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E355EF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E355EF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43965495" w:rsidR="007645C3" w:rsidRPr="001C696F" w:rsidRDefault="007645C3" w:rsidP="00F30B0E">
      <w:pPr>
        <w:pStyle w:val="Nagwek2"/>
        <w:keepNext w:val="0"/>
        <w:numPr>
          <w:ilvl w:val="0"/>
          <w:numId w:val="1"/>
        </w:numPr>
        <w:tabs>
          <w:tab w:val="clear" w:pos="1154"/>
        </w:tabs>
        <w:spacing w:after="0" w:afterAutospacing="0" w:line="276" w:lineRule="auto"/>
        <w:ind w:left="284" w:hanging="284"/>
        <w:rPr>
          <w:rFonts w:ascii="Calibri" w:hAnsi="Calibri"/>
          <w:bCs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1C696F" w:rsidRPr="001C696F">
        <w:rPr>
          <w:rFonts w:ascii="Calibri" w:hAnsi="Calibri"/>
          <w:bCs w:val="0"/>
          <w:sz w:val="20"/>
          <w:szCs w:val="20"/>
        </w:rPr>
        <w:t>Dostawa foteli konferencyjno – kinowych do sali widowiskowej w Centrum Kultury w Kamiennej Górze</w:t>
      </w:r>
    </w:p>
    <w:p w14:paraId="24EFE19F" w14:textId="77777777" w:rsidR="007645C3" w:rsidRPr="00DE19A6" w:rsidRDefault="007645C3" w:rsidP="00F30B0E">
      <w:pPr>
        <w:pStyle w:val="Nagwek2"/>
        <w:keepNext w:val="0"/>
        <w:numPr>
          <w:ilvl w:val="0"/>
          <w:numId w:val="1"/>
        </w:numPr>
        <w:tabs>
          <w:tab w:val="clear" w:pos="1154"/>
        </w:tabs>
        <w:spacing w:after="0" w:afterAutospacing="0" w:line="276" w:lineRule="auto"/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26FF40B2" w:rsidR="007645C3" w:rsidRPr="00DE19A6" w:rsidRDefault="003A2CE7" w:rsidP="00F30B0E">
      <w:pPr>
        <w:spacing w:before="0" w:after="0" w:afterAutospacing="0" w:line="276" w:lineRule="auto"/>
        <w:ind w:left="397" w:hanging="11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Centrum Kultury</w:t>
      </w:r>
    </w:p>
    <w:p w14:paraId="6148EB3D" w14:textId="1D4F4982" w:rsidR="007645C3" w:rsidRPr="00DE19A6" w:rsidRDefault="003A2CE7" w:rsidP="00F30B0E">
      <w:pPr>
        <w:spacing w:before="0" w:after="0" w:afterAutospacing="0" w:line="276" w:lineRule="auto"/>
        <w:ind w:left="397" w:hanging="11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Ul. T. Kościuszki 4</w:t>
      </w:r>
    </w:p>
    <w:p w14:paraId="45755CD9" w14:textId="77777777" w:rsidR="007645C3" w:rsidRPr="00DE19A6" w:rsidRDefault="007645C3" w:rsidP="00F30B0E">
      <w:pPr>
        <w:spacing w:before="0" w:after="0" w:afterAutospacing="0" w:line="276" w:lineRule="auto"/>
        <w:ind w:left="397" w:hanging="113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E355EF">
      <w:pPr>
        <w:pStyle w:val="Nagwek2"/>
        <w:keepNext w:val="0"/>
        <w:numPr>
          <w:ilvl w:val="0"/>
          <w:numId w:val="2"/>
        </w:numPr>
        <w:spacing w:after="60" w:afterAutospacing="0"/>
        <w:ind w:left="357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E355EF">
      <w:pPr>
        <w:pStyle w:val="Nagwek3"/>
        <w:numPr>
          <w:ilvl w:val="0"/>
          <w:numId w:val="0"/>
        </w:numPr>
        <w:spacing w:before="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02876C33" w14:textId="77777777" w:rsidR="007645C3" w:rsidRPr="00DE19A6" w:rsidRDefault="007645C3" w:rsidP="00E355EF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204E8CF6" w14:textId="77777777" w:rsidR="007645C3" w:rsidRPr="00DE19A6" w:rsidRDefault="007645C3" w:rsidP="00E355EF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00828833" w14:textId="77777777" w:rsidR="007645C3" w:rsidRPr="00DE19A6" w:rsidRDefault="007645C3" w:rsidP="00E355EF">
      <w:pPr>
        <w:spacing w:before="120"/>
        <w:ind w:left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3A061521" w:rsidR="007645C3" w:rsidRPr="00DE19A6" w:rsidRDefault="007645C3" w:rsidP="00E355EF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</w:t>
      </w:r>
      <w:r w:rsidR="001C696F">
        <w:rPr>
          <w:rFonts w:ascii="Calibri" w:hAnsi="Calibri"/>
          <w:sz w:val="20"/>
          <w:szCs w:val="20"/>
        </w:rPr>
        <w:t>…</w:t>
      </w:r>
    </w:p>
    <w:p w14:paraId="3196ECDC" w14:textId="22E19722" w:rsidR="007645C3" w:rsidRPr="00DE19A6" w:rsidRDefault="007645C3" w:rsidP="00E355EF">
      <w:pPr>
        <w:spacing w:before="240"/>
        <w:ind w:left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</w:t>
      </w:r>
      <w:r w:rsidR="002A5744">
        <w:rPr>
          <w:rFonts w:ascii="Calibri" w:hAnsi="Calibri"/>
          <w:sz w:val="20"/>
          <w:szCs w:val="20"/>
        </w:rPr>
        <w:t>..</w:t>
      </w:r>
      <w:r w:rsidRPr="00DE19A6">
        <w:rPr>
          <w:rFonts w:ascii="Calibri" w:hAnsi="Calibri"/>
          <w:sz w:val="20"/>
          <w:szCs w:val="20"/>
        </w:rPr>
        <w:t>………………………………</w:t>
      </w:r>
      <w:r>
        <w:rPr>
          <w:rFonts w:ascii="Calibri" w:hAnsi="Calibri"/>
          <w:sz w:val="20"/>
          <w:szCs w:val="20"/>
        </w:rPr>
        <w:t>………………</w:t>
      </w:r>
      <w:r w:rsidR="001C696F">
        <w:rPr>
          <w:rFonts w:ascii="Calibri" w:hAnsi="Calibri"/>
          <w:sz w:val="20"/>
          <w:szCs w:val="20"/>
        </w:rPr>
        <w:t>……</w:t>
      </w:r>
    </w:p>
    <w:p w14:paraId="06097DC4" w14:textId="4C106AF3" w:rsidR="007645C3" w:rsidRPr="00DE19A6" w:rsidRDefault="007645C3" w:rsidP="00E355EF">
      <w:pPr>
        <w:spacing w:before="240"/>
        <w:ind w:left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województwo: ……………………………………………………………</w:t>
      </w:r>
      <w:r>
        <w:rPr>
          <w:rFonts w:ascii="Calibri" w:hAnsi="Calibri"/>
          <w:sz w:val="20"/>
          <w:szCs w:val="20"/>
        </w:rPr>
        <w:t>……tel.</w:t>
      </w:r>
      <w:r w:rsidRPr="00DE19A6">
        <w:rPr>
          <w:rFonts w:ascii="Calibri" w:hAnsi="Calibri"/>
          <w:sz w:val="20"/>
          <w:szCs w:val="20"/>
        </w:rPr>
        <w:t>: …………………………………………………………</w:t>
      </w:r>
      <w:r>
        <w:rPr>
          <w:rFonts w:ascii="Calibri" w:hAnsi="Calibri"/>
          <w:sz w:val="20"/>
          <w:szCs w:val="20"/>
        </w:rPr>
        <w:t>…………</w:t>
      </w:r>
      <w:r w:rsidR="001C696F">
        <w:rPr>
          <w:rFonts w:ascii="Calibri" w:hAnsi="Calibri"/>
          <w:sz w:val="20"/>
          <w:szCs w:val="20"/>
        </w:rPr>
        <w:t>……</w:t>
      </w:r>
    </w:p>
    <w:p w14:paraId="352A8F20" w14:textId="16657273" w:rsidR="007645C3" w:rsidRPr="00DE19A6" w:rsidRDefault="007645C3" w:rsidP="00E355EF">
      <w:pPr>
        <w:spacing w:before="240"/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>.: 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  <w:r w:rsidR="001C696F">
        <w:rPr>
          <w:rFonts w:ascii="Calibri" w:hAnsi="Calibri"/>
          <w:sz w:val="20"/>
          <w:szCs w:val="20"/>
        </w:rPr>
        <w:t>…</w:t>
      </w:r>
    </w:p>
    <w:p w14:paraId="3CC18253" w14:textId="254DAAB2" w:rsidR="007645C3" w:rsidRPr="00DE19A6" w:rsidRDefault="007645C3" w:rsidP="00E355EF">
      <w:pPr>
        <w:spacing w:before="240"/>
        <w:ind w:left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</w:t>
      </w:r>
      <w:r w:rsidR="001C696F">
        <w:rPr>
          <w:rFonts w:ascii="Calibri" w:hAnsi="Calibri"/>
          <w:sz w:val="20"/>
          <w:szCs w:val="20"/>
        </w:rPr>
        <w:t>………</w:t>
      </w:r>
    </w:p>
    <w:p w14:paraId="4AA5F5AC" w14:textId="77777777" w:rsidR="001C696F" w:rsidRDefault="007645C3" w:rsidP="00E355EF">
      <w:pPr>
        <w:pStyle w:val="Nagwek3"/>
        <w:numPr>
          <w:ilvl w:val="0"/>
          <w:numId w:val="0"/>
        </w:numPr>
        <w:spacing w:before="360" w:after="12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</w:p>
    <w:p w14:paraId="66B1751E" w14:textId="0E7F7486" w:rsidR="007645C3" w:rsidRDefault="007645C3" w:rsidP="00E355EF">
      <w:pPr>
        <w:pStyle w:val="Nagwek3"/>
        <w:numPr>
          <w:ilvl w:val="0"/>
          <w:numId w:val="0"/>
        </w:numPr>
        <w:spacing w:before="240" w:after="12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Pana/Panią 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………………………………………………………………….……………………………………………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</w:t>
      </w:r>
    </w:p>
    <w:p w14:paraId="40E6E2A7" w14:textId="5B882F71" w:rsidR="007645C3" w:rsidRPr="008D4204" w:rsidRDefault="007645C3" w:rsidP="00E355EF">
      <w:pPr>
        <w:spacing w:before="240" w:after="0" w:afterAutospacing="0"/>
        <w:ind w:left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>el. 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8D4204">
        <w:rPr>
          <w:rFonts w:asciiTheme="minorHAnsi" w:hAnsiTheme="minorHAnsi" w:cstheme="minorHAnsi"/>
          <w:sz w:val="20"/>
          <w:szCs w:val="20"/>
        </w:rPr>
        <w:t>, e-mail: 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1C696F">
        <w:rPr>
          <w:rFonts w:asciiTheme="minorHAnsi" w:hAnsiTheme="minorHAnsi" w:cstheme="minorHAnsi"/>
          <w:sz w:val="20"/>
          <w:szCs w:val="20"/>
        </w:rPr>
        <w:t>……</w:t>
      </w:r>
    </w:p>
    <w:p w14:paraId="749209F0" w14:textId="77777777" w:rsidR="007645C3" w:rsidRPr="00DE19A6" w:rsidRDefault="007645C3" w:rsidP="00E355EF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1944442" w14:textId="77777777" w:rsidR="007645C3" w:rsidRPr="00DE19A6" w:rsidRDefault="007645C3" w:rsidP="00E355EF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500B6C6C" w14:textId="77777777" w:rsidR="007645C3" w:rsidRPr="00DE19A6" w:rsidRDefault="007645C3" w:rsidP="00E355EF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14B39E8" w14:textId="77777777" w:rsidR="007645C3" w:rsidRPr="00DE19A6" w:rsidRDefault="007645C3" w:rsidP="00E355EF">
      <w:pPr>
        <w:spacing w:before="120"/>
        <w:ind w:left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77777777" w:rsidR="007645C3" w:rsidRPr="00DE19A6" w:rsidRDefault="007645C3" w:rsidP="00E355EF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51E2E16" w14:textId="01AD3B3B" w:rsidR="007645C3" w:rsidRPr="00DE19A6" w:rsidRDefault="007645C3" w:rsidP="00E355EF">
      <w:pPr>
        <w:spacing w:before="240"/>
        <w:ind w:left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</w:t>
      </w:r>
      <w:r w:rsidR="001C696F">
        <w:rPr>
          <w:rFonts w:ascii="Calibri" w:hAnsi="Calibri"/>
          <w:sz w:val="20"/>
          <w:szCs w:val="20"/>
        </w:rPr>
        <w:t>……</w:t>
      </w:r>
    </w:p>
    <w:p w14:paraId="71DABEC2" w14:textId="5EE8F321" w:rsidR="007645C3" w:rsidRPr="00DE19A6" w:rsidRDefault="007645C3" w:rsidP="00E355EF">
      <w:pPr>
        <w:spacing w:before="240"/>
        <w:ind w:left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……………………………………………………………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>: …</w:t>
      </w:r>
      <w:r>
        <w:rPr>
          <w:rFonts w:ascii="Calibri" w:hAnsi="Calibri"/>
          <w:sz w:val="20"/>
          <w:szCs w:val="20"/>
        </w:rPr>
        <w:t>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</w:t>
      </w:r>
      <w:r>
        <w:rPr>
          <w:rFonts w:ascii="Calibri" w:hAnsi="Calibri"/>
          <w:sz w:val="20"/>
          <w:szCs w:val="20"/>
        </w:rPr>
        <w:t>…………</w:t>
      </w:r>
      <w:r w:rsidR="001C696F">
        <w:rPr>
          <w:rFonts w:ascii="Calibri" w:hAnsi="Calibri"/>
          <w:sz w:val="20"/>
          <w:szCs w:val="20"/>
        </w:rPr>
        <w:t>……</w:t>
      </w:r>
    </w:p>
    <w:p w14:paraId="6FD4FE3A" w14:textId="629D1A7A" w:rsidR="007645C3" w:rsidRPr="000673B4" w:rsidRDefault="007645C3" w:rsidP="00E355EF">
      <w:pPr>
        <w:spacing w:before="240"/>
        <w:ind w:left="426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>.: …………………………………………………………………………………………………………………………………………………………</w:t>
      </w:r>
      <w:r w:rsidR="001C696F">
        <w:rPr>
          <w:rFonts w:ascii="Calibri" w:hAnsi="Calibri"/>
          <w:sz w:val="20"/>
          <w:szCs w:val="20"/>
          <w:lang w:val="en-US"/>
        </w:rPr>
        <w:t>……</w:t>
      </w:r>
    </w:p>
    <w:p w14:paraId="5929EAAF" w14:textId="68C24379" w:rsidR="007645C3" w:rsidRPr="000673B4" w:rsidRDefault="007645C3" w:rsidP="00E355EF">
      <w:pPr>
        <w:spacing w:before="240" w:after="0" w:afterAutospacing="0"/>
        <w:ind w:left="425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</w:t>
      </w:r>
      <w:r w:rsidR="001C696F">
        <w:rPr>
          <w:rFonts w:ascii="Calibri" w:hAnsi="Calibri"/>
          <w:sz w:val="20"/>
          <w:szCs w:val="20"/>
          <w:lang w:val="en-US"/>
        </w:rPr>
        <w:t>……</w:t>
      </w:r>
    </w:p>
    <w:p w14:paraId="381D1FE7" w14:textId="4C031852" w:rsidR="007645C3" w:rsidRDefault="007645C3" w:rsidP="00E355EF">
      <w:pPr>
        <w:pStyle w:val="Nagwek3"/>
        <w:numPr>
          <w:ilvl w:val="1"/>
          <w:numId w:val="0"/>
        </w:numPr>
        <w:tabs>
          <w:tab w:val="num" w:pos="724"/>
        </w:tabs>
        <w:spacing w:before="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505DC313" w14:textId="64A5711D" w:rsidR="007645C3" w:rsidRDefault="007645C3" w:rsidP="00F30B0E">
      <w:pPr>
        <w:pStyle w:val="Nagwek2"/>
        <w:keepNext w:val="0"/>
        <w:numPr>
          <w:ilvl w:val="0"/>
          <w:numId w:val="2"/>
        </w:numPr>
        <w:spacing w:afterAutospacing="0" w:line="276" w:lineRule="auto"/>
        <w:ind w:left="357" w:hanging="357"/>
        <w:rPr>
          <w:rFonts w:ascii="Calibri" w:hAnsi="Calibri"/>
          <w:b w:val="0"/>
          <w:bCs w:val="0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lastRenderedPageBreak/>
        <w:t xml:space="preserve">Oferujemy wykonanie zamówienia opisanego szczegółowo w </w:t>
      </w:r>
      <w:r w:rsidR="00235077">
        <w:rPr>
          <w:rFonts w:ascii="Calibri" w:hAnsi="Calibri"/>
          <w:sz w:val="20"/>
          <w:szCs w:val="20"/>
        </w:rPr>
        <w:t xml:space="preserve">Załączniku nr </w:t>
      </w:r>
      <w:r w:rsidR="002A5744">
        <w:rPr>
          <w:rFonts w:ascii="Calibri" w:hAnsi="Calibri"/>
          <w:sz w:val="20"/>
          <w:szCs w:val="20"/>
        </w:rPr>
        <w:t>…….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 xml:space="preserve"> za cenę brutto</w:t>
      </w:r>
      <w:r w:rsidR="00AB16C9">
        <w:rPr>
          <w:rFonts w:ascii="Calibri" w:hAnsi="Calibri"/>
          <w:sz w:val="20"/>
          <w:szCs w:val="20"/>
        </w:rPr>
        <w:t xml:space="preserve"> </w:t>
      </w:r>
      <w:bookmarkEnd w:id="1"/>
      <w:r w:rsidR="003E7A4D">
        <w:rPr>
          <w:rFonts w:ascii="Calibri" w:hAnsi="Calibri"/>
          <w:sz w:val="20"/>
          <w:szCs w:val="20"/>
        </w:rPr>
        <w:t>………</w:t>
      </w:r>
      <w:r w:rsidRPr="00332A4C">
        <w:rPr>
          <w:rFonts w:ascii="Calibri" w:hAnsi="Calibri"/>
          <w:sz w:val="20"/>
          <w:szCs w:val="20"/>
        </w:rPr>
        <w:t xml:space="preserve"> zł (słownie</w:t>
      </w:r>
      <w:r w:rsidR="00AB16C9">
        <w:rPr>
          <w:rFonts w:ascii="Calibri" w:hAnsi="Calibri"/>
          <w:sz w:val="20"/>
          <w:szCs w:val="20"/>
        </w:rPr>
        <w:t xml:space="preserve"> zł</w:t>
      </w:r>
      <w:r w:rsidRPr="00332A4C">
        <w:rPr>
          <w:rFonts w:ascii="Calibri" w:hAnsi="Calibri"/>
          <w:sz w:val="20"/>
          <w:szCs w:val="20"/>
        </w:rPr>
        <w:t xml:space="preserve">: </w:t>
      </w:r>
      <w:r w:rsidR="003E7A4D">
        <w:rPr>
          <w:rFonts w:ascii="Calibri" w:hAnsi="Calibri"/>
          <w:sz w:val="20"/>
          <w:szCs w:val="20"/>
        </w:rPr>
        <w:t>………</w:t>
      </w:r>
      <w:r w:rsidRPr="00332A4C">
        <w:rPr>
          <w:rFonts w:ascii="Calibri" w:hAnsi="Calibri"/>
          <w:sz w:val="20"/>
          <w:szCs w:val="20"/>
        </w:rPr>
        <w:t>)</w:t>
      </w:r>
      <w:r w:rsidR="003E7A4D">
        <w:rPr>
          <w:rFonts w:ascii="Calibri" w:hAnsi="Calibri"/>
          <w:sz w:val="20"/>
          <w:szCs w:val="20"/>
        </w:rPr>
        <w:t>.</w:t>
      </w:r>
      <w:r w:rsidRPr="00332A4C">
        <w:rPr>
          <w:rFonts w:ascii="Calibri" w:hAnsi="Calibri"/>
          <w:sz w:val="20"/>
          <w:szCs w:val="20"/>
        </w:rPr>
        <w:t xml:space="preserve"> </w:t>
      </w:r>
      <w:r w:rsidR="003E7A4D" w:rsidRPr="003E7A4D">
        <w:rPr>
          <w:rFonts w:ascii="Calibri" w:hAnsi="Calibri"/>
          <w:b w:val="0"/>
          <w:bCs w:val="0"/>
          <w:sz w:val="20"/>
          <w:szCs w:val="20"/>
        </w:rPr>
        <w:t>Cena została ustalona w oparciu o poniższą kalkulację: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709"/>
        <w:gridCol w:w="850"/>
        <w:gridCol w:w="1701"/>
        <w:gridCol w:w="548"/>
        <w:gridCol w:w="2003"/>
      </w:tblGrid>
      <w:tr w:rsidR="003E7A4D" w14:paraId="487B4C6B" w14:textId="77777777" w:rsidTr="001F05C1">
        <w:tc>
          <w:tcPr>
            <w:tcW w:w="2835" w:type="dxa"/>
          </w:tcPr>
          <w:p w14:paraId="5A7EB810" w14:textId="0B3742F0" w:rsidR="003E7A4D" w:rsidRPr="003E7A4D" w:rsidRDefault="003E7A4D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D">
              <w:rPr>
                <w:rFonts w:asciiTheme="minorHAnsi" w:hAnsiTheme="minorHAnsi" w:cstheme="minorHAnsi"/>
                <w:sz w:val="20"/>
                <w:szCs w:val="20"/>
              </w:rPr>
              <w:t>Przedmiot</w:t>
            </w:r>
          </w:p>
        </w:tc>
        <w:tc>
          <w:tcPr>
            <w:tcW w:w="709" w:type="dxa"/>
          </w:tcPr>
          <w:p w14:paraId="4A6819F9" w14:textId="7C7D888F" w:rsidR="003E7A4D" w:rsidRPr="003E7A4D" w:rsidRDefault="003E7A4D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D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850" w:type="dxa"/>
          </w:tcPr>
          <w:p w14:paraId="16B94F55" w14:textId="3453ABA9" w:rsidR="003E7A4D" w:rsidRPr="003E7A4D" w:rsidRDefault="003E7A4D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D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14:paraId="5E253C9B" w14:textId="52423F0E" w:rsidR="003E7A4D" w:rsidRPr="003E7A4D" w:rsidRDefault="003E7A4D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D">
              <w:rPr>
                <w:rFonts w:asciiTheme="minorHAnsi" w:hAnsiTheme="minorHAnsi" w:cstheme="minorHAnsi"/>
                <w:sz w:val="20"/>
                <w:szCs w:val="20"/>
              </w:rPr>
              <w:t>Cena jedn. brutto</w:t>
            </w:r>
          </w:p>
        </w:tc>
        <w:tc>
          <w:tcPr>
            <w:tcW w:w="548" w:type="dxa"/>
          </w:tcPr>
          <w:p w14:paraId="1D519C2B" w14:textId="77777777" w:rsidR="003E7A4D" w:rsidRPr="003E7A4D" w:rsidRDefault="003E7A4D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D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  <w:p w14:paraId="5592E026" w14:textId="0C2D8243" w:rsidR="003E7A4D" w:rsidRPr="001F05C1" w:rsidRDefault="003E7A4D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05C1">
              <w:rPr>
                <w:rFonts w:asciiTheme="minorHAnsi" w:hAnsiTheme="minorHAnsi" w:cstheme="minorHAnsi"/>
                <w:sz w:val="16"/>
                <w:szCs w:val="16"/>
              </w:rPr>
              <w:t>[%]</w:t>
            </w:r>
          </w:p>
        </w:tc>
        <w:tc>
          <w:tcPr>
            <w:tcW w:w="2003" w:type="dxa"/>
          </w:tcPr>
          <w:p w14:paraId="12791964" w14:textId="77777777" w:rsidR="003E7A4D" w:rsidRDefault="003E7A4D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D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7EADE379" w14:textId="63B02B4A" w:rsidR="001F05C1" w:rsidRPr="001F05C1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05C1">
              <w:rPr>
                <w:rFonts w:asciiTheme="minorHAnsi" w:hAnsiTheme="minorHAnsi" w:cstheme="minorHAnsi"/>
                <w:sz w:val="16"/>
                <w:szCs w:val="16"/>
              </w:rPr>
              <w:t>[kol. 3 × kol. 4]</w:t>
            </w:r>
          </w:p>
        </w:tc>
      </w:tr>
      <w:tr w:rsidR="001F05C1" w:rsidRPr="001F05C1" w14:paraId="00EE5601" w14:textId="77777777" w:rsidTr="001F05C1">
        <w:tc>
          <w:tcPr>
            <w:tcW w:w="2835" w:type="dxa"/>
          </w:tcPr>
          <w:p w14:paraId="2C617B4C" w14:textId="429AB980" w:rsidR="001F05C1" w:rsidRPr="001F05C1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32C3D4B2" w14:textId="44CB48CE" w:rsidR="001F05C1" w:rsidRPr="001F05C1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1DC39273" w14:textId="45B4D07E" w:rsidR="001F05C1" w:rsidRPr="001F05C1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72D5FAD3" w14:textId="44AF3A74" w:rsidR="001F05C1" w:rsidRPr="001F05C1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8" w:type="dxa"/>
          </w:tcPr>
          <w:p w14:paraId="16046192" w14:textId="11625553" w:rsidR="001F05C1" w:rsidRPr="001F05C1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003" w:type="dxa"/>
          </w:tcPr>
          <w:p w14:paraId="411FEDB0" w14:textId="04701B2F" w:rsidR="001F05C1" w:rsidRPr="001F05C1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BD54A6" w14:paraId="34D8FFB6" w14:textId="77777777" w:rsidTr="002E294C">
        <w:tc>
          <w:tcPr>
            <w:tcW w:w="2835" w:type="dxa"/>
            <w:vAlign w:val="center"/>
          </w:tcPr>
          <w:p w14:paraId="1454E55C" w14:textId="689601CB" w:rsidR="00BD54A6" w:rsidRDefault="00BD54A6" w:rsidP="00E355EF">
            <w:pPr>
              <w:spacing w:before="120" w:after="12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Fotel konferencyjno - kinowy</w:t>
            </w:r>
          </w:p>
        </w:tc>
        <w:tc>
          <w:tcPr>
            <w:tcW w:w="5811" w:type="dxa"/>
            <w:gridSpan w:val="5"/>
            <w:vAlign w:val="center"/>
          </w:tcPr>
          <w:p w14:paraId="1C965009" w14:textId="77777777" w:rsidR="00BD54A6" w:rsidRDefault="00BD54A6" w:rsidP="00E355EF">
            <w:pPr>
              <w:spacing w:before="24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55F50BF8" w14:textId="73B9372A" w:rsidR="00BD54A6" w:rsidRPr="00BD54A6" w:rsidRDefault="00BD54A6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BD54A6">
              <w:rPr>
                <w:rFonts w:asciiTheme="minorHAnsi" w:hAnsiTheme="minorHAnsi" w:cstheme="minorHAnsi"/>
                <w:sz w:val="12"/>
                <w:szCs w:val="12"/>
              </w:rPr>
              <w:t>(producent, model)</w:t>
            </w:r>
          </w:p>
        </w:tc>
      </w:tr>
      <w:tr w:rsidR="003E7A4D" w14:paraId="782E5490" w14:textId="77777777" w:rsidTr="001F05C1">
        <w:tc>
          <w:tcPr>
            <w:tcW w:w="2835" w:type="dxa"/>
          </w:tcPr>
          <w:p w14:paraId="3D2F77AB" w14:textId="3C8E6DB5" w:rsidR="001F05C1" w:rsidRPr="001F05C1" w:rsidRDefault="001F05C1" w:rsidP="00E355EF">
            <w:pPr>
              <w:spacing w:before="120" w:after="120" w:afterAutospacing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0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moduł 2 – osobowy</w:t>
            </w:r>
          </w:p>
        </w:tc>
        <w:tc>
          <w:tcPr>
            <w:tcW w:w="709" w:type="dxa"/>
            <w:vAlign w:val="center"/>
          </w:tcPr>
          <w:p w14:paraId="610EA9F2" w14:textId="11610D57" w:rsidR="003E7A4D" w:rsidRPr="003E7A4D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0A9A860E" w14:textId="3B689E80" w:rsidR="003E7A4D" w:rsidRPr="003E7A4D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14:paraId="65157218" w14:textId="69E79FDD" w:rsidR="003E7A4D" w:rsidRPr="003E7A4D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</w:tc>
        <w:tc>
          <w:tcPr>
            <w:tcW w:w="548" w:type="dxa"/>
            <w:vAlign w:val="center"/>
          </w:tcPr>
          <w:p w14:paraId="02C6E69A" w14:textId="77777777" w:rsidR="003E7A4D" w:rsidRPr="003E7A4D" w:rsidRDefault="003E7A4D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vAlign w:val="bottom"/>
          </w:tcPr>
          <w:p w14:paraId="23895A4B" w14:textId="7BC61EC1" w:rsidR="003E7A4D" w:rsidRPr="003E7A4D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="00DB4CD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</w:tc>
      </w:tr>
      <w:tr w:rsidR="003E7A4D" w14:paraId="66EA55AB" w14:textId="77777777" w:rsidTr="001F05C1">
        <w:tc>
          <w:tcPr>
            <w:tcW w:w="2835" w:type="dxa"/>
          </w:tcPr>
          <w:p w14:paraId="246F1C30" w14:textId="0DDB511D" w:rsidR="003E7A4D" w:rsidRPr="001F05C1" w:rsidRDefault="001F05C1" w:rsidP="00E355EF">
            <w:pPr>
              <w:spacing w:before="120" w:after="120" w:afterAutospacing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0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moduł 3 – osobowy</w:t>
            </w:r>
          </w:p>
        </w:tc>
        <w:tc>
          <w:tcPr>
            <w:tcW w:w="709" w:type="dxa"/>
            <w:vAlign w:val="center"/>
          </w:tcPr>
          <w:p w14:paraId="55992B49" w14:textId="43BCBB61" w:rsidR="003E7A4D" w:rsidRPr="003E7A4D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701E8528" w14:textId="7A0A5909" w:rsidR="003E7A4D" w:rsidRPr="003E7A4D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701" w:type="dxa"/>
            <w:vAlign w:val="bottom"/>
          </w:tcPr>
          <w:p w14:paraId="5DE7301D" w14:textId="2372104A" w:rsidR="003E7A4D" w:rsidRPr="003E7A4D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</w:tc>
        <w:tc>
          <w:tcPr>
            <w:tcW w:w="548" w:type="dxa"/>
            <w:vAlign w:val="center"/>
          </w:tcPr>
          <w:p w14:paraId="092DA79F" w14:textId="77777777" w:rsidR="003E7A4D" w:rsidRPr="003E7A4D" w:rsidRDefault="003E7A4D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vAlign w:val="bottom"/>
          </w:tcPr>
          <w:p w14:paraId="3784457F" w14:textId="5CACDAA1" w:rsidR="003E7A4D" w:rsidRPr="003E7A4D" w:rsidRDefault="00DB4CD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  <w:tr w:rsidR="003E7A4D" w14:paraId="6750276F" w14:textId="77777777" w:rsidTr="001F05C1">
        <w:tc>
          <w:tcPr>
            <w:tcW w:w="2835" w:type="dxa"/>
          </w:tcPr>
          <w:p w14:paraId="46E562E7" w14:textId="3214C4A0" w:rsidR="003E7A4D" w:rsidRPr="001F05C1" w:rsidRDefault="001F05C1" w:rsidP="00E355EF">
            <w:pPr>
              <w:spacing w:before="120" w:after="120" w:afterAutospacing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0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moduł 4 – osobowy</w:t>
            </w:r>
          </w:p>
        </w:tc>
        <w:tc>
          <w:tcPr>
            <w:tcW w:w="709" w:type="dxa"/>
            <w:vAlign w:val="center"/>
          </w:tcPr>
          <w:p w14:paraId="69101354" w14:textId="0F29387C" w:rsidR="003E7A4D" w:rsidRPr="003E7A4D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8C26E6F" w14:textId="6A1E8F35" w:rsidR="003E7A4D" w:rsidRPr="003E7A4D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bottom"/>
          </w:tcPr>
          <w:p w14:paraId="461367E6" w14:textId="59F5E378" w:rsidR="003E7A4D" w:rsidRPr="003E7A4D" w:rsidRDefault="001F05C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</w:tc>
        <w:tc>
          <w:tcPr>
            <w:tcW w:w="548" w:type="dxa"/>
            <w:vAlign w:val="center"/>
          </w:tcPr>
          <w:p w14:paraId="7185B8A5" w14:textId="77777777" w:rsidR="003E7A4D" w:rsidRPr="003E7A4D" w:rsidRDefault="003E7A4D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vAlign w:val="bottom"/>
          </w:tcPr>
          <w:p w14:paraId="320986D5" w14:textId="3817102C" w:rsidR="003E7A4D" w:rsidRPr="003E7A4D" w:rsidRDefault="00DB4CD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  <w:tr w:rsidR="001F05C1" w14:paraId="11F7DB17" w14:textId="77777777" w:rsidTr="001F05C1">
        <w:tc>
          <w:tcPr>
            <w:tcW w:w="6643" w:type="dxa"/>
            <w:gridSpan w:val="5"/>
          </w:tcPr>
          <w:p w14:paraId="5CB66401" w14:textId="77777777" w:rsidR="001F05C1" w:rsidRDefault="001F05C1" w:rsidP="00E355EF">
            <w:pPr>
              <w:spacing w:before="120" w:after="0" w:afterAutospacing="0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ogółem brutto</w:t>
            </w:r>
          </w:p>
          <w:p w14:paraId="2213960E" w14:textId="08ACF31B" w:rsidR="001F05C1" w:rsidRPr="001F05C1" w:rsidRDefault="001F05C1" w:rsidP="00E355EF">
            <w:pPr>
              <w:spacing w:before="0" w:after="120" w:afterAutospacing="0"/>
              <w:ind w:left="0" w:firstLine="0"/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F05C1">
              <w:rPr>
                <w:rFonts w:asciiTheme="minorHAnsi" w:hAnsiTheme="minorHAnsi" w:cstheme="minorHAnsi"/>
                <w:sz w:val="12"/>
                <w:szCs w:val="12"/>
              </w:rPr>
              <w:t>(do przeniesienia do pkt.4.)</w:t>
            </w:r>
          </w:p>
        </w:tc>
        <w:tc>
          <w:tcPr>
            <w:tcW w:w="2003" w:type="dxa"/>
            <w:vAlign w:val="bottom"/>
          </w:tcPr>
          <w:p w14:paraId="64705A38" w14:textId="04F226EF" w:rsidR="001F05C1" w:rsidRPr="003E7A4D" w:rsidRDefault="00DB4CD1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</w:tbl>
    <w:p w14:paraId="381187CB" w14:textId="0988816E" w:rsidR="007645C3" w:rsidRDefault="007645C3" w:rsidP="00F30B0E">
      <w:pPr>
        <w:pStyle w:val="Nagwek2"/>
        <w:keepNext w:val="0"/>
        <w:numPr>
          <w:ilvl w:val="1"/>
          <w:numId w:val="6"/>
        </w:numPr>
        <w:spacing w:after="0" w:afterAutospacing="0" w:line="276" w:lineRule="auto"/>
        <w:rPr>
          <w:rFonts w:asciiTheme="minorHAnsi" w:hAnsiTheme="minorHAnsi" w:cstheme="minorHAnsi"/>
          <w:b w:val="0"/>
          <w:sz w:val="20"/>
        </w:rPr>
      </w:pPr>
      <w:r w:rsidRPr="00800371">
        <w:rPr>
          <w:rFonts w:ascii="Calibri" w:hAnsi="Calibri"/>
          <w:bCs w:val="0"/>
          <w:sz w:val="20"/>
          <w:szCs w:val="20"/>
        </w:rPr>
        <w:t>Oświadczamy, że przyjmujemy termin realizacji zamówienia</w:t>
      </w:r>
      <w:r w:rsidR="00800371" w:rsidRPr="00800371">
        <w:rPr>
          <w:rFonts w:ascii="Calibri" w:hAnsi="Calibri"/>
          <w:bCs w:val="0"/>
          <w:sz w:val="20"/>
          <w:szCs w:val="20"/>
        </w:rPr>
        <w:t xml:space="preserve"> wynoszący</w:t>
      </w:r>
      <w:r w:rsidRPr="00A42FC4">
        <w:rPr>
          <w:rFonts w:asciiTheme="minorHAnsi" w:hAnsiTheme="minorHAnsi" w:cstheme="minorHAnsi"/>
          <w:b w:val="0"/>
          <w:sz w:val="20"/>
        </w:rPr>
        <w:t xml:space="preserve">: </w:t>
      </w:r>
    </w:p>
    <w:p w14:paraId="54DA1CFF" w14:textId="20E1A5C2" w:rsidR="00800371" w:rsidRPr="00800371" w:rsidRDefault="00800371" w:rsidP="00F30B0E">
      <w:pPr>
        <w:spacing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Wybór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E103D">
        <w:rPr>
          <w:rFonts w:asciiTheme="minorHAnsi" w:hAnsiTheme="minorHAnsi" w:cstheme="minorHAnsi"/>
          <w:sz w:val="20"/>
          <w:szCs w:val="20"/>
        </w:rPr>
      </w:r>
      <w:r w:rsidR="004E103D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Pr="00800371">
        <w:rPr>
          <w:rFonts w:asciiTheme="minorHAnsi" w:hAnsiTheme="minorHAnsi" w:cstheme="minorHAnsi"/>
          <w:sz w:val="20"/>
          <w:szCs w:val="20"/>
        </w:rPr>
        <w:t xml:space="preserve"> 60 dni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 w:rsidRPr="00800371">
        <w:rPr>
          <w:rFonts w:asciiTheme="minorHAnsi" w:hAnsiTheme="minorHAnsi" w:cstheme="minorHAnsi"/>
          <w:sz w:val="20"/>
          <w:szCs w:val="20"/>
        </w:rPr>
        <w:t>, licząc od dnia podpisania umowy</w:t>
      </w:r>
    </w:p>
    <w:p w14:paraId="4609DE13" w14:textId="33D32F8F" w:rsidR="00800371" w:rsidRPr="00800371" w:rsidRDefault="00800371" w:rsidP="00F30B0E">
      <w:pPr>
        <w:spacing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Wybór2"/>
      <w:r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E103D">
        <w:rPr>
          <w:rFonts w:asciiTheme="minorHAnsi" w:hAnsiTheme="minorHAnsi" w:cstheme="minorHAnsi"/>
          <w:sz w:val="18"/>
          <w:szCs w:val="18"/>
        </w:rPr>
      </w:r>
      <w:r w:rsidR="004E103D"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bookmarkEnd w:id="3"/>
      <w:r w:rsidRPr="00800371">
        <w:rPr>
          <w:rFonts w:asciiTheme="minorHAnsi" w:hAnsiTheme="minorHAnsi" w:cstheme="minorHAnsi"/>
          <w:sz w:val="20"/>
          <w:szCs w:val="20"/>
        </w:rPr>
        <w:t xml:space="preserve"> 50 dni</w:t>
      </w:r>
      <w:r w:rsidRPr="00800371"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00371">
        <w:rPr>
          <w:rFonts w:asciiTheme="minorHAnsi" w:hAnsiTheme="minorHAnsi" w:cstheme="minorHAnsi"/>
          <w:sz w:val="20"/>
          <w:szCs w:val="20"/>
        </w:rPr>
        <w:t xml:space="preserve"> licząc od dnia podpisania umowy</w:t>
      </w:r>
    </w:p>
    <w:p w14:paraId="479CE3C1" w14:textId="35BD8ACF" w:rsidR="00800371" w:rsidRDefault="00800371" w:rsidP="00F30B0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Wybór3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E103D">
        <w:rPr>
          <w:rFonts w:asciiTheme="minorHAnsi" w:hAnsiTheme="minorHAnsi" w:cstheme="minorHAnsi"/>
          <w:sz w:val="20"/>
          <w:szCs w:val="20"/>
        </w:rPr>
      </w:r>
      <w:r w:rsidR="004E103D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Pr="00800371">
        <w:rPr>
          <w:rFonts w:asciiTheme="minorHAnsi" w:hAnsiTheme="minorHAnsi" w:cstheme="minorHAnsi"/>
          <w:sz w:val="20"/>
          <w:szCs w:val="20"/>
        </w:rPr>
        <w:t xml:space="preserve"> 40 dni</w:t>
      </w:r>
      <w:r w:rsidRPr="00800371"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00371">
        <w:rPr>
          <w:rFonts w:asciiTheme="minorHAnsi" w:hAnsiTheme="minorHAnsi" w:cstheme="minorHAnsi"/>
          <w:sz w:val="20"/>
          <w:szCs w:val="20"/>
        </w:rPr>
        <w:t xml:space="preserve"> licząc od dnia podpisania umowy</w:t>
      </w:r>
    </w:p>
    <w:p w14:paraId="13935310" w14:textId="61A8A2A3" w:rsidR="007645C3" w:rsidRDefault="007645C3" w:rsidP="008A47AE">
      <w:pPr>
        <w:pStyle w:val="Nagwek2"/>
        <w:keepNext w:val="0"/>
        <w:numPr>
          <w:ilvl w:val="0"/>
          <w:numId w:val="10"/>
        </w:numPr>
        <w:spacing w:before="60" w:after="0" w:afterAutospacing="0" w:line="276" w:lineRule="auto"/>
        <w:ind w:left="357" w:hanging="357"/>
        <w:rPr>
          <w:rFonts w:ascii="Calibri" w:hAnsi="Calibri"/>
          <w:sz w:val="20"/>
          <w:szCs w:val="20"/>
        </w:rPr>
      </w:pPr>
      <w:r w:rsidRPr="00F12E22">
        <w:rPr>
          <w:rFonts w:ascii="Calibri" w:hAnsi="Calibri"/>
          <w:sz w:val="20"/>
          <w:szCs w:val="20"/>
        </w:rPr>
        <w:t xml:space="preserve">Oświadczamy, że </w:t>
      </w:r>
      <w:r>
        <w:rPr>
          <w:rFonts w:ascii="Calibri" w:hAnsi="Calibri"/>
          <w:sz w:val="20"/>
          <w:szCs w:val="20"/>
        </w:rPr>
        <w:t xml:space="preserve">na wykonane i odebrane </w:t>
      </w:r>
      <w:r w:rsidR="00800371">
        <w:rPr>
          <w:rFonts w:ascii="Calibri" w:hAnsi="Calibri"/>
          <w:sz w:val="20"/>
          <w:szCs w:val="20"/>
        </w:rPr>
        <w:t>dostawy</w:t>
      </w:r>
      <w:r>
        <w:rPr>
          <w:rFonts w:ascii="Calibri" w:hAnsi="Calibri"/>
          <w:sz w:val="20"/>
          <w:szCs w:val="20"/>
        </w:rPr>
        <w:t xml:space="preserve"> udzielamy gwarancji wynoszącej:</w:t>
      </w:r>
    </w:p>
    <w:p w14:paraId="15E637E6" w14:textId="16F94B9F" w:rsidR="007645C3" w:rsidRDefault="00174CD5" w:rsidP="00F30B0E">
      <w:pPr>
        <w:pStyle w:val="Nagwek2"/>
        <w:keepNext w:val="0"/>
        <w:numPr>
          <w:ilvl w:val="0"/>
          <w:numId w:val="0"/>
        </w:numPr>
        <w:spacing w:before="60" w:after="0" w:afterAutospacing="0" w:line="276" w:lineRule="auto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 w:val="16"/>
              <w:default w:val="0"/>
            </w:checkBox>
          </w:ffData>
        </w:fldChar>
      </w:r>
      <w:bookmarkStart w:id="5" w:name="Wybór4"/>
      <w:r>
        <w:rPr>
          <w:rFonts w:ascii="Calibri" w:hAnsi="Calibri"/>
          <w:sz w:val="20"/>
          <w:szCs w:val="20"/>
        </w:rPr>
        <w:instrText xml:space="preserve"> FORMCHECKBOX </w:instrText>
      </w:r>
      <w:r w:rsidR="004E103D">
        <w:rPr>
          <w:rFonts w:ascii="Calibri" w:hAnsi="Calibri"/>
          <w:sz w:val="20"/>
          <w:szCs w:val="20"/>
        </w:rPr>
      </w:r>
      <w:r w:rsidR="004E103D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5"/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EE16AF">
        <w:rPr>
          <w:rFonts w:asciiTheme="minorHAnsi" w:hAnsiTheme="minorHAnsi" w:cstheme="minorHAnsi"/>
          <w:sz w:val="20"/>
          <w:szCs w:val="20"/>
        </w:rPr>
        <w:t>36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miesi</w:t>
      </w:r>
      <w:r w:rsidR="00800371">
        <w:rPr>
          <w:rFonts w:asciiTheme="minorHAnsi" w:hAnsiTheme="minorHAnsi" w:cstheme="minorHAnsi"/>
          <w:sz w:val="20"/>
          <w:szCs w:val="20"/>
        </w:rPr>
        <w:t>ące</w:t>
      </w:r>
      <w:r w:rsidRPr="00174CD5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16"/>
          <w:szCs w:val="16"/>
        </w:rPr>
        <w:t xml:space="preserve">(minimum) </w:t>
      </w:r>
      <w:r w:rsidR="007645C3"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 xml:space="preserve">od dnia podpisania </w:t>
      </w:r>
      <w:r w:rsidR="00800371">
        <w:rPr>
          <w:rFonts w:asciiTheme="minorHAnsi" w:hAnsiTheme="minorHAnsi" w:cstheme="minorHAnsi"/>
          <w:b w:val="0"/>
          <w:sz w:val="20"/>
          <w:szCs w:val="20"/>
        </w:rPr>
        <w:t xml:space="preserve">przez Zamawiającego 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>(bez uwag) protokołu odbioru</w:t>
      </w:r>
    </w:p>
    <w:p w14:paraId="3BFB370A" w14:textId="7E6CCC39" w:rsidR="007645C3" w:rsidRDefault="00174CD5" w:rsidP="00F30B0E">
      <w:pPr>
        <w:pStyle w:val="Nagwek2"/>
        <w:keepNext w:val="0"/>
        <w:numPr>
          <w:ilvl w:val="0"/>
          <w:numId w:val="0"/>
        </w:numPr>
        <w:spacing w:before="60" w:after="0" w:afterAutospacing="0" w:line="276" w:lineRule="auto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 w:val="16"/>
              <w:default w:val="0"/>
            </w:checkBox>
          </w:ffData>
        </w:fldChar>
      </w:r>
      <w:bookmarkStart w:id="6" w:name="Wybór5"/>
      <w:r>
        <w:rPr>
          <w:rFonts w:ascii="Calibri" w:hAnsi="Calibri"/>
          <w:sz w:val="20"/>
          <w:szCs w:val="20"/>
        </w:rPr>
        <w:instrText xml:space="preserve"> FORMCHECKBOX </w:instrText>
      </w:r>
      <w:r w:rsidR="004E103D">
        <w:rPr>
          <w:rFonts w:ascii="Calibri" w:hAnsi="Calibri"/>
          <w:sz w:val="20"/>
          <w:szCs w:val="20"/>
        </w:rPr>
      </w:r>
      <w:r w:rsidR="004E103D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6"/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EE16AF">
        <w:rPr>
          <w:rFonts w:asciiTheme="minorHAnsi" w:hAnsiTheme="minorHAnsi" w:cstheme="minorHAnsi"/>
          <w:sz w:val="20"/>
          <w:szCs w:val="20"/>
        </w:rPr>
        <w:t>42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miesi</w:t>
      </w:r>
      <w:r w:rsidR="00800371">
        <w:rPr>
          <w:rFonts w:asciiTheme="minorHAnsi" w:hAnsiTheme="minorHAnsi" w:cstheme="minorHAnsi"/>
          <w:sz w:val="20"/>
          <w:szCs w:val="20"/>
        </w:rPr>
        <w:t>ęcy</w:t>
      </w:r>
      <w:r w:rsidRPr="00174CD5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 xml:space="preserve">od dnia </w:t>
      </w:r>
      <w:r w:rsidR="00800371">
        <w:rPr>
          <w:rFonts w:asciiTheme="minorHAnsi" w:hAnsiTheme="minorHAnsi" w:cstheme="minorHAnsi"/>
          <w:b w:val="0"/>
          <w:sz w:val="20"/>
          <w:szCs w:val="20"/>
        </w:rPr>
        <w:t>podpisania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 xml:space="preserve"> przez Zamawiającego (bez uwag) protokołu odbioru</w:t>
      </w:r>
    </w:p>
    <w:p w14:paraId="2F7B5539" w14:textId="72C254C0" w:rsidR="007645C3" w:rsidRDefault="00174CD5" w:rsidP="00F30B0E">
      <w:pPr>
        <w:pStyle w:val="Nagwek2"/>
        <w:keepNext w:val="0"/>
        <w:numPr>
          <w:ilvl w:val="0"/>
          <w:numId w:val="0"/>
        </w:numPr>
        <w:spacing w:before="60" w:after="0" w:afterAutospacing="0" w:line="276" w:lineRule="auto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 w:val="16"/>
              <w:default w:val="0"/>
            </w:checkBox>
          </w:ffData>
        </w:fldChar>
      </w:r>
      <w:bookmarkStart w:id="7" w:name="Wybór6"/>
      <w:r>
        <w:rPr>
          <w:rFonts w:ascii="Calibri" w:hAnsi="Calibri"/>
          <w:sz w:val="20"/>
          <w:szCs w:val="20"/>
        </w:rPr>
        <w:instrText xml:space="preserve"> FORMCHECKBOX </w:instrText>
      </w:r>
      <w:r w:rsidR="004E103D">
        <w:rPr>
          <w:rFonts w:ascii="Calibri" w:hAnsi="Calibri"/>
          <w:sz w:val="20"/>
          <w:szCs w:val="20"/>
        </w:rPr>
      </w:r>
      <w:r w:rsidR="004E103D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7"/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EE16AF">
        <w:rPr>
          <w:rFonts w:asciiTheme="minorHAnsi" w:hAnsiTheme="minorHAnsi" w:cstheme="minorHAnsi"/>
          <w:sz w:val="20"/>
          <w:szCs w:val="20"/>
        </w:rPr>
        <w:t>48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miesi</w:t>
      </w:r>
      <w:r w:rsidR="007645C3">
        <w:rPr>
          <w:rFonts w:asciiTheme="minorHAnsi" w:hAnsiTheme="minorHAnsi" w:cstheme="minorHAnsi"/>
          <w:sz w:val="20"/>
          <w:szCs w:val="20"/>
        </w:rPr>
        <w:t>ęcy</w:t>
      </w:r>
      <w:r w:rsidRPr="00174CD5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 xml:space="preserve">od dnia </w:t>
      </w:r>
      <w:r w:rsidR="00800371">
        <w:rPr>
          <w:rFonts w:asciiTheme="minorHAnsi" w:hAnsiTheme="minorHAnsi" w:cstheme="minorHAnsi"/>
          <w:b w:val="0"/>
          <w:sz w:val="20"/>
          <w:szCs w:val="20"/>
        </w:rPr>
        <w:t>podpisania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 xml:space="preserve"> przez Zamawiającego (bez uwag) protokołu odbioru </w:t>
      </w:r>
    </w:p>
    <w:p w14:paraId="29813656" w14:textId="54C1FE63" w:rsidR="007645C3" w:rsidRDefault="00174CD5" w:rsidP="00F30B0E">
      <w:pPr>
        <w:pStyle w:val="Nagwek2"/>
        <w:keepNext w:val="0"/>
        <w:numPr>
          <w:ilvl w:val="0"/>
          <w:numId w:val="0"/>
        </w:numPr>
        <w:spacing w:before="60" w:after="0" w:afterAutospacing="0" w:line="276" w:lineRule="auto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 w:val="16"/>
              <w:default w:val="0"/>
            </w:checkBox>
          </w:ffData>
        </w:fldChar>
      </w:r>
      <w:bookmarkStart w:id="8" w:name="Wybór7"/>
      <w:r>
        <w:rPr>
          <w:rFonts w:ascii="Calibri" w:hAnsi="Calibri"/>
          <w:sz w:val="20"/>
          <w:szCs w:val="20"/>
        </w:rPr>
        <w:instrText xml:space="preserve"> FORMCHECKBOX </w:instrText>
      </w:r>
      <w:r w:rsidR="004E103D">
        <w:rPr>
          <w:rFonts w:ascii="Calibri" w:hAnsi="Calibri"/>
          <w:sz w:val="20"/>
          <w:szCs w:val="20"/>
        </w:rPr>
      </w:r>
      <w:r w:rsidR="004E103D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8"/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EE16AF">
        <w:rPr>
          <w:rFonts w:asciiTheme="minorHAnsi" w:hAnsiTheme="minorHAnsi" w:cstheme="minorHAnsi"/>
          <w:sz w:val="20"/>
          <w:szCs w:val="20"/>
        </w:rPr>
        <w:t>54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miesi</w:t>
      </w:r>
      <w:r w:rsidR="007645C3">
        <w:rPr>
          <w:rFonts w:asciiTheme="minorHAnsi" w:hAnsiTheme="minorHAnsi" w:cstheme="minorHAnsi"/>
          <w:sz w:val="20"/>
          <w:szCs w:val="20"/>
        </w:rPr>
        <w:t>ące</w:t>
      </w:r>
      <w:r w:rsidRPr="00174CD5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 xml:space="preserve">od dnia </w:t>
      </w:r>
      <w:r w:rsidR="00800371">
        <w:rPr>
          <w:rFonts w:asciiTheme="minorHAnsi" w:hAnsiTheme="minorHAnsi" w:cstheme="minorHAnsi"/>
          <w:b w:val="0"/>
          <w:sz w:val="20"/>
          <w:szCs w:val="20"/>
        </w:rPr>
        <w:t>podpisania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 xml:space="preserve"> przez Zamawiającego (bez uwag) protokołu odbioru </w:t>
      </w:r>
    </w:p>
    <w:p w14:paraId="5D0E57C8" w14:textId="189969B1" w:rsidR="007645C3" w:rsidRDefault="00174CD5" w:rsidP="00F30B0E">
      <w:pPr>
        <w:pStyle w:val="Nagwek2"/>
        <w:keepNext w:val="0"/>
        <w:numPr>
          <w:ilvl w:val="0"/>
          <w:numId w:val="0"/>
        </w:numPr>
        <w:spacing w:before="60" w:after="0" w:afterAutospacing="0" w:line="276" w:lineRule="auto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 w:val="16"/>
              <w:default w:val="0"/>
            </w:checkBox>
          </w:ffData>
        </w:fldChar>
      </w:r>
      <w:bookmarkStart w:id="9" w:name="Wybór8"/>
      <w:r>
        <w:rPr>
          <w:rFonts w:ascii="Calibri" w:hAnsi="Calibri"/>
          <w:sz w:val="20"/>
          <w:szCs w:val="20"/>
        </w:rPr>
        <w:instrText xml:space="preserve"> FORMCHECKBOX </w:instrText>
      </w:r>
      <w:r w:rsidR="004E103D">
        <w:rPr>
          <w:rFonts w:ascii="Calibri" w:hAnsi="Calibri"/>
          <w:sz w:val="20"/>
          <w:szCs w:val="20"/>
        </w:rPr>
      </w:r>
      <w:r w:rsidR="004E103D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9"/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EE16AF">
        <w:rPr>
          <w:rFonts w:asciiTheme="minorHAnsi" w:hAnsiTheme="minorHAnsi" w:cstheme="minorHAnsi"/>
          <w:sz w:val="20"/>
          <w:szCs w:val="20"/>
        </w:rPr>
        <w:t>60</w:t>
      </w:r>
      <w:r w:rsidR="007645C3">
        <w:rPr>
          <w:rFonts w:asciiTheme="minorHAnsi" w:hAnsiTheme="minorHAnsi" w:cstheme="minorHAnsi"/>
          <w:sz w:val="20"/>
          <w:szCs w:val="20"/>
        </w:rPr>
        <w:t xml:space="preserve"> miesięcy</w:t>
      </w:r>
      <w:r w:rsidRPr="00174CD5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 xml:space="preserve">od dnia </w:t>
      </w:r>
      <w:r>
        <w:rPr>
          <w:rFonts w:asciiTheme="minorHAnsi" w:hAnsiTheme="minorHAnsi" w:cstheme="minorHAnsi"/>
          <w:b w:val="0"/>
          <w:sz w:val="20"/>
          <w:szCs w:val="20"/>
        </w:rPr>
        <w:t>podpisania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 xml:space="preserve"> przez Zamawiającego (bez uwag) protokołu odbioru </w:t>
      </w:r>
    </w:p>
    <w:p w14:paraId="587549C9" w14:textId="2BB43768" w:rsidR="00DB4CD1" w:rsidRDefault="00DB4CD1" w:rsidP="008A47AE">
      <w:pPr>
        <w:pStyle w:val="Nagwek2"/>
        <w:keepNext w:val="0"/>
        <w:numPr>
          <w:ilvl w:val="0"/>
          <w:numId w:val="10"/>
        </w:numPr>
        <w:spacing w:after="0" w:afterAutospacing="0"/>
        <w:ind w:left="357" w:hanging="357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Oświadczamy, że oferowany sprzęt spełnia wszystkie wymagania Zamawiającego.</w:t>
      </w:r>
    </w:p>
    <w:p w14:paraId="68E95E2C" w14:textId="3B22CEA3" w:rsidR="007645C3" w:rsidRPr="00D337AA" w:rsidRDefault="007645C3" w:rsidP="008A47AE">
      <w:pPr>
        <w:pStyle w:val="Nagwek2"/>
        <w:keepNext w:val="0"/>
        <w:numPr>
          <w:ilvl w:val="0"/>
          <w:numId w:val="10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>Oświadczamy, że przyjmujemy termin płatności faktury</w:t>
      </w:r>
      <w:r w:rsidR="00DB4CD1">
        <w:rPr>
          <w:rFonts w:ascii="Calibri" w:hAnsi="Calibri"/>
          <w:b w:val="0"/>
          <w:sz w:val="20"/>
          <w:szCs w:val="20"/>
        </w:rPr>
        <w:t xml:space="preserve"> wynoszący do 30 dni</w:t>
      </w:r>
      <w:r w:rsidRPr="00D337AA">
        <w:rPr>
          <w:rFonts w:ascii="Calibri" w:hAnsi="Calibri"/>
          <w:b w:val="0"/>
          <w:sz w:val="20"/>
          <w:szCs w:val="20"/>
        </w:rPr>
        <w:t>, licząc od dnia jej otrzymania przez Zamawiającego.</w:t>
      </w:r>
    </w:p>
    <w:p w14:paraId="5BCEA216" w14:textId="77777777" w:rsidR="007645C3" w:rsidRPr="00790B7C" w:rsidRDefault="007645C3" w:rsidP="008A47AE">
      <w:pPr>
        <w:pStyle w:val="Nagwek2"/>
        <w:numPr>
          <w:ilvl w:val="0"/>
          <w:numId w:val="10"/>
        </w:numPr>
        <w:spacing w:after="0" w:afterAutospacing="0"/>
        <w:ind w:left="357" w:hanging="357"/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0A513DFB" w:rsidR="007645C3" w:rsidRPr="00DE19A6" w:rsidRDefault="00DB4CD1" w:rsidP="00E355EF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Dostawy</w:t>
      </w:r>
      <w:r w:rsidR="007645C3" w:rsidRPr="00DE19A6">
        <w:rPr>
          <w:rFonts w:ascii="Calibri" w:hAnsi="Calibri"/>
          <w:sz w:val="20"/>
          <w:szCs w:val="20"/>
        </w:rPr>
        <w:t xml:space="preserve"> 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600A6EDE" w:rsidR="007645C3" w:rsidRPr="00DE19A6" w:rsidRDefault="007645C3" w:rsidP="00E355EF">
      <w:pPr>
        <w:numPr>
          <w:ilvl w:val="0"/>
          <w:numId w:val="3"/>
        </w:numPr>
        <w:spacing w:after="0" w:afterAutospacing="0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</w:t>
      </w:r>
      <w:r w:rsidR="00DB4CD1">
        <w:rPr>
          <w:rFonts w:ascii="Calibri" w:hAnsi="Calibri"/>
          <w:sz w:val="20"/>
          <w:szCs w:val="20"/>
        </w:rPr>
        <w:t>prac</w:t>
      </w:r>
      <w:r w:rsidRPr="00DE19A6">
        <w:rPr>
          <w:rFonts w:ascii="Calibri" w:hAnsi="Calibri"/>
          <w:sz w:val="20"/>
          <w:szCs w:val="20"/>
        </w:rPr>
        <w:t>:</w:t>
      </w:r>
    </w:p>
    <w:p w14:paraId="5292F680" w14:textId="77777777" w:rsidR="007645C3" w:rsidRPr="00DE19A6" w:rsidRDefault="007645C3" w:rsidP="00E355EF">
      <w:pPr>
        <w:spacing w:before="240" w:after="0" w:afterAutospacing="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B076882" w14:textId="77777777" w:rsidR="007645C3" w:rsidRDefault="007645C3" w:rsidP="00E355EF">
      <w:pPr>
        <w:spacing w:before="24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16414588" w14:textId="77777777" w:rsidR="007645C3" w:rsidRDefault="007645C3" w:rsidP="008A47AE">
      <w:pPr>
        <w:numPr>
          <w:ilvl w:val="0"/>
          <w:numId w:val="8"/>
        </w:numPr>
        <w:spacing w:before="120" w:after="0" w:afterAutospacing="0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 ……………………………………………</w:t>
      </w:r>
    </w:p>
    <w:p w14:paraId="61152116" w14:textId="77777777" w:rsidR="007645C3" w:rsidRDefault="007645C3" w:rsidP="008A47AE">
      <w:pPr>
        <w:numPr>
          <w:ilvl w:val="0"/>
          <w:numId w:val="8"/>
        </w:numPr>
        <w:spacing w:before="120" w:after="0" w:afterAutospacing="0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</w:p>
    <w:p w14:paraId="02A3290E" w14:textId="77777777" w:rsidR="007645C3" w:rsidRDefault="007645C3" w:rsidP="00E355EF">
      <w:pPr>
        <w:spacing w:after="0" w:afterAutospacing="0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86AAC51" w14:textId="77777777" w:rsidR="007645C3" w:rsidRPr="00DE19A6" w:rsidRDefault="007645C3" w:rsidP="00E355EF">
      <w:pPr>
        <w:spacing w:before="240" w:after="0" w:afterAutospacing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F617C0A" w14:textId="77777777" w:rsidR="007645C3" w:rsidRPr="00DE19A6" w:rsidRDefault="007645C3" w:rsidP="00E355EF">
      <w:pPr>
        <w:spacing w:after="0" w:afterAutospacing="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7777777" w:rsidR="007645C3" w:rsidRPr="00DE19A6" w:rsidRDefault="007645C3" w:rsidP="008A47AE">
      <w:pPr>
        <w:pStyle w:val="Nagwek2"/>
        <w:numPr>
          <w:ilvl w:val="0"/>
          <w:numId w:val="9"/>
        </w:numPr>
        <w:spacing w:after="0" w:afterAutospacing="0"/>
        <w:ind w:left="425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lastRenderedPageBreak/>
        <w:t xml:space="preserve">Oświadczamy, że: </w:t>
      </w:r>
    </w:p>
    <w:p w14:paraId="513FBD84" w14:textId="4E711646" w:rsidR="007645C3" w:rsidRPr="00DE19A6" w:rsidRDefault="007645C3" w:rsidP="008A47AE">
      <w:pPr>
        <w:pStyle w:val="Nagwek3"/>
        <w:numPr>
          <w:ilvl w:val="1"/>
          <w:numId w:val="11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EE0990">
        <w:rPr>
          <w:rFonts w:ascii="Calibri" w:hAnsi="Calibri"/>
          <w:sz w:val="20"/>
          <w:szCs w:val="20"/>
        </w:rPr>
        <w:t xml:space="preserve"> Załączniku nr </w:t>
      </w:r>
      <w:r w:rsidR="009E0149">
        <w:rPr>
          <w:rFonts w:ascii="Calibri" w:hAnsi="Calibri"/>
          <w:sz w:val="20"/>
          <w:szCs w:val="20"/>
        </w:rPr>
        <w:t>…………..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8A47AE">
      <w:pPr>
        <w:pStyle w:val="Nagwek3"/>
        <w:numPr>
          <w:ilvl w:val="1"/>
          <w:numId w:val="11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77777777" w:rsidR="007645C3" w:rsidRPr="00DE19A6" w:rsidRDefault="007645C3" w:rsidP="008A47AE">
      <w:pPr>
        <w:pStyle w:val="Nagwek3"/>
        <w:numPr>
          <w:ilvl w:val="1"/>
          <w:numId w:val="11"/>
        </w:numPr>
        <w:tabs>
          <w:tab w:val="clear" w:pos="2774"/>
        </w:tabs>
        <w:spacing w:after="0" w:afterAutospacing="0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8A47AE">
      <w:pPr>
        <w:pStyle w:val="Nagwek3"/>
        <w:numPr>
          <w:ilvl w:val="1"/>
          <w:numId w:val="11"/>
        </w:numPr>
        <w:tabs>
          <w:tab w:val="clear" w:pos="2774"/>
        </w:tabs>
        <w:spacing w:after="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8A47AE">
      <w:pPr>
        <w:pStyle w:val="Akapitzlist"/>
        <w:numPr>
          <w:ilvl w:val="0"/>
          <w:numId w:val="31"/>
        </w:numPr>
        <w:spacing w:after="0" w:afterAutospacing="0" w:line="240" w:lineRule="auto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8A47AE">
      <w:pPr>
        <w:pStyle w:val="Akapitzlist"/>
        <w:numPr>
          <w:ilvl w:val="0"/>
          <w:numId w:val="31"/>
        </w:numPr>
        <w:spacing w:after="0" w:afterAutospacing="0" w:line="240" w:lineRule="auto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8A47AE">
      <w:pPr>
        <w:pStyle w:val="Akapitzlist"/>
        <w:numPr>
          <w:ilvl w:val="0"/>
          <w:numId w:val="31"/>
        </w:numPr>
        <w:spacing w:after="0" w:afterAutospacing="0" w:line="240" w:lineRule="auto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8A47AE">
      <w:pPr>
        <w:pStyle w:val="Akapitzlist"/>
        <w:numPr>
          <w:ilvl w:val="0"/>
          <w:numId w:val="31"/>
        </w:numPr>
        <w:spacing w:after="0" w:afterAutospacing="0" w:line="240" w:lineRule="auto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8A47AE">
      <w:pPr>
        <w:pStyle w:val="Akapitzlist"/>
        <w:numPr>
          <w:ilvl w:val="0"/>
          <w:numId w:val="31"/>
        </w:numPr>
        <w:spacing w:after="0" w:afterAutospacing="0" w:line="240" w:lineRule="auto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0658BB14" w:rsidR="003631DA" w:rsidRPr="00235077" w:rsidRDefault="003631DA" w:rsidP="008A47AE">
      <w:pPr>
        <w:pStyle w:val="Akapitzlist"/>
        <w:numPr>
          <w:ilvl w:val="0"/>
          <w:numId w:val="31"/>
        </w:numPr>
        <w:spacing w:after="0" w:afterAutospacing="0" w:line="240" w:lineRule="auto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>: ……………………………………………………….. (wskazać jaki)</w:t>
      </w:r>
    </w:p>
    <w:p w14:paraId="67B7F86F" w14:textId="669957BF" w:rsidR="007645C3" w:rsidRDefault="007645C3" w:rsidP="008A47AE">
      <w:pPr>
        <w:pStyle w:val="Nagwek3"/>
        <w:keepNext/>
        <w:numPr>
          <w:ilvl w:val="0"/>
          <w:numId w:val="11"/>
        </w:numPr>
        <w:spacing w:after="60" w:afterAutospacing="0"/>
        <w:ind w:left="35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77777777" w:rsidR="007645C3" w:rsidRPr="008B0438" w:rsidRDefault="007645C3" w:rsidP="00E355EF">
      <w:pPr>
        <w:spacing w:before="120" w:after="0" w:afterAutospacing="0"/>
        <w:ind w:left="851" w:hanging="284"/>
        <w:rPr>
          <w:rFonts w:asciiTheme="minorHAnsi" w:hAnsiTheme="minorHAnsi" w:cstheme="minorHAnsi"/>
          <w:sz w:val="20"/>
          <w:szCs w:val="20"/>
        </w:rPr>
      </w:pPr>
      <w:r w:rsidRPr="008B0438"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>
        <w:rPr>
          <w:rFonts w:asciiTheme="minorHAnsi" w:hAnsiTheme="minorHAnsi" w:cstheme="minorHAnsi"/>
          <w:sz w:val="20"/>
          <w:szCs w:val="20"/>
        </w:rPr>
        <w:t>obowiązku podatkowego zgodnie z </w:t>
      </w:r>
      <w:r w:rsidRPr="008B0438">
        <w:rPr>
          <w:rFonts w:asciiTheme="minorHAnsi" w:hAnsiTheme="minorHAnsi" w:cstheme="minorHAnsi"/>
          <w:sz w:val="20"/>
          <w:szCs w:val="20"/>
        </w:rPr>
        <w:t>przepi</w:t>
      </w:r>
      <w:r>
        <w:rPr>
          <w:rFonts w:asciiTheme="minorHAnsi" w:hAnsiTheme="minorHAnsi" w:cstheme="minorHAnsi"/>
          <w:sz w:val="20"/>
          <w:szCs w:val="20"/>
        </w:rPr>
        <w:t xml:space="preserve">sami o </w:t>
      </w:r>
      <w:r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77777777" w:rsidR="007645C3" w:rsidRPr="008B0438" w:rsidRDefault="007645C3" w:rsidP="00E355EF">
      <w:pPr>
        <w:spacing w:before="120" w:after="120"/>
        <w:ind w:left="851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>
        <w:rPr>
          <w:rFonts w:asciiTheme="minorHAnsi" w:hAnsiTheme="minorHAnsi" w:cstheme="minorHAnsi"/>
          <w:sz w:val="20"/>
          <w:szCs w:val="20"/>
        </w:rPr>
        <w:t>ją</w:t>
      </w:r>
      <w:r w:rsidRPr="008B0438">
        <w:rPr>
          <w:rFonts w:asciiTheme="minorHAnsi" w:hAnsiTheme="minorHAnsi" w:cstheme="minorHAnsi"/>
          <w:sz w:val="20"/>
          <w:szCs w:val="20"/>
        </w:rPr>
        <w:t>cego obowiązku podatkowego zgodnie z przepisami o podatku od towarów i usłu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8B0438">
        <w:rPr>
          <w:rFonts w:asciiTheme="minorHAnsi" w:hAnsiTheme="minorHAnsi" w:cstheme="minorHAnsi"/>
          <w:sz w:val="20"/>
          <w:szCs w:val="20"/>
        </w:rPr>
        <w:t>, jednocześnie wskazuj</w:t>
      </w:r>
      <w:r>
        <w:rPr>
          <w:rFonts w:asciiTheme="minorHAnsi" w:hAnsiTheme="minorHAnsi" w:cstheme="minorHAnsi"/>
          <w:sz w:val="20"/>
          <w:szCs w:val="20"/>
        </w:rPr>
        <w:t>emy</w:t>
      </w:r>
      <w:r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505" w:type="dxa"/>
        <w:tblInd w:w="675" w:type="dxa"/>
        <w:tblLook w:val="04A0" w:firstRow="1" w:lastRow="0" w:firstColumn="1" w:lastColumn="0" w:noHBand="0" w:noVBand="1"/>
      </w:tblPr>
      <w:tblGrid>
        <w:gridCol w:w="709"/>
        <w:gridCol w:w="4552"/>
        <w:gridCol w:w="3244"/>
      </w:tblGrid>
      <w:tr w:rsidR="007645C3" w14:paraId="70DAF0EC" w14:textId="77777777" w:rsidTr="00DB4CD1">
        <w:tc>
          <w:tcPr>
            <w:tcW w:w="709" w:type="dxa"/>
          </w:tcPr>
          <w:p w14:paraId="7DAC4FF9" w14:textId="77777777" w:rsidR="007645C3" w:rsidRPr="005747CB" w:rsidRDefault="007645C3" w:rsidP="00E355EF">
            <w:pPr>
              <w:ind w:left="450" w:hanging="4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552" w:type="dxa"/>
          </w:tcPr>
          <w:p w14:paraId="5684EE14" w14:textId="77777777" w:rsidR="007645C3" w:rsidRPr="005747CB" w:rsidRDefault="007645C3" w:rsidP="00E355EF">
            <w:pPr>
              <w:ind w:left="3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244" w:type="dxa"/>
          </w:tcPr>
          <w:p w14:paraId="44AE6163" w14:textId="77777777" w:rsidR="007645C3" w:rsidRPr="005747CB" w:rsidRDefault="007645C3" w:rsidP="00E355EF">
            <w:pPr>
              <w:ind w:left="1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7645C3" w14:paraId="38B7A83A" w14:textId="77777777" w:rsidTr="00DB4CD1">
        <w:tc>
          <w:tcPr>
            <w:tcW w:w="709" w:type="dxa"/>
          </w:tcPr>
          <w:p w14:paraId="1A598566" w14:textId="77777777" w:rsidR="007645C3" w:rsidRDefault="007645C3" w:rsidP="00E355EF">
            <w:pPr>
              <w:spacing w:after="0" w:afterAutospacing="0"/>
              <w:ind w:left="450" w:hanging="4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7645C3" w:rsidRPr="005747CB" w:rsidRDefault="007645C3" w:rsidP="00E355EF">
            <w:pPr>
              <w:spacing w:after="0" w:afterAutospacing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2" w:type="dxa"/>
          </w:tcPr>
          <w:p w14:paraId="03EB3411" w14:textId="77777777" w:rsidR="007645C3" w:rsidRPr="005747CB" w:rsidRDefault="007645C3" w:rsidP="00E355EF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4" w:type="dxa"/>
          </w:tcPr>
          <w:p w14:paraId="713927C5" w14:textId="77777777" w:rsidR="007645C3" w:rsidRPr="005747CB" w:rsidRDefault="007645C3" w:rsidP="00E355EF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5C3" w14:paraId="40E50CC8" w14:textId="77777777" w:rsidTr="00DB4CD1">
        <w:tc>
          <w:tcPr>
            <w:tcW w:w="709" w:type="dxa"/>
          </w:tcPr>
          <w:p w14:paraId="78BD960E" w14:textId="77777777" w:rsidR="007645C3" w:rsidRDefault="007645C3" w:rsidP="00E355EF">
            <w:pPr>
              <w:spacing w:after="0" w:afterAutospacing="0"/>
              <w:ind w:left="450" w:hanging="4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7645C3" w:rsidRPr="005747CB" w:rsidRDefault="007645C3" w:rsidP="00E355EF">
            <w:pPr>
              <w:spacing w:after="0" w:afterAutospacing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2" w:type="dxa"/>
          </w:tcPr>
          <w:p w14:paraId="59374AAA" w14:textId="77777777" w:rsidR="007645C3" w:rsidRPr="005747CB" w:rsidRDefault="007645C3" w:rsidP="00E355EF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4" w:type="dxa"/>
          </w:tcPr>
          <w:p w14:paraId="3938536B" w14:textId="77777777" w:rsidR="007645C3" w:rsidRPr="005747CB" w:rsidRDefault="007645C3" w:rsidP="00E355EF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67BDA442" w:rsidR="007645C3" w:rsidRDefault="007645C3" w:rsidP="008A47AE">
      <w:pPr>
        <w:pStyle w:val="Nagwek3"/>
        <w:numPr>
          <w:ilvl w:val="0"/>
          <w:numId w:val="11"/>
        </w:num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57E5804A" w14:textId="5EECAD2E" w:rsidR="007645C3" w:rsidRPr="00947B62" w:rsidRDefault="007645C3" w:rsidP="008A47AE">
      <w:pPr>
        <w:pStyle w:val="Akapitzlist"/>
        <w:numPr>
          <w:ilvl w:val="0"/>
          <w:numId w:val="11"/>
        </w:numPr>
        <w:spacing w:before="120" w:after="120" w:line="240" w:lineRule="auto"/>
      </w:pPr>
      <w:r w:rsidRPr="0057069C">
        <w:rPr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E355EF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E355EF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E355EF">
      <w:pPr>
        <w:spacing w:before="0" w:after="0" w:afterAutospacing="0"/>
        <w:ind w:left="284" w:firstLine="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E355EF">
      <w:pPr>
        <w:spacing w:before="0" w:after="0" w:afterAutospacing="0"/>
        <w:ind w:left="284" w:firstLine="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E355EF">
      <w:pPr>
        <w:spacing w:before="0" w:after="0" w:afterAutospacing="0"/>
        <w:ind w:left="284" w:firstLine="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E355EF">
      <w:pPr>
        <w:spacing w:before="0" w:after="0" w:afterAutospacing="0"/>
        <w:ind w:left="284" w:firstLine="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E355EF">
      <w:pPr>
        <w:spacing w:before="0" w:after="0" w:afterAutospacing="0"/>
        <w:ind w:left="284" w:firstLine="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E355EF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378F3105" w14:textId="6A0ACCA3" w:rsidR="007645C3" w:rsidRPr="00DE19A6" w:rsidRDefault="007645C3" w:rsidP="00E355EF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</w:t>
      </w:r>
    </w:p>
    <w:p w14:paraId="0B5870A0" w14:textId="73EE4B91" w:rsidR="007645C3" w:rsidRPr="00DE19A6" w:rsidRDefault="007645C3" w:rsidP="00E355EF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</w:t>
      </w:r>
    </w:p>
    <w:p w14:paraId="2BF4323D" w14:textId="77777777" w:rsidR="007645C3" w:rsidRPr="00DE19A6" w:rsidRDefault="007645C3" w:rsidP="00E355EF">
      <w:pPr>
        <w:spacing w:before="120" w:after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została złożona na ……… kolejno ponumerowanych stronach.</w:t>
      </w:r>
    </w:p>
    <w:p w14:paraId="523827D9" w14:textId="77777777" w:rsidR="007645C3" w:rsidRDefault="007645C3" w:rsidP="00E355EF">
      <w:pPr>
        <w:spacing w:before="240"/>
        <w:rPr>
          <w:rFonts w:ascii="Calibri" w:hAnsi="Calibri"/>
          <w:sz w:val="22"/>
          <w:szCs w:val="22"/>
        </w:rPr>
      </w:pPr>
      <w:r w:rsidRPr="0005516F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</w:t>
      </w:r>
      <w:r w:rsidRPr="0005516F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</w:t>
      </w:r>
      <w:r w:rsidRPr="0005516F">
        <w:rPr>
          <w:rFonts w:ascii="Calibri" w:hAnsi="Calibri"/>
          <w:sz w:val="22"/>
          <w:szCs w:val="22"/>
        </w:rPr>
        <w:t>…………</w:t>
      </w:r>
    </w:p>
    <w:p w14:paraId="4F5D99EE" w14:textId="0CB8F620" w:rsidR="000B02AD" w:rsidRDefault="007645C3" w:rsidP="00E355EF">
      <w:pPr>
        <w:ind w:left="1134" w:firstLine="282"/>
        <w:rPr>
          <w:rFonts w:ascii="Calibri" w:hAnsi="Calibri"/>
          <w:sz w:val="14"/>
          <w:szCs w:val="14"/>
        </w:rPr>
      </w:pPr>
      <w:r w:rsidRPr="003F40C3">
        <w:rPr>
          <w:rFonts w:ascii="Calibri" w:hAnsi="Calibri"/>
          <w:sz w:val="14"/>
          <w:szCs w:val="14"/>
        </w:rPr>
        <w:t>(miejscowość, data)</w:t>
      </w:r>
    </w:p>
    <w:p w14:paraId="2EC6F1A2" w14:textId="10FAEA32" w:rsidR="006B5293" w:rsidRDefault="006B5293" w:rsidP="00E355EF">
      <w:pPr>
        <w:rPr>
          <w:rFonts w:ascii="Calibri" w:hAnsi="Calibri"/>
          <w:sz w:val="14"/>
          <w:szCs w:val="14"/>
        </w:rPr>
      </w:pPr>
    </w:p>
    <w:sectPr w:rsidR="006B5293" w:rsidSect="00334E9E">
      <w:headerReference w:type="default" r:id="rId8"/>
      <w:pgSz w:w="11906" w:h="16838" w:code="9"/>
      <w:pgMar w:top="1417" w:right="141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E1FC" w14:textId="77777777" w:rsidR="004E103D" w:rsidRDefault="004E103D">
      <w:r>
        <w:separator/>
      </w:r>
    </w:p>
  </w:endnote>
  <w:endnote w:type="continuationSeparator" w:id="0">
    <w:p w14:paraId="609FA25C" w14:textId="77777777" w:rsidR="004E103D" w:rsidRDefault="004E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C2AF" w14:textId="77777777" w:rsidR="004E103D" w:rsidRDefault="004E103D">
      <w:r>
        <w:separator/>
      </w:r>
    </w:p>
  </w:footnote>
  <w:footnote w:type="continuationSeparator" w:id="0">
    <w:p w14:paraId="28803280" w14:textId="77777777" w:rsidR="004E103D" w:rsidRDefault="004E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D"/>
    <w:multiLevelType w:val="multilevel"/>
    <w:tmpl w:val="03A08EA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46374E"/>
    <w:multiLevelType w:val="multilevel"/>
    <w:tmpl w:val="0772DD44"/>
    <w:numStyleLink w:val="Styl1"/>
  </w:abstractNum>
  <w:abstractNum w:abstractNumId="11" w15:restartNumberingAfterBreak="0">
    <w:nsid w:val="052747A3"/>
    <w:multiLevelType w:val="hybridMultilevel"/>
    <w:tmpl w:val="A53A4264"/>
    <w:lvl w:ilvl="0" w:tplc="738E6B7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87A6E17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B572A2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F276C87"/>
    <w:multiLevelType w:val="hybridMultilevel"/>
    <w:tmpl w:val="6562F510"/>
    <w:lvl w:ilvl="0" w:tplc="32BCB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8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1" w15:restartNumberingAfterBreak="0">
    <w:nsid w:val="214A3D2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1DD5D60"/>
    <w:multiLevelType w:val="multilevel"/>
    <w:tmpl w:val="0772DD44"/>
    <w:numStyleLink w:val="Styl1"/>
  </w:abstractNum>
  <w:abstractNum w:abstractNumId="23" w15:restartNumberingAfterBreak="0">
    <w:nsid w:val="23535DAE"/>
    <w:multiLevelType w:val="multilevel"/>
    <w:tmpl w:val="0772DD44"/>
    <w:numStyleLink w:val="Styl1"/>
  </w:abstractNum>
  <w:abstractNum w:abstractNumId="24" w15:restartNumberingAfterBreak="0">
    <w:nsid w:val="250F6053"/>
    <w:multiLevelType w:val="multilevel"/>
    <w:tmpl w:val="0772DD44"/>
    <w:numStyleLink w:val="Styl1"/>
  </w:abstractNum>
  <w:abstractNum w:abstractNumId="25" w15:restartNumberingAfterBreak="0">
    <w:nsid w:val="297B1990"/>
    <w:multiLevelType w:val="multilevel"/>
    <w:tmpl w:val="0772DD44"/>
    <w:numStyleLink w:val="Styl1"/>
  </w:abstractNum>
  <w:abstractNum w:abstractNumId="26" w15:restartNumberingAfterBreak="0">
    <w:nsid w:val="2B23222A"/>
    <w:multiLevelType w:val="multilevel"/>
    <w:tmpl w:val="8F6CA40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27" w15:restartNumberingAfterBreak="0">
    <w:nsid w:val="2D2A65FD"/>
    <w:multiLevelType w:val="multilevel"/>
    <w:tmpl w:val="C526D0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2FD49C8"/>
    <w:multiLevelType w:val="multilevel"/>
    <w:tmpl w:val="0772DD44"/>
    <w:numStyleLink w:val="Styl1"/>
  </w:abstractNum>
  <w:abstractNum w:abstractNumId="30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1" w15:restartNumberingAfterBreak="0">
    <w:nsid w:val="35A35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DF2379F"/>
    <w:multiLevelType w:val="multilevel"/>
    <w:tmpl w:val="C3E83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D0F1D"/>
    <w:multiLevelType w:val="hybridMultilevel"/>
    <w:tmpl w:val="80EECADA"/>
    <w:lvl w:ilvl="0" w:tplc="C21AE9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49849BD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6" w15:restartNumberingAfterBreak="0">
    <w:nsid w:val="4B4F4F94"/>
    <w:multiLevelType w:val="multilevel"/>
    <w:tmpl w:val="0772DD44"/>
    <w:numStyleLink w:val="Styl1"/>
  </w:abstractNum>
  <w:abstractNum w:abstractNumId="37" w15:restartNumberingAfterBreak="0">
    <w:nsid w:val="4F204DA3"/>
    <w:multiLevelType w:val="multilevel"/>
    <w:tmpl w:val="0772DD44"/>
    <w:numStyleLink w:val="Styl1"/>
  </w:abstractNum>
  <w:abstractNum w:abstractNumId="38" w15:restartNumberingAfterBreak="0">
    <w:nsid w:val="5100411F"/>
    <w:multiLevelType w:val="multilevel"/>
    <w:tmpl w:val="0772DD44"/>
    <w:numStyleLink w:val="Styl1"/>
  </w:abstractNum>
  <w:abstractNum w:abstractNumId="39" w15:restartNumberingAfterBreak="0">
    <w:nsid w:val="54952FF5"/>
    <w:multiLevelType w:val="multilevel"/>
    <w:tmpl w:val="7AD25F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D52131"/>
    <w:multiLevelType w:val="hybridMultilevel"/>
    <w:tmpl w:val="1C22B724"/>
    <w:lvl w:ilvl="0" w:tplc="365855DC">
      <w:start w:val="1"/>
      <w:numFmt w:val="bullet"/>
      <w:lvlText w:val="-"/>
      <w:lvlJc w:val="left"/>
      <w:pPr>
        <w:ind w:left="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4C5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DC75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623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0032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611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8432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DE9E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4FB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7C44A7F"/>
    <w:multiLevelType w:val="multilevel"/>
    <w:tmpl w:val="0772DD44"/>
    <w:numStyleLink w:val="Styl1"/>
  </w:abstractNum>
  <w:abstractNum w:abstractNumId="4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90C640A"/>
    <w:multiLevelType w:val="multilevel"/>
    <w:tmpl w:val="0772DD44"/>
    <w:numStyleLink w:val="Styl1"/>
  </w:abstractNum>
  <w:abstractNum w:abstractNumId="44" w15:restartNumberingAfterBreak="0">
    <w:nsid w:val="5D553EDE"/>
    <w:multiLevelType w:val="multilevel"/>
    <w:tmpl w:val="AE3A8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C00A1B"/>
    <w:multiLevelType w:val="hybridMultilevel"/>
    <w:tmpl w:val="EDB03760"/>
    <w:lvl w:ilvl="0" w:tplc="D8B6354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90FF1"/>
    <w:multiLevelType w:val="multilevel"/>
    <w:tmpl w:val="0772DD44"/>
    <w:numStyleLink w:val="Styl1"/>
  </w:abstractNum>
  <w:abstractNum w:abstractNumId="49" w15:restartNumberingAfterBreak="0">
    <w:nsid w:val="68F1245B"/>
    <w:multiLevelType w:val="multilevel"/>
    <w:tmpl w:val="0772DD44"/>
    <w:numStyleLink w:val="Styl1"/>
  </w:abstractNum>
  <w:abstractNum w:abstractNumId="50" w15:restartNumberingAfterBreak="0">
    <w:nsid w:val="6A45347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A53438D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C5F5148"/>
    <w:multiLevelType w:val="multilevel"/>
    <w:tmpl w:val="0772DD44"/>
    <w:numStyleLink w:val="Styl1"/>
  </w:abstractNum>
  <w:abstractNum w:abstractNumId="53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4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75F51129"/>
    <w:multiLevelType w:val="multilevel"/>
    <w:tmpl w:val="AE3A8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36AD4"/>
    <w:multiLevelType w:val="multilevel"/>
    <w:tmpl w:val="3B9662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47"/>
  </w:num>
  <w:num w:numId="4">
    <w:abstractNumId w:val="54"/>
  </w:num>
  <w:num w:numId="5">
    <w:abstractNumId w:val="46"/>
  </w:num>
  <w:num w:numId="6">
    <w:abstractNumId w:val="4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8"/>
  </w:num>
  <w:num w:numId="8">
    <w:abstractNumId w:val="42"/>
  </w:num>
  <w:num w:numId="9">
    <w:abstractNumId w:val="30"/>
  </w:num>
  <w:num w:numId="10">
    <w:abstractNumId w:val="17"/>
  </w:num>
  <w:num w:numId="11">
    <w:abstractNumId w:val="53"/>
  </w:num>
  <w:num w:numId="12">
    <w:abstractNumId w:val="24"/>
  </w:num>
  <w:num w:numId="13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37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6">
    <w:abstractNumId w:val="36"/>
  </w:num>
  <w:num w:numId="17">
    <w:abstractNumId w:val="14"/>
  </w:num>
  <w:num w:numId="1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 w:val="0"/>
          <w:i/>
          <w:i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0">
    <w:abstractNumId w:val="18"/>
  </w:num>
  <w:num w:numId="21">
    <w:abstractNumId w:val="50"/>
  </w:num>
  <w:num w:numId="22">
    <w:abstractNumId w:val="43"/>
  </w:num>
  <w:num w:numId="23">
    <w:abstractNumId w:val="25"/>
  </w:num>
  <w:num w:numId="24">
    <w:abstractNumId w:val="10"/>
  </w:num>
  <w:num w:numId="25">
    <w:abstractNumId w:val="23"/>
  </w:num>
  <w:num w:numId="26">
    <w:abstractNumId w:val="38"/>
  </w:num>
  <w:num w:numId="27">
    <w:abstractNumId w:val="41"/>
  </w:num>
  <w:num w:numId="28">
    <w:abstractNumId w:val="8"/>
  </w:num>
  <w:num w:numId="29">
    <w:abstractNumId w:val="52"/>
  </w:num>
  <w:num w:numId="30">
    <w:abstractNumId w:val="19"/>
  </w:num>
  <w:num w:numId="31">
    <w:abstractNumId w:val="56"/>
  </w:num>
  <w:num w:numId="32">
    <w:abstractNumId w:val="12"/>
  </w:num>
  <w:num w:numId="33">
    <w:abstractNumId w:val="28"/>
  </w:num>
  <w:num w:numId="34">
    <w:abstractNumId w:val="16"/>
  </w:num>
  <w:num w:numId="35">
    <w:abstractNumId w:val="31"/>
  </w:num>
  <w:num w:numId="36">
    <w:abstractNumId w:val="40"/>
  </w:num>
  <w:num w:numId="37">
    <w:abstractNumId w:val="26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1"/>
  </w:num>
  <w:num w:numId="51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4DE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653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4D5F"/>
    <w:rsid w:val="0005502F"/>
    <w:rsid w:val="0005516F"/>
    <w:rsid w:val="0005552E"/>
    <w:rsid w:val="00056081"/>
    <w:rsid w:val="000561FE"/>
    <w:rsid w:val="000570B3"/>
    <w:rsid w:val="000571A4"/>
    <w:rsid w:val="00057A78"/>
    <w:rsid w:val="000609E8"/>
    <w:rsid w:val="00060E1C"/>
    <w:rsid w:val="00060E53"/>
    <w:rsid w:val="00060F79"/>
    <w:rsid w:val="00061022"/>
    <w:rsid w:val="00061077"/>
    <w:rsid w:val="00061372"/>
    <w:rsid w:val="000624B8"/>
    <w:rsid w:val="00062B4A"/>
    <w:rsid w:val="00062CB6"/>
    <w:rsid w:val="000639B1"/>
    <w:rsid w:val="00064642"/>
    <w:rsid w:val="0006531A"/>
    <w:rsid w:val="00065D6C"/>
    <w:rsid w:val="00065E0B"/>
    <w:rsid w:val="00066289"/>
    <w:rsid w:val="00066793"/>
    <w:rsid w:val="00066CD3"/>
    <w:rsid w:val="000673B4"/>
    <w:rsid w:val="0006758A"/>
    <w:rsid w:val="00067B56"/>
    <w:rsid w:val="00067F45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3673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13F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22DC"/>
    <w:rsid w:val="00123AF1"/>
    <w:rsid w:val="0012416A"/>
    <w:rsid w:val="00124F8E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28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114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CD5"/>
    <w:rsid w:val="001753D3"/>
    <w:rsid w:val="0017598D"/>
    <w:rsid w:val="001760E5"/>
    <w:rsid w:val="00176A9B"/>
    <w:rsid w:val="00176FB2"/>
    <w:rsid w:val="00177043"/>
    <w:rsid w:val="001770B5"/>
    <w:rsid w:val="001772BD"/>
    <w:rsid w:val="001800D3"/>
    <w:rsid w:val="0018121B"/>
    <w:rsid w:val="00182502"/>
    <w:rsid w:val="00183639"/>
    <w:rsid w:val="0018389F"/>
    <w:rsid w:val="00184483"/>
    <w:rsid w:val="00184CA5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A7FB4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C696F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05C1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4ED"/>
    <w:rsid w:val="002037FE"/>
    <w:rsid w:val="00203998"/>
    <w:rsid w:val="00204EFC"/>
    <w:rsid w:val="00205B62"/>
    <w:rsid w:val="00206918"/>
    <w:rsid w:val="00207690"/>
    <w:rsid w:val="00210CE4"/>
    <w:rsid w:val="00211481"/>
    <w:rsid w:val="0021183D"/>
    <w:rsid w:val="002118E2"/>
    <w:rsid w:val="00211F25"/>
    <w:rsid w:val="00211FE0"/>
    <w:rsid w:val="00212C67"/>
    <w:rsid w:val="00215ECD"/>
    <w:rsid w:val="0021618D"/>
    <w:rsid w:val="002207F7"/>
    <w:rsid w:val="00221241"/>
    <w:rsid w:val="00221378"/>
    <w:rsid w:val="00223D6E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ED7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53802"/>
    <w:rsid w:val="002545E9"/>
    <w:rsid w:val="00254DCC"/>
    <w:rsid w:val="0026070C"/>
    <w:rsid w:val="00260C7E"/>
    <w:rsid w:val="00261C4D"/>
    <w:rsid w:val="00261CA4"/>
    <w:rsid w:val="00261D69"/>
    <w:rsid w:val="002626C8"/>
    <w:rsid w:val="00262B1C"/>
    <w:rsid w:val="00262C4E"/>
    <w:rsid w:val="00263D3A"/>
    <w:rsid w:val="00263F0D"/>
    <w:rsid w:val="002650DA"/>
    <w:rsid w:val="0026608F"/>
    <w:rsid w:val="00266381"/>
    <w:rsid w:val="00266C82"/>
    <w:rsid w:val="00266E78"/>
    <w:rsid w:val="0026722C"/>
    <w:rsid w:val="00272905"/>
    <w:rsid w:val="00272BAA"/>
    <w:rsid w:val="0027316F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2263"/>
    <w:rsid w:val="002823D4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1F9C"/>
    <w:rsid w:val="002A2353"/>
    <w:rsid w:val="002A2F40"/>
    <w:rsid w:val="002A34FE"/>
    <w:rsid w:val="002A4A78"/>
    <w:rsid w:val="002A5744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2D1A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0B8A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4E9E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711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293F"/>
    <w:rsid w:val="00393678"/>
    <w:rsid w:val="0039385D"/>
    <w:rsid w:val="0039396A"/>
    <w:rsid w:val="00393D34"/>
    <w:rsid w:val="003956B0"/>
    <w:rsid w:val="0039621C"/>
    <w:rsid w:val="00396582"/>
    <w:rsid w:val="00397281"/>
    <w:rsid w:val="00397580"/>
    <w:rsid w:val="00397BC9"/>
    <w:rsid w:val="003A24D0"/>
    <w:rsid w:val="003A25C6"/>
    <w:rsid w:val="003A2CE7"/>
    <w:rsid w:val="003A2E1E"/>
    <w:rsid w:val="003A330F"/>
    <w:rsid w:val="003A3A34"/>
    <w:rsid w:val="003A3A4F"/>
    <w:rsid w:val="003A3F66"/>
    <w:rsid w:val="003A40B1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1F7A"/>
    <w:rsid w:val="003E2D8C"/>
    <w:rsid w:val="003E4212"/>
    <w:rsid w:val="003E4259"/>
    <w:rsid w:val="003E488B"/>
    <w:rsid w:val="003E7583"/>
    <w:rsid w:val="003E7A4D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004"/>
    <w:rsid w:val="003F368D"/>
    <w:rsid w:val="003F40C3"/>
    <w:rsid w:val="003F4746"/>
    <w:rsid w:val="003F49C4"/>
    <w:rsid w:val="003F556C"/>
    <w:rsid w:val="003F63E4"/>
    <w:rsid w:val="003F6D59"/>
    <w:rsid w:val="003F719A"/>
    <w:rsid w:val="0040125C"/>
    <w:rsid w:val="004012C0"/>
    <w:rsid w:val="00403043"/>
    <w:rsid w:val="00403B46"/>
    <w:rsid w:val="0040465B"/>
    <w:rsid w:val="00404AD3"/>
    <w:rsid w:val="00404D25"/>
    <w:rsid w:val="0040515E"/>
    <w:rsid w:val="00406232"/>
    <w:rsid w:val="00406C58"/>
    <w:rsid w:val="0040722F"/>
    <w:rsid w:val="00407D3C"/>
    <w:rsid w:val="00410410"/>
    <w:rsid w:val="0041106D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703"/>
    <w:rsid w:val="00427B6E"/>
    <w:rsid w:val="00430247"/>
    <w:rsid w:val="00430FDE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156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394C"/>
    <w:rsid w:val="00483B49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800"/>
    <w:rsid w:val="004929E0"/>
    <w:rsid w:val="00492AE6"/>
    <w:rsid w:val="00493273"/>
    <w:rsid w:val="0049381A"/>
    <w:rsid w:val="00493EBF"/>
    <w:rsid w:val="00495CD5"/>
    <w:rsid w:val="00496312"/>
    <w:rsid w:val="00496737"/>
    <w:rsid w:val="00497E87"/>
    <w:rsid w:val="004A0096"/>
    <w:rsid w:val="004A00DF"/>
    <w:rsid w:val="004A05F8"/>
    <w:rsid w:val="004A0998"/>
    <w:rsid w:val="004A12A8"/>
    <w:rsid w:val="004A13D1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5999"/>
    <w:rsid w:val="004B67A1"/>
    <w:rsid w:val="004B6B2E"/>
    <w:rsid w:val="004B7AAE"/>
    <w:rsid w:val="004C0449"/>
    <w:rsid w:val="004C0A0F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03D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176C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0E1"/>
    <w:rsid w:val="005202A6"/>
    <w:rsid w:val="00520980"/>
    <w:rsid w:val="005215E8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613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069C"/>
    <w:rsid w:val="00571048"/>
    <w:rsid w:val="00571F6E"/>
    <w:rsid w:val="00573C6C"/>
    <w:rsid w:val="00573D83"/>
    <w:rsid w:val="00574215"/>
    <w:rsid w:val="005747CB"/>
    <w:rsid w:val="0057480A"/>
    <w:rsid w:val="00574AA3"/>
    <w:rsid w:val="00574C0B"/>
    <w:rsid w:val="00575C35"/>
    <w:rsid w:val="00575C8E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5E5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3B3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784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D743D"/>
    <w:rsid w:val="005E0457"/>
    <w:rsid w:val="005E07B3"/>
    <w:rsid w:val="005E0C9A"/>
    <w:rsid w:val="005E127F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5F7CB5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046B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558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8F6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868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3EC2"/>
    <w:rsid w:val="00684A29"/>
    <w:rsid w:val="00684ACE"/>
    <w:rsid w:val="00684DB8"/>
    <w:rsid w:val="00685531"/>
    <w:rsid w:val="0068646B"/>
    <w:rsid w:val="00686AF9"/>
    <w:rsid w:val="00686E83"/>
    <w:rsid w:val="00687CE7"/>
    <w:rsid w:val="00690385"/>
    <w:rsid w:val="006909FD"/>
    <w:rsid w:val="00692012"/>
    <w:rsid w:val="0069294C"/>
    <w:rsid w:val="00692B7B"/>
    <w:rsid w:val="00693AB2"/>
    <w:rsid w:val="0069415A"/>
    <w:rsid w:val="00694F31"/>
    <w:rsid w:val="0069535D"/>
    <w:rsid w:val="00695DAF"/>
    <w:rsid w:val="00696021"/>
    <w:rsid w:val="00696029"/>
    <w:rsid w:val="00697363"/>
    <w:rsid w:val="006978E9"/>
    <w:rsid w:val="006A004D"/>
    <w:rsid w:val="006A0324"/>
    <w:rsid w:val="006A0C5A"/>
    <w:rsid w:val="006A0D6F"/>
    <w:rsid w:val="006A1EBE"/>
    <w:rsid w:val="006A2974"/>
    <w:rsid w:val="006A340A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8E3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37D"/>
    <w:rsid w:val="006E7511"/>
    <w:rsid w:val="006E7E06"/>
    <w:rsid w:val="006F05DA"/>
    <w:rsid w:val="006F0AC6"/>
    <w:rsid w:val="006F15C1"/>
    <w:rsid w:val="006F15F2"/>
    <w:rsid w:val="006F18EB"/>
    <w:rsid w:val="006F28DC"/>
    <w:rsid w:val="006F5EF7"/>
    <w:rsid w:val="006F6D62"/>
    <w:rsid w:val="006F6EF5"/>
    <w:rsid w:val="006F7536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591D"/>
    <w:rsid w:val="00706C13"/>
    <w:rsid w:val="00706EAC"/>
    <w:rsid w:val="00707304"/>
    <w:rsid w:val="00707466"/>
    <w:rsid w:val="007077F9"/>
    <w:rsid w:val="007077FC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56F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CA"/>
    <w:rsid w:val="007636E0"/>
    <w:rsid w:val="0076392E"/>
    <w:rsid w:val="00764339"/>
    <w:rsid w:val="007645C3"/>
    <w:rsid w:val="00764AE4"/>
    <w:rsid w:val="007656B4"/>
    <w:rsid w:val="00765F2C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3263"/>
    <w:rsid w:val="00773B72"/>
    <w:rsid w:val="0077448E"/>
    <w:rsid w:val="00774C5C"/>
    <w:rsid w:val="007753B6"/>
    <w:rsid w:val="007753BA"/>
    <w:rsid w:val="0077588A"/>
    <w:rsid w:val="00775B90"/>
    <w:rsid w:val="00775DF3"/>
    <w:rsid w:val="00777922"/>
    <w:rsid w:val="007805D2"/>
    <w:rsid w:val="00780AFE"/>
    <w:rsid w:val="00781232"/>
    <w:rsid w:val="00781C08"/>
    <w:rsid w:val="00782B1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32B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7205"/>
    <w:rsid w:val="007A7B58"/>
    <w:rsid w:val="007B0AA2"/>
    <w:rsid w:val="007B2CAE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6F39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9EF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0ED2"/>
    <w:rsid w:val="007F1125"/>
    <w:rsid w:val="007F1E6E"/>
    <w:rsid w:val="007F3305"/>
    <w:rsid w:val="007F3314"/>
    <w:rsid w:val="007F44B7"/>
    <w:rsid w:val="007F4584"/>
    <w:rsid w:val="007F545C"/>
    <w:rsid w:val="007F6507"/>
    <w:rsid w:val="007F6A56"/>
    <w:rsid w:val="007F7F53"/>
    <w:rsid w:val="008001AC"/>
    <w:rsid w:val="00800371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07571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13F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45F5"/>
    <w:rsid w:val="00866CF9"/>
    <w:rsid w:val="00866D70"/>
    <w:rsid w:val="00867482"/>
    <w:rsid w:val="008704E0"/>
    <w:rsid w:val="0087086D"/>
    <w:rsid w:val="008712E9"/>
    <w:rsid w:val="0087165C"/>
    <w:rsid w:val="0087174C"/>
    <w:rsid w:val="008717A8"/>
    <w:rsid w:val="0087237E"/>
    <w:rsid w:val="00872A87"/>
    <w:rsid w:val="00873744"/>
    <w:rsid w:val="00873F77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0709"/>
    <w:rsid w:val="008910CE"/>
    <w:rsid w:val="00891BBE"/>
    <w:rsid w:val="00891E62"/>
    <w:rsid w:val="008925DE"/>
    <w:rsid w:val="00892698"/>
    <w:rsid w:val="008931DB"/>
    <w:rsid w:val="008957F4"/>
    <w:rsid w:val="00896181"/>
    <w:rsid w:val="00896442"/>
    <w:rsid w:val="00896FD2"/>
    <w:rsid w:val="00897EC2"/>
    <w:rsid w:val="008A057B"/>
    <w:rsid w:val="008A0AAC"/>
    <w:rsid w:val="008A0B5E"/>
    <w:rsid w:val="008A1C3A"/>
    <w:rsid w:val="008A307A"/>
    <w:rsid w:val="008A3290"/>
    <w:rsid w:val="008A39BC"/>
    <w:rsid w:val="008A3D74"/>
    <w:rsid w:val="008A3EF2"/>
    <w:rsid w:val="008A47AE"/>
    <w:rsid w:val="008A5651"/>
    <w:rsid w:val="008A58AC"/>
    <w:rsid w:val="008A64AE"/>
    <w:rsid w:val="008A7F9B"/>
    <w:rsid w:val="008B0438"/>
    <w:rsid w:val="008B09CD"/>
    <w:rsid w:val="008B1779"/>
    <w:rsid w:val="008B3D41"/>
    <w:rsid w:val="008B4CCD"/>
    <w:rsid w:val="008B5D71"/>
    <w:rsid w:val="008B70EB"/>
    <w:rsid w:val="008B71C8"/>
    <w:rsid w:val="008C0955"/>
    <w:rsid w:val="008C1ED2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C25"/>
    <w:rsid w:val="008C7D9C"/>
    <w:rsid w:val="008D03BA"/>
    <w:rsid w:val="008D05C3"/>
    <w:rsid w:val="008D1543"/>
    <w:rsid w:val="008D2A92"/>
    <w:rsid w:val="008D4204"/>
    <w:rsid w:val="008D43F5"/>
    <w:rsid w:val="008D4427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0CC"/>
    <w:rsid w:val="008E33D5"/>
    <w:rsid w:val="008E359E"/>
    <w:rsid w:val="008E4EB8"/>
    <w:rsid w:val="008E6070"/>
    <w:rsid w:val="008E697E"/>
    <w:rsid w:val="008E777E"/>
    <w:rsid w:val="008E7A79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34BD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17AD1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699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3D6"/>
    <w:rsid w:val="00964713"/>
    <w:rsid w:val="00964B28"/>
    <w:rsid w:val="00964C00"/>
    <w:rsid w:val="00965A50"/>
    <w:rsid w:val="00966FA6"/>
    <w:rsid w:val="00966FF0"/>
    <w:rsid w:val="00967655"/>
    <w:rsid w:val="00970666"/>
    <w:rsid w:val="009741B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47A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2C1D"/>
    <w:rsid w:val="009A32BB"/>
    <w:rsid w:val="009A45B9"/>
    <w:rsid w:val="009A4C02"/>
    <w:rsid w:val="009A4E2E"/>
    <w:rsid w:val="009A670F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BDF"/>
    <w:rsid w:val="009D3E94"/>
    <w:rsid w:val="009D4786"/>
    <w:rsid w:val="009D5643"/>
    <w:rsid w:val="009D58F5"/>
    <w:rsid w:val="009D6197"/>
    <w:rsid w:val="009D6C78"/>
    <w:rsid w:val="009D7470"/>
    <w:rsid w:val="009D79E1"/>
    <w:rsid w:val="009E0149"/>
    <w:rsid w:val="009E024F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6ECC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A85"/>
    <w:rsid w:val="00A210F8"/>
    <w:rsid w:val="00A213F8"/>
    <w:rsid w:val="00A21DCD"/>
    <w:rsid w:val="00A23B7D"/>
    <w:rsid w:val="00A24592"/>
    <w:rsid w:val="00A25086"/>
    <w:rsid w:val="00A258A0"/>
    <w:rsid w:val="00A25DDF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16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1EBB"/>
    <w:rsid w:val="00A423DF"/>
    <w:rsid w:val="00A42821"/>
    <w:rsid w:val="00A42A48"/>
    <w:rsid w:val="00A42D64"/>
    <w:rsid w:val="00A42FC4"/>
    <w:rsid w:val="00A435C0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43E4"/>
    <w:rsid w:val="00A55219"/>
    <w:rsid w:val="00A55E92"/>
    <w:rsid w:val="00A56305"/>
    <w:rsid w:val="00A57AFA"/>
    <w:rsid w:val="00A60169"/>
    <w:rsid w:val="00A61466"/>
    <w:rsid w:val="00A61E73"/>
    <w:rsid w:val="00A6341B"/>
    <w:rsid w:val="00A63A9D"/>
    <w:rsid w:val="00A63FA8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8AC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791"/>
    <w:rsid w:val="00A9288C"/>
    <w:rsid w:val="00A92B5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16C9"/>
    <w:rsid w:val="00AB2477"/>
    <w:rsid w:val="00AB27E6"/>
    <w:rsid w:val="00AB2997"/>
    <w:rsid w:val="00AB2A97"/>
    <w:rsid w:val="00AB31CB"/>
    <w:rsid w:val="00AB3380"/>
    <w:rsid w:val="00AB44EB"/>
    <w:rsid w:val="00AB4C6D"/>
    <w:rsid w:val="00AB4FC8"/>
    <w:rsid w:val="00AB5791"/>
    <w:rsid w:val="00AB5884"/>
    <w:rsid w:val="00AB5DED"/>
    <w:rsid w:val="00AB6A09"/>
    <w:rsid w:val="00AB70B5"/>
    <w:rsid w:val="00AC281C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8A4"/>
    <w:rsid w:val="00AE39E5"/>
    <w:rsid w:val="00AE4040"/>
    <w:rsid w:val="00AE45AF"/>
    <w:rsid w:val="00AE478C"/>
    <w:rsid w:val="00AE5F6E"/>
    <w:rsid w:val="00AE688B"/>
    <w:rsid w:val="00AE6B08"/>
    <w:rsid w:val="00AE6E23"/>
    <w:rsid w:val="00AE73BC"/>
    <w:rsid w:val="00AE76DB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0E2"/>
    <w:rsid w:val="00B00335"/>
    <w:rsid w:val="00B006AD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4C47"/>
    <w:rsid w:val="00B1593B"/>
    <w:rsid w:val="00B15A04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9D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5E8D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4728"/>
    <w:rsid w:val="00B858B9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B29"/>
    <w:rsid w:val="00BA115E"/>
    <w:rsid w:val="00BA28F4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3D96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4A6"/>
    <w:rsid w:val="00BD5CA5"/>
    <w:rsid w:val="00BD76FC"/>
    <w:rsid w:val="00BD7892"/>
    <w:rsid w:val="00BE2F70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4EA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720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67756"/>
    <w:rsid w:val="00C70A91"/>
    <w:rsid w:val="00C70C75"/>
    <w:rsid w:val="00C70C8F"/>
    <w:rsid w:val="00C70D93"/>
    <w:rsid w:val="00C721BF"/>
    <w:rsid w:val="00C72AE9"/>
    <w:rsid w:val="00C75305"/>
    <w:rsid w:val="00C76018"/>
    <w:rsid w:val="00C76974"/>
    <w:rsid w:val="00C76B4D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040"/>
    <w:rsid w:val="00C93AB7"/>
    <w:rsid w:val="00C95E00"/>
    <w:rsid w:val="00C97219"/>
    <w:rsid w:val="00C97279"/>
    <w:rsid w:val="00CA0AE7"/>
    <w:rsid w:val="00CA0B31"/>
    <w:rsid w:val="00CA0D86"/>
    <w:rsid w:val="00CA1218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BD9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CA6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603"/>
    <w:rsid w:val="00CF3C8C"/>
    <w:rsid w:val="00CF3FC0"/>
    <w:rsid w:val="00CF6A54"/>
    <w:rsid w:val="00CF6C18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4A22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5A57"/>
    <w:rsid w:val="00D15D15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905"/>
    <w:rsid w:val="00D22562"/>
    <w:rsid w:val="00D22B63"/>
    <w:rsid w:val="00D23130"/>
    <w:rsid w:val="00D24113"/>
    <w:rsid w:val="00D247DB"/>
    <w:rsid w:val="00D257FF"/>
    <w:rsid w:val="00D26AF1"/>
    <w:rsid w:val="00D30937"/>
    <w:rsid w:val="00D322B6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025F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5A48"/>
    <w:rsid w:val="00D772DB"/>
    <w:rsid w:val="00D77BA9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4C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413"/>
    <w:rsid w:val="00DA7510"/>
    <w:rsid w:val="00DA7AFB"/>
    <w:rsid w:val="00DA7F04"/>
    <w:rsid w:val="00DB03D4"/>
    <w:rsid w:val="00DB0E59"/>
    <w:rsid w:val="00DB15F6"/>
    <w:rsid w:val="00DB24F5"/>
    <w:rsid w:val="00DB3872"/>
    <w:rsid w:val="00DB4CD1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288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2EA"/>
    <w:rsid w:val="00E059E2"/>
    <w:rsid w:val="00E07BCE"/>
    <w:rsid w:val="00E1057B"/>
    <w:rsid w:val="00E1099C"/>
    <w:rsid w:val="00E10FEF"/>
    <w:rsid w:val="00E129F6"/>
    <w:rsid w:val="00E14B97"/>
    <w:rsid w:val="00E152F8"/>
    <w:rsid w:val="00E157E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1490"/>
    <w:rsid w:val="00E3261E"/>
    <w:rsid w:val="00E3292A"/>
    <w:rsid w:val="00E334DF"/>
    <w:rsid w:val="00E3386C"/>
    <w:rsid w:val="00E355EF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4DA9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04C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1978"/>
    <w:rsid w:val="00E92582"/>
    <w:rsid w:val="00E934A8"/>
    <w:rsid w:val="00E93CBE"/>
    <w:rsid w:val="00E9460A"/>
    <w:rsid w:val="00E94DA8"/>
    <w:rsid w:val="00E96580"/>
    <w:rsid w:val="00E96758"/>
    <w:rsid w:val="00E97220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9FB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313"/>
    <w:rsid w:val="00ED6F73"/>
    <w:rsid w:val="00EE0990"/>
    <w:rsid w:val="00EE16AF"/>
    <w:rsid w:val="00EE1D16"/>
    <w:rsid w:val="00EE212B"/>
    <w:rsid w:val="00EE21CF"/>
    <w:rsid w:val="00EE2956"/>
    <w:rsid w:val="00EE3D9A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C86"/>
    <w:rsid w:val="00F02E45"/>
    <w:rsid w:val="00F039DA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27B32"/>
    <w:rsid w:val="00F30A18"/>
    <w:rsid w:val="00F30B0E"/>
    <w:rsid w:val="00F31638"/>
    <w:rsid w:val="00F3208F"/>
    <w:rsid w:val="00F338FB"/>
    <w:rsid w:val="00F343D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70D"/>
    <w:rsid w:val="00F47842"/>
    <w:rsid w:val="00F520FF"/>
    <w:rsid w:val="00F521F6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0E1A"/>
    <w:rsid w:val="00F61141"/>
    <w:rsid w:val="00F6301D"/>
    <w:rsid w:val="00F63DB9"/>
    <w:rsid w:val="00F640F4"/>
    <w:rsid w:val="00F65B8D"/>
    <w:rsid w:val="00F67B43"/>
    <w:rsid w:val="00F700AE"/>
    <w:rsid w:val="00F702A4"/>
    <w:rsid w:val="00F70EFB"/>
    <w:rsid w:val="00F71D5C"/>
    <w:rsid w:val="00F7250D"/>
    <w:rsid w:val="00F72961"/>
    <w:rsid w:val="00F72A5F"/>
    <w:rsid w:val="00F73C2E"/>
    <w:rsid w:val="00F74363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B8E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27E"/>
    <w:rsid w:val="00FE263F"/>
    <w:rsid w:val="00FE33F1"/>
    <w:rsid w:val="00FE3420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387F"/>
    <w:rsid w:val="00FF4C57"/>
    <w:rsid w:val="00FF5392"/>
    <w:rsid w:val="00FF55EA"/>
    <w:rsid w:val="00FF6890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60" w:after="100" w:afterAutospacing="1"/>
        <w:ind w:left="788" w:hanging="431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after="60"/>
      <w:ind w:left="851" w:hanging="295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3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table" w:customStyle="1" w:styleId="TableGrid">
    <w:name w:val="TableGrid"/>
    <w:rsid w:val="00176FB2"/>
    <w:pPr>
      <w:spacing w:before="0" w:after="0" w:afterAutospacing="0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wykytekstZnak">
    <w:name w:val="Zwykły tekst Znak"/>
    <w:basedOn w:val="Domylnaczcionkaakapitu"/>
    <w:link w:val="Zwykytekst"/>
    <w:uiPriority w:val="99"/>
    <w:rsid w:val="009643D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7251</TotalTime>
  <Pages>4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7734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128</cp:revision>
  <cp:lastPrinted>2021-07-06T09:52:00Z</cp:lastPrinted>
  <dcterms:created xsi:type="dcterms:W3CDTF">2019-01-14T06:24:00Z</dcterms:created>
  <dcterms:modified xsi:type="dcterms:W3CDTF">2021-07-30T11:29:00Z</dcterms:modified>
</cp:coreProperties>
</file>