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074" w:rsidRPr="00AB1074" w:rsidRDefault="00AB1074" w:rsidP="00AB1074">
      <w:pPr>
        <w:tabs>
          <w:tab w:val="left" w:pos="345"/>
          <w:tab w:val="center" w:pos="4536"/>
          <w:tab w:val="right" w:pos="9072"/>
        </w:tabs>
        <w:spacing w:after="0" w:line="240" w:lineRule="atLeast"/>
        <w:jc w:val="center"/>
        <w:rPr>
          <w:sz w:val="18"/>
          <w:szCs w:val="18"/>
        </w:rPr>
      </w:pPr>
      <w:r w:rsidRPr="00AB1074">
        <w:rPr>
          <w:noProof/>
          <w:lang w:eastAsia="pl-PL"/>
        </w:rPr>
        <mc:AlternateContent>
          <mc:Choice Requires="wps">
            <w:drawing>
              <wp:anchor distT="4294967295" distB="4294967295" distL="114300" distR="114300" simplePos="0" relativeHeight="251659264" behindDoc="0" locked="0" layoutInCell="1" allowOverlap="1" wp14:anchorId="2340ACF6" wp14:editId="03382CC4">
                <wp:simplePos x="0" y="0"/>
                <wp:positionH relativeFrom="column">
                  <wp:posOffset>0</wp:posOffset>
                </wp:positionH>
                <wp:positionV relativeFrom="paragraph">
                  <wp:posOffset>-636</wp:posOffset>
                </wp:positionV>
                <wp:extent cx="5753100" cy="0"/>
                <wp:effectExtent l="0" t="0" r="19050" b="19050"/>
                <wp:wrapNone/>
                <wp:docPr id="4"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310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2199A9D" id="Łącznik prosty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05pt" to="45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" strokecolor="#5b9bd5" strokeweight=".5pt">
                <v:stroke joinstyle="miter"/>
                <o:lock v:ext="edit" shapetype="f"/>
              </v:line>
            </w:pict>
          </mc:Fallback>
        </mc:AlternateContent>
      </w:r>
    </w:p>
    <w:p w:rsidR="00AB1074" w:rsidRPr="00AB1074" w:rsidRDefault="00AB1074" w:rsidP="00AB1074">
      <w:pPr>
        <w:spacing w:after="200" w:line="276" w:lineRule="auto"/>
        <w:jc w:val="center"/>
        <w:rPr>
          <w:rFonts w:ascii="Times New Roman" w:eastAsia="Times New Roman" w:hAnsi="Times New Roman" w:cs="Times New Roman"/>
          <w:b/>
          <w:sz w:val="20"/>
          <w:szCs w:val="20"/>
          <w:lang w:eastAsia="pl-PL"/>
        </w:rPr>
      </w:pPr>
      <w:r w:rsidRPr="00AB1074">
        <w:rPr>
          <w:rFonts w:ascii="Times New Roman" w:eastAsia="Times New Roman" w:hAnsi="Times New Roman" w:cs="Times New Roman"/>
          <w:b/>
          <w:sz w:val="20"/>
          <w:szCs w:val="20"/>
          <w:lang w:eastAsia="pl-PL"/>
        </w:rPr>
        <w:t>Postępowanie o udzielenie zamówienia klasycznego o wartości równej lub przekraczającej progi unijne</w:t>
      </w:r>
    </w:p>
    <w:p w:rsidR="00CF467A" w:rsidRDefault="00CF467A" w:rsidP="00A4437E">
      <w:pPr>
        <w:autoSpaceDE w:val="0"/>
        <w:autoSpaceDN w:val="0"/>
        <w:adjustRightInd w:val="0"/>
        <w:spacing w:after="0" w:line="240" w:lineRule="auto"/>
        <w:ind w:left="3540"/>
        <w:jc w:val="right"/>
        <w:rPr>
          <w:rFonts w:ascii="Times New Roman" w:hAnsi="Times New Roman" w:cs="Times New Roman"/>
          <w:b/>
          <w:color w:val="000000" w:themeColor="text1"/>
          <w:sz w:val="24"/>
          <w:szCs w:val="24"/>
        </w:rPr>
      </w:pPr>
    </w:p>
    <w:p w:rsidR="00AB1074" w:rsidRPr="00AB1074" w:rsidRDefault="007953C0" w:rsidP="007953C0">
      <w:pPr>
        <w:autoSpaceDE w:val="0"/>
        <w:autoSpaceDN w:val="0"/>
        <w:adjustRightInd w:val="0"/>
        <w:spacing w:after="0" w:line="240" w:lineRule="auto"/>
        <w:jc w:val="right"/>
        <w:rPr>
          <w:rFonts w:ascii="Liberation Sans" w:hAnsi="Liberation Sans" w:cs="Liberation Sans"/>
          <w:color w:val="000000"/>
          <w:sz w:val="24"/>
          <w:szCs w:val="24"/>
        </w:rPr>
      </w:pPr>
      <w:r w:rsidRPr="007953C0">
        <w:rPr>
          <w:rFonts w:ascii="Arial Black" w:hAnsi="Arial Black" w:cs="Times New Roman"/>
          <w:b/>
          <w:color w:val="000000" w:themeColor="text1"/>
          <w:sz w:val="18"/>
          <w:szCs w:val="18"/>
        </w:rPr>
        <w:t>Nr Ogłoszenia o zamówieniu 2022/S 060-155167 z dnia 25.03</w:t>
      </w:r>
      <w:r w:rsidR="00AB1074" w:rsidRPr="007953C0">
        <w:rPr>
          <w:rFonts w:ascii="Arial Black" w:hAnsi="Arial Black" w:cs="Times New Roman"/>
          <w:b/>
          <w:color w:val="000000" w:themeColor="text1"/>
          <w:sz w:val="18"/>
          <w:szCs w:val="18"/>
        </w:rPr>
        <w:t>.2022</w:t>
      </w:r>
      <w:r w:rsidRPr="007953C0">
        <w:rPr>
          <w:rFonts w:ascii="Arial Black" w:hAnsi="Arial Black" w:cs="Times New Roman"/>
          <w:b/>
          <w:color w:val="000000" w:themeColor="text1"/>
          <w:sz w:val="18"/>
          <w:szCs w:val="18"/>
        </w:rPr>
        <w:t>r</w:t>
      </w:r>
      <w:r>
        <w:rPr>
          <w:rFonts w:ascii="Times New Roman" w:hAnsi="Times New Roman" w:cs="Times New Roman"/>
          <w:b/>
          <w:color w:val="000000" w:themeColor="text1"/>
          <w:sz w:val="20"/>
          <w:szCs w:val="20"/>
        </w:rPr>
        <w:t>.</w:t>
      </w:r>
      <w:r w:rsidR="00A4437E">
        <w:rPr>
          <w:rFonts w:ascii="Times New Roman" w:hAnsi="Times New Roman" w:cs="Times New Roman"/>
          <w:b/>
          <w:color w:val="000000" w:themeColor="text1"/>
          <w:sz w:val="20"/>
          <w:szCs w:val="20"/>
        </w:rPr>
        <w:br/>
      </w:r>
      <w:r w:rsidR="00A4437E" w:rsidRPr="00A4437E">
        <w:rPr>
          <w:rFonts w:ascii="Arial Black" w:hAnsi="Arial Black" w:cs="Times New Roman"/>
          <w:b/>
          <w:color w:val="000000" w:themeColor="text1"/>
          <w:sz w:val="18"/>
          <w:szCs w:val="18"/>
        </w:rPr>
        <w:t xml:space="preserve">Nr wewnętrzny postępowania 7 </w:t>
      </w:r>
      <w:r w:rsidR="00AB1074" w:rsidRPr="00A4437E">
        <w:rPr>
          <w:rFonts w:ascii="Arial Black" w:hAnsi="Arial Black" w:cs="Times New Roman"/>
          <w:b/>
          <w:color w:val="000000" w:themeColor="text1"/>
          <w:sz w:val="18"/>
          <w:szCs w:val="18"/>
        </w:rPr>
        <w:t>/22</w:t>
      </w:r>
    </w:p>
    <w:p w:rsidR="00AB1074" w:rsidRDefault="00AB1074" w:rsidP="00AB1074"/>
    <w:p w:rsidR="007953C0" w:rsidRPr="007953C0" w:rsidRDefault="007953C0" w:rsidP="00AB1074">
      <w:pPr>
        <w:rPr>
          <w:rFonts w:ascii="Times New Roman" w:hAnsi="Times New Roman" w:cs="Times New Roman"/>
        </w:rPr>
      </w:pPr>
      <w:r w:rsidRPr="007953C0">
        <w:rPr>
          <w:rFonts w:ascii="Times New Roman" w:hAnsi="Times New Roman" w:cs="Times New Roman"/>
        </w:rPr>
        <w:t>ZP – 436 /22</w:t>
      </w:r>
    </w:p>
    <w:p w:rsidR="00AB1074" w:rsidRPr="00AB1074" w:rsidRDefault="00AB1074" w:rsidP="00AB1074">
      <w:pPr>
        <w:rPr>
          <w:rFonts w:ascii="Times New Roman" w:hAnsi="Times New Roman" w:cs="Times New Roman"/>
        </w:rPr>
      </w:pPr>
      <w:r w:rsidRPr="00AB1074">
        <w:rPr>
          <w:rFonts w:ascii="Times New Roman" w:hAnsi="Times New Roman" w:cs="Times New Roman"/>
          <w:b/>
        </w:rPr>
        <w:t>Zamawiający</w:t>
      </w:r>
      <w:r w:rsidRPr="00AB1074">
        <w:rPr>
          <w:rFonts w:ascii="Times New Roman" w:hAnsi="Times New Roman" w:cs="Times New Roman"/>
        </w:rPr>
        <w:t>:</w:t>
      </w:r>
      <w:r w:rsidRPr="00AB1074">
        <w:rPr>
          <w:rFonts w:ascii="Times New Roman" w:hAnsi="Times New Roman" w:cs="Times New Roman"/>
        </w:rPr>
        <w:br/>
        <w:t>Komenda Wojewódzka Policji z siedzibą w Radomiu</w:t>
      </w:r>
      <w:r w:rsidRPr="00AB1074">
        <w:rPr>
          <w:rFonts w:ascii="Times New Roman" w:hAnsi="Times New Roman" w:cs="Times New Roman"/>
        </w:rPr>
        <w:br/>
        <w:t>ul. 11 Listopada 37/59</w:t>
      </w:r>
      <w:r w:rsidRPr="00AB1074">
        <w:rPr>
          <w:rFonts w:ascii="Times New Roman" w:hAnsi="Times New Roman" w:cs="Times New Roman"/>
        </w:rPr>
        <w:br/>
        <w:t>26-600 Radom</w:t>
      </w:r>
    </w:p>
    <w:p w:rsidR="00AB1074" w:rsidRPr="00AB1074" w:rsidRDefault="00AB1074" w:rsidP="00AB1074">
      <w:pPr>
        <w:rPr>
          <w:rFonts w:ascii="Times New Roman" w:hAnsi="Times New Roman" w:cs="Times New Roman"/>
        </w:rPr>
      </w:pPr>
    </w:p>
    <w:p w:rsidR="00AB1074" w:rsidRPr="00AB1074" w:rsidRDefault="00AB1074" w:rsidP="00AB1074">
      <w:pPr>
        <w:rPr>
          <w:rFonts w:ascii="Times New Roman" w:hAnsi="Times New Roman" w:cs="Times New Roman"/>
        </w:rPr>
      </w:pPr>
    </w:p>
    <w:p w:rsidR="00AB1074" w:rsidRPr="00AB1074" w:rsidRDefault="00AB1074" w:rsidP="00AB1074">
      <w:pPr>
        <w:jc w:val="center"/>
        <w:rPr>
          <w:rFonts w:ascii="Times New Roman" w:hAnsi="Times New Roman" w:cs="Times New Roman"/>
          <w:b/>
          <w:sz w:val="36"/>
          <w:szCs w:val="36"/>
        </w:rPr>
      </w:pPr>
      <w:r w:rsidRPr="00AB1074">
        <w:rPr>
          <w:rFonts w:ascii="Times New Roman" w:hAnsi="Times New Roman" w:cs="Times New Roman"/>
          <w:b/>
          <w:sz w:val="36"/>
          <w:szCs w:val="36"/>
        </w:rPr>
        <w:t>SPECYFIKACJA WARUNKÓW ZAMÓWIENIA</w:t>
      </w:r>
    </w:p>
    <w:p w:rsidR="00AB1074" w:rsidRPr="00AB1074" w:rsidRDefault="00AB1074" w:rsidP="00AB1074">
      <w:pPr>
        <w:jc w:val="both"/>
        <w:rPr>
          <w:rFonts w:ascii="Times New Roman" w:hAnsi="Times New Roman" w:cs="Times New Roman"/>
        </w:rPr>
      </w:pPr>
    </w:p>
    <w:p w:rsidR="00AB1074" w:rsidRPr="00AB1074" w:rsidRDefault="00AB1074" w:rsidP="00AB1074">
      <w:pPr>
        <w:jc w:val="both"/>
        <w:rPr>
          <w:rFonts w:ascii="Times New Roman" w:hAnsi="Times New Roman" w:cs="Times New Roman"/>
        </w:rPr>
      </w:pPr>
    </w:p>
    <w:p w:rsidR="00AB1074" w:rsidRPr="00AB1074" w:rsidRDefault="00AB1074" w:rsidP="00A4437E">
      <w:pPr>
        <w:tabs>
          <w:tab w:val="left" w:pos="993"/>
        </w:tabs>
        <w:autoSpaceDE w:val="0"/>
        <w:autoSpaceDN w:val="0"/>
        <w:adjustRightInd w:val="0"/>
        <w:jc w:val="center"/>
        <w:rPr>
          <w:rFonts w:ascii="Times New Roman" w:eastAsia="Times New Roman" w:hAnsi="Times New Roman" w:cs="Times New Roman"/>
          <w:color w:val="000000"/>
          <w:sz w:val="20"/>
          <w:szCs w:val="20"/>
          <w:lang w:eastAsia="pl-PL"/>
        </w:rPr>
      </w:pPr>
      <w:r w:rsidRPr="00AB1074">
        <w:rPr>
          <w:rFonts w:ascii="Times New Roman" w:hAnsi="Times New Roman" w:cs="Times New Roman"/>
          <w:b/>
        </w:rPr>
        <w:t>Przedmiot zamówienia</w:t>
      </w:r>
      <w:r w:rsidRPr="00A4437E">
        <w:rPr>
          <w:rFonts w:ascii="Times New Roman" w:hAnsi="Times New Roman" w:cs="Times New Roman"/>
        </w:rPr>
        <w:t>:</w:t>
      </w:r>
      <w:r w:rsidR="00A4437E" w:rsidRPr="00A4437E">
        <w:rPr>
          <w:rFonts w:ascii="Times New Roman" w:hAnsi="Times New Roman" w:cs="Times New Roman"/>
        </w:rPr>
        <w:t xml:space="preserve"> </w:t>
      </w:r>
      <w:r w:rsidR="00A4437E" w:rsidRPr="00A4437E">
        <w:rPr>
          <w:rFonts w:ascii="Arial Black" w:hAnsi="Arial Black" w:cs="Times New Roman"/>
        </w:rPr>
        <w:t>Zakup i dostawa części zamiennych do pojazdów służbowych będących na stanie KWP zs. w Radomiu</w:t>
      </w:r>
    </w:p>
    <w:p w:rsidR="00AB1074" w:rsidRPr="00AB1074" w:rsidRDefault="00AB1074" w:rsidP="00AB1074">
      <w:pPr>
        <w:jc w:val="both"/>
        <w:rPr>
          <w:rFonts w:ascii="Times New Roman" w:hAnsi="Times New Roman" w:cs="Times New Roman"/>
          <w:b/>
          <w:bCs/>
        </w:rPr>
      </w:pPr>
    </w:p>
    <w:p w:rsidR="00AB1074" w:rsidRPr="00AB1074" w:rsidRDefault="00AB1074" w:rsidP="00AB1074">
      <w:pPr>
        <w:rPr>
          <w:rFonts w:ascii="Times New Roman" w:hAnsi="Times New Roman" w:cs="Times New Roman"/>
          <w:b/>
          <w:bCs/>
        </w:rPr>
      </w:pPr>
      <w:r w:rsidRPr="00AB1074">
        <w:rPr>
          <w:rFonts w:ascii="Times New Roman" w:hAnsi="Times New Roman" w:cs="Times New Roman"/>
          <w:b/>
          <w:bCs/>
        </w:rPr>
        <w:t xml:space="preserve">Tryb udzielenia zamówienia: </w:t>
      </w:r>
      <w:r w:rsidRPr="00AB1074">
        <w:rPr>
          <w:rFonts w:ascii="Times New Roman" w:hAnsi="Times New Roman" w:cs="Times New Roman"/>
        </w:rPr>
        <w:t>przetarg nieograniczony</w:t>
      </w:r>
    </w:p>
    <w:p w:rsidR="00AB1074" w:rsidRPr="00AB1074" w:rsidRDefault="00AB1074" w:rsidP="00AB1074">
      <w:pPr>
        <w:rPr>
          <w:rFonts w:ascii="Times New Roman" w:hAnsi="Times New Roman" w:cs="Times New Roman"/>
        </w:rPr>
      </w:pPr>
    </w:p>
    <w:p w:rsidR="00AB1074" w:rsidRPr="00AB1074" w:rsidRDefault="002B5FE0" w:rsidP="00AB1074">
      <w:pPr>
        <w:rPr>
          <w:rFonts w:ascii="Times New Roman" w:hAnsi="Times New Roman" w:cs="Times New Roman"/>
          <w:b/>
        </w:rPr>
      </w:pPr>
      <w:r>
        <w:rPr>
          <w:rFonts w:ascii="Times New Roman" w:hAnsi="Times New Roman" w:cs="Times New Roman"/>
          <w:b/>
        </w:rPr>
        <w:t xml:space="preserve">                        </w:t>
      </w:r>
      <w:r w:rsidR="00AB1074" w:rsidRPr="00AB1074">
        <w:rPr>
          <w:rFonts w:ascii="Times New Roman" w:hAnsi="Times New Roman" w:cs="Times New Roman"/>
          <w:b/>
        </w:rPr>
        <w:t>ZATWIERDZIŁ:</w:t>
      </w:r>
    </w:p>
    <w:p w:rsidR="00AB1074" w:rsidRPr="002B5FE0" w:rsidRDefault="002B5FE0" w:rsidP="007953C0">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w:t>
      </w:r>
      <w:r w:rsidR="007953C0" w:rsidRPr="002B5FE0">
        <w:rPr>
          <w:rFonts w:ascii="Times New Roman" w:hAnsi="Times New Roman" w:cs="Times New Roman"/>
          <w:b/>
          <w:sz w:val="20"/>
          <w:szCs w:val="20"/>
        </w:rPr>
        <w:t>I ZASTĘPCA</w:t>
      </w:r>
    </w:p>
    <w:p w:rsidR="007953C0" w:rsidRPr="002B5FE0" w:rsidRDefault="007953C0" w:rsidP="007953C0">
      <w:pPr>
        <w:spacing w:after="0" w:line="240" w:lineRule="auto"/>
        <w:rPr>
          <w:rFonts w:ascii="Times New Roman" w:hAnsi="Times New Roman" w:cs="Times New Roman"/>
          <w:b/>
          <w:sz w:val="20"/>
          <w:szCs w:val="20"/>
        </w:rPr>
      </w:pPr>
      <w:r w:rsidRPr="002B5FE0">
        <w:rPr>
          <w:rFonts w:ascii="Times New Roman" w:hAnsi="Times New Roman" w:cs="Times New Roman"/>
          <w:b/>
          <w:sz w:val="20"/>
          <w:szCs w:val="20"/>
        </w:rPr>
        <w:t>KOMENDANTA WOJEWÓDZKIEGO POLICJI</w:t>
      </w:r>
    </w:p>
    <w:p w:rsidR="007953C0" w:rsidRPr="002B5FE0" w:rsidRDefault="002B5FE0" w:rsidP="007953C0">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w:t>
      </w:r>
      <w:r w:rsidR="007953C0" w:rsidRPr="002B5FE0">
        <w:rPr>
          <w:rFonts w:ascii="Times New Roman" w:hAnsi="Times New Roman" w:cs="Times New Roman"/>
          <w:b/>
          <w:sz w:val="20"/>
          <w:szCs w:val="20"/>
        </w:rPr>
        <w:t>Z SIEDZIBĄ W RADOMIU</w:t>
      </w:r>
    </w:p>
    <w:p w:rsidR="007953C0" w:rsidRPr="002B5FE0" w:rsidRDefault="007953C0" w:rsidP="007953C0">
      <w:pPr>
        <w:spacing w:after="0" w:line="240" w:lineRule="auto"/>
        <w:rPr>
          <w:rFonts w:ascii="Times New Roman" w:hAnsi="Times New Roman" w:cs="Times New Roman"/>
          <w:b/>
          <w:sz w:val="20"/>
          <w:szCs w:val="20"/>
        </w:rPr>
      </w:pPr>
    </w:p>
    <w:p w:rsidR="007953C0" w:rsidRPr="002B5FE0" w:rsidRDefault="002B5FE0" w:rsidP="007953C0">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w:t>
      </w:r>
      <w:r w:rsidR="007953C0" w:rsidRPr="002B5FE0">
        <w:rPr>
          <w:rFonts w:ascii="Times New Roman" w:hAnsi="Times New Roman" w:cs="Times New Roman"/>
          <w:b/>
          <w:sz w:val="20"/>
          <w:szCs w:val="20"/>
        </w:rPr>
        <w:t>insp. Jakub Gorczyński</w:t>
      </w:r>
    </w:p>
    <w:p w:rsidR="00A4437E" w:rsidRDefault="00A4437E" w:rsidP="002B5FE0">
      <w:pPr>
        <w:rPr>
          <w:rFonts w:ascii="Times New Roman" w:hAnsi="Times New Roman" w:cs="Times New Roman"/>
          <w:b/>
        </w:rPr>
      </w:pPr>
    </w:p>
    <w:p w:rsidR="002B5FE0" w:rsidRDefault="002B5FE0" w:rsidP="00AB1074">
      <w:pPr>
        <w:jc w:val="center"/>
        <w:rPr>
          <w:rFonts w:ascii="Times New Roman" w:hAnsi="Times New Roman" w:cs="Times New Roman"/>
          <w:b/>
        </w:rPr>
      </w:pPr>
    </w:p>
    <w:p w:rsidR="00AB1074" w:rsidRPr="00AB1074" w:rsidRDefault="002B5FE0" w:rsidP="00AB1074">
      <w:pPr>
        <w:jc w:val="center"/>
        <w:rPr>
          <w:rFonts w:ascii="Times New Roman" w:hAnsi="Times New Roman" w:cs="Times New Roman"/>
          <w:b/>
        </w:rPr>
      </w:pPr>
      <w:r>
        <w:rPr>
          <w:rFonts w:ascii="Times New Roman" w:hAnsi="Times New Roman" w:cs="Times New Roman"/>
          <w:b/>
        </w:rPr>
        <w:t>Radom, dnia 22.03</w:t>
      </w:r>
      <w:r w:rsidR="00AB1074" w:rsidRPr="00AB1074">
        <w:rPr>
          <w:rFonts w:ascii="Times New Roman" w:hAnsi="Times New Roman" w:cs="Times New Roman"/>
          <w:b/>
        </w:rPr>
        <w:t>.2022 r.</w:t>
      </w:r>
    </w:p>
    <w:p w:rsidR="00AB1074" w:rsidRPr="00AB1074" w:rsidRDefault="00AB1074" w:rsidP="00AB1074">
      <w:pPr>
        <w:jc w:val="center"/>
        <w:rPr>
          <w:rFonts w:ascii="Times New Roman" w:hAnsi="Times New Roman" w:cs="Times New Roman"/>
          <w:b/>
        </w:rPr>
      </w:pPr>
    </w:p>
    <w:p w:rsidR="00AB1074" w:rsidRPr="00AB1074" w:rsidRDefault="00AB1074" w:rsidP="00AB1074">
      <w:pPr>
        <w:jc w:val="center"/>
        <w:rPr>
          <w:rFonts w:ascii="Times New Roman" w:hAnsi="Times New Roman" w:cs="Times New Roman"/>
          <w:b/>
          <w:color w:val="4472C4" w:themeColor="accent5"/>
          <w:u w:val="single"/>
        </w:rPr>
      </w:pPr>
      <w:r w:rsidRPr="00AB1074">
        <w:rPr>
          <w:rFonts w:ascii="Times New Roman" w:hAnsi="Times New Roman" w:cs="Times New Roman"/>
          <w:b/>
        </w:rPr>
        <w:t xml:space="preserve">Postępowanie prowadzone za </w:t>
      </w:r>
      <w:r w:rsidRPr="00AB1074">
        <w:rPr>
          <w:rFonts w:ascii="Times New Roman" w:hAnsi="Times New Roman" w:cs="Times New Roman"/>
          <w:b/>
          <w:color w:val="000000" w:themeColor="text1"/>
        </w:rPr>
        <w:t>pośrednictwem platformazakupowa.pl pod adresem:</w:t>
      </w:r>
      <w:r w:rsidRPr="00AB1074">
        <w:rPr>
          <w:rFonts w:ascii="Times New Roman" w:hAnsi="Times New Roman" w:cs="Times New Roman"/>
          <w:b/>
        </w:rPr>
        <w:br/>
      </w:r>
      <w:hyperlink r:id="rId8" w:history="1">
        <w:r w:rsidRPr="00AB1074">
          <w:rPr>
            <w:rFonts w:ascii="Times New Roman" w:hAnsi="Times New Roman" w:cs="Times New Roman"/>
            <w:b/>
            <w:color w:val="4472C4" w:themeColor="accent5"/>
            <w:u w:val="single"/>
          </w:rPr>
          <w:t>https://platformazakupowa.pl/kwp_radom</w:t>
        </w:r>
      </w:hyperlink>
    </w:p>
    <w:p w:rsidR="00AB1074" w:rsidRPr="00AB1074" w:rsidRDefault="00AB1074" w:rsidP="00AB1074">
      <w:pPr>
        <w:jc w:val="both"/>
        <w:rPr>
          <w:rFonts w:ascii="Times New Roman" w:hAnsi="Times New Roman" w:cs="Times New Roman"/>
          <w:b/>
        </w:rPr>
      </w:pPr>
    </w:p>
    <w:p w:rsidR="00AB1074" w:rsidRPr="00AB1074" w:rsidRDefault="00AB1074" w:rsidP="00AB1074">
      <w:pPr>
        <w:jc w:val="both"/>
        <w:rPr>
          <w:rFonts w:ascii="Times New Roman" w:hAnsi="Times New Roman" w:cs="Times New Roman"/>
          <w:b/>
        </w:rPr>
      </w:pPr>
      <w:r w:rsidRPr="00AB1074">
        <w:rPr>
          <w:rFonts w:ascii="Times New Roman" w:hAnsi="Times New Roman" w:cs="Times New Roman"/>
          <w:b/>
        </w:rPr>
        <w:lastRenderedPageBreak/>
        <w:t>SPIS TREŚCI</w:t>
      </w:r>
    </w:p>
    <w:p w:rsidR="00AB1074" w:rsidRPr="00AB1074" w:rsidRDefault="00AB1074" w:rsidP="00AB1074">
      <w:pPr>
        <w:numPr>
          <w:ilvl w:val="0"/>
          <w:numId w:val="1"/>
        </w:numPr>
        <w:ind w:left="882" w:hanging="224"/>
        <w:contextualSpacing/>
        <w:jc w:val="both"/>
        <w:rPr>
          <w:rFonts w:ascii="Times New Roman" w:hAnsi="Times New Roman" w:cs="Times New Roman"/>
        </w:rPr>
      </w:pPr>
      <w:r w:rsidRPr="00AB1074">
        <w:rPr>
          <w:rFonts w:ascii="Times New Roman" w:hAnsi="Times New Roman" w:cs="Times New Roman"/>
        </w:rPr>
        <w:t>NAZWA ORAZ ADRES ZAMAWIAJĄCEGO</w:t>
      </w:r>
    </w:p>
    <w:p w:rsidR="00AB1074" w:rsidRPr="00AB1074" w:rsidRDefault="00AB1074" w:rsidP="00AB1074">
      <w:pPr>
        <w:numPr>
          <w:ilvl w:val="0"/>
          <w:numId w:val="1"/>
        </w:numPr>
        <w:ind w:left="882" w:hanging="224"/>
        <w:contextualSpacing/>
        <w:jc w:val="both"/>
        <w:rPr>
          <w:rFonts w:ascii="Times New Roman" w:hAnsi="Times New Roman" w:cs="Times New Roman"/>
        </w:rPr>
      </w:pPr>
      <w:r w:rsidRPr="00AB1074">
        <w:rPr>
          <w:rFonts w:ascii="Times New Roman" w:hAnsi="Times New Roman" w:cs="Times New Roman"/>
        </w:rPr>
        <w:t xml:space="preserve">ADRES STRONY INTERNETOWEJ, NA KTÓREJ UDOSTEPNIANE BĘDĄ ZMIANY </w:t>
      </w:r>
      <w:r w:rsidRPr="00AB1074">
        <w:rPr>
          <w:rFonts w:ascii="Times New Roman" w:hAnsi="Times New Roman" w:cs="Times New Roman"/>
        </w:rPr>
        <w:br/>
        <w:t>I WYJAŚNIENIA TREŚCI SWZ ORAZ INNE DOKUMENTY ZAMÓWIENIA BEZPOŚREDNIO ZWIĄZANE Z POSTĘPOWANIEM O UDZIELENIE ZAMÓWIENIA</w:t>
      </w:r>
    </w:p>
    <w:p w:rsidR="00AB1074" w:rsidRPr="00AB1074" w:rsidRDefault="00AB1074" w:rsidP="00AB1074">
      <w:pPr>
        <w:numPr>
          <w:ilvl w:val="0"/>
          <w:numId w:val="1"/>
        </w:numPr>
        <w:ind w:left="882" w:hanging="224"/>
        <w:contextualSpacing/>
        <w:jc w:val="both"/>
        <w:rPr>
          <w:rFonts w:ascii="Times New Roman" w:hAnsi="Times New Roman" w:cs="Times New Roman"/>
        </w:rPr>
      </w:pPr>
      <w:r w:rsidRPr="00AB1074">
        <w:rPr>
          <w:rFonts w:ascii="Times New Roman" w:hAnsi="Times New Roman" w:cs="Times New Roman"/>
        </w:rPr>
        <w:t>TRYB UDZIELENIA ZAMÓWIENIA</w:t>
      </w:r>
    </w:p>
    <w:p w:rsidR="00AB1074" w:rsidRPr="00AB1074" w:rsidRDefault="00AB1074" w:rsidP="00AB1074">
      <w:pPr>
        <w:numPr>
          <w:ilvl w:val="0"/>
          <w:numId w:val="1"/>
        </w:numPr>
        <w:ind w:left="882" w:hanging="224"/>
        <w:contextualSpacing/>
        <w:jc w:val="both"/>
        <w:rPr>
          <w:rFonts w:ascii="Times New Roman" w:hAnsi="Times New Roman" w:cs="Times New Roman"/>
        </w:rPr>
      </w:pPr>
      <w:r w:rsidRPr="00AB1074">
        <w:rPr>
          <w:rFonts w:ascii="Times New Roman" w:hAnsi="Times New Roman" w:cs="Times New Roman"/>
        </w:rPr>
        <w:t>OPIS PRZEDMIOTU ZAMÓWIENIA</w:t>
      </w:r>
    </w:p>
    <w:p w:rsidR="00AB1074" w:rsidRPr="00AB1074" w:rsidRDefault="00AB1074" w:rsidP="00AB1074">
      <w:pPr>
        <w:numPr>
          <w:ilvl w:val="0"/>
          <w:numId w:val="1"/>
        </w:numPr>
        <w:ind w:left="882" w:hanging="224"/>
        <w:contextualSpacing/>
        <w:jc w:val="both"/>
        <w:rPr>
          <w:rFonts w:ascii="Times New Roman" w:hAnsi="Times New Roman" w:cs="Times New Roman"/>
        </w:rPr>
      </w:pPr>
      <w:r w:rsidRPr="00AB1074">
        <w:rPr>
          <w:rFonts w:ascii="Times New Roman" w:hAnsi="Times New Roman" w:cs="Times New Roman"/>
        </w:rPr>
        <w:t>INFORMACJE O PRZEDMIOTOWYCH ŚRODKACH DOWODOWYCH</w:t>
      </w:r>
    </w:p>
    <w:p w:rsidR="00AB1074" w:rsidRPr="00AB1074" w:rsidRDefault="00AB1074" w:rsidP="00AB1074">
      <w:pPr>
        <w:numPr>
          <w:ilvl w:val="0"/>
          <w:numId w:val="1"/>
        </w:numPr>
        <w:ind w:left="882" w:hanging="224"/>
        <w:contextualSpacing/>
        <w:jc w:val="both"/>
        <w:rPr>
          <w:rFonts w:ascii="Times New Roman" w:hAnsi="Times New Roman" w:cs="Times New Roman"/>
        </w:rPr>
      </w:pPr>
      <w:r w:rsidRPr="00AB1074">
        <w:rPr>
          <w:rFonts w:ascii="Times New Roman" w:hAnsi="Times New Roman" w:cs="Times New Roman"/>
        </w:rPr>
        <w:t>TERMIN WYKONANIA ZAMÓWIENIA</w:t>
      </w:r>
    </w:p>
    <w:p w:rsidR="00AB1074" w:rsidRPr="00AB1074" w:rsidRDefault="00AB1074" w:rsidP="00AB1074">
      <w:pPr>
        <w:numPr>
          <w:ilvl w:val="0"/>
          <w:numId w:val="1"/>
        </w:numPr>
        <w:ind w:left="882" w:hanging="224"/>
        <w:contextualSpacing/>
        <w:jc w:val="both"/>
        <w:rPr>
          <w:rFonts w:ascii="Times New Roman" w:hAnsi="Times New Roman" w:cs="Times New Roman"/>
        </w:rPr>
      </w:pPr>
      <w:r w:rsidRPr="00AB1074">
        <w:rPr>
          <w:rFonts w:ascii="Times New Roman" w:hAnsi="Times New Roman" w:cs="Times New Roman"/>
        </w:rPr>
        <w:t>PROJEKTOWANE POSTANOWIENIA UMOWY W SPRAWIE ZAMÓWIENIA PUBLICZNEGO, KTÓRE ZOSTANĄ WPROWADZONE DO UMOWY W SPRAWIE ZAMÓWIENIA PUBLICZNEGO</w:t>
      </w:r>
    </w:p>
    <w:p w:rsidR="00AB1074" w:rsidRPr="00AB1074" w:rsidRDefault="00AB1074" w:rsidP="00AB1074">
      <w:pPr>
        <w:numPr>
          <w:ilvl w:val="0"/>
          <w:numId w:val="1"/>
        </w:numPr>
        <w:ind w:left="882" w:hanging="224"/>
        <w:contextualSpacing/>
        <w:jc w:val="both"/>
        <w:rPr>
          <w:rFonts w:ascii="Times New Roman" w:hAnsi="Times New Roman" w:cs="Times New Roman"/>
        </w:rPr>
      </w:pPr>
      <w:r w:rsidRPr="00AB1074">
        <w:rPr>
          <w:rFonts w:ascii="Times New Roman" w:hAnsi="Times New Roman" w:cs="Times New Roman"/>
        </w:rPr>
        <w:t>INFORMACJE O ŚRODKACH KOMUNIKACJI ELEKTRONICZNEJ, PRZY UŻYCIU KTÓRYCH ZAMAWIAJĄCY BĘDZIE KOMUNIKOWAŁ SIĘ Z WYKONAWCAMI, ORAZ INFORMACJE O WYMAGANIACH TECHNICZNYCH I ORGANIAZCYJNYCH SPORZĄDZANIA, WYSYŁANIA I ODBIERANIA KORESPONDENCJI ELEKTRONICZNEJ</w:t>
      </w:r>
    </w:p>
    <w:p w:rsidR="00AB1074" w:rsidRPr="00AB1074" w:rsidRDefault="00AB1074" w:rsidP="00AB1074">
      <w:pPr>
        <w:numPr>
          <w:ilvl w:val="0"/>
          <w:numId w:val="1"/>
        </w:numPr>
        <w:ind w:left="882" w:hanging="224"/>
        <w:contextualSpacing/>
        <w:jc w:val="both"/>
        <w:rPr>
          <w:rFonts w:ascii="Times New Roman" w:hAnsi="Times New Roman" w:cs="Times New Roman"/>
        </w:rPr>
      </w:pPr>
      <w:r w:rsidRPr="00AB1074">
        <w:rPr>
          <w:rFonts w:ascii="Times New Roman" w:hAnsi="Times New Roman" w:cs="Times New Roman"/>
        </w:rPr>
        <w:t xml:space="preserve">INFORMACJE O SPOSOBIE KOMUNIKOWANIA SIĘ ZAMAWIAJĄCEGO </w:t>
      </w:r>
      <w:r w:rsidRPr="00AB1074">
        <w:rPr>
          <w:rFonts w:ascii="Times New Roman" w:hAnsi="Times New Roman" w:cs="Times New Roman"/>
        </w:rPr>
        <w:br/>
        <w:t>Z WYKONAWCAMI W INNY SPOSÓB NIŻ PRZY UŻYCIU ŚRODKÓW KOMUNIKACJI ELEKTRONICZNEJ W TYM W PRZYPADKU ZAISTNIENIA JEDNEJ SYTUACJI OKREŚLONYCH W ART. 65 UST. 1, ART. 66 I ART. 69</w:t>
      </w:r>
    </w:p>
    <w:p w:rsidR="00AB1074" w:rsidRPr="00AB1074" w:rsidRDefault="00AB1074" w:rsidP="00AB1074">
      <w:pPr>
        <w:numPr>
          <w:ilvl w:val="0"/>
          <w:numId w:val="1"/>
        </w:numPr>
        <w:ind w:left="882" w:hanging="224"/>
        <w:contextualSpacing/>
        <w:jc w:val="both"/>
        <w:rPr>
          <w:rFonts w:ascii="Times New Roman" w:hAnsi="Times New Roman" w:cs="Times New Roman"/>
        </w:rPr>
      </w:pPr>
      <w:r w:rsidRPr="00AB1074">
        <w:rPr>
          <w:rFonts w:ascii="Times New Roman" w:hAnsi="Times New Roman" w:cs="Times New Roman"/>
        </w:rPr>
        <w:t xml:space="preserve">WSKAZANIE OSÓB UPRAWNIONYCH DO KOMUNIKOWANIA SIĘ </w:t>
      </w:r>
      <w:r w:rsidRPr="00AB1074">
        <w:rPr>
          <w:rFonts w:ascii="Times New Roman" w:hAnsi="Times New Roman" w:cs="Times New Roman"/>
        </w:rPr>
        <w:br/>
        <w:t>Z WYKONAWCAMI</w:t>
      </w:r>
    </w:p>
    <w:p w:rsidR="00AB1074" w:rsidRPr="00AB1074" w:rsidRDefault="00AB1074" w:rsidP="00AB1074">
      <w:pPr>
        <w:numPr>
          <w:ilvl w:val="0"/>
          <w:numId w:val="1"/>
        </w:numPr>
        <w:ind w:left="882" w:hanging="224"/>
        <w:contextualSpacing/>
        <w:jc w:val="both"/>
        <w:rPr>
          <w:rFonts w:ascii="Times New Roman" w:hAnsi="Times New Roman" w:cs="Times New Roman"/>
        </w:rPr>
      </w:pPr>
      <w:r w:rsidRPr="00AB1074">
        <w:rPr>
          <w:rFonts w:ascii="Times New Roman" w:hAnsi="Times New Roman" w:cs="Times New Roman"/>
        </w:rPr>
        <w:t>TERMIN ZWIĄZANIA OFERTĄ</w:t>
      </w:r>
    </w:p>
    <w:p w:rsidR="00AB1074" w:rsidRPr="00AB1074" w:rsidRDefault="00AB1074" w:rsidP="00AB1074">
      <w:pPr>
        <w:numPr>
          <w:ilvl w:val="0"/>
          <w:numId w:val="1"/>
        </w:numPr>
        <w:ind w:left="882" w:hanging="224"/>
        <w:contextualSpacing/>
        <w:jc w:val="both"/>
        <w:rPr>
          <w:rFonts w:ascii="Times New Roman" w:hAnsi="Times New Roman" w:cs="Times New Roman"/>
        </w:rPr>
      </w:pPr>
      <w:r w:rsidRPr="00AB1074">
        <w:rPr>
          <w:rFonts w:ascii="Times New Roman" w:hAnsi="Times New Roman" w:cs="Times New Roman"/>
        </w:rPr>
        <w:t>WYMAGANIA DOTYCZĄCE WADIUM</w:t>
      </w:r>
    </w:p>
    <w:p w:rsidR="00AB1074" w:rsidRPr="00AB1074" w:rsidRDefault="00AB1074" w:rsidP="00AB1074">
      <w:pPr>
        <w:numPr>
          <w:ilvl w:val="0"/>
          <w:numId w:val="1"/>
        </w:numPr>
        <w:ind w:left="882" w:hanging="224"/>
        <w:contextualSpacing/>
        <w:jc w:val="both"/>
        <w:rPr>
          <w:rFonts w:ascii="Times New Roman" w:hAnsi="Times New Roman" w:cs="Times New Roman"/>
        </w:rPr>
      </w:pPr>
      <w:r w:rsidRPr="00AB1074">
        <w:rPr>
          <w:rFonts w:ascii="Times New Roman" w:hAnsi="Times New Roman" w:cs="Times New Roman"/>
        </w:rPr>
        <w:t>INFORMACJE DOTYCZĄCE ZABEZPIECZENIA NALEŻYTEGO WYKONANIA UMOWY</w:t>
      </w:r>
    </w:p>
    <w:p w:rsidR="00AB1074" w:rsidRPr="00AB1074" w:rsidRDefault="00AB1074" w:rsidP="00AB1074">
      <w:pPr>
        <w:numPr>
          <w:ilvl w:val="0"/>
          <w:numId w:val="1"/>
        </w:numPr>
        <w:ind w:left="882" w:hanging="224"/>
        <w:contextualSpacing/>
        <w:jc w:val="both"/>
        <w:rPr>
          <w:rFonts w:ascii="Times New Roman" w:hAnsi="Times New Roman" w:cs="Times New Roman"/>
        </w:rPr>
      </w:pPr>
      <w:r w:rsidRPr="00AB1074">
        <w:rPr>
          <w:rFonts w:ascii="Times New Roman" w:hAnsi="Times New Roman" w:cs="Times New Roman"/>
        </w:rPr>
        <w:t>OPIS SPOSOBU PRZYGOTOWANIA OFERTY</w:t>
      </w:r>
    </w:p>
    <w:p w:rsidR="00AB1074" w:rsidRPr="00AB1074" w:rsidRDefault="00AB1074" w:rsidP="00AB1074">
      <w:pPr>
        <w:numPr>
          <w:ilvl w:val="0"/>
          <w:numId w:val="1"/>
        </w:numPr>
        <w:ind w:left="882" w:hanging="224"/>
        <w:contextualSpacing/>
        <w:jc w:val="both"/>
        <w:rPr>
          <w:rFonts w:ascii="Times New Roman" w:hAnsi="Times New Roman" w:cs="Times New Roman"/>
        </w:rPr>
      </w:pPr>
      <w:r w:rsidRPr="00AB1074">
        <w:rPr>
          <w:rFonts w:ascii="Times New Roman" w:hAnsi="Times New Roman" w:cs="Times New Roman"/>
        </w:rPr>
        <w:t>SPOSÓB ORAZ TERMIN SKŁADANIA OFERT</w:t>
      </w:r>
    </w:p>
    <w:p w:rsidR="00AB1074" w:rsidRPr="00AB1074" w:rsidRDefault="00AB1074" w:rsidP="00AB1074">
      <w:pPr>
        <w:numPr>
          <w:ilvl w:val="0"/>
          <w:numId w:val="1"/>
        </w:numPr>
        <w:ind w:left="882" w:hanging="224"/>
        <w:contextualSpacing/>
        <w:jc w:val="both"/>
        <w:rPr>
          <w:rFonts w:ascii="Times New Roman" w:hAnsi="Times New Roman" w:cs="Times New Roman"/>
        </w:rPr>
      </w:pPr>
      <w:r w:rsidRPr="00AB1074">
        <w:rPr>
          <w:rFonts w:ascii="Times New Roman" w:hAnsi="Times New Roman" w:cs="Times New Roman"/>
        </w:rPr>
        <w:t>TERMIN OTWARCIA OFERT</w:t>
      </w:r>
    </w:p>
    <w:p w:rsidR="00AB1074" w:rsidRPr="00AB1074" w:rsidRDefault="00AB1074" w:rsidP="00AB1074">
      <w:pPr>
        <w:numPr>
          <w:ilvl w:val="0"/>
          <w:numId w:val="1"/>
        </w:numPr>
        <w:ind w:left="882" w:hanging="224"/>
        <w:contextualSpacing/>
        <w:jc w:val="both"/>
        <w:rPr>
          <w:rFonts w:ascii="Times New Roman" w:hAnsi="Times New Roman" w:cs="Times New Roman"/>
        </w:rPr>
      </w:pPr>
      <w:r w:rsidRPr="00AB1074">
        <w:rPr>
          <w:rFonts w:ascii="Times New Roman" w:hAnsi="Times New Roman" w:cs="Times New Roman"/>
        </w:rPr>
        <w:t xml:space="preserve">PODSTAWY WYKLUCZENIA, O </w:t>
      </w:r>
      <w:bookmarkStart w:id="0" w:name="_Hlk71532211"/>
      <w:r w:rsidRPr="00AB1074">
        <w:rPr>
          <w:rFonts w:ascii="Times New Roman" w:hAnsi="Times New Roman" w:cs="Times New Roman"/>
        </w:rPr>
        <w:t>KTÓRYCH MOWA W ART. 108</w:t>
      </w:r>
      <w:bookmarkEnd w:id="0"/>
    </w:p>
    <w:p w:rsidR="00AB1074" w:rsidRPr="00AB1074" w:rsidRDefault="00AB1074" w:rsidP="00AB1074">
      <w:pPr>
        <w:numPr>
          <w:ilvl w:val="0"/>
          <w:numId w:val="1"/>
        </w:numPr>
        <w:ind w:left="882" w:hanging="224"/>
        <w:contextualSpacing/>
        <w:jc w:val="both"/>
        <w:rPr>
          <w:rFonts w:ascii="Times New Roman" w:hAnsi="Times New Roman" w:cs="Times New Roman"/>
        </w:rPr>
      </w:pPr>
      <w:bookmarkStart w:id="1" w:name="_Hlk71532238"/>
      <w:r w:rsidRPr="00AB1074">
        <w:rPr>
          <w:rFonts w:ascii="Times New Roman" w:hAnsi="Times New Roman" w:cs="Times New Roman"/>
        </w:rPr>
        <w:t>INFORMACJE O WARUNKACH UDZIAŁU W POSTĘPOWANIU</w:t>
      </w:r>
    </w:p>
    <w:bookmarkEnd w:id="1"/>
    <w:p w:rsidR="00AB1074" w:rsidRPr="00AB1074" w:rsidRDefault="00AB1074" w:rsidP="00AB1074">
      <w:pPr>
        <w:numPr>
          <w:ilvl w:val="0"/>
          <w:numId w:val="1"/>
        </w:numPr>
        <w:ind w:left="882" w:hanging="224"/>
        <w:contextualSpacing/>
        <w:jc w:val="both"/>
        <w:rPr>
          <w:rFonts w:ascii="Times New Roman" w:hAnsi="Times New Roman" w:cs="Times New Roman"/>
        </w:rPr>
      </w:pPr>
      <w:r w:rsidRPr="00AB1074">
        <w:rPr>
          <w:rFonts w:ascii="Times New Roman" w:hAnsi="Times New Roman" w:cs="Times New Roman"/>
        </w:rPr>
        <w:t>WYKAZ PODMIOTOWYCH ŚRODKÓW DOWODOWYCH</w:t>
      </w:r>
    </w:p>
    <w:p w:rsidR="00AB1074" w:rsidRPr="00AB1074" w:rsidRDefault="00AB1074" w:rsidP="00AB1074">
      <w:pPr>
        <w:numPr>
          <w:ilvl w:val="0"/>
          <w:numId w:val="1"/>
        </w:numPr>
        <w:ind w:left="882" w:hanging="224"/>
        <w:contextualSpacing/>
        <w:jc w:val="both"/>
        <w:rPr>
          <w:rFonts w:ascii="Times New Roman" w:hAnsi="Times New Roman" w:cs="Times New Roman"/>
        </w:rPr>
      </w:pPr>
      <w:r w:rsidRPr="00AB1074">
        <w:rPr>
          <w:rFonts w:ascii="Times New Roman" w:hAnsi="Times New Roman" w:cs="Times New Roman"/>
        </w:rPr>
        <w:t>SPOSÓB OBLICZENIA CENY</w:t>
      </w:r>
    </w:p>
    <w:p w:rsidR="00AB1074" w:rsidRPr="00AB1074" w:rsidRDefault="00AB1074" w:rsidP="00AB1074">
      <w:pPr>
        <w:numPr>
          <w:ilvl w:val="0"/>
          <w:numId w:val="1"/>
        </w:numPr>
        <w:ind w:left="882" w:hanging="224"/>
        <w:contextualSpacing/>
        <w:jc w:val="both"/>
        <w:rPr>
          <w:rFonts w:ascii="Times New Roman" w:hAnsi="Times New Roman" w:cs="Times New Roman"/>
        </w:rPr>
      </w:pPr>
      <w:r w:rsidRPr="00AB1074">
        <w:rPr>
          <w:rFonts w:ascii="Times New Roman" w:hAnsi="Times New Roman" w:cs="Times New Roman"/>
        </w:rPr>
        <w:t>OPIS KRYTERIÓW OCENY OFERT, WRAZ Z PODANIEM WAG TYCH KRYTERIÓW I SPOSOBU OCENY OFERT</w:t>
      </w:r>
    </w:p>
    <w:p w:rsidR="00AB1074" w:rsidRPr="00AB1074" w:rsidRDefault="00AB1074" w:rsidP="00AB1074">
      <w:pPr>
        <w:numPr>
          <w:ilvl w:val="0"/>
          <w:numId w:val="1"/>
        </w:numPr>
        <w:ind w:left="882" w:hanging="224"/>
        <w:contextualSpacing/>
        <w:jc w:val="both"/>
        <w:rPr>
          <w:rFonts w:ascii="Times New Roman" w:hAnsi="Times New Roman" w:cs="Times New Roman"/>
        </w:rPr>
      </w:pPr>
      <w:r w:rsidRPr="00AB1074">
        <w:rPr>
          <w:rFonts w:ascii="Times New Roman" w:hAnsi="Times New Roman" w:cs="Times New Roman"/>
        </w:rPr>
        <w:t>INFORMACJE O FORMALNOŚCIACH, JAKIE MUSZĄ ZOSTAĆ DOPEŁNIONE PO WYBORZE OFERTY W CELU ZAWARCIA UMOWY W SPRAWIE ZAMÓWIENIA PUBLICZNEGO</w:t>
      </w:r>
    </w:p>
    <w:p w:rsidR="00AB1074" w:rsidRPr="00AB1074" w:rsidRDefault="00AB1074" w:rsidP="00AB1074">
      <w:pPr>
        <w:numPr>
          <w:ilvl w:val="0"/>
          <w:numId w:val="1"/>
        </w:numPr>
        <w:ind w:left="882" w:hanging="224"/>
        <w:contextualSpacing/>
        <w:jc w:val="both"/>
        <w:rPr>
          <w:rFonts w:ascii="Times New Roman" w:hAnsi="Times New Roman" w:cs="Times New Roman"/>
        </w:rPr>
      </w:pPr>
      <w:r w:rsidRPr="00AB1074">
        <w:rPr>
          <w:rFonts w:ascii="Times New Roman" w:hAnsi="Times New Roman" w:cs="Times New Roman"/>
        </w:rPr>
        <w:t>POUCZENIE O ŚRODKACH OCHRONY PRAWNEJ PRZYSŁUGUJĄCYCH WYKONAWCY</w:t>
      </w:r>
    </w:p>
    <w:p w:rsidR="00AB1074" w:rsidRPr="00AB1074" w:rsidRDefault="00AB1074" w:rsidP="00AB1074">
      <w:pPr>
        <w:numPr>
          <w:ilvl w:val="0"/>
          <w:numId w:val="1"/>
        </w:numPr>
        <w:ind w:left="882" w:hanging="224"/>
        <w:contextualSpacing/>
        <w:jc w:val="both"/>
        <w:rPr>
          <w:rFonts w:ascii="Times New Roman" w:hAnsi="Times New Roman" w:cs="Times New Roman"/>
        </w:rPr>
      </w:pPr>
      <w:r w:rsidRPr="00AB1074">
        <w:rPr>
          <w:rFonts w:ascii="Times New Roman" w:hAnsi="Times New Roman" w:cs="Times New Roman"/>
        </w:rPr>
        <w:t>KLAUZULA INFORMACYJNA DOTYCZĄCA PRZETWARZANIA DANYCH OSOBOWYCH</w:t>
      </w:r>
    </w:p>
    <w:p w:rsidR="00AB1074" w:rsidRPr="00AB1074" w:rsidRDefault="00AB1074" w:rsidP="00AB1074">
      <w:pPr>
        <w:numPr>
          <w:ilvl w:val="0"/>
          <w:numId w:val="1"/>
        </w:numPr>
        <w:ind w:left="882" w:hanging="224"/>
        <w:contextualSpacing/>
        <w:jc w:val="both"/>
        <w:rPr>
          <w:rFonts w:ascii="Times New Roman" w:hAnsi="Times New Roman" w:cs="Times New Roman"/>
        </w:rPr>
      </w:pPr>
      <w:r w:rsidRPr="00AB1074">
        <w:rPr>
          <w:rFonts w:ascii="Times New Roman" w:hAnsi="Times New Roman" w:cs="Times New Roman"/>
        </w:rPr>
        <w:t>INNE ISTOTNE INFORMACJE DOTYCZĄCE POSTĘPOWANIA</w:t>
      </w:r>
    </w:p>
    <w:p w:rsidR="00AB1074" w:rsidRPr="00AB1074" w:rsidRDefault="00AB1074" w:rsidP="00AB1074">
      <w:pPr>
        <w:numPr>
          <w:ilvl w:val="0"/>
          <w:numId w:val="1"/>
        </w:numPr>
        <w:ind w:left="882" w:hanging="224"/>
        <w:contextualSpacing/>
        <w:jc w:val="both"/>
        <w:rPr>
          <w:rFonts w:ascii="Times New Roman" w:hAnsi="Times New Roman" w:cs="Times New Roman"/>
        </w:rPr>
      </w:pPr>
      <w:r w:rsidRPr="00AB1074">
        <w:rPr>
          <w:rFonts w:ascii="Times New Roman" w:hAnsi="Times New Roman" w:cs="Times New Roman"/>
        </w:rPr>
        <w:t>ZAŁĄCZNIKI DO SWZ</w:t>
      </w:r>
    </w:p>
    <w:p w:rsidR="00AB1074" w:rsidRDefault="00AB1074" w:rsidP="00AB1074">
      <w:pPr>
        <w:jc w:val="both"/>
        <w:rPr>
          <w:rFonts w:ascii="Times New Roman" w:hAnsi="Times New Roman" w:cs="Times New Roman"/>
        </w:rPr>
      </w:pPr>
    </w:p>
    <w:p w:rsidR="00A4437E" w:rsidRPr="00AB1074" w:rsidRDefault="00A4437E" w:rsidP="00AB1074">
      <w:pPr>
        <w:jc w:val="both"/>
        <w:rPr>
          <w:rFonts w:ascii="Times New Roman" w:hAnsi="Times New Roman" w:cs="Times New Roman"/>
        </w:rPr>
      </w:pPr>
    </w:p>
    <w:p w:rsidR="00AB1074" w:rsidRPr="00AB1074" w:rsidRDefault="00AB1074" w:rsidP="00AB1074">
      <w:pPr>
        <w:numPr>
          <w:ilvl w:val="0"/>
          <w:numId w:val="2"/>
        </w:numPr>
        <w:ind w:left="720"/>
        <w:contextualSpacing/>
        <w:rPr>
          <w:rFonts w:ascii="Times New Roman" w:hAnsi="Times New Roman" w:cs="Times New Roman"/>
          <w:b/>
        </w:rPr>
      </w:pPr>
      <w:r w:rsidRPr="00AB1074">
        <w:rPr>
          <w:rFonts w:ascii="Times New Roman" w:hAnsi="Times New Roman" w:cs="Times New Roman"/>
          <w:b/>
        </w:rPr>
        <w:lastRenderedPageBreak/>
        <w:t>Nazwa oraz adres Zamawiającego</w:t>
      </w:r>
    </w:p>
    <w:p w:rsidR="00AB1074" w:rsidRPr="00AB1074" w:rsidRDefault="00AB1074" w:rsidP="00AB1074">
      <w:pPr>
        <w:ind w:left="1440"/>
        <w:contextualSpacing/>
        <w:rPr>
          <w:rFonts w:ascii="Times New Roman" w:hAnsi="Times New Roman" w:cs="Times New Roman"/>
          <w:b/>
        </w:rPr>
      </w:pPr>
    </w:p>
    <w:p w:rsidR="00AB1074" w:rsidRPr="00AB1074" w:rsidRDefault="00AB1074" w:rsidP="00AB1074">
      <w:pPr>
        <w:numPr>
          <w:ilvl w:val="0"/>
          <w:numId w:val="9"/>
        </w:numPr>
        <w:spacing w:line="240" w:lineRule="auto"/>
        <w:ind w:left="1092" w:hanging="378"/>
        <w:contextualSpacing/>
        <w:jc w:val="both"/>
        <w:rPr>
          <w:rFonts w:ascii="Times New Roman" w:hAnsi="Times New Roman" w:cs="Times New Roman"/>
        </w:rPr>
      </w:pPr>
      <w:r w:rsidRPr="00AB1074">
        <w:rPr>
          <w:rFonts w:ascii="Times New Roman" w:hAnsi="Times New Roman" w:cs="Times New Roman"/>
          <w:b/>
        </w:rPr>
        <w:t>Nazwa oraz adres Zamawiającego:</w:t>
      </w:r>
      <w:r w:rsidRPr="00AB1074">
        <w:rPr>
          <w:rFonts w:ascii="Times New Roman" w:hAnsi="Times New Roman" w:cs="Times New Roman"/>
        </w:rPr>
        <w:t xml:space="preserve"> Komenda Wojewódzka Policji z siedzibą </w:t>
      </w:r>
      <w:r w:rsidRPr="00AB1074">
        <w:rPr>
          <w:rFonts w:ascii="Times New Roman" w:hAnsi="Times New Roman" w:cs="Times New Roman"/>
        </w:rPr>
        <w:br/>
        <w:t>w Radomiu,</w:t>
      </w:r>
    </w:p>
    <w:p w:rsidR="00AB1074" w:rsidRPr="00AB1074" w:rsidRDefault="00AB1074" w:rsidP="00AB1074">
      <w:pPr>
        <w:spacing w:line="240" w:lineRule="auto"/>
        <w:ind w:left="1092"/>
        <w:contextualSpacing/>
        <w:jc w:val="both"/>
        <w:rPr>
          <w:rFonts w:ascii="Times New Roman" w:hAnsi="Times New Roman" w:cs="Times New Roman"/>
        </w:rPr>
      </w:pPr>
      <w:r w:rsidRPr="00AB1074">
        <w:rPr>
          <w:rFonts w:ascii="Times New Roman" w:hAnsi="Times New Roman" w:cs="Times New Roman"/>
        </w:rPr>
        <w:t>ul. 11 Listopada 37/59, 26-600 Radom</w:t>
      </w:r>
    </w:p>
    <w:p w:rsidR="00AB1074" w:rsidRPr="00AB1074" w:rsidRDefault="00AB1074" w:rsidP="00AB1074">
      <w:pPr>
        <w:spacing w:line="240" w:lineRule="auto"/>
        <w:ind w:left="1092"/>
        <w:contextualSpacing/>
        <w:jc w:val="both"/>
        <w:rPr>
          <w:rFonts w:ascii="Times New Roman" w:hAnsi="Times New Roman" w:cs="Times New Roman"/>
        </w:rPr>
      </w:pPr>
      <w:r w:rsidRPr="00AB1074">
        <w:rPr>
          <w:rFonts w:ascii="Times New Roman" w:hAnsi="Times New Roman" w:cs="Times New Roman"/>
          <w:b/>
        </w:rPr>
        <w:t>Numer telefonu:</w:t>
      </w:r>
      <w:r w:rsidRPr="00AB1074">
        <w:rPr>
          <w:rFonts w:ascii="Times New Roman" w:hAnsi="Times New Roman" w:cs="Times New Roman"/>
        </w:rPr>
        <w:t xml:space="preserve"> 47 701 31 03</w:t>
      </w:r>
    </w:p>
    <w:p w:rsidR="00AB1074" w:rsidRPr="00AB1074" w:rsidRDefault="00AB1074" w:rsidP="00AB1074">
      <w:pPr>
        <w:spacing w:line="240" w:lineRule="auto"/>
        <w:ind w:left="1092"/>
        <w:contextualSpacing/>
        <w:jc w:val="both"/>
        <w:rPr>
          <w:rFonts w:ascii="Times New Roman" w:hAnsi="Times New Roman" w:cs="Times New Roman"/>
          <w:color w:val="0000FF"/>
          <w:u w:val="single"/>
        </w:rPr>
      </w:pPr>
      <w:r w:rsidRPr="00AB1074">
        <w:rPr>
          <w:rFonts w:ascii="Times New Roman" w:hAnsi="Times New Roman" w:cs="Times New Roman"/>
          <w:b/>
        </w:rPr>
        <w:t xml:space="preserve">Adres poczty elektronicznej: </w:t>
      </w:r>
      <w:hyperlink r:id="rId9" w:history="1">
        <w:r w:rsidRPr="00AB1074">
          <w:rPr>
            <w:rFonts w:ascii="Times New Roman" w:hAnsi="Times New Roman" w:cs="Times New Roman"/>
            <w:color w:val="0070C0"/>
            <w:u w:val="single"/>
          </w:rPr>
          <w:t>zamowienia.kwp@ra.policja.gov.pl</w:t>
        </w:r>
      </w:hyperlink>
    </w:p>
    <w:p w:rsidR="00AB1074" w:rsidRPr="00AB1074" w:rsidRDefault="00AB1074" w:rsidP="00AB1074">
      <w:pPr>
        <w:spacing w:line="240" w:lineRule="auto"/>
        <w:ind w:left="1092"/>
        <w:contextualSpacing/>
        <w:jc w:val="both"/>
        <w:rPr>
          <w:rFonts w:ascii="Times New Roman" w:hAnsi="Times New Roman" w:cs="Times New Roman"/>
        </w:rPr>
      </w:pPr>
      <w:r w:rsidRPr="00AB1074">
        <w:rPr>
          <w:rFonts w:ascii="Times New Roman" w:hAnsi="Times New Roman" w:cs="Times New Roman"/>
          <w:b/>
        </w:rPr>
        <w:t xml:space="preserve">Adres strony internetowej prowadzonego postępowania: </w:t>
      </w:r>
      <w:r w:rsidRPr="00AB1074">
        <w:rPr>
          <w:rFonts w:ascii="Times New Roman" w:hAnsi="Times New Roman" w:cs="Times New Roman"/>
          <w:bCs/>
          <w:color w:val="0070C0"/>
        </w:rPr>
        <w:t>https://platformazakupowa.pl/pn/kwp_radom</w:t>
      </w:r>
      <w:r w:rsidRPr="00AB1074">
        <w:rPr>
          <w:rFonts w:ascii="Times New Roman" w:hAnsi="Times New Roman" w:cs="Times New Roman"/>
          <w:bCs/>
          <w:color w:val="4472C4" w:themeColor="accent5"/>
        </w:rPr>
        <w:br/>
      </w:r>
    </w:p>
    <w:p w:rsidR="00AB1074" w:rsidRPr="00AB1074" w:rsidRDefault="00AB1074" w:rsidP="00AB1074">
      <w:pPr>
        <w:numPr>
          <w:ilvl w:val="0"/>
          <w:numId w:val="9"/>
        </w:numPr>
        <w:spacing w:line="240" w:lineRule="auto"/>
        <w:ind w:left="1078" w:hanging="364"/>
        <w:contextualSpacing/>
        <w:jc w:val="both"/>
        <w:rPr>
          <w:rFonts w:ascii="Times New Roman" w:hAnsi="Times New Roman" w:cs="Times New Roman"/>
        </w:rPr>
      </w:pPr>
      <w:r w:rsidRPr="00AB1074">
        <w:rPr>
          <w:rFonts w:ascii="Times New Roman" w:hAnsi="Times New Roman" w:cs="Times New Roman"/>
          <w:b/>
        </w:rPr>
        <w:t>Sprawę prowadzi:</w:t>
      </w:r>
      <w:r w:rsidRPr="00AB1074">
        <w:rPr>
          <w:rFonts w:ascii="Times New Roman" w:hAnsi="Times New Roman" w:cs="Times New Roman"/>
        </w:rPr>
        <w:t xml:space="preserve"> Sekcja Zamówień Publicznych KWP z siedzibą w Radomiu </w:t>
      </w:r>
    </w:p>
    <w:p w:rsidR="00AB1074" w:rsidRPr="00AB1074" w:rsidRDefault="00AB1074" w:rsidP="00AB1074">
      <w:pPr>
        <w:spacing w:line="240" w:lineRule="auto"/>
        <w:ind w:left="1078"/>
        <w:contextualSpacing/>
        <w:jc w:val="both"/>
        <w:rPr>
          <w:rFonts w:ascii="Times New Roman" w:hAnsi="Times New Roman" w:cs="Times New Roman"/>
          <w:color w:val="0000FF"/>
          <w:u w:val="single"/>
        </w:rPr>
      </w:pPr>
      <w:r w:rsidRPr="00AB1074">
        <w:rPr>
          <w:rFonts w:ascii="Times New Roman" w:hAnsi="Times New Roman" w:cs="Times New Roman"/>
          <w:b/>
          <w:bCs/>
        </w:rPr>
        <w:t xml:space="preserve">adres strony www: </w:t>
      </w:r>
      <w:hyperlink r:id="rId10" w:history="1">
        <w:r w:rsidRPr="00AB1074">
          <w:rPr>
            <w:rFonts w:ascii="Times New Roman" w:hAnsi="Times New Roman" w:cs="Times New Roman"/>
            <w:bCs/>
            <w:color w:val="0070C0"/>
            <w:u w:val="single"/>
          </w:rPr>
          <w:t>http://bip.mazowiecka.policja.gov.pl</w:t>
        </w:r>
      </w:hyperlink>
    </w:p>
    <w:p w:rsidR="00AB1074" w:rsidRPr="00AB1074" w:rsidRDefault="00AB1074" w:rsidP="00AB1074">
      <w:pPr>
        <w:spacing w:after="0" w:line="240" w:lineRule="auto"/>
        <w:ind w:left="1358" w:hanging="280"/>
        <w:contextualSpacing/>
        <w:jc w:val="both"/>
        <w:rPr>
          <w:rFonts w:ascii="Times New Roman" w:hAnsi="Times New Roman" w:cs="Times New Roman"/>
          <w:bCs/>
          <w:u w:val="single"/>
        </w:rPr>
      </w:pPr>
      <w:r w:rsidRPr="00AB1074">
        <w:rPr>
          <w:rFonts w:ascii="Times New Roman" w:hAnsi="Times New Roman" w:cs="Times New Roman"/>
          <w:b/>
          <w:bCs/>
        </w:rPr>
        <w:t>adres profilu nabywcy</w:t>
      </w:r>
      <w:r w:rsidRPr="00AB1074">
        <w:rPr>
          <w:rFonts w:ascii="Times New Roman" w:hAnsi="Times New Roman" w:cs="Times New Roman"/>
          <w:b/>
        </w:rPr>
        <w:t xml:space="preserve">: </w:t>
      </w:r>
      <w:r w:rsidRPr="00AB1074">
        <w:rPr>
          <w:rFonts w:ascii="Times New Roman" w:hAnsi="Times New Roman" w:cs="Times New Roman"/>
          <w:bCs/>
          <w:color w:val="0070C0"/>
        </w:rPr>
        <w:t>https://platformazakupowa.pl/pn/kwp_radom</w:t>
      </w:r>
    </w:p>
    <w:p w:rsidR="00AB1074" w:rsidRPr="00AB1074" w:rsidRDefault="00AB1074" w:rsidP="00AB1074">
      <w:pPr>
        <w:spacing w:after="0" w:line="240" w:lineRule="auto"/>
        <w:ind w:left="720"/>
        <w:contextualSpacing/>
        <w:jc w:val="both"/>
        <w:rPr>
          <w:rFonts w:ascii="Times New Roman" w:hAnsi="Times New Roman" w:cs="Times New Roman"/>
          <w:b/>
          <w:bCs/>
          <w:u w:val="single"/>
        </w:rPr>
      </w:pPr>
    </w:p>
    <w:p w:rsidR="00AB1074" w:rsidRPr="00AB1074" w:rsidRDefault="00AB1074" w:rsidP="00AB1074">
      <w:pPr>
        <w:numPr>
          <w:ilvl w:val="0"/>
          <w:numId w:val="2"/>
        </w:numPr>
        <w:spacing w:line="240" w:lineRule="auto"/>
        <w:ind w:left="720"/>
        <w:contextualSpacing/>
        <w:jc w:val="both"/>
        <w:rPr>
          <w:rFonts w:ascii="Times New Roman" w:hAnsi="Times New Roman" w:cs="Times New Roman"/>
          <w:b/>
        </w:rPr>
      </w:pPr>
      <w:r w:rsidRPr="00AB1074">
        <w:rPr>
          <w:rFonts w:ascii="Times New Roman" w:hAnsi="Times New Roman" w:cs="Times New Roman"/>
          <w:b/>
        </w:rPr>
        <w:t>Adres strony internetowej, na której udostępniane będą zmiany i wyjaśnienia treści SWZ oraz inne dokumenty zamówienia bezpośrednio związane z postępowaniem o udzielenie zamówienia</w:t>
      </w:r>
    </w:p>
    <w:p w:rsidR="00AB1074" w:rsidRPr="00AB1074" w:rsidRDefault="00AB1074" w:rsidP="00AB1074">
      <w:pPr>
        <w:spacing w:after="0" w:line="240" w:lineRule="auto"/>
        <w:jc w:val="both"/>
        <w:rPr>
          <w:rFonts w:ascii="Times New Roman" w:hAnsi="Times New Roman" w:cs="Times New Roman"/>
        </w:rPr>
      </w:pPr>
      <w:r w:rsidRPr="00AB1074">
        <w:rPr>
          <w:rFonts w:ascii="Times New Roman" w:hAnsi="Times New Roman" w:cs="Times New Roman"/>
        </w:rPr>
        <w:t xml:space="preserve">SWZ oraz dokumenty zamówienia bezpośrednio związane z postępowaniem o udzielenie zamówienia dostępne są w zakładce </w:t>
      </w:r>
      <w:r w:rsidRPr="00AB1074">
        <w:rPr>
          <w:rFonts w:ascii="Times New Roman" w:hAnsi="Times New Roman" w:cs="Times New Roman"/>
          <w:i/>
        </w:rPr>
        <w:t>„</w:t>
      </w:r>
      <w:r w:rsidRPr="00AB1074">
        <w:rPr>
          <w:rFonts w:ascii="Times New Roman" w:hAnsi="Times New Roman" w:cs="Times New Roman"/>
          <w:b/>
          <w:i/>
        </w:rPr>
        <w:t>Załączniki do postępowania”</w:t>
      </w:r>
      <w:bookmarkStart w:id="2" w:name="_Hlk71267328"/>
      <w:r w:rsidRPr="00AB1074">
        <w:rPr>
          <w:rFonts w:ascii="Times New Roman" w:hAnsi="Times New Roman" w:cs="Times New Roman"/>
          <w:b/>
          <w:i/>
        </w:rPr>
        <w:t xml:space="preserve"> </w:t>
      </w:r>
      <w:r w:rsidRPr="00AB1074">
        <w:rPr>
          <w:rFonts w:ascii="Times New Roman" w:hAnsi="Times New Roman" w:cs="Times New Roman"/>
        </w:rPr>
        <w:t xml:space="preserve">na platformie zakupowej pod adresem: </w:t>
      </w:r>
      <w:hyperlink r:id="rId11" w:history="1">
        <w:r w:rsidRPr="00AB1074">
          <w:rPr>
            <w:rFonts w:ascii="Times New Roman" w:hAnsi="Times New Roman" w:cs="Times New Roman"/>
            <w:bCs/>
            <w:color w:val="0000FF"/>
            <w:u w:val="single"/>
          </w:rPr>
          <w:t>https://platformazakupowa.pl/pn/kwp_radom</w:t>
        </w:r>
      </w:hyperlink>
      <w:bookmarkEnd w:id="2"/>
      <w:r w:rsidRPr="00AB1074">
        <w:rPr>
          <w:rFonts w:ascii="Times New Roman" w:hAnsi="Times New Roman" w:cs="Times New Roman"/>
          <w:bCs/>
          <w:color w:val="4472C4" w:themeColor="accent5"/>
        </w:rPr>
        <w:t xml:space="preserve"> </w:t>
      </w:r>
      <w:r w:rsidRPr="00AB1074">
        <w:rPr>
          <w:rFonts w:ascii="Times New Roman" w:hAnsi="Times New Roman" w:cs="Times New Roman"/>
        </w:rPr>
        <w:t xml:space="preserve">(zwana dalej Platformą) </w:t>
      </w:r>
      <w:r w:rsidRPr="00AB1074">
        <w:rPr>
          <w:rFonts w:ascii="Times New Roman" w:hAnsi="Times New Roman" w:cs="Times New Roman"/>
          <w:b/>
        </w:rPr>
        <w:t xml:space="preserve">pod numerem ogłoszenia </w:t>
      </w:r>
      <w:r w:rsidRPr="00AB1074">
        <w:rPr>
          <w:rFonts w:ascii="Times New Roman" w:hAnsi="Times New Roman" w:cs="Times New Roman"/>
          <w:b/>
        </w:rPr>
        <w:br/>
      </w:r>
      <w:r w:rsidRPr="00AB1074">
        <w:rPr>
          <w:rFonts w:ascii="Times New Roman" w:hAnsi="Times New Roman" w:cs="Times New Roman"/>
          <w:b/>
          <w:bCs/>
          <w:iCs/>
        </w:rPr>
        <w:t xml:space="preserve">z Dz.U.U.E </w:t>
      </w:r>
      <w:r w:rsidRPr="00AB1074">
        <w:rPr>
          <w:rFonts w:ascii="Times New Roman" w:hAnsi="Times New Roman" w:cs="Times New Roman"/>
        </w:rPr>
        <w:t xml:space="preserve">oraz </w:t>
      </w:r>
      <w:r w:rsidRPr="00AB1074">
        <w:rPr>
          <w:rFonts w:ascii="Times New Roman" w:hAnsi="Times New Roman" w:cs="Times New Roman"/>
          <w:b/>
        </w:rPr>
        <w:t>nazwą postępowania /numerem wewnętrznym postępowania</w:t>
      </w:r>
      <w:r w:rsidRPr="00AB1074">
        <w:rPr>
          <w:rFonts w:ascii="Times New Roman" w:hAnsi="Times New Roman" w:cs="Times New Roman"/>
        </w:rPr>
        <w:t xml:space="preserve"> dostępnym w tytule SWZ</w:t>
      </w:r>
      <w:r w:rsidRPr="00AB1074">
        <w:rPr>
          <w:rFonts w:ascii="Times New Roman" w:hAnsi="Times New Roman" w:cs="Times New Roman"/>
          <w:i/>
        </w:rPr>
        <w:t xml:space="preserve">. </w:t>
      </w:r>
      <w:r w:rsidRPr="00AB1074">
        <w:rPr>
          <w:rFonts w:ascii="Times New Roman" w:hAnsi="Times New Roman" w:cs="Times New Roman"/>
          <w:b/>
        </w:rPr>
        <w:t>Zmiany i wyjaśnienia treści SWZ</w:t>
      </w:r>
      <w:r w:rsidRPr="00AB1074">
        <w:rPr>
          <w:rFonts w:ascii="Times New Roman" w:hAnsi="Times New Roman" w:cs="Times New Roman"/>
        </w:rPr>
        <w:t xml:space="preserve"> oraz </w:t>
      </w:r>
      <w:r w:rsidRPr="00AB1074">
        <w:rPr>
          <w:rFonts w:ascii="Times New Roman" w:hAnsi="Times New Roman" w:cs="Times New Roman"/>
          <w:b/>
        </w:rPr>
        <w:t>inne informacje</w:t>
      </w:r>
      <w:r w:rsidRPr="00AB1074">
        <w:rPr>
          <w:rFonts w:ascii="Times New Roman" w:hAnsi="Times New Roman" w:cs="Times New Roman"/>
        </w:rPr>
        <w:t xml:space="preserve"> bezpośrednio związane </w:t>
      </w:r>
      <w:r w:rsidRPr="00AB1074">
        <w:rPr>
          <w:rFonts w:ascii="Times New Roman" w:hAnsi="Times New Roman" w:cs="Times New Roman"/>
        </w:rPr>
        <w:br/>
        <w:t xml:space="preserve">z postępowaniem o udzielenie zamówienia będą udostępniane na platformie zakupowej pod adresem: </w:t>
      </w:r>
      <w:hyperlink r:id="rId12" w:history="1">
        <w:r w:rsidRPr="00AB1074">
          <w:rPr>
            <w:rFonts w:ascii="Times New Roman" w:hAnsi="Times New Roman" w:cs="Times New Roman"/>
            <w:bCs/>
            <w:color w:val="0000FF"/>
            <w:u w:val="single"/>
          </w:rPr>
          <w:t>https://platformazakupowa.pl/pn/kwp_radom</w:t>
        </w:r>
      </w:hyperlink>
      <w:r w:rsidRPr="00AB1074">
        <w:rPr>
          <w:rFonts w:ascii="Times New Roman" w:hAnsi="Times New Roman" w:cs="Times New Roman"/>
          <w:bCs/>
          <w:color w:val="4472C4" w:themeColor="accent5"/>
        </w:rPr>
        <w:t xml:space="preserve"> </w:t>
      </w:r>
      <w:r w:rsidRPr="00AB1074">
        <w:rPr>
          <w:rFonts w:ascii="Times New Roman" w:hAnsi="Times New Roman" w:cs="Times New Roman"/>
        </w:rPr>
        <w:t xml:space="preserve">w zakładce </w:t>
      </w:r>
      <w:r w:rsidRPr="00AB1074">
        <w:rPr>
          <w:rFonts w:ascii="Times New Roman" w:hAnsi="Times New Roman" w:cs="Times New Roman"/>
          <w:b/>
          <w:i/>
        </w:rPr>
        <w:t>„KOMUNIKATY”</w:t>
      </w:r>
      <w:r w:rsidRPr="00AB1074">
        <w:rPr>
          <w:rFonts w:ascii="Times New Roman" w:hAnsi="Times New Roman" w:cs="Times New Roman"/>
        </w:rPr>
        <w:t>.</w:t>
      </w:r>
    </w:p>
    <w:p w:rsidR="00AB1074" w:rsidRPr="00AB1074" w:rsidRDefault="00AB1074" w:rsidP="00AB1074">
      <w:pPr>
        <w:spacing w:after="0"/>
        <w:jc w:val="both"/>
        <w:rPr>
          <w:rFonts w:ascii="Times New Roman" w:hAnsi="Times New Roman" w:cs="Times New Roman"/>
          <w:b/>
        </w:rPr>
      </w:pPr>
    </w:p>
    <w:p w:rsidR="00AB1074" w:rsidRPr="00AB1074" w:rsidRDefault="00AB1074" w:rsidP="00AB1074">
      <w:pPr>
        <w:numPr>
          <w:ilvl w:val="0"/>
          <w:numId w:val="2"/>
        </w:numPr>
        <w:spacing w:after="0" w:line="240" w:lineRule="auto"/>
        <w:ind w:left="720"/>
        <w:contextualSpacing/>
        <w:rPr>
          <w:rFonts w:ascii="Times New Roman" w:hAnsi="Times New Roman" w:cs="Times New Roman"/>
          <w:b/>
        </w:rPr>
      </w:pPr>
      <w:r w:rsidRPr="00AB1074">
        <w:rPr>
          <w:rFonts w:ascii="Times New Roman" w:hAnsi="Times New Roman" w:cs="Times New Roman"/>
          <w:b/>
        </w:rPr>
        <w:t>Tryb udzielenia zamówienia</w:t>
      </w:r>
    </w:p>
    <w:p w:rsidR="00AB1074" w:rsidRPr="00AB1074" w:rsidRDefault="00AB1074" w:rsidP="00AB1074">
      <w:pPr>
        <w:spacing w:after="0" w:line="240" w:lineRule="auto"/>
        <w:jc w:val="both"/>
        <w:rPr>
          <w:rFonts w:ascii="Times New Roman" w:hAnsi="Times New Roman" w:cs="Times New Roman"/>
        </w:rPr>
      </w:pPr>
      <w:r w:rsidRPr="00AB1074">
        <w:rPr>
          <w:rFonts w:ascii="Times New Roman" w:hAnsi="Times New Roman" w:cs="Times New Roman"/>
        </w:rPr>
        <w:t xml:space="preserve">Postępowanie o udzielenie zamówienia prowadzone jest </w:t>
      </w:r>
      <w:r w:rsidRPr="00AB1074">
        <w:rPr>
          <w:rFonts w:ascii="Times New Roman" w:hAnsi="Times New Roman" w:cs="Times New Roman"/>
          <w:b/>
        </w:rPr>
        <w:t xml:space="preserve">w trybie przetargu nieograniczonego, na podstawie art. 132 </w:t>
      </w:r>
      <w:r w:rsidRPr="00AB1074">
        <w:rPr>
          <w:rFonts w:ascii="Times New Roman" w:hAnsi="Times New Roman" w:cs="Times New Roman"/>
        </w:rPr>
        <w:t>ustawy z dnia 11 września 2019 r. Prawo zam</w:t>
      </w:r>
      <w:r w:rsidR="000438CA">
        <w:rPr>
          <w:rFonts w:ascii="Times New Roman" w:hAnsi="Times New Roman" w:cs="Times New Roman"/>
        </w:rPr>
        <w:t>ówień publicznych (</w:t>
      </w:r>
      <w:r w:rsidR="007D246E">
        <w:rPr>
          <w:rFonts w:ascii="Times New Roman" w:hAnsi="Times New Roman" w:cs="Times New Roman"/>
        </w:rPr>
        <w:t xml:space="preserve"> </w:t>
      </w:r>
      <w:r w:rsidR="000438CA">
        <w:rPr>
          <w:rFonts w:ascii="Times New Roman" w:hAnsi="Times New Roman" w:cs="Times New Roman"/>
        </w:rPr>
        <w:t>Dz. U. z 2021r., poz. 1129</w:t>
      </w:r>
      <w:r w:rsidRPr="00AB1074">
        <w:rPr>
          <w:rFonts w:ascii="Times New Roman" w:hAnsi="Times New Roman" w:cs="Times New Roman"/>
        </w:rPr>
        <w:t xml:space="preserve"> ze zm.) zwanej dalej także „Pzp”.</w:t>
      </w:r>
    </w:p>
    <w:p w:rsidR="00AB1074" w:rsidRPr="00AB1074" w:rsidRDefault="00AB1074" w:rsidP="00AB1074">
      <w:pPr>
        <w:spacing w:after="0" w:line="240" w:lineRule="auto"/>
        <w:rPr>
          <w:rFonts w:ascii="Times New Roman" w:hAnsi="Times New Roman" w:cs="Times New Roman"/>
        </w:rPr>
      </w:pPr>
      <w:r w:rsidRPr="00AB1074">
        <w:rPr>
          <w:rFonts w:ascii="Times New Roman" w:hAnsi="Times New Roman" w:cs="Times New Roman"/>
        </w:rPr>
        <w:t>Zamawiający przewiduje zastosowanie art. 139 ustawy Pzp.</w:t>
      </w:r>
    </w:p>
    <w:p w:rsidR="00AB1074" w:rsidRPr="00AB1074" w:rsidRDefault="00AB1074" w:rsidP="00AB1074">
      <w:pPr>
        <w:spacing w:after="0" w:line="240" w:lineRule="auto"/>
        <w:rPr>
          <w:rFonts w:ascii="Times New Roman" w:hAnsi="Times New Roman" w:cs="Times New Roman"/>
        </w:rPr>
      </w:pPr>
    </w:p>
    <w:p w:rsidR="00AB1074" w:rsidRPr="00AB1074" w:rsidRDefault="00AB1074" w:rsidP="00AB1074">
      <w:pPr>
        <w:numPr>
          <w:ilvl w:val="0"/>
          <w:numId w:val="2"/>
        </w:numPr>
        <w:spacing w:after="0" w:line="240" w:lineRule="auto"/>
        <w:ind w:left="700" w:hanging="364"/>
        <w:contextualSpacing/>
        <w:rPr>
          <w:rFonts w:ascii="Times New Roman" w:hAnsi="Times New Roman" w:cs="Times New Roman"/>
          <w:b/>
        </w:rPr>
      </w:pPr>
      <w:r w:rsidRPr="00AB1074">
        <w:rPr>
          <w:rFonts w:ascii="Times New Roman" w:hAnsi="Times New Roman" w:cs="Times New Roman"/>
          <w:b/>
        </w:rPr>
        <w:t>Opis przedmiotu zamówienia</w:t>
      </w:r>
    </w:p>
    <w:p w:rsidR="00AB1074" w:rsidRPr="00AB1074" w:rsidRDefault="00AB1074" w:rsidP="00AB1074">
      <w:pPr>
        <w:spacing w:after="0" w:line="240" w:lineRule="auto"/>
        <w:ind w:left="700"/>
        <w:contextualSpacing/>
        <w:rPr>
          <w:rFonts w:ascii="Times New Roman" w:hAnsi="Times New Roman" w:cs="Times New Roman"/>
          <w:b/>
        </w:rPr>
      </w:pPr>
    </w:p>
    <w:p w:rsidR="00AB1074" w:rsidRPr="00AB1074" w:rsidRDefault="00AB1074" w:rsidP="00AB1074">
      <w:pPr>
        <w:numPr>
          <w:ilvl w:val="0"/>
          <w:numId w:val="46"/>
        </w:numPr>
        <w:tabs>
          <w:tab w:val="left" w:pos="993"/>
        </w:tabs>
        <w:autoSpaceDE w:val="0"/>
        <w:autoSpaceDN w:val="0"/>
        <w:adjustRightInd w:val="0"/>
        <w:spacing w:after="0" w:line="240" w:lineRule="auto"/>
        <w:contextualSpacing/>
        <w:jc w:val="both"/>
        <w:rPr>
          <w:rFonts w:ascii="Times New Roman" w:eastAsia="Times New Roman" w:hAnsi="Times New Roman" w:cs="Times New Roman"/>
          <w:color w:val="000000"/>
          <w:lang w:eastAsia="pl-PL"/>
        </w:rPr>
      </w:pPr>
      <w:r w:rsidRPr="00AB1074">
        <w:rPr>
          <w:rFonts w:ascii="Times New Roman" w:hAnsi="Times New Roman" w:cs="Times New Roman"/>
        </w:rPr>
        <w:t>Przedmiotem za</w:t>
      </w:r>
      <w:r w:rsidR="00A4437E">
        <w:rPr>
          <w:rFonts w:ascii="Times New Roman" w:hAnsi="Times New Roman" w:cs="Times New Roman"/>
        </w:rPr>
        <w:t>mówienia jest: Zakup i dostawa części zamiennych do pojazdów służbowych będących na stanie KWP zs. w Radomiu w ramach dwóch zadań, tj. części zamiennych do motocykli i do samochodów.</w:t>
      </w:r>
      <w:r w:rsidR="006C702F">
        <w:rPr>
          <w:rFonts w:ascii="Times New Roman" w:hAnsi="Times New Roman" w:cs="Times New Roman"/>
        </w:rPr>
        <w:t xml:space="preserve"> Przedmiotem zamówienia są sukcesywne dostawy fabrycznie nowych i kompletnych części zamiennych do pojazdów służbowych różnych marek i modeli będących na stanie KWP zs. w Radomiu, z podziałem na:</w:t>
      </w:r>
    </w:p>
    <w:p w:rsidR="006C702F" w:rsidRDefault="006C702F" w:rsidP="00AB1074">
      <w:pPr>
        <w:tabs>
          <w:tab w:val="left" w:pos="993"/>
        </w:tabs>
        <w:autoSpaceDE w:val="0"/>
        <w:autoSpaceDN w:val="0"/>
        <w:adjustRightInd w:val="0"/>
        <w:spacing w:after="0" w:line="240" w:lineRule="auto"/>
        <w:ind w:left="360"/>
        <w:contextualSpacing/>
        <w:jc w:val="both"/>
        <w:rPr>
          <w:rFonts w:ascii="Times New Roman" w:hAnsi="Times New Roman" w:cs="Times New Roman"/>
        </w:rPr>
      </w:pPr>
    </w:p>
    <w:p w:rsidR="00AB1074" w:rsidRPr="0024124F" w:rsidRDefault="00FF03F5" w:rsidP="00AB1074">
      <w:pPr>
        <w:tabs>
          <w:tab w:val="left" w:pos="993"/>
        </w:tabs>
        <w:autoSpaceDE w:val="0"/>
        <w:autoSpaceDN w:val="0"/>
        <w:adjustRightInd w:val="0"/>
        <w:spacing w:after="0" w:line="240" w:lineRule="auto"/>
        <w:ind w:left="360"/>
        <w:contextualSpacing/>
        <w:jc w:val="both"/>
        <w:rPr>
          <w:rFonts w:ascii="Times New Roman" w:hAnsi="Times New Roman" w:cs="Times New Roman"/>
          <w:b/>
        </w:rPr>
      </w:pPr>
      <w:r w:rsidRPr="0024124F">
        <w:rPr>
          <w:rFonts w:ascii="Times New Roman" w:hAnsi="Times New Roman" w:cs="Times New Roman"/>
          <w:b/>
          <w:u w:val="single"/>
        </w:rPr>
        <w:t>Zadanie nr 1</w:t>
      </w:r>
      <w:r w:rsidRPr="0024124F">
        <w:rPr>
          <w:rFonts w:ascii="Times New Roman" w:hAnsi="Times New Roman" w:cs="Times New Roman"/>
          <w:b/>
        </w:rPr>
        <w:t xml:space="preserve"> – części zamienne do motocykli</w:t>
      </w:r>
    </w:p>
    <w:p w:rsidR="00AB1074" w:rsidRPr="0024124F" w:rsidRDefault="00DB13D3" w:rsidP="00AB1074">
      <w:pPr>
        <w:tabs>
          <w:tab w:val="left" w:pos="993"/>
        </w:tabs>
        <w:autoSpaceDE w:val="0"/>
        <w:autoSpaceDN w:val="0"/>
        <w:adjustRightInd w:val="0"/>
        <w:spacing w:after="0" w:line="240" w:lineRule="auto"/>
        <w:ind w:left="360"/>
        <w:contextualSpacing/>
        <w:jc w:val="both"/>
        <w:rPr>
          <w:rFonts w:ascii="Times New Roman" w:hAnsi="Times New Roman" w:cs="Times New Roman"/>
          <w:b/>
        </w:rPr>
      </w:pPr>
      <w:r w:rsidRPr="0024124F">
        <w:rPr>
          <w:rFonts w:ascii="Times New Roman" w:hAnsi="Times New Roman" w:cs="Times New Roman"/>
          <w:b/>
          <w:u w:val="single"/>
        </w:rPr>
        <w:t>Zadanie nr 2</w:t>
      </w:r>
      <w:r w:rsidRPr="0024124F">
        <w:rPr>
          <w:rFonts w:ascii="Times New Roman" w:hAnsi="Times New Roman" w:cs="Times New Roman"/>
          <w:b/>
        </w:rPr>
        <w:t xml:space="preserve"> – części zamienne do samochodów</w:t>
      </w:r>
    </w:p>
    <w:p w:rsidR="008413C1" w:rsidRDefault="008413C1" w:rsidP="00F47BB5">
      <w:pPr>
        <w:tabs>
          <w:tab w:val="left" w:pos="993"/>
        </w:tabs>
        <w:autoSpaceDE w:val="0"/>
        <w:autoSpaceDN w:val="0"/>
        <w:adjustRightInd w:val="0"/>
        <w:spacing w:after="0" w:line="240" w:lineRule="auto"/>
        <w:contextualSpacing/>
        <w:jc w:val="both"/>
        <w:rPr>
          <w:rFonts w:ascii="Times New Roman" w:hAnsi="Times New Roman" w:cs="Times New Roman"/>
        </w:rPr>
      </w:pPr>
    </w:p>
    <w:p w:rsidR="00F63662" w:rsidRPr="00F63662" w:rsidRDefault="00F63662" w:rsidP="008B0E5F">
      <w:pPr>
        <w:spacing w:after="0" w:line="276" w:lineRule="auto"/>
        <w:jc w:val="both"/>
        <w:rPr>
          <w:rFonts w:ascii="Times New Roman" w:eastAsia="Times New Roman" w:hAnsi="Times New Roman" w:cs="Times New Roman"/>
          <w:lang w:eastAsia="pl-PL"/>
        </w:rPr>
      </w:pPr>
      <w:r w:rsidRPr="00F63662">
        <w:rPr>
          <w:rFonts w:ascii="Times New Roman" w:eastAsia="Times New Roman" w:hAnsi="Times New Roman" w:cs="Times New Roman"/>
          <w:lang w:eastAsia="pl-PL"/>
        </w:rPr>
        <w:t>Wykonawca zobowiązany jest podać w swojej ofercie:</w:t>
      </w:r>
    </w:p>
    <w:p w:rsidR="00F63662" w:rsidRPr="00F63662" w:rsidRDefault="00F63662" w:rsidP="008B0E5F">
      <w:pPr>
        <w:spacing w:after="0" w:line="276" w:lineRule="auto"/>
        <w:jc w:val="both"/>
        <w:rPr>
          <w:rFonts w:ascii="Times New Roman" w:eastAsia="Times New Roman" w:hAnsi="Times New Roman" w:cs="Times New Roman"/>
          <w:lang w:eastAsia="pl-PL"/>
        </w:rPr>
      </w:pPr>
      <w:r w:rsidRPr="00F63662">
        <w:rPr>
          <w:rFonts w:ascii="Times New Roman" w:eastAsia="Times New Roman" w:hAnsi="Times New Roman" w:cs="Times New Roman"/>
          <w:lang w:eastAsia="pl-PL"/>
        </w:rPr>
        <w:t>- ceny jednostkowe brutto,</w:t>
      </w:r>
    </w:p>
    <w:p w:rsidR="00F63662" w:rsidRPr="00F63662" w:rsidRDefault="00F63662" w:rsidP="008B0E5F">
      <w:pPr>
        <w:spacing w:after="0" w:line="276" w:lineRule="auto"/>
        <w:jc w:val="both"/>
        <w:rPr>
          <w:rFonts w:ascii="Times New Roman" w:eastAsia="Times New Roman" w:hAnsi="Times New Roman" w:cs="Times New Roman"/>
          <w:lang w:eastAsia="pl-PL"/>
        </w:rPr>
      </w:pPr>
      <w:r w:rsidRPr="00F63662">
        <w:rPr>
          <w:rFonts w:ascii="Times New Roman" w:eastAsia="Times New Roman" w:hAnsi="Times New Roman" w:cs="Times New Roman"/>
          <w:lang w:eastAsia="pl-PL"/>
        </w:rPr>
        <w:t>- numer katalogowy,</w:t>
      </w:r>
    </w:p>
    <w:p w:rsidR="00F63662" w:rsidRPr="00F63662" w:rsidRDefault="00F63662" w:rsidP="008B0E5F">
      <w:pPr>
        <w:spacing w:after="0" w:line="276" w:lineRule="auto"/>
        <w:jc w:val="both"/>
        <w:rPr>
          <w:rFonts w:ascii="Times New Roman" w:eastAsia="Times New Roman" w:hAnsi="Times New Roman" w:cs="Times New Roman"/>
          <w:lang w:eastAsia="pl-PL"/>
        </w:rPr>
      </w:pPr>
      <w:r w:rsidRPr="00F63662">
        <w:rPr>
          <w:rFonts w:ascii="Times New Roman" w:eastAsia="Times New Roman" w:hAnsi="Times New Roman" w:cs="Times New Roman"/>
          <w:lang w:eastAsia="pl-PL"/>
        </w:rPr>
        <w:t>- nazwę producenta,</w:t>
      </w:r>
    </w:p>
    <w:p w:rsidR="00F63662" w:rsidRPr="00F63662" w:rsidRDefault="00F63662" w:rsidP="008B0E5F">
      <w:pPr>
        <w:spacing w:after="0" w:line="276" w:lineRule="auto"/>
        <w:jc w:val="both"/>
        <w:rPr>
          <w:rFonts w:ascii="Times New Roman" w:eastAsia="Times New Roman" w:hAnsi="Times New Roman" w:cs="Times New Roman"/>
          <w:lang w:eastAsia="pl-PL"/>
        </w:rPr>
      </w:pPr>
      <w:r w:rsidRPr="00F63662">
        <w:rPr>
          <w:rFonts w:ascii="Times New Roman" w:eastAsia="Times New Roman" w:hAnsi="Times New Roman" w:cs="Times New Roman"/>
          <w:lang w:eastAsia="pl-PL"/>
        </w:rPr>
        <w:t>- jakość (O, Q, P)</w:t>
      </w:r>
    </w:p>
    <w:p w:rsidR="008B0E5F" w:rsidRDefault="00F63662" w:rsidP="009849F3">
      <w:pPr>
        <w:spacing w:after="0" w:line="276" w:lineRule="auto"/>
        <w:jc w:val="both"/>
        <w:rPr>
          <w:rFonts w:ascii="Times New Roman" w:eastAsia="Times New Roman" w:hAnsi="Times New Roman" w:cs="Times New Roman"/>
          <w:lang w:eastAsia="pl-PL"/>
        </w:rPr>
      </w:pPr>
      <w:r w:rsidRPr="00F63662">
        <w:rPr>
          <w:rFonts w:ascii="Times New Roman" w:eastAsia="Times New Roman" w:hAnsi="Times New Roman" w:cs="Times New Roman"/>
          <w:lang w:eastAsia="pl-PL"/>
        </w:rPr>
        <w:t xml:space="preserve">- rabat (wyrażony w %) od cen detalicznych dla klientów indywidualnych, który będzie miał zastosowanie przy określaniu ceny sprzedażowej pozostałych części zamiennych do pojazdów nieujętych w </w:t>
      </w:r>
      <w:r w:rsidRPr="00F63662">
        <w:rPr>
          <w:rFonts w:ascii="Arial Black" w:eastAsia="Times New Roman" w:hAnsi="Arial Black" w:cs="Times New Roman"/>
          <w:color w:val="0070C0"/>
          <w:sz w:val="18"/>
          <w:szCs w:val="18"/>
          <w:u w:val="single"/>
          <w:lang w:eastAsia="pl-PL"/>
        </w:rPr>
        <w:t xml:space="preserve">załącznikach nr </w:t>
      </w:r>
      <w:r w:rsidR="008B0E5F" w:rsidRPr="008B0E5F">
        <w:rPr>
          <w:rFonts w:ascii="Arial Black" w:eastAsia="Times New Roman" w:hAnsi="Arial Black" w:cs="Times New Roman"/>
          <w:color w:val="0070C0"/>
          <w:sz w:val="18"/>
          <w:szCs w:val="18"/>
          <w:u w:val="single"/>
          <w:lang w:eastAsia="pl-PL"/>
        </w:rPr>
        <w:t>1.1 – 1.7</w:t>
      </w:r>
      <w:r w:rsidRPr="00F63662">
        <w:rPr>
          <w:rFonts w:ascii="Arial Black" w:eastAsia="Times New Roman" w:hAnsi="Arial Black" w:cs="Times New Roman"/>
          <w:color w:val="0070C0"/>
          <w:sz w:val="18"/>
          <w:szCs w:val="18"/>
          <w:u w:val="single"/>
          <w:lang w:eastAsia="pl-PL"/>
        </w:rPr>
        <w:t xml:space="preserve"> dla zadania nr 1</w:t>
      </w:r>
      <w:r w:rsidRPr="00F63662">
        <w:rPr>
          <w:rFonts w:ascii="Times New Roman" w:eastAsia="Times New Roman" w:hAnsi="Times New Roman" w:cs="Times New Roman"/>
          <w:lang w:eastAsia="pl-PL"/>
        </w:rPr>
        <w:t xml:space="preserve">, jak również dla pojazdów nieujętych </w:t>
      </w:r>
      <w:r w:rsidR="008B0E5F">
        <w:rPr>
          <w:rFonts w:ascii="Times New Roman" w:eastAsia="Times New Roman" w:hAnsi="Times New Roman" w:cs="Times New Roman"/>
          <w:lang w:eastAsia="pl-PL"/>
        </w:rPr>
        <w:br/>
      </w:r>
      <w:r w:rsidRPr="00F63662">
        <w:rPr>
          <w:rFonts w:ascii="Times New Roman" w:eastAsia="Times New Roman" w:hAnsi="Times New Roman" w:cs="Times New Roman"/>
          <w:lang w:eastAsia="pl-PL"/>
        </w:rPr>
        <w:t xml:space="preserve">w </w:t>
      </w:r>
      <w:r w:rsidRPr="00F63662">
        <w:rPr>
          <w:rFonts w:ascii="Arial Black" w:eastAsia="Times New Roman" w:hAnsi="Arial Black" w:cs="Times New Roman"/>
          <w:color w:val="0070C0"/>
          <w:sz w:val="18"/>
          <w:szCs w:val="18"/>
          <w:u w:val="single"/>
          <w:lang w:eastAsia="pl-PL"/>
        </w:rPr>
        <w:t>załącznikach nr 2</w:t>
      </w:r>
      <w:r w:rsidR="008B0E5F" w:rsidRPr="008B0E5F">
        <w:rPr>
          <w:rFonts w:ascii="Arial Black" w:eastAsia="Times New Roman" w:hAnsi="Arial Black" w:cs="Times New Roman"/>
          <w:color w:val="0070C0"/>
          <w:sz w:val="18"/>
          <w:szCs w:val="18"/>
          <w:u w:val="single"/>
          <w:lang w:eastAsia="pl-PL"/>
        </w:rPr>
        <w:t>.1 – 2.114</w:t>
      </w:r>
      <w:r w:rsidRPr="00F63662">
        <w:rPr>
          <w:rFonts w:ascii="Arial Black" w:eastAsia="Times New Roman" w:hAnsi="Arial Black" w:cs="Times New Roman"/>
          <w:color w:val="0070C0"/>
          <w:sz w:val="18"/>
          <w:szCs w:val="18"/>
          <w:u w:val="single"/>
          <w:lang w:eastAsia="pl-PL"/>
        </w:rPr>
        <w:t xml:space="preserve"> dla zadania nr 2</w:t>
      </w:r>
      <w:r w:rsidRPr="00F63662">
        <w:rPr>
          <w:rFonts w:ascii="Times New Roman" w:eastAsia="Times New Roman" w:hAnsi="Times New Roman" w:cs="Times New Roman"/>
          <w:lang w:eastAsia="pl-PL"/>
        </w:rPr>
        <w:t>.</w:t>
      </w:r>
    </w:p>
    <w:p w:rsidR="00F63662" w:rsidRDefault="00F63662" w:rsidP="008B0E5F">
      <w:pPr>
        <w:spacing w:after="0" w:line="276" w:lineRule="auto"/>
        <w:ind w:firstLine="360"/>
        <w:jc w:val="both"/>
        <w:rPr>
          <w:rFonts w:ascii="Times New Roman" w:eastAsia="Times New Roman" w:hAnsi="Times New Roman" w:cs="Times New Roman"/>
          <w:b/>
          <w:bCs/>
          <w:i/>
          <w:iCs/>
          <w:lang w:eastAsia="pl-PL"/>
        </w:rPr>
      </w:pPr>
      <w:r w:rsidRPr="00F63662">
        <w:rPr>
          <w:rFonts w:ascii="Times New Roman" w:eastAsia="Times New Roman" w:hAnsi="Times New Roman" w:cs="Times New Roman"/>
          <w:b/>
          <w:bCs/>
          <w:i/>
          <w:iCs/>
          <w:lang w:eastAsia="pl-PL"/>
        </w:rPr>
        <w:lastRenderedPageBreak/>
        <w:t xml:space="preserve">W przypadku gdy Wykonawca nie spełni w/w wymagań Zamawiającego, oferta zostanie odrzucona przez Zamawiającego. </w:t>
      </w:r>
    </w:p>
    <w:p w:rsidR="008B0E5F" w:rsidRPr="00F63662" w:rsidRDefault="008B0E5F" w:rsidP="008B0E5F">
      <w:pPr>
        <w:spacing w:after="0" w:line="276" w:lineRule="auto"/>
        <w:ind w:firstLine="360"/>
        <w:jc w:val="both"/>
        <w:rPr>
          <w:rFonts w:ascii="Times New Roman" w:eastAsia="Times New Roman" w:hAnsi="Times New Roman" w:cs="Times New Roman"/>
          <w:lang w:eastAsia="pl-PL"/>
        </w:rPr>
      </w:pPr>
    </w:p>
    <w:p w:rsidR="00FF03F5" w:rsidRDefault="008B0E5F" w:rsidP="008B0E5F">
      <w:pPr>
        <w:tabs>
          <w:tab w:val="left" w:pos="993"/>
        </w:tabs>
        <w:autoSpaceDE w:val="0"/>
        <w:autoSpaceDN w:val="0"/>
        <w:adjustRightInd w:val="0"/>
        <w:spacing w:after="0" w:line="240" w:lineRule="auto"/>
        <w:contextualSpacing/>
        <w:jc w:val="both"/>
        <w:rPr>
          <w:rFonts w:ascii="Times New Roman" w:hAnsi="Times New Roman" w:cs="Times New Roman"/>
        </w:rPr>
      </w:pPr>
      <w:r>
        <w:rPr>
          <w:rFonts w:ascii="Times New Roman" w:hAnsi="Times New Roman" w:cs="Times New Roman"/>
        </w:rPr>
        <w:tab/>
      </w:r>
      <w:r w:rsidR="00CB3D55">
        <w:rPr>
          <w:rFonts w:ascii="Times New Roman" w:hAnsi="Times New Roman" w:cs="Times New Roman"/>
        </w:rPr>
        <w:t xml:space="preserve">Zamawiający przewiduje możliwość zakupu </w:t>
      </w:r>
      <w:r w:rsidR="00CB3D55" w:rsidRPr="00CB3D55">
        <w:rPr>
          <w:rFonts w:ascii="Times New Roman" w:hAnsi="Times New Roman" w:cs="Times New Roman"/>
        </w:rPr>
        <w:t xml:space="preserve">części do pojazdów służbowych różnych marek </w:t>
      </w:r>
      <w:r w:rsidR="00CB3D55">
        <w:rPr>
          <w:rFonts w:ascii="Times New Roman" w:hAnsi="Times New Roman" w:cs="Times New Roman"/>
        </w:rPr>
        <w:br/>
        <w:t>i modeli niewykazanych w załącznikach  do formularzy ofertowych dla zadania nr 1 i 2, a będących na stanie KWP zs. w Radomiu, w cenie sprzedaży detalicznej dla klientów indy</w:t>
      </w:r>
      <w:r w:rsidR="00CB3D55" w:rsidRPr="00CB3D55">
        <w:rPr>
          <w:rFonts w:ascii="Times New Roman" w:hAnsi="Times New Roman" w:cs="Times New Roman"/>
        </w:rPr>
        <w:t>widualnych pomniejszonej o rabat podany w formularzu ofertowym, jednak</w:t>
      </w:r>
      <w:r w:rsidR="00CB3D55">
        <w:rPr>
          <w:rFonts w:ascii="Times New Roman" w:hAnsi="Times New Roman" w:cs="Times New Roman"/>
        </w:rPr>
        <w:t>że w granicach łącznej jakości O</w:t>
      </w:r>
      <w:r w:rsidR="00CB3D55" w:rsidRPr="00CB3D55">
        <w:rPr>
          <w:rFonts w:ascii="Times New Roman" w:hAnsi="Times New Roman" w:cs="Times New Roman"/>
        </w:rPr>
        <w:t>, Q, P</w:t>
      </w:r>
      <w:r w:rsidR="00CB3D55">
        <w:rPr>
          <w:rFonts w:ascii="Times New Roman" w:hAnsi="Times New Roman" w:cs="Times New Roman"/>
        </w:rPr>
        <w:t>.</w:t>
      </w:r>
    </w:p>
    <w:p w:rsidR="00CB3D55" w:rsidRDefault="008B0E5F" w:rsidP="008B0E5F">
      <w:pPr>
        <w:tabs>
          <w:tab w:val="left" w:pos="993"/>
        </w:tabs>
        <w:autoSpaceDE w:val="0"/>
        <w:autoSpaceDN w:val="0"/>
        <w:adjustRightInd w:val="0"/>
        <w:spacing w:after="0" w:line="240" w:lineRule="auto"/>
        <w:contextualSpacing/>
        <w:jc w:val="both"/>
        <w:rPr>
          <w:rFonts w:ascii="Times New Roman" w:hAnsi="Times New Roman" w:cs="Times New Roman"/>
        </w:rPr>
      </w:pPr>
      <w:r>
        <w:rPr>
          <w:rFonts w:ascii="Times New Roman" w:hAnsi="Times New Roman" w:cs="Times New Roman"/>
        </w:rPr>
        <w:tab/>
      </w:r>
      <w:r w:rsidR="00CB3D55">
        <w:rPr>
          <w:rFonts w:ascii="Times New Roman" w:hAnsi="Times New Roman" w:cs="Times New Roman"/>
        </w:rPr>
        <w:t>Zamawiając</w:t>
      </w:r>
      <w:r w:rsidR="00296B6C">
        <w:rPr>
          <w:rFonts w:ascii="Times New Roman" w:hAnsi="Times New Roman" w:cs="Times New Roman"/>
        </w:rPr>
        <w:t xml:space="preserve"> wymaga aby części zamienne zgodnie z załącznikami </w:t>
      </w:r>
      <w:r w:rsidR="00296B6C" w:rsidRPr="008B0E5F">
        <w:rPr>
          <w:rFonts w:ascii="Times New Roman" w:hAnsi="Times New Roman" w:cs="Times New Roman"/>
          <w:b/>
          <w:u w:val="single"/>
        </w:rPr>
        <w:t xml:space="preserve">dla zadania nr 1 </w:t>
      </w:r>
      <w:r>
        <w:rPr>
          <w:rFonts w:ascii="Times New Roman" w:hAnsi="Times New Roman" w:cs="Times New Roman"/>
          <w:b/>
          <w:u w:val="single"/>
        </w:rPr>
        <w:br/>
      </w:r>
      <w:r w:rsidR="00296B6C" w:rsidRPr="008B0E5F">
        <w:rPr>
          <w:rFonts w:ascii="Times New Roman" w:hAnsi="Times New Roman" w:cs="Times New Roman"/>
          <w:b/>
          <w:u w:val="single"/>
        </w:rPr>
        <w:t xml:space="preserve">i zadania nr 2 </w:t>
      </w:r>
      <w:r w:rsidR="00296B6C">
        <w:rPr>
          <w:rFonts w:ascii="Times New Roman" w:hAnsi="Times New Roman" w:cs="Times New Roman"/>
        </w:rPr>
        <w:t>znajdowały się w grupie części zamiennych oznaczonych:</w:t>
      </w:r>
    </w:p>
    <w:p w:rsidR="00296B6C" w:rsidRDefault="00296B6C" w:rsidP="008B0E5F">
      <w:pPr>
        <w:tabs>
          <w:tab w:val="left" w:pos="993"/>
        </w:tabs>
        <w:autoSpaceDE w:val="0"/>
        <w:autoSpaceDN w:val="0"/>
        <w:adjustRightInd w:val="0"/>
        <w:spacing w:after="0" w:line="240" w:lineRule="auto"/>
        <w:contextualSpacing/>
        <w:jc w:val="both"/>
        <w:rPr>
          <w:rFonts w:ascii="Times New Roman" w:hAnsi="Times New Roman" w:cs="Times New Roman"/>
        </w:rPr>
      </w:pPr>
      <w:r w:rsidRPr="008B0E5F">
        <w:rPr>
          <w:rFonts w:ascii="Times New Roman" w:hAnsi="Times New Roman" w:cs="Times New Roman"/>
          <w:b/>
        </w:rPr>
        <w:t>„O”</w:t>
      </w:r>
      <w:r>
        <w:rPr>
          <w:rFonts w:ascii="Times New Roman" w:hAnsi="Times New Roman" w:cs="Times New Roman"/>
        </w:rPr>
        <w:t xml:space="preserve"> części oryginalne OE ( Orginal Equipment ) oznakowane logo – znakiem towarowym producenta pojazdu,</w:t>
      </w:r>
    </w:p>
    <w:p w:rsidR="00296B6C" w:rsidRDefault="00296B6C" w:rsidP="008B0E5F">
      <w:pPr>
        <w:tabs>
          <w:tab w:val="left" w:pos="993"/>
        </w:tabs>
        <w:autoSpaceDE w:val="0"/>
        <w:autoSpaceDN w:val="0"/>
        <w:adjustRightInd w:val="0"/>
        <w:spacing w:after="0" w:line="240" w:lineRule="auto"/>
        <w:contextualSpacing/>
        <w:jc w:val="both"/>
        <w:rPr>
          <w:rFonts w:ascii="Times New Roman" w:hAnsi="Times New Roman" w:cs="Times New Roman"/>
        </w:rPr>
      </w:pPr>
      <w:r w:rsidRPr="008B0E5F">
        <w:rPr>
          <w:rFonts w:ascii="Times New Roman" w:hAnsi="Times New Roman" w:cs="Times New Roman"/>
          <w:b/>
        </w:rPr>
        <w:t>„Q”</w:t>
      </w:r>
      <w:r>
        <w:rPr>
          <w:rFonts w:ascii="Times New Roman" w:hAnsi="Times New Roman" w:cs="Times New Roman"/>
        </w:rPr>
        <w:t xml:space="preserve"> części oryginalne OEM ( Orginal Equipment Manufacturer ) lub </w:t>
      </w:r>
      <w:r w:rsidR="008B0E5F">
        <w:rPr>
          <w:rFonts w:ascii="Times New Roman" w:hAnsi="Times New Roman" w:cs="Times New Roman"/>
        </w:rPr>
        <w:t>OES (Orginal equipment Supplier</w:t>
      </w:r>
      <w:r>
        <w:rPr>
          <w:rFonts w:ascii="Times New Roman" w:hAnsi="Times New Roman" w:cs="Times New Roman"/>
        </w:rPr>
        <w:t xml:space="preserve">) oznakowane logo – znakiem towarowym producenta części, dostarczającego dany element na pierwszy montaż, które mają identyczne cechy techniczne są wykonywane w tej samej technologii jak części „O” </w:t>
      </w:r>
      <w:r w:rsidR="003C523C">
        <w:rPr>
          <w:rFonts w:ascii="Times New Roman" w:hAnsi="Times New Roman" w:cs="Times New Roman"/>
        </w:rPr>
        <w:t>oryginalne.</w:t>
      </w:r>
    </w:p>
    <w:p w:rsidR="003C523C" w:rsidRDefault="003C523C" w:rsidP="008B0E5F">
      <w:pPr>
        <w:tabs>
          <w:tab w:val="left" w:pos="993"/>
        </w:tabs>
        <w:autoSpaceDE w:val="0"/>
        <w:autoSpaceDN w:val="0"/>
        <w:adjustRightInd w:val="0"/>
        <w:spacing w:after="0" w:line="240" w:lineRule="auto"/>
        <w:contextualSpacing/>
        <w:jc w:val="both"/>
        <w:rPr>
          <w:rFonts w:ascii="Times New Roman" w:hAnsi="Times New Roman" w:cs="Times New Roman"/>
        </w:rPr>
      </w:pPr>
      <w:r w:rsidRPr="008B0E5F">
        <w:rPr>
          <w:rFonts w:ascii="Times New Roman" w:hAnsi="Times New Roman" w:cs="Times New Roman"/>
          <w:b/>
        </w:rPr>
        <w:t>„P”</w:t>
      </w:r>
      <w:r>
        <w:rPr>
          <w:rFonts w:ascii="Times New Roman" w:hAnsi="Times New Roman" w:cs="Times New Roman"/>
        </w:rPr>
        <w:t xml:space="preserve"> części o porównywalnej jakości.</w:t>
      </w:r>
    </w:p>
    <w:p w:rsidR="003C523C" w:rsidRDefault="003C523C" w:rsidP="00AB1074">
      <w:pPr>
        <w:tabs>
          <w:tab w:val="left" w:pos="993"/>
        </w:tabs>
        <w:autoSpaceDE w:val="0"/>
        <w:autoSpaceDN w:val="0"/>
        <w:adjustRightInd w:val="0"/>
        <w:spacing w:after="0" w:line="240" w:lineRule="auto"/>
        <w:ind w:left="360"/>
        <w:contextualSpacing/>
        <w:jc w:val="both"/>
        <w:rPr>
          <w:rFonts w:ascii="Times New Roman" w:hAnsi="Times New Roman" w:cs="Times New Roman"/>
        </w:rPr>
      </w:pPr>
    </w:p>
    <w:p w:rsidR="003C523C" w:rsidRDefault="008B0E5F" w:rsidP="008B0E5F">
      <w:pPr>
        <w:tabs>
          <w:tab w:val="left" w:pos="993"/>
        </w:tabs>
        <w:autoSpaceDE w:val="0"/>
        <w:autoSpaceDN w:val="0"/>
        <w:adjustRightInd w:val="0"/>
        <w:spacing w:after="0" w:line="240" w:lineRule="auto"/>
        <w:contextualSpacing/>
        <w:jc w:val="both"/>
        <w:rPr>
          <w:rFonts w:ascii="Times New Roman" w:hAnsi="Times New Roman" w:cs="Times New Roman"/>
        </w:rPr>
      </w:pPr>
      <w:r>
        <w:rPr>
          <w:rFonts w:ascii="Times New Roman" w:hAnsi="Times New Roman" w:cs="Times New Roman"/>
        </w:rPr>
        <w:tab/>
      </w:r>
      <w:r w:rsidR="003C523C">
        <w:rPr>
          <w:rFonts w:ascii="Times New Roman" w:hAnsi="Times New Roman" w:cs="Times New Roman"/>
        </w:rPr>
        <w:t>W przypadki, gdy Wykonawca zaoferuje części oryginalne jakości „Q” zobowiązany jest do złożenia wraz ofertą oświadczenia, iż oferowane części zamienne z grupy „Q” są dostarczane na pierwszy montaż.</w:t>
      </w:r>
      <w:r w:rsidR="00343657">
        <w:rPr>
          <w:rFonts w:ascii="Times New Roman" w:hAnsi="Times New Roman" w:cs="Times New Roman"/>
        </w:rPr>
        <w:t xml:space="preserve"> </w:t>
      </w:r>
      <w:r w:rsidR="00343657" w:rsidRPr="00594740">
        <w:rPr>
          <w:rFonts w:ascii="Times New Roman" w:hAnsi="Times New Roman" w:cs="Times New Roman"/>
          <w:color w:val="0070C0"/>
        </w:rPr>
        <w:t xml:space="preserve">( </w:t>
      </w:r>
      <w:r w:rsidR="00594740" w:rsidRPr="00594740">
        <w:rPr>
          <w:rFonts w:ascii="Arial Black" w:hAnsi="Arial Black" w:cs="Times New Roman"/>
          <w:color w:val="0070C0"/>
          <w:sz w:val="18"/>
          <w:szCs w:val="18"/>
          <w:u w:val="single"/>
        </w:rPr>
        <w:t>załącznik nr 9</w:t>
      </w:r>
      <w:r w:rsidR="00343657" w:rsidRPr="00594740">
        <w:rPr>
          <w:rFonts w:ascii="Arial Black" w:hAnsi="Arial Black" w:cs="Times New Roman"/>
          <w:color w:val="0070C0"/>
          <w:sz w:val="18"/>
          <w:szCs w:val="18"/>
          <w:u w:val="single"/>
        </w:rPr>
        <w:t xml:space="preserve"> do swz</w:t>
      </w:r>
      <w:r w:rsidR="00343657" w:rsidRPr="00594740">
        <w:rPr>
          <w:rFonts w:ascii="Times New Roman" w:hAnsi="Times New Roman" w:cs="Times New Roman"/>
          <w:color w:val="0070C0"/>
        </w:rPr>
        <w:t xml:space="preserve"> ).</w:t>
      </w:r>
      <w:r w:rsidR="003C523C" w:rsidRPr="00594740">
        <w:rPr>
          <w:rFonts w:ascii="Times New Roman" w:hAnsi="Times New Roman" w:cs="Times New Roman"/>
          <w:color w:val="0070C0"/>
        </w:rPr>
        <w:t xml:space="preserve"> </w:t>
      </w:r>
    </w:p>
    <w:p w:rsidR="00343657" w:rsidRDefault="00343657" w:rsidP="00AB1074">
      <w:pPr>
        <w:tabs>
          <w:tab w:val="left" w:pos="993"/>
        </w:tabs>
        <w:autoSpaceDE w:val="0"/>
        <w:autoSpaceDN w:val="0"/>
        <w:adjustRightInd w:val="0"/>
        <w:spacing w:after="0" w:line="240" w:lineRule="auto"/>
        <w:ind w:left="360"/>
        <w:contextualSpacing/>
        <w:jc w:val="both"/>
        <w:rPr>
          <w:rFonts w:ascii="Times New Roman" w:hAnsi="Times New Roman" w:cs="Times New Roman"/>
        </w:rPr>
      </w:pPr>
    </w:p>
    <w:p w:rsidR="00343657" w:rsidRDefault="008B0E5F" w:rsidP="008B0E5F">
      <w:pPr>
        <w:tabs>
          <w:tab w:val="left" w:pos="993"/>
        </w:tabs>
        <w:autoSpaceDE w:val="0"/>
        <w:autoSpaceDN w:val="0"/>
        <w:adjustRightInd w:val="0"/>
        <w:spacing w:after="0" w:line="240" w:lineRule="auto"/>
        <w:contextualSpacing/>
        <w:jc w:val="both"/>
        <w:rPr>
          <w:rFonts w:ascii="Times New Roman" w:hAnsi="Times New Roman" w:cs="Times New Roman"/>
        </w:rPr>
      </w:pPr>
      <w:r>
        <w:rPr>
          <w:rFonts w:ascii="Times New Roman" w:hAnsi="Times New Roman" w:cs="Times New Roman"/>
        </w:rPr>
        <w:tab/>
      </w:r>
      <w:r w:rsidR="00343657">
        <w:rPr>
          <w:rFonts w:ascii="Times New Roman" w:hAnsi="Times New Roman" w:cs="Times New Roman"/>
        </w:rPr>
        <w:t>W przypadku, gdy Wykonawca zao</w:t>
      </w:r>
      <w:r w:rsidR="00343657" w:rsidRPr="00343657">
        <w:rPr>
          <w:rFonts w:ascii="Times New Roman" w:hAnsi="Times New Roman" w:cs="Times New Roman"/>
        </w:rPr>
        <w:t>feruje części zamienne jakości o o</w:t>
      </w:r>
      <w:r w:rsidR="00343657">
        <w:rPr>
          <w:rFonts w:ascii="Times New Roman" w:hAnsi="Times New Roman" w:cs="Times New Roman"/>
        </w:rPr>
        <w:t xml:space="preserve">znaczeniu „P”, zobowiązany </w:t>
      </w:r>
      <w:r w:rsidR="00343657" w:rsidRPr="00343657">
        <w:rPr>
          <w:rFonts w:ascii="Times New Roman" w:hAnsi="Times New Roman" w:cs="Times New Roman"/>
        </w:rPr>
        <w:t>jest wraz z ofertą do złożenia oświadczenia, że oferowane części zamienne z tej grupy należą do części o tej samej jakości co komponenty, które są lub były stosowane do</w:t>
      </w:r>
      <w:r w:rsidR="00343657">
        <w:rPr>
          <w:rFonts w:ascii="Times New Roman" w:hAnsi="Times New Roman" w:cs="Times New Roman"/>
        </w:rPr>
        <w:t xml:space="preserve"> montażu danych pojazdów samochodowych.</w:t>
      </w:r>
    </w:p>
    <w:p w:rsidR="00861FB2" w:rsidRDefault="008B0E5F" w:rsidP="008B0E5F">
      <w:pPr>
        <w:tabs>
          <w:tab w:val="left" w:pos="993"/>
        </w:tabs>
        <w:autoSpaceDE w:val="0"/>
        <w:autoSpaceDN w:val="0"/>
        <w:adjustRightInd w:val="0"/>
        <w:spacing w:after="0" w:line="240" w:lineRule="auto"/>
        <w:contextualSpacing/>
        <w:jc w:val="both"/>
        <w:rPr>
          <w:rFonts w:ascii="Times New Roman" w:hAnsi="Times New Roman" w:cs="Times New Roman"/>
        </w:rPr>
      </w:pPr>
      <w:r>
        <w:rPr>
          <w:rFonts w:ascii="Times New Roman" w:hAnsi="Times New Roman" w:cs="Times New Roman"/>
        </w:rPr>
        <w:tab/>
      </w:r>
      <w:r w:rsidR="00861FB2">
        <w:rPr>
          <w:rFonts w:ascii="Times New Roman" w:hAnsi="Times New Roman" w:cs="Times New Roman"/>
        </w:rPr>
        <w:t>Zamawiający zastrzega, że oferowane przez Wykonawcę części zamienne nie mogą znajdować się w grupie jakości:</w:t>
      </w:r>
    </w:p>
    <w:p w:rsidR="00861FB2" w:rsidRDefault="00861FB2" w:rsidP="00AB1074">
      <w:pPr>
        <w:tabs>
          <w:tab w:val="left" w:pos="993"/>
        </w:tabs>
        <w:autoSpaceDE w:val="0"/>
        <w:autoSpaceDN w:val="0"/>
        <w:adjustRightInd w:val="0"/>
        <w:spacing w:after="0" w:line="240" w:lineRule="auto"/>
        <w:ind w:left="360"/>
        <w:contextualSpacing/>
        <w:jc w:val="both"/>
        <w:rPr>
          <w:rFonts w:ascii="Times New Roman" w:hAnsi="Times New Roman" w:cs="Times New Roman"/>
        </w:rPr>
      </w:pPr>
      <w:r w:rsidRPr="008B0E5F">
        <w:rPr>
          <w:rFonts w:ascii="Times New Roman" w:hAnsi="Times New Roman" w:cs="Times New Roman"/>
          <w:b/>
        </w:rPr>
        <w:t>„ZJ”</w:t>
      </w:r>
      <w:r>
        <w:rPr>
          <w:rFonts w:ascii="Times New Roman" w:hAnsi="Times New Roman" w:cs="Times New Roman"/>
        </w:rPr>
        <w:t xml:space="preserve"> – zamienniki o podwyższonej jakości, polec</w:t>
      </w:r>
      <w:r w:rsidR="00EC3462">
        <w:rPr>
          <w:rFonts w:ascii="Times New Roman" w:hAnsi="Times New Roman" w:cs="Times New Roman"/>
        </w:rPr>
        <w:t>ane przez dostawcę ( dystrybutora );</w:t>
      </w:r>
    </w:p>
    <w:p w:rsidR="00EC3462" w:rsidRDefault="00EC3462" w:rsidP="00AB1074">
      <w:pPr>
        <w:tabs>
          <w:tab w:val="left" w:pos="993"/>
        </w:tabs>
        <w:autoSpaceDE w:val="0"/>
        <w:autoSpaceDN w:val="0"/>
        <w:adjustRightInd w:val="0"/>
        <w:spacing w:after="0" w:line="240" w:lineRule="auto"/>
        <w:ind w:left="360"/>
        <w:contextualSpacing/>
        <w:jc w:val="both"/>
        <w:rPr>
          <w:rFonts w:ascii="Times New Roman" w:hAnsi="Times New Roman" w:cs="Times New Roman"/>
        </w:rPr>
      </w:pPr>
      <w:r w:rsidRPr="008B0E5F">
        <w:rPr>
          <w:rFonts w:ascii="Times New Roman" w:hAnsi="Times New Roman" w:cs="Times New Roman"/>
          <w:b/>
        </w:rPr>
        <w:t>„Z”</w:t>
      </w:r>
      <w:r>
        <w:rPr>
          <w:rFonts w:ascii="Times New Roman" w:hAnsi="Times New Roman" w:cs="Times New Roman"/>
        </w:rPr>
        <w:t xml:space="preserve">  - pozostałe zamienniki.</w:t>
      </w:r>
    </w:p>
    <w:p w:rsidR="00EC3462" w:rsidRDefault="00456486" w:rsidP="007D246E">
      <w:pPr>
        <w:tabs>
          <w:tab w:val="left" w:pos="993"/>
        </w:tabs>
        <w:autoSpaceDE w:val="0"/>
        <w:autoSpaceDN w:val="0"/>
        <w:adjustRightInd w:val="0"/>
        <w:spacing w:after="0" w:line="240" w:lineRule="auto"/>
        <w:ind w:left="360"/>
        <w:contextualSpacing/>
        <w:jc w:val="both"/>
        <w:rPr>
          <w:rFonts w:ascii="Times New Roman" w:hAnsi="Times New Roman" w:cs="Times New Roman"/>
        </w:rPr>
      </w:pPr>
      <w:r>
        <w:rPr>
          <w:rFonts w:ascii="Times New Roman" w:hAnsi="Times New Roman" w:cs="Times New Roman"/>
        </w:rPr>
        <w:t xml:space="preserve"> </w:t>
      </w:r>
    </w:p>
    <w:p w:rsidR="00B81144" w:rsidRPr="00B81144" w:rsidRDefault="00B81144" w:rsidP="007D246E">
      <w:pPr>
        <w:suppressAutoHyphens/>
        <w:spacing w:after="200" w:line="240" w:lineRule="auto"/>
        <w:ind w:firstLine="360"/>
        <w:contextualSpacing/>
        <w:jc w:val="both"/>
        <w:rPr>
          <w:rFonts w:ascii="Calibri" w:eastAsia="Calibri" w:hAnsi="Calibri" w:cs="Calibri"/>
          <w:lang w:val="x-none" w:eastAsia="zh-CN"/>
        </w:rPr>
      </w:pPr>
      <w:r w:rsidRPr="00B81144">
        <w:rPr>
          <w:rFonts w:ascii="Times New Roman" w:eastAsia="Calibri" w:hAnsi="Times New Roman" w:cs="Times New Roman"/>
          <w:color w:val="000000"/>
          <w:lang w:val="x-none" w:eastAsia="zh-CN"/>
        </w:rPr>
        <w:t xml:space="preserve">Wymagane jest, aby części zamienne będące przedmiotem zamówienia były dostarczane fabrycznie nowe i kompletne, oryginalne lub o porównywalnej jakości i były zgodne z Rozporządzeniem Komisji (UE) nr 461/2010 z dnia 27 maja 2010 r., </w:t>
      </w:r>
      <w:r w:rsidRPr="00B81144">
        <w:rPr>
          <w:rFonts w:ascii="Times New Roman" w:eastAsia="Calibri" w:hAnsi="Times New Roman" w:cs="Times New Roman"/>
          <w:i/>
          <w:color w:val="000000"/>
          <w:lang w:val="x-none" w:eastAsia="zh-CN"/>
        </w:rPr>
        <w:t xml:space="preserve">w sprawie stosowania art. 101 ust. 3 Traktatu </w:t>
      </w:r>
      <w:r w:rsidR="008B0E5F">
        <w:rPr>
          <w:rFonts w:ascii="Times New Roman" w:eastAsia="Calibri" w:hAnsi="Times New Roman" w:cs="Times New Roman"/>
          <w:i/>
          <w:color w:val="000000"/>
          <w:lang w:val="x-none" w:eastAsia="zh-CN"/>
        </w:rPr>
        <w:br/>
      </w:r>
      <w:r w:rsidRPr="00B81144">
        <w:rPr>
          <w:rFonts w:ascii="Times New Roman" w:eastAsia="Calibri" w:hAnsi="Times New Roman" w:cs="Times New Roman"/>
          <w:i/>
          <w:color w:val="000000"/>
          <w:lang w:val="x-none" w:eastAsia="zh-CN"/>
        </w:rPr>
        <w:t xml:space="preserve">o funkcjonowaniu Unii Europejskiej do kategorii porozumień wertykalnych i praktyk uzgodnionych </w:t>
      </w:r>
      <w:r w:rsidR="0024124F">
        <w:rPr>
          <w:rFonts w:ascii="Times New Roman" w:eastAsia="Calibri" w:hAnsi="Times New Roman" w:cs="Times New Roman"/>
          <w:i/>
          <w:color w:val="000000"/>
          <w:lang w:val="x-none" w:eastAsia="zh-CN"/>
        </w:rPr>
        <w:br/>
      </w:r>
      <w:r w:rsidRPr="00B81144">
        <w:rPr>
          <w:rFonts w:ascii="Times New Roman" w:eastAsia="Calibri" w:hAnsi="Times New Roman" w:cs="Times New Roman"/>
          <w:i/>
          <w:color w:val="000000"/>
          <w:lang w:val="x-none" w:eastAsia="zh-CN"/>
        </w:rPr>
        <w:t>w sektorze pojazdów silnikowych</w:t>
      </w:r>
      <w:r w:rsidRPr="00B81144">
        <w:rPr>
          <w:rFonts w:ascii="Times New Roman" w:eastAsia="Calibri" w:hAnsi="Times New Roman" w:cs="Times New Roman"/>
          <w:color w:val="000000"/>
          <w:lang w:val="x-none" w:eastAsia="zh-CN"/>
        </w:rPr>
        <w:t>.</w:t>
      </w:r>
    </w:p>
    <w:p w:rsidR="0024124F" w:rsidRDefault="0024124F" w:rsidP="007D246E">
      <w:pPr>
        <w:suppressAutoHyphens/>
        <w:spacing w:after="200" w:line="240" w:lineRule="auto"/>
        <w:ind w:left="426"/>
        <w:contextualSpacing/>
        <w:jc w:val="both"/>
        <w:rPr>
          <w:rFonts w:ascii="Times New Roman" w:eastAsia="Calibri" w:hAnsi="Times New Roman" w:cs="Times New Roman"/>
          <w:color w:val="000000"/>
          <w:lang w:val="x-none" w:eastAsia="zh-CN"/>
        </w:rPr>
      </w:pPr>
    </w:p>
    <w:p w:rsidR="00B81144" w:rsidRPr="00B81144" w:rsidRDefault="00B81144" w:rsidP="007D246E">
      <w:pPr>
        <w:suppressAutoHyphens/>
        <w:spacing w:after="200" w:line="240" w:lineRule="auto"/>
        <w:ind w:firstLine="360"/>
        <w:contextualSpacing/>
        <w:jc w:val="both"/>
        <w:rPr>
          <w:rFonts w:ascii="Calibri" w:eastAsia="Calibri" w:hAnsi="Calibri" w:cs="Calibri"/>
          <w:lang w:val="x-none" w:eastAsia="zh-CN"/>
        </w:rPr>
      </w:pPr>
      <w:r w:rsidRPr="00B81144">
        <w:rPr>
          <w:rFonts w:ascii="Times New Roman" w:eastAsia="Calibri" w:hAnsi="Times New Roman" w:cs="Times New Roman"/>
          <w:color w:val="000000"/>
          <w:lang w:val="x-none" w:eastAsia="zh-CN"/>
        </w:rPr>
        <w:t xml:space="preserve">Przedmioty wyposażenia i części pojazdów związane z bezpieczeństwem użytkowania pojazdów </w:t>
      </w:r>
      <w:r>
        <w:rPr>
          <w:rFonts w:ascii="Times New Roman" w:eastAsia="Calibri" w:hAnsi="Times New Roman" w:cs="Times New Roman"/>
          <w:color w:val="000000"/>
          <w:lang w:val="x-none" w:eastAsia="zh-CN"/>
        </w:rPr>
        <w:br/>
      </w:r>
      <w:r w:rsidRPr="00B81144">
        <w:rPr>
          <w:rFonts w:ascii="Times New Roman" w:eastAsia="Calibri" w:hAnsi="Times New Roman" w:cs="Times New Roman"/>
          <w:color w:val="000000"/>
          <w:lang w:val="x-none" w:eastAsia="zh-CN"/>
        </w:rPr>
        <w:t xml:space="preserve">i ochroną środowiska mogą być montowane w pojazdach, jeżeli spełniony jest co najmniej jeden </w:t>
      </w:r>
      <w:r>
        <w:rPr>
          <w:rFonts w:ascii="Times New Roman" w:eastAsia="Calibri" w:hAnsi="Times New Roman" w:cs="Times New Roman"/>
          <w:color w:val="000000"/>
          <w:lang w:val="x-none" w:eastAsia="zh-CN"/>
        </w:rPr>
        <w:br/>
      </w:r>
      <w:r w:rsidRPr="00B81144">
        <w:rPr>
          <w:rFonts w:ascii="Times New Roman" w:eastAsia="Calibri" w:hAnsi="Times New Roman" w:cs="Times New Roman"/>
          <w:color w:val="000000"/>
          <w:lang w:val="x-none" w:eastAsia="zh-CN"/>
        </w:rPr>
        <w:t>z następujących warunków:</w:t>
      </w:r>
    </w:p>
    <w:p w:rsidR="00B81144" w:rsidRPr="00B81144" w:rsidRDefault="00B81144" w:rsidP="007D246E">
      <w:pPr>
        <w:numPr>
          <w:ilvl w:val="0"/>
          <w:numId w:val="58"/>
        </w:numPr>
        <w:suppressAutoHyphens/>
        <w:spacing w:after="200" w:line="240" w:lineRule="auto"/>
        <w:ind w:left="737" w:hanging="283"/>
        <w:contextualSpacing/>
        <w:jc w:val="both"/>
        <w:rPr>
          <w:rFonts w:ascii="Calibri" w:eastAsia="Calibri" w:hAnsi="Calibri" w:cs="Calibri"/>
          <w:lang w:val="x-none" w:eastAsia="zh-CN"/>
        </w:rPr>
      </w:pPr>
      <w:r w:rsidRPr="00B81144">
        <w:rPr>
          <w:rFonts w:ascii="Times New Roman" w:eastAsia="Calibri" w:hAnsi="Times New Roman" w:cs="Times New Roman"/>
          <w:color w:val="000000"/>
          <w:lang w:val="x-none" w:eastAsia="zh-CN"/>
        </w:rPr>
        <w:t>Oznakowane są znakami homologacji międzynarodowej stosowanymi w homologacji Europejskiej Komisji Gospodarczej Organizacji Narodów Zjednoczonych (EKG ONZ) – „E” lub Unii Europejskiej – „e”;</w:t>
      </w:r>
    </w:p>
    <w:p w:rsidR="00B81144" w:rsidRPr="00B81144" w:rsidRDefault="00B81144" w:rsidP="007D246E">
      <w:pPr>
        <w:numPr>
          <w:ilvl w:val="0"/>
          <w:numId w:val="58"/>
        </w:numPr>
        <w:suppressAutoHyphens/>
        <w:spacing w:after="200" w:line="240" w:lineRule="auto"/>
        <w:ind w:left="737" w:hanging="283"/>
        <w:contextualSpacing/>
        <w:jc w:val="both"/>
        <w:rPr>
          <w:rFonts w:ascii="Calibri" w:eastAsia="Calibri" w:hAnsi="Calibri" w:cs="Calibri"/>
          <w:lang w:val="x-none" w:eastAsia="zh-CN"/>
        </w:rPr>
      </w:pPr>
      <w:r w:rsidRPr="00B81144">
        <w:rPr>
          <w:rFonts w:ascii="Times New Roman" w:eastAsia="Calibri" w:hAnsi="Times New Roman" w:cs="Times New Roman"/>
          <w:color w:val="000000"/>
          <w:lang w:val="x-none" w:eastAsia="zh-CN"/>
        </w:rPr>
        <w:t>Oznakowane są cechami producenta pojazdu, na który wystawiono krajowe świadectwo homologacji typu pojazdu; ocechowanie to powinno być zgłoszone do upoważnionej jednostki celem ewidencji;</w:t>
      </w:r>
    </w:p>
    <w:p w:rsidR="00B81144" w:rsidRPr="00B81144" w:rsidRDefault="00B81144" w:rsidP="007D246E">
      <w:pPr>
        <w:numPr>
          <w:ilvl w:val="0"/>
          <w:numId w:val="58"/>
        </w:numPr>
        <w:suppressAutoHyphens/>
        <w:spacing w:after="200" w:line="240" w:lineRule="auto"/>
        <w:ind w:left="737" w:hanging="283"/>
        <w:contextualSpacing/>
        <w:jc w:val="both"/>
        <w:rPr>
          <w:rFonts w:ascii="Calibri" w:eastAsia="Calibri" w:hAnsi="Calibri" w:cs="Calibri"/>
          <w:lang w:val="x-none" w:eastAsia="zh-CN"/>
        </w:rPr>
      </w:pPr>
      <w:r w:rsidRPr="00B81144">
        <w:rPr>
          <w:rFonts w:ascii="Times New Roman" w:eastAsia="Calibri" w:hAnsi="Times New Roman" w:cs="Times New Roman"/>
          <w:color w:val="000000"/>
          <w:lang w:val="x-none" w:eastAsia="zh-CN"/>
        </w:rPr>
        <w:t xml:space="preserve">Oznakowane są cechami dostawcy producenta pojazdu, na który wystawiono krajowe świadectwo homologacji typu pojazdu; ocechowanie to powinno być zgłoszone </w:t>
      </w:r>
      <w:r>
        <w:rPr>
          <w:rFonts w:ascii="Times New Roman" w:eastAsia="Calibri" w:hAnsi="Times New Roman" w:cs="Times New Roman"/>
          <w:color w:val="000000"/>
          <w:lang w:val="x-none" w:eastAsia="zh-CN"/>
        </w:rPr>
        <w:br/>
      </w:r>
      <w:r w:rsidRPr="00B81144">
        <w:rPr>
          <w:rFonts w:ascii="Times New Roman" w:eastAsia="Calibri" w:hAnsi="Times New Roman" w:cs="Times New Roman"/>
          <w:color w:val="000000"/>
          <w:lang w:val="x-none" w:eastAsia="zh-CN"/>
        </w:rPr>
        <w:t>do upoważnionej jednostki celem ewidencji;</w:t>
      </w:r>
    </w:p>
    <w:p w:rsidR="00B81144" w:rsidRPr="00B81144" w:rsidRDefault="00B81144" w:rsidP="007D246E">
      <w:pPr>
        <w:numPr>
          <w:ilvl w:val="0"/>
          <w:numId w:val="58"/>
        </w:numPr>
        <w:suppressAutoHyphens/>
        <w:spacing w:after="0" w:line="240" w:lineRule="auto"/>
        <w:ind w:left="737" w:hanging="283"/>
        <w:contextualSpacing/>
        <w:jc w:val="both"/>
        <w:rPr>
          <w:rFonts w:ascii="Calibri" w:eastAsia="Calibri" w:hAnsi="Calibri" w:cs="Calibri"/>
          <w:lang w:val="x-none" w:eastAsia="zh-CN"/>
        </w:rPr>
      </w:pPr>
      <w:r w:rsidRPr="00B81144">
        <w:rPr>
          <w:rFonts w:ascii="Times New Roman" w:eastAsia="Calibri" w:hAnsi="Times New Roman" w:cs="Times New Roman"/>
          <w:color w:val="000000"/>
          <w:lang w:val="x-none" w:eastAsia="zh-CN"/>
        </w:rPr>
        <w:t>Oznakowane są znakiem zgodności z przepisami o systemie oceny zgodności i akredytacji; przepisu nie stosuje się do przedmiotów wyposażenia i części oznakowanych znakiem bezpieczeństwa na podstawie dotychczasowych przepisów o badaniach i certyfikacji.</w:t>
      </w:r>
    </w:p>
    <w:p w:rsidR="00B81144" w:rsidRDefault="00B81144" w:rsidP="00B81144">
      <w:pPr>
        <w:suppressAutoHyphens/>
        <w:spacing w:after="0" w:line="276" w:lineRule="auto"/>
        <w:ind w:left="426"/>
        <w:jc w:val="both"/>
        <w:rPr>
          <w:rFonts w:ascii="Times New Roman" w:eastAsia="Times New Roman" w:hAnsi="Times New Roman" w:cs="Times New Roman"/>
          <w:color w:val="000000"/>
          <w:sz w:val="20"/>
          <w:szCs w:val="20"/>
          <w:lang w:eastAsia="zh-CN"/>
        </w:rPr>
      </w:pPr>
    </w:p>
    <w:p w:rsidR="00B81144" w:rsidRDefault="00B81144" w:rsidP="007D246E">
      <w:pPr>
        <w:suppressAutoHyphens/>
        <w:spacing w:after="0" w:line="240" w:lineRule="auto"/>
        <w:ind w:firstLine="426"/>
        <w:jc w:val="both"/>
        <w:rPr>
          <w:rFonts w:ascii="Times New Roman" w:eastAsia="Times New Roman" w:hAnsi="Times New Roman" w:cs="Times New Roman"/>
          <w:color w:val="000000"/>
          <w:lang w:eastAsia="zh-CN"/>
        </w:rPr>
      </w:pPr>
      <w:r w:rsidRPr="00B81144">
        <w:rPr>
          <w:rFonts w:ascii="Times New Roman" w:eastAsia="Times New Roman" w:hAnsi="Times New Roman" w:cs="Times New Roman"/>
          <w:color w:val="000000"/>
          <w:lang w:eastAsia="zh-CN"/>
        </w:rPr>
        <w:lastRenderedPageBreak/>
        <w:t>Wykaz części związanych z bezpieczeństwem użytkowania pojazdu i ochroną środowiska podlegających sprawdzeniu w tym zakresie przez jednostki akredytowane w polskim systemie akredytacji określa załącznik nr 3 do rozporządzenia Ministra Infrastruktury z dnia 31 grudnia 2002 r. w sprawie warunków technicznych pojazdów oraz zakresu ich niezbędnego wyposażenia. /Dz. U.z 2016 poz. 2022 z późn. zm./</w:t>
      </w:r>
    </w:p>
    <w:p w:rsidR="00B81144" w:rsidRPr="00B81144" w:rsidRDefault="00B81144" w:rsidP="007D246E">
      <w:pPr>
        <w:suppressAutoHyphens/>
        <w:spacing w:after="0" w:line="240" w:lineRule="auto"/>
        <w:ind w:left="426"/>
        <w:jc w:val="both"/>
        <w:rPr>
          <w:rFonts w:ascii="Times New Roman" w:eastAsia="Times New Roman" w:hAnsi="Times New Roman" w:cs="Times New Roman"/>
          <w:lang w:eastAsia="zh-CN"/>
        </w:rPr>
      </w:pPr>
    </w:p>
    <w:p w:rsidR="00F63662" w:rsidRDefault="00B81144" w:rsidP="007D246E">
      <w:pPr>
        <w:suppressAutoHyphens/>
        <w:spacing w:after="0" w:line="240" w:lineRule="auto"/>
        <w:ind w:firstLine="426"/>
        <w:jc w:val="both"/>
        <w:rPr>
          <w:rFonts w:ascii="Times New Roman" w:eastAsia="Times New Roman" w:hAnsi="Times New Roman" w:cs="Times New Roman"/>
          <w:lang w:eastAsia="zh-CN"/>
        </w:rPr>
      </w:pPr>
      <w:r w:rsidRPr="00B81144">
        <w:rPr>
          <w:rFonts w:ascii="Times New Roman" w:eastAsia="Times New Roman" w:hAnsi="Times New Roman" w:cs="Times New Roman"/>
          <w:color w:val="000000"/>
          <w:lang w:eastAsia="zh-CN"/>
        </w:rPr>
        <w:t>Przedmioty wyposażenia i części objęte obowiązkiem homologacji typu określone są w przepisach o homologacji pojazdów.</w:t>
      </w:r>
    </w:p>
    <w:p w:rsidR="00B81144" w:rsidRPr="00B81144" w:rsidRDefault="00B81144" w:rsidP="007D246E">
      <w:pPr>
        <w:suppressAutoHyphens/>
        <w:spacing w:after="0" w:line="240" w:lineRule="auto"/>
        <w:ind w:firstLine="426"/>
        <w:jc w:val="both"/>
        <w:rPr>
          <w:rFonts w:ascii="Times New Roman" w:eastAsia="Times New Roman" w:hAnsi="Times New Roman" w:cs="Times New Roman"/>
          <w:lang w:eastAsia="zh-CN"/>
        </w:rPr>
      </w:pPr>
      <w:r w:rsidRPr="00B81144">
        <w:rPr>
          <w:rFonts w:ascii="Times New Roman" w:eastAsia="Times New Roman" w:hAnsi="Times New Roman" w:cs="Times New Roman"/>
          <w:color w:val="000000"/>
          <w:lang w:eastAsia="zh-CN"/>
        </w:rPr>
        <w:t xml:space="preserve">Wykonawca na własny koszt </w:t>
      </w:r>
      <w:r w:rsidR="00677504">
        <w:rPr>
          <w:rFonts w:ascii="Times New Roman" w:eastAsia="Times New Roman" w:hAnsi="Times New Roman" w:cs="Times New Roman"/>
          <w:color w:val="000000"/>
          <w:lang w:eastAsia="zh-CN"/>
        </w:rPr>
        <w:t xml:space="preserve">, niezwłocznie po podpisaniu umowy, </w:t>
      </w:r>
      <w:r w:rsidRPr="00B81144">
        <w:rPr>
          <w:rFonts w:ascii="Times New Roman" w:eastAsia="Times New Roman" w:hAnsi="Times New Roman" w:cs="Times New Roman"/>
          <w:color w:val="000000"/>
          <w:lang w:eastAsia="zh-CN"/>
        </w:rPr>
        <w:t xml:space="preserve">przez czas jej obowiązywania, niezwłocznie po zawarciu umowy umożliwi </w:t>
      </w:r>
      <w:r w:rsidR="00677504">
        <w:rPr>
          <w:rFonts w:ascii="Times New Roman" w:eastAsia="Times New Roman" w:hAnsi="Times New Roman" w:cs="Times New Roman"/>
          <w:color w:val="000000"/>
          <w:lang w:eastAsia="zh-CN"/>
        </w:rPr>
        <w:t>Zamawiającemu d</w:t>
      </w:r>
      <w:r w:rsidRPr="00B81144">
        <w:rPr>
          <w:rFonts w:ascii="Times New Roman" w:eastAsia="Times New Roman" w:hAnsi="Times New Roman" w:cs="Times New Roman"/>
          <w:color w:val="000000"/>
          <w:lang w:eastAsia="zh-CN"/>
        </w:rPr>
        <w:t xml:space="preserve">ostęp do </w:t>
      </w:r>
      <w:r w:rsidR="00677504">
        <w:rPr>
          <w:rFonts w:ascii="Times New Roman" w:eastAsia="Times New Roman" w:hAnsi="Times New Roman" w:cs="Times New Roman"/>
          <w:color w:val="000000"/>
          <w:lang w:eastAsia="zh-CN"/>
        </w:rPr>
        <w:t xml:space="preserve">standardowego oprogramowania </w:t>
      </w:r>
      <w:r w:rsidRPr="00B81144">
        <w:rPr>
          <w:rFonts w:ascii="Times New Roman" w:eastAsia="Times New Roman" w:hAnsi="Times New Roman" w:cs="Times New Roman"/>
          <w:color w:val="000000"/>
          <w:lang w:eastAsia="zh-CN"/>
        </w:rPr>
        <w:t>platformy internetowej (</w:t>
      </w:r>
      <w:r w:rsidR="00677504">
        <w:rPr>
          <w:rFonts w:ascii="Times New Roman" w:eastAsia="Times New Roman" w:hAnsi="Times New Roman" w:cs="Times New Roman"/>
          <w:color w:val="000000"/>
          <w:lang w:eastAsia="zh-CN"/>
        </w:rPr>
        <w:t xml:space="preserve"> </w:t>
      </w:r>
      <w:r w:rsidRPr="00B81144">
        <w:rPr>
          <w:rFonts w:ascii="Times New Roman" w:eastAsia="Times New Roman" w:hAnsi="Times New Roman" w:cs="Times New Roman"/>
          <w:color w:val="000000"/>
          <w:lang w:eastAsia="zh-CN"/>
        </w:rPr>
        <w:t>pełen katalog części zamiennych</w:t>
      </w:r>
      <w:r w:rsidR="00677504">
        <w:rPr>
          <w:rFonts w:ascii="Times New Roman" w:eastAsia="Times New Roman" w:hAnsi="Times New Roman" w:cs="Times New Roman"/>
          <w:color w:val="000000"/>
          <w:lang w:eastAsia="zh-CN"/>
        </w:rPr>
        <w:t xml:space="preserve"> – platforma internetowa </w:t>
      </w:r>
      <w:r w:rsidRPr="00B81144">
        <w:rPr>
          <w:rFonts w:ascii="Times New Roman" w:eastAsia="Times New Roman" w:hAnsi="Times New Roman" w:cs="Times New Roman"/>
          <w:color w:val="000000"/>
          <w:lang w:eastAsia="zh-CN"/>
        </w:rPr>
        <w:t>) na sześciu stanowiskach roboczych oraz udzieli wsparcia technicznego w przypadku problemów z jej obsługą.</w:t>
      </w:r>
    </w:p>
    <w:p w:rsidR="00B81144" w:rsidRDefault="00B81144" w:rsidP="007D246E">
      <w:pPr>
        <w:suppressAutoHyphens/>
        <w:spacing w:after="0" w:line="240" w:lineRule="auto"/>
        <w:ind w:left="426"/>
        <w:jc w:val="both"/>
        <w:rPr>
          <w:rFonts w:ascii="Times New Roman" w:eastAsia="Times New Roman" w:hAnsi="Times New Roman" w:cs="Times New Roman"/>
          <w:color w:val="000000"/>
          <w:lang w:eastAsia="zh-CN"/>
        </w:rPr>
      </w:pPr>
    </w:p>
    <w:p w:rsidR="00B81144" w:rsidRPr="00B81144" w:rsidRDefault="00B81144" w:rsidP="007D246E">
      <w:pPr>
        <w:suppressAutoHyphens/>
        <w:spacing w:after="0" w:line="240" w:lineRule="auto"/>
        <w:jc w:val="both"/>
        <w:rPr>
          <w:rFonts w:ascii="Times New Roman" w:eastAsia="Times New Roman" w:hAnsi="Times New Roman" w:cs="Times New Roman"/>
          <w:lang w:eastAsia="zh-CN"/>
        </w:rPr>
      </w:pPr>
      <w:r w:rsidRPr="00B81144">
        <w:rPr>
          <w:rFonts w:ascii="Times New Roman" w:eastAsia="Times New Roman" w:hAnsi="Times New Roman" w:cs="Times New Roman"/>
          <w:color w:val="000000"/>
          <w:lang w:eastAsia="zh-CN"/>
        </w:rPr>
        <w:t>Platforma internetowa musi spełniać następujące wymagania:</w:t>
      </w:r>
    </w:p>
    <w:p w:rsidR="00B81144" w:rsidRPr="00B81144" w:rsidRDefault="00B81144" w:rsidP="007D246E">
      <w:pPr>
        <w:numPr>
          <w:ilvl w:val="0"/>
          <w:numId w:val="60"/>
        </w:numPr>
        <w:tabs>
          <w:tab w:val="left" w:pos="426"/>
        </w:tabs>
        <w:suppressAutoHyphens/>
        <w:spacing w:after="0" w:line="240" w:lineRule="auto"/>
        <w:ind w:left="757"/>
        <w:jc w:val="both"/>
        <w:rPr>
          <w:rFonts w:ascii="Times New Roman" w:eastAsia="Times New Roman" w:hAnsi="Times New Roman" w:cs="Times New Roman"/>
          <w:lang w:eastAsia="zh-CN"/>
        </w:rPr>
      </w:pPr>
      <w:r w:rsidRPr="00B81144">
        <w:rPr>
          <w:rFonts w:ascii="Times New Roman" w:eastAsia="Calibri" w:hAnsi="Times New Roman" w:cs="Times New Roman"/>
          <w:color w:val="000000"/>
          <w:lang w:eastAsia="zh-CN"/>
        </w:rPr>
        <w:t>możliwość wyszukiwania danej części po katalogu pojazdów;</w:t>
      </w:r>
    </w:p>
    <w:p w:rsidR="00B81144" w:rsidRPr="00B81144" w:rsidRDefault="00B81144" w:rsidP="007D246E">
      <w:pPr>
        <w:numPr>
          <w:ilvl w:val="0"/>
          <w:numId w:val="60"/>
        </w:numPr>
        <w:tabs>
          <w:tab w:val="left" w:pos="426"/>
        </w:tabs>
        <w:suppressAutoHyphens/>
        <w:spacing w:after="0" w:line="240" w:lineRule="auto"/>
        <w:ind w:left="757"/>
        <w:jc w:val="both"/>
        <w:rPr>
          <w:rFonts w:ascii="Times New Roman" w:eastAsia="Times New Roman" w:hAnsi="Times New Roman" w:cs="Times New Roman"/>
          <w:lang w:eastAsia="zh-CN"/>
        </w:rPr>
      </w:pPr>
      <w:r w:rsidRPr="00B81144">
        <w:rPr>
          <w:rFonts w:ascii="Times New Roman" w:eastAsia="Calibri" w:hAnsi="Times New Roman" w:cs="Times New Roman"/>
          <w:color w:val="000000"/>
          <w:lang w:eastAsia="zh-CN"/>
        </w:rPr>
        <w:t xml:space="preserve">możliwość sprawdzenia cen detalicznych części </w:t>
      </w:r>
      <w:r w:rsidRPr="00B81144">
        <w:rPr>
          <w:rFonts w:ascii="Times New Roman" w:eastAsia="Times New Roman" w:hAnsi="Times New Roman" w:cs="Times New Roman"/>
          <w:color w:val="000000"/>
          <w:lang w:eastAsia="zh-CN"/>
        </w:rPr>
        <w:t>dla klientów indywidualnych od których będzie naliczany rabat.</w:t>
      </w:r>
    </w:p>
    <w:p w:rsidR="00B81144" w:rsidRPr="00B81144" w:rsidRDefault="00B81144" w:rsidP="007D246E">
      <w:pPr>
        <w:tabs>
          <w:tab w:val="left" w:pos="426"/>
        </w:tabs>
        <w:suppressAutoHyphens/>
        <w:spacing w:after="0" w:line="240" w:lineRule="auto"/>
        <w:ind w:left="1146"/>
        <w:jc w:val="both"/>
        <w:rPr>
          <w:rFonts w:ascii="Times New Roman" w:eastAsia="Times New Roman" w:hAnsi="Times New Roman" w:cs="Times New Roman"/>
          <w:lang w:eastAsia="zh-CN"/>
        </w:rPr>
      </w:pPr>
    </w:p>
    <w:p w:rsidR="00B81144" w:rsidRPr="00B81144" w:rsidRDefault="00B81144" w:rsidP="007D246E">
      <w:pPr>
        <w:suppressAutoHyphens/>
        <w:spacing w:after="0" w:line="240" w:lineRule="auto"/>
        <w:jc w:val="both"/>
        <w:rPr>
          <w:rFonts w:ascii="Times New Roman" w:eastAsia="Times New Roman" w:hAnsi="Times New Roman" w:cs="Times New Roman"/>
          <w:lang w:eastAsia="zh-CN"/>
        </w:rPr>
      </w:pPr>
      <w:r w:rsidRPr="00B81144">
        <w:rPr>
          <w:rFonts w:ascii="Times New Roman" w:eastAsia="Times New Roman" w:hAnsi="Times New Roman" w:cs="Times New Roman"/>
          <w:color w:val="000000"/>
          <w:lang w:eastAsia="zh-CN"/>
        </w:rPr>
        <w:t>Zamawiający kupuje a Wykonawca</w:t>
      </w:r>
      <w:r w:rsidRPr="00B81144">
        <w:rPr>
          <w:rFonts w:ascii="Times New Roman" w:eastAsia="Times New Roman" w:hAnsi="Times New Roman" w:cs="Times New Roman"/>
          <w:b/>
          <w:i/>
          <w:color w:val="000000"/>
          <w:lang w:eastAsia="zh-CN"/>
        </w:rPr>
        <w:t xml:space="preserve"> </w:t>
      </w:r>
      <w:r w:rsidRPr="00B81144">
        <w:rPr>
          <w:rFonts w:ascii="Times New Roman" w:eastAsia="Times New Roman" w:hAnsi="Times New Roman" w:cs="Times New Roman"/>
          <w:color w:val="000000"/>
          <w:lang w:eastAsia="zh-CN"/>
        </w:rPr>
        <w:t xml:space="preserve"> sprzedaje i zobowiązuje się dostarczyć własnym transportem i na swój koszt części zamienne do pojazdów służbowych KWP zs. w Radomiu  do Stacji Obsługi Komendy Wojewódzkiej Policji z siedzibą w Radomiu usytuowanych w :</w:t>
      </w:r>
    </w:p>
    <w:p w:rsidR="00B81144" w:rsidRPr="00B81144" w:rsidRDefault="00B81144" w:rsidP="007D246E">
      <w:pPr>
        <w:numPr>
          <w:ilvl w:val="0"/>
          <w:numId w:val="57"/>
        </w:numPr>
        <w:suppressAutoHyphens/>
        <w:spacing w:after="0" w:line="240" w:lineRule="auto"/>
        <w:ind w:left="340" w:firstLine="113"/>
        <w:jc w:val="both"/>
        <w:rPr>
          <w:rFonts w:ascii="Times New Roman" w:eastAsia="Times New Roman" w:hAnsi="Times New Roman" w:cs="Times New Roman"/>
          <w:lang w:eastAsia="zh-CN"/>
        </w:rPr>
      </w:pPr>
      <w:r w:rsidRPr="00B81144">
        <w:rPr>
          <w:rFonts w:ascii="Times New Roman" w:eastAsia="Times New Roman" w:hAnsi="Times New Roman" w:cs="Times New Roman"/>
          <w:color w:val="000000"/>
          <w:lang w:eastAsia="zh-CN"/>
        </w:rPr>
        <w:t>Radomiu, ul. Energetyków 14</w:t>
      </w:r>
    </w:p>
    <w:p w:rsidR="00B81144" w:rsidRPr="00B81144" w:rsidRDefault="00B81144" w:rsidP="007D246E">
      <w:pPr>
        <w:numPr>
          <w:ilvl w:val="0"/>
          <w:numId w:val="57"/>
        </w:numPr>
        <w:suppressAutoHyphens/>
        <w:spacing w:after="0" w:line="240" w:lineRule="auto"/>
        <w:ind w:left="340" w:firstLine="113"/>
        <w:jc w:val="both"/>
        <w:rPr>
          <w:rFonts w:ascii="Times New Roman" w:eastAsia="Times New Roman" w:hAnsi="Times New Roman" w:cs="Times New Roman"/>
          <w:lang w:eastAsia="zh-CN"/>
        </w:rPr>
      </w:pPr>
      <w:r w:rsidRPr="00B81144">
        <w:rPr>
          <w:rFonts w:ascii="Times New Roman" w:eastAsia="Times New Roman" w:hAnsi="Times New Roman" w:cs="Times New Roman"/>
          <w:color w:val="000000"/>
          <w:lang w:eastAsia="zh-CN"/>
        </w:rPr>
        <w:t>Płocku, ul. J. Kilińskiego 8</w:t>
      </w:r>
    </w:p>
    <w:p w:rsidR="00B81144" w:rsidRPr="00B81144" w:rsidRDefault="00B81144" w:rsidP="007D246E">
      <w:pPr>
        <w:numPr>
          <w:ilvl w:val="0"/>
          <w:numId w:val="57"/>
        </w:numPr>
        <w:suppressAutoHyphens/>
        <w:spacing w:after="0" w:line="240" w:lineRule="auto"/>
        <w:ind w:left="340" w:firstLine="113"/>
        <w:jc w:val="both"/>
        <w:rPr>
          <w:rFonts w:ascii="Times New Roman" w:eastAsia="Times New Roman" w:hAnsi="Times New Roman" w:cs="Times New Roman"/>
          <w:lang w:eastAsia="zh-CN"/>
        </w:rPr>
      </w:pPr>
      <w:r w:rsidRPr="00B81144">
        <w:rPr>
          <w:rFonts w:ascii="Times New Roman" w:eastAsia="Times New Roman" w:hAnsi="Times New Roman" w:cs="Times New Roman"/>
          <w:color w:val="000000"/>
          <w:lang w:eastAsia="zh-CN"/>
        </w:rPr>
        <w:t>Ostrołęce ul. Korczaka 16</w:t>
      </w:r>
    </w:p>
    <w:p w:rsidR="00B81144" w:rsidRPr="00B81144" w:rsidRDefault="00B81144" w:rsidP="007D246E">
      <w:pPr>
        <w:numPr>
          <w:ilvl w:val="0"/>
          <w:numId w:val="57"/>
        </w:numPr>
        <w:suppressAutoHyphens/>
        <w:spacing w:after="0" w:line="240" w:lineRule="auto"/>
        <w:ind w:left="340" w:firstLine="113"/>
        <w:jc w:val="both"/>
        <w:rPr>
          <w:rFonts w:ascii="Times New Roman" w:eastAsia="Times New Roman" w:hAnsi="Times New Roman" w:cs="Times New Roman"/>
          <w:lang w:eastAsia="zh-CN"/>
        </w:rPr>
      </w:pPr>
      <w:r w:rsidRPr="00B81144">
        <w:rPr>
          <w:rFonts w:ascii="Times New Roman" w:eastAsia="Times New Roman" w:hAnsi="Times New Roman" w:cs="Times New Roman"/>
          <w:color w:val="000000"/>
          <w:lang w:eastAsia="zh-CN"/>
        </w:rPr>
        <w:t>Siedlce ul. Starowiejska 66</w:t>
      </w:r>
    </w:p>
    <w:p w:rsidR="00B81144" w:rsidRPr="00B81144" w:rsidRDefault="00B81144" w:rsidP="007D246E">
      <w:pPr>
        <w:suppressAutoHyphens/>
        <w:spacing w:after="0" w:line="240" w:lineRule="auto"/>
        <w:jc w:val="both"/>
        <w:rPr>
          <w:rFonts w:ascii="Times New Roman" w:eastAsia="Times New Roman" w:hAnsi="Times New Roman" w:cs="Times New Roman"/>
          <w:lang w:eastAsia="zh-CN"/>
        </w:rPr>
      </w:pPr>
      <w:r w:rsidRPr="00B81144">
        <w:rPr>
          <w:rFonts w:ascii="Times New Roman" w:eastAsia="Times New Roman" w:hAnsi="Times New Roman" w:cs="Times New Roman"/>
          <w:color w:val="000000"/>
          <w:lang w:eastAsia="zh-CN"/>
        </w:rPr>
        <w:tab/>
        <w:t xml:space="preserve">lub do innego miejsca wskazanego przez Zamawiającego znajdującego się na obszarze </w:t>
      </w:r>
      <w:r w:rsidRPr="00B81144">
        <w:rPr>
          <w:rFonts w:ascii="Times New Roman" w:eastAsia="Times New Roman" w:hAnsi="Times New Roman" w:cs="Times New Roman"/>
          <w:color w:val="000000"/>
          <w:lang w:eastAsia="zh-CN"/>
        </w:rPr>
        <w:tab/>
        <w:t xml:space="preserve">działania KWP </w:t>
      </w:r>
      <w:r w:rsidRPr="00B81144">
        <w:rPr>
          <w:rFonts w:ascii="Times New Roman" w:eastAsia="Times New Roman" w:hAnsi="Times New Roman" w:cs="Times New Roman"/>
          <w:color w:val="000000"/>
          <w:lang w:eastAsia="zh-CN"/>
        </w:rPr>
        <w:tab/>
        <w:t>zs. w Radomiu.</w:t>
      </w:r>
    </w:p>
    <w:p w:rsidR="00B81144" w:rsidRDefault="00B81144" w:rsidP="007D246E">
      <w:pPr>
        <w:suppressAutoHyphens/>
        <w:spacing w:after="0" w:line="240" w:lineRule="auto"/>
        <w:ind w:left="426"/>
        <w:jc w:val="both"/>
        <w:rPr>
          <w:rFonts w:ascii="Times New Roman" w:eastAsia="Times New Roman" w:hAnsi="Times New Roman" w:cs="Times New Roman"/>
          <w:color w:val="000000"/>
          <w:lang w:eastAsia="zh-CN"/>
        </w:rPr>
      </w:pPr>
    </w:p>
    <w:p w:rsidR="00B81144" w:rsidRPr="00B81144" w:rsidRDefault="00B81144" w:rsidP="007D246E">
      <w:pPr>
        <w:suppressAutoHyphens/>
        <w:spacing w:after="0" w:line="240" w:lineRule="auto"/>
        <w:jc w:val="both"/>
        <w:rPr>
          <w:rFonts w:ascii="Times New Roman" w:eastAsia="Times New Roman" w:hAnsi="Times New Roman" w:cs="Times New Roman"/>
          <w:lang w:eastAsia="zh-CN"/>
        </w:rPr>
      </w:pPr>
      <w:r w:rsidRPr="00B81144">
        <w:rPr>
          <w:rFonts w:ascii="Times New Roman" w:eastAsia="Times New Roman" w:hAnsi="Times New Roman" w:cs="Times New Roman"/>
          <w:color w:val="000000"/>
          <w:lang w:eastAsia="zh-CN"/>
        </w:rPr>
        <w:t xml:space="preserve">Części zamienne jakości O/Q wprowadzone na rynek producenta pojazdu/producenta części winny być zapakowane w opakowaniu producenta pojazdu/producenta części z trwałym oznaczeniem logo producenta pojazdu/producenta części. </w:t>
      </w:r>
    </w:p>
    <w:p w:rsidR="00B81144" w:rsidRDefault="00B81144" w:rsidP="007D246E">
      <w:pPr>
        <w:suppressAutoHyphens/>
        <w:spacing w:after="0" w:line="240" w:lineRule="auto"/>
        <w:ind w:left="426"/>
        <w:jc w:val="both"/>
        <w:rPr>
          <w:rFonts w:ascii="Times New Roman" w:eastAsia="Times New Roman" w:hAnsi="Times New Roman" w:cs="Times New Roman"/>
          <w:color w:val="000000"/>
          <w:lang w:eastAsia="zh-CN"/>
        </w:rPr>
      </w:pPr>
    </w:p>
    <w:p w:rsidR="00B81144" w:rsidRPr="00B81144" w:rsidRDefault="00B81144" w:rsidP="007D246E">
      <w:pPr>
        <w:suppressAutoHyphens/>
        <w:spacing w:after="0" w:line="240" w:lineRule="auto"/>
        <w:jc w:val="both"/>
        <w:rPr>
          <w:rFonts w:ascii="Times New Roman" w:eastAsia="Times New Roman" w:hAnsi="Times New Roman" w:cs="Times New Roman"/>
          <w:lang w:eastAsia="zh-CN"/>
        </w:rPr>
      </w:pPr>
      <w:r w:rsidRPr="00B81144">
        <w:rPr>
          <w:rFonts w:ascii="Times New Roman" w:eastAsia="Times New Roman" w:hAnsi="Times New Roman" w:cs="Times New Roman"/>
          <w:color w:val="000000"/>
          <w:lang w:eastAsia="zh-CN"/>
        </w:rPr>
        <w:t>Zamawiający wymaga, aby na opakowaniu lub etykiecie umieszczone były następujące informacje:</w:t>
      </w:r>
    </w:p>
    <w:p w:rsidR="00B81144" w:rsidRPr="00B81144" w:rsidRDefault="00B81144" w:rsidP="007D246E">
      <w:pPr>
        <w:numPr>
          <w:ilvl w:val="0"/>
          <w:numId w:val="59"/>
        </w:numPr>
        <w:suppressAutoHyphens/>
        <w:spacing w:after="0" w:line="240" w:lineRule="auto"/>
        <w:jc w:val="both"/>
        <w:rPr>
          <w:rFonts w:ascii="Times New Roman" w:eastAsia="Times New Roman" w:hAnsi="Times New Roman" w:cs="Times New Roman"/>
          <w:lang w:eastAsia="zh-CN"/>
        </w:rPr>
      </w:pPr>
      <w:r w:rsidRPr="00B81144">
        <w:rPr>
          <w:rFonts w:ascii="Times New Roman" w:eastAsia="Times New Roman" w:hAnsi="Times New Roman" w:cs="Times New Roman"/>
          <w:color w:val="000000"/>
          <w:lang w:eastAsia="zh-CN"/>
        </w:rPr>
        <w:t>oznaczenie grupy jakości części zamiennej,</w:t>
      </w:r>
    </w:p>
    <w:p w:rsidR="00B81144" w:rsidRPr="00B81144" w:rsidRDefault="00B81144" w:rsidP="007D246E">
      <w:pPr>
        <w:numPr>
          <w:ilvl w:val="0"/>
          <w:numId w:val="59"/>
        </w:numPr>
        <w:suppressAutoHyphens/>
        <w:spacing w:after="0" w:line="240" w:lineRule="auto"/>
        <w:jc w:val="both"/>
        <w:rPr>
          <w:rFonts w:ascii="Times New Roman" w:eastAsia="Times New Roman" w:hAnsi="Times New Roman" w:cs="Times New Roman"/>
          <w:lang w:eastAsia="zh-CN"/>
        </w:rPr>
      </w:pPr>
      <w:r w:rsidRPr="00B81144">
        <w:rPr>
          <w:rFonts w:ascii="Times New Roman" w:eastAsia="Times New Roman" w:hAnsi="Times New Roman" w:cs="Times New Roman"/>
          <w:color w:val="000000"/>
          <w:lang w:eastAsia="zh-CN"/>
        </w:rPr>
        <w:t>nazwa asortymentu,</w:t>
      </w:r>
    </w:p>
    <w:p w:rsidR="00B81144" w:rsidRPr="00B81144" w:rsidRDefault="00B81144" w:rsidP="007D246E">
      <w:pPr>
        <w:numPr>
          <w:ilvl w:val="0"/>
          <w:numId w:val="59"/>
        </w:numPr>
        <w:suppressAutoHyphens/>
        <w:spacing w:after="0" w:line="240" w:lineRule="auto"/>
        <w:jc w:val="both"/>
        <w:rPr>
          <w:rFonts w:ascii="Times New Roman" w:eastAsia="Times New Roman" w:hAnsi="Times New Roman" w:cs="Times New Roman"/>
          <w:lang w:eastAsia="zh-CN"/>
        </w:rPr>
      </w:pPr>
      <w:r w:rsidRPr="00B81144">
        <w:rPr>
          <w:rFonts w:ascii="Times New Roman" w:eastAsia="Times New Roman" w:hAnsi="Times New Roman" w:cs="Times New Roman"/>
          <w:color w:val="000000"/>
          <w:lang w:eastAsia="zh-CN"/>
        </w:rPr>
        <w:t>nazwa producenta,</w:t>
      </w:r>
    </w:p>
    <w:p w:rsidR="00B81144" w:rsidRPr="00B81144" w:rsidRDefault="00B81144" w:rsidP="007D246E">
      <w:pPr>
        <w:numPr>
          <w:ilvl w:val="0"/>
          <w:numId w:val="59"/>
        </w:numPr>
        <w:suppressAutoHyphens/>
        <w:spacing w:after="0" w:line="240" w:lineRule="auto"/>
        <w:jc w:val="both"/>
        <w:rPr>
          <w:rFonts w:ascii="Times New Roman" w:eastAsia="Times New Roman" w:hAnsi="Times New Roman" w:cs="Times New Roman"/>
          <w:lang w:eastAsia="zh-CN"/>
        </w:rPr>
      </w:pPr>
      <w:r w:rsidRPr="00B81144">
        <w:rPr>
          <w:rFonts w:ascii="Times New Roman" w:eastAsia="Times New Roman" w:hAnsi="Times New Roman" w:cs="Times New Roman"/>
          <w:color w:val="000000"/>
          <w:lang w:eastAsia="zh-CN"/>
        </w:rPr>
        <w:t>numer katalogowy</w:t>
      </w:r>
    </w:p>
    <w:p w:rsidR="00B81144" w:rsidRPr="00B81144" w:rsidRDefault="00B81144" w:rsidP="007D246E">
      <w:pPr>
        <w:suppressAutoHyphens/>
        <w:spacing w:after="0" w:line="240" w:lineRule="auto"/>
        <w:ind w:left="1080"/>
        <w:jc w:val="both"/>
        <w:rPr>
          <w:rFonts w:ascii="Times New Roman" w:eastAsia="Times New Roman" w:hAnsi="Times New Roman" w:cs="Times New Roman"/>
          <w:lang w:eastAsia="zh-CN"/>
        </w:rPr>
      </w:pPr>
    </w:p>
    <w:p w:rsidR="00B81144" w:rsidRPr="00B81144" w:rsidRDefault="00B81144" w:rsidP="007D246E">
      <w:pPr>
        <w:suppressAutoHyphens/>
        <w:spacing w:after="0" w:line="240" w:lineRule="auto"/>
        <w:ind w:firstLine="426"/>
        <w:jc w:val="both"/>
        <w:rPr>
          <w:rFonts w:ascii="Times New Roman" w:eastAsia="Times New Roman" w:hAnsi="Times New Roman" w:cs="Times New Roman"/>
          <w:lang w:eastAsia="zh-CN"/>
        </w:rPr>
      </w:pPr>
      <w:r w:rsidRPr="00B81144">
        <w:rPr>
          <w:rFonts w:ascii="Times New Roman" w:eastAsia="Times New Roman" w:hAnsi="Times New Roman" w:cs="Times New Roman"/>
          <w:color w:val="000000"/>
          <w:lang w:eastAsia="zh-CN"/>
        </w:rPr>
        <w:t xml:space="preserve">Wykonawca udziela na dostarczony asortyment gwarancji na okres co najmniej 12 miesięcy licząc od dnia zamontowania ich w pojeździe (co zostanie odnotowane w dokumentacji obsługi/naprawy pojazdu), jednakże nie krótszej niż gwarancja producenta. </w:t>
      </w:r>
    </w:p>
    <w:p w:rsidR="00B81144" w:rsidRPr="00B81144" w:rsidRDefault="00B81144" w:rsidP="007D246E">
      <w:pPr>
        <w:suppressAutoHyphens/>
        <w:spacing w:after="0" w:line="240" w:lineRule="auto"/>
        <w:ind w:left="928"/>
        <w:jc w:val="both"/>
        <w:rPr>
          <w:rFonts w:ascii="Times New Roman" w:eastAsia="Times New Roman" w:hAnsi="Times New Roman" w:cs="Times New Roman"/>
          <w:color w:val="000000"/>
          <w:lang w:eastAsia="zh-CN"/>
        </w:rPr>
      </w:pPr>
    </w:p>
    <w:p w:rsidR="00B81144" w:rsidRPr="00B81144" w:rsidRDefault="00B81144" w:rsidP="007D246E">
      <w:pPr>
        <w:suppressAutoHyphens/>
        <w:spacing w:after="0" w:line="240" w:lineRule="auto"/>
        <w:ind w:firstLine="360"/>
        <w:jc w:val="both"/>
        <w:rPr>
          <w:rFonts w:ascii="Times New Roman" w:eastAsia="Times New Roman" w:hAnsi="Times New Roman" w:cs="Times New Roman"/>
          <w:lang w:eastAsia="zh-CN"/>
        </w:rPr>
      </w:pPr>
      <w:r w:rsidRPr="00B81144">
        <w:rPr>
          <w:rFonts w:ascii="Times New Roman" w:eastAsia="Times New Roman" w:hAnsi="Times New Roman" w:cs="Times New Roman"/>
          <w:color w:val="000000"/>
          <w:lang w:eastAsia="zh-CN"/>
        </w:rPr>
        <w:t xml:space="preserve">Ilość zamawianych części zamiennych będzie wynikać z rzeczywistych potrzeb Zamawiającego </w:t>
      </w:r>
      <w:r>
        <w:rPr>
          <w:rFonts w:ascii="Times New Roman" w:eastAsia="Times New Roman" w:hAnsi="Times New Roman" w:cs="Times New Roman"/>
          <w:color w:val="000000"/>
          <w:lang w:eastAsia="zh-CN"/>
        </w:rPr>
        <w:br/>
      </w:r>
      <w:r w:rsidRPr="00B81144">
        <w:rPr>
          <w:rFonts w:ascii="Times New Roman" w:eastAsia="Times New Roman" w:hAnsi="Times New Roman" w:cs="Times New Roman"/>
          <w:color w:val="000000"/>
          <w:lang w:eastAsia="zh-CN"/>
        </w:rPr>
        <w:t>w</w:t>
      </w:r>
      <w:r w:rsidRPr="00B81144">
        <w:rPr>
          <w:rFonts w:ascii="Times New Roman" w:eastAsia="Times New Roman" w:hAnsi="Times New Roman" w:cs="Times New Roman"/>
          <w:b/>
          <w:i/>
          <w:color w:val="000000"/>
          <w:lang w:eastAsia="zh-CN"/>
        </w:rPr>
        <w:t xml:space="preserve"> </w:t>
      </w:r>
      <w:r w:rsidRPr="00B81144">
        <w:rPr>
          <w:rFonts w:ascii="Times New Roman" w:eastAsia="Times New Roman" w:hAnsi="Times New Roman" w:cs="Times New Roman"/>
          <w:color w:val="000000"/>
          <w:lang w:eastAsia="zh-CN"/>
        </w:rPr>
        <w:t>zależności od ilości awarii, uszkodzeń pojazdów lub wycofania pojazdów z eksploatacji. Zamawiający może w ramach wykonania niniejszej umowy zamówić mniejszą od przewidywanej ilość części. Wykonawcy</w:t>
      </w:r>
      <w:r w:rsidRPr="00B81144">
        <w:rPr>
          <w:rFonts w:ascii="Times New Roman" w:eastAsia="Times New Roman" w:hAnsi="Times New Roman" w:cs="Times New Roman"/>
          <w:b/>
          <w:i/>
          <w:color w:val="000000"/>
          <w:lang w:eastAsia="zh-CN"/>
        </w:rPr>
        <w:t xml:space="preserve"> </w:t>
      </w:r>
      <w:r w:rsidRPr="00B81144">
        <w:rPr>
          <w:rFonts w:ascii="Times New Roman" w:eastAsia="Times New Roman" w:hAnsi="Times New Roman" w:cs="Times New Roman"/>
          <w:color w:val="000000"/>
          <w:lang w:eastAsia="zh-CN"/>
        </w:rPr>
        <w:t>nie będą przysługiwać w stosunku do Zamawiającego żadne roszczenia z tytułu dokonania zamówień o łącznej wartości mniejszej niż określonej w ust. 16 niniejszego paragrafu jednak nie mniejszej niż 60% łącznej wartości umowy.</w:t>
      </w:r>
    </w:p>
    <w:p w:rsidR="00AE1213" w:rsidRPr="00AE1213" w:rsidRDefault="00AE1213" w:rsidP="007D246E">
      <w:pPr>
        <w:suppressAutoHyphens/>
        <w:spacing w:after="0" w:line="240" w:lineRule="auto"/>
        <w:ind w:left="-113"/>
        <w:rPr>
          <w:rFonts w:ascii="Times New Roman" w:eastAsia="Times New Roman" w:hAnsi="Times New Roman" w:cs="Times New Roman"/>
          <w:b/>
          <w:color w:val="000000"/>
          <w:lang w:eastAsia="zh-CN"/>
        </w:rPr>
      </w:pPr>
    </w:p>
    <w:p w:rsidR="00AE1213" w:rsidRPr="00AE1213" w:rsidRDefault="00AE1213" w:rsidP="007D246E">
      <w:pPr>
        <w:suppressAutoHyphens/>
        <w:spacing w:after="0" w:line="240" w:lineRule="auto"/>
        <w:ind w:firstLine="360"/>
        <w:jc w:val="both"/>
        <w:rPr>
          <w:rFonts w:ascii="Times New Roman" w:eastAsia="Times New Roman" w:hAnsi="Times New Roman" w:cs="Times New Roman"/>
          <w:bCs/>
          <w:lang w:eastAsia="zh-CN"/>
        </w:rPr>
      </w:pPr>
      <w:r w:rsidRPr="00AE1213">
        <w:rPr>
          <w:rFonts w:ascii="Times New Roman" w:eastAsia="Times New Roman" w:hAnsi="Times New Roman" w:cs="Times New Roman"/>
          <w:bCs/>
          <w:color w:val="000000"/>
          <w:lang w:eastAsia="zh-CN"/>
        </w:rPr>
        <w:t xml:space="preserve">Zakup części zamiennych  następować będzie na podstawie pisemnego zamówienia złożonego przez: Naczelnika Wydziału Transportu KWP zs. w Radomiu, Zastępcę Naczelnika Wydziału </w:t>
      </w:r>
      <w:r w:rsidRPr="00AE1213">
        <w:rPr>
          <w:rFonts w:ascii="Times New Roman" w:eastAsia="Times New Roman" w:hAnsi="Times New Roman" w:cs="Times New Roman"/>
          <w:bCs/>
          <w:color w:val="000000"/>
          <w:lang w:eastAsia="zh-CN"/>
        </w:rPr>
        <w:lastRenderedPageBreak/>
        <w:t>Transportu KWP zs. w Radomiu lub osoby przez niego upoważnionej w dostawach częściowych przez okres obowiązywania umowy, podając w zamówieniu rodzaj, ilość oraz miejsce dostawy części zamiennych będących przedmiotem dostawy częściowej.</w:t>
      </w:r>
    </w:p>
    <w:p w:rsidR="00AE1213" w:rsidRPr="00AE1213" w:rsidRDefault="00AE1213" w:rsidP="007D246E">
      <w:pPr>
        <w:suppressAutoHyphens/>
        <w:spacing w:after="0" w:line="240" w:lineRule="auto"/>
        <w:ind w:firstLine="360"/>
        <w:jc w:val="both"/>
        <w:rPr>
          <w:rFonts w:ascii="Times New Roman" w:eastAsia="Times New Roman" w:hAnsi="Times New Roman" w:cs="Times New Roman"/>
          <w:bCs/>
          <w:lang w:eastAsia="zh-CN"/>
        </w:rPr>
      </w:pPr>
      <w:r w:rsidRPr="00AE1213">
        <w:rPr>
          <w:rFonts w:ascii="Times New Roman" w:eastAsia="Times New Roman" w:hAnsi="Times New Roman" w:cs="Times New Roman"/>
          <w:bCs/>
          <w:color w:val="000000"/>
          <w:lang w:eastAsia="zh-CN"/>
        </w:rPr>
        <w:t xml:space="preserve">Za datę złożenia zamówienia przez </w:t>
      </w:r>
      <w:r w:rsidRPr="00AE1213">
        <w:rPr>
          <w:rFonts w:ascii="Times New Roman" w:eastAsia="Times New Roman" w:hAnsi="Times New Roman" w:cs="Times New Roman"/>
          <w:color w:val="000000"/>
          <w:lang w:eastAsia="zh-CN"/>
        </w:rPr>
        <w:t>Zamawiającego</w:t>
      </w:r>
      <w:r w:rsidRPr="00AE1213">
        <w:rPr>
          <w:rFonts w:ascii="Times New Roman" w:eastAsia="Times New Roman" w:hAnsi="Times New Roman" w:cs="Times New Roman"/>
          <w:bCs/>
          <w:color w:val="000000"/>
          <w:lang w:eastAsia="zh-CN"/>
        </w:rPr>
        <w:t xml:space="preserve"> uznaje się datę jego wysłania faksem lub </w:t>
      </w:r>
      <w:r>
        <w:rPr>
          <w:rFonts w:ascii="Times New Roman" w:eastAsia="Times New Roman" w:hAnsi="Times New Roman" w:cs="Times New Roman"/>
          <w:bCs/>
          <w:color w:val="000000"/>
          <w:lang w:eastAsia="zh-CN"/>
        </w:rPr>
        <w:br/>
      </w:r>
      <w:r w:rsidRPr="00AE1213">
        <w:rPr>
          <w:rFonts w:ascii="Times New Roman" w:eastAsia="Times New Roman" w:hAnsi="Times New Roman" w:cs="Times New Roman"/>
          <w:bCs/>
          <w:color w:val="000000"/>
          <w:lang w:eastAsia="zh-CN"/>
        </w:rPr>
        <w:t xml:space="preserve">e-mailem przez </w:t>
      </w:r>
      <w:r w:rsidRPr="00AE1213">
        <w:rPr>
          <w:rFonts w:ascii="Times New Roman" w:eastAsia="Times New Roman" w:hAnsi="Times New Roman" w:cs="Times New Roman"/>
          <w:color w:val="000000"/>
          <w:lang w:eastAsia="zh-CN"/>
        </w:rPr>
        <w:t>Zamawiającego</w:t>
      </w:r>
      <w:r w:rsidRPr="00AE1213">
        <w:rPr>
          <w:rFonts w:ascii="Times New Roman" w:eastAsia="Times New Roman" w:hAnsi="Times New Roman" w:cs="Times New Roman"/>
          <w:bCs/>
          <w:color w:val="000000"/>
          <w:lang w:eastAsia="zh-CN"/>
        </w:rPr>
        <w:t>.</w:t>
      </w:r>
    </w:p>
    <w:p w:rsidR="00AE1213" w:rsidRPr="00AE1213" w:rsidRDefault="00AE1213" w:rsidP="007D246E">
      <w:pPr>
        <w:suppressAutoHyphens/>
        <w:spacing w:after="0" w:line="240" w:lineRule="auto"/>
        <w:ind w:firstLine="360"/>
        <w:jc w:val="both"/>
        <w:rPr>
          <w:rFonts w:ascii="Times New Roman" w:eastAsia="Times New Roman" w:hAnsi="Times New Roman" w:cs="Times New Roman"/>
          <w:bCs/>
          <w:lang w:eastAsia="zh-CN"/>
        </w:rPr>
      </w:pPr>
      <w:r w:rsidRPr="00AE1213">
        <w:rPr>
          <w:rFonts w:ascii="Times New Roman" w:eastAsia="Times New Roman" w:hAnsi="Times New Roman" w:cs="Times New Roman"/>
          <w:bCs/>
          <w:color w:val="000000"/>
          <w:lang w:eastAsia="zh-CN"/>
        </w:rPr>
        <w:t xml:space="preserve">Liczba dostaw, rodzaj i ilość części zamiennych będzie zależna od potrzeb warsztatowych </w:t>
      </w:r>
      <w:r w:rsidRPr="00AE1213">
        <w:rPr>
          <w:rFonts w:ascii="Times New Roman" w:eastAsia="Times New Roman" w:hAnsi="Times New Roman" w:cs="Times New Roman"/>
          <w:color w:val="000000"/>
          <w:lang w:eastAsia="zh-CN"/>
        </w:rPr>
        <w:t>Zamawiającego</w:t>
      </w:r>
      <w:r w:rsidRPr="00AE1213">
        <w:rPr>
          <w:rFonts w:ascii="Times New Roman" w:eastAsia="Times New Roman" w:hAnsi="Times New Roman" w:cs="Times New Roman"/>
          <w:bCs/>
          <w:i/>
          <w:color w:val="000000"/>
          <w:lang w:eastAsia="zh-CN"/>
        </w:rPr>
        <w:t>.</w:t>
      </w:r>
    </w:p>
    <w:p w:rsidR="00AE1213" w:rsidRDefault="00AE1213" w:rsidP="007D246E">
      <w:pPr>
        <w:tabs>
          <w:tab w:val="left" w:pos="4820"/>
        </w:tabs>
        <w:suppressAutoHyphens/>
        <w:spacing w:after="0" w:line="240" w:lineRule="auto"/>
        <w:ind w:left="360"/>
        <w:jc w:val="both"/>
        <w:rPr>
          <w:rFonts w:ascii="Times New Roman" w:eastAsia="Times New Roman" w:hAnsi="Times New Roman" w:cs="Times New Roman"/>
          <w:color w:val="000000"/>
          <w:lang w:eastAsia="zh-CN"/>
        </w:rPr>
      </w:pPr>
      <w:r w:rsidRPr="00AE1213">
        <w:rPr>
          <w:rFonts w:ascii="Times New Roman" w:eastAsia="Times New Roman" w:hAnsi="Times New Roman" w:cs="Times New Roman"/>
          <w:color w:val="000000"/>
          <w:lang w:eastAsia="zh-CN"/>
        </w:rPr>
        <w:t>Dostawy, realizowane będą od poniedziałku do piątku w godz. 7.30-15.00.</w:t>
      </w:r>
    </w:p>
    <w:p w:rsidR="0024124F" w:rsidRDefault="0024124F" w:rsidP="007D246E">
      <w:pPr>
        <w:suppressAutoHyphens/>
        <w:spacing w:after="0" w:line="240" w:lineRule="auto"/>
        <w:ind w:firstLine="360"/>
        <w:jc w:val="both"/>
        <w:rPr>
          <w:rFonts w:ascii="Times New Roman" w:eastAsia="Times New Roman" w:hAnsi="Times New Roman" w:cs="Times New Roman"/>
          <w:color w:val="000000"/>
          <w:lang w:eastAsia="zh-CN"/>
        </w:rPr>
      </w:pPr>
    </w:p>
    <w:p w:rsidR="00EB5A26" w:rsidRPr="00EB5A26" w:rsidRDefault="00EB5A26" w:rsidP="007D246E">
      <w:pPr>
        <w:suppressAutoHyphens/>
        <w:spacing w:after="0" w:line="240" w:lineRule="auto"/>
        <w:ind w:firstLine="360"/>
        <w:jc w:val="both"/>
        <w:rPr>
          <w:rFonts w:ascii="Times New Roman" w:eastAsia="Times New Roman" w:hAnsi="Times New Roman" w:cs="Times New Roman"/>
          <w:lang w:eastAsia="zh-CN"/>
        </w:rPr>
      </w:pPr>
      <w:r w:rsidRPr="00EB5A26">
        <w:rPr>
          <w:rFonts w:ascii="Times New Roman" w:eastAsia="Times New Roman" w:hAnsi="Times New Roman" w:cs="Times New Roman"/>
          <w:color w:val="000000"/>
          <w:lang w:eastAsia="zh-CN"/>
        </w:rPr>
        <w:t>W razie stwierdzenia wad części zamiennych, Zamawiający złoży stosowną reklamację na rozpatrzenie której Wykonawca  ma 7 dni licząc od dnia jego poinformowania. Niezwłocznie po poinformowaniu Wykonawcy  o złożonej reklamacji Zamawiający odeśle reklamowany przedmiot zamówienia do Wykonawcy na jego koszt.</w:t>
      </w:r>
    </w:p>
    <w:p w:rsidR="0024124F" w:rsidRDefault="0024124F" w:rsidP="007D246E">
      <w:pPr>
        <w:suppressAutoHyphens/>
        <w:spacing w:after="0" w:line="240" w:lineRule="auto"/>
        <w:ind w:left="360"/>
        <w:jc w:val="both"/>
        <w:rPr>
          <w:rFonts w:ascii="Times New Roman" w:eastAsia="Times New Roman" w:hAnsi="Times New Roman" w:cs="Times New Roman"/>
          <w:color w:val="000000"/>
          <w:lang w:eastAsia="zh-CN"/>
        </w:rPr>
      </w:pPr>
    </w:p>
    <w:p w:rsidR="00EB5A26" w:rsidRPr="00EB5A26" w:rsidRDefault="00EB5A26" w:rsidP="007D246E">
      <w:pPr>
        <w:suppressAutoHyphens/>
        <w:spacing w:after="0" w:line="240" w:lineRule="auto"/>
        <w:ind w:firstLine="360"/>
        <w:jc w:val="both"/>
        <w:rPr>
          <w:rFonts w:ascii="Times New Roman" w:eastAsia="Times New Roman" w:hAnsi="Times New Roman" w:cs="Times New Roman"/>
          <w:lang w:eastAsia="zh-CN"/>
        </w:rPr>
      </w:pPr>
      <w:r w:rsidRPr="00EB5A26">
        <w:rPr>
          <w:rFonts w:ascii="Times New Roman" w:eastAsia="Times New Roman" w:hAnsi="Times New Roman" w:cs="Times New Roman"/>
          <w:color w:val="000000"/>
          <w:lang w:eastAsia="zh-CN"/>
        </w:rPr>
        <w:t>W razie potwierdzenia istnienia wady w dostarczonym przedmiocie umowy, Wykonawca  wymieni wadliwy przedmiot umowy na wolny od wad w ciągu 3 dni od daty potwierdzenia wady i dostarczy na własny koszt do Zamawiającego.</w:t>
      </w:r>
    </w:p>
    <w:p w:rsidR="00296B6C" w:rsidRDefault="00296B6C" w:rsidP="00E300F0">
      <w:pPr>
        <w:tabs>
          <w:tab w:val="left" w:pos="993"/>
        </w:tabs>
        <w:autoSpaceDE w:val="0"/>
        <w:autoSpaceDN w:val="0"/>
        <w:adjustRightInd w:val="0"/>
        <w:spacing w:after="0" w:line="240" w:lineRule="auto"/>
        <w:contextualSpacing/>
        <w:jc w:val="both"/>
        <w:rPr>
          <w:rFonts w:ascii="Times New Roman" w:hAnsi="Times New Roman" w:cs="Times New Roman"/>
        </w:rPr>
      </w:pPr>
    </w:p>
    <w:p w:rsidR="00CB3D55" w:rsidRPr="00AB1074" w:rsidRDefault="00CB3D55" w:rsidP="00AB1074">
      <w:pPr>
        <w:tabs>
          <w:tab w:val="left" w:pos="993"/>
        </w:tabs>
        <w:autoSpaceDE w:val="0"/>
        <w:autoSpaceDN w:val="0"/>
        <w:adjustRightInd w:val="0"/>
        <w:spacing w:after="0" w:line="240" w:lineRule="auto"/>
        <w:ind w:left="360"/>
        <w:contextualSpacing/>
        <w:jc w:val="both"/>
        <w:rPr>
          <w:rFonts w:ascii="Times New Roman" w:hAnsi="Times New Roman" w:cs="Times New Roman"/>
        </w:rPr>
      </w:pPr>
    </w:p>
    <w:p w:rsidR="00AB1074" w:rsidRPr="00AB1074" w:rsidRDefault="00AB1074" w:rsidP="00AB1074">
      <w:pPr>
        <w:numPr>
          <w:ilvl w:val="0"/>
          <w:numId w:val="46"/>
        </w:numPr>
        <w:spacing w:after="0" w:line="240" w:lineRule="auto"/>
        <w:contextualSpacing/>
        <w:jc w:val="both"/>
        <w:rPr>
          <w:rFonts w:ascii="Times New Roman" w:hAnsi="Times New Roman" w:cs="Times New Roman"/>
          <w:bCs/>
        </w:rPr>
      </w:pPr>
      <w:r w:rsidRPr="00AB1074">
        <w:rPr>
          <w:rFonts w:ascii="Times New Roman" w:hAnsi="Times New Roman" w:cs="Times New Roman"/>
        </w:rPr>
        <w:t xml:space="preserve">Szczegółowy opis przedmiotu zamówienia zawarty jest w </w:t>
      </w:r>
      <w:r w:rsidR="00216B1B" w:rsidRPr="00216B1B">
        <w:rPr>
          <w:rFonts w:ascii="Arial Black" w:hAnsi="Arial Black" w:cs="Times New Roman"/>
          <w:b/>
          <w:color w:val="0070C0"/>
          <w:sz w:val="18"/>
          <w:szCs w:val="18"/>
          <w:u w:val="single"/>
        </w:rPr>
        <w:t>załączniku nr 5</w:t>
      </w:r>
      <w:r w:rsidRPr="00216B1B">
        <w:rPr>
          <w:rFonts w:ascii="Arial Black" w:hAnsi="Arial Black" w:cs="Times New Roman"/>
          <w:b/>
          <w:color w:val="0070C0"/>
          <w:sz w:val="18"/>
          <w:szCs w:val="18"/>
          <w:u w:val="single"/>
        </w:rPr>
        <w:t xml:space="preserve"> do SWZ</w:t>
      </w:r>
      <w:r w:rsidRPr="00AB1074">
        <w:rPr>
          <w:rFonts w:ascii="Times New Roman" w:hAnsi="Times New Roman" w:cs="Times New Roman"/>
        </w:rPr>
        <w:t xml:space="preserve">, </w:t>
      </w:r>
      <w:r w:rsidR="00216B1B">
        <w:rPr>
          <w:rFonts w:ascii="Times New Roman" w:hAnsi="Times New Roman" w:cs="Times New Roman"/>
        </w:rPr>
        <w:t xml:space="preserve">a także </w:t>
      </w:r>
      <w:r w:rsidR="00216B1B">
        <w:rPr>
          <w:rFonts w:ascii="Times New Roman" w:hAnsi="Times New Roman" w:cs="Times New Roman"/>
        </w:rPr>
        <w:br/>
        <w:t xml:space="preserve">w wykazach – </w:t>
      </w:r>
      <w:r w:rsidRPr="00AB1074">
        <w:rPr>
          <w:rFonts w:ascii="Times New Roman" w:hAnsi="Times New Roman" w:cs="Times New Roman"/>
        </w:rPr>
        <w:t>cennikach</w:t>
      </w:r>
      <w:r w:rsidR="00216B1B">
        <w:rPr>
          <w:rFonts w:ascii="Times New Roman" w:hAnsi="Times New Roman" w:cs="Times New Roman"/>
        </w:rPr>
        <w:t xml:space="preserve"> asortymentowo-ilościowych dla zadania nr 1 </w:t>
      </w:r>
      <w:r w:rsidRPr="00AB1074">
        <w:rPr>
          <w:rFonts w:ascii="Times New Roman" w:hAnsi="Times New Roman" w:cs="Times New Roman"/>
        </w:rPr>
        <w:t xml:space="preserve"> - </w:t>
      </w:r>
      <w:r w:rsidR="00216B1B" w:rsidRPr="00216B1B">
        <w:rPr>
          <w:rFonts w:ascii="Arial Black" w:hAnsi="Arial Black" w:cs="Times New Roman"/>
          <w:b/>
          <w:color w:val="0070C0"/>
          <w:sz w:val="18"/>
          <w:szCs w:val="18"/>
          <w:u w:val="single"/>
        </w:rPr>
        <w:t xml:space="preserve">załączniki od 1.1 </w:t>
      </w:r>
      <w:r w:rsidRPr="00216B1B">
        <w:rPr>
          <w:rFonts w:ascii="Arial Black" w:hAnsi="Arial Black" w:cs="Times New Roman"/>
          <w:b/>
          <w:color w:val="0070C0"/>
          <w:sz w:val="18"/>
          <w:szCs w:val="18"/>
          <w:u w:val="single"/>
        </w:rPr>
        <w:t>do</w:t>
      </w:r>
      <w:r w:rsidR="00216B1B" w:rsidRPr="00216B1B">
        <w:rPr>
          <w:rFonts w:ascii="Arial Black" w:hAnsi="Arial Black" w:cs="Times New Roman"/>
          <w:b/>
          <w:color w:val="0070C0"/>
          <w:sz w:val="18"/>
          <w:szCs w:val="18"/>
          <w:u w:val="single"/>
        </w:rPr>
        <w:t xml:space="preserve"> 1.7 do </w:t>
      </w:r>
      <w:r w:rsidR="00216B1B">
        <w:rPr>
          <w:rFonts w:ascii="Arial Black" w:hAnsi="Arial Black" w:cs="Times New Roman"/>
          <w:b/>
          <w:color w:val="0070C0"/>
          <w:sz w:val="18"/>
          <w:szCs w:val="18"/>
          <w:u w:val="single"/>
        </w:rPr>
        <w:t xml:space="preserve"> swz, </w:t>
      </w:r>
      <w:r w:rsidR="00216B1B" w:rsidRPr="00216B1B">
        <w:rPr>
          <w:rFonts w:ascii="Times New Roman" w:hAnsi="Times New Roman" w:cs="Times New Roman"/>
          <w:color w:val="000000" w:themeColor="text1"/>
        </w:rPr>
        <w:t xml:space="preserve">dla zadania nr 2 </w:t>
      </w:r>
      <w:r w:rsidR="00216B1B">
        <w:rPr>
          <w:rFonts w:ascii="Times New Roman" w:hAnsi="Times New Roman" w:cs="Times New Roman"/>
          <w:color w:val="0070C0"/>
        </w:rPr>
        <w:t xml:space="preserve">– </w:t>
      </w:r>
      <w:r w:rsidR="00216B1B" w:rsidRPr="00216B1B">
        <w:rPr>
          <w:rFonts w:ascii="Arial Black" w:hAnsi="Arial Black" w:cs="Times New Roman"/>
          <w:color w:val="0070C0"/>
          <w:sz w:val="18"/>
          <w:szCs w:val="18"/>
          <w:u w:val="single"/>
        </w:rPr>
        <w:t>załączniki od. 2.1 do 2.1</w:t>
      </w:r>
      <w:r w:rsidR="00E300F0">
        <w:rPr>
          <w:rFonts w:ascii="Arial Black" w:hAnsi="Arial Black" w:cs="Times New Roman"/>
          <w:color w:val="0070C0"/>
          <w:sz w:val="18"/>
          <w:szCs w:val="18"/>
          <w:u w:val="single"/>
        </w:rPr>
        <w:t>1</w:t>
      </w:r>
      <w:r w:rsidR="00580930">
        <w:rPr>
          <w:rFonts w:ascii="Arial Black" w:hAnsi="Arial Black" w:cs="Times New Roman"/>
          <w:color w:val="0070C0"/>
          <w:sz w:val="18"/>
          <w:szCs w:val="18"/>
          <w:u w:val="single"/>
        </w:rPr>
        <w:t>4</w:t>
      </w:r>
      <w:r w:rsidR="00216B1B" w:rsidRPr="00216B1B">
        <w:rPr>
          <w:rFonts w:ascii="Arial Black" w:hAnsi="Arial Black" w:cs="Times New Roman"/>
          <w:color w:val="0070C0"/>
          <w:sz w:val="18"/>
          <w:szCs w:val="18"/>
          <w:u w:val="single"/>
        </w:rPr>
        <w:t xml:space="preserve"> do swz</w:t>
      </w:r>
      <w:r w:rsidR="00216B1B">
        <w:rPr>
          <w:rFonts w:ascii="Times New Roman" w:hAnsi="Times New Roman" w:cs="Times New Roman"/>
          <w:color w:val="0070C0"/>
        </w:rPr>
        <w:t xml:space="preserve"> </w:t>
      </w:r>
      <w:r w:rsidRPr="00AB1074">
        <w:rPr>
          <w:rFonts w:ascii="Times New Roman" w:hAnsi="Times New Roman" w:cs="Times New Roman"/>
        </w:rPr>
        <w:t xml:space="preserve"> i w projekcie umowy - </w:t>
      </w:r>
      <w:r w:rsidR="00216B1B" w:rsidRPr="00216B1B">
        <w:rPr>
          <w:rFonts w:ascii="Arial Black" w:hAnsi="Arial Black" w:cs="Times New Roman"/>
          <w:b/>
          <w:color w:val="0070C0"/>
          <w:sz w:val="18"/>
          <w:szCs w:val="18"/>
          <w:u w:val="single"/>
        </w:rPr>
        <w:t>załącznik nr 3</w:t>
      </w:r>
      <w:r w:rsidRPr="00216B1B">
        <w:rPr>
          <w:rFonts w:ascii="Arial Black" w:hAnsi="Arial Black" w:cs="Times New Roman"/>
          <w:b/>
          <w:color w:val="0070C0"/>
          <w:sz w:val="18"/>
          <w:szCs w:val="18"/>
          <w:u w:val="single"/>
        </w:rPr>
        <w:t xml:space="preserve"> do SWZ</w:t>
      </w:r>
      <w:r w:rsidRPr="00216B1B">
        <w:rPr>
          <w:rFonts w:ascii="Arial Black" w:hAnsi="Arial Black" w:cs="Times New Roman"/>
          <w:sz w:val="18"/>
          <w:szCs w:val="18"/>
          <w:u w:val="single"/>
        </w:rPr>
        <w:t>.</w:t>
      </w:r>
    </w:p>
    <w:p w:rsidR="00AB1074" w:rsidRPr="00AB1074" w:rsidRDefault="00AB1074" w:rsidP="00AB1074">
      <w:pPr>
        <w:spacing w:after="0" w:line="240" w:lineRule="auto"/>
        <w:ind w:left="360"/>
        <w:contextualSpacing/>
        <w:jc w:val="both"/>
        <w:rPr>
          <w:rFonts w:ascii="Times New Roman" w:hAnsi="Times New Roman" w:cs="Times New Roman"/>
          <w:bCs/>
        </w:rPr>
      </w:pPr>
    </w:p>
    <w:p w:rsidR="00AB1074" w:rsidRPr="00AB1074" w:rsidRDefault="00AB1074" w:rsidP="00AB1074">
      <w:pPr>
        <w:numPr>
          <w:ilvl w:val="0"/>
          <w:numId w:val="46"/>
        </w:numPr>
        <w:spacing w:after="0" w:line="240" w:lineRule="auto"/>
        <w:contextualSpacing/>
        <w:jc w:val="both"/>
        <w:rPr>
          <w:rFonts w:ascii="Times New Roman" w:hAnsi="Times New Roman" w:cs="Times New Roman"/>
        </w:rPr>
      </w:pPr>
      <w:r w:rsidRPr="00AB1074">
        <w:rPr>
          <w:rFonts w:ascii="Times New Roman" w:hAnsi="Times New Roman" w:cs="Times New Roman"/>
        </w:rPr>
        <w:t>Nazwy i kody zamówienia według wspólnego Słownika Zamówień (CPV)</w:t>
      </w:r>
      <w:r w:rsidRPr="00AB1074">
        <w:rPr>
          <w:rFonts w:ascii="Times New Roman" w:hAnsi="Times New Roman" w:cs="Times New Roman"/>
          <w:bCs/>
        </w:rPr>
        <w:t>:</w:t>
      </w:r>
    </w:p>
    <w:p w:rsidR="00216B1B" w:rsidRDefault="00216B1B" w:rsidP="00AB1074">
      <w:pPr>
        <w:spacing w:after="0" w:line="240" w:lineRule="auto"/>
        <w:ind w:left="360"/>
        <w:contextualSpacing/>
        <w:jc w:val="both"/>
        <w:rPr>
          <w:rFonts w:ascii="Arial Black" w:hAnsi="Arial Black" w:cs="Times New Roman"/>
          <w:b/>
          <w:sz w:val="18"/>
          <w:szCs w:val="18"/>
        </w:rPr>
      </w:pPr>
    </w:p>
    <w:p w:rsidR="00AB1074" w:rsidRDefault="00216B1B" w:rsidP="00AB1074">
      <w:pPr>
        <w:spacing w:after="0" w:line="240" w:lineRule="auto"/>
        <w:ind w:left="360"/>
        <w:contextualSpacing/>
        <w:jc w:val="both"/>
        <w:rPr>
          <w:rFonts w:ascii="Times New Roman" w:hAnsi="Times New Roman" w:cs="Times New Roman"/>
        </w:rPr>
      </w:pPr>
      <w:r>
        <w:rPr>
          <w:rFonts w:ascii="Arial Black" w:hAnsi="Arial Black" w:cs="Times New Roman"/>
          <w:b/>
          <w:sz w:val="18"/>
          <w:szCs w:val="18"/>
        </w:rPr>
        <w:t xml:space="preserve">34300000-0 </w:t>
      </w:r>
      <w:r w:rsidRPr="00216B1B">
        <w:rPr>
          <w:rFonts w:ascii="Times New Roman" w:hAnsi="Times New Roman" w:cs="Times New Roman"/>
        </w:rPr>
        <w:t>– części i akcesoria do pojazdów i silników do nich</w:t>
      </w:r>
    </w:p>
    <w:p w:rsidR="000F634C" w:rsidRPr="00A34A02" w:rsidRDefault="000F634C" w:rsidP="00AB1074">
      <w:pPr>
        <w:spacing w:after="0" w:line="240" w:lineRule="auto"/>
        <w:ind w:left="360"/>
        <w:contextualSpacing/>
        <w:jc w:val="both"/>
        <w:rPr>
          <w:rFonts w:ascii="Times New Roman" w:hAnsi="Times New Roman" w:cs="Times New Roman"/>
          <w:sz w:val="18"/>
          <w:szCs w:val="18"/>
        </w:rPr>
      </w:pPr>
      <w:r w:rsidRPr="000F634C">
        <w:rPr>
          <w:rFonts w:ascii="Arial Black" w:hAnsi="Arial Black" w:cs="Times New Roman"/>
          <w:b/>
          <w:sz w:val="18"/>
          <w:szCs w:val="18"/>
        </w:rPr>
        <w:t>34411000</w:t>
      </w:r>
      <w:r w:rsidRPr="000F634C">
        <w:rPr>
          <w:rFonts w:ascii="Arial Black" w:hAnsi="Arial Black" w:cs="Times New Roman"/>
          <w:sz w:val="18"/>
          <w:szCs w:val="18"/>
        </w:rPr>
        <w:t>-1</w:t>
      </w:r>
      <w:r w:rsidR="00A34A02">
        <w:rPr>
          <w:rFonts w:ascii="Arial Black" w:hAnsi="Arial Black" w:cs="Times New Roman"/>
          <w:sz w:val="18"/>
          <w:szCs w:val="18"/>
        </w:rPr>
        <w:t xml:space="preserve"> </w:t>
      </w:r>
      <w:r w:rsidR="00A34A02">
        <w:rPr>
          <w:rFonts w:ascii="Times New Roman" w:hAnsi="Times New Roman" w:cs="Times New Roman"/>
          <w:sz w:val="18"/>
          <w:szCs w:val="18"/>
        </w:rPr>
        <w:t xml:space="preserve">– </w:t>
      </w:r>
      <w:r w:rsidR="00A34A02" w:rsidRPr="00A34A02">
        <w:rPr>
          <w:rFonts w:ascii="Times New Roman" w:hAnsi="Times New Roman" w:cs="Times New Roman"/>
        </w:rPr>
        <w:t>części i akcesoria do motocykli</w:t>
      </w:r>
    </w:p>
    <w:p w:rsidR="00AB1074" w:rsidRPr="00AB1074" w:rsidRDefault="00AB1074" w:rsidP="00AB1074">
      <w:pPr>
        <w:spacing w:after="0" w:line="240" w:lineRule="auto"/>
        <w:ind w:left="360"/>
        <w:contextualSpacing/>
        <w:jc w:val="both"/>
        <w:rPr>
          <w:rFonts w:ascii="Times New Roman" w:hAnsi="Times New Roman" w:cs="Times New Roman"/>
        </w:rPr>
      </w:pPr>
    </w:p>
    <w:p w:rsidR="00AB1074" w:rsidRPr="00AB1074" w:rsidRDefault="00AB1074" w:rsidP="00AB1074">
      <w:pPr>
        <w:numPr>
          <w:ilvl w:val="0"/>
          <w:numId w:val="2"/>
        </w:numPr>
        <w:spacing w:after="0" w:line="240" w:lineRule="auto"/>
        <w:ind w:left="700" w:hanging="476"/>
        <w:contextualSpacing/>
        <w:rPr>
          <w:rFonts w:ascii="Times New Roman" w:hAnsi="Times New Roman" w:cs="Times New Roman"/>
          <w:b/>
        </w:rPr>
      </w:pPr>
      <w:r w:rsidRPr="00AB1074">
        <w:rPr>
          <w:rFonts w:ascii="Times New Roman" w:hAnsi="Times New Roman" w:cs="Times New Roman"/>
          <w:b/>
        </w:rPr>
        <w:t>Informacje o przedmiotowych środkach dowodowych</w:t>
      </w:r>
    </w:p>
    <w:p w:rsidR="00A34A02" w:rsidRDefault="00A34A02" w:rsidP="00AB1074">
      <w:pPr>
        <w:tabs>
          <w:tab w:val="left" w:pos="14"/>
        </w:tabs>
        <w:spacing w:after="0" w:line="240" w:lineRule="auto"/>
        <w:rPr>
          <w:rFonts w:ascii="Times New Roman" w:hAnsi="Times New Roman" w:cs="Times New Roman"/>
        </w:rPr>
      </w:pPr>
    </w:p>
    <w:p w:rsidR="000438CA" w:rsidRDefault="00A34A02" w:rsidP="00AB1074">
      <w:pPr>
        <w:tabs>
          <w:tab w:val="left" w:pos="14"/>
        </w:tabs>
        <w:spacing w:after="0" w:line="240" w:lineRule="auto"/>
        <w:rPr>
          <w:rFonts w:ascii="Arial Black" w:hAnsi="Arial Black" w:cs="Times New Roman"/>
          <w:b/>
          <w:color w:val="0070C0"/>
          <w:sz w:val="18"/>
          <w:szCs w:val="18"/>
          <w:u w:val="single"/>
        </w:rPr>
      </w:pPr>
      <w:r>
        <w:rPr>
          <w:rFonts w:ascii="Times New Roman" w:hAnsi="Times New Roman" w:cs="Times New Roman"/>
        </w:rPr>
        <w:tab/>
      </w:r>
      <w:r w:rsidR="00AB1074" w:rsidRPr="00AB1074">
        <w:rPr>
          <w:rFonts w:ascii="Times New Roman" w:hAnsi="Times New Roman" w:cs="Times New Roman"/>
        </w:rPr>
        <w:tab/>
        <w:t xml:space="preserve">Zamawiający </w:t>
      </w:r>
      <w:r w:rsidRPr="00A34A02">
        <w:rPr>
          <w:rFonts w:ascii="Times New Roman" w:hAnsi="Times New Roman" w:cs="Times New Roman"/>
          <w:b/>
          <w:u w:val="single"/>
        </w:rPr>
        <w:t>żąda</w:t>
      </w:r>
      <w:r w:rsidR="00AB1074" w:rsidRPr="00AB1074">
        <w:rPr>
          <w:rFonts w:ascii="Times New Roman" w:hAnsi="Times New Roman" w:cs="Times New Roman"/>
        </w:rPr>
        <w:t xml:space="preserve"> złożenia </w:t>
      </w:r>
      <w:r w:rsidR="000438CA">
        <w:rPr>
          <w:rFonts w:ascii="Times New Roman" w:hAnsi="Times New Roman" w:cs="Times New Roman"/>
        </w:rPr>
        <w:t xml:space="preserve">wraz z ofertą następujących </w:t>
      </w:r>
      <w:r w:rsidR="00AB1074" w:rsidRPr="00AB1074">
        <w:rPr>
          <w:rFonts w:ascii="Times New Roman" w:hAnsi="Times New Roman" w:cs="Times New Roman"/>
        </w:rPr>
        <w:t xml:space="preserve">przedmiotowych środków dowodowych </w:t>
      </w:r>
      <w:r>
        <w:rPr>
          <w:rFonts w:ascii="Times New Roman" w:hAnsi="Times New Roman" w:cs="Times New Roman"/>
        </w:rPr>
        <w:t>tj.</w:t>
      </w:r>
      <w:r w:rsidRPr="00A34A02">
        <w:rPr>
          <w:rFonts w:ascii="Arial Black" w:hAnsi="Arial Black" w:cs="Times New Roman"/>
          <w:b/>
          <w:color w:val="0070C0"/>
          <w:sz w:val="18"/>
          <w:szCs w:val="18"/>
          <w:u w:val="single"/>
        </w:rPr>
        <w:t xml:space="preserve"> </w:t>
      </w:r>
    </w:p>
    <w:p w:rsidR="000438CA" w:rsidRDefault="00A34A02" w:rsidP="000438CA">
      <w:pPr>
        <w:pStyle w:val="Akapitzlist"/>
        <w:numPr>
          <w:ilvl w:val="0"/>
          <w:numId w:val="66"/>
        </w:numPr>
        <w:tabs>
          <w:tab w:val="left" w:pos="14"/>
        </w:tabs>
        <w:spacing w:after="0" w:line="240" w:lineRule="auto"/>
        <w:jc w:val="both"/>
        <w:rPr>
          <w:rFonts w:ascii="Arial Black" w:hAnsi="Arial Black" w:cs="Times New Roman"/>
          <w:b/>
          <w:color w:val="0070C0"/>
          <w:sz w:val="18"/>
          <w:szCs w:val="18"/>
          <w:u w:val="single"/>
        </w:rPr>
      </w:pPr>
      <w:r w:rsidRPr="000438CA">
        <w:rPr>
          <w:rFonts w:ascii="Arial Black" w:hAnsi="Arial Black" w:cs="Times New Roman"/>
          <w:b/>
          <w:color w:val="0070C0"/>
          <w:sz w:val="18"/>
          <w:szCs w:val="18"/>
          <w:u w:val="single"/>
        </w:rPr>
        <w:t>załącznika</w:t>
      </w:r>
      <w:r w:rsidR="000438CA">
        <w:rPr>
          <w:rFonts w:ascii="Arial Black" w:hAnsi="Arial Black" w:cs="Times New Roman"/>
          <w:b/>
          <w:color w:val="0070C0"/>
          <w:sz w:val="18"/>
          <w:szCs w:val="18"/>
          <w:u w:val="single"/>
        </w:rPr>
        <w:t xml:space="preserve"> nr 9 do swz </w:t>
      </w:r>
      <w:r w:rsidR="000438CA" w:rsidRPr="000438CA">
        <w:rPr>
          <w:rFonts w:ascii="Times New Roman" w:hAnsi="Times New Roman" w:cs="Times New Roman"/>
          <w:color w:val="000000" w:themeColor="text1"/>
        </w:rPr>
        <w:t xml:space="preserve">– Oświadczenia Wykonawcy dotyczącego części zamiennych </w:t>
      </w:r>
      <w:r w:rsidR="000438CA">
        <w:rPr>
          <w:rFonts w:ascii="Times New Roman" w:hAnsi="Times New Roman" w:cs="Times New Roman"/>
          <w:color w:val="000000" w:themeColor="text1"/>
        </w:rPr>
        <w:br/>
      </w:r>
      <w:r w:rsidR="000438CA" w:rsidRPr="000438CA">
        <w:rPr>
          <w:rFonts w:ascii="Times New Roman" w:hAnsi="Times New Roman" w:cs="Times New Roman"/>
          <w:color w:val="000000" w:themeColor="text1"/>
        </w:rPr>
        <w:t>o oznaczeniu „Q”</w:t>
      </w:r>
    </w:p>
    <w:p w:rsidR="00AB1074" w:rsidRPr="000438CA" w:rsidRDefault="000438CA" w:rsidP="000438CA">
      <w:pPr>
        <w:pStyle w:val="Akapitzlist"/>
        <w:numPr>
          <w:ilvl w:val="0"/>
          <w:numId w:val="66"/>
        </w:numPr>
        <w:tabs>
          <w:tab w:val="left" w:pos="14"/>
        </w:tabs>
        <w:spacing w:after="0" w:line="240" w:lineRule="auto"/>
        <w:jc w:val="both"/>
        <w:rPr>
          <w:rFonts w:ascii="Arial Black" w:hAnsi="Arial Black" w:cs="Times New Roman"/>
          <w:b/>
          <w:color w:val="0070C0"/>
          <w:sz w:val="18"/>
          <w:szCs w:val="18"/>
          <w:u w:val="single"/>
        </w:rPr>
      </w:pPr>
      <w:r>
        <w:rPr>
          <w:rFonts w:ascii="Arial Black" w:hAnsi="Arial Black" w:cs="Times New Roman"/>
          <w:b/>
          <w:color w:val="0070C0"/>
          <w:sz w:val="18"/>
          <w:szCs w:val="18"/>
          <w:u w:val="single"/>
        </w:rPr>
        <w:t xml:space="preserve">załącznika nr 10 do swz </w:t>
      </w:r>
      <w:r w:rsidRPr="000438CA">
        <w:rPr>
          <w:rFonts w:ascii="Times New Roman" w:hAnsi="Times New Roman" w:cs="Times New Roman"/>
          <w:color w:val="000000" w:themeColor="text1"/>
        </w:rPr>
        <w:t xml:space="preserve">– Oświadczenia Wykonawcy dotyczącego części zamiennych </w:t>
      </w:r>
      <w:r>
        <w:rPr>
          <w:rFonts w:ascii="Times New Roman" w:hAnsi="Times New Roman" w:cs="Times New Roman"/>
          <w:color w:val="000000" w:themeColor="text1"/>
        </w:rPr>
        <w:br/>
      </w:r>
      <w:r w:rsidRPr="000438CA">
        <w:rPr>
          <w:rFonts w:ascii="Times New Roman" w:hAnsi="Times New Roman" w:cs="Times New Roman"/>
          <w:color w:val="000000" w:themeColor="text1"/>
        </w:rPr>
        <w:t>o oznaczeniu „</w:t>
      </w:r>
      <w:r>
        <w:rPr>
          <w:rFonts w:ascii="Times New Roman" w:hAnsi="Times New Roman" w:cs="Times New Roman"/>
          <w:color w:val="000000" w:themeColor="text1"/>
        </w:rPr>
        <w:t>P</w:t>
      </w:r>
      <w:r w:rsidRPr="000438CA">
        <w:rPr>
          <w:rFonts w:ascii="Times New Roman" w:hAnsi="Times New Roman" w:cs="Times New Roman"/>
          <w:color w:val="000000" w:themeColor="text1"/>
        </w:rPr>
        <w:t>”</w:t>
      </w:r>
    </w:p>
    <w:p w:rsidR="005B323F" w:rsidRDefault="005B323F" w:rsidP="00AB1074">
      <w:pPr>
        <w:tabs>
          <w:tab w:val="left" w:pos="14"/>
        </w:tabs>
        <w:spacing w:after="0" w:line="240" w:lineRule="auto"/>
        <w:rPr>
          <w:rFonts w:ascii="Arial Black" w:hAnsi="Arial Black" w:cs="Times New Roman"/>
          <w:b/>
          <w:color w:val="0070C0"/>
          <w:sz w:val="18"/>
          <w:szCs w:val="18"/>
          <w:u w:val="single"/>
        </w:rPr>
      </w:pPr>
    </w:p>
    <w:p w:rsidR="005B323F" w:rsidRPr="00135288" w:rsidRDefault="00135288" w:rsidP="00135288">
      <w:pPr>
        <w:tabs>
          <w:tab w:val="left" w:pos="14"/>
        </w:tabs>
        <w:spacing w:after="0" w:line="240" w:lineRule="auto"/>
        <w:jc w:val="both"/>
        <w:rPr>
          <w:rFonts w:ascii="Times New Roman" w:hAnsi="Times New Roman" w:cs="Times New Roman"/>
          <w:b/>
          <w:color w:val="000000" w:themeColor="text1"/>
        </w:rPr>
      </w:pPr>
      <w:r>
        <w:rPr>
          <w:rFonts w:ascii="Times New Roman" w:hAnsi="Times New Roman" w:cs="Times New Roman"/>
          <w:b/>
          <w:color w:val="000000" w:themeColor="text1"/>
        </w:rPr>
        <w:tab/>
      </w:r>
      <w:r>
        <w:rPr>
          <w:rFonts w:ascii="Times New Roman" w:hAnsi="Times New Roman" w:cs="Times New Roman"/>
          <w:b/>
          <w:color w:val="000000" w:themeColor="text1"/>
        </w:rPr>
        <w:tab/>
      </w:r>
      <w:r w:rsidR="005B323F" w:rsidRPr="00135288">
        <w:rPr>
          <w:rFonts w:ascii="Times New Roman" w:hAnsi="Times New Roman" w:cs="Times New Roman"/>
          <w:b/>
          <w:color w:val="000000" w:themeColor="text1"/>
        </w:rPr>
        <w:t>Przedmiotowe środki dowodowe służą potwierdzeniu zgodności z kryteriami określonymi w opisie k</w:t>
      </w:r>
      <w:r w:rsidR="00E91131" w:rsidRPr="00135288">
        <w:rPr>
          <w:rFonts w:ascii="Times New Roman" w:hAnsi="Times New Roman" w:cs="Times New Roman"/>
          <w:b/>
          <w:color w:val="000000" w:themeColor="text1"/>
        </w:rPr>
        <w:t>ryteriów oceny ofert. Jeżeli prze</w:t>
      </w:r>
      <w:r w:rsidRPr="00135288">
        <w:rPr>
          <w:rFonts w:ascii="Times New Roman" w:hAnsi="Times New Roman" w:cs="Times New Roman"/>
          <w:b/>
          <w:color w:val="000000" w:themeColor="text1"/>
        </w:rPr>
        <w:t>dmiotowy środek dowodowy służy potwierdzeniu zgodności z kryteriami określonymi w opisie kryteriów oceny ofert, nie podlega on złożeniu lub uzupełnieniu na podstawie art. 107 ust. 2 ustawy Pzp.</w:t>
      </w:r>
    </w:p>
    <w:p w:rsidR="00AB1074" w:rsidRPr="00AB1074" w:rsidRDefault="00AB1074" w:rsidP="00AB1074">
      <w:pPr>
        <w:spacing w:after="0" w:line="240" w:lineRule="auto"/>
        <w:ind w:left="720"/>
        <w:contextualSpacing/>
        <w:rPr>
          <w:rFonts w:ascii="Times New Roman" w:hAnsi="Times New Roman" w:cs="Times New Roman"/>
        </w:rPr>
      </w:pPr>
    </w:p>
    <w:p w:rsidR="00AB1074" w:rsidRPr="00AB1074" w:rsidRDefault="00AB1074" w:rsidP="00AB1074">
      <w:pPr>
        <w:spacing w:after="0" w:line="240" w:lineRule="auto"/>
        <w:rPr>
          <w:rFonts w:ascii="Times New Roman" w:hAnsi="Times New Roman" w:cs="Times New Roman"/>
        </w:rPr>
      </w:pPr>
    </w:p>
    <w:p w:rsidR="00AB1074" w:rsidRPr="00AB1074" w:rsidRDefault="00AB1074" w:rsidP="00AB1074">
      <w:pPr>
        <w:numPr>
          <w:ilvl w:val="0"/>
          <w:numId w:val="2"/>
        </w:numPr>
        <w:spacing w:after="0" w:line="240" w:lineRule="auto"/>
        <w:ind w:left="700" w:hanging="406"/>
        <w:contextualSpacing/>
        <w:rPr>
          <w:rFonts w:ascii="Times New Roman" w:hAnsi="Times New Roman" w:cs="Times New Roman"/>
          <w:b/>
        </w:rPr>
      </w:pPr>
      <w:r w:rsidRPr="00AB1074">
        <w:rPr>
          <w:rFonts w:ascii="Times New Roman" w:hAnsi="Times New Roman" w:cs="Times New Roman"/>
          <w:b/>
        </w:rPr>
        <w:t>Termin wykonania</w:t>
      </w:r>
    </w:p>
    <w:p w:rsidR="00AB1074" w:rsidRDefault="00AB1074" w:rsidP="00135288">
      <w:pPr>
        <w:spacing w:after="0" w:line="240" w:lineRule="auto"/>
        <w:ind w:left="700"/>
        <w:jc w:val="both"/>
        <w:rPr>
          <w:rFonts w:ascii="Times New Roman" w:hAnsi="Times New Roman" w:cs="Times New Roman"/>
          <w:color w:val="000000" w:themeColor="text1"/>
        </w:rPr>
      </w:pPr>
    </w:p>
    <w:p w:rsidR="00135288" w:rsidRPr="00AB1074" w:rsidRDefault="00135288" w:rsidP="00135288">
      <w:pPr>
        <w:spacing w:after="0" w:line="240" w:lineRule="auto"/>
        <w:ind w:left="700"/>
        <w:jc w:val="both"/>
        <w:rPr>
          <w:rFonts w:ascii="Times New Roman" w:hAnsi="Times New Roman" w:cs="Times New Roman"/>
          <w:color w:val="000000" w:themeColor="text1"/>
        </w:rPr>
      </w:pPr>
      <w:r>
        <w:rPr>
          <w:rFonts w:ascii="Times New Roman" w:hAnsi="Times New Roman" w:cs="Times New Roman"/>
          <w:color w:val="000000" w:themeColor="text1"/>
        </w:rPr>
        <w:t xml:space="preserve">Termin wykonania umowy ustala się na </w:t>
      </w:r>
      <w:r w:rsidRPr="00135288">
        <w:rPr>
          <w:rFonts w:ascii="Times New Roman" w:hAnsi="Times New Roman" w:cs="Times New Roman"/>
          <w:b/>
          <w:color w:val="000000" w:themeColor="text1"/>
          <w:u w:val="single"/>
        </w:rPr>
        <w:t>12 miesięcy od dnia zawarcia umowy.</w:t>
      </w:r>
    </w:p>
    <w:p w:rsidR="00AB1074" w:rsidRPr="00AB1074" w:rsidRDefault="00AB1074" w:rsidP="00AB1074">
      <w:pPr>
        <w:spacing w:after="0" w:line="240" w:lineRule="auto"/>
        <w:ind w:left="360"/>
        <w:contextualSpacing/>
        <w:jc w:val="both"/>
        <w:rPr>
          <w:rFonts w:ascii="Times New Roman" w:hAnsi="Times New Roman" w:cs="Times New Roman"/>
          <w:color w:val="000000" w:themeColor="text1"/>
        </w:rPr>
      </w:pPr>
    </w:p>
    <w:p w:rsidR="00AB1074" w:rsidRPr="00AB1074" w:rsidRDefault="00AB1074" w:rsidP="00AB1074">
      <w:pPr>
        <w:numPr>
          <w:ilvl w:val="0"/>
          <w:numId w:val="2"/>
        </w:numPr>
        <w:spacing w:line="240" w:lineRule="auto"/>
        <w:ind w:left="714" w:hanging="350"/>
        <w:contextualSpacing/>
        <w:rPr>
          <w:rFonts w:ascii="Times New Roman" w:hAnsi="Times New Roman" w:cs="Times New Roman"/>
          <w:b/>
        </w:rPr>
      </w:pPr>
      <w:r w:rsidRPr="00AB1074">
        <w:rPr>
          <w:rFonts w:ascii="Times New Roman" w:hAnsi="Times New Roman" w:cs="Times New Roman"/>
          <w:b/>
        </w:rPr>
        <w:t>Projektowane postanowienia umowy w sprawie zamówienia publicznego, które zostaną wprowadzone do umowy w sprawie zamówienia publicznego</w:t>
      </w:r>
    </w:p>
    <w:p w:rsidR="00AB1074" w:rsidRPr="00AB1074" w:rsidRDefault="00AB1074" w:rsidP="007D246E">
      <w:pPr>
        <w:spacing w:line="240" w:lineRule="auto"/>
        <w:ind w:firstLine="708"/>
        <w:rPr>
          <w:rFonts w:ascii="Times New Roman" w:hAnsi="Times New Roman" w:cs="Times New Roman"/>
          <w:b/>
        </w:rPr>
      </w:pPr>
      <w:r w:rsidRPr="00AB1074">
        <w:rPr>
          <w:rFonts w:ascii="Times New Roman" w:hAnsi="Times New Roman" w:cs="Times New Roman"/>
        </w:rPr>
        <w:t xml:space="preserve">Projektowane postanowienia umowy w sprawie zamówienia, które zostaną wprowadzone do treści tej umowy, określone zostały </w:t>
      </w:r>
      <w:r w:rsidRPr="00214B2A">
        <w:rPr>
          <w:rFonts w:ascii="Times New Roman" w:hAnsi="Times New Roman" w:cs="Times New Roman"/>
          <w:color w:val="000000" w:themeColor="text1"/>
        </w:rPr>
        <w:t>w</w:t>
      </w:r>
      <w:r w:rsidRPr="00AB1074">
        <w:rPr>
          <w:rFonts w:ascii="Times New Roman" w:hAnsi="Times New Roman" w:cs="Times New Roman"/>
          <w:b/>
          <w:color w:val="000000" w:themeColor="text1"/>
        </w:rPr>
        <w:t xml:space="preserve"> </w:t>
      </w:r>
      <w:r w:rsidR="00214B2A" w:rsidRPr="00214B2A">
        <w:rPr>
          <w:rFonts w:ascii="Arial Black" w:hAnsi="Arial Black" w:cs="Times New Roman"/>
          <w:b/>
          <w:color w:val="0070C0"/>
          <w:sz w:val="18"/>
          <w:szCs w:val="18"/>
          <w:u w:val="single"/>
        </w:rPr>
        <w:t>załączniku nr 3</w:t>
      </w:r>
      <w:r w:rsidRPr="00214B2A">
        <w:rPr>
          <w:rFonts w:ascii="Arial Black" w:hAnsi="Arial Black" w:cs="Times New Roman"/>
          <w:b/>
          <w:color w:val="0070C0"/>
          <w:sz w:val="18"/>
          <w:szCs w:val="18"/>
          <w:u w:val="single"/>
        </w:rPr>
        <w:t xml:space="preserve"> do SWZ</w:t>
      </w:r>
      <w:r w:rsidRPr="009849F3">
        <w:rPr>
          <w:rFonts w:ascii="Arial" w:hAnsi="Arial" w:cs="Arial"/>
          <w:color w:val="000000" w:themeColor="text1"/>
          <w:sz w:val="18"/>
          <w:szCs w:val="18"/>
        </w:rPr>
        <w:t>.</w:t>
      </w:r>
    </w:p>
    <w:p w:rsidR="00AB1074" w:rsidRPr="00AB1074" w:rsidRDefault="00AB1074" w:rsidP="007D246E">
      <w:pPr>
        <w:spacing w:line="240" w:lineRule="auto"/>
        <w:jc w:val="both"/>
        <w:rPr>
          <w:rFonts w:ascii="Times New Roman" w:hAnsi="Times New Roman" w:cs="Times New Roman"/>
          <w:b/>
        </w:rPr>
      </w:pPr>
      <w:r w:rsidRPr="00AB1074">
        <w:rPr>
          <w:rFonts w:ascii="Times New Roman" w:hAnsi="Times New Roman" w:cs="Times New Roman"/>
          <w:b/>
        </w:rPr>
        <w:lastRenderedPageBreak/>
        <w:t>Przewidywane zmiany postanowień umowy w sprawie zamówienia, które zostaną wprowadzone do treści tej umowy:</w:t>
      </w:r>
    </w:p>
    <w:p w:rsidR="00E300F0" w:rsidRPr="00E300F0" w:rsidRDefault="00E300F0" w:rsidP="007D246E">
      <w:pPr>
        <w:numPr>
          <w:ilvl w:val="0"/>
          <w:numId w:val="61"/>
        </w:numPr>
        <w:tabs>
          <w:tab w:val="num" w:pos="0"/>
        </w:tabs>
        <w:suppressAutoHyphens/>
        <w:spacing w:after="0" w:line="240" w:lineRule="auto"/>
        <w:ind w:left="284" w:hanging="284"/>
        <w:contextualSpacing/>
        <w:jc w:val="both"/>
        <w:rPr>
          <w:rFonts w:ascii="Times New Roman" w:eastAsia="Times New Roman" w:hAnsi="Times New Roman" w:cs="Times New Roman"/>
          <w:lang w:eastAsia="zh-CN"/>
        </w:rPr>
      </w:pPr>
      <w:r w:rsidRPr="00E300F0">
        <w:rPr>
          <w:rFonts w:ascii="Times New Roman" w:eastAsia="Times New Roman" w:hAnsi="Times New Roman" w:cs="Times New Roman"/>
          <w:bCs/>
          <w:color w:val="000000"/>
          <w:lang w:eastAsia="zh-CN"/>
        </w:rPr>
        <w:t>Strony postanawiają, że dokonają w formie pisemnego aneksu zmiany wynagrodzenia w przypadku wystąpienia którejkolwiek ze zmian wskazanych w art. 436 pkt 4 lit. b) ustawy z dnia 11 września 2019r. Prawo zamówień publicznych, jeżeli zmiany te będą miały wpływ na koszty wykonania zamówienia przez Wykonawcę tj. zmiany:</w:t>
      </w:r>
    </w:p>
    <w:p w:rsidR="00E300F0" w:rsidRPr="00E300F0" w:rsidRDefault="00E300F0" w:rsidP="007D246E">
      <w:pPr>
        <w:numPr>
          <w:ilvl w:val="0"/>
          <w:numId w:val="62"/>
        </w:numPr>
        <w:suppressAutoHyphens/>
        <w:spacing w:after="0" w:line="240" w:lineRule="auto"/>
        <w:contextualSpacing/>
        <w:jc w:val="both"/>
        <w:rPr>
          <w:rFonts w:ascii="Times New Roman" w:eastAsia="Times New Roman" w:hAnsi="Times New Roman" w:cs="Times New Roman"/>
          <w:lang w:eastAsia="zh-CN"/>
        </w:rPr>
      </w:pPr>
      <w:r w:rsidRPr="00E300F0">
        <w:rPr>
          <w:rFonts w:ascii="Times New Roman" w:eastAsia="Times New Roman" w:hAnsi="Times New Roman" w:cs="Times New Roman"/>
          <w:bCs/>
          <w:color w:val="000000"/>
          <w:lang w:eastAsia="zh-CN"/>
        </w:rPr>
        <w:t>stawki podatku od towarów i usług oraz podatku akcyzowego,</w:t>
      </w:r>
    </w:p>
    <w:p w:rsidR="00E300F0" w:rsidRPr="00E300F0" w:rsidRDefault="00E300F0" w:rsidP="007D246E">
      <w:pPr>
        <w:numPr>
          <w:ilvl w:val="0"/>
          <w:numId w:val="62"/>
        </w:numPr>
        <w:suppressAutoHyphens/>
        <w:spacing w:after="0" w:line="240" w:lineRule="auto"/>
        <w:contextualSpacing/>
        <w:jc w:val="both"/>
        <w:rPr>
          <w:rFonts w:ascii="Times New Roman" w:eastAsia="Times New Roman" w:hAnsi="Times New Roman" w:cs="Times New Roman"/>
          <w:lang w:eastAsia="zh-CN"/>
        </w:rPr>
      </w:pPr>
      <w:r w:rsidRPr="00E300F0">
        <w:rPr>
          <w:rFonts w:ascii="Times New Roman" w:eastAsia="Times New Roman" w:hAnsi="Times New Roman" w:cs="Times New Roman"/>
          <w:bCs/>
          <w:color w:val="000000"/>
          <w:lang w:eastAsia="zh-CN"/>
        </w:rPr>
        <w:t>wysokości minimalnego wynagrodzenia za pracę albo wysokości minimalnej stawki godzinowej, ustalonych na podstawie ustawy z dnia 10 października 2002 r. o minimalnym wynagrodzeniu za pracę,</w:t>
      </w:r>
    </w:p>
    <w:p w:rsidR="00E300F0" w:rsidRPr="00E300F0" w:rsidRDefault="00E300F0" w:rsidP="007D246E">
      <w:pPr>
        <w:numPr>
          <w:ilvl w:val="0"/>
          <w:numId w:val="62"/>
        </w:numPr>
        <w:suppressAutoHyphens/>
        <w:spacing w:after="0" w:line="240" w:lineRule="auto"/>
        <w:contextualSpacing/>
        <w:jc w:val="both"/>
        <w:rPr>
          <w:rFonts w:ascii="Times New Roman" w:eastAsia="Times New Roman" w:hAnsi="Times New Roman" w:cs="Times New Roman"/>
          <w:lang w:eastAsia="zh-CN"/>
        </w:rPr>
      </w:pPr>
      <w:r w:rsidRPr="00E300F0">
        <w:rPr>
          <w:rFonts w:ascii="Times New Roman" w:eastAsia="Times New Roman" w:hAnsi="Times New Roman" w:cs="Times New Roman"/>
          <w:bCs/>
          <w:color w:val="000000"/>
          <w:lang w:eastAsia="zh-CN"/>
        </w:rPr>
        <w:t>zasad podlegania ubezpieczeniom społecznym lub ubezpieczeniu zdrowotnemu lub wysokości stawki składki na ubezpieczenia społeczne lub ubezpieczenie zdrowotne,</w:t>
      </w:r>
    </w:p>
    <w:p w:rsidR="00E300F0" w:rsidRPr="00E300F0" w:rsidRDefault="00E300F0" w:rsidP="007D246E">
      <w:pPr>
        <w:numPr>
          <w:ilvl w:val="0"/>
          <w:numId w:val="62"/>
        </w:numPr>
        <w:suppressAutoHyphens/>
        <w:spacing w:after="0" w:line="240" w:lineRule="auto"/>
        <w:contextualSpacing/>
        <w:jc w:val="both"/>
        <w:rPr>
          <w:rFonts w:ascii="Times New Roman" w:eastAsia="Times New Roman" w:hAnsi="Times New Roman" w:cs="Times New Roman"/>
          <w:lang w:eastAsia="zh-CN"/>
        </w:rPr>
      </w:pPr>
      <w:r w:rsidRPr="00E300F0">
        <w:rPr>
          <w:rFonts w:ascii="Times New Roman" w:eastAsia="Times New Roman" w:hAnsi="Times New Roman" w:cs="Times New Roman"/>
          <w:bCs/>
          <w:color w:val="000000"/>
          <w:lang w:eastAsia="zh-CN"/>
        </w:rPr>
        <w:t>zasad gromadzenia i wysokości wpłat do pracowniczych planów kapitałowych, o których mowa w ustawie z dnia 4 października 2018 r. o pracowniczych planach kapitałowych (Dz. U. poz. 2215 oraz z 2019 r. poz. 1074 i 1572)</w:t>
      </w:r>
    </w:p>
    <w:p w:rsidR="00E300F0" w:rsidRPr="00E300F0" w:rsidRDefault="00E300F0" w:rsidP="007D246E">
      <w:pPr>
        <w:numPr>
          <w:ilvl w:val="0"/>
          <w:numId w:val="61"/>
        </w:numPr>
        <w:tabs>
          <w:tab w:val="num" w:pos="0"/>
        </w:tabs>
        <w:suppressAutoHyphens/>
        <w:spacing w:after="0" w:line="240" w:lineRule="auto"/>
        <w:ind w:left="284" w:hanging="284"/>
        <w:contextualSpacing/>
        <w:jc w:val="both"/>
        <w:rPr>
          <w:rFonts w:ascii="Times New Roman" w:eastAsia="Times New Roman" w:hAnsi="Times New Roman" w:cs="Times New Roman"/>
          <w:lang w:eastAsia="zh-CN"/>
        </w:rPr>
      </w:pPr>
      <w:r w:rsidRPr="00E300F0">
        <w:rPr>
          <w:rFonts w:ascii="Times New Roman" w:eastAsia="Times New Roman" w:hAnsi="Times New Roman" w:cs="Times New Roman"/>
          <w:bCs/>
          <w:color w:val="000000"/>
          <w:lang w:eastAsia="zh-CN"/>
        </w:rPr>
        <w:t xml:space="preserve">W przypadkach, o których mowa w ust. 1 Wykonawca może zwrócić się do Zamawiającego </w:t>
      </w:r>
      <w:r>
        <w:rPr>
          <w:rFonts w:ascii="Times New Roman" w:eastAsia="Times New Roman" w:hAnsi="Times New Roman" w:cs="Times New Roman"/>
          <w:bCs/>
          <w:color w:val="000000"/>
          <w:lang w:eastAsia="zh-CN"/>
        </w:rPr>
        <w:br/>
      </w:r>
      <w:r w:rsidRPr="00E300F0">
        <w:rPr>
          <w:rFonts w:ascii="Times New Roman" w:eastAsia="Times New Roman" w:hAnsi="Times New Roman" w:cs="Times New Roman"/>
          <w:bCs/>
          <w:color w:val="000000"/>
          <w:lang w:eastAsia="zh-CN"/>
        </w:rPr>
        <w:t>z pisemnym wnioskiem o przeprowadzenie negocjacji dotyczących zmiany wysokości wynagrodzenia należnego Wykonawcy.</w:t>
      </w:r>
    </w:p>
    <w:p w:rsidR="00E300F0" w:rsidRPr="00E300F0" w:rsidRDefault="00E300F0" w:rsidP="007D246E">
      <w:pPr>
        <w:numPr>
          <w:ilvl w:val="0"/>
          <w:numId w:val="61"/>
        </w:numPr>
        <w:tabs>
          <w:tab w:val="num" w:pos="0"/>
        </w:tabs>
        <w:suppressAutoHyphens/>
        <w:spacing w:after="0" w:line="240" w:lineRule="auto"/>
        <w:ind w:left="284" w:hanging="284"/>
        <w:contextualSpacing/>
        <w:jc w:val="both"/>
        <w:rPr>
          <w:rFonts w:ascii="Times New Roman" w:eastAsia="Times New Roman" w:hAnsi="Times New Roman" w:cs="Times New Roman"/>
          <w:lang w:eastAsia="zh-CN"/>
        </w:rPr>
      </w:pPr>
      <w:r w:rsidRPr="00E300F0">
        <w:rPr>
          <w:rFonts w:ascii="Times New Roman" w:eastAsia="Times New Roman" w:hAnsi="Times New Roman" w:cs="Times New Roman"/>
          <w:bCs/>
          <w:color w:val="000000"/>
          <w:lang w:eastAsia="zh-CN"/>
        </w:rPr>
        <w:t>Wykonawca może zwrócić się do Zamawiającego z wnioskiem, o którym mowa w ust. 2 po opublikowaniu (zgodnie z przepisami obowiązującego prawa) zmian przepisów prawa, będących podstawą wnioskowania o zmianę wynagrodzenia, nie później jednak niż w terminie 14 dni od dnia wejścia w życie tych zmian.</w:t>
      </w:r>
    </w:p>
    <w:p w:rsidR="00E300F0" w:rsidRPr="00E300F0" w:rsidRDefault="00E300F0" w:rsidP="007D246E">
      <w:pPr>
        <w:numPr>
          <w:ilvl w:val="0"/>
          <w:numId w:val="61"/>
        </w:numPr>
        <w:tabs>
          <w:tab w:val="num" w:pos="0"/>
        </w:tabs>
        <w:suppressAutoHyphens/>
        <w:spacing w:after="0" w:line="240" w:lineRule="auto"/>
        <w:ind w:left="284" w:hanging="284"/>
        <w:contextualSpacing/>
        <w:jc w:val="both"/>
        <w:rPr>
          <w:rFonts w:ascii="Times New Roman" w:eastAsia="Times New Roman" w:hAnsi="Times New Roman" w:cs="Times New Roman"/>
          <w:lang w:eastAsia="zh-CN"/>
        </w:rPr>
      </w:pPr>
      <w:r w:rsidRPr="00E300F0">
        <w:rPr>
          <w:rFonts w:ascii="Times New Roman" w:eastAsia="Times New Roman" w:hAnsi="Times New Roman" w:cs="Times New Roman"/>
          <w:bCs/>
          <w:color w:val="000000"/>
          <w:lang w:eastAsia="zh-CN"/>
        </w:rPr>
        <w:t xml:space="preserve">W przypadku złożenia przez Wykonawcę wniosku, o którym mowa w ust. 2 po upływie terminu, </w:t>
      </w:r>
      <w:r>
        <w:rPr>
          <w:rFonts w:ascii="Times New Roman" w:eastAsia="Times New Roman" w:hAnsi="Times New Roman" w:cs="Times New Roman"/>
          <w:bCs/>
          <w:color w:val="000000"/>
          <w:lang w:eastAsia="zh-CN"/>
        </w:rPr>
        <w:br/>
      </w:r>
      <w:r w:rsidRPr="00E300F0">
        <w:rPr>
          <w:rFonts w:ascii="Times New Roman" w:eastAsia="Times New Roman" w:hAnsi="Times New Roman" w:cs="Times New Roman"/>
          <w:bCs/>
          <w:color w:val="000000"/>
          <w:lang w:eastAsia="zh-CN"/>
        </w:rPr>
        <w:t>o którym mowa w ust. 3, Zamawiający nie jest zobowiązany do zmiany wysokości wynagrodzenia należnego Wykonawcy.</w:t>
      </w:r>
    </w:p>
    <w:p w:rsidR="00E300F0" w:rsidRPr="00E300F0" w:rsidRDefault="00E300F0" w:rsidP="007D246E">
      <w:pPr>
        <w:numPr>
          <w:ilvl w:val="0"/>
          <w:numId w:val="61"/>
        </w:numPr>
        <w:tabs>
          <w:tab w:val="num" w:pos="0"/>
        </w:tabs>
        <w:suppressAutoHyphens/>
        <w:spacing w:after="0" w:line="240" w:lineRule="auto"/>
        <w:ind w:left="284" w:hanging="284"/>
        <w:contextualSpacing/>
        <w:jc w:val="both"/>
        <w:rPr>
          <w:rFonts w:ascii="Times New Roman" w:eastAsia="Times New Roman" w:hAnsi="Times New Roman" w:cs="Times New Roman"/>
          <w:lang w:eastAsia="zh-CN"/>
        </w:rPr>
      </w:pPr>
      <w:r w:rsidRPr="00E300F0">
        <w:rPr>
          <w:rFonts w:ascii="Times New Roman" w:eastAsia="Times New Roman" w:hAnsi="Times New Roman" w:cs="Times New Roman"/>
          <w:bCs/>
          <w:color w:val="000000"/>
          <w:lang w:eastAsia="zh-CN"/>
        </w:rPr>
        <w:t>Wniosek, o którym mowa w ust. 2 musi zawierać:</w:t>
      </w:r>
    </w:p>
    <w:p w:rsidR="00E300F0" w:rsidRPr="00E300F0" w:rsidRDefault="00E300F0" w:rsidP="007D246E">
      <w:pPr>
        <w:numPr>
          <w:ilvl w:val="0"/>
          <w:numId w:val="63"/>
        </w:numPr>
        <w:suppressAutoHyphens/>
        <w:spacing w:after="0" w:line="240" w:lineRule="auto"/>
        <w:contextualSpacing/>
        <w:jc w:val="both"/>
        <w:rPr>
          <w:rFonts w:ascii="Times New Roman" w:eastAsia="Times New Roman" w:hAnsi="Times New Roman" w:cs="Times New Roman"/>
          <w:lang w:eastAsia="zh-CN"/>
        </w:rPr>
      </w:pPr>
      <w:r w:rsidRPr="00E300F0">
        <w:rPr>
          <w:rFonts w:ascii="Times New Roman" w:eastAsia="Times New Roman" w:hAnsi="Times New Roman" w:cs="Times New Roman"/>
          <w:bCs/>
          <w:color w:val="000000"/>
          <w:lang w:eastAsia="zh-CN"/>
        </w:rPr>
        <w:t xml:space="preserve">Wskazanie zmiany przepisów prawa, będącej przyczyną wystąpienia przez Wykonawcę </w:t>
      </w:r>
    </w:p>
    <w:p w:rsidR="00E300F0" w:rsidRPr="00E300F0" w:rsidRDefault="00E300F0" w:rsidP="007D246E">
      <w:pPr>
        <w:suppressAutoHyphens/>
        <w:spacing w:after="0" w:line="240" w:lineRule="auto"/>
        <w:ind w:left="720"/>
        <w:contextualSpacing/>
        <w:jc w:val="both"/>
        <w:rPr>
          <w:rFonts w:ascii="Times New Roman" w:eastAsia="Times New Roman" w:hAnsi="Times New Roman" w:cs="Times New Roman"/>
          <w:lang w:eastAsia="zh-CN"/>
        </w:rPr>
      </w:pPr>
      <w:r w:rsidRPr="00E300F0">
        <w:rPr>
          <w:rFonts w:ascii="Times New Roman" w:eastAsia="Times New Roman" w:hAnsi="Times New Roman" w:cs="Times New Roman"/>
          <w:bCs/>
          <w:color w:val="000000"/>
          <w:lang w:eastAsia="zh-CN"/>
        </w:rPr>
        <w:t>z wnioskiem,</w:t>
      </w:r>
    </w:p>
    <w:p w:rsidR="00E300F0" w:rsidRPr="00E300F0" w:rsidRDefault="00E300F0" w:rsidP="007D246E">
      <w:pPr>
        <w:numPr>
          <w:ilvl w:val="0"/>
          <w:numId w:val="63"/>
        </w:numPr>
        <w:suppressAutoHyphens/>
        <w:spacing w:after="0" w:line="240" w:lineRule="auto"/>
        <w:contextualSpacing/>
        <w:jc w:val="both"/>
        <w:rPr>
          <w:rFonts w:ascii="Times New Roman" w:eastAsia="Times New Roman" w:hAnsi="Times New Roman" w:cs="Times New Roman"/>
          <w:lang w:eastAsia="zh-CN"/>
        </w:rPr>
      </w:pPr>
      <w:r w:rsidRPr="00E300F0">
        <w:rPr>
          <w:rFonts w:ascii="Times New Roman" w:eastAsia="Times New Roman" w:hAnsi="Times New Roman" w:cs="Times New Roman"/>
          <w:bCs/>
          <w:color w:val="000000"/>
          <w:lang w:eastAsia="zh-CN"/>
        </w:rPr>
        <w:t>Wskazanie wysokości proponowanej zmiany wynagrodzenia należnego Wykonawcy,</w:t>
      </w:r>
    </w:p>
    <w:p w:rsidR="00E300F0" w:rsidRPr="00E300F0" w:rsidRDefault="00E300F0" w:rsidP="007D246E">
      <w:pPr>
        <w:numPr>
          <w:ilvl w:val="0"/>
          <w:numId w:val="63"/>
        </w:numPr>
        <w:suppressAutoHyphens/>
        <w:spacing w:after="0" w:line="240" w:lineRule="auto"/>
        <w:contextualSpacing/>
        <w:jc w:val="both"/>
        <w:rPr>
          <w:rFonts w:ascii="Times New Roman" w:eastAsia="Times New Roman" w:hAnsi="Times New Roman" w:cs="Times New Roman"/>
          <w:lang w:eastAsia="zh-CN"/>
        </w:rPr>
      </w:pPr>
      <w:r w:rsidRPr="00E300F0">
        <w:rPr>
          <w:rFonts w:ascii="Times New Roman" w:eastAsia="Times New Roman" w:hAnsi="Times New Roman" w:cs="Times New Roman"/>
          <w:bCs/>
          <w:color w:val="000000"/>
          <w:lang w:eastAsia="zh-CN"/>
        </w:rPr>
        <w:t>Szczegółowe opisanie i przedstawienie wpływu zmian przepisów prawa na koszty wykonania zamówienia.</w:t>
      </w:r>
    </w:p>
    <w:p w:rsidR="00E300F0" w:rsidRPr="00E300F0" w:rsidRDefault="00E300F0" w:rsidP="007D246E">
      <w:pPr>
        <w:numPr>
          <w:ilvl w:val="0"/>
          <w:numId w:val="61"/>
        </w:numPr>
        <w:tabs>
          <w:tab w:val="num" w:pos="0"/>
        </w:tabs>
        <w:suppressAutoHyphens/>
        <w:spacing w:after="0" w:line="240" w:lineRule="auto"/>
        <w:ind w:left="284" w:hanging="284"/>
        <w:contextualSpacing/>
        <w:jc w:val="both"/>
        <w:rPr>
          <w:rFonts w:ascii="Times New Roman" w:eastAsia="Times New Roman" w:hAnsi="Times New Roman" w:cs="Times New Roman"/>
          <w:lang w:eastAsia="zh-CN"/>
        </w:rPr>
      </w:pPr>
      <w:r w:rsidRPr="00E300F0">
        <w:rPr>
          <w:rFonts w:ascii="Times New Roman" w:eastAsia="Times New Roman" w:hAnsi="Times New Roman" w:cs="Times New Roman"/>
          <w:bCs/>
          <w:color w:val="000000"/>
          <w:lang w:eastAsia="zh-CN"/>
        </w:rPr>
        <w:t>Z wyjątkiem sytuacji, o której mowa w ust. 1 lit. a) do wniosku, o którym mowa w ust. 2, Wykonawca zobowiązany jest załączyć dowody wskazujące wpływ zmian przepisów prawa na wysokość kosztów wykonania umowy oraz wysokość wzrostu kosztów wykonania umowy, w tym w szczególności:</w:t>
      </w:r>
    </w:p>
    <w:p w:rsidR="00E300F0" w:rsidRPr="00E300F0" w:rsidRDefault="00E300F0" w:rsidP="007D246E">
      <w:pPr>
        <w:numPr>
          <w:ilvl w:val="0"/>
          <w:numId w:val="64"/>
        </w:numPr>
        <w:suppressAutoHyphens/>
        <w:spacing w:after="0" w:line="240" w:lineRule="auto"/>
        <w:contextualSpacing/>
        <w:jc w:val="both"/>
        <w:rPr>
          <w:rFonts w:ascii="Times New Roman" w:eastAsia="Times New Roman" w:hAnsi="Times New Roman" w:cs="Times New Roman"/>
          <w:lang w:eastAsia="zh-CN"/>
        </w:rPr>
      </w:pPr>
      <w:r w:rsidRPr="00E300F0">
        <w:rPr>
          <w:rFonts w:ascii="Times New Roman" w:eastAsia="Times New Roman" w:hAnsi="Times New Roman" w:cs="Times New Roman"/>
          <w:bCs/>
          <w:color w:val="000000"/>
          <w:lang w:eastAsia="zh-CN"/>
        </w:rPr>
        <w:t>Pisemne zestawienie wynagrodzeń (obrazujące stan przed i po dokonanej zmianie) pracowników Wykonawcy, wraz z określeniem zakresu (części etatu), w jakim wykonują oni prace bezpośrednio związane z realizacją przedmiotu umowy oraz części wynagrodzenia odpowiadającej temu zakresowi – w przypadku zmiany, o której mowa w ust. 1 lit. b);</w:t>
      </w:r>
    </w:p>
    <w:p w:rsidR="00E300F0" w:rsidRPr="00E300F0" w:rsidRDefault="00E300F0" w:rsidP="007D246E">
      <w:pPr>
        <w:suppressAutoHyphens/>
        <w:spacing w:after="0" w:line="240" w:lineRule="auto"/>
        <w:ind w:firstLine="360"/>
        <w:jc w:val="both"/>
        <w:rPr>
          <w:rFonts w:ascii="Times New Roman" w:eastAsia="Times New Roman" w:hAnsi="Times New Roman" w:cs="Times New Roman"/>
          <w:lang w:eastAsia="zh-CN"/>
        </w:rPr>
      </w:pPr>
      <w:r w:rsidRPr="00E300F0">
        <w:rPr>
          <w:rFonts w:ascii="Times New Roman" w:eastAsia="Times New Roman" w:hAnsi="Times New Roman" w:cs="Times New Roman"/>
          <w:bCs/>
          <w:color w:val="000000"/>
          <w:lang w:eastAsia="zh-CN"/>
        </w:rPr>
        <w:t>i/lub</w:t>
      </w:r>
    </w:p>
    <w:p w:rsidR="00E300F0" w:rsidRPr="00E300F0" w:rsidRDefault="00E300F0" w:rsidP="007D246E">
      <w:pPr>
        <w:numPr>
          <w:ilvl w:val="0"/>
          <w:numId w:val="64"/>
        </w:numPr>
        <w:suppressAutoHyphens/>
        <w:spacing w:after="0" w:line="240" w:lineRule="auto"/>
        <w:contextualSpacing/>
        <w:jc w:val="both"/>
        <w:rPr>
          <w:rFonts w:ascii="Times New Roman" w:eastAsia="Times New Roman" w:hAnsi="Times New Roman" w:cs="Times New Roman"/>
          <w:lang w:eastAsia="zh-CN"/>
        </w:rPr>
      </w:pPr>
      <w:r w:rsidRPr="00E300F0">
        <w:rPr>
          <w:rFonts w:ascii="Times New Roman" w:eastAsia="Times New Roman" w:hAnsi="Times New Roman" w:cs="Times New Roman"/>
          <w:bCs/>
          <w:color w:val="000000"/>
          <w:lang w:eastAsia="zh-CN"/>
        </w:rPr>
        <w:t>Pisemne zestawienie wynagrodzeń (obrazujące stan przed i po dokonanej zmianie) pracowników Wykonawcy,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lit. c)</w:t>
      </w:r>
    </w:p>
    <w:p w:rsidR="00E300F0" w:rsidRPr="00E300F0" w:rsidRDefault="00E300F0" w:rsidP="007D246E">
      <w:pPr>
        <w:suppressAutoHyphens/>
        <w:spacing w:after="0" w:line="240" w:lineRule="auto"/>
        <w:ind w:firstLine="360"/>
        <w:jc w:val="both"/>
        <w:rPr>
          <w:rFonts w:ascii="Times New Roman" w:eastAsia="Times New Roman" w:hAnsi="Times New Roman" w:cs="Times New Roman"/>
          <w:lang w:eastAsia="zh-CN"/>
        </w:rPr>
      </w:pPr>
      <w:r w:rsidRPr="00E300F0">
        <w:rPr>
          <w:rFonts w:ascii="Times New Roman" w:eastAsia="Times New Roman" w:hAnsi="Times New Roman" w:cs="Times New Roman"/>
          <w:bCs/>
          <w:color w:val="000000"/>
          <w:lang w:eastAsia="zh-CN"/>
        </w:rPr>
        <w:t>i/lub</w:t>
      </w:r>
    </w:p>
    <w:p w:rsidR="00E300F0" w:rsidRPr="00E300F0" w:rsidRDefault="00E300F0" w:rsidP="007D246E">
      <w:pPr>
        <w:numPr>
          <w:ilvl w:val="0"/>
          <w:numId w:val="64"/>
        </w:numPr>
        <w:suppressAutoHyphens/>
        <w:spacing w:after="0" w:line="240" w:lineRule="auto"/>
        <w:contextualSpacing/>
        <w:jc w:val="both"/>
        <w:rPr>
          <w:rFonts w:ascii="Times New Roman" w:eastAsia="Times New Roman" w:hAnsi="Times New Roman" w:cs="Times New Roman"/>
          <w:lang w:eastAsia="zh-CN"/>
        </w:rPr>
      </w:pPr>
      <w:r w:rsidRPr="00E300F0">
        <w:rPr>
          <w:rFonts w:ascii="Times New Roman" w:eastAsia="Times New Roman" w:hAnsi="Times New Roman" w:cs="Times New Roman"/>
          <w:bCs/>
          <w:color w:val="000000"/>
          <w:lang w:eastAsia="zh-CN"/>
        </w:rPr>
        <w:t xml:space="preserve">Pisemne zestawienie wynagrodzeń w szczególności w formie raportu, listy lub innego dokumentu przekazywanego instytucji finansowej, na podstawie którego Wykonawca jako podmiot zobowiązany przekazuje wpłaty podstawowe i/lub wpłaty dodatkowe instytucji finansowej, (obrazujące stan przed i po dokonanej zmianie), wraz z kwotami wpłat podstawowych i/lub wpłat dodatkowych w części finansowanej przez Wykonawcę w związku z realizacją obowiązków Wykonawcy wynikających z przepisów prawa regulujących </w:t>
      </w:r>
      <w:r w:rsidRPr="00E300F0">
        <w:rPr>
          <w:rFonts w:ascii="Times New Roman" w:eastAsia="Times New Roman" w:hAnsi="Times New Roman" w:cs="Times New Roman"/>
          <w:bCs/>
          <w:color w:val="000000"/>
          <w:lang w:eastAsia="zh-CN"/>
        </w:rPr>
        <w:lastRenderedPageBreak/>
        <w:t xml:space="preserve">funkcjonowanie pracowniczych planów kapitałowych, z określeniem zakresu (części etatu), </w:t>
      </w:r>
      <w:r>
        <w:rPr>
          <w:rFonts w:ascii="Times New Roman" w:eastAsia="Times New Roman" w:hAnsi="Times New Roman" w:cs="Times New Roman"/>
          <w:bCs/>
          <w:color w:val="000000"/>
          <w:lang w:eastAsia="zh-CN"/>
        </w:rPr>
        <w:br/>
      </w:r>
      <w:r w:rsidRPr="00E300F0">
        <w:rPr>
          <w:rFonts w:ascii="Times New Roman" w:eastAsia="Times New Roman" w:hAnsi="Times New Roman" w:cs="Times New Roman"/>
          <w:bCs/>
          <w:color w:val="000000"/>
          <w:lang w:eastAsia="zh-CN"/>
        </w:rPr>
        <w:t>w jakim wykonują oni prace bezpośrednio związane z realizacją przedmiotu umowy oraz części wynagrodzenia odpowiadającej temu zakresowi – w przypadku zmiany, o której mowa w ust. 1 lit. d)</w:t>
      </w:r>
    </w:p>
    <w:p w:rsidR="00E300F0" w:rsidRPr="00E300F0" w:rsidRDefault="00E300F0" w:rsidP="007D246E">
      <w:pPr>
        <w:numPr>
          <w:ilvl w:val="0"/>
          <w:numId w:val="61"/>
        </w:numPr>
        <w:tabs>
          <w:tab w:val="num" w:pos="0"/>
        </w:tabs>
        <w:suppressAutoHyphens/>
        <w:spacing w:after="0" w:line="240" w:lineRule="auto"/>
        <w:ind w:left="284" w:hanging="284"/>
        <w:contextualSpacing/>
        <w:jc w:val="both"/>
        <w:rPr>
          <w:rFonts w:ascii="Times New Roman" w:eastAsia="Times New Roman" w:hAnsi="Times New Roman" w:cs="Times New Roman"/>
          <w:lang w:eastAsia="zh-CN"/>
        </w:rPr>
      </w:pPr>
      <w:r w:rsidRPr="00E300F0">
        <w:rPr>
          <w:rFonts w:ascii="Times New Roman" w:eastAsia="Times New Roman" w:hAnsi="Times New Roman" w:cs="Times New Roman"/>
          <w:bCs/>
          <w:color w:val="000000"/>
          <w:lang w:eastAsia="zh-CN"/>
        </w:rPr>
        <w:t>Złożenie przez Wykonawcę wniosku, o którym mowa w ust. 2 niespełniającego wymagań, o których mowa w ust. 5 i 6 nie będzie uznane za skuteczne, jeżeli Wykonawca nie uzupełni, na pisemne żądanie Zamawiającego, w terminie określonym przez Zamawiającego nie krótszym niż 5 dni, wniosku lub dokumentów uzasadniających wniosek.</w:t>
      </w:r>
    </w:p>
    <w:p w:rsidR="00E300F0" w:rsidRPr="00E300F0" w:rsidRDefault="00E300F0" w:rsidP="007D246E">
      <w:pPr>
        <w:numPr>
          <w:ilvl w:val="0"/>
          <w:numId w:val="61"/>
        </w:numPr>
        <w:tabs>
          <w:tab w:val="num" w:pos="0"/>
        </w:tabs>
        <w:suppressAutoHyphens/>
        <w:spacing w:after="0" w:line="240" w:lineRule="auto"/>
        <w:ind w:left="284" w:hanging="284"/>
        <w:contextualSpacing/>
        <w:jc w:val="both"/>
        <w:rPr>
          <w:rFonts w:ascii="Times New Roman" w:eastAsia="Times New Roman" w:hAnsi="Times New Roman" w:cs="Times New Roman"/>
          <w:lang w:eastAsia="zh-CN"/>
        </w:rPr>
      </w:pPr>
      <w:r w:rsidRPr="00E300F0">
        <w:rPr>
          <w:rFonts w:ascii="Times New Roman" w:eastAsia="Times New Roman" w:hAnsi="Times New Roman" w:cs="Times New Roman"/>
          <w:bCs/>
          <w:color w:val="000000"/>
          <w:lang w:eastAsia="zh-CN"/>
        </w:rPr>
        <w:t>Wykonawca, składając wniosek, o którym mowa w ust. 2 zobowiązany będzie udowodnić Zamawiającemu, że zmiany przepisów prawa rzeczywiście spowodują wzrost kosztów wykonania umowy oraz udowodnić wysokość wzrostu kosztów wykonania umowy.</w:t>
      </w:r>
    </w:p>
    <w:p w:rsidR="00E300F0" w:rsidRPr="00E300F0" w:rsidRDefault="00E300F0" w:rsidP="007D246E">
      <w:pPr>
        <w:numPr>
          <w:ilvl w:val="0"/>
          <w:numId w:val="61"/>
        </w:numPr>
        <w:tabs>
          <w:tab w:val="num" w:pos="0"/>
        </w:tabs>
        <w:suppressAutoHyphens/>
        <w:spacing w:after="0" w:line="240" w:lineRule="auto"/>
        <w:ind w:left="284" w:hanging="284"/>
        <w:contextualSpacing/>
        <w:jc w:val="both"/>
        <w:rPr>
          <w:rFonts w:ascii="Times New Roman" w:eastAsia="Times New Roman" w:hAnsi="Times New Roman" w:cs="Times New Roman"/>
          <w:lang w:eastAsia="zh-CN"/>
        </w:rPr>
      </w:pPr>
      <w:r w:rsidRPr="00E300F0">
        <w:rPr>
          <w:rFonts w:ascii="Times New Roman" w:eastAsia="Times New Roman" w:hAnsi="Times New Roman" w:cs="Times New Roman"/>
          <w:bCs/>
          <w:color w:val="000000"/>
          <w:lang w:eastAsia="zh-CN"/>
        </w:rPr>
        <w:t xml:space="preserve">Zmiana wysokości wynagrodzenia należnego Wykonawcy, na skutek wniosku, o którym mowa </w:t>
      </w:r>
      <w:r>
        <w:rPr>
          <w:rFonts w:ascii="Times New Roman" w:eastAsia="Times New Roman" w:hAnsi="Times New Roman" w:cs="Times New Roman"/>
          <w:bCs/>
          <w:color w:val="000000"/>
          <w:lang w:eastAsia="zh-CN"/>
        </w:rPr>
        <w:br/>
      </w:r>
      <w:r w:rsidRPr="00E300F0">
        <w:rPr>
          <w:rFonts w:ascii="Times New Roman" w:eastAsia="Times New Roman" w:hAnsi="Times New Roman" w:cs="Times New Roman"/>
          <w:bCs/>
          <w:color w:val="000000"/>
          <w:lang w:eastAsia="zh-CN"/>
        </w:rPr>
        <w:t>w ust. 2, dotyczyć może wyłącznie wynagrodzenia należnego za niewykonaną, do dnia wejścia w życie zmian przepisów, o których mowa w ust. 1, część umowy.</w:t>
      </w:r>
    </w:p>
    <w:p w:rsidR="00E300F0" w:rsidRPr="00E300F0" w:rsidRDefault="00E300F0" w:rsidP="007D246E">
      <w:pPr>
        <w:numPr>
          <w:ilvl w:val="0"/>
          <w:numId w:val="61"/>
        </w:numPr>
        <w:tabs>
          <w:tab w:val="num" w:pos="0"/>
        </w:tabs>
        <w:suppressAutoHyphens/>
        <w:spacing w:after="0" w:line="240" w:lineRule="auto"/>
        <w:ind w:left="284" w:hanging="284"/>
        <w:contextualSpacing/>
        <w:jc w:val="both"/>
        <w:rPr>
          <w:rFonts w:ascii="Times New Roman" w:eastAsia="Times New Roman" w:hAnsi="Times New Roman" w:cs="Times New Roman"/>
          <w:lang w:eastAsia="zh-CN"/>
        </w:rPr>
      </w:pPr>
      <w:r w:rsidRPr="00E300F0">
        <w:rPr>
          <w:rFonts w:ascii="Times New Roman" w:eastAsia="Times New Roman" w:hAnsi="Times New Roman" w:cs="Times New Roman"/>
          <w:bCs/>
          <w:color w:val="000000"/>
          <w:lang w:eastAsia="zh-CN"/>
        </w:rPr>
        <w:t>Zmiana wysokości wynagrodzenia obowiązywać może nie wcześniej niż od dnia wejścia w życie zmian, o których mowa w ust. 1, pod warunkiem wypełnienia przez Wykonawcę powyższych obowiązków.</w:t>
      </w:r>
    </w:p>
    <w:p w:rsidR="00E300F0" w:rsidRPr="00E300F0" w:rsidRDefault="00E300F0" w:rsidP="007D246E">
      <w:pPr>
        <w:numPr>
          <w:ilvl w:val="0"/>
          <w:numId w:val="61"/>
        </w:numPr>
        <w:tabs>
          <w:tab w:val="num" w:pos="0"/>
        </w:tabs>
        <w:suppressAutoHyphens/>
        <w:spacing w:after="0" w:line="240" w:lineRule="auto"/>
        <w:ind w:left="284" w:hanging="284"/>
        <w:contextualSpacing/>
        <w:jc w:val="both"/>
        <w:rPr>
          <w:rFonts w:ascii="Times New Roman" w:eastAsia="Times New Roman" w:hAnsi="Times New Roman" w:cs="Times New Roman"/>
          <w:lang w:eastAsia="zh-CN"/>
        </w:rPr>
      </w:pPr>
      <w:r w:rsidRPr="00E300F0">
        <w:rPr>
          <w:rFonts w:ascii="Times New Roman" w:eastAsia="Times New Roman" w:hAnsi="Times New Roman" w:cs="Times New Roman"/>
          <w:bCs/>
          <w:color w:val="000000"/>
          <w:lang w:eastAsia="zh-CN"/>
        </w:rPr>
        <w:t>W przypadku zmiany, o której mowa w ust. 1 lit. a), wartość netto wynagrodzenia Wykonawcy nie zmieni się, a określona w aneksie wartość brutto wynagrodzenia zostanie wyliczona na podstawie nowych przepisów.</w:t>
      </w:r>
    </w:p>
    <w:p w:rsidR="00E300F0" w:rsidRPr="00E300F0" w:rsidRDefault="00E300F0" w:rsidP="007D246E">
      <w:pPr>
        <w:numPr>
          <w:ilvl w:val="0"/>
          <w:numId w:val="61"/>
        </w:numPr>
        <w:tabs>
          <w:tab w:val="num" w:pos="0"/>
        </w:tabs>
        <w:suppressAutoHyphens/>
        <w:spacing w:after="0" w:line="240" w:lineRule="auto"/>
        <w:ind w:left="284" w:hanging="284"/>
        <w:contextualSpacing/>
        <w:jc w:val="both"/>
        <w:rPr>
          <w:rFonts w:ascii="Times New Roman" w:eastAsia="Times New Roman" w:hAnsi="Times New Roman" w:cs="Times New Roman"/>
          <w:lang w:eastAsia="zh-CN"/>
        </w:rPr>
      </w:pPr>
      <w:r w:rsidRPr="00E300F0">
        <w:rPr>
          <w:rFonts w:ascii="Times New Roman" w:eastAsia="Times New Roman" w:hAnsi="Times New Roman" w:cs="Times New Roman"/>
          <w:bCs/>
          <w:color w:val="000000"/>
          <w:lang w:eastAsia="zh-CN"/>
        </w:rPr>
        <w:t>W przypadku zmiany, o której mowa w ust. 1 lit. b), wynagrodzenie Wykonawcy może ulec zmianie nie więcej niż o wartość całkowitego kosztu Wykonawcy wynikającą ze zwiększenia wynagrodzeń osób bezpośrednio wykonujących zamówienie do wysokości zmienionego minimalnego wynagrodzenia, z uwzględnieniem wszystkich obciążeń publicznoprawnych od kwoty wzrostu minimalnego wynagrodzenia.</w:t>
      </w:r>
    </w:p>
    <w:p w:rsidR="00E300F0" w:rsidRPr="00E300F0" w:rsidRDefault="00E300F0" w:rsidP="007D246E">
      <w:pPr>
        <w:numPr>
          <w:ilvl w:val="0"/>
          <w:numId w:val="61"/>
        </w:numPr>
        <w:tabs>
          <w:tab w:val="num" w:pos="0"/>
        </w:tabs>
        <w:suppressAutoHyphens/>
        <w:spacing w:after="0" w:line="240" w:lineRule="auto"/>
        <w:ind w:left="284" w:hanging="284"/>
        <w:contextualSpacing/>
        <w:jc w:val="both"/>
        <w:rPr>
          <w:rFonts w:ascii="Times New Roman" w:eastAsia="Times New Roman" w:hAnsi="Times New Roman" w:cs="Times New Roman"/>
          <w:lang w:eastAsia="zh-CN"/>
        </w:rPr>
      </w:pPr>
      <w:r w:rsidRPr="00E300F0">
        <w:rPr>
          <w:rFonts w:ascii="Times New Roman" w:eastAsia="Times New Roman" w:hAnsi="Times New Roman" w:cs="Times New Roman"/>
          <w:bCs/>
          <w:color w:val="000000"/>
          <w:lang w:eastAsia="zh-CN"/>
        </w:rPr>
        <w:t xml:space="preserve">W przypadku zmiany, o której mowa w ust. 1 lit. c) lub/i d), wynagrodzenie Wykonawcy może ulec zmianie o wartość wzrostu całkowitego kosztu Wykonawcy, jaką będzie on zobowiązany ponieść </w:t>
      </w:r>
      <w:r>
        <w:rPr>
          <w:rFonts w:ascii="Times New Roman" w:eastAsia="Times New Roman" w:hAnsi="Times New Roman" w:cs="Times New Roman"/>
          <w:bCs/>
          <w:color w:val="000000"/>
          <w:lang w:eastAsia="zh-CN"/>
        </w:rPr>
        <w:br/>
      </w:r>
      <w:r w:rsidRPr="00E300F0">
        <w:rPr>
          <w:rFonts w:ascii="Times New Roman" w:eastAsia="Times New Roman" w:hAnsi="Times New Roman" w:cs="Times New Roman"/>
          <w:bCs/>
          <w:color w:val="000000"/>
          <w:lang w:eastAsia="zh-CN"/>
        </w:rPr>
        <w:t>w celu uwzględnienia tej zmiany, przy zachowaniu dotychczasowej kwoty netto wynagrodzenia osób bezpośrednio wykonujących zamówienie na rzecz Zamawiającego.</w:t>
      </w:r>
    </w:p>
    <w:p w:rsidR="00E300F0" w:rsidRPr="009849F3" w:rsidRDefault="00E300F0" w:rsidP="007D246E">
      <w:pPr>
        <w:numPr>
          <w:ilvl w:val="0"/>
          <w:numId w:val="61"/>
        </w:numPr>
        <w:tabs>
          <w:tab w:val="num" w:pos="0"/>
        </w:tabs>
        <w:suppressAutoHyphens/>
        <w:spacing w:after="0" w:line="240" w:lineRule="auto"/>
        <w:ind w:left="284" w:hanging="284"/>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w:t>
      </w:r>
      <w:r w:rsidRPr="009849F3">
        <w:rPr>
          <w:rFonts w:ascii="Times New Roman" w:eastAsia="Times New Roman" w:hAnsi="Times New Roman" w:cs="Times New Roman"/>
          <w:bCs/>
          <w:color w:val="000000"/>
          <w:lang w:eastAsia="zh-CN"/>
        </w:rPr>
        <w:t>Zamawiający dopuszcza  zmianę postanowień zawartej umowy w stosunku do treści oferty na podstawie której dokonano wyboru Wykonawcy w następujących przypadkach i na określonych poniżej warunkach:</w:t>
      </w:r>
    </w:p>
    <w:p w:rsidR="00E300F0" w:rsidRPr="00E300F0" w:rsidRDefault="00E300F0" w:rsidP="007D246E">
      <w:pPr>
        <w:numPr>
          <w:ilvl w:val="0"/>
          <w:numId w:val="65"/>
        </w:numPr>
        <w:suppressAutoHyphens/>
        <w:spacing w:after="0" w:line="240" w:lineRule="auto"/>
        <w:jc w:val="both"/>
        <w:rPr>
          <w:rFonts w:ascii="Times New Roman" w:eastAsia="Times New Roman" w:hAnsi="Times New Roman" w:cs="Times New Roman"/>
          <w:lang w:eastAsia="zh-CN"/>
        </w:rPr>
      </w:pPr>
      <w:r w:rsidRPr="00E300F0">
        <w:rPr>
          <w:rFonts w:ascii="Times New Roman" w:eastAsia="Times New Roman" w:hAnsi="Times New Roman" w:cs="Times New Roman"/>
          <w:color w:val="000000"/>
          <w:lang w:eastAsia="zh-CN"/>
        </w:rPr>
        <w:t>Dopuszczalne jest obniżenie wynagrodzenia Wykonawcy przy zachowaniu zakresu jego świadczenia umownego;</w:t>
      </w:r>
    </w:p>
    <w:p w:rsidR="00E300F0" w:rsidRPr="00E300F0" w:rsidRDefault="00E300F0" w:rsidP="007D246E">
      <w:pPr>
        <w:numPr>
          <w:ilvl w:val="0"/>
          <w:numId w:val="65"/>
        </w:numPr>
        <w:suppressAutoHyphens/>
        <w:spacing w:after="0" w:line="240" w:lineRule="auto"/>
        <w:jc w:val="both"/>
        <w:rPr>
          <w:rFonts w:ascii="Times New Roman" w:eastAsia="Times New Roman" w:hAnsi="Times New Roman" w:cs="Times New Roman"/>
          <w:lang w:eastAsia="zh-CN"/>
        </w:rPr>
      </w:pPr>
      <w:r w:rsidRPr="00E300F0">
        <w:rPr>
          <w:rFonts w:ascii="Times New Roman" w:eastAsia="Times New Roman" w:hAnsi="Times New Roman" w:cs="Times New Roman"/>
          <w:color w:val="000000"/>
          <w:lang w:eastAsia="zh-CN"/>
        </w:rPr>
        <w:t>Dopuszczalna jest zmiana w zakresie producenta/producentó</w:t>
      </w:r>
      <w:r w:rsidR="00EE6539">
        <w:rPr>
          <w:rFonts w:ascii="Times New Roman" w:eastAsia="Times New Roman" w:hAnsi="Times New Roman" w:cs="Times New Roman"/>
          <w:color w:val="000000"/>
          <w:lang w:eastAsia="zh-CN"/>
        </w:rPr>
        <w:t xml:space="preserve">w części zamiennych wskazanego </w:t>
      </w:r>
      <w:r w:rsidRPr="00E300F0">
        <w:rPr>
          <w:rFonts w:ascii="Times New Roman" w:eastAsia="Times New Roman" w:hAnsi="Times New Roman" w:cs="Times New Roman"/>
          <w:color w:val="000000"/>
          <w:lang w:eastAsia="zh-CN"/>
        </w:rPr>
        <w:t xml:space="preserve">w załącznikach do umowy, przy zachowaniu parametrów technicznych </w:t>
      </w:r>
      <w:r w:rsidRPr="00E300F0">
        <w:rPr>
          <w:rFonts w:ascii="Times New Roman" w:eastAsia="Calibri" w:hAnsi="Times New Roman" w:cs="Times New Roman"/>
          <w:color w:val="000000"/>
          <w:lang w:eastAsia="zh-CN"/>
        </w:rPr>
        <w:t>oraz kategorii jakości</w:t>
      </w:r>
      <w:r w:rsidRPr="00E300F0">
        <w:rPr>
          <w:rFonts w:ascii="Times New Roman" w:eastAsia="Times New Roman" w:hAnsi="Times New Roman" w:cs="Times New Roman"/>
          <w:color w:val="000000"/>
          <w:lang w:eastAsia="zh-CN"/>
        </w:rPr>
        <w:t xml:space="preserve"> nie gorszych oraz cen jednostkowych nie wyższych niż wskazane w załącznikach do umowy. Zmiana ta każdorazowo podlega akceptacji przez Zamawiającego po otrzymaniu informacji od Wykonawcy uzasadniającej brak możliwości dostarczenia części zamiennych wskazanych w załącznikach, przy zachowaniu formy pisemnej pod rygorem nieważności (zgodnie z załącznikiem nr 1 do umowy);</w:t>
      </w:r>
    </w:p>
    <w:p w:rsidR="00E300F0" w:rsidRPr="00E300F0" w:rsidRDefault="00E300F0" w:rsidP="007D246E">
      <w:pPr>
        <w:numPr>
          <w:ilvl w:val="0"/>
          <w:numId w:val="65"/>
        </w:numPr>
        <w:suppressAutoHyphens/>
        <w:spacing w:after="0" w:line="240" w:lineRule="auto"/>
        <w:jc w:val="both"/>
        <w:rPr>
          <w:rFonts w:ascii="Times New Roman" w:eastAsia="Times New Roman" w:hAnsi="Times New Roman" w:cs="Times New Roman"/>
          <w:lang w:eastAsia="zh-CN"/>
        </w:rPr>
      </w:pPr>
      <w:r w:rsidRPr="00E300F0">
        <w:rPr>
          <w:rFonts w:ascii="Times New Roman" w:eastAsia="Times New Roman" w:hAnsi="Times New Roman" w:cs="Times New Roman"/>
          <w:color w:val="000000"/>
          <w:lang w:eastAsia="zh-CN"/>
        </w:rPr>
        <w:t>Dopuszczalna jest zmiana umowy polegająca na zmianie danych Wykonawcy bez zmian samego Wykonawcy (np. zmiana siedziby, adresu, nazwy);</w:t>
      </w:r>
    </w:p>
    <w:p w:rsidR="00AB1074" w:rsidRPr="00EE6539" w:rsidRDefault="00E300F0" w:rsidP="007D246E">
      <w:pPr>
        <w:numPr>
          <w:ilvl w:val="0"/>
          <w:numId w:val="65"/>
        </w:numPr>
        <w:suppressAutoHyphens/>
        <w:spacing w:after="0" w:line="240" w:lineRule="auto"/>
        <w:jc w:val="both"/>
        <w:rPr>
          <w:rFonts w:ascii="Times New Roman" w:eastAsia="Times New Roman" w:hAnsi="Times New Roman" w:cs="Times New Roman"/>
          <w:lang w:eastAsia="zh-CN"/>
        </w:rPr>
      </w:pPr>
      <w:r w:rsidRPr="00E300F0">
        <w:rPr>
          <w:rFonts w:ascii="Times New Roman" w:eastAsia="Times New Roman" w:hAnsi="Times New Roman" w:cs="Times New Roman"/>
          <w:color w:val="000000"/>
          <w:lang w:eastAsia="zh-CN"/>
        </w:rPr>
        <w:t>Dopuszczalne jest wydłużenie czasu trwania umowy w sytuacji niewykorzystania przez Zamawiającego kwoty przeznaczonej na jej realizację;</w:t>
      </w:r>
    </w:p>
    <w:p w:rsidR="00EE6539" w:rsidRPr="00EE6539" w:rsidRDefault="00EE6539" w:rsidP="007D246E">
      <w:pPr>
        <w:pStyle w:val="Akapitzlist"/>
        <w:numPr>
          <w:ilvl w:val="0"/>
          <w:numId w:val="61"/>
        </w:numPr>
        <w:suppressAutoHyphens/>
        <w:spacing w:after="0" w:line="240" w:lineRule="auto"/>
        <w:ind w:left="360"/>
        <w:jc w:val="both"/>
        <w:rPr>
          <w:rFonts w:ascii="Times New Roman" w:eastAsia="Times New Roman" w:hAnsi="Times New Roman" w:cs="Times New Roman"/>
          <w:lang w:eastAsia="zh-CN"/>
        </w:rPr>
      </w:pPr>
      <w:r w:rsidRPr="00EE6539">
        <w:rPr>
          <w:rFonts w:ascii="Times New Roman" w:eastAsia="Times New Roman" w:hAnsi="Times New Roman" w:cs="Times New Roman"/>
          <w:color w:val="000000"/>
          <w:lang w:eastAsia="zh-CN"/>
        </w:rPr>
        <w:t xml:space="preserve">Zamawiający może w ramach wykonania niniejszej umowy zamówić mniejszą od przewidywanej </w:t>
      </w:r>
      <w:r w:rsidRPr="00EE6539">
        <w:rPr>
          <w:rFonts w:ascii="Times New Roman" w:eastAsia="Times New Roman" w:hAnsi="Times New Roman" w:cs="Times New Roman"/>
          <w:color w:val="000000"/>
          <w:lang w:eastAsia="zh-CN"/>
        </w:rPr>
        <w:br/>
        <w:t>w Załącznikach do umowy ilość części. Wykonawcy</w:t>
      </w:r>
      <w:r w:rsidRPr="00EE6539">
        <w:rPr>
          <w:rFonts w:ascii="Times New Roman" w:eastAsia="Times New Roman" w:hAnsi="Times New Roman" w:cs="Times New Roman"/>
          <w:b/>
          <w:i/>
          <w:color w:val="000000"/>
          <w:lang w:eastAsia="zh-CN"/>
        </w:rPr>
        <w:t xml:space="preserve"> </w:t>
      </w:r>
      <w:r w:rsidRPr="00EE6539">
        <w:rPr>
          <w:rFonts w:ascii="Times New Roman" w:eastAsia="Times New Roman" w:hAnsi="Times New Roman" w:cs="Times New Roman"/>
          <w:color w:val="000000"/>
          <w:lang w:eastAsia="zh-CN"/>
        </w:rPr>
        <w:t>nie będą przysługiwać w stosunku do Zamawiającego żadne roszczenia z tytułu dokonania zamówień o łącznej wartości mniejszej niż określonej w ust. 16  paragrafu ( projektu umowy – załącznik nr 3 do swz ) jednak nie mniejszej niż 60% łącznej wartości umowy.</w:t>
      </w:r>
    </w:p>
    <w:p w:rsidR="0024124F" w:rsidRPr="00E300F0" w:rsidRDefault="0024124F" w:rsidP="0024124F">
      <w:pPr>
        <w:suppressAutoHyphens/>
        <w:spacing w:after="0" w:line="276" w:lineRule="auto"/>
        <w:ind w:left="1080"/>
        <w:jc w:val="both"/>
        <w:rPr>
          <w:rFonts w:ascii="Times New Roman" w:eastAsia="Times New Roman" w:hAnsi="Times New Roman" w:cs="Times New Roman"/>
          <w:lang w:eastAsia="zh-CN"/>
        </w:rPr>
      </w:pPr>
    </w:p>
    <w:p w:rsidR="00AB1074" w:rsidRPr="00AB1074" w:rsidRDefault="00AB1074" w:rsidP="00AB1074">
      <w:pPr>
        <w:numPr>
          <w:ilvl w:val="0"/>
          <w:numId w:val="2"/>
        </w:numPr>
        <w:ind w:left="714" w:hanging="252"/>
        <w:contextualSpacing/>
        <w:jc w:val="both"/>
        <w:rPr>
          <w:rFonts w:ascii="Times New Roman" w:hAnsi="Times New Roman" w:cs="Times New Roman"/>
          <w:b/>
        </w:rPr>
      </w:pPr>
      <w:r w:rsidRPr="00AB1074">
        <w:rPr>
          <w:rFonts w:ascii="Times New Roman" w:hAnsi="Times New Roman" w:cs="Times New Roman"/>
          <w:b/>
        </w:rPr>
        <w:lastRenderedPageBreak/>
        <w:t xml:space="preserve">Informacje o środkach komunikacji elektronicznej, przy użyciu których Zamawiający będzie komunikował się z wykonawcami, oraz informacje o wymaganiach technicznych </w:t>
      </w:r>
      <w:r w:rsidRPr="00AB1074">
        <w:rPr>
          <w:rFonts w:ascii="Times New Roman" w:hAnsi="Times New Roman" w:cs="Times New Roman"/>
          <w:b/>
        </w:rPr>
        <w:br/>
        <w:t>i organizacyjnych sporządzenia, wysłania i odbierania korespondencji elektronicznej</w:t>
      </w:r>
    </w:p>
    <w:p w:rsidR="00AB1074" w:rsidRPr="00AB1074" w:rsidRDefault="00AB1074" w:rsidP="00AB1074">
      <w:pPr>
        <w:ind w:left="714"/>
        <w:contextualSpacing/>
        <w:jc w:val="both"/>
        <w:rPr>
          <w:rFonts w:ascii="Times New Roman" w:hAnsi="Times New Roman" w:cs="Times New Roman"/>
          <w:b/>
        </w:rPr>
      </w:pPr>
    </w:p>
    <w:p w:rsidR="00AB1074" w:rsidRPr="00AB1074" w:rsidRDefault="00AB1074" w:rsidP="00AB1074">
      <w:pPr>
        <w:numPr>
          <w:ilvl w:val="0"/>
          <w:numId w:val="12"/>
        </w:numPr>
        <w:autoSpaceDE w:val="0"/>
        <w:autoSpaceDN w:val="0"/>
        <w:adjustRightInd w:val="0"/>
        <w:spacing w:after="0" w:line="240" w:lineRule="auto"/>
        <w:ind w:left="392" w:hanging="378"/>
        <w:contextualSpacing/>
        <w:jc w:val="both"/>
        <w:rPr>
          <w:rFonts w:ascii="Times New Roman" w:hAnsi="Times New Roman" w:cs="Times New Roman"/>
          <w:color w:val="000000"/>
          <w:u w:val="single"/>
        </w:rPr>
      </w:pPr>
      <w:r w:rsidRPr="00AB1074">
        <w:rPr>
          <w:rFonts w:ascii="Times New Roman" w:hAnsi="Times New Roman" w:cs="Times New Roman"/>
          <w:color w:val="000000"/>
        </w:rPr>
        <w:t xml:space="preserve">Postępowanie prowadzone jest w języku polskim w formie elektronicznej za pośrednictwem </w:t>
      </w:r>
      <w:r w:rsidRPr="00AB1074">
        <w:rPr>
          <w:rFonts w:ascii="Times New Roman" w:hAnsi="Times New Roman" w:cs="Times New Roman"/>
        </w:rPr>
        <w:t>platformazakupowa.pl pod ad</w:t>
      </w:r>
      <w:r w:rsidRPr="00AB1074">
        <w:rPr>
          <w:rFonts w:ascii="Times New Roman" w:hAnsi="Times New Roman" w:cs="Times New Roman"/>
          <w:color w:val="000000"/>
        </w:rPr>
        <w:t xml:space="preserve">resem: </w:t>
      </w:r>
      <w:hyperlink r:id="rId13" w:history="1">
        <w:r w:rsidRPr="00AB1074">
          <w:rPr>
            <w:rFonts w:ascii="Times New Roman" w:hAnsi="Times New Roman" w:cs="Times New Roman"/>
            <w:b/>
            <w:bCs/>
            <w:color w:val="4472C4" w:themeColor="accent5"/>
            <w:u w:val="single"/>
          </w:rPr>
          <w:t>https://platformazakupowa.pl/pn/kwp_radom</w:t>
        </w:r>
      </w:hyperlink>
      <w:r w:rsidRPr="00AB1074">
        <w:rPr>
          <w:rFonts w:ascii="Times New Roman" w:hAnsi="Times New Roman" w:cs="Times New Roman"/>
          <w:color w:val="000000" w:themeColor="text1"/>
          <w:u w:val="single"/>
        </w:rPr>
        <w:t>.</w:t>
      </w:r>
    </w:p>
    <w:p w:rsidR="00AB1074" w:rsidRPr="00AB1074" w:rsidRDefault="00AB1074" w:rsidP="00AB1074">
      <w:pPr>
        <w:numPr>
          <w:ilvl w:val="0"/>
          <w:numId w:val="12"/>
        </w:numPr>
        <w:autoSpaceDE w:val="0"/>
        <w:autoSpaceDN w:val="0"/>
        <w:adjustRightInd w:val="0"/>
        <w:spacing w:after="0" w:line="240" w:lineRule="auto"/>
        <w:ind w:left="392" w:hanging="378"/>
        <w:contextualSpacing/>
        <w:jc w:val="both"/>
        <w:rPr>
          <w:rFonts w:ascii="Times New Roman" w:hAnsi="Times New Roman" w:cs="Times New Roman"/>
          <w:color w:val="000000"/>
        </w:rPr>
      </w:pPr>
      <w:r w:rsidRPr="00AB1074">
        <w:rPr>
          <w:rFonts w:ascii="Times New Roman" w:hAnsi="Times New Roman" w:cs="Times New Roman"/>
        </w:rPr>
        <w:t xml:space="preserve">W postępowaniu o udzielenie zamówienia komunikacja między Zamawiającym </w:t>
      </w:r>
      <w:r w:rsidRPr="00AB1074">
        <w:rPr>
          <w:rFonts w:ascii="Times New Roman" w:hAnsi="Times New Roman" w:cs="Times New Roman"/>
        </w:rPr>
        <w:br/>
        <w:t xml:space="preserve">a Wykonawcami odbywa się drogą elektroniczną przy użyciu platformy zakupowej pod adresem: </w:t>
      </w:r>
      <w:hyperlink r:id="rId14" w:history="1">
        <w:r w:rsidRPr="00AB1074">
          <w:rPr>
            <w:rFonts w:ascii="Times New Roman" w:hAnsi="Times New Roman" w:cs="Times New Roman"/>
            <w:b/>
            <w:color w:val="4472C4" w:themeColor="accent5"/>
            <w:u w:val="single"/>
          </w:rPr>
          <w:t>https://platformazakupowa.pl/pn/kwp_radom</w:t>
        </w:r>
      </w:hyperlink>
      <w:r w:rsidRPr="00AB1074">
        <w:t xml:space="preserve"> </w:t>
      </w:r>
      <w:r w:rsidRPr="00AB1074">
        <w:rPr>
          <w:rFonts w:ascii="Times New Roman" w:hAnsi="Times New Roman" w:cs="Times New Roman"/>
          <w:color w:val="000000" w:themeColor="text1"/>
        </w:rPr>
        <w:t xml:space="preserve">(inna niż oferta Wykonawcy i załączniki do oferty) za pośrednictwem dedykowanego formularza </w:t>
      </w:r>
      <w:r w:rsidRPr="00AB1074">
        <w:rPr>
          <w:rFonts w:ascii="Times New Roman" w:hAnsi="Times New Roman" w:cs="Times New Roman"/>
          <w:color w:val="000000"/>
        </w:rPr>
        <w:t xml:space="preserve">poprzez kliknięcie przycisku </w:t>
      </w:r>
      <w:r w:rsidRPr="00AB1074">
        <w:rPr>
          <w:rFonts w:ascii="Times New Roman" w:hAnsi="Times New Roman" w:cs="Times New Roman"/>
        </w:rPr>
        <w:t>„</w:t>
      </w:r>
      <w:r w:rsidRPr="00AB1074">
        <w:rPr>
          <w:rFonts w:ascii="Times New Roman" w:hAnsi="Times New Roman" w:cs="Times New Roman"/>
          <w:b/>
          <w:i/>
        </w:rPr>
        <w:t>Wyślij wiadomość do zamawiającego”</w:t>
      </w:r>
      <w:r w:rsidRPr="00AB1074">
        <w:rPr>
          <w:rFonts w:ascii="Times New Roman" w:hAnsi="Times New Roman" w:cs="Times New Roman"/>
          <w:color w:val="000000"/>
        </w:rPr>
        <w:t xml:space="preserve"> po którym pojawi się komunikat, </w:t>
      </w:r>
      <w:r w:rsidRPr="00AB1074">
        <w:rPr>
          <w:rFonts w:ascii="Times New Roman" w:hAnsi="Times New Roman" w:cs="Times New Roman"/>
          <w:b/>
          <w:color w:val="000000"/>
          <w:u w:val="single"/>
        </w:rPr>
        <w:t>że wiadomość została wysłana do zamawiającego</w:t>
      </w:r>
      <w:r w:rsidRPr="00AB1074">
        <w:rPr>
          <w:rFonts w:ascii="Times New Roman" w:hAnsi="Times New Roman" w:cs="Times New Roman"/>
          <w:bCs/>
          <w:color w:val="000000"/>
        </w:rPr>
        <w:t>.</w:t>
      </w:r>
    </w:p>
    <w:p w:rsidR="00AB1074" w:rsidRPr="00AB1074" w:rsidRDefault="00AB1074" w:rsidP="00AB1074">
      <w:pPr>
        <w:numPr>
          <w:ilvl w:val="0"/>
          <w:numId w:val="12"/>
        </w:numPr>
        <w:autoSpaceDE w:val="0"/>
        <w:autoSpaceDN w:val="0"/>
        <w:adjustRightInd w:val="0"/>
        <w:spacing w:after="0" w:line="240" w:lineRule="auto"/>
        <w:ind w:left="392" w:hanging="378"/>
        <w:contextualSpacing/>
        <w:jc w:val="both"/>
        <w:rPr>
          <w:rFonts w:ascii="Times New Roman" w:hAnsi="Times New Roman" w:cs="Times New Roman"/>
          <w:color w:val="000000"/>
        </w:rPr>
      </w:pPr>
      <w:r w:rsidRPr="00AB1074">
        <w:rPr>
          <w:rFonts w:ascii="Times New Roman" w:hAnsi="Times New Roman" w:cs="Times New Roman"/>
        </w:rPr>
        <w:t xml:space="preserve">We wszelkiej korespondencji związanej z niniejszym postępowaniem Zamawiający </w:t>
      </w:r>
      <w:r w:rsidRPr="00AB1074">
        <w:rPr>
          <w:rFonts w:ascii="Times New Roman" w:hAnsi="Times New Roman" w:cs="Times New Roman"/>
        </w:rPr>
        <w:br/>
        <w:t xml:space="preserve">i Wykonawcy posługują się numerem </w:t>
      </w:r>
      <w:r w:rsidRPr="00AB1074">
        <w:rPr>
          <w:rFonts w:ascii="Times New Roman" w:hAnsi="Times New Roman" w:cs="Times New Roman"/>
          <w:b/>
        </w:rPr>
        <w:t>ogłoszenia z Dz.U.U.E.</w:t>
      </w:r>
      <w:r w:rsidRPr="00AB1074">
        <w:rPr>
          <w:rFonts w:ascii="Times New Roman" w:hAnsi="Times New Roman" w:cs="Times New Roman"/>
          <w:bCs/>
        </w:rPr>
        <w:t xml:space="preserve">, </w:t>
      </w:r>
      <w:r w:rsidRPr="00AB1074">
        <w:rPr>
          <w:rFonts w:ascii="Times New Roman" w:hAnsi="Times New Roman" w:cs="Times New Roman"/>
        </w:rPr>
        <w:t>a dodatkowo numerem wewnętrznym postępowania.</w:t>
      </w:r>
    </w:p>
    <w:p w:rsidR="00AB1074" w:rsidRPr="00AB1074" w:rsidRDefault="00AB1074" w:rsidP="00AB1074">
      <w:pPr>
        <w:numPr>
          <w:ilvl w:val="0"/>
          <w:numId w:val="12"/>
        </w:numPr>
        <w:autoSpaceDE w:val="0"/>
        <w:autoSpaceDN w:val="0"/>
        <w:adjustRightInd w:val="0"/>
        <w:spacing w:after="0" w:line="240" w:lineRule="auto"/>
        <w:ind w:left="392" w:hanging="378"/>
        <w:contextualSpacing/>
        <w:jc w:val="both"/>
        <w:rPr>
          <w:rFonts w:ascii="Times New Roman" w:hAnsi="Times New Roman" w:cs="Times New Roman"/>
          <w:color w:val="000000"/>
        </w:rPr>
      </w:pPr>
      <w:r w:rsidRPr="00AB1074">
        <w:rPr>
          <w:rFonts w:ascii="Times New Roman" w:hAnsi="Times New Roman" w:cs="Times New Roman"/>
        </w:rPr>
        <w:t>Wykonawca ma dostęp do formularza „</w:t>
      </w:r>
      <w:r w:rsidRPr="00AB1074">
        <w:rPr>
          <w:rFonts w:ascii="Times New Roman" w:hAnsi="Times New Roman" w:cs="Times New Roman"/>
          <w:b/>
          <w:i/>
        </w:rPr>
        <w:t xml:space="preserve">Wyślij wiadomość do zamawiającego” </w:t>
      </w:r>
      <w:r w:rsidRPr="00AB1074">
        <w:rPr>
          <w:rFonts w:ascii="Times New Roman" w:hAnsi="Times New Roman" w:cs="Times New Roman"/>
        </w:rPr>
        <w:t>dostępny na stronie dotyczącej danego postępowania.</w:t>
      </w:r>
    </w:p>
    <w:p w:rsidR="00AB1074" w:rsidRPr="00AB1074" w:rsidRDefault="00AB1074" w:rsidP="00AB1074">
      <w:pPr>
        <w:numPr>
          <w:ilvl w:val="0"/>
          <w:numId w:val="12"/>
        </w:numPr>
        <w:autoSpaceDE w:val="0"/>
        <w:autoSpaceDN w:val="0"/>
        <w:adjustRightInd w:val="0"/>
        <w:spacing w:after="0" w:line="240" w:lineRule="auto"/>
        <w:ind w:left="392" w:hanging="378"/>
        <w:contextualSpacing/>
        <w:jc w:val="both"/>
        <w:rPr>
          <w:rFonts w:ascii="Times New Roman" w:hAnsi="Times New Roman" w:cs="Times New Roman"/>
          <w:color w:val="000000"/>
        </w:rPr>
      </w:pPr>
      <w:r w:rsidRPr="00AB1074">
        <w:rPr>
          <w:rFonts w:ascii="Times New Roman" w:hAnsi="Times New Roman" w:cs="Times New Roman"/>
          <w:color w:val="000000"/>
        </w:rPr>
        <w:t xml:space="preserve">Informacje dotyczące odpowiedzi na pytania, zmiany specyfikacji, zmiany terminu składania </w:t>
      </w:r>
      <w:r w:rsidRPr="00AB1074">
        <w:rPr>
          <w:rFonts w:ascii="Times New Roman" w:hAnsi="Times New Roman" w:cs="Times New Roman"/>
          <w:color w:val="000000"/>
        </w:rPr>
        <w:br/>
        <w:t xml:space="preserve">i otwarcia ofert Zamawiający będzie zamieszczał na platformie w sekcji </w:t>
      </w:r>
      <w:r w:rsidRPr="00AB1074">
        <w:rPr>
          <w:rFonts w:ascii="Times New Roman" w:hAnsi="Times New Roman" w:cs="Times New Roman"/>
          <w:b/>
          <w:i/>
          <w:color w:val="000000"/>
        </w:rPr>
        <w:t>„Komunikaty”.</w:t>
      </w:r>
      <w:r w:rsidRPr="00AB1074">
        <w:rPr>
          <w:rFonts w:ascii="Times New Roman" w:hAnsi="Times New Roman" w:cs="Times New Roman"/>
          <w:color w:val="000000"/>
        </w:rPr>
        <w:t xml:space="preserve"> Korespondencja, której zgodnie z obowiązującymi przepisami adresatem jest konkretny Wykonawca, będzie przekazywana w formie elektronicznej za pośrednictwem: </w:t>
      </w:r>
      <w:hyperlink r:id="rId15" w:history="1">
        <w:r w:rsidRPr="00AB1074">
          <w:rPr>
            <w:rFonts w:ascii="Times New Roman" w:hAnsi="Times New Roman" w:cs="Times New Roman"/>
            <w:b/>
            <w:bCs/>
            <w:color w:val="0000FF"/>
            <w:u w:val="single"/>
          </w:rPr>
          <w:t>https://platformazakupowa.pl/pn/kwp_radom</w:t>
        </w:r>
      </w:hyperlink>
      <w:r w:rsidRPr="00AB1074">
        <w:rPr>
          <w:rFonts w:ascii="Times New Roman" w:hAnsi="Times New Roman" w:cs="Times New Roman"/>
          <w:b/>
          <w:bCs/>
          <w:color w:val="4472C4" w:themeColor="accent5"/>
        </w:rPr>
        <w:t xml:space="preserve"> </w:t>
      </w:r>
      <w:r w:rsidRPr="00AB1074">
        <w:rPr>
          <w:rFonts w:ascii="Times New Roman" w:hAnsi="Times New Roman" w:cs="Times New Roman"/>
          <w:color w:val="000000"/>
        </w:rPr>
        <w:t>do konkretnego Wykonawcy.</w:t>
      </w:r>
    </w:p>
    <w:p w:rsidR="00AB1074" w:rsidRPr="00AB1074" w:rsidRDefault="00AB1074" w:rsidP="00AB1074">
      <w:pPr>
        <w:numPr>
          <w:ilvl w:val="0"/>
          <w:numId w:val="12"/>
        </w:numPr>
        <w:autoSpaceDE w:val="0"/>
        <w:autoSpaceDN w:val="0"/>
        <w:adjustRightInd w:val="0"/>
        <w:spacing w:after="0" w:line="240" w:lineRule="auto"/>
        <w:ind w:left="392" w:hanging="378"/>
        <w:contextualSpacing/>
        <w:jc w:val="both"/>
        <w:rPr>
          <w:rFonts w:ascii="Times New Roman" w:hAnsi="Times New Roman" w:cs="Times New Roman"/>
          <w:color w:val="000000"/>
        </w:rPr>
      </w:pPr>
      <w:r w:rsidRPr="00AB1074">
        <w:rPr>
          <w:rFonts w:ascii="Times New Roman" w:hAnsi="Times New Roman" w:cs="Times New Roman"/>
          <w:color w:val="000000"/>
        </w:rPr>
        <w:t xml:space="preserve">Wykonawca jako podmiot profesjonalny ma obowiązek sprawdzania komunikatów </w:t>
      </w:r>
      <w:r w:rsidRPr="00AB1074">
        <w:rPr>
          <w:rFonts w:ascii="Times New Roman" w:hAnsi="Times New Roman" w:cs="Times New Roman"/>
          <w:color w:val="000000"/>
        </w:rPr>
        <w:br/>
        <w:t xml:space="preserve">i wiadomości bezpośrednio na: </w:t>
      </w:r>
      <w:hyperlink r:id="rId16" w:history="1">
        <w:r w:rsidRPr="00AB1074">
          <w:rPr>
            <w:rFonts w:ascii="Times New Roman" w:hAnsi="Times New Roman" w:cs="Times New Roman"/>
            <w:b/>
            <w:bCs/>
            <w:color w:val="0000FF"/>
            <w:u w:val="single"/>
          </w:rPr>
          <w:t>https://platformazakupowa.pl/pn/kwp_radom</w:t>
        </w:r>
      </w:hyperlink>
      <w:r w:rsidRPr="00AB1074">
        <w:rPr>
          <w:rFonts w:ascii="Times New Roman" w:hAnsi="Times New Roman" w:cs="Times New Roman"/>
          <w:b/>
          <w:bCs/>
          <w:color w:val="4472C4" w:themeColor="accent5"/>
        </w:rPr>
        <w:t xml:space="preserve"> </w:t>
      </w:r>
      <w:r w:rsidRPr="00AB1074">
        <w:rPr>
          <w:rFonts w:ascii="Times New Roman" w:hAnsi="Times New Roman" w:cs="Times New Roman"/>
          <w:color w:val="000000"/>
        </w:rPr>
        <w:t>przesłanych przez Zamawiającego, gdyż system powiadomień może ulec awarii lub powiadomienie może trafić do folderu SPAM.</w:t>
      </w:r>
    </w:p>
    <w:p w:rsidR="00AB1074" w:rsidRPr="00AB1074" w:rsidRDefault="00AB1074" w:rsidP="00AB1074">
      <w:pPr>
        <w:numPr>
          <w:ilvl w:val="0"/>
          <w:numId w:val="12"/>
        </w:numPr>
        <w:autoSpaceDE w:val="0"/>
        <w:autoSpaceDN w:val="0"/>
        <w:adjustRightInd w:val="0"/>
        <w:spacing w:after="0" w:line="240" w:lineRule="auto"/>
        <w:ind w:left="392" w:hanging="378"/>
        <w:contextualSpacing/>
        <w:jc w:val="both"/>
        <w:rPr>
          <w:rFonts w:ascii="Times New Roman" w:hAnsi="Times New Roman" w:cs="Times New Roman"/>
          <w:color w:val="0070C0"/>
        </w:rPr>
      </w:pPr>
      <w:r w:rsidRPr="00AB1074">
        <w:rPr>
          <w:rFonts w:ascii="Times New Roman" w:hAnsi="Times New Roman" w:cs="Times New Roman"/>
        </w:rPr>
        <w:t>Wymagania techniczne i organizacyjne wysyłania i odbierania korespondencji elektronicznej przy użyciu środków komunikacji elektronicznej, określają „</w:t>
      </w:r>
      <w:r w:rsidRPr="00AB1074">
        <w:rPr>
          <w:rFonts w:ascii="Times New Roman" w:hAnsi="Times New Roman" w:cs="Times New Roman"/>
          <w:b/>
          <w:i/>
        </w:rPr>
        <w:t>REGULAMIN platformazakupowa.pl”</w:t>
      </w:r>
      <w:r w:rsidRPr="00AB1074">
        <w:rPr>
          <w:rFonts w:ascii="Times New Roman" w:hAnsi="Times New Roman" w:cs="Times New Roman"/>
          <w:i/>
        </w:rPr>
        <w:t xml:space="preserve">, </w:t>
      </w:r>
      <w:r w:rsidRPr="00AB1074">
        <w:rPr>
          <w:rFonts w:ascii="Times New Roman" w:hAnsi="Times New Roman" w:cs="Times New Roman"/>
        </w:rPr>
        <w:t>który znajduje się na stronie głównej Platformy</w:t>
      </w:r>
      <w:r w:rsidRPr="00AB1074">
        <w:rPr>
          <w:rFonts w:ascii="Times New Roman" w:hAnsi="Times New Roman" w:cs="Times New Roman"/>
          <w:b/>
          <w:i/>
        </w:rPr>
        <w:t xml:space="preserve"> oraz „Instrukcja dla Wykonawców platformazakupowa.pl”</w:t>
      </w:r>
      <w:r w:rsidRPr="00AB1074">
        <w:rPr>
          <w:rFonts w:ascii="Times New Roman" w:hAnsi="Times New Roman" w:cs="Times New Roman"/>
        </w:rPr>
        <w:t xml:space="preserve"> dostępna jest pod adresem: </w:t>
      </w:r>
      <w:r w:rsidRPr="00AB1074">
        <w:rPr>
          <w:rFonts w:ascii="Times New Roman" w:hAnsi="Times New Roman" w:cs="Times New Roman"/>
          <w:b/>
          <w:color w:val="0070C0"/>
        </w:rPr>
        <w:t>https://platformazakupowa.pl/strona/45-instrukcje</w:t>
      </w:r>
      <w:r w:rsidRPr="00AB1074">
        <w:rPr>
          <w:rFonts w:ascii="Times New Roman" w:hAnsi="Times New Roman" w:cs="Times New Roman"/>
          <w:bCs/>
          <w:color w:val="0070C0"/>
        </w:rPr>
        <w:t>.</w:t>
      </w:r>
    </w:p>
    <w:p w:rsidR="00AB1074" w:rsidRPr="00AB1074" w:rsidRDefault="00AB1074" w:rsidP="00AB1074">
      <w:pPr>
        <w:numPr>
          <w:ilvl w:val="0"/>
          <w:numId w:val="12"/>
        </w:numPr>
        <w:autoSpaceDE w:val="0"/>
        <w:autoSpaceDN w:val="0"/>
        <w:adjustRightInd w:val="0"/>
        <w:spacing w:after="0" w:line="240" w:lineRule="auto"/>
        <w:ind w:left="392" w:hanging="378"/>
        <w:contextualSpacing/>
        <w:jc w:val="both"/>
        <w:rPr>
          <w:rFonts w:ascii="Times New Roman" w:hAnsi="Times New Roman" w:cs="Times New Roman"/>
          <w:color w:val="000000"/>
        </w:rPr>
      </w:pPr>
      <w:r w:rsidRPr="00AB1074">
        <w:rPr>
          <w:rFonts w:ascii="Times New Roman" w:hAnsi="Times New Roman" w:cs="Times New Roman"/>
          <w:b/>
          <w:color w:val="000000" w:themeColor="text1"/>
        </w:rPr>
        <w:t>Maksymalny rozmiar jednego pliku przesyłanego za pomocą dedykowanego formularza przy komunikacji to maksymalnie 500 MB</w:t>
      </w:r>
      <w:r w:rsidRPr="00AB1074">
        <w:rPr>
          <w:rFonts w:ascii="Times New Roman" w:hAnsi="Times New Roman" w:cs="Times New Roman"/>
          <w:bCs/>
          <w:color w:val="000000" w:themeColor="text1"/>
        </w:rPr>
        <w:t xml:space="preserve">. </w:t>
      </w:r>
    </w:p>
    <w:p w:rsidR="00AB1074" w:rsidRPr="00684685" w:rsidRDefault="00AB1074" w:rsidP="00684685">
      <w:pPr>
        <w:numPr>
          <w:ilvl w:val="0"/>
          <w:numId w:val="12"/>
        </w:numPr>
        <w:autoSpaceDE w:val="0"/>
        <w:autoSpaceDN w:val="0"/>
        <w:adjustRightInd w:val="0"/>
        <w:spacing w:after="0" w:line="240" w:lineRule="auto"/>
        <w:ind w:left="392" w:hanging="378"/>
        <w:contextualSpacing/>
        <w:jc w:val="both"/>
        <w:rPr>
          <w:rFonts w:ascii="Times New Roman" w:hAnsi="Times New Roman" w:cs="Times New Roman"/>
          <w:color w:val="000000"/>
        </w:rPr>
      </w:pPr>
      <w:r w:rsidRPr="00AB1074">
        <w:rPr>
          <w:rFonts w:ascii="Times New Roman" w:hAnsi="Times New Roman" w:cs="Times New Roman"/>
          <w:b/>
        </w:rPr>
        <w:t>Zamawiający może również komunikować się z Wykonawcami za pomocą poczty elektronicznej, e-mail</w:t>
      </w:r>
      <w:r w:rsidRPr="00AB1074">
        <w:rPr>
          <w:rFonts w:ascii="Times New Roman" w:hAnsi="Times New Roman" w:cs="Times New Roman"/>
          <w:b/>
          <w:color w:val="000000" w:themeColor="text1"/>
        </w:rPr>
        <w:t xml:space="preserve">: </w:t>
      </w:r>
      <w:r w:rsidR="00684685">
        <w:rPr>
          <w:rFonts w:ascii="Times New Roman" w:hAnsi="Times New Roman" w:cs="Times New Roman"/>
          <w:b/>
        </w:rPr>
        <w:t>agnieszka.syta</w:t>
      </w:r>
      <w:r w:rsidRPr="00AB1074">
        <w:rPr>
          <w:rFonts w:ascii="Times New Roman" w:hAnsi="Times New Roman" w:cs="Times New Roman"/>
          <w:b/>
        </w:rPr>
        <w:t>@ra.policja.gov.pl</w:t>
      </w:r>
      <w:r w:rsidRPr="00684685">
        <w:rPr>
          <w:rFonts w:ascii="Times New Roman" w:hAnsi="Times New Roman" w:cs="Times New Roman"/>
          <w:b/>
          <w:color w:val="000000" w:themeColor="text1"/>
        </w:rPr>
        <w:t xml:space="preserve"> </w:t>
      </w:r>
      <w:r w:rsidRPr="00684685">
        <w:rPr>
          <w:rFonts w:ascii="Times New Roman" w:hAnsi="Times New Roman" w:cs="Times New Roman"/>
        </w:rPr>
        <w:t xml:space="preserve">Zamawiający, zgodnie </w:t>
      </w:r>
      <w:r w:rsidR="00684685" w:rsidRPr="00684685">
        <w:rPr>
          <w:rFonts w:ascii="Times New Roman" w:hAnsi="Times New Roman" w:cs="Times New Roman"/>
        </w:rPr>
        <w:br/>
      </w:r>
      <w:r w:rsidRPr="00684685">
        <w:rPr>
          <w:rFonts w:ascii="Times New Roman" w:hAnsi="Times New Roman" w:cs="Times New Roman"/>
        </w:rPr>
        <w:t xml:space="preserve">z Rozporządzeniem Prezesa Rady Ministrów z dnia 30 grudnia 2020r.w </w:t>
      </w:r>
      <w:r w:rsidRPr="00684685">
        <w:rPr>
          <w:rFonts w:ascii="Times New Roman" w:hAnsi="Times New Roman" w:cs="Times New Roman"/>
          <w:color w:val="202124"/>
        </w:rPr>
        <w:t>sprawie sposobu sporządzania i przekazywania informacji oraz wymagań technicznych dla dokumentów elektronicznych oraz środków komunikacji elektronicznej w postępowaniu o udzielenie zamówienia publicznego lub konkursie (Dz. U. z 2020 r. poz. 2452)</w:t>
      </w:r>
      <w:r w:rsidRPr="00684685">
        <w:rPr>
          <w:rFonts w:ascii="Times New Roman" w:hAnsi="Times New Roman" w:cs="Times New Roman"/>
          <w:color w:val="000000"/>
        </w:rPr>
        <w:t xml:space="preserve">, określa niezbędne wymagania sprzętowo - aplikacyjne umożliwiające pracę na </w:t>
      </w:r>
      <w:r w:rsidRPr="00684685">
        <w:rPr>
          <w:rFonts w:ascii="Times New Roman" w:hAnsi="Times New Roman" w:cs="Times New Roman"/>
          <w:b/>
          <w:bCs/>
          <w:color w:val="0070C0"/>
        </w:rPr>
        <w:t>platformazakupowa.pl</w:t>
      </w:r>
      <w:r w:rsidRPr="00684685">
        <w:rPr>
          <w:rFonts w:ascii="Times New Roman" w:hAnsi="Times New Roman" w:cs="Times New Roman"/>
          <w:color w:val="000000" w:themeColor="text1"/>
        </w:rPr>
        <w:t xml:space="preserve">, </w:t>
      </w:r>
      <w:r w:rsidRPr="00684685">
        <w:rPr>
          <w:rFonts w:ascii="Times New Roman" w:hAnsi="Times New Roman" w:cs="Times New Roman"/>
          <w:color w:val="000000"/>
        </w:rPr>
        <w:t>tj.:</w:t>
      </w:r>
    </w:p>
    <w:p w:rsidR="00AB1074" w:rsidRPr="00AB1074" w:rsidRDefault="00AB1074" w:rsidP="00AB1074">
      <w:pPr>
        <w:numPr>
          <w:ilvl w:val="0"/>
          <w:numId w:val="13"/>
        </w:numPr>
        <w:contextualSpacing/>
        <w:jc w:val="both"/>
        <w:rPr>
          <w:rFonts w:ascii="Times New Roman" w:hAnsi="Times New Roman" w:cs="Times New Roman"/>
          <w:color w:val="000000"/>
        </w:rPr>
      </w:pPr>
      <w:r w:rsidRPr="00AB1074">
        <w:rPr>
          <w:rFonts w:ascii="Times New Roman" w:hAnsi="Times New Roman" w:cs="Times New Roman"/>
          <w:color w:val="000000"/>
        </w:rPr>
        <w:t>stały dostęp do sieci Internet o gwarantowanej przepustowości nie mniejszej niż 512 kb/s,</w:t>
      </w:r>
    </w:p>
    <w:p w:rsidR="00AB1074" w:rsidRPr="00AB1074" w:rsidRDefault="00AB1074" w:rsidP="00AB1074">
      <w:pPr>
        <w:numPr>
          <w:ilvl w:val="0"/>
          <w:numId w:val="13"/>
        </w:numPr>
        <w:contextualSpacing/>
        <w:jc w:val="both"/>
        <w:rPr>
          <w:rFonts w:ascii="Times New Roman" w:hAnsi="Times New Roman" w:cs="Times New Roman"/>
          <w:color w:val="000000"/>
        </w:rPr>
      </w:pPr>
      <w:r w:rsidRPr="00AB1074">
        <w:rPr>
          <w:rFonts w:ascii="Times New Roman" w:hAnsi="Times New Roman" w:cs="Times New Roman"/>
          <w:color w:val="000000"/>
        </w:rPr>
        <w:t xml:space="preserve">komputer klasy PC lub MAC o następującej konfiguracji: pamięć min. 2 GB Ram,procesor Intel IV 2 GHZ lub jego nowsza wersja, jeden z systemów operacyjnych – MS Windows 7, </w:t>
      </w:r>
      <w:r w:rsidRPr="00AB1074">
        <w:rPr>
          <w:rFonts w:ascii="Times New Roman" w:hAnsi="Times New Roman" w:cs="Times New Roman"/>
          <w:color w:val="000000"/>
        </w:rPr>
        <w:br/>
        <w:t>Mac Os x 10 4, Linux, lub ich nowsze wersje,</w:t>
      </w:r>
    </w:p>
    <w:p w:rsidR="00AB1074" w:rsidRPr="00AB1074" w:rsidRDefault="00AB1074" w:rsidP="00AB1074">
      <w:pPr>
        <w:numPr>
          <w:ilvl w:val="0"/>
          <w:numId w:val="13"/>
        </w:numPr>
        <w:contextualSpacing/>
        <w:jc w:val="both"/>
        <w:rPr>
          <w:rFonts w:ascii="Times New Roman" w:hAnsi="Times New Roman" w:cs="Times New Roman"/>
          <w:color w:val="000000"/>
        </w:rPr>
      </w:pPr>
      <w:r w:rsidRPr="00AB1074">
        <w:rPr>
          <w:rFonts w:ascii="Times New Roman" w:hAnsi="Times New Roman" w:cs="Times New Roman"/>
          <w:color w:val="000000"/>
        </w:rPr>
        <w:t>zainstalowana dowolna przeglądarka internetowa, w przypadku Internet Explorer minimalnie wersja 10.0,</w:t>
      </w:r>
    </w:p>
    <w:p w:rsidR="00AB1074" w:rsidRPr="00AB1074" w:rsidRDefault="00AB1074" w:rsidP="00AB1074">
      <w:pPr>
        <w:numPr>
          <w:ilvl w:val="0"/>
          <w:numId w:val="13"/>
        </w:numPr>
        <w:contextualSpacing/>
        <w:jc w:val="both"/>
        <w:rPr>
          <w:rFonts w:ascii="Times New Roman" w:hAnsi="Times New Roman" w:cs="Times New Roman"/>
          <w:color w:val="000000"/>
        </w:rPr>
      </w:pPr>
      <w:r w:rsidRPr="00AB1074">
        <w:rPr>
          <w:rFonts w:ascii="Times New Roman" w:hAnsi="Times New Roman" w:cs="Times New Roman"/>
          <w:color w:val="000000"/>
        </w:rPr>
        <w:t>włączona obsługa JavaScript,</w:t>
      </w:r>
    </w:p>
    <w:p w:rsidR="00AB1074" w:rsidRPr="00AB1074" w:rsidRDefault="00AB1074" w:rsidP="00AB1074">
      <w:pPr>
        <w:numPr>
          <w:ilvl w:val="0"/>
          <w:numId w:val="13"/>
        </w:numPr>
        <w:autoSpaceDE w:val="0"/>
        <w:autoSpaceDN w:val="0"/>
        <w:adjustRightInd w:val="0"/>
        <w:spacing w:after="0" w:line="240" w:lineRule="auto"/>
        <w:contextualSpacing/>
        <w:jc w:val="both"/>
        <w:rPr>
          <w:rFonts w:ascii="Times New Roman" w:hAnsi="Times New Roman" w:cs="Times New Roman"/>
          <w:color w:val="000000"/>
        </w:rPr>
      </w:pPr>
      <w:r w:rsidRPr="00AB1074">
        <w:rPr>
          <w:rFonts w:ascii="Times New Roman" w:hAnsi="Times New Roman" w:cs="Times New Roman"/>
          <w:color w:val="000000"/>
        </w:rPr>
        <w:t>zainstalowany program Adobe Acrobat Reader lub inny obsługujący format plików .pdf,</w:t>
      </w:r>
    </w:p>
    <w:p w:rsidR="00AB1074" w:rsidRPr="00AB1074" w:rsidRDefault="00AB1074" w:rsidP="00AB1074">
      <w:pPr>
        <w:numPr>
          <w:ilvl w:val="0"/>
          <w:numId w:val="13"/>
        </w:numPr>
        <w:autoSpaceDE w:val="0"/>
        <w:autoSpaceDN w:val="0"/>
        <w:adjustRightInd w:val="0"/>
        <w:spacing w:after="0" w:line="240" w:lineRule="auto"/>
        <w:contextualSpacing/>
        <w:jc w:val="both"/>
        <w:rPr>
          <w:rFonts w:ascii="Times New Roman" w:hAnsi="Times New Roman" w:cs="Times New Roman"/>
          <w:color w:val="000000"/>
        </w:rPr>
      </w:pPr>
      <w:r w:rsidRPr="00AB1074">
        <w:rPr>
          <w:rFonts w:ascii="Times New Roman" w:hAnsi="Times New Roman" w:cs="Times New Roman"/>
          <w:b/>
          <w:bCs/>
          <w:color w:val="4472C4" w:themeColor="accent5"/>
        </w:rPr>
        <w:t xml:space="preserve">platformazakupowa.pl </w:t>
      </w:r>
      <w:r w:rsidRPr="00AB1074">
        <w:rPr>
          <w:rFonts w:ascii="Times New Roman" w:hAnsi="Times New Roman" w:cs="Times New Roman"/>
        </w:rPr>
        <w:t>działa według standardu przyjętego w komunikacji sieciowej - kodowanie UTF8</w:t>
      </w:r>
      <w:r w:rsidRPr="00AB1074">
        <w:rPr>
          <w:rFonts w:ascii="Times New Roman" w:hAnsi="Times New Roman" w:cs="Times New Roman"/>
          <w:color w:val="000000"/>
        </w:rPr>
        <w:t>,</w:t>
      </w:r>
    </w:p>
    <w:p w:rsidR="00AB1074" w:rsidRPr="00AB1074" w:rsidRDefault="00AB1074" w:rsidP="00AB1074">
      <w:pPr>
        <w:numPr>
          <w:ilvl w:val="0"/>
          <w:numId w:val="13"/>
        </w:numPr>
        <w:autoSpaceDE w:val="0"/>
        <w:autoSpaceDN w:val="0"/>
        <w:adjustRightInd w:val="0"/>
        <w:spacing w:after="0" w:line="240" w:lineRule="auto"/>
        <w:contextualSpacing/>
        <w:jc w:val="both"/>
        <w:rPr>
          <w:rFonts w:ascii="Times New Roman" w:hAnsi="Times New Roman" w:cs="Times New Roman"/>
          <w:color w:val="000000"/>
        </w:rPr>
      </w:pPr>
      <w:r w:rsidRPr="00AB1074">
        <w:rPr>
          <w:rFonts w:ascii="Times New Roman" w:hAnsi="Times New Roman" w:cs="Times New Roman"/>
          <w:color w:val="000000"/>
        </w:rPr>
        <w:lastRenderedPageBreak/>
        <w:t>oznaczenie czasu odbioru danych przez platformę zakupową stanowi datę oraz dokładny czas (hh:mm:ss) generowany wg. czasu lokalnego serwera synchronizowanego z zegarem Głównego Urzędu Miar,</w:t>
      </w:r>
    </w:p>
    <w:p w:rsidR="00AB1074" w:rsidRPr="00AB1074" w:rsidRDefault="00AB1074" w:rsidP="00AB1074">
      <w:pPr>
        <w:numPr>
          <w:ilvl w:val="0"/>
          <w:numId w:val="12"/>
        </w:numPr>
        <w:autoSpaceDE w:val="0"/>
        <w:autoSpaceDN w:val="0"/>
        <w:adjustRightInd w:val="0"/>
        <w:spacing w:after="0" w:line="240" w:lineRule="auto"/>
        <w:ind w:left="392" w:hanging="364"/>
        <w:contextualSpacing/>
        <w:jc w:val="both"/>
        <w:rPr>
          <w:rFonts w:ascii="Times New Roman" w:hAnsi="Times New Roman" w:cs="Times New Roman"/>
          <w:color w:val="000000"/>
        </w:rPr>
      </w:pPr>
      <w:r w:rsidRPr="00AB1074">
        <w:rPr>
          <w:rFonts w:ascii="Times New Roman" w:hAnsi="Times New Roman" w:cs="Times New Roman"/>
          <w:color w:val="000000"/>
        </w:rPr>
        <w:t>Wykonawca, przystępując do niniejszego postępowania o udzielenie zamówienia:</w:t>
      </w:r>
    </w:p>
    <w:p w:rsidR="00AB1074" w:rsidRPr="00AB1074" w:rsidRDefault="00AB1074" w:rsidP="00AB1074">
      <w:pPr>
        <w:numPr>
          <w:ilvl w:val="0"/>
          <w:numId w:val="14"/>
        </w:numPr>
        <w:autoSpaceDE w:val="0"/>
        <w:autoSpaceDN w:val="0"/>
        <w:adjustRightInd w:val="0"/>
        <w:spacing w:after="0" w:line="240" w:lineRule="auto"/>
        <w:contextualSpacing/>
        <w:jc w:val="both"/>
        <w:rPr>
          <w:rFonts w:ascii="Times New Roman" w:hAnsi="Times New Roman" w:cs="Times New Roman"/>
          <w:color w:val="000000"/>
        </w:rPr>
      </w:pPr>
      <w:r w:rsidRPr="00AB1074">
        <w:rPr>
          <w:rFonts w:ascii="Times New Roman" w:hAnsi="Times New Roman" w:cs="Times New Roman"/>
          <w:color w:val="000000"/>
        </w:rPr>
        <w:t xml:space="preserve">akceptuje warunki korzystania z </w:t>
      </w:r>
      <w:r w:rsidRPr="00AB1074">
        <w:rPr>
          <w:rFonts w:ascii="Times New Roman" w:hAnsi="Times New Roman" w:cs="Times New Roman"/>
          <w:b/>
          <w:bCs/>
          <w:color w:val="4472C4" w:themeColor="accent5"/>
        </w:rPr>
        <w:t xml:space="preserve">platformazakupowa.pl </w:t>
      </w:r>
      <w:r w:rsidRPr="00AB1074">
        <w:rPr>
          <w:rFonts w:ascii="Times New Roman" w:hAnsi="Times New Roman" w:cs="Times New Roman"/>
          <w:color w:val="000000"/>
        </w:rPr>
        <w:t xml:space="preserve">określone w Regulaminie zamieszczonym na stronie internetowej pod linkiem w zakładce </w:t>
      </w:r>
      <w:r w:rsidRPr="00AB1074">
        <w:rPr>
          <w:rFonts w:ascii="Times New Roman" w:hAnsi="Times New Roman" w:cs="Times New Roman"/>
          <w:b/>
          <w:i/>
          <w:color w:val="000000"/>
        </w:rPr>
        <w:t>„Regulamin"</w:t>
      </w:r>
      <w:r w:rsidRPr="00AB1074">
        <w:rPr>
          <w:rFonts w:ascii="Times New Roman" w:hAnsi="Times New Roman" w:cs="Times New Roman"/>
          <w:color w:val="000000"/>
        </w:rPr>
        <w:br/>
        <w:t xml:space="preserve">oraz uznaje go za wiążący, </w:t>
      </w:r>
    </w:p>
    <w:p w:rsidR="00AB1074" w:rsidRPr="00AB1074" w:rsidRDefault="00AB1074" w:rsidP="00AB1074">
      <w:pPr>
        <w:numPr>
          <w:ilvl w:val="0"/>
          <w:numId w:val="14"/>
        </w:numPr>
        <w:autoSpaceDE w:val="0"/>
        <w:autoSpaceDN w:val="0"/>
        <w:adjustRightInd w:val="0"/>
        <w:spacing w:after="0" w:line="240" w:lineRule="auto"/>
        <w:contextualSpacing/>
        <w:jc w:val="both"/>
        <w:rPr>
          <w:rFonts w:ascii="Times New Roman" w:hAnsi="Times New Roman" w:cs="Times New Roman"/>
          <w:color w:val="000000"/>
        </w:rPr>
      </w:pPr>
      <w:r w:rsidRPr="00AB1074">
        <w:rPr>
          <w:rFonts w:ascii="Times New Roman" w:hAnsi="Times New Roman" w:cs="Times New Roman"/>
          <w:color w:val="000000"/>
        </w:rPr>
        <w:t xml:space="preserve">zapoznał i stosuje się do </w:t>
      </w:r>
      <w:r w:rsidRPr="00AB1074">
        <w:rPr>
          <w:rFonts w:ascii="Times New Roman" w:hAnsi="Times New Roman" w:cs="Times New Roman"/>
          <w:i/>
          <w:color w:val="000000"/>
        </w:rPr>
        <w:t>„</w:t>
      </w:r>
      <w:r w:rsidRPr="00AB1074">
        <w:rPr>
          <w:rFonts w:ascii="Times New Roman" w:hAnsi="Times New Roman" w:cs="Times New Roman"/>
          <w:b/>
          <w:i/>
          <w:color w:val="000000"/>
        </w:rPr>
        <w:t>Instrukcji dla Wykonawców”</w:t>
      </w:r>
      <w:r w:rsidRPr="00AB1074">
        <w:rPr>
          <w:rFonts w:ascii="Times New Roman" w:hAnsi="Times New Roman" w:cs="Times New Roman"/>
          <w:color w:val="000000"/>
        </w:rPr>
        <w:t xml:space="preserve"> dostępnej pod adresem: </w:t>
      </w:r>
      <w:hyperlink r:id="rId17" w:history="1">
        <w:r w:rsidRPr="00AB1074">
          <w:rPr>
            <w:rFonts w:ascii="Times New Roman" w:hAnsi="Times New Roman" w:cs="Times New Roman"/>
            <w:b/>
            <w:color w:val="4472C4" w:themeColor="accent5"/>
            <w:u w:val="single"/>
          </w:rPr>
          <w:t>https://platformazakupowa.pl/strona/45-instrukcje</w:t>
        </w:r>
      </w:hyperlink>
      <w:r w:rsidRPr="00AB1074">
        <w:rPr>
          <w:rFonts w:ascii="Times New Roman" w:hAnsi="Times New Roman" w:cs="Times New Roman"/>
          <w:color w:val="000000"/>
        </w:rPr>
        <w:t>składania ofert/wniosków.</w:t>
      </w:r>
    </w:p>
    <w:p w:rsidR="00AB1074" w:rsidRPr="00AB1074" w:rsidRDefault="00AB1074" w:rsidP="00AB1074">
      <w:pPr>
        <w:numPr>
          <w:ilvl w:val="0"/>
          <w:numId w:val="12"/>
        </w:numPr>
        <w:ind w:left="360"/>
        <w:contextualSpacing/>
        <w:jc w:val="both"/>
        <w:rPr>
          <w:rFonts w:ascii="Times New Roman" w:hAnsi="Times New Roman" w:cs="Times New Roman"/>
        </w:rPr>
      </w:pPr>
      <w:r w:rsidRPr="00AB1074">
        <w:rPr>
          <w:rFonts w:ascii="Times New Roman" w:hAnsi="Times New Roman" w:cs="Times New Roman"/>
        </w:rPr>
        <w:t>Za datę przekazania oferty, oświadczenia, o którym mowa w art. 125 ust. 1</w:t>
      </w:r>
      <w:r w:rsidR="002C3C49">
        <w:rPr>
          <w:rFonts w:ascii="Times New Roman" w:hAnsi="Times New Roman" w:cs="Times New Roman"/>
        </w:rPr>
        <w:t xml:space="preserve"> Pzp w formie JEDZ</w:t>
      </w:r>
      <w:r w:rsidRPr="00AB1074">
        <w:rPr>
          <w:rFonts w:ascii="Times New Roman" w:hAnsi="Times New Roman" w:cs="Times New Roman"/>
        </w:rPr>
        <w:t xml:space="preserve">, podmiotowych środków dowodowych, </w:t>
      </w:r>
      <w:r w:rsidRPr="00AB1074">
        <w:rPr>
          <w:rFonts w:ascii="Times New Roman" w:hAnsi="Times New Roman" w:cs="Times New Roman"/>
          <w:color w:val="000000" w:themeColor="text1"/>
        </w:rPr>
        <w:t xml:space="preserve">przedmiotowych środków dowodowych </w:t>
      </w:r>
      <w:r w:rsidRPr="00AB1074">
        <w:rPr>
          <w:rFonts w:ascii="Times New Roman" w:hAnsi="Times New Roman" w:cs="Times New Roman"/>
        </w:rPr>
        <w:t>oraz innych informacji, oświadczeń lub dokumentów przekazywanych w postępowaniu, przyjmuje się datę ich przekazania/złożenia na platformie zakupowej.</w:t>
      </w:r>
    </w:p>
    <w:p w:rsidR="00AB1074" w:rsidRPr="00AB1074" w:rsidRDefault="00AB1074" w:rsidP="00AB1074">
      <w:pPr>
        <w:numPr>
          <w:ilvl w:val="0"/>
          <w:numId w:val="12"/>
        </w:numPr>
        <w:autoSpaceDE w:val="0"/>
        <w:autoSpaceDN w:val="0"/>
        <w:adjustRightInd w:val="0"/>
        <w:spacing w:after="0" w:line="240" w:lineRule="auto"/>
        <w:ind w:left="360"/>
        <w:contextualSpacing/>
        <w:jc w:val="both"/>
        <w:rPr>
          <w:rFonts w:ascii="Times New Roman" w:hAnsi="Times New Roman" w:cs="Times New Roman"/>
          <w:color w:val="000000"/>
        </w:rPr>
      </w:pPr>
      <w:r w:rsidRPr="00AB1074">
        <w:rPr>
          <w:rFonts w:ascii="Times New Roman" w:hAnsi="Times New Roman" w:cs="Times New Roman"/>
          <w:b/>
          <w:bCs/>
          <w:color w:val="000000"/>
        </w:rPr>
        <w:t xml:space="preserve">Zamawiający nie ponosi odpowiedzialności za złożenie oferty w sposób niezgodny </w:t>
      </w:r>
      <w:r w:rsidRPr="00AB1074">
        <w:rPr>
          <w:rFonts w:ascii="Times New Roman" w:hAnsi="Times New Roman" w:cs="Times New Roman"/>
          <w:b/>
          <w:bCs/>
          <w:color w:val="000000"/>
        </w:rPr>
        <w:br/>
        <w:t xml:space="preserve">z </w:t>
      </w:r>
      <w:r w:rsidRPr="00AB1074">
        <w:rPr>
          <w:rFonts w:ascii="Times New Roman" w:hAnsi="Times New Roman" w:cs="Times New Roman"/>
          <w:b/>
          <w:bCs/>
          <w:i/>
          <w:color w:val="000000"/>
        </w:rPr>
        <w:t>„Instrukcją dla Wykonawców”</w:t>
      </w:r>
      <w:r w:rsidRPr="00AB1074">
        <w:rPr>
          <w:rFonts w:ascii="Times New Roman" w:hAnsi="Times New Roman" w:cs="Times New Roman"/>
          <w:b/>
          <w:bCs/>
          <w:color w:val="000000"/>
        </w:rPr>
        <w:t xml:space="preserve"> korzystania z </w:t>
      </w:r>
      <w:r w:rsidRPr="00AB1074">
        <w:rPr>
          <w:rFonts w:ascii="Times New Roman" w:hAnsi="Times New Roman" w:cs="Times New Roman"/>
          <w:b/>
          <w:bCs/>
          <w:color w:val="4472C4" w:themeColor="accent5"/>
        </w:rPr>
        <w:t>platformazakupowa.pl</w:t>
      </w:r>
      <w:r w:rsidRPr="00AB1074">
        <w:rPr>
          <w:rFonts w:ascii="Times New Roman" w:hAnsi="Times New Roman" w:cs="Times New Roman"/>
          <w:color w:val="000000"/>
        </w:rPr>
        <w:t xml:space="preserve">, w szczególności za sytuację, gdy zamawiający zapozna się z treścią oferty przed upływem terminu składania ofert </w:t>
      </w:r>
      <w:r w:rsidRPr="00AB1074">
        <w:rPr>
          <w:rFonts w:ascii="Times New Roman" w:hAnsi="Times New Roman" w:cs="Times New Roman"/>
          <w:color w:val="000000"/>
        </w:rPr>
        <w:br/>
        <w:t xml:space="preserve">(np. złożenie oferty </w:t>
      </w:r>
      <w:r w:rsidRPr="00AB1074">
        <w:rPr>
          <w:rFonts w:ascii="Times New Roman" w:hAnsi="Times New Roman" w:cs="Times New Roman"/>
          <w:b/>
          <w:bCs/>
          <w:i/>
          <w:color w:val="000000"/>
        </w:rPr>
        <w:t>w zakładce „Wyślij wiadomość do zamawiającego”</w:t>
      </w:r>
      <w:r w:rsidRPr="00AB1074">
        <w:rPr>
          <w:rFonts w:ascii="Times New Roman" w:hAnsi="Times New Roman" w:cs="Times New Roman"/>
          <w:iCs/>
          <w:color w:val="000000"/>
        </w:rPr>
        <w:t>).</w:t>
      </w:r>
    </w:p>
    <w:p w:rsidR="00AB1074" w:rsidRPr="00AB1074" w:rsidRDefault="00AB1074" w:rsidP="00AB1074">
      <w:pPr>
        <w:autoSpaceDE w:val="0"/>
        <w:autoSpaceDN w:val="0"/>
        <w:adjustRightInd w:val="0"/>
        <w:spacing w:after="0" w:line="240" w:lineRule="auto"/>
        <w:ind w:left="348"/>
        <w:jc w:val="both"/>
        <w:rPr>
          <w:rFonts w:ascii="Times New Roman" w:hAnsi="Times New Roman" w:cs="Times New Roman"/>
          <w:color w:val="000000"/>
        </w:rPr>
      </w:pPr>
      <w:r w:rsidRPr="00AB1074">
        <w:rPr>
          <w:rFonts w:ascii="Times New Roman" w:hAnsi="Times New Roman" w:cs="Times New Roman"/>
          <w:color w:val="000000"/>
        </w:rPr>
        <w:t xml:space="preserve">Taka oferta zostanie uznana przez Zamawiającego za ofertę handlową i nie będzie brana pod uwagę w przedmiotowym postępowaniu, ponieważ nie został spełniony obowiązek narzucony </w:t>
      </w:r>
      <w:r w:rsidRPr="00AB1074">
        <w:rPr>
          <w:rFonts w:ascii="Times New Roman" w:hAnsi="Times New Roman" w:cs="Times New Roman"/>
          <w:color w:val="000000"/>
        </w:rPr>
        <w:br/>
        <w:t>w art. 221 Ustawy Prawo Zamówień Publicznych.</w:t>
      </w:r>
    </w:p>
    <w:p w:rsidR="00AB1074" w:rsidRPr="00AB1074" w:rsidRDefault="00AB1074" w:rsidP="00AB1074">
      <w:pPr>
        <w:numPr>
          <w:ilvl w:val="0"/>
          <w:numId w:val="12"/>
        </w:numPr>
        <w:autoSpaceDE w:val="0"/>
        <w:autoSpaceDN w:val="0"/>
        <w:adjustRightInd w:val="0"/>
        <w:spacing w:after="0" w:line="240" w:lineRule="auto"/>
        <w:ind w:left="360"/>
        <w:contextualSpacing/>
        <w:jc w:val="both"/>
        <w:rPr>
          <w:rFonts w:ascii="Times New Roman" w:hAnsi="Times New Roman" w:cs="Times New Roman"/>
          <w:color w:val="000000"/>
        </w:rPr>
      </w:pPr>
      <w:r w:rsidRPr="00AB1074">
        <w:rPr>
          <w:rFonts w:ascii="Times New Roman" w:hAnsi="Times New Roman" w:cs="Times New Roman"/>
          <w:color w:val="000000"/>
        </w:rPr>
        <w:t xml:space="preserve">Zamawiający informuje, że instrukcje korzystania z </w:t>
      </w:r>
      <w:r w:rsidRPr="00AB1074">
        <w:rPr>
          <w:rFonts w:ascii="Times New Roman" w:hAnsi="Times New Roman" w:cs="Times New Roman"/>
          <w:b/>
          <w:bCs/>
          <w:color w:val="4472C4" w:themeColor="accent5"/>
        </w:rPr>
        <w:t xml:space="preserve">platformazakupowa.pl </w:t>
      </w:r>
      <w:r w:rsidRPr="00AB1074">
        <w:rPr>
          <w:rFonts w:ascii="Times New Roman" w:hAnsi="Times New Roman" w:cs="Times New Roman"/>
          <w:color w:val="000000"/>
        </w:rPr>
        <w:t xml:space="preserve">dotyczące </w:t>
      </w:r>
      <w:r w:rsidRPr="00AB1074">
        <w:rPr>
          <w:rFonts w:ascii="Times New Roman" w:hAnsi="Times New Roman" w:cs="Times New Roman"/>
          <w:color w:val="000000"/>
        </w:rPr>
        <w:br/>
        <w:t xml:space="preserve">w szczególności logowania, składania wniosków o wyjaśnienie treści SWZ, składania ofert oraz innych czynności podejmowanych w niniejszym postępowaniu przy użyciu </w:t>
      </w:r>
      <w:r w:rsidRPr="00AB1074">
        <w:rPr>
          <w:rFonts w:ascii="Times New Roman" w:hAnsi="Times New Roman" w:cs="Times New Roman"/>
          <w:b/>
          <w:bCs/>
          <w:color w:val="4472C4" w:themeColor="accent5"/>
        </w:rPr>
        <w:t xml:space="preserve">platformazakupowa.pl </w:t>
      </w:r>
      <w:r w:rsidRPr="00AB1074">
        <w:rPr>
          <w:rFonts w:ascii="Times New Roman" w:hAnsi="Times New Roman" w:cs="Times New Roman"/>
          <w:color w:val="000000"/>
        </w:rPr>
        <w:t xml:space="preserve">znajdują się </w:t>
      </w:r>
      <w:r w:rsidRPr="00AB1074">
        <w:rPr>
          <w:rFonts w:ascii="Times New Roman" w:hAnsi="Times New Roman" w:cs="Times New Roman"/>
          <w:b/>
          <w:i/>
          <w:color w:val="000000"/>
        </w:rPr>
        <w:t>w zakładce „Instrukcje dla Wykonawców"</w:t>
      </w:r>
      <w:r w:rsidRPr="00AB1074">
        <w:rPr>
          <w:rFonts w:ascii="Times New Roman" w:hAnsi="Times New Roman" w:cs="Times New Roman"/>
          <w:color w:val="000000"/>
        </w:rPr>
        <w:t xml:space="preserve"> na stronie internetowej pod adresem: </w:t>
      </w:r>
      <w:r w:rsidRPr="00AB1074">
        <w:rPr>
          <w:rFonts w:ascii="Times New Roman" w:hAnsi="Times New Roman" w:cs="Times New Roman"/>
          <w:b/>
          <w:bCs/>
          <w:color w:val="4472C4" w:themeColor="accent5"/>
        </w:rPr>
        <w:t>https://platformazakupowa.pl/strona/45-instrukcje</w:t>
      </w:r>
      <w:r w:rsidRPr="00AB1074">
        <w:rPr>
          <w:rFonts w:ascii="Times New Roman" w:hAnsi="Times New Roman" w:cs="Times New Roman"/>
        </w:rPr>
        <w:t>.</w:t>
      </w:r>
    </w:p>
    <w:p w:rsidR="00AB1074" w:rsidRPr="00AB1074" w:rsidRDefault="00AB1074" w:rsidP="00AB1074">
      <w:pPr>
        <w:rPr>
          <w:rFonts w:ascii="Times New Roman" w:hAnsi="Times New Roman" w:cs="Times New Roman"/>
          <w:b/>
        </w:rPr>
      </w:pPr>
    </w:p>
    <w:p w:rsidR="00AB1074" w:rsidRDefault="00AB1074" w:rsidP="00AB1074">
      <w:pPr>
        <w:numPr>
          <w:ilvl w:val="0"/>
          <w:numId w:val="2"/>
        </w:numPr>
        <w:ind w:left="728" w:hanging="434"/>
        <w:contextualSpacing/>
        <w:jc w:val="both"/>
        <w:rPr>
          <w:rFonts w:ascii="Times New Roman" w:hAnsi="Times New Roman" w:cs="Times New Roman"/>
          <w:b/>
        </w:rPr>
      </w:pPr>
      <w:r w:rsidRPr="00AB1074">
        <w:rPr>
          <w:rFonts w:ascii="Times New Roman" w:hAnsi="Times New Roman" w:cs="Times New Roman"/>
          <w:b/>
        </w:rPr>
        <w:t>Informacje o sposobie komunikowania się zamawiającego z wykonawcami w inny sposób niż przy użyciu środków komunikacji elektronicznej, w tym w przypadku zaistnienia jednej sytuacji określonych w art. 65 ust. 1, art. 66 i art. 69</w:t>
      </w:r>
    </w:p>
    <w:p w:rsidR="009849F3" w:rsidRPr="00AB1074" w:rsidRDefault="009849F3" w:rsidP="009849F3">
      <w:pPr>
        <w:ind w:left="728"/>
        <w:contextualSpacing/>
        <w:jc w:val="both"/>
        <w:rPr>
          <w:rFonts w:ascii="Times New Roman" w:hAnsi="Times New Roman" w:cs="Times New Roman"/>
          <w:b/>
        </w:rPr>
      </w:pPr>
    </w:p>
    <w:p w:rsidR="007D246E" w:rsidRDefault="00AB1074" w:rsidP="002B5FE0">
      <w:pPr>
        <w:ind w:firstLine="210"/>
        <w:jc w:val="both"/>
        <w:rPr>
          <w:rFonts w:ascii="Times New Roman" w:hAnsi="Times New Roman" w:cs="Times New Roman"/>
          <w:b/>
        </w:rPr>
      </w:pPr>
      <w:r w:rsidRPr="00AB1074">
        <w:rPr>
          <w:rFonts w:ascii="Times New Roman" w:hAnsi="Times New Roman" w:cs="Times New Roman"/>
          <w:b/>
        </w:rPr>
        <w:t>Zamawiający nie przewiduje komunikowania się z Wykonawcami w inny sposób niż przy użyciu środków komunikacji elektronicznej, w tym w przypadku zaistnienia jednej sytuacji określonych w art. 65 ust. 1, art. 66 i art. 69.</w:t>
      </w:r>
    </w:p>
    <w:p w:rsidR="002B5FE0" w:rsidRPr="007D246E" w:rsidRDefault="002B5FE0" w:rsidP="002B5FE0">
      <w:pPr>
        <w:ind w:firstLine="210"/>
        <w:jc w:val="both"/>
        <w:rPr>
          <w:rFonts w:ascii="Times New Roman" w:hAnsi="Times New Roman" w:cs="Times New Roman"/>
          <w:b/>
        </w:rPr>
      </w:pPr>
    </w:p>
    <w:p w:rsidR="00AB1074" w:rsidRPr="00AB1074" w:rsidRDefault="00AB1074" w:rsidP="002B5FE0">
      <w:pPr>
        <w:numPr>
          <w:ilvl w:val="0"/>
          <w:numId w:val="2"/>
        </w:numPr>
        <w:spacing w:after="0" w:line="240" w:lineRule="auto"/>
        <w:ind w:left="728" w:hanging="518"/>
        <w:contextualSpacing/>
        <w:rPr>
          <w:rFonts w:ascii="Times New Roman" w:hAnsi="Times New Roman" w:cs="Times New Roman"/>
          <w:b/>
        </w:rPr>
      </w:pPr>
      <w:r w:rsidRPr="00AB1074">
        <w:rPr>
          <w:rFonts w:ascii="Times New Roman" w:hAnsi="Times New Roman" w:cs="Times New Roman"/>
          <w:b/>
        </w:rPr>
        <w:t>Wskazanie osób uprawnionych do komunikowania się z Wykonawcami</w:t>
      </w:r>
    </w:p>
    <w:p w:rsidR="00AB1074" w:rsidRPr="00AB1074" w:rsidRDefault="00AB1074" w:rsidP="002B5FE0">
      <w:pPr>
        <w:spacing w:after="0" w:line="240" w:lineRule="auto"/>
        <w:jc w:val="both"/>
        <w:rPr>
          <w:rFonts w:ascii="Times New Roman" w:hAnsi="Times New Roman" w:cs="Times New Roman"/>
          <w:color w:val="000000" w:themeColor="text1"/>
        </w:rPr>
      </w:pPr>
    </w:p>
    <w:p w:rsidR="00684685" w:rsidRDefault="00AB1074" w:rsidP="002B5FE0">
      <w:pPr>
        <w:spacing w:after="0" w:line="240" w:lineRule="auto"/>
        <w:ind w:firstLine="708"/>
        <w:jc w:val="both"/>
        <w:rPr>
          <w:rFonts w:ascii="Times New Roman" w:hAnsi="Times New Roman" w:cs="Times New Roman"/>
          <w:color w:val="000000" w:themeColor="text1"/>
        </w:rPr>
      </w:pPr>
      <w:r w:rsidRPr="00AB1074">
        <w:rPr>
          <w:rFonts w:ascii="Times New Roman" w:hAnsi="Times New Roman" w:cs="Times New Roman"/>
          <w:color w:val="000000" w:themeColor="text1"/>
        </w:rPr>
        <w:t xml:space="preserve">Zamawiający wyznacza następującą osobę </w:t>
      </w:r>
      <w:r w:rsidR="00684685">
        <w:rPr>
          <w:rFonts w:ascii="Times New Roman" w:hAnsi="Times New Roman" w:cs="Times New Roman"/>
          <w:color w:val="000000" w:themeColor="text1"/>
        </w:rPr>
        <w:t xml:space="preserve">do kontaktu z Wykonawcami: </w:t>
      </w:r>
    </w:p>
    <w:p w:rsidR="00684685" w:rsidRDefault="00684685" w:rsidP="002B5FE0">
      <w:pPr>
        <w:spacing w:after="0" w:line="240" w:lineRule="auto"/>
        <w:jc w:val="both"/>
        <w:rPr>
          <w:rFonts w:ascii="Times New Roman" w:hAnsi="Times New Roman" w:cs="Times New Roman"/>
          <w:color w:val="000000" w:themeColor="text1"/>
        </w:rPr>
      </w:pPr>
    </w:p>
    <w:p w:rsidR="00B96D11" w:rsidRPr="009849F3" w:rsidRDefault="00684685" w:rsidP="002B5FE0">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Agnieszka Syta -</w:t>
      </w:r>
      <w:r w:rsidR="00AB1074" w:rsidRPr="00AB1074">
        <w:rPr>
          <w:rFonts w:ascii="Times New Roman" w:hAnsi="Times New Roman" w:cs="Times New Roman"/>
          <w:color w:val="000000" w:themeColor="text1"/>
        </w:rPr>
        <w:t xml:space="preserve"> Sekcja Zamówień Publicznych KWP zs. w Radomiu.</w:t>
      </w:r>
    </w:p>
    <w:p w:rsidR="00B96D11" w:rsidRPr="00AB1074" w:rsidRDefault="00B96D11" w:rsidP="00AB1074">
      <w:pPr>
        <w:spacing w:after="0"/>
        <w:rPr>
          <w:rFonts w:ascii="Times New Roman" w:hAnsi="Times New Roman" w:cs="Times New Roman"/>
          <w:color w:val="FF0000"/>
        </w:rPr>
      </w:pPr>
    </w:p>
    <w:p w:rsidR="00AB1074" w:rsidRPr="00AB1074" w:rsidRDefault="00AB1074" w:rsidP="00AB1074">
      <w:pPr>
        <w:numPr>
          <w:ilvl w:val="0"/>
          <w:numId w:val="2"/>
        </w:numPr>
        <w:spacing w:after="0"/>
        <w:ind w:left="714" w:hanging="448"/>
        <w:contextualSpacing/>
        <w:rPr>
          <w:rFonts w:ascii="Times New Roman" w:hAnsi="Times New Roman" w:cs="Times New Roman"/>
          <w:b/>
        </w:rPr>
      </w:pPr>
      <w:r w:rsidRPr="00AB1074">
        <w:rPr>
          <w:rFonts w:ascii="Times New Roman" w:hAnsi="Times New Roman" w:cs="Times New Roman"/>
          <w:b/>
        </w:rPr>
        <w:t>Termin związania ofertą</w:t>
      </w:r>
    </w:p>
    <w:p w:rsidR="00AB1074" w:rsidRPr="00AB1074" w:rsidRDefault="00AB1074" w:rsidP="00AB1074">
      <w:pPr>
        <w:spacing w:after="0"/>
        <w:ind w:left="1440"/>
        <w:contextualSpacing/>
        <w:rPr>
          <w:rFonts w:ascii="Times New Roman" w:hAnsi="Times New Roman" w:cs="Times New Roman"/>
          <w:b/>
        </w:rPr>
      </w:pPr>
    </w:p>
    <w:p w:rsidR="00AB1074" w:rsidRPr="00AB1074" w:rsidRDefault="00AB1074" w:rsidP="00AB1074">
      <w:pPr>
        <w:numPr>
          <w:ilvl w:val="0"/>
          <w:numId w:val="3"/>
        </w:numPr>
        <w:spacing w:after="0"/>
        <w:ind w:left="364" w:hanging="378"/>
        <w:contextualSpacing/>
        <w:jc w:val="both"/>
        <w:rPr>
          <w:rFonts w:ascii="Times New Roman" w:hAnsi="Times New Roman" w:cs="Times New Roman"/>
          <w:color w:val="000000" w:themeColor="text1"/>
        </w:rPr>
      </w:pPr>
      <w:r w:rsidRPr="00AB1074">
        <w:rPr>
          <w:rFonts w:ascii="Times New Roman" w:hAnsi="Times New Roman" w:cs="Times New Roman"/>
          <w:color w:val="000000" w:themeColor="text1"/>
        </w:rPr>
        <w:t xml:space="preserve">Wykonawca jest związany ofertą od dnia upływu terminu składania ofert, przy czym pierwszym dniem terminu związania ofertą jest dzień, w którym upływa termin składania ofert </w:t>
      </w:r>
      <w:r w:rsidRPr="00AB1074">
        <w:rPr>
          <w:rFonts w:ascii="Times New Roman" w:hAnsi="Times New Roman" w:cs="Times New Roman"/>
          <w:color w:val="000000" w:themeColor="text1"/>
        </w:rPr>
        <w:br/>
      </w:r>
      <w:r w:rsidRPr="005C15EB">
        <w:rPr>
          <w:rFonts w:ascii="Arial Black" w:hAnsi="Arial Black" w:cs="Times New Roman"/>
          <w:b/>
          <w:bCs/>
          <w:color w:val="0070C0"/>
          <w:sz w:val="18"/>
          <w:szCs w:val="18"/>
          <w:u w:val="single"/>
        </w:rPr>
        <w:t xml:space="preserve">do dnia </w:t>
      </w:r>
      <w:r w:rsidR="007B0DD4">
        <w:rPr>
          <w:rFonts w:ascii="Arial Black" w:hAnsi="Arial Black" w:cs="Times New Roman"/>
          <w:b/>
          <w:bCs/>
          <w:color w:val="0070C0"/>
          <w:sz w:val="18"/>
          <w:szCs w:val="18"/>
          <w:u w:val="single"/>
        </w:rPr>
        <w:t>26</w:t>
      </w:r>
      <w:r w:rsidR="0027065F" w:rsidRPr="005C15EB">
        <w:rPr>
          <w:rFonts w:ascii="Arial Black" w:hAnsi="Arial Black" w:cs="Times New Roman"/>
          <w:b/>
          <w:bCs/>
          <w:color w:val="0070C0"/>
          <w:sz w:val="18"/>
          <w:szCs w:val="18"/>
          <w:u w:val="single"/>
        </w:rPr>
        <w:t>.07.2022 r</w:t>
      </w:r>
      <w:r w:rsidR="0027065F" w:rsidRPr="005C15EB">
        <w:rPr>
          <w:rFonts w:ascii="Arial Black" w:hAnsi="Arial Black" w:cs="Times New Roman"/>
          <w:b/>
          <w:bCs/>
          <w:color w:val="0070C0"/>
          <w:u w:val="single"/>
        </w:rPr>
        <w:t>.</w:t>
      </w:r>
    </w:p>
    <w:p w:rsidR="00AB1074" w:rsidRPr="00AB1074" w:rsidRDefault="00AB1074" w:rsidP="00AB1074">
      <w:pPr>
        <w:numPr>
          <w:ilvl w:val="0"/>
          <w:numId w:val="3"/>
        </w:numPr>
        <w:ind w:left="364" w:hanging="378"/>
        <w:contextualSpacing/>
        <w:jc w:val="both"/>
        <w:rPr>
          <w:rFonts w:ascii="Times New Roman" w:hAnsi="Times New Roman" w:cs="Times New Roman"/>
          <w:bCs/>
          <w:color w:val="000000" w:themeColor="text1"/>
        </w:rPr>
      </w:pPr>
      <w:r w:rsidRPr="00AB1074">
        <w:rPr>
          <w:rFonts w:ascii="Times New Roman" w:hAnsi="Times New Roman" w:cs="Times New Roman"/>
          <w:b/>
          <w:u w:val="single"/>
        </w:rPr>
        <w:t>W przypadku, gdy wybór najkorzystniejszej oferty nie nastąpi przed upływem terminu związania ofertą określonego w SWZ</w:t>
      </w:r>
      <w:r w:rsidRPr="00AB1074">
        <w:rPr>
          <w:rFonts w:ascii="Times New Roman" w:hAnsi="Times New Roman" w:cs="Times New Roman"/>
          <w:bCs/>
        </w:rPr>
        <w:t xml:space="preserve">, Zamawiający przed upływem terminu związania ofertą zwraca się jednokrotnie do Wykonawców o wyrażenie zgody na przedłużenie tego terminu </w:t>
      </w:r>
      <w:r w:rsidRPr="00AB1074">
        <w:rPr>
          <w:rFonts w:ascii="Times New Roman" w:hAnsi="Times New Roman" w:cs="Times New Roman"/>
          <w:bCs/>
        </w:rPr>
        <w:br/>
        <w:t xml:space="preserve">o wskazany przez niego okres, nie dłuższy niż </w:t>
      </w:r>
      <w:r w:rsidRPr="00AB1074">
        <w:rPr>
          <w:rFonts w:ascii="Times New Roman" w:hAnsi="Times New Roman" w:cs="Times New Roman"/>
          <w:b/>
        </w:rPr>
        <w:t>60 dni</w:t>
      </w:r>
      <w:r w:rsidRPr="00AB1074">
        <w:rPr>
          <w:rFonts w:ascii="Times New Roman" w:hAnsi="Times New Roman" w:cs="Times New Roman"/>
          <w:bCs/>
        </w:rPr>
        <w:t>.</w:t>
      </w:r>
    </w:p>
    <w:p w:rsidR="00AB1074" w:rsidRPr="00AB1074" w:rsidRDefault="00AB1074" w:rsidP="00AB1074">
      <w:pPr>
        <w:numPr>
          <w:ilvl w:val="0"/>
          <w:numId w:val="3"/>
        </w:numPr>
        <w:ind w:left="364" w:hanging="378"/>
        <w:contextualSpacing/>
        <w:jc w:val="both"/>
        <w:rPr>
          <w:rFonts w:ascii="Times New Roman" w:hAnsi="Times New Roman" w:cs="Times New Roman"/>
          <w:bCs/>
          <w:color w:val="000000" w:themeColor="text1"/>
        </w:rPr>
      </w:pPr>
      <w:r w:rsidRPr="00AB1074">
        <w:rPr>
          <w:rFonts w:ascii="Times New Roman" w:hAnsi="Times New Roman" w:cs="Times New Roman"/>
          <w:b/>
          <w:u w:val="single"/>
        </w:rPr>
        <w:lastRenderedPageBreak/>
        <w:t>Przedłużenie terminu związania ofertą,</w:t>
      </w:r>
      <w:r w:rsidRPr="00AB1074">
        <w:rPr>
          <w:rFonts w:ascii="Times New Roman" w:hAnsi="Times New Roman" w:cs="Times New Roman"/>
          <w:u w:val="single"/>
        </w:rPr>
        <w:t xml:space="preserve"> o którym mowa w ust. 2, </w:t>
      </w:r>
      <w:r w:rsidRPr="00AB1074">
        <w:rPr>
          <w:rFonts w:ascii="Times New Roman" w:hAnsi="Times New Roman" w:cs="Times New Roman"/>
          <w:b/>
        </w:rPr>
        <w:t>wymaga złożenia przez Wykonawcę pisemnego oświadczenia</w:t>
      </w:r>
      <w:r w:rsidRPr="00AB1074">
        <w:rPr>
          <w:rFonts w:ascii="Times New Roman" w:hAnsi="Times New Roman" w:cs="Times New Roman"/>
        </w:rPr>
        <w:t xml:space="preserve"> (tj. wyrażonego przy użyciu wyrazów, cyfr lub innych znaków pisarskich, które można odczytać i powielić) o wyrażeniu zgody na przedłużenie terminu związania ofertą.</w:t>
      </w:r>
    </w:p>
    <w:p w:rsidR="00AB1074" w:rsidRPr="00AB1074" w:rsidRDefault="00AB1074" w:rsidP="00AB1074">
      <w:pPr>
        <w:numPr>
          <w:ilvl w:val="0"/>
          <w:numId w:val="3"/>
        </w:numPr>
        <w:ind w:left="364" w:hanging="378"/>
        <w:contextualSpacing/>
        <w:jc w:val="both"/>
        <w:rPr>
          <w:rFonts w:ascii="Times New Roman" w:hAnsi="Times New Roman" w:cs="Times New Roman"/>
          <w:bCs/>
          <w:color w:val="000000" w:themeColor="text1"/>
        </w:rPr>
      </w:pPr>
      <w:r w:rsidRPr="00AB1074">
        <w:rPr>
          <w:rFonts w:ascii="Times New Roman" w:hAnsi="Times New Roman" w:cs="Times New Roman"/>
          <w:b/>
          <w:color w:val="000000" w:themeColor="text1"/>
          <w:u w:val="single"/>
        </w:rPr>
        <w:t>Jeżeli termin związania ofertą upłynął przed wyborem najkorzystniejszej oferty</w:t>
      </w:r>
      <w:r w:rsidRPr="00AB1074">
        <w:rPr>
          <w:rFonts w:ascii="Times New Roman" w:hAnsi="Times New Roman" w:cs="Times New Roman"/>
          <w:bCs/>
          <w:color w:val="000000" w:themeColor="text1"/>
          <w:u w:val="single"/>
        </w:rPr>
        <w:t xml:space="preserve">, </w:t>
      </w:r>
      <w:r w:rsidRPr="00AB1074">
        <w:rPr>
          <w:rFonts w:ascii="Times New Roman" w:hAnsi="Times New Roman" w:cs="Times New Roman"/>
          <w:color w:val="000000" w:themeColor="text1"/>
        </w:rPr>
        <w:t xml:space="preserve">Zamawiający wzywa Wykonawcę, którego oferta otrzymała najwyższą ocenę, do wyrażenia, w wyznaczonym przez Zamawiającego terminie, </w:t>
      </w:r>
      <w:r w:rsidRPr="00AB1074">
        <w:rPr>
          <w:rFonts w:ascii="Times New Roman" w:hAnsi="Times New Roman" w:cs="Times New Roman"/>
          <w:b/>
          <w:color w:val="000000" w:themeColor="text1"/>
          <w:u w:val="single"/>
        </w:rPr>
        <w:t>pisemnej zgody na wybór jego oferty</w:t>
      </w:r>
      <w:r w:rsidRPr="00AB1074">
        <w:rPr>
          <w:rFonts w:ascii="Times New Roman" w:hAnsi="Times New Roman" w:cs="Times New Roman"/>
          <w:color w:val="000000" w:themeColor="text1"/>
          <w:u w:val="single"/>
        </w:rPr>
        <w:t>.</w:t>
      </w:r>
    </w:p>
    <w:p w:rsidR="00AB1074" w:rsidRPr="00AB1074" w:rsidRDefault="00AB1074" w:rsidP="00AB1074">
      <w:pPr>
        <w:numPr>
          <w:ilvl w:val="0"/>
          <w:numId w:val="3"/>
        </w:numPr>
        <w:ind w:left="364" w:hanging="378"/>
        <w:contextualSpacing/>
        <w:jc w:val="both"/>
        <w:rPr>
          <w:rFonts w:ascii="Times New Roman" w:hAnsi="Times New Roman" w:cs="Times New Roman"/>
          <w:bCs/>
          <w:color w:val="000000" w:themeColor="text1"/>
        </w:rPr>
      </w:pPr>
      <w:r w:rsidRPr="00AB1074">
        <w:rPr>
          <w:rFonts w:ascii="Times New Roman" w:hAnsi="Times New Roman" w:cs="Times New Roman"/>
          <w:b/>
          <w:color w:val="000000" w:themeColor="text1"/>
          <w:u w:val="single"/>
        </w:rPr>
        <w:t xml:space="preserve">W przypadku braku zgody, o której mowa w ust. 4, </w:t>
      </w:r>
      <w:r w:rsidRPr="00AB1074">
        <w:rPr>
          <w:rFonts w:ascii="Times New Roman" w:hAnsi="Times New Roman" w:cs="Times New Roman"/>
          <w:color w:val="000000" w:themeColor="text1"/>
        </w:rPr>
        <w:t>Zamawiający zwraca się o wyrażenie takiej zgody do kolejnego Wykonawcy, którego oferta została najwyżej oceniona,</w:t>
      </w:r>
      <w:r w:rsidRPr="00AB1074">
        <w:rPr>
          <w:rFonts w:ascii="Times New Roman" w:hAnsi="Times New Roman" w:cs="Times New Roman"/>
          <w:b/>
          <w:color w:val="000000" w:themeColor="text1"/>
        </w:rPr>
        <w:t xml:space="preserve"> chyba że zachodzą przesłanki do unieważnienia postępowania.</w:t>
      </w:r>
    </w:p>
    <w:p w:rsidR="00AB1074" w:rsidRPr="00AB1074" w:rsidRDefault="00AB1074" w:rsidP="00AB1074">
      <w:pPr>
        <w:numPr>
          <w:ilvl w:val="0"/>
          <w:numId w:val="3"/>
        </w:numPr>
        <w:ind w:left="364" w:hanging="378"/>
        <w:contextualSpacing/>
        <w:jc w:val="both"/>
        <w:rPr>
          <w:rFonts w:ascii="Times New Roman" w:hAnsi="Times New Roman" w:cs="Times New Roman"/>
          <w:bCs/>
          <w:color w:val="000000" w:themeColor="text1"/>
        </w:rPr>
      </w:pPr>
      <w:r w:rsidRPr="00AB1074">
        <w:rPr>
          <w:rFonts w:ascii="Times New Roman" w:hAnsi="Times New Roman" w:cs="Times New Roman"/>
          <w:b/>
          <w:color w:val="000000" w:themeColor="text1"/>
          <w:u w:val="single"/>
        </w:rPr>
        <w:t>W przypadku, gdy Zamawiający żąda wniesienia wadium,</w:t>
      </w:r>
      <w:r w:rsidRPr="00AB1074">
        <w:rPr>
          <w:rFonts w:ascii="Times New Roman" w:hAnsi="Times New Roman" w:cs="Times New Roman"/>
          <w:color w:val="000000" w:themeColor="text1"/>
        </w:rPr>
        <w:t xml:space="preserve"> przedłużenie terminu związania ofertą, o którym mowa w ust. 2, następuje wraz z przedłużeniem okresu ważności wadium albo, jeżeli nie jest to możliwe, z wniesieniem nowego wadium na przedłużony okres związania ofertą</w:t>
      </w:r>
      <w:r w:rsidRPr="00AB1074">
        <w:rPr>
          <w:rFonts w:ascii="Times New Roman" w:hAnsi="Times New Roman" w:cs="Times New Roman"/>
        </w:rPr>
        <w:t>.</w:t>
      </w:r>
    </w:p>
    <w:p w:rsidR="00AB1074" w:rsidRPr="00AB1074" w:rsidRDefault="00AB1074" w:rsidP="00AB1074">
      <w:pPr>
        <w:jc w:val="both"/>
        <w:rPr>
          <w:rFonts w:ascii="Times New Roman" w:hAnsi="Times New Roman" w:cs="Times New Roman"/>
        </w:rPr>
      </w:pPr>
    </w:p>
    <w:p w:rsidR="00AB1074" w:rsidRPr="00AB1074" w:rsidRDefault="00AB1074" w:rsidP="00AB1074">
      <w:pPr>
        <w:numPr>
          <w:ilvl w:val="0"/>
          <w:numId w:val="2"/>
        </w:numPr>
        <w:spacing w:after="0" w:line="240" w:lineRule="auto"/>
        <w:ind w:left="728" w:hanging="336"/>
        <w:contextualSpacing/>
        <w:rPr>
          <w:rFonts w:ascii="Times New Roman" w:hAnsi="Times New Roman" w:cs="Times New Roman"/>
          <w:b/>
        </w:rPr>
      </w:pPr>
      <w:r w:rsidRPr="00AB1074">
        <w:rPr>
          <w:rFonts w:ascii="Times New Roman" w:hAnsi="Times New Roman" w:cs="Times New Roman"/>
          <w:b/>
        </w:rPr>
        <w:t>Wymagania dotyczące wadium</w:t>
      </w:r>
    </w:p>
    <w:p w:rsidR="00AB1074" w:rsidRPr="00AB1074" w:rsidRDefault="00AB1074" w:rsidP="00AB1074">
      <w:pPr>
        <w:spacing w:after="0" w:line="240" w:lineRule="auto"/>
        <w:rPr>
          <w:rFonts w:ascii="Times New Roman" w:hAnsi="Times New Roman" w:cs="Times New Roman"/>
          <w:color w:val="000000" w:themeColor="text1"/>
        </w:rPr>
      </w:pPr>
    </w:p>
    <w:p w:rsidR="00AB1074" w:rsidRPr="00AB1074" w:rsidRDefault="00AB1074" w:rsidP="00AB1074">
      <w:pPr>
        <w:spacing w:after="0" w:line="240" w:lineRule="auto"/>
        <w:rPr>
          <w:rFonts w:ascii="Times New Roman" w:hAnsi="Times New Roman" w:cs="Times New Roman"/>
          <w:color w:val="000000" w:themeColor="text1"/>
        </w:rPr>
      </w:pPr>
      <w:r w:rsidRPr="00AB1074">
        <w:rPr>
          <w:rFonts w:ascii="Times New Roman" w:hAnsi="Times New Roman" w:cs="Times New Roman"/>
          <w:color w:val="000000" w:themeColor="text1"/>
        </w:rPr>
        <w:t>Zamawiający żąda wniesienia wadium w wysokości:</w:t>
      </w:r>
    </w:p>
    <w:p w:rsidR="00AB1074" w:rsidRPr="00931189" w:rsidRDefault="00931189" w:rsidP="00AB1074">
      <w:pPr>
        <w:spacing w:after="0" w:line="240" w:lineRule="auto"/>
        <w:jc w:val="both"/>
        <w:rPr>
          <w:rFonts w:ascii="Arial Black" w:eastAsia="Times New Roman" w:hAnsi="Arial Black" w:cs="Times New Roman"/>
          <w:sz w:val="18"/>
          <w:szCs w:val="18"/>
          <w:lang w:eastAsia="pl-PL"/>
        </w:rPr>
      </w:pPr>
      <w:r>
        <w:rPr>
          <w:rFonts w:ascii="Times New Roman" w:eastAsia="Times New Roman" w:hAnsi="Times New Roman" w:cs="Times New Roman"/>
          <w:lang w:eastAsia="pl-PL"/>
        </w:rPr>
        <w:t xml:space="preserve">Zadanie nr 1 – części zamienne do motocykli – </w:t>
      </w:r>
      <w:r w:rsidRPr="00931189">
        <w:rPr>
          <w:rFonts w:ascii="Arial Black" w:eastAsia="Times New Roman" w:hAnsi="Arial Black" w:cs="Times New Roman"/>
          <w:sz w:val="18"/>
          <w:szCs w:val="18"/>
          <w:lang w:eastAsia="pl-PL"/>
        </w:rPr>
        <w:t>1200,00 zł</w:t>
      </w:r>
      <w:r w:rsidR="00AB1074" w:rsidRPr="00931189">
        <w:rPr>
          <w:rFonts w:ascii="Arial Black" w:eastAsia="Times New Roman" w:hAnsi="Arial Black" w:cs="Times New Roman"/>
          <w:sz w:val="18"/>
          <w:szCs w:val="18"/>
          <w:lang w:eastAsia="pl-PL"/>
        </w:rPr>
        <w:t xml:space="preserve"> </w:t>
      </w:r>
    </w:p>
    <w:p w:rsidR="00AB1074" w:rsidRPr="00AB1074" w:rsidRDefault="00931189" w:rsidP="00AB1074">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Zadanie nr 2 – części zamienne do samochodów – </w:t>
      </w:r>
      <w:r w:rsidRPr="00931189">
        <w:rPr>
          <w:rFonts w:ascii="Arial Black" w:eastAsia="Times New Roman" w:hAnsi="Arial Black" w:cs="Times New Roman"/>
          <w:sz w:val="18"/>
          <w:szCs w:val="18"/>
          <w:lang w:eastAsia="pl-PL"/>
        </w:rPr>
        <w:t>67 000,00 zł</w:t>
      </w:r>
      <w:r w:rsidR="00AB1074" w:rsidRPr="00AB1074">
        <w:rPr>
          <w:rFonts w:ascii="Times New Roman" w:eastAsia="Times New Roman" w:hAnsi="Times New Roman" w:cs="Times New Roman"/>
          <w:lang w:eastAsia="pl-PL"/>
        </w:rPr>
        <w:t xml:space="preserve"> </w:t>
      </w:r>
    </w:p>
    <w:p w:rsidR="00AB1074" w:rsidRPr="00AB1074" w:rsidRDefault="00AB1074" w:rsidP="00AB1074">
      <w:pPr>
        <w:tabs>
          <w:tab w:val="left" w:pos="9211"/>
        </w:tabs>
        <w:suppressAutoHyphens/>
        <w:spacing w:after="0" w:line="240" w:lineRule="auto"/>
        <w:contextualSpacing/>
        <w:jc w:val="both"/>
        <w:rPr>
          <w:rFonts w:ascii="Times New Roman" w:eastAsia="Calibri" w:hAnsi="Times New Roman" w:cs="Times New Roman"/>
          <w:lang w:eastAsia="zh-CN"/>
        </w:rPr>
      </w:pPr>
    </w:p>
    <w:p w:rsidR="00AB1074" w:rsidRPr="00AB1074" w:rsidRDefault="00AB1074" w:rsidP="00AB1074">
      <w:pPr>
        <w:numPr>
          <w:ilvl w:val="0"/>
          <w:numId w:val="50"/>
        </w:numPr>
        <w:spacing w:after="0" w:line="240" w:lineRule="auto"/>
        <w:contextualSpacing/>
        <w:jc w:val="both"/>
        <w:rPr>
          <w:rFonts w:ascii="Times New Roman" w:hAnsi="Times New Roman" w:cs="Times New Roman"/>
        </w:rPr>
      </w:pPr>
      <w:r w:rsidRPr="00AB1074">
        <w:rPr>
          <w:rFonts w:ascii="Times New Roman" w:hAnsi="Times New Roman" w:cs="Times New Roman"/>
        </w:rPr>
        <w:t>Wadium wnosi się przed upływem terminu składania ofert.</w:t>
      </w:r>
    </w:p>
    <w:p w:rsidR="00AB1074" w:rsidRPr="00AB1074" w:rsidRDefault="00AB1074" w:rsidP="00AB1074">
      <w:pPr>
        <w:numPr>
          <w:ilvl w:val="0"/>
          <w:numId w:val="50"/>
        </w:numPr>
        <w:spacing w:after="0" w:line="240" w:lineRule="auto"/>
        <w:contextualSpacing/>
        <w:jc w:val="both"/>
        <w:rPr>
          <w:rFonts w:ascii="Times New Roman" w:hAnsi="Times New Roman" w:cs="Times New Roman"/>
        </w:rPr>
      </w:pPr>
      <w:r w:rsidRPr="00AB1074">
        <w:rPr>
          <w:rFonts w:ascii="Times New Roman" w:hAnsi="Times New Roman" w:cs="Times New Roman"/>
        </w:rPr>
        <w:t>Wadium może być wnoszone w jednej lub kilku następujących formach:</w:t>
      </w:r>
    </w:p>
    <w:p w:rsidR="00AB1074" w:rsidRPr="00AB1074" w:rsidRDefault="00AB1074" w:rsidP="00AB1074">
      <w:pPr>
        <w:numPr>
          <w:ilvl w:val="1"/>
          <w:numId w:val="48"/>
        </w:numPr>
        <w:spacing w:after="0" w:line="240" w:lineRule="auto"/>
        <w:jc w:val="both"/>
        <w:rPr>
          <w:rFonts w:ascii="Times New Roman" w:hAnsi="Times New Roman" w:cs="Times New Roman"/>
        </w:rPr>
      </w:pPr>
      <w:r w:rsidRPr="00AB1074">
        <w:rPr>
          <w:rFonts w:ascii="Times New Roman" w:hAnsi="Times New Roman" w:cs="Times New Roman"/>
        </w:rPr>
        <w:t xml:space="preserve">pieniądzu; </w:t>
      </w:r>
    </w:p>
    <w:p w:rsidR="00AB1074" w:rsidRPr="00AB1074" w:rsidRDefault="00AB1074" w:rsidP="00AB1074">
      <w:pPr>
        <w:numPr>
          <w:ilvl w:val="1"/>
          <w:numId w:val="48"/>
        </w:numPr>
        <w:spacing w:after="0" w:line="240" w:lineRule="auto"/>
        <w:jc w:val="both"/>
        <w:rPr>
          <w:rFonts w:ascii="Times New Roman" w:hAnsi="Times New Roman" w:cs="Times New Roman"/>
        </w:rPr>
      </w:pPr>
      <w:r w:rsidRPr="00AB1074">
        <w:rPr>
          <w:rFonts w:ascii="Times New Roman" w:hAnsi="Times New Roman" w:cs="Times New Roman"/>
        </w:rPr>
        <w:t>gwarancjach bankowych;</w:t>
      </w:r>
    </w:p>
    <w:p w:rsidR="00AB1074" w:rsidRPr="00AB1074" w:rsidRDefault="00AB1074" w:rsidP="00AB1074">
      <w:pPr>
        <w:numPr>
          <w:ilvl w:val="1"/>
          <w:numId w:val="48"/>
        </w:numPr>
        <w:spacing w:after="0" w:line="240" w:lineRule="auto"/>
        <w:jc w:val="both"/>
        <w:rPr>
          <w:rFonts w:ascii="Times New Roman" w:hAnsi="Times New Roman" w:cs="Times New Roman"/>
        </w:rPr>
      </w:pPr>
      <w:r w:rsidRPr="00AB1074">
        <w:rPr>
          <w:rFonts w:ascii="Times New Roman" w:hAnsi="Times New Roman" w:cs="Times New Roman"/>
        </w:rPr>
        <w:t>gwarancjach ubezpieczeniowych;</w:t>
      </w:r>
    </w:p>
    <w:p w:rsidR="00AB1074" w:rsidRPr="00AB1074" w:rsidRDefault="00AB1074" w:rsidP="00AB1074">
      <w:pPr>
        <w:numPr>
          <w:ilvl w:val="1"/>
          <w:numId w:val="48"/>
        </w:numPr>
        <w:spacing w:after="0" w:line="240" w:lineRule="auto"/>
        <w:jc w:val="both"/>
        <w:rPr>
          <w:rFonts w:ascii="Times New Roman" w:hAnsi="Times New Roman" w:cs="Times New Roman"/>
        </w:rPr>
      </w:pPr>
      <w:r w:rsidRPr="00AB1074">
        <w:rPr>
          <w:rFonts w:ascii="Times New Roman" w:hAnsi="Times New Roman" w:cs="Times New Roman"/>
        </w:rPr>
        <w:t>poręczeniach udzielanych przez podmioty, o których mowa w art. 6b ust. 5 pkt 2 ustawy z dnia 9 listopada 2000 r. o utworzeniu Polskiej Agencji Rozwoju Przedsiębiorczości (Dz. U. z 2020 r. poz. 299).</w:t>
      </w:r>
    </w:p>
    <w:p w:rsidR="00AB1074" w:rsidRPr="00AB1074" w:rsidRDefault="00AB1074" w:rsidP="00AB1074">
      <w:pPr>
        <w:numPr>
          <w:ilvl w:val="0"/>
          <w:numId w:val="49"/>
        </w:numPr>
        <w:spacing w:after="0" w:line="240" w:lineRule="auto"/>
        <w:contextualSpacing/>
        <w:rPr>
          <w:rFonts w:ascii="Times New Roman" w:hAnsi="Times New Roman" w:cs="Times New Roman"/>
          <w:b/>
          <w:bCs/>
        </w:rPr>
      </w:pPr>
      <w:r w:rsidRPr="00AB1074">
        <w:rPr>
          <w:rFonts w:ascii="Times New Roman" w:hAnsi="Times New Roman" w:cs="Times New Roman"/>
        </w:rPr>
        <w:t>Wadium w formie pieniądza należy wnieść przelewem na rachunek bankowy o numerze:</w:t>
      </w:r>
    </w:p>
    <w:p w:rsidR="00AB1074" w:rsidRPr="00AB1074" w:rsidRDefault="00AB1074" w:rsidP="00AB1074">
      <w:pPr>
        <w:spacing w:after="0" w:line="240" w:lineRule="auto"/>
        <w:jc w:val="center"/>
        <w:rPr>
          <w:rFonts w:ascii="Times New Roman" w:hAnsi="Times New Roman" w:cs="Times New Roman"/>
          <w:b/>
          <w:bCs/>
        </w:rPr>
      </w:pPr>
    </w:p>
    <w:p w:rsidR="00AB1074" w:rsidRPr="00AB1074" w:rsidRDefault="00AB1074" w:rsidP="00AB1074">
      <w:pPr>
        <w:spacing w:after="0" w:line="240" w:lineRule="auto"/>
        <w:jc w:val="center"/>
        <w:rPr>
          <w:rFonts w:ascii="Times New Roman" w:hAnsi="Times New Roman" w:cs="Times New Roman"/>
          <w:b/>
          <w:bCs/>
        </w:rPr>
      </w:pPr>
      <w:r w:rsidRPr="00AB1074">
        <w:rPr>
          <w:rFonts w:ascii="Times New Roman" w:hAnsi="Times New Roman" w:cs="Times New Roman"/>
          <w:b/>
          <w:bCs/>
        </w:rPr>
        <w:t>49 1010 1010 0022 1913 9120 0000</w:t>
      </w:r>
    </w:p>
    <w:p w:rsidR="00AB1074" w:rsidRPr="00580930" w:rsidRDefault="00AB1074" w:rsidP="00AB1074">
      <w:pPr>
        <w:spacing w:after="0" w:line="240" w:lineRule="auto"/>
        <w:jc w:val="center"/>
        <w:rPr>
          <w:rFonts w:ascii="Arial Black" w:hAnsi="Arial Black" w:cs="Times New Roman"/>
          <w:color w:val="0070C0"/>
          <w:sz w:val="18"/>
          <w:szCs w:val="18"/>
        </w:rPr>
      </w:pPr>
      <w:r w:rsidRPr="00580930">
        <w:rPr>
          <w:rFonts w:ascii="Arial Black" w:hAnsi="Arial Black" w:cs="Times New Roman"/>
          <w:color w:val="0070C0"/>
          <w:sz w:val="18"/>
          <w:szCs w:val="18"/>
        </w:rPr>
        <w:t>z dopis</w:t>
      </w:r>
      <w:r w:rsidR="00580930" w:rsidRPr="00580930">
        <w:rPr>
          <w:rFonts w:ascii="Arial Black" w:hAnsi="Arial Black" w:cs="Times New Roman"/>
          <w:color w:val="0070C0"/>
          <w:sz w:val="18"/>
          <w:szCs w:val="18"/>
        </w:rPr>
        <w:t xml:space="preserve">kiem „Wadium – nr postępowania </w:t>
      </w:r>
      <w:r w:rsidRPr="00580930">
        <w:rPr>
          <w:rFonts w:ascii="Arial Black" w:hAnsi="Arial Black" w:cs="Times New Roman"/>
          <w:color w:val="0070C0"/>
          <w:sz w:val="18"/>
          <w:szCs w:val="18"/>
        </w:rPr>
        <w:t>7 /2</w:t>
      </w:r>
      <w:r w:rsidR="00580930" w:rsidRPr="00580930">
        <w:rPr>
          <w:rFonts w:ascii="Arial Black" w:hAnsi="Arial Black" w:cs="Times New Roman"/>
          <w:color w:val="0070C0"/>
          <w:sz w:val="18"/>
          <w:szCs w:val="18"/>
        </w:rPr>
        <w:t>2</w:t>
      </w:r>
      <w:r w:rsidRPr="00580930">
        <w:rPr>
          <w:rFonts w:ascii="Arial Black" w:hAnsi="Arial Black" w:cs="Times New Roman"/>
          <w:color w:val="0070C0"/>
          <w:sz w:val="18"/>
          <w:szCs w:val="18"/>
        </w:rPr>
        <w:t xml:space="preserve"> - zadanie nr …....”</w:t>
      </w:r>
    </w:p>
    <w:p w:rsidR="00AB1074" w:rsidRPr="00AB1074" w:rsidRDefault="00AB1074" w:rsidP="00AB1074">
      <w:pPr>
        <w:spacing w:after="0" w:line="240" w:lineRule="auto"/>
        <w:jc w:val="both"/>
        <w:rPr>
          <w:rFonts w:ascii="Times New Roman" w:hAnsi="Times New Roman" w:cs="Times New Roman"/>
        </w:rPr>
      </w:pPr>
      <w:r w:rsidRPr="00AB1074">
        <w:rPr>
          <w:rFonts w:ascii="Times New Roman" w:hAnsi="Times New Roman" w:cs="Times New Roman"/>
        </w:rPr>
        <w:t>Zamawiający dopuszcza wniesienie wadium na jednym dokumencie dla wszystkich zadań, przy czym na dokumencie należy wymienić zadania i odpowiadające im kwoty wadium.</w:t>
      </w:r>
    </w:p>
    <w:p w:rsidR="00AB1074" w:rsidRPr="00AB1074" w:rsidRDefault="00AB1074" w:rsidP="00AB1074">
      <w:pPr>
        <w:spacing w:after="0" w:line="240" w:lineRule="auto"/>
        <w:jc w:val="center"/>
        <w:rPr>
          <w:rFonts w:ascii="Times New Roman" w:hAnsi="Times New Roman" w:cs="Times New Roman"/>
          <w:b/>
        </w:rPr>
      </w:pPr>
    </w:p>
    <w:p w:rsidR="00AB1074" w:rsidRPr="00AB1074" w:rsidRDefault="00AB1074" w:rsidP="00AB1074">
      <w:pPr>
        <w:spacing w:after="0" w:line="240" w:lineRule="auto"/>
        <w:jc w:val="center"/>
        <w:rPr>
          <w:rFonts w:ascii="Times New Roman" w:hAnsi="Times New Roman" w:cs="Times New Roman"/>
          <w:b/>
        </w:rPr>
      </w:pPr>
      <w:r w:rsidRPr="00AB1074">
        <w:rPr>
          <w:rFonts w:ascii="Times New Roman" w:hAnsi="Times New Roman" w:cs="Times New Roman"/>
          <w:b/>
        </w:rPr>
        <w:t>UWAGA: Za termin wniesienia wadium w formie pieniądza zostanie przyjęty termin uznania rachunku Zamawiającego.</w:t>
      </w:r>
    </w:p>
    <w:p w:rsidR="00AB1074" w:rsidRPr="00AB1074" w:rsidRDefault="00AB1074" w:rsidP="00AB1074">
      <w:pPr>
        <w:numPr>
          <w:ilvl w:val="0"/>
          <w:numId w:val="51"/>
        </w:numPr>
        <w:spacing w:after="0" w:line="240" w:lineRule="auto"/>
        <w:contextualSpacing/>
        <w:jc w:val="both"/>
        <w:rPr>
          <w:rFonts w:ascii="Times New Roman" w:hAnsi="Times New Roman" w:cs="Times New Roman"/>
        </w:rPr>
      </w:pPr>
      <w:r w:rsidRPr="00AB1074">
        <w:rPr>
          <w:rFonts w:ascii="Times New Roman" w:hAnsi="Times New Roman" w:cs="Times New Roman"/>
        </w:rPr>
        <w:t>Wadium wnoszone w formie gwarancji lub poręczenia o którym mowa w pkt. 2 ppkt</w:t>
      </w:r>
      <w:r w:rsidR="000A42D6">
        <w:rPr>
          <w:rFonts w:ascii="Times New Roman" w:hAnsi="Times New Roman" w:cs="Times New Roman"/>
        </w:rPr>
        <w:t>. 2 -</w:t>
      </w:r>
      <w:r w:rsidRPr="00AB1074">
        <w:rPr>
          <w:rFonts w:ascii="Times New Roman" w:hAnsi="Times New Roman" w:cs="Times New Roman"/>
        </w:rPr>
        <w:t xml:space="preserve"> 4) musi być złożone jako </w:t>
      </w:r>
      <w:r w:rsidRPr="00AB1074">
        <w:rPr>
          <w:rFonts w:ascii="Times New Roman" w:hAnsi="Times New Roman" w:cs="Times New Roman"/>
          <w:b/>
        </w:rPr>
        <w:t xml:space="preserve">oryginał </w:t>
      </w:r>
      <w:r w:rsidRPr="00AB1074">
        <w:rPr>
          <w:rFonts w:ascii="Times New Roman" w:hAnsi="Times New Roman" w:cs="Times New Roman"/>
        </w:rPr>
        <w:t xml:space="preserve">gwarancji lub poręczenia </w:t>
      </w:r>
      <w:r w:rsidRPr="00AB1074">
        <w:rPr>
          <w:rFonts w:ascii="Times New Roman" w:hAnsi="Times New Roman" w:cs="Times New Roman"/>
          <w:b/>
        </w:rPr>
        <w:t xml:space="preserve">w postaci elektronicznej </w:t>
      </w:r>
      <w:r w:rsidRPr="00AB1074">
        <w:rPr>
          <w:rFonts w:ascii="Times New Roman" w:hAnsi="Times New Roman" w:cs="Times New Roman"/>
        </w:rPr>
        <w:t>i spełniać co najmniej poniższe wymagania:</w:t>
      </w:r>
    </w:p>
    <w:p w:rsidR="00AB1074" w:rsidRPr="00AB1074" w:rsidRDefault="00AB1074" w:rsidP="00AB1074">
      <w:pPr>
        <w:numPr>
          <w:ilvl w:val="0"/>
          <w:numId w:val="47"/>
        </w:numPr>
        <w:spacing w:after="0" w:line="240" w:lineRule="auto"/>
        <w:ind w:left="882" w:hanging="465"/>
        <w:jc w:val="both"/>
        <w:rPr>
          <w:rFonts w:ascii="Times New Roman" w:hAnsi="Times New Roman" w:cs="Times New Roman"/>
        </w:rPr>
      </w:pPr>
      <w:r w:rsidRPr="00AB1074">
        <w:rPr>
          <w:rFonts w:ascii="Times New Roman" w:hAnsi="Times New Roman" w:cs="Times New Roman"/>
        </w:rPr>
        <w:t>musi obejmować odpowiedzialność za wszystkie przypadki powodujące utratę wadium przez Wykonawcę określone w ustawie PZP;</w:t>
      </w:r>
    </w:p>
    <w:p w:rsidR="00AB1074" w:rsidRPr="00AB1074" w:rsidRDefault="00AB1074" w:rsidP="00AB1074">
      <w:pPr>
        <w:numPr>
          <w:ilvl w:val="0"/>
          <w:numId w:val="47"/>
        </w:numPr>
        <w:spacing w:after="0" w:line="240" w:lineRule="auto"/>
        <w:ind w:left="882" w:hanging="465"/>
        <w:jc w:val="both"/>
        <w:rPr>
          <w:rFonts w:ascii="Times New Roman" w:hAnsi="Times New Roman" w:cs="Times New Roman"/>
        </w:rPr>
      </w:pPr>
      <w:r w:rsidRPr="00AB1074">
        <w:rPr>
          <w:rFonts w:ascii="Times New Roman" w:hAnsi="Times New Roman" w:cs="Times New Roman"/>
        </w:rPr>
        <w:t>z jej treści powinno jednoznacznie wynikać zobowiązanie gwaranta do zapłaty całej kwoty wadium;</w:t>
      </w:r>
    </w:p>
    <w:p w:rsidR="00AB1074" w:rsidRPr="00AB1074" w:rsidRDefault="00AB1074" w:rsidP="00AB1074">
      <w:pPr>
        <w:numPr>
          <w:ilvl w:val="0"/>
          <w:numId w:val="47"/>
        </w:numPr>
        <w:spacing w:after="0" w:line="240" w:lineRule="auto"/>
        <w:ind w:left="882" w:hanging="465"/>
        <w:jc w:val="both"/>
        <w:rPr>
          <w:rFonts w:ascii="Times New Roman" w:hAnsi="Times New Roman" w:cs="Times New Roman"/>
        </w:rPr>
      </w:pPr>
      <w:r w:rsidRPr="00AB1074">
        <w:rPr>
          <w:rFonts w:ascii="Times New Roman" w:hAnsi="Times New Roman" w:cs="Times New Roman"/>
        </w:rPr>
        <w:t>powinno być nieodwołalne i bezwarunkowe oraz płatne na pierwsze żądanie;</w:t>
      </w:r>
    </w:p>
    <w:p w:rsidR="00AB1074" w:rsidRPr="00AB1074" w:rsidRDefault="00AB1074" w:rsidP="00AB1074">
      <w:pPr>
        <w:numPr>
          <w:ilvl w:val="0"/>
          <w:numId w:val="47"/>
        </w:numPr>
        <w:spacing w:after="0" w:line="240" w:lineRule="auto"/>
        <w:ind w:left="882" w:hanging="465"/>
        <w:jc w:val="both"/>
        <w:rPr>
          <w:rFonts w:ascii="Times New Roman" w:hAnsi="Times New Roman" w:cs="Times New Roman"/>
        </w:rPr>
      </w:pPr>
      <w:r w:rsidRPr="00AB1074">
        <w:rPr>
          <w:rFonts w:ascii="Times New Roman" w:hAnsi="Times New Roman" w:cs="Times New Roman"/>
        </w:rPr>
        <w:t xml:space="preserve">termin obowiązywania poręczenia lub gwarancji nie może być krótszy niż termin związania ofertą (z zastrzeżeniem iż pierwszym dniem związania ofertą jest dzień składania ofert); </w:t>
      </w:r>
    </w:p>
    <w:p w:rsidR="00AB1074" w:rsidRPr="00AB1074" w:rsidRDefault="00AB1074" w:rsidP="00AB1074">
      <w:pPr>
        <w:numPr>
          <w:ilvl w:val="0"/>
          <w:numId w:val="47"/>
        </w:numPr>
        <w:spacing w:after="0" w:line="240" w:lineRule="auto"/>
        <w:ind w:left="882" w:hanging="465"/>
        <w:jc w:val="both"/>
        <w:rPr>
          <w:rFonts w:ascii="Times New Roman" w:hAnsi="Times New Roman" w:cs="Times New Roman"/>
        </w:rPr>
      </w:pPr>
      <w:r w:rsidRPr="00AB1074">
        <w:rPr>
          <w:rFonts w:ascii="Times New Roman" w:hAnsi="Times New Roman" w:cs="Times New Roman"/>
        </w:rPr>
        <w:t>w treści poręczenia lub gwarancji powinna znaleźć się nazwa oraz numer przedmiotowego postępowania;</w:t>
      </w:r>
    </w:p>
    <w:p w:rsidR="00AB1074" w:rsidRPr="00AB1074" w:rsidRDefault="00AB1074" w:rsidP="00AB1074">
      <w:pPr>
        <w:numPr>
          <w:ilvl w:val="0"/>
          <w:numId w:val="47"/>
        </w:numPr>
        <w:spacing w:after="0" w:line="240" w:lineRule="auto"/>
        <w:ind w:left="882" w:hanging="465"/>
        <w:jc w:val="both"/>
        <w:rPr>
          <w:rFonts w:ascii="Times New Roman" w:hAnsi="Times New Roman" w:cs="Times New Roman"/>
          <w:color w:val="FF0000"/>
        </w:rPr>
      </w:pPr>
      <w:r w:rsidRPr="00AB1074">
        <w:rPr>
          <w:rFonts w:ascii="Times New Roman" w:hAnsi="Times New Roman" w:cs="Times New Roman"/>
        </w:rPr>
        <w:t xml:space="preserve">beneficjentem poręczenia lub gwarancji jest: </w:t>
      </w:r>
      <w:r w:rsidRPr="00AB1074">
        <w:rPr>
          <w:rFonts w:ascii="Times New Roman" w:hAnsi="Times New Roman" w:cs="Times New Roman"/>
          <w:color w:val="000000" w:themeColor="text1"/>
        </w:rPr>
        <w:t xml:space="preserve">…….. </w:t>
      </w:r>
    </w:p>
    <w:p w:rsidR="00AB1074" w:rsidRPr="00AB1074" w:rsidRDefault="00AB1074" w:rsidP="00AB1074">
      <w:pPr>
        <w:numPr>
          <w:ilvl w:val="0"/>
          <w:numId w:val="47"/>
        </w:numPr>
        <w:spacing w:after="0" w:line="240" w:lineRule="auto"/>
        <w:ind w:left="882" w:hanging="465"/>
        <w:jc w:val="both"/>
        <w:rPr>
          <w:rFonts w:ascii="Times New Roman" w:hAnsi="Times New Roman" w:cs="Times New Roman"/>
          <w:color w:val="000000" w:themeColor="text1"/>
        </w:rPr>
      </w:pPr>
      <w:r w:rsidRPr="00AB1074">
        <w:rPr>
          <w:rFonts w:ascii="Times New Roman" w:hAnsi="Times New Roman" w:cs="Times New Roman"/>
          <w:color w:val="000000" w:themeColor="text1"/>
        </w:rPr>
        <w:lastRenderedPageBreak/>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AB1074" w:rsidRPr="00AB1074" w:rsidRDefault="00AB1074" w:rsidP="00AB1074">
      <w:pPr>
        <w:numPr>
          <w:ilvl w:val="0"/>
          <w:numId w:val="52"/>
        </w:numPr>
        <w:spacing w:after="0" w:line="240" w:lineRule="auto"/>
        <w:contextualSpacing/>
        <w:jc w:val="both"/>
        <w:rPr>
          <w:rFonts w:ascii="Times New Roman" w:hAnsi="Times New Roman" w:cs="Times New Roman"/>
          <w:color w:val="000000" w:themeColor="text1"/>
        </w:rPr>
      </w:pPr>
      <w:r w:rsidRPr="00AB1074">
        <w:rPr>
          <w:rFonts w:ascii="Times New Roman" w:hAnsi="Times New Roman" w:cs="Times New Roman"/>
          <w:color w:val="000000" w:themeColor="text1"/>
        </w:rPr>
        <w:t>Oferta wykonawcy, który nie wniósł wadium, lub wniósł wadium w sposób nieprawidłowy lub nie utrzymywał wadium nieprzerwanie do upływu terminu związania ofertą lub złożył wniosek o zwrot wadium w przypadku, o którym mowa w art. 98 ust. 2 pkt 3 PZP</w:t>
      </w:r>
      <w:r w:rsidRPr="00AB1074">
        <w:rPr>
          <w:rFonts w:ascii="Times New Roman" w:hAnsi="Times New Roman" w:cs="Times New Roman"/>
          <w:b/>
          <w:color w:val="000000" w:themeColor="text1"/>
        </w:rPr>
        <w:t xml:space="preserve"> zostanie odrzucona</w:t>
      </w:r>
      <w:r w:rsidRPr="00AB1074">
        <w:rPr>
          <w:rFonts w:ascii="Times New Roman" w:hAnsi="Times New Roman" w:cs="Times New Roman"/>
          <w:color w:val="000000" w:themeColor="text1"/>
        </w:rPr>
        <w:t>.</w:t>
      </w:r>
    </w:p>
    <w:p w:rsidR="00AB1074" w:rsidRPr="00AB1074" w:rsidRDefault="00AB1074" w:rsidP="00AB1074">
      <w:pPr>
        <w:numPr>
          <w:ilvl w:val="0"/>
          <w:numId w:val="52"/>
        </w:numPr>
        <w:spacing w:after="0" w:line="240" w:lineRule="auto"/>
        <w:contextualSpacing/>
        <w:jc w:val="both"/>
        <w:rPr>
          <w:rFonts w:ascii="Times New Roman" w:hAnsi="Times New Roman" w:cs="Times New Roman"/>
          <w:color w:val="000000" w:themeColor="text1"/>
        </w:rPr>
      </w:pPr>
      <w:r w:rsidRPr="00AB1074">
        <w:rPr>
          <w:rFonts w:ascii="Times New Roman" w:hAnsi="Times New Roman" w:cs="Times New Roman"/>
          <w:color w:val="000000" w:themeColor="text1"/>
        </w:rPr>
        <w:t>Zamawiający dokona zwrotu wadium na zasadach określonych w art. 98 ust. 1 - 5 ustawy Pzp.</w:t>
      </w:r>
    </w:p>
    <w:p w:rsidR="00AB1074" w:rsidRPr="00B96D11" w:rsidRDefault="00AB1074" w:rsidP="00AB1074">
      <w:pPr>
        <w:numPr>
          <w:ilvl w:val="0"/>
          <w:numId w:val="52"/>
        </w:numPr>
        <w:spacing w:after="0" w:line="240" w:lineRule="auto"/>
        <w:contextualSpacing/>
        <w:jc w:val="both"/>
        <w:rPr>
          <w:rFonts w:ascii="Times New Roman" w:hAnsi="Times New Roman" w:cs="Times New Roman"/>
          <w:color w:val="000000" w:themeColor="text1"/>
        </w:rPr>
      </w:pPr>
      <w:r w:rsidRPr="00AB1074">
        <w:rPr>
          <w:rFonts w:ascii="Times New Roman" w:hAnsi="Times New Roman" w:cs="Times New Roman"/>
          <w:color w:val="000000" w:themeColor="text1"/>
        </w:rPr>
        <w:t>Zamawiający zatrzymuje wadium wraz z odsetkami w przypadkach określonych w art. 98 ust. 6 ustawy Pzp.</w:t>
      </w:r>
    </w:p>
    <w:p w:rsidR="00AB1074" w:rsidRPr="00AB1074" w:rsidRDefault="00AB1074" w:rsidP="00AB1074">
      <w:pPr>
        <w:autoSpaceDE w:val="0"/>
        <w:autoSpaceDN w:val="0"/>
        <w:adjustRightInd w:val="0"/>
        <w:spacing w:after="0" w:line="240" w:lineRule="auto"/>
        <w:jc w:val="both"/>
        <w:rPr>
          <w:rFonts w:ascii="Times New Roman" w:hAnsi="Times New Roman" w:cs="Times New Roman"/>
          <w:color w:val="000000"/>
        </w:rPr>
      </w:pPr>
    </w:p>
    <w:p w:rsidR="00AB1074" w:rsidRPr="00AB1074" w:rsidRDefault="00AB1074" w:rsidP="00AB1074">
      <w:pPr>
        <w:numPr>
          <w:ilvl w:val="0"/>
          <w:numId w:val="2"/>
        </w:numPr>
        <w:ind w:left="728" w:hanging="266"/>
        <w:contextualSpacing/>
        <w:rPr>
          <w:rFonts w:ascii="Times New Roman" w:hAnsi="Times New Roman" w:cs="Times New Roman"/>
          <w:b/>
        </w:rPr>
      </w:pPr>
      <w:r w:rsidRPr="00AB1074">
        <w:rPr>
          <w:rFonts w:ascii="Times New Roman" w:hAnsi="Times New Roman" w:cs="Times New Roman"/>
          <w:b/>
        </w:rPr>
        <w:t>Informacje dotyczące zabezpieczenia należytego wykonania umowy</w:t>
      </w:r>
    </w:p>
    <w:p w:rsidR="00AB1074" w:rsidRPr="00AB1074" w:rsidRDefault="00AB1074" w:rsidP="00AB1074">
      <w:pPr>
        <w:ind w:left="728"/>
        <w:contextualSpacing/>
        <w:rPr>
          <w:rFonts w:ascii="Times New Roman" w:hAnsi="Times New Roman" w:cs="Times New Roman"/>
          <w:b/>
        </w:rPr>
      </w:pPr>
    </w:p>
    <w:p w:rsidR="00AB1074" w:rsidRPr="00AB1074" w:rsidRDefault="00AB1074" w:rsidP="00AB1074">
      <w:pPr>
        <w:contextualSpacing/>
        <w:rPr>
          <w:rFonts w:ascii="Times New Roman" w:hAnsi="Times New Roman" w:cs="Times New Roman"/>
          <w:color w:val="FF0000"/>
          <w:sz w:val="20"/>
          <w:szCs w:val="20"/>
        </w:rPr>
      </w:pPr>
      <w:r w:rsidRPr="00AB1074">
        <w:rPr>
          <w:rFonts w:ascii="Times New Roman" w:hAnsi="Times New Roman" w:cs="Times New Roman"/>
          <w:bCs/>
        </w:rPr>
        <w:t xml:space="preserve">Zamawiający </w:t>
      </w:r>
      <w:r w:rsidRPr="00B96D11">
        <w:rPr>
          <w:rFonts w:ascii="Times New Roman" w:hAnsi="Times New Roman" w:cs="Times New Roman"/>
          <w:b/>
          <w:bCs/>
          <w:u w:val="single"/>
        </w:rPr>
        <w:t>nie będzie</w:t>
      </w:r>
      <w:r w:rsidRPr="00AB1074">
        <w:rPr>
          <w:rFonts w:ascii="Times New Roman" w:hAnsi="Times New Roman" w:cs="Times New Roman"/>
          <w:bCs/>
        </w:rPr>
        <w:t xml:space="preserve"> wymagał wniesienia zabezpieczenia należytego wykonania umowy.</w:t>
      </w:r>
      <w:r w:rsidRPr="00AB1074">
        <w:rPr>
          <w:rFonts w:ascii="Times New Roman" w:hAnsi="Times New Roman" w:cs="Times New Roman"/>
          <w:color w:val="FF0000"/>
          <w:sz w:val="20"/>
          <w:szCs w:val="20"/>
        </w:rPr>
        <w:t xml:space="preserve"> </w:t>
      </w:r>
    </w:p>
    <w:p w:rsidR="00AB1074" w:rsidRPr="00AB1074" w:rsidRDefault="00AB1074" w:rsidP="00AB1074">
      <w:pPr>
        <w:rPr>
          <w:rFonts w:ascii="Times New Roman" w:hAnsi="Times New Roman" w:cs="Times New Roman"/>
          <w:b/>
          <w:color w:val="FF0000"/>
        </w:rPr>
      </w:pPr>
    </w:p>
    <w:p w:rsidR="00AB1074" w:rsidRPr="00AB1074" w:rsidRDefault="00AB1074" w:rsidP="00AB1074">
      <w:pPr>
        <w:numPr>
          <w:ilvl w:val="0"/>
          <w:numId w:val="2"/>
        </w:numPr>
        <w:ind w:left="728" w:hanging="266"/>
        <w:contextualSpacing/>
        <w:rPr>
          <w:rFonts w:ascii="Times New Roman" w:hAnsi="Times New Roman" w:cs="Times New Roman"/>
          <w:b/>
        </w:rPr>
      </w:pPr>
      <w:bookmarkStart w:id="3" w:name="_Hlk71267211"/>
      <w:r w:rsidRPr="00AB1074">
        <w:rPr>
          <w:rFonts w:ascii="Times New Roman" w:hAnsi="Times New Roman" w:cs="Times New Roman"/>
          <w:b/>
        </w:rPr>
        <w:t>Opis sposobu przygotowania oferty</w:t>
      </w:r>
    </w:p>
    <w:p w:rsidR="00AB1074" w:rsidRPr="00AB1074" w:rsidRDefault="00AB1074" w:rsidP="00AB1074">
      <w:pPr>
        <w:ind w:left="1440"/>
        <w:contextualSpacing/>
        <w:rPr>
          <w:rFonts w:ascii="Times New Roman" w:hAnsi="Times New Roman" w:cs="Times New Roman"/>
          <w:b/>
        </w:rPr>
      </w:pPr>
    </w:p>
    <w:p w:rsidR="00AB1074" w:rsidRPr="00AB1074" w:rsidRDefault="00AB1074" w:rsidP="00AB1074">
      <w:pPr>
        <w:numPr>
          <w:ilvl w:val="0"/>
          <w:numId w:val="4"/>
        </w:numPr>
        <w:spacing w:after="0" w:line="240" w:lineRule="auto"/>
        <w:contextualSpacing/>
        <w:jc w:val="both"/>
        <w:rPr>
          <w:rFonts w:ascii="Times New Roman" w:hAnsi="Times New Roman" w:cs="Times New Roman"/>
        </w:rPr>
      </w:pPr>
      <w:r w:rsidRPr="00AB1074">
        <w:rPr>
          <w:rFonts w:ascii="Times New Roman" w:hAnsi="Times New Roman" w:cs="Times New Roman"/>
        </w:rPr>
        <w:t xml:space="preserve">Oferta musi być sporządzona w języku polskim, pod rygorem nieważności w formie elektronicznej </w:t>
      </w:r>
      <w:r w:rsidRPr="00AB1074">
        <w:rPr>
          <w:rFonts w:ascii="Times New Roman" w:hAnsi="Times New Roman" w:cs="Times New Roman"/>
          <w:b/>
        </w:rPr>
        <w:t xml:space="preserve">opatrzona kwalifikowanym podpisem elektronicznym </w:t>
      </w:r>
      <w:r w:rsidRPr="00AB1074">
        <w:rPr>
          <w:rFonts w:ascii="Times New Roman" w:hAnsi="Times New Roman" w:cs="Times New Roman"/>
        </w:rPr>
        <w:t xml:space="preserve">w formacie danych: .pdf, .doc, .docx, .xps, .xls, .jpg, .jpeg </w:t>
      </w:r>
      <w:r w:rsidRPr="00AB1074">
        <w:rPr>
          <w:rFonts w:ascii="Times New Roman" w:hAnsi="Times New Roman" w:cs="Times New Roman"/>
          <w:b/>
        </w:rPr>
        <w:t>ze szczególnym wskazaniem na .pdf</w:t>
      </w:r>
      <w:r w:rsidRPr="00AB1074">
        <w:rPr>
          <w:rFonts w:ascii="Times New Roman" w:hAnsi="Times New Roman" w:cs="Times New Roman"/>
        </w:rPr>
        <w:t xml:space="preserve"> .</w:t>
      </w:r>
    </w:p>
    <w:bookmarkEnd w:id="3"/>
    <w:p w:rsidR="00AB1074" w:rsidRPr="00AB1074" w:rsidRDefault="00AB1074" w:rsidP="00AB1074">
      <w:pPr>
        <w:numPr>
          <w:ilvl w:val="0"/>
          <w:numId w:val="4"/>
        </w:numPr>
        <w:spacing w:after="0" w:line="240" w:lineRule="auto"/>
        <w:contextualSpacing/>
        <w:jc w:val="both"/>
        <w:rPr>
          <w:rFonts w:ascii="Times New Roman" w:hAnsi="Times New Roman" w:cs="Times New Roman"/>
        </w:rPr>
      </w:pPr>
      <w:r w:rsidRPr="00AB1074">
        <w:rPr>
          <w:rFonts w:ascii="Times New Roman" w:hAnsi="Times New Roman" w:cs="Times New Roman"/>
          <w:b/>
        </w:rPr>
        <w:t xml:space="preserve">Rozszerzenia plików wykorzystywanych przez Wykonawców powinny być zgodne </w:t>
      </w:r>
      <w:r w:rsidRPr="00AB1074">
        <w:rPr>
          <w:rFonts w:ascii="Times New Roman" w:hAnsi="Times New Roman" w:cs="Times New Roman"/>
          <w:b/>
        </w:rPr>
        <w:br/>
        <w:t>z</w:t>
      </w:r>
      <w:r w:rsidRPr="00AB1074">
        <w:rPr>
          <w:rFonts w:ascii="Times New Roman" w:hAnsi="Times New Roman" w:cs="Times New Roman"/>
        </w:rPr>
        <w:t xml:space="preserve"> Załącznikiem nr 2 do „Rozporządzenia Rady Ministrów w sprawie Krajowych Ram Interoperacyjności, minimalnych wymagań dla rejestrów publicznych i wymiany informacji </w:t>
      </w:r>
      <w:r w:rsidRPr="00AB1074">
        <w:rPr>
          <w:rFonts w:ascii="Times New Roman" w:hAnsi="Times New Roman" w:cs="Times New Roman"/>
        </w:rPr>
        <w:br/>
        <w:t>w postaci elektronicznej oraz minimalnych wymagań dla systemów teleinformatycznych”, zwanego dalej Rozporządzeniem KRI.</w:t>
      </w:r>
    </w:p>
    <w:p w:rsidR="00AB1074" w:rsidRPr="00AB1074" w:rsidRDefault="00AB1074" w:rsidP="00AB1074">
      <w:pPr>
        <w:numPr>
          <w:ilvl w:val="0"/>
          <w:numId w:val="4"/>
        </w:numPr>
        <w:spacing w:after="0" w:line="240" w:lineRule="auto"/>
        <w:contextualSpacing/>
        <w:jc w:val="both"/>
        <w:rPr>
          <w:rFonts w:ascii="Times New Roman" w:hAnsi="Times New Roman" w:cs="Times New Roman"/>
        </w:rPr>
      </w:pPr>
      <w:bookmarkStart w:id="4" w:name="_Hlk71267895"/>
      <w:r w:rsidRPr="00AB1074">
        <w:rPr>
          <w:rFonts w:ascii="Times New Roman" w:hAnsi="Times New Roman" w:cs="Times New Roman"/>
        </w:rPr>
        <w:t xml:space="preserve">W procesie składania oferty na platformie, </w:t>
      </w:r>
      <w:r w:rsidRPr="00AB1074">
        <w:rPr>
          <w:rFonts w:ascii="Times New Roman" w:hAnsi="Times New Roman" w:cs="Times New Roman"/>
          <w:b/>
        </w:rPr>
        <w:t>kwalifikowany podpis elektroniczny</w:t>
      </w:r>
      <w:r w:rsidRPr="00AB1074">
        <w:rPr>
          <w:rFonts w:ascii="Times New Roman" w:hAnsi="Times New Roman" w:cs="Times New Roman"/>
        </w:rPr>
        <w:t xml:space="preserve"> Wykonawca składa bezpośrednio na dokumencie, który następnie przesyła do systemu.</w:t>
      </w:r>
    </w:p>
    <w:bookmarkEnd w:id="4"/>
    <w:p w:rsidR="00AB1074" w:rsidRPr="00AB1074" w:rsidRDefault="00AB1074" w:rsidP="00AB1074">
      <w:pPr>
        <w:numPr>
          <w:ilvl w:val="0"/>
          <w:numId w:val="4"/>
        </w:numPr>
        <w:spacing w:after="0" w:line="240" w:lineRule="auto"/>
        <w:contextualSpacing/>
        <w:jc w:val="both"/>
        <w:rPr>
          <w:rFonts w:ascii="Times New Roman" w:hAnsi="Times New Roman" w:cs="Times New Roman"/>
        </w:rPr>
      </w:pPr>
      <w:r w:rsidRPr="00AB1074">
        <w:rPr>
          <w:rFonts w:ascii="Times New Roman" w:hAnsi="Times New Roman" w:cs="Times New Roman"/>
        </w:rPr>
        <w:t xml:space="preserve">W celu ewentualnej kompresji danych Zamawiający zaleca wykorzystanie jednego </w:t>
      </w:r>
      <w:r w:rsidRPr="00AB1074">
        <w:rPr>
          <w:rFonts w:ascii="Times New Roman" w:hAnsi="Times New Roman" w:cs="Times New Roman"/>
        </w:rPr>
        <w:br/>
        <w:t>z rozszerzeń:</w:t>
      </w:r>
    </w:p>
    <w:p w:rsidR="00AB1074" w:rsidRPr="00AB1074" w:rsidRDefault="00AB1074" w:rsidP="00AB1074">
      <w:pPr>
        <w:numPr>
          <w:ilvl w:val="0"/>
          <w:numId w:val="24"/>
        </w:numPr>
        <w:spacing w:after="0" w:line="240" w:lineRule="auto"/>
        <w:contextualSpacing/>
        <w:jc w:val="both"/>
        <w:rPr>
          <w:rFonts w:ascii="Times New Roman" w:hAnsi="Times New Roman" w:cs="Times New Roman"/>
          <w:bCs/>
        </w:rPr>
      </w:pPr>
      <w:r w:rsidRPr="00AB1074">
        <w:rPr>
          <w:rFonts w:ascii="Times New Roman" w:hAnsi="Times New Roman" w:cs="Times New Roman"/>
          <w:b/>
        </w:rPr>
        <w:t>.zip</w:t>
      </w:r>
      <w:r w:rsidRPr="00AB1074">
        <w:rPr>
          <w:rFonts w:ascii="Times New Roman" w:hAnsi="Times New Roman" w:cs="Times New Roman"/>
          <w:bCs/>
        </w:rPr>
        <w:t>,</w:t>
      </w:r>
    </w:p>
    <w:p w:rsidR="00AB1074" w:rsidRPr="00AB1074" w:rsidRDefault="00AB1074" w:rsidP="00AB1074">
      <w:pPr>
        <w:numPr>
          <w:ilvl w:val="0"/>
          <w:numId w:val="24"/>
        </w:numPr>
        <w:spacing w:after="0" w:line="240" w:lineRule="auto"/>
        <w:contextualSpacing/>
        <w:jc w:val="both"/>
        <w:rPr>
          <w:rFonts w:ascii="Times New Roman" w:hAnsi="Times New Roman" w:cs="Times New Roman"/>
          <w:bCs/>
        </w:rPr>
      </w:pPr>
      <w:r w:rsidRPr="00AB1074">
        <w:rPr>
          <w:rFonts w:ascii="Times New Roman" w:hAnsi="Times New Roman" w:cs="Times New Roman"/>
          <w:b/>
        </w:rPr>
        <w:t>.7z</w:t>
      </w:r>
      <w:r w:rsidRPr="00AB1074">
        <w:rPr>
          <w:rFonts w:ascii="Times New Roman" w:hAnsi="Times New Roman" w:cs="Times New Roman"/>
          <w:bCs/>
        </w:rPr>
        <w:t>.</w:t>
      </w:r>
    </w:p>
    <w:p w:rsidR="00AB1074" w:rsidRPr="00AB1074" w:rsidRDefault="00AB1074" w:rsidP="00AB1074">
      <w:pPr>
        <w:numPr>
          <w:ilvl w:val="0"/>
          <w:numId w:val="4"/>
        </w:numPr>
        <w:spacing w:after="0" w:line="240" w:lineRule="auto"/>
        <w:contextualSpacing/>
        <w:jc w:val="both"/>
        <w:rPr>
          <w:rFonts w:ascii="Times New Roman" w:hAnsi="Times New Roman" w:cs="Times New Roman"/>
          <w:bCs/>
          <w:u w:val="single"/>
        </w:rPr>
      </w:pPr>
      <w:r w:rsidRPr="00AB1074">
        <w:rPr>
          <w:rFonts w:ascii="Times New Roman" w:hAnsi="Times New Roman" w:cs="Times New Roman"/>
          <w:b/>
          <w:u w:val="single"/>
        </w:rPr>
        <w:t>Wśród rozszerzeń powszechnych, a niewystępujących w Rozporządzeniu KRI występują: .rar, .gif, .bmp, numbers, .pages</w:t>
      </w:r>
      <w:r w:rsidRPr="00AB1074">
        <w:rPr>
          <w:rFonts w:ascii="Times New Roman" w:hAnsi="Times New Roman" w:cs="Times New Roman"/>
          <w:b/>
        </w:rPr>
        <w:t xml:space="preserve">. Dokumenty złożone w takich plikach zostaną uznane </w:t>
      </w:r>
      <w:r w:rsidRPr="00AB1074">
        <w:rPr>
          <w:rFonts w:ascii="Times New Roman" w:hAnsi="Times New Roman" w:cs="Times New Roman"/>
          <w:b/>
        </w:rPr>
        <w:br/>
        <w:t xml:space="preserve">za złożone nieskutecznie. O tym fakcie Wykonawca zostanie poinformowany w informacji </w:t>
      </w:r>
      <w:r w:rsidRPr="00AB1074">
        <w:rPr>
          <w:rFonts w:ascii="Times New Roman" w:hAnsi="Times New Roman" w:cs="Times New Roman"/>
          <w:b/>
        </w:rPr>
        <w:br/>
        <w:t>z otwarcia ofert.</w:t>
      </w:r>
    </w:p>
    <w:p w:rsidR="00AB1074" w:rsidRPr="00AB1074" w:rsidRDefault="00AB1074" w:rsidP="00AB1074">
      <w:pPr>
        <w:spacing w:after="0" w:line="240" w:lineRule="auto"/>
        <w:ind w:left="360"/>
        <w:contextualSpacing/>
        <w:jc w:val="both"/>
        <w:rPr>
          <w:rFonts w:ascii="Times New Roman" w:hAnsi="Times New Roman" w:cs="Times New Roman"/>
        </w:rPr>
      </w:pPr>
      <w:r w:rsidRPr="00AB1074">
        <w:rPr>
          <w:rFonts w:ascii="Times New Roman" w:hAnsi="Times New Roman" w:cs="Times New Roman"/>
          <w:bCs/>
        </w:rPr>
        <w:t xml:space="preserve">Powyższe formaty plików są niezgodne z postanowieniami SWZ w Rozdziale XIV pkt. 1 oraz treścią załącznika nr 2 do </w:t>
      </w:r>
      <w:r w:rsidRPr="00AB1074">
        <w:rPr>
          <w:rFonts w:ascii="Times New Roman" w:hAnsi="Times New Roman" w:cs="Times New Roman"/>
        </w:rPr>
        <w:t xml:space="preserve">Rozporządzenia Rady Ministrów z dnia 12 kwietnia 2012 r. </w:t>
      </w:r>
      <w:r w:rsidRPr="00AB1074">
        <w:rPr>
          <w:rFonts w:ascii="Times New Roman" w:hAnsi="Times New Roman" w:cs="Times New Roman"/>
        </w:rPr>
        <w:br/>
        <w:t xml:space="preserve">w sprawie Krajowych Ram Interoperacyjności, minimalnych wymagań dla rejestrów publicznych </w:t>
      </w:r>
      <w:r w:rsidRPr="00AB1074">
        <w:rPr>
          <w:rFonts w:ascii="Times New Roman" w:hAnsi="Times New Roman" w:cs="Times New Roman"/>
        </w:rPr>
        <w:br/>
        <w:t>i wymiany informacji w postaci elektronicznej oraz minimalnych wymagań dla systemów teleinformatycznych, który określa formaty danych oraz standardy Zapewniające dostęp do zasobów informacji udostępnianych za pomocą systemów teleinformatycznych używanych do realizacji zadań publicznych.</w:t>
      </w:r>
    </w:p>
    <w:p w:rsidR="00AB1074" w:rsidRPr="00AB1074" w:rsidRDefault="00AB1074" w:rsidP="00AB1074">
      <w:pPr>
        <w:numPr>
          <w:ilvl w:val="0"/>
          <w:numId w:val="4"/>
        </w:numPr>
        <w:spacing w:after="0" w:line="240" w:lineRule="auto"/>
        <w:contextualSpacing/>
        <w:jc w:val="both"/>
        <w:rPr>
          <w:rFonts w:ascii="Times New Roman" w:hAnsi="Times New Roman" w:cs="Times New Roman"/>
          <w:u w:val="single"/>
        </w:rPr>
      </w:pPr>
      <w:r w:rsidRPr="00AB1074">
        <w:rPr>
          <w:rFonts w:ascii="Times New Roman" w:hAnsi="Times New Roman" w:cs="Times New Roman"/>
        </w:rPr>
        <w:t>W przypadku stosowania przez Wykonawcę kwalifikowanego podpisu elektronicznego:</w:t>
      </w:r>
    </w:p>
    <w:p w:rsidR="00AB1074" w:rsidRPr="00AB1074" w:rsidRDefault="00AB1074" w:rsidP="00AB1074">
      <w:pPr>
        <w:numPr>
          <w:ilvl w:val="0"/>
          <w:numId w:val="25"/>
        </w:numPr>
        <w:spacing w:after="0" w:line="240" w:lineRule="auto"/>
        <w:contextualSpacing/>
        <w:jc w:val="both"/>
        <w:rPr>
          <w:rFonts w:ascii="Times New Roman" w:hAnsi="Times New Roman" w:cs="Times New Roman"/>
          <w:u w:val="single"/>
        </w:rPr>
      </w:pPr>
      <w:r w:rsidRPr="00AB1074">
        <w:rPr>
          <w:rFonts w:ascii="Times New Roman" w:hAnsi="Times New Roman" w:cs="Times New Roman"/>
        </w:rPr>
        <w:t xml:space="preserve">ze względu na niskie ryzyko naruszenia integralności pliku oraz łatwiejszą weryfikację podpisu Zamawiający zaleca, w miarę możliwości, </w:t>
      </w:r>
      <w:r w:rsidRPr="00AB1074">
        <w:rPr>
          <w:rFonts w:ascii="Times New Roman" w:hAnsi="Times New Roman" w:cs="Times New Roman"/>
          <w:b/>
        </w:rPr>
        <w:t>przekonwertowanie plików składających się na ofertę na rozszerzenie .pdf i opatrzenie ich podpisem kwalifikowanym w formacie PAdES</w:t>
      </w:r>
      <w:r w:rsidRPr="00AB1074">
        <w:rPr>
          <w:rFonts w:ascii="Times New Roman" w:hAnsi="Times New Roman" w:cs="Times New Roman"/>
          <w:bCs/>
        </w:rPr>
        <w:t>,</w:t>
      </w:r>
    </w:p>
    <w:p w:rsidR="00AB1074" w:rsidRPr="00AB1074" w:rsidRDefault="00AB1074" w:rsidP="00AB1074">
      <w:pPr>
        <w:numPr>
          <w:ilvl w:val="0"/>
          <w:numId w:val="25"/>
        </w:numPr>
        <w:spacing w:after="0" w:line="240" w:lineRule="auto"/>
        <w:contextualSpacing/>
        <w:jc w:val="both"/>
        <w:rPr>
          <w:rFonts w:ascii="Times New Roman" w:hAnsi="Times New Roman" w:cs="Times New Roman"/>
          <w:u w:val="single"/>
        </w:rPr>
      </w:pPr>
      <w:r w:rsidRPr="00AB1074">
        <w:rPr>
          <w:rFonts w:ascii="Times New Roman" w:hAnsi="Times New Roman" w:cs="Times New Roman"/>
        </w:rPr>
        <w:t xml:space="preserve">pliki w innych formatach niż PDF </w:t>
      </w:r>
      <w:r w:rsidRPr="00AB1074">
        <w:rPr>
          <w:rFonts w:ascii="Times New Roman" w:hAnsi="Times New Roman" w:cs="Times New Roman"/>
          <w:b/>
        </w:rPr>
        <w:t>zaleca się opatrzyć podpisem w formacie XAdES o typie zewnętrznym</w:t>
      </w:r>
      <w:r w:rsidRPr="00AB1074">
        <w:rPr>
          <w:rFonts w:ascii="Times New Roman" w:hAnsi="Times New Roman" w:cs="Times New Roman"/>
        </w:rPr>
        <w:t xml:space="preserve">. Wykonawca powinien pamiętać, aby plik z podpisem przekazywać łącznie </w:t>
      </w:r>
      <w:r w:rsidRPr="00AB1074">
        <w:rPr>
          <w:rFonts w:ascii="Times New Roman" w:hAnsi="Times New Roman" w:cs="Times New Roman"/>
        </w:rPr>
        <w:br/>
        <w:t>z dokumentem podpisywanym,</w:t>
      </w:r>
    </w:p>
    <w:p w:rsidR="00AB1074" w:rsidRPr="00AB1074" w:rsidRDefault="00AB1074" w:rsidP="00AB1074">
      <w:pPr>
        <w:numPr>
          <w:ilvl w:val="0"/>
          <w:numId w:val="25"/>
        </w:numPr>
        <w:spacing w:after="0" w:line="240" w:lineRule="auto"/>
        <w:contextualSpacing/>
        <w:jc w:val="both"/>
        <w:rPr>
          <w:rFonts w:ascii="Times New Roman" w:hAnsi="Times New Roman" w:cs="Times New Roman"/>
          <w:u w:val="single"/>
        </w:rPr>
      </w:pPr>
      <w:r w:rsidRPr="00AB1074">
        <w:rPr>
          <w:rFonts w:ascii="Times New Roman" w:hAnsi="Times New Roman" w:cs="Times New Roman"/>
        </w:rPr>
        <w:t>Zamawiający zaleca wykorzystanie podpisu z kwalifikowanym znacznikiem czasu.</w:t>
      </w:r>
    </w:p>
    <w:p w:rsidR="00AB1074" w:rsidRPr="00AB1074" w:rsidRDefault="00AB1074" w:rsidP="00AB1074">
      <w:pPr>
        <w:numPr>
          <w:ilvl w:val="0"/>
          <w:numId w:val="4"/>
        </w:numPr>
        <w:spacing w:after="0" w:line="240" w:lineRule="auto"/>
        <w:contextualSpacing/>
        <w:jc w:val="both"/>
        <w:rPr>
          <w:rFonts w:ascii="Times New Roman" w:hAnsi="Times New Roman" w:cs="Times New Roman"/>
          <w:u w:val="single"/>
        </w:rPr>
      </w:pPr>
      <w:r w:rsidRPr="00AB1074">
        <w:rPr>
          <w:rFonts w:ascii="Times New Roman" w:hAnsi="Times New Roman" w:cs="Times New Roman"/>
        </w:rPr>
        <w:lastRenderedPageBreak/>
        <w:t xml:space="preserve">Zamawiający zaleca, aby </w:t>
      </w:r>
      <w:r w:rsidRPr="00AB1074">
        <w:rPr>
          <w:rFonts w:ascii="Times New Roman" w:hAnsi="Times New Roman" w:cs="Times New Roman"/>
          <w:b/>
          <w:bCs/>
        </w:rPr>
        <w:t>w przypadku podpisywania pliku przez kilka osób, stosować podpisy tego samego rodzaju</w:t>
      </w:r>
      <w:r w:rsidRPr="00AB1074">
        <w:rPr>
          <w:rFonts w:ascii="Times New Roman" w:hAnsi="Times New Roman" w:cs="Times New Roman"/>
        </w:rPr>
        <w:t>.</w:t>
      </w:r>
    </w:p>
    <w:p w:rsidR="00AB1074" w:rsidRPr="00AB1074" w:rsidRDefault="00AB1074" w:rsidP="00AB1074">
      <w:pPr>
        <w:numPr>
          <w:ilvl w:val="0"/>
          <w:numId w:val="4"/>
        </w:numPr>
        <w:spacing w:after="0" w:line="240" w:lineRule="auto"/>
        <w:jc w:val="both"/>
        <w:rPr>
          <w:rFonts w:ascii="Times New Roman" w:hAnsi="Times New Roman" w:cs="Times New Roman"/>
        </w:rPr>
      </w:pPr>
      <w:r w:rsidRPr="00AB1074">
        <w:rPr>
          <w:rFonts w:ascii="Times New Roman" w:hAnsi="Times New Roman" w:cs="Times New Roman"/>
        </w:rPr>
        <w:t>Zamawiający zaleca, aby Wykonawca z odpowiednim wyprzedzeniem przetestował możliwość prawidłowego wykorzystania wybranej metody podpisania plików oferty.</w:t>
      </w:r>
    </w:p>
    <w:p w:rsidR="00AB1074" w:rsidRPr="00AB1074" w:rsidRDefault="00AB1074" w:rsidP="00AB1074">
      <w:pPr>
        <w:numPr>
          <w:ilvl w:val="0"/>
          <w:numId w:val="4"/>
        </w:numPr>
        <w:spacing w:after="0" w:line="240" w:lineRule="auto"/>
        <w:jc w:val="both"/>
        <w:rPr>
          <w:rFonts w:ascii="Times New Roman" w:hAnsi="Times New Roman" w:cs="Times New Roman"/>
        </w:rPr>
      </w:pPr>
      <w:r w:rsidRPr="00AB1074">
        <w:rPr>
          <w:rFonts w:ascii="Times New Roman" w:hAnsi="Times New Roman" w:cs="Times New Roman"/>
        </w:rPr>
        <w:t>Osobą składającą ofertę powinna być osoba kontaktowa podawana w dokumentacji.</w:t>
      </w:r>
    </w:p>
    <w:p w:rsidR="00AB1074" w:rsidRPr="00AB1074" w:rsidRDefault="00AB1074" w:rsidP="00AB1074">
      <w:pPr>
        <w:numPr>
          <w:ilvl w:val="0"/>
          <w:numId w:val="4"/>
        </w:numPr>
        <w:spacing w:after="0" w:line="240" w:lineRule="auto"/>
        <w:jc w:val="both"/>
        <w:rPr>
          <w:rFonts w:ascii="Times New Roman" w:hAnsi="Times New Roman" w:cs="Times New Roman"/>
        </w:rPr>
      </w:pPr>
      <w:r w:rsidRPr="00AB1074">
        <w:rPr>
          <w:rFonts w:ascii="Times New Roman" w:hAnsi="Times New Roman" w:cs="Times New Roman"/>
        </w:rPr>
        <w:t>Ofertę należy przygotować z należytą starannością i zachowaniem odpowiedniego odstępu czasu do zakończenia przyjmowania ofert/wniosków. Sugerujemy złożenie oferty na 24 godziny przed terminem składania ofert/wniosków.</w:t>
      </w:r>
    </w:p>
    <w:p w:rsidR="00AB1074" w:rsidRPr="00AB1074" w:rsidRDefault="00AB1074" w:rsidP="00AB1074">
      <w:pPr>
        <w:numPr>
          <w:ilvl w:val="0"/>
          <w:numId w:val="4"/>
        </w:numPr>
        <w:spacing w:after="0" w:line="240" w:lineRule="auto"/>
        <w:jc w:val="both"/>
        <w:rPr>
          <w:rFonts w:ascii="Times New Roman" w:hAnsi="Times New Roman" w:cs="Times New Roman"/>
        </w:rPr>
      </w:pPr>
      <w:r w:rsidRPr="00AB1074">
        <w:rPr>
          <w:rFonts w:ascii="Times New Roman" w:hAnsi="Times New Roman" w:cs="Times New Roman"/>
        </w:rPr>
        <w:t>Jeśli Wykonawca pakuje dokumenty np. w plik o rozszerzeniu .zip, zaleca się wcześniejsze podpisanie każdego ze skompresowanych plików.</w:t>
      </w:r>
    </w:p>
    <w:p w:rsidR="00AB1074" w:rsidRPr="00AB1074" w:rsidRDefault="00AB1074" w:rsidP="00AB1074">
      <w:pPr>
        <w:numPr>
          <w:ilvl w:val="0"/>
          <w:numId w:val="4"/>
        </w:numPr>
        <w:spacing w:after="0" w:line="240" w:lineRule="auto"/>
        <w:jc w:val="both"/>
        <w:rPr>
          <w:rFonts w:ascii="Times New Roman" w:hAnsi="Times New Roman" w:cs="Times New Roman"/>
        </w:rPr>
      </w:pPr>
      <w:bookmarkStart w:id="5" w:name="_Hlk71268009"/>
      <w:r w:rsidRPr="00AB1074">
        <w:rPr>
          <w:rFonts w:ascii="Times New Roman" w:hAnsi="Times New Roman" w:cs="Times New Roman"/>
        </w:rPr>
        <w:t xml:space="preserve">Zamawiający zaleca, aby </w:t>
      </w:r>
      <w:r w:rsidRPr="00AB1074">
        <w:rPr>
          <w:rFonts w:ascii="Times New Roman" w:hAnsi="Times New Roman" w:cs="Times New Roman"/>
          <w:b/>
          <w:u w:val="single"/>
        </w:rPr>
        <w:t>nie wprowadzać jakichkolwiek zmian w plikach po podpisaniu ich kwalifikowanym podpisem elektronicznym.</w:t>
      </w:r>
      <w:r w:rsidRPr="00AB1074">
        <w:rPr>
          <w:rFonts w:ascii="Times New Roman" w:hAnsi="Times New Roman" w:cs="Times New Roman"/>
        </w:rPr>
        <w:t xml:space="preserve"> Może to skutkować naruszeniem integralności plików co równoważne będzie z koniecznością odrzucenia oferty.</w:t>
      </w:r>
    </w:p>
    <w:bookmarkEnd w:id="5"/>
    <w:p w:rsidR="00AB1074" w:rsidRPr="00AB1074" w:rsidRDefault="00AB1074" w:rsidP="00AB1074">
      <w:pPr>
        <w:numPr>
          <w:ilvl w:val="0"/>
          <w:numId w:val="4"/>
        </w:numPr>
        <w:spacing w:after="0" w:line="240" w:lineRule="auto"/>
        <w:contextualSpacing/>
        <w:jc w:val="both"/>
        <w:rPr>
          <w:rFonts w:ascii="Times New Roman" w:hAnsi="Times New Roman" w:cs="Times New Roman"/>
        </w:rPr>
      </w:pPr>
      <w:r w:rsidRPr="00AB1074">
        <w:rPr>
          <w:rFonts w:ascii="Times New Roman" w:hAnsi="Times New Roman" w:cs="Times New Roman"/>
        </w:rPr>
        <w:t>Szyfrowanie ofert odbywa się automatycznie przez Platformę.</w:t>
      </w:r>
    </w:p>
    <w:p w:rsidR="00AB1074" w:rsidRPr="00AB1074" w:rsidRDefault="00AB1074" w:rsidP="00AB1074">
      <w:pPr>
        <w:numPr>
          <w:ilvl w:val="0"/>
          <w:numId w:val="4"/>
        </w:numPr>
        <w:spacing w:after="0" w:line="240" w:lineRule="auto"/>
        <w:contextualSpacing/>
        <w:jc w:val="both"/>
        <w:rPr>
          <w:rFonts w:ascii="Times New Roman" w:hAnsi="Times New Roman" w:cs="Times New Roman"/>
        </w:rPr>
      </w:pPr>
      <w:r w:rsidRPr="00AB1074">
        <w:rPr>
          <w:rFonts w:ascii="Times New Roman" w:hAnsi="Times New Roman" w:cs="Times New Roman"/>
        </w:rPr>
        <w:t>Oznaczenie czasu odbioru danych:</w:t>
      </w:r>
    </w:p>
    <w:p w:rsidR="00AB1074" w:rsidRPr="00AB1074" w:rsidRDefault="00AB1074" w:rsidP="00AB1074">
      <w:pPr>
        <w:spacing w:after="0" w:line="240" w:lineRule="auto"/>
        <w:ind w:left="360"/>
        <w:contextualSpacing/>
        <w:jc w:val="both"/>
        <w:rPr>
          <w:rFonts w:ascii="Times New Roman" w:hAnsi="Times New Roman" w:cs="Times New Roman"/>
        </w:rPr>
      </w:pPr>
      <w:r w:rsidRPr="00AB1074">
        <w:rPr>
          <w:rFonts w:ascii="Times New Roman" w:hAnsi="Times New Roman" w:cs="Times New Roman"/>
          <w:b/>
          <w:u w:val="single"/>
        </w:rPr>
        <w:t>Za datę przekazania oferty</w:t>
      </w:r>
      <w:r w:rsidRPr="00AB1074">
        <w:rPr>
          <w:rFonts w:ascii="Times New Roman" w:hAnsi="Times New Roman" w:cs="Times New Roman"/>
        </w:rPr>
        <w:t xml:space="preserve"> przyjmuje się datę jej przekazania w systemie poprzez kliknięcie przycisku </w:t>
      </w:r>
      <w:r w:rsidRPr="00AB1074">
        <w:rPr>
          <w:rFonts w:ascii="Times New Roman" w:hAnsi="Times New Roman" w:cs="Times New Roman"/>
          <w:b/>
          <w:i/>
        </w:rPr>
        <w:t>„Złóż ofertę”</w:t>
      </w:r>
      <w:r w:rsidRPr="00AB1074">
        <w:rPr>
          <w:rFonts w:ascii="Times New Roman" w:hAnsi="Times New Roman" w:cs="Times New Roman"/>
        </w:rPr>
        <w:t xml:space="preserve"> w drugim kroku i wyświetleniu komunikatu, że oferta została złożona. </w:t>
      </w:r>
    </w:p>
    <w:p w:rsidR="00AB1074" w:rsidRPr="00AB1074" w:rsidRDefault="00AB1074" w:rsidP="00AB1074">
      <w:pPr>
        <w:spacing w:after="0" w:line="240" w:lineRule="auto"/>
        <w:ind w:left="360"/>
        <w:contextualSpacing/>
        <w:jc w:val="both"/>
        <w:rPr>
          <w:rFonts w:ascii="Times New Roman" w:hAnsi="Times New Roman" w:cs="Times New Roman"/>
        </w:rPr>
      </w:pPr>
      <w:r w:rsidRPr="00AB1074">
        <w:rPr>
          <w:rFonts w:ascii="Times New Roman" w:hAnsi="Times New Roman" w:cs="Times New Roman"/>
          <w:b/>
          <w:u w:val="single"/>
        </w:rPr>
        <w:t xml:space="preserve">Za datę przekazania korespondencji przesłanej za pomocą Platformy </w:t>
      </w:r>
      <w:r w:rsidRPr="00AB1074">
        <w:rPr>
          <w:rFonts w:ascii="Times New Roman" w:hAnsi="Times New Roman" w:cs="Times New Roman"/>
        </w:rPr>
        <w:t xml:space="preserve">przyjmuje się datę prawidłowego przekazania poprzez kliknięcie przycisku </w:t>
      </w:r>
      <w:r w:rsidRPr="00AB1074">
        <w:rPr>
          <w:rFonts w:ascii="Times New Roman" w:hAnsi="Times New Roman" w:cs="Times New Roman"/>
          <w:b/>
          <w:i/>
        </w:rPr>
        <w:t xml:space="preserve">„Wyślij wiadomość do Zamawiającego” </w:t>
      </w:r>
      <w:r w:rsidRPr="00AB1074">
        <w:rPr>
          <w:rFonts w:ascii="Times New Roman" w:hAnsi="Times New Roman" w:cs="Times New Roman"/>
        </w:rPr>
        <w:t>na Platformie i wyświetleniu komunikatu, że wiadomość została wysłana do Zamawiającego.</w:t>
      </w:r>
    </w:p>
    <w:p w:rsidR="00AB1074" w:rsidRPr="00AB1074" w:rsidRDefault="00AB1074" w:rsidP="00AB1074">
      <w:pPr>
        <w:numPr>
          <w:ilvl w:val="0"/>
          <w:numId w:val="4"/>
        </w:numPr>
        <w:spacing w:after="0" w:line="240" w:lineRule="auto"/>
        <w:contextualSpacing/>
        <w:jc w:val="both"/>
        <w:rPr>
          <w:rFonts w:ascii="Times New Roman" w:hAnsi="Times New Roman" w:cs="Times New Roman"/>
        </w:rPr>
      </w:pPr>
      <w:r w:rsidRPr="00AB1074">
        <w:rPr>
          <w:rFonts w:ascii="Times New Roman" w:hAnsi="Times New Roman" w:cs="Times New Roman"/>
        </w:rPr>
        <w:t>Do przygotowania oferty konieczne jest posiadanie przez osobę upoważnioną do reprezentowania Wykonawcy kwalifikowanego podpisu elektronicznego.</w:t>
      </w:r>
    </w:p>
    <w:p w:rsidR="00AB1074" w:rsidRPr="00AB1074" w:rsidRDefault="00AB1074" w:rsidP="00AB1074">
      <w:pPr>
        <w:numPr>
          <w:ilvl w:val="0"/>
          <w:numId w:val="4"/>
        </w:numPr>
        <w:spacing w:after="0" w:line="240" w:lineRule="auto"/>
        <w:contextualSpacing/>
        <w:jc w:val="both"/>
        <w:rPr>
          <w:rFonts w:ascii="Times New Roman" w:hAnsi="Times New Roman" w:cs="Times New Roman"/>
          <w:color w:val="000000" w:themeColor="text1"/>
        </w:rPr>
      </w:pPr>
      <w:r w:rsidRPr="00AB1074">
        <w:rPr>
          <w:rFonts w:ascii="Times New Roman" w:hAnsi="Times New Roman" w:cs="Times New Roman"/>
          <w:color w:val="000000" w:themeColor="text1"/>
        </w:rPr>
        <w:t xml:space="preserve">Oświadczenie o niepodleganiu wykluczeniu i spełnianiu warunków udziału w postępowaniu, </w:t>
      </w:r>
      <w:r w:rsidRPr="00AB1074">
        <w:rPr>
          <w:rFonts w:ascii="Times New Roman" w:hAnsi="Times New Roman" w:cs="Times New Roman"/>
          <w:color w:val="000000" w:themeColor="text1"/>
        </w:rPr>
        <w:br/>
        <w:t xml:space="preserve">o którym mowa w art. 125 ust. 1 – stanowi </w:t>
      </w:r>
      <w:r w:rsidR="00B96D11" w:rsidRPr="00B96D11">
        <w:rPr>
          <w:rFonts w:ascii="Arial Black" w:hAnsi="Arial Black" w:cs="Times New Roman"/>
          <w:b/>
          <w:color w:val="0070C0"/>
          <w:sz w:val="18"/>
          <w:szCs w:val="18"/>
          <w:u w:val="single"/>
        </w:rPr>
        <w:t>załącznik nr 8 do swz.</w:t>
      </w:r>
    </w:p>
    <w:p w:rsidR="00AB1074" w:rsidRPr="00AB1074" w:rsidRDefault="00AB1074" w:rsidP="00AB1074">
      <w:pPr>
        <w:numPr>
          <w:ilvl w:val="0"/>
          <w:numId w:val="39"/>
        </w:numPr>
        <w:spacing w:after="0" w:line="240" w:lineRule="auto"/>
        <w:contextualSpacing/>
        <w:jc w:val="both"/>
        <w:rPr>
          <w:rFonts w:ascii="Times New Roman" w:hAnsi="Times New Roman" w:cs="Times New Roman"/>
          <w:color w:val="000000" w:themeColor="text1"/>
        </w:rPr>
      </w:pPr>
      <w:r w:rsidRPr="00AB1074">
        <w:rPr>
          <w:rFonts w:ascii="Times New Roman" w:hAnsi="Times New Roman" w:cs="Times New Roman"/>
          <w:color w:val="000000" w:themeColor="text1"/>
        </w:rPr>
        <w:t xml:space="preserve">Oświadczenie o niepodleganiu wykluczeniu, spełnianiu warunków udziału w postępowaniu, </w:t>
      </w:r>
      <w:r w:rsidRPr="00AB1074">
        <w:rPr>
          <w:rFonts w:ascii="Times New Roman" w:hAnsi="Times New Roman" w:cs="Times New Roman"/>
          <w:color w:val="000000" w:themeColor="text1"/>
        </w:rPr>
        <w:br/>
        <w:t xml:space="preserve">w zakresie wskazanym przez Zamawiającego, o którym mowa w art. 125 ust. 1 składa się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zwanego dalej „jednolitym dokumentem - JEDZ”. Wykonawca nie jest obowiązany do złożenia wraz z ofertą oświadczenia, o którym mowa w art. 125 ust. 1 – JEDZ. Zamawiający będzie żądał tego oświadczenia wyłącznie od Wykonawcy, którego oferta została najwyżej oceniona wraz </w:t>
      </w:r>
      <w:r w:rsidRPr="00AB1074">
        <w:rPr>
          <w:rFonts w:ascii="Times New Roman" w:hAnsi="Times New Roman" w:cs="Times New Roman"/>
          <w:color w:val="000000" w:themeColor="text1"/>
        </w:rPr>
        <w:br/>
        <w:t>z podmiotowymi środkami dowodowymi.</w:t>
      </w:r>
    </w:p>
    <w:p w:rsidR="00AB1074" w:rsidRPr="00AB1074" w:rsidRDefault="00AB1074" w:rsidP="00AB1074">
      <w:pPr>
        <w:numPr>
          <w:ilvl w:val="0"/>
          <w:numId w:val="39"/>
        </w:numPr>
        <w:spacing w:after="0" w:line="240" w:lineRule="auto"/>
        <w:contextualSpacing/>
        <w:jc w:val="both"/>
        <w:rPr>
          <w:rFonts w:ascii="Times New Roman" w:hAnsi="Times New Roman" w:cs="Times New Roman"/>
          <w:color w:val="000000" w:themeColor="text1"/>
        </w:rPr>
      </w:pPr>
      <w:r w:rsidRPr="00AB1074">
        <w:rPr>
          <w:rFonts w:ascii="Times New Roman" w:hAnsi="Times New Roman" w:cs="Times New Roman"/>
          <w:color w:val="000000" w:themeColor="text1"/>
        </w:rPr>
        <w:t xml:space="preserve">Oświadczenie JEDZ stanowi dowód potwierdzający brak podstaw wykluczenia, spełnianie warunków udziału w postępowaniu lub kryteriów selekcji, odpowiednio </w:t>
      </w:r>
      <w:r w:rsidRPr="00AB1074">
        <w:rPr>
          <w:rFonts w:ascii="Times New Roman" w:hAnsi="Times New Roman" w:cs="Times New Roman"/>
          <w:b/>
          <w:color w:val="000000" w:themeColor="text1"/>
        </w:rPr>
        <w:t>na dzień składania wniosków o dopuszczenie do udziału w postępowaniu albo ofert</w:t>
      </w:r>
      <w:r w:rsidRPr="00AB1074">
        <w:rPr>
          <w:rFonts w:ascii="Times New Roman" w:hAnsi="Times New Roman" w:cs="Times New Roman"/>
          <w:color w:val="000000" w:themeColor="text1"/>
        </w:rPr>
        <w:t xml:space="preserve">, stanowi dowód tymczasowo zastępujący wymagane przez zamawiającego podmiotowe środki dowodowe. </w:t>
      </w:r>
      <w:r w:rsidRPr="00AB1074">
        <w:rPr>
          <w:rFonts w:ascii="Times New Roman" w:hAnsi="Times New Roman" w:cs="Times New Roman"/>
          <w:bCs/>
          <w:color w:val="000000" w:themeColor="text1"/>
        </w:rPr>
        <w:t>Oświadczenie, o którym mowa w art. 125 ust. 1 – JEDZ, musi być złożone w formie elektronicznej, opatrzone kwalifikowanym podpisem elektronicznym.</w:t>
      </w:r>
    </w:p>
    <w:p w:rsidR="00AB1074" w:rsidRPr="00AB1074" w:rsidRDefault="00AB1074" w:rsidP="00AB1074">
      <w:pPr>
        <w:numPr>
          <w:ilvl w:val="0"/>
          <w:numId w:val="39"/>
        </w:numPr>
        <w:spacing w:after="0" w:line="240" w:lineRule="auto"/>
        <w:contextualSpacing/>
        <w:jc w:val="both"/>
        <w:rPr>
          <w:rFonts w:ascii="Times New Roman" w:hAnsi="Times New Roman" w:cs="Times New Roman"/>
          <w:color w:val="000000" w:themeColor="text1"/>
        </w:rPr>
      </w:pPr>
      <w:r w:rsidRPr="00AB1074">
        <w:rPr>
          <w:rFonts w:ascii="Times New Roman" w:hAnsi="Times New Roman" w:cs="Times New Roman"/>
          <w:color w:val="000000" w:themeColor="text1"/>
        </w:rPr>
        <w:t>W przypadku wspólnego ubiegania się o zamówienie przez Wykonawców, oświadczenie JEDZ składa każdy z Wykonawców. Oświadczenia te potwierdzają brak podstaw wykluczenia oraz spełnianie warunków udziału w postępowaniu lub kryteriów selekcji w zakresie, w jakim każdy z Wykonawców wykazuje spełnianie warunków udziału w postępowaniu lub kryteriów selekcji.</w:t>
      </w:r>
    </w:p>
    <w:p w:rsidR="00AB1074" w:rsidRPr="00AB1074" w:rsidRDefault="00AB1074" w:rsidP="00AB1074">
      <w:pPr>
        <w:numPr>
          <w:ilvl w:val="0"/>
          <w:numId w:val="39"/>
        </w:numPr>
        <w:spacing w:after="0" w:line="240" w:lineRule="auto"/>
        <w:contextualSpacing/>
        <w:jc w:val="both"/>
        <w:rPr>
          <w:rFonts w:ascii="Times New Roman" w:hAnsi="Times New Roman" w:cs="Times New Roman"/>
          <w:color w:val="000000" w:themeColor="text1"/>
        </w:rPr>
      </w:pPr>
      <w:r w:rsidRPr="00AB1074">
        <w:rPr>
          <w:rFonts w:ascii="Times New Roman" w:hAnsi="Times New Roman" w:cs="Times New Roman"/>
          <w:color w:val="000000" w:themeColor="text1"/>
        </w:rPr>
        <w:t>Wykonawca, w przypadku polegania na zdolnościach lub sytuacji podmiotów udostępniających zasoby, przedstawia wraz z oświadczeniem JEDZ także oświadczenie podmiotu udostępniającego zasoby, potwierdzające brak podstaw wykluczenia tego podmiotu oraz odpowiednio spełnianie warunków udziału w postępowaniu lub kryteriów selekcji, w zakresie, w jakim Wykonawca powołuje się na jego zasoby.</w:t>
      </w:r>
    </w:p>
    <w:p w:rsidR="00B96D11" w:rsidRDefault="00B96D11" w:rsidP="00AB1074">
      <w:pPr>
        <w:autoSpaceDE w:val="0"/>
        <w:autoSpaceDN w:val="0"/>
        <w:adjustRightInd w:val="0"/>
        <w:spacing w:after="0" w:line="240" w:lineRule="auto"/>
        <w:jc w:val="both"/>
        <w:rPr>
          <w:rFonts w:ascii="Times New Roman" w:hAnsi="Times New Roman"/>
          <w:b/>
          <w:bCs/>
          <w:color w:val="000000" w:themeColor="text1"/>
          <w:u w:val="single"/>
        </w:rPr>
      </w:pPr>
    </w:p>
    <w:p w:rsidR="00AB1074" w:rsidRPr="00AB1074" w:rsidRDefault="00AB1074" w:rsidP="00CA47D9">
      <w:pPr>
        <w:autoSpaceDE w:val="0"/>
        <w:autoSpaceDN w:val="0"/>
        <w:adjustRightInd w:val="0"/>
        <w:spacing w:after="0" w:line="240" w:lineRule="auto"/>
        <w:ind w:firstLine="360"/>
        <w:jc w:val="both"/>
        <w:rPr>
          <w:rFonts w:ascii="Times New Roman" w:hAnsi="Times New Roman" w:cs="Times New Roman"/>
          <w:b/>
          <w:color w:val="000000" w:themeColor="text1"/>
        </w:rPr>
      </w:pPr>
      <w:r w:rsidRPr="00AB1074">
        <w:rPr>
          <w:rFonts w:ascii="Times New Roman" w:hAnsi="Times New Roman"/>
          <w:b/>
          <w:bCs/>
          <w:color w:val="000000" w:themeColor="text1"/>
          <w:u w:val="single"/>
        </w:rPr>
        <w:t xml:space="preserve">Na potwierdzenie spełniania warunków udziału w postępowaniu Zamawiający wymaga jedynie wypełnienia sekcji „α – Ogólne oświadczenie dotyczące wszystkich kryteriów </w:t>
      </w:r>
      <w:r w:rsidRPr="00AB1074">
        <w:rPr>
          <w:rFonts w:ascii="Times New Roman" w:hAnsi="Times New Roman"/>
          <w:b/>
          <w:bCs/>
          <w:color w:val="000000" w:themeColor="text1"/>
          <w:u w:val="single"/>
        </w:rPr>
        <w:lastRenderedPageBreak/>
        <w:t>kwalifikacji” (część IV: Kryteria kwalifikacji JEDZ</w:t>
      </w:r>
      <w:r w:rsidRPr="00AB1074">
        <w:rPr>
          <w:rFonts w:ascii="Times New Roman" w:hAnsi="Times New Roman"/>
          <w:b/>
          <w:bCs/>
          <w:color w:val="000000" w:themeColor="text1"/>
        </w:rPr>
        <w:t xml:space="preserve">). </w:t>
      </w:r>
      <w:r w:rsidRPr="00AB1074">
        <w:rPr>
          <w:rFonts w:ascii="Times New Roman" w:hAnsi="Times New Roman" w:cs="Times New Roman"/>
          <w:b/>
          <w:bCs/>
          <w:color w:val="000000" w:themeColor="text1"/>
        </w:rPr>
        <w:t xml:space="preserve">Wykonawca nie </w:t>
      </w:r>
      <w:r w:rsidRPr="00AB1074">
        <w:rPr>
          <w:rFonts w:ascii="Times New Roman" w:hAnsi="Times New Roman" w:cs="Times New Roman"/>
          <w:b/>
          <w:color w:val="000000" w:themeColor="text1"/>
        </w:rPr>
        <w:t xml:space="preserve">musi wypełniać żadnej </w:t>
      </w:r>
      <w:r w:rsidR="00CA47D9">
        <w:rPr>
          <w:rFonts w:ascii="Times New Roman" w:hAnsi="Times New Roman" w:cs="Times New Roman"/>
          <w:b/>
          <w:color w:val="000000" w:themeColor="text1"/>
        </w:rPr>
        <w:br/>
      </w:r>
      <w:r w:rsidRPr="00AB1074">
        <w:rPr>
          <w:rFonts w:ascii="Times New Roman" w:hAnsi="Times New Roman" w:cs="Times New Roman"/>
          <w:b/>
          <w:color w:val="000000" w:themeColor="text1"/>
        </w:rPr>
        <w:t>z pozostałych sekcji w części IV JEDZ.</w:t>
      </w:r>
    </w:p>
    <w:p w:rsidR="00AB1074" w:rsidRPr="00AB1074" w:rsidRDefault="00AB1074" w:rsidP="00AB1074">
      <w:pPr>
        <w:autoSpaceDE w:val="0"/>
        <w:autoSpaceDN w:val="0"/>
        <w:adjustRightInd w:val="0"/>
        <w:spacing w:after="0" w:line="240" w:lineRule="auto"/>
        <w:jc w:val="both"/>
        <w:rPr>
          <w:rFonts w:ascii="Times New Roman" w:hAnsi="Times New Roman" w:cs="Times New Roman"/>
          <w:b/>
          <w:color w:val="000000" w:themeColor="text1"/>
          <w:u w:val="single"/>
        </w:rPr>
      </w:pPr>
      <w:r w:rsidRPr="00AB1074">
        <w:rPr>
          <w:rFonts w:ascii="Times New Roman" w:hAnsi="Times New Roman" w:cs="Times New Roman"/>
          <w:b/>
          <w:color w:val="000000" w:themeColor="text1"/>
          <w:u w:val="single"/>
        </w:rPr>
        <w:t>JEDZ składany (w procedurze odwróconej) na wezwanie zamawiającego musi potwierdzać stan istniejący na dzień składania ofert.</w:t>
      </w:r>
    </w:p>
    <w:p w:rsidR="00AB1074" w:rsidRPr="00AB1074" w:rsidRDefault="00AB1074" w:rsidP="00AB1074">
      <w:pPr>
        <w:spacing w:after="0" w:line="240" w:lineRule="auto"/>
        <w:ind w:left="360"/>
        <w:contextualSpacing/>
        <w:jc w:val="both"/>
        <w:rPr>
          <w:rFonts w:ascii="Times New Roman" w:hAnsi="Times New Roman" w:cs="Times New Roman"/>
        </w:rPr>
      </w:pPr>
    </w:p>
    <w:p w:rsidR="00AB1074" w:rsidRPr="00AB1074" w:rsidRDefault="00AB1074" w:rsidP="00AB1074">
      <w:pPr>
        <w:numPr>
          <w:ilvl w:val="0"/>
          <w:numId w:val="4"/>
        </w:numPr>
        <w:spacing w:after="0" w:line="240" w:lineRule="auto"/>
        <w:contextualSpacing/>
        <w:jc w:val="both"/>
        <w:rPr>
          <w:rFonts w:ascii="Times New Roman" w:hAnsi="Times New Roman" w:cs="Times New Roman"/>
        </w:rPr>
      </w:pPr>
      <w:r w:rsidRPr="00AB1074">
        <w:rPr>
          <w:rFonts w:ascii="Times New Roman" w:hAnsi="Times New Roman" w:cs="Times New Roman"/>
          <w:b/>
          <w:u w:val="single"/>
        </w:rPr>
        <w:t>Do przygotowania oferty zaleca się wykorzystanie Formularza ofertowego, któreg</w:t>
      </w:r>
      <w:r w:rsidR="00B96D11">
        <w:rPr>
          <w:rFonts w:ascii="Times New Roman" w:hAnsi="Times New Roman" w:cs="Times New Roman"/>
          <w:b/>
          <w:u w:val="single"/>
        </w:rPr>
        <w:t xml:space="preserve">o wzór stanowią </w:t>
      </w:r>
      <w:r w:rsidR="00B96D11" w:rsidRPr="00B96D11">
        <w:rPr>
          <w:rFonts w:ascii="Arial Black" w:hAnsi="Arial Black" w:cs="Times New Roman"/>
          <w:b/>
          <w:color w:val="0070C0"/>
          <w:sz w:val="18"/>
          <w:szCs w:val="18"/>
          <w:u w:val="single"/>
        </w:rPr>
        <w:t>załącznik nr 4.1 i 4.2 do swz</w:t>
      </w:r>
      <w:r w:rsidRPr="00AB1074">
        <w:rPr>
          <w:rFonts w:ascii="Times New Roman" w:hAnsi="Times New Roman" w:cs="Times New Roman"/>
          <w:bCs/>
        </w:rPr>
        <w:t>.</w:t>
      </w:r>
      <w:r w:rsidRPr="00AB1074">
        <w:rPr>
          <w:rFonts w:ascii="Times New Roman" w:hAnsi="Times New Roman" w:cs="Times New Roman"/>
        </w:rPr>
        <w:t xml:space="preserve"> W przypadku, gdy Wykonawca nie korzysta </w:t>
      </w:r>
      <w:r w:rsidRPr="00AB1074">
        <w:rPr>
          <w:rFonts w:ascii="Times New Roman" w:hAnsi="Times New Roman" w:cs="Times New Roman"/>
        </w:rPr>
        <w:br/>
        <w:t xml:space="preserve">z przygotowanego przez zamawiającego wzoru, w treści oferty należy zamieścić wszystkie informacje wymagane w </w:t>
      </w:r>
      <w:r w:rsidRPr="00AB1074">
        <w:rPr>
          <w:rFonts w:ascii="Times New Roman" w:hAnsi="Times New Roman" w:cs="Times New Roman"/>
          <w:b/>
          <w:i/>
        </w:rPr>
        <w:t>Formularzu ofertowym</w:t>
      </w:r>
      <w:r w:rsidRPr="00AB1074">
        <w:rPr>
          <w:rFonts w:ascii="Times New Roman" w:hAnsi="Times New Roman" w:cs="Times New Roman"/>
        </w:rPr>
        <w:t>.</w:t>
      </w:r>
    </w:p>
    <w:p w:rsidR="00AB1074" w:rsidRDefault="00AB1074" w:rsidP="00AB1074">
      <w:pPr>
        <w:numPr>
          <w:ilvl w:val="0"/>
          <w:numId w:val="4"/>
        </w:numPr>
        <w:spacing w:after="0" w:line="240" w:lineRule="auto"/>
        <w:contextualSpacing/>
        <w:jc w:val="both"/>
        <w:rPr>
          <w:rFonts w:ascii="Times New Roman" w:hAnsi="Times New Roman" w:cs="Times New Roman"/>
        </w:rPr>
      </w:pPr>
      <w:r w:rsidRPr="00AB1074">
        <w:rPr>
          <w:rFonts w:ascii="Times New Roman" w:hAnsi="Times New Roman" w:cs="Times New Roman"/>
        </w:rPr>
        <w:t xml:space="preserve">Wszelkie informacje stanowiące tajemnicę przedsiębiorstwa w rozumieniu ustawy z dnia </w:t>
      </w:r>
      <w:r w:rsidRPr="00AB1074">
        <w:rPr>
          <w:rFonts w:ascii="Times New Roman" w:hAnsi="Times New Roman" w:cs="Times New Roman"/>
        </w:rPr>
        <w:br/>
        <w:t xml:space="preserve">16 kwietnia 1993 r. o zwalczaniu nieuczciwej konkurencji (dz. U. z 2019 poz. 1010), które Wykonawca zastrzeże jako tajemnicę przedsiębiorstwa, powinny zostać złożone przy pomocy sekcji pod nazwą </w:t>
      </w:r>
      <w:r w:rsidRPr="00AB1074">
        <w:rPr>
          <w:rFonts w:ascii="Times New Roman" w:hAnsi="Times New Roman" w:cs="Times New Roman"/>
          <w:b/>
          <w:color w:val="000000" w:themeColor="text1"/>
        </w:rPr>
        <w:t>„</w:t>
      </w:r>
      <w:r w:rsidRPr="00AB1074">
        <w:rPr>
          <w:rFonts w:ascii="Times New Roman" w:hAnsi="Times New Roman" w:cs="Times New Roman"/>
          <w:b/>
          <w:i/>
          <w:color w:val="000000" w:themeColor="text1"/>
        </w:rPr>
        <w:t xml:space="preserve">FORMULARZ” </w:t>
      </w:r>
      <w:r w:rsidRPr="00AB1074">
        <w:rPr>
          <w:rFonts w:ascii="Times New Roman" w:hAnsi="Times New Roman" w:cs="Times New Roman"/>
          <w:b/>
          <w:color w:val="000000" w:themeColor="text1"/>
        </w:rPr>
        <w:t xml:space="preserve">w osobnym pliku </w:t>
      </w:r>
      <w:r w:rsidRPr="00AB1074">
        <w:rPr>
          <w:rFonts w:ascii="Times New Roman" w:hAnsi="Times New Roman" w:cs="Times New Roman"/>
          <w:b/>
          <w:i/>
          <w:color w:val="000000" w:themeColor="text1"/>
        </w:rPr>
        <w:t>„dokument niejawny”</w:t>
      </w:r>
      <w:r w:rsidRPr="00AB1074">
        <w:rPr>
          <w:rFonts w:ascii="Times New Roman" w:hAnsi="Times New Roman" w:cs="Times New Roman"/>
          <w:b/>
          <w:color w:val="000000" w:themeColor="text1"/>
        </w:rPr>
        <w:t xml:space="preserve"> wraz </w:t>
      </w:r>
      <w:r w:rsidRPr="00AB1074">
        <w:rPr>
          <w:rFonts w:ascii="Times New Roman" w:hAnsi="Times New Roman" w:cs="Times New Roman"/>
          <w:b/>
          <w:color w:val="000000" w:themeColor="text1"/>
        </w:rPr>
        <w:br/>
        <w:t>z jednoczesnym zaznaczeniem „</w:t>
      </w:r>
      <w:r w:rsidRPr="00AB1074">
        <w:rPr>
          <w:rFonts w:ascii="Times New Roman" w:hAnsi="Times New Roman" w:cs="Times New Roman"/>
          <w:b/>
          <w:i/>
          <w:color w:val="000000" w:themeColor="text1"/>
        </w:rPr>
        <w:t>Załącznik stanowiący tajemnicę przedsiębiorstwa”</w:t>
      </w:r>
      <w:r w:rsidRPr="00AB1074">
        <w:rPr>
          <w:rFonts w:ascii="Times New Roman" w:hAnsi="Times New Roman" w:cs="Times New Roman"/>
          <w:b/>
          <w:color w:val="000000" w:themeColor="text1"/>
        </w:rPr>
        <w:t xml:space="preserve">. </w:t>
      </w:r>
      <w:r w:rsidRPr="00AB1074">
        <w:rPr>
          <w:rFonts w:ascii="Times New Roman" w:hAnsi="Times New Roman" w:cs="Times New Roman"/>
        </w:rPr>
        <w:t>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rsidR="00F921FF" w:rsidRPr="00AB1074" w:rsidRDefault="00F921FF" w:rsidP="00F921FF">
      <w:pPr>
        <w:spacing w:after="0" w:line="240" w:lineRule="auto"/>
        <w:contextualSpacing/>
        <w:jc w:val="both"/>
        <w:rPr>
          <w:rFonts w:ascii="Times New Roman" w:hAnsi="Times New Roman" w:cs="Times New Roman"/>
        </w:rPr>
      </w:pPr>
    </w:p>
    <w:p w:rsidR="00AB1074" w:rsidRPr="00AB1074" w:rsidRDefault="00AB1074" w:rsidP="00AB1074">
      <w:pPr>
        <w:spacing w:after="0" w:line="240" w:lineRule="auto"/>
        <w:ind w:left="360"/>
        <w:contextualSpacing/>
        <w:jc w:val="both"/>
        <w:rPr>
          <w:rFonts w:ascii="Times New Roman" w:hAnsi="Times New Roman" w:cs="Times New Roman"/>
        </w:rPr>
      </w:pPr>
    </w:p>
    <w:p w:rsidR="00AB1074" w:rsidRDefault="00AB1074" w:rsidP="00AB1074">
      <w:pPr>
        <w:numPr>
          <w:ilvl w:val="0"/>
          <w:numId w:val="4"/>
        </w:numPr>
        <w:spacing w:after="0" w:line="240" w:lineRule="auto"/>
        <w:contextualSpacing/>
        <w:jc w:val="both"/>
        <w:rPr>
          <w:rFonts w:ascii="Times New Roman" w:hAnsi="Times New Roman" w:cs="Times New Roman"/>
          <w:bCs/>
          <w:u w:val="single"/>
        </w:rPr>
      </w:pPr>
      <w:r w:rsidRPr="00AB1074">
        <w:rPr>
          <w:rFonts w:ascii="Times New Roman" w:hAnsi="Times New Roman" w:cs="Times New Roman"/>
          <w:b/>
          <w:u w:val="single"/>
        </w:rPr>
        <w:t>Do oferty należy dołączyć</w:t>
      </w:r>
      <w:r w:rsidRPr="00AB1074">
        <w:rPr>
          <w:rFonts w:ascii="Times New Roman" w:hAnsi="Times New Roman" w:cs="Times New Roman"/>
          <w:bCs/>
          <w:u w:val="single"/>
        </w:rPr>
        <w:t>:</w:t>
      </w:r>
    </w:p>
    <w:p w:rsidR="00CA47D9" w:rsidRPr="00AB1074" w:rsidRDefault="00CA47D9" w:rsidP="00CA47D9">
      <w:pPr>
        <w:spacing w:after="0" w:line="240" w:lineRule="auto"/>
        <w:contextualSpacing/>
        <w:jc w:val="both"/>
        <w:rPr>
          <w:rFonts w:ascii="Times New Roman" w:hAnsi="Times New Roman" w:cs="Times New Roman"/>
          <w:bCs/>
          <w:u w:val="single"/>
        </w:rPr>
      </w:pPr>
    </w:p>
    <w:p w:rsidR="00AB1074" w:rsidRPr="00AB1074" w:rsidRDefault="00AB1074" w:rsidP="00AB1074">
      <w:pPr>
        <w:spacing w:after="0" w:line="240" w:lineRule="auto"/>
        <w:ind w:left="812" w:hanging="448"/>
        <w:contextualSpacing/>
        <w:jc w:val="both"/>
        <w:rPr>
          <w:rFonts w:ascii="Times New Roman" w:hAnsi="Times New Roman" w:cs="Times New Roman"/>
          <w:bCs/>
        </w:rPr>
      </w:pPr>
      <w:r w:rsidRPr="00AB1074">
        <w:rPr>
          <w:rFonts w:ascii="Times New Roman" w:hAnsi="Times New Roman" w:cs="Times New Roman"/>
          <w:bCs/>
        </w:rPr>
        <w:t>19.1.</w:t>
      </w:r>
      <w:r w:rsidRPr="00AB1074">
        <w:rPr>
          <w:rFonts w:ascii="Times New Roman" w:hAnsi="Times New Roman" w:cs="Times New Roman"/>
          <w:b/>
          <w:color w:val="000000" w:themeColor="text1"/>
        </w:rPr>
        <w:t xml:space="preserve">Formularz ofertowy (oferta) – </w:t>
      </w:r>
      <w:r w:rsidR="00CA47D9" w:rsidRPr="00CA47D9">
        <w:rPr>
          <w:rFonts w:ascii="Arial Black" w:hAnsi="Arial Black" w:cs="Times New Roman"/>
          <w:b/>
          <w:color w:val="0070C0"/>
          <w:sz w:val="18"/>
          <w:szCs w:val="18"/>
          <w:u w:val="single"/>
        </w:rPr>
        <w:t>załącznik nr 4.1 do swz</w:t>
      </w:r>
      <w:r w:rsidR="00CA47D9" w:rsidRPr="00CA47D9">
        <w:rPr>
          <w:rFonts w:ascii="Times New Roman" w:hAnsi="Times New Roman" w:cs="Times New Roman"/>
          <w:b/>
          <w:color w:val="0070C0"/>
        </w:rPr>
        <w:t xml:space="preserve"> </w:t>
      </w:r>
      <w:r w:rsidR="00CA47D9">
        <w:rPr>
          <w:rFonts w:ascii="Times New Roman" w:hAnsi="Times New Roman" w:cs="Times New Roman"/>
          <w:b/>
        </w:rPr>
        <w:t xml:space="preserve">( dla zadania nr 1 ) i </w:t>
      </w:r>
      <w:r w:rsidR="00CA47D9" w:rsidRPr="00CA47D9">
        <w:rPr>
          <w:rFonts w:ascii="Arial Black" w:hAnsi="Arial Black" w:cs="Times New Roman"/>
          <w:b/>
          <w:color w:val="0070C0"/>
          <w:sz w:val="18"/>
          <w:szCs w:val="18"/>
          <w:u w:val="single"/>
        </w:rPr>
        <w:t>załącznik 4.2 do swz</w:t>
      </w:r>
      <w:r w:rsidR="00CA47D9" w:rsidRPr="00CA47D9">
        <w:rPr>
          <w:rFonts w:ascii="Times New Roman" w:hAnsi="Times New Roman" w:cs="Times New Roman"/>
          <w:b/>
          <w:color w:val="0070C0"/>
        </w:rPr>
        <w:t xml:space="preserve"> </w:t>
      </w:r>
      <w:r w:rsidR="00CA47D9">
        <w:rPr>
          <w:rFonts w:ascii="Times New Roman" w:hAnsi="Times New Roman" w:cs="Times New Roman"/>
          <w:b/>
        </w:rPr>
        <w:t>( dla zadania nr 2 )</w:t>
      </w:r>
      <w:r w:rsidR="007D246E">
        <w:rPr>
          <w:rFonts w:ascii="Times New Roman" w:hAnsi="Times New Roman" w:cs="Times New Roman"/>
          <w:b/>
        </w:rPr>
        <w:t xml:space="preserve"> zgodny</w:t>
      </w:r>
      <w:r w:rsidRPr="00AB1074">
        <w:rPr>
          <w:rFonts w:ascii="Times New Roman" w:hAnsi="Times New Roman" w:cs="Times New Roman"/>
          <w:b/>
        </w:rPr>
        <w:t xml:space="preserve"> ze składaną ofertą częściową</w:t>
      </w:r>
      <w:r w:rsidRPr="00AB1074">
        <w:rPr>
          <w:rFonts w:ascii="Times New Roman" w:hAnsi="Times New Roman" w:cs="Times New Roman"/>
          <w:bCs/>
        </w:rPr>
        <w:t>;</w:t>
      </w:r>
    </w:p>
    <w:p w:rsidR="00AB1074" w:rsidRPr="00040CE5" w:rsidRDefault="00AB1074" w:rsidP="00AB1074">
      <w:pPr>
        <w:spacing w:after="0" w:line="240" w:lineRule="auto"/>
        <w:ind w:left="812" w:hanging="448"/>
        <w:contextualSpacing/>
        <w:jc w:val="both"/>
        <w:rPr>
          <w:rFonts w:ascii="Times New Roman" w:hAnsi="Times New Roman" w:cs="Times New Roman"/>
          <w:bCs/>
          <w:vanish/>
          <w:color w:val="000000" w:themeColor="text1"/>
        </w:rPr>
      </w:pPr>
      <w:r w:rsidRPr="00AB1074">
        <w:rPr>
          <w:rFonts w:ascii="Times New Roman" w:hAnsi="Times New Roman" w:cs="Times New Roman"/>
          <w:bCs/>
        </w:rPr>
        <w:t>19.2.</w:t>
      </w:r>
      <w:r w:rsidR="00CA47D9">
        <w:rPr>
          <w:rFonts w:ascii="Times New Roman" w:hAnsi="Times New Roman" w:cs="Times New Roman"/>
          <w:bCs/>
        </w:rPr>
        <w:t>Wykazy-cenniki asortymentowo-ilościowe tj</w:t>
      </w:r>
      <w:r w:rsidR="00CA47D9" w:rsidRPr="002E0AAA">
        <w:rPr>
          <w:rFonts w:ascii="Times New Roman" w:hAnsi="Times New Roman" w:cs="Times New Roman"/>
          <w:bCs/>
        </w:rPr>
        <w:t>.</w:t>
      </w:r>
      <w:r w:rsidR="00CA47D9" w:rsidRPr="002E0AAA">
        <w:rPr>
          <w:rFonts w:ascii="Arial Black" w:hAnsi="Arial Black" w:cs="Times New Roman"/>
          <w:bCs/>
          <w:color w:val="0070C0"/>
          <w:sz w:val="18"/>
          <w:szCs w:val="18"/>
        </w:rPr>
        <w:t xml:space="preserve"> </w:t>
      </w:r>
      <w:r w:rsidR="00CA47D9" w:rsidRPr="00CA47D9">
        <w:rPr>
          <w:rFonts w:ascii="Arial Black" w:hAnsi="Arial Black" w:cs="Times New Roman"/>
          <w:bCs/>
          <w:color w:val="0070C0"/>
          <w:sz w:val="18"/>
          <w:szCs w:val="18"/>
          <w:u w:val="single"/>
        </w:rPr>
        <w:t>załączniki nr 1.1 -</w:t>
      </w:r>
      <w:r w:rsidR="00580930">
        <w:rPr>
          <w:rFonts w:ascii="Arial Black" w:hAnsi="Arial Black" w:cs="Times New Roman"/>
          <w:bCs/>
          <w:color w:val="0070C0"/>
          <w:sz w:val="18"/>
          <w:szCs w:val="18"/>
          <w:u w:val="single"/>
        </w:rPr>
        <w:t xml:space="preserve"> </w:t>
      </w:r>
      <w:r w:rsidR="00CA47D9" w:rsidRPr="00CA47D9">
        <w:rPr>
          <w:rFonts w:ascii="Arial Black" w:hAnsi="Arial Black" w:cs="Times New Roman"/>
          <w:bCs/>
          <w:color w:val="0070C0"/>
          <w:sz w:val="18"/>
          <w:szCs w:val="18"/>
          <w:u w:val="single"/>
        </w:rPr>
        <w:t xml:space="preserve">1.7 </w:t>
      </w:r>
      <w:r w:rsidR="00CA47D9" w:rsidRPr="00040CE5">
        <w:rPr>
          <w:rFonts w:ascii="Times New Roman" w:hAnsi="Times New Roman" w:cs="Times New Roman"/>
          <w:b/>
          <w:bCs/>
        </w:rPr>
        <w:t>( dla zadania nr 1 )</w:t>
      </w:r>
      <w:r w:rsidR="00040CE5">
        <w:rPr>
          <w:rFonts w:ascii="Times New Roman" w:hAnsi="Times New Roman" w:cs="Times New Roman"/>
          <w:b/>
          <w:bCs/>
        </w:rPr>
        <w:t xml:space="preserve"> </w:t>
      </w:r>
      <w:r w:rsidR="00040CE5">
        <w:rPr>
          <w:rFonts w:ascii="Times New Roman" w:hAnsi="Times New Roman" w:cs="Times New Roman"/>
          <w:b/>
          <w:bCs/>
        </w:rPr>
        <w:br/>
      </w:r>
      <w:r w:rsidR="00040CE5" w:rsidRPr="00040CE5">
        <w:rPr>
          <w:rFonts w:ascii="Times New Roman" w:hAnsi="Times New Roman" w:cs="Times New Roman"/>
          <w:bCs/>
        </w:rPr>
        <w:t>i</w:t>
      </w:r>
      <w:r w:rsidR="00040CE5">
        <w:rPr>
          <w:rFonts w:ascii="Times New Roman" w:hAnsi="Times New Roman" w:cs="Times New Roman"/>
          <w:b/>
          <w:bCs/>
        </w:rPr>
        <w:t xml:space="preserve"> </w:t>
      </w:r>
      <w:r w:rsidR="00040CE5" w:rsidRPr="00040CE5">
        <w:rPr>
          <w:rFonts w:ascii="Arial Black" w:hAnsi="Arial Black" w:cs="Times New Roman"/>
          <w:b/>
          <w:bCs/>
          <w:color w:val="0070C0"/>
          <w:sz w:val="18"/>
          <w:szCs w:val="18"/>
          <w:u w:val="single"/>
        </w:rPr>
        <w:t>załącznik nr 2.1 – 2.</w:t>
      </w:r>
      <w:r w:rsidR="00580930">
        <w:rPr>
          <w:rFonts w:ascii="Arial Black" w:hAnsi="Arial Black" w:cs="Times New Roman"/>
          <w:b/>
          <w:bCs/>
          <w:color w:val="0070C0"/>
          <w:sz w:val="18"/>
          <w:szCs w:val="18"/>
          <w:u w:val="single"/>
        </w:rPr>
        <w:t>114</w:t>
      </w:r>
      <w:r w:rsidR="00040CE5" w:rsidRPr="00040CE5">
        <w:rPr>
          <w:rFonts w:ascii="Times New Roman" w:hAnsi="Times New Roman" w:cs="Times New Roman"/>
          <w:b/>
          <w:bCs/>
          <w:color w:val="0070C0"/>
        </w:rPr>
        <w:t xml:space="preserve"> </w:t>
      </w:r>
      <w:r w:rsidR="00040CE5">
        <w:rPr>
          <w:rFonts w:ascii="Times New Roman" w:hAnsi="Times New Roman" w:cs="Times New Roman"/>
          <w:b/>
          <w:bCs/>
        </w:rPr>
        <w:t xml:space="preserve">( dla zadania nr 2 </w:t>
      </w:r>
      <w:r w:rsidR="00040CE5" w:rsidRPr="00040CE5">
        <w:rPr>
          <w:rFonts w:ascii="Times New Roman" w:hAnsi="Times New Roman" w:cs="Times New Roman"/>
          <w:b/>
          <w:bCs/>
          <w:color w:val="000000" w:themeColor="text1"/>
        </w:rPr>
        <w:t>)</w:t>
      </w:r>
      <w:r w:rsidRPr="00040CE5">
        <w:rPr>
          <w:rFonts w:ascii="Times New Roman" w:hAnsi="Times New Roman" w:cs="Times New Roman"/>
          <w:b/>
          <w:color w:val="000000" w:themeColor="text1"/>
        </w:rPr>
        <w:t>,  zgodny ze składaną ofertą częściową  - stanowiący integralną część Formularza ofertowego.</w:t>
      </w:r>
    </w:p>
    <w:p w:rsidR="00AB1074" w:rsidRDefault="00AB1074" w:rsidP="00AB1074">
      <w:pPr>
        <w:spacing w:after="0" w:line="240" w:lineRule="auto"/>
        <w:ind w:left="812" w:hanging="448"/>
        <w:contextualSpacing/>
        <w:jc w:val="both"/>
        <w:rPr>
          <w:rFonts w:ascii="Times New Roman" w:hAnsi="Times New Roman" w:cs="Times New Roman"/>
          <w:bCs/>
          <w:color w:val="000000" w:themeColor="text1"/>
        </w:rPr>
      </w:pPr>
      <w:r w:rsidRPr="00040CE5">
        <w:rPr>
          <w:rFonts w:ascii="Times New Roman" w:hAnsi="Times New Roman" w:cs="Times New Roman"/>
          <w:bCs/>
          <w:color w:val="000000" w:themeColor="text1"/>
        </w:rPr>
        <w:t xml:space="preserve"> </w:t>
      </w:r>
    </w:p>
    <w:p w:rsidR="0024124F" w:rsidRPr="00AB1074" w:rsidRDefault="0024124F" w:rsidP="00AB1074">
      <w:pPr>
        <w:spacing w:after="0" w:line="240" w:lineRule="auto"/>
        <w:ind w:left="812" w:hanging="448"/>
        <w:contextualSpacing/>
        <w:jc w:val="both"/>
        <w:rPr>
          <w:rFonts w:ascii="Times New Roman" w:hAnsi="Times New Roman" w:cs="Times New Roman"/>
          <w:bCs/>
        </w:rPr>
      </w:pPr>
    </w:p>
    <w:p w:rsidR="00AB1074" w:rsidRPr="00AB1074" w:rsidRDefault="00AB1074" w:rsidP="00AB1074">
      <w:pPr>
        <w:spacing w:after="0" w:line="240" w:lineRule="auto"/>
        <w:ind w:left="812" w:hanging="448"/>
        <w:contextualSpacing/>
        <w:jc w:val="both"/>
        <w:rPr>
          <w:rFonts w:ascii="Times New Roman" w:hAnsi="Times New Roman" w:cs="Times New Roman"/>
          <w:vanish/>
        </w:rPr>
      </w:pPr>
      <w:r w:rsidRPr="00AB1074">
        <w:rPr>
          <w:rFonts w:ascii="Times New Roman" w:hAnsi="Times New Roman" w:cs="Times New Roman"/>
          <w:bCs/>
        </w:rPr>
        <w:t>19.3.</w:t>
      </w:r>
      <w:r w:rsidRPr="00AB1074">
        <w:rPr>
          <w:rFonts w:ascii="Times New Roman" w:hAnsi="Times New Roman" w:cs="Times New Roman"/>
          <w:b/>
        </w:rPr>
        <w:t>Pełnomocnictwo</w:t>
      </w:r>
      <w:r w:rsidRPr="00AB1074">
        <w:rPr>
          <w:rFonts w:ascii="Times New Roman" w:hAnsi="Times New Roman" w:cs="Times New Roman"/>
        </w:rPr>
        <w:t xml:space="preserve"> upoważniające do złożenia oferty, o ile ofertę składa pełnomocnik;</w:t>
      </w:r>
    </w:p>
    <w:p w:rsidR="00AB1074" w:rsidRDefault="00AB1074" w:rsidP="00AB1074">
      <w:pPr>
        <w:spacing w:after="0" w:line="240" w:lineRule="auto"/>
        <w:ind w:left="426" w:hanging="426"/>
        <w:contextualSpacing/>
        <w:jc w:val="both"/>
        <w:rPr>
          <w:rFonts w:ascii="Times New Roman" w:hAnsi="Times New Roman" w:cs="Times New Roman"/>
        </w:rPr>
      </w:pPr>
      <w:r w:rsidRPr="00AB1074">
        <w:rPr>
          <w:rFonts w:ascii="Times New Roman" w:hAnsi="Times New Roman" w:cs="Times New Roman"/>
        </w:rPr>
        <w:t xml:space="preserve">  </w:t>
      </w:r>
    </w:p>
    <w:p w:rsidR="0024124F" w:rsidRPr="00AB1074" w:rsidRDefault="0024124F" w:rsidP="00AB1074">
      <w:pPr>
        <w:spacing w:after="0" w:line="240" w:lineRule="auto"/>
        <w:ind w:left="426" w:hanging="426"/>
        <w:contextualSpacing/>
        <w:jc w:val="both"/>
        <w:rPr>
          <w:rFonts w:ascii="Times New Roman" w:hAnsi="Times New Roman" w:cs="Times New Roman"/>
        </w:rPr>
      </w:pPr>
    </w:p>
    <w:p w:rsidR="00AB1074" w:rsidRPr="00AB1074" w:rsidRDefault="00AB1074" w:rsidP="00AB1074">
      <w:pPr>
        <w:spacing w:after="0" w:line="240" w:lineRule="auto"/>
        <w:ind w:left="426" w:hanging="426"/>
        <w:contextualSpacing/>
        <w:jc w:val="both"/>
        <w:rPr>
          <w:rFonts w:ascii="Times New Roman" w:hAnsi="Times New Roman" w:cs="Times New Roman"/>
        </w:rPr>
      </w:pPr>
      <w:r w:rsidRPr="00AB1074">
        <w:rPr>
          <w:rFonts w:ascii="Times New Roman" w:hAnsi="Times New Roman" w:cs="Times New Roman"/>
        </w:rPr>
        <w:t xml:space="preserve">      19.4.</w:t>
      </w:r>
      <w:r w:rsidRPr="00AB1074">
        <w:rPr>
          <w:rFonts w:ascii="Times New Roman" w:hAnsi="Times New Roman" w:cs="Times New Roman"/>
          <w:b/>
        </w:rPr>
        <w:t>Pełnomocnictwo</w:t>
      </w:r>
      <w:r w:rsidRPr="00AB1074">
        <w:rPr>
          <w:rFonts w:ascii="Times New Roman" w:hAnsi="Times New Roman" w:cs="Times New Roman"/>
        </w:rPr>
        <w:t xml:space="preserve"> dla pełnomocnika do reprezentowania w postępowaniu Wykonawców</w:t>
      </w:r>
    </w:p>
    <w:p w:rsidR="00AB1074" w:rsidRPr="00AB1074" w:rsidRDefault="00AB1074" w:rsidP="00AB1074">
      <w:pPr>
        <w:spacing w:after="0" w:line="240" w:lineRule="auto"/>
        <w:ind w:left="426" w:hanging="426"/>
        <w:contextualSpacing/>
        <w:jc w:val="both"/>
        <w:rPr>
          <w:rFonts w:ascii="Times New Roman" w:hAnsi="Times New Roman" w:cs="Times New Roman"/>
        </w:rPr>
      </w:pPr>
      <w:r w:rsidRPr="00AB1074">
        <w:rPr>
          <w:rFonts w:ascii="Times New Roman" w:hAnsi="Times New Roman" w:cs="Times New Roman"/>
        </w:rPr>
        <w:t xml:space="preserve">              wspólnie ubiegających się o udzielenie zamówienia – dotyczy ofert składanych wspólnie</w:t>
      </w:r>
    </w:p>
    <w:p w:rsidR="00AB1074" w:rsidRPr="00AB1074" w:rsidRDefault="00AB1074" w:rsidP="00AB1074">
      <w:pPr>
        <w:spacing w:after="0" w:line="240" w:lineRule="auto"/>
        <w:ind w:left="426" w:hanging="426"/>
        <w:contextualSpacing/>
        <w:jc w:val="both"/>
        <w:rPr>
          <w:rFonts w:ascii="Times New Roman" w:hAnsi="Times New Roman" w:cs="Times New Roman"/>
          <w:vanish/>
        </w:rPr>
      </w:pPr>
      <w:r w:rsidRPr="00AB1074">
        <w:rPr>
          <w:rFonts w:ascii="Times New Roman" w:hAnsi="Times New Roman" w:cs="Times New Roman"/>
        </w:rPr>
        <w:t xml:space="preserve">              przez Wykonawców wspólnie ubiegających się o udzielenie zamówienia;</w:t>
      </w:r>
    </w:p>
    <w:p w:rsidR="0024124F" w:rsidRDefault="00AB1074" w:rsidP="00AB1074">
      <w:pPr>
        <w:spacing w:after="0" w:line="240" w:lineRule="auto"/>
        <w:ind w:left="812" w:hanging="448"/>
        <w:contextualSpacing/>
        <w:jc w:val="both"/>
        <w:rPr>
          <w:rFonts w:ascii="Times New Roman" w:hAnsi="Times New Roman" w:cs="Times New Roman"/>
        </w:rPr>
      </w:pPr>
      <w:r w:rsidRPr="00AB1074">
        <w:rPr>
          <w:rFonts w:ascii="Times New Roman" w:hAnsi="Times New Roman" w:cs="Times New Roman"/>
        </w:rPr>
        <w:t xml:space="preserve">     </w:t>
      </w:r>
    </w:p>
    <w:p w:rsidR="0024124F" w:rsidRDefault="0024124F" w:rsidP="0024124F">
      <w:pPr>
        <w:spacing w:after="0" w:line="240" w:lineRule="auto"/>
        <w:ind w:left="364"/>
        <w:contextualSpacing/>
        <w:jc w:val="both"/>
        <w:rPr>
          <w:rFonts w:ascii="Times New Roman" w:hAnsi="Times New Roman" w:cs="Times New Roman"/>
        </w:rPr>
      </w:pPr>
    </w:p>
    <w:p w:rsidR="00040CE5" w:rsidRDefault="00AB1074" w:rsidP="0024124F">
      <w:pPr>
        <w:spacing w:after="0" w:line="240" w:lineRule="auto"/>
        <w:ind w:left="364"/>
        <w:contextualSpacing/>
        <w:jc w:val="both"/>
        <w:rPr>
          <w:rFonts w:ascii="Times New Roman" w:hAnsi="Times New Roman" w:cs="Times New Roman"/>
          <w:b/>
        </w:rPr>
      </w:pPr>
      <w:r w:rsidRPr="00AB1074">
        <w:rPr>
          <w:rFonts w:ascii="Times New Roman" w:hAnsi="Times New Roman" w:cs="Times New Roman"/>
          <w:b/>
        </w:rPr>
        <w:t>Pełnomocnictwo do złożenia oferty musi być sporządzone w postaci elektronicznej, podpisane kwalifikowanym podpisem elektronicznym. Pełnomocnictwo przekazuje  się w postaci elektronicznej i opatruje kwalifikowanym podpisem elektronicznym.</w:t>
      </w:r>
    </w:p>
    <w:p w:rsidR="00AB1074" w:rsidRPr="00AB1074" w:rsidRDefault="00AB1074" w:rsidP="00040CE5">
      <w:pPr>
        <w:spacing w:after="0" w:line="240" w:lineRule="auto"/>
        <w:ind w:left="391" w:hanging="448"/>
        <w:contextualSpacing/>
        <w:jc w:val="both"/>
        <w:rPr>
          <w:rFonts w:ascii="Times New Roman" w:hAnsi="Times New Roman" w:cs="Times New Roman"/>
          <w:bCs/>
          <w:vanish/>
        </w:rPr>
      </w:pPr>
      <w:r w:rsidRPr="00AB1074">
        <w:rPr>
          <w:rFonts w:ascii="Times New Roman" w:hAnsi="Times New Roman" w:cs="Times New Roman"/>
          <w:b/>
        </w:rPr>
        <w:br/>
        <w:t xml:space="preserve">W przypadku, gdy pełnomocnictwo zostało sporządzone w postaci papierowej przekazuje się cyfrowe odwzorowanie tego dokumentu (skan) opatrzone kwalifikowanym podpisem elektronicznym, poświadczającym zgodność cyfrowego odwzorowania z dokumentem </w:t>
      </w:r>
      <w:r w:rsidR="0024124F">
        <w:rPr>
          <w:rFonts w:ascii="Times New Roman" w:hAnsi="Times New Roman" w:cs="Times New Roman"/>
          <w:b/>
        </w:rPr>
        <w:br/>
      </w:r>
      <w:r w:rsidRPr="00AB1074">
        <w:rPr>
          <w:rFonts w:ascii="Times New Roman" w:hAnsi="Times New Roman" w:cs="Times New Roman"/>
          <w:b/>
        </w:rPr>
        <w:t xml:space="preserve">w postaci papierowej. </w:t>
      </w:r>
      <w:r w:rsidRPr="00AB1074">
        <w:rPr>
          <w:rFonts w:ascii="Times New Roman" w:hAnsi="Times New Roman" w:cs="Times New Roman"/>
          <w:b/>
          <w:u w:val="single"/>
        </w:rPr>
        <w:t xml:space="preserve">Poświadczenia zgodności cyfrowego odwzorowania z dokumentem </w:t>
      </w:r>
      <w:r w:rsidR="0024124F">
        <w:rPr>
          <w:rFonts w:ascii="Times New Roman" w:hAnsi="Times New Roman" w:cs="Times New Roman"/>
          <w:b/>
          <w:u w:val="single"/>
        </w:rPr>
        <w:br/>
      </w:r>
      <w:r w:rsidRPr="00AB1074">
        <w:rPr>
          <w:rFonts w:ascii="Times New Roman" w:hAnsi="Times New Roman" w:cs="Times New Roman"/>
          <w:b/>
          <w:u w:val="single"/>
        </w:rPr>
        <w:t>w postaci papierowej poświadcza Wykonawca lub notariusz</w:t>
      </w:r>
      <w:r w:rsidRPr="00AB1074">
        <w:rPr>
          <w:rFonts w:ascii="Times New Roman" w:hAnsi="Times New Roman" w:cs="Times New Roman"/>
          <w:bCs/>
        </w:rPr>
        <w:t>;</w:t>
      </w:r>
    </w:p>
    <w:p w:rsidR="00AB1074" w:rsidRDefault="00AB1074" w:rsidP="00AB1074">
      <w:pPr>
        <w:spacing w:after="0" w:line="240" w:lineRule="auto"/>
        <w:ind w:left="826" w:hanging="448"/>
        <w:jc w:val="both"/>
        <w:rPr>
          <w:rFonts w:ascii="Times New Roman" w:hAnsi="Times New Roman" w:cs="Times New Roman"/>
        </w:rPr>
      </w:pPr>
      <w:r w:rsidRPr="00AB1074">
        <w:rPr>
          <w:rFonts w:ascii="Times New Roman" w:hAnsi="Times New Roman" w:cs="Times New Roman"/>
        </w:rPr>
        <w:t xml:space="preserve"> </w:t>
      </w:r>
    </w:p>
    <w:p w:rsidR="0024124F" w:rsidRDefault="0024124F" w:rsidP="00AB1074">
      <w:pPr>
        <w:spacing w:after="0" w:line="240" w:lineRule="auto"/>
        <w:ind w:left="826" w:hanging="448"/>
        <w:jc w:val="both"/>
        <w:rPr>
          <w:rFonts w:ascii="Times New Roman" w:hAnsi="Times New Roman" w:cs="Times New Roman"/>
        </w:rPr>
      </w:pPr>
    </w:p>
    <w:p w:rsidR="00F921FF" w:rsidRDefault="00F921FF" w:rsidP="00AB1074">
      <w:pPr>
        <w:spacing w:after="0" w:line="240" w:lineRule="auto"/>
        <w:ind w:left="826" w:hanging="448"/>
        <w:jc w:val="both"/>
        <w:rPr>
          <w:rFonts w:ascii="Arial Black" w:hAnsi="Arial Black" w:cs="Times New Roman"/>
          <w:sz w:val="18"/>
          <w:szCs w:val="18"/>
          <w:u w:val="single"/>
        </w:rPr>
      </w:pPr>
      <w:r>
        <w:rPr>
          <w:rFonts w:ascii="Arial Black" w:hAnsi="Arial Black" w:cs="Times New Roman"/>
          <w:sz w:val="18"/>
          <w:szCs w:val="18"/>
          <w:u w:val="single"/>
        </w:rPr>
        <w:t>Przedmiotowe środki dowodowe:</w:t>
      </w:r>
    </w:p>
    <w:p w:rsidR="00F921FF" w:rsidRPr="00F921FF" w:rsidRDefault="00F921FF" w:rsidP="00AB1074">
      <w:pPr>
        <w:spacing w:after="0" w:line="240" w:lineRule="auto"/>
        <w:ind w:left="826" w:hanging="448"/>
        <w:jc w:val="both"/>
        <w:rPr>
          <w:rFonts w:ascii="Arial Black" w:hAnsi="Arial Black" w:cs="Times New Roman"/>
          <w:sz w:val="18"/>
          <w:szCs w:val="18"/>
          <w:u w:val="single"/>
        </w:rPr>
      </w:pPr>
    </w:p>
    <w:p w:rsidR="00AB1074" w:rsidRPr="0024124F" w:rsidRDefault="00040CE5" w:rsidP="0024124F">
      <w:pPr>
        <w:pStyle w:val="Akapitzlist"/>
        <w:numPr>
          <w:ilvl w:val="1"/>
          <w:numId w:val="4"/>
        </w:numPr>
        <w:spacing w:after="0" w:line="240" w:lineRule="auto"/>
        <w:jc w:val="both"/>
        <w:rPr>
          <w:rFonts w:ascii="Times New Roman" w:hAnsi="Times New Roman" w:cs="Times New Roman"/>
        </w:rPr>
      </w:pPr>
      <w:r w:rsidRPr="0024124F">
        <w:rPr>
          <w:rFonts w:ascii="Times New Roman" w:hAnsi="Times New Roman" w:cs="Times New Roman"/>
        </w:rPr>
        <w:t xml:space="preserve">Oświadczenie Wykonawcy dotyczące części zamiennych o oznaczeniu „Q” tj. </w:t>
      </w:r>
      <w:r w:rsidRPr="0024124F">
        <w:rPr>
          <w:rFonts w:ascii="Arial Black" w:hAnsi="Arial Black" w:cs="Times New Roman"/>
          <w:color w:val="0070C0"/>
          <w:sz w:val="18"/>
          <w:szCs w:val="18"/>
          <w:u w:val="single"/>
        </w:rPr>
        <w:t>załącznik nr 9 do swz</w:t>
      </w:r>
      <w:r w:rsidRPr="0024124F">
        <w:rPr>
          <w:rFonts w:ascii="Times New Roman" w:hAnsi="Times New Roman" w:cs="Times New Roman"/>
        </w:rPr>
        <w:t>,</w:t>
      </w:r>
      <w:r w:rsidRPr="0024124F">
        <w:rPr>
          <w:rFonts w:ascii="Arial Black" w:hAnsi="Arial Black" w:cs="Times New Roman"/>
          <w:sz w:val="18"/>
          <w:szCs w:val="18"/>
        </w:rPr>
        <w:t xml:space="preserve"> </w:t>
      </w:r>
      <w:r w:rsidRPr="0024124F">
        <w:rPr>
          <w:rFonts w:ascii="Arial Black" w:hAnsi="Arial Black" w:cs="Times New Roman"/>
          <w:sz w:val="18"/>
          <w:szCs w:val="18"/>
          <w:u w:val="single"/>
        </w:rPr>
        <w:t>lub</w:t>
      </w:r>
      <w:r w:rsidRPr="0024124F">
        <w:rPr>
          <w:rFonts w:ascii="Times New Roman" w:hAnsi="Times New Roman" w:cs="Times New Roman"/>
        </w:rPr>
        <w:t xml:space="preserve"> Oświadczenie Wykonawcy dotyczące części zamiennych o oznaczeniu „P” tj. </w:t>
      </w:r>
      <w:r w:rsidR="00F47BB5">
        <w:rPr>
          <w:rFonts w:ascii="Arial Black" w:hAnsi="Arial Black" w:cs="Times New Roman"/>
          <w:color w:val="0070C0"/>
          <w:sz w:val="18"/>
          <w:szCs w:val="18"/>
          <w:u w:val="single"/>
        </w:rPr>
        <w:t>załącznik nr 10</w:t>
      </w:r>
      <w:r w:rsidRPr="0024124F">
        <w:rPr>
          <w:rFonts w:ascii="Arial Black" w:hAnsi="Arial Black" w:cs="Times New Roman"/>
          <w:color w:val="0070C0"/>
          <w:sz w:val="18"/>
          <w:szCs w:val="18"/>
          <w:u w:val="single"/>
        </w:rPr>
        <w:t xml:space="preserve"> do swz.</w:t>
      </w:r>
      <w:r w:rsidRPr="0024124F">
        <w:rPr>
          <w:rFonts w:ascii="Times New Roman" w:hAnsi="Times New Roman" w:cs="Times New Roman"/>
        </w:rPr>
        <w:t xml:space="preserve"> </w:t>
      </w:r>
    </w:p>
    <w:p w:rsidR="0024124F" w:rsidRPr="0024124F" w:rsidRDefault="0024124F" w:rsidP="0024124F">
      <w:pPr>
        <w:pStyle w:val="Akapitzlist"/>
        <w:spacing w:after="0" w:line="240" w:lineRule="auto"/>
        <w:ind w:left="903"/>
        <w:jc w:val="both"/>
        <w:rPr>
          <w:rFonts w:ascii="Times New Roman" w:hAnsi="Times New Roman" w:cs="Times New Roman"/>
          <w:color w:val="FF0000"/>
        </w:rPr>
      </w:pPr>
    </w:p>
    <w:p w:rsidR="00AB1074" w:rsidRPr="002B5FE0" w:rsidRDefault="00AB1074" w:rsidP="002B5FE0">
      <w:pPr>
        <w:pStyle w:val="Akapitzlist"/>
        <w:numPr>
          <w:ilvl w:val="1"/>
          <w:numId w:val="4"/>
        </w:numPr>
        <w:spacing w:after="0" w:line="240" w:lineRule="auto"/>
        <w:jc w:val="both"/>
        <w:rPr>
          <w:rFonts w:ascii="Times New Roman" w:hAnsi="Times New Roman" w:cs="Times New Roman"/>
          <w:vanish/>
        </w:rPr>
      </w:pPr>
      <w:r w:rsidRPr="002B5FE0">
        <w:rPr>
          <w:rFonts w:ascii="Times New Roman" w:hAnsi="Times New Roman" w:cs="Times New Roman"/>
          <w:b/>
        </w:rPr>
        <w:t>Dokument potwierdzający zabezpieczenie oferty akceptowalną formą wadium</w:t>
      </w:r>
      <w:r w:rsidRPr="002B5FE0">
        <w:rPr>
          <w:rFonts w:ascii="Times New Roman" w:hAnsi="Times New Roman" w:cs="Times New Roman"/>
        </w:rPr>
        <w:t>.</w:t>
      </w:r>
    </w:p>
    <w:p w:rsidR="00AB1074" w:rsidRDefault="00AB1074" w:rsidP="00AB1074">
      <w:pPr>
        <w:spacing w:after="0" w:line="240" w:lineRule="auto"/>
        <w:ind w:left="826" w:hanging="448"/>
        <w:jc w:val="both"/>
        <w:rPr>
          <w:rFonts w:ascii="Times New Roman" w:hAnsi="Times New Roman" w:cs="Times New Roman"/>
          <w:b/>
          <w:color w:val="FF0000"/>
        </w:rPr>
      </w:pPr>
      <w:r w:rsidRPr="00AB1074">
        <w:rPr>
          <w:rFonts w:ascii="Times New Roman" w:hAnsi="Times New Roman" w:cs="Times New Roman"/>
          <w:b/>
          <w:color w:val="FF0000"/>
        </w:rPr>
        <w:t xml:space="preserve"> </w:t>
      </w:r>
    </w:p>
    <w:p w:rsidR="00040CE5" w:rsidRPr="00AB1074" w:rsidRDefault="00040CE5" w:rsidP="00AB1074">
      <w:pPr>
        <w:spacing w:after="0" w:line="240" w:lineRule="auto"/>
        <w:ind w:left="826" w:hanging="448"/>
        <w:jc w:val="both"/>
        <w:rPr>
          <w:rFonts w:ascii="Times New Roman" w:hAnsi="Times New Roman" w:cs="Times New Roman"/>
          <w:b/>
          <w:color w:val="FF0000"/>
        </w:rPr>
      </w:pPr>
    </w:p>
    <w:p w:rsidR="00AB1074" w:rsidRPr="00AB1074" w:rsidRDefault="00AB1074" w:rsidP="00AB1074">
      <w:pPr>
        <w:spacing w:after="0" w:line="240" w:lineRule="auto"/>
        <w:ind w:left="826" w:hanging="448"/>
        <w:jc w:val="both"/>
        <w:rPr>
          <w:rFonts w:ascii="Times New Roman" w:hAnsi="Times New Roman" w:cs="Times New Roman"/>
          <w:b/>
          <w:vanish/>
          <w:color w:val="FF0000"/>
        </w:rPr>
      </w:pPr>
    </w:p>
    <w:p w:rsidR="00AB1074" w:rsidRPr="00AB1074" w:rsidRDefault="00AB1074" w:rsidP="00AB1074">
      <w:pPr>
        <w:numPr>
          <w:ilvl w:val="0"/>
          <w:numId w:val="26"/>
        </w:numPr>
        <w:spacing w:after="0" w:line="240" w:lineRule="auto"/>
        <w:contextualSpacing/>
        <w:jc w:val="both"/>
        <w:rPr>
          <w:rFonts w:ascii="Times New Roman" w:hAnsi="Times New Roman" w:cs="Times New Roman"/>
          <w:bCs/>
        </w:rPr>
      </w:pPr>
      <w:bookmarkStart w:id="6" w:name="_Hlk71268122"/>
      <w:r w:rsidRPr="00AB1074">
        <w:rPr>
          <w:rFonts w:ascii="Times New Roman" w:hAnsi="Times New Roman" w:cs="Times New Roman"/>
          <w:b/>
        </w:rPr>
        <w:t xml:space="preserve"> Oferta musi być złożona w formie elektronicznej, opatrzona kwalifikowanym podpisem elektronicznym</w:t>
      </w:r>
      <w:r w:rsidRPr="00AB1074">
        <w:rPr>
          <w:rFonts w:ascii="Times New Roman" w:hAnsi="Times New Roman" w:cs="Times New Roman"/>
          <w:bCs/>
        </w:rPr>
        <w:t>.</w:t>
      </w:r>
    </w:p>
    <w:bookmarkEnd w:id="6"/>
    <w:p w:rsidR="00AB1074" w:rsidRPr="00AB1074" w:rsidRDefault="00AB1074" w:rsidP="00AB1074">
      <w:pPr>
        <w:numPr>
          <w:ilvl w:val="0"/>
          <w:numId w:val="26"/>
        </w:numPr>
        <w:spacing w:after="0" w:line="240" w:lineRule="auto"/>
        <w:contextualSpacing/>
        <w:jc w:val="both"/>
        <w:rPr>
          <w:rFonts w:ascii="Times New Roman" w:hAnsi="Times New Roman" w:cs="Times New Roman"/>
          <w:bCs/>
        </w:rPr>
      </w:pPr>
      <w:r w:rsidRPr="00AB1074">
        <w:rPr>
          <w:rFonts w:ascii="Times New Roman" w:hAnsi="Times New Roman" w:cs="Times New Roman"/>
          <w:b/>
        </w:rPr>
        <w:t>Sposób sporządzenia JEDZ</w:t>
      </w:r>
      <w:r w:rsidRPr="00AB1074">
        <w:rPr>
          <w:rFonts w:ascii="Times New Roman" w:hAnsi="Times New Roman" w:cs="Times New Roman"/>
          <w:bCs/>
        </w:rPr>
        <w:t>:</w:t>
      </w:r>
    </w:p>
    <w:p w:rsidR="00AB1074" w:rsidRPr="00AB1074" w:rsidRDefault="00AB1074" w:rsidP="00AB1074">
      <w:pPr>
        <w:numPr>
          <w:ilvl w:val="0"/>
          <w:numId w:val="23"/>
        </w:numPr>
        <w:autoSpaceDE w:val="0"/>
        <w:autoSpaceDN w:val="0"/>
        <w:adjustRightInd w:val="0"/>
        <w:spacing w:after="0" w:line="240" w:lineRule="auto"/>
        <w:jc w:val="both"/>
        <w:rPr>
          <w:rFonts w:ascii="Times New Roman" w:hAnsi="Times New Roman" w:cs="Times New Roman"/>
        </w:rPr>
      </w:pPr>
      <w:r w:rsidRPr="00AB1074">
        <w:rPr>
          <w:rFonts w:ascii="Times New Roman" w:hAnsi="Times New Roman" w:cs="Times New Roman"/>
        </w:rPr>
        <w:t>Zamawiający informuje, że na stronie Urzędu zamówień Publicznych (</w:t>
      </w:r>
      <w:hyperlink r:id="rId18" w:history="1">
        <w:r w:rsidRPr="00AB1074">
          <w:rPr>
            <w:rFonts w:ascii="Times New Roman" w:hAnsi="Times New Roman" w:cs="Times New Roman"/>
            <w:color w:val="0070C0"/>
            <w:u w:val="single"/>
          </w:rPr>
          <w:t>https://www.uzp.gov.pl/baza-wiedzy/jednolity-europejski-dokument-zamowienia</w:t>
        </w:r>
      </w:hyperlink>
      <w:r w:rsidRPr="00AB1074">
        <w:rPr>
          <w:rFonts w:ascii="Times New Roman" w:hAnsi="Times New Roman" w:cs="Times New Roman"/>
        </w:rPr>
        <w:t>) dostępna jest instrukcja wypełnienia JEDZ.</w:t>
      </w:r>
    </w:p>
    <w:p w:rsidR="00AB1074" w:rsidRPr="00AB1074" w:rsidRDefault="00AB1074" w:rsidP="00AB1074">
      <w:pPr>
        <w:numPr>
          <w:ilvl w:val="0"/>
          <w:numId w:val="23"/>
        </w:numPr>
        <w:autoSpaceDE w:val="0"/>
        <w:autoSpaceDN w:val="0"/>
        <w:adjustRightInd w:val="0"/>
        <w:spacing w:after="0" w:line="240" w:lineRule="auto"/>
        <w:jc w:val="both"/>
        <w:rPr>
          <w:rFonts w:ascii="Times New Roman" w:hAnsi="Times New Roman" w:cs="Times New Roman"/>
        </w:rPr>
      </w:pPr>
      <w:r w:rsidRPr="00AB1074">
        <w:rPr>
          <w:rFonts w:ascii="Times New Roman" w:hAnsi="Times New Roman" w:cs="Times New Roman"/>
        </w:rPr>
        <w:t xml:space="preserve">Wykonawca powinien pobrać z Platformy pod adresem </w:t>
      </w:r>
      <w:hyperlink r:id="rId19" w:history="1">
        <w:r w:rsidRPr="00AB1074">
          <w:rPr>
            <w:rFonts w:ascii="Times New Roman" w:hAnsi="Times New Roman" w:cs="Times New Roman"/>
            <w:b/>
            <w:color w:val="0070C0"/>
            <w:u w:val="single"/>
          </w:rPr>
          <w:t>https://platformazakupowa.pl/pn/kwp_radom</w:t>
        </w:r>
      </w:hyperlink>
      <w:r w:rsidRPr="00AB1074">
        <w:t xml:space="preserve"> </w:t>
      </w:r>
      <w:r w:rsidRPr="00AB1074">
        <w:rPr>
          <w:rFonts w:ascii="Times New Roman" w:hAnsi="Times New Roman" w:cs="Times New Roman"/>
        </w:rPr>
        <w:t>plik w formacie XML o nazwie „JEDZ”.</w:t>
      </w:r>
    </w:p>
    <w:p w:rsidR="00AB1074" w:rsidRPr="00AB1074" w:rsidRDefault="00AB1074" w:rsidP="00AB1074">
      <w:pPr>
        <w:numPr>
          <w:ilvl w:val="0"/>
          <w:numId w:val="23"/>
        </w:numPr>
        <w:autoSpaceDE w:val="0"/>
        <w:autoSpaceDN w:val="0"/>
        <w:adjustRightInd w:val="0"/>
        <w:spacing w:after="0" w:line="240" w:lineRule="auto"/>
        <w:jc w:val="both"/>
        <w:rPr>
          <w:rFonts w:ascii="Times New Roman" w:hAnsi="Times New Roman" w:cs="Times New Roman"/>
        </w:rPr>
      </w:pPr>
      <w:r w:rsidRPr="00AB1074">
        <w:rPr>
          <w:rFonts w:ascii="Times New Roman" w:hAnsi="Times New Roman" w:cs="Times New Roman"/>
        </w:rPr>
        <w:t xml:space="preserve">Następnie wejść na stronę </w:t>
      </w:r>
      <w:hyperlink r:id="rId20" w:history="1">
        <w:r w:rsidRPr="00AB1074">
          <w:rPr>
            <w:rFonts w:ascii="Times New Roman" w:hAnsi="Times New Roman" w:cs="Times New Roman"/>
            <w:color w:val="0070C0"/>
            <w:u w:val="single"/>
          </w:rPr>
          <w:t>https://espd.uzp.gov.pl</w:t>
        </w:r>
      </w:hyperlink>
      <w:r w:rsidRPr="00AB1074">
        <w:rPr>
          <w:rFonts w:ascii="Times New Roman" w:hAnsi="Times New Roman" w:cs="Times New Roman"/>
        </w:rPr>
        <w:t xml:space="preserve"> i zaimportować pobrany plik JEDZ.</w:t>
      </w:r>
    </w:p>
    <w:p w:rsidR="00AB1074" w:rsidRDefault="00AB1074" w:rsidP="00AB1074">
      <w:pPr>
        <w:numPr>
          <w:ilvl w:val="0"/>
          <w:numId w:val="23"/>
        </w:numPr>
        <w:autoSpaceDE w:val="0"/>
        <w:autoSpaceDN w:val="0"/>
        <w:adjustRightInd w:val="0"/>
        <w:spacing w:after="0" w:line="240" w:lineRule="auto"/>
        <w:jc w:val="both"/>
        <w:rPr>
          <w:rFonts w:ascii="Times New Roman" w:hAnsi="Times New Roman" w:cs="Times New Roman"/>
        </w:rPr>
      </w:pPr>
      <w:r w:rsidRPr="00AB1074">
        <w:rPr>
          <w:rFonts w:ascii="Times New Roman" w:hAnsi="Times New Roman" w:cs="Times New Roman"/>
        </w:rPr>
        <w:t xml:space="preserve">Wykonawca wypełnia oświadczenie JEDZ, tworząc dokument elektroniczny w formacie .pdf </w:t>
      </w:r>
      <w:r w:rsidRPr="00AB1074">
        <w:rPr>
          <w:rFonts w:ascii="Times New Roman" w:hAnsi="Times New Roman" w:cs="Times New Roman"/>
        </w:rPr>
        <w:br/>
        <w:t>i podpisuje go kwalifikowanym podpisem elektronicznym używając aktualnego, ważnego algorytmu skrótu.</w:t>
      </w:r>
    </w:p>
    <w:p w:rsidR="006263A4" w:rsidRPr="00AB1074" w:rsidRDefault="006263A4" w:rsidP="00AB1074">
      <w:pPr>
        <w:numPr>
          <w:ilvl w:val="0"/>
          <w:numId w:val="23"/>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JEDZ sporządza się pod rygorem nieważności w formie elektronicznej i opatruje się kwalifikowanym podpisem elektronicznym.</w:t>
      </w:r>
    </w:p>
    <w:p w:rsidR="00AB1074" w:rsidRPr="00AB1074" w:rsidRDefault="00AB1074" w:rsidP="00AB1074">
      <w:pPr>
        <w:spacing w:after="0" w:line="240" w:lineRule="auto"/>
        <w:ind w:left="360"/>
        <w:contextualSpacing/>
        <w:jc w:val="both"/>
        <w:rPr>
          <w:rFonts w:ascii="Times New Roman" w:hAnsi="Times New Roman" w:cs="Times New Roman"/>
          <w:b/>
          <w:bCs/>
        </w:rPr>
      </w:pPr>
      <w:r w:rsidRPr="00AB1074">
        <w:rPr>
          <w:rFonts w:ascii="Times New Roman" w:hAnsi="Times New Roman" w:cs="Times New Roman"/>
          <w:b/>
          <w:bCs/>
        </w:rPr>
        <w:t xml:space="preserve">UWAGA: </w:t>
      </w:r>
      <w:r w:rsidRPr="00AB1074">
        <w:rPr>
          <w:rFonts w:ascii="Times New Roman" w:hAnsi="Times New Roman" w:cs="Times New Roman"/>
          <w:b/>
        </w:rPr>
        <w:t>JEDZ należy złożyć za pośrednictwem Platformy pod adresem</w:t>
      </w:r>
      <w:r w:rsidRPr="00AB1074">
        <w:rPr>
          <w:rFonts w:ascii="Times New Roman" w:hAnsi="Times New Roman" w:cs="Times New Roman"/>
        </w:rPr>
        <w:t xml:space="preserve">: </w:t>
      </w:r>
      <w:r w:rsidRPr="00AB1074">
        <w:rPr>
          <w:rFonts w:ascii="Times New Roman" w:hAnsi="Times New Roman" w:cs="Times New Roman"/>
          <w:b/>
          <w:color w:val="0070C0"/>
        </w:rPr>
        <w:t>https://platformazakupowa.pl/pn/kwp_radom</w:t>
      </w:r>
      <w:r w:rsidRPr="00AB1074">
        <w:rPr>
          <w:rFonts w:ascii="Times New Roman" w:hAnsi="Times New Roman" w:cs="Times New Roman"/>
          <w:bCs/>
        </w:rPr>
        <w:t>.</w:t>
      </w:r>
    </w:p>
    <w:p w:rsidR="00AB1074" w:rsidRPr="00AB1074" w:rsidRDefault="00AB1074" w:rsidP="00AB1074">
      <w:pPr>
        <w:numPr>
          <w:ilvl w:val="0"/>
          <w:numId w:val="26"/>
        </w:numPr>
        <w:spacing w:after="0" w:line="240" w:lineRule="auto"/>
        <w:contextualSpacing/>
        <w:jc w:val="both"/>
        <w:rPr>
          <w:rFonts w:ascii="Times New Roman" w:hAnsi="Times New Roman" w:cs="Times New Roman"/>
          <w:bCs/>
        </w:rPr>
      </w:pPr>
      <w:r w:rsidRPr="00AB1074">
        <w:rPr>
          <w:rFonts w:ascii="Times New Roman" w:hAnsi="Times New Roman" w:cs="Times New Roman"/>
          <w:b/>
          <w:color w:val="000000"/>
        </w:rPr>
        <w:t xml:space="preserve">Poświadczenia za zgodność z oryginałem dokonuje odpowiednio </w:t>
      </w:r>
      <w:r w:rsidRPr="00AB1074">
        <w:rPr>
          <w:rFonts w:ascii="Times New Roman" w:hAnsi="Times New Roman" w:cs="Times New Roman"/>
          <w:color w:val="000000"/>
        </w:rPr>
        <w:t xml:space="preserve">Wykonawca, podmiot, na którego zdolnościach lub sytuacji polega Wykonawca, Wykonawcy wspólnie ubiegający się </w:t>
      </w:r>
      <w:r w:rsidRPr="00AB1074">
        <w:rPr>
          <w:rFonts w:ascii="Times New Roman" w:hAnsi="Times New Roman" w:cs="Times New Roman"/>
          <w:color w:val="000000"/>
        </w:rPr>
        <w:br/>
        <w:t xml:space="preserve">o udzielenie zamówienia publicznego albo podwykonawca, w zakresie dokumentów, które każdego z nich dotyczą. Poprzez oryginał należy rozumieć dokument podpisany </w:t>
      </w:r>
      <w:r w:rsidRPr="00AB1074">
        <w:rPr>
          <w:rFonts w:ascii="Times New Roman" w:hAnsi="Times New Roman" w:cs="Times New Roman"/>
          <w:b/>
          <w:color w:val="000000"/>
        </w:rPr>
        <w:t xml:space="preserve">kwalifikowanym podpisem elektronicznym </w:t>
      </w:r>
      <w:r w:rsidRPr="00AB1074">
        <w:rPr>
          <w:rFonts w:ascii="Times New Roman" w:hAnsi="Times New Roman" w:cs="Times New Roman"/>
          <w:color w:val="000000"/>
        </w:rPr>
        <w:t>przez osobę/osoby upoważnioną/upoważnione. Poświadczenie za zgodność z oryginałem następuje w formie elektronicznej podpisane kwalifikowanym podpisem elektronicznym przez osobę/osoby upoważnioną/upoważnione.</w:t>
      </w:r>
    </w:p>
    <w:p w:rsidR="00AB1074" w:rsidRPr="00AB1074" w:rsidRDefault="00AB1074" w:rsidP="00AB1074">
      <w:pPr>
        <w:numPr>
          <w:ilvl w:val="0"/>
          <w:numId w:val="26"/>
        </w:numPr>
        <w:autoSpaceDE w:val="0"/>
        <w:autoSpaceDN w:val="0"/>
        <w:adjustRightInd w:val="0"/>
        <w:spacing w:after="0" w:line="240" w:lineRule="auto"/>
        <w:contextualSpacing/>
        <w:jc w:val="both"/>
        <w:rPr>
          <w:rFonts w:ascii="Times New Roman" w:hAnsi="Times New Roman" w:cs="Times New Roman"/>
          <w:bCs/>
        </w:rPr>
      </w:pPr>
      <w:r w:rsidRPr="00AB1074">
        <w:rPr>
          <w:rFonts w:ascii="Times New Roman" w:hAnsi="Times New Roman" w:cs="Times New Roman"/>
          <w:b/>
          <w:bCs/>
          <w:color w:val="000000"/>
        </w:rPr>
        <w:t xml:space="preserve">Składając ofertę zaleca się zaplanowanie złożenia jej z wyprzedzeniem </w:t>
      </w:r>
      <w:r w:rsidRPr="00AB1074">
        <w:rPr>
          <w:rFonts w:ascii="Times New Roman" w:hAnsi="Times New Roman" w:cs="Times New Roman"/>
          <w:b/>
          <w:bCs/>
          <w:color w:val="0070C0"/>
        </w:rPr>
        <w:t>minimum 24h</w:t>
      </w:r>
      <w:r w:rsidRPr="00AB1074">
        <w:rPr>
          <w:rFonts w:ascii="Times New Roman" w:hAnsi="Times New Roman" w:cs="Times New Roman"/>
          <w:b/>
          <w:color w:val="000000"/>
        </w:rPr>
        <w:t xml:space="preserve">, aby zdążyć w terminie przewidzianym na jej złożenie w przypadku siły wyższej, jak np. awaria </w:t>
      </w:r>
      <w:r w:rsidRPr="00AB1074">
        <w:rPr>
          <w:rFonts w:ascii="Times New Roman" w:hAnsi="Times New Roman" w:cs="Times New Roman"/>
          <w:b/>
          <w:bCs/>
          <w:color w:val="0070C0"/>
        </w:rPr>
        <w:t>platformazakupowa.pl</w:t>
      </w:r>
      <w:r w:rsidRPr="00AB1074">
        <w:rPr>
          <w:rFonts w:ascii="Times New Roman" w:hAnsi="Times New Roman" w:cs="Times New Roman"/>
          <w:b/>
          <w:color w:val="000000"/>
        </w:rPr>
        <w:t>, awaria Internetu, problemy techniczne związane z brakiem np. aktualnej przeglądarki, itp.</w:t>
      </w:r>
    </w:p>
    <w:p w:rsidR="00AB1074" w:rsidRPr="00AB1074" w:rsidRDefault="00AB1074" w:rsidP="00AB1074">
      <w:pPr>
        <w:spacing w:after="0" w:line="240" w:lineRule="auto"/>
        <w:jc w:val="center"/>
        <w:rPr>
          <w:rFonts w:ascii="Times New Roman" w:hAnsi="Times New Roman" w:cs="Times New Roman"/>
          <w:b/>
          <w:color w:val="000000"/>
        </w:rPr>
      </w:pPr>
    </w:p>
    <w:p w:rsidR="00AB1074" w:rsidRPr="00AB1074" w:rsidRDefault="00AB1074" w:rsidP="00AB1074">
      <w:pPr>
        <w:spacing w:after="0" w:line="240" w:lineRule="auto"/>
        <w:jc w:val="center"/>
        <w:rPr>
          <w:rFonts w:ascii="Times New Roman" w:hAnsi="Times New Roman" w:cs="Times New Roman"/>
          <w:b/>
          <w:color w:val="000000"/>
        </w:rPr>
      </w:pPr>
    </w:p>
    <w:p w:rsidR="00AB1074" w:rsidRPr="00AB1074" w:rsidRDefault="00AB1074" w:rsidP="00AB1074">
      <w:pPr>
        <w:numPr>
          <w:ilvl w:val="0"/>
          <w:numId w:val="2"/>
        </w:numPr>
        <w:spacing w:after="0" w:line="240" w:lineRule="auto"/>
        <w:ind w:left="742" w:hanging="294"/>
        <w:contextualSpacing/>
        <w:rPr>
          <w:rFonts w:ascii="Times New Roman" w:hAnsi="Times New Roman" w:cs="Times New Roman"/>
          <w:b/>
        </w:rPr>
      </w:pPr>
      <w:bookmarkStart w:id="7" w:name="_Hlk71268300"/>
      <w:r w:rsidRPr="00AB1074">
        <w:rPr>
          <w:rFonts w:ascii="Times New Roman" w:hAnsi="Times New Roman" w:cs="Times New Roman"/>
          <w:b/>
        </w:rPr>
        <w:t>Sposób oraz termin składania ofert</w:t>
      </w:r>
    </w:p>
    <w:bookmarkEnd w:id="7"/>
    <w:p w:rsidR="00AB1074" w:rsidRPr="00AB1074" w:rsidRDefault="00AB1074" w:rsidP="002B5FE0">
      <w:pPr>
        <w:spacing w:after="0" w:line="240" w:lineRule="auto"/>
        <w:ind w:left="1440"/>
        <w:contextualSpacing/>
        <w:rPr>
          <w:rFonts w:ascii="Times New Roman" w:hAnsi="Times New Roman" w:cs="Times New Roman"/>
          <w:b/>
        </w:rPr>
      </w:pPr>
    </w:p>
    <w:p w:rsidR="00AB1074" w:rsidRPr="00AB1074" w:rsidRDefault="00AB1074" w:rsidP="002B5FE0">
      <w:pPr>
        <w:numPr>
          <w:ilvl w:val="0"/>
          <w:numId w:val="5"/>
        </w:numPr>
        <w:spacing w:after="0" w:line="240" w:lineRule="auto"/>
        <w:contextualSpacing/>
        <w:jc w:val="both"/>
        <w:rPr>
          <w:rFonts w:ascii="Times New Roman" w:hAnsi="Times New Roman" w:cs="Times New Roman"/>
        </w:rPr>
      </w:pPr>
      <w:r w:rsidRPr="00AB1074">
        <w:rPr>
          <w:rFonts w:ascii="Times New Roman" w:hAnsi="Times New Roman" w:cs="Times New Roman"/>
        </w:rPr>
        <w:t xml:space="preserve">Wykonawca składa ofertę za pośrednictwem Platformy pod adresem: </w:t>
      </w:r>
      <w:r w:rsidRPr="00AB1074">
        <w:rPr>
          <w:rFonts w:ascii="Times New Roman" w:hAnsi="Times New Roman" w:cs="Times New Roman"/>
          <w:b/>
          <w:bCs/>
        </w:rPr>
        <w:t>https://platformazakupowa.pl/pn/kwp_radom</w:t>
      </w:r>
      <w:r w:rsidRPr="00AB1074">
        <w:rPr>
          <w:rFonts w:ascii="Times New Roman" w:hAnsi="Times New Roman" w:cs="Times New Roman"/>
        </w:rPr>
        <w:t>.</w:t>
      </w:r>
    </w:p>
    <w:p w:rsidR="00AB1074" w:rsidRPr="00AB1074" w:rsidRDefault="00AB1074" w:rsidP="002B5FE0">
      <w:pPr>
        <w:numPr>
          <w:ilvl w:val="0"/>
          <w:numId w:val="5"/>
        </w:numPr>
        <w:spacing w:after="0" w:line="240" w:lineRule="auto"/>
        <w:contextualSpacing/>
        <w:jc w:val="both"/>
        <w:rPr>
          <w:rFonts w:ascii="Times New Roman" w:hAnsi="Times New Roman" w:cs="Times New Roman"/>
        </w:rPr>
      </w:pPr>
      <w:r w:rsidRPr="00AB1074">
        <w:rPr>
          <w:rFonts w:ascii="Times New Roman" w:hAnsi="Times New Roman" w:cs="Times New Roman"/>
        </w:rPr>
        <w:t xml:space="preserve">Sposób złożenia oferty opisany został w </w:t>
      </w:r>
      <w:r w:rsidRPr="00AB1074">
        <w:rPr>
          <w:rFonts w:ascii="Times New Roman" w:hAnsi="Times New Roman" w:cs="Times New Roman"/>
          <w:b/>
          <w:i/>
        </w:rPr>
        <w:t>„Instrukcji dla Wykonawców”</w:t>
      </w:r>
      <w:r w:rsidRPr="00AB1074">
        <w:rPr>
          <w:rFonts w:ascii="Times New Roman" w:hAnsi="Times New Roman" w:cs="Times New Roman"/>
        </w:rPr>
        <w:t xml:space="preserve"> pod adresem:  </w:t>
      </w:r>
      <w:hyperlink r:id="rId21" w:history="1">
        <w:r w:rsidRPr="00AB1074">
          <w:rPr>
            <w:rFonts w:ascii="Times New Roman" w:hAnsi="Times New Roman" w:cs="Times New Roman"/>
            <w:u w:val="single"/>
          </w:rPr>
          <w:t>https://platformazakupowa.pl/strona/45-instrukcje</w:t>
        </w:r>
      </w:hyperlink>
      <w:r w:rsidRPr="00AB1074">
        <w:rPr>
          <w:rFonts w:ascii="Times New Roman" w:hAnsi="Times New Roman" w:cs="Times New Roman"/>
          <w:u w:val="single"/>
        </w:rPr>
        <w:t>.</w:t>
      </w:r>
    </w:p>
    <w:p w:rsidR="00AB1074" w:rsidRPr="00AB1074" w:rsidRDefault="00AB1074" w:rsidP="002B5FE0">
      <w:pPr>
        <w:spacing w:after="0" w:line="240" w:lineRule="auto"/>
        <w:ind w:left="360"/>
        <w:contextualSpacing/>
        <w:jc w:val="both"/>
        <w:rPr>
          <w:rFonts w:ascii="Times New Roman" w:hAnsi="Times New Roman" w:cs="Times New Roman"/>
        </w:rPr>
      </w:pPr>
      <w:r w:rsidRPr="00AB1074">
        <w:rPr>
          <w:rFonts w:ascii="Times New Roman" w:hAnsi="Times New Roman" w:cs="Times New Roman"/>
        </w:rPr>
        <w:t xml:space="preserve">Po wypełnieniu Formularza składania oferty lub wniosku i dołączenia wszystkich wymaganych załączników należy kliknąć przycisk </w:t>
      </w:r>
      <w:r w:rsidRPr="00AB1074">
        <w:rPr>
          <w:rFonts w:ascii="Times New Roman" w:hAnsi="Times New Roman" w:cs="Times New Roman"/>
          <w:b/>
          <w:i/>
        </w:rPr>
        <w:t>„Przejdź do podsumowania”.</w:t>
      </w:r>
    </w:p>
    <w:p w:rsidR="00AB1074" w:rsidRPr="00AB1074" w:rsidRDefault="00AB1074" w:rsidP="002B5FE0">
      <w:pPr>
        <w:numPr>
          <w:ilvl w:val="0"/>
          <w:numId w:val="5"/>
        </w:numPr>
        <w:spacing w:after="0" w:line="240" w:lineRule="auto"/>
        <w:contextualSpacing/>
        <w:jc w:val="both"/>
        <w:rPr>
          <w:rFonts w:ascii="Times New Roman" w:hAnsi="Times New Roman" w:cs="Times New Roman"/>
        </w:rPr>
      </w:pPr>
      <w:bookmarkStart w:id="8" w:name="_Hlk71268369"/>
      <w:r w:rsidRPr="00AB1074">
        <w:rPr>
          <w:rFonts w:ascii="Times New Roman" w:hAnsi="Times New Roman" w:cs="Times New Roman"/>
        </w:rPr>
        <w:t xml:space="preserve">Oferta lub wniosek składana elektronicznie musi zostać podpisana kwalifikowanym podpisem elektronicznym. W procesie składania oferty za pośrednictwem </w:t>
      </w:r>
      <w:hyperlink r:id="rId22" w:history="1">
        <w:r w:rsidRPr="00AB1074">
          <w:rPr>
            <w:rFonts w:ascii="Times New Roman" w:hAnsi="Times New Roman" w:cs="Times New Roman"/>
            <w:b/>
            <w:u w:val="single"/>
          </w:rPr>
          <w:t>https://platformazakupowa.pl/pn/kwp_radom</w:t>
        </w:r>
      </w:hyperlink>
      <w:r w:rsidRPr="00AB1074">
        <w:rPr>
          <w:rFonts w:ascii="Times New Roman" w:hAnsi="Times New Roman" w:cs="Times New Roman"/>
          <w:b/>
        </w:rPr>
        <w:t xml:space="preserve"> </w:t>
      </w:r>
      <w:r w:rsidRPr="00AB1074">
        <w:rPr>
          <w:rFonts w:ascii="Times New Roman" w:hAnsi="Times New Roman" w:cs="Times New Roman"/>
        </w:rPr>
        <w:t xml:space="preserve">Wykonawca powinien złożyć podpis bezpośrednio na dokumentach przesłanych za pośrednictwem  </w:t>
      </w:r>
      <w:hyperlink r:id="rId23" w:history="1">
        <w:r w:rsidRPr="00AB1074">
          <w:rPr>
            <w:rFonts w:ascii="Times New Roman" w:hAnsi="Times New Roman" w:cs="Times New Roman"/>
            <w:b/>
            <w:u w:val="single"/>
          </w:rPr>
          <w:t>https://platformazakupowa.pl/pn/kwp_radom</w:t>
        </w:r>
      </w:hyperlink>
      <w:r w:rsidRPr="00AB1074">
        <w:rPr>
          <w:rFonts w:ascii="Times New Roman" w:hAnsi="Times New Roman" w:cs="Times New Roman"/>
        </w:rPr>
        <w:t>. Zalecamy stosowanie podpisu na każdym załączonym pliku osobno, w szczególności wskazanych w art. 63 ust 1 Pzp, gdzie zaznaczono, iż oferty, wnioski o dopuszczenie do udziału w postępowaniu oraz oświadczenie, o którym mowa w art. 125 ust.1, sporządza się pod rygorem nieważności w formie elektronicznej i opatruje się kwalifikowanym podpisem elektronicznym.</w:t>
      </w:r>
    </w:p>
    <w:p w:rsidR="00AB1074" w:rsidRPr="00AB1074" w:rsidRDefault="00AB1074" w:rsidP="002B5FE0">
      <w:pPr>
        <w:spacing w:line="240" w:lineRule="auto"/>
        <w:ind w:left="360"/>
        <w:contextualSpacing/>
        <w:jc w:val="both"/>
        <w:rPr>
          <w:rFonts w:ascii="Times New Roman" w:hAnsi="Times New Roman" w:cs="Times New Roman"/>
          <w:b/>
          <w:bCs/>
          <w:color w:val="000000" w:themeColor="text1"/>
        </w:rPr>
      </w:pPr>
      <w:r w:rsidRPr="00AB1074">
        <w:rPr>
          <w:rFonts w:ascii="Times New Roman" w:hAnsi="Times New Roman" w:cs="Times New Roman"/>
          <w:b/>
          <w:bCs/>
          <w:color w:val="000000" w:themeColor="text1"/>
        </w:rPr>
        <w:t xml:space="preserve">Opatrzenie właściwym podpisem pliku stanowiącego ofertę lub skompresowanych plików za pomocą jednego z zalecanych formatów stanowiących ofertę, następuje przed czynnością zaszyfrowania. Złożenie podpisu jedynie w innym miejscu nie jest równoznaczne ze złożeniem podpisu pod ofertą. Oferta, która została złożona bez opatrzenia właściwym podpisem </w:t>
      </w:r>
      <w:r w:rsidRPr="00AB1074">
        <w:rPr>
          <w:rFonts w:ascii="Times New Roman" w:hAnsi="Times New Roman" w:cs="Times New Roman"/>
          <w:b/>
          <w:bCs/>
          <w:color w:val="000000" w:themeColor="text1"/>
        </w:rPr>
        <w:lastRenderedPageBreak/>
        <w:t>elektronicznym podlegać będzie odrzuceniu na podstawie art. 226 ust. 1 pkt 3 ustawy Pzp z uwagi na niezgodność z art. 63 ustawy Pzp.</w:t>
      </w:r>
    </w:p>
    <w:p w:rsidR="00AB1074" w:rsidRPr="00AB1074" w:rsidRDefault="00AB1074" w:rsidP="00AB1074">
      <w:pPr>
        <w:spacing w:after="0" w:line="240" w:lineRule="auto"/>
        <w:ind w:left="360"/>
        <w:contextualSpacing/>
        <w:jc w:val="both"/>
        <w:rPr>
          <w:rFonts w:ascii="Times New Roman" w:hAnsi="Times New Roman" w:cs="Times New Roman"/>
        </w:rPr>
      </w:pPr>
    </w:p>
    <w:bookmarkEnd w:id="8"/>
    <w:p w:rsidR="00AB1074" w:rsidRPr="00AB1074" w:rsidRDefault="00AB1074" w:rsidP="00AB1074">
      <w:pPr>
        <w:numPr>
          <w:ilvl w:val="0"/>
          <w:numId w:val="5"/>
        </w:numPr>
        <w:contextualSpacing/>
        <w:jc w:val="both"/>
        <w:rPr>
          <w:rFonts w:ascii="Times New Roman" w:hAnsi="Times New Roman" w:cs="Times New Roman"/>
        </w:rPr>
      </w:pPr>
      <w:r w:rsidRPr="00AB1074">
        <w:rPr>
          <w:rFonts w:ascii="Times New Roman" w:hAnsi="Times New Roman" w:cs="Times New Roman"/>
        </w:rPr>
        <w:t xml:space="preserve">Szczegółowa instrukcja dla Wykonawców dotycząca złożenia, zmiany i wycofania oferty znajduje się na stronie internetowej pod adresem: </w:t>
      </w:r>
      <w:hyperlink r:id="rId24" w:history="1">
        <w:r w:rsidRPr="00AB1074">
          <w:rPr>
            <w:rFonts w:ascii="Times New Roman" w:hAnsi="Times New Roman" w:cs="Times New Roman"/>
            <w:u w:val="single"/>
          </w:rPr>
          <w:t>https://platformazakupowa.pl/strona/45-instrukcje</w:t>
        </w:r>
      </w:hyperlink>
      <w:r w:rsidRPr="00AB1074">
        <w:rPr>
          <w:rFonts w:ascii="Times New Roman" w:hAnsi="Times New Roman" w:cs="Times New Roman"/>
          <w:u w:val="single"/>
        </w:rPr>
        <w:t>.</w:t>
      </w:r>
    </w:p>
    <w:p w:rsidR="00AB1074" w:rsidRPr="00AB1074" w:rsidRDefault="00AB1074" w:rsidP="00AB1074">
      <w:pPr>
        <w:numPr>
          <w:ilvl w:val="0"/>
          <w:numId w:val="5"/>
        </w:numPr>
        <w:contextualSpacing/>
        <w:jc w:val="both"/>
        <w:rPr>
          <w:rFonts w:ascii="Times New Roman" w:hAnsi="Times New Roman" w:cs="Times New Roman"/>
        </w:rPr>
      </w:pPr>
      <w:r w:rsidRPr="00AB1074">
        <w:rPr>
          <w:rFonts w:ascii="Times New Roman" w:hAnsi="Times New Roman" w:cs="Times New Roman"/>
          <w:b/>
        </w:rPr>
        <w:t xml:space="preserve">Maksymalny rozmiar jednego pliku przesyłanego za pośrednictwem dedykowanych </w:t>
      </w:r>
      <w:r w:rsidRPr="00AB1074">
        <w:rPr>
          <w:rFonts w:ascii="Times New Roman" w:hAnsi="Times New Roman" w:cs="Times New Roman"/>
          <w:b/>
          <w:i/>
        </w:rPr>
        <w:t xml:space="preserve">„FORMULARZA” </w:t>
      </w:r>
      <w:r w:rsidRPr="00AB1074">
        <w:rPr>
          <w:rFonts w:ascii="Times New Roman" w:hAnsi="Times New Roman" w:cs="Times New Roman"/>
          <w:b/>
        </w:rPr>
        <w:t>do: złożenia, zmiany, wycofania oferty wynosi 150 MB.</w:t>
      </w:r>
    </w:p>
    <w:p w:rsidR="00AB1074" w:rsidRPr="00AB1074" w:rsidRDefault="00AB1074" w:rsidP="00AB1074">
      <w:pPr>
        <w:numPr>
          <w:ilvl w:val="0"/>
          <w:numId w:val="5"/>
        </w:numPr>
        <w:contextualSpacing/>
        <w:jc w:val="both"/>
        <w:rPr>
          <w:rFonts w:ascii="Times New Roman" w:hAnsi="Times New Roman" w:cs="Times New Roman"/>
        </w:rPr>
      </w:pPr>
      <w:r w:rsidRPr="00AB1074">
        <w:rPr>
          <w:rFonts w:ascii="Times New Roman" w:hAnsi="Times New Roman" w:cs="Times New Roman"/>
          <w:b/>
          <w:u w:val="single"/>
        </w:rPr>
        <w:t>Wykonawca przed upływem terminu do składania ofert może wycofać ofertę.</w:t>
      </w:r>
      <w:r w:rsidRPr="00AB1074">
        <w:rPr>
          <w:rFonts w:ascii="Times New Roman" w:hAnsi="Times New Roman" w:cs="Times New Roman"/>
        </w:rPr>
        <w:t xml:space="preserve"> Sposób wycofania oferty został opisany w „Instrukcji dla Wykonawców platformazakupowa.pl”</w:t>
      </w:r>
    </w:p>
    <w:p w:rsidR="00AB1074" w:rsidRPr="00AB1074" w:rsidRDefault="00AB1074" w:rsidP="00AB1074">
      <w:pPr>
        <w:numPr>
          <w:ilvl w:val="0"/>
          <w:numId w:val="5"/>
        </w:numPr>
        <w:contextualSpacing/>
        <w:jc w:val="both"/>
        <w:rPr>
          <w:rFonts w:ascii="Times New Roman" w:hAnsi="Times New Roman" w:cs="Times New Roman"/>
        </w:rPr>
      </w:pPr>
      <w:r w:rsidRPr="00AB1074">
        <w:rPr>
          <w:rFonts w:ascii="Times New Roman" w:hAnsi="Times New Roman" w:cs="Times New Roman"/>
        </w:rPr>
        <w:t>Wykonawca po upływie terminu do składania ofert nie może wycofać złożonej oferty.</w:t>
      </w:r>
    </w:p>
    <w:p w:rsidR="00AB1074" w:rsidRPr="00AB1074" w:rsidRDefault="00AB1074" w:rsidP="00AB1074">
      <w:pPr>
        <w:numPr>
          <w:ilvl w:val="0"/>
          <w:numId w:val="5"/>
        </w:numPr>
        <w:contextualSpacing/>
        <w:jc w:val="both"/>
        <w:rPr>
          <w:rFonts w:ascii="Times New Roman" w:hAnsi="Times New Roman" w:cs="Times New Roman"/>
          <w:bCs/>
        </w:rPr>
      </w:pPr>
      <w:r w:rsidRPr="00AB1074">
        <w:rPr>
          <w:rFonts w:ascii="Times New Roman" w:hAnsi="Times New Roman" w:cs="Times New Roman"/>
          <w:b/>
        </w:rPr>
        <w:t xml:space="preserve">Ofertę wraz z wymaganymi załącznikami należy złożyć w terminie do dnia </w:t>
      </w:r>
      <w:r w:rsidR="006A7CF9">
        <w:rPr>
          <w:rFonts w:ascii="Arial Black" w:hAnsi="Arial Black" w:cs="Times New Roman"/>
          <w:b/>
          <w:color w:val="0070C0"/>
          <w:sz w:val="18"/>
          <w:szCs w:val="18"/>
          <w:u w:val="single"/>
        </w:rPr>
        <w:t>28</w:t>
      </w:r>
      <w:r w:rsidR="00040CE5" w:rsidRPr="00040CE5">
        <w:rPr>
          <w:rFonts w:ascii="Arial Black" w:hAnsi="Arial Black" w:cs="Times New Roman"/>
          <w:b/>
          <w:color w:val="0070C0"/>
          <w:sz w:val="18"/>
          <w:szCs w:val="18"/>
          <w:u w:val="single"/>
        </w:rPr>
        <w:t>.04.</w:t>
      </w:r>
      <w:r w:rsidR="004901CC">
        <w:rPr>
          <w:rFonts w:ascii="Arial Black" w:hAnsi="Arial Black" w:cs="Times New Roman"/>
          <w:b/>
          <w:color w:val="0070C0"/>
          <w:sz w:val="18"/>
          <w:szCs w:val="18"/>
          <w:u w:val="single"/>
        </w:rPr>
        <w:t>2022</w:t>
      </w:r>
      <w:r w:rsidRPr="00040CE5">
        <w:rPr>
          <w:rFonts w:ascii="Arial Black" w:hAnsi="Arial Black" w:cs="Times New Roman"/>
          <w:b/>
          <w:color w:val="0070C0"/>
          <w:sz w:val="18"/>
          <w:szCs w:val="18"/>
          <w:u w:val="single"/>
        </w:rPr>
        <w:t>r.</w:t>
      </w:r>
      <w:r w:rsidRPr="00AB1074">
        <w:rPr>
          <w:rFonts w:ascii="Times New Roman" w:hAnsi="Times New Roman" w:cs="Times New Roman"/>
          <w:b/>
        </w:rPr>
        <w:br/>
        <w:t xml:space="preserve">do godziny </w:t>
      </w:r>
      <w:r w:rsidR="00040CE5" w:rsidRPr="00040CE5">
        <w:rPr>
          <w:rFonts w:ascii="Arial Black" w:hAnsi="Arial Black" w:cs="Times New Roman"/>
          <w:b/>
          <w:color w:val="0070C0"/>
          <w:sz w:val="18"/>
          <w:szCs w:val="18"/>
          <w:u w:val="single"/>
        </w:rPr>
        <w:t>10:00</w:t>
      </w:r>
      <w:r w:rsidRPr="00AB1074">
        <w:rPr>
          <w:rFonts w:ascii="Times New Roman" w:hAnsi="Times New Roman" w:cs="Times New Roman"/>
          <w:bCs/>
          <w:u w:val="single"/>
        </w:rPr>
        <w:t>.</w:t>
      </w:r>
    </w:p>
    <w:p w:rsidR="00AB1074" w:rsidRPr="00AB1074" w:rsidRDefault="00AB1074" w:rsidP="00AB1074">
      <w:pPr>
        <w:numPr>
          <w:ilvl w:val="0"/>
          <w:numId w:val="5"/>
        </w:numPr>
        <w:contextualSpacing/>
        <w:jc w:val="both"/>
        <w:rPr>
          <w:rFonts w:ascii="Times New Roman" w:hAnsi="Times New Roman" w:cs="Times New Roman"/>
          <w:bCs/>
        </w:rPr>
      </w:pPr>
      <w:r w:rsidRPr="00AB1074">
        <w:rPr>
          <w:rFonts w:ascii="Times New Roman" w:hAnsi="Times New Roman" w:cs="Times New Roman"/>
          <w:b/>
        </w:rPr>
        <w:t>Ofertę podpisuje Wykonawca lub jego pełnomocnik</w:t>
      </w:r>
      <w:r w:rsidRPr="00AB1074">
        <w:rPr>
          <w:rFonts w:ascii="Times New Roman" w:hAnsi="Times New Roman" w:cs="Times New Roman"/>
          <w:bCs/>
        </w:rPr>
        <w:t>.</w:t>
      </w:r>
    </w:p>
    <w:p w:rsidR="00AB1074" w:rsidRPr="00AB1074" w:rsidRDefault="00AB1074" w:rsidP="00AB1074">
      <w:pPr>
        <w:numPr>
          <w:ilvl w:val="0"/>
          <w:numId w:val="5"/>
        </w:numPr>
        <w:contextualSpacing/>
        <w:jc w:val="both"/>
        <w:rPr>
          <w:rFonts w:ascii="Times New Roman" w:hAnsi="Times New Roman" w:cs="Times New Roman"/>
        </w:rPr>
      </w:pPr>
      <w:r w:rsidRPr="00AB1074">
        <w:rPr>
          <w:rFonts w:ascii="Times New Roman" w:hAnsi="Times New Roman" w:cs="Times New Roman"/>
        </w:rPr>
        <w:t xml:space="preserve">Wykonawca może złożyć tylko jedną ofertę </w:t>
      </w:r>
      <w:r w:rsidRPr="00AB1074">
        <w:rPr>
          <w:rFonts w:ascii="Times New Roman" w:hAnsi="Times New Roman" w:cs="Times New Roman"/>
          <w:b/>
          <w:bCs/>
        </w:rPr>
        <w:t>w ramach części (zadań)</w:t>
      </w:r>
      <w:r w:rsidRPr="00AB1074">
        <w:rPr>
          <w:rFonts w:ascii="Times New Roman" w:hAnsi="Times New Roman" w:cs="Times New Roman"/>
        </w:rPr>
        <w:t>.</w:t>
      </w:r>
    </w:p>
    <w:p w:rsidR="00AB1074" w:rsidRPr="00AB1074" w:rsidRDefault="00AB1074" w:rsidP="00AB1074">
      <w:pPr>
        <w:numPr>
          <w:ilvl w:val="0"/>
          <w:numId w:val="5"/>
        </w:numPr>
        <w:contextualSpacing/>
        <w:jc w:val="both"/>
        <w:rPr>
          <w:rFonts w:ascii="Times New Roman" w:hAnsi="Times New Roman" w:cs="Times New Roman"/>
        </w:rPr>
      </w:pPr>
      <w:r w:rsidRPr="00AB1074">
        <w:rPr>
          <w:rFonts w:ascii="Times New Roman" w:hAnsi="Times New Roman" w:cs="Times New Roman"/>
        </w:rPr>
        <w:t>Treść oferty musi odpowiadać wymaganiom określonym w dokumentach zamówienia.</w:t>
      </w:r>
    </w:p>
    <w:p w:rsidR="00AB1074" w:rsidRPr="00AB1074" w:rsidRDefault="00AB1074" w:rsidP="00AB1074">
      <w:pPr>
        <w:numPr>
          <w:ilvl w:val="0"/>
          <w:numId w:val="5"/>
        </w:numPr>
        <w:contextualSpacing/>
        <w:jc w:val="both"/>
        <w:rPr>
          <w:rFonts w:ascii="Times New Roman" w:hAnsi="Times New Roman" w:cs="Times New Roman"/>
        </w:rPr>
      </w:pPr>
      <w:r w:rsidRPr="00AB1074">
        <w:rPr>
          <w:rFonts w:ascii="Times New Roman" w:hAnsi="Times New Roman" w:cs="Times New Roman"/>
        </w:rPr>
        <w:t>O terminie złożenia oferty decyduje czas pełnego przeprocesowania transakcji na Platformie.</w:t>
      </w:r>
    </w:p>
    <w:p w:rsidR="00AB1074" w:rsidRPr="00AB1074" w:rsidRDefault="00AB1074" w:rsidP="00AB1074">
      <w:pPr>
        <w:numPr>
          <w:ilvl w:val="0"/>
          <w:numId w:val="5"/>
        </w:numPr>
        <w:autoSpaceDE w:val="0"/>
        <w:autoSpaceDN w:val="0"/>
        <w:adjustRightInd w:val="0"/>
        <w:spacing w:after="0" w:line="240" w:lineRule="auto"/>
        <w:contextualSpacing/>
        <w:jc w:val="both"/>
        <w:rPr>
          <w:rFonts w:ascii="Times New Roman" w:hAnsi="Times New Roman" w:cs="Times New Roman"/>
        </w:rPr>
      </w:pPr>
      <w:r w:rsidRPr="00AB1074">
        <w:rPr>
          <w:rFonts w:ascii="Times New Roman" w:hAnsi="Times New Roman" w:cs="Times New Roman"/>
        </w:rPr>
        <w:t xml:space="preserve">Za datę przekazania oferty lub wniosków przyjmuje się datę ich przekazania </w:t>
      </w:r>
      <w:r w:rsidRPr="00AB1074">
        <w:rPr>
          <w:rFonts w:ascii="Times New Roman" w:hAnsi="Times New Roman" w:cs="Times New Roman"/>
        </w:rPr>
        <w:br/>
        <w:t xml:space="preserve">w systemie poprzez kliknięcie przycisku </w:t>
      </w:r>
      <w:r w:rsidRPr="00AB1074">
        <w:rPr>
          <w:rFonts w:ascii="Times New Roman" w:hAnsi="Times New Roman" w:cs="Times New Roman"/>
          <w:i/>
        </w:rPr>
        <w:t>„</w:t>
      </w:r>
      <w:r w:rsidRPr="00AB1074">
        <w:rPr>
          <w:rFonts w:ascii="Times New Roman" w:hAnsi="Times New Roman" w:cs="Times New Roman"/>
          <w:b/>
          <w:bCs/>
          <w:i/>
        </w:rPr>
        <w:t xml:space="preserve">Złóż ofertę” </w:t>
      </w:r>
      <w:r w:rsidRPr="00AB1074">
        <w:rPr>
          <w:rFonts w:ascii="Times New Roman" w:hAnsi="Times New Roman" w:cs="Times New Roman"/>
        </w:rPr>
        <w:t xml:space="preserve">w drugim kroku i wyświetlaniu komunikatu, że oferta została złożona. Czas wyświetlany na </w:t>
      </w:r>
      <w:r w:rsidRPr="00AB1074">
        <w:rPr>
          <w:rFonts w:ascii="Times New Roman" w:hAnsi="Times New Roman" w:cs="Times New Roman"/>
          <w:bCs/>
        </w:rPr>
        <w:t xml:space="preserve">platformazakupowa.pl </w:t>
      </w:r>
      <w:r w:rsidRPr="00AB1074">
        <w:rPr>
          <w:rFonts w:ascii="Times New Roman" w:hAnsi="Times New Roman" w:cs="Times New Roman"/>
        </w:rPr>
        <w:t>synchronizuje się automatycznie z serwerem Głównego Urzędu Miar.</w:t>
      </w:r>
    </w:p>
    <w:p w:rsidR="00AB1074" w:rsidRPr="00AB1074" w:rsidRDefault="00AB1074" w:rsidP="00AB1074">
      <w:pPr>
        <w:jc w:val="both"/>
        <w:rPr>
          <w:rFonts w:ascii="Times New Roman" w:hAnsi="Times New Roman" w:cs="Times New Roman"/>
        </w:rPr>
      </w:pPr>
    </w:p>
    <w:p w:rsidR="00AB1074" w:rsidRPr="00AB1074" w:rsidRDefault="00AB1074" w:rsidP="00AB1074">
      <w:pPr>
        <w:numPr>
          <w:ilvl w:val="0"/>
          <w:numId w:val="2"/>
        </w:numPr>
        <w:ind w:left="742" w:hanging="350"/>
        <w:contextualSpacing/>
        <w:rPr>
          <w:rFonts w:ascii="Times New Roman" w:hAnsi="Times New Roman" w:cs="Times New Roman"/>
          <w:b/>
        </w:rPr>
      </w:pPr>
      <w:r w:rsidRPr="00AB1074">
        <w:rPr>
          <w:rFonts w:ascii="Times New Roman" w:hAnsi="Times New Roman" w:cs="Times New Roman"/>
          <w:b/>
        </w:rPr>
        <w:t>Termin otwarcia ofert</w:t>
      </w:r>
    </w:p>
    <w:p w:rsidR="00AB1074" w:rsidRPr="00AB1074" w:rsidRDefault="00AB1074" w:rsidP="00AB1074">
      <w:pPr>
        <w:ind w:left="1440"/>
        <w:contextualSpacing/>
        <w:rPr>
          <w:rFonts w:ascii="Times New Roman" w:hAnsi="Times New Roman" w:cs="Times New Roman"/>
          <w:b/>
        </w:rPr>
      </w:pPr>
    </w:p>
    <w:p w:rsidR="00AB1074" w:rsidRPr="00AB1074" w:rsidRDefault="00AB1074" w:rsidP="00AB1074">
      <w:pPr>
        <w:numPr>
          <w:ilvl w:val="0"/>
          <w:numId w:val="6"/>
        </w:numPr>
        <w:spacing w:after="0" w:line="240" w:lineRule="auto"/>
        <w:contextualSpacing/>
        <w:jc w:val="both"/>
        <w:rPr>
          <w:rFonts w:ascii="Times New Roman" w:hAnsi="Times New Roman" w:cs="Times New Roman"/>
        </w:rPr>
      </w:pPr>
      <w:r w:rsidRPr="00AB1074">
        <w:rPr>
          <w:rFonts w:ascii="Times New Roman" w:hAnsi="Times New Roman" w:cs="Times New Roman"/>
          <w:b/>
        </w:rPr>
        <w:t xml:space="preserve">Otwarcie ofert nastąpi w dniu </w:t>
      </w:r>
      <w:r w:rsidR="006A7CF9">
        <w:rPr>
          <w:rFonts w:ascii="Arial Black" w:hAnsi="Arial Black" w:cs="Times New Roman"/>
          <w:b/>
          <w:color w:val="0070C0"/>
          <w:sz w:val="18"/>
          <w:szCs w:val="18"/>
          <w:u w:val="single"/>
        </w:rPr>
        <w:t>28</w:t>
      </w:r>
      <w:r w:rsidR="00040CE5" w:rsidRPr="00040CE5">
        <w:rPr>
          <w:rFonts w:ascii="Arial Black" w:hAnsi="Arial Black" w:cs="Times New Roman"/>
          <w:b/>
          <w:color w:val="0070C0"/>
          <w:sz w:val="18"/>
          <w:szCs w:val="18"/>
          <w:u w:val="single"/>
        </w:rPr>
        <w:t>.04.2022</w:t>
      </w:r>
      <w:r w:rsidRPr="00040CE5">
        <w:rPr>
          <w:rFonts w:ascii="Arial Black" w:hAnsi="Arial Black" w:cs="Times New Roman"/>
          <w:b/>
          <w:color w:val="0070C0"/>
          <w:sz w:val="18"/>
          <w:szCs w:val="18"/>
          <w:u w:val="single"/>
        </w:rPr>
        <w:t>r</w:t>
      </w:r>
      <w:r w:rsidRPr="00040CE5">
        <w:rPr>
          <w:rFonts w:ascii="Arial Black" w:hAnsi="Arial Black" w:cs="Times New Roman"/>
          <w:b/>
          <w:color w:val="0070C0"/>
          <w:sz w:val="18"/>
          <w:szCs w:val="18"/>
        </w:rPr>
        <w:t xml:space="preserve">., </w:t>
      </w:r>
      <w:r w:rsidRPr="00AB1074">
        <w:rPr>
          <w:rFonts w:ascii="Times New Roman" w:hAnsi="Times New Roman" w:cs="Times New Roman"/>
          <w:b/>
        </w:rPr>
        <w:t xml:space="preserve">o godzinie </w:t>
      </w:r>
      <w:r w:rsidR="00040CE5" w:rsidRPr="00040CE5">
        <w:rPr>
          <w:rFonts w:ascii="Arial Black" w:hAnsi="Arial Black" w:cs="Times New Roman"/>
          <w:b/>
          <w:color w:val="0070C0"/>
          <w:sz w:val="18"/>
          <w:szCs w:val="18"/>
          <w:u w:val="single"/>
        </w:rPr>
        <w:t>10</w:t>
      </w:r>
      <w:r w:rsidRPr="00040CE5">
        <w:rPr>
          <w:rFonts w:ascii="Arial Black" w:hAnsi="Arial Black" w:cs="Times New Roman"/>
          <w:b/>
          <w:color w:val="0070C0"/>
          <w:sz w:val="18"/>
          <w:szCs w:val="18"/>
          <w:u w:val="single"/>
        </w:rPr>
        <w:t>:05</w:t>
      </w:r>
      <w:r w:rsidRPr="00040CE5">
        <w:rPr>
          <w:rFonts w:ascii="Times New Roman" w:hAnsi="Times New Roman" w:cs="Times New Roman"/>
          <w:b/>
          <w:color w:val="0070C0"/>
        </w:rPr>
        <w:t xml:space="preserve"> </w:t>
      </w:r>
      <w:r w:rsidRPr="00AB1074">
        <w:rPr>
          <w:rFonts w:ascii="Times New Roman" w:hAnsi="Times New Roman" w:cs="Times New Roman"/>
          <w:b/>
        </w:rPr>
        <w:t>za pośrednictwem Platformy.</w:t>
      </w:r>
    </w:p>
    <w:p w:rsidR="00AB1074" w:rsidRPr="00AB1074" w:rsidRDefault="00AB1074" w:rsidP="00AB1074">
      <w:pPr>
        <w:numPr>
          <w:ilvl w:val="0"/>
          <w:numId w:val="6"/>
        </w:numPr>
        <w:spacing w:after="0" w:line="240" w:lineRule="auto"/>
        <w:contextualSpacing/>
        <w:jc w:val="both"/>
        <w:rPr>
          <w:rFonts w:ascii="Times New Roman" w:hAnsi="Times New Roman" w:cs="Times New Roman"/>
        </w:rPr>
      </w:pPr>
      <w:r w:rsidRPr="00AB1074">
        <w:rPr>
          <w:rFonts w:ascii="Times New Roman" w:hAnsi="Times New Roman" w:cs="Times New Roman"/>
        </w:rPr>
        <w:t>Otwarcie ofert jest niejawne. Zgodnie z ustawą Pzp zamawiający nie ma obowiązku przeprowadzania jawnej sesji otwarcia ofert z udziałem wykonawców lub transmitowania sesji otwarcia za pośrednictwem elektronicznych narzędzi do przekazu on-line a ma jedynie takie uprawnienie.</w:t>
      </w:r>
    </w:p>
    <w:p w:rsidR="00AB1074" w:rsidRPr="00AB1074" w:rsidRDefault="00AB1074" w:rsidP="00AB1074">
      <w:pPr>
        <w:numPr>
          <w:ilvl w:val="0"/>
          <w:numId w:val="6"/>
        </w:numPr>
        <w:spacing w:after="0" w:line="240" w:lineRule="auto"/>
        <w:contextualSpacing/>
        <w:jc w:val="both"/>
        <w:rPr>
          <w:rFonts w:ascii="Times New Roman" w:hAnsi="Times New Roman" w:cs="Times New Roman"/>
          <w:bCs/>
        </w:rPr>
      </w:pPr>
      <w:r w:rsidRPr="00AB1074">
        <w:rPr>
          <w:rFonts w:ascii="Times New Roman" w:hAnsi="Times New Roman" w:cs="Times New Roman"/>
          <w:b/>
        </w:rPr>
        <w:t>Zamawiający najpóźniej przed otwarciem ofert, udostępnia na stronie internetowej prowadzonego postępowania informacje o kwocie, jaką zamierza przeznaczyć na sfinansowanie zamówienia</w:t>
      </w:r>
      <w:r w:rsidRPr="00AB1074">
        <w:rPr>
          <w:rFonts w:ascii="Times New Roman" w:hAnsi="Times New Roman" w:cs="Times New Roman"/>
          <w:bCs/>
        </w:rPr>
        <w:t>.</w:t>
      </w:r>
    </w:p>
    <w:p w:rsidR="00AB1074" w:rsidRPr="00AB1074" w:rsidRDefault="00AB1074" w:rsidP="00AB1074">
      <w:pPr>
        <w:numPr>
          <w:ilvl w:val="0"/>
          <w:numId w:val="6"/>
        </w:numPr>
        <w:spacing w:after="0" w:line="240" w:lineRule="auto"/>
        <w:contextualSpacing/>
        <w:jc w:val="both"/>
        <w:rPr>
          <w:rFonts w:ascii="Times New Roman" w:hAnsi="Times New Roman" w:cs="Times New Roman"/>
          <w:bCs/>
          <w:u w:val="single"/>
        </w:rPr>
      </w:pPr>
      <w:r w:rsidRPr="00AB1074">
        <w:rPr>
          <w:rFonts w:ascii="Times New Roman" w:hAnsi="Times New Roman" w:cs="Times New Roman"/>
          <w:b/>
        </w:rPr>
        <w:t>Zamawiający, niezwłocznie po otwarciu ofert, udostępnia na stronie internetowej prowadzonego postępowania informacje</w:t>
      </w:r>
      <w:r w:rsidRPr="00AB1074">
        <w:rPr>
          <w:rFonts w:ascii="Times New Roman" w:hAnsi="Times New Roman" w:cs="Times New Roman"/>
          <w:bCs/>
        </w:rPr>
        <w:t>:</w:t>
      </w:r>
    </w:p>
    <w:p w:rsidR="00AB1074" w:rsidRPr="00AB1074" w:rsidRDefault="00AB1074" w:rsidP="00AB1074">
      <w:pPr>
        <w:spacing w:after="0" w:line="240" w:lineRule="auto"/>
        <w:ind w:left="672" w:hanging="308"/>
        <w:jc w:val="both"/>
        <w:rPr>
          <w:rFonts w:ascii="Times New Roman" w:hAnsi="Times New Roman" w:cs="Times New Roman"/>
        </w:rPr>
      </w:pPr>
      <w:r w:rsidRPr="00AB1074">
        <w:rPr>
          <w:rFonts w:ascii="Times New Roman" w:hAnsi="Times New Roman" w:cs="Times New Roman"/>
        </w:rPr>
        <w:t>4.1 nazwach albo imionach i nazwiskach oraz siedzibach lub miejscach prowadzonej działalności gospodarczej albo miejscach zamieszkania wykonawców, których oferty zostały otwarte;</w:t>
      </w:r>
    </w:p>
    <w:p w:rsidR="00AB1074" w:rsidRPr="00AB1074" w:rsidRDefault="00AB1074" w:rsidP="00AB1074">
      <w:pPr>
        <w:spacing w:after="0" w:line="240" w:lineRule="auto"/>
        <w:ind w:left="360"/>
        <w:jc w:val="both"/>
        <w:rPr>
          <w:rFonts w:ascii="Times New Roman" w:hAnsi="Times New Roman" w:cs="Times New Roman"/>
        </w:rPr>
      </w:pPr>
      <w:r w:rsidRPr="00AB1074">
        <w:rPr>
          <w:rFonts w:ascii="Times New Roman" w:hAnsi="Times New Roman" w:cs="Times New Roman"/>
        </w:rPr>
        <w:t>4.2 cenach lub kosztach zawartych w ofertach.</w:t>
      </w:r>
    </w:p>
    <w:p w:rsidR="00AB1074" w:rsidRPr="00AB1074" w:rsidRDefault="00AB1074" w:rsidP="00AB1074">
      <w:pPr>
        <w:spacing w:after="0" w:line="240" w:lineRule="auto"/>
        <w:ind w:left="360"/>
        <w:jc w:val="center"/>
        <w:rPr>
          <w:rFonts w:ascii="Times New Roman" w:hAnsi="Times New Roman" w:cs="Times New Roman"/>
          <w:b/>
        </w:rPr>
      </w:pPr>
      <w:r w:rsidRPr="00AB1074">
        <w:rPr>
          <w:rFonts w:ascii="Times New Roman" w:hAnsi="Times New Roman" w:cs="Times New Roman"/>
          <w:b/>
        </w:rPr>
        <w:t xml:space="preserve">Informacja zostanie opublikowana na stronie postępowania </w:t>
      </w:r>
      <w:r w:rsidRPr="00AB1074">
        <w:rPr>
          <w:rFonts w:ascii="Times New Roman" w:hAnsi="Times New Roman" w:cs="Times New Roman"/>
          <w:b/>
          <w:bCs/>
          <w:color w:val="0070C0"/>
        </w:rPr>
        <w:t>https://platformazakupowa.pl/pn/kwp_radom</w:t>
      </w:r>
      <w:r w:rsidRPr="00AB1074">
        <w:rPr>
          <w:rFonts w:ascii="Times New Roman" w:hAnsi="Times New Roman" w:cs="Times New Roman"/>
          <w:b/>
          <w:bCs/>
          <w:color w:val="4472C4" w:themeColor="accent5"/>
        </w:rPr>
        <w:t xml:space="preserve"> </w:t>
      </w:r>
      <w:r w:rsidRPr="00AB1074">
        <w:rPr>
          <w:rFonts w:ascii="Times New Roman" w:hAnsi="Times New Roman" w:cs="Times New Roman"/>
          <w:b/>
          <w:bCs/>
        </w:rPr>
        <w:t>w sekcji „Komunikaty”.</w:t>
      </w:r>
    </w:p>
    <w:p w:rsidR="00AB1074" w:rsidRPr="00AB1074" w:rsidRDefault="00AB1074" w:rsidP="00AB1074">
      <w:pPr>
        <w:numPr>
          <w:ilvl w:val="0"/>
          <w:numId w:val="6"/>
        </w:numPr>
        <w:spacing w:after="0" w:line="240" w:lineRule="auto"/>
        <w:contextualSpacing/>
        <w:jc w:val="both"/>
        <w:rPr>
          <w:rFonts w:ascii="Times New Roman" w:hAnsi="Times New Roman" w:cs="Times New Roman"/>
        </w:rPr>
      </w:pPr>
      <w:r w:rsidRPr="00AB1074">
        <w:rPr>
          <w:rFonts w:ascii="Times New Roman" w:hAnsi="Times New Roman" w:cs="Times New Roman"/>
        </w:rPr>
        <w:t xml:space="preserve">W przypadku wystąpienia awarii systemu teleinformatycznego, która spowoduje brak możliwości otwarcia ofert w terminie określonym przez Zamawiającego, otwarcie ofert nastąpi niezwłocznie po usunięciu awarii. </w:t>
      </w:r>
    </w:p>
    <w:p w:rsidR="00AB1074" w:rsidRPr="00AB1074" w:rsidRDefault="00AB1074" w:rsidP="00AB1074">
      <w:pPr>
        <w:numPr>
          <w:ilvl w:val="0"/>
          <w:numId w:val="6"/>
        </w:numPr>
        <w:spacing w:after="0" w:line="240" w:lineRule="auto"/>
        <w:contextualSpacing/>
        <w:jc w:val="both"/>
        <w:rPr>
          <w:rFonts w:ascii="Times New Roman" w:hAnsi="Times New Roman" w:cs="Times New Roman"/>
        </w:rPr>
      </w:pPr>
      <w:r w:rsidRPr="00AB1074">
        <w:rPr>
          <w:rFonts w:ascii="Times New Roman" w:hAnsi="Times New Roman" w:cs="Times New Roman"/>
        </w:rPr>
        <w:t xml:space="preserve">Zamawiający poinformuje o zmianie terminu otwarcia ofert na stronie internetowej prowadzonego postępowania: </w:t>
      </w:r>
      <w:hyperlink r:id="rId25" w:history="1">
        <w:r w:rsidRPr="00AB1074">
          <w:rPr>
            <w:rFonts w:ascii="Times New Roman" w:hAnsi="Times New Roman" w:cs="Times New Roman"/>
            <w:b/>
            <w:bCs/>
            <w:color w:val="0070C0"/>
            <w:u w:val="single"/>
          </w:rPr>
          <w:t>https://platformazakupowa.pl/pn/kwp_radom</w:t>
        </w:r>
      </w:hyperlink>
      <w:r w:rsidRPr="00AB1074">
        <w:rPr>
          <w:rFonts w:ascii="Times New Roman" w:hAnsi="Times New Roman" w:cs="Times New Roman"/>
          <w:b/>
          <w:bCs/>
        </w:rPr>
        <w:t xml:space="preserve"> w sekcji „Komunikaty”</w:t>
      </w:r>
      <w:r w:rsidRPr="00AB1074">
        <w:rPr>
          <w:rFonts w:ascii="Times New Roman" w:hAnsi="Times New Roman" w:cs="Times New Roman"/>
        </w:rPr>
        <w:t>.</w:t>
      </w:r>
    </w:p>
    <w:p w:rsidR="00AB1074" w:rsidRPr="00AB1074" w:rsidRDefault="00AB1074" w:rsidP="00AB1074">
      <w:pPr>
        <w:spacing w:after="0" w:line="240" w:lineRule="auto"/>
        <w:ind w:left="728"/>
        <w:contextualSpacing/>
        <w:rPr>
          <w:rFonts w:ascii="Times New Roman" w:hAnsi="Times New Roman" w:cs="Times New Roman"/>
          <w:b/>
        </w:rPr>
      </w:pPr>
    </w:p>
    <w:p w:rsidR="00AB1074" w:rsidRPr="00AB1074" w:rsidRDefault="00AB1074" w:rsidP="00AB1074">
      <w:pPr>
        <w:spacing w:after="0" w:line="240" w:lineRule="auto"/>
        <w:ind w:left="728"/>
        <w:contextualSpacing/>
        <w:rPr>
          <w:rFonts w:ascii="Times New Roman" w:hAnsi="Times New Roman" w:cs="Times New Roman"/>
          <w:b/>
        </w:rPr>
      </w:pPr>
    </w:p>
    <w:p w:rsidR="00AB1074" w:rsidRPr="00AB1074" w:rsidRDefault="00AB1074" w:rsidP="00AB1074">
      <w:pPr>
        <w:numPr>
          <w:ilvl w:val="0"/>
          <w:numId w:val="2"/>
        </w:numPr>
        <w:spacing w:after="0" w:line="240" w:lineRule="auto"/>
        <w:ind w:left="728" w:hanging="294"/>
        <w:contextualSpacing/>
        <w:rPr>
          <w:rFonts w:ascii="Times New Roman" w:hAnsi="Times New Roman" w:cs="Times New Roman"/>
          <w:b/>
        </w:rPr>
      </w:pPr>
      <w:r w:rsidRPr="00AB1074">
        <w:rPr>
          <w:rFonts w:ascii="Times New Roman" w:hAnsi="Times New Roman" w:cs="Times New Roman"/>
          <w:b/>
        </w:rPr>
        <w:t>Podstawy wykluczenia, o których mowa w art. 108</w:t>
      </w:r>
    </w:p>
    <w:p w:rsidR="00AB1074" w:rsidRPr="00AB1074" w:rsidRDefault="00AB1074" w:rsidP="00AB1074">
      <w:pPr>
        <w:spacing w:after="0" w:line="240" w:lineRule="auto"/>
        <w:ind w:left="728"/>
        <w:contextualSpacing/>
        <w:rPr>
          <w:rFonts w:ascii="Times New Roman" w:hAnsi="Times New Roman" w:cs="Times New Roman"/>
          <w:b/>
        </w:rPr>
      </w:pPr>
    </w:p>
    <w:p w:rsidR="00AB1074" w:rsidRPr="00AB1074" w:rsidRDefault="00AB1074" w:rsidP="00AB1074">
      <w:pPr>
        <w:numPr>
          <w:ilvl w:val="0"/>
          <w:numId w:val="7"/>
        </w:numPr>
        <w:spacing w:after="0" w:line="240" w:lineRule="auto"/>
        <w:contextualSpacing/>
        <w:jc w:val="both"/>
        <w:rPr>
          <w:rFonts w:ascii="Times New Roman" w:hAnsi="Times New Roman" w:cs="Times New Roman"/>
        </w:rPr>
      </w:pPr>
      <w:r w:rsidRPr="00AB1074">
        <w:rPr>
          <w:rFonts w:ascii="Times New Roman" w:hAnsi="Times New Roman" w:cs="Times New Roman"/>
        </w:rPr>
        <w:t>Z postępowania o udzielenie zamówienia wyklucza się, z</w:t>
      </w:r>
      <w:r w:rsidR="007D246E">
        <w:rPr>
          <w:rFonts w:ascii="Times New Roman" w:hAnsi="Times New Roman" w:cs="Times New Roman"/>
        </w:rPr>
        <w:t xml:space="preserve"> zastrzeżeniem art. 110 ust. 2 P</w:t>
      </w:r>
      <w:r w:rsidRPr="00AB1074">
        <w:rPr>
          <w:rFonts w:ascii="Times New Roman" w:hAnsi="Times New Roman" w:cs="Times New Roman"/>
        </w:rPr>
        <w:t>zp, Wykonawcę:</w:t>
      </w:r>
    </w:p>
    <w:p w:rsidR="00AB1074" w:rsidRPr="00AB1074" w:rsidRDefault="00AB1074" w:rsidP="00AB1074">
      <w:pPr>
        <w:spacing w:after="0" w:line="240" w:lineRule="auto"/>
        <w:ind w:left="360"/>
        <w:rPr>
          <w:rFonts w:ascii="Times New Roman" w:hAnsi="Times New Roman" w:cs="Times New Roman"/>
        </w:rPr>
      </w:pPr>
      <w:r w:rsidRPr="00AB1074">
        <w:rPr>
          <w:rFonts w:ascii="Times New Roman" w:hAnsi="Times New Roman" w:cs="Times New Roman"/>
        </w:rPr>
        <w:t>1.1 Będącego osobą fizyczną, którego prawomocnie skazano za przestępstwo:</w:t>
      </w:r>
    </w:p>
    <w:p w:rsidR="00AB1074" w:rsidRPr="00AB1074" w:rsidRDefault="00AB1074" w:rsidP="00AB1074">
      <w:pPr>
        <w:numPr>
          <w:ilvl w:val="0"/>
          <w:numId w:val="8"/>
        </w:numPr>
        <w:spacing w:after="0" w:line="240" w:lineRule="auto"/>
        <w:contextualSpacing/>
        <w:jc w:val="both"/>
        <w:rPr>
          <w:rFonts w:ascii="Times New Roman" w:hAnsi="Times New Roman" w:cs="Times New Roman"/>
        </w:rPr>
      </w:pPr>
      <w:r w:rsidRPr="00AB1074">
        <w:rPr>
          <w:rFonts w:ascii="Times New Roman" w:hAnsi="Times New Roman" w:cs="Times New Roman"/>
        </w:rPr>
        <w:lastRenderedPageBreak/>
        <w:t>udziału w zorganizowanej grupie przestępczej albo związku mającym na celu popełnienie przestępstwa lub przestępstwa skarbowego, o którym mowa w art. 258 Kodeksu karnego;</w:t>
      </w:r>
    </w:p>
    <w:p w:rsidR="00AB1074" w:rsidRPr="00AB1074" w:rsidRDefault="00AB1074" w:rsidP="00AB1074">
      <w:pPr>
        <w:numPr>
          <w:ilvl w:val="0"/>
          <w:numId w:val="8"/>
        </w:numPr>
        <w:spacing w:after="0" w:line="240" w:lineRule="auto"/>
        <w:contextualSpacing/>
        <w:jc w:val="both"/>
        <w:rPr>
          <w:rFonts w:ascii="Times New Roman" w:hAnsi="Times New Roman" w:cs="Times New Roman"/>
        </w:rPr>
      </w:pPr>
      <w:r w:rsidRPr="00AB1074">
        <w:rPr>
          <w:rFonts w:ascii="Times New Roman" w:hAnsi="Times New Roman" w:cs="Times New Roman"/>
        </w:rPr>
        <w:t>handlu ludźmi, o którym mowa w art. 189a Kodeksu karnego;</w:t>
      </w:r>
    </w:p>
    <w:p w:rsidR="00AB1074" w:rsidRPr="00AB1074" w:rsidRDefault="00AB1074" w:rsidP="00AB1074">
      <w:pPr>
        <w:numPr>
          <w:ilvl w:val="0"/>
          <w:numId w:val="8"/>
        </w:numPr>
        <w:spacing w:after="0" w:line="240" w:lineRule="auto"/>
        <w:contextualSpacing/>
        <w:jc w:val="both"/>
        <w:rPr>
          <w:rFonts w:ascii="Times New Roman" w:hAnsi="Times New Roman" w:cs="Times New Roman"/>
        </w:rPr>
      </w:pPr>
      <w:r w:rsidRPr="00AB1074">
        <w:rPr>
          <w:rFonts w:ascii="Times New Roman" w:hAnsi="Times New Roman" w:cs="Times New Roman"/>
        </w:rPr>
        <w:t>o którym mowa w art. 228 – 230a, art. 250a Kodeksu karnego, a art. 46 - 48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AB1074" w:rsidRPr="00AB1074" w:rsidRDefault="00AB1074" w:rsidP="00AB1074">
      <w:pPr>
        <w:numPr>
          <w:ilvl w:val="0"/>
          <w:numId w:val="8"/>
        </w:numPr>
        <w:spacing w:after="0" w:line="240" w:lineRule="auto"/>
        <w:contextualSpacing/>
        <w:jc w:val="both"/>
        <w:rPr>
          <w:rFonts w:ascii="Times New Roman" w:hAnsi="Times New Roman" w:cs="Times New Roman"/>
        </w:rPr>
      </w:pPr>
      <w:r w:rsidRPr="00AB1074">
        <w:rPr>
          <w:rFonts w:ascii="Times New Roman" w:hAnsi="Times New Roman"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Pr="00AB1074">
        <w:rPr>
          <w:rFonts w:ascii="Times New Roman" w:hAnsi="Times New Roman" w:cs="Times New Roman"/>
        </w:rPr>
        <w:br/>
        <w:t>w art. 299 Kodeksu karnego;</w:t>
      </w:r>
    </w:p>
    <w:p w:rsidR="00AB1074" w:rsidRPr="00AB1074" w:rsidRDefault="00AB1074" w:rsidP="00AB1074">
      <w:pPr>
        <w:numPr>
          <w:ilvl w:val="0"/>
          <w:numId w:val="8"/>
        </w:numPr>
        <w:spacing w:after="0" w:line="240" w:lineRule="auto"/>
        <w:contextualSpacing/>
        <w:jc w:val="both"/>
        <w:rPr>
          <w:rFonts w:ascii="Times New Roman" w:hAnsi="Times New Roman" w:cs="Times New Roman"/>
        </w:rPr>
      </w:pPr>
      <w:r w:rsidRPr="00AB1074">
        <w:rPr>
          <w:rFonts w:ascii="Times New Roman" w:hAnsi="Times New Roman" w:cs="Times New Roman"/>
        </w:rPr>
        <w:t xml:space="preserve">o charakterze terrorystycznym, o którym mowa w art. 115 </w:t>
      </w:r>
      <w:r w:rsidRPr="00AB1074">
        <w:rPr>
          <w:rFonts w:ascii="Times New Roman" w:hAnsi="Times New Roman" w:cs="Times New Roman"/>
          <w:bCs/>
        </w:rPr>
        <w:t xml:space="preserve">§ 20 Kodeksu karnego, </w:t>
      </w:r>
      <w:r w:rsidRPr="00AB1074">
        <w:rPr>
          <w:rFonts w:ascii="Times New Roman" w:hAnsi="Times New Roman" w:cs="Times New Roman"/>
          <w:bCs/>
        </w:rPr>
        <w:br/>
        <w:t>lub mające na celu popełnienie tego przestępstwa;</w:t>
      </w:r>
    </w:p>
    <w:p w:rsidR="00AB1074" w:rsidRPr="00AB1074" w:rsidRDefault="00AB1074" w:rsidP="00AB1074">
      <w:pPr>
        <w:numPr>
          <w:ilvl w:val="0"/>
          <w:numId w:val="8"/>
        </w:numPr>
        <w:spacing w:after="0" w:line="240" w:lineRule="auto"/>
        <w:contextualSpacing/>
        <w:jc w:val="both"/>
        <w:rPr>
          <w:rFonts w:ascii="Times New Roman" w:hAnsi="Times New Roman" w:cs="Times New Roman"/>
        </w:rPr>
      </w:pPr>
      <w:r w:rsidRPr="00AB1074">
        <w:rPr>
          <w:rFonts w:ascii="Times New Roman" w:hAnsi="Times New Roman" w:cs="Times New Roman"/>
          <w:bCs/>
        </w:rPr>
        <w:t>powierzenia wykonywania pracy małoletniemu cudzoziemcowi, o których mowa w art. 9 ust. 2 ustawy z dnia 15 czerwca 2012 r. o skutkach powierzania wykonywania pracy cudzoziemcom przebywającym wbrew przepisom na terytorium Rzeczypospolitej Polskiej (Dz. U. poz. 769);</w:t>
      </w:r>
    </w:p>
    <w:p w:rsidR="00AB1074" w:rsidRPr="00AB1074" w:rsidRDefault="00AB1074" w:rsidP="00AB1074">
      <w:pPr>
        <w:numPr>
          <w:ilvl w:val="0"/>
          <w:numId w:val="8"/>
        </w:numPr>
        <w:spacing w:after="0" w:line="240" w:lineRule="auto"/>
        <w:contextualSpacing/>
        <w:jc w:val="both"/>
        <w:rPr>
          <w:rFonts w:ascii="Times New Roman" w:hAnsi="Times New Roman" w:cs="Times New Roman"/>
        </w:rPr>
      </w:pPr>
      <w:r w:rsidRPr="00AB1074">
        <w:rPr>
          <w:rFonts w:ascii="Times New Roman" w:hAnsi="Times New Roman" w:cs="Times New Roman"/>
          <w:bCs/>
        </w:rPr>
        <w:t>przeciwko obrotowi gospodarczemu o których mowa w art. 296 – 307 Kodeksu karnego, przestępstwo oszustwa, o których mowa w art. 286 Kodeksu karnego, przestępstwo przeciwko wiarygodności dokumentów, o których mowa w art. 270 – 277d Kodeksu karnego, lub przestępstwo skarbowe;</w:t>
      </w:r>
    </w:p>
    <w:p w:rsidR="00AB1074" w:rsidRPr="00AB1074" w:rsidRDefault="00AB1074" w:rsidP="00AB1074">
      <w:pPr>
        <w:numPr>
          <w:ilvl w:val="0"/>
          <w:numId w:val="8"/>
        </w:numPr>
        <w:spacing w:after="0" w:line="240" w:lineRule="auto"/>
        <w:contextualSpacing/>
        <w:jc w:val="both"/>
        <w:rPr>
          <w:rFonts w:ascii="Times New Roman" w:hAnsi="Times New Roman" w:cs="Times New Roman"/>
        </w:rPr>
      </w:pPr>
      <w:r w:rsidRPr="00AB1074">
        <w:rPr>
          <w:rFonts w:ascii="Times New Roman" w:hAnsi="Times New Roman" w:cs="Times New Roman"/>
          <w:bCs/>
        </w:rPr>
        <w:t>o których mowa w art. 9 ust. 1 i 3 lub art. 10 ustawy z dnia 15 czerwca 2012 r. o skutkach powierzania wykonywania pracy cudzoziemcom przebywającym wbrew przepisom na terytorium Rzeczypospolitej Polskiej,</w:t>
      </w:r>
    </w:p>
    <w:p w:rsidR="00AB1074" w:rsidRPr="00AB1074" w:rsidRDefault="00AB1074" w:rsidP="00AB1074">
      <w:pPr>
        <w:spacing w:after="0" w:line="240" w:lineRule="auto"/>
        <w:ind w:left="1080"/>
        <w:contextualSpacing/>
        <w:jc w:val="both"/>
        <w:rPr>
          <w:rFonts w:ascii="Times New Roman" w:hAnsi="Times New Roman" w:cs="Times New Roman"/>
        </w:rPr>
      </w:pPr>
      <w:r w:rsidRPr="00AB1074">
        <w:rPr>
          <w:rFonts w:ascii="Times New Roman" w:hAnsi="Times New Roman" w:cs="Times New Roman"/>
          <w:bCs/>
        </w:rPr>
        <w:t>– lub za odpowiedni czyn zabroniony określony w przepisach prawa obcego.</w:t>
      </w:r>
    </w:p>
    <w:p w:rsidR="00AB1074" w:rsidRPr="00AB1074" w:rsidRDefault="00AB1074" w:rsidP="00AB1074">
      <w:pPr>
        <w:spacing w:after="0" w:line="240" w:lineRule="auto"/>
        <w:ind w:left="742" w:hanging="350"/>
        <w:jc w:val="both"/>
        <w:rPr>
          <w:rFonts w:ascii="Times New Roman" w:hAnsi="Times New Roman" w:cs="Times New Roman"/>
          <w:bCs/>
        </w:rPr>
      </w:pPr>
      <w:r w:rsidRPr="00AB1074">
        <w:rPr>
          <w:rFonts w:ascii="Times New Roman" w:hAnsi="Times New Roman" w:cs="Times New Roman"/>
        </w:rPr>
        <w:t xml:space="preserve">1.2 Jeżeli urzędującego członka jego organu zarządzającego lub nadzorczego, wspólnika spółki </w:t>
      </w:r>
      <w:r w:rsidRPr="00AB1074">
        <w:rPr>
          <w:rFonts w:ascii="Times New Roman" w:hAnsi="Times New Roman" w:cs="Times New Roman"/>
        </w:rPr>
        <w:br/>
        <w:t xml:space="preserve">w spółce jawnej lub partnerskiej albo komplementariusza w spółce komandytowej lub komandytowo – akcyjnej lub prokurenta prawomocnie skazano za przestępstwo, </w:t>
      </w:r>
      <w:r w:rsidRPr="00AB1074">
        <w:rPr>
          <w:rFonts w:ascii="Times New Roman" w:hAnsi="Times New Roman" w:cs="Times New Roman"/>
          <w:bCs/>
        </w:rPr>
        <w:t>o którym mowa w pkt. 1.1;</w:t>
      </w:r>
    </w:p>
    <w:p w:rsidR="00AB1074" w:rsidRPr="00AB1074" w:rsidRDefault="00AB1074" w:rsidP="00AB1074">
      <w:pPr>
        <w:spacing w:after="0" w:line="240" w:lineRule="auto"/>
        <w:ind w:left="742" w:hanging="336"/>
        <w:jc w:val="both"/>
        <w:rPr>
          <w:rFonts w:ascii="Times New Roman" w:hAnsi="Times New Roman" w:cs="Times New Roman"/>
          <w:bCs/>
        </w:rPr>
      </w:pPr>
      <w:r w:rsidRPr="00AB1074">
        <w:rPr>
          <w:rFonts w:ascii="Times New Roman" w:hAnsi="Times New Roman" w:cs="Times New Roman"/>
          <w:bCs/>
        </w:rPr>
        <w:t xml:space="preserve">1.3 Wobec, którego wydano prawomocny wyrok sadu lub ostateczną decyzję administracyjną  </w:t>
      </w:r>
      <w:r w:rsidRPr="00AB1074">
        <w:rPr>
          <w:rFonts w:ascii="Times New Roman" w:hAnsi="Times New Roman" w:cs="Times New Roman"/>
          <w:bCs/>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AB1074" w:rsidRPr="00AB1074" w:rsidRDefault="00AB1074" w:rsidP="00AB1074">
      <w:pPr>
        <w:spacing w:after="0" w:line="240" w:lineRule="auto"/>
        <w:ind w:left="378"/>
        <w:jc w:val="both"/>
        <w:rPr>
          <w:rFonts w:ascii="Times New Roman" w:hAnsi="Times New Roman" w:cs="Times New Roman"/>
          <w:bCs/>
        </w:rPr>
      </w:pPr>
      <w:r w:rsidRPr="00AB1074">
        <w:rPr>
          <w:rFonts w:ascii="Times New Roman" w:hAnsi="Times New Roman" w:cs="Times New Roman"/>
          <w:bCs/>
        </w:rPr>
        <w:t>1.4 Wobec którego prawomocnie orzeczono zakaz ubiegania się o zamówienie publiczne;</w:t>
      </w:r>
    </w:p>
    <w:p w:rsidR="00AB1074" w:rsidRPr="00AB1074" w:rsidRDefault="00AB1074" w:rsidP="00AB1074">
      <w:pPr>
        <w:spacing w:after="0" w:line="240" w:lineRule="auto"/>
        <w:ind w:left="798" w:hanging="406"/>
        <w:jc w:val="both"/>
        <w:rPr>
          <w:rFonts w:ascii="Times New Roman" w:hAnsi="Times New Roman" w:cs="Times New Roman"/>
          <w:bCs/>
        </w:rPr>
      </w:pPr>
      <w:r w:rsidRPr="00AB1074">
        <w:rPr>
          <w:rFonts w:ascii="Times New Roman" w:hAnsi="Times New Roman" w:cs="Times New Roman"/>
          <w:bCs/>
        </w:rPr>
        <w:t xml:space="preserve">1.5 Jeżeli Zamawiający może stwierdzić, na podstawie wiarygodnych przesłanek, że wykonawca zawarł z innymi wykonawcami porozumienie mające na celu zakłócenie konkurencji, </w:t>
      </w:r>
      <w:r w:rsidRPr="00AB1074">
        <w:rPr>
          <w:rFonts w:ascii="Times New Roman" w:hAnsi="Times New Roman" w:cs="Times New Roman"/>
          <w:bCs/>
        </w:rPr>
        <w:br/>
        <w:t xml:space="preserve">w szczególności, jeżeli należąc do tej samej grupy kapitałowej w rozumieniu ustawy z dnia </w:t>
      </w:r>
      <w:r w:rsidRPr="00AB1074">
        <w:rPr>
          <w:rFonts w:ascii="Times New Roman" w:hAnsi="Times New Roman" w:cs="Times New Roman"/>
          <w:bCs/>
        </w:rPr>
        <w:br/>
        <w:t xml:space="preserve">16 lutego 2007 r. o ochronie konkurencji i konsumentów, złożyli odrębne oferty, </w:t>
      </w:r>
      <w:r w:rsidRPr="00AB1074">
        <w:rPr>
          <w:rFonts w:ascii="Times New Roman" w:hAnsi="Times New Roman" w:cs="Times New Roman"/>
          <w:bCs/>
        </w:rPr>
        <w:br/>
        <w:t>oferty częściowe lub wnioski o dopuszczenie do udziału w postępowaniu, chyba, że wykażą, że przygotowali te oferty lub wnioski niezależnie od siebie;</w:t>
      </w:r>
    </w:p>
    <w:p w:rsidR="00AB1074" w:rsidRPr="00AB1074" w:rsidRDefault="00AB1074" w:rsidP="00AB1074">
      <w:pPr>
        <w:spacing w:after="0" w:line="240" w:lineRule="auto"/>
        <w:ind w:left="798" w:hanging="392"/>
        <w:jc w:val="both"/>
        <w:rPr>
          <w:rFonts w:ascii="Times New Roman" w:hAnsi="Times New Roman" w:cs="Times New Roman"/>
          <w:bCs/>
        </w:rPr>
      </w:pPr>
      <w:r w:rsidRPr="00AB1074">
        <w:rPr>
          <w:rFonts w:ascii="Times New Roman" w:hAnsi="Times New Roman" w:cs="Times New Roman"/>
          <w:bCs/>
        </w:rPr>
        <w:t xml:space="preserve">1.6 Jeżeli w przypadkach, o których mowa w art. 85 ust. 1 Pzp, doszło do zakłócenia konkurencji wynikającego z wcześniejszego zaangażowania tego Wykonawcy lub podmiotu, który należy </w:t>
      </w:r>
      <w:r w:rsidRPr="00AB1074">
        <w:rPr>
          <w:rFonts w:ascii="Times New Roman" w:hAnsi="Times New Roman" w:cs="Times New Roman"/>
          <w:bCs/>
        </w:rPr>
        <w:br/>
        <w:t xml:space="preserve">z Wykonawcą do tej samej grupy kapitałowej w rozumieniu ustawy z dnia 16 lutego 2007 r. </w:t>
      </w:r>
      <w:r w:rsidRPr="00AB1074">
        <w:rPr>
          <w:rFonts w:ascii="Times New Roman" w:hAnsi="Times New Roman" w:cs="Times New Roman"/>
          <w:bCs/>
        </w:rPr>
        <w:br/>
        <w:t xml:space="preserve">o ochronie konkurencji i konsumentów, chyba, że spowodowane tym zakłócenie konkurencji może być wyeliminowane w inny sposób niż przez wykluczenie Wykonawcy z udziału </w:t>
      </w:r>
      <w:r w:rsidRPr="00AB1074">
        <w:rPr>
          <w:rFonts w:ascii="Times New Roman" w:hAnsi="Times New Roman" w:cs="Times New Roman"/>
          <w:bCs/>
        </w:rPr>
        <w:br/>
        <w:t>w postępowaniu o udzielenie zamówienia.</w:t>
      </w:r>
    </w:p>
    <w:p w:rsidR="0024124F" w:rsidRDefault="00AB1074" w:rsidP="00F04EF9">
      <w:pPr>
        <w:numPr>
          <w:ilvl w:val="0"/>
          <w:numId w:val="7"/>
        </w:numPr>
        <w:spacing w:after="0" w:line="240" w:lineRule="auto"/>
        <w:contextualSpacing/>
        <w:jc w:val="both"/>
        <w:rPr>
          <w:rFonts w:ascii="Times New Roman" w:hAnsi="Times New Roman" w:cs="Times New Roman"/>
        </w:rPr>
      </w:pPr>
      <w:r w:rsidRPr="00AB1074">
        <w:rPr>
          <w:rFonts w:ascii="Times New Roman" w:hAnsi="Times New Roman" w:cs="Times New Roman"/>
        </w:rPr>
        <w:t>Wykonawca może zostać wykluczony przez Zamawiającego na każdym etapie postęp</w:t>
      </w:r>
      <w:r w:rsidR="00040CE5">
        <w:rPr>
          <w:rFonts w:ascii="Times New Roman" w:hAnsi="Times New Roman" w:cs="Times New Roman"/>
        </w:rPr>
        <w:t xml:space="preserve">owania </w:t>
      </w:r>
      <w:r w:rsidR="00040CE5">
        <w:rPr>
          <w:rFonts w:ascii="Times New Roman" w:hAnsi="Times New Roman" w:cs="Times New Roman"/>
        </w:rPr>
        <w:br/>
        <w:t>o udzielenie zamówienia</w:t>
      </w:r>
      <w:r w:rsidR="0024124F">
        <w:rPr>
          <w:rFonts w:ascii="Times New Roman" w:hAnsi="Times New Roman" w:cs="Times New Roman"/>
        </w:rPr>
        <w:t>.</w:t>
      </w:r>
    </w:p>
    <w:p w:rsidR="002B5FE0" w:rsidRPr="00F04EF9" w:rsidRDefault="002B5FE0" w:rsidP="002B5FE0">
      <w:pPr>
        <w:spacing w:after="0" w:line="240" w:lineRule="auto"/>
        <w:contextualSpacing/>
        <w:jc w:val="both"/>
        <w:rPr>
          <w:rFonts w:ascii="Times New Roman" w:hAnsi="Times New Roman" w:cs="Times New Roman"/>
        </w:rPr>
      </w:pPr>
    </w:p>
    <w:p w:rsidR="00AB1074" w:rsidRPr="00AB1074" w:rsidRDefault="00AB1074" w:rsidP="00AB1074">
      <w:pPr>
        <w:numPr>
          <w:ilvl w:val="0"/>
          <w:numId w:val="2"/>
        </w:numPr>
        <w:ind w:left="742" w:hanging="210"/>
        <w:contextualSpacing/>
        <w:rPr>
          <w:rFonts w:ascii="Times New Roman" w:hAnsi="Times New Roman" w:cs="Times New Roman"/>
          <w:b/>
        </w:rPr>
      </w:pPr>
      <w:bookmarkStart w:id="9" w:name="_Hlk71530124"/>
      <w:bookmarkStart w:id="10" w:name="_Hlk71530066"/>
      <w:r w:rsidRPr="00AB1074">
        <w:rPr>
          <w:rFonts w:ascii="Times New Roman" w:hAnsi="Times New Roman" w:cs="Times New Roman"/>
          <w:b/>
        </w:rPr>
        <w:lastRenderedPageBreak/>
        <w:t>In</w:t>
      </w:r>
      <w:bookmarkStart w:id="11" w:name="_Hlk71530096"/>
      <w:r w:rsidRPr="00AB1074">
        <w:rPr>
          <w:rFonts w:ascii="Times New Roman" w:hAnsi="Times New Roman" w:cs="Times New Roman"/>
          <w:b/>
        </w:rPr>
        <w:t xml:space="preserve">formacje o warunkach udziału w </w:t>
      </w:r>
      <w:bookmarkEnd w:id="9"/>
      <w:r w:rsidRPr="00AB1074">
        <w:rPr>
          <w:rFonts w:ascii="Times New Roman" w:hAnsi="Times New Roman" w:cs="Times New Roman"/>
          <w:b/>
        </w:rPr>
        <w:t xml:space="preserve">postępowaniu </w:t>
      </w:r>
    </w:p>
    <w:bookmarkEnd w:id="10"/>
    <w:bookmarkEnd w:id="11"/>
    <w:p w:rsidR="00AB1074" w:rsidRPr="00AB1074" w:rsidRDefault="00AB1074" w:rsidP="00AB1074">
      <w:pPr>
        <w:ind w:left="742"/>
        <w:contextualSpacing/>
        <w:rPr>
          <w:rFonts w:ascii="Times New Roman" w:hAnsi="Times New Roman" w:cs="Times New Roman"/>
          <w:b/>
        </w:rPr>
      </w:pPr>
    </w:p>
    <w:p w:rsidR="00AB1074" w:rsidRPr="00AB1074" w:rsidRDefault="00AB1074" w:rsidP="002B5FE0">
      <w:pPr>
        <w:numPr>
          <w:ilvl w:val="0"/>
          <w:numId w:val="27"/>
        </w:numPr>
        <w:spacing w:line="240" w:lineRule="auto"/>
        <w:contextualSpacing/>
        <w:jc w:val="both"/>
        <w:rPr>
          <w:rFonts w:ascii="Times New Roman" w:hAnsi="Times New Roman" w:cs="Times New Roman"/>
          <w:bCs/>
        </w:rPr>
      </w:pPr>
      <w:r w:rsidRPr="00AB1074">
        <w:rPr>
          <w:rFonts w:ascii="Times New Roman" w:hAnsi="Times New Roman" w:cs="Times New Roman"/>
          <w:bCs/>
        </w:rPr>
        <w:t xml:space="preserve">O udzielenie zamówienia mogą ubiegać się Wykonawcy, którzy nie podlegają wykluczeniu na zasadach określonych w </w:t>
      </w:r>
      <w:r w:rsidRPr="00AB1074">
        <w:rPr>
          <w:rFonts w:ascii="Times New Roman" w:hAnsi="Times New Roman" w:cs="Times New Roman"/>
          <w:b/>
        </w:rPr>
        <w:t>Rozdziale XVII SWZ</w:t>
      </w:r>
      <w:r w:rsidRPr="00AB1074">
        <w:rPr>
          <w:rFonts w:ascii="Times New Roman" w:hAnsi="Times New Roman" w:cs="Times New Roman"/>
          <w:bCs/>
        </w:rPr>
        <w:t>, oraz spełniają określone przez Zamawiającego warunki</w:t>
      </w:r>
      <w:r w:rsidRPr="00AB1074">
        <w:rPr>
          <w:rFonts w:ascii="Times New Roman" w:hAnsi="Times New Roman" w:cs="Times New Roman"/>
          <w:bCs/>
          <w:highlight w:val="white"/>
        </w:rPr>
        <w:t xml:space="preserve"> udziału w postępowaniu.</w:t>
      </w:r>
    </w:p>
    <w:p w:rsidR="00AB1074" w:rsidRPr="00AB1074" w:rsidRDefault="00AB1074" w:rsidP="002B5FE0">
      <w:pPr>
        <w:numPr>
          <w:ilvl w:val="0"/>
          <w:numId w:val="27"/>
        </w:numPr>
        <w:spacing w:line="240" w:lineRule="auto"/>
        <w:contextualSpacing/>
        <w:rPr>
          <w:rFonts w:ascii="Times New Roman" w:hAnsi="Times New Roman" w:cs="Times New Roman"/>
          <w:bCs/>
        </w:rPr>
      </w:pPr>
      <w:r w:rsidRPr="00AB1074">
        <w:rPr>
          <w:rFonts w:ascii="Times New Roman" w:hAnsi="Times New Roman" w:cs="Times New Roman"/>
          <w:b/>
        </w:rPr>
        <w:t xml:space="preserve">O udzielenie zamówienia mogą ubiegać się Wykonawcy, którzy spełniają warunki udziału </w:t>
      </w:r>
      <w:r w:rsidRPr="00AB1074">
        <w:rPr>
          <w:rFonts w:ascii="Times New Roman" w:hAnsi="Times New Roman" w:cs="Times New Roman"/>
          <w:b/>
        </w:rPr>
        <w:br/>
        <w:t>w postępowaniu dotyczące:</w:t>
      </w:r>
    </w:p>
    <w:p w:rsidR="00AB1074" w:rsidRPr="00AB1074" w:rsidRDefault="00AB1074" w:rsidP="002B5FE0">
      <w:pPr>
        <w:numPr>
          <w:ilvl w:val="0"/>
          <w:numId w:val="22"/>
        </w:numPr>
        <w:tabs>
          <w:tab w:val="left" w:pos="284"/>
        </w:tabs>
        <w:suppressAutoHyphens/>
        <w:autoSpaceDE w:val="0"/>
        <w:spacing w:after="0" w:line="240" w:lineRule="auto"/>
        <w:contextualSpacing/>
        <w:jc w:val="both"/>
        <w:rPr>
          <w:rFonts w:ascii="Times New Roman" w:hAnsi="Times New Roman"/>
          <w:color w:val="000000" w:themeColor="text1"/>
        </w:rPr>
      </w:pPr>
      <w:r w:rsidRPr="00AB1074">
        <w:rPr>
          <w:rFonts w:ascii="Times New Roman" w:hAnsi="Times New Roman"/>
          <w:b/>
          <w:color w:val="000000" w:themeColor="text1"/>
        </w:rPr>
        <w:t>zdolności do występowania w obrocie gospodarczym</w:t>
      </w:r>
      <w:r w:rsidRPr="00AB1074">
        <w:rPr>
          <w:rFonts w:ascii="Times New Roman" w:hAnsi="Times New Roman"/>
          <w:color w:val="000000" w:themeColor="text1"/>
        </w:rPr>
        <w:t xml:space="preserve"> – Zamawiający nie stawia wymagań</w:t>
      </w:r>
      <w:r w:rsidRPr="00AB1074">
        <w:rPr>
          <w:rFonts w:ascii="Times New Roman" w:hAnsi="Times New Roman"/>
          <w:color w:val="000000" w:themeColor="text1"/>
        </w:rPr>
        <w:br/>
        <w:t>w zakresie tego warunku;</w:t>
      </w:r>
    </w:p>
    <w:p w:rsidR="00AB1074" w:rsidRPr="00AB1074" w:rsidRDefault="00AB1074" w:rsidP="002B5FE0">
      <w:pPr>
        <w:numPr>
          <w:ilvl w:val="0"/>
          <w:numId w:val="22"/>
        </w:numPr>
        <w:tabs>
          <w:tab w:val="left" w:pos="284"/>
        </w:tabs>
        <w:suppressAutoHyphens/>
        <w:autoSpaceDE w:val="0"/>
        <w:spacing w:after="0" w:line="240" w:lineRule="auto"/>
        <w:contextualSpacing/>
        <w:jc w:val="both"/>
        <w:rPr>
          <w:rFonts w:ascii="Times New Roman" w:hAnsi="Times New Roman"/>
          <w:color w:val="000000" w:themeColor="text1"/>
        </w:rPr>
      </w:pPr>
      <w:r w:rsidRPr="00AB1074">
        <w:rPr>
          <w:rFonts w:ascii="Times New Roman" w:hAnsi="Times New Roman"/>
          <w:b/>
        </w:rPr>
        <w:t xml:space="preserve">uprawnień do prowadzenia określonej działalności gospodarczej lub zawodowej, o ile wynika to z odrębnych przepisów </w:t>
      </w:r>
      <w:r w:rsidRPr="00AB1074">
        <w:rPr>
          <w:rFonts w:ascii="Times New Roman" w:hAnsi="Times New Roman"/>
          <w:color w:val="000000" w:themeColor="text1"/>
        </w:rPr>
        <w:t>– Zamawiający nie stawia wymagań</w:t>
      </w:r>
      <w:r w:rsidRPr="00AB1074">
        <w:rPr>
          <w:rFonts w:ascii="Times New Roman" w:hAnsi="Times New Roman"/>
          <w:color w:val="000000" w:themeColor="text1"/>
        </w:rPr>
        <w:br/>
        <w:t>w zakresie tego warunku;</w:t>
      </w:r>
    </w:p>
    <w:p w:rsidR="00AB1074" w:rsidRPr="00AB1074" w:rsidRDefault="00AB1074" w:rsidP="002B5FE0">
      <w:pPr>
        <w:numPr>
          <w:ilvl w:val="0"/>
          <w:numId w:val="22"/>
        </w:numPr>
        <w:tabs>
          <w:tab w:val="left" w:pos="284"/>
        </w:tabs>
        <w:suppressAutoHyphens/>
        <w:autoSpaceDE w:val="0"/>
        <w:spacing w:after="0" w:line="240" w:lineRule="auto"/>
        <w:contextualSpacing/>
        <w:jc w:val="both"/>
        <w:rPr>
          <w:rFonts w:ascii="Times New Roman" w:hAnsi="Times New Roman"/>
          <w:color w:val="000000" w:themeColor="text1"/>
        </w:rPr>
      </w:pPr>
      <w:r w:rsidRPr="00AB1074">
        <w:rPr>
          <w:rFonts w:ascii="Times New Roman" w:hAnsi="Times New Roman"/>
          <w:b/>
          <w:color w:val="000000" w:themeColor="text1"/>
        </w:rPr>
        <w:t>sytuacji ekonomicznej lub finansowe</w:t>
      </w:r>
      <w:r w:rsidRPr="00AB1074">
        <w:rPr>
          <w:rFonts w:ascii="Times New Roman" w:hAnsi="Times New Roman"/>
          <w:color w:val="000000" w:themeColor="text1"/>
        </w:rPr>
        <w:t>j – Zmawiający nie stawia wymagań w zakresie tego warunku;</w:t>
      </w:r>
    </w:p>
    <w:p w:rsidR="00AB1074" w:rsidRPr="00AB1074" w:rsidRDefault="00AB1074" w:rsidP="002B5FE0">
      <w:pPr>
        <w:numPr>
          <w:ilvl w:val="0"/>
          <w:numId w:val="22"/>
        </w:numPr>
        <w:tabs>
          <w:tab w:val="left" w:pos="284"/>
        </w:tabs>
        <w:suppressAutoHyphens/>
        <w:autoSpaceDE w:val="0"/>
        <w:spacing w:after="0" w:line="240" w:lineRule="auto"/>
        <w:contextualSpacing/>
        <w:jc w:val="both"/>
        <w:rPr>
          <w:rFonts w:ascii="Times New Roman" w:hAnsi="Times New Roman"/>
          <w:color w:val="000000" w:themeColor="text1"/>
        </w:rPr>
      </w:pPr>
      <w:r w:rsidRPr="00AB1074">
        <w:rPr>
          <w:rFonts w:ascii="Times New Roman" w:hAnsi="Times New Roman"/>
          <w:b/>
          <w:color w:val="000000" w:themeColor="text1"/>
        </w:rPr>
        <w:t>zdolności technicznej lub zawodowej:</w:t>
      </w:r>
      <w:r w:rsidRPr="00AB1074">
        <w:rPr>
          <w:rFonts w:ascii="Times New Roman" w:hAnsi="Times New Roman"/>
          <w:color w:val="000000" w:themeColor="text1"/>
        </w:rPr>
        <w:t xml:space="preserve"> – Zamawiający nie stawia wymagań</w:t>
      </w:r>
      <w:r w:rsidRPr="00AB1074">
        <w:rPr>
          <w:rFonts w:ascii="Times New Roman" w:hAnsi="Times New Roman"/>
          <w:color w:val="000000" w:themeColor="text1"/>
        </w:rPr>
        <w:br/>
        <w:t>w zakresie tego warunku;</w:t>
      </w:r>
    </w:p>
    <w:p w:rsidR="00AB1074" w:rsidRPr="00AB1074" w:rsidRDefault="00AB1074" w:rsidP="00AB1074">
      <w:pPr>
        <w:spacing w:after="0" w:line="276" w:lineRule="auto"/>
        <w:ind w:right="20"/>
        <w:jc w:val="both"/>
        <w:rPr>
          <w:rFonts w:ascii="Times New Roman" w:hAnsi="Times New Roman" w:cs="Times New Roman"/>
        </w:rPr>
      </w:pPr>
    </w:p>
    <w:p w:rsidR="00AB1074" w:rsidRPr="00AB1074" w:rsidRDefault="00AB1074" w:rsidP="00AB1074">
      <w:pPr>
        <w:numPr>
          <w:ilvl w:val="0"/>
          <w:numId w:val="7"/>
        </w:numPr>
        <w:spacing w:after="0" w:line="276" w:lineRule="auto"/>
        <w:ind w:right="20"/>
        <w:contextualSpacing/>
        <w:jc w:val="both"/>
        <w:rPr>
          <w:rFonts w:ascii="Times New Roman" w:hAnsi="Times New Roman" w:cs="Times New Roman"/>
        </w:rPr>
      </w:pPr>
      <w:r w:rsidRPr="00AB1074">
        <w:rPr>
          <w:rFonts w:ascii="Times New Roman" w:hAnsi="Times New Roman" w:cs="Times New Roman"/>
          <w:b/>
          <w:bCs/>
        </w:rPr>
        <w:t>Udostępnienie zasobów</w:t>
      </w:r>
      <w:r w:rsidRPr="00AB1074">
        <w:rPr>
          <w:rFonts w:ascii="Times New Roman" w:hAnsi="Times New Roman" w:cs="Times New Roman"/>
        </w:rPr>
        <w:t>:</w:t>
      </w:r>
    </w:p>
    <w:p w:rsidR="00AB1074" w:rsidRPr="00AB1074" w:rsidRDefault="00AB1074" w:rsidP="00AB1074">
      <w:pPr>
        <w:numPr>
          <w:ilvl w:val="0"/>
          <w:numId w:val="40"/>
        </w:numPr>
        <w:spacing w:after="0" w:line="276" w:lineRule="auto"/>
        <w:ind w:right="20"/>
        <w:contextualSpacing/>
        <w:jc w:val="both"/>
        <w:rPr>
          <w:rFonts w:ascii="Times New Roman" w:hAnsi="Times New Roman" w:cs="Times New Roman"/>
        </w:rPr>
      </w:pPr>
      <w:bookmarkStart w:id="12" w:name="_GoBack"/>
      <w:r w:rsidRPr="00AB1074">
        <w:rPr>
          <w:rFonts w:ascii="Times New Roman" w:hAnsi="Times New Roman" w:cs="Times New Roman"/>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AB1074" w:rsidRPr="00AB1074" w:rsidRDefault="00AB1074" w:rsidP="00AB1074">
      <w:pPr>
        <w:numPr>
          <w:ilvl w:val="0"/>
          <w:numId w:val="40"/>
        </w:numPr>
        <w:spacing w:after="0" w:line="276" w:lineRule="auto"/>
        <w:ind w:right="20"/>
        <w:contextualSpacing/>
        <w:jc w:val="both"/>
        <w:rPr>
          <w:rFonts w:ascii="Times New Roman" w:hAnsi="Times New Roman" w:cs="Times New Roman"/>
        </w:rPr>
      </w:pPr>
      <w:r w:rsidRPr="00AB1074">
        <w:rPr>
          <w:rFonts w:ascii="Times New Roman" w:hAnsi="Times New Roman" w:cs="Times New Roman"/>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AB1074" w:rsidRPr="00AB1074" w:rsidRDefault="00AB1074" w:rsidP="00AB1074">
      <w:pPr>
        <w:numPr>
          <w:ilvl w:val="0"/>
          <w:numId w:val="40"/>
        </w:numPr>
        <w:spacing w:after="0" w:line="276" w:lineRule="auto"/>
        <w:ind w:right="20"/>
        <w:contextualSpacing/>
        <w:jc w:val="both"/>
        <w:rPr>
          <w:rFonts w:ascii="Times New Roman" w:hAnsi="Times New Roman" w:cs="Times New Roman"/>
        </w:rPr>
      </w:pPr>
      <w:r w:rsidRPr="00AB1074">
        <w:rPr>
          <w:rFonts w:ascii="Times New Roman" w:hAnsi="Times New Roman" w:cs="Times New Roman"/>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AB1074" w:rsidRPr="00AB1074" w:rsidRDefault="00AB1074" w:rsidP="00AB1074">
      <w:pPr>
        <w:numPr>
          <w:ilvl w:val="0"/>
          <w:numId w:val="40"/>
        </w:numPr>
        <w:spacing w:after="0" w:line="276" w:lineRule="auto"/>
        <w:ind w:right="20"/>
        <w:contextualSpacing/>
        <w:jc w:val="both"/>
        <w:rPr>
          <w:rFonts w:ascii="Times New Roman" w:hAnsi="Times New Roman" w:cs="Times New Roman"/>
        </w:rPr>
      </w:pPr>
      <w:r w:rsidRPr="00AB1074">
        <w:rPr>
          <w:rFonts w:ascii="Times New Roman" w:hAnsi="Times New Roman" w:cs="Times New Roman"/>
        </w:rPr>
        <w:t>Zobowiązanie podmiotu udostępniającego zasoby, o którym mowa w ppkt 3,potwierdza, że stosunek łączący Wykonawcę z podmiotami udostępniającymi zasoby gwarantuje rzeczywisty dostęp do tych zasobów oraz określa w szczególności:</w:t>
      </w:r>
    </w:p>
    <w:p w:rsidR="00AB1074" w:rsidRPr="00AB1074" w:rsidRDefault="00AB1074" w:rsidP="00F04EF9">
      <w:pPr>
        <w:numPr>
          <w:ilvl w:val="0"/>
          <w:numId w:val="41"/>
        </w:numPr>
        <w:spacing w:after="0" w:line="240" w:lineRule="auto"/>
        <w:ind w:right="20"/>
        <w:contextualSpacing/>
        <w:jc w:val="both"/>
        <w:rPr>
          <w:rFonts w:ascii="Times New Roman" w:hAnsi="Times New Roman" w:cs="Times New Roman"/>
        </w:rPr>
      </w:pPr>
      <w:r w:rsidRPr="00AB1074">
        <w:rPr>
          <w:rFonts w:ascii="Times New Roman" w:hAnsi="Times New Roman" w:cs="Times New Roman"/>
        </w:rPr>
        <w:t>zakres dostępnych Wykonawcy zasobów podmiotu udostępniającego zasoby;</w:t>
      </w:r>
    </w:p>
    <w:p w:rsidR="00AB1074" w:rsidRPr="00AB1074" w:rsidRDefault="00AB1074" w:rsidP="00F04EF9">
      <w:pPr>
        <w:numPr>
          <w:ilvl w:val="0"/>
          <w:numId w:val="41"/>
        </w:numPr>
        <w:spacing w:after="0" w:line="240" w:lineRule="auto"/>
        <w:ind w:right="20"/>
        <w:contextualSpacing/>
        <w:jc w:val="both"/>
        <w:rPr>
          <w:rFonts w:ascii="Times New Roman" w:hAnsi="Times New Roman" w:cs="Times New Roman"/>
        </w:rPr>
      </w:pPr>
      <w:r w:rsidRPr="00AB1074">
        <w:rPr>
          <w:rFonts w:ascii="Times New Roman" w:hAnsi="Times New Roman" w:cs="Times New Roman"/>
        </w:rPr>
        <w:t>sposób i okres udostępnienia Wykonawcy i wykorzystania przez niego zasobów podmiotu udostępniającego te zasoby przy wykonywaniu zamówienia;</w:t>
      </w:r>
    </w:p>
    <w:p w:rsidR="00AB1074" w:rsidRPr="00AB1074" w:rsidRDefault="00AB1074" w:rsidP="00F04EF9">
      <w:pPr>
        <w:numPr>
          <w:ilvl w:val="0"/>
          <w:numId w:val="41"/>
        </w:numPr>
        <w:spacing w:after="0" w:line="240" w:lineRule="auto"/>
        <w:ind w:right="20"/>
        <w:contextualSpacing/>
        <w:jc w:val="both"/>
        <w:rPr>
          <w:rFonts w:ascii="Times New Roman" w:hAnsi="Times New Roman" w:cs="Times New Roman"/>
        </w:rPr>
      </w:pPr>
      <w:r w:rsidRPr="00AB1074">
        <w:rPr>
          <w:rFonts w:ascii="Times New Roman" w:hAnsi="Times New Roman" w:cs="Times New Roman"/>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AB1074" w:rsidRPr="00AB1074" w:rsidRDefault="00AB1074" w:rsidP="00F04EF9">
      <w:pPr>
        <w:numPr>
          <w:ilvl w:val="0"/>
          <w:numId w:val="40"/>
        </w:numPr>
        <w:spacing w:after="0" w:line="240" w:lineRule="auto"/>
        <w:ind w:right="20"/>
        <w:contextualSpacing/>
        <w:jc w:val="both"/>
        <w:rPr>
          <w:rFonts w:ascii="Times New Roman" w:hAnsi="Times New Roman" w:cs="Times New Roman"/>
        </w:rPr>
      </w:pPr>
      <w:r w:rsidRPr="00AB1074">
        <w:rPr>
          <w:rFonts w:ascii="Times New Roman" w:hAnsi="Times New Roman" w:cs="Times New Roman"/>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4 ustawy Pzp, oraz jeżeli to dotyczy, kryteriów selekcji, a także bada, czy nie zachodzą wobec tego podmiotu podstawy wykluczenia, które zostały przewidziane względem Wykonawcy.</w:t>
      </w:r>
    </w:p>
    <w:bookmarkEnd w:id="12"/>
    <w:p w:rsidR="00AB1074" w:rsidRPr="00AB1074" w:rsidRDefault="00AB1074" w:rsidP="00F04EF9">
      <w:pPr>
        <w:numPr>
          <w:ilvl w:val="0"/>
          <w:numId w:val="40"/>
        </w:numPr>
        <w:spacing w:after="0" w:line="240" w:lineRule="auto"/>
        <w:ind w:right="20"/>
        <w:contextualSpacing/>
        <w:jc w:val="both"/>
        <w:rPr>
          <w:rFonts w:ascii="Times New Roman" w:hAnsi="Times New Roman" w:cs="Times New Roman"/>
        </w:rPr>
      </w:pPr>
      <w:r w:rsidRPr="00AB1074">
        <w:rPr>
          <w:rFonts w:ascii="Times New Roman" w:hAnsi="Times New Roman" w:cs="Times New Roman"/>
        </w:rPr>
        <w:lastRenderedPageBreak/>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AB1074" w:rsidRPr="00AB1074" w:rsidRDefault="00AB1074" w:rsidP="00F04EF9">
      <w:pPr>
        <w:numPr>
          <w:ilvl w:val="0"/>
          <w:numId w:val="40"/>
        </w:numPr>
        <w:spacing w:after="0" w:line="240" w:lineRule="auto"/>
        <w:ind w:right="20"/>
        <w:contextualSpacing/>
        <w:jc w:val="both"/>
        <w:rPr>
          <w:rFonts w:ascii="Times New Roman" w:hAnsi="Times New Roman" w:cs="Times New Roman"/>
        </w:rPr>
      </w:pPr>
      <w:r w:rsidRPr="00AB1074">
        <w:rPr>
          <w:rFonts w:ascii="Times New Roman" w:hAnsi="Times New Roman" w:cs="Times New Roman"/>
        </w:rPr>
        <w:t>Zamawiający może zastrzec obowiązek osobistego wykonania przez wykonawcę kluczowych zadań dotyczących:</w:t>
      </w:r>
    </w:p>
    <w:p w:rsidR="00AB1074" w:rsidRPr="00AB1074" w:rsidRDefault="00AB1074" w:rsidP="00F04EF9">
      <w:pPr>
        <w:numPr>
          <w:ilvl w:val="0"/>
          <w:numId w:val="42"/>
        </w:numPr>
        <w:spacing w:after="0" w:line="240" w:lineRule="auto"/>
        <w:ind w:right="20"/>
        <w:contextualSpacing/>
        <w:jc w:val="both"/>
        <w:rPr>
          <w:rFonts w:ascii="Times New Roman" w:hAnsi="Times New Roman" w:cs="Times New Roman"/>
        </w:rPr>
      </w:pPr>
      <w:r w:rsidRPr="00AB1074">
        <w:rPr>
          <w:rFonts w:ascii="Times New Roman" w:hAnsi="Times New Roman" w:cs="Times New Roman"/>
        </w:rPr>
        <w:t>zamówień na roboty budowlane lub usługi lub,</w:t>
      </w:r>
    </w:p>
    <w:p w:rsidR="00AB1074" w:rsidRPr="00AB1074" w:rsidRDefault="00AB1074" w:rsidP="00F04EF9">
      <w:pPr>
        <w:numPr>
          <w:ilvl w:val="0"/>
          <w:numId w:val="42"/>
        </w:numPr>
        <w:spacing w:after="0" w:line="240" w:lineRule="auto"/>
        <w:ind w:right="20"/>
        <w:contextualSpacing/>
        <w:jc w:val="both"/>
        <w:rPr>
          <w:rFonts w:ascii="Times New Roman" w:hAnsi="Times New Roman" w:cs="Times New Roman"/>
        </w:rPr>
      </w:pPr>
      <w:r w:rsidRPr="00AB1074">
        <w:rPr>
          <w:rFonts w:ascii="Times New Roman" w:hAnsi="Times New Roman" w:cs="Times New Roman"/>
        </w:rPr>
        <w:t>prac związanych z rozmieszczeniem i instalacją, w ramach zamówienia na dostawy.</w:t>
      </w:r>
    </w:p>
    <w:p w:rsidR="00AB1074" w:rsidRPr="00AB1074" w:rsidRDefault="00AB1074" w:rsidP="00F04EF9">
      <w:pPr>
        <w:numPr>
          <w:ilvl w:val="0"/>
          <w:numId w:val="43"/>
        </w:numPr>
        <w:spacing w:after="0" w:line="240" w:lineRule="auto"/>
        <w:ind w:right="20"/>
        <w:contextualSpacing/>
        <w:jc w:val="both"/>
        <w:rPr>
          <w:rFonts w:ascii="Times New Roman" w:hAnsi="Times New Roman" w:cs="Times New Roman"/>
        </w:rPr>
      </w:pPr>
      <w:r w:rsidRPr="00AB1074">
        <w:rPr>
          <w:rFonts w:ascii="Times New Roman" w:hAnsi="Times New Roman" w:cs="Times New Roman"/>
        </w:rPr>
        <w:t xml:space="preserve">Jeżeli zdolności techniczne lub zawodowe, sytuacja ekonomiczna lub finansowa podmiotu udostępniającego zasoby nie potwierdzają spełniania przez Wykonawcę warunków udziału </w:t>
      </w:r>
      <w:r w:rsidRPr="00AB1074">
        <w:rPr>
          <w:rFonts w:ascii="Times New Roman" w:hAnsi="Times New Roman" w:cs="Times New Roman"/>
        </w:rPr>
        <w:br/>
        <w:t xml:space="preserve">w postępowaniu lub zachodzą wobec tego podmiotu podstawy wykluczenia, Zamawiający żąda, aby Wykonawca w terminie określonym przez Zamawiającego zastąpił ten podmiot innym podmiotem lub podmiotami albo wykazał, że samodzielnie spełnia warunki udziału </w:t>
      </w:r>
      <w:r w:rsidRPr="00AB1074">
        <w:rPr>
          <w:rFonts w:ascii="Times New Roman" w:hAnsi="Times New Roman" w:cs="Times New Roman"/>
        </w:rPr>
        <w:br/>
        <w:t>w postępowaniu.</w:t>
      </w:r>
    </w:p>
    <w:p w:rsidR="00AB1074" w:rsidRPr="00AB1074" w:rsidRDefault="00AB1074" w:rsidP="00F04EF9">
      <w:pPr>
        <w:numPr>
          <w:ilvl w:val="0"/>
          <w:numId w:val="43"/>
        </w:numPr>
        <w:spacing w:after="0" w:line="240" w:lineRule="auto"/>
        <w:ind w:right="20"/>
        <w:contextualSpacing/>
        <w:jc w:val="both"/>
        <w:rPr>
          <w:rFonts w:ascii="Times New Roman" w:hAnsi="Times New Roman" w:cs="Times New Roman"/>
        </w:rPr>
      </w:pPr>
      <w:r w:rsidRPr="00AB1074">
        <w:rPr>
          <w:rFonts w:ascii="Times New Roman" w:hAnsi="Times New Roman" w:cs="Times New Roman"/>
        </w:rPr>
        <w:t xml:space="preserve">Wykonawca nie może, po upływie terminu składania wniosków o dopuszczenie do udziału </w:t>
      </w:r>
      <w:r w:rsidRPr="00AB1074">
        <w:rPr>
          <w:rFonts w:ascii="Times New Roman" w:hAnsi="Times New Roman" w:cs="Times New Roman"/>
        </w:rPr>
        <w:br/>
        <w:t xml:space="preserve">w postępowaniu albo ofert, powoływać się na zdolności lub sytuację podmiotów udostępniających zasoby, jeżeli na etapie składania wniosków o dopuszczenie do udziału </w:t>
      </w:r>
      <w:r w:rsidRPr="00AB1074">
        <w:rPr>
          <w:rFonts w:ascii="Times New Roman" w:hAnsi="Times New Roman" w:cs="Times New Roman"/>
        </w:rPr>
        <w:br/>
        <w:t>w postępowaniu albo ofert nie polegał on w danym zakresie na zdolnościach lub sytuacji podmiotów udostępniających zasoby.</w:t>
      </w:r>
    </w:p>
    <w:p w:rsidR="0024124F" w:rsidRPr="00AB1074" w:rsidRDefault="0024124F" w:rsidP="009D7E1E">
      <w:pPr>
        <w:spacing w:after="0" w:line="360" w:lineRule="auto"/>
        <w:ind w:right="20"/>
        <w:contextualSpacing/>
        <w:jc w:val="both"/>
        <w:rPr>
          <w:rFonts w:ascii="Times New Roman" w:hAnsi="Times New Roman" w:cs="Times New Roman"/>
        </w:rPr>
      </w:pPr>
    </w:p>
    <w:p w:rsidR="00AB1074" w:rsidRPr="00AB1074" w:rsidRDefault="00AB1074" w:rsidP="00AB1074">
      <w:pPr>
        <w:numPr>
          <w:ilvl w:val="0"/>
          <w:numId w:val="2"/>
        </w:numPr>
        <w:ind w:left="756" w:hanging="294"/>
        <w:contextualSpacing/>
        <w:rPr>
          <w:rFonts w:ascii="Times New Roman" w:hAnsi="Times New Roman" w:cs="Times New Roman"/>
          <w:b/>
        </w:rPr>
      </w:pPr>
      <w:bookmarkStart w:id="13" w:name="_Hlk71530290"/>
      <w:bookmarkStart w:id="14" w:name="_Hlk71530251"/>
      <w:r w:rsidRPr="00AB1074">
        <w:rPr>
          <w:rFonts w:ascii="Times New Roman" w:hAnsi="Times New Roman" w:cs="Times New Roman"/>
          <w:b/>
        </w:rPr>
        <w:t>Wykaz podmiotowych środków dowodow</w:t>
      </w:r>
      <w:bookmarkEnd w:id="13"/>
      <w:r w:rsidRPr="00AB1074">
        <w:rPr>
          <w:rFonts w:ascii="Times New Roman" w:hAnsi="Times New Roman" w:cs="Times New Roman"/>
          <w:b/>
        </w:rPr>
        <w:t>ych</w:t>
      </w:r>
    </w:p>
    <w:bookmarkEnd w:id="14"/>
    <w:p w:rsidR="00AB1074" w:rsidRPr="00AB1074" w:rsidRDefault="00AB1074" w:rsidP="00AB1074">
      <w:pPr>
        <w:ind w:left="1440"/>
        <w:contextualSpacing/>
        <w:rPr>
          <w:rFonts w:ascii="Times New Roman" w:hAnsi="Times New Roman" w:cs="Times New Roman"/>
          <w:b/>
        </w:rPr>
      </w:pPr>
    </w:p>
    <w:p w:rsidR="00AB1074" w:rsidRPr="00AB1074" w:rsidRDefault="00AB1074" w:rsidP="00AB1074">
      <w:pPr>
        <w:numPr>
          <w:ilvl w:val="0"/>
          <w:numId w:val="21"/>
        </w:numPr>
        <w:spacing w:line="276" w:lineRule="auto"/>
        <w:contextualSpacing/>
        <w:jc w:val="both"/>
        <w:rPr>
          <w:rFonts w:ascii="Times New Roman" w:hAnsi="Times New Roman" w:cs="Times New Roman"/>
          <w:u w:val="single"/>
        </w:rPr>
      </w:pPr>
      <w:r w:rsidRPr="00AB1074">
        <w:rPr>
          <w:rFonts w:ascii="Times New Roman" w:hAnsi="Times New Roman" w:cs="Times New Roman"/>
        </w:rPr>
        <w:t xml:space="preserve">W celu potwierdzenia braku podstaw wykluczenia Wykonawcy z udziału w postępowaniu </w:t>
      </w:r>
      <w:r w:rsidRPr="00AB1074">
        <w:rPr>
          <w:rFonts w:ascii="Times New Roman" w:hAnsi="Times New Roman" w:cs="Times New Roman"/>
        </w:rPr>
        <w:br/>
        <w:t xml:space="preserve">o udzielenie zamówienia publicznego, </w:t>
      </w:r>
      <w:r w:rsidRPr="00AB1074">
        <w:rPr>
          <w:rFonts w:ascii="Times New Roman" w:hAnsi="Times New Roman" w:cs="Times New Roman"/>
          <w:b/>
          <w:bCs/>
          <w:u w:val="single"/>
        </w:rPr>
        <w:t>Zamawiający żąda następujących podmiotowych środków dowodowych</w:t>
      </w:r>
      <w:r w:rsidRPr="00AB1074">
        <w:rPr>
          <w:rFonts w:ascii="Times New Roman" w:hAnsi="Times New Roman" w:cs="Times New Roman"/>
        </w:rPr>
        <w:t>:</w:t>
      </w:r>
    </w:p>
    <w:p w:rsidR="00AB1074" w:rsidRPr="00AB1074" w:rsidRDefault="00AB1074" w:rsidP="00AB1074">
      <w:pPr>
        <w:numPr>
          <w:ilvl w:val="0"/>
          <w:numId w:val="28"/>
        </w:numPr>
        <w:autoSpaceDE w:val="0"/>
        <w:autoSpaceDN w:val="0"/>
        <w:adjustRightInd w:val="0"/>
        <w:spacing w:after="0" w:line="276" w:lineRule="auto"/>
        <w:jc w:val="both"/>
        <w:rPr>
          <w:rFonts w:ascii="Times New Roman" w:hAnsi="Times New Roman" w:cs="Times New Roman"/>
          <w:color w:val="000000"/>
        </w:rPr>
      </w:pPr>
      <w:r w:rsidRPr="00AB1074">
        <w:rPr>
          <w:rFonts w:ascii="Times New Roman" w:hAnsi="Times New Roman" w:cs="Times New Roman"/>
          <w:color w:val="000000"/>
        </w:rPr>
        <w:t xml:space="preserve">Informacji z Krajowego Rejestru Karnego w zakresie: </w:t>
      </w:r>
    </w:p>
    <w:p w:rsidR="00AB1074" w:rsidRPr="00AB1074" w:rsidRDefault="00AB1074" w:rsidP="00AB1074">
      <w:pPr>
        <w:numPr>
          <w:ilvl w:val="0"/>
          <w:numId w:val="29"/>
        </w:numPr>
        <w:autoSpaceDE w:val="0"/>
        <w:autoSpaceDN w:val="0"/>
        <w:adjustRightInd w:val="0"/>
        <w:spacing w:after="0" w:line="276" w:lineRule="auto"/>
        <w:jc w:val="both"/>
        <w:rPr>
          <w:rFonts w:ascii="Times New Roman" w:hAnsi="Times New Roman" w:cs="Times New Roman"/>
          <w:color w:val="000000"/>
        </w:rPr>
      </w:pPr>
      <w:r w:rsidRPr="00AB1074">
        <w:rPr>
          <w:rFonts w:ascii="Times New Roman" w:hAnsi="Times New Roman" w:cs="Times New Roman"/>
          <w:color w:val="000000"/>
        </w:rPr>
        <w:t xml:space="preserve">art. 108 ust. 1 pkt 1 i 2 ustawy z dnia 11 września 2019 r. – Prawo zamówień publicznych, zwanej dalej „ustawą”, </w:t>
      </w:r>
    </w:p>
    <w:p w:rsidR="00AB1074" w:rsidRPr="00AB1074" w:rsidRDefault="00AB1074" w:rsidP="00AB1074">
      <w:pPr>
        <w:numPr>
          <w:ilvl w:val="0"/>
          <w:numId w:val="29"/>
        </w:numPr>
        <w:autoSpaceDE w:val="0"/>
        <w:autoSpaceDN w:val="0"/>
        <w:adjustRightInd w:val="0"/>
        <w:spacing w:after="0" w:line="276" w:lineRule="auto"/>
        <w:jc w:val="both"/>
        <w:rPr>
          <w:rFonts w:ascii="Times New Roman" w:hAnsi="Times New Roman" w:cs="Times New Roman"/>
          <w:color w:val="000000"/>
        </w:rPr>
      </w:pPr>
      <w:r w:rsidRPr="00AB1074">
        <w:rPr>
          <w:rFonts w:ascii="Times New Roman" w:hAnsi="Times New Roman" w:cs="Times New Roman"/>
          <w:color w:val="000000"/>
        </w:rPr>
        <w:t>art. 108 ust. 1 pkt 4 ustawy, dotyczącej orzeczenia zakazu ubiegania się o zamówienie publiczne tytułem środka karnego,</w:t>
      </w:r>
    </w:p>
    <w:p w:rsidR="00AB1074" w:rsidRDefault="00AB1074" w:rsidP="00AB1074">
      <w:pPr>
        <w:autoSpaceDE w:val="0"/>
        <w:autoSpaceDN w:val="0"/>
        <w:adjustRightInd w:val="0"/>
        <w:spacing w:after="0" w:line="276" w:lineRule="auto"/>
        <w:ind w:left="708"/>
        <w:jc w:val="both"/>
        <w:rPr>
          <w:rFonts w:ascii="Times New Roman" w:hAnsi="Times New Roman" w:cs="Times New Roman"/>
          <w:bCs/>
          <w:color w:val="000000"/>
        </w:rPr>
      </w:pPr>
      <w:r w:rsidRPr="00AB1074">
        <w:rPr>
          <w:rFonts w:ascii="Times New Roman" w:hAnsi="Times New Roman" w:cs="Times New Roman"/>
          <w:b/>
          <w:color w:val="000000"/>
        </w:rPr>
        <w:t>sporządzonej nie wcześniej niż 6 miesięcy przed jej złożeniem</w:t>
      </w:r>
      <w:r w:rsidRPr="00AB1074">
        <w:rPr>
          <w:rFonts w:ascii="Times New Roman" w:hAnsi="Times New Roman" w:cs="Times New Roman"/>
          <w:bCs/>
          <w:color w:val="000000"/>
        </w:rPr>
        <w:t>.</w:t>
      </w:r>
    </w:p>
    <w:p w:rsidR="00D642B8" w:rsidRPr="00D642B8" w:rsidRDefault="00D642B8" w:rsidP="00D642B8">
      <w:pPr>
        <w:autoSpaceDE w:val="0"/>
        <w:autoSpaceDN w:val="0"/>
        <w:adjustRightInd w:val="0"/>
        <w:spacing w:after="0" w:line="276" w:lineRule="auto"/>
        <w:ind w:left="142"/>
        <w:jc w:val="both"/>
        <w:rPr>
          <w:rFonts w:ascii="Times New Roman" w:hAnsi="Times New Roman" w:cs="Times New Roman"/>
          <w:bCs/>
          <w:color w:val="000000"/>
          <w:sz w:val="20"/>
          <w:szCs w:val="20"/>
        </w:rPr>
      </w:pPr>
    </w:p>
    <w:p w:rsidR="00D642B8" w:rsidRPr="00D642B8" w:rsidRDefault="00D642B8" w:rsidP="00D642B8">
      <w:pPr>
        <w:autoSpaceDE w:val="0"/>
        <w:autoSpaceDN w:val="0"/>
        <w:adjustRightInd w:val="0"/>
        <w:spacing w:after="0" w:line="276" w:lineRule="auto"/>
        <w:ind w:left="142" w:firstLine="218"/>
        <w:jc w:val="both"/>
        <w:rPr>
          <w:rFonts w:ascii="Arial Black" w:hAnsi="Arial Black" w:cs="Times New Roman"/>
          <w:bCs/>
          <w:color w:val="000000"/>
          <w:sz w:val="20"/>
          <w:szCs w:val="20"/>
          <w:u w:val="single"/>
        </w:rPr>
      </w:pPr>
      <w:r w:rsidRPr="00D642B8">
        <w:rPr>
          <w:rFonts w:ascii="Arial Black" w:hAnsi="Arial Black" w:cs="Times New Roman"/>
          <w:bCs/>
          <w:color w:val="000000"/>
          <w:sz w:val="20"/>
          <w:szCs w:val="20"/>
          <w:u w:val="single"/>
        </w:rPr>
        <w:t>UWAGA: W</w:t>
      </w:r>
      <w:r>
        <w:rPr>
          <w:rFonts w:ascii="Arial Black" w:hAnsi="Arial Black" w:cs="Times New Roman"/>
          <w:bCs/>
          <w:color w:val="000000"/>
          <w:sz w:val="20"/>
          <w:szCs w:val="20"/>
          <w:u w:val="single"/>
        </w:rPr>
        <w:t xml:space="preserve"> przypadku gdy</w:t>
      </w:r>
      <w:r w:rsidRPr="00D642B8">
        <w:rPr>
          <w:rFonts w:ascii="Arial Black" w:hAnsi="Arial Black" w:cs="Times New Roman"/>
          <w:bCs/>
          <w:color w:val="000000"/>
          <w:sz w:val="20"/>
          <w:szCs w:val="20"/>
          <w:u w:val="single"/>
        </w:rPr>
        <w:t xml:space="preserve"> „Informacja z KRK” została wystawiona przez uprawniony podmiot w postaci elektronicznej – nie należy jej drukować, tylko należy przesłać bezp</w:t>
      </w:r>
      <w:r w:rsidR="00F04EF9">
        <w:rPr>
          <w:rFonts w:ascii="Arial Black" w:hAnsi="Arial Black" w:cs="Times New Roman"/>
          <w:bCs/>
          <w:color w:val="000000"/>
          <w:sz w:val="20"/>
          <w:szCs w:val="20"/>
          <w:u w:val="single"/>
        </w:rPr>
        <w:t xml:space="preserve">ośrednio dalej do Zamawiającego, za pośrednictwem platformy zakupowej pod adresem: </w:t>
      </w:r>
      <w:hyperlink r:id="rId26" w:history="1">
        <w:r w:rsidR="00F04EF9" w:rsidRPr="008073BA">
          <w:rPr>
            <w:rStyle w:val="Hipercze"/>
            <w:rFonts w:ascii="Arial Black" w:hAnsi="Arial Black" w:cs="Times New Roman"/>
            <w:bCs/>
            <w:sz w:val="20"/>
            <w:szCs w:val="20"/>
          </w:rPr>
          <w:t>https://platformazakupowa.pl/pn/kwp_radom</w:t>
        </w:r>
      </w:hyperlink>
      <w:r w:rsidR="00F04EF9">
        <w:rPr>
          <w:rFonts w:ascii="Arial Black" w:hAnsi="Arial Black" w:cs="Times New Roman"/>
          <w:bCs/>
          <w:color w:val="000000"/>
          <w:sz w:val="20"/>
          <w:szCs w:val="20"/>
          <w:u w:val="single"/>
        </w:rPr>
        <w:t xml:space="preserve">. </w:t>
      </w:r>
    </w:p>
    <w:p w:rsidR="00D642B8" w:rsidRPr="00AB1074" w:rsidRDefault="00D642B8" w:rsidP="00F04EF9">
      <w:pPr>
        <w:autoSpaceDE w:val="0"/>
        <w:autoSpaceDN w:val="0"/>
        <w:adjustRightInd w:val="0"/>
        <w:spacing w:after="0" w:line="276" w:lineRule="auto"/>
        <w:jc w:val="both"/>
        <w:rPr>
          <w:rFonts w:ascii="Times New Roman" w:hAnsi="Times New Roman" w:cs="Times New Roman"/>
          <w:bCs/>
          <w:color w:val="000000"/>
        </w:rPr>
      </w:pPr>
    </w:p>
    <w:p w:rsidR="00AB1074" w:rsidRPr="00AB1074" w:rsidRDefault="00AB1074" w:rsidP="00AB1074">
      <w:pPr>
        <w:numPr>
          <w:ilvl w:val="0"/>
          <w:numId w:val="28"/>
        </w:numPr>
        <w:autoSpaceDE w:val="0"/>
        <w:autoSpaceDN w:val="0"/>
        <w:adjustRightInd w:val="0"/>
        <w:spacing w:after="0" w:line="276" w:lineRule="auto"/>
        <w:jc w:val="both"/>
        <w:rPr>
          <w:rFonts w:ascii="Times New Roman" w:hAnsi="Times New Roman" w:cs="Times New Roman"/>
          <w:bCs/>
          <w:color w:val="000000"/>
        </w:rPr>
      </w:pPr>
      <w:r w:rsidRPr="00AB1074">
        <w:rPr>
          <w:rFonts w:ascii="Times New Roman" w:hAnsi="Times New Roman" w:cs="Times New Roman"/>
          <w:b/>
          <w:color w:val="000000"/>
        </w:rPr>
        <w:t>oświadczenia Wykonawcy, w zakresie art. 108 ust. 1 pkt 5</w:t>
      </w:r>
      <w:r w:rsidRPr="00AB1074">
        <w:rPr>
          <w:rFonts w:ascii="Times New Roman" w:hAnsi="Times New Roman" w:cs="Times New Roman"/>
          <w:bCs/>
          <w:color w:val="000000"/>
        </w:rPr>
        <w:t xml:space="preserve">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sidR="00F04EF9">
        <w:rPr>
          <w:rFonts w:ascii="Times New Roman" w:hAnsi="Times New Roman" w:cs="Times New Roman"/>
          <w:bCs/>
          <w:color w:val="000000"/>
        </w:rPr>
        <w:br/>
      </w:r>
      <w:r w:rsidRPr="00AB1074">
        <w:rPr>
          <w:rFonts w:ascii="Times New Roman" w:hAnsi="Times New Roman" w:cs="Times New Roman"/>
          <w:bCs/>
          <w:color w:val="000000"/>
        </w:rPr>
        <w:t xml:space="preserve">o dopuszczenie do udziału w postępowaniu niezależnie od innego wykonawcy należącego do tej samej grupy kapitałowej – </w:t>
      </w:r>
      <w:r w:rsidRPr="00AB1074">
        <w:rPr>
          <w:rFonts w:ascii="Times New Roman" w:hAnsi="Times New Roman" w:cs="Times New Roman"/>
          <w:b/>
          <w:color w:val="000000"/>
        </w:rPr>
        <w:t xml:space="preserve">wzór stanowi </w:t>
      </w:r>
      <w:r w:rsidR="00261EC7" w:rsidRPr="00261EC7">
        <w:rPr>
          <w:rFonts w:ascii="Arial Black" w:hAnsi="Arial Black" w:cs="Times New Roman"/>
          <w:b/>
          <w:color w:val="0070C0"/>
          <w:sz w:val="18"/>
          <w:szCs w:val="18"/>
          <w:u w:val="single"/>
        </w:rPr>
        <w:t>załącznik nr 6</w:t>
      </w:r>
      <w:r w:rsidR="00261EC7">
        <w:rPr>
          <w:rFonts w:ascii="Arial Black" w:hAnsi="Arial Black" w:cs="Times New Roman"/>
          <w:b/>
          <w:color w:val="0070C0"/>
          <w:sz w:val="18"/>
          <w:szCs w:val="18"/>
          <w:u w:val="single"/>
        </w:rPr>
        <w:t xml:space="preserve"> do swz</w:t>
      </w:r>
      <w:r w:rsidRPr="00AB1074">
        <w:rPr>
          <w:rFonts w:ascii="Times New Roman" w:hAnsi="Times New Roman" w:cs="Times New Roman"/>
          <w:bCs/>
          <w:color w:val="000000"/>
        </w:rPr>
        <w:t>;</w:t>
      </w:r>
    </w:p>
    <w:p w:rsidR="00AB1074" w:rsidRPr="00AB1074" w:rsidRDefault="00AB1074" w:rsidP="00AB1074">
      <w:pPr>
        <w:numPr>
          <w:ilvl w:val="0"/>
          <w:numId w:val="28"/>
        </w:numPr>
        <w:autoSpaceDE w:val="0"/>
        <w:autoSpaceDN w:val="0"/>
        <w:adjustRightInd w:val="0"/>
        <w:spacing w:after="0" w:line="276" w:lineRule="auto"/>
        <w:jc w:val="both"/>
        <w:rPr>
          <w:rFonts w:ascii="Times New Roman" w:hAnsi="Times New Roman" w:cs="Times New Roman"/>
          <w:bCs/>
          <w:color w:val="000000"/>
        </w:rPr>
      </w:pPr>
      <w:r w:rsidRPr="00AB1074">
        <w:rPr>
          <w:rFonts w:ascii="Times New Roman" w:hAnsi="Times New Roman" w:cs="Times New Roman"/>
          <w:b/>
          <w:color w:val="000000"/>
        </w:rPr>
        <w:t>oświadczenia Wykonawcy o aktualności informacji zawartych w oświadczeniu, o którym mowa w art. 125 ust. 1 ustawy</w:t>
      </w:r>
      <w:r w:rsidRPr="00AB1074">
        <w:rPr>
          <w:rFonts w:ascii="Times New Roman" w:hAnsi="Times New Roman" w:cs="Times New Roman"/>
          <w:color w:val="000000"/>
        </w:rPr>
        <w:t xml:space="preserve">, w zakresie podstaw wykluczenia z postępowania wskazanych przez Zamawiającego, o których mowa w: </w:t>
      </w:r>
    </w:p>
    <w:p w:rsidR="00AB1074" w:rsidRPr="00AB1074" w:rsidRDefault="00AB1074" w:rsidP="00AB1074">
      <w:pPr>
        <w:numPr>
          <w:ilvl w:val="0"/>
          <w:numId w:val="30"/>
        </w:numPr>
        <w:autoSpaceDE w:val="0"/>
        <w:autoSpaceDN w:val="0"/>
        <w:adjustRightInd w:val="0"/>
        <w:spacing w:after="0" w:line="276" w:lineRule="auto"/>
        <w:jc w:val="both"/>
        <w:rPr>
          <w:rFonts w:ascii="Times New Roman" w:hAnsi="Times New Roman" w:cs="Times New Roman"/>
          <w:bCs/>
          <w:color w:val="000000"/>
        </w:rPr>
      </w:pPr>
      <w:r w:rsidRPr="00AB1074">
        <w:rPr>
          <w:rFonts w:ascii="Times New Roman" w:hAnsi="Times New Roman" w:cs="Times New Roman"/>
          <w:color w:val="000000"/>
        </w:rPr>
        <w:lastRenderedPageBreak/>
        <w:t xml:space="preserve">art. 108 ust. 1 pkt 3 ustawy, </w:t>
      </w:r>
    </w:p>
    <w:p w:rsidR="00AB1074" w:rsidRPr="00AB1074" w:rsidRDefault="00AB1074" w:rsidP="00AB1074">
      <w:pPr>
        <w:numPr>
          <w:ilvl w:val="0"/>
          <w:numId w:val="30"/>
        </w:numPr>
        <w:autoSpaceDE w:val="0"/>
        <w:autoSpaceDN w:val="0"/>
        <w:adjustRightInd w:val="0"/>
        <w:spacing w:after="0" w:line="276" w:lineRule="auto"/>
        <w:jc w:val="both"/>
        <w:rPr>
          <w:rFonts w:ascii="Times New Roman" w:hAnsi="Times New Roman" w:cs="Times New Roman"/>
          <w:bCs/>
          <w:color w:val="000000"/>
        </w:rPr>
      </w:pPr>
      <w:r w:rsidRPr="00AB1074">
        <w:rPr>
          <w:rFonts w:ascii="Times New Roman" w:hAnsi="Times New Roman" w:cs="Times New Roman"/>
          <w:color w:val="000000"/>
        </w:rPr>
        <w:t xml:space="preserve">art. 108 ust. 1 pkt 4 ustawy, dotyczących orzeczenia zakazu ubiegania się o zamówienie publiczne tytułem środka zapobiegawczego, </w:t>
      </w:r>
    </w:p>
    <w:p w:rsidR="00AB1074" w:rsidRPr="00AB1074" w:rsidRDefault="00AB1074" w:rsidP="00AB1074">
      <w:pPr>
        <w:numPr>
          <w:ilvl w:val="0"/>
          <w:numId w:val="30"/>
        </w:numPr>
        <w:autoSpaceDE w:val="0"/>
        <w:autoSpaceDN w:val="0"/>
        <w:adjustRightInd w:val="0"/>
        <w:spacing w:after="0" w:line="276" w:lineRule="auto"/>
        <w:jc w:val="both"/>
        <w:rPr>
          <w:rFonts w:ascii="Times New Roman" w:hAnsi="Times New Roman" w:cs="Times New Roman"/>
          <w:bCs/>
          <w:color w:val="000000"/>
        </w:rPr>
      </w:pPr>
      <w:r w:rsidRPr="00AB1074">
        <w:rPr>
          <w:rFonts w:ascii="Times New Roman" w:hAnsi="Times New Roman" w:cs="Times New Roman"/>
          <w:color w:val="000000"/>
        </w:rPr>
        <w:t xml:space="preserve">art. 108 ust. 1 pkt 5 ustawy, dotyczących zawarcia z innymi wykonawcami porozumienia mającego na celu zakłócenie konkurencji, </w:t>
      </w:r>
    </w:p>
    <w:p w:rsidR="00AB1074" w:rsidRPr="00AB1074" w:rsidRDefault="00AB1074" w:rsidP="00AB1074">
      <w:pPr>
        <w:numPr>
          <w:ilvl w:val="0"/>
          <w:numId w:val="30"/>
        </w:numPr>
        <w:autoSpaceDE w:val="0"/>
        <w:autoSpaceDN w:val="0"/>
        <w:adjustRightInd w:val="0"/>
        <w:spacing w:after="0" w:line="276" w:lineRule="auto"/>
        <w:jc w:val="both"/>
        <w:rPr>
          <w:rFonts w:ascii="Times New Roman" w:hAnsi="Times New Roman" w:cs="Times New Roman"/>
          <w:bCs/>
          <w:color w:val="000000"/>
        </w:rPr>
      </w:pPr>
      <w:r w:rsidRPr="00AB1074">
        <w:rPr>
          <w:rFonts w:ascii="Times New Roman" w:hAnsi="Times New Roman" w:cs="Times New Roman"/>
          <w:color w:val="000000"/>
        </w:rPr>
        <w:t>art. 108 ust. 1 pkt 6 ustawy.</w:t>
      </w:r>
    </w:p>
    <w:p w:rsidR="00AB1074" w:rsidRDefault="00AB1074" w:rsidP="00AB1074">
      <w:pPr>
        <w:autoSpaceDE w:val="0"/>
        <w:autoSpaceDN w:val="0"/>
        <w:adjustRightInd w:val="0"/>
        <w:spacing w:after="0" w:line="276" w:lineRule="auto"/>
        <w:jc w:val="both"/>
        <w:rPr>
          <w:rFonts w:ascii="Times New Roman" w:hAnsi="Times New Roman" w:cs="Times New Roman"/>
        </w:rPr>
      </w:pPr>
      <w:r w:rsidRPr="00AB1074">
        <w:rPr>
          <w:rFonts w:ascii="Times New Roman" w:hAnsi="Times New Roman" w:cs="Times New Roman"/>
          <w:color w:val="FF0000"/>
        </w:rPr>
        <w:tab/>
      </w:r>
      <w:r w:rsidRPr="00AB1074">
        <w:rPr>
          <w:rFonts w:ascii="Times New Roman" w:hAnsi="Times New Roman" w:cs="Times New Roman"/>
          <w:color w:val="000000" w:themeColor="text1"/>
        </w:rPr>
        <w:t xml:space="preserve">Wzór oświadczenia stanowi </w:t>
      </w:r>
      <w:r w:rsidR="00261EC7" w:rsidRPr="00261EC7">
        <w:rPr>
          <w:rFonts w:ascii="Arial Black" w:hAnsi="Arial Black" w:cs="Times New Roman"/>
          <w:b/>
          <w:bCs/>
          <w:color w:val="0070C0"/>
          <w:sz w:val="18"/>
          <w:szCs w:val="18"/>
          <w:u w:val="single"/>
        </w:rPr>
        <w:t>załącznik nr 7</w:t>
      </w:r>
      <w:r w:rsidRPr="00261EC7">
        <w:rPr>
          <w:rFonts w:ascii="Arial Black" w:hAnsi="Arial Black" w:cs="Times New Roman"/>
          <w:b/>
          <w:bCs/>
          <w:color w:val="0070C0"/>
          <w:sz w:val="18"/>
          <w:szCs w:val="18"/>
          <w:u w:val="single"/>
        </w:rPr>
        <w:t xml:space="preserve"> do SWZ</w:t>
      </w:r>
      <w:r w:rsidRPr="00AB1074">
        <w:rPr>
          <w:rFonts w:ascii="Times New Roman" w:hAnsi="Times New Roman" w:cs="Times New Roman"/>
        </w:rPr>
        <w:t>.</w:t>
      </w:r>
    </w:p>
    <w:p w:rsidR="0024124F" w:rsidRPr="00AB1074" w:rsidRDefault="0024124F" w:rsidP="00AB1074">
      <w:pPr>
        <w:autoSpaceDE w:val="0"/>
        <w:autoSpaceDN w:val="0"/>
        <w:adjustRightInd w:val="0"/>
        <w:spacing w:after="0" w:line="276" w:lineRule="auto"/>
        <w:jc w:val="both"/>
        <w:rPr>
          <w:rFonts w:ascii="Times New Roman" w:hAnsi="Times New Roman" w:cs="Times New Roman"/>
          <w:color w:val="FF0000"/>
        </w:rPr>
      </w:pPr>
    </w:p>
    <w:p w:rsidR="00AB1074" w:rsidRPr="00AB1074" w:rsidRDefault="00AB1074" w:rsidP="00AB1074">
      <w:pPr>
        <w:numPr>
          <w:ilvl w:val="0"/>
          <w:numId w:val="21"/>
        </w:numPr>
        <w:spacing w:line="276" w:lineRule="auto"/>
        <w:contextualSpacing/>
        <w:jc w:val="both"/>
        <w:rPr>
          <w:rFonts w:ascii="Times New Roman" w:hAnsi="Times New Roman" w:cs="Times New Roman"/>
          <w:bCs/>
        </w:rPr>
      </w:pPr>
      <w:r w:rsidRPr="00AB1074">
        <w:rPr>
          <w:rFonts w:ascii="Times New Roman" w:hAnsi="Times New Roman" w:cs="Times New Roman"/>
          <w:b/>
        </w:rPr>
        <w:t>W celu potwierdzenia przez Wykonawcę warunków udziału w postępowaniu dotyczących wymaganych uprawnień do prowadzenia określonej działalności gospodarczej lub zawodowej Zamawiający będzie żądał (NA WEZWANIE) od Wykonawcy, którego oferta zostanie najwyżej oceniona do złożenia w wyznaczonym przez Zamawiającego terminie, nie krótszym niż 10 dni aktualnych na dzień złożenia podmiotowych środków dowodowych</w:t>
      </w:r>
      <w:r w:rsidRPr="00AB1074">
        <w:rPr>
          <w:rFonts w:ascii="Times New Roman" w:hAnsi="Times New Roman" w:cs="Times New Roman"/>
          <w:bCs/>
        </w:rPr>
        <w:t>:</w:t>
      </w:r>
    </w:p>
    <w:p w:rsidR="00AB1074" w:rsidRPr="00AB1074" w:rsidRDefault="00AB1074" w:rsidP="00AB1074">
      <w:pPr>
        <w:spacing w:line="276" w:lineRule="auto"/>
        <w:ind w:left="360"/>
        <w:contextualSpacing/>
        <w:jc w:val="both"/>
        <w:rPr>
          <w:rFonts w:ascii="Times New Roman" w:hAnsi="Times New Roman" w:cs="Times New Roman"/>
          <w:bCs/>
        </w:rPr>
      </w:pPr>
      <w:r w:rsidRPr="00AB1074">
        <w:rPr>
          <w:rFonts w:ascii="Times New Roman" w:hAnsi="Times New Roman" w:cs="Times New Roman"/>
          <w:b/>
        </w:rPr>
        <w:t>NIE DOTYCZY</w:t>
      </w:r>
    </w:p>
    <w:p w:rsidR="00AB1074" w:rsidRPr="00AB1074" w:rsidRDefault="00AB1074" w:rsidP="00AB1074">
      <w:pPr>
        <w:numPr>
          <w:ilvl w:val="0"/>
          <w:numId w:val="21"/>
        </w:numPr>
        <w:spacing w:line="276" w:lineRule="auto"/>
        <w:contextualSpacing/>
        <w:jc w:val="both"/>
        <w:rPr>
          <w:rFonts w:ascii="Times New Roman" w:hAnsi="Times New Roman" w:cs="Times New Roman"/>
          <w:bCs/>
        </w:rPr>
      </w:pPr>
      <w:r w:rsidRPr="00AB1074">
        <w:rPr>
          <w:rFonts w:ascii="Times New Roman" w:hAnsi="Times New Roman" w:cs="Times New Roman"/>
          <w:b/>
        </w:rPr>
        <w:t>W celu potwierdzenia przez Wykonawcę warunków udziału w postępowaniu dotyczących zdolności technicznej lub zawodowej, Zamawiający będzie żądał (NA WEZWANIE) od wykonawcy, którego oferta zostanie najwyżej oceniona do złożenia w wyznaczonym przez Zamawiającego terminie, nie krótszym niż 10 dni aktualnych na dzień złożenia podmiotowych środków dowodowych</w:t>
      </w:r>
      <w:r w:rsidRPr="00AB1074">
        <w:rPr>
          <w:rFonts w:ascii="Times New Roman" w:hAnsi="Times New Roman" w:cs="Times New Roman"/>
          <w:bCs/>
        </w:rPr>
        <w:t>:</w:t>
      </w:r>
    </w:p>
    <w:p w:rsidR="00AB1074" w:rsidRPr="00AB1074" w:rsidRDefault="00AB1074" w:rsidP="00AB1074">
      <w:pPr>
        <w:spacing w:line="276" w:lineRule="auto"/>
        <w:ind w:left="360"/>
        <w:contextualSpacing/>
        <w:jc w:val="both"/>
        <w:rPr>
          <w:rFonts w:ascii="Times New Roman" w:hAnsi="Times New Roman" w:cs="Times New Roman"/>
          <w:bCs/>
        </w:rPr>
      </w:pPr>
      <w:r w:rsidRPr="00AB1074">
        <w:rPr>
          <w:rFonts w:ascii="Times New Roman" w:hAnsi="Times New Roman" w:cs="Times New Roman"/>
          <w:b/>
        </w:rPr>
        <w:t>NIE DOTYCZY</w:t>
      </w:r>
    </w:p>
    <w:p w:rsidR="00AB1074" w:rsidRPr="00AB1074" w:rsidRDefault="00AB1074" w:rsidP="00AB1074">
      <w:pPr>
        <w:numPr>
          <w:ilvl w:val="0"/>
          <w:numId w:val="21"/>
        </w:numPr>
        <w:spacing w:line="276" w:lineRule="auto"/>
        <w:contextualSpacing/>
        <w:jc w:val="both"/>
        <w:rPr>
          <w:rFonts w:ascii="Times New Roman" w:hAnsi="Times New Roman" w:cs="Times New Roman"/>
          <w:color w:val="000000" w:themeColor="text1"/>
        </w:rPr>
      </w:pPr>
      <w:r w:rsidRPr="00AB1074">
        <w:rPr>
          <w:rFonts w:ascii="Times New Roman" w:hAnsi="Times New Roman" w:cs="Times New Roman"/>
          <w:color w:val="000000" w:themeColor="text1"/>
        </w:rPr>
        <w:t xml:space="preserve">Podmiotowe środki dowodowe oraz inne dokumenty lub oświadczenia, o których mowa </w:t>
      </w:r>
      <w:r w:rsidRPr="00AB1074">
        <w:rPr>
          <w:rFonts w:ascii="Times New Roman" w:hAnsi="Times New Roman" w:cs="Times New Roman"/>
          <w:color w:val="000000" w:themeColor="text1"/>
        </w:rPr>
        <w:br/>
        <w:t xml:space="preserve">w </w:t>
      </w:r>
      <w:r w:rsidRPr="00AB1074">
        <w:rPr>
          <w:rFonts w:ascii="Times New Roman" w:eastAsia="Times New Roman" w:hAnsi="Times New Roman" w:cs="Times New Roman"/>
          <w:color w:val="000000" w:themeColor="text1"/>
          <w:lang w:eastAsia="pl-PL"/>
        </w:rPr>
        <w:t>Rozporządzeniu Ministra Rozwoju, Pracy i Technologii z dnia 23 grudnia 2020 r. w sprawie podmiotowych środków dowodowych oraz innych dokumentów lub oświadczeń, jakich może żądać Zamawiający od Wykonawcy (Dz. U. 2020 r. poz. 2415)</w:t>
      </w:r>
      <w:r w:rsidRPr="00AB1074">
        <w:rPr>
          <w:rFonts w:ascii="Times New Roman" w:hAnsi="Times New Roman" w:cs="Times New Roman"/>
          <w:color w:val="000000" w:themeColor="text1"/>
        </w:rPr>
        <w:t xml:space="preserve">, Wykonawca składa w formie elektronicznej, w postaci elektronicznej opatrzone kwalifikowanym podpisem elektronicznym, </w:t>
      </w:r>
      <w:r w:rsidRPr="00AB1074">
        <w:rPr>
          <w:rFonts w:ascii="Times New Roman" w:hAnsi="Times New Roman" w:cs="Times New Roman"/>
          <w:color w:val="000000" w:themeColor="text1"/>
        </w:rPr>
        <w:br/>
        <w:t>w formie pisemnej lub w formie dokumentowej, w zakresie i w sposób określony w przepisach wydan</w:t>
      </w:r>
      <w:r w:rsidR="009D7E1E">
        <w:rPr>
          <w:rFonts w:ascii="Times New Roman" w:hAnsi="Times New Roman" w:cs="Times New Roman"/>
          <w:color w:val="000000" w:themeColor="text1"/>
        </w:rPr>
        <w:t>ych na podstawie art. 70 ustawy tj. Rozporządzenia Prezesa Rady Ministrów z dnia 30 grudnia 2020r. ( Dz. U. z 2020r. poz. 2452 ) w sprawie sposobu sporządzania i przekazywania informacji oraz wymagań technicznych dla dokumentów elektronicznych oraz środków komunikacji elektronicznej w postępowaniach o udzielenie zamówienia publicznego lub konkursie.</w:t>
      </w:r>
    </w:p>
    <w:p w:rsidR="00AB1074" w:rsidRPr="00AB1074" w:rsidRDefault="00AB1074" w:rsidP="00AB1074">
      <w:pPr>
        <w:spacing w:line="276" w:lineRule="auto"/>
        <w:ind w:left="360"/>
        <w:contextualSpacing/>
        <w:jc w:val="both"/>
        <w:rPr>
          <w:rFonts w:ascii="Times New Roman" w:hAnsi="Times New Roman" w:cs="Times New Roman"/>
          <w:color w:val="000000" w:themeColor="text1"/>
        </w:rPr>
      </w:pPr>
    </w:p>
    <w:p w:rsidR="00AB1074" w:rsidRPr="00AB1074" w:rsidRDefault="00AB1074" w:rsidP="00AB1074">
      <w:pPr>
        <w:numPr>
          <w:ilvl w:val="0"/>
          <w:numId w:val="21"/>
        </w:numPr>
        <w:spacing w:line="276" w:lineRule="auto"/>
        <w:contextualSpacing/>
        <w:jc w:val="both"/>
        <w:rPr>
          <w:rFonts w:ascii="Times New Roman" w:hAnsi="Times New Roman" w:cs="Times New Roman"/>
          <w:bCs/>
          <w:u w:val="single"/>
        </w:rPr>
      </w:pPr>
      <w:r w:rsidRPr="00AB1074">
        <w:rPr>
          <w:rFonts w:ascii="Times New Roman" w:hAnsi="Times New Roman" w:cs="Times New Roman"/>
          <w:b/>
          <w:u w:val="single"/>
        </w:rPr>
        <w:t>Jeżeli podmiotowy środek dowodowy/ oraz inny dokument lub oświadczenie został sporządzony jako dokument elektroniczny oraz wystawiony przez upoważnione podmioty</w:t>
      </w:r>
      <w:r w:rsidRPr="00AB1074">
        <w:rPr>
          <w:rFonts w:ascii="Times New Roman" w:hAnsi="Times New Roman" w:cs="Times New Roman"/>
          <w:bCs/>
        </w:rPr>
        <w:t>:</w:t>
      </w:r>
    </w:p>
    <w:p w:rsidR="00AB1074" w:rsidRPr="00AB1074" w:rsidRDefault="00AB1074" w:rsidP="00AB1074">
      <w:pPr>
        <w:numPr>
          <w:ilvl w:val="0"/>
          <w:numId w:val="34"/>
        </w:numPr>
        <w:spacing w:line="276" w:lineRule="auto"/>
        <w:contextualSpacing/>
        <w:rPr>
          <w:rFonts w:ascii="Times New Roman" w:hAnsi="Times New Roman" w:cs="Times New Roman"/>
          <w:b/>
          <w:u w:val="single"/>
        </w:rPr>
      </w:pPr>
      <w:r w:rsidRPr="00AB1074">
        <w:rPr>
          <w:rFonts w:ascii="Times New Roman" w:hAnsi="Times New Roman" w:cs="Times New Roman"/>
        </w:rPr>
        <w:t>przekazuje się ten dokument.</w:t>
      </w:r>
    </w:p>
    <w:p w:rsidR="00AB1074" w:rsidRPr="00AB1074" w:rsidRDefault="00AB1074" w:rsidP="00AB1074">
      <w:pPr>
        <w:spacing w:after="0" w:line="276" w:lineRule="auto"/>
        <w:ind w:left="360" w:right="20"/>
        <w:jc w:val="both"/>
        <w:rPr>
          <w:rFonts w:ascii="Times New Roman" w:hAnsi="Times New Roman" w:cs="Times New Roman"/>
        </w:rPr>
      </w:pPr>
      <w:r w:rsidRPr="00AB1074">
        <w:rPr>
          <w:rFonts w:ascii="Times New Roman" w:hAnsi="Times New Roman" w:cs="Times New Roman"/>
        </w:rPr>
        <w:t xml:space="preserve">Przez dokumenty wystawione przez upoważnione podmioty należy rozumieć zaświadczenia wydawane przez organy publiczne i osoby trzecie. Pojęcie „dokumenty wystawione przez upoważnione podmioty” nie obowiązuje zatem oświadczeń Wykonawcy, podmiotu udostępniającego zasoby oraz podwykonawcy. </w:t>
      </w:r>
    </w:p>
    <w:p w:rsidR="00AB1074" w:rsidRPr="00AB1074" w:rsidRDefault="00AB1074" w:rsidP="00AB1074">
      <w:pPr>
        <w:numPr>
          <w:ilvl w:val="0"/>
          <w:numId w:val="21"/>
        </w:numPr>
        <w:spacing w:after="0" w:line="276" w:lineRule="auto"/>
        <w:ind w:right="20"/>
        <w:contextualSpacing/>
        <w:jc w:val="both"/>
        <w:rPr>
          <w:rFonts w:ascii="Times New Roman" w:hAnsi="Times New Roman" w:cs="Times New Roman"/>
        </w:rPr>
      </w:pPr>
      <w:r w:rsidRPr="00AB1074">
        <w:rPr>
          <w:rFonts w:ascii="Times New Roman" w:hAnsi="Times New Roman" w:cs="Times New Roman"/>
          <w:b/>
        </w:rPr>
        <w:t xml:space="preserve">Jeżeli podmiotowy środek dowodowy oraz inny dokument lub oświadczenie zostały sporządzone jako dokument w postaci papierowej </w:t>
      </w:r>
      <w:r w:rsidRPr="00AB1074">
        <w:rPr>
          <w:rFonts w:ascii="Times New Roman" w:hAnsi="Times New Roman" w:cs="Times New Roman"/>
        </w:rPr>
        <w:t>i opatrzone własnoręcznym podpisem, przekazuje się cyfrowe odwzorowanie tego dokumentu (tj. skan) opatrzone kwalifikowanym podpisem elektronicznym.</w:t>
      </w:r>
    </w:p>
    <w:p w:rsidR="00AB1074" w:rsidRPr="00AB1074" w:rsidRDefault="00AB1074" w:rsidP="00AB1074">
      <w:pPr>
        <w:numPr>
          <w:ilvl w:val="0"/>
          <w:numId w:val="21"/>
        </w:numPr>
        <w:spacing w:line="276" w:lineRule="auto"/>
        <w:contextualSpacing/>
        <w:jc w:val="both"/>
        <w:rPr>
          <w:rFonts w:ascii="Times New Roman" w:hAnsi="Times New Roman" w:cs="Times New Roman"/>
        </w:rPr>
      </w:pPr>
      <w:r w:rsidRPr="00AB1074">
        <w:rPr>
          <w:rFonts w:ascii="Times New Roman" w:hAnsi="Times New Roman" w:cs="Times New Roman"/>
          <w:b/>
        </w:rPr>
        <w:t>Jeżeli podmiotowy środek dowodowy oraz inny dokument lub oświadczenie zostały sporządzone jako dokumenty elektroniczne</w:t>
      </w:r>
      <w:r w:rsidRPr="00AB1074">
        <w:rPr>
          <w:rFonts w:ascii="Times New Roman" w:hAnsi="Times New Roman" w:cs="Times New Roman"/>
        </w:rPr>
        <w:t xml:space="preserve"> oraz wystawione/sporządzone przez Wykonawcę, Wykonawców wspólnie ubiegających się o udzielenie zamówienia, podmiot udostępniający zasoby </w:t>
      </w:r>
      <w:r w:rsidRPr="00AB1074">
        <w:rPr>
          <w:rFonts w:ascii="Times New Roman" w:hAnsi="Times New Roman" w:cs="Times New Roman"/>
        </w:rPr>
        <w:lastRenderedPageBreak/>
        <w:t>na zasadach określonych w art. 118 Pzp lub podwykonawcę niebędącego podmiotem udostępniającym zasoby:</w:t>
      </w:r>
    </w:p>
    <w:p w:rsidR="00AB1074" w:rsidRPr="00AB1074" w:rsidRDefault="00AB1074" w:rsidP="00AB1074">
      <w:pPr>
        <w:numPr>
          <w:ilvl w:val="0"/>
          <w:numId w:val="31"/>
        </w:numPr>
        <w:spacing w:line="276" w:lineRule="auto"/>
        <w:contextualSpacing/>
        <w:jc w:val="both"/>
        <w:rPr>
          <w:rFonts w:ascii="Times New Roman" w:hAnsi="Times New Roman" w:cs="Times New Roman"/>
        </w:rPr>
      </w:pPr>
      <w:r w:rsidRPr="00AB1074">
        <w:rPr>
          <w:rFonts w:ascii="Times New Roman" w:hAnsi="Times New Roman" w:cs="Times New Roman"/>
          <w:b/>
        </w:rPr>
        <w:t>dokumenty te przekazuje się</w:t>
      </w:r>
      <w:r w:rsidRPr="00AB1074">
        <w:rPr>
          <w:rFonts w:ascii="Times New Roman" w:hAnsi="Times New Roman" w:cs="Times New Roman"/>
        </w:rPr>
        <w:t xml:space="preserve"> w postaci elektronicznej i opatruje się kwalifikowanym podpisem elektronicznym.</w:t>
      </w:r>
    </w:p>
    <w:p w:rsidR="00AB1074" w:rsidRPr="00AB1074" w:rsidRDefault="00AB1074" w:rsidP="00AB1074">
      <w:pPr>
        <w:numPr>
          <w:ilvl w:val="0"/>
          <w:numId w:val="21"/>
        </w:numPr>
        <w:spacing w:line="276" w:lineRule="auto"/>
        <w:contextualSpacing/>
        <w:jc w:val="both"/>
        <w:rPr>
          <w:rFonts w:ascii="Times New Roman" w:hAnsi="Times New Roman" w:cs="Times New Roman"/>
          <w:bCs/>
        </w:rPr>
      </w:pPr>
      <w:r w:rsidRPr="00AB1074">
        <w:rPr>
          <w:rFonts w:ascii="Times New Roman" w:hAnsi="Times New Roman" w:cs="Times New Roman"/>
          <w:b/>
        </w:rPr>
        <w:t>Zamawiający nie wzywa do złożenia podmiotowych środków dowodowych, jeżeli</w:t>
      </w:r>
      <w:r w:rsidRPr="00AB1074">
        <w:rPr>
          <w:rFonts w:ascii="Times New Roman" w:hAnsi="Times New Roman" w:cs="Times New Roman"/>
          <w:bCs/>
        </w:rPr>
        <w:t>:</w:t>
      </w:r>
    </w:p>
    <w:p w:rsidR="00AB1074" w:rsidRPr="00AB1074" w:rsidRDefault="00AB1074" w:rsidP="00AB1074">
      <w:pPr>
        <w:numPr>
          <w:ilvl w:val="0"/>
          <w:numId w:val="32"/>
        </w:numPr>
        <w:spacing w:line="276" w:lineRule="auto"/>
        <w:contextualSpacing/>
        <w:jc w:val="both"/>
        <w:rPr>
          <w:rFonts w:ascii="Times New Roman" w:hAnsi="Times New Roman" w:cs="Times New Roman"/>
          <w:bCs/>
        </w:rPr>
      </w:pPr>
      <w:r w:rsidRPr="00AB1074">
        <w:rPr>
          <w:rFonts w:ascii="Times New Roman" w:hAnsi="Times New Roman" w:cs="Times New Roman"/>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Pr="00AB1074">
        <w:rPr>
          <w:rFonts w:ascii="Times New Roman" w:hAnsi="Times New Roman" w:cs="Times New Roman"/>
        </w:rPr>
        <w:br/>
        <w:t>w jednolitym dokumencie dane umożliwiające dostęp do tych środków;</w:t>
      </w:r>
    </w:p>
    <w:p w:rsidR="00AB1074" w:rsidRPr="00AB1074" w:rsidRDefault="00AB1074" w:rsidP="00AB1074">
      <w:pPr>
        <w:numPr>
          <w:ilvl w:val="0"/>
          <w:numId w:val="32"/>
        </w:numPr>
        <w:spacing w:after="0" w:line="276" w:lineRule="auto"/>
        <w:ind w:hanging="357"/>
        <w:contextualSpacing/>
        <w:jc w:val="both"/>
        <w:rPr>
          <w:rFonts w:ascii="Times New Roman" w:hAnsi="Times New Roman" w:cs="Times New Roman"/>
          <w:bCs/>
        </w:rPr>
      </w:pPr>
      <w:r w:rsidRPr="00AB1074">
        <w:rPr>
          <w:rFonts w:ascii="Times New Roman" w:hAnsi="Times New Roman" w:cs="Times New Roman"/>
        </w:rPr>
        <w:t xml:space="preserve">Wykonawca nie jest zobowiązany do złożenia podmiotowych środków dowodowych, które zamawiający posiada, jeżeli wykonawca wskaże te środki oraz potwierdzi ich prawidłowość </w:t>
      </w:r>
      <w:r w:rsidRPr="00AB1074">
        <w:rPr>
          <w:rFonts w:ascii="Times New Roman" w:hAnsi="Times New Roman" w:cs="Times New Roman"/>
        </w:rPr>
        <w:br/>
        <w:t>i aktualność.</w:t>
      </w:r>
    </w:p>
    <w:p w:rsidR="00AB1074" w:rsidRPr="00AB1074" w:rsidRDefault="00AB1074" w:rsidP="00AB1074">
      <w:pPr>
        <w:numPr>
          <w:ilvl w:val="0"/>
          <w:numId w:val="21"/>
        </w:numPr>
        <w:autoSpaceDE w:val="0"/>
        <w:autoSpaceDN w:val="0"/>
        <w:adjustRightInd w:val="0"/>
        <w:spacing w:after="0" w:line="276" w:lineRule="auto"/>
        <w:ind w:hanging="357"/>
        <w:jc w:val="both"/>
        <w:rPr>
          <w:rFonts w:ascii="Times New Roman" w:hAnsi="Times New Roman" w:cs="Times New Roman"/>
          <w:bCs/>
          <w:color w:val="000000"/>
        </w:rPr>
      </w:pPr>
      <w:r w:rsidRPr="00AB1074">
        <w:rPr>
          <w:rFonts w:ascii="Times New Roman" w:hAnsi="Times New Roman" w:cs="Times New Roman"/>
          <w:b/>
          <w:color w:val="000000"/>
        </w:rPr>
        <w:t>Jeżeli Wykonawca ma siedzibę lub miejsce zamieszkania poza granicami Rzeczypospolitej Polskiej, zamiast</w:t>
      </w:r>
      <w:r w:rsidRPr="00AB1074">
        <w:rPr>
          <w:rFonts w:ascii="Times New Roman" w:hAnsi="Times New Roman" w:cs="Times New Roman"/>
          <w:bCs/>
          <w:color w:val="000000"/>
        </w:rPr>
        <w:t xml:space="preserve">: </w:t>
      </w:r>
    </w:p>
    <w:p w:rsidR="00AB1074" w:rsidRPr="00AB1074" w:rsidRDefault="00AB1074" w:rsidP="00AB1074">
      <w:pPr>
        <w:numPr>
          <w:ilvl w:val="0"/>
          <w:numId w:val="33"/>
        </w:numPr>
        <w:autoSpaceDE w:val="0"/>
        <w:autoSpaceDN w:val="0"/>
        <w:adjustRightInd w:val="0"/>
        <w:spacing w:after="0" w:line="276" w:lineRule="auto"/>
        <w:jc w:val="both"/>
        <w:rPr>
          <w:rFonts w:ascii="Times New Roman" w:hAnsi="Times New Roman" w:cs="Times New Roman"/>
          <w:color w:val="000000"/>
        </w:rPr>
      </w:pPr>
      <w:r w:rsidRPr="00AB1074">
        <w:rPr>
          <w:rFonts w:ascii="Times New Roman" w:hAnsi="Times New Roman" w:cs="Times New Roman"/>
          <w:color w:val="000000"/>
        </w:rPr>
        <w:t>informacji z Krajowego Rejestru Karnego, o której mowa w Rozdziale XIX pkt 1 ppkt 1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Rozdziale XIX pkt 1 ppkt 1.</w:t>
      </w:r>
    </w:p>
    <w:p w:rsidR="00AB1074" w:rsidRPr="00AB1074" w:rsidRDefault="00AB1074" w:rsidP="00AB1074">
      <w:pPr>
        <w:numPr>
          <w:ilvl w:val="0"/>
          <w:numId w:val="33"/>
        </w:numPr>
        <w:autoSpaceDE w:val="0"/>
        <w:autoSpaceDN w:val="0"/>
        <w:adjustRightInd w:val="0"/>
        <w:spacing w:after="0" w:line="276" w:lineRule="auto"/>
        <w:jc w:val="both"/>
        <w:rPr>
          <w:rFonts w:ascii="Times New Roman" w:hAnsi="Times New Roman" w:cs="Times New Roman"/>
          <w:color w:val="000000"/>
        </w:rPr>
      </w:pPr>
      <w:r w:rsidRPr="00AB1074">
        <w:rPr>
          <w:rFonts w:ascii="Times New Roman" w:hAnsi="Times New Roman" w:cs="Times New Roman"/>
          <w:b/>
          <w:color w:val="000000"/>
        </w:rPr>
        <w:t xml:space="preserve">dokument, o którym mowa w pkt 9 ppkt 1) powinien być wystawiony nie wcześniej </w:t>
      </w:r>
      <w:r w:rsidRPr="00AB1074">
        <w:rPr>
          <w:rFonts w:ascii="Times New Roman" w:hAnsi="Times New Roman" w:cs="Times New Roman"/>
          <w:b/>
          <w:color w:val="000000"/>
        </w:rPr>
        <w:br/>
        <w:t>niż 6 miesięcy przed jego złożeniem</w:t>
      </w:r>
      <w:r w:rsidRPr="00AB1074">
        <w:rPr>
          <w:rFonts w:ascii="Times New Roman" w:hAnsi="Times New Roman" w:cs="Times New Roman"/>
          <w:bCs/>
          <w:color w:val="000000"/>
        </w:rPr>
        <w:t>.</w:t>
      </w:r>
    </w:p>
    <w:p w:rsidR="00AB1074" w:rsidRPr="00AB1074" w:rsidRDefault="00AB1074" w:rsidP="00AB1074">
      <w:pPr>
        <w:numPr>
          <w:ilvl w:val="0"/>
          <w:numId w:val="21"/>
        </w:numPr>
        <w:autoSpaceDE w:val="0"/>
        <w:autoSpaceDN w:val="0"/>
        <w:adjustRightInd w:val="0"/>
        <w:spacing w:after="0" w:line="276" w:lineRule="auto"/>
        <w:jc w:val="both"/>
        <w:rPr>
          <w:rFonts w:ascii="Times New Roman" w:hAnsi="Times New Roman" w:cs="Times New Roman"/>
          <w:color w:val="000000" w:themeColor="text1"/>
        </w:rPr>
      </w:pPr>
      <w:r w:rsidRPr="00AB1074">
        <w:rPr>
          <w:rFonts w:ascii="Times New Roman" w:hAnsi="Times New Roman" w:cs="Times New Roman"/>
          <w:color w:val="000000" w:themeColor="text1"/>
        </w:rPr>
        <w:t xml:space="preserve">Jeżeli w kraju, w którym Wykonawca ma siedzibę lub miejsce zamieszkania, nie wydaje się dokumentów, o których mowa w pkt 9 ppkt1), lub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pkt 9 ppkt 2) stosuje się. </w:t>
      </w:r>
    </w:p>
    <w:p w:rsidR="00AB1074" w:rsidRPr="00AB1074" w:rsidRDefault="00AB1074" w:rsidP="00AB1074">
      <w:pPr>
        <w:numPr>
          <w:ilvl w:val="0"/>
          <w:numId w:val="44"/>
        </w:numPr>
        <w:autoSpaceDE w:val="0"/>
        <w:autoSpaceDN w:val="0"/>
        <w:adjustRightInd w:val="0"/>
        <w:spacing w:after="0" w:line="276" w:lineRule="auto"/>
        <w:ind w:left="770" w:hanging="406"/>
        <w:jc w:val="both"/>
        <w:rPr>
          <w:rFonts w:ascii="Times New Roman" w:hAnsi="Times New Roman" w:cs="Times New Roman"/>
          <w:color w:val="000000" w:themeColor="text1"/>
        </w:rPr>
      </w:pPr>
      <w:r w:rsidRPr="00AB1074">
        <w:rPr>
          <w:rFonts w:ascii="Times New Roman" w:hAnsi="Times New Roman" w:cs="Times New Roman"/>
          <w:b/>
          <w:color w:val="000000" w:themeColor="text1"/>
        </w:rPr>
        <w:t>Zamawiający żąda od Wykonawcy, który polega na zdolnościach technicznych lub zawodowych lub sytuacji finansowej lub ekonomicznej podmiotów udostępniających zasoby na zasadach określonych w art. 118 ustawy, przedstawienia podmiotowych środków dowodowych, o których mowa</w:t>
      </w:r>
      <w:r w:rsidRPr="00AB1074">
        <w:rPr>
          <w:rFonts w:ascii="Times New Roman" w:hAnsi="Times New Roman" w:cs="Times New Roman"/>
          <w:color w:val="000000" w:themeColor="text1"/>
        </w:rPr>
        <w:t xml:space="preserve"> w Rozdziale XIX pkt 1 ppkt 1 i 3, dotyczących tych podmiotów, potwierdzających, że nie zachodzą wobec tych podmiotów podstawy wykluczenia z postępowania.</w:t>
      </w:r>
    </w:p>
    <w:p w:rsidR="00AB1074" w:rsidRPr="00AB1074" w:rsidRDefault="00AB1074" w:rsidP="00AB1074">
      <w:pPr>
        <w:numPr>
          <w:ilvl w:val="0"/>
          <w:numId w:val="44"/>
        </w:numPr>
        <w:autoSpaceDE w:val="0"/>
        <w:autoSpaceDN w:val="0"/>
        <w:adjustRightInd w:val="0"/>
        <w:spacing w:after="0" w:line="276" w:lineRule="auto"/>
        <w:ind w:left="770" w:hanging="406"/>
        <w:jc w:val="both"/>
        <w:rPr>
          <w:rFonts w:ascii="Times New Roman" w:hAnsi="Times New Roman" w:cs="Times New Roman"/>
          <w:color w:val="000000" w:themeColor="text1"/>
        </w:rPr>
      </w:pPr>
      <w:r w:rsidRPr="00AB1074">
        <w:rPr>
          <w:rFonts w:ascii="Times New Roman" w:hAnsi="Times New Roman" w:cs="Times New Roman"/>
          <w:color w:val="000000" w:themeColor="text1"/>
        </w:rPr>
        <w:t xml:space="preserve">Zamawiający żąda od Wykonawcy przedstawienia podmiotowych środków dowodowych, </w:t>
      </w:r>
      <w:r w:rsidRPr="00AB1074">
        <w:rPr>
          <w:rFonts w:ascii="Times New Roman" w:hAnsi="Times New Roman" w:cs="Times New Roman"/>
          <w:color w:val="000000" w:themeColor="text1"/>
        </w:rPr>
        <w:br/>
        <w:t xml:space="preserve">o których mowa w Rozdziale XIX pkt 1 ppkt 1 i 3, dotyczących podwykonawców niebędących podmiotami udostępniającymi zasoby na zasadach określonych w art. 118 ustawy, potwierdzających, że nie zachodzą wobec tych podwykonawców podstawy wykluczenia </w:t>
      </w:r>
      <w:r w:rsidR="009D7E1E">
        <w:rPr>
          <w:rFonts w:ascii="Times New Roman" w:hAnsi="Times New Roman" w:cs="Times New Roman"/>
          <w:color w:val="000000" w:themeColor="text1"/>
        </w:rPr>
        <w:br/>
      </w:r>
      <w:r w:rsidRPr="00AB1074">
        <w:rPr>
          <w:rFonts w:ascii="Times New Roman" w:hAnsi="Times New Roman" w:cs="Times New Roman"/>
          <w:color w:val="000000" w:themeColor="text1"/>
        </w:rPr>
        <w:t xml:space="preserve">z postępowania. </w:t>
      </w:r>
    </w:p>
    <w:p w:rsidR="00AB1074" w:rsidRPr="00AB1074" w:rsidRDefault="00AB1074" w:rsidP="00AB1074">
      <w:pPr>
        <w:numPr>
          <w:ilvl w:val="0"/>
          <w:numId w:val="21"/>
        </w:numPr>
        <w:autoSpaceDE w:val="0"/>
        <w:autoSpaceDN w:val="0"/>
        <w:adjustRightInd w:val="0"/>
        <w:spacing w:after="0" w:line="276" w:lineRule="auto"/>
        <w:jc w:val="both"/>
        <w:rPr>
          <w:rFonts w:ascii="Times New Roman" w:hAnsi="Times New Roman" w:cs="Times New Roman"/>
          <w:color w:val="000000" w:themeColor="text1"/>
        </w:rPr>
      </w:pPr>
      <w:r w:rsidRPr="00AB1074">
        <w:rPr>
          <w:rFonts w:ascii="Times New Roman" w:hAnsi="Times New Roman" w:cs="Times New Roman"/>
          <w:color w:val="000000" w:themeColor="text1"/>
        </w:rPr>
        <w:t xml:space="preserve">Do podmiotów udostępniających zasoby na zasadach określonych w art. 118 ustawy, mających siedzibę lub miejsce zamieszkania poza terytorium Rzeczypospolitej Polskiej postanowienia pkt 9 i 10 stosuje się. </w:t>
      </w:r>
    </w:p>
    <w:p w:rsidR="00AB1074" w:rsidRPr="00AB1074" w:rsidRDefault="00AB1074" w:rsidP="00AB1074">
      <w:pPr>
        <w:numPr>
          <w:ilvl w:val="0"/>
          <w:numId w:val="21"/>
        </w:numPr>
        <w:autoSpaceDE w:val="0"/>
        <w:autoSpaceDN w:val="0"/>
        <w:adjustRightInd w:val="0"/>
        <w:spacing w:after="0" w:line="276" w:lineRule="auto"/>
        <w:jc w:val="both"/>
        <w:rPr>
          <w:rFonts w:ascii="Times New Roman" w:hAnsi="Times New Roman" w:cs="Times New Roman"/>
          <w:color w:val="000000" w:themeColor="text1"/>
        </w:rPr>
      </w:pPr>
      <w:r w:rsidRPr="00AB1074">
        <w:rPr>
          <w:rFonts w:ascii="Times New Roman" w:hAnsi="Times New Roman" w:cs="Times New Roman"/>
          <w:color w:val="000000"/>
        </w:rPr>
        <w:lastRenderedPageBreak/>
        <w:t>Jeżeli jest to niezbędne do zapewnienia odpowiedniego przebiegu postępowania o udzielenie zamówienia, Zamawiający może na każdym etapie postępowania, w tym na etapie składania wniosków o dopuszczenie do udziału w postępowaniu lub niezwłocznie po ich złożeniu, wezwać Wykonawców do złożenia wszystkich lub niektórych podmiotowych środków dowodowych aktualnych na dzień ich złożenia.</w:t>
      </w:r>
    </w:p>
    <w:p w:rsidR="00AB1074" w:rsidRPr="00AB1074" w:rsidRDefault="00AB1074" w:rsidP="00AB1074">
      <w:pPr>
        <w:numPr>
          <w:ilvl w:val="0"/>
          <w:numId w:val="21"/>
        </w:numPr>
        <w:autoSpaceDE w:val="0"/>
        <w:autoSpaceDN w:val="0"/>
        <w:adjustRightInd w:val="0"/>
        <w:spacing w:after="0" w:line="276" w:lineRule="auto"/>
        <w:jc w:val="both"/>
        <w:rPr>
          <w:rFonts w:ascii="Times New Roman" w:hAnsi="Times New Roman" w:cs="Times New Roman"/>
          <w:color w:val="000000" w:themeColor="text1"/>
        </w:rPr>
      </w:pPr>
      <w:r w:rsidRPr="00AB1074">
        <w:rPr>
          <w:rFonts w:ascii="Times New Roman" w:hAnsi="Times New Roman" w:cs="Times New Roman"/>
          <w:color w:val="00000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AB1074" w:rsidRPr="00AB1074" w:rsidRDefault="00AB1074" w:rsidP="00AB1074">
      <w:pPr>
        <w:numPr>
          <w:ilvl w:val="0"/>
          <w:numId w:val="21"/>
        </w:numPr>
        <w:autoSpaceDE w:val="0"/>
        <w:autoSpaceDN w:val="0"/>
        <w:adjustRightInd w:val="0"/>
        <w:spacing w:after="0" w:line="276" w:lineRule="auto"/>
        <w:jc w:val="both"/>
        <w:rPr>
          <w:rFonts w:ascii="Times New Roman" w:hAnsi="Times New Roman" w:cs="Times New Roman"/>
          <w:color w:val="000000" w:themeColor="text1"/>
        </w:rPr>
      </w:pPr>
      <w:r w:rsidRPr="00AB1074">
        <w:rPr>
          <w:rFonts w:ascii="Times New Roman" w:hAnsi="Times New Roman" w:cs="Times New Roman"/>
          <w:color w:val="000000"/>
        </w:rPr>
        <w:t>W przypadku Wykonawców wspólnie ubiegających się o udzielenie zamówienia podmiotowe środki dowodowe wymieniono w Rozdziale XIX w pkt 1 ppkt 1, 2, 3 na potwierdzenie podstaw wykluczenia składa każdy z Wykonawców wspólnie ubiegających się.</w:t>
      </w:r>
    </w:p>
    <w:p w:rsidR="00AB1074" w:rsidRPr="00AB1074" w:rsidRDefault="00AB1074" w:rsidP="00AB1074">
      <w:pPr>
        <w:numPr>
          <w:ilvl w:val="0"/>
          <w:numId w:val="21"/>
        </w:numPr>
        <w:autoSpaceDE w:val="0"/>
        <w:autoSpaceDN w:val="0"/>
        <w:adjustRightInd w:val="0"/>
        <w:spacing w:after="0" w:line="276" w:lineRule="auto"/>
        <w:jc w:val="both"/>
        <w:rPr>
          <w:rFonts w:ascii="Times New Roman" w:hAnsi="Times New Roman" w:cs="Times New Roman"/>
          <w:color w:val="000000" w:themeColor="text1"/>
        </w:rPr>
      </w:pPr>
      <w:r w:rsidRPr="00AB1074">
        <w:rPr>
          <w:rFonts w:ascii="Times New Roman" w:hAnsi="Times New Roman" w:cs="Times New Roman"/>
          <w:color w:val="000000"/>
        </w:rPr>
        <w:t xml:space="preserve">W przypadku podmiotu, na którego zdolnościach lub sytuacji Wykonawca polega, na zasadach określonych w art. 118 ustawy Wykonawca </w:t>
      </w:r>
      <w:r w:rsidRPr="00261EC7">
        <w:rPr>
          <w:rFonts w:ascii="Times New Roman" w:hAnsi="Times New Roman" w:cs="Times New Roman"/>
          <w:color w:val="000000"/>
        </w:rPr>
        <w:t xml:space="preserve">składa podmiotowe środki dowodowe wymienione </w:t>
      </w:r>
      <w:r w:rsidRPr="00261EC7">
        <w:rPr>
          <w:rFonts w:ascii="Times New Roman" w:hAnsi="Times New Roman" w:cs="Times New Roman"/>
          <w:color w:val="000000"/>
        </w:rPr>
        <w:br/>
      </w:r>
      <w:r w:rsidRPr="00261EC7">
        <w:rPr>
          <w:rFonts w:ascii="Times New Roman" w:hAnsi="Times New Roman" w:cs="Times New Roman"/>
          <w:color w:val="000000" w:themeColor="text1"/>
        </w:rPr>
        <w:t>w Rozdziale XIX pkt 1 ppkt 1 i 3.</w:t>
      </w:r>
    </w:p>
    <w:p w:rsidR="00AB1074" w:rsidRPr="00AB1074" w:rsidRDefault="00AB1074" w:rsidP="00AB1074">
      <w:pPr>
        <w:numPr>
          <w:ilvl w:val="0"/>
          <w:numId w:val="21"/>
        </w:numPr>
        <w:autoSpaceDE w:val="0"/>
        <w:autoSpaceDN w:val="0"/>
        <w:adjustRightInd w:val="0"/>
        <w:spacing w:after="0" w:line="276" w:lineRule="auto"/>
        <w:jc w:val="both"/>
        <w:rPr>
          <w:rFonts w:ascii="Times New Roman" w:hAnsi="Times New Roman" w:cs="Times New Roman"/>
          <w:color w:val="000000" w:themeColor="text1"/>
        </w:rPr>
      </w:pPr>
      <w:r w:rsidRPr="00AB1074">
        <w:rPr>
          <w:rFonts w:ascii="Times New Roman" w:hAnsi="Times New Roman" w:cs="Times New Roman"/>
          <w:color w:val="000000" w:themeColor="text1"/>
        </w:rPr>
        <w:t xml:space="preserve">Podmiotowe środki dowodowe oraz inne dokumenty lub doświadczenia należy przekazać Zamawiającemu przy użyciu środków komunikacji elektronicznej opisanych w SWZ za pomocą platformy zakupowej pod adresem: </w:t>
      </w:r>
      <w:hyperlink r:id="rId27" w:history="1">
        <w:r w:rsidRPr="00AB1074">
          <w:rPr>
            <w:rFonts w:ascii="Times New Roman" w:hAnsi="Times New Roman" w:cs="Times New Roman"/>
            <w:b/>
            <w:bCs/>
            <w:color w:val="0070C0"/>
            <w:u w:val="single"/>
          </w:rPr>
          <w:t>https://platformazakupowa.pl/pn/kwp_radom</w:t>
        </w:r>
      </w:hyperlink>
      <w:r w:rsidRPr="00AB1074">
        <w:rPr>
          <w:rFonts w:ascii="Times New Roman" w:hAnsi="Times New Roman" w:cs="Times New Roman"/>
          <w:bCs/>
          <w:color w:val="000000" w:themeColor="text1"/>
        </w:rPr>
        <w:t xml:space="preserve">, w zakresie </w:t>
      </w:r>
      <w:r w:rsidRPr="00AB1074">
        <w:rPr>
          <w:rFonts w:ascii="Times New Roman" w:hAnsi="Times New Roman" w:cs="Times New Roman"/>
          <w:bCs/>
          <w:color w:val="000000" w:themeColor="text1"/>
        </w:rPr>
        <w:br/>
        <w:t xml:space="preserve">i sposobie określonych w przepisach </w:t>
      </w:r>
      <w:r w:rsidRPr="00AB1074">
        <w:rPr>
          <w:rFonts w:ascii="Times New Roman" w:eastAsia="Times New Roman" w:hAnsi="Times New Roman" w:cs="Times New Roman"/>
          <w:color w:val="000000" w:themeColor="text1"/>
          <w:lang w:eastAsia="pl-PL"/>
        </w:rPr>
        <w:t xml:space="preserve">Rozporządzenia Ministra Rozwoju, Pracy i Technologii </w:t>
      </w:r>
      <w:r w:rsidRPr="00AB1074">
        <w:rPr>
          <w:rFonts w:ascii="Times New Roman" w:eastAsia="Times New Roman" w:hAnsi="Times New Roman" w:cs="Times New Roman"/>
          <w:color w:val="000000" w:themeColor="text1"/>
          <w:lang w:eastAsia="pl-PL"/>
        </w:rPr>
        <w:br/>
        <w:t>z dnia 23 grudnia 2020 r. w sprawie podmiotowych środków dowodowych oraz innych dokumentów lub oświadczeń, jakich może żądać Zamawiający od Wykonawcy (Dz. U. 2020 r. poz. 2415)</w:t>
      </w:r>
      <w:r w:rsidRPr="00AB1074">
        <w:rPr>
          <w:rFonts w:ascii="Times New Roman" w:hAnsi="Times New Roman" w:cs="Times New Roman"/>
          <w:color w:val="000000" w:themeColor="text1"/>
        </w:rPr>
        <w:t>, Wykonawca składa w formie elektronicznej, w postaci elektronicznej opatrzone kwalifikowanym podpisem elektronicznym, w formie pisemnej lub w formie dokumentowej, w zakresie i w sposób określony w przepisach wydanych na podstawie art. 70 ustawy.</w:t>
      </w:r>
    </w:p>
    <w:p w:rsidR="00AB1074" w:rsidRDefault="00AB1074" w:rsidP="007D246E">
      <w:pPr>
        <w:autoSpaceDE w:val="0"/>
        <w:autoSpaceDN w:val="0"/>
        <w:adjustRightInd w:val="0"/>
        <w:spacing w:after="0" w:line="276" w:lineRule="auto"/>
        <w:ind w:left="360"/>
        <w:jc w:val="both"/>
        <w:rPr>
          <w:rFonts w:ascii="Times New Roman" w:hAnsi="Times New Roman" w:cs="Times New Roman"/>
          <w:color w:val="000000" w:themeColor="text1"/>
        </w:rPr>
      </w:pPr>
      <w:r w:rsidRPr="00AB1074">
        <w:rPr>
          <w:rFonts w:ascii="Times New Roman" w:hAnsi="Times New Roman" w:cs="Times New Roman"/>
          <w:color w:val="000000"/>
        </w:rPr>
        <w:t xml:space="preserve">Podmiotowe środki dowodowe sporządzone w języku obcym muszą być złożone wraz </w:t>
      </w:r>
      <w:r w:rsidRPr="00AB1074">
        <w:rPr>
          <w:rFonts w:ascii="Times New Roman" w:hAnsi="Times New Roman" w:cs="Times New Roman"/>
          <w:color w:val="000000"/>
        </w:rPr>
        <w:br/>
        <w:t>z tłumaczeniem na język polski.</w:t>
      </w:r>
    </w:p>
    <w:p w:rsidR="0024124F" w:rsidRPr="00AB1074" w:rsidRDefault="0024124F" w:rsidP="00AB1074">
      <w:pPr>
        <w:autoSpaceDE w:val="0"/>
        <w:autoSpaceDN w:val="0"/>
        <w:adjustRightInd w:val="0"/>
        <w:spacing w:after="0" w:line="360" w:lineRule="auto"/>
        <w:ind w:left="360"/>
        <w:jc w:val="both"/>
        <w:rPr>
          <w:rFonts w:ascii="Times New Roman" w:hAnsi="Times New Roman" w:cs="Times New Roman"/>
          <w:color w:val="000000" w:themeColor="text1"/>
        </w:rPr>
      </w:pPr>
    </w:p>
    <w:p w:rsidR="00AB1074" w:rsidRPr="00AB1074" w:rsidRDefault="00AB1074" w:rsidP="00AB1074">
      <w:pPr>
        <w:numPr>
          <w:ilvl w:val="0"/>
          <w:numId w:val="2"/>
        </w:numPr>
        <w:spacing w:line="360" w:lineRule="auto"/>
        <w:ind w:left="756" w:hanging="364"/>
        <w:contextualSpacing/>
        <w:jc w:val="both"/>
        <w:rPr>
          <w:rFonts w:ascii="Times New Roman" w:hAnsi="Times New Roman" w:cs="Times New Roman"/>
          <w:b/>
        </w:rPr>
      </w:pPr>
      <w:r w:rsidRPr="00AB1074">
        <w:rPr>
          <w:rFonts w:ascii="Times New Roman" w:hAnsi="Times New Roman" w:cs="Times New Roman"/>
          <w:b/>
        </w:rPr>
        <w:t>Sposób obliczenia ceny</w:t>
      </w:r>
    </w:p>
    <w:p w:rsidR="00AB1074" w:rsidRPr="00AB1074" w:rsidRDefault="00AB1074" w:rsidP="00AB1074">
      <w:pPr>
        <w:numPr>
          <w:ilvl w:val="0"/>
          <w:numId w:val="54"/>
        </w:numPr>
        <w:autoSpaceDE w:val="0"/>
        <w:autoSpaceDN w:val="0"/>
        <w:adjustRightInd w:val="0"/>
        <w:spacing w:after="0" w:line="240" w:lineRule="auto"/>
        <w:contextualSpacing/>
        <w:jc w:val="both"/>
        <w:rPr>
          <w:rFonts w:ascii="Times New Roman" w:eastAsia="Calibri" w:hAnsi="Times New Roman" w:cs="Times New Roman"/>
        </w:rPr>
      </w:pPr>
      <w:r w:rsidRPr="00AB1074">
        <w:rPr>
          <w:rFonts w:ascii="Times New Roman" w:eastAsia="Calibri" w:hAnsi="Times New Roman" w:cs="Times New Roman"/>
        </w:rPr>
        <w:t>Do obliczenia ceny oferty ni</w:t>
      </w:r>
      <w:r w:rsidR="00261EC7">
        <w:rPr>
          <w:rFonts w:ascii="Times New Roman" w:eastAsia="Calibri" w:hAnsi="Times New Roman" w:cs="Times New Roman"/>
        </w:rPr>
        <w:t xml:space="preserve">ezbędne jest wypełnienie Wykazów-cenników asortymentowo-ilościowych dla </w:t>
      </w:r>
      <w:r w:rsidR="00261EC7" w:rsidRPr="00261EC7">
        <w:rPr>
          <w:rFonts w:ascii="Times New Roman" w:eastAsia="Calibri" w:hAnsi="Times New Roman" w:cs="Times New Roman"/>
          <w:b/>
        </w:rPr>
        <w:t>zadania nr 1</w:t>
      </w:r>
      <w:r w:rsidRPr="00AB1074">
        <w:rPr>
          <w:rFonts w:ascii="Times New Roman" w:eastAsia="Calibri" w:hAnsi="Times New Roman" w:cs="Times New Roman"/>
        </w:rPr>
        <w:t xml:space="preserve"> </w:t>
      </w:r>
      <w:r w:rsidRPr="00261EC7">
        <w:rPr>
          <w:rFonts w:ascii="Arial Black" w:eastAsia="Calibri" w:hAnsi="Arial Black" w:cs="Times New Roman"/>
          <w:b/>
          <w:color w:val="0070C0"/>
          <w:sz w:val="18"/>
          <w:szCs w:val="18"/>
          <w:u w:val="single"/>
        </w:rPr>
        <w:t>z</w:t>
      </w:r>
      <w:r w:rsidR="00261EC7" w:rsidRPr="00261EC7">
        <w:rPr>
          <w:rFonts w:ascii="Arial Black" w:eastAsia="ArialBlack" w:hAnsi="Arial Black" w:cs="Times New Roman"/>
          <w:b/>
          <w:color w:val="0070C0"/>
          <w:sz w:val="18"/>
          <w:szCs w:val="18"/>
          <w:u w:val="single"/>
        </w:rPr>
        <w:t>ałączniki od nr 1.1 do nr 1.7</w:t>
      </w:r>
      <w:r w:rsidR="00261EC7">
        <w:rPr>
          <w:rFonts w:ascii="Arial Black" w:eastAsia="ArialBlack" w:hAnsi="Arial Black" w:cs="Times New Roman"/>
          <w:b/>
          <w:color w:val="0070C0"/>
          <w:sz w:val="18"/>
          <w:szCs w:val="18"/>
          <w:u w:val="single"/>
        </w:rPr>
        <w:t xml:space="preserve"> do swz</w:t>
      </w:r>
      <w:r w:rsidRPr="00261EC7">
        <w:rPr>
          <w:rFonts w:ascii="Times New Roman" w:eastAsia="ArialBlack" w:hAnsi="Times New Roman" w:cs="Times New Roman"/>
          <w:color w:val="0070C0"/>
        </w:rPr>
        <w:t xml:space="preserve"> </w:t>
      </w:r>
      <w:r w:rsidRPr="00AB1074">
        <w:rPr>
          <w:rFonts w:ascii="Times New Roman" w:eastAsia="ArialBlack" w:hAnsi="Times New Roman" w:cs="Times New Roman"/>
        </w:rPr>
        <w:t xml:space="preserve">stanowiące integralną część Formularza ofertowego </w:t>
      </w:r>
      <w:r w:rsidR="00261EC7" w:rsidRPr="00261EC7">
        <w:rPr>
          <w:rFonts w:ascii="Arial Black" w:eastAsia="ArialBlack" w:hAnsi="Arial Black" w:cs="Times New Roman"/>
          <w:color w:val="0070C0"/>
          <w:sz w:val="18"/>
          <w:szCs w:val="18"/>
          <w:u w:val="single"/>
        </w:rPr>
        <w:t>załącznik nr 4.1 do swz</w:t>
      </w:r>
      <w:r w:rsidR="00261EC7" w:rsidRPr="00261EC7">
        <w:rPr>
          <w:rFonts w:ascii="Times New Roman" w:eastAsia="ArialBlack" w:hAnsi="Times New Roman" w:cs="Times New Roman"/>
          <w:color w:val="0070C0"/>
        </w:rPr>
        <w:t xml:space="preserve"> </w:t>
      </w:r>
      <w:r w:rsidR="00261EC7" w:rsidRPr="00261EC7">
        <w:rPr>
          <w:rFonts w:ascii="Times New Roman" w:eastAsia="ArialBlack" w:hAnsi="Times New Roman" w:cs="Times New Roman"/>
          <w:b/>
        </w:rPr>
        <w:t>dla zadania nr 1</w:t>
      </w:r>
      <w:r w:rsidR="00261EC7">
        <w:rPr>
          <w:rFonts w:ascii="Times New Roman" w:eastAsia="ArialBlack" w:hAnsi="Times New Roman" w:cs="Times New Roman"/>
        </w:rPr>
        <w:t xml:space="preserve">, a także </w:t>
      </w:r>
      <w:r w:rsidR="00261EC7">
        <w:rPr>
          <w:rFonts w:ascii="Times New Roman" w:eastAsia="Calibri" w:hAnsi="Times New Roman" w:cs="Times New Roman"/>
        </w:rPr>
        <w:t xml:space="preserve">Wykazów-cenników asortymentowo-ilościowych dla </w:t>
      </w:r>
      <w:r w:rsidR="00261EC7">
        <w:rPr>
          <w:rFonts w:ascii="Times New Roman" w:eastAsia="Calibri" w:hAnsi="Times New Roman" w:cs="Times New Roman"/>
          <w:b/>
        </w:rPr>
        <w:t>zadania nr 2</w:t>
      </w:r>
      <w:r w:rsidR="00261EC7" w:rsidRPr="00AB1074">
        <w:rPr>
          <w:rFonts w:ascii="Times New Roman" w:eastAsia="Calibri" w:hAnsi="Times New Roman" w:cs="Times New Roman"/>
        </w:rPr>
        <w:t xml:space="preserve"> </w:t>
      </w:r>
      <w:r w:rsidR="00261EC7">
        <w:rPr>
          <w:rFonts w:ascii="Times New Roman" w:eastAsia="Calibri" w:hAnsi="Times New Roman" w:cs="Times New Roman"/>
        </w:rPr>
        <w:t xml:space="preserve"> tj. </w:t>
      </w:r>
      <w:r w:rsidR="00261EC7" w:rsidRPr="00261EC7">
        <w:rPr>
          <w:rFonts w:ascii="Arial Black" w:eastAsia="Calibri" w:hAnsi="Arial Black" w:cs="Times New Roman"/>
          <w:b/>
          <w:color w:val="0070C0"/>
          <w:sz w:val="18"/>
          <w:szCs w:val="18"/>
          <w:u w:val="single"/>
        </w:rPr>
        <w:t>z</w:t>
      </w:r>
      <w:r w:rsidR="00261EC7">
        <w:rPr>
          <w:rFonts w:ascii="Arial Black" w:eastAsia="ArialBlack" w:hAnsi="Arial Black" w:cs="Times New Roman"/>
          <w:b/>
          <w:color w:val="0070C0"/>
          <w:sz w:val="18"/>
          <w:szCs w:val="18"/>
          <w:u w:val="single"/>
        </w:rPr>
        <w:t>ałączniki od nr 2</w:t>
      </w:r>
      <w:r w:rsidR="00261EC7" w:rsidRPr="00261EC7">
        <w:rPr>
          <w:rFonts w:ascii="Arial Black" w:eastAsia="ArialBlack" w:hAnsi="Arial Black" w:cs="Times New Roman"/>
          <w:b/>
          <w:color w:val="0070C0"/>
          <w:sz w:val="18"/>
          <w:szCs w:val="18"/>
          <w:u w:val="single"/>
        </w:rPr>
        <w:t>.1</w:t>
      </w:r>
      <w:r w:rsidR="00261EC7">
        <w:rPr>
          <w:rFonts w:ascii="Arial Black" w:eastAsia="ArialBlack" w:hAnsi="Arial Black" w:cs="Times New Roman"/>
          <w:b/>
          <w:color w:val="0070C0"/>
          <w:sz w:val="18"/>
          <w:szCs w:val="18"/>
          <w:u w:val="single"/>
        </w:rPr>
        <w:t xml:space="preserve"> do nr 2.</w:t>
      </w:r>
      <w:r w:rsidR="00580930">
        <w:rPr>
          <w:rFonts w:ascii="Arial Black" w:eastAsia="ArialBlack" w:hAnsi="Arial Black" w:cs="Times New Roman"/>
          <w:b/>
          <w:color w:val="0070C0"/>
          <w:sz w:val="18"/>
          <w:szCs w:val="18"/>
          <w:u w:val="single"/>
        </w:rPr>
        <w:t>114</w:t>
      </w:r>
      <w:r w:rsidR="00261EC7">
        <w:rPr>
          <w:rFonts w:ascii="Arial Black" w:eastAsia="ArialBlack" w:hAnsi="Arial Black" w:cs="Times New Roman"/>
          <w:b/>
          <w:color w:val="0070C0"/>
          <w:sz w:val="18"/>
          <w:szCs w:val="18"/>
          <w:u w:val="single"/>
        </w:rPr>
        <w:t xml:space="preserve"> do swz</w:t>
      </w:r>
      <w:r w:rsidR="00261EC7" w:rsidRPr="00261EC7">
        <w:rPr>
          <w:rFonts w:ascii="Times New Roman" w:eastAsia="ArialBlack" w:hAnsi="Times New Roman" w:cs="Times New Roman"/>
          <w:color w:val="0070C0"/>
        </w:rPr>
        <w:t xml:space="preserve"> </w:t>
      </w:r>
      <w:r w:rsidR="00261EC7" w:rsidRPr="00AB1074">
        <w:rPr>
          <w:rFonts w:ascii="Times New Roman" w:eastAsia="ArialBlack" w:hAnsi="Times New Roman" w:cs="Times New Roman"/>
        </w:rPr>
        <w:t xml:space="preserve">stanowiące integralną część Formularza ofertowego </w:t>
      </w:r>
      <w:r w:rsidR="009D7E1E">
        <w:rPr>
          <w:rFonts w:ascii="Arial Black" w:eastAsia="ArialBlack" w:hAnsi="Arial Black" w:cs="Times New Roman"/>
          <w:color w:val="0070C0"/>
          <w:sz w:val="18"/>
          <w:szCs w:val="18"/>
          <w:u w:val="single"/>
        </w:rPr>
        <w:t>załącznik nr 4.2</w:t>
      </w:r>
      <w:r w:rsidR="00261EC7" w:rsidRPr="00261EC7">
        <w:rPr>
          <w:rFonts w:ascii="Arial Black" w:eastAsia="ArialBlack" w:hAnsi="Arial Black" w:cs="Times New Roman"/>
          <w:color w:val="0070C0"/>
          <w:sz w:val="18"/>
          <w:szCs w:val="18"/>
          <w:u w:val="single"/>
        </w:rPr>
        <w:t xml:space="preserve"> do swz</w:t>
      </w:r>
      <w:r w:rsidR="00261EC7" w:rsidRPr="00261EC7">
        <w:rPr>
          <w:rFonts w:ascii="Times New Roman" w:eastAsia="ArialBlack" w:hAnsi="Times New Roman" w:cs="Times New Roman"/>
          <w:color w:val="0070C0"/>
        </w:rPr>
        <w:t xml:space="preserve"> </w:t>
      </w:r>
      <w:r w:rsidR="009D7E1E">
        <w:rPr>
          <w:rFonts w:ascii="Times New Roman" w:eastAsia="ArialBlack" w:hAnsi="Times New Roman" w:cs="Times New Roman"/>
          <w:b/>
        </w:rPr>
        <w:t xml:space="preserve">dla zadania nr 2 </w:t>
      </w:r>
      <w:r w:rsidRPr="00AB1074">
        <w:rPr>
          <w:rFonts w:ascii="Times New Roman" w:eastAsia="ArialBlack" w:hAnsi="Times New Roman" w:cs="Times New Roman"/>
        </w:rPr>
        <w:t>w zależności od realizowanego zadania (części)</w:t>
      </w:r>
      <w:r w:rsidRPr="00AB1074">
        <w:rPr>
          <w:rFonts w:ascii="Times New Roman" w:eastAsia="Calibri" w:hAnsi="Times New Roman" w:cs="Times New Roman"/>
        </w:rPr>
        <w:t xml:space="preserve">. </w:t>
      </w:r>
    </w:p>
    <w:p w:rsidR="00AB1074" w:rsidRPr="00AB1074" w:rsidRDefault="00AB1074" w:rsidP="00AB1074">
      <w:pPr>
        <w:numPr>
          <w:ilvl w:val="0"/>
          <w:numId w:val="54"/>
        </w:numPr>
        <w:autoSpaceDE w:val="0"/>
        <w:autoSpaceDN w:val="0"/>
        <w:adjustRightInd w:val="0"/>
        <w:spacing w:after="0" w:line="240" w:lineRule="auto"/>
        <w:contextualSpacing/>
        <w:jc w:val="both"/>
        <w:rPr>
          <w:rFonts w:ascii="Times New Roman" w:eastAsia="Calibri" w:hAnsi="Times New Roman" w:cs="Times New Roman"/>
        </w:rPr>
      </w:pPr>
      <w:r w:rsidRPr="00AB1074">
        <w:rPr>
          <w:rFonts w:ascii="Times New Roman" w:eastAsia="Calibri" w:hAnsi="Times New Roman" w:cs="Times New Roman"/>
        </w:rPr>
        <w:t xml:space="preserve">Wyliczona przez Wykonawcę cena oferty musi obejmować wykonanie całości przedmiotu zamówienia w zakresie danego zadania, zgodnie z wymaganiami zawartymi w SWZ oraz </w:t>
      </w:r>
      <w:r w:rsidR="00580930">
        <w:rPr>
          <w:rFonts w:ascii="Times New Roman" w:eastAsia="Calibri" w:hAnsi="Times New Roman" w:cs="Times New Roman"/>
        </w:rPr>
        <w:br/>
      </w:r>
      <w:r w:rsidRPr="00AB1074">
        <w:rPr>
          <w:rFonts w:ascii="Times New Roman" w:eastAsia="Calibri" w:hAnsi="Times New Roman" w:cs="Times New Roman"/>
        </w:rPr>
        <w:t xml:space="preserve">w załącznikach. </w:t>
      </w:r>
    </w:p>
    <w:p w:rsidR="00AB1074" w:rsidRPr="00AB1074" w:rsidRDefault="00AB1074" w:rsidP="00AB1074">
      <w:pPr>
        <w:numPr>
          <w:ilvl w:val="0"/>
          <w:numId w:val="54"/>
        </w:numPr>
        <w:autoSpaceDE w:val="0"/>
        <w:autoSpaceDN w:val="0"/>
        <w:adjustRightInd w:val="0"/>
        <w:spacing w:after="0" w:line="240" w:lineRule="auto"/>
        <w:contextualSpacing/>
        <w:jc w:val="both"/>
        <w:rPr>
          <w:rFonts w:ascii="Times New Roman" w:eastAsia="Calibri" w:hAnsi="Times New Roman" w:cs="Times New Roman"/>
        </w:rPr>
      </w:pPr>
      <w:r w:rsidRPr="00AB1074">
        <w:rPr>
          <w:rFonts w:ascii="Times New Roman" w:eastAsia="Calibri" w:hAnsi="Times New Roman" w:cs="Times New Roman"/>
        </w:rPr>
        <w:t>W cenie ofertowej powinny być ujęte wszelkie koszty związane z wykonaniem przedmiotu zamówienia w tym m.in. należne opłaty, cła, podatki.</w:t>
      </w:r>
    </w:p>
    <w:p w:rsidR="00AB1074" w:rsidRPr="00AB1074" w:rsidRDefault="00AB1074" w:rsidP="00AB1074">
      <w:pPr>
        <w:numPr>
          <w:ilvl w:val="0"/>
          <w:numId w:val="54"/>
        </w:numPr>
        <w:autoSpaceDE w:val="0"/>
        <w:autoSpaceDN w:val="0"/>
        <w:adjustRightInd w:val="0"/>
        <w:spacing w:after="0" w:line="240" w:lineRule="auto"/>
        <w:contextualSpacing/>
        <w:jc w:val="both"/>
        <w:rPr>
          <w:rFonts w:ascii="Times New Roman" w:hAnsi="Times New Roman" w:cs="Times New Roman"/>
        </w:rPr>
      </w:pPr>
      <w:r w:rsidRPr="00AB1074">
        <w:rPr>
          <w:rFonts w:ascii="Times New Roman" w:hAnsi="Times New Roman" w:cs="Times New Roman"/>
        </w:rPr>
        <w:t xml:space="preserve">Cena ofertowa brutto w zakresie każdego zadania, musi uwzględniać wszystkie koszty związane z realizacją przedmiotu zamówienia zgodnie z opisem przedmiotu zamówienia oraz istotnymi postanowieniami umowy określonymi w  SWZ. </w:t>
      </w:r>
    </w:p>
    <w:p w:rsidR="00AB1074" w:rsidRPr="00AB1074" w:rsidRDefault="00AB1074" w:rsidP="00AB1074">
      <w:pPr>
        <w:numPr>
          <w:ilvl w:val="0"/>
          <w:numId w:val="54"/>
        </w:numPr>
        <w:autoSpaceDE w:val="0"/>
        <w:autoSpaceDN w:val="0"/>
        <w:adjustRightInd w:val="0"/>
        <w:spacing w:after="0" w:line="240" w:lineRule="auto"/>
        <w:contextualSpacing/>
        <w:jc w:val="both"/>
        <w:rPr>
          <w:rFonts w:ascii="Times New Roman" w:hAnsi="Times New Roman" w:cs="Times New Roman"/>
        </w:rPr>
      </w:pPr>
      <w:r w:rsidRPr="00AB1074">
        <w:rPr>
          <w:rFonts w:ascii="Times New Roman" w:hAnsi="Times New Roman" w:cs="Times New Roman"/>
        </w:rPr>
        <w:t xml:space="preserve">Cena brutto określona przez Wykonawcę w ofercie jest obowiązująca przez cały okres trwania umowy i nie może ulec zmianie jedynie w wyjątkowych sytuacjach opisanych w SWZ </w:t>
      </w:r>
      <w:r w:rsidR="00580930">
        <w:rPr>
          <w:rFonts w:ascii="Times New Roman" w:hAnsi="Times New Roman" w:cs="Times New Roman"/>
        </w:rPr>
        <w:br/>
      </w:r>
      <w:r w:rsidRPr="00AB1074">
        <w:rPr>
          <w:rFonts w:ascii="Times New Roman" w:hAnsi="Times New Roman" w:cs="Times New Roman"/>
        </w:rPr>
        <w:t>i warunkach umowy.</w:t>
      </w:r>
    </w:p>
    <w:p w:rsidR="00AB1074" w:rsidRPr="00AB1074" w:rsidRDefault="00AB1074" w:rsidP="00AB1074">
      <w:pPr>
        <w:numPr>
          <w:ilvl w:val="0"/>
          <w:numId w:val="54"/>
        </w:numPr>
        <w:spacing w:after="0" w:line="240" w:lineRule="auto"/>
        <w:contextualSpacing/>
        <w:jc w:val="both"/>
        <w:rPr>
          <w:rFonts w:ascii="Times New Roman" w:hAnsi="Times New Roman" w:cs="Times New Roman"/>
          <w:color w:val="000000" w:themeColor="text1"/>
        </w:rPr>
      </w:pPr>
      <w:r w:rsidRPr="00AB1074">
        <w:rPr>
          <w:rFonts w:ascii="Times New Roman" w:hAnsi="Times New Roman" w:cs="Times New Roman"/>
        </w:rPr>
        <w:t>Cena oferty winna być wyrażone w polskich złotych, z zaokrągleniem do dwóch miejsc po przecinku, zgodnie z regułami matematycznymi</w:t>
      </w:r>
    </w:p>
    <w:p w:rsidR="00AB1074" w:rsidRPr="00AB1074" w:rsidRDefault="00AB1074" w:rsidP="00AB1074">
      <w:pPr>
        <w:numPr>
          <w:ilvl w:val="0"/>
          <w:numId w:val="54"/>
        </w:numPr>
        <w:contextualSpacing/>
        <w:jc w:val="both"/>
        <w:rPr>
          <w:rFonts w:ascii="Times New Roman" w:hAnsi="Times New Roman" w:cs="Times New Roman"/>
          <w:color w:val="000000" w:themeColor="text1"/>
        </w:rPr>
      </w:pPr>
      <w:r w:rsidRPr="00AB1074">
        <w:rPr>
          <w:rFonts w:ascii="Times New Roman" w:hAnsi="Times New Roman" w:cs="Times New Roman"/>
          <w:color w:val="000000" w:themeColor="text1"/>
        </w:rPr>
        <w:lastRenderedPageBreak/>
        <w:t xml:space="preserve">Wykonawca poda cenę oferty w Formularzu ofertowym sporządzonym według wzoru stanowiącego </w:t>
      </w:r>
      <w:r w:rsidR="00580930" w:rsidRPr="00580930">
        <w:rPr>
          <w:rFonts w:ascii="Arial Black" w:hAnsi="Arial Black" w:cs="Times New Roman"/>
          <w:b/>
          <w:color w:val="0070C0"/>
          <w:sz w:val="18"/>
          <w:szCs w:val="18"/>
          <w:u w:val="single"/>
        </w:rPr>
        <w:t xml:space="preserve">załącznik nr 4.1 do swz </w:t>
      </w:r>
      <w:r w:rsidR="00580930" w:rsidRPr="00580930">
        <w:rPr>
          <w:rFonts w:ascii="Arial Black" w:hAnsi="Arial Black" w:cs="Times New Roman"/>
          <w:b/>
          <w:color w:val="000000" w:themeColor="text1"/>
          <w:sz w:val="18"/>
          <w:szCs w:val="18"/>
          <w:u w:val="single"/>
        </w:rPr>
        <w:t>dla zadania nr 1</w:t>
      </w:r>
      <w:r w:rsidRPr="00AB1074">
        <w:rPr>
          <w:rFonts w:ascii="Times New Roman" w:hAnsi="Times New Roman" w:cs="Times New Roman"/>
        </w:rPr>
        <w:t>,</w:t>
      </w:r>
      <w:r w:rsidR="00580930" w:rsidRPr="00580930">
        <w:rPr>
          <w:rFonts w:ascii="Arial Black" w:hAnsi="Arial Black" w:cs="Times New Roman"/>
          <w:b/>
          <w:color w:val="0070C0"/>
          <w:sz w:val="18"/>
          <w:szCs w:val="18"/>
          <w:u w:val="single"/>
        </w:rPr>
        <w:t xml:space="preserve"> załącznik nr 4</w:t>
      </w:r>
      <w:r w:rsidR="00580930">
        <w:rPr>
          <w:rFonts w:ascii="Arial Black" w:hAnsi="Arial Black" w:cs="Times New Roman"/>
          <w:b/>
          <w:color w:val="0070C0"/>
          <w:sz w:val="18"/>
          <w:szCs w:val="18"/>
          <w:u w:val="single"/>
        </w:rPr>
        <w:t>.2</w:t>
      </w:r>
      <w:r w:rsidR="00580930" w:rsidRPr="00580930">
        <w:rPr>
          <w:rFonts w:ascii="Arial Black" w:hAnsi="Arial Black" w:cs="Times New Roman"/>
          <w:b/>
          <w:color w:val="0070C0"/>
          <w:sz w:val="18"/>
          <w:szCs w:val="18"/>
          <w:u w:val="single"/>
        </w:rPr>
        <w:t xml:space="preserve"> do swz </w:t>
      </w:r>
      <w:r w:rsidR="00580930">
        <w:rPr>
          <w:rFonts w:ascii="Arial Black" w:hAnsi="Arial Black" w:cs="Times New Roman"/>
          <w:b/>
          <w:color w:val="000000" w:themeColor="text1"/>
          <w:sz w:val="18"/>
          <w:szCs w:val="18"/>
          <w:u w:val="single"/>
        </w:rPr>
        <w:t>dla zadania nr 2</w:t>
      </w:r>
      <w:r w:rsidR="00580930">
        <w:rPr>
          <w:rFonts w:ascii="Times New Roman" w:hAnsi="Times New Roman" w:cs="Times New Roman"/>
        </w:rPr>
        <w:t xml:space="preserve"> </w:t>
      </w:r>
      <w:r w:rsidRPr="00AB1074">
        <w:rPr>
          <w:rFonts w:ascii="Times New Roman" w:hAnsi="Times New Roman" w:cs="Times New Roman"/>
          <w:color w:val="000000" w:themeColor="text1"/>
        </w:rPr>
        <w:t xml:space="preserve"> jako cenę brutto (z uwzględnieniem podatku od towarów i usług (VAT) </w:t>
      </w:r>
      <w:r w:rsidR="00580930">
        <w:rPr>
          <w:rFonts w:ascii="Times New Roman" w:hAnsi="Times New Roman" w:cs="Times New Roman"/>
          <w:color w:val="000000" w:themeColor="text1"/>
        </w:rPr>
        <w:br/>
      </w:r>
      <w:r w:rsidRPr="00AB1074">
        <w:rPr>
          <w:rFonts w:ascii="Times New Roman" w:hAnsi="Times New Roman" w:cs="Times New Roman"/>
          <w:color w:val="000000" w:themeColor="text1"/>
        </w:rPr>
        <w:t xml:space="preserve">z wyszczególnieniem stawki podatku od towarów i usług (VAT) oraz cenę netto (bez podatku od towaru i usług VAT). Ponadto, </w:t>
      </w:r>
      <w:r w:rsidRPr="00AB1074">
        <w:rPr>
          <w:rFonts w:ascii="Times New Roman" w:hAnsi="Times New Roman" w:cs="Times New Roman"/>
        </w:rPr>
        <w:t xml:space="preserve">Wykonawca musi wypełnić wszystkie pozycje </w:t>
      </w:r>
      <w:r w:rsidR="009F5933">
        <w:rPr>
          <w:rFonts w:ascii="Times New Roman" w:hAnsi="Times New Roman" w:cs="Times New Roman"/>
        </w:rPr>
        <w:br/>
      </w:r>
      <w:r w:rsidR="00403D3B">
        <w:rPr>
          <w:rFonts w:ascii="Times New Roman" w:hAnsi="Times New Roman" w:cs="Times New Roman"/>
        </w:rPr>
        <w:t xml:space="preserve">Wykazów-cenników asortymentowo-ilościowych dla </w:t>
      </w:r>
      <w:r w:rsidR="00403D3B" w:rsidRPr="009F5933">
        <w:rPr>
          <w:rFonts w:ascii="Arial Black" w:hAnsi="Arial Black" w:cs="Times New Roman"/>
          <w:sz w:val="18"/>
          <w:szCs w:val="18"/>
          <w:u w:val="single"/>
        </w:rPr>
        <w:t>zadania nr 1</w:t>
      </w:r>
      <w:r w:rsidR="00403D3B">
        <w:rPr>
          <w:rFonts w:ascii="Times New Roman" w:hAnsi="Times New Roman" w:cs="Times New Roman"/>
        </w:rPr>
        <w:t xml:space="preserve"> t</w:t>
      </w:r>
      <w:r w:rsidR="00403D3B" w:rsidRPr="009F5933">
        <w:rPr>
          <w:rFonts w:ascii="Times New Roman" w:hAnsi="Times New Roman" w:cs="Times New Roman"/>
          <w:color w:val="000000" w:themeColor="text1"/>
        </w:rPr>
        <w:t>j</w:t>
      </w:r>
      <w:r w:rsidR="009F5933" w:rsidRPr="009F5933">
        <w:rPr>
          <w:rFonts w:ascii="Times New Roman" w:hAnsi="Times New Roman" w:cs="Times New Roman"/>
          <w:color w:val="000000" w:themeColor="text1"/>
          <w:sz w:val="18"/>
          <w:szCs w:val="18"/>
        </w:rPr>
        <w:t>.</w:t>
      </w:r>
      <w:r w:rsidR="00403D3B" w:rsidRPr="009F5933">
        <w:rPr>
          <w:rFonts w:ascii="Arial Black" w:hAnsi="Arial Black" w:cs="Times New Roman"/>
          <w:color w:val="000000" w:themeColor="text1"/>
          <w:sz w:val="18"/>
          <w:szCs w:val="18"/>
          <w:u w:val="single"/>
        </w:rPr>
        <w:t xml:space="preserve"> </w:t>
      </w:r>
      <w:r w:rsidR="00403D3B" w:rsidRPr="009F5933">
        <w:rPr>
          <w:rFonts w:ascii="Arial Black" w:hAnsi="Arial Black" w:cs="Times New Roman"/>
          <w:color w:val="0070C0"/>
          <w:sz w:val="18"/>
          <w:szCs w:val="18"/>
          <w:u w:val="single"/>
        </w:rPr>
        <w:t>załącznik</w:t>
      </w:r>
      <w:r w:rsidR="009F5933">
        <w:rPr>
          <w:rFonts w:ascii="Arial Black" w:hAnsi="Arial Black" w:cs="Times New Roman"/>
          <w:color w:val="0070C0"/>
          <w:sz w:val="18"/>
          <w:szCs w:val="18"/>
          <w:u w:val="single"/>
        </w:rPr>
        <w:t>i</w:t>
      </w:r>
      <w:r w:rsidR="00403D3B" w:rsidRPr="009F5933">
        <w:rPr>
          <w:rFonts w:ascii="Arial Black" w:hAnsi="Arial Black" w:cs="Times New Roman"/>
          <w:color w:val="0070C0"/>
          <w:sz w:val="18"/>
          <w:szCs w:val="18"/>
          <w:u w:val="single"/>
        </w:rPr>
        <w:t xml:space="preserve"> 1.1 – 1.7 do swz</w:t>
      </w:r>
      <w:r w:rsidR="00403D3B">
        <w:rPr>
          <w:rFonts w:ascii="Times New Roman" w:hAnsi="Times New Roman" w:cs="Times New Roman"/>
        </w:rPr>
        <w:t xml:space="preserve"> , a także dla </w:t>
      </w:r>
      <w:r w:rsidR="00403D3B" w:rsidRPr="009F5933">
        <w:rPr>
          <w:rFonts w:ascii="Arial Black" w:hAnsi="Arial Black" w:cs="Times New Roman"/>
          <w:sz w:val="18"/>
          <w:szCs w:val="18"/>
          <w:u w:val="single"/>
        </w:rPr>
        <w:t>zadania nr 2</w:t>
      </w:r>
      <w:r w:rsidR="00403D3B">
        <w:rPr>
          <w:rFonts w:ascii="Times New Roman" w:hAnsi="Times New Roman" w:cs="Times New Roman"/>
        </w:rPr>
        <w:t xml:space="preserve"> Wykazy-cenniki asortymentowo-ilościowe tj. </w:t>
      </w:r>
      <w:r w:rsidR="00403D3B" w:rsidRPr="009F5933">
        <w:rPr>
          <w:rFonts w:ascii="Arial Black" w:hAnsi="Arial Black" w:cs="Times New Roman"/>
          <w:color w:val="0070C0"/>
          <w:sz w:val="18"/>
          <w:szCs w:val="18"/>
          <w:u w:val="single"/>
        </w:rPr>
        <w:t>załącznik</w:t>
      </w:r>
      <w:r w:rsidR="009F5933">
        <w:rPr>
          <w:rFonts w:ascii="Arial Black" w:hAnsi="Arial Black" w:cs="Times New Roman"/>
          <w:color w:val="0070C0"/>
          <w:sz w:val="18"/>
          <w:szCs w:val="18"/>
          <w:u w:val="single"/>
        </w:rPr>
        <w:t>i</w:t>
      </w:r>
      <w:r w:rsidR="00403D3B" w:rsidRPr="009F5933">
        <w:rPr>
          <w:rFonts w:ascii="Arial Black" w:hAnsi="Arial Black" w:cs="Times New Roman"/>
          <w:color w:val="0070C0"/>
          <w:sz w:val="18"/>
          <w:szCs w:val="18"/>
          <w:u w:val="single"/>
        </w:rPr>
        <w:t xml:space="preserve"> 2.1 </w:t>
      </w:r>
      <w:r w:rsidR="009F5933">
        <w:rPr>
          <w:rFonts w:ascii="Arial Black" w:hAnsi="Arial Black" w:cs="Times New Roman"/>
          <w:color w:val="0070C0"/>
          <w:sz w:val="18"/>
          <w:szCs w:val="18"/>
          <w:u w:val="single"/>
        </w:rPr>
        <w:br/>
      </w:r>
      <w:r w:rsidR="00403D3B" w:rsidRPr="009F5933">
        <w:rPr>
          <w:rFonts w:ascii="Arial Black" w:hAnsi="Arial Black" w:cs="Times New Roman"/>
          <w:color w:val="0070C0"/>
          <w:sz w:val="18"/>
          <w:szCs w:val="18"/>
          <w:u w:val="single"/>
        </w:rPr>
        <w:t>– 2.114 do swz</w:t>
      </w:r>
      <w:r w:rsidRPr="00AB1074">
        <w:rPr>
          <w:rFonts w:ascii="Times New Roman" w:hAnsi="Times New Roman" w:cs="Times New Roman"/>
        </w:rPr>
        <w:t xml:space="preserve">, na które składa ofertę z podaniem ich łącznej ceny. </w:t>
      </w:r>
    </w:p>
    <w:p w:rsidR="00AB1074" w:rsidRPr="00AB1074" w:rsidRDefault="00AB1074" w:rsidP="00AB1074">
      <w:pPr>
        <w:numPr>
          <w:ilvl w:val="0"/>
          <w:numId w:val="54"/>
        </w:numPr>
        <w:contextualSpacing/>
        <w:jc w:val="both"/>
        <w:rPr>
          <w:rFonts w:ascii="Times New Roman" w:hAnsi="Times New Roman" w:cs="Times New Roman"/>
          <w:color w:val="000000" w:themeColor="text1"/>
        </w:rPr>
      </w:pPr>
      <w:r w:rsidRPr="00AB1074">
        <w:rPr>
          <w:rFonts w:ascii="Times New Roman" w:hAnsi="Times New Roman" w:cs="Times New Roman"/>
          <w:color w:val="000000" w:themeColor="text1"/>
        </w:rPr>
        <w:t>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ust.1 pkt 10 pzp w związku z at. 223 ust. 2 pkt 3 pzp).</w:t>
      </w:r>
    </w:p>
    <w:p w:rsidR="00AB1074" w:rsidRPr="00AB1074" w:rsidRDefault="00AB1074" w:rsidP="00AB1074">
      <w:pPr>
        <w:numPr>
          <w:ilvl w:val="0"/>
          <w:numId w:val="54"/>
        </w:numPr>
        <w:contextualSpacing/>
        <w:jc w:val="both"/>
        <w:rPr>
          <w:rFonts w:ascii="Times New Roman" w:hAnsi="Times New Roman" w:cs="Times New Roman"/>
        </w:rPr>
      </w:pPr>
      <w:r w:rsidRPr="00AB1074">
        <w:rPr>
          <w:rFonts w:ascii="Times New Roman" w:hAnsi="Times New Roman" w:cs="Times New Roman"/>
        </w:rPr>
        <w:t>Rozliczenia między Zamawiającym, a Wykonawcą będą prowadzone w złotych polskich (PLN).</w:t>
      </w:r>
    </w:p>
    <w:p w:rsidR="00AB1074" w:rsidRPr="00AB1074" w:rsidRDefault="00AB1074" w:rsidP="00AB1074">
      <w:pPr>
        <w:numPr>
          <w:ilvl w:val="0"/>
          <w:numId w:val="54"/>
        </w:numPr>
        <w:spacing w:after="0" w:line="240" w:lineRule="auto"/>
        <w:contextualSpacing/>
        <w:jc w:val="both"/>
        <w:rPr>
          <w:rFonts w:ascii="Times New Roman" w:hAnsi="Times New Roman" w:cs="Times New Roman"/>
        </w:rPr>
      </w:pPr>
      <w:r w:rsidRPr="00AB1074">
        <w:rPr>
          <w:rFonts w:ascii="Times New Roman" w:hAnsi="Times New Roman" w:cs="Times New Roman"/>
        </w:rPr>
        <w:t>Pod pojęciem ceny należy rozumieć cenę w rozumieniu art. 3 ust. 1 pkt 1 i ust. 2 ustawy z dnia 9 maja 2014 r. o informowaniu o cenach towarów i usług (Dz. U. z 2019 r. poz. 178).</w:t>
      </w:r>
    </w:p>
    <w:p w:rsidR="00AB1074" w:rsidRPr="00AB1074" w:rsidRDefault="00AB1074" w:rsidP="00AB1074">
      <w:pPr>
        <w:spacing w:after="0" w:line="240" w:lineRule="auto"/>
        <w:ind w:left="360"/>
        <w:contextualSpacing/>
        <w:jc w:val="both"/>
        <w:rPr>
          <w:rFonts w:ascii="Times New Roman" w:hAnsi="Times New Roman" w:cs="Times New Roman"/>
        </w:rPr>
      </w:pPr>
    </w:p>
    <w:p w:rsidR="00AB1074" w:rsidRPr="00AB1074" w:rsidRDefault="00AB1074" w:rsidP="00AB1074">
      <w:pPr>
        <w:spacing w:after="0" w:line="240" w:lineRule="auto"/>
        <w:ind w:left="360"/>
        <w:contextualSpacing/>
        <w:jc w:val="both"/>
        <w:rPr>
          <w:rFonts w:ascii="Times New Roman" w:hAnsi="Times New Roman" w:cs="Times New Roman"/>
        </w:rPr>
      </w:pPr>
    </w:p>
    <w:p w:rsidR="00AB1074" w:rsidRPr="00AB1074" w:rsidRDefault="00AB1074" w:rsidP="00AB1074">
      <w:pPr>
        <w:numPr>
          <w:ilvl w:val="0"/>
          <w:numId w:val="2"/>
        </w:numPr>
        <w:spacing w:after="0" w:line="240" w:lineRule="auto"/>
        <w:ind w:left="756" w:hanging="294"/>
        <w:contextualSpacing/>
        <w:rPr>
          <w:rFonts w:ascii="Times New Roman" w:hAnsi="Times New Roman" w:cs="Times New Roman"/>
          <w:b/>
        </w:rPr>
      </w:pPr>
      <w:r w:rsidRPr="00AB1074">
        <w:rPr>
          <w:rFonts w:ascii="Times New Roman" w:hAnsi="Times New Roman" w:cs="Times New Roman"/>
          <w:b/>
        </w:rPr>
        <w:t>Opis kryteriów oceny ofert, wraz z podaniem wag tych kryteriów i sposobu oceny ofert</w:t>
      </w:r>
    </w:p>
    <w:p w:rsidR="00AB1074" w:rsidRPr="00AB1074" w:rsidRDefault="00AB1074" w:rsidP="00AB1074">
      <w:pPr>
        <w:spacing w:after="0" w:line="240" w:lineRule="auto"/>
        <w:ind w:left="756"/>
        <w:contextualSpacing/>
        <w:rPr>
          <w:rFonts w:ascii="Times New Roman" w:hAnsi="Times New Roman" w:cs="Times New Roman"/>
          <w:b/>
        </w:rPr>
      </w:pPr>
    </w:p>
    <w:p w:rsidR="00AB1074" w:rsidRPr="00AB1074" w:rsidRDefault="00AB1074" w:rsidP="0024124F">
      <w:pPr>
        <w:suppressAutoHyphens/>
        <w:autoSpaceDE w:val="0"/>
        <w:autoSpaceDN w:val="0"/>
        <w:adjustRightInd w:val="0"/>
        <w:spacing w:after="0" w:line="240" w:lineRule="auto"/>
        <w:ind w:firstLine="462"/>
        <w:contextualSpacing/>
        <w:jc w:val="both"/>
        <w:rPr>
          <w:rFonts w:ascii="Times New Roman" w:hAnsi="Times New Roman" w:cs="Times New Roman"/>
        </w:rPr>
      </w:pPr>
      <w:r w:rsidRPr="00AB1074">
        <w:rPr>
          <w:rFonts w:ascii="Times New Roman" w:hAnsi="Times New Roman" w:cs="Times New Roman"/>
          <w:bCs/>
        </w:rPr>
        <w:t>Oferty zostaną ocenione przez Zamawiającego w oparciu o następujące kryteria i ich znaczenie</w:t>
      </w:r>
      <w:r w:rsidRPr="00AB1074">
        <w:rPr>
          <w:rFonts w:ascii="Times New Roman" w:hAnsi="Times New Roman" w:cs="Times New Roman"/>
        </w:rPr>
        <w:t>:</w:t>
      </w:r>
    </w:p>
    <w:p w:rsidR="00AB1074" w:rsidRPr="00AB1074" w:rsidRDefault="00AB1074" w:rsidP="00AB1074">
      <w:pPr>
        <w:suppressAutoHyphens/>
        <w:autoSpaceDN w:val="0"/>
        <w:spacing w:after="120" w:line="240" w:lineRule="auto"/>
        <w:jc w:val="both"/>
        <w:textAlignment w:val="baseline"/>
        <w:rPr>
          <w:rFonts w:ascii="Times New Roman" w:eastAsia="Times New Roman" w:hAnsi="Times New Roman" w:cs="Times New Roman"/>
          <w:bCs/>
          <w:kern w:val="3"/>
          <w:lang w:eastAsia="zh-CN"/>
        </w:rPr>
      </w:pPr>
      <w:r w:rsidRPr="00AB1074">
        <w:rPr>
          <w:rFonts w:ascii="Times New Roman" w:eastAsia="Times New Roman" w:hAnsi="Times New Roman" w:cs="Times New Roman"/>
          <w:kern w:val="3"/>
          <w:lang w:eastAsia="zh-CN"/>
        </w:rPr>
        <w:t xml:space="preserve">Zamawiający udzieli zamówienia Wykonawcy, którego oferta odpowiadać będzie wszystkim wymaganiom określonym w ustawie oraz SWZ i zostanie oceniona jako najkorzystniejsza w oparciu </w:t>
      </w:r>
      <w:r w:rsidR="00A847BA">
        <w:rPr>
          <w:rFonts w:ascii="Times New Roman" w:eastAsia="Times New Roman" w:hAnsi="Times New Roman" w:cs="Times New Roman"/>
          <w:kern w:val="3"/>
          <w:lang w:eastAsia="zh-CN"/>
        </w:rPr>
        <w:br/>
      </w:r>
      <w:r w:rsidRPr="00AB1074">
        <w:rPr>
          <w:rFonts w:ascii="Times New Roman" w:eastAsia="Times New Roman" w:hAnsi="Times New Roman" w:cs="Times New Roman"/>
          <w:kern w:val="3"/>
          <w:lang w:eastAsia="zh-CN"/>
        </w:rPr>
        <w:t>o podane kryterium wyboru.</w:t>
      </w:r>
    </w:p>
    <w:p w:rsidR="00A847BA" w:rsidRPr="00246AD2" w:rsidRDefault="00A847BA" w:rsidP="0024124F">
      <w:pPr>
        <w:autoSpaceDE w:val="0"/>
        <w:autoSpaceDN w:val="0"/>
        <w:adjustRightInd w:val="0"/>
        <w:spacing w:after="0" w:line="240" w:lineRule="auto"/>
        <w:ind w:firstLine="284"/>
        <w:contextualSpacing/>
        <w:jc w:val="both"/>
        <w:rPr>
          <w:rFonts w:ascii="Times New Roman" w:hAnsi="Times New Roman" w:cs="Times New Roman"/>
        </w:rPr>
      </w:pPr>
      <w:r w:rsidRPr="00246AD2">
        <w:rPr>
          <w:rFonts w:ascii="Times New Roman" w:hAnsi="Times New Roman" w:cs="Times New Roman"/>
        </w:rPr>
        <w:t>Przy wyborze najkorzystniejszej oferty</w:t>
      </w:r>
      <w:r>
        <w:rPr>
          <w:rFonts w:ascii="Times New Roman" w:hAnsi="Times New Roman" w:cs="Times New Roman"/>
        </w:rPr>
        <w:t xml:space="preserve"> w ramach </w:t>
      </w:r>
      <w:r w:rsidRPr="00A5021B">
        <w:rPr>
          <w:rFonts w:ascii="Times New Roman" w:hAnsi="Times New Roman" w:cs="Times New Roman"/>
          <w:b/>
          <w:u w:val="single"/>
        </w:rPr>
        <w:t>zadania nr 1 i 2</w:t>
      </w:r>
      <w:r>
        <w:rPr>
          <w:rFonts w:ascii="Times New Roman" w:hAnsi="Times New Roman" w:cs="Times New Roman"/>
        </w:rPr>
        <w:t xml:space="preserve"> Z</w:t>
      </w:r>
      <w:r w:rsidRPr="00246AD2">
        <w:rPr>
          <w:rFonts w:ascii="Times New Roman" w:hAnsi="Times New Roman" w:cs="Times New Roman"/>
        </w:rPr>
        <w:t xml:space="preserve">amawiający kierował się będzie następującymi kryteriami i ich wagami: </w:t>
      </w:r>
    </w:p>
    <w:p w:rsidR="00A847BA" w:rsidRDefault="00A847BA" w:rsidP="00A847BA">
      <w:pPr>
        <w:spacing w:after="0" w:line="240" w:lineRule="auto"/>
        <w:rPr>
          <w:rFonts w:ascii="Times New Roman" w:hAnsi="Times New Roman" w:cs="Times New Roman"/>
        </w:rPr>
      </w:pPr>
    </w:p>
    <w:p w:rsidR="0024124F" w:rsidRDefault="0024124F" w:rsidP="00A847BA">
      <w:pPr>
        <w:spacing w:after="0" w:line="240" w:lineRule="auto"/>
        <w:rPr>
          <w:rFonts w:ascii="Times New Roman" w:hAnsi="Times New Roman" w:cs="Times New Roman"/>
        </w:rPr>
      </w:pPr>
    </w:p>
    <w:p w:rsidR="00A847BA" w:rsidRPr="007360EF" w:rsidRDefault="00A847BA" w:rsidP="00A847BA">
      <w:pPr>
        <w:spacing w:after="0" w:line="240" w:lineRule="auto"/>
        <w:ind w:firstLine="284"/>
        <w:rPr>
          <w:rFonts w:ascii="Times New Roman" w:eastAsia="Times New Roman" w:hAnsi="Times New Roman" w:cs="Times New Roman"/>
          <w:lang w:eastAsia="pl-PL"/>
        </w:rPr>
      </w:pPr>
      <w:r w:rsidRPr="007360EF">
        <w:rPr>
          <w:rFonts w:ascii="Times New Roman" w:eastAsia="Times New Roman" w:hAnsi="Times New Roman" w:cs="Times New Roman"/>
          <w:lang w:eastAsia="pl-PL"/>
        </w:rPr>
        <w:t>Kryterium I:</w:t>
      </w:r>
      <w:r w:rsidRPr="007360EF">
        <w:rPr>
          <w:rFonts w:ascii="Times New Roman" w:eastAsia="Times New Roman" w:hAnsi="Times New Roman" w:cs="Times New Roman"/>
          <w:lang w:eastAsia="pl-PL"/>
        </w:rPr>
        <w:tab/>
      </w:r>
      <w:r w:rsidRPr="007360EF">
        <w:rPr>
          <w:rFonts w:ascii="Times New Roman" w:eastAsia="Times New Roman" w:hAnsi="Times New Roman" w:cs="Times New Roman"/>
          <w:lang w:eastAsia="pl-PL"/>
        </w:rPr>
        <w:tab/>
        <w:t xml:space="preserve">cena „C” – </w:t>
      </w:r>
      <w:r>
        <w:rPr>
          <w:rFonts w:ascii="Times New Roman" w:eastAsia="Times New Roman" w:hAnsi="Times New Roman" w:cs="Times New Roman"/>
          <w:b/>
          <w:lang w:eastAsia="pl-PL"/>
        </w:rPr>
        <w:t>waga 60%</w:t>
      </w:r>
    </w:p>
    <w:p w:rsidR="00A847BA" w:rsidRDefault="00A847BA" w:rsidP="00A847BA">
      <w:pPr>
        <w:spacing w:after="0" w:line="240" w:lineRule="auto"/>
        <w:ind w:left="2124" w:hanging="1840"/>
        <w:rPr>
          <w:rFonts w:ascii="Times New Roman" w:eastAsia="Times New Roman" w:hAnsi="Times New Roman" w:cs="Times New Roman"/>
          <w:b/>
          <w:lang w:eastAsia="pl-PL"/>
        </w:rPr>
      </w:pPr>
      <w:r w:rsidRPr="007360EF">
        <w:rPr>
          <w:rFonts w:ascii="Times New Roman" w:eastAsia="Times New Roman" w:hAnsi="Times New Roman" w:cs="Times New Roman"/>
          <w:lang w:eastAsia="pl-PL"/>
        </w:rPr>
        <w:t>Kryterium II:</w:t>
      </w:r>
      <w:r w:rsidRPr="007360EF">
        <w:rPr>
          <w:rFonts w:ascii="Times New Roman" w:eastAsia="Times New Roman" w:hAnsi="Times New Roman" w:cs="Times New Roman"/>
          <w:lang w:eastAsia="pl-PL"/>
        </w:rPr>
        <w:tab/>
      </w:r>
      <w:r>
        <w:rPr>
          <w:rFonts w:ascii="Times New Roman" w:eastAsia="Times New Roman" w:hAnsi="Times New Roman" w:cs="Times New Roman"/>
          <w:lang w:eastAsia="pl-PL"/>
        </w:rPr>
        <w:t>termin dostawy „D</w:t>
      </w:r>
      <w:r w:rsidRPr="007360EF">
        <w:rPr>
          <w:rFonts w:ascii="Times New Roman" w:eastAsia="Times New Roman" w:hAnsi="Times New Roman" w:cs="Times New Roman"/>
          <w:lang w:eastAsia="pl-PL"/>
        </w:rPr>
        <w:t xml:space="preserve">” – </w:t>
      </w:r>
      <w:r>
        <w:rPr>
          <w:rFonts w:ascii="Times New Roman" w:eastAsia="Times New Roman" w:hAnsi="Times New Roman" w:cs="Times New Roman"/>
          <w:b/>
          <w:lang w:eastAsia="pl-PL"/>
        </w:rPr>
        <w:t>waga 20%</w:t>
      </w:r>
    </w:p>
    <w:p w:rsidR="00A847BA" w:rsidRPr="007360EF" w:rsidRDefault="00A847BA" w:rsidP="00A847BA">
      <w:pPr>
        <w:spacing w:after="0" w:line="240" w:lineRule="auto"/>
        <w:ind w:left="2124" w:hanging="1840"/>
        <w:rPr>
          <w:rFonts w:ascii="Times New Roman" w:eastAsia="Times New Roman" w:hAnsi="Times New Roman" w:cs="Times New Roman"/>
          <w:lang w:eastAsia="pl-PL"/>
        </w:rPr>
      </w:pPr>
      <w:r w:rsidRPr="00A847BA">
        <w:rPr>
          <w:rFonts w:ascii="Times New Roman" w:eastAsia="Times New Roman" w:hAnsi="Times New Roman" w:cs="Times New Roman"/>
          <w:lang w:eastAsia="pl-PL"/>
        </w:rPr>
        <w:t xml:space="preserve">Kryterium III:       </w:t>
      </w:r>
      <w:r>
        <w:rPr>
          <w:rFonts w:ascii="Times New Roman" w:eastAsia="Times New Roman" w:hAnsi="Times New Roman" w:cs="Times New Roman"/>
          <w:lang w:eastAsia="pl-PL"/>
        </w:rPr>
        <w:t xml:space="preserve">   </w:t>
      </w:r>
      <w:r w:rsidRPr="00A847BA">
        <w:rPr>
          <w:rFonts w:ascii="Times New Roman" w:eastAsia="Times New Roman" w:hAnsi="Times New Roman" w:cs="Times New Roman"/>
          <w:lang w:eastAsia="pl-PL"/>
        </w:rPr>
        <w:t xml:space="preserve"> jakość części „J” –</w:t>
      </w:r>
      <w:r>
        <w:rPr>
          <w:rFonts w:ascii="Times New Roman" w:eastAsia="Times New Roman" w:hAnsi="Times New Roman" w:cs="Times New Roman"/>
          <w:b/>
          <w:lang w:eastAsia="pl-PL"/>
        </w:rPr>
        <w:t xml:space="preserve"> waga 20%</w:t>
      </w:r>
    </w:p>
    <w:p w:rsidR="00A5021B" w:rsidRDefault="00A5021B" w:rsidP="00A5021B">
      <w:pPr>
        <w:autoSpaceDE w:val="0"/>
        <w:autoSpaceDN w:val="0"/>
        <w:adjustRightInd w:val="0"/>
        <w:spacing w:after="0" w:line="240" w:lineRule="auto"/>
        <w:rPr>
          <w:rFonts w:ascii="Times New Roman" w:eastAsia="Times New Roman" w:hAnsi="Times New Roman" w:cs="Times New Roman"/>
          <w:lang w:eastAsia="pl-PL"/>
        </w:rPr>
      </w:pPr>
    </w:p>
    <w:p w:rsidR="00A5021B" w:rsidRPr="00A5021B" w:rsidRDefault="00A5021B" w:rsidP="00A5021B">
      <w:pPr>
        <w:autoSpaceDE w:val="0"/>
        <w:autoSpaceDN w:val="0"/>
        <w:adjustRightInd w:val="0"/>
        <w:spacing w:after="0" w:line="240" w:lineRule="auto"/>
        <w:jc w:val="both"/>
        <w:rPr>
          <w:rFonts w:ascii="Times New Roman" w:eastAsia="Times New Roman" w:hAnsi="Times New Roman" w:cs="Times New Roman"/>
          <w:lang w:eastAsia="pl-PL"/>
        </w:rPr>
      </w:pPr>
      <w:r w:rsidRPr="00A5021B">
        <w:rPr>
          <w:rFonts w:ascii="Times New Roman" w:eastAsia="Times New Roman" w:hAnsi="Times New Roman" w:cs="Times New Roman"/>
          <w:lang w:eastAsia="pl-PL"/>
        </w:rPr>
        <w:t xml:space="preserve">W trakcie oceny ofert kolejno ocenianym ofertom przyznawane będą punkty za powyższe kryteria według następujących zasad: </w:t>
      </w:r>
    </w:p>
    <w:p w:rsidR="00E97BB8" w:rsidRDefault="00E97BB8" w:rsidP="00E97BB8">
      <w:pPr>
        <w:spacing w:after="0" w:line="276" w:lineRule="auto"/>
        <w:ind w:left="720"/>
        <w:rPr>
          <w:rFonts w:ascii="Times New Roman" w:eastAsia="Times New Roman" w:hAnsi="Times New Roman" w:cs="Times New Roman"/>
          <w:b/>
          <w:bCs/>
          <w:i/>
          <w:iCs/>
          <w:sz w:val="20"/>
          <w:szCs w:val="20"/>
          <w:lang w:eastAsia="pl-PL"/>
        </w:rPr>
      </w:pPr>
    </w:p>
    <w:p w:rsidR="007D246E" w:rsidRDefault="007D246E" w:rsidP="00E97BB8">
      <w:pPr>
        <w:spacing w:after="0" w:line="276" w:lineRule="auto"/>
        <w:ind w:left="720"/>
        <w:rPr>
          <w:rFonts w:ascii="Times New Roman" w:eastAsia="Times New Roman" w:hAnsi="Times New Roman" w:cs="Times New Roman"/>
          <w:b/>
          <w:bCs/>
          <w:i/>
          <w:iCs/>
          <w:sz w:val="20"/>
          <w:szCs w:val="20"/>
          <w:lang w:eastAsia="pl-PL"/>
        </w:rPr>
      </w:pPr>
    </w:p>
    <w:p w:rsidR="00E97BB8" w:rsidRPr="00E97BB8" w:rsidRDefault="00E97BB8" w:rsidP="00E97BB8">
      <w:pPr>
        <w:spacing w:after="0" w:line="276" w:lineRule="auto"/>
        <w:ind w:left="720"/>
        <w:rPr>
          <w:rFonts w:ascii="Times New Roman" w:eastAsia="Times New Roman" w:hAnsi="Times New Roman" w:cs="Times New Roman"/>
          <w:lang w:eastAsia="pl-PL"/>
        </w:rPr>
      </w:pPr>
      <w:r w:rsidRPr="00E97BB8">
        <w:rPr>
          <w:rFonts w:ascii="Times New Roman" w:eastAsia="Times New Roman" w:hAnsi="Times New Roman" w:cs="Times New Roman"/>
          <w:b/>
          <w:bCs/>
          <w:i/>
          <w:iCs/>
          <w:lang w:eastAsia="pl-PL"/>
        </w:rPr>
        <w:t>Kryterium I:</w:t>
      </w:r>
    </w:p>
    <w:p w:rsidR="00E97BB8" w:rsidRPr="00E97BB8" w:rsidRDefault="00E97BB8" w:rsidP="00E97BB8">
      <w:pPr>
        <w:spacing w:after="0" w:line="276" w:lineRule="auto"/>
        <w:rPr>
          <w:rFonts w:ascii="Times New Roman" w:eastAsia="Times New Roman" w:hAnsi="Times New Roman" w:cs="Times New Roman"/>
          <w:b/>
          <w:lang w:eastAsia="pl-PL"/>
        </w:rPr>
      </w:pPr>
      <w:r w:rsidRPr="00E97BB8">
        <w:rPr>
          <w:rFonts w:ascii="Times New Roman" w:eastAsia="Times New Roman" w:hAnsi="Times New Roman" w:cs="Times New Roman"/>
          <w:b/>
          <w:lang w:eastAsia="pl-PL"/>
        </w:rPr>
        <w:t>C - cena: waga 60%</w:t>
      </w:r>
      <w:r>
        <w:rPr>
          <w:rFonts w:ascii="Times New Roman" w:eastAsia="Times New Roman" w:hAnsi="Times New Roman" w:cs="Times New Roman"/>
          <w:b/>
          <w:lang w:eastAsia="pl-PL"/>
        </w:rPr>
        <w:t xml:space="preserve"> ( 60 pkt. )</w:t>
      </w:r>
    </w:p>
    <w:p w:rsidR="00E97BB8" w:rsidRPr="00E97BB8" w:rsidRDefault="00E97BB8" w:rsidP="00E97BB8">
      <w:pPr>
        <w:spacing w:after="0" w:line="276" w:lineRule="auto"/>
        <w:rPr>
          <w:rFonts w:ascii="Times New Roman" w:eastAsia="Times New Roman" w:hAnsi="Times New Roman" w:cs="Times New Roman"/>
          <w:lang w:eastAsia="pl-PL"/>
        </w:rPr>
      </w:pPr>
      <w:r w:rsidRPr="00E97BB8">
        <w:rPr>
          <w:rFonts w:ascii="Times New Roman" w:eastAsia="Times New Roman" w:hAnsi="Times New Roman" w:cs="Times New Roman"/>
          <w:color w:val="000000"/>
          <w:lang w:eastAsia="pl-PL"/>
        </w:rPr>
        <w:t>Liczba punktów w kryterium „cena” wyliczona zostanie w następujący sposób:</w:t>
      </w:r>
    </w:p>
    <w:p w:rsidR="00E97BB8" w:rsidRDefault="00E97BB8" w:rsidP="00E97BB8">
      <w:pPr>
        <w:spacing w:after="0" w:line="276" w:lineRule="auto"/>
        <w:ind w:left="720"/>
        <w:rPr>
          <w:rFonts w:ascii="Times New Roman" w:eastAsia="Times New Roman" w:hAnsi="Times New Roman" w:cs="Times New Roman"/>
          <w:color w:val="000000"/>
          <w:lang w:eastAsia="pl-PL"/>
        </w:rPr>
      </w:pPr>
    </w:p>
    <w:p w:rsidR="00E97BB8" w:rsidRPr="00E97BB8" w:rsidRDefault="00E97BB8" w:rsidP="00E97BB8">
      <w:pPr>
        <w:spacing w:after="0" w:line="276" w:lineRule="auto"/>
        <w:ind w:left="720"/>
        <w:rPr>
          <w:rFonts w:ascii="Times New Roman" w:eastAsia="Times New Roman" w:hAnsi="Times New Roman" w:cs="Times New Roman"/>
          <w:lang w:eastAsia="pl-PL"/>
        </w:rPr>
      </w:pPr>
      <w:r>
        <w:rPr>
          <w:rFonts w:ascii="Times New Roman" w:eastAsia="Times New Roman" w:hAnsi="Times New Roman" w:cs="Times New Roman"/>
          <w:color w:val="000000"/>
          <w:lang w:eastAsia="pl-PL"/>
        </w:rPr>
        <w:t xml:space="preserve">           </w:t>
      </w:r>
      <w:r w:rsidRPr="00E97BB8">
        <w:rPr>
          <w:rFonts w:ascii="Times New Roman" w:eastAsia="Times New Roman" w:hAnsi="Times New Roman" w:cs="Times New Roman"/>
          <w:color w:val="000000"/>
          <w:lang w:eastAsia="pl-PL"/>
        </w:rPr>
        <w:t>Najniższa cena ofertowa z przedłożonych ofert w ramach zadania</w:t>
      </w:r>
    </w:p>
    <w:p w:rsidR="00E97BB8" w:rsidRPr="00E97BB8" w:rsidRDefault="00E97BB8" w:rsidP="00E97BB8">
      <w:pPr>
        <w:spacing w:after="0" w:line="276" w:lineRule="auto"/>
        <w:ind w:left="720"/>
        <w:rPr>
          <w:rFonts w:ascii="Times New Roman" w:eastAsia="Times New Roman" w:hAnsi="Times New Roman" w:cs="Times New Roman"/>
          <w:lang w:eastAsia="pl-PL"/>
        </w:rPr>
      </w:pPr>
      <w:r w:rsidRPr="00E97BB8">
        <w:rPr>
          <w:rFonts w:ascii="Times New Roman" w:eastAsia="Times New Roman" w:hAnsi="Times New Roman" w:cs="Times New Roman"/>
          <w:color w:val="000000"/>
          <w:lang w:eastAsia="pl-PL"/>
        </w:rPr>
        <w:t>C = ----------------------------------------------------------------------------------- x 60</w:t>
      </w:r>
    </w:p>
    <w:p w:rsidR="00E97BB8" w:rsidRPr="00E97BB8" w:rsidRDefault="00E97BB8" w:rsidP="00F04EF9">
      <w:pPr>
        <w:spacing w:after="0" w:line="276" w:lineRule="auto"/>
        <w:ind w:left="720"/>
        <w:rPr>
          <w:rFonts w:ascii="Times New Roman" w:eastAsia="Times New Roman" w:hAnsi="Times New Roman" w:cs="Times New Roman"/>
          <w:lang w:eastAsia="pl-PL"/>
        </w:rPr>
      </w:pPr>
      <w:r>
        <w:rPr>
          <w:rFonts w:ascii="Times New Roman" w:eastAsia="Times New Roman" w:hAnsi="Times New Roman" w:cs="Times New Roman"/>
          <w:color w:val="000000"/>
          <w:lang w:eastAsia="pl-PL"/>
        </w:rPr>
        <w:t xml:space="preserve">                             </w:t>
      </w:r>
      <w:r w:rsidRPr="00E97BB8">
        <w:rPr>
          <w:rFonts w:ascii="Times New Roman" w:eastAsia="Times New Roman" w:hAnsi="Times New Roman" w:cs="Times New Roman"/>
          <w:color w:val="000000"/>
          <w:lang w:eastAsia="pl-PL"/>
        </w:rPr>
        <w:t>Cena oferty badanej w ramach zadania</w:t>
      </w:r>
    </w:p>
    <w:p w:rsidR="00E97BB8" w:rsidRPr="00E97BB8" w:rsidRDefault="00E97BB8" w:rsidP="00E97BB8">
      <w:pPr>
        <w:spacing w:after="0" w:line="276" w:lineRule="auto"/>
        <w:ind w:left="720"/>
        <w:rPr>
          <w:rFonts w:ascii="Times New Roman" w:eastAsia="Times New Roman" w:hAnsi="Times New Roman" w:cs="Times New Roman"/>
          <w:lang w:eastAsia="pl-PL"/>
        </w:rPr>
      </w:pPr>
      <w:r w:rsidRPr="00E97BB8">
        <w:rPr>
          <w:rFonts w:ascii="Times New Roman" w:eastAsia="Times New Roman" w:hAnsi="Times New Roman" w:cs="Times New Roman"/>
          <w:b/>
          <w:bCs/>
          <w:i/>
          <w:iCs/>
          <w:lang w:eastAsia="pl-PL"/>
        </w:rPr>
        <w:t>Kryterium II:</w:t>
      </w:r>
    </w:p>
    <w:p w:rsidR="00E97BB8" w:rsidRPr="00E97BB8" w:rsidRDefault="00E97BB8" w:rsidP="00E97BB8">
      <w:pPr>
        <w:spacing w:after="0" w:line="276" w:lineRule="auto"/>
        <w:rPr>
          <w:rFonts w:ascii="Times New Roman" w:eastAsia="Times New Roman" w:hAnsi="Times New Roman" w:cs="Times New Roman"/>
          <w:b/>
          <w:lang w:eastAsia="pl-PL"/>
        </w:rPr>
      </w:pPr>
      <w:r w:rsidRPr="00E97BB8">
        <w:rPr>
          <w:rFonts w:ascii="Times New Roman" w:eastAsia="Times New Roman" w:hAnsi="Times New Roman" w:cs="Times New Roman"/>
          <w:b/>
          <w:lang w:eastAsia="pl-PL"/>
        </w:rPr>
        <w:t>D – termin dostawy: waga 20%</w:t>
      </w:r>
      <w:r>
        <w:rPr>
          <w:rFonts w:ascii="Times New Roman" w:eastAsia="Times New Roman" w:hAnsi="Times New Roman" w:cs="Times New Roman"/>
          <w:b/>
          <w:lang w:eastAsia="pl-PL"/>
        </w:rPr>
        <w:t xml:space="preserve"> ( 20 pkt. )</w:t>
      </w:r>
    </w:p>
    <w:p w:rsidR="00E97BB8" w:rsidRDefault="00E97BB8" w:rsidP="00E97BB8">
      <w:pPr>
        <w:spacing w:after="0" w:line="276" w:lineRule="auto"/>
        <w:rPr>
          <w:rFonts w:ascii="Times New Roman" w:eastAsia="Times New Roman" w:hAnsi="Times New Roman" w:cs="Times New Roman"/>
          <w:lang w:eastAsia="pl-PL"/>
        </w:rPr>
      </w:pPr>
    </w:p>
    <w:p w:rsidR="00E97BB8" w:rsidRPr="00E97BB8" w:rsidRDefault="00E97BB8" w:rsidP="00E97BB8">
      <w:pPr>
        <w:spacing w:after="0" w:line="276" w:lineRule="auto"/>
        <w:rPr>
          <w:rFonts w:ascii="Times New Roman" w:eastAsia="Times New Roman" w:hAnsi="Times New Roman" w:cs="Times New Roman"/>
          <w:lang w:eastAsia="pl-PL"/>
        </w:rPr>
      </w:pPr>
      <w:r w:rsidRPr="00E97BB8">
        <w:rPr>
          <w:rFonts w:ascii="Times New Roman" w:eastAsia="Times New Roman" w:hAnsi="Times New Roman" w:cs="Times New Roman"/>
          <w:lang w:eastAsia="pl-PL"/>
        </w:rPr>
        <w:lastRenderedPageBreak/>
        <w:t xml:space="preserve">Zamawiający wymaga, aby termin realizacji dostaw był nie dłuższy niż 4 dni robocze od dnia złożenia zamówienia. Za skrócenie terminu dostawy zamawiający przyzna następujące wartości punktowe: </w:t>
      </w:r>
    </w:p>
    <w:p w:rsidR="00E97BB8" w:rsidRPr="00E97BB8" w:rsidRDefault="00E97BB8" w:rsidP="00E97BB8">
      <w:pPr>
        <w:spacing w:after="0" w:line="276" w:lineRule="auto"/>
        <w:ind w:left="720"/>
        <w:rPr>
          <w:rFonts w:ascii="Times New Roman" w:eastAsia="Times New Roman" w:hAnsi="Times New Roman" w:cs="Times New Roman"/>
          <w:lang w:eastAsia="pl-PL"/>
        </w:rPr>
      </w:pPr>
      <w:r w:rsidRPr="00E97BB8">
        <w:rPr>
          <w:rFonts w:ascii="Times New Roman" w:eastAsia="Times New Roman" w:hAnsi="Times New Roman" w:cs="Times New Roman"/>
          <w:lang w:eastAsia="pl-PL"/>
        </w:rPr>
        <w:t>do 2 dni roboczych – 20 punktów</w:t>
      </w:r>
    </w:p>
    <w:p w:rsidR="00E97BB8" w:rsidRPr="00E97BB8" w:rsidRDefault="00E97BB8" w:rsidP="00E97BB8">
      <w:pPr>
        <w:spacing w:after="0" w:line="276" w:lineRule="auto"/>
        <w:ind w:left="720"/>
        <w:rPr>
          <w:rFonts w:ascii="Times New Roman" w:eastAsia="Times New Roman" w:hAnsi="Times New Roman" w:cs="Times New Roman"/>
          <w:lang w:eastAsia="pl-PL"/>
        </w:rPr>
      </w:pPr>
      <w:r w:rsidRPr="00E97BB8">
        <w:rPr>
          <w:rFonts w:ascii="Times New Roman" w:eastAsia="Times New Roman" w:hAnsi="Times New Roman" w:cs="Times New Roman"/>
          <w:lang w:eastAsia="pl-PL"/>
        </w:rPr>
        <w:t>3 dni robocze – 10 punktów</w:t>
      </w:r>
    </w:p>
    <w:p w:rsidR="00E97BB8" w:rsidRPr="00E97BB8" w:rsidRDefault="00E97BB8" w:rsidP="00E97BB8">
      <w:pPr>
        <w:spacing w:after="0" w:line="276" w:lineRule="auto"/>
        <w:ind w:left="720"/>
        <w:rPr>
          <w:rFonts w:ascii="Times New Roman" w:eastAsia="Times New Roman" w:hAnsi="Times New Roman" w:cs="Times New Roman"/>
          <w:lang w:eastAsia="pl-PL"/>
        </w:rPr>
      </w:pPr>
      <w:r w:rsidRPr="00E97BB8">
        <w:rPr>
          <w:rFonts w:ascii="Times New Roman" w:eastAsia="Times New Roman" w:hAnsi="Times New Roman" w:cs="Times New Roman"/>
          <w:lang w:eastAsia="pl-PL"/>
        </w:rPr>
        <w:t>4 dni robocze – 0 punktów</w:t>
      </w:r>
    </w:p>
    <w:p w:rsidR="00E97BB8" w:rsidRDefault="00E97BB8" w:rsidP="00E97BB8">
      <w:pPr>
        <w:spacing w:after="0" w:line="276" w:lineRule="auto"/>
        <w:rPr>
          <w:rFonts w:ascii="Times New Roman" w:eastAsia="Times New Roman" w:hAnsi="Times New Roman" w:cs="Times New Roman"/>
          <w:b/>
          <w:bCs/>
          <w:i/>
          <w:iCs/>
          <w:color w:val="000000"/>
          <w:shd w:val="clear" w:color="auto" w:fill="FFFFFF"/>
          <w:lang w:eastAsia="pl-PL"/>
        </w:rPr>
      </w:pPr>
    </w:p>
    <w:p w:rsidR="00E97BB8" w:rsidRPr="00E97BB8" w:rsidRDefault="00E97BB8" w:rsidP="00E97BB8">
      <w:pPr>
        <w:spacing w:after="0" w:line="276" w:lineRule="auto"/>
        <w:rPr>
          <w:rFonts w:ascii="Times New Roman" w:eastAsia="Times New Roman" w:hAnsi="Times New Roman" w:cs="Times New Roman"/>
          <w:lang w:eastAsia="pl-PL"/>
        </w:rPr>
      </w:pPr>
      <w:r w:rsidRPr="00E97BB8">
        <w:rPr>
          <w:rFonts w:ascii="Times New Roman" w:eastAsia="Times New Roman" w:hAnsi="Times New Roman" w:cs="Times New Roman"/>
          <w:b/>
          <w:bCs/>
          <w:i/>
          <w:iCs/>
          <w:color w:val="000000"/>
          <w:shd w:val="clear" w:color="auto" w:fill="FFFFFF"/>
          <w:lang w:eastAsia="pl-PL"/>
        </w:rPr>
        <w:t>Oferty zawierające termin dostawy dłuższy niż 4 dni robocze będą podlegały odrzuceniu jako niezgodne z warunkami zamówienia.</w:t>
      </w:r>
    </w:p>
    <w:p w:rsidR="00E97BB8" w:rsidRPr="00E97BB8" w:rsidRDefault="00E97BB8" w:rsidP="00E97BB8">
      <w:pPr>
        <w:spacing w:after="0" w:line="276" w:lineRule="auto"/>
        <w:ind w:left="720"/>
        <w:rPr>
          <w:rFonts w:ascii="Times New Roman" w:eastAsia="Times New Roman" w:hAnsi="Times New Roman" w:cs="Times New Roman"/>
          <w:lang w:eastAsia="pl-PL"/>
        </w:rPr>
      </w:pPr>
      <w:r w:rsidRPr="00E97BB8">
        <w:rPr>
          <w:rFonts w:ascii="Times New Roman" w:eastAsia="Times New Roman" w:hAnsi="Times New Roman" w:cs="Times New Roman"/>
          <w:b/>
          <w:bCs/>
          <w:i/>
          <w:iCs/>
          <w:color w:val="000000"/>
          <w:shd w:val="clear" w:color="auto" w:fill="FFFFFF"/>
          <w:lang w:eastAsia="pl-PL"/>
        </w:rPr>
        <w:t>Kryterium III:</w:t>
      </w:r>
    </w:p>
    <w:p w:rsidR="00E97BB8" w:rsidRPr="00E97BB8" w:rsidRDefault="00E97BB8" w:rsidP="00E97BB8">
      <w:pPr>
        <w:spacing w:after="0" w:line="276" w:lineRule="auto"/>
        <w:rPr>
          <w:rFonts w:ascii="Times New Roman" w:eastAsia="Times New Roman" w:hAnsi="Times New Roman" w:cs="Times New Roman"/>
          <w:lang w:eastAsia="pl-PL"/>
        </w:rPr>
      </w:pPr>
      <w:r w:rsidRPr="00E97BB8">
        <w:rPr>
          <w:rFonts w:ascii="Times New Roman" w:eastAsia="Times New Roman" w:hAnsi="Times New Roman" w:cs="Times New Roman"/>
          <w:b/>
          <w:color w:val="000000"/>
          <w:shd w:val="clear" w:color="auto" w:fill="FFFFFF"/>
          <w:lang w:eastAsia="pl-PL"/>
        </w:rPr>
        <w:t>J – jakość części: waga 20%</w:t>
      </w:r>
      <w:r>
        <w:rPr>
          <w:rFonts w:ascii="Times New Roman" w:eastAsia="Times New Roman" w:hAnsi="Times New Roman" w:cs="Times New Roman"/>
          <w:b/>
          <w:color w:val="000000"/>
          <w:shd w:val="clear" w:color="auto" w:fill="FFFFFF"/>
          <w:lang w:eastAsia="pl-PL"/>
        </w:rPr>
        <w:t xml:space="preserve"> ( 20 pkt. )</w:t>
      </w:r>
    </w:p>
    <w:p w:rsidR="00E97BB8" w:rsidRDefault="00E97BB8" w:rsidP="00E97BB8">
      <w:pPr>
        <w:spacing w:after="0" w:line="276" w:lineRule="auto"/>
        <w:rPr>
          <w:rFonts w:ascii="Times New Roman" w:eastAsia="Times New Roman" w:hAnsi="Times New Roman" w:cs="Times New Roman"/>
          <w:color w:val="000000"/>
          <w:shd w:val="clear" w:color="auto" w:fill="FFFFFF"/>
          <w:lang w:eastAsia="pl-PL"/>
        </w:rPr>
      </w:pPr>
    </w:p>
    <w:p w:rsidR="00E97BB8" w:rsidRPr="00E97BB8" w:rsidRDefault="00E97BB8" w:rsidP="00E97BB8">
      <w:pPr>
        <w:spacing w:after="0" w:line="276" w:lineRule="auto"/>
        <w:rPr>
          <w:rFonts w:ascii="Times New Roman" w:eastAsia="Times New Roman" w:hAnsi="Times New Roman" w:cs="Times New Roman"/>
          <w:lang w:eastAsia="pl-PL"/>
        </w:rPr>
      </w:pPr>
      <w:r w:rsidRPr="00E97BB8">
        <w:rPr>
          <w:rFonts w:ascii="Times New Roman" w:eastAsia="Times New Roman" w:hAnsi="Times New Roman" w:cs="Times New Roman"/>
          <w:color w:val="000000"/>
          <w:shd w:val="clear" w:color="auto" w:fill="FFFFFF"/>
          <w:lang w:eastAsia="pl-PL"/>
        </w:rPr>
        <w:t>Zamawiający przyzna za każdą oferowaną część:</w:t>
      </w:r>
    </w:p>
    <w:p w:rsidR="00E97BB8" w:rsidRDefault="00E97BB8" w:rsidP="00E97BB8">
      <w:pPr>
        <w:spacing w:after="0" w:line="276" w:lineRule="auto"/>
        <w:rPr>
          <w:rFonts w:ascii="Times New Roman" w:eastAsia="Times New Roman" w:hAnsi="Times New Roman" w:cs="Times New Roman"/>
          <w:color w:val="000000"/>
          <w:shd w:val="clear" w:color="auto" w:fill="FFFFFF"/>
          <w:lang w:eastAsia="pl-PL"/>
        </w:rPr>
      </w:pPr>
      <w:r w:rsidRPr="00E97BB8">
        <w:rPr>
          <w:rFonts w:ascii="Times New Roman" w:eastAsia="Times New Roman" w:hAnsi="Times New Roman" w:cs="Times New Roman"/>
          <w:color w:val="000000"/>
          <w:shd w:val="clear" w:color="auto" w:fill="FFFFFF"/>
          <w:lang w:eastAsia="pl-PL"/>
        </w:rPr>
        <w:t>kategoria jakości:</w:t>
      </w:r>
    </w:p>
    <w:p w:rsidR="00E97BB8" w:rsidRPr="00E97BB8" w:rsidRDefault="00E97BB8" w:rsidP="00E97BB8">
      <w:pPr>
        <w:spacing w:after="0" w:line="276" w:lineRule="auto"/>
        <w:rPr>
          <w:rFonts w:ascii="Times New Roman" w:eastAsia="Times New Roman" w:hAnsi="Times New Roman" w:cs="Times New Roman"/>
          <w:lang w:eastAsia="pl-PL"/>
        </w:rPr>
      </w:pPr>
      <w:r w:rsidRPr="00E97BB8">
        <w:rPr>
          <w:rFonts w:ascii="Times New Roman" w:eastAsia="Times New Roman" w:hAnsi="Times New Roman" w:cs="Times New Roman"/>
          <w:color w:val="000000"/>
          <w:shd w:val="clear" w:color="auto" w:fill="FFFFFF"/>
          <w:lang w:eastAsia="pl-PL"/>
        </w:rPr>
        <w:t>O, Q – 20%</w:t>
      </w:r>
      <w:r>
        <w:rPr>
          <w:rFonts w:ascii="Times New Roman" w:eastAsia="Times New Roman" w:hAnsi="Times New Roman" w:cs="Times New Roman"/>
          <w:color w:val="000000"/>
          <w:shd w:val="clear" w:color="auto" w:fill="FFFFFF"/>
          <w:lang w:eastAsia="pl-PL"/>
        </w:rPr>
        <w:t xml:space="preserve"> ( 20 pkt. )</w:t>
      </w:r>
    </w:p>
    <w:p w:rsidR="00E97BB8" w:rsidRPr="00E97BB8" w:rsidRDefault="00E97BB8" w:rsidP="00E97BB8">
      <w:pPr>
        <w:spacing w:after="0" w:line="276" w:lineRule="auto"/>
        <w:rPr>
          <w:rFonts w:ascii="Times New Roman" w:eastAsia="Times New Roman" w:hAnsi="Times New Roman" w:cs="Times New Roman"/>
          <w:lang w:eastAsia="pl-PL"/>
        </w:rPr>
      </w:pPr>
      <w:r w:rsidRPr="00E97BB8">
        <w:rPr>
          <w:rFonts w:ascii="Times New Roman" w:eastAsia="Times New Roman" w:hAnsi="Times New Roman" w:cs="Times New Roman"/>
          <w:color w:val="000000"/>
          <w:shd w:val="clear" w:color="auto" w:fill="FFFFFF"/>
          <w:lang w:eastAsia="pl-PL"/>
        </w:rPr>
        <w:t xml:space="preserve">P – 0% </w:t>
      </w:r>
      <w:r>
        <w:rPr>
          <w:rFonts w:ascii="Times New Roman" w:eastAsia="Times New Roman" w:hAnsi="Times New Roman" w:cs="Times New Roman"/>
          <w:color w:val="000000"/>
          <w:shd w:val="clear" w:color="auto" w:fill="FFFFFF"/>
          <w:lang w:eastAsia="pl-PL"/>
        </w:rPr>
        <w:t xml:space="preserve"> ( 0 pkt. )</w:t>
      </w:r>
    </w:p>
    <w:p w:rsidR="00E97BB8" w:rsidRDefault="00E97BB8" w:rsidP="00E97BB8">
      <w:pPr>
        <w:spacing w:after="0" w:line="276" w:lineRule="auto"/>
        <w:rPr>
          <w:rFonts w:ascii="Times New Roman" w:eastAsia="Times New Roman" w:hAnsi="Times New Roman" w:cs="Times New Roman"/>
          <w:color w:val="000000"/>
          <w:shd w:val="clear" w:color="auto" w:fill="FFFFFF"/>
          <w:lang w:eastAsia="pl-PL"/>
        </w:rPr>
      </w:pPr>
    </w:p>
    <w:p w:rsidR="00E97BB8" w:rsidRPr="00E97BB8" w:rsidRDefault="00E97BB8" w:rsidP="00E97BB8">
      <w:pPr>
        <w:spacing w:after="0" w:line="276" w:lineRule="auto"/>
        <w:ind w:firstLine="708"/>
        <w:jc w:val="both"/>
        <w:rPr>
          <w:rFonts w:ascii="Times New Roman" w:eastAsia="Times New Roman" w:hAnsi="Times New Roman" w:cs="Times New Roman"/>
          <w:lang w:eastAsia="pl-PL"/>
        </w:rPr>
      </w:pPr>
      <w:r w:rsidRPr="00E97BB8">
        <w:rPr>
          <w:rFonts w:ascii="Times New Roman" w:eastAsia="Times New Roman" w:hAnsi="Times New Roman" w:cs="Times New Roman"/>
          <w:color w:val="000000"/>
          <w:shd w:val="clear" w:color="auto" w:fill="FFFFFF"/>
          <w:lang w:eastAsia="pl-PL"/>
        </w:rPr>
        <w:t>Liczba punków dla pojedynczego załącznika</w:t>
      </w:r>
      <w:r>
        <w:rPr>
          <w:rFonts w:ascii="Times New Roman" w:eastAsia="Times New Roman" w:hAnsi="Times New Roman" w:cs="Times New Roman"/>
          <w:color w:val="000000"/>
          <w:shd w:val="clear" w:color="auto" w:fill="FFFFFF"/>
          <w:lang w:eastAsia="pl-PL"/>
        </w:rPr>
        <w:t xml:space="preserve"> tj. </w:t>
      </w:r>
      <w:r w:rsidRPr="00E97BB8">
        <w:rPr>
          <w:rFonts w:ascii="Arial Black" w:eastAsia="Times New Roman" w:hAnsi="Arial Black" w:cs="Times New Roman"/>
          <w:color w:val="0070C0"/>
          <w:sz w:val="18"/>
          <w:szCs w:val="18"/>
          <w:u w:val="single"/>
          <w:shd w:val="clear" w:color="auto" w:fill="FFFFFF"/>
          <w:lang w:eastAsia="pl-PL"/>
        </w:rPr>
        <w:t>załącznika nr 1.1 – 1.7 w ramach zadania nr 1</w:t>
      </w:r>
      <w:r w:rsidRPr="00E97BB8">
        <w:rPr>
          <w:rFonts w:ascii="Times New Roman" w:eastAsia="Times New Roman" w:hAnsi="Times New Roman" w:cs="Times New Roman"/>
          <w:color w:val="0070C0"/>
          <w:shd w:val="clear" w:color="auto" w:fill="FFFFFF"/>
          <w:lang w:eastAsia="pl-PL"/>
        </w:rPr>
        <w:t xml:space="preserve"> </w:t>
      </w:r>
      <w:r>
        <w:rPr>
          <w:rFonts w:ascii="Times New Roman" w:eastAsia="Times New Roman" w:hAnsi="Times New Roman" w:cs="Times New Roman"/>
          <w:color w:val="000000"/>
          <w:shd w:val="clear" w:color="auto" w:fill="FFFFFF"/>
          <w:lang w:eastAsia="pl-PL"/>
        </w:rPr>
        <w:t xml:space="preserve">i </w:t>
      </w:r>
      <w:r w:rsidRPr="00E97BB8">
        <w:rPr>
          <w:rFonts w:ascii="Arial Black" w:eastAsia="Times New Roman" w:hAnsi="Arial Black" w:cs="Times New Roman"/>
          <w:color w:val="0070C0"/>
          <w:sz w:val="18"/>
          <w:szCs w:val="18"/>
          <w:u w:val="single"/>
          <w:shd w:val="clear" w:color="auto" w:fill="FFFFFF"/>
          <w:lang w:eastAsia="pl-PL"/>
        </w:rPr>
        <w:t>załącznika nr 2.1 – 2.114 w ramach zadania nr 2</w:t>
      </w:r>
      <w:r w:rsidRPr="00E97BB8">
        <w:rPr>
          <w:rFonts w:ascii="Times New Roman" w:eastAsia="Times New Roman" w:hAnsi="Times New Roman" w:cs="Times New Roman"/>
          <w:color w:val="0070C0"/>
          <w:shd w:val="clear" w:color="auto" w:fill="FFFFFF"/>
          <w:lang w:eastAsia="pl-PL"/>
        </w:rPr>
        <w:t xml:space="preserve"> </w:t>
      </w:r>
      <w:r w:rsidRPr="00E97BB8">
        <w:rPr>
          <w:rFonts w:ascii="Times New Roman" w:eastAsia="Times New Roman" w:hAnsi="Times New Roman" w:cs="Times New Roman"/>
          <w:color w:val="000000"/>
          <w:shd w:val="clear" w:color="auto" w:fill="FFFFFF"/>
          <w:lang w:eastAsia="pl-PL"/>
        </w:rPr>
        <w:t>zostanie obliczona poprzez wyciągnięcie średniej arytmetycznej spośród wszystkich pozycji wykazu części, w następujący sposób:</w:t>
      </w:r>
    </w:p>
    <w:p w:rsidR="00E97BB8" w:rsidRPr="00E97BB8" w:rsidRDefault="00E97BB8" w:rsidP="00E97BB8">
      <w:pPr>
        <w:spacing w:after="0" w:line="276" w:lineRule="auto"/>
        <w:rPr>
          <w:rFonts w:ascii="Times New Roman" w:eastAsia="Times New Roman" w:hAnsi="Times New Roman" w:cs="Times New Roman"/>
          <w:lang w:eastAsia="pl-PL"/>
        </w:rPr>
      </w:pPr>
    </w:p>
    <w:p w:rsidR="00E97BB8" w:rsidRPr="00E97BB8" w:rsidRDefault="00E97BB8" w:rsidP="00E97BB8">
      <w:pPr>
        <w:spacing w:after="0" w:line="276" w:lineRule="auto"/>
        <w:jc w:val="center"/>
        <w:rPr>
          <w:rFonts w:ascii="Times New Roman" w:eastAsia="Times New Roman" w:hAnsi="Times New Roman" w:cs="Times New Roman"/>
          <w:lang w:eastAsia="pl-PL"/>
        </w:rPr>
      </w:pPr>
      <w:r w:rsidRPr="00E97BB8">
        <w:rPr>
          <w:rFonts w:ascii="Times New Roman" w:eastAsia="Times New Roman" w:hAnsi="Times New Roman" w:cs="Times New Roman"/>
          <w:color w:val="000000"/>
          <w:shd w:val="clear" w:color="auto" w:fill="FFFFFF"/>
          <w:lang w:eastAsia="pl-PL"/>
        </w:rPr>
        <w:t>J = SP / LO</w:t>
      </w:r>
    </w:p>
    <w:p w:rsidR="00E97BB8" w:rsidRPr="00E97BB8" w:rsidRDefault="00E97BB8" w:rsidP="00E97BB8">
      <w:pPr>
        <w:spacing w:after="0" w:line="276" w:lineRule="auto"/>
        <w:rPr>
          <w:rFonts w:ascii="Times New Roman" w:eastAsia="Times New Roman" w:hAnsi="Times New Roman" w:cs="Times New Roman"/>
          <w:lang w:eastAsia="pl-PL"/>
        </w:rPr>
      </w:pPr>
      <w:r w:rsidRPr="00E97BB8">
        <w:rPr>
          <w:rFonts w:ascii="Times New Roman" w:eastAsia="Times New Roman" w:hAnsi="Times New Roman" w:cs="Times New Roman"/>
          <w:color w:val="000000"/>
          <w:shd w:val="clear" w:color="auto" w:fill="FFFFFF"/>
          <w:lang w:eastAsia="pl-PL"/>
        </w:rPr>
        <w:t>gdzie:</w:t>
      </w:r>
    </w:p>
    <w:p w:rsidR="00E97BB8" w:rsidRPr="00E97BB8" w:rsidRDefault="00E97BB8" w:rsidP="00E97BB8">
      <w:pPr>
        <w:spacing w:after="0" w:line="276" w:lineRule="auto"/>
        <w:rPr>
          <w:rFonts w:ascii="Times New Roman" w:eastAsia="Times New Roman" w:hAnsi="Times New Roman" w:cs="Times New Roman"/>
          <w:lang w:eastAsia="pl-PL"/>
        </w:rPr>
      </w:pPr>
      <w:r w:rsidRPr="00E97BB8">
        <w:rPr>
          <w:rFonts w:ascii="Times New Roman" w:eastAsia="Times New Roman" w:hAnsi="Times New Roman" w:cs="Times New Roman"/>
          <w:color w:val="000000"/>
          <w:shd w:val="clear" w:color="auto" w:fill="FFFFFF"/>
          <w:lang w:eastAsia="pl-PL"/>
        </w:rPr>
        <w:t>SP – suma punktów przyznanych wszystkim częścią (zsumowana zostanie uzyskana liczba punktów części wszystkich pozycji wykazu)</w:t>
      </w:r>
    </w:p>
    <w:p w:rsidR="00E97BB8" w:rsidRPr="00E97BB8" w:rsidRDefault="00E97BB8" w:rsidP="00E97BB8">
      <w:pPr>
        <w:spacing w:after="0" w:line="276" w:lineRule="auto"/>
        <w:rPr>
          <w:rFonts w:ascii="Times New Roman" w:eastAsia="Times New Roman" w:hAnsi="Times New Roman" w:cs="Times New Roman"/>
          <w:lang w:eastAsia="pl-PL"/>
        </w:rPr>
      </w:pPr>
      <w:r w:rsidRPr="00E97BB8">
        <w:rPr>
          <w:rFonts w:ascii="Times New Roman" w:eastAsia="Times New Roman" w:hAnsi="Times New Roman" w:cs="Times New Roman"/>
          <w:color w:val="000000"/>
          <w:shd w:val="clear" w:color="auto" w:fill="FFFFFF"/>
          <w:lang w:eastAsia="pl-PL"/>
        </w:rPr>
        <w:t>LO – liczba porządkowa pozycji części wskazana w wykazie asortymentowym</w:t>
      </w:r>
    </w:p>
    <w:p w:rsidR="00E97BB8" w:rsidRPr="00E97BB8" w:rsidRDefault="00E97BB8" w:rsidP="00E97BB8">
      <w:pPr>
        <w:spacing w:after="0" w:line="276" w:lineRule="auto"/>
        <w:rPr>
          <w:rFonts w:ascii="Times New Roman" w:eastAsia="Times New Roman" w:hAnsi="Times New Roman" w:cs="Times New Roman"/>
          <w:lang w:eastAsia="pl-PL"/>
        </w:rPr>
      </w:pPr>
    </w:p>
    <w:p w:rsidR="00E97BB8" w:rsidRDefault="00E97BB8" w:rsidP="00E97BB8">
      <w:pPr>
        <w:spacing w:after="0" w:line="276" w:lineRule="auto"/>
        <w:jc w:val="both"/>
        <w:rPr>
          <w:rFonts w:ascii="Times New Roman" w:eastAsia="Times New Roman" w:hAnsi="Times New Roman" w:cs="Times New Roman"/>
          <w:b/>
          <w:bCs/>
          <w:color w:val="000000"/>
          <w:shd w:val="clear" w:color="auto" w:fill="FFFFFF"/>
          <w:lang w:eastAsia="pl-PL"/>
        </w:rPr>
      </w:pPr>
      <w:r w:rsidRPr="00E97BB8">
        <w:rPr>
          <w:rFonts w:ascii="Times New Roman" w:eastAsia="Times New Roman" w:hAnsi="Times New Roman" w:cs="Times New Roman"/>
          <w:b/>
          <w:bCs/>
          <w:color w:val="000000"/>
          <w:shd w:val="clear" w:color="auto" w:fill="FFFFFF"/>
          <w:lang w:eastAsia="pl-PL"/>
        </w:rPr>
        <w:t>Łączna suma punktów w kryterium „jakość części”</w:t>
      </w:r>
      <w:r>
        <w:rPr>
          <w:rFonts w:ascii="Times New Roman" w:eastAsia="Times New Roman" w:hAnsi="Times New Roman" w:cs="Times New Roman"/>
          <w:b/>
          <w:bCs/>
          <w:color w:val="000000"/>
          <w:shd w:val="clear" w:color="auto" w:fill="FFFFFF"/>
          <w:lang w:eastAsia="pl-PL"/>
        </w:rPr>
        <w:t xml:space="preserve"> dla </w:t>
      </w:r>
      <w:r w:rsidRPr="00E97BB8">
        <w:rPr>
          <w:rFonts w:ascii="Arial Black" w:eastAsia="Times New Roman" w:hAnsi="Arial Black" w:cs="Times New Roman"/>
          <w:b/>
          <w:bCs/>
          <w:color w:val="000000"/>
          <w:sz w:val="18"/>
          <w:szCs w:val="18"/>
          <w:u w:val="single"/>
          <w:shd w:val="clear" w:color="auto" w:fill="FFFFFF"/>
          <w:lang w:eastAsia="pl-PL"/>
        </w:rPr>
        <w:t>zadania nr 1 i 2</w:t>
      </w:r>
      <w:r w:rsidRPr="00E97BB8">
        <w:rPr>
          <w:rFonts w:ascii="Times New Roman" w:eastAsia="Times New Roman" w:hAnsi="Times New Roman" w:cs="Times New Roman"/>
          <w:b/>
          <w:bCs/>
          <w:color w:val="000000"/>
          <w:shd w:val="clear" w:color="auto" w:fill="FFFFFF"/>
          <w:lang w:eastAsia="pl-PL"/>
        </w:rPr>
        <w:t xml:space="preserve"> zostanie obliczona wg wzoru:</w:t>
      </w:r>
    </w:p>
    <w:p w:rsidR="00E97BB8" w:rsidRPr="00E97BB8" w:rsidRDefault="00E97BB8" w:rsidP="00E97BB8">
      <w:pPr>
        <w:spacing w:after="0" w:line="276" w:lineRule="auto"/>
        <w:jc w:val="both"/>
        <w:rPr>
          <w:rFonts w:ascii="Times New Roman" w:eastAsia="Times New Roman" w:hAnsi="Times New Roman" w:cs="Times New Roman"/>
          <w:lang w:eastAsia="pl-PL"/>
        </w:rPr>
      </w:pPr>
    </w:p>
    <w:p w:rsidR="00E97BB8" w:rsidRPr="00E97BB8" w:rsidRDefault="00E97BB8" w:rsidP="00E97BB8">
      <w:pPr>
        <w:spacing w:after="0" w:line="276" w:lineRule="auto"/>
        <w:jc w:val="center"/>
        <w:rPr>
          <w:rFonts w:ascii="Times New Roman" w:eastAsia="Times New Roman" w:hAnsi="Times New Roman" w:cs="Times New Roman"/>
          <w:lang w:eastAsia="pl-PL"/>
        </w:rPr>
      </w:pPr>
      <w:r>
        <w:rPr>
          <w:rFonts w:ascii="Times New Roman" w:eastAsia="Times New Roman" w:hAnsi="Times New Roman" w:cs="Times New Roman"/>
          <w:b/>
          <w:bCs/>
          <w:color w:val="000000"/>
          <w:shd w:val="clear" w:color="auto" w:fill="FFFFFF"/>
          <w:lang w:eastAsia="pl-PL"/>
        </w:rPr>
        <w:t xml:space="preserve">      </w:t>
      </w:r>
      <w:r w:rsidRPr="00E97BB8">
        <w:rPr>
          <w:rFonts w:ascii="Times New Roman" w:eastAsia="Times New Roman" w:hAnsi="Times New Roman" w:cs="Times New Roman"/>
          <w:b/>
          <w:bCs/>
          <w:color w:val="000000"/>
          <w:shd w:val="clear" w:color="auto" w:fill="FFFFFF"/>
          <w:lang w:eastAsia="pl-PL"/>
        </w:rPr>
        <w:t>Suma punktów wszystkich załączników w ramach danego zadania</w:t>
      </w:r>
    </w:p>
    <w:p w:rsidR="00E97BB8" w:rsidRPr="00E97BB8" w:rsidRDefault="00E97BB8" w:rsidP="00E97BB8">
      <w:pPr>
        <w:spacing w:after="0" w:line="276" w:lineRule="auto"/>
        <w:jc w:val="center"/>
        <w:rPr>
          <w:rFonts w:ascii="Times New Roman" w:eastAsia="Times New Roman" w:hAnsi="Times New Roman" w:cs="Times New Roman"/>
          <w:lang w:eastAsia="pl-PL"/>
        </w:rPr>
      </w:pPr>
      <w:r w:rsidRPr="00E97BB8">
        <w:rPr>
          <w:rFonts w:ascii="Times New Roman" w:eastAsia="Times New Roman" w:hAnsi="Times New Roman" w:cs="Times New Roman"/>
          <w:b/>
          <w:bCs/>
          <w:color w:val="000000"/>
          <w:shd w:val="clear" w:color="auto" w:fill="FFFFFF"/>
          <w:lang w:eastAsia="pl-PL"/>
        </w:rPr>
        <w:t>J = --------------------------------------------------------------------------------------</w:t>
      </w:r>
    </w:p>
    <w:p w:rsidR="00E97BB8" w:rsidRPr="00E97BB8" w:rsidRDefault="00E97BB8" w:rsidP="00E97BB8">
      <w:pPr>
        <w:spacing w:after="0" w:line="276" w:lineRule="auto"/>
        <w:jc w:val="center"/>
        <w:rPr>
          <w:rFonts w:ascii="Times New Roman" w:eastAsia="Times New Roman" w:hAnsi="Times New Roman" w:cs="Times New Roman"/>
          <w:lang w:eastAsia="pl-PL"/>
        </w:rPr>
      </w:pPr>
      <w:r w:rsidRPr="00E97BB8">
        <w:rPr>
          <w:rFonts w:ascii="Times New Roman" w:eastAsia="Times New Roman" w:hAnsi="Times New Roman" w:cs="Times New Roman"/>
          <w:b/>
          <w:bCs/>
          <w:color w:val="000000"/>
          <w:shd w:val="clear" w:color="auto" w:fill="FFFFFF"/>
          <w:lang w:eastAsia="pl-PL"/>
        </w:rPr>
        <w:t>Liczę załączników w ramach danego zadania</w:t>
      </w:r>
    </w:p>
    <w:p w:rsidR="00E97BB8" w:rsidRPr="00E97BB8" w:rsidRDefault="00E97BB8" w:rsidP="00E97BB8">
      <w:pPr>
        <w:spacing w:after="0" w:line="276" w:lineRule="auto"/>
        <w:rPr>
          <w:rFonts w:ascii="Times New Roman" w:eastAsia="Times New Roman" w:hAnsi="Times New Roman" w:cs="Times New Roman"/>
          <w:lang w:eastAsia="pl-PL"/>
        </w:rPr>
      </w:pPr>
    </w:p>
    <w:p w:rsidR="00E97BB8" w:rsidRPr="00E97BB8" w:rsidRDefault="00E97BB8" w:rsidP="00E97BB8">
      <w:pPr>
        <w:spacing w:after="0" w:line="276" w:lineRule="auto"/>
        <w:rPr>
          <w:rFonts w:ascii="Times New Roman" w:eastAsia="Times New Roman" w:hAnsi="Times New Roman" w:cs="Times New Roman"/>
          <w:lang w:eastAsia="pl-PL"/>
        </w:rPr>
      </w:pPr>
      <w:r w:rsidRPr="00E97BB8">
        <w:rPr>
          <w:rFonts w:ascii="Times New Roman" w:eastAsia="Times New Roman" w:hAnsi="Times New Roman" w:cs="Times New Roman"/>
          <w:color w:val="000000"/>
          <w:shd w:val="clear" w:color="auto" w:fill="FFFFFF"/>
          <w:lang w:eastAsia="pl-PL"/>
        </w:rPr>
        <w:t>Wynik zostanie obliczony z dokładnością do dwóch miejsc po przecinku.</w:t>
      </w:r>
    </w:p>
    <w:p w:rsidR="00E97BB8" w:rsidRPr="00E97BB8" w:rsidRDefault="00E97BB8" w:rsidP="00E97BB8">
      <w:pPr>
        <w:spacing w:after="0" w:line="276" w:lineRule="auto"/>
        <w:rPr>
          <w:rFonts w:ascii="Times New Roman" w:eastAsia="Times New Roman" w:hAnsi="Times New Roman" w:cs="Times New Roman"/>
          <w:lang w:eastAsia="pl-PL"/>
        </w:rPr>
      </w:pPr>
    </w:p>
    <w:p w:rsidR="00E97BB8" w:rsidRPr="00E97BB8" w:rsidRDefault="00E97BB8" w:rsidP="006432DF">
      <w:pPr>
        <w:spacing w:after="0" w:line="276" w:lineRule="auto"/>
        <w:ind w:left="-57"/>
        <w:jc w:val="both"/>
        <w:rPr>
          <w:rFonts w:ascii="Times New Roman" w:eastAsia="Times New Roman" w:hAnsi="Times New Roman" w:cs="Times New Roman"/>
          <w:b/>
          <w:lang w:eastAsia="pl-PL"/>
        </w:rPr>
      </w:pPr>
      <w:r w:rsidRPr="00E97BB8">
        <w:rPr>
          <w:rFonts w:ascii="Times New Roman" w:eastAsia="Times New Roman" w:hAnsi="Times New Roman" w:cs="Times New Roman"/>
          <w:b/>
          <w:lang w:eastAsia="pl-PL"/>
        </w:rPr>
        <w:t>ZA NAJKORZYSTNIEJSZĄ ZAMAWIAJĄCY UZNA OFERTĘ WYKONAWCY KTÓRY UZYSKA NAJWIĘKSZĄ LICZBĘ PUNKTÓW:</w:t>
      </w:r>
    </w:p>
    <w:p w:rsidR="006432DF" w:rsidRDefault="006432DF" w:rsidP="00E97BB8">
      <w:pPr>
        <w:spacing w:after="0" w:line="276" w:lineRule="auto"/>
        <w:ind w:left="720"/>
        <w:jc w:val="center"/>
        <w:rPr>
          <w:rFonts w:ascii="Times New Roman" w:eastAsia="Times New Roman" w:hAnsi="Times New Roman" w:cs="Times New Roman"/>
          <w:lang w:eastAsia="pl-PL"/>
        </w:rPr>
      </w:pPr>
    </w:p>
    <w:p w:rsidR="00E97BB8" w:rsidRPr="00E97BB8" w:rsidRDefault="00E97BB8" w:rsidP="00E97BB8">
      <w:pPr>
        <w:spacing w:after="0" w:line="276" w:lineRule="auto"/>
        <w:ind w:left="720"/>
        <w:jc w:val="center"/>
        <w:rPr>
          <w:rFonts w:ascii="Times New Roman" w:eastAsia="Times New Roman" w:hAnsi="Times New Roman" w:cs="Times New Roman"/>
          <w:b/>
          <w:lang w:eastAsia="pl-PL"/>
        </w:rPr>
      </w:pPr>
      <w:r w:rsidRPr="00E97BB8">
        <w:rPr>
          <w:rFonts w:ascii="Times New Roman" w:eastAsia="Times New Roman" w:hAnsi="Times New Roman" w:cs="Times New Roman"/>
          <w:b/>
          <w:lang w:eastAsia="pl-PL"/>
        </w:rPr>
        <w:t>Ł = C + D + J</w:t>
      </w:r>
    </w:p>
    <w:p w:rsidR="00E97BB8" w:rsidRPr="00E97BB8" w:rsidRDefault="00E97BB8" w:rsidP="00E97BB8">
      <w:pPr>
        <w:spacing w:after="0" w:line="276" w:lineRule="auto"/>
        <w:ind w:left="720"/>
        <w:rPr>
          <w:rFonts w:ascii="Times New Roman" w:eastAsia="Times New Roman" w:hAnsi="Times New Roman" w:cs="Times New Roman"/>
          <w:lang w:eastAsia="pl-PL"/>
        </w:rPr>
      </w:pPr>
      <w:r w:rsidRPr="00E97BB8">
        <w:rPr>
          <w:rFonts w:ascii="Times New Roman" w:eastAsia="Times New Roman" w:hAnsi="Times New Roman" w:cs="Times New Roman"/>
          <w:i/>
          <w:iCs/>
          <w:lang w:eastAsia="pl-PL"/>
        </w:rPr>
        <w:t>gdzie:</w:t>
      </w:r>
    </w:p>
    <w:p w:rsidR="00E97BB8" w:rsidRPr="00E97BB8" w:rsidRDefault="00E97BB8" w:rsidP="00E97BB8">
      <w:pPr>
        <w:spacing w:after="0" w:line="276" w:lineRule="auto"/>
        <w:ind w:left="720"/>
        <w:rPr>
          <w:rFonts w:ascii="Times New Roman" w:eastAsia="Times New Roman" w:hAnsi="Times New Roman" w:cs="Times New Roman"/>
          <w:lang w:eastAsia="pl-PL"/>
        </w:rPr>
      </w:pPr>
      <w:r w:rsidRPr="00E97BB8">
        <w:rPr>
          <w:rFonts w:ascii="Times New Roman" w:eastAsia="Times New Roman" w:hAnsi="Times New Roman" w:cs="Times New Roman"/>
          <w:i/>
          <w:iCs/>
          <w:lang w:eastAsia="pl-PL"/>
        </w:rPr>
        <w:t>Ł – łączna liczba punktów</w:t>
      </w:r>
    </w:p>
    <w:p w:rsidR="00E97BB8" w:rsidRPr="00E97BB8" w:rsidRDefault="00E97BB8" w:rsidP="00E97BB8">
      <w:pPr>
        <w:spacing w:after="0" w:line="276" w:lineRule="auto"/>
        <w:ind w:left="720"/>
        <w:rPr>
          <w:rFonts w:ascii="Times New Roman" w:eastAsia="Times New Roman" w:hAnsi="Times New Roman" w:cs="Times New Roman"/>
          <w:lang w:eastAsia="pl-PL"/>
        </w:rPr>
      </w:pPr>
      <w:r w:rsidRPr="00E97BB8">
        <w:rPr>
          <w:rFonts w:ascii="Times New Roman" w:eastAsia="Times New Roman" w:hAnsi="Times New Roman" w:cs="Times New Roman"/>
          <w:i/>
          <w:iCs/>
          <w:lang w:eastAsia="pl-PL"/>
        </w:rPr>
        <w:t>C – punkty w kryterium cena</w:t>
      </w:r>
    </w:p>
    <w:p w:rsidR="00E97BB8" w:rsidRPr="00E97BB8" w:rsidRDefault="00E97BB8" w:rsidP="00E97BB8">
      <w:pPr>
        <w:spacing w:after="0" w:line="276" w:lineRule="auto"/>
        <w:ind w:left="720"/>
        <w:rPr>
          <w:rFonts w:ascii="Times New Roman" w:eastAsia="Times New Roman" w:hAnsi="Times New Roman" w:cs="Times New Roman"/>
          <w:lang w:eastAsia="pl-PL"/>
        </w:rPr>
      </w:pPr>
      <w:r w:rsidRPr="00E97BB8">
        <w:rPr>
          <w:rFonts w:ascii="Times New Roman" w:eastAsia="Times New Roman" w:hAnsi="Times New Roman" w:cs="Times New Roman"/>
          <w:i/>
          <w:iCs/>
          <w:color w:val="000000"/>
          <w:shd w:val="clear" w:color="auto" w:fill="FFFFFF"/>
          <w:lang w:eastAsia="pl-PL"/>
        </w:rPr>
        <w:t>D – punkty w kryterium termin dostawy</w:t>
      </w:r>
    </w:p>
    <w:p w:rsidR="00E97BB8" w:rsidRPr="00E97BB8" w:rsidRDefault="00E97BB8" w:rsidP="00E97BB8">
      <w:pPr>
        <w:spacing w:after="0" w:line="276" w:lineRule="auto"/>
        <w:ind w:left="720"/>
        <w:rPr>
          <w:rFonts w:ascii="Times New Roman" w:eastAsia="Times New Roman" w:hAnsi="Times New Roman" w:cs="Times New Roman"/>
          <w:lang w:eastAsia="pl-PL"/>
        </w:rPr>
      </w:pPr>
      <w:r w:rsidRPr="00E97BB8">
        <w:rPr>
          <w:rFonts w:ascii="Times New Roman" w:eastAsia="Times New Roman" w:hAnsi="Times New Roman" w:cs="Times New Roman"/>
          <w:i/>
          <w:iCs/>
          <w:color w:val="000000"/>
          <w:shd w:val="clear" w:color="auto" w:fill="FFFFFF"/>
          <w:lang w:eastAsia="pl-PL"/>
        </w:rPr>
        <w:t>J – punkty w kategorii jakość części</w:t>
      </w:r>
    </w:p>
    <w:p w:rsidR="00A847BA" w:rsidRDefault="00A847BA" w:rsidP="00A847BA">
      <w:pPr>
        <w:autoSpaceDE w:val="0"/>
        <w:autoSpaceDN w:val="0"/>
        <w:adjustRightInd w:val="0"/>
        <w:spacing w:after="0" w:line="240" w:lineRule="auto"/>
        <w:ind w:left="360"/>
        <w:rPr>
          <w:rFonts w:ascii="Times New Roman" w:eastAsia="Times New Roman" w:hAnsi="Times New Roman" w:cs="Times New Roman"/>
          <w:lang w:eastAsia="pl-PL"/>
        </w:rPr>
      </w:pPr>
      <w:r w:rsidRPr="007360EF">
        <w:rPr>
          <w:rFonts w:ascii="Times New Roman" w:eastAsia="Times New Roman" w:hAnsi="Times New Roman" w:cs="Times New Roman"/>
          <w:lang w:eastAsia="pl-PL"/>
        </w:rPr>
        <w:t xml:space="preserve">      </w:t>
      </w:r>
    </w:p>
    <w:p w:rsidR="006432DF" w:rsidRPr="007360EF" w:rsidRDefault="006432DF" w:rsidP="00A847BA">
      <w:pPr>
        <w:autoSpaceDE w:val="0"/>
        <w:autoSpaceDN w:val="0"/>
        <w:adjustRightInd w:val="0"/>
        <w:spacing w:after="0" w:line="240" w:lineRule="auto"/>
        <w:ind w:left="360"/>
        <w:rPr>
          <w:rFonts w:ascii="Times New Roman" w:eastAsia="Times New Roman" w:hAnsi="Times New Roman" w:cs="Times New Roman"/>
          <w:lang w:eastAsia="pl-PL"/>
        </w:rPr>
      </w:pPr>
    </w:p>
    <w:p w:rsidR="00AB1074" w:rsidRPr="00AB1074" w:rsidRDefault="00AB1074" w:rsidP="00AB1074">
      <w:pPr>
        <w:numPr>
          <w:ilvl w:val="0"/>
          <w:numId w:val="35"/>
        </w:numPr>
        <w:spacing w:after="0" w:line="276" w:lineRule="auto"/>
        <w:ind w:left="392" w:hanging="364"/>
        <w:contextualSpacing/>
        <w:jc w:val="both"/>
        <w:rPr>
          <w:rFonts w:ascii="Times New Roman" w:hAnsi="Times New Roman" w:cs="Times New Roman"/>
        </w:rPr>
      </w:pPr>
      <w:r w:rsidRPr="00AB1074">
        <w:rPr>
          <w:rFonts w:ascii="Times New Roman" w:hAnsi="Times New Roman" w:cs="Times New Roman"/>
        </w:rPr>
        <w:lastRenderedPageBreak/>
        <w:t>W toku badania i oceny ofert Zamawiający może żądać od Wykonawców wyjaśnień dotyczących treści złożonych ofert lub innych składanych dokumentów lub oświadczeń.</w:t>
      </w:r>
    </w:p>
    <w:p w:rsidR="00AB1074" w:rsidRPr="00AB1074" w:rsidRDefault="00AB1074" w:rsidP="00AB1074">
      <w:pPr>
        <w:numPr>
          <w:ilvl w:val="0"/>
          <w:numId w:val="35"/>
        </w:numPr>
        <w:spacing w:after="0" w:line="276" w:lineRule="auto"/>
        <w:ind w:left="392" w:hanging="364"/>
        <w:contextualSpacing/>
        <w:jc w:val="both"/>
        <w:rPr>
          <w:rFonts w:ascii="Times New Roman" w:hAnsi="Times New Roman" w:cs="Times New Roman"/>
        </w:rPr>
      </w:pPr>
      <w:r w:rsidRPr="00AB1074">
        <w:rPr>
          <w:rFonts w:ascii="Times New Roman" w:hAnsi="Times New Roman" w:cs="Times New Roman"/>
        </w:rPr>
        <w:t>Wykonawcy są zobowiązani do przedstawienia wyjaśnień w terminie wskazanym przez Zamawiającego.</w:t>
      </w:r>
    </w:p>
    <w:p w:rsidR="00AB1074" w:rsidRPr="00AB1074" w:rsidRDefault="00AB1074" w:rsidP="00AB1074">
      <w:pPr>
        <w:numPr>
          <w:ilvl w:val="0"/>
          <w:numId w:val="35"/>
        </w:numPr>
        <w:spacing w:after="0" w:line="276" w:lineRule="auto"/>
        <w:ind w:left="392" w:hanging="364"/>
        <w:contextualSpacing/>
        <w:jc w:val="both"/>
        <w:rPr>
          <w:rFonts w:ascii="Times New Roman" w:hAnsi="Times New Roman" w:cs="Times New Roman"/>
        </w:rPr>
      </w:pPr>
      <w:r w:rsidRPr="00AB1074">
        <w:rPr>
          <w:rFonts w:ascii="Times New Roman" w:hAnsi="Times New Roman" w:cs="Times New Roman"/>
        </w:rPr>
        <w:t>Zamawiający poprawi w ofercie:</w:t>
      </w:r>
    </w:p>
    <w:p w:rsidR="00AB1074" w:rsidRPr="00AB1074" w:rsidRDefault="00AB1074" w:rsidP="00AB1074">
      <w:pPr>
        <w:numPr>
          <w:ilvl w:val="0"/>
          <w:numId w:val="19"/>
        </w:numPr>
        <w:spacing w:after="0" w:line="276" w:lineRule="auto"/>
        <w:ind w:left="752"/>
        <w:contextualSpacing/>
        <w:jc w:val="both"/>
        <w:rPr>
          <w:rFonts w:ascii="Times New Roman" w:hAnsi="Times New Roman" w:cs="Times New Roman"/>
        </w:rPr>
      </w:pPr>
      <w:r w:rsidRPr="00AB1074">
        <w:rPr>
          <w:rFonts w:ascii="Times New Roman" w:hAnsi="Times New Roman" w:cs="Times New Roman"/>
        </w:rPr>
        <w:t>oczywiste omyłki pisarskie,</w:t>
      </w:r>
    </w:p>
    <w:p w:rsidR="00AB1074" w:rsidRPr="00AB1074" w:rsidRDefault="00AB1074" w:rsidP="00AB1074">
      <w:pPr>
        <w:numPr>
          <w:ilvl w:val="0"/>
          <w:numId w:val="19"/>
        </w:numPr>
        <w:spacing w:after="0" w:line="276" w:lineRule="auto"/>
        <w:ind w:left="752"/>
        <w:contextualSpacing/>
        <w:jc w:val="both"/>
        <w:rPr>
          <w:rFonts w:ascii="Times New Roman" w:hAnsi="Times New Roman" w:cs="Times New Roman"/>
        </w:rPr>
      </w:pPr>
      <w:r w:rsidRPr="00AB1074">
        <w:rPr>
          <w:rFonts w:ascii="Times New Roman" w:hAnsi="Times New Roman" w:cs="Times New Roman"/>
        </w:rPr>
        <w:t>oczywiste omyłki rachunkowe, z uwzględnieniem konsekwencji rachunkowych dokonanych poprawek,</w:t>
      </w:r>
    </w:p>
    <w:p w:rsidR="00AB1074" w:rsidRPr="00AB1074" w:rsidRDefault="00AB1074" w:rsidP="00AB1074">
      <w:pPr>
        <w:numPr>
          <w:ilvl w:val="0"/>
          <w:numId w:val="19"/>
        </w:numPr>
        <w:spacing w:after="0" w:line="276" w:lineRule="auto"/>
        <w:ind w:left="752"/>
        <w:contextualSpacing/>
        <w:jc w:val="both"/>
        <w:rPr>
          <w:rFonts w:ascii="Times New Roman" w:hAnsi="Times New Roman" w:cs="Times New Roman"/>
        </w:rPr>
      </w:pPr>
      <w:r w:rsidRPr="00AB1074">
        <w:rPr>
          <w:rFonts w:ascii="Times New Roman" w:hAnsi="Times New Roman" w:cs="Times New Roman"/>
        </w:rPr>
        <w:t>inne omyłki polegające na niezgodności oferty z dokumentami zamówienia, niepowodujące istotnych zmian w treści oferty</w:t>
      </w:r>
    </w:p>
    <w:p w:rsidR="00AB1074" w:rsidRPr="00AB1074" w:rsidRDefault="00AB1074" w:rsidP="00AB1074">
      <w:pPr>
        <w:spacing w:after="0" w:line="276" w:lineRule="auto"/>
        <w:ind w:left="392"/>
        <w:jc w:val="both"/>
        <w:rPr>
          <w:rFonts w:ascii="Times New Roman" w:hAnsi="Times New Roman" w:cs="Times New Roman"/>
        </w:rPr>
      </w:pPr>
      <w:r w:rsidRPr="00AB1074">
        <w:rPr>
          <w:rFonts w:ascii="Times New Roman" w:hAnsi="Times New Roman" w:cs="Times New Roman"/>
        </w:rPr>
        <w:t>- niezwłocznie zawiadamiając o tym Wykonawcę, którego oferta została poprawiana.</w:t>
      </w:r>
    </w:p>
    <w:p w:rsidR="00AB1074" w:rsidRPr="00AB1074" w:rsidRDefault="00AB1074" w:rsidP="00AB1074">
      <w:pPr>
        <w:numPr>
          <w:ilvl w:val="0"/>
          <w:numId w:val="36"/>
        </w:numPr>
        <w:spacing w:line="276" w:lineRule="auto"/>
        <w:ind w:left="392" w:hanging="350"/>
        <w:contextualSpacing/>
        <w:jc w:val="both"/>
        <w:rPr>
          <w:rFonts w:ascii="Times New Roman" w:hAnsi="Times New Roman" w:cs="Times New Roman"/>
        </w:rPr>
      </w:pPr>
      <w:r w:rsidRPr="00AB1074">
        <w:rPr>
          <w:rFonts w:ascii="Times New Roman" w:hAnsi="Times New Roman" w:cs="Times New Roman"/>
        </w:rPr>
        <w:t xml:space="preserve">W przypadku powstania u Zamawiającego obowiązku podatkowego, Zamawiający doliczy </w:t>
      </w:r>
      <w:r w:rsidRPr="00AB1074">
        <w:rPr>
          <w:rFonts w:ascii="Times New Roman" w:hAnsi="Times New Roman" w:cs="Times New Roman"/>
        </w:rPr>
        <w:br/>
        <w:t>na podstawie art. 225 pzp do przedstawionej w ofercie ceny, kwotę podatku od towarów i usług.</w:t>
      </w:r>
    </w:p>
    <w:p w:rsidR="00AB1074" w:rsidRPr="00AB1074" w:rsidRDefault="00AB1074" w:rsidP="00AB1074">
      <w:pPr>
        <w:numPr>
          <w:ilvl w:val="0"/>
          <w:numId w:val="36"/>
        </w:numPr>
        <w:spacing w:line="276" w:lineRule="auto"/>
        <w:ind w:left="392" w:hanging="350"/>
        <w:contextualSpacing/>
        <w:jc w:val="both"/>
        <w:rPr>
          <w:rFonts w:ascii="Times New Roman" w:hAnsi="Times New Roman" w:cs="Times New Roman"/>
        </w:rPr>
      </w:pPr>
      <w:r w:rsidRPr="00AB1074">
        <w:rPr>
          <w:rFonts w:ascii="Times New Roman" w:hAnsi="Times New Roman" w:cs="Times New Roman"/>
        </w:rPr>
        <w:t>Zamawiający na etapie oceny ofert będzie żądał wyjaśnień dotyczących rażąco niskiej ceny na podstawie art. 224 ust.1 lub ust. 2 ustawy pzp.</w:t>
      </w:r>
    </w:p>
    <w:p w:rsidR="00AB1074" w:rsidRPr="00AB1074" w:rsidRDefault="00AB1074" w:rsidP="00AB1074">
      <w:pPr>
        <w:numPr>
          <w:ilvl w:val="0"/>
          <w:numId w:val="36"/>
        </w:numPr>
        <w:spacing w:line="276" w:lineRule="auto"/>
        <w:ind w:left="392" w:hanging="350"/>
        <w:contextualSpacing/>
        <w:jc w:val="both"/>
        <w:rPr>
          <w:rFonts w:ascii="Times New Roman" w:hAnsi="Times New Roman" w:cs="Times New Roman"/>
        </w:rPr>
      </w:pPr>
      <w:r w:rsidRPr="00AB1074">
        <w:rPr>
          <w:rFonts w:ascii="Times New Roman" w:hAnsi="Times New Roman" w:cs="Times New Roman"/>
        </w:rPr>
        <w:t>Zamawiający wybiera najkorzystniejszą ofertę w terminie związania ofertą.</w:t>
      </w:r>
    </w:p>
    <w:p w:rsidR="00AB1074" w:rsidRPr="00AB1074" w:rsidRDefault="00AB1074" w:rsidP="00AB1074">
      <w:pPr>
        <w:numPr>
          <w:ilvl w:val="0"/>
          <w:numId w:val="36"/>
        </w:numPr>
        <w:spacing w:line="276" w:lineRule="auto"/>
        <w:ind w:left="392" w:hanging="350"/>
        <w:contextualSpacing/>
        <w:jc w:val="both"/>
        <w:rPr>
          <w:rFonts w:ascii="Times New Roman" w:hAnsi="Times New Roman" w:cs="Times New Roman"/>
        </w:rPr>
      </w:pPr>
      <w:r w:rsidRPr="00AB1074">
        <w:rPr>
          <w:rFonts w:ascii="Times New Roman" w:hAnsi="Times New Roman" w:cs="Times New Roman"/>
        </w:rPr>
        <w:t>Jeżeli termin związania ofertą upłynie przed wyborem najkorzystniejszej oferty, Zamawiający wezwie Wykonawcę, którego oferta otrzymała najwyższą ocenę do wyrażenia w wyznaczonym przez Zamawiającego terminie pisemnej zgody na wybór jego oferty.</w:t>
      </w:r>
    </w:p>
    <w:p w:rsidR="00AB1074" w:rsidRPr="00AB1074" w:rsidRDefault="00AB1074" w:rsidP="00AB1074">
      <w:pPr>
        <w:numPr>
          <w:ilvl w:val="0"/>
          <w:numId w:val="36"/>
        </w:numPr>
        <w:spacing w:line="276" w:lineRule="auto"/>
        <w:ind w:left="392" w:hanging="350"/>
        <w:contextualSpacing/>
        <w:jc w:val="both"/>
        <w:rPr>
          <w:rFonts w:ascii="Times New Roman" w:hAnsi="Times New Roman" w:cs="Times New Roman"/>
        </w:rPr>
      </w:pPr>
      <w:r w:rsidRPr="00AB1074">
        <w:rPr>
          <w:rFonts w:ascii="Times New Roman" w:hAnsi="Times New Roman" w:cs="Times New Roman"/>
        </w:rPr>
        <w:t xml:space="preserve">W przypadku braku zgody, o której mowa w ust. 8 oferta podlega odrzuceniu, a Zamawiający zwraca się o wyrażenie takiej zgody do kolejnego Wykonawcy, którego oferta została najwyżej oceniona, chyba że zachodzą przesłanki unieważnienia postępowania. </w:t>
      </w:r>
    </w:p>
    <w:p w:rsidR="00AB1074" w:rsidRPr="00AB1074" w:rsidRDefault="00AB1074" w:rsidP="00AB1074">
      <w:pPr>
        <w:numPr>
          <w:ilvl w:val="0"/>
          <w:numId w:val="36"/>
        </w:numPr>
        <w:spacing w:line="276" w:lineRule="auto"/>
        <w:ind w:left="392" w:hanging="350"/>
        <w:contextualSpacing/>
        <w:jc w:val="both"/>
        <w:rPr>
          <w:rFonts w:ascii="Times New Roman" w:hAnsi="Times New Roman" w:cs="Times New Roman"/>
        </w:rPr>
      </w:pPr>
      <w:r w:rsidRPr="00AB1074">
        <w:rPr>
          <w:rFonts w:ascii="Times New Roman" w:hAnsi="Times New Roman" w:cs="Times New Roman"/>
        </w:rPr>
        <w:t xml:space="preserve">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w:t>
      </w:r>
    </w:p>
    <w:p w:rsidR="00AB1074" w:rsidRPr="00AB1074" w:rsidRDefault="00AB1074" w:rsidP="00AB1074">
      <w:pPr>
        <w:numPr>
          <w:ilvl w:val="0"/>
          <w:numId w:val="36"/>
        </w:numPr>
        <w:spacing w:line="276" w:lineRule="auto"/>
        <w:ind w:left="392" w:hanging="350"/>
        <w:contextualSpacing/>
        <w:jc w:val="both"/>
        <w:rPr>
          <w:rFonts w:ascii="Times New Roman" w:hAnsi="Times New Roman" w:cs="Times New Roman"/>
        </w:rPr>
      </w:pPr>
      <w:r w:rsidRPr="00AB1074">
        <w:rPr>
          <w:rFonts w:ascii="Times New Roman" w:hAnsi="Times New Roman" w:cs="Times New Roman"/>
        </w:rPr>
        <w:t xml:space="preserve">Jeżeli oferty otrzymały taką samą ocenę w kryterium o najwyższej wadze, zamawiający wybiera ofertę z najniższą ceną lub najniższym kosztem. </w:t>
      </w:r>
    </w:p>
    <w:p w:rsidR="00AB1074" w:rsidRPr="00AB1074" w:rsidRDefault="00AB1074" w:rsidP="00AB1074">
      <w:pPr>
        <w:numPr>
          <w:ilvl w:val="0"/>
          <w:numId w:val="36"/>
        </w:numPr>
        <w:spacing w:line="276" w:lineRule="auto"/>
        <w:ind w:left="392" w:hanging="350"/>
        <w:contextualSpacing/>
        <w:jc w:val="both"/>
        <w:rPr>
          <w:rFonts w:ascii="Times New Roman" w:hAnsi="Times New Roman" w:cs="Times New Roman"/>
        </w:rPr>
      </w:pPr>
      <w:r w:rsidRPr="00AB1074">
        <w:rPr>
          <w:rFonts w:ascii="Times New Roman" w:hAnsi="Times New Roman" w:cs="Times New Roman"/>
        </w:rPr>
        <w:t>Jeżeli nie można dokonać wyboru oferty w sposób, o którym mowa w pkt 12, zamawiający wzywa wykonawców, którzy złożyli te oferty, do złożenia w terminie określonym przez zamawiającego ofert dodatkowych zawierających nową cenę lub koszt.</w:t>
      </w:r>
    </w:p>
    <w:p w:rsidR="00AB1074" w:rsidRPr="00AB1074" w:rsidRDefault="00AB1074" w:rsidP="00AB1074">
      <w:pPr>
        <w:numPr>
          <w:ilvl w:val="0"/>
          <w:numId w:val="36"/>
        </w:numPr>
        <w:spacing w:line="276" w:lineRule="auto"/>
        <w:ind w:left="392" w:hanging="350"/>
        <w:contextualSpacing/>
        <w:jc w:val="both"/>
        <w:rPr>
          <w:rFonts w:ascii="Times New Roman" w:hAnsi="Times New Roman" w:cs="Times New Roman"/>
        </w:rPr>
      </w:pPr>
      <w:r w:rsidRPr="00AB1074">
        <w:rPr>
          <w:rFonts w:ascii="Times New Roman" w:hAnsi="Times New Roman" w:cs="Times New Roman"/>
        </w:rPr>
        <w:t>Zamawiający odrzuci oferty w przypadkach określonych w art. 226 ust. 1.</w:t>
      </w:r>
    </w:p>
    <w:p w:rsidR="00AB1074" w:rsidRPr="00AB1074" w:rsidRDefault="00AB1074" w:rsidP="00AB1074">
      <w:pPr>
        <w:numPr>
          <w:ilvl w:val="0"/>
          <w:numId w:val="36"/>
        </w:numPr>
        <w:spacing w:line="276" w:lineRule="auto"/>
        <w:ind w:left="392" w:hanging="350"/>
        <w:contextualSpacing/>
        <w:jc w:val="both"/>
        <w:rPr>
          <w:rFonts w:ascii="Times New Roman" w:hAnsi="Times New Roman" w:cs="Times New Roman"/>
        </w:rPr>
      </w:pPr>
      <w:r w:rsidRPr="00AB1074">
        <w:rPr>
          <w:rFonts w:ascii="Times New Roman" w:hAnsi="Times New Roman" w:cs="Times New Roman"/>
          <w:b/>
          <w:bCs/>
        </w:rPr>
        <w:t xml:space="preserve">Zamawiający przewiduje zastosowanie odwróconej procedury, o której mowa w art. 139 </w:t>
      </w:r>
      <w:r w:rsidRPr="00AB1074">
        <w:rPr>
          <w:rFonts w:ascii="Times New Roman" w:hAnsi="Times New Roman" w:cs="Times New Roman"/>
          <w:b/>
          <w:bCs/>
        </w:rPr>
        <w:br/>
        <w:t>ust. 1 ustawy</w:t>
      </w:r>
      <w:r w:rsidRPr="00AB1074">
        <w:rPr>
          <w:rFonts w:ascii="Times New Roman" w:hAnsi="Times New Roman" w:cs="Times New Roman"/>
        </w:rPr>
        <w:t>:</w:t>
      </w:r>
    </w:p>
    <w:p w:rsidR="00AB1074" w:rsidRPr="00AB1074" w:rsidRDefault="00AB1074" w:rsidP="00AB1074">
      <w:pPr>
        <w:numPr>
          <w:ilvl w:val="0"/>
          <w:numId w:val="38"/>
        </w:numPr>
        <w:spacing w:line="276" w:lineRule="auto"/>
        <w:contextualSpacing/>
        <w:jc w:val="both"/>
        <w:rPr>
          <w:rFonts w:ascii="Times New Roman" w:hAnsi="Times New Roman" w:cs="Times New Roman"/>
        </w:rPr>
      </w:pPr>
      <w:r w:rsidRPr="00AB1074">
        <w:rPr>
          <w:rFonts w:ascii="Times New Roman" w:hAnsi="Times New Roman" w:cs="Times New Roman"/>
        </w:rPr>
        <w:t>Zamawiający może najpierw dokonać badania i oceny ofert, a następnie dokonać kwalifikacji podmiotowej Wykonawcy, którego oferta została najwyżej oceniona w zakresie braku podstaw wykluczenia oraz spełniania warunków udziału w postępowaniu.</w:t>
      </w:r>
    </w:p>
    <w:p w:rsidR="00AB1074" w:rsidRPr="00AB1074" w:rsidRDefault="00AB1074" w:rsidP="00AB1074">
      <w:pPr>
        <w:numPr>
          <w:ilvl w:val="0"/>
          <w:numId w:val="38"/>
        </w:numPr>
        <w:spacing w:line="276" w:lineRule="auto"/>
        <w:contextualSpacing/>
        <w:jc w:val="both"/>
        <w:rPr>
          <w:rFonts w:ascii="Times New Roman" w:hAnsi="Times New Roman" w:cs="Times New Roman"/>
        </w:rPr>
      </w:pPr>
      <w:r w:rsidRPr="00AB1074">
        <w:rPr>
          <w:rFonts w:ascii="Times New Roman" w:hAnsi="Times New Roman" w:cs="Times New Roman"/>
          <w:b/>
          <w:bCs/>
          <w:color w:val="000000" w:themeColor="text1"/>
        </w:rPr>
        <w:t>Wykonawca nie jest obowiązany do złożenia wraz z ofertą oświadczenia, o którym mowa w art. 125 ust. 1</w:t>
      </w:r>
      <w:r w:rsidR="00635092">
        <w:rPr>
          <w:rFonts w:ascii="Times New Roman" w:hAnsi="Times New Roman" w:cs="Times New Roman"/>
          <w:color w:val="000000" w:themeColor="text1"/>
        </w:rPr>
        <w:t xml:space="preserve"> </w:t>
      </w:r>
      <w:r w:rsidR="00635092" w:rsidRPr="00070FBE">
        <w:rPr>
          <w:rFonts w:ascii="Times New Roman" w:hAnsi="Times New Roman" w:cs="Times New Roman"/>
          <w:b/>
          <w:color w:val="000000" w:themeColor="text1"/>
        </w:rPr>
        <w:t>w formie JEDZ.</w:t>
      </w:r>
      <w:r w:rsidRPr="00AB1074">
        <w:rPr>
          <w:rFonts w:ascii="Times New Roman" w:hAnsi="Times New Roman" w:cs="Times New Roman"/>
          <w:color w:val="000000" w:themeColor="text1"/>
        </w:rPr>
        <w:t xml:space="preserve"> </w:t>
      </w:r>
      <w:r w:rsidRPr="00AB1074">
        <w:rPr>
          <w:rFonts w:ascii="Times New Roman" w:hAnsi="Times New Roman" w:cs="Times New Roman"/>
          <w:b/>
          <w:bCs/>
          <w:color w:val="000000" w:themeColor="text1"/>
        </w:rPr>
        <w:t>Zamawiający będzie żądał tego oświadczenia od Wykonawcy, którego oferta została najwyżej oceniona wraz z podmiotowymi środkami dowodowymi</w:t>
      </w:r>
      <w:r w:rsidRPr="00AB1074">
        <w:rPr>
          <w:rFonts w:ascii="Times New Roman" w:hAnsi="Times New Roman" w:cs="Times New Roman"/>
          <w:color w:val="000000" w:themeColor="text1"/>
        </w:rPr>
        <w:t>.</w:t>
      </w:r>
    </w:p>
    <w:p w:rsidR="00AB1074" w:rsidRPr="00AB1074" w:rsidRDefault="00AB1074" w:rsidP="00AB1074">
      <w:pPr>
        <w:numPr>
          <w:ilvl w:val="0"/>
          <w:numId w:val="38"/>
        </w:numPr>
        <w:spacing w:line="276" w:lineRule="auto"/>
        <w:contextualSpacing/>
        <w:jc w:val="both"/>
        <w:rPr>
          <w:rFonts w:ascii="Times New Roman" w:hAnsi="Times New Roman" w:cs="Times New Roman"/>
        </w:rPr>
      </w:pPr>
      <w:r w:rsidRPr="00AB1074">
        <w:rPr>
          <w:rFonts w:ascii="Times New Roman" w:hAnsi="Times New Roman" w:cs="Times New Roman"/>
        </w:rPr>
        <w:t xml:space="preserve">Jeżeli wobec Wykonawcy, o którym mowa w pkt 1 zachodzą podstawy wykluczenia, Wykonawca ten nie spełnia warunków udziału w postępowaniu, nie składa podmiotowych środków dowodowych lub oświadczenia, o których mowa w art. 125 ust. 1, potwierdzających brak podstaw wykluczenia lub spełnianie warunków udziału w postępowaniu, Zamawiający dokonuje ponownego badania i oceny ofert pozostałych Wykonawców, a następnie dokonuje </w:t>
      </w:r>
      <w:r w:rsidRPr="00AB1074">
        <w:rPr>
          <w:rFonts w:ascii="Times New Roman" w:hAnsi="Times New Roman" w:cs="Times New Roman"/>
        </w:rPr>
        <w:lastRenderedPageBreak/>
        <w:t>kwalifikacji podmiotowej Wykonawcy, którego oferta została najwyżej oceniona w zakresie braku podstaw wykluczenia oraz spełniania warunków udziału w postępowaniu.</w:t>
      </w:r>
    </w:p>
    <w:p w:rsidR="00AB1074" w:rsidRPr="00AB1074" w:rsidRDefault="00AB1074" w:rsidP="00AB1074">
      <w:pPr>
        <w:numPr>
          <w:ilvl w:val="0"/>
          <w:numId w:val="38"/>
        </w:numPr>
        <w:spacing w:line="276" w:lineRule="auto"/>
        <w:contextualSpacing/>
        <w:jc w:val="both"/>
        <w:rPr>
          <w:rFonts w:ascii="Times New Roman" w:hAnsi="Times New Roman" w:cs="Times New Roman"/>
        </w:rPr>
      </w:pPr>
      <w:r w:rsidRPr="00AB1074">
        <w:rPr>
          <w:rFonts w:ascii="Times New Roman" w:hAnsi="Times New Roman" w:cs="Times New Roman"/>
        </w:rPr>
        <w:t>Zamawiający kontynuuje procedurę ponownego badania i oceny ofert, o której mowa w pkt 3, w odniesieniu do ofert Wykonawców pozostałych w postępowaniu, a następnie dokonuje kwalifikacji podmiotowej Wykonawcy, którego oferta została najwyżej oceniona w zakresie braku podstaw wykluczenia oraz spełniania warunków udziału w postępowaniu, do momentu wyboru najkorzystniejszej oferty albo unieważnienia postępowania o udzielenie zamówienia.</w:t>
      </w:r>
    </w:p>
    <w:p w:rsidR="00AB1074" w:rsidRPr="00AB1074" w:rsidRDefault="00AB1074" w:rsidP="00AB1074">
      <w:pPr>
        <w:spacing w:line="276" w:lineRule="auto"/>
        <w:jc w:val="both"/>
        <w:rPr>
          <w:rFonts w:ascii="Times New Roman" w:hAnsi="Times New Roman" w:cs="Times New Roman"/>
          <w:color w:val="000000" w:themeColor="text1"/>
        </w:rPr>
      </w:pPr>
      <w:r w:rsidRPr="00AB1074">
        <w:rPr>
          <w:rFonts w:ascii="Times New Roman" w:hAnsi="Times New Roman" w:cs="Times New Roman"/>
          <w:color w:val="000000" w:themeColor="text1"/>
        </w:rPr>
        <w:t xml:space="preserve">16. Zamawiający wybiera najkorzystniejszą ofertę na podstawie kryteriów oceny ofert określonych </w:t>
      </w:r>
      <w:r w:rsidRPr="00AB1074">
        <w:rPr>
          <w:rFonts w:ascii="Times New Roman" w:hAnsi="Times New Roman" w:cs="Times New Roman"/>
          <w:color w:val="000000" w:themeColor="text1"/>
        </w:rPr>
        <w:br/>
        <w:t>w dokumentach zamówienia.</w:t>
      </w:r>
    </w:p>
    <w:p w:rsidR="00AB1074" w:rsidRPr="00AB1074" w:rsidRDefault="00AB1074" w:rsidP="00AB1074">
      <w:pPr>
        <w:spacing w:line="276" w:lineRule="auto"/>
        <w:jc w:val="both"/>
        <w:rPr>
          <w:rFonts w:ascii="Times New Roman" w:hAnsi="Times New Roman" w:cs="Times New Roman"/>
          <w:color w:val="000000" w:themeColor="text1"/>
        </w:rPr>
      </w:pPr>
      <w:r w:rsidRPr="00AB1074">
        <w:rPr>
          <w:rFonts w:ascii="Times New Roman" w:hAnsi="Times New Roman" w:cs="Times New Roman"/>
          <w:color w:val="000000" w:themeColor="text1"/>
        </w:rPr>
        <w:t xml:space="preserve">17. </w:t>
      </w:r>
      <w:r w:rsidRPr="00AB1074">
        <w:rPr>
          <w:rFonts w:ascii="Times New Roman" w:hAnsi="Times New Roman" w:cs="Times New Roman"/>
        </w:rPr>
        <w:t>Niezwłocznie po wyborze najkorzystniejszej oferty Zamawiający informuje równocześnie Wykonawców, którzy złożyli oferty, o:</w:t>
      </w:r>
    </w:p>
    <w:p w:rsidR="00AB1074" w:rsidRPr="00AB1074" w:rsidRDefault="00AB1074" w:rsidP="00AB1074">
      <w:pPr>
        <w:numPr>
          <w:ilvl w:val="0"/>
          <w:numId w:val="45"/>
        </w:numPr>
        <w:spacing w:line="276" w:lineRule="auto"/>
        <w:contextualSpacing/>
        <w:jc w:val="both"/>
        <w:rPr>
          <w:rFonts w:ascii="Times New Roman" w:hAnsi="Times New Roman" w:cs="Times New Roman"/>
          <w:color w:val="000000" w:themeColor="text1"/>
        </w:rPr>
      </w:pPr>
      <w:r w:rsidRPr="00AB1074">
        <w:rPr>
          <w:rFonts w:ascii="Times New Roman" w:hAnsi="Times New Roman" w:cs="Times New Roman"/>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AB1074" w:rsidRPr="0024124F" w:rsidRDefault="00AB1074" w:rsidP="00AB1074">
      <w:pPr>
        <w:numPr>
          <w:ilvl w:val="0"/>
          <w:numId w:val="45"/>
        </w:numPr>
        <w:spacing w:line="276" w:lineRule="auto"/>
        <w:contextualSpacing/>
        <w:jc w:val="both"/>
        <w:rPr>
          <w:rFonts w:ascii="Times New Roman" w:hAnsi="Times New Roman" w:cs="Times New Roman"/>
          <w:color w:val="000000" w:themeColor="text1"/>
        </w:rPr>
      </w:pPr>
      <w:r w:rsidRPr="00AB1074">
        <w:rPr>
          <w:rFonts w:ascii="Times New Roman" w:hAnsi="Times New Roman" w:cs="Times New Roman"/>
        </w:rPr>
        <w:t>Wykonawcach, których oferty zostały odrzucone – podając uzasadnienie faktyczne i prawne.</w:t>
      </w:r>
    </w:p>
    <w:p w:rsidR="0024124F" w:rsidRPr="00AB1074" w:rsidRDefault="0024124F" w:rsidP="0024124F">
      <w:pPr>
        <w:spacing w:line="276" w:lineRule="auto"/>
        <w:ind w:left="720"/>
        <w:contextualSpacing/>
        <w:jc w:val="both"/>
        <w:rPr>
          <w:rFonts w:ascii="Times New Roman" w:hAnsi="Times New Roman" w:cs="Times New Roman"/>
          <w:color w:val="000000" w:themeColor="text1"/>
        </w:rPr>
      </w:pPr>
    </w:p>
    <w:p w:rsidR="00AB1074" w:rsidRPr="00AB1074" w:rsidRDefault="00AB1074" w:rsidP="00AB1074">
      <w:pPr>
        <w:spacing w:line="276" w:lineRule="auto"/>
        <w:jc w:val="both"/>
        <w:rPr>
          <w:rFonts w:ascii="Times New Roman" w:hAnsi="Times New Roman" w:cs="Times New Roman"/>
          <w:color w:val="000000" w:themeColor="text1"/>
        </w:rPr>
      </w:pPr>
      <w:r w:rsidRPr="00AB1074">
        <w:rPr>
          <w:rFonts w:ascii="Times New Roman" w:hAnsi="Times New Roman" w:cs="Times New Roman"/>
        </w:rPr>
        <w:t>18.</w:t>
      </w:r>
      <w:r w:rsidR="0024124F">
        <w:rPr>
          <w:rFonts w:ascii="Times New Roman" w:hAnsi="Times New Roman" w:cs="Times New Roman"/>
        </w:rPr>
        <w:t xml:space="preserve"> </w:t>
      </w:r>
      <w:r w:rsidRPr="00AB1074">
        <w:rPr>
          <w:rFonts w:ascii="Times New Roman" w:hAnsi="Times New Roman" w:cs="Times New Roman"/>
        </w:rPr>
        <w:t>Zamawiający udostępnia niezwłocznie informacje, o których mowa w ust. 1 pkt 1, na stronie internetowej prowadzonego postępowania.</w:t>
      </w:r>
    </w:p>
    <w:p w:rsidR="0024124F" w:rsidRPr="007D246E" w:rsidRDefault="00AB1074" w:rsidP="007D246E">
      <w:pPr>
        <w:spacing w:line="276" w:lineRule="auto"/>
        <w:jc w:val="both"/>
        <w:rPr>
          <w:rFonts w:ascii="Times New Roman" w:hAnsi="Times New Roman" w:cs="Times New Roman"/>
          <w:color w:val="000000" w:themeColor="text1"/>
        </w:rPr>
      </w:pPr>
      <w:r w:rsidRPr="00AB1074">
        <w:rPr>
          <w:rFonts w:ascii="Times New Roman" w:hAnsi="Times New Roman" w:cs="Times New Roman"/>
        </w:rPr>
        <w:t>19.</w:t>
      </w:r>
      <w:r w:rsidR="0024124F">
        <w:rPr>
          <w:rFonts w:ascii="Times New Roman" w:hAnsi="Times New Roman" w:cs="Times New Roman"/>
        </w:rPr>
        <w:t xml:space="preserve"> </w:t>
      </w:r>
      <w:r w:rsidRPr="00AB1074">
        <w:rPr>
          <w:rFonts w:ascii="Times New Roman" w:hAnsi="Times New Roman" w:cs="Times New Roman"/>
        </w:rPr>
        <w:t>Zamawiający może nie ujawniać informacji, o których mowa w ust. 1, jeżeli ich ujawnienie byłoby sprzeczne z ważnym interesem publicznym.</w:t>
      </w:r>
    </w:p>
    <w:p w:rsidR="0024124F" w:rsidRPr="00AB1074" w:rsidRDefault="0024124F" w:rsidP="00AB1074">
      <w:pPr>
        <w:ind w:left="742"/>
        <w:contextualSpacing/>
        <w:jc w:val="both"/>
        <w:rPr>
          <w:rFonts w:ascii="Times New Roman" w:hAnsi="Times New Roman" w:cs="Times New Roman"/>
          <w:b/>
        </w:rPr>
      </w:pPr>
    </w:p>
    <w:p w:rsidR="00AB1074" w:rsidRPr="00AB1074" w:rsidRDefault="00AB1074" w:rsidP="00AB1074">
      <w:pPr>
        <w:numPr>
          <w:ilvl w:val="0"/>
          <w:numId w:val="2"/>
        </w:numPr>
        <w:ind w:left="742" w:hanging="184"/>
        <w:contextualSpacing/>
        <w:jc w:val="both"/>
        <w:rPr>
          <w:rFonts w:ascii="Times New Roman" w:hAnsi="Times New Roman" w:cs="Times New Roman"/>
          <w:b/>
        </w:rPr>
      </w:pPr>
      <w:r w:rsidRPr="00AB1074">
        <w:rPr>
          <w:rFonts w:ascii="Times New Roman" w:hAnsi="Times New Roman" w:cs="Times New Roman"/>
          <w:b/>
        </w:rPr>
        <w:t xml:space="preserve">Informacje o formalnościach, jakie muszą zostać dopełnione po wyborze oferty </w:t>
      </w:r>
      <w:r w:rsidRPr="00AB1074">
        <w:rPr>
          <w:rFonts w:ascii="Times New Roman" w:hAnsi="Times New Roman" w:cs="Times New Roman"/>
          <w:b/>
        </w:rPr>
        <w:br/>
        <w:t>w celu zawarcia umowy w sprawie zamówienia publicznego</w:t>
      </w:r>
    </w:p>
    <w:p w:rsidR="00AB1074" w:rsidRPr="00AB1074" w:rsidRDefault="00AB1074" w:rsidP="00AB1074">
      <w:pPr>
        <w:ind w:left="1440"/>
        <w:contextualSpacing/>
        <w:jc w:val="both"/>
        <w:rPr>
          <w:rFonts w:ascii="Times New Roman" w:hAnsi="Times New Roman" w:cs="Times New Roman"/>
          <w:b/>
        </w:rPr>
      </w:pPr>
    </w:p>
    <w:p w:rsidR="00AB1074" w:rsidRPr="00AB1074" w:rsidRDefault="00AB1074" w:rsidP="00AB1074">
      <w:pPr>
        <w:numPr>
          <w:ilvl w:val="0"/>
          <w:numId w:val="10"/>
        </w:numPr>
        <w:contextualSpacing/>
        <w:jc w:val="both"/>
        <w:rPr>
          <w:rFonts w:ascii="Times New Roman" w:hAnsi="Times New Roman" w:cs="Times New Roman"/>
        </w:rPr>
      </w:pPr>
      <w:r w:rsidRPr="00AB1074">
        <w:rPr>
          <w:rFonts w:ascii="Times New Roman" w:hAnsi="Times New Roman" w:cs="Times New Roman"/>
        </w:rPr>
        <w:t xml:space="preserve">Zamawiający zawiera umowę w sprawie zamówienia publicznego, z uwzględnieniem art. 577 pzp, </w:t>
      </w:r>
      <w:r w:rsidRPr="00AB1074">
        <w:rPr>
          <w:rFonts w:ascii="Times New Roman" w:hAnsi="Times New Roman" w:cs="Times New Roman"/>
          <w:b/>
        </w:rPr>
        <w:t>w terminie nie krótszym niż 10 dni od dnia przesłania zawiadomienia o wyborze najkorzystniejszej oferty,</w:t>
      </w:r>
      <w:r w:rsidRPr="00AB1074">
        <w:rPr>
          <w:rFonts w:ascii="Times New Roman" w:hAnsi="Times New Roman" w:cs="Times New Roman"/>
        </w:rPr>
        <w:t xml:space="preserve"> jeżeli zawiadomienie to zostało przesłane przy użyciu środków komunikacji elektronicznej, </w:t>
      </w:r>
      <w:r w:rsidRPr="00AB1074">
        <w:rPr>
          <w:rFonts w:ascii="Times New Roman" w:hAnsi="Times New Roman" w:cs="Times New Roman"/>
          <w:b/>
        </w:rPr>
        <w:t>albo 15 dni, jeżeli zostało przesłane w inny sposób</w:t>
      </w:r>
      <w:r w:rsidRPr="00AB1074">
        <w:rPr>
          <w:rFonts w:ascii="Times New Roman" w:hAnsi="Times New Roman" w:cs="Times New Roman"/>
        </w:rPr>
        <w:t>.</w:t>
      </w:r>
    </w:p>
    <w:p w:rsidR="00AB1074" w:rsidRPr="00AB1074" w:rsidRDefault="00AB1074" w:rsidP="00AB1074">
      <w:pPr>
        <w:numPr>
          <w:ilvl w:val="0"/>
          <w:numId w:val="10"/>
        </w:numPr>
        <w:contextualSpacing/>
        <w:jc w:val="both"/>
        <w:rPr>
          <w:rFonts w:ascii="Times New Roman" w:hAnsi="Times New Roman" w:cs="Times New Roman"/>
        </w:rPr>
      </w:pPr>
      <w:r w:rsidRPr="00AB1074">
        <w:rPr>
          <w:rFonts w:ascii="Times New Roman" w:hAnsi="Times New Roman" w:cs="Times New Roman"/>
        </w:rPr>
        <w:t>Zamawiający może zawrzeć umowę w sprawie zamówienia publicznego przed upływem terminu, o którym mowa w ust. 1, jeżeli w postępowaniu o udzielenie zmówienia złożono tylko jedną ofertę.</w:t>
      </w:r>
    </w:p>
    <w:p w:rsidR="00AB1074" w:rsidRPr="00AB1074" w:rsidRDefault="00AB1074" w:rsidP="00AB1074">
      <w:pPr>
        <w:numPr>
          <w:ilvl w:val="0"/>
          <w:numId w:val="10"/>
        </w:numPr>
        <w:contextualSpacing/>
        <w:jc w:val="both"/>
        <w:rPr>
          <w:rFonts w:ascii="Times New Roman" w:hAnsi="Times New Roman" w:cs="Times New Roman"/>
        </w:rPr>
      </w:pPr>
      <w:r w:rsidRPr="00AB1074">
        <w:rPr>
          <w:rFonts w:ascii="Times New Roman" w:hAnsi="Times New Roman" w:cs="Times New Roman"/>
        </w:rPr>
        <w:t>Wykonawca, którego oferta została wybrana jako najkorzystniejsza, zostanie poinformowany przez zamawiającego o miejscu i terminie zawarcia umowy.</w:t>
      </w:r>
    </w:p>
    <w:p w:rsidR="00AB1074" w:rsidRPr="00AB1074" w:rsidRDefault="00AB1074" w:rsidP="00AB1074">
      <w:pPr>
        <w:numPr>
          <w:ilvl w:val="0"/>
          <w:numId w:val="10"/>
        </w:numPr>
        <w:contextualSpacing/>
        <w:jc w:val="both"/>
        <w:rPr>
          <w:rFonts w:ascii="Times New Roman" w:hAnsi="Times New Roman" w:cs="Times New Roman"/>
        </w:rPr>
      </w:pPr>
      <w:r w:rsidRPr="00AB1074">
        <w:rPr>
          <w:rFonts w:ascii="Times New Roman" w:hAnsi="Times New Roman" w:cs="Times New Roman"/>
        </w:rPr>
        <w:t>Wykonawca, o którym mowa w ust.3, ma obowiązek zawrzeć umowę w sprawie zamówienia na warunkach określonych w projektowanych postanowieniach umowy</w:t>
      </w:r>
      <w:r w:rsidR="003E056A">
        <w:rPr>
          <w:rFonts w:ascii="Times New Roman" w:hAnsi="Times New Roman" w:cs="Times New Roman"/>
        </w:rPr>
        <w:t xml:space="preserve">, które stanowią </w:t>
      </w:r>
      <w:r w:rsidR="003E056A" w:rsidRPr="003E056A">
        <w:rPr>
          <w:rFonts w:ascii="Arial Black" w:hAnsi="Arial Black" w:cs="Times New Roman"/>
          <w:color w:val="0070C0"/>
          <w:sz w:val="18"/>
          <w:szCs w:val="18"/>
          <w:u w:val="single"/>
        </w:rPr>
        <w:t xml:space="preserve">załącznik </w:t>
      </w:r>
      <w:r w:rsidR="003E056A">
        <w:rPr>
          <w:rFonts w:ascii="Arial Black" w:hAnsi="Arial Black" w:cs="Times New Roman"/>
          <w:color w:val="0070C0"/>
          <w:sz w:val="18"/>
          <w:szCs w:val="18"/>
          <w:u w:val="single"/>
        </w:rPr>
        <w:br/>
      </w:r>
      <w:r w:rsidR="003E056A" w:rsidRPr="003E056A">
        <w:rPr>
          <w:rFonts w:ascii="Arial Black" w:hAnsi="Arial Black" w:cs="Times New Roman"/>
          <w:color w:val="0070C0"/>
          <w:sz w:val="18"/>
          <w:szCs w:val="18"/>
          <w:u w:val="single"/>
        </w:rPr>
        <w:t>nr 3</w:t>
      </w:r>
      <w:r w:rsidRPr="003E056A">
        <w:rPr>
          <w:rFonts w:ascii="Arial Black" w:hAnsi="Arial Black" w:cs="Times New Roman"/>
          <w:color w:val="0070C0"/>
          <w:sz w:val="18"/>
          <w:szCs w:val="18"/>
          <w:u w:val="single"/>
        </w:rPr>
        <w:t xml:space="preserve"> do SWZ</w:t>
      </w:r>
      <w:r w:rsidRPr="00AB1074">
        <w:rPr>
          <w:rFonts w:ascii="Times New Roman" w:hAnsi="Times New Roman" w:cs="Times New Roman"/>
        </w:rPr>
        <w:t>. Umowa zostanie uzupełniona o zapisy wynikające ze złożonej oferty.</w:t>
      </w:r>
    </w:p>
    <w:p w:rsidR="00AB1074" w:rsidRPr="00AB1074" w:rsidRDefault="00AB1074" w:rsidP="00AB1074">
      <w:pPr>
        <w:numPr>
          <w:ilvl w:val="0"/>
          <w:numId w:val="10"/>
        </w:numPr>
        <w:contextualSpacing/>
        <w:jc w:val="both"/>
        <w:rPr>
          <w:rFonts w:ascii="Times New Roman" w:hAnsi="Times New Roman" w:cs="Times New Roman"/>
          <w:b/>
        </w:rPr>
      </w:pPr>
      <w:r w:rsidRPr="00AB1074">
        <w:rPr>
          <w:rFonts w:ascii="Times New Roman" w:hAnsi="Times New Roman" w:cs="Times New Roman"/>
          <w:b/>
        </w:rPr>
        <w:t xml:space="preserve">Przed podpisaniem umowy Wykonawcy wspólnie ubiegający się o udzielenie zamówienia </w:t>
      </w:r>
      <w:r w:rsidRPr="00AB1074">
        <w:rPr>
          <w:rFonts w:ascii="Times New Roman" w:hAnsi="Times New Roman" w:cs="Times New Roman"/>
          <w:b/>
        </w:rPr>
        <w:br/>
        <w:t>(w przypadku wyboru oferty jako najkorzystniejszej) przedstawią Zamawiającemu kopię umowy regulującej współpracę tych wykonawców.</w:t>
      </w:r>
    </w:p>
    <w:p w:rsidR="00AB1074" w:rsidRPr="00AB1074" w:rsidRDefault="00AB1074" w:rsidP="00AB1074">
      <w:pPr>
        <w:numPr>
          <w:ilvl w:val="0"/>
          <w:numId w:val="10"/>
        </w:numPr>
        <w:contextualSpacing/>
        <w:jc w:val="both"/>
        <w:rPr>
          <w:rFonts w:ascii="Times New Roman" w:hAnsi="Times New Roman" w:cs="Times New Roman"/>
        </w:rPr>
      </w:pPr>
      <w:r w:rsidRPr="00AB1074">
        <w:rPr>
          <w:rFonts w:ascii="Times New Roman" w:hAnsi="Times New Roman" w:cs="Times New Roman"/>
        </w:rPr>
        <w:t xml:space="preserve">Jeżeli Wykonawca, którego oferta została wybrana jako najkorzystniejsza, uchyla się </w:t>
      </w:r>
      <w:r w:rsidRPr="00AB1074">
        <w:rPr>
          <w:rFonts w:ascii="Times New Roman" w:hAnsi="Times New Roman" w:cs="Times New Roman"/>
        </w:rPr>
        <w:br/>
        <w:t>od zawarcia umowy w sprawie zamówienia publicznego Zamawiający może dokonać ponownego badania i oceny ofert spośród pozostałych w postępowaniu Wykonawców oraz wybrać najkorzystniejszą ofertę albo unieważnić postępowanie.</w:t>
      </w:r>
    </w:p>
    <w:p w:rsidR="00AB1074" w:rsidRPr="00AB1074" w:rsidRDefault="00AB1074" w:rsidP="00AB1074">
      <w:pPr>
        <w:ind w:left="720"/>
        <w:contextualSpacing/>
        <w:jc w:val="both"/>
        <w:rPr>
          <w:rFonts w:ascii="Times New Roman" w:hAnsi="Times New Roman" w:cs="Times New Roman"/>
        </w:rPr>
      </w:pPr>
    </w:p>
    <w:p w:rsidR="00AB1074" w:rsidRPr="00AB1074" w:rsidRDefault="00AB1074" w:rsidP="00AB1074">
      <w:pPr>
        <w:numPr>
          <w:ilvl w:val="0"/>
          <w:numId w:val="2"/>
        </w:numPr>
        <w:ind w:left="742" w:hanging="154"/>
        <w:contextualSpacing/>
        <w:jc w:val="both"/>
        <w:rPr>
          <w:rFonts w:ascii="Times New Roman" w:hAnsi="Times New Roman" w:cs="Times New Roman"/>
          <w:b/>
        </w:rPr>
      </w:pPr>
      <w:r w:rsidRPr="00AB1074">
        <w:rPr>
          <w:rFonts w:ascii="Times New Roman" w:hAnsi="Times New Roman" w:cs="Times New Roman"/>
          <w:b/>
        </w:rPr>
        <w:lastRenderedPageBreak/>
        <w:t>Pouczenie o środkach ochrony prawnej przysługujących Wykonawcy</w:t>
      </w:r>
    </w:p>
    <w:p w:rsidR="00AB1074" w:rsidRPr="00AB1074" w:rsidRDefault="00AB1074" w:rsidP="00AB1074">
      <w:pPr>
        <w:ind w:left="1440"/>
        <w:contextualSpacing/>
        <w:jc w:val="both"/>
        <w:rPr>
          <w:rFonts w:ascii="Times New Roman" w:hAnsi="Times New Roman" w:cs="Times New Roman"/>
          <w:b/>
        </w:rPr>
      </w:pPr>
    </w:p>
    <w:p w:rsidR="00AB1074" w:rsidRPr="00AB1074" w:rsidRDefault="00AB1074" w:rsidP="00AB1074">
      <w:pPr>
        <w:numPr>
          <w:ilvl w:val="0"/>
          <w:numId w:val="11"/>
        </w:numPr>
        <w:contextualSpacing/>
        <w:jc w:val="both"/>
        <w:rPr>
          <w:rFonts w:ascii="Times New Roman" w:hAnsi="Times New Roman" w:cs="Times New Roman"/>
        </w:rPr>
      </w:pPr>
      <w:r w:rsidRPr="00AB1074">
        <w:rPr>
          <w:rFonts w:ascii="Times New Roman" w:hAnsi="Times New Roman" w:cs="Times New Roman"/>
        </w:rPr>
        <w:t>Środki ochrony prawnej przysługują Wykonawcy, jeżeli ma lub miał interes w uzyskaniu zamówienia oraz poniósł lub może ponieść szkodę w wyniku naruszenia przez Zamawiającego przepisów pzp.</w:t>
      </w:r>
    </w:p>
    <w:p w:rsidR="00AB1074" w:rsidRPr="00AB1074" w:rsidRDefault="00AB1074" w:rsidP="00AB1074">
      <w:pPr>
        <w:numPr>
          <w:ilvl w:val="0"/>
          <w:numId w:val="11"/>
        </w:numPr>
        <w:contextualSpacing/>
        <w:jc w:val="both"/>
        <w:rPr>
          <w:rFonts w:ascii="Times New Roman" w:hAnsi="Times New Roman" w:cs="Times New Roman"/>
          <w:bCs/>
        </w:rPr>
      </w:pPr>
      <w:r w:rsidRPr="00AB1074">
        <w:rPr>
          <w:rFonts w:ascii="Times New Roman" w:hAnsi="Times New Roman" w:cs="Times New Roman"/>
          <w:b/>
        </w:rPr>
        <w:t>Odwołanie przysługuje na</w:t>
      </w:r>
      <w:r w:rsidRPr="00AB1074">
        <w:rPr>
          <w:rFonts w:ascii="Times New Roman" w:hAnsi="Times New Roman" w:cs="Times New Roman"/>
          <w:bCs/>
        </w:rPr>
        <w:t>:</w:t>
      </w:r>
    </w:p>
    <w:p w:rsidR="00AB1074" w:rsidRPr="00AB1074" w:rsidRDefault="00AB1074" w:rsidP="00AB1074">
      <w:pPr>
        <w:ind w:left="742" w:hanging="364"/>
        <w:jc w:val="both"/>
        <w:rPr>
          <w:rFonts w:ascii="Times New Roman" w:hAnsi="Times New Roman" w:cs="Times New Roman"/>
        </w:rPr>
      </w:pPr>
      <w:r w:rsidRPr="00AB1074">
        <w:rPr>
          <w:rFonts w:ascii="Times New Roman" w:hAnsi="Times New Roman" w:cs="Times New Roman"/>
        </w:rPr>
        <w:t>2.1. niezgodną z przepisami ustawy czynność Zamawiającego, podjętą w postępowaniu o udzielenie zamówienia, w tym na projektowane postanowienie umowy;</w:t>
      </w:r>
    </w:p>
    <w:p w:rsidR="00AB1074" w:rsidRPr="00AB1074" w:rsidRDefault="00AB1074" w:rsidP="00AB1074">
      <w:pPr>
        <w:ind w:left="714" w:hanging="350"/>
        <w:jc w:val="both"/>
        <w:rPr>
          <w:rFonts w:ascii="Times New Roman" w:hAnsi="Times New Roman" w:cs="Times New Roman"/>
        </w:rPr>
      </w:pPr>
      <w:r w:rsidRPr="00AB1074">
        <w:rPr>
          <w:rFonts w:ascii="Times New Roman" w:hAnsi="Times New Roman" w:cs="Times New Roman"/>
        </w:rPr>
        <w:t>2.2. zaniechanie czynności w postępowaniu o udzielenie zamówienia, do której Zamawiający był obowiązany na podstawie ustawy.</w:t>
      </w:r>
    </w:p>
    <w:p w:rsidR="00AB1074" w:rsidRPr="00AB1074" w:rsidRDefault="00AB1074" w:rsidP="00AB1074">
      <w:pPr>
        <w:numPr>
          <w:ilvl w:val="0"/>
          <w:numId w:val="11"/>
        </w:numPr>
        <w:contextualSpacing/>
        <w:jc w:val="both"/>
        <w:rPr>
          <w:rFonts w:ascii="Times New Roman" w:hAnsi="Times New Roman" w:cs="Times New Roman"/>
        </w:rPr>
      </w:pPr>
      <w:r w:rsidRPr="00AB1074">
        <w:rPr>
          <w:rFonts w:ascii="Times New Roman" w:hAnsi="Times New Roman" w:cs="Times New Roman"/>
        </w:rPr>
        <w:t>Odwołanie wnosi się do Prezesa Krajowej Izby Odwoławczej w formie pisemnej albo elektronicznej albo w postaci elektronicznej opatrzone podpisem zaufanym.</w:t>
      </w:r>
    </w:p>
    <w:p w:rsidR="00AB1074" w:rsidRPr="00AB1074" w:rsidRDefault="00AB1074" w:rsidP="00AB1074">
      <w:pPr>
        <w:numPr>
          <w:ilvl w:val="0"/>
          <w:numId w:val="11"/>
        </w:numPr>
        <w:contextualSpacing/>
        <w:jc w:val="both"/>
        <w:rPr>
          <w:rFonts w:ascii="Times New Roman" w:hAnsi="Times New Roman" w:cs="Times New Roman"/>
        </w:rPr>
      </w:pPr>
      <w:r w:rsidRPr="00AB1074">
        <w:rPr>
          <w:rFonts w:ascii="Times New Roman" w:hAnsi="Times New Roman" w:cs="Times New Roman"/>
        </w:rPr>
        <w:t xml:space="preserve">Na orzeczenie Krajowej Izby Odwoławczej oraz postanowienie Prezesa Krajowej Izby Odwoławczej, o którym mowa w art. 519 ust.1 Pzp, stronom oraz uczestnikom postępowania odwoławczego przysługuje skarga do sądu. Skargę wnosi się do Sądu Okręgowego </w:t>
      </w:r>
      <w:r w:rsidRPr="00AB1074">
        <w:rPr>
          <w:rFonts w:ascii="Times New Roman" w:hAnsi="Times New Roman" w:cs="Times New Roman"/>
        </w:rPr>
        <w:br/>
        <w:t>w Warszawie – sądu zamówień publicznych za pośrednictwem Prezesa Krajowej Izby Odwoławczej.</w:t>
      </w:r>
    </w:p>
    <w:p w:rsidR="00AB1074" w:rsidRPr="00AB1074" w:rsidRDefault="00AB1074" w:rsidP="00AB1074">
      <w:pPr>
        <w:numPr>
          <w:ilvl w:val="0"/>
          <w:numId w:val="11"/>
        </w:numPr>
        <w:contextualSpacing/>
        <w:jc w:val="both"/>
        <w:rPr>
          <w:rFonts w:ascii="Times New Roman" w:hAnsi="Times New Roman" w:cs="Times New Roman"/>
        </w:rPr>
      </w:pPr>
      <w:r w:rsidRPr="00AB1074">
        <w:rPr>
          <w:rFonts w:ascii="Times New Roman" w:hAnsi="Times New Roman" w:cs="Times New Roman"/>
        </w:rPr>
        <w:t>Szczegółowe informacje dotyczące środków ochrony prawnej określone są w Dziale IX „Środki ochrony prawnej” Pzp.</w:t>
      </w:r>
    </w:p>
    <w:p w:rsidR="00357FE0" w:rsidRPr="00AB1074" w:rsidRDefault="00357FE0" w:rsidP="00AB1074">
      <w:pPr>
        <w:ind w:left="720"/>
        <w:contextualSpacing/>
        <w:jc w:val="both"/>
        <w:rPr>
          <w:rFonts w:ascii="Times New Roman" w:hAnsi="Times New Roman" w:cs="Times New Roman"/>
        </w:rPr>
      </w:pPr>
    </w:p>
    <w:p w:rsidR="00AB1074" w:rsidRPr="00AB1074" w:rsidRDefault="00AB1074" w:rsidP="00AB1074">
      <w:pPr>
        <w:numPr>
          <w:ilvl w:val="0"/>
          <w:numId w:val="2"/>
        </w:numPr>
        <w:ind w:left="742" w:hanging="126"/>
        <w:contextualSpacing/>
        <w:jc w:val="both"/>
        <w:rPr>
          <w:rFonts w:ascii="Times New Roman" w:hAnsi="Times New Roman" w:cs="Times New Roman"/>
          <w:b/>
        </w:rPr>
      </w:pPr>
      <w:r w:rsidRPr="00AB1074">
        <w:rPr>
          <w:rFonts w:ascii="Times New Roman" w:hAnsi="Times New Roman" w:cs="Times New Roman"/>
          <w:b/>
        </w:rPr>
        <w:t>Klauzula Informacyjna dotycząca przetwarzania danych osobowych</w:t>
      </w:r>
    </w:p>
    <w:p w:rsidR="00AB1074" w:rsidRPr="00AB1074" w:rsidRDefault="00AB1074" w:rsidP="00AB1074">
      <w:pPr>
        <w:shd w:val="clear" w:color="auto" w:fill="FFFFFF"/>
        <w:spacing w:after="0" w:line="240" w:lineRule="auto"/>
        <w:jc w:val="center"/>
        <w:outlineLvl w:val="2"/>
        <w:rPr>
          <w:rFonts w:ascii="Times New Roman" w:hAnsi="Times New Roman" w:cs="Times New Roman"/>
          <w:color w:val="4A4A4A"/>
          <w:lang w:eastAsia="pl-PL"/>
        </w:rPr>
      </w:pPr>
      <w:r w:rsidRPr="00AB1074">
        <w:rPr>
          <w:rFonts w:ascii="Times New Roman" w:hAnsi="Times New Roman" w:cs="Times New Roman"/>
          <w:color w:val="4A4A4A"/>
          <w:lang w:eastAsia="pl-PL"/>
        </w:rPr>
        <w:t>DANE OSOBOWE PRZETWARZANE W TRYBIE RODO W KWP Z SIEDZIBĄ W RADOMIU</w:t>
      </w:r>
    </w:p>
    <w:p w:rsidR="00AB1074" w:rsidRPr="00AB1074" w:rsidRDefault="00AB1074" w:rsidP="00AB1074">
      <w:pPr>
        <w:shd w:val="clear" w:color="auto" w:fill="FFFFFF"/>
        <w:spacing w:after="0" w:line="240" w:lineRule="auto"/>
        <w:jc w:val="center"/>
        <w:outlineLvl w:val="2"/>
        <w:rPr>
          <w:rFonts w:ascii="Times New Roman" w:hAnsi="Times New Roman" w:cs="Times New Roman"/>
          <w:color w:val="4A4A4A"/>
          <w:lang w:eastAsia="pl-PL"/>
        </w:rPr>
      </w:pPr>
      <w:r w:rsidRPr="00AB1074">
        <w:rPr>
          <w:rFonts w:ascii="Times New Roman" w:hAnsi="Times New Roman" w:cs="Times New Roman"/>
          <w:color w:val="4A4A4A"/>
          <w:lang w:eastAsia="pl-PL"/>
        </w:rPr>
        <w:t>( POSTĘPOWANIE O UDZIELENIE ZAMÓWIENIA PUBLICZNEGO)</w:t>
      </w:r>
    </w:p>
    <w:p w:rsidR="00AB1074" w:rsidRPr="00AB1074" w:rsidRDefault="00AB1074" w:rsidP="00AB1074">
      <w:pPr>
        <w:shd w:val="clear" w:color="auto" w:fill="FFFFFF"/>
        <w:spacing w:after="0" w:line="240" w:lineRule="auto"/>
        <w:rPr>
          <w:rFonts w:ascii="Times New Roman" w:hAnsi="Times New Roman" w:cs="Times New Roman"/>
          <w:color w:val="000000"/>
          <w:lang w:eastAsia="pl-PL"/>
        </w:rPr>
      </w:pPr>
    </w:p>
    <w:p w:rsidR="00AB1074" w:rsidRPr="00AB1074" w:rsidRDefault="00AB1074" w:rsidP="00AB1074">
      <w:pPr>
        <w:shd w:val="clear" w:color="auto" w:fill="FFFFFF"/>
        <w:spacing w:after="0" w:line="240" w:lineRule="auto"/>
        <w:jc w:val="both"/>
        <w:rPr>
          <w:rFonts w:ascii="Times New Roman" w:hAnsi="Times New Roman" w:cs="Times New Roman"/>
          <w:color w:val="000000"/>
          <w:lang w:eastAsia="pl-PL"/>
        </w:rPr>
      </w:pPr>
      <w:r w:rsidRPr="00AB1074">
        <w:rPr>
          <w:rFonts w:ascii="Times New Roman" w:hAnsi="Times New Roman" w:cs="Times New Roman"/>
          <w:color w:val="000000"/>
          <w:lang w:eastAsia="pl-PL"/>
        </w:rPr>
        <w:t>Szanowna Pani/Szanowny Panie,</w:t>
      </w:r>
    </w:p>
    <w:p w:rsidR="00AB1074" w:rsidRPr="00AB1074" w:rsidRDefault="00AB1074" w:rsidP="00AB1074">
      <w:pPr>
        <w:shd w:val="clear" w:color="auto" w:fill="FFFFFF"/>
        <w:spacing w:after="0" w:line="240" w:lineRule="auto"/>
        <w:jc w:val="both"/>
        <w:rPr>
          <w:rFonts w:ascii="Times New Roman" w:hAnsi="Times New Roman" w:cs="Times New Roman"/>
          <w:color w:val="000000"/>
          <w:lang w:eastAsia="pl-PL"/>
        </w:rPr>
      </w:pPr>
      <w:r w:rsidRPr="00AB1074">
        <w:rPr>
          <w:rFonts w:ascii="Times New Roman" w:hAnsi="Times New Roman" w:cs="Times New Roman"/>
          <w:color w:val="000000"/>
          <w:lang w:eastAsia="pl-PL"/>
        </w:rPr>
        <w:t>w związku z wejściem w życie: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dalej „RODO”, dochowując warunków w nim zawartych informujemy, że:</w:t>
      </w:r>
    </w:p>
    <w:p w:rsidR="00AB1074" w:rsidRPr="00AB1074" w:rsidRDefault="00AB1074" w:rsidP="00AB1074">
      <w:pPr>
        <w:shd w:val="clear" w:color="auto" w:fill="FFFFFF"/>
        <w:spacing w:after="0" w:line="240" w:lineRule="auto"/>
        <w:jc w:val="both"/>
        <w:rPr>
          <w:rFonts w:ascii="Times New Roman" w:hAnsi="Times New Roman" w:cs="Times New Roman"/>
          <w:color w:val="000000"/>
          <w:lang w:eastAsia="pl-PL"/>
        </w:rPr>
      </w:pPr>
      <w:r w:rsidRPr="00AB1074">
        <w:rPr>
          <w:rFonts w:ascii="Times New Roman" w:hAnsi="Times New Roman" w:cs="Times New Roman"/>
          <w:color w:val="000000"/>
          <w:lang w:eastAsia="pl-PL"/>
        </w:rPr>
        <w:br/>
        <w:t>1. Administratorem Pani/Pana danych osobowych jest Komendant Wojewódzki Policji z siedzibą w Radomiu:</w:t>
      </w:r>
      <w:r w:rsidRPr="00AB1074">
        <w:rPr>
          <w:rFonts w:ascii="Times New Roman" w:hAnsi="Times New Roman" w:cs="Times New Roman"/>
          <w:color w:val="000000"/>
          <w:lang w:eastAsia="pl-PL"/>
        </w:rPr>
        <w:br/>
        <w:t>- adres: ul. 11-go Listopada 37/59, 26-600 Radom</w:t>
      </w:r>
    </w:p>
    <w:p w:rsidR="00AB1074" w:rsidRPr="00AB1074" w:rsidRDefault="00AB1074" w:rsidP="00AB1074">
      <w:pPr>
        <w:shd w:val="clear" w:color="auto" w:fill="FFFFFF"/>
        <w:spacing w:after="0" w:line="240" w:lineRule="auto"/>
        <w:jc w:val="both"/>
        <w:rPr>
          <w:rFonts w:ascii="Times New Roman" w:hAnsi="Times New Roman" w:cs="Times New Roman"/>
          <w:color w:val="000000"/>
          <w:lang w:eastAsia="pl-PL"/>
        </w:rPr>
      </w:pPr>
      <w:r w:rsidRPr="00AB1074">
        <w:rPr>
          <w:rFonts w:ascii="Times New Roman" w:hAnsi="Times New Roman" w:cs="Times New Roman"/>
          <w:color w:val="000000"/>
          <w:lang w:eastAsia="pl-PL"/>
        </w:rPr>
        <w:br/>
        <w:t>2. Nadzór nad prawidłowym przetwarzaniem danych osobowych w Komendzie Wojewódzkiej Policji z siedzibą w Radomiu sprawuje inspektor ochrony danych:</w:t>
      </w:r>
    </w:p>
    <w:p w:rsidR="00AB1074" w:rsidRPr="00AB1074" w:rsidRDefault="00AB1074" w:rsidP="00AB1074">
      <w:pPr>
        <w:shd w:val="clear" w:color="auto" w:fill="FFFFFF"/>
        <w:spacing w:after="0" w:line="240" w:lineRule="auto"/>
        <w:jc w:val="both"/>
        <w:rPr>
          <w:rFonts w:ascii="Times New Roman" w:hAnsi="Times New Roman" w:cs="Times New Roman"/>
          <w:color w:val="000000"/>
          <w:lang w:eastAsia="pl-PL"/>
        </w:rPr>
      </w:pPr>
      <w:r w:rsidRPr="00AB1074">
        <w:rPr>
          <w:rFonts w:ascii="Times New Roman" w:hAnsi="Times New Roman" w:cs="Times New Roman"/>
          <w:color w:val="000000"/>
          <w:lang w:eastAsia="pl-PL"/>
        </w:rPr>
        <w:t>Sylwia Fila</w:t>
      </w:r>
    </w:p>
    <w:p w:rsidR="00AB1074" w:rsidRPr="00AB1074" w:rsidRDefault="00AB1074" w:rsidP="00AB1074">
      <w:pPr>
        <w:shd w:val="clear" w:color="auto" w:fill="FFFFFF"/>
        <w:spacing w:after="0" w:line="240" w:lineRule="auto"/>
        <w:jc w:val="both"/>
        <w:rPr>
          <w:rFonts w:ascii="Times New Roman" w:hAnsi="Times New Roman" w:cs="Times New Roman"/>
          <w:color w:val="000000"/>
          <w:lang w:eastAsia="pl-PL"/>
        </w:rPr>
      </w:pPr>
      <w:r w:rsidRPr="00AB1074">
        <w:rPr>
          <w:rFonts w:ascii="Times New Roman" w:hAnsi="Times New Roman" w:cs="Times New Roman"/>
          <w:color w:val="000000"/>
          <w:lang w:eastAsia="pl-PL"/>
        </w:rPr>
        <w:t xml:space="preserve">- adres: ul. 11-go Listopada 37/59, 26-600 Radom </w:t>
      </w:r>
    </w:p>
    <w:p w:rsidR="00AB1074" w:rsidRPr="00AB1074" w:rsidRDefault="00AB1074" w:rsidP="00AB1074">
      <w:pPr>
        <w:shd w:val="clear" w:color="auto" w:fill="FFFFFF"/>
        <w:spacing w:after="0" w:line="240" w:lineRule="auto"/>
        <w:jc w:val="both"/>
        <w:rPr>
          <w:rFonts w:ascii="Times New Roman" w:hAnsi="Times New Roman" w:cs="Times New Roman"/>
          <w:color w:val="000000"/>
          <w:lang w:eastAsia="pl-PL"/>
        </w:rPr>
      </w:pPr>
      <w:r w:rsidRPr="00AB1074">
        <w:rPr>
          <w:rFonts w:ascii="Times New Roman" w:hAnsi="Times New Roman" w:cs="Times New Roman"/>
          <w:color w:val="000000"/>
          <w:lang w:eastAsia="pl-PL"/>
        </w:rPr>
        <w:t xml:space="preserve">- e-mail: </w:t>
      </w:r>
      <w:hyperlink r:id="rId28" w:history="1">
        <w:r w:rsidRPr="00AB1074">
          <w:rPr>
            <w:rFonts w:ascii="Times New Roman" w:hAnsi="Times New Roman" w:cs="Times New Roman"/>
            <w:color w:val="0000FF"/>
            <w:u w:val="single"/>
            <w:lang w:eastAsia="pl-PL"/>
          </w:rPr>
          <w:t>iod.kwp@ra.policja.gov.pl</w:t>
        </w:r>
      </w:hyperlink>
    </w:p>
    <w:p w:rsidR="00AB1074" w:rsidRPr="00AB1074" w:rsidRDefault="00AB1074" w:rsidP="00AB1074">
      <w:pPr>
        <w:shd w:val="clear" w:color="auto" w:fill="FFFFFF"/>
        <w:spacing w:after="0" w:line="240" w:lineRule="auto"/>
        <w:jc w:val="both"/>
        <w:rPr>
          <w:rFonts w:ascii="Times New Roman" w:hAnsi="Times New Roman" w:cs="Times New Roman"/>
          <w:color w:val="000000"/>
          <w:lang w:eastAsia="pl-PL"/>
        </w:rPr>
      </w:pPr>
      <w:r w:rsidRPr="00AB1074">
        <w:rPr>
          <w:rFonts w:ascii="Times New Roman" w:hAnsi="Times New Roman" w:cs="Times New Roman"/>
          <w:color w:val="000000"/>
          <w:lang w:eastAsia="pl-PL"/>
        </w:rPr>
        <w:br/>
        <w:t>3. Cel i okres przetwarzania danych osobowych w Komendzie Wojewódzkiej Policji z siedzibą w Radomiu.</w:t>
      </w:r>
    </w:p>
    <w:p w:rsidR="00AB1074" w:rsidRPr="00AB1074" w:rsidRDefault="00AB1074" w:rsidP="00AB1074">
      <w:pPr>
        <w:shd w:val="clear" w:color="auto" w:fill="FFFFFF"/>
        <w:spacing w:after="0" w:line="240" w:lineRule="auto"/>
        <w:jc w:val="both"/>
        <w:rPr>
          <w:rFonts w:ascii="Times New Roman" w:hAnsi="Times New Roman" w:cs="Times New Roman"/>
          <w:color w:val="000000"/>
          <w:lang w:eastAsia="pl-PL"/>
        </w:rPr>
      </w:pPr>
      <w:r w:rsidRPr="00AB1074">
        <w:rPr>
          <w:rFonts w:ascii="Times New Roman" w:hAnsi="Times New Roman" w:cs="Times New Roman"/>
          <w:color w:val="000000"/>
          <w:lang w:eastAsia="pl-PL"/>
        </w:rPr>
        <w:t xml:space="preserve">W KWP z siedzibą w Radomiu dane osobowe przetwarza się wyłącznie w konkretnych, wyraźnych i prawnie uzasadnionych celach i nie przetwarza się ich dalej w sposób niezgodny z tymi celami. </w:t>
      </w:r>
    </w:p>
    <w:p w:rsidR="00AB1074" w:rsidRPr="00AB1074" w:rsidRDefault="00AB1074" w:rsidP="00AB1074">
      <w:pPr>
        <w:shd w:val="clear" w:color="auto" w:fill="FFFFFF"/>
        <w:spacing w:after="0" w:line="240" w:lineRule="auto"/>
        <w:jc w:val="both"/>
        <w:rPr>
          <w:rFonts w:ascii="Times New Roman" w:hAnsi="Times New Roman" w:cs="Times New Roman"/>
          <w:color w:val="000000"/>
          <w:lang w:eastAsia="pl-PL"/>
        </w:rPr>
      </w:pPr>
      <w:r w:rsidRPr="00AB1074">
        <w:rPr>
          <w:rFonts w:ascii="Times New Roman" w:hAnsi="Times New Roman" w:cs="Times New Roman"/>
          <w:color w:val="000000"/>
          <w:lang w:eastAsia="pl-PL"/>
        </w:rPr>
        <w:t>Przetwarzanie danych jest  niezbędne do wypełnienia obowiązku prawnego ciążącego na administratorze (art. 6 ust.1 lit. c RODO) zgodnie z:</w:t>
      </w:r>
    </w:p>
    <w:p w:rsidR="00AB1074" w:rsidRPr="00AB1074" w:rsidRDefault="00AB1074" w:rsidP="00AB1074">
      <w:pPr>
        <w:shd w:val="clear" w:color="auto" w:fill="FFFFFF"/>
        <w:spacing w:after="0" w:line="240" w:lineRule="auto"/>
        <w:jc w:val="both"/>
        <w:rPr>
          <w:rFonts w:ascii="Times New Roman" w:hAnsi="Times New Roman" w:cs="Times New Roman"/>
          <w:color w:val="000000"/>
          <w:lang w:eastAsia="pl-PL"/>
        </w:rPr>
      </w:pPr>
      <w:r w:rsidRPr="00AB1074">
        <w:rPr>
          <w:rFonts w:ascii="Times New Roman" w:hAnsi="Times New Roman" w:cs="Times New Roman"/>
          <w:color w:val="000000"/>
          <w:lang w:eastAsia="pl-PL"/>
        </w:rPr>
        <w:t>Ustawą z dnia 11 września 2019 r.  Prawo zamówień publicznych – dalej zwaną ustawą Pzp,</w:t>
      </w:r>
    </w:p>
    <w:p w:rsidR="00AB1074" w:rsidRPr="00AB1074" w:rsidRDefault="00AB1074" w:rsidP="00AB1074">
      <w:pPr>
        <w:shd w:val="clear" w:color="auto" w:fill="FFFFFF"/>
        <w:spacing w:after="0" w:line="240" w:lineRule="auto"/>
        <w:jc w:val="both"/>
        <w:rPr>
          <w:rFonts w:ascii="Times New Roman" w:hAnsi="Times New Roman" w:cs="Times New Roman"/>
          <w:color w:val="000000"/>
          <w:lang w:eastAsia="pl-PL"/>
        </w:rPr>
      </w:pPr>
      <w:r w:rsidRPr="00AB1074">
        <w:rPr>
          <w:rFonts w:ascii="Times New Roman" w:hAnsi="Times New Roman" w:cs="Times New Roman"/>
          <w:color w:val="000000"/>
          <w:lang w:eastAsia="pl-PL"/>
        </w:rPr>
        <w:lastRenderedPageBreak/>
        <w:t xml:space="preserve">Rozporządzeniem Ministra Rozwoju, Pracy i Technologii z dnia 23 grudnia 2020 r. w sprawie podmiotowych środków dowodowych oraz innych dokumentów lub oświadczeń, jakich może żądać zamawiający od wykonawcy, </w:t>
      </w:r>
    </w:p>
    <w:p w:rsidR="00AB1074" w:rsidRPr="00AB1074" w:rsidRDefault="00AB1074" w:rsidP="00AB1074">
      <w:pPr>
        <w:shd w:val="clear" w:color="auto" w:fill="FFFFFF"/>
        <w:spacing w:after="0" w:line="240" w:lineRule="auto"/>
        <w:jc w:val="both"/>
        <w:rPr>
          <w:rFonts w:ascii="Times New Roman" w:hAnsi="Times New Roman" w:cs="Times New Roman"/>
          <w:color w:val="000000"/>
          <w:lang w:eastAsia="pl-PL"/>
        </w:rPr>
      </w:pPr>
      <w:r w:rsidRPr="00AB1074">
        <w:rPr>
          <w:rFonts w:ascii="Times New Roman" w:hAnsi="Times New Roman" w:cs="Times New Roman"/>
          <w:color w:val="000000"/>
          <w:lang w:eastAsia="pl-PL"/>
        </w:rPr>
        <w:t xml:space="preserve">Dyrektywą Parlamentu Europejskiego i Rady 2014/24/UE z dnia 26 lutego 2014 r. w sprawie zamówień publicznych, uchylająca dyrektywę 2004/18/WE </w:t>
      </w:r>
    </w:p>
    <w:p w:rsidR="00AB1074" w:rsidRPr="00AB1074" w:rsidRDefault="00AB1074" w:rsidP="00AB1074">
      <w:pPr>
        <w:shd w:val="clear" w:color="auto" w:fill="FFFFFF"/>
        <w:spacing w:after="0" w:line="240" w:lineRule="auto"/>
        <w:jc w:val="both"/>
        <w:rPr>
          <w:rFonts w:ascii="Times New Roman" w:hAnsi="Times New Roman" w:cs="Times New Roman"/>
          <w:color w:val="000000"/>
          <w:lang w:eastAsia="pl-PL"/>
        </w:rPr>
      </w:pPr>
    </w:p>
    <w:p w:rsidR="00AB1074" w:rsidRPr="00AB1074" w:rsidRDefault="00AB1074" w:rsidP="00AB1074">
      <w:pPr>
        <w:shd w:val="clear" w:color="auto" w:fill="FFFFFF"/>
        <w:spacing w:after="0" w:line="240" w:lineRule="auto"/>
        <w:jc w:val="both"/>
        <w:rPr>
          <w:rFonts w:ascii="Times New Roman" w:hAnsi="Times New Roman" w:cs="Times New Roman"/>
          <w:color w:val="000000"/>
          <w:lang w:eastAsia="pl-PL"/>
        </w:rPr>
      </w:pPr>
      <w:r w:rsidRPr="00AB1074">
        <w:rPr>
          <w:rFonts w:ascii="Times New Roman" w:hAnsi="Times New Roman" w:cs="Times New Roman"/>
          <w:color w:val="000000"/>
          <w:lang w:eastAsia="pl-PL"/>
        </w:rPr>
        <w:t>Okres przetwarzania danych osobowych wynika bezpośrednio z przepisów prawa i jest adekwatny do celów.</w:t>
      </w:r>
    </w:p>
    <w:p w:rsidR="00AB1074" w:rsidRPr="00AB1074" w:rsidRDefault="00AB1074" w:rsidP="00AB1074">
      <w:pPr>
        <w:shd w:val="clear" w:color="auto" w:fill="FFFFFF"/>
        <w:spacing w:after="0" w:line="240" w:lineRule="auto"/>
        <w:jc w:val="both"/>
        <w:rPr>
          <w:rFonts w:ascii="Times New Roman" w:hAnsi="Times New Roman" w:cs="Times New Roman"/>
          <w:color w:val="000000"/>
          <w:lang w:eastAsia="pl-PL"/>
        </w:rPr>
      </w:pPr>
    </w:p>
    <w:p w:rsidR="00AB1074" w:rsidRPr="00AB1074" w:rsidRDefault="00AB1074" w:rsidP="00AB1074">
      <w:pPr>
        <w:shd w:val="clear" w:color="auto" w:fill="FFFFFF"/>
        <w:spacing w:after="0" w:line="240" w:lineRule="auto"/>
        <w:rPr>
          <w:rFonts w:ascii="Times New Roman" w:hAnsi="Times New Roman" w:cs="Times New Roman"/>
          <w:color w:val="000000"/>
          <w:lang w:eastAsia="pl-PL"/>
        </w:rPr>
      </w:pPr>
      <w:r w:rsidRPr="00AB1074">
        <w:rPr>
          <w:rFonts w:ascii="Times New Roman" w:hAnsi="Times New Roman" w:cs="Times New Roman"/>
          <w:color w:val="000000"/>
          <w:lang w:eastAsia="pl-PL"/>
        </w:rPr>
        <w:t>4. Odbiorcy danych osobowych.</w:t>
      </w:r>
    </w:p>
    <w:p w:rsidR="00AB1074" w:rsidRPr="00AB1074" w:rsidRDefault="00AB1074" w:rsidP="00AB1074">
      <w:pPr>
        <w:shd w:val="clear" w:color="auto" w:fill="FFFFFF"/>
        <w:spacing w:after="0" w:line="240" w:lineRule="auto"/>
        <w:jc w:val="both"/>
        <w:rPr>
          <w:rFonts w:ascii="Times New Roman" w:hAnsi="Times New Roman" w:cs="Times New Roman"/>
          <w:color w:val="000000"/>
          <w:lang w:eastAsia="pl-PL"/>
        </w:rPr>
      </w:pPr>
      <w:r w:rsidRPr="00AB1074">
        <w:rPr>
          <w:rFonts w:ascii="Times New Roman" w:hAnsi="Times New Roman" w:cs="Times New Roman"/>
          <w:color w:val="000000"/>
          <w:lang w:eastAsia="pl-PL"/>
        </w:rPr>
        <w:t>W rozumieniu RODO odbiorcami danych osobowych nie są organy publiczne, które mogą otrzymywać dane osobowe w ramach konkretnego postępowania zgodnie z prawem Unii lub prawem państwa członkowskiego. Dane osobowe nie są udostępniane podmiotom innym niż uprawnione na podstawie przepisów prawa. Dane będą udostępniane uprawnionym podmiotom jedynie w celu umożliwienia korzystania ze środków ochrony prawnej oraz tylko do upływu terminu na ich wniesienie.</w:t>
      </w:r>
    </w:p>
    <w:p w:rsidR="00AB1074" w:rsidRPr="00AB1074" w:rsidRDefault="00AB1074" w:rsidP="00AB1074">
      <w:pPr>
        <w:shd w:val="clear" w:color="auto" w:fill="FFFFFF"/>
        <w:spacing w:after="0" w:line="240" w:lineRule="auto"/>
        <w:jc w:val="both"/>
        <w:rPr>
          <w:rFonts w:ascii="Times New Roman" w:hAnsi="Times New Roman" w:cs="Times New Roman"/>
          <w:color w:val="000000"/>
          <w:lang w:eastAsia="pl-PL"/>
        </w:rPr>
      </w:pPr>
      <w:r w:rsidRPr="00AB1074">
        <w:rPr>
          <w:rFonts w:ascii="Times New Roman" w:hAnsi="Times New Roman" w:cs="Times New Roman"/>
          <w:color w:val="000000"/>
          <w:lang w:eastAsia="pl-PL"/>
        </w:rPr>
        <w:t>5. Osobom, których dane są przetwarzane zgodnie z RODO przysługuje:</w:t>
      </w:r>
    </w:p>
    <w:p w:rsidR="00AB1074" w:rsidRPr="00AB1074" w:rsidRDefault="00AB1074" w:rsidP="00AB1074">
      <w:pPr>
        <w:numPr>
          <w:ilvl w:val="0"/>
          <w:numId w:val="55"/>
        </w:numPr>
        <w:spacing w:after="0" w:line="240" w:lineRule="auto"/>
        <w:jc w:val="both"/>
        <w:rPr>
          <w:rFonts w:ascii="Times New Roman" w:hAnsi="Times New Roman" w:cs="Times New Roman"/>
          <w:lang w:eastAsia="pl-PL"/>
        </w:rPr>
      </w:pPr>
      <w:r w:rsidRPr="00AB1074">
        <w:rPr>
          <w:rFonts w:ascii="Times New Roman" w:hAnsi="Times New Roman" w:cs="Times New Roman"/>
          <w:lang w:eastAsia="pl-PL"/>
        </w:rPr>
        <w:t>prawo dostępu do własnych danych osobowych na zasadach określonych w ustawie Pzp,</w:t>
      </w:r>
    </w:p>
    <w:p w:rsidR="00AB1074" w:rsidRPr="00AB1074" w:rsidRDefault="00AB1074" w:rsidP="00AB1074">
      <w:pPr>
        <w:numPr>
          <w:ilvl w:val="0"/>
          <w:numId w:val="55"/>
        </w:numPr>
        <w:spacing w:after="0" w:line="240" w:lineRule="auto"/>
        <w:jc w:val="both"/>
        <w:rPr>
          <w:rFonts w:ascii="Times New Roman" w:hAnsi="Times New Roman" w:cs="Times New Roman"/>
          <w:lang w:eastAsia="pl-PL"/>
        </w:rPr>
      </w:pPr>
      <w:r w:rsidRPr="00AB1074">
        <w:rPr>
          <w:rFonts w:ascii="Times New Roman" w:hAnsi="Times New Roman" w:cs="Times New Roman"/>
          <w:lang w:eastAsia="pl-PL"/>
        </w:rPr>
        <w:t xml:space="preserve">prawo do żądania od administratora sprostowania, uzupełnienia danych, jednak nie może ono skutkować zmianą wyniku postępowania o udzielenie zamówienia ani zmianą postanowień umowy w sprawie zamówienia publicznego w zakresie niezgodnym z ustawą Pzp, </w:t>
      </w:r>
    </w:p>
    <w:p w:rsidR="00AB1074" w:rsidRPr="00AB1074" w:rsidRDefault="00AB1074" w:rsidP="00AB1074">
      <w:pPr>
        <w:numPr>
          <w:ilvl w:val="0"/>
          <w:numId w:val="55"/>
        </w:numPr>
        <w:spacing w:after="0" w:line="240" w:lineRule="auto"/>
        <w:jc w:val="both"/>
        <w:rPr>
          <w:rFonts w:ascii="Times New Roman" w:hAnsi="Times New Roman" w:cs="Times New Roman"/>
          <w:lang w:eastAsia="pl-PL"/>
        </w:rPr>
      </w:pPr>
      <w:r w:rsidRPr="00AB1074">
        <w:rPr>
          <w:rFonts w:ascii="Times New Roman" w:hAnsi="Times New Roman" w:cs="Times New Roman"/>
          <w:lang w:eastAsia="pl-PL"/>
        </w:rPr>
        <w:t xml:space="preserve">prawo do ograniczenia przetwarzania własnych danych osobowych, ale to nie może  ograniczać przetwarzania danych osobowych do czasu zakończenia postępowania, </w:t>
      </w:r>
    </w:p>
    <w:p w:rsidR="00AB1074" w:rsidRPr="00AB1074" w:rsidRDefault="00AB1074" w:rsidP="00AB1074">
      <w:pPr>
        <w:numPr>
          <w:ilvl w:val="0"/>
          <w:numId w:val="55"/>
        </w:numPr>
        <w:spacing w:after="0" w:line="240" w:lineRule="auto"/>
        <w:jc w:val="both"/>
        <w:rPr>
          <w:rFonts w:ascii="Times New Roman" w:hAnsi="Times New Roman" w:cs="Times New Roman"/>
          <w:lang w:eastAsia="pl-PL"/>
        </w:rPr>
      </w:pPr>
      <w:r w:rsidRPr="00AB1074">
        <w:rPr>
          <w:rFonts w:ascii="Times New Roman" w:hAnsi="Times New Roman" w:cs="Times New Roman"/>
          <w:lang w:eastAsia="pl-PL"/>
        </w:rPr>
        <w:t>prawo do wniesienia sprzeciwu wobec przetwarzania w sytuacjach przewidzianych prawem,</w:t>
      </w:r>
    </w:p>
    <w:p w:rsidR="00AB1074" w:rsidRPr="00AB1074" w:rsidRDefault="00AB1074" w:rsidP="00AB1074">
      <w:pPr>
        <w:numPr>
          <w:ilvl w:val="0"/>
          <w:numId w:val="55"/>
        </w:numPr>
        <w:spacing w:after="0" w:line="240" w:lineRule="auto"/>
        <w:jc w:val="both"/>
        <w:rPr>
          <w:rFonts w:ascii="Times New Roman" w:hAnsi="Times New Roman" w:cs="Times New Roman"/>
          <w:lang w:eastAsia="pl-PL"/>
        </w:rPr>
      </w:pPr>
      <w:r w:rsidRPr="00AB1074">
        <w:rPr>
          <w:rFonts w:ascii="Times New Roman" w:hAnsi="Times New Roman" w:cs="Times New Roman"/>
          <w:lang w:eastAsia="pl-PL"/>
        </w:rPr>
        <w:t>prawo do wniesienia skargi do organu nadzorczego, którym jest Prezes Urzędu Ochrony Danych Osobowych, w przypadku uznania, że przetwarzanie danych osobowych narusza przepisy RODO.</w:t>
      </w:r>
    </w:p>
    <w:p w:rsidR="00AB1074" w:rsidRPr="00AB1074" w:rsidRDefault="00AB1074" w:rsidP="00AB1074">
      <w:pPr>
        <w:shd w:val="clear" w:color="auto" w:fill="FFFFFF"/>
        <w:spacing w:after="0" w:line="240" w:lineRule="auto"/>
        <w:jc w:val="both"/>
        <w:rPr>
          <w:rFonts w:ascii="Times New Roman" w:hAnsi="Times New Roman" w:cs="Times New Roman"/>
          <w:color w:val="000000"/>
          <w:lang w:eastAsia="pl-PL"/>
        </w:rPr>
      </w:pPr>
      <w:r w:rsidRPr="00AB1074">
        <w:rPr>
          <w:rFonts w:ascii="Times New Roman" w:hAnsi="Times New Roman" w:cs="Times New Roman"/>
          <w:color w:val="000000"/>
          <w:lang w:eastAsia="pl-PL"/>
        </w:rPr>
        <w:br/>
        <w:t>6. Przy przetwarzaniu danych osobowych w trybie RODO nie występuje zautomatyzowane podejmowanie decyzji o przetwarzaniu danych osobowych, w tym profilowanie.</w:t>
      </w:r>
    </w:p>
    <w:p w:rsidR="00AB1074" w:rsidRPr="00AB1074" w:rsidRDefault="00AB1074" w:rsidP="00AB1074">
      <w:pPr>
        <w:spacing w:after="0" w:line="240" w:lineRule="auto"/>
        <w:jc w:val="both"/>
        <w:rPr>
          <w:rFonts w:ascii="Times New Roman" w:hAnsi="Times New Roman" w:cs="Times New Roman"/>
          <w:b/>
          <w:bCs/>
        </w:rPr>
      </w:pPr>
    </w:p>
    <w:p w:rsidR="00AB1074" w:rsidRPr="00AB1074" w:rsidRDefault="00AB1074" w:rsidP="00AB1074">
      <w:pPr>
        <w:numPr>
          <w:ilvl w:val="0"/>
          <w:numId w:val="2"/>
        </w:numPr>
        <w:spacing w:line="360" w:lineRule="auto"/>
        <w:ind w:left="756" w:hanging="252"/>
        <w:contextualSpacing/>
        <w:jc w:val="both"/>
        <w:rPr>
          <w:rFonts w:ascii="Times New Roman" w:hAnsi="Times New Roman" w:cs="Times New Roman"/>
          <w:b/>
          <w:sz w:val="20"/>
        </w:rPr>
      </w:pPr>
      <w:r w:rsidRPr="00AB1074">
        <w:rPr>
          <w:rFonts w:ascii="Times New Roman" w:hAnsi="Times New Roman" w:cs="Times New Roman"/>
          <w:b/>
        </w:rPr>
        <w:t xml:space="preserve">Inne istotne informacje dotyczące postępowania </w:t>
      </w:r>
    </w:p>
    <w:p w:rsidR="00AB1074" w:rsidRDefault="00AB1074" w:rsidP="00AB1074">
      <w:pPr>
        <w:numPr>
          <w:ilvl w:val="0"/>
          <w:numId w:val="20"/>
        </w:numPr>
        <w:contextualSpacing/>
        <w:rPr>
          <w:rFonts w:ascii="Times New Roman" w:hAnsi="Times New Roman" w:cs="Times New Roman"/>
          <w:b/>
        </w:rPr>
      </w:pPr>
      <w:r w:rsidRPr="00AB1074">
        <w:rPr>
          <w:rFonts w:ascii="Times New Roman" w:hAnsi="Times New Roman" w:cs="Times New Roman"/>
          <w:b/>
        </w:rPr>
        <w:t>Zamawiający przewiduje składanie ofert częściowych: TAK</w:t>
      </w:r>
    </w:p>
    <w:p w:rsidR="0024124F" w:rsidRPr="00AB1074" w:rsidRDefault="0024124F" w:rsidP="0024124F">
      <w:pPr>
        <w:ind w:left="360"/>
        <w:contextualSpacing/>
        <w:rPr>
          <w:rFonts w:ascii="Times New Roman" w:hAnsi="Times New Roman" w:cs="Times New Roman"/>
          <w:b/>
        </w:rPr>
      </w:pPr>
    </w:p>
    <w:p w:rsidR="00AB1074" w:rsidRDefault="00AB1074" w:rsidP="00AB1074">
      <w:pPr>
        <w:numPr>
          <w:ilvl w:val="0"/>
          <w:numId w:val="20"/>
        </w:numPr>
        <w:contextualSpacing/>
        <w:rPr>
          <w:rFonts w:ascii="Times New Roman" w:hAnsi="Times New Roman" w:cs="Times New Roman"/>
          <w:b/>
          <w:color w:val="000000" w:themeColor="text1"/>
        </w:rPr>
      </w:pPr>
      <w:r w:rsidRPr="00AB1074">
        <w:rPr>
          <w:rFonts w:ascii="Times New Roman" w:hAnsi="Times New Roman" w:cs="Times New Roman"/>
          <w:b/>
        </w:rPr>
        <w:t xml:space="preserve">Liczba części zamówienia zgodnie z dokumentami zamówienia </w:t>
      </w:r>
      <w:r w:rsidR="00AB271E">
        <w:rPr>
          <w:rFonts w:ascii="Times New Roman" w:hAnsi="Times New Roman" w:cs="Times New Roman"/>
          <w:b/>
          <w:color w:val="000000" w:themeColor="text1"/>
        </w:rPr>
        <w:t>wynosi: 2</w:t>
      </w:r>
      <w:r w:rsidRPr="00AB1074">
        <w:rPr>
          <w:rFonts w:ascii="Times New Roman" w:hAnsi="Times New Roman" w:cs="Times New Roman"/>
          <w:b/>
          <w:color w:val="000000" w:themeColor="text1"/>
        </w:rPr>
        <w:t xml:space="preserve"> </w:t>
      </w:r>
    </w:p>
    <w:p w:rsidR="00AB271E" w:rsidRPr="00AB271E" w:rsidRDefault="009849F3" w:rsidP="00AB271E">
      <w:pPr>
        <w:pStyle w:val="NormalnyWeb"/>
        <w:spacing w:before="0" w:beforeAutospacing="0" w:after="0"/>
        <w:ind w:left="360"/>
        <w:rPr>
          <w:sz w:val="22"/>
          <w:szCs w:val="22"/>
        </w:rPr>
      </w:pPr>
      <w:r>
        <w:rPr>
          <w:b/>
          <w:color w:val="000000"/>
          <w:sz w:val="22"/>
          <w:szCs w:val="22"/>
        </w:rPr>
        <w:t xml:space="preserve">( Część nr 1 ) </w:t>
      </w:r>
      <w:r w:rsidR="00AB271E" w:rsidRPr="00AB271E">
        <w:rPr>
          <w:b/>
          <w:color w:val="000000"/>
          <w:sz w:val="22"/>
          <w:szCs w:val="22"/>
        </w:rPr>
        <w:t>Zadanie nr 1</w:t>
      </w:r>
      <w:r w:rsidR="00AB271E" w:rsidRPr="00AB271E">
        <w:rPr>
          <w:color w:val="000000"/>
          <w:sz w:val="22"/>
          <w:szCs w:val="22"/>
        </w:rPr>
        <w:t xml:space="preserve"> – części zamienne do motocykli</w:t>
      </w:r>
    </w:p>
    <w:p w:rsidR="00AB271E" w:rsidRPr="00AB271E" w:rsidRDefault="009849F3" w:rsidP="00AB271E">
      <w:pPr>
        <w:pStyle w:val="NormalnyWeb"/>
        <w:spacing w:before="0" w:beforeAutospacing="0" w:after="0"/>
        <w:ind w:left="360"/>
        <w:rPr>
          <w:sz w:val="22"/>
          <w:szCs w:val="22"/>
        </w:rPr>
      </w:pPr>
      <w:r>
        <w:rPr>
          <w:b/>
          <w:color w:val="000000"/>
          <w:sz w:val="22"/>
          <w:szCs w:val="22"/>
        </w:rPr>
        <w:t xml:space="preserve">( Część nr 2 ) </w:t>
      </w:r>
      <w:r w:rsidR="00AB271E" w:rsidRPr="00AB271E">
        <w:rPr>
          <w:b/>
          <w:color w:val="000000"/>
          <w:sz w:val="22"/>
          <w:szCs w:val="22"/>
        </w:rPr>
        <w:t>Zadanie nr 2 –</w:t>
      </w:r>
      <w:r w:rsidR="00AB271E" w:rsidRPr="00AB271E">
        <w:rPr>
          <w:color w:val="000000"/>
          <w:sz w:val="22"/>
          <w:szCs w:val="22"/>
        </w:rPr>
        <w:t xml:space="preserve"> części zamienne do samochodów </w:t>
      </w:r>
    </w:p>
    <w:p w:rsidR="00AB271E" w:rsidRPr="00AB1074" w:rsidRDefault="00AB271E" w:rsidP="00AB271E">
      <w:pPr>
        <w:contextualSpacing/>
        <w:rPr>
          <w:rFonts w:ascii="Times New Roman" w:hAnsi="Times New Roman" w:cs="Times New Roman"/>
          <w:b/>
          <w:color w:val="000000" w:themeColor="text1"/>
        </w:rPr>
      </w:pPr>
    </w:p>
    <w:p w:rsidR="00AB1074" w:rsidRPr="00AB1074" w:rsidRDefault="00AB1074" w:rsidP="00AB1074">
      <w:pPr>
        <w:jc w:val="both"/>
        <w:rPr>
          <w:rFonts w:ascii="Times New Roman" w:hAnsi="Times New Roman" w:cs="Times New Roman"/>
          <w:b/>
          <w:color w:val="000000" w:themeColor="text1"/>
        </w:rPr>
      </w:pPr>
      <w:r w:rsidRPr="00AB1074">
        <w:rPr>
          <w:rFonts w:ascii="Times New Roman" w:hAnsi="Times New Roman" w:cs="Times New Roman"/>
          <w:b/>
          <w:color w:val="000000" w:themeColor="text1"/>
        </w:rPr>
        <w:t>Ofertę można złożyć na jedną, na wszystkie części. Zamawiający nie ogranicza liczby części, na które Wykonawca może złożyć oferty częściowe.</w:t>
      </w:r>
    </w:p>
    <w:p w:rsidR="00AB1074" w:rsidRPr="00AB1074" w:rsidRDefault="00AB1074" w:rsidP="00AB1074">
      <w:pPr>
        <w:numPr>
          <w:ilvl w:val="0"/>
          <w:numId w:val="20"/>
        </w:numPr>
        <w:contextualSpacing/>
        <w:jc w:val="both"/>
        <w:rPr>
          <w:rFonts w:ascii="Times New Roman" w:hAnsi="Times New Roman" w:cs="Times New Roman"/>
          <w:b/>
          <w:color w:val="000000" w:themeColor="text1"/>
        </w:rPr>
      </w:pPr>
      <w:r w:rsidRPr="00AB1074">
        <w:rPr>
          <w:rFonts w:ascii="Times New Roman" w:hAnsi="Times New Roman" w:cs="Times New Roman"/>
          <w:b/>
          <w:color w:val="000000" w:themeColor="text1"/>
        </w:rPr>
        <w:t>Powód nie dokonania podziału zamówienia na części: nie dotyczy</w:t>
      </w:r>
    </w:p>
    <w:p w:rsidR="00AB1074" w:rsidRPr="00AB1074" w:rsidRDefault="00AB1074" w:rsidP="00AB1074">
      <w:pPr>
        <w:rPr>
          <w:rFonts w:ascii="Times New Roman" w:hAnsi="Times New Roman" w:cs="Times New Roman"/>
          <w:b/>
          <w:u w:val="single"/>
        </w:rPr>
      </w:pPr>
      <w:r w:rsidRPr="00AB1074">
        <w:rPr>
          <w:rFonts w:ascii="Times New Roman" w:hAnsi="Times New Roman" w:cs="Times New Roman"/>
          <w:b/>
          <w:u w:val="single"/>
        </w:rPr>
        <w:t>Zamawiający:</w:t>
      </w:r>
    </w:p>
    <w:p w:rsidR="00AB1074" w:rsidRPr="00AB1074" w:rsidRDefault="00AB1074" w:rsidP="00AB1074">
      <w:pPr>
        <w:numPr>
          <w:ilvl w:val="0"/>
          <w:numId w:val="37"/>
        </w:numPr>
        <w:spacing w:after="0" w:line="360" w:lineRule="auto"/>
        <w:contextualSpacing/>
        <w:jc w:val="both"/>
        <w:rPr>
          <w:rFonts w:ascii="Times New Roman" w:hAnsi="Times New Roman" w:cs="Times New Roman"/>
        </w:rPr>
      </w:pPr>
      <w:r w:rsidRPr="00AB1074">
        <w:rPr>
          <w:rFonts w:ascii="Times New Roman" w:hAnsi="Times New Roman" w:cs="Times New Roman"/>
        </w:rPr>
        <w:t xml:space="preserve">nie wymaga i nie dopuszcza składania </w:t>
      </w:r>
      <w:r w:rsidRPr="00AB1074">
        <w:rPr>
          <w:rFonts w:ascii="Times New Roman" w:hAnsi="Times New Roman" w:cs="Times New Roman"/>
          <w:b/>
        </w:rPr>
        <w:t>ofert wariantowych</w:t>
      </w:r>
      <w:r w:rsidRPr="00AB1074">
        <w:rPr>
          <w:rFonts w:ascii="Times New Roman" w:hAnsi="Times New Roman" w:cs="Times New Roman"/>
        </w:rPr>
        <w:t>,</w:t>
      </w:r>
    </w:p>
    <w:p w:rsidR="00AB1074" w:rsidRPr="00AB1074" w:rsidRDefault="00AB1074" w:rsidP="00AB1074">
      <w:pPr>
        <w:numPr>
          <w:ilvl w:val="0"/>
          <w:numId w:val="37"/>
        </w:numPr>
        <w:spacing w:after="0" w:line="360" w:lineRule="auto"/>
        <w:contextualSpacing/>
        <w:jc w:val="both"/>
        <w:rPr>
          <w:rFonts w:ascii="Times New Roman" w:hAnsi="Times New Roman" w:cs="Times New Roman"/>
        </w:rPr>
      </w:pPr>
      <w:r w:rsidRPr="00AB1074">
        <w:rPr>
          <w:rFonts w:ascii="Times New Roman" w:hAnsi="Times New Roman" w:cs="Times New Roman"/>
        </w:rPr>
        <w:t xml:space="preserve">nie przewiduje zawarcia </w:t>
      </w:r>
      <w:r w:rsidRPr="00AB1074">
        <w:rPr>
          <w:rFonts w:ascii="Times New Roman" w:hAnsi="Times New Roman" w:cs="Times New Roman"/>
          <w:b/>
        </w:rPr>
        <w:t>umowy ramowej</w:t>
      </w:r>
      <w:r w:rsidRPr="00AB1074">
        <w:rPr>
          <w:rFonts w:ascii="Times New Roman" w:hAnsi="Times New Roman" w:cs="Times New Roman"/>
        </w:rPr>
        <w:t>,</w:t>
      </w:r>
    </w:p>
    <w:p w:rsidR="00AB1074" w:rsidRPr="00AB1074" w:rsidRDefault="00AB1074" w:rsidP="00AB1074">
      <w:pPr>
        <w:numPr>
          <w:ilvl w:val="0"/>
          <w:numId w:val="37"/>
        </w:numPr>
        <w:spacing w:after="0" w:line="360" w:lineRule="auto"/>
        <w:contextualSpacing/>
        <w:jc w:val="both"/>
        <w:rPr>
          <w:rFonts w:ascii="Times New Roman" w:hAnsi="Times New Roman" w:cs="Times New Roman"/>
        </w:rPr>
      </w:pPr>
      <w:r w:rsidRPr="00AB1074">
        <w:rPr>
          <w:rFonts w:ascii="Times New Roman" w:hAnsi="Times New Roman" w:cs="Times New Roman"/>
        </w:rPr>
        <w:t xml:space="preserve">nie przewiduje udzielenia zamówień, o których mowa w </w:t>
      </w:r>
      <w:r w:rsidRPr="00AB1074">
        <w:rPr>
          <w:rFonts w:ascii="Times New Roman" w:hAnsi="Times New Roman" w:cs="Times New Roman"/>
          <w:b/>
        </w:rPr>
        <w:t>art. 214 ust. 1 pkt. 7 lub 8</w:t>
      </w:r>
      <w:r w:rsidRPr="00AB1074">
        <w:rPr>
          <w:rFonts w:ascii="Times New Roman" w:hAnsi="Times New Roman" w:cs="Times New Roman"/>
        </w:rPr>
        <w:t>,</w:t>
      </w:r>
    </w:p>
    <w:p w:rsidR="00AB1074" w:rsidRPr="00AB1074" w:rsidRDefault="00AB1074" w:rsidP="00AB1074">
      <w:pPr>
        <w:numPr>
          <w:ilvl w:val="0"/>
          <w:numId w:val="37"/>
        </w:numPr>
        <w:spacing w:after="0" w:line="360" w:lineRule="auto"/>
        <w:contextualSpacing/>
        <w:jc w:val="both"/>
        <w:rPr>
          <w:rFonts w:ascii="Times New Roman" w:hAnsi="Times New Roman" w:cs="Times New Roman"/>
        </w:rPr>
      </w:pPr>
      <w:r w:rsidRPr="00AB1074">
        <w:rPr>
          <w:rFonts w:ascii="Times New Roman" w:hAnsi="Times New Roman" w:cs="Times New Roman"/>
        </w:rPr>
        <w:t xml:space="preserve">nie przewiduje rozliczenia w walutach obcych, </w:t>
      </w:r>
    </w:p>
    <w:p w:rsidR="00AB1074" w:rsidRPr="00AB1074" w:rsidRDefault="00AB1074" w:rsidP="00AB1074">
      <w:pPr>
        <w:numPr>
          <w:ilvl w:val="0"/>
          <w:numId w:val="37"/>
        </w:numPr>
        <w:spacing w:after="0" w:line="360" w:lineRule="auto"/>
        <w:contextualSpacing/>
        <w:jc w:val="both"/>
        <w:rPr>
          <w:rFonts w:ascii="Times New Roman" w:hAnsi="Times New Roman" w:cs="Times New Roman"/>
        </w:rPr>
      </w:pPr>
      <w:r w:rsidRPr="00AB1074">
        <w:rPr>
          <w:rFonts w:ascii="Times New Roman" w:hAnsi="Times New Roman" w:cs="Times New Roman"/>
        </w:rPr>
        <w:t xml:space="preserve">nie przewiduje wyboru najkorzystniejszej oferty z zastosowaniem </w:t>
      </w:r>
      <w:r w:rsidRPr="00AB1074">
        <w:rPr>
          <w:rFonts w:ascii="Times New Roman" w:hAnsi="Times New Roman" w:cs="Times New Roman"/>
          <w:b/>
        </w:rPr>
        <w:t>aukcji elektronicznej</w:t>
      </w:r>
      <w:r w:rsidRPr="00AB1074">
        <w:rPr>
          <w:rFonts w:ascii="Times New Roman" w:hAnsi="Times New Roman" w:cs="Times New Roman"/>
        </w:rPr>
        <w:t>,</w:t>
      </w:r>
    </w:p>
    <w:p w:rsidR="00AB1074" w:rsidRPr="00AB1074" w:rsidRDefault="00AB1074" w:rsidP="00AB1074">
      <w:pPr>
        <w:numPr>
          <w:ilvl w:val="0"/>
          <w:numId w:val="37"/>
        </w:numPr>
        <w:spacing w:after="0" w:line="360" w:lineRule="auto"/>
        <w:contextualSpacing/>
        <w:jc w:val="both"/>
        <w:rPr>
          <w:rFonts w:ascii="Times New Roman" w:hAnsi="Times New Roman" w:cs="Times New Roman"/>
        </w:rPr>
      </w:pPr>
      <w:r w:rsidRPr="00AB1074">
        <w:rPr>
          <w:rFonts w:ascii="Times New Roman" w:hAnsi="Times New Roman" w:cs="Times New Roman"/>
        </w:rPr>
        <w:t xml:space="preserve">nie przewiduje zwrotu kosztów udziału w postępowaniu, </w:t>
      </w:r>
    </w:p>
    <w:p w:rsidR="00AB1074" w:rsidRPr="00AB1074" w:rsidRDefault="00AB271E" w:rsidP="00AB1074">
      <w:pPr>
        <w:numPr>
          <w:ilvl w:val="0"/>
          <w:numId w:val="37"/>
        </w:numPr>
        <w:spacing w:after="0" w:line="360" w:lineRule="auto"/>
        <w:contextualSpacing/>
        <w:jc w:val="both"/>
        <w:rPr>
          <w:rFonts w:ascii="Times New Roman" w:hAnsi="Times New Roman" w:cs="Times New Roman"/>
        </w:rPr>
      </w:pPr>
      <w:r w:rsidRPr="00AB271E">
        <w:rPr>
          <w:rFonts w:ascii="Times New Roman" w:hAnsi="Times New Roman" w:cs="Times New Roman"/>
          <w:b/>
          <w:u w:val="single"/>
        </w:rPr>
        <w:lastRenderedPageBreak/>
        <w:t xml:space="preserve">nie </w:t>
      </w:r>
      <w:r w:rsidR="00AB1074" w:rsidRPr="00AB271E">
        <w:rPr>
          <w:rFonts w:ascii="Times New Roman" w:hAnsi="Times New Roman" w:cs="Times New Roman"/>
          <w:b/>
          <w:u w:val="single"/>
        </w:rPr>
        <w:t>wymaga</w:t>
      </w:r>
      <w:r w:rsidR="00AB1074" w:rsidRPr="00AB1074">
        <w:rPr>
          <w:rFonts w:ascii="Times New Roman" w:hAnsi="Times New Roman" w:cs="Times New Roman"/>
          <w:b/>
        </w:rPr>
        <w:t xml:space="preserve"> zatrudnienia na podstawie stosunku pracy</w:t>
      </w:r>
      <w:r w:rsidR="00AB1074" w:rsidRPr="00AB1074">
        <w:rPr>
          <w:rFonts w:ascii="Times New Roman" w:hAnsi="Times New Roman" w:cs="Times New Roman"/>
        </w:rPr>
        <w:t xml:space="preserve">, w okolicznościach, o których mowa </w:t>
      </w:r>
      <w:r w:rsidR="00AB1074" w:rsidRPr="00AB1074">
        <w:rPr>
          <w:rFonts w:ascii="Times New Roman" w:hAnsi="Times New Roman" w:cs="Times New Roman"/>
        </w:rPr>
        <w:br/>
        <w:t>w art. 95 ustawy Pzp,</w:t>
      </w:r>
    </w:p>
    <w:p w:rsidR="00AB1074" w:rsidRPr="00AB271E" w:rsidRDefault="00AB1074" w:rsidP="00AB1074">
      <w:pPr>
        <w:numPr>
          <w:ilvl w:val="0"/>
          <w:numId w:val="56"/>
        </w:numPr>
        <w:spacing w:after="0" w:line="276" w:lineRule="auto"/>
        <w:contextualSpacing/>
        <w:jc w:val="both"/>
        <w:rPr>
          <w:rFonts w:ascii="Times New Roman" w:hAnsi="Times New Roman" w:cs="Times New Roman"/>
          <w:color w:val="000000" w:themeColor="text1"/>
        </w:rPr>
      </w:pPr>
      <w:r w:rsidRPr="00AB1074">
        <w:rPr>
          <w:rFonts w:ascii="Times New Roman" w:hAnsi="Times New Roman" w:cs="Times New Roman"/>
        </w:rPr>
        <w:t>nie wymaga zatrudnienia osób, o który</w:t>
      </w:r>
      <w:r w:rsidR="00AB271E">
        <w:rPr>
          <w:rFonts w:ascii="Times New Roman" w:hAnsi="Times New Roman" w:cs="Times New Roman"/>
        </w:rPr>
        <w:t>ch mowa w art. 96 ust. 2 pkt 2</w:t>
      </w:r>
    </w:p>
    <w:p w:rsidR="00AB271E" w:rsidRPr="00AB1074" w:rsidRDefault="00AB271E" w:rsidP="00AB271E">
      <w:pPr>
        <w:spacing w:after="0" w:line="276" w:lineRule="auto"/>
        <w:ind w:left="360"/>
        <w:contextualSpacing/>
        <w:jc w:val="both"/>
        <w:rPr>
          <w:rFonts w:ascii="Times New Roman" w:hAnsi="Times New Roman" w:cs="Times New Roman"/>
          <w:color w:val="000000" w:themeColor="text1"/>
        </w:rPr>
      </w:pPr>
    </w:p>
    <w:p w:rsidR="00AB1074" w:rsidRPr="00AB1074" w:rsidRDefault="00AB1074" w:rsidP="00AB1074">
      <w:pPr>
        <w:numPr>
          <w:ilvl w:val="0"/>
          <w:numId w:val="56"/>
        </w:numPr>
        <w:spacing w:after="0" w:line="276" w:lineRule="auto"/>
        <w:contextualSpacing/>
        <w:jc w:val="both"/>
        <w:rPr>
          <w:rFonts w:ascii="Times New Roman" w:hAnsi="Times New Roman" w:cs="Times New Roman"/>
          <w:color w:val="000000" w:themeColor="text1"/>
        </w:rPr>
      </w:pPr>
      <w:r w:rsidRPr="00AB1074">
        <w:rPr>
          <w:rFonts w:ascii="Times New Roman" w:hAnsi="Times New Roman" w:cs="Times New Roman"/>
          <w:b/>
          <w:color w:val="000000" w:themeColor="text1"/>
        </w:rPr>
        <w:t xml:space="preserve">Zamawiający wyraża zgodę na przesyłanie ustrukturyzowanych faktur elektronicznych </w:t>
      </w:r>
      <w:r w:rsidRPr="00AB1074">
        <w:rPr>
          <w:rFonts w:ascii="Times New Roman" w:hAnsi="Times New Roman" w:cs="Times New Roman"/>
          <w:b/>
          <w:color w:val="000000" w:themeColor="text1"/>
        </w:rPr>
        <w:br/>
        <w:t xml:space="preserve">za pośrednictwem Platformy Elektronicznego Fakturowania, kod do wystawiania faktur </w:t>
      </w:r>
      <w:r w:rsidR="00AB271E">
        <w:rPr>
          <w:rFonts w:ascii="Times New Roman" w:hAnsi="Times New Roman" w:cs="Times New Roman"/>
          <w:b/>
          <w:color w:val="000000" w:themeColor="text1"/>
        </w:rPr>
        <w:br/>
      </w:r>
      <w:r w:rsidRPr="00AB1074">
        <w:rPr>
          <w:rFonts w:ascii="Times New Roman" w:hAnsi="Times New Roman" w:cs="Times New Roman"/>
          <w:b/>
          <w:color w:val="000000" w:themeColor="text1"/>
        </w:rPr>
        <w:t>w form</w:t>
      </w:r>
      <w:r w:rsidR="00AB271E">
        <w:rPr>
          <w:rFonts w:ascii="Times New Roman" w:hAnsi="Times New Roman" w:cs="Times New Roman"/>
          <w:b/>
          <w:color w:val="000000" w:themeColor="text1"/>
        </w:rPr>
        <w:t>ie elektronicznej:</w:t>
      </w:r>
      <w:r w:rsidR="00AB271E" w:rsidRPr="00AB271E">
        <w:rPr>
          <w:rFonts w:ascii="Times New Roman" w:hAnsi="Times New Roman" w:cs="Times New Roman"/>
        </w:rPr>
        <w:t xml:space="preserve"> </w:t>
      </w:r>
      <w:r w:rsidR="00AB271E">
        <w:rPr>
          <w:rFonts w:ascii="Times New Roman" w:hAnsi="Times New Roman" w:cs="Times New Roman"/>
        </w:rPr>
        <w:t xml:space="preserve">( </w:t>
      </w:r>
      <w:r w:rsidR="00AB271E" w:rsidRPr="00246AD2">
        <w:rPr>
          <w:rFonts w:ascii="Times New Roman" w:hAnsi="Times New Roman" w:cs="Times New Roman"/>
        </w:rPr>
        <w:t>indywidualny identyfikator</w:t>
      </w:r>
      <w:r w:rsidR="00AB271E">
        <w:rPr>
          <w:rFonts w:ascii="Times New Roman" w:hAnsi="Times New Roman" w:cs="Times New Roman"/>
          <w:b/>
          <w:color w:val="000000" w:themeColor="text1"/>
        </w:rPr>
        <w:t xml:space="preserve"> </w:t>
      </w:r>
      <w:r w:rsidR="00AB271E" w:rsidRPr="00246AD2">
        <w:rPr>
          <w:rFonts w:ascii="Times New Roman" w:hAnsi="Times New Roman" w:cs="Times New Roman"/>
          <w:b/>
        </w:rPr>
        <w:t xml:space="preserve">PEPPOL-GLN   </w:t>
      </w:r>
      <w:r w:rsidR="00AB271E">
        <w:rPr>
          <w:rFonts w:ascii="Times New Roman" w:hAnsi="Times New Roman" w:cs="Times New Roman"/>
          <w:b/>
          <w:bCs/>
          <w:sz w:val="24"/>
          <w:szCs w:val="24"/>
        </w:rPr>
        <w:t>5907714353635 )</w:t>
      </w:r>
    </w:p>
    <w:p w:rsidR="00AB1074" w:rsidRPr="00AB1074" w:rsidRDefault="00AB1074" w:rsidP="00AB1074">
      <w:pPr>
        <w:spacing w:after="0" w:line="360" w:lineRule="auto"/>
        <w:jc w:val="both"/>
        <w:rPr>
          <w:rFonts w:ascii="Times New Roman" w:hAnsi="Times New Roman" w:cs="Times New Roman"/>
        </w:rPr>
      </w:pPr>
    </w:p>
    <w:p w:rsidR="00AB1074" w:rsidRPr="00AB1074" w:rsidRDefault="00AB1074" w:rsidP="00AB1074">
      <w:pPr>
        <w:numPr>
          <w:ilvl w:val="0"/>
          <w:numId w:val="2"/>
        </w:numPr>
        <w:ind w:left="756" w:hanging="126"/>
        <w:contextualSpacing/>
        <w:jc w:val="both"/>
        <w:rPr>
          <w:rFonts w:ascii="Times New Roman" w:hAnsi="Times New Roman" w:cs="Times New Roman"/>
          <w:b/>
        </w:rPr>
      </w:pPr>
      <w:r w:rsidRPr="00AB1074">
        <w:rPr>
          <w:rFonts w:ascii="Times New Roman" w:hAnsi="Times New Roman" w:cs="Times New Roman"/>
          <w:b/>
        </w:rPr>
        <w:t>Załączniki do SWZ</w:t>
      </w:r>
    </w:p>
    <w:p w:rsidR="00AB1074" w:rsidRDefault="00AB271E" w:rsidP="00AB107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Załączniki nr 1.1 – 1.7</w:t>
      </w:r>
      <w:r w:rsidR="00AB1074" w:rsidRPr="00AB1074">
        <w:rPr>
          <w:rFonts w:ascii="Times New Roman" w:hAnsi="Times New Roman" w:cs="Times New Roman"/>
          <w:sz w:val="20"/>
          <w:szCs w:val="20"/>
        </w:rPr>
        <w:t xml:space="preserve"> – </w:t>
      </w:r>
      <w:r>
        <w:rPr>
          <w:rFonts w:ascii="Times New Roman" w:hAnsi="Times New Roman" w:cs="Times New Roman"/>
          <w:sz w:val="20"/>
          <w:szCs w:val="20"/>
        </w:rPr>
        <w:t>Wykazy-cenniki asortymentowo-ilościowe na zadanie nr 1 d</w:t>
      </w:r>
      <w:r w:rsidR="00927F21">
        <w:rPr>
          <w:rFonts w:ascii="Times New Roman" w:hAnsi="Times New Roman" w:cs="Times New Roman"/>
          <w:sz w:val="20"/>
          <w:szCs w:val="20"/>
        </w:rPr>
        <w:t>la 7 modeli motocykli</w:t>
      </w:r>
    </w:p>
    <w:p w:rsidR="00927F21" w:rsidRPr="00AB1074" w:rsidRDefault="00927F21" w:rsidP="00AB107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Załączniki nr 2.1 – 2.114 - Wykazy-cenniki asortymentowo-ilościowe na zadanie nr 1 dla 114 modeli samochodów</w:t>
      </w:r>
    </w:p>
    <w:p w:rsidR="00AB1074" w:rsidRPr="00AB1074" w:rsidRDefault="00927F21" w:rsidP="00AB107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Załącznik nr 3</w:t>
      </w:r>
      <w:r w:rsidR="00AB1074" w:rsidRPr="00AB1074">
        <w:rPr>
          <w:rFonts w:ascii="Times New Roman" w:hAnsi="Times New Roman" w:cs="Times New Roman"/>
          <w:sz w:val="20"/>
          <w:szCs w:val="20"/>
        </w:rPr>
        <w:t xml:space="preserve"> – Projektowane postanowienia umowy w sprawie zamówienia</w:t>
      </w:r>
      <w:r>
        <w:rPr>
          <w:rFonts w:ascii="Times New Roman" w:hAnsi="Times New Roman" w:cs="Times New Roman"/>
          <w:sz w:val="20"/>
          <w:szCs w:val="20"/>
        </w:rPr>
        <w:t xml:space="preserve"> dla zad. nr 1 i 2</w:t>
      </w:r>
      <w:r w:rsidR="00AB1074" w:rsidRPr="00AB1074">
        <w:rPr>
          <w:rFonts w:ascii="Times New Roman" w:hAnsi="Times New Roman" w:cs="Times New Roman"/>
          <w:sz w:val="20"/>
          <w:szCs w:val="20"/>
        </w:rPr>
        <w:t>;</w:t>
      </w:r>
    </w:p>
    <w:p w:rsidR="00AB1074" w:rsidRDefault="00927F21" w:rsidP="00AB107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Załącznik nr 4.1</w:t>
      </w:r>
      <w:r w:rsidR="00AB1074" w:rsidRPr="00AB1074">
        <w:rPr>
          <w:rFonts w:ascii="Times New Roman" w:hAnsi="Times New Roman" w:cs="Times New Roman"/>
          <w:sz w:val="20"/>
          <w:szCs w:val="20"/>
        </w:rPr>
        <w:t xml:space="preserve"> – Formularz ofertowy  </w:t>
      </w:r>
      <w:r>
        <w:rPr>
          <w:rFonts w:ascii="Times New Roman" w:hAnsi="Times New Roman" w:cs="Times New Roman"/>
          <w:sz w:val="20"/>
          <w:szCs w:val="20"/>
        </w:rPr>
        <w:t>dla zadania nr 1</w:t>
      </w:r>
      <w:r w:rsidR="00AB1074" w:rsidRPr="00AB1074">
        <w:rPr>
          <w:rFonts w:ascii="Times New Roman" w:hAnsi="Times New Roman" w:cs="Times New Roman"/>
          <w:sz w:val="20"/>
          <w:szCs w:val="20"/>
        </w:rPr>
        <w:t>;</w:t>
      </w:r>
    </w:p>
    <w:p w:rsidR="00927F21" w:rsidRDefault="00927F21" w:rsidP="00AB107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Załącznik nr 4.2 – Formularz ofertowy dla zadania nr 2;</w:t>
      </w:r>
    </w:p>
    <w:p w:rsidR="00AB1074" w:rsidRPr="00AB1074" w:rsidRDefault="00927F21" w:rsidP="00AB107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Załącznik nr 5</w:t>
      </w:r>
      <w:r w:rsidR="00AB1074" w:rsidRPr="00AB1074">
        <w:rPr>
          <w:rFonts w:ascii="Times New Roman" w:hAnsi="Times New Roman" w:cs="Times New Roman"/>
          <w:sz w:val="20"/>
          <w:szCs w:val="20"/>
        </w:rPr>
        <w:t xml:space="preserve"> – Szczegółowy opis przedmiotu zamówienia;</w:t>
      </w:r>
    </w:p>
    <w:p w:rsidR="00AB1074" w:rsidRPr="00AB1074" w:rsidRDefault="00927F21" w:rsidP="00AB1074">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Załącznik nr 6</w:t>
      </w:r>
      <w:r w:rsidR="00AB1074" w:rsidRPr="00AB1074">
        <w:rPr>
          <w:rFonts w:ascii="Times New Roman" w:hAnsi="Times New Roman" w:cs="Times New Roman"/>
          <w:color w:val="000000" w:themeColor="text1"/>
          <w:sz w:val="20"/>
          <w:szCs w:val="20"/>
        </w:rPr>
        <w:t xml:space="preserve"> – Oświadczenie Wykonawcy w zakresie art. 108 ust. 1 o przynależności lub o braku przynależności </w:t>
      </w:r>
      <w:r>
        <w:rPr>
          <w:rFonts w:ascii="Times New Roman" w:hAnsi="Times New Roman" w:cs="Times New Roman"/>
          <w:color w:val="000000" w:themeColor="text1"/>
          <w:sz w:val="20"/>
          <w:szCs w:val="20"/>
        </w:rPr>
        <w:br/>
        <w:t xml:space="preserve">                           </w:t>
      </w:r>
      <w:r w:rsidR="00AB1074" w:rsidRPr="00AB1074">
        <w:rPr>
          <w:rFonts w:ascii="Times New Roman" w:hAnsi="Times New Roman" w:cs="Times New Roman"/>
          <w:color w:val="000000" w:themeColor="text1"/>
          <w:sz w:val="20"/>
          <w:szCs w:val="20"/>
        </w:rPr>
        <w:t>do tej samej grupy kapitałowej;</w:t>
      </w:r>
    </w:p>
    <w:p w:rsidR="00AB1074" w:rsidRPr="00AB1074" w:rsidRDefault="00927F21" w:rsidP="00AB107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Załącznik nr 7</w:t>
      </w:r>
      <w:r w:rsidR="00AB1074" w:rsidRPr="00AB1074">
        <w:rPr>
          <w:rFonts w:ascii="Times New Roman" w:hAnsi="Times New Roman" w:cs="Times New Roman"/>
          <w:sz w:val="20"/>
          <w:szCs w:val="20"/>
        </w:rPr>
        <w:t xml:space="preserve"> - </w:t>
      </w:r>
      <w:r w:rsidR="00AB1074" w:rsidRPr="00AB1074">
        <w:rPr>
          <w:rFonts w:ascii="Times New Roman" w:hAnsi="Times New Roman" w:cs="Times New Roman"/>
          <w:color w:val="000000" w:themeColor="text1"/>
          <w:sz w:val="20"/>
          <w:szCs w:val="20"/>
        </w:rPr>
        <w:t>Oświadczenie dotyczące aktualnych infor</w:t>
      </w:r>
      <w:r>
        <w:rPr>
          <w:rFonts w:ascii="Times New Roman" w:hAnsi="Times New Roman" w:cs="Times New Roman"/>
          <w:color w:val="000000" w:themeColor="text1"/>
          <w:sz w:val="20"/>
          <w:szCs w:val="20"/>
        </w:rPr>
        <w:t xml:space="preserve">macji zawartych w oświadczeniu </w:t>
      </w:r>
      <w:r w:rsidR="00AB1074" w:rsidRPr="00AB1074">
        <w:rPr>
          <w:rFonts w:ascii="Times New Roman" w:hAnsi="Times New Roman" w:cs="Times New Roman"/>
          <w:color w:val="000000" w:themeColor="text1"/>
          <w:sz w:val="20"/>
          <w:szCs w:val="20"/>
        </w:rPr>
        <w:t>o aktualności</w:t>
      </w:r>
      <w:r>
        <w:rPr>
          <w:rFonts w:ascii="Times New Roman" w:hAnsi="Times New Roman" w:cs="Times New Roman"/>
          <w:color w:val="000000" w:themeColor="text1"/>
          <w:sz w:val="20"/>
          <w:szCs w:val="20"/>
        </w:rPr>
        <w:br/>
        <w:t xml:space="preserve">                          </w:t>
      </w:r>
      <w:r w:rsidR="00AB1074" w:rsidRPr="00AB1074">
        <w:rPr>
          <w:rFonts w:ascii="Times New Roman" w:hAnsi="Times New Roman" w:cs="Times New Roman"/>
          <w:color w:val="000000" w:themeColor="text1"/>
          <w:sz w:val="20"/>
          <w:szCs w:val="20"/>
        </w:rPr>
        <w:t xml:space="preserve"> informacji zawartych w oświadczeniu, o którym mowa w art. 125 ust. 1 ustawy.</w:t>
      </w:r>
    </w:p>
    <w:p w:rsidR="00927F21" w:rsidRDefault="00927F21" w:rsidP="00927F2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Załącznik nr 8</w:t>
      </w:r>
      <w:r w:rsidR="00AB1074" w:rsidRPr="00AB1074">
        <w:rPr>
          <w:rFonts w:ascii="Times New Roman" w:hAnsi="Times New Roman" w:cs="Times New Roman"/>
          <w:sz w:val="20"/>
          <w:szCs w:val="20"/>
        </w:rPr>
        <w:t xml:space="preserve"> - Oświadczenie o niepodleganiu wykluczeniu oraz o spełnianiu warunków udziału w postępowaniu </w:t>
      </w:r>
      <w:r>
        <w:rPr>
          <w:rFonts w:ascii="Times New Roman" w:hAnsi="Times New Roman" w:cs="Times New Roman"/>
          <w:sz w:val="20"/>
          <w:szCs w:val="20"/>
        </w:rPr>
        <w:br/>
        <w:t xml:space="preserve">                           </w:t>
      </w:r>
      <w:r w:rsidR="00AB1074" w:rsidRPr="00AB1074">
        <w:rPr>
          <w:rFonts w:ascii="Times New Roman" w:hAnsi="Times New Roman" w:cs="Times New Roman"/>
          <w:sz w:val="20"/>
          <w:szCs w:val="20"/>
        </w:rPr>
        <w:t>JEDZ;</w:t>
      </w:r>
    </w:p>
    <w:p w:rsidR="00AB1074" w:rsidRPr="00927F21" w:rsidRDefault="00927F21" w:rsidP="00927F2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Załącznik nr 9</w:t>
      </w:r>
      <w:r w:rsidRPr="00AB1074">
        <w:rPr>
          <w:rFonts w:ascii="Times New Roman" w:hAnsi="Times New Roman" w:cs="Times New Roman"/>
          <w:sz w:val="20"/>
          <w:szCs w:val="20"/>
        </w:rPr>
        <w:t xml:space="preserve"> </w:t>
      </w:r>
      <w:r>
        <w:rPr>
          <w:rFonts w:ascii="Times New Roman" w:hAnsi="Times New Roman" w:cs="Times New Roman"/>
          <w:sz w:val="20"/>
          <w:szCs w:val="20"/>
        </w:rPr>
        <w:t>–</w:t>
      </w:r>
      <w:r w:rsidRPr="00927F21">
        <w:rPr>
          <w:rFonts w:ascii="Times New Roman" w:hAnsi="Times New Roman" w:cs="Times New Roman"/>
          <w:sz w:val="20"/>
          <w:szCs w:val="20"/>
        </w:rPr>
        <w:t xml:space="preserve"> </w:t>
      </w:r>
      <w:r w:rsidRPr="00AB1074">
        <w:rPr>
          <w:rFonts w:ascii="Times New Roman" w:hAnsi="Times New Roman" w:cs="Times New Roman"/>
          <w:sz w:val="20"/>
          <w:szCs w:val="20"/>
        </w:rPr>
        <w:t>Oświadczenie</w:t>
      </w:r>
      <w:r>
        <w:rPr>
          <w:rFonts w:ascii="Times New Roman" w:hAnsi="Times New Roman" w:cs="Times New Roman"/>
          <w:sz w:val="20"/>
          <w:szCs w:val="20"/>
        </w:rPr>
        <w:t xml:space="preserve"> Wykonawcy dot. części zamiennych o oznaczeniu „Q”</w:t>
      </w:r>
    </w:p>
    <w:p w:rsidR="00AB1074" w:rsidRDefault="00927F21" w:rsidP="00927F21">
      <w:pPr>
        <w:rPr>
          <w:rFonts w:ascii="Times New Roman" w:hAnsi="Times New Roman" w:cs="Times New Roman"/>
          <w:sz w:val="20"/>
          <w:szCs w:val="20"/>
        </w:rPr>
      </w:pPr>
      <w:r>
        <w:rPr>
          <w:rFonts w:ascii="Times New Roman" w:hAnsi="Times New Roman" w:cs="Times New Roman"/>
          <w:sz w:val="20"/>
          <w:szCs w:val="20"/>
        </w:rPr>
        <w:t>Załącznik nr 10</w:t>
      </w:r>
      <w:r w:rsidRPr="00AB1074">
        <w:rPr>
          <w:rFonts w:ascii="Times New Roman" w:hAnsi="Times New Roman" w:cs="Times New Roman"/>
          <w:sz w:val="20"/>
          <w:szCs w:val="20"/>
        </w:rPr>
        <w:t xml:space="preserve"> -</w:t>
      </w:r>
      <w:r w:rsidRPr="00927F21">
        <w:rPr>
          <w:rFonts w:ascii="Times New Roman" w:hAnsi="Times New Roman" w:cs="Times New Roman"/>
          <w:sz w:val="20"/>
          <w:szCs w:val="20"/>
        </w:rPr>
        <w:t xml:space="preserve"> </w:t>
      </w:r>
      <w:r w:rsidRPr="00AB1074">
        <w:rPr>
          <w:rFonts w:ascii="Times New Roman" w:hAnsi="Times New Roman" w:cs="Times New Roman"/>
          <w:sz w:val="20"/>
          <w:szCs w:val="20"/>
        </w:rPr>
        <w:t>Oświadczenie</w:t>
      </w:r>
      <w:r>
        <w:rPr>
          <w:rFonts w:ascii="Times New Roman" w:hAnsi="Times New Roman" w:cs="Times New Roman"/>
          <w:sz w:val="20"/>
          <w:szCs w:val="20"/>
        </w:rPr>
        <w:t xml:space="preserve"> Wykonawcy dot. części zamiennych o oznaczeniu „P”</w:t>
      </w:r>
    </w:p>
    <w:p w:rsidR="00927F21" w:rsidRPr="00AB1074" w:rsidRDefault="00927F21" w:rsidP="00927F21">
      <w:pPr>
        <w:rPr>
          <w:rFonts w:ascii="Times New Roman" w:hAnsi="Times New Roman" w:cs="Times New Roman"/>
          <w:color w:val="FF0000"/>
        </w:rPr>
      </w:pPr>
      <w:r>
        <w:rPr>
          <w:rFonts w:ascii="Times New Roman" w:hAnsi="Times New Roman" w:cs="Times New Roman"/>
          <w:sz w:val="20"/>
          <w:szCs w:val="20"/>
        </w:rPr>
        <w:t>Opracowała: Agnieszka Syta</w:t>
      </w:r>
    </w:p>
    <w:p w:rsidR="00AB1074" w:rsidRPr="00AB1074" w:rsidRDefault="00AB1074" w:rsidP="00AB1074">
      <w:pPr>
        <w:jc w:val="center"/>
        <w:rPr>
          <w:rFonts w:ascii="Times New Roman" w:hAnsi="Times New Roman" w:cs="Times New Roman"/>
          <w:color w:val="FF0000"/>
        </w:rPr>
      </w:pPr>
    </w:p>
    <w:p w:rsidR="00AB1074" w:rsidRPr="00AB1074" w:rsidRDefault="00AB1074" w:rsidP="00AB1074"/>
    <w:p w:rsidR="00AB1074" w:rsidRPr="00AB1074" w:rsidRDefault="00AB1074" w:rsidP="00AB1074"/>
    <w:p w:rsidR="00A4437E" w:rsidRDefault="00A4437E"/>
    <w:sectPr w:rsidR="00A4437E" w:rsidSect="00A4437E">
      <w:footerReference w:type="default" r:id="rId29"/>
      <w:headerReference w:type="first" r:id="rId3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8AE" w:rsidRDefault="003858AE">
      <w:pPr>
        <w:spacing w:after="0" w:line="240" w:lineRule="auto"/>
      </w:pPr>
      <w:r>
        <w:separator/>
      </w:r>
    </w:p>
  </w:endnote>
  <w:endnote w:type="continuationSeparator" w:id="0">
    <w:p w:rsidR="003858AE" w:rsidRDefault="00385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Liberation Sans">
    <w:panose1 w:val="020B0604020202020204"/>
    <w:charset w:val="EE"/>
    <w:family w:val="swiss"/>
    <w:pitch w:val="variable"/>
    <w:sig w:usb0="E0000AFF" w:usb1="500078FF" w:usb2="00000021" w:usb3="00000000" w:csb0="000001BF" w:csb1="00000000"/>
  </w:font>
  <w:font w:name="Arial">
    <w:panose1 w:val="020B0604020202020204"/>
    <w:charset w:val="EE"/>
    <w:family w:val="swiss"/>
    <w:pitch w:val="variable"/>
    <w:sig w:usb0="E0002EFF" w:usb1="C000785B" w:usb2="00000009" w:usb3="00000000" w:csb0="000001FF" w:csb1="00000000"/>
  </w:font>
  <w:font w:name="ArialBlack">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0014590"/>
      <w:docPartObj>
        <w:docPartGallery w:val="Page Numbers (Bottom of Page)"/>
        <w:docPartUnique/>
      </w:docPartObj>
    </w:sdtPr>
    <w:sdtEndPr/>
    <w:sdtContent>
      <w:p w:rsidR="006A7CF9" w:rsidRPr="00C8630A" w:rsidRDefault="006A7CF9" w:rsidP="00A4437E">
        <w:pPr>
          <w:tabs>
            <w:tab w:val="center" w:pos="4536"/>
            <w:tab w:val="right" w:pos="9072"/>
          </w:tabs>
          <w:spacing w:after="0" w:line="240" w:lineRule="auto"/>
          <w:jc w:val="center"/>
          <w:rPr>
            <w:rFonts w:ascii="Times New Roman" w:hAnsi="Times New Roman" w:cs="Times New Roman"/>
            <w:b/>
            <w:sz w:val="16"/>
            <w:szCs w:val="16"/>
          </w:rPr>
        </w:pPr>
        <w:r w:rsidRPr="00C8630A">
          <w:rPr>
            <w:rFonts w:ascii="Times New Roman" w:hAnsi="Times New Roman" w:cs="Times New Roman"/>
            <w:b/>
            <w:sz w:val="16"/>
            <w:szCs w:val="16"/>
          </w:rPr>
          <w:t>_________________________________________________________________________________________________________</w:t>
        </w:r>
      </w:p>
      <w:p w:rsidR="006A7CF9" w:rsidRDefault="006A7CF9" w:rsidP="00A4437E">
        <w:pPr>
          <w:tabs>
            <w:tab w:val="center" w:pos="4536"/>
            <w:tab w:val="right" w:pos="9072"/>
          </w:tabs>
          <w:spacing w:after="0" w:line="240" w:lineRule="auto"/>
          <w:jc w:val="center"/>
          <w:rPr>
            <w:rFonts w:ascii="Times New Roman" w:hAnsi="Times New Roman" w:cs="Arial"/>
            <w:b/>
            <w:bCs/>
            <w:sz w:val="16"/>
            <w:szCs w:val="16"/>
          </w:rPr>
        </w:pPr>
        <w:r w:rsidRPr="00C8630A">
          <w:rPr>
            <w:rFonts w:ascii="Times New Roman" w:hAnsi="Times New Roman" w:cs="Arial"/>
            <w:b/>
            <w:bCs/>
            <w:sz w:val="16"/>
            <w:szCs w:val="16"/>
          </w:rPr>
          <w:t>Komenda Wojewódzka Policji z siedzibą w Radomiu, ul. 11 Listopada 37/59, 26 – 600 Radom</w:t>
        </w:r>
      </w:p>
      <w:p w:rsidR="006A7CF9" w:rsidRDefault="006A7CF9">
        <w:pPr>
          <w:pStyle w:val="Stopka"/>
          <w:jc w:val="center"/>
        </w:pPr>
      </w:p>
      <w:p w:rsidR="006A7CF9" w:rsidRDefault="006A7CF9" w:rsidP="00A4437E">
        <w:pPr>
          <w:pStyle w:val="Stopka"/>
          <w:jc w:val="right"/>
        </w:pPr>
        <w:r>
          <w:fldChar w:fldCharType="begin"/>
        </w:r>
        <w:r>
          <w:instrText>PAGE   \* MERGEFORMAT</w:instrText>
        </w:r>
        <w:r>
          <w:fldChar w:fldCharType="separate"/>
        </w:r>
        <w:r w:rsidR="002B5FE0">
          <w:rPr>
            <w:noProof/>
          </w:rPr>
          <w:t>29</w:t>
        </w:r>
        <w:r>
          <w:fldChar w:fldCharType="end"/>
        </w:r>
      </w:p>
    </w:sdtContent>
  </w:sdt>
  <w:p w:rsidR="006A7CF9" w:rsidRDefault="006A7CF9">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8AE" w:rsidRDefault="003858AE">
      <w:pPr>
        <w:spacing w:after="0" w:line="240" w:lineRule="auto"/>
      </w:pPr>
      <w:r>
        <w:separator/>
      </w:r>
    </w:p>
  </w:footnote>
  <w:footnote w:type="continuationSeparator" w:id="0">
    <w:p w:rsidR="003858AE" w:rsidRDefault="003858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F9" w:rsidRDefault="006A7CF9" w:rsidP="00A4437E">
    <w:pPr>
      <w:pStyle w:val="Nagwek"/>
      <w:jc w:val="center"/>
      <w:rPr>
        <w:b/>
        <w:bCs/>
        <w:sz w:val="20"/>
        <w:szCs w:val="20"/>
      </w:rPr>
    </w:pPr>
    <w:r w:rsidRPr="00706BD6">
      <w:rPr>
        <w:noProof/>
        <w:lang w:eastAsia="pl-PL"/>
      </w:rPr>
      <w:drawing>
        <wp:inline distT="0" distB="0" distL="0" distR="0" wp14:anchorId="0F28344F" wp14:editId="146B7E36">
          <wp:extent cx="371475" cy="447675"/>
          <wp:effectExtent l="0" t="0" r="9525" b="9525"/>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447675"/>
                  </a:xfrm>
                  <a:prstGeom prst="rect">
                    <a:avLst/>
                  </a:prstGeom>
                  <a:noFill/>
                  <a:ln>
                    <a:noFill/>
                  </a:ln>
                </pic:spPr>
              </pic:pic>
            </a:graphicData>
          </a:graphic>
        </wp:inline>
      </w:drawing>
    </w:r>
  </w:p>
  <w:p w:rsidR="006A7CF9" w:rsidRDefault="006A7CF9" w:rsidP="00A4437E">
    <w:pPr>
      <w:pStyle w:val="Nagwek"/>
      <w:jc w:val="center"/>
      <w:rPr>
        <w:b/>
        <w:bCs/>
        <w:sz w:val="20"/>
        <w:szCs w:val="20"/>
      </w:rPr>
    </w:pPr>
    <w:r>
      <w:rPr>
        <w:b/>
        <w:bCs/>
        <w:sz w:val="20"/>
        <w:szCs w:val="20"/>
      </w:rPr>
      <w:t>KOMENDA WOJEWÓDZKA POLICJI</w:t>
    </w:r>
  </w:p>
  <w:p w:rsidR="006A7CF9" w:rsidRDefault="006A7CF9" w:rsidP="00A4437E">
    <w:pPr>
      <w:pStyle w:val="Nagwek"/>
      <w:jc w:val="center"/>
      <w:rPr>
        <w:b/>
        <w:bCs/>
        <w:sz w:val="20"/>
        <w:szCs w:val="20"/>
      </w:rPr>
    </w:pPr>
    <w:r>
      <w:rPr>
        <w:b/>
        <w:bCs/>
        <w:sz w:val="20"/>
        <w:szCs w:val="20"/>
      </w:rPr>
      <w:t>z siedzibą w Radomiu</w:t>
    </w:r>
  </w:p>
  <w:p w:rsidR="006A7CF9" w:rsidRDefault="006A7CF9" w:rsidP="00A4437E">
    <w:pPr>
      <w:pStyle w:val="Nagwek"/>
      <w:jc w:val="center"/>
      <w:rPr>
        <w:sz w:val="20"/>
        <w:szCs w:val="20"/>
      </w:rPr>
    </w:pPr>
    <w:r>
      <w:rPr>
        <w:sz w:val="20"/>
        <w:szCs w:val="20"/>
      </w:rPr>
      <w:t>SEKCJA ZAMÓWIEŃ PUBLICZNYCH</w:t>
    </w:r>
  </w:p>
  <w:p w:rsidR="006A7CF9" w:rsidRDefault="006A7CF9" w:rsidP="00A4437E">
    <w:pPr>
      <w:pStyle w:val="Nagwek"/>
      <w:jc w:val="center"/>
      <w:rPr>
        <w:sz w:val="20"/>
        <w:szCs w:val="20"/>
      </w:rPr>
    </w:pPr>
    <w:r>
      <w:rPr>
        <w:sz w:val="20"/>
        <w:szCs w:val="20"/>
      </w:rPr>
      <w:t>26-600 Radom, ul. 11 Listopada 37/59</w:t>
    </w:r>
  </w:p>
  <w:p w:rsidR="006A7CF9" w:rsidRDefault="006A7CF9">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decimal"/>
      <w:lvlText w:val="%1."/>
      <w:lvlJc w:val="left"/>
      <w:pPr>
        <w:tabs>
          <w:tab w:val="num" w:pos="360"/>
        </w:tabs>
        <w:ind w:left="360" w:hanging="360"/>
      </w:pPr>
      <w:rPr>
        <w:rFonts w:ascii="Times New Roman" w:hAnsi="Times New Roman" w:cs="Times New Roman" w:hint="default"/>
        <w:i w:val="0"/>
        <w:iCs w:val="0"/>
        <w:color w:val="000000"/>
        <w:sz w:val="20"/>
        <w:szCs w:val="20"/>
      </w:rPr>
    </w:lvl>
  </w:abstractNum>
  <w:abstractNum w:abstractNumId="1"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Symbol" w:hAnsi="Symbol" w:cs="Symbol" w:hint="default"/>
        <w:sz w:val="22"/>
        <w:szCs w:val="22"/>
      </w:rPr>
    </w:lvl>
  </w:abstractNum>
  <w:abstractNum w:abstractNumId="2" w15:restartNumberingAfterBreak="0">
    <w:nsid w:val="00000007"/>
    <w:multiLevelType w:val="singleLevel"/>
    <w:tmpl w:val="00000007"/>
    <w:name w:val="WW8Num7"/>
    <w:lvl w:ilvl="0">
      <w:start w:val="1"/>
      <w:numFmt w:val="bullet"/>
      <w:lvlText w:val=""/>
      <w:lvlJc w:val="left"/>
      <w:pPr>
        <w:tabs>
          <w:tab w:val="num" w:pos="0"/>
        </w:tabs>
        <w:ind w:left="1440" w:hanging="360"/>
      </w:pPr>
      <w:rPr>
        <w:rFonts w:ascii="Symbol" w:hAnsi="Symbol" w:cs="Symbol" w:hint="default"/>
      </w:rPr>
    </w:lvl>
  </w:abstractNum>
  <w:abstractNum w:abstractNumId="3" w15:restartNumberingAfterBreak="0">
    <w:nsid w:val="00000008"/>
    <w:multiLevelType w:val="singleLevel"/>
    <w:tmpl w:val="00000008"/>
    <w:name w:val="WW8Num8"/>
    <w:lvl w:ilvl="0">
      <w:start w:val="1"/>
      <w:numFmt w:val="decimal"/>
      <w:lvlText w:val="%1."/>
      <w:lvlJc w:val="left"/>
      <w:pPr>
        <w:tabs>
          <w:tab w:val="num" w:pos="0"/>
        </w:tabs>
        <w:ind w:left="862" w:hanging="360"/>
      </w:pPr>
      <w:rPr>
        <w:rFonts w:ascii="Times New Roman" w:hAnsi="Times New Roman" w:cs="Times New Roman"/>
        <w:b w:val="0"/>
        <w:bCs w:val="0"/>
        <w:color w:val="000000"/>
        <w:sz w:val="20"/>
        <w:szCs w:val="20"/>
      </w:rPr>
    </w:lvl>
  </w:abstractNum>
  <w:abstractNum w:abstractNumId="4" w15:restartNumberingAfterBreak="0">
    <w:nsid w:val="0000000A"/>
    <w:multiLevelType w:val="singleLevel"/>
    <w:tmpl w:val="0000000A"/>
    <w:name w:val="WW8Num10"/>
    <w:lvl w:ilvl="0">
      <w:start w:val="1"/>
      <w:numFmt w:val="bullet"/>
      <w:lvlText w:val=""/>
      <w:lvlJc w:val="left"/>
      <w:pPr>
        <w:tabs>
          <w:tab w:val="num" w:pos="0"/>
        </w:tabs>
        <w:ind w:left="1080" w:hanging="360"/>
      </w:pPr>
      <w:rPr>
        <w:rFonts w:ascii="Symbol" w:hAnsi="Symbol" w:cs="Symbol" w:hint="default"/>
      </w:rPr>
    </w:lvl>
  </w:abstractNum>
  <w:abstractNum w:abstractNumId="5" w15:restartNumberingAfterBreak="0">
    <w:nsid w:val="0000000B"/>
    <w:multiLevelType w:val="singleLevel"/>
    <w:tmpl w:val="0000000B"/>
    <w:name w:val="WW8Num11"/>
    <w:lvl w:ilvl="0">
      <w:start w:val="1"/>
      <w:numFmt w:val="decimal"/>
      <w:lvlText w:val="%1."/>
      <w:lvlJc w:val="left"/>
      <w:pPr>
        <w:tabs>
          <w:tab w:val="num" w:pos="360"/>
        </w:tabs>
        <w:ind w:left="360" w:hanging="360"/>
      </w:pPr>
      <w:rPr>
        <w:rFonts w:ascii="Times New Roman" w:hAnsi="Times New Roman" w:cs="Times New Roman"/>
        <w:b w:val="0"/>
        <w:bCs w:val="0"/>
        <w:i w:val="0"/>
        <w:iCs w:val="0"/>
        <w:color w:val="000000"/>
        <w:sz w:val="20"/>
        <w:szCs w:val="20"/>
      </w:rPr>
    </w:lvl>
  </w:abstractNum>
  <w:abstractNum w:abstractNumId="6" w15:restartNumberingAfterBreak="0">
    <w:nsid w:val="0000000C"/>
    <w:multiLevelType w:val="singleLevel"/>
    <w:tmpl w:val="38661480"/>
    <w:name w:val="WW8Num12"/>
    <w:lvl w:ilvl="0">
      <w:start w:val="1"/>
      <w:numFmt w:val="lowerLetter"/>
      <w:lvlText w:val="%1."/>
      <w:lvlJc w:val="left"/>
      <w:pPr>
        <w:tabs>
          <w:tab w:val="num" w:pos="0"/>
        </w:tabs>
        <w:ind w:left="1080" w:hanging="360"/>
      </w:pPr>
      <w:rPr>
        <w:rFonts w:ascii="Times New Roman" w:hAnsi="Times New Roman" w:cs="Times New Roman"/>
        <w:b w:val="0"/>
        <w:bCs/>
        <w:i w:val="0"/>
        <w:iCs w:val="0"/>
        <w:color w:val="000000"/>
        <w:sz w:val="20"/>
        <w:szCs w:val="20"/>
      </w:rPr>
    </w:lvl>
  </w:abstractNum>
  <w:abstractNum w:abstractNumId="7" w15:restartNumberingAfterBreak="0">
    <w:nsid w:val="0000000E"/>
    <w:multiLevelType w:val="singleLevel"/>
    <w:tmpl w:val="0000000E"/>
    <w:name w:val="WW8Num14"/>
    <w:lvl w:ilvl="0">
      <w:start w:val="1"/>
      <w:numFmt w:val="bullet"/>
      <w:lvlText w:val=""/>
      <w:lvlJc w:val="left"/>
      <w:pPr>
        <w:tabs>
          <w:tab w:val="num" w:pos="0"/>
        </w:tabs>
        <w:ind w:left="1146" w:hanging="360"/>
      </w:pPr>
      <w:rPr>
        <w:rFonts w:ascii="Symbol" w:hAnsi="Symbol" w:cs="Symbol" w:hint="default"/>
        <w:color w:val="000000"/>
        <w:sz w:val="22"/>
        <w:szCs w:val="22"/>
      </w:rPr>
    </w:lvl>
  </w:abstractNum>
  <w:abstractNum w:abstractNumId="8" w15:restartNumberingAfterBreak="0">
    <w:nsid w:val="00000013"/>
    <w:multiLevelType w:val="multilevel"/>
    <w:tmpl w:val="00000013"/>
    <w:name w:val="WW8Num19"/>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14"/>
    <w:multiLevelType w:val="multilevel"/>
    <w:tmpl w:val="00000014"/>
    <w:name w:val="WW8Num20"/>
    <w:lvl w:ilvl="0">
      <w:start w:val="1"/>
      <w:numFmt w:val="decimal"/>
      <w:lvlText w:val="%1."/>
      <w:lvlJc w:val="left"/>
      <w:pPr>
        <w:tabs>
          <w:tab w:val="num" w:pos="5027"/>
        </w:tabs>
        <w:ind w:left="5747" w:hanging="360"/>
      </w:pPr>
    </w:lvl>
    <w:lvl w:ilvl="1">
      <w:start w:val="1"/>
      <w:numFmt w:val="lowerLetter"/>
      <w:lvlText w:val="%2."/>
      <w:lvlJc w:val="left"/>
      <w:pPr>
        <w:tabs>
          <w:tab w:val="num" w:pos="5027"/>
        </w:tabs>
        <w:ind w:left="6812" w:hanging="705"/>
      </w:pPr>
    </w:lvl>
    <w:lvl w:ilvl="2">
      <w:start w:val="1"/>
      <w:numFmt w:val="lowerRoman"/>
      <w:lvlText w:val="%3."/>
      <w:lvlJc w:val="right"/>
      <w:pPr>
        <w:tabs>
          <w:tab w:val="num" w:pos="5027"/>
        </w:tabs>
        <w:ind w:left="7187" w:hanging="180"/>
      </w:pPr>
    </w:lvl>
    <w:lvl w:ilvl="3">
      <w:start w:val="1"/>
      <w:numFmt w:val="decimal"/>
      <w:lvlText w:val="%4."/>
      <w:lvlJc w:val="left"/>
      <w:pPr>
        <w:tabs>
          <w:tab w:val="num" w:pos="5027"/>
        </w:tabs>
        <w:ind w:left="7907" w:hanging="360"/>
      </w:pPr>
    </w:lvl>
    <w:lvl w:ilvl="4">
      <w:start w:val="1"/>
      <w:numFmt w:val="lowerLetter"/>
      <w:lvlText w:val="%5."/>
      <w:lvlJc w:val="left"/>
      <w:pPr>
        <w:tabs>
          <w:tab w:val="num" w:pos="5027"/>
        </w:tabs>
        <w:ind w:left="8627" w:hanging="360"/>
      </w:pPr>
    </w:lvl>
    <w:lvl w:ilvl="5">
      <w:start w:val="1"/>
      <w:numFmt w:val="lowerRoman"/>
      <w:lvlText w:val="%6."/>
      <w:lvlJc w:val="right"/>
      <w:pPr>
        <w:tabs>
          <w:tab w:val="num" w:pos="5027"/>
        </w:tabs>
        <w:ind w:left="9347" w:hanging="180"/>
      </w:pPr>
    </w:lvl>
    <w:lvl w:ilvl="6">
      <w:start w:val="1"/>
      <w:numFmt w:val="decimal"/>
      <w:lvlText w:val="%7."/>
      <w:lvlJc w:val="left"/>
      <w:pPr>
        <w:tabs>
          <w:tab w:val="num" w:pos="5027"/>
        </w:tabs>
        <w:ind w:left="10067" w:hanging="360"/>
      </w:pPr>
    </w:lvl>
    <w:lvl w:ilvl="7">
      <w:start w:val="1"/>
      <w:numFmt w:val="lowerLetter"/>
      <w:lvlText w:val="%8."/>
      <w:lvlJc w:val="left"/>
      <w:pPr>
        <w:tabs>
          <w:tab w:val="num" w:pos="5027"/>
        </w:tabs>
        <w:ind w:left="10787" w:hanging="360"/>
      </w:pPr>
    </w:lvl>
    <w:lvl w:ilvl="8">
      <w:start w:val="1"/>
      <w:numFmt w:val="lowerRoman"/>
      <w:lvlText w:val="%9."/>
      <w:lvlJc w:val="right"/>
      <w:pPr>
        <w:tabs>
          <w:tab w:val="num" w:pos="5027"/>
        </w:tabs>
        <w:ind w:left="11507" w:hanging="180"/>
      </w:pPr>
    </w:lvl>
  </w:abstractNum>
  <w:abstractNum w:abstractNumId="10" w15:restartNumberingAfterBreak="0">
    <w:nsid w:val="00000015"/>
    <w:multiLevelType w:val="multilevel"/>
    <w:tmpl w:val="00000015"/>
    <w:name w:val="WW8Num2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16"/>
    <w:multiLevelType w:val="multilevel"/>
    <w:tmpl w:val="00000016"/>
    <w:name w:val="WW8Num2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17"/>
    <w:multiLevelType w:val="multilevel"/>
    <w:tmpl w:val="00000017"/>
    <w:name w:val="WW8Num2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E92224"/>
    <w:multiLevelType w:val="hybridMultilevel"/>
    <w:tmpl w:val="C95204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1CE7906"/>
    <w:multiLevelType w:val="hybridMultilevel"/>
    <w:tmpl w:val="3B2699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03FC13F3"/>
    <w:multiLevelType w:val="hybridMultilevel"/>
    <w:tmpl w:val="D37E0E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58F6C4D"/>
    <w:multiLevelType w:val="hybridMultilevel"/>
    <w:tmpl w:val="21483B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7D4793F"/>
    <w:multiLevelType w:val="hybridMultilevel"/>
    <w:tmpl w:val="2772CDA2"/>
    <w:lvl w:ilvl="0" w:tplc="660A2194">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A7B3F94"/>
    <w:multiLevelType w:val="hybridMultilevel"/>
    <w:tmpl w:val="96B404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BD47B8F"/>
    <w:multiLevelType w:val="hybridMultilevel"/>
    <w:tmpl w:val="C08415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15EA6A90"/>
    <w:multiLevelType w:val="hybridMultilevel"/>
    <w:tmpl w:val="AE8487B2"/>
    <w:lvl w:ilvl="0" w:tplc="04150011">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21" w15:restartNumberingAfterBreak="0">
    <w:nsid w:val="16A865AE"/>
    <w:multiLevelType w:val="multilevel"/>
    <w:tmpl w:val="25AEC77C"/>
    <w:lvl w:ilvl="0">
      <w:start w:val="1"/>
      <w:numFmt w:val="decimal"/>
      <w:lvlText w:val="%1."/>
      <w:lvlJc w:val="left"/>
      <w:pPr>
        <w:ind w:left="360" w:hanging="360"/>
      </w:pPr>
    </w:lvl>
    <w:lvl w:ilvl="1">
      <w:start w:val="5"/>
      <w:numFmt w:val="decimal"/>
      <w:isLgl/>
      <w:lvlText w:val="%1.%2."/>
      <w:lvlJc w:val="left"/>
      <w:pPr>
        <w:ind w:left="903" w:hanging="525"/>
      </w:pPr>
      <w:rPr>
        <w:rFonts w:hint="default"/>
      </w:rPr>
    </w:lvl>
    <w:lvl w:ilvl="2">
      <w:start w:val="1"/>
      <w:numFmt w:val="decimal"/>
      <w:isLgl/>
      <w:lvlText w:val="%1.%2.%3."/>
      <w:lvlJc w:val="left"/>
      <w:pPr>
        <w:ind w:left="1476"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592" w:hanging="1080"/>
      </w:pPr>
      <w:rPr>
        <w:rFonts w:hint="default"/>
      </w:rPr>
    </w:lvl>
    <w:lvl w:ilvl="5">
      <w:start w:val="1"/>
      <w:numFmt w:val="decimal"/>
      <w:isLgl/>
      <w:lvlText w:val="%1.%2.%3.%4.%5.%6."/>
      <w:lvlJc w:val="left"/>
      <w:pPr>
        <w:ind w:left="2970" w:hanging="1080"/>
      </w:pPr>
      <w:rPr>
        <w:rFonts w:hint="default"/>
      </w:rPr>
    </w:lvl>
    <w:lvl w:ilvl="6">
      <w:start w:val="1"/>
      <w:numFmt w:val="decimal"/>
      <w:isLgl/>
      <w:lvlText w:val="%1.%2.%3.%4.%5.%6.%7."/>
      <w:lvlJc w:val="left"/>
      <w:pPr>
        <w:ind w:left="3708" w:hanging="1440"/>
      </w:pPr>
      <w:rPr>
        <w:rFonts w:hint="default"/>
      </w:rPr>
    </w:lvl>
    <w:lvl w:ilvl="7">
      <w:start w:val="1"/>
      <w:numFmt w:val="decimal"/>
      <w:isLgl/>
      <w:lvlText w:val="%1.%2.%3.%4.%5.%6.%7.%8."/>
      <w:lvlJc w:val="left"/>
      <w:pPr>
        <w:ind w:left="4086" w:hanging="1440"/>
      </w:pPr>
      <w:rPr>
        <w:rFonts w:hint="default"/>
      </w:rPr>
    </w:lvl>
    <w:lvl w:ilvl="8">
      <w:start w:val="1"/>
      <w:numFmt w:val="decimal"/>
      <w:isLgl/>
      <w:lvlText w:val="%1.%2.%3.%4.%5.%6.%7.%8.%9."/>
      <w:lvlJc w:val="left"/>
      <w:pPr>
        <w:ind w:left="4824" w:hanging="1800"/>
      </w:pPr>
      <w:rPr>
        <w:rFonts w:hint="default"/>
      </w:rPr>
    </w:lvl>
  </w:abstractNum>
  <w:abstractNum w:abstractNumId="22" w15:restartNumberingAfterBreak="0">
    <w:nsid w:val="1C7C0359"/>
    <w:multiLevelType w:val="hybridMultilevel"/>
    <w:tmpl w:val="1882B3EE"/>
    <w:lvl w:ilvl="0" w:tplc="1974E2C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D9E5F1C"/>
    <w:multiLevelType w:val="hybridMultilevel"/>
    <w:tmpl w:val="DDFE0FB2"/>
    <w:lvl w:ilvl="0" w:tplc="43FA4DCE">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0BE56D0"/>
    <w:multiLevelType w:val="hybridMultilevel"/>
    <w:tmpl w:val="617E9F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0BF64D3"/>
    <w:multiLevelType w:val="hybridMultilevel"/>
    <w:tmpl w:val="934E901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21185378"/>
    <w:multiLevelType w:val="multilevel"/>
    <w:tmpl w:val="CEAE7CF0"/>
    <w:styleLink w:val="WWNum4"/>
    <w:lvl w:ilvl="0">
      <w:numFmt w:val="bullet"/>
      <w:lvlText w:val="−"/>
      <w:lvlJc w:val="left"/>
      <w:pPr>
        <w:ind w:left="1146" w:hanging="360"/>
      </w:pPr>
      <w:rPr>
        <w:rFonts w:ascii="Times New Roman" w:hAnsi="Times New Roman" w:cs="Times New Roman"/>
        <w:b/>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7" w15:restartNumberingAfterBreak="0">
    <w:nsid w:val="23314C47"/>
    <w:multiLevelType w:val="hybridMultilevel"/>
    <w:tmpl w:val="DBD4E7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3E36F9C"/>
    <w:multiLevelType w:val="hybridMultilevel"/>
    <w:tmpl w:val="F97CBCB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250E48F1"/>
    <w:multiLevelType w:val="hybridMultilevel"/>
    <w:tmpl w:val="0EECF044"/>
    <w:lvl w:ilvl="0" w:tplc="04150013">
      <w:start w:val="1"/>
      <w:numFmt w:val="upperRoman"/>
      <w:lvlText w:val="%1."/>
      <w:lvlJc w:val="right"/>
      <w:pPr>
        <w:ind w:left="7448" w:hanging="360"/>
      </w:pPr>
    </w:lvl>
    <w:lvl w:ilvl="1" w:tplc="17EAEDB8">
      <w:numFmt w:val="bullet"/>
      <w:lvlText w:val=""/>
      <w:lvlJc w:val="left"/>
      <w:pPr>
        <w:ind w:left="2160" w:hanging="360"/>
      </w:pPr>
      <w:rPr>
        <w:rFonts w:ascii="Symbol" w:eastAsiaTheme="minorHAnsi" w:hAnsi="Symbol" w:cs="Times New Roman" w:hint="default"/>
        <w:b w:val="0"/>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61064A4"/>
    <w:multiLevelType w:val="hybridMultilevel"/>
    <w:tmpl w:val="61A69C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09D397E"/>
    <w:multiLevelType w:val="hybridMultilevel"/>
    <w:tmpl w:val="8606289E"/>
    <w:lvl w:ilvl="0" w:tplc="8998FE2C">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2575E71"/>
    <w:multiLevelType w:val="hybridMultilevel"/>
    <w:tmpl w:val="B8A41E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8106DBB"/>
    <w:multiLevelType w:val="hybridMultilevel"/>
    <w:tmpl w:val="EBDE58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C0002C0"/>
    <w:multiLevelType w:val="hybridMultilevel"/>
    <w:tmpl w:val="BE428B7C"/>
    <w:lvl w:ilvl="0" w:tplc="786E772C">
      <w:start w:val="1"/>
      <w:numFmt w:val="decimal"/>
      <w:pStyle w:val="W11"/>
      <w:lvlText w:val="%1."/>
      <w:lvlJc w:val="left"/>
      <w:pPr>
        <w:ind w:left="717" w:hanging="360"/>
      </w:pPr>
      <w:rPr>
        <w:rFonts w:ascii="Times New Roman" w:hAnsi="Times New Roman" w:cs="Times New Roman" w:hint="default"/>
        <w:b w:val="0"/>
        <w:color w:val="auto"/>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5" w15:restartNumberingAfterBreak="0">
    <w:nsid w:val="45173619"/>
    <w:multiLevelType w:val="hybridMultilevel"/>
    <w:tmpl w:val="4FD4D86C"/>
    <w:lvl w:ilvl="0" w:tplc="144AD450">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5E22B08"/>
    <w:multiLevelType w:val="hybridMultilevel"/>
    <w:tmpl w:val="EE9464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6BE2696"/>
    <w:multiLevelType w:val="multilevel"/>
    <w:tmpl w:val="65E200DA"/>
    <w:lvl w:ilvl="0">
      <w:start w:val="1"/>
      <w:numFmt w:val="decimal"/>
      <w:lvlText w:val="%1)"/>
      <w:lvlJc w:val="left"/>
      <w:pPr>
        <w:ind w:left="1146" w:hanging="360"/>
      </w:pPr>
      <w:rPr>
        <w:b w:val="0"/>
        <w:color w:val="000000" w:themeColor="text1"/>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8" w15:restartNumberingAfterBreak="0">
    <w:nsid w:val="480F2D3D"/>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A4B5EB6"/>
    <w:multiLevelType w:val="hybridMultilevel"/>
    <w:tmpl w:val="1C125D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B1E14E0"/>
    <w:multiLevelType w:val="hybridMultilevel"/>
    <w:tmpl w:val="EC4CB0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52322034"/>
    <w:multiLevelType w:val="hybridMultilevel"/>
    <w:tmpl w:val="1FCEA0CC"/>
    <w:lvl w:ilvl="0" w:tplc="04150017">
      <w:start w:val="1"/>
      <w:numFmt w:val="lowerLetter"/>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42" w15:restartNumberingAfterBreak="0">
    <w:nsid w:val="52361B63"/>
    <w:multiLevelType w:val="hybridMultilevel"/>
    <w:tmpl w:val="751C23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4C71ED0"/>
    <w:multiLevelType w:val="hybridMultilevel"/>
    <w:tmpl w:val="4EF44C04"/>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57BF13AF"/>
    <w:multiLevelType w:val="hybridMultilevel"/>
    <w:tmpl w:val="A04C02E8"/>
    <w:lvl w:ilvl="0" w:tplc="6EAADDF6">
      <w:start w:val="6"/>
      <w:numFmt w:val="decimal"/>
      <w:lvlText w:val="%1."/>
      <w:lvlJc w:val="left"/>
      <w:pPr>
        <w:ind w:left="360" w:hanging="360"/>
      </w:pPr>
      <w:rPr>
        <w:rFonts w:hint="default"/>
        <w:color w:val="auto"/>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45" w15:restartNumberingAfterBreak="0">
    <w:nsid w:val="59346293"/>
    <w:multiLevelType w:val="hybridMultilevel"/>
    <w:tmpl w:val="E5B04130"/>
    <w:lvl w:ilvl="0" w:tplc="DA1057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BFE73F8"/>
    <w:multiLevelType w:val="hybridMultilevel"/>
    <w:tmpl w:val="62AAAD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C446633"/>
    <w:multiLevelType w:val="hybridMultilevel"/>
    <w:tmpl w:val="C720A35A"/>
    <w:lvl w:ilvl="0" w:tplc="59E04CD8">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D70687E"/>
    <w:multiLevelType w:val="hybridMultilevel"/>
    <w:tmpl w:val="CB109B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DEC7BEB"/>
    <w:multiLevelType w:val="multilevel"/>
    <w:tmpl w:val="6E3ED410"/>
    <w:styleLink w:val="WWNum2"/>
    <w:lvl w:ilvl="0">
      <w:start w:val="1"/>
      <w:numFmt w:val="bullet"/>
      <w:lvlText w:val=""/>
      <w:lvlJc w:val="left"/>
      <w:pPr>
        <w:ind w:left="1998" w:hanging="360"/>
      </w:pPr>
      <w:rPr>
        <w:rFonts w:ascii="Symbol" w:hAnsi="Symbol" w:hint="default"/>
        <w:b/>
        <w:color w:val="000000" w:themeColor="text1"/>
      </w:rPr>
    </w:lvl>
    <w:lvl w:ilvl="1">
      <w:numFmt w:val="bullet"/>
      <w:lvlText w:val="o"/>
      <w:lvlJc w:val="left"/>
      <w:pPr>
        <w:ind w:left="2718" w:hanging="360"/>
      </w:pPr>
      <w:rPr>
        <w:rFonts w:ascii="Courier New" w:hAnsi="Courier New" w:cs="Courier New"/>
      </w:rPr>
    </w:lvl>
    <w:lvl w:ilvl="2">
      <w:numFmt w:val="bullet"/>
      <w:lvlText w:val=""/>
      <w:lvlJc w:val="left"/>
      <w:pPr>
        <w:ind w:left="3438" w:hanging="360"/>
      </w:pPr>
      <w:rPr>
        <w:rFonts w:ascii="Wingdings" w:hAnsi="Wingdings"/>
      </w:rPr>
    </w:lvl>
    <w:lvl w:ilvl="3">
      <w:numFmt w:val="bullet"/>
      <w:lvlText w:val=""/>
      <w:lvlJc w:val="left"/>
      <w:pPr>
        <w:ind w:left="4158" w:hanging="360"/>
      </w:pPr>
      <w:rPr>
        <w:rFonts w:ascii="Symbol" w:hAnsi="Symbol"/>
      </w:rPr>
    </w:lvl>
    <w:lvl w:ilvl="4">
      <w:numFmt w:val="bullet"/>
      <w:lvlText w:val="o"/>
      <w:lvlJc w:val="left"/>
      <w:pPr>
        <w:ind w:left="4878" w:hanging="360"/>
      </w:pPr>
      <w:rPr>
        <w:rFonts w:ascii="Courier New" w:hAnsi="Courier New" w:cs="Courier New"/>
      </w:rPr>
    </w:lvl>
    <w:lvl w:ilvl="5">
      <w:numFmt w:val="bullet"/>
      <w:lvlText w:val=""/>
      <w:lvlJc w:val="left"/>
      <w:pPr>
        <w:ind w:left="5598" w:hanging="360"/>
      </w:pPr>
      <w:rPr>
        <w:rFonts w:ascii="Wingdings" w:hAnsi="Wingdings"/>
      </w:rPr>
    </w:lvl>
    <w:lvl w:ilvl="6">
      <w:numFmt w:val="bullet"/>
      <w:lvlText w:val=""/>
      <w:lvlJc w:val="left"/>
      <w:pPr>
        <w:ind w:left="6318" w:hanging="360"/>
      </w:pPr>
      <w:rPr>
        <w:rFonts w:ascii="Symbol" w:hAnsi="Symbol"/>
      </w:rPr>
    </w:lvl>
    <w:lvl w:ilvl="7">
      <w:numFmt w:val="bullet"/>
      <w:lvlText w:val="o"/>
      <w:lvlJc w:val="left"/>
      <w:pPr>
        <w:ind w:left="7038" w:hanging="360"/>
      </w:pPr>
      <w:rPr>
        <w:rFonts w:ascii="Courier New" w:hAnsi="Courier New" w:cs="Courier New"/>
      </w:rPr>
    </w:lvl>
    <w:lvl w:ilvl="8">
      <w:numFmt w:val="bullet"/>
      <w:lvlText w:val=""/>
      <w:lvlJc w:val="left"/>
      <w:pPr>
        <w:ind w:left="7758" w:hanging="360"/>
      </w:pPr>
      <w:rPr>
        <w:rFonts w:ascii="Wingdings" w:hAnsi="Wingdings"/>
      </w:rPr>
    </w:lvl>
  </w:abstractNum>
  <w:abstractNum w:abstractNumId="50" w15:restartNumberingAfterBreak="0">
    <w:nsid w:val="627201E6"/>
    <w:multiLevelType w:val="hybridMultilevel"/>
    <w:tmpl w:val="F91EA1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15:restartNumberingAfterBreak="0">
    <w:nsid w:val="662F5859"/>
    <w:multiLevelType w:val="hybridMultilevel"/>
    <w:tmpl w:val="524E03FE"/>
    <w:lvl w:ilvl="0" w:tplc="0FBAB24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68AB4408"/>
    <w:multiLevelType w:val="hybridMultilevel"/>
    <w:tmpl w:val="396AF2AA"/>
    <w:lvl w:ilvl="0" w:tplc="32EE398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AB44DC3"/>
    <w:multiLevelType w:val="hybridMultilevel"/>
    <w:tmpl w:val="69789F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6BB25E6A"/>
    <w:multiLevelType w:val="multilevel"/>
    <w:tmpl w:val="4514807C"/>
    <w:lvl w:ilvl="0">
      <w:start w:val="1"/>
      <w:numFmt w:val="decimal"/>
      <w:lvlText w:val="%1)"/>
      <w:lvlJc w:val="left"/>
      <w:pPr>
        <w:ind w:left="720" w:hanging="360"/>
      </w:pPr>
      <w:rPr>
        <w:rFonts w:ascii="Calibri" w:eastAsia="Calibri" w:hAnsi="Calibri" w:cs="Calibri"/>
        <w:b w:val="0"/>
        <w:vertAlign w:val="baseline"/>
      </w:rPr>
    </w:lvl>
    <w:lvl w:ilvl="1">
      <w:start w:val="1"/>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5" w15:restartNumberingAfterBreak="0">
    <w:nsid w:val="6D3F5091"/>
    <w:multiLevelType w:val="hybridMultilevel"/>
    <w:tmpl w:val="82AC6B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D936711"/>
    <w:multiLevelType w:val="multilevel"/>
    <w:tmpl w:val="6568DFC2"/>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7" w15:restartNumberingAfterBreak="0">
    <w:nsid w:val="6DF47EE0"/>
    <w:multiLevelType w:val="hybridMultilevel"/>
    <w:tmpl w:val="584A78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E2C4DDB"/>
    <w:multiLevelType w:val="hybridMultilevel"/>
    <w:tmpl w:val="88327C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E311CA9"/>
    <w:multiLevelType w:val="hybridMultilevel"/>
    <w:tmpl w:val="6F42D5C4"/>
    <w:lvl w:ilvl="0" w:tplc="238CF87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71093A95"/>
    <w:multiLevelType w:val="hybridMultilevel"/>
    <w:tmpl w:val="9CE2F3F2"/>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71E36F58"/>
    <w:multiLevelType w:val="multilevel"/>
    <w:tmpl w:val="AD2ACCB2"/>
    <w:styleLink w:val="WWNum3"/>
    <w:lvl w:ilvl="0">
      <w:numFmt w:val="bullet"/>
      <w:lvlText w:val="−"/>
      <w:lvlJc w:val="left"/>
      <w:pPr>
        <w:ind w:left="1992" w:hanging="360"/>
      </w:pPr>
      <w:rPr>
        <w:rFonts w:ascii="Times New Roman" w:hAnsi="Times New Roman" w:cs="Times New Roman"/>
        <w:color w:val="00000A"/>
      </w:rPr>
    </w:lvl>
    <w:lvl w:ilvl="1">
      <w:numFmt w:val="bullet"/>
      <w:lvlText w:val="o"/>
      <w:lvlJc w:val="left"/>
      <w:pPr>
        <w:ind w:left="2712" w:hanging="360"/>
      </w:pPr>
      <w:rPr>
        <w:rFonts w:ascii="Courier New" w:hAnsi="Courier New" w:cs="Courier New"/>
      </w:rPr>
    </w:lvl>
    <w:lvl w:ilvl="2">
      <w:numFmt w:val="bullet"/>
      <w:lvlText w:val=""/>
      <w:lvlJc w:val="left"/>
      <w:pPr>
        <w:ind w:left="3432" w:hanging="360"/>
      </w:pPr>
      <w:rPr>
        <w:rFonts w:ascii="Wingdings" w:hAnsi="Wingdings"/>
      </w:rPr>
    </w:lvl>
    <w:lvl w:ilvl="3">
      <w:numFmt w:val="bullet"/>
      <w:lvlText w:val=""/>
      <w:lvlJc w:val="left"/>
      <w:pPr>
        <w:ind w:left="4152" w:hanging="360"/>
      </w:pPr>
      <w:rPr>
        <w:rFonts w:ascii="Symbol" w:hAnsi="Symbol"/>
      </w:rPr>
    </w:lvl>
    <w:lvl w:ilvl="4">
      <w:numFmt w:val="bullet"/>
      <w:lvlText w:val="o"/>
      <w:lvlJc w:val="left"/>
      <w:pPr>
        <w:ind w:left="4872" w:hanging="360"/>
      </w:pPr>
      <w:rPr>
        <w:rFonts w:ascii="Courier New" w:hAnsi="Courier New" w:cs="Courier New"/>
      </w:rPr>
    </w:lvl>
    <w:lvl w:ilvl="5">
      <w:numFmt w:val="bullet"/>
      <w:lvlText w:val=""/>
      <w:lvlJc w:val="left"/>
      <w:pPr>
        <w:ind w:left="5592" w:hanging="360"/>
      </w:pPr>
      <w:rPr>
        <w:rFonts w:ascii="Wingdings" w:hAnsi="Wingdings"/>
      </w:rPr>
    </w:lvl>
    <w:lvl w:ilvl="6">
      <w:numFmt w:val="bullet"/>
      <w:lvlText w:val=""/>
      <w:lvlJc w:val="left"/>
      <w:pPr>
        <w:ind w:left="6312" w:hanging="360"/>
      </w:pPr>
      <w:rPr>
        <w:rFonts w:ascii="Symbol" w:hAnsi="Symbol"/>
      </w:rPr>
    </w:lvl>
    <w:lvl w:ilvl="7">
      <w:numFmt w:val="bullet"/>
      <w:lvlText w:val="o"/>
      <w:lvlJc w:val="left"/>
      <w:pPr>
        <w:ind w:left="7032" w:hanging="360"/>
      </w:pPr>
      <w:rPr>
        <w:rFonts w:ascii="Courier New" w:hAnsi="Courier New" w:cs="Courier New"/>
      </w:rPr>
    </w:lvl>
    <w:lvl w:ilvl="8">
      <w:numFmt w:val="bullet"/>
      <w:lvlText w:val=""/>
      <w:lvlJc w:val="left"/>
      <w:pPr>
        <w:ind w:left="7752" w:hanging="360"/>
      </w:pPr>
      <w:rPr>
        <w:rFonts w:ascii="Wingdings" w:hAnsi="Wingdings"/>
      </w:rPr>
    </w:lvl>
  </w:abstractNum>
  <w:abstractNum w:abstractNumId="62" w15:restartNumberingAfterBreak="0">
    <w:nsid w:val="737D6353"/>
    <w:multiLevelType w:val="hybridMultilevel"/>
    <w:tmpl w:val="8C8656B8"/>
    <w:lvl w:ilvl="0" w:tplc="04150011">
      <w:start w:val="1"/>
      <w:numFmt w:val="decimal"/>
      <w:lvlText w:val="%1)"/>
      <w:lvlJc w:val="left"/>
      <w:pPr>
        <w:ind w:left="1032" w:hanging="360"/>
      </w:pPr>
    </w:lvl>
    <w:lvl w:ilvl="1" w:tplc="04150019" w:tentative="1">
      <w:start w:val="1"/>
      <w:numFmt w:val="lowerLetter"/>
      <w:lvlText w:val="%2."/>
      <w:lvlJc w:val="left"/>
      <w:pPr>
        <w:ind w:left="1752" w:hanging="360"/>
      </w:pPr>
    </w:lvl>
    <w:lvl w:ilvl="2" w:tplc="0415001B" w:tentative="1">
      <w:start w:val="1"/>
      <w:numFmt w:val="lowerRoman"/>
      <w:lvlText w:val="%3."/>
      <w:lvlJc w:val="right"/>
      <w:pPr>
        <w:ind w:left="2472" w:hanging="180"/>
      </w:pPr>
    </w:lvl>
    <w:lvl w:ilvl="3" w:tplc="0415000F" w:tentative="1">
      <w:start w:val="1"/>
      <w:numFmt w:val="decimal"/>
      <w:lvlText w:val="%4."/>
      <w:lvlJc w:val="left"/>
      <w:pPr>
        <w:ind w:left="3192" w:hanging="360"/>
      </w:pPr>
    </w:lvl>
    <w:lvl w:ilvl="4" w:tplc="04150019" w:tentative="1">
      <w:start w:val="1"/>
      <w:numFmt w:val="lowerLetter"/>
      <w:lvlText w:val="%5."/>
      <w:lvlJc w:val="left"/>
      <w:pPr>
        <w:ind w:left="3912" w:hanging="360"/>
      </w:pPr>
    </w:lvl>
    <w:lvl w:ilvl="5" w:tplc="0415001B" w:tentative="1">
      <w:start w:val="1"/>
      <w:numFmt w:val="lowerRoman"/>
      <w:lvlText w:val="%6."/>
      <w:lvlJc w:val="right"/>
      <w:pPr>
        <w:ind w:left="4632" w:hanging="180"/>
      </w:pPr>
    </w:lvl>
    <w:lvl w:ilvl="6" w:tplc="0415000F" w:tentative="1">
      <w:start w:val="1"/>
      <w:numFmt w:val="decimal"/>
      <w:lvlText w:val="%7."/>
      <w:lvlJc w:val="left"/>
      <w:pPr>
        <w:ind w:left="5352" w:hanging="360"/>
      </w:pPr>
    </w:lvl>
    <w:lvl w:ilvl="7" w:tplc="04150019" w:tentative="1">
      <w:start w:val="1"/>
      <w:numFmt w:val="lowerLetter"/>
      <w:lvlText w:val="%8."/>
      <w:lvlJc w:val="left"/>
      <w:pPr>
        <w:ind w:left="6072" w:hanging="360"/>
      </w:pPr>
    </w:lvl>
    <w:lvl w:ilvl="8" w:tplc="0415001B" w:tentative="1">
      <w:start w:val="1"/>
      <w:numFmt w:val="lowerRoman"/>
      <w:lvlText w:val="%9."/>
      <w:lvlJc w:val="right"/>
      <w:pPr>
        <w:ind w:left="6792" w:hanging="180"/>
      </w:pPr>
    </w:lvl>
  </w:abstractNum>
  <w:abstractNum w:abstractNumId="63" w15:restartNumberingAfterBreak="0">
    <w:nsid w:val="74A24575"/>
    <w:multiLevelType w:val="hybridMultilevel"/>
    <w:tmpl w:val="AF5E45F4"/>
    <w:lvl w:ilvl="0" w:tplc="A4A85D9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839741E"/>
    <w:multiLevelType w:val="hybridMultilevel"/>
    <w:tmpl w:val="DB6C7B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8A80BE2"/>
    <w:multiLevelType w:val="hybridMultilevel"/>
    <w:tmpl w:val="CFA8F7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79CE3860"/>
    <w:multiLevelType w:val="hybridMultilevel"/>
    <w:tmpl w:val="E09A025E"/>
    <w:lvl w:ilvl="0" w:tplc="DA1057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7CEB1539"/>
    <w:multiLevelType w:val="hybridMultilevel"/>
    <w:tmpl w:val="2F90F4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E0F629B"/>
    <w:multiLevelType w:val="hybridMultilevel"/>
    <w:tmpl w:val="A74818E4"/>
    <w:lvl w:ilvl="0" w:tplc="400689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EA66939"/>
    <w:multiLevelType w:val="multilevel"/>
    <w:tmpl w:val="44049C0A"/>
    <w:lvl w:ilvl="0">
      <w:start w:val="2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0"/>
  </w:num>
  <w:num w:numId="2">
    <w:abstractNumId w:val="29"/>
  </w:num>
  <w:num w:numId="3">
    <w:abstractNumId w:val="42"/>
  </w:num>
  <w:num w:numId="4">
    <w:abstractNumId w:val="21"/>
  </w:num>
  <w:num w:numId="5">
    <w:abstractNumId w:val="30"/>
  </w:num>
  <w:num w:numId="6">
    <w:abstractNumId w:val="59"/>
  </w:num>
  <w:num w:numId="7">
    <w:abstractNumId w:val="15"/>
  </w:num>
  <w:num w:numId="8">
    <w:abstractNumId w:val="19"/>
  </w:num>
  <w:num w:numId="9">
    <w:abstractNumId w:val="36"/>
  </w:num>
  <w:num w:numId="10">
    <w:abstractNumId w:val="16"/>
  </w:num>
  <w:num w:numId="11">
    <w:abstractNumId w:val="24"/>
  </w:num>
  <w:num w:numId="12">
    <w:abstractNumId w:val="67"/>
  </w:num>
  <w:num w:numId="13">
    <w:abstractNumId w:val="39"/>
  </w:num>
  <w:num w:numId="14">
    <w:abstractNumId w:val="38"/>
  </w:num>
  <w:num w:numId="15">
    <w:abstractNumId w:val="56"/>
  </w:num>
  <w:num w:numId="16">
    <w:abstractNumId w:val="49"/>
  </w:num>
  <w:num w:numId="17">
    <w:abstractNumId w:val="61"/>
  </w:num>
  <w:num w:numId="18">
    <w:abstractNumId w:val="26"/>
  </w:num>
  <w:num w:numId="19">
    <w:abstractNumId w:val="14"/>
  </w:num>
  <w:num w:numId="20">
    <w:abstractNumId w:val="53"/>
  </w:num>
  <w:num w:numId="21">
    <w:abstractNumId w:val="13"/>
  </w:num>
  <w:num w:numId="22">
    <w:abstractNumId w:val="22"/>
  </w:num>
  <w:num w:numId="23">
    <w:abstractNumId w:val="58"/>
  </w:num>
  <w:num w:numId="24">
    <w:abstractNumId w:val="33"/>
  </w:num>
  <w:num w:numId="25">
    <w:abstractNumId w:val="45"/>
  </w:num>
  <w:num w:numId="26">
    <w:abstractNumId w:val="69"/>
  </w:num>
  <w:num w:numId="27">
    <w:abstractNumId w:val="51"/>
  </w:num>
  <w:num w:numId="28">
    <w:abstractNumId w:val="57"/>
  </w:num>
  <w:num w:numId="29">
    <w:abstractNumId w:val="25"/>
  </w:num>
  <w:num w:numId="30">
    <w:abstractNumId w:val="28"/>
  </w:num>
  <w:num w:numId="31">
    <w:abstractNumId w:val="46"/>
  </w:num>
  <w:num w:numId="32">
    <w:abstractNumId w:val="18"/>
  </w:num>
  <w:num w:numId="33">
    <w:abstractNumId w:val="32"/>
  </w:num>
  <w:num w:numId="34">
    <w:abstractNumId w:val="17"/>
  </w:num>
  <w:num w:numId="35">
    <w:abstractNumId w:val="27"/>
  </w:num>
  <w:num w:numId="36">
    <w:abstractNumId w:val="44"/>
  </w:num>
  <w:num w:numId="37">
    <w:abstractNumId w:val="63"/>
  </w:num>
  <w:num w:numId="38">
    <w:abstractNumId w:val="20"/>
  </w:num>
  <w:num w:numId="39">
    <w:abstractNumId w:val="64"/>
  </w:num>
  <w:num w:numId="40">
    <w:abstractNumId w:val="68"/>
  </w:num>
  <w:num w:numId="41">
    <w:abstractNumId w:val="41"/>
  </w:num>
  <w:num w:numId="42">
    <w:abstractNumId w:val="50"/>
  </w:num>
  <w:num w:numId="43">
    <w:abstractNumId w:val="52"/>
  </w:num>
  <w:num w:numId="44">
    <w:abstractNumId w:val="62"/>
  </w:num>
  <w:num w:numId="45">
    <w:abstractNumId w:val="48"/>
  </w:num>
  <w:num w:numId="46">
    <w:abstractNumId w:val="40"/>
  </w:num>
  <w:num w:numId="47">
    <w:abstractNumId w:val="37"/>
  </w:num>
  <w:num w:numId="48">
    <w:abstractNumId w:val="54"/>
  </w:num>
  <w:num w:numId="49">
    <w:abstractNumId w:val="47"/>
  </w:num>
  <w:num w:numId="50">
    <w:abstractNumId w:val="65"/>
  </w:num>
  <w:num w:numId="51">
    <w:abstractNumId w:val="23"/>
  </w:num>
  <w:num w:numId="52">
    <w:abstractNumId w:val="31"/>
  </w:num>
  <w:num w:numId="53">
    <w:abstractNumId w:val="34"/>
  </w:num>
  <w:num w:numId="54">
    <w:abstractNumId w:val="55"/>
  </w:num>
  <w:num w:numId="55">
    <w:abstractNumId w:val="43"/>
  </w:num>
  <w:num w:numId="56">
    <w:abstractNumId w:val="35"/>
  </w:num>
  <w:num w:numId="57">
    <w:abstractNumId w:val="1"/>
  </w:num>
  <w:num w:numId="58">
    <w:abstractNumId w:val="2"/>
  </w:num>
  <w:num w:numId="59">
    <w:abstractNumId w:val="4"/>
  </w:num>
  <w:num w:numId="60">
    <w:abstractNumId w:val="7"/>
  </w:num>
  <w:num w:numId="61">
    <w:abstractNumId w:val="9"/>
  </w:num>
  <w:num w:numId="62">
    <w:abstractNumId w:val="10"/>
  </w:num>
  <w:num w:numId="63">
    <w:abstractNumId w:val="11"/>
  </w:num>
  <w:num w:numId="64">
    <w:abstractNumId w:val="12"/>
  </w:num>
  <w:num w:numId="65">
    <w:abstractNumId w:val="6"/>
  </w:num>
  <w:num w:numId="66">
    <w:abstractNumId w:val="6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861"/>
    <w:rsid w:val="00040CE5"/>
    <w:rsid w:val="000438CA"/>
    <w:rsid w:val="00070FBE"/>
    <w:rsid w:val="000A42D6"/>
    <w:rsid w:val="000C6A97"/>
    <w:rsid w:val="000F634C"/>
    <w:rsid w:val="00135288"/>
    <w:rsid w:val="001D2803"/>
    <w:rsid w:val="001E060C"/>
    <w:rsid w:val="001E55F3"/>
    <w:rsid w:val="001F3BB9"/>
    <w:rsid w:val="00214B2A"/>
    <w:rsid w:val="00216B1B"/>
    <w:rsid w:val="00230A33"/>
    <w:rsid w:val="0024124F"/>
    <w:rsid w:val="0024191D"/>
    <w:rsid w:val="00261EC7"/>
    <w:rsid w:val="0027065F"/>
    <w:rsid w:val="002876E1"/>
    <w:rsid w:val="00296B6C"/>
    <w:rsid w:val="002B5FE0"/>
    <w:rsid w:val="002C3C49"/>
    <w:rsid w:val="002E0AAA"/>
    <w:rsid w:val="00343657"/>
    <w:rsid w:val="00357FE0"/>
    <w:rsid w:val="003858AE"/>
    <w:rsid w:val="003C523C"/>
    <w:rsid w:val="003E056A"/>
    <w:rsid w:val="00403D3B"/>
    <w:rsid w:val="00456486"/>
    <w:rsid w:val="004901CC"/>
    <w:rsid w:val="004956AD"/>
    <w:rsid w:val="0054773C"/>
    <w:rsid w:val="0057543E"/>
    <w:rsid w:val="00580930"/>
    <w:rsid w:val="00594740"/>
    <w:rsid w:val="005B323F"/>
    <w:rsid w:val="005C15EB"/>
    <w:rsid w:val="005E324C"/>
    <w:rsid w:val="006155E9"/>
    <w:rsid w:val="006263A4"/>
    <w:rsid w:val="00635092"/>
    <w:rsid w:val="006432DF"/>
    <w:rsid w:val="00674786"/>
    <w:rsid w:val="006769EA"/>
    <w:rsid w:val="00677504"/>
    <w:rsid w:val="00684685"/>
    <w:rsid w:val="006904D4"/>
    <w:rsid w:val="006A7CF9"/>
    <w:rsid w:val="006B5B3B"/>
    <w:rsid w:val="006C702F"/>
    <w:rsid w:val="0078137F"/>
    <w:rsid w:val="00786691"/>
    <w:rsid w:val="007953C0"/>
    <w:rsid w:val="00795696"/>
    <w:rsid w:val="007B0DD4"/>
    <w:rsid w:val="007D246E"/>
    <w:rsid w:val="007D3E35"/>
    <w:rsid w:val="008413C1"/>
    <w:rsid w:val="00861FB2"/>
    <w:rsid w:val="008A641C"/>
    <w:rsid w:val="008B0E5F"/>
    <w:rsid w:val="008C0861"/>
    <w:rsid w:val="00927F21"/>
    <w:rsid w:val="00931189"/>
    <w:rsid w:val="00972A01"/>
    <w:rsid w:val="009849F3"/>
    <w:rsid w:val="00996918"/>
    <w:rsid w:val="009A6018"/>
    <w:rsid w:val="009D7E1E"/>
    <w:rsid w:val="009F5933"/>
    <w:rsid w:val="00A04B84"/>
    <w:rsid w:val="00A21E7E"/>
    <w:rsid w:val="00A24985"/>
    <w:rsid w:val="00A34A02"/>
    <w:rsid w:val="00A4437E"/>
    <w:rsid w:val="00A5021B"/>
    <w:rsid w:val="00A505D7"/>
    <w:rsid w:val="00A61E3E"/>
    <w:rsid w:val="00A847BA"/>
    <w:rsid w:val="00A85B4A"/>
    <w:rsid w:val="00AB1074"/>
    <w:rsid w:val="00AB271E"/>
    <w:rsid w:val="00AB3F6F"/>
    <w:rsid w:val="00AE1213"/>
    <w:rsid w:val="00B250DD"/>
    <w:rsid w:val="00B2795D"/>
    <w:rsid w:val="00B81144"/>
    <w:rsid w:val="00B840B2"/>
    <w:rsid w:val="00B96D11"/>
    <w:rsid w:val="00BE2409"/>
    <w:rsid w:val="00C31D28"/>
    <w:rsid w:val="00C36807"/>
    <w:rsid w:val="00C4478B"/>
    <w:rsid w:val="00C621C1"/>
    <w:rsid w:val="00C7061D"/>
    <w:rsid w:val="00CA47D9"/>
    <w:rsid w:val="00CB3D55"/>
    <w:rsid w:val="00CD71B3"/>
    <w:rsid w:val="00CF467A"/>
    <w:rsid w:val="00D05FE7"/>
    <w:rsid w:val="00D62EE4"/>
    <w:rsid w:val="00D642B8"/>
    <w:rsid w:val="00DA0523"/>
    <w:rsid w:val="00DB13D3"/>
    <w:rsid w:val="00DD1D2F"/>
    <w:rsid w:val="00E300F0"/>
    <w:rsid w:val="00E91131"/>
    <w:rsid w:val="00E97BB8"/>
    <w:rsid w:val="00EA3275"/>
    <w:rsid w:val="00EB5A26"/>
    <w:rsid w:val="00EC3462"/>
    <w:rsid w:val="00EE5443"/>
    <w:rsid w:val="00EE6539"/>
    <w:rsid w:val="00EF2329"/>
    <w:rsid w:val="00F04EF9"/>
    <w:rsid w:val="00F47BB5"/>
    <w:rsid w:val="00F63662"/>
    <w:rsid w:val="00F921FF"/>
    <w:rsid w:val="00FA1C5F"/>
    <w:rsid w:val="00FE7FF5"/>
    <w:rsid w:val="00FF03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453F8"/>
  <w15:chartTrackingRefBased/>
  <w15:docId w15:val="{627AC853-5D76-4B01-A99E-A645BB8A4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AB1074"/>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AB1074"/>
    <w:rPr>
      <w:rFonts w:ascii="Times New Roman" w:eastAsia="Times New Roman" w:hAnsi="Times New Roman" w:cs="Times New Roman"/>
      <w:b/>
      <w:bCs/>
      <w:sz w:val="36"/>
      <w:szCs w:val="36"/>
      <w:lang w:eastAsia="pl-PL"/>
    </w:rPr>
  </w:style>
  <w:style w:type="character" w:customStyle="1" w:styleId="NagwekZnak">
    <w:name w:val="Nagłówek Znak"/>
    <w:aliases w:val="Nagłówek strony Znak"/>
    <w:basedOn w:val="Domylnaczcionkaakapitu"/>
    <w:link w:val="Nagwek"/>
    <w:uiPriority w:val="99"/>
    <w:qFormat/>
    <w:locked/>
    <w:rsid w:val="00AB1074"/>
  </w:style>
  <w:style w:type="paragraph" w:styleId="Nagwek">
    <w:name w:val="header"/>
    <w:aliases w:val="Nagłówek strony"/>
    <w:basedOn w:val="Normalny"/>
    <w:next w:val="Tekstpodstawowy"/>
    <w:link w:val="NagwekZnak"/>
    <w:uiPriority w:val="99"/>
    <w:rsid w:val="00AB1074"/>
    <w:pPr>
      <w:tabs>
        <w:tab w:val="center" w:pos="4536"/>
        <w:tab w:val="right" w:pos="9072"/>
      </w:tabs>
      <w:spacing w:after="0" w:line="240" w:lineRule="atLeast"/>
      <w:jc w:val="both"/>
    </w:pPr>
  </w:style>
  <w:style w:type="character" w:customStyle="1" w:styleId="NagwekZnak1">
    <w:name w:val="Nagłówek Znak1"/>
    <w:basedOn w:val="Domylnaczcionkaakapitu"/>
    <w:uiPriority w:val="99"/>
    <w:semiHidden/>
    <w:rsid w:val="00AB1074"/>
  </w:style>
  <w:style w:type="paragraph" w:styleId="Tekstpodstawowy">
    <w:name w:val="Body Text"/>
    <w:basedOn w:val="Normalny"/>
    <w:link w:val="TekstpodstawowyZnak"/>
    <w:uiPriority w:val="99"/>
    <w:semiHidden/>
    <w:unhideWhenUsed/>
    <w:rsid w:val="00AB1074"/>
    <w:pPr>
      <w:spacing w:after="120"/>
    </w:pPr>
  </w:style>
  <w:style w:type="character" w:customStyle="1" w:styleId="TekstpodstawowyZnak">
    <w:name w:val="Tekst podstawowy Znak"/>
    <w:basedOn w:val="Domylnaczcionkaakapitu"/>
    <w:link w:val="Tekstpodstawowy"/>
    <w:uiPriority w:val="99"/>
    <w:semiHidden/>
    <w:rsid w:val="00AB1074"/>
  </w:style>
  <w:style w:type="paragraph" w:styleId="Akapitzlist">
    <w:name w:val="List Paragraph"/>
    <w:aliases w:val="Numerowanie,Akapit z listą BS,lp1,Preambuła,L1,Colorful Shading Accent 3,Light List Accent 5,Akapit z listą5,CW_Lista"/>
    <w:basedOn w:val="Normalny"/>
    <w:link w:val="AkapitzlistZnak"/>
    <w:uiPriority w:val="34"/>
    <w:qFormat/>
    <w:rsid w:val="00AB1074"/>
    <w:pPr>
      <w:ind w:left="720"/>
      <w:contextualSpacing/>
    </w:pPr>
  </w:style>
  <w:style w:type="paragraph" w:styleId="Stopka">
    <w:name w:val="footer"/>
    <w:basedOn w:val="Normalny"/>
    <w:link w:val="StopkaZnak"/>
    <w:uiPriority w:val="99"/>
    <w:unhideWhenUsed/>
    <w:rsid w:val="00AB10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B1074"/>
  </w:style>
  <w:style w:type="paragraph" w:styleId="Tekstdymka">
    <w:name w:val="Balloon Text"/>
    <w:basedOn w:val="Normalny"/>
    <w:link w:val="TekstdymkaZnak"/>
    <w:uiPriority w:val="99"/>
    <w:semiHidden/>
    <w:unhideWhenUsed/>
    <w:rsid w:val="00AB107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1074"/>
    <w:rPr>
      <w:rFonts w:ascii="Segoe UI" w:hAnsi="Segoe UI" w:cs="Segoe UI"/>
      <w:sz w:val="18"/>
      <w:szCs w:val="18"/>
    </w:rPr>
  </w:style>
  <w:style w:type="character" w:styleId="Hipercze">
    <w:name w:val="Hyperlink"/>
    <w:rsid w:val="00AB1074"/>
    <w:rPr>
      <w:color w:val="0000FF"/>
      <w:u w:val="single"/>
    </w:rPr>
  </w:style>
  <w:style w:type="paragraph" w:customStyle="1" w:styleId="Standard">
    <w:name w:val="Standard"/>
    <w:qFormat/>
    <w:rsid w:val="00AB1074"/>
    <w:pPr>
      <w:spacing w:after="0" w:line="240" w:lineRule="auto"/>
    </w:pPr>
    <w:rPr>
      <w:rFonts w:ascii="Calibri" w:eastAsia="Times New Roman" w:hAnsi="Calibri" w:cs="Calibri"/>
      <w:color w:val="00000A"/>
      <w:sz w:val="20"/>
      <w:szCs w:val="20"/>
      <w:lang w:eastAsia="pl-PL"/>
    </w:rPr>
  </w:style>
  <w:style w:type="numbering" w:customStyle="1" w:styleId="WWNum1">
    <w:name w:val="WWNum1"/>
    <w:basedOn w:val="Bezlisty"/>
    <w:rsid w:val="00AB1074"/>
    <w:pPr>
      <w:numPr>
        <w:numId w:val="15"/>
      </w:numPr>
    </w:pPr>
  </w:style>
  <w:style w:type="numbering" w:customStyle="1" w:styleId="WWNum2">
    <w:name w:val="WWNum2"/>
    <w:basedOn w:val="Bezlisty"/>
    <w:rsid w:val="00AB1074"/>
    <w:pPr>
      <w:numPr>
        <w:numId w:val="16"/>
      </w:numPr>
    </w:pPr>
  </w:style>
  <w:style w:type="numbering" w:customStyle="1" w:styleId="WWNum3">
    <w:name w:val="WWNum3"/>
    <w:basedOn w:val="Bezlisty"/>
    <w:rsid w:val="00AB1074"/>
    <w:pPr>
      <w:numPr>
        <w:numId w:val="17"/>
      </w:numPr>
    </w:pPr>
  </w:style>
  <w:style w:type="numbering" w:customStyle="1" w:styleId="WWNum4">
    <w:name w:val="WWNum4"/>
    <w:basedOn w:val="Bezlisty"/>
    <w:rsid w:val="00AB1074"/>
    <w:pPr>
      <w:numPr>
        <w:numId w:val="18"/>
      </w:numPr>
    </w:pPr>
  </w:style>
  <w:style w:type="character" w:customStyle="1" w:styleId="AkapitzlistZnak">
    <w:name w:val="Akapit z listą Znak"/>
    <w:aliases w:val="Numerowanie Znak,Akapit z listą BS Znak,lp1 Znak,Preambuła Znak,L1 Znak,Colorful Shading Accent 3 Znak,Light List Accent 5 Znak,Akapit z listą5 Znak,CW_Lista Znak"/>
    <w:link w:val="Akapitzlist"/>
    <w:uiPriority w:val="34"/>
    <w:qFormat/>
    <w:locked/>
    <w:rsid w:val="00AB1074"/>
  </w:style>
  <w:style w:type="paragraph" w:customStyle="1" w:styleId="Default">
    <w:name w:val="Default"/>
    <w:qFormat/>
    <w:rsid w:val="00AB1074"/>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Znak1ZnakZnakZnakZnakZnakZnak">
    <w:name w:val="Znak1 Znak Znak Znak Znak Znak Znak"/>
    <w:basedOn w:val="Normalny"/>
    <w:rsid w:val="00AB1074"/>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AB1074"/>
    <w:pPr>
      <w:spacing w:before="100" w:beforeAutospacing="1" w:after="142" w:line="276" w:lineRule="auto"/>
    </w:pPr>
    <w:rPr>
      <w:rFonts w:ascii="Times New Roman" w:eastAsia="Times New Roman" w:hAnsi="Times New Roman" w:cs="Times New Roman"/>
      <w:sz w:val="24"/>
      <w:szCs w:val="24"/>
      <w:lang w:eastAsia="pl-PL"/>
    </w:rPr>
  </w:style>
  <w:style w:type="character" w:customStyle="1" w:styleId="UnresolvedMention">
    <w:name w:val="Unresolved Mention"/>
    <w:basedOn w:val="Domylnaczcionkaakapitu"/>
    <w:uiPriority w:val="99"/>
    <w:semiHidden/>
    <w:unhideWhenUsed/>
    <w:rsid w:val="00AB1074"/>
    <w:rPr>
      <w:color w:val="605E5C"/>
      <w:shd w:val="clear" w:color="auto" w:fill="E1DFDD"/>
    </w:rPr>
  </w:style>
  <w:style w:type="character" w:styleId="Odwoaniedokomentarza">
    <w:name w:val="annotation reference"/>
    <w:basedOn w:val="Domylnaczcionkaakapitu"/>
    <w:uiPriority w:val="99"/>
    <w:semiHidden/>
    <w:unhideWhenUsed/>
    <w:rsid w:val="00AB1074"/>
    <w:rPr>
      <w:sz w:val="16"/>
      <w:szCs w:val="16"/>
    </w:rPr>
  </w:style>
  <w:style w:type="paragraph" w:styleId="Tekstkomentarza">
    <w:name w:val="annotation text"/>
    <w:basedOn w:val="Normalny"/>
    <w:link w:val="TekstkomentarzaZnak"/>
    <w:uiPriority w:val="99"/>
    <w:semiHidden/>
    <w:unhideWhenUsed/>
    <w:rsid w:val="00AB10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B1074"/>
    <w:rPr>
      <w:sz w:val="20"/>
      <w:szCs w:val="20"/>
    </w:rPr>
  </w:style>
  <w:style w:type="paragraph" w:styleId="Tematkomentarza">
    <w:name w:val="annotation subject"/>
    <w:basedOn w:val="Tekstkomentarza"/>
    <w:next w:val="Tekstkomentarza"/>
    <w:link w:val="TematkomentarzaZnak"/>
    <w:uiPriority w:val="99"/>
    <w:semiHidden/>
    <w:unhideWhenUsed/>
    <w:rsid w:val="00AB1074"/>
    <w:rPr>
      <w:b/>
      <w:bCs/>
    </w:rPr>
  </w:style>
  <w:style w:type="character" w:customStyle="1" w:styleId="TematkomentarzaZnak">
    <w:name w:val="Temat komentarza Znak"/>
    <w:basedOn w:val="TekstkomentarzaZnak"/>
    <w:link w:val="Tematkomentarza"/>
    <w:uiPriority w:val="99"/>
    <w:semiHidden/>
    <w:rsid w:val="00AB1074"/>
    <w:rPr>
      <w:b/>
      <w:bCs/>
      <w:sz w:val="20"/>
      <w:szCs w:val="20"/>
    </w:rPr>
  </w:style>
  <w:style w:type="paragraph" w:styleId="Bezodstpw">
    <w:name w:val="No Spacing"/>
    <w:uiPriority w:val="1"/>
    <w:qFormat/>
    <w:rsid w:val="00AB1074"/>
    <w:pPr>
      <w:spacing w:after="0" w:line="240" w:lineRule="auto"/>
    </w:pPr>
  </w:style>
  <w:style w:type="paragraph" w:customStyle="1" w:styleId="pkt">
    <w:name w:val="pkt"/>
    <w:basedOn w:val="Normalny"/>
    <w:rsid w:val="00AB1074"/>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iPriority w:val="99"/>
    <w:unhideWhenUsed/>
    <w:rsid w:val="00AB1074"/>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AB1074"/>
    <w:rPr>
      <w:rFonts w:ascii="Times New Roman" w:eastAsia="Times New Roman" w:hAnsi="Times New Roman" w:cs="Times New Roman"/>
      <w:sz w:val="24"/>
      <w:szCs w:val="24"/>
      <w:lang w:eastAsia="pl-PL"/>
    </w:rPr>
  </w:style>
  <w:style w:type="paragraph" w:customStyle="1" w:styleId="W11">
    <w:name w:val="W11"/>
    <w:basedOn w:val="Normalny"/>
    <w:link w:val="W11Znak"/>
    <w:qFormat/>
    <w:rsid w:val="00AB1074"/>
    <w:pPr>
      <w:numPr>
        <w:numId w:val="53"/>
      </w:numPr>
      <w:spacing w:before="60" w:after="0" w:line="240" w:lineRule="auto"/>
    </w:pPr>
    <w:rPr>
      <w:rFonts w:ascii="Times New Roman" w:eastAsia="Calibri" w:hAnsi="Times New Roman" w:cs="Calibri"/>
    </w:rPr>
  </w:style>
  <w:style w:type="character" w:customStyle="1" w:styleId="W11Znak">
    <w:name w:val="W11 Znak"/>
    <w:link w:val="W11"/>
    <w:rsid w:val="00AB1074"/>
    <w:rPr>
      <w:rFonts w:ascii="Times New Roman" w:eastAsia="Calibri" w:hAnsi="Times New Roman" w:cs="Calibri"/>
    </w:rPr>
  </w:style>
  <w:style w:type="paragraph" w:customStyle="1" w:styleId="tekst">
    <w:name w:val="tekst"/>
    <w:basedOn w:val="Normalny"/>
    <w:rsid w:val="00AB1074"/>
    <w:pPr>
      <w:suppressLineNumbers/>
      <w:spacing w:before="60" w:after="60" w:line="240" w:lineRule="auto"/>
      <w:jc w:val="both"/>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AE1213"/>
    <w:pPr>
      <w:spacing w:after="120"/>
      <w:ind w:left="283"/>
    </w:pPr>
  </w:style>
  <w:style w:type="character" w:customStyle="1" w:styleId="TekstpodstawowywcityZnak">
    <w:name w:val="Tekst podstawowy wcięty Znak"/>
    <w:basedOn w:val="Domylnaczcionkaakapitu"/>
    <w:link w:val="Tekstpodstawowywcity"/>
    <w:uiPriority w:val="99"/>
    <w:semiHidden/>
    <w:rsid w:val="00AE1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33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kwp_radom" TargetMode="External"/><Relationship Id="rId13" Type="http://schemas.openxmlformats.org/officeDocument/2006/relationships/hyperlink" Target="https://platformazakupowa.pl/pn/kwp_radom" TargetMode="External"/><Relationship Id="rId18" Type="http://schemas.openxmlformats.org/officeDocument/2006/relationships/hyperlink" Target="https://www.uzp.gov.pl/baza-wiedzy/jednolity-europejski-dokument-zamowienia" TargetMode="External"/><Relationship Id="rId26" Type="http://schemas.openxmlformats.org/officeDocument/2006/relationships/hyperlink" Target="https://platformazakupowa.pl/pn/kwp_radom"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kwp_radom"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platformazakupowa.pl/pn/kwp_radom" TargetMode="External"/><Relationship Id="rId2" Type="http://schemas.openxmlformats.org/officeDocument/2006/relationships/numbering" Target="numbering.xml"/><Relationship Id="rId16" Type="http://schemas.openxmlformats.org/officeDocument/2006/relationships/hyperlink" Target="https://platformazakupowa.pl/pn/kwp_radom" TargetMode="External"/><Relationship Id="rId20" Type="http://schemas.openxmlformats.org/officeDocument/2006/relationships/hyperlink" Target="http://espd.uzp.gov.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wp_radom" TargetMode="External"/><Relationship Id="rId24" Type="http://schemas.openxmlformats.org/officeDocument/2006/relationships/hyperlink" Target="https://platformazakupowa.pl/strona/45-instrukcj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kwp_radom" TargetMode="External"/><Relationship Id="rId23" Type="http://schemas.openxmlformats.org/officeDocument/2006/relationships/hyperlink" Target="https://platformazakupowa.pl/pn/kwp_radom" TargetMode="External"/><Relationship Id="rId28" Type="http://schemas.openxmlformats.org/officeDocument/2006/relationships/hyperlink" Target="mailto:iod.kwp@ra.policja.gov.pl" TargetMode="External"/><Relationship Id="rId10" Type="http://schemas.openxmlformats.org/officeDocument/2006/relationships/hyperlink" Target="http://bip.mazowiecka.policja.gov.pl" TargetMode="External"/><Relationship Id="rId19" Type="http://schemas.openxmlformats.org/officeDocument/2006/relationships/hyperlink" Target="https://platformazakupowa.pl/pn/kwp_rad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mowienia.kwp@ra.policja.gov.pl" TargetMode="External"/><Relationship Id="rId14" Type="http://schemas.openxmlformats.org/officeDocument/2006/relationships/hyperlink" Target="https://platformazakupowa.pl/pn/kwp_radom" TargetMode="External"/><Relationship Id="rId22" Type="http://schemas.openxmlformats.org/officeDocument/2006/relationships/hyperlink" Target="https://platformazakupowa.pl/pn/kwp_radom" TargetMode="External"/><Relationship Id="rId27" Type="http://schemas.openxmlformats.org/officeDocument/2006/relationships/hyperlink" Target="https://platformazakupowa.pl/pn/kwp_radom"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A9D6C-24B2-42E8-B2D9-198C10341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29</Pages>
  <Words>12374</Words>
  <Characters>74248</Characters>
  <Application>Microsoft Office Word</Application>
  <DocSecurity>0</DocSecurity>
  <Lines>618</Lines>
  <Paragraphs>172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Syta</dc:creator>
  <cp:keywords/>
  <dc:description/>
  <cp:lastModifiedBy>Agnieszka Syta</cp:lastModifiedBy>
  <cp:revision>95</cp:revision>
  <cp:lastPrinted>2022-03-22T10:29:00Z</cp:lastPrinted>
  <dcterms:created xsi:type="dcterms:W3CDTF">2022-03-16T13:53:00Z</dcterms:created>
  <dcterms:modified xsi:type="dcterms:W3CDTF">2022-03-25T09:25:00Z</dcterms:modified>
</cp:coreProperties>
</file>