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6083B" w14:textId="7613498B" w:rsidR="008F410E" w:rsidRDefault="008F410E" w:rsidP="008F410E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9A5BA9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40E6B166" w14:textId="77777777" w:rsidR="008F410E" w:rsidRDefault="008F410E" w:rsidP="008F410E">
      <w:pPr>
        <w:shd w:val="clear" w:color="auto" w:fill="FFFFFF"/>
        <w:ind w:left="4682" w:right="-257"/>
        <w:jc w:val="right"/>
        <w:rPr>
          <w:rFonts w:asciiTheme="minorHAnsi" w:hAnsiTheme="minorHAnsi" w:cs="Calibri"/>
          <w:b/>
          <w:bCs/>
          <w:i/>
          <w:sz w:val="12"/>
          <w:szCs w:val="12"/>
        </w:rPr>
      </w:pPr>
    </w:p>
    <w:p w14:paraId="563F21FF" w14:textId="737F92BB" w:rsidR="008F410E" w:rsidRPr="00303F38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 w:rsidRPr="00303F38">
        <w:rPr>
          <w:rFonts w:asciiTheme="minorHAnsi" w:hAnsiTheme="minorHAnsi" w:cs="Calibri"/>
          <w:b/>
          <w:bCs/>
          <w:color w:val="222222"/>
        </w:rPr>
        <w:t xml:space="preserve">WYKAZ </w:t>
      </w:r>
      <w:r w:rsidR="001A0EC3" w:rsidRPr="00303F38">
        <w:rPr>
          <w:rFonts w:asciiTheme="minorHAnsi" w:hAnsiTheme="minorHAnsi" w:cs="Calibri"/>
          <w:b/>
          <w:bCs/>
          <w:color w:val="222222"/>
        </w:rPr>
        <w:t>ROBÓT BUDOWLANYCH</w:t>
      </w:r>
      <w:r w:rsidRPr="00303F38">
        <w:rPr>
          <w:rFonts w:asciiTheme="minorHAnsi" w:hAnsiTheme="minorHAnsi" w:cs="Calibri"/>
          <w:b/>
          <w:bCs/>
          <w:color w:val="222222"/>
        </w:rPr>
        <w:t xml:space="preserve"> WYKONANYCH W OKRESIE OSTATNICH </w:t>
      </w:r>
      <w:r w:rsidR="001A0EC3" w:rsidRPr="00303F38">
        <w:rPr>
          <w:rFonts w:asciiTheme="minorHAnsi" w:hAnsiTheme="minorHAnsi" w:cs="Calibri"/>
          <w:b/>
          <w:bCs/>
          <w:color w:val="222222"/>
        </w:rPr>
        <w:t>5</w:t>
      </w:r>
      <w:r w:rsidRPr="00303F38">
        <w:rPr>
          <w:rFonts w:asciiTheme="minorHAnsi" w:hAnsiTheme="minorHAnsi" w:cs="Calibri"/>
          <w:b/>
          <w:bCs/>
          <w:color w:val="222222"/>
        </w:rPr>
        <w:t xml:space="preserve"> LAT PRZED UPŁYWEM TERMINU SKŁADANIA OFERT</w:t>
      </w:r>
    </w:p>
    <w:p w14:paraId="058655A4" w14:textId="3D4D4C2F" w:rsidR="008F410E" w:rsidRDefault="000C190E" w:rsidP="000C190E">
      <w:pPr>
        <w:spacing w:before="240"/>
        <w:ind w:left="993" w:hanging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C15BE4">
        <w:rPr>
          <w:rFonts w:ascii="Calibri" w:hAnsi="Calibri"/>
          <w:b/>
        </w:rPr>
        <w:t>Bieżące utrzymanie dróg</w:t>
      </w:r>
      <w:r w:rsidR="005F6668">
        <w:rPr>
          <w:rFonts w:ascii="Calibri" w:hAnsi="Calibri"/>
          <w:b/>
        </w:rPr>
        <w:t xml:space="preserve">, obiektów mostowych </w:t>
      </w:r>
      <w:r w:rsidR="00C15BE4">
        <w:rPr>
          <w:rFonts w:ascii="Calibri" w:hAnsi="Calibri"/>
          <w:b/>
        </w:rPr>
        <w:t>i terenów gminnych</w:t>
      </w:r>
      <w:r w:rsidR="00303F38">
        <w:rPr>
          <w:rFonts w:ascii="Calibri" w:hAnsi="Calibri"/>
          <w:b/>
        </w:rPr>
        <w:t>, których zarządcą jest Burmistrz Miasta Kamienna Góra</w:t>
      </w:r>
      <w:r w:rsidR="005F6668">
        <w:rPr>
          <w:rFonts w:ascii="Calibri" w:hAnsi="Calibri"/>
          <w:b/>
        </w:rPr>
        <w:t xml:space="preserve"> – ZIF.271.6.2024</w:t>
      </w:r>
    </w:p>
    <w:p w14:paraId="0D9018D9" w14:textId="77777777" w:rsidR="008F410E" w:rsidRDefault="008F410E" w:rsidP="008F410E">
      <w:pPr>
        <w:spacing w:before="120"/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6C15ED02" w14:textId="3118F244" w:rsidR="008F410E" w:rsidRDefault="008F410E" w:rsidP="008F410E">
      <w:pPr>
        <w:spacing w:after="120"/>
        <w:jc w:val="center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 xml:space="preserve">w okresie ostatnich </w:t>
      </w:r>
      <w:r w:rsidR="00C15BE4">
        <w:rPr>
          <w:rFonts w:asciiTheme="minorHAnsi" w:hAnsiTheme="minorHAnsi" w:cs="Calibri"/>
          <w:bCs/>
          <w:sz w:val="18"/>
          <w:szCs w:val="18"/>
        </w:rPr>
        <w:t>5</w:t>
      </w:r>
      <w:r>
        <w:rPr>
          <w:rFonts w:asciiTheme="minorHAnsi" w:hAnsiTheme="minorHAnsi" w:cs="Calibri"/>
          <w:bCs/>
          <w:sz w:val="18"/>
          <w:szCs w:val="18"/>
        </w:rPr>
        <w:t xml:space="preserve"> lat (</w:t>
      </w:r>
      <w:r>
        <w:rPr>
          <w:rFonts w:asciiTheme="minorHAnsi" w:hAnsiTheme="minorHAnsi" w:cs="Calibri"/>
          <w:sz w:val="18"/>
          <w:szCs w:val="18"/>
        </w:rPr>
        <w:t>a jeżeli okres prowadzenia działalności jest krótszy – w tym okresie</w:t>
      </w:r>
      <w:r>
        <w:rPr>
          <w:rFonts w:asciiTheme="minorHAnsi" w:hAnsiTheme="minorHAnsi" w:cs="Calibri"/>
          <w:bCs/>
          <w:sz w:val="18"/>
          <w:szCs w:val="18"/>
        </w:rPr>
        <w:t xml:space="preserve">) wykonałem następujące </w:t>
      </w:r>
      <w:r w:rsidR="00C15BE4">
        <w:rPr>
          <w:rFonts w:asciiTheme="minorHAnsi" w:hAnsiTheme="minorHAnsi" w:cs="Calibri"/>
          <w:bCs/>
          <w:sz w:val="18"/>
          <w:szCs w:val="18"/>
        </w:rPr>
        <w:t>roboty budowlane</w:t>
      </w:r>
      <w:r>
        <w:rPr>
          <w:rFonts w:asciiTheme="minorHAnsi" w:hAnsiTheme="minorHAnsi" w:cs="Calibri"/>
          <w:bCs/>
          <w:sz w:val="18"/>
          <w:szCs w:val="18"/>
        </w:rPr>
        <w:t xml:space="preserve"> zgodne z wymogiem określonym w</w:t>
      </w:r>
      <w:r w:rsidR="001B026F">
        <w:rPr>
          <w:rFonts w:asciiTheme="minorHAnsi" w:hAnsiTheme="minorHAnsi" w:cs="Calibri"/>
          <w:bCs/>
          <w:sz w:val="18"/>
          <w:szCs w:val="18"/>
        </w:rPr>
        <w:t xml:space="preserve"> Rozdziale </w:t>
      </w:r>
      <w:r w:rsidR="001B026F" w:rsidRPr="00C15BE4">
        <w:rPr>
          <w:rFonts w:asciiTheme="minorHAnsi" w:hAnsiTheme="minorHAnsi" w:cs="Calibri"/>
          <w:bCs/>
          <w:sz w:val="18"/>
          <w:szCs w:val="18"/>
        </w:rPr>
        <w:t xml:space="preserve">X pkt. 1, </w:t>
      </w:r>
      <w:proofErr w:type="spellStart"/>
      <w:r w:rsidR="001B026F" w:rsidRPr="00C15BE4">
        <w:rPr>
          <w:rFonts w:asciiTheme="minorHAnsi" w:hAnsiTheme="minorHAnsi" w:cs="Calibri"/>
          <w:bCs/>
          <w:sz w:val="18"/>
          <w:szCs w:val="18"/>
        </w:rPr>
        <w:t>ppkt</w:t>
      </w:r>
      <w:proofErr w:type="spellEnd"/>
      <w:r w:rsidR="001B026F" w:rsidRPr="00C15BE4">
        <w:rPr>
          <w:rFonts w:asciiTheme="minorHAnsi" w:hAnsiTheme="minorHAnsi" w:cs="Calibri"/>
          <w:bCs/>
          <w:sz w:val="18"/>
          <w:szCs w:val="18"/>
        </w:rPr>
        <w:t>. 1.4.</w:t>
      </w:r>
      <w:r w:rsidRPr="00C15BE4">
        <w:rPr>
          <w:rFonts w:asciiTheme="minorHAnsi" w:hAnsiTheme="minorHAnsi" w:cs="Calibri"/>
          <w:bCs/>
          <w:sz w:val="18"/>
          <w:szCs w:val="18"/>
        </w:rPr>
        <w:t xml:space="preserve"> SWZ</w:t>
      </w: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48"/>
        <w:gridCol w:w="1347"/>
        <w:gridCol w:w="1831"/>
        <w:gridCol w:w="2668"/>
      </w:tblGrid>
      <w:tr w:rsidR="008F410E" w14:paraId="314E84A7" w14:textId="77777777" w:rsidTr="009F4149">
        <w:trPr>
          <w:cantSplit/>
          <w:trHeight w:val="1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25E1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6663" w14:textId="63AC4F48" w:rsidR="009F4149" w:rsidRDefault="008F410E" w:rsidP="009F4149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Przedmiot zamówienia (</w:t>
            </w:r>
            <w:r w:rsidR="00C15BE4">
              <w:rPr>
                <w:rFonts w:asciiTheme="minorHAnsi" w:hAnsiTheme="minorHAnsi" w:cs="Calibri"/>
                <w:bCs/>
                <w:lang w:val="pl-PL"/>
              </w:rPr>
              <w:t>rodzaj i </w:t>
            </w:r>
            <w:r>
              <w:rPr>
                <w:rFonts w:asciiTheme="minorHAnsi" w:hAnsiTheme="minorHAnsi" w:cs="Calibri"/>
                <w:bCs/>
                <w:lang w:val="pl-PL"/>
              </w:rPr>
              <w:t xml:space="preserve">zakres </w:t>
            </w:r>
            <w:r w:rsidR="00C15BE4">
              <w:rPr>
                <w:rFonts w:asciiTheme="minorHAnsi" w:hAnsiTheme="minorHAnsi" w:cs="Calibri"/>
                <w:bCs/>
                <w:lang w:val="pl-PL"/>
              </w:rPr>
              <w:t>robót</w:t>
            </w:r>
            <w:r>
              <w:rPr>
                <w:rFonts w:asciiTheme="minorHAnsi" w:hAnsiTheme="minorHAnsi" w:cs="Calibri"/>
                <w:bCs/>
                <w:lang w:val="pl-PL"/>
              </w:rPr>
              <w:t>)</w:t>
            </w:r>
            <w:r w:rsidR="009F4149">
              <w:rPr>
                <w:rFonts w:asciiTheme="minorHAnsi" w:hAnsiTheme="minorHAnsi" w:cs="Calibri"/>
                <w:bCs/>
                <w:lang w:val="pl-PL"/>
              </w:rPr>
              <w:t>, ilość wbudowanego materiału</w:t>
            </w:r>
          </w:p>
          <w:p w14:paraId="474F5ADD" w14:textId="7A71CBB0" w:rsidR="008F410E" w:rsidRDefault="009F4149" w:rsidP="009F4149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2502CC">
              <w:rPr>
                <w:rFonts w:asciiTheme="minorHAnsi" w:hAnsiTheme="minorHAnsi" w:cs="Calibri"/>
                <w:bCs/>
                <w:sz w:val="16"/>
                <w:szCs w:val="16"/>
                <w:lang w:val="pl-PL"/>
              </w:rPr>
              <w:t>[tona]</w:t>
            </w:r>
            <w:r>
              <w:rPr>
                <w:rFonts w:asciiTheme="minorHAnsi" w:hAnsiTheme="minorHAnsi" w:cs="Calibri"/>
                <w:bCs/>
                <w:sz w:val="16"/>
                <w:szCs w:val="16"/>
                <w:lang w:val="pl-PL"/>
              </w:rPr>
              <w:t xml:space="preserve"> </w:t>
            </w:r>
            <w:r w:rsidRPr="00C15BE4">
              <w:rPr>
                <w:rFonts w:asciiTheme="minorHAnsi" w:hAnsiTheme="minorHAnsi" w:cs="Calibri"/>
                <w:bCs/>
                <w:i/>
                <w:iCs/>
                <w:sz w:val="14"/>
                <w:szCs w:val="14"/>
                <w:lang w:val="pl-PL"/>
              </w:rPr>
              <w:t>jeśli dotyczy</w:t>
            </w:r>
            <w:r>
              <w:rPr>
                <w:rFonts w:asciiTheme="minorHAnsi" w:hAnsiTheme="minorHAnsi" w:cs="Calibri"/>
                <w:bCs/>
                <w:lang w:val="pl-PL"/>
              </w:rPr>
              <w:t xml:space="preserve">, </w:t>
            </w:r>
            <w:r w:rsidR="008F410E">
              <w:rPr>
                <w:rFonts w:asciiTheme="minorHAnsi" w:hAnsiTheme="minorHAnsi" w:cs="Calibri"/>
                <w:bCs/>
                <w:lang w:val="pl-PL"/>
              </w:rPr>
              <w:t>miejsce wykonania zamówienia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D9BF6" w14:textId="4915D0F0" w:rsidR="008F410E" w:rsidRDefault="00C15BE4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w</w:t>
            </w:r>
            <w:r w:rsidR="008F410E">
              <w:rPr>
                <w:rFonts w:asciiTheme="minorHAnsi" w:hAnsiTheme="minorHAnsi" w:cs="Calibri"/>
                <w:bCs/>
                <w:lang w:val="pl-PL"/>
              </w:rPr>
              <w:t>artość</w:t>
            </w:r>
          </w:p>
          <w:p w14:paraId="043517BE" w14:textId="77777777" w:rsidR="008F410E" w:rsidRDefault="008F410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zamówienia</w:t>
            </w:r>
          </w:p>
          <w:p w14:paraId="03DC92AB" w14:textId="147C7249" w:rsidR="008F410E" w:rsidRPr="002502CC" w:rsidRDefault="002050A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sz w:val="16"/>
                <w:szCs w:val="16"/>
                <w:lang w:val="pl-PL"/>
              </w:rPr>
            </w:pPr>
            <w:r w:rsidRPr="002502CC">
              <w:rPr>
                <w:rFonts w:asciiTheme="minorHAnsi" w:hAnsiTheme="minorHAnsi" w:cs="Calibri"/>
                <w:bCs/>
                <w:sz w:val="16"/>
                <w:szCs w:val="16"/>
                <w:lang w:val="pl-PL"/>
              </w:rPr>
              <w:t>[</w:t>
            </w:r>
            <w:r w:rsidR="008F410E" w:rsidRPr="002502CC">
              <w:rPr>
                <w:rFonts w:asciiTheme="minorHAnsi" w:hAnsiTheme="minorHAnsi" w:cs="Calibri"/>
                <w:bCs/>
                <w:sz w:val="16"/>
                <w:szCs w:val="16"/>
                <w:lang w:val="pl-PL"/>
              </w:rPr>
              <w:t>zł</w:t>
            </w:r>
            <w:r w:rsidRPr="002502CC">
              <w:rPr>
                <w:rFonts w:asciiTheme="minorHAnsi" w:hAnsiTheme="minorHAnsi" w:cs="Calibri"/>
                <w:bCs/>
                <w:sz w:val="16"/>
                <w:szCs w:val="16"/>
                <w:lang w:val="pl-PL"/>
              </w:rPr>
              <w:t>]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357E7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75801214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4D428F5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C842" w14:textId="2AA1EF2C" w:rsidR="008F410E" w:rsidRDefault="00B26E1B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Podmiot,</w:t>
            </w:r>
            <w:r w:rsidR="008F410E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na rzecz którego zamówienie wykonano </w:t>
            </w:r>
          </w:p>
          <w:p w14:paraId="208F377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2050AE" w14:paraId="1404067A" w14:textId="77777777" w:rsidTr="00AD2FB0">
        <w:trPr>
          <w:cantSplit/>
          <w:trHeight w:hRule="exact" w:val="68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2F954" w14:textId="58BF4C48" w:rsidR="002050AE" w:rsidRDefault="002050AE" w:rsidP="00AD2FB0">
            <w:pPr>
              <w:snapToGrid w:val="0"/>
              <w:spacing w:before="120" w:after="12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050AE">
              <w:rPr>
                <w:rFonts w:asciiTheme="minorHAnsi" w:hAnsiTheme="minorHAnsi" w:cs="Calibri"/>
                <w:bCs/>
                <w:sz w:val="20"/>
                <w:szCs w:val="20"/>
              </w:rPr>
              <w:t>Częś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ć</w:t>
            </w:r>
            <w:r w:rsidRPr="002050AE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1 zamówienia: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Utrzymanie oznakowania </w:t>
            </w:r>
            <w:r w:rsidR="002502CC">
              <w:rPr>
                <w:rFonts w:asciiTheme="minorHAnsi" w:hAnsiTheme="minorHAnsi" w:cs="Calibri"/>
                <w:b/>
                <w:sz w:val="20"/>
                <w:szCs w:val="20"/>
              </w:rPr>
              <w:t xml:space="preserve">pionowego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i urządzeń bezpieczeństwa ruchu drogowego </w:t>
            </w:r>
            <w:r w:rsidR="002502CC">
              <w:rPr>
                <w:rFonts w:asciiTheme="minorHAnsi" w:hAnsiTheme="minorHAnsi" w:cs="Calibri"/>
                <w:b/>
                <w:sz w:val="20"/>
                <w:szCs w:val="20"/>
              </w:rPr>
              <w:t>oraz odnow</w:t>
            </w:r>
            <w:r w:rsidR="00E90926">
              <w:rPr>
                <w:rFonts w:asciiTheme="minorHAnsi" w:hAnsiTheme="minorHAnsi" w:cs="Calibri"/>
                <w:b/>
                <w:sz w:val="20"/>
                <w:szCs w:val="20"/>
              </w:rPr>
              <w:t>a</w:t>
            </w:r>
            <w:r w:rsidR="002502C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oznakowania poziomego </w:t>
            </w:r>
            <w:r w:rsidRPr="002502CC">
              <w:rPr>
                <w:rFonts w:asciiTheme="minorHAnsi" w:hAnsiTheme="minorHAnsi" w:cs="Calibri"/>
                <w:bCs/>
                <w:i/>
                <w:iCs/>
                <w:sz w:val="16"/>
                <w:szCs w:val="16"/>
              </w:rPr>
              <w:t>(uzupełnić w przypadku złożenia oferty na część 1)</w:t>
            </w:r>
          </w:p>
        </w:tc>
      </w:tr>
      <w:tr w:rsidR="008F410E" w14:paraId="49DAB972" w14:textId="77777777" w:rsidTr="00D451F6">
        <w:trPr>
          <w:cantSplit/>
          <w:trHeight w:hRule="exact" w:val="15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4C3EC" w14:textId="4FA9724B" w:rsidR="008F410E" w:rsidRDefault="005F6668" w:rsidP="005F6668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EE1D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  <w:p w14:paraId="13A99831" w14:textId="04BF3D77" w:rsidR="00D451F6" w:rsidRPr="00300A37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zakres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  <w:p w14:paraId="6C40587B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06ACEC69" w14:textId="5963CBC1" w:rsidR="008F410E" w:rsidRPr="00D451F6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miejsce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wykonywania 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62A0C" w14:textId="28D01256" w:rsidR="008F410E" w:rsidRPr="00DA2033" w:rsidRDefault="009F4149" w:rsidP="005F6668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7E727" w14:textId="70894CDE" w:rsidR="008F410E" w:rsidRPr="00DA2033" w:rsidRDefault="005F6668" w:rsidP="005F6668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_ _ _ </w:t>
            </w:r>
            <w:r w:rsidRPr="00E42A78">
              <w:rPr>
                <w:rFonts w:asciiTheme="minorHAnsi" w:hAnsiTheme="minorHAnsi" w:cstheme="minorHAnsi"/>
                <w:bCs/>
                <w:sz w:val="20"/>
                <w:szCs w:val="20"/>
              </w:rPr>
              <w:t>÷</w:t>
            </w: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 _ _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8003" w14:textId="6ED9E71C" w:rsidR="008F410E" w:rsidRPr="00DA2033" w:rsidRDefault="005F6668" w:rsidP="005F6668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</w:tr>
      <w:tr w:rsidR="008F410E" w14:paraId="47482333" w14:textId="77777777" w:rsidTr="00D451F6">
        <w:trPr>
          <w:cantSplit/>
          <w:trHeight w:hRule="exact" w:val="13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939C1" w14:textId="32927852" w:rsidR="008F410E" w:rsidRDefault="005F6668" w:rsidP="005F6668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C970D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  <w:p w14:paraId="105B8672" w14:textId="1B9FC4A1" w:rsidR="00D451F6" w:rsidRPr="00300A37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zakres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  <w:p w14:paraId="22418A26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67F99E2B" w14:textId="464EAE87" w:rsidR="008F410E" w:rsidRPr="00D451F6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miejsce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wykonywania 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5B787" w14:textId="4786F94C" w:rsidR="008F410E" w:rsidRPr="00DA2033" w:rsidRDefault="009F4149" w:rsidP="005F6668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EA311" w14:textId="42E11088" w:rsidR="008F410E" w:rsidRPr="00DA2033" w:rsidRDefault="005F6668" w:rsidP="005F6668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_ _ _ </w:t>
            </w:r>
            <w:r w:rsidRPr="00E42A78">
              <w:rPr>
                <w:rFonts w:asciiTheme="minorHAnsi" w:hAnsiTheme="minorHAnsi" w:cstheme="minorHAnsi"/>
                <w:bCs/>
                <w:sz w:val="20"/>
                <w:szCs w:val="20"/>
              </w:rPr>
              <w:t>÷</w:t>
            </w: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 _ _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281BE" w14:textId="4E536E87" w:rsidR="008F410E" w:rsidRPr="00DA2033" w:rsidRDefault="005F6668" w:rsidP="005F6668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</w:tr>
      <w:tr w:rsidR="002050AE" w14:paraId="409F3507" w14:textId="77777777" w:rsidTr="00D451F6">
        <w:trPr>
          <w:cantSplit/>
          <w:trHeight w:hRule="exact" w:val="14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4FB2" w14:textId="381EA9CC" w:rsidR="002050AE" w:rsidRDefault="005F6668" w:rsidP="005F6668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83C8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  <w:p w14:paraId="591A8392" w14:textId="3FCB38C0" w:rsidR="00D451F6" w:rsidRPr="00300A37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zakres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  <w:p w14:paraId="693651CD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33953AC7" w14:textId="09FC3FF8" w:rsidR="002050AE" w:rsidRPr="00D451F6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miejsce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wykonywania 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)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CB955" w14:textId="6AE1C6D0" w:rsidR="002050AE" w:rsidRPr="00DA2033" w:rsidRDefault="009F4149" w:rsidP="005F6668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EF84D" w14:textId="514974AA" w:rsidR="002050AE" w:rsidRPr="00DA2033" w:rsidRDefault="005F6668" w:rsidP="005F6668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_ _ _ </w:t>
            </w:r>
            <w:r w:rsidRPr="00E42A78">
              <w:rPr>
                <w:rFonts w:asciiTheme="minorHAnsi" w:hAnsiTheme="minorHAnsi" w:cstheme="minorHAnsi"/>
                <w:bCs/>
                <w:sz w:val="20"/>
                <w:szCs w:val="20"/>
              </w:rPr>
              <w:t>÷</w:t>
            </w: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 _ _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876B8" w14:textId="0A1E838D" w:rsidR="002050AE" w:rsidRPr="00DA2033" w:rsidRDefault="005F6668" w:rsidP="005F6668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</w:tr>
      <w:tr w:rsidR="002050AE" w14:paraId="28C4299D" w14:textId="77777777" w:rsidTr="002050AE">
        <w:trPr>
          <w:cantSplit/>
          <w:trHeight w:hRule="exact" w:val="50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376D" w14:textId="3565D6BA" w:rsidR="002050AE" w:rsidRDefault="002050AE" w:rsidP="00AD2FB0">
            <w:pPr>
              <w:snapToGrid w:val="0"/>
              <w:spacing w:before="120" w:after="12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050AE">
              <w:rPr>
                <w:rFonts w:asciiTheme="minorHAnsi" w:hAnsiTheme="minorHAnsi" w:cs="Calibri"/>
                <w:bCs/>
                <w:sz w:val="20"/>
                <w:szCs w:val="20"/>
              </w:rPr>
              <w:t>Częś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ć</w:t>
            </w:r>
            <w:r w:rsidRPr="002050AE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  <w:r w:rsidRPr="002050AE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zamówienia: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Remonty cząstkowe </w:t>
            </w:r>
            <w:r w:rsidRPr="002502CC">
              <w:rPr>
                <w:rFonts w:asciiTheme="minorHAnsi" w:hAnsiTheme="minorHAnsi" w:cs="Calibri"/>
                <w:bCs/>
                <w:i/>
                <w:iCs/>
                <w:sz w:val="16"/>
                <w:szCs w:val="16"/>
              </w:rPr>
              <w:t>(uzupełnić w przypadku złożenia oferty na część 2)</w:t>
            </w:r>
          </w:p>
        </w:tc>
      </w:tr>
      <w:tr w:rsidR="009F4149" w14:paraId="43916BEB" w14:textId="77777777" w:rsidTr="00D451F6">
        <w:trPr>
          <w:cantSplit/>
          <w:trHeight w:hRule="exact" w:val="1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F37A9" w14:textId="0FC1B3DE" w:rsidR="009F4149" w:rsidRDefault="00D451F6" w:rsidP="009F41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F544E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  <w:p w14:paraId="2CE1D9A7" w14:textId="6FDD85A5" w:rsidR="00D451F6" w:rsidRPr="00300A37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zakres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prac)</w:t>
            </w:r>
          </w:p>
          <w:p w14:paraId="6F67A0AD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758BFD59" w14:textId="28FC3DD9" w:rsidR="00D451F6" w:rsidRPr="00300A37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miejsce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wykonywania 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  <w:p w14:paraId="2E051731" w14:textId="205D06A6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</w:p>
          <w:p w14:paraId="42A72191" w14:textId="5DB7A291" w:rsidR="009F4149" w:rsidRPr="00DA2033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ilość wbudowanego materiału w tonach [Mg]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F82FB" w14:textId="494CBFDB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09FB6" w14:textId="18147FC5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_ _ _ </w:t>
            </w:r>
            <w:r w:rsidRPr="00E42A78">
              <w:rPr>
                <w:rFonts w:asciiTheme="minorHAnsi" w:hAnsiTheme="minorHAnsi" w:cstheme="minorHAnsi"/>
                <w:bCs/>
                <w:sz w:val="20"/>
                <w:szCs w:val="20"/>
              </w:rPr>
              <w:t>÷</w:t>
            </w: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 _ _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C02BB" w14:textId="085F5DAC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</w:tr>
      <w:tr w:rsidR="009F4149" w14:paraId="6968ADA4" w14:textId="77777777" w:rsidTr="00D451F6">
        <w:trPr>
          <w:cantSplit/>
          <w:trHeight w:hRule="exact" w:val="18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E8E0F" w14:textId="151E11A2" w:rsidR="009F4149" w:rsidRDefault="00D451F6" w:rsidP="009F41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38B6A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  <w:p w14:paraId="3FA82505" w14:textId="77777777" w:rsidR="00D451F6" w:rsidRPr="00300A37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zakres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prac)</w:t>
            </w:r>
          </w:p>
          <w:p w14:paraId="30A0FD8B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2B2B9756" w14:textId="77777777" w:rsidR="00D451F6" w:rsidRPr="00300A37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miejsce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wykonywania 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  <w:p w14:paraId="42598FEA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</w:p>
          <w:p w14:paraId="7ADC7FB5" w14:textId="00F2DD67" w:rsidR="009F4149" w:rsidRPr="00DA2033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ilość wbudowanego materiału w tonach [Mg]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C2DAD" w14:textId="1C05108A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135DD" w14:textId="65767631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_ _ _ </w:t>
            </w:r>
            <w:r w:rsidRPr="00E42A78">
              <w:rPr>
                <w:rFonts w:asciiTheme="minorHAnsi" w:hAnsiTheme="minorHAnsi" w:cstheme="minorHAnsi"/>
                <w:bCs/>
                <w:sz w:val="20"/>
                <w:szCs w:val="20"/>
              </w:rPr>
              <w:t>÷</w:t>
            </w: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 _ _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C4E67" w14:textId="4ECF2349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</w:tr>
      <w:tr w:rsidR="009F4149" w14:paraId="54AF070C" w14:textId="77777777" w:rsidTr="00D451F6">
        <w:trPr>
          <w:cantSplit/>
          <w:trHeight w:hRule="exact" w:val="17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1EB7D" w14:textId="3D97405B" w:rsidR="009F4149" w:rsidRDefault="00D451F6" w:rsidP="009F41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E75EA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  <w:p w14:paraId="0A4E4320" w14:textId="77777777" w:rsidR="00D451F6" w:rsidRPr="00300A37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zakres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prac)</w:t>
            </w:r>
          </w:p>
          <w:p w14:paraId="7771D7AC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656BD266" w14:textId="77777777" w:rsidR="00D451F6" w:rsidRPr="00300A37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miejsce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wykonywania 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  <w:p w14:paraId="74738910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</w:p>
          <w:p w14:paraId="2973CA71" w14:textId="0F5E2E3D" w:rsidR="009F4149" w:rsidRPr="00DA2033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ilość wbudowanego materiału w tonach [Mg]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A1516" w14:textId="24B2B0FD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7C423" w14:textId="0CA11689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_ _ _ </w:t>
            </w:r>
            <w:r w:rsidRPr="00E42A78">
              <w:rPr>
                <w:rFonts w:asciiTheme="minorHAnsi" w:hAnsiTheme="minorHAnsi" w:cstheme="minorHAnsi"/>
                <w:bCs/>
                <w:sz w:val="20"/>
                <w:szCs w:val="20"/>
              </w:rPr>
              <w:t>÷</w:t>
            </w: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 _ _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2FB4" w14:textId="197AAF63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</w:tr>
      <w:tr w:rsidR="009F4149" w14:paraId="42328E0B" w14:textId="77777777" w:rsidTr="000C340F">
        <w:trPr>
          <w:cantSplit/>
          <w:trHeight w:hRule="exact" w:val="18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80CE" w14:textId="6E8CA7FD" w:rsidR="009F4149" w:rsidRDefault="00D451F6" w:rsidP="009F41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BD00F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  <w:p w14:paraId="43497F2E" w14:textId="77777777" w:rsidR="00D451F6" w:rsidRPr="00300A37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zakres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prac)</w:t>
            </w:r>
          </w:p>
          <w:p w14:paraId="75A0D63C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3647A36C" w14:textId="77777777" w:rsidR="00D451F6" w:rsidRPr="00300A37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miejsce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wykonywania 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  <w:p w14:paraId="7555482A" w14:textId="77777777" w:rsidR="00D451F6" w:rsidRDefault="00D451F6" w:rsidP="00D451F6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</w:p>
          <w:p w14:paraId="17F1554D" w14:textId="63BE5C9B" w:rsidR="009F4149" w:rsidRPr="00DA2033" w:rsidRDefault="00D451F6" w:rsidP="00D451F6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ilość wbudowanego materiału w tonach [Mg]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2251F" w14:textId="0603A0C6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6C7F0" w14:textId="297FF695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_ _ _ </w:t>
            </w:r>
            <w:r w:rsidRPr="00E42A78">
              <w:rPr>
                <w:rFonts w:asciiTheme="minorHAnsi" w:hAnsiTheme="minorHAnsi" w:cstheme="minorHAnsi"/>
                <w:bCs/>
                <w:sz w:val="20"/>
                <w:szCs w:val="20"/>
              </w:rPr>
              <w:t>÷</w:t>
            </w: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 _ _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12C71" w14:textId="5012FBF5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</w:tr>
      <w:tr w:rsidR="009F4149" w14:paraId="6400C8FA" w14:textId="77777777" w:rsidTr="00AD2FB0">
        <w:trPr>
          <w:cantSplit/>
          <w:trHeight w:hRule="exact" w:val="56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4B98" w14:textId="251E7273" w:rsidR="009F4149" w:rsidRPr="00DA2033" w:rsidRDefault="009F4149" w:rsidP="009F4149">
            <w:pPr>
              <w:snapToGrid w:val="0"/>
              <w:spacing w:before="120" w:after="12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Część 3 zamówienia: </w:t>
            </w:r>
            <w:r w:rsidRPr="00DA2033">
              <w:rPr>
                <w:rFonts w:asciiTheme="minorHAnsi" w:hAnsiTheme="minorHAnsi" w:cs="Calibri"/>
                <w:b/>
                <w:sz w:val="20"/>
                <w:szCs w:val="20"/>
              </w:rPr>
              <w:t>Naprawa dróg gminnych i innych terenów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2502CC">
              <w:rPr>
                <w:rFonts w:asciiTheme="minorHAnsi" w:hAnsiTheme="minorHAnsi" w:cs="Calibri"/>
                <w:bCs/>
                <w:i/>
                <w:iCs/>
                <w:sz w:val="16"/>
                <w:szCs w:val="16"/>
              </w:rPr>
              <w:t>(uzupełnić w przypadku złożenia oferty na część 3)</w:t>
            </w:r>
          </w:p>
        </w:tc>
      </w:tr>
      <w:tr w:rsidR="009F4149" w14:paraId="6CC8EA23" w14:textId="77777777" w:rsidTr="000C340F">
        <w:trPr>
          <w:cantSplit/>
          <w:trHeight w:hRule="exact" w:val="12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B18F5" w14:textId="728F2A87" w:rsidR="009F4149" w:rsidRDefault="000C340F" w:rsidP="009F41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9D5F0" w14:textId="77777777" w:rsidR="000C340F" w:rsidRDefault="000C340F" w:rsidP="000C340F">
            <w:pPr>
              <w:snapToGrid w:val="0"/>
              <w:spacing w:before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  <w:p w14:paraId="38214FD9" w14:textId="77777777" w:rsidR="000C340F" w:rsidRPr="00300A37" w:rsidRDefault="000C340F" w:rsidP="000C340F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zakres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prac)</w:t>
            </w:r>
          </w:p>
          <w:p w14:paraId="710114D1" w14:textId="77777777" w:rsidR="000C340F" w:rsidRDefault="000C340F" w:rsidP="000C340F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49692554" w14:textId="103784A7" w:rsidR="009F4149" w:rsidRPr="000C340F" w:rsidRDefault="000C340F" w:rsidP="000C340F">
            <w:pPr>
              <w:snapToGrid w:val="0"/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miejsce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wykonywania 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9D570" w14:textId="44A342B6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E264C" w14:textId="2D237C76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_ _ _ </w:t>
            </w:r>
            <w:r w:rsidRPr="00E42A78">
              <w:rPr>
                <w:rFonts w:asciiTheme="minorHAnsi" w:hAnsiTheme="minorHAnsi" w:cstheme="minorHAnsi"/>
                <w:bCs/>
                <w:sz w:val="20"/>
                <w:szCs w:val="20"/>
              </w:rPr>
              <w:t>÷</w:t>
            </w: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 _ _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E7B6" w14:textId="3850EB3A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</w:tr>
      <w:tr w:rsidR="009F4149" w14:paraId="4F23D282" w14:textId="77777777" w:rsidTr="000C340F">
        <w:trPr>
          <w:cantSplit/>
          <w:trHeight w:hRule="exact" w:val="12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F2F48" w14:textId="795F7646" w:rsidR="009F4149" w:rsidRDefault="000C340F" w:rsidP="009F41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8C853" w14:textId="77777777" w:rsidR="000C340F" w:rsidRDefault="000C340F" w:rsidP="000C340F">
            <w:pPr>
              <w:snapToGrid w:val="0"/>
              <w:spacing w:before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  <w:p w14:paraId="0C4A1C7B" w14:textId="77777777" w:rsidR="000C340F" w:rsidRPr="00300A37" w:rsidRDefault="000C340F" w:rsidP="000C340F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zakres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prac)</w:t>
            </w:r>
          </w:p>
          <w:p w14:paraId="123345C5" w14:textId="77777777" w:rsidR="000C340F" w:rsidRDefault="000C340F" w:rsidP="000C340F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3FC59AE6" w14:textId="0BD6A230" w:rsidR="009F4149" w:rsidRPr="000C340F" w:rsidRDefault="000C340F" w:rsidP="000C340F">
            <w:pPr>
              <w:snapToGrid w:val="0"/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miejsce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wykonywania 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436CF" w14:textId="3D5E9C0C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76117" w14:textId="4FEBDD78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_ _ _ </w:t>
            </w:r>
            <w:r w:rsidRPr="00E42A78">
              <w:rPr>
                <w:rFonts w:asciiTheme="minorHAnsi" w:hAnsiTheme="minorHAnsi" w:cstheme="minorHAnsi"/>
                <w:bCs/>
                <w:sz w:val="20"/>
                <w:szCs w:val="20"/>
              </w:rPr>
              <w:t>÷</w:t>
            </w: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 _ _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8A8A" w14:textId="41CEB5BC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</w:tr>
      <w:tr w:rsidR="009F4149" w14:paraId="35A00520" w14:textId="77777777" w:rsidTr="000C340F">
        <w:trPr>
          <w:cantSplit/>
          <w:trHeight w:hRule="exact" w:val="12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FA12A" w14:textId="5E4957BC" w:rsidR="009F4149" w:rsidRDefault="000C340F" w:rsidP="009F41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DC4F" w14:textId="77777777" w:rsidR="000C340F" w:rsidRDefault="000C340F" w:rsidP="000C340F">
            <w:pPr>
              <w:snapToGrid w:val="0"/>
              <w:spacing w:before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  <w:p w14:paraId="2CA5B3B1" w14:textId="77777777" w:rsidR="000C340F" w:rsidRPr="00300A37" w:rsidRDefault="000C340F" w:rsidP="000C340F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zakres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prac)</w:t>
            </w:r>
          </w:p>
          <w:p w14:paraId="6BEB63D7" w14:textId="77777777" w:rsidR="000C340F" w:rsidRDefault="000C340F" w:rsidP="000C340F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05E69D3B" w14:textId="49B8FA2B" w:rsidR="009F4149" w:rsidRPr="000C340F" w:rsidRDefault="000C340F" w:rsidP="000C340F">
            <w:pPr>
              <w:snapToGrid w:val="0"/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miejsce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wykonywania prac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A9328" w14:textId="187D6904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C649C" w14:textId="269C36C9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_ _ _ </w:t>
            </w:r>
            <w:r w:rsidRPr="00E42A78">
              <w:rPr>
                <w:rFonts w:asciiTheme="minorHAnsi" w:hAnsiTheme="minorHAnsi" w:cstheme="minorHAnsi"/>
                <w:bCs/>
                <w:sz w:val="20"/>
                <w:szCs w:val="20"/>
              </w:rPr>
              <w:t>÷</w:t>
            </w: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 _ _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90E9" w14:textId="00503C19" w:rsidR="009F4149" w:rsidRPr="00DA2033" w:rsidRDefault="009F4149" w:rsidP="009F4149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</w:tr>
    </w:tbl>
    <w:p w14:paraId="19CC75CE" w14:textId="4B68FD77" w:rsidR="008F410E" w:rsidRDefault="008F410E" w:rsidP="008F410E">
      <w:pPr>
        <w:shd w:val="clear" w:color="auto" w:fill="FFFFFF"/>
        <w:spacing w:before="24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Do wykazu załączam dowody określające, że </w:t>
      </w:r>
      <w:r w:rsidR="00E403F0">
        <w:rPr>
          <w:rFonts w:asciiTheme="minorHAnsi" w:hAnsiTheme="minorHAnsi" w:cs="Calibri"/>
          <w:sz w:val="20"/>
          <w:szCs w:val="20"/>
        </w:rPr>
        <w:t>roboty budowlane</w:t>
      </w:r>
      <w:r>
        <w:rPr>
          <w:rFonts w:asciiTheme="minorHAnsi" w:hAnsiTheme="minorHAnsi" w:cs="Calibri"/>
          <w:sz w:val="20"/>
          <w:szCs w:val="20"/>
        </w:rPr>
        <w:t xml:space="preserve"> zostały wykonane należycie, wystawione przez:</w:t>
      </w:r>
    </w:p>
    <w:p w14:paraId="53D023B8" w14:textId="7761AFBC" w:rsidR="008F410E" w:rsidRPr="002502CC" w:rsidRDefault="002502CC" w:rsidP="008F410E">
      <w:pPr>
        <w:shd w:val="clear" w:color="auto" w:fill="FFFFFF"/>
        <w:spacing w:before="120"/>
        <w:rPr>
          <w:rFonts w:asciiTheme="minorHAnsi" w:hAnsiTheme="minorHAnsi" w:cs="Calibri"/>
          <w:sz w:val="20"/>
          <w:szCs w:val="20"/>
        </w:rPr>
      </w:pPr>
      <w:r w:rsidRPr="002502CC">
        <w:rPr>
          <w:rFonts w:asciiTheme="minorHAnsi" w:hAnsiTheme="minorHAnsi" w:cs="Calibri"/>
          <w:sz w:val="20"/>
          <w:szCs w:val="20"/>
        </w:rPr>
        <w:t>_____</w:t>
      </w:r>
    </w:p>
    <w:p w14:paraId="72F73969" w14:textId="78F22DA5" w:rsidR="008F410E" w:rsidRPr="002502CC" w:rsidRDefault="002502CC" w:rsidP="008F410E">
      <w:pPr>
        <w:shd w:val="clear" w:color="auto" w:fill="FFFFFF"/>
        <w:spacing w:before="120"/>
        <w:rPr>
          <w:rFonts w:asciiTheme="minorHAnsi" w:hAnsiTheme="minorHAnsi" w:cs="Calibri"/>
          <w:sz w:val="20"/>
          <w:szCs w:val="20"/>
        </w:rPr>
      </w:pPr>
      <w:r w:rsidRPr="002502CC">
        <w:rPr>
          <w:rFonts w:asciiTheme="minorHAnsi" w:hAnsiTheme="minorHAnsi" w:cs="Calibri"/>
          <w:sz w:val="20"/>
          <w:szCs w:val="20"/>
        </w:rPr>
        <w:t>_____</w:t>
      </w:r>
    </w:p>
    <w:p w14:paraId="11625CBF" w14:textId="2E1287A5" w:rsidR="008F410E" w:rsidRPr="002502CC" w:rsidRDefault="002502CC" w:rsidP="008F410E">
      <w:pPr>
        <w:shd w:val="clear" w:color="auto" w:fill="FFFFFF"/>
        <w:spacing w:before="120"/>
        <w:rPr>
          <w:rFonts w:asciiTheme="minorHAnsi" w:hAnsiTheme="minorHAnsi" w:cs="Calibri"/>
          <w:sz w:val="20"/>
          <w:szCs w:val="20"/>
        </w:rPr>
      </w:pPr>
      <w:r w:rsidRPr="002502CC">
        <w:rPr>
          <w:rFonts w:asciiTheme="minorHAnsi" w:hAnsiTheme="minorHAnsi" w:cs="Calibri"/>
          <w:sz w:val="20"/>
          <w:szCs w:val="20"/>
        </w:rPr>
        <w:t>_____</w:t>
      </w:r>
    </w:p>
    <w:p w14:paraId="2307D294" w14:textId="6606A47F" w:rsidR="008F410E" w:rsidRDefault="008F410E" w:rsidP="008F410E">
      <w:pPr>
        <w:shd w:val="clear" w:color="auto" w:fill="FFFFFF"/>
        <w:ind w:left="4590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>
        <w:br w:type="page"/>
      </w:r>
    </w:p>
    <w:p w14:paraId="7E264CE2" w14:textId="10D094FB" w:rsidR="008F410E" w:rsidRDefault="008F410E" w:rsidP="001B026F">
      <w:pPr>
        <w:shd w:val="clear" w:color="auto" w:fill="FFFFFF"/>
        <w:spacing w:after="240"/>
        <w:ind w:left="4848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1B026F">
        <w:rPr>
          <w:rFonts w:ascii="Calibri" w:hAnsi="Calibri"/>
          <w:b/>
          <w:i/>
          <w:sz w:val="20"/>
          <w:szCs w:val="20"/>
        </w:rPr>
        <w:t>6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40CE4D2D" w14:textId="77777777" w:rsidR="008F410E" w:rsidRPr="002502CC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 w:rsidRPr="002502CC">
        <w:rPr>
          <w:rFonts w:asciiTheme="minorHAnsi" w:hAnsiTheme="minorHAnsi" w:cs="Calibri"/>
          <w:b/>
          <w:bCs/>
          <w:color w:val="222222"/>
        </w:rPr>
        <w:t>WYKAZ NARZĘDZI, WYPOSAŻENIA ZAKŁADU LUB URZĄDZEŃ TECHNICZNYCH</w:t>
      </w:r>
    </w:p>
    <w:p w14:paraId="7BBB6572" w14:textId="183CC90E" w:rsidR="008F410E" w:rsidRDefault="001B026F" w:rsidP="001B026F">
      <w:pPr>
        <w:spacing w:before="240" w:after="120"/>
        <w:ind w:left="993" w:hanging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E403F0">
        <w:rPr>
          <w:rFonts w:ascii="Calibri" w:hAnsi="Calibri"/>
          <w:b/>
        </w:rPr>
        <w:t>Bieżące utrzymanie dróg</w:t>
      </w:r>
      <w:r w:rsidR="000C340F">
        <w:rPr>
          <w:rFonts w:ascii="Calibri" w:hAnsi="Calibri"/>
          <w:b/>
        </w:rPr>
        <w:t>, obiektów mostowych</w:t>
      </w:r>
      <w:r w:rsidR="00E403F0">
        <w:rPr>
          <w:rFonts w:ascii="Calibri" w:hAnsi="Calibri"/>
          <w:b/>
        </w:rPr>
        <w:t xml:space="preserve"> i terenów</w:t>
      </w:r>
      <w:r w:rsidR="000C340F">
        <w:rPr>
          <w:rFonts w:ascii="Calibri" w:hAnsi="Calibri"/>
          <w:b/>
        </w:rPr>
        <w:t xml:space="preserve"> gminnych</w:t>
      </w:r>
      <w:r w:rsidR="002502CC">
        <w:rPr>
          <w:rFonts w:ascii="Calibri" w:hAnsi="Calibri"/>
          <w:b/>
        </w:rPr>
        <w:t>, których zarządcą jest Burmistrz Miasta Kamienna Góra</w:t>
      </w:r>
      <w:r w:rsidR="000C340F">
        <w:rPr>
          <w:rFonts w:ascii="Calibri" w:hAnsi="Calibri"/>
          <w:b/>
        </w:rPr>
        <w:t xml:space="preserve"> – ZIF.271.6.2024</w:t>
      </w:r>
    </w:p>
    <w:p w14:paraId="5F2FBB9A" w14:textId="77777777" w:rsidR="008F410E" w:rsidRDefault="008F410E" w:rsidP="008F410E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453CE015" w14:textId="77777777" w:rsidR="008F410E" w:rsidRDefault="008F410E" w:rsidP="008F410E">
      <w:pPr>
        <w:spacing w:after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Dysponuję następującymi narzędziami i urządzeniami technicznymi niezbędnymi do realizacji zamówienia</w:t>
      </w:r>
    </w:p>
    <w:tbl>
      <w:tblPr>
        <w:tblW w:w="8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3662"/>
        <w:gridCol w:w="1072"/>
        <w:gridCol w:w="3655"/>
      </w:tblGrid>
      <w:tr w:rsidR="008F410E" w14:paraId="6A25EEAB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5700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7EE1" w14:textId="77777777" w:rsidR="008F410E" w:rsidRDefault="008F410E" w:rsidP="00912C32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Rodzaj narzędzi/urządzeń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5C73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</w:t>
            </w:r>
          </w:p>
          <w:p w14:paraId="1D1E7209" w14:textId="77777777" w:rsidR="008F410E" w:rsidRPr="00912C32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912C32">
              <w:rPr>
                <w:rFonts w:ascii="Calibri" w:hAnsi="Calibri"/>
                <w:sz w:val="16"/>
                <w:szCs w:val="16"/>
              </w:rPr>
              <w:t>(szt.)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976F9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podstawie do dysponowania narzędziami i urządzeniami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E403F0" w14:paraId="3ECB4D93" w14:textId="77777777" w:rsidTr="007E29AE">
        <w:trPr>
          <w:trHeight w:val="510"/>
          <w:jc w:val="center"/>
        </w:trPr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A779B" w14:textId="14D38E15" w:rsidR="00E403F0" w:rsidRDefault="00E403F0" w:rsidP="00843B4F">
            <w:pPr>
              <w:pStyle w:val="Tekstpodstawowywcity2"/>
              <w:spacing w:before="120"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Część 1 zamówienia: </w:t>
            </w:r>
            <w:r w:rsidRPr="00AD2FB0">
              <w:rPr>
                <w:rFonts w:ascii="Calibri" w:hAnsi="Calibri"/>
                <w:b/>
                <w:bCs/>
                <w:sz w:val="20"/>
                <w:szCs w:val="20"/>
              </w:rPr>
              <w:t xml:space="preserve">Utrzymanie oznakowania </w:t>
            </w:r>
            <w:r w:rsidR="002502CC">
              <w:rPr>
                <w:rFonts w:ascii="Calibri" w:hAnsi="Calibri"/>
                <w:b/>
                <w:bCs/>
                <w:sz w:val="20"/>
                <w:szCs w:val="20"/>
              </w:rPr>
              <w:t xml:space="preserve">pionowego </w:t>
            </w:r>
            <w:r w:rsidRPr="00AD2FB0">
              <w:rPr>
                <w:rFonts w:ascii="Calibri" w:hAnsi="Calibri"/>
                <w:b/>
                <w:bCs/>
                <w:sz w:val="20"/>
                <w:szCs w:val="20"/>
              </w:rPr>
              <w:t>i urządzeń bezpieczeństwa ruchu drogowego</w:t>
            </w:r>
            <w:r w:rsidR="002502CC">
              <w:rPr>
                <w:rFonts w:ascii="Calibri" w:hAnsi="Calibri"/>
                <w:b/>
                <w:bCs/>
                <w:sz w:val="20"/>
                <w:szCs w:val="20"/>
              </w:rPr>
              <w:t xml:space="preserve"> oraz odnow</w:t>
            </w:r>
            <w:r w:rsidR="00E90926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  <w:r w:rsidR="002502CC">
              <w:rPr>
                <w:rFonts w:ascii="Calibri" w:hAnsi="Calibri"/>
                <w:b/>
                <w:bCs/>
                <w:sz w:val="20"/>
                <w:szCs w:val="20"/>
              </w:rPr>
              <w:t xml:space="preserve"> oznakowania poziomego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D2FB0" w:rsidRPr="002502CC">
              <w:rPr>
                <w:rFonts w:ascii="Calibri" w:hAnsi="Calibri"/>
                <w:i/>
                <w:iCs/>
                <w:sz w:val="16"/>
                <w:szCs w:val="16"/>
              </w:rPr>
              <w:t>(uzupełnić w</w:t>
            </w:r>
            <w:r w:rsidR="002502CC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="00AD2FB0" w:rsidRPr="002502CC">
              <w:rPr>
                <w:rFonts w:ascii="Calibri" w:hAnsi="Calibri"/>
                <w:i/>
                <w:iCs/>
                <w:sz w:val="16"/>
                <w:szCs w:val="16"/>
              </w:rPr>
              <w:t>przypadku złożenia oferty na część 1)</w:t>
            </w:r>
          </w:p>
        </w:tc>
      </w:tr>
      <w:tr w:rsidR="00AD2FB0" w14:paraId="1EE30728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8605" w14:textId="3EA3F845" w:rsidR="00AD2FB0" w:rsidRDefault="00AD2FB0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499B" w14:textId="2BDB69A6" w:rsidR="00AD2FB0" w:rsidRDefault="00AD2FB0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Samochód przystosowany do przewozu osób, narzędzi i oznakowania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99F04" w14:textId="58EF8116" w:rsidR="00AD2FB0" w:rsidRDefault="005D7D81" w:rsidP="000C340F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76062F9F" w14:textId="77777777" w:rsidR="00AD2FB0" w:rsidRDefault="00AD2FB0" w:rsidP="000C340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420D8657" w14:textId="532D8B9F" w:rsidR="00AD2FB0" w:rsidRDefault="00AD2FB0" w:rsidP="000C340F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98F1" w14:textId="4BA8E84E" w:rsidR="00AD2FB0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AD2FB0" w14:paraId="476BED35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1EBD4" w14:textId="33785426" w:rsidR="00AD2FB0" w:rsidRDefault="00AD2FB0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0D611" w14:textId="3D9034C6" w:rsidR="00AD2FB0" w:rsidRDefault="00E428E3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Śrutownica lub frezarka</w:t>
            </w:r>
            <w:r w:rsidR="003137C2">
              <w:rPr>
                <w:rFonts w:ascii="Calibri" w:hAnsi="Calibri"/>
                <w:sz w:val="20"/>
                <w:szCs w:val="20"/>
              </w:rPr>
              <w:t xml:space="preserve"> lub piaskarka</w:t>
            </w:r>
            <w:r>
              <w:rPr>
                <w:rFonts w:ascii="Calibri" w:hAnsi="Calibri"/>
                <w:sz w:val="20"/>
                <w:szCs w:val="20"/>
              </w:rPr>
              <w:t xml:space="preserve"> do usuwania oznakowania poziomego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66EF1" w14:textId="2FF9F6C7" w:rsidR="00AD2FB0" w:rsidRDefault="005D7D81" w:rsidP="000C340F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27EAFC01" w14:textId="77777777" w:rsidR="00AD2FB0" w:rsidRDefault="00AD2FB0" w:rsidP="00AD2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405130E7" w14:textId="2F29151D" w:rsidR="00AD2FB0" w:rsidRDefault="00AD2FB0" w:rsidP="000C340F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DE8E3" w14:textId="4E414E73" w:rsidR="00AD2FB0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AD2FB0" w14:paraId="3F3D8C82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F28F" w14:textId="2A40F605" w:rsidR="00AD2FB0" w:rsidRDefault="00AD2FB0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1056F" w14:textId="7B229727" w:rsidR="00AD2FB0" w:rsidRDefault="00E428E3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Malowarka samojezdna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E4BE" w14:textId="7A5D9CCA" w:rsidR="00AD2FB0" w:rsidRDefault="005D7D81" w:rsidP="000C340F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358F3EFE" w14:textId="77777777" w:rsidR="00AD2FB0" w:rsidRDefault="00AD2FB0" w:rsidP="00AD2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225A309E" w14:textId="7FB00737" w:rsidR="00AD2FB0" w:rsidRDefault="00AD2FB0" w:rsidP="000C340F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7E733" w14:textId="09313696" w:rsidR="00AD2FB0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AD2FB0" w14:paraId="32E2328B" w14:textId="77777777" w:rsidTr="006F2468">
        <w:trPr>
          <w:trHeight w:val="510"/>
          <w:jc w:val="center"/>
        </w:trPr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57BA" w14:textId="69594D45" w:rsidR="00AD2FB0" w:rsidRDefault="00AD2FB0" w:rsidP="00843B4F">
            <w:pPr>
              <w:pStyle w:val="Tekstpodstawowywcity2"/>
              <w:spacing w:before="120"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Część 2 zamówienia: </w:t>
            </w:r>
            <w:r w:rsidR="00843B4F">
              <w:rPr>
                <w:rFonts w:ascii="Calibri" w:hAnsi="Calibri"/>
                <w:b/>
                <w:bCs/>
                <w:sz w:val="20"/>
                <w:szCs w:val="20"/>
              </w:rPr>
              <w:t>Remonty cząstkowe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2C32">
              <w:rPr>
                <w:rFonts w:ascii="Calibri" w:hAnsi="Calibri"/>
                <w:i/>
                <w:iCs/>
                <w:sz w:val="16"/>
                <w:szCs w:val="16"/>
              </w:rPr>
              <w:t>(uzupełnić w</w:t>
            </w:r>
            <w:r w:rsidR="00843B4F" w:rsidRPr="00912C32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Pr="00912C32">
              <w:rPr>
                <w:rFonts w:ascii="Calibri" w:hAnsi="Calibri"/>
                <w:i/>
                <w:iCs/>
                <w:sz w:val="16"/>
                <w:szCs w:val="16"/>
              </w:rPr>
              <w:t xml:space="preserve">przypadku złożenia oferty na część </w:t>
            </w:r>
            <w:r w:rsidR="00843B4F" w:rsidRPr="00912C32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Pr="00912C32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  <w:tr w:rsidR="00E428E3" w14:paraId="62B11480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9CC46" w14:textId="32309231" w:rsidR="00E428E3" w:rsidRDefault="009023DE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61BD" w14:textId="45E2E03F" w:rsidR="00E428E3" w:rsidRDefault="00E428E3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Płyta wibracyjna o masie min. 200 kg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47733" w14:textId="42A425E2" w:rsidR="00E428E3" w:rsidRDefault="005D7D81" w:rsidP="000C340F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13DD98B3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2584E00" w14:textId="408B8A0F" w:rsidR="00E428E3" w:rsidRDefault="00E428E3" w:rsidP="000C340F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34A3" w14:textId="152E4B67" w:rsidR="00E428E3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E428E3" w14:paraId="361CEE27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66E48" w14:textId="0C652C5C" w:rsidR="00E428E3" w:rsidRDefault="009023DE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6DDE" w14:textId="6D921A5A" w:rsidR="00E428E3" w:rsidRDefault="009023DE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Piła mechaniczna do cięcia nawierzchni i</w:t>
            </w:r>
            <w:r w:rsidR="00881D3B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>elementów betonowych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08B3" w14:textId="35EF3409" w:rsidR="00E428E3" w:rsidRDefault="005D7D81" w:rsidP="000C340F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0526A475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7EE0897A" w14:textId="57CF1FA1" w:rsidR="00E428E3" w:rsidRDefault="00E428E3" w:rsidP="000C340F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7177E" w14:textId="7696699E" w:rsidR="00E428E3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E428E3" w14:paraId="56E60EE0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1C8C" w14:textId="080C287F" w:rsidR="00E428E3" w:rsidRDefault="009023DE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DA30" w14:textId="323D8573" w:rsidR="00E428E3" w:rsidRDefault="009023DE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Sprężarka z młotem pneumatycznym lub młotem spalinowym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65A0" w14:textId="11C62980" w:rsidR="00E428E3" w:rsidRDefault="005D7D81" w:rsidP="000C340F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279269FE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28D7272D" w14:textId="71D0298E" w:rsidR="00E428E3" w:rsidRDefault="00E428E3" w:rsidP="000C340F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6A49D" w14:textId="78B3E298" w:rsidR="00E428E3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E428E3" w14:paraId="22F0D911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7A2C" w14:textId="7D356B42" w:rsidR="00E428E3" w:rsidRDefault="009023DE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CB8CF" w14:textId="627036CE" w:rsidR="00E428E3" w:rsidRDefault="009023DE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Samochód samowyładowczy z zamontowanym termosem</w:t>
            </w:r>
            <w:r w:rsidR="003137C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(lub możliwością jego montażu)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225A" w14:textId="14AFFE55" w:rsidR="00E428E3" w:rsidRDefault="005D7D81" w:rsidP="000C340F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519CA48C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7D0ABA55" w14:textId="2CDB8A35" w:rsidR="00E428E3" w:rsidRDefault="00E428E3" w:rsidP="000C340F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469E" w14:textId="3BDBA5C0" w:rsidR="00E428E3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E428E3" w14:paraId="2D47FBB3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35121" w14:textId="2B755271" w:rsidR="00E428E3" w:rsidRDefault="00881D3B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C2353" w14:textId="334C6F58" w:rsidR="00E428E3" w:rsidRDefault="009023DE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Samochód ciężarowy do przewozu</w:t>
            </w:r>
            <w:r w:rsidR="00884812">
              <w:rPr>
                <w:rFonts w:ascii="Calibri" w:hAnsi="Calibri"/>
                <w:sz w:val="20"/>
                <w:szCs w:val="20"/>
              </w:rPr>
              <w:t xml:space="preserve"> towarów sypkich o ładowności co</w:t>
            </w:r>
            <w:r w:rsidR="009A101B">
              <w:rPr>
                <w:rFonts w:ascii="Calibri" w:hAnsi="Calibri"/>
                <w:sz w:val="20"/>
                <w:szCs w:val="20"/>
              </w:rPr>
              <w:t> </w:t>
            </w:r>
            <w:r w:rsidR="00884812">
              <w:rPr>
                <w:rFonts w:ascii="Calibri" w:hAnsi="Calibri"/>
                <w:sz w:val="20"/>
                <w:szCs w:val="20"/>
              </w:rPr>
              <w:t>najmniej 5t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D859" w14:textId="410F7611" w:rsidR="00E428E3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4E1296A3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1343FF4F" w14:textId="2A42DBA2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634E5" w14:textId="380EAD7F" w:rsidR="00E428E3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E428E3" w14:paraId="7C7C519F" w14:textId="77777777" w:rsidTr="004C0D34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FD8F2" w14:textId="4BBCA1F9" w:rsidR="00E428E3" w:rsidRDefault="00881D3B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8A5D" w14:textId="60B2CC15" w:rsidR="00E428E3" w:rsidRDefault="00884812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Remonter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patcher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 ciśnieniowy do naprawy uszkodzeń powierzchniowych, w tym wybojów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21D6B" w14:textId="691BFAA3" w:rsidR="00E428E3" w:rsidRDefault="005D7D81" w:rsidP="000C340F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594F4A24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7502F271" w14:textId="65BF96F1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BF08" w14:textId="7DD976DA" w:rsidR="00E428E3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E428E3" w14:paraId="5D4888D7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EDE8" w14:textId="48D53126" w:rsidR="00E428E3" w:rsidRDefault="00881D3B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C7D4" w14:textId="475BCCC1" w:rsidR="00E428E3" w:rsidRDefault="00843B4F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Walec prowadzony wibracyjny o masie min. 500 kg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F518" w14:textId="030C9708" w:rsidR="00E428E3" w:rsidRDefault="005D7D81" w:rsidP="005D7D8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4EC774D5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4D9E46C" w14:textId="780BE79D" w:rsidR="00E428E3" w:rsidRDefault="00E428E3" w:rsidP="000C340F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E34B" w14:textId="2C33421D" w:rsidR="00E428E3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43B4F" w14:paraId="760BF6FF" w14:textId="77777777" w:rsidTr="00B02232">
        <w:trPr>
          <w:trHeight w:val="284"/>
          <w:jc w:val="center"/>
        </w:trPr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115D" w14:textId="6BE6EC2C" w:rsidR="00843B4F" w:rsidRDefault="00843B4F" w:rsidP="00843B4F">
            <w:pPr>
              <w:pStyle w:val="Tekstpodstawowywcity2"/>
              <w:spacing w:before="120"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Część 3 zamówienia: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Naprawa dróg gruntowych i innych terenów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7D81">
              <w:rPr>
                <w:rFonts w:ascii="Calibri" w:hAnsi="Calibri"/>
                <w:i/>
                <w:iCs/>
                <w:sz w:val="16"/>
                <w:szCs w:val="16"/>
              </w:rPr>
              <w:t>(uzupełnić w przypadku złożenia oferty na część 3)</w:t>
            </w:r>
          </w:p>
        </w:tc>
      </w:tr>
      <w:tr w:rsidR="00E428E3" w14:paraId="69BB6C0D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8926" w14:textId="7FDC8F12" w:rsidR="00E428E3" w:rsidRDefault="00843B4F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6207" w14:textId="319AE954" w:rsidR="00E428E3" w:rsidRDefault="00843B4F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Płyta wibracyjna o masie min. 200 kg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7D9C" w14:textId="6B64DC26" w:rsidR="00E428E3" w:rsidRDefault="005D7D81" w:rsidP="000C340F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03BDA610" w14:textId="77777777" w:rsidR="00E428E3" w:rsidRDefault="00E428E3" w:rsidP="00E428E3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1D9865DE" w14:textId="77777777" w:rsidR="00E428E3" w:rsidRDefault="00E428E3" w:rsidP="000C340F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B602" w14:textId="27F1B0FD" w:rsidR="00E428E3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43B4F" w14:paraId="2B96AC3D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5EFB" w14:textId="0C24DB83" w:rsidR="00843B4F" w:rsidRDefault="00843B4F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9706" w14:textId="50114107" w:rsidR="00843B4F" w:rsidRDefault="00843B4F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Samochód ciężarowy do przewozu towarów sypkich o ładowności co</w:t>
            </w:r>
            <w:r w:rsidR="009A101B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 xml:space="preserve">najmniej </w:t>
            </w:r>
            <w:r w:rsidR="003137C2">
              <w:rPr>
                <w:rFonts w:ascii="Calibri" w:hAnsi="Calibri"/>
                <w:sz w:val="20"/>
                <w:szCs w:val="20"/>
              </w:rPr>
              <w:t>10</w:t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79F6" w14:textId="3D7731B5" w:rsidR="00843B4F" w:rsidRDefault="005D7D81" w:rsidP="000C340F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27B59D13" w14:textId="77777777" w:rsidR="00843B4F" w:rsidRDefault="00843B4F" w:rsidP="00843B4F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1CF1CB33" w14:textId="7D57990C" w:rsidR="00843B4F" w:rsidRDefault="00843B4F" w:rsidP="000C340F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2D7C" w14:textId="1DA3F92F" w:rsidR="00843B4F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81D3B" w14:paraId="1161A864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153C" w14:textId="65492C37" w:rsidR="00881D3B" w:rsidRDefault="00881D3B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93D6" w14:textId="767AEFA9" w:rsidR="00881D3B" w:rsidRDefault="00881D3B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Koparko - ładowarka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0F93" w14:textId="552349A4" w:rsidR="00881D3B" w:rsidRDefault="005D7D81" w:rsidP="000C340F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169528B6" w14:textId="77777777" w:rsidR="00881D3B" w:rsidRDefault="00881D3B" w:rsidP="00881D3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457847F1" w14:textId="73478B55" w:rsidR="00881D3B" w:rsidRDefault="00881D3B" w:rsidP="000C340F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C22B" w14:textId="1FA51167" w:rsidR="00881D3B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81D3B" w14:paraId="4D640716" w14:textId="77777777" w:rsidTr="004C0D34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D1C57" w14:textId="7590958A" w:rsidR="00881D3B" w:rsidRDefault="00881D3B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52BD8" w14:textId="289FE7FB" w:rsidR="00881D3B" w:rsidRDefault="00881D3B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Walec do pracy na drogach gruntowych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C913" w14:textId="6BE1690C" w:rsidR="00881D3B" w:rsidRDefault="005D7D81" w:rsidP="000C340F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</w:t>
            </w:r>
          </w:p>
          <w:p w14:paraId="69219BF1" w14:textId="77777777" w:rsidR="00881D3B" w:rsidRDefault="00881D3B" w:rsidP="00881D3B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496855AD" w14:textId="77777777" w:rsidR="00881D3B" w:rsidRDefault="00881D3B" w:rsidP="000C340F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A19E" w14:textId="5730F56B" w:rsidR="00881D3B" w:rsidRDefault="005D7D81" w:rsidP="000C340F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</w:tbl>
    <w:p w14:paraId="794E30A2" w14:textId="14C793A3" w:rsidR="008F410E" w:rsidRDefault="008F410E" w:rsidP="008F410E">
      <w:pPr>
        <w:pStyle w:val="Tekstpodstawowy2"/>
        <w:spacing w:before="12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1 </w:t>
      </w:r>
      <w:r>
        <w:rPr>
          <w:rFonts w:ascii="Calibri" w:hAnsi="Calibri"/>
          <w:sz w:val="16"/>
          <w:szCs w:val="16"/>
        </w:rPr>
        <w:t>wpisać np.: własność, leasing, użyczenie, najem, zobowiązanie do udostępnienia w celu realizacji zamówienia.</w:t>
      </w:r>
    </w:p>
    <w:p w14:paraId="515AEEED" w14:textId="77777777" w:rsidR="009A101B" w:rsidRPr="001B026F" w:rsidRDefault="009A101B" w:rsidP="009A101B">
      <w:pPr>
        <w:pStyle w:val="Tekstpodstawowy2"/>
        <w:spacing w:before="120" w:line="240" w:lineRule="auto"/>
        <w:rPr>
          <w:rFonts w:ascii="Calibri" w:hAnsi="Calibri"/>
          <w:b/>
          <w:sz w:val="14"/>
          <w:szCs w:val="14"/>
          <w:u w:val="single"/>
        </w:rPr>
      </w:pPr>
      <w:r w:rsidRPr="001B026F">
        <w:rPr>
          <w:rFonts w:ascii="Calibri" w:hAnsi="Calibri"/>
          <w:b/>
          <w:sz w:val="14"/>
          <w:szCs w:val="14"/>
          <w:u w:val="single"/>
        </w:rPr>
        <w:t>UWAGA!</w:t>
      </w:r>
    </w:p>
    <w:p w14:paraId="288CE0E7" w14:textId="77777777" w:rsidR="009A101B" w:rsidRPr="00104611" w:rsidRDefault="009A101B" w:rsidP="00BF3A08">
      <w:pPr>
        <w:pStyle w:val="Tekstpodstawowy2"/>
        <w:numPr>
          <w:ilvl w:val="0"/>
          <w:numId w:val="40"/>
        </w:numPr>
        <w:spacing w:after="0" w:line="240" w:lineRule="auto"/>
        <w:ind w:left="284" w:hanging="295"/>
        <w:jc w:val="both"/>
        <w:rPr>
          <w:rFonts w:ascii="Calibri" w:hAnsi="Calibri"/>
          <w:b/>
          <w:bCs/>
          <w:sz w:val="14"/>
          <w:szCs w:val="14"/>
        </w:rPr>
      </w:pPr>
      <w:r w:rsidRPr="00104611">
        <w:rPr>
          <w:rFonts w:ascii="Calibri" w:hAnsi="Calibri"/>
          <w:b/>
          <w:bCs/>
          <w:sz w:val="14"/>
          <w:szCs w:val="14"/>
        </w:rPr>
        <w:t>W przypadku, gdy Wykonawca przy realizacji zamówienia korzystał będzie z zasobów innych podmiotów winien przedstawić pisemne zobowiązanie tych podmiotów do oddania Wykonawcy do dyspozycji niezbędnych zasobów na okres korzystania z nich przy wykonywaniu zamówienia</w:t>
      </w:r>
    </w:p>
    <w:p w14:paraId="4777934E" w14:textId="65BFBCB5" w:rsidR="009A101B" w:rsidRPr="00104611" w:rsidRDefault="009A101B" w:rsidP="00BF3A08">
      <w:pPr>
        <w:pStyle w:val="Tekstpodstawowy2"/>
        <w:numPr>
          <w:ilvl w:val="0"/>
          <w:numId w:val="40"/>
        </w:numPr>
        <w:spacing w:after="0" w:line="240" w:lineRule="auto"/>
        <w:ind w:left="284" w:hanging="295"/>
        <w:jc w:val="both"/>
        <w:rPr>
          <w:rFonts w:ascii="Calibri" w:hAnsi="Calibri"/>
          <w:b/>
          <w:bCs/>
          <w:sz w:val="14"/>
          <w:szCs w:val="14"/>
        </w:rPr>
      </w:pPr>
      <w:r w:rsidRPr="00104611">
        <w:rPr>
          <w:rFonts w:ascii="Calibri" w:hAnsi="Calibri"/>
          <w:b/>
          <w:bCs/>
          <w:sz w:val="14"/>
          <w:szCs w:val="14"/>
        </w:rPr>
        <w:t>W przypadku, gdy oferta Wykonawcy zostanie uznana za najkorzystniejszą w kilku częściach, Wykonawca winien dysponować sprzętem w ilości stanowiącej sumę narzędzi i urządzeń dla poszczególnych części.</w:t>
      </w:r>
    </w:p>
    <w:p w14:paraId="2F00EC3F" w14:textId="64F514EE" w:rsidR="008F410E" w:rsidRDefault="008F410E" w:rsidP="008F410E">
      <w:pPr>
        <w:shd w:val="clear" w:color="auto" w:fill="FFFFFF"/>
        <w:ind w:left="4590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>
        <w:br w:type="page"/>
      </w:r>
    </w:p>
    <w:p w14:paraId="51740826" w14:textId="2CF01A95" w:rsidR="008F410E" w:rsidRDefault="008F410E" w:rsidP="00415660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415660">
        <w:rPr>
          <w:rFonts w:ascii="Calibri" w:hAnsi="Calibri"/>
          <w:b/>
          <w:i/>
          <w:sz w:val="20"/>
          <w:szCs w:val="20"/>
        </w:rPr>
        <w:t>7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0F29E8F" w14:textId="77777777" w:rsidR="008F410E" w:rsidRPr="005D7D81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 w:rsidRPr="005D7D81"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3ECB136B" w14:textId="1AF0E551" w:rsidR="008F410E" w:rsidRDefault="00415660" w:rsidP="00415660">
      <w:pPr>
        <w:spacing w:before="360" w:after="240"/>
        <w:ind w:left="851" w:hanging="8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4D5189">
        <w:rPr>
          <w:rFonts w:ascii="Calibri" w:hAnsi="Calibri"/>
          <w:b/>
        </w:rPr>
        <w:t>Bieżące utrzymanie dróg</w:t>
      </w:r>
      <w:r w:rsidR="00104611">
        <w:rPr>
          <w:rFonts w:ascii="Calibri" w:hAnsi="Calibri"/>
          <w:b/>
        </w:rPr>
        <w:t xml:space="preserve">, obiektów mostowych </w:t>
      </w:r>
      <w:r w:rsidR="004D5189">
        <w:rPr>
          <w:rFonts w:ascii="Calibri" w:hAnsi="Calibri"/>
          <w:b/>
        </w:rPr>
        <w:t>i terenów gminnych</w:t>
      </w:r>
      <w:r w:rsidR="005D7D81">
        <w:rPr>
          <w:rFonts w:ascii="Calibri" w:hAnsi="Calibri"/>
          <w:b/>
        </w:rPr>
        <w:t xml:space="preserve">, których zarządcą jest Burmistrz Miasta </w:t>
      </w:r>
      <w:r w:rsidR="004D5189">
        <w:rPr>
          <w:rFonts w:ascii="Calibri" w:hAnsi="Calibri"/>
          <w:b/>
        </w:rPr>
        <w:t>Kamienna Góra</w:t>
      </w:r>
      <w:r w:rsidR="00104611">
        <w:rPr>
          <w:rFonts w:ascii="Calibri" w:hAnsi="Calibri"/>
          <w:b/>
        </w:rPr>
        <w:t xml:space="preserve"> – ZIF.271.6.2024</w:t>
      </w:r>
    </w:p>
    <w:p w14:paraId="0FB4D614" w14:textId="77777777" w:rsidR="008F410E" w:rsidRDefault="008F410E" w:rsidP="008F410E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27856774" w14:textId="77777777" w:rsidR="008F410E" w:rsidRDefault="008F410E" w:rsidP="00415660">
      <w:pPr>
        <w:spacing w:after="120"/>
        <w:jc w:val="center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osoby:</w:t>
      </w:r>
    </w:p>
    <w:tbl>
      <w:tblPr>
        <w:tblW w:w="94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417"/>
        <w:gridCol w:w="1991"/>
        <w:gridCol w:w="1848"/>
        <w:gridCol w:w="2597"/>
      </w:tblGrid>
      <w:tr w:rsidR="008F410E" w14:paraId="0B6A2680" w14:textId="77777777" w:rsidTr="002544D5">
        <w:trPr>
          <w:cantSplit/>
          <w:trHeight w:val="7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E8ABB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D0D9C" w14:textId="7E4FD9FA" w:rsidR="008F410E" w:rsidRDefault="00104611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Osoby wyznaczone do realizacji zamówienia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062C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</w:t>
            </w:r>
          </w:p>
          <w:p w14:paraId="25797A1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Uprawnienia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7481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501E57A6" w14:textId="6A34715C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(lata pracy</w:t>
            </w:r>
            <w:r w:rsidR="004D5189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w charakterze kierownika budowy/ robót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4C87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4725ACFC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14"/>
                <w:szCs w:val="14"/>
              </w:rPr>
            </w:pPr>
          </w:p>
        </w:tc>
      </w:tr>
      <w:tr w:rsidR="004D5189" w14:paraId="3B8DB029" w14:textId="77777777" w:rsidTr="004D5189">
        <w:trPr>
          <w:cantSplit/>
          <w:trHeight w:hRule="exact" w:val="522"/>
        </w:trPr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61197" w14:textId="585CF290" w:rsidR="004D5189" w:rsidRDefault="004D5189" w:rsidP="004D5189">
            <w:pPr>
              <w:pStyle w:val="Tekstpodstawowy21"/>
              <w:suppressAutoHyphens/>
              <w:snapToGrid w:val="0"/>
              <w:spacing w:before="60"/>
              <w:ind w:firstLine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Część 2 zamówienia: </w:t>
            </w:r>
            <w:r>
              <w:rPr>
                <w:rFonts w:ascii="Calibri" w:hAnsi="Calibri"/>
                <w:b/>
                <w:bCs/>
              </w:rPr>
              <w:t>Remonty cząstkowe</w:t>
            </w:r>
            <w:r>
              <w:rPr>
                <w:rFonts w:ascii="Calibri" w:hAnsi="Calibri"/>
              </w:rPr>
              <w:t xml:space="preserve"> </w:t>
            </w:r>
            <w:r w:rsidRPr="005D7D81">
              <w:rPr>
                <w:rFonts w:ascii="Calibri" w:hAnsi="Calibri"/>
                <w:i/>
                <w:iCs/>
                <w:sz w:val="16"/>
                <w:szCs w:val="16"/>
              </w:rPr>
              <w:t>(uzupełnić w przypadku złożenia oferty na część 2)</w:t>
            </w:r>
          </w:p>
        </w:tc>
      </w:tr>
      <w:tr w:rsidR="008F410E" w14:paraId="725C266C" w14:textId="77777777" w:rsidTr="00C309E1">
        <w:trPr>
          <w:cantSplit/>
          <w:trHeight w:hRule="exact" w:val="2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E605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E5E95" w14:textId="74069297" w:rsidR="008F410E" w:rsidRPr="00E17C13" w:rsidRDefault="00C309E1" w:rsidP="00C309E1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73DF4A60" w14:textId="1F93B1F8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="00C309E1">
              <w:rPr>
                <w:rFonts w:asciiTheme="minorHAnsi" w:hAnsiTheme="minorHAnsi" w:cs="Calibri"/>
                <w:sz w:val="12"/>
                <w:szCs w:val="12"/>
              </w:rPr>
              <w:t xml:space="preserve">imię i nazwisko </w:t>
            </w:r>
            <w:r w:rsidR="004D5189">
              <w:rPr>
                <w:rFonts w:asciiTheme="minorHAnsi" w:hAnsiTheme="minorHAnsi" w:cs="Calibri"/>
                <w:sz w:val="12"/>
                <w:szCs w:val="12"/>
              </w:rPr>
              <w:t>kierownik</w:t>
            </w:r>
            <w:r w:rsidR="00C309E1">
              <w:rPr>
                <w:rFonts w:asciiTheme="minorHAnsi" w:hAnsiTheme="minorHAnsi" w:cs="Calibri"/>
                <w:sz w:val="12"/>
                <w:szCs w:val="12"/>
              </w:rPr>
              <w:t>a</w:t>
            </w:r>
            <w:r w:rsidR="004D5189">
              <w:rPr>
                <w:rFonts w:asciiTheme="minorHAnsi" w:hAnsiTheme="minorHAnsi" w:cs="Calibri"/>
                <w:sz w:val="12"/>
                <w:szCs w:val="12"/>
              </w:rPr>
              <w:t xml:space="preserve"> robót – specjalność drogowa)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CDE32" w14:textId="72B19664" w:rsidR="008F410E" w:rsidRDefault="00E17C13" w:rsidP="00E17C1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787BAD3" w14:textId="3B0251A5" w:rsidR="00E17C13" w:rsidRDefault="00E17C13" w:rsidP="00E17C1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6001368" w14:textId="7A65E815" w:rsidR="00E17C13" w:rsidRDefault="00E17C13" w:rsidP="00E17C1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E53EF68" w14:textId="11F7724F" w:rsidR="00E17C13" w:rsidRDefault="00E17C13" w:rsidP="00E17C1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B91C8B7" w14:textId="3DBBD674" w:rsidR="00E17C13" w:rsidRDefault="00E17C13" w:rsidP="00E17C13">
            <w:pPr>
              <w:snapToGrid w:val="0"/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Izba Inżynierów Budownictwa: 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DFDFC" w14:textId="2D235878" w:rsidR="008F410E" w:rsidRPr="00E17C13" w:rsidRDefault="00C309E1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3395566F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A869" w14:textId="77777777" w:rsidR="008F410E" w:rsidRDefault="008F410E" w:rsidP="002544D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E7BA141" w14:textId="0329C68B" w:rsidR="00E17C13" w:rsidRPr="00E17C13" w:rsidRDefault="00E17C13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E17C13">
              <w:rPr>
                <w:rFonts w:asciiTheme="minorHAnsi" w:hAnsiTheme="minorHAnsi" w:cs="Calibri"/>
                <w:i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: </w:t>
            </w:r>
            <w:r w:rsidR="00C309E1">
              <w:rPr>
                <w:rFonts w:asciiTheme="minorHAnsi" w:hAnsiTheme="minorHAnsi" w:cs="Calibri"/>
                <w:i/>
                <w:sz w:val="16"/>
                <w:szCs w:val="16"/>
              </w:rPr>
              <w:t>_____</w:t>
            </w:r>
          </w:p>
          <w:p w14:paraId="3D468495" w14:textId="5DF80243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0137514" w14:textId="1960E1CB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6F5499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657F77C6" w14:textId="77777777" w:rsidR="008F410E" w:rsidRDefault="008F410E" w:rsidP="002544D5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6622DC44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26907C6" w14:textId="77777777" w:rsidR="008F410E" w:rsidRDefault="008F410E" w:rsidP="002544D5">
            <w:pPr>
              <w:pStyle w:val="Tekstpodstawowy21"/>
              <w:suppressAutoHyphens/>
              <w:snapToGrid w:val="0"/>
              <w:ind w:left="21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4D5189" w14:paraId="002FC23E" w14:textId="77777777" w:rsidTr="004D5189">
        <w:trPr>
          <w:cantSplit/>
          <w:trHeight w:hRule="exact" w:val="546"/>
        </w:trPr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C358" w14:textId="78A9D77F" w:rsidR="004D5189" w:rsidRDefault="004D5189" w:rsidP="004D5189">
            <w:pPr>
              <w:pStyle w:val="Tekstpodstawowy21"/>
              <w:suppressAutoHyphens/>
              <w:snapToGrid w:val="0"/>
              <w:spacing w:before="60"/>
              <w:ind w:firstLine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Część 3 zamówienia: </w:t>
            </w:r>
            <w:r>
              <w:rPr>
                <w:rFonts w:ascii="Calibri" w:hAnsi="Calibri"/>
                <w:b/>
                <w:bCs/>
              </w:rPr>
              <w:t>Naprawa dróg gruntowych i innych terenów</w:t>
            </w:r>
            <w:r>
              <w:rPr>
                <w:rFonts w:ascii="Calibri" w:hAnsi="Calibri"/>
              </w:rPr>
              <w:t xml:space="preserve"> </w:t>
            </w:r>
            <w:r w:rsidRPr="005D7D81">
              <w:rPr>
                <w:rFonts w:ascii="Calibri" w:hAnsi="Calibri"/>
                <w:i/>
                <w:iCs/>
                <w:sz w:val="16"/>
                <w:szCs w:val="16"/>
              </w:rPr>
              <w:t>(uzupełnić w przypadku złożenia oferty na część 3)</w:t>
            </w:r>
          </w:p>
        </w:tc>
      </w:tr>
      <w:tr w:rsidR="008F410E" w14:paraId="510B6774" w14:textId="77777777" w:rsidTr="00C309E1">
        <w:trPr>
          <w:cantSplit/>
          <w:trHeight w:hRule="exact" w:val="214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AE1DD" w14:textId="607311C8" w:rsidR="008F410E" w:rsidRDefault="004D5189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35070" w14:textId="417422DF" w:rsidR="00E17C13" w:rsidRPr="00E17C13" w:rsidRDefault="00C309E1" w:rsidP="00C309E1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6536CE35" w14:textId="2DC6C20C" w:rsidR="008F410E" w:rsidRDefault="008F410E" w:rsidP="00C309E1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="00C309E1">
              <w:rPr>
                <w:rFonts w:asciiTheme="minorHAnsi" w:hAnsiTheme="minorHAnsi" w:cs="Calibri"/>
                <w:sz w:val="12"/>
                <w:szCs w:val="12"/>
              </w:rPr>
              <w:t xml:space="preserve">imię i nazwisko </w:t>
            </w:r>
            <w:r w:rsidR="004D5189">
              <w:rPr>
                <w:rFonts w:asciiTheme="minorHAnsi" w:hAnsiTheme="minorHAnsi" w:cs="Calibri"/>
                <w:sz w:val="12"/>
                <w:szCs w:val="12"/>
              </w:rPr>
              <w:t>kierownik</w:t>
            </w:r>
            <w:r w:rsidR="00C309E1">
              <w:rPr>
                <w:rFonts w:asciiTheme="minorHAnsi" w:hAnsiTheme="minorHAnsi" w:cs="Calibri"/>
                <w:sz w:val="12"/>
                <w:szCs w:val="12"/>
              </w:rPr>
              <w:t>a</w:t>
            </w:r>
            <w:r w:rsidR="004D5189">
              <w:rPr>
                <w:rFonts w:asciiTheme="minorHAnsi" w:hAnsiTheme="minorHAnsi" w:cs="Calibri"/>
                <w:sz w:val="12"/>
                <w:szCs w:val="12"/>
              </w:rPr>
              <w:t xml:space="preserve"> robót – specjalność drogowa</w:t>
            </w:r>
            <w:r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3F357" w14:textId="626F0EAD" w:rsidR="00E17C13" w:rsidRDefault="00E17C13" w:rsidP="00E17C1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4A6B2E7E" w14:textId="2D392C89" w:rsidR="00E17C13" w:rsidRDefault="00E17C13" w:rsidP="00E17C1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0CE3621B" w14:textId="6374064B" w:rsidR="00E17C13" w:rsidRDefault="00E17C13" w:rsidP="00E17C1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0A37607B" w14:textId="3B63D973" w:rsidR="00E17C13" w:rsidRDefault="00E17C13" w:rsidP="00E17C13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40CA79C9" w14:textId="2B4F132B" w:rsidR="008F410E" w:rsidRDefault="00E17C13" w:rsidP="00E17C13">
            <w:pPr>
              <w:snapToGrid w:val="0"/>
              <w:spacing w:before="120" w:after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</w:t>
            </w:r>
            <w:r w:rsidR="00C309E1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FD4B" w14:textId="00B40088" w:rsidR="008F410E" w:rsidRPr="00E17C13" w:rsidRDefault="00C309E1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  <w:p w14:paraId="7E3807F3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5F016" w14:textId="77777777" w:rsidR="008F410E" w:rsidRDefault="008F410E" w:rsidP="002544D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B881281" w14:textId="45D045A1" w:rsidR="00E17C13" w:rsidRPr="00E17C13" w:rsidRDefault="00E17C13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E17C13">
              <w:rPr>
                <w:rFonts w:asciiTheme="minorHAnsi" w:hAnsiTheme="minorHAnsi" w:cs="Calibri"/>
                <w:i/>
                <w:sz w:val="16"/>
                <w:szCs w:val="16"/>
              </w:rPr>
              <w:t xml:space="preserve">na podstawie: </w:t>
            </w:r>
            <w:r w:rsidR="00C309E1">
              <w:rPr>
                <w:rFonts w:asciiTheme="minorHAnsi" w:hAnsiTheme="minorHAnsi" w:cs="Calibri"/>
                <w:i/>
                <w:sz w:val="16"/>
                <w:szCs w:val="16"/>
              </w:rPr>
              <w:t>_____</w:t>
            </w:r>
          </w:p>
          <w:p w14:paraId="01284ABF" w14:textId="622A4AE5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175FE40" w14:textId="356FC6E2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6F5499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16A7B73E" w14:textId="77777777" w:rsidR="008F410E" w:rsidRDefault="008F410E" w:rsidP="002544D5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3B2D7EC5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B651CB6" w14:textId="77777777" w:rsidR="008F410E" w:rsidRDefault="008F410E" w:rsidP="002544D5">
            <w:pPr>
              <w:pStyle w:val="Tekstpodstawowy21"/>
              <w:suppressAutoHyphens/>
              <w:snapToGrid w:val="0"/>
              <w:ind w:left="21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</w:tbl>
    <w:p w14:paraId="0DB1C4C1" w14:textId="77777777" w:rsidR="008F410E" w:rsidRDefault="008F410E" w:rsidP="008F410E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  <w:vertAlign w:val="superscript"/>
        </w:rPr>
        <w:t>1</w:t>
      </w:r>
      <w:r>
        <w:rPr>
          <w:rFonts w:asciiTheme="minorHAnsi" w:hAnsiTheme="minorHAnsi" w:cs="Calibri"/>
          <w:color w:val="222222"/>
          <w:sz w:val="12"/>
          <w:szCs w:val="12"/>
        </w:rPr>
        <w:t xml:space="preserve"> niepotrzebne skreślić</w:t>
      </w:r>
    </w:p>
    <w:p w14:paraId="77D5E066" w14:textId="77777777" w:rsidR="008F410E" w:rsidRDefault="008F410E" w:rsidP="008F410E">
      <w:pPr>
        <w:pStyle w:val="Tekstpodstawowy2"/>
        <w:spacing w:after="0"/>
        <w:rPr>
          <w:rFonts w:ascii="Calibri" w:hAnsi="Calibri"/>
          <w:sz w:val="12"/>
          <w:szCs w:val="12"/>
        </w:rPr>
      </w:pPr>
    </w:p>
    <w:p w14:paraId="7AB60C4E" w14:textId="77777777" w:rsidR="00415660" w:rsidRDefault="00415660">
      <w:pPr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br w:type="page"/>
      </w:r>
    </w:p>
    <w:p w14:paraId="798A4823" w14:textId="0F7B9F3F" w:rsidR="00EE0990" w:rsidRPr="00B969D6" w:rsidRDefault="00EE0990" w:rsidP="00415660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0B752F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000E5C">
        <w:rPr>
          <w:rFonts w:ascii="Calibri" w:hAnsi="Calibri"/>
          <w:b/>
          <w:i/>
          <w:sz w:val="20"/>
          <w:szCs w:val="20"/>
        </w:rPr>
        <w:t>8</w:t>
      </w:r>
      <w:r w:rsidRPr="000B752F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3D8D5693" w:rsidR="00EE0990" w:rsidRPr="00AD4150" w:rsidRDefault="00EE0990" w:rsidP="005763AB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0A27AD">
        <w:rPr>
          <w:rFonts w:ascii="Calibri" w:hAnsi="Calibri"/>
          <w:b/>
          <w:bCs/>
        </w:rPr>
        <w:t>Bieżące utrzymanie dróg</w:t>
      </w:r>
      <w:r w:rsidR="00104611">
        <w:rPr>
          <w:rFonts w:ascii="Calibri" w:hAnsi="Calibri"/>
          <w:b/>
          <w:bCs/>
        </w:rPr>
        <w:t>, obiektów mostowych</w:t>
      </w:r>
      <w:r w:rsidR="000A27AD">
        <w:rPr>
          <w:rFonts w:ascii="Calibri" w:hAnsi="Calibri"/>
          <w:b/>
          <w:bCs/>
        </w:rPr>
        <w:t xml:space="preserve"> i terenów gminnych</w:t>
      </w:r>
      <w:r w:rsidR="00C309E1">
        <w:rPr>
          <w:rFonts w:ascii="Calibri" w:hAnsi="Calibri"/>
          <w:b/>
          <w:bCs/>
        </w:rPr>
        <w:t>, których zarządcą jest Burmistrz Miasta Kamienna Góra</w:t>
      </w:r>
      <w:r w:rsidR="00104611">
        <w:rPr>
          <w:rFonts w:ascii="Calibri" w:hAnsi="Calibri"/>
          <w:b/>
          <w:bCs/>
        </w:rPr>
        <w:t xml:space="preserve"> – ZIF.271.6.2024</w:t>
      </w:r>
    </w:p>
    <w:p w14:paraId="7466BBD9" w14:textId="77777777" w:rsidR="00C309E1" w:rsidRDefault="00C309E1" w:rsidP="00C309E1">
      <w:pPr>
        <w:spacing w:before="72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</w:t>
      </w:r>
    </w:p>
    <w:p w14:paraId="3E3428C2" w14:textId="06F1016C" w:rsidR="00EE0990" w:rsidRPr="00AD4150" w:rsidRDefault="00C309E1" w:rsidP="00C309E1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</w:t>
      </w:r>
      <w:r w:rsidR="00EE0990">
        <w:rPr>
          <w:rFonts w:asciiTheme="minorHAnsi" w:hAnsiTheme="minorHAnsi" w:cstheme="minorHAnsi"/>
          <w:b/>
          <w:bCs/>
          <w:sz w:val="16"/>
          <w:szCs w:val="16"/>
        </w:rPr>
        <w:t>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71FC71B8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2565735"/>
    <w:multiLevelType w:val="hybridMultilevel"/>
    <w:tmpl w:val="91DAC3DC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58F6D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73703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A4F35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AE47380"/>
    <w:multiLevelType w:val="hybridMultilevel"/>
    <w:tmpl w:val="7902A1F6"/>
    <w:lvl w:ilvl="0" w:tplc="9746ED7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32C3AF7"/>
    <w:multiLevelType w:val="multilevel"/>
    <w:tmpl w:val="85C66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419260E"/>
    <w:multiLevelType w:val="multilevel"/>
    <w:tmpl w:val="1F789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50A4A8A"/>
    <w:multiLevelType w:val="multilevel"/>
    <w:tmpl w:val="79B0C5F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60D2D6D"/>
    <w:multiLevelType w:val="hybridMultilevel"/>
    <w:tmpl w:val="0A6A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93E25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D6574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1CC41F6"/>
    <w:multiLevelType w:val="multilevel"/>
    <w:tmpl w:val="756C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D5D60"/>
    <w:multiLevelType w:val="multilevel"/>
    <w:tmpl w:val="0772DD44"/>
    <w:numStyleLink w:val="Styl1"/>
  </w:abstractNum>
  <w:abstractNum w:abstractNumId="31" w15:restartNumberingAfterBreak="0">
    <w:nsid w:val="23535DAE"/>
    <w:multiLevelType w:val="multilevel"/>
    <w:tmpl w:val="0772DD44"/>
    <w:numStyleLink w:val="Styl1"/>
  </w:abstractNum>
  <w:abstractNum w:abstractNumId="32" w15:restartNumberingAfterBreak="0">
    <w:nsid w:val="247A26EC"/>
    <w:multiLevelType w:val="multilevel"/>
    <w:tmpl w:val="A8F40E7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33" w15:restartNumberingAfterBreak="0">
    <w:nsid w:val="250F6053"/>
    <w:multiLevelType w:val="multilevel"/>
    <w:tmpl w:val="0772DD44"/>
    <w:numStyleLink w:val="Styl1"/>
  </w:abstractNum>
  <w:abstractNum w:abstractNumId="34" w15:restartNumberingAfterBreak="0">
    <w:nsid w:val="25D16B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97B1990"/>
    <w:multiLevelType w:val="multilevel"/>
    <w:tmpl w:val="0772DD44"/>
    <w:numStyleLink w:val="Styl1"/>
  </w:abstractNum>
  <w:abstractNum w:abstractNumId="36" w15:restartNumberingAfterBreak="0">
    <w:nsid w:val="29EE5444"/>
    <w:multiLevelType w:val="multilevel"/>
    <w:tmpl w:val="DEA4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37" w15:restartNumberingAfterBreak="0">
    <w:nsid w:val="2A8F7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30FA112F"/>
    <w:multiLevelType w:val="hybridMultilevel"/>
    <w:tmpl w:val="ED6C0D3A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2FD49C8"/>
    <w:multiLevelType w:val="multilevel"/>
    <w:tmpl w:val="0772DD44"/>
    <w:numStyleLink w:val="Styl1"/>
  </w:abstractNum>
  <w:abstractNum w:abstractNumId="41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2" w15:restartNumberingAfterBreak="0">
    <w:nsid w:val="35681371"/>
    <w:multiLevelType w:val="multilevel"/>
    <w:tmpl w:val="0BD8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575137E"/>
    <w:multiLevelType w:val="multilevel"/>
    <w:tmpl w:val="0772DD44"/>
    <w:numStyleLink w:val="Styl1"/>
  </w:abstractNum>
  <w:abstractNum w:abstractNumId="44" w15:restartNumberingAfterBreak="0">
    <w:nsid w:val="36EF2101"/>
    <w:multiLevelType w:val="multilevel"/>
    <w:tmpl w:val="0772DD44"/>
    <w:numStyleLink w:val="Styl1"/>
  </w:abstractNum>
  <w:abstractNum w:abstractNumId="45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790608F"/>
    <w:multiLevelType w:val="multilevel"/>
    <w:tmpl w:val="25EE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A382F69"/>
    <w:multiLevelType w:val="multilevel"/>
    <w:tmpl w:val="3AD68F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A7F5BFD"/>
    <w:multiLevelType w:val="multilevel"/>
    <w:tmpl w:val="8736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3B503EFB"/>
    <w:multiLevelType w:val="multilevel"/>
    <w:tmpl w:val="F44A5F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4"/>
        <w:szCs w:val="24"/>
      </w:rPr>
    </w:lvl>
  </w:abstractNum>
  <w:abstractNum w:abstractNumId="51" w15:restartNumberingAfterBreak="0">
    <w:nsid w:val="3F1F4E68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0983A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3AE2316"/>
    <w:multiLevelType w:val="hybridMultilevel"/>
    <w:tmpl w:val="72A0F356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0E7812"/>
    <w:multiLevelType w:val="multilevel"/>
    <w:tmpl w:val="2458BB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9D41F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7" w15:restartNumberingAfterBreak="0">
    <w:nsid w:val="4B4F4F94"/>
    <w:multiLevelType w:val="multilevel"/>
    <w:tmpl w:val="0772DD44"/>
    <w:numStyleLink w:val="Styl1"/>
  </w:abstractNum>
  <w:abstractNum w:abstractNumId="58" w15:restartNumberingAfterBreak="0">
    <w:nsid w:val="4BA77F98"/>
    <w:multiLevelType w:val="multilevel"/>
    <w:tmpl w:val="8390B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59" w15:restartNumberingAfterBreak="0">
    <w:nsid w:val="4D212E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D3D58A3"/>
    <w:multiLevelType w:val="hybridMultilevel"/>
    <w:tmpl w:val="ADDC3EC8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4E8C0C6B"/>
    <w:multiLevelType w:val="hybridMultilevel"/>
    <w:tmpl w:val="2F6A69B8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204DA3"/>
    <w:multiLevelType w:val="multilevel"/>
    <w:tmpl w:val="0772DD44"/>
    <w:numStyleLink w:val="Styl1"/>
  </w:abstractNum>
  <w:abstractNum w:abstractNumId="64" w15:restartNumberingAfterBreak="0">
    <w:nsid w:val="4FB92C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100411F"/>
    <w:multiLevelType w:val="multilevel"/>
    <w:tmpl w:val="0772DD44"/>
    <w:numStyleLink w:val="Styl1"/>
  </w:abstractNum>
  <w:abstractNum w:abstractNumId="66" w15:restartNumberingAfterBreak="0">
    <w:nsid w:val="53E662E7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7C44A7F"/>
    <w:multiLevelType w:val="multilevel"/>
    <w:tmpl w:val="0772DD44"/>
    <w:numStyleLink w:val="Styl1"/>
  </w:abstractNum>
  <w:abstractNum w:abstractNumId="68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9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84526E1"/>
    <w:multiLevelType w:val="multilevel"/>
    <w:tmpl w:val="7FCE8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1" w15:restartNumberingAfterBreak="0">
    <w:nsid w:val="590C640A"/>
    <w:multiLevelType w:val="multilevel"/>
    <w:tmpl w:val="0772DD44"/>
    <w:numStyleLink w:val="Styl1"/>
  </w:abstractNum>
  <w:abstractNum w:abstractNumId="72" w15:restartNumberingAfterBreak="0">
    <w:nsid w:val="5968262A"/>
    <w:multiLevelType w:val="multilevel"/>
    <w:tmpl w:val="9C5E4F3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73" w15:restartNumberingAfterBreak="0">
    <w:nsid w:val="59891B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4" w15:restartNumberingAfterBreak="0">
    <w:nsid w:val="5C8525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D427A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DA1241A"/>
    <w:multiLevelType w:val="hybridMultilevel"/>
    <w:tmpl w:val="45BA71AA"/>
    <w:lvl w:ilvl="0" w:tplc="0756D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A871B5"/>
    <w:multiLevelType w:val="hybridMultilevel"/>
    <w:tmpl w:val="087866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65292592"/>
    <w:multiLevelType w:val="multilevel"/>
    <w:tmpl w:val="F34A28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81" w15:restartNumberingAfterBreak="0">
    <w:nsid w:val="653268DD"/>
    <w:multiLevelType w:val="multilevel"/>
    <w:tmpl w:val="8040A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2" w15:restartNumberingAfterBreak="0">
    <w:nsid w:val="655E1DFB"/>
    <w:multiLevelType w:val="multilevel"/>
    <w:tmpl w:val="B1B02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090FF1"/>
    <w:multiLevelType w:val="multilevel"/>
    <w:tmpl w:val="0772DD44"/>
    <w:numStyleLink w:val="Styl1"/>
  </w:abstractNum>
  <w:abstractNum w:abstractNumId="85" w15:restartNumberingAfterBreak="0">
    <w:nsid w:val="67BC72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8750B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68F1245B"/>
    <w:multiLevelType w:val="multilevel"/>
    <w:tmpl w:val="0772DD44"/>
    <w:numStyleLink w:val="Styl1"/>
  </w:abstractNum>
  <w:abstractNum w:abstractNumId="88" w15:restartNumberingAfterBreak="0">
    <w:nsid w:val="6A45347E"/>
    <w:multiLevelType w:val="multilevel"/>
    <w:tmpl w:val="0772DD44"/>
    <w:numStyleLink w:val="Styl1"/>
  </w:abstractNum>
  <w:abstractNum w:abstractNumId="89" w15:restartNumberingAfterBreak="0">
    <w:nsid w:val="6B766F70"/>
    <w:multiLevelType w:val="multilevel"/>
    <w:tmpl w:val="B64E87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C5F5148"/>
    <w:multiLevelType w:val="multilevel"/>
    <w:tmpl w:val="0772DD44"/>
    <w:numStyleLink w:val="Styl1"/>
  </w:abstractNum>
  <w:abstractNum w:abstractNumId="91" w15:restartNumberingAfterBreak="0">
    <w:nsid w:val="6D7D1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3" w15:restartNumberingAfterBreak="0">
    <w:nsid w:val="6F8C24D1"/>
    <w:multiLevelType w:val="hybridMultilevel"/>
    <w:tmpl w:val="477E0DCA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0F11D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72F567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3803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8" w15:restartNumberingAfterBreak="0">
    <w:nsid w:val="742870B4"/>
    <w:multiLevelType w:val="hybridMultilevel"/>
    <w:tmpl w:val="D30C06F6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45B26CB"/>
    <w:multiLevelType w:val="multilevel"/>
    <w:tmpl w:val="DEA4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100" w15:restartNumberingAfterBreak="0">
    <w:nsid w:val="757B4AE4"/>
    <w:multiLevelType w:val="multilevel"/>
    <w:tmpl w:val="A47EF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1" w15:restartNumberingAfterBreak="0">
    <w:nsid w:val="758D011F"/>
    <w:multiLevelType w:val="multilevel"/>
    <w:tmpl w:val="53542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2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A735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72348">
    <w:abstractNumId w:val="55"/>
  </w:num>
  <w:num w:numId="2" w16cid:durableId="1747606735">
    <w:abstractNumId w:val="27"/>
  </w:num>
  <w:num w:numId="3" w16cid:durableId="1148981781">
    <w:abstractNumId w:val="78"/>
  </w:num>
  <w:num w:numId="4" w16cid:durableId="1160929552">
    <w:abstractNumId w:val="95"/>
  </w:num>
  <w:num w:numId="5" w16cid:durableId="50547286">
    <w:abstractNumId w:val="77"/>
  </w:num>
  <w:num w:numId="6" w16cid:durableId="719670764">
    <w:abstractNumId w:val="45"/>
  </w:num>
  <w:num w:numId="7" w16cid:durableId="770977741">
    <w:abstractNumId w:val="104"/>
  </w:num>
  <w:num w:numId="8" w16cid:durableId="204947137">
    <w:abstractNumId w:val="69"/>
  </w:num>
  <w:num w:numId="9" w16cid:durableId="548029952">
    <w:abstractNumId w:val="41"/>
  </w:num>
  <w:num w:numId="10" w16cid:durableId="2116123579">
    <w:abstractNumId w:val="92"/>
  </w:num>
  <w:num w:numId="11" w16cid:durableId="503982914">
    <w:abstractNumId w:val="12"/>
  </w:num>
  <w:num w:numId="12" w16cid:durableId="2135367224">
    <w:abstractNumId w:val="72"/>
  </w:num>
  <w:num w:numId="13" w16cid:durableId="1102148512">
    <w:abstractNumId w:val="33"/>
  </w:num>
  <w:num w:numId="14" w16cid:durableId="46340949">
    <w:abstractNumId w:val="8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 w16cid:durableId="74784812">
    <w:abstractNumId w:val="63"/>
  </w:num>
  <w:num w:numId="16" w16cid:durableId="1364792163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7" w16cid:durableId="1152598588">
    <w:abstractNumId w:val="57"/>
  </w:num>
  <w:num w:numId="18" w16cid:durableId="219748636">
    <w:abstractNumId w:val="18"/>
  </w:num>
  <w:num w:numId="19" w16cid:durableId="391774798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 w16cid:durableId="42296324">
    <w:abstractNumId w:val="8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1" w16cid:durableId="14618353">
    <w:abstractNumId w:val="25"/>
  </w:num>
  <w:num w:numId="22" w16cid:durableId="546380671">
    <w:abstractNumId w:val="88"/>
  </w:num>
  <w:num w:numId="23" w16cid:durableId="329527735">
    <w:abstractNumId w:val="71"/>
  </w:num>
  <w:num w:numId="24" w16cid:durableId="1157914437">
    <w:abstractNumId w:val="35"/>
  </w:num>
  <w:num w:numId="25" w16cid:durableId="1558200494">
    <w:abstractNumId w:val="11"/>
  </w:num>
  <w:num w:numId="26" w16cid:durableId="1458183049">
    <w:abstractNumId w:val="31"/>
  </w:num>
  <w:num w:numId="27" w16cid:durableId="1264071044">
    <w:abstractNumId w:val="65"/>
  </w:num>
  <w:num w:numId="28" w16cid:durableId="1590038499">
    <w:abstractNumId w:val="67"/>
  </w:num>
  <w:num w:numId="29" w16cid:durableId="2124959352">
    <w:abstractNumId w:val="7"/>
  </w:num>
  <w:num w:numId="30" w16cid:durableId="1047871892">
    <w:abstractNumId w:val="90"/>
  </w:num>
  <w:num w:numId="31" w16cid:durableId="1773932711">
    <w:abstractNumId w:val="26"/>
  </w:num>
  <w:num w:numId="32" w16cid:durableId="1968581475">
    <w:abstractNumId w:val="102"/>
  </w:num>
  <w:num w:numId="33" w16cid:durableId="1511525294">
    <w:abstractNumId w:val="39"/>
  </w:num>
  <w:num w:numId="34" w16cid:durableId="514266359">
    <w:abstractNumId w:val="19"/>
  </w:num>
  <w:num w:numId="35" w16cid:durableId="4961122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1631780">
    <w:abstractNumId w:val="22"/>
  </w:num>
  <w:num w:numId="37" w16cid:durableId="941911677">
    <w:abstractNumId w:val="68"/>
  </w:num>
  <w:num w:numId="38" w16cid:durableId="1016275566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9" w16cid:durableId="1935431501">
    <w:abstractNumId w:val="9"/>
  </w:num>
  <w:num w:numId="40" w16cid:durableId="2034379298">
    <w:abstractNumId w:val="29"/>
  </w:num>
  <w:num w:numId="41" w16cid:durableId="755323826">
    <w:abstractNumId w:val="83"/>
  </w:num>
  <w:num w:numId="42" w16cid:durableId="2127843895">
    <w:abstractNumId w:val="23"/>
  </w:num>
  <w:num w:numId="43" w16cid:durableId="945696541">
    <w:abstractNumId w:val="54"/>
  </w:num>
  <w:num w:numId="44" w16cid:durableId="1711219900">
    <w:abstractNumId w:val="76"/>
  </w:num>
  <w:num w:numId="45" w16cid:durableId="85543607">
    <w:abstractNumId w:val="17"/>
  </w:num>
  <w:num w:numId="46" w16cid:durableId="784039853">
    <w:abstractNumId w:val="62"/>
  </w:num>
  <w:num w:numId="47" w16cid:durableId="492844086">
    <w:abstractNumId w:val="38"/>
  </w:num>
  <w:num w:numId="48" w16cid:durableId="1283070018">
    <w:abstractNumId w:val="53"/>
  </w:num>
  <w:num w:numId="49" w16cid:durableId="1552692035">
    <w:abstractNumId w:val="60"/>
  </w:num>
  <w:num w:numId="50" w16cid:durableId="1613977072">
    <w:abstractNumId w:val="8"/>
  </w:num>
  <w:num w:numId="51" w16cid:durableId="885873198">
    <w:abstractNumId w:val="93"/>
  </w:num>
  <w:num w:numId="52" w16cid:durableId="1567110602">
    <w:abstractNumId w:val="98"/>
  </w:num>
  <w:num w:numId="53" w16cid:durableId="687408845">
    <w:abstractNumId w:val="43"/>
  </w:num>
  <w:num w:numId="54" w16cid:durableId="2120104980">
    <w:abstractNumId w:val="42"/>
  </w:num>
  <w:num w:numId="55" w16cid:durableId="1998461246">
    <w:abstractNumId w:val="101"/>
  </w:num>
  <w:num w:numId="56" w16cid:durableId="1438405280">
    <w:abstractNumId w:val="48"/>
  </w:num>
  <w:num w:numId="57" w16cid:durableId="1940990853">
    <w:abstractNumId w:val="49"/>
  </w:num>
  <w:num w:numId="58" w16cid:durableId="1274627028">
    <w:abstractNumId w:val="82"/>
  </w:num>
  <w:num w:numId="59" w16cid:durableId="2137140357">
    <w:abstractNumId w:val="99"/>
  </w:num>
  <w:num w:numId="60" w16cid:durableId="1125731619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1" w16cid:durableId="795608150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2" w16cid:durableId="1420254369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3" w16cid:durableId="309097216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4" w16cid:durableId="1277832103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5" w16cid:durableId="257251217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6" w16cid:durableId="1724058423">
    <w:abstractNumId w:val="8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</w:num>
  <w:num w:numId="67" w16cid:durableId="2063014774">
    <w:abstractNumId w:val="94"/>
  </w:num>
  <w:num w:numId="68" w16cid:durableId="7874021">
    <w:abstractNumId w:val="85"/>
  </w:num>
  <w:num w:numId="69" w16cid:durableId="1009022816">
    <w:abstractNumId w:val="14"/>
  </w:num>
  <w:num w:numId="70" w16cid:durableId="877621809">
    <w:abstractNumId w:val="28"/>
  </w:num>
  <w:num w:numId="71" w16cid:durableId="1406755592">
    <w:abstractNumId w:val="64"/>
  </w:num>
  <w:num w:numId="72" w16cid:durableId="1984963163">
    <w:abstractNumId w:val="50"/>
  </w:num>
  <w:num w:numId="73" w16cid:durableId="1571429200">
    <w:abstractNumId w:val="32"/>
  </w:num>
  <w:num w:numId="74" w16cid:durableId="1966505005">
    <w:abstractNumId w:val="80"/>
  </w:num>
  <w:num w:numId="75" w16cid:durableId="82534552">
    <w:abstractNumId w:val="20"/>
  </w:num>
  <w:num w:numId="76" w16cid:durableId="1585413780">
    <w:abstractNumId w:val="70"/>
  </w:num>
  <w:num w:numId="77" w16cid:durableId="823357823">
    <w:abstractNumId w:val="21"/>
  </w:num>
  <w:num w:numId="78" w16cid:durableId="546064710">
    <w:abstractNumId w:val="100"/>
  </w:num>
  <w:num w:numId="79" w16cid:durableId="556286879">
    <w:abstractNumId w:val="37"/>
  </w:num>
  <w:num w:numId="80" w16cid:durableId="347147314">
    <w:abstractNumId w:val="56"/>
  </w:num>
  <w:num w:numId="81" w16cid:durableId="405884742">
    <w:abstractNumId w:val="97"/>
  </w:num>
  <w:num w:numId="82" w16cid:durableId="354892374">
    <w:abstractNumId w:val="73"/>
  </w:num>
  <w:num w:numId="83" w16cid:durableId="2043439129">
    <w:abstractNumId w:val="81"/>
  </w:num>
  <w:num w:numId="84" w16cid:durableId="987317196">
    <w:abstractNumId w:val="46"/>
  </w:num>
  <w:num w:numId="85" w16cid:durableId="1081751396">
    <w:abstractNumId w:val="58"/>
  </w:num>
  <w:num w:numId="86" w16cid:durableId="232546978">
    <w:abstractNumId w:val="89"/>
  </w:num>
  <w:num w:numId="87" w16cid:durableId="1507944514">
    <w:abstractNumId w:val="44"/>
  </w:num>
  <w:num w:numId="88" w16cid:durableId="359860830">
    <w:abstractNumId w:val="24"/>
  </w:num>
  <w:num w:numId="89" w16cid:durableId="1223443795">
    <w:abstractNumId w:val="52"/>
  </w:num>
  <w:num w:numId="90" w16cid:durableId="1276713619">
    <w:abstractNumId w:val="34"/>
  </w:num>
  <w:num w:numId="91" w16cid:durableId="99683538">
    <w:abstractNumId w:val="91"/>
  </w:num>
  <w:num w:numId="92" w16cid:durableId="213202451">
    <w:abstractNumId w:val="96"/>
  </w:num>
  <w:num w:numId="93" w16cid:durableId="1412123759">
    <w:abstractNumId w:val="51"/>
  </w:num>
  <w:num w:numId="94" w16cid:durableId="479811431">
    <w:abstractNumId w:val="86"/>
  </w:num>
  <w:num w:numId="95" w16cid:durableId="24530119">
    <w:abstractNumId w:val="16"/>
  </w:num>
  <w:num w:numId="96" w16cid:durableId="1285305290">
    <w:abstractNumId w:val="36"/>
  </w:num>
  <w:num w:numId="97" w16cid:durableId="1747340692">
    <w:abstractNumId w:val="103"/>
  </w:num>
  <w:num w:numId="98" w16cid:durableId="385571472">
    <w:abstractNumId w:val="75"/>
  </w:num>
  <w:num w:numId="99" w16cid:durableId="694698514">
    <w:abstractNumId w:val="59"/>
  </w:num>
  <w:num w:numId="100" w16cid:durableId="867335493">
    <w:abstractNumId w:val="13"/>
  </w:num>
  <w:num w:numId="101" w16cid:durableId="1737776364">
    <w:abstractNumId w:val="66"/>
  </w:num>
  <w:num w:numId="102" w16cid:durableId="1045183705">
    <w:abstractNumId w:val="74"/>
  </w:num>
  <w:num w:numId="103" w16cid:durableId="1895265086">
    <w:abstractNumId w:val="79"/>
  </w:num>
  <w:num w:numId="104" w16cid:durableId="2143964806">
    <w:abstractNumId w:val="6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481C"/>
    <w:rsid w:val="00005B8B"/>
    <w:rsid w:val="00005C2A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463"/>
    <w:rsid w:val="000117B3"/>
    <w:rsid w:val="00011BAA"/>
    <w:rsid w:val="00012D96"/>
    <w:rsid w:val="00013A42"/>
    <w:rsid w:val="00015115"/>
    <w:rsid w:val="00016054"/>
    <w:rsid w:val="00016F7B"/>
    <w:rsid w:val="00017001"/>
    <w:rsid w:val="000171E1"/>
    <w:rsid w:val="000201D4"/>
    <w:rsid w:val="00020667"/>
    <w:rsid w:val="00020F18"/>
    <w:rsid w:val="000213A9"/>
    <w:rsid w:val="000218D2"/>
    <w:rsid w:val="00021BDC"/>
    <w:rsid w:val="00022629"/>
    <w:rsid w:val="00024792"/>
    <w:rsid w:val="00024A91"/>
    <w:rsid w:val="0002599D"/>
    <w:rsid w:val="00025DBB"/>
    <w:rsid w:val="0002635B"/>
    <w:rsid w:val="0002694A"/>
    <w:rsid w:val="00026B17"/>
    <w:rsid w:val="00026C90"/>
    <w:rsid w:val="00026CB7"/>
    <w:rsid w:val="00026EB3"/>
    <w:rsid w:val="00027422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454"/>
    <w:rsid w:val="00040A69"/>
    <w:rsid w:val="00040B90"/>
    <w:rsid w:val="00041A92"/>
    <w:rsid w:val="00042626"/>
    <w:rsid w:val="00042F92"/>
    <w:rsid w:val="00043117"/>
    <w:rsid w:val="000434DF"/>
    <w:rsid w:val="00043544"/>
    <w:rsid w:val="00043548"/>
    <w:rsid w:val="000440D5"/>
    <w:rsid w:val="00044983"/>
    <w:rsid w:val="000466A6"/>
    <w:rsid w:val="000468AE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A"/>
    <w:rsid w:val="0006040A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05"/>
    <w:rsid w:val="00066CD3"/>
    <w:rsid w:val="000673B4"/>
    <w:rsid w:val="00067453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77727"/>
    <w:rsid w:val="000801D3"/>
    <w:rsid w:val="00080C63"/>
    <w:rsid w:val="00080F43"/>
    <w:rsid w:val="00082ADE"/>
    <w:rsid w:val="0008355A"/>
    <w:rsid w:val="00083562"/>
    <w:rsid w:val="00083BD5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264B"/>
    <w:rsid w:val="00093673"/>
    <w:rsid w:val="00093A8E"/>
    <w:rsid w:val="00094025"/>
    <w:rsid w:val="0009461D"/>
    <w:rsid w:val="000962B8"/>
    <w:rsid w:val="00097159"/>
    <w:rsid w:val="0009718C"/>
    <w:rsid w:val="00097C25"/>
    <w:rsid w:val="000A12C6"/>
    <w:rsid w:val="000A27AD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554D"/>
    <w:rsid w:val="000B5581"/>
    <w:rsid w:val="000B6869"/>
    <w:rsid w:val="000B6CFF"/>
    <w:rsid w:val="000B6DEA"/>
    <w:rsid w:val="000B752F"/>
    <w:rsid w:val="000C0A81"/>
    <w:rsid w:val="000C13A7"/>
    <w:rsid w:val="000C190E"/>
    <w:rsid w:val="000C2A1A"/>
    <w:rsid w:val="000C2CB1"/>
    <w:rsid w:val="000C33C8"/>
    <w:rsid w:val="000C340F"/>
    <w:rsid w:val="000C46A8"/>
    <w:rsid w:val="000C46D9"/>
    <w:rsid w:val="000C4D19"/>
    <w:rsid w:val="000C787C"/>
    <w:rsid w:val="000C7994"/>
    <w:rsid w:val="000C7BDE"/>
    <w:rsid w:val="000C7C4D"/>
    <w:rsid w:val="000D0186"/>
    <w:rsid w:val="000D030A"/>
    <w:rsid w:val="000D0A21"/>
    <w:rsid w:val="000D303B"/>
    <w:rsid w:val="000D3D95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3B29"/>
    <w:rsid w:val="000E4F7B"/>
    <w:rsid w:val="000E580B"/>
    <w:rsid w:val="000E5925"/>
    <w:rsid w:val="000E6062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4611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07088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71EC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6DBA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FE7"/>
    <w:rsid w:val="001531C6"/>
    <w:rsid w:val="001532C3"/>
    <w:rsid w:val="0015384C"/>
    <w:rsid w:val="00153919"/>
    <w:rsid w:val="00154316"/>
    <w:rsid w:val="001552F4"/>
    <w:rsid w:val="001555B6"/>
    <w:rsid w:val="001558D1"/>
    <w:rsid w:val="0015596D"/>
    <w:rsid w:val="00155AE3"/>
    <w:rsid w:val="00155B1D"/>
    <w:rsid w:val="00157F8C"/>
    <w:rsid w:val="00160471"/>
    <w:rsid w:val="00162EDC"/>
    <w:rsid w:val="001631A8"/>
    <w:rsid w:val="0016415C"/>
    <w:rsid w:val="00164AE8"/>
    <w:rsid w:val="00165F63"/>
    <w:rsid w:val="0016630A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5BA6"/>
    <w:rsid w:val="001760E5"/>
    <w:rsid w:val="00176A9B"/>
    <w:rsid w:val="00177043"/>
    <w:rsid w:val="001770B5"/>
    <w:rsid w:val="001772BD"/>
    <w:rsid w:val="001800D3"/>
    <w:rsid w:val="0018121B"/>
    <w:rsid w:val="00182139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5EC"/>
    <w:rsid w:val="00194969"/>
    <w:rsid w:val="00195E73"/>
    <w:rsid w:val="001961B7"/>
    <w:rsid w:val="0019780D"/>
    <w:rsid w:val="001A0B02"/>
    <w:rsid w:val="001A0EC3"/>
    <w:rsid w:val="001A10FF"/>
    <w:rsid w:val="001A2109"/>
    <w:rsid w:val="001A255A"/>
    <w:rsid w:val="001A30CB"/>
    <w:rsid w:val="001A34DE"/>
    <w:rsid w:val="001A583E"/>
    <w:rsid w:val="001A5B27"/>
    <w:rsid w:val="001A6C41"/>
    <w:rsid w:val="001B026F"/>
    <w:rsid w:val="001B0877"/>
    <w:rsid w:val="001B1058"/>
    <w:rsid w:val="001B19ED"/>
    <w:rsid w:val="001B1C02"/>
    <w:rsid w:val="001B3B60"/>
    <w:rsid w:val="001B5CA0"/>
    <w:rsid w:val="001B6977"/>
    <w:rsid w:val="001B69BB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1FC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3ABB"/>
    <w:rsid w:val="001E486A"/>
    <w:rsid w:val="001E496E"/>
    <w:rsid w:val="001E5281"/>
    <w:rsid w:val="001E5AE4"/>
    <w:rsid w:val="001E5C91"/>
    <w:rsid w:val="001E5F5F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22E"/>
    <w:rsid w:val="001F5CCB"/>
    <w:rsid w:val="001F5E0D"/>
    <w:rsid w:val="001F6776"/>
    <w:rsid w:val="001F74F0"/>
    <w:rsid w:val="001F78C5"/>
    <w:rsid w:val="00200F39"/>
    <w:rsid w:val="002016EC"/>
    <w:rsid w:val="002023EF"/>
    <w:rsid w:val="002037FE"/>
    <w:rsid w:val="00203998"/>
    <w:rsid w:val="00204EFC"/>
    <w:rsid w:val="002050AE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7110"/>
    <w:rsid w:val="002207F7"/>
    <w:rsid w:val="00221241"/>
    <w:rsid w:val="00221378"/>
    <w:rsid w:val="002214C5"/>
    <w:rsid w:val="0022418B"/>
    <w:rsid w:val="002245B3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5647"/>
    <w:rsid w:val="00245F36"/>
    <w:rsid w:val="002463F7"/>
    <w:rsid w:val="002464EF"/>
    <w:rsid w:val="00247A62"/>
    <w:rsid w:val="00247C51"/>
    <w:rsid w:val="0025000F"/>
    <w:rsid w:val="002502CC"/>
    <w:rsid w:val="0025055E"/>
    <w:rsid w:val="0025093C"/>
    <w:rsid w:val="0025147E"/>
    <w:rsid w:val="00251EE0"/>
    <w:rsid w:val="002527CB"/>
    <w:rsid w:val="00252ACF"/>
    <w:rsid w:val="00252ADF"/>
    <w:rsid w:val="002532BA"/>
    <w:rsid w:val="00253802"/>
    <w:rsid w:val="0025443E"/>
    <w:rsid w:val="00256BED"/>
    <w:rsid w:val="00256E8D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2B1"/>
    <w:rsid w:val="00266381"/>
    <w:rsid w:val="00266C82"/>
    <w:rsid w:val="00266E78"/>
    <w:rsid w:val="0026722C"/>
    <w:rsid w:val="002710F1"/>
    <w:rsid w:val="002715AA"/>
    <w:rsid w:val="00271B86"/>
    <w:rsid w:val="00272BAA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2738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4ACC"/>
    <w:rsid w:val="00295257"/>
    <w:rsid w:val="002955A1"/>
    <w:rsid w:val="002958CF"/>
    <w:rsid w:val="00295AE6"/>
    <w:rsid w:val="00296F12"/>
    <w:rsid w:val="002974F0"/>
    <w:rsid w:val="002A1AC1"/>
    <w:rsid w:val="002A2353"/>
    <w:rsid w:val="002A2D29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B30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C8F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745D"/>
    <w:rsid w:val="002F7E2F"/>
    <w:rsid w:val="00301C71"/>
    <w:rsid w:val="00301E79"/>
    <w:rsid w:val="00301FC1"/>
    <w:rsid w:val="0030226C"/>
    <w:rsid w:val="0030293A"/>
    <w:rsid w:val="00302C50"/>
    <w:rsid w:val="00303F38"/>
    <w:rsid w:val="003040CD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7C2"/>
    <w:rsid w:val="003138D9"/>
    <w:rsid w:val="00313BDC"/>
    <w:rsid w:val="00313FBA"/>
    <w:rsid w:val="00314639"/>
    <w:rsid w:val="00314936"/>
    <w:rsid w:val="00315150"/>
    <w:rsid w:val="0031527A"/>
    <w:rsid w:val="0031533A"/>
    <w:rsid w:val="00315425"/>
    <w:rsid w:val="00315F1F"/>
    <w:rsid w:val="00316D7A"/>
    <w:rsid w:val="0031721C"/>
    <w:rsid w:val="003220D7"/>
    <w:rsid w:val="003222A7"/>
    <w:rsid w:val="00323487"/>
    <w:rsid w:val="003251A3"/>
    <w:rsid w:val="003254DE"/>
    <w:rsid w:val="003258D5"/>
    <w:rsid w:val="003268B2"/>
    <w:rsid w:val="003271EC"/>
    <w:rsid w:val="00327E5B"/>
    <w:rsid w:val="00327F2D"/>
    <w:rsid w:val="00330182"/>
    <w:rsid w:val="003328B4"/>
    <w:rsid w:val="00332A4C"/>
    <w:rsid w:val="0033336F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5997"/>
    <w:rsid w:val="0035633B"/>
    <w:rsid w:val="00356E44"/>
    <w:rsid w:val="00357095"/>
    <w:rsid w:val="003571BB"/>
    <w:rsid w:val="00357323"/>
    <w:rsid w:val="003574FB"/>
    <w:rsid w:val="00357777"/>
    <w:rsid w:val="00357D9F"/>
    <w:rsid w:val="003608F6"/>
    <w:rsid w:val="00360BB7"/>
    <w:rsid w:val="00360DC7"/>
    <w:rsid w:val="00361005"/>
    <w:rsid w:val="0036134D"/>
    <w:rsid w:val="003631DA"/>
    <w:rsid w:val="003637AA"/>
    <w:rsid w:val="00364281"/>
    <w:rsid w:val="003649E3"/>
    <w:rsid w:val="00365592"/>
    <w:rsid w:val="00366344"/>
    <w:rsid w:val="003671B5"/>
    <w:rsid w:val="0036742B"/>
    <w:rsid w:val="00367F52"/>
    <w:rsid w:val="00371EA0"/>
    <w:rsid w:val="003734AD"/>
    <w:rsid w:val="003742B4"/>
    <w:rsid w:val="00374951"/>
    <w:rsid w:val="00374A77"/>
    <w:rsid w:val="00375A5C"/>
    <w:rsid w:val="00375CDF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C98"/>
    <w:rsid w:val="00384862"/>
    <w:rsid w:val="00384DB4"/>
    <w:rsid w:val="00385315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584F"/>
    <w:rsid w:val="0039621C"/>
    <w:rsid w:val="00396582"/>
    <w:rsid w:val="00397281"/>
    <w:rsid w:val="00397580"/>
    <w:rsid w:val="0039761A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D72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7A0"/>
    <w:rsid w:val="003C4C2B"/>
    <w:rsid w:val="003C58F0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D8F"/>
    <w:rsid w:val="003D3011"/>
    <w:rsid w:val="003D3B21"/>
    <w:rsid w:val="003D46CC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167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1D7"/>
    <w:rsid w:val="003F4746"/>
    <w:rsid w:val="003F4800"/>
    <w:rsid w:val="003F49C4"/>
    <w:rsid w:val="003F556C"/>
    <w:rsid w:val="003F63E4"/>
    <w:rsid w:val="003F69E9"/>
    <w:rsid w:val="003F6D59"/>
    <w:rsid w:val="004003E5"/>
    <w:rsid w:val="0040125C"/>
    <w:rsid w:val="004012C0"/>
    <w:rsid w:val="00402E84"/>
    <w:rsid w:val="00403B46"/>
    <w:rsid w:val="0040465B"/>
    <w:rsid w:val="00404A02"/>
    <w:rsid w:val="00404AD3"/>
    <w:rsid w:val="00404DF2"/>
    <w:rsid w:val="00404F4C"/>
    <w:rsid w:val="0040515E"/>
    <w:rsid w:val="00406232"/>
    <w:rsid w:val="00406C58"/>
    <w:rsid w:val="00406ECB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3EAE"/>
    <w:rsid w:val="00424C39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4DDA"/>
    <w:rsid w:val="00445106"/>
    <w:rsid w:val="004460C2"/>
    <w:rsid w:val="00446686"/>
    <w:rsid w:val="0044680D"/>
    <w:rsid w:val="00446EA2"/>
    <w:rsid w:val="00450DA3"/>
    <w:rsid w:val="00451255"/>
    <w:rsid w:val="004514D5"/>
    <w:rsid w:val="00451D7F"/>
    <w:rsid w:val="00452C2A"/>
    <w:rsid w:val="00454010"/>
    <w:rsid w:val="004551B7"/>
    <w:rsid w:val="004552AC"/>
    <w:rsid w:val="00456D68"/>
    <w:rsid w:val="004570F6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584E"/>
    <w:rsid w:val="004669E8"/>
    <w:rsid w:val="00466B36"/>
    <w:rsid w:val="0046747F"/>
    <w:rsid w:val="00471739"/>
    <w:rsid w:val="00471948"/>
    <w:rsid w:val="00471DE4"/>
    <w:rsid w:val="004738AB"/>
    <w:rsid w:val="004739E6"/>
    <w:rsid w:val="004744A8"/>
    <w:rsid w:val="004746F3"/>
    <w:rsid w:val="00475EC3"/>
    <w:rsid w:val="0047672A"/>
    <w:rsid w:val="004771F9"/>
    <w:rsid w:val="004778D3"/>
    <w:rsid w:val="00480303"/>
    <w:rsid w:val="00480B34"/>
    <w:rsid w:val="004811D3"/>
    <w:rsid w:val="004813E2"/>
    <w:rsid w:val="00482046"/>
    <w:rsid w:val="00483036"/>
    <w:rsid w:val="00483620"/>
    <w:rsid w:val="00484132"/>
    <w:rsid w:val="00484D52"/>
    <w:rsid w:val="0048599C"/>
    <w:rsid w:val="00486CC1"/>
    <w:rsid w:val="00486DDA"/>
    <w:rsid w:val="004872B7"/>
    <w:rsid w:val="00487351"/>
    <w:rsid w:val="00487CE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0F"/>
    <w:rsid w:val="0049381A"/>
    <w:rsid w:val="00493EBF"/>
    <w:rsid w:val="0049568B"/>
    <w:rsid w:val="00495CD5"/>
    <w:rsid w:val="00496312"/>
    <w:rsid w:val="00496737"/>
    <w:rsid w:val="00497DE4"/>
    <w:rsid w:val="004A00DF"/>
    <w:rsid w:val="004A0998"/>
    <w:rsid w:val="004A12A8"/>
    <w:rsid w:val="004A14C7"/>
    <w:rsid w:val="004A1B8D"/>
    <w:rsid w:val="004A2442"/>
    <w:rsid w:val="004A31CE"/>
    <w:rsid w:val="004A4473"/>
    <w:rsid w:val="004A5577"/>
    <w:rsid w:val="004A5E3A"/>
    <w:rsid w:val="004A63EC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1A60"/>
    <w:rsid w:val="004B204B"/>
    <w:rsid w:val="004B2CCD"/>
    <w:rsid w:val="004B34B5"/>
    <w:rsid w:val="004B39B3"/>
    <w:rsid w:val="004B3B71"/>
    <w:rsid w:val="004B3BFF"/>
    <w:rsid w:val="004B67A1"/>
    <w:rsid w:val="004B6B2E"/>
    <w:rsid w:val="004B7642"/>
    <w:rsid w:val="004B7AAE"/>
    <w:rsid w:val="004C0449"/>
    <w:rsid w:val="004C0D34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47C9"/>
    <w:rsid w:val="004C54FB"/>
    <w:rsid w:val="004C5B1B"/>
    <w:rsid w:val="004C5BEC"/>
    <w:rsid w:val="004C635A"/>
    <w:rsid w:val="004C6DCE"/>
    <w:rsid w:val="004C7C1C"/>
    <w:rsid w:val="004C7FAD"/>
    <w:rsid w:val="004D0620"/>
    <w:rsid w:val="004D2559"/>
    <w:rsid w:val="004D2ADE"/>
    <w:rsid w:val="004D3A44"/>
    <w:rsid w:val="004D4122"/>
    <w:rsid w:val="004D4255"/>
    <w:rsid w:val="004D5189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29DE"/>
    <w:rsid w:val="004E3C09"/>
    <w:rsid w:val="004E49E3"/>
    <w:rsid w:val="004E4A56"/>
    <w:rsid w:val="004E4EEA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501"/>
    <w:rsid w:val="00501758"/>
    <w:rsid w:val="005026D5"/>
    <w:rsid w:val="0050292C"/>
    <w:rsid w:val="00504877"/>
    <w:rsid w:val="0050584F"/>
    <w:rsid w:val="00505ADB"/>
    <w:rsid w:val="00505B54"/>
    <w:rsid w:val="00506430"/>
    <w:rsid w:val="00507E0B"/>
    <w:rsid w:val="0051043D"/>
    <w:rsid w:val="00510790"/>
    <w:rsid w:val="00510D8A"/>
    <w:rsid w:val="00511094"/>
    <w:rsid w:val="0051205B"/>
    <w:rsid w:val="005120AA"/>
    <w:rsid w:val="00512BB9"/>
    <w:rsid w:val="005131A9"/>
    <w:rsid w:val="00513AAF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457F"/>
    <w:rsid w:val="00524BBB"/>
    <w:rsid w:val="005253DE"/>
    <w:rsid w:val="005264D7"/>
    <w:rsid w:val="00526745"/>
    <w:rsid w:val="00526A08"/>
    <w:rsid w:val="00527243"/>
    <w:rsid w:val="00527AEC"/>
    <w:rsid w:val="00527E88"/>
    <w:rsid w:val="00527EC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3DA"/>
    <w:rsid w:val="00534502"/>
    <w:rsid w:val="0053506D"/>
    <w:rsid w:val="00536054"/>
    <w:rsid w:val="005372FF"/>
    <w:rsid w:val="0054072F"/>
    <w:rsid w:val="005407E4"/>
    <w:rsid w:val="00541887"/>
    <w:rsid w:val="00542180"/>
    <w:rsid w:val="00542623"/>
    <w:rsid w:val="00542976"/>
    <w:rsid w:val="00542DBD"/>
    <w:rsid w:val="005436CF"/>
    <w:rsid w:val="0054402E"/>
    <w:rsid w:val="0054494B"/>
    <w:rsid w:val="00544EF9"/>
    <w:rsid w:val="005453B4"/>
    <w:rsid w:val="005453DB"/>
    <w:rsid w:val="005469A0"/>
    <w:rsid w:val="00546A7E"/>
    <w:rsid w:val="0054733D"/>
    <w:rsid w:val="0054787D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1936"/>
    <w:rsid w:val="00562331"/>
    <w:rsid w:val="005623B0"/>
    <w:rsid w:val="005625C4"/>
    <w:rsid w:val="00562D17"/>
    <w:rsid w:val="005632A9"/>
    <w:rsid w:val="00564387"/>
    <w:rsid w:val="00564A1F"/>
    <w:rsid w:val="00564D3C"/>
    <w:rsid w:val="00566308"/>
    <w:rsid w:val="0056678B"/>
    <w:rsid w:val="00566D7B"/>
    <w:rsid w:val="0056705E"/>
    <w:rsid w:val="005671B4"/>
    <w:rsid w:val="00570469"/>
    <w:rsid w:val="00571048"/>
    <w:rsid w:val="0057189A"/>
    <w:rsid w:val="00571F6E"/>
    <w:rsid w:val="00573D83"/>
    <w:rsid w:val="00574033"/>
    <w:rsid w:val="00574215"/>
    <w:rsid w:val="005747CB"/>
    <w:rsid w:val="0057480A"/>
    <w:rsid w:val="0057488B"/>
    <w:rsid w:val="00574AA3"/>
    <w:rsid w:val="00574C0B"/>
    <w:rsid w:val="00575C35"/>
    <w:rsid w:val="00575D8B"/>
    <w:rsid w:val="00575F8C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18BD"/>
    <w:rsid w:val="005826E8"/>
    <w:rsid w:val="00583C06"/>
    <w:rsid w:val="00583EF5"/>
    <w:rsid w:val="00587708"/>
    <w:rsid w:val="00591A15"/>
    <w:rsid w:val="00592A65"/>
    <w:rsid w:val="00592F06"/>
    <w:rsid w:val="005931E0"/>
    <w:rsid w:val="0059393F"/>
    <w:rsid w:val="00593C08"/>
    <w:rsid w:val="00593F93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35A4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135"/>
    <w:rsid w:val="005B352F"/>
    <w:rsid w:val="005B3F62"/>
    <w:rsid w:val="005B4506"/>
    <w:rsid w:val="005B52C3"/>
    <w:rsid w:val="005B5A49"/>
    <w:rsid w:val="005B5BB7"/>
    <w:rsid w:val="005B62AB"/>
    <w:rsid w:val="005B6FEF"/>
    <w:rsid w:val="005B7495"/>
    <w:rsid w:val="005B758B"/>
    <w:rsid w:val="005B7840"/>
    <w:rsid w:val="005C0429"/>
    <w:rsid w:val="005C06C0"/>
    <w:rsid w:val="005C0A8B"/>
    <w:rsid w:val="005C18DD"/>
    <w:rsid w:val="005C355B"/>
    <w:rsid w:val="005C35CE"/>
    <w:rsid w:val="005C59FA"/>
    <w:rsid w:val="005C65E2"/>
    <w:rsid w:val="005C741D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D7D81"/>
    <w:rsid w:val="005E0457"/>
    <w:rsid w:val="005E07B3"/>
    <w:rsid w:val="005E0C9A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5F6668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00D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4703"/>
    <w:rsid w:val="006159CE"/>
    <w:rsid w:val="00615F31"/>
    <w:rsid w:val="006161B9"/>
    <w:rsid w:val="00616270"/>
    <w:rsid w:val="0061673D"/>
    <w:rsid w:val="00617456"/>
    <w:rsid w:val="00617660"/>
    <w:rsid w:val="00617FD5"/>
    <w:rsid w:val="00620316"/>
    <w:rsid w:val="006216DC"/>
    <w:rsid w:val="00621E49"/>
    <w:rsid w:val="006229B4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1795"/>
    <w:rsid w:val="0063306A"/>
    <w:rsid w:val="0063334E"/>
    <w:rsid w:val="0063392E"/>
    <w:rsid w:val="00633A75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14C"/>
    <w:rsid w:val="00641360"/>
    <w:rsid w:val="00641A92"/>
    <w:rsid w:val="00641AFD"/>
    <w:rsid w:val="006426A5"/>
    <w:rsid w:val="00642766"/>
    <w:rsid w:val="00643A11"/>
    <w:rsid w:val="00645407"/>
    <w:rsid w:val="006454CD"/>
    <w:rsid w:val="00646624"/>
    <w:rsid w:val="00646F7A"/>
    <w:rsid w:val="00646FD6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5BF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3ECA"/>
    <w:rsid w:val="006643CD"/>
    <w:rsid w:val="00665960"/>
    <w:rsid w:val="006659D1"/>
    <w:rsid w:val="00665B3C"/>
    <w:rsid w:val="0066623A"/>
    <w:rsid w:val="0066688B"/>
    <w:rsid w:val="00666B42"/>
    <w:rsid w:val="00666D57"/>
    <w:rsid w:val="0066761A"/>
    <w:rsid w:val="0067088F"/>
    <w:rsid w:val="0067117B"/>
    <w:rsid w:val="00671616"/>
    <w:rsid w:val="00671618"/>
    <w:rsid w:val="00671E64"/>
    <w:rsid w:val="00671F99"/>
    <w:rsid w:val="00672B8B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C82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97FFD"/>
    <w:rsid w:val="006A0324"/>
    <w:rsid w:val="006A0C5A"/>
    <w:rsid w:val="006A0D6F"/>
    <w:rsid w:val="006A0FB1"/>
    <w:rsid w:val="006A1EBE"/>
    <w:rsid w:val="006A2974"/>
    <w:rsid w:val="006A340A"/>
    <w:rsid w:val="006A3728"/>
    <w:rsid w:val="006A47D3"/>
    <w:rsid w:val="006A482C"/>
    <w:rsid w:val="006A4B98"/>
    <w:rsid w:val="006A5B7F"/>
    <w:rsid w:val="006A604E"/>
    <w:rsid w:val="006A673A"/>
    <w:rsid w:val="006A6815"/>
    <w:rsid w:val="006A775D"/>
    <w:rsid w:val="006B058A"/>
    <w:rsid w:val="006B0723"/>
    <w:rsid w:val="006B0DDD"/>
    <w:rsid w:val="006B1B30"/>
    <w:rsid w:val="006B348F"/>
    <w:rsid w:val="006B35D4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132"/>
    <w:rsid w:val="006C1D22"/>
    <w:rsid w:val="006C264C"/>
    <w:rsid w:val="006C36F1"/>
    <w:rsid w:val="006C42C9"/>
    <w:rsid w:val="006C62DE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E04FC"/>
    <w:rsid w:val="006E0904"/>
    <w:rsid w:val="006E0EA5"/>
    <w:rsid w:val="006E0F83"/>
    <w:rsid w:val="006E16A8"/>
    <w:rsid w:val="006E2126"/>
    <w:rsid w:val="006E2A02"/>
    <w:rsid w:val="006E2D97"/>
    <w:rsid w:val="006E31D2"/>
    <w:rsid w:val="006E5357"/>
    <w:rsid w:val="006E6B57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46DF"/>
    <w:rsid w:val="006F5499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8FA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578"/>
    <w:rsid w:val="00721EF6"/>
    <w:rsid w:val="00722236"/>
    <w:rsid w:val="00722445"/>
    <w:rsid w:val="007224FA"/>
    <w:rsid w:val="00722A04"/>
    <w:rsid w:val="00723861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2A3"/>
    <w:rsid w:val="00731628"/>
    <w:rsid w:val="00731667"/>
    <w:rsid w:val="00732766"/>
    <w:rsid w:val="00732D86"/>
    <w:rsid w:val="00733E48"/>
    <w:rsid w:val="0073437B"/>
    <w:rsid w:val="00734EC9"/>
    <w:rsid w:val="00735288"/>
    <w:rsid w:val="00735A66"/>
    <w:rsid w:val="00736290"/>
    <w:rsid w:val="007405BC"/>
    <w:rsid w:val="00741012"/>
    <w:rsid w:val="00741E5A"/>
    <w:rsid w:val="007420C7"/>
    <w:rsid w:val="00744893"/>
    <w:rsid w:val="00745058"/>
    <w:rsid w:val="0074509B"/>
    <w:rsid w:val="0074527B"/>
    <w:rsid w:val="007458FB"/>
    <w:rsid w:val="007459E3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3E24"/>
    <w:rsid w:val="007553D3"/>
    <w:rsid w:val="0075557A"/>
    <w:rsid w:val="00755E2F"/>
    <w:rsid w:val="00756213"/>
    <w:rsid w:val="00756D29"/>
    <w:rsid w:val="00756F0A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39C2"/>
    <w:rsid w:val="00764339"/>
    <w:rsid w:val="007645C3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212"/>
    <w:rsid w:val="0077448E"/>
    <w:rsid w:val="007753B6"/>
    <w:rsid w:val="007753BA"/>
    <w:rsid w:val="0077588A"/>
    <w:rsid w:val="00775B90"/>
    <w:rsid w:val="00775DF3"/>
    <w:rsid w:val="00776729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0DDC"/>
    <w:rsid w:val="00791B5E"/>
    <w:rsid w:val="007921CC"/>
    <w:rsid w:val="0079226E"/>
    <w:rsid w:val="00792A18"/>
    <w:rsid w:val="0079334F"/>
    <w:rsid w:val="00793C7A"/>
    <w:rsid w:val="00793E95"/>
    <w:rsid w:val="00797376"/>
    <w:rsid w:val="00797E1A"/>
    <w:rsid w:val="007A08ED"/>
    <w:rsid w:val="007A205C"/>
    <w:rsid w:val="007A2154"/>
    <w:rsid w:val="007A22A2"/>
    <w:rsid w:val="007A2420"/>
    <w:rsid w:val="007A2500"/>
    <w:rsid w:val="007A2FC5"/>
    <w:rsid w:val="007A3A9B"/>
    <w:rsid w:val="007A3B57"/>
    <w:rsid w:val="007A45EE"/>
    <w:rsid w:val="007A6AAC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6ED"/>
    <w:rsid w:val="007B793B"/>
    <w:rsid w:val="007C012D"/>
    <w:rsid w:val="007C1018"/>
    <w:rsid w:val="007C2443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B1D"/>
    <w:rsid w:val="007C70A6"/>
    <w:rsid w:val="007C74F4"/>
    <w:rsid w:val="007D0126"/>
    <w:rsid w:val="007D0CC9"/>
    <w:rsid w:val="007D16BA"/>
    <w:rsid w:val="007D2E90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129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39B9"/>
    <w:rsid w:val="008146E2"/>
    <w:rsid w:val="0081525E"/>
    <w:rsid w:val="008166B3"/>
    <w:rsid w:val="00816939"/>
    <w:rsid w:val="00816FE1"/>
    <w:rsid w:val="0081759B"/>
    <w:rsid w:val="0082358C"/>
    <w:rsid w:val="008235EA"/>
    <w:rsid w:val="00824493"/>
    <w:rsid w:val="00824528"/>
    <w:rsid w:val="00824876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375B0"/>
    <w:rsid w:val="00840CD8"/>
    <w:rsid w:val="008414BA"/>
    <w:rsid w:val="008428AB"/>
    <w:rsid w:val="00843B4F"/>
    <w:rsid w:val="00844010"/>
    <w:rsid w:val="008441BF"/>
    <w:rsid w:val="008449DE"/>
    <w:rsid w:val="008453D1"/>
    <w:rsid w:val="008458D1"/>
    <w:rsid w:val="00846523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003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7648B"/>
    <w:rsid w:val="0087702E"/>
    <w:rsid w:val="008800A9"/>
    <w:rsid w:val="00880AF6"/>
    <w:rsid w:val="00880D29"/>
    <w:rsid w:val="008819F6"/>
    <w:rsid w:val="00881D3B"/>
    <w:rsid w:val="00881EAA"/>
    <w:rsid w:val="00882119"/>
    <w:rsid w:val="00882285"/>
    <w:rsid w:val="00882572"/>
    <w:rsid w:val="0088284B"/>
    <w:rsid w:val="00883B7C"/>
    <w:rsid w:val="00883B85"/>
    <w:rsid w:val="00884812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4E50"/>
    <w:rsid w:val="008957F4"/>
    <w:rsid w:val="00896181"/>
    <w:rsid w:val="00896442"/>
    <w:rsid w:val="00896FD2"/>
    <w:rsid w:val="00897BA7"/>
    <w:rsid w:val="00897EC2"/>
    <w:rsid w:val="008A0AAC"/>
    <w:rsid w:val="008A0B5E"/>
    <w:rsid w:val="008A0E9A"/>
    <w:rsid w:val="008A1C3A"/>
    <w:rsid w:val="008A307A"/>
    <w:rsid w:val="008A3290"/>
    <w:rsid w:val="008A39BC"/>
    <w:rsid w:val="008A3D74"/>
    <w:rsid w:val="008A3EF2"/>
    <w:rsid w:val="008A41EF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1194"/>
    <w:rsid w:val="008C2018"/>
    <w:rsid w:val="008C2435"/>
    <w:rsid w:val="008C26A9"/>
    <w:rsid w:val="008C279F"/>
    <w:rsid w:val="008C3649"/>
    <w:rsid w:val="008C3ABC"/>
    <w:rsid w:val="008C3CE0"/>
    <w:rsid w:val="008C3F37"/>
    <w:rsid w:val="008C4406"/>
    <w:rsid w:val="008C467A"/>
    <w:rsid w:val="008C589F"/>
    <w:rsid w:val="008C59D3"/>
    <w:rsid w:val="008C5ACC"/>
    <w:rsid w:val="008C604E"/>
    <w:rsid w:val="008C613E"/>
    <w:rsid w:val="008C6315"/>
    <w:rsid w:val="008C6C3F"/>
    <w:rsid w:val="008C6CBD"/>
    <w:rsid w:val="008C6F51"/>
    <w:rsid w:val="008C7368"/>
    <w:rsid w:val="008C7D9C"/>
    <w:rsid w:val="008D03BA"/>
    <w:rsid w:val="008D05C3"/>
    <w:rsid w:val="008D0BDE"/>
    <w:rsid w:val="008D1543"/>
    <w:rsid w:val="008D2A92"/>
    <w:rsid w:val="008D34AC"/>
    <w:rsid w:val="008D4204"/>
    <w:rsid w:val="008D4B33"/>
    <w:rsid w:val="008D532D"/>
    <w:rsid w:val="008D5404"/>
    <w:rsid w:val="008D5A42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31F"/>
    <w:rsid w:val="0090140C"/>
    <w:rsid w:val="0090220E"/>
    <w:rsid w:val="009023DE"/>
    <w:rsid w:val="00902832"/>
    <w:rsid w:val="009029F7"/>
    <w:rsid w:val="009034BD"/>
    <w:rsid w:val="009041A8"/>
    <w:rsid w:val="00904B39"/>
    <w:rsid w:val="009051BC"/>
    <w:rsid w:val="009058E2"/>
    <w:rsid w:val="00906E2D"/>
    <w:rsid w:val="00907AA5"/>
    <w:rsid w:val="009101D8"/>
    <w:rsid w:val="009106A0"/>
    <w:rsid w:val="009108C3"/>
    <w:rsid w:val="00910E3F"/>
    <w:rsid w:val="009113AD"/>
    <w:rsid w:val="0091153E"/>
    <w:rsid w:val="00911DAC"/>
    <w:rsid w:val="00912732"/>
    <w:rsid w:val="00912C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319D"/>
    <w:rsid w:val="00923386"/>
    <w:rsid w:val="00923C7A"/>
    <w:rsid w:val="00924127"/>
    <w:rsid w:val="00924EA3"/>
    <w:rsid w:val="00924F81"/>
    <w:rsid w:val="009257DD"/>
    <w:rsid w:val="00925D64"/>
    <w:rsid w:val="0092606F"/>
    <w:rsid w:val="009268F6"/>
    <w:rsid w:val="00926FAF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37DEA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696D"/>
    <w:rsid w:val="00947700"/>
    <w:rsid w:val="00947789"/>
    <w:rsid w:val="00947A5B"/>
    <w:rsid w:val="00947DF5"/>
    <w:rsid w:val="0095080E"/>
    <w:rsid w:val="00950A71"/>
    <w:rsid w:val="00952263"/>
    <w:rsid w:val="009522BF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30CC"/>
    <w:rsid w:val="00974330"/>
    <w:rsid w:val="0097567A"/>
    <w:rsid w:val="009756F9"/>
    <w:rsid w:val="00975B05"/>
    <w:rsid w:val="009777D6"/>
    <w:rsid w:val="00977983"/>
    <w:rsid w:val="00980069"/>
    <w:rsid w:val="00980B52"/>
    <w:rsid w:val="00980DE3"/>
    <w:rsid w:val="00981EC5"/>
    <w:rsid w:val="009822D9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041"/>
    <w:rsid w:val="00997478"/>
    <w:rsid w:val="00997636"/>
    <w:rsid w:val="009A101B"/>
    <w:rsid w:val="009A14A7"/>
    <w:rsid w:val="009A26C4"/>
    <w:rsid w:val="009A2787"/>
    <w:rsid w:val="009A2B18"/>
    <w:rsid w:val="009A32BB"/>
    <w:rsid w:val="009A3973"/>
    <w:rsid w:val="009A45B9"/>
    <w:rsid w:val="009A4C02"/>
    <w:rsid w:val="009A4E2E"/>
    <w:rsid w:val="009A5580"/>
    <w:rsid w:val="009A5BA9"/>
    <w:rsid w:val="009A5CEF"/>
    <w:rsid w:val="009A670F"/>
    <w:rsid w:val="009A68C3"/>
    <w:rsid w:val="009A6CF8"/>
    <w:rsid w:val="009A6DBF"/>
    <w:rsid w:val="009A6E59"/>
    <w:rsid w:val="009A6F45"/>
    <w:rsid w:val="009A799D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CF8"/>
    <w:rsid w:val="009B4DEA"/>
    <w:rsid w:val="009B4E3D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5C4B"/>
    <w:rsid w:val="009D6C78"/>
    <w:rsid w:val="009D7470"/>
    <w:rsid w:val="009D7854"/>
    <w:rsid w:val="009D79E1"/>
    <w:rsid w:val="009E1D5B"/>
    <w:rsid w:val="009E2332"/>
    <w:rsid w:val="009E2A1A"/>
    <w:rsid w:val="009E3021"/>
    <w:rsid w:val="009E32B6"/>
    <w:rsid w:val="009E3BF4"/>
    <w:rsid w:val="009E3C51"/>
    <w:rsid w:val="009E41A6"/>
    <w:rsid w:val="009E4327"/>
    <w:rsid w:val="009E49BD"/>
    <w:rsid w:val="009E4A0D"/>
    <w:rsid w:val="009E52A9"/>
    <w:rsid w:val="009E539C"/>
    <w:rsid w:val="009E5569"/>
    <w:rsid w:val="009E6606"/>
    <w:rsid w:val="009E663D"/>
    <w:rsid w:val="009E6FD3"/>
    <w:rsid w:val="009F18CC"/>
    <w:rsid w:val="009F4149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1782B"/>
    <w:rsid w:val="00A210F8"/>
    <w:rsid w:val="00A21DCD"/>
    <w:rsid w:val="00A23E07"/>
    <w:rsid w:val="00A24592"/>
    <w:rsid w:val="00A25086"/>
    <w:rsid w:val="00A2741E"/>
    <w:rsid w:val="00A274A9"/>
    <w:rsid w:val="00A276C1"/>
    <w:rsid w:val="00A2780D"/>
    <w:rsid w:val="00A27CFE"/>
    <w:rsid w:val="00A3132C"/>
    <w:rsid w:val="00A31357"/>
    <w:rsid w:val="00A31488"/>
    <w:rsid w:val="00A3154C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D60"/>
    <w:rsid w:val="00A3728D"/>
    <w:rsid w:val="00A373CF"/>
    <w:rsid w:val="00A37F97"/>
    <w:rsid w:val="00A37FC8"/>
    <w:rsid w:val="00A400D5"/>
    <w:rsid w:val="00A407D3"/>
    <w:rsid w:val="00A40D92"/>
    <w:rsid w:val="00A41177"/>
    <w:rsid w:val="00A423DF"/>
    <w:rsid w:val="00A423F1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466"/>
    <w:rsid w:val="00A61E73"/>
    <w:rsid w:val="00A62356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150F"/>
    <w:rsid w:val="00A71C18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0E1B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AD4"/>
    <w:rsid w:val="00A86D22"/>
    <w:rsid w:val="00A86DB7"/>
    <w:rsid w:val="00A87BEB"/>
    <w:rsid w:val="00A9098D"/>
    <w:rsid w:val="00A91778"/>
    <w:rsid w:val="00A923E7"/>
    <w:rsid w:val="00A9288C"/>
    <w:rsid w:val="00A9309D"/>
    <w:rsid w:val="00A93D1F"/>
    <w:rsid w:val="00A951CD"/>
    <w:rsid w:val="00A955F2"/>
    <w:rsid w:val="00A964F4"/>
    <w:rsid w:val="00A9691B"/>
    <w:rsid w:val="00A96ACA"/>
    <w:rsid w:val="00A97A7C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5C42"/>
    <w:rsid w:val="00AB6A09"/>
    <w:rsid w:val="00AB70B5"/>
    <w:rsid w:val="00AB7CF0"/>
    <w:rsid w:val="00AB7D4C"/>
    <w:rsid w:val="00AC11CB"/>
    <w:rsid w:val="00AC281C"/>
    <w:rsid w:val="00AC2A49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2FB0"/>
    <w:rsid w:val="00AD3745"/>
    <w:rsid w:val="00AD4150"/>
    <w:rsid w:val="00AD6DA3"/>
    <w:rsid w:val="00AD7844"/>
    <w:rsid w:val="00AD79A6"/>
    <w:rsid w:val="00AE01AF"/>
    <w:rsid w:val="00AE047E"/>
    <w:rsid w:val="00AE0CE0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6FC8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761"/>
    <w:rsid w:val="00AF3CF0"/>
    <w:rsid w:val="00AF4716"/>
    <w:rsid w:val="00AF4924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56D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4AC6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178DC"/>
    <w:rsid w:val="00B207AE"/>
    <w:rsid w:val="00B2087D"/>
    <w:rsid w:val="00B21048"/>
    <w:rsid w:val="00B212B0"/>
    <w:rsid w:val="00B21CA0"/>
    <w:rsid w:val="00B21E91"/>
    <w:rsid w:val="00B26788"/>
    <w:rsid w:val="00B26C51"/>
    <w:rsid w:val="00B26E1B"/>
    <w:rsid w:val="00B27436"/>
    <w:rsid w:val="00B278EF"/>
    <w:rsid w:val="00B27B9C"/>
    <w:rsid w:val="00B27DA0"/>
    <w:rsid w:val="00B3068D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62B"/>
    <w:rsid w:val="00B54D7D"/>
    <w:rsid w:val="00B5523C"/>
    <w:rsid w:val="00B55AAF"/>
    <w:rsid w:val="00B55DE9"/>
    <w:rsid w:val="00B56460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512"/>
    <w:rsid w:val="00B72766"/>
    <w:rsid w:val="00B73FC8"/>
    <w:rsid w:val="00B74C74"/>
    <w:rsid w:val="00B75134"/>
    <w:rsid w:val="00B7536B"/>
    <w:rsid w:val="00B753CD"/>
    <w:rsid w:val="00B76717"/>
    <w:rsid w:val="00B774BF"/>
    <w:rsid w:val="00B77E20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876F1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2470"/>
    <w:rsid w:val="00B9397C"/>
    <w:rsid w:val="00B94F01"/>
    <w:rsid w:val="00B952B0"/>
    <w:rsid w:val="00B95642"/>
    <w:rsid w:val="00B95BCA"/>
    <w:rsid w:val="00B95BCD"/>
    <w:rsid w:val="00B96196"/>
    <w:rsid w:val="00B968B7"/>
    <w:rsid w:val="00B969D6"/>
    <w:rsid w:val="00B96A5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A5A"/>
    <w:rsid w:val="00BB4EB3"/>
    <w:rsid w:val="00BB5A47"/>
    <w:rsid w:val="00BB5EA9"/>
    <w:rsid w:val="00BB6A21"/>
    <w:rsid w:val="00BB6B2A"/>
    <w:rsid w:val="00BB6C74"/>
    <w:rsid w:val="00BB7208"/>
    <w:rsid w:val="00BC094D"/>
    <w:rsid w:val="00BC0C5F"/>
    <w:rsid w:val="00BC1545"/>
    <w:rsid w:val="00BC1990"/>
    <w:rsid w:val="00BC1BE1"/>
    <w:rsid w:val="00BC2414"/>
    <w:rsid w:val="00BC2FAC"/>
    <w:rsid w:val="00BC4B8B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0D2"/>
    <w:rsid w:val="00BD01BC"/>
    <w:rsid w:val="00BD0660"/>
    <w:rsid w:val="00BD0A1A"/>
    <w:rsid w:val="00BD1785"/>
    <w:rsid w:val="00BD1D38"/>
    <w:rsid w:val="00BD1F50"/>
    <w:rsid w:val="00BD2361"/>
    <w:rsid w:val="00BD3302"/>
    <w:rsid w:val="00BD3666"/>
    <w:rsid w:val="00BD36A9"/>
    <w:rsid w:val="00BD38F9"/>
    <w:rsid w:val="00BD3DB2"/>
    <w:rsid w:val="00BD3F08"/>
    <w:rsid w:val="00BD51BD"/>
    <w:rsid w:val="00BD5CA5"/>
    <w:rsid w:val="00BD76FC"/>
    <w:rsid w:val="00BD7892"/>
    <w:rsid w:val="00BE1A1F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3A08"/>
    <w:rsid w:val="00BF5040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4BF6"/>
    <w:rsid w:val="00C0502B"/>
    <w:rsid w:val="00C053F2"/>
    <w:rsid w:val="00C0584D"/>
    <w:rsid w:val="00C058BD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92"/>
    <w:rsid w:val="00C14DB1"/>
    <w:rsid w:val="00C15B5E"/>
    <w:rsid w:val="00C15BE4"/>
    <w:rsid w:val="00C163F9"/>
    <w:rsid w:val="00C16A2C"/>
    <w:rsid w:val="00C16EFA"/>
    <w:rsid w:val="00C171C6"/>
    <w:rsid w:val="00C1737C"/>
    <w:rsid w:val="00C17757"/>
    <w:rsid w:val="00C200CE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68ED"/>
    <w:rsid w:val="00C306FF"/>
    <w:rsid w:val="00C30913"/>
    <w:rsid w:val="00C309E1"/>
    <w:rsid w:val="00C3136C"/>
    <w:rsid w:val="00C32FE0"/>
    <w:rsid w:val="00C32FE2"/>
    <w:rsid w:val="00C33383"/>
    <w:rsid w:val="00C334C6"/>
    <w:rsid w:val="00C34DA7"/>
    <w:rsid w:val="00C352A1"/>
    <w:rsid w:val="00C356B4"/>
    <w:rsid w:val="00C369AD"/>
    <w:rsid w:val="00C375DE"/>
    <w:rsid w:val="00C3768A"/>
    <w:rsid w:val="00C37B66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505B1"/>
    <w:rsid w:val="00C508A0"/>
    <w:rsid w:val="00C509CE"/>
    <w:rsid w:val="00C50BFC"/>
    <w:rsid w:val="00C51757"/>
    <w:rsid w:val="00C51810"/>
    <w:rsid w:val="00C52653"/>
    <w:rsid w:val="00C534B7"/>
    <w:rsid w:val="00C54881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1DAF"/>
    <w:rsid w:val="00C62A64"/>
    <w:rsid w:val="00C6322F"/>
    <w:rsid w:val="00C63A73"/>
    <w:rsid w:val="00C63C37"/>
    <w:rsid w:val="00C64018"/>
    <w:rsid w:val="00C645A3"/>
    <w:rsid w:val="00C64FF8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094"/>
    <w:rsid w:val="00C815CE"/>
    <w:rsid w:val="00C817F2"/>
    <w:rsid w:val="00C81C06"/>
    <w:rsid w:val="00C81FC4"/>
    <w:rsid w:val="00C82986"/>
    <w:rsid w:val="00C82EF2"/>
    <w:rsid w:val="00C8378E"/>
    <w:rsid w:val="00C8446A"/>
    <w:rsid w:val="00C845BA"/>
    <w:rsid w:val="00C8548E"/>
    <w:rsid w:val="00C859FF"/>
    <w:rsid w:val="00C85B02"/>
    <w:rsid w:val="00C87135"/>
    <w:rsid w:val="00C90265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472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0AB"/>
    <w:rsid w:val="00CD1F10"/>
    <w:rsid w:val="00CD2096"/>
    <w:rsid w:val="00CD2450"/>
    <w:rsid w:val="00CD2738"/>
    <w:rsid w:val="00CD3022"/>
    <w:rsid w:val="00CD314F"/>
    <w:rsid w:val="00CD370A"/>
    <w:rsid w:val="00CD3A23"/>
    <w:rsid w:val="00CD45D6"/>
    <w:rsid w:val="00CD56AC"/>
    <w:rsid w:val="00CD5EF1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1B5"/>
    <w:rsid w:val="00CE13C8"/>
    <w:rsid w:val="00CE1B27"/>
    <w:rsid w:val="00CE1BC0"/>
    <w:rsid w:val="00CE2F18"/>
    <w:rsid w:val="00CE3D0B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3F9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A41"/>
    <w:rsid w:val="00D11289"/>
    <w:rsid w:val="00D11A12"/>
    <w:rsid w:val="00D11D10"/>
    <w:rsid w:val="00D11D69"/>
    <w:rsid w:val="00D12DFE"/>
    <w:rsid w:val="00D12E6C"/>
    <w:rsid w:val="00D148C9"/>
    <w:rsid w:val="00D151C3"/>
    <w:rsid w:val="00D16B72"/>
    <w:rsid w:val="00D16E90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2C22"/>
    <w:rsid w:val="00D23130"/>
    <w:rsid w:val="00D24113"/>
    <w:rsid w:val="00D247DB"/>
    <w:rsid w:val="00D257FF"/>
    <w:rsid w:val="00D269B5"/>
    <w:rsid w:val="00D26AF1"/>
    <w:rsid w:val="00D26F1A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1F6"/>
    <w:rsid w:val="00D45479"/>
    <w:rsid w:val="00D45B4E"/>
    <w:rsid w:val="00D463C6"/>
    <w:rsid w:val="00D476B2"/>
    <w:rsid w:val="00D5016B"/>
    <w:rsid w:val="00D50958"/>
    <w:rsid w:val="00D51127"/>
    <w:rsid w:val="00D521AD"/>
    <w:rsid w:val="00D53EEB"/>
    <w:rsid w:val="00D54090"/>
    <w:rsid w:val="00D54282"/>
    <w:rsid w:val="00D5615F"/>
    <w:rsid w:val="00D56A7F"/>
    <w:rsid w:val="00D601EF"/>
    <w:rsid w:val="00D60636"/>
    <w:rsid w:val="00D60693"/>
    <w:rsid w:val="00D613D9"/>
    <w:rsid w:val="00D61DAD"/>
    <w:rsid w:val="00D620C9"/>
    <w:rsid w:val="00D62305"/>
    <w:rsid w:val="00D62752"/>
    <w:rsid w:val="00D631DC"/>
    <w:rsid w:val="00D63482"/>
    <w:rsid w:val="00D639BC"/>
    <w:rsid w:val="00D639BF"/>
    <w:rsid w:val="00D6413C"/>
    <w:rsid w:val="00D6421A"/>
    <w:rsid w:val="00D64B9B"/>
    <w:rsid w:val="00D653A3"/>
    <w:rsid w:val="00D65C68"/>
    <w:rsid w:val="00D6611A"/>
    <w:rsid w:val="00D66544"/>
    <w:rsid w:val="00D6654C"/>
    <w:rsid w:val="00D66BB7"/>
    <w:rsid w:val="00D66D76"/>
    <w:rsid w:val="00D66FEE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07C1"/>
    <w:rsid w:val="00D814F5"/>
    <w:rsid w:val="00D82AF3"/>
    <w:rsid w:val="00D835A1"/>
    <w:rsid w:val="00D83EE7"/>
    <w:rsid w:val="00D8538A"/>
    <w:rsid w:val="00D853BE"/>
    <w:rsid w:val="00D8564D"/>
    <w:rsid w:val="00D86050"/>
    <w:rsid w:val="00D8751B"/>
    <w:rsid w:val="00D877BE"/>
    <w:rsid w:val="00D87ED7"/>
    <w:rsid w:val="00D87FB9"/>
    <w:rsid w:val="00D9094B"/>
    <w:rsid w:val="00D90B62"/>
    <w:rsid w:val="00D91505"/>
    <w:rsid w:val="00D92779"/>
    <w:rsid w:val="00D92958"/>
    <w:rsid w:val="00D929A5"/>
    <w:rsid w:val="00D934C2"/>
    <w:rsid w:val="00D94047"/>
    <w:rsid w:val="00D947E2"/>
    <w:rsid w:val="00D958AE"/>
    <w:rsid w:val="00D9683D"/>
    <w:rsid w:val="00DA0024"/>
    <w:rsid w:val="00DA0819"/>
    <w:rsid w:val="00DA0B0E"/>
    <w:rsid w:val="00DA2033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B7B45"/>
    <w:rsid w:val="00DC05A7"/>
    <w:rsid w:val="00DC0BCD"/>
    <w:rsid w:val="00DC0EFF"/>
    <w:rsid w:val="00DC2899"/>
    <w:rsid w:val="00DC2B4B"/>
    <w:rsid w:val="00DC312E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424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2DC"/>
    <w:rsid w:val="00DF03C5"/>
    <w:rsid w:val="00DF0D86"/>
    <w:rsid w:val="00DF2465"/>
    <w:rsid w:val="00DF275C"/>
    <w:rsid w:val="00DF3E97"/>
    <w:rsid w:val="00DF5678"/>
    <w:rsid w:val="00DF63A0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2FF"/>
    <w:rsid w:val="00E15821"/>
    <w:rsid w:val="00E166D3"/>
    <w:rsid w:val="00E17442"/>
    <w:rsid w:val="00E174D2"/>
    <w:rsid w:val="00E17C13"/>
    <w:rsid w:val="00E20089"/>
    <w:rsid w:val="00E207A5"/>
    <w:rsid w:val="00E20A0A"/>
    <w:rsid w:val="00E214BC"/>
    <w:rsid w:val="00E22275"/>
    <w:rsid w:val="00E23D59"/>
    <w:rsid w:val="00E25225"/>
    <w:rsid w:val="00E257CA"/>
    <w:rsid w:val="00E25E0D"/>
    <w:rsid w:val="00E25FFC"/>
    <w:rsid w:val="00E2716F"/>
    <w:rsid w:val="00E279B8"/>
    <w:rsid w:val="00E27A04"/>
    <w:rsid w:val="00E27C2F"/>
    <w:rsid w:val="00E301FC"/>
    <w:rsid w:val="00E306E7"/>
    <w:rsid w:val="00E30B4E"/>
    <w:rsid w:val="00E30F70"/>
    <w:rsid w:val="00E3292A"/>
    <w:rsid w:val="00E334DF"/>
    <w:rsid w:val="00E3386C"/>
    <w:rsid w:val="00E351B3"/>
    <w:rsid w:val="00E35905"/>
    <w:rsid w:val="00E360E0"/>
    <w:rsid w:val="00E36D0C"/>
    <w:rsid w:val="00E403BD"/>
    <w:rsid w:val="00E403E6"/>
    <w:rsid w:val="00E403F0"/>
    <w:rsid w:val="00E406FD"/>
    <w:rsid w:val="00E41276"/>
    <w:rsid w:val="00E41A7E"/>
    <w:rsid w:val="00E427C8"/>
    <w:rsid w:val="00E428E3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A2D"/>
    <w:rsid w:val="00E51458"/>
    <w:rsid w:val="00E51778"/>
    <w:rsid w:val="00E5182D"/>
    <w:rsid w:val="00E523C4"/>
    <w:rsid w:val="00E52CE4"/>
    <w:rsid w:val="00E52D66"/>
    <w:rsid w:val="00E55048"/>
    <w:rsid w:val="00E552BD"/>
    <w:rsid w:val="00E55FFA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6E9"/>
    <w:rsid w:val="00E72B3E"/>
    <w:rsid w:val="00E73AEC"/>
    <w:rsid w:val="00E74AD4"/>
    <w:rsid w:val="00E7550A"/>
    <w:rsid w:val="00E75836"/>
    <w:rsid w:val="00E76FC4"/>
    <w:rsid w:val="00E77149"/>
    <w:rsid w:val="00E779A4"/>
    <w:rsid w:val="00E77CDF"/>
    <w:rsid w:val="00E81CCB"/>
    <w:rsid w:val="00E81F38"/>
    <w:rsid w:val="00E82BC2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926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A71"/>
    <w:rsid w:val="00EA3D2F"/>
    <w:rsid w:val="00EA3EDD"/>
    <w:rsid w:val="00EA41E1"/>
    <w:rsid w:val="00EA4337"/>
    <w:rsid w:val="00EA4C7C"/>
    <w:rsid w:val="00EA5947"/>
    <w:rsid w:val="00EA6341"/>
    <w:rsid w:val="00EB02A8"/>
    <w:rsid w:val="00EB02D5"/>
    <w:rsid w:val="00EB0424"/>
    <w:rsid w:val="00EB0999"/>
    <w:rsid w:val="00EB0A98"/>
    <w:rsid w:val="00EB0F45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27D"/>
    <w:rsid w:val="00EC4B0D"/>
    <w:rsid w:val="00EC4D18"/>
    <w:rsid w:val="00EC57D9"/>
    <w:rsid w:val="00EC5DF6"/>
    <w:rsid w:val="00EC7B50"/>
    <w:rsid w:val="00EC7FC5"/>
    <w:rsid w:val="00ED0822"/>
    <w:rsid w:val="00ED126A"/>
    <w:rsid w:val="00ED28C5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577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7B46"/>
    <w:rsid w:val="00F00136"/>
    <w:rsid w:val="00F0020B"/>
    <w:rsid w:val="00F00280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D48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57A89"/>
    <w:rsid w:val="00F60C81"/>
    <w:rsid w:val="00F61141"/>
    <w:rsid w:val="00F61188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59B"/>
    <w:rsid w:val="00F745CD"/>
    <w:rsid w:val="00F747F7"/>
    <w:rsid w:val="00F75178"/>
    <w:rsid w:val="00F753C6"/>
    <w:rsid w:val="00F769FA"/>
    <w:rsid w:val="00F76C9B"/>
    <w:rsid w:val="00F76D24"/>
    <w:rsid w:val="00F80299"/>
    <w:rsid w:val="00F80C12"/>
    <w:rsid w:val="00F8102A"/>
    <w:rsid w:val="00F8250A"/>
    <w:rsid w:val="00F83183"/>
    <w:rsid w:val="00F83194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37F"/>
    <w:rsid w:val="00F94DBA"/>
    <w:rsid w:val="00F96D0F"/>
    <w:rsid w:val="00F96D10"/>
    <w:rsid w:val="00FA0437"/>
    <w:rsid w:val="00FA06AC"/>
    <w:rsid w:val="00FA1279"/>
    <w:rsid w:val="00FA1284"/>
    <w:rsid w:val="00FA1943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B6661"/>
    <w:rsid w:val="00FC077F"/>
    <w:rsid w:val="00FC131F"/>
    <w:rsid w:val="00FC1719"/>
    <w:rsid w:val="00FC1895"/>
    <w:rsid w:val="00FC1F86"/>
    <w:rsid w:val="00FC262A"/>
    <w:rsid w:val="00FC2716"/>
    <w:rsid w:val="00FC57DC"/>
    <w:rsid w:val="00FC588E"/>
    <w:rsid w:val="00FC6292"/>
    <w:rsid w:val="00FC6D6A"/>
    <w:rsid w:val="00FC78EF"/>
    <w:rsid w:val="00FD2E75"/>
    <w:rsid w:val="00FD5B4C"/>
    <w:rsid w:val="00FD6084"/>
    <w:rsid w:val="00FD7D1D"/>
    <w:rsid w:val="00FE15E6"/>
    <w:rsid w:val="00FE1927"/>
    <w:rsid w:val="00FE1BFA"/>
    <w:rsid w:val="00FE2198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99" w:unhideWhenUsed="1" w:qFormat="1"/>
    <w:lsdException w:name="Body Text Indent 2" w:semiHidden="1" w:unhideWhenUsed="1" w:qFormat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66B36"/>
    <w:rPr>
      <w:color w:val="0000FF" w:themeColor="hyperlink"/>
      <w:u w:val="single"/>
    </w:rPr>
  </w:style>
  <w:style w:type="paragraph" w:styleId="Bezodstpw">
    <w:name w:val="No Spacing"/>
    <w:qFormat/>
    <w:rsid w:val="00282738"/>
    <w:pPr>
      <w:suppressAutoHyphens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Standard">
    <w:name w:val="Standard"/>
    <w:rsid w:val="00790DD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90DDC"/>
    <w:pPr>
      <w:widowControl w:val="0"/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10602</TotalTime>
  <Pages>6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7336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186</cp:revision>
  <cp:lastPrinted>2024-03-04T07:54:00Z</cp:lastPrinted>
  <dcterms:created xsi:type="dcterms:W3CDTF">2019-01-14T06:24:00Z</dcterms:created>
  <dcterms:modified xsi:type="dcterms:W3CDTF">2024-03-04T08:04:00Z</dcterms:modified>
</cp:coreProperties>
</file>