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88261" w14:textId="77777777" w:rsidR="0040539E" w:rsidRPr="00DF581B" w:rsidRDefault="0040539E" w:rsidP="00FD3440">
      <w:pPr>
        <w:suppressAutoHyphens/>
        <w:spacing w:before="80" w:line="276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DF581B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679ECF0D" w14:textId="77777777" w:rsidR="0040539E" w:rsidRPr="00DF581B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527A23D3" w14:textId="77777777" w:rsidR="0040539E" w:rsidRPr="00DF581B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DF581B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32BD4A64" w14:textId="77777777" w:rsidR="0040539E" w:rsidRPr="00DF581B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DF581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F581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F581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F581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22DBB805" w14:textId="77777777" w:rsidR="0040539E" w:rsidRPr="00DF581B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622F5B8D" w14:textId="77777777" w:rsidR="0040539E" w:rsidRPr="00DF581B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14:paraId="4DD811DB" w14:textId="77777777" w:rsidR="0040539E" w:rsidRPr="00DF581B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7531CC08" w14:textId="77777777" w:rsidR="0040539E" w:rsidRPr="00DF581B" w:rsidRDefault="0040539E" w:rsidP="00FD3440">
      <w:pPr>
        <w:suppressAutoHyphens/>
        <w:spacing w:before="240" w:after="24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126D4812" w14:textId="77777777" w:rsidR="0040539E" w:rsidRPr="00DF581B" w:rsidRDefault="0040539E" w:rsidP="00FD3440">
      <w:pPr>
        <w:suppressAutoHyphens/>
        <w:spacing w:before="8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05728314" w14:textId="77777777" w:rsidR="0040539E" w:rsidRPr="00DF581B" w:rsidRDefault="0040539E" w:rsidP="00FD3440">
      <w:pPr>
        <w:suppressAutoHyphens/>
        <w:spacing w:before="8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151B5402" w14:textId="77777777" w:rsidR="0040539E" w:rsidRPr="00DF581B" w:rsidRDefault="0040539E" w:rsidP="00FD3440">
      <w:pPr>
        <w:suppressAutoHyphens/>
        <w:spacing w:before="8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54729DFA" w14:textId="77777777" w:rsidR="0040539E" w:rsidRPr="00DF581B" w:rsidRDefault="0040539E" w:rsidP="00FD3440">
      <w:pPr>
        <w:suppressAutoHyphens/>
        <w:spacing w:before="8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C236413" w14:textId="167CA07B" w:rsidR="0040539E" w:rsidRPr="00DF581B" w:rsidRDefault="0040539E" w:rsidP="00FD3440">
      <w:pPr>
        <w:tabs>
          <w:tab w:val="num" w:pos="284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Pr="00DF581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en-US"/>
        </w:rPr>
        <w:t>EZP.26.</w:t>
      </w:r>
      <w:r w:rsidR="008C6A4F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en-US"/>
        </w:rPr>
        <w:t>55</w:t>
      </w:r>
      <w:r w:rsidRPr="00DF581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16202A" w:rsidRPr="00DF581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 w:rsidR="009C299F"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="00B51DAA"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pn.:</w:t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8C6A4F" w:rsidRPr="008C6A4F">
        <w:rPr>
          <w:rFonts w:ascii="Arial" w:hAnsi="Arial" w:cs="Arial"/>
          <w:b/>
          <w:bCs/>
          <w:snapToGrid w:val="0"/>
          <w:sz w:val="18"/>
          <w:szCs w:val="18"/>
        </w:rPr>
        <w:t>opracowanie dokumentacji projektowej wyposażenia budynków magazynowych w Kielnikach –Przymiłowicach, Leszczach oraz budynku administracyjno-socjalnego w Hołownie</w:t>
      </w:r>
      <w:r w:rsidR="00966D50" w:rsidRPr="00DF581B">
        <w:rPr>
          <w:rFonts w:ascii="Arial" w:hAnsi="Arial" w:cs="Arial"/>
          <w:b/>
          <w:bCs/>
          <w:snapToGrid w:val="0"/>
          <w:sz w:val="18"/>
          <w:szCs w:val="18"/>
        </w:rPr>
        <w:t>.</w:t>
      </w:r>
    </w:p>
    <w:p w14:paraId="04C30818" w14:textId="77777777" w:rsidR="0040539E" w:rsidRDefault="0040539E" w:rsidP="00767D60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</w:t>
      </w:r>
      <w:r w:rsidR="002A3D3C"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kie koszty związane z należytym </w:t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wykonaniem przedmiotu zamówienia, na warunkach określonych w zapytaniu ofertowym, za cenę):</w:t>
      </w:r>
    </w:p>
    <w:p w14:paraId="33829A8C" w14:textId="5C2BA76A" w:rsidR="00C973D2" w:rsidRPr="00C973D2" w:rsidRDefault="00C973D2" w:rsidP="00C973D2">
      <w:pPr>
        <w:suppressAutoHyphens/>
        <w:spacing w:before="60" w:after="60" w:line="276" w:lineRule="auto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  <w:u w:val="single"/>
        </w:rPr>
      </w:pPr>
      <w:r w:rsidRPr="00C973D2">
        <w:rPr>
          <w:rFonts w:ascii="Arial" w:eastAsiaTheme="minorEastAsia" w:hAnsi="Arial" w:cs="Arial"/>
          <w:b/>
          <w:color w:val="000000" w:themeColor="text1"/>
          <w:sz w:val="18"/>
          <w:szCs w:val="18"/>
          <w:u w:val="single"/>
        </w:rPr>
        <w:t>W zakresie części 1:</w:t>
      </w:r>
    </w:p>
    <w:tbl>
      <w:tblPr>
        <w:tblW w:w="357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5031"/>
        <w:gridCol w:w="1630"/>
      </w:tblGrid>
      <w:tr w:rsidR="00C973D2" w:rsidRPr="00DF581B" w14:paraId="7C8B345E" w14:textId="77777777" w:rsidTr="00C973D2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1A365E" w14:textId="77777777" w:rsidR="00C973D2" w:rsidRPr="00DF581B" w:rsidRDefault="00C973D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A49017" w14:textId="77777777" w:rsidR="00C973D2" w:rsidRPr="00DF581B" w:rsidRDefault="00C973D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7D3870F5" w14:textId="77777777" w:rsidR="00C973D2" w:rsidRPr="00DF581B" w:rsidRDefault="00C973D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DF581B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526674" w14:textId="72003783" w:rsidR="00C973D2" w:rsidRPr="00DF581B" w:rsidRDefault="00C973D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DF581B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="00106BE2">
              <w:rPr>
                <w:rFonts w:ascii="Arial" w:hAnsi="Arial" w:cs="Arial"/>
                <w:b/>
                <w:color w:val="000000"/>
                <w:sz w:val="16"/>
                <w:szCs w:val="16"/>
              </w:rPr>
              <w:t>bru</w:t>
            </w:r>
            <w:r w:rsidRPr="00DF581B">
              <w:rPr>
                <w:rFonts w:ascii="Arial" w:hAnsi="Arial" w:cs="Arial"/>
                <w:b/>
                <w:color w:val="000000"/>
                <w:sz w:val="16"/>
                <w:szCs w:val="16"/>
              </w:rPr>
              <w:t>tto</w:t>
            </w:r>
          </w:p>
        </w:tc>
      </w:tr>
      <w:tr w:rsidR="00C973D2" w:rsidRPr="00DF581B" w14:paraId="051D4111" w14:textId="77777777" w:rsidTr="00C973D2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64F7A8" w14:textId="77777777" w:rsidR="00C973D2" w:rsidRPr="00DF581B" w:rsidRDefault="00C973D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7DA519" w14:textId="77777777" w:rsidR="00C973D2" w:rsidRPr="00DF581B" w:rsidRDefault="00C973D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338B59" w14:textId="65C7D24D" w:rsidR="00C973D2" w:rsidRPr="00DF581B" w:rsidRDefault="00C973D2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</w:tr>
      <w:tr w:rsidR="00C973D2" w:rsidRPr="00DF581B" w14:paraId="32A0F9F2" w14:textId="77777777" w:rsidTr="00C973D2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D861" w14:textId="77777777" w:rsidR="00C973D2" w:rsidRPr="00DF581B" w:rsidRDefault="00C973D2" w:rsidP="00767D60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EBB6" w14:textId="796D5CE2" w:rsidR="00C973D2" w:rsidRPr="00DF581B" w:rsidRDefault="00C973D2" w:rsidP="00C973D2">
            <w:pPr>
              <w:suppressAutoHyphens/>
              <w:autoSpaceDE/>
              <w:autoSpaceDN/>
              <w:adjustRightInd w:val="0"/>
              <w:spacing w:afterLines="40" w:after="96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73D2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Opracowanie dokumentacji projektowej wyposażenia budynku administracyjno-socjalnego w Hołownie w system sygnalizacji pożaru oraz budynków magazynowych w wymagane przeciwpożarowe wyłączniki prądu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1833B" w14:textId="366C816C" w:rsidR="00C973D2" w:rsidRPr="00DF581B" w:rsidRDefault="00C973D2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81B">
              <w:rPr>
                <w:rFonts w:ascii="Arial" w:hAnsi="Arial" w:cs="Arial"/>
                <w:sz w:val="16"/>
                <w:szCs w:val="16"/>
              </w:rPr>
              <w:t xml:space="preserve">…………. </w:t>
            </w:r>
            <w:r w:rsidR="00C90B34">
              <w:rPr>
                <w:rFonts w:ascii="Arial" w:hAnsi="Arial" w:cs="Arial"/>
                <w:sz w:val="16"/>
                <w:szCs w:val="16"/>
              </w:rPr>
              <w:t>z</w:t>
            </w:r>
            <w:r w:rsidRPr="00DF581B">
              <w:rPr>
                <w:rFonts w:ascii="Arial" w:hAnsi="Arial" w:cs="Arial"/>
                <w:sz w:val="16"/>
                <w:szCs w:val="16"/>
              </w:rPr>
              <w:t>ł</w:t>
            </w:r>
          </w:p>
        </w:tc>
      </w:tr>
      <w:tr w:rsidR="00C90B34" w:rsidRPr="00DF581B" w14:paraId="28BCE6F6" w14:textId="77777777" w:rsidTr="00FE756C">
        <w:trPr>
          <w:trHeight w:val="28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F619" w14:textId="77777777" w:rsidR="00C90B34" w:rsidRPr="00DF581B" w:rsidRDefault="00C90B34" w:rsidP="00767D60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0574" w14:textId="46222B60" w:rsidR="00C90B34" w:rsidRPr="00581F32" w:rsidRDefault="00FE756C" w:rsidP="00C973D2">
            <w:pPr>
              <w:suppressAutoHyphens/>
              <w:autoSpaceDE/>
              <w:autoSpaceDN/>
              <w:adjustRightInd w:val="0"/>
              <w:spacing w:afterLines="40" w:after="96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1F32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Nadzór autorski </w:t>
            </w:r>
            <w:r w:rsidR="00581F32" w:rsidRPr="00581F32">
              <w:rPr>
                <w:rFonts w:ascii="Arial" w:hAnsi="Arial" w:cs="Arial"/>
                <w:sz w:val="16"/>
                <w:szCs w:val="18"/>
              </w:rPr>
              <w:t>(1 wizyta)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D3451" w14:textId="613EF0CA" w:rsidR="00C90B34" w:rsidRPr="00DF581B" w:rsidRDefault="00FE756C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56C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</w:tbl>
    <w:p w14:paraId="5D2E1C8F" w14:textId="61BD1316" w:rsidR="00C973D2" w:rsidRPr="00C973D2" w:rsidRDefault="00C973D2" w:rsidP="00C973D2">
      <w:pPr>
        <w:suppressAutoHyphens/>
        <w:spacing w:before="60" w:after="60" w:line="276" w:lineRule="auto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  <w:u w:val="single"/>
        </w:rPr>
      </w:pPr>
      <w:r w:rsidRPr="00C973D2">
        <w:rPr>
          <w:rFonts w:ascii="Arial" w:eastAsiaTheme="minorEastAsia" w:hAnsi="Arial" w:cs="Arial"/>
          <w:b/>
          <w:color w:val="000000" w:themeColor="text1"/>
          <w:sz w:val="18"/>
          <w:szCs w:val="18"/>
          <w:u w:val="single"/>
        </w:rPr>
        <w:t>W zakresie częś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  <w:u w:val="single"/>
        </w:rPr>
        <w:t>ci 2</w:t>
      </w:r>
      <w:r w:rsidRPr="00C973D2">
        <w:rPr>
          <w:rFonts w:ascii="Arial" w:eastAsiaTheme="minorEastAsia" w:hAnsi="Arial" w:cs="Arial"/>
          <w:b/>
          <w:color w:val="000000" w:themeColor="text1"/>
          <w:sz w:val="18"/>
          <w:szCs w:val="18"/>
          <w:u w:val="single"/>
        </w:rPr>
        <w:t>:</w:t>
      </w:r>
    </w:p>
    <w:tbl>
      <w:tblPr>
        <w:tblW w:w="356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031"/>
        <w:gridCol w:w="1630"/>
      </w:tblGrid>
      <w:tr w:rsidR="00C973D2" w:rsidRPr="00DF581B" w14:paraId="703FC333" w14:textId="77777777" w:rsidTr="00FE756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0A7210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C6C108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77E814FD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DF581B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7A19E2" w14:textId="0D5EA051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DF581B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="00106BE2">
              <w:rPr>
                <w:rFonts w:ascii="Arial" w:hAnsi="Arial" w:cs="Arial"/>
                <w:b/>
                <w:color w:val="000000"/>
                <w:sz w:val="16"/>
                <w:szCs w:val="16"/>
              </w:rPr>
              <w:t>bru</w:t>
            </w:r>
            <w:r w:rsidRPr="00DF581B">
              <w:rPr>
                <w:rFonts w:ascii="Arial" w:hAnsi="Arial" w:cs="Arial"/>
                <w:b/>
                <w:color w:val="000000"/>
                <w:sz w:val="16"/>
                <w:szCs w:val="16"/>
              </w:rPr>
              <w:t>tto</w:t>
            </w:r>
          </w:p>
        </w:tc>
      </w:tr>
      <w:tr w:rsidR="00C973D2" w:rsidRPr="00DF581B" w14:paraId="40D2387C" w14:textId="77777777" w:rsidTr="00FE756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305C09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479D50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6AC9F2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</w:tr>
      <w:tr w:rsidR="00C973D2" w:rsidRPr="00DF581B" w14:paraId="6AB24E6C" w14:textId="77777777" w:rsidTr="00FE756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B247" w14:textId="77777777" w:rsidR="00C973D2" w:rsidRPr="00DF581B" w:rsidRDefault="00C973D2" w:rsidP="00C973D2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D47B3" w14:textId="57FA8EF2" w:rsidR="00C973D2" w:rsidRPr="00DF581B" w:rsidRDefault="00C973D2" w:rsidP="00C90B34">
            <w:pPr>
              <w:suppressAutoHyphens/>
              <w:autoSpaceDE/>
              <w:autoSpaceDN/>
              <w:adjustRightInd w:val="0"/>
              <w:spacing w:afterLines="40" w:after="96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73D2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Opracowanie dokumentacji projektowej w celu wyposażenia budynków magazynowych apg NAG Kielniki-Przymiłowice w wymagane przeciwpożarowe wyłączniki prądu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48C2C" w14:textId="5AD8C7A2" w:rsidR="00C973D2" w:rsidRPr="00DF581B" w:rsidRDefault="00C973D2" w:rsidP="00C90B34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81B">
              <w:rPr>
                <w:rFonts w:ascii="Arial" w:hAnsi="Arial" w:cs="Arial"/>
                <w:sz w:val="16"/>
                <w:szCs w:val="16"/>
              </w:rPr>
              <w:t xml:space="preserve">…………. </w:t>
            </w:r>
            <w:r w:rsidR="00C90B34">
              <w:rPr>
                <w:rFonts w:ascii="Arial" w:hAnsi="Arial" w:cs="Arial"/>
                <w:sz w:val="16"/>
                <w:szCs w:val="16"/>
              </w:rPr>
              <w:t>z</w:t>
            </w:r>
            <w:r w:rsidRPr="00DF581B">
              <w:rPr>
                <w:rFonts w:ascii="Arial" w:hAnsi="Arial" w:cs="Arial"/>
                <w:sz w:val="16"/>
                <w:szCs w:val="16"/>
              </w:rPr>
              <w:t>ł</w:t>
            </w:r>
          </w:p>
        </w:tc>
      </w:tr>
      <w:tr w:rsidR="00C90B34" w:rsidRPr="00DF581B" w14:paraId="3E0D7BDB" w14:textId="77777777" w:rsidTr="00FE756C">
        <w:trPr>
          <w:trHeight w:val="29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F6AE" w14:textId="77777777" w:rsidR="00C90B34" w:rsidRPr="00DF581B" w:rsidRDefault="00C90B34" w:rsidP="00C973D2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D3CD1" w14:textId="27E6CD41" w:rsidR="00C90B34" w:rsidRPr="00581F32" w:rsidRDefault="00FE756C" w:rsidP="00FE756C">
            <w:pPr>
              <w:suppressAutoHyphens/>
              <w:autoSpaceDE/>
              <w:autoSpaceDN/>
              <w:adjustRightInd w:val="0"/>
              <w:spacing w:afterLines="40" w:after="96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1F3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Nadzór autorski </w:t>
            </w:r>
            <w:r w:rsidR="00581F32" w:rsidRPr="00581F32">
              <w:rPr>
                <w:rFonts w:ascii="Arial" w:hAnsi="Arial" w:cs="Arial"/>
                <w:sz w:val="16"/>
                <w:szCs w:val="16"/>
              </w:rPr>
              <w:t>(1 wizyta)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DBF8" w14:textId="0E182C21" w:rsidR="00C90B34" w:rsidRPr="00DF581B" w:rsidRDefault="00FE756C" w:rsidP="00C90B34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56C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</w:tbl>
    <w:p w14:paraId="677C170E" w14:textId="1BDA8C4C" w:rsidR="00C973D2" w:rsidRPr="00C973D2" w:rsidRDefault="00C973D2" w:rsidP="00C973D2">
      <w:pPr>
        <w:suppressAutoHyphens/>
        <w:spacing w:before="60" w:after="60" w:line="276" w:lineRule="auto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  <w:u w:val="single"/>
        </w:rPr>
      </w:pPr>
      <w:r w:rsidRPr="00C973D2">
        <w:rPr>
          <w:rFonts w:ascii="Arial" w:eastAsiaTheme="minorEastAsia" w:hAnsi="Arial" w:cs="Arial"/>
          <w:b/>
          <w:color w:val="000000" w:themeColor="text1"/>
          <w:sz w:val="18"/>
          <w:szCs w:val="18"/>
          <w:u w:val="single"/>
        </w:rPr>
        <w:t>W zakresie częś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  <w:u w:val="single"/>
        </w:rPr>
        <w:t>ci 3</w:t>
      </w:r>
      <w:r w:rsidRPr="00C973D2">
        <w:rPr>
          <w:rFonts w:ascii="Arial" w:eastAsiaTheme="minorEastAsia" w:hAnsi="Arial" w:cs="Arial"/>
          <w:b/>
          <w:color w:val="000000" w:themeColor="text1"/>
          <w:sz w:val="18"/>
          <w:szCs w:val="18"/>
          <w:u w:val="single"/>
        </w:rPr>
        <w:t>:</w:t>
      </w:r>
    </w:p>
    <w:tbl>
      <w:tblPr>
        <w:tblW w:w="357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5031"/>
        <w:gridCol w:w="1630"/>
      </w:tblGrid>
      <w:tr w:rsidR="00C973D2" w:rsidRPr="00DF581B" w14:paraId="412E45ED" w14:textId="77777777" w:rsidTr="00C90B34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8D7065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1D9348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10A7FAAA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DF581B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480681" w14:textId="0239037E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DF581B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="00106BE2">
              <w:rPr>
                <w:rFonts w:ascii="Arial" w:hAnsi="Arial" w:cs="Arial"/>
                <w:b/>
                <w:color w:val="000000"/>
                <w:sz w:val="16"/>
                <w:szCs w:val="16"/>
              </w:rPr>
              <w:t>bru</w:t>
            </w:r>
            <w:r w:rsidRPr="00DF581B">
              <w:rPr>
                <w:rFonts w:ascii="Arial" w:hAnsi="Arial" w:cs="Arial"/>
                <w:b/>
                <w:color w:val="000000"/>
                <w:sz w:val="16"/>
                <w:szCs w:val="16"/>
              </w:rPr>
              <w:t>tto</w:t>
            </w:r>
          </w:p>
        </w:tc>
      </w:tr>
      <w:tr w:rsidR="00C973D2" w:rsidRPr="00DF581B" w14:paraId="6FFAA979" w14:textId="77777777" w:rsidTr="00C90B34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3D5E61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5A7B70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3E6D7A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</w:tr>
      <w:tr w:rsidR="00C973D2" w:rsidRPr="00DF581B" w14:paraId="7F3DC2BC" w14:textId="77777777" w:rsidTr="00C90B34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415" w14:textId="77777777" w:rsidR="00C973D2" w:rsidRPr="00DF581B" w:rsidRDefault="00C973D2" w:rsidP="00C973D2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C2705" w14:textId="7E5B8DF2" w:rsidR="00C973D2" w:rsidRPr="00DF581B" w:rsidRDefault="00C973D2" w:rsidP="00C90B34">
            <w:pPr>
              <w:suppressAutoHyphens/>
              <w:autoSpaceDE/>
              <w:autoSpaceDN/>
              <w:adjustRightInd w:val="0"/>
              <w:spacing w:afterLines="40" w:after="96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73D2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Opracowanie dokumentacji projektowej wyposażenia budynków magazynowych apg Leszcze nr 3, 4, 13, 14 i 15 w wymagane przeciwpożarowe wyłączniki prądu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1BB5E" w14:textId="520A7C67" w:rsidR="00C973D2" w:rsidRPr="00DF581B" w:rsidRDefault="00C973D2" w:rsidP="00C90B34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81B">
              <w:rPr>
                <w:rFonts w:ascii="Arial" w:hAnsi="Arial" w:cs="Arial"/>
                <w:sz w:val="16"/>
                <w:szCs w:val="16"/>
              </w:rPr>
              <w:t xml:space="preserve">…………. </w:t>
            </w:r>
            <w:r w:rsidR="00C90B34">
              <w:rPr>
                <w:rFonts w:ascii="Arial" w:hAnsi="Arial" w:cs="Arial"/>
                <w:sz w:val="16"/>
                <w:szCs w:val="16"/>
              </w:rPr>
              <w:t>z</w:t>
            </w:r>
            <w:r w:rsidRPr="00DF581B">
              <w:rPr>
                <w:rFonts w:ascii="Arial" w:hAnsi="Arial" w:cs="Arial"/>
                <w:sz w:val="16"/>
                <w:szCs w:val="16"/>
              </w:rPr>
              <w:t>ł</w:t>
            </w:r>
          </w:p>
        </w:tc>
      </w:tr>
      <w:tr w:rsidR="00C90B34" w:rsidRPr="00DF581B" w14:paraId="26B3B044" w14:textId="77777777" w:rsidTr="00FE756C">
        <w:trPr>
          <w:trHeight w:val="315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41E1" w14:textId="77777777" w:rsidR="00C90B34" w:rsidRPr="00DF581B" w:rsidRDefault="00C90B34" w:rsidP="00C973D2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F5995" w14:textId="5C5D061C" w:rsidR="00C90B34" w:rsidRPr="00581F32" w:rsidRDefault="00FE756C" w:rsidP="00FE756C">
            <w:pPr>
              <w:suppressAutoHyphens/>
              <w:autoSpaceDE/>
              <w:autoSpaceDN/>
              <w:adjustRightInd w:val="0"/>
              <w:spacing w:afterLines="40" w:after="96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1F3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Nadzór autorski </w:t>
            </w:r>
            <w:r w:rsidR="00581F32" w:rsidRPr="00581F32">
              <w:rPr>
                <w:rFonts w:ascii="Arial" w:hAnsi="Arial" w:cs="Arial"/>
                <w:sz w:val="16"/>
                <w:szCs w:val="16"/>
              </w:rPr>
              <w:t>(1 wizyta)</w:t>
            </w:r>
            <w:r w:rsidRPr="00581F32">
              <w:rPr>
                <w:rFonts w:ascii="Arial" w:eastAsia="Calibri" w:hAnsi="Arial" w:cs="Arial"/>
                <w:sz w:val="16"/>
                <w:szCs w:val="16"/>
                <w:lang w:eastAsia="en-US"/>
              </w:rPr>
              <w:tab/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CAB48" w14:textId="3EAF3342" w:rsidR="00C90B34" w:rsidRPr="00DF581B" w:rsidRDefault="00FE756C" w:rsidP="00C90B34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56C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</w:tbl>
    <w:p w14:paraId="22154F7E" w14:textId="621A3821" w:rsidR="006E0F4E" w:rsidRPr="00DF581B" w:rsidRDefault="006E0F4E" w:rsidP="006E0F4E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pacing w:val="-2"/>
          <w:sz w:val="18"/>
          <w:szCs w:val="18"/>
        </w:rPr>
      </w:pPr>
      <w:r w:rsidRPr="00DF581B">
        <w:rPr>
          <w:rFonts w:ascii="Arial" w:eastAsiaTheme="minorEastAsia" w:hAnsi="Arial" w:cs="Arial"/>
          <w:color w:val="000000"/>
          <w:spacing w:val="-2"/>
          <w:sz w:val="18"/>
          <w:szCs w:val="18"/>
        </w:rPr>
        <w:t>Zobowiązujemy się wykonać przedmiot zamówienia w t</w:t>
      </w:r>
      <w:r w:rsidR="006C3F73" w:rsidRPr="00DF581B">
        <w:rPr>
          <w:rFonts w:ascii="Arial" w:eastAsiaTheme="minorEastAsia" w:hAnsi="Arial" w:cs="Arial"/>
          <w:color w:val="000000"/>
          <w:spacing w:val="-2"/>
          <w:sz w:val="18"/>
          <w:szCs w:val="18"/>
        </w:rPr>
        <w:t>erminie</w:t>
      </w:r>
      <w:r w:rsidR="009333AF" w:rsidRPr="00DF581B">
        <w:rPr>
          <w:rFonts w:ascii="Arial" w:eastAsiaTheme="minorEastAsia" w:hAnsi="Arial" w:cs="Arial"/>
          <w:b/>
          <w:color w:val="000000"/>
          <w:sz w:val="18"/>
          <w:szCs w:val="18"/>
        </w:rPr>
        <w:t>:</w:t>
      </w:r>
    </w:p>
    <w:p w14:paraId="7F7A3D68" w14:textId="1174DAFC" w:rsidR="009333AF" w:rsidRPr="00C973D2" w:rsidRDefault="00C973D2" w:rsidP="00C973D2">
      <w:pPr>
        <w:pStyle w:val="Akapitzlist"/>
        <w:numPr>
          <w:ilvl w:val="2"/>
          <w:numId w:val="6"/>
        </w:numPr>
        <w:suppressAutoHyphens/>
        <w:spacing w:before="80"/>
        <w:ind w:left="567" w:hanging="283"/>
        <w:jc w:val="both"/>
        <w:rPr>
          <w:rFonts w:ascii="Arial" w:eastAsiaTheme="minorEastAsia" w:hAnsi="Arial" w:cs="Arial"/>
          <w:color w:val="000000"/>
          <w:spacing w:val="-2"/>
          <w:sz w:val="18"/>
          <w:szCs w:val="18"/>
        </w:rPr>
      </w:pPr>
      <w:r w:rsidRPr="00C973D2">
        <w:rPr>
          <w:rFonts w:ascii="Arial" w:eastAsiaTheme="minorEastAsia" w:hAnsi="Arial" w:cs="Arial"/>
          <w:color w:val="000000"/>
          <w:spacing w:val="-2"/>
          <w:sz w:val="18"/>
          <w:szCs w:val="18"/>
        </w:rPr>
        <w:t>40</w:t>
      </w:r>
      <w:r w:rsidR="009333AF" w:rsidRPr="00C973D2">
        <w:rPr>
          <w:rFonts w:ascii="Arial" w:eastAsiaTheme="minorEastAsia" w:hAnsi="Arial" w:cs="Arial"/>
          <w:color w:val="000000"/>
          <w:spacing w:val="-2"/>
          <w:sz w:val="18"/>
          <w:szCs w:val="18"/>
        </w:rPr>
        <w:t xml:space="preserve"> dni od dnia zawarcia Umowy </w:t>
      </w:r>
      <w:r w:rsidRPr="00C973D2">
        <w:rPr>
          <w:rFonts w:ascii="Arial" w:eastAsiaTheme="minorEastAsia" w:hAnsi="Arial" w:cs="Arial"/>
          <w:b/>
          <w:color w:val="000000"/>
          <w:spacing w:val="-2"/>
          <w:sz w:val="18"/>
          <w:szCs w:val="18"/>
        </w:rPr>
        <w:t>w zakresie części 1</w:t>
      </w:r>
      <w:r>
        <w:rPr>
          <w:rFonts w:ascii="Arial" w:eastAsiaTheme="minorEastAsia" w:hAnsi="Arial" w:cs="Arial"/>
          <w:b/>
          <w:color w:val="000000"/>
          <w:spacing w:val="-2"/>
          <w:sz w:val="18"/>
          <w:szCs w:val="18"/>
        </w:rPr>
        <w:t>*</w:t>
      </w:r>
    </w:p>
    <w:p w14:paraId="42553138" w14:textId="4B01B084" w:rsidR="00C973D2" w:rsidRPr="00C973D2" w:rsidRDefault="00C973D2" w:rsidP="00C973D2">
      <w:pPr>
        <w:pStyle w:val="Akapitzlist"/>
        <w:numPr>
          <w:ilvl w:val="2"/>
          <w:numId w:val="6"/>
        </w:numPr>
        <w:suppressAutoHyphens/>
        <w:spacing w:before="80"/>
        <w:ind w:left="567" w:hanging="283"/>
        <w:jc w:val="both"/>
        <w:rPr>
          <w:rFonts w:ascii="Arial" w:eastAsiaTheme="minorEastAsia" w:hAnsi="Arial" w:cs="Arial"/>
          <w:color w:val="000000"/>
          <w:spacing w:val="-2"/>
          <w:sz w:val="18"/>
          <w:szCs w:val="18"/>
        </w:rPr>
      </w:pPr>
      <w:r w:rsidRPr="00C973D2">
        <w:rPr>
          <w:rFonts w:ascii="Arial" w:eastAsiaTheme="minorEastAsia" w:hAnsi="Arial" w:cs="Arial"/>
          <w:color w:val="000000"/>
          <w:spacing w:val="-2"/>
          <w:sz w:val="18"/>
          <w:szCs w:val="18"/>
        </w:rPr>
        <w:t xml:space="preserve">35 dni od dnia zawarcia Umowy </w:t>
      </w:r>
      <w:r w:rsidRPr="00C973D2">
        <w:rPr>
          <w:rFonts w:ascii="Arial" w:eastAsiaTheme="minorEastAsia" w:hAnsi="Arial" w:cs="Arial"/>
          <w:b/>
          <w:color w:val="000000"/>
          <w:spacing w:val="-2"/>
          <w:sz w:val="18"/>
          <w:szCs w:val="18"/>
        </w:rPr>
        <w:t>w zakresie części 2</w:t>
      </w:r>
      <w:r>
        <w:rPr>
          <w:rFonts w:ascii="Arial" w:eastAsiaTheme="minorEastAsia" w:hAnsi="Arial" w:cs="Arial"/>
          <w:b/>
          <w:color w:val="000000"/>
          <w:spacing w:val="-2"/>
          <w:sz w:val="18"/>
          <w:szCs w:val="18"/>
        </w:rPr>
        <w:t>*</w:t>
      </w:r>
    </w:p>
    <w:p w14:paraId="57C8F385" w14:textId="0180C73B" w:rsidR="00C973D2" w:rsidRPr="00C973D2" w:rsidRDefault="00C973D2" w:rsidP="00C973D2">
      <w:pPr>
        <w:pStyle w:val="Akapitzlist"/>
        <w:numPr>
          <w:ilvl w:val="2"/>
          <w:numId w:val="6"/>
        </w:numPr>
        <w:suppressAutoHyphens/>
        <w:spacing w:before="80"/>
        <w:ind w:left="567" w:hanging="283"/>
        <w:jc w:val="both"/>
        <w:rPr>
          <w:rFonts w:ascii="Arial" w:eastAsiaTheme="minorEastAsia" w:hAnsi="Arial" w:cs="Arial"/>
          <w:color w:val="000000"/>
          <w:spacing w:val="-2"/>
          <w:sz w:val="18"/>
          <w:szCs w:val="18"/>
        </w:rPr>
      </w:pPr>
      <w:r w:rsidRPr="00C973D2">
        <w:rPr>
          <w:rFonts w:ascii="Arial" w:eastAsiaTheme="minorEastAsia" w:hAnsi="Arial" w:cs="Arial"/>
          <w:color w:val="000000"/>
          <w:spacing w:val="-2"/>
          <w:sz w:val="18"/>
          <w:szCs w:val="18"/>
        </w:rPr>
        <w:t xml:space="preserve">35 dni od dnia zawarcia Umowy </w:t>
      </w:r>
      <w:r w:rsidRPr="00C973D2">
        <w:rPr>
          <w:rFonts w:ascii="Arial" w:eastAsiaTheme="minorEastAsia" w:hAnsi="Arial" w:cs="Arial"/>
          <w:b/>
          <w:color w:val="000000"/>
          <w:spacing w:val="-2"/>
          <w:sz w:val="18"/>
          <w:szCs w:val="18"/>
        </w:rPr>
        <w:t>w zakresie części 3</w:t>
      </w:r>
      <w:r>
        <w:rPr>
          <w:rFonts w:ascii="Arial" w:eastAsiaTheme="minorEastAsia" w:hAnsi="Arial" w:cs="Arial"/>
          <w:b/>
          <w:color w:val="000000"/>
          <w:spacing w:val="-2"/>
          <w:sz w:val="18"/>
          <w:szCs w:val="18"/>
        </w:rPr>
        <w:t>*</w:t>
      </w:r>
      <w:bookmarkStart w:id="0" w:name="_GoBack"/>
      <w:bookmarkEnd w:id="0"/>
    </w:p>
    <w:p w14:paraId="4467D59C" w14:textId="1C6B8B65" w:rsidR="00C973D2" w:rsidRPr="00C973D2" w:rsidRDefault="00C973D2" w:rsidP="00C973D2">
      <w:pPr>
        <w:pStyle w:val="Akapitzlist"/>
        <w:suppressAutoHyphens/>
        <w:spacing w:before="80"/>
        <w:ind w:left="567"/>
        <w:jc w:val="both"/>
        <w:rPr>
          <w:rFonts w:ascii="Arial" w:eastAsiaTheme="minorEastAsia" w:hAnsi="Arial" w:cs="Arial"/>
          <w:i/>
          <w:color w:val="000000"/>
          <w:spacing w:val="-2"/>
          <w:sz w:val="16"/>
          <w:szCs w:val="18"/>
        </w:rPr>
      </w:pPr>
      <w:r>
        <w:rPr>
          <w:rFonts w:ascii="Arial" w:eastAsiaTheme="minorEastAsia" w:hAnsi="Arial" w:cs="Arial"/>
          <w:i/>
          <w:color w:val="000000"/>
          <w:spacing w:val="-2"/>
          <w:sz w:val="16"/>
          <w:szCs w:val="18"/>
        </w:rPr>
        <w:t>*</w:t>
      </w:r>
      <w:r w:rsidRPr="00C973D2">
        <w:rPr>
          <w:rFonts w:ascii="Arial" w:eastAsiaTheme="minorEastAsia" w:hAnsi="Arial" w:cs="Arial"/>
          <w:i/>
          <w:color w:val="000000"/>
          <w:spacing w:val="-2"/>
          <w:sz w:val="16"/>
          <w:szCs w:val="18"/>
        </w:rPr>
        <w:t>niepotrzebne skreślić</w:t>
      </w:r>
    </w:p>
    <w:p w14:paraId="269746FA" w14:textId="348A0D56" w:rsidR="000279D3" w:rsidRPr="00DF581B" w:rsidRDefault="000279D3" w:rsidP="006E0F4E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pacing w:val="-2"/>
          <w:sz w:val="18"/>
          <w:szCs w:val="18"/>
        </w:rPr>
      </w:pPr>
      <w:r w:rsidRPr="00DF581B">
        <w:rPr>
          <w:rFonts w:ascii="Arial" w:eastAsiaTheme="minorEastAsia" w:hAnsi="Arial" w:cs="Arial"/>
          <w:b/>
          <w:color w:val="000000"/>
          <w:sz w:val="18"/>
          <w:szCs w:val="18"/>
        </w:rPr>
        <w:t xml:space="preserve">Udzielamy gwarancji na okres </w:t>
      </w:r>
      <w:r w:rsidRPr="00DF581B">
        <w:rPr>
          <w:rFonts w:ascii="Arial" w:eastAsiaTheme="minorEastAsia" w:hAnsi="Arial" w:cs="Arial"/>
          <w:b/>
          <w:color w:val="FF0000"/>
          <w:sz w:val="18"/>
          <w:szCs w:val="18"/>
        </w:rPr>
        <w:t>………. miesięcy</w:t>
      </w:r>
      <w:r w:rsidR="002A2ADE" w:rsidRPr="00DF581B">
        <w:rPr>
          <w:rFonts w:ascii="Arial" w:eastAsiaTheme="minorEastAsia" w:hAnsi="Arial" w:cs="Arial"/>
          <w:b/>
          <w:color w:val="FF0000"/>
          <w:sz w:val="18"/>
          <w:szCs w:val="18"/>
        </w:rPr>
        <w:t xml:space="preserve"> (co najmniej 36 miesięcy)</w:t>
      </w:r>
      <w:r w:rsidRPr="00DF581B">
        <w:rPr>
          <w:rFonts w:ascii="Arial" w:eastAsiaTheme="minorEastAsia" w:hAnsi="Arial" w:cs="Arial"/>
          <w:b/>
          <w:color w:val="FF0000"/>
          <w:sz w:val="18"/>
          <w:szCs w:val="18"/>
        </w:rPr>
        <w:t>.</w:t>
      </w:r>
    </w:p>
    <w:p w14:paraId="148AB320" w14:textId="77777777" w:rsidR="0040539E" w:rsidRPr="00DF581B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DF581B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DF581B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podlegamy/nie podlegamy</w:t>
      </w:r>
      <w:r w:rsidRPr="00DF581B">
        <w:rPr>
          <w:rFonts w:ascii="Arial" w:hAnsi="Arial" w:cs="Arial"/>
          <w:b/>
          <w:bCs/>
          <w:sz w:val="18"/>
          <w:szCs w:val="18"/>
          <w:u w:val="single"/>
        </w:rPr>
        <w:t xml:space="preserve">* </w:t>
      </w:r>
      <w:r w:rsidRPr="00DF581B">
        <w:rPr>
          <w:rFonts w:ascii="Arial" w:hAnsi="Arial" w:cs="Arial"/>
          <w:sz w:val="18"/>
          <w:szCs w:val="18"/>
          <w:u w:val="single"/>
        </w:rPr>
        <w:t xml:space="preserve">wykluczeniu z postępowania na </w:t>
      </w:r>
      <w:r w:rsidR="007B4533" w:rsidRPr="00DF581B">
        <w:rPr>
          <w:rFonts w:ascii="Arial" w:hAnsi="Arial" w:cs="Arial"/>
          <w:sz w:val="18"/>
          <w:szCs w:val="18"/>
          <w:u w:val="single"/>
        </w:rPr>
        <w:t xml:space="preserve">podstawie art. 7 ust. 1 ustawy </w:t>
      </w:r>
      <w:r w:rsidRPr="00DF581B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przeciwdziałania wspieraniu agresji na Ukrainę oraz służących</w:t>
      </w:r>
      <w:r w:rsidR="00FD3440" w:rsidRPr="00DF581B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DF581B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28067EFC" w14:textId="77777777" w:rsidR="0040539E" w:rsidRPr="00DF581B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</w:t>
      </w:r>
      <w:r w:rsidR="00715102"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za związanych niniejszą ofertą 3</w:t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1C425168" w14:textId="77777777" w:rsidR="0040539E" w:rsidRPr="00DF581B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 w:rsidR="00601E3F"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do Zapytania ofertowego.</w:t>
      </w:r>
    </w:p>
    <w:p w14:paraId="3739BDAD" w14:textId="77777777" w:rsidR="0040539E" w:rsidRPr="00DF581B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715102"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6A7D7F"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r.,) wobec osób fizycznych, od których dane osobowe bezpośrednio lub pośrednio p</w:t>
      </w:r>
      <w:r w:rsidR="00715102"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3D2E66D8" w14:textId="77777777" w:rsidR="0040539E" w:rsidRPr="00DF581B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382C53DF" w14:textId="77777777" w:rsidR="0040539E" w:rsidRPr="00DF581B" w:rsidRDefault="0040539E" w:rsidP="00767D6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179A5EF7" w14:textId="77777777" w:rsidR="00601E3F" w:rsidRPr="00DF581B" w:rsidRDefault="00601E3F" w:rsidP="00767D6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1839F21D" w14:textId="77777777" w:rsidR="00622A4D" w:rsidRPr="00DF581B" w:rsidRDefault="00601E3F" w:rsidP="00FD344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20A07D9" w14:textId="77777777" w:rsidR="0040539E" w:rsidRPr="00DF581B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55DBC3FB" w14:textId="77777777" w:rsidR="0040539E" w:rsidRPr="00DF581B" w:rsidRDefault="0040539E" w:rsidP="00FD3440">
      <w:pPr>
        <w:pStyle w:val="Tekstblokowy"/>
        <w:suppressAutoHyphens/>
        <w:spacing w:before="80" w:after="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14:paraId="6AFA5E35" w14:textId="77777777" w:rsidR="0040539E" w:rsidRPr="00DF581B" w:rsidRDefault="0040539E" w:rsidP="00FD3440">
      <w:pPr>
        <w:suppressAutoHyphens/>
        <w:spacing w:before="80" w:line="276" w:lineRule="auto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21FD08EC" w14:textId="77777777" w:rsidR="0040539E" w:rsidRPr="00DF581B" w:rsidRDefault="0040539E" w:rsidP="00FD3440">
      <w:pPr>
        <w:suppressAutoHyphens/>
        <w:spacing w:before="80"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034C0E58" w14:textId="77777777" w:rsidR="0040539E" w:rsidRPr="00DF581B" w:rsidRDefault="0040539E" w:rsidP="00FD3440">
      <w:pPr>
        <w:suppressAutoHyphens/>
        <w:spacing w:before="80"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17CEF9D2" w14:textId="77777777" w:rsidR="0040539E" w:rsidRPr="00DF581B" w:rsidRDefault="0040539E" w:rsidP="00FD3440">
      <w:pPr>
        <w:suppressAutoHyphens/>
        <w:spacing w:before="8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..........................................................</w:t>
      </w:r>
    </w:p>
    <w:p w14:paraId="7A52BB70" w14:textId="77777777" w:rsidR="0040539E" w:rsidRPr="00DF581B" w:rsidRDefault="0040539E" w:rsidP="00FD3440">
      <w:pPr>
        <w:suppressAutoHyphens/>
        <w:spacing w:before="80" w:line="276" w:lineRule="auto"/>
        <w:ind w:left="5670" w:right="382"/>
        <w:jc w:val="center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podpis Wykonawcy </w:t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br/>
        <w:t>lub upoważnionego przedstawiciela Wykonawcy</w:t>
      </w:r>
    </w:p>
    <w:p w14:paraId="52EDB9D6" w14:textId="77777777" w:rsidR="00C21D23" w:rsidRPr="00DF581B" w:rsidRDefault="00C21D23" w:rsidP="00FD3440">
      <w:pPr>
        <w:widowControl w:val="0"/>
        <w:suppressAutoHyphens/>
        <w:spacing w:before="60" w:line="276" w:lineRule="auto"/>
        <w:outlineLvl w:val="0"/>
        <w:rPr>
          <w:rFonts w:ascii="Arial" w:hAnsi="Arial" w:cs="Arial"/>
          <w:i/>
          <w:sz w:val="18"/>
          <w:szCs w:val="18"/>
        </w:rPr>
      </w:pPr>
      <w:r w:rsidRPr="00DF581B">
        <w:rPr>
          <w:rFonts w:ascii="Arial" w:hAnsi="Arial" w:cs="Arial"/>
          <w:i/>
          <w:sz w:val="18"/>
          <w:szCs w:val="18"/>
        </w:rPr>
        <w:t>* niepotrzebne skreślić</w:t>
      </w:r>
    </w:p>
    <w:p w14:paraId="04FF3437" w14:textId="77777777" w:rsidR="00343A44" w:rsidRPr="00DF581B" w:rsidRDefault="0040539E" w:rsidP="00343A44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br w:type="page"/>
      </w:r>
    </w:p>
    <w:p w14:paraId="4D82E3EB" w14:textId="77777777" w:rsidR="00343A44" w:rsidRPr="00DF581B" w:rsidRDefault="00343A44" w:rsidP="00343A44">
      <w:pPr>
        <w:widowControl w:val="0"/>
        <w:suppressAutoHyphens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DF581B">
        <w:rPr>
          <w:rFonts w:ascii="Arial" w:hAnsi="Arial" w:cs="Arial"/>
          <w:i/>
          <w:sz w:val="18"/>
          <w:szCs w:val="18"/>
        </w:rPr>
        <w:t>Załącznik nr 3 do zapytania ofertowego</w:t>
      </w:r>
    </w:p>
    <w:p w14:paraId="316E8238" w14:textId="77777777" w:rsidR="00343A44" w:rsidRPr="00DF581B" w:rsidRDefault="00343A44" w:rsidP="00343A44">
      <w:pPr>
        <w:widowControl w:val="0"/>
        <w:tabs>
          <w:tab w:val="left" w:pos="6924"/>
        </w:tabs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DF581B">
        <w:rPr>
          <w:rFonts w:ascii="Arial" w:eastAsia="Arial" w:hAnsi="Arial" w:cs="Arial"/>
          <w:b/>
          <w:bCs/>
          <w:sz w:val="18"/>
          <w:szCs w:val="18"/>
        </w:rPr>
        <w:tab/>
      </w:r>
    </w:p>
    <w:p w14:paraId="77865BA2" w14:textId="77777777" w:rsidR="00343A44" w:rsidRPr="00DF581B" w:rsidRDefault="00343A44" w:rsidP="00343A44">
      <w:pPr>
        <w:widowControl w:val="0"/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78764604" w14:textId="77777777" w:rsidR="00343A44" w:rsidRPr="00DF581B" w:rsidRDefault="00343A44" w:rsidP="00343A44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DF581B">
        <w:rPr>
          <w:rFonts w:ascii="Arial" w:eastAsia="Arial" w:hAnsi="Arial" w:cs="Arial"/>
          <w:b/>
          <w:bCs/>
          <w:sz w:val="18"/>
          <w:szCs w:val="18"/>
        </w:rPr>
        <w:t>WYKAZ USŁUG</w:t>
      </w:r>
    </w:p>
    <w:p w14:paraId="6C690482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13DECF36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  <w:r w:rsidRPr="00DF581B">
        <w:rPr>
          <w:rFonts w:ascii="Arial" w:eastAsia="Arial" w:hAnsi="Arial" w:cs="Arial"/>
          <w:sz w:val="18"/>
          <w:szCs w:val="18"/>
        </w:rPr>
        <w:t>My niżej podpisani, działając w imieniu i na rzecz:</w:t>
      </w:r>
    </w:p>
    <w:p w14:paraId="65C01851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1571C321" w14:textId="77777777" w:rsidR="00343A44" w:rsidRPr="00DF581B" w:rsidRDefault="00343A44" w:rsidP="00343A44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DF581B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48578B73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618D9909" w14:textId="77777777" w:rsidR="00343A44" w:rsidRPr="00DF581B" w:rsidRDefault="00343A44" w:rsidP="00343A44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DF581B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1034DB71" w14:textId="77777777" w:rsidR="00343A44" w:rsidRPr="00DF581B" w:rsidRDefault="00343A44" w:rsidP="00343A44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i/>
          <w:sz w:val="18"/>
          <w:szCs w:val="18"/>
        </w:rPr>
      </w:pPr>
      <w:r w:rsidRPr="00DF581B">
        <w:rPr>
          <w:rFonts w:ascii="Arial" w:eastAsia="Arial" w:hAnsi="Arial" w:cs="Arial"/>
          <w:i/>
          <w:sz w:val="18"/>
          <w:szCs w:val="18"/>
        </w:rPr>
        <w:t>(nazwa /firma/ i adres Wykonawcy)</w:t>
      </w:r>
    </w:p>
    <w:p w14:paraId="56D34A7A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02DD0EA7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7587D875" w14:textId="77E2E12A" w:rsidR="00343A44" w:rsidRPr="00DF581B" w:rsidRDefault="00343A44" w:rsidP="00343A44">
      <w:pPr>
        <w:widowControl w:val="0"/>
        <w:suppressAutoHyphens/>
        <w:spacing w:line="23" w:lineRule="atLeast"/>
        <w:jc w:val="both"/>
        <w:rPr>
          <w:rFonts w:ascii="Arial" w:eastAsia="Arial" w:hAnsi="Arial" w:cs="Arial"/>
          <w:sz w:val="18"/>
          <w:szCs w:val="18"/>
        </w:rPr>
      </w:pPr>
      <w:r w:rsidRPr="00DF581B">
        <w:rPr>
          <w:rFonts w:ascii="Arial" w:eastAsia="Arial" w:hAnsi="Arial" w:cs="Arial"/>
          <w:sz w:val="18"/>
          <w:szCs w:val="18"/>
        </w:rPr>
        <w:t xml:space="preserve">niniejszym oświadczamy, że ubiegając się o zamówienie publiczne </w:t>
      </w:r>
      <w:r w:rsidRPr="00DF581B">
        <w:rPr>
          <w:rFonts w:ascii="Arial" w:hAnsi="Arial" w:cs="Arial"/>
          <w:color w:val="000000"/>
          <w:sz w:val="18"/>
          <w:szCs w:val="18"/>
        </w:rPr>
        <w:t xml:space="preserve">dotyczące </w:t>
      </w:r>
      <w:r w:rsidR="000C0D0F" w:rsidRPr="000C0D0F">
        <w:rPr>
          <w:rFonts w:ascii="Arial" w:hAnsi="Arial" w:cs="Arial"/>
          <w:b/>
          <w:sz w:val="18"/>
          <w:szCs w:val="18"/>
        </w:rPr>
        <w:t>opracowanie dokumentacji projektowej wyposażenia bud</w:t>
      </w:r>
      <w:r w:rsidR="000C0D0F">
        <w:rPr>
          <w:rFonts w:ascii="Arial" w:hAnsi="Arial" w:cs="Arial"/>
          <w:b/>
          <w:sz w:val="18"/>
          <w:szCs w:val="18"/>
        </w:rPr>
        <w:t>ynków magazynowych w Kielnikach</w:t>
      </w:r>
      <w:r w:rsidR="000C0D0F" w:rsidRPr="000C0D0F">
        <w:rPr>
          <w:rFonts w:ascii="Arial" w:hAnsi="Arial" w:cs="Arial"/>
          <w:b/>
          <w:sz w:val="18"/>
          <w:szCs w:val="18"/>
        </w:rPr>
        <w:t>–Przymiłowicach, Leszczach oraz budynku administracyjno-socjalnego w Hołownie</w:t>
      </w:r>
      <w:r w:rsidR="000C0D0F" w:rsidRPr="000C0D0F">
        <w:rPr>
          <w:rFonts w:ascii="Arial" w:eastAsia="Arial" w:hAnsi="Arial" w:cs="Arial"/>
          <w:b/>
          <w:sz w:val="18"/>
          <w:szCs w:val="18"/>
        </w:rPr>
        <w:t xml:space="preserve"> </w:t>
      </w:r>
      <w:r w:rsidR="00BE16D7" w:rsidRPr="00DF581B">
        <w:rPr>
          <w:rFonts w:ascii="Arial" w:eastAsia="Arial" w:hAnsi="Arial" w:cs="Arial"/>
          <w:sz w:val="18"/>
          <w:szCs w:val="18"/>
        </w:rPr>
        <w:t>w ciągu ostatnich pięc</w:t>
      </w:r>
      <w:r w:rsidR="002A2ADE" w:rsidRPr="00DF581B">
        <w:rPr>
          <w:rFonts w:ascii="Arial" w:eastAsia="Arial" w:hAnsi="Arial" w:cs="Arial"/>
          <w:sz w:val="18"/>
          <w:szCs w:val="18"/>
        </w:rPr>
        <w:t>i</w:t>
      </w:r>
      <w:r w:rsidR="00BE16D7" w:rsidRPr="00DF581B">
        <w:rPr>
          <w:rFonts w:ascii="Arial" w:eastAsia="Arial" w:hAnsi="Arial" w:cs="Arial"/>
          <w:sz w:val="18"/>
          <w:szCs w:val="18"/>
        </w:rPr>
        <w:t>u</w:t>
      </w:r>
      <w:r w:rsidRPr="00DF581B">
        <w:rPr>
          <w:rFonts w:ascii="Arial" w:eastAsia="Arial" w:hAnsi="Arial" w:cs="Arial"/>
          <w:sz w:val="18"/>
          <w:szCs w:val="18"/>
        </w:rPr>
        <w:t xml:space="preserve"> lat przed upływem terminu składania ofert, a jeżeli okres prowadzenia działalności jest krótszy, w tym okresie, zrealizowaliśmy następujące usługi:</w:t>
      </w:r>
    </w:p>
    <w:p w14:paraId="7787FEC2" w14:textId="77777777" w:rsidR="00343A44" w:rsidRPr="00DF581B" w:rsidRDefault="00343A44" w:rsidP="00343A44">
      <w:pPr>
        <w:widowControl w:val="0"/>
        <w:suppressAutoHyphens/>
        <w:spacing w:line="23" w:lineRule="atLeast"/>
        <w:jc w:val="both"/>
        <w:rPr>
          <w:rFonts w:ascii="Arial" w:eastAsia="Arial" w:hAnsi="Arial" w:cs="Arial"/>
          <w:sz w:val="18"/>
          <w:szCs w:val="18"/>
        </w:rPr>
      </w:pPr>
    </w:p>
    <w:p w14:paraId="37454BCB" w14:textId="77777777" w:rsidR="00343A44" w:rsidRPr="00DF581B" w:rsidRDefault="00343A44" w:rsidP="001621E6">
      <w:pPr>
        <w:widowControl w:val="0"/>
        <w:numPr>
          <w:ilvl w:val="0"/>
          <w:numId w:val="47"/>
        </w:numPr>
        <w:suppressAutoHyphens/>
        <w:spacing w:after="240" w:line="23" w:lineRule="atLeast"/>
        <w:ind w:left="284" w:hanging="284"/>
        <w:rPr>
          <w:rFonts w:ascii="Arial" w:eastAsia="Arial" w:hAnsi="Arial" w:cs="Arial"/>
          <w:b/>
          <w:sz w:val="18"/>
          <w:szCs w:val="18"/>
        </w:rPr>
      </w:pPr>
      <w:r w:rsidRPr="00DF581B">
        <w:rPr>
          <w:rFonts w:ascii="Arial" w:eastAsia="Arial" w:hAnsi="Arial" w:cs="Arial"/>
          <w:b/>
          <w:sz w:val="18"/>
          <w:szCs w:val="18"/>
        </w:rPr>
        <w:t xml:space="preserve">Usługi na potwierdzenie spełnienia warunku udziału w </w:t>
      </w:r>
      <w:r w:rsidR="00BE16D7" w:rsidRPr="00DF581B">
        <w:rPr>
          <w:rFonts w:ascii="Arial" w:eastAsia="Arial" w:hAnsi="Arial" w:cs="Arial"/>
          <w:b/>
          <w:sz w:val="18"/>
          <w:szCs w:val="18"/>
        </w:rPr>
        <w:t>postępowaniu określonego w pkt 5</w:t>
      </w:r>
      <w:r w:rsidRPr="00DF581B">
        <w:rPr>
          <w:rFonts w:ascii="Arial" w:eastAsia="Arial" w:hAnsi="Arial" w:cs="Arial"/>
          <w:b/>
          <w:sz w:val="18"/>
          <w:szCs w:val="18"/>
        </w:rPr>
        <w:t xml:space="preserve"> ppkt 1) Zapytania ofertowego</w:t>
      </w:r>
      <w:r w:rsidRPr="00DF581B">
        <w:rPr>
          <w:rFonts w:ascii="Arial" w:eastAsia="Arial" w:hAnsi="Arial" w:cs="Arial"/>
          <w:sz w:val="18"/>
          <w:szCs w:val="18"/>
        </w:rPr>
        <w:t>:</w:t>
      </w:r>
      <w:r w:rsidRPr="00DF581B" w:rsidDel="00CD122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9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3947"/>
        <w:gridCol w:w="3119"/>
        <w:gridCol w:w="2148"/>
      </w:tblGrid>
      <w:tr w:rsidR="00BE16D7" w:rsidRPr="00DF581B" w14:paraId="4119DA0F" w14:textId="77777777" w:rsidTr="00BE16D7">
        <w:trPr>
          <w:trHeight w:val="827"/>
          <w:jc w:val="center"/>
        </w:trPr>
        <w:tc>
          <w:tcPr>
            <w:tcW w:w="433" w:type="dxa"/>
            <w:shd w:val="clear" w:color="auto" w:fill="8DB3E2" w:themeFill="text2" w:themeFillTint="66"/>
            <w:vAlign w:val="center"/>
          </w:tcPr>
          <w:p w14:paraId="78797333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F581B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47" w:type="dxa"/>
            <w:shd w:val="clear" w:color="auto" w:fill="8DB3E2" w:themeFill="text2" w:themeFillTint="66"/>
            <w:vAlign w:val="center"/>
          </w:tcPr>
          <w:p w14:paraId="0E3A6E2B" w14:textId="55AA6205" w:rsidR="00BE16D7" w:rsidRPr="00DF581B" w:rsidRDefault="00BE16D7" w:rsidP="002A2ADE">
            <w:pPr>
              <w:widowControl w:val="0"/>
              <w:suppressAutoHyphens/>
              <w:spacing w:line="23" w:lineRule="atLeast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581B">
              <w:rPr>
                <w:rFonts w:ascii="Arial" w:eastAsia="Arial" w:hAnsi="Arial" w:cs="Arial"/>
                <w:b/>
                <w:sz w:val="18"/>
                <w:szCs w:val="18"/>
              </w:rPr>
              <w:t xml:space="preserve">Przedmiot </w:t>
            </w:r>
            <w:r w:rsidRPr="00DF581B"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zrealizowanej usługi 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72A1133A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F581B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i adres podmiotu, </w:t>
            </w:r>
            <w:r w:rsidRPr="00DF581B">
              <w:rPr>
                <w:rFonts w:ascii="Arial" w:eastAsia="Arial" w:hAnsi="Arial" w:cs="Arial"/>
                <w:b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2148" w:type="dxa"/>
            <w:shd w:val="clear" w:color="auto" w:fill="8DB3E2" w:themeFill="text2" w:themeFillTint="66"/>
            <w:vAlign w:val="center"/>
          </w:tcPr>
          <w:p w14:paraId="286B8D56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F581B">
              <w:rPr>
                <w:rFonts w:ascii="Arial" w:eastAsia="Arial" w:hAnsi="Arial" w:cs="Arial"/>
                <w:b/>
                <w:sz w:val="18"/>
                <w:szCs w:val="18"/>
              </w:rPr>
              <w:t>Data wykonywania usługi</w:t>
            </w:r>
          </w:p>
        </w:tc>
      </w:tr>
      <w:tr w:rsidR="00BE16D7" w:rsidRPr="00DF581B" w14:paraId="729B36E3" w14:textId="77777777" w:rsidTr="00BE16D7">
        <w:trPr>
          <w:trHeight w:val="564"/>
          <w:jc w:val="center"/>
        </w:trPr>
        <w:tc>
          <w:tcPr>
            <w:tcW w:w="433" w:type="dxa"/>
            <w:shd w:val="clear" w:color="auto" w:fill="auto"/>
            <w:vAlign w:val="center"/>
          </w:tcPr>
          <w:p w14:paraId="17CF45AC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B09142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581B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  <w:p w14:paraId="61C1462D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4EAE04D6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4FC7371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3E56687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E16D7" w:rsidRPr="00DF581B" w14:paraId="02295075" w14:textId="77777777" w:rsidTr="00BE16D7">
        <w:trPr>
          <w:trHeight w:val="564"/>
          <w:jc w:val="center"/>
        </w:trPr>
        <w:tc>
          <w:tcPr>
            <w:tcW w:w="433" w:type="dxa"/>
            <w:shd w:val="clear" w:color="auto" w:fill="auto"/>
            <w:vAlign w:val="center"/>
          </w:tcPr>
          <w:p w14:paraId="4795873E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581B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E723B33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F560007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14BC09E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6005114" w14:textId="77777777" w:rsidR="00BE16D7" w:rsidRPr="00DF581B" w:rsidRDefault="00BE16D7" w:rsidP="00343A44">
      <w:pPr>
        <w:suppressAutoHyphens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5332510" w14:textId="77777777" w:rsidR="00343A44" w:rsidRPr="00DF581B" w:rsidRDefault="00343A44" w:rsidP="00343A44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DF581B">
        <w:rPr>
          <w:rFonts w:ascii="Arial" w:hAnsi="Arial" w:cs="Arial"/>
          <w:b/>
          <w:i/>
          <w:sz w:val="18"/>
          <w:szCs w:val="18"/>
          <w:u w:val="single"/>
        </w:rPr>
        <w:t>W załączeniu dokumenty potwierdzające, że wyżej wyszczególnione usługi zostały wykonane należycie.</w:t>
      </w:r>
      <w:r w:rsidRPr="00DF581B">
        <w:rPr>
          <w:rFonts w:ascii="Arial" w:hAnsi="Arial" w:cs="Arial"/>
          <w:i/>
          <w:sz w:val="18"/>
          <w:szCs w:val="18"/>
        </w:rPr>
        <w:tab/>
      </w:r>
    </w:p>
    <w:p w14:paraId="2621BB82" w14:textId="32A6A86F" w:rsidR="00343A44" w:rsidRPr="00DF581B" w:rsidRDefault="00343A44" w:rsidP="00343A44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DF581B">
        <w:rPr>
          <w:rFonts w:ascii="Arial" w:hAnsi="Arial" w:cs="Arial"/>
          <w:i/>
          <w:sz w:val="18"/>
          <w:szCs w:val="18"/>
        </w:rPr>
        <w:t>W przypadku, gdy usługa była realizowana dla PIG-PIB, Zamawiający nie wymaga składania dokumentów potwier</w:t>
      </w:r>
      <w:r w:rsidR="000C0D0F">
        <w:rPr>
          <w:rFonts w:ascii="Arial" w:hAnsi="Arial" w:cs="Arial"/>
          <w:i/>
          <w:sz w:val="18"/>
          <w:szCs w:val="18"/>
        </w:rPr>
        <w:t>dzających wykonanie tych usług.</w:t>
      </w:r>
    </w:p>
    <w:p w14:paraId="77233993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1D64A3F5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38F2A2AE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4F57BB49" w14:textId="77777777" w:rsidR="00343A44" w:rsidRPr="00DF581B" w:rsidRDefault="00343A44" w:rsidP="00343A44">
      <w:pPr>
        <w:widowControl w:val="0"/>
        <w:tabs>
          <w:tab w:val="left" w:pos="5813"/>
        </w:tabs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DF581B">
        <w:rPr>
          <w:rFonts w:ascii="Arial" w:eastAsia="Arial" w:hAnsi="Arial" w:cs="Arial"/>
          <w:sz w:val="18"/>
          <w:szCs w:val="18"/>
        </w:rPr>
        <w:t xml:space="preserve">......................, </w:t>
      </w:r>
      <w:r w:rsidRPr="00DF581B">
        <w:rPr>
          <w:rFonts w:ascii="Arial" w:eastAsia="Arial" w:hAnsi="Arial" w:cs="Arial"/>
          <w:i/>
          <w:sz w:val="18"/>
          <w:szCs w:val="18"/>
        </w:rPr>
        <w:t xml:space="preserve">dnia </w:t>
      </w:r>
      <w:r w:rsidRPr="00DF581B">
        <w:rPr>
          <w:rFonts w:ascii="Arial" w:eastAsia="Arial" w:hAnsi="Arial" w:cs="Arial"/>
          <w:sz w:val="18"/>
          <w:szCs w:val="18"/>
        </w:rPr>
        <w:t>......................</w:t>
      </w:r>
      <w:r w:rsidRPr="00DF581B">
        <w:rPr>
          <w:rFonts w:ascii="Arial" w:eastAsia="Arial" w:hAnsi="Arial" w:cs="Arial"/>
          <w:sz w:val="18"/>
          <w:szCs w:val="18"/>
        </w:rPr>
        <w:tab/>
        <w:t>.....................................................</w:t>
      </w:r>
    </w:p>
    <w:p w14:paraId="73B8C3B2" w14:textId="77777777" w:rsidR="00343A44" w:rsidRPr="00DF581B" w:rsidRDefault="00343A44" w:rsidP="00343A44">
      <w:pPr>
        <w:suppressAutoHyphens/>
        <w:spacing w:before="80" w:after="120"/>
        <w:ind w:left="5812"/>
        <w:jc w:val="center"/>
        <w:rPr>
          <w:rFonts w:ascii="Arial" w:hAnsi="Arial" w:cs="Arial"/>
          <w:b/>
          <w:iCs/>
          <w:sz w:val="18"/>
          <w:szCs w:val="18"/>
        </w:rPr>
      </w:pPr>
      <w:r w:rsidRPr="00DF581B">
        <w:rPr>
          <w:rFonts w:ascii="Arial" w:eastAsia="Arial" w:hAnsi="Arial" w:cs="Arial"/>
          <w:i/>
          <w:sz w:val="18"/>
          <w:szCs w:val="18"/>
        </w:rPr>
        <w:t>podpis Wykonawcy lub upoważnionego przedstawiciela</w:t>
      </w:r>
    </w:p>
    <w:p w14:paraId="12387E40" w14:textId="77777777" w:rsidR="00343A44" w:rsidRPr="00DF581B" w:rsidRDefault="00343A44" w:rsidP="00343A44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1C501706" w14:textId="77777777" w:rsidR="00343A44" w:rsidRPr="00DF581B" w:rsidRDefault="00343A44" w:rsidP="00343A44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478FF661" w14:textId="77777777" w:rsidR="00343A44" w:rsidRPr="00DF581B" w:rsidRDefault="00343A44" w:rsidP="00343A44">
      <w:pPr>
        <w:autoSpaceDE/>
        <w:autoSpaceDN/>
        <w:rPr>
          <w:rFonts w:ascii="Arial" w:hAnsi="Arial" w:cs="Arial"/>
          <w:i/>
          <w:sz w:val="16"/>
          <w:szCs w:val="16"/>
        </w:rPr>
      </w:pPr>
      <w:r w:rsidRPr="00DF581B">
        <w:rPr>
          <w:rFonts w:ascii="Arial" w:hAnsi="Arial" w:cs="Arial"/>
          <w:i/>
          <w:sz w:val="16"/>
          <w:szCs w:val="16"/>
        </w:rPr>
        <w:br w:type="page"/>
      </w:r>
    </w:p>
    <w:p w14:paraId="78EBBFBA" w14:textId="77777777" w:rsidR="00343A44" w:rsidRPr="00DF581B" w:rsidRDefault="00343A44" w:rsidP="00343A4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14:paraId="07273045" w14:textId="77777777" w:rsidR="00343A44" w:rsidRPr="00DF581B" w:rsidRDefault="00343A44" w:rsidP="00343A44">
      <w:pPr>
        <w:widowControl w:val="0"/>
        <w:suppressAutoHyphens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DF581B">
        <w:rPr>
          <w:rFonts w:ascii="Arial" w:hAnsi="Arial" w:cs="Arial"/>
          <w:i/>
          <w:sz w:val="18"/>
          <w:szCs w:val="18"/>
        </w:rPr>
        <w:t>Załącznik nr 4 do zapytania ofertowego</w:t>
      </w:r>
    </w:p>
    <w:p w14:paraId="0573778D" w14:textId="77777777" w:rsidR="00343A44" w:rsidRPr="00DF581B" w:rsidRDefault="00343A44" w:rsidP="00343A4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14:paraId="39BDFD57" w14:textId="77777777" w:rsidR="00343A44" w:rsidRPr="00DF581B" w:rsidRDefault="00343A44" w:rsidP="00343A4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DF581B">
        <w:rPr>
          <w:rFonts w:ascii="Arial" w:hAnsi="Arial" w:cs="Arial"/>
          <w:b/>
          <w:sz w:val="18"/>
          <w:szCs w:val="18"/>
        </w:rPr>
        <w:t>WYKAZ OSÓB</w:t>
      </w:r>
    </w:p>
    <w:p w14:paraId="48ACD762" w14:textId="77777777" w:rsidR="00343A44" w:rsidRPr="00DF581B" w:rsidRDefault="00343A44" w:rsidP="00343A44">
      <w:pPr>
        <w:spacing w:before="120"/>
        <w:rPr>
          <w:rFonts w:ascii="Arial" w:hAnsi="Arial" w:cs="Arial"/>
          <w:sz w:val="18"/>
          <w:szCs w:val="18"/>
        </w:rPr>
      </w:pPr>
      <w:r w:rsidRPr="00DF581B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29CFB035" w14:textId="77777777" w:rsidR="00343A44" w:rsidRPr="00DF581B" w:rsidRDefault="00343A44" w:rsidP="00343A44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DF581B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1FA7A06C" w14:textId="77777777" w:rsidR="00343A44" w:rsidRPr="00DF581B" w:rsidRDefault="00343A44" w:rsidP="00343A44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DF581B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7CC2076D" w14:textId="77777777" w:rsidR="00343A44" w:rsidRPr="00DF581B" w:rsidRDefault="00343A44" w:rsidP="00343A44">
      <w:pPr>
        <w:spacing w:before="12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DF581B">
        <w:rPr>
          <w:rFonts w:ascii="Arial" w:hAnsi="Arial" w:cs="Arial"/>
          <w:sz w:val="18"/>
          <w:szCs w:val="18"/>
        </w:rPr>
        <w:t xml:space="preserve"> </w:t>
      </w:r>
      <w:r w:rsidRPr="00DF581B">
        <w:rPr>
          <w:rFonts w:ascii="Arial" w:hAnsi="Arial" w:cs="Arial"/>
          <w:i/>
          <w:sz w:val="18"/>
          <w:szCs w:val="18"/>
        </w:rPr>
        <w:t>(nazwa /firma/ i adres Wykonawcy)</w:t>
      </w:r>
    </w:p>
    <w:p w14:paraId="3AA3E9A4" w14:textId="1095DC60" w:rsidR="00BE16D7" w:rsidRPr="00DF581B" w:rsidRDefault="00343A44" w:rsidP="00343A4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F581B">
        <w:rPr>
          <w:rFonts w:ascii="Arial" w:hAnsi="Arial" w:cs="Arial"/>
          <w:sz w:val="18"/>
          <w:szCs w:val="18"/>
        </w:rPr>
        <w:t xml:space="preserve">niniejszym oświadczamy, że ubiegając się o zamówienie publiczne na: </w:t>
      </w:r>
      <w:r w:rsidR="000C0D0F" w:rsidRPr="000C0D0F">
        <w:rPr>
          <w:rFonts w:ascii="Arial" w:hAnsi="Arial" w:cs="Arial"/>
          <w:b/>
          <w:bCs/>
          <w:snapToGrid w:val="0"/>
          <w:sz w:val="18"/>
          <w:szCs w:val="18"/>
        </w:rPr>
        <w:t>opracowanie dokumentacji projektowej wyposażenia budynków magazynowych w Kielnikach–Przymiłowicach, Leszczach oraz budynku administracyjno-socjalnego w Hołownie</w:t>
      </w:r>
      <w:r w:rsidRPr="00DF581B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DF581B">
        <w:rPr>
          <w:rFonts w:ascii="Arial" w:hAnsi="Arial" w:cs="Arial"/>
          <w:sz w:val="18"/>
          <w:szCs w:val="18"/>
        </w:rPr>
        <w:t xml:space="preserve">oświadczamy, że </w:t>
      </w:r>
      <w:r w:rsidR="00BE16D7" w:rsidRPr="00DF581B">
        <w:rPr>
          <w:rFonts w:ascii="Arial" w:hAnsi="Arial" w:cs="Arial"/>
          <w:sz w:val="18"/>
          <w:szCs w:val="18"/>
        </w:rPr>
        <w:t>dysponujemy osobami które</w:t>
      </w:r>
      <w:r w:rsidRPr="00DF581B">
        <w:rPr>
          <w:rFonts w:ascii="Arial" w:hAnsi="Arial" w:cs="Arial"/>
          <w:sz w:val="18"/>
          <w:szCs w:val="18"/>
        </w:rPr>
        <w:t xml:space="preserve"> będą uczestniczyli  w wykonaniu zamówienia, zgodnie z warunkiem opisanym w punkcie:</w:t>
      </w:r>
    </w:p>
    <w:p w14:paraId="3D471AF6" w14:textId="77777777" w:rsidR="00343A44" w:rsidRPr="00DF581B" w:rsidRDefault="00343A44" w:rsidP="00343A44">
      <w:pPr>
        <w:spacing w:before="120"/>
        <w:rPr>
          <w:rFonts w:ascii="Arial" w:hAnsi="Arial" w:cs="Arial"/>
          <w:vanish/>
          <w:sz w:val="18"/>
          <w:szCs w:val="1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6095"/>
      </w:tblGrid>
      <w:tr w:rsidR="00343A44" w:rsidRPr="00DF581B" w14:paraId="5B6B296B" w14:textId="77777777" w:rsidTr="00F22ABC">
        <w:trPr>
          <w:trHeight w:val="12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BE215CC" w14:textId="77777777" w:rsidR="00343A44" w:rsidRPr="00DF581B" w:rsidRDefault="00343A44" w:rsidP="00F22A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581B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343A44" w:rsidRPr="00DF581B" w14:paraId="0EDBA682" w14:textId="77777777" w:rsidTr="00F22ABC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920E6E2" w14:textId="77777777" w:rsidR="00343A44" w:rsidRPr="00DF581B" w:rsidRDefault="00343A44" w:rsidP="00F22A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581B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E462CFD" w14:textId="77777777" w:rsidR="00343A44" w:rsidRPr="00DF581B" w:rsidRDefault="00343A44" w:rsidP="00F22A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581B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538CB4A" w14:textId="77777777" w:rsidR="00343A44" w:rsidRPr="00DF581B" w:rsidRDefault="00BE16D7" w:rsidP="00F22A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581B">
              <w:rPr>
                <w:rFonts w:ascii="Arial" w:hAnsi="Arial" w:cs="Arial"/>
                <w:b/>
                <w:color w:val="000000"/>
                <w:sz w:val="18"/>
                <w:szCs w:val="18"/>
              </w:rPr>
              <w:t>Kwalifikacje – zgodnie z pkt 5</w:t>
            </w:r>
            <w:r w:rsidR="00343A44" w:rsidRPr="00DF58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ppkt 2) </w:t>
            </w:r>
          </w:p>
        </w:tc>
      </w:tr>
      <w:tr w:rsidR="00343A44" w:rsidRPr="00DF581B" w14:paraId="136839A8" w14:textId="77777777" w:rsidTr="00F22ABC">
        <w:trPr>
          <w:trHeight w:val="9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F8DCA" w14:textId="77777777" w:rsidR="00343A44" w:rsidRPr="00DF581B" w:rsidRDefault="00343A44" w:rsidP="00F22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DF581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F3993" w14:textId="77777777" w:rsidR="00343A44" w:rsidRPr="00DF581B" w:rsidRDefault="00343A44" w:rsidP="00F22AB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B96C" w14:textId="7FEC0EF6" w:rsidR="00343A44" w:rsidRPr="00DF581B" w:rsidRDefault="000C0D0F" w:rsidP="00F22AB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D0F">
              <w:rPr>
                <w:rFonts w:ascii="Arial" w:hAnsi="Arial" w:cs="Arial"/>
                <w:sz w:val="18"/>
                <w:szCs w:val="18"/>
              </w:rPr>
              <w:t>uprawnienia budowlane do projektowania bez ograniczeń w specjalności instalacyjnej w zakresie sieci, instalacji i urządzeń elektrycznych i elektroenergetycznych, lub odpowiadające im ważne uprawnienia budowlane wydane na podstawie przepisów obowiązujących w dacie ich wydania oraz aktualne zaświadczenie o przynależności do właściwej Okręgowej Izby Inżynierów Budownictwa;</w:t>
            </w:r>
          </w:p>
        </w:tc>
      </w:tr>
    </w:tbl>
    <w:p w14:paraId="22D1CA49" w14:textId="77777777" w:rsidR="00343A44" w:rsidRPr="00DF581B" w:rsidRDefault="00343A44" w:rsidP="00343A44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DF581B">
        <w:rPr>
          <w:rFonts w:ascii="Arial" w:hAnsi="Arial" w:cs="Arial"/>
          <w:sz w:val="18"/>
          <w:szCs w:val="18"/>
        </w:rPr>
        <w:t>* niepotrzebne skreślić</w:t>
      </w:r>
    </w:p>
    <w:p w14:paraId="654A24B7" w14:textId="77777777" w:rsidR="00343A44" w:rsidRPr="00DF581B" w:rsidRDefault="00343A44" w:rsidP="00343A44">
      <w:pPr>
        <w:spacing w:before="120"/>
        <w:outlineLvl w:val="0"/>
        <w:rPr>
          <w:rFonts w:ascii="Arial" w:hAnsi="Arial" w:cs="Arial"/>
          <w:b/>
          <w:sz w:val="18"/>
          <w:szCs w:val="18"/>
        </w:rPr>
      </w:pPr>
      <w:r w:rsidRPr="00DF581B">
        <w:rPr>
          <w:rFonts w:ascii="Arial" w:hAnsi="Arial" w:cs="Arial"/>
          <w:b/>
          <w:sz w:val="18"/>
          <w:szCs w:val="18"/>
        </w:rPr>
        <w:t>W załączeniu dokumenty potwierdzające, że ww. osoby, posiadają wymagane kwalifikacje.</w:t>
      </w:r>
    </w:p>
    <w:p w14:paraId="686F6448" w14:textId="77777777" w:rsidR="00343A44" w:rsidRPr="00DF581B" w:rsidRDefault="00343A44" w:rsidP="00343A44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</w:p>
    <w:p w14:paraId="14671C43" w14:textId="77777777" w:rsidR="00343A44" w:rsidRPr="00DF581B" w:rsidRDefault="00343A44" w:rsidP="00343A44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  <w:r w:rsidRPr="00DF581B">
        <w:rPr>
          <w:rFonts w:ascii="Arial" w:hAnsi="Arial" w:cs="Arial"/>
          <w:sz w:val="18"/>
          <w:szCs w:val="18"/>
        </w:rPr>
        <w:t>..................,</w:t>
      </w:r>
      <w:r w:rsidRPr="00DF581B">
        <w:rPr>
          <w:rFonts w:ascii="Arial" w:hAnsi="Arial" w:cs="Arial"/>
          <w:i/>
          <w:sz w:val="18"/>
          <w:szCs w:val="18"/>
        </w:rPr>
        <w:t xml:space="preserve"> dnia </w:t>
      </w:r>
      <w:r w:rsidRPr="00DF581B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DF581B">
        <w:rPr>
          <w:rFonts w:ascii="Arial" w:hAnsi="Arial" w:cs="Arial"/>
          <w:sz w:val="18"/>
          <w:szCs w:val="18"/>
        </w:rPr>
        <w:tab/>
      </w:r>
      <w:r w:rsidRPr="00DF581B">
        <w:rPr>
          <w:rFonts w:ascii="Arial" w:hAnsi="Arial" w:cs="Arial"/>
          <w:sz w:val="18"/>
          <w:szCs w:val="18"/>
        </w:rPr>
        <w:tab/>
      </w:r>
      <w:r w:rsidRPr="00DF581B">
        <w:rPr>
          <w:rFonts w:ascii="Arial" w:hAnsi="Arial" w:cs="Arial"/>
          <w:sz w:val="18"/>
          <w:szCs w:val="18"/>
        </w:rPr>
        <w:tab/>
        <w:t>.......................................................</w:t>
      </w:r>
    </w:p>
    <w:p w14:paraId="52B404B7" w14:textId="77777777" w:rsidR="00343A44" w:rsidRPr="00DF581B" w:rsidRDefault="00343A44" w:rsidP="00343A44">
      <w:pPr>
        <w:spacing w:before="120"/>
        <w:ind w:left="5812" w:right="382"/>
        <w:jc w:val="center"/>
        <w:rPr>
          <w:rFonts w:ascii="Arial" w:hAnsi="Arial" w:cs="Arial"/>
          <w:i/>
          <w:sz w:val="18"/>
          <w:szCs w:val="18"/>
        </w:rPr>
      </w:pPr>
      <w:r w:rsidRPr="00DF581B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5F25BA2B" w14:textId="77777777" w:rsidR="0040539E" w:rsidRPr="00DF581B" w:rsidRDefault="0040539E" w:rsidP="00FD3440">
      <w:pPr>
        <w:suppressAutoHyphens/>
        <w:autoSpaceDE/>
        <w:autoSpaceDN/>
        <w:spacing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4563EDB8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5A38D7A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E774ECD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216BAE9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D0D251C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C5559F2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1686A4A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DC25667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37965C4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341E5F6" w14:textId="77777777" w:rsidR="00343A44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0340ABE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78CF9E2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65B2B4C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7298AE11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65AA980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F257FEC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CA95435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7103612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3F70896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711373D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A80E358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D9E8C0D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66F8378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F138E00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C3B7610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02CF20B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74E6C9C" w14:textId="77777777" w:rsidR="000C0D0F" w:rsidRPr="00DF581B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21FD0C1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sectPr w:rsidR="00343A44" w:rsidRPr="00DF581B" w:rsidSect="007332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4D9F7" w14:textId="77777777" w:rsidR="00E32936" w:rsidRDefault="00E32936">
      <w:r>
        <w:separator/>
      </w:r>
    </w:p>
  </w:endnote>
  <w:endnote w:type="continuationSeparator" w:id="0">
    <w:p w14:paraId="1478E276" w14:textId="77777777" w:rsidR="00E32936" w:rsidRDefault="00E3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541FF" w14:textId="77777777" w:rsidR="0003506B" w:rsidRPr="000628C3" w:rsidRDefault="0003506B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BA0D25">
      <w:rPr>
        <w:rFonts w:ascii="Arial" w:hAnsi="Arial" w:cs="Arial"/>
        <w:noProof/>
        <w:sz w:val="18"/>
        <w:szCs w:val="18"/>
      </w:rPr>
      <w:t>4</w:t>
    </w:r>
    <w:r w:rsidRPr="000628C3">
      <w:rPr>
        <w:rFonts w:ascii="Arial" w:hAnsi="Arial" w:cs="Arial"/>
        <w:sz w:val="18"/>
        <w:szCs w:val="18"/>
      </w:rPr>
      <w:fldChar w:fldCharType="end"/>
    </w:r>
  </w:p>
  <w:p w14:paraId="6B51A2D5" w14:textId="77777777" w:rsidR="0003506B" w:rsidRDefault="000350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20A3C" w14:textId="77777777" w:rsidR="0003506B" w:rsidRDefault="0003506B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959A1C" wp14:editId="2D461670">
          <wp:simplePos x="0" y="0"/>
          <wp:positionH relativeFrom="page">
            <wp:posOffset>43815</wp:posOffset>
          </wp:positionH>
          <wp:positionV relativeFrom="page">
            <wp:posOffset>9284335</wp:posOffset>
          </wp:positionV>
          <wp:extent cx="7560000" cy="1803600"/>
          <wp:effectExtent l="0" t="0" r="3175" b="6350"/>
          <wp:wrapNone/>
          <wp:docPr id="3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F833B" w14:textId="77777777" w:rsidR="0003506B" w:rsidRDefault="0003506B" w:rsidP="00426DE1">
    <w:pPr>
      <w:rPr>
        <w:rFonts w:ascii="Garamond" w:hAnsi="Garamond"/>
        <w:b/>
        <w:bCs/>
        <w:sz w:val="12"/>
        <w:szCs w:val="12"/>
      </w:rPr>
    </w:pPr>
  </w:p>
  <w:p w14:paraId="007A2369" w14:textId="77777777" w:rsidR="0003506B" w:rsidRPr="00426DE1" w:rsidRDefault="0003506B" w:rsidP="00426DE1">
    <w:pPr>
      <w:ind w:left="2127"/>
      <w:rPr>
        <w:b/>
        <w:bCs/>
        <w:sz w:val="12"/>
        <w:szCs w:val="12"/>
      </w:rPr>
    </w:pPr>
  </w:p>
  <w:p w14:paraId="68AD36BA" w14:textId="77777777" w:rsidR="0003506B" w:rsidRDefault="0003506B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BAF8B" w14:textId="77777777" w:rsidR="00E32936" w:rsidRDefault="00E32936">
      <w:r>
        <w:separator/>
      </w:r>
    </w:p>
  </w:footnote>
  <w:footnote w:type="continuationSeparator" w:id="0">
    <w:p w14:paraId="1E937738" w14:textId="77777777" w:rsidR="00E32936" w:rsidRDefault="00E3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D79B0" w14:textId="77777777" w:rsidR="0003506B" w:rsidRDefault="0003506B" w:rsidP="00000133">
    <w:pPr>
      <w:pStyle w:val="Nagwek"/>
      <w:jc w:val="right"/>
      <w:rPr>
        <w:color w:val="000000"/>
        <w:sz w:val="16"/>
        <w:szCs w:val="16"/>
      </w:rPr>
    </w:pPr>
  </w:p>
  <w:p w14:paraId="14825EA9" w14:textId="77777777" w:rsidR="0003506B" w:rsidRPr="00000133" w:rsidRDefault="0003506B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7231" w14:textId="77777777" w:rsidR="0003506B" w:rsidRPr="0054055D" w:rsidRDefault="0003506B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9C54E4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  <w:lang w:val="de-DE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2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10C64CE"/>
    <w:multiLevelType w:val="hybridMultilevel"/>
    <w:tmpl w:val="207EC7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5257A88"/>
    <w:multiLevelType w:val="hybridMultilevel"/>
    <w:tmpl w:val="0456C3F4"/>
    <w:lvl w:ilvl="0" w:tplc="6B3441DE">
      <w:start w:val="1"/>
      <w:numFmt w:val="decimal"/>
      <w:lvlText w:val="%1."/>
      <w:lvlJc w:val="left"/>
      <w:pPr>
        <w:ind w:left="135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05ED09C7"/>
    <w:multiLevelType w:val="hybridMultilevel"/>
    <w:tmpl w:val="A1DE5FCC"/>
    <w:lvl w:ilvl="0" w:tplc="71CADA22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7305F19"/>
    <w:multiLevelType w:val="hybridMultilevel"/>
    <w:tmpl w:val="7BF01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D11370"/>
    <w:multiLevelType w:val="hybridMultilevel"/>
    <w:tmpl w:val="AC98F118"/>
    <w:lvl w:ilvl="0" w:tplc="AFEA26F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 w15:restartNumberingAfterBreak="0">
    <w:nsid w:val="085E32FD"/>
    <w:multiLevelType w:val="hybridMultilevel"/>
    <w:tmpl w:val="972E636A"/>
    <w:lvl w:ilvl="0" w:tplc="0000000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AF1840"/>
    <w:multiLevelType w:val="hybridMultilevel"/>
    <w:tmpl w:val="2FBA413E"/>
    <w:lvl w:ilvl="0" w:tplc="827C39AE">
      <w:start w:val="7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2A09B4"/>
    <w:multiLevelType w:val="hybridMultilevel"/>
    <w:tmpl w:val="AC98F118"/>
    <w:lvl w:ilvl="0" w:tplc="AFEA26F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0D3F536F"/>
    <w:multiLevelType w:val="hybridMultilevel"/>
    <w:tmpl w:val="1DEA0B6C"/>
    <w:lvl w:ilvl="0" w:tplc="8F5AF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9A0C2A"/>
    <w:multiLevelType w:val="multilevel"/>
    <w:tmpl w:val="C7DE2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4F771D8"/>
    <w:multiLevelType w:val="hybridMultilevel"/>
    <w:tmpl w:val="E0409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EE6006"/>
    <w:multiLevelType w:val="hybridMultilevel"/>
    <w:tmpl w:val="53F41A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B8B5491"/>
    <w:multiLevelType w:val="hybridMultilevel"/>
    <w:tmpl w:val="0E6A38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DC712AC"/>
    <w:multiLevelType w:val="hybridMultilevel"/>
    <w:tmpl w:val="013E27B2"/>
    <w:lvl w:ilvl="0" w:tplc="B66A746E">
      <w:start w:val="10"/>
      <w:numFmt w:val="lowerLetter"/>
      <w:lvlText w:val="%1)"/>
      <w:lvlJc w:val="left"/>
      <w:pPr>
        <w:ind w:left="720" w:hanging="360"/>
      </w:pPr>
      <w:rPr>
        <w:rFonts w:ascii="Arial" w:hAnsi="Arial" w:cstheme="minorBid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80407"/>
    <w:multiLevelType w:val="hybridMultilevel"/>
    <w:tmpl w:val="B1A2144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67C20C5"/>
    <w:multiLevelType w:val="hybridMultilevel"/>
    <w:tmpl w:val="64E41A7A"/>
    <w:lvl w:ilvl="0" w:tplc="B1B2AA2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B7735E6"/>
    <w:multiLevelType w:val="hybridMultilevel"/>
    <w:tmpl w:val="E0409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E77E4B"/>
    <w:multiLevelType w:val="hybridMultilevel"/>
    <w:tmpl w:val="975EA0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D7E7BBD"/>
    <w:multiLevelType w:val="hybridMultilevel"/>
    <w:tmpl w:val="913056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DE97F9D"/>
    <w:multiLevelType w:val="hybridMultilevel"/>
    <w:tmpl w:val="FF7CF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E56687F"/>
    <w:multiLevelType w:val="hybridMultilevel"/>
    <w:tmpl w:val="5FB893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3033695"/>
    <w:multiLevelType w:val="hybridMultilevel"/>
    <w:tmpl w:val="7C203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11693E"/>
    <w:multiLevelType w:val="multilevel"/>
    <w:tmpl w:val="C7DE2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3811344F"/>
    <w:multiLevelType w:val="hybridMultilevel"/>
    <w:tmpl w:val="2EA49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CB70AF"/>
    <w:multiLevelType w:val="multilevel"/>
    <w:tmpl w:val="B58A0D82"/>
    <w:styleLink w:val="WWNum29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decimal"/>
      <w:lvlText w:val="%2)"/>
      <w:lvlJc w:val="left"/>
      <w:pPr>
        <w:ind w:left="2574" w:hanging="360"/>
      </w:pPr>
    </w:lvl>
    <w:lvl w:ilvl="2">
      <w:start w:val="1"/>
      <w:numFmt w:val="lowerRoman"/>
      <w:lvlText w:val="%1.%2.%3."/>
      <w:lvlJc w:val="right"/>
      <w:pPr>
        <w:ind w:left="3294" w:hanging="18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41" w15:restartNumberingAfterBreak="0">
    <w:nsid w:val="3A3B19CE"/>
    <w:multiLevelType w:val="hybridMultilevel"/>
    <w:tmpl w:val="39D06C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B0A2A70"/>
    <w:multiLevelType w:val="hybridMultilevel"/>
    <w:tmpl w:val="6FDE0C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44" w15:restartNumberingAfterBreak="0">
    <w:nsid w:val="3BE345B2"/>
    <w:multiLevelType w:val="hybridMultilevel"/>
    <w:tmpl w:val="1BD408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EFD2902"/>
    <w:multiLevelType w:val="hybridMultilevel"/>
    <w:tmpl w:val="B07C1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A55591"/>
    <w:multiLevelType w:val="multilevel"/>
    <w:tmpl w:val="95B860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4048544F"/>
    <w:multiLevelType w:val="multilevel"/>
    <w:tmpl w:val="72B2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09F5290"/>
    <w:multiLevelType w:val="hybridMultilevel"/>
    <w:tmpl w:val="0B2A8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632311"/>
    <w:multiLevelType w:val="hybridMultilevel"/>
    <w:tmpl w:val="F116A2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1CB5C38"/>
    <w:multiLevelType w:val="hybridMultilevel"/>
    <w:tmpl w:val="4F8A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1C36F4"/>
    <w:multiLevelType w:val="hybridMultilevel"/>
    <w:tmpl w:val="EE8AD95A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2" w15:restartNumberingAfterBreak="0">
    <w:nsid w:val="477C271E"/>
    <w:multiLevelType w:val="hybridMultilevel"/>
    <w:tmpl w:val="02F6F502"/>
    <w:lvl w:ilvl="0" w:tplc="D5C68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CD2AE1"/>
    <w:multiLevelType w:val="hybridMultilevel"/>
    <w:tmpl w:val="491C4928"/>
    <w:lvl w:ilvl="0" w:tplc="581A42A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5" w15:restartNumberingAfterBreak="0">
    <w:nsid w:val="53A11F86"/>
    <w:multiLevelType w:val="hybridMultilevel"/>
    <w:tmpl w:val="7310C936"/>
    <w:lvl w:ilvl="0" w:tplc="C3869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0661D0"/>
    <w:multiLevelType w:val="multilevel"/>
    <w:tmpl w:val="6AD85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BEE053A"/>
    <w:multiLevelType w:val="hybridMultilevel"/>
    <w:tmpl w:val="6644C9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BFE5BE6"/>
    <w:multiLevelType w:val="hybridMultilevel"/>
    <w:tmpl w:val="7CDEC1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C3E00D3"/>
    <w:multiLevelType w:val="hybridMultilevel"/>
    <w:tmpl w:val="C5865476"/>
    <w:lvl w:ilvl="0" w:tplc="898673F4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BE5D11"/>
    <w:multiLevelType w:val="hybridMultilevel"/>
    <w:tmpl w:val="5F42C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27783"/>
    <w:multiLevelType w:val="hybridMultilevel"/>
    <w:tmpl w:val="632C00DA"/>
    <w:lvl w:ilvl="0" w:tplc="7DBE6E3C">
      <w:start w:val="1"/>
      <w:numFmt w:val="lowerLetter"/>
      <w:lvlText w:val="%1)"/>
      <w:lvlJc w:val="left"/>
      <w:pPr>
        <w:ind w:left="720" w:hanging="360"/>
      </w:pPr>
      <w:rPr>
        <w:rFonts w:ascii="Arial" w:hAnsi="Arial" w:cstheme="minorBid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64" w15:restartNumberingAfterBreak="0">
    <w:nsid w:val="6B101A42"/>
    <w:multiLevelType w:val="multilevel"/>
    <w:tmpl w:val="C7DE2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5" w15:restartNumberingAfterBreak="0">
    <w:nsid w:val="6B6F4830"/>
    <w:multiLevelType w:val="hybridMultilevel"/>
    <w:tmpl w:val="5C62B9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7" w15:restartNumberingAfterBreak="0">
    <w:nsid w:val="6E3F43F8"/>
    <w:multiLevelType w:val="hybridMultilevel"/>
    <w:tmpl w:val="F2CE707E"/>
    <w:lvl w:ilvl="0" w:tplc="B824F65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68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533819"/>
    <w:multiLevelType w:val="hybridMultilevel"/>
    <w:tmpl w:val="53F41A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0BC1B69"/>
    <w:multiLevelType w:val="hybridMultilevel"/>
    <w:tmpl w:val="7EA61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C20B16"/>
    <w:multiLevelType w:val="multilevel"/>
    <w:tmpl w:val="C3DE9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02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4233577"/>
    <w:multiLevelType w:val="hybridMultilevel"/>
    <w:tmpl w:val="B1A2144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58A78C4"/>
    <w:multiLevelType w:val="hybridMultilevel"/>
    <w:tmpl w:val="7C7C3610"/>
    <w:lvl w:ilvl="0" w:tplc="A08CB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8CB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6091001"/>
    <w:multiLevelType w:val="multilevel"/>
    <w:tmpl w:val="72B2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77B10943"/>
    <w:multiLevelType w:val="hybridMultilevel"/>
    <w:tmpl w:val="AB1E2514"/>
    <w:lvl w:ilvl="0" w:tplc="B7B4EB30">
      <w:start w:val="3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7F61E6"/>
    <w:multiLevelType w:val="hybridMultilevel"/>
    <w:tmpl w:val="1F463904"/>
    <w:lvl w:ilvl="0" w:tplc="EBF6EF62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754799"/>
    <w:multiLevelType w:val="hybridMultilevel"/>
    <w:tmpl w:val="2EAE5774"/>
    <w:lvl w:ilvl="0" w:tplc="DB5265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C72A28"/>
    <w:multiLevelType w:val="hybridMultilevel"/>
    <w:tmpl w:val="DDA48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6"/>
  </w:num>
  <w:num w:numId="2">
    <w:abstractNumId w:val="18"/>
  </w:num>
  <w:num w:numId="3">
    <w:abstractNumId w:val="23"/>
  </w:num>
  <w:num w:numId="4">
    <w:abstractNumId w:val="54"/>
  </w:num>
  <w:num w:numId="5">
    <w:abstractNumId w:val="73"/>
  </w:num>
  <w:num w:numId="6">
    <w:abstractNumId w:val="56"/>
  </w:num>
  <w:num w:numId="7">
    <w:abstractNumId w:val="71"/>
  </w:num>
  <w:num w:numId="8">
    <w:abstractNumId w:val="16"/>
  </w:num>
  <w:num w:numId="9">
    <w:abstractNumId w:val="63"/>
  </w:num>
  <w:num w:numId="10">
    <w:abstractNumId w:val="59"/>
  </w:num>
  <w:num w:numId="11">
    <w:abstractNumId w:val="77"/>
  </w:num>
  <w:num w:numId="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</w:num>
  <w:num w:numId="15">
    <w:abstractNumId w:val="74"/>
  </w:num>
  <w:num w:numId="16">
    <w:abstractNumId w:val="31"/>
  </w:num>
  <w:num w:numId="17">
    <w:abstractNumId w:val="64"/>
  </w:num>
  <w:num w:numId="18">
    <w:abstractNumId w:val="36"/>
  </w:num>
  <w:num w:numId="19">
    <w:abstractNumId w:val="75"/>
  </w:num>
  <w:num w:numId="20">
    <w:abstractNumId w:val="40"/>
  </w:num>
  <w:num w:numId="21">
    <w:abstractNumId w:val="4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644" w:hanging="360"/>
        </w:pPr>
        <w:rPr>
          <w:rFonts w:ascii="Arial" w:hAnsi="Arial" w:cs="Arial" w:hint="default"/>
          <w:sz w:val="18"/>
          <w:szCs w:val="18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55"/>
  </w:num>
  <w:num w:numId="23">
    <w:abstractNumId w:val="52"/>
  </w:num>
  <w:num w:numId="24">
    <w:abstractNumId w:val="70"/>
  </w:num>
  <w:num w:numId="25">
    <w:abstractNumId w:val="7"/>
  </w:num>
  <w:num w:numId="26">
    <w:abstractNumId w:val="33"/>
  </w:num>
  <w:num w:numId="27">
    <w:abstractNumId w:val="41"/>
  </w:num>
  <w:num w:numId="28">
    <w:abstractNumId w:val="9"/>
  </w:num>
  <w:num w:numId="29">
    <w:abstractNumId w:val="46"/>
  </w:num>
  <w:num w:numId="30">
    <w:abstractNumId w:val="19"/>
  </w:num>
  <w:num w:numId="31">
    <w:abstractNumId w:val="47"/>
  </w:num>
  <w:num w:numId="32">
    <w:abstractNumId w:val="79"/>
  </w:num>
  <w:num w:numId="33">
    <w:abstractNumId w:val="60"/>
  </w:num>
  <w:num w:numId="34">
    <w:abstractNumId w:val="10"/>
  </w:num>
  <w:num w:numId="35">
    <w:abstractNumId w:val="11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12"/>
  </w:num>
  <w:num w:numId="41">
    <w:abstractNumId w:val="30"/>
  </w:num>
  <w:num w:numId="42">
    <w:abstractNumId w:val="8"/>
  </w:num>
  <w:num w:numId="43">
    <w:abstractNumId w:val="50"/>
  </w:num>
  <w:num w:numId="44">
    <w:abstractNumId w:val="39"/>
  </w:num>
  <w:num w:numId="45">
    <w:abstractNumId w:val="37"/>
  </w:num>
  <w:num w:numId="46">
    <w:abstractNumId w:val="53"/>
  </w:num>
  <w:num w:numId="47">
    <w:abstractNumId w:val="22"/>
  </w:num>
  <w:num w:numId="48">
    <w:abstractNumId w:val="17"/>
  </w:num>
  <w:num w:numId="49">
    <w:abstractNumId w:val="21"/>
  </w:num>
  <w:num w:numId="50">
    <w:abstractNumId w:val="78"/>
  </w:num>
  <w:num w:numId="51">
    <w:abstractNumId w:val="61"/>
  </w:num>
  <w:num w:numId="52">
    <w:abstractNumId w:val="28"/>
  </w:num>
  <w:num w:numId="53">
    <w:abstractNumId w:val="24"/>
  </w:num>
  <w:num w:numId="54">
    <w:abstractNumId w:val="65"/>
  </w:num>
  <w:num w:numId="55">
    <w:abstractNumId w:val="45"/>
  </w:num>
  <w:num w:numId="56">
    <w:abstractNumId w:val="48"/>
  </w:num>
  <w:num w:numId="57">
    <w:abstractNumId w:val="32"/>
  </w:num>
  <w:num w:numId="58">
    <w:abstractNumId w:val="49"/>
  </w:num>
  <w:num w:numId="59">
    <w:abstractNumId w:val="58"/>
  </w:num>
  <w:num w:numId="60">
    <w:abstractNumId w:val="44"/>
  </w:num>
  <w:num w:numId="61">
    <w:abstractNumId w:val="13"/>
  </w:num>
  <w:num w:numId="62">
    <w:abstractNumId w:val="69"/>
  </w:num>
  <w:num w:numId="63">
    <w:abstractNumId w:val="34"/>
  </w:num>
  <w:num w:numId="64">
    <w:abstractNumId w:val="15"/>
  </w:num>
  <w:num w:numId="65">
    <w:abstractNumId w:val="26"/>
  </w:num>
  <w:num w:numId="66">
    <w:abstractNumId w:val="42"/>
  </w:num>
  <w:num w:numId="67">
    <w:abstractNumId w:val="76"/>
  </w:num>
  <w:num w:numId="68">
    <w:abstractNumId w:val="20"/>
  </w:num>
  <w:num w:numId="69">
    <w:abstractNumId w:val="38"/>
  </w:num>
  <w:num w:numId="70">
    <w:abstractNumId w:val="25"/>
  </w:num>
  <w:num w:numId="71">
    <w:abstractNumId w:val="72"/>
  </w:num>
  <w:num w:numId="72">
    <w:abstractNumId w:val="35"/>
  </w:num>
  <w:num w:numId="73">
    <w:abstractNumId w:val="57"/>
  </w:num>
  <w:num w:numId="74">
    <w:abstractNumId w:val="29"/>
  </w:num>
  <w:num w:numId="75">
    <w:abstractNumId w:val="27"/>
  </w:num>
  <w:num w:numId="76">
    <w:abstractNumId w:val="62"/>
  </w:num>
  <w:num w:numId="77">
    <w:abstractNumId w:val="14"/>
  </w:num>
  <w:num w:numId="78">
    <w:abstractNumId w:val="6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002"/>
    <w:rsid w:val="000034FF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279D3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4E17"/>
    <w:rsid w:val="0003506B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3BC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0EED"/>
    <w:rsid w:val="00061299"/>
    <w:rsid w:val="000614A7"/>
    <w:rsid w:val="00061844"/>
    <w:rsid w:val="000621F8"/>
    <w:rsid w:val="000628C3"/>
    <w:rsid w:val="00062B5F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1AC9"/>
    <w:rsid w:val="00083851"/>
    <w:rsid w:val="00083C5B"/>
    <w:rsid w:val="00084DAF"/>
    <w:rsid w:val="00084EB5"/>
    <w:rsid w:val="00085046"/>
    <w:rsid w:val="00085A70"/>
    <w:rsid w:val="00085AB5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D43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2C87"/>
    <w:rsid w:val="000A372D"/>
    <w:rsid w:val="000A4489"/>
    <w:rsid w:val="000A53F1"/>
    <w:rsid w:val="000A545A"/>
    <w:rsid w:val="000A60C2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0D0F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6C46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49D7"/>
    <w:rsid w:val="000D513B"/>
    <w:rsid w:val="000D573B"/>
    <w:rsid w:val="000D5A70"/>
    <w:rsid w:val="000D6049"/>
    <w:rsid w:val="000D6242"/>
    <w:rsid w:val="000D6318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864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61FB"/>
    <w:rsid w:val="00106BE2"/>
    <w:rsid w:val="00107902"/>
    <w:rsid w:val="0011025F"/>
    <w:rsid w:val="00110926"/>
    <w:rsid w:val="00110D89"/>
    <w:rsid w:val="00113447"/>
    <w:rsid w:val="0011347E"/>
    <w:rsid w:val="0011370F"/>
    <w:rsid w:val="00113F77"/>
    <w:rsid w:val="001149EA"/>
    <w:rsid w:val="00114EFF"/>
    <w:rsid w:val="00115670"/>
    <w:rsid w:val="00117470"/>
    <w:rsid w:val="00117A85"/>
    <w:rsid w:val="001201D4"/>
    <w:rsid w:val="00121EC2"/>
    <w:rsid w:val="00123C9F"/>
    <w:rsid w:val="00123FBE"/>
    <w:rsid w:val="0012417A"/>
    <w:rsid w:val="00124496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5DB0"/>
    <w:rsid w:val="001462EF"/>
    <w:rsid w:val="00146EAB"/>
    <w:rsid w:val="0015131A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02A"/>
    <w:rsid w:val="001621E6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747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516"/>
    <w:rsid w:val="001A6A76"/>
    <w:rsid w:val="001A7230"/>
    <w:rsid w:val="001B0280"/>
    <w:rsid w:val="001B0BD9"/>
    <w:rsid w:val="001B199F"/>
    <w:rsid w:val="001B1CF1"/>
    <w:rsid w:val="001B1E43"/>
    <w:rsid w:val="001B259B"/>
    <w:rsid w:val="001B364E"/>
    <w:rsid w:val="001B3A04"/>
    <w:rsid w:val="001B52A3"/>
    <w:rsid w:val="001B6006"/>
    <w:rsid w:val="001B607D"/>
    <w:rsid w:val="001B6633"/>
    <w:rsid w:val="001B6A98"/>
    <w:rsid w:val="001B6FF3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5CDB"/>
    <w:rsid w:val="001C60AF"/>
    <w:rsid w:val="001C664B"/>
    <w:rsid w:val="001C752D"/>
    <w:rsid w:val="001D0E70"/>
    <w:rsid w:val="001D22FC"/>
    <w:rsid w:val="001D236E"/>
    <w:rsid w:val="001D30FB"/>
    <w:rsid w:val="001D3379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934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434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156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1D0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1BF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D72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DCF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0E55"/>
    <w:rsid w:val="002A153B"/>
    <w:rsid w:val="002A2219"/>
    <w:rsid w:val="002A2ADE"/>
    <w:rsid w:val="002A2AE2"/>
    <w:rsid w:val="002A2F1F"/>
    <w:rsid w:val="002A33F7"/>
    <w:rsid w:val="002A3D3C"/>
    <w:rsid w:val="002A3FB4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146"/>
    <w:rsid w:val="002B3309"/>
    <w:rsid w:val="002B3617"/>
    <w:rsid w:val="002B38CC"/>
    <w:rsid w:val="002B39FA"/>
    <w:rsid w:val="002B3DA6"/>
    <w:rsid w:val="002B44E7"/>
    <w:rsid w:val="002B49D4"/>
    <w:rsid w:val="002B4C59"/>
    <w:rsid w:val="002B517A"/>
    <w:rsid w:val="002B53AC"/>
    <w:rsid w:val="002B5BBD"/>
    <w:rsid w:val="002C14B2"/>
    <w:rsid w:val="002C14F1"/>
    <w:rsid w:val="002C1946"/>
    <w:rsid w:val="002C1F16"/>
    <w:rsid w:val="002C30B2"/>
    <w:rsid w:val="002C4242"/>
    <w:rsid w:val="002C42E2"/>
    <w:rsid w:val="002C463C"/>
    <w:rsid w:val="002C4C1A"/>
    <w:rsid w:val="002C4F0F"/>
    <w:rsid w:val="002C5AD5"/>
    <w:rsid w:val="002C6033"/>
    <w:rsid w:val="002C74E5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38DC"/>
    <w:rsid w:val="002E4334"/>
    <w:rsid w:val="002E4BCA"/>
    <w:rsid w:val="002E4ECD"/>
    <w:rsid w:val="002E6403"/>
    <w:rsid w:val="002E744F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576A"/>
    <w:rsid w:val="00301555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186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18F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6842"/>
    <w:rsid w:val="00327728"/>
    <w:rsid w:val="0032784C"/>
    <w:rsid w:val="00331187"/>
    <w:rsid w:val="0033249D"/>
    <w:rsid w:val="00334B3B"/>
    <w:rsid w:val="00334DBC"/>
    <w:rsid w:val="003359DE"/>
    <w:rsid w:val="003360C6"/>
    <w:rsid w:val="003368CD"/>
    <w:rsid w:val="003369F3"/>
    <w:rsid w:val="003402FC"/>
    <w:rsid w:val="00340592"/>
    <w:rsid w:val="00340DF7"/>
    <w:rsid w:val="003410A1"/>
    <w:rsid w:val="00341326"/>
    <w:rsid w:val="00341AAB"/>
    <w:rsid w:val="00342B8B"/>
    <w:rsid w:val="0034331E"/>
    <w:rsid w:val="00343A44"/>
    <w:rsid w:val="00343D40"/>
    <w:rsid w:val="003442C5"/>
    <w:rsid w:val="0034609B"/>
    <w:rsid w:val="00346D3D"/>
    <w:rsid w:val="00346EEE"/>
    <w:rsid w:val="003475FD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57D57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DA1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1246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6F7"/>
    <w:rsid w:val="003B5C15"/>
    <w:rsid w:val="003B5C8B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5A1D"/>
    <w:rsid w:val="003C6D23"/>
    <w:rsid w:val="003C73FD"/>
    <w:rsid w:val="003C7411"/>
    <w:rsid w:val="003C78D5"/>
    <w:rsid w:val="003C7EC0"/>
    <w:rsid w:val="003D05BC"/>
    <w:rsid w:val="003D0F96"/>
    <w:rsid w:val="003D1A86"/>
    <w:rsid w:val="003D1C17"/>
    <w:rsid w:val="003D3BF4"/>
    <w:rsid w:val="003D45A2"/>
    <w:rsid w:val="003D49EF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357"/>
    <w:rsid w:val="003E25A2"/>
    <w:rsid w:val="003E30F1"/>
    <w:rsid w:val="003E3631"/>
    <w:rsid w:val="003E3F5A"/>
    <w:rsid w:val="003E437D"/>
    <w:rsid w:val="003E4481"/>
    <w:rsid w:val="003E4D0C"/>
    <w:rsid w:val="003E5A90"/>
    <w:rsid w:val="003E6606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3DCF"/>
    <w:rsid w:val="003F40BA"/>
    <w:rsid w:val="003F45BE"/>
    <w:rsid w:val="003F50DF"/>
    <w:rsid w:val="003F6179"/>
    <w:rsid w:val="003F77FC"/>
    <w:rsid w:val="003F78F2"/>
    <w:rsid w:val="00400C8D"/>
    <w:rsid w:val="004019A1"/>
    <w:rsid w:val="00401F66"/>
    <w:rsid w:val="00402C3C"/>
    <w:rsid w:val="004032C3"/>
    <w:rsid w:val="004032D2"/>
    <w:rsid w:val="004036AB"/>
    <w:rsid w:val="00403D80"/>
    <w:rsid w:val="00404459"/>
    <w:rsid w:val="00404A6B"/>
    <w:rsid w:val="00405294"/>
    <w:rsid w:val="0040539E"/>
    <w:rsid w:val="004060D3"/>
    <w:rsid w:val="004063CE"/>
    <w:rsid w:val="00407091"/>
    <w:rsid w:val="00407395"/>
    <w:rsid w:val="004102B3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0F2"/>
    <w:rsid w:val="00424F12"/>
    <w:rsid w:val="0042508B"/>
    <w:rsid w:val="0042598C"/>
    <w:rsid w:val="00425DE7"/>
    <w:rsid w:val="00426675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52"/>
    <w:rsid w:val="00442ECE"/>
    <w:rsid w:val="004438B3"/>
    <w:rsid w:val="00444163"/>
    <w:rsid w:val="004446C7"/>
    <w:rsid w:val="004449DF"/>
    <w:rsid w:val="004454C5"/>
    <w:rsid w:val="00446336"/>
    <w:rsid w:val="00446584"/>
    <w:rsid w:val="00447303"/>
    <w:rsid w:val="00447BEC"/>
    <w:rsid w:val="00450A42"/>
    <w:rsid w:val="00451793"/>
    <w:rsid w:val="00451904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4991"/>
    <w:rsid w:val="00465400"/>
    <w:rsid w:val="00465657"/>
    <w:rsid w:val="00465766"/>
    <w:rsid w:val="00465F46"/>
    <w:rsid w:val="004669E5"/>
    <w:rsid w:val="00466A25"/>
    <w:rsid w:val="00466C0E"/>
    <w:rsid w:val="004711AC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6D9"/>
    <w:rsid w:val="0048770D"/>
    <w:rsid w:val="00487934"/>
    <w:rsid w:val="00490E3B"/>
    <w:rsid w:val="00490F3C"/>
    <w:rsid w:val="0049141C"/>
    <w:rsid w:val="00492943"/>
    <w:rsid w:val="00494427"/>
    <w:rsid w:val="004951E9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A79EA"/>
    <w:rsid w:val="004B0510"/>
    <w:rsid w:val="004B0BD0"/>
    <w:rsid w:val="004B0D6E"/>
    <w:rsid w:val="004B2037"/>
    <w:rsid w:val="004B2445"/>
    <w:rsid w:val="004B492E"/>
    <w:rsid w:val="004B4B2C"/>
    <w:rsid w:val="004B5A63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0D63"/>
    <w:rsid w:val="004D1019"/>
    <w:rsid w:val="004D149D"/>
    <w:rsid w:val="004D1DE5"/>
    <w:rsid w:val="004D2B47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127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4D2D"/>
    <w:rsid w:val="004F525F"/>
    <w:rsid w:val="004F5547"/>
    <w:rsid w:val="004F576D"/>
    <w:rsid w:val="004F5A14"/>
    <w:rsid w:val="004F615F"/>
    <w:rsid w:val="004F619F"/>
    <w:rsid w:val="004F6BC4"/>
    <w:rsid w:val="004F6DDD"/>
    <w:rsid w:val="004F79D6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07FE0"/>
    <w:rsid w:val="00510F72"/>
    <w:rsid w:val="00511560"/>
    <w:rsid w:val="00511C92"/>
    <w:rsid w:val="00511DBC"/>
    <w:rsid w:val="0051214F"/>
    <w:rsid w:val="0051380F"/>
    <w:rsid w:val="00514C5E"/>
    <w:rsid w:val="00515577"/>
    <w:rsid w:val="00515F47"/>
    <w:rsid w:val="0051627A"/>
    <w:rsid w:val="00516633"/>
    <w:rsid w:val="0051674F"/>
    <w:rsid w:val="00517056"/>
    <w:rsid w:val="00517608"/>
    <w:rsid w:val="00520989"/>
    <w:rsid w:val="00520BF7"/>
    <w:rsid w:val="00522163"/>
    <w:rsid w:val="0052238B"/>
    <w:rsid w:val="005228CE"/>
    <w:rsid w:val="005234E7"/>
    <w:rsid w:val="0052526A"/>
    <w:rsid w:val="005265DD"/>
    <w:rsid w:val="005266BC"/>
    <w:rsid w:val="00530A0A"/>
    <w:rsid w:val="00531202"/>
    <w:rsid w:val="005325DF"/>
    <w:rsid w:val="005333D0"/>
    <w:rsid w:val="00533405"/>
    <w:rsid w:val="00533B2B"/>
    <w:rsid w:val="0053481E"/>
    <w:rsid w:val="00535002"/>
    <w:rsid w:val="005350A4"/>
    <w:rsid w:val="005359A1"/>
    <w:rsid w:val="005359D3"/>
    <w:rsid w:val="00535B35"/>
    <w:rsid w:val="00536053"/>
    <w:rsid w:val="00536EC8"/>
    <w:rsid w:val="00536F65"/>
    <w:rsid w:val="00536F67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2F62"/>
    <w:rsid w:val="005535AD"/>
    <w:rsid w:val="0055362F"/>
    <w:rsid w:val="00553710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04D"/>
    <w:rsid w:val="00562286"/>
    <w:rsid w:val="005624BF"/>
    <w:rsid w:val="00562571"/>
    <w:rsid w:val="005632E7"/>
    <w:rsid w:val="005639E8"/>
    <w:rsid w:val="0056409F"/>
    <w:rsid w:val="0056412C"/>
    <w:rsid w:val="00565537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1D4"/>
    <w:rsid w:val="005806CE"/>
    <w:rsid w:val="00580B91"/>
    <w:rsid w:val="00580CBD"/>
    <w:rsid w:val="00580F1C"/>
    <w:rsid w:val="00580FA9"/>
    <w:rsid w:val="00581047"/>
    <w:rsid w:val="005815E1"/>
    <w:rsid w:val="00581F32"/>
    <w:rsid w:val="0058201F"/>
    <w:rsid w:val="005821DD"/>
    <w:rsid w:val="00582748"/>
    <w:rsid w:val="0058477F"/>
    <w:rsid w:val="00584839"/>
    <w:rsid w:val="00584B47"/>
    <w:rsid w:val="005853C4"/>
    <w:rsid w:val="0058639A"/>
    <w:rsid w:val="005863BB"/>
    <w:rsid w:val="005870A7"/>
    <w:rsid w:val="00587681"/>
    <w:rsid w:val="00587F85"/>
    <w:rsid w:val="0059143A"/>
    <w:rsid w:val="005916B5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06A"/>
    <w:rsid w:val="00597DCC"/>
    <w:rsid w:val="005A01CD"/>
    <w:rsid w:val="005A10DB"/>
    <w:rsid w:val="005A17C6"/>
    <w:rsid w:val="005A1925"/>
    <w:rsid w:val="005A1A71"/>
    <w:rsid w:val="005A2134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1FC4"/>
    <w:rsid w:val="005D21AA"/>
    <w:rsid w:val="005D2814"/>
    <w:rsid w:val="005D48F3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6E4E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1E3F"/>
    <w:rsid w:val="00602250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3E30"/>
    <w:rsid w:val="00614E8D"/>
    <w:rsid w:val="00614F8A"/>
    <w:rsid w:val="0061576B"/>
    <w:rsid w:val="00615911"/>
    <w:rsid w:val="00616113"/>
    <w:rsid w:val="00620927"/>
    <w:rsid w:val="00621CD4"/>
    <w:rsid w:val="00621CE0"/>
    <w:rsid w:val="00622A4D"/>
    <w:rsid w:val="00622E6C"/>
    <w:rsid w:val="00623F0C"/>
    <w:rsid w:val="00624BEA"/>
    <w:rsid w:val="00624D9A"/>
    <w:rsid w:val="00624ECE"/>
    <w:rsid w:val="006253D4"/>
    <w:rsid w:val="00625A18"/>
    <w:rsid w:val="00626DA6"/>
    <w:rsid w:val="006272FB"/>
    <w:rsid w:val="00627835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301"/>
    <w:rsid w:val="00644B05"/>
    <w:rsid w:val="006458E8"/>
    <w:rsid w:val="00647222"/>
    <w:rsid w:val="00647502"/>
    <w:rsid w:val="00647758"/>
    <w:rsid w:val="00647AB8"/>
    <w:rsid w:val="00647EE9"/>
    <w:rsid w:val="00650210"/>
    <w:rsid w:val="006502A4"/>
    <w:rsid w:val="0065037F"/>
    <w:rsid w:val="00650769"/>
    <w:rsid w:val="0065116D"/>
    <w:rsid w:val="0065181F"/>
    <w:rsid w:val="006519F4"/>
    <w:rsid w:val="00651FB3"/>
    <w:rsid w:val="00652AE4"/>
    <w:rsid w:val="006537AE"/>
    <w:rsid w:val="00653C00"/>
    <w:rsid w:val="006552BF"/>
    <w:rsid w:val="006572E8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591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3AA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167"/>
    <w:rsid w:val="006A69E5"/>
    <w:rsid w:val="006A7D7F"/>
    <w:rsid w:val="006B00FE"/>
    <w:rsid w:val="006B0594"/>
    <w:rsid w:val="006B0F1C"/>
    <w:rsid w:val="006B1969"/>
    <w:rsid w:val="006B3257"/>
    <w:rsid w:val="006B4D86"/>
    <w:rsid w:val="006B53DC"/>
    <w:rsid w:val="006B61EA"/>
    <w:rsid w:val="006B7159"/>
    <w:rsid w:val="006B7540"/>
    <w:rsid w:val="006C11A5"/>
    <w:rsid w:val="006C13BB"/>
    <w:rsid w:val="006C17C2"/>
    <w:rsid w:val="006C28F5"/>
    <w:rsid w:val="006C2985"/>
    <w:rsid w:val="006C2DD8"/>
    <w:rsid w:val="006C3F73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3CF"/>
    <w:rsid w:val="006D14D5"/>
    <w:rsid w:val="006D16F6"/>
    <w:rsid w:val="006D1EED"/>
    <w:rsid w:val="006D23F0"/>
    <w:rsid w:val="006D24D8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0F4E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65FE"/>
    <w:rsid w:val="00706D0C"/>
    <w:rsid w:val="0070731F"/>
    <w:rsid w:val="00707D92"/>
    <w:rsid w:val="00710CB1"/>
    <w:rsid w:val="0071144F"/>
    <w:rsid w:val="00711986"/>
    <w:rsid w:val="00711A01"/>
    <w:rsid w:val="00711E39"/>
    <w:rsid w:val="007139B0"/>
    <w:rsid w:val="007145C3"/>
    <w:rsid w:val="00714756"/>
    <w:rsid w:val="00714CF6"/>
    <w:rsid w:val="00715102"/>
    <w:rsid w:val="00715B7F"/>
    <w:rsid w:val="00716B83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4EC"/>
    <w:rsid w:val="00731DCD"/>
    <w:rsid w:val="007330F6"/>
    <w:rsid w:val="00733109"/>
    <w:rsid w:val="007331FA"/>
    <w:rsid w:val="00733274"/>
    <w:rsid w:val="00733424"/>
    <w:rsid w:val="00733CE8"/>
    <w:rsid w:val="00733FDC"/>
    <w:rsid w:val="00734769"/>
    <w:rsid w:val="00735240"/>
    <w:rsid w:val="00735DCB"/>
    <w:rsid w:val="00736C9E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67D60"/>
    <w:rsid w:val="00770C0D"/>
    <w:rsid w:val="00772A28"/>
    <w:rsid w:val="00773065"/>
    <w:rsid w:val="007740A4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27AB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4533"/>
    <w:rsid w:val="007B5BAE"/>
    <w:rsid w:val="007B5E85"/>
    <w:rsid w:val="007B654D"/>
    <w:rsid w:val="007B684D"/>
    <w:rsid w:val="007C02F0"/>
    <w:rsid w:val="007C03E3"/>
    <w:rsid w:val="007C1004"/>
    <w:rsid w:val="007C15C6"/>
    <w:rsid w:val="007C1C74"/>
    <w:rsid w:val="007C23FA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2F6C"/>
    <w:rsid w:val="007D3493"/>
    <w:rsid w:val="007D38EE"/>
    <w:rsid w:val="007D3914"/>
    <w:rsid w:val="007D46A8"/>
    <w:rsid w:val="007D6009"/>
    <w:rsid w:val="007D65C6"/>
    <w:rsid w:val="007D7189"/>
    <w:rsid w:val="007D719E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6F4"/>
    <w:rsid w:val="007E799A"/>
    <w:rsid w:val="007E7F0A"/>
    <w:rsid w:val="007F0EED"/>
    <w:rsid w:val="007F1E35"/>
    <w:rsid w:val="007F2475"/>
    <w:rsid w:val="007F29F8"/>
    <w:rsid w:val="007F2ACE"/>
    <w:rsid w:val="007F2BC7"/>
    <w:rsid w:val="007F2E10"/>
    <w:rsid w:val="007F3476"/>
    <w:rsid w:val="007F47AD"/>
    <w:rsid w:val="007F4A56"/>
    <w:rsid w:val="007F5B91"/>
    <w:rsid w:val="007F68F6"/>
    <w:rsid w:val="007F69A1"/>
    <w:rsid w:val="007F760C"/>
    <w:rsid w:val="007F7780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1C20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1A7"/>
    <w:rsid w:val="00820CB6"/>
    <w:rsid w:val="00821684"/>
    <w:rsid w:val="00822141"/>
    <w:rsid w:val="00822160"/>
    <w:rsid w:val="0082245D"/>
    <w:rsid w:val="00822F4B"/>
    <w:rsid w:val="008238D0"/>
    <w:rsid w:val="008247F7"/>
    <w:rsid w:val="0082639C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37983"/>
    <w:rsid w:val="0084150D"/>
    <w:rsid w:val="00841BA4"/>
    <w:rsid w:val="0084226C"/>
    <w:rsid w:val="00842E1B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1326"/>
    <w:rsid w:val="008522D9"/>
    <w:rsid w:val="008523DB"/>
    <w:rsid w:val="00852756"/>
    <w:rsid w:val="00852B70"/>
    <w:rsid w:val="0085316E"/>
    <w:rsid w:val="00853BF2"/>
    <w:rsid w:val="00854007"/>
    <w:rsid w:val="0085411D"/>
    <w:rsid w:val="008544BC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689"/>
    <w:rsid w:val="008627B2"/>
    <w:rsid w:val="00863031"/>
    <w:rsid w:val="008630B3"/>
    <w:rsid w:val="0086400E"/>
    <w:rsid w:val="008642BA"/>
    <w:rsid w:val="008649A1"/>
    <w:rsid w:val="00864CBA"/>
    <w:rsid w:val="00864F6F"/>
    <w:rsid w:val="0086661B"/>
    <w:rsid w:val="00866CB1"/>
    <w:rsid w:val="00867B7D"/>
    <w:rsid w:val="008712E2"/>
    <w:rsid w:val="00873ECE"/>
    <w:rsid w:val="00874435"/>
    <w:rsid w:val="0087479E"/>
    <w:rsid w:val="00874F39"/>
    <w:rsid w:val="00877064"/>
    <w:rsid w:val="008770D9"/>
    <w:rsid w:val="008770EF"/>
    <w:rsid w:val="008773CC"/>
    <w:rsid w:val="00877810"/>
    <w:rsid w:val="00882854"/>
    <w:rsid w:val="008832B1"/>
    <w:rsid w:val="008833F7"/>
    <w:rsid w:val="00883AA6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0DE"/>
    <w:rsid w:val="00897ECA"/>
    <w:rsid w:val="008A02D0"/>
    <w:rsid w:val="008A0F26"/>
    <w:rsid w:val="008A29C6"/>
    <w:rsid w:val="008A32C2"/>
    <w:rsid w:val="008A44BB"/>
    <w:rsid w:val="008A4DF3"/>
    <w:rsid w:val="008A5E09"/>
    <w:rsid w:val="008A61E5"/>
    <w:rsid w:val="008B03D5"/>
    <w:rsid w:val="008B0854"/>
    <w:rsid w:val="008B1046"/>
    <w:rsid w:val="008B1103"/>
    <w:rsid w:val="008B17DA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1FCE"/>
    <w:rsid w:val="008C2957"/>
    <w:rsid w:val="008C5B07"/>
    <w:rsid w:val="008C5CB2"/>
    <w:rsid w:val="008C5FE8"/>
    <w:rsid w:val="008C67B5"/>
    <w:rsid w:val="008C6A4F"/>
    <w:rsid w:val="008C6BFA"/>
    <w:rsid w:val="008C7132"/>
    <w:rsid w:val="008C7175"/>
    <w:rsid w:val="008C7275"/>
    <w:rsid w:val="008C7ED0"/>
    <w:rsid w:val="008C7EF6"/>
    <w:rsid w:val="008D16B1"/>
    <w:rsid w:val="008D1D8C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4C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28EC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3AF"/>
    <w:rsid w:val="0093344C"/>
    <w:rsid w:val="009335C6"/>
    <w:rsid w:val="0093407B"/>
    <w:rsid w:val="0093424D"/>
    <w:rsid w:val="00935582"/>
    <w:rsid w:val="009356CB"/>
    <w:rsid w:val="00936147"/>
    <w:rsid w:val="0093771C"/>
    <w:rsid w:val="009405A3"/>
    <w:rsid w:val="00940616"/>
    <w:rsid w:val="00940A87"/>
    <w:rsid w:val="0094162F"/>
    <w:rsid w:val="009419B5"/>
    <w:rsid w:val="0094210A"/>
    <w:rsid w:val="009424F9"/>
    <w:rsid w:val="00943060"/>
    <w:rsid w:val="009438AB"/>
    <w:rsid w:val="00945566"/>
    <w:rsid w:val="00945884"/>
    <w:rsid w:val="00945E14"/>
    <w:rsid w:val="009464F5"/>
    <w:rsid w:val="00946706"/>
    <w:rsid w:val="00947117"/>
    <w:rsid w:val="00947475"/>
    <w:rsid w:val="00951C1E"/>
    <w:rsid w:val="009527C6"/>
    <w:rsid w:val="00952927"/>
    <w:rsid w:val="009532C6"/>
    <w:rsid w:val="00953978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6D50"/>
    <w:rsid w:val="009678BA"/>
    <w:rsid w:val="009679B4"/>
    <w:rsid w:val="00967DAA"/>
    <w:rsid w:val="00970A51"/>
    <w:rsid w:val="00971AC1"/>
    <w:rsid w:val="0097244D"/>
    <w:rsid w:val="00973460"/>
    <w:rsid w:val="0097462A"/>
    <w:rsid w:val="00975199"/>
    <w:rsid w:val="00975641"/>
    <w:rsid w:val="009764CD"/>
    <w:rsid w:val="00976554"/>
    <w:rsid w:val="0097675E"/>
    <w:rsid w:val="009772A5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97995"/>
    <w:rsid w:val="009A0E1A"/>
    <w:rsid w:val="009A2679"/>
    <w:rsid w:val="009A26A3"/>
    <w:rsid w:val="009A26D9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38E"/>
    <w:rsid w:val="009B4E4B"/>
    <w:rsid w:val="009B5067"/>
    <w:rsid w:val="009B5655"/>
    <w:rsid w:val="009B57FB"/>
    <w:rsid w:val="009B77EC"/>
    <w:rsid w:val="009C011D"/>
    <w:rsid w:val="009C2696"/>
    <w:rsid w:val="009C299F"/>
    <w:rsid w:val="009C3BB1"/>
    <w:rsid w:val="009C3D6A"/>
    <w:rsid w:val="009C3E5C"/>
    <w:rsid w:val="009C45B3"/>
    <w:rsid w:val="009C4FD4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4C1"/>
    <w:rsid w:val="00A00A92"/>
    <w:rsid w:val="00A023DB"/>
    <w:rsid w:val="00A0254B"/>
    <w:rsid w:val="00A028AD"/>
    <w:rsid w:val="00A03B6E"/>
    <w:rsid w:val="00A0555E"/>
    <w:rsid w:val="00A058D5"/>
    <w:rsid w:val="00A05DAF"/>
    <w:rsid w:val="00A06648"/>
    <w:rsid w:val="00A071C1"/>
    <w:rsid w:val="00A1075F"/>
    <w:rsid w:val="00A113B2"/>
    <w:rsid w:val="00A11967"/>
    <w:rsid w:val="00A11A07"/>
    <w:rsid w:val="00A120BD"/>
    <w:rsid w:val="00A12748"/>
    <w:rsid w:val="00A1276C"/>
    <w:rsid w:val="00A128F8"/>
    <w:rsid w:val="00A1376E"/>
    <w:rsid w:val="00A13BAB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38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B53"/>
    <w:rsid w:val="00A57D91"/>
    <w:rsid w:val="00A60031"/>
    <w:rsid w:val="00A61981"/>
    <w:rsid w:val="00A61D91"/>
    <w:rsid w:val="00A61F0A"/>
    <w:rsid w:val="00A62987"/>
    <w:rsid w:val="00A62D5F"/>
    <w:rsid w:val="00A62EF4"/>
    <w:rsid w:val="00A630D6"/>
    <w:rsid w:val="00A63A94"/>
    <w:rsid w:val="00A6427A"/>
    <w:rsid w:val="00A643DA"/>
    <w:rsid w:val="00A6526C"/>
    <w:rsid w:val="00A65835"/>
    <w:rsid w:val="00A663BE"/>
    <w:rsid w:val="00A664BE"/>
    <w:rsid w:val="00A66549"/>
    <w:rsid w:val="00A666DA"/>
    <w:rsid w:val="00A669B6"/>
    <w:rsid w:val="00A706AF"/>
    <w:rsid w:val="00A70783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75300"/>
    <w:rsid w:val="00A75B13"/>
    <w:rsid w:val="00A76EAF"/>
    <w:rsid w:val="00A80788"/>
    <w:rsid w:val="00A8079B"/>
    <w:rsid w:val="00A80B9C"/>
    <w:rsid w:val="00A811FC"/>
    <w:rsid w:val="00A8123F"/>
    <w:rsid w:val="00A81BC1"/>
    <w:rsid w:val="00A81FFD"/>
    <w:rsid w:val="00A8351B"/>
    <w:rsid w:val="00A836F0"/>
    <w:rsid w:val="00A83D1A"/>
    <w:rsid w:val="00A83D3E"/>
    <w:rsid w:val="00A841A7"/>
    <w:rsid w:val="00A8448B"/>
    <w:rsid w:val="00A84876"/>
    <w:rsid w:val="00A84F1A"/>
    <w:rsid w:val="00A85E91"/>
    <w:rsid w:val="00A86146"/>
    <w:rsid w:val="00A870B5"/>
    <w:rsid w:val="00A87536"/>
    <w:rsid w:val="00A907EE"/>
    <w:rsid w:val="00A91853"/>
    <w:rsid w:val="00A92400"/>
    <w:rsid w:val="00A93B32"/>
    <w:rsid w:val="00A93F02"/>
    <w:rsid w:val="00A94134"/>
    <w:rsid w:val="00A9463C"/>
    <w:rsid w:val="00A94885"/>
    <w:rsid w:val="00A94DFF"/>
    <w:rsid w:val="00A95618"/>
    <w:rsid w:val="00A96576"/>
    <w:rsid w:val="00A97384"/>
    <w:rsid w:val="00AA0CEB"/>
    <w:rsid w:val="00AA111F"/>
    <w:rsid w:val="00AA1486"/>
    <w:rsid w:val="00AA15F1"/>
    <w:rsid w:val="00AA1DB3"/>
    <w:rsid w:val="00AA211A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68DA"/>
    <w:rsid w:val="00AA7034"/>
    <w:rsid w:val="00AA7940"/>
    <w:rsid w:val="00AB1605"/>
    <w:rsid w:val="00AB1FF8"/>
    <w:rsid w:val="00AB27EB"/>
    <w:rsid w:val="00AB2892"/>
    <w:rsid w:val="00AB2B8F"/>
    <w:rsid w:val="00AB33B4"/>
    <w:rsid w:val="00AB3AB5"/>
    <w:rsid w:val="00AB3E60"/>
    <w:rsid w:val="00AB4E31"/>
    <w:rsid w:val="00AB5078"/>
    <w:rsid w:val="00AB71B0"/>
    <w:rsid w:val="00AB78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28E"/>
    <w:rsid w:val="00AD142F"/>
    <w:rsid w:val="00AD1735"/>
    <w:rsid w:val="00AD2617"/>
    <w:rsid w:val="00AD2F8C"/>
    <w:rsid w:val="00AD3D50"/>
    <w:rsid w:val="00AD4483"/>
    <w:rsid w:val="00AD4723"/>
    <w:rsid w:val="00AD4CDB"/>
    <w:rsid w:val="00AD553A"/>
    <w:rsid w:val="00AD6EEE"/>
    <w:rsid w:val="00AD721D"/>
    <w:rsid w:val="00AD72B4"/>
    <w:rsid w:val="00AD7955"/>
    <w:rsid w:val="00AE05B9"/>
    <w:rsid w:val="00AE0C37"/>
    <w:rsid w:val="00AE2025"/>
    <w:rsid w:val="00AE24F5"/>
    <w:rsid w:val="00AE341F"/>
    <w:rsid w:val="00AE3436"/>
    <w:rsid w:val="00AE3643"/>
    <w:rsid w:val="00AE3F4E"/>
    <w:rsid w:val="00AE51A1"/>
    <w:rsid w:val="00AE5498"/>
    <w:rsid w:val="00AE6F2A"/>
    <w:rsid w:val="00AF122E"/>
    <w:rsid w:val="00AF14BB"/>
    <w:rsid w:val="00AF19D0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452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108"/>
    <w:rsid w:val="00B0486F"/>
    <w:rsid w:val="00B050EF"/>
    <w:rsid w:val="00B0525B"/>
    <w:rsid w:val="00B05282"/>
    <w:rsid w:val="00B060D4"/>
    <w:rsid w:val="00B0640F"/>
    <w:rsid w:val="00B06E3F"/>
    <w:rsid w:val="00B06EE5"/>
    <w:rsid w:val="00B07A66"/>
    <w:rsid w:val="00B07EE3"/>
    <w:rsid w:val="00B10466"/>
    <w:rsid w:val="00B10A87"/>
    <w:rsid w:val="00B10E78"/>
    <w:rsid w:val="00B11321"/>
    <w:rsid w:val="00B11433"/>
    <w:rsid w:val="00B11E08"/>
    <w:rsid w:val="00B11EB8"/>
    <w:rsid w:val="00B138B5"/>
    <w:rsid w:val="00B1432C"/>
    <w:rsid w:val="00B150BD"/>
    <w:rsid w:val="00B1550B"/>
    <w:rsid w:val="00B159AF"/>
    <w:rsid w:val="00B15DFD"/>
    <w:rsid w:val="00B1714D"/>
    <w:rsid w:val="00B1718E"/>
    <w:rsid w:val="00B211BE"/>
    <w:rsid w:val="00B21540"/>
    <w:rsid w:val="00B21E02"/>
    <w:rsid w:val="00B21E35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13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172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3804"/>
    <w:rsid w:val="00B4483A"/>
    <w:rsid w:val="00B44A10"/>
    <w:rsid w:val="00B4552F"/>
    <w:rsid w:val="00B4648B"/>
    <w:rsid w:val="00B469D0"/>
    <w:rsid w:val="00B469FE"/>
    <w:rsid w:val="00B46A0B"/>
    <w:rsid w:val="00B46AF6"/>
    <w:rsid w:val="00B473E6"/>
    <w:rsid w:val="00B50831"/>
    <w:rsid w:val="00B50A9D"/>
    <w:rsid w:val="00B51DAA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4DA"/>
    <w:rsid w:val="00B715CB"/>
    <w:rsid w:val="00B719F4"/>
    <w:rsid w:val="00B71A87"/>
    <w:rsid w:val="00B741DA"/>
    <w:rsid w:val="00B7470C"/>
    <w:rsid w:val="00B74B4D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2DD9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4F45"/>
    <w:rsid w:val="00B95B93"/>
    <w:rsid w:val="00B9610E"/>
    <w:rsid w:val="00B96482"/>
    <w:rsid w:val="00B97528"/>
    <w:rsid w:val="00BA0AF4"/>
    <w:rsid w:val="00BA0BD6"/>
    <w:rsid w:val="00BA0D25"/>
    <w:rsid w:val="00BA21F8"/>
    <w:rsid w:val="00BA2D6A"/>
    <w:rsid w:val="00BA2F1D"/>
    <w:rsid w:val="00BA30EE"/>
    <w:rsid w:val="00BA398E"/>
    <w:rsid w:val="00BA3A39"/>
    <w:rsid w:val="00BA495A"/>
    <w:rsid w:val="00BA55A6"/>
    <w:rsid w:val="00BA55CF"/>
    <w:rsid w:val="00BA574A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EE4"/>
    <w:rsid w:val="00BB7F76"/>
    <w:rsid w:val="00BC013E"/>
    <w:rsid w:val="00BC0146"/>
    <w:rsid w:val="00BC0A31"/>
    <w:rsid w:val="00BC0C7E"/>
    <w:rsid w:val="00BC1C38"/>
    <w:rsid w:val="00BC2436"/>
    <w:rsid w:val="00BC2583"/>
    <w:rsid w:val="00BC2670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443"/>
    <w:rsid w:val="00BE0CCC"/>
    <w:rsid w:val="00BE10FA"/>
    <w:rsid w:val="00BE16D7"/>
    <w:rsid w:val="00BE1757"/>
    <w:rsid w:val="00BE23B5"/>
    <w:rsid w:val="00BE2FEF"/>
    <w:rsid w:val="00BE3568"/>
    <w:rsid w:val="00BE4562"/>
    <w:rsid w:val="00BE4FE9"/>
    <w:rsid w:val="00BE556C"/>
    <w:rsid w:val="00BE5761"/>
    <w:rsid w:val="00BE6595"/>
    <w:rsid w:val="00BE6842"/>
    <w:rsid w:val="00BF1984"/>
    <w:rsid w:val="00BF25B2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1D23"/>
    <w:rsid w:val="00C220FD"/>
    <w:rsid w:val="00C22B25"/>
    <w:rsid w:val="00C22D4F"/>
    <w:rsid w:val="00C2352F"/>
    <w:rsid w:val="00C27150"/>
    <w:rsid w:val="00C2744D"/>
    <w:rsid w:val="00C27906"/>
    <w:rsid w:val="00C315E0"/>
    <w:rsid w:val="00C327C5"/>
    <w:rsid w:val="00C32922"/>
    <w:rsid w:val="00C33268"/>
    <w:rsid w:val="00C34221"/>
    <w:rsid w:val="00C35813"/>
    <w:rsid w:val="00C35A7C"/>
    <w:rsid w:val="00C3768C"/>
    <w:rsid w:val="00C40266"/>
    <w:rsid w:val="00C40311"/>
    <w:rsid w:val="00C40446"/>
    <w:rsid w:val="00C40E6C"/>
    <w:rsid w:val="00C40FCF"/>
    <w:rsid w:val="00C420F6"/>
    <w:rsid w:val="00C428BC"/>
    <w:rsid w:val="00C42A62"/>
    <w:rsid w:val="00C441BA"/>
    <w:rsid w:val="00C4470C"/>
    <w:rsid w:val="00C45291"/>
    <w:rsid w:val="00C45418"/>
    <w:rsid w:val="00C45435"/>
    <w:rsid w:val="00C47783"/>
    <w:rsid w:val="00C50B4B"/>
    <w:rsid w:val="00C519DB"/>
    <w:rsid w:val="00C51D25"/>
    <w:rsid w:val="00C529EC"/>
    <w:rsid w:val="00C53D4C"/>
    <w:rsid w:val="00C574AE"/>
    <w:rsid w:val="00C576F1"/>
    <w:rsid w:val="00C57737"/>
    <w:rsid w:val="00C57A21"/>
    <w:rsid w:val="00C6021E"/>
    <w:rsid w:val="00C610CC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6F1F"/>
    <w:rsid w:val="00C671DA"/>
    <w:rsid w:val="00C67BE9"/>
    <w:rsid w:val="00C70119"/>
    <w:rsid w:val="00C7047D"/>
    <w:rsid w:val="00C70DDF"/>
    <w:rsid w:val="00C7142C"/>
    <w:rsid w:val="00C71783"/>
    <w:rsid w:val="00C720A5"/>
    <w:rsid w:val="00C72466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51A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B34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370"/>
    <w:rsid w:val="00C956ED"/>
    <w:rsid w:val="00C95856"/>
    <w:rsid w:val="00C95EB6"/>
    <w:rsid w:val="00C973D2"/>
    <w:rsid w:val="00C97411"/>
    <w:rsid w:val="00CA136B"/>
    <w:rsid w:val="00CA26EC"/>
    <w:rsid w:val="00CA2DB7"/>
    <w:rsid w:val="00CA3BF2"/>
    <w:rsid w:val="00CA5A75"/>
    <w:rsid w:val="00CA7233"/>
    <w:rsid w:val="00CA7619"/>
    <w:rsid w:val="00CA7A6A"/>
    <w:rsid w:val="00CA7D5B"/>
    <w:rsid w:val="00CA7DBB"/>
    <w:rsid w:val="00CB094E"/>
    <w:rsid w:val="00CB0A02"/>
    <w:rsid w:val="00CB109F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267D"/>
    <w:rsid w:val="00CC31D8"/>
    <w:rsid w:val="00CC39FD"/>
    <w:rsid w:val="00CC4978"/>
    <w:rsid w:val="00CC510F"/>
    <w:rsid w:val="00CC5226"/>
    <w:rsid w:val="00CC52B5"/>
    <w:rsid w:val="00CC55C8"/>
    <w:rsid w:val="00CC65AB"/>
    <w:rsid w:val="00CC6CBB"/>
    <w:rsid w:val="00CD0177"/>
    <w:rsid w:val="00CD06BF"/>
    <w:rsid w:val="00CD091D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68F9"/>
    <w:rsid w:val="00CF010A"/>
    <w:rsid w:val="00CF1BD2"/>
    <w:rsid w:val="00CF1C1A"/>
    <w:rsid w:val="00CF1CB7"/>
    <w:rsid w:val="00CF1ECC"/>
    <w:rsid w:val="00CF1F15"/>
    <w:rsid w:val="00CF218C"/>
    <w:rsid w:val="00CF2195"/>
    <w:rsid w:val="00CF2974"/>
    <w:rsid w:val="00CF2B52"/>
    <w:rsid w:val="00CF432A"/>
    <w:rsid w:val="00CF4767"/>
    <w:rsid w:val="00CF5A8D"/>
    <w:rsid w:val="00CF5E6B"/>
    <w:rsid w:val="00CF6BF3"/>
    <w:rsid w:val="00CF6E34"/>
    <w:rsid w:val="00CF7344"/>
    <w:rsid w:val="00CF75F2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4755"/>
    <w:rsid w:val="00D254BA"/>
    <w:rsid w:val="00D25767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44C"/>
    <w:rsid w:val="00D44898"/>
    <w:rsid w:val="00D44C0B"/>
    <w:rsid w:val="00D451C4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3EB"/>
    <w:rsid w:val="00D51E4E"/>
    <w:rsid w:val="00D52C0E"/>
    <w:rsid w:val="00D52E55"/>
    <w:rsid w:val="00D538F6"/>
    <w:rsid w:val="00D55282"/>
    <w:rsid w:val="00D55C3D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5705"/>
    <w:rsid w:val="00D66EBD"/>
    <w:rsid w:val="00D6750A"/>
    <w:rsid w:val="00D70816"/>
    <w:rsid w:val="00D70B1D"/>
    <w:rsid w:val="00D70E1E"/>
    <w:rsid w:val="00D70F17"/>
    <w:rsid w:val="00D71994"/>
    <w:rsid w:val="00D71A7B"/>
    <w:rsid w:val="00D71AAD"/>
    <w:rsid w:val="00D72186"/>
    <w:rsid w:val="00D7263A"/>
    <w:rsid w:val="00D72C5A"/>
    <w:rsid w:val="00D73F66"/>
    <w:rsid w:val="00D74551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6B77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284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0DFB"/>
    <w:rsid w:val="00DB1AFF"/>
    <w:rsid w:val="00DB1CD9"/>
    <w:rsid w:val="00DB1CFC"/>
    <w:rsid w:val="00DB22AA"/>
    <w:rsid w:val="00DB2419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A18"/>
    <w:rsid w:val="00DC6C19"/>
    <w:rsid w:val="00DC7251"/>
    <w:rsid w:val="00DC7A31"/>
    <w:rsid w:val="00DD03B7"/>
    <w:rsid w:val="00DD0BCD"/>
    <w:rsid w:val="00DD0D1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23B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042"/>
    <w:rsid w:val="00DE76C0"/>
    <w:rsid w:val="00DE7CEA"/>
    <w:rsid w:val="00DF1464"/>
    <w:rsid w:val="00DF1DB8"/>
    <w:rsid w:val="00DF276F"/>
    <w:rsid w:val="00DF35AB"/>
    <w:rsid w:val="00DF3DF6"/>
    <w:rsid w:val="00DF439C"/>
    <w:rsid w:val="00DF4649"/>
    <w:rsid w:val="00DF4B6F"/>
    <w:rsid w:val="00DF4C2E"/>
    <w:rsid w:val="00DF4DB0"/>
    <w:rsid w:val="00DF581B"/>
    <w:rsid w:val="00DF5B6B"/>
    <w:rsid w:val="00DF6A9D"/>
    <w:rsid w:val="00DF7070"/>
    <w:rsid w:val="00DF7685"/>
    <w:rsid w:val="00E00416"/>
    <w:rsid w:val="00E01EF7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22BE"/>
    <w:rsid w:val="00E326F9"/>
    <w:rsid w:val="00E32936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363F9"/>
    <w:rsid w:val="00E41100"/>
    <w:rsid w:val="00E4167D"/>
    <w:rsid w:val="00E41983"/>
    <w:rsid w:val="00E41D61"/>
    <w:rsid w:val="00E43989"/>
    <w:rsid w:val="00E43D33"/>
    <w:rsid w:val="00E44143"/>
    <w:rsid w:val="00E4449C"/>
    <w:rsid w:val="00E44E58"/>
    <w:rsid w:val="00E4629A"/>
    <w:rsid w:val="00E46697"/>
    <w:rsid w:val="00E46A2E"/>
    <w:rsid w:val="00E46E91"/>
    <w:rsid w:val="00E47BBE"/>
    <w:rsid w:val="00E50A7A"/>
    <w:rsid w:val="00E50E55"/>
    <w:rsid w:val="00E50ED8"/>
    <w:rsid w:val="00E51806"/>
    <w:rsid w:val="00E52002"/>
    <w:rsid w:val="00E522D1"/>
    <w:rsid w:val="00E52A81"/>
    <w:rsid w:val="00E52B6E"/>
    <w:rsid w:val="00E52D82"/>
    <w:rsid w:val="00E52E87"/>
    <w:rsid w:val="00E5488A"/>
    <w:rsid w:val="00E54BDF"/>
    <w:rsid w:val="00E54E98"/>
    <w:rsid w:val="00E56366"/>
    <w:rsid w:val="00E56369"/>
    <w:rsid w:val="00E56DD0"/>
    <w:rsid w:val="00E57BAE"/>
    <w:rsid w:val="00E60995"/>
    <w:rsid w:val="00E61632"/>
    <w:rsid w:val="00E61BF7"/>
    <w:rsid w:val="00E61EE2"/>
    <w:rsid w:val="00E61F01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2CF7"/>
    <w:rsid w:val="00E745F9"/>
    <w:rsid w:val="00E7479F"/>
    <w:rsid w:val="00E74D42"/>
    <w:rsid w:val="00E75EB0"/>
    <w:rsid w:val="00E76215"/>
    <w:rsid w:val="00E76782"/>
    <w:rsid w:val="00E76A24"/>
    <w:rsid w:val="00E774FE"/>
    <w:rsid w:val="00E81BC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4F15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7C9"/>
    <w:rsid w:val="00EA2800"/>
    <w:rsid w:val="00EA2CD0"/>
    <w:rsid w:val="00EA40F6"/>
    <w:rsid w:val="00EA4DDC"/>
    <w:rsid w:val="00EA6CAC"/>
    <w:rsid w:val="00EA6EBE"/>
    <w:rsid w:val="00EB12B7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037E"/>
    <w:rsid w:val="00ED1241"/>
    <w:rsid w:val="00ED134C"/>
    <w:rsid w:val="00ED147B"/>
    <w:rsid w:val="00ED220B"/>
    <w:rsid w:val="00ED22C0"/>
    <w:rsid w:val="00ED315B"/>
    <w:rsid w:val="00ED407D"/>
    <w:rsid w:val="00ED56F4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2A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5D4C"/>
    <w:rsid w:val="00EF62EE"/>
    <w:rsid w:val="00EF6672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ABC"/>
    <w:rsid w:val="00F22C0A"/>
    <w:rsid w:val="00F233DF"/>
    <w:rsid w:val="00F237D0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2DC2"/>
    <w:rsid w:val="00F533FE"/>
    <w:rsid w:val="00F53D71"/>
    <w:rsid w:val="00F54461"/>
    <w:rsid w:val="00F5596A"/>
    <w:rsid w:val="00F55E4D"/>
    <w:rsid w:val="00F563B4"/>
    <w:rsid w:val="00F56950"/>
    <w:rsid w:val="00F56AA1"/>
    <w:rsid w:val="00F56E5C"/>
    <w:rsid w:val="00F56F3F"/>
    <w:rsid w:val="00F60143"/>
    <w:rsid w:val="00F60732"/>
    <w:rsid w:val="00F607A6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77E63"/>
    <w:rsid w:val="00F80BF8"/>
    <w:rsid w:val="00F811FA"/>
    <w:rsid w:val="00F82355"/>
    <w:rsid w:val="00F8249E"/>
    <w:rsid w:val="00F82537"/>
    <w:rsid w:val="00F84023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4F0B"/>
    <w:rsid w:val="00F9554D"/>
    <w:rsid w:val="00F956F2"/>
    <w:rsid w:val="00F96C73"/>
    <w:rsid w:val="00F97FDC"/>
    <w:rsid w:val="00FA0BAE"/>
    <w:rsid w:val="00FA0D4F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0D4E"/>
    <w:rsid w:val="00FB12B4"/>
    <w:rsid w:val="00FB217F"/>
    <w:rsid w:val="00FB2727"/>
    <w:rsid w:val="00FB2BDA"/>
    <w:rsid w:val="00FB2D11"/>
    <w:rsid w:val="00FB2E5B"/>
    <w:rsid w:val="00FB2FDA"/>
    <w:rsid w:val="00FB3188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440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1B0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E756C"/>
    <w:rsid w:val="00FE7F77"/>
    <w:rsid w:val="00FF0219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B40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73BEF2C"/>
  <w15:docId w15:val="{430D5E99-1936-412D-9D06-1EC7007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Zawartotabeli">
    <w:name w:val="Zawartość tabeli"/>
    <w:basedOn w:val="Normalny"/>
    <w:rsid w:val="0040539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0F2"/>
    <w:rPr>
      <w:vertAlign w:val="superscript"/>
    </w:rPr>
  </w:style>
  <w:style w:type="paragraph" w:customStyle="1" w:styleId="pkt">
    <w:name w:val="pkt"/>
    <w:basedOn w:val="Normalny"/>
    <w:link w:val="pktZnak"/>
    <w:rsid w:val="00D71A7B"/>
    <w:pPr>
      <w:autoSpaceDE/>
      <w:autoSpaceDN/>
      <w:spacing w:before="60" w:after="60"/>
      <w:ind w:left="851" w:hanging="295"/>
      <w:jc w:val="both"/>
    </w:pPr>
    <w:rPr>
      <w:sz w:val="24"/>
      <w:szCs w:val="20"/>
    </w:rPr>
  </w:style>
  <w:style w:type="character" w:customStyle="1" w:styleId="pktZnak">
    <w:name w:val="pkt Znak"/>
    <w:link w:val="pkt"/>
    <w:locked/>
    <w:rsid w:val="00D71A7B"/>
    <w:rPr>
      <w:sz w:val="24"/>
    </w:rPr>
  </w:style>
  <w:style w:type="numbering" w:customStyle="1" w:styleId="WWNum29">
    <w:name w:val="WWNum29"/>
    <w:rsid w:val="000279D3"/>
    <w:pPr>
      <w:numPr>
        <w:numId w:val="20"/>
      </w:numPr>
    </w:pPr>
  </w:style>
  <w:style w:type="paragraph" w:customStyle="1" w:styleId="WW-Tekstpodstawowy3">
    <w:name w:val="WW-Tekst podstawowy 3"/>
    <w:basedOn w:val="Normalny"/>
    <w:rsid w:val="00ED56F4"/>
    <w:pPr>
      <w:widowControl w:val="0"/>
      <w:suppressAutoHyphens/>
      <w:autoSpaceDE/>
      <w:autoSpaceDN/>
      <w:jc w:val="both"/>
    </w:pPr>
    <w:rPr>
      <w:rFonts w:ascii="Comic Sans MS" w:eastAsia="Arial" w:hAnsi="Comic Sans MS" w:cs="Arial"/>
      <w:kern w:val="3"/>
      <w:sz w:val="24"/>
      <w:szCs w:val="18"/>
      <w:lang w:val="de-DE" w:eastAsia="ar-SA"/>
    </w:rPr>
  </w:style>
  <w:style w:type="character" w:customStyle="1" w:styleId="FontStyle12">
    <w:name w:val="Font Style12"/>
    <w:rsid w:val="00C66F1F"/>
    <w:rPr>
      <w:rFonts w:ascii="Sylfaen" w:hAnsi="Sylfaen" w:cs="Sylfaen"/>
      <w:sz w:val="20"/>
      <w:szCs w:val="20"/>
    </w:rPr>
  </w:style>
  <w:style w:type="paragraph" w:customStyle="1" w:styleId="Style6">
    <w:name w:val="Style6"/>
    <w:basedOn w:val="Normalny"/>
    <w:rsid w:val="00C66F1F"/>
    <w:pPr>
      <w:widowControl w:val="0"/>
      <w:autoSpaceDN/>
      <w:spacing w:line="293" w:lineRule="exact"/>
      <w:ind w:hanging="350"/>
      <w:jc w:val="both"/>
    </w:pPr>
    <w:rPr>
      <w:rFonts w:ascii="Sylfaen" w:hAnsi="Sylfaen" w:cs="Arial"/>
      <w:kern w:val="3"/>
      <w:sz w:val="24"/>
      <w:szCs w:val="24"/>
      <w:lang w:eastAsia="ar-SA"/>
    </w:rPr>
  </w:style>
  <w:style w:type="paragraph" w:customStyle="1" w:styleId="Domy">
    <w:name w:val="Domy"/>
    <w:rsid w:val="00C66F1F"/>
    <w:pPr>
      <w:widowControl w:val="0"/>
      <w:suppressAutoHyphens/>
    </w:pPr>
    <w:rPr>
      <w:rFonts w:ascii="Arial" w:eastAsia="Arial" w:hAnsi="Arial" w:cs="Arial"/>
      <w:kern w:val="3"/>
      <w:sz w:val="24"/>
      <w:szCs w:val="1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DF58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"/>
    <w:basedOn w:val="Domylnaczcionkaakapitu"/>
    <w:rsid w:val="00085A70"/>
  </w:style>
  <w:style w:type="paragraph" w:customStyle="1" w:styleId="mainpub">
    <w:name w:val="mainpub"/>
    <w:basedOn w:val="Normalny"/>
    <w:rsid w:val="00085A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numbering" w:customStyle="1" w:styleId="WWNum291">
    <w:name w:val="WWNum291"/>
    <w:rsid w:val="00AA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58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072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5718-8A41-4124-BBC6-76EE982F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320</TotalTime>
  <Pages>4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Grabowski Łukasz</cp:lastModifiedBy>
  <cp:revision>27</cp:revision>
  <cp:lastPrinted>2021-01-11T11:59:00Z</cp:lastPrinted>
  <dcterms:created xsi:type="dcterms:W3CDTF">2024-05-21T07:32:00Z</dcterms:created>
  <dcterms:modified xsi:type="dcterms:W3CDTF">2024-05-23T10:12:00Z</dcterms:modified>
</cp:coreProperties>
</file>