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D144" w14:textId="45A6BDB9" w:rsidR="00B27ED8" w:rsidRPr="00B27ED8" w:rsidRDefault="00B27ED8" w:rsidP="00B27ED8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27ED8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="006F0AAE">
        <w:rPr>
          <w:b/>
          <w:sz w:val="24"/>
          <w:szCs w:val="24"/>
        </w:rPr>
        <w:t xml:space="preserve"> do SWZ</w:t>
      </w:r>
    </w:p>
    <w:p w14:paraId="16D7B357" w14:textId="77777777" w:rsidR="00B27ED8" w:rsidRDefault="00B27ED8" w:rsidP="0025151C">
      <w:pPr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</w:p>
    <w:p w14:paraId="282A4FEA" w14:textId="12350399" w:rsidR="00A9175D" w:rsidRPr="00721854" w:rsidRDefault="002A3D63" w:rsidP="0025151C">
      <w:pPr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721854">
        <w:rPr>
          <w:rFonts w:ascii="Palatino Linotype" w:hAnsi="Palatino Linotype"/>
          <w:b/>
          <w:sz w:val="23"/>
          <w:szCs w:val="23"/>
        </w:rPr>
        <w:t>Umow</w:t>
      </w:r>
      <w:r w:rsidR="00180FFB" w:rsidRPr="00721854">
        <w:rPr>
          <w:rFonts w:ascii="Palatino Linotype" w:hAnsi="Palatino Linotype"/>
          <w:b/>
          <w:sz w:val="23"/>
          <w:szCs w:val="23"/>
        </w:rPr>
        <w:t>a (wzór)</w:t>
      </w:r>
    </w:p>
    <w:p w14:paraId="7A488D5C" w14:textId="6B249527" w:rsidR="005260C9" w:rsidRPr="00721854" w:rsidRDefault="00180FFB" w:rsidP="005260C9">
      <w:pPr>
        <w:spacing w:before="240" w:line="276" w:lineRule="auto"/>
        <w:jc w:val="both"/>
        <w:rPr>
          <w:rFonts w:ascii="Palatino Linotype" w:hAnsi="Palatino Linotype"/>
          <w:color w:val="000000"/>
          <w:spacing w:val="-4"/>
          <w:sz w:val="23"/>
          <w:szCs w:val="23"/>
        </w:rPr>
      </w:pPr>
      <w:r w:rsidRPr="00721854">
        <w:rPr>
          <w:rFonts w:ascii="Palatino Linotype" w:hAnsi="Palatino Linotype"/>
          <w:color w:val="000000"/>
          <w:spacing w:val="-4"/>
          <w:sz w:val="23"/>
          <w:szCs w:val="23"/>
        </w:rPr>
        <w:t>z</w:t>
      </w:r>
      <w:r w:rsidR="00BC229B" w:rsidRPr="00721854">
        <w:rPr>
          <w:rFonts w:ascii="Palatino Linotype" w:hAnsi="Palatino Linotype"/>
          <w:color w:val="000000"/>
          <w:spacing w:val="-4"/>
          <w:sz w:val="23"/>
          <w:szCs w:val="23"/>
        </w:rPr>
        <w:t>awarta</w:t>
      </w:r>
      <w:r w:rsidR="00A9175D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 w B</w:t>
      </w:r>
      <w:r w:rsidR="002A3D63" w:rsidRPr="00721854">
        <w:rPr>
          <w:rFonts w:ascii="Palatino Linotype" w:hAnsi="Palatino Linotype"/>
          <w:color w:val="000000"/>
          <w:spacing w:val="-4"/>
          <w:sz w:val="23"/>
          <w:szCs w:val="23"/>
        </w:rPr>
        <w:t>iałymstoku dnia</w:t>
      </w:r>
      <w:r w:rsidR="00C506B1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 </w:t>
      </w:r>
      <w:r w:rsidR="000F79DC" w:rsidRPr="00721854">
        <w:rPr>
          <w:rFonts w:ascii="Palatino Linotype" w:hAnsi="Palatino Linotype"/>
          <w:color w:val="000000"/>
          <w:spacing w:val="-4"/>
          <w:sz w:val="23"/>
          <w:szCs w:val="23"/>
        </w:rPr>
        <w:t>………………</w:t>
      </w:r>
      <w:r w:rsidR="00EC7E12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 </w:t>
      </w:r>
      <w:r w:rsidR="00632412" w:rsidRPr="00721854">
        <w:rPr>
          <w:rFonts w:ascii="Palatino Linotype" w:hAnsi="Palatino Linotype"/>
          <w:color w:val="000000"/>
          <w:spacing w:val="-4"/>
          <w:sz w:val="23"/>
          <w:szCs w:val="23"/>
        </w:rPr>
        <w:t>202</w:t>
      </w:r>
      <w:r w:rsidR="0010578C" w:rsidRPr="00721854">
        <w:rPr>
          <w:rFonts w:ascii="Palatino Linotype" w:hAnsi="Palatino Linotype"/>
          <w:color w:val="000000"/>
          <w:spacing w:val="-4"/>
          <w:sz w:val="23"/>
          <w:szCs w:val="23"/>
        </w:rPr>
        <w:t>4</w:t>
      </w:r>
      <w:r w:rsidR="002A3D63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 r. w wyniku</w:t>
      </w:r>
      <w:r w:rsidR="006C4E50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 przeprowadzonego</w:t>
      </w:r>
      <w:r w:rsidR="002A3D63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 </w:t>
      </w:r>
      <w:r w:rsidR="006C4E50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postępowania o udzielenie zamówienia publicznego w trybie podstawowym, o którym mowa w art. 275 pkt </w:t>
      </w:r>
      <w:r w:rsidR="004B39C4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1 </w:t>
      </w:r>
      <w:r w:rsidR="006C4E50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ustawy z dnia 11 września  2019 r. – Prawo zamówień publicznych (Dz. U. </w:t>
      </w:r>
      <w:r w:rsidR="00FE74C8" w:rsidRPr="00721854">
        <w:rPr>
          <w:rFonts w:ascii="Palatino Linotype" w:hAnsi="Palatino Linotype"/>
          <w:color w:val="000000"/>
          <w:spacing w:val="-4"/>
          <w:sz w:val="23"/>
          <w:szCs w:val="23"/>
        </w:rPr>
        <w:t>202</w:t>
      </w:r>
      <w:r w:rsidR="00506046">
        <w:rPr>
          <w:rFonts w:ascii="Palatino Linotype" w:hAnsi="Palatino Linotype"/>
          <w:color w:val="000000"/>
          <w:spacing w:val="-4"/>
          <w:sz w:val="23"/>
          <w:szCs w:val="23"/>
        </w:rPr>
        <w:t>3</w:t>
      </w:r>
      <w:r w:rsidR="00FE74C8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 poz.1</w:t>
      </w:r>
      <w:r w:rsidR="00506046">
        <w:rPr>
          <w:rFonts w:ascii="Palatino Linotype" w:hAnsi="Palatino Linotype"/>
          <w:color w:val="000000"/>
          <w:spacing w:val="-4"/>
          <w:sz w:val="23"/>
          <w:szCs w:val="23"/>
        </w:rPr>
        <w:t xml:space="preserve">605 </w:t>
      </w:r>
      <w:r w:rsidR="006C4E50" w:rsidRPr="00721854">
        <w:rPr>
          <w:rFonts w:ascii="Palatino Linotype" w:hAnsi="Palatino Linotype"/>
          <w:color w:val="000000"/>
          <w:spacing w:val="-4"/>
          <w:sz w:val="23"/>
          <w:szCs w:val="23"/>
        </w:rPr>
        <w:t>z późn. zm.)</w:t>
      </w:r>
      <w:r w:rsidR="00A060FB" w:rsidRPr="00721854">
        <w:rPr>
          <w:rFonts w:ascii="Palatino Linotype" w:hAnsi="Palatino Linotype"/>
          <w:color w:val="000000"/>
          <w:spacing w:val="-4"/>
          <w:sz w:val="23"/>
          <w:szCs w:val="23"/>
        </w:rPr>
        <w:t xml:space="preserve">, </w:t>
      </w:r>
      <w:r w:rsidR="005260C9" w:rsidRPr="00721854">
        <w:rPr>
          <w:rFonts w:ascii="Palatino Linotype" w:hAnsi="Palatino Linotype"/>
          <w:color w:val="000000"/>
          <w:spacing w:val="-4"/>
          <w:sz w:val="23"/>
          <w:szCs w:val="23"/>
        </w:rPr>
        <w:t>pomiędzy:</w:t>
      </w:r>
    </w:p>
    <w:p w14:paraId="4C63FBF5" w14:textId="77777777" w:rsidR="00A9175D" w:rsidRPr="00721854" w:rsidRDefault="00A9175D" w:rsidP="0025151C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</w:p>
    <w:p w14:paraId="32C5B175" w14:textId="77777777" w:rsidR="00A9175D" w:rsidRPr="00721854" w:rsidRDefault="00A9175D" w:rsidP="0025151C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Województwem Podlaskim,</w:t>
      </w:r>
      <w:r w:rsidR="008C2F46" w:rsidRPr="00721854">
        <w:rPr>
          <w:rFonts w:ascii="Palatino Linotype" w:hAnsi="Palatino Linotype"/>
          <w:sz w:val="23"/>
          <w:szCs w:val="23"/>
        </w:rPr>
        <w:t xml:space="preserve"> </w:t>
      </w:r>
    </w:p>
    <w:p w14:paraId="6535ABF8" w14:textId="77777777" w:rsidR="00A9175D" w:rsidRPr="00721854" w:rsidRDefault="00A9175D" w:rsidP="0025151C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 którego imieniu działa Zarząd Województwa Podlaskiego reprezentowany</w:t>
      </w:r>
      <w:r w:rsidR="008C2F46" w:rsidRPr="00721854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>przez :</w:t>
      </w:r>
    </w:p>
    <w:p w14:paraId="57133A76" w14:textId="77777777" w:rsidR="00A9175D" w:rsidRPr="00721854" w:rsidRDefault="00A9175D" w:rsidP="00C04EA0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…………………………………………………</w:t>
      </w:r>
    </w:p>
    <w:p w14:paraId="17B693E4" w14:textId="77777777" w:rsidR="00A9175D" w:rsidRPr="00721854" w:rsidRDefault="00A9175D" w:rsidP="00C04EA0">
      <w:pPr>
        <w:numPr>
          <w:ilvl w:val="0"/>
          <w:numId w:val="12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…………………………………………………</w:t>
      </w:r>
    </w:p>
    <w:p w14:paraId="52544F32" w14:textId="77777777" w:rsidR="00C04EA0" w:rsidRPr="00721854" w:rsidRDefault="00A9175D" w:rsidP="00C04EA0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zwanym dalej „ZAMAWIAJĄCYM”, </w:t>
      </w:r>
    </w:p>
    <w:p w14:paraId="076F01F1" w14:textId="77777777" w:rsidR="00A9175D" w:rsidRPr="00721854" w:rsidRDefault="00EB14D7" w:rsidP="00C04EA0">
      <w:pPr>
        <w:spacing w:before="120" w:after="120"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a</w:t>
      </w:r>
    </w:p>
    <w:p w14:paraId="48AA26AF" w14:textId="77777777" w:rsidR="005E3CA5" w:rsidRPr="00721854" w:rsidRDefault="00AB1ADF" w:rsidP="00C04EA0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.………………………………………………</w:t>
      </w:r>
      <w:r w:rsidR="00223448" w:rsidRPr="00721854">
        <w:rPr>
          <w:rFonts w:ascii="Palatino Linotype" w:hAnsi="Palatino Linotype"/>
          <w:sz w:val="23"/>
          <w:szCs w:val="23"/>
        </w:rPr>
        <w:t>…</w:t>
      </w:r>
      <w:r w:rsidRPr="00721854">
        <w:rPr>
          <w:rFonts w:ascii="Palatino Linotype" w:hAnsi="Palatino Linotype"/>
          <w:sz w:val="23"/>
          <w:szCs w:val="23"/>
        </w:rPr>
        <w:t>…</w:t>
      </w:r>
    </w:p>
    <w:p w14:paraId="429AE0E4" w14:textId="77777777" w:rsidR="00A9175D" w:rsidRPr="00721854" w:rsidRDefault="00AB1ADF" w:rsidP="00C04EA0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reprezentowaną przez:</w:t>
      </w:r>
    </w:p>
    <w:p w14:paraId="4AB25216" w14:textId="77777777" w:rsidR="00C33B17" w:rsidRPr="00721854" w:rsidRDefault="00C33B17" w:rsidP="00C04EA0">
      <w:pPr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…………………………………………………</w:t>
      </w:r>
    </w:p>
    <w:p w14:paraId="3603E5DE" w14:textId="77777777" w:rsidR="00A9175D" w:rsidRPr="00721854" w:rsidRDefault="00C33B17" w:rsidP="00C04EA0">
      <w:pPr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…………………………………………………</w:t>
      </w:r>
    </w:p>
    <w:p w14:paraId="4E964140" w14:textId="77777777" w:rsidR="00AF49ED" w:rsidRPr="00721854" w:rsidRDefault="00C04EA0" w:rsidP="0025151C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zwaną dalej „WYKONAWCĄ”,</w:t>
      </w:r>
    </w:p>
    <w:p w14:paraId="755218A7" w14:textId="77777777" w:rsidR="00AF49ED" w:rsidRPr="00721854" w:rsidRDefault="00A9175D" w:rsidP="0025151C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o następującej treści:</w:t>
      </w:r>
    </w:p>
    <w:p w14:paraId="6988A7CA" w14:textId="77777777" w:rsidR="00B1426D" w:rsidRPr="00721854" w:rsidRDefault="00B1426D" w:rsidP="0025151C">
      <w:pPr>
        <w:spacing w:line="276" w:lineRule="auto"/>
        <w:jc w:val="center"/>
        <w:rPr>
          <w:rFonts w:ascii="Palatino Linotype" w:hAnsi="Palatino Linotype"/>
          <w:sz w:val="23"/>
          <w:szCs w:val="23"/>
        </w:rPr>
      </w:pPr>
    </w:p>
    <w:p w14:paraId="3A99EA97" w14:textId="77777777" w:rsidR="00B1426D" w:rsidRPr="00721854" w:rsidRDefault="00A9175D" w:rsidP="00B1426D">
      <w:pPr>
        <w:spacing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§ 1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</w:p>
    <w:p w14:paraId="3DC98683" w14:textId="24D462A9" w:rsidR="00A9175D" w:rsidRPr="00721854" w:rsidRDefault="00A9175D" w:rsidP="004B3A8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Przedmiotem niniejszej umowy jest </w:t>
      </w:r>
      <w:r w:rsidR="00032D5D">
        <w:rPr>
          <w:rFonts w:ascii="Palatino Linotype" w:hAnsi="Palatino Linotype"/>
          <w:sz w:val="23"/>
          <w:szCs w:val="23"/>
        </w:rPr>
        <w:t xml:space="preserve">druk i </w:t>
      </w:r>
      <w:r w:rsidR="0000650C" w:rsidRPr="00721854">
        <w:rPr>
          <w:rFonts w:ascii="Palatino Linotype" w:hAnsi="Palatino Linotype"/>
          <w:sz w:val="23"/>
          <w:szCs w:val="23"/>
        </w:rPr>
        <w:t xml:space="preserve">dostawa etykiet personalizowanych </w:t>
      </w:r>
      <w:r w:rsidR="00572CC2" w:rsidRPr="00721854">
        <w:rPr>
          <w:rFonts w:ascii="Palatino Linotype" w:hAnsi="Palatino Linotype"/>
          <w:sz w:val="23"/>
          <w:szCs w:val="23"/>
        </w:rPr>
        <w:t>wymienionych</w:t>
      </w:r>
      <w:r w:rsidRPr="00721854">
        <w:rPr>
          <w:rFonts w:ascii="Palatino Linotype" w:hAnsi="Palatino Linotype"/>
          <w:sz w:val="23"/>
          <w:szCs w:val="23"/>
        </w:rPr>
        <w:t xml:space="preserve"> asortymentowo i ilościowo w </w:t>
      </w:r>
      <w:r w:rsidR="00375A3C" w:rsidRPr="00721854">
        <w:rPr>
          <w:rFonts w:ascii="Palatino Linotype" w:hAnsi="Palatino Linotype"/>
          <w:sz w:val="23"/>
          <w:szCs w:val="23"/>
        </w:rPr>
        <w:t>Szczegółowym o</w:t>
      </w:r>
      <w:r w:rsidR="00E321D2" w:rsidRPr="00721854">
        <w:rPr>
          <w:rFonts w:ascii="Palatino Linotype" w:hAnsi="Palatino Linotype"/>
          <w:sz w:val="23"/>
          <w:szCs w:val="23"/>
        </w:rPr>
        <w:t xml:space="preserve">pisie przedmiotu zamówienia, który stanowi </w:t>
      </w:r>
      <w:r w:rsidR="00752005" w:rsidRPr="00721854">
        <w:rPr>
          <w:rFonts w:ascii="Palatino Linotype" w:hAnsi="Palatino Linotype"/>
          <w:sz w:val="23"/>
          <w:szCs w:val="23"/>
        </w:rPr>
        <w:t>Załącznik nr 1</w:t>
      </w:r>
      <w:r w:rsidR="007161DB" w:rsidRPr="00721854">
        <w:rPr>
          <w:rFonts w:ascii="Palatino Linotype" w:hAnsi="Palatino Linotype"/>
          <w:sz w:val="23"/>
          <w:szCs w:val="23"/>
        </w:rPr>
        <w:t xml:space="preserve"> </w:t>
      </w:r>
      <w:r w:rsidR="005E1FD2" w:rsidRPr="00721854">
        <w:rPr>
          <w:rFonts w:ascii="Palatino Linotype" w:hAnsi="Palatino Linotype"/>
          <w:sz w:val="23"/>
          <w:szCs w:val="23"/>
        </w:rPr>
        <w:t>i Załącznik nr 1a</w:t>
      </w:r>
      <w:r w:rsidR="00752005" w:rsidRPr="00721854">
        <w:rPr>
          <w:rFonts w:ascii="Palatino Linotype" w:hAnsi="Palatino Linotype"/>
          <w:sz w:val="23"/>
          <w:szCs w:val="23"/>
        </w:rPr>
        <w:t xml:space="preserve"> do</w:t>
      </w:r>
      <w:r w:rsidR="00180FFB" w:rsidRPr="00721854">
        <w:rPr>
          <w:rFonts w:ascii="Palatino Linotype" w:hAnsi="Palatino Linotype"/>
          <w:sz w:val="23"/>
          <w:szCs w:val="23"/>
        </w:rPr>
        <w:t> </w:t>
      </w:r>
      <w:r w:rsidR="00752005" w:rsidRPr="00721854">
        <w:rPr>
          <w:rFonts w:ascii="Palatino Linotype" w:hAnsi="Palatino Linotype"/>
          <w:sz w:val="23"/>
          <w:szCs w:val="23"/>
        </w:rPr>
        <w:t>umowy</w:t>
      </w:r>
      <w:r w:rsidR="00572CC2" w:rsidRPr="00721854">
        <w:rPr>
          <w:rFonts w:ascii="Palatino Linotype" w:hAnsi="Palatino Linotype"/>
          <w:sz w:val="23"/>
          <w:szCs w:val="23"/>
        </w:rPr>
        <w:t>, zwanych</w:t>
      </w:r>
      <w:r w:rsidR="00E321D2" w:rsidRPr="00721854">
        <w:rPr>
          <w:rFonts w:ascii="Palatino Linotype" w:hAnsi="Palatino Linotype"/>
          <w:sz w:val="23"/>
          <w:szCs w:val="23"/>
        </w:rPr>
        <w:t xml:space="preserve"> </w:t>
      </w:r>
      <w:r w:rsidR="00721854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w dalszej części umowy „</w:t>
      </w:r>
      <w:r w:rsidR="000F79DC" w:rsidRPr="00721854">
        <w:rPr>
          <w:rFonts w:ascii="Palatino Linotype" w:hAnsi="Palatino Linotype"/>
          <w:sz w:val="23"/>
          <w:szCs w:val="23"/>
        </w:rPr>
        <w:t>artykułami</w:t>
      </w:r>
      <w:r w:rsidRPr="00721854">
        <w:rPr>
          <w:rFonts w:ascii="Palatino Linotype" w:hAnsi="Palatino Linotype"/>
          <w:sz w:val="23"/>
          <w:szCs w:val="23"/>
        </w:rPr>
        <w:t>”.</w:t>
      </w:r>
    </w:p>
    <w:p w14:paraId="773A1964" w14:textId="77777777" w:rsidR="00A9175D" w:rsidRPr="00721854" w:rsidRDefault="00A9175D" w:rsidP="004B3A8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Strony ustalaj</w:t>
      </w:r>
      <w:r w:rsidR="000F79DC" w:rsidRPr="00721854">
        <w:rPr>
          <w:rFonts w:ascii="Palatino Linotype" w:hAnsi="Palatino Linotype"/>
          <w:sz w:val="23"/>
          <w:szCs w:val="23"/>
        </w:rPr>
        <w:t>ą, że podstawą zakupu artykułów</w:t>
      </w:r>
      <w:r w:rsidRPr="00721854">
        <w:rPr>
          <w:rFonts w:ascii="Palatino Linotype" w:hAnsi="Palatino Linotype"/>
          <w:sz w:val="23"/>
          <w:szCs w:val="23"/>
        </w:rPr>
        <w:t xml:space="preserve"> przez Zamawiającego będ</w:t>
      </w:r>
      <w:r w:rsidR="00AC2451" w:rsidRPr="00721854">
        <w:rPr>
          <w:rFonts w:ascii="Palatino Linotype" w:hAnsi="Palatino Linotype"/>
          <w:sz w:val="23"/>
          <w:szCs w:val="23"/>
        </w:rPr>
        <w:t>zie</w:t>
      </w:r>
      <w:r w:rsidRPr="00721854">
        <w:rPr>
          <w:rFonts w:ascii="Palatino Linotype" w:hAnsi="Palatino Linotype"/>
          <w:sz w:val="23"/>
          <w:szCs w:val="23"/>
        </w:rPr>
        <w:t xml:space="preserve"> zamówieni</w:t>
      </w:r>
      <w:r w:rsidR="00AC2451" w:rsidRPr="00721854">
        <w:rPr>
          <w:rFonts w:ascii="Palatino Linotype" w:hAnsi="Palatino Linotype"/>
          <w:sz w:val="23"/>
          <w:szCs w:val="23"/>
        </w:rPr>
        <w:t xml:space="preserve">e złożone </w:t>
      </w:r>
      <w:r w:rsidRPr="00721854">
        <w:rPr>
          <w:rFonts w:ascii="Palatino Linotype" w:hAnsi="Palatino Linotype"/>
          <w:sz w:val="23"/>
          <w:szCs w:val="23"/>
        </w:rPr>
        <w:t>w trybie określonym w § 2 umowy.</w:t>
      </w:r>
    </w:p>
    <w:p w14:paraId="0AED0E50" w14:textId="77777777" w:rsidR="00A9175D" w:rsidRPr="00721854" w:rsidRDefault="00A9175D" w:rsidP="004B3A88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Wykonawc</w:t>
      </w:r>
      <w:r w:rsidR="00E608CF" w:rsidRPr="00721854">
        <w:rPr>
          <w:rFonts w:ascii="Palatino Linotype" w:hAnsi="Palatino Linotype"/>
          <w:sz w:val="23"/>
          <w:szCs w:val="23"/>
        </w:rPr>
        <w:t>a gwa</w:t>
      </w:r>
      <w:r w:rsidR="005830FB" w:rsidRPr="00721854">
        <w:rPr>
          <w:rFonts w:ascii="Palatino Linotype" w:hAnsi="Palatino Linotype"/>
          <w:sz w:val="23"/>
          <w:szCs w:val="23"/>
        </w:rPr>
        <w:t xml:space="preserve">rantuje, iż dostarczone </w:t>
      </w:r>
      <w:r w:rsidR="00C940C9" w:rsidRPr="00721854">
        <w:rPr>
          <w:rFonts w:ascii="Palatino Linotype" w:hAnsi="Palatino Linotype"/>
          <w:sz w:val="23"/>
          <w:szCs w:val="23"/>
        </w:rPr>
        <w:t>artykuły</w:t>
      </w:r>
      <w:r w:rsidR="000E63FF" w:rsidRPr="00721854">
        <w:rPr>
          <w:rFonts w:ascii="Palatino Linotype" w:hAnsi="Palatino Linotype"/>
          <w:sz w:val="23"/>
          <w:szCs w:val="23"/>
        </w:rPr>
        <w:t xml:space="preserve"> będą odpowiadać </w:t>
      </w:r>
      <w:r w:rsidR="0000650C" w:rsidRPr="00721854">
        <w:rPr>
          <w:rFonts w:ascii="Palatino Linotype" w:hAnsi="Palatino Linotype"/>
          <w:sz w:val="23"/>
          <w:szCs w:val="23"/>
        </w:rPr>
        <w:t>parametrom i</w:t>
      </w:r>
      <w:r w:rsidR="00180FFB" w:rsidRPr="00721854">
        <w:rPr>
          <w:rFonts w:ascii="Palatino Linotype" w:hAnsi="Palatino Linotype"/>
          <w:sz w:val="23"/>
          <w:szCs w:val="23"/>
        </w:rPr>
        <w:t> </w:t>
      </w:r>
      <w:r w:rsidR="000E63FF" w:rsidRPr="00721854">
        <w:rPr>
          <w:rFonts w:ascii="Palatino Linotype" w:hAnsi="Palatino Linotype"/>
          <w:sz w:val="23"/>
          <w:szCs w:val="23"/>
        </w:rPr>
        <w:t>wymaganiom</w:t>
      </w:r>
      <w:r w:rsidRPr="00721854">
        <w:rPr>
          <w:rFonts w:ascii="Palatino Linotype" w:hAnsi="Palatino Linotype"/>
          <w:sz w:val="23"/>
          <w:szCs w:val="23"/>
        </w:rPr>
        <w:t xml:space="preserve"> </w:t>
      </w:r>
      <w:r w:rsidR="0000650C" w:rsidRPr="00721854">
        <w:rPr>
          <w:rFonts w:ascii="Palatino Linotype" w:hAnsi="Palatino Linotype"/>
          <w:sz w:val="23"/>
          <w:szCs w:val="23"/>
        </w:rPr>
        <w:t>jakościowym określonym</w:t>
      </w:r>
      <w:r w:rsidR="00D51348" w:rsidRPr="00721854">
        <w:rPr>
          <w:rFonts w:ascii="Palatino Linotype" w:hAnsi="Palatino Linotype"/>
          <w:sz w:val="23"/>
          <w:szCs w:val="23"/>
        </w:rPr>
        <w:t xml:space="preserve"> w</w:t>
      </w:r>
      <w:r w:rsidR="0000650C" w:rsidRPr="00721854">
        <w:rPr>
          <w:rFonts w:ascii="Palatino Linotype" w:hAnsi="Palatino Linotype"/>
          <w:sz w:val="23"/>
          <w:szCs w:val="23"/>
        </w:rPr>
        <w:t xml:space="preserve"> Załączniku nr 1 do niniejszej umowy</w:t>
      </w:r>
      <w:r w:rsidRPr="00721854">
        <w:rPr>
          <w:rFonts w:ascii="Palatino Linotype" w:hAnsi="Palatino Linotype"/>
          <w:sz w:val="23"/>
          <w:szCs w:val="23"/>
        </w:rPr>
        <w:t>.</w:t>
      </w:r>
    </w:p>
    <w:p w14:paraId="434AC5A4" w14:textId="77777777" w:rsidR="00B1426D" w:rsidRPr="00721854" w:rsidRDefault="00A9175D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§ 2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</w:p>
    <w:p w14:paraId="268CEF5C" w14:textId="3A4215F0" w:rsidR="00F02920" w:rsidRPr="00721854" w:rsidRDefault="00A9175D" w:rsidP="0000650C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Wykonawca zobowiązuje się do realiz</w:t>
      </w:r>
      <w:r w:rsidR="005E3CA5" w:rsidRPr="00721854">
        <w:rPr>
          <w:rFonts w:ascii="Palatino Linotype" w:hAnsi="Palatino Linotype"/>
          <w:sz w:val="23"/>
          <w:szCs w:val="23"/>
        </w:rPr>
        <w:t xml:space="preserve">acji przedmiotu umowy w formie </w:t>
      </w:r>
      <w:r w:rsidR="00032D5D">
        <w:rPr>
          <w:rFonts w:ascii="Palatino Linotype" w:hAnsi="Palatino Linotype"/>
          <w:sz w:val="23"/>
          <w:szCs w:val="23"/>
        </w:rPr>
        <w:t xml:space="preserve">druku </w:t>
      </w:r>
      <w:r w:rsidR="00032D5D">
        <w:rPr>
          <w:rFonts w:ascii="Palatino Linotype" w:hAnsi="Palatino Linotype"/>
          <w:sz w:val="23"/>
          <w:szCs w:val="23"/>
        </w:rPr>
        <w:br/>
        <w:t xml:space="preserve">i </w:t>
      </w:r>
      <w:r w:rsidRPr="00721854">
        <w:rPr>
          <w:rFonts w:ascii="Palatino Linotype" w:hAnsi="Palatino Linotype"/>
          <w:sz w:val="23"/>
          <w:szCs w:val="23"/>
        </w:rPr>
        <w:t>dostaw</w:t>
      </w:r>
      <w:r w:rsidR="00D51348" w:rsidRPr="00721854">
        <w:rPr>
          <w:rFonts w:ascii="Palatino Linotype" w:hAnsi="Palatino Linotype"/>
          <w:sz w:val="23"/>
          <w:szCs w:val="23"/>
        </w:rPr>
        <w:t>y</w:t>
      </w:r>
      <w:r w:rsidR="00572CC2" w:rsidRPr="00721854">
        <w:rPr>
          <w:rFonts w:ascii="Palatino Linotype" w:hAnsi="Palatino Linotype"/>
          <w:sz w:val="23"/>
          <w:szCs w:val="23"/>
        </w:rPr>
        <w:t xml:space="preserve"> </w:t>
      </w:r>
      <w:r w:rsidR="00375B4E" w:rsidRPr="00721854">
        <w:rPr>
          <w:rFonts w:ascii="Palatino Linotype" w:hAnsi="Palatino Linotype"/>
          <w:sz w:val="23"/>
          <w:szCs w:val="23"/>
        </w:rPr>
        <w:t>artykułów</w:t>
      </w:r>
      <w:r w:rsidR="00E44CAE" w:rsidRPr="00721854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 xml:space="preserve">do </w:t>
      </w:r>
      <w:r w:rsidR="0000650C" w:rsidRPr="00721854">
        <w:rPr>
          <w:rFonts w:ascii="Palatino Linotype" w:hAnsi="Palatino Linotype"/>
          <w:sz w:val="23"/>
          <w:szCs w:val="23"/>
        </w:rPr>
        <w:t xml:space="preserve">odbiorców, których wykaz zostanie przekazany </w:t>
      </w:r>
      <w:r w:rsidR="0010578C" w:rsidRPr="00721854">
        <w:rPr>
          <w:rFonts w:ascii="Palatino Linotype" w:hAnsi="Palatino Linotype"/>
          <w:sz w:val="23"/>
          <w:szCs w:val="23"/>
        </w:rPr>
        <w:t xml:space="preserve">Wykonawcy </w:t>
      </w:r>
      <w:r w:rsidR="0000650C" w:rsidRPr="00721854">
        <w:rPr>
          <w:rFonts w:ascii="Palatino Linotype" w:hAnsi="Palatino Linotype"/>
          <w:sz w:val="23"/>
          <w:szCs w:val="23"/>
        </w:rPr>
        <w:t>w formie tabelarycznej za pośrednictwem poczty elektronicznej.</w:t>
      </w:r>
    </w:p>
    <w:p w14:paraId="07C75A8B" w14:textId="7B01EE3E" w:rsidR="00A9175D" w:rsidRPr="00721854" w:rsidRDefault="00572CC2" w:rsidP="00293EC1">
      <w:pPr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Dostarczanie </w:t>
      </w:r>
      <w:r w:rsidR="00F5063B" w:rsidRPr="00721854">
        <w:rPr>
          <w:rFonts w:ascii="Palatino Linotype" w:hAnsi="Palatino Linotype"/>
          <w:sz w:val="23"/>
          <w:szCs w:val="23"/>
        </w:rPr>
        <w:t>artykułów</w:t>
      </w:r>
      <w:r w:rsidR="00A9175D" w:rsidRPr="00721854">
        <w:rPr>
          <w:rFonts w:ascii="Palatino Linotype" w:hAnsi="Palatino Linotype"/>
          <w:sz w:val="23"/>
          <w:szCs w:val="23"/>
        </w:rPr>
        <w:t xml:space="preserve"> przez Wykonawcę następować bę</w:t>
      </w:r>
      <w:r w:rsidR="00E608CF" w:rsidRPr="00721854">
        <w:rPr>
          <w:rFonts w:ascii="Palatino Linotype" w:hAnsi="Palatino Linotype"/>
          <w:sz w:val="23"/>
          <w:szCs w:val="23"/>
        </w:rPr>
        <w:t>dz</w:t>
      </w:r>
      <w:r w:rsidR="001A179B" w:rsidRPr="00721854">
        <w:rPr>
          <w:rFonts w:ascii="Palatino Linotype" w:hAnsi="Palatino Linotype"/>
          <w:sz w:val="23"/>
          <w:szCs w:val="23"/>
        </w:rPr>
        <w:t>ie w czasie nie</w:t>
      </w:r>
      <w:r w:rsidR="00C830B2" w:rsidRPr="00721854">
        <w:rPr>
          <w:rFonts w:ascii="Palatino Linotype" w:hAnsi="Palatino Linotype"/>
          <w:sz w:val="23"/>
          <w:szCs w:val="23"/>
        </w:rPr>
        <w:t> </w:t>
      </w:r>
      <w:r w:rsidR="001A179B" w:rsidRPr="00721854">
        <w:rPr>
          <w:rFonts w:ascii="Palatino Linotype" w:hAnsi="Palatino Linotype"/>
          <w:sz w:val="23"/>
          <w:szCs w:val="23"/>
        </w:rPr>
        <w:t>dłuższym</w:t>
      </w:r>
      <w:r w:rsidR="0083062F" w:rsidRPr="00721854">
        <w:rPr>
          <w:rFonts w:ascii="Palatino Linotype" w:hAnsi="Palatino Linotype"/>
          <w:sz w:val="23"/>
          <w:szCs w:val="23"/>
        </w:rPr>
        <w:t xml:space="preserve"> </w:t>
      </w:r>
      <w:r w:rsidR="001A179B" w:rsidRPr="00721854">
        <w:rPr>
          <w:rFonts w:ascii="Palatino Linotype" w:hAnsi="Palatino Linotype"/>
          <w:sz w:val="23"/>
          <w:szCs w:val="23"/>
        </w:rPr>
        <w:t xml:space="preserve">niż </w:t>
      </w:r>
      <w:r w:rsidR="00924DA7" w:rsidRPr="00721854">
        <w:rPr>
          <w:rFonts w:ascii="Palatino Linotype" w:hAnsi="Palatino Linotype"/>
          <w:sz w:val="23"/>
          <w:szCs w:val="23"/>
        </w:rPr>
        <w:t>……</w:t>
      </w:r>
      <w:r w:rsidR="00A9175D" w:rsidRPr="00721854">
        <w:rPr>
          <w:rFonts w:ascii="Palatino Linotype" w:hAnsi="Palatino Linotype"/>
          <w:sz w:val="23"/>
          <w:szCs w:val="23"/>
        </w:rPr>
        <w:t xml:space="preserve"> dni roboczych</w:t>
      </w:r>
      <w:r w:rsidR="00AE7A5E">
        <w:rPr>
          <w:rFonts w:ascii="Palatino Linotype" w:hAnsi="Palatino Linotype"/>
          <w:sz w:val="23"/>
          <w:szCs w:val="23"/>
        </w:rPr>
        <w:t>, licząc od następnego dnia roboczego po otrzymaniu</w:t>
      </w:r>
      <w:r w:rsidR="00A9175D" w:rsidRPr="00721854">
        <w:rPr>
          <w:rFonts w:ascii="Palatino Linotype" w:hAnsi="Palatino Linotype"/>
          <w:sz w:val="23"/>
          <w:szCs w:val="23"/>
        </w:rPr>
        <w:t xml:space="preserve"> od </w:t>
      </w:r>
      <w:r w:rsidR="00AE7A5E" w:rsidRPr="00721854">
        <w:rPr>
          <w:rFonts w:ascii="Palatino Linotype" w:hAnsi="Palatino Linotype"/>
          <w:sz w:val="23"/>
          <w:szCs w:val="23"/>
        </w:rPr>
        <w:t xml:space="preserve">Zamawiającego </w:t>
      </w:r>
      <w:r w:rsidR="00A9175D" w:rsidRPr="00721854">
        <w:rPr>
          <w:rFonts w:ascii="Palatino Linotype" w:hAnsi="Palatino Linotype"/>
          <w:sz w:val="23"/>
          <w:szCs w:val="23"/>
        </w:rPr>
        <w:t xml:space="preserve">zapotrzebowania </w:t>
      </w:r>
      <w:r w:rsidR="00AE7A5E">
        <w:rPr>
          <w:rFonts w:ascii="Palatino Linotype" w:hAnsi="Palatino Linotype"/>
          <w:sz w:val="23"/>
          <w:szCs w:val="23"/>
        </w:rPr>
        <w:t>wraz z kompletem projektów gr</w:t>
      </w:r>
      <w:r w:rsidR="00B27ED8">
        <w:rPr>
          <w:rFonts w:ascii="Palatino Linotype" w:hAnsi="Palatino Linotype"/>
          <w:sz w:val="23"/>
          <w:szCs w:val="23"/>
        </w:rPr>
        <w:t>a</w:t>
      </w:r>
      <w:r w:rsidR="00AE7A5E">
        <w:rPr>
          <w:rFonts w:ascii="Palatino Linotype" w:hAnsi="Palatino Linotype"/>
          <w:sz w:val="23"/>
          <w:szCs w:val="23"/>
        </w:rPr>
        <w:t>ficznych</w:t>
      </w:r>
      <w:r w:rsidR="00194BC1" w:rsidRPr="00721854">
        <w:rPr>
          <w:rFonts w:ascii="Palatino Linotype" w:hAnsi="Palatino Linotype"/>
          <w:sz w:val="23"/>
          <w:szCs w:val="23"/>
        </w:rPr>
        <w:t>.</w:t>
      </w:r>
    </w:p>
    <w:p w14:paraId="05E929DE" w14:textId="757AE596" w:rsidR="00A9175D" w:rsidRPr="00721854" w:rsidRDefault="00A9175D" w:rsidP="00293EC1">
      <w:pPr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lastRenderedPageBreak/>
        <w:t xml:space="preserve">Zamawiający </w:t>
      </w:r>
      <w:r w:rsidR="00AC2451" w:rsidRPr="00721854">
        <w:rPr>
          <w:rFonts w:ascii="Palatino Linotype" w:hAnsi="Palatino Linotype"/>
          <w:sz w:val="23"/>
          <w:szCs w:val="23"/>
        </w:rPr>
        <w:t>zgłosi</w:t>
      </w:r>
      <w:r w:rsidR="00572CC2" w:rsidRPr="00721854">
        <w:rPr>
          <w:rFonts w:ascii="Palatino Linotype" w:hAnsi="Palatino Linotype"/>
          <w:sz w:val="23"/>
          <w:szCs w:val="23"/>
        </w:rPr>
        <w:t xml:space="preserve"> </w:t>
      </w:r>
      <w:r w:rsidR="00E608CF" w:rsidRPr="00721854">
        <w:rPr>
          <w:rFonts w:ascii="Palatino Linotype" w:hAnsi="Palatino Linotype"/>
          <w:sz w:val="23"/>
          <w:szCs w:val="23"/>
        </w:rPr>
        <w:t xml:space="preserve">zapotrzebowanie </w:t>
      </w:r>
      <w:r w:rsidRPr="00721854">
        <w:rPr>
          <w:rFonts w:ascii="Palatino Linotype" w:hAnsi="Palatino Linotype"/>
          <w:sz w:val="23"/>
          <w:szCs w:val="23"/>
        </w:rPr>
        <w:t>określając</w:t>
      </w:r>
      <w:r w:rsidR="00AC2451" w:rsidRPr="00721854">
        <w:rPr>
          <w:rFonts w:ascii="Palatino Linotype" w:hAnsi="Palatino Linotype"/>
          <w:sz w:val="23"/>
          <w:szCs w:val="23"/>
        </w:rPr>
        <w:t>e</w:t>
      </w:r>
      <w:r w:rsidR="00572CC2" w:rsidRPr="00721854">
        <w:rPr>
          <w:rFonts w:ascii="Palatino Linotype" w:hAnsi="Palatino Linotype"/>
          <w:sz w:val="23"/>
          <w:szCs w:val="23"/>
        </w:rPr>
        <w:t xml:space="preserve"> asortyment i ilość </w:t>
      </w:r>
      <w:r w:rsidR="00C940C9" w:rsidRPr="00721854">
        <w:rPr>
          <w:rFonts w:ascii="Palatino Linotype" w:hAnsi="Palatino Linotype"/>
          <w:sz w:val="23"/>
          <w:szCs w:val="23"/>
        </w:rPr>
        <w:t>artykułów</w:t>
      </w:r>
      <w:r w:rsidR="00AC2451" w:rsidRPr="00721854">
        <w:rPr>
          <w:rFonts w:ascii="Palatino Linotype" w:hAnsi="Palatino Linotype"/>
          <w:sz w:val="23"/>
          <w:szCs w:val="23"/>
        </w:rPr>
        <w:t xml:space="preserve"> </w:t>
      </w:r>
      <w:r w:rsidR="00506046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za</w:t>
      </w:r>
      <w:r w:rsidR="00AC2451" w:rsidRPr="00721854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>pośrednictwem poczty elektronicznej na adres Wykonawcy</w:t>
      </w:r>
      <w:r w:rsidR="00194BC1" w:rsidRPr="00721854">
        <w:rPr>
          <w:rFonts w:ascii="Palatino Linotype" w:hAnsi="Palatino Linotype"/>
          <w:sz w:val="23"/>
          <w:szCs w:val="23"/>
        </w:rPr>
        <w:t xml:space="preserve"> w czasie nie dłuższym niż 5 dni roboczych od dnia podpisania umowy.</w:t>
      </w:r>
    </w:p>
    <w:p w14:paraId="2A63F7E3" w14:textId="0B6F9366" w:rsidR="00494CDF" w:rsidRPr="00721854" w:rsidRDefault="00494CDF" w:rsidP="00293EC1">
      <w:pPr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Dostawę uważa się za wykonaną w terminie, jeżeli wszystkie </w:t>
      </w:r>
      <w:r w:rsidR="00F5063B" w:rsidRPr="00721854">
        <w:rPr>
          <w:rFonts w:ascii="Palatino Linotype" w:hAnsi="Palatino Linotype"/>
          <w:sz w:val="23"/>
          <w:szCs w:val="23"/>
        </w:rPr>
        <w:t>artykuły</w:t>
      </w:r>
      <w:r w:rsidRPr="00721854">
        <w:rPr>
          <w:rFonts w:ascii="Palatino Linotype" w:hAnsi="Palatino Linotype"/>
          <w:sz w:val="23"/>
          <w:szCs w:val="23"/>
        </w:rPr>
        <w:t xml:space="preserve"> zamówienia Zamawiającego znajdą się we wskazanym miej</w:t>
      </w:r>
      <w:r w:rsidR="00EC7E12" w:rsidRPr="00721854">
        <w:rPr>
          <w:rFonts w:ascii="Palatino Linotype" w:hAnsi="Palatino Linotype"/>
          <w:sz w:val="23"/>
          <w:szCs w:val="23"/>
        </w:rPr>
        <w:t>scu dostawy w terminie określonym</w:t>
      </w:r>
      <w:r w:rsidRPr="00721854">
        <w:rPr>
          <w:rFonts w:ascii="Palatino Linotype" w:hAnsi="Palatino Linotype"/>
          <w:sz w:val="23"/>
          <w:szCs w:val="23"/>
        </w:rPr>
        <w:t xml:space="preserve"> </w:t>
      </w:r>
      <w:r w:rsidR="00721854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 xml:space="preserve">w ust. 2. </w:t>
      </w:r>
    </w:p>
    <w:p w14:paraId="582989DE" w14:textId="527664CE" w:rsidR="00FD35B4" w:rsidRPr="00721854" w:rsidRDefault="0000650C" w:rsidP="00293EC1">
      <w:pPr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Dostawa </w:t>
      </w:r>
      <w:r w:rsidR="00FD35B4" w:rsidRPr="00721854">
        <w:rPr>
          <w:rFonts w:ascii="Palatino Linotype" w:hAnsi="Palatino Linotype"/>
          <w:sz w:val="23"/>
          <w:szCs w:val="23"/>
        </w:rPr>
        <w:t xml:space="preserve">do wskazanych przez Zamawiającego </w:t>
      </w:r>
      <w:r w:rsidRPr="00721854">
        <w:rPr>
          <w:rFonts w:ascii="Palatino Linotype" w:hAnsi="Palatino Linotype"/>
          <w:sz w:val="23"/>
          <w:szCs w:val="23"/>
        </w:rPr>
        <w:t>odbiorców</w:t>
      </w:r>
      <w:r w:rsidR="00FD35B4" w:rsidRPr="00721854">
        <w:rPr>
          <w:rFonts w:ascii="Palatino Linotype" w:hAnsi="Palatino Linotype"/>
          <w:sz w:val="23"/>
          <w:szCs w:val="23"/>
        </w:rPr>
        <w:t xml:space="preserve"> oraz ubezpieczenie przedmiotu dostawy do chwili odbioru przez </w:t>
      </w:r>
      <w:r w:rsidRPr="00721854">
        <w:rPr>
          <w:rFonts w:ascii="Palatino Linotype" w:hAnsi="Palatino Linotype"/>
          <w:sz w:val="23"/>
          <w:szCs w:val="23"/>
        </w:rPr>
        <w:t>adresata</w:t>
      </w:r>
      <w:r w:rsidR="00FD35B4" w:rsidRPr="00721854">
        <w:rPr>
          <w:rFonts w:ascii="Palatino Linotype" w:hAnsi="Palatino Linotype"/>
          <w:sz w:val="23"/>
          <w:szCs w:val="23"/>
        </w:rPr>
        <w:t xml:space="preserve"> będą się odbywały na koszt </w:t>
      </w:r>
      <w:r w:rsidR="00721854">
        <w:rPr>
          <w:rFonts w:ascii="Palatino Linotype" w:hAnsi="Palatino Linotype"/>
          <w:sz w:val="23"/>
          <w:szCs w:val="23"/>
        </w:rPr>
        <w:br/>
      </w:r>
      <w:r w:rsidR="00FD35B4" w:rsidRPr="00721854">
        <w:rPr>
          <w:rFonts w:ascii="Palatino Linotype" w:hAnsi="Palatino Linotype"/>
          <w:sz w:val="23"/>
          <w:szCs w:val="23"/>
        </w:rPr>
        <w:t xml:space="preserve">i ryzyko Wykonawcy. </w:t>
      </w:r>
    </w:p>
    <w:p w14:paraId="4C9AF1A6" w14:textId="1165926E" w:rsidR="002C7A65" w:rsidRPr="00721854" w:rsidRDefault="002C7A65" w:rsidP="00293EC1">
      <w:pPr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 przypadku stwierdzenia w trakcie realizacji</w:t>
      </w:r>
      <w:r w:rsidR="00C940C9" w:rsidRPr="00721854">
        <w:rPr>
          <w:rFonts w:ascii="Palatino Linotype" w:hAnsi="Palatino Linotype"/>
          <w:sz w:val="23"/>
          <w:szCs w:val="23"/>
        </w:rPr>
        <w:t xml:space="preserve"> umowy, że dostarczone artykuły</w:t>
      </w:r>
      <w:r w:rsidRPr="00721854">
        <w:rPr>
          <w:rFonts w:ascii="Palatino Linotype" w:hAnsi="Palatino Linotype"/>
          <w:sz w:val="23"/>
          <w:szCs w:val="23"/>
        </w:rPr>
        <w:t xml:space="preserve"> nie spełniają wymogów określonych w</w:t>
      </w:r>
      <w:r w:rsidR="00375A3C" w:rsidRPr="00721854">
        <w:rPr>
          <w:rFonts w:ascii="Palatino Linotype" w:hAnsi="Palatino Linotype"/>
          <w:sz w:val="23"/>
          <w:szCs w:val="23"/>
        </w:rPr>
        <w:t xml:space="preserve"> o</w:t>
      </w:r>
      <w:r w:rsidRPr="00721854">
        <w:rPr>
          <w:rFonts w:ascii="Palatino Linotype" w:hAnsi="Palatino Linotype"/>
          <w:sz w:val="23"/>
          <w:szCs w:val="23"/>
        </w:rPr>
        <w:t>pisie przedmiotu zamówienia i formularzu ofertowym, Wykonawca będzie zobowiązany na</w:t>
      </w:r>
      <w:r w:rsidR="00C830B2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 xml:space="preserve">własny koszt wymienić </w:t>
      </w:r>
      <w:r w:rsidR="00C615B3" w:rsidRPr="00721854">
        <w:rPr>
          <w:rFonts w:ascii="Palatino Linotype" w:hAnsi="Palatino Linotype"/>
          <w:sz w:val="23"/>
          <w:szCs w:val="23"/>
        </w:rPr>
        <w:t>artykuły</w:t>
      </w:r>
      <w:r w:rsidRPr="00721854">
        <w:rPr>
          <w:rFonts w:ascii="Palatino Linotype" w:hAnsi="Palatino Linotype"/>
          <w:sz w:val="23"/>
          <w:szCs w:val="23"/>
        </w:rPr>
        <w:t xml:space="preserve">, które tych wymagań nie </w:t>
      </w:r>
      <w:r w:rsidR="00B87DD5" w:rsidRPr="00721854">
        <w:rPr>
          <w:rFonts w:ascii="Palatino Linotype" w:hAnsi="Palatino Linotype"/>
          <w:sz w:val="23"/>
          <w:szCs w:val="23"/>
        </w:rPr>
        <w:t>spełniają.</w:t>
      </w:r>
    </w:p>
    <w:p w14:paraId="6F354BA3" w14:textId="77777777" w:rsidR="00B1426D" w:rsidRPr="00721854" w:rsidRDefault="00A9175D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§ 3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  <w:r w:rsidR="00B1426D" w:rsidRPr="00721854">
        <w:rPr>
          <w:rFonts w:ascii="Palatino Linotype" w:hAnsi="Palatino Linotype"/>
          <w:sz w:val="23"/>
          <w:szCs w:val="23"/>
        </w:rPr>
        <w:t xml:space="preserve"> </w:t>
      </w:r>
    </w:p>
    <w:p w14:paraId="6AA3A05A" w14:textId="1B11221C" w:rsidR="00A9175D" w:rsidRPr="00721854" w:rsidRDefault="0058090D" w:rsidP="00EF109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Za realizację </w:t>
      </w:r>
      <w:r w:rsidR="00032D5D">
        <w:rPr>
          <w:rFonts w:ascii="Palatino Linotype" w:hAnsi="Palatino Linotype"/>
          <w:sz w:val="23"/>
          <w:szCs w:val="23"/>
        </w:rPr>
        <w:t xml:space="preserve">druku i </w:t>
      </w:r>
      <w:r w:rsidR="000813EF" w:rsidRPr="00721854">
        <w:rPr>
          <w:rFonts w:ascii="Palatino Linotype" w:hAnsi="Palatino Linotype"/>
          <w:sz w:val="23"/>
          <w:szCs w:val="23"/>
        </w:rPr>
        <w:t>dostaw</w:t>
      </w:r>
      <w:r w:rsidR="00AC2451" w:rsidRPr="00721854">
        <w:rPr>
          <w:rFonts w:ascii="Palatino Linotype" w:hAnsi="Palatino Linotype"/>
          <w:sz w:val="23"/>
          <w:szCs w:val="23"/>
        </w:rPr>
        <w:t>y</w:t>
      </w:r>
      <w:r w:rsidR="000813EF" w:rsidRPr="00721854">
        <w:rPr>
          <w:rFonts w:ascii="Palatino Linotype" w:hAnsi="Palatino Linotype"/>
          <w:sz w:val="23"/>
          <w:szCs w:val="23"/>
        </w:rPr>
        <w:t xml:space="preserve"> </w:t>
      </w:r>
      <w:r w:rsidR="007A7F1C" w:rsidRPr="00721854">
        <w:rPr>
          <w:rFonts w:ascii="Palatino Linotype" w:hAnsi="Palatino Linotype"/>
          <w:sz w:val="23"/>
          <w:szCs w:val="23"/>
        </w:rPr>
        <w:t xml:space="preserve">artykułów </w:t>
      </w:r>
      <w:r w:rsidR="00A9175D" w:rsidRPr="00721854">
        <w:rPr>
          <w:rFonts w:ascii="Palatino Linotype" w:hAnsi="Palatino Linotype"/>
          <w:sz w:val="23"/>
          <w:szCs w:val="23"/>
        </w:rPr>
        <w:t>w okresie trwania Umowy, Wykonawcy przysługuje</w:t>
      </w:r>
      <w:r w:rsidR="00752005" w:rsidRPr="00721854">
        <w:rPr>
          <w:rFonts w:ascii="Palatino Linotype" w:hAnsi="Palatino Linotype"/>
          <w:sz w:val="23"/>
          <w:szCs w:val="23"/>
        </w:rPr>
        <w:t xml:space="preserve"> wynagrodzenie</w:t>
      </w:r>
      <w:r w:rsidRPr="00721854">
        <w:rPr>
          <w:rFonts w:ascii="Palatino Linotype" w:hAnsi="Palatino Linotype"/>
          <w:sz w:val="23"/>
          <w:szCs w:val="23"/>
        </w:rPr>
        <w:t xml:space="preserve"> zgodn</w:t>
      </w:r>
      <w:r w:rsidR="00752005" w:rsidRPr="00721854">
        <w:rPr>
          <w:rFonts w:ascii="Palatino Linotype" w:hAnsi="Palatino Linotype"/>
          <w:sz w:val="23"/>
          <w:szCs w:val="23"/>
        </w:rPr>
        <w:t>e z Ofertą, która stanowi z</w:t>
      </w:r>
      <w:r w:rsidR="00EF01F4" w:rsidRPr="00721854">
        <w:rPr>
          <w:rFonts w:ascii="Palatino Linotype" w:hAnsi="Palatino Linotype"/>
          <w:sz w:val="23"/>
          <w:szCs w:val="23"/>
        </w:rPr>
        <w:t>ałącznik nr 2 do umowy w</w:t>
      </w:r>
      <w:r w:rsidR="00A9175D" w:rsidRPr="00721854">
        <w:rPr>
          <w:rFonts w:ascii="Palatino Linotype" w:hAnsi="Palatino Linotype"/>
          <w:sz w:val="23"/>
          <w:szCs w:val="23"/>
        </w:rPr>
        <w:t xml:space="preserve"> kwocie: </w:t>
      </w:r>
      <w:r w:rsidR="000B0457" w:rsidRPr="00721854">
        <w:rPr>
          <w:rFonts w:ascii="Palatino Linotype" w:hAnsi="Palatino Linotype"/>
          <w:sz w:val="23"/>
          <w:szCs w:val="23"/>
        </w:rPr>
        <w:t>………………….</w:t>
      </w:r>
      <w:r w:rsidR="00752005" w:rsidRPr="00721854">
        <w:rPr>
          <w:rFonts w:ascii="Palatino Linotype" w:hAnsi="Palatino Linotype"/>
          <w:sz w:val="23"/>
          <w:szCs w:val="23"/>
        </w:rPr>
        <w:t xml:space="preserve"> zł brutto </w:t>
      </w:r>
      <w:r w:rsidR="00A9175D" w:rsidRPr="00721854">
        <w:rPr>
          <w:rFonts w:ascii="Palatino Linotype" w:hAnsi="Palatino Linotype"/>
          <w:sz w:val="23"/>
          <w:szCs w:val="23"/>
        </w:rPr>
        <w:t>z</w:t>
      </w:r>
      <w:r w:rsidR="00032D5D">
        <w:rPr>
          <w:rFonts w:ascii="Palatino Linotype" w:hAnsi="Palatino Linotype"/>
          <w:sz w:val="23"/>
          <w:szCs w:val="23"/>
        </w:rPr>
        <w:t xml:space="preserve"> </w:t>
      </w:r>
      <w:r w:rsidR="00A9175D" w:rsidRPr="00721854">
        <w:rPr>
          <w:rFonts w:ascii="Palatino Linotype" w:hAnsi="Palatino Linotype"/>
          <w:sz w:val="23"/>
          <w:szCs w:val="23"/>
        </w:rPr>
        <w:t xml:space="preserve">podatkiem VAT (słownie złotych: </w:t>
      </w:r>
      <w:r w:rsidR="0083062F" w:rsidRPr="00721854">
        <w:rPr>
          <w:rFonts w:ascii="Palatino Linotype" w:hAnsi="Palatino Linotype"/>
          <w:sz w:val="23"/>
          <w:szCs w:val="23"/>
        </w:rPr>
        <w:t>……………………</w:t>
      </w:r>
      <w:r w:rsidR="00721854">
        <w:rPr>
          <w:rFonts w:ascii="Palatino Linotype" w:hAnsi="Palatino Linotype"/>
          <w:sz w:val="23"/>
          <w:szCs w:val="23"/>
        </w:rPr>
        <w:t xml:space="preserve"> </w:t>
      </w:r>
      <w:r w:rsidR="0083062F" w:rsidRPr="00721854">
        <w:rPr>
          <w:rFonts w:ascii="Palatino Linotype" w:hAnsi="Palatino Linotype"/>
          <w:sz w:val="23"/>
          <w:szCs w:val="23"/>
        </w:rPr>
        <w:t>………………………</w:t>
      </w:r>
      <w:r w:rsidR="000B0457" w:rsidRPr="00721854">
        <w:rPr>
          <w:rFonts w:ascii="Palatino Linotype" w:hAnsi="Palatino Linotype"/>
          <w:sz w:val="23"/>
          <w:szCs w:val="23"/>
        </w:rPr>
        <w:t>…</w:t>
      </w:r>
      <w:r w:rsidR="00721854">
        <w:rPr>
          <w:rFonts w:ascii="Palatino Linotype" w:hAnsi="Palatino Linotype"/>
          <w:sz w:val="23"/>
          <w:szCs w:val="23"/>
        </w:rPr>
        <w:t>………………….</w:t>
      </w:r>
      <w:r w:rsidR="000B0457" w:rsidRPr="00721854">
        <w:rPr>
          <w:rFonts w:ascii="Palatino Linotype" w:hAnsi="Palatino Linotype"/>
          <w:sz w:val="23"/>
          <w:szCs w:val="23"/>
        </w:rPr>
        <w:t>…</w:t>
      </w:r>
      <w:r w:rsidR="00A9175D" w:rsidRPr="00721854">
        <w:rPr>
          <w:rFonts w:ascii="Palatino Linotype" w:hAnsi="Palatino Linotype"/>
          <w:sz w:val="23"/>
          <w:szCs w:val="23"/>
        </w:rPr>
        <w:t>).</w:t>
      </w:r>
      <w:r w:rsidR="004302FE" w:rsidRPr="00721854">
        <w:rPr>
          <w:rFonts w:ascii="Palatino Linotype" w:hAnsi="Palatino Linotype"/>
          <w:sz w:val="23"/>
          <w:szCs w:val="23"/>
        </w:rPr>
        <w:t xml:space="preserve"> </w:t>
      </w:r>
    </w:p>
    <w:p w14:paraId="224B8B84" w14:textId="62080011" w:rsidR="00675105" w:rsidRPr="00721854" w:rsidRDefault="00811EB4" w:rsidP="00675105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Wynagrodzenie zawiera wszystkie skład</w:t>
      </w:r>
      <w:r w:rsidR="008A626E" w:rsidRPr="00721854">
        <w:rPr>
          <w:rFonts w:ascii="Palatino Linotype" w:hAnsi="Palatino Linotype"/>
          <w:sz w:val="23"/>
          <w:szCs w:val="23"/>
        </w:rPr>
        <w:t>ni</w:t>
      </w:r>
      <w:r w:rsidRPr="00721854">
        <w:rPr>
          <w:rFonts w:ascii="Palatino Linotype" w:hAnsi="Palatino Linotype"/>
          <w:sz w:val="23"/>
          <w:szCs w:val="23"/>
        </w:rPr>
        <w:t>ki cenotwórcze, które obejmują całkowite koszty, jakie poniesie Wykonawca w związku z realizacją Umowy</w:t>
      </w:r>
      <w:r w:rsidR="00EF1097" w:rsidRPr="00721854">
        <w:rPr>
          <w:rFonts w:ascii="Palatino Linotype" w:hAnsi="Palatino Linotype"/>
          <w:sz w:val="23"/>
          <w:szCs w:val="23"/>
        </w:rPr>
        <w:t xml:space="preserve"> przez cały okres jej trwania, </w:t>
      </w:r>
      <w:r w:rsidRPr="00721854">
        <w:rPr>
          <w:rFonts w:ascii="Palatino Linotype" w:hAnsi="Palatino Linotype"/>
          <w:sz w:val="23"/>
          <w:szCs w:val="23"/>
        </w:rPr>
        <w:t xml:space="preserve">w tym m.in. uwzględniają koszty </w:t>
      </w:r>
      <w:r w:rsidR="00032D5D">
        <w:rPr>
          <w:rFonts w:ascii="Palatino Linotype" w:hAnsi="Palatino Linotype"/>
          <w:sz w:val="23"/>
          <w:szCs w:val="23"/>
        </w:rPr>
        <w:t xml:space="preserve">druku i </w:t>
      </w:r>
      <w:r w:rsidR="00500A4C" w:rsidRPr="00721854">
        <w:rPr>
          <w:rFonts w:ascii="Palatino Linotype" w:hAnsi="Palatino Linotype"/>
          <w:sz w:val="23"/>
          <w:szCs w:val="23"/>
        </w:rPr>
        <w:t xml:space="preserve">dostaw </w:t>
      </w:r>
      <w:r w:rsidRPr="00721854">
        <w:rPr>
          <w:rFonts w:ascii="Palatino Linotype" w:hAnsi="Palatino Linotype"/>
          <w:sz w:val="23"/>
          <w:szCs w:val="23"/>
        </w:rPr>
        <w:t>w</w:t>
      </w:r>
      <w:r w:rsidR="00500A4C" w:rsidRPr="00721854">
        <w:rPr>
          <w:rFonts w:ascii="Palatino Linotype" w:hAnsi="Palatino Linotype"/>
          <w:sz w:val="23"/>
          <w:szCs w:val="23"/>
        </w:rPr>
        <w:t xml:space="preserve"> zakresie wskazanym </w:t>
      </w:r>
      <w:r w:rsidR="00032D5D">
        <w:rPr>
          <w:rFonts w:ascii="Palatino Linotype" w:hAnsi="Palatino Linotype"/>
          <w:sz w:val="23"/>
          <w:szCs w:val="23"/>
        </w:rPr>
        <w:br/>
      </w:r>
      <w:r w:rsidR="00500A4C" w:rsidRPr="00721854">
        <w:rPr>
          <w:rFonts w:ascii="Palatino Linotype" w:hAnsi="Palatino Linotype"/>
          <w:sz w:val="23"/>
          <w:szCs w:val="23"/>
        </w:rPr>
        <w:t xml:space="preserve">w </w:t>
      </w:r>
      <w:r w:rsidRPr="00721854">
        <w:rPr>
          <w:rFonts w:ascii="Palatino Linotype" w:hAnsi="Palatino Linotype"/>
          <w:sz w:val="23"/>
          <w:szCs w:val="23"/>
        </w:rPr>
        <w:t>§</w:t>
      </w:r>
      <w:r w:rsidR="00721854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 xml:space="preserve">2 ust. 1, koszty opakowań/pojemników, ubezpieczeń, opłat celnych </w:t>
      </w:r>
      <w:r w:rsidR="00032D5D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i podatkowych, oraz wszelkie inne koszty.</w:t>
      </w:r>
    </w:p>
    <w:p w14:paraId="4734133B" w14:textId="77777777" w:rsidR="00675105" w:rsidRPr="00721854" w:rsidRDefault="00EC7094" w:rsidP="00675105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Wynagrodzenie Wykonawcy </w:t>
      </w:r>
      <w:r w:rsidR="0049252C" w:rsidRPr="00721854">
        <w:rPr>
          <w:rFonts w:ascii="Palatino Linotype" w:hAnsi="Palatino Linotype"/>
          <w:sz w:val="23"/>
          <w:szCs w:val="23"/>
        </w:rPr>
        <w:t xml:space="preserve">będzie </w:t>
      </w:r>
      <w:r w:rsidR="006B2F5D" w:rsidRPr="00721854">
        <w:rPr>
          <w:rFonts w:ascii="Palatino Linotype" w:hAnsi="Palatino Linotype"/>
          <w:sz w:val="23"/>
          <w:szCs w:val="23"/>
        </w:rPr>
        <w:t xml:space="preserve">płatne </w:t>
      </w:r>
      <w:r w:rsidRPr="00721854">
        <w:rPr>
          <w:rFonts w:ascii="Palatino Linotype" w:hAnsi="Palatino Linotype"/>
          <w:sz w:val="23"/>
          <w:szCs w:val="23"/>
        </w:rPr>
        <w:t>przez Zamawiającego</w:t>
      </w:r>
      <w:r w:rsidR="0049252C" w:rsidRPr="00721854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>na podstawie prawidłowo wystawi</w:t>
      </w:r>
      <w:r w:rsidR="00293126" w:rsidRPr="00721854">
        <w:rPr>
          <w:rFonts w:ascii="Palatino Linotype" w:hAnsi="Palatino Linotype"/>
          <w:sz w:val="23"/>
          <w:szCs w:val="23"/>
        </w:rPr>
        <w:t>on</w:t>
      </w:r>
      <w:r w:rsidR="00675105" w:rsidRPr="00721854">
        <w:rPr>
          <w:rFonts w:ascii="Palatino Linotype" w:hAnsi="Palatino Linotype"/>
          <w:sz w:val="23"/>
          <w:szCs w:val="23"/>
        </w:rPr>
        <w:t>ej</w:t>
      </w:r>
      <w:r w:rsidR="00293126" w:rsidRPr="00721854">
        <w:rPr>
          <w:rFonts w:ascii="Palatino Linotype" w:hAnsi="Palatino Linotype"/>
          <w:sz w:val="23"/>
          <w:szCs w:val="23"/>
        </w:rPr>
        <w:t xml:space="preserve"> faktur</w:t>
      </w:r>
      <w:r w:rsidR="00675105" w:rsidRPr="00721854">
        <w:rPr>
          <w:rFonts w:ascii="Palatino Linotype" w:hAnsi="Palatino Linotype"/>
          <w:sz w:val="23"/>
          <w:szCs w:val="23"/>
        </w:rPr>
        <w:t xml:space="preserve">y i </w:t>
      </w:r>
      <w:r w:rsidR="006121C8" w:rsidRPr="00721854">
        <w:rPr>
          <w:rFonts w:ascii="Palatino Linotype" w:hAnsi="Palatino Linotype"/>
          <w:sz w:val="23"/>
          <w:szCs w:val="23"/>
        </w:rPr>
        <w:t xml:space="preserve">na podstawie </w:t>
      </w:r>
      <w:r w:rsidR="006B2F5D" w:rsidRPr="00721854">
        <w:rPr>
          <w:rFonts w:ascii="Palatino Linotype" w:hAnsi="Palatino Linotype"/>
          <w:sz w:val="23"/>
          <w:szCs w:val="23"/>
        </w:rPr>
        <w:t>potwierdzenia prawidłowego wykonania usługi</w:t>
      </w:r>
      <w:r w:rsidR="00675105" w:rsidRPr="00721854">
        <w:rPr>
          <w:rFonts w:ascii="Palatino Linotype" w:hAnsi="Palatino Linotype"/>
          <w:sz w:val="23"/>
          <w:szCs w:val="23"/>
        </w:rPr>
        <w:t>.</w:t>
      </w:r>
    </w:p>
    <w:p w14:paraId="33D294D4" w14:textId="77777777" w:rsidR="00632412" w:rsidRPr="00721854" w:rsidRDefault="00A9175D" w:rsidP="00675105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Faktur</w:t>
      </w:r>
      <w:r w:rsidR="00E4058C" w:rsidRPr="00721854">
        <w:rPr>
          <w:rFonts w:ascii="Palatino Linotype" w:hAnsi="Palatino Linotype"/>
          <w:sz w:val="23"/>
          <w:szCs w:val="23"/>
        </w:rPr>
        <w:t>ę</w:t>
      </w:r>
      <w:r w:rsidRPr="00721854">
        <w:rPr>
          <w:rFonts w:ascii="Palatino Linotype" w:hAnsi="Palatino Linotype"/>
          <w:sz w:val="23"/>
          <w:szCs w:val="23"/>
        </w:rPr>
        <w:t xml:space="preserve"> wystawić należy na:</w:t>
      </w:r>
    </w:p>
    <w:p w14:paraId="6D60BE39" w14:textId="77777777" w:rsidR="00506046" w:rsidRDefault="00632412" w:rsidP="00506046">
      <w:pPr>
        <w:spacing w:line="276" w:lineRule="auto"/>
        <w:ind w:left="397"/>
        <w:jc w:val="both"/>
        <w:rPr>
          <w:rFonts w:ascii="Palatino Linotype" w:hAnsi="Palatino Linotype"/>
          <w:b/>
          <w:bCs/>
          <w:i/>
          <w:iCs/>
          <w:sz w:val="23"/>
          <w:szCs w:val="23"/>
        </w:rPr>
      </w:pPr>
      <w:r w:rsidRPr="00721854">
        <w:rPr>
          <w:rFonts w:ascii="Palatino Linotype" w:hAnsi="Palatino Linotype"/>
          <w:b/>
          <w:bCs/>
          <w:i/>
          <w:iCs/>
          <w:sz w:val="23"/>
          <w:szCs w:val="23"/>
        </w:rPr>
        <w:t>Województwo Podlaskie</w:t>
      </w:r>
      <w:r w:rsidR="006B2F5D" w:rsidRPr="00721854">
        <w:rPr>
          <w:rFonts w:ascii="Palatino Linotype" w:hAnsi="Palatino Linotype"/>
          <w:b/>
          <w:bCs/>
          <w:i/>
          <w:iCs/>
          <w:sz w:val="23"/>
          <w:szCs w:val="23"/>
        </w:rPr>
        <w:t xml:space="preserve"> </w:t>
      </w:r>
    </w:p>
    <w:p w14:paraId="30A44D0D" w14:textId="6323BEEF" w:rsidR="006B2F5D" w:rsidRPr="00506046" w:rsidRDefault="006B2F5D" w:rsidP="00506046">
      <w:pPr>
        <w:spacing w:line="276" w:lineRule="auto"/>
        <w:ind w:left="397"/>
        <w:jc w:val="both"/>
        <w:rPr>
          <w:rFonts w:ascii="Palatino Linotype" w:hAnsi="Palatino Linotype"/>
          <w:b/>
          <w:bCs/>
          <w:i/>
          <w:iCs/>
          <w:sz w:val="23"/>
          <w:szCs w:val="23"/>
        </w:rPr>
      </w:pPr>
      <w:r w:rsidRPr="00721854">
        <w:rPr>
          <w:rFonts w:ascii="Palatino Linotype" w:hAnsi="Palatino Linotype"/>
          <w:b/>
          <w:bCs/>
          <w:i/>
          <w:iCs/>
          <w:sz w:val="23"/>
          <w:szCs w:val="23"/>
        </w:rPr>
        <w:t>Urząd Marszałkowski Województwa Podlaskiego</w:t>
      </w:r>
    </w:p>
    <w:p w14:paraId="2A2CC2DE" w14:textId="0BA27CCC" w:rsidR="00632412" w:rsidRPr="00721854" w:rsidRDefault="00632412" w:rsidP="00632412">
      <w:pPr>
        <w:spacing w:line="276" w:lineRule="auto"/>
        <w:ind w:left="397"/>
        <w:jc w:val="both"/>
        <w:rPr>
          <w:rFonts w:ascii="Palatino Linotype" w:hAnsi="Palatino Linotype"/>
          <w:b/>
          <w:bCs/>
          <w:i/>
          <w:iCs/>
          <w:sz w:val="23"/>
          <w:szCs w:val="23"/>
        </w:rPr>
      </w:pPr>
      <w:r w:rsidRPr="00721854">
        <w:rPr>
          <w:rFonts w:ascii="Palatino Linotype" w:hAnsi="Palatino Linotype"/>
          <w:b/>
          <w:bCs/>
          <w:i/>
          <w:iCs/>
          <w:sz w:val="23"/>
          <w:szCs w:val="23"/>
        </w:rPr>
        <w:t xml:space="preserve">ul. </w:t>
      </w:r>
      <w:r w:rsidR="00CF2AB5" w:rsidRPr="00721854">
        <w:rPr>
          <w:rFonts w:ascii="Palatino Linotype" w:hAnsi="Palatino Linotype"/>
          <w:b/>
          <w:bCs/>
          <w:i/>
          <w:iCs/>
          <w:sz w:val="23"/>
          <w:szCs w:val="23"/>
        </w:rPr>
        <w:t>M. Curie-Skłodowskiej 14</w:t>
      </w:r>
    </w:p>
    <w:p w14:paraId="123C7BA5" w14:textId="2A90BEF6" w:rsidR="006B2F5D" w:rsidRPr="00721854" w:rsidRDefault="006B2F5D" w:rsidP="006B2F5D">
      <w:pPr>
        <w:spacing w:line="276" w:lineRule="auto"/>
        <w:ind w:left="397"/>
        <w:jc w:val="both"/>
        <w:rPr>
          <w:rFonts w:ascii="Palatino Linotype" w:hAnsi="Palatino Linotype"/>
          <w:b/>
          <w:i/>
          <w:sz w:val="23"/>
          <w:szCs w:val="23"/>
        </w:rPr>
      </w:pPr>
      <w:r w:rsidRPr="00721854">
        <w:rPr>
          <w:rFonts w:ascii="Palatino Linotype" w:hAnsi="Palatino Linotype"/>
          <w:b/>
          <w:bCs/>
          <w:i/>
          <w:iCs/>
          <w:sz w:val="23"/>
          <w:szCs w:val="23"/>
        </w:rPr>
        <w:t>15-</w:t>
      </w:r>
      <w:r w:rsidR="00CF2AB5" w:rsidRPr="00721854">
        <w:rPr>
          <w:rFonts w:ascii="Palatino Linotype" w:hAnsi="Palatino Linotype"/>
          <w:b/>
          <w:bCs/>
          <w:i/>
          <w:iCs/>
          <w:sz w:val="23"/>
          <w:szCs w:val="23"/>
        </w:rPr>
        <w:t>097</w:t>
      </w:r>
      <w:r w:rsidRPr="00721854">
        <w:rPr>
          <w:rFonts w:ascii="Palatino Linotype" w:hAnsi="Palatino Linotype"/>
          <w:b/>
          <w:bCs/>
          <w:i/>
          <w:iCs/>
          <w:sz w:val="23"/>
          <w:szCs w:val="23"/>
        </w:rPr>
        <w:t xml:space="preserve"> Białystok</w:t>
      </w:r>
    </w:p>
    <w:p w14:paraId="356016E0" w14:textId="77777777" w:rsidR="00632412" w:rsidRPr="00721854" w:rsidRDefault="00632412" w:rsidP="00632412">
      <w:pPr>
        <w:spacing w:line="276" w:lineRule="auto"/>
        <w:ind w:left="397"/>
        <w:jc w:val="both"/>
        <w:rPr>
          <w:rFonts w:ascii="Palatino Linotype" w:hAnsi="Palatino Linotype"/>
          <w:b/>
          <w:i/>
          <w:sz w:val="23"/>
          <w:szCs w:val="23"/>
        </w:rPr>
      </w:pPr>
      <w:r w:rsidRPr="00721854">
        <w:rPr>
          <w:rFonts w:ascii="Palatino Linotype" w:hAnsi="Palatino Linotype"/>
          <w:b/>
          <w:bCs/>
          <w:i/>
          <w:iCs/>
          <w:sz w:val="23"/>
          <w:szCs w:val="23"/>
        </w:rPr>
        <w:t xml:space="preserve">NIP: </w:t>
      </w:r>
      <w:hyperlink r:id="rId8" w:history="1">
        <w:r w:rsidRPr="00721854">
          <w:rPr>
            <w:rStyle w:val="Hipercze"/>
            <w:rFonts w:ascii="Palatino Linotype" w:hAnsi="Palatino Linotype"/>
            <w:b/>
            <w:bCs/>
            <w:i/>
            <w:iCs/>
            <w:color w:val="000000"/>
            <w:sz w:val="23"/>
            <w:szCs w:val="23"/>
            <w:u w:val="none"/>
          </w:rPr>
          <w:t>542-25-42-016</w:t>
        </w:r>
      </w:hyperlink>
    </w:p>
    <w:p w14:paraId="425A501D" w14:textId="77777777" w:rsidR="0049252C" w:rsidRPr="00721854" w:rsidRDefault="0049252C" w:rsidP="00675105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Płatnoś</w:t>
      </w:r>
      <w:r w:rsidR="00675105" w:rsidRPr="00721854">
        <w:rPr>
          <w:rFonts w:ascii="Palatino Linotype" w:hAnsi="Palatino Linotype"/>
          <w:sz w:val="23"/>
          <w:szCs w:val="23"/>
        </w:rPr>
        <w:t>ć</w:t>
      </w:r>
      <w:r w:rsidRPr="00721854">
        <w:rPr>
          <w:rFonts w:ascii="Palatino Linotype" w:hAnsi="Palatino Linotype"/>
          <w:sz w:val="23"/>
          <w:szCs w:val="23"/>
        </w:rPr>
        <w:t xml:space="preserve"> dokon</w:t>
      </w:r>
      <w:r w:rsidR="00675105" w:rsidRPr="00721854">
        <w:rPr>
          <w:rFonts w:ascii="Palatino Linotype" w:hAnsi="Palatino Linotype"/>
          <w:sz w:val="23"/>
          <w:szCs w:val="23"/>
        </w:rPr>
        <w:t>ana</w:t>
      </w:r>
      <w:r w:rsidRPr="00721854">
        <w:rPr>
          <w:rFonts w:ascii="Palatino Linotype" w:hAnsi="Palatino Linotype"/>
          <w:sz w:val="23"/>
          <w:szCs w:val="23"/>
        </w:rPr>
        <w:t xml:space="preserve"> będ</w:t>
      </w:r>
      <w:r w:rsidR="00675105" w:rsidRPr="00721854">
        <w:rPr>
          <w:rFonts w:ascii="Palatino Linotype" w:hAnsi="Palatino Linotype"/>
          <w:sz w:val="23"/>
          <w:szCs w:val="23"/>
        </w:rPr>
        <w:t>zie</w:t>
      </w:r>
      <w:r w:rsidRPr="00721854">
        <w:rPr>
          <w:rFonts w:ascii="Palatino Linotype" w:hAnsi="Palatino Linotype"/>
          <w:sz w:val="23"/>
          <w:szCs w:val="23"/>
        </w:rPr>
        <w:t xml:space="preserve"> przez Zamawiającego w </w:t>
      </w:r>
      <w:r w:rsidR="00AA5FC4" w:rsidRPr="00721854">
        <w:rPr>
          <w:rFonts w:ascii="Palatino Linotype" w:hAnsi="Palatino Linotype"/>
          <w:sz w:val="23"/>
          <w:szCs w:val="23"/>
        </w:rPr>
        <w:t xml:space="preserve">terminie </w:t>
      </w:r>
      <w:r w:rsidRPr="00721854">
        <w:rPr>
          <w:rFonts w:ascii="Palatino Linotype" w:hAnsi="Palatino Linotype"/>
          <w:sz w:val="23"/>
          <w:szCs w:val="23"/>
        </w:rPr>
        <w:t>30 dni od daty otrzymania prawidłowo wystawionej faktury i będ</w:t>
      </w:r>
      <w:r w:rsidR="00675105" w:rsidRPr="00721854">
        <w:rPr>
          <w:rFonts w:ascii="Palatino Linotype" w:hAnsi="Palatino Linotype"/>
          <w:sz w:val="23"/>
          <w:szCs w:val="23"/>
        </w:rPr>
        <w:t>zie</w:t>
      </w:r>
      <w:r w:rsidRPr="00721854">
        <w:rPr>
          <w:rFonts w:ascii="Palatino Linotype" w:hAnsi="Palatino Linotype"/>
          <w:sz w:val="23"/>
          <w:szCs w:val="23"/>
        </w:rPr>
        <w:t xml:space="preserve"> realizowan</w:t>
      </w:r>
      <w:r w:rsidR="00675105" w:rsidRPr="00721854">
        <w:rPr>
          <w:rFonts w:ascii="Palatino Linotype" w:hAnsi="Palatino Linotype"/>
          <w:sz w:val="23"/>
          <w:szCs w:val="23"/>
        </w:rPr>
        <w:t>a</w:t>
      </w:r>
      <w:r w:rsidRPr="00721854">
        <w:rPr>
          <w:rFonts w:ascii="Palatino Linotype" w:hAnsi="Palatino Linotype"/>
          <w:sz w:val="23"/>
          <w:szCs w:val="23"/>
        </w:rPr>
        <w:t xml:space="preserve"> przelewem na rachunek bankowy </w:t>
      </w:r>
      <w:r w:rsidR="005260C9" w:rsidRPr="00721854">
        <w:rPr>
          <w:rFonts w:ascii="Palatino Linotype" w:hAnsi="Palatino Linotype"/>
          <w:sz w:val="23"/>
          <w:szCs w:val="23"/>
        </w:rPr>
        <w:t>nr ………………..</w:t>
      </w:r>
      <w:r w:rsidR="0083062F" w:rsidRPr="00721854">
        <w:rPr>
          <w:rFonts w:ascii="Palatino Linotype" w:hAnsi="Palatino Linotype"/>
          <w:sz w:val="23"/>
          <w:szCs w:val="23"/>
        </w:rPr>
        <w:t>……….., w banku:</w:t>
      </w:r>
      <w:r w:rsidRPr="00721854">
        <w:rPr>
          <w:rFonts w:ascii="Palatino Linotype" w:hAnsi="Palatino Linotype"/>
          <w:sz w:val="23"/>
          <w:szCs w:val="23"/>
        </w:rPr>
        <w:t>……………</w:t>
      </w:r>
      <w:r w:rsidR="005260C9" w:rsidRPr="00721854">
        <w:rPr>
          <w:rFonts w:ascii="Palatino Linotype" w:hAnsi="Palatino Linotype"/>
          <w:sz w:val="23"/>
          <w:szCs w:val="23"/>
        </w:rPr>
        <w:t>…..</w:t>
      </w:r>
      <w:r w:rsidR="00B1426D" w:rsidRPr="00721854">
        <w:rPr>
          <w:rFonts w:ascii="Palatino Linotype" w:hAnsi="Palatino Linotype"/>
          <w:sz w:val="23"/>
          <w:szCs w:val="23"/>
        </w:rPr>
        <w:t>…………</w:t>
      </w:r>
      <w:r w:rsidR="0083062F" w:rsidRPr="00721854">
        <w:rPr>
          <w:rFonts w:ascii="Palatino Linotype" w:hAnsi="Palatino Linotype"/>
          <w:sz w:val="23"/>
          <w:szCs w:val="23"/>
        </w:rPr>
        <w:t>…</w:t>
      </w:r>
    </w:p>
    <w:p w14:paraId="1DC03FFB" w14:textId="77777777" w:rsidR="00E71FE5" w:rsidRPr="00721854" w:rsidRDefault="00E71FE5" w:rsidP="00675105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Strony zgodnie ustalają, iż za dzień zapłaty wynagrodzenia uznają dzień obciążenia rachunku bankowego Zamawiającego. </w:t>
      </w:r>
    </w:p>
    <w:p w14:paraId="736332AF" w14:textId="77777777" w:rsidR="008578F3" w:rsidRPr="00721854" w:rsidRDefault="008578F3" w:rsidP="00675105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lastRenderedPageBreak/>
        <w:t xml:space="preserve">Wypłata wynagrodzenia może zostać wstrzymana w przypadku zaistnienia przesłanek do naliczenia Wykonawcy kar umownych. </w:t>
      </w:r>
      <w:r w:rsidR="00E35FFF" w:rsidRPr="00721854">
        <w:rPr>
          <w:rFonts w:ascii="Palatino Linotype" w:hAnsi="Palatino Linotype"/>
          <w:sz w:val="23"/>
          <w:szCs w:val="23"/>
        </w:rPr>
        <w:t xml:space="preserve">Zamawiający </w:t>
      </w:r>
      <w:r w:rsidRPr="00721854">
        <w:rPr>
          <w:rFonts w:ascii="Palatino Linotype" w:hAnsi="Palatino Linotype"/>
          <w:sz w:val="23"/>
          <w:szCs w:val="23"/>
        </w:rPr>
        <w:t>ma prawo potrącić naliczone kary umowne z wynagrodzenia przysługującego Wykonawcy. Wstrzymanie wypłaty wynagrodzenia może nastąpić jedynie na okres niezbędny do dokonania potrąceń.</w:t>
      </w:r>
    </w:p>
    <w:p w14:paraId="3F9C4DBF" w14:textId="77777777" w:rsidR="00B1426D" w:rsidRPr="00721854" w:rsidRDefault="00F702DE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§ </w:t>
      </w:r>
      <w:r w:rsidR="00675105" w:rsidRPr="00721854">
        <w:rPr>
          <w:rFonts w:ascii="Palatino Linotype" w:hAnsi="Palatino Linotype"/>
          <w:sz w:val="23"/>
          <w:szCs w:val="23"/>
        </w:rPr>
        <w:t>4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</w:p>
    <w:p w14:paraId="6A5F810F" w14:textId="77777777" w:rsidR="00A9175D" w:rsidRPr="00721854" w:rsidRDefault="00781787" w:rsidP="004B3A88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Artykuły</w:t>
      </w:r>
      <w:r w:rsidR="00A9175D" w:rsidRPr="00721854">
        <w:rPr>
          <w:rFonts w:ascii="Palatino Linotype" w:hAnsi="Palatino Linotype"/>
          <w:sz w:val="23"/>
          <w:szCs w:val="23"/>
        </w:rPr>
        <w:t xml:space="preserve"> powinny być posegregowane </w:t>
      </w:r>
      <w:r w:rsidR="0023019C" w:rsidRPr="00721854">
        <w:rPr>
          <w:rFonts w:ascii="Palatino Linotype" w:hAnsi="Palatino Linotype"/>
          <w:sz w:val="23"/>
          <w:szCs w:val="23"/>
        </w:rPr>
        <w:t>w zestawy po 200 szt.</w:t>
      </w:r>
      <w:r w:rsidR="00A9175D" w:rsidRPr="00721854">
        <w:rPr>
          <w:rFonts w:ascii="Palatino Linotype" w:hAnsi="Palatino Linotype"/>
          <w:sz w:val="23"/>
          <w:szCs w:val="23"/>
        </w:rPr>
        <w:t xml:space="preserve"> </w:t>
      </w:r>
    </w:p>
    <w:p w14:paraId="6CE71322" w14:textId="0E30B43B" w:rsidR="00811EB4" w:rsidRPr="00721854" w:rsidRDefault="00811EB4" w:rsidP="004B3A88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Zamawiający ma prawo do złożenia reklamacji dostarczonych artykułów </w:t>
      </w:r>
      <w:r w:rsidR="006B2F5D" w:rsidRPr="00721854">
        <w:rPr>
          <w:rFonts w:ascii="Palatino Linotype" w:hAnsi="Palatino Linotype"/>
          <w:sz w:val="23"/>
          <w:szCs w:val="23"/>
        </w:rPr>
        <w:t>jeś</w:t>
      </w:r>
      <w:r w:rsidR="005936CC" w:rsidRPr="00721854">
        <w:rPr>
          <w:rFonts w:ascii="Palatino Linotype" w:hAnsi="Palatino Linotype"/>
          <w:sz w:val="23"/>
          <w:szCs w:val="23"/>
        </w:rPr>
        <w:t xml:space="preserve">li zostaną wykonane niezgodnie z parametrami lub wymogami jakościowymi określonymi </w:t>
      </w:r>
      <w:r w:rsidR="00721854">
        <w:rPr>
          <w:rFonts w:ascii="Palatino Linotype" w:hAnsi="Palatino Linotype"/>
          <w:sz w:val="23"/>
          <w:szCs w:val="23"/>
        </w:rPr>
        <w:br/>
      </w:r>
      <w:r w:rsidR="005936CC" w:rsidRPr="00721854">
        <w:rPr>
          <w:rFonts w:ascii="Palatino Linotype" w:hAnsi="Palatino Linotype"/>
          <w:sz w:val="23"/>
          <w:szCs w:val="23"/>
        </w:rPr>
        <w:t>w niniejszej umowie</w:t>
      </w:r>
      <w:r w:rsidRPr="00721854">
        <w:rPr>
          <w:rFonts w:ascii="Palatino Linotype" w:hAnsi="Palatino Linotype"/>
          <w:sz w:val="23"/>
          <w:szCs w:val="23"/>
        </w:rPr>
        <w:t xml:space="preserve">. </w:t>
      </w:r>
    </w:p>
    <w:p w14:paraId="77D5F4C3" w14:textId="77777777" w:rsidR="00811EB4" w:rsidRPr="00721854" w:rsidRDefault="00811EB4" w:rsidP="004B3A88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Termin zgłoszenia przez Zamawiającego reklamacji ilościowych i</w:t>
      </w:r>
      <w:r w:rsidR="00194A85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 xml:space="preserve">asortymentowych Strony ustalają na </w:t>
      </w:r>
      <w:r w:rsidR="005936CC" w:rsidRPr="00721854">
        <w:rPr>
          <w:rFonts w:ascii="Palatino Linotype" w:hAnsi="Palatino Linotype"/>
          <w:sz w:val="23"/>
          <w:szCs w:val="23"/>
        </w:rPr>
        <w:t>1</w:t>
      </w:r>
      <w:r w:rsidR="00194A85" w:rsidRPr="00721854">
        <w:rPr>
          <w:rFonts w:ascii="Palatino Linotype" w:hAnsi="Palatino Linotype"/>
          <w:sz w:val="23"/>
          <w:szCs w:val="23"/>
        </w:rPr>
        <w:t>0</w:t>
      </w:r>
      <w:r w:rsidRPr="00721854">
        <w:rPr>
          <w:rFonts w:ascii="Palatino Linotype" w:hAnsi="Palatino Linotype"/>
          <w:sz w:val="23"/>
          <w:szCs w:val="23"/>
        </w:rPr>
        <w:t xml:space="preserve"> dni od daty </w:t>
      </w:r>
      <w:r w:rsidR="005936CC" w:rsidRPr="00721854">
        <w:rPr>
          <w:rFonts w:ascii="Palatino Linotype" w:hAnsi="Palatino Linotype"/>
          <w:sz w:val="23"/>
          <w:szCs w:val="23"/>
        </w:rPr>
        <w:t>otrzymania przesyłki</w:t>
      </w:r>
      <w:r w:rsidRPr="00721854">
        <w:rPr>
          <w:rFonts w:ascii="Palatino Linotype" w:hAnsi="Palatino Linotype"/>
          <w:sz w:val="23"/>
          <w:szCs w:val="23"/>
        </w:rPr>
        <w:t xml:space="preserve">. </w:t>
      </w:r>
    </w:p>
    <w:p w14:paraId="661BCEF4" w14:textId="77777777" w:rsidR="00811EB4" w:rsidRPr="00721854" w:rsidRDefault="00811EB4" w:rsidP="004B3A88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Reklamacje, o których mowa w ust. </w:t>
      </w:r>
      <w:r w:rsidR="005936CC" w:rsidRPr="00721854">
        <w:rPr>
          <w:rFonts w:ascii="Palatino Linotype" w:hAnsi="Palatino Linotype"/>
          <w:sz w:val="23"/>
          <w:szCs w:val="23"/>
        </w:rPr>
        <w:t>3</w:t>
      </w:r>
      <w:r w:rsidRPr="00721854">
        <w:rPr>
          <w:rFonts w:ascii="Palatino Linotype" w:hAnsi="Palatino Linotype"/>
          <w:sz w:val="23"/>
          <w:szCs w:val="23"/>
        </w:rPr>
        <w:t xml:space="preserve"> zgłaszane będą do Wykonawcy pocztą elek</w:t>
      </w:r>
      <w:r w:rsidR="005260C9" w:rsidRPr="00721854">
        <w:rPr>
          <w:rFonts w:ascii="Palatino Linotype" w:hAnsi="Palatino Linotype"/>
          <w:sz w:val="23"/>
          <w:szCs w:val="23"/>
        </w:rPr>
        <w:t xml:space="preserve">troniczną na adres </w:t>
      </w:r>
      <w:r w:rsidR="005936CC" w:rsidRPr="00721854">
        <w:rPr>
          <w:rFonts w:ascii="Palatino Linotype" w:hAnsi="Palatino Linotype"/>
          <w:sz w:val="23"/>
          <w:szCs w:val="23"/>
        </w:rPr>
        <w:t xml:space="preserve">wskazany w § </w:t>
      </w:r>
      <w:r w:rsidR="00675105" w:rsidRPr="00721854">
        <w:rPr>
          <w:rFonts w:ascii="Palatino Linotype" w:hAnsi="Palatino Linotype"/>
          <w:sz w:val="23"/>
          <w:szCs w:val="23"/>
        </w:rPr>
        <w:t>5</w:t>
      </w:r>
      <w:r w:rsidR="005936CC" w:rsidRPr="00721854">
        <w:rPr>
          <w:rFonts w:ascii="Palatino Linotype" w:hAnsi="Palatino Linotype"/>
          <w:sz w:val="23"/>
          <w:szCs w:val="23"/>
        </w:rPr>
        <w:t xml:space="preserve"> ust. 3</w:t>
      </w:r>
      <w:r w:rsidRPr="00721854">
        <w:rPr>
          <w:rFonts w:ascii="Palatino Linotype" w:hAnsi="Palatino Linotype"/>
          <w:sz w:val="23"/>
          <w:szCs w:val="23"/>
        </w:rPr>
        <w:t xml:space="preserve">. Wykonawca ma obowiązek niezwłocznie potwierdzić otrzymanie reklamacji informacją zwrotną. </w:t>
      </w:r>
    </w:p>
    <w:p w14:paraId="53DF590E" w14:textId="77777777" w:rsidR="005260C9" w:rsidRPr="00721854" w:rsidRDefault="00811EB4" w:rsidP="004B3A88">
      <w:pPr>
        <w:pStyle w:val="Default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Times New Roman"/>
          <w:strike/>
          <w:color w:val="auto"/>
          <w:sz w:val="23"/>
          <w:szCs w:val="23"/>
        </w:rPr>
      </w:pP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W przypadku stwierdzenia wad 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>artykułów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>, Wykonawca zobowiązany jest w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> 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terminie 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>14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 dni od dnia doręczenia mu reklamacji (§ </w:t>
      </w:r>
      <w:r w:rsidR="00675105" w:rsidRPr="00721854">
        <w:rPr>
          <w:rFonts w:ascii="Palatino Linotype" w:hAnsi="Palatino Linotype" w:cs="Times New Roman"/>
          <w:color w:val="auto"/>
          <w:sz w:val="23"/>
          <w:szCs w:val="23"/>
        </w:rPr>
        <w:t>4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 ust. 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>3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) wymienić 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>artykuły wadliw</w:t>
      </w:r>
      <w:r w:rsidR="00194A85" w:rsidRPr="00721854">
        <w:rPr>
          <w:rFonts w:ascii="Palatino Linotype" w:hAnsi="Palatino Linotype" w:cs="Times New Roman"/>
          <w:color w:val="auto"/>
          <w:sz w:val="23"/>
          <w:szCs w:val="23"/>
        </w:rPr>
        <w:t>e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 na wolne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 od wad. </w:t>
      </w:r>
    </w:p>
    <w:p w14:paraId="3A6855F0" w14:textId="77777777" w:rsidR="00811EB4" w:rsidRPr="00721854" w:rsidRDefault="00811EB4" w:rsidP="004B3A88">
      <w:pPr>
        <w:pStyle w:val="Default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Times New Roman"/>
          <w:color w:val="auto"/>
          <w:sz w:val="23"/>
          <w:szCs w:val="23"/>
        </w:rPr>
      </w:pP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Zamawiający zastrzega sobie prawo do wstrzymania zapłaty za 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>artykuły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>, co do któr</w:t>
      </w:r>
      <w:r w:rsidR="005936CC" w:rsidRPr="00721854">
        <w:rPr>
          <w:rFonts w:ascii="Palatino Linotype" w:hAnsi="Palatino Linotype" w:cs="Times New Roman"/>
          <w:color w:val="auto"/>
          <w:sz w:val="23"/>
          <w:szCs w:val="23"/>
        </w:rPr>
        <w:t>ych</w:t>
      </w:r>
      <w:r w:rsidRPr="00721854">
        <w:rPr>
          <w:rFonts w:ascii="Palatino Linotype" w:hAnsi="Palatino Linotype" w:cs="Times New Roman"/>
          <w:color w:val="auto"/>
          <w:sz w:val="23"/>
          <w:szCs w:val="23"/>
        </w:rPr>
        <w:t xml:space="preserve"> Zamawiający zgłosił zastrzeżenia do czasu realizacji zgodnej z umową. </w:t>
      </w:r>
    </w:p>
    <w:p w14:paraId="4FB5A896" w14:textId="77777777" w:rsidR="00B1426D" w:rsidRPr="00721854" w:rsidRDefault="00A92507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§ </w:t>
      </w:r>
      <w:r w:rsidR="00675105" w:rsidRPr="00721854">
        <w:rPr>
          <w:rFonts w:ascii="Palatino Linotype" w:hAnsi="Palatino Linotype"/>
          <w:sz w:val="23"/>
          <w:szCs w:val="23"/>
        </w:rPr>
        <w:t>5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</w:p>
    <w:p w14:paraId="07115883" w14:textId="34A05069" w:rsidR="00A9175D" w:rsidRPr="00721854" w:rsidRDefault="00A9175D" w:rsidP="004B3A88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Odbiór przedmiotu </w:t>
      </w:r>
      <w:r w:rsidR="002B546C" w:rsidRPr="00721854">
        <w:rPr>
          <w:rFonts w:ascii="Palatino Linotype" w:hAnsi="Palatino Linotype"/>
          <w:sz w:val="23"/>
          <w:szCs w:val="23"/>
        </w:rPr>
        <w:t>u</w:t>
      </w:r>
      <w:r w:rsidRPr="00721854">
        <w:rPr>
          <w:rFonts w:ascii="Palatino Linotype" w:hAnsi="Palatino Linotype"/>
          <w:sz w:val="23"/>
          <w:szCs w:val="23"/>
        </w:rPr>
        <w:t>mowy odbywać się będzie w t</w:t>
      </w:r>
      <w:r w:rsidR="0083062F" w:rsidRPr="00721854">
        <w:rPr>
          <w:rFonts w:ascii="Palatino Linotype" w:hAnsi="Palatino Linotype"/>
          <w:sz w:val="23"/>
          <w:szCs w:val="23"/>
        </w:rPr>
        <w:t xml:space="preserve">erminie uzgodnionym </w:t>
      </w:r>
      <w:r w:rsidR="00910635" w:rsidRPr="00721854">
        <w:rPr>
          <w:rFonts w:ascii="Palatino Linotype" w:hAnsi="Palatino Linotype"/>
          <w:sz w:val="23"/>
          <w:szCs w:val="23"/>
        </w:rPr>
        <w:br/>
      </w:r>
      <w:r w:rsidR="00022030" w:rsidRPr="00721854">
        <w:rPr>
          <w:rFonts w:ascii="Palatino Linotype" w:hAnsi="Palatino Linotype"/>
          <w:sz w:val="23"/>
          <w:szCs w:val="23"/>
        </w:rPr>
        <w:t>z Zamawiającym</w:t>
      </w:r>
      <w:r w:rsidRPr="00721854">
        <w:rPr>
          <w:rFonts w:ascii="Palatino Linotype" w:hAnsi="Palatino Linotype"/>
          <w:sz w:val="23"/>
          <w:szCs w:val="23"/>
        </w:rPr>
        <w:t>.</w:t>
      </w:r>
    </w:p>
    <w:p w14:paraId="3F7D6126" w14:textId="77777777" w:rsidR="00B1426D" w:rsidRPr="00721854" w:rsidRDefault="00A9175D" w:rsidP="00B1426D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Osobami uprawnionymi do kontaktu z Wykonawcą w sprawach dotyczących realizacji Umowy są:</w:t>
      </w:r>
      <w:r w:rsidR="005936CC" w:rsidRPr="00721854">
        <w:rPr>
          <w:rFonts w:ascii="Palatino Linotype" w:hAnsi="Palatino Linotype"/>
          <w:sz w:val="23"/>
          <w:szCs w:val="23"/>
        </w:rPr>
        <w:t xml:space="preserve"> ……………………………, e-mail: ……………………………..</w:t>
      </w:r>
    </w:p>
    <w:p w14:paraId="4804B430" w14:textId="77777777" w:rsidR="005936CC" w:rsidRPr="00721854" w:rsidRDefault="005936CC" w:rsidP="005936CC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Osobą uprawnioną do kontaktu z Zamawiającym w sprawach dotyczących realizacji umowy jest ……………………………, e-mail: ……………………………..</w:t>
      </w:r>
    </w:p>
    <w:p w14:paraId="778176EB" w14:textId="77777777" w:rsidR="00A9175D" w:rsidRPr="00721854" w:rsidRDefault="005936CC" w:rsidP="00EF1097">
      <w:pPr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Zmiana </w:t>
      </w:r>
      <w:r w:rsidR="00A9175D" w:rsidRPr="00721854">
        <w:rPr>
          <w:rFonts w:ascii="Palatino Linotype" w:hAnsi="Palatino Linotype"/>
          <w:sz w:val="23"/>
          <w:szCs w:val="23"/>
        </w:rPr>
        <w:t xml:space="preserve">osób uprawnionych do kontaktu </w:t>
      </w:r>
      <w:r w:rsidRPr="00721854">
        <w:rPr>
          <w:rFonts w:ascii="Palatino Linotype" w:hAnsi="Palatino Linotype"/>
          <w:sz w:val="23"/>
          <w:szCs w:val="23"/>
        </w:rPr>
        <w:t xml:space="preserve">wymienionych w ust. 2 i 3 </w:t>
      </w:r>
      <w:r w:rsidR="00A9175D" w:rsidRPr="00721854">
        <w:rPr>
          <w:rFonts w:ascii="Palatino Linotype" w:hAnsi="Palatino Linotype"/>
          <w:sz w:val="23"/>
          <w:szCs w:val="23"/>
        </w:rPr>
        <w:t>nie wymaga zmiany umowy, a jedynie powiadomienia o tym drugiej strony</w:t>
      </w:r>
      <w:r w:rsidR="00446DFA" w:rsidRPr="00721854">
        <w:rPr>
          <w:rFonts w:ascii="Palatino Linotype" w:hAnsi="Palatino Linotype"/>
          <w:sz w:val="23"/>
          <w:szCs w:val="23"/>
        </w:rPr>
        <w:t xml:space="preserve"> poprzez pocztę e-mail</w:t>
      </w:r>
      <w:r w:rsidR="00A9175D" w:rsidRPr="00721854">
        <w:rPr>
          <w:rFonts w:ascii="Palatino Linotype" w:hAnsi="Palatino Linotype"/>
          <w:sz w:val="23"/>
          <w:szCs w:val="23"/>
        </w:rPr>
        <w:t>.</w:t>
      </w:r>
    </w:p>
    <w:p w14:paraId="12A38778" w14:textId="77777777" w:rsidR="00B1426D" w:rsidRPr="00721854" w:rsidRDefault="009514E9" w:rsidP="00C04EA0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§ </w:t>
      </w:r>
      <w:r w:rsidR="00910635" w:rsidRPr="00721854">
        <w:rPr>
          <w:rFonts w:ascii="Palatino Linotype" w:hAnsi="Palatino Linotype"/>
          <w:sz w:val="23"/>
          <w:szCs w:val="23"/>
        </w:rPr>
        <w:t>6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</w:p>
    <w:p w14:paraId="2690D4AC" w14:textId="77777777" w:rsidR="00A9175D" w:rsidRPr="00721854" w:rsidRDefault="000C263E" w:rsidP="004B3A88">
      <w:pPr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Zamawiający może odstąpić od umowy w całości albo w części</w:t>
      </w:r>
      <w:r w:rsidR="00752005" w:rsidRPr="00721854">
        <w:rPr>
          <w:rFonts w:ascii="Palatino Linotype" w:hAnsi="Palatino Linotype"/>
          <w:sz w:val="23"/>
          <w:szCs w:val="23"/>
        </w:rPr>
        <w:t xml:space="preserve"> </w:t>
      </w:r>
      <w:r w:rsidR="00A9175D" w:rsidRPr="00721854">
        <w:rPr>
          <w:rFonts w:ascii="Palatino Linotype" w:hAnsi="Palatino Linotype"/>
          <w:sz w:val="23"/>
          <w:szCs w:val="23"/>
        </w:rPr>
        <w:t>w następujących okolicznościach:</w:t>
      </w:r>
    </w:p>
    <w:p w14:paraId="1D3B884D" w14:textId="7BBC89DA" w:rsidR="00910635" w:rsidRPr="00721854" w:rsidRDefault="000B4186" w:rsidP="000B4186">
      <w:pPr>
        <w:numPr>
          <w:ilvl w:val="0"/>
          <w:numId w:val="15"/>
        </w:numPr>
        <w:tabs>
          <w:tab w:val="left" w:pos="851"/>
        </w:tabs>
        <w:spacing w:line="276" w:lineRule="auto"/>
        <w:ind w:left="851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gdy Wykonawca nie wykonuje</w:t>
      </w:r>
      <w:r w:rsidR="003759B0" w:rsidRPr="00721854">
        <w:rPr>
          <w:rFonts w:ascii="Palatino Linotype" w:hAnsi="Palatino Linotype"/>
          <w:sz w:val="23"/>
          <w:szCs w:val="23"/>
        </w:rPr>
        <w:t xml:space="preserve"> przedmiotu umowy </w:t>
      </w:r>
      <w:r w:rsidRPr="00721854">
        <w:rPr>
          <w:rFonts w:ascii="Palatino Linotype" w:hAnsi="Palatino Linotype"/>
          <w:sz w:val="23"/>
          <w:szCs w:val="23"/>
        </w:rPr>
        <w:t>zgodnie z warunkami określonymi w</w:t>
      </w:r>
      <w:r w:rsidR="005E04D0" w:rsidRPr="00721854">
        <w:rPr>
          <w:rFonts w:ascii="Palatino Linotype" w:hAnsi="Palatino Linotype"/>
          <w:sz w:val="23"/>
          <w:szCs w:val="23"/>
        </w:rPr>
        <w:t xml:space="preserve"> umow</w:t>
      </w:r>
      <w:r w:rsidRPr="00721854">
        <w:rPr>
          <w:rFonts w:ascii="Palatino Linotype" w:hAnsi="Palatino Linotype"/>
          <w:sz w:val="23"/>
          <w:szCs w:val="23"/>
        </w:rPr>
        <w:t>ie</w:t>
      </w:r>
      <w:r w:rsidR="00446DFA" w:rsidRPr="00721854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>lub</w:t>
      </w:r>
      <w:r w:rsidR="00446DFA" w:rsidRPr="00721854">
        <w:rPr>
          <w:rFonts w:ascii="Palatino Linotype" w:hAnsi="Palatino Linotype"/>
          <w:sz w:val="23"/>
          <w:szCs w:val="23"/>
        </w:rPr>
        <w:t xml:space="preserve"> OPZ</w:t>
      </w:r>
      <w:r w:rsidR="005E04D0" w:rsidRPr="00721854">
        <w:rPr>
          <w:rFonts w:ascii="Palatino Linotype" w:hAnsi="Palatino Linotype"/>
          <w:sz w:val="23"/>
          <w:szCs w:val="23"/>
        </w:rPr>
        <w:t>,</w:t>
      </w:r>
      <w:r w:rsidRPr="00721854">
        <w:rPr>
          <w:rFonts w:ascii="Palatino Linotype" w:hAnsi="Palatino Linotype"/>
          <w:sz w:val="23"/>
          <w:szCs w:val="23"/>
        </w:rPr>
        <w:t xml:space="preserve"> pomimo pisemnego wezwania do prawidłowego wykonania przedmiotu zamówienia;</w:t>
      </w:r>
    </w:p>
    <w:p w14:paraId="4FADBC8C" w14:textId="77777777" w:rsidR="000B4186" w:rsidRPr="00721854" w:rsidRDefault="000B4186" w:rsidP="00910635">
      <w:pPr>
        <w:numPr>
          <w:ilvl w:val="0"/>
          <w:numId w:val="15"/>
        </w:numPr>
        <w:tabs>
          <w:tab w:val="left" w:pos="851"/>
        </w:tabs>
        <w:spacing w:line="276" w:lineRule="auto"/>
        <w:ind w:left="851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gdy Wykonawca zaniechał bądź przerwał realizację umowy, pomimo pisemnego wezwania do podjęcia lub kontynuacji wykonywania przedmiotu zamówienia;</w:t>
      </w:r>
    </w:p>
    <w:p w14:paraId="4F0E6426" w14:textId="7D7EF19A" w:rsidR="000B4186" w:rsidRPr="00721854" w:rsidRDefault="000B4186" w:rsidP="00910635">
      <w:pPr>
        <w:numPr>
          <w:ilvl w:val="0"/>
          <w:numId w:val="15"/>
        </w:numPr>
        <w:tabs>
          <w:tab w:val="left" w:pos="851"/>
        </w:tabs>
        <w:spacing w:line="276" w:lineRule="auto"/>
        <w:ind w:left="851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lastRenderedPageBreak/>
        <w:t xml:space="preserve">w przypadku wystąpienia co najmniej jednej z okoliczności wskazanych </w:t>
      </w:r>
      <w:r w:rsidR="00721854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w art. 456 ust. 1 Prawo zamó</w:t>
      </w:r>
      <w:r w:rsidR="00721854" w:rsidRPr="00721854">
        <w:rPr>
          <w:rFonts w:ascii="Palatino Linotype" w:hAnsi="Palatino Linotype"/>
          <w:sz w:val="23"/>
          <w:szCs w:val="23"/>
        </w:rPr>
        <w:t>wień publicznych;</w:t>
      </w:r>
      <w:r w:rsidRPr="00721854">
        <w:rPr>
          <w:rFonts w:ascii="Palatino Linotype" w:hAnsi="Palatino Linotype"/>
          <w:sz w:val="23"/>
          <w:szCs w:val="23"/>
        </w:rPr>
        <w:t xml:space="preserve"> </w:t>
      </w:r>
    </w:p>
    <w:p w14:paraId="0FE8C632" w14:textId="0A07ADAA" w:rsidR="00910635" w:rsidRPr="00721854" w:rsidRDefault="005E04D0" w:rsidP="00910635">
      <w:pPr>
        <w:numPr>
          <w:ilvl w:val="0"/>
          <w:numId w:val="15"/>
        </w:numPr>
        <w:tabs>
          <w:tab w:val="left" w:pos="851"/>
        </w:tabs>
        <w:spacing w:line="276" w:lineRule="auto"/>
        <w:ind w:left="851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dostarczenia przedmiotu umowy z</w:t>
      </w:r>
      <w:r w:rsidR="003759B0" w:rsidRPr="00721854">
        <w:rPr>
          <w:rFonts w:ascii="Palatino Linotype" w:hAnsi="Palatino Linotype"/>
          <w:sz w:val="23"/>
          <w:szCs w:val="23"/>
        </w:rPr>
        <w:t xml:space="preserve"> istotnymi wadami</w:t>
      </w:r>
      <w:r w:rsidRPr="00721854">
        <w:rPr>
          <w:rFonts w:ascii="Palatino Linotype" w:hAnsi="Palatino Linotype"/>
          <w:sz w:val="23"/>
          <w:szCs w:val="23"/>
        </w:rPr>
        <w:t xml:space="preserve"> oraz ich</w:t>
      </w:r>
      <w:r w:rsidRPr="00721854">
        <w:rPr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 xml:space="preserve">nieusunięcie </w:t>
      </w:r>
      <w:r w:rsidR="00721854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 xml:space="preserve">w terminie określonym w § </w:t>
      </w:r>
      <w:r w:rsidR="00910635" w:rsidRPr="00721854">
        <w:rPr>
          <w:rFonts w:ascii="Palatino Linotype" w:hAnsi="Palatino Linotype"/>
          <w:sz w:val="23"/>
          <w:szCs w:val="23"/>
        </w:rPr>
        <w:t>4</w:t>
      </w:r>
      <w:r w:rsidRPr="00721854">
        <w:rPr>
          <w:rFonts w:ascii="Palatino Linotype" w:hAnsi="Palatino Linotype"/>
          <w:sz w:val="23"/>
          <w:szCs w:val="23"/>
        </w:rPr>
        <w:t xml:space="preserve"> pkt 5 umowy</w:t>
      </w:r>
      <w:r w:rsidR="00721854" w:rsidRPr="00721854">
        <w:rPr>
          <w:rFonts w:ascii="Palatino Linotype" w:hAnsi="Palatino Linotype"/>
          <w:sz w:val="23"/>
          <w:szCs w:val="23"/>
        </w:rPr>
        <w:t>.</w:t>
      </w:r>
    </w:p>
    <w:p w14:paraId="0B849E5E" w14:textId="77777777" w:rsidR="00F96D22" w:rsidRPr="00721854" w:rsidRDefault="00F96D22" w:rsidP="00293EC1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W przypadku </w:t>
      </w:r>
      <w:r w:rsidR="00235180" w:rsidRPr="00721854">
        <w:rPr>
          <w:rFonts w:ascii="Palatino Linotype" w:hAnsi="Palatino Linotype"/>
          <w:sz w:val="23"/>
          <w:szCs w:val="23"/>
        </w:rPr>
        <w:t xml:space="preserve">odstąpienia od umowy przez Zamawiającego, Wykonawca może żądać wynagrodzenia jedynie za </w:t>
      </w:r>
      <w:r w:rsidR="000445FE" w:rsidRPr="00721854">
        <w:rPr>
          <w:rFonts w:ascii="Palatino Linotype" w:hAnsi="Palatino Linotype"/>
          <w:sz w:val="23"/>
          <w:szCs w:val="23"/>
        </w:rPr>
        <w:t xml:space="preserve">prawidłowo wykonaną </w:t>
      </w:r>
      <w:r w:rsidR="00235180" w:rsidRPr="00721854">
        <w:rPr>
          <w:rFonts w:ascii="Palatino Linotype" w:hAnsi="Palatino Linotype"/>
          <w:sz w:val="23"/>
          <w:szCs w:val="23"/>
        </w:rPr>
        <w:t xml:space="preserve">część umowy </w:t>
      </w:r>
      <w:r w:rsidR="000445FE" w:rsidRPr="00721854">
        <w:rPr>
          <w:rFonts w:ascii="Palatino Linotype" w:hAnsi="Palatino Linotype"/>
          <w:sz w:val="23"/>
          <w:szCs w:val="23"/>
        </w:rPr>
        <w:t xml:space="preserve">zrealizowaną </w:t>
      </w:r>
      <w:r w:rsidR="00235180" w:rsidRPr="00721854">
        <w:rPr>
          <w:rFonts w:ascii="Palatino Linotype" w:hAnsi="Palatino Linotype"/>
          <w:sz w:val="23"/>
          <w:szCs w:val="23"/>
        </w:rPr>
        <w:t xml:space="preserve">do daty odstąpienia. </w:t>
      </w:r>
    </w:p>
    <w:p w14:paraId="79BC4460" w14:textId="77777777" w:rsidR="000C263E" w:rsidRPr="00721854" w:rsidRDefault="000C263E" w:rsidP="00293EC1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Odstąpienie od umowy powinno nastąpić w terminie 30 dni </w:t>
      </w:r>
      <w:r w:rsidR="00B52AD4" w:rsidRPr="00721854">
        <w:rPr>
          <w:rFonts w:ascii="Palatino Linotype" w:hAnsi="Palatino Linotype"/>
          <w:sz w:val="23"/>
          <w:szCs w:val="23"/>
        </w:rPr>
        <w:t>od powzięcia wiadomości</w:t>
      </w:r>
      <w:r w:rsidR="0083062F" w:rsidRPr="00721854">
        <w:rPr>
          <w:rFonts w:ascii="Palatino Linotype" w:hAnsi="Palatino Linotype"/>
          <w:sz w:val="23"/>
          <w:szCs w:val="23"/>
        </w:rPr>
        <w:t xml:space="preserve"> </w:t>
      </w:r>
      <w:r w:rsidR="002D78E8" w:rsidRPr="00721854">
        <w:rPr>
          <w:rFonts w:ascii="Palatino Linotype" w:hAnsi="Palatino Linotype"/>
          <w:sz w:val="23"/>
          <w:szCs w:val="23"/>
        </w:rPr>
        <w:t>o</w:t>
      </w:r>
      <w:r w:rsidR="00594639" w:rsidRPr="00721854">
        <w:rPr>
          <w:rFonts w:ascii="Palatino Linotype" w:hAnsi="Palatino Linotype"/>
          <w:sz w:val="23"/>
          <w:szCs w:val="23"/>
        </w:rPr>
        <w:t xml:space="preserve"> </w:t>
      </w:r>
      <w:r w:rsidR="00B52AD4" w:rsidRPr="00721854">
        <w:rPr>
          <w:rFonts w:ascii="Palatino Linotype" w:hAnsi="Palatino Linotype"/>
          <w:sz w:val="23"/>
          <w:szCs w:val="23"/>
        </w:rPr>
        <w:t>okolicznościach</w:t>
      </w:r>
      <w:r w:rsidR="002D78E8" w:rsidRPr="00721854">
        <w:rPr>
          <w:rFonts w:ascii="Palatino Linotype" w:hAnsi="Palatino Linotype"/>
          <w:sz w:val="23"/>
          <w:szCs w:val="23"/>
        </w:rPr>
        <w:t xml:space="preserve"> stanowiących podstawy odstąpienia.</w:t>
      </w:r>
    </w:p>
    <w:p w14:paraId="46981AF9" w14:textId="77777777" w:rsidR="0083062F" w:rsidRPr="00721854" w:rsidRDefault="008F427C" w:rsidP="00293EC1">
      <w:pPr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Odstąpienie od umowy może nastąpić w formie pisemnej lub elektronicznej. W</w:t>
      </w:r>
      <w:r w:rsidR="000445F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 xml:space="preserve">przypadku zastosowania formy elektronicznej, oświadczenie Zamawiającego zostanie wysłane na adres e-mail </w:t>
      </w:r>
      <w:r w:rsidR="000445FE" w:rsidRPr="00721854">
        <w:rPr>
          <w:rFonts w:ascii="Palatino Linotype" w:hAnsi="Palatino Linotype"/>
          <w:sz w:val="23"/>
          <w:szCs w:val="23"/>
        </w:rPr>
        <w:t xml:space="preserve">wskazany w § </w:t>
      </w:r>
      <w:r w:rsidR="00910635" w:rsidRPr="00721854">
        <w:rPr>
          <w:rFonts w:ascii="Palatino Linotype" w:hAnsi="Palatino Linotype"/>
          <w:sz w:val="23"/>
          <w:szCs w:val="23"/>
        </w:rPr>
        <w:t>5</w:t>
      </w:r>
      <w:r w:rsidR="000445FE" w:rsidRPr="00721854">
        <w:rPr>
          <w:rFonts w:ascii="Palatino Linotype" w:hAnsi="Palatino Linotype"/>
          <w:sz w:val="23"/>
          <w:szCs w:val="23"/>
        </w:rPr>
        <w:t xml:space="preserve"> ust. 3 niniejszej umowy.</w:t>
      </w:r>
    </w:p>
    <w:p w14:paraId="544FA549" w14:textId="77777777" w:rsidR="00A9175D" w:rsidRPr="00721854" w:rsidRDefault="009514E9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§ </w:t>
      </w:r>
      <w:r w:rsidR="00910635" w:rsidRPr="00721854">
        <w:rPr>
          <w:rFonts w:ascii="Palatino Linotype" w:hAnsi="Palatino Linotype"/>
          <w:sz w:val="23"/>
          <w:szCs w:val="23"/>
        </w:rPr>
        <w:t>7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</w:p>
    <w:p w14:paraId="0E84D1C4" w14:textId="4009D8EF" w:rsidR="00F97644" w:rsidRPr="00721854" w:rsidRDefault="00F97644" w:rsidP="004B3A88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Wykonawca zobowiązuje się zapłacić kary umowne w następujących wypadkach</w:t>
      </w:r>
      <w:r w:rsidR="001B5FEF" w:rsidRPr="00721854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>i</w:t>
      </w:r>
      <w:r w:rsidR="000445F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 xml:space="preserve">wysokościach: </w:t>
      </w:r>
    </w:p>
    <w:p w14:paraId="1870036E" w14:textId="336E8406" w:rsidR="00910635" w:rsidRPr="005208F1" w:rsidRDefault="00F97644" w:rsidP="00910635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rFonts w:ascii="Palatino Linotype" w:hAnsi="Palatino Linotype"/>
          <w:sz w:val="23"/>
          <w:szCs w:val="23"/>
        </w:rPr>
      </w:pPr>
      <w:r w:rsidRPr="005208F1">
        <w:rPr>
          <w:rFonts w:ascii="Palatino Linotype" w:hAnsi="Palatino Linotype"/>
          <w:sz w:val="23"/>
          <w:szCs w:val="23"/>
        </w:rPr>
        <w:t xml:space="preserve">w </w:t>
      </w:r>
      <w:r w:rsidR="00721854" w:rsidRPr="005208F1">
        <w:rPr>
          <w:rFonts w:ascii="Palatino Linotype" w:hAnsi="Palatino Linotype"/>
          <w:sz w:val="23"/>
          <w:szCs w:val="23"/>
        </w:rPr>
        <w:t xml:space="preserve">przypadku gdy Zamawiający odstąpi od umowy z powodu okoliczności, </w:t>
      </w:r>
      <w:r w:rsidR="00506046">
        <w:rPr>
          <w:rFonts w:ascii="Palatino Linotype" w:hAnsi="Palatino Linotype"/>
          <w:sz w:val="23"/>
          <w:szCs w:val="23"/>
        </w:rPr>
        <w:br/>
      </w:r>
      <w:r w:rsidR="00721854" w:rsidRPr="005208F1">
        <w:rPr>
          <w:rFonts w:ascii="Palatino Linotype" w:hAnsi="Palatino Linotype"/>
          <w:sz w:val="23"/>
          <w:szCs w:val="23"/>
        </w:rPr>
        <w:t xml:space="preserve">za które </w:t>
      </w:r>
      <w:r w:rsidR="00C63819" w:rsidRPr="005208F1">
        <w:rPr>
          <w:rFonts w:ascii="Palatino Linotype" w:hAnsi="Palatino Linotype"/>
          <w:sz w:val="23"/>
          <w:szCs w:val="23"/>
        </w:rPr>
        <w:t>odpowiada Wykonawca, a także w przypadku odstąpienia od umowy przez Wykonawcę z powodu okoliczności, za które nie odpowiada Zamawiający</w:t>
      </w:r>
      <w:r w:rsidR="00721854" w:rsidRPr="005208F1">
        <w:rPr>
          <w:rFonts w:ascii="Palatino Linotype" w:hAnsi="Palatino Linotype"/>
          <w:sz w:val="23"/>
          <w:szCs w:val="23"/>
        </w:rPr>
        <w:t>, w wysokości 10% wynagrodzenia maksymalnego brutto określonego w § 3 ust. 1</w:t>
      </w:r>
      <w:r w:rsidR="001B1108" w:rsidRPr="005208F1">
        <w:rPr>
          <w:rFonts w:ascii="Palatino Linotype" w:hAnsi="Palatino Linotype"/>
          <w:sz w:val="23"/>
          <w:szCs w:val="23"/>
        </w:rPr>
        <w:t>;</w:t>
      </w:r>
    </w:p>
    <w:p w14:paraId="1C40416B" w14:textId="448C839B" w:rsidR="00910635" w:rsidRPr="005208F1" w:rsidRDefault="00721854" w:rsidP="00910635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rFonts w:ascii="Palatino Linotype" w:hAnsi="Palatino Linotype"/>
          <w:sz w:val="23"/>
          <w:szCs w:val="23"/>
        </w:rPr>
      </w:pPr>
      <w:r w:rsidRPr="005208F1">
        <w:rPr>
          <w:rFonts w:ascii="Palatino Linotype" w:hAnsi="Palatino Linotype"/>
          <w:sz w:val="23"/>
          <w:szCs w:val="23"/>
        </w:rPr>
        <w:t xml:space="preserve">w przypadku niewykonania obowiązku zatrudnienia na umowę o pracę,  osób wykonujących czynności związane z realizacją przedmiotu zamówienia, zgodnie z § 8 umowy, </w:t>
      </w:r>
      <w:r w:rsidR="00292D56" w:rsidRPr="005208F1">
        <w:rPr>
          <w:rFonts w:ascii="Palatino Linotype" w:hAnsi="Palatino Linotype"/>
          <w:sz w:val="23"/>
          <w:szCs w:val="23"/>
        </w:rPr>
        <w:t>w wysokości 5% wynagrodzenia określonego w § 3 ust. 1</w:t>
      </w:r>
      <w:r w:rsidR="00A3737C" w:rsidRPr="005208F1">
        <w:rPr>
          <w:rFonts w:ascii="Palatino Linotype" w:hAnsi="Palatino Linotype"/>
          <w:sz w:val="23"/>
          <w:szCs w:val="23"/>
        </w:rPr>
        <w:t>;</w:t>
      </w:r>
    </w:p>
    <w:p w14:paraId="681A7106" w14:textId="05AD1AD5" w:rsidR="000445FE" w:rsidRPr="005208F1" w:rsidRDefault="00C63819" w:rsidP="00910635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rFonts w:ascii="Palatino Linotype" w:hAnsi="Palatino Linotype"/>
          <w:sz w:val="23"/>
          <w:szCs w:val="23"/>
        </w:rPr>
      </w:pPr>
      <w:r w:rsidRPr="005208F1">
        <w:rPr>
          <w:rFonts w:ascii="Palatino Linotype" w:hAnsi="Palatino Linotype"/>
          <w:sz w:val="23"/>
          <w:szCs w:val="23"/>
        </w:rPr>
        <w:t>w</w:t>
      </w:r>
      <w:r w:rsidR="00D97AEB" w:rsidRPr="005208F1">
        <w:rPr>
          <w:rFonts w:ascii="Palatino Linotype" w:hAnsi="Palatino Linotype"/>
          <w:sz w:val="23"/>
          <w:szCs w:val="23"/>
        </w:rPr>
        <w:t xml:space="preserve"> </w:t>
      </w:r>
      <w:r w:rsidR="00721854" w:rsidRPr="005208F1">
        <w:rPr>
          <w:rFonts w:ascii="Palatino Linotype" w:hAnsi="Palatino Linotype"/>
          <w:sz w:val="23"/>
          <w:szCs w:val="23"/>
        </w:rPr>
        <w:t xml:space="preserve">przypadku zwłoki Wykonawcy w zakresie terminowego wykonania przedmiotu umowy w </w:t>
      </w:r>
      <w:r w:rsidR="00D97AEB" w:rsidRPr="005208F1">
        <w:rPr>
          <w:rFonts w:ascii="Palatino Linotype" w:hAnsi="Palatino Linotype"/>
          <w:sz w:val="23"/>
          <w:szCs w:val="23"/>
        </w:rPr>
        <w:t xml:space="preserve">wysokości 2% wartości </w:t>
      </w:r>
      <w:r w:rsidRPr="005208F1">
        <w:rPr>
          <w:rFonts w:ascii="Palatino Linotype" w:hAnsi="Palatino Linotype"/>
          <w:sz w:val="23"/>
          <w:szCs w:val="23"/>
        </w:rPr>
        <w:t xml:space="preserve">wynagrodzenia </w:t>
      </w:r>
      <w:r w:rsidR="000445FE" w:rsidRPr="005208F1">
        <w:rPr>
          <w:rFonts w:ascii="Palatino Linotype" w:hAnsi="Palatino Linotype"/>
          <w:sz w:val="23"/>
          <w:szCs w:val="23"/>
        </w:rPr>
        <w:t xml:space="preserve">części </w:t>
      </w:r>
      <w:r w:rsidR="00D97AEB" w:rsidRPr="005208F1">
        <w:rPr>
          <w:rFonts w:ascii="Palatino Linotype" w:hAnsi="Palatino Linotype"/>
          <w:sz w:val="23"/>
          <w:szCs w:val="23"/>
        </w:rPr>
        <w:t>dostawy brutto</w:t>
      </w:r>
      <w:r w:rsidRPr="005208F1">
        <w:rPr>
          <w:rFonts w:ascii="Palatino Linotype" w:hAnsi="Palatino Linotype"/>
          <w:sz w:val="23"/>
          <w:szCs w:val="23"/>
        </w:rPr>
        <w:t>,</w:t>
      </w:r>
      <w:r w:rsidRPr="005208F1">
        <w:rPr>
          <w:sz w:val="23"/>
          <w:szCs w:val="23"/>
        </w:rPr>
        <w:t xml:space="preserve"> </w:t>
      </w:r>
      <w:r w:rsidRPr="005208F1">
        <w:rPr>
          <w:rFonts w:ascii="Palatino Linotype" w:hAnsi="Palatino Linotype"/>
          <w:sz w:val="23"/>
          <w:szCs w:val="23"/>
        </w:rPr>
        <w:t xml:space="preserve">za każdy dzień zwłoki </w:t>
      </w:r>
      <w:r w:rsidR="00721854" w:rsidRPr="005208F1">
        <w:rPr>
          <w:rFonts w:ascii="Palatino Linotype" w:hAnsi="Palatino Linotype"/>
          <w:sz w:val="23"/>
          <w:szCs w:val="23"/>
        </w:rPr>
        <w:t>liczony od</w:t>
      </w:r>
      <w:r w:rsidRPr="005208F1">
        <w:rPr>
          <w:rFonts w:ascii="Palatino Linotype" w:hAnsi="Palatino Linotype"/>
          <w:sz w:val="23"/>
          <w:szCs w:val="23"/>
        </w:rPr>
        <w:t xml:space="preserve"> termin</w:t>
      </w:r>
      <w:r w:rsidR="00721854" w:rsidRPr="005208F1">
        <w:rPr>
          <w:rFonts w:ascii="Palatino Linotype" w:hAnsi="Palatino Linotype"/>
          <w:sz w:val="23"/>
          <w:szCs w:val="23"/>
        </w:rPr>
        <w:t>u</w:t>
      </w:r>
      <w:r w:rsidRPr="005208F1">
        <w:rPr>
          <w:rFonts w:ascii="Palatino Linotype" w:hAnsi="Palatino Linotype"/>
          <w:sz w:val="23"/>
          <w:szCs w:val="23"/>
        </w:rPr>
        <w:t xml:space="preserve"> dostawy</w:t>
      </w:r>
      <w:r w:rsidR="00761C45" w:rsidRPr="005208F1">
        <w:rPr>
          <w:rFonts w:ascii="Palatino Linotype" w:hAnsi="Palatino Linotype"/>
          <w:sz w:val="23"/>
          <w:szCs w:val="23"/>
        </w:rPr>
        <w:t xml:space="preserve"> </w:t>
      </w:r>
      <w:r w:rsidR="00721854" w:rsidRPr="005208F1">
        <w:rPr>
          <w:rFonts w:ascii="Palatino Linotype" w:hAnsi="Palatino Linotype"/>
          <w:sz w:val="23"/>
          <w:szCs w:val="23"/>
        </w:rPr>
        <w:t>wskazanego w</w:t>
      </w:r>
      <w:r w:rsidR="008C1D55" w:rsidRPr="005208F1">
        <w:rPr>
          <w:rFonts w:ascii="Palatino Linotype" w:hAnsi="Palatino Linotype"/>
          <w:sz w:val="23"/>
          <w:szCs w:val="23"/>
        </w:rPr>
        <w:t xml:space="preserve"> § 2 ust. </w:t>
      </w:r>
      <w:r w:rsidR="005208F1" w:rsidRPr="005208F1">
        <w:rPr>
          <w:rFonts w:ascii="Palatino Linotype" w:hAnsi="Palatino Linotype"/>
          <w:sz w:val="23"/>
          <w:szCs w:val="23"/>
        </w:rPr>
        <w:t>2</w:t>
      </w:r>
      <w:r w:rsidR="008C1D55" w:rsidRPr="005208F1">
        <w:rPr>
          <w:rFonts w:ascii="Palatino Linotype" w:hAnsi="Palatino Linotype"/>
          <w:sz w:val="23"/>
          <w:szCs w:val="23"/>
        </w:rPr>
        <w:t xml:space="preserve"> niniejszej umowy.</w:t>
      </w:r>
    </w:p>
    <w:p w14:paraId="596ED423" w14:textId="31CBA2A3" w:rsidR="007D1D8F" w:rsidRPr="00721854" w:rsidRDefault="007D1D8F" w:rsidP="00EF1097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Wykonawca wyraża zgodę na potrącenie kwoty kary umownej z należnego mu </w:t>
      </w:r>
      <w:r w:rsidR="00506046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 xml:space="preserve">od Zamawiającego wynagrodzenia </w:t>
      </w:r>
      <w:r w:rsidR="005208F1">
        <w:rPr>
          <w:rFonts w:ascii="Palatino Linotype" w:hAnsi="Palatino Linotype"/>
          <w:sz w:val="23"/>
          <w:szCs w:val="23"/>
        </w:rPr>
        <w:t>wskazanego</w:t>
      </w:r>
      <w:r w:rsidRPr="00721854">
        <w:rPr>
          <w:rFonts w:ascii="Palatino Linotype" w:hAnsi="Palatino Linotype"/>
          <w:sz w:val="23"/>
          <w:szCs w:val="23"/>
        </w:rPr>
        <w:t xml:space="preserve"> w § 3 </w:t>
      </w:r>
      <w:r w:rsidR="00A13007" w:rsidRPr="00721854">
        <w:rPr>
          <w:rFonts w:ascii="Palatino Linotype" w:hAnsi="Palatino Linotype"/>
          <w:sz w:val="23"/>
          <w:szCs w:val="23"/>
        </w:rPr>
        <w:t xml:space="preserve">ust. 1 </w:t>
      </w:r>
      <w:r w:rsidRPr="00721854">
        <w:rPr>
          <w:rFonts w:ascii="Palatino Linotype" w:hAnsi="Palatino Linotype"/>
          <w:sz w:val="23"/>
          <w:szCs w:val="23"/>
        </w:rPr>
        <w:t xml:space="preserve">niniejszej umowy. </w:t>
      </w:r>
    </w:p>
    <w:p w14:paraId="0BCD1E35" w14:textId="6E30D27D" w:rsidR="00403067" w:rsidRPr="00721854" w:rsidRDefault="00403067" w:rsidP="00B43E28">
      <w:pPr>
        <w:numPr>
          <w:ilvl w:val="0"/>
          <w:numId w:val="7"/>
        </w:numPr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Łączna wysokość kar umownych nałożonych na Wykonawcę nie może przekroczyć </w:t>
      </w:r>
      <w:r w:rsidR="00032D5D">
        <w:rPr>
          <w:rFonts w:ascii="Palatino Linotype" w:hAnsi="Palatino Linotype"/>
          <w:sz w:val="23"/>
          <w:szCs w:val="23"/>
        </w:rPr>
        <w:t>3</w:t>
      </w:r>
      <w:r w:rsidRPr="00721854">
        <w:rPr>
          <w:rFonts w:ascii="Palatino Linotype" w:hAnsi="Palatino Linotype"/>
          <w:sz w:val="23"/>
          <w:szCs w:val="23"/>
        </w:rPr>
        <w:t xml:space="preserve">0% wartości wynagrodzenia brutto, o którym mowa w § 3 ust. 1. </w:t>
      </w:r>
    </w:p>
    <w:p w14:paraId="570C8269" w14:textId="77777777" w:rsidR="00C63819" w:rsidRDefault="00C63819" w:rsidP="004B4056">
      <w:pPr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Zamawiający może dochodzić odszkodowania przewyższającego wysokość kary umownej, o ile wartość faktycznie poniesionych szkód z tytułu niewykonania lub nienależytego wykonania zobowiązania z przedmiotowej umowy przekracza wysokość zastrzeżonych kar umownych, a także w przypadku, gdy szkoda powstała z przyczyn, dla których nie zastrzeżono kary umownej.</w:t>
      </w:r>
    </w:p>
    <w:p w14:paraId="199B3169" w14:textId="77777777" w:rsidR="00B27ED8" w:rsidRDefault="00B27ED8" w:rsidP="00B27ED8">
      <w:pPr>
        <w:spacing w:line="276" w:lineRule="auto"/>
        <w:ind w:left="360"/>
        <w:jc w:val="both"/>
        <w:rPr>
          <w:rFonts w:ascii="Palatino Linotype" w:hAnsi="Palatino Linotype"/>
          <w:sz w:val="23"/>
          <w:szCs w:val="23"/>
        </w:rPr>
      </w:pPr>
    </w:p>
    <w:p w14:paraId="001A4DBC" w14:textId="77777777" w:rsidR="00B27ED8" w:rsidRDefault="00B27ED8" w:rsidP="00B27ED8">
      <w:pPr>
        <w:spacing w:line="276" w:lineRule="auto"/>
        <w:ind w:left="360"/>
        <w:jc w:val="both"/>
        <w:rPr>
          <w:rFonts w:ascii="Palatino Linotype" w:hAnsi="Palatino Linotype"/>
          <w:sz w:val="23"/>
          <w:szCs w:val="23"/>
        </w:rPr>
      </w:pPr>
    </w:p>
    <w:p w14:paraId="796C9A54" w14:textId="77777777" w:rsidR="00B27ED8" w:rsidRPr="00721854" w:rsidRDefault="00B27ED8" w:rsidP="00B27ED8">
      <w:pPr>
        <w:spacing w:line="276" w:lineRule="auto"/>
        <w:ind w:left="360"/>
        <w:jc w:val="both"/>
        <w:rPr>
          <w:rFonts w:ascii="Palatino Linotype" w:hAnsi="Palatino Linotype"/>
          <w:sz w:val="23"/>
          <w:szCs w:val="23"/>
        </w:rPr>
      </w:pPr>
    </w:p>
    <w:p w14:paraId="15F3E7F7" w14:textId="77777777" w:rsidR="00B43E28" w:rsidRPr="00721854" w:rsidRDefault="00B43E28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lastRenderedPageBreak/>
        <w:t xml:space="preserve">§ </w:t>
      </w:r>
      <w:r w:rsidR="00910635" w:rsidRPr="00721854">
        <w:rPr>
          <w:rFonts w:ascii="Palatino Linotype" w:hAnsi="Palatino Linotype"/>
          <w:sz w:val="23"/>
          <w:szCs w:val="23"/>
        </w:rPr>
        <w:t>8</w:t>
      </w:r>
      <w:r w:rsidRPr="00721854">
        <w:rPr>
          <w:rFonts w:ascii="Palatino Linotype" w:hAnsi="Palatino Linotype"/>
          <w:sz w:val="23"/>
          <w:szCs w:val="23"/>
        </w:rPr>
        <w:t>.</w:t>
      </w:r>
    </w:p>
    <w:p w14:paraId="49169ED6" w14:textId="3DEDDDB9" w:rsidR="00B43E28" w:rsidRPr="00721854" w:rsidRDefault="00B43E28" w:rsidP="00B43E28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Wykonawca zobowiązuje się, że osoby wykonujące czynności </w:t>
      </w:r>
      <w:r w:rsidR="002945D9" w:rsidRPr="00721854">
        <w:rPr>
          <w:rFonts w:ascii="Palatino Linotype" w:hAnsi="Palatino Linotype"/>
          <w:sz w:val="23"/>
          <w:szCs w:val="23"/>
        </w:rPr>
        <w:t>określone w</w:t>
      </w:r>
      <w:r w:rsidRPr="00721854">
        <w:rPr>
          <w:rFonts w:ascii="Palatino Linotype" w:hAnsi="Palatino Linotype"/>
          <w:sz w:val="23"/>
          <w:szCs w:val="23"/>
        </w:rPr>
        <w:t xml:space="preserve"> § 1 ust. 1 będą zatrudnione na podstawie umowy o pracę w rozumieniu przepisów ustawy </w:t>
      </w:r>
      <w:r w:rsidR="005208F1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 xml:space="preserve">z dnia 26 czerwca 1974 r. - Kodeks pracy. </w:t>
      </w:r>
    </w:p>
    <w:p w14:paraId="03D842C0" w14:textId="77777777" w:rsidR="00B43E28" w:rsidRPr="00721854" w:rsidRDefault="00B43E28" w:rsidP="00B43E28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Obowiązek, o którym mowa w ust. 1 nie dotyczy Wykonawców, którzy złożą oświadczenie, iż wykonują przedmiotowe czynności osobiście. </w:t>
      </w:r>
    </w:p>
    <w:p w14:paraId="1A856C69" w14:textId="77777777" w:rsidR="00B43E28" w:rsidRPr="00721854" w:rsidRDefault="00B43E28" w:rsidP="00B43E28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Osoby zatrudnione przez Wykonawcę na podstawie umowy o pracę będą wykonywały czynności polegające na:</w:t>
      </w:r>
    </w:p>
    <w:p w14:paraId="0B9CB584" w14:textId="7B563A8D" w:rsidR="002945D9" w:rsidRPr="00721854" w:rsidRDefault="002945D9" w:rsidP="002945D9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druk</w:t>
      </w:r>
      <w:r w:rsidR="00032D5D">
        <w:rPr>
          <w:rFonts w:ascii="Palatino Linotype" w:hAnsi="Palatino Linotype"/>
          <w:sz w:val="23"/>
          <w:szCs w:val="23"/>
        </w:rPr>
        <w:t>u</w:t>
      </w:r>
      <w:r w:rsidRPr="00721854">
        <w:rPr>
          <w:rFonts w:ascii="Palatino Linotype" w:hAnsi="Palatino Linotype"/>
          <w:sz w:val="23"/>
          <w:szCs w:val="23"/>
        </w:rPr>
        <w:t xml:space="preserve"> materiałów (obejmuje również obsługę urządzeń),</w:t>
      </w:r>
    </w:p>
    <w:p w14:paraId="15EC335E" w14:textId="49AFF3CB" w:rsidR="002945D9" w:rsidRPr="00721854" w:rsidRDefault="002945D9" w:rsidP="002945D9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znakowani</w:t>
      </w:r>
      <w:r w:rsidR="00032D5D">
        <w:rPr>
          <w:rFonts w:ascii="Palatino Linotype" w:hAnsi="Palatino Linotype"/>
          <w:sz w:val="23"/>
          <w:szCs w:val="23"/>
        </w:rPr>
        <w:t>u</w:t>
      </w:r>
      <w:r w:rsidRPr="00721854">
        <w:rPr>
          <w:rFonts w:ascii="Palatino Linotype" w:hAnsi="Palatino Linotype"/>
          <w:sz w:val="23"/>
          <w:szCs w:val="23"/>
        </w:rPr>
        <w:t xml:space="preserve"> materiałów drukowanych, </w:t>
      </w:r>
    </w:p>
    <w:p w14:paraId="217B4949" w14:textId="7FF5A3A2" w:rsidR="002945D9" w:rsidRPr="00721854" w:rsidRDefault="002945D9" w:rsidP="002945D9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składani</w:t>
      </w:r>
      <w:r w:rsidR="00032D5D">
        <w:rPr>
          <w:rFonts w:ascii="Palatino Linotype" w:hAnsi="Palatino Linotype"/>
          <w:sz w:val="23"/>
          <w:szCs w:val="23"/>
        </w:rPr>
        <w:t>u</w:t>
      </w:r>
      <w:r w:rsidRPr="00721854">
        <w:rPr>
          <w:rFonts w:ascii="Palatino Linotype" w:hAnsi="Palatino Linotype"/>
          <w:sz w:val="23"/>
          <w:szCs w:val="23"/>
        </w:rPr>
        <w:t>, pakowani</w:t>
      </w:r>
      <w:r w:rsidR="00032D5D">
        <w:rPr>
          <w:rFonts w:ascii="Palatino Linotype" w:hAnsi="Palatino Linotype"/>
          <w:sz w:val="23"/>
          <w:szCs w:val="23"/>
        </w:rPr>
        <w:t>u</w:t>
      </w:r>
      <w:r w:rsidRPr="00721854">
        <w:rPr>
          <w:rFonts w:ascii="Palatino Linotype" w:hAnsi="Palatino Linotype"/>
          <w:sz w:val="23"/>
          <w:szCs w:val="23"/>
        </w:rPr>
        <w:t xml:space="preserve"> materiałów drukowanych,</w:t>
      </w:r>
    </w:p>
    <w:p w14:paraId="11B72879" w14:textId="6EC20BF8" w:rsidR="002945D9" w:rsidRPr="00721854" w:rsidRDefault="002945D9" w:rsidP="002945D9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sztancowani</w:t>
      </w:r>
      <w:r w:rsidR="00032D5D">
        <w:rPr>
          <w:rFonts w:ascii="Palatino Linotype" w:hAnsi="Palatino Linotype"/>
          <w:sz w:val="23"/>
          <w:szCs w:val="23"/>
        </w:rPr>
        <w:t>u</w:t>
      </w:r>
      <w:r w:rsidRPr="00721854">
        <w:rPr>
          <w:rFonts w:ascii="Palatino Linotype" w:hAnsi="Palatino Linotype"/>
          <w:sz w:val="23"/>
          <w:szCs w:val="23"/>
        </w:rPr>
        <w:t xml:space="preserve"> materiałów drukowanych,</w:t>
      </w:r>
    </w:p>
    <w:p w14:paraId="3A987137" w14:textId="5C1B3986" w:rsidR="002945D9" w:rsidRPr="00721854" w:rsidRDefault="002945D9" w:rsidP="002945D9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koordynowani</w:t>
      </w:r>
      <w:r w:rsidR="00032D5D">
        <w:rPr>
          <w:rFonts w:ascii="Palatino Linotype" w:hAnsi="Palatino Linotype"/>
          <w:sz w:val="23"/>
          <w:szCs w:val="23"/>
        </w:rPr>
        <w:t>u</w:t>
      </w:r>
      <w:r w:rsidRPr="00721854">
        <w:rPr>
          <w:rFonts w:ascii="Palatino Linotype" w:hAnsi="Palatino Linotype"/>
          <w:sz w:val="23"/>
          <w:szCs w:val="23"/>
        </w:rPr>
        <w:t xml:space="preserve"> czynności związanych z realizacją zamówienia.</w:t>
      </w:r>
    </w:p>
    <w:p w14:paraId="053C1ADC" w14:textId="77777777" w:rsidR="00B43E28" w:rsidRPr="00721854" w:rsidRDefault="00B43E28" w:rsidP="00B43E28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Obowiązek, o którym mowa w ust. 1, dotyczy także Podwykonawców (jeśli będą wykonywać przedmiot umowy) – Wykonawca jest zobowiązany zawrzeć w każdej umowie o podwykonawstwo stosowne zapisy zobowiązujące Podwykonawców do zatrudnienia na umowę o pracę osób wykonujących wskazane w ust. </w:t>
      </w:r>
      <w:r w:rsidR="00005824" w:rsidRPr="00721854">
        <w:rPr>
          <w:rFonts w:ascii="Palatino Linotype" w:hAnsi="Palatino Linotype"/>
          <w:sz w:val="23"/>
          <w:szCs w:val="23"/>
        </w:rPr>
        <w:t>3</w:t>
      </w:r>
      <w:r w:rsidRPr="00721854">
        <w:rPr>
          <w:rFonts w:ascii="Palatino Linotype" w:hAnsi="Palatino Linotype"/>
          <w:sz w:val="23"/>
          <w:szCs w:val="23"/>
        </w:rPr>
        <w:t xml:space="preserve"> czynności. </w:t>
      </w:r>
    </w:p>
    <w:p w14:paraId="6DDF0F29" w14:textId="4E526F49" w:rsidR="00B43E28" w:rsidRPr="00721854" w:rsidRDefault="00B43E28" w:rsidP="00B43E28">
      <w:pPr>
        <w:numPr>
          <w:ilvl w:val="0"/>
          <w:numId w:val="27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 trakcie realizacji umowy Zamawiający uprawniony jest do wykonywania czynności kontrolnych wobec Wykonawcy odnośnie spełniania przez Wykonawcę lub Podwykonawcę wymogu zatrudnienia na podstawie umowy o</w:t>
      </w:r>
      <w:r w:rsidR="00032D5D">
        <w:rPr>
          <w:rFonts w:ascii="Palatino Linotype" w:hAnsi="Palatino Linotype"/>
          <w:sz w:val="23"/>
          <w:szCs w:val="23"/>
        </w:rPr>
        <w:t xml:space="preserve"> </w:t>
      </w:r>
      <w:r w:rsidRPr="00721854">
        <w:rPr>
          <w:rFonts w:ascii="Palatino Linotype" w:hAnsi="Palatino Linotype"/>
          <w:sz w:val="23"/>
          <w:szCs w:val="23"/>
        </w:rPr>
        <w:t xml:space="preserve">pracę osób wykonujących wskazane w ust. 3 czynności. Zamawiający uprawniony jest </w:t>
      </w:r>
      <w:r w:rsidR="005208F1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 xml:space="preserve">w szczególności do:  </w:t>
      </w:r>
    </w:p>
    <w:p w14:paraId="21557C4D" w14:textId="77777777" w:rsidR="00B43E28" w:rsidRPr="00721854" w:rsidRDefault="00B43E28" w:rsidP="00B43E28">
      <w:pPr>
        <w:numPr>
          <w:ilvl w:val="0"/>
          <w:numId w:val="29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żądania przedłożenia oświadczenia zatrudnionego pracownika, </w:t>
      </w:r>
    </w:p>
    <w:p w14:paraId="678E58BB" w14:textId="366FFC0B" w:rsidR="00B43E28" w:rsidRPr="00721854" w:rsidRDefault="00B43E28" w:rsidP="00B43E28">
      <w:pPr>
        <w:numPr>
          <w:ilvl w:val="0"/>
          <w:numId w:val="29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żądania przedłożenia oświadczenia wykonawcy lub podwykonawcy</w:t>
      </w:r>
      <w:r w:rsidR="00506046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o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zatrudnieniu pracownika na podstawie umowy o pracę,</w:t>
      </w:r>
    </w:p>
    <w:p w14:paraId="5AEEF811" w14:textId="1C759673" w:rsidR="00B43E28" w:rsidRPr="00721854" w:rsidRDefault="00B43E28" w:rsidP="00B43E28">
      <w:pPr>
        <w:numPr>
          <w:ilvl w:val="0"/>
          <w:numId w:val="29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żądania przedłożenia poświadczonej za zgodność z oryginałem kopii umowy </w:t>
      </w:r>
      <w:r w:rsidR="005208F1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o pracę zatrudnionego pracownika,</w:t>
      </w:r>
    </w:p>
    <w:p w14:paraId="1CAF80DD" w14:textId="77777777" w:rsidR="00B43E28" w:rsidRPr="00721854" w:rsidRDefault="00B43E28" w:rsidP="00B43E28">
      <w:pPr>
        <w:numPr>
          <w:ilvl w:val="0"/>
          <w:numId w:val="29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żądania przedłożenia innych dokumentów − zawierających informacje, w tym dane osobowe, niezbędne do weryfikacji zatrudnienia na podstawie umowy o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 xml:space="preserve">pracę, w szczególności imię i nazwisko zatrudnionego pracownika, datę zawarcia umowy o pracę, rodzaj umowy o pracę i zakres obowiązków pracownika). </w:t>
      </w:r>
    </w:p>
    <w:p w14:paraId="13EF6C37" w14:textId="661978CA" w:rsidR="00B43E28" w:rsidRPr="00721854" w:rsidRDefault="00B43E28" w:rsidP="00B43E28">
      <w:pPr>
        <w:numPr>
          <w:ilvl w:val="0"/>
          <w:numId w:val="28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Dokumenty o których mowa w § 8 ust. 5  powinny zostać zanonimizowane w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sposób zapewniający ochronę danych osobowych pracowników, zgodnie z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przepisami ustawy z dnia 29 sierpnia 1997 r. o ochronie danych osobowych (tj.</w:t>
      </w:r>
      <w:r w:rsidR="00005824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 xml:space="preserve">w szczególności bez adresów, nr PESEL pracowników). Imię i nazwisko pracownika nie podlega anonimizacji. Informacje takie jak: data zawarcia umowy, rodzaj umowy o pracę </w:t>
      </w:r>
      <w:r w:rsidR="005208F1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i wymiar etatu powinny być możliwe do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zidentyfikowania.</w:t>
      </w:r>
    </w:p>
    <w:p w14:paraId="631729DC" w14:textId="77777777" w:rsidR="00B43E28" w:rsidRPr="00721854" w:rsidRDefault="00B43E28" w:rsidP="00B43E28">
      <w:pPr>
        <w:numPr>
          <w:ilvl w:val="0"/>
          <w:numId w:val="28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lastRenderedPageBreak/>
        <w:t>W przypadku niezłożenia przez Wykonawcę w wyznaczonym przez Zamawiającego terminie żądanych przez Zamawiającego dowodów spełnienia wymogu zatrudnienia na podstawie umowy o pracę traktowanie będzie jako niespełnienie przez Wykonawcę lub Podwykonawcę wymogu zatrudnienia na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podstawie umowy o pracę. Nieprzedłożenie przez Wykonawcę dokumentów o</w:t>
      </w:r>
      <w:r w:rsidR="002945D9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których mowa w ust. 5 we wskazanym terminie będzie traktowane jako niewypełnienie obowiązku zatrudnienia pracownika/-ów wykonujących czynności związane z realizacją zamówienia na podstawie umowy o pracę i</w:t>
      </w:r>
      <w:r w:rsidR="002945D9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będzie podstawą do naliczenia kary umownej.</w:t>
      </w:r>
    </w:p>
    <w:p w14:paraId="0AADB963" w14:textId="77777777" w:rsidR="00B43E28" w:rsidRPr="00721854" w:rsidRDefault="00B43E28" w:rsidP="00B43E28">
      <w:pPr>
        <w:numPr>
          <w:ilvl w:val="0"/>
          <w:numId w:val="28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Za działania i zaniechania osób działających w imieniu Wykonawcy, Wykonawca ponosi odpowiedzialność jak za własne działania i zaniechania. </w:t>
      </w:r>
    </w:p>
    <w:p w14:paraId="45ADC3FC" w14:textId="77777777" w:rsidR="00B43E28" w:rsidRPr="00721854" w:rsidRDefault="00B43E28" w:rsidP="00B43E28">
      <w:pPr>
        <w:numPr>
          <w:ilvl w:val="0"/>
          <w:numId w:val="28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 przypadku uzasadnionych wątpliwości co do przestrzegania przepisów prawa pracy przez wykonawcę lub podwykonawcę, zamawiający może zwrócić się o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przeprowadzenie kontroli przez Państwową Inspekcję Pracy.</w:t>
      </w:r>
    </w:p>
    <w:p w14:paraId="36447D27" w14:textId="77777777" w:rsidR="00B43E28" w:rsidRPr="00721854" w:rsidRDefault="00B43E28" w:rsidP="00B43E28">
      <w:pPr>
        <w:numPr>
          <w:ilvl w:val="0"/>
          <w:numId w:val="28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Ustalenie wymiaru czasu pracy oraz liczby osób Zamawiający pozostawia w</w:t>
      </w:r>
      <w:r w:rsidR="00D13FEE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>gestii Wykonawcy.</w:t>
      </w:r>
    </w:p>
    <w:p w14:paraId="7C821C81" w14:textId="77777777" w:rsidR="00702458" w:rsidRPr="00721854" w:rsidRDefault="00702458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§ </w:t>
      </w:r>
      <w:r w:rsidR="00910635" w:rsidRPr="00721854">
        <w:rPr>
          <w:rFonts w:ascii="Palatino Linotype" w:hAnsi="Palatino Linotype"/>
          <w:sz w:val="23"/>
          <w:szCs w:val="23"/>
        </w:rPr>
        <w:t>9</w:t>
      </w:r>
      <w:r w:rsidRPr="00721854">
        <w:rPr>
          <w:rFonts w:ascii="Palatino Linotype" w:hAnsi="Palatino Linotype"/>
          <w:sz w:val="23"/>
          <w:szCs w:val="23"/>
        </w:rPr>
        <w:t>.</w:t>
      </w:r>
    </w:p>
    <w:p w14:paraId="268C6AD0" w14:textId="0539A2D7" w:rsidR="00A71802" w:rsidRPr="00721854" w:rsidRDefault="00446DFA" w:rsidP="00910635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jc w:val="both"/>
        <w:rPr>
          <w:rFonts w:ascii="Palatino Linotype" w:hAnsi="Palatino Linotype"/>
          <w:color w:val="000000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Zmiana istotnych postanowień umowy w stosunku do treści oferty, na podstawie której dokonano wyboru Wykonawcy, polegająca na zmianie terminu realizacji </w:t>
      </w:r>
      <w:r w:rsidRPr="00721854">
        <w:rPr>
          <w:rFonts w:ascii="Palatino Linotype" w:hAnsi="Palatino Linotype"/>
          <w:color w:val="000000"/>
          <w:sz w:val="23"/>
          <w:szCs w:val="23"/>
        </w:rPr>
        <w:t xml:space="preserve">zamówienia, dopuszczalna jest z powodu </w:t>
      </w:r>
      <w:r w:rsidR="00A71802" w:rsidRPr="00721854">
        <w:rPr>
          <w:rFonts w:ascii="Palatino Linotype" w:hAnsi="Palatino Linotype"/>
          <w:color w:val="000000"/>
          <w:sz w:val="23"/>
          <w:szCs w:val="23"/>
        </w:rPr>
        <w:t>sił</w:t>
      </w:r>
      <w:r w:rsidRPr="00721854">
        <w:rPr>
          <w:rFonts w:ascii="Palatino Linotype" w:hAnsi="Palatino Linotype"/>
          <w:color w:val="000000"/>
          <w:sz w:val="23"/>
          <w:szCs w:val="23"/>
        </w:rPr>
        <w:t>y</w:t>
      </w:r>
      <w:r w:rsidR="00A71802" w:rsidRPr="00721854">
        <w:rPr>
          <w:rFonts w:ascii="Palatino Linotype" w:hAnsi="Palatino Linotype"/>
          <w:color w:val="000000"/>
          <w:sz w:val="23"/>
          <w:szCs w:val="23"/>
        </w:rPr>
        <w:t xml:space="preserve"> wyższ</w:t>
      </w:r>
      <w:r w:rsidRPr="00721854">
        <w:rPr>
          <w:rFonts w:ascii="Palatino Linotype" w:hAnsi="Palatino Linotype"/>
          <w:color w:val="000000"/>
          <w:sz w:val="23"/>
          <w:szCs w:val="23"/>
        </w:rPr>
        <w:t>ej</w:t>
      </w:r>
      <w:r w:rsidR="00A71802" w:rsidRPr="00721854">
        <w:rPr>
          <w:rFonts w:ascii="Palatino Linotype" w:hAnsi="Palatino Linotype"/>
          <w:color w:val="000000"/>
          <w:sz w:val="23"/>
          <w:szCs w:val="23"/>
        </w:rPr>
        <w:t xml:space="preserve"> uniemożliwiając</w:t>
      </w:r>
      <w:r w:rsidRPr="00721854">
        <w:rPr>
          <w:rFonts w:ascii="Palatino Linotype" w:hAnsi="Palatino Linotype"/>
          <w:color w:val="000000"/>
          <w:sz w:val="23"/>
          <w:szCs w:val="23"/>
        </w:rPr>
        <w:t>ej</w:t>
      </w:r>
      <w:r w:rsidR="00A71802" w:rsidRPr="00721854">
        <w:rPr>
          <w:rFonts w:ascii="Palatino Linotype" w:hAnsi="Palatino Linotype"/>
          <w:color w:val="000000"/>
          <w:sz w:val="23"/>
          <w:szCs w:val="23"/>
        </w:rPr>
        <w:t xml:space="preserve"> wykonanie przedmiotu umowy (zdarzenie zewnętrzne o nadzwyczajnym charakterze, niezależne od</w:t>
      </w:r>
      <w:r w:rsidR="006B2D7B" w:rsidRPr="00721854">
        <w:rPr>
          <w:rFonts w:ascii="Palatino Linotype" w:hAnsi="Palatino Linotype"/>
          <w:color w:val="000000"/>
          <w:sz w:val="23"/>
          <w:szCs w:val="23"/>
        </w:rPr>
        <w:t> </w:t>
      </w:r>
      <w:r w:rsidR="00A71802" w:rsidRPr="00721854">
        <w:rPr>
          <w:rFonts w:ascii="Palatino Linotype" w:hAnsi="Palatino Linotype"/>
          <w:color w:val="000000"/>
          <w:sz w:val="23"/>
          <w:szCs w:val="23"/>
        </w:rPr>
        <w:t>Stron, niemożliwe lub nadzwyczaj trudne do przewidzenia</w:t>
      </w:r>
      <w:r w:rsidR="00450FA4" w:rsidRPr="00721854">
        <w:rPr>
          <w:rFonts w:ascii="Palatino Linotype" w:hAnsi="Palatino Linotype"/>
          <w:color w:val="000000"/>
          <w:sz w:val="23"/>
          <w:szCs w:val="23"/>
        </w:rPr>
        <w:t>,</w:t>
      </w:r>
      <w:r w:rsidR="00A71802" w:rsidRPr="00721854">
        <w:rPr>
          <w:rFonts w:ascii="Palatino Linotype" w:hAnsi="Palatino Linotype"/>
          <w:color w:val="000000"/>
          <w:sz w:val="23"/>
          <w:szCs w:val="23"/>
        </w:rPr>
        <w:t xml:space="preserve"> którego skutkom nie udało się zapobiec, np. klęski żywiołowe, pożar</w:t>
      </w:r>
      <w:r w:rsidR="00450FA4" w:rsidRPr="00721854">
        <w:rPr>
          <w:rFonts w:ascii="Palatino Linotype" w:hAnsi="Palatino Linotype"/>
          <w:color w:val="000000"/>
          <w:sz w:val="23"/>
          <w:szCs w:val="23"/>
        </w:rPr>
        <w:t>y, strajki generalne, zamieszki</w:t>
      </w:r>
      <w:r w:rsidR="00A71802" w:rsidRPr="00721854">
        <w:rPr>
          <w:rFonts w:ascii="Palatino Linotype" w:hAnsi="Palatino Linotype"/>
          <w:color w:val="000000"/>
          <w:sz w:val="23"/>
          <w:szCs w:val="23"/>
        </w:rPr>
        <w:t>),</w:t>
      </w:r>
      <w:r w:rsidRPr="00721854">
        <w:rPr>
          <w:rFonts w:ascii="Palatino Linotype" w:hAnsi="Palatino Linotype"/>
          <w:color w:val="000000"/>
          <w:sz w:val="23"/>
          <w:szCs w:val="23"/>
        </w:rPr>
        <w:t xml:space="preserve"> o nie więcej niż </w:t>
      </w:r>
      <w:r w:rsidR="00910635" w:rsidRPr="00721854">
        <w:rPr>
          <w:rFonts w:ascii="Palatino Linotype" w:hAnsi="Palatino Linotype"/>
          <w:color w:val="000000"/>
          <w:sz w:val="23"/>
          <w:szCs w:val="23"/>
        </w:rPr>
        <w:t>1</w:t>
      </w:r>
      <w:r w:rsidRPr="00721854">
        <w:rPr>
          <w:rFonts w:ascii="Palatino Linotype" w:hAnsi="Palatino Linotype"/>
          <w:color w:val="000000"/>
          <w:sz w:val="23"/>
          <w:szCs w:val="23"/>
        </w:rPr>
        <w:t xml:space="preserve"> miesią</w:t>
      </w:r>
      <w:r w:rsidR="00910635" w:rsidRPr="00721854">
        <w:rPr>
          <w:rFonts w:ascii="Palatino Linotype" w:hAnsi="Palatino Linotype"/>
          <w:color w:val="000000"/>
          <w:sz w:val="23"/>
          <w:szCs w:val="23"/>
        </w:rPr>
        <w:t>c</w:t>
      </w:r>
      <w:r w:rsidRPr="00721854">
        <w:rPr>
          <w:rFonts w:ascii="Palatino Linotype" w:hAnsi="Palatino Linotype"/>
          <w:color w:val="000000"/>
          <w:sz w:val="23"/>
          <w:szCs w:val="23"/>
        </w:rPr>
        <w:t>.</w:t>
      </w:r>
    </w:p>
    <w:p w14:paraId="73EA8168" w14:textId="77777777" w:rsidR="00A71802" w:rsidRPr="00721854" w:rsidRDefault="00446DFA" w:rsidP="00446DFA">
      <w:pPr>
        <w:numPr>
          <w:ilvl w:val="0"/>
          <w:numId w:val="3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Z</w:t>
      </w:r>
      <w:r w:rsidR="00A71802" w:rsidRPr="00721854">
        <w:rPr>
          <w:rFonts w:ascii="Palatino Linotype" w:hAnsi="Palatino Linotype"/>
          <w:sz w:val="23"/>
          <w:szCs w:val="23"/>
        </w:rPr>
        <w:t>mian</w:t>
      </w:r>
      <w:r w:rsidRPr="00721854">
        <w:rPr>
          <w:rFonts w:ascii="Palatino Linotype" w:hAnsi="Palatino Linotype"/>
          <w:sz w:val="23"/>
          <w:szCs w:val="23"/>
        </w:rPr>
        <w:t>a</w:t>
      </w:r>
      <w:r w:rsidR="00A71802" w:rsidRPr="00721854">
        <w:rPr>
          <w:rFonts w:ascii="Palatino Linotype" w:hAnsi="Palatino Linotype"/>
          <w:sz w:val="23"/>
          <w:szCs w:val="23"/>
        </w:rPr>
        <w:t xml:space="preserve"> umowy wyma</w:t>
      </w:r>
      <w:r w:rsidRPr="00721854">
        <w:rPr>
          <w:rFonts w:ascii="Palatino Linotype" w:hAnsi="Palatino Linotype"/>
          <w:sz w:val="23"/>
          <w:szCs w:val="23"/>
        </w:rPr>
        <w:t>ga</w:t>
      </w:r>
      <w:r w:rsidR="00A71802" w:rsidRPr="00721854">
        <w:rPr>
          <w:rFonts w:ascii="Palatino Linotype" w:hAnsi="Palatino Linotype"/>
          <w:sz w:val="23"/>
          <w:szCs w:val="23"/>
        </w:rPr>
        <w:t xml:space="preserve"> aneksu sporządzonego z zachowaniem formy pisemnej pod rygorem nieważności.</w:t>
      </w:r>
    </w:p>
    <w:p w14:paraId="06735671" w14:textId="6E984FE9" w:rsidR="00A71802" w:rsidRPr="00721854" w:rsidRDefault="00A71802" w:rsidP="00446DFA">
      <w:pPr>
        <w:numPr>
          <w:ilvl w:val="0"/>
          <w:numId w:val="3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Jeżeli o zmianę postanowień umowy wnioskuje </w:t>
      </w:r>
      <w:r w:rsidR="00403067" w:rsidRPr="00721854">
        <w:rPr>
          <w:rFonts w:ascii="Palatino Linotype" w:hAnsi="Palatino Linotype"/>
          <w:sz w:val="23"/>
          <w:szCs w:val="23"/>
        </w:rPr>
        <w:t>Wykonawca</w:t>
      </w:r>
      <w:r w:rsidRPr="00721854">
        <w:rPr>
          <w:rFonts w:ascii="Palatino Linotype" w:hAnsi="Palatino Linotype"/>
          <w:sz w:val="23"/>
          <w:szCs w:val="23"/>
        </w:rPr>
        <w:t xml:space="preserve"> przedkłada wniosek </w:t>
      </w:r>
      <w:r w:rsidR="00403067" w:rsidRPr="00721854">
        <w:rPr>
          <w:rFonts w:ascii="Palatino Linotype" w:hAnsi="Palatino Linotype"/>
          <w:sz w:val="23"/>
          <w:szCs w:val="23"/>
        </w:rPr>
        <w:t xml:space="preserve">Zamawiającemu </w:t>
      </w:r>
      <w:r w:rsidRPr="00721854">
        <w:rPr>
          <w:rFonts w:ascii="Palatino Linotype" w:hAnsi="Palatino Linotype"/>
          <w:sz w:val="23"/>
          <w:szCs w:val="23"/>
        </w:rPr>
        <w:t>o dokonanie zmiany na co najmniej 14 dni przed zamierzonym wejściem w życie takiej zmiany. Wniosek powinien być należycie uzasadniony przez Wy</w:t>
      </w:r>
      <w:r w:rsidR="00403067" w:rsidRPr="00721854">
        <w:rPr>
          <w:rFonts w:ascii="Palatino Linotype" w:hAnsi="Palatino Linotype"/>
          <w:sz w:val="23"/>
          <w:szCs w:val="23"/>
        </w:rPr>
        <w:t>konawcę</w:t>
      </w:r>
      <w:r w:rsidRPr="00721854">
        <w:rPr>
          <w:rFonts w:ascii="Palatino Linotype" w:hAnsi="Palatino Linotype"/>
          <w:sz w:val="23"/>
          <w:szCs w:val="23"/>
        </w:rPr>
        <w:t xml:space="preserve"> i zaakceptowany przez przedstawiciela </w:t>
      </w:r>
      <w:r w:rsidR="00403067" w:rsidRPr="00721854">
        <w:rPr>
          <w:rFonts w:ascii="Palatino Linotype" w:hAnsi="Palatino Linotype"/>
          <w:sz w:val="23"/>
          <w:szCs w:val="23"/>
        </w:rPr>
        <w:t>Zamawiającego</w:t>
      </w:r>
      <w:r w:rsidR="006639A3">
        <w:rPr>
          <w:rFonts w:ascii="Palatino Linotype" w:hAnsi="Palatino Linotype"/>
          <w:sz w:val="23"/>
          <w:szCs w:val="23"/>
        </w:rPr>
        <w:t>.</w:t>
      </w:r>
      <w:r w:rsidRPr="00721854">
        <w:rPr>
          <w:rFonts w:ascii="Palatino Linotype" w:hAnsi="Palatino Linotype"/>
          <w:sz w:val="23"/>
          <w:szCs w:val="23"/>
        </w:rPr>
        <w:t xml:space="preserve"> Zmiana jest dopuszczalna w zakresie niezbędnym do prawidłowej realizacji umowy.</w:t>
      </w:r>
    </w:p>
    <w:p w14:paraId="11C7D0A5" w14:textId="77777777" w:rsidR="00A71802" w:rsidRPr="00721854" w:rsidRDefault="00A71802" w:rsidP="00446DFA">
      <w:pPr>
        <w:numPr>
          <w:ilvl w:val="0"/>
          <w:numId w:val="3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Wszystkie powyższe zapisy stanowią katalog zmian, na które </w:t>
      </w:r>
      <w:r w:rsidR="00403067" w:rsidRPr="00721854">
        <w:rPr>
          <w:rFonts w:ascii="Palatino Linotype" w:hAnsi="Palatino Linotype"/>
          <w:sz w:val="23"/>
          <w:szCs w:val="23"/>
        </w:rPr>
        <w:t>Zamawiający</w:t>
      </w:r>
      <w:r w:rsidRPr="00721854">
        <w:rPr>
          <w:rFonts w:ascii="Palatino Linotype" w:hAnsi="Palatino Linotype"/>
          <w:sz w:val="23"/>
          <w:szCs w:val="23"/>
        </w:rPr>
        <w:t xml:space="preserve"> może wyrazić zgodę. Nie stanowią jednocześnie zobowiązania do wyrażenia takiej zgody.</w:t>
      </w:r>
    </w:p>
    <w:p w14:paraId="399C0822" w14:textId="77777777" w:rsidR="00737957" w:rsidRPr="00721854" w:rsidRDefault="00737957" w:rsidP="00446DFA">
      <w:pPr>
        <w:numPr>
          <w:ilvl w:val="0"/>
          <w:numId w:val="35"/>
        </w:num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Przeniesienie na osoby trzecie wierzytelności Wykonawcy, wynikających z</w:t>
      </w:r>
      <w:r w:rsidR="006B2D7B" w:rsidRPr="00721854">
        <w:rPr>
          <w:rFonts w:ascii="Palatino Linotype" w:hAnsi="Palatino Linotype"/>
          <w:sz w:val="23"/>
          <w:szCs w:val="23"/>
        </w:rPr>
        <w:t> </w:t>
      </w:r>
      <w:r w:rsidRPr="00721854">
        <w:rPr>
          <w:rFonts w:ascii="Palatino Linotype" w:hAnsi="Palatino Linotype"/>
          <w:sz w:val="23"/>
          <w:szCs w:val="23"/>
        </w:rPr>
        <w:t xml:space="preserve">niniejszej umowy wymaga zgody Zamawiającego, wyrażonej w formie pisemnej pod rygorem nieważności. </w:t>
      </w:r>
    </w:p>
    <w:p w14:paraId="31F0D10D" w14:textId="77777777" w:rsidR="001575EE" w:rsidRPr="00721854" w:rsidRDefault="009514E9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§ 1</w:t>
      </w:r>
      <w:r w:rsidR="002C4CC4" w:rsidRPr="00721854">
        <w:rPr>
          <w:rFonts w:ascii="Palatino Linotype" w:hAnsi="Palatino Linotype"/>
          <w:sz w:val="23"/>
          <w:szCs w:val="23"/>
        </w:rPr>
        <w:t>0</w:t>
      </w:r>
      <w:r w:rsidR="001575EE" w:rsidRPr="00721854">
        <w:rPr>
          <w:rFonts w:ascii="Palatino Linotype" w:hAnsi="Palatino Linotype"/>
          <w:sz w:val="23"/>
          <w:szCs w:val="23"/>
        </w:rPr>
        <w:t>.</w:t>
      </w:r>
    </w:p>
    <w:p w14:paraId="7E90AB3F" w14:textId="77777777" w:rsidR="001575EE" w:rsidRPr="00721854" w:rsidRDefault="001575EE" w:rsidP="004B3A88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W sprawach nieuregulowanych niniejszą umową zastosowanie mają przepisy Kodeksu cywilnego oraz inne powszechnie obowiązujące </w:t>
      </w:r>
      <w:r w:rsidR="00A81880" w:rsidRPr="00721854">
        <w:rPr>
          <w:rFonts w:ascii="Palatino Linotype" w:hAnsi="Palatino Linotype"/>
          <w:sz w:val="23"/>
          <w:szCs w:val="23"/>
        </w:rPr>
        <w:t xml:space="preserve">przepisy prawa. </w:t>
      </w:r>
    </w:p>
    <w:p w14:paraId="0F0693B0" w14:textId="644F0512" w:rsidR="00A81880" w:rsidRPr="00721854" w:rsidRDefault="009514E9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lastRenderedPageBreak/>
        <w:t>§ 1</w:t>
      </w:r>
      <w:r w:rsidR="002C4CC4" w:rsidRPr="00721854">
        <w:rPr>
          <w:rFonts w:ascii="Palatino Linotype" w:hAnsi="Palatino Linotype"/>
          <w:sz w:val="23"/>
          <w:szCs w:val="23"/>
        </w:rPr>
        <w:t>1</w:t>
      </w:r>
      <w:r w:rsidR="00A81880" w:rsidRPr="00721854">
        <w:rPr>
          <w:rFonts w:ascii="Palatino Linotype" w:hAnsi="Palatino Linotype"/>
          <w:sz w:val="23"/>
          <w:szCs w:val="23"/>
        </w:rPr>
        <w:t>.</w:t>
      </w:r>
    </w:p>
    <w:p w14:paraId="0A5C8DE6" w14:textId="0125113C" w:rsidR="00A81880" w:rsidRDefault="00A81880" w:rsidP="004B3A88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Spory wynikłe na tle realizacji niniejszej umowy będą rozstrzygane przez właściwy sąd</w:t>
      </w:r>
      <w:r w:rsidR="00DE435F" w:rsidRPr="00721854">
        <w:rPr>
          <w:rFonts w:ascii="Palatino Linotype" w:hAnsi="Palatino Linotype"/>
          <w:sz w:val="23"/>
          <w:szCs w:val="23"/>
        </w:rPr>
        <w:t xml:space="preserve"> </w:t>
      </w:r>
      <w:r w:rsidR="00506046">
        <w:rPr>
          <w:rFonts w:ascii="Palatino Linotype" w:hAnsi="Palatino Linotype"/>
          <w:sz w:val="23"/>
          <w:szCs w:val="23"/>
        </w:rPr>
        <w:br/>
      </w:r>
      <w:r w:rsidR="00B26BE1" w:rsidRPr="00721854">
        <w:rPr>
          <w:rFonts w:ascii="Palatino Linotype" w:hAnsi="Palatino Linotype"/>
          <w:sz w:val="23"/>
          <w:szCs w:val="23"/>
        </w:rPr>
        <w:t xml:space="preserve">w </w:t>
      </w:r>
      <w:r w:rsidRPr="00721854">
        <w:rPr>
          <w:rFonts w:ascii="Palatino Linotype" w:hAnsi="Palatino Linotype"/>
          <w:sz w:val="23"/>
          <w:szCs w:val="23"/>
        </w:rPr>
        <w:t>Białymstoku.</w:t>
      </w:r>
      <w:r w:rsidR="008C2F46" w:rsidRPr="00721854">
        <w:rPr>
          <w:rFonts w:ascii="Palatino Linotype" w:hAnsi="Palatino Linotype"/>
          <w:sz w:val="23"/>
          <w:szCs w:val="23"/>
        </w:rPr>
        <w:t xml:space="preserve"> </w:t>
      </w:r>
    </w:p>
    <w:p w14:paraId="1C1F9E07" w14:textId="77777777" w:rsidR="00506046" w:rsidRPr="00721854" w:rsidRDefault="00506046" w:rsidP="004B3A88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</w:p>
    <w:p w14:paraId="1BBC648F" w14:textId="77777777" w:rsidR="00CD3BD0" w:rsidRPr="00721854" w:rsidRDefault="004D491E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§ 1</w:t>
      </w:r>
      <w:r w:rsidR="002C4CC4" w:rsidRPr="00721854">
        <w:rPr>
          <w:rFonts w:ascii="Palatino Linotype" w:hAnsi="Palatino Linotype"/>
          <w:sz w:val="23"/>
          <w:szCs w:val="23"/>
        </w:rPr>
        <w:t>2</w:t>
      </w:r>
      <w:r w:rsidR="009827D9" w:rsidRPr="00721854">
        <w:rPr>
          <w:rFonts w:ascii="Palatino Linotype" w:hAnsi="Palatino Linotype"/>
          <w:sz w:val="23"/>
          <w:szCs w:val="23"/>
        </w:rPr>
        <w:t>.</w:t>
      </w:r>
    </w:p>
    <w:p w14:paraId="256A77AD" w14:textId="77777777" w:rsidR="00A9175D" w:rsidRPr="00721854" w:rsidRDefault="00A9175D" w:rsidP="00180FFB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Nini</w:t>
      </w:r>
      <w:r w:rsidR="00965774" w:rsidRPr="00721854">
        <w:rPr>
          <w:rFonts w:ascii="Palatino Linotype" w:hAnsi="Palatino Linotype"/>
          <w:sz w:val="23"/>
          <w:szCs w:val="23"/>
        </w:rPr>
        <w:t>ejszą umowę sporządzono w dwóch</w:t>
      </w:r>
      <w:r w:rsidRPr="00721854">
        <w:rPr>
          <w:rFonts w:ascii="Palatino Linotype" w:hAnsi="Palatino Linotype"/>
          <w:sz w:val="23"/>
          <w:szCs w:val="23"/>
        </w:rPr>
        <w:t xml:space="preserve"> jednobrzmiących egzemplarzach, </w:t>
      </w:r>
      <w:r w:rsidR="00965774" w:rsidRPr="00721854">
        <w:rPr>
          <w:rFonts w:ascii="Palatino Linotype" w:hAnsi="Palatino Linotype"/>
          <w:sz w:val="23"/>
          <w:szCs w:val="23"/>
        </w:rPr>
        <w:t>po</w:t>
      </w:r>
      <w:r w:rsidR="00180FFB" w:rsidRPr="00721854">
        <w:rPr>
          <w:rFonts w:ascii="Palatino Linotype" w:hAnsi="Palatino Linotype"/>
          <w:sz w:val="23"/>
          <w:szCs w:val="23"/>
        </w:rPr>
        <w:t> </w:t>
      </w:r>
      <w:r w:rsidR="00965774" w:rsidRPr="00721854">
        <w:rPr>
          <w:rFonts w:ascii="Palatino Linotype" w:hAnsi="Palatino Linotype"/>
          <w:sz w:val="23"/>
          <w:szCs w:val="23"/>
        </w:rPr>
        <w:t xml:space="preserve">jednym dla każdej ze Stron. </w:t>
      </w:r>
    </w:p>
    <w:p w14:paraId="007DE465" w14:textId="77777777" w:rsidR="008A2F19" w:rsidRPr="00721854" w:rsidRDefault="008A2F19" w:rsidP="006E09D8">
      <w:pPr>
        <w:spacing w:before="200" w:line="276" w:lineRule="auto"/>
        <w:jc w:val="center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§ </w:t>
      </w:r>
      <w:r w:rsidR="00180FFB" w:rsidRPr="00721854">
        <w:rPr>
          <w:rFonts w:ascii="Palatino Linotype" w:hAnsi="Palatino Linotype"/>
          <w:sz w:val="23"/>
          <w:szCs w:val="23"/>
        </w:rPr>
        <w:t>1</w:t>
      </w:r>
      <w:r w:rsidR="002C4CC4" w:rsidRPr="00721854">
        <w:rPr>
          <w:rFonts w:ascii="Palatino Linotype" w:hAnsi="Palatino Linotype"/>
          <w:sz w:val="23"/>
          <w:szCs w:val="23"/>
        </w:rPr>
        <w:t>3</w:t>
      </w:r>
      <w:r w:rsidR="00180FFB" w:rsidRPr="00721854">
        <w:rPr>
          <w:rFonts w:ascii="Palatino Linotype" w:hAnsi="Palatino Linotype"/>
          <w:sz w:val="23"/>
          <w:szCs w:val="23"/>
        </w:rPr>
        <w:t>.</w:t>
      </w:r>
    </w:p>
    <w:p w14:paraId="78AFA12C" w14:textId="69A06B95" w:rsidR="003A7FA7" w:rsidRPr="00721854" w:rsidRDefault="003A7FA7" w:rsidP="003A7FA7">
      <w:pPr>
        <w:spacing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 xml:space="preserve">Integralną część umowy stanowią załączniki: nr 1 </w:t>
      </w:r>
      <w:r w:rsidR="00337178" w:rsidRPr="00721854">
        <w:rPr>
          <w:rFonts w:ascii="Palatino Linotype" w:hAnsi="Palatino Linotype"/>
          <w:sz w:val="23"/>
          <w:szCs w:val="23"/>
        </w:rPr>
        <w:t>–</w:t>
      </w:r>
      <w:r w:rsidRPr="00721854">
        <w:rPr>
          <w:rFonts w:ascii="Palatino Linotype" w:hAnsi="Palatino Linotype"/>
          <w:sz w:val="23"/>
          <w:szCs w:val="23"/>
        </w:rPr>
        <w:t xml:space="preserve"> </w:t>
      </w:r>
      <w:r w:rsidR="005208F1">
        <w:rPr>
          <w:rFonts w:ascii="Palatino Linotype" w:hAnsi="Palatino Linotype"/>
          <w:sz w:val="23"/>
          <w:szCs w:val="23"/>
        </w:rPr>
        <w:t>O</w:t>
      </w:r>
      <w:r w:rsidR="00EF1097" w:rsidRPr="00721854">
        <w:rPr>
          <w:rFonts w:ascii="Palatino Linotype" w:hAnsi="Palatino Linotype"/>
          <w:sz w:val="23"/>
          <w:szCs w:val="23"/>
        </w:rPr>
        <w:t xml:space="preserve">pis przedmiotu zamówienia, </w:t>
      </w:r>
      <w:r w:rsidR="005208F1">
        <w:rPr>
          <w:rFonts w:ascii="Palatino Linotype" w:hAnsi="Palatino Linotype"/>
          <w:sz w:val="23"/>
          <w:szCs w:val="23"/>
        </w:rPr>
        <w:br/>
      </w:r>
      <w:r w:rsidRPr="00721854">
        <w:rPr>
          <w:rFonts w:ascii="Palatino Linotype" w:hAnsi="Palatino Linotype"/>
          <w:sz w:val="23"/>
          <w:szCs w:val="23"/>
        </w:rPr>
        <w:t>nr 1a – wykaz asortymentowo-ilościowy, nr 2 – Formularz ofertowy</w:t>
      </w:r>
      <w:r w:rsidR="00DC2A21" w:rsidRPr="00721854">
        <w:rPr>
          <w:rFonts w:ascii="Palatino Linotype" w:hAnsi="Palatino Linotype"/>
          <w:sz w:val="23"/>
          <w:szCs w:val="23"/>
        </w:rPr>
        <w:t>.</w:t>
      </w:r>
    </w:p>
    <w:p w14:paraId="04C714D1" w14:textId="03FE40E1" w:rsidR="00634AFD" w:rsidRPr="00721854" w:rsidRDefault="00A9175D" w:rsidP="004B3A88">
      <w:pPr>
        <w:tabs>
          <w:tab w:val="right" w:pos="9072"/>
        </w:tabs>
        <w:spacing w:before="720" w:line="276" w:lineRule="auto"/>
        <w:jc w:val="both"/>
        <w:rPr>
          <w:rFonts w:ascii="Palatino Linotype" w:hAnsi="Palatino Linotype"/>
          <w:sz w:val="23"/>
          <w:szCs w:val="23"/>
        </w:rPr>
      </w:pPr>
      <w:r w:rsidRPr="00721854">
        <w:rPr>
          <w:rFonts w:ascii="Palatino Linotype" w:hAnsi="Palatino Linotype"/>
          <w:sz w:val="23"/>
          <w:szCs w:val="23"/>
        </w:rPr>
        <w:t>WYKONAWCA</w:t>
      </w:r>
      <w:r w:rsidRPr="00721854">
        <w:rPr>
          <w:rFonts w:ascii="Palatino Linotype" w:hAnsi="Palatino Linotype"/>
          <w:sz w:val="23"/>
          <w:szCs w:val="23"/>
        </w:rPr>
        <w:tab/>
        <w:t>ZAMAWIAJĄCY</w:t>
      </w:r>
    </w:p>
    <w:sectPr w:rsidR="00634AFD" w:rsidRPr="00721854" w:rsidSect="005208F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2BD" w14:textId="77777777" w:rsidR="009E12DC" w:rsidRDefault="009E12DC" w:rsidP="00BD4D4F">
      <w:r>
        <w:separator/>
      </w:r>
    </w:p>
  </w:endnote>
  <w:endnote w:type="continuationSeparator" w:id="0">
    <w:p w14:paraId="08FBF185" w14:textId="77777777" w:rsidR="009E12DC" w:rsidRDefault="009E12DC" w:rsidP="00B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6B9B" w14:textId="77777777" w:rsidR="004E2867" w:rsidRDefault="004E28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2106">
      <w:rPr>
        <w:noProof/>
      </w:rPr>
      <w:t>4</w:t>
    </w:r>
    <w:r>
      <w:fldChar w:fldCharType="end"/>
    </w:r>
  </w:p>
  <w:p w14:paraId="7E1FCFB4" w14:textId="77777777" w:rsidR="004E2867" w:rsidRDefault="004E2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504B" w14:textId="77777777" w:rsidR="009E12DC" w:rsidRDefault="009E12DC" w:rsidP="00BD4D4F">
      <w:r>
        <w:separator/>
      </w:r>
    </w:p>
  </w:footnote>
  <w:footnote w:type="continuationSeparator" w:id="0">
    <w:p w14:paraId="730C47AF" w14:textId="77777777" w:rsidR="009E12DC" w:rsidRDefault="009E12DC" w:rsidP="00BD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11E7A30"/>
    <w:multiLevelType w:val="hybridMultilevel"/>
    <w:tmpl w:val="720A6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9969F6"/>
    <w:multiLevelType w:val="hybridMultilevel"/>
    <w:tmpl w:val="1C843A2A"/>
    <w:lvl w:ilvl="0" w:tplc="BBA2F01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3909E2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157C5"/>
    <w:multiLevelType w:val="hybridMultilevel"/>
    <w:tmpl w:val="F93E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F6FDD"/>
    <w:multiLevelType w:val="hybridMultilevel"/>
    <w:tmpl w:val="A3020CF4"/>
    <w:lvl w:ilvl="0" w:tplc="776CE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01044F"/>
    <w:multiLevelType w:val="multilevel"/>
    <w:tmpl w:val="D968E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Palatino Linotype" w:eastAsia="Calibri" w:hAnsi="Palatino Linotype" w:cs="Times New Roman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B82861"/>
    <w:multiLevelType w:val="hybridMultilevel"/>
    <w:tmpl w:val="CF0A4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25A98"/>
    <w:multiLevelType w:val="hybridMultilevel"/>
    <w:tmpl w:val="63BC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4EBF"/>
    <w:multiLevelType w:val="hybridMultilevel"/>
    <w:tmpl w:val="9FA865F2"/>
    <w:lvl w:ilvl="0" w:tplc="560CA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5B1564"/>
    <w:multiLevelType w:val="hybridMultilevel"/>
    <w:tmpl w:val="95185914"/>
    <w:lvl w:ilvl="0" w:tplc="A4ACC7F2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74F9D"/>
    <w:multiLevelType w:val="hybridMultilevel"/>
    <w:tmpl w:val="EB92DEDA"/>
    <w:lvl w:ilvl="0" w:tplc="D13093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E6D9A"/>
    <w:multiLevelType w:val="hybridMultilevel"/>
    <w:tmpl w:val="23C6A820"/>
    <w:lvl w:ilvl="0" w:tplc="B3926FB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F84643"/>
    <w:multiLevelType w:val="hybridMultilevel"/>
    <w:tmpl w:val="53289B8A"/>
    <w:name w:val="WW8Num82"/>
    <w:lvl w:ilvl="0" w:tplc="0136F038">
      <w:start w:val="1"/>
      <w:numFmt w:val="decimal"/>
      <w:lvlText w:val="%1)"/>
      <w:lvlJc w:val="left"/>
      <w:pPr>
        <w:ind w:left="720" w:hanging="36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3122B43"/>
    <w:multiLevelType w:val="hybridMultilevel"/>
    <w:tmpl w:val="5A0AB3C8"/>
    <w:lvl w:ilvl="0" w:tplc="5E9CF9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D66F2C"/>
    <w:multiLevelType w:val="hybridMultilevel"/>
    <w:tmpl w:val="F500A8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E644D"/>
    <w:multiLevelType w:val="hybridMultilevel"/>
    <w:tmpl w:val="8D7EADEA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E6176"/>
    <w:multiLevelType w:val="hybridMultilevel"/>
    <w:tmpl w:val="30B01ED6"/>
    <w:lvl w:ilvl="0" w:tplc="3248459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945A2"/>
    <w:multiLevelType w:val="hybridMultilevel"/>
    <w:tmpl w:val="0A2C7EA6"/>
    <w:lvl w:ilvl="0" w:tplc="03F6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E3A53"/>
    <w:multiLevelType w:val="hybridMultilevel"/>
    <w:tmpl w:val="E7E84E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71501D"/>
    <w:multiLevelType w:val="hybridMultilevel"/>
    <w:tmpl w:val="BEE02A06"/>
    <w:lvl w:ilvl="0" w:tplc="AEA0A2D2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946D5"/>
    <w:multiLevelType w:val="hybridMultilevel"/>
    <w:tmpl w:val="E7E84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DF5774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25B96"/>
    <w:multiLevelType w:val="hybridMultilevel"/>
    <w:tmpl w:val="7F02D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64E91"/>
    <w:multiLevelType w:val="hybridMultilevel"/>
    <w:tmpl w:val="6ED2EE28"/>
    <w:lvl w:ilvl="0" w:tplc="93CEB4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7B9536E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4D173FAE"/>
    <w:multiLevelType w:val="hybridMultilevel"/>
    <w:tmpl w:val="6E5C5488"/>
    <w:lvl w:ilvl="0" w:tplc="69BA8D7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4E2F269B"/>
    <w:multiLevelType w:val="hybridMultilevel"/>
    <w:tmpl w:val="E0E673CC"/>
    <w:name w:val="WW8Num42"/>
    <w:lvl w:ilvl="0" w:tplc="78049620">
      <w:start w:val="1"/>
      <w:numFmt w:val="decimal"/>
      <w:lvlText w:val="%1)"/>
      <w:lvlJc w:val="left"/>
      <w:pPr>
        <w:ind w:left="720" w:hanging="36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B22EBB"/>
    <w:multiLevelType w:val="hybridMultilevel"/>
    <w:tmpl w:val="9580D386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50ACA"/>
    <w:multiLevelType w:val="hybridMultilevel"/>
    <w:tmpl w:val="47504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5704D77"/>
    <w:multiLevelType w:val="hybridMultilevel"/>
    <w:tmpl w:val="7F627654"/>
    <w:lvl w:ilvl="0" w:tplc="31EA2F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3355C"/>
    <w:multiLevelType w:val="hybridMultilevel"/>
    <w:tmpl w:val="CBFC29FC"/>
    <w:lvl w:ilvl="0" w:tplc="4CA60E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F5526"/>
    <w:multiLevelType w:val="hybridMultilevel"/>
    <w:tmpl w:val="BA04B2CA"/>
    <w:lvl w:ilvl="0" w:tplc="97227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13279"/>
    <w:multiLevelType w:val="hybridMultilevel"/>
    <w:tmpl w:val="2E863958"/>
    <w:lvl w:ilvl="0" w:tplc="8402C9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912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285825">
    <w:abstractNumId w:val="21"/>
  </w:num>
  <w:num w:numId="3" w16cid:durableId="356273890">
    <w:abstractNumId w:val="37"/>
  </w:num>
  <w:num w:numId="4" w16cid:durableId="1810932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5180891">
    <w:abstractNumId w:val="42"/>
  </w:num>
  <w:num w:numId="6" w16cid:durableId="6762016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1049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1879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555823">
    <w:abstractNumId w:val="19"/>
  </w:num>
  <w:num w:numId="10" w16cid:durableId="1689519843">
    <w:abstractNumId w:val="34"/>
  </w:num>
  <w:num w:numId="11" w16cid:durableId="1961951317">
    <w:abstractNumId w:val="15"/>
  </w:num>
  <w:num w:numId="12" w16cid:durableId="1899626813">
    <w:abstractNumId w:val="12"/>
  </w:num>
  <w:num w:numId="13" w16cid:durableId="481165972">
    <w:abstractNumId w:val="20"/>
  </w:num>
  <w:num w:numId="14" w16cid:durableId="162818987">
    <w:abstractNumId w:val="43"/>
  </w:num>
  <w:num w:numId="15" w16cid:durableId="1356492942">
    <w:abstractNumId w:val="28"/>
  </w:num>
  <w:num w:numId="16" w16cid:durableId="972246555">
    <w:abstractNumId w:val="27"/>
  </w:num>
  <w:num w:numId="17" w16cid:durableId="707414350">
    <w:abstractNumId w:val="22"/>
  </w:num>
  <w:num w:numId="18" w16cid:durableId="1773091955">
    <w:abstractNumId w:val="8"/>
  </w:num>
  <w:num w:numId="19" w16cid:durableId="1508206817">
    <w:abstractNumId w:val="11"/>
  </w:num>
  <w:num w:numId="20" w16cid:durableId="1478111063">
    <w:abstractNumId w:val="32"/>
  </w:num>
  <w:num w:numId="21" w16cid:durableId="1447193964">
    <w:abstractNumId w:val="7"/>
  </w:num>
  <w:num w:numId="22" w16cid:durableId="556362715">
    <w:abstractNumId w:val="40"/>
  </w:num>
  <w:num w:numId="23" w16cid:durableId="1983733523">
    <w:abstractNumId w:val="33"/>
  </w:num>
  <w:num w:numId="24" w16cid:durableId="484204932">
    <w:abstractNumId w:val="39"/>
  </w:num>
  <w:num w:numId="25" w16cid:durableId="1502310789">
    <w:abstractNumId w:val="14"/>
  </w:num>
  <w:num w:numId="26" w16cid:durableId="972750968">
    <w:abstractNumId w:val="38"/>
  </w:num>
  <w:num w:numId="27" w16cid:durableId="838421717">
    <w:abstractNumId w:val="6"/>
  </w:num>
  <w:num w:numId="28" w16cid:durableId="1189417864">
    <w:abstractNumId w:val="17"/>
  </w:num>
  <w:num w:numId="29" w16cid:durableId="80414195">
    <w:abstractNumId w:val="5"/>
  </w:num>
  <w:num w:numId="30" w16cid:durableId="158802998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359893">
    <w:abstractNumId w:val="41"/>
  </w:num>
  <w:num w:numId="32" w16cid:durableId="497305132">
    <w:abstractNumId w:val="29"/>
  </w:num>
  <w:num w:numId="33" w16cid:durableId="1064063811">
    <w:abstractNumId w:val="10"/>
  </w:num>
  <w:num w:numId="34" w16cid:durableId="2013028985">
    <w:abstractNumId w:val="31"/>
  </w:num>
  <w:num w:numId="35" w16cid:durableId="423262149">
    <w:abstractNumId w:val="16"/>
  </w:num>
  <w:num w:numId="36" w16cid:durableId="368603477">
    <w:abstractNumId w:val="13"/>
  </w:num>
  <w:num w:numId="37" w16cid:durableId="151877794">
    <w:abstractNumId w:val="25"/>
  </w:num>
  <w:num w:numId="38" w16cid:durableId="86671745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9C"/>
    <w:rsid w:val="00005824"/>
    <w:rsid w:val="0000650C"/>
    <w:rsid w:val="00006AB3"/>
    <w:rsid w:val="000103B8"/>
    <w:rsid w:val="00010AD1"/>
    <w:rsid w:val="0001782B"/>
    <w:rsid w:val="00020405"/>
    <w:rsid w:val="00022030"/>
    <w:rsid w:val="00022C1C"/>
    <w:rsid w:val="00023B13"/>
    <w:rsid w:val="00024180"/>
    <w:rsid w:val="0002532B"/>
    <w:rsid w:val="00026846"/>
    <w:rsid w:val="000268BC"/>
    <w:rsid w:val="00027701"/>
    <w:rsid w:val="00027F04"/>
    <w:rsid w:val="00031361"/>
    <w:rsid w:val="00032453"/>
    <w:rsid w:val="00032D5D"/>
    <w:rsid w:val="000335CE"/>
    <w:rsid w:val="00037DA4"/>
    <w:rsid w:val="0004042C"/>
    <w:rsid w:val="000422E4"/>
    <w:rsid w:val="00042357"/>
    <w:rsid w:val="000436AC"/>
    <w:rsid w:val="000445FE"/>
    <w:rsid w:val="000630DC"/>
    <w:rsid w:val="00065991"/>
    <w:rsid w:val="00070E3C"/>
    <w:rsid w:val="0007451E"/>
    <w:rsid w:val="000771E0"/>
    <w:rsid w:val="00077F5B"/>
    <w:rsid w:val="000813EF"/>
    <w:rsid w:val="00085791"/>
    <w:rsid w:val="00087F1B"/>
    <w:rsid w:val="0009242E"/>
    <w:rsid w:val="00092B84"/>
    <w:rsid w:val="000A3657"/>
    <w:rsid w:val="000A4412"/>
    <w:rsid w:val="000A567A"/>
    <w:rsid w:val="000B0457"/>
    <w:rsid w:val="000B4186"/>
    <w:rsid w:val="000B4246"/>
    <w:rsid w:val="000B7550"/>
    <w:rsid w:val="000B7AEB"/>
    <w:rsid w:val="000C07F7"/>
    <w:rsid w:val="000C263E"/>
    <w:rsid w:val="000D0E22"/>
    <w:rsid w:val="000D206C"/>
    <w:rsid w:val="000E1053"/>
    <w:rsid w:val="000E63FF"/>
    <w:rsid w:val="000F08BB"/>
    <w:rsid w:val="000F47C5"/>
    <w:rsid w:val="000F79DC"/>
    <w:rsid w:val="0010578C"/>
    <w:rsid w:val="00115808"/>
    <w:rsid w:val="00133616"/>
    <w:rsid w:val="00135C30"/>
    <w:rsid w:val="0013656C"/>
    <w:rsid w:val="00137E4F"/>
    <w:rsid w:val="0014130E"/>
    <w:rsid w:val="001424C2"/>
    <w:rsid w:val="001455BF"/>
    <w:rsid w:val="001514EB"/>
    <w:rsid w:val="00151CD9"/>
    <w:rsid w:val="00156F86"/>
    <w:rsid w:val="001575EE"/>
    <w:rsid w:val="00161068"/>
    <w:rsid w:val="00162175"/>
    <w:rsid w:val="00164BA9"/>
    <w:rsid w:val="001717C2"/>
    <w:rsid w:val="00180FFB"/>
    <w:rsid w:val="00181F59"/>
    <w:rsid w:val="00185424"/>
    <w:rsid w:val="00191830"/>
    <w:rsid w:val="001921C4"/>
    <w:rsid w:val="00192DD2"/>
    <w:rsid w:val="00194A85"/>
    <w:rsid w:val="00194BC1"/>
    <w:rsid w:val="00194BC6"/>
    <w:rsid w:val="00197DCE"/>
    <w:rsid w:val="001A179B"/>
    <w:rsid w:val="001A7149"/>
    <w:rsid w:val="001A7296"/>
    <w:rsid w:val="001B0191"/>
    <w:rsid w:val="001B1108"/>
    <w:rsid w:val="001B5FEF"/>
    <w:rsid w:val="001C16C3"/>
    <w:rsid w:val="001C323D"/>
    <w:rsid w:val="001C5C0B"/>
    <w:rsid w:val="001D0186"/>
    <w:rsid w:val="001D6A02"/>
    <w:rsid w:val="001E71B9"/>
    <w:rsid w:val="001F34EB"/>
    <w:rsid w:val="00201F47"/>
    <w:rsid w:val="00203B20"/>
    <w:rsid w:val="00205441"/>
    <w:rsid w:val="00205663"/>
    <w:rsid w:val="0020752C"/>
    <w:rsid w:val="00211748"/>
    <w:rsid w:val="00213BB3"/>
    <w:rsid w:val="00217095"/>
    <w:rsid w:val="00223448"/>
    <w:rsid w:val="002234C7"/>
    <w:rsid w:val="0023019C"/>
    <w:rsid w:val="0023232A"/>
    <w:rsid w:val="0023236C"/>
    <w:rsid w:val="00235180"/>
    <w:rsid w:val="002358E4"/>
    <w:rsid w:val="00235ECB"/>
    <w:rsid w:val="00237051"/>
    <w:rsid w:val="002400A9"/>
    <w:rsid w:val="00247B7D"/>
    <w:rsid w:val="00250538"/>
    <w:rsid w:val="0025148A"/>
    <w:rsid w:val="0025151C"/>
    <w:rsid w:val="00255445"/>
    <w:rsid w:val="00260646"/>
    <w:rsid w:val="00270955"/>
    <w:rsid w:val="00275224"/>
    <w:rsid w:val="00276219"/>
    <w:rsid w:val="00276D81"/>
    <w:rsid w:val="00282E7C"/>
    <w:rsid w:val="00283160"/>
    <w:rsid w:val="00292D56"/>
    <w:rsid w:val="00293126"/>
    <w:rsid w:val="00293EC1"/>
    <w:rsid w:val="002945D9"/>
    <w:rsid w:val="002A3D63"/>
    <w:rsid w:val="002A72E2"/>
    <w:rsid w:val="002B546C"/>
    <w:rsid w:val="002B71D0"/>
    <w:rsid w:val="002C4CC4"/>
    <w:rsid w:val="002C50DD"/>
    <w:rsid w:val="002C7A65"/>
    <w:rsid w:val="002D7067"/>
    <w:rsid w:val="002D78E8"/>
    <w:rsid w:val="002D7C50"/>
    <w:rsid w:val="002D7FC1"/>
    <w:rsid w:val="002E035B"/>
    <w:rsid w:val="002E0703"/>
    <w:rsid w:val="002E3751"/>
    <w:rsid w:val="002E67A4"/>
    <w:rsid w:val="002F2E9F"/>
    <w:rsid w:val="002F6FF4"/>
    <w:rsid w:val="00300BDC"/>
    <w:rsid w:val="00302365"/>
    <w:rsid w:val="00304A4B"/>
    <w:rsid w:val="00310424"/>
    <w:rsid w:val="00312E6B"/>
    <w:rsid w:val="00313092"/>
    <w:rsid w:val="0032505E"/>
    <w:rsid w:val="0032521B"/>
    <w:rsid w:val="00327572"/>
    <w:rsid w:val="00333C4D"/>
    <w:rsid w:val="00337178"/>
    <w:rsid w:val="00346898"/>
    <w:rsid w:val="003472CA"/>
    <w:rsid w:val="00357696"/>
    <w:rsid w:val="00373CCA"/>
    <w:rsid w:val="003759B0"/>
    <w:rsid w:val="00375A3C"/>
    <w:rsid w:val="00375B4E"/>
    <w:rsid w:val="003770A9"/>
    <w:rsid w:val="0037722D"/>
    <w:rsid w:val="00386812"/>
    <w:rsid w:val="00390463"/>
    <w:rsid w:val="003923EA"/>
    <w:rsid w:val="00392641"/>
    <w:rsid w:val="00393777"/>
    <w:rsid w:val="003A617F"/>
    <w:rsid w:val="003A6C07"/>
    <w:rsid w:val="003A7FA7"/>
    <w:rsid w:val="003C0641"/>
    <w:rsid w:val="003C2C0B"/>
    <w:rsid w:val="003C6F18"/>
    <w:rsid w:val="003D6104"/>
    <w:rsid w:val="003E1A28"/>
    <w:rsid w:val="003E53FB"/>
    <w:rsid w:val="003E76D8"/>
    <w:rsid w:val="003F1855"/>
    <w:rsid w:val="003F3B5D"/>
    <w:rsid w:val="00401287"/>
    <w:rsid w:val="00403067"/>
    <w:rsid w:val="00405FE9"/>
    <w:rsid w:val="00407144"/>
    <w:rsid w:val="00421F0D"/>
    <w:rsid w:val="00422451"/>
    <w:rsid w:val="004268BB"/>
    <w:rsid w:val="00427493"/>
    <w:rsid w:val="00427855"/>
    <w:rsid w:val="004302FE"/>
    <w:rsid w:val="00431AFE"/>
    <w:rsid w:val="00432F76"/>
    <w:rsid w:val="00435725"/>
    <w:rsid w:val="00442F27"/>
    <w:rsid w:val="00446DFA"/>
    <w:rsid w:val="00450FA4"/>
    <w:rsid w:val="00454590"/>
    <w:rsid w:val="0047138A"/>
    <w:rsid w:val="0047494B"/>
    <w:rsid w:val="00484D78"/>
    <w:rsid w:val="00486DE4"/>
    <w:rsid w:val="004905D3"/>
    <w:rsid w:val="004913B7"/>
    <w:rsid w:val="00491B9B"/>
    <w:rsid w:val="0049252C"/>
    <w:rsid w:val="00493B7E"/>
    <w:rsid w:val="00494CDF"/>
    <w:rsid w:val="004A3710"/>
    <w:rsid w:val="004A4DA1"/>
    <w:rsid w:val="004B0FE2"/>
    <w:rsid w:val="004B22BA"/>
    <w:rsid w:val="004B39C4"/>
    <w:rsid w:val="004B3A88"/>
    <w:rsid w:val="004B4056"/>
    <w:rsid w:val="004C1CAD"/>
    <w:rsid w:val="004D491E"/>
    <w:rsid w:val="004D59E6"/>
    <w:rsid w:val="004D6979"/>
    <w:rsid w:val="004E08C0"/>
    <w:rsid w:val="004E138C"/>
    <w:rsid w:val="004E2867"/>
    <w:rsid w:val="004E2BDE"/>
    <w:rsid w:val="004E6EAA"/>
    <w:rsid w:val="004F03BE"/>
    <w:rsid w:val="004F4EF5"/>
    <w:rsid w:val="00500A4C"/>
    <w:rsid w:val="00506046"/>
    <w:rsid w:val="00506346"/>
    <w:rsid w:val="00512C9F"/>
    <w:rsid w:val="005208F1"/>
    <w:rsid w:val="0052190B"/>
    <w:rsid w:val="005260C9"/>
    <w:rsid w:val="00532371"/>
    <w:rsid w:val="00534441"/>
    <w:rsid w:val="00542D66"/>
    <w:rsid w:val="00545C3D"/>
    <w:rsid w:val="00552F5B"/>
    <w:rsid w:val="00553441"/>
    <w:rsid w:val="00553B23"/>
    <w:rsid w:val="005554E1"/>
    <w:rsid w:val="0055589D"/>
    <w:rsid w:val="00555D3E"/>
    <w:rsid w:val="00556FE1"/>
    <w:rsid w:val="00562B58"/>
    <w:rsid w:val="00572CC2"/>
    <w:rsid w:val="00574427"/>
    <w:rsid w:val="0057601B"/>
    <w:rsid w:val="00580352"/>
    <w:rsid w:val="00580835"/>
    <w:rsid w:val="0058090D"/>
    <w:rsid w:val="0058157C"/>
    <w:rsid w:val="005830FB"/>
    <w:rsid w:val="00583360"/>
    <w:rsid w:val="00584A24"/>
    <w:rsid w:val="005936CC"/>
    <w:rsid w:val="00593880"/>
    <w:rsid w:val="00594639"/>
    <w:rsid w:val="00595568"/>
    <w:rsid w:val="005A0195"/>
    <w:rsid w:val="005A0D1B"/>
    <w:rsid w:val="005B3B87"/>
    <w:rsid w:val="005B42BD"/>
    <w:rsid w:val="005C424B"/>
    <w:rsid w:val="005C5BF2"/>
    <w:rsid w:val="005D11C3"/>
    <w:rsid w:val="005D2126"/>
    <w:rsid w:val="005D7EB3"/>
    <w:rsid w:val="005E04D0"/>
    <w:rsid w:val="005E1FD2"/>
    <w:rsid w:val="005E23F7"/>
    <w:rsid w:val="005E2D0B"/>
    <w:rsid w:val="005E3CA5"/>
    <w:rsid w:val="005E4121"/>
    <w:rsid w:val="005E7DDC"/>
    <w:rsid w:val="005F3850"/>
    <w:rsid w:val="006019B3"/>
    <w:rsid w:val="00602106"/>
    <w:rsid w:val="00610B9B"/>
    <w:rsid w:val="00611FF0"/>
    <w:rsid w:val="006121C8"/>
    <w:rsid w:val="00632412"/>
    <w:rsid w:val="00634AFD"/>
    <w:rsid w:val="00643B65"/>
    <w:rsid w:val="006449C5"/>
    <w:rsid w:val="006639A3"/>
    <w:rsid w:val="00675105"/>
    <w:rsid w:val="006768CF"/>
    <w:rsid w:val="006815E0"/>
    <w:rsid w:val="00682C2F"/>
    <w:rsid w:val="0068567B"/>
    <w:rsid w:val="006877DE"/>
    <w:rsid w:val="0069089B"/>
    <w:rsid w:val="00690A92"/>
    <w:rsid w:val="0069276C"/>
    <w:rsid w:val="00693E75"/>
    <w:rsid w:val="00695EDD"/>
    <w:rsid w:val="006A2B05"/>
    <w:rsid w:val="006A2C6A"/>
    <w:rsid w:val="006A720E"/>
    <w:rsid w:val="006B2D7B"/>
    <w:rsid w:val="006B2F5D"/>
    <w:rsid w:val="006B584F"/>
    <w:rsid w:val="006C12D2"/>
    <w:rsid w:val="006C12E4"/>
    <w:rsid w:val="006C1BFA"/>
    <w:rsid w:val="006C1D31"/>
    <w:rsid w:val="006C4E50"/>
    <w:rsid w:val="006C61A6"/>
    <w:rsid w:val="006C73E3"/>
    <w:rsid w:val="006D4ACA"/>
    <w:rsid w:val="006E0507"/>
    <w:rsid w:val="006E09D8"/>
    <w:rsid w:val="006E1A68"/>
    <w:rsid w:val="006E2670"/>
    <w:rsid w:val="006F06A2"/>
    <w:rsid w:val="006F0AAE"/>
    <w:rsid w:val="006F18C0"/>
    <w:rsid w:val="007008CD"/>
    <w:rsid w:val="00702458"/>
    <w:rsid w:val="00711FE5"/>
    <w:rsid w:val="00714DFD"/>
    <w:rsid w:val="007161DB"/>
    <w:rsid w:val="00716815"/>
    <w:rsid w:val="00716B53"/>
    <w:rsid w:val="00717EF1"/>
    <w:rsid w:val="00720A55"/>
    <w:rsid w:val="00721854"/>
    <w:rsid w:val="00723AE8"/>
    <w:rsid w:val="00727975"/>
    <w:rsid w:val="00737957"/>
    <w:rsid w:val="00752005"/>
    <w:rsid w:val="00755525"/>
    <w:rsid w:val="007617F8"/>
    <w:rsid w:val="00761C45"/>
    <w:rsid w:val="00764CE7"/>
    <w:rsid w:val="007765EE"/>
    <w:rsid w:val="00780816"/>
    <w:rsid w:val="0078135F"/>
    <w:rsid w:val="00781787"/>
    <w:rsid w:val="00783B81"/>
    <w:rsid w:val="0078640A"/>
    <w:rsid w:val="00787D38"/>
    <w:rsid w:val="00793D15"/>
    <w:rsid w:val="0079435C"/>
    <w:rsid w:val="00794F10"/>
    <w:rsid w:val="00796322"/>
    <w:rsid w:val="007A6D61"/>
    <w:rsid w:val="007A7BC2"/>
    <w:rsid w:val="007A7F1C"/>
    <w:rsid w:val="007B5E27"/>
    <w:rsid w:val="007B76E7"/>
    <w:rsid w:val="007C02E3"/>
    <w:rsid w:val="007C2804"/>
    <w:rsid w:val="007C4591"/>
    <w:rsid w:val="007C75D8"/>
    <w:rsid w:val="007D1D8F"/>
    <w:rsid w:val="007D4895"/>
    <w:rsid w:val="007D6D9C"/>
    <w:rsid w:val="007D7D01"/>
    <w:rsid w:val="007F4443"/>
    <w:rsid w:val="007F4B9A"/>
    <w:rsid w:val="007F6DFB"/>
    <w:rsid w:val="007F7810"/>
    <w:rsid w:val="007F7E5B"/>
    <w:rsid w:val="0081012F"/>
    <w:rsid w:val="00811EB4"/>
    <w:rsid w:val="0081449F"/>
    <w:rsid w:val="008159F2"/>
    <w:rsid w:val="0083062F"/>
    <w:rsid w:val="008379AF"/>
    <w:rsid w:val="008425EB"/>
    <w:rsid w:val="00845F69"/>
    <w:rsid w:val="00846059"/>
    <w:rsid w:val="008460CB"/>
    <w:rsid w:val="00850BEF"/>
    <w:rsid w:val="00852360"/>
    <w:rsid w:val="0085261A"/>
    <w:rsid w:val="0085789F"/>
    <w:rsid w:val="008578F3"/>
    <w:rsid w:val="008612F2"/>
    <w:rsid w:val="00865DFA"/>
    <w:rsid w:val="00870890"/>
    <w:rsid w:val="00873386"/>
    <w:rsid w:val="00875633"/>
    <w:rsid w:val="00880A0D"/>
    <w:rsid w:val="00886295"/>
    <w:rsid w:val="00890DB1"/>
    <w:rsid w:val="008A1870"/>
    <w:rsid w:val="008A1F8D"/>
    <w:rsid w:val="008A2F19"/>
    <w:rsid w:val="008A626E"/>
    <w:rsid w:val="008C18EC"/>
    <w:rsid w:val="008C1D55"/>
    <w:rsid w:val="008C2F1B"/>
    <w:rsid w:val="008C2F46"/>
    <w:rsid w:val="008C4C5C"/>
    <w:rsid w:val="008C4C8F"/>
    <w:rsid w:val="008D000B"/>
    <w:rsid w:val="008D18BD"/>
    <w:rsid w:val="008D58F9"/>
    <w:rsid w:val="008D6C46"/>
    <w:rsid w:val="008E13DB"/>
    <w:rsid w:val="008E1ACE"/>
    <w:rsid w:val="008E2F5A"/>
    <w:rsid w:val="008E67E5"/>
    <w:rsid w:val="008E7446"/>
    <w:rsid w:val="008F3437"/>
    <w:rsid w:val="008F427C"/>
    <w:rsid w:val="008F594B"/>
    <w:rsid w:val="008F5FBE"/>
    <w:rsid w:val="0090040C"/>
    <w:rsid w:val="00903872"/>
    <w:rsid w:val="00910635"/>
    <w:rsid w:val="00921BA5"/>
    <w:rsid w:val="0092346C"/>
    <w:rsid w:val="00923C2E"/>
    <w:rsid w:val="00924DA7"/>
    <w:rsid w:val="00932AA0"/>
    <w:rsid w:val="00933E29"/>
    <w:rsid w:val="009372F2"/>
    <w:rsid w:val="009414E0"/>
    <w:rsid w:val="00944FAD"/>
    <w:rsid w:val="00950337"/>
    <w:rsid w:val="009514E9"/>
    <w:rsid w:val="0095558A"/>
    <w:rsid w:val="00961303"/>
    <w:rsid w:val="009620C8"/>
    <w:rsid w:val="00965774"/>
    <w:rsid w:val="009743C1"/>
    <w:rsid w:val="009827D9"/>
    <w:rsid w:val="00985407"/>
    <w:rsid w:val="009855DE"/>
    <w:rsid w:val="009905BB"/>
    <w:rsid w:val="00997E18"/>
    <w:rsid w:val="009A06ED"/>
    <w:rsid w:val="009A3CB4"/>
    <w:rsid w:val="009A71D7"/>
    <w:rsid w:val="009B09B0"/>
    <w:rsid w:val="009B3032"/>
    <w:rsid w:val="009C001C"/>
    <w:rsid w:val="009C3C8F"/>
    <w:rsid w:val="009C4412"/>
    <w:rsid w:val="009C50B2"/>
    <w:rsid w:val="009C6622"/>
    <w:rsid w:val="009C6991"/>
    <w:rsid w:val="009D7595"/>
    <w:rsid w:val="009E1244"/>
    <w:rsid w:val="009E12DC"/>
    <w:rsid w:val="009E3416"/>
    <w:rsid w:val="009E362E"/>
    <w:rsid w:val="009F6766"/>
    <w:rsid w:val="00A01A18"/>
    <w:rsid w:val="00A044CE"/>
    <w:rsid w:val="00A060FB"/>
    <w:rsid w:val="00A13007"/>
    <w:rsid w:val="00A15757"/>
    <w:rsid w:val="00A251C9"/>
    <w:rsid w:val="00A25487"/>
    <w:rsid w:val="00A2789E"/>
    <w:rsid w:val="00A337F5"/>
    <w:rsid w:val="00A33FDD"/>
    <w:rsid w:val="00A3737C"/>
    <w:rsid w:val="00A41D61"/>
    <w:rsid w:val="00A42BF3"/>
    <w:rsid w:val="00A43733"/>
    <w:rsid w:val="00A45F22"/>
    <w:rsid w:val="00A46F2F"/>
    <w:rsid w:val="00A5775C"/>
    <w:rsid w:val="00A60205"/>
    <w:rsid w:val="00A7003D"/>
    <w:rsid w:val="00A71802"/>
    <w:rsid w:val="00A73CC1"/>
    <w:rsid w:val="00A81880"/>
    <w:rsid w:val="00A84193"/>
    <w:rsid w:val="00A84558"/>
    <w:rsid w:val="00A85B2F"/>
    <w:rsid w:val="00A87C01"/>
    <w:rsid w:val="00A9175D"/>
    <w:rsid w:val="00A92507"/>
    <w:rsid w:val="00A96174"/>
    <w:rsid w:val="00AA1124"/>
    <w:rsid w:val="00AA1D49"/>
    <w:rsid w:val="00AA389F"/>
    <w:rsid w:val="00AA5FC4"/>
    <w:rsid w:val="00AB1ADF"/>
    <w:rsid w:val="00AB40FB"/>
    <w:rsid w:val="00AC2451"/>
    <w:rsid w:val="00AC6F46"/>
    <w:rsid w:val="00AD4107"/>
    <w:rsid w:val="00AD767B"/>
    <w:rsid w:val="00AE1385"/>
    <w:rsid w:val="00AE149E"/>
    <w:rsid w:val="00AE7A5E"/>
    <w:rsid w:val="00AF1B19"/>
    <w:rsid w:val="00AF26E0"/>
    <w:rsid w:val="00AF49ED"/>
    <w:rsid w:val="00AF6203"/>
    <w:rsid w:val="00B1426D"/>
    <w:rsid w:val="00B15507"/>
    <w:rsid w:val="00B26BE1"/>
    <w:rsid w:val="00B2755E"/>
    <w:rsid w:val="00B27B55"/>
    <w:rsid w:val="00B27ED8"/>
    <w:rsid w:val="00B40382"/>
    <w:rsid w:val="00B43E28"/>
    <w:rsid w:val="00B45FF2"/>
    <w:rsid w:val="00B47716"/>
    <w:rsid w:val="00B50DE1"/>
    <w:rsid w:val="00B52AD4"/>
    <w:rsid w:val="00B535F7"/>
    <w:rsid w:val="00B548B8"/>
    <w:rsid w:val="00B570A6"/>
    <w:rsid w:val="00B65F38"/>
    <w:rsid w:val="00B67126"/>
    <w:rsid w:val="00B81272"/>
    <w:rsid w:val="00B85559"/>
    <w:rsid w:val="00B87DD5"/>
    <w:rsid w:val="00B930F8"/>
    <w:rsid w:val="00B93D87"/>
    <w:rsid w:val="00B9653E"/>
    <w:rsid w:val="00B979C9"/>
    <w:rsid w:val="00BA64C5"/>
    <w:rsid w:val="00BB052F"/>
    <w:rsid w:val="00BC1269"/>
    <w:rsid w:val="00BC1531"/>
    <w:rsid w:val="00BC229B"/>
    <w:rsid w:val="00BC38A2"/>
    <w:rsid w:val="00BD098A"/>
    <w:rsid w:val="00BD2E2D"/>
    <w:rsid w:val="00BD4D4F"/>
    <w:rsid w:val="00BD7D41"/>
    <w:rsid w:val="00BE14BB"/>
    <w:rsid w:val="00BE60D1"/>
    <w:rsid w:val="00BF26CE"/>
    <w:rsid w:val="00BF69A8"/>
    <w:rsid w:val="00BF7BD3"/>
    <w:rsid w:val="00C04EA0"/>
    <w:rsid w:val="00C06B2A"/>
    <w:rsid w:val="00C13C8C"/>
    <w:rsid w:val="00C2129E"/>
    <w:rsid w:val="00C33B17"/>
    <w:rsid w:val="00C40BBF"/>
    <w:rsid w:val="00C40BC8"/>
    <w:rsid w:val="00C4549C"/>
    <w:rsid w:val="00C506B1"/>
    <w:rsid w:val="00C545B1"/>
    <w:rsid w:val="00C55491"/>
    <w:rsid w:val="00C6107A"/>
    <w:rsid w:val="00C615B3"/>
    <w:rsid w:val="00C61A3D"/>
    <w:rsid w:val="00C63819"/>
    <w:rsid w:val="00C65CDC"/>
    <w:rsid w:val="00C671AA"/>
    <w:rsid w:val="00C724A8"/>
    <w:rsid w:val="00C74170"/>
    <w:rsid w:val="00C77C05"/>
    <w:rsid w:val="00C801B1"/>
    <w:rsid w:val="00C81724"/>
    <w:rsid w:val="00C830B2"/>
    <w:rsid w:val="00C8314A"/>
    <w:rsid w:val="00C87388"/>
    <w:rsid w:val="00C9005A"/>
    <w:rsid w:val="00C940C9"/>
    <w:rsid w:val="00C948DE"/>
    <w:rsid w:val="00C96353"/>
    <w:rsid w:val="00CA1E26"/>
    <w:rsid w:val="00CA2A58"/>
    <w:rsid w:val="00CA56D9"/>
    <w:rsid w:val="00CB236D"/>
    <w:rsid w:val="00CB7765"/>
    <w:rsid w:val="00CD1631"/>
    <w:rsid w:val="00CD298A"/>
    <w:rsid w:val="00CD298D"/>
    <w:rsid w:val="00CD3BD0"/>
    <w:rsid w:val="00CE0A37"/>
    <w:rsid w:val="00CE3237"/>
    <w:rsid w:val="00CE3545"/>
    <w:rsid w:val="00CE369C"/>
    <w:rsid w:val="00CE45FB"/>
    <w:rsid w:val="00CE53A1"/>
    <w:rsid w:val="00CE5A2C"/>
    <w:rsid w:val="00CF2AB5"/>
    <w:rsid w:val="00CF3B6C"/>
    <w:rsid w:val="00CF76BB"/>
    <w:rsid w:val="00D00910"/>
    <w:rsid w:val="00D06495"/>
    <w:rsid w:val="00D13FEE"/>
    <w:rsid w:val="00D16CCE"/>
    <w:rsid w:val="00D16FAB"/>
    <w:rsid w:val="00D376D5"/>
    <w:rsid w:val="00D43EBF"/>
    <w:rsid w:val="00D5014A"/>
    <w:rsid w:val="00D51348"/>
    <w:rsid w:val="00D52C45"/>
    <w:rsid w:val="00D52EF9"/>
    <w:rsid w:val="00D575B1"/>
    <w:rsid w:val="00D64B2D"/>
    <w:rsid w:val="00D763AF"/>
    <w:rsid w:val="00D76FD2"/>
    <w:rsid w:val="00D77785"/>
    <w:rsid w:val="00D84361"/>
    <w:rsid w:val="00D916AB"/>
    <w:rsid w:val="00D91CDB"/>
    <w:rsid w:val="00D926B2"/>
    <w:rsid w:val="00D97208"/>
    <w:rsid w:val="00D97AEB"/>
    <w:rsid w:val="00DB1549"/>
    <w:rsid w:val="00DB611E"/>
    <w:rsid w:val="00DC0252"/>
    <w:rsid w:val="00DC1465"/>
    <w:rsid w:val="00DC2A21"/>
    <w:rsid w:val="00DD0165"/>
    <w:rsid w:val="00DD203D"/>
    <w:rsid w:val="00DD6929"/>
    <w:rsid w:val="00DD76C4"/>
    <w:rsid w:val="00DD7957"/>
    <w:rsid w:val="00DE1836"/>
    <w:rsid w:val="00DE25A9"/>
    <w:rsid w:val="00DE435F"/>
    <w:rsid w:val="00DE615A"/>
    <w:rsid w:val="00DF726D"/>
    <w:rsid w:val="00DF7ADC"/>
    <w:rsid w:val="00E10128"/>
    <w:rsid w:val="00E1258E"/>
    <w:rsid w:val="00E12DE6"/>
    <w:rsid w:val="00E12E59"/>
    <w:rsid w:val="00E13315"/>
    <w:rsid w:val="00E20D34"/>
    <w:rsid w:val="00E321D2"/>
    <w:rsid w:val="00E3484E"/>
    <w:rsid w:val="00E35FFF"/>
    <w:rsid w:val="00E4058C"/>
    <w:rsid w:val="00E43EA5"/>
    <w:rsid w:val="00E445C3"/>
    <w:rsid w:val="00E44CAE"/>
    <w:rsid w:val="00E46A3B"/>
    <w:rsid w:val="00E504F1"/>
    <w:rsid w:val="00E515D3"/>
    <w:rsid w:val="00E608CF"/>
    <w:rsid w:val="00E60E1F"/>
    <w:rsid w:val="00E64626"/>
    <w:rsid w:val="00E71FE5"/>
    <w:rsid w:val="00E74661"/>
    <w:rsid w:val="00E752D9"/>
    <w:rsid w:val="00E8078B"/>
    <w:rsid w:val="00E813CA"/>
    <w:rsid w:val="00E823DF"/>
    <w:rsid w:val="00E870B4"/>
    <w:rsid w:val="00E935D1"/>
    <w:rsid w:val="00E94845"/>
    <w:rsid w:val="00E9604E"/>
    <w:rsid w:val="00EA01ED"/>
    <w:rsid w:val="00EA1C4E"/>
    <w:rsid w:val="00EA1D9A"/>
    <w:rsid w:val="00EA2811"/>
    <w:rsid w:val="00EB14D7"/>
    <w:rsid w:val="00EB64D1"/>
    <w:rsid w:val="00EB6BA9"/>
    <w:rsid w:val="00EC0EFB"/>
    <w:rsid w:val="00EC1E4C"/>
    <w:rsid w:val="00EC2984"/>
    <w:rsid w:val="00EC7094"/>
    <w:rsid w:val="00EC7E12"/>
    <w:rsid w:val="00ED242D"/>
    <w:rsid w:val="00ED3DD5"/>
    <w:rsid w:val="00ED4547"/>
    <w:rsid w:val="00EE08AB"/>
    <w:rsid w:val="00EF01F4"/>
    <w:rsid w:val="00EF1097"/>
    <w:rsid w:val="00EF1B43"/>
    <w:rsid w:val="00EF32F6"/>
    <w:rsid w:val="00EF33BA"/>
    <w:rsid w:val="00F0222E"/>
    <w:rsid w:val="00F02920"/>
    <w:rsid w:val="00F111B4"/>
    <w:rsid w:val="00F1231B"/>
    <w:rsid w:val="00F20EC9"/>
    <w:rsid w:val="00F21082"/>
    <w:rsid w:val="00F24F66"/>
    <w:rsid w:val="00F2679D"/>
    <w:rsid w:val="00F3389C"/>
    <w:rsid w:val="00F34A23"/>
    <w:rsid w:val="00F40158"/>
    <w:rsid w:val="00F5063B"/>
    <w:rsid w:val="00F52189"/>
    <w:rsid w:val="00F52266"/>
    <w:rsid w:val="00F52523"/>
    <w:rsid w:val="00F53830"/>
    <w:rsid w:val="00F543EB"/>
    <w:rsid w:val="00F57B0F"/>
    <w:rsid w:val="00F61436"/>
    <w:rsid w:val="00F67B08"/>
    <w:rsid w:val="00F702DE"/>
    <w:rsid w:val="00F922A2"/>
    <w:rsid w:val="00F935A6"/>
    <w:rsid w:val="00F95DB2"/>
    <w:rsid w:val="00F96D22"/>
    <w:rsid w:val="00F97644"/>
    <w:rsid w:val="00FA0DDF"/>
    <w:rsid w:val="00FA1F16"/>
    <w:rsid w:val="00FA6C59"/>
    <w:rsid w:val="00FB63A2"/>
    <w:rsid w:val="00FC31D7"/>
    <w:rsid w:val="00FC36FA"/>
    <w:rsid w:val="00FC53D1"/>
    <w:rsid w:val="00FD1AC0"/>
    <w:rsid w:val="00FD35B4"/>
    <w:rsid w:val="00FE74C8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69714"/>
  <w15:chartTrackingRefBased/>
  <w15:docId w15:val="{E7CCAE36-61B3-4595-842C-35D8A67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4549C"/>
    <w:pPr>
      <w:jc w:val="both"/>
    </w:pPr>
    <w:rPr>
      <w:sz w:val="24"/>
      <w:szCs w:val="24"/>
    </w:rPr>
  </w:style>
  <w:style w:type="paragraph" w:styleId="Tytu">
    <w:name w:val="Title"/>
    <w:basedOn w:val="Normalny"/>
    <w:qFormat/>
    <w:rsid w:val="00C4549C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E823DF"/>
    <w:pPr>
      <w:spacing w:after="120"/>
    </w:pPr>
  </w:style>
  <w:style w:type="paragraph" w:styleId="Tekstpodstawowy2">
    <w:name w:val="Body Text 2"/>
    <w:basedOn w:val="Normalny"/>
    <w:rsid w:val="00E823DF"/>
    <w:pPr>
      <w:spacing w:after="120" w:line="480" w:lineRule="auto"/>
    </w:pPr>
  </w:style>
  <w:style w:type="paragraph" w:styleId="Nagwek">
    <w:name w:val="header"/>
    <w:basedOn w:val="Normalny"/>
    <w:link w:val="NagwekZnak"/>
    <w:rsid w:val="00BD4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4D4F"/>
  </w:style>
  <w:style w:type="paragraph" w:styleId="Stopka">
    <w:name w:val="footer"/>
    <w:basedOn w:val="Normalny"/>
    <w:link w:val="StopkaZnak"/>
    <w:uiPriority w:val="99"/>
    <w:rsid w:val="00BD4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D4F"/>
  </w:style>
  <w:style w:type="character" w:styleId="Pogrubienie">
    <w:name w:val="Strong"/>
    <w:uiPriority w:val="22"/>
    <w:qFormat/>
    <w:rsid w:val="003E76D8"/>
    <w:rPr>
      <w:b/>
      <w:bCs/>
    </w:rPr>
  </w:style>
  <w:style w:type="character" w:styleId="Hipercze">
    <w:name w:val="Hyperlink"/>
    <w:rsid w:val="00F34A23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2679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2679D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584A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813C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-ti">
    <w:name w:val="doc-ti"/>
    <w:basedOn w:val="Normalny"/>
    <w:rsid w:val="008379AF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rsid w:val="006C4E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4E50"/>
  </w:style>
  <w:style w:type="character" w:customStyle="1" w:styleId="TekstkomentarzaZnak">
    <w:name w:val="Tekst komentarza Znak"/>
    <w:basedOn w:val="Domylnaczcionkaakapitu"/>
    <w:link w:val="Tekstkomentarza"/>
    <w:rsid w:val="006C4E50"/>
  </w:style>
  <w:style w:type="paragraph" w:styleId="Tematkomentarza">
    <w:name w:val="annotation subject"/>
    <w:basedOn w:val="Tekstkomentarza"/>
    <w:next w:val="Tekstkomentarza"/>
    <w:link w:val="TematkomentarzaZnak"/>
    <w:rsid w:val="006C4E5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C4E50"/>
    <w:rPr>
      <w:b/>
      <w:bCs/>
    </w:rPr>
  </w:style>
  <w:style w:type="character" w:customStyle="1" w:styleId="alb">
    <w:name w:val="a_lb"/>
    <w:rsid w:val="00AA5FC4"/>
  </w:style>
  <w:style w:type="character" w:customStyle="1" w:styleId="alb-s">
    <w:name w:val="a_lb-s"/>
    <w:rsid w:val="00E35FFF"/>
  </w:style>
  <w:style w:type="paragraph" w:styleId="NormalnyWeb">
    <w:name w:val="Normal (Web)"/>
    <w:basedOn w:val="Normalny"/>
    <w:uiPriority w:val="99"/>
    <w:unhideWhenUsed/>
    <w:rsid w:val="00E35F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542-25-42-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80B8-03B9-47F6-8931-08C8912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1824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UMWP</Company>
  <LinksUpToDate>false</LinksUpToDate>
  <CharactersWithSpaces>13182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callto:542-25-42-016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Administrator</dc:creator>
  <cp:keywords/>
  <cp:lastModifiedBy>Stypułkowska Agnieszka</cp:lastModifiedBy>
  <cp:revision>4</cp:revision>
  <cp:lastPrinted>2023-04-11T08:34:00Z</cp:lastPrinted>
  <dcterms:created xsi:type="dcterms:W3CDTF">2024-03-18T10:24:00Z</dcterms:created>
  <dcterms:modified xsi:type="dcterms:W3CDTF">2024-03-18T12:27:00Z</dcterms:modified>
</cp:coreProperties>
</file>