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19223CB4" w14:textId="77777777" w:rsidR="00542D97" w:rsidRPr="00542D97" w:rsidRDefault="00622ADC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542D97" w:rsidRPr="00542D97">
        <w:rPr>
          <w:b/>
          <w:sz w:val="22"/>
          <w:szCs w:val="22"/>
          <w:lang w:eastAsia="en-US"/>
        </w:rPr>
        <w:t>Budowa chodnika przy ul. Niepodległości</w:t>
      </w:r>
    </w:p>
    <w:p w14:paraId="6212C2E2" w14:textId="517F8381" w:rsidR="00622ADC" w:rsidRDefault="00542D97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</w:rPr>
      </w:pPr>
      <w:r w:rsidRPr="00542D97">
        <w:rPr>
          <w:b/>
          <w:sz w:val="22"/>
          <w:szCs w:val="22"/>
          <w:lang w:eastAsia="en-US"/>
        </w:rPr>
        <w:t>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AFEC456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542D97">
        <w:rPr>
          <w:rFonts w:eastAsia="Lucida Sans Unicode"/>
          <w:b/>
          <w:sz w:val="22"/>
          <w:szCs w:val="22"/>
        </w:rPr>
        <w:t>50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E24250">
      <w:pPr>
        <w:spacing w:line="276" w:lineRule="auto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1FA4F8B3" w14:textId="77777777" w:rsidR="00542D97" w:rsidRPr="00542D97" w:rsidRDefault="00BC68EF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  <w:lang w:eastAsia="en-US"/>
        </w:rPr>
      </w:pPr>
      <w:r w:rsidRPr="00622ADC">
        <w:rPr>
          <w:b/>
          <w:sz w:val="22"/>
          <w:szCs w:val="22"/>
          <w:lang w:eastAsia="en-US"/>
        </w:rPr>
        <w:t>„</w:t>
      </w:r>
      <w:r w:rsidR="00542D97" w:rsidRPr="00542D97">
        <w:rPr>
          <w:b/>
          <w:sz w:val="22"/>
          <w:szCs w:val="22"/>
          <w:lang w:eastAsia="en-US"/>
        </w:rPr>
        <w:t>Budowa chodnika przy ul. Niepodległości</w:t>
      </w:r>
    </w:p>
    <w:p w14:paraId="0FB61C9C" w14:textId="16E5B895" w:rsidR="00BC68EF" w:rsidRDefault="00542D97" w:rsidP="00542D97">
      <w:pPr>
        <w:pStyle w:val="Akapitzlist"/>
        <w:tabs>
          <w:tab w:val="left" w:pos="0"/>
        </w:tabs>
        <w:autoSpaceDE w:val="0"/>
        <w:spacing w:line="200" w:lineRule="atLeast"/>
        <w:jc w:val="center"/>
        <w:rPr>
          <w:b/>
          <w:sz w:val="22"/>
          <w:szCs w:val="22"/>
        </w:rPr>
      </w:pPr>
      <w:r w:rsidRPr="00542D97">
        <w:rPr>
          <w:b/>
          <w:sz w:val="22"/>
          <w:szCs w:val="22"/>
          <w:lang w:eastAsia="en-US"/>
        </w:rPr>
        <w:t>w Jastrzębiu-Zdroju</w:t>
      </w:r>
      <w:r w:rsidR="00BC68EF"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BD9851B" w14:textId="77777777" w:rsidR="00B413E6" w:rsidRP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>Budowa chodnika przy ul. Niepodległości</w:t>
      </w:r>
    </w:p>
    <w:p w14:paraId="219940D3" w14:textId="77777777" w:rsid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 xml:space="preserve">w Jastrzębiu-Zdroju </w:t>
      </w:r>
    </w:p>
    <w:p w14:paraId="6F1D0EDC" w14:textId="6D3B9392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093C7C9" w14:textId="77777777" w:rsidR="00B413E6" w:rsidRP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>Budowa chodnika przy ul. Niepodległości</w:t>
      </w:r>
    </w:p>
    <w:p w14:paraId="6A7E98AC" w14:textId="77777777" w:rsid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 xml:space="preserve">w Jastrzębiu-Zdroju </w:t>
      </w:r>
    </w:p>
    <w:p w14:paraId="3FAF6D9D" w14:textId="29EFAAF7" w:rsidR="00152786" w:rsidRPr="00011C1C" w:rsidRDefault="00152786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50C0D74" w14:textId="77777777" w:rsidR="00B413E6" w:rsidRP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>Budowa chodnika przy ul. Niepodległości</w:t>
      </w:r>
    </w:p>
    <w:p w14:paraId="076CC1D1" w14:textId="77777777" w:rsidR="00B413E6" w:rsidRDefault="00B413E6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413E6">
        <w:rPr>
          <w:b/>
          <w:sz w:val="22"/>
          <w:szCs w:val="22"/>
          <w:lang w:eastAsia="en-US"/>
        </w:rPr>
        <w:t xml:space="preserve">w Jastrzębiu-Zdroju </w:t>
      </w:r>
    </w:p>
    <w:p w14:paraId="03E3EC24" w14:textId="771F50D4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14257A">
      <w:pPr>
        <w:spacing w:line="276" w:lineRule="auto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4DD3FB0" w:rsidR="00DC57CC" w:rsidRPr="00B413E6" w:rsidRDefault="003962F2" w:rsidP="00B413E6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B413E6" w:rsidRPr="00B413E6">
        <w:rPr>
          <w:b/>
          <w:sz w:val="22"/>
          <w:szCs w:val="22"/>
          <w:lang w:eastAsia="en-US"/>
        </w:rPr>
        <w:t>Budowa chodnika przy ul. Niepodległości</w:t>
      </w:r>
      <w:r w:rsidR="00B413E6">
        <w:rPr>
          <w:b/>
          <w:sz w:val="22"/>
          <w:szCs w:val="22"/>
          <w:lang w:eastAsia="en-US"/>
        </w:rPr>
        <w:t xml:space="preserve"> </w:t>
      </w:r>
      <w:r w:rsidR="00B413E6" w:rsidRPr="00B413E6">
        <w:rPr>
          <w:b/>
          <w:sz w:val="22"/>
          <w:szCs w:val="22"/>
          <w:lang w:eastAsia="en-US"/>
        </w:rPr>
        <w:t>w Jastrzębiu-Zdroju</w:t>
      </w:r>
      <w:r w:rsidR="00B413E6" w:rsidRPr="00B413E6">
        <w:rPr>
          <w:b/>
          <w:kern w:val="1"/>
          <w:sz w:val="22"/>
          <w:szCs w:val="22"/>
          <w:lang w:eastAsia="en-US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B413E6">
        <w:rPr>
          <w:kern w:val="1"/>
          <w:sz w:val="22"/>
          <w:szCs w:val="22"/>
          <w:lang w:eastAsia="ar-SA"/>
        </w:rPr>
        <w:t xml:space="preserve"> </w:t>
      </w:r>
      <w:r w:rsidR="0039708A" w:rsidRPr="00B413E6">
        <w:rPr>
          <w:kern w:val="1"/>
          <w:sz w:val="22"/>
          <w:szCs w:val="22"/>
          <w:lang w:eastAsia="ar-SA"/>
        </w:rPr>
        <w:t>a</w:t>
      </w:r>
      <w:r w:rsidR="003A71D0" w:rsidRPr="00B413E6">
        <w:rPr>
          <w:kern w:val="1"/>
          <w:sz w:val="22"/>
          <w:szCs w:val="22"/>
          <w:lang w:eastAsia="ar-SA"/>
        </w:rPr>
        <w:t> </w:t>
      </w:r>
      <w:r w:rsidR="0039708A" w:rsidRPr="00B413E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B413E6">
        <w:rPr>
          <w:kern w:val="1"/>
          <w:sz w:val="22"/>
          <w:szCs w:val="22"/>
          <w:lang w:eastAsia="ar-SA"/>
        </w:rPr>
        <w:t xml:space="preserve">w sprawie </w:t>
      </w:r>
      <w:r w:rsidRPr="00B413E6">
        <w:rPr>
          <w:kern w:val="1"/>
          <w:sz w:val="22"/>
          <w:szCs w:val="22"/>
          <w:lang w:eastAsia="ar-SA"/>
        </w:rPr>
        <w:t>zamówienia publicznego</w:t>
      </w:r>
      <w:r w:rsidR="004A0F94" w:rsidRPr="00B413E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2AADC3D0" w:rsidR="003962F2" w:rsidRPr="00B413E6" w:rsidRDefault="003962F2" w:rsidP="00B413E6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B413E6" w:rsidRPr="00B413E6">
        <w:rPr>
          <w:b/>
          <w:sz w:val="22"/>
          <w:szCs w:val="22"/>
          <w:lang w:eastAsia="en-US"/>
        </w:rPr>
        <w:t>Budowa chodnika przy ul. Niepodległości</w:t>
      </w:r>
      <w:r w:rsidR="00B413E6">
        <w:rPr>
          <w:b/>
          <w:sz w:val="22"/>
          <w:szCs w:val="22"/>
          <w:lang w:eastAsia="en-US"/>
        </w:rPr>
        <w:t xml:space="preserve"> </w:t>
      </w:r>
      <w:r w:rsidR="00B413E6" w:rsidRPr="00B413E6">
        <w:rPr>
          <w:b/>
          <w:sz w:val="22"/>
          <w:szCs w:val="22"/>
          <w:lang w:eastAsia="en-US"/>
        </w:rPr>
        <w:t>w Jastrzębiu-Zdroju</w:t>
      </w:r>
      <w:r w:rsidR="00B413E6" w:rsidRPr="00B413E6">
        <w:rPr>
          <w:b/>
          <w:kern w:val="1"/>
          <w:sz w:val="22"/>
          <w:szCs w:val="22"/>
          <w:lang w:eastAsia="en-US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7DAAAB9" w14:textId="77777777" w:rsidR="00B413E6" w:rsidRPr="00B413E6" w:rsidRDefault="00B413E6" w:rsidP="00B413E6">
      <w:pPr>
        <w:jc w:val="center"/>
        <w:rPr>
          <w:b/>
          <w:sz w:val="24"/>
          <w:szCs w:val="24"/>
          <w:lang w:eastAsia="en-US"/>
        </w:rPr>
      </w:pPr>
      <w:r w:rsidRPr="00B413E6">
        <w:rPr>
          <w:b/>
          <w:sz w:val="24"/>
          <w:szCs w:val="24"/>
          <w:lang w:eastAsia="en-US"/>
        </w:rPr>
        <w:t>Budowa chodnika przy ul. Niepodległości</w:t>
      </w:r>
    </w:p>
    <w:p w14:paraId="788E4B37" w14:textId="6AD43114" w:rsidR="004B0CD6" w:rsidRPr="002C2DE5" w:rsidRDefault="00B413E6" w:rsidP="00B413E6">
      <w:pPr>
        <w:jc w:val="center"/>
        <w:rPr>
          <w:b/>
          <w:sz w:val="24"/>
          <w:szCs w:val="24"/>
        </w:rPr>
      </w:pPr>
      <w:r w:rsidRPr="00B413E6">
        <w:rPr>
          <w:b/>
          <w:sz w:val="24"/>
          <w:szCs w:val="24"/>
          <w:lang w:eastAsia="en-US"/>
        </w:rPr>
        <w:t>w Jastrzębiu-Zdroju</w:t>
      </w: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7FE1A73" w14:textId="77777777" w:rsidR="00B413E6" w:rsidRPr="00B413E6" w:rsidRDefault="00437D5A" w:rsidP="00B413E6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B413E6" w:rsidRPr="00B413E6">
        <w:rPr>
          <w:b/>
          <w:sz w:val="24"/>
          <w:szCs w:val="24"/>
          <w:lang w:eastAsia="en-US"/>
        </w:rPr>
        <w:t>Budowa chodnika przy ul. Niepodległości</w:t>
      </w:r>
    </w:p>
    <w:p w14:paraId="5CB83A9F" w14:textId="4A499208" w:rsidR="002B0296" w:rsidRDefault="00B413E6" w:rsidP="00B413E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B413E6">
        <w:rPr>
          <w:b/>
          <w:sz w:val="24"/>
          <w:szCs w:val="24"/>
          <w:lang w:eastAsia="en-US"/>
        </w:rPr>
        <w:t>w Jastrzębiu-Zdroju</w:t>
      </w: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7979460D" w14:textId="405400B5" w:rsidR="009672C2" w:rsidRPr="0014257A" w:rsidRDefault="009672C2" w:rsidP="0014257A">
      <w:pPr>
        <w:pStyle w:val="Tekstpodstawowy2"/>
        <w:spacing w:line="312" w:lineRule="auto"/>
        <w:rPr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0560FD7C" w14:textId="77777777" w:rsidR="00B413E6" w:rsidRPr="00B413E6" w:rsidRDefault="009672C2" w:rsidP="00B413E6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="00B413E6" w:rsidRPr="00B413E6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Budowa chodnika przy ul. Niepodległości</w:t>
      </w:r>
    </w:p>
    <w:p w14:paraId="471A7C54" w14:textId="74E92010" w:rsidR="009672C2" w:rsidRPr="0068683B" w:rsidRDefault="00B413E6" w:rsidP="00B413E6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 w:rsidRPr="00B413E6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w Jastrzębiu-Zdroju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6ADDD579" w14:textId="77777777" w:rsidR="005A54C3" w:rsidRPr="00B03193" w:rsidRDefault="005A54C3" w:rsidP="005A54C3">
      <w:pPr>
        <w:jc w:val="both"/>
        <w:rPr>
          <w:b/>
          <w:bCs/>
          <w:sz w:val="22"/>
          <w:szCs w:val="22"/>
          <w:lang w:eastAsia="en-US"/>
        </w:rPr>
      </w:pPr>
      <w:r w:rsidRPr="00B03193">
        <w:rPr>
          <w:b/>
          <w:bCs/>
          <w:sz w:val="22"/>
          <w:szCs w:val="22"/>
          <w:u w:val="single"/>
          <w:lang w:eastAsia="en-US"/>
        </w:rPr>
        <w:t>Uwaga:</w:t>
      </w:r>
      <w:r w:rsidRPr="00B03193">
        <w:rPr>
          <w:b/>
          <w:bCs/>
          <w:sz w:val="22"/>
          <w:szCs w:val="22"/>
          <w:lang w:eastAsia="en-US"/>
        </w:rPr>
        <w:t xml:space="preserve"> Zgodnie z art. 36a ustawy z dnia 11 stycznia 2018 r. o </w:t>
      </w:r>
      <w:proofErr w:type="spellStart"/>
      <w:r w:rsidRPr="00B03193">
        <w:rPr>
          <w:b/>
          <w:bCs/>
          <w:sz w:val="22"/>
          <w:szCs w:val="22"/>
          <w:lang w:eastAsia="en-US"/>
        </w:rPr>
        <w:t>elektromobilności</w:t>
      </w:r>
      <w:proofErr w:type="spellEnd"/>
      <w:r w:rsidRPr="00B03193">
        <w:rPr>
          <w:b/>
          <w:bCs/>
          <w:sz w:val="22"/>
          <w:szCs w:val="22"/>
          <w:lang w:eastAsia="en-US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 0,5 i powyżej zaokrągla się w górę.</w:t>
      </w: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5FFCA2" w14:textId="77777777" w:rsidR="00B413E6" w:rsidRDefault="00B413E6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2E7FF17C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69992F5" w14:textId="77777777" w:rsidR="00B413E6" w:rsidRDefault="00B413E6" w:rsidP="009672C2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bookmarkStart w:id="4" w:name="_Hlk141094688"/>
      <w:r w:rsidRPr="00B413E6">
        <w:rPr>
          <w:b/>
          <w:sz w:val="24"/>
          <w:szCs w:val="24"/>
          <w:lang w:eastAsia="pl-PL" w:bidi="pl-PL"/>
        </w:rPr>
        <w:t>Budowa chodnika przy ul. Niepodległości</w:t>
      </w:r>
      <w:r w:rsidRPr="00B413E6">
        <w:rPr>
          <w:b/>
          <w:sz w:val="24"/>
          <w:szCs w:val="24"/>
          <w:lang w:eastAsia="pl-PL" w:bidi="pl-PL"/>
        </w:rPr>
        <w:br/>
        <w:t>w Jastrzębiu-Zdroju</w:t>
      </w:r>
      <w:r w:rsidRPr="00B413E6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bookmarkEnd w:id="4"/>
    <w:p w14:paraId="3C2CCDCC" w14:textId="177B7739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5" w:name="_Hlk140828402"/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2CF1C58A" w:rsidR="009672C2" w:rsidRPr="00925250" w:rsidRDefault="00B413E6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robót polegających na wykonaniu nawierzchni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B413E6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413E6" w:rsidRPr="00017B41" w14:paraId="2A9EA319" w14:textId="77777777" w:rsidTr="00FA03D0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93B363D" w14:textId="77777777" w:rsidR="00B413E6" w:rsidRPr="00017B41" w:rsidRDefault="00B413E6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6" w:name="_Hlk140828657"/>
            <w:bookmarkEnd w:id="5"/>
          </w:p>
          <w:p w14:paraId="4F9CAE22" w14:textId="77777777" w:rsidR="00B413E6" w:rsidRPr="00017B41" w:rsidRDefault="00B413E6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8D11E60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87226B" w14:textId="77777777" w:rsidR="00B413E6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04018AB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65FF41FE" w14:textId="77777777" w:rsidR="00B413E6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C93A071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67EC97F" w14:textId="7CAF956B" w:rsidR="00B413E6" w:rsidRPr="00925250" w:rsidRDefault="00976C6F" w:rsidP="00FA03D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C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kanalizacji deszczowej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904DAB1" w14:textId="77777777" w:rsidR="00B413E6" w:rsidRPr="00017B41" w:rsidRDefault="00B413E6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466BB3" w14:textId="77777777" w:rsidR="00B413E6" w:rsidRPr="00017B41" w:rsidRDefault="00B413E6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B413E6" w:rsidRPr="00017B41" w14:paraId="5B35D290" w14:textId="77777777" w:rsidTr="00FA03D0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E3AD3B" w14:textId="77777777" w:rsidR="00B413E6" w:rsidRPr="00017B41" w:rsidRDefault="00B413E6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3797E4A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36EE85CB" w14:textId="77777777" w:rsidR="00B413E6" w:rsidRPr="00017B41" w:rsidRDefault="00B413E6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78F9D53" w14:textId="77777777" w:rsidR="00B413E6" w:rsidRPr="00017B41" w:rsidRDefault="00B413E6" w:rsidP="00FA03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B937E86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69C0CF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8168EC8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470505F" w14:textId="77777777" w:rsidR="00B413E6" w:rsidRPr="00017B41" w:rsidRDefault="00B413E6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3C80B73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C6C2ACC" w14:textId="77777777" w:rsidR="00B413E6" w:rsidRPr="00017B41" w:rsidRDefault="00B413E6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CB29CCB" w14:textId="77777777" w:rsidR="00B413E6" w:rsidRPr="00017B41" w:rsidRDefault="00B413E6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B413E6" w:rsidRPr="00017B41" w14:paraId="5A06C27C" w14:textId="77777777" w:rsidTr="00FA03D0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BCEB5" w14:textId="77777777" w:rsidR="00B413E6" w:rsidRPr="00017B41" w:rsidRDefault="00B413E6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95BAEA" w14:textId="77777777" w:rsidR="00B413E6" w:rsidRPr="00017B41" w:rsidRDefault="00B413E6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306F96" w14:textId="77777777" w:rsidR="00B413E6" w:rsidRPr="00017B41" w:rsidRDefault="00B413E6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1359966" w14:textId="149837CF" w:rsidR="00B413E6" w:rsidRPr="00334F96" w:rsidRDefault="00976C6F" w:rsidP="00FA03D0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Budowa, przebudowa, rozbudowa kanalizacji deszczowej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919C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FF2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890A28B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376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E19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2D1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EAE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413E6" w:rsidRPr="00017B41" w14:paraId="58E103F5" w14:textId="77777777" w:rsidTr="00FA03D0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FF0C1" w14:textId="77777777" w:rsidR="00B413E6" w:rsidRPr="00017B41" w:rsidRDefault="00B413E6" w:rsidP="00FA03D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0BA3F090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CA0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47640553" w14:textId="77777777" w:rsidR="00B413E6" w:rsidRPr="00017B41" w:rsidRDefault="00B413E6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AC4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455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06A2" w14:textId="77777777" w:rsidR="00B413E6" w:rsidRPr="00017B41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83E" w14:textId="77777777" w:rsidR="00B413E6" w:rsidRDefault="00B413E6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A9D6760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7FC8AF2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4E2BB5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9BE536D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8C2506E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5E411B5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2553F68" w14:textId="77777777" w:rsidR="00976C6F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09A41F4" w14:textId="398805DA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6"/>
      <w:tr w:rsidR="00976C6F" w:rsidRPr="00017B41" w14:paraId="118418EF" w14:textId="77777777" w:rsidTr="00FA03D0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A5BB39B" w14:textId="77777777" w:rsidR="00976C6F" w:rsidRPr="00017B41" w:rsidRDefault="00976C6F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B0620B2" w14:textId="77777777" w:rsidR="00976C6F" w:rsidRPr="00017B41" w:rsidRDefault="00976C6F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052108E9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F5F879E" w14:textId="77777777" w:rsidR="00976C6F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EE2A258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77B0408" w14:textId="77777777" w:rsidR="00976C6F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5565657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C3AFA42" w14:textId="0F7DC0E6" w:rsidR="00976C6F" w:rsidRPr="00925250" w:rsidRDefault="00976C6F" w:rsidP="00FA03D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76C6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 ulicznego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D9F87B9" w14:textId="77777777" w:rsidR="00976C6F" w:rsidRPr="00017B41" w:rsidRDefault="00976C6F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C26A491" w14:textId="77777777" w:rsidR="00976C6F" w:rsidRPr="00017B41" w:rsidRDefault="00976C6F" w:rsidP="00FA03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76C6F" w:rsidRPr="00017B41" w14:paraId="46F875A2" w14:textId="77777777" w:rsidTr="00FA03D0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3BD3C87" w14:textId="77777777" w:rsidR="00976C6F" w:rsidRPr="00017B41" w:rsidRDefault="00976C6F" w:rsidP="00FA03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5DC7C741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5433FC00" w14:textId="77777777" w:rsidR="00976C6F" w:rsidRPr="00017B41" w:rsidRDefault="00976C6F" w:rsidP="00FA03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95781B6" w14:textId="77777777" w:rsidR="00976C6F" w:rsidRPr="00017B41" w:rsidRDefault="00976C6F" w:rsidP="00FA03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D180AAB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E5E1D01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B8BBC3A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AC0E97E" w14:textId="77777777" w:rsidR="00976C6F" w:rsidRPr="00017B41" w:rsidRDefault="00976C6F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5CA5A52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F7C393" w14:textId="77777777" w:rsidR="00976C6F" w:rsidRPr="00017B41" w:rsidRDefault="00976C6F" w:rsidP="00FA03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52169254" w14:textId="77777777" w:rsidR="00976C6F" w:rsidRPr="00017B41" w:rsidRDefault="00976C6F" w:rsidP="00FA03D0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76C6F" w:rsidRPr="00017B41" w14:paraId="6D195579" w14:textId="77777777" w:rsidTr="00FA03D0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AEE1" w14:textId="77777777" w:rsidR="00976C6F" w:rsidRPr="00017B41" w:rsidRDefault="00976C6F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ED2BE35" w14:textId="77777777" w:rsidR="00976C6F" w:rsidRPr="00017B41" w:rsidRDefault="00976C6F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5D7FA9B" w14:textId="77777777" w:rsidR="00976C6F" w:rsidRPr="00017B41" w:rsidRDefault="00976C6F" w:rsidP="00FA03D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B5CFD1" w14:textId="202CFCAC" w:rsidR="00976C6F" w:rsidRPr="00334F96" w:rsidRDefault="00976C6F" w:rsidP="00FA03D0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Budowa, przebudowa, rozbudowa oświetlenia ulicznego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7803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B4B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5050DFF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9A1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5F6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421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4CE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76C6F" w:rsidRPr="00017B41" w14:paraId="72FAD5CA" w14:textId="77777777" w:rsidTr="00FA03D0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FFDC" w14:textId="77777777" w:rsidR="00976C6F" w:rsidRPr="00017B41" w:rsidRDefault="00976C6F" w:rsidP="00FA03D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5B949355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9D2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0450D43F" w14:textId="77777777" w:rsidR="00976C6F" w:rsidRPr="00017B41" w:rsidRDefault="00976C6F" w:rsidP="00FA03D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82E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563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E82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B2" w14:textId="77777777" w:rsidR="00976C6F" w:rsidRPr="00017B41" w:rsidRDefault="00976C6F" w:rsidP="00FA03D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CA7A541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67BB050" w14:textId="77777777" w:rsidR="00B413E6" w:rsidRDefault="00B413E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33178DFB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EA3A9" w14:textId="2BC95D31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708EFA0" w14:textId="5CDDAA42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D99DB6" w14:textId="3D8432FF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3A53F59" w14:textId="457C0396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1A26B8E" w14:textId="0F050D2B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FD6D149" w14:textId="7F27ACDD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1FA833" w14:textId="49848791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5193BF" w14:textId="609E10ED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FC4EC2" w14:textId="2C662937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47FA6B" w14:textId="725EDA19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E1DB42" w14:textId="62A53549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A2834" w14:textId="75E5484D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13A416" w14:textId="77777777" w:rsidR="00890E38" w:rsidRDefault="00890E38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7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0ACBB027" w:rsidR="00450325" w:rsidRPr="00471937" w:rsidRDefault="00450325" w:rsidP="00471937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F4592">
        <w:rPr>
          <w:b/>
          <w:sz w:val="24"/>
          <w:szCs w:val="24"/>
          <w:lang w:eastAsia="en-US"/>
        </w:rPr>
        <w:t>„</w:t>
      </w:r>
      <w:r w:rsidR="00471937" w:rsidRPr="00B413E6">
        <w:rPr>
          <w:b/>
          <w:sz w:val="24"/>
          <w:szCs w:val="24"/>
          <w:lang w:eastAsia="pl-PL" w:bidi="pl-PL"/>
        </w:rPr>
        <w:t>Budowa chodnika przy ul. Niepodległości</w:t>
      </w:r>
      <w:r w:rsidR="00471937" w:rsidRPr="00B413E6">
        <w:rPr>
          <w:b/>
          <w:sz w:val="24"/>
          <w:szCs w:val="24"/>
          <w:lang w:eastAsia="pl-PL" w:bidi="pl-PL"/>
        </w:rPr>
        <w:br/>
        <w:t>w Jastrzębiu-Zdroju</w:t>
      </w:r>
      <w:bookmarkStart w:id="8" w:name="_GoBack"/>
      <w:bookmarkEnd w:id="8"/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A0AAF" w:rsidRPr="00337D4E" w14:paraId="0703091F" w14:textId="77777777" w:rsidTr="002159A2">
        <w:trPr>
          <w:trHeight w:val="1293"/>
        </w:trPr>
        <w:tc>
          <w:tcPr>
            <w:tcW w:w="1620" w:type="dxa"/>
          </w:tcPr>
          <w:p w14:paraId="7DEC1DE0" w14:textId="77777777" w:rsidR="00AA0AAF" w:rsidRPr="00337D4E" w:rsidRDefault="00AA0AAF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BAC160D" w14:textId="77777777" w:rsidR="00AA0AAF" w:rsidRPr="00AA0AAF" w:rsidRDefault="00AA0AAF" w:rsidP="00AA0AAF">
            <w:pPr>
              <w:rPr>
                <w:rFonts w:asciiTheme="minorHAnsi" w:hAnsiTheme="minorHAnsi" w:cstheme="minorHAnsi"/>
                <w:i/>
              </w:rPr>
            </w:pPr>
            <w:r w:rsidRPr="00AA0AAF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03D6C88B" w14:textId="77777777" w:rsidR="00AA0AAF" w:rsidRPr="00AA0AAF" w:rsidRDefault="00AA0AAF" w:rsidP="00AA0AAF">
            <w:pPr>
              <w:rPr>
                <w:rFonts w:asciiTheme="minorHAnsi" w:hAnsiTheme="minorHAnsi" w:cstheme="minorHAnsi"/>
                <w:i/>
              </w:rPr>
            </w:pPr>
          </w:p>
          <w:p w14:paraId="66431482" w14:textId="61D82B79" w:rsidR="00AA0AAF" w:rsidRPr="00337D4E" w:rsidRDefault="00AA0AAF" w:rsidP="00AA0AAF">
            <w:pPr>
              <w:rPr>
                <w:rFonts w:asciiTheme="minorHAnsi" w:hAnsiTheme="minorHAnsi" w:cstheme="minorHAnsi"/>
                <w:i/>
              </w:rPr>
            </w:pPr>
            <w:r w:rsidRPr="00AA0AAF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5B8E7735" w14:textId="77777777" w:rsidR="002D1A15" w:rsidRDefault="00AA0AAF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AAF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  <w:p w14:paraId="36769C10" w14:textId="2248BD2F" w:rsidR="00AA0AAF" w:rsidRPr="002D1A15" w:rsidRDefault="002D1A15" w:rsidP="00207DD9">
            <w:pPr>
              <w:jc w:val="center"/>
              <w:rPr>
                <w:rFonts w:asciiTheme="minorHAnsi" w:hAnsiTheme="minorHAnsi" w:cstheme="minorHAnsi"/>
              </w:rPr>
            </w:pPr>
            <w:r w:rsidRPr="002D1A15">
              <w:rPr>
                <w:rFonts w:asciiTheme="minorHAnsi" w:hAnsiTheme="minorHAnsi" w:cstheme="minorHAnsi"/>
              </w:rPr>
              <w:t>/</w:t>
            </w:r>
            <w:r w:rsidRPr="002D1A15">
              <w:t xml:space="preserve"> </w:t>
            </w:r>
            <w:r w:rsidRPr="002D1A15">
              <w:rPr>
                <w:rFonts w:asciiTheme="minorHAnsi" w:hAnsiTheme="minorHAnsi" w:cstheme="minorHAnsi"/>
              </w:rPr>
              <w:t>branża elektroenergetyczna</w:t>
            </w:r>
          </w:p>
        </w:tc>
        <w:tc>
          <w:tcPr>
            <w:tcW w:w="1620" w:type="dxa"/>
          </w:tcPr>
          <w:p w14:paraId="7F4DEDAC" w14:textId="77777777" w:rsidR="00AA0AAF" w:rsidRPr="00337D4E" w:rsidRDefault="00AA0AAF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A3D3D8" w14:textId="77777777" w:rsidR="00AA0AAF" w:rsidRPr="00337D4E" w:rsidRDefault="00AA0AAF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B4BDAC" w14:textId="7E8FFDFB" w:rsidR="009672C2" w:rsidRDefault="009672C2" w:rsidP="009672C2">
      <w:pPr>
        <w:rPr>
          <w:rFonts w:asciiTheme="minorHAnsi" w:hAnsiTheme="minorHAnsi" w:cstheme="minorHAnsi"/>
          <w:b/>
          <w:sz w:val="24"/>
          <w:szCs w:val="24"/>
        </w:rPr>
      </w:pPr>
    </w:p>
    <w:p w14:paraId="750F954B" w14:textId="77777777" w:rsidR="002D1A15" w:rsidRDefault="002D1A15" w:rsidP="009672C2">
      <w:pPr>
        <w:rPr>
          <w:b/>
          <w:sz w:val="22"/>
          <w:szCs w:val="22"/>
        </w:rPr>
      </w:pPr>
    </w:p>
    <w:sectPr w:rsidR="002D1A15" w:rsidSect="00523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FA03D0" w:rsidRDefault="00FA03D0">
      <w:r>
        <w:separator/>
      </w:r>
    </w:p>
  </w:endnote>
  <w:endnote w:type="continuationSeparator" w:id="0">
    <w:p w14:paraId="7D4AE620" w14:textId="77777777" w:rsidR="00FA03D0" w:rsidRDefault="00FA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A03D0" w:rsidRDefault="00FA03D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A03D0" w:rsidRDefault="00FA0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A03D0" w:rsidRDefault="00FA03D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A03D0" w:rsidRDefault="00FA03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7A3B" w14:textId="77777777" w:rsidR="00FA03D0" w:rsidRDefault="00FA0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FA03D0" w:rsidRDefault="00FA03D0">
      <w:r>
        <w:separator/>
      </w:r>
    </w:p>
  </w:footnote>
  <w:footnote w:type="continuationSeparator" w:id="0">
    <w:p w14:paraId="1EA8A1AC" w14:textId="77777777" w:rsidR="00FA03D0" w:rsidRDefault="00FA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6C13" w14:textId="77777777" w:rsidR="00FA03D0" w:rsidRDefault="00FA0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FA03D0" w:rsidRDefault="00FA03D0" w:rsidP="001B4F75">
    <w:pPr>
      <w:pStyle w:val="Nagwek"/>
      <w:jc w:val="right"/>
      <w:rPr>
        <w:sz w:val="20"/>
        <w:szCs w:val="18"/>
        <w:lang w:val="pl-PL"/>
      </w:rPr>
    </w:pPr>
  </w:p>
  <w:p w14:paraId="269427D1" w14:textId="54019439" w:rsidR="00FA03D0" w:rsidRPr="004C5E9D" w:rsidRDefault="00FA03D0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108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FA03D0" w:rsidRPr="00802663" w:rsidRDefault="00FA03D0" w:rsidP="001B4F75">
    <w:pPr>
      <w:pStyle w:val="Nagwek"/>
      <w:jc w:val="right"/>
      <w:rPr>
        <w:sz w:val="20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A03D0" w:rsidRPr="00EC70A8" w:rsidRDefault="00FA03D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36B8"/>
    <w:multiLevelType w:val="hybridMultilevel"/>
    <w:tmpl w:val="1B2CE1A4"/>
    <w:lvl w:ilvl="0" w:tplc="E9924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5FC4A62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ECA458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E30A85E4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54734C9"/>
    <w:multiLevelType w:val="hybridMultilevel"/>
    <w:tmpl w:val="2B7A468A"/>
    <w:lvl w:ilvl="0" w:tplc="80720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4FA5EC9"/>
    <w:multiLevelType w:val="multilevel"/>
    <w:tmpl w:val="3A78A0B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04B1DE6"/>
    <w:multiLevelType w:val="hybridMultilevel"/>
    <w:tmpl w:val="734A3F1E"/>
    <w:lvl w:ilvl="0" w:tplc="27B23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4E7003"/>
    <w:multiLevelType w:val="hybridMultilevel"/>
    <w:tmpl w:val="3BF44FDE"/>
    <w:lvl w:ilvl="0" w:tplc="7DBC283C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22"/>
  </w:num>
  <w:num w:numId="4">
    <w:abstractNumId w:val="58"/>
  </w:num>
  <w:num w:numId="5">
    <w:abstractNumId w:val="100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6"/>
  </w:num>
  <w:num w:numId="9">
    <w:abstractNumId w:val="105"/>
  </w:num>
  <w:num w:numId="10">
    <w:abstractNumId w:val="92"/>
  </w:num>
  <w:num w:numId="11">
    <w:abstractNumId w:val="42"/>
  </w:num>
  <w:num w:numId="12">
    <w:abstractNumId w:val="36"/>
  </w:num>
  <w:num w:numId="13">
    <w:abstractNumId w:val="88"/>
  </w:num>
  <w:num w:numId="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69"/>
  </w:num>
  <w:num w:numId="21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71"/>
  </w:num>
  <w:num w:numId="24">
    <w:abstractNumId w:val="13"/>
  </w:num>
  <w:num w:numId="25">
    <w:abstractNumId w:val="99"/>
  </w:num>
  <w:num w:numId="26">
    <w:abstractNumId w:val="70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</w:num>
  <w:num w:numId="29">
    <w:abstractNumId w:val="117"/>
  </w:num>
  <w:num w:numId="30">
    <w:abstractNumId w:val="116"/>
  </w:num>
  <w:num w:numId="31">
    <w:abstractNumId w:val="76"/>
  </w:num>
  <w:num w:numId="32">
    <w:abstractNumId w:val="43"/>
  </w:num>
  <w:num w:numId="33">
    <w:abstractNumId w:val="106"/>
  </w:num>
  <w:num w:numId="34">
    <w:abstractNumId w:val="34"/>
  </w:num>
  <w:num w:numId="35">
    <w:abstractNumId w:val="35"/>
  </w:num>
  <w:num w:numId="36">
    <w:abstractNumId w:val="19"/>
  </w:num>
  <w:num w:numId="37">
    <w:abstractNumId w:val="72"/>
  </w:num>
  <w:num w:numId="38">
    <w:abstractNumId w:val="21"/>
  </w:num>
  <w:num w:numId="39">
    <w:abstractNumId w:val="119"/>
  </w:num>
  <w:num w:numId="40">
    <w:abstractNumId w:val="63"/>
  </w:num>
  <w:num w:numId="41">
    <w:abstractNumId w:val="30"/>
  </w:num>
  <w:num w:numId="42">
    <w:abstractNumId w:val="98"/>
  </w:num>
  <w:num w:numId="43">
    <w:abstractNumId w:val="25"/>
  </w:num>
  <w:num w:numId="44">
    <w:abstractNumId w:val="112"/>
  </w:num>
  <w:num w:numId="45">
    <w:abstractNumId w:val="29"/>
  </w:num>
  <w:num w:numId="46">
    <w:abstractNumId w:val="55"/>
  </w:num>
  <w:num w:numId="47">
    <w:abstractNumId w:val="121"/>
  </w:num>
  <w:num w:numId="48">
    <w:abstractNumId w:val="110"/>
  </w:num>
  <w:num w:numId="49">
    <w:abstractNumId w:val="102"/>
  </w:num>
  <w:num w:numId="50">
    <w:abstractNumId w:val="118"/>
  </w:num>
  <w:num w:numId="51">
    <w:abstractNumId w:val="53"/>
  </w:num>
  <w:num w:numId="52">
    <w:abstractNumId w:val="16"/>
  </w:num>
  <w:num w:numId="53">
    <w:abstractNumId w:val="33"/>
  </w:num>
  <w:num w:numId="54">
    <w:abstractNumId w:val="83"/>
  </w:num>
  <w:num w:numId="55">
    <w:abstractNumId w:val="77"/>
  </w:num>
  <w:num w:numId="56">
    <w:abstractNumId w:val="80"/>
  </w:num>
  <w:num w:numId="57">
    <w:abstractNumId w:val="52"/>
  </w:num>
  <w:num w:numId="58">
    <w:abstractNumId w:val="75"/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9"/>
  </w:num>
  <w:num w:numId="63">
    <w:abstractNumId w:val="50"/>
  </w:num>
  <w:num w:numId="64">
    <w:abstractNumId w:val="38"/>
  </w:num>
  <w:num w:numId="65">
    <w:abstractNumId w:val="26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5"/>
  </w:num>
  <w:num w:numId="73">
    <w:abstractNumId w:val="15"/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3"/>
  </w:num>
  <w:num w:numId="78">
    <w:abstractNumId w:val="60"/>
  </w:num>
  <w:num w:numId="79">
    <w:abstractNumId w:val="97"/>
  </w:num>
  <w:num w:numId="8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8"/>
  </w:num>
  <w:num w:numId="83">
    <w:abstractNumId w:val="54"/>
  </w:num>
  <w:num w:numId="84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1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1"/>
  </w:num>
  <w:num w:numId="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</w:num>
  <w:num w:numId="94">
    <w:abstractNumId w:val="48"/>
  </w:num>
  <w:num w:numId="95">
    <w:abstractNumId w:val="109"/>
  </w:num>
  <w:num w:numId="96">
    <w:abstractNumId w:val="20"/>
  </w:num>
  <w:num w:numId="97">
    <w:abstractNumId w:val="103"/>
  </w:num>
  <w:num w:numId="98">
    <w:abstractNumId w:val="104"/>
  </w:num>
  <w:num w:numId="99">
    <w:abstractNumId w:val="113"/>
  </w:num>
  <w:num w:numId="100">
    <w:abstractNumId w:val="28"/>
  </w:num>
  <w:num w:numId="101">
    <w:abstractNumId w:val="82"/>
  </w:num>
  <w:num w:numId="102">
    <w:abstractNumId w:val="86"/>
  </w:num>
  <w:num w:numId="103">
    <w:abstractNumId w:val="47"/>
  </w:num>
  <w:num w:numId="104">
    <w:abstractNumId w:val="96"/>
  </w:num>
  <w:num w:numId="105">
    <w:abstractNumId w:val="49"/>
  </w:num>
  <w:num w:numId="106">
    <w:abstractNumId w:val="74"/>
  </w:num>
  <w:num w:numId="107">
    <w:abstractNumId w:val="46"/>
  </w:num>
  <w:num w:numId="108">
    <w:abstractNumId w:val="24"/>
  </w:num>
  <w:num w:numId="10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1"/>
  </w:num>
  <w:num w:numId="1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</w:num>
  <w:num w:numId="113">
    <w:abstractNumId w:val="81"/>
  </w:num>
  <w:num w:numId="114">
    <w:abstractNumId w:val="87"/>
  </w:num>
  <w:num w:numId="115">
    <w:abstractNumId w:val="11"/>
  </w:num>
  <w:num w:numId="116">
    <w:abstractNumId w:val="107"/>
  </w:num>
  <w:num w:numId="117">
    <w:abstractNumId w:val="73"/>
  </w:num>
  <w:num w:numId="118">
    <w:abstractNumId w:val="3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0B7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7BC"/>
    <w:rsid w:val="000F48A5"/>
    <w:rsid w:val="000F4FEB"/>
    <w:rsid w:val="000F51A9"/>
    <w:rsid w:val="000F5702"/>
    <w:rsid w:val="000F5BD4"/>
    <w:rsid w:val="000F6350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0DF8"/>
    <w:rsid w:val="0014104A"/>
    <w:rsid w:val="001411A8"/>
    <w:rsid w:val="0014183C"/>
    <w:rsid w:val="00141C16"/>
    <w:rsid w:val="00141DEA"/>
    <w:rsid w:val="0014257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4CF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3795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05D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A15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6F42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330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1937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D97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4817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4C8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825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93E"/>
    <w:rsid w:val="00774E95"/>
    <w:rsid w:val="0077544A"/>
    <w:rsid w:val="007760FF"/>
    <w:rsid w:val="00776765"/>
    <w:rsid w:val="00776777"/>
    <w:rsid w:val="00776969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A648D"/>
    <w:rsid w:val="007A7917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0E38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F80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6C6F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5C36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840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0AAF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1E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4AE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E6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23C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2BF7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6FA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250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764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3D0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91CF-9870-40CD-ADE1-21EC6EA7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6503</TotalTime>
  <Pages>13</Pages>
  <Words>2214</Words>
  <Characters>19184</Characters>
  <Application>Microsoft Office Word</Application>
  <DocSecurity>0</DocSecurity>
  <Lines>159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21356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329</cp:revision>
  <cp:lastPrinted>2023-07-04T09:11:00Z</cp:lastPrinted>
  <dcterms:created xsi:type="dcterms:W3CDTF">2021-06-24T10:45:00Z</dcterms:created>
  <dcterms:modified xsi:type="dcterms:W3CDTF">2023-07-24T10:37:00Z</dcterms:modified>
</cp:coreProperties>
</file>