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FC" w:rsidRPr="00607A30" w:rsidRDefault="009C2EE6" w:rsidP="00DE2C97">
      <w:pPr>
        <w:pStyle w:val="Tretekstu"/>
        <w:jc w:val="left"/>
        <w:rPr>
          <w:rFonts w:ascii="Arial" w:hAnsi="Arial" w:cs="Arial"/>
          <w:sz w:val="20"/>
          <w:szCs w:val="20"/>
          <w:lang w:val="pl-PL"/>
        </w:rPr>
      </w:pPr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885198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PN/</w:t>
      </w:r>
      <w:r w:rsidR="00693441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4</w:t>
      </w:r>
      <w:bookmarkStart w:id="0" w:name="_GoBack"/>
      <w:bookmarkEnd w:id="0"/>
      <w:r w:rsidR="00885198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/2021</w:t>
      </w:r>
      <w:r w:rsidR="00DE2C97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                                                                                                         Zał. Nr 2</w:t>
      </w:r>
    </w:p>
    <w:p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F04A22">
        <w:rPr>
          <w:rFonts w:ascii="Arial" w:hAnsi="Arial" w:cs="Arial"/>
          <w:bCs w:val="0"/>
          <w:lang w:val="pl-PL"/>
        </w:rPr>
        <w:t>I SPEŁNIANIU WARUNKU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2019 r. poz. 2019 ze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zm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</w:t>
      </w:r>
      <w:proofErr w:type="spellStart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CEiDG</w:t>
      </w:r>
      <w:proofErr w:type="spellEnd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proofErr w:type="spellStart"/>
      <w:r w:rsidRPr="00C51F4C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Pr="00C51F4C">
        <w:rPr>
          <w:rFonts w:ascii="Arial" w:hAnsi="Arial" w:cs="Arial"/>
          <w:b w:val="0"/>
          <w:iCs/>
          <w:sz w:val="22"/>
          <w:szCs w:val="22"/>
        </w:rPr>
        <w:t>.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                          z postępowania na podstawie art. ………. </w:t>
      </w:r>
      <w:proofErr w:type="spellStart"/>
      <w:r w:rsidRPr="00C51F4C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108 ust. 1 pkt 1, 2 i 5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</w:p>
    <w:p w:rsidR="004E3BF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:rsidR="00D121D0" w:rsidRPr="00FA0C4B" w:rsidRDefault="00D121D0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D19C3" w:rsidRDefault="004E3BF2" w:rsidP="00ED19C3">
      <w:pPr>
        <w:pStyle w:val="Tretekstu"/>
        <w:numPr>
          <w:ilvl w:val="0"/>
          <w:numId w:val="28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proofErr w:type="spellStart"/>
      <w:r w:rsidRPr="00A107B2">
        <w:rPr>
          <w:rFonts w:ascii="Arial" w:hAnsi="Arial"/>
          <w:sz w:val="22"/>
          <w:szCs w:val="22"/>
        </w:rPr>
        <w:t>Ośw</w:t>
      </w:r>
      <w:r w:rsidR="00D121D0" w:rsidRPr="00A107B2">
        <w:rPr>
          <w:rFonts w:ascii="Arial" w:hAnsi="Arial"/>
          <w:sz w:val="22"/>
          <w:szCs w:val="22"/>
        </w:rPr>
        <w:t>iadczam</w:t>
      </w:r>
      <w:proofErr w:type="spellEnd"/>
      <w:r w:rsidR="00D121D0" w:rsidRPr="00A107B2">
        <w:rPr>
          <w:rFonts w:ascii="Arial" w:hAnsi="Arial"/>
          <w:sz w:val="22"/>
          <w:szCs w:val="22"/>
        </w:rPr>
        <w:t xml:space="preserve">/y, </w:t>
      </w:r>
      <w:proofErr w:type="spellStart"/>
      <w:r w:rsidR="00D121D0" w:rsidRPr="00A107B2">
        <w:rPr>
          <w:rFonts w:ascii="Arial" w:hAnsi="Arial"/>
          <w:sz w:val="22"/>
          <w:szCs w:val="22"/>
        </w:rPr>
        <w:t>iż</w:t>
      </w:r>
      <w:proofErr w:type="spellEnd"/>
      <w:r w:rsidR="00D121D0" w:rsidRPr="00A107B2">
        <w:rPr>
          <w:rFonts w:ascii="Arial" w:hAnsi="Arial"/>
          <w:sz w:val="22"/>
          <w:szCs w:val="22"/>
        </w:rPr>
        <w:t xml:space="preserve"> </w:t>
      </w:r>
      <w:proofErr w:type="spellStart"/>
      <w:r w:rsidR="00D121D0" w:rsidRPr="00A107B2">
        <w:rPr>
          <w:rFonts w:ascii="Arial" w:hAnsi="Arial"/>
          <w:sz w:val="22"/>
          <w:szCs w:val="22"/>
        </w:rPr>
        <w:t>spełniam</w:t>
      </w:r>
      <w:proofErr w:type="spellEnd"/>
      <w:r w:rsidR="00D121D0" w:rsidRPr="00A107B2">
        <w:rPr>
          <w:rFonts w:ascii="Arial" w:hAnsi="Arial"/>
          <w:sz w:val="22"/>
          <w:szCs w:val="22"/>
        </w:rPr>
        <w:t xml:space="preserve">/y </w:t>
      </w:r>
      <w:proofErr w:type="spellStart"/>
      <w:r w:rsidR="00D121D0" w:rsidRPr="00A107B2">
        <w:rPr>
          <w:rFonts w:ascii="Arial" w:hAnsi="Arial"/>
          <w:sz w:val="22"/>
          <w:szCs w:val="22"/>
        </w:rPr>
        <w:t>warunek</w:t>
      </w:r>
      <w:proofErr w:type="spellEnd"/>
      <w:r w:rsidRPr="00A107B2">
        <w:rPr>
          <w:rFonts w:ascii="Arial" w:hAnsi="Arial"/>
          <w:sz w:val="22"/>
          <w:szCs w:val="22"/>
        </w:rPr>
        <w:t xml:space="preserve"> </w:t>
      </w:r>
      <w:proofErr w:type="spellStart"/>
      <w:r w:rsidRPr="00A107B2">
        <w:rPr>
          <w:rFonts w:ascii="Arial" w:hAnsi="Arial"/>
          <w:sz w:val="22"/>
          <w:szCs w:val="22"/>
        </w:rPr>
        <w:t>u</w:t>
      </w:r>
      <w:r w:rsidR="00D121D0" w:rsidRPr="00A107B2">
        <w:rPr>
          <w:rFonts w:ascii="Arial" w:hAnsi="Arial"/>
          <w:sz w:val="22"/>
          <w:szCs w:val="22"/>
        </w:rPr>
        <w:t>działu</w:t>
      </w:r>
      <w:proofErr w:type="spellEnd"/>
      <w:r w:rsidR="00D121D0" w:rsidRPr="00A107B2">
        <w:rPr>
          <w:rFonts w:ascii="Arial" w:hAnsi="Arial"/>
          <w:sz w:val="22"/>
          <w:szCs w:val="22"/>
        </w:rPr>
        <w:t xml:space="preserve"> w </w:t>
      </w:r>
      <w:proofErr w:type="spellStart"/>
      <w:r w:rsidR="00D121D0" w:rsidRPr="00A107B2">
        <w:rPr>
          <w:rFonts w:ascii="Arial" w:hAnsi="Arial"/>
          <w:sz w:val="22"/>
          <w:szCs w:val="22"/>
        </w:rPr>
        <w:t>postępowaniu</w:t>
      </w:r>
      <w:proofErr w:type="spellEnd"/>
      <w:r w:rsidR="00D121D0" w:rsidRPr="00A107B2">
        <w:rPr>
          <w:rFonts w:ascii="Arial" w:hAnsi="Arial"/>
          <w:sz w:val="22"/>
          <w:szCs w:val="22"/>
        </w:rPr>
        <w:t xml:space="preserve">, </w:t>
      </w:r>
      <w:proofErr w:type="spellStart"/>
      <w:r w:rsidR="00D121D0" w:rsidRPr="00A107B2">
        <w:rPr>
          <w:rFonts w:ascii="Arial" w:hAnsi="Arial"/>
          <w:sz w:val="22"/>
          <w:szCs w:val="22"/>
        </w:rPr>
        <w:t>określony</w:t>
      </w:r>
      <w:proofErr w:type="spellEnd"/>
      <w:r w:rsidR="00E805BB" w:rsidRPr="00A107B2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A107B2">
        <w:rPr>
          <w:rFonts w:ascii="Arial" w:hAnsi="Arial"/>
          <w:sz w:val="22"/>
          <w:szCs w:val="22"/>
        </w:rPr>
        <w:t>przez</w:t>
      </w:r>
      <w:proofErr w:type="spellEnd"/>
      <w:r w:rsidR="00E805BB" w:rsidRPr="00A107B2">
        <w:rPr>
          <w:rFonts w:ascii="Arial" w:hAnsi="Arial"/>
          <w:sz w:val="22"/>
          <w:szCs w:val="22"/>
        </w:rPr>
        <w:t xml:space="preserve"> </w:t>
      </w:r>
      <w:proofErr w:type="spellStart"/>
      <w:r w:rsidRPr="00A107B2">
        <w:rPr>
          <w:rFonts w:ascii="Arial" w:hAnsi="Arial"/>
          <w:sz w:val="22"/>
          <w:szCs w:val="22"/>
        </w:rPr>
        <w:t>Zamawiającego</w:t>
      </w:r>
      <w:proofErr w:type="spellEnd"/>
      <w:r w:rsidRPr="00A107B2">
        <w:rPr>
          <w:rFonts w:ascii="Arial" w:hAnsi="Arial"/>
          <w:sz w:val="22"/>
          <w:szCs w:val="22"/>
        </w:rPr>
        <w:t xml:space="preserve"> w </w:t>
      </w:r>
      <w:proofErr w:type="spellStart"/>
      <w:r w:rsidR="00ED19C3" w:rsidRPr="00A107B2">
        <w:rPr>
          <w:rFonts w:ascii="Arial" w:hAnsi="Arial"/>
          <w:sz w:val="22"/>
          <w:szCs w:val="22"/>
        </w:rPr>
        <w:t>Rozdziale</w:t>
      </w:r>
      <w:proofErr w:type="spellEnd"/>
      <w:r w:rsidR="00ED19C3" w:rsidRPr="00A107B2">
        <w:rPr>
          <w:rFonts w:ascii="Arial" w:hAnsi="Arial"/>
          <w:sz w:val="22"/>
          <w:szCs w:val="22"/>
        </w:rPr>
        <w:t xml:space="preserve"> XXI SWZ </w:t>
      </w:r>
      <w:proofErr w:type="spellStart"/>
      <w:r w:rsidR="00ED19C3" w:rsidRPr="00A107B2">
        <w:rPr>
          <w:rFonts w:ascii="Arial" w:hAnsi="Arial"/>
          <w:sz w:val="22"/>
          <w:szCs w:val="22"/>
        </w:rPr>
        <w:t>dotyczący</w:t>
      </w:r>
      <w:proofErr w:type="spellEnd"/>
      <w:r w:rsidR="00ED19C3" w:rsidRPr="00A107B2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A107B2">
        <w:rPr>
          <w:rFonts w:ascii="Arial" w:hAnsi="Arial"/>
          <w:sz w:val="22"/>
          <w:szCs w:val="22"/>
        </w:rPr>
        <w:t>zdolności</w:t>
      </w:r>
      <w:proofErr w:type="spellEnd"/>
      <w:r w:rsidR="00E805BB" w:rsidRPr="00A107B2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A107B2">
        <w:rPr>
          <w:rFonts w:ascii="Arial" w:hAnsi="Arial"/>
          <w:sz w:val="22"/>
          <w:szCs w:val="22"/>
        </w:rPr>
        <w:t>technicznej</w:t>
      </w:r>
      <w:proofErr w:type="spellEnd"/>
      <w:r w:rsidR="00E805BB" w:rsidRPr="00A107B2">
        <w:rPr>
          <w:rFonts w:ascii="Arial" w:hAnsi="Arial"/>
          <w:sz w:val="22"/>
          <w:szCs w:val="22"/>
        </w:rPr>
        <w:t xml:space="preserve"> </w:t>
      </w:r>
      <w:r w:rsidR="00AC6BF9">
        <w:rPr>
          <w:rFonts w:ascii="Arial" w:hAnsi="Arial"/>
          <w:sz w:val="22"/>
          <w:szCs w:val="22"/>
        </w:rPr>
        <w:t xml:space="preserve"> i/</w:t>
      </w:r>
      <w:proofErr w:type="spellStart"/>
      <w:r w:rsidR="00E805BB" w:rsidRPr="00A107B2">
        <w:rPr>
          <w:rFonts w:ascii="Arial" w:hAnsi="Arial"/>
          <w:sz w:val="22"/>
          <w:szCs w:val="22"/>
        </w:rPr>
        <w:t>lub</w:t>
      </w:r>
      <w:proofErr w:type="spellEnd"/>
      <w:r w:rsidR="00E805BB" w:rsidRPr="00A107B2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A107B2">
        <w:rPr>
          <w:rFonts w:ascii="Arial" w:hAnsi="Arial"/>
          <w:sz w:val="22"/>
          <w:szCs w:val="22"/>
        </w:rPr>
        <w:t>zawodowej</w:t>
      </w:r>
      <w:proofErr w:type="spellEnd"/>
      <w:r w:rsidR="00E805BB" w:rsidRPr="00A107B2">
        <w:rPr>
          <w:rFonts w:ascii="Arial" w:hAnsi="Arial"/>
          <w:sz w:val="22"/>
          <w:szCs w:val="22"/>
        </w:rPr>
        <w:t xml:space="preserve"> </w:t>
      </w:r>
    </w:p>
    <w:p w:rsidR="00A107B2" w:rsidRPr="00A107B2" w:rsidRDefault="00A107B2" w:rsidP="00A107B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sz w:val="22"/>
          <w:szCs w:val="22"/>
        </w:rPr>
      </w:pPr>
    </w:p>
    <w:p w:rsidR="00E805BB" w:rsidRPr="00E805BB" w:rsidRDefault="00E805BB" w:rsidP="00A107B2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  <w:r w:rsidRPr="00E805BB">
        <w:rPr>
          <w:rFonts w:ascii="Arial" w:hAnsi="Arial"/>
          <w:b w:val="0"/>
          <w:sz w:val="22"/>
          <w:szCs w:val="22"/>
        </w:rPr>
        <w:t>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samodzielenie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polegajac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A107B2">
        <w:rPr>
          <w:rFonts w:ascii="Arial" w:hAnsi="Arial"/>
          <w:b w:val="0"/>
          <w:sz w:val="22"/>
          <w:szCs w:val="22"/>
        </w:rPr>
        <w:t>zdolnościach</w:t>
      </w:r>
      <w:proofErr w:type="spellEnd"/>
      <w:r w:rsidR="00A107B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107B2">
        <w:rPr>
          <w:rFonts w:ascii="Arial" w:hAnsi="Arial"/>
          <w:b w:val="0"/>
          <w:sz w:val="22"/>
          <w:szCs w:val="22"/>
        </w:rPr>
        <w:t>podmiotu</w:t>
      </w:r>
      <w:proofErr w:type="spellEnd"/>
      <w:r w:rsidR="00A107B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107B2">
        <w:rPr>
          <w:rFonts w:ascii="Arial" w:hAnsi="Arial"/>
          <w:b w:val="0"/>
          <w:sz w:val="22"/>
          <w:szCs w:val="22"/>
        </w:rPr>
        <w:t>udostę</w:t>
      </w:r>
      <w:r w:rsidRPr="00E805BB">
        <w:rPr>
          <w:rFonts w:ascii="Arial" w:hAnsi="Arial"/>
          <w:b w:val="0"/>
          <w:sz w:val="22"/>
          <w:szCs w:val="22"/>
        </w:rPr>
        <w:t>pniającego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………</w:t>
      </w:r>
      <w:r>
        <w:rPr>
          <w:rFonts w:ascii="Arial" w:hAnsi="Arial"/>
          <w:b w:val="0"/>
          <w:sz w:val="22"/>
          <w:szCs w:val="22"/>
        </w:rPr>
        <w:t>.</w:t>
      </w:r>
      <w:r w:rsidR="00A107B2">
        <w:rPr>
          <w:rFonts w:ascii="Arial" w:hAnsi="Arial"/>
          <w:b w:val="0"/>
          <w:sz w:val="22"/>
          <w:szCs w:val="22"/>
        </w:rPr>
        <w:t>……………...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:rsidR="004E3BF2" w:rsidRDefault="00D121D0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5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0C" w:rsidRDefault="00F9390C" w:rsidP="00C63813">
      <w:r>
        <w:separator/>
      </w:r>
    </w:p>
  </w:endnote>
  <w:endnote w:type="continuationSeparator" w:id="0">
    <w:p w:rsidR="00F9390C" w:rsidRDefault="00F9390C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ED19C3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0C" w:rsidRDefault="00F9390C" w:rsidP="00C63813">
      <w:r>
        <w:separator/>
      </w:r>
    </w:p>
  </w:footnote>
  <w:footnote w:type="continuationSeparator" w:id="0">
    <w:p w:rsidR="00F9390C" w:rsidRDefault="00F9390C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2B7B"/>
    <w:rsid w:val="00003224"/>
    <w:rsid w:val="000157B5"/>
    <w:rsid w:val="0003698D"/>
    <w:rsid w:val="00046872"/>
    <w:rsid w:val="000470C6"/>
    <w:rsid w:val="00055775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C63EF"/>
    <w:rsid w:val="000D1C5D"/>
    <w:rsid w:val="000D22E5"/>
    <w:rsid w:val="000F4C77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B4366"/>
    <w:rsid w:val="001C7097"/>
    <w:rsid w:val="001D05C9"/>
    <w:rsid w:val="001D7A98"/>
    <w:rsid w:val="001E5636"/>
    <w:rsid w:val="001E7BF9"/>
    <w:rsid w:val="00203B07"/>
    <w:rsid w:val="0021758E"/>
    <w:rsid w:val="0021762C"/>
    <w:rsid w:val="00221055"/>
    <w:rsid w:val="002230A8"/>
    <w:rsid w:val="002237B4"/>
    <w:rsid w:val="00227DF6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4E3BF2"/>
    <w:rsid w:val="00507818"/>
    <w:rsid w:val="00524525"/>
    <w:rsid w:val="00526143"/>
    <w:rsid w:val="00526726"/>
    <w:rsid w:val="00531CD3"/>
    <w:rsid w:val="005332A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5F43"/>
    <w:rsid w:val="006868C6"/>
    <w:rsid w:val="006914EE"/>
    <w:rsid w:val="00691665"/>
    <w:rsid w:val="00693441"/>
    <w:rsid w:val="00696C31"/>
    <w:rsid w:val="00697CD9"/>
    <w:rsid w:val="006B1167"/>
    <w:rsid w:val="006B3521"/>
    <w:rsid w:val="006C3208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35CD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85198"/>
    <w:rsid w:val="008907A6"/>
    <w:rsid w:val="0089151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27EE5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07B2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C6BF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5F0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B762F"/>
    <w:rsid w:val="00DC1FA6"/>
    <w:rsid w:val="00DC3F64"/>
    <w:rsid w:val="00DD1F36"/>
    <w:rsid w:val="00DD21F6"/>
    <w:rsid w:val="00DD2F3E"/>
    <w:rsid w:val="00DD6E41"/>
    <w:rsid w:val="00DD71BD"/>
    <w:rsid w:val="00DD759B"/>
    <w:rsid w:val="00DE2C97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4EED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9390C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adm</cp:lastModifiedBy>
  <cp:revision>9</cp:revision>
  <cp:lastPrinted>2021-06-15T09:05:00Z</cp:lastPrinted>
  <dcterms:created xsi:type="dcterms:W3CDTF">2021-03-31T12:34:00Z</dcterms:created>
  <dcterms:modified xsi:type="dcterms:W3CDTF">2021-06-15T09:05:00Z</dcterms:modified>
</cp:coreProperties>
</file>