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74" w:rsidRPr="003B2374" w:rsidRDefault="0099412D" w:rsidP="003B23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UMOWA</w:t>
      </w:r>
      <w:r w:rsidR="003B2374" w:rsidRPr="003B2374">
        <w:rPr>
          <w:b/>
          <w:bCs/>
          <w:sz w:val="22"/>
          <w:szCs w:val="22"/>
        </w:rPr>
        <w:t xml:space="preserve"> </w:t>
      </w:r>
      <w:r w:rsidR="003B2374" w:rsidRPr="003B2374">
        <w:rPr>
          <w:b/>
          <w:bCs/>
          <w:sz w:val="22"/>
          <w:szCs w:val="22"/>
        </w:rPr>
        <w:br/>
        <w:t xml:space="preserve"> nr </w:t>
      </w:r>
      <w:r w:rsidR="00F548C5">
        <w:rPr>
          <w:b/>
          <w:bCs/>
          <w:sz w:val="22"/>
          <w:szCs w:val="22"/>
        </w:rPr>
        <w:t>…..</w:t>
      </w:r>
      <w:r w:rsidR="003B2374" w:rsidRPr="003B2374">
        <w:rPr>
          <w:b/>
          <w:bCs/>
          <w:sz w:val="22"/>
          <w:szCs w:val="22"/>
        </w:rPr>
        <w:t>/201</w:t>
      </w:r>
      <w:r w:rsidR="00BD310E">
        <w:rPr>
          <w:b/>
          <w:bCs/>
          <w:sz w:val="22"/>
          <w:szCs w:val="22"/>
        </w:rPr>
        <w:t>6</w:t>
      </w:r>
      <w:r w:rsidR="006723DE">
        <w:rPr>
          <w:b/>
          <w:bCs/>
          <w:sz w:val="22"/>
          <w:szCs w:val="22"/>
        </w:rPr>
        <w:t>/wn</w:t>
      </w:r>
    </w:p>
    <w:p w:rsidR="003B2374" w:rsidRDefault="003B2374" w:rsidP="003B2374">
      <w:pPr>
        <w:jc w:val="center"/>
        <w:rPr>
          <w:b/>
          <w:bCs/>
          <w:sz w:val="22"/>
          <w:szCs w:val="22"/>
        </w:rPr>
      </w:pPr>
    </w:p>
    <w:p w:rsidR="003B2374" w:rsidRPr="003B2374" w:rsidRDefault="003B2374" w:rsidP="003B2374">
      <w:pPr>
        <w:jc w:val="both"/>
        <w:rPr>
          <w:sz w:val="22"/>
          <w:szCs w:val="22"/>
        </w:rPr>
      </w:pPr>
    </w:p>
    <w:p w:rsidR="00624FAA" w:rsidRDefault="00624FAA" w:rsidP="00624FAA">
      <w:pPr>
        <w:jc w:val="both"/>
        <w:rPr>
          <w:sz w:val="22"/>
          <w:szCs w:val="22"/>
        </w:rPr>
      </w:pPr>
      <w:r>
        <w:rPr>
          <w:sz w:val="22"/>
          <w:szCs w:val="22"/>
        </w:rPr>
        <w:t>Zawarta w dniu .........................201</w:t>
      </w:r>
      <w:r w:rsidR="00BD310E">
        <w:rPr>
          <w:sz w:val="22"/>
          <w:szCs w:val="22"/>
        </w:rPr>
        <w:t>6</w:t>
      </w:r>
      <w:r>
        <w:rPr>
          <w:sz w:val="22"/>
          <w:szCs w:val="22"/>
        </w:rPr>
        <w:t xml:space="preserve">  roku w Warszawie pomiędzy:</w:t>
      </w:r>
    </w:p>
    <w:p w:rsidR="00624FAA" w:rsidRDefault="00624FAA" w:rsidP="00624FAA">
      <w:pPr>
        <w:jc w:val="both"/>
        <w:rPr>
          <w:sz w:val="22"/>
          <w:szCs w:val="22"/>
        </w:rPr>
      </w:pPr>
    </w:p>
    <w:p w:rsidR="00F548C5" w:rsidRDefault="00F548C5" w:rsidP="00F548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Skarbem Państwa - Komendantem Stołecznym Policji </w:t>
      </w:r>
    </w:p>
    <w:p w:rsidR="00F548C5" w:rsidRDefault="00F548C5" w:rsidP="00F548C5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 siedzibą w Warszawie przy ulicy Nowolipie 2, 00-150 Warszawa, </w:t>
      </w:r>
      <w:r>
        <w:rPr>
          <w:sz w:val="22"/>
          <w:szCs w:val="22"/>
        </w:rPr>
        <w:t xml:space="preserve">reprezentowanym przez: </w:t>
      </w:r>
    </w:p>
    <w:p w:rsidR="00F548C5" w:rsidRDefault="00F548C5" w:rsidP="00F548C5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Pana Huberta KOWALCZEWSKIEGO – Zastępcę Komendanta Stołecznego Policji </w:t>
      </w:r>
      <w:r>
        <w:rPr>
          <w:sz w:val="22"/>
          <w:szCs w:val="22"/>
        </w:rPr>
        <w:t>zwanym         w treści umowy „Zamawiającym”</w:t>
      </w:r>
    </w:p>
    <w:p w:rsidR="00610C63" w:rsidRDefault="00610C63" w:rsidP="00610C63">
      <w:pPr>
        <w:pStyle w:val="Nagwek"/>
        <w:tabs>
          <w:tab w:val="left" w:pos="708"/>
        </w:tabs>
        <w:spacing w:line="240" w:lineRule="auto"/>
        <w:jc w:val="both"/>
        <w:rPr>
          <w:color w:val="000000" w:themeColor="text1"/>
          <w:sz w:val="22"/>
          <w:szCs w:val="22"/>
        </w:rPr>
      </w:pPr>
    </w:p>
    <w:p w:rsidR="006139B7" w:rsidRDefault="006139B7" w:rsidP="00624FAA">
      <w:pPr>
        <w:pStyle w:val="Nagwek"/>
        <w:tabs>
          <w:tab w:val="left" w:pos="708"/>
        </w:tabs>
        <w:spacing w:line="24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</w:t>
      </w:r>
    </w:p>
    <w:p w:rsidR="0064645D" w:rsidRDefault="0064645D" w:rsidP="00624FAA">
      <w:pPr>
        <w:pStyle w:val="Nagwek"/>
        <w:tabs>
          <w:tab w:val="left" w:pos="708"/>
        </w:tabs>
        <w:spacing w:line="240" w:lineRule="auto"/>
        <w:jc w:val="both"/>
        <w:rPr>
          <w:sz w:val="22"/>
          <w:szCs w:val="22"/>
        </w:rPr>
      </w:pPr>
    </w:p>
    <w:p w:rsidR="00CD0ADA" w:rsidRPr="00161B7B" w:rsidRDefault="001E01C5" w:rsidP="00CD0ADA">
      <w:pPr>
        <w:pStyle w:val="Nagwek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zwanym w treści umowy „Wykonawcą”</w:t>
      </w:r>
    </w:p>
    <w:p w:rsidR="00624FAA" w:rsidRPr="006139B7" w:rsidRDefault="00624FAA" w:rsidP="00624FAA">
      <w:pPr>
        <w:pStyle w:val="Nagwek"/>
        <w:tabs>
          <w:tab w:val="left" w:pos="708"/>
        </w:tabs>
        <w:spacing w:line="240" w:lineRule="auto"/>
        <w:jc w:val="both"/>
        <w:rPr>
          <w:color w:val="000000" w:themeColor="text1"/>
          <w:sz w:val="18"/>
          <w:szCs w:val="18"/>
        </w:rPr>
      </w:pPr>
      <w:r w:rsidRPr="006139B7">
        <w:rPr>
          <w:color w:val="000000" w:themeColor="text1"/>
          <w:sz w:val="18"/>
          <w:szCs w:val="18"/>
        </w:rPr>
        <w:t>na podstawie art. 4 ust. 8 ustawy z dnia 29 stycznia 2004 roku Prawo zamówień publicznych (Dz.U. z 2</w:t>
      </w:r>
      <w:r w:rsidR="00176613" w:rsidRPr="006139B7">
        <w:rPr>
          <w:color w:val="000000" w:themeColor="text1"/>
          <w:sz w:val="18"/>
          <w:szCs w:val="18"/>
        </w:rPr>
        <w:t>015</w:t>
      </w:r>
      <w:r w:rsidRPr="006139B7">
        <w:rPr>
          <w:color w:val="000000" w:themeColor="text1"/>
          <w:sz w:val="18"/>
          <w:szCs w:val="18"/>
        </w:rPr>
        <w:t xml:space="preserve"> r. poz. </w:t>
      </w:r>
      <w:r w:rsidR="00176613" w:rsidRPr="006139B7">
        <w:rPr>
          <w:color w:val="000000" w:themeColor="text1"/>
          <w:sz w:val="18"/>
          <w:szCs w:val="18"/>
        </w:rPr>
        <w:t>2164</w:t>
      </w:r>
      <w:r w:rsidRPr="006139B7">
        <w:rPr>
          <w:color w:val="000000" w:themeColor="text1"/>
          <w:sz w:val="18"/>
          <w:szCs w:val="18"/>
        </w:rPr>
        <w:t xml:space="preserve">) </w:t>
      </w:r>
      <w:r w:rsidR="00176613" w:rsidRPr="006139B7">
        <w:rPr>
          <w:color w:val="000000" w:themeColor="text1"/>
          <w:sz w:val="18"/>
          <w:szCs w:val="18"/>
        </w:rPr>
        <w:t xml:space="preserve">           </w:t>
      </w:r>
      <w:r w:rsidRPr="006139B7">
        <w:rPr>
          <w:color w:val="000000" w:themeColor="text1"/>
          <w:sz w:val="18"/>
          <w:szCs w:val="18"/>
        </w:rPr>
        <w:t>o następującej treści:</w:t>
      </w:r>
    </w:p>
    <w:p w:rsidR="003B2374" w:rsidRPr="006139B7" w:rsidRDefault="003B2374" w:rsidP="003B2374">
      <w:pPr>
        <w:jc w:val="both"/>
        <w:rPr>
          <w:color w:val="000000" w:themeColor="text1"/>
          <w:sz w:val="22"/>
          <w:szCs w:val="22"/>
        </w:rPr>
      </w:pPr>
    </w:p>
    <w:p w:rsidR="002C3510" w:rsidRPr="00C13FD2" w:rsidRDefault="002C3510" w:rsidP="00F11BA1">
      <w:pPr>
        <w:spacing w:line="360" w:lineRule="auto"/>
        <w:jc w:val="center"/>
        <w:rPr>
          <w:sz w:val="20"/>
          <w:szCs w:val="20"/>
        </w:rPr>
      </w:pPr>
      <w:r w:rsidRPr="00C13FD2">
        <w:rPr>
          <w:b/>
          <w:bCs/>
          <w:sz w:val="20"/>
          <w:szCs w:val="20"/>
        </w:rPr>
        <w:t>§ 1</w:t>
      </w:r>
    </w:p>
    <w:p w:rsidR="002C3510" w:rsidRPr="00C13FD2" w:rsidRDefault="002C3510" w:rsidP="00F11BA1">
      <w:pPr>
        <w:spacing w:line="360" w:lineRule="auto"/>
        <w:jc w:val="both"/>
        <w:rPr>
          <w:sz w:val="20"/>
          <w:szCs w:val="20"/>
        </w:rPr>
      </w:pPr>
    </w:p>
    <w:p w:rsidR="00FD26F6" w:rsidRPr="00A412B7" w:rsidRDefault="002C3510" w:rsidP="00FD26F6">
      <w:pPr>
        <w:numPr>
          <w:ilvl w:val="0"/>
          <w:numId w:val="7"/>
        </w:numPr>
        <w:tabs>
          <w:tab w:val="left" w:pos="238"/>
        </w:tabs>
        <w:spacing w:line="360" w:lineRule="auto"/>
        <w:jc w:val="both"/>
        <w:rPr>
          <w:b/>
          <w:sz w:val="20"/>
          <w:szCs w:val="20"/>
        </w:rPr>
      </w:pPr>
      <w:r w:rsidRPr="00C13FD2">
        <w:rPr>
          <w:sz w:val="20"/>
          <w:szCs w:val="20"/>
        </w:rPr>
        <w:t xml:space="preserve">Przedmiotem umowy jest </w:t>
      </w:r>
      <w:r w:rsidR="00647AAE" w:rsidRPr="00C13FD2">
        <w:rPr>
          <w:sz w:val="20"/>
          <w:szCs w:val="20"/>
        </w:rPr>
        <w:t xml:space="preserve">sprzedaż i </w:t>
      </w:r>
      <w:r w:rsidRPr="00C13FD2">
        <w:rPr>
          <w:sz w:val="20"/>
          <w:szCs w:val="20"/>
        </w:rPr>
        <w:t>dostawa</w:t>
      </w:r>
      <w:r w:rsidR="00647AAE" w:rsidRPr="00A412B7">
        <w:rPr>
          <w:sz w:val="20"/>
          <w:szCs w:val="20"/>
        </w:rPr>
        <w:t>:</w:t>
      </w:r>
      <w:r w:rsidR="00D4528E">
        <w:rPr>
          <w:sz w:val="20"/>
          <w:szCs w:val="20"/>
        </w:rPr>
        <w:t xml:space="preserve"> </w:t>
      </w:r>
      <w:r w:rsidR="00F548C5">
        <w:rPr>
          <w:b/>
          <w:sz w:val="20"/>
          <w:szCs w:val="20"/>
        </w:rPr>
        <w:t>systemu oczyszczania wody</w:t>
      </w:r>
      <w:r w:rsidR="00A834F5">
        <w:rPr>
          <w:sz w:val="20"/>
          <w:szCs w:val="20"/>
        </w:rPr>
        <w:t>,</w:t>
      </w:r>
      <w:r w:rsidR="00A834F5" w:rsidRPr="00A834F5">
        <w:rPr>
          <w:sz w:val="20"/>
          <w:szCs w:val="20"/>
        </w:rPr>
        <w:t xml:space="preserve"> </w:t>
      </w:r>
      <w:r w:rsidR="00176613">
        <w:rPr>
          <w:sz w:val="20"/>
          <w:szCs w:val="20"/>
        </w:rPr>
        <w:t>za kwotę</w:t>
      </w:r>
      <w:r w:rsidR="00503984">
        <w:rPr>
          <w:sz w:val="20"/>
          <w:szCs w:val="20"/>
        </w:rPr>
        <w:t xml:space="preserve"> </w:t>
      </w:r>
      <w:r w:rsidR="00F548C5">
        <w:rPr>
          <w:sz w:val="20"/>
          <w:szCs w:val="20"/>
        </w:rPr>
        <w:t>……………..</w:t>
      </w:r>
      <w:r w:rsidR="00176613">
        <w:rPr>
          <w:sz w:val="20"/>
          <w:szCs w:val="20"/>
        </w:rPr>
        <w:t xml:space="preserve"> </w:t>
      </w:r>
      <w:r w:rsidR="0093011F" w:rsidRPr="00975957">
        <w:rPr>
          <w:b/>
          <w:sz w:val="20"/>
          <w:szCs w:val="20"/>
        </w:rPr>
        <w:t>PLN brutto</w:t>
      </w:r>
      <w:r w:rsidR="00176613">
        <w:rPr>
          <w:sz w:val="20"/>
          <w:szCs w:val="20"/>
        </w:rPr>
        <w:t xml:space="preserve"> </w:t>
      </w:r>
      <w:r w:rsidR="00A412B7" w:rsidRPr="00A412B7">
        <w:rPr>
          <w:sz w:val="20"/>
          <w:szCs w:val="20"/>
        </w:rPr>
        <w:t xml:space="preserve">(słownie: </w:t>
      </w:r>
      <w:r w:rsidR="00F548C5">
        <w:rPr>
          <w:sz w:val="20"/>
          <w:szCs w:val="20"/>
        </w:rPr>
        <w:t>…………………………..</w:t>
      </w:r>
      <w:r w:rsidR="00A834F5">
        <w:rPr>
          <w:sz w:val="20"/>
          <w:szCs w:val="20"/>
        </w:rPr>
        <w:t xml:space="preserve"> </w:t>
      </w:r>
      <w:r w:rsidR="001E01C5">
        <w:rPr>
          <w:sz w:val="20"/>
          <w:szCs w:val="20"/>
        </w:rPr>
        <w:t>)</w:t>
      </w:r>
      <w:r w:rsidR="00A412B7" w:rsidRPr="00A412B7">
        <w:rPr>
          <w:sz w:val="20"/>
          <w:szCs w:val="20"/>
        </w:rPr>
        <w:t>.</w:t>
      </w:r>
    </w:p>
    <w:p w:rsidR="00EC6545" w:rsidRPr="004C2EFF" w:rsidRDefault="00411628" w:rsidP="004C2EFF">
      <w:pPr>
        <w:pStyle w:val="Akapitzlist"/>
        <w:numPr>
          <w:ilvl w:val="0"/>
          <w:numId w:val="7"/>
        </w:numPr>
        <w:tabs>
          <w:tab w:val="left" w:pos="238"/>
        </w:tabs>
        <w:spacing w:line="360" w:lineRule="auto"/>
        <w:jc w:val="both"/>
        <w:rPr>
          <w:sz w:val="20"/>
          <w:szCs w:val="20"/>
        </w:rPr>
      </w:pPr>
      <w:r w:rsidRPr="00A412B7">
        <w:rPr>
          <w:sz w:val="20"/>
          <w:szCs w:val="20"/>
        </w:rPr>
        <w:t xml:space="preserve">Wartość brutto </w:t>
      </w:r>
      <w:r w:rsidR="002C3510" w:rsidRPr="00A412B7">
        <w:rPr>
          <w:sz w:val="20"/>
          <w:szCs w:val="20"/>
        </w:rPr>
        <w:t>obejmuje wszystki</w:t>
      </w:r>
      <w:r w:rsidR="004A4C5D" w:rsidRPr="00A412B7">
        <w:rPr>
          <w:sz w:val="20"/>
          <w:szCs w:val="20"/>
        </w:rPr>
        <w:t>e</w:t>
      </w:r>
      <w:r w:rsidR="004A4C5D" w:rsidRPr="004C2EFF">
        <w:rPr>
          <w:sz w:val="20"/>
          <w:szCs w:val="20"/>
        </w:rPr>
        <w:t xml:space="preserve"> koszty związane z realizacją </w:t>
      </w:r>
      <w:r w:rsidR="002C3510" w:rsidRPr="004C2EFF">
        <w:rPr>
          <w:sz w:val="20"/>
          <w:szCs w:val="20"/>
        </w:rPr>
        <w:t>przed</w:t>
      </w:r>
      <w:r w:rsidR="00F42CC4" w:rsidRPr="004C2EFF">
        <w:rPr>
          <w:sz w:val="20"/>
          <w:szCs w:val="20"/>
        </w:rPr>
        <w:t xml:space="preserve">miotu umowy, z </w:t>
      </w:r>
      <w:r w:rsidRPr="004C2EFF">
        <w:rPr>
          <w:sz w:val="20"/>
          <w:szCs w:val="20"/>
        </w:rPr>
        <w:t xml:space="preserve">uwzględnieniem </w:t>
      </w:r>
      <w:r w:rsidR="002C3510" w:rsidRPr="004C2EFF">
        <w:rPr>
          <w:sz w:val="20"/>
          <w:szCs w:val="20"/>
        </w:rPr>
        <w:t>podatku od towarów i usług</w:t>
      </w:r>
      <w:r w:rsidR="00F548C5">
        <w:rPr>
          <w:sz w:val="20"/>
          <w:szCs w:val="20"/>
        </w:rPr>
        <w:t>,</w:t>
      </w:r>
      <w:r w:rsidR="002C3510" w:rsidRPr="004C2EFF">
        <w:rPr>
          <w:sz w:val="20"/>
          <w:szCs w:val="20"/>
        </w:rPr>
        <w:t xml:space="preserve"> kosztów transportu</w:t>
      </w:r>
      <w:r w:rsidR="00F548C5">
        <w:rPr>
          <w:sz w:val="20"/>
          <w:szCs w:val="20"/>
        </w:rPr>
        <w:t>, rozładunku, instalacji, uruchomienia oraz przeszkolenia pracowników w zakresie obsługi urządzenia.</w:t>
      </w:r>
      <w:r w:rsidR="00EC6545" w:rsidRPr="004C2EFF">
        <w:rPr>
          <w:sz w:val="20"/>
          <w:szCs w:val="20"/>
        </w:rPr>
        <w:t xml:space="preserve"> </w:t>
      </w:r>
    </w:p>
    <w:p w:rsidR="00EC6545" w:rsidRPr="00203C92" w:rsidRDefault="00411628" w:rsidP="00203C92">
      <w:pPr>
        <w:pStyle w:val="Indeks"/>
        <w:numPr>
          <w:ilvl w:val="0"/>
          <w:numId w:val="7"/>
        </w:numPr>
        <w:suppressLineNumbers w:val="0"/>
        <w:tabs>
          <w:tab w:val="clear" w:pos="360"/>
          <w:tab w:val="left" w:pos="0"/>
          <w:tab w:val="left" w:pos="238"/>
          <w:tab w:val="num" w:pos="284"/>
        </w:tabs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Przedmiot umowy dostarczony do magazynu wskazanego w §2 ust. 1 </w:t>
      </w:r>
      <w:r w:rsidR="00EC6545" w:rsidRPr="00203C92">
        <w:rPr>
          <w:rFonts w:cs="Times New Roman"/>
          <w:sz w:val="20"/>
          <w:szCs w:val="20"/>
        </w:rPr>
        <w:t xml:space="preserve">musi być zgodny </w:t>
      </w:r>
      <w:r w:rsidR="00B60130">
        <w:rPr>
          <w:rFonts w:cs="Times New Roman"/>
          <w:sz w:val="20"/>
          <w:szCs w:val="20"/>
        </w:rPr>
        <w:t>z ofertą Wykonawcy</w:t>
      </w:r>
      <w:r w:rsidR="00EC6545" w:rsidRPr="00203C92">
        <w:rPr>
          <w:rFonts w:cs="Times New Roman"/>
          <w:sz w:val="20"/>
          <w:szCs w:val="20"/>
        </w:rPr>
        <w:t xml:space="preserve">, zabezpieczony w sposób uniemożliwiający jego uszkodzenie podczas transportu. </w:t>
      </w:r>
    </w:p>
    <w:p w:rsidR="002C3510" w:rsidRPr="00C13FD2" w:rsidRDefault="00F42CC4" w:rsidP="00F11BA1">
      <w:pPr>
        <w:pStyle w:val="Tekstpodstawowywcity"/>
        <w:spacing w:line="360" w:lineRule="auto"/>
        <w:rPr>
          <w:sz w:val="20"/>
          <w:szCs w:val="20"/>
        </w:rPr>
      </w:pPr>
      <w:r w:rsidRPr="00C13FD2">
        <w:rPr>
          <w:sz w:val="20"/>
          <w:szCs w:val="20"/>
        </w:rPr>
        <w:t>4</w:t>
      </w:r>
      <w:r w:rsidR="002C3510" w:rsidRPr="00C13FD2">
        <w:rPr>
          <w:sz w:val="20"/>
          <w:szCs w:val="20"/>
        </w:rPr>
        <w:t>. Zamawiający zobowiązuje się zapłacić za dostarczony przedmiot umowy w term</w:t>
      </w:r>
      <w:r w:rsidR="00EE0D88" w:rsidRPr="00C13FD2">
        <w:rPr>
          <w:sz w:val="20"/>
          <w:szCs w:val="20"/>
        </w:rPr>
        <w:t xml:space="preserve">inie </w:t>
      </w:r>
      <w:r w:rsidR="00F8095A">
        <w:rPr>
          <w:sz w:val="20"/>
          <w:szCs w:val="20"/>
        </w:rPr>
        <w:t>3</w:t>
      </w:r>
      <w:r w:rsidR="001E164C">
        <w:rPr>
          <w:sz w:val="20"/>
          <w:szCs w:val="20"/>
        </w:rPr>
        <w:t>0</w:t>
      </w:r>
      <w:r w:rsidR="002C3510" w:rsidRPr="00C13FD2">
        <w:rPr>
          <w:sz w:val="20"/>
          <w:szCs w:val="20"/>
        </w:rPr>
        <w:t xml:space="preserve"> </w:t>
      </w:r>
      <w:r w:rsidRPr="00C13FD2">
        <w:rPr>
          <w:sz w:val="20"/>
          <w:szCs w:val="20"/>
        </w:rPr>
        <w:t xml:space="preserve">dni </w:t>
      </w:r>
      <w:r w:rsidR="002C3510" w:rsidRPr="00C13FD2">
        <w:rPr>
          <w:sz w:val="20"/>
          <w:szCs w:val="20"/>
        </w:rPr>
        <w:t xml:space="preserve">licząc od daty otrzymania od Wykonawcy faktury </w:t>
      </w:r>
      <w:r w:rsidR="00292BA4" w:rsidRPr="00C13FD2">
        <w:rPr>
          <w:sz w:val="20"/>
          <w:szCs w:val="20"/>
        </w:rPr>
        <w:t>wystawionej przez Wykonawcę po dokonaniu przez Zamawiającego odbioru ilościowo-ja</w:t>
      </w:r>
      <w:r w:rsidR="00411628">
        <w:rPr>
          <w:sz w:val="20"/>
          <w:szCs w:val="20"/>
        </w:rPr>
        <w:t>kościowego przedmiotu umowy</w:t>
      </w:r>
      <w:r w:rsidR="00292BA4" w:rsidRPr="00C13FD2">
        <w:rPr>
          <w:sz w:val="20"/>
          <w:szCs w:val="20"/>
        </w:rPr>
        <w:t xml:space="preserve"> bez zastrzeżeń.</w:t>
      </w:r>
    </w:p>
    <w:p w:rsidR="00EA27FB" w:rsidRPr="00C13FD2" w:rsidRDefault="00EA27FB" w:rsidP="00F11BA1">
      <w:pPr>
        <w:pStyle w:val="Tekstpodstawowywcity"/>
        <w:spacing w:line="360" w:lineRule="auto"/>
        <w:rPr>
          <w:sz w:val="20"/>
          <w:szCs w:val="20"/>
        </w:rPr>
      </w:pPr>
    </w:p>
    <w:p w:rsidR="002C3510" w:rsidRDefault="002C3510" w:rsidP="0033478A">
      <w:pPr>
        <w:spacing w:before="60" w:line="360" w:lineRule="auto"/>
        <w:jc w:val="center"/>
        <w:rPr>
          <w:b/>
          <w:sz w:val="20"/>
          <w:szCs w:val="20"/>
        </w:rPr>
      </w:pPr>
      <w:r w:rsidRPr="00C13FD2">
        <w:rPr>
          <w:b/>
          <w:sz w:val="20"/>
          <w:szCs w:val="20"/>
        </w:rPr>
        <w:t>§ 2</w:t>
      </w:r>
    </w:p>
    <w:p w:rsidR="00CC7B8F" w:rsidRPr="00C13FD2" w:rsidRDefault="00CC7B8F" w:rsidP="0033478A">
      <w:pPr>
        <w:spacing w:before="60" w:line="360" w:lineRule="auto"/>
        <w:jc w:val="center"/>
        <w:rPr>
          <w:b/>
          <w:sz w:val="20"/>
          <w:szCs w:val="20"/>
        </w:rPr>
      </w:pPr>
    </w:p>
    <w:p w:rsidR="00F508A2" w:rsidRDefault="0051201A" w:rsidP="004D0F9F">
      <w:pPr>
        <w:spacing w:before="60" w:line="360" w:lineRule="auto"/>
        <w:ind w:left="180" w:hanging="180"/>
        <w:jc w:val="both"/>
        <w:rPr>
          <w:sz w:val="20"/>
          <w:szCs w:val="20"/>
        </w:rPr>
      </w:pPr>
      <w:r w:rsidRPr="00C13FD2">
        <w:rPr>
          <w:sz w:val="20"/>
          <w:szCs w:val="20"/>
        </w:rPr>
        <w:t xml:space="preserve">1. Dostawa </w:t>
      </w:r>
      <w:r w:rsidR="004A4C5D" w:rsidRPr="00C13FD2">
        <w:rPr>
          <w:sz w:val="20"/>
          <w:szCs w:val="20"/>
        </w:rPr>
        <w:t>przedmiotu umowy</w:t>
      </w:r>
      <w:r w:rsidR="002C3510" w:rsidRPr="00C13FD2">
        <w:rPr>
          <w:sz w:val="20"/>
          <w:szCs w:val="20"/>
        </w:rPr>
        <w:t xml:space="preserve"> będzie </w:t>
      </w:r>
      <w:r w:rsidR="00DF4841" w:rsidRPr="00C13FD2">
        <w:rPr>
          <w:sz w:val="20"/>
          <w:szCs w:val="20"/>
        </w:rPr>
        <w:t>z</w:t>
      </w:r>
      <w:r w:rsidR="002C3510" w:rsidRPr="00C13FD2">
        <w:rPr>
          <w:sz w:val="20"/>
          <w:szCs w:val="20"/>
        </w:rPr>
        <w:t xml:space="preserve">realizowana </w:t>
      </w:r>
      <w:r w:rsidR="00B55EF2">
        <w:rPr>
          <w:sz w:val="20"/>
          <w:szCs w:val="20"/>
        </w:rPr>
        <w:t xml:space="preserve">jednorazowo w terminie </w:t>
      </w:r>
      <w:r w:rsidR="001E01C5">
        <w:rPr>
          <w:b/>
          <w:sz w:val="20"/>
          <w:szCs w:val="20"/>
        </w:rPr>
        <w:t>20 dni od złożenia zamówi</w:t>
      </w:r>
      <w:r w:rsidR="00A834F5">
        <w:rPr>
          <w:b/>
          <w:sz w:val="20"/>
          <w:szCs w:val="20"/>
        </w:rPr>
        <w:t>e</w:t>
      </w:r>
      <w:r w:rsidR="001E01C5">
        <w:rPr>
          <w:b/>
          <w:sz w:val="20"/>
          <w:szCs w:val="20"/>
        </w:rPr>
        <w:t>nia</w:t>
      </w:r>
      <w:r w:rsidR="0018588F">
        <w:rPr>
          <w:sz w:val="20"/>
          <w:szCs w:val="20"/>
        </w:rPr>
        <w:t>, bezpośrednio</w:t>
      </w:r>
      <w:r w:rsidR="002C3510" w:rsidRPr="00C13FD2">
        <w:rPr>
          <w:sz w:val="20"/>
          <w:szCs w:val="20"/>
        </w:rPr>
        <w:t xml:space="preserve"> na adres:</w:t>
      </w:r>
      <w:r w:rsidR="00B55EF2">
        <w:rPr>
          <w:sz w:val="20"/>
          <w:szCs w:val="20"/>
        </w:rPr>
        <w:t xml:space="preserve"> </w:t>
      </w:r>
      <w:r w:rsidR="001E01C5">
        <w:rPr>
          <w:sz w:val="20"/>
          <w:szCs w:val="20"/>
        </w:rPr>
        <w:t>Laboratorium Kryminalistyczne KSP</w:t>
      </w:r>
      <w:r w:rsidR="00F42CC4" w:rsidRPr="00C13FD2">
        <w:rPr>
          <w:sz w:val="20"/>
          <w:szCs w:val="20"/>
        </w:rPr>
        <w:t xml:space="preserve">, </w:t>
      </w:r>
      <w:r w:rsidR="001E01C5">
        <w:rPr>
          <w:sz w:val="20"/>
          <w:szCs w:val="20"/>
        </w:rPr>
        <w:t>00-150 Warszawa ul. Nowolipie 2</w:t>
      </w:r>
      <w:r w:rsidR="00F42CC4" w:rsidRPr="00C13FD2">
        <w:rPr>
          <w:sz w:val="20"/>
          <w:szCs w:val="20"/>
        </w:rPr>
        <w:t xml:space="preserve">,  </w:t>
      </w:r>
      <w:r w:rsidR="001E01C5">
        <w:rPr>
          <w:sz w:val="20"/>
          <w:szCs w:val="20"/>
        </w:rPr>
        <w:t xml:space="preserve">                </w:t>
      </w:r>
      <w:r w:rsidR="00F42CC4" w:rsidRPr="00C13FD2">
        <w:rPr>
          <w:sz w:val="20"/>
          <w:szCs w:val="20"/>
        </w:rPr>
        <w:t>tel. (22) 603-</w:t>
      </w:r>
      <w:r w:rsidR="001E01C5">
        <w:rPr>
          <w:sz w:val="20"/>
          <w:szCs w:val="20"/>
        </w:rPr>
        <w:t>89</w:t>
      </w:r>
      <w:r w:rsidR="00F42CC4" w:rsidRPr="00C13FD2">
        <w:rPr>
          <w:sz w:val="20"/>
          <w:szCs w:val="20"/>
        </w:rPr>
        <w:t>-</w:t>
      </w:r>
      <w:r w:rsidR="001E01C5">
        <w:rPr>
          <w:sz w:val="20"/>
          <w:szCs w:val="20"/>
        </w:rPr>
        <w:t>0</w:t>
      </w:r>
      <w:r w:rsidR="00F42CC4" w:rsidRPr="00C13FD2">
        <w:rPr>
          <w:sz w:val="20"/>
          <w:szCs w:val="20"/>
        </w:rPr>
        <w:t>2 (od p</w:t>
      </w:r>
      <w:r w:rsidR="004D0F9F">
        <w:rPr>
          <w:sz w:val="20"/>
          <w:szCs w:val="20"/>
        </w:rPr>
        <w:t>o</w:t>
      </w:r>
      <w:r w:rsidR="002C3510" w:rsidRPr="00C13FD2">
        <w:rPr>
          <w:sz w:val="20"/>
          <w:szCs w:val="20"/>
        </w:rPr>
        <w:t>n</w:t>
      </w:r>
      <w:r w:rsidR="00F42CC4" w:rsidRPr="00C13FD2">
        <w:rPr>
          <w:sz w:val="20"/>
          <w:szCs w:val="20"/>
        </w:rPr>
        <w:t>.</w:t>
      </w:r>
      <w:r w:rsidR="00B55EF2">
        <w:rPr>
          <w:sz w:val="20"/>
          <w:szCs w:val="20"/>
        </w:rPr>
        <w:t xml:space="preserve"> do </w:t>
      </w:r>
      <w:r w:rsidR="00411628">
        <w:rPr>
          <w:sz w:val="20"/>
          <w:szCs w:val="20"/>
        </w:rPr>
        <w:t xml:space="preserve">pt., </w:t>
      </w:r>
      <w:r w:rsidR="002C3510" w:rsidRPr="00C13FD2">
        <w:rPr>
          <w:sz w:val="20"/>
          <w:szCs w:val="20"/>
        </w:rPr>
        <w:t xml:space="preserve"> w godzinach 8</w:t>
      </w:r>
      <w:r w:rsidR="002C3510" w:rsidRPr="00C13FD2">
        <w:rPr>
          <w:sz w:val="20"/>
          <w:szCs w:val="20"/>
          <w:vertAlign w:val="superscript"/>
        </w:rPr>
        <w:t xml:space="preserve">00 </w:t>
      </w:r>
      <w:r w:rsidR="002C3510" w:rsidRPr="00C13FD2">
        <w:rPr>
          <w:sz w:val="20"/>
          <w:szCs w:val="20"/>
        </w:rPr>
        <w:t>– 15</w:t>
      </w:r>
      <w:r w:rsidR="005100F0" w:rsidRPr="00C13FD2">
        <w:rPr>
          <w:sz w:val="20"/>
          <w:szCs w:val="20"/>
          <w:vertAlign w:val="superscript"/>
        </w:rPr>
        <w:t>0</w:t>
      </w:r>
      <w:r w:rsidR="00896C0F" w:rsidRPr="00C13FD2">
        <w:rPr>
          <w:sz w:val="20"/>
          <w:szCs w:val="20"/>
          <w:vertAlign w:val="superscript"/>
        </w:rPr>
        <w:t>0</w:t>
      </w:r>
      <w:r w:rsidR="00411628">
        <w:rPr>
          <w:sz w:val="20"/>
          <w:szCs w:val="20"/>
        </w:rPr>
        <w:t>).</w:t>
      </w:r>
    </w:p>
    <w:p w:rsidR="001E164C" w:rsidRPr="00203C92" w:rsidRDefault="004D0F9F" w:rsidP="004D0F9F">
      <w:pPr>
        <w:pStyle w:val="Indeks"/>
        <w:suppressLineNumbers w:val="0"/>
        <w:tabs>
          <w:tab w:val="left" w:pos="284"/>
        </w:tabs>
        <w:spacing w:line="360" w:lineRule="auto"/>
        <w:ind w:left="142" w:hanging="284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1E164C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="001E164C" w:rsidRPr="00203C92">
        <w:rPr>
          <w:rFonts w:cs="Times New Roman"/>
          <w:bCs/>
          <w:sz w:val="20"/>
          <w:szCs w:val="20"/>
        </w:rPr>
        <w:t>O</w:t>
      </w:r>
      <w:r>
        <w:rPr>
          <w:rFonts w:cs="Times New Roman"/>
          <w:bCs/>
          <w:sz w:val="20"/>
          <w:szCs w:val="20"/>
        </w:rPr>
        <w:t xml:space="preserve"> </w:t>
      </w:r>
      <w:r w:rsidR="001E164C" w:rsidRPr="00203C92">
        <w:rPr>
          <w:rFonts w:cs="Times New Roman"/>
          <w:bCs/>
          <w:sz w:val="20"/>
          <w:szCs w:val="20"/>
        </w:rPr>
        <w:t>planowanym terminie dostawy przedmiotu umowy Wykonawca powiad</w:t>
      </w:r>
      <w:r w:rsidR="00411628">
        <w:rPr>
          <w:rFonts w:cs="Times New Roman"/>
          <w:bCs/>
          <w:sz w:val="20"/>
          <w:szCs w:val="20"/>
        </w:rPr>
        <w:t xml:space="preserve">omi Zamawiającego </w:t>
      </w:r>
      <w:r w:rsidR="00DE5E52">
        <w:rPr>
          <w:rFonts w:cs="Times New Roman"/>
          <w:bCs/>
          <w:sz w:val="20"/>
          <w:szCs w:val="20"/>
        </w:rPr>
        <w:t xml:space="preserve">z dwu </w:t>
      </w:r>
      <w:r>
        <w:rPr>
          <w:rFonts w:cs="Times New Roman"/>
          <w:bCs/>
          <w:sz w:val="20"/>
          <w:szCs w:val="20"/>
        </w:rPr>
        <w:t xml:space="preserve">     </w:t>
      </w:r>
      <w:r w:rsidR="00DE5E52">
        <w:rPr>
          <w:rFonts w:cs="Times New Roman"/>
          <w:bCs/>
          <w:sz w:val="20"/>
          <w:szCs w:val="20"/>
        </w:rPr>
        <w:t xml:space="preserve">dniowym wyprzedzeniem </w:t>
      </w:r>
      <w:r w:rsidR="00CC7B8F">
        <w:rPr>
          <w:rFonts w:cs="Times New Roman"/>
          <w:bCs/>
          <w:sz w:val="20"/>
          <w:szCs w:val="20"/>
        </w:rPr>
        <w:t>telefonicznie pod</w:t>
      </w:r>
      <w:r w:rsidR="00411628">
        <w:rPr>
          <w:rFonts w:cs="Times New Roman"/>
          <w:bCs/>
          <w:sz w:val="20"/>
          <w:szCs w:val="20"/>
        </w:rPr>
        <w:t xml:space="preserve"> numer</w:t>
      </w:r>
      <w:r w:rsidR="00411628" w:rsidRPr="00C13FD2">
        <w:rPr>
          <w:sz w:val="20"/>
          <w:szCs w:val="20"/>
        </w:rPr>
        <w:t xml:space="preserve"> (22) 603-8</w:t>
      </w:r>
      <w:r w:rsidR="001E01C5">
        <w:rPr>
          <w:sz w:val="20"/>
          <w:szCs w:val="20"/>
        </w:rPr>
        <w:t>9</w:t>
      </w:r>
      <w:r w:rsidR="00411628" w:rsidRPr="00C13FD2">
        <w:rPr>
          <w:sz w:val="20"/>
          <w:szCs w:val="20"/>
        </w:rPr>
        <w:t>-</w:t>
      </w:r>
      <w:r w:rsidR="001E01C5">
        <w:rPr>
          <w:sz w:val="20"/>
          <w:szCs w:val="20"/>
        </w:rPr>
        <w:t>0</w:t>
      </w:r>
      <w:r w:rsidR="00411628" w:rsidRPr="00C13FD2">
        <w:rPr>
          <w:sz w:val="20"/>
          <w:szCs w:val="20"/>
        </w:rPr>
        <w:t>2</w:t>
      </w:r>
    </w:p>
    <w:p w:rsidR="001E164C" w:rsidRDefault="001E164C" w:rsidP="00CE5509">
      <w:pPr>
        <w:pStyle w:val="Tekstpodstawowywcity2"/>
        <w:spacing w:line="276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3</w:t>
      </w:r>
      <w:r w:rsidR="002C3510" w:rsidRPr="00C13FD2">
        <w:rPr>
          <w:sz w:val="20"/>
          <w:szCs w:val="20"/>
        </w:rPr>
        <w:t xml:space="preserve">. Strony dokonają odbioru </w:t>
      </w:r>
      <w:r w:rsidR="00FA02F5" w:rsidRPr="00C13FD2">
        <w:rPr>
          <w:sz w:val="20"/>
          <w:szCs w:val="20"/>
        </w:rPr>
        <w:t xml:space="preserve">ilościowo – jakościowego </w:t>
      </w:r>
      <w:r w:rsidR="00D41026">
        <w:rPr>
          <w:sz w:val="20"/>
          <w:szCs w:val="20"/>
        </w:rPr>
        <w:t>przedmiotu umowy</w:t>
      </w:r>
      <w:r w:rsidR="0002270E" w:rsidRPr="00C13FD2">
        <w:rPr>
          <w:sz w:val="20"/>
          <w:szCs w:val="20"/>
        </w:rPr>
        <w:t xml:space="preserve"> </w:t>
      </w:r>
      <w:r w:rsidR="002C3510" w:rsidRPr="00C13FD2">
        <w:rPr>
          <w:sz w:val="20"/>
          <w:szCs w:val="20"/>
        </w:rPr>
        <w:t>potwierdzonego protokołem</w:t>
      </w:r>
      <w:r w:rsidR="00D41026">
        <w:rPr>
          <w:sz w:val="20"/>
          <w:szCs w:val="20"/>
        </w:rPr>
        <w:t xml:space="preserve"> ilościowo – </w:t>
      </w:r>
      <w:r w:rsidR="00CC7B8F">
        <w:rPr>
          <w:sz w:val="20"/>
          <w:szCs w:val="20"/>
        </w:rPr>
        <w:t>jakościowym</w:t>
      </w:r>
      <w:r w:rsidR="00B446CA">
        <w:rPr>
          <w:sz w:val="20"/>
          <w:szCs w:val="20"/>
        </w:rPr>
        <w:t>.</w:t>
      </w:r>
      <w:r w:rsidR="00CC7B8F">
        <w:rPr>
          <w:sz w:val="20"/>
          <w:szCs w:val="20"/>
        </w:rPr>
        <w:t xml:space="preserve"> </w:t>
      </w:r>
      <w:r w:rsidR="00B446CA">
        <w:rPr>
          <w:sz w:val="20"/>
          <w:szCs w:val="20"/>
        </w:rPr>
        <w:t>Po</w:t>
      </w:r>
      <w:r w:rsidR="002C3510" w:rsidRPr="00C13FD2">
        <w:rPr>
          <w:sz w:val="20"/>
          <w:szCs w:val="20"/>
        </w:rPr>
        <w:t xml:space="preserve"> </w:t>
      </w:r>
      <w:r w:rsidR="00CC7B8F" w:rsidRPr="00C13FD2">
        <w:rPr>
          <w:sz w:val="20"/>
          <w:szCs w:val="20"/>
        </w:rPr>
        <w:t>podpisaniu</w:t>
      </w:r>
      <w:r w:rsidR="00B446CA">
        <w:rPr>
          <w:sz w:val="20"/>
          <w:szCs w:val="20"/>
        </w:rPr>
        <w:t xml:space="preserve"> protokołu bez uwag</w:t>
      </w:r>
      <w:r w:rsidR="0002270E" w:rsidRPr="00C13FD2">
        <w:rPr>
          <w:sz w:val="20"/>
          <w:szCs w:val="20"/>
        </w:rPr>
        <w:t xml:space="preserve"> Zamawiający </w:t>
      </w:r>
      <w:r w:rsidR="00D41026">
        <w:rPr>
          <w:sz w:val="20"/>
          <w:szCs w:val="20"/>
        </w:rPr>
        <w:t>przyjmie fakturę</w:t>
      </w:r>
      <w:r w:rsidR="002C3510" w:rsidRPr="00C13F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E164C" w:rsidRPr="00C13FD2" w:rsidRDefault="00203C92" w:rsidP="00D41026">
      <w:pPr>
        <w:pStyle w:val="Tekstpodstawowywcity31"/>
        <w:tabs>
          <w:tab w:val="left" w:pos="284"/>
        </w:tabs>
        <w:spacing w:before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1E164C">
        <w:rPr>
          <w:sz w:val="20"/>
          <w:szCs w:val="20"/>
        </w:rPr>
        <w:t xml:space="preserve">. </w:t>
      </w:r>
      <w:r w:rsidR="001E164C" w:rsidRPr="001E164C">
        <w:rPr>
          <w:color w:val="000000"/>
          <w:sz w:val="20"/>
        </w:rPr>
        <w:t>W przypadku braku przedstawiciela Wykonaw</w:t>
      </w:r>
      <w:r w:rsidR="00D41026">
        <w:rPr>
          <w:color w:val="000000"/>
          <w:sz w:val="20"/>
        </w:rPr>
        <w:t>cy podczas dokonywania odbioru</w:t>
      </w:r>
      <w:r w:rsidR="001E164C" w:rsidRPr="001E164C">
        <w:rPr>
          <w:color w:val="000000"/>
          <w:sz w:val="20"/>
        </w:rPr>
        <w:t xml:space="preserve"> przedmiotu umowy</w:t>
      </w:r>
      <w:r w:rsidR="001E164C">
        <w:rPr>
          <w:color w:val="000000"/>
          <w:sz w:val="20"/>
        </w:rPr>
        <w:t xml:space="preserve"> przez </w:t>
      </w:r>
      <w:r w:rsidR="001E164C" w:rsidRPr="001E164C">
        <w:rPr>
          <w:color w:val="000000"/>
          <w:sz w:val="20"/>
        </w:rPr>
        <w:t xml:space="preserve">Zamawiającego, Wykonawca </w:t>
      </w:r>
      <w:r w:rsidR="00CC7B8F" w:rsidRPr="001E164C">
        <w:rPr>
          <w:color w:val="000000"/>
          <w:sz w:val="20"/>
        </w:rPr>
        <w:t>oświadcza, że</w:t>
      </w:r>
      <w:r w:rsidR="001E164C" w:rsidRPr="001E164C">
        <w:rPr>
          <w:color w:val="000000"/>
          <w:sz w:val="20"/>
        </w:rPr>
        <w:t xml:space="preserve"> uzna wszelkie zastrzeżenia stwierdzone przez Zamawiającego </w:t>
      </w:r>
      <w:r w:rsidR="001E164C">
        <w:rPr>
          <w:color w:val="000000"/>
          <w:sz w:val="20"/>
        </w:rPr>
        <w:br/>
      </w:r>
      <w:r w:rsidR="00D41026">
        <w:rPr>
          <w:color w:val="000000"/>
          <w:sz w:val="20"/>
        </w:rPr>
        <w:t xml:space="preserve">w protokole, o którym mowa w ust. 7 </w:t>
      </w:r>
      <w:r w:rsidR="001E164C" w:rsidRPr="001E164C">
        <w:rPr>
          <w:color w:val="000000"/>
          <w:sz w:val="20"/>
        </w:rPr>
        <w:t>.</w:t>
      </w:r>
      <w:r w:rsidR="001E164C">
        <w:rPr>
          <w:rFonts w:ascii="Arial" w:hAnsi="Arial" w:cs="Arial"/>
          <w:color w:val="000000"/>
          <w:sz w:val="20"/>
        </w:rPr>
        <w:t xml:space="preserve">  </w:t>
      </w:r>
    </w:p>
    <w:p w:rsidR="00BD310E" w:rsidRDefault="001E164C" w:rsidP="00BD310E">
      <w:pPr>
        <w:pStyle w:val="Tekstpodstawowywcity31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2C3510" w:rsidRPr="00C13FD2">
        <w:rPr>
          <w:sz w:val="20"/>
          <w:szCs w:val="20"/>
        </w:rPr>
        <w:t xml:space="preserve">. Protokół zostanie sporządzony w dwóch jednobrzmiących egzemplarzach, po jednym </w:t>
      </w:r>
      <w:r w:rsidR="00CC7B8F" w:rsidRPr="00C13FD2">
        <w:rPr>
          <w:sz w:val="20"/>
          <w:szCs w:val="20"/>
        </w:rPr>
        <w:t>dla Wykonawcy</w:t>
      </w:r>
      <w:r w:rsidR="004F3C7D" w:rsidRPr="00C13FD2">
        <w:rPr>
          <w:sz w:val="20"/>
          <w:szCs w:val="20"/>
        </w:rPr>
        <w:t xml:space="preserve"> </w:t>
      </w:r>
      <w:r w:rsidR="00EC6545">
        <w:rPr>
          <w:sz w:val="20"/>
          <w:szCs w:val="20"/>
        </w:rPr>
        <w:br/>
      </w:r>
      <w:r w:rsidR="004F3C7D" w:rsidRPr="00C13FD2">
        <w:rPr>
          <w:sz w:val="20"/>
          <w:szCs w:val="20"/>
        </w:rPr>
        <w:t xml:space="preserve">i Zamawiającego. </w:t>
      </w:r>
    </w:p>
    <w:p w:rsidR="005D2889" w:rsidRDefault="001E164C" w:rsidP="00BD310E">
      <w:pPr>
        <w:pStyle w:val="Tekstpodstawowywcity31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C3510" w:rsidRPr="00C13FD2">
        <w:rPr>
          <w:sz w:val="20"/>
          <w:szCs w:val="20"/>
        </w:rPr>
        <w:t>.</w:t>
      </w:r>
      <w:r w:rsidR="00F42CC4" w:rsidRPr="00C13FD2">
        <w:rPr>
          <w:sz w:val="20"/>
          <w:szCs w:val="20"/>
        </w:rPr>
        <w:t xml:space="preserve"> </w:t>
      </w:r>
      <w:r w:rsidR="00D41026">
        <w:rPr>
          <w:sz w:val="20"/>
          <w:szCs w:val="20"/>
        </w:rPr>
        <w:t>Za datę zrealizowania lub wykonania</w:t>
      </w:r>
      <w:r w:rsidR="002C3510" w:rsidRPr="00C13FD2">
        <w:rPr>
          <w:sz w:val="20"/>
          <w:szCs w:val="20"/>
        </w:rPr>
        <w:t xml:space="preserve"> dostawy przyjmuje się datę podpisania przez Strony bez uwag </w:t>
      </w:r>
      <w:r w:rsidR="00CC7B8F" w:rsidRPr="00C13FD2">
        <w:rPr>
          <w:sz w:val="20"/>
          <w:szCs w:val="20"/>
        </w:rPr>
        <w:t>protokołu, o którym</w:t>
      </w:r>
      <w:r w:rsidR="00712493" w:rsidRPr="00C13FD2">
        <w:rPr>
          <w:sz w:val="20"/>
          <w:szCs w:val="20"/>
        </w:rPr>
        <w:t xml:space="preserve"> </w:t>
      </w:r>
      <w:r>
        <w:rPr>
          <w:sz w:val="20"/>
          <w:szCs w:val="20"/>
        </w:rPr>
        <w:t>mowa w ust. 3</w:t>
      </w:r>
      <w:r w:rsidR="002C3510" w:rsidRPr="00C13F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E164C" w:rsidRPr="00426C73" w:rsidRDefault="001E164C" w:rsidP="00C9403A">
      <w:pPr>
        <w:pStyle w:val="Tekstpodstawowy"/>
        <w:tabs>
          <w:tab w:val="num" w:pos="426"/>
        </w:tabs>
        <w:suppressAutoHyphens w:val="0"/>
        <w:spacing w:after="120" w:line="360" w:lineRule="auto"/>
        <w:ind w:left="284" w:hanging="284"/>
        <w:rPr>
          <w:rFonts w:ascii="Arial" w:hAnsi="Arial" w:cs="Arial"/>
          <w:b/>
          <w:bCs/>
          <w:color w:val="000000"/>
          <w:sz w:val="20"/>
        </w:rPr>
      </w:pPr>
      <w:r>
        <w:rPr>
          <w:sz w:val="20"/>
        </w:rPr>
        <w:lastRenderedPageBreak/>
        <w:t xml:space="preserve">7. </w:t>
      </w:r>
      <w:r w:rsidRPr="001E164C">
        <w:rPr>
          <w:sz w:val="20"/>
        </w:rPr>
        <w:t>W przypadku ustalenia przy odbiorze ilościowo-jakościowym, że przedmiot umowy jest niekompletny, uszkodzony</w:t>
      </w:r>
      <w:r w:rsidR="00BD310E">
        <w:rPr>
          <w:sz w:val="20"/>
        </w:rPr>
        <w:t xml:space="preserve"> lub</w:t>
      </w:r>
      <w:r w:rsidRPr="001E164C">
        <w:rPr>
          <w:sz w:val="20"/>
        </w:rPr>
        <w:t xml:space="preserve"> wadliwy</w:t>
      </w:r>
      <w:r w:rsidR="00BD310E">
        <w:rPr>
          <w:sz w:val="20"/>
        </w:rPr>
        <w:t>,</w:t>
      </w:r>
      <w:r w:rsidRPr="001E164C">
        <w:rPr>
          <w:sz w:val="20"/>
        </w:rPr>
        <w:t xml:space="preserve"> Wykonawca na własny koszt </w:t>
      </w:r>
      <w:r w:rsidR="00CC7B8F" w:rsidRPr="001E164C">
        <w:rPr>
          <w:sz w:val="20"/>
        </w:rPr>
        <w:t>i w</w:t>
      </w:r>
      <w:r w:rsidRPr="001E164C">
        <w:rPr>
          <w:sz w:val="20"/>
        </w:rPr>
        <w:t xml:space="preserve"> terminie </w:t>
      </w:r>
      <w:r w:rsidR="00CC7B8F" w:rsidRPr="001E164C">
        <w:rPr>
          <w:sz w:val="20"/>
        </w:rPr>
        <w:t>nieprzekraczającym</w:t>
      </w:r>
      <w:r w:rsidRPr="001E164C">
        <w:rPr>
          <w:sz w:val="20"/>
        </w:rPr>
        <w:t xml:space="preserve"> 7 </w:t>
      </w:r>
      <w:r w:rsidR="00CC7B8F" w:rsidRPr="001E164C">
        <w:rPr>
          <w:sz w:val="20"/>
        </w:rPr>
        <w:t>d</w:t>
      </w:r>
      <w:r w:rsidR="00CC7B8F">
        <w:rPr>
          <w:sz w:val="20"/>
        </w:rPr>
        <w:t>ni licząc</w:t>
      </w:r>
      <w:r w:rsidR="00D41026">
        <w:rPr>
          <w:sz w:val="20"/>
        </w:rPr>
        <w:t xml:space="preserve"> od dnia przekazania przez Zamawiającego </w:t>
      </w:r>
      <w:r w:rsidRPr="001E164C">
        <w:rPr>
          <w:sz w:val="20"/>
        </w:rPr>
        <w:t xml:space="preserve">protokołu zawierającego zastrzeżenia, zobowiązany </w:t>
      </w:r>
      <w:r w:rsidR="00D41026">
        <w:rPr>
          <w:sz w:val="20"/>
        </w:rPr>
        <w:t>jest do wymiany wadliwego przedmiotu umowy</w:t>
      </w:r>
      <w:r w:rsidRPr="001E164C">
        <w:rPr>
          <w:sz w:val="20"/>
        </w:rPr>
        <w:t xml:space="preserve"> na nowy wolny od wad lub do uzupełnienia bra</w:t>
      </w:r>
      <w:bookmarkStart w:id="0" w:name="_GoBack"/>
      <w:bookmarkEnd w:id="0"/>
      <w:r w:rsidRPr="001E164C">
        <w:rPr>
          <w:sz w:val="20"/>
        </w:rPr>
        <w:t>ków.</w:t>
      </w:r>
    </w:p>
    <w:p w:rsidR="001E164C" w:rsidRPr="00C13FD2" w:rsidRDefault="001E164C" w:rsidP="00712493">
      <w:pPr>
        <w:pStyle w:val="Tekstpodstawowywcity31"/>
        <w:spacing w:line="360" w:lineRule="auto"/>
        <w:ind w:left="238"/>
        <w:jc w:val="both"/>
        <w:rPr>
          <w:sz w:val="20"/>
          <w:szCs w:val="20"/>
        </w:rPr>
      </w:pPr>
    </w:p>
    <w:p w:rsidR="002C3510" w:rsidRDefault="002C3510" w:rsidP="00F11BA1">
      <w:pPr>
        <w:spacing w:before="60" w:line="360" w:lineRule="auto"/>
        <w:jc w:val="center"/>
        <w:rPr>
          <w:b/>
          <w:sz w:val="20"/>
          <w:szCs w:val="20"/>
        </w:rPr>
      </w:pPr>
      <w:r w:rsidRPr="00C13FD2">
        <w:rPr>
          <w:b/>
          <w:sz w:val="20"/>
          <w:szCs w:val="20"/>
        </w:rPr>
        <w:t>§ 3</w:t>
      </w:r>
    </w:p>
    <w:p w:rsidR="00CC7B8F" w:rsidRPr="00C13FD2" w:rsidRDefault="00CC7B8F" w:rsidP="00F11BA1">
      <w:pPr>
        <w:spacing w:before="60" w:line="360" w:lineRule="auto"/>
        <w:jc w:val="center"/>
        <w:rPr>
          <w:b/>
          <w:sz w:val="20"/>
          <w:szCs w:val="20"/>
        </w:rPr>
      </w:pPr>
    </w:p>
    <w:p w:rsidR="00203C92" w:rsidRPr="00203C92" w:rsidRDefault="002C3510" w:rsidP="00203C92">
      <w:pPr>
        <w:pStyle w:val="Tekstpodstawowywcity31"/>
        <w:numPr>
          <w:ilvl w:val="0"/>
          <w:numId w:val="15"/>
        </w:numPr>
        <w:spacing w:before="0" w:line="360" w:lineRule="auto"/>
        <w:ind w:left="284" w:hanging="284"/>
        <w:jc w:val="both"/>
        <w:rPr>
          <w:sz w:val="20"/>
          <w:szCs w:val="20"/>
        </w:rPr>
      </w:pPr>
      <w:r w:rsidRPr="00203C92">
        <w:rPr>
          <w:sz w:val="20"/>
          <w:szCs w:val="20"/>
        </w:rPr>
        <w:t xml:space="preserve">Wykonawca udziela </w:t>
      </w:r>
      <w:r w:rsidR="004A4C5D" w:rsidRPr="00203C92">
        <w:rPr>
          <w:sz w:val="20"/>
          <w:szCs w:val="20"/>
        </w:rPr>
        <w:t xml:space="preserve">na przedmiot umowy </w:t>
      </w:r>
      <w:r w:rsidR="00503984">
        <w:rPr>
          <w:b/>
          <w:sz w:val="20"/>
          <w:szCs w:val="20"/>
        </w:rPr>
        <w:t>12</w:t>
      </w:r>
      <w:r w:rsidR="00A412B7">
        <w:rPr>
          <w:sz w:val="20"/>
          <w:szCs w:val="20"/>
        </w:rPr>
        <w:t xml:space="preserve"> </w:t>
      </w:r>
      <w:r w:rsidR="00E602E9" w:rsidRPr="004C2EFF">
        <w:rPr>
          <w:b/>
          <w:sz w:val="20"/>
          <w:szCs w:val="20"/>
        </w:rPr>
        <w:t xml:space="preserve">miesięcznej </w:t>
      </w:r>
      <w:r w:rsidR="00E602E9" w:rsidRPr="00203C92">
        <w:rPr>
          <w:sz w:val="20"/>
          <w:szCs w:val="20"/>
        </w:rPr>
        <w:t xml:space="preserve">gwarancji, przy czym bieg </w:t>
      </w:r>
      <w:r w:rsidRPr="00203C92">
        <w:rPr>
          <w:sz w:val="20"/>
          <w:szCs w:val="20"/>
        </w:rPr>
        <w:t xml:space="preserve">okresu gwarancji rozpocznie się od dnia podpisania </w:t>
      </w:r>
      <w:r w:rsidR="00E602E9" w:rsidRPr="00203C92">
        <w:rPr>
          <w:sz w:val="20"/>
          <w:szCs w:val="20"/>
        </w:rPr>
        <w:t xml:space="preserve">bez uwag </w:t>
      </w:r>
      <w:r w:rsidRPr="00203C92">
        <w:rPr>
          <w:sz w:val="20"/>
          <w:szCs w:val="20"/>
        </w:rPr>
        <w:t>proto</w:t>
      </w:r>
      <w:r w:rsidR="001E164C" w:rsidRPr="00203C92">
        <w:rPr>
          <w:sz w:val="20"/>
          <w:szCs w:val="20"/>
        </w:rPr>
        <w:t xml:space="preserve">kołu, o którym mowa w § 2 ust. </w:t>
      </w:r>
      <w:r w:rsidR="00A06460">
        <w:rPr>
          <w:sz w:val="20"/>
          <w:szCs w:val="20"/>
        </w:rPr>
        <w:t xml:space="preserve">3 </w:t>
      </w:r>
      <w:r w:rsidRPr="00203C92">
        <w:rPr>
          <w:sz w:val="20"/>
          <w:szCs w:val="20"/>
        </w:rPr>
        <w:t>umowy.</w:t>
      </w:r>
      <w:r w:rsidR="00203C92" w:rsidRPr="00203C92">
        <w:rPr>
          <w:sz w:val="20"/>
          <w:szCs w:val="20"/>
        </w:rPr>
        <w:t xml:space="preserve"> </w:t>
      </w:r>
      <w:r w:rsidR="00F548C5">
        <w:rPr>
          <w:sz w:val="20"/>
          <w:szCs w:val="20"/>
        </w:rPr>
        <w:t xml:space="preserve">                              W przypadku trzykrotnej naprawy tego samego podzespołu zostanie on wymieniony na nowy.</w:t>
      </w:r>
    </w:p>
    <w:p w:rsidR="00C9403A" w:rsidRPr="00C9403A" w:rsidRDefault="00203C92" w:rsidP="00C9403A">
      <w:pPr>
        <w:pStyle w:val="Tekstpodstawowywcity31"/>
        <w:numPr>
          <w:ilvl w:val="0"/>
          <w:numId w:val="15"/>
        </w:numPr>
        <w:spacing w:before="0" w:line="360" w:lineRule="auto"/>
        <w:ind w:left="284" w:hanging="284"/>
        <w:jc w:val="both"/>
        <w:rPr>
          <w:sz w:val="20"/>
          <w:szCs w:val="20"/>
        </w:rPr>
      </w:pPr>
      <w:r w:rsidRPr="00203C92">
        <w:rPr>
          <w:sz w:val="20"/>
        </w:rPr>
        <w:t xml:space="preserve">W przypadku reklamacji przedmiotu umowy w okresie gwarancji Wykonawca zobowiązuje się do realizacji reklamacji w ciągu </w:t>
      </w:r>
      <w:r w:rsidR="001E01C5">
        <w:rPr>
          <w:sz w:val="20"/>
        </w:rPr>
        <w:t xml:space="preserve">30 </w:t>
      </w:r>
      <w:r w:rsidRPr="00203C92">
        <w:rPr>
          <w:sz w:val="20"/>
        </w:rPr>
        <w:t xml:space="preserve">dni kalendarzowych, licząc od dnia następnego po zgłoszeniu </w:t>
      </w:r>
      <w:r w:rsidR="00176613">
        <w:rPr>
          <w:sz w:val="20"/>
        </w:rPr>
        <w:t>reklamacji na zasadach określonych w karcie gwarancyjnej producenta.</w:t>
      </w:r>
      <w:r w:rsidR="00C9403A">
        <w:rPr>
          <w:sz w:val="20"/>
        </w:rPr>
        <w:t xml:space="preserve"> </w:t>
      </w:r>
    </w:p>
    <w:p w:rsidR="00C9403A" w:rsidRPr="00C9403A" w:rsidRDefault="00C9403A" w:rsidP="00C9403A">
      <w:pPr>
        <w:pStyle w:val="Tekstpodstawowywcity31"/>
        <w:numPr>
          <w:ilvl w:val="0"/>
          <w:numId w:val="15"/>
        </w:numPr>
        <w:spacing w:before="0" w:line="360" w:lineRule="auto"/>
        <w:ind w:left="284" w:hanging="284"/>
        <w:jc w:val="both"/>
        <w:rPr>
          <w:sz w:val="20"/>
          <w:szCs w:val="20"/>
        </w:rPr>
      </w:pPr>
      <w:r w:rsidRPr="00C9403A">
        <w:rPr>
          <w:sz w:val="20"/>
        </w:rPr>
        <w:t xml:space="preserve">Wykonawca zobowiązuje się do odbioru zareklamowanego, przez Zamawiającego przedmiotu umowy </w:t>
      </w:r>
      <w:r w:rsidR="00D9667B">
        <w:rPr>
          <w:sz w:val="20"/>
        </w:rPr>
        <w:br/>
      </w:r>
      <w:r w:rsidRPr="00C9403A">
        <w:rPr>
          <w:sz w:val="20"/>
        </w:rPr>
        <w:t xml:space="preserve">z </w:t>
      </w:r>
      <w:r w:rsidR="001E01C5">
        <w:rPr>
          <w:sz w:val="20"/>
        </w:rPr>
        <w:t>Laboratorium Kryminalistycznego KSP</w:t>
      </w:r>
      <w:r w:rsidR="00DE5E52">
        <w:rPr>
          <w:sz w:val="20"/>
        </w:rPr>
        <w:t>,</w:t>
      </w:r>
      <w:r>
        <w:rPr>
          <w:sz w:val="20"/>
        </w:rPr>
        <w:t xml:space="preserve"> </w:t>
      </w:r>
      <w:r w:rsidR="00DE5E52">
        <w:rPr>
          <w:sz w:val="20"/>
        </w:rPr>
        <w:t>0</w:t>
      </w:r>
      <w:r w:rsidR="001E01C5">
        <w:rPr>
          <w:sz w:val="20"/>
        </w:rPr>
        <w:t>0</w:t>
      </w:r>
      <w:r w:rsidR="00DE5E52">
        <w:rPr>
          <w:sz w:val="20"/>
        </w:rPr>
        <w:t>-</w:t>
      </w:r>
      <w:r w:rsidR="001E01C5">
        <w:rPr>
          <w:sz w:val="20"/>
        </w:rPr>
        <w:t>150</w:t>
      </w:r>
      <w:r w:rsidR="00DE5E52">
        <w:rPr>
          <w:sz w:val="20"/>
        </w:rPr>
        <w:t xml:space="preserve"> </w:t>
      </w:r>
      <w:r>
        <w:rPr>
          <w:sz w:val="20"/>
        </w:rPr>
        <w:t>Warszawa</w:t>
      </w:r>
      <w:r w:rsidR="00DE5E52">
        <w:rPr>
          <w:sz w:val="20"/>
        </w:rPr>
        <w:t>,</w:t>
      </w:r>
      <w:r w:rsidRPr="00C9403A">
        <w:rPr>
          <w:sz w:val="20"/>
        </w:rPr>
        <w:t xml:space="preserve"> </w:t>
      </w:r>
      <w:r w:rsidR="00DE5E52">
        <w:rPr>
          <w:sz w:val="20"/>
        </w:rPr>
        <w:t xml:space="preserve">ul. </w:t>
      </w:r>
      <w:r w:rsidR="001E01C5">
        <w:rPr>
          <w:sz w:val="20"/>
        </w:rPr>
        <w:t>Nowolipie 2</w:t>
      </w:r>
      <w:r w:rsidR="00DE5E52">
        <w:rPr>
          <w:sz w:val="20"/>
        </w:rPr>
        <w:t xml:space="preserve"> </w:t>
      </w:r>
      <w:r w:rsidRPr="00C9403A">
        <w:rPr>
          <w:sz w:val="20"/>
        </w:rPr>
        <w:t xml:space="preserve">w dzień powszedni, w godz. od 8 </w:t>
      </w:r>
      <w:r w:rsidRPr="00C9403A">
        <w:rPr>
          <w:sz w:val="20"/>
          <w:vertAlign w:val="superscript"/>
        </w:rPr>
        <w:t>00</w:t>
      </w:r>
      <w:r w:rsidRPr="00C9403A">
        <w:rPr>
          <w:sz w:val="20"/>
        </w:rPr>
        <w:t xml:space="preserve"> do 15 </w:t>
      </w:r>
      <w:r w:rsidRPr="00C9403A">
        <w:rPr>
          <w:sz w:val="20"/>
          <w:vertAlign w:val="superscript"/>
        </w:rPr>
        <w:t>00</w:t>
      </w:r>
      <w:r w:rsidRPr="00C9403A">
        <w:rPr>
          <w:sz w:val="20"/>
        </w:rPr>
        <w:t>, w ciągu 24 godzin od pisemnego zgłoszenia reklamacji (reklamacje zgłoszone w piątek będą realiz</w:t>
      </w:r>
      <w:r>
        <w:rPr>
          <w:sz w:val="20"/>
        </w:rPr>
        <w:t>owane w poniedziałek do godz. 15</w:t>
      </w:r>
      <w:r w:rsidRPr="00C9403A">
        <w:rPr>
          <w:sz w:val="20"/>
        </w:rPr>
        <w:t xml:space="preserve"> </w:t>
      </w:r>
      <w:r w:rsidRPr="00C9403A">
        <w:rPr>
          <w:sz w:val="20"/>
          <w:vertAlign w:val="superscript"/>
        </w:rPr>
        <w:t>00</w:t>
      </w:r>
      <w:r w:rsidRPr="00C9403A">
        <w:rPr>
          <w:sz w:val="20"/>
        </w:rPr>
        <w:t>).</w:t>
      </w:r>
    </w:p>
    <w:p w:rsidR="00203C92" w:rsidRPr="00203C92" w:rsidRDefault="00203C92" w:rsidP="00203C92">
      <w:pPr>
        <w:pStyle w:val="Tekstpodstawowywcity31"/>
        <w:numPr>
          <w:ilvl w:val="0"/>
          <w:numId w:val="15"/>
        </w:numPr>
        <w:spacing w:before="0" w:line="360" w:lineRule="auto"/>
        <w:ind w:left="284" w:hanging="284"/>
        <w:jc w:val="both"/>
        <w:rPr>
          <w:sz w:val="20"/>
          <w:szCs w:val="20"/>
        </w:rPr>
      </w:pPr>
      <w:r w:rsidRPr="00203C92">
        <w:rPr>
          <w:sz w:val="20"/>
        </w:rPr>
        <w:t>Brak realizacji reklamacji przedmiotu umowy przez Wykonawcę</w:t>
      </w:r>
      <w:r>
        <w:rPr>
          <w:sz w:val="20"/>
        </w:rPr>
        <w:t>, w terminie określonym w ust. 2</w:t>
      </w:r>
      <w:r w:rsidRPr="00203C92">
        <w:rPr>
          <w:sz w:val="20"/>
        </w:rPr>
        <w:t xml:space="preserve">, zobowiązuje Wykonawcę do przekazania Zamawiającemu </w:t>
      </w:r>
      <w:r w:rsidR="00F508A2">
        <w:rPr>
          <w:sz w:val="20"/>
        </w:rPr>
        <w:t xml:space="preserve">sprawnego urządzenia do czasu </w:t>
      </w:r>
      <w:r w:rsidR="004F3D6A">
        <w:rPr>
          <w:sz w:val="20"/>
        </w:rPr>
        <w:t xml:space="preserve">zakończenia </w:t>
      </w:r>
      <w:r w:rsidR="00F508A2">
        <w:rPr>
          <w:sz w:val="20"/>
        </w:rPr>
        <w:t xml:space="preserve"> naprawy.</w:t>
      </w:r>
      <w:r w:rsidRPr="00203C92">
        <w:rPr>
          <w:sz w:val="20"/>
        </w:rPr>
        <w:t xml:space="preserve"> </w:t>
      </w:r>
    </w:p>
    <w:p w:rsidR="00203C92" w:rsidRPr="00203C92" w:rsidRDefault="00203C92" w:rsidP="00203C92">
      <w:pPr>
        <w:pStyle w:val="Tekstpodstawowywcity31"/>
        <w:numPr>
          <w:ilvl w:val="0"/>
          <w:numId w:val="15"/>
        </w:numPr>
        <w:spacing w:before="0" w:line="360" w:lineRule="auto"/>
        <w:ind w:left="284" w:hanging="284"/>
        <w:jc w:val="both"/>
        <w:rPr>
          <w:sz w:val="20"/>
          <w:szCs w:val="20"/>
        </w:rPr>
      </w:pPr>
      <w:r w:rsidRPr="00203C92">
        <w:rPr>
          <w:sz w:val="20"/>
        </w:rPr>
        <w:t>Odmowa uznania reklamacji przez Wykonawcę może nastąpić tylko w przypadku uszkodzenia przedmiotu umowy z</w:t>
      </w:r>
      <w:r w:rsidR="00556F36">
        <w:rPr>
          <w:sz w:val="20"/>
        </w:rPr>
        <w:t xml:space="preserve"> </w:t>
      </w:r>
      <w:r w:rsidRPr="00203C92">
        <w:rPr>
          <w:sz w:val="20"/>
        </w:rPr>
        <w:t xml:space="preserve">winy Zamawiającego. </w:t>
      </w:r>
    </w:p>
    <w:p w:rsidR="00203C92" w:rsidRPr="00203C92" w:rsidRDefault="00203C92" w:rsidP="00203C92">
      <w:pPr>
        <w:pStyle w:val="Tekstpodstawowywcity31"/>
        <w:numPr>
          <w:ilvl w:val="0"/>
          <w:numId w:val="15"/>
        </w:numPr>
        <w:spacing w:before="0" w:line="360" w:lineRule="auto"/>
        <w:ind w:left="284" w:hanging="284"/>
        <w:jc w:val="both"/>
        <w:rPr>
          <w:sz w:val="20"/>
          <w:szCs w:val="20"/>
        </w:rPr>
      </w:pPr>
      <w:r w:rsidRPr="00203C92">
        <w:rPr>
          <w:sz w:val="20"/>
        </w:rPr>
        <w:t>Wszelkie koszty transportu związane ze świadczeniem usług gwarancyjnych ponosi Wykonawca.</w:t>
      </w:r>
    </w:p>
    <w:p w:rsidR="00CC7B8F" w:rsidRDefault="00CC7B8F" w:rsidP="00F11BA1">
      <w:pPr>
        <w:spacing w:line="360" w:lineRule="auto"/>
        <w:jc w:val="center"/>
        <w:rPr>
          <w:b/>
          <w:sz w:val="20"/>
          <w:szCs w:val="20"/>
        </w:rPr>
      </w:pPr>
    </w:p>
    <w:p w:rsidR="002C3510" w:rsidRDefault="002C3510" w:rsidP="00F11BA1">
      <w:pPr>
        <w:spacing w:line="360" w:lineRule="auto"/>
        <w:jc w:val="center"/>
        <w:rPr>
          <w:b/>
          <w:sz w:val="20"/>
          <w:szCs w:val="20"/>
        </w:rPr>
      </w:pPr>
      <w:r w:rsidRPr="00C13FD2">
        <w:rPr>
          <w:b/>
          <w:sz w:val="20"/>
          <w:szCs w:val="20"/>
        </w:rPr>
        <w:t>§ 4</w:t>
      </w:r>
    </w:p>
    <w:p w:rsidR="00CC7B8F" w:rsidRPr="00C13FD2" w:rsidRDefault="00CC7B8F" w:rsidP="00F11BA1">
      <w:pPr>
        <w:spacing w:line="360" w:lineRule="auto"/>
        <w:jc w:val="center"/>
        <w:rPr>
          <w:b/>
          <w:sz w:val="20"/>
          <w:szCs w:val="20"/>
        </w:rPr>
      </w:pPr>
    </w:p>
    <w:p w:rsidR="002C3510" w:rsidRPr="00C13FD2" w:rsidRDefault="002C3510" w:rsidP="00F11BA1">
      <w:pPr>
        <w:numPr>
          <w:ilvl w:val="0"/>
          <w:numId w:val="3"/>
        </w:numPr>
        <w:tabs>
          <w:tab w:val="clear" w:pos="0"/>
          <w:tab w:val="left" w:pos="266"/>
          <w:tab w:val="left" w:pos="426"/>
        </w:tabs>
        <w:spacing w:before="120" w:line="360" w:lineRule="auto"/>
        <w:ind w:left="252" w:hanging="252"/>
        <w:rPr>
          <w:sz w:val="20"/>
          <w:szCs w:val="20"/>
        </w:rPr>
      </w:pPr>
      <w:r w:rsidRPr="00C13FD2">
        <w:rPr>
          <w:sz w:val="20"/>
          <w:szCs w:val="20"/>
        </w:rPr>
        <w:t>Wykonawca zobowiązuje się zapłacić Zamawiając</w:t>
      </w:r>
      <w:r w:rsidR="0051201A" w:rsidRPr="00C13FD2">
        <w:rPr>
          <w:sz w:val="20"/>
          <w:szCs w:val="20"/>
        </w:rPr>
        <w:t xml:space="preserve">emu następujące kary umowne w </w:t>
      </w:r>
      <w:r w:rsidRPr="00C13FD2">
        <w:rPr>
          <w:sz w:val="20"/>
          <w:szCs w:val="20"/>
        </w:rPr>
        <w:t xml:space="preserve">wysokości: </w:t>
      </w:r>
    </w:p>
    <w:p w:rsidR="0033478A" w:rsidRPr="00C13FD2" w:rsidRDefault="00CC7B8F" w:rsidP="0033478A">
      <w:pPr>
        <w:numPr>
          <w:ilvl w:val="0"/>
          <w:numId w:val="5"/>
        </w:numPr>
        <w:tabs>
          <w:tab w:val="left" w:pos="672"/>
        </w:tabs>
        <w:spacing w:before="120" w:line="360" w:lineRule="auto"/>
        <w:ind w:left="686" w:hanging="40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0, 1 % wartości</w:t>
      </w:r>
      <w:r w:rsidR="0033478A" w:rsidRPr="00C13FD2">
        <w:rPr>
          <w:bCs/>
          <w:sz w:val="20"/>
          <w:szCs w:val="20"/>
        </w:rPr>
        <w:t xml:space="preserve"> umowy określonej w § 1 ust. </w:t>
      </w:r>
      <w:r w:rsidR="00A06460">
        <w:rPr>
          <w:bCs/>
          <w:sz w:val="20"/>
          <w:szCs w:val="20"/>
        </w:rPr>
        <w:t>1</w:t>
      </w:r>
      <w:r w:rsidR="0033478A" w:rsidRPr="00C13FD2">
        <w:rPr>
          <w:bCs/>
          <w:sz w:val="20"/>
          <w:szCs w:val="20"/>
        </w:rPr>
        <w:t xml:space="preserve"> umowy, za każdy rozpoczęty dzień zwłoki, za niedotrzymanie terminu </w:t>
      </w:r>
      <w:r w:rsidRPr="00C13FD2">
        <w:rPr>
          <w:bCs/>
          <w:sz w:val="20"/>
          <w:szCs w:val="20"/>
        </w:rPr>
        <w:t>określonego § 2 ust</w:t>
      </w:r>
      <w:r w:rsidR="0033478A" w:rsidRPr="00C13FD2">
        <w:rPr>
          <w:bCs/>
          <w:sz w:val="20"/>
          <w:szCs w:val="20"/>
        </w:rPr>
        <w:t xml:space="preserve">. </w:t>
      </w:r>
      <w:r w:rsidR="002331D5">
        <w:rPr>
          <w:bCs/>
          <w:sz w:val="20"/>
          <w:szCs w:val="20"/>
        </w:rPr>
        <w:t>1</w:t>
      </w:r>
      <w:r w:rsidR="00176613">
        <w:rPr>
          <w:bCs/>
          <w:sz w:val="20"/>
          <w:szCs w:val="20"/>
        </w:rPr>
        <w:t xml:space="preserve"> i </w:t>
      </w:r>
      <w:r w:rsidR="004D0F9F">
        <w:rPr>
          <w:bCs/>
          <w:sz w:val="20"/>
          <w:szCs w:val="20"/>
        </w:rPr>
        <w:t xml:space="preserve">ust. </w:t>
      </w:r>
      <w:r w:rsidR="00176613">
        <w:rPr>
          <w:bCs/>
          <w:sz w:val="20"/>
          <w:szCs w:val="20"/>
        </w:rPr>
        <w:t>7</w:t>
      </w:r>
      <w:r w:rsidR="004D0F9F">
        <w:rPr>
          <w:bCs/>
          <w:sz w:val="20"/>
          <w:szCs w:val="20"/>
        </w:rPr>
        <w:t>.</w:t>
      </w:r>
    </w:p>
    <w:p w:rsidR="002C3510" w:rsidRPr="00C13FD2" w:rsidRDefault="003612BF" w:rsidP="00F11BA1">
      <w:pPr>
        <w:numPr>
          <w:ilvl w:val="0"/>
          <w:numId w:val="5"/>
        </w:numPr>
        <w:tabs>
          <w:tab w:val="left" w:pos="644"/>
        </w:tabs>
        <w:spacing w:before="120" w:line="360" w:lineRule="auto"/>
        <w:ind w:left="714" w:hanging="434"/>
        <w:jc w:val="both"/>
        <w:rPr>
          <w:bCs/>
          <w:sz w:val="20"/>
          <w:szCs w:val="20"/>
        </w:rPr>
      </w:pPr>
      <w:r w:rsidRPr="00C13FD2">
        <w:rPr>
          <w:bCs/>
          <w:sz w:val="20"/>
          <w:szCs w:val="20"/>
        </w:rPr>
        <w:t>5</w:t>
      </w:r>
      <w:r w:rsidR="00D41026">
        <w:rPr>
          <w:bCs/>
          <w:sz w:val="20"/>
          <w:szCs w:val="20"/>
        </w:rPr>
        <w:t xml:space="preserve"> % wartości</w:t>
      </w:r>
      <w:r w:rsidR="002C3510" w:rsidRPr="00C13FD2">
        <w:rPr>
          <w:bCs/>
          <w:sz w:val="20"/>
          <w:szCs w:val="20"/>
        </w:rPr>
        <w:t xml:space="preserve"> umowy określonej w § 1 ust. </w:t>
      </w:r>
      <w:r w:rsidR="00A06460">
        <w:rPr>
          <w:bCs/>
          <w:sz w:val="20"/>
          <w:szCs w:val="20"/>
        </w:rPr>
        <w:t>1</w:t>
      </w:r>
      <w:r w:rsidR="002C3510" w:rsidRPr="00C13FD2">
        <w:rPr>
          <w:bCs/>
          <w:sz w:val="20"/>
          <w:szCs w:val="20"/>
        </w:rPr>
        <w:t xml:space="preserve"> umowy, </w:t>
      </w:r>
      <w:r w:rsidR="002C3510" w:rsidRPr="00C13FD2">
        <w:rPr>
          <w:sz w:val="20"/>
          <w:szCs w:val="20"/>
        </w:rPr>
        <w:t xml:space="preserve">gdy Zamawiający odstąpi od umowy </w:t>
      </w:r>
      <w:r w:rsidR="00D9667B">
        <w:rPr>
          <w:sz w:val="20"/>
          <w:szCs w:val="20"/>
        </w:rPr>
        <w:br/>
      </w:r>
      <w:r w:rsidR="002C3510" w:rsidRPr="00C13FD2">
        <w:rPr>
          <w:sz w:val="20"/>
          <w:szCs w:val="20"/>
        </w:rPr>
        <w:t>z powodu okoliczności, za które odpowiada Wykonawca</w:t>
      </w:r>
      <w:r w:rsidR="002C3510" w:rsidRPr="00C13FD2">
        <w:rPr>
          <w:bCs/>
          <w:sz w:val="20"/>
          <w:szCs w:val="20"/>
        </w:rPr>
        <w:t>,.</w:t>
      </w:r>
    </w:p>
    <w:p w:rsidR="002C3510" w:rsidRPr="00C13FD2" w:rsidRDefault="003612BF" w:rsidP="00F11BA1">
      <w:pPr>
        <w:numPr>
          <w:ilvl w:val="0"/>
          <w:numId w:val="5"/>
        </w:numPr>
        <w:tabs>
          <w:tab w:val="left" w:pos="630"/>
          <w:tab w:val="left" w:pos="1440"/>
        </w:tabs>
        <w:spacing w:before="120" w:line="360" w:lineRule="auto"/>
        <w:ind w:left="658" w:hanging="378"/>
        <w:jc w:val="both"/>
        <w:rPr>
          <w:bCs/>
          <w:sz w:val="20"/>
          <w:szCs w:val="20"/>
        </w:rPr>
      </w:pPr>
      <w:r w:rsidRPr="00C13FD2">
        <w:rPr>
          <w:bCs/>
          <w:sz w:val="20"/>
          <w:szCs w:val="20"/>
        </w:rPr>
        <w:t>5</w:t>
      </w:r>
      <w:r w:rsidR="00D41026">
        <w:rPr>
          <w:bCs/>
          <w:sz w:val="20"/>
          <w:szCs w:val="20"/>
        </w:rPr>
        <w:t xml:space="preserve"> % wartości</w:t>
      </w:r>
      <w:r w:rsidR="002C3510" w:rsidRPr="00C13FD2">
        <w:rPr>
          <w:bCs/>
          <w:sz w:val="20"/>
          <w:szCs w:val="20"/>
        </w:rPr>
        <w:t xml:space="preserve"> umowy określonej w § 1 ust. </w:t>
      </w:r>
      <w:r w:rsidR="00A06460">
        <w:rPr>
          <w:bCs/>
          <w:sz w:val="20"/>
          <w:szCs w:val="20"/>
        </w:rPr>
        <w:t>1</w:t>
      </w:r>
      <w:r w:rsidR="002C3510" w:rsidRPr="00C13FD2">
        <w:rPr>
          <w:bCs/>
          <w:sz w:val="20"/>
          <w:szCs w:val="20"/>
        </w:rPr>
        <w:t xml:space="preserve"> umowy, w przypadku odstąpienia przez Wykonawcę od umowy</w:t>
      </w:r>
      <w:r w:rsidR="002331D5">
        <w:rPr>
          <w:bCs/>
          <w:sz w:val="20"/>
          <w:szCs w:val="20"/>
        </w:rPr>
        <w:t xml:space="preserve"> z powodu okoliczności, za które Zamawiający nie ponosi odpowiedzialności.</w:t>
      </w:r>
    </w:p>
    <w:p w:rsidR="002C3510" w:rsidRPr="00C13FD2" w:rsidRDefault="002C3510" w:rsidP="00F11BA1">
      <w:pPr>
        <w:pStyle w:val="Tekstpodstawowy"/>
        <w:tabs>
          <w:tab w:val="left" w:pos="360"/>
        </w:tabs>
        <w:spacing w:before="120" w:line="360" w:lineRule="auto"/>
        <w:ind w:left="294"/>
        <w:rPr>
          <w:sz w:val="20"/>
        </w:rPr>
      </w:pPr>
      <w:r w:rsidRPr="00C13FD2">
        <w:rPr>
          <w:sz w:val="20"/>
        </w:rPr>
        <w:t xml:space="preserve">Zapłata kar umownych, o których mowa w ust. 1 lit. </w:t>
      </w:r>
      <w:r w:rsidR="0033478A" w:rsidRPr="00C13FD2">
        <w:rPr>
          <w:sz w:val="20"/>
        </w:rPr>
        <w:t>a</w:t>
      </w:r>
      <w:r w:rsidRPr="00C13FD2">
        <w:rPr>
          <w:sz w:val="20"/>
        </w:rPr>
        <w:t>, nie zwalnia Wykonawcy od obowiązku wykonania umowy.</w:t>
      </w:r>
    </w:p>
    <w:p w:rsidR="00203C92" w:rsidRDefault="002C3510" w:rsidP="00203C92">
      <w:pPr>
        <w:pStyle w:val="Tekstpodstawowy"/>
        <w:numPr>
          <w:ilvl w:val="0"/>
          <w:numId w:val="3"/>
        </w:numPr>
        <w:tabs>
          <w:tab w:val="clear" w:pos="0"/>
          <w:tab w:val="left" w:pos="284"/>
        </w:tabs>
        <w:spacing w:before="120" w:line="360" w:lineRule="auto"/>
        <w:ind w:left="284" w:hanging="270"/>
        <w:jc w:val="left"/>
        <w:rPr>
          <w:sz w:val="20"/>
        </w:rPr>
      </w:pPr>
      <w:r w:rsidRPr="00C13FD2">
        <w:rPr>
          <w:sz w:val="20"/>
        </w:rPr>
        <w:t>Zamawiający zastrzega sobie prawo do odszkodowania uzupełnia</w:t>
      </w:r>
      <w:r w:rsidR="00E602E9" w:rsidRPr="00C13FD2">
        <w:rPr>
          <w:sz w:val="20"/>
        </w:rPr>
        <w:t>jącego przewyższającego wartość</w:t>
      </w:r>
      <w:r w:rsidRPr="00C13FD2">
        <w:rPr>
          <w:sz w:val="20"/>
        </w:rPr>
        <w:t xml:space="preserve"> kar umownych do wysokości rzeczywiście poniesionej szkody. </w:t>
      </w:r>
    </w:p>
    <w:p w:rsidR="00CC7B8F" w:rsidRPr="00D41026" w:rsidRDefault="00CC7B8F" w:rsidP="00CC7B8F">
      <w:pPr>
        <w:pStyle w:val="Tekstpodstawowy"/>
        <w:tabs>
          <w:tab w:val="left" w:pos="284"/>
        </w:tabs>
        <w:spacing w:before="120" w:line="360" w:lineRule="auto"/>
        <w:ind w:left="284"/>
        <w:jc w:val="left"/>
        <w:rPr>
          <w:sz w:val="20"/>
        </w:rPr>
      </w:pPr>
    </w:p>
    <w:p w:rsidR="002C3510" w:rsidRDefault="002C3510" w:rsidP="00F11BA1">
      <w:pPr>
        <w:spacing w:line="360" w:lineRule="auto"/>
        <w:jc w:val="center"/>
        <w:rPr>
          <w:b/>
          <w:sz w:val="20"/>
          <w:szCs w:val="20"/>
        </w:rPr>
      </w:pPr>
      <w:r w:rsidRPr="00C13FD2">
        <w:rPr>
          <w:b/>
          <w:sz w:val="20"/>
          <w:szCs w:val="20"/>
        </w:rPr>
        <w:t>§ 5</w:t>
      </w:r>
    </w:p>
    <w:p w:rsidR="00CC7B8F" w:rsidRPr="00C13FD2" w:rsidRDefault="00CC7B8F" w:rsidP="00F11BA1">
      <w:pPr>
        <w:spacing w:line="360" w:lineRule="auto"/>
        <w:jc w:val="center"/>
        <w:rPr>
          <w:b/>
          <w:sz w:val="20"/>
          <w:szCs w:val="20"/>
        </w:rPr>
      </w:pPr>
    </w:p>
    <w:p w:rsidR="00DF4841" w:rsidRPr="00C13FD2" w:rsidRDefault="00CC7B8F" w:rsidP="00F11BA1">
      <w:pPr>
        <w:pStyle w:val="ust"/>
        <w:spacing w:before="120" w:after="0" w:line="360" w:lineRule="auto"/>
        <w:ind w:left="0" w:firstLine="0"/>
        <w:rPr>
          <w:sz w:val="20"/>
        </w:rPr>
      </w:pPr>
      <w:r>
        <w:rPr>
          <w:sz w:val="20"/>
        </w:rPr>
        <w:t>1.</w:t>
      </w:r>
      <w:r w:rsidR="00EC42A2">
        <w:rPr>
          <w:sz w:val="20"/>
        </w:rPr>
        <w:t xml:space="preserve">  </w:t>
      </w:r>
      <w:r w:rsidR="00E602E9" w:rsidRPr="00C13FD2">
        <w:rPr>
          <w:sz w:val="20"/>
        </w:rPr>
        <w:t>Umowa wchodz</w:t>
      </w:r>
      <w:r w:rsidR="00D41026">
        <w:rPr>
          <w:sz w:val="20"/>
        </w:rPr>
        <w:t>i w życie z dniem jej zawarcia</w:t>
      </w:r>
      <w:r w:rsidR="008D6E79" w:rsidRPr="00C13FD2">
        <w:rPr>
          <w:sz w:val="20"/>
        </w:rPr>
        <w:t>.</w:t>
      </w:r>
    </w:p>
    <w:p w:rsidR="002C3510" w:rsidRPr="00C13FD2" w:rsidRDefault="00CC7B8F" w:rsidP="00CC7B8F">
      <w:pPr>
        <w:pStyle w:val="ust"/>
        <w:tabs>
          <w:tab w:val="left" w:pos="284"/>
        </w:tabs>
        <w:spacing w:before="120" w:after="0" w:line="360" w:lineRule="auto"/>
        <w:ind w:left="0" w:firstLine="0"/>
        <w:rPr>
          <w:sz w:val="20"/>
        </w:rPr>
      </w:pPr>
      <w:r>
        <w:rPr>
          <w:sz w:val="20"/>
        </w:rPr>
        <w:t xml:space="preserve">2. </w:t>
      </w:r>
      <w:r w:rsidR="002C3510" w:rsidRPr="00C13FD2">
        <w:rPr>
          <w:sz w:val="20"/>
        </w:rPr>
        <w:t>Wszelkie zmiany umowy wymagają formy pisemnej pod rygorem nieważności.</w:t>
      </w:r>
    </w:p>
    <w:p w:rsidR="002C3510" w:rsidRDefault="00CC7B8F" w:rsidP="00CC7B8F">
      <w:pPr>
        <w:pStyle w:val="ust"/>
        <w:tabs>
          <w:tab w:val="left" w:pos="238"/>
          <w:tab w:val="left" w:pos="360"/>
        </w:tabs>
        <w:spacing w:before="120" w:after="0" w:line="360" w:lineRule="auto"/>
        <w:ind w:left="0" w:firstLine="0"/>
        <w:rPr>
          <w:sz w:val="20"/>
        </w:rPr>
      </w:pPr>
      <w:r>
        <w:rPr>
          <w:sz w:val="20"/>
        </w:rPr>
        <w:t xml:space="preserve">3. </w:t>
      </w:r>
      <w:r w:rsidR="002C3510" w:rsidRPr="00C13FD2">
        <w:rPr>
          <w:sz w:val="20"/>
        </w:rPr>
        <w:t>Odstąpienie od umowy powinno nastąpić w formie pisemnej pod rygorem nieważności ze wskazaniem okoliczności uzasadniających odstąpienie.</w:t>
      </w:r>
    </w:p>
    <w:p w:rsidR="00CC7B8F" w:rsidRPr="00C13FD2" w:rsidRDefault="00CC7B8F" w:rsidP="00CC7B8F">
      <w:pPr>
        <w:pStyle w:val="ust"/>
        <w:tabs>
          <w:tab w:val="left" w:pos="238"/>
          <w:tab w:val="left" w:pos="360"/>
        </w:tabs>
        <w:spacing w:before="120" w:after="0" w:line="360" w:lineRule="auto"/>
        <w:ind w:left="0" w:firstLine="0"/>
        <w:rPr>
          <w:sz w:val="20"/>
        </w:rPr>
      </w:pPr>
    </w:p>
    <w:p w:rsidR="002C3510" w:rsidRDefault="002C3510" w:rsidP="00F11BA1">
      <w:pPr>
        <w:pStyle w:val="Tekstpodstawowy"/>
        <w:spacing w:before="60" w:line="360" w:lineRule="auto"/>
        <w:jc w:val="center"/>
        <w:rPr>
          <w:b/>
          <w:sz w:val="20"/>
        </w:rPr>
      </w:pPr>
      <w:r w:rsidRPr="00C13FD2">
        <w:rPr>
          <w:b/>
          <w:sz w:val="20"/>
        </w:rPr>
        <w:t xml:space="preserve">§ </w:t>
      </w:r>
      <w:r w:rsidR="00CC7B8F">
        <w:rPr>
          <w:b/>
          <w:sz w:val="20"/>
        </w:rPr>
        <w:t>6</w:t>
      </w:r>
    </w:p>
    <w:p w:rsidR="00CC7B8F" w:rsidRPr="00C13FD2" w:rsidRDefault="00CC7B8F" w:rsidP="00F11BA1">
      <w:pPr>
        <w:pStyle w:val="Tekstpodstawowy"/>
        <w:spacing w:before="60" w:line="360" w:lineRule="auto"/>
        <w:jc w:val="center"/>
        <w:rPr>
          <w:b/>
          <w:sz w:val="20"/>
        </w:rPr>
      </w:pPr>
    </w:p>
    <w:p w:rsidR="002C3510" w:rsidRPr="00C13FD2" w:rsidRDefault="002C3510" w:rsidP="00CC7B8F">
      <w:pPr>
        <w:pStyle w:val="Tekstpodstawowywcity21"/>
        <w:spacing w:before="120" w:line="360" w:lineRule="auto"/>
        <w:ind w:left="294" w:hanging="294"/>
        <w:jc w:val="both"/>
        <w:rPr>
          <w:sz w:val="20"/>
          <w:szCs w:val="20"/>
        </w:rPr>
      </w:pPr>
      <w:r w:rsidRPr="00C13FD2">
        <w:rPr>
          <w:sz w:val="20"/>
          <w:szCs w:val="20"/>
        </w:rPr>
        <w:t xml:space="preserve">1. </w:t>
      </w:r>
      <w:r w:rsidR="00712493" w:rsidRPr="00C13FD2">
        <w:rPr>
          <w:sz w:val="20"/>
          <w:szCs w:val="20"/>
        </w:rPr>
        <w:t xml:space="preserve"> </w:t>
      </w:r>
      <w:r w:rsidRPr="00C13FD2">
        <w:rPr>
          <w:sz w:val="20"/>
          <w:szCs w:val="20"/>
        </w:rPr>
        <w:t>Kwestie sporne wynikłe w trakcie realizacji niniejszej umowy strony rozstrzygać będą polubownie.</w:t>
      </w:r>
    </w:p>
    <w:p w:rsidR="002C3510" w:rsidRPr="00C13FD2" w:rsidRDefault="002C3510" w:rsidP="00CC7B8F">
      <w:pPr>
        <w:tabs>
          <w:tab w:val="left" w:pos="284"/>
        </w:tabs>
        <w:spacing w:before="120" w:line="360" w:lineRule="auto"/>
        <w:ind w:left="284" w:hanging="284"/>
        <w:jc w:val="both"/>
        <w:rPr>
          <w:sz w:val="20"/>
          <w:szCs w:val="20"/>
        </w:rPr>
      </w:pPr>
      <w:r w:rsidRPr="00C13FD2">
        <w:rPr>
          <w:sz w:val="20"/>
          <w:szCs w:val="20"/>
        </w:rPr>
        <w:t xml:space="preserve">2. </w:t>
      </w:r>
      <w:r w:rsidR="00CC7B8F">
        <w:rPr>
          <w:sz w:val="20"/>
          <w:szCs w:val="20"/>
        </w:rPr>
        <w:t xml:space="preserve"> </w:t>
      </w:r>
      <w:r w:rsidRPr="00C13FD2">
        <w:rPr>
          <w:sz w:val="20"/>
          <w:szCs w:val="20"/>
        </w:rPr>
        <w:t>W przypadku braku porozumienia spory rozstrzygane będą przez Sąd właściwy</w:t>
      </w:r>
      <w:r w:rsidRPr="00C13FD2">
        <w:rPr>
          <w:b/>
          <w:sz w:val="20"/>
          <w:szCs w:val="20"/>
        </w:rPr>
        <w:t xml:space="preserve"> </w:t>
      </w:r>
      <w:r w:rsidR="0051201A" w:rsidRPr="00C13FD2">
        <w:rPr>
          <w:sz w:val="20"/>
          <w:szCs w:val="20"/>
        </w:rPr>
        <w:t>dla siedziby</w:t>
      </w:r>
      <w:r w:rsidR="00712493" w:rsidRPr="00C13FD2">
        <w:rPr>
          <w:sz w:val="20"/>
          <w:szCs w:val="20"/>
        </w:rPr>
        <w:t xml:space="preserve"> </w:t>
      </w:r>
      <w:r w:rsidRPr="00C13FD2">
        <w:rPr>
          <w:sz w:val="20"/>
          <w:szCs w:val="20"/>
        </w:rPr>
        <w:t>Zamawiającego.</w:t>
      </w:r>
    </w:p>
    <w:p w:rsidR="002C3510" w:rsidRPr="00C13FD2" w:rsidRDefault="002C3510" w:rsidP="00CC7B8F">
      <w:pPr>
        <w:pStyle w:val="Lista"/>
        <w:numPr>
          <w:ilvl w:val="0"/>
          <w:numId w:val="3"/>
        </w:numPr>
        <w:tabs>
          <w:tab w:val="left" w:pos="252"/>
          <w:tab w:val="left" w:pos="360"/>
        </w:tabs>
        <w:spacing w:before="120" w:line="360" w:lineRule="auto"/>
        <w:rPr>
          <w:rFonts w:cs="Times New Roman"/>
          <w:sz w:val="20"/>
        </w:rPr>
      </w:pPr>
      <w:r w:rsidRPr="00C13FD2">
        <w:rPr>
          <w:rFonts w:cs="Times New Roman"/>
          <w:sz w:val="20"/>
        </w:rPr>
        <w:t xml:space="preserve">W sprawach </w:t>
      </w:r>
      <w:r w:rsidR="00CC7B8F" w:rsidRPr="00C13FD2">
        <w:rPr>
          <w:rFonts w:cs="Times New Roman"/>
          <w:sz w:val="20"/>
        </w:rPr>
        <w:t>nieuregulowanych</w:t>
      </w:r>
      <w:r w:rsidR="0051201A" w:rsidRPr="00C13FD2">
        <w:rPr>
          <w:rFonts w:cs="Times New Roman"/>
          <w:sz w:val="20"/>
        </w:rPr>
        <w:t xml:space="preserve"> niniejszą umową stosuje się </w:t>
      </w:r>
      <w:r w:rsidRPr="00C13FD2">
        <w:rPr>
          <w:rFonts w:cs="Times New Roman"/>
          <w:sz w:val="20"/>
        </w:rPr>
        <w:t>przepisy kodeksu cywilnego.</w:t>
      </w:r>
    </w:p>
    <w:p w:rsidR="002C3510" w:rsidRPr="00C13FD2" w:rsidRDefault="002C3510" w:rsidP="00F11BA1">
      <w:pPr>
        <w:spacing w:line="360" w:lineRule="auto"/>
        <w:jc w:val="both"/>
        <w:rPr>
          <w:b/>
          <w:sz w:val="20"/>
          <w:szCs w:val="20"/>
        </w:rPr>
      </w:pPr>
    </w:p>
    <w:p w:rsidR="002C3510" w:rsidRDefault="002C3510" w:rsidP="00F11BA1">
      <w:pPr>
        <w:pStyle w:val="Tekstpodstawowy"/>
        <w:spacing w:before="60" w:line="360" w:lineRule="auto"/>
        <w:jc w:val="center"/>
        <w:rPr>
          <w:b/>
          <w:bCs/>
          <w:sz w:val="20"/>
        </w:rPr>
      </w:pPr>
      <w:r w:rsidRPr="00C13FD2">
        <w:rPr>
          <w:b/>
          <w:bCs/>
          <w:sz w:val="20"/>
        </w:rPr>
        <w:t xml:space="preserve">§ </w:t>
      </w:r>
      <w:r w:rsidR="00CC7B8F">
        <w:rPr>
          <w:b/>
          <w:bCs/>
          <w:sz w:val="20"/>
        </w:rPr>
        <w:t>7</w:t>
      </w:r>
    </w:p>
    <w:p w:rsidR="00CC7B8F" w:rsidRPr="00C13FD2" w:rsidRDefault="00CC7B8F" w:rsidP="00F11BA1">
      <w:pPr>
        <w:pStyle w:val="Tekstpodstawowy"/>
        <w:spacing w:before="60" w:line="360" w:lineRule="auto"/>
        <w:jc w:val="center"/>
        <w:rPr>
          <w:b/>
          <w:bCs/>
          <w:sz w:val="20"/>
        </w:rPr>
      </w:pPr>
    </w:p>
    <w:p w:rsidR="002C3510" w:rsidRPr="00C13FD2" w:rsidRDefault="002C3510" w:rsidP="00F11BA1">
      <w:pPr>
        <w:pStyle w:val="Tekstpodstawowy"/>
        <w:spacing w:before="120" w:line="360" w:lineRule="auto"/>
        <w:rPr>
          <w:sz w:val="20"/>
        </w:rPr>
      </w:pPr>
      <w:r w:rsidRPr="00C13FD2">
        <w:rPr>
          <w:sz w:val="20"/>
        </w:rPr>
        <w:t>Umowa sporządzona została w dwóch jednobrzmiących egzemplarzach po jednym dla każdej ze Stron.</w:t>
      </w:r>
    </w:p>
    <w:p w:rsidR="005D2889" w:rsidRPr="00C13FD2" w:rsidRDefault="005D2889" w:rsidP="00F11BA1">
      <w:pPr>
        <w:spacing w:line="360" w:lineRule="auto"/>
        <w:jc w:val="both"/>
        <w:rPr>
          <w:b/>
          <w:sz w:val="20"/>
          <w:szCs w:val="20"/>
        </w:rPr>
      </w:pPr>
    </w:p>
    <w:p w:rsidR="00DF4841" w:rsidRPr="00C13FD2" w:rsidRDefault="00DF4841" w:rsidP="00F11BA1">
      <w:pPr>
        <w:spacing w:line="360" w:lineRule="auto"/>
        <w:jc w:val="both"/>
        <w:rPr>
          <w:b/>
          <w:sz w:val="20"/>
          <w:szCs w:val="20"/>
        </w:rPr>
      </w:pPr>
    </w:p>
    <w:p w:rsidR="00F11BA1" w:rsidRPr="00C13FD2" w:rsidRDefault="00F11BA1" w:rsidP="00F11BA1">
      <w:pPr>
        <w:spacing w:line="360" w:lineRule="auto"/>
        <w:jc w:val="both"/>
        <w:rPr>
          <w:b/>
          <w:sz w:val="20"/>
          <w:szCs w:val="20"/>
        </w:rPr>
      </w:pPr>
    </w:p>
    <w:p w:rsidR="00F11BA1" w:rsidRPr="00C13FD2" w:rsidRDefault="00F11BA1" w:rsidP="00F11BA1">
      <w:pPr>
        <w:spacing w:line="360" w:lineRule="auto"/>
        <w:jc w:val="both"/>
        <w:rPr>
          <w:b/>
          <w:sz w:val="20"/>
          <w:szCs w:val="20"/>
        </w:rPr>
      </w:pPr>
    </w:p>
    <w:p w:rsidR="00F11BA1" w:rsidRPr="00C13FD2" w:rsidRDefault="00F11BA1" w:rsidP="00F11BA1">
      <w:pPr>
        <w:spacing w:line="360" w:lineRule="auto"/>
        <w:jc w:val="both"/>
        <w:rPr>
          <w:b/>
          <w:sz w:val="20"/>
          <w:szCs w:val="20"/>
        </w:rPr>
      </w:pPr>
    </w:p>
    <w:p w:rsidR="00DF4841" w:rsidRPr="00C13FD2" w:rsidRDefault="00DF4841" w:rsidP="00F11BA1">
      <w:pPr>
        <w:spacing w:line="360" w:lineRule="auto"/>
        <w:jc w:val="both"/>
        <w:rPr>
          <w:b/>
          <w:sz w:val="20"/>
          <w:szCs w:val="20"/>
        </w:rPr>
      </w:pPr>
    </w:p>
    <w:p w:rsidR="002C3510" w:rsidRDefault="002C3510" w:rsidP="00F11BA1">
      <w:pPr>
        <w:pStyle w:val="Nagwek2"/>
        <w:spacing w:line="360" w:lineRule="auto"/>
        <w:jc w:val="center"/>
        <w:rPr>
          <w:sz w:val="20"/>
          <w:szCs w:val="20"/>
        </w:rPr>
      </w:pPr>
      <w:r w:rsidRPr="00C13FD2">
        <w:rPr>
          <w:sz w:val="20"/>
          <w:szCs w:val="20"/>
        </w:rPr>
        <w:t>ZAMAWIAJĄCY</w:t>
      </w:r>
      <w:r w:rsidRPr="00C13FD2">
        <w:rPr>
          <w:sz w:val="20"/>
          <w:szCs w:val="20"/>
        </w:rPr>
        <w:tab/>
        <w:t xml:space="preserve">                                    </w:t>
      </w:r>
      <w:r w:rsidRPr="00C13FD2">
        <w:rPr>
          <w:sz w:val="20"/>
          <w:szCs w:val="20"/>
        </w:rPr>
        <w:tab/>
      </w:r>
      <w:r w:rsidRPr="00C13FD2">
        <w:rPr>
          <w:sz w:val="20"/>
          <w:szCs w:val="20"/>
        </w:rPr>
        <w:tab/>
        <w:t>WYKONAWCA</w:t>
      </w:r>
    </w:p>
    <w:p w:rsidR="00993907" w:rsidRDefault="00993907" w:rsidP="00993907"/>
    <w:p w:rsidR="00993907" w:rsidRDefault="00993907" w:rsidP="00993907"/>
    <w:p w:rsidR="00635301" w:rsidRDefault="00635301" w:rsidP="00635301">
      <w:pPr>
        <w:jc w:val="center"/>
        <w:rPr>
          <w:b/>
          <w:bCs/>
          <w:sz w:val="22"/>
          <w:szCs w:val="22"/>
        </w:rPr>
      </w:pPr>
    </w:p>
    <w:p w:rsidR="00635301" w:rsidRDefault="00635301" w:rsidP="00635301">
      <w:pPr>
        <w:jc w:val="center"/>
        <w:rPr>
          <w:b/>
          <w:bCs/>
          <w:sz w:val="22"/>
          <w:szCs w:val="22"/>
        </w:rPr>
      </w:pPr>
    </w:p>
    <w:p w:rsidR="00635301" w:rsidRDefault="00635301" w:rsidP="00635301">
      <w:pPr>
        <w:jc w:val="center"/>
        <w:rPr>
          <w:b/>
          <w:bCs/>
          <w:sz w:val="22"/>
          <w:szCs w:val="22"/>
        </w:rPr>
      </w:pPr>
    </w:p>
    <w:p w:rsidR="00635301" w:rsidRDefault="00635301" w:rsidP="00635301">
      <w:pPr>
        <w:jc w:val="center"/>
        <w:rPr>
          <w:b/>
          <w:bCs/>
          <w:sz w:val="22"/>
          <w:szCs w:val="22"/>
        </w:rPr>
      </w:pPr>
    </w:p>
    <w:p w:rsidR="00635301" w:rsidRDefault="00635301" w:rsidP="00635301">
      <w:pPr>
        <w:jc w:val="center"/>
        <w:rPr>
          <w:b/>
          <w:bCs/>
          <w:sz w:val="22"/>
          <w:szCs w:val="22"/>
        </w:rPr>
      </w:pPr>
    </w:p>
    <w:p w:rsidR="00635301" w:rsidRDefault="00635301" w:rsidP="00635301">
      <w:pPr>
        <w:jc w:val="center"/>
        <w:rPr>
          <w:b/>
          <w:bCs/>
          <w:sz w:val="22"/>
          <w:szCs w:val="22"/>
        </w:rPr>
      </w:pPr>
    </w:p>
    <w:p w:rsidR="00635301" w:rsidRDefault="00635301" w:rsidP="00635301">
      <w:pPr>
        <w:jc w:val="center"/>
        <w:rPr>
          <w:b/>
          <w:bCs/>
          <w:sz w:val="22"/>
          <w:szCs w:val="22"/>
        </w:rPr>
      </w:pPr>
    </w:p>
    <w:p w:rsidR="00635301" w:rsidRDefault="00635301" w:rsidP="00635301">
      <w:pPr>
        <w:jc w:val="center"/>
        <w:rPr>
          <w:b/>
          <w:bCs/>
          <w:sz w:val="22"/>
          <w:szCs w:val="22"/>
        </w:rPr>
      </w:pPr>
    </w:p>
    <w:p w:rsidR="00635301" w:rsidRDefault="00635301" w:rsidP="00635301">
      <w:pPr>
        <w:jc w:val="center"/>
        <w:rPr>
          <w:b/>
          <w:bCs/>
          <w:sz w:val="22"/>
          <w:szCs w:val="22"/>
        </w:rPr>
      </w:pPr>
    </w:p>
    <w:p w:rsidR="00635301" w:rsidRDefault="00635301" w:rsidP="00635301">
      <w:pPr>
        <w:jc w:val="center"/>
        <w:rPr>
          <w:b/>
          <w:bCs/>
          <w:sz w:val="22"/>
          <w:szCs w:val="22"/>
        </w:rPr>
      </w:pPr>
    </w:p>
    <w:p w:rsidR="00635301" w:rsidRDefault="00635301" w:rsidP="00635301">
      <w:pPr>
        <w:jc w:val="center"/>
        <w:rPr>
          <w:b/>
          <w:bCs/>
          <w:sz w:val="22"/>
          <w:szCs w:val="22"/>
        </w:rPr>
      </w:pPr>
    </w:p>
    <w:sectPr w:rsidR="00635301" w:rsidSect="00712493">
      <w:headerReference w:type="default" r:id="rId7"/>
      <w:footerReference w:type="even" r:id="rId8"/>
      <w:footnotePr>
        <w:pos w:val="beneathText"/>
      </w:footnotePr>
      <w:pgSz w:w="11905" w:h="16837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F6" w:rsidRDefault="005E50F6">
      <w:r>
        <w:separator/>
      </w:r>
    </w:p>
  </w:endnote>
  <w:endnote w:type="continuationSeparator" w:id="1">
    <w:p w:rsidR="005E50F6" w:rsidRDefault="005E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52" w:rsidRDefault="00F10725" w:rsidP="00EE0D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34E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4E52" w:rsidRDefault="00F34E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F6" w:rsidRDefault="005E50F6">
      <w:r>
        <w:separator/>
      </w:r>
    </w:p>
  </w:footnote>
  <w:footnote w:type="continuationSeparator" w:id="1">
    <w:p w:rsidR="005E50F6" w:rsidRDefault="005E5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C5" w:rsidRDefault="00F548C5" w:rsidP="00F548C5">
    <w:pPr>
      <w:pStyle w:val="Nagwek"/>
      <w:jc w:val="right"/>
    </w:pPr>
    <w: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F856EF"/>
    <w:multiLevelType w:val="hybridMultilevel"/>
    <w:tmpl w:val="238032F8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294CE3A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08455F01"/>
    <w:multiLevelType w:val="hybridMultilevel"/>
    <w:tmpl w:val="25F0EAAC"/>
    <w:lvl w:ilvl="0" w:tplc="704EC6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FB245A"/>
    <w:multiLevelType w:val="multilevel"/>
    <w:tmpl w:val="A884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">
    <w:nsid w:val="2A280AC4"/>
    <w:multiLevelType w:val="hybridMultilevel"/>
    <w:tmpl w:val="BDFCE4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567414"/>
    <w:multiLevelType w:val="hybridMultilevel"/>
    <w:tmpl w:val="E7EE44EC"/>
    <w:lvl w:ilvl="0" w:tplc="37D0B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650E76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785854"/>
    <w:multiLevelType w:val="hybridMultilevel"/>
    <w:tmpl w:val="16E8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42547"/>
    <w:multiLevelType w:val="hybridMultilevel"/>
    <w:tmpl w:val="4F2EF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B687C"/>
    <w:multiLevelType w:val="multilevel"/>
    <w:tmpl w:val="D180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CB1012"/>
    <w:multiLevelType w:val="hybridMultilevel"/>
    <w:tmpl w:val="B618416C"/>
    <w:lvl w:ilvl="0" w:tplc="5E6E2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F25E1"/>
    <w:multiLevelType w:val="multilevel"/>
    <w:tmpl w:val="D180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005F1"/>
    <w:multiLevelType w:val="hybridMultilevel"/>
    <w:tmpl w:val="29C4A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10350"/>
    <w:multiLevelType w:val="hybridMultilevel"/>
    <w:tmpl w:val="711A7D9A"/>
    <w:lvl w:ilvl="0" w:tplc="C3A05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D3E80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50475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6F24D7"/>
    <w:multiLevelType w:val="hybridMultilevel"/>
    <w:tmpl w:val="3B349E44"/>
    <w:lvl w:ilvl="0" w:tplc="37D0B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9A8F3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67108">
      <w:start w:val="1"/>
      <w:numFmt w:val="decimal"/>
      <w:lvlText w:val="%5."/>
      <w:lvlJc w:val="left"/>
      <w:pPr>
        <w:tabs>
          <w:tab w:val="num" w:pos="3637"/>
        </w:tabs>
        <w:ind w:left="363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5" w:tplc="9A380508">
      <w:start w:val="3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4214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7"/>
  </w:num>
  <w:num w:numId="9">
    <w:abstractNumId w:val="15"/>
  </w:num>
  <w:num w:numId="10">
    <w:abstractNumId w:val="18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14"/>
  </w:num>
  <w:num w:numId="16">
    <w:abstractNumId w:val="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64D20"/>
    <w:rsid w:val="00010A68"/>
    <w:rsid w:val="00011234"/>
    <w:rsid w:val="0002270E"/>
    <w:rsid w:val="000306B0"/>
    <w:rsid w:val="00043020"/>
    <w:rsid w:val="0004487C"/>
    <w:rsid w:val="000539AE"/>
    <w:rsid w:val="00070B89"/>
    <w:rsid w:val="00072B55"/>
    <w:rsid w:val="00077158"/>
    <w:rsid w:val="000A5FC7"/>
    <w:rsid w:val="000B6728"/>
    <w:rsid w:val="000C3ADB"/>
    <w:rsid w:val="000C4D1D"/>
    <w:rsid w:val="000D28AF"/>
    <w:rsid w:val="000D66DE"/>
    <w:rsid w:val="000E231D"/>
    <w:rsid w:val="000F3E32"/>
    <w:rsid w:val="000F4525"/>
    <w:rsid w:val="001245A9"/>
    <w:rsid w:val="00142386"/>
    <w:rsid w:val="00161B7B"/>
    <w:rsid w:val="0016414F"/>
    <w:rsid w:val="0017033E"/>
    <w:rsid w:val="00170524"/>
    <w:rsid w:val="00176613"/>
    <w:rsid w:val="0017712C"/>
    <w:rsid w:val="00180720"/>
    <w:rsid w:val="0018588F"/>
    <w:rsid w:val="001B3247"/>
    <w:rsid w:val="001E01C5"/>
    <w:rsid w:val="001E164C"/>
    <w:rsid w:val="001F7E7C"/>
    <w:rsid w:val="00201AD1"/>
    <w:rsid w:val="00203C92"/>
    <w:rsid w:val="0021153D"/>
    <w:rsid w:val="002301F6"/>
    <w:rsid w:val="002331D5"/>
    <w:rsid w:val="00242529"/>
    <w:rsid w:val="00254BF2"/>
    <w:rsid w:val="00255F54"/>
    <w:rsid w:val="00271109"/>
    <w:rsid w:val="002720A8"/>
    <w:rsid w:val="00284077"/>
    <w:rsid w:val="00286209"/>
    <w:rsid w:val="00292BA4"/>
    <w:rsid w:val="00295960"/>
    <w:rsid w:val="002C3510"/>
    <w:rsid w:val="002C38EE"/>
    <w:rsid w:val="002C4CEB"/>
    <w:rsid w:val="002C5C57"/>
    <w:rsid w:val="00317342"/>
    <w:rsid w:val="00333B6D"/>
    <w:rsid w:val="0033478A"/>
    <w:rsid w:val="003359B9"/>
    <w:rsid w:val="003405C4"/>
    <w:rsid w:val="003429E4"/>
    <w:rsid w:val="0034411D"/>
    <w:rsid w:val="003612BF"/>
    <w:rsid w:val="003653EC"/>
    <w:rsid w:val="00376A00"/>
    <w:rsid w:val="00381BC1"/>
    <w:rsid w:val="0039099D"/>
    <w:rsid w:val="00397456"/>
    <w:rsid w:val="003A07CD"/>
    <w:rsid w:val="003A3DD9"/>
    <w:rsid w:val="003B2374"/>
    <w:rsid w:val="003B3E90"/>
    <w:rsid w:val="003C05C7"/>
    <w:rsid w:val="003E4766"/>
    <w:rsid w:val="00400AEA"/>
    <w:rsid w:val="00411628"/>
    <w:rsid w:val="00421677"/>
    <w:rsid w:val="0043411A"/>
    <w:rsid w:val="0046429A"/>
    <w:rsid w:val="00476F63"/>
    <w:rsid w:val="00481553"/>
    <w:rsid w:val="00491C53"/>
    <w:rsid w:val="004A4C5D"/>
    <w:rsid w:val="004C2EFF"/>
    <w:rsid w:val="004C6693"/>
    <w:rsid w:val="004D0F9F"/>
    <w:rsid w:val="004E28EF"/>
    <w:rsid w:val="004F19C7"/>
    <w:rsid w:val="004F3C7D"/>
    <w:rsid w:val="004F3D6A"/>
    <w:rsid w:val="00503984"/>
    <w:rsid w:val="00503D73"/>
    <w:rsid w:val="005100F0"/>
    <w:rsid w:val="0051201A"/>
    <w:rsid w:val="005171E5"/>
    <w:rsid w:val="0053214A"/>
    <w:rsid w:val="00556F36"/>
    <w:rsid w:val="00575EA3"/>
    <w:rsid w:val="005C56AA"/>
    <w:rsid w:val="005C5C2C"/>
    <w:rsid w:val="005D2889"/>
    <w:rsid w:val="005E50F6"/>
    <w:rsid w:val="005E6180"/>
    <w:rsid w:val="005F6C16"/>
    <w:rsid w:val="00610C63"/>
    <w:rsid w:val="006139B7"/>
    <w:rsid w:val="006161A1"/>
    <w:rsid w:val="00622FCA"/>
    <w:rsid w:val="00624FAA"/>
    <w:rsid w:val="0062614D"/>
    <w:rsid w:val="00627821"/>
    <w:rsid w:val="00635301"/>
    <w:rsid w:val="00636BEC"/>
    <w:rsid w:val="0064645D"/>
    <w:rsid w:val="00647AAE"/>
    <w:rsid w:val="006723DE"/>
    <w:rsid w:val="0068251D"/>
    <w:rsid w:val="0068366C"/>
    <w:rsid w:val="0068783F"/>
    <w:rsid w:val="00694D1C"/>
    <w:rsid w:val="006C0C45"/>
    <w:rsid w:val="006E51B1"/>
    <w:rsid w:val="00703A64"/>
    <w:rsid w:val="00704332"/>
    <w:rsid w:val="007107D8"/>
    <w:rsid w:val="00712493"/>
    <w:rsid w:val="00717D3C"/>
    <w:rsid w:val="00717D66"/>
    <w:rsid w:val="00735CE0"/>
    <w:rsid w:val="007406E3"/>
    <w:rsid w:val="0074301D"/>
    <w:rsid w:val="00772702"/>
    <w:rsid w:val="0078011C"/>
    <w:rsid w:val="007813A5"/>
    <w:rsid w:val="007837A2"/>
    <w:rsid w:val="007A52AC"/>
    <w:rsid w:val="007B27C1"/>
    <w:rsid w:val="007C3441"/>
    <w:rsid w:val="007E1D3F"/>
    <w:rsid w:val="007F15E7"/>
    <w:rsid w:val="007F1D25"/>
    <w:rsid w:val="00822F1D"/>
    <w:rsid w:val="00823A1B"/>
    <w:rsid w:val="008263A1"/>
    <w:rsid w:val="00831168"/>
    <w:rsid w:val="00833E5C"/>
    <w:rsid w:val="00841848"/>
    <w:rsid w:val="00846378"/>
    <w:rsid w:val="00846B00"/>
    <w:rsid w:val="00864384"/>
    <w:rsid w:val="00864522"/>
    <w:rsid w:val="00871C59"/>
    <w:rsid w:val="00871E0C"/>
    <w:rsid w:val="008756F8"/>
    <w:rsid w:val="008873EC"/>
    <w:rsid w:val="008931CC"/>
    <w:rsid w:val="008960B3"/>
    <w:rsid w:val="00896C0F"/>
    <w:rsid w:val="008B0A3E"/>
    <w:rsid w:val="008C5A0D"/>
    <w:rsid w:val="008D16A5"/>
    <w:rsid w:val="008D46C3"/>
    <w:rsid w:val="008D6E79"/>
    <w:rsid w:val="008E375C"/>
    <w:rsid w:val="008E7B47"/>
    <w:rsid w:val="009024BB"/>
    <w:rsid w:val="00905DE0"/>
    <w:rsid w:val="00911179"/>
    <w:rsid w:val="0091371F"/>
    <w:rsid w:val="0091390A"/>
    <w:rsid w:val="00920CB6"/>
    <w:rsid w:val="00927EDD"/>
    <w:rsid w:val="0093011F"/>
    <w:rsid w:val="00946C07"/>
    <w:rsid w:val="009619BE"/>
    <w:rsid w:val="00975957"/>
    <w:rsid w:val="00983BD0"/>
    <w:rsid w:val="00990471"/>
    <w:rsid w:val="00993907"/>
    <w:rsid w:val="0099412D"/>
    <w:rsid w:val="00996F16"/>
    <w:rsid w:val="009A0E15"/>
    <w:rsid w:val="009A30A0"/>
    <w:rsid w:val="009D53BC"/>
    <w:rsid w:val="009E4729"/>
    <w:rsid w:val="00A06460"/>
    <w:rsid w:val="00A33CCE"/>
    <w:rsid w:val="00A412B7"/>
    <w:rsid w:val="00A52C08"/>
    <w:rsid w:val="00A834F5"/>
    <w:rsid w:val="00A90862"/>
    <w:rsid w:val="00A96C34"/>
    <w:rsid w:val="00AB577C"/>
    <w:rsid w:val="00AF7D09"/>
    <w:rsid w:val="00B00333"/>
    <w:rsid w:val="00B3673E"/>
    <w:rsid w:val="00B439BF"/>
    <w:rsid w:val="00B446CA"/>
    <w:rsid w:val="00B55EF2"/>
    <w:rsid w:val="00B566F1"/>
    <w:rsid w:val="00B60130"/>
    <w:rsid w:val="00B93D00"/>
    <w:rsid w:val="00BB3D94"/>
    <w:rsid w:val="00BB5E09"/>
    <w:rsid w:val="00BC1208"/>
    <w:rsid w:val="00BC122A"/>
    <w:rsid w:val="00BC621E"/>
    <w:rsid w:val="00BD310E"/>
    <w:rsid w:val="00BE03D5"/>
    <w:rsid w:val="00BE0D93"/>
    <w:rsid w:val="00BE260B"/>
    <w:rsid w:val="00BF1350"/>
    <w:rsid w:val="00BF61EA"/>
    <w:rsid w:val="00BF7FBA"/>
    <w:rsid w:val="00C1091E"/>
    <w:rsid w:val="00C13FD2"/>
    <w:rsid w:val="00C248A7"/>
    <w:rsid w:val="00C928AD"/>
    <w:rsid w:val="00C93645"/>
    <w:rsid w:val="00C9403A"/>
    <w:rsid w:val="00CA0BC6"/>
    <w:rsid w:val="00CC7078"/>
    <w:rsid w:val="00CC7B8F"/>
    <w:rsid w:val="00CD0ADA"/>
    <w:rsid w:val="00CD4833"/>
    <w:rsid w:val="00CD747D"/>
    <w:rsid w:val="00CD768B"/>
    <w:rsid w:val="00CE5509"/>
    <w:rsid w:val="00D132E2"/>
    <w:rsid w:val="00D13678"/>
    <w:rsid w:val="00D13DE9"/>
    <w:rsid w:val="00D17B81"/>
    <w:rsid w:val="00D35B8D"/>
    <w:rsid w:val="00D37130"/>
    <w:rsid w:val="00D41026"/>
    <w:rsid w:val="00D4528E"/>
    <w:rsid w:val="00D46561"/>
    <w:rsid w:val="00D47CAA"/>
    <w:rsid w:val="00D60321"/>
    <w:rsid w:val="00D64D20"/>
    <w:rsid w:val="00D9667B"/>
    <w:rsid w:val="00DB1134"/>
    <w:rsid w:val="00DB188B"/>
    <w:rsid w:val="00DB2ACD"/>
    <w:rsid w:val="00DC45BD"/>
    <w:rsid w:val="00DC4F3C"/>
    <w:rsid w:val="00DE5E52"/>
    <w:rsid w:val="00DF4841"/>
    <w:rsid w:val="00DF735A"/>
    <w:rsid w:val="00E249CD"/>
    <w:rsid w:val="00E32868"/>
    <w:rsid w:val="00E35ECC"/>
    <w:rsid w:val="00E416C5"/>
    <w:rsid w:val="00E45057"/>
    <w:rsid w:val="00E57055"/>
    <w:rsid w:val="00E602E9"/>
    <w:rsid w:val="00E644B5"/>
    <w:rsid w:val="00E90FEC"/>
    <w:rsid w:val="00EA27FB"/>
    <w:rsid w:val="00EA7204"/>
    <w:rsid w:val="00EB5CC9"/>
    <w:rsid w:val="00EC42A2"/>
    <w:rsid w:val="00EC638C"/>
    <w:rsid w:val="00EC6545"/>
    <w:rsid w:val="00EE0D88"/>
    <w:rsid w:val="00EE772E"/>
    <w:rsid w:val="00EF17AE"/>
    <w:rsid w:val="00F10725"/>
    <w:rsid w:val="00F11BA1"/>
    <w:rsid w:val="00F254BC"/>
    <w:rsid w:val="00F2651E"/>
    <w:rsid w:val="00F34E52"/>
    <w:rsid w:val="00F42CC4"/>
    <w:rsid w:val="00F437CD"/>
    <w:rsid w:val="00F471E2"/>
    <w:rsid w:val="00F508A2"/>
    <w:rsid w:val="00F548C5"/>
    <w:rsid w:val="00F77637"/>
    <w:rsid w:val="00F8095A"/>
    <w:rsid w:val="00F907B9"/>
    <w:rsid w:val="00FA02F5"/>
    <w:rsid w:val="00FA5A64"/>
    <w:rsid w:val="00FC19DB"/>
    <w:rsid w:val="00FC7503"/>
    <w:rsid w:val="00FD26F6"/>
    <w:rsid w:val="00FF074A"/>
    <w:rsid w:val="00FF08CB"/>
    <w:rsid w:val="00FF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4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644B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644B5"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654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654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644B5"/>
    <w:rPr>
      <w:rFonts w:ascii="Symbol" w:hAnsi="Symbol"/>
    </w:rPr>
  </w:style>
  <w:style w:type="character" w:customStyle="1" w:styleId="Absatz-Standardschriftart">
    <w:name w:val="Absatz-Standardschriftart"/>
    <w:rsid w:val="00E644B5"/>
  </w:style>
  <w:style w:type="character" w:customStyle="1" w:styleId="WW-Absatz-Standardschriftart">
    <w:name w:val="WW-Absatz-Standardschriftart"/>
    <w:rsid w:val="00E644B5"/>
  </w:style>
  <w:style w:type="character" w:customStyle="1" w:styleId="WW-Absatz-Standardschriftart1">
    <w:name w:val="WW-Absatz-Standardschriftart1"/>
    <w:rsid w:val="00E644B5"/>
  </w:style>
  <w:style w:type="character" w:customStyle="1" w:styleId="WW-Domylnaczcionkaakapitu">
    <w:name w:val="WW-Domyślna czcionka akapitu"/>
    <w:rsid w:val="00E644B5"/>
  </w:style>
  <w:style w:type="character" w:customStyle="1" w:styleId="WW-Absatz-Standardschriftart11">
    <w:name w:val="WW-Absatz-Standardschriftart11"/>
    <w:rsid w:val="00E644B5"/>
  </w:style>
  <w:style w:type="character" w:customStyle="1" w:styleId="Domylnaczcionkaakapitu1">
    <w:name w:val="Domyślna czcionka akapitu1"/>
    <w:rsid w:val="00E644B5"/>
  </w:style>
  <w:style w:type="character" w:customStyle="1" w:styleId="WW-Domylnaczcionkaakapitu1">
    <w:name w:val="WW-Domyślna czcionka akapitu1"/>
    <w:rsid w:val="00E644B5"/>
  </w:style>
  <w:style w:type="character" w:customStyle="1" w:styleId="Znakinumeracji">
    <w:name w:val="Znaki numeracji"/>
    <w:rsid w:val="00E644B5"/>
  </w:style>
  <w:style w:type="character" w:customStyle="1" w:styleId="Symbolewypunktowania">
    <w:name w:val="Symbole wypunktowania"/>
    <w:rsid w:val="00E644B5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rsid w:val="00E644B5"/>
    <w:pPr>
      <w:jc w:val="both"/>
    </w:pPr>
    <w:rPr>
      <w:szCs w:val="20"/>
    </w:rPr>
  </w:style>
  <w:style w:type="paragraph" w:styleId="Lista">
    <w:name w:val="List"/>
    <w:basedOn w:val="Tekstpodstawowy"/>
    <w:rsid w:val="00E644B5"/>
    <w:rPr>
      <w:rFonts w:cs="Tahoma"/>
    </w:rPr>
  </w:style>
  <w:style w:type="paragraph" w:styleId="Podpis">
    <w:name w:val="Signature"/>
    <w:basedOn w:val="Normalny"/>
    <w:rsid w:val="00E644B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E644B5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E644B5"/>
    <w:pPr>
      <w:tabs>
        <w:tab w:val="center" w:pos="4536"/>
        <w:tab w:val="right" w:pos="9072"/>
      </w:tabs>
      <w:spacing w:line="360" w:lineRule="auto"/>
    </w:pPr>
    <w:rPr>
      <w:szCs w:val="20"/>
    </w:rPr>
  </w:style>
  <w:style w:type="paragraph" w:customStyle="1" w:styleId="Podpis1">
    <w:name w:val="Podpis1"/>
    <w:basedOn w:val="Normalny"/>
    <w:rsid w:val="00E644B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E644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wcity21">
    <w:name w:val="Tekst podstawowy wcięty 21"/>
    <w:basedOn w:val="Normalny"/>
    <w:rsid w:val="00E644B5"/>
    <w:pPr>
      <w:ind w:left="360" w:hanging="360"/>
    </w:pPr>
  </w:style>
  <w:style w:type="paragraph" w:customStyle="1" w:styleId="Tekstpodstawowywcity31">
    <w:name w:val="Tekst podstawowy wcięty 31"/>
    <w:basedOn w:val="Normalny"/>
    <w:rsid w:val="00E644B5"/>
    <w:pPr>
      <w:spacing w:before="60"/>
      <w:ind w:left="360"/>
    </w:pPr>
  </w:style>
  <w:style w:type="paragraph" w:customStyle="1" w:styleId="ust">
    <w:name w:val="ust"/>
    <w:rsid w:val="00E644B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dymka">
    <w:name w:val="Balloon Text"/>
    <w:basedOn w:val="Normalny"/>
    <w:rsid w:val="00E644B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E644B5"/>
    <w:pPr>
      <w:ind w:left="252" w:hanging="252"/>
      <w:jc w:val="both"/>
    </w:pPr>
  </w:style>
  <w:style w:type="paragraph" w:styleId="Tekstpodstawowywcity2">
    <w:name w:val="Body Text Indent 2"/>
    <w:basedOn w:val="Normalny"/>
    <w:rsid w:val="00E644B5"/>
    <w:pPr>
      <w:spacing w:before="60"/>
      <w:ind w:left="255"/>
      <w:jc w:val="both"/>
    </w:pPr>
  </w:style>
  <w:style w:type="paragraph" w:styleId="Tekstpodstawowywcity3">
    <w:name w:val="Body Text Indent 3"/>
    <w:basedOn w:val="Normalny"/>
    <w:rsid w:val="00E644B5"/>
    <w:pPr>
      <w:suppressAutoHyphens w:val="0"/>
      <w:spacing w:before="60"/>
      <w:ind w:left="360"/>
    </w:pPr>
    <w:rPr>
      <w:lang w:eastAsia="pl-PL"/>
    </w:rPr>
  </w:style>
  <w:style w:type="paragraph" w:styleId="Stopka">
    <w:name w:val="footer"/>
    <w:basedOn w:val="Normalny"/>
    <w:rsid w:val="00EE0D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0D88"/>
  </w:style>
  <w:style w:type="paragraph" w:styleId="Akapitzlist">
    <w:name w:val="List Paragraph"/>
    <w:basedOn w:val="Normalny"/>
    <w:uiPriority w:val="34"/>
    <w:qFormat/>
    <w:rsid w:val="00896C0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C6545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6545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EC6545"/>
    <w:pPr>
      <w:suppressAutoHyphens w:val="0"/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EC6545"/>
    <w:rPr>
      <w:b/>
      <w:sz w:val="28"/>
      <w:lang w:eastAsia="en-US"/>
    </w:rPr>
  </w:style>
  <w:style w:type="paragraph" w:customStyle="1" w:styleId="Tekstpodstawowy21">
    <w:name w:val="Tekst podstawowy 21"/>
    <w:basedOn w:val="Normalny"/>
    <w:rsid w:val="00EC6545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3C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3C92"/>
    <w:rPr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rsid w:val="00624FAA"/>
    <w:rPr>
      <w:sz w:val="24"/>
      <w:lang w:eastAsia="ar-SA"/>
    </w:rPr>
  </w:style>
  <w:style w:type="paragraph" w:styleId="Lista2">
    <w:name w:val="List 2"/>
    <w:basedOn w:val="Normalny"/>
    <w:uiPriority w:val="99"/>
    <w:semiHidden/>
    <w:unhideWhenUsed/>
    <w:rsid w:val="00717D66"/>
    <w:pPr>
      <w:ind w:left="566" w:hanging="283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17D66"/>
    <w:rPr>
      <w:sz w:val="24"/>
      <w:lang w:eastAsia="ar-SA"/>
    </w:rPr>
  </w:style>
  <w:style w:type="character" w:customStyle="1" w:styleId="ZnakZnak1ZnakZnakZnak1">
    <w:name w:val="Znak Znak1 Znak Znak Znak1"/>
    <w:aliases w:val="Znak Znak1 Znak Z Znak Znak1,Znak Znak1 Znak Z Znak2,Znak Znak1 Znak Z Znak Znak3,Znak Znak1 Znak Z Znak Znak Znak Znak,Znak Znak1 Znak Z Znak Znak Znak Znak Znak Znak Znak,Znak Znak1 Znak Znak Znak2,Znak Znak1 Znak Z Znak Zna"/>
    <w:locked/>
    <w:rsid w:val="00717D66"/>
    <w:rPr>
      <w:sz w:val="28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33/T/2008</vt:lpstr>
    </vt:vector>
  </TitlesOfParts>
  <Company>Komenda Stołeczna Policji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33/T/2008</dc:title>
  <dc:subject/>
  <dc:creator>KGP</dc:creator>
  <cp:keywords/>
  <dc:description/>
  <cp:lastModifiedBy>antolak grzegorz</cp:lastModifiedBy>
  <cp:revision>14</cp:revision>
  <cp:lastPrinted>2016-08-26T13:07:00Z</cp:lastPrinted>
  <dcterms:created xsi:type="dcterms:W3CDTF">2016-06-22T08:01:00Z</dcterms:created>
  <dcterms:modified xsi:type="dcterms:W3CDTF">2016-08-26T13:09:00Z</dcterms:modified>
</cp:coreProperties>
</file>