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ABD" w:rsidRPr="00AF7263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kern w:val="0"/>
          <w:sz w:val="2"/>
          <w:szCs w:val="2"/>
          <w:lang w:eastAsia="ar-SA" w:bidi="ar-SA"/>
        </w:rPr>
      </w:pPr>
    </w:p>
    <w:p w:rsidR="004F5ABD" w:rsidRPr="004F5ABD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  <w:t>Załącznik nr 8 do SWZ</w:t>
      </w:r>
    </w:p>
    <w:p w:rsidR="004F5ABD" w:rsidRPr="004F5ABD" w:rsidRDefault="004F5ABD" w:rsidP="004F5ABD">
      <w:pPr>
        <w:widowControl/>
        <w:autoSpaceDN/>
        <w:ind w:left="7371"/>
        <w:textAlignment w:val="auto"/>
        <w:rPr>
          <w:rFonts w:eastAsia="Times New Roman" w:cs="Times New Roman"/>
          <w:b/>
          <w:iCs/>
          <w:kern w:val="0"/>
          <w:sz w:val="16"/>
          <w:szCs w:val="16"/>
          <w:lang w:eastAsia="ar-SA" w:bidi="ar-SA"/>
        </w:rPr>
      </w:pPr>
      <w:r w:rsidRPr="004F5ABD">
        <w:rPr>
          <w:rFonts w:eastAsia="Times New Roman" w:cs="Times New Roman"/>
          <w:b/>
          <w:sz w:val="16"/>
          <w:szCs w:val="16"/>
          <w:lang w:bidi="ar-SA"/>
        </w:rPr>
        <w:t xml:space="preserve">Sprawa nr </w:t>
      </w:r>
      <w:r>
        <w:rPr>
          <w:rFonts w:eastAsia="Times New Roman" w:cs="Times New Roman"/>
          <w:b/>
          <w:sz w:val="16"/>
          <w:szCs w:val="16"/>
          <w:lang w:bidi="ar-SA"/>
        </w:rPr>
        <w:t>10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</w:t>
      </w:r>
      <w:r w:rsidR="008D2D0E">
        <w:rPr>
          <w:rFonts w:eastAsia="Times New Roman" w:cs="Times New Roman"/>
          <w:b/>
          <w:sz w:val="16"/>
          <w:szCs w:val="16"/>
          <w:lang w:bidi="ar-SA"/>
        </w:rPr>
        <w:t>22</w:t>
      </w:r>
      <w:r w:rsidRPr="004F5ABD">
        <w:rPr>
          <w:rFonts w:eastAsia="Times New Roman" w:cs="Times New Roman"/>
          <w:b/>
          <w:sz w:val="16"/>
          <w:szCs w:val="16"/>
          <w:lang w:bidi="ar-SA"/>
        </w:rPr>
        <w:t>/WŻ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Wykonawca: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………………………………….……….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reprezentowany przez: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…………………………………………..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ind w:right="5103"/>
        <w:jc w:val="center"/>
        <w:textAlignment w:val="auto"/>
        <w:rPr>
          <w:rFonts w:eastAsia="Calibri" w:cs="Times New Roman"/>
          <w:noProof/>
          <w:kern w:val="0"/>
          <w:sz w:val="16"/>
          <w:szCs w:val="16"/>
          <w:lang w:eastAsia="en-US" w:bidi="ar-SA"/>
        </w:rPr>
      </w:pPr>
      <w:r w:rsidRPr="004F5ABD">
        <w:rPr>
          <w:rFonts w:eastAsia="Calibri" w:cs="Times New Roman"/>
          <w:noProof/>
          <w:kern w:val="0"/>
          <w:sz w:val="16"/>
          <w:szCs w:val="16"/>
          <w:lang w:eastAsia="en-US" w:bidi="ar-SA"/>
        </w:rPr>
        <w:t>(imię,nazwisko,stanowisko/podstawa do  reprezentacji)</w:t>
      </w:r>
    </w:p>
    <w:p w:rsidR="004F5ABD" w:rsidRPr="004F5ABD" w:rsidRDefault="004F5ABD" w:rsidP="004F5ABD">
      <w:pPr>
        <w:widowControl/>
        <w:suppressAutoHyphens w:val="0"/>
        <w:autoSpaceDN/>
        <w:spacing w:line="260" w:lineRule="atLeast"/>
        <w:jc w:val="both"/>
        <w:textAlignment w:val="auto"/>
        <w:rPr>
          <w:rFonts w:ascii="Arial" w:eastAsia="Calibri" w:hAnsi="Arial" w:cs="Arial"/>
          <w:i/>
          <w:noProof/>
          <w:kern w:val="0"/>
          <w:sz w:val="20"/>
          <w:szCs w:val="2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OŚWIADCZENIE*</w:t>
      </w:r>
      <w:r w:rsidRPr="004F5ABD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1"/>
      </w: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O AKTUALNOŚCI INFORMACJI ZAWARTYCH W JEDZ**</w:t>
      </w:r>
    </w:p>
    <w:p w:rsidR="004F5ABD" w:rsidRPr="004F5ABD" w:rsidRDefault="004F5ABD" w:rsidP="004F5ABD">
      <w:pPr>
        <w:widowControl/>
        <w:shd w:val="clear" w:color="auto" w:fill="FFFFFF"/>
        <w:suppressAutoHyphens w:val="0"/>
        <w:autoSpaceDN/>
        <w:spacing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2B4C17">
      <w:pPr>
        <w:widowControl/>
        <w:suppressAutoHyphens w:val="0"/>
        <w:autoSpaceDN/>
        <w:ind w:firstLine="709"/>
        <w:jc w:val="both"/>
        <w:textAlignment w:val="auto"/>
        <w:rPr>
          <w:rFonts w:eastAsia="Times New Roman" w:cs="Times New Roman"/>
          <w:i/>
          <w:kern w:val="0"/>
          <w:lang w:eastAsia="ar-SA" w:bidi="ar-SA"/>
        </w:rPr>
      </w:pPr>
      <w:r w:rsidRPr="004F5ABD">
        <w:rPr>
          <w:rFonts w:eastAsia="Times New Roman" w:cs="Times New Roman"/>
          <w:kern w:val="0"/>
          <w:lang w:eastAsia="ar-SA" w:bidi="ar-SA"/>
        </w:rPr>
        <w:t>W związku z udziałem w postępowaniu w sprawie udzielenia zamówienia publicznego</w:t>
      </w:r>
      <w:r w:rsidRPr="004F5ABD">
        <w:rPr>
          <w:rFonts w:eastAsia="Times New Roman" w:cs="Times New Roman"/>
          <w:kern w:val="0"/>
          <w:lang w:eastAsia="ar-SA" w:bidi="ar-SA"/>
        </w:rPr>
        <w:br/>
      </w:r>
      <w:r w:rsidRPr="004F5ABD">
        <w:rPr>
          <w:rFonts w:eastAsia="Times New Roman" w:cs="Times New Roman"/>
          <w:i/>
          <w:kern w:val="0"/>
          <w:lang w:eastAsia="ar-SA" w:bidi="ar-SA"/>
        </w:rPr>
        <w:t xml:space="preserve">na </w:t>
      </w:r>
      <w:r w:rsidR="00DE6CE6">
        <w:rPr>
          <w:rFonts w:eastAsia="Times New Roman" w:cs="Times New Roman"/>
          <w:i/>
          <w:kern w:val="0"/>
          <w:lang w:eastAsia="ar-SA" w:bidi="ar-SA"/>
        </w:rPr>
        <w:t xml:space="preserve">dostawę </w:t>
      </w:r>
      <w:r w:rsidR="00DE6CE6" w:rsidRPr="00DE6CE6">
        <w:rPr>
          <w:rFonts w:eastAsia="Times New Roman" w:cs="Times New Roman"/>
          <w:i/>
          <w:kern w:val="0"/>
          <w:lang w:eastAsia="ar-SA" w:bidi="ar-SA"/>
        </w:rPr>
        <w:t>wędlin, mięsa, konserw mięsnyc</w:t>
      </w:r>
      <w:r w:rsidR="00DE6CE6">
        <w:rPr>
          <w:rFonts w:eastAsia="Times New Roman" w:cs="Times New Roman"/>
          <w:i/>
          <w:kern w:val="0"/>
          <w:lang w:eastAsia="ar-SA" w:bidi="ar-SA"/>
        </w:rPr>
        <w:t xml:space="preserve">h do Centrum Szkolenia Policji </w:t>
      </w:r>
      <w:r w:rsidR="00DE6CE6" w:rsidRPr="00DE6CE6">
        <w:rPr>
          <w:rFonts w:eastAsia="Times New Roman" w:cs="Times New Roman"/>
          <w:i/>
          <w:kern w:val="0"/>
          <w:lang w:eastAsia="ar-SA" w:bidi="ar-SA"/>
        </w:rPr>
        <w:t xml:space="preserve">w Legionowie </w:t>
      </w:r>
      <w:r w:rsidR="00DE6CE6">
        <w:rPr>
          <w:rFonts w:eastAsia="Times New Roman" w:cs="Times New Roman"/>
          <w:i/>
          <w:kern w:val="0"/>
          <w:lang w:eastAsia="ar-SA" w:bidi="ar-SA"/>
        </w:rPr>
        <w:br/>
      </w:r>
      <w:r w:rsidR="00DE6CE6" w:rsidRPr="00DE6CE6">
        <w:rPr>
          <w:rFonts w:eastAsia="Times New Roman" w:cs="Times New Roman"/>
          <w:i/>
          <w:kern w:val="0"/>
          <w:lang w:eastAsia="ar-SA" w:bidi="ar-SA"/>
        </w:rPr>
        <w:t xml:space="preserve">i Wydziału </w:t>
      </w:r>
      <w:proofErr w:type="spellStart"/>
      <w:r w:rsidR="00DE6CE6" w:rsidRPr="00DE6CE6">
        <w:rPr>
          <w:rFonts w:eastAsia="Times New Roman" w:cs="Times New Roman"/>
          <w:i/>
          <w:kern w:val="0"/>
          <w:lang w:eastAsia="ar-SA" w:bidi="ar-SA"/>
        </w:rPr>
        <w:t>Administracyjno</w:t>
      </w:r>
      <w:proofErr w:type="spellEnd"/>
      <w:r w:rsidR="00DE6CE6" w:rsidRPr="00DE6CE6">
        <w:rPr>
          <w:rFonts w:eastAsia="Times New Roman" w:cs="Times New Roman"/>
          <w:i/>
          <w:kern w:val="0"/>
          <w:lang w:eastAsia="ar-SA" w:bidi="ar-SA"/>
        </w:rPr>
        <w:t xml:space="preserve"> - Gospodarczego w Sułkowicach</w:t>
      </w:r>
      <w:r w:rsidR="00DE6CE6">
        <w:rPr>
          <w:rFonts w:eastAsia="Times New Roman" w:cs="Times New Roman"/>
          <w:i/>
          <w:kern w:val="0"/>
          <w:lang w:eastAsia="ar-SA" w:bidi="ar-SA"/>
        </w:rPr>
        <w:t xml:space="preserve"> </w:t>
      </w:r>
      <w:r w:rsidR="00DE6CE6" w:rsidRPr="00DE6CE6">
        <w:rPr>
          <w:rFonts w:eastAsia="Times New Roman" w:cs="Times New Roman"/>
          <w:kern w:val="0"/>
          <w:lang w:eastAsia="ar-SA" w:bidi="ar-SA"/>
        </w:rPr>
        <w:t>(</w:t>
      </w:r>
      <w:r w:rsidR="00131951" w:rsidRPr="00DE6CE6">
        <w:rPr>
          <w:rFonts w:eastAsia="Times New Roman" w:cs="Times New Roman"/>
          <w:kern w:val="0"/>
          <w:lang w:eastAsia="ar-SA" w:bidi="ar-SA"/>
        </w:rPr>
        <w:t>sprawa nr</w:t>
      </w:r>
      <w:r w:rsidR="00131951">
        <w:rPr>
          <w:rFonts w:eastAsia="Times New Roman" w:cs="Times New Roman"/>
          <w:kern w:val="0"/>
          <w:lang w:eastAsia="ar-SA" w:bidi="ar-SA"/>
        </w:rPr>
        <w:t xml:space="preserve"> 10</w:t>
      </w:r>
      <w:r w:rsidR="002B4C17">
        <w:rPr>
          <w:rFonts w:eastAsia="Times New Roman" w:cs="Times New Roman"/>
          <w:kern w:val="0"/>
          <w:lang w:eastAsia="ar-SA" w:bidi="ar-SA"/>
        </w:rPr>
        <w:t>/22</w:t>
      </w:r>
      <w:r w:rsidRPr="004F5ABD">
        <w:rPr>
          <w:rFonts w:eastAsia="Times New Roman" w:cs="Times New Roman"/>
          <w:kern w:val="0"/>
          <w:lang w:eastAsia="ar-SA" w:bidi="ar-SA"/>
        </w:rPr>
        <w:t>/WŻ</w:t>
      </w:r>
      <w:r w:rsidR="00DE6CE6">
        <w:rPr>
          <w:rFonts w:eastAsia="Times New Roman" w:cs="Times New Roman"/>
          <w:kern w:val="0"/>
          <w:lang w:eastAsia="ar-SA" w:bidi="ar-SA"/>
        </w:rPr>
        <w:t>)</w:t>
      </w:r>
      <w:r w:rsidRPr="004F5ABD">
        <w:rPr>
          <w:rFonts w:eastAsia="Times New Roman" w:cs="Times New Roman"/>
          <w:i/>
          <w:kern w:val="0"/>
          <w:lang w:eastAsia="ar-SA" w:bidi="ar-SA"/>
        </w:rPr>
        <w:t xml:space="preserve">, 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prowadzonego w trybie przetargu nieograniczonego, na podstawie art. 132 ustawy </w:t>
      </w:r>
      <w:r w:rsidR="00DE6CE6">
        <w:rPr>
          <w:rFonts w:eastAsia="Calibri" w:cs="Times New Roman"/>
          <w:noProof/>
          <w:kern w:val="0"/>
          <w:lang w:eastAsia="en-US" w:bidi="ar-SA"/>
        </w:rPr>
        <w:br/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z dnia 11 września 2019 r. </w:t>
      </w:r>
      <w:r w:rsidR="00131951">
        <w:rPr>
          <w:rFonts w:eastAsia="Calibri" w:cs="Times New Roman"/>
          <w:noProof/>
          <w:kern w:val="0"/>
          <w:lang w:eastAsia="en-US" w:bidi="ar-SA"/>
        </w:rPr>
        <w:t xml:space="preserve">- </w:t>
      </w:r>
      <w:r w:rsidRPr="004F5ABD">
        <w:rPr>
          <w:rFonts w:eastAsia="Calibri" w:cs="Times New Roman"/>
          <w:i/>
          <w:noProof/>
          <w:kern w:val="0"/>
          <w:lang w:eastAsia="en-US" w:bidi="ar-SA"/>
        </w:rPr>
        <w:t xml:space="preserve">Prawo zamówień publicznych </w:t>
      </w:r>
      <w:r w:rsidRPr="004F5ABD">
        <w:rPr>
          <w:rFonts w:eastAsia="Calibri" w:cs="Times New Roman"/>
          <w:noProof/>
          <w:kern w:val="0"/>
          <w:lang w:eastAsia="en-US" w:bidi="ar-SA"/>
        </w:rPr>
        <w:t>(</w:t>
      </w:r>
      <w:r w:rsidR="00DE6CE6" w:rsidRPr="00DE6CE6">
        <w:rPr>
          <w:rFonts w:eastAsia="Calibri" w:cs="Times New Roman"/>
          <w:noProof/>
          <w:kern w:val="0"/>
          <w:lang w:eastAsia="en-US" w:bidi="ar-SA"/>
        </w:rPr>
        <w:t>Dz. U. z 2021 r., poz. 1129, 1598, 2054, 2269, z 2022 r., poz. 25, 872 i 1079</w:t>
      </w:r>
      <w:r w:rsidR="00DE6CE6">
        <w:rPr>
          <w:rFonts w:eastAsia="Calibri" w:cs="Times New Roman"/>
          <w:noProof/>
          <w:kern w:val="0"/>
          <w:lang w:eastAsia="en-US" w:bidi="ar-SA"/>
        </w:rPr>
        <w:t xml:space="preserve">) 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oświadczam/y, że informacje zawarte </w:t>
      </w:r>
      <w:r w:rsidR="00DE6CE6">
        <w:rPr>
          <w:rFonts w:eastAsia="Calibri" w:cs="Times New Roman"/>
          <w:noProof/>
          <w:kern w:val="0"/>
          <w:lang w:eastAsia="en-US" w:bidi="ar-SA"/>
        </w:rPr>
        <w:br/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w </w:t>
      </w:r>
      <w:r w:rsidRPr="004F5ABD">
        <w:rPr>
          <w:rFonts w:eastAsia="Calibri" w:cs="Times New Roman"/>
          <w:i/>
          <w:noProof/>
          <w:kern w:val="0"/>
          <w:lang w:eastAsia="en-US" w:bidi="ar-SA"/>
        </w:rPr>
        <w:t>Jednolitym europejskim dokumencie zamówienia</w:t>
      </w:r>
      <w:r w:rsidRPr="004F5ABD">
        <w:rPr>
          <w:rFonts w:eastAsia="Calibri" w:cs="Times New Roman"/>
          <w:noProof/>
          <w:kern w:val="0"/>
          <w:lang w:eastAsia="en-US" w:bidi="ar-SA"/>
        </w:rPr>
        <w:t xml:space="preserve"> (JEDZ), o którym mowa w art. 125 ust. 1 ustawy, w zakresie podstaw wykluczenia z postępowania, o których mowa w art. 108 ust. 1 oraz w art. 109 ust. 1 ustawy,</w:t>
      </w: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  <w:r w:rsidRPr="004F5ABD">
        <w:rPr>
          <w:rFonts w:eastAsia="Calibri" w:cs="Times New Roman"/>
          <w:b/>
          <w:noProof/>
          <w:kern w:val="0"/>
          <w:lang w:eastAsia="en-US" w:bidi="ar-SA"/>
        </w:rPr>
        <w:t>są aktualne / są nieaktualne.***</w:t>
      </w:r>
      <w:r w:rsidRPr="004F5ABD">
        <w:rPr>
          <w:rFonts w:eastAsia="Calibri" w:cs="Times New Roman"/>
          <w:b/>
          <w:noProof/>
          <w:color w:val="FFFFFF"/>
          <w:kern w:val="0"/>
          <w:vertAlign w:val="superscript"/>
          <w:lang w:eastAsia="en-US" w:bidi="ar-SA"/>
        </w:rPr>
        <w:footnoteReference w:id="2"/>
      </w: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pacing w:before="240" w:after="160" w:line="260" w:lineRule="atLeast"/>
        <w:jc w:val="center"/>
        <w:textAlignment w:val="auto"/>
        <w:rPr>
          <w:rFonts w:eastAsia="Calibri" w:cs="Times New Roman"/>
          <w:b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spacing w:after="160" w:line="276" w:lineRule="auto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Data, miejscowość oraz podpis(-y):</w:t>
      </w: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noProof/>
          <w:kern w:val="0"/>
          <w:lang w:eastAsia="en-US" w:bidi="ar-SA"/>
        </w:rPr>
      </w:pPr>
      <w:r w:rsidRPr="004F5ABD">
        <w:rPr>
          <w:rFonts w:eastAsia="Calibri" w:cs="Times New Roman"/>
          <w:noProof/>
          <w:kern w:val="0"/>
          <w:lang w:eastAsia="en-US" w:bidi="ar-SA"/>
        </w:rPr>
        <w:t>………………………………………………………….</w:t>
      </w: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7D0DF4" w:rsidRPr="004F5ABD" w:rsidRDefault="007D0DF4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suppressAutoHyphens w:val="0"/>
        <w:autoSpaceDN/>
        <w:snapToGrid w:val="0"/>
        <w:jc w:val="both"/>
        <w:textAlignment w:val="auto"/>
        <w:rPr>
          <w:rFonts w:eastAsia="Calibri" w:cs="Times New Roman"/>
          <w:b/>
          <w:iCs/>
          <w:noProof/>
          <w:kern w:val="0"/>
          <w:lang w:eastAsia="en-US" w:bidi="ar-SA"/>
        </w:rPr>
      </w:pP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>Dokument należy wypełnić i podpisać kwalifi</w:t>
      </w:r>
      <w:r>
        <w:rPr>
          <w:rFonts w:eastAsia="Arial" w:cs="Times New Roman"/>
          <w:b/>
          <w:i/>
          <w:kern w:val="1"/>
        </w:rPr>
        <w:t>kowanym podpisem elektronicznym.</w:t>
      </w:r>
    </w:p>
    <w:p w:rsidR="004F5ABD" w:rsidRPr="004F5ABD" w:rsidRDefault="004F5ABD" w:rsidP="004F5ABD">
      <w:pPr>
        <w:widowControl/>
        <w:tabs>
          <w:tab w:val="left" w:pos="1978"/>
          <w:tab w:val="left" w:pos="3828"/>
          <w:tab w:val="center" w:pos="4677"/>
        </w:tabs>
        <w:autoSpaceDN/>
        <w:rPr>
          <w:rFonts w:eastAsia="Arial" w:cs="Times New Roman"/>
          <w:b/>
          <w:i/>
          <w:kern w:val="1"/>
        </w:rPr>
      </w:pPr>
      <w:r w:rsidRPr="004F5ABD">
        <w:rPr>
          <w:rFonts w:eastAsia="Arial" w:cs="Times New Roman"/>
          <w:b/>
          <w:i/>
          <w:kern w:val="1"/>
        </w:rPr>
        <w:t xml:space="preserve">Zamawiający zaleca zapisanie dokumentu w formacie PDF. </w:t>
      </w:r>
    </w:p>
    <w:p w:rsidR="004F5ABD" w:rsidRPr="004F5ABD" w:rsidRDefault="004F5ABD" w:rsidP="004F5ABD">
      <w:pPr>
        <w:tabs>
          <w:tab w:val="left" w:pos="5325"/>
        </w:tabs>
        <w:rPr>
          <w:rFonts w:cs="Times New Roman"/>
          <w:b/>
        </w:rPr>
      </w:pPr>
    </w:p>
    <w:p w:rsidR="004F5ABD" w:rsidRDefault="004F5ABD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7D0DF4" w:rsidRDefault="007D0DF4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</w:p>
    <w:p w:rsidR="007D0DF4" w:rsidRPr="00A92935" w:rsidRDefault="007D0DF4" w:rsidP="00B265EB">
      <w:pPr>
        <w:widowControl/>
        <w:autoSpaceDN/>
        <w:jc w:val="both"/>
        <w:textAlignment w:val="auto"/>
        <w:rPr>
          <w:rFonts w:eastAsia="Times New Roman" w:cs="Times New Roman"/>
          <w:b/>
          <w:kern w:val="0"/>
          <w:sz w:val="18"/>
          <w:szCs w:val="18"/>
          <w:lang w:eastAsia="ar-SA" w:bidi="ar-SA"/>
        </w:rPr>
      </w:pPr>
      <w:bookmarkStart w:id="0" w:name="_GoBack"/>
      <w:bookmarkEnd w:id="0"/>
    </w:p>
    <w:sectPr w:rsidR="007D0DF4" w:rsidRPr="00A92935" w:rsidSect="007D0DF4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B9" w:rsidRDefault="00CC2AB9" w:rsidP="000F1D63">
      <w:r>
        <w:separator/>
      </w:r>
    </w:p>
  </w:endnote>
  <w:endnote w:type="continuationSeparator" w:id="0">
    <w:p w:rsidR="00CC2AB9" w:rsidRDefault="00CC2AB9" w:rsidP="000F1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 'Arial Unicode M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ont286">
    <w:altName w:val="Calibri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B9" w:rsidRDefault="00CC2AB9" w:rsidP="000F1D63">
      <w:r>
        <w:separator/>
      </w:r>
    </w:p>
  </w:footnote>
  <w:footnote w:type="continuationSeparator" w:id="0">
    <w:p w:rsidR="00CC2AB9" w:rsidRDefault="00CC2AB9" w:rsidP="000F1D63">
      <w:r>
        <w:continuationSeparator/>
      </w:r>
    </w:p>
  </w:footnote>
  <w:footnote w:id="1">
    <w:p w:rsidR="004F5ABD" w:rsidRPr="008D2D0E" w:rsidRDefault="004F5AB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</w:t>
      </w:r>
      <w:r w:rsidRPr="008D2D0E">
        <w:rPr>
          <w:sz w:val="18"/>
          <w:szCs w:val="18"/>
        </w:rPr>
        <w:tab/>
        <w:t>niniejsze oświadczenie składa każdy z Wykonawców wspólnie ubiegających się o udzielenie zamówienia</w:t>
      </w:r>
    </w:p>
    <w:p w:rsidR="004F5ABD" w:rsidRPr="008D2D0E" w:rsidRDefault="004F5ABD" w:rsidP="004F5ABD">
      <w:pPr>
        <w:widowControl/>
        <w:autoSpaceDN/>
        <w:ind w:left="567" w:hanging="567"/>
        <w:jc w:val="both"/>
        <w:textAlignment w:val="auto"/>
        <w:rPr>
          <w:sz w:val="18"/>
          <w:szCs w:val="18"/>
        </w:rPr>
      </w:pPr>
      <w:r w:rsidRPr="008D2D0E">
        <w:rPr>
          <w:sz w:val="18"/>
          <w:szCs w:val="18"/>
        </w:rPr>
        <w:t>**</w:t>
      </w:r>
      <w:r w:rsidRPr="008D2D0E">
        <w:rPr>
          <w:sz w:val="18"/>
          <w:szCs w:val="18"/>
        </w:rPr>
        <w:tab/>
      </w:r>
      <w:r w:rsidR="00D51F26"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n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a podstawie §</w:t>
      </w:r>
      <w:r w:rsidR="00D51F26"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3 Rozporządzenia Ministra Rozwoju, Pracy i Technolo</w:t>
      </w:r>
      <w:r w:rsid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gii z dnia 23 grudnia 2020 r.,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 xml:space="preserve">w sprawie podmiotowych środków dowodowych oraz innych dokumentów lub oświadczeń, jakich może żądać Zamawiający </w:t>
      </w:r>
      <w:r w:rsid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br/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od Wykonawcy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(Dz. U. z 2020 r., poz. 2415) wydanego w oparciu o art. 128 ust. 6 ustawy z dnia 11 września 2019 r. </w:t>
      </w:r>
      <w:r w:rsidR="008D2D0E">
        <w:rPr>
          <w:rFonts w:eastAsia="Times New Roman" w:cs="Times New Roman"/>
          <w:kern w:val="0"/>
          <w:sz w:val="18"/>
          <w:szCs w:val="18"/>
          <w:lang w:eastAsia="ar-SA" w:bidi="ar-SA"/>
        </w:rPr>
        <w:br/>
      </w:r>
      <w:r w:rsidR="00D51F26"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- </w:t>
      </w:r>
      <w:r w:rsidRPr="008D2D0E">
        <w:rPr>
          <w:rFonts w:eastAsia="Times New Roman" w:cs="Times New Roman"/>
          <w:i/>
          <w:kern w:val="0"/>
          <w:sz w:val="18"/>
          <w:szCs w:val="18"/>
          <w:lang w:eastAsia="ar-SA" w:bidi="ar-SA"/>
        </w:rPr>
        <w:t>Prawo zamówień publicznych</w:t>
      </w:r>
      <w:r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 xml:space="preserve"> (</w:t>
      </w:r>
      <w:r w:rsidR="008D2D0E" w:rsidRPr="008D2D0E">
        <w:rPr>
          <w:rFonts w:eastAsia="Times New Roman" w:cs="Times New Roman"/>
          <w:kern w:val="0"/>
          <w:sz w:val="18"/>
          <w:szCs w:val="18"/>
          <w:lang w:eastAsia="ar-SA" w:bidi="ar-SA"/>
        </w:rPr>
        <w:t>Dz. U. z 2021 r., poz. 1129, 1598, 2054, 2269, z 2022 r., poz. 25, 872 i 1079</w:t>
      </w:r>
      <w:r w:rsidR="008D2D0E">
        <w:rPr>
          <w:rFonts w:eastAsia="Times New Roman" w:cs="Times New Roman"/>
          <w:kern w:val="0"/>
          <w:sz w:val="18"/>
          <w:szCs w:val="18"/>
          <w:lang w:eastAsia="ar-SA" w:bidi="ar-SA"/>
        </w:rPr>
        <w:t>.)</w:t>
      </w:r>
    </w:p>
  </w:footnote>
  <w:footnote w:id="2">
    <w:p w:rsidR="004F5ABD" w:rsidRPr="008D2D0E" w:rsidRDefault="004F5ABD" w:rsidP="004F5ABD">
      <w:pPr>
        <w:pStyle w:val="Tekstprzypisudolnego"/>
        <w:ind w:left="567" w:hanging="567"/>
        <w:jc w:val="both"/>
        <w:rPr>
          <w:sz w:val="18"/>
          <w:szCs w:val="18"/>
        </w:rPr>
      </w:pPr>
      <w:r w:rsidRPr="008D2D0E">
        <w:rPr>
          <w:sz w:val="18"/>
          <w:szCs w:val="18"/>
        </w:rPr>
        <w:t>***</w:t>
      </w:r>
      <w:r w:rsidRPr="008D2D0E">
        <w:rPr>
          <w:sz w:val="18"/>
          <w:szCs w:val="18"/>
        </w:rPr>
        <w:tab/>
        <w:t xml:space="preserve">niepotrzebne skreślić. W przypadku braku aktualności podanych uprzednio informacji dodatkowo należy złożyć stosowną informację w tym zakresie, w szczególności określić jakich danych dotyczy zmiana i wskazać </w:t>
      </w:r>
      <w:r w:rsidR="008D2D0E">
        <w:rPr>
          <w:sz w:val="18"/>
          <w:szCs w:val="18"/>
        </w:rPr>
        <w:t>jej zakres</w:t>
      </w:r>
    </w:p>
    <w:p w:rsidR="004F5ABD" w:rsidRPr="0008374C" w:rsidRDefault="004F5ABD" w:rsidP="004F5ABD">
      <w:pPr>
        <w:widowControl/>
        <w:autoSpaceDN/>
        <w:ind w:left="567" w:hanging="567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ar-SA" w:bidi="ar-SA"/>
        </w:rPr>
      </w:pPr>
      <w:r w:rsidRPr="0008374C">
        <w:rPr>
          <w:rFonts w:eastAsia="Times New Roman" w:cs="Times New Roman"/>
          <w:color w:val="FFFFFF"/>
          <w:kern w:val="0"/>
          <w:sz w:val="20"/>
          <w:szCs w:val="20"/>
          <w:vertAlign w:val="superscript"/>
          <w:lang w:eastAsia="ar-SA" w:bidi="ar-SA"/>
        </w:rPr>
        <w:footnoteRef/>
      </w:r>
      <w:r w:rsidRPr="0008374C">
        <w:rPr>
          <w:rFonts w:eastAsia="Times New Roman" w:cs="Times New Roman"/>
          <w:kern w:val="0"/>
          <w:sz w:val="20"/>
          <w:szCs w:val="20"/>
          <w:lang w:eastAsia="ar-SA" w:bidi="ar-SA"/>
        </w:rPr>
        <w:t xml:space="preserve"> </w:t>
      </w:r>
    </w:p>
    <w:p w:rsidR="004F5ABD" w:rsidRDefault="004F5ABD" w:rsidP="004F5ABD">
      <w:pPr>
        <w:pStyle w:val="Tekstprzypisudolnego"/>
        <w:ind w:left="426" w:hanging="426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4"/>
    <w:multiLevelType w:val="singleLevel"/>
    <w:tmpl w:val="A2029B52"/>
    <w:name w:val="WW8Num3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color w:val="000000"/>
        <w:spacing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/>
        <w:b/>
        <w:bCs/>
        <w:i w:val="0"/>
        <w:color w:val="000000"/>
        <w:sz w:val="24"/>
        <w:u w:val="none"/>
      </w:rPr>
    </w:lvl>
  </w:abstractNum>
  <w:abstractNum w:abstractNumId="3" w15:restartNumberingAfterBreak="0">
    <w:nsid w:val="00000006"/>
    <w:multiLevelType w:val="multilevel"/>
    <w:tmpl w:val="00000006"/>
    <w:styleLink w:val="WW8Num482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bCs/>
        <w:i w:val="0"/>
        <w:iCs/>
        <w:color w:val="000000"/>
        <w:sz w:val="24"/>
        <w:u w:val="none"/>
        <w:shd w:val="clear" w:color="auto" w:fill="FFFF00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/>
      </w:rPr>
    </w:lvl>
  </w:abstractNum>
  <w:abstractNum w:abstractNumId="4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bCs w:val="0"/>
        <w:i w:val="0"/>
        <w:lang w:val="pl-P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bCs w:val="0"/>
        <w:i w:val="0"/>
        <w:lang w:val="pl-PL"/>
      </w:rPr>
    </w:lvl>
  </w:abstractNum>
  <w:abstractNum w:abstractNumId="5" w15:restartNumberingAfterBreak="0">
    <w:nsid w:val="0000000B"/>
    <w:multiLevelType w:val="singleLevel"/>
    <w:tmpl w:val="0000000B"/>
    <w:name w:val="WW8Num10"/>
    <w:styleLink w:val="WW8Num201"/>
    <w:lvl w:ilvl="0">
      <w:start w:val="1"/>
      <w:numFmt w:val="decimal"/>
      <w:lvlText w:val="%1."/>
      <w:lvlJc w:val="left"/>
      <w:pPr>
        <w:tabs>
          <w:tab w:val="num" w:pos="1154"/>
        </w:tabs>
        <w:ind w:left="984" w:hanging="264"/>
      </w:pPr>
      <w:rPr>
        <w:rFonts w:ascii="Times New Roman" w:hAnsi="Times New Roman" w:cs="Arial"/>
        <w:b w:val="0"/>
        <w:i w:val="0"/>
        <w:sz w:val="24"/>
      </w:rPr>
    </w:lvl>
  </w:abstractNum>
  <w:abstractNum w:abstractNumId="6" w15:restartNumberingAfterBreak="0">
    <w:nsid w:val="0000000C"/>
    <w:multiLevelType w:val="multilevel"/>
    <w:tmpl w:val="8EACE28E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i w:val="0"/>
        <w:sz w:val="24"/>
        <w:u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9" w15:restartNumberingAfterBreak="0">
    <w:nsid w:val="00000010"/>
    <w:multiLevelType w:val="multilevel"/>
    <w:tmpl w:val="869A4E46"/>
    <w:name w:val="WW8Num16"/>
    <w:lvl w:ilvl="0">
      <w:start w:val="1"/>
      <w:numFmt w:val="bullet"/>
      <w:lvlText w:val=""/>
      <w:lvlJc w:val="left"/>
      <w:pPr>
        <w:tabs>
          <w:tab w:val="num" w:pos="775"/>
        </w:tabs>
        <w:ind w:left="786" w:hanging="360"/>
      </w:pPr>
      <w:rPr>
        <w:rFonts w:ascii="Symbol" w:hAnsi="Symbol" w:hint="default"/>
        <w:b/>
        <w:sz w:val="24"/>
        <w:szCs w:val="28"/>
      </w:rPr>
    </w:lvl>
    <w:lvl w:ilvl="1">
      <w:start w:val="1"/>
      <w:numFmt w:val="decimal"/>
      <w:lvlText w:val="%2."/>
      <w:lvlJc w:val="left"/>
      <w:pPr>
        <w:tabs>
          <w:tab w:val="num" w:pos="1326"/>
        </w:tabs>
        <w:ind w:left="1326" w:hanging="360"/>
      </w:pPr>
      <w:rPr>
        <w:rFonts w:ascii="Symbol" w:hAnsi="Symbol" w:cs="Symbol"/>
        <w:b w:val="0"/>
        <w:i w:val="0"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2226"/>
        </w:tabs>
        <w:ind w:left="1087" w:hanging="454"/>
      </w:pPr>
      <w:rPr>
        <w:b/>
        <w:sz w:val="24"/>
        <w:szCs w:val="28"/>
      </w:rPr>
    </w:lvl>
    <w:lvl w:ilvl="3">
      <w:start w:val="1"/>
      <w:numFmt w:val="upperLetter"/>
      <w:lvlText w:val="%4."/>
      <w:lvlJc w:val="left"/>
      <w:pPr>
        <w:tabs>
          <w:tab w:val="num" w:pos="2946"/>
        </w:tabs>
        <w:ind w:left="2946" w:hanging="360"/>
      </w:pPr>
      <w:rPr>
        <w:b/>
        <w:sz w:val="24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b/>
        <w:sz w:val="24"/>
        <w:szCs w:val="28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b/>
        <w:sz w:val="24"/>
        <w:szCs w:val="28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b/>
        <w:sz w:val="24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b/>
        <w:sz w:val="24"/>
        <w:szCs w:val="28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b/>
        <w:sz w:val="24"/>
        <w:szCs w:val="28"/>
      </w:rPr>
    </w:lvl>
  </w:abstractNum>
  <w:abstractNum w:abstractNumId="10" w15:restartNumberingAfterBreak="0">
    <w:nsid w:val="00000012"/>
    <w:multiLevelType w:val="singleLevel"/>
    <w:tmpl w:val="EFD45758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i w:val="0"/>
        <w:iCs w:val="0"/>
        <w:spacing w:val="0"/>
        <w:sz w:val="24"/>
        <w:szCs w:val="24"/>
      </w:rPr>
    </w:lvl>
  </w:abstractNum>
  <w:abstractNum w:abstractNumId="11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  <w:i w:val="0"/>
        <w:color w:val="00000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1A"/>
    <w:multiLevelType w:val="multilevel"/>
    <w:tmpl w:val="0000001A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i w:val="0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20"/>
    <w:multiLevelType w:val="multilevel"/>
    <w:tmpl w:val="1BFE6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25"/>
    <w:multiLevelType w:val="multilevel"/>
    <w:tmpl w:val="0F188218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</w:lvl>
  </w:abstractNum>
  <w:abstractNum w:abstractNumId="15" w15:restartNumberingAfterBreak="0">
    <w:nsid w:val="035A4AEE"/>
    <w:multiLevelType w:val="multilevel"/>
    <w:tmpl w:val="A1060E90"/>
    <w:lvl w:ilvl="0">
      <w:start w:val="4"/>
      <w:numFmt w:val="decimal"/>
      <w:lvlText w:val="%1."/>
      <w:lvlJc w:val="left"/>
      <w:pPr>
        <w:tabs>
          <w:tab w:val="num" w:pos="814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tabs>
          <w:tab w:val="num" w:pos="1004"/>
        </w:tabs>
        <w:ind w:left="1004" w:hanging="284"/>
      </w:pPr>
      <w:rPr>
        <w:rFonts w:ascii="Wingdings" w:hAnsi="Wingdings" w:cs="Wingdings"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170"/>
      </w:pPr>
      <w:rPr>
        <w:rFonts w:ascii="Symbol" w:hAnsi="Symbol" w:cs="Symbo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Symbol" w:hAnsi="Symbol" w:cs="Symbol" w:hint="default"/>
      </w:r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Symbol" w:hAnsi="Symbol" w:cs="Symbol" w:hint="default"/>
      </w:rPr>
    </w:lvl>
  </w:abstractNum>
  <w:abstractNum w:abstractNumId="16" w15:restartNumberingAfterBreak="0">
    <w:nsid w:val="038A6F9F"/>
    <w:multiLevelType w:val="hybridMultilevel"/>
    <w:tmpl w:val="10DAF86E"/>
    <w:lvl w:ilvl="0" w:tplc="59406102">
      <w:start w:val="2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A435545"/>
    <w:multiLevelType w:val="hybridMultilevel"/>
    <w:tmpl w:val="A21ED170"/>
    <w:styleLink w:val="WW8Num4842"/>
    <w:lvl w:ilvl="0" w:tplc="04906DCC">
      <w:start w:val="6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0AF6252E"/>
    <w:multiLevelType w:val="hybridMultilevel"/>
    <w:tmpl w:val="1E1A2884"/>
    <w:lvl w:ilvl="0" w:tplc="1C1A963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D7B622C"/>
    <w:multiLevelType w:val="hybridMultilevel"/>
    <w:tmpl w:val="C218B0D2"/>
    <w:lvl w:ilvl="0" w:tplc="2F3A3F3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1A7069F5"/>
    <w:multiLevelType w:val="multilevel"/>
    <w:tmpl w:val="67DE456A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iCs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Courier New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/>
      </w:rPr>
    </w:lvl>
    <w:lvl w:ilvl="3">
      <w:start w:val="1"/>
      <w:numFmt w:val="decimal"/>
      <w:lvlText w:val="%4)"/>
      <w:lvlJc w:val="left"/>
      <w:pPr>
        <w:ind w:left="720" w:hanging="360"/>
      </w:p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/>
      </w:rPr>
    </w:lvl>
  </w:abstractNum>
  <w:abstractNum w:abstractNumId="21" w15:restartNumberingAfterBreak="0">
    <w:nsid w:val="1AD64645"/>
    <w:multiLevelType w:val="hybridMultilevel"/>
    <w:tmpl w:val="11A6732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57DA7"/>
    <w:multiLevelType w:val="multilevel"/>
    <w:tmpl w:val="96D02DA0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3" w15:restartNumberingAfterBreak="0">
    <w:nsid w:val="1C726A6C"/>
    <w:multiLevelType w:val="multilevel"/>
    <w:tmpl w:val="DB12CEC0"/>
    <w:styleLink w:val="WW8Num4831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0B2695"/>
    <w:multiLevelType w:val="multilevel"/>
    <w:tmpl w:val="B59001B2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22357827"/>
    <w:multiLevelType w:val="hybridMultilevel"/>
    <w:tmpl w:val="983E2B54"/>
    <w:lvl w:ilvl="0" w:tplc="E0C6ABE0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44B13FF"/>
    <w:multiLevelType w:val="hybridMultilevel"/>
    <w:tmpl w:val="12C6A36C"/>
    <w:lvl w:ilvl="0" w:tplc="0786FDA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5765ED0"/>
    <w:multiLevelType w:val="hybridMultilevel"/>
    <w:tmpl w:val="7CFC43C2"/>
    <w:lvl w:ilvl="0" w:tplc="983A6672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25F67946"/>
    <w:multiLevelType w:val="multilevel"/>
    <w:tmpl w:val="6840C03E"/>
    <w:styleLink w:val="WW8Num13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29" w15:restartNumberingAfterBreak="0">
    <w:nsid w:val="269B3C6A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0" w15:restartNumberingAfterBreak="0">
    <w:nsid w:val="2D7F2C04"/>
    <w:multiLevelType w:val="hybridMultilevel"/>
    <w:tmpl w:val="7C4A8236"/>
    <w:lvl w:ilvl="0" w:tplc="E3408A26">
      <w:start w:val="1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023887"/>
    <w:multiLevelType w:val="multilevel"/>
    <w:tmpl w:val="A3E41546"/>
    <w:styleLink w:val="WW8Num2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2EC87586"/>
    <w:multiLevelType w:val="multilevel"/>
    <w:tmpl w:val="B76E884E"/>
    <w:styleLink w:val="WW8Num7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 w15:restartNumberingAfterBreak="0">
    <w:nsid w:val="32BD2AAA"/>
    <w:multiLevelType w:val="multilevel"/>
    <w:tmpl w:val="7C60120A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3E7F3DF9"/>
    <w:multiLevelType w:val="multilevel"/>
    <w:tmpl w:val="622A75F8"/>
    <w:styleLink w:val="WW8Num13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NewRoman, 'Arial Unicode M" w:hAnsi="Times New Roman" w:cs="Times New Roman"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u w:val="none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ascii="Wingdings" w:hAnsi="Wingdings"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ascii="Courier New" w:hAnsi="Courier New" w:cs="Courier New"/>
      </w:r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35" w15:restartNumberingAfterBreak="0">
    <w:nsid w:val="41C030C9"/>
    <w:multiLevelType w:val="multilevel"/>
    <w:tmpl w:val="B72A6192"/>
    <w:styleLink w:val="WW8Num661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5614E81"/>
    <w:multiLevelType w:val="multilevel"/>
    <w:tmpl w:val="6D76B582"/>
    <w:styleLink w:val="WW8Num2022"/>
    <w:lvl w:ilvl="0">
      <w:start w:val="5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37" w15:restartNumberingAfterBreak="0">
    <w:nsid w:val="49190E31"/>
    <w:multiLevelType w:val="multilevel"/>
    <w:tmpl w:val="53D6C9B6"/>
    <w:styleLink w:val="WW8Num48"/>
    <w:lvl w:ilvl="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Symbol"/>
        <w:bCs/>
        <w:color w:val="000000"/>
        <w:spacing w:val="-3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EB708AF"/>
    <w:multiLevelType w:val="multilevel"/>
    <w:tmpl w:val="BD24AED6"/>
    <w:styleLink w:val="WW8Num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Symbol"/>
        <w:b w:val="0"/>
        <w:bCs w:val="0"/>
        <w:i w:val="0"/>
        <w:i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516B3266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0" w15:restartNumberingAfterBreak="0">
    <w:nsid w:val="554F7825"/>
    <w:multiLevelType w:val="multilevel"/>
    <w:tmpl w:val="49941088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Symbol" w:hint="default"/>
        <w:b w:val="0"/>
        <w:bCs w:val="0"/>
        <w:iCs/>
      </w:rPr>
    </w:lvl>
    <w:lvl w:ilvl="1">
      <w:start w:val="2"/>
      <w:numFmt w:val="decimal"/>
      <w:lvlText w:val="%2."/>
      <w:lvlJc w:val="left"/>
      <w:pPr>
        <w:ind w:left="720" w:hanging="360"/>
      </w:pPr>
      <w:rPr>
        <w:rFonts w:ascii="Times New Roman" w:hAnsi="Times New Roman" w:cs="Courier New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4)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ascii="Wingdings" w:hAnsi="Wingdings" w:cs="Wingdings"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ascii="Wingdings" w:hAnsi="Wingdings" w:cs="Wingdings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ascii="Wingdings" w:hAnsi="Wingdings" w:cs="Wingdings"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ascii="Wingdings" w:hAnsi="Wingdings" w:cs="Wingdings"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ascii="Wingdings" w:hAnsi="Wingdings" w:cs="Wingdings" w:hint="default"/>
      </w:rPr>
    </w:lvl>
  </w:abstractNum>
  <w:abstractNum w:abstractNumId="41" w15:restartNumberingAfterBreak="0">
    <w:nsid w:val="5F017AC1"/>
    <w:multiLevelType w:val="hybridMultilevel"/>
    <w:tmpl w:val="E95AB4E0"/>
    <w:lvl w:ilvl="0" w:tplc="63AE9D8A">
      <w:start w:val="1"/>
      <w:numFmt w:val="lowerLetter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 w15:restartNumberingAfterBreak="0">
    <w:nsid w:val="5F3D3B70"/>
    <w:multiLevelType w:val="hybridMultilevel"/>
    <w:tmpl w:val="51C8F9AA"/>
    <w:lvl w:ilvl="0" w:tplc="80C8E4F0">
      <w:start w:val="1"/>
      <w:numFmt w:val="decimal"/>
      <w:lvlText w:val="%1)"/>
      <w:lvlJc w:val="left"/>
    </w:lvl>
    <w:lvl w:ilvl="1" w:tplc="5466606A">
      <w:numFmt w:val="decimal"/>
      <w:lvlText w:val=""/>
      <w:lvlJc w:val="left"/>
    </w:lvl>
    <w:lvl w:ilvl="2" w:tplc="58A2D496">
      <w:numFmt w:val="decimal"/>
      <w:lvlText w:val=""/>
      <w:lvlJc w:val="left"/>
    </w:lvl>
    <w:lvl w:ilvl="3" w:tplc="F7F2C9C4">
      <w:numFmt w:val="decimal"/>
      <w:lvlText w:val=""/>
      <w:lvlJc w:val="left"/>
    </w:lvl>
    <w:lvl w:ilvl="4" w:tplc="DA6E67FE">
      <w:numFmt w:val="decimal"/>
      <w:lvlText w:val=""/>
      <w:lvlJc w:val="left"/>
    </w:lvl>
    <w:lvl w:ilvl="5" w:tplc="E530F3D2">
      <w:numFmt w:val="decimal"/>
      <w:lvlText w:val=""/>
      <w:lvlJc w:val="left"/>
    </w:lvl>
    <w:lvl w:ilvl="6" w:tplc="55EE1126">
      <w:numFmt w:val="decimal"/>
      <w:lvlText w:val=""/>
      <w:lvlJc w:val="left"/>
    </w:lvl>
    <w:lvl w:ilvl="7" w:tplc="4A80A21C">
      <w:numFmt w:val="decimal"/>
      <w:lvlText w:val=""/>
      <w:lvlJc w:val="left"/>
    </w:lvl>
    <w:lvl w:ilvl="8" w:tplc="A9F227B4">
      <w:numFmt w:val="decimal"/>
      <w:lvlText w:val=""/>
      <w:lvlJc w:val="left"/>
    </w:lvl>
  </w:abstractNum>
  <w:abstractNum w:abstractNumId="43" w15:restartNumberingAfterBreak="0">
    <w:nsid w:val="626C110E"/>
    <w:multiLevelType w:val="multilevel"/>
    <w:tmpl w:val="E1DEB98C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4" w15:restartNumberingAfterBreak="0">
    <w:nsid w:val="634229A8"/>
    <w:multiLevelType w:val="multilevel"/>
    <w:tmpl w:val="BFCA58F8"/>
    <w:styleLink w:val="WW8Num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  <w:b w:val="0"/>
        <w:bCs/>
        <w:i w:val="0"/>
        <w:iCs/>
        <w:color w:val="000000"/>
        <w:sz w:val="24"/>
        <w:u w:val="none"/>
      </w:rPr>
    </w:lvl>
    <w:lvl w:ilvl="2">
      <w:start w:val="1"/>
      <w:numFmt w:val="lowerLetter"/>
      <w:lvlText w:val="%3)"/>
      <w:lvlJc w:val="right"/>
      <w:pPr>
        <w:ind w:left="1021" w:hanging="454"/>
      </w:pPr>
      <w:rPr>
        <w:rFonts w:ascii="Times New Roman" w:hAnsi="Times New Roman" w:cs="Symbol"/>
        <w:b w:val="0"/>
        <w:bCs w:val="0"/>
        <w:spacing w:val="0"/>
        <w:szCs w:val="24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Symbol"/>
        <w:b w:val="0"/>
        <w:bCs w:val="0"/>
        <w:spacing w:val="0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Symbol"/>
        <w:b w:val="0"/>
        <w:bCs w:val="0"/>
        <w:spacing w:val="0"/>
        <w:szCs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Symbol"/>
        <w:b w:val="0"/>
        <w:bCs w:val="0"/>
        <w:spacing w:val="0"/>
        <w:szCs w:val="24"/>
      </w:rPr>
    </w:lvl>
  </w:abstractNum>
  <w:abstractNum w:abstractNumId="45" w15:restartNumberingAfterBreak="0">
    <w:nsid w:val="63DC3594"/>
    <w:multiLevelType w:val="multilevel"/>
    <w:tmpl w:val="C5F014FE"/>
    <w:lvl w:ilvl="0">
      <w:start w:val="6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3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6" w15:restartNumberingAfterBreak="0">
    <w:nsid w:val="6AE05645"/>
    <w:multiLevelType w:val="multilevel"/>
    <w:tmpl w:val="E474BF26"/>
    <w:lvl w:ilvl="0">
      <w:start w:val="8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47" w15:restartNumberingAfterBreak="0">
    <w:nsid w:val="6CCE6135"/>
    <w:multiLevelType w:val="multilevel"/>
    <w:tmpl w:val="1736C2F6"/>
    <w:lvl w:ilvl="0">
      <w:numFmt w:val="bullet"/>
      <w:lvlText w:val=""/>
      <w:lvlJc w:val="left"/>
      <w:pPr>
        <w:ind w:left="1425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1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5" w:hanging="360"/>
      </w:pPr>
      <w:rPr>
        <w:rFonts w:ascii="Wingdings" w:hAnsi="Wingdings"/>
      </w:rPr>
    </w:lvl>
  </w:abstractNum>
  <w:abstractNum w:abstractNumId="48" w15:restartNumberingAfterBreak="0">
    <w:nsid w:val="744A7C7B"/>
    <w:multiLevelType w:val="hybridMultilevel"/>
    <w:tmpl w:val="A6C2F4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CB0C8A"/>
    <w:multiLevelType w:val="multilevel"/>
    <w:tmpl w:val="B4FEECEE"/>
    <w:lvl w:ilvl="0">
      <w:start w:val="3"/>
      <w:numFmt w:val="decimal"/>
      <w:lvlText w:val="%1."/>
      <w:lvlJc w:val="left"/>
      <w:pPr>
        <w:tabs>
          <w:tab w:val="num" w:pos="708"/>
        </w:tabs>
        <w:ind w:left="708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2"/>
      <w:numFmt w:val="decimal"/>
      <w:lvlText w:val="%4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68"/>
        </w:tabs>
        <w:ind w:left="286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588"/>
        </w:tabs>
        <w:ind w:left="3588" w:hanging="360"/>
      </w:pPr>
      <w:rPr>
        <w:rFonts w:hint="default"/>
      </w:rPr>
    </w:lvl>
  </w:abstractNum>
  <w:abstractNum w:abstractNumId="50" w15:restartNumberingAfterBreak="0">
    <w:nsid w:val="7A027915"/>
    <w:multiLevelType w:val="multilevel"/>
    <w:tmpl w:val="FDB0EF8A"/>
    <w:styleLink w:val="WW8Num66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4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C0C1996"/>
    <w:multiLevelType w:val="multilevel"/>
    <w:tmpl w:val="A2A87DAA"/>
    <w:lvl w:ilvl="0">
      <w:start w:val="1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04533"/>
    <w:multiLevelType w:val="hybridMultilevel"/>
    <w:tmpl w:val="08C82838"/>
    <w:lvl w:ilvl="0" w:tplc="46E652E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693344"/>
    <w:multiLevelType w:val="multilevel"/>
    <w:tmpl w:val="00000006"/>
    <w:numStyleLink w:val="WW8Num482"/>
  </w:abstractNum>
  <w:num w:numId="1">
    <w:abstractNumId w:val="17"/>
  </w:num>
  <w:num w:numId="2">
    <w:abstractNumId w:val="12"/>
  </w:num>
  <w:num w:numId="3">
    <w:abstractNumId w:val="3"/>
  </w:num>
  <w:num w:numId="4">
    <w:abstractNumId w:val="5"/>
  </w:num>
  <w:num w:numId="5">
    <w:abstractNumId w:val="14"/>
  </w:num>
  <w:num w:numId="6">
    <w:abstractNumId w:val="27"/>
  </w:num>
  <w:num w:numId="7">
    <w:abstractNumId w:val="37"/>
  </w:num>
  <w:num w:numId="8">
    <w:abstractNumId w:val="37"/>
    <w:lvlOverride w:ilvl="0">
      <w:startOverride w:val="2"/>
    </w:lvlOverride>
  </w:num>
  <w:num w:numId="9">
    <w:abstractNumId w:val="38"/>
  </w:num>
  <w:num w:numId="10">
    <w:abstractNumId w:val="48"/>
  </w:num>
  <w:num w:numId="11">
    <w:abstractNumId w:val="13"/>
  </w:num>
  <w:num w:numId="12">
    <w:abstractNumId w:val="34"/>
  </w:num>
  <w:num w:numId="13">
    <w:abstractNumId w:val="44"/>
  </w:num>
  <w:num w:numId="14">
    <w:abstractNumId w:val="47"/>
  </w:num>
  <w:num w:numId="15">
    <w:abstractNumId w:val="20"/>
  </w:num>
  <w:num w:numId="16">
    <w:abstractNumId w:val="51"/>
  </w:num>
  <w:num w:numId="17">
    <w:abstractNumId w:val="24"/>
  </w:num>
  <w:num w:numId="18">
    <w:abstractNumId w:val="35"/>
  </w:num>
  <w:num w:numId="19">
    <w:abstractNumId w:val="28"/>
  </w:num>
  <w:num w:numId="20">
    <w:abstractNumId w:val="36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</w:num>
  <w:num w:numId="23">
    <w:abstractNumId w:val="45"/>
  </w:num>
  <w:num w:numId="24">
    <w:abstractNumId w:val="31"/>
  </w:num>
  <w:num w:numId="25">
    <w:abstractNumId w:val="19"/>
  </w:num>
  <w:num w:numId="26">
    <w:abstractNumId w:val="37"/>
    <w:lvlOverride w:ilvl="0">
      <w:lvl w:ilvl="0">
        <w:start w:val="2"/>
        <w:numFmt w:val="decimal"/>
        <w:lvlText w:val="%1."/>
        <w:lvlJc w:val="left"/>
        <w:pPr>
          <w:ind w:left="108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440" w:hanging="360"/>
        </w:pPr>
        <w:rPr>
          <w:rFonts w:ascii="Times New Roman" w:hAnsi="Times New Roman" w:cs="Symbol"/>
          <w:bCs/>
          <w:color w:val="000000"/>
          <w:spacing w:val="-3"/>
          <w:sz w:val="24"/>
          <w:szCs w:val="24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ascii="Wingdings" w:hAnsi="Wingdings" w:cs="Wingdings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8"/>
  </w:num>
  <w:num w:numId="28">
    <w:abstractNumId w:val="41"/>
  </w:num>
  <w:num w:numId="29">
    <w:abstractNumId w:val="21"/>
  </w:num>
  <w:num w:numId="30">
    <w:abstractNumId w:val="25"/>
  </w:num>
  <w:num w:numId="31">
    <w:abstractNumId w:val="39"/>
  </w:num>
  <w:num w:numId="32">
    <w:abstractNumId w:val="30"/>
  </w:num>
  <w:num w:numId="33">
    <w:abstractNumId w:val="16"/>
  </w:num>
  <w:num w:numId="34">
    <w:abstractNumId w:val="53"/>
  </w:num>
  <w:num w:numId="35">
    <w:abstractNumId w:val="43"/>
  </w:num>
  <w:num w:numId="36">
    <w:abstractNumId w:val="49"/>
  </w:num>
  <w:num w:numId="37">
    <w:abstractNumId w:val="2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Times New Roman" w:hAnsi="Times New Roman" w:cs="Symbol"/>
          <w:b w:val="0"/>
          <w:bCs w:val="0"/>
          <w:iCs/>
        </w:rPr>
      </w:lvl>
    </w:lvlOverride>
  </w:num>
  <w:num w:numId="38">
    <w:abstractNumId w:val="50"/>
  </w:num>
  <w:num w:numId="39">
    <w:abstractNumId w:val="23"/>
  </w:num>
  <w:num w:numId="40">
    <w:abstractNumId w:val="32"/>
  </w:num>
  <w:num w:numId="41">
    <w:abstractNumId w:val="29"/>
  </w:num>
  <w:num w:numId="42">
    <w:abstractNumId w:val="46"/>
  </w:num>
  <w:num w:numId="43">
    <w:abstractNumId w:val="15"/>
  </w:num>
  <w:num w:numId="44">
    <w:abstractNumId w:val="52"/>
  </w:num>
  <w:num w:numId="45">
    <w:abstractNumId w:val="4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activeWritingStyle w:appName="MSWord" w:lang="en-US" w:vendorID="64" w:dllVersion="131078" w:nlCheck="1" w:checkStyle="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C5"/>
    <w:rsid w:val="00001C32"/>
    <w:rsid w:val="00002F37"/>
    <w:rsid w:val="00004B2D"/>
    <w:rsid w:val="00005EC4"/>
    <w:rsid w:val="00005EE0"/>
    <w:rsid w:val="00006AAC"/>
    <w:rsid w:val="00007213"/>
    <w:rsid w:val="00007AF6"/>
    <w:rsid w:val="000115A3"/>
    <w:rsid w:val="00012B05"/>
    <w:rsid w:val="00013FE1"/>
    <w:rsid w:val="0002214D"/>
    <w:rsid w:val="00022FDA"/>
    <w:rsid w:val="000237FF"/>
    <w:rsid w:val="0003044C"/>
    <w:rsid w:val="00030C5F"/>
    <w:rsid w:val="00034B25"/>
    <w:rsid w:val="00035F26"/>
    <w:rsid w:val="00042E49"/>
    <w:rsid w:val="000436CA"/>
    <w:rsid w:val="00053150"/>
    <w:rsid w:val="00054A55"/>
    <w:rsid w:val="00054F4F"/>
    <w:rsid w:val="00057393"/>
    <w:rsid w:val="00057C04"/>
    <w:rsid w:val="00057D1E"/>
    <w:rsid w:val="00060762"/>
    <w:rsid w:val="00060916"/>
    <w:rsid w:val="00062EE7"/>
    <w:rsid w:val="00063295"/>
    <w:rsid w:val="00064388"/>
    <w:rsid w:val="000652D1"/>
    <w:rsid w:val="00067B0F"/>
    <w:rsid w:val="000706E1"/>
    <w:rsid w:val="0007149C"/>
    <w:rsid w:val="0007195D"/>
    <w:rsid w:val="0007276F"/>
    <w:rsid w:val="00075290"/>
    <w:rsid w:val="0007740D"/>
    <w:rsid w:val="000775DD"/>
    <w:rsid w:val="0007760B"/>
    <w:rsid w:val="0008117B"/>
    <w:rsid w:val="00082467"/>
    <w:rsid w:val="00083541"/>
    <w:rsid w:val="00085B0A"/>
    <w:rsid w:val="00085C6D"/>
    <w:rsid w:val="00085FE4"/>
    <w:rsid w:val="00096673"/>
    <w:rsid w:val="000A03C0"/>
    <w:rsid w:val="000A2D9B"/>
    <w:rsid w:val="000A4553"/>
    <w:rsid w:val="000A6B3B"/>
    <w:rsid w:val="000B0D0D"/>
    <w:rsid w:val="000B15AE"/>
    <w:rsid w:val="000B26FD"/>
    <w:rsid w:val="000B4C51"/>
    <w:rsid w:val="000B5486"/>
    <w:rsid w:val="000B6DCC"/>
    <w:rsid w:val="000B7660"/>
    <w:rsid w:val="000B7C2D"/>
    <w:rsid w:val="000C2851"/>
    <w:rsid w:val="000C391E"/>
    <w:rsid w:val="000C4BEF"/>
    <w:rsid w:val="000C4DC6"/>
    <w:rsid w:val="000D02FA"/>
    <w:rsid w:val="000D3E16"/>
    <w:rsid w:val="000D42DF"/>
    <w:rsid w:val="000D70F3"/>
    <w:rsid w:val="000E29A0"/>
    <w:rsid w:val="000E3ED9"/>
    <w:rsid w:val="000E52C3"/>
    <w:rsid w:val="000E6D70"/>
    <w:rsid w:val="000F1D63"/>
    <w:rsid w:val="000F5371"/>
    <w:rsid w:val="000F7267"/>
    <w:rsid w:val="00103DF8"/>
    <w:rsid w:val="001072E2"/>
    <w:rsid w:val="001118C6"/>
    <w:rsid w:val="00112D38"/>
    <w:rsid w:val="00113C6D"/>
    <w:rsid w:val="00116E8F"/>
    <w:rsid w:val="00117940"/>
    <w:rsid w:val="00117FFC"/>
    <w:rsid w:val="00122179"/>
    <w:rsid w:val="001221FF"/>
    <w:rsid w:val="00123B61"/>
    <w:rsid w:val="00130244"/>
    <w:rsid w:val="00131951"/>
    <w:rsid w:val="001319D0"/>
    <w:rsid w:val="00133212"/>
    <w:rsid w:val="00133672"/>
    <w:rsid w:val="00134084"/>
    <w:rsid w:val="00135960"/>
    <w:rsid w:val="00136D87"/>
    <w:rsid w:val="001372BC"/>
    <w:rsid w:val="00142ACA"/>
    <w:rsid w:val="00142F90"/>
    <w:rsid w:val="00146A1D"/>
    <w:rsid w:val="00147B2A"/>
    <w:rsid w:val="00150240"/>
    <w:rsid w:val="001553E0"/>
    <w:rsid w:val="001576BA"/>
    <w:rsid w:val="00157E4D"/>
    <w:rsid w:val="00160F24"/>
    <w:rsid w:val="00164A8A"/>
    <w:rsid w:val="00165A05"/>
    <w:rsid w:val="00166DEB"/>
    <w:rsid w:val="0017049D"/>
    <w:rsid w:val="0017736F"/>
    <w:rsid w:val="00180194"/>
    <w:rsid w:val="00181449"/>
    <w:rsid w:val="00181870"/>
    <w:rsid w:val="0018513D"/>
    <w:rsid w:val="001853B7"/>
    <w:rsid w:val="001867F0"/>
    <w:rsid w:val="00187A0A"/>
    <w:rsid w:val="00190778"/>
    <w:rsid w:val="00190C07"/>
    <w:rsid w:val="001A450D"/>
    <w:rsid w:val="001A58D5"/>
    <w:rsid w:val="001B152E"/>
    <w:rsid w:val="001B2837"/>
    <w:rsid w:val="001B56AB"/>
    <w:rsid w:val="001B57F9"/>
    <w:rsid w:val="001C5F64"/>
    <w:rsid w:val="001D2900"/>
    <w:rsid w:val="001D35D7"/>
    <w:rsid w:val="001D4B6A"/>
    <w:rsid w:val="001E29B2"/>
    <w:rsid w:val="001F1504"/>
    <w:rsid w:val="001F3FC6"/>
    <w:rsid w:val="001F46FC"/>
    <w:rsid w:val="001F5616"/>
    <w:rsid w:val="001F703A"/>
    <w:rsid w:val="001F7221"/>
    <w:rsid w:val="00201D7C"/>
    <w:rsid w:val="0020211D"/>
    <w:rsid w:val="002023B9"/>
    <w:rsid w:val="0020283E"/>
    <w:rsid w:val="00202E23"/>
    <w:rsid w:val="0020577D"/>
    <w:rsid w:val="00206F3C"/>
    <w:rsid w:val="002107D0"/>
    <w:rsid w:val="002116C1"/>
    <w:rsid w:val="0021202A"/>
    <w:rsid w:val="002128CA"/>
    <w:rsid w:val="002130ED"/>
    <w:rsid w:val="00213892"/>
    <w:rsid w:val="00213DF6"/>
    <w:rsid w:val="0021767D"/>
    <w:rsid w:val="00223F6A"/>
    <w:rsid w:val="00225057"/>
    <w:rsid w:val="00226900"/>
    <w:rsid w:val="00227BF7"/>
    <w:rsid w:val="00231EC8"/>
    <w:rsid w:val="002334AD"/>
    <w:rsid w:val="0023688A"/>
    <w:rsid w:val="00241D51"/>
    <w:rsid w:val="002434D2"/>
    <w:rsid w:val="00243DB1"/>
    <w:rsid w:val="002460BE"/>
    <w:rsid w:val="00246F78"/>
    <w:rsid w:val="00247328"/>
    <w:rsid w:val="00250BCA"/>
    <w:rsid w:val="00251EDB"/>
    <w:rsid w:val="00256192"/>
    <w:rsid w:val="00264162"/>
    <w:rsid w:val="00265BF0"/>
    <w:rsid w:val="00265F1C"/>
    <w:rsid w:val="00267555"/>
    <w:rsid w:val="00270E72"/>
    <w:rsid w:val="00271775"/>
    <w:rsid w:val="00272A8D"/>
    <w:rsid w:val="0027697D"/>
    <w:rsid w:val="00277480"/>
    <w:rsid w:val="002778F1"/>
    <w:rsid w:val="002779CE"/>
    <w:rsid w:val="00291078"/>
    <w:rsid w:val="00291841"/>
    <w:rsid w:val="002931A5"/>
    <w:rsid w:val="0029571E"/>
    <w:rsid w:val="002A57A9"/>
    <w:rsid w:val="002A7087"/>
    <w:rsid w:val="002B3128"/>
    <w:rsid w:val="002B4C17"/>
    <w:rsid w:val="002B597B"/>
    <w:rsid w:val="002B77E3"/>
    <w:rsid w:val="002C0709"/>
    <w:rsid w:val="002C26A5"/>
    <w:rsid w:val="002C28B5"/>
    <w:rsid w:val="002C3A49"/>
    <w:rsid w:val="002C4B49"/>
    <w:rsid w:val="002C4F25"/>
    <w:rsid w:val="002C571E"/>
    <w:rsid w:val="002C6C5E"/>
    <w:rsid w:val="002D1D4C"/>
    <w:rsid w:val="002D4404"/>
    <w:rsid w:val="002E06A4"/>
    <w:rsid w:val="002E07EF"/>
    <w:rsid w:val="002E4290"/>
    <w:rsid w:val="002F04B8"/>
    <w:rsid w:val="002F07BD"/>
    <w:rsid w:val="002F2550"/>
    <w:rsid w:val="00303E8E"/>
    <w:rsid w:val="00304E9B"/>
    <w:rsid w:val="00306460"/>
    <w:rsid w:val="0030723C"/>
    <w:rsid w:val="003076B2"/>
    <w:rsid w:val="0031100C"/>
    <w:rsid w:val="003118E1"/>
    <w:rsid w:val="0031321A"/>
    <w:rsid w:val="00315DFB"/>
    <w:rsid w:val="00317828"/>
    <w:rsid w:val="00323D31"/>
    <w:rsid w:val="0033294B"/>
    <w:rsid w:val="00335A73"/>
    <w:rsid w:val="00341DD9"/>
    <w:rsid w:val="00341FC5"/>
    <w:rsid w:val="00342A6C"/>
    <w:rsid w:val="0034379B"/>
    <w:rsid w:val="0034429D"/>
    <w:rsid w:val="0034496F"/>
    <w:rsid w:val="00345A15"/>
    <w:rsid w:val="00345EB7"/>
    <w:rsid w:val="00351FAB"/>
    <w:rsid w:val="00352588"/>
    <w:rsid w:val="003551BC"/>
    <w:rsid w:val="003561D2"/>
    <w:rsid w:val="00360E31"/>
    <w:rsid w:val="003631F2"/>
    <w:rsid w:val="003656A1"/>
    <w:rsid w:val="00366FAA"/>
    <w:rsid w:val="00372298"/>
    <w:rsid w:val="0037379E"/>
    <w:rsid w:val="00374C13"/>
    <w:rsid w:val="0037554C"/>
    <w:rsid w:val="0038060E"/>
    <w:rsid w:val="00381C34"/>
    <w:rsid w:val="0038268A"/>
    <w:rsid w:val="00386EB5"/>
    <w:rsid w:val="003879B3"/>
    <w:rsid w:val="00397055"/>
    <w:rsid w:val="003A2C98"/>
    <w:rsid w:val="003A4152"/>
    <w:rsid w:val="003A7329"/>
    <w:rsid w:val="003B270B"/>
    <w:rsid w:val="003B3CBD"/>
    <w:rsid w:val="003B5EAF"/>
    <w:rsid w:val="003C19DC"/>
    <w:rsid w:val="003C5FA7"/>
    <w:rsid w:val="003D02F0"/>
    <w:rsid w:val="003D61E0"/>
    <w:rsid w:val="003D7393"/>
    <w:rsid w:val="003E0F31"/>
    <w:rsid w:val="003E2C34"/>
    <w:rsid w:val="003E3736"/>
    <w:rsid w:val="003E3EA6"/>
    <w:rsid w:val="003E4225"/>
    <w:rsid w:val="003E595F"/>
    <w:rsid w:val="003E7DB1"/>
    <w:rsid w:val="003E7EA1"/>
    <w:rsid w:val="003F05C7"/>
    <w:rsid w:val="003F0AF7"/>
    <w:rsid w:val="003F1784"/>
    <w:rsid w:val="003F201A"/>
    <w:rsid w:val="003F2E7F"/>
    <w:rsid w:val="003F325F"/>
    <w:rsid w:val="003F352B"/>
    <w:rsid w:val="003F3C88"/>
    <w:rsid w:val="003F7338"/>
    <w:rsid w:val="00400D85"/>
    <w:rsid w:val="0040375B"/>
    <w:rsid w:val="00404CD3"/>
    <w:rsid w:val="004063F1"/>
    <w:rsid w:val="004146D9"/>
    <w:rsid w:val="00414BD8"/>
    <w:rsid w:val="004170A4"/>
    <w:rsid w:val="004208AA"/>
    <w:rsid w:val="00421787"/>
    <w:rsid w:val="004270A1"/>
    <w:rsid w:val="00427BCC"/>
    <w:rsid w:val="004303AC"/>
    <w:rsid w:val="004314B2"/>
    <w:rsid w:val="0043162D"/>
    <w:rsid w:val="00431968"/>
    <w:rsid w:val="0043418F"/>
    <w:rsid w:val="00436944"/>
    <w:rsid w:val="004372E9"/>
    <w:rsid w:val="00442B47"/>
    <w:rsid w:val="00450DCB"/>
    <w:rsid w:val="00452A23"/>
    <w:rsid w:val="00456FBD"/>
    <w:rsid w:val="004602ED"/>
    <w:rsid w:val="00461B4E"/>
    <w:rsid w:val="00462941"/>
    <w:rsid w:val="00463C36"/>
    <w:rsid w:val="004720ED"/>
    <w:rsid w:val="00473D32"/>
    <w:rsid w:val="00474763"/>
    <w:rsid w:val="0047604A"/>
    <w:rsid w:val="00476B14"/>
    <w:rsid w:val="00482BC0"/>
    <w:rsid w:val="00483FC0"/>
    <w:rsid w:val="004861E1"/>
    <w:rsid w:val="00486CAF"/>
    <w:rsid w:val="0049320C"/>
    <w:rsid w:val="004940AA"/>
    <w:rsid w:val="004944C4"/>
    <w:rsid w:val="004A01CE"/>
    <w:rsid w:val="004A04FB"/>
    <w:rsid w:val="004A1903"/>
    <w:rsid w:val="004A561A"/>
    <w:rsid w:val="004B2D44"/>
    <w:rsid w:val="004B409E"/>
    <w:rsid w:val="004B6C52"/>
    <w:rsid w:val="004C021D"/>
    <w:rsid w:val="004C2C76"/>
    <w:rsid w:val="004C5221"/>
    <w:rsid w:val="004C5E4A"/>
    <w:rsid w:val="004D4B17"/>
    <w:rsid w:val="004D6F0D"/>
    <w:rsid w:val="004D799A"/>
    <w:rsid w:val="004E1E5D"/>
    <w:rsid w:val="004E3BA7"/>
    <w:rsid w:val="004F5ABD"/>
    <w:rsid w:val="004F6ABB"/>
    <w:rsid w:val="004F7449"/>
    <w:rsid w:val="0050029B"/>
    <w:rsid w:val="00501EA2"/>
    <w:rsid w:val="00502319"/>
    <w:rsid w:val="0050496E"/>
    <w:rsid w:val="00505069"/>
    <w:rsid w:val="00511873"/>
    <w:rsid w:val="00514778"/>
    <w:rsid w:val="005232DA"/>
    <w:rsid w:val="00535B60"/>
    <w:rsid w:val="00535CF4"/>
    <w:rsid w:val="00535D4A"/>
    <w:rsid w:val="00537A78"/>
    <w:rsid w:val="00542930"/>
    <w:rsid w:val="00542B85"/>
    <w:rsid w:val="00545C5E"/>
    <w:rsid w:val="0054616B"/>
    <w:rsid w:val="0054782A"/>
    <w:rsid w:val="005501D0"/>
    <w:rsid w:val="0055035C"/>
    <w:rsid w:val="00550BB0"/>
    <w:rsid w:val="00551507"/>
    <w:rsid w:val="00551CA3"/>
    <w:rsid w:val="00553045"/>
    <w:rsid w:val="005536D3"/>
    <w:rsid w:val="00553956"/>
    <w:rsid w:val="00553FE5"/>
    <w:rsid w:val="00554277"/>
    <w:rsid w:val="00556092"/>
    <w:rsid w:val="00557449"/>
    <w:rsid w:val="00560E3B"/>
    <w:rsid w:val="005610FE"/>
    <w:rsid w:val="00561C13"/>
    <w:rsid w:val="00574B1D"/>
    <w:rsid w:val="0058007B"/>
    <w:rsid w:val="005808EE"/>
    <w:rsid w:val="00580D7E"/>
    <w:rsid w:val="00582BC5"/>
    <w:rsid w:val="00582D7F"/>
    <w:rsid w:val="0058449C"/>
    <w:rsid w:val="00585CE8"/>
    <w:rsid w:val="005907FD"/>
    <w:rsid w:val="005933F2"/>
    <w:rsid w:val="005942E7"/>
    <w:rsid w:val="00597772"/>
    <w:rsid w:val="005A5955"/>
    <w:rsid w:val="005A600F"/>
    <w:rsid w:val="005B0A3A"/>
    <w:rsid w:val="005B2054"/>
    <w:rsid w:val="005B2E5B"/>
    <w:rsid w:val="005B6074"/>
    <w:rsid w:val="005B6931"/>
    <w:rsid w:val="005B69C4"/>
    <w:rsid w:val="005C098B"/>
    <w:rsid w:val="005C5F1F"/>
    <w:rsid w:val="005C6E90"/>
    <w:rsid w:val="005D1D1D"/>
    <w:rsid w:val="005D20D3"/>
    <w:rsid w:val="005D2CB1"/>
    <w:rsid w:val="005D4247"/>
    <w:rsid w:val="005D558C"/>
    <w:rsid w:val="005D5C4E"/>
    <w:rsid w:val="005D6E37"/>
    <w:rsid w:val="005E0423"/>
    <w:rsid w:val="005E0544"/>
    <w:rsid w:val="005E5BE3"/>
    <w:rsid w:val="005E678E"/>
    <w:rsid w:val="005F02CA"/>
    <w:rsid w:val="005F3173"/>
    <w:rsid w:val="005F3E3F"/>
    <w:rsid w:val="005F410C"/>
    <w:rsid w:val="005F4514"/>
    <w:rsid w:val="005F6035"/>
    <w:rsid w:val="00606265"/>
    <w:rsid w:val="00613B5F"/>
    <w:rsid w:val="006172E8"/>
    <w:rsid w:val="00617812"/>
    <w:rsid w:val="0062150A"/>
    <w:rsid w:val="00621EBF"/>
    <w:rsid w:val="00627959"/>
    <w:rsid w:val="00630113"/>
    <w:rsid w:val="00632305"/>
    <w:rsid w:val="0063371F"/>
    <w:rsid w:val="00633B95"/>
    <w:rsid w:val="0063513A"/>
    <w:rsid w:val="00655F0F"/>
    <w:rsid w:val="00660599"/>
    <w:rsid w:val="00665F8B"/>
    <w:rsid w:val="0066654C"/>
    <w:rsid w:val="006674C4"/>
    <w:rsid w:val="00671405"/>
    <w:rsid w:val="00671857"/>
    <w:rsid w:val="00675885"/>
    <w:rsid w:val="00677E28"/>
    <w:rsid w:val="00680B9A"/>
    <w:rsid w:val="00681584"/>
    <w:rsid w:val="00681D9C"/>
    <w:rsid w:val="00682B74"/>
    <w:rsid w:val="00685ED2"/>
    <w:rsid w:val="006875E8"/>
    <w:rsid w:val="00687B7B"/>
    <w:rsid w:val="00694BEC"/>
    <w:rsid w:val="00696E8C"/>
    <w:rsid w:val="00697C06"/>
    <w:rsid w:val="00697CFA"/>
    <w:rsid w:val="006A0226"/>
    <w:rsid w:val="006A0963"/>
    <w:rsid w:val="006A0BED"/>
    <w:rsid w:val="006A3B34"/>
    <w:rsid w:val="006A3CF3"/>
    <w:rsid w:val="006A66E6"/>
    <w:rsid w:val="006A73E0"/>
    <w:rsid w:val="006B043D"/>
    <w:rsid w:val="006B0C27"/>
    <w:rsid w:val="006B2E47"/>
    <w:rsid w:val="006B349D"/>
    <w:rsid w:val="006B60B2"/>
    <w:rsid w:val="006B6614"/>
    <w:rsid w:val="006C03C4"/>
    <w:rsid w:val="006C0AF0"/>
    <w:rsid w:val="006C2453"/>
    <w:rsid w:val="006C5466"/>
    <w:rsid w:val="006C7D9C"/>
    <w:rsid w:val="006D3AF5"/>
    <w:rsid w:val="006D6409"/>
    <w:rsid w:val="006D69B8"/>
    <w:rsid w:val="006F1B7C"/>
    <w:rsid w:val="007005D5"/>
    <w:rsid w:val="00700A57"/>
    <w:rsid w:val="007044B7"/>
    <w:rsid w:val="00704BEA"/>
    <w:rsid w:val="00705E52"/>
    <w:rsid w:val="00705E5C"/>
    <w:rsid w:val="00706113"/>
    <w:rsid w:val="00707FD7"/>
    <w:rsid w:val="00711909"/>
    <w:rsid w:val="00711F40"/>
    <w:rsid w:val="00714A31"/>
    <w:rsid w:val="0072171A"/>
    <w:rsid w:val="0072435E"/>
    <w:rsid w:val="007243F3"/>
    <w:rsid w:val="0073001E"/>
    <w:rsid w:val="00732069"/>
    <w:rsid w:val="007355FF"/>
    <w:rsid w:val="007359D6"/>
    <w:rsid w:val="00735A29"/>
    <w:rsid w:val="00736F69"/>
    <w:rsid w:val="007420C5"/>
    <w:rsid w:val="00742735"/>
    <w:rsid w:val="00745D49"/>
    <w:rsid w:val="00746390"/>
    <w:rsid w:val="0074789E"/>
    <w:rsid w:val="00750C42"/>
    <w:rsid w:val="00757485"/>
    <w:rsid w:val="007603DF"/>
    <w:rsid w:val="00761F45"/>
    <w:rsid w:val="00766F7D"/>
    <w:rsid w:val="00792AF0"/>
    <w:rsid w:val="00794E8A"/>
    <w:rsid w:val="007955DB"/>
    <w:rsid w:val="00797745"/>
    <w:rsid w:val="007A205B"/>
    <w:rsid w:val="007A2BD9"/>
    <w:rsid w:val="007A74A0"/>
    <w:rsid w:val="007B0D02"/>
    <w:rsid w:val="007B32A1"/>
    <w:rsid w:val="007C00F0"/>
    <w:rsid w:val="007C1736"/>
    <w:rsid w:val="007C1D51"/>
    <w:rsid w:val="007C26C3"/>
    <w:rsid w:val="007C50E7"/>
    <w:rsid w:val="007C6D09"/>
    <w:rsid w:val="007C7845"/>
    <w:rsid w:val="007D0DF4"/>
    <w:rsid w:val="007D0FA4"/>
    <w:rsid w:val="007D2956"/>
    <w:rsid w:val="007D3C53"/>
    <w:rsid w:val="007D526E"/>
    <w:rsid w:val="007E0BA8"/>
    <w:rsid w:val="007E2084"/>
    <w:rsid w:val="007E2C93"/>
    <w:rsid w:val="007E3290"/>
    <w:rsid w:val="007E413A"/>
    <w:rsid w:val="007E53DB"/>
    <w:rsid w:val="007F040A"/>
    <w:rsid w:val="007F0614"/>
    <w:rsid w:val="007F7912"/>
    <w:rsid w:val="00801AF6"/>
    <w:rsid w:val="00804F0B"/>
    <w:rsid w:val="00805C97"/>
    <w:rsid w:val="0080616C"/>
    <w:rsid w:val="008072BA"/>
    <w:rsid w:val="00807455"/>
    <w:rsid w:val="00807617"/>
    <w:rsid w:val="0081082E"/>
    <w:rsid w:val="00810C8E"/>
    <w:rsid w:val="00813D81"/>
    <w:rsid w:val="0082053C"/>
    <w:rsid w:val="00820D85"/>
    <w:rsid w:val="008249E6"/>
    <w:rsid w:val="00824FBE"/>
    <w:rsid w:val="00833BA8"/>
    <w:rsid w:val="008348E3"/>
    <w:rsid w:val="008359E6"/>
    <w:rsid w:val="00836133"/>
    <w:rsid w:val="00836414"/>
    <w:rsid w:val="008410E2"/>
    <w:rsid w:val="00846CDD"/>
    <w:rsid w:val="00846FEA"/>
    <w:rsid w:val="00847D0A"/>
    <w:rsid w:val="008506D9"/>
    <w:rsid w:val="008509E2"/>
    <w:rsid w:val="00850B46"/>
    <w:rsid w:val="00852F29"/>
    <w:rsid w:val="00853885"/>
    <w:rsid w:val="00855D20"/>
    <w:rsid w:val="0085749A"/>
    <w:rsid w:val="008621EE"/>
    <w:rsid w:val="008702B9"/>
    <w:rsid w:val="00870BFF"/>
    <w:rsid w:val="00871376"/>
    <w:rsid w:val="00871980"/>
    <w:rsid w:val="008731A1"/>
    <w:rsid w:val="0087519F"/>
    <w:rsid w:val="00875A8E"/>
    <w:rsid w:val="00875F6A"/>
    <w:rsid w:val="00877D56"/>
    <w:rsid w:val="00880D25"/>
    <w:rsid w:val="008811AA"/>
    <w:rsid w:val="00881E82"/>
    <w:rsid w:val="00882271"/>
    <w:rsid w:val="008822CA"/>
    <w:rsid w:val="00883FBB"/>
    <w:rsid w:val="00884823"/>
    <w:rsid w:val="00890A69"/>
    <w:rsid w:val="00893628"/>
    <w:rsid w:val="008948EA"/>
    <w:rsid w:val="00895624"/>
    <w:rsid w:val="008A09CD"/>
    <w:rsid w:val="008A310C"/>
    <w:rsid w:val="008A36D2"/>
    <w:rsid w:val="008A4DC5"/>
    <w:rsid w:val="008A5275"/>
    <w:rsid w:val="008A7A78"/>
    <w:rsid w:val="008B0768"/>
    <w:rsid w:val="008B186A"/>
    <w:rsid w:val="008B64F1"/>
    <w:rsid w:val="008B6BB5"/>
    <w:rsid w:val="008C1C45"/>
    <w:rsid w:val="008C309C"/>
    <w:rsid w:val="008C4C44"/>
    <w:rsid w:val="008C50F5"/>
    <w:rsid w:val="008D0D38"/>
    <w:rsid w:val="008D2D0E"/>
    <w:rsid w:val="008D45E3"/>
    <w:rsid w:val="008D76EC"/>
    <w:rsid w:val="008E2A6E"/>
    <w:rsid w:val="008E33EF"/>
    <w:rsid w:val="008E3C29"/>
    <w:rsid w:val="008E435D"/>
    <w:rsid w:val="008E57B8"/>
    <w:rsid w:val="008E5F94"/>
    <w:rsid w:val="008F0554"/>
    <w:rsid w:val="008F08C5"/>
    <w:rsid w:val="008F1F03"/>
    <w:rsid w:val="008F336C"/>
    <w:rsid w:val="008F3A75"/>
    <w:rsid w:val="008F3B7E"/>
    <w:rsid w:val="008F65F5"/>
    <w:rsid w:val="008F6B8B"/>
    <w:rsid w:val="00901ED2"/>
    <w:rsid w:val="009119A4"/>
    <w:rsid w:val="00913C9D"/>
    <w:rsid w:val="00913F8C"/>
    <w:rsid w:val="009176AF"/>
    <w:rsid w:val="00922BB2"/>
    <w:rsid w:val="00923497"/>
    <w:rsid w:val="0093323C"/>
    <w:rsid w:val="009346C4"/>
    <w:rsid w:val="009404BD"/>
    <w:rsid w:val="00941DFA"/>
    <w:rsid w:val="00943488"/>
    <w:rsid w:val="0094521E"/>
    <w:rsid w:val="00945326"/>
    <w:rsid w:val="0095086A"/>
    <w:rsid w:val="009525A4"/>
    <w:rsid w:val="00954BDB"/>
    <w:rsid w:val="00956257"/>
    <w:rsid w:val="00956AFC"/>
    <w:rsid w:val="009615F3"/>
    <w:rsid w:val="009668D6"/>
    <w:rsid w:val="009708A9"/>
    <w:rsid w:val="00970C4F"/>
    <w:rsid w:val="0097394D"/>
    <w:rsid w:val="00974EB6"/>
    <w:rsid w:val="009820D6"/>
    <w:rsid w:val="00982342"/>
    <w:rsid w:val="00983255"/>
    <w:rsid w:val="00991D58"/>
    <w:rsid w:val="00992153"/>
    <w:rsid w:val="0099291B"/>
    <w:rsid w:val="00992D3A"/>
    <w:rsid w:val="00993F93"/>
    <w:rsid w:val="0099577B"/>
    <w:rsid w:val="00996E2B"/>
    <w:rsid w:val="00997AF5"/>
    <w:rsid w:val="009A62AB"/>
    <w:rsid w:val="009A76FB"/>
    <w:rsid w:val="009B0436"/>
    <w:rsid w:val="009B4315"/>
    <w:rsid w:val="009B525F"/>
    <w:rsid w:val="009C052A"/>
    <w:rsid w:val="009D0100"/>
    <w:rsid w:val="009D0E04"/>
    <w:rsid w:val="009D2FAC"/>
    <w:rsid w:val="009D30A9"/>
    <w:rsid w:val="009D4A38"/>
    <w:rsid w:val="009D4E69"/>
    <w:rsid w:val="009D5C30"/>
    <w:rsid w:val="009E4284"/>
    <w:rsid w:val="009E447B"/>
    <w:rsid w:val="009E4654"/>
    <w:rsid w:val="009E537D"/>
    <w:rsid w:val="009E5E78"/>
    <w:rsid w:val="009E79BC"/>
    <w:rsid w:val="009E7E8C"/>
    <w:rsid w:val="009F19D8"/>
    <w:rsid w:val="009F225A"/>
    <w:rsid w:val="009F3FB8"/>
    <w:rsid w:val="009F6388"/>
    <w:rsid w:val="00A00CE1"/>
    <w:rsid w:val="00A037C6"/>
    <w:rsid w:val="00A0485F"/>
    <w:rsid w:val="00A11337"/>
    <w:rsid w:val="00A120E2"/>
    <w:rsid w:val="00A15866"/>
    <w:rsid w:val="00A15EEB"/>
    <w:rsid w:val="00A20E4F"/>
    <w:rsid w:val="00A254FA"/>
    <w:rsid w:val="00A33623"/>
    <w:rsid w:val="00A354F8"/>
    <w:rsid w:val="00A36465"/>
    <w:rsid w:val="00A44BBC"/>
    <w:rsid w:val="00A47FE6"/>
    <w:rsid w:val="00A50B42"/>
    <w:rsid w:val="00A54EB7"/>
    <w:rsid w:val="00A551DB"/>
    <w:rsid w:val="00A55E06"/>
    <w:rsid w:val="00A55F40"/>
    <w:rsid w:val="00A63261"/>
    <w:rsid w:val="00A714D7"/>
    <w:rsid w:val="00A74425"/>
    <w:rsid w:val="00A750EB"/>
    <w:rsid w:val="00A81536"/>
    <w:rsid w:val="00A825ED"/>
    <w:rsid w:val="00A85A1A"/>
    <w:rsid w:val="00A86480"/>
    <w:rsid w:val="00A922F5"/>
    <w:rsid w:val="00A92935"/>
    <w:rsid w:val="00A96562"/>
    <w:rsid w:val="00AA1758"/>
    <w:rsid w:val="00AA5B3F"/>
    <w:rsid w:val="00AA7ADA"/>
    <w:rsid w:val="00AB2F04"/>
    <w:rsid w:val="00AB35D0"/>
    <w:rsid w:val="00AC1239"/>
    <w:rsid w:val="00AC1A8C"/>
    <w:rsid w:val="00AC2666"/>
    <w:rsid w:val="00AC3AEC"/>
    <w:rsid w:val="00AD1AD4"/>
    <w:rsid w:val="00AD2D54"/>
    <w:rsid w:val="00AD34DA"/>
    <w:rsid w:val="00AD419E"/>
    <w:rsid w:val="00AD4377"/>
    <w:rsid w:val="00AD454F"/>
    <w:rsid w:val="00AE2EAB"/>
    <w:rsid w:val="00AE45CD"/>
    <w:rsid w:val="00AE476A"/>
    <w:rsid w:val="00AE4799"/>
    <w:rsid w:val="00AE7E4E"/>
    <w:rsid w:val="00AF199C"/>
    <w:rsid w:val="00AF3BCE"/>
    <w:rsid w:val="00AF7263"/>
    <w:rsid w:val="00B05A43"/>
    <w:rsid w:val="00B0662C"/>
    <w:rsid w:val="00B073B0"/>
    <w:rsid w:val="00B07B27"/>
    <w:rsid w:val="00B10834"/>
    <w:rsid w:val="00B15E1A"/>
    <w:rsid w:val="00B15E5B"/>
    <w:rsid w:val="00B253DF"/>
    <w:rsid w:val="00B25691"/>
    <w:rsid w:val="00B26491"/>
    <w:rsid w:val="00B265EB"/>
    <w:rsid w:val="00B27230"/>
    <w:rsid w:val="00B2751D"/>
    <w:rsid w:val="00B278AD"/>
    <w:rsid w:val="00B31911"/>
    <w:rsid w:val="00B33C35"/>
    <w:rsid w:val="00B36D68"/>
    <w:rsid w:val="00B373D4"/>
    <w:rsid w:val="00B37933"/>
    <w:rsid w:val="00B421D6"/>
    <w:rsid w:val="00B432F2"/>
    <w:rsid w:val="00B437B4"/>
    <w:rsid w:val="00B43C3B"/>
    <w:rsid w:val="00B4482E"/>
    <w:rsid w:val="00B463A6"/>
    <w:rsid w:val="00B50682"/>
    <w:rsid w:val="00B506E5"/>
    <w:rsid w:val="00B604E2"/>
    <w:rsid w:val="00B6157B"/>
    <w:rsid w:val="00B7209C"/>
    <w:rsid w:val="00B8014A"/>
    <w:rsid w:val="00B80A32"/>
    <w:rsid w:val="00B8356C"/>
    <w:rsid w:val="00B903D1"/>
    <w:rsid w:val="00B909BA"/>
    <w:rsid w:val="00B92BBA"/>
    <w:rsid w:val="00B94371"/>
    <w:rsid w:val="00BA08F0"/>
    <w:rsid w:val="00BA2DD2"/>
    <w:rsid w:val="00BA347E"/>
    <w:rsid w:val="00BA4ACF"/>
    <w:rsid w:val="00BA4AEA"/>
    <w:rsid w:val="00BA739C"/>
    <w:rsid w:val="00BB46E7"/>
    <w:rsid w:val="00BC2D3A"/>
    <w:rsid w:val="00BC377C"/>
    <w:rsid w:val="00BC67DF"/>
    <w:rsid w:val="00BD0BF5"/>
    <w:rsid w:val="00BD3CF9"/>
    <w:rsid w:val="00BD4BC5"/>
    <w:rsid w:val="00BE0A82"/>
    <w:rsid w:val="00BE1227"/>
    <w:rsid w:val="00BE2322"/>
    <w:rsid w:val="00BE4592"/>
    <w:rsid w:val="00BF0384"/>
    <w:rsid w:val="00BF3AE1"/>
    <w:rsid w:val="00BF4071"/>
    <w:rsid w:val="00BF4248"/>
    <w:rsid w:val="00BF4C82"/>
    <w:rsid w:val="00BF4ED7"/>
    <w:rsid w:val="00BF7A99"/>
    <w:rsid w:val="00C02E66"/>
    <w:rsid w:val="00C03C37"/>
    <w:rsid w:val="00C06080"/>
    <w:rsid w:val="00C0730D"/>
    <w:rsid w:val="00C11DE8"/>
    <w:rsid w:val="00C144DF"/>
    <w:rsid w:val="00C150A2"/>
    <w:rsid w:val="00C22D9A"/>
    <w:rsid w:val="00C22DA0"/>
    <w:rsid w:val="00C22E75"/>
    <w:rsid w:val="00C257C2"/>
    <w:rsid w:val="00C26F3A"/>
    <w:rsid w:val="00C34FFC"/>
    <w:rsid w:val="00C366EE"/>
    <w:rsid w:val="00C41C10"/>
    <w:rsid w:val="00C4219C"/>
    <w:rsid w:val="00C42731"/>
    <w:rsid w:val="00C42C85"/>
    <w:rsid w:val="00C43A00"/>
    <w:rsid w:val="00C459AF"/>
    <w:rsid w:val="00C4769F"/>
    <w:rsid w:val="00C500FB"/>
    <w:rsid w:val="00C50F43"/>
    <w:rsid w:val="00C54DBF"/>
    <w:rsid w:val="00C55887"/>
    <w:rsid w:val="00C561D8"/>
    <w:rsid w:val="00C56FD0"/>
    <w:rsid w:val="00C60775"/>
    <w:rsid w:val="00C61CCE"/>
    <w:rsid w:val="00C640D7"/>
    <w:rsid w:val="00C642EF"/>
    <w:rsid w:val="00C65751"/>
    <w:rsid w:val="00C72106"/>
    <w:rsid w:val="00C7394E"/>
    <w:rsid w:val="00C73C5D"/>
    <w:rsid w:val="00C83F83"/>
    <w:rsid w:val="00C84550"/>
    <w:rsid w:val="00C86CD6"/>
    <w:rsid w:val="00C90F06"/>
    <w:rsid w:val="00C91D10"/>
    <w:rsid w:val="00C93180"/>
    <w:rsid w:val="00C94E6F"/>
    <w:rsid w:val="00CA3C96"/>
    <w:rsid w:val="00CA5A60"/>
    <w:rsid w:val="00CA5A96"/>
    <w:rsid w:val="00CA5DC9"/>
    <w:rsid w:val="00CA77B5"/>
    <w:rsid w:val="00CB2152"/>
    <w:rsid w:val="00CB487E"/>
    <w:rsid w:val="00CB54AB"/>
    <w:rsid w:val="00CB6874"/>
    <w:rsid w:val="00CC177A"/>
    <w:rsid w:val="00CC1DEE"/>
    <w:rsid w:val="00CC2AB9"/>
    <w:rsid w:val="00CC3235"/>
    <w:rsid w:val="00CC5126"/>
    <w:rsid w:val="00CD022A"/>
    <w:rsid w:val="00CD039A"/>
    <w:rsid w:val="00CD1826"/>
    <w:rsid w:val="00CD2699"/>
    <w:rsid w:val="00CD79CA"/>
    <w:rsid w:val="00CF090C"/>
    <w:rsid w:val="00CF0EE2"/>
    <w:rsid w:val="00CF1241"/>
    <w:rsid w:val="00CF3477"/>
    <w:rsid w:val="00CF65E9"/>
    <w:rsid w:val="00D0028B"/>
    <w:rsid w:val="00D00BEC"/>
    <w:rsid w:val="00D00D26"/>
    <w:rsid w:val="00D011D9"/>
    <w:rsid w:val="00D0132D"/>
    <w:rsid w:val="00D05356"/>
    <w:rsid w:val="00D06C59"/>
    <w:rsid w:val="00D07D71"/>
    <w:rsid w:val="00D12AB0"/>
    <w:rsid w:val="00D1304E"/>
    <w:rsid w:val="00D146EF"/>
    <w:rsid w:val="00D15A53"/>
    <w:rsid w:val="00D1791B"/>
    <w:rsid w:val="00D22288"/>
    <w:rsid w:val="00D236C0"/>
    <w:rsid w:val="00D24E43"/>
    <w:rsid w:val="00D25654"/>
    <w:rsid w:val="00D25D2B"/>
    <w:rsid w:val="00D322F6"/>
    <w:rsid w:val="00D33E09"/>
    <w:rsid w:val="00D33E8E"/>
    <w:rsid w:val="00D35058"/>
    <w:rsid w:val="00D36F78"/>
    <w:rsid w:val="00D37079"/>
    <w:rsid w:val="00D374A0"/>
    <w:rsid w:val="00D425FB"/>
    <w:rsid w:val="00D46633"/>
    <w:rsid w:val="00D51F26"/>
    <w:rsid w:val="00D53255"/>
    <w:rsid w:val="00D53850"/>
    <w:rsid w:val="00D55139"/>
    <w:rsid w:val="00D6432F"/>
    <w:rsid w:val="00D706D4"/>
    <w:rsid w:val="00D726AB"/>
    <w:rsid w:val="00D74E8B"/>
    <w:rsid w:val="00D7542A"/>
    <w:rsid w:val="00D764DB"/>
    <w:rsid w:val="00D7720A"/>
    <w:rsid w:val="00D774C8"/>
    <w:rsid w:val="00D7753F"/>
    <w:rsid w:val="00D77CD8"/>
    <w:rsid w:val="00D77EEB"/>
    <w:rsid w:val="00D824D8"/>
    <w:rsid w:val="00D84977"/>
    <w:rsid w:val="00D8525F"/>
    <w:rsid w:val="00D868EB"/>
    <w:rsid w:val="00D9094A"/>
    <w:rsid w:val="00D9147D"/>
    <w:rsid w:val="00D91928"/>
    <w:rsid w:val="00D91EDA"/>
    <w:rsid w:val="00D92BE2"/>
    <w:rsid w:val="00D93C76"/>
    <w:rsid w:val="00D945FA"/>
    <w:rsid w:val="00D94D70"/>
    <w:rsid w:val="00D97407"/>
    <w:rsid w:val="00DA10A1"/>
    <w:rsid w:val="00DA208F"/>
    <w:rsid w:val="00DA7AA3"/>
    <w:rsid w:val="00DB0252"/>
    <w:rsid w:val="00DB0F9C"/>
    <w:rsid w:val="00DB20E5"/>
    <w:rsid w:val="00DB378D"/>
    <w:rsid w:val="00DB4072"/>
    <w:rsid w:val="00DB408D"/>
    <w:rsid w:val="00DB5E30"/>
    <w:rsid w:val="00DB68CE"/>
    <w:rsid w:val="00DC02D5"/>
    <w:rsid w:val="00DC1FA4"/>
    <w:rsid w:val="00DC3120"/>
    <w:rsid w:val="00DC3ADE"/>
    <w:rsid w:val="00DD0F26"/>
    <w:rsid w:val="00DD16B3"/>
    <w:rsid w:val="00DD4D2A"/>
    <w:rsid w:val="00DD5949"/>
    <w:rsid w:val="00DE0B55"/>
    <w:rsid w:val="00DE4D0F"/>
    <w:rsid w:val="00DE5894"/>
    <w:rsid w:val="00DE6CE6"/>
    <w:rsid w:val="00DF080D"/>
    <w:rsid w:val="00DF4819"/>
    <w:rsid w:val="00DF6C3B"/>
    <w:rsid w:val="00DF78DA"/>
    <w:rsid w:val="00DF7B9D"/>
    <w:rsid w:val="00E03D1D"/>
    <w:rsid w:val="00E054D4"/>
    <w:rsid w:val="00E07F97"/>
    <w:rsid w:val="00E119A9"/>
    <w:rsid w:val="00E120D2"/>
    <w:rsid w:val="00E12934"/>
    <w:rsid w:val="00E13261"/>
    <w:rsid w:val="00E15D4A"/>
    <w:rsid w:val="00E204F1"/>
    <w:rsid w:val="00E26409"/>
    <w:rsid w:val="00E26C68"/>
    <w:rsid w:val="00E27426"/>
    <w:rsid w:val="00E30135"/>
    <w:rsid w:val="00E31764"/>
    <w:rsid w:val="00E36321"/>
    <w:rsid w:val="00E36846"/>
    <w:rsid w:val="00E3691E"/>
    <w:rsid w:val="00E36D3C"/>
    <w:rsid w:val="00E413C5"/>
    <w:rsid w:val="00E437F8"/>
    <w:rsid w:val="00E44410"/>
    <w:rsid w:val="00E458C3"/>
    <w:rsid w:val="00E46E81"/>
    <w:rsid w:val="00E50D52"/>
    <w:rsid w:val="00E54140"/>
    <w:rsid w:val="00E5647D"/>
    <w:rsid w:val="00E60CB7"/>
    <w:rsid w:val="00E648B2"/>
    <w:rsid w:val="00E673AD"/>
    <w:rsid w:val="00E70128"/>
    <w:rsid w:val="00E70564"/>
    <w:rsid w:val="00E7217D"/>
    <w:rsid w:val="00E7376A"/>
    <w:rsid w:val="00E75A86"/>
    <w:rsid w:val="00E761C3"/>
    <w:rsid w:val="00E86DF1"/>
    <w:rsid w:val="00E91068"/>
    <w:rsid w:val="00E91148"/>
    <w:rsid w:val="00E93E83"/>
    <w:rsid w:val="00E94941"/>
    <w:rsid w:val="00E94E5D"/>
    <w:rsid w:val="00EA00B7"/>
    <w:rsid w:val="00EA124C"/>
    <w:rsid w:val="00EA2267"/>
    <w:rsid w:val="00EA2294"/>
    <w:rsid w:val="00EA29F6"/>
    <w:rsid w:val="00EA65C7"/>
    <w:rsid w:val="00EA6F1C"/>
    <w:rsid w:val="00EB1567"/>
    <w:rsid w:val="00EB5425"/>
    <w:rsid w:val="00EB59AA"/>
    <w:rsid w:val="00EB7006"/>
    <w:rsid w:val="00EB7F05"/>
    <w:rsid w:val="00EC0945"/>
    <w:rsid w:val="00EC4EC5"/>
    <w:rsid w:val="00EC6B60"/>
    <w:rsid w:val="00EC6B78"/>
    <w:rsid w:val="00ED289E"/>
    <w:rsid w:val="00ED3C03"/>
    <w:rsid w:val="00ED4D6E"/>
    <w:rsid w:val="00ED63E2"/>
    <w:rsid w:val="00ED6840"/>
    <w:rsid w:val="00ED795F"/>
    <w:rsid w:val="00ED7DEE"/>
    <w:rsid w:val="00EE186A"/>
    <w:rsid w:val="00EF09A6"/>
    <w:rsid w:val="00EF0C87"/>
    <w:rsid w:val="00EF3274"/>
    <w:rsid w:val="00EF6DD8"/>
    <w:rsid w:val="00EF705E"/>
    <w:rsid w:val="00F06D85"/>
    <w:rsid w:val="00F06E82"/>
    <w:rsid w:val="00F119EB"/>
    <w:rsid w:val="00F1216A"/>
    <w:rsid w:val="00F14240"/>
    <w:rsid w:val="00F147D3"/>
    <w:rsid w:val="00F14935"/>
    <w:rsid w:val="00F155FA"/>
    <w:rsid w:val="00F20576"/>
    <w:rsid w:val="00F22155"/>
    <w:rsid w:val="00F22B49"/>
    <w:rsid w:val="00F23F2F"/>
    <w:rsid w:val="00F32382"/>
    <w:rsid w:val="00F323D9"/>
    <w:rsid w:val="00F33AAB"/>
    <w:rsid w:val="00F37C1E"/>
    <w:rsid w:val="00F37F6C"/>
    <w:rsid w:val="00F41D2C"/>
    <w:rsid w:val="00F41D42"/>
    <w:rsid w:val="00F42872"/>
    <w:rsid w:val="00F42E67"/>
    <w:rsid w:val="00F439B8"/>
    <w:rsid w:val="00F50796"/>
    <w:rsid w:val="00F50B84"/>
    <w:rsid w:val="00F51096"/>
    <w:rsid w:val="00F52183"/>
    <w:rsid w:val="00F53ABE"/>
    <w:rsid w:val="00F55105"/>
    <w:rsid w:val="00F56698"/>
    <w:rsid w:val="00F56CF7"/>
    <w:rsid w:val="00F61C9E"/>
    <w:rsid w:val="00F627E5"/>
    <w:rsid w:val="00F63FE1"/>
    <w:rsid w:val="00F679BB"/>
    <w:rsid w:val="00F67B59"/>
    <w:rsid w:val="00F7430F"/>
    <w:rsid w:val="00F808A4"/>
    <w:rsid w:val="00F809B0"/>
    <w:rsid w:val="00F82B4E"/>
    <w:rsid w:val="00F82C22"/>
    <w:rsid w:val="00F85A7D"/>
    <w:rsid w:val="00F92E08"/>
    <w:rsid w:val="00F9399C"/>
    <w:rsid w:val="00F95CEF"/>
    <w:rsid w:val="00F97E69"/>
    <w:rsid w:val="00FA15B3"/>
    <w:rsid w:val="00FA2E08"/>
    <w:rsid w:val="00FA2FF0"/>
    <w:rsid w:val="00FA314A"/>
    <w:rsid w:val="00FA3A27"/>
    <w:rsid w:val="00FA3CFF"/>
    <w:rsid w:val="00FA543E"/>
    <w:rsid w:val="00FA6867"/>
    <w:rsid w:val="00FA7051"/>
    <w:rsid w:val="00FA77FE"/>
    <w:rsid w:val="00FB02D5"/>
    <w:rsid w:val="00FB2C27"/>
    <w:rsid w:val="00FB3525"/>
    <w:rsid w:val="00FB4438"/>
    <w:rsid w:val="00FB6546"/>
    <w:rsid w:val="00FB6B93"/>
    <w:rsid w:val="00FC05D5"/>
    <w:rsid w:val="00FC0C08"/>
    <w:rsid w:val="00FC1945"/>
    <w:rsid w:val="00FC5838"/>
    <w:rsid w:val="00FC5AC3"/>
    <w:rsid w:val="00FC5F1E"/>
    <w:rsid w:val="00FC6A2D"/>
    <w:rsid w:val="00FD31E4"/>
    <w:rsid w:val="00FD5A4B"/>
    <w:rsid w:val="00FE1F44"/>
    <w:rsid w:val="00FE4AAA"/>
    <w:rsid w:val="00FE6EEE"/>
    <w:rsid w:val="00FE70F3"/>
    <w:rsid w:val="00FF196A"/>
    <w:rsid w:val="00FF3EAF"/>
    <w:rsid w:val="00FF50D2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BB9A4"/>
  <w15:chartTrackingRefBased/>
  <w15:docId w15:val="{F030ED06-C8E9-45FE-8D0B-F2D06082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22D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0"/>
    </w:pPr>
    <w:rPr>
      <w:rFonts w:eastAsia="Times New Roman" w:cs="Times New Roman"/>
      <w:b/>
      <w:bCs/>
      <w:kern w:val="36"/>
      <w:sz w:val="48"/>
      <w:szCs w:val="48"/>
      <w:lang w:eastAsia="pl-PL" w:bidi="ar-SA"/>
    </w:rPr>
  </w:style>
  <w:style w:type="paragraph" w:styleId="Nagwek2">
    <w:name w:val="heading 2"/>
    <w:basedOn w:val="Normalny"/>
    <w:link w:val="Nagwek2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paragraph" w:styleId="Nagwek3">
    <w:name w:val="heading 3"/>
    <w:basedOn w:val="Normalny"/>
    <w:link w:val="Nagwek3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jc w:val="center"/>
      <w:textAlignment w:val="auto"/>
      <w:outlineLvl w:val="2"/>
    </w:pPr>
    <w:rPr>
      <w:rFonts w:eastAsia="Times New Roman" w:cs="Times New Roman"/>
      <w:b/>
      <w:bCs/>
      <w:kern w:val="0"/>
      <w:sz w:val="27"/>
      <w:szCs w:val="27"/>
      <w:lang w:eastAsia="pl-PL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0FA4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2E74B5" w:themeColor="accent1" w:themeShade="BF"/>
      <w:szCs w:val="21"/>
    </w:rPr>
  </w:style>
  <w:style w:type="paragraph" w:styleId="Nagwek5">
    <w:name w:val="heading 5"/>
    <w:basedOn w:val="Normalny"/>
    <w:link w:val="Nagwek5Znak"/>
    <w:uiPriority w:val="9"/>
    <w:qFormat/>
    <w:rsid w:val="00807455"/>
    <w:pPr>
      <w:keepNext/>
      <w:widowControl/>
      <w:suppressAutoHyphens w:val="0"/>
      <w:autoSpaceDN/>
      <w:spacing w:before="100" w:beforeAutospacing="1" w:after="100" w:afterAutospacing="1"/>
      <w:ind w:left="5954"/>
      <w:jc w:val="both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eastAsia="pl-PL" w:bidi="ar-SA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4C82"/>
    <w:pPr>
      <w:keepNext/>
      <w:keepLines/>
      <w:spacing w:before="40"/>
      <w:outlineLvl w:val="6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D0F26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C5FA7"/>
    <w:pPr>
      <w:keepNext/>
      <w:keepLines/>
      <w:spacing w:before="40"/>
      <w:outlineLvl w:val="8"/>
    </w:pPr>
    <w:rPr>
      <w:rFonts w:asciiTheme="majorHAnsi" w:eastAsiaTheme="majorEastAsia" w:hAnsiTheme="majorHAnsi" w:cs="Mangal"/>
      <w:i/>
      <w:iCs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0745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0745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0745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0745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07455"/>
  </w:style>
  <w:style w:type="character" w:styleId="Hipercze">
    <w:name w:val="Hyperlink"/>
    <w:basedOn w:val="Domylnaczcionkaakapitu"/>
    <w:uiPriority w:val="99"/>
    <w:unhideWhenUsed/>
    <w:rsid w:val="008074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07455"/>
    <w:rPr>
      <w:color w:val="800080"/>
      <w:u w:val="single"/>
    </w:rPr>
  </w:style>
  <w:style w:type="paragraph" w:customStyle="1" w:styleId="msonormal0">
    <w:name w:val="msonormal"/>
    <w:basedOn w:val="Normalny"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ormalnyWeb">
    <w:name w:val="Normal (Web)"/>
    <w:basedOn w:val="Normalny"/>
    <w:uiPriority w:val="99"/>
    <w:semiHidden/>
    <w:unhideWhenUsed/>
    <w:rsid w:val="00807455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customStyle="1" w:styleId="sdfootnote">
    <w:name w:val="sdfootnote"/>
    <w:basedOn w:val="Normalny"/>
    <w:rsid w:val="00807455"/>
    <w:pPr>
      <w:widowControl/>
      <w:suppressAutoHyphens w:val="0"/>
      <w:autoSpaceDN/>
      <w:spacing w:before="100" w:beforeAutospacing="1"/>
      <w:ind w:left="284" w:hanging="284"/>
      <w:textAlignment w:val="auto"/>
    </w:pPr>
    <w:rPr>
      <w:rFonts w:eastAsia="Times New Roman" w:cs="Times New Roman"/>
      <w:kern w:val="0"/>
      <w:sz w:val="20"/>
      <w:szCs w:val="20"/>
      <w:lang w:eastAsia="pl-PL" w:bidi="ar-SA"/>
    </w:rPr>
  </w:style>
  <w:style w:type="paragraph" w:styleId="Akapitzlist">
    <w:name w:val="List Paragraph"/>
    <w:aliases w:val="ISCG Numerowanie,lp1,List Paragraph2,Preambuła,normalny tekst,L1,Numerowanie,List Paragraph,Normal,Akapit z listą3,Akapit z listą31,Podsis rysunku,HŁ_Bullet1,Lista - poziom 1,Tabela - naglowek,SM-nagłówek2,CP-UC"/>
    <w:basedOn w:val="Normalny"/>
    <w:link w:val="AkapitzlistZnak"/>
    <w:uiPriority w:val="34"/>
    <w:qFormat/>
    <w:rsid w:val="004E3BA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47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7D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A3646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A36465"/>
    <w:pPr>
      <w:widowControl w:val="0"/>
      <w:jc w:val="both"/>
    </w:pPr>
    <w:rPr>
      <w:sz w:val="26"/>
      <w:szCs w:val="26"/>
    </w:rPr>
  </w:style>
  <w:style w:type="paragraph" w:customStyle="1" w:styleId="Podpis1">
    <w:name w:val="Podpis1"/>
    <w:basedOn w:val="Standard"/>
    <w:rsid w:val="00A36465"/>
    <w:pPr>
      <w:suppressLineNumbers/>
      <w:spacing w:before="120" w:after="120"/>
    </w:pPr>
    <w:rPr>
      <w:rFonts w:cs="Lucida Sans Unicode"/>
      <w:i/>
      <w:iCs/>
      <w:sz w:val="20"/>
      <w:szCs w:val="20"/>
    </w:rPr>
  </w:style>
  <w:style w:type="paragraph" w:customStyle="1" w:styleId="Tekstpodstawowy21">
    <w:name w:val="Tekst podstawowy 21"/>
    <w:basedOn w:val="Standard"/>
    <w:rsid w:val="00A36465"/>
    <w:pPr>
      <w:widowControl w:val="0"/>
      <w:spacing w:after="120"/>
      <w:jc w:val="both"/>
    </w:pPr>
  </w:style>
  <w:style w:type="character" w:customStyle="1" w:styleId="Nagwek7Znak">
    <w:name w:val="Nagłówek 7 Znak"/>
    <w:basedOn w:val="Domylnaczcionkaakapitu"/>
    <w:link w:val="Nagwek7"/>
    <w:uiPriority w:val="9"/>
    <w:rsid w:val="00BF4C82"/>
    <w:rPr>
      <w:rFonts w:asciiTheme="majorHAnsi" w:eastAsiaTheme="majorEastAsia" w:hAnsiTheme="majorHAnsi" w:cs="Mangal"/>
      <w:i/>
      <w:iCs/>
      <w:color w:val="1F4D78" w:themeColor="accent1" w:themeShade="7F"/>
      <w:kern w:val="3"/>
      <w:sz w:val="24"/>
      <w:szCs w:val="21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D0F26"/>
    <w:rPr>
      <w:rFonts w:asciiTheme="majorHAnsi" w:eastAsiaTheme="majorEastAsia" w:hAnsiTheme="majorHAnsi" w:cs="Mangal"/>
      <w:color w:val="272727" w:themeColor="text1" w:themeTint="D8"/>
      <w:kern w:val="3"/>
      <w:sz w:val="21"/>
      <w:szCs w:val="19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4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4315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431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4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431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0FA4"/>
    <w:rPr>
      <w:rFonts w:asciiTheme="majorHAnsi" w:eastAsiaTheme="majorEastAsia" w:hAnsiTheme="majorHAnsi" w:cs="Mangal"/>
      <w:i/>
      <w:iCs/>
      <w:color w:val="2E74B5" w:themeColor="accent1" w:themeShade="BF"/>
      <w:kern w:val="3"/>
      <w:sz w:val="24"/>
      <w:szCs w:val="21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1D6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1D6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5232D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3F2E7F"/>
    <w:pPr>
      <w:widowControl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3F2E7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rsid w:val="003F2E7F"/>
    <w:rPr>
      <w:position w:val="0"/>
      <w:vertAlign w:val="superscript"/>
    </w:rPr>
  </w:style>
  <w:style w:type="table" w:styleId="Tabela-Siatka">
    <w:name w:val="Table Grid"/>
    <w:basedOn w:val="Standardowy"/>
    <w:uiPriority w:val="39"/>
    <w:rsid w:val="006C0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C0AF0"/>
    <w:pPr>
      <w:widowControl/>
      <w:autoSpaceDN/>
      <w:spacing w:after="120" w:line="252" w:lineRule="auto"/>
      <w:ind w:left="283"/>
      <w:textAlignment w:val="auto"/>
    </w:pPr>
    <w:rPr>
      <w:rFonts w:ascii="Calibri" w:hAnsi="Calibri" w:cs="font286"/>
      <w:kern w:val="0"/>
      <w:sz w:val="22"/>
      <w:szCs w:val="22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0AF0"/>
    <w:rPr>
      <w:rFonts w:ascii="Calibri" w:eastAsia="SimSun" w:hAnsi="Calibri" w:cs="font286"/>
      <w:lang w:eastAsia="ar-SA"/>
    </w:rPr>
  </w:style>
  <w:style w:type="numbering" w:customStyle="1" w:styleId="WW8Num48">
    <w:name w:val="WW8Num48"/>
    <w:basedOn w:val="Bezlisty"/>
    <w:rsid w:val="00735A29"/>
    <w:pPr>
      <w:numPr>
        <w:numId w:val="7"/>
      </w:numPr>
    </w:pPr>
  </w:style>
  <w:style w:type="character" w:customStyle="1" w:styleId="DeltaViewInsertion">
    <w:name w:val="DeltaView Insertion"/>
    <w:rsid w:val="006F1B7C"/>
    <w:rPr>
      <w:b/>
      <w:i/>
      <w:spacing w:val="0"/>
    </w:rPr>
  </w:style>
  <w:style w:type="table" w:customStyle="1" w:styleId="Tabelasiatki1jasnaakcent31">
    <w:name w:val="Tabela siatki 1 — jasna — akcent 31"/>
    <w:basedOn w:val="Standardowy"/>
    <w:next w:val="Tabelasiatki1jasnaakcent3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6F1B7C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Bezlisty2">
    <w:name w:val="Bez listy2"/>
    <w:next w:val="Bezlisty"/>
    <w:uiPriority w:val="99"/>
    <w:semiHidden/>
    <w:unhideWhenUsed/>
    <w:rsid w:val="00160F24"/>
  </w:style>
  <w:style w:type="paragraph" w:customStyle="1" w:styleId="Textbodyindent">
    <w:name w:val="Text body indent"/>
    <w:basedOn w:val="Standard"/>
    <w:rsid w:val="00160F24"/>
    <w:pPr>
      <w:spacing w:line="320" w:lineRule="exact"/>
      <w:ind w:left="360" w:hanging="360"/>
      <w:jc w:val="both"/>
    </w:pPr>
  </w:style>
  <w:style w:type="numbering" w:customStyle="1" w:styleId="WW8Num20">
    <w:name w:val="WW8Num20"/>
    <w:basedOn w:val="Bezlisty"/>
    <w:rsid w:val="00160F24"/>
    <w:pPr>
      <w:numPr>
        <w:numId w:val="9"/>
      </w:numPr>
    </w:pPr>
  </w:style>
  <w:style w:type="numbering" w:customStyle="1" w:styleId="WW8Num481">
    <w:name w:val="WW8Num481"/>
    <w:basedOn w:val="Bezlisty"/>
    <w:rsid w:val="00160F2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525F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525F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525F"/>
    <w:rPr>
      <w:vertAlign w:val="superscript"/>
    </w:rPr>
  </w:style>
  <w:style w:type="numbering" w:customStyle="1" w:styleId="WW8Num482">
    <w:name w:val="WW8Num482"/>
    <w:basedOn w:val="Bezlisty"/>
    <w:rsid w:val="00850B46"/>
    <w:pPr>
      <w:numPr>
        <w:numId w:val="3"/>
      </w:numPr>
    </w:pPr>
  </w:style>
  <w:style w:type="numbering" w:customStyle="1" w:styleId="WW8Num201">
    <w:name w:val="WW8Num201"/>
    <w:basedOn w:val="Bezlisty"/>
    <w:rsid w:val="00850B46"/>
    <w:pPr>
      <w:numPr>
        <w:numId w:val="4"/>
      </w:numPr>
    </w:pPr>
  </w:style>
  <w:style w:type="numbering" w:customStyle="1" w:styleId="WW8Num13">
    <w:name w:val="WW8Num13"/>
    <w:basedOn w:val="Bezlisty"/>
    <w:rsid w:val="000C4DC6"/>
    <w:pPr>
      <w:numPr>
        <w:numId w:val="12"/>
      </w:numPr>
    </w:pPr>
  </w:style>
  <w:style w:type="numbering" w:customStyle="1" w:styleId="WW8Num6">
    <w:name w:val="WW8Num6"/>
    <w:basedOn w:val="Bezlisty"/>
    <w:rsid w:val="00C366EE"/>
    <w:pPr>
      <w:numPr>
        <w:numId w:val="13"/>
      </w:numPr>
    </w:pPr>
  </w:style>
  <w:style w:type="paragraph" w:customStyle="1" w:styleId="western">
    <w:name w:val="western"/>
    <w:basedOn w:val="Normalny"/>
    <w:rsid w:val="00AE7E4E"/>
    <w:pPr>
      <w:widowControl/>
      <w:suppressAutoHyphens w:val="0"/>
      <w:autoSpaceDN/>
      <w:spacing w:before="100" w:beforeAutospacing="1" w:after="100" w:afterAutospacing="1" w:line="360" w:lineRule="auto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8">
    <w:name w:val="WW8Num8"/>
    <w:basedOn w:val="Bezlisty"/>
    <w:rsid w:val="008E3C29"/>
    <w:pPr>
      <w:numPr>
        <w:numId w:val="15"/>
      </w:numPr>
    </w:pPr>
  </w:style>
  <w:style w:type="paragraph" w:styleId="Lista2">
    <w:name w:val="List 2"/>
    <w:basedOn w:val="Normalny"/>
    <w:rsid w:val="004720ED"/>
    <w:pPr>
      <w:widowControl/>
      <w:suppressAutoHyphens w:val="0"/>
      <w:autoSpaceDN/>
      <w:ind w:left="566" w:hanging="283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661">
    <w:name w:val="WW8Num661"/>
    <w:basedOn w:val="Bezlisty"/>
    <w:rsid w:val="00E437F8"/>
    <w:pPr>
      <w:numPr>
        <w:numId w:val="18"/>
      </w:numPr>
    </w:pPr>
  </w:style>
  <w:style w:type="numbering" w:customStyle="1" w:styleId="WW8Num131">
    <w:name w:val="WW8Num131"/>
    <w:basedOn w:val="Bezlisty"/>
    <w:rsid w:val="002B597B"/>
    <w:pPr>
      <w:numPr>
        <w:numId w:val="19"/>
      </w:numPr>
    </w:pPr>
  </w:style>
  <w:style w:type="character" w:customStyle="1" w:styleId="AkapitzlistZnak">
    <w:name w:val="Akapit z listą Znak"/>
    <w:aliases w:val="ISCG Numerowanie Znak,lp1 Znak,List Paragraph2 Znak,Preambuła Znak,normalny tekst Znak,L1 Znak,Numerowanie Znak,List Paragraph Znak,Normal Znak,Akapit z listą3 Znak,Akapit z listą31 Znak,Podsis rysunku Znak,HŁ_Bullet1 Znak,CP-UC Znak"/>
    <w:link w:val="Akapitzlist"/>
    <w:uiPriority w:val="34"/>
    <w:qFormat/>
    <w:locked/>
    <w:rsid w:val="00E70128"/>
  </w:style>
  <w:style w:type="numbering" w:customStyle="1" w:styleId="WW8Num202">
    <w:name w:val="WW8Num202"/>
    <w:basedOn w:val="Bezlisty"/>
    <w:rsid w:val="00461B4E"/>
    <w:pPr>
      <w:numPr>
        <w:numId w:val="24"/>
      </w:numPr>
    </w:pPr>
  </w:style>
  <w:style w:type="numbering" w:customStyle="1" w:styleId="WW8Num483">
    <w:name w:val="WW8Num483"/>
    <w:basedOn w:val="Bezlisty"/>
    <w:rsid w:val="00535CF4"/>
  </w:style>
  <w:style w:type="character" w:customStyle="1" w:styleId="markedcontent">
    <w:name w:val="markedcontent"/>
    <w:basedOn w:val="Domylnaczcionkaakapitu"/>
    <w:rsid w:val="009B525F"/>
  </w:style>
  <w:style w:type="numbering" w:customStyle="1" w:styleId="WW8Num484">
    <w:name w:val="WW8Num484"/>
    <w:basedOn w:val="Bezlisty"/>
    <w:rsid w:val="00BA4ACF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B5486"/>
    <w:pPr>
      <w:spacing w:after="120" w:line="480" w:lineRule="auto"/>
      <w:ind w:left="283"/>
    </w:pPr>
    <w:rPr>
      <w:rFonts w:cs="Mangal"/>
      <w:szCs w:val="21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B5486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xl27">
    <w:name w:val="xl27"/>
    <w:basedOn w:val="Normalny"/>
    <w:rsid w:val="007359D6"/>
    <w:pPr>
      <w:widowControl/>
      <w:suppressAutoHyphens w:val="0"/>
      <w:autoSpaceDN/>
      <w:spacing w:before="100" w:beforeAutospacing="1" w:after="100" w:afterAutospacing="1"/>
      <w:jc w:val="center"/>
      <w:textAlignment w:val="auto"/>
    </w:pPr>
    <w:rPr>
      <w:rFonts w:eastAsia="Times New Roman" w:cs="Times New Roman"/>
      <w:kern w:val="0"/>
      <w:lang w:eastAsia="pl-PL" w:bidi="ar-SA"/>
    </w:rPr>
  </w:style>
  <w:style w:type="numbering" w:customStyle="1" w:styleId="WW8Num4841">
    <w:name w:val="WW8Num4841"/>
    <w:basedOn w:val="Bezlisty"/>
    <w:rsid w:val="00BC67DF"/>
  </w:style>
  <w:style w:type="character" w:customStyle="1" w:styleId="Nagwek9Znak">
    <w:name w:val="Nagłówek 9 Znak"/>
    <w:basedOn w:val="Domylnaczcionkaakapitu"/>
    <w:link w:val="Nagwek9"/>
    <w:uiPriority w:val="9"/>
    <w:semiHidden/>
    <w:rsid w:val="003C5FA7"/>
    <w:rPr>
      <w:rFonts w:asciiTheme="majorHAnsi" w:eastAsiaTheme="majorEastAsia" w:hAnsiTheme="majorHAnsi" w:cs="Mangal"/>
      <w:i/>
      <w:iCs/>
      <w:color w:val="272727" w:themeColor="text1" w:themeTint="D8"/>
      <w:kern w:val="3"/>
      <w:sz w:val="21"/>
      <w:szCs w:val="19"/>
      <w:lang w:eastAsia="zh-CN" w:bidi="hi-IN"/>
    </w:rPr>
  </w:style>
  <w:style w:type="numbering" w:customStyle="1" w:styleId="WW8Num4811">
    <w:name w:val="WW8Num4811"/>
    <w:basedOn w:val="Bezlisty"/>
    <w:rsid w:val="003C5FA7"/>
  </w:style>
  <w:style w:type="numbering" w:customStyle="1" w:styleId="WW8Num66">
    <w:name w:val="WW8Num66"/>
    <w:basedOn w:val="Bezlisty"/>
    <w:rsid w:val="003C5FA7"/>
    <w:pPr>
      <w:numPr>
        <w:numId w:val="38"/>
      </w:numPr>
    </w:pPr>
  </w:style>
  <w:style w:type="numbering" w:customStyle="1" w:styleId="WW8Num4831">
    <w:name w:val="WW8Num4831"/>
    <w:basedOn w:val="Bezlisty"/>
    <w:rsid w:val="003C5FA7"/>
    <w:pPr>
      <w:numPr>
        <w:numId w:val="39"/>
      </w:numPr>
    </w:pPr>
  </w:style>
  <w:style w:type="numbering" w:customStyle="1" w:styleId="WW8Num2021">
    <w:name w:val="WW8Num2021"/>
    <w:basedOn w:val="Bezlisty"/>
    <w:rsid w:val="003C5FA7"/>
  </w:style>
  <w:style w:type="paragraph" w:customStyle="1" w:styleId="Listapunktowana21">
    <w:name w:val="Lista punktowana 21"/>
    <w:basedOn w:val="Normalny"/>
    <w:rsid w:val="003C5FA7"/>
    <w:pPr>
      <w:widowControl/>
      <w:autoSpaceDN/>
      <w:textAlignment w:val="auto"/>
    </w:pPr>
    <w:rPr>
      <w:rFonts w:eastAsia="Times New Roman" w:cs="Times New Roman"/>
      <w:kern w:val="0"/>
      <w:lang w:eastAsia="ar-SA" w:bidi="ar-SA"/>
    </w:rPr>
  </w:style>
  <w:style w:type="numbering" w:customStyle="1" w:styleId="WW8Num7">
    <w:name w:val="WW8Num7"/>
    <w:basedOn w:val="Bezlisty"/>
    <w:rsid w:val="003C5FA7"/>
    <w:pPr>
      <w:numPr>
        <w:numId w:val="40"/>
      </w:numPr>
    </w:pPr>
  </w:style>
  <w:style w:type="numbering" w:customStyle="1" w:styleId="WW8Num4842">
    <w:name w:val="WW8Num4842"/>
    <w:basedOn w:val="Bezlisty"/>
    <w:rsid w:val="003C5FA7"/>
    <w:pPr>
      <w:numPr>
        <w:numId w:val="1"/>
      </w:numPr>
    </w:pPr>
  </w:style>
  <w:style w:type="numbering" w:customStyle="1" w:styleId="WW8Num2022">
    <w:name w:val="WW8Num2022"/>
    <w:basedOn w:val="Bezlisty"/>
    <w:rsid w:val="002B4C1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5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8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6449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7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7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0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51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0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2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7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0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6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02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06F42-69E8-4AAE-9FAE-52663F06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4455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CSP</dc:creator>
  <cp:keywords/>
  <dc:description/>
  <cp:lastModifiedBy>CSP</cp:lastModifiedBy>
  <cp:revision>939</cp:revision>
  <cp:lastPrinted>2022-06-07T10:17:00Z</cp:lastPrinted>
  <dcterms:created xsi:type="dcterms:W3CDTF">2021-03-05T07:18:00Z</dcterms:created>
  <dcterms:modified xsi:type="dcterms:W3CDTF">2022-06-24T08:30:00Z</dcterms:modified>
</cp:coreProperties>
</file>