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E4F7D" w14:textId="2AF3E827" w:rsidR="006E5A34" w:rsidRPr="00070B5D" w:rsidRDefault="006E5A34" w:rsidP="00FC5350">
      <w:pPr>
        <w:pStyle w:val="Nagwek"/>
        <w:jc w:val="right"/>
        <w:rPr>
          <w:rFonts w:ascii="Arial" w:hAnsi="Arial" w:cs="Arial"/>
        </w:rPr>
      </w:pPr>
      <w:r w:rsidRPr="00070B5D">
        <w:rPr>
          <w:rFonts w:ascii="Arial" w:hAnsi="Arial" w:cs="Arial"/>
        </w:rPr>
        <w:t xml:space="preserve">Gorzów Wlkp., dn. </w:t>
      </w:r>
      <w:r w:rsidR="00B71780" w:rsidRPr="00070B5D">
        <w:rPr>
          <w:rFonts w:ascii="Arial" w:hAnsi="Arial" w:cs="Arial"/>
        </w:rPr>
        <w:t>2022-</w:t>
      </w:r>
      <w:r w:rsidR="00AE46D1">
        <w:rPr>
          <w:rFonts w:ascii="Arial" w:hAnsi="Arial" w:cs="Arial"/>
        </w:rPr>
        <w:t>09-02</w:t>
      </w:r>
    </w:p>
    <w:p w14:paraId="4A234F13" w14:textId="77777777" w:rsidR="006E5A34" w:rsidRPr="00070B5D" w:rsidRDefault="006E5A34" w:rsidP="00C06C47">
      <w:pPr>
        <w:pStyle w:val="Nagwek"/>
        <w:rPr>
          <w:rFonts w:ascii="Arial" w:hAnsi="Arial" w:cs="Arial"/>
        </w:rPr>
      </w:pPr>
    </w:p>
    <w:p w14:paraId="479D66F1" w14:textId="77777777" w:rsidR="006E5A34" w:rsidRPr="00070B5D" w:rsidRDefault="006E5A34" w:rsidP="00C06C47">
      <w:pPr>
        <w:pStyle w:val="Nagwek"/>
        <w:rPr>
          <w:rFonts w:ascii="Arial" w:hAnsi="Arial" w:cs="Arial"/>
        </w:rPr>
      </w:pPr>
    </w:p>
    <w:p w14:paraId="158F2265" w14:textId="038D4A79" w:rsidR="00C06C47" w:rsidRPr="00070B5D" w:rsidRDefault="00070B5D" w:rsidP="00C06C47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 xml:space="preserve">Zamawiający: Miasto Gorzów Wlkp.- </w:t>
      </w:r>
      <w:r w:rsidR="00C06C47" w:rsidRPr="00070B5D">
        <w:rPr>
          <w:rFonts w:ascii="Arial" w:hAnsi="Arial" w:cs="Arial"/>
        </w:rPr>
        <w:t>Zakład Gospodarki Mieszkaniowej</w:t>
      </w:r>
    </w:p>
    <w:p w14:paraId="2F272814" w14:textId="26518504" w:rsidR="00C06C47" w:rsidRPr="00070B5D" w:rsidRDefault="00C06C47" w:rsidP="00C06C47">
      <w:pPr>
        <w:pStyle w:val="Nagwek"/>
        <w:rPr>
          <w:rFonts w:ascii="Arial" w:hAnsi="Arial" w:cs="Arial"/>
        </w:rPr>
      </w:pPr>
      <w:r w:rsidRPr="00070B5D">
        <w:rPr>
          <w:rFonts w:ascii="Arial" w:hAnsi="Arial" w:cs="Arial"/>
        </w:rPr>
        <w:t>ul. Wełniany Rynek 3</w:t>
      </w:r>
    </w:p>
    <w:p w14:paraId="0C394143" w14:textId="2068C040" w:rsidR="00C06C47" w:rsidRPr="00070B5D" w:rsidRDefault="00C06C47" w:rsidP="00C06C47">
      <w:pPr>
        <w:pStyle w:val="Nagwek"/>
        <w:rPr>
          <w:rFonts w:ascii="Arial" w:hAnsi="Arial" w:cs="Arial"/>
          <w:u w:val="single"/>
        </w:rPr>
      </w:pPr>
      <w:r w:rsidRPr="00070B5D">
        <w:rPr>
          <w:rFonts w:ascii="Arial" w:hAnsi="Arial" w:cs="Arial"/>
          <w:u w:val="single"/>
        </w:rPr>
        <w:t>66-400 GORZÓW WLKP.</w:t>
      </w:r>
    </w:p>
    <w:p w14:paraId="32D1EE8B" w14:textId="01C96B38" w:rsidR="00C06C47" w:rsidRPr="00224E26" w:rsidRDefault="00C06C47" w:rsidP="00224E26">
      <w:pPr>
        <w:spacing w:line="360" w:lineRule="auto"/>
        <w:rPr>
          <w:rFonts w:ascii="Arial" w:hAnsi="Arial" w:cs="Arial"/>
        </w:rPr>
      </w:pPr>
      <w:r w:rsidRPr="00070B5D">
        <w:rPr>
          <w:rFonts w:ascii="Arial" w:hAnsi="Arial" w:cs="Arial"/>
        </w:rPr>
        <w:t>NIP 599-011-28-92</w:t>
      </w:r>
    </w:p>
    <w:p w14:paraId="3AB912F4" w14:textId="77777777" w:rsidR="00C06C47" w:rsidRPr="00070B5D" w:rsidRDefault="00C06C47" w:rsidP="006E5A34">
      <w:pPr>
        <w:rPr>
          <w:rFonts w:ascii="Arial" w:hAnsi="Arial" w:cs="Arial"/>
          <w:b/>
          <w:u w:val="single"/>
        </w:rPr>
      </w:pPr>
      <w:r w:rsidRPr="00070B5D">
        <w:rPr>
          <w:rFonts w:ascii="Arial" w:hAnsi="Arial" w:cs="Arial"/>
          <w:b/>
        </w:rPr>
        <w:t>INFORMACJA Z OTWARCIA OFERT</w:t>
      </w:r>
    </w:p>
    <w:p w14:paraId="5316654D" w14:textId="4B19E1D2" w:rsidR="00C06C47" w:rsidRPr="007E5F89" w:rsidRDefault="003D087F" w:rsidP="00C06C47">
      <w:pPr>
        <w:pStyle w:val="Tekstpodstawowy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C06C47" w:rsidRPr="007E5F89">
        <w:rPr>
          <w:sz w:val="20"/>
        </w:rPr>
        <w:t xml:space="preserve">    </w:t>
      </w:r>
      <w:r w:rsidR="00C06C47">
        <w:rPr>
          <w:sz w:val="20"/>
        </w:rPr>
        <w:tab/>
      </w:r>
      <w:r w:rsidR="00C06C47" w:rsidRPr="007E5F89">
        <w:rPr>
          <w:sz w:val="20"/>
        </w:rPr>
        <w:tab/>
      </w:r>
      <w:r w:rsidR="00C06C47">
        <w:rPr>
          <w:sz w:val="20"/>
        </w:rPr>
        <w:tab/>
      </w:r>
      <w:r w:rsidR="00C06C47">
        <w:rPr>
          <w:sz w:val="20"/>
        </w:rPr>
        <w:tab/>
      </w:r>
      <w:r w:rsidR="00C06C47" w:rsidRPr="007E5F89">
        <w:rPr>
          <w:sz w:val="20"/>
        </w:rPr>
        <w:tab/>
        <w:t xml:space="preserve">     </w:t>
      </w:r>
    </w:p>
    <w:p w14:paraId="2B76A5F5" w14:textId="21BF7126" w:rsidR="00224E26" w:rsidRPr="00224E26" w:rsidRDefault="00C06C47" w:rsidP="00AE46D1">
      <w:pPr>
        <w:pStyle w:val="Nagwek3"/>
        <w:spacing w:after="360"/>
        <w:jc w:val="left"/>
      </w:pPr>
      <w:r w:rsidRPr="00660C76">
        <w:rPr>
          <w:rFonts w:ascii="Arial" w:hAnsi="Arial" w:cs="Arial"/>
          <w:b/>
        </w:rPr>
        <w:t xml:space="preserve">Dotyczy: </w:t>
      </w:r>
      <w:r w:rsidR="00FC5350">
        <w:rPr>
          <w:rFonts w:ascii="Arial" w:hAnsi="Arial" w:cs="Arial"/>
          <w:b/>
        </w:rPr>
        <w:t xml:space="preserve">postępowania o udzielenie zamówienia publicznego na </w:t>
      </w:r>
      <w:r w:rsidR="00AE46D1">
        <w:rPr>
          <w:rFonts w:ascii="Arial" w:hAnsi="Arial" w:cs="Arial"/>
          <w:b/>
        </w:rPr>
        <w:t>r</w:t>
      </w:r>
      <w:r w:rsidR="00AE46D1" w:rsidRPr="00AE46D1">
        <w:rPr>
          <w:rFonts w:ascii="Arial" w:hAnsi="Arial" w:cs="Arial"/>
          <w:b/>
        </w:rPr>
        <w:t>ealizacj</w:t>
      </w:r>
      <w:r w:rsidR="00AE46D1">
        <w:rPr>
          <w:rFonts w:ascii="Arial" w:hAnsi="Arial" w:cs="Arial"/>
          <w:b/>
        </w:rPr>
        <w:t>ę</w:t>
      </w:r>
      <w:r w:rsidR="00AE46D1" w:rsidRPr="00AE46D1">
        <w:rPr>
          <w:rFonts w:ascii="Arial" w:hAnsi="Arial" w:cs="Arial"/>
          <w:b/>
        </w:rPr>
        <w:t xml:space="preserve"> wyroków eksmisyjnych bez przyznanego prawa do najmu socjalnego</w:t>
      </w:r>
    </w:p>
    <w:p w14:paraId="07DB87D9" w14:textId="100EC18C" w:rsidR="00433ED2" w:rsidRDefault="00C06C47" w:rsidP="00FD44D1">
      <w:pPr>
        <w:pStyle w:val="Tekstpodstawowy"/>
        <w:spacing w:line="360" w:lineRule="auto"/>
        <w:jc w:val="left"/>
        <w:rPr>
          <w:rFonts w:cs="Arial"/>
          <w:szCs w:val="24"/>
        </w:rPr>
      </w:pPr>
      <w:r w:rsidRPr="006E5A34">
        <w:rPr>
          <w:rFonts w:cs="Arial"/>
          <w:szCs w:val="24"/>
        </w:rPr>
        <w:t>Stosownie do art. 222 ust. 5 ustawy z dnia 11 września 2019 r. - Prawo zamówień publicznych (Dz. U. z 2021 r. poz. 1129</w:t>
      </w:r>
      <w:r w:rsidR="00433ED2">
        <w:rPr>
          <w:rFonts w:cs="Arial"/>
          <w:szCs w:val="24"/>
        </w:rPr>
        <w:t xml:space="preserve"> ze zm.</w:t>
      </w:r>
      <w:r w:rsidRPr="006E5A34">
        <w:rPr>
          <w:rFonts w:cs="Arial"/>
          <w:szCs w:val="24"/>
        </w:rPr>
        <w:t xml:space="preserve">), Zamawiający - </w:t>
      </w:r>
      <w:r w:rsidRPr="00FD44D1">
        <w:rPr>
          <w:rFonts w:cs="Arial"/>
          <w:szCs w:val="24"/>
        </w:rPr>
        <w:t>Zakład Gospodarki Mieszkaniowej w Gorzowie Wlkp</w:t>
      </w:r>
      <w:bookmarkStart w:id="0" w:name="_Hlk99696888"/>
      <w:r w:rsidRPr="00FD44D1">
        <w:rPr>
          <w:rFonts w:cs="Arial"/>
          <w:szCs w:val="24"/>
        </w:rPr>
        <w:t xml:space="preserve">. </w:t>
      </w:r>
      <w:r w:rsidRPr="00BD27F3">
        <w:rPr>
          <w:rFonts w:cs="Arial"/>
          <w:szCs w:val="24"/>
        </w:rPr>
        <w:t xml:space="preserve">informuje, że </w:t>
      </w:r>
      <w:bookmarkStart w:id="1" w:name="_Hlk106091671"/>
      <w:r w:rsidRPr="00BD27F3">
        <w:rPr>
          <w:rFonts w:cs="Arial"/>
          <w:szCs w:val="24"/>
        </w:rPr>
        <w:t>w postępowaniu wpłynęł</w:t>
      </w:r>
      <w:r w:rsidR="00725522">
        <w:rPr>
          <w:rFonts w:cs="Arial"/>
          <w:szCs w:val="24"/>
        </w:rPr>
        <w:t>y</w:t>
      </w:r>
      <w:r w:rsidR="00BD27F3">
        <w:rPr>
          <w:rFonts w:cs="Arial"/>
          <w:szCs w:val="24"/>
        </w:rPr>
        <w:t xml:space="preserve"> </w:t>
      </w:r>
      <w:r w:rsidR="00433ED2" w:rsidRPr="00BD27F3">
        <w:rPr>
          <w:rFonts w:cs="Arial"/>
          <w:szCs w:val="24"/>
        </w:rPr>
        <w:t>ofert</w:t>
      </w:r>
      <w:r w:rsidR="00725522">
        <w:rPr>
          <w:rFonts w:cs="Arial"/>
          <w:szCs w:val="24"/>
        </w:rPr>
        <w:t>y</w:t>
      </w:r>
      <w:r w:rsidR="00433ED2" w:rsidRPr="00BD27F3">
        <w:rPr>
          <w:rFonts w:cs="Arial"/>
          <w:szCs w:val="24"/>
        </w:rPr>
        <w:t>:</w:t>
      </w:r>
    </w:p>
    <w:p w14:paraId="2123C02C" w14:textId="77777777" w:rsidR="00AF58C1" w:rsidRPr="00BD27F3" w:rsidRDefault="00AF58C1" w:rsidP="00FD44D1">
      <w:pPr>
        <w:pStyle w:val="Tekstpodstawowy"/>
        <w:spacing w:line="360" w:lineRule="auto"/>
        <w:jc w:val="left"/>
        <w:rPr>
          <w:rFonts w:cs="Arial"/>
          <w:szCs w:val="24"/>
        </w:rPr>
      </w:pPr>
    </w:p>
    <w:p w14:paraId="3365ADF0" w14:textId="428629E2" w:rsidR="006E5A34" w:rsidRPr="00AF58C1" w:rsidRDefault="00AF58C1" w:rsidP="00AE46D1">
      <w:pPr>
        <w:pStyle w:val="Akapitzlist"/>
        <w:numPr>
          <w:ilvl w:val="0"/>
          <w:numId w:val="75"/>
        </w:numPr>
      </w:pPr>
      <w:bookmarkStart w:id="2" w:name="_Hlk113002392"/>
      <w:bookmarkEnd w:id="0"/>
      <w:bookmarkEnd w:id="1"/>
      <w:r>
        <w:rPr>
          <w:rFonts w:ascii="Tahoma" w:hAnsi="Tahoma" w:cs="Tahoma"/>
          <w:sz w:val="21"/>
          <w:szCs w:val="21"/>
        </w:rPr>
        <w:t xml:space="preserve">ESTA Ewa </w:t>
      </w:r>
      <w:proofErr w:type="spellStart"/>
      <w:r>
        <w:rPr>
          <w:rFonts w:ascii="Tahoma" w:hAnsi="Tahoma" w:cs="Tahoma"/>
          <w:sz w:val="21"/>
          <w:szCs w:val="21"/>
        </w:rPr>
        <w:t>Stalinger</w:t>
      </w:r>
      <w:proofErr w:type="spellEnd"/>
      <w:r>
        <w:rPr>
          <w:rFonts w:ascii="Tahoma" w:hAnsi="Tahoma" w:cs="Tahoma"/>
          <w:sz w:val="21"/>
          <w:szCs w:val="21"/>
        </w:rPr>
        <w:t xml:space="preserve">, ul. </w:t>
      </w:r>
      <w:r>
        <w:rPr>
          <w:rFonts w:ascii="Tahoma" w:hAnsi="Tahoma" w:cs="Tahoma"/>
          <w:sz w:val="21"/>
          <w:szCs w:val="21"/>
        </w:rPr>
        <w:t>M. C. Skłodowskiej 15/67</w:t>
      </w:r>
      <w:r>
        <w:rPr>
          <w:rFonts w:ascii="Tahoma" w:hAnsi="Tahoma" w:cs="Tahoma"/>
          <w:sz w:val="21"/>
          <w:szCs w:val="21"/>
        </w:rPr>
        <w:t xml:space="preserve">, Wrocław, </w:t>
      </w:r>
      <w:r w:rsidRPr="00AF58C1">
        <w:rPr>
          <w:rFonts w:ascii="Tahoma" w:hAnsi="Tahoma" w:cs="Tahoma"/>
          <w:sz w:val="21"/>
          <w:szCs w:val="21"/>
        </w:rPr>
        <w:t>NIP: 8981360385</w:t>
      </w:r>
      <w:r>
        <w:rPr>
          <w:rFonts w:ascii="Tahoma" w:hAnsi="Tahoma" w:cs="Tahoma"/>
          <w:sz w:val="21"/>
          <w:szCs w:val="21"/>
        </w:rPr>
        <w:t xml:space="preserve"> z ceną brutto: </w:t>
      </w:r>
      <w:r w:rsidRPr="00AF58C1">
        <w:rPr>
          <w:rFonts w:ascii="Tahoma" w:hAnsi="Tahoma" w:cs="Tahoma"/>
          <w:sz w:val="21"/>
          <w:szCs w:val="21"/>
        </w:rPr>
        <w:t>73.062,00</w:t>
      </w:r>
      <w:r>
        <w:rPr>
          <w:rFonts w:ascii="ArialMT" w:hAnsi="ArialMT" w:cs="ArialMT"/>
          <w:sz w:val="20"/>
          <w:szCs w:val="20"/>
        </w:rPr>
        <w:t>pln</w:t>
      </w:r>
    </w:p>
    <w:bookmarkEnd w:id="2"/>
    <w:p w14:paraId="30018F01" w14:textId="53A08F0D" w:rsidR="00AF58C1" w:rsidRDefault="00AF58C1" w:rsidP="00AF58C1"/>
    <w:p w14:paraId="519CC87A" w14:textId="06C3D999" w:rsidR="00AF58C1" w:rsidRDefault="00AF58C1" w:rsidP="00AF58C1"/>
    <w:p w14:paraId="227F7DED" w14:textId="77777777" w:rsidR="00AF58C1" w:rsidRDefault="00AF58C1" w:rsidP="00AF58C1"/>
    <w:p w14:paraId="5ECEA4C8" w14:textId="7961FBF7" w:rsidR="006E5A34" w:rsidRPr="00C06C47" w:rsidRDefault="006E5A34" w:rsidP="00FC5350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(podpisano na oryginale)</w:t>
      </w:r>
    </w:p>
    <w:sectPr w:rsidR="006E5A34" w:rsidRPr="00C06C47" w:rsidSect="00E44A32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708" w:footer="708" w:gutter="0"/>
      <w:pgNumType w:start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BA332" w14:textId="77777777" w:rsidR="005474B2" w:rsidRDefault="005474B2" w:rsidP="00D851A1">
      <w:pPr>
        <w:spacing w:after="0" w:line="240" w:lineRule="auto"/>
      </w:pPr>
      <w:r>
        <w:separator/>
      </w:r>
    </w:p>
  </w:endnote>
  <w:endnote w:type="continuationSeparator" w:id="0">
    <w:p w14:paraId="3BB2B740" w14:textId="77777777" w:rsidR="005474B2" w:rsidRDefault="005474B2" w:rsidP="00D85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ani">
    <w:charset w:val="00"/>
    <w:family w:val="roman"/>
    <w:pitch w:val="variable"/>
    <w:sig w:usb0="002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4B495" w14:textId="77777777" w:rsidR="005474B2" w:rsidRDefault="005474B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224E26">
      <w:rPr>
        <w:noProof/>
      </w:rPr>
      <w:t>1</w:t>
    </w:r>
    <w:r>
      <w:fldChar w:fldCharType="end"/>
    </w:r>
  </w:p>
  <w:p w14:paraId="6DC05489" w14:textId="4E7A1660" w:rsidR="005474B2" w:rsidRPr="00F33A43" w:rsidRDefault="005474B2" w:rsidP="00484138">
    <w:pPr>
      <w:tabs>
        <w:tab w:val="center" w:pos="4536"/>
        <w:tab w:val="right" w:pos="9639"/>
      </w:tabs>
      <w:ind w:left="-851" w:right="-568"/>
      <w:jc w:val="center"/>
      <w:rPr>
        <w:noProof/>
      </w:rPr>
    </w:pPr>
    <w:r w:rsidRPr="00F33A43">
      <w:rPr>
        <w:noProof/>
        <w:lang w:eastAsia="pl-PL"/>
      </w:rPr>
      <w:drawing>
        <wp:inline distT="0" distB="0" distL="0" distR="0" wp14:anchorId="57B6AE39" wp14:editId="1E26B853">
          <wp:extent cx="1285875" cy="533400"/>
          <wp:effectExtent l="0" t="0" r="9525" b="0"/>
          <wp:docPr id="5" name="Obraz 5" descr="logo_FE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FE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33A43">
      <w:rPr>
        <w:noProof/>
      </w:rPr>
      <w:t xml:space="preserve">  </w:t>
    </w:r>
    <w:r w:rsidRPr="00F33A43">
      <w:rPr>
        <w:noProof/>
        <w:lang w:eastAsia="pl-PL"/>
      </w:rPr>
      <w:drawing>
        <wp:inline distT="0" distB="0" distL="0" distR="0" wp14:anchorId="1646A710" wp14:editId="2870467E">
          <wp:extent cx="1600200" cy="5334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33A43">
      <w:rPr>
        <w:noProof/>
        <w:lang w:eastAsia="pl-PL"/>
      </w:rPr>
      <w:drawing>
        <wp:inline distT="0" distB="0" distL="0" distR="0" wp14:anchorId="2F83C8EF" wp14:editId="49D5A39A">
          <wp:extent cx="1819275" cy="542925"/>
          <wp:effectExtent l="0" t="0" r="9525" b="9525"/>
          <wp:docPr id="3" name="Obraz 3" descr="UE_EFRR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UE_EFRR_rgb-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F8094F6" w14:textId="1163D596" w:rsidR="005474B2" w:rsidRDefault="005474B2">
    <w:pPr>
      <w:pStyle w:val="Stopka"/>
    </w:pPr>
  </w:p>
  <w:p w14:paraId="3CB952FE" w14:textId="77777777" w:rsidR="005474B2" w:rsidRDefault="005474B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6262C" w14:textId="0AE5060D" w:rsidR="005474B2" w:rsidRDefault="005474B2">
    <w:pPr>
      <w:pStyle w:val="Stopka"/>
    </w:pPr>
  </w:p>
  <w:p w14:paraId="0163984B" w14:textId="77777777" w:rsidR="005474B2" w:rsidRDefault="005474B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B8BE9" w14:textId="77777777" w:rsidR="005474B2" w:rsidRDefault="005474B2" w:rsidP="00D851A1">
      <w:pPr>
        <w:spacing w:after="0" w:line="240" w:lineRule="auto"/>
      </w:pPr>
      <w:r>
        <w:separator/>
      </w:r>
    </w:p>
  </w:footnote>
  <w:footnote w:type="continuationSeparator" w:id="0">
    <w:p w14:paraId="3CB75703" w14:textId="77777777" w:rsidR="005474B2" w:rsidRDefault="005474B2" w:rsidP="00D85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014DE" w14:textId="64FBE627" w:rsidR="005474B2" w:rsidRDefault="005474B2" w:rsidP="009C76FE">
    <w:pPr>
      <w:autoSpaceDE w:val="0"/>
      <w:autoSpaceDN w:val="0"/>
      <w:adjustRightInd w:val="0"/>
      <w:spacing w:after="0" w:line="276" w:lineRule="auto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Nr postępowania: </w:t>
    </w:r>
    <w:r w:rsidRPr="00AC3AFA">
      <w:rPr>
        <w:rFonts w:ascii="Arial" w:hAnsi="Arial" w:cs="Arial"/>
        <w:sz w:val="18"/>
        <w:szCs w:val="18"/>
      </w:rPr>
      <w:t>TZP-002</w:t>
    </w:r>
    <w:r w:rsidRPr="00AC3AFA">
      <w:rPr>
        <w:rFonts w:ascii="Arial" w:hAnsi="Arial" w:cs="Arial"/>
        <w:b/>
        <w:bCs/>
        <w:sz w:val="18"/>
        <w:szCs w:val="18"/>
      </w:rPr>
      <w:t>/22</w:t>
    </w:r>
    <w:r w:rsidRPr="00AC3AFA">
      <w:rPr>
        <w:rFonts w:ascii="Arial" w:hAnsi="Arial" w:cs="Arial"/>
        <w:sz w:val="18"/>
        <w:szCs w:val="18"/>
      </w:rPr>
      <w:t>/2021</w:t>
    </w:r>
  </w:p>
  <w:p w14:paraId="46FD46B0" w14:textId="77777777" w:rsidR="005474B2" w:rsidRDefault="005474B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3CC5E" w14:textId="51AC25C4" w:rsidR="005474B2" w:rsidRDefault="005474B2" w:rsidP="009C76FE">
    <w:pPr>
      <w:autoSpaceDE w:val="0"/>
      <w:autoSpaceDN w:val="0"/>
      <w:adjustRightInd w:val="0"/>
      <w:spacing w:after="0" w:line="276" w:lineRule="auto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Nr </w:t>
    </w:r>
    <w:r w:rsidRPr="00AC3AFA">
      <w:rPr>
        <w:rFonts w:ascii="Arial" w:hAnsi="Arial" w:cs="Arial"/>
        <w:sz w:val="18"/>
        <w:szCs w:val="18"/>
      </w:rPr>
      <w:t>postępowania: TZP-002</w:t>
    </w:r>
    <w:r w:rsidR="006E5A34">
      <w:rPr>
        <w:rFonts w:ascii="Arial" w:hAnsi="Arial" w:cs="Arial"/>
        <w:b/>
        <w:bCs/>
        <w:sz w:val="18"/>
        <w:szCs w:val="18"/>
      </w:rPr>
      <w:t>/</w:t>
    </w:r>
    <w:r w:rsidR="00027BD4">
      <w:rPr>
        <w:rFonts w:ascii="Arial" w:hAnsi="Arial" w:cs="Arial"/>
        <w:b/>
        <w:bCs/>
        <w:sz w:val="18"/>
        <w:szCs w:val="18"/>
      </w:rPr>
      <w:t>4</w:t>
    </w:r>
    <w:r w:rsidR="00AE46D1">
      <w:rPr>
        <w:rFonts w:ascii="Arial" w:hAnsi="Arial" w:cs="Arial"/>
        <w:b/>
        <w:bCs/>
        <w:sz w:val="18"/>
        <w:szCs w:val="18"/>
      </w:rPr>
      <w:t>9</w:t>
    </w:r>
    <w:r w:rsidRPr="00AC3AFA">
      <w:rPr>
        <w:rFonts w:ascii="Arial" w:hAnsi="Arial" w:cs="Arial"/>
        <w:sz w:val="18"/>
        <w:szCs w:val="18"/>
      </w:rPr>
      <w:t>/202</w:t>
    </w:r>
    <w:r w:rsidR="00433ED2">
      <w:rPr>
        <w:rFonts w:ascii="Arial" w:hAnsi="Arial" w:cs="Arial"/>
        <w:sz w:val="18"/>
        <w:szCs w:val="18"/>
      </w:rPr>
      <w:t>2</w:t>
    </w:r>
  </w:p>
  <w:p w14:paraId="69141D4B" w14:textId="77777777" w:rsidR="005474B2" w:rsidRDefault="005474B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0000007"/>
    <w:multiLevelType w:val="multilevel"/>
    <w:tmpl w:val="00000007"/>
    <w:name w:val="WW8Num15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0000008"/>
    <w:multiLevelType w:val="singleLevel"/>
    <w:tmpl w:val="00000008"/>
    <w:name w:val="WW8Num16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3" w15:restartNumberingAfterBreak="0">
    <w:nsid w:val="00000009"/>
    <w:multiLevelType w:val="multilevel"/>
    <w:tmpl w:val="7C52EE94"/>
    <w:name w:val="WW8Num932222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0C"/>
    <w:multiLevelType w:val="multilevel"/>
    <w:tmpl w:val="0000000C"/>
    <w:name w:val="WW8Num27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5" w15:restartNumberingAfterBreak="0">
    <w:nsid w:val="00000010"/>
    <w:multiLevelType w:val="multilevel"/>
    <w:tmpl w:val="00000010"/>
    <w:name w:val="WW8Num3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6" w15:restartNumberingAfterBreak="0">
    <w:nsid w:val="00000011"/>
    <w:multiLevelType w:val="singleLevel"/>
    <w:tmpl w:val="0000001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</w:abstractNum>
  <w:abstractNum w:abstractNumId="7" w15:restartNumberingAfterBreak="0">
    <w:nsid w:val="00000012"/>
    <w:multiLevelType w:val="multilevel"/>
    <w:tmpl w:val="00000012"/>
    <w:name w:val="WW8Num34"/>
    <w:lvl w:ilvl="0">
      <w:start w:val="1"/>
      <w:numFmt w:val="bullet"/>
      <w:lvlText w:val=""/>
      <w:lvlJc w:val="left"/>
      <w:pPr>
        <w:tabs>
          <w:tab w:val="num" w:pos="708"/>
        </w:tabs>
        <w:ind w:left="340" w:hanging="340"/>
      </w:pPr>
      <w:rPr>
        <w:rFonts w:ascii="Symbol" w:hAnsi="Symbol" w:cs="Symbol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00000013"/>
    <w:multiLevelType w:val="multilevel"/>
    <w:tmpl w:val="00000013"/>
    <w:name w:val="WW8Num3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9" w15:restartNumberingAfterBreak="0">
    <w:nsid w:val="00000014"/>
    <w:multiLevelType w:val="multilevel"/>
    <w:tmpl w:val="0000001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16"/>
    <w:multiLevelType w:val="multilevel"/>
    <w:tmpl w:val="00000016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ascii="Tahoma" w:eastAsia="Times New Roman" w:hAnsi="Tahoma" w:cs="Tahoma" w:hint="default"/>
        <w:b w:val="0"/>
        <w:sz w:val="18"/>
        <w:szCs w:val="18"/>
      </w:rPr>
    </w:lvl>
    <w:lvl w:ilvl="1">
      <w:start w:val="2"/>
      <w:numFmt w:val="decimal"/>
      <w:lvlText w:val="%2)"/>
      <w:lvlJc w:val="left"/>
      <w:pPr>
        <w:tabs>
          <w:tab w:val="num" w:pos="1500"/>
        </w:tabs>
        <w:ind w:left="1500" w:hanging="360"/>
      </w:pPr>
      <w:rPr>
        <w:rFonts w:hint="default"/>
        <w:b w:val="0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00000017"/>
    <w:multiLevelType w:val="multilevel"/>
    <w:tmpl w:val="000000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18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13" w15:restartNumberingAfterBreak="0">
    <w:nsid w:val="00000019"/>
    <w:multiLevelType w:val="multilevel"/>
    <w:tmpl w:val="00000019"/>
    <w:lvl w:ilvl="0">
      <w:start w:val="1"/>
      <w:numFmt w:val="lowerLetter"/>
      <w:lvlText w:val="%1)"/>
      <w:lvlJc w:val="left"/>
      <w:pPr>
        <w:tabs>
          <w:tab w:val="num" w:pos="945"/>
        </w:tabs>
        <w:ind w:left="945" w:hanging="435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8E79B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01F84290"/>
    <w:multiLevelType w:val="hybridMultilevel"/>
    <w:tmpl w:val="95845E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E0B893CC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028A1A12"/>
    <w:multiLevelType w:val="hybridMultilevel"/>
    <w:tmpl w:val="D74C0CDC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 w15:restartNumberingAfterBreak="0">
    <w:nsid w:val="04124AD3"/>
    <w:multiLevelType w:val="hybridMultilevel"/>
    <w:tmpl w:val="4AD4FA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04EB5BED"/>
    <w:multiLevelType w:val="hybridMultilevel"/>
    <w:tmpl w:val="CC7AEB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82466E">
      <w:start w:val="1"/>
      <w:numFmt w:val="bullet"/>
      <w:lvlText w:val="•"/>
      <w:lvlJc w:val="left"/>
      <w:pPr>
        <w:ind w:left="1440" w:hanging="360"/>
      </w:pPr>
      <w:rPr>
        <w:rFonts w:ascii="Tahoma" w:eastAsiaTheme="minorEastAsia" w:hAnsi="Tahoma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5FE03E0"/>
    <w:multiLevelType w:val="hybridMultilevel"/>
    <w:tmpl w:val="A6D48612"/>
    <w:lvl w:ilvl="0" w:tplc="A1DC1258">
      <w:start w:val="2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08025D69"/>
    <w:multiLevelType w:val="hybridMultilevel"/>
    <w:tmpl w:val="828CC1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73D64642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0BF72A41"/>
    <w:multiLevelType w:val="hybridMultilevel"/>
    <w:tmpl w:val="96605664"/>
    <w:lvl w:ilvl="0" w:tplc="0415000F">
      <w:start w:val="1"/>
      <w:numFmt w:val="decimal"/>
      <w:lvlText w:val="%1."/>
      <w:lvlJc w:val="left"/>
      <w:pPr>
        <w:ind w:left="825" w:hanging="360"/>
      </w:p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2" w15:restartNumberingAfterBreak="0">
    <w:nsid w:val="0F8930E5"/>
    <w:multiLevelType w:val="multilevel"/>
    <w:tmpl w:val="F2EE1F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3" w15:restartNumberingAfterBreak="0">
    <w:nsid w:val="11447E51"/>
    <w:multiLevelType w:val="multilevel"/>
    <w:tmpl w:val="97E01220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24" w15:restartNumberingAfterBreak="0">
    <w:nsid w:val="1378217F"/>
    <w:multiLevelType w:val="hybridMultilevel"/>
    <w:tmpl w:val="6C8EEE5C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 w15:restartNumberingAfterBreak="0">
    <w:nsid w:val="146815A0"/>
    <w:multiLevelType w:val="hybridMultilevel"/>
    <w:tmpl w:val="715065A0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18FA559F"/>
    <w:multiLevelType w:val="hybridMultilevel"/>
    <w:tmpl w:val="DFBA6F1E"/>
    <w:lvl w:ilvl="0" w:tplc="153CE372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19046909"/>
    <w:multiLevelType w:val="multilevel"/>
    <w:tmpl w:val="A7DACEC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9" w15:restartNumberingAfterBreak="0">
    <w:nsid w:val="190911C6"/>
    <w:multiLevelType w:val="hybridMultilevel"/>
    <w:tmpl w:val="FC306188"/>
    <w:lvl w:ilvl="0" w:tplc="04150011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0" w15:restartNumberingAfterBreak="0">
    <w:nsid w:val="199F2DED"/>
    <w:multiLevelType w:val="hybridMultilevel"/>
    <w:tmpl w:val="2876BB20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1" w15:restartNumberingAfterBreak="0">
    <w:nsid w:val="1B886764"/>
    <w:multiLevelType w:val="hybridMultilevel"/>
    <w:tmpl w:val="CD42F07E"/>
    <w:name w:val="WW8Num433322"/>
    <w:lvl w:ilvl="0" w:tplc="04150017">
      <w:start w:val="1"/>
      <w:numFmt w:val="lowerLetter"/>
      <w:lvlText w:val="%1)"/>
      <w:lvlJc w:val="lef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2" w15:restartNumberingAfterBreak="0">
    <w:nsid w:val="1D0A3056"/>
    <w:multiLevelType w:val="multilevel"/>
    <w:tmpl w:val="3E9A0E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3" w15:restartNumberingAfterBreak="0">
    <w:nsid w:val="2195095F"/>
    <w:multiLevelType w:val="hybridMultilevel"/>
    <w:tmpl w:val="69E04E88"/>
    <w:lvl w:ilvl="0" w:tplc="ED60360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26658F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5" w15:restartNumberingAfterBreak="0">
    <w:nsid w:val="27911B31"/>
    <w:multiLevelType w:val="hybridMultilevel"/>
    <w:tmpl w:val="9F4ED946"/>
    <w:lvl w:ilvl="0" w:tplc="344A63FC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88B093B"/>
    <w:multiLevelType w:val="hybridMultilevel"/>
    <w:tmpl w:val="93E418C8"/>
    <w:lvl w:ilvl="0" w:tplc="0415000F">
      <w:start w:val="1"/>
      <w:numFmt w:val="decimal"/>
      <w:lvlText w:val="%1."/>
      <w:lvlJc w:val="left"/>
      <w:pPr>
        <w:ind w:left="57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20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37" w15:restartNumberingAfterBreak="0">
    <w:nsid w:val="2AE66D06"/>
    <w:multiLevelType w:val="hybridMultilevel"/>
    <w:tmpl w:val="E45413E6"/>
    <w:lvl w:ilvl="0" w:tplc="04150011">
      <w:start w:val="1"/>
      <w:numFmt w:val="decimal"/>
      <w:lvlText w:val="%1)"/>
      <w:lvlJc w:val="left"/>
      <w:pPr>
        <w:ind w:left="171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43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5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7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9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1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3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5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70" w:hanging="180"/>
      </w:pPr>
      <w:rPr>
        <w:rFonts w:cs="Times New Roman"/>
      </w:rPr>
    </w:lvl>
  </w:abstractNum>
  <w:abstractNum w:abstractNumId="38" w15:restartNumberingAfterBreak="0">
    <w:nsid w:val="2BC1470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9" w15:restartNumberingAfterBreak="0">
    <w:nsid w:val="2DF557A6"/>
    <w:multiLevelType w:val="hybridMultilevel"/>
    <w:tmpl w:val="7856FB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2E193623"/>
    <w:multiLevelType w:val="hybridMultilevel"/>
    <w:tmpl w:val="2D64CF8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2FEB1877"/>
    <w:multiLevelType w:val="multilevel"/>
    <w:tmpl w:val="F3A0CBE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2" w15:restartNumberingAfterBreak="0">
    <w:nsid w:val="324D6371"/>
    <w:multiLevelType w:val="hybridMultilevel"/>
    <w:tmpl w:val="3F806106"/>
    <w:lvl w:ilvl="0" w:tplc="04150003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43" w15:restartNumberingAfterBreak="0">
    <w:nsid w:val="3356342E"/>
    <w:multiLevelType w:val="hybridMultilevel"/>
    <w:tmpl w:val="0168542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35387225"/>
    <w:multiLevelType w:val="hybridMultilevel"/>
    <w:tmpl w:val="9556719E"/>
    <w:lvl w:ilvl="0" w:tplc="0415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5" w15:restartNumberingAfterBreak="0">
    <w:nsid w:val="362D0B87"/>
    <w:multiLevelType w:val="multilevel"/>
    <w:tmpl w:val="3E9A0E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46" w15:restartNumberingAfterBreak="0">
    <w:nsid w:val="36534C69"/>
    <w:multiLevelType w:val="multilevel"/>
    <w:tmpl w:val="25323304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7" w15:restartNumberingAfterBreak="0">
    <w:nsid w:val="38A37D7E"/>
    <w:multiLevelType w:val="hybridMultilevel"/>
    <w:tmpl w:val="CBF4F45A"/>
    <w:lvl w:ilvl="0" w:tplc="04150017">
      <w:start w:val="1"/>
      <w:numFmt w:val="lowerLetter"/>
      <w:lvlText w:val="%1)"/>
      <w:lvlJc w:val="left"/>
      <w:pPr>
        <w:ind w:left="19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6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1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704" w:hanging="180"/>
      </w:pPr>
      <w:rPr>
        <w:rFonts w:cs="Times New Roman"/>
      </w:rPr>
    </w:lvl>
  </w:abstractNum>
  <w:abstractNum w:abstractNumId="48" w15:restartNumberingAfterBreak="0">
    <w:nsid w:val="3D04784D"/>
    <w:multiLevelType w:val="multilevel"/>
    <w:tmpl w:val="10A27C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9" w15:restartNumberingAfterBreak="0">
    <w:nsid w:val="3E2C7003"/>
    <w:multiLevelType w:val="hybridMultilevel"/>
    <w:tmpl w:val="E9EA54B6"/>
    <w:lvl w:ilvl="0" w:tplc="680059DA">
      <w:start w:val="1"/>
      <w:numFmt w:val="decimal"/>
      <w:lvlText w:val="%1)"/>
      <w:lvlJc w:val="left"/>
      <w:pPr>
        <w:ind w:left="720" w:hanging="360"/>
      </w:pPr>
      <w:rPr>
        <w:rFonts w:cs="Times New Roman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F2C2E8C"/>
    <w:multiLevelType w:val="multilevel"/>
    <w:tmpl w:val="EDC4FF86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1" w15:restartNumberingAfterBreak="0">
    <w:nsid w:val="41115D81"/>
    <w:multiLevelType w:val="multilevel"/>
    <w:tmpl w:val="950C98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cs="Times New Roman" w:hint="default"/>
      </w:rPr>
    </w:lvl>
  </w:abstractNum>
  <w:abstractNum w:abstractNumId="52" w15:restartNumberingAfterBreak="0">
    <w:nsid w:val="424102DB"/>
    <w:multiLevelType w:val="hybridMultilevel"/>
    <w:tmpl w:val="0C3EF48A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 w15:restartNumberingAfterBreak="0">
    <w:nsid w:val="47106831"/>
    <w:multiLevelType w:val="hybridMultilevel"/>
    <w:tmpl w:val="00B8E040"/>
    <w:lvl w:ilvl="0" w:tplc="D3FA9F78">
      <w:start w:val="1"/>
      <w:numFmt w:val="bullet"/>
      <w:lvlText w:val="-"/>
      <w:lvlJc w:val="left"/>
      <w:pPr>
        <w:ind w:left="1429" w:hanging="360"/>
      </w:pPr>
      <w:rPr>
        <w:rFonts w:ascii="Vani" w:hAnsi="Vani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4" w15:restartNumberingAfterBreak="0">
    <w:nsid w:val="4C1337D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5" w15:restartNumberingAfterBreak="0">
    <w:nsid w:val="4E0F62FE"/>
    <w:multiLevelType w:val="multilevel"/>
    <w:tmpl w:val="D8AAA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4E72406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 w15:restartNumberingAfterBreak="0">
    <w:nsid w:val="517B1077"/>
    <w:multiLevelType w:val="hybridMultilevel"/>
    <w:tmpl w:val="96583AE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 w15:restartNumberingAfterBreak="0">
    <w:nsid w:val="52704F36"/>
    <w:multiLevelType w:val="multilevel"/>
    <w:tmpl w:val="3CBEC870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9" w15:restartNumberingAfterBreak="0">
    <w:nsid w:val="5A2F082C"/>
    <w:multiLevelType w:val="hybridMultilevel"/>
    <w:tmpl w:val="56C65E76"/>
    <w:lvl w:ilvl="0" w:tplc="E4448474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D2B0E20"/>
    <w:multiLevelType w:val="multilevel"/>
    <w:tmpl w:val="16F413EC"/>
    <w:name w:val="WW8Num52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  <w:rPr>
        <w:rFonts w:hint="default"/>
      </w:rPr>
    </w:lvl>
  </w:abstractNum>
  <w:abstractNum w:abstractNumId="61" w15:restartNumberingAfterBreak="0">
    <w:nsid w:val="603C2B69"/>
    <w:multiLevelType w:val="multilevel"/>
    <w:tmpl w:val="5700025E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  <w:b w:val="0"/>
      </w:rPr>
    </w:lvl>
  </w:abstractNum>
  <w:abstractNum w:abstractNumId="62" w15:restartNumberingAfterBreak="0">
    <w:nsid w:val="633A7363"/>
    <w:multiLevelType w:val="multilevel"/>
    <w:tmpl w:val="CC9CF67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3" w15:restartNumberingAfterBreak="0">
    <w:nsid w:val="65A962F6"/>
    <w:multiLevelType w:val="multilevel"/>
    <w:tmpl w:val="7432363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66981ED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5" w15:restartNumberingAfterBreak="0">
    <w:nsid w:val="6A1565D4"/>
    <w:multiLevelType w:val="hybridMultilevel"/>
    <w:tmpl w:val="174AD770"/>
    <w:lvl w:ilvl="0" w:tplc="04150011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6" w15:restartNumberingAfterBreak="0">
    <w:nsid w:val="6A836FD8"/>
    <w:multiLevelType w:val="hybridMultilevel"/>
    <w:tmpl w:val="26C6F606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7" w15:restartNumberingAfterBreak="0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8" w15:restartNumberingAfterBreak="0">
    <w:nsid w:val="70C174C1"/>
    <w:multiLevelType w:val="hybridMultilevel"/>
    <w:tmpl w:val="BEBE1E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0DA2ABD"/>
    <w:multiLevelType w:val="hybridMultilevel"/>
    <w:tmpl w:val="7A0ED7FA"/>
    <w:lvl w:ilvl="0" w:tplc="3B64B72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 w15:restartNumberingAfterBreak="0">
    <w:nsid w:val="7379426E"/>
    <w:multiLevelType w:val="multilevel"/>
    <w:tmpl w:val="3E9A0E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71" w15:restartNumberingAfterBreak="0">
    <w:nsid w:val="782D3380"/>
    <w:multiLevelType w:val="multilevel"/>
    <w:tmpl w:val="EFA2D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7AB255B5"/>
    <w:multiLevelType w:val="hybridMultilevel"/>
    <w:tmpl w:val="239689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C05170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4" w15:restartNumberingAfterBreak="0">
    <w:nsid w:val="7C0A52A2"/>
    <w:multiLevelType w:val="hybridMultilevel"/>
    <w:tmpl w:val="E95861FA"/>
    <w:lvl w:ilvl="0" w:tplc="0415000F">
      <w:start w:val="1"/>
      <w:numFmt w:val="decimal"/>
      <w:lvlText w:val="%1."/>
      <w:lvlJc w:val="left"/>
      <w:pPr>
        <w:ind w:left="37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38" w:hanging="180"/>
      </w:pPr>
      <w:rPr>
        <w:rFonts w:cs="Times New Roman"/>
      </w:rPr>
    </w:lvl>
  </w:abstractNum>
  <w:abstractNum w:abstractNumId="75" w15:restartNumberingAfterBreak="0">
    <w:nsid w:val="7E3169D9"/>
    <w:multiLevelType w:val="hybridMultilevel"/>
    <w:tmpl w:val="D7883EE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51090013">
    <w:abstractNumId w:val="51"/>
  </w:num>
  <w:num w:numId="2" w16cid:durableId="1054544998">
    <w:abstractNumId w:val="74"/>
  </w:num>
  <w:num w:numId="3" w16cid:durableId="779374341">
    <w:abstractNumId w:val="20"/>
  </w:num>
  <w:num w:numId="4" w16cid:durableId="1748913780">
    <w:abstractNumId w:val="70"/>
  </w:num>
  <w:num w:numId="5" w16cid:durableId="983047786">
    <w:abstractNumId w:val="18"/>
  </w:num>
  <w:num w:numId="6" w16cid:durableId="428239089">
    <w:abstractNumId w:val="32"/>
  </w:num>
  <w:num w:numId="7" w16cid:durableId="1154684561">
    <w:abstractNumId w:val="61"/>
  </w:num>
  <w:num w:numId="8" w16cid:durableId="1724865876">
    <w:abstractNumId w:val="24"/>
  </w:num>
  <w:num w:numId="9" w16cid:durableId="458915445">
    <w:abstractNumId w:val="45"/>
  </w:num>
  <w:num w:numId="10" w16cid:durableId="2051802054">
    <w:abstractNumId w:val="54"/>
  </w:num>
  <w:num w:numId="11" w16cid:durableId="1726368953">
    <w:abstractNumId w:val="34"/>
  </w:num>
  <w:num w:numId="12" w16cid:durableId="116340272">
    <w:abstractNumId w:val="57"/>
  </w:num>
  <w:num w:numId="13" w16cid:durableId="287712123">
    <w:abstractNumId w:val="44"/>
  </w:num>
  <w:num w:numId="14" w16cid:durableId="384531019">
    <w:abstractNumId w:val="52"/>
  </w:num>
  <w:num w:numId="15" w16cid:durableId="2075929313">
    <w:abstractNumId w:val="38"/>
  </w:num>
  <w:num w:numId="16" w16cid:durableId="1774521217">
    <w:abstractNumId w:val="43"/>
  </w:num>
  <w:num w:numId="17" w16cid:durableId="1431201762">
    <w:abstractNumId w:val="50"/>
  </w:num>
  <w:num w:numId="18" w16cid:durableId="2128351869">
    <w:abstractNumId w:val="41"/>
  </w:num>
  <w:num w:numId="19" w16cid:durableId="169416224">
    <w:abstractNumId w:val="64"/>
  </w:num>
  <w:num w:numId="20" w16cid:durableId="1022122243">
    <w:abstractNumId w:val="28"/>
  </w:num>
  <w:num w:numId="21" w16cid:durableId="131099384">
    <w:abstractNumId w:val="62"/>
  </w:num>
  <w:num w:numId="22" w16cid:durableId="197817235">
    <w:abstractNumId w:val="19"/>
  </w:num>
  <w:num w:numId="23" w16cid:durableId="171919336">
    <w:abstractNumId w:val="37"/>
  </w:num>
  <w:num w:numId="24" w16cid:durableId="31419135">
    <w:abstractNumId w:val="47"/>
  </w:num>
  <w:num w:numId="25" w16cid:durableId="626274839">
    <w:abstractNumId w:val="17"/>
  </w:num>
  <w:num w:numId="26" w16cid:durableId="1431580209">
    <w:abstractNumId w:val="40"/>
  </w:num>
  <w:num w:numId="27" w16cid:durableId="4132555">
    <w:abstractNumId w:val="39"/>
  </w:num>
  <w:num w:numId="28" w16cid:durableId="178545757">
    <w:abstractNumId w:val="30"/>
  </w:num>
  <w:num w:numId="29" w16cid:durableId="1305815295">
    <w:abstractNumId w:val="75"/>
  </w:num>
  <w:num w:numId="30" w16cid:durableId="1420327803">
    <w:abstractNumId w:val="65"/>
  </w:num>
  <w:num w:numId="31" w16cid:durableId="1061054386">
    <w:abstractNumId w:val="29"/>
  </w:num>
  <w:num w:numId="32" w16cid:durableId="1064647433">
    <w:abstractNumId w:val="3"/>
  </w:num>
  <w:num w:numId="33" w16cid:durableId="1930649194">
    <w:abstractNumId w:val="16"/>
  </w:num>
  <w:num w:numId="34" w16cid:durableId="1091896834">
    <w:abstractNumId w:val="25"/>
  </w:num>
  <w:num w:numId="35" w16cid:durableId="134764963">
    <w:abstractNumId w:val="23"/>
  </w:num>
  <w:num w:numId="36" w16cid:durableId="1156453188">
    <w:abstractNumId w:val="14"/>
  </w:num>
  <w:num w:numId="37" w16cid:durableId="385032986">
    <w:abstractNumId w:val="15"/>
  </w:num>
  <w:num w:numId="38" w16cid:durableId="803887658">
    <w:abstractNumId w:val="36"/>
  </w:num>
  <w:num w:numId="39" w16cid:durableId="1660841537">
    <w:abstractNumId w:val="56"/>
  </w:num>
  <w:num w:numId="40" w16cid:durableId="1283418537">
    <w:abstractNumId w:val="66"/>
  </w:num>
  <w:num w:numId="41" w16cid:durableId="849955685">
    <w:abstractNumId w:val="69"/>
  </w:num>
  <w:num w:numId="42" w16cid:durableId="1346590422">
    <w:abstractNumId w:val="59"/>
  </w:num>
  <w:num w:numId="43" w16cid:durableId="1774473881">
    <w:abstractNumId w:val="49"/>
  </w:num>
  <w:num w:numId="44" w16cid:durableId="380446297">
    <w:abstractNumId w:val="0"/>
  </w:num>
  <w:num w:numId="45" w16cid:durableId="1087073612">
    <w:abstractNumId w:val="1"/>
  </w:num>
  <w:num w:numId="46" w16cid:durableId="40593167">
    <w:abstractNumId w:val="2"/>
  </w:num>
  <w:num w:numId="47" w16cid:durableId="1796365986">
    <w:abstractNumId w:val="4"/>
  </w:num>
  <w:num w:numId="48" w16cid:durableId="292709397">
    <w:abstractNumId w:val="5"/>
  </w:num>
  <w:num w:numId="49" w16cid:durableId="1538081318">
    <w:abstractNumId w:val="6"/>
  </w:num>
  <w:num w:numId="50" w16cid:durableId="1446538391">
    <w:abstractNumId w:val="7"/>
  </w:num>
  <w:num w:numId="51" w16cid:durableId="664434526">
    <w:abstractNumId w:val="8"/>
  </w:num>
  <w:num w:numId="52" w16cid:durableId="1388645878">
    <w:abstractNumId w:val="9"/>
  </w:num>
  <w:num w:numId="53" w16cid:durableId="1951156776">
    <w:abstractNumId w:val="10"/>
  </w:num>
  <w:num w:numId="54" w16cid:durableId="626274760">
    <w:abstractNumId w:val="11"/>
  </w:num>
  <w:num w:numId="55" w16cid:durableId="252395886">
    <w:abstractNumId w:val="12"/>
  </w:num>
  <w:num w:numId="56" w16cid:durableId="13000586">
    <w:abstractNumId w:val="13"/>
  </w:num>
  <w:num w:numId="57" w16cid:durableId="992295273">
    <w:abstractNumId w:val="58"/>
  </w:num>
  <w:num w:numId="58" w16cid:durableId="1846432907">
    <w:abstractNumId w:val="31"/>
  </w:num>
  <w:num w:numId="59" w16cid:durableId="835851368">
    <w:abstractNumId w:val="72"/>
  </w:num>
  <w:num w:numId="60" w16cid:durableId="1617525340">
    <w:abstractNumId w:val="67"/>
  </w:num>
  <w:num w:numId="61" w16cid:durableId="444889750">
    <w:abstractNumId w:val="26"/>
  </w:num>
  <w:num w:numId="62" w16cid:durableId="530189761">
    <w:abstractNumId w:val="46"/>
  </w:num>
  <w:num w:numId="63" w16cid:durableId="529535480">
    <w:abstractNumId w:val="53"/>
  </w:num>
  <w:num w:numId="64" w16cid:durableId="122696355">
    <w:abstractNumId w:val="73"/>
  </w:num>
  <w:num w:numId="65" w16cid:durableId="1472089041">
    <w:abstractNumId w:val="42"/>
  </w:num>
  <w:num w:numId="66" w16cid:durableId="1182277097">
    <w:abstractNumId w:val="55"/>
  </w:num>
  <w:num w:numId="67" w16cid:durableId="993996584">
    <w:abstractNumId w:val="22"/>
  </w:num>
  <w:num w:numId="68" w16cid:durableId="393479466">
    <w:abstractNumId w:val="27"/>
  </w:num>
  <w:num w:numId="69" w16cid:durableId="228344307">
    <w:abstractNumId w:val="35"/>
  </w:num>
  <w:num w:numId="70" w16cid:durableId="1741707714">
    <w:abstractNumId w:val="33"/>
  </w:num>
  <w:num w:numId="71" w16cid:durableId="1511093998">
    <w:abstractNumId w:val="48"/>
  </w:num>
  <w:num w:numId="72" w16cid:durableId="1848863947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 w16cid:durableId="822743595">
    <w:abstractNumId w:val="63"/>
  </w:num>
  <w:num w:numId="74" w16cid:durableId="569119607">
    <w:abstractNumId w:val="21"/>
  </w:num>
  <w:num w:numId="75" w16cid:durableId="1466389278">
    <w:abstractNumId w:val="68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1A1"/>
    <w:rsid w:val="00004152"/>
    <w:rsid w:val="000073EA"/>
    <w:rsid w:val="000077BA"/>
    <w:rsid w:val="00014FF6"/>
    <w:rsid w:val="00015D8D"/>
    <w:rsid w:val="0002122E"/>
    <w:rsid w:val="0002460A"/>
    <w:rsid w:val="00026E90"/>
    <w:rsid w:val="00027BD4"/>
    <w:rsid w:val="00034CDC"/>
    <w:rsid w:val="000369E6"/>
    <w:rsid w:val="00037DC9"/>
    <w:rsid w:val="0004001F"/>
    <w:rsid w:val="00040FED"/>
    <w:rsid w:val="00051DFD"/>
    <w:rsid w:val="000551B0"/>
    <w:rsid w:val="00062639"/>
    <w:rsid w:val="000626A6"/>
    <w:rsid w:val="00063C50"/>
    <w:rsid w:val="000641EB"/>
    <w:rsid w:val="00070B5D"/>
    <w:rsid w:val="00071CC8"/>
    <w:rsid w:val="00073D96"/>
    <w:rsid w:val="000741F3"/>
    <w:rsid w:val="00075C8B"/>
    <w:rsid w:val="0008789D"/>
    <w:rsid w:val="00092A79"/>
    <w:rsid w:val="00092F15"/>
    <w:rsid w:val="00093D34"/>
    <w:rsid w:val="00097327"/>
    <w:rsid w:val="000A08CB"/>
    <w:rsid w:val="000A0AC5"/>
    <w:rsid w:val="000A2AC0"/>
    <w:rsid w:val="000A6029"/>
    <w:rsid w:val="000B1F21"/>
    <w:rsid w:val="000B748B"/>
    <w:rsid w:val="000C7661"/>
    <w:rsid w:val="000D7663"/>
    <w:rsid w:val="000E12D0"/>
    <w:rsid w:val="000E45E9"/>
    <w:rsid w:val="000E50D2"/>
    <w:rsid w:val="000F7218"/>
    <w:rsid w:val="00123F4E"/>
    <w:rsid w:val="00126138"/>
    <w:rsid w:val="00126932"/>
    <w:rsid w:val="001354F0"/>
    <w:rsid w:val="00136E62"/>
    <w:rsid w:val="00137AD5"/>
    <w:rsid w:val="00140D35"/>
    <w:rsid w:val="00146CFB"/>
    <w:rsid w:val="001502DD"/>
    <w:rsid w:val="0015089E"/>
    <w:rsid w:val="0016385A"/>
    <w:rsid w:val="0016430B"/>
    <w:rsid w:val="00166FE5"/>
    <w:rsid w:val="00170B34"/>
    <w:rsid w:val="00171095"/>
    <w:rsid w:val="00172341"/>
    <w:rsid w:val="00174EAC"/>
    <w:rsid w:val="00181D0B"/>
    <w:rsid w:val="00181F59"/>
    <w:rsid w:val="00183F6C"/>
    <w:rsid w:val="001952B0"/>
    <w:rsid w:val="001A3B26"/>
    <w:rsid w:val="001B0ADF"/>
    <w:rsid w:val="001B7C3E"/>
    <w:rsid w:val="001C14A8"/>
    <w:rsid w:val="001C28D4"/>
    <w:rsid w:val="001D102F"/>
    <w:rsid w:val="001D7E40"/>
    <w:rsid w:val="001E1150"/>
    <w:rsid w:val="001E6B14"/>
    <w:rsid w:val="0020003C"/>
    <w:rsid w:val="0021058D"/>
    <w:rsid w:val="00211351"/>
    <w:rsid w:val="00212617"/>
    <w:rsid w:val="0021503D"/>
    <w:rsid w:val="002210FA"/>
    <w:rsid w:val="00221A37"/>
    <w:rsid w:val="002237FA"/>
    <w:rsid w:val="00224E26"/>
    <w:rsid w:val="002254E2"/>
    <w:rsid w:val="002260BE"/>
    <w:rsid w:val="00227B91"/>
    <w:rsid w:val="00227CE1"/>
    <w:rsid w:val="00230243"/>
    <w:rsid w:val="00232529"/>
    <w:rsid w:val="00236DCF"/>
    <w:rsid w:val="00243281"/>
    <w:rsid w:val="0024641C"/>
    <w:rsid w:val="00257074"/>
    <w:rsid w:val="0025786E"/>
    <w:rsid w:val="00266975"/>
    <w:rsid w:val="00275DFC"/>
    <w:rsid w:val="0027602A"/>
    <w:rsid w:val="0027613A"/>
    <w:rsid w:val="00287180"/>
    <w:rsid w:val="002912CA"/>
    <w:rsid w:val="00291C0A"/>
    <w:rsid w:val="00297436"/>
    <w:rsid w:val="0029743F"/>
    <w:rsid w:val="002B050F"/>
    <w:rsid w:val="002B788A"/>
    <w:rsid w:val="002C3D86"/>
    <w:rsid w:val="002C41A1"/>
    <w:rsid w:val="002C7748"/>
    <w:rsid w:val="002D6A1D"/>
    <w:rsid w:val="002E4615"/>
    <w:rsid w:val="002E687D"/>
    <w:rsid w:val="002E7CE1"/>
    <w:rsid w:val="002F3A62"/>
    <w:rsid w:val="002F3E90"/>
    <w:rsid w:val="002F4BD6"/>
    <w:rsid w:val="00302C13"/>
    <w:rsid w:val="00304060"/>
    <w:rsid w:val="003241BE"/>
    <w:rsid w:val="00326797"/>
    <w:rsid w:val="00340EA5"/>
    <w:rsid w:val="00341025"/>
    <w:rsid w:val="003420C0"/>
    <w:rsid w:val="003476E8"/>
    <w:rsid w:val="00350AB4"/>
    <w:rsid w:val="0035162A"/>
    <w:rsid w:val="0035302E"/>
    <w:rsid w:val="00354298"/>
    <w:rsid w:val="00361CBE"/>
    <w:rsid w:val="00364B28"/>
    <w:rsid w:val="00371088"/>
    <w:rsid w:val="00371C99"/>
    <w:rsid w:val="00376499"/>
    <w:rsid w:val="00376849"/>
    <w:rsid w:val="003859C8"/>
    <w:rsid w:val="003A0B88"/>
    <w:rsid w:val="003A0FA7"/>
    <w:rsid w:val="003A7F91"/>
    <w:rsid w:val="003B0F09"/>
    <w:rsid w:val="003B186F"/>
    <w:rsid w:val="003B20F7"/>
    <w:rsid w:val="003B40FD"/>
    <w:rsid w:val="003B540B"/>
    <w:rsid w:val="003B7BA8"/>
    <w:rsid w:val="003C144C"/>
    <w:rsid w:val="003C72BF"/>
    <w:rsid w:val="003D05C6"/>
    <w:rsid w:val="003D087F"/>
    <w:rsid w:val="003D351D"/>
    <w:rsid w:val="003D7813"/>
    <w:rsid w:val="003E6D19"/>
    <w:rsid w:val="003F1693"/>
    <w:rsid w:val="00404A5A"/>
    <w:rsid w:val="00406BD7"/>
    <w:rsid w:val="0041016A"/>
    <w:rsid w:val="00411F45"/>
    <w:rsid w:val="00413F41"/>
    <w:rsid w:val="004163DC"/>
    <w:rsid w:val="00416B70"/>
    <w:rsid w:val="00417322"/>
    <w:rsid w:val="0042114F"/>
    <w:rsid w:val="0042332F"/>
    <w:rsid w:val="004246E8"/>
    <w:rsid w:val="00433ED2"/>
    <w:rsid w:val="00434008"/>
    <w:rsid w:val="00447CDE"/>
    <w:rsid w:val="004564E2"/>
    <w:rsid w:val="004568E9"/>
    <w:rsid w:val="00456AF7"/>
    <w:rsid w:val="00470CDD"/>
    <w:rsid w:val="00476A10"/>
    <w:rsid w:val="00476D18"/>
    <w:rsid w:val="00484138"/>
    <w:rsid w:val="00484455"/>
    <w:rsid w:val="00493997"/>
    <w:rsid w:val="00495852"/>
    <w:rsid w:val="00496517"/>
    <w:rsid w:val="00497199"/>
    <w:rsid w:val="004A223D"/>
    <w:rsid w:val="004A7ECA"/>
    <w:rsid w:val="004B36C3"/>
    <w:rsid w:val="004B5229"/>
    <w:rsid w:val="004B63D1"/>
    <w:rsid w:val="004C222C"/>
    <w:rsid w:val="004C7B93"/>
    <w:rsid w:val="004D4D96"/>
    <w:rsid w:val="004D77B9"/>
    <w:rsid w:val="004E3C51"/>
    <w:rsid w:val="004E7B37"/>
    <w:rsid w:val="004E7CD1"/>
    <w:rsid w:val="004F230D"/>
    <w:rsid w:val="004F27C5"/>
    <w:rsid w:val="004F696A"/>
    <w:rsid w:val="00516FD3"/>
    <w:rsid w:val="005230D5"/>
    <w:rsid w:val="0052438C"/>
    <w:rsid w:val="005250D3"/>
    <w:rsid w:val="0054401F"/>
    <w:rsid w:val="005442BD"/>
    <w:rsid w:val="005474B2"/>
    <w:rsid w:val="00547E36"/>
    <w:rsid w:val="0055077F"/>
    <w:rsid w:val="005547F6"/>
    <w:rsid w:val="00563624"/>
    <w:rsid w:val="00565969"/>
    <w:rsid w:val="005703F1"/>
    <w:rsid w:val="00572BB9"/>
    <w:rsid w:val="00573D06"/>
    <w:rsid w:val="00573D4E"/>
    <w:rsid w:val="0057509D"/>
    <w:rsid w:val="00576BC8"/>
    <w:rsid w:val="00583079"/>
    <w:rsid w:val="0059164E"/>
    <w:rsid w:val="005965FE"/>
    <w:rsid w:val="005A2DDF"/>
    <w:rsid w:val="005A737E"/>
    <w:rsid w:val="005C126C"/>
    <w:rsid w:val="005C151E"/>
    <w:rsid w:val="005C2ADB"/>
    <w:rsid w:val="005D01F2"/>
    <w:rsid w:val="005E09C4"/>
    <w:rsid w:val="005F16F0"/>
    <w:rsid w:val="005F76DF"/>
    <w:rsid w:val="006039DC"/>
    <w:rsid w:val="00606D99"/>
    <w:rsid w:val="00610456"/>
    <w:rsid w:val="00623740"/>
    <w:rsid w:val="00627122"/>
    <w:rsid w:val="006339C6"/>
    <w:rsid w:val="0063633C"/>
    <w:rsid w:val="00636ED5"/>
    <w:rsid w:val="00642615"/>
    <w:rsid w:val="00643DC3"/>
    <w:rsid w:val="006516F8"/>
    <w:rsid w:val="0065634B"/>
    <w:rsid w:val="00657260"/>
    <w:rsid w:val="00660C76"/>
    <w:rsid w:val="00661388"/>
    <w:rsid w:val="00661A14"/>
    <w:rsid w:val="00664E12"/>
    <w:rsid w:val="0067528F"/>
    <w:rsid w:val="006762AD"/>
    <w:rsid w:val="00681DE2"/>
    <w:rsid w:val="006877B7"/>
    <w:rsid w:val="00692B59"/>
    <w:rsid w:val="006A6A3F"/>
    <w:rsid w:val="006A6F8D"/>
    <w:rsid w:val="006B468D"/>
    <w:rsid w:val="006C1DCA"/>
    <w:rsid w:val="006C27DB"/>
    <w:rsid w:val="006C48AE"/>
    <w:rsid w:val="006C7A06"/>
    <w:rsid w:val="006D051B"/>
    <w:rsid w:val="006D0D39"/>
    <w:rsid w:val="006D1660"/>
    <w:rsid w:val="006E0BC1"/>
    <w:rsid w:val="006E26EE"/>
    <w:rsid w:val="006E33C6"/>
    <w:rsid w:val="006E48CC"/>
    <w:rsid w:val="006E5A34"/>
    <w:rsid w:val="006F2ABE"/>
    <w:rsid w:val="006F5C80"/>
    <w:rsid w:val="00706252"/>
    <w:rsid w:val="0071339D"/>
    <w:rsid w:val="0072083F"/>
    <w:rsid w:val="00725522"/>
    <w:rsid w:val="0072602A"/>
    <w:rsid w:val="00727369"/>
    <w:rsid w:val="0073435D"/>
    <w:rsid w:val="00734985"/>
    <w:rsid w:val="00737DE0"/>
    <w:rsid w:val="0074306D"/>
    <w:rsid w:val="007431B8"/>
    <w:rsid w:val="007526FA"/>
    <w:rsid w:val="00754743"/>
    <w:rsid w:val="00754B84"/>
    <w:rsid w:val="00757AC6"/>
    <w:rsid w:val="00761150"/>
    <w:rsid w:val="00765E32"/>
    <w:rsid w:val="007669E8"/>
    <w:rsid w:val="0077192F"/>
    <w:rsid w:val="00772ADA"/>
    <w:rsid w:val="00782950"/>
    <w:rsid w:val="00785171"/>
    <w:rsid w:val="00786FE6"/>
    <w:rsid w:val="007922BB"/>
    <w:rsid w:val="0079283A"/>
    <w:rsid w:val="007A071A"/>
    <w:rsid w:val="007A1BC8"/>
    <w:rsid w:val="007A27E4"/>
    <w:rsid w:val="007A5E20"/>
    <w:rsid w:val="007A681B"/>
    <w:rsid w:val="007C51BD"/>
    <w:rsid w:val="007D1463"/>
    <w:rsid w:val="007D36E5"/>
    <w:rsid w:val="007D530D"/>
    <w:rsid w:val="007E47FA"/>
    <w:rsid w:val="007E7827"/>
    <w:rsid w:val="007E7EF7"/>
    <w:rsid w:val="007F468F"/>
    <w:rsid w:val="007F748A"/>
    <w:rsid w:val="007F7569"/>
    <w:rsid w:val="007F7643"/>
    <w:rsid w:val="00800679"/>
    <w:rsid w:val="00807F95"/>
    <w:rsid w:val="00816D7F"/>
    <w:rsid w:val="0081700A"/>
    <w:rsid w:val="00824CF2"/>
    <w:rsid w:val="008257AA"/>
    <w:rsid w:val="00825979"/>
    <w:rsid w:val="0084657B"/>
    <w:rsid w:val="008465A7"/>
    <w:rsid w:val="008473DC"/>
    <w:rsid w:val="00857167"/>
    <w:rsid w:val="00873868"/>
    <w:rsid w:val="008845B5"/>
    <w:rsid w:val="00884C5A"/>
    <w:rsid w:val="00887CC2"/>
    <w:rsid w:val="00890E01"/>
    <w:rsid w:val="008975DF"/>
    <w:rsid w:val="008B0A9F"/>
    <w:rsid w:val="008B0DF9"/>
    <w:rsid w:val="008B14CF"/>
    <w:rsid w:val="008C3ABE"/>
    <w:rsid w:val="008C7D37"/>
    <w:rsid w:val="008D1F80"/>
    <w:rsid w:val="008D4EC9"/>
    <w:rsid w:val="008E00E3"/>
    <w:rsid w:val="008E4642"/>
    <w:rsid w:val="009000BC"/>
    <w:rsid w:val="00903F55"/>
    <w:rsid w:val="00907FAF"/>
    <w:rsid w:val="0091494B"/>
    <w:rsid w:val="00920C2D"/>
    <w:rsid w:val="009214BB"/>
    <w:rsid w:val="00922972"/>
    <w:rsid w:val="00923A64"/>
    <w:rsid w:val="00925BAF"/>
    <w:rsid w:val="00926E00"/>
    <w:rsid w:val="0092771A"/>
    <w:rsid w:val="00936FF3"/>
    <w:rsid w:val="0094526A"/>
    <w:rsid w:val="00947B23"/>
    <w:rsid w:val="00961993"/>
    <w:rsid w:val="00961FE5"/>
    <w:rsid w:val="009650EC"/>
    <w:rsid w:val="0097118B"/>
    <w:rsid w:val="0097396A"/>
    <w:rsid w:val="00973BFE"/>
    <w:rsid w:val="009872AA"/>
    <w:rsid w:val="0098742B"/>
    <w:rsid w:val="00991119"/>
    <w:rsid w:val="00991B76"/>
    <w:rsid w:val="009A5398"/>
    <w:rsid w:val="009A5458"/>
    <w:rsid w:val="009A6E64"/>
    <w:rsid w:val="009B216A"/>
    <w:rsid w:val="009B2A13"/>
    <w:rsid w:val="009B5053"/>
    <w:rsid w:val="009B70E1"/>
    <w:rsid w:val="009C0364"/>
    <w:rsid w:val="009C081E"/>
    <w:rsid w:val="009C5EFB"/>
    <w:rsid w:val="009C76FE"/>
    <w:rsid w:val="009D2F5A"/>
    <w:rsid w:val="009D4AEC"/>
    <w:rsid w:val="009E5176"/>
    <w:rsid w:val="009E5D30"/>
    <w:rsid w:val="009F049B"/>
    <w:rsid w:val="009F13AD"/>
    <w:rsid w:val="009F1B9B"/>
    <w:rsid w:val="00A0112C"/>
    <w:rsid w:val="00A06D91"/>
    <w:rsid w:val="00A139BD"/>
    <w:rsid w:val="00A16265"/>
    <w:rsid w:val="00A200E0"/>
    <w:rsid w:val="00A364C3"/>
    <w:rsid w:val="00A36CD7"/>
    <w:rsid w:val="00A441B9"/>
    <w:rsid w:val="00A44F74"/>
    <w:rsid w:val="00A50979"/>
    <w:rsid w:val="00A56BC0"/>
    <w:rsid w:val="00A63C42"/>
    <w:rsid w:val="00A76A9F"/>
    <w:rsid w:val="00A81BDC"/>
    <w:rsid w:val="00A93647"/>
    <w:rsid w:val="00A953FA"/>
    <w:rsid w:val="00A966EA"/>
    <w:rsid w:val="00AA08B3"/>
    <w:rsid w:val="00AA2D25"/>
    <w:rsid w:val="00AA41F2"/>
    <w:rsid w:val="00AB18B1"/>
    <w:rsid w:val="00AB366F"/>
    <w:rsid w:val="00AB4E60"/>
    <w:rsid w:val="00AC3AFA"/>
    <w:rsid w:val="00AD2430"/>
    <w:rsid w:val="00AD38CD"/>
    <w:rsid w:val="00AD4145"/>
    <w:rsid w:val="00AD56AD"/>
    <w:rsid w:val="00AD575A"/>
    <w:rsid w:val="00AE0657"/>
    <w:rsid w:val="00AE1CBF"/>
    <w:rsid w:val="00AE46D1"/>
    <w:rsid w:val="00AE4EE9"/>
    <w:rsid w:val="00AE4F09"/>
    <w:rsid w:val="00AF48CA"/>
    <w:rsid w:val="00AF58C1"/>
    <w:rsid w:val="00AF7045"/>
    <w:rsid w:val="00AF7D4E"/>
    <w:rsid w:val="00B075D0"/>
    <w:rsid w:val="00B1270A"/>
    <w:rsid w:val="00B15491"/>
    <w:rsid w:val="00B1687E"/>
    <w:rsid w:val="00B16D4C"/>
    <w:rsid w:val="00B27577"/>
    <w:rsid w:val="00B30A31"/>
    <w:rsid w:val="00B30ADC"/>
    <w:rsid w:val="00B375E8"/>
    <w:rsid w:val="00B400B8"/>
    <w:rsid w:val="00B40C22"/>
    <w:rsid w:val="00B472F7"/>
    <w:rsid w:val="00B51ED1"/>
    <w:rsid w:val="00B55312"/>
    <w:rsid w:val="00B63AA7"/>
    <w:rsid w:val="00B7001A"/>
    <w:rsid w:val="00B70A24"/>
    <w:rsid w:val="00B71780"/>
    <w:rsid w:val="00B76BA5"/>
    <w:rsid w:val="00B93980"/>
    <w:rsid w:val="00BA0774"/>
    <w:rsid w:val="00BA2601"/>
    <w:rsid w:val="00BA50F5"/>
    <w:rsid w:val="00BA7974"/>
    <w:rsid w:val="00BB36D4"/>
    <w:rsid w:val="00BB53A6"/>
    <w:rsid w:val="00BB55C7"/>
    <w:rsid w:val="00BB63FF"/>
    <w:rsid w:val="00BC15AF"/>
    <w:rsid w:val="00BC21E2"/>
    <w:rsid w:val="00BD27F3"/>
    <w:rsid w:val="00BD4E13"/>
    <w:rsid w:val="00BD784B"/>
    <w:rsid w:val="00BE7A06"/>
    <w:rsid w:val="00BF0659"/>
    <w:rsid w:val="00BF2EC2"/>
    <w:rsid w:val="00BF3D44"/>
    <w:rsid w:val="00C0310E"/>
    <w:rsid w:val="00C04A78"/>
    <w:rsid w:val="00C05F7F"/>
    <w:rsid w:val="00C06C47"/>
    <w:rsid w:val="00C11E9F"/>
    <w:rsid w:val="00C159ED"/>
    <w:rsid w:val="00C165CD"/>
    <w:rsid w:val="00C2353F"/>
    <w:rsid w:val="00C27809"/>
    <w:rsid w:val="00C30055"/>
    <w:rsid w:val="00C3121C"/>
    <w:rsid w:val="00C322DA"/>
    <w:rsid w:val="00C3330B"/>
    <w:rsid w:val="00C3621D"/>
    <w:rsid w:val="00C375FC"/>
    <w:rsid w:val="00C422D9"/>
    <w:rsid w:val="00C44BA5"/>
    <w:rsid w:val="00C45169"/>
    <w:rsid w:val="00C47203"/>
    <w:rsid w:val="00C50399"/>
    <w:rsid w:val="00C51989"/>
    <w:rsid w:val="00C55757"/>
    <w:rsid w:val="00C627CD"/>
    <w:rsid w:val="00C63892"/>
    <w:rsid w:val="00C703A2"/>
    <w:rsid w:val="00C74997"/>
    <w:rsid w:val="00C75FE1"/>
    <w:rsid w:val="00C76C31"/>
    <w:rsid w:val="00C826E0"/>
    <w:rsid w:val="00C87222"/>
    <w:rsid w:val="00C874BE"/>
    <w:rsid w:val="00C96A53"/>
    <w:rsid w:val="00CC1D27"/>
    <w:rsid w:val="00CC45D1"/>
    <w:rsid w:val="00CC4E8F"/>
    <w:rsid w:val="00CC509F"/>
    <w:rsid w:val="00CE3262"/>
    <w:rsid w:val="00CF28AF"/>
    <w:rsid w:val="00D019D5"/>
    <w:rsid w:val="00D02028"/>
    <w:rsid w:val="00D0321C"/>
    <w:rsid w:val="00D077CB"/>
    <w:rsid w:val="00D078B0"/>
    <w:rsid w:val="00D13E81"/>
    <w:rsid w:val="00D16B4D"/>
    <w:rsid w:val="00D2260D"/>
    <w:rsid w:val="00D5626D"/>
    <w:rsid w:val="00D601D3"/>
    <w:rsid w:val="00D64025"/>
    <w:rsid w:val="00D6777D"/>
    <w:rsid w:val="00D75414"/>
    <w:rsid w:val="00D77760"/>
    <w:rsid w:val="00D851A1"/>
    <w:rsid w:val="00D87A1D"/>
    <w:rsid w:val="00D91ADA"/>
    <w:rsid w:val="00DA4FB9"/>
    <w:rsid w:val="00DB3626"/>
    <w:rsid w:val="00DB544B"/>
    <w:rsid w:val="00DB6EF7"/>
    <w:rsid w:val="00DB73E2"/>
    <w:rsid w:val="00DC5094"/>
    <w:rsid w:val="00DD2319"/>
    <w:rsid w:val="00DE00C7"/>
    <w:rsid w:val="00DE1F71"/>
    <w:rsid w:val="00DE7F4E"/>
    <w:rsid w:val="00E0559D"/>
    <w:rsid w:val="00E060B1"/>
    <w:rsid w:val="00E06E02"/>
    <w:rsid w:val="00E14EEE"/>
    <w:rsid w:val="00E334D2"/>
    <w:rsid w:val="00E41517"/>
    <w:rsid w:val="00E44A32"/>
    <w:rsid w:val="00E50FFA"/>
    <w:rsid w:val="00E5436F"/>
    <w:rsid w:val="00E675CF"/>
    <w:rsid w:val="00E72EAF"/>
    <w:rsid w:val="00E87D00"/>
    <w:rsid w:val="00E92B3A"/>
    <w:rsid w:val="00EB1F7C"/>
    <w:rsid w:val="00EB3258"/>
    <w:rsid w:val="00EC1A8A"/>
    <w:rsid w:val="00EC2D9B"/>
    <w:rsid w:val="00ED0549"/>
    <w:rsid w:val="00ED2B47"/>
    <w:rsid w:val="00ED5684"/>
    <w:rsid w:val="00ED5853"/>
    <w:rsid w:val="00ED739F"/>
    <w:rsid w:val="00EE228F"/>
    <w:rsid w:val="00EE4886"/>
    <w:rsid w:val="00F02796"/>
    <w:rsid w:val="00F15853"/>
    <w:rsid w:val="00F1657D"/>
    <w:rsid w:val="00F179D0"/>
    <w:rsid w:val="00F242C7"/>
    <w:rsid w:val="00F25682"/>
    <w:rsid w:val="00F31A69"/>
    <w:rsid w:val="00F61B32"/>
    <w:rsid w:val="00F66489"/>
    <w:rsid w:val="00F80E57"/>
    <w:rsid w:val="00F926A7"/>
    <w:rsid w:val="00F945F7"/>
    <w:rsid w:val="00F94C7B"/>
    <w:rsid w:val="00F95209"/>
    <w:rsid w:val="00FA648A"/>
    <w:rsid w:val="00FB5317"/>
    <w:rsid w:val="00FB5749"/>
    <w:rsid w:val="00FC5350"/>
    <w:rsid w:val="00FD07E7"/>
    <w:rsid w:val="00FD44D1"/>
    <w:rsid w:val="00FD723F"/>
    <w:rsid w:val="00FE4982"/>
    <w:rsid w:val="00FE59E4"/>
    <w:rsid w:val="00FF4371"/>
    <w:rsid w:val="00FF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/>
    <o:shapelayout v:ext="edit">
      <o:idmap v:ext="edit" data="1"/>
    </o:shapelayout>
  </w:shapeDefaults>
  <w:decimalSymbol w:val=","/>
  <w:listSeparator w:val=";"/>
  <w14:docId w14:val="02A52F8F"/>
  <w14:defaultImageDpi w14:val="0"/>
  <w15:docId w15:val="{39F3BF1B-01DE-441B-A5D8-98F9352F1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222C"/>
  </w:style>
  <w:style w:type="paragraph" w:styleId="Nagwek1">
    <w:name w:val="heading 1"/>
    <w:basedOn w:val="Normalny"/>
    <w:next w:val="Normalny"/>
    <w:link w:val="Nagwek1Znak"/>
    <w:uiPriority w:val="9"/>
    <w:qFormat/>
    <w:rsid w:val="004C222C"/>
    <w:pPr>
      <w:keepNext/>
      <w:keepLines/>
      <w:spacing w:before="320" w:after="40"/>
      <w:outlineLvl w:val="0"/>
    </w:pPr>
    <w:rPr>
      <w:rFonts w:asciiTheme="majorHAnsi" w:eastAsiaTheme="majorEastAsia" w:hAnsiTheme="majorHAnsi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C222C"/>
    <w:pPr>
      <w:keepNext/>
      <w:keepLines/>
      <w:spacing w:before="120" w:after="0"/>
      <w:outlineLvl w:val="1"/>
    </w:pPr>
    <w:rPr>
      <w:rFonts w:asciiTheme="majorHAnsi" w:eastAsiaTheme="majorEastAsia" w:hAnsiTheme="majorHAns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C222C"/>
    <w:pPr>
      <w:keepNext/>
      <w:keepLines/>
      <w:spacing w:before="120" w:after="0"/>
      <w:outlineLvl w:val="2"/>
    </w:pPr>
    <w:rPr>
      <w:rFonts w:asciiTheme="majorHAnsi" w:eastAsiaTheme="majorEastAsia" w:hAnsiTheme="majorHAnsi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C222C"/>
    <w:pPr>
      <w:keepNext/>
      <w:keepLines/>
      <w:spacing w:before="120" w:after="0"/>
      <w:outlineLvl w:val="3"/>
    </w:pPr>
    <w:rPr>
      <w:rFonts w:asciiTheme="majorHAnsi" w:eastAsiaTheme="majorEastAsia" w:hAnsiTheme="majorHAnsi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C222C"/>
    <w:pPr>
      <w:keepNext/>
      <w:keepLines/>
      <w:spacing w:before="120" w:after="0"/>
      <w:outlineLvl w:val="4"/>
    </w:pPr>
    <w:rPr>
      <w:rFonts w:asciiTheme="majorHAnsi" w:eastAsiaTheme="majorEastAsia" w:hAnsiTheme="majorHAns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C222C"/>
    <w:pPr>
      <w:keepNext/>
      <w:keepLines/>
      <w:spacing w:before="120" w:after="0"/>
      <w:outlineLvl w:val="5"/>
    </w:pPr>
    <w:rPr>
      <w:rFonts w:asciiTheme="majorHAnsi" w:eastAsiaTheme="majorEastAsia" w:hAnsiTheme="majorHAns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C222C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C222C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C222C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4C222C"/>
    <w:rPr>
      <w:rFonts w:asciiTheme="majorHAnsi" w:eastAsiaTheme="majorEastAsia" w:hAnsiTheme="majorHAnsi" w:cs="Times New Roman"/>
      <w:b/>
      <w:bCs/>
      <w:caps/>
      <w:spacing w:val="4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4C222C"/>
    <w:rPr>
      <w:rFonts w:asciiTheme="majorHAnsi" w:eastAsiaTheme="majorEastAsia" w:hAnsiTheme="majorHAnsi" w:cs="Times New Roman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4C222C"/>
    <w:rPr>
      <w:rFonts w:asciiTheme="majorHAnsi" w:eastAsiaTheme="majorEastAsia" w:hAnsiTheme="majorHAnsi" w:cs="Times New Roman"/>
      <w:spacing w:val="4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sid w:val="004C222C"/>
    <w:rPr>
      <w:rFonts w:asciiTheme="majorHAnsi" w:eastAsiaTheme="majorEastAsia" w:hAnsiTheme="majorHAnsi" w:cs="Times New Roman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sid w:val="004C222C"/>
    <w:rPr>
      <w:rFonts w:asciiTheme="majorHAnsi" w:eastAsiaTheme="majorEastAsia" w:hAnsiTheme="majorHAnsi" w:cs="Times New Roman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locked/>
    <w:rsid w:val="004C222C"/>
    <w:rPr>
      <w:rFonts w:asciiTheme="majorHAnsi" w:eastAsiaTheme="majorEastAsia" w:hAnsiTheme="majorHAnsi" w:cs="Times New Roman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locked/>
    <w:rsid w:val="004C222C"/>
    <w:rPr>
      <w:rFonts w:cs="Times New Roman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sid w:val="004C222C"/>
    <w:rPr>
      <w:rFonts w:cs="Times New Roman"/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locked/>
    <w:rsid w:val="004C222C"/>
    <w:rPr>
      <w:rFonts w:cs="Times New Roman"/>
      <w:i/>
      <w:iCs/>
    </w:rPr>
  </w:style>
  <w:style w:type="paragraph" w:styleId="Nagwek">
    <w:name w:val="header"/>
    <w:aliases w:val="Nagłówek strony,Znak Znak,Znak"/>
    <w:basedOn w:val="Normalny"/>
    <w:link w:val="NagwekZnak"/>
    <w:unhideWhenUsed/>
    <w:rsid w:val="00D85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Znak Znak Znak,Znak Znak1"/>
    <w:basedOn w:val="Domylnaczcionkaakapitu"/>
    <w:link w:val="Nagwek"/>
    <w:locked/>
    <w:rsid w:val="00D851A1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D85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851A1"/>
    <w:rPr>
      <w:rFonts w:cs="Times New Roman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4C222C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4C222C"/>
    <w:pPr>
      <w:spacing w:after="0" w:line="240" w:lineRule="auto"/>
      <w:contextualSpacing/>
      <w:jc w:val="center"/>
    </w:pPr>
    <w:rPr>
      <w:rFonts w:asciiTheme="majorHAnsi" w:eastAsiaTheme="majorEastAsia" w:hAnsiTheme="majorHAnsi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locked/>
    <w:rsid w:val="004C222C"/>
    <w:rPr>
      <w:rFonts w:asciiTheme="majorHAnsi" w:eastAsiaTheme="majorEastAsia" w:hAnsiTheme="majorHAnsi" w:cs="Times New Roman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C222C"/>
    <w:pPr>
      <w:numPr>
        <w:ilvl w:val="1"/>
      </w:numPr>
      <w:spacing w:after="240"/>
      <w:jc w:val="center"/>
    </w:pPr>
    <w:rPr>
      <w:rFonts w:asciiTheme="majorHAnsi" w:eastAsiaTheme="majorEastAsia" w:hAnsiTheme="majorHAns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4C222C"/>
    <w:rPr>
      <w:rFonts w:asciiTheme="majorHAnsi" w:eastAsiaTheme="majorEastAsia" w:hAnsiTheme="majorHAnsi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C222C"/>
    <w:rPr>
      <w:rFonts w:cs="Times New Roman"/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4C222C"/>
    <w:rPr>
      <w:rFonts w:cs="Times New Roman"/>
      <w:i/>
      <w:iCs/>
      <w:color w:val="auto"/>
    </w:rPr>
  </w:style>
  <w:style w:type="paragraph" w:styleId="Bezodstpw">
    <w:name w:val="No Spacing"/>
    <w:link w:val="BezodstpwZnak"/>
    <w:uiPriority w:val="1"/>
    <w:qFormat/>
    <w:rsid w:val="004C222C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4C222C"/>
    <w:pPr>
      <w:spacing w:before="200" w:line="264" w:lineRule="auto"/>
      <w:ind w:left="864" w:right="864"/>
      <w:jc w:val="center"/>
    </w:pPr>
    <w:rPr>
      <w:rFonts w:asciiTheme="majorHAnsi" w:eastAsiaTheme="majorEastAsia" w:hAnsiTheme="majorHAnsi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locked/>
    <w:rsid w:val="004C222C"/>
    <w:rPr>
      <w:rFonts w:asciiTheme="majorHAnsi" w:eastAsiaTheme="majorEastAsia" w:hAnsiTheme="majorHAnsi" w:cs="Times New Roman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C222C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locked/>
    <w:rsid w:val="004C222C"/>
    <w:rPr>
      <w:rFonts w:asciiTheme="majorHAnsi" w:eastAsiaTheme="majorEastAsia" w:hAnsiTheme="majorHAnsi" w:cs="Times New Roman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4C222C"/>
    <w:rPr>
      <w:rFonts w:cs="Times New Roman"/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4C222C"/>
    <w:rPr>
      <w:rFonts w:cs="Times New Roman"/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4C222C"/>
    <w:rPr>
      <w:rFonts w:cs="Times New Roman"/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4C222C"/>
    <w:rPr>
      <w:rFonts w:cs="Times New Roman"/>
      <w:b/>
      <w:bCs/>
      <w:smallCaps/>
      <w:color w:val="auto"/>
      <w:u w:val="single"/>
    </w:rPr>
  </w:style>
  <w:style w:type="character" w:styleId="Tytuksiki">
    <w:name w:val="Book Title"/>
    <w:basedOn w:val="Domylnaczcionkaakapitu"/>
    <w:uiPriority w:val="33"/>
    <w:qFormat/>
    <w:rsid w:val="004C222C"/>
    <w:rPr>
      <w:rFonts w:cs="Times New Roman"/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C222C"/>
    <w:pPr>
      <w:outlineLvl w:val="9"/>
    </w:pPr>
  </w:style>
  <w:style w:type="character" w:styleId="Hipercze">
    <w:name w:val="Hyperlink"/>
    <w:basedOn w:val="Domylnaczcionkaakapitu"/>
    <w:uiPriority w:val="99"/>
    <w:rsid w:val="00D851A1"/>
    <w:rPr>
      <w:rFonts w:cs="Times New Roman"/>
      <w:color w:val="0000FF"/>
      <w:u w:val="singl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C63892"/>
    <w:pPr>
      <w:spacing w:after="0" w:line="240" w:lineRule="auto"/>
    </w:p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locked/>
    <w:rsid w:val="00C63892"/>
    <w:rPr>
      <w:rFonts w:cs="Times New Roman"/>
    </w:rPr>
  </w:style>
  <w:style w:type="character" w:styleId="Odwoanieprzypisudolnego">
    <w:name w:val="footnote reference"/>
    <w:basedOn w:val="Domylnaczcionkaakapitu"/>
    <w:uiPriority w:val="99"/>
    <w:unhideWhenUsed/>
    <w:rsid w:val="00C63892"/>
    <w:rPr>
      <w:rFonts w:cs="Times New Roman"/>
      <w:vertAlign w:val="superscript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E44A32"/>
    <w:rPr>
      <w:rFonts w:cs="Times New Roman"/>
    </w:rPr>
  </w:style>
  <w:style w:type="paragraph" w:styleId="Spistreci2">
    <w:name w:val="toc 2"/>
    <w:basedOn w:val="Normalny"/>
    <w:next w:val="Normalny"/>
    <w:autoRedefine/>
    <w:uiPriority w:val="39"/>
    <w:unhideWhenUsed/>
    <w:rsid w:val="00F926A7"/>
    <w:pPr>
      <w:tabs>
        <w:tab w:val="right" w:leader="dot" w:pos="9356"/>
      </w:tabs>
      <w:spacing w:after="100"/>
      <w:ind w:left="220"/>
    </w:pPr>
  </w:style>
  <w:style w:type="paragraph" w:styleId="Spistreci1">
    <w:name w:val="toc 1"/>
    <w:basedOn w:val="Normalny"/>
    <w:next w:val="Normalny"/>
    <w:autoRedefine/>
    <w:uiPriority w:val="39"/>
    <w:unhideWhenUsed/>
    <w:rsid w:val="00EC1A8A"/>
    <w:pPr>
      <w:spacing w:after="100"/>
    </w:pPr>
  </w:style>
  <w:style w:type="paragraph" w:customStyle="1" w:styleId="pkt">
    <w:name w:val="pkt"/>
    <w:basedOn w:val="Normalny"/>
    <w:link w:val="pktZnak"/>
    <w:rsid w:val="0097118B"/>
    <w:pPr>
      <w:spacing w:before="60" w:after="60" w:line="360" w:lineRule="auto"/>
      <w:ind w:left="851" w:hanging="295"/>
    </w:pPr>
    <w:rPr>
      <w:rFonts w:ascii="Times New Roman" w:hAnsi="Times New Roman"/>
      <w:sz w:val="24"/>
      <w:szCs w:val="20"/>
      <w:lang w:eastAsia="pl-PL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qFormat/>
    <w:rsid w:val="00857167"/>
    <w:pPr>
      <w:spacing w:after="200" w:line="276" w:lineRule="auto"/>
      <w:ind w:left="720"/>
      <w:contextualSpacing/>
      <w:jc w:val="left"/>
    </w:pPr>
  </w:style>
  <w:style w:type="paragraph" w:styleId="Tekstpodstawowy">
    <w:name w:val="Body Text"/>
    <w:basedOn w:val="Normalny"/>
    <w:link w:val="TekstpodstawowyZnak"/>
    <w:uiPriority w:val="99"/>
    <w:rsid w:val="0072083F"/>
    <w:pPr>
      <w:spacing w:after="0" w:line="240" w:lineRule="auto"/>
    </w:pPr>
    <w:rPr>
      <w:rFonts w:ascii="Arial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72083F"/>
    <w:rPr>
      <w:rFonts w:ascii="Arial" w:hAnsi="Arial" w:cs="Times New Roman"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6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A6A3F"/>
    <w:rPr>
      <w:rFonts w:ascii="Segoe UI" w:hAnsi="Segoe UI" w:cs="Segoe UI"/>
      <w:sz w:val="18"/>
      <w:szCs w:val="18"/>
    </w:rPr>
  </w:style>
  <w:style w:type="character" w:customStyle="1" w:styleId="pktZnak">
    <w:name w:val="pkt Znak"/>
    <w:link w:val="pkt"/>
    <w:locked/>
    <w:rsid w:val="001D102F"/>
    <w:rPr>
      <w:rFonts w:ascii="Times New Roman" w:hAnsi="Times New Roman"/>
      <w:sz w:val="20"/>
      <w:lang w:val="x-none"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locked/>
    <w:rsid w:val="001D102F"/>
  </w:style>
  <w:style w:type="character" w:customStyle="1" w:styleId="Teksttreci">
    <w:name w:val="Tekst treści_"/>
    <w:basedOn w:val="Domylnaczcionkaakapitu"/>
    <w:link w:val="Teksttreci0"/>
    <w:locked/>
    <w:rsid w:val="00F945F7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945F7"/>
    <w:pPr>
      <w:shd w:val="clear" w:color="auto" w:fill="FFFFFF"/>
      <w:spacing w:after="0" w:line="240" w:lineRule="atLeast"/>
      <w:ind w:hanging="1700"/>
      <w:jc w:val="left"/>
    </w:pPr>
    <w:rPr>
      <w:rFonts w:ascii="Verdana" w:hAnsi="Verdana" w:cs="Verdana"/>
      <w:sz w:val="19"/>
      <w:szCs w:val="19"/>
    </w:rPr>
  </w:style>
  <w:style w:type="character" w:customStyle="1" w:styleId="Nagwek30">
    <w:name w:val="Nagłówek #3_"/>
    <w:basedOn w:val="Domylnaczcionkaakapitu"/>
    <w:link w:val="Nagwek31"/>
    <w:locked/>
    <w:rsid w:val="00F945F7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F945F7"/>
    <w:pPr>
      <w:shd w:val="clear" w:color="auto" w:fill="FFFFFF"/>
      <w:spacing w:after="0" w:line="241" w:lineRule="exact"/>
      <w:ind w:hanging="720"/>
      <w:outlineLvl w:val="2"/>
    </w:pPr>
    <w:rPr>
      <w:rFonts w:ascii="Verdana" w:hAnsi="Verdana" w:cs="Verdana"/>
      <w:sz w:val="19"/>
      <w:szCs w:val="19"/>
    </w:rPr>
  </w:style>
  <w:style w:type="paragraph" w:styleId="Spistreci3">
    <w:name w:val="toc 3"/>
    <w:basedOn w:val="Normalny"/>
    <w:next w:val="Normalny"/>
    <w:autoRedefine/>
    <w:uiPriority w:val="39"/>
    <w:unhideWhenUsed/>
    <w:rsid w:val="007E47FA"/>
    <w:pPr>
      <w:spacing w:after="100"/>
      <w:ind w:left="440"/>
    </w:pPr>
  </w:style>
  <w:style w:type="character" w:customStyle="1" w:styleId="apple-converted-space">
    <w:name w:val="apple-converted-space"/>
    <w:rsid w:val="008B0A9F"/>
  </w:style>
  <w:style w:type="paragraph" w:styleId="Tekstkomentarza">
    <w:name w:val="annotation text"/>
    <w:basedOn w:val="Normalny"/>
    <w:link w:val="TekstkomentarzaZnak"/>
    <w:uiPriority w:val="99"/>
    <w:unhideWhenUsed/>
    <w:rsid w:val="008B0DF9"/>
    <w:pPr>
      <w:spacing w:after="200" w:line="240" w:lineRule="auto"/>
      <w:jc w:val="left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8B0DF9"/>
    <w:rPr>
      <w:rFonts w:eastAsia="Times New Roman"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C27809"/>
    <w:pPr>
      <w:spacing w:before="100" w:after="100" w:line="240" w:lineRule="auto"/>
    </w:pPr>
    <w:rPr>
      <w:rFonts w:ascii="Times New Roman" w:hAnsi="Times New Roman"/>
      <w:sz w:val="20"/>
      <w:szCs w:val="20"/>
      <w:lang w:eastAsia="pl-PL"/>
    </w:rPr>
  </w:style>
  <w:style w:type="paragraph" w:styleId="Tekstblokowy">
    <w:name w:val="Block Text"/>
    <w:basedOn w:val="Normalny"/>
    <w:uiPriority w:val="99"/>
    <w:rsid w:val="00D077CB"/>
    <w:pPr>
      <w:spacing w:after="0" w:line="240" w:lineRule="auto"/>
      <w:ind w:left="567" w:right="510" w:hanging="567"/>
      <w:jc w:val="left"/>
    </w:pPr>
    <w:rPr>
      <w:rFonts w:ascii="Times New Roman" w:hAnsi="Times New Roman"/>
      <w:b/>
      <w:color w:val="000000"/>
      <w:sz w:val="20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077CB"/>
    <w:pPr>
      <w:spacing w:after="120" w:line="276" w:lineRule="auto"/>
      <w:jc w:val="left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D077CB"/>
    <w:rPr>
      <w:rFonts w:eastAsia="Times New Roman" w:cs="Times New Roman"/>
      <w:sz w:val="16"/>
      <w:szCs w:val="16"/>
    </w:rPr>
  </w:style>
  <w:style w:type="table" w:styleId="Tabela-Siatka">
    <w:name w:val="Table Grid"/>
    <w:basedOn w:val="Standardowy"/>
    <w:uiPriority w:val="59"/>
    <w:rsid w:val="000A0AC5"/>
    <w:pPr>
      <w:spacing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qFormat/>
    <w:rsid w:val="00C50399"/>
    <w:pPr>
      <w:spacing w:line="256" w:lineRule="auto"/>
      <w:ind w:left="720"/>
      <w:contextualSpacing/>
      <w:jc w:val="left"/>
    </w:pPr>
    <w:rPr>
      <w:rFonts w:ascii="Calibri" w:hAnsi="Calibri" w:cs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0399"/>
    <w:rPr>
      <w:rFonts w:cs="Times New Roman"/>
      <w:sz w:val="16"/>
      <w:szCs w:val="16"/>
    </w:rPr>
  </w:style>
  <w:style w:type="paragraph" w:customStyle="1" w:styleId="content1">
    <w:name w:val="content1"/>
    <w:basedOn w:val="Normalny"/>
    <w:rsid w:val="008E4642"/>
    <w:pPr>
      <w:spacing w:after="0" w:line="240" w:lineRule="auto"/>
      <w:ind w:right="300"/>
      <w:jc w:val="left"/>
    </w:pPr>
    <w:rPr>
      <w:rFonts w:ascii="Times New Roman" w:hAnsi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8E4642"/>
    <w:pPr>
      <w:spacing w:after="0" w:line="240" w:lineRule="auto"/>
      <w:jc w:val="left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locked/>
    <w:rsid w:val="008E4642"/>
    <w:rPr>
      <w:rFonts w:ascii="Calibri" w:hAnsi="Calibri" w:cs="Times New Roman"/>
      <w:sz w:val="21"/>
      <w:szCs w:val="21"/>
    </w:rPr>
  </w:style>
  <w:style w:type="paragraph" w:customStyle="1" w:styleId="Standard">
    <w:name w:val="Standard"/>
    <w:rsid w:val="008E4642"/>
    <w:pPr>
      <w:widowControl w:val="0"/>
      <w:suppressAutoHyphens/>
      <w:autoSpaceDN w:val="0"/>
      <w:spacing w:after="0" w:line="240" w:lineRule="auto"/>
      <w:jc w:val="left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7EF7"/>
    <w:pPr>
      <w:spacing w:after="160"/>
      <w:jc w:val="both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7EF7"/>
    <w:rPr>
      <w:rFonts w:eastAsia="Times New Roman" w:cs="Times New Roman"/>
      <w:b/>
      <w:bCs/>
      <w:sz w:val="20"/>
      <w:szCs w:val="20"/>
    </w:rPr>
  </w:style>
  <w:style w:type="paragraph" w:customStyle="1" w:styleId="ZnakZnak3ZnakZnak">
    <w:name w:val="Znak Znak3 Znak Znak"/>
    <w:basedOn w:val="Normalny"/>
    <w:rsid w:val="00E50FFA"/>
    <w:pPr>
      <w:spacing w:after="0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375E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375E8"/>
  </w:style>
  <w:style w:type="character" w:customStyle="1" w:styleId="CharacterStyle1">
    <w:name w:val="Character Style 1"/>
    <w:uiPriority w:val="99"/>
    <w:rsid w:val="00B93980"/>
    <w:rPr>
      <w:sz w:val="20"/>
    </w:rPr>
  </w:style>
  <w:style w:type="character" w:customStyle="1" w:styleId="markedcontent">
    <w:name w:val="markedcontent"/>
    <w:basedOn w:val="Domylnaczcionkaakapitu"/>
    <w:rsid w:val="00DB73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14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2020-12-07T00:00:00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16B3756-3283-497F-A680-ECB6FC772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99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WARUNKÓW  ZAMÓWIENIA (SWZ)</vt:lpstr>
    </vt:vector>
  </TitlesOfParts>
  <Company>Zamawiający: Miasto Gorzów Wielkopolski -Zakład Gospodarki Mieszkaniowej                                                  w Gorzowie Wlkp.     ul. Wełniany Rynek 3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WARUNKÓW  ZAMÓWIENIA (SWZ)</dc:title>
  <dc:subject>Remont lokali</dc:subject>
  <dc:creator>Zatwierdził Dyrektor ZGM</dc:creator>
  <cp:keywords/>
  <dc:description/>
  <cp:lastModifiedBy>Alina Bloch-Zapytowska</cp:lastModifiedBy>
  <cp:revision>8</cp:revision>
  <cp:lastPrinted>2022-09-02T07:20:00Z</cp:lastPrinted>
  <dcterms:created xsi:type="dcterms:W3CDTF">2022-06-24T09:59:00Z</dcterms:created>
  <dcterms:modified xsi:type="dcterms:W3CDTF">2022-09-02T07:20:00Z</dcterms:modified>
</cp:coreProperties>
</file>