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2A0F0974" w:rsidR="0055059F" w:rsidRPr="00F407B0" w:rsidRDefault="00BB3536" w:rsidP="00BB35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WI.271.11.2024</w:t>
      </w: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BB3536">
        <w:trPr>
          <w:trHeight w:val="420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B545E3" w14:textId="2877DEFF" w:rsidR="00AB2496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8DB2C35" w14:textId="77777777" w:rsidR="00BB3536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BB3536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213CFBB1" w14:textId="6DBDE144" w:rsidR="0055059F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3FEF001D" w14:textId="77777777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B3536" w:rsidRPr="00F407B0" w14:paraId="5C447585" w14:textId="77777777" w:rsidTr="00BB3536">
        <w:trPr>
          <w:trHeight w:val="308"/>
        </w:trPr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AFB0F" w14:textId="4BC55E42" w:rsidR="00BB3536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0629ACF4" w14:textId="77777777" w:rsidR="00BB3536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23A2B39" w14:textId="77777777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55EDF" w14:textId="77777777" w:rsidR="00BB3536" w:rsidRDefault="00BB3536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1C9912D5" w14:textId="77777777" w:rsidR="00BB3536" w:rsidRPr="00F407B0" w:rsidRDefault="00BB3536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44926" w14:textId="77777777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7137F" w14:textId="77777777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396B4" w14:textId="77777777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92746" w14:textId="77777777" w:rsidR="00BB3536" w:rsidRPr="00F407B0" w:rsidRDefault="00BB353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6477B6BF" w14:textId="19B2A8B1" w:rsidR="0098731B" w:rsidRPr="0098731B" w:rsidRDefault="0055059F" w:rsidP="00BB3536">
      <w:pPr>
        <w:tabs>
          <w:tab w:val="left" w:pos="2030"/>
        </w:tabs>
        <w:jc w:val="center"/>
        <w:rPr>
          <w:rFonts w:ascii="Arial" w:eastAsia="Verdana" w:hAnsi="Arial" w:cs="Arial"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98731B" w:rsidRPr="0098731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B7B70" w14:textId="77777777" w:rsidR="00BB3536" w:rsidRPr="00445A1B" w:rsidRDefault="00BB3536" w:rsidP="00BB353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046C16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11</w:t>
    </w:r>
    <w:r w:rsidRPr="00046C16">
      <w:rPr>
        <w:b/>
        <w:bCs/>
        <w:i/>
        <w:iCs/>
        <w:sz w:val="16"/>
        <w:szCs w:val="16"/>
      </w:rPr>
      <w:t>.202</w:t>
    </w:r>
    <w:r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445A1B">
      <w:rPr>
        <w:b/>
        <w:bCs/>
        <w:i/>
        <w:iCs/>
        <w:sz w:val="16"/>
        <w:szCs w:val="16"/>
      </w:rPr>
      <w:t>Opracowanie  planu ogólnego  miasta i gminy Szamotuły.</w:t>
    </w:r>
  </w:p>
  <w:p w14:paraId="625FC57D" w14:textId="7D3E013C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6343"/>
    <w:rsid w:val="001C77A8"/>
    <w:rsid w:val="00253897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5F7568"/>
    <w:rsid w:val="00645667"/>
    <w:rsid w:val="0066228B"/>
    <w:rsid w:val="0066260F"/>
    <w:rsid w:val="00664847"/>
    <w:rsid w:val="006704D8"/>
    <w:rsid w:val="006B3DFD"/>
    <w:rsid w:val="006D5C3E"/>
    <w:rsid w:val="0070069F"/>
    <w:rsid w:val="00725992"/>
    <w:rsid w:val="00727D9F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332F1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8731B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B3536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ABB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F58EE"/>
    <w:rsid w:val="00F02342"/>
    <w:rsid w:val="00F05DA1"/>
    <w:rsid w:val="00F407B0"/>
    <w:rsid w:val="00F4112D"/>
    <w:rsid w:val="00F449AA"/>
    <w:rsid w:val="00F44A5D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1084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2022-04-27T07:49:00Z</cp:lastPrinted>
  <dcterms:created xsi:type="dcterms:W3CDTF">2024-05-24T09:16:00Z</dcterms:created>
  <dcterms:modified xsi:type="dcterms:W3CDTF">2024-05-24T09:16:00Z</dcterms:modified>
</cp:coreProperties>
</file>