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675"/>
        <w:gridCol w:w="3349"/>
      </w:tblGrid>
      <w:tr w:rsidR="003A3F85" w:rsidRPr="00714ABB" w14:paraId="4FD0D295" w14:textId="77777777" w:rsidTr="00196308">
        <w:trPr>
          <w:cantSplit/>
          <w:trHeight w:val="167"/>
        </w:trPr>
        <w:tc>
          <w:tcPr>
            <w:tcW w:w="4212" w:type="dxa"/>
          </w:tcPr>
          <w:p w14:paraId="0B695095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14:paraId="624509E4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14:paraId="0D995EA7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3A3F85" w:rsidRPr="00714ABB" w14:paraId="0BB57A4A" w14:textId="77777777" w:rsidTr="00196308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14:paraId="192B7486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21FCB7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9E8CF9F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71EA1E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42F5532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16E41FE8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14:paraId="48A8B85C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</w:tr>
    </w:tbl>
    <w:p w14:paraId="4C212CB1" w14:textId="77777777" w:rsidR="003A3F85" w:rsidRPr="00714ABB" w:rsidRDefault="008F6A18" w:rsidP="003A3F85">
      <w:pPr>
        <w:ind w:right="-1"/>
        <w:rPr>
          <w:i/>
          <w:color w:val="0070C0"/>
          <w:sz w:val="20"/>
          <w:szCs w:val="20"/>
          <w:u w:val="single"/>
        </w:rPr>
      </w:pPr>
      <w:r w:rsidRPr="00714ABB">
        <w:rPr>
          <w:i/>
          <w:color w:val="0070C0"/>
          <w:sz w:val="20"/>
          <w:szCs w:val="20"/>
          <w:u w:val="single"/>
        </w:rPr>
        <w:t>UWAGA:</w:t>
      </w:r>
    </w:p>
    <w:p w14:paraId="2FBC6AE7" w14:textId="77777777" w:rsidR="003A3F85" w:rsidRPr="00714ABB" w:rsidRDefault="003A3F85" w:rsidP="008F6A18">
      <w:pPr>
        <w:spacing w:line="360" w:lineRule="auto"/>
        <w:jc w:val="both"/>
        <w:rPr>
          <w:i/>
          <w:color w:val="0070C0"/>
          <w:sz w:val="18"/>
          <w:szCs w:val="18"/>
        </w:rPr>
      </w:pPr>
      <w:r w:rsidRPr="00714ABB">
        <w:rPr>
          <w:i/>
          <w:color w:val="0070C0"/>
          <w:sz w:val="20"/>
          <w:szCs w:val="20"/>
        </w:rPr>
        <w:t>W przypadku wspólnego ubiegania się o zamówienie oświadczenie składa każdy z wykonawców oddzielnie.</w:t>
      </w:r>
    </w:p>
    <w:p w14:paraId="6A5DE945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2FCAF59A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183CE040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p w14:paraId="7273BFC7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tbl>
      <w:tblPr>
        <w:tblpPr w:leftFromText="141" w:rightFromText="141" w:vertAnchor="page" w:horzAnchor="margin" w:tblpY="40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5BE7" w:rsidRPr="00714ABB" w14:paraId="5EE27720" w14:textId="77777777" w:rsidTr="00585B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912EE6" w14:textId="77777777" w:rsidR="00585BE7" w:rsidRPr="00714ABB" w:rsidRDefault="00585BE7" w:rsidP="007D7535">
            <w:pPr>
              <w:ind w:right="-533"/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OŚWIADCZENIE WYKONAWCY</w:t>
            </w:r>
          </w:p>
          <w:p w14:paraId="25C12644" w14:textId="77777777" w:rsidR="00585BE7" w:rsidRPr="00714ABB" w:rsidRDefault="00F16D71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14:paraId="7DE5CA14" w14:textId="77777777" w:rsidR="00F16D71" w:rsidRPr="00714ABB" w:rsidRDefault="00F16D71" w:rsidP="00585BE7">
            <w:pPr>
              <w:jc w:val="center"/>
              <w:rPr>
                <w:b/>
                <w:bCs/>
              </w:rPr>
            </w:pPr>
          </w:p>
          <w:p w14:paraId="73865720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bookmarkStart w:id="0" w:name="_Hlk68081218"/>
            <w:r w:rsidRPr="00714ABB">
              <w:rPr>
                <w:b/>
                <w:bCs/>
              </w:rPr>
              <w:t>składane na podstawie art. 125 ust. 1 ustawy Pzp</w:t>
            </w:r>
          </w:p>
          <w:p w14:paraId="03C95C31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14:paraId="3100F0BA" w14:textId="77777777" w:rsidR="00002C61" w:rsidRPr="00714ABB" w:rsidRDefault="00002C61" w:rsidP="00002C61">
      <w:pPr>
        <w:numPr>
          <w:ilvl w:val="12"/>
          <w:numId w:val="0"/>
        </w:numPr>
        <w:rPr>
          <w:b/>
        </w:rPr>
      </w:pPr>
    </w:p>
    <w:p w14:paraId="0C1FCAD8" w14:textId="77777777" w:rsidR="00002C61" w:rsidRPr="00714ABB" w:rsidRDefault="00002C61" w:rsidP="00022F29">
      <w:pPr>
        <w:ind w:right="-1"/>
        <w:jc w:val="both"/>
      </w:pPr>
    </w:p>
    <w:p w14:paraId="3AB56795" w14:textId="52516845" w:rsidR="00002C61" w:rsidRPr="00714ABB" w:rsidRDefault="00002C61" w:rsidP="003A3F85">
      <w:pPr>
        <w:spacing w:line="360" w:lineRule="auto"/>
        <w:jc w:val="both"/>
        <w:rPr>
          <w:b/>
        </w:rPr>
      </w:pPr>
      <w:r w:rsidRPr="00360FCC">
        <w:rPr>
          <w:rFonts w:eastAsia="Calibri"/>
          <w:lang w:eastAsia="en-US"/>
        </w:rPr>
        <w:t xml:space="preserve">Na potrzeby postępowania o udzielenie zamówienia publicznego pn.: </w:t>
      </w:r>
      <w:r w:rsidRPr="00360FCC">
        <w:rPr>
          <w:b/>
        </w:rPr>
        <w:t>„</w:t>
      </w:r>
      <w:r w:rsidR="00E73E9B" w:rsidRPr="00E73E9B">
        <w:rPr>
          <w:b/>
          <w:lang w:eastAsia="en-US"/>
        </w:rPr>
        <w:t>Zimowe utrzymanie dróg i ulic gminnych w 2024 roku</w:t>
      </w:r>
      <w:r w:rsidRPr="00360FCC">
        <w:rPr>
          <w:b/>
        </w:rPr>
        <w:t xml:space="preserve">” </w:t>
      </w:r>
      <w:r w:rsidR="007D7535" w:rsidRPr="00360FCC">
        <w:rPr>
          <w:b/>
        </w:rPr>
        <w:t xml:space="preserve">- </w:t>
      </w:r>
      <w:r w:rsidRPr="00360FCC">
        <w:rPr>
          <w:rFonts w:eastAsia="Calibri"/>
          <w:lang w:eastAsia="en-US"/>
        </w:rPr>
        <w:t xml:space="preserve">prowadzonego przez </w:t>
      </w:r>
      <w:r w:rsidR="005D557C" w:rsidRPr="00360FCC">
        <w:t>Gminę Rogoźno</w:t>
      </w:r>
      <w:r w:rsidRPr="00360FCC">
        <w:rPr>
          <w:rFonts w:eastAsia="Calibri"/>
          <w:i/>
          <w:lang w:eastAsia="en-US"/>
        </w:rPr>
        <w:t>,</w:t>
      </w:r>
      <w:r w:rsidRPr="00714ABB">
        <w:rPr>
          <w:rFonts w:eastAsia="Calibri"/>
          <w:i/>
          <w:lang w:eastAsia="en-US"/>
        </w:rPr>
        <w:t xml:space="preserve"> </w:t>
      </w:r>
      <w:r w:rsidRPr="00714ABB">
        <w:rPr>
          <w:rFonts w:eastAsia="Calibri"/>
          <w:lang w:eastAsia="en-US"/>
        </w:rPr>
        <w:t>oświadczam co następuje:</w:t>
      </w:r>
    </w:p>
    <w:p w14:paraId="5C5391EC" w14:textId="77777777" w:rsidR="00B43AB8" w:rsidRDefault="00B43AB8" w:rsidP="00B43AB8">
      <w:pPr>
        <w:ind w:left="567" w:hanging="572"/>
      </w:pPr>
    </w:p>
    <w:p w14:paraId="0D11FFED" w14:textId="77777777" w:rsidR="000A3367" w:rsidRPr="00714ABB" w:rsidRDefault="000A3367" w:rsidP="00B43AB8">
      <w:pPr>
        <w:ind w:left="567" w:hanging="572"/>
      </w:pPr>
    </w:p>
    <w:p w14:paraId="0693DDE0" w14:textId="77777777" w:rsidR="00B43AB8" w:rsidRPr="00714ABB" w:rsidRDefault="00B43AB8" w:rsidP="00B43AB8">
      <w:pPr>
        <w:numPr>
          <w:ilvl w:val="12"/>
          <w:numId w:val="0"/>
        </w:numPr>
        <w:rPr>
          <w:i/>
          <w:sz w:val="18"/>
        </w:rPr>
      </w:pPr>
    </w:p>
    <w:p w14:paraId="71B38562" w14:textId="77777777" w:rsidR="00B43AB8" w:rsidRPr="00714ABB" w:rsidRDefault="00B43AB8" w:rsidP="00B43AB8">
      <w:pPr>
        <w:shd w:val="clear" w:color="auto" w:fill="BFBFBF" w:themeFill="background1" w:themeFillShade="BF"/>
        <w:spacing w:line="360" w:lineRule="auto"/>
        <w:rPr>
          <w:b/>
        </w:rPr>
      </w:pPr>
      <w:r w:rsidRPr="00714ABB">
        <w:rPr>
          <w:b/>
        </w:rPr>
        <w:t>OŚWIADCZENIA DOTYCZĄCE PODSTAW WYKLUCZENIA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0F10E47C" w14:textId="77777777" w:rsidR="00B426F7" w:rsidRPr="00714ABB" w:rsidRDefault="00B426F7" w:rsidP="00B426F7">
      <w:pPr>
        <w:ind w:right="-1"/>
        <w:jc w:val="both"/>
        <w:rPr>
          <w:b/>
          <w:bCs/>
          <w:u w:val="single"/>
        </w:rPr>
      </w:pPr>
    </w:p>
    <w:p w14:paraId="161A2179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108 ust. 1 ustawy Pzp. </w:t>
      </w:r>
    </w:p>
    <w:p w14:paraId="0382C9D2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24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109 ust. 1 pkt 1), 2), 3) i 4) ustawy Pzp.</w:t>
      </w:r>
    </w:p>
    <w:p w14:paraId="4B852CDE" w14:textId="77777777" w:rsidR="00B426F7" w:rsidRPr="00714ABB" w:rsidRDefault="00B426F7" w:rsidP="00B426F7">
      <w:pPr>
        <w:pStyle w:val="Akapitzlist"/>
        <w:numPr>
          <w:ilvl w:val="0"/>
          <w:numId w:val="23"/>
        </w:numPr>
        <w:suppressAutoHyphens w:val="0"/>
        <w:spacing w:before="240" w:line="360" w:lineRule="auto"/>
        <w:ind w:left="567" w:hanging="567"/>
        <w:jc w:val="both"/>
      </w:pPr>
      <w:bookmarkStart w:id="1" w:name="_Hlk74057008"/>
      <w:r w:rsidRPr="00714ABB">
        <w:t xml:space="preserve">Oświadczam, że zachodzą w stosunku do mnie podstawy wykluczenia z postępowania na podstawie art. …………. ustawy Pzp </w:t>
      </w:r>
      <w:r w:rsidRPr="00714ABB">
        <w:rPr>
          <w:i/>
        </w:rPr>
        <w:t>(podać mającą zastosowanie podstawę wykluczenia spośród wymienionych w art. 108 ust. 1 pkt 1, 2 i 5 lub art. 109 ust. 1 pkt 2-5 i 7-10 ustawy Pzp).</w:t>
      </w:r>
      <w:r w:rsidRPr="00714ABB"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</w:t>
      </w:r>
    </w:p>
    <w:p w14:paraId="4F172799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sz w:val="24"/>
          <w:szCs w:val="24"/>
        </w:rPr>
        <w:lastRenderedPageBreak/>
        <w:t>Oświadczam, że nie zachodzą w stosunku do mnie przesłanki wykluczenia z postępowania na podstawie art. 7 ust. 1 ustawy z dnia 13 kwietnia 2022 r.</w:t>
      </w:r>
      <w:r w:rsidRPr="0071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714ABB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714ABB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1"/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46570873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714ABB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4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13EC04E3" w14:textId="77777777" w:rsidR="00B426F7" w:rsidRPr="00714ABB" w:rsidRDefault="00B426F7" w:rsidP="00B426F7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</w:rPr>
      </w:pPr>
    </w:p>
    <w:p w14:paraId="60843B86" w14:textId="77777777" w:rsidR="00B426F7" w:rsidRPr="00714ABB" w:rsidRDefault="00B426F7" w:rsidP="00B426F7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4ABB">
        <w:rPr>
          <w:b/>
        </w:rPr>
        <w:t>OŚWIADCZENIE DOTYCZĄCE WARUNKÓW UDZIAŁU W POSTĘPOWANIU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4BEC7353" w14:textId="77777777" w:rsidR="00B426F7" w:rsidRPr="00714ABB" w:rsidRDefault="00B426F7" w:rsidP="00B426F7">
      <w:pPr>
        <w:jc w:val="both"/>
      </w:pPr>
    </w:p>
    <w:p w14:paraId="4911035B" w14:textId="77777777"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bookmarkStart w:id="2" w:name="_Hlk99016333"/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</w:t>
      </w:r>
      <w:r w:rsidRPr="00714ABB">
        <w:rPr>
          <w:color w:val="0070C0"/>
          <w:sz w:val="22"/>
          <w:szCs w:val="22"/>
        </w:rPr>
        <w:t>]</w:t>
      </w:r>
    </w:p>
    <w:p w14:paraId="2CBA897C" w14:textId="77777777" w:rsidR="00B426F7" w:rsidRDefault="00B426F7" w:rsidP="00B426F7">
      <w:pPr>
        <w:spacing w:line="360" w:lineRule="auto"/>
        <w:jc w:val="both"/>
      </w:pPr>
      <w:r w:rsidRPr="00714ABB">
        <w:t xml:space="preserve">Oświadczam, że spełniam warunki udziału w postępowaniu określone przez zamawiającego </w:t>
      </w:r>
      <w:bookmarkStart w:id="3" w:name="_Hlk103161194"/>
      <w:bookmarkEnd w:id="2"/>
      <w:r>
        <w:t>w …………………………………………………………………………………………………</w:t>
      </w:r>
    </w:p>
    <w:p w14:paraId="0B392235" w14:textId="77777777" w:rsidR="00B426F7" w:rsidRPr="00B426F7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B426F7">
        <w:rPr>
          <w:i/>
          <w:color w:val="FF0000"/>
          <w:sz w:val="22"/>
          <w:szCs w:val="22"/>
        </w:rPr>
        <w:t>(wskazać dokument i właściwą jednostkę redakcyjną dokumentu, w któ</w:t>
      </w:r>
      <w:r>
        <w:rPr>
          <w:i/>
          <w:color w:val="FF0000"/>
          <w:sz w:val="22"/>
          <w:szCs w:val="22"/>
        </w:rPr>
        <w:t>rej określono warunki udziału w </w:t>
      </w:r>
      <w:r w:rsidRPr="00B426F7">
        <w:rPr>
          <w:i/>
          <w:color w:val="FF0000"/>
          <w:sz w:val="22"/>
          <w:szCs w:val="22"/>
        </w:rPr>
        <w:t>postępowaniu)</w:t>
      </w:r>
      <w:r w:rsidRPr="00B426F7">
        <w:rPr>
          <w:color w:val="FF0000"/>
          <w:sz w:val="22"/>
          <w:szCs w:val="22"/>
        </w:rPr>
        <w:t>.</w:t>
      </w:r>
    </w:p>
    <w:p w14:paraId="29E1FBA9" w14:textId="77777777" w:rsidR="00B426F7" w:rsidRDefault="00B426F7" w:rsidP="00B426F7">
      <w:pPr>
        <w:spacing w:line="360" w:lineRule="auto"/>
        <w:jc w:val="both"/>
      </w:pPr>
    </w:p>
    <w:bookmarkEnd w:id="3"/>
    <w:p w14:paraId="5D8042E8" w14:textId="77777777"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r w:rsidRPr="00714ABB">
        <w:rPr>
          <w:color w:val="0070C0"/>
          <w:sz w:val="22"/>
          <w:szCs w:val="22"/>
        </w:rPr>
        <w:lastRenderedPageBreak/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714ABB">
        <w:rPr>
          <w:color w:val="0070C0"/>
          <w:sz w:val="22"/>
          <w:szCs w:val="22"/>
        </w:rPr>
        <w:t>]</w:t>
      </w:r>
    </w:p>
    <w:p w14:paraId="1C93A72F" w14:textId="77777777" w:rsidR="00B426F7" w:rsidRPr="005952F6" w:rsidRDefault="00B426F7" w:rsidP="00B426F7">
      <w:pPr>
        <w:spacing w:line="360" w:lineRule="auto"/>
        <w:jc w:val="both"/>
      </w:pPr>
      <w:r w:rsidRPr="005952F6">
        <w:t>Oświadczam, że spełniam warunki udziału w postępowaniu określone przez zamawiającego w</w:t>
      </w:r>
      <w:bookmarkStart w:id="4" w:name="_Hlk99016450"/>
      <w:r w:rsidRPr="005952F6">
        <w:t> …………..…………………………………………………..……………………………………</w:t>
      </w:r>
      <w:bookmarkEnd w:id="4"/>
    </w:p>
    <w:p w14:paraId="678174F0" w14:textId="77777777" w:rsidR="00B426F7" w:rsidRPr="005952F6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5952F6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</w:p>
    <w:p w14:paraId="6C70043C" w14:textId="77777777" w:rsidR="00B426F7" w:rsidRPr="005952F6" w:rsidRDefault="00B426F7" w:rsidP="00B426F7">
      <w:pPr>
        <w:spacing w:line="360" w:lineRule="auto"/>
        <w:jc w:val="both"/>
      </w:pPr>
      <w:r w:rsidRPr="005952F6">
        <w:t xml:space="preserve">w następującym zakresie: </w:t>
      </w:r>
    </w:p>
    <w:p w14:paraId="205F64F7" w14:textId="77777777" w:rsidR="00B426F7" w:rsidRPr="005952F6" w:rsidRDefault="00B426F7" w:rsidP="00B426F7">
      <w:pPr>
        <w:spacing w:line="360" w:lineRule="auto"/>
        <w:jc w:val="both"/>
      </w:pPr>
      <w:r w:rsidRPr="005952F6">
        <w:t xml:space="preserve"> …………..…………………………………………………..…</w:t>
      </w:r>
      <w:r>
        <w:t>…………………………………</w:t>
      </w:r>
    </w:p>
    <w:p w14:paraId="06B11241" w14:textId="77777777" w:rsidR="00B426F7" w:rsidRPr="005952F6" w:rsidRDefault="00B426F7" w:rsidP="00B426F7">
      <w:pPr>
        <w:spacing w:line="360" w:lineRule="auto"/>
        <w:jc w:val="both"/>
      </w:pPr>
    </w:p>
    <w:bookmarkEnd w:id="1"/>
    <w:p w14:paraId="5215F5C5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714ABB">
        <w:rPr>
          <w:b/>
        </w:rPr>
        <w:t>INFORMACJA DOTYCZĄCA POLEGANIA NA ZDOLNOŚCIACH LUB SYTUACJI PODMIOTU UDOSTĘPNIAJĄCEGO ZASOBY W ZAKRESIE ODPOWIADAJĄCYM PONAD 10% WARTOŚCI ZAMÓWIENIA:*</w:t>
      </w:r>
    </w:p>
    <w:p w14:paraId="2F825C36" w14:textId="77777777" w:rsidR="00B426F7" w:rsidRPr="00714ABB" w:rsidRDefault="00B426F7" w:rsidP="00B426F7">
      <w:pPr>
        <w:spacing w:before="120"/>
        <w:jc w:val="both"/>
        <w:rPr>
          <w:i/>
          <w:iCs/>
          <w:sz w:val="22"/>
          <w:szCs w:val="22"/>
        </w:rPr>
      </w:pPr>
      <w:bookmarkStart w:id="5" w:name="_Hlk99016800"/>
      <w:r w:rsidRPr="00714ABB">
        <w:rPr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5"/>
      <w:r w:rsidRPr="00714ABB">
        <w:rPr>
          <w:i/>
          <w:iCs/>
          <w:color w:val="0070C0"/>
          <w:sz w:val="22"/>
          <w:szCs w:val="22"/>
        </w:rPr>
        <w:t>)</w:t>
      </w:r>
    </w:p>
    <w:p w14:paraId="37184EB2" w14:textId="77777777" w:rsidR="00B426F7" w:rsidRPr="00714ABB" w:rsidRDefault="00B426F7" w:rsidP="00B426F7">
      <w:pPr>
        <w:spacing w:line="360" w:lineRule="auto"/>
        <w:jc w:val="both"/>
        <w:rPr>
          <w:i/>
        </w:rPr>
      </w:pPr>
      <w:r w:rsidRPr="00714ABB">
        <w:rPr>
          <w:bCs/>
        </w:rPr>
        <w:t>Oświadczam</w:t>
      </w:r>
      <w:r w:rsidRPr="00714ABB">
        <w:rPr>
          <w:b/>
          <w:bCs/>
        </w:rPr>
        <w:t>,</w:t>
      </w:r>
      <w:r w:rsidRPr="00714ABB">
        <w:t xml:space="preserve"> że w celu wykazania spełniania warunków udziału w postępowaniu, określonych przez zamawiającego w Specyfikacji Warunków Zamówienia</w:t>
      </w:r>
      <w:r w:rsidRPr="00714ABB">
        <w:rPr>
          <w:i/>
        </w:rPr>
        <w:t>,</w:t>
      </w:r>
      <w:r w:rsidRPr="00714ABB">
        <w:t xml:space="preserve"> polegam na zdolnościach lub sytuacji następującego podmiotu udostępniającego zasoby: </w:t>
      </w:r>
      <w:bookmarkStart w:id="6" w:name="_Hlk99014455"/>
      <w:r w:rsidRPr="00714ABB">
        <w:t>………………………………………………………</w:t>
      </w:r>
      <w:r w:rsidRPr="00714ABB">
        <w:rPr>
          <w:i/>
        </w:rPr>
        <w:t xml:space="preserve"> </w:t>
      </w:r>
      <w:bookmarkEnd w:id="6"/>
      <w:r w:rsidRPr="00714ABB">
        <w:rPr>
          <w:i/>
        </w:rPr>
        <w:t>(podać pełną nazwę/firmę, adres, a także w zależności od podmiotu: NIP/PESEL, KRS/CEiDG)</w:t>
      </w:r>
      <w:r w:rsidRPr="00714ABB">
        <w:t xml:space="preserve">, w następującym zakresie: …………………………………………………………………………… </w:t>
      </w:r>
      <w:r w:rsidRPr="00714ABB">
        <w:rPr>
          <w:i/>
        </w:rPr>
        <w:t>(określić odpowiedni zakres udostępnianych zasobów dla wskazanego podmiotu)</w:t>
      </w:r>
      <w:r w:rsidRPr="00714ABB">
        <w:rPr>
          <w:iCs/>
        </w:rPr>
        <w:t>, </w:t>
      </w:r>
      <w:r w:rsidRPr="00714ABB">
        <w:t>co odpowiada ponad 10% wartości przedmiotowego zamówienia.</w:t>
      </w:r>
    </w:p>
    <w:p w14:paraId="3A8FDCA7" w14:textId="77777777" w:rsidR="00B426F7" w:rsidRPr="00714ABB" w:rsidRDefault="00B426F7" w:rsidP="00B426F7">
      <w:pPr>
        <w:spacing w:line="276" w:lineRule="auto"/>
        <w:jc w:val="both"/>
        <w:rPr>
          <w:sz w:val="16"/>
          <w:szCs w:val="16"/>
        </w:rPr>
      </w:pPr>
    </w:p>
    <w:p w14:paraId="3C10D247" w14:textId="77777777"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</w:rPr>
      </w:pPr>
      <w:r w:rsidRPr="00714ABB">
        <w:rPr>
          <w:b/>
        </w:rPr>
        <w:t>OŚWIADCZENIE DOTYCZĄCE PODWYKONAWCY, NA KTÓREGO PRZYPADA PONAD 10% WARTOŚCI ZAMÓWIENIA:</w:t>
      </w:r>
    </w:p>
    <w:p w14:paraId="6C5FBEF0" w14:textId="77777777" w:rsidR="00B426F7" w:rsidRPr="00714ABB" w:rsidRDefault="00B426F7" w:rsidP="00B426F7">
      <w:pPr>
        <w:spacing w:before="120"/>
        <w:jc w:val="both"/>
        <w:rPr>
          <w:i/>
          <w:iCs/>
          <w:color w:val="0070C0"/>
          <w:sz w:val="22"/>
          <w:szCs w:val="22"/>
        </w:rPr>
      </w:pPr>
      <w:r w:rsidRPr="00714ABB">
        <w:rPr>
          <w:i/>
          <w:iCs/>
          <w:color w:val="0070C0"/>
          <w:sz w:val="22"/>
          <w:szCs w:val="22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14:paraId="302CF287" w14:textId="77777777"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714ABB">
        <w:rPr>
          <w:i/>
        </w:rPr>
        <w:t>(podać pełną nazwę/firmę, adres, a także w zależności od podmiotu: NIP/PESEL, KRS/CEiDG)</w:t>
      </w:r>
      <w:r w:rsidRPr="00714ABB">
        <w:t>, nie zachodzą podstawy wykluczenia z postępowania o udziel</w:t>
      </w:r>
      <w:r>
        <w:t>enie zamówienia przewidziane w art. </w:t>
      </w:r>
      <w:r w:rsidRPr="00714ABB">
        <w:t>5k rozporządzenia 833/2014 w brzmieniu nadanym rozporządzeniem 2022/576.</w:t>
      </w:r>
    </w:p>
    <w:p w14:paraId="4760E9E7" w14:textId="77777777" w:rsidR="00B426F7" w:rsidRPr="00714ABB" w:rsidRDefault="00B426F7" w:rsidP="00B426F7">
      <w:pPr>
        <w:spacing w:line="276" w:lineRule="auto"/>
        <w:jc w:val="both"/>
        <w:rPr>
          <w:sz w:val="16"/>
          <w:szCs w:val="16"/>
        </w:rPr>
      </w:pPr>
    </w:p>
    <w:p w14:paraId="6BFA19FB" w14:textId="77777777"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14ABB">
        <w:rPr>
          <w:b/>
          <w:sz w:val="22"/>
          <w:szCs w:val="22"/>
        </w:rPr>
        <w:lastRenderedPageBreak/>
        <w:t>OŚWIADCZENIE DOTYCZĄCE DOSTAWCY, NA KTÓREGO PRZYPADA PONAD 10% WARTOŚCI ZAMÓWIENIA:</w:t>
      </w:r>
    </w:p>
    <w:p w14:paraId="74C3B4EE" w14:textId="77777777" w:rsidR="00B426F7" w:rsidRPr="00714ABB" w:rsidRDefault="00B426F7" w:rsidP="00B426F7">
      <w:pPr>
        <w:spacing w:before="120"/>
        <w:jc w:val="both"/>
        <w:rPr>
          <w:sz w:val="22"/>
          <w:szCs w:val="22"/>
        </w:rPr>
      </w:pPr>
      <w:r w:rsidRPr="00714ABB">
        <w:rPr>
          <w:i/>
          <w:color w:val="0070C0"/>
          <w:sz w:val="22"/>
          <w:szCs w:val="22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14:paraId="13010D51" w14:textId="77777777"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714ABB">
        <w:rPr>
          <w:i/>
        </w:rPr>
        <w:t>(podać pełną nazwę/firmę, adres, a także w zależności od podmiotu: NIP/PESEL, KRS/CEiDG)</w:t>
      </w:r>
      <w:r w:rsidRPr="00714ABB">
        <w:t>, nie zachodzą podstawy wykluczenia z postępowania o udzielenie zamówienia przewidziane w  art.  5k rozporządzenia 833/2014 w brzmieniu nadanym rozporządzeniem 2022/576.</w:t>
      </w:r>
    </w:p>
    <w:p w14:paraId="2A68A3D6" w14:textId="77777777" w:rsidR="00B426F7" w:rsidRPr="00714ABB" w:rsidRDefault="00B426F7" w:rsidP="00B426F7">
      <w:pPr>
        <w:spacing w:line="360" w:lineRule="auto"/>
        <w:jc w:val="both"/>
        <w:rPr>
          <w:i/>
          <w:sz w:val="22"/>
          <w:szCs w:val="22"/>
        </w:rPr>
      </w:pPr>
    </w:p>
    <w:p w14:paraId="0B620031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7" w:name="_Hlk99009560"/>
      <w:r w:rsidRPr="00714ABB">
        <w:rPr>
          <w:b/>
        </w:rPr>
        <w:t>OŚWIADCZENIE DOTYCZĄCE PODANYCH INFORMACJI:</w:t>
      </w:r>
    </w:p>
    <w:bookmarkEnd w:id="7"/>
    <w:p w14:paraId="49AE1B29" w14:textId="77777777" w:rsidR="00B426F7" w:rsidRPr="00714ABB" w:rsidRDefault="00B426F7" w:rsidP="00B426F7">
      <w:pPr>
        <w:spacing w:after="120" w:line="360" w:lineRule="auto"/>
        <w:jc w:val="both"/>
      </w:pPr>
      <w:r w:rsidRPr="00714ABB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3754D90C" w14:textId="77777777" w:rsidR="00B426F7" w:rsidRPr="00714ABB" w:rsidRDefault="00B426F7" w:rsidP="00B426F7">
      <w:pPr>
        <w:spacing w:line="360" w:lineRule="auto"/>
        <w:jc w:val="both"/>
        <w:rPr>
          <w:sz w:val="21"/>
          <w:szCs w:val="21"/>
        </w:rPr>
      </w:pPr>
    </w:p>
    <w:p w14:paraId="4D178371" w14:textId="77777777" w:rsidR="00B426F7" w:rsidRPr="00714ABB" w:rsidRDefault="00B426F7" w:rsidP="00B426F7">
      <w:pPr>
        <w:tabs>
          <w:tab w:val="left" w:pos="4962"/>
        </w:tabs>
        <w:spacing w:line="360" w:lineRule="auto"/>
        <w:jc w:val="both"/>
        <w:rPr>
          <w:sz w:val="21"/>
          <w:szCs w:val="21"/>
        </w:rPr>
      </w:pPr>
      <w:r w:rsidRPr="00714ABB">
        <w:rPr>
          <w:sz w:val="21"/>
          <w:szCs w:val="21"/>
        </w:rPr>
        <w:tab/>
        <w:t>……………………………………….</w:t>
      </w:r>
    </w:p>
    <w:p w14:paraId="1A1A56FA" w14:textId="77777777" w:rsidR="00B426F7" w:rsidRPr="00714ABB" w:rsidRDefault="00B426F7" w:rsidP="00B426F7">
      <w:pPr>
        <w:tabs>
          <w:tab w:val="left" w:pos="3969"/>
        </w:tabs>
        <w:spacing w:line="360" w:lineRule="auto"/>
        <w:jc w:val="both"/>
        <w:rPr>
          <w:i/>
          <w:sz w:val="16"/>
          <w:szCs w:val="16"/>
        </w:rPr>
      </w:pPr>
      <w:r w:rsidRPr="00714ABB">
        <w:rPr>
          <w:i/>
          <w:sz w:val="21"/>
          <w:szCs w:val="21"/>
        </w:rPr>
        <w:tab/>
      </w:r>
      <w:r w:rsidRPr="00714ABB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F876EE3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09B5F1E7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 xml:space="preserve">UWAGA:  </w:t>
      </w:r>
    </w:p>
    <w:p w14:paraId="240DF313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14:paraId="4632F6AB" w14:textId="77777777" w:rsidR="00B426F7" w:rsidRPr="00714ABB" w:rsidRDefault="00B426F7" w:rsidP="00B426F7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8" w:name="_Hlk77926128"/>
      <w:r w:rsidRPr="00714ABB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714ABB">
        <w:rPr>
          <w:rFonts w:eastAsia="SimSun"/>
          <w:bCs/>
          <w:sz w:val="22"/>
          <w:szCs w:val="22"/>
          <w:lang w:eastAsia="pl-PL"/>
        </w:rPr>
        <w:t xml:space="preserve"> </w:t>
      </w:r>
      <w:r w:rsidRPr="00714ABB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8"/>
    <w:p w14:paraId="2C2DE500" w14:textId="77777777" w:rsidR="00B426F7" w:rsidRPr="00714ABB" w:rsidRDefault="00B426F7" w:rsidP="00B426F7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77B6F389" w14:textId="77777777" w:rsidR="00B426F7" w:rsidRPr="00861036" w:rsidRDefault="00B426F7" w:rsidP="00B426F7">
      <w:pPr>
        <w:spacing w:after="60"/>
        <w:jc w:val="both"/>
        <w:rPr>
          <w:b/>
          <w:bCs/>
          <w:sz w:val="20"/>
          <w:szCs w:val="20"/>
          <w:lang w:eastAsia="pl-PL"/>
        </w:rPr>
      </w:pPr>
      <w:r w:rsidRPr="00861036">
        <w:rPr>
          <w:i/>
          <w:iCs/>
          <w:sz w:val="20"/>
          <w:szCs w:val="20"/>
          <w:vertAlign w:val="superscript"/>
        </w:rPr>
        <w:t>*</w:t>
      </w:r>
      <w:r w:rsidRPr="00861036">
        <w:rPr>
          <w:bCs/>
          <w:i/>
          <w:iCs/>
          <w:sz w:val="20"/>
          <w:szCs w:val="20"/>
        </w:rPr>
        <w:t>Niepotrzebne skreślić</w:t>
      </w:r>
    </w:p>
    <w:p w14:paraId="40A9B3FF" w14:textId="77777777" w:rsidR="00097237" w:rsidRPr="00714ABB" w:rsidRDefault="00097237" w:rsidP="00B426F7">
      <w:pPr>
        <w:ind w:right="-1"/>
        <w:jc w:val="both"/>
        <w:rPr>
          <w:b/>
          <w:bCs/>
          <w:lang w:eastAsia="pl-PL"/>
        </w:rPr>
      </w:pPr>
    </w:p>
    <w:sectPr w:rsidR="00097237" w:rsidRPr="00714ABB" w:rsidSect="009B3969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C93B9" w14:textId="77777777" w:rsidR="00222C0A" w:rsidRDefault="00222C0A">
      <w:r>
        <w:separator/>
      </w:r>
    </w:p>
  </w:endnote>
  <w:endnote w:type="continuationSeparator" w:id="0">
    <w:p w14:paraId="18A50138" w14:textId="77777777" w:rsidR="00222C0A" w:rsidRDefault="0022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72C8" w14:textId="77777777" w:rsidR="00196308" w:rsidRDefault="00000000">
    <w:pPr>
      <w:pStyle w:val="Stopka"/>
      <w:ind w:right="360"/>
    </w:pPr>
    <w:r>
      <w:pict w14:anchorId="18C342C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35pt;margin-top:.05pt;width:20.45pt;height:14.85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14:paraId="24132C5F" w14:textId="77777777" w:rsidR="00196308" w:rsidRDefault="006E629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9630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60FCC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2764" w14:textId="77777777" w:rsidR="00222C0A" w:rsidRDefault="00222C0A">
      <w:r>
        <w:separator/>
      </w:r>
    </w:p>
  </w:footnote>
  <w:footnote w:type="continuationSeparator" w:id="0">
    <w:p w14:paraId="1E71F85A" w14:textId="77777777" w:rsidR="00222C0A" w:rsidRDefault="00222C0A">
      <w:r>
        <w:continuationSeparator/>
      </w:r>
    </w:p>
  </w:footnote>
  <w:footnote w:id="1">
    <w:p w14:paraId="15E62FDA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AC68A53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B55A9B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1DEF2" w14:textId="77777777" w:rsidR="00B426F7" w:rsidRPr="00761CEB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2B2E6D3" w14:textId="77777777" w:rsidR="00B426F7" w:rsidRPr="00B929A1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44DD843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96E513E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82F8C44" w14:textId="77777777" w:rsidR="00B426F7" w:rsidRPr="00B929A1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324F740" w14:textId="77777777" w:rsidR="00B426F7" w:rsidRPr="004E3F67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96E8" w14:textId="77777777" w:rsidR="00196308" w:rsidRPr="00A1416C" w:rsidRDefault="00196308" w:rsidP="000F4AC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9" w:name="_Hlk66345731"/>
    <w:bookmarkStart w:id="10" w:name="_Toc508707907"/>
    <w:r w:rsidRPr="00A1416C">
      <w:rPr>
        <w:bCs/>
        <w:i/>
        <w:iCs/>
        <w:sz w:val="22"/>
      </w:rPr>
      <w:t xml:space="preserve">Załącznik nr </w:t>
    </w:r>
    <w:r w:rsidR="00F413FA" w:rsidRPr="00A1416C">
      <w:rPr>
        <w:bCs/>
        <w:i/>
        <w:iCs/>
        <w:sz w:val="22"/>
      </w:rPr>
      <w:t>8</w:t>
    </w:r>
    <w:r w:rsidRPr="00A1416C">
      <w:rPr>
        <w:bCs/>
        <w:i/>
        <w:iCs/>
        <w:sz w:val="22"/>
      </w:rPr>
      <w:t xml:space="preserve"> do SWZ </w:t>
    </w:r>
    <w:bookmarkEnd w:id="9"/>
    <w:bookmarkEnd w:id="10"/>
  </w:p>
  <w:p w14:paraId="783E2C3A" w14:textId="77777777" w:rsidR="00196308" w:rsidRDefault="001963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595266">
    <w:abstractNumId w:val="0"/>
  </w:num>
  <w:num w:numId="2" w16cid:durableId="131365871">
    <w:abstractNumId w:val="4"/>
  </w:num>
  <w:num w:numId="3" w16cid:durableId="515005716">
    <w:abstractNumId w:val="5"/>
  </w:num>
  <w:num w:numId="4" w16cid:durableId="1539047425">
    <w:abstractNumId w:val="23"/>
  </w:num>
  <w:num w:numId="5" w16cid:durableId="399876">
    <w:abstractNumId w:val="20"/>
  </w:num>
  <w:num w:numId="6" w16cid:durableId="1577782486">
    <w:abstractNumId w:val="25"/>
  </w:num>
  <w:num w:numId="7" w16cid:durableId="2070879762">
    <w:abstractNumId w:val="21"/>
  </w:num>
  <w:num w:numId="8" w16cid:durableId="1478064934">
    <w:abstractNumId w:val="17"/>
  </w:num>
  <w:num w:numId="9" w16cid:durableId="1514998623">
    <w:abstractNumId w:val="22"/>
  </w:num>
  <w:num w:numId="10" w16cid:durableId="6778563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408632">
    <w:abstractNumId w:val="13"/>
  </w:num>
  <w:num w:numId="12" w16cid:durableId="81415296">
    <w:abstractNumId w:val="24"/>
  </w:num>
  <w:num w:numId="13" w16cid:durableId="1373069035">
    <w:abstractNumId w:val="16"/>
  </w:num>
  <w:num w:numId="14" w16cid:durableId="914440792">
    <w:abstractNumId w:val="15"/>
  </w:num>
  <w:num w:numId="15" w16cid:durableId="1617254643">
    <w:abstractNumId w:val="11"/>
  </w:num>
  <w:num w:numId="16" w16cid:durableId="588932168">
    <w:abstractNumId w:val="26"/>
  </w:num>
  <w:num w:numId="17" w16cid:durableId="1118337923">
    <w:abstractNumId w:val="14"/>
  </w:num>
  <w:num w:numId="18" w16cid:durableId="84575477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9491">
    <w:abstractNumId w:val="19"/>
  </w:num>
  <w:num w:numId="20" w16cid:durableId="996806827">
    <w:abstractNumId w:val="28"/>
  </w:num>
  <w:num w:numId="21" w16cid:durableId="977955837">
    <w:abstractNumId w:val="10"/>
  </w:num>
  <w:num w:numId="22" w16cid:durableId="741634398">
    <w:abstractNumId w:val="27"/>
  </w:num>
  <w:num w:numId="23" w16cid:durableId="803236818">
    <w:abstractNumId w:val="12"/>
  </w:num>
  <w:num w:numId="24" w16cid:durableId="41714183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02F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5AFD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3367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191E"/>
    <w:rsid w:val="0011338E"/>
    <w:rsid w:val="001148E5"/>
    <w:rsid w:val="00116D2B"/>
    <w:rsid w:val="00120964"/>
    <w:rsid w:val="00120FD0"/>
    <w:rsid w:val="001237BD"/>
    <w:rsid w:val="00123813"/>
    <w:rsid w:val="0012393E"/>
    <w:rsid w:val="00123FE5"/>
    <w:rsid w:val="001246BE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20EA"/>
    <w:rsid w:val="00143524"/>
    <w:rsid w:val="00144AAB"/>
    <w:rsid w:val="00144B44"/>
    <w:rsid w:val="0014795B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2C49"/>
    <w:rsid w:val="00173956"/>
    <w:rsid w:val="00174D1E"/>
    <w:rsid w:val="00180B70"/>
    <w:rsid w:val="00180E86"/>
    <w:rsid w:val="00180EC4"/>
    <w:rsid w:val="00185CBA"/>
    <w:rsid w:val="001863EC"/>
    <w:rsid w:val="00192D5F"/>
    <w:rsid w:val="00193B33"/>
    <w:rsid w:val="00196170"/>
    <w:rsid w:val="00196308"/>
    <w:rsid w:val="001A1BCA"/>
    <w:rsid w:val="001A3B6D"/>
    <w:rsid w:val="001A5C50"/>
    <w:rsid w:val="001B1D11"/>
    <w:rsid w:val="001B1D90"/>
    <w:rsid w:val="001B3C47"/>
    <w:rsid w:val="001B78F1"/>
    <w:rsid w:val="001C0B95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3A97"/>
    <w:rsid w:val="00213D84"/>
    <w:rsid w:val="00214829"/>
    <w:rsid w:val="002149DD"/>
    <w:rsid w:val="00220C39"/>
    <w:rsid w:val="00221E9A"/>
    <w:rsid w:val="00222C0A"/>
    <w:rsid w:val="00224837"/>
    <w:rsid w:val="00225FBD"/>
    <w:rsid w:val="00226796"/>
    <w:rsid w:val="00227959"/>
    <w:rsid w:val="002318D1"/>
    <w:rsid w:val="00236706"/>
    <w:rsid w:val="0023687F"/>
    <w:rsid w:val="00237706"/>
    <w:rsid w:val="0023774C"/>
    <w:rsid w:val="00241C48"/>
    <w:rsid w:val="002465AD"/>
    <w:rsid w:val="002523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ECE"/>
    <w:rsid w:val="00283F49"/>
    <w:rsid w:val="00290042"/>
    <w:rsid w:val="00290D38"/>
    <w:rsid w:val="00290E31"/>
    <w:rsid w:val="00294ABB"/>
    <w:rsid w:val="002973DE"/>
    <w:rsid w:val="002A23F3"/>
    <w:rsid w:val="002A314A"/>
    <w:rsid w:val="002A4BFA"/>
    <w:rsid w:val="002A6A20"/>
    <w:rsid w:val="002B014D"/>
    <w:rsid w:val="002B022E"/>
    <w:rsid w:val="002B1686"/>
    <w:rsid w:val="002B5270"/>
    <w:rsid w:val="002C16A7"/>
    <w:rsid w:val="002C3950"/>
    <w:rsid w:val="002C7A4B"/>
    <w:rsid w:val="002D26E5"/>
    <w:rsid w:val="002D38BC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311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5E7E"/>
    <w:rsid w:val="00336357"/>
    <w:rsid w:val="00341BEC"/>
    <w:rsid w:val="003429D3"/>
    <w:rsid w:val="00352A64"/>
    <w:rsid w:val="00353950"/>
    <w:rsid w:val="00353F33"/>
    <w:rsid w:val="00360796"/>
    <w:rsid w:val="00360FCC"/>
    <w:rsid w:val="0036721B"/>
    <w:rsid w:val="00372A74"/>
    <w:rsid w:val="00373431"/>
    <w:rsid w:val="00374332"/>
    <w:rsid w:val="00375203"/>
    <w:rsid w:val="00380921"/>
    <w:rsid w:val="0038158E"/>
    <w:rsid w:val="003820C1"/>
    <w:rsid w:val="00384442"/>
    <w:rsid w:val="003961F1"/>
    <w:rsid w:val="00396BB2"/>
    <w:rsid w:val="003975DD"/>
    <w:rsid w:val="003A0F4F"/>
    <w:rsid w:val="003A3F85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31B4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4396"/>
    <w:rsid w:val="00466A90"/>
    <w:rsid w:val="00467F08"/>
    <w:rsid w:val="00470A22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6BF7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4F7E1A"/>
    <w:rsid w:val="00507CB1"/>
    <w:rsid w:val="00510B01"/>
    <w:rsid w:val="00512526"/>
    <w:rsid w:val="00514483"/>
    <w:rsid w:val="00522CB6"/>
    <w:rsid w:val="00523AD9"/>
    <w:rsid w:val="00536A0F"/>
    <w:rsid w:val="00536B6A"/>
    <w:rsid w:val="00536C95"/>
    <w:rsid w:val="00542474"/>
    <w:rsid w:val="005467CD"/>
    <w:rsid w:val="005519C2"/>
    <w:rsid w:val="00553456"/>
    <w:rsid w:val="005558AB"/>
    <w:rsid w:val="00555E15"/>
    <w:rsid w:val="00556AE6"/>
    <w:rsid w:val="00561F6A"/>
    <w:rsid w:val="0056260F"/>
    <w:rsid w:val="00562A57"/>
    <w:rsid w:val="0056723C"/>
    <w:rsid w:val="00582587"/>
    <w:rsid w:val="00584EC7"/>
    <w:rsid w:val="00585BE7"/>
    <w:rsid w:val="00586231"/>
    <w:rsid w:val="0059277D"/>
    <w:rsid w:val="00592D7A"/>
    <w:rsid w:val="0059692D"/>
    <w:rsid w:val="005B4E22"/>
    <w:rsid w:val="005C030A"/>
    <w:rsid w:val="005C3C3F"/>
    <w:rsid w:val="005C3CB9"/>
    <w:rsid w:val="005D01B0"/>
    <w:rsid w:val="005D0D30"/>
    <w:rsid w:val="005D0F45"/>
    <w:rsid w:val="005D1E66"/>
    <w:rsid w:val="005D4988"/>
    <w:rsid w:val="005D5072"/>
    <w:rsid w:val="005D557C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A71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1B65"/>
    <w:rsid w:val="006B279E"/>
    <w:rsid w:val="006B2A22"/>
    <w:rsid w:val="006B439A"/>
    <w:rsid w:val="006B7843"/>
    <w:rsid w:val="006C3A61"/>
    <w:rsid w:val="006C5529"/>
    <w:rsid w:val="006D003F"/>
    <w:rsid w:val="006D1B21"/>
    <w:rsid w:val="006D3996"/>
    <w:rsid w:val="006E09D1"/>
    <w:rsid w:val="006E1C35"/>
    <w:rsid w:val="006E5F6D"/>
    <w:rsid w:val="006E629F"/>
    <w:rsid w:val="006F0515"/>
    <w:rsid w:val="006F3D82"/>
    <w:rsid w:val="006F584F"/>
    <w:rsid w:val="006F625C"/>
    <w:rsid w:val="006F6F92"/>
    <w:rsid w:val="00703A75"/>
    <w:rsid w:val="00704346"/>
    <w:rsid w:val="00705DC3"/>
    <w:rsid w:val="0071038D"/>
    <w:rsid w:val="007107F5"/>
    <w:rsid w:val="00712DF7"/>
    <w:rsid w:val="00714ABB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35C52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67468"/>
    <w:rsid w:val="00772E8D"/>
    <w:rsid w:val="007753E9"/>
    <w:rsid w:val="00782EB0"/>
    <w:rsid w:val="0078323D"/>
    <w:rsid w:val="0078396F"/>
    <w:rsid w:val="00793320"/>
    <w:rsid w:val="00794261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D7535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37809"/>
    <w:rsid w:val="00843503"/>
    <w:rsid w:val="00843B7C"/>
    <w:rsid w:val="00843EC8"/>
    <w:rsid w:val="00847591"/>
    <w:rsid w:val="00851FFB"/>
    <w:rsid w:val="0085249A"/>
    <w:rsid w:val="0085487E"/>
    <w:rsid w:val="00861036"/>
    <w:rsid w:val="00861B07"/>
    <w:rsid w:val="00861D0D"/>
    <w:rsid w:val="008674A0"/>
    <w:rsid w:val="008713FD"/>
    <w:rsid w:val="00875F37"/>
    <w:rsid w:val="0088057F"/>
    <w:rsid w:val="00883578"/>
    <w:rsid w:val="00886050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9AF"/>
    <w:rsid w:val="008F6A18"/>
    <w:rsid w:val="008F6EBC"/>
    <w:rsid w:val="0090145D"/>
    <w:rsid w:val="0090245A"/>
    <w:rsid w:val="00905363"/>
    <w:rsid w:val="00907271"/>
    <w:rsid w:val="009114D4"/>
    <w:rsid w:val="00911EE5"/>
    <w:rsid w:val="00913BFA"/>
    <w:rsid w:val="009145FB"/>
    <w:rsid w:val="00916463"/>
    <w:rsid w:val="009211B8"/>
    <w:rsid w:val="009228F8"/>
    <w:rsid w:val="0092298F"/>
    <w:rsid w:val="009230F0"/>
    <w:rsid w:val="00925265"/>
    <w:rsid w:val="009262CD"/>
    <w:rsid w:val="00935353"/>
    <w:rsid w:val="009358F9"/>
    <w:rsid w:val="0093693E"/>
    <w:rsid w:val="00937D35"/>
    <w:rsid w:val="00950B69"/>
    <w:rsid w:val="0096148F"/>
    <w:rsid w:val="0096193D"/>
    <w:rsid w:val="00963B96"/>
    <w:rsid w:val="00973572"/>
    <w:rsid w:val="00973AD1"/>
    <w:rsid w:val="00975095"/>
    <w:rsid w:val="00975988"/>
    <w:rsid w:val="00976182"/>
    <w:rsid w:val="0097778E"/>
    <w:rsid w:val="00980708"/>
    <w:rsid w:val="0098145D"/>
    <w:rsid w:val="009837F7"/>
    <w:rsid w:val="00986DBE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0D8F"/>
    <w:rsid w:val="00A1416C"/>
    <w:rsid w:val="00A176FA"/>
    <w:rsid w:val="00A20FAA"/>
    <w:rsid w:val="00A258D5"/>
    <w:rsid w:val="00A33DF0"/>
    <w:rsid w:val="00A34E07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81507"/>
    <w:rsid w:val="00A82585"/>
    <w:rsid w:val="00A831F5"/>
    <w:rsid w:val="00A845DD"/>
    <w:rsid w:val="00A866A1"/>
    <w:rsid w:val="00AA2799"/>
    <w:rsid w:val="00AA4BB3"/>
    <w:rsid w:val="00AA6073"/>
    <w:rsid w:val="00AA76BA"/>
    <w:rsid w:val="00AA7BEA"/>
    <w:rsid w:val="00AB1133"/>
    <w:rsid w:val="00AB2B16"/>
    <w:rsid w:val="00AC2797"/>
    <w:rsid w:val="00AC60E2"/>
    <w:rsid w:val="00AD023F"/>
    <w:rsid w:val="00AD64FC"/>
    <w:rsid w:val="00AE072C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FE4"/>
    <w:rsid w:val="00B34329"/>
    <w:rsid w:val="00B36A48"/>
    <w:rsid w:val="00B37FD5"/>
    <w:rsid w:val="00B426F7"/>
    <w:rsid w:val="00B4337E"/>
    <w:rsid w:val="00B43AB8"/>
    <w:rsid w:val="00B43FEF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1EC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22FF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498"/>
    <w:rsid w:val="00CC0504"/>
    <w:rsid w:val="00CC1AD5"/>
    <w:rsid w:val="00CC2CA1"/>
    <w:rsid w:val="00CC5470"/>
    <w:rsid w:val="00CC7805"/>
    <w:rsid w:val="00CD2D86"/>
    <w:rsid w:val="00CD6E33"/>
    <w:rsid w:val="00CD6F84"/>
    <w:rsid w:val="00CE085B"/>
    <w:rsid w:val="00CE2DC2"/>
    <w:rsid w:val="00CE31DF"/>
    <w:rsid w:val="00CE54CF"/>
    <w:rsid w:val="00CE7902"/>
    <w:rsid w:val="00CF23F7"/>
    <w:rsid w:val="00CF2475"/>
    <w:rsid w:val="00CF56E3"/>
    <w:rsid w:val="00CF78E0"/>
    <w:rsid w:val="00D041B9"/>
    <w:rsid w:val="00D1228B"/>
    <w:rsid w:val="00D12E4D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1B87"/>
    <w:rsid w:val="00D42B17"/>
    <w:rsid w:val="00D44B7E"/>
    <w:rsid w:val="00D452E4"/>
    <w:rsid w:val="00D45A49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34FA"/>
    <w:rsid w:val="00D85BCF"/>
    <w:rsid w:val="00D93CFD"/>
    <w:rsid w:val="00D94E8E"/>
    <w:rsid w:val="00D9533B"/>
    <w:rsid w:val="00D97377"/>
    <w:rsid w:val="00D9783E"/>
    <w:rsid w:val="00D97DEE"/>
    <w:rsid w:val="00DA194C"/>
    <w:rsid w:val="00DA59BA"/>
    <w:rsid w:val="00DA5B87"/>
    <w:rsid w:val="00DA7842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258BD"/>
    <w:rsid w:val="00E30DF2"/>
    <w:rsid w:val="00E31705"/>
    <w:rsid w:val="00E3402D"/>
    <w:rsid w:val="00E404A0"/>
    <w:rsid w:val="00E4634C"/>
    <w:rsid w:val="00E502DA"/>
    <w:rsid w:val="00E51917"/>
    <w:rsid w:val="00E52216"/>
    <w:rsid w:val="00E53568"/>
    <w:rsid w:val="00E5537E"/>
    <w:rsid w:val="00E57394"/>
    <w:rsid w:val="00E62FF9"/>
    <w:rsid w:val="00E6355C"/>
    <w:rsid w:val="00E64AE6"/>
    <w:rsid w:val="00E67CFC"/>
    <w:rsid w:val="00E72931"/>
    <w:rsid w:val="00E731F2"/>
    <w:rsid w:val="00E73E9B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EF3"/>
    <w:rsid w:val="00EB243C"/>
    <w:rsid w:val="00EB3BF6"/>
    <w:rsid w:val="00EB4850"/>
    <w:rsid w:val="00EB6F77"/>
    <w:rsid w:val="00EC027C"/>
    <w:rsid w:val="00EC7600"/>
    <w:rsid w:val="00EC7656"/>
    <w:rsid w:val="00ED070E"/>
    <w:rsid w:val="00ED0DE5"/>
    <w:rsid w:val="00ED29F8"/>
    <w:rsid w:val="00ED3236"/>
    <w:rsid w:val="00ED4915"/>
    <w:rsid w:val="00ED6891"/>
    <w:rsid w:val="00ED72F5"/>
    <w:rsid w:val="00ED7A9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16D71"/>
    <w:rsid w:val="00F20C04"/>
    <w:rsid w:val="00F21464"/>
    <w:rsid w:val="00F3189C"/>
    <w:rsid w:val="00F37E3A"/>
    <w:rsid w:val="00F413FA"/>
    <w:rsid w:val="00F50B9A"/>
    <w:rsid w:val="00F54EE4"/>
    <w:rsid w:val="00F5544D"/>
    <w:rsid w:val="00F56DCF"/>
    <w:rsid w:val="00F631A9"/>
    <w:rsid w:val="00F6327F"/>
    <w:rsid w:val="00F6349D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082"/>
    <w:rsid w:val="00FE1A2E"/>
    <w:rsid w:val="00FE2AAC"/>
    <w:rsid w:val="00FE4F69"/>
    <w:rsid w:val="00FE70D7"/>
    <w:rsid w:val="00FE755B"/>
    <w:rsid w:val="00FF0F2B"/>
    <w:rsid w:val="00FF2CC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56414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D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E2DC2"/>
    <w:pPr>
      <w:keepNext/>
      <w:tabs>
        <w:tab w:val="num" w:pos="0"/>
      </w:tabs>
      <w:ind w:left="1168" w:hanging="360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DC2"/>
    <w:rPr>
      <w:rFonts w:ascii="Arial" w:hAnsi="Arial" w:cs="Arial"/>
    </w:rPr>
  </w:style>
  <w:style w:type="character" w:customStyle="1" w:styleId="WW8Num1z1">
    <w:name w:val="WW8Num1z1"/>
    <w:rsid w:val="00CE2DC2"/>
  </w:style>
  <w:style w:type="character" w:customStyle="1" w:styleId="WW8Num1z2">
    <w:name w:val="WW8Num1z2"/>
    <w:rsid w:val="00CE2DC2"/>
  </w:style>
  <w:style w:type="character" w:customStyle="1" w:styleId="WW8Num1z3">
    <w:name w:val="WW8Num1z3"/>
    <w:rsid w:val="00CE2DC2"/>
  </w:style>
  <w:style w:type="character" w:customStyle="1" w:styleId="WW8Num1z4">
    <w:name w:val="WW8Num1z4"/>
    <w:rsid w:val="00CE2DC2"/>
  </w:style>
  <w:style w:type="character" w:customStyle="1" w:styleId="WW8Num1z5">
    <w:name w:val="WW8Num1z5"/>
    <w:rsid w:val="00CE2DC2"/>
  </w:style>
  <w:style w:type="character" w:customStyle="1" w:styleId="WW8Num1z6">
    <w:name w:val="WW8Num1z6"/>
    <w:rsid w:val="00CE2DC2"/>
  </w:style>
  <w:style w:type="character" w:customStyle="1" w:styleId="WW8Num1z7">
    <w:name w:val="WW8Num1z7"/>
    <w:rsid w:val="00CE2DC2"/>
  </w:style>
  <w:style w:type="character" w:customStyle="1" w:styleId="WW8Num1z8">
    <w:name w:val="WW8Num1z8"/>
    <w:rsid w:val="00CE2DC2"/>
  </w:style>
  <w:style w:type="character" w:customStyle="1" w:styleId="WW8Num2z0">
    <w:name w:val="WW8Num2z0"/>
    <w:rsid w:val="00CE2DC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E2DC2"/>
  </w:style>
  <w:style w:type="character" w:customStyle="1" w:styleId="WW8Num2z2">
    <w:name w:val="WW8Num2z2"/>
    <w:rsid w:val="00CE2DC2"/>
  </w:style>
  <w:style w:type="character" w:customStyle="1" w:styleId="WW8Num2z3">
    <w:name w:val="WW8Num2z3"/>
    <w:rsid w:val="00CE2DC2"/>
  </w:style>
  <w:style w:type="character" w:customStyle="1" w:styleId="WW8Num2z4">
    <w:name w:val="WW8Num2z4"/>
    <w:rsid w:val="00CE2DC2"/>
  </w:style>
  <w:style w:type="character" w:customStyle="1" w:styleId="WW8Num2z5">
    <w:name w:val="WW8Num2z5"/>
    <w:rsid w:val="00CE2DC2"/>
  </w:style>
  <w:style w:type="character" w:customStyle="1" w:styleId="WW8Num2z6">
    <w:name w:val="WW8Num2z6"/>
    <w:rsid w:val="00CE2DC2"/>
  </w:style>
  <w:style w:type="character" w:customStyle="1" w:styleId="WW8Num2z7">
    <w:name w:val="WW8Num2z7"/>
    <w:rsid w:val="00CE2DC2"/>
  </w:style>
  <w:style w:type="character" w:customStyle="1" w:styleId="WW8Num2z8">
    <w:name w:val="WW8Num2z8"/>
    <w:rsid w:val="00CE2DC2"/>
  </w:style>
  <w:style w:type="character" w:customStyle="1" w:styleId="WW8Num3z0">
    <w:name w:val="WW8Num3z0"/>
    <w:rsid w:val="00CE2DC2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CE2DC2"/>
    <w:rPr>
      <w:rFonts w:hint="default"/>
    </w:rPr>
  </w:style>
  <w:style w:type="character" w:customStyle="1" w:styleId="WW8Num5z0">
    <w:name w:val="WW8Num5z0"/>
    <w:rsid w:val="00CE2DC2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CE2DC2"/>
    <w:rPr>
      <w:rFonts w:hint="default"/>
      <w:b/>
    </w:rPr>
  </w:style>
  <w:style w:type="character" w:customStyle="1" w:styleId="WW8Num5z3">
    <w:name w:val="WW8Num5z3"/>
    <w:rsid w:val="00CE2DC2"/>
    <w:rPr>
      <w:rFonts w:hint="default"/>
    </w:rPr>
  </w:style>
  <w:style w:type="character" w:customStyle="1" w:styleId="WW8Num6z0">
    <w:name w:val="WW8Num6z0"/>
    <w:rsid w:val="00CE2DC2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CE2DC2"/>
    <w:rPr>
      <w:rFonts w:hint="default"/>
    </w:rPr>
  </w:style>
  <w:style w:type="character" w:customStyle="1" w:styleId="WW8Num8z0">
    <w:name w:val="WW8Num8z0"/>
    <w:rsid w:val="00CE2DC2"/>
  </w:style>
  <w:style w:type="character" w:customStyle="1" w:styleId="WW8Num8z1">
    <w:name w:val="WW8Num8z1"/>
    <w:rsid w:val="00CE2DC2"/>
    <w:rPr>
      <w:i w:val="0"/>
    </w:rPr>
  </w:style>
  <w:style w:type="character" w:customStyle="1" w:styleId="WW8Num8z2">
    <w:name w:val="WW8Num8z2"/>
    <w:rsid w:val="00CE2DC2"/>
  </w:style>
  <w:style w:type="character" w:customStyle="1" w:styleId="WW8Num9z0">
    <w:name w:val="WW8Num9z0"/>
    <w:rsid w:val="00CE2DC2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CE2DC2"/>
    <w:rPr>
      <w:b/>
    </w:rPr>
  </w:style>
  <w:style w:type="character" w:customStyle="1" w:styleId="WW8Num9z2">
    <w:name w:val="WW8Num9z2"/>
    <w:rsid w:val="00CE2DC2"/>
  </w:style>
  <w:style w:type="character" w:customStyle="1" w:styleId="WW8Num9z3">
    <w:name w:val="WW8Num9z3"/>
    <w:rsid w:val="00CE2DC2"/>
  </w:style>
  <w:style w:type="character" w:customStyle="1" w:styleId="WW8Num9z4">
    <w:name w:val="WW8Num9z4"/>
    <w:rsid w:val="00CE2DC2"/>
  </w:style>
  <w:style w:type="character" w:customStyle="1" w:styleId="WW8Num9z5">
    <w:name w:val="WW8Num9z5"/>
    <w:rsid w:val="00CE2DC2"/>
  </w:style>
  <w:style w:type="character" w:customStyle="1" w:styleId="WW8Num9z6">
    <w:name w:val="WW8Num9z6"/>
    <w:rsid w:val="00CE2DC2"/>
  </w:style>
  <w:style w:type="character" w:customStyle="1" w:styleId="WW8Num9z7">
    <w:name w:val="WW8Num9z7"/>
    <w:rsid w:val="00CE2DC2"/>
  </w:style>
  <w:style w:type="character" w:customStyle="1" w:styleId="WW8Num9z8">
    <w:name w:val="WW8Num9z8"/>
    <w:rsid w:val="00CE2DC2"/>
  </w:style>
  <w:style w:type="character" w:customStyle="1" w:styleId="WW8Num10z0">
    <w:name w:val="WW8Num10z0"/>
    <w:rsid w:val="00CE2DC2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CE2DC2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CE2DC2"/>
  </w:style>
  <w:style w:type="character" w:customStyle="1" w:styleId="WW8Num10z3">
    <w:name w:val="WW8Num10z3"/>
    <w:rsid w:val="00CE2DC2"/>
  </w:style>
  <w:style w:type="character" w:customStyle="1" w:styleId="WW8Num10z4">
    <w:name w:val="WW8Num10z4"/>
    <w:rsid w:val="00CE2DC2"/>
  </w:style>
  <w:style w:type="character" w:customStyle="1" w:styleId="WW8Num10z5">
    <w:name w:val="WW8Num10z5"/>
    <w:rsid w:val="00CE2DC2"/>
  </w:style>
  <w:style w:type="character" w:customStyle="1" w:styleId="WW8Num10z6">
    <w:name w:val="WW8Num10z6"/>
    <w:rsid w:val="00CE2DC2"/>
  </w:style>
  <w:style w:type="character" w:customStyle="1" w:styleId="WW8Num10z7">
    <w:name w:val="WW8Num10z7"/>
    <w:rsid w:val="00CE2DC2"/>
  </w:style>
  <w:style w:type="character" w:customStyle="1" w:styleId="WW8Num10z8">
    <w:name w:val="WW8Num10z8"/>
    <w:rsid w:val="00CE2DC2"/>
  </w:style>
  <w:style w:type="character" w:customStyle="1" w:styleId="WW8Num11z0">
    <w:name w:val="WW8Num11z0"/>
    <w:rsid w:val="00CE2DC2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CE2DC2"/>
    <w:rPr>
      <w:b w:val="0"/>
    </w:rPr>
  </w:style>
  <w:style w:type="character" w:customStyle="1" w:styleId="WW8Num11z2">
    <w:name w:val="WW8Num11z2"/>
    <w:rsid w:val="00CE2DC2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CE2DC2"/>
    <w:rPr>
      <w:rFonts w:cs="Cambria"/>
    </w:rPr>
  </w:style>
  <w:style w:type="character" w:customStyle="1" w:styleId="WW8Num11z4">
    <w:name w:val="WW8Num11z4"/>
    <w:rsid w:val="00CE2DC2"/>
  </w:style>
  <w:style w:type="character" w:customStyle="1" w:styleId="WW8Num11z5">
    <w:name w:val="WW8Num11z5"/>
    <w:rsid w:val="00CE2DC2"/>
  </w:style>
  <w:style w:type="character" w:customStyle="1" w:styleId="WW8Num11z6">
    <w:name w:val="WW8Num11z6"/>
    <w:rsid w:val="00CE2DC2"/>
  </w:style>
  <w:style w:type="character" w:customStyle="1" w:styleId="WW8Num11z7">
    <w:name w:val="WW8Num11z7"/>
    <w:rsid w:val="00CE2DC2"/>
  </w:style>
  <w:style w:type="character" w:customStyle="1" w:styleId="WW8Num11z8">
    <w:name w:val="WW8Num11z8"/>
    <w:rsid w:val="00CE2DC2"/>
  </w:style>
  <w:style w:type="character" w:customStyle="1" w:styleId="Domylnaczcionkaakapitu2">
    <w:name w:val="Domyślna czcionka akapitu2"/>
    <w:rsid w:val="00CE2DC2"/>
  </w:style>
  <w:style w:type="character" w:customStyle="1" w:styleId="WW8Num4z1">
    <w:name w:val="WW8Num4z1"/>
    <w:rsid w:val="00CE2DC2"/>
    <w:rPr>
      <w:rFonts w:hint="default"/>
      <w:b/>
    </w:rPr>
  </w:style>
  <w:style w:type="character" w:customStyle="1" w:styleId="WW8Num6z1">
    <w:name w:val="WW8Num6z1"/>
    <w:rsid w:val="00CE2DC2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2DC2"/>
  </w:style>
  <w:style w:type="character" w:customStyle="1" w:styleId="WW8Num6z3">
    <w:name w:val="WW8Num6z3"/>
    <w:rsid w:val="00CE2DC2"/>
  </w:style>
  <w:style w:type="character" w:customStyle="1" w:styleId="WW8Num6z4">
    <w:name w:val="WW8Num6z4"/>
    <w:rsid w:val="00CE2DC2"/>
  </w:style>
  <w:style w:type="character" w:customStyle="1" w:styleId="WW8Num6z5">
    <w:name w:val="WW8Num6z5"/>
    <w:rsid w:val="00CE2DC2"/>
  </w:style>
  <w:style w:type="character" w:customStyle="1" w:styleId="WW8Num6z6">
    <w:name w:val="WW8Num6z6"/>
    <w:rsid w:val="00CE2DC2"/>
  </w:style>
  <w:style w:type="character" w:customStyle="1" w:styleId="WW8Num6z7">
    <w:name w:val="WW8Num6z7"/>
    <w:rsid w:val="00CE2DC2"/>
  </w:style>
  <w:style w:type="character" w:customStyle="1" w:styleId="WW8Num6z8">
    <w:name w:val="WW8Num6z8"/>
    <w:rsid w:val="00CE2DC2"/>
  </w:style>
  <w:style w:type="character" w:customStyle="1" w:styleId="WW8Num7z1">
    <w:name w:val="WW8Num7z1"/>
    <w:rsid w:val="00CE2DC2"/>
    <w:rPr>
      <w:rFonts w:hint="default"/>
      <w:b/>
    </w:rPr>
  </w:style>
  <w:style w:type="character" w:customStyle="1" w:styleId="WW8Num8z3">
    <w:name w:val="WW8Num8z3"/>
    <w:rsid w:val="00CE2DC2"/>
  </w:style>
  <w:style w:type="character" w:customStyle="1" w:styleId="WW8Num8z4">
    <w:name w:val="WW8Num8z4"/>
    <w:rsid w:val="00CE2DC2"/>
  </w:style>
  <w:style w:type="character" w:customStyle="1" w:styleId="WW8Num8z5">
    <w:name w:val="WW8Num8z5"/>
    <w:rsid w:val="00CE2DC2"/>
  </w:style>
  <w:style w:type="character" w:customStyle="1" w:styleId="WW8Num8z6">
    <w:name w:val="WW8Num8z6"/>
    <w:rsid w:val="00CE2DC2"/>
  </w:style>
  <w:style w:type="character" w:customStyle="1" w:styleId="WW8Num8z7">
    <w:name w:val="WW8Num8z7"/>
    <w:rsid w:val="00CE2DC2"/>
  </w:style>
  <w:style w:type="character" w:customStyle="1" w:styleId="WW8Num8z8">
    <w:name w:val="WW8Num8z8"/>
    <w:rsid w:val="00CE2DC2"/>
  </w:style>
  <w:style w:type="character" w:customStyle="1" w:styleId="WW8Num12z0">
    <w:name w:val="WW8Num12z0"/>
    <w:rsid w:val="00CE2DC2"/>
    <w:rPr>
      <w:rFonts w:ascii="Times New Roman" w:hAnsi="Times New Roman" w:cs="Times New Roman"/>
    </w:rPr>
  </w:style>
  <w:style w:type="character" w:customStyle="1" w:styleId="WW8Num12z1">
    <w:name w:val="WW8Num12z1"/>
    <w:rsid w:val="00CE2DC2"/>
  </w:style>
  <w:style w:type="character" w:customStyle="1" w:styleId="WW8Num12z3">
    <w:name w:val="WW8Num12z3"/>
    <w:rsid w:val="00CE2DC2"/>
  </w:style>
  <w:style w:type="character" w:customStyle="1" w:styleId="WW8Num12z4">
    <w:name w:val="WW8Num12z4"/>
    <w:rsid w:val="00CE2DC2"/>
  </w:style>
  <w:style w:type="character" w:customStyle="1" w:styleId="WW8Num12z5">
    <w:name w:val="WW8Num12z5"/>
    <w:rsid w:val="00CE2DC2"/>
  </w:style>
  <w:style w:type="character" w:customStyle="1" w:styleId="WW8Num12z6">
    <w:name w:val="WW8Num12z6"/>
    <w:rsid w:val="00CE2DC2"/>
  </w:style>
  <w:style w:type="character" w:customStyle="1" w:styleId="WW8Num12z7">
    <w:name w:val="WW8Num12z7"/>
    <w:rsid w:val="00CE2DC2"/>
  </w:style>
  <w:style w:type="character" w:customStyle="1" w:styleId="WW8Num12z8">
    <w:name w:val="WW8Num12z8"/>
    <w:rsid w:val="00CE2DC2"/>
  </w:style>
  <w:style w:type="character" w:customStyle="1" w:styleId="WW8Num13z0">
    <w:name w:val="WW8Num13z0"/>
    <w:rsid w:val="00CE2DC2"/>
    <w:rPr>
      <w:rFonts w:ascii="Cambria" w:hAnsi="Cambria" w:cs="OpenSymbol" w:hint="default"/>
    </w:rPr>
  </w:style>
  <w:style w:type="character" w:customStyle="1" w:styleId="WW8Num13z1">
    <w:name w:val="WW8Num13z1"/>
    <w:rsid w:val="00CE2DC2"/>
    <w:rPr>
      <w:rFonts w:ascii="OpenSymbol" w:hAnsi="OpenSymbol" w:cs="OpenSymbol"/>
    </w:rPr>
  </w:style>
  <w:style w:type="character" w:customStyle="1" w:styleId="WW8Num13z2">
    <w:name w:val="WW8Num13z2"/>
    <w:rsid w:val="00CE2DC2"/>
    <w:rPr>
      <w:rFonts w:cs="Cambria"/>
    </w:rPr>
  </w:style>
  <w:style w:type="character" w:customStyle="1" w:styleId="WW8Num13z3">
    <w:name w:val="WW8Num13z3"/>
    <w:rsid w:val="00CE2DC2"/>
  </w:style>
  <w:style w:type="character" w:customStyle="1" w:styleId="WW8Num13z4">
    <w:name w:val="WW8Num13z4"/>
    <w:rsid w:val="00CE2DC2"/>
  </w:style>
  <w:style w:type="character" w:customStyle="1" w:styleId="WW8Num13z5">
    <w:name w:val="WW8Num13z5"/>
    <w:rsid w:val="00CE2DC2"/>
  </w:style>
  <w:style w:type="character" w:customStyle="1" w:styleId="WW8Num13z6">
    <w:name w:val="WW8Num13z6"/>
    <w:rsid w:val="00CE2DC2"/>
  </w:style>
  <w:style w:type="character" w:customStyle="1" w:styleId="WW8Num13z7">
    <w:name w:val="WW8Num13z7"/>
    <w:rsid w:val="00CE2DC2"/>
  </w:style>
  <w:style w:type="character" w:customStyle="1" w:styleId="WW8Num13z8">
    <w:name w:val="WW8Num13z8"/>
    <w:rsid w:val="00CE2DC2"/>
  </w:style>
  <w:style w:type="character" w:customStyle="1" w:styleId="WW8Num14z0">
    <w:name w:val="WW8Num14z0"/>
    <w:rsid w:val="00CE2DC2"/>
    <w:rPr>
      <w:rFonts w:ascii="Symbol" w:hAnsi="Symbol" w:cs="Symbol" w:hint="default"/>
    </w:rPr>
  </w:style>
  <w:style w:type="character" w:customStyle="1" w:styleId="WW8Num14z1">
    <w:name w:val="WW8Num14z1"/>
    <w:rsid w:val="00CE2DC2"/>
    <w:rPr>
      <w:rFonts w:hint="default"/>
      <w:b/>
    </w:rPr>
  </w:style>
  <w:style w:type="character" w:customStyle="1" w:styleId="WW8Num14z3">
    <w:name w:val="WW8Num14z3"/>
    <w:rsid w:val="00CE2DC2"/>
    <w:rPr>
      <w:rFonts w:hint="default"/>
    </w:rPr>
  </w:style>
  <w:style w:type="character" w:customStyle="1" w:styleId="WW8Num15z0">
    <w:name w:val="WW8Num15z0"/>
    <w:rsid w:val="00CE2DC2"/>
    <w:rPr>
      <w:rFonts w:ascii="Symbol" w:hAnsi="Symbol" w:cs="Symbol" w:hint="default"/>
    </w:rPr>
  </w:style>
  <w:style w:type="character" w:customStyle="1" w:styleId="WW8Num15z1">
    <w:name w:val="WW8Num15z1"/>
    <w:rsid w:val="00CE2DC2"/>
    <w:rPr>
      <w:rFonts w:ascii="Courier New" w:hAnsi="Courier New" w:cs="Courier New" w:hint="default"/>
    </w:rPr>
  </w:style>
  <w:style w:type="character" w:customStyle="1" w:styleId="WW8Num15z2">
    <w:name w:val="WW8Num15z2"/>
    <w:rsid w:val="00CE2DC2"/>
    <w:rPr>
      <w:rFonts w:ascii="Wingdings" w:hAnsi="Wingdings" w:cs="Wingdings" w:hint="default"/>
    </w:rPr>
  </w:style>
  <w:style w:type="character" w:customStyle="1" w:styleId="WW8Num16z0">
    <w:name w:val="WW8Num16z0"/>
    <w:rsid w:val="00CE2DC2"/>
    <w:rPr>
      <w:rFonts w:hint="default"/>
      <w:b w:val="0"/>
      <w:bCs w:val="0"/>
    </w:rPr>
  </w:style>
  <w:style w:type="character" w:customStyle="1" w:styleId="WW8Num16z1">
    <w:name w:val="WW8Num16z1"/>
    <w:rsid w:val="00CE2DC2"/>
  </w:style>
  <w:style w:type="character" w:customStyle="1" w:styleId="WW8Num16z2">
    <w:name w:val="WW8Num16z2"/>
    <w:rsid w:val="00CE2DC2"/>
  </w:style>
  <w:style w:type="character" w:customStyle="1" w:styleId="WW8Num16z3">
    <w:name w:val="WW8Num16z3"/>
    <w:rsid w:val="00CE2DC2"/>
  </w:style>
  <w:style w:type="character" w:customStyle="1" w:styleId="WW8Num16z4">
    <w:name w:val="WW8Num16z4"/>
    <w:rsid w:val="00CE2DC2"/>
  </w:style>
  <w:style w:type="character" w:customStyle="1" w:styleId="WW8Num16z5">
    <w:name w:val="WW8Num16z5"/>
    <w:rsid w:val="00CE2DC2"/>
  </w:style>
  <w:style w:type="character" w:customStyle="1" w:styleId="WW8Num16z6">
    <w:name w:val="WW8Num16z6"/>
    <w:rsid w:val="00CE2DC2"/>
  </w:style>
  <w:style w:type="character" w:customStyle="1" w:styleId="WW8Num16z7">
    <w:name w:val="WW8Num16z7"/>
    <w:rsid w:val="00CE2DC2"/>
  </w:style>
  <w:style w:type="character" w:customStyle="1" w:styleId="WW8Num16z8">
    <w:name w:val="WW8Num16z8"/>
    <w:rsid w:val="00CE2DC2"/>
  </w:style>
  <w:style w:type="character" w:customStyle="1" w:styleId="WW8Num17z0">
    <w:name w:val="WW8Num17z0"/>
    <w:rsid w:val="00CE2DC2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CE2DC2"/>
    <w:rPr>
      <w:rFonts w:hint="default"/>
      <w:b/>
    </w:rPr>
  </w:style>
  <w:style w:type="character" w:customStyle="1" w:styleId="WW8Num17z2">
    <w:name w:val="WW8Num17z2"/>
    <w:rsid w:val="00CE2DC2"/>
    <w:rPr>
      <w:rFonts w:hint="default"/>
    </w:rPr>
  </w:style>
  <w:style w:type="character" w:customStyle="1" w:styleId="WW8Num18z0">
    <w:name w:val="WW8Num18z0"/>
    <w:rsid w:val="00CE2DC2"/>
    <w:rPr>
      <w:rFonts w:cs="Times New Roman"/>
    </w:rPr>
  </w:style>
  <w:style w:type="character" w:customStyle="1" w:styleId="Domylnaczcionkaakapitu1">
    <w:name w:val="Domyślna czcionka akapitu1"/>
    <w:rsid w:val="00CE2DC2"/>
  </w:style>
  <w:style w:type="character" w:styleId="Hipercze">
    <w:name w:val="Hyperlink"/>
    <w:rsid w:val="00CE2DC2"/>
    <w:rPr>
      <w:color w:val="0000FF"/>
      <w:u w:val="single"/>
    </w:rPr>
  </w:style>
  <w:style w:type="character" w:customStyle="1" w:styleId="ZnakZnakZnak">
    <w:name w:val="Znak Znak Znak"/>
    <w:rsid w:val="00CE2DC2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CE2DC2"/>
  </w:style>
  <w:style w:type="character" w:customStyle="1" w:styleId="ZnakZnak5">
    <w:name w:val="Znak Znak5"/>
    <w:rsid w:val="00CE2DC2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CE2DC2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CE2DC2"/>
    <w:rPr>
      <w:sz w:val="16"/>
      <w:szCs w:val="16"/>
    </w:rPr>
  </w:style>
  <w:style w:type="character" w:customStyle="1" w:styleId="ZnakZnak3">
    <w:name w:val="Znak Znak3"/>
    <w:basedOn w:val="Domylnaczcionkaakapitu1"/>
    <w:rsid w:val="00CE2DC2"/>
  </w:style>
  <w:style w:type="character" w:customStyle="1" w:styleId="ZnakZnak2">
    <w:name w:val="Znak Znak2"/>
    <w:rsid w:val="00CE2DC2"/>
    <w:rPr>
      <w:b/>
      <w:bCs/>
    </w:rPr>
  </w:style>
  <w:style w:type="character" w:customStyle="1" w:styleId="ZnakZnak1">
    <w:name w:val="Znak Znak1"/>
    <w:rsid w:val="00CE2DC2"/>
    <w:rPr>
      <w:sz w:val="24"/>
      <w:szCs w:val="24"/>
    </w:rPr>
  </w:style>
  <w:style w:type="character" w:customStyle="1" w:styleId="ZnakZnak6">
    <w:name w:val="Znak Znak6"/>
    <w:rsid w:val="00CE2DC2"/>
    <w:rPr>
      <w:sz w:val="26"/>
    </w:rPr>
  </w:style>
  <w:style w:type="character" w:customStyle="1" w:styleId="Znakinumeracji">
    <w:name w:val="Znaki numeracji"/>
    <w:rsid w:val="00CE2DC2"/>
  </w:style>
  <w:style w:type="character" w:customStyle="1" w:styleId="Odwoaniedokomentarza2">
    <w:name w:val="Odwołanie do komentarza2"/>
    <w:rsid w:val="00CE2DC2"/>
    <w:rPr>
      <w:sz w:val="16"/>
      <w:szCs w:val="16"/>
    </w:rPr>
  </w:style>
  <w:style w:type="character" w:customStyle="1" w:styleId="TekstkomentarzaZnak">
    <w:name w:val="Tekst komentarza Znak"/>
    <w:rsid w:val="00CE2DC2"/>
  </w:style>
  <w:style w:type="paragraph" w:customStyle="1" w:styleId="Nagwek2">
    <w:name w:val="Nagłówek2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2DC2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CE2DC2"/>
    <w:rPr>
      <w:rFonts w:cs="Mangal"/>
    </w:rPr>
  </w:style>
  <w:style w:type="paragraph" w:customStyle="1" w:styleId="Podpis2">
    <w:name w:val="Podpis2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2D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CE2DC2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CE2DC2"/>
  </w:style>
  <w:style w:type="paragraph" w:styleId="Tytu">
    <w:name w:val="Title"/>
    <w:basedOn w:val="Normalny"/>
    <w:next w:val="Podtytu"/>
    <w:qFormat/>
    <w:rsid w:val="00CE2DC2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CE2DC2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CE2DC2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CE2DC2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CE2DC2"/>
  </w:style>
  <w:style w:type="paragraph" w:customStyle="1" w:styleId="10">
    <w:name w:val="1)"/>
    <w:basedOn w:val="1"/>
    <w:rsid w:val="00CE2DC2"/>
    <w:pPr>
      <w:ind w:left="567" w:firstLine="0"/>
    </w:pPr>
  </w:style>
  <w:style w:type="paragraph" w:customStyle="1" w:styleId="1styl0">
    <w:name w:val="1) styl"/>
    <w:basedOn w:val="10"/>
    <w:rsid w:val="00CE2DC2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CE2DC2"/>
    <w:pPr>
      <w:widowControl w:val="0"/>
      <w:tabs>
        <w:tab w:val="num" w:pos="0"/>
      </w:tabs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CE2DC2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CE2DC2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CE2DC2"/>
    <w:rPr>
      <w:rFonts w:ascii="Courier New" w:hAnsi="Courier New" w:cs="Courier New"/>
      <w:sz w:val="20"/>
      <w:szCs w:val="20"/>
    </w:rPr>
  </w:style>
  <w:style w:type="paragraph" w:styleId="Poprawka">
    <w:name w:val="Revision"/>
    <w:rsid w:val="00CE2DC2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CE2DC2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CE2D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CE2DC2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CE2DC2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CE2DC2"/>
    <w:pPr>
      <w:spacing w:after="120" w:line="480" w:lineRule="auto"/>
    </w:pPr>
  </w:style>
  <w:style w:type="paragraph" w:customStyle="1" w:styleId="Zawartotabeli">
    <w:name w:val="Zawartość tabeli"/>
    <w:basedOn w:val="Normalny"/>
    <w:rsid w:val="00CE2DC2"/>
    <w:pPr>
      <w:suppressLineNumbers/>
    </w:pPr>
  </w:style>
  <w:style w:type="paragraph" w:customStyle="1" w:styleId="Nagwektabeli">
    <w:name w:val="Nagłówek tabeli"/>
    <w:basedOn w:val="Zawartotabeli"/>
    <w:rsid w:val="00CE2D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2DC2"/>
  </w:style>
  <w:style w:type="paragraph" w:styleId="Akapitzlist">
    <w:name w:val="List Paragraph"/>
    <w:basedOn w:val="Normalny"/>
    <w:link w:val="AkapitzlistZnak"/>
    <w:uiPriority w:val="34"/>
    <w:qFormat/>
    <w:rsid w:val="00CE2DC2"/>
    <w:pPr>
      <w:ind w:left="720"/>
    </w:pPr>
  </w:style>
  <w:style w:type="paragraph" w:customStyle="1" w:styleId="Tekstkomentarza3">
    <w:name w:val="Tekst komentarza3"/>
    <w:basedOn w:val="Normalny"/>
    <w:rsid w:val="00CE2DC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Dell</cp:lastModifiedBy>
  <cp:revision>15</cp:revision>
  <cp:lastPrinted>2019-02-25T08:47:00Z</cp:lastPrinted>
  <dcterms:created xsi:type="dcterms:W3CDTF">2022-12-07T17:20:00Z</dcterms:created>
  <dcterms:modified xsi:type="dcterms:W3CDTF">2023-11-18T16:13:00Z</dcterms:modified>
</cp:coreProperties>
</file>