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proofErr w:type="gramStart"/>
      <w:r>
        <w:rPr>
          <w:b/>
        </w:rPr>
        <w:t>C-ZPFP-</w:t>
      </w:r>
      <w:r w:rsidR="00B134B1">
        <w:rPr>
          <w:b/>
        </w:rPr>
        <w:t xml:space="preserve"> </w:t>
      </w:r>
      <w:r w:rsidR="00ED30F2">
        <w:rPr>
          <w:b/>
        </w:rPr>
        <w:t>384/380</w:t>
      </w:r>
      <w:r w:rsidR="00F02D13">
        <w:rPr>
          <w:b/>
        </w:rPr>
        <w:t>/2022</w:t>
      </w:r>
      <w:r w:rsidR="003D7393" w:rsidRPr="003D7393">
        <w:rPr>
          <w:b/>
        </w:rPr>
        <w:t xml:space="preserve">             </w:t>
      </w:r>
      <w:r w:rsidR="00012DAF">
        <w:rPr>
          <w:b/>
        </w:rPr>
        <w:t xml:space="preserve">                   </w:t>
      </w:r>
      <w:r w:rsidR="00E50F46">
        <w:rPr>
          <w:b/>
        </w:rPr>
        <w:t xml:space="preserve">     </w:t>
      </w:r>
      <w:proofErr w:type="gramEnd"/>
      <w:r w:rsidR="00E50F46">
        <w:rPr>
          <w:b/>
        </w:rPr>
        <w:t xml:space="preserve">    </w:t>
      </w:r>
      <w:r w:rsidR="003D7393" w:rsidRPr="003D7393">
        <w:rPr>
          <w:b/>
        </w:rPr>
        <w:t xml:space="preserve">       </w:t>
      </w:r>
      <w:r w:rsidR="00384688">
        <w:rPr>
          <w:b/>
        </w:rPr>
        <w:t xml:space="preserve">  </w:t>
      </w:r>
      <w:r w:rsidR="003D7393" w:rsidRPr="003D7393">
        <w:rPr>
          <w:b/>
        </w:rPr>
        <w:t xml:space="preserve">  </w:t>
      </w:r>
      <w:r w:rsidR="00F02D13">
        <w:rPr>
          <w:b/>
        </w:rPr>
        <w:t xml:space="preserve">  </w:t>
      </w:r>
      <w:r w:rsidR="003D7393" w:rsidRPr="003D7393">
        <w:rPr>
          <w:b/>
        </w:rPr>
        <w:t xml:space="preserve">               </w:t>
      </w:r>
      <w:r w:rsidR="00AD34DA">
        <w:rPr>
          <w:b/>
        </w:rPr>
        <w:t xml:space="preserve"> </w:t>
      </w:r>
      <w:r w:rsidR="003D7393" w:rsidRPr="003D7393">
        <w:rPr>
          <w:b/>
        </w:rPr>
        <w:t xml:space="preserve">Numer sprawy: </w:t>
      </w:r>
      <w:r w:rsidR="00DD6005" w:rsidRPr="00DD6005">
        <w:rPr>
          <w:b/>
        </w:rPr>
        <w:t>1</w:t>
      </w:r>
      <w:r w:rsidR="00C50EDB">
        <w:rPr>
          <w:b/>
        </w:rPr>
        <w:t>6</w:t>
      </w:r>
      <w:r w:rsidRPr="00DD6005">
        <w:rPr>
          <w:b/>
        </w:rPr>
        <w:t>/2</w:t>
      </w:r>
      <w:r w:rsidR="00E26F86" w:rsidRPr="00DD6005">
        <w:rPr>
          <w:b/>
        </w:rPr>
        <w:t>2</w:t>
      </w:r>
      <w:r w:rsidRPr="00DD6005">
        <w:rPr>
          <w:b/>
        </w:rPr>
        <w:t>/</w:t>
      </w:r>
      <w:r w:rsidR="00E50F46" w:rsidRPr="00DD6005">
        <w:rPr>
          <w:b/>
        </w:rPr>
        <w:t>IR</w:t>
      </w:r>
      <w:r w:rsidR="003D7393" w:rsidRPr="00DD6005">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1C3EE4" w:rsidP="00384688">
      <w:pPr>
        <w:spacing w:line="360" w:lineRule="auto"/>
        <w:ind w:right="5528"/>
        <w:jc w:val="center"/>
      </w:pPr>
      <w:r>
        <w:t>Agnieszka ZIELIŃ</w:t>
      </w:r>
      <w:r w:rsidR="00860C27">
        <w:t>S</w:t>
      </w:r>
      <w:r>
        <w:t>KA</w:t>
      </w:r>
    </w:p>
    <w:p w:rsidR="003D7393" w:rsidRPr="003D7393" w:rsidRDefault="00E26F86" w:rsidP="00384688">
      <w:pPr>
        <w:spacing w:line="360" w:lineRule="auto"/>
        <w:ind w:right="5528"/>
        <w:jc w:val="center"/>
      </w:pPr>
      <w:r>
        <w:t xml:space="preserve">   </w:t>
      </w:r>
      <w:r w:rsidR="00705FB0">
        <w:t xml:space="preserve">18 </w:t>
      </w:r>
      <w:r w:rsidR="001C3EE4">
        <w:t>lipca</w:t>
      </w:r>
      <w:r>
        <w:t xml:space="preserve"> 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D8357D" w:rsidP="000706E1">
      <w:pPr>
        <w:jc w:val="center"/>
        <w:rPr>
          <w:rFonts w:cs="Times New Roman"/>
        </w:rPr>
      </w:pPr>
      <w:r w:rsidRPr="00AC4201">
        <w:t xml:space="preserve">(Dz. U. </w:t>
      </w:r>
      <w:proofErr w:type="gramStart"/>
      <w:r>
        <w:t>z</w:t>
      </w:r>
      <w:proofErr w:type="gramEnd"/>
      <w:r>
        <w:t xml:space="preserve"> </w:t>
      </w:r>
      <w:r w:rsidRPr="00AC443A">
        <w:t>2021 r., poz. 1129</w:t>
      </w:r>
      <w:r>
        <w:t xml:space="preserve"> z późn. </w:t>
      </w:r>
      <w:proofErr w:type="gramStart"/>
      <w:r>
        <w:t>zm</w:t>
      </w:r>
      <w:proofErr w:type="gramEnd"/>
      <w:r>
        <w:t>.</w:t>
      </w:r>
      <w:r>
        <w:rPr>
          <w:rStyle w:val="Odwoanieprzypisudolnego"/>
        </w:rPr>
        <w:footnoteReference w:id="1"/>
      </w:r>
      <w:r w:rsidRPr="00AC4201">
        <w:t>)</w:t>
      </w:r>
      <w:r w:rsidR="000706E1" w:rsidRPr="006C03C4">
        <w:rPr>
          <w:rFonts w:cs="Times New Roman"/>
        </w:rPr>
        <w:t xml:space="preserve"> zwaną dalej ustawą</w:t>
      </w:r>
      <w:r w:rsidR="00CC3235">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C50EDB" w:rsidRPr="00C50EDB" w:rsidRDefault="00C50EDB" w:rsidP="00C50EDB">
      <w:pPr>
        <w:pStyle w:val="Lista21"/>
        <w:jc w:val="both"/>
        <w:rPr>
          <w:b/>
        </w:rPr>
      </w:pPr>
      <w:proofErr w:type="gramStart"/>
      <w:r w:rsidRPr="00C50EDB">
        <w:rPr>
          <w:b/>
        </w:rPr>
        <w:t>rozbudowy</w:t>
      </w:r>
      <w:proofErr w:type="gramEnd"/>
      <w:r w:rsidRPr="00C50EDB">
        <w:rPr>
          <w:b/>
        </w:rPr>
        <w:t xml:space="preserve"> systemu monitoringu wizyjnego w budynkach strzelnic nr 6 i 112 </w:t>
      </w:r>
    </w:p>
    <w:p w:rsidR="004720ED" w:rsidRPr="00866EC2" w:rsidRDefault="00C50EDB" w:rsidP="00C50EDB">
      <w:pPr>
        <w:pStyle w:val="Lista21"/>
        <w:ind w:left="0" w:firstLine="0"/>
        <w:jc w:val="both"/>
        <w:rPr>
          <w:b/>
        </w:rPr>
      </w:pPr>
      <w:proofErr w:type="gramStart"/>
      <w:r w:rsidRPr="00C50EDB">
        <w:rPr>
          <w:b/>
        </w:rPr>
        <w:t>wraz</w:t>
      </w:r>
      <w:proofErr w:type="gramEnd"/>
      <w:r w:rsidRPr="00C50EDB">
        <w:rPr>
          <w:b/>
        </w:rPr>
        <w:t xml:space="preserve"> z modernizacją oświetlenia osi strzeleckich Centrum Szkolenia Policji w Legionowie </w:t>
      </w:r>
    </w:p>
    <w:p w:rsidR="000706E1" w:rsidRPr="006C03C4" w:rsidRDefault="000706E1" w:rsidP="004720ED">
      <w:pPr>
        <w:jc w:val="center"/>
        <w:rPr>
          <w:rFonts w:cs="Times New Roman"/>
          <w:b/>
          <w:bCs/>
          <w:i/>
          <w:sz w:val="26"/>
          <w:szCs w:val="26"/>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C50EDB" w:rsidRDefault="00C50EDB" w:rsidP="00C50EDB">
      <w:pPr>
        <w:jc w:val="both"/>
        <w:rPr>
          <w:rFonts w:eastAsiaTheme="minorHAnsi" w:cs="Times New Roman"/>
          <w:b/>
          <w:bCs/>
          <w:color w:val="000000"/>
          <w:kern w:val="0"/>
          <w:sz w:val="23"/>
          <w:szCs w:val="23"/>
          <w:lang w:eastAsia="en-US" w:bidi="ar-SA"/>
        </w:rPr>
      </w:pPr>
      <w:r w:rsidRPr="00C50EDB">
        <w:rPr>
          <w:rFonts w:eastAsiaTheme="minorHAnsi" w:cs="Times New Roman"/>
          <w:b/>
          <w:bCs/>
          <w:color w:val="000000"/>
          <w:kern w:val="0"/>
          <w:sz w:val="23"/>
          <w:szCs w:val="23"/>
          <w:lang w:eastAsia="en-US" w:bidi="ar-SA"/>
        </w:rPr>
        <w:t>CPV: 32323500-8, 32323100-4, 45310000-3, 45316000-5, 71320000-7</w:t>
      </w:r>
      <w:r>
        <w:rPr>
          <w:rFonts w:eastAsiaTheme="minorHAnsi" w:cs="Times New Roman"/>
          <w:b/>
          <w:bCs/>
          <w:color w:val="000000"/>
          <w:kern w:val="0"/>
          <w:sz w:val="23"/>
          <w:szCs w:val="23"/>
          <w:lang w:eastAsia="en-US" w:bidi="ar-SA"/>
        </w:rPr>
        <w:t>.</w:t>
      </w: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C50EDB" w:rsidRDefault="00C50EDB" w:rsidP="00C50EDB">
      <w:pPr>
        <w:jc w:val="both"/>
        <w:rPr>
          <w:rFonts w:eastAsiaTheme="minorHAnsi" w:cs="Times New Roman"/>
          <w:b/>
          <w:bCs/>
          <w:color w:val="000000"/>
          <w:kern w:val="0"/>
          <w:sz w:val="23"/>
          <w:szCs w:val="23"/>
          <w:lang w:eastAsia="en-US" w:bidi="ar-SA"/>
        </w:rPr>
      </w:pPr>
    </w:p>
    <w:p w:rsidR="001C3EE4" w:rsidRPr="001C3EE4" w:rsidRDefault="00C50EDB" w:rsidP="00C50EDB">
      <w:pPr>
        <w:jc w:val="both"/>
        <w:rPr>
          <w:rFonts w:eastAsiaTheme="minorHAnsi" w:cs="Times New Roman"/>
          <w:b/>
          <w:bCs/>
          <w:color w:val="000000"/>
          <w:kern w:val="0"/>
          <w:sz w:val="23"/>
          <w:szCs w:val="23"/>
          <w:lang w:eastAsia="en-US" w:bidi="ar-SA"/>
        </w:rPr>
      </w:pPr>
      <w:r>
        <w:rPr>
          <w:rFonts w:eastAsiaTheme="minorHAnsi" w:cs="Times New Roman"/>
          <w:b/>
          <w:bCs/>
          <w:color w:val="000000"/>
          <w:kern w:val="0"/>
          <w:sz w:val="23"/>
          <w:szCs w:val="23"/>
          <w:lang w:eastAsia="en-US" w:bidi="ar-SA"/>
        </w:rPr>
        <w:t xml:space="preserve"> </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Aukcja elektroniczna</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781D0B" w:rsidRPr="00FE4AAA" w:rsidTr="00FE4AAA">
        <w:trPr>
          <w:trHeight w:val="397"/>
        </w:trPr>
        <w:tc>
          <w:tcPr>
            <w:tcW w:w="1838" w:type="dxa"/>
            <w:vAlign w:val="center"/>
          </w:tcPr>
          <w:p w:rsidR="00781D0B" w:rsidRPr="00FE4AAA" w:rsidRDefault="00781D0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XIX</w:t>
            </w:r>
          </w:p>
        </w:tc>
        <w:tc>
          <w:tcPr>
            <w:tcW w:w="7224" w:type="dxa"/>
            <w:vAlign w:val="center"/>
          </w:tcPr>
          <w:p w:rsidR="00781D0B"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Pr="00EA1EFE" w:rsidRDefault="006C03C4" w:rsidP="000F1D63">
      <w:pPr>
        <w:jc w:val="both"/>
        <w:rPr>
          <w:b/>
          <w:bCs/>
          <w:i/>
          <w:sz w:val="10"/>
          <w:szCs w:val="10"/>
        </w:rPr>
      </w:pPr>
    </w:p>
    <w:p w:rsidR="006C03C4" w:rsidRPr="006C03C4" w:rsidRDefault="006C03C4" w:rsidP="000F1D63">
      <w:pPr>
        <w:jc w:val="both"/>
        <w:rPr>
          <w:b/>
          <w:bCs/>
          <w:i/>
        </w:rPr>
      </w:pPr>
      <w:r w:rsidRPr="006C03C4">
        <w:t>Załączniki do SWZ:</w:t>
      </w:r>
    </w:p>
    <w:p w:rsidR="006C03C4" w:rsidRPr="00EA1EFE" w:rsidRDefault="006C03C4" w:rsidP="000F1D63">
      <w:pPr>
        <w:jc w:val="both"/>
        <w:rPr>
          <w:b/>
          <w:bCs/>
          <w:i/>
          <w:sz w:val="10"/>
          <w:szCs w:val="10"/>
        </w:rPr>
      </w:pPr>
    </w:p>
    <w:tbl>
      <w:tblPr>
        <w:tblStyle w:val="Tabela-Siatka"/>
        <w:tblW w:w="0" w:type="auto"/>
        <w:tblLook w:val="04A0" w:firstRow="1" w:lastRow="0" w:firstColumn="1" w:lastColumn="0" w:noHBand="0" w:noVBand="1"/>
      </w:tblPr>
      <w:tblGrid>
        <w:gridCol w:w="1838"/>
        <w:gridCol w:w="7222"/>
      </w:tblGrid>
      <w:tr w:rsidR="006C03C4" w:rsidTr="00B23538">
        <w:trPr>
          <w:trHeight w:val="397"/>
        </w:trPr>
        <w:tc>
          <w:tcPr>
            <w:tcW w:w="1838" w:type="dxa"/>
            <w:vAlign w:val="center"/>
          </w:tcPr>
          <w:p w:rsidR="006C03C4" w:rsidRPr="008934FC" w:rsidRDefault="00FE4AAA"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w:t>
            </w:r>
            <w:r w:rsidR="006C03C4" w:rsidRPr="008934FC">
              <w:rPr>
                <w:rFonts w:eastAsiaTheme="minorHAnsi" w:cs="Times New Roman"/>
                <w:kern w:val="0"/>
                <w:lang w:eastAsia="en-US" w:bidi="ar-SA"/>
              </w:rPr>
              <w:t>ałącznik nr 1</w:t>
            </w:r>
          </w:p>
        </w:tc>
        <w:tc>
          <w:tcPr>
            <w:tcW w:w="7222" w:type="dxa"/>
            <w:vAlign w:val="center"/>
          </w:tcPr>
          <w:p w:rsidR="006C03C4" w:rsidRPr="008934FC" w:rsidRDefault="006332C6"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Pro</w:t>
            </w:r>
            <w:r w:rsidR="007337D5">
              <w:rPr>
                <w:rFonts w:eastAsiaTheme="minorHAnsi" w:cs="Times New Roman"/>
                <w:kern w:val="0"/>
                <w:lang w:eastAsia="en-US" w:bidi="ar-SA"/>
              </w:rPr>
              <w:t>gram inwestycji</w:t>
            </w:r>
            <w:r w:rsidR="0027798F" w:rsidRPr="008934FC">
              <w:rPr>
                <w:rFonts w:eastAsiaTheme="minorHAnsi" w:cs="Times New Roman"/>
                <w:kern w:val="0"/>
                <w:lang w:eastAsia="en-US" w:bidi="ar-SA"/>
              </w:rPr>
              <w:t xml:space="preserve">                      </w:t>
            </w:r>
            <w:r w:rsidR="006C03C4" w:rsidRPr="008934FC">
              <w:rPr>
                <w:rFonts w:eastAsiaTheme="minorHAnsi" w:cs="Times New Roman"/>
                <w:kern w:val="0"/>
                <w:lang w:eastAsia="en-US" w:bidi="ar-SA"/>
              </w:rPr>
              <w:t xml:space="preserve"> </w:t>
            </w:r>
          </w:p>
        </w:tc>
      </w:tr>
      <w:tr w:rsidR="006332C6" w:rsidTr="00B23538">
        <w:trPr>
          <w:trHeight w:val="397"/>
        </w:trPr>
        <w:tc>
          <w:tcPr>
            <w:tcW w:w="1838" w:type="dxa"/>
            <w:vAlign w:val="center"/>
          </w:tcPr>
          <w:p w:rsidR="006332C6" w:rsidRPr="008934FC" w:rsidRDefault="006332C6"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Załącznik nr 2</w:t>
            </w:r>
          </w:p>
        </w:tc>
        <w:tc>
          <w:tcPr>
            <w:tcW w:w="7222" w:type="dxa"/>
            <w:vAlign w:val="center"/>
          </w:tcPr>
          <w:p w:rsidR="006332C6" w:rsidRDefault="007337D5"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Dokumentacja fotograficzna</w:t>
            </w:r>
          </w:p>
        </w:tc>
      </w:tr>
      <w:tr w:rsidR="006332C6" w:rsidRPr="006C03C4" w:rsidTr="00B23538">
        <w:trPr>
          <w:trHeight w:val="397"/>
        </w:trPr>
        <w:tc>
          <w:tcPr>
            <w:tcW w:w="1838" w:type="dxa"/>
            <w:vAlign w:val="center"/>
          </w:tcPr>
          <w:p w:rsidR="006332C6" w:rsidRPr="008934FC" w:rsidRDefault="006332C6"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7337D5">
              <w:rPr>
                <w:rFonts w:eastAsiaTheme="minorHAnsi" w:cs="Times New Roman"/>
                <w:kern w:val="0"/>
                <w:lang w:eastAsia="en-US" w:bidi="ar-SA"/>
              </w:rPr>
              <w:t>3</w:t>
            </w:r>
          </w:p>
        </w:tc>
        <w:tc>
          <w:tcPr>
            <w:tcW w:w="7222" w:type="dxa"/>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Formularz oferty</w:t>
            </w:r>
          </w:p>
        </w:tc>
      </w:tr>
      <w:tr w:rsidR="006332C6" w:rsidRPr="006C03C4" w:rsidTr="00B23538">
        <w:trPr>
          <w:trHeight w:val="397"/>
        </w:trPr>
        <w:tc>
          <w:tcPr>
            <w:tcW w:w="1838" w:type="dxa"/>
            <w:vAlign w:val="center"/>
          </w:tcPr>
          <w:p w:rsidR="006332C6" w:rsidRPr="008934FC" w:rsidRDefault="00C22CA9"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7337D5">
              <w:rPr>
                <w:rFonts w:eastAsiaTheme="minorHAnsi" w:cs="Times New Roman"/>
                <w:kern w:val="0"/>
                <w:lang w:eastAsia="en-US" w:bidi="ar-SA"/>
              </w:rPr>
              <w:t>4</w:t>
            </w:r>
          </w:p>
        </w:tc>
        <w:tc>
          <w:tcPr>
            <w:tcW w:w="7222" w:type="dxa"/>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Oświadczenie o braku podstaw wykluczenia</w:t>
            </w:r>
          </w:p>
        </w:tc>
      </w:tr>
      <w:tr w:rsidR="006332C6" w:rsidRPr="006C03C4" w:rsidTr="00B23538">
        <w:trPr>
          <w:trHeight w:val="397"/>
        </w:trPr>
        <w:tc>
          <w:tcPr>
            <w:tcW w:w="1838" w:type="dxa"/>
            <w:vAlign w:val="center"/>
          </w:tcPr>
          <w:p w:rsidR="006332C6" w:rsidRPr="008934FC" w:rsidRDefault="00C22CA9"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7337D5">
              <w:rPr>
                <w:rFonts w:eastAsiaTheme="minorHAnsi" w:cs="Times New Roman"/>
                <w:kern w:val="0"/>
                <w:lang w:eastAsia="en-US" w:bidi="ar-SA"/>
              </w:rPr>
              <w:t>5</w:t>
            </w:r>
          </w:p>
        </w:tc>
        <w:tc>
          <w:tcPr>
            <w:tcW w:w="7222" w:type="dxa"/>
            <w:vAlign w:val="center"/>
          </w:tcPr>
          <w:p w:rsidR="006332C6" w:rsidRPr="008934FC" w:rsidRDefault="006332C6" w:rsidP="006332C6">
            <w:pPr>
              <w:tabs>
                <w:tab w:val="left" w:pos="8720"/>
              </w:tabs>
              <w:jc w:val="both"/>
              <w:rPr>
                <w:rFonts w:eastAsiaTheme="minorHAnsi" w:cs="Times New Roman"/>
                <w:kern w:val="0"/>
                <w:lang w:eastAsia="en-US" w:bidi="ar-SA"/>
              </w:rPr>
            </w:pPr>
            <w:r w:rsidRPr="008934FC">
              <w:rPr>
                <w:rFonts w:eastAsiaTheme="minorHAnsi" w:cs="Times New Roman"/>
                <w:kern w:val="0"/>
                <w:lang w:eastAsia="en-US" w:bidi="ar-SA"/>
              </w:rPr>
              <w:t>Oświadczenie Wykonawcy, w zakresie art. 108 ust. 1 pkt 5 ustawy</w:t>
            </w:r>
          </w:p>
        </w:tc>
      </w:tr>
      <w:tr w:rsidR="006332C6" w:rsidRPr="006C03C4" w:rsidTr="00B23538">
        <w:trPr>
          <w:trHeight w:val="397"/>
        </w:trPr>
        <w:tc>
          <w:tcPr>
            <w:tcW w:w="1838" w:type="dxa"/>
            <w:tcBorders>
              <w:bottom w:val="single" w:sz="4" w:space="0" w:color="auto"/>
            </w:tcBorders>
            <w:vAlign w:val="center"/>
          </w:tcPr>
          <w:p w:rsidR="006332C6" w:rsidRPr="008934FC" w:rsidRDefault="00C22CA9"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7337D5">
              <w:rPr>
                <w:rFonts w:eastAsiaTheme="minorHAnsi" w:cs="Times New Roman"/>
                <w:kern w:val="0"/>
                <w:lang w:eastAsia="en-US" w:bidi="ar-SA"/>
              </w:rPr>
              <w:t>6</w:t>
            </w:r>
          </w:p>
        </w:tc>
        <w:tc>
          <w:tcPr>
            <w:tcW w:w="7222" w:type="dxa"/>
            <w:tcBorders>
              <w:bottom w:val="single" w:sz="4" w:space="0" w:color="auto"/>
            </w:tcBorders>
            <w:vAlign w:val="center"/>
          </w:tcPr>
          <w:p w:rsidR="006332C6" w:rsidRPr="008934FC" w:rsidRDefault="006332C6" w:rsidP="006332C6">
            <w:pPr>
              <w:widowControl/>
              <w:suppressAutoHyphens w:val="0"/>
              <w:autoSpaceDE w:val="0"/>
              <w:adjustRightInd w:val="0"/>
              <w:textAlignment w:val="auto"/>
              <w:rPr>
                <w:rFonts w:eastAsiaTheme="minorHAnsi" w:cs="Times New Roman"/>
                <w:kern w:val="0"/>
                <w:lang w:eastAsia="en-US" w:bidi="ar-SA"/>
              </w:rPr>
            </w:pPr>
            <w:r w:rsidRPr="008934FC">
              <w:rPr>
                <w:rFonts w:eastAsiaTheme="minorHAnsi" w:cs="Times New Roman"/>
                <w:kern w:val="0"/>
                <w:lang w:eastAsia="en-US" w:bidi="ar-SA"/>
              </w:rPr>
              <w:t>Oświadczenie Wykonawcy o osobach zdolnych do wykonania zamówienia</w:t>
            </w:r>
          </w:p>
        </w:tc>
      </w:tr>
      <w:tr w:rsidR="006332C6" w:rsidRPr="006C03C4" w:rsidTr="00B23538">
        <w:trPr>
          <w:trHeight w:val="397"/>
        </w:trPr>
        <w:tc>
          <w:tcPr>
            <w:tcW w:w="1838" w:type="dxa"/>
            <w:tcBorders>
              <w:bottom w:val="single" w:sz="4" w:space="0" w:color="auto"/>
            </w:tcBorders>
            <w:vAlign w:val="center"/>
          </w:tcPr>
          <w:p w:rsidR="006332C6" w:rsidRPr="008934FC" w:rsidRDefault="00C22CA9"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7337D5">
              <w:rPr>
                <w:rFonts w:eastAsiaTheme="minorHAnsi" w:cs="Times New Roman"/>
                <w:kern w:val="0"/>
                <w:lang w:eastAsia="en-US" w:bidi="ar-SA"/>
              </w:rPr>
              <w:t>7</w:t>
            </w:r>
          </w:p>
        </w:tc>
        <w:tc>
          <w:tcPr>
            <w:tcW w:w="7222" w:type="dxa"/>
            <w:tcBorders>
              <w:bottom w:val="single" w:sz="4" w:space="0" w:color="auto"/>
            </w:tcBorders>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Oświadczenie Wykonawcy o zatrudnieniu osób zgodnie z art. 95 ustawy</w:t>
            </w:r>
          </w:p>
        </w:tc>
      </w:tr>
      <w:tr w:rsidR="006332C6" w:rsidRPr="006C03C4" w:rsidTr="00B23538">
        <w:trPr>
          <w:trHeight w:val="397"/>
        </w:trPr>
        <w:tc>
          <w:tcPr>
            <w:tcW w:w="1838" w:type="dxa"/>
            <w:vAlign w:val="center"/>
          </w:tcPr>
          <w:p w:rsidR="006332C6" w:rsidRPr="008934FC" w:rsidRDefault="006332C6" w:rsidP="007337D5">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lastRenderedPageBreak/>
              <w:t xml:space="preserve">Załącznik nr </w:t>
            </w:r>
            <w:r w:rsidR="007337D5">
              <w:rPr>
                <w:rFonts w:eastAsiaTheme="minorHAnsi" w:cs="Times New Roman"/>
                <w:kern w:val="0"/>
                <w:lang w:eastAsia="en-US" w:bidi="ar-SA"/>
              </w:rPr>
              <w:t>8</w:t>
            </w:r>
          </w:p>
        </w:tc>
        <w:tc>
          <w:tcPr>
            <w:tcW w:w="7222" w:type="dxa"/>
            <w:vAlign w:val="center"/>
          </w:tcPr>
          <w:p w:rsidR="006332C6" w:rsidRPr="008934FC" w:rsidRDefault="006332C6" w:rsidP="006332C6">
            <w:pPr>
              <w:tabs>
                <w:tab w:val="left" w:pos="8720"/>
              </w:tabs>
              <w:jc w:val="both"/>
              <w:rPr>
                <w:rFonts w:eastAsia="Times New Roman" w:cs="Times New Roman"/>
                <w:sz w:val="8"/>
                <w:szCs w:val="8"/>
                <w:lang w:eastAsia="ar-SA" w:bidi="ar-SA"/>
              </w:rPr>
            </w:pPr>
            <w:r w:rsidRPr="008934FC">
              <w:rPr>
                <w:rFonts w:eastAsiaTheme="minorHAnsi" w:cs="Times New Roman"/>
                <w:kern w:val="0"/>
                <w:lang w:eastAsia="en-US" w:bidi="ar-SA"/>
              </w:rPr>
              <w:t>Wykaz robót budowlanych</w:t>
            </w:r>
          </w:p>
        </w:tc>
      </w:tr>
      <w:tr w:rsidR="006332C6" w:rsidRPr="006C03C4" w:rsidTr="00B23538">
        <w:trPr>
          <w:trHeight w:val="397"/>
        </w:trPr>
        <w:tc>
          <w:tcPr>
            <w:tcW w:w="1838" w:type="dxa"/>
            <w:vAlign w:val="center"/>
          </w:tcPr>
          <w:p w:rsidR="006332C6" w:rsidRPr="008934FC" w:rsidRDefault="006332C6"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7337D5">
              <w:rPr>
                <w:rFonts w:eastAsiaTheme="minorHAnsi" w:cs="Times New Roman"/>
                <w:kern w:val="0"/>
                <w:lang w:eastAsia="en-US" w:bidi="ar-SA"/>
              </w:rPr>
              <w:t>9</w:t>
            </w:r>
          </w:p>
        </w:tc>
        <w:tc>
          <w:tcPr>
            <w:tcW w:w="7222" w:type="dxa"/>
            <w:vAlign w:val="center"/>
          </w:tcPr>
          <w:p w:rsidR="006332C6" w:rsidRPr="008934FC" w:rsidRDefault="00AC443A" w:rsidP="00AC443A">
            <w:pPr>
              <w:tabs>
                <w:tab w:val="left" w:pos="8720"/>
              </w:tabs>
              <w:jc w:val="both"/>
              <w:rPr>
                <w:rFonts w:eastAsiaTheme="minorHAnsi" w:cs="Times New Roman"/>
                <w:kern w:val="0"/>
                <w:lang w:eastAsia="en-US" w:bidi="ar-SA"/>
              </w:rPr>
            </w:pPr>
            <w:r w:rsidRPr="00AC443A">
              <w:rPr>
                <w:rFonts w:eastAsiaTheme="minorHAnsi" w:cs="Times New Roman"/>
                <w:kern w:val="0"/>
                <w:lang w:eastAsia="en-US" w:bidi="ar-SA"/>
              </w:rPr>
              <w:t>O</w:t>
            </w:r>
            <w:r>
              <w:rPr>
                <w:rFonts w:eastAsiaTheme="minorHAnsi" w:cs="Times New Roman"/>
                <w:kern w:val="0"/>
                <w:lang w:eastAsia="en-US" w:bidi="ar-SA"/>
              </w:rPr>
              <w:t>świadczenie Wykonawcy dotyczące wskazania części zamówienia publicznego, której wykonanie Wykonawca powierzy Podwykonawcom</w:t>
            </w:r>
          </w:p>
        </w:tc>
      </w:tr>
      <w:tr w:rsidR="00B23538" w:rsidRPr="006C03C4" w:rsidTr="00B23538">
        <w:trPr>
          <w:trHeight w:val="397"/>
        </w:trPr>
        <w:tc>
          <w:tcPr>
            <w:tcW w:w="1838" w:type="dxa"/>
            <w:vAlign w:val="center"/>
          </w:tcPr>
          <w:p w:rsidR="00B23538" w:rsidRDefault="00B23538" w:rsidP="007337D5">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w:t>
            </w:r>
            <w:r w:rsidR="007337D5">
              <w:rPr>
                <w:rFonts w:eastAsiaTheme="minorHAnsi" w:cs="Times New Roman"/>
                <w:kern w:val="0"/>
                <w:lang w:eastAsia="en-US" w:bidi="ar-SA"/>
              </w:rPr>
              <w:t>0</w:t>
            </w:r>
          </w:p>
        </w:tc>
        <w:tc>
          <w:tcPr>
            <w:tcW w:w="7222" w:type="dxa"/>
            <w:vAlign w:val="center"/>
          </w:tcPr>
          <w:p w:rsidR="00B23538" w:rsidRPr="00AC443A" w:rsidRDefault="00B23538" w:rsidP="00B23538">
            <w:pPr>
              <w:tabs>
                <w:tab w:val="left" w:pos="8720"/>
              </w:tabs>
              <w:jc w:val="both"/>
              <w:rPr>
                <w:rFonts w:eastAsiaTheme="minorHAnsi" w:cs="Times New Roman"/>
                <w:kern w:val="0"/>
                <w:lang w:eastAsia="en-US" w:bidi="ar-SA"/>
              </w:rPr>
            </w:pPr>
            <w:r w:rsidRPr="00B23538">
              <w:rPr>
                <w:rFonts w:eastAsiaTheme="minorHAnsi" w:cs="Times New Roman"/>
                <w:kern w:val="0"/>
                <w:lang w:eastAsia="en-US" w:bidi="ar-SA"/>
              </w:rPr>
              <w:t>Zobowiązanie podmiotu o oddaniu Wykonawcy swoich zasobów</w:t>
            </w:r>
            <w:r>
              <w:rPr>
                <w:rFonts w:eastAsiaTheme="minorHAnsi" w:cs="Times New Roman"/>
                <w:kern w:val="0"/>
                <w:lang w:eastAsia="en-US" w:bidi="ar-SA"/>
              </w:rPr>
              <w:t xml:space="preserve"> </w:t>
            </w:r>
            <w:r>
              <w:rPr>
                <w:rFonts w:eastAsiaTheme="minorHAnsi" w:cs="Times New Roman"/>
                <w:kern w:val="0"/>
                <w:lang w:eastAsia="en-US" w:bidi="ar-SA"/>
              </w:rPr>
              <w:br/>
            </w:r>
            <w:r w:rsidRPr="00B23538">
              <w:rPr>
                <w:rFonts w:eastAsiaTheme="minorHAnsi" w:cs="Times New Roman"/>
                <w:kern w:val="0"/>
                <w:lang w:eastAsia="en-US" w:bidi="ar-SA"/>
              </w:rPr>
              <w:t>w zakresie zdolności technicznych/zawodowych</w:t>
            </w:r>
          </w:p>
        </w:tc>
      </w:tr>
      <w:tr w:rsidR="00B23538" w:rsidRPr="006C03C4" w:rsidTr="00B23538">
        <w:trPr>
          <w:trHeight w:val="409"/>
        </w:trPr>
        <w:tc>
          <w:tcPr>
            <w:tcW w:w="1838" w:type="dxa"/>
            <w:vAlign w:val="center"/>
          </w:tcPr>
          <w:p w:rsidR="00B23538" w:rsidRPr="00B23538" w:rsidRDefault="00B23538" w:rsidP="007337D5">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w:t>
            </w:r>
            <w:r w:rsidR="007337D5">
              <w:rPr>
                <w:rFonts w:eastAsiaTheme="minorHAnsi" w:cs="Times New Roman"/>
                <w:kern w:val="0"/>
                <w:lang w:eastAsia="en-US" w:bidi="ar-SA"/>
              </w:rPr>
              <w:t>1</w:t>
            </w:r>
          </w:p>
        </w:tc>
        <w:tc>
          <w:tcPr>
            <w:tcW w:w="7222" w:type="dxa"/>
            <w:vMerge w:val="restart"/>
            <w:vAlign w:val="center"/>
          </w:tcPr>
          <w:p w:rsidR="00B23538" w:rsidRPr="00B23538" w:rsidRDefault="00B23538" w:rsidP="00B23538">
            <w:pPr>
              <w:tabs>
                <w:tab w:val="left" w:pos="8720"/>
              </w:tabs>
              <w:jc w:val="both"/>
              <w:rPr>
                <w:rFonts w:eastAsiaTheme="minorHAnsi" w:cs="Times New Roman"/>
                <w:kern w:val="0"/>
                <w:lang w:eastAsia="en-US" w:bidi="ar-SA"/>
              </w:rPr>
            </w:pPr>
            <w:r>
              <w:rPr>
                <w:rFonts w:eastAsiaTheme="minorHAnsi" w:cs="Times New Roman"/>
                <w:kern w:val="0"/>
                <w:lang w:eastAsia="en-US" w:bidi="ar-SA"/>
              </w:rPr>
              <w:t xml:space="preserve">Oświadczenia dot. przesłanek wykluczenia z art. 5K Rozporządzenia 833/2014 oraz art. 7 ust. 1 ustawy o </w:t>
            </w:r>
            <w:r w:rsidRPr="00B23538">
              <w:rPr>
                <w:rFonts w:eastAsiaTheme="minorHAnsi" w:cs="Times New Roman"/>
                <w:i/>
                <w:kern w:val="0"/>
                <w:lang w:eastAsia="en-US" w:bidi="ar-SA"/>
              </w:rPr>
              <w:t xml:space="preserve">szczególnych rozwiązaniach </w:t>
            </w:r>
            <w:r>
              <w:rPr>
                <w:rFonts w:eastAsiaTheme="minorHAnsi" w:cs="Times New Roman"/>
                <w:i/>
                <w:kern w:val="0"/>
                <w:lang w:eastAsia="en-US" w:bidi="ar-SA"/>
              </w:rPr>
              <w:br/>
            </w:r>
            <w:r w:rsidRPr="00B23538">
              <w:rPr>
                <w:rFonts w:eastAsiaTheme="minorHAnsi" w:cs="Times New Roman"/>
                <w:i/>
                <w:kern w:val="0"/>
                <w:lang w:eastAsia="en-US" w:bidi="ar-SA"/>
              </w:rPr>
              <w:t>w zakresie przeciwdziałania wspieraniu agresji na Ukrainę</w:t>
            </w:r>
          </w:p>
        </w:tc>
      </w:tr>
      <w:tr w:rsidR="00B23538" w:rsidRPr="006C03C4" w:rsidTr="00B23538">
        <w:trPr>
          <w:trHeight w:val="409"/>
        </w:trPr>
        <w:tc>
          <w:tcPr>
            <w:tcW w:w="1838" w:type="dxa"/>
            <w:vAlign w:val="center"/>
          </w:tcPr>
          <w:p w:rsidR="00B23538" w:rsidRPr="00B23538" w:rsidRDefault="00B23538" w:rsidP="007337D5">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w:t>
            </w:r>
            <w:r w:rsidR="007337D5">
              <w:rPr>
                <w:rFonts w:eastAsiaTheme="minorHAnsi" w:cs="Times New Roman"/>
                <w:kern w:val="0"/>
                <w:lang w:eastAsia="en-US" w:bidi="ar-SA"/>
              </w:rPr>
              <w:t>1</w:t>
            </w:r>
            <w:r>
              <w:rPr>
                <w:rFonts w:eastAsiaTheme="minorHAnsi" w:cs="Times New Roman"/>
                <w:kern w:val="0"/>
                <w:lang w:eastAsia="en-US" w:bidi="ar-SA"/>
              </w:rPr>
              <w:t>a</w:t>
            </w:r>
          </w:p>
        </w:tc>
        <w:tc>
          <w:tcPr>
            <w:tcW w:w="7222" w:type="dxa"/>
            <w:vMerge/>
            <w:vAlign w:val="center"/>
          </w:tcPr>
          <w:p w:rsidR="00B23538" w:rsidRPr="00B23538" w:rsidRDefault="00B23538" w:rsidP="00B23538">
            <w:pPr>
              <w:tabs>
                <w:tab w:val="left" w:pos="8720"/>
              </w:tabs>
              <w:jc w:val="both"/>
              <w:rPr>
                <w:rFonts w:eastAsiaTheme="minorHAnsi" w:cs="Times New Roman"/>
                <w:kern w:val="0"/>
                <w:lang w:eastAsia="en-US" w:bidi="ar-SA"/>
              </w:rPr>
            </w:pPr>
          </w:p>
        </w:tc>
      </w:tr>
      <w:tr w:rsidR="00AC443A" w:rsidRPr="006C03C4" w:rsidTr="00B23538">
        <w:trPr>
          <w:trHeight w:val="397"/>
        </w:trPr>
        <w:tc>
          <w:tcPr>
            <w:tcW w:w="1838" w:type="dxa"/>
            <w:vAlign w:val="center"/>
          </w:tcPr>
          <w:p w:rsidR="00AC443A" w:rsidRDefault="00AC443A" w:rsidP="007337D5">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w:t>
            </w:r>
            <w:r w:rsidR="007337D5">
              <w:rPr>
                <w:rFonts w:eastAsiaTheme="minorHAnsi" w:cs="Times New Roman"/>
                <w:kern w:val="0"/>
                <w:lang w:eastAsia="en-US" w:bidi="ar-SA"/>
              </w:rPr>
              <w:t>2</w:t>
            </w:r>
          </w:p>
        </w:tc>
        <w:tc>
          <w:tcPr>
            <w:tcW w:w="7222" w:type="dxa"/>
            <w:vAlign w:val="center"/>
          </w:tcPr>
          <w:p w:rsidR="00AC443A" w:rsidRPr="008934FC" w:rsidRDefault="00AC443A" w:rsidP="006332C6">
            <w:pPr>
              <w:tabs>
                <w:tab w:val="left" w:pos="8720"/>
              </w:tabs>
              <w:jc w:val="both"/>
              <w:rPr>
                <w:rFonts w:eastAsiaTheme="minorHAnsi" w:cs="Times New Roman"/>
                <w:kern w:val="0"/>
                <w:lang w:eastAsia="en-US" w:bidi="ar-SA"/>
              </w:rPr>
            </w:pPr>
            <w:r w:rsidRPr="008934FC">
              <w:rPr>
                <w:rFonts w:eastAsiaTheme="minorHAnsi" w:cs="Times New Roman"/>
                <w:kern w:val="0"/>
                <w:lang w:eastAsia="en-US" w:bidi="ar-SA"/>
              </w:rPr>
              <w:t>Istotne postanowienia umowy</w:t>
            </w:r>
          </w:p>
        </w:tc>
      </w:tr>
    </w:tbl>
    <w:p w:rsidR="0082053C" w:rsidRPr="00CB2152" w:rsidRDefault="0082053C" w:rsidP="000F1D63">
      <w:pPr>
        <w:jc w:val="both"/>
        <w:rPr>
          <w:b/>
          <w:bCs/>
          <w:i/>
          <w:sz w:val="2"/>
          <w:szCs w:val="2"/>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7337D5" w:rsidRDefault="007337D5"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9E537D">
        <w:rPr>
          <w:rStyle w:val="Hipercze"/>
          <w:color w:val="auto"/>
          <w:u w:val="none"/>
        </w:rPr>
        <w:t>:</w:t>
      </w:r>
    </w:p>
    <w:p w:rsidR="00875F6A" w:rsidRDefault="009E537D" w:rsidP="00CB23E7">
      <w:pPr>
        <w:widowControl/>
        <w:autoSpaceDN/>
        <w:ind w:left="1135" w:hanging="284"/>
        <w:jc w:val="both"/>
        <w:textAlignment w:val="auto"/>
      </w:pPr>
      <w:r>
        <w:rPr>
          <w:rStyle w:val="Hipercze"/>
          <w:color w:val="auto"/>
          <w:u w:val="none"/>
        </w:rPr>
        <w:t>-</w:t>
      </w:r>
      <w:r w:rsidR="00FF28D6">
        <w:rPr>
          <w:rStyle w:val="Hipercze"/>
          <w:color w:val="auto"/>
          <w:u w:val="none"/>
        </w:rPr>
        <w:tab/>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Pr="0027798F" w:rsidRDefault="009E537D" w:rsidP="00CB23E7">
      <w:pPr>
        <w:widowControl/>
        <w:autoSpaceDN/>
        <w:ind w:left="1135" w:hanging="284"/>
        <w:jc w:val="both"/>
        <w:textAlignment w:val="auto"/>
      </w:pPr>
      <w:r>
        <w:t>-</w:t>
      </w:r>
      <w:r w:rsidR="00FF28D6">
        <w:tab/>
      </w:r>
      <w:r w:rsidRPr="0027798F">
        <w:t xml:space="preserve">w zakresie zagadnień merytorycznych </w:t>
      </w:r>
      <w:r w:rsidR="0027798F" w:rsidRPr="0027798F">
        <w:t>są</w:t>
      </w:r>
      <w:r w:rsidRPr="0027798F">
        <w:t xml:space="preserve"> </w:t>
      </w:r>
      <w:r w:rsidR="0054616B" w:rsidRPr="0027798F">
        <w:t xml:space="preserve">p. </w:t>
      </w:r>
      <w:r w:rsidR="005A5BF4">
        <w:t xml:space="preserve">Zbigniew </w:t>
      </w:r>
      <w:proofErr w:type="spellStart"/>
      <w:r w:rsidR="005A5BF4">
        <w:t>Okulski</w:t>
      </w:r>
      <w:proofErr w:type="spellEnd"/>
      <w:r w:rsidR="00C22CA9">
        <w:t xml:space="preserve"> </w:t>
      </w:r>
      <w:r w:rsidR="00F65D83">
        <w:t xml:space="preserve">(branża </w:t>
      </w:r>
      <w:r w:rsidR="00FF28D6">
        <w:t>e</w:t>
      </w:r>
      <w:r w:rsidR="006A0961">
        <w:t xml:space="preserve">lektryczna i teletechniczna) </w:t>
      </w:r>
      <w:r w:rsidR="00CB23E7" w:rsidRPr="00CB23E7">
        <w:t xml:space="preserve">tel. (47) 725 58 08 e-mail: </w:t>
      </w:r>
      <w:hyperlink r:id="rId14" w:history="1">
        <w:r w:rsidR="00CB23E7" w:rsidRPr="00CB23E7">
          <w:rPr>
            <w:rStyle w:val="Hipercze"/>
          </w:rPr>
          <w:t>zbigniew.okulski@csp.edu.pl</w:t>
        </w:r>
      </w:hyperlink>
      <w:r w:rsidR="00CB23E7">
        <w:t xml:space="preserve">, </w:t>
      </w:r>
      <w:r w:rsidR="00CB23E7">
        <w:br/>
      </w:r>
      <w:r w:rsidR="00B3684E">
        <w:t xml:space="preserve">p. </w:t>
      </w:r>
      <w:r w:rsidR="006A0961">
        <w:t>Piotr Przygoda</w:t>
      </w:r>
      <w:r w:rsidR="00B3684E">
        <w:t xml:space="preserve"> </w:t>
      </w:r>
      <w:r w:rsidR="0054616B" w:rsidRPr="0027798F">
        <w:t xml:space="preserve">tel. </w:t>
      </w:r>
      <w:r w:rsidR="006A0961" w:rsidRPr="006A0961">
        <w:t>723 960 611</w:t>
      </w:r>
      <w:r w:rsidR="0054616B" w:rsidRPr="0027798F">
        <w:t xml:space="preserve">, e-mail: </w:t>
      </w:r>
      <w:hyperlink r:id="rId15" w:history="1">
        <w:r w:rsidR="00CB23E7" w:rsidRPr="00845263">
          <w:rPr>
            <w:rStyle w:val="Hipercze"/>
          </w:rPr>
          <w:t>piotr.przygoda@csp.edu.pl</w:t>
        </w:r>
      </w:hyperlink>
      <w:r w:rsidR="0027798F" w:rsidRPr="0027798F">
        <w:t xml:space="preserve">, </w:t>
      </w:r>
      <w:r w:rsidR="00CB23E7">
        <w:br/>
      </w:r>
      <w:r w:rsidR="0027798F" w:rsidRPr="0027798F">
        <w:t>p. Paweł Zembrzuski</w:t>
      </w:r>
      <w:r w:rsidR="0054616B" w:rsidRPr="0027798F">
        <w:t xml:space="preserve"> </w:t>
      </w:r>
      <w:r w:rsidR="00B3684E">
        <w:t xml:space="preserve">(branża elektryczna) </w:t>
      </w:r>
      <w:r w:rsidR="0027798F" w:rsidRPr="0027798F">
        <w:t xml:space="preserve">tel. 723 961 942, </w:t>
      </w:r>
      <w:r w:rsidR="00CB23E7">
        <w:br/>
      </w:r>
      <w:r w:rsidR="0027798F" w:rsidRPr="0027798F">
        <w:t xml:space="preserve">e-mail: </w:t>
      </w:r>
      <w:hyperlink r:id="rId16" w:history="1">
        <w:r w:rsidR="00CB23E7" w:rsidRPr="00845263">
          <w:rPr>
            <w:rStyle w:val="Hipercze"/>
          </w:rPr>
          <w:t>pawel.zembrzuski@csp.edu.pl</w:t>
        </w:r>
      </w:hyperlink>
      <w:r w:rsidR="00B3684E">
        <w:rPr>
          <w:rStyle w:val="Hipercze"/>
        </w:rPr>
        <w:t xml:space="preserve">, </w:t>
      </w:r>
      <w:r w:rsidR="00B3684E" w:rsidRPr="00B3684E">
        <w:rPr>
          <w:rStyle w:val="Hipercze"/>
          <w:color w:val="auto"/>
          <w:u w:val="none"/>
        </w:rPr>
        <w:t xml:space="preserve">p. </w:t>
      </w:r>
      <w:r w:rsidR="00FF28D6">
        <w:rPr>
          <w:rStyle w:val="Hipercze"/>
          <w:color w:val="auto"/>
          <w:u w:val="none"/>
        </w:rPr>
        <w:t>Paweł Turowski</w:t>
      </w:r>
      <w:r w:rsidR="004372E9" w:rsidRPr="00B3684E">
        <w:t xml:space="preserve"> </w:t>
      </w:r>
      <w:r w:rsidR="00FF28D6">
        <w:t xml:space="preserve">tel. (47) 725 57 11, </w:t>
      </w:r>
      <w:r w:rsidR="00CB23E7">
        <w:br/>
      </w:r>
      <w:r w:rsidR="00B3684E">
        <w:t xml:space="preserve">e-mail: </w:t>
      </w:r>
      <w:hyperlink r:id="rId17" w:history="1">
        <w:r w:rsidR="00FF28D6" w:rsidRPr="00FF28D6">
          <w:rPr>
            <w:rStyle w:val="Hipercze"/>
          </w:rPr>
          <w:t>pawel.turowski@csp.edu.pl</w:t>
        </w:r>
      </w:hyperlink>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(Dz. U. </w:t>
      </w:r>
      <w:proofErr w:type="gramStart"/>
      <w:r w:rsidR="00AC443A">
        <w:t>z</w:t>
      </w:r>
      <w:proofErr w:type="gramEnd"/>
      <w:r w:rsidR="00AC443A">
        <w:t xml:space="preserve"> </w:t>
      </w:r>
      <w:r w:rsidR="00AC443A" w:rsidRPr="00AC443A">
        <w:t>2021 r., poz. 1129</w:t>
      </w:r>
      <w:r w:rsidR="001C3EE4">
        <w:t xml:space="preserve"> z późn. </w:t>
      </w:r>
      <w:proofErr w:type="gramStart"/>
      <w:r w:rsidR="001C3EE4">
        <w:t>zm</w:t>
      </w:r>
      <w:proofErr w:type="gramEnd"/>
      <w:r w:rsidR="001C3EE4">
        <w:t>.</w:t>
      </w:r>
      <w:r w:rsidR="001C3EE4">
        <w:rPr>
          <w:rStyle w:val="Odwoanieprzypisudolnego"/>
        </w:rPr>
        <w:footnoteReference w:id="2"/>
      </w:r>
      <w:r w:rsidR="00E03075" w:rsidRPr="00AC4201">
        <w:t>)</w:t>
      </w:r>
      <w:r w:rsidR="00E03075">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C1FF4">
      <w:pPr>
        <w:ind w:left="568" w:hanging="284"/>
        <w:jc w:val="both"/>
        <w:rPr>
          <w:rFonts w:cs="Times New Roman"/>
          <w:b/>
          <w:bCs/>
          <w:i/>
        </w:rPr>
      </w:pPr>
      <w:r>
        <w:t>4.</w:t>
      </w:r>
      <w:r>
        <w:tab/>
      </w:r>
      <w:r w:rsidRPr="00EC4EC5">
        <w:t>Zamawiający przewiduje przeprowadzeni</w:t>
      </w:r>
      <w:r w:rsidR="00B25EC7">
        <w:t>e</w:t>
      </w:r>
      <w:r w:rsidRPr="00EC4EC5">
        <w:t xml:space="preserve"> aukcji elektronicznej w celu </w:t>
      </w:r>
      <w:r w:rsidR="00F064E6" w:rsidRPr="00EC4EC5">
        <w:t>wyboru oferty</w:t>
      </w:r>
      <w:r w:rsidRPr="00EC4EC5">
        <w:t xml:space="preserve"> najkorzystniejszej</w:t>
      </w:r>
      <w:r w:rsidR="006C1FF4" w:rsidRPr="006C1FF4">
        <w:rPr>
          <w:rFonts w:eastAsia="Times New Roman" w:cs="Times New Roman"/>
          <w:kern w:val="0"/>
          <w:lang w:eastAsia="ar-SA" w:bidi="ar-SA"/>
        </w:rPr>
        <w:t xml:space="preserve"> </w:t>
      </w:r>
      <w:r w:rsidR="006C1FF4" w:rsidRPr="006C1FF4">
        <w:t xml:space="preserve">na stronie </w:t>
      </w:r>
      <w:hyperlink r:id="rId18" w:history="1">
        <w:r w:rsidR="00FF28D6" w:rsidRPr="00845263">
          <w:rPr>
            <w:rStyle w:val="Hipercze"/>
            <w:bCs/>
          </w:rPr>
          <w:t>https://aukcje.uzp.gov.pl/index.php</w:t>
        </w:r>
      </w:hyperlink>
    </w:p>
    <w:p w:rsidR="00582BC5" w:rsidRPr="00666526" w:rsidRDefault="00582BC5" w:rsidP="000F1D63">
      <w:pPr>
        <w:jc w:val="both"/>
        <w:rPr>
          <w:bCs/>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CB23E7" w:rsidRDefault="006C1FF4" w:rsidP="00CB23E7">
      <w:pPr>
        <w:pStyle w:val="Akapitzlist"/>
        <w:numPr>
          <w:ilvl w:val="0"/>
          <w:numId w:val="18"/>
        </w:numPr>
        <w:autoSpaceDE w:val="0"/>
        <w:adjustRightInd w:val="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Przedmiotem zamówienia jest </w:t>
      </w:r>
      <w:r w:rsidR="007337D5" w:rsidRPr="00CB23E7">
        <w:rPr>
          <w:rFonts w:ascii="Times New Roman" w:hAnsi="Times New Roman" w:cs="Times New Roman"/>
          <w:sz w:val="24"/>
          <w:szCs w:val="24"/>
        </w:rPr>
        <w:t>rozbudowa systemu monitoringu wizyjnego w budynkach strzelnic nr 6 i 112 wraz z modernizacją oświetlenia osi strzeleckich Centrum Szkolenia Policji w Legionowie</w:t>
      </w:r>
      <w:r w:rsidRPr="00CB23E7">
        <w:rPr>
          <w:rFonts w:ascii="Times New Roman" w:hAnsi="Times New Roman" w:cs="Times New Roman"/>
          <w:sz w:val="24"/>
          <w:szCs w:val="24"/>
        </w:rPr>
        <w:t xml:space="preserve">. </w:t>
      </w:r>
    </w:p>
    <w:p w:rsidR="006C1FF4" w:rsidRPr="00CB23E7" w:rsidRDefault="006C1FF4" w:rsidP="00CB23E7">
      <w:pPr>
        <w:pStyle w:val="Akapitzlist"/>
        <w:numPr>
          <w:ilvl w:val="0"/>
          <w:numId w:val="18"/>
        </w:numPr>
        <w:ind w:left="568" w:hanging="284"/>
        <w:jc w:val="both"/>
        <w:rPr>
          <w:rFonts w:ascii="Times New Roman" w:hAnsi="Times New Roman" w:cs="Times New Roman"/>
          <w:sz w:val="24"/>
          <w:szCs w:val="24"/>
        </w:rPr>
      </w:pPr>
      <w:r w:rsidRPr="00CB23E7">
        <w:rPr>
          <w:rFonts w:ascii="Times New Roman" w:hAnsi="Times New Roman" w:cs="Times New Roman"/>
          <w:sz w:val="24"/>
          <w:szCs w:val="24"/>
        </w:rPr>
        <w:t>Pełen zakres robót ujęty został w poniższych dokumentach:</w:t>
      </w:r>
    </w:p>
    <w:p w:rsidR="006C1FF4" w:rsidRPr="00CB23E7" w:rsidRDefault="006C1FF4" w:rsidP="00CB23E7">
      <w:pPr>
        <w:pStyle w:val="Akapitzlist"/>
        <w:ind w:left="851" w:hanging="284"/>
        <w:jc w:val="both"/>
        <w:rPr>
          <w:rFonts w:ascii="Times New Roman" w:hAnsi="Times New Roman" w:cs="Times New Roman"/>
          <w:sz w:val="24"/>
          <w:szCs w:val="24"/>
        </w:rPr>
      </w:pPr>
      <w:r w:rsidRPr="00CB23E7">
        <w:rPr>
          <w:rFonts w:ascii="Times New Roman" w:hAnsi="Times New Roman" w:cs="Times New Roman"/>
          <w:sz w:val="24"/>
          <w:szCs w:val="24"/>
        </w:rPr>
        <w:t>a</w:t>
      </w:r>
      <w:proofErr w:type="gramStart"/>
      <w:r w:rsidRPr="00CB23E7">
        <w:rPr>
          <w:rFonts w:ascii="Times New Roman" w:hAnsi="Times New Roman" w:cs="Times New Roman"/>
          <w:sz w:val="24"/>
          <w:szCs w:val="24"/>
        </w:rPr>
        <w:t>)</w:t>
      </w:r>
      <w:r w:rsidR="00CB23E7">
        <w:rPr>
          <w:rFonts w:ascii="Times New Roman" w:hAnsi="Times New Roman" w:cs="Times New Roman"/>
          <w:sz w:val="24"/>
          <w:szCs w:val="24"/>
        </w:rPr>
        <w:tab/>
      </w:r>
      <w:r w:rsidRPr="00CB23E7">
        <w:rPr>
          <w:rFonts w:ascii="Times New Roman" w:hAnsi="Times New Roman" w:cs="Times New Roman"/>
          <w:sz w:val="24"/>
          <w:szCs w:val="24"/>
        </w:rPr>
        <w:t>Pro</w:t>
      </w:r>
      <w:r w:rsidR="007337D5" w:rsidRPr="00CB23E7">
        <w:rPr>
          <w:rFonts w:ascii="Times New Roman" w:hAnsi="Times New Roman" w:cs="Times New Roman"/>
          <w:sz w:val="24"/>
          <w:szCs w:val="24"/>
        </w:rPr>
        <w:t>gram</w:t>
      </w:r>
      <w:proofErr w:type="gramEnd"/>
      <w:r w:rsidR="007337D5" w:rsidRPr="00CB23E7">
        <w:rPr>
          <w:rFonts w:ascii="Times New Roman" w:hAnsi="Times New Roman" w:cs="Times New Roman"/>
          <w:sz w:val="24"/>
          <w:szCs w:val="24"/>
        </w:rPr>
        <w:t xml:space="preserve"> inwestycji</w:t>
      </w:r>
      <w:r w:rsidRPr="00CB23E7">
        <w:rPr>
          <w:rFonts w:ascii="Times New Roman" w:hAnsi="Times New Roman" w:cs="Times New Roman"/>
          <w:sz w:val="24"/>
          <w:szCs w:val="24"/>
        </w:rPr>
        <w:t>, stanowiący załącznik nr 1 do SWZ;</w:t>
      </w:r>
    </w:p>
    <w:p w:rsidR="006C1FF4" w:rsidRPr="00CB23E7" w:rsidRDefault="006C1FF4" w:rsidP="00CB23E7">
      <w:pPr>
        <w:pStyle w:val="Akapitzlist"/>
        <w:ind w:left="851" w:hanging="284"/>
        <w:jc w:val="both"/>
        <w:rPr>
          <w:rFonts w:ascii="Times New Roman" w:hAnsi="Times New Roman" w:cs="Times New Roman"/>
          <w:sz w:val="24"/>
          <w:szCs w:val="24"/>
        </w:rPr>
      </w:pPr>
      <w:r w:rsidRPr="00CB23E7">
        <w:rPr>
          <w:rFonts w:ascii="Times New Roman" w:hAnsi="Times New Roman" w:cs="Times New Roman"/>
          <w:sz w:val="24"/>
          <w:szCs w:val="24"/>
        </w:rPr>
        <w:t>b</w:t>
      </w:r>
      <w:proofErr w:type="gramStart"/>
      <w:r w:rsidRPr="00CB23E7">
        <w:rPr>
          <w:rFonts w:ascii="Times New Roman" w:hAnsi="Times New Roman" w:cs="Times New Roman"/>
          <w:sz w:val="24"/>
          <w:szCs w:val="24"/>
        </w:rPr>
        <w:t>)</w:t>
      </w:r>
      <w:r w:rsidRPr="00CB23E7">
        <w:rPr>
          <w:rFonts w:ascii="Times New Roman" w:hAnsi="Times New Roman" w:cs="Times New Roman"/>
          <w:sz w:val="24"/>
          <w:szCs w:val="24"/>
        </w:rPr>
        <w:tab/>
      </w:r>
      <w:r w:rsidR="007337D5" w:rsidRPr="00CB23E7">
        <w:rPr>
          <w:rFonts w:ascii="Times New Roman" w:hAnsi="Times New Roman" w:cs="Times New Roman"/>
          <w:sz w:val="24"/>
          <w:szCs w:val="24"/>
        </w:rPr>
        <w:t>Dokumentacja</w:t>
      </w:r>
      <w:proofErr w:type="gramEnd"/>
      <w:r w:rsidR="007337D5" w:rsidRPr="00CB23E7">
        <w:rPr>
          <w:rFonts w:ascii="Times New Roman" w:hAnsi="Times New Roman" w:cs="Times New Roman"/>
          <w:sz w:val="24"/>
          <w:szCs w:val="24"/>
        </w:rPr>
        <w:t xml:space="preserve"> fotograficzna</w:t>
      </w:r>
      <w:r w:rsidR="008A18C7" w:rsidRPr="00CB23E7">
        <w:rPr>
          <w:rFonts w:ascii="Times New Roman" w:hAnsi="Times New Roman" w:cs="Times New Roman"/>
          <w:sz w:val="24"/>
          <w:szCs w:val="24"/>
        </w:rPr>
        <w:t>,</w:t>
      </w:r>
      <w:r w:rsidRPr="00CB23E7">
        <w:rPr>
          <w:rFonts w:ascii="Times New Roman" w:hAnsi="Times New Roman" w:cs="Times New Roman"/>
          <w:sz w:val="24"/>
          <w:szCs w:val="24"/>
        </w:rPr>
        <w:t xml:space="preserve"> stanowiąc</w:t>
      </w:r>
      <w:r w:rsidR="007337D5" w:rsidRPr="00CB23E7">
        <w:rPr>
          <w:rFonts w:ascii="Times New Roman" w:hAnsi="Times New Roman" w:cs="Times New Roman"/>
          <w:sz w:val="24"/>
          <w:szCs w:val="24"/>
        </w:rPr>
        <w:t>a</w:t>
      </w:r>
      <w:r w:rsidRPr="00CB23E7">
        <w:rPr>
          <w:rFonts w:ascii="Times New Roman" w:hAnsi="Times New Roman" w:cs="Times New Roman"/>
          <w:sz w:val="24"/>
          <w:szCs w:val="24"/>
        </w:rPr>
        <w:t xml:space="preserve"> załącznik nr 2 do SWZ</w:t>
      </w:r>
      <w:r w:rsidR="007337D5" w:rsidRPr="00CB23E7">
        <w:rPr>
          <w:rFonts w:ascii="Times New Roman" w:hAnsi="Times New Roman" w:cs="Times New Roman"/>
          <w:sz w:val="24"/>
          <w:szCs w:val="24"/>
        </w:rPr>
        <w:t>.</w:t>
      </w:r>
    </w:p>
    <w:p w:rsidR="00303EC4" w:rsidRPr="00CB23E7" w:rsidRDefault="00303EC4" w:rsidP="00457173">
      <w:pPr>
        <w:pStyle w:val="Akapitzlist"/>
        <w:numPr>
          <w:ilvl w:val="0"/>
          <w:numId w:val="18"/>
        </w:numPr>
        <w:ind w:left="568" w:hanging="284"/>
        <w:jc w:val="both"/>
        <w:rPr>
          <w:rFonts w:ascii="Times New Roman" w:hAnsi="Times New Roman" w:cs="Times New Roman"/>
          <w:sz w:val="24"/>
          <w:szCs w:val="24"/>
        </w:rPr>
      </w:pPr>
      <w:r w:rsidRPr="00CB23E7">
        <w:rPr>
          <w:rFonts w:ascii="Times New Roman" w:hAnsi="Times New Roman" w:cs="Times New Roman"/>
          <w:sz w:val="24"/>
          <w:szCs w:val="24"/>
        </w:rPr>
        <w:lastRenderedPageBreak/>
        <w:t xml:space="preserve">W razie konieczności dokonania zgłoszenia lub innych czynności poprzedzających rozpoczęcie prac budowlanych, o których mowa w ustawie z dnia 7 lipca 1994 r. </w:t>
      </w:r>
      <w:r w:rsidRPr="00CB23E7">
        <w:rPr>
          <w:rFonts w:ascii="Times New Roman" w:hAnsi="Times New Roman" w:cs="Times New Roman"/>
          <w:i/>
          <w:sz w:val="24"/>
          <w:szCs w:val="24"/>
        </w:rPr>
        <w:t xml:space="preserve">Prawo </w:t>
      </w:r>
      <w:r w:rsidR="00C91F14" w:rsidRPr="00CB23E7">
        <w:rPr>
          <w:rFonts w:ascii="Times New Roman" w:hAnsi="Times New Roman" w:cs="Times New Roman"/>
          <w:i/>
          <w:sz w:val="24"/>
          <w:szCs w:val="24"/>
        </w:rPr>
        <w:t>b</w:t>
      </w:r>
      <w:r w:rsidRPr="00CB23E7">
        <w:rPr>
          <w:rFonts w:ascii="Times New Roman" w:hAnsi="Times New Roman" w:cs="Times New Roman"/>
          <w:i/>
          <w:sz w:val="24"/>
          <w:szCs w:val="24"/>
        </w:rPr>
        <w:t>udowlane</w:t>
      </w:r>
      <w:r w:rsidRPr="00CB23E7">
        <w:rPr>
          <w:rFonts w:ascii="Times New Roman" w:hAnsi="Times New Roman" w:cs="Times New Roman"/>
          <w:sz w:val="24"/>
          <w:szCs w:val="24"/>
        </w:rPr>
        <w:t xml:space="preserve"> (</w:t>
      </w:r>
      <w:r w:rsidR="00255CFF" w:rsidRPr="00CB23E7">
        <w:rPr>
          <w:rFonts w:ascii="Times New Roman" w:hAnsi="Times New Roman" w:cs="Times New Roman"/>
          <w:sz w:val="24"/>
          <w:szCs w:val="24"/>
        </w:rPr>
        <w:t xml:space="preserve">Dz. U. </w:t>
      </w:r>
      <w:proofErr w:type="gramStart"/>
      <w:r w:rsidR="00255CFF" w:rsidRPr="00CB23E7">
        <w:rPr>
          <w:rFonts w:ascii="Times New Roman" w:hAnsi="Times New Roman" w:cs="Times New Roman"/>
          <w:sz w:val="24"/>
          <w:szCs w:val="24"/>
        </w:rPr>
        <w:t>z</w:t>
      </w:r>
      <w:proofErr w:type="gramEnd"/>
      <w:r w:rsidR="00255CFF" w:rsidRPr="00CB23E7">
        <w:rPr>
          <w:rFonts w:ascii="Times New Roman" w:hAnsi="Times New Roman" w:cs="Times New Roman"/>
          <w:sz w:val="24"/>
          <w:szCs w:val="24"/>
        </w:rPr>
        <w:t xml:space="preserve"> 2021 r., poz. 2351 i z 2022 r., poz. 88 </w:t>
      </w:r>
      <w:r w:rsidRPr="00CB23E7">
        <w:rPr>
          <w:rFonts w:ascii="Times New Roman" w:hAnsi="Times New Roman" w:cs="Times New Roman"/>
          <w:sz w:val="24"/>
          <w:szCs w:val="24"/>
        </w:rPr>
        <w:t xml:space="preserve">) Wykonawca wykona </w:t>
      </w:r>
      <w:r w:rsidR="00255CFF" w:rsidRPr="00CB23E7">
        <w:rPr>
          <w:rFonts w:ascii="Times New Roman" w:hAnsi="Times New Roman" w:cs="Times New Roman"/>
          <w:sz w:val="24"/>
          <w:szCs w:val="24"/>
        </w:rPr>
        <w:br/>
      </w:r>
      <w:r w:rsidRPr="00CB23E7">
        <w:rPr>
          <w:rFonts w:ascii="Times New Roman" w:hAnsi="Times New Roman" w:cs="Times New Roman"/>
          <w:sz w:val="24"/>
          <w:szCs w:val="24"/>
        </w:rPr>
        <w:t>je w ramach niniejsze</w:t>
      </w:r>
      <w:r w:rsidR="00774896" w:rsidRPr="00CB23E7">
        <w:rPr>
          <w:rFonts w:ascii="Times New Roman" w:hAnsi="Times New Roman" w:cs="Times New Roman"/>
          <w:sz w:val="24"/>
          <w:szCs w:val="24"/>
        </w:rPr>
        <w:t>go zamówienia</w:t>
      </w:r>
      <w:r w:rsidRPr="00CB23E7">
        <w:rPr>
          <w:rFonts w:ascii="Times New Roman" w:hAnsi="Times New Roman" w:cs="Times New Roman"/>
          <w:sz w:val="24"/>
          <w:szCs w:val="24"/>
        </w:rPr>
        <w:t>.</w:t>
      </w:r>
    </w:p>
    <w:p w:rsidR="00303EC4" w:rsidRDefault="00303EC4" w:rsidP="00457173">
      <w:pPr>
        <w:pStyle w:val="Akapitzlist"/>
        <w:numPr>
          <w:ilvl w:val="0"/>
          <w:numId w:val="18"/>
        </w:numPr>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Projekt powinien uwzględniać parametry techniczne i funkcjonalne przyjętych rozwiązań materiałow</w:t>
      </w:r>
      <w:r>
        <w:rPr>
          <w:rFonts w:ascii="Times New Roman" w:hAnsi="Times New Roman" w:cs="Times New Roman"/>
          <w:color w:val="000000"/>
          <w:sz w:val="24"/>
          <w:szCs w:val="24"/>
        </w:rPr>
        <w:t>ych oraz wybranych technologii.</w:t>
      </w:r>
    </w:p>
    <w:p w:rsidR="0028413B" w:rsidRPr="00CB23E7" w:rsidRDefault="0028413B" w:rsidP="00457173">
      <w:pPr>
        <w:pStyle w:val="Akapitzlist"/>
        <w:numPr>
          <w:ilvl w:val="0"/>
          <w:numId w:val="18"/>
        </w:numPr>
        <w:ind w:left="567" w:hanging="283"/>
        <w:jc w:val="both"/>
        <w:rPr>
          <w:rFonts w:ascii="Times New Roman" w:hAnsi="Times New Roman" w:cs="Times New Roman"/>
          <w:sz w:val="24"/>
          <w:szCs w:val="24"/>
        </w:rPr>
      </w:pPr>
      <w:r w:rsidRPr="00CB23E7">
        <w:rPr>
          <w:rFonts w:ascii="Times New Roman" w:hAnsi="Times New Roman" w:cs="Times New Roman"/>
          <w:sz w:val="24"/>
          <w:szCs w:val="24"/>
        </w:rPr>
        <w:t>Wykonanie kompletnej dokumentacji projektowej nie może przekr</w:t>
      </w:r>
      <w:r w:rsidR="00F02D13" w:rsidRPr="00CB23E7">
        <w:rPr>
          <w:rFonts w:ascii="Times New Roman" w:hAnsi="Times New Roman" w:cs="Times New Roman"/>
          <w:sz w:val="24"/>
          <w:szCs w:val="24"/>
        </w:rPr>
        <w:t>o</w:t>
      </w:r>
      <w:r w:rsidRPr="00CB23E7">
        <w:rPr>
          <w:rFonts w:ascii="Times New Roman" w:hAnsi="Times New Roman" w:cs="Times New Roman"/>
          <w:sz w:val="24"/>
          <w:szCs w:val="24"/>
        </w:rPr>
        <w:t>cz</w:t>
      </w:r>
      <w:r w:rsidR="00F02D13" w:rsidRPr="00CB23E7">
        <w:rPr>
          <w:rFonts w:ascii="Times New Roman" w:hAnsi="Times New Roman" w:cs="Times New Roman"/>
          <w:sz w:val="24"/>
          <w:szCs w:val="24"/>
        </w:rPr>
        <w:t>y</w:t>
      </w:r>
      <w:r w:rsidRPr="00CB23E7">
        <w:rPr>
          <w:rFonts w:ascii="Times New Roman" w:hAnsi="Times New Roman" w:cs="Times New Roman"/>
          <w:sz w:val="24"/>
          <w:szCs w:val="24"/>
        </w:rPr>
        <w:t xml:space="preserve">ć kwoty </w:t>
      </w:r>
      <w:r w:rsidRPr="00CB23E7">
        <w:rPr>
          <w:rFonts w:ascii="Times New Roman" w:hAnsi="Times New Roman" w:cs="Times New Roman"/>
          <w:sz w:val="24"/>
          <w:szCs w:val="24"/>
        </w:rPr>
        <w:br/>
      </w:r>
      <w:r w:rsidR="00774896" w:rsidRPr="00CB23E7">
        <w:rPr>
          <w:rFonts w:ascii="Times New Roman" w:hAnsi="Times New Roman" w:cs="Times New Roman"/>
          <w:sz w:val="24"/>
          <w:szCs w:val="24"/>
        </w:rPr>
        <w:t>60 000,00</w:t>
      </w:r>
      <w:r w:rsidRPr="00CB23E7">
        <w:rPr>
          <w:rFonts w:ascii="Times New Roman" w:hAnsi="Times New Roman" w:cs="Times New Roman"/>
          <w:sz w:val="24"/>
          <w:szCs w:val="24"/>
        </w:rPr>
        <w:t xml:space="preserve"> zł.</w:t>
      </w:r>
    </w:p>
    <w:p w:rsidR="00303EC4" w:rsidRDefault="00303EC4" w:rsidP="00457173">
      <w:pPr>
        <w:pStyle w:val="Akapitzlist"/>
        <w:numPr>
          <w:ilvl w:val="0"/>
          <w:numId w:val="18"/>
        </w:numPr>
        <w:spacing w:after="0"/>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Zamawiający zastrzega sobie możliwość wprowadzenia modyfikacji przyjętych rozwiązań projektowych.</w:t>
      </w:r>
    </w:p>
    <w:p w:rsidR="004060A1" w:rsidRPr="00CB23E7" w:rsidRDefault="004060A1" w:rsidP="00457173">
      <w:pPr>
        <w:widowControl/>
        <w:numPr>
          <w:ilvl w:val="0"/>
          <w:numId w:val="18"/>
        </w:numPr>
        <w:autoSpaceDN/>
        <w:ind w:left="568" w:hanging="284"/>
        <w:jc w:val="both"/>
        <w:textAlignment w:val="auto"/>
        <w:rPr>
          <w:iCs/>
        </w:rPr>
      </w:pPr>
      <w:r w:rsidRPr="00CB23E7">
        <w:rPr>
          <w:iCs/>
        </w:rPr>
        <w:t>Symbol wg Wspólnego Słownika Zamówień Publicznych (CPV):</w:t>
      </w:r>
    </w:p>
    <w:p w:rsidR="00BF2744" w:rsidRPr="00CB23E7" w:rsidRDefault="00BF2744" w:rsidP="00BF2744">
      <w:pPr>
        <w:ind w:left="567"/>
        <w:rPr>
          <w:kern w:val="1"/>
        </w:rPr>
      </w:pPr>
      <w:r w:rsidRPr="00CB23E7">
        <w:rPr>
          <w:kern w:val="1"/>
        </w:rPr>
        <w:t>32323500-8 – urządzenia do nadzoru video,</w:t>
      </w:r>
    </w:p>
    <w:p w:rsidR="00BF2744" w:rsidRPr="00CB23E7" w:rsidRDefault="00BF2744" w:rsidP="00BF2744">
      <w:pPr>
        <w:ind w:left="567"/>
        <w:rPr>
          <w:kern w:val="1"/>
        </w:rPr>
      </w:pPr>
      <w:r w:rsidRPr="00CB23E7">
        <w:rPr>
          <w:kern w:val="1"/>
        </w:rPr>
        <w:t>32323100-4 – kolorowe monitory video,</w:t>
      </w:r>
    </w:p>
    <w:p w:rsidR="00BF2744" w:rsidRPr="00CB23E7" w:rsidRDefault="00BF2744" w:rsidP="00BF2744">
      <w:pPr>
        <w:ind w:left="567"/>
        <w:rPr>
          <w:kern w:val="1"/>
        </w:rPr>
      </w:pPr>
      <w:r w:rsidRPr="00CB23E7">
        <w:rPr>
          <w:kern w:val="1"/>
        </w:rPr>
        <w:t>45310000-3 – roboty instalacyjne elektryczne,</w:t>
      </w:r>
    </w:p>
    <w:p w:rsidR="00BF2744" w:rsidRPr="00CB23E7" w:rsidRDefault="00BF2744" w:rsidP="00BF2744">
      <w:pPr>
        <w:ind w:left="567"/>
        <w:rPr>
          <w:kern w:val="1"/>
        </w:rPr>
      </w:pPr>
      <w:r w:rsidRPr="00CB23E7">
        <w:rPr>
          <w:kern w:val="1"/>
        </w:rPr>
        <w:t>45316000-5 – instalacje systemów oświetleniowych i instalacyjnych,</w:t>
      </w:r>
    </w:p>
    <w:p w:rsidR="00BF2744" w:rsidRPr="00CB23E7" w:rsidRDefault="00BF2744" w:rsidP="00BF2744">
      <w:pPr>
        <w:ind w:left="567"/>
        <w:rPr>
          <w:kern w:val="1"/>
        </w:rPr>
      </w:pPr>
      <w:r w:rsidRPr="00CB23E7">
        <w:rPr>
          <w:kern w:val="1"/>
        </w:rPr>
        <w:t>71320000-7 – usługi inżynieryjne w zakresie projektowania.</w:t>
      </w:r>
    </w:p>
    <w:p w:rsidR="00831A42" w:rsidRPr="00CB23E7" w:rsidRDefault="00831A42" w:rsidP="00457173">
      <w:pPr>
        <w:pStyle w:val="Akapitzlist"/>
        <w:numPr>
          <w:ilvl w:val="0"/>
          <w:numId w:val="18"/>
        </w:numPr>
        <w:autoSpaceDE w:val="0"/>
        <w:adjustRightInd w:val="0"/>
        <w:spacing w:after="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Wszystkie wbudowane wyroby budowlane winny posiadać stosowne atesty </w:t>
      </w:r>
      <w:r w:rsidRPr="00CB23E7">
        <w:rPr>
          <w:rFonts w:ascii="Times New Roman" w:hAnsi="Times New Roman" w:cs="Times New Roman"/>
          <w:sz w:val="24"/>
          <w:szCs w:val="24"/>
        </w:rPr>
        <w:br/>
        <w:t>lub certyfikaty.</w:t>
      </w:r>
    </w:p>
    <w:p w:rsidR="00831A42" w:rsidRPr="00CB23E7" w:rsidRDefault="00831A42" w:rsidP="00CB23E7">
      <w:pPr>
        <w:pStyle w:val="Akapitzlist"/>
        <w:numPr>
          <w:ilvl w:val="0"/>
          <w:numId w:val="18"/>
        </w:numPr>
        <w:autoSpaceDE w:val="0"/>
        <w:adjustRightInd w:val="0"/>
        <w:ind w:left="568" w:hanging="284"/>
        <w:jc w:val="both"/>
        <w:rPr>
          <w:rFonts w:ascii="Times New Roman" w:hAnsi="Times New Roman" w:cs="Times New Roman"/>
          <w:sz w:val="24"/>
          <w:szCs w:val="24"/>
        </w:rPr>
      </w:pPr>
      <w:r w:rsidRPr="00CB23E7">
        <w:rPr>
          <w:rFonts w:ascii="Times New Roman" w:hAnsi="Times New Roman" w:cs="Times New Roman"/>
          <w:sz w:val="24"/>
          <w:szCs w:val="24"/>
        </w:rPr>
        <w:t xml:space="preserve">Wykonawca zobowiązany jest zrealizować zamówienie na zasadach i warunkach opisanych w </w:t>
      </w:r>
      <w:r w:rsidRPr="00CB23E7">
        <w:rPr>
          <w:rFonts w:ascii="Times New Roman" w:hAnsi="Times New Roman" w:cs="Times New Roman"/>
          <w:i/>
          <w:sz w:val="24"/>
          <w:szCs w:val="24"/>
        </w:rPr>
        <w:t>Istotnych postanowieniach umowy</w:t>
      </w:r>
      <w:r w:rsidRPr="00CB23E7">
        <w:rPr>
          <w:rFonts w:ascii="Times New Roman" w:hAnsi="Times New Roman" w:cs="Times New Roman"/>
          <w:sz w:val="24"/>
          <w:szCs w:val="24"/>
        </w:rPr>
        <w:t xml:space="preserve">, stanowiących załącznik nr </w:t>
      </w:r>
      <w:r w:rsidR="00CC3402" w:rsidRPr="00CB23E7">
        <w:rPr>
          <w:rFonts w:ascii="Times New Roman" w:hAnsi="Times New Roman" w:cs="Times New Roman"/>
          <w:sz w:val="24"/>
          <w:szCs w:val="24"/>
        </w:rPr>
        <w:t>1</w:t>
      </w:r>
      <w:r w:rsidR="001829C2" w:rsidRPr="00CB23E7">
        <w:rPr>
          <w:rFonts w:ascii="Times New Roman" w:hAnsi="Times New Roman" w:cs="Times New Roman"/>
          <w:sz w:val="24"/>
          <w:szCs w:val="24"/>
        </w:rPr>
        <w:t>2</w:t>
      </w:r>
      <w:r w:rsidR="00CC3402" w:rsidRPr="00CB23E7">
        <w:rPr>
          <w:rFonts w:ascii="Times New Roman" w:hAnsi="Times New Roman" w:cs="Times New Roman"/>
          <w:sz w:val="24"/>
          <w:szCs w:val="24"/>
        </w:rPr>
        <w:t xml:space="preserve"> </w:t>
      </w:r>
      <w:r w:rsidRPr="00CB23E7">
        <w:rPr>
          <w:rFonts w:ascii="Times New Roman" w:hAnsi="Times New Roman" w:cs="Times New Roman"/>
          <w:sz w:val="24"/>
          <w:szCs w:val="24"/>
        </w:rPr>
        <w:t>do SWZ.</w:t>
      </w:r>
    </w:p>
    <w:p w:rsidR="00D86F5F" w:rsidRPr="00CB23E7" w:rsidRDefault="00D86F5F" w:rsidP="00457173">
      <w:pPr>
        <w:pStyle w:val="Akapitzlist"/>
        <w:numPr>
          <w:ilvl w:val="0"/>
          <w:numId w:val="18"/>
        </w:numPr>
        <w:autoSpaceDE w:val="0"/>
        <w:adjustRightInd w:val="0"/>
        <w:ind w:left="567" w:hanging="425"/>
        <w:jc w:val="both"/>
        <w:rPr>
          <w:rFonts w:ascii="Times New Roman" w:hAnsi="Times New Roman" w:cs="Times New Roman"/>
          <w:sz w:val="24"/>
          <w:szCs w:val="24"/>
        </w:rPr>
      </w:pPr>
      <w:r w:rsidRPr="00CB23E7">
        <w:rPr>
          <w:rFonts w:ascii="Times New Roman" w:hAnsi="Times New Roman" w:cs="Times New Roman"/>
          <w:sz w:val="24"/>
          <w:szCs w:val="24"/>
        </w:rPr>
        <w:t xml:space="preserve">Zamawiający zaleca dokonania wizji lokalnej obiektu. Termin wizji należy uzgodnić </w:t>
      </w:r>
      <w:r w:rsidRPr="00CB23E7">
        <w:rPr>
          <w:rFonts w:ascii="Times New Roman" w:hAnsi="Times New Roman" w:cs="Times New Roman"/>
          <w:sz w:val="24"/>
          <w:szCs w:val="24"/>
        </w:rPr>
        <w:br/>
        <w:t>z przedstawicielem Wydziału Inwestycji i Remontów, tel. (47) 725 58 98.</w:t>
      </w:r>
    </w:p>
    <w:p w:rsidR="002B597B" w:rsidRPr="00CB23E7"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CB23E7"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CB23E7" w:rsidRDefault="0028413B" w:rsidP="0028413B">
      <w:pPr>
        <w:widowControl/>
        <w:suppressAutoHyphens w:val="0"/>
        <w:autoSpaceDE w:val="0"/>
        <w:adjustRightInd w:val="0"/>
        <w:ind w:left="567" w:hanging="425"/>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1</w:t>
      </w:r>
      <w:r w:rsidRPr="00CB23E7">
        <w:rPr>
          <w:rFonts w:eastAsiaTheme="minorHAnsi" w:cs="Times New Roman"/>
          <w:kern w:val="0"/>
          <w:lang w:eastAsia="en-US" w:bidi="ar-SA"/>
        </w:rPr>
        <w:t>.</w:t>
      </w:r>
      <w:r w:rsidR="00680B9A" w:rsidRPr="00CB23E7">
        <w:rPr>
          <w:rFonts w:eastAsiaTheme="minorHAnsi" w:cs="Times New Roman"/>
          <w:kern w:val="0"/>
          <w:lang w:eastAsia="en-US" w:bidi="ar-SA"/>
        </w:rPr>
        <w:t xml:space="preserve"> </w:t>
      </w:r>
      <w:r w:rsidR="0031100C" w:rsidRPr="00CB23E7">
        <w:rPr>
          <w:rFonts w:eastAsiaTheme="minorHAnsi" w:cs="Times New Roman"/>
          <w:kern w:val="0"/>
          <w:lang w:eastAsia="en-US" w:bidi="ar-SA"/>
        </w:rPr>
        <w:t xml:space="preserve"> </w:t>
      </w:r>
      <w:r w:rsidR="00EA2294" w:rsidRPr="00CB23E7">
        <w:rPr>
          <w:rFonts w:eastAsiaTheme="minorHAnsi" w:cs="Times New Roman"/>
          <w:kern w:val="0"/>
          <w:lang w:eastAsia="en-US" w:bidi="ar-SA"/>
        </w:rPr>
        <w:t>Zamawiający nie dopuszcza s</w:t>
      </w:r>
      <w:r w:rsidR="005D5C4E" w:rsidRPr="00CB23E7">
        <w:rPr>
          <w:rFonts w:eastAsiaTheme="minorHAnsi" w:cs="Times New Roman"/>
          <w:kern w:val="0"/>
          <w:lang w:eastAsia="en-US" w:bidi="ar-SA"/>
        </w:rPr>
        <w:t>kładania</w:t>
      </w:r>
      <w:r w:rsidR="00EA2294" w:rsidRPr="00CB23E7">
        <w:rPr>
          <w:rFonts w:eastAsiaTheme="minorHAnsi" w:cs="Times New Roman"/>
          <w:kern w:val="0"/>
          <w:lang w:eastAsia="en-US" w:bidi="ar-SA"/>
        </w:rPr>
        <w:t xml:space="preserve"> </w:t>
      </w:r>
      <w:r w:rsidR="00CC3402" w:rsidRPr="00CB23E7">
        <w:rPr>
          <w:rFonts w:eastAsiaTheme="minorHAnsi" w:cs="Times New Roman"/>
          <w:kern w:val="0"/>
          <w:lang w:eastAsia="en-US" w:bidi="ar-SA"/>
        </w:rPr>
        <w:t>ofert wariantowych</w:t>
      </w:r>
      <w:r w:rsidR="00EA2294" w:rsidRPr="00CB23E7">
        <w:rPr>
          <w:rFonts w:eastAsiaTheme="minorHAnsi" w:cs="Times New Roman"/>
          <w:kern w:val="0"/>
          <w:lang w:eastAsia="en-US" w:bidi="ar-SA"/>
        </w:rPr>
        <w:t>.</w:t>
      </w:r>
    </w:p>
    <w:p w:rsidR="00EA2294" w:rsidRPr="00CB23E7" w:rsidRDefault="0028413B" w:rsidP="0028413B">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2</w:t>
      </w:r>
      <w:r w:rsidR="00EA2294" w:rsidRPr="00CB23E7">
        <w:rPr>
          <w:rFonts w:eastAsiaTheme="minorHAnsi" w:cs="Times New Roman"/>
          <w:kern w:val="0"/>
          <w:lang w:eastAsia="en-US" w:bidi="ar-SA"/>
        </w:rPr>
        <w:tab/>
        <w:t>Zamawiający dopuszcza powierzeni</w:t>
      </w:r>
      <w:r w:rsidR="00CC3402" w:rsidRPr="00CB23E7">
        <w:rPr>
          <w:rFonts w:eastAsiaTheme="minorHAnsi" w:cs="Times New Roman"/>
          <w:kern w:val="0"/>
          <w:lang w:eastAsia="en-US" w:bidi="ar-SA"/>
        </w:rPr>
        <w:t>e</w:t>
      </w:r>
      <w:r w:rsidR="00EA2294" w:rsidRPr="00CB23E7">
        <w:rPr>
          <w:rFonts w:eastAsiaTheme="minorHAnsi" w:cs="Times New Roman"/>
          <w:kern w:val="0"/>
          <w:lang w:eastAsia="en-US" w:bidi="ar-SA"/>
        </w:rPr>
        <w:t xml:space="preserve"> wykonania części zamówienia Podwykonawcy.</w:t>
      </w:r>
    </w:p>
    <w:p w:rsidR="00F7184C" w:rsidRPr="00CB23E7" w:rsidRDefault="00FC5D89" w:rsidP="0028413B">
      <w:pPr>
        <w:widowControl/>
        <w:suppressAutoHyphens w:val="0"/>
        <w:autoSpaceDE w:val="0"/>
        <w:adjustRightInd w:val="0"/>
        <w:ind w:left="567" w:hanging="425"/>
        <w:jc w:val="both"/>
        <w:textAlignment w:val="auto"/>
        <w:rPr>
          <w:rFonts w:eastAsiaTheme="minorHAnsi" w:cs="Times New Roman"/>
          <w:kern w:val="0"/>
          <w:lang w:eastAsia="en-US" w:bidi="ar-SA"/>
        </w:rPr>
      </w:pPr>
      <w:r w:rsidRPr="00CB23E7">
        <w:rPr>
          <w:rFonts w:eastAsiaTheme="minorHAnsi" w:cs="Times New Roman"/>
          <w:kern w:val="0"/>
          <w:lang w:eastAsia="en-US" w:bidi="ar-SA"/>
        </w:rPr>
        <w:t>1</w:t>
      </w:r>
      <w:r w:rsidR="00CB23E7" w:rsidRPr="00CB23E7">
        <w:rPr>
          <w:rFonts w:eastAsiaTheme="minorHAnsi" w:cs="Times New Roman"/>
          <w:kern w:val="0"/>
          <w:lang w:eastAsia="en-US" w:bidi="ar-SA"/>
        </w:rPr>
        <w:t>3</w:t>
      </w:r>
      <w:r w:rsidR="00F7184C" w:rsidRPr="00CB23E7">
        <w:rPr>
          <w:rFonts w:eastAsiaTheme="minorHAnsi" w:cs="Times New Roman"/>
          <w:kern w:val="0"/>
          <w:lang w:eastAsia="en-US" w:bidi="ar-SA"/>
        </w:rPr>
        <w:t>.</w:t>
      </w:r>
      <w:r w:rsidR="00F7184C" w:rsidRPr="00CB23E7">
        <w:rPr>
          <w:rFonts w:eastAsiaTheme="minorHAnsi" w:cs="Times New Roman"/>
          <w:kern w:val="0"/>
          <w:lang w:eastAsia="en-US" w:bidi="ar-SA"/>
        </w:rPr>
        <w:tab/>
        <w:t>Zamawiający żąda wskazania przez Wykonawcę w ofercie części zamówienia, których wykonanie powierzy Podwykonawcom, oraz podania nazw ewentualnych Podwykonawców, jeżeli są już znani</w:t>
      </w:r>
      <w:r w:rsidR="00D328CE" w:rsidRPr="00CB23E7">
        <w:rPr>
          <w:rFonts w:eastAsiaTheme="minorHAnsi" w:cs="Times New Roman"/>
          <w:kern w:val="0"/>
          <w:lang w:eastAsia="en-US" w:bidi="ar-SA"/>
        </w:rPr>
        <w:t xml:space="preserve">, wg. załącznika nr </w:t>
      </w:r>
      <w:r w:rsidR="001829C2" w:rsidRPr="00CB23E7">
        <w:rPr>
          <w:rFonts w:eastAsiaTheme="minorHAnsi" w:cs="Times New Roman"/>
          <w:kern w:val="0"/>
          <w:lang w:eastAsia="en-US" w:bidi="ar-SA"/>
        </w:rPr>
        <w:t>9</w:t>
      </w:r>
      <w:r w:rsidR="00D328CE" w:rsidRPr="00CB23E7">
        <w:rPr>
          <w:rFonts w:eastAsiaTheme="minorHAnsi" w:cs="Times New Roman"/>
          <w:kern w:val="0"/>
          <w:lang w:eastAsia="en-US" w:bidi="ar-SA"/>
        </w:rPr>
        <w:t xml:space="preserve"> do SWZ</w:t>
      </w:r>
      <w:r w:rsidR="00F7184C" w:rsidRPr="00CB23E7">
        <w:rPr>
          <w:rFonts w:eastAsiaTheme="minorHAnsi" w:cs="Times New Roman"/>
          <w:kern w:val="0"/>
          <w:lang w:eastAsia="en-US" w:bidi="ar-SA"/>
        </w:rPr>
        <w:t>.</w:t>
      </w:r>
    </w:p>
    <w:p w:rsidR="00CB23E7" w:rsidRPr="00CB23E7" w:rsidRDefault="00D328CE" w:rsidP="0028413B">
      <w:pPr>
        <w:pStyle w:val="Lista24"/>
        <w:suppressAutoHyphens w:val="0"/>
        <w:ind w:left="567" w:hanging="425"/>
        <w:jc w:val="both"/>
      </w:pPr>
      <w:r w:rsidRPr="00CB23E7">
        <w:rPr>
          <w:rFonts w:eastAsiaTheme="minorHAnsi"/>
          <w:kern w:val="0"/>
          <w:lang w:eastAsia="en-US"/>
        </w:rPr>
        <w:t>1</w:t>
      </w:r>
      <w:r w:rsidR="00CB23E7" w:rsidRPr="00CB23E7">
        <w:rPr>
          <w:rFonts w:eastAsiaTheme="minorHAnsi"/>
          <w:kern w:val="0"/>
          <w:lang w:eastAsia="en-US"/>
        </w:rPr>
        <w:t>4</w:t>
      </w:r>
      <w:r w:rsidR="008934FC" w:rsidRPr="00CB23E7">
        <w:rPr>
          <w:rFonts w:eastAsiaTheme="minorHAnsi"/>
          <w:kern w:val="0"/>
          <w:lang w:eastAsia="en-US"/>
        </w:rPr>
        <w:t>.</w:t>
      </w:r>
      <w:r w:rsidR="008934FC" w:rsidRPr="00CB23E7">
        <w:rPr>
          <w:rFonts w:eastAsiaTheme="minorHAnsi"/>
          <w:kern w:val="0"/>
          <w:lang w:eastAsia="en-US"/>
        </w:rPr>
        <w:tab/>
        <w:t xml:space="preserve">Zamawiający na podstawie art. 95 ust. 1 ustawy wymaga zatrudnienia przez Wykonawcę na podstawie umowy o pracę </w:t>
      </w:r>
      <w:r w:rsidR="005332BB" w:rsidRPr="00CB23E7">
        <w:rPr>
          <w:rFonts w:eastAsiaTheme="minorHAnsi"/>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CB23E7">
        <w:rPr>
          <w:rFonts w:eastAsiaTheme="minorHAnsi"/>
          <w:i/>
          <w:kern w:val="0"/>
          <w:lang w:eastAsia="en-US"/>
        </w:rPr>
        <w:t>Kodeks pracy</w:t>
      </w:r>
      <w:r w:rsidR="005332BB" w:rsidRPr="00CB23E7">
        <w:rPr>
          <w:rFonts w:eastAsiaTheme="minorHAnsi"/>
          <w:kern w:val="0"/>
          <w:lang w:eastAsia="en-US"/>
        </w:rPr>
        <w:t xml:space="preserve"> </w:t>
      </w:r>
      <w:r w:rsidR="00CC3402" w:rsidRPr="00CB23E7">
        <w:rPr>
          <w:rFonts w:eastAsiaTheme="minorHAnsi"/>
          <w:kern w:val="0"/>
          <w:lang w:eastAsia="en-US"/>
        </w:rPr>
        <w:br/>
      </w:r>
      <w:r w:rsidR="005332BB" w:rsidRPr="00CB23E7">
        <w:rPr>
          <w:rFonts w:eastAsiaTheme="minorHAnsi"/>
          <w:kern w:val="0"/>
          <w:lang w:eastAsia="en-US"/>
        </w:rPr>
        <w:t>(</w:t>
      </w:r>
      <w:r w:rsidR="000F7BB2" w:rsidRPr="00CB23E7">
        <w:rPr>
          <w:rFonts w:eastAsiaTheme="minorHAnsi"/>
          <w:kern w:val="0"/>
          <w:lang w:eastAsia="en-US"/>
        </w:rPr>
        <w:t xml:space="preserve">Dz. U. </w:t>
      </w:r>
      <w:proofErr w:type="gramStart"/>
      <w:r w:rsidR="000F7BB2" w:rsidRPr="00CB23E7">
        <w:rPr>
          <w:rFonts w:eastAsiaTheme="minorHAnsi"/>
          <w:kern w:val="0"/>
          <w:lang w:eastAsia="en-US"/>
        </w:rPr>
        <w:t>z</w:t>
      </w:r>
      <w:proofErr w:type="gramEnd"/>
      <w:r w:rsidR="000F7BB2" w:rsidRPr="00CB23E7">
        <w:rPr>
          <w:rFonts w:eastAsiaTheme="minorHAnsi"/>
          <w:kern w:val="0"/>
          <w:lang w:eastAsia="en-US"/>
        </w:rPr>
        <w:t xml:space="preserve"> 2020 r., poz. 1320, z 2021 r., poz. 1162, z 2022 r., poz. 655</w:t>
      </w:r>
      <w:r w:rsidR="00255CFF" w:rsidRPr="00CB23E7">
        <w:t>)</w:t>
      </w:r>
      <w:r w:rsidR="00CB23E7" w:rsidRPr="00CB23E7">
        <w:t>.</w:t>
      </w:r>
    </w:p>
    <w:p w:rsidR="008934FC" w:rsidRPr="00CB23E7" w:rsidRDefault="00CB23E7" w:rsidP="00CB23E7">
      <w:pPr>
        <w:pStyle w:val="Lista24"/>
        <w:suppressAutoHyphens w:val="0"/>
        <w:ind w:left="567" w:hanging="425"/>
        <w:jc w:val="both"/>
      </w:pPr>
      <w:r w:rsidRPr="00CB23E7">
        <w:rPr>
          <w:rFonts w:eastAsiaTheme="minorHAnsi"/>
          <w:kern w:val="0"/>
          <w:lang w:eastAsia="en-US"/>
        </w:rPr>
        <w:t>15.</w:t>
      </w:r>
      <w:r w:rsidRPr="00CB23E7">
        <w:rPr>
          <w:rFonts w:eastAsiaTheme="minorHAnsi"/>
          <w:kern w:val="0"/>
          <w:lang w:eastAsia="en-US"/>
        </w:rPr>
        <w:tab/>
      </w:r>
      <w:r w:rsidR="00255CFF" w:rsidRPr="00CB23E7">
        <w:t>Zamawiający</w:t>
      </w:r>
      <w:r w:rsidR="005332BB" w:rsidRPr="00CB23E7">
        <w:t xml:space="preserve"> wymaga</w:t>
      </w:r>
      <w:r w:rsidR="008934FC" w:rsidRPr="00CB23E7">
        <w:t xml:space="preserve"> zatrudni</w:t>
      </w:r>
      <w:r w:rsidR="005332BB" w:rsidRPr="00CB23E7">
        <w:t>enia</w:t>
      </w:r>
      <w:r w:rsidR="008934FC" w:rsidRPr="00CB23E7">
        <w:t xml:space="preserve"> na podstawie stosunku pracy </w:t>
      </w:r>
      <w:r w:rsidR="008934FC" w:rsidRPr="00CB23E7">
        <w:rPr>
          <w:u w:val="single"/>
        </w:rPr>
        <w:t xml:space="preserve">minimum </w:t>
      </w:r>
      <w:r w:rsidR="001829C2" w:rsidRPr="00CB23E7">
        <w:rPr>
          <w:u w:val="single"/>
        </w:rPr>
        <w:t>trzech</w:t>
      </w:r>
      <w:r w:rsidR="008934FC" w:rsidRPr="00CB23E7">
        <w:rPr>
          <w:u w:val="single"/>
        </w:rPr>
        <w:t xml:space="preserve"> os</w:t>
      </w:r>
      <w:r w:rsidR="005332BB" w:rsidRPr="00CB23E7">
        <w:rPr>
          <w:u w:val="single"/>
        </w:rPr>
        <w:t>ób</w:t>
      </w:r>
      <w:r w:rsidR="008934FC" w:rsidRPr="00CB23E7">
        <w:t xml:space="preserve"> zgodnie z art. 95 ustawy, </w:t>
      </w:r>
      <w:r w:rsidRPr="00CB23E7">
        <w:t xml:space="preserve">które będą wykonywały roboty instalacyjne w trakcie realizacji zamówienia, posiadające świadectwo kwalifikacyjne wydane przez komisję kwalifikacyjną uprawniające do zajmowania się eksploatacją i dozorem gr. 1 urządzeń, instalacji i sieci na stanowisku eksploatacji w zakresie: obsługi, konserwacji, remontów, montażu, kontrolno-pomiarowym dla urządzeń gr. 1. </w:t>
      </w:r>
    </w:p>
    <w:p w:rsidR="008934FC" w:rsidRPr="00CB23E7" w:rsidRDefault="005332BB" w:rsidP="00EA1EFE">
      <w:pPr>
        <w:widowControl/>
        <w:suppressAutoHyphens w:val="0"/>
        <w:autoSpaceDN/>
        <w:ind w:left="567" w:hanging="425"/>
        <w:jc w:val="both"/>
        <w:textAlignment w:val="auto"/>
        <w:rPr>
          <w:rFonts w:eastAsia="Calibri" w:cs="Times New Roman"/>
          <w:kern w:val="1"/>
          <w:lang w:eastAsia="ar-SA" w:bidi="ar-SA"/>
        </w:rPr>
      </w:pPr>
      <w:r w:rsidRPr="00CB23E7">
        <w:rPr>
          <w:rFonts w:eastAsia="Calibri" w:cs="Times New Roman"/>
          <w:kern w:val="1"/>
          <w:lang w:eastAsia="ar-SA" w:bidi="ar-SA"/>
        </w:rPr>
        <w:t>1</w:t>
      </w:r>
      <w:r w:rsidR="009752BE" w:rsidRPr="00CB23E7">
        <w:rPr>
          <w:rFonts w:eastAsia="Calibri" w:cs="Times New Roman"/>
          <w:kern w:val="1"/>
          <w:lang w:eastAsia="ar-SA" w:bidi="ar-SA"/>
        </w:rPr>
        <w:t>6</w:t>
      </w:r>
      <w:r w:rsidRPr="00CB23E7">
        <w:rPr>
          <w:rFonts w:eastAsia="Calibri" w:cs="Times New Roman"/>
          <w:kern w:val="1"/>
          <w:lang w:eastAsia="ar-SA" w:bidi="ar-SA"/>
        </w:rPr>
        <w:t>.</w:t>
      </w:r>
      <w:r w:rsidR="00666526" w:rsidRPr="00CB23E7">
        <w:rPr>
          <w:rFonts w:eastAsia="Calibri" w:cs="Times New Roman"/>
          <w:kern w:val="1"/>
          <w:lang w:eastAsia="ar-SA" w:bidi="ar-SA"/>
        </w:rPr>
        <w:tab/>
      </w:r>
      <w:r w:rsidR="008934FC" w:rsidRPr="00CB23E7">
        <w:rPr>
          <w:rFonts w:eastAsia="Calibri" w:cs="Times New Roman"/>
          <w:kern w:val="1"/>
          <w:lang w:eastAsia="ar-SA" w:bidi="ar-SA"/>
        </w:rPr>
        <w:t xml:space="preserve">W </w:t>
      </w:r>
      <w:r w:rsidR="008934FC" w:rsidRPr="00CB23E7">
        <w:rPr>
          <w:rFonts w:eastAsia="Times New Roman" w:cs="Times New Roman"/>
          <w:kern w:val="1"/>
          <w:lang w:eastAsia="ar-SA" w:bidi="ar-SA"/>
        </w:rPr>
        <w:t>trakcie</w:t>
      </w:r>
      <w:r w:rsidR="008934FC" w:rsidRPr="00CB23E7">
        <w:rPr>
          <w:rFonts w:eastAsia="Calibri" w:cs="Times New Roman"/>
          <w:kern w:val="1"/>
          <w:lang w:eastAsia="ar-SA" w:bidi="ar-SA"/>
        </w:rPr>
        <w:t xml:space="preserve"> realizacji robót budowlanych objętych niniejszą umową, Zamawiający uprawniony jest do wykonywania czynności kontrolnych wobec Wykonawcy odnośnie spełniania przez Wykonawcę wymogu zatrudnienia na podstawie umowy </w:t>
      </w:r>
      <w:r w:rsidR="008934FC" w:rsidRPr="00CB23E7">
        <w:rPr>
          <w:rFonts w:eastAsia="Calibri" w:cs="Times New Roman"/>
          <w:kern w:val="1"/>
          <w:lang w:eastAsia="ar-SA" w:bidi="ar-SA"/>
        </w:rPr>
        <w:br/>
        <w:t xml:space="preserve">o pracę osób wykonujących wskazane w powyższym punkcie czynności. </w:t>
      </w:r>
      <w:r w:rsidR="00666526" w:rsidRPr="00CB23E7">
        <w:rPr>
          <w:rFonts w:eastAsia="Calibri" w:cs="Times New Roman"/>
          <w:kern w:val="1"/>
          <w:lang w:eastAsia="ar-SA" w:bidi="ar-SA"/>
        </w:rPr>
        <w:br/>
      </w:r>
      <w:r w:rsidR="008934FC" w:rsidRPr="00CB23E7">
        <w:rPr>
          <w:rFonts w:eastAsia="Calibri" w:cs="Times New Roman"/>
          <w:kern w:val="1"/>
          <w:lang w:eastAsia="ar-SA" w:bidi="ar-SA"/>
        </w:rPr>
        <w:t xml:space="preserve">Zamawiający uprawniony jest w szczególności do: </w:t>
      </w:r>
    </w:p>
    <w:p w:rsidR="008934FC" w:rsidRPr="00CB23E7" w:rsidRDefault="008934FC" w:rsidP="00457173">
      <w:pPr>
        <w:widowControl/>
        <w:numPr>
          <w:ilvl w:val="0"/>
          <w:numId w:val="23"/>
        </w:numPr>
        <w:suppressAutoHyphens w:val="0"/>
        <w:autoSpaceDN/>
        <w:spacing w:after="160"/>
        <w:ind w:left="851" w:hanging="284"/>
        <w:contextualSpacing/>
        <w:jc w:val="both"/>
        <w:textAlignment w:val="auto"/>
        <w:rPr>
          <w:rFonts w:eastAsia="Calibri" w:cs="Times New Roman"/>
          <w:kern w:val="0"/>
          <w:lang w:eastAsia="en-US" w:bidi="ar-SA"/>
        </w:rPr>
      </w:pPr>
      <w:proofErr w:type="gramStart"/>
      <w:r w:rsidRPr="00CB23E7">
        <w:rPr>
          <w:rFonts w:eastAsia="Calibri" w:cs="Times New Roman"/>
          <w:kern w:val="0"/>
          <w:lang w:eastAsia="en-US" w:bidi="ar-SA"/>
        </w:rPr>
        <w:t>żądania</w:t>
      </w:r>
      <w:proofErr w:type="gramEnd"/>
      <w:r w:rsidRPr="00CB23E7">
        <w:rPr>
          <w:rFonts w:eastAsia="Calibri" w:cs="Times New Roman"/>
          <w:kern w:val="0"/>
          <w:lang w:eastAsia="en-US" w:bidi="ar-SA"/>
        </w:rPr>
        <w:t xml:space="preserve"> oświadczeń i dokumentów w zakresie potwierdzenia spełniania </w:t>
      </w:r>
      <w:r w:rsidR="00666526" w:rsidRPr="00CB23E7">
        <w:rPr>
          <w:rFonts w:eastAsia="Calibri" w:cs="Times New Roman"/>
          <w:kern w:val="0"/>
          <w:lang w:eastAsia="en-US" w:bidi="ar-SA"/>
        </w:rPr>
        <w:br/>
      </w:r>
      <w:r w:rsidRPr="00CB23E7">
        <w:rPr>
          <w:rFonts w:eastAsia="Calibri" w:cs="Times New Roman"/>
          <w:kern w:val="0"/>
          <w:lang w:eastAsia="en-US" w:bidi="ar-SA"/>
        </w:rPr>
        <w:t>ww. wymogów i dokonywania ich oceny,</w:t>
      </w:r>
    </w:p>
    <w:p w:rsidR="008934FC" w:rsidRPr="00CB23E7" w:rsidRDefault="008934FC" w:rsidP="00457173">
      <w:pPr>
        <w:widowControl/>
        <w:numPr>
          <w:ilvl w:val="0"/>
          <w:numId w:val="23"/>
        </w:numPr>
        <w:suppressAutoHyphens w:val="0"/>
        <w:autoSpaceDN/>
        <w:spacing w:before="120" w:after="160"/>
        <w:ind w:left="851" w:hanging="284"/>
        <w:contextualSpacing/>
        <w:jc w:val="both"/>
        <w:textAlignment w:val="auto"/>
        <w:rPr>
          <w:rFonts w:eastAsia="Calibri" w:cs="Times New Roman"/>
          <w:kern w:val="0"/>
          <w:lang w:eastAsia="en-US" w:bidi="ar-SA"/>
        </w:rPr>
      </w:pPr>
      <w:proofErr w:type="gramStart"/>
      <w:r w:rsidRPr="00CB23E7">
        <w:rPr>
          <w:rFonts w:eastAsia="Calibri" w:cs="Times New Roman"/>
          <w:kern w:val="0"/>
          <w:lang w:eastAsia="en-US" w:bidi="ar-SA"/>
        </w:rPr>
        <w:t>żądania</w:t>
      </w:r>
      <w:proofErr w:type="gramEnd"/>
      <w:r w:rsidRPr="00CB23E7">
        <w:rPr>
          <w:rFonts w:eastAsia="Calibri" w:cs="Times New Roman"/>
          <w:kern w:val="0"/>
          <w:lang w:eastAsia="en-US" w:bidi="ar-SA"/>
        </w:rPr>
        <w:t xml:space="preserve"> wyjaśnień w przypadku wątpliwości w zakresie potwierdzenia spełniania </w:t>
      </w:r>
      <w:r w:rsidR="00666526" w:rsidRPr="00CB23E7">
        <w:rPr>
          <w:rFonts w:eastAsia="Calibri" w:cs="Times New Roman"/>
          <w:kern w:val="0"/>
          <w:lang w:eastAsia="en-US" w:bidi="ar-SA"/>
        </w:rPr>
        <w:br/>
      </w:r>
      <w:r w:rsidRPr="00CB23E7">
        <w:rPr>
          <w:rFonts w:eastAsia="Calibri" w:cs="Times New Roman"/>
          <w:kern w:val="0"/>
          <w:lang w:eastAsia="en-US" w:bidi="ar-SA"/>
        </w:rPr>
        <w:t>ww. wymogów,</w:t>
      </w:r>
    </w:p>
    <w:p w:rsidR="008934FC" w:rsidRPr="00CB23E7" w:rsidRDefault="008934FC" w:rsidP="00457173">
      <w:pPr>
        <w:widowControl/>
        <w:numPr>
          <w:ilvl w:val="0"/>
          <w:numId w:val="23"/>
        </w:numPr>
        <w:suppressAutoHyphens w:val="0"/>
        <w:autoSpaceDN/>
        <w:spacing w:before="120" w:after="160"/>
        <w:ind w:left="851" w:hanging="284"/>
        <w:contextualSpacing/>
        <w:jc w:val="both"/>
        <w:textAlignment w:val="auto"/>
        <w:rPr>
          <w:rFonts w:asciiTheme="minorHAnsi" w:eastAsiaTheme="minorHAnsi" w:hAnsiTheme="minorHAnsi" w:cstheme="minorBidi"/>
          <w:kern w:val="0"/>
          <w:sz w:val="22"/>
          <w:szCs w:val="22"/>
          <w:lang w:eastAsia="en-US" w:bidi="ar-SA"/>
        </w:rPr>
      </w:pPr>
      <w:proofErr w:type="gramStart"/>
      <w:r w:rsidRPr="00CB23E7">
        <w:rPr>
          <w:rFonts w:eastAsia="Calibri" w:cs="Times New Roman"/>
          <w:kern w:val="0"/>
          <w:lang w:eastAsia="en-US" w:bidi="ar-SA"/>
        </w:rPr>
        <w:t>przeprowadzania</w:t>
      </w:r>
      <w:proofErr w:type="gramEnd"/>
      <w:r w:rsidRPr="00CB23E7">
        <w:rPr>
          <w:rFonts w:eastAsia="Calibri" w:cs="Times New Roman"/>
          <w:kern w:val="0"/>
          <w:lang w:eastAsia="en-US" w:bidi="ar-SA"/>
        </w:rPr>
        <w:t xml:space="preserve"> kontroli na miejscu wykonywania świadczenia</w:t>
      </w:r>
      <w:r w:rsidR="00666526" w:rsidRPr="00CB23E7">
        <w:rPr>
          <w:rFonts w:eastAsia="Calibri" w:cs="Times New Roman"/>
          <w:kern w:val="0"/>
          <w:lang w:eastAsia="en-US" w:bidi="ar-SA"/>
        </w:rPr>
        <w:t>.</w:t>
      </w:r>
    </w:p>
    <w:p w:rsidR="008934FC" w:rsidRPr="00F90A68"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lastRenderedPageBreak/>
        <w:t>1</w:t>
      </w:r>
      <w:r w:rsidR="009752BE">
        <w:rPr>
          <w:rFonts w:eastAsia="Calibri" w:cs="Times New Roman"/>
          <w:kern w:val="1"/>
          <w:lang w:eastAsia="ar-SA" w:bidi="ar-SA"/>
        </w:rPr>
        <w:t>7</w:t>
      </w:r>
      <w:r>
        <w:rPr>
          <w:rFonts w:eastAsia="Calibri" w:cs="Times New Roman"/>
          <w:kern w:val="1"/>
          <w:lang w:eastAsia="ar-SA" w:bidi="ar-SA"/>
        </w:rPr>
        <w:t>.</w:t>
      </w:r>
      <w:r>
        <w:rPr>
          <w:rFonts w:eastAsia="Calibri" w:cs="Times New Roman"/>
          <w:kern w:val="1"/>
          <w:lang w:eastAsia="ar-SA" w:bidi="ar-SA"/>
        </w:rPr>
        <w:tab/>
      </w:r>
      <w:r w:rsidR="008934FC" w:rsidRPr="00F90A68">
        <w:rPr>
          <w:rFonts w:eastAsia="Calibri" w:cs="Times New Roman"/>
          <w:kern w:val="1"/>
          <w:lang w:eastAsia="ar-SA" w:bidi="ar-SA"/>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powyższym punkcie czynności. </w:t>
      </w:r>
    </w:p>
    <w:p w:rsidR="008934FC" w:rsidRPr="00F90A68" w:rsidRDefault="00666526" w:rsidP="00666526">
      <w:pPr>
        <w:widowControl/>
        <w:suppressAutoHyphens w:val="0"/>
        <w:autoSpaceDN/>
        <w:spacing w:line="259" w:lineRule="auto"/>
        <w:ind w:left="567" w:hanging="425"/>
        <w:jc w:val="both"/>
        <w:textAlignment w:val="auto"/>
        <w:rPr>
          <w:rFonts w:eastAsiaTheme="minorHAnsi" w:cs="Times New Roman"/>
          <w:kern w:val="0"/>
          <w:lang w:eastAsia="en-US" w:bidi="ar-SA"/>
        </w:rPr>
      </w:pPr>
      <w:r w:rsidRPr="00F90A68">
        <w:rPr>
          <w:rFonts w:eastAsia="Calibri" w:cs="Times New Roman"/>
          <w:kern w:val="1"/>
          <w:lang w:eastAsia="ar-SA" w:bidi="ar-SA"/>
        </w:rPr>
        <w:t>1</w:t>
      </w:r>
      <w:r w:rsidR="009752BE" w:rsidRPr="00F90A68">
        <w:rPr>
          <w:rFonts w:eastAsia="Calibri" w:cs="Times New Roman"/>
          <w:kern w:val="1"/>
          <w:lang w:eastAsia="ar-SA" w:bidi="ar-SA"/>
        </w:rPr>
        <w:t>8</w:t>
      </w:r>
      <w:r w:rsidRPr="00F90A68">
        <w:rPr>
          <w:rFonts w:eastAsia="Calibri" w:cs="Times New Roman"/>
          <w:kern w:val="1"/>
          <w:lang w:eastAsia="ar-SA" w:bidi="ar-SA"/>
        </w:rPr>
        <w:t>.</w:t>
      </w:r>
      <w:r w:rsidRPr="00F90A68">
        <w:rPr>
          <w:rFonts w:eastAsia="Calibri" w:cs="Times New Roman"/>
          <w:kern w:val="1"/>
          <w:lang w:eastAsia="ar-SA" w:bidi="ar-SA"/>
        </w:rPr>
        <w:tab/>
      </w:r>
      <w:r w:rsidR="008934FC" w:rsidRPr="00F90A68">
        <w:rPr>
          <w:rFonts w:eastAsia="Calibri" w:cs="Times New Roman"/>
          <w:kern w:val="1"/>
          <w:lang w:eastAsia="ar-SA" w:bidi="ar-SA"/>
        </w:rPr>
        <w:t>W przypadku uzasadnionych wątpliwości co do przestrzegania prawa pracy przez Wykonawcę, Zamawiający może zwrócić się o przeprowadzenie kontroli przez Państwową Inspekcję Pracy.</w:t>
      </w:r>
    </w:p>
    <w:p w:rsidR="00A120E2" w:rsidRPr="00F90A68" w:rsidRDefault="009752BE" w:rsidP="00666526">
      <w:pPr>
        <w:widowControl/>
        <w:suppressAutoHyphens w:val="0"/>
        <w:autoSpaceDE w:val="0"/>
        <w:adjustRightInd w:val="0"/>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19</w:t>
      </w:r>
      <w:r w:rsidR="00666526" w:rsidRPr="00F90A68">
        <w:rPr>
          <w:rFonts w:eastAsiaTheme="minorHAnsi" w:cs="Times New Roman"/>
          <w:kern w:val="0"/>
          <w:lang w:eastAsia="en-US" w:bidi="ar-SA"/>
        </w:rPr>
        <w:t xml:space="preserve">. </w:t>
      </w:r>
      <w:r w:rsidR="00A120E2" w:rsidRPr="00F90A68">
        <w:rPr>
          <w:rFonts w:eastAsiaTheme="minorHAnsi" w:cs="Times New Roman"/>
          <w:kern w:val="0"/>
          <w:lang w:eastAsia="en-US" w:bidi="ar-SA"/>
        </w:rPr>
        <w:t xml:space="preserve">Zgodnie z art. 310 ustawy Zamawiający może unieważnić postępowanie o udzielenie zamówienia, jeżeli środki publiczne, które Zamawiający zamierzał przeznaczyć </w:t>
      </w:r>
      <w:r w:rsidR="00A120E2" w:rsidRPr="00F90A68">
        <w:rPr>
          <w:rFonts w:eastAsiaTheme="minorHAnsi" w:cs="Times New Roman"/>
          <w:kern w:val="0"/>
          <w:lang w:eastAsia="en-US" w:bidi="ar-SA"/>
        </w:rPr>
        <w:br/>
        <w:t>na sfinansowanie całości lub części zamówie</w:t>
      </w:r>
      <w:r w:rsidR="00421787" w:rsidRPr="00F90A68">
        <w:rPr>
          <w:rFonts w:eastAsiaTheme="minorHAnsi" w:cs="Times New Roman"/>
          <w:kern w:val="0"/>
          <w:lang w:eastAsia="en-US" w:bidi="ar-SA"/>
        </w:rPr>
        <w:t>nia, nie zostały mu przyznane.</w:t>
      </w:r>
    </w:p>
    <w:p w:rsidR="009708A9" w:rsidRPr="00F90A68" w:rsidRDefault="009752BE" w:rsidP="00BF2744">
      <w:pPr>
        <w:widowControl/>
        <w:suppressAutoHyphens w:val="0"/>
        <w:autoSpaceDE w:val="0"/>
        <w:adjustRightInd w:val="0"/>
        <w:spacing w:after="23"/>
        <w:ind w:left="567" w:hanging="425"/>
        <w:jc w:val="both"/>
        <w:textAlignment w:val="auto"/>
        <w:rPr>
          <w:rFonts w:eastAsiaTheme="minorHAnsi" w:cs="Times New Roman"/>
          <w:kern w:val="0"/>
          <w:lang w:eastAsia="en-US" w:bidi="ar-SA"/>
        </w:rPr>
      </w:pPr>
      <w:r w:rsidRPr="00F90A68">
        <w:rPr>
          <w:rFonts w:eastAsiaTheme="minorHAnsi" w:cs="Times New Roman"/>
          <w:kern w:val="0"/>
          <w:lang w:eastAsia="en-US" w:bidi="ar-SA"/>
        </w:rPr>
        <w:t>20</w:t>
      </w:r>
      <w:r w:rsidR="0028413B" w:rsidRPr="00F90A68">
        <w:rPr>
          <w:rFonts w:eastAsiaTheme="minorHAnsi" w:cs="Times New Roman"/>
          <w:kern w:val="0"/>
          <w:lang w:eastAsia="en-US" w:bidi="ar-SA"/>
        </w:rPr>
        <w:t>.</w:t>
      </w:r>
      <w:r w:rsidR="007D7469" w:rsidRPr="00F90A68">
        <w:rPr>
          <w:rFonts w:eastAsiaTheme="minorHAnsi" w:cs="Times New Roman"/>
          <w:kern w:val="0"/>
          <w:lang w:eastAsia="en-US" w:bidi="ar-SA"/>
        </w:rPr>
        <w:tab/>
      </w:r>
      <w:r w:rsidR="009708A9" w:rsidRPr="00F90A68">
        <w:rPr>
          <w:rFonts w:eastAsiaTheme="minorHAnsi" w:cs="Times New Roman"/>
          <w:kern w:val="0"/>
          <w:lang w:eastAsia="en-US" w:bidi="ar-SA"/>
        </w:rPr>
        <w:tab/>
        <w:t xml:space="preserve">Zamawiający informuje, iż w sytuacji zaistnienia okoliczności związanych </w:t>
      </w:r>
      <w:r w:rsidR="009708A9" w:rsidRPr="00F90A68">
        <w:rPr>
          <w:rFonts w:eastAsiaTheme="minorHAnsi" w:cs="Times New Roman"/>
          <w:kern w:val="0"/>
          <w:lang w:eastAsia="en-US" w:bidi="ar-SA"/>
        </w:rPr>
        <w:br/>
        <w:t>z wystąpieniem COVID-19, które wpływają lub mogą wpłynąć na należyte wykonanie przedmiotu umowy, umowa może zostać zmieniona.</w:t>
      </w:r>
    </w:p>
    <w:p w:rsidR="00B373D4" w:rsidRPr="00F90A68" w:rsidRDefault="0028413B" w:rsidP="00666526">
      <w:pPr>
        <w:widowControl/>
        <w:suppressAutoHyphens w:val="0"/>
        <w:autoSpaceDE w:val="0"/>
        <w:adjustRightInd w:val="0"/>
        <w:ind w:left="567" w:hanging="425"/>
        <w:jc w:val="both"/>
        <w:textAlignment w:val="auto"/>
        <w:rPr>
          <w:rFonts w:cs="Times New Roman"/>
        </w:rPr>
      </w:pPr>
      <w:r w:rsidRPr="00F90A68">
        <w:rPr>
          <w:rFonts w:eastAsiaTheme="minorHAnsi" w:cs="Times New Roman"/>
          <w:kern w:val="0"/>
          <w:lang w:eastAsia="en-US" w:bidi="ar-SA"/>
        </w:rPr>
        <w:t>2</w:t>
      </w:r>
      <w:r w:rsidR="00CB23E7" w:rsidRPr="00F90A68">
        <w:rPr>
          <w:rFonts w:eastAsiaTheme="minorHAnsi" w:cs="Times New Roman"/>
          <w:kern w:val="0"/>
          <w:lang w:eastAsia="en-US" w:bidi="ar-SA"/>
        </w:rPr>
        <w:t>1</w:t>
      </w:r>
      <w:r w:rsidR="009708A9" w:rsidRPr="00F90A68">
        <w:rPr>
          <w:rFonts w:eastAsiaTheme="minorHAnsi" w:cs="Times New Roman"/>
          <w:kern w:val="0"/>
          <w:lang w:eastAsia="en-US" w:bidi="ar-SA"/>
        </w:rPr>
        <w:t>.</w:t>
      </w:r>
      <w:r w:rsidR="007A3ECA" w:rsidRPr="00F90A68">
        <w:rPr>
          <w:rFonts w:eastAsiaTheme="minorHAnsi" w:cs="Times New Roman"/>
          <w:kern w:val="0"/>
          <w:lang w:eastAsia="en-US" w:bidi="ar-SA"/>
        </w:rPr>
        <w:tab/>
      </w:r>
      <w:r w:rsidR="007A3ECA" w:rsidRPr="00F90A68">
        <w:rPr>
          <w:rFonts w:eastAsia="Times New Roman" w:cs="Times New Roman"/>
        </w:rPr>
        <w:tab/>
      </w:r>
      <w:r w:rsidR="00B373D4" w:rsidRPr="00F90A68">
        <w:rPr>
          <w:rFonts w:eastAsia="Times New Roman" w:cs="Times New Roman"/>
        </w:rPr>
        <w:t xml:space="preserve">Zamawiający zastrzega sobie, że całkowita wartość zamówienia nie może </w:t>
      </w:r>
      <w:proofErr w:type="gramStart"/>
      <w:r w:rsidR="00B373D4" w:rsidRPr="00F90A68">
        <w:rPr>
          <w:rFonts w:eastAsia="Times New Roman" w:cs="Times New Roman"/>
        </w:rPr>
        <w:t xml:space="preserve">przekroczyć </w:t>
      </w:r>
      <w:r w:rsidR="00AE476A" w:rsidRPr="00F90A68">
        <w:rPr>
          <w:rFonts w:eastAsia="Times New Roman" w:cs="Times New Roman"/>
        </w:rPr>
        <w:t xml:space="preserve"> </w:t>
      </w:r>
      <w:r w:rsidR="00B373D4" w:rsidRPr="00F90A68">
        <w:rPr>
          <w:rFonts w:eastAsia="Times New Roman" w:cs="Times New Roman"/>
        </w:rPr>
        <w:t>posiadanych</w:t>
      </w:r>
      <w:proofErr w:type="gramEnd"/>
      <w:r w:rsidR="00B373D4" w:rsidRPr="00F90A68">
        <w:rPr>
          <w:rFonts w:eastAsia="Times New Roman" w:cs="Times New Roman"/>
        </w:rPr>
        <w:t xml:space="preserve"> </w:t>
      </w:r>
      <w:r w:rsidR="00D86F5F" w:rsidRPr="00F90A68">
        <w:rPr>
          <w:rFonts w:eastAsia="Times New Roman" w:cs="Times New Roman"/>
        </w:rPr>
        <w:t xml:space="preserve">na ten cel </w:t>
      </w:r>
      <w:r w:rsidR="00B373D4" w:rsidRPr="00F90A68">
        <w:rPr>
          <w:rFonts w:eastAsia="Times New Roman" w:cs="Times New Roman"/>
        </w:rPr>
        <w:t>środków finansowych.</w:t>
      </w:r>
    </w:p>
    <w:p w:rsidR="00C4219C" w:rsidRPr="00F90A68" w:rsidRDefault="00FC5D89" w:rsidP="00666526">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2</w:t>
      </w:r>
      <w:r w:rsidR="007A3ECA" w:rsidRPr="00F90A68">
        <w:rPr>
          <w:rFonts w:eastAsia="Times New Roman" w:cs="Times New Roman"/>
          <w:iCs/>
        </w:rPr>
        <w:t>.</w:t>
      </w:r>
      <w:r w:rsidR="007A3ECA" w:rsidRPr="00F90A68">
        <w:rPr>
          <w:rFonts w:eastAsia="Times New Roman" w:cs="Times New Roman"/>
          <w:iCs/>
        </w:rPr>
        <w:tab/>
      </w:r>
      <w:r w:rsidR="00D86F5F" w:rsidRPr="00F90A68">
        <w:rPr>
          <w:rFonts w:eastAsia="Times New Roman" w:cs="Times New Roman"/>
          <w:iCs/>
        </w:rPr>
        <w:t xml:space="preserve">Wykonanie robót budowlanych nastąpi w terminie zaproponowanym w ofercie, </w:t>
      </w:r>
      <w:r w:rsidR="00404D4D" w:rsidRPr="00F90A68">
        <w:rPr>
          <w:rFonts w:eastAsia="Times New Roman" w:cs="Times New Roman"/>
          <w:iCs/>
        </w:rPr>
        <w:br/>
      </w:r>
      <w:r w:rsidR="00D86F5F" w:rsidRPr="00F90A68">
        <w:rPr>
          <w:rFonts w:eastAsia="Times New Roman" w:cs="Times New Roman"/>
          <w:iCs/>
        </w:rPr>
        <w:t xml:space="preserve">nie </w:t>
      </w:r>
      <w:r w:rsidR="00404D4D" w:rsidRPr="00F90A68">
        <w:rPr>
          <w:rFonts w:eastAsia="Times New Roman" w:cs="Times New Roman"/>
          <w:iCs/>
        </w:rPr>
        <w:t>p</w:t>
      </w:r>
      <w:r w:rsidR="00D86F5F" w:rsidRPr="00F90A68">
        <w:rPr>
          <w:rFonts w:eastAsia="Times New Roman" w:cs="Times New Roman"/>
          <w:iCs/>
        </w:rPr>
        <w:t xml:space="preserve">óźniej niż do dnia </w:t>
      </w:r>
      <w:r w:rsidR="00774896" w:rsidRPr="00F90A68">
        <w:rPr>
          <w:rFonts w:eastAsia="Times New Roman" w:cs="Times New Roman"/>
          <w:iCs/>
        </w:rPr>
        <w:t xml:space="preserve">15 grudnia </w:t>
      </w:r>
      <w:r w:rsidR="00D86F5F" w:rsidRPr="00F90A68">
        <w:rPr>
          <w:rFonts w:eastAsia="Times New Roman" w:cs="Times New Roman"/>
          <w:iCs/>
        </w:rPr>
        <w:t>202</w:t>
      </w:r>
      <w:r w:rsidR="00774896" w:rsidRPr="00F90A68">
        <w:rPr>
          <w:rFonts w:eastAsia="Times New Roman" w:cs="Times New Roman"/>
          <w:iCs/>
        </w:rPr>
        <w:t>2</w:t>
      </w:r>
      <w:r w:rsidR="00D86F5F" w:rsidRPr="00F90A68">
        <w:rPr>
          <w:rFonts w:eastAsia="Times New Roman" w:cs="Times New Roman"/>
          <w:iCs/>
        </w:rPr>
        <w:t xml:space="preserve"> r. - termin wykonania stanowi jedno z kryterium oceny ofert. </w:t>
      </w:r>
    </w:p>
    <w:p w:rsidR="00774896" w:rsidRPr="00F90A68" w:rsidRDefault="0028413B" w:rsidP="0037323E">
      <w:pPr>
        <w:autoSpaceDE w:val="0"/>
        <w:adjustRightInd w:val="0"/>
        <w:ind w:left="567" w:hanging="425"/>
        <w:jc w:val="both"/>
        <w:rPr>
          <w:rFonts w:eastAsia="Times New Roman" w:cs="Times New Roman"/>
          <w:iCs/>
        </w:rPr>
      </w:pPr>
      <w:r w:rsidRPr="00F90A68">
        <w:rPr>
          <w:rFonts w:eastAsia="Times New Roman" w:cs="Times New Roman"/>
          <w:iCs/>
        </w:rPr>
        <w:t>2</w:t>
      </w:r>
      <w:r w:rsidR="00CB23E7" w:rsidRPr="00F90A68">
        <w:rPr>
          <w:rFonts w:eastAsia="Times New Roman" w:cs="Times New Roman"/>
          <w:iCs/>
        </w:rPr>
        <w:t>3</w:t>
      </w:r>
      <w:r w:rsidRPr="00F90A68">
        <w:rPr>
          <w:rFonts w:eastAsia="Times New Roman" w:cs="Times New Roman"/>
          <w:iCs/>
        </w:rPr>
        <w:t>.</w:t>
      </w:r>
      <w:r w:rsidRPr="00F90A68">
        <w:rPr>
          <w:rFonts w:eastAsia="Times New Roman" w:cs="Times New Roman"/>
          <w:iCs/>
        </w:rPr>
        <w:tab/>
        <w:t>Termin wykonania kompletnej dokumentacji projektowej wraz z uzyskaniem niezbędnych opinii, uzgodnień oraz, w razie potrzeby, dokonaniem zgłoszenia lub innych czynności poprzedzających rozpoczęcie prac budowlanych</w:t>
      </w:r>
      <w:r w:rsidR="008301A6" w:rsidRPr="00F90A68">
        <w:rPr>
          <w:rFonts w:eastAsia="Times New Roman" w:cs="Times New Roman"/>
          <w:iCs/>
        </w:rPr>
        <w:t xml:space="preserve"> – </w:t>
      </w:r>
      <w:r w:rsidR="00774896" w:rsidRPr="00F90A68">
        <w:rPr>
          <w:rFonts w:eastAsia="Times New Roman" w:cs="Times New Roman"/>
          <w:iCs/>
        </w:rPr>
        <w:t>do dnia 15 września 2022 r.</w:t>
      </w:r>
    </w:p>
    <w:p w:rsidR="00F90A68" w:rsidRPr="00F90A68" w:rsidRDefault="0037323E" w:rsidP="00F90A68">
      <w:pPr>
        <w:autoSpaceDE w:val="0"/>
        <w:adjustRightInd w:val="0"/>
        <w:ind w:left="567" w:hanging="425"/>
        <w:jc w:val="both"/>
        <w:rPr>
          <w:rFonts w:eastAsia="Times New Roman" w:cs="Times New Roman"/>
          <w:i/>
          <w:iCs/>
        </w:rPr>
      </w:pPr>
      <w:r w:rsidRPr="00F90A68">
        <w:rPr>
          <w:rFonts w:eastAsia="Times New Roman" w:cs="Times New Roman"/>
          <w:iCs/>
        </w:rPr>
        <w:t>2</w:t>
      </w:r>
      <w:r w:rsidR="00CB23E7" w:rsidRPr="00F90A68">
        <w:rPr>
          <w:rFonts w:eastAsia="Times New Roman" w:cs="Times New Roman"/>
          <w:iCs/>
        </w:rPr>
        <w:t>4</w:t>
      </w:r>
      <w:r w:rsidRPr="00F90A68">
        <w:rPr>
          <w:rFonts w:eastAsia="Times New Roman" w:cs="Times New Roman"/>
          <w:iCs/>
        </w:rPr>
        <w:t>.</w:t>
      </w:r>
      <w:r w:rsidRPr="00F90A68">
        <w:rPr>
          <w:rFonts w:eastAsia="Times New Roman" w:cs="Times New Roman"/>
          <w:iCs/>
        </w:rPr>
        <w:tab/>
      </w:r>
      <w:r w:rsidR="00A06ABF" w:rsidRPr="00F90A68">
        <w:rPr>
          <w:rFonts w:eastAsia="Times New Roman" w:cs="Times New Roman"/>
          <w:iCs/>
        </w:rPr>
        <w:t xml:space="preserve">Zamawiający informuje, iż ze względu na konieczność utrzymania ciągłości procesu dydaktycznego, strzelnice nr 6 i 112 </w:t>
      </w:r>
      <w:r w:rsidR="00A06ABF" w:rsidRPr="00F90A68">
        <w:rPr>
          <w:rFonts w:eastAsia="Times New Roman" w:cs="Times New Roman"/>
          <w:iCs/>
          <w:u w:val="single"/>
        </w:rPr>
        <w:t>nie mogą być wyłączone z użytkowania</w:t>
      </w:r>
      <w:r w:rsidR="00A06ABF" w:rsidRPr="00F90A68">
        <w:rPr>
          <w:rFonts w:eastAsia="Times New Roman" w:cs="Times New Roman"/>
          <w:iCs/>
        </w:rPr>
        <w:t xml:space="preserve">. </w:t>
      </w:r>
      <w:r w:rsidR="00F90A68">
        <w:rPr>
          <w:rFonts w:eastAsia="Times New Roman" w:cs="Times New Roman"/>
          <w:iCs/>
        </w:rPr>
        <w:br/>
      </w:r>
      <w:r w:rsidR="00A06ABF" w:rsidRPr="00F90A68">
        <w:rPr>
          <w:rFonts w:eastAsia="Times New Roman" w:cs="Times New Roman"/>
          <w:iCs/>
        </w:rPr>
        <w:t>W związku z powyższym prace należy przeprowadzać stopniowo,</w:t>
      </w:r>
      <w:r w:rsidR="00A91442" w:rsidRPr="00F90A68">
        <w:rPr>
          <w:rFonts w:eastAsia="Times New Roman" w:cs="Times New Roman"/>
          <w:iCs/>
        </w:rPr>
        <w:t xml:space="preserve"> </w:t>
      </w:r>
      <w:r w:rsidR="00A06ABF" w:rsidRPr="00F90A68">
        <w:rPr>
          <w:rFonts w:eastAsia="Times New Roman" w:cs="Times New Roman"/>
          <w:iCs/>
        </w:rPr>
        <w:t>na każdej z osi strzeleckiej oddzielnie</w:t>
      </w:r>
      <w:r w:rsidR="00A91442" w:rsidRPr="00F90A68">
        <w:rPr>
          <w:rFonts w:eastAsia="Times New Roman" w:cs="Times New Roman"/>
          <w:iCs/>
        </w:rPr>
        <w:t xml:space="preserve"> wg. </w:t>
      </w:r>
      <w:r w:rsidR="00A91442" w:rsidRPr="00F90A68">
        <w:rPr>
          <w:rFonts w:eastAsia="Times New Roman" w:cs="Times New Roman"/>
          <w:i/>
          <w:iCs/>
        </w:rPr>
        <w:t>Harmonogramu prac</w:t>
      </w:r>
      <w:r w:rsidR="00A91442" w:rsidRPr="00F90A68">
        <w:rPr>
          <w:rFonts w:eastAsia="Times New Roman" w:cs="Times New Roman"/>
          <w:iCs/>
        </w:rPr>
        <w:t>, o którym mowa w</w:t>
      </w:r>
      <w:r w:rsidR="00F90A68" w:rsidRPr="00F90A68">
        <w:rPr>
          <w:rFonts w:eastAsia="Times New Roman" w:cs="Times New Roman"/>
          <w:iCs/>
        </w:rPr>
        <w:t xml:space="preserve"> </w:t>
      </w:r>
      <w:r w:rsidR="00F90A68" w:rsidRPr="00F90A68">
        <w:rPr>
          <w:rFonts w:eastAsia="Times New Roman" w:cs="Times New Roman"/>
          <w:bCs/>
          <w:iCs/>
        </w:rPr>
        <w:t xml:space="preserve">§ 6 ust. 3 </w:t>
      </w:r>
      <w:r w:rsidR="00F90A68" w:rsidRPr="00F90A68">
        <w:rPr>
          <w:rFonts w:eastAsia="Times New Roman" w:cs="Times New Roman"/>
          <w:bCs/>
          <w:i/>
          <w:iCs/>
        </w:rPr>
        <w:t>Istotnych postanowie</w:t>
      </w:r>
      <w:r w:rsidR="00F90A68">
        <w:rPr>
          <w:rFonts w:eastAsia="Times New Roman" w:cs="Times New Roman"/>
          <w:bCs/>
          <w:i/>
          <w:iCs/>
        </w:rPr>
        <w:t>ń</w:t>
      </w:r>
      <w:r w:rsidR="00F90A68" w:rsidRPr="00F90A68">
        <w:rPr>
          <w:rFonts w:eastAsia="Times New Roman" w:cs="Times New Roman"/>
          <w:bCs/>
          <w:i/>
          <w:iCs/>
        </w:rPr>
        <w:t xml:space="preserve"> umowy</w:t>
      </w:r>
      <w:r w:rsidR="00F90A68">
        <w:rPr>
          <w:rFonts w:eastAsia="Times New Roman" w:cs="Times New Roman"/>
          <w:bCs/>
          <w:i/>
          <w:iCs/>
        </w:rPr>
        <w:t xml:space="preserve">, </w:t>
      </w:r>
      <w:r w:rsidR="00F90A68" w:rsidRPr="00F90A68">
        <w:rPr>
          <w:rFonts w:eastAsia="Times New Roman" w:cs="Times New Roman"/>
          <w:bCs/>
          <w:iCs/>
        </w:rPr>
        <w:t>stanowiących załącznik nr 12 do SWZ.</w:t>
      </w:r>
      <w:r w:rsidR="00A91442" w:rsidRPr="00F90A68">
        <w:rPr>
          <w:rFonts w:eastAsia="Times New Roman" w:cs="Times New Roman"/>
          <w:i/>
          <w:iCs/>
        </w:rPr>
        <w:t xml:space="preserve"> </w:t>
      </w:r>
    </w:p>
    <w:p w:rsidR="0037323E" w:rsidRPr="00F90A68" w:rsidRDefault="00F90A68" w:rsidP="00F90A68">
      <w:pPr>
        <w:autoSpaceDE w:val="0"/>
        <w:adjustRightInd w:val="0"/>
        <w:ind w:left="567" w:hanging="425"/>
        <w:jc w:val="both"/>
        <w:rPr>
          <w:rFonts w:eastAsia="Times New Roman" w:cs="Times New Roman"/>
          <w:iCs/>
        </w:rPr>
      </w:pPr>
      <w:r>
        <w:rPr>
          <w:rFonts w:eastAsia="Times New Roman" w:cs="Times New Roman"/>
          <w:iCs/>
        </w:rPr>
        <w:tab/>
      </w:r>
      <w:r w:rsidR="00A91442" w:rsidRPr="00F90A68">
        <w:rPr>
          <w:rFonts w:eastAsia="Times New Roman" w:cs="Times New Roman"/>
          <w:iCs/>
        </w:rPr>
        <w:t>P</w:t>
      </w:r>
      <w:r w:rsidR="00A06ABF" w:rsidRPr="00F90A68">
        <w:rPr>
          <w:rFonts w:eastAsia="Times New Roman" w:cs="Times New Roman"/>
          <w:iCs/>
        </w:rPr>
        <w:t xml:space="preserve">o zakończeniu </w:t>
      </w:r>
      <w:r w:rsidR="00A91442" w:rsidRPr="00F90A68">
        <w:rPr>
          <w:rFonts w:eastAsia="Times New Roman" w:cs="Times New Roman"/>
          <w:iCs/>
        </w:rPr>
        <w:t>prac</w:t>
      </w:r>
      <w:r w:rsidR="00A06ABF" w:rsidRPr="00F90A68">
        <w:rPr>
          <w:rFonts w:eastAsia="Times New Roman" w:cs="Times New Roman"/>
          <w:iCs/>
        </w:rPr>
        <w:t xml:space="preserve"> na jednej osi możliwe będzie rozpoczęcie </w:t>
      </w:r>
      <w:r w:rsidR="00A91442" w:rsidRPr="00F90A68">
        <w:rPr>
          <w:rFonts w:eastAsia="Times New Roman" w:cs="Times New Roman"/>
          <w:iCs/>
        </w:rPr>
        <w:t xml:space="preserve">prac </w:t>
      </w:r>
      <w:r w:rsidR="00A06ABF" w:rsidRPr="00F90A68">
        <w:rPr>
          <w:rFonts w:eastAsia="Times New Roman" w:cs="Times New Roman"/>
          <w:iCs/>
        </w:rPr>
        <w:t>na drugiej osi</w:t>
      </w:r>
      <w:r w:rsidR="00A91442" w:rsidRPr="00F90A68">
        <w:rPr>
          <w:rFonts w:eastAsia="Times New Roman" w:cs="Times New Roman"/>
          <w:iCs/>
        </w:rPr>
        <w:t xml:space="preserve">. </w:t>
      </w:r>
    </w:p>
    <w:p w:rsidR="00EA2294" w:rsidRPr="00FC56C8"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57173">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proofErr w:type="gramStart"/>
      <w:r w:rsidRPr="00E60CB7">
        <w:rPr>
          <w:rFonts w:eastAsiaTheme="minorHAnsi" w:cs="Times New Roman"/>
          <w:color w:val="000000"/>
          <w:kern w:val="0"/>
          <w:sz w:val="23"/>
          <w:szCs w:val="23"/>
          <w:lang w:eastAsia="en-US" w:bidi="ar-SA"/>
        </w:rPr>
        <w:t>publicznych,  chyba</w:t>
      </w:r>
      <w:proofErr w:type="gramEnd"/>
      <w:r w:rsidRPr="00E60CB7">
        <w:rPr>
          <w:rFonts w:eastAsiaTheme="minorHAnsi" w:cs="Times New Roman"/>
          <w:color w:val="000000"/>
          <w:kern w:val="0"/>
          <w:sz w:val="23"/>
          <w:szCs w:val="23"/>
          <w:lang w:eastAsia="en-US" w:bidi="ar-SA"/>
        </w:rPr>
        <w:t xml:space="preserve">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w:t>
      </w:r>
      <w:proofErr w:type="gramStart"/>
      <w:r w:rsidRPr="00E60CB7">
        <w:rPr>
          <w:rFonts w:eastAsiaTheme="minorHAnsi" w:cs="Times New Roman"/>
          <w:color w:val="000000"/>
          <w:kern w:val="0"/>
          <w:sz w:val="23"/>
          <w:szCs w:val="23"/>
          <w:lang w:eastAsia="en-US" w:bidi="ar-SA"/>
        </w:rPr>
        <w:t>z</w:t>
      </w:r>
      <w:proofErr w:type="gramEnd"/>
      <w:r w:rsidRPr="00E60CB7">
        <w:rPr>
          <w:rFonts w:eastAsiaTheme="minorHAnsi" w:cs="Times New Roman"/>
          <w:color w:val="000000"/>
          <w:kern w:val="0"/>
          <w:sz w:val="23"/>
          <w:szCs w:val="23"/>
          <w:lang w:eastAsia="en-US" w:bidi="ar-SA"/>
        </w:rPr>
        <w:t xml:space="preserve"> 2020 r., poz. 344.).</w:t>
      </w:r>
    </w:p>
    <w:p w:rsidR="0085749A" w:rsidRPr="009A76FB"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9"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57173">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w:t>
      </w:r>
      <w:proofErr w:type="gramStart"/>
      <w:r w:rsidR="00D00D26">
        <w:rPr>
          <w:rFonts w:eastAsiaTheme="minorHAnsi" w:cs="Times New Roman"/>
          <w:color w:val="000000"/>
          <w:kern w:val="0"/>
          <w:lang w:eastAsia="en-US" w:bidi="ar-SA"/>
        </w:rPr>
        <w:t>pl</w:t>
      </w:r>
      <w:proofErr w:type="gramEnd"/>
      <w:r w:rsidR="00D00D26">
        <w:rPr>
          <w:rFonts w:eastAsiaTheme="minorHAnsi" w:cs="Times New Roman"/>
          <w:color w:val="000000"/>
          <w:kern w:val="0"/>
          <w:lang w:eastAsia="en-US" w:bidi="ar-SA"/>
        </w:rPr>
        <w:t>;</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lastRenderedPageBreak/>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255CFF" w:rsidRPr="00255CFF"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Wymagania techniczne i organizacyjne </w:t>
      </w:r>
      <w:r w:rsidR="00FC0C08" w:rsidRPr="00255CFF">
        <w:rPr>
          <w:rFonts w:eastAsiaTheme="minorHAnsi" w:cs="Times New Roman"/>
          <w:color w:val="000000"/>
          <w:kern w:val="0"/>
          <w:lang w:eastAsia="en-US" w:bidi="ar-SA"/>
        </w:rPr>
        <w:t xml:space="preserve">sporządzania, wysyłania i odbierania korespondencji elektronicznej, zostały opisane na stronie </w:t>
      </w:r>
      <w:r w:rsidR="00123B61" w:rsidRPr="00255CFF">
        <w:rPr>
          <w:rFonts w:eastAsiaTheme="minorHAnsi" w:cs="Times New Roman"/>
          <w:color w:val="000000"/>
          <w:kern w:val="0"/>
          <w:lang w:eastAsia="en-US" w:bidi="ar-SA"/>
        </w:rPr>
        <w:t>operatora</w:t>
      </w:r>
      <w:r w:rsidR="00FC0C08" w:rsidRPr="00255CFF">
        <w:rPr>
          <w:rFonts w:eastAsiaTheme="minorHAnsi" w:cs="Times New Roman"/>
          <w:color w:val="000000"/>
          <w:kern w:val="0"/>
          <w:lang w:eastAsia="en-US" w:bidi="ar-SA"/>
        </w:rPr>
        <w:t xml:space="preserve"> </w:t>
      </w:r>
      <w:r w:rsidRPr="00255CFF">
        <w:rPr>
          <w:rFonts w:eastAsiaTheme="minorHAnsi" w:cs="Times New Roman"/>
          <w:color w:val="000000"/>
          <w:kern w:val="0"/>
          <w:lang w:eastAsia="en-US" w:bidi="ar-SA"/>
        </w:rPr>
        <w:t xml:space="preserve">w </w:t>
      </w:r>
      <w:r w:rsidRPr="00255CFF">
        <w:rPr>
          <w:rFonts w:eastAsiaTheme="minorHAnsi" w:cs="Times New Roman"/>
          <w:b/>
          <w:i/>
          <w:color w:val="000000"/>
          <w:kern w:val="0"/>
          <w:lang w:eastAsia="en-US" w:bidi="ar-SA"/>
        </w:rPr>
        <w:t>Regulaminie</w:t>
      </w:r>
      <w:r w:rsidR="00123B61" w:rsidRPr="00255CFF">
        <w:rPr>
          <w:rFonts w:eastAsiaTheme="minorHAnsi" w:cs="Times New Roman"/>
          <w:b/>
          <w:i/>
          <w:color w:val="000000"/>
          <w:kern w:val="0"/>
          <w:lang w:eastAsia="en-US" w:bidi="ar-SA"/>
        </w:rPr>
        <w:t xml:space="preserve"> </w:t>
      </w:r>
      <w:proofErr w:type="gramStart"/>
      <w:r w:rsidR="00123B61" w:rsidRPr="00255CFF">
        <w:rPr>
          <w:rFonts w:eastAsiaTheme="minorHAnsi" w:cs="Times New Roman"/>
          <w:b/>
          <w:i/>
          <w:color w:val="000000"/>
          <w:kern w:val="0"/>
          <w:lang w:eastAsia="en-US" w:bidi="ar-SA"/>
        </w:rPr>
        <w:t>Internetowej</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platformy</w:t>
      </w:r>
      <w:proofErr w:type="gram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zakupowej </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Open </w:t>
      </w:r>
      <w:proofErr w:type="spellStart"/>
      <w:r w:rsidR="00123B61" w:rsidRPr="00255CFF">
        <w:rPr>
          <w:rFonts w:eastAsiaTheme="minorHAnsi" w:cs="Times New Roman"/>
          <w:b/>
          <w:i/>
          <w:color w:val="000000"/>
          <w:kern w:val="0"/>
          <w:lang w:eastAsia="en-US" w:bidi="ar-SA"/>
        </w:rPr>
        <w:t>Nexus</w:t>
      </w:r>
      <w:proofErr w:type="spell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Sp. z o. </w:t>
      </w:r>
      <w:proofErr w:type="gramStart"/>
      <w:r w:rsidR="00123B61" w:rsidRPr="00255CFF">
        <w:rPr>
          <w:rFonts w:eastAsiaTheme="minorHAnsi" w:cs="Times New Roman"/>
          <w:b/>
          <w:i/>
          <w:color w:val="000000"/>
          <w:kern w:val="0"/>
          <w:lang w:eastAsia="en-US" w:bidi="ar-SA"/>
        </w:rPr>
        <w:t>o</w:t>
      </w:r>
      <w:proofErr w:type="gramEnd"/>
      <w:r w:rsidR="00123B61" w:rsidRPr="00255CFF">
        <w:rPr>
          <w:rFonts w:eastAsiaTheme="minorHAnsi" w:cs="Times New Roman"/>
          <w:i/>
          <w:color w:val="000000"/>
          <w:kern w:val="0"/>
          <w:lang w:eastAsia="en-US" w:bidi="ar-SA"/>
        </w:rPr>
        <w:t xml:space="preserve">., </w:t>
      </w:r>
      <w:r w:rsidR="00CD2699" w:rsidRPr="00255CFF">
        <w:rPr>
          <w:rFonts w:eastAsiaTheme="minorHAnsi" w:cs="Times New Roman"/>
          <w:i/>
          <w:color w:val="000000"/>
          <w:kern w:val="0"/>
          <w:lang w:eastAsia="en-US" w:bidi="ar-SA"/>
        </w:rPr>
        <w:t xml:space="preserve"> </w:t>
      </w:r>
      <w:proofErr w:type="gramStart"/>
      <w:r w:rsidR="00123B61" w:rsidRPr="00255CFF">
        <w:rPr>
          <w:rFonts w:eastAsiaTheme="minorHAnsi" w:cs="Times New Roman"/>
          <w:color w:val="000000"/>
          <w:kern w:val="0"/>
          <w:lang w:eastAsia="en-US" w:bidi="ar-SA"/>
        </w:rPr>
        <w:t xml:space="preserve">zwany </w:t>
      </w:r>
      <w:r w:rsidR="00CD2699"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dalej</w:t>
      </w:r>
      <w:proofErr w:type="gramEnd"/>
      <w:r w:rsidR="00123B61" w:rsidRPr="00255CFF">
        <w:rPr>
          <w:rFonts w:eastAsiaTheme="minorHAnsi" w:cs="Times New Roman"/>
          <w:i/>
          <w:color w:val="000000"/>
          <w:kern w:val="0"/>
          <w:lang w:eastAsia="en-US" w:bidi="ar-SA"/>
        </w:rPr>
        <w:t xml:space="preserve"> Regulaminem.</w:t>
      </w:r>
      <w:r w:rsidR="00CB2152"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Sposób sporządzenia, wysyłania i odbierania korespondencji elektronicznej </w:t>
      </w:r>
      <w:r w:rsidR="00F064E6" w:rsidRPr="00255CFF">
        <w:rPr>
          <w:rFonts w:eastAsiaTheme="minorHAnsi" w:cs="Times New Roman"/>
          <w:color w:val="000000"/>
          <w:kern w:val="0"/>
          <w:lang w:eastAsia="en-US" w:bidi="ar-SA"/>
        </w:rPr>
        <w:br/>
      </w:r>
      <w:r w:rsidR="00123B61" w:rsidRPr="00255CFF">
        <w:rPr>
          <w:rFonts w:eastAsiaTheme="minorHAnsi" w:cs="Times New Roman"/>
          <w:color w:val="000000"/>
          <w:kern w:val="0"/>
          <w:lang w:eastAsia="en-US" w:bidi="ar-SA"/>
        </w:rPr>
        <w:t>musi być</w:t>
      </w:r>
      <w:r w:rsidR="005F3173"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zgodny</w:t>
      </w:r>
      <w:r w:rsidR="00E60CB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z wymaganiami </w:t>
      </w:r>
      <w:r w:rsidR="00E60CB7" w:rsidRPr="00255CFF">
        <w:rPr>
          <w:rFonts w:eastAsiaTheme="minorHAnsi" w:cs="Times New Roman"/>
          <w:color w:val="000000"/>
          <w:kern w:val="0"/>
          <w:lang w:eastAsia="en-US" w:bidi="ar-SA"/>
        </w:rPr>
        <w:t>określonymi</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w </w:t>
      </w:r>
      <w:r w:rsidR="00E60CB7" w:rsidRPr="00255CFF">
        <w:rPr>
          <w:rFonts w:eastAsiaTheme="minorHAnsi" w:cs="Times New Roman"/>
          <w:color w:val="000000"/>
          <w:kern w:val="0"/>
          <w:lang w:eastAsia="en-US" w:bidi="ar-SA"/>
        </w:rPr>
        <w:t>rozporządzeniu</w:t>
      </w:r>
      <w:r w:rsidR="004D4B17"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wydanym</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na podstawie</w:t>
      </w:r>
      <w:r w:rsidR="00D764DB"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 xml:space="preserve">art. </w:t>
      </w:r>
      <w:r w:rsidR="004D4B17" w:rsidRPr="00255CFF">
        <w:rPr>
          <w:rFonts w:eastAsiaTheme="minorHAnsi" w:cs="Times New Roman"/>
          <w:color w:val="000000"/>
          <w:kern w:val="0"/>
          <w:lang w:eastAsia="en-US" w:bidi="ar-SA"/>
        </w:rPr>
        <w:t>70</w:t>
      </w:r>
      <w:r w:rsidR="00E60CB7"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255CFF">
        <w:rPr>
          <w:rFonts w:eastAsiaTheme="minorHAnsi" w:cs="Times New Roman"/>
          <w:color w:val="000000"/>
          <w:kern w:val="0"/>
          <w:lang w:eastAsia="en-US" w:bidi="ar-SA"/>
        </w:rPr>
        <w:t>.</w:t>
      </w:r>
    </w:p>
    <w:p w:rsidR="00123B61" w:rsidRPr="00255CFF" w:rsidRDefault="00123B61"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Wykonawca, przystępując do niniejszego postępowania o udzielenie zamówienia, akceptuje warunki korzystania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określone w </w:t>
      </w:r>
      <w:r w:rsidRPr="00255CFF">
        <w:rPr>
          <w:rFonts w:eastAsiaTheme="minorHAnsi" w:cs="Times New Roman"/>
          <w:i/>
          <w:color w:val="000000"/>
          <w:kern w:val="0"/>
          <w:lang w:eastAsia="en-US" w:bidi="ar-SA"/>
        </w:rPr>
        <w:t>Regulaminie</w:t>
      </w:r>
      <w:r w:rsidRPr="00255CFF">
        <w:rPr>
          <w:rFonts w:eastAsiaTheme="minorHAnsi" w:cs="Times New Roman"/>
          <w:color w:val="000000"/>
          <w:kern w:val="0"/>
          <w:lang w:eastAsia="en-US" w:bidi="ar-SA"/>
        </w:rPr>
        <w:t xml:space="preserve"> oraz zobowiązuje się, korzystając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przestrzegać postanowień </w:t>
      </w:r>
      <w:r w:rsidRPr="00255CFF">
        <w:rPr>
          <w:rFonts w:eastAsiaTheme="minorHAnsi" w:cs="Times New Roman"/>
          <w:i/>
          <w:color w:val="000000"/>
          <w:kern w:val="0"/>
          <w:lang w:eastAsia="en-US" w:bidi="ar-SA"/>
        </w:rPr>
        <w:t>Regulaminu</w:t>
      </w:r>
      <w:r w:rsidRPr="00255CFF">
        <w:rPr>
          <w:rFonts w:eastAsiaTheme="minorHAnsi" w:cs="Times New Roman"/>
          <w:color w:val="000000"/>
          <w:kern w:val="0"/>
          <w:lang w:eastAsia="en-US" w:bidi="ar-SA"/>
        </w:rPr>
        <w:t>.</w:t>
      </w:r>
    </w:p>
    <w:p w:rsidR="0058449C" w:rsidRPr="0058449C" w:rsidRDefault="0058449C" w:rsidP="00457173">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20"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1"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 xml:space="preserve">Dz. U. </w:t>
      </w:r>
      <w:proofErr w:type="gramStart"/>
      <w:r w:rsidR="00B13387" w:rsidRPr="00B13387">
        <w:rPr>
          <w:rFonts w:eastAsia="Times New Roman" w:cs="Times New Roman"/>
          <w:kern w:val="0"/>
          <w:lang w:eastAsia="ar-SA" w:bidi="ar-SA"/>
        </w:rPr>
        <w:t>z</w:t>
      </w:r>
      <w:proofErr w:type="gramEnd"/>
      <w:r w:rsidR="00B13387" w:rsidRPr="00B13387">
        <w:rPr>
          <w:rFonts w:eastAsia="Times New Roman" w:cs="Times New Roman"/>
          <w:kern w:val="0"/>
          <w:lang w:eastAsia="ar-SA" w:bidi="ar-SA"/>
        </w:rPr>
        <w:t xml:space="preserve">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w:t>
      </w:r>
      <w:r w:rsidRPr="0058449C">
        <w:rPr>
          <w:rFonts w:eastAsia="Times New Roman" w:cs="Times New Roman"/>
          <w:kern w:val="0"/>
          <w:lang w:eastAsia="ar-SA" w:bidi="ar-SA"/>
        </w:rPr>
        <w:lastRenderedPageBreak/>
        <w:t>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2"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lastRenderedPageBreak/>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3"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4"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9B65A5" w:rsidRPr="009B65A5" w:rsidRDefault="009B65A5" w:rsidP="009B65A5">
      <w:pPr>
        <w:pStyle w:val="Standard"/>
        <w:ind w:left="1135" w:hanging="284"/>
        <w:jc w:val="both"/>
        <w:rPr>
          <w:rFonts w:eastAsiaTheme="minorHAnsi"/>
          <w:bCs/>
          <w:kern w:val="0"/>
          <w:lang w:eastAsia="en-US"/>
        </w:rPr>
      </w:pPr>
      <w:r w:rsidRPr="009B65A5">
        <w:rPr>
          <w:rFonts w:eastAsiaTheme="minorHAnsi"/>
          <w:bCs/>
          <w:kern w:val="0"/>
          <w:lang w:eastAsia="en-US"/>
        </w:rPr>
        <w:t>a</w:t>
      </w:r>
      <w:proofErr w:type="gramStart"/>
      <w:r w:rsidRPr="009B65A5">
        <w:rPr>
          <w:rFonts w:eastAsiaTheme="minorHAnsi"/>
          <w:bCs/>
          <w:kern w:val="0"/>
          <w:lang w:eastAsia="en-US"/>
        </w:rPr>
        <w:t>)</w:t>
      </w:r>
      <w:r>
        <w:rPr>
          <w:rFonts w:eastAsiaTheme="minorHAnsi"/>
          <w:bCs/>
          <w:kern w:val="0"/>
          <w:lang w:eastAsia="en-US"/>
        </w:rPr>
        <w:tab/>
      </w:r>
      <w:r w:rsidR="009F5540" w:rsidRPr="009F5540">
        <w:rPr>
          <w:rFonts w:eastAsiaTheme="minorHAnsi"/>
          <w:bCs/>
          <w:kern w:val="0"/>
          <w:lang w:eastAsia="en-US"/>
        </w:rPr>
        <w:t>Zamawiający</w:t>
      </w:r>
      <w:proofErr w:type="gramEnd"/>
      <w:r w:rsidR="009F5540" w:rsidRPr="009F5540">
        <w:rPr>
          <w:rFonts w:eastAsiaTheme="minorHAnsi"/>
          <w:bCs/>
          <w:kern w:val="0"/>
          <w:lang w:eastAsia="en-US"/>
        </w:rPr>
        <w:t xml:space="preserve"> </w:t>
      </w:r>
      <w:r w:rsidRPr="009B65A5">
        <w:rPr>
          <w:rFonts w:eastAsiaTheme="minorHAnsi"/>
          <w:bCs/>
          <w:kern w:val="0"/>
          <w:lang w:eastAsia="en-US"/>
        </w:rPr>
        <w:t>wymaga złożenia świadectwa kwalifikacyjnego wydanego przez komisję kwalifikacyjną uprawniające</w:t>
      </w:r>
      <w:r w:rsidR="00F90A68">
        <w:rPr>
          <w:rFonts w:eastAsiaTheme="minorHAnsi"/>
          <w:bCs/>
          <w:kern w:val="0"/>
          <w:lang w:eastAsia="en-US"/>
        </w:rPr>
        <w:t>go</w:t>
      </w:r>
      <w:r w:rsidRPr="009B65A5">
        <w:rPr>
          <w:rFonts w:eastAsiaTheme="minorHAnsi"/>
          <w:bCs/>
          <w:kern w:val="0"/>
          <w:lang w:eastAsia="en-US"/>
        </w:rPr>
        <w:t xml:space="preserve"> do zajmowania się eksploatacją </w:t>
      </w:r>
      <w:r>
        <w:rPr>
          <w:rFonts w:eastAsiaTheme="minorHAnsi"/>
          <w:bCs/>
          <w:kern w:val="0"/>
          <w:lang w:eastAsia="en-US"/>
        </w:rPr>
        <w:br/>
      </w:r>
      <w:r w:rsidRPr="009B65A5">
        <w:rPr>
          <w:rFonts w:eastAsiaTheme="minorHAnsi"/>
          <w:bCs/>
          <w:kern w:val="0"/>
          <w:lang w:eastAsia="en-US"/>
        </w:rPr>
        <w:lastRenderedPageBreak/>
        <w:t xml:space="preserve">gr. 1 urządzeń, instalacji i sieci na stanowisku eksploatacji w zakresie: obsługi, konserwacji, remontów, montażu, </w:t>
      </w:r>
      <w:proofErr w:type="spellStart"/>
      <w:r w:rsidRPr="009B65A5">
        <w:rPr>
          <w:rFonts w:eastAsiaTheme="minorHAnsi"/>
          <w:bCs/>
          <w:kern w:val="0"/>
          <w:lang w:eastAsia="en-US"/>
        </w:rPr>
        <w:t>kontrolno</w:t>
      </w:r>
      <w:proofErr w:type="spellEnd"/>
      <w:r w:rsidRPr="009B65A5">
        <w:rPr>
          <w:rFonts w:eastAsiaTheme="minorHAnsi"/>
          <w:bCs/>
          <w:kern w:val="0"/>
          <w:lang w:eastAsia="en-US"/>
        </w:rPr>
        <w:t xml:space="preserve"> – pomiarowym dla urządzeń </w:t>
      </w:r>
      <w:r>
        <w:rPr>
          <w:rFonts w:eastAsiaTheme="minorHAnsi"/>
          <w:bCs/>
          <w:kern w:val="0"/>
          <w:lang w:eastAsia="en-US"/>
        </w:rPr>
        <w:br/>
      </w:r>
      <w:r w:rsidRPr="009B65A5">
        <w:rPr>
          <w:rFonts w:eastAsiaTheme="minorHAnsi"/>
          <w:bCs/>
          <w:kern w:val="0"/>
          <w:lang w:eastAsia="en-US"/>
        </w:rPr>
        <w:t xml:space="preserve">gr. 1– dla co najmniej </w:t>
      </w:r>
      <w:r>
        <w:rPr>
          <w:rFonts w:eastAsiaTheme="minorHAnsi"/>
          <w:bCs/>
          <w:kern w:val="0"/>
          <w:lang w:eastAsia="en-US"/>
        </w:rPr>
        <w:t>3 osób</w:t>
      </w:r>
      <w:r w:rsidRPr="009B65A5">
        <w:rPr>
          <w:rFonts w:eastAsiaTheme="minorHAnsi"/>
          <w:bCs/>
          <w:kern w:val="0"/>
          <w:lang w:eastAsia="en-US"/>
        </w:rPr>
        <w:t>;</w:t>
      </w:r>
    </w:p>
    <w:p w:rsidR="00B85024" w:rsidRDefault="00B85024" w:rsidP="00E076FE">
      <w:pPr>
        <w:pStyle w:val="Standard"/>
        <w:ind w:left="851" w:hanging="284"/>
        <w:jc w:val="both"/>
        <w:rPr>
          <w:rFonts w:eastAsiaTheme="minorHAnsi"/>
          <w:b/>
          <w:bCs/>
          <w:kern w:val="0"/>
          <w:lang w:eastAsia="en-US"/>
        </w:rPr>
      </w:pPr>
      <w:proofErr w:type="gramStart"/>
      <w:r>
        <w:rPr>
          <w:rFonts w:eastAsiaTheme="minorHAnsi"/>
          <w:b/>
          <w:bCs/>
          <w:kern w:val="0"/>
          <w:lang w:eastAsia="en-US"/>
        </w:rPr>
        <w:t>3)</w:t>
      </w:r>
      <w:r>
        <w:rPr>
          <w:rFonts w:eastAsiaTheme="minorHAnsi"/>
          <w:b/>
          <w:bCs/>
          <w:kern w:val="0"/>
          <w:lang w:eastAsia="en-US"/>
        </w:rPr>
        <w:tab/>
        <w:t>Sytuacji</w:t>
      </w:r>
      <w:proofErr w:type="gramEnd"/>
      <w:r>
        <w:rPr>
          <w:rFonts w:eastAsiaTheme="minorHAnsi"/>
          <w:b/>
          <w:bCs/>
          <w:kern w:val="0"/>
          <w:lang w:eastAsia="en-US"/>
        </w:rPr>
        <w:t xml:space="preserve"> ekonomicznej lub finansowej;</w:t>
      </w:r>
    </w:p>
    <w:p w:rsidR="00B85024" w:rsidRPr="00B85024" w:rsidRDefault="00B85024" w:rsidP="00B85024">
      <w:pPr>
        <w:pStyle w:val="Standard"/>
        <w:ind w:left="851" w:hanging="284"/>
        <w:jc w:val="both"/>
        <w:rPr>
          <w:color w:val="C00000"/>
        </w:rPr>
      </w:pPr>
      <w:r>
        <w:rPr>
          <w:rFonts w:eastAsiaTheme="minorHAnsi"/>
          <w:b/>
          <w:bCs/>
          <w:kern w:val="0"/>
          <w:lang w:eastAsia="en-US"/>
        </w:rPr>
        <w:tab/>
      </w:r>
      <w:r w:rsidRPr="00B85024">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100 000,00 (słownie: sto tysięcy złotych);</w:t>
      </w:r>
    </w:p>
    <w:p w:rsidR="00553956"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t>4</w:t>
      </w:r>
      <w:r w:rsidR="00553956" w:rsidRPr="00553956">
        <w:rPr>
          <w:rFonts w:eastAsiaTheme="minorHAnsi" w:cs="Times New Roman"/>
          <w:b/>
          <w:bCs/>
          <w:kern w:val="0"/>
          <w:lang w:eastAsia="en-US" w:bidi="ar-SA"/>
        </w:rPr>
        <w:t xml:space="preserve">) Zdolności technicznej lub zawodowej; </w:t>
      </w:r>
    </w:p>
    <w:p w:rsidR="005466C4" w:rsidRPr="005466C4" w:rsidRDefault="005466C4" w:rsidP="009B65A5">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proofErr w:type="gramStart"/>
      <w:r w:rsidRPr="00B85024">
        <w:rPr>
          <w:rFonts w:eastAsiaTheme="minorHAnsi" w:cs="Times New Roman"/>
          <w:bCs/>
          <w:kern w:val="0"/>
          <w:lang w:eastAsia="en-US" w:bidi="ar-SA"/>
        </w:rPr>
        <w:t>)</w:t>
      </w:r>
      <w:r>
        <w:rPr>
          <w:rFonts w:eastAsiaTheme="minorHAnsi" w:cs="Times New Roman"/>
          <w:b/>
          <w:bCs/>
          <w:kern w:val="0"/>
          <w:lang w:eastAsia="en-US" w:bidi="ar-SA"/>
        </w:rPr>
        <w:tab/>
      </w:r>
      <w:r w:rsidRPr="005466C4">
        <w:rPr>
          <w:rFonts w:eastAsiaTheme="minorHAnsi" w:cs="Times New Roman"/>
          <w:bCs/>
          <w:kern w:val="0"/>
          <w:lang w:eastAsia="en-US" w:bidi="ar-SA"/>
        </w:rPr>
        <w:t>Zamawiający</w:t>
      </w:r>
      <w:proofErr w:type="gramEnd"/>
      <w:r w:rsidRPr="005466C4">
        <w:rPr>
          <w:rFonts w:eastAsiaTheme="minorHAnsi" w:cs="Times New Roman"/>
          <w:bCs/>
          <w:kern w:val="0"/>
          <w:lang w:eastAsia="en-US" w:bidi="ar-SA"/>
        </w:rPr>
        <w:t xml:space="preserve">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w tym okresie: minimum 2 (dwóch) robót budowlanych odpowiadających swym rodzajem robotom budowlanym 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 o wartości nie mniejszej niż</w:t>
      </w:r>
      <w:r w:rsidRPr="005466C4">
        <w:rPr>
          <w:rFonts w:eastAsia="Times New Roman" w:cs="Times New Roman"/>
          <w:b/>
          <w:bCs/>
          <w:kern w:val="0"/>
          <w:lang w:eastAsia="ar-SA" w:bidi="ar-SA"/>
        </w:rPr>
        <w:t xml:space="preserve"> </w:t>
      </w:r>
      <w:r w:rsidR="009B65A5">
        <w:rPr>
          <w:rFonts w:eastAsia="Times New Roman" w:cs="Times New Roman"/>
          <w:b/>
          <w:bCs/>
          <w:kern w:val="0"/>
          <w:lang w:eastAsia="ar-SA" w:bidi="ar-SA"/>
        </w:rPr>
        <w:t>300 000,00</w:t>
      </w:r>
      <w:r w:rsidRPr="005466C4">
        <w:rPr>
          <w:rFonts w:eastAsia="Times New Roman" w:cs="Times New Roman"/>
          <w:b/>
          <w:bCs/>
          <w:kern w:val="0"/>
          <w:lang w:eastAsia="ar-SA" w:bidi="ar-SA"/>
        </w:rPr>
        <w:t xml:space="preserve"> zł (słownie: </w:t>
      </w:r>
      <w:r w:rsidR="009B65A5">
        <w:rPr>
          <w:rFonts w:eastAsia="Times New Roman" w:cs="Times New Roman"/>
          <w:b/>
          <w:bCs/>
          <w:kern w:val="0"/>
          <w:lang w:eastAsia="ar-SA" w:bidi="ar-SA"/>
        </w:rPr>
        <w:t xml:space="preserve">trzysta tysięcy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t>
      </w:r>
      <w:r>
        <w:rPr>
          <w:rFonts w:eastAsia="Times New Roman" w:cs="Times New Roman"/>
          <w:kern w:val="0"/>
          <w:lang w:eastAsia="ar-SA" w:bidi="ar-SA"/>
        </w:rPr>
        <w:t xml:space="preserve">rodzaju, </w:t>
      </w:r>
      <w:r w:rsidRPr="005466C4">
        <w:rPr>
          <w:rFonts w:eastAsia="Times New Roman" w:cs="Times New Roman"/>
          <w:kern w:val="0"/>
          <w:lang w:eastAsia="ar-SA" w:bidi="ar-SA"/>
        </w:rPr>
        <w:t xml:space="preserve">wartości, daty i miejsca wykonania oraz </w:t>
      </w:r>
      <w:r>
        <w:rPr>
          <w:rFonts w:eastAsia="Times New Roman" w:cs="Times New Roman"/>
          <w:kern w:val="0"/>
          <w:lang w:eastAsia="ar-SA" w:bidi="ar-SA"/>
        </w:rPr>
        <w:t>podmiotów, na rzecz których roboty te zostały wykonane</w:t>
      </w:r>
      <w:r w:rsidR="005944C5">
        <w:rPr>
          <w:rFonts w:eastAsia="Times New Roman" w:cs="Times New Roman"/>
          <w:kern w:val="0"/>
          <w:lang w:eastAsia="ar-SA" w:bidi="ar-SA"/>
        </w:rPr>
        <w:t>, oraz załączeniem dowodów określających</w:t>
      </w:r>
      <w:r w:rsidRPr="005466C4">
        <w:rPr>
          <w:rFonts w:eastAsia="Times New Roman" w:cs="Times New Roman"/>
          <w:kern w:val="0"/>
          <w:lang w:eastAsia="ar-SA" w:bidi="ar-SA"/>
        </w:rPr>
        <w:t xml:space="preserve">, że roboty </w:t>
      </w:r>
      <w:r w:rsidR="005944C5">
        <w:rPr>
          <w:rFonts w:eastAsia="Times New Roman" w:cs="Times New Roman"/>
          <w:kern w:val="0"/>
          <w:lang w:eastAsia="ar-SA" w:bidi="ar-SA"/>
        </w:rPr>
        <w:br/>
      </w:r>
      <w:r w:rsidRPr="005466C4">
        <w:rPr>
          <w:rFonts w:eastAsia="Times New Roman" w:cs="Times New Roman"/>
          <w:kern w:val="0"/>
          <w:lang w:eastAsia="ar-SA" w:bidi="ar-SA"/>
        </w:rPr>
        <w:t>te zostały wykonane należycie</w:t>
      </w:r>
      <w:r w:rsidR="005944C5">
        <w:rPr>
          <w:rFonts w:eastAsia="Times New Roman" w:cs="Times New Roman"/>
          <w:kern w:val="0"/>
          <w:lang w:eastAsia="ar-SA" w:bidi="ar-SA"/>
        </w:rPr>
        <w:t xml:space="preserve">, przy czym dowodami, o których mowa, </w:t>
      </w:r>
      <w:r w:rsidR="005944C5">
        <w:rPr>
          <w:rFonts w:eastAsia="Times New Roman" w:cs="Times New Roman"/>
          <w:kern w:val="0"/>
          <w:lang w:eastAsia="ar-SA" w:bidi="ar-SA"/>
        </w:rPr>
        <w:br/>
        <w:t>są referencje bądź inne dokumenty sporządzone przez podmiot, na rzecz którego roboty budowl</w:t>
      </w:r>
      <w:r w:rsidR="007854A4">
        <w:rPr>
          <w:rFonts w:eastAsia="Times New Roman" w:cs="Times New Roman"/>
          <w:kern w:val="0"/>
          <w:lang w:eastAsia="ar-SA" w:bidi="ar-SA"/>
        </w:rPr>
        <w:t>a</w:t>
      </w:r>
      <w:r w:rsidR="005944C5">
        <w:rPr>
          <w:rFonts w:eastAsia="Times New Roman" w:cs="Times New Roman"/>
          <w:kern w:val="0"/>
          <w:lang w:eastAsia="ar-SA" w:bidi="ar-SA"/>
        </w:rPr>
        <w:t xml:space="preserve">ne </w:t>
      </w:r>
      <w:proofErr w:type="gramStart"/>
      <w:r w:rsidR="005944C5">
        <w:rPr>
          <w:rFonts w:eastAsia="Times New Roman" w:cs="Times New Roman"/>
          <w:kern w:val="0"/>
          <w:lang w:eastAsia="ar-SA" w:bidi="ar-SA"/>
        </w:rPr>
        <w:t>zostały</w:t>
      </w:r>
      <w:proofErr w:type="gramEnd"/>
      <w:r w:rsidR="005944C5">
        <w:rPr>
          <w:rFonts w:eastAsia="Times New Roman" w:cs="Times New Roman"/>
          <w:kern w:val="0"/>
          <w:lang w:eastAsia="ar-SA" w:bidi="ar-SA"/>
        </w:rPr>
        <w:t xml:space="preserve"> wykonane, a jeżeli Wykonawca z przyczyn niezależnych od niego nie jest wstanie uzyskać tych dokumentów – inne odpowiednie dokumenty </w:t>
      </w:r>
      <w:r w:rsidRPr="005466C4">
        <w:rPr>
          <w:rFonts w:eastAsia="Times New Roman" w:cs="Times New Roman"/>
          <w:kern w:val="0"/>
          <w:lang w:eastAsia="ar-SA" w:bidi="ar-SA"/>
        </w:rPr>
        <w:t xml:space="preserve">– </w:t>
      </w:r>
      <w:r w:rsidR="005944C5">
        <w:rPr>
          <w:rFonts w:eastAsia="Times New Roman" w:cs="Times New Roman"/>
          <w:kern w:val="0"/>
          <w:lang w:eastAsia="ar-SA" w:bidi="ar-SA"/>
        </w:rPr>
        <w:t xml:space="preserve">wzór wykazu stanowi </w:t>
      </w:r>
      <w:r w:rsidRPr="005466C4">
        <w:rPr>
          <w:rFonts w:eastAsia="Times New Roman" w:cs="Times New Roman"/>
          <w:kern w:val="0"/>
          <w:lang w:eastAsia="ar-SA" w:bidi="ar-SA"/>
        </w:rPr>
        <w:t xml:space="preserve">załącznik nr </w:t>
      </w:r>
      <w:r w:rsidR="009B65A5">
        <w:rPr>
          <w:rFonts w:eastAsia="Times New Roman" w:cs="Times New Roman"/>
          <w:kern w:val="0"/>
          <w:lang w:eastAsia="ar-SA" w:bidi="ar-SA"/>
        </w:rPr>
        <w:t>8</w:t>
      </w:r>
      <w:r w:rsidR="00B13387">
        <w:rPr>
          <w:rFonts w:eastAsia="Times New Roman" w:cs="Times New Roman"/>
          <w:kern w:val="0"/>
          <w:lang w:eastAsia="ar-SA" w:bidi="ar-SA"/>
        </w:rPr>
        <w:t xml:space="preserve"> </w:t>
      </w:r>
      <w:r w:rsidRPr="005466C4">
        <w:rPr>
          <w:rFonts w:eastAsia="Times New Roman" w:cs="Times New Roman"/>
          <w:kern w:val="0"/>
          <w:lang w:eastAsia="ar-SA" w:bidi="ar-SA"/>
        </w:rPr>
        <w:t>do SWZ;</w:t>
      </w:r>
    </w:p>
    <w:p w:rsidR="005466C4" w:rsidRDefault="005466C4" w:rsidP="00082C46">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proofErr w:type="gramStart"/>
      <w:r w:rsidRPr="005466C4">
        <w:rPr>
          <w:rFonts w:eastAsia="Times New Roman" w:cs="Times New Roman"/>
          <w:kern w:val="0"/>
          <w:lang w:eastAsia="ar-SA" w:bidi="ar-SA"/>
        </w:rPr>
        <w:t>)</w:t>
      </w:r>
      <w:r w:rsidRPr="005466C4">
        <w:rPr>
          <w:rFonts w:eastAsia="Times New Roman" w:cs="Times New Roman"/>
          <w:kern w:val="0"/>
          <w:lang w:eastAsia="ar-SA" w:bidi="ar-SA"/>
        </w:rPr>
        <w:tab/>
      </w:r>
      <w:r w:rsidR="00082C46">
        <w:rPr>
          <w:rFonts w:eastAsia="Times New Roman" w:cs="Times New Roman"/>
          <w:kern w:val="0"/>
          <w:lang w:eastAsia="ar-SA" w:bidi="ar-SA"/>
        </w:rPr>
        <w:t>Zamawiający</w:t>
      </w:r>
      <w:proofErr w:type="gramEnd"/>
      <w:r w:rsidR="00082C46">
        <w:rPr>
          <w:rFonts w:eastAsia="Times New Roman" w:cs="Times New Roman"/>
          <w:kern w:val="0"/>
          <w:lang w:eastAsia="ar-SA" w:bidi="ar-SA"/>
        </w:rPr>
        <w:t xml:space="preserve">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082C46">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 xml:space="preserve">oświadczenie, którego wzór stanowi załącznik nr </w:t>
      </w:r>
      <w:r w:rsidR="0075166F">
        <w:rPr>
          <w:rFonts w:eastAsia="Times New Roman" w:cs="Times New Roman"/>
          <w:kern w:val="0"/>
          <w:lang w:eastAsia="ar-SA" w:bidi="ar-SA"/>
        </w:rPr>
        <w:t>6</w:t>
      </w:r>
      <w:r w:rsidR="006C7130">
        <w:rPr>
          <w:rFonts w:eastAsia="Times New Roman" w:cs="Times New Roman"/>
          <w:kern w:val="0"/>
          <w:lang w:eastAsia="ar-SA" w:bidi="ar-SA"/>
        </w:rPr>
        <w:t xml:space="preserve"> </w:t>
      </w:r>
      <w:r w:rsidRPr="005466C4">
        <w:rPr>
          <w:rFonts w:eastAsia="Times New Roman" w:cs="Times New Roman"/>
          <w:kern w:val="0"/>
          <w:lang w:eastAsia="ar-SA" w:bidi="ar-SA"/>
        </w:rPr>
        <w:t xml:space="preserve">do SWZ, że osoby które będą uczestniczyć </w:t>
      </w:r>
      <w:r w:rsidR="00082C46">
        <w:rPr>
          <w:rFonts w:eastAsia="Times New Roman" w:cs="Times New Roman"/>
          <w:kern w:val="0"/>
          <w:lang w:eastAsia="ar-SA" w:bidi="ar-SA"/>
        </w:rPr>
        <w:br/>
      </w:r>
      <w:r w:rsidRPr="005466C4">
        <w:rPr>
          <w:rFonts w:eastAsia="Times New Roman" w:cs="Times New Roman"/>
          <w:kern w:val="0"/>
          <w:lang w:eastAsia="ar-SA" w:bidi="ar-SA"/>
        </w:rPr>
        <w:t xml:space="preserve">w wykonywaniu zamówienia, posiadają wymagane uprawnienia zgodnie z ustawą z dnia 7 lipca 1994 r.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 xml:space="preserve">(Dz. U. </w:t>
      </w:r>
      <w:proofErr w:type="gramStart"/>
      <w:r w:rsidRPr="005466C4">
        <w:rPr>
          <w:rFonts w:eastAsia="Times New Roman" w:cs="Times New Roman"/>
          <w:kern w:val="0"/>
          <w:lang w:eastAsia="ar-SA" w:bidi="ar-SA"/>
        </w:rPr>
        <w:t>z</w:t>
      </w:r>
      <w:proofErr w:type="gramEnd"/>
      <w:r w:rsidRPr="005466C4">
        <w:rPr>
          <w:rFonts w:eastAsia="Times New Roman" w:cs="Times New Roman"/>
          <w:kern w:val="0"/>
          <w:lang w:eastAsia="ar-SA" w:bidi="ar-SA"/>
        </w:rPr>
        <w:t xml:space="preserve"> 202</w:t>
      </w:r>
      <w:r w:rsidR="006C7130">
        <w:rPr>
          <w:rFonts w:eastAsia="Times New Roman" w:cs="Times New Roman"/>
          <w:kern w:val="0"/>
          <w:lang w:eastAsia="ar-SA" w:bidi="ar-SA"/>
        </w:rPr>
        <w:t>1</w:t>
      </w:r>
      <w:r w:rsidRPr="005466C4">
        <w:rPr>
          <w:rFonts w:eastAsia="Times New Roman" w:cs="Times New Roman"/>
          <w:kern w:val="0"/>
          <w:lang w:eastAsia="ar-SA" w:bidi="ar-SA"/>
        </w:rPr>
        <w:t xml:space="preserve"> r., poz. </w:t>
      </w:r>
      <w:r w:rsidR="006C7130">
        <w:rPr>
          <w:rFonts w:eastAsia="Times New Roman" w:cs="Times New Roman"/>
          <w:kern w:val="0"/>
          <w:lang w:eastAsia="ar-SA" w:bidi="ar-SA"/>
        </w:rPr>
        <w:t>2351 i z 2022 r., poz. 88</w:t>
      </w:r>
      <w:r w:rsidRPr="005466C4">
        <w:rPr>
          <w:rFonts w:eastAsia="Times New Roman" w:cs="Times New Roman"/>
          <w:kern w:val="0"/>
          <w:lang w:eastAsia="ar-SA" w:bidi="ar-SA"/>
        </w:rPr>
        <w:t>), w pełni pozwalające na realizację przedmiotu zamówienia;</w:t>
      </w:r>
    </w:p>
    <w:p w:rsidR="007F0394" w:rsidRPr="007F0394" w:rsidRDefault="007F0394" w:rsidP="0075166F">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c</w:t>
      </w:r>
      <w:proofErr w:type="gramStart"/>
      <w:r>
        <w:rPr>
          <w:rFonts w:eastAsia="Times New Roman" w:cs="Times New Roman"/>
          <w:kern w:val="0"/>
          <w:lang w:eastAsia="ar-SA" w:bidi="ar-SA"/>
        </w:rPr>
        <w:t>)</w:t>
      </w:r>
      <w:r>
        <w:rPr>
          <w:rFonts w:eastAsia="Times New Roman" w:cs="Times New Roman"/>
          <w:kern w:val="0"/>
          <w:lang w:eastAsia="ar-SA" w:bidi="ar-SA"/>
        </w:rPr>
        <w:tab/>
      </w:r>
      <w:r w:rsidR="0075166F" w:rsidRPr="007F0394">
        <w:rPr>
          <w:rFonts w:eastAsia="Times New Roman" w:cs="Times New Roman"/>
          <w:kern w:val="0"/>
          <w:lang w:eastAsia="ar-SA" w:bidi="ar-SA"/>
        </w:rPr>
        <w:t>Zamawiający</w:t>
      </w:r>
      <w:proofErr w:type="gramEnd"/>
      <w:r w:rsidR="0075166F" w:rsidRPr="007F0394">
        <w:rPr>
          <w:rFonts w:eastAsia="Times New Roman" w:cs="Times New Roman"/>
          <w:kern w:val="0"/>
          <w:lang w:eastAsia="ar-SA" w:bidi="ar-SA"/>
        </w:rPr>
        <w:t xml:space="preserve"> wymaga </w:t>
      </w:r>
      <w:r w:rsidR="0075166F">
        <w:rPr>
          <w:rFonts w:eastAsia="Times New Roman" w:cs="Times New Roman"/>
          <w:kern w:val="0"/>
          <w:lang w:eastAsia="ar-SA" w:bidi="ar-SA"/>
        </w:rPr>
        <w:t xml:space="preserve">wykazania przez Wykonawców, iż </w:t>
      </w:r>
      <w:r w:rsidR="0075166F" w:rsidRPr="007F0394">
        <w:rPr>
          <w:rFonts w:eastAsia="Times New Roman" w:cs="Times New Roman"/>
          <w:kern w:val="0"/>
          <w:lang w:eastAsia="ar-SA" w:bidi="ar-SA"/>
        </w:rPr>
        <w:t>zatrudni</w:t>
      </w:r>
      <w:r w:rsidR="0075166F">
        <w:rPr>
          <w:rFonts w:eastAsia="Times New Roman" w:cs="Times New Roman"/>
          <w:kern w:val="0"/>
          <w:lang w:eastAsia="ar-SA" w:bidi="ar-SA"/>
        </w:rPr>
        <w:t>ają</w:t>
      </w:r>
      <w:r w:rsidR="0075166F" w:rsidRPr="007F0394">
        <w:rPr>
          <w:rFonts w:eastAsia="Times New Roman" w:cs="Times New Roman"/>
          <w:kern w:val="0"/>
          <w:lang w:eastAsia="ar-SA" w:bidi="ar-SA"/>
        </w:rPr>
        <w:t xml:space="preserve"> na podstawie stosunku pracy minimum </w:t>
      </w:r>
      <w:r w:rsidR="0075166F">
        <w:rPr>
          <w:rFonts w:eastAsia="Times New Roman" w:cs="Times New Roman"/>
          <w:kern w:val="0"/>
          <w:lang w:eastAsia="ar-SA" w:bidi="ar-SA"/>
        </w:rPr>
        <w:t xml:space="preserve">trzy osoby </w:t>
      </w:r>
      <w:r w:rsidR="0075166F" w:rsidRPr="007F0394">
        <w:rPr>
          <w:rFonts w:eastAsia="Times New Roman" w:cs="Times New Roman"/>
          <w:kern w:val="0"/>
          <w:lang w:eastAsia="ar-SA" w:bidi="ar-SA"/>
        </w:rPr>
        <w:t>zgodnie z art. 95 ustawy, któr</w:t>
      </w:r>
      <w:r w:rsidR="0075166F">
        <w:rPr>
          <w:rFonts w:eastAsia="Times New Roman" w:cs="Times New Roman"/>
          <w:kern w:val="0"/>
          <w:lang w:eastAsia="ar-SA" w:bidi="ar-SA"/>
        </w:rPr>
        <w:t>e</w:t>
      </w:r>
      <w:r w:rsidR="0075166F" w:rsidRPr="007F0394">
        <w:rPr>
          <w:rFonts w:eastAsia="Times New Roman" w:cs="Times New Roman"/>
          <w:kern w:val="0"/>
          <w:lang w:eastAsia="ar-SA" w:bidi="ar-SA"/>
        </w:rPr>
        <w:t xml:space="preserve"> </w:t>
      </w:r>
      <w:r w:rsidR="0075166F" w:rsidRPr="009336EB">
        <w:rPr>
          <w:kern w:val="0"/>
          <w:lang w:bidi="ar-SA"/>
        </w:rPr>
        <w:t>będ</w:t>
      </w:r>
      <w:r w:rsidR="0075166F">
        <w:rPr>
          <w:kern w:val="0"/>
          <w:lang w:bidi="ar-SA"/>
        </w:rPr>
        <w:t>ą</w:t>
      </w:r>
      <w:r w:rsidR="0075166F" w:rsidRPr="009336EB">
        <w:rPr>
          <w:kern w:val="0"/>
          <w:lang w:bidi="ar-SA"/>
        </w:rPr>
        <w:t xml:space="preserve"> wykonywał</w:t>
      </w:r>
      <w:r w:rsidR="00284C15">
        <w:rPr>
          <w:kern w:val="0"/>
          <w:lang w:bidi="ar-SA"/>
        </w:rPr>
        <w:t>y roboty instalacyjne</w:t>
      </w:r>
      <w:r w:rsidR="0075166F" w:rsidRPr="009336EB">
        <w:rPr>
          <w:kern w:val="0"/>
          <w:lang w:bidi="ar-SA"/>
        </w:rPr>
        <w:t xml:space="preserve"> w trakcie realizacji zamówienia, posiadając</w:t>
      </w:r>
      <w:r w:rsidR="0075166F">
        <w:rPr>
          <w:kern w:val="0"/>
          <w:lang w:bidi="ar-SA"/>
        </w:rPr>
        <w:t>e</w:t>
      </w:r>
      <w:r w:rsidR="00284C15">
        <w:rPr>
          <w:kern w:val="0"/>
          <w:lang w:bidi="ar-SA"/>
        </w:rPr>
        <w:t xml:space="preserve"> świadectwa</w:t>
      </w:r>
      <w:r w:rsidR="0075166F" w:rsidRPr="009336EB">
        <w:rPr>
          <w:kern w:val="0"/>
          <w:lang w:bidi="ar-SA"/>
        </w:rPr>
        <w:t xml:space="preserve"> kwalifikacyjne wydane przez komisję kwalifikacyjną uprawniające </w:t>
      </w:r>
      <w:r w:rsidR="00284C15">
        <w:rPr>
          <w:kern w:val="0"/>
          <w:lang w:bidi="ar-SA"/>
        </w:rPr>
        <w:br/>
      </w:r>
      <w:r w:rsidR="0075166F" w:rsidRPr="009336EB">
        <w:rPr>
          <w:kern w:val="0"/>
          <w:lang w:bidi="ar-SA"/>
        </w:rPr>
        <w:t xml:space="preserve">do zajmowania się eksploatacją i dozorem gr. 1 urządzeń, instalacji </w:t>
      </w:r>
      <w:r w:rsidR="0075166F">
        <w:rPr>
          <w:kern w:val="0"/>
          <w:lang w:bidi="ar-SA"/>
        </w:rPr>
        <w:br/>
      </w:r>
      <w:r w:rsidR="0075166F" w:rsidRPr="009336EB">
        <w:rPr>
          <w:kern w:val="0"/>
          <w:lang w:bidi="ar-SA"/>
        </w:rPr>
        <w:t>i sieci na stanowisku eksploatacji w zakresie: obsługi, konserwacji, remontów, montażu, kontroln</w:t>
      </w:r>
      <w:r w:rsidR="0075166F">
        <w:rPr>
          <w:kern w:val="0"/>
          <w:lang w:bidi="ar-SA"/>
        </w:rPr>
        <w:t>o-pomiarowym dla urządzeń gr. 1</w:t>
      </w:r>
      <w:r w:rsidR="0075166F" w:rsidRPr="009336EB">
        <w:rPr>
          <w:kern w:val="0"/>
          <w:lang w:bidi="ar-SA"/>
        </w:rPr>
        <w:t xml:space="preserve">. </w:t>
      </w:r>
    </w:p>
    <w:p w:rsidR="007F0394" w:rsidRPr="005466C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7F0394">
        <w:rPr>
          <w:rFonts w:eastAsia="Times New Roman" w:cs="Times New Roman"/>
          <w:kern w:val="0"/>
          <w:lang w:eastAsia="ar-SA" w:bidi="ar-SA"/>
        </w:rPr>
        <w:t xml:space="preserve">nr </w:t>
      </w:r>
      <w:r w:rsidR="0075166F">
        <w:rPr>
          <w:rFonts w:eastAsia="Times New Roman" w:cs="Times New Roman"/>
          <w:kern w:val="0"/>
          <w:lang w:eastAsia="ar-SA" w:bidi="ar-SA"/>
        </w:rPr>
        <w:t>7</w:t>
      </w:r>
      <w:r w:rsidR="006C7130">
        <w:rPr>
          <w:rFonts w:eastAsia="Times New Roman" w:cs="Times New Roman"/>
          <w:kern w:val="0"/>
          <w:lang w:eastAsia="ar-SA" w:bidi="ar-SA"/>
        </w:rPr>
        <w:t xml:space="preserve"> </w:t>
      </w:r>
      <w:r w:rsidRPr="007F0394">
        <w:rPr>
          <w:rFonts w:eastAsia="Times New Roman" w:cs="Times New Roman"/>
          <w:kern w:val="0"/>
          <w:lang w:eastAsia="ar-SA" w:bidi="ar-SA"/>
        </w:rPr>
        <w:t>do SWZ,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w:t>
      </w:r>
      <w:r w:rsidR="0075166F">
        <w:rPr>
          <w:rFonts w:eastAsia="Times New Roman" w:cs="Times New Roman"/>
          <w:kern w:val="0"/>
          <w:lang w:eastAsia="ar-SA" w:bidi="ar-SA"/>
        </w:rPr>
        <w:br/>
      </w:r>
      <w:r w:rsidRPr="007F0394">
        <w:rPr>
          <w:rFonts w:eastAsia="Times New Roman" w:cs="Times New Roman"/>
          <w:kern w:val="0"/>
          <w:lang w:eastAsia="ar-SA" w:bidi="ar-SA"/>
        </w:rPr>
        <w:t xml:space="preserve">z dnia 26 czerwca 1974 r.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457173">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lastRenderedPageBreak/>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D04C7C">
        <w:rPr>
          <w:rFonts w:eastAsiaTheme="minorHAnsi" w:cs="Times New Roman"/>
          <w:kern w:val="0"/>
          <w:lang w:eastAsia="en-US" w:bidi="ar-SA"/>
        </w:rPr>
        <w:t xml:space="preserve">(załącznik nr </w:t>
      </w:r>
      <w:r w:rsidR="0075166F">
        <w:rPr>
          <w:rFonts w:eastAsiaTheme="minorHAnsi" w:cs="Times New Roman"/>
          <w:kern w:val="0"/>
          <w:lang w:eastAsia="en-US" w:bidi="ar-SA"/>
        </w:rPr>
        <w:t>10</w:t>
      </w:r>
      <w:r w:rsidR="00D04C7C" w:rsidRPr="00D04C7C">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B44478">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w:t>
      </w:r>
      <w:proofErr w:type="gramEnd"/>
      <w:r w:rsidRPr="003E3736">
        <w:rPr>
          <w:rFonts w:eastAsia="Times New Roman" w:cs="Times New Roman"/>
          <w:kern w:val="0"/>
          <w:lang w:eastAsia="ar-SA" w:bidi="ar-SA"/>
        </w:rPr>
        <w:t>. 108 ust. 1 ustaw</w:t>
      </w:r>
      <w:r>
        <w:rPr>
          <w:rFonts w:eastAsia="Times New Roman" w:cs="Times New Roman"/>
          <w:kern w:val="0"/>
          <w:lang w:eastAsia="ar-SA" w:bidi="ar-SA"/>
        </w:rPr>
        <w:t>y;</w:t>
      </w:r>
    </w:p>
    <w:p w:rsidR="00501701" w:rsidRDefault="00501701" w:rsidP="00501701">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art</w:t>
      </w:r>
      <w:proofErr w:type="gramEnd"/>
      <w:r>
        <w:rPr>
          <w:rFonts w:eastAsia="Times New Roman" w:cs="Times New Roman"/>
          <w:kern w:val="0"/>
          <w:lang w:eastAsia="ar-SA" w:bidi="ar-SA"/>
        </w:rPr>
        <w:t xml:space="preserve">.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art</w:t>
      </w:r>
      <w:proofErr w:type="gramEnd"/>
      <w:r w:rsidRPr="00CF0EE2">
        <w:rPr>
          <w:rFonts w:eastAsia="Times New Roman" w:cs="Times New Roman"/>
          <w:kern w:val="0"/>
          <w:lang w:eastAsia="ar-SA" w:bidi="ar-SA"/>
        </w:rPr>
        <w:t xml:space="preserve">.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w:t>
      </w:r>
      <w:proofErr w:type="gramStart"/>
      <w:r w:rsidRPr="00CF0EE2">
        <w:rPr>
          <w:rFonts w:eastAsia="Times New Roman" w:cs="Times New Roman"/>
          <w:kern w:val="0"/>
          <w:lang w:eastAsia="ar-SA" w:bidi="ar-SA"/>
        </w:rPr>
        <w:t>z</w:t>
      </w:r>
      <w:proofErr w:type="gramEnd"/>
      <w:r w:rsidRPr="00CF0EE2">
        <w:rPr>
          <w:rFonts w:eastAsia="Times New Roman" w:cs="Times New Roman"/>
          <w:kern w:val="0"/>
          <w:lang w:eastAsia="ar-SA" w:bidi="ar-SA"/>
        </w:rPr>
        <w:t xml:space="preserve"> 2022 r., poz. 835).  </w:t>
      </w:r>
    </w:p>
    <w:p w:rsidR="00501701" w:rsidRPr="00F22B49" w:rsidRDefault="00501701" w:rsidP="00501701">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w:t>
      </w:r>
      <w:proofErr w:type="gramStart"/>
      <w:r w:rsidRPr="00F22B49">
        <w:rPr>
          <w:rFonts w:eastAsia="Times New Roman" w:cs="Times New Roman"/>
          <w:kern w:val="0"/>
          <w:lang w:eastAsia="ar-SA" w:bidi="ar-SA"/>
        </w:rPr>
        <w:t>z</w:t>
      </w:r>
      <w:proofErr w:type="gramEnd"/>
      <w:r w:rsidRPr="00F22B49">
        <w:rPr>
          <w:rFonts w:eastAsia="Times New Roman" w:cs="Times New Roman"/>
          <w:kern w:val="0"/>
          <w:lang w:eastAsia="ar-SA" w:bidi="ar-SA"/>
        </w:rPr>
        <w:t xml:space="preserve"> 2022 r.</w:t>
      </w:r>
      <w:r>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t>
      </w:r>
      <w:r w:rsidRPr="00F22B49">
        <w:rPr>
          <w:rFonts w:eastAsia="Times New Roman" w:cs="Times New Roman"/>
          <w:kern w:val="0"/>
          <w:lang w:eastAsia="ar-SA" w:bidi="ar-SA"/>
        </w:rPr>
        <w:lastRenderedPageBreak/>
        <w:t xml:space="preserve">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Pr>
          <w:rFonts w:eastAsia="Times New Roman" w:cs="Times New Roman"/>
          <w:kern w:val="0"/>
          <w:lang w:eastAsia="ar-SA" w:bidi="ar-SA"/>
        </w:rPr>
        <w:br/>
      </w:r>
      <w:r w:rsidRPr="00F22B49">
        <w:rPr>
          <w:rFonts w:eastAsia="Times New Roman" w:cs="Times New Roman"/>
          <w:kern w:val="0"/>
          <w:lang w:eastAsia="ar-SA" w:bidi="ar-SA"/>
        </w:rPr>
        <w:t>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w:t>
      </w:r>
      <w:r>
        <w:rPr>
          <w:rFonts w:eastAsia="Times New Roman" w:cs="Times New Roman"/>
          <w:kern w:val="0"/>
          <w:sz w:val="23"/>
          <w:szCs w:val="23"/>
          <w:lang w:eastAsia="ar-SA" w:bidi="ar-SA"/>
        </w:rPr>
        <w:br/>
      </w:r>
      <w:r w:rsidRPr="00F22B49">
        <w:rPr>
          <w:rFonts w:eastAsia="Times New Roman" w:cs="Times New Roman"/>
          <w:kern w:val="0"/>
          <w:sz w:val="23"/>
          <w:szCs w:val="23"/>
          <w:lang w:eastAsia="ar-SA" w:bidi="ar-SA"/>
        </w:rPr>
        <w:t>(Dz.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 xml:space="preserve">U. </w:t>
      </w:r>
      <w:proofErr w:type="gramStart"/>
      <w:r w:rsidRPr="00F22B49">
        <w:rPr>
          <w:rFonts w:eastAsia="Times New Roman" w:cs="Times New Roman"/>
          <w:kern w:val="0"/>
          <w:sz w:val="23"/>
          <w:szCs w:val="23"/>
          <w:lang w:eastAsia="ar-SA" w:bidi="ar-SA"/>
        </w:rPr>
        <w:t>z</w:t>
      </w:r>
      <w:proofErr w:type="gramEnd"/>
      <w:r w:rsidRPr="00F22B49">
        <w:rPr>
          <w:rFonts w:eastAsia="Times New Roman" w:cs="Times New Roman"/>
          <w:kern w:val="0"/>
          <w:sz w:val="23"/>
          <w:szCs w:val="23"/>
          <w:lang w:eastAsia="ar-SA" w:bidi="ar-SA"/>
        </w:rPr>
        <w:t xml:space="preserve">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Pr>
          <w:rFonts w:eastAsia="Times New Roman" w:cs="Times New Roman"/>
          <w:kern w:val="0"/>
          <w:lang w:eastAsia="ar-SA" w:bidi="ar-SA"/>
        </w:rPr>
        <w:br/>
      </w:r>
      <w:r w:rsidRPr="00F22B49">
        <w:rPr>
          <w:rFonts w:eastAsia="Times New Roman" w:cs="Times New Roman"/>
          <w:kern w:val="0"/>
          <w:lang w:eastAsia="ar-SA" w:bidi="ar-SA"/>
        </w:rPr>
        <w:t xml:space="preserve">o zastosowaniu środka, o którym mowa w art. 1 pkt 3 ww. ustawy z dnia </w:t>
      </w:r>
      <w:r>
        <w:rPr>
          <w:rFonts w:eastAsia="Times New Roman" w:cs="Times New Roman"/>
          <w:kern w:val="0"/>
          <w:lang w:eastAsia="ar-SA" w:bidi="ar-SA"/>
        </w:rPr>
        <w:br/>
      </w:r>
      <w:r w:rsidRPr="00F22B49">
        <w:rPr>
          <w:rFonts w:eastAsia="Times New Roman" w:cs="Times New Roman"/>
          <w:kern w:val="0"/>
          <w:lang w:eastAsia="ar-SA" w:bidi="ar-SA"/>
        </w:rPr>
        <w:t>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Zamawiający może na każdym etapie postępowania o udzielenie zamówienia uznać, </w:t>
      </w:r>
      <w:r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B07B27"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501701"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501701" w:rsidRPr="00D3115D"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501701" w:rsidRPr="003E3736" w:rsidRDefault="00501701" w:rsidP="00501701">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 xml:space="preserve">1. </w:t>
      </w:r>
      <w:proofErr w:type="gramStart"/>
      <w:r w:rsidRPr="003879B3">
        <w:rPr>
          <w:rFonts w:eastAsiaTheme="minorHAnsi" w:cs="Times New Roman"/>
          <w:bCs/>
          <w:kern w:val="0"/>
          <w:lang w:eastAsia="en-US" w:bidi="ar-SA"/>
        </w:rPr>
        <w:t>oświadczeni</w:t>
      </w:r>
      <w:r w:rsidR="00B31911">
        <w:rPr>
          <w:rFonts w:eastAsiaTheme="minorHAnsi" w:cs="Times New Roman"/>
          <w:bCs/>
          <w:kern w:val="0"/>
          <w:lang w:eastAsia="en-US" w:bidi="ar-SA"/>
        </w:rPr>
        <w:t>e</w:t>
      </w:r>
      <w:proofErr w:type="gramEnd"/>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F90A68">
        <w:rPr>
          <w:rFonts w:eastAsiaTheme="minorHAnsi" w:cs="Times New Roman"/>
          <w:bCs/>
          <w:kern w:val="0"/>
          <w:lang w:eastAsia="en-US" w:bidi="ar-SA"/>
        </w:rPr>
        <w:t>4</w:t>
      </w:r>
      <w:r w:rsidRPr="003879B3">
        <w:rPr>
          <w:rFonts w:eastAsiaTheme="minorHAnsi" w:cs="Times New Roman"/>
          <w:bCs/>
          <w:kern w:val="0"/>
          <w:lang w:eastAsia="en-US" w:bidi="ar-SA"/>
        </w:rPr>
        <w:t xml:space="preserve"> 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r>
      <w:proofErr w:type="gramStart"/>
      <w:r w:rsidRPr="003879B3">
        <w:rPr>
          <w:rFonts w:eastAsiaTheme="minorHAnsi" w:cs="Times New Roman"/>
          <w:bCs/>
          <w:kern w:val="0"/>
          <w:lang w:eastAsia="en-US" w:bidi="ar-SA"/>
        </w:rPr>
        <w:t>wypełnione</w:t>
      </w:r>
      <w:proofErr w:type="gramEnd"/>
      <w:r w:rsidRPr="003879B3">
        <w:rPr>
          <w:rFonts w:eastAsiaTheme="minorHAnsi" w:cs="Times New Roman"/>
          <w:bCs/>
          <w:kern w:val="0"/>
          <w:lang w:eastAsia="en-US" w:bidi="ar-SA"/>
        </w:rPr>
        <w:t xml:space="preserv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w:t>
      </w:r>
      <w:r w:rsidR="00A312F7">
        <w:rPr>
          <w:rFonts w:eastAsia="Times New Roman" w:cs="Times New Roman"/>
          <w:kern w:val="0"/>
          <w:lang w:eastAsia="ar-SA" w:bidi="ar-SA"/>
        </w:rPr>
        <w:t xml:space="preserve">art. 125 </w:t>
      </w:r>
      <w:r w:rsidR="00A312F7" w:rsidRPr="003879B3">
        <w:rPr>
          <w:rFonts w:eastAsia="Times New Roman" w:cs="Times New Roman"/>
          <w:kern w:val="0"/>
          <w:lang w:eastAsia="ar-SA" w:bidi="ar-SA"/>
        </w:rPr>
        <w:t>ust</w:t>
      </w:r>
      <w:r w:rsidR="004C021D">
        <w:rPr>
          <w:rFonts w:eastAsia="Times New Roman" w:cs="Times New Roman"/>
          <w:kern w:val="0"/>
          <w:lang w:eastAsia="ar-SA" w:bidi="ar-SA"/>
        </w:rPr>
        <w:t xml:space="preserve">.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Pr>
          <w:rFonts w:eastAsia="Times New Roman" w:cs="Times New Roman"/>
          <w:kern w:val="0"/>
          <w:lang w:eastAsia="ar-SA" w:bidi="ar-SA"/>
        </w:rPr>
        <w:br/>
      </w:r>
      <w:r w:rsidRPr="003879B3">
        <w:rPr>
          <w:rFonts w:eastAsia="Times New Roman" w:cs="Times New Roman"/>
          <w:kern w:val="0"/>
          <w:lang w:eastAsia="ar-SA" w:bidi="ar-SA"/>
        </w:rPr>
        <w:t xml:space="preserve">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A312F7" w:rsidRPr="003879B3">
        <w:rPr>
          <w:rFonts w:eastAsia="Times New Roman" w:cs="Times New Roman"/>
          <w:kern w:val="0"/>
          <w:lang w:eastAsia="ar-SA" w:bidi="ar-SA"/>
        </w:rPr>
        <w:t>zasoby, przedstawia, wraz z</w:t>
      </w:r>
      <w:r w:rsidR="003879B3" w:rsidRPr="003879B3">
        <w:rPr>
          <w:rFonts w:eastAsia="Times New Roman" w:cs="Times New Roman"/>
          <w:kern w:val="0"/>
          <w:lang w:eastAsia="ar-SA" w:bidi="ar-SA"/>
        </w:rPr>
        <w:t xml:space="preserve">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Zmawiający żąda wskazania przez Wykonawcę, w ofercie, części zamówienia, których wykonanie zamierza powierzyć Podwykonawcom, oraz podania nazw ewentualnych Podwykonawców, jeżeli są już znani</w:t>
      </w:r>
      <w:r>
        <w:rPr>
          <w:rFonts w:eastAsia="Times New Roman" w:cs="Times New Roman"/>
          <w:kern w:val="0"/>
          <w:lang w:eastAsia="ar-SA" w:bidi="ar-SA"/>
        </w:rPr>
        <w:t xml:space="preserve">, załącznik nr </w:t>
      </w:r>
      <w:r w:rsidR="0075166F">
        <w:rPr>
          <w:rFonts w:eastAsia="Times New Roman" w:cs="Times New Roman"/>
          <w:kern w:val="0"/>
          <w:lang w:eastAsia="ar-SA" w:bidi="ar-SA"/>
        </w:rPr>
        <w:t>9</w:t>
      </w:r>
      <w:r>
        <w:rPr>
          <w:rFonts w:eastAsia="Times New Roman" w:cs="Times New Roman"/>
          <w:kern w:val="0"/>
          <w:lang w:eastAsia="ar-SA" w:bidi="ar-SA"/>
        </w:rPr>
        <w:t xml:space="preserve"> do SWZ</w:t>
      </w:r>
      <w:r w:rsidRPr="00D3115D">
        <w:rPr>
          <w:rFonts w:eastAsia="Times New Roman" w:cs="Times New Roman"/>
          <w:kern w:val="0"/>
          <w:lang w:eastAsia="ar-SA" w:bidi="ar-SA"/>
        </w:rPr>
        <w:t>.</w:t>
      </w:r>
    </w:p>
    <w:p w:rsidR="00D3115D" w:rsidRDefault="00D3115D" w:rsidP="004C021D">
      <w:pPr>
        <w:widowControl/>
        <w:autoSpaceDN/>
        <w:ind w:firstLine="567"/>
        <w:jc w:val="both"/>
        <w:textAlignment w:val="auto"/>
        <w:rPr>
          <w:rFonts w:eastAsia="Times New Roman" w:cs="Times New Roman"/>
          <w:kern w:val="0"/>
          <w:lang w:eastAsia="ar-SA" w:bidi="ar-SA"/>
        </w:rPr>
      </w:pP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lastRenderedPageBreak/>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284C15" w:rsidRPr="003B300F" w:rsidRDefault="00284C15" w:rsidP="00284C15">
      <w:pPr>
        <w:widowControl/>
        <w:autoSpaceDN/>
        <w:ind w:left="851" w:hanging="284"/>
        <w:jc w:val="both"/>
        <w:textAlignment w:val="auto"/>
        <w:rPr>
          <w:rFonts w:eastAsia="Times New Roman" w:cs="Times New Roman"/>
          <w:bCs/>
          <w:kern w:val="0"/>
          <w:lang w:eastAsia="ar-SA" w:bidi="ar-SA"/>
        </w:rPr>
      </w:pPr>
      <w:r w:rsidRPr="003B300F">
        <w:rPr>
          <w:rFonts w:eastAsia="Times New Roman" w:cs="Times New Roman"/>
          <w:bCs/>
          <w:kern w:val="0"/>
          <w:lang w:eastAsia="ar-SA" w:bidi="ar-SA"/>
        </w:rPr>
        <w:t>a</w:t>
      </w:r>
      <w:proofErr w:type="gramStart"/>
      <w:r w:rsidRPr="003B300F">
        <w:rPr>
          <w:rFonts w:eastAsia="Times New Roman" w:cs="Times New Roman"/>
          <w:bCs/>
          <w:kern w:val="0"/>
          <w:lang w:eastAsia="ar-SA" w:bidi="ar-SA"/>
        </w:rPr>
        <w:t>)</w:t>
      </w:r>
      <w:r>
        <w:rPr>
          <w:rFonts w:eastAsia="Times New Roman" w:cs="Times New Roman"/>
          <w:bCs/>
          <w:kern w:val="0"/>
          <w:lang w:eastAsia="ar-SA" w:bidi="ar-SA"/>
        </w:rPr>
        <w:tab/>
      </w:r>
      <w:r w:rsidRPr="003B300F">
        <w:rPr>
          <w:rFonts w:eastAsia="Times New Roman" w:cs="Times New Roman"/>
          <w:bCs/>
          <w:kern w:val="0"/>
          <w:lang w:eastAsia="ar-SA" w:bidi="ar-SA"/>
        </w:rPr>
        <w:t>w</w:t>
      </w:r>
      <w:proofErr w:type="gramEnd"/>
      <w:r w:rsidRPr="003B300F">
        <w:rPr>
          <w:rFonts w:eastAsia="Times New Roman" w:cs="Times New Roman"/>
          <w:bCs/>
          <w:kern w:val="0"/>
          <w:lang w:eastAsia="ar-SA" w:bidi="ar-SA"/>
        </w:rPr>
        <w:t xml:space="preserve"> zakresie uprawnień do prowadzenia określonej działalności gospodarczej </w:t>
      </w:r>
      <w:r>
        <w:rPr>
          <w:rFonts w:eastAsia="Times New Roman" w:cs="Times New Roman"/>
          <w:bCs/>
          <w:kern w:val="0"/>
          <w:lang w:eastAsia="ar-SA" w:bidi="ar-SA"/>
        </w:rPr>
        <w:br/>
      </w:r>
      <w:r w:rsidRPr="003B300F">
        <w:rPr>
          <w:rFonts w:eastAsia="Times New Roman" w:cs="Times New Roman"/>
          <w:bCs/>
          <w:kern w:val="0"/>
          <w:lang w:eastAsia="ar-SA" w:bidi="ar-SA"/>
        </w:rPr>
        <w:t>lub zawodowej Wykonawcy dołączą:</w:t>
      </w:r>
    </w:p>
    <w:p w:rsidR="00284C15" w:rsidRPr="003B300F" w:rsidRDefault="00284C15" w:rsidP="00284C15">
      <w:pPr>
        <w:widowControl/>
        <w:autoSpaceDN/>
        <w:ind w:left="1135" w:hanging="284"/>
        <w:jc w:val="both"/>
        <w:textAlignment w:val="auto"/>
        <w:rPr>
          <w:rFonts w:eastAsia="Times New Roman" w:cs="Times New Roman"/>
          <w:bCs/>
          <w:kern w:val="0"/>
          <w:lang w:eastAsia="ar-SA" w:bidi="ar-SA"/>
        </w:rPr>
      </w:pPr>
      <w:r w:rsidRPr="003B300F">
        <w:rPr>
          <w:rFonts w:eastAsia="Times New Roman" w:cs="Times New Roman"/>
          <w:b/>
          <w:bCs/>
          <w:kern w:val="0"/>
          <w:lang w:eastAsia="ar-SA" w:bidi="ar-SA"/>
        </w:rPr>
        <w:t xml:space="preserve"> </w:t>
      </w:r>
      <w:r w:rsidRPr="009F5540">
        <w:rPr>
          <w:rFonts w:eastAsia="Times New Roman" w:cs="Times New Roman"/>
          <w:bCs/>
          <w:kern w:val="0"/>
          <w:lang w:eastAsia="ar-SA" w:bidi="ar-SA"/>
        </w:rPr>
        <w:t>–</w:t>
      </w:r>
      <w:r>
        <w:rPr>
          <w:rFonts w:eastAsia="Times New Roman" w:cs="Times New Roman"/>
          <w:bCs/>
          <w:kern w:val="0"/>
          <w:lang w:eastAsia="ar-SA" w:bidi="ar-SA"/>
        </w:rPr>
        <w:tab/>
      </w:r>
      <w:r w:rsidRPr="003B300F">
        <w:rPr>
          <w:rFonts w:eastAsia="Times New Roman" w:cs="Times New Roman"/>
          <w:bCs/>
          <w:kern w:val="0"/>
          <w:lang w:eastAsia="ar-SA" w:bidi="ar-SA"/>
        </w:rPr>
        <w:t>świadectw</w:t>
      </w:r>
      <w:r w:rsidR="00F90A68">
        <w:rPr>
          <w:rFonts w:eastAsia="Times New Roman" w:cs="Times New Roman"/>
          <w:bCs/>
          <w:kern w:val="0"/>
          <w:lang w:eastAsia="ar-SA" w:bidi="ar-SA"/>
        </w:rPr>
        <w:t>a</w:t>
      </w:r>
      <w:r w:rsidRPr="003B300F">
        <w:rPr>
          <w:rFonts w:eastAsia="Times New Roman" w:cs="Times New Roman"/>
          <w:bCs/>
          <w:kern w:val="0"/>
          <w:lang w:eastAsia="ar-SA" w:bidi="ar-SA"/>
        </w:rPr>
        <w:t xml:space="preserve"> kwalifikacyjne wydane przez komisję kwalifikacyjną uprawniające </w:t>
      </w:r>
      <w:r>
        <w:rPr>
          <w:rFonts w:eastAsia="Times New Roman" w:cs="Times New Roman"/>
          <w:bCs/>
          <w:kern w:val="0"/>
          <w:lang w:eastAsia="ar-SA" w:bidi="ar-SA"/>
        </w:rPr>
        <w:br/>
      </w:r>
      <w:r w:rsidRPr="003B300F">
        <w:rPr>
          <w:rFonts w:eastAsia="Times New Roman" w:cs="Times New Roman"/>
          <w:bCs/>
          <w:kern w:val="0"/>
          <w:lang w:eastAsia="ar-SA" w:bidi="ar-SA"/>
        </w:rPr>
        <w:t xml:space="preserve">do zajmowania się eksploatacją i dozorem gr. 1 urządzeń, instalacji i sieci </w:t>
      </w:r>
      <w:r>
        <w:rPr>
          <w:rFonts w:eastAsia="Times New Roman" w:cs="Times New Roman"/>
          <w:bCs/>
          <w:kern w:val="0"/>
          <w:lang w:eastAsia="ar-SA" w:bidi="ar-SA"/>
        </w:rPr>
        <w:br/>
      </w:r>
      <w:r w:rsidRPr="003B300F">
        <w:rPr>
          <w:rFonts w:eastAsia="Times New Roman" w:cs="Times New Roman"/>
          <w:bCs/>
          <w:kern w:val="0"/>
          <w:lang w:eastAsia="ar-SA" w:bidi="ar-SA"/>
        </w:rPr>
        <w:t xml:space="preserve">na stanowisku eksploatacji w zakresie: obsługi, konserwacji, remontów, montażu, </w:t>
      </w:r>
      <w:proofErr w:type="spellStart"/>
      <w:r w:rsidRPr="003B300F">
        <w:rPr>
          <w:rFonts w:eastAsia="Times New Roman" w:cs="Times New Roman"/>
          <w:bCs/>
          <w:kern w:val="0"/>
          <w:lang w:eastAsia="ar-SA" w:bidi="ar-SA"/>
        </w:rPr>
        <w:t>kontrolno</w:t>
      </w:r>
      <w:proofErr w:type="spellEnd"/>
      <w:r w:rsidRPr="003B300F">
        <w:rPr>
          <w:rFonts w:eastAsia="Times New Roman" w:cs="Times New Roman"/>
          <w:bCs/>
          <w:kern w:val="0"/>
          <w:lang w:eastAsia="ar-SA" w:bidi="ar-SA"/>
        </w:rPr>
        <w:t xml:space="preserve"> – pomiarowym dla urządzeń gr. 1– dla co najmniej </w:t>
      </w:r>
      <w:r>
        <w:rPr>
          <w:rFonts w:eastAsia="Times New Roman" w:cs="Times New Roman"/>
          <w:bCs/>
          <w:kern w:val="0"/>
          <w:lang w:eastAsia="ar-SA" w:bidi="ar-SA"/>
        </w:rPr>
        <w:t>3 osób</w:t>
      </w:r>
      <w:r w:rsidRPr="003B300F">
        <w:rPr>
          <w:rFonts w:eastAsia="Times New Roman" w:cs="Times New Roman"/>
          <w:bCs/>
          <w:kern w:val="0"/>
          <w:lang w:eastAsia="ar-SA" w:bidi="ar-SA"/>
        </w:rPr>
        <w:t>;</w:t>
      </w:r>
    </w:p>
    <w:p w:rsidR="009F5540" w:rsidRPr="009F5540" w:rsidRDefault="005E789B"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b</w:t>
      </w:r>
      <w:proofErr w:type="gramStart"/>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w:t>
      </w:r>
      <w:proofErr w:type="gramEnd"/>
      <w:r w:rsidR="009F5540" w:rsidRPr="009F5540">
        <w:rPr>
          <w:rFonts w:eastAsia="Times New Roman" w:cs="Times New Roman"/>
          <w:color w:val="000000"/>
          <w:kern w:val="0"/>
          <w:lang w:eastAsia="ar-SA" w:bidi="ar-SA"/>
        </w:rPr>
        <w:t xml:space="preserve"> zakresie zdolności technicznej lub zawodowej Wykonawcy dołączą:</w:t>
      </w:r>
    </w:p>
    <w:p w:rsidR="00BA2897" w:rsidRDefault="009F5540" w:rsidP="003F4C49">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Pr>
          <w:rFonts w:eastAsia="Times New Roman" w:cs="Times New Roman"/>
          <w:bCs/>
          <w:kern w:val="0"/>
          <w:lang w:eastAsia="ar-SA" w:bidi="ar-SA"/>
        </w:rPr>
        <w:t xml:space="preserve">wykaz </w:t>
      </w:r>
      <w:r w:rsidR="00BA2897" w:rsidRPr="00BA2897">
        <w:rPr>
          <w:rFonts w:eastAsia="Times New Roman" w:cs="Times New Roman"/>
          <w:bCs/>
          <w:kern w:val="0"/>
          <w:lang w:eastAsia="ar-SA" w:bidi="ar-SA"/>
        </w:rPr>
        <w:t xml:space="preserve">robót budowlanych wykonanych nie wcześniej niż w okresie ostatnich pięciu lat, a jeżeli okres prowadzenia działalności jest krótszy – w tym okresie: minimum 2 (dwóch) robót budowlanych odpowiadających swym rodzajem robotom budowlanym stanowiących przedmiot zamówienia, o wartości </w:t>
      </w:r>
      <w:r w:rsidR="00BA2897">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nie mniejszej niż </w:t>
      </w:r>
      <w:r w:rsidR="0075166F">
        <w:rPr>
          <w:rFonts w:eastAsia="Times New Roman" w:cs="Times New Roman"/>
          <w:bCs/>
          <w:kern w:val="0"/>
          <w:lang w:eastAsia="ar-SA" w:bidi="ar-SA"/>
        </w:rPr>
        <w:t>300 000,00</w:t>
      </w:r>
      <w:r w:rsidR="00BA2897" w:rsidRPr="00BA2897">
        <w:rPr>
          <w:rFonts w:eastAsia="Times New Roman" w:cs="Times New Roman"/>
          <w:bCs/>
          <w:kern w:val="0"/>
          <w:lang w:eastAsia="ar-SA" w:bidi="ar-SA"/>
        </w:rPr>
        <w:t xml:space="preserve"> zł (słownie: </w:t>
      </w:r>
      <w:r w:rsidR="0075166F">
        <w:rPr>
          <w:rFonts w:eastAsia="Times New Roman" w:cs="Times New Roman"/>
          <w:bCs/>
          <w:kern w:val="0"/>
          <w:lang w:eastAsia="ar-SA" w:bidi="ar-SA"/>
        </w:rPr>
        <w:t>trzysta tysięcy</w:t>
      </w:r>
      <w:r w:rsidR="009B54F9">
        <w:rPr>
          <w:rFonts w:eastAsia="Times New Roman" w:cs="Times New Roman"/>
          <w:bCs/>
          <w:kern w:val="0"/>
          <w:lang w:eastAsia="ar-SA" w:bidi="ar-SA"/>
        </w:rPr>
        <w:t xml:space="preserve"> </w:t>
      </w:r>
      <w:r w:rsidR="00BA2897" w:rsidRPr="00BA2897">
        <w:rPr>
          <w:rFonts w:eastAsia="Times New Roman" w:cs="Times New Roman"/>
          <w:bCs/>
          <w:kern w:val="0"/>
          <w:lang w:eastAsia="ar-SA" w:bidi="ar-SA"/>
        </w:rPr>
        <w:t xml:space="preserve">złotych 00/100) brutto każda, wraz z podaniem ich rodzaju, wartości, daty 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budowalne zostały wykonane, a jeżeli Wykonawca </w:t>
      </w:r>
      <w:proofErr w:type="gramStart"/>
      <w:r w:rsidR="00BA2897" w:rsidRPr="00BA2897">
        <w:rPr>
          <w:rFonts w:eastAsia="Times New Roman" w:cs="Times New Roman"/>
          <w:bCs/>
          <w:kern w:val="0"/>
          <w:lang w:eastAsia="ar-SA" w:bidi="ar-SA"/>
        </w:rPr>
        <w:t>z</w:t>
      </w:r>
      <w:proofErr w:type="gramEnd"/>
      <w:r w:rsidR="00BA2897" w:rsidRPr="00BA2897">
        <w:rPr>
          <w:rFonts w:eastAsia="Times New Roman" w:cs="Times New Roman"/>
          <w:bCs/>
          <w:kern w:val="0"/>
          <w:lang w:eastAsia="ar-SA" w:bidi="ar-SA"/>
        </w:rPr>
        <w:t xml:space="preserve"> przyczyn niezależnych od niego nie jest wstanie uzyskać tych dokumentów – inne odpowiednie dokumenty – wzór wykazu stanowi załącznik </w:t>
      </w:r>
      <w:r w:rsidR="00B44478">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nr </w:t>
      </w:r>
      <w:r w:rsidR="0075166F">
        <w:rPr>
          <w:rFonts w:eastAsia="Times New Roman" w:cs="Times New Roman"/>
          <w:bCs/>
          <w:kern w:val="0"/>
          <w:lang w:eastAsia="ar-SA" w:bidi="ar-SA"/>
        </w:rPr>
        <w:t xml:space="preserve">9 </w:t>
      </w:r>
      <w:r w:rsidR="00BA2897" w:rsidRPr="00BA2897">
        <w:rPr>
          <w:rFonts w:eastAsia="Times New Roman" w:cs="Times New Roman"/>
          <w:bCs/>
          <w:kern w:val="0"/>
          <w:lang w:eastAsia="ar-SA" w:bidi="ar-SA"/>
        </w:rPr>
        <w:t>do SWZ;</w:t>
      </w:r>
    </w:p>
    <w:p w:rsidR="00545948"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załącznik nr </w:t>
      </w:r>
      <w:r w:rsidR="005E789B">
        <w:rPr>
          <w:rFonts w:eastAsia="Times New Roman" w:cs="Times New Roman"/>
          <w:bCs/>
          <w:kern w:val="0"/>
          <w:lang w:eastAsia="ar-SA" w:bidi="ar-SA"/>
        </w:rPr>
        <w:t>6</w:t>
      </w:r>
      <w:r w:rsidR="009B54F9">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zamówienia, posiadają wymagane uprawnienia zgodnie z ustawą z dnia 7 lipca 1994 r. </w:t>
      </w:r>
      <w:r w:rsidRPr="003F4C49">
        <w:rPr>
          <w:rFonts w:eastAsia="Times New Roman" w:cs="Times New Roman"/>
          <w:bCs/>
          <w:i/>
          <w:kern w:val="0"/>
          <w:lang w:eastAsia="ar-SA" w:bidi="ar-SA"/>
        </w:rPr>
        <w:t>Prawo budowlane</w:t>
      </w:r>
      <w:r w:rsidRPr="003F4C49">
        <w:rPr>
          <w:rFonts w:eastAsia="Times New Roman" w:cs="Times New Roman"/>
          <w:bCs/>
          <w:kern w:val="0"/>
          <w:lang w:eastAsia="ar-SA" w:bidi="ar-SA"/>
        </w:rPr>
        <w:t>, w pełni pozwalające na realizację przedmiotu zamówienia;</w:t>
      </w:r>
    </w:p>
    <w:p w:rsidR="00B46B2A" w:rsidRPr="00B46B2A" w:rsidRDefault="00545948" w:rsidP="00B46B2A">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t xml:space="preserve">oświadczenie, którego wzór stanowi załącznik nr </w:t>
      </w:r>
      <w:r w:rsidR="005E789B">
        <w:rPr>
          <w:rFonts w:eastAsia="Times New Roman" w:cs="Times New Roman"/>
          <w:bCs/>
          <w:kern w:val="0"/>
          <w:lang w:eastAsia="ar-SA" w:bidi="ar-SA"/>
        </w:rPr>
        <w:t>7</w:t>
      </w:r>
      <w:r w:rsidR="009B54F9">
        <w:rPr>
          <w:rFonts w:eastAsia="Times New Roman" w:cs="Times New Roman"/>
          <w:bCs/>
          <w:kern w:val="0"/>
          <w:lang w:eastAsia="ar-SA" w:bidi="ar-SA"/>
        </w:rPr>
        <w:t xml:space="preserve"> </w:t>
      </w:r>
      <w:r>
        <w:rPr>
          <w:rFonts w:eastAsia="Times New Roman" w:cs="Times New Roman"/>
          <w:bCs/>
          <w:kern w:val="0"/>
          <w:lang w:eastAsia="ar-SA" w:bidi="ar-SA"/>
        </w:rPr>
        <w:t>do SWZ</w:t>
      </w:r>
      <w:r w:rsidR="00B10F5E">
        <w:rPr>
          <w:rFonts w:eastAsia="Times New Roman" w:cs="Times New Roman"/>
          <w:bCs/>
          <w:kern w:val="0"/>
          <w:lang w:eastAsia="ar-SA" w:bidi="ar-SA"/>
        </w:rPr>
        <w:t xml:space="preserve">, iż minimum </w:t>
      </w:r>
      <w:r w:rsidR="005E789B">
        <w:rPr>
          <w:rFonts w:eastAsia="Times New Roman" w:cs="Times New Roman"/>
          <w:bCs/>
          <w:kern w:val="0"/>
          <w:lang w:eastAsia="ar-SA" w:bidi="ar-SA"/>
        </w:rPr>
        <w:t>trzy</w:t>
      </w:r>
      <w:r w:rsidR="00B10F5E">
        <w:rPr>
          <w:rFonts w:eastAsia="Times New Roman" w:cs="Times New Roman"/>
          <w:bCs/>
          <w:kern w:val="0"/>
          <w:lang w:eastAsia="ar-SA" w:bidi="ar-SA"/>
        </w:rPr>
        <w:t xml:space="preserve"> os</w:t>
      </w:r>
      <w:r w:rsidR="005E789B">
        <w:rPr>
          <w:rFonts w:eastAsia="Times New Roman" w:cs="Times New Roman"/>
          <w:bCs/>
          <w:kern w:val="0"/>
          <w:lang w:eastAsia="ar-SA" w:bidi="ar-SA"/>
        </w:rPr>
        <w:t>oby</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które będą uczestniczyć w wykonywaniu zamówienia, są zatrudnione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podstawie umowy o pracę, jeżeli wykonanie tych czynności polega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wykonaniu pracy w sposób określony w art. 22 ust. 1 ustawy z dnia 26 czerwca 1974 r. </w:t>
      </w:r>
      <w:r w:rsidR="00B10F5E" w:rsidRPr="00EA1EFE">
        <w:rPr>
          <w:rFonts w:eastAsia="Times New Roman" w:cs="Times New Roman"/>
          <w:bCs/>
          <w:i/>
          <w:kern w:val="0"/>
          <w:lang w:eastAsia="ar-SA" w:bidi="ar-SA"/>
        </w:rPr>
        <w:t>Kodeks pracy</w:t>
      </w:r>
      <w:r w:rsidR="00B46B2A">
        <w:rPr>
          <w:rFonts w:eastAsia="Times New Roman" w:cs="Times New Roman"/>
          <w:bCs/>
          <w:i/>
          <w:kern w:val="0"/>
          <w:lang w:eastAsia="ar-SA" w:bidi="ar-SA"/>
        </w:rPr>
        <w:t>,</w:t>
      </w:r>
      <w:r>
        <w:rPr>
          <w:rFonts w:eastAsia="Times New Roman" w:cs="Times New Roman"/>
          <w:bCs/>
          <w:kern w:val="0"/>
          <w:lang w:eastAsia="ar-SA" w:bidi="ar-SA"/>
        </w:rPr>
        <w:t xml:space="preserve"> </w:t>
      </w:r>
      <w:r w:rsidR="00B46B2A" w:rsidRPr="00B46B2A">
        <w:rPr>
          <w:rFonts w:eastAsia="Times New Roman" w:cs="Times New Roman"/>
          <w:bCs/>
          <w:kern w:val="0"/>
          <w:lang w:eastAsia="ar-SA" w:bidi="ar-SA"/>
        </w:rPr>
        <w:t>któr</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będ</w:t>
      </w:r>
      <w:r w:rsidR="00B46B2A">
        <w:rPr>
          <w:rFonts w:eastAsia="Times New Roman" w:cs="Times New Roman"/>
          <w:bCs/>
          <w:kern w:val="0"/>
          <w:lang w:eastAsia="ar-SA" w:bidi="ar-SA"/>
        </w:rPr>
        <w:t>ą</w:t>
      </w:r>
      <w:r w:rsidR="00B46B2A" w:rsidRPr="00B46B2A">
        <w:rPr>
          <w:rFonts w:eastAsia="Times New Roman" w:cs="Times New Roman"/>
          <w:bCs/>
          <w:kern w:val="0"/>
          <w:lang w:eastAsia="ar-SA" w:bidi="ar-SA"/>
        </w:rPr>
        <w:t xml:space="preserve"> wykonywał</w:t>
      </w:r>
      <w:r w:rsidR="00B46B2A">
        <w:rPr>
          <w:rFonts w:eastAsia="Times New Roman" w:cs="Times New Roman"/>
          <w:bCs/>
          <w:kern w:val="0"/>
          <w:lang w:eastAsia="ar-SA" w:bidi="ar-SA"/>
        </w:rPr>
        <w:t>y</w:t>
      </w:r>
      <w:r w:rsidR="00B46B2A" w:rsidRPr="00B46B2A">
        <w:rPr>
          <w:rFonts w:eastAsia="Times New Roman" w:cs="Times New Roman"/>
          <w:bCs/>
          <w:kern w:val="0"/>
          <w:lang w:eastAsia="ar-SA" w:bidi="ar-SA"/>
        </w:rPr>
        <w:t xml:space="preserve"> w trakcie realizacji zamówienia </w:t>
      </w:r>
      <w:r w:rsidR="00B46B2A">
        <w:rPr>
          <w:rFonts w:eastAsia="Times New Roman" w:cs="Times New Roman"/>
          <w:bCs/>
          <w:kern w:val="0"/>
          <w:lang w:eastAsia="ar-SA" w:bidi="ar-SA"/>
        </w:rPr>
        <w:t xml:space="preserve">roboty instalacyjne </w:t>
      </w:r>
      <w:r w:rsidR="00B46B2A" w:rsidRPr="00B46B2A">
        <w:rPr>
          <w:rFonts w:eastAsia="Times New Roman" w:cs="Times New Roman"/>
          <w:bCs/>
          <w:kern w:val="0"/>
          <w:lang w:eastAsia="ar-SA" w:bidi="ar-SA"/>
        </w:rPr>
        <w:t>posiadając</w:t>
      </w:r>
      <w:r w:rsidR="00B46B2A">
        <w:rPr>
          <w:rFonts w:eastAsia="Times New Roman" w:cs="Times New Roman"/>
          <w:bCs/>
          <w:kern w:val="0"/>
          <w:lang w:eastAsia="ar-SA" w:bidi="ar-SA"/>
        </w:rPr>
        <w:t>e</w:t>
      </w:r>
      <w:r w:rsidR="00B46B2A" w:rsidRPr="00B46B2A">
        <w:rPr>
          <w:rFonts w:eastAsia="Times New Roman" w:cs="Times New Roman"/>
          <w:bCs/>
          <w:kern w:val="0"/>
          <w:lang w:eastAsia="ar-SA" w:bidi="ar-SA"/>
        </w:rPr>
        <w:t xml:space="preserve"> świadectw</w:t>
      </w:r>
      <w:r w:rsidR="00B46B2A">
        <w:rPr>
          <w:rFonts w:eastAsia="Times New Roman" w:cs="Times New Roman"/>
          <w:bCs/>
          <w:kern w:val="0"/>
          <w:lang w:eastAsia="ar-SA" w:bidi="ar-SA"/>
        </w:rPr>
        <w:t>a</w:t>
      </w:r>
      <w:r w:rsidR="00B46B2A" w:rsidRPr="00B46B2A">
        <w:rPr>
          <w:rFonts w:eastAsia="Times New Roman" w:cs="Times New Roman"/>
          <w:bCs/>
          <w:kern w:val="0"/>
          <w:lang w:eastAsia="ar-SA" w:bidi="ar-SA"/>
        </w:rPr>
        <w:t xml:space="preserve"> kwalifikacyjne wydane przez komisję kwalifikacyjną uprawniające do zajmowania się eksploatacją i dozorem gr. 1 urządzeń, instalacji i sieci na stanowisku eksploatacji w zakresie: obsługi, konserwacji, remontów, montażu, </w:t>
      </w:r>
      <w:proofErr w:type="spellStart"/>
      <w:r w:rsidR="00B46B2A" w:rsidRPr="00B46B2A">
        <w:rPr>
          <w:rFonts w:eastAsia="Times New Roman" w:cs="Times New Roman"/>
          <w:bCs/>
          <w:kern w:val="0"/>
          <w:lang w:eastAsia="ar-SA" w:bidi="ar-SA"/>
        </w:rPr>
        <w:t>kontrolno</w:t>
      </w:r>
      <w:proofErr w:type="spellEnd"/>
      <w:r w:rsidR="00B46B2A" w:rsidRPr="00B46B2A">
        <w:rPr>
          <w:rFonts w:eastAsia="Times New Roman" w:cs="Times New Roman"/>
          <w:bCs/>
          <w:kern w:val="0"/>
          <w:lang w:eastAsia="ar-SA" w:bidi="ar-SA"/>
        </w:rPr>
        <w:t xml:space="preserve"> – pomiarowym dla urządzeń gr. 1;</w:t>
      </w:r>
    </w:p>
    <w:p w:rsidR="004A584B" w:rsidRDefault="003F4C49"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proofErr w:type="gramStart"/>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r>
      <w:r w:rsidR="009F5540" w:rsidRPr="009F5540">
        <w:rPr>
          <w:rFonts w:eastAsia="Times New Roman" w:cs="Times New Roman"/>
          <w:color w:val="000000"/>
          <w:kern w:val="0"/>
          <w:lang w:eastAsia="ar-SA" w:bidi="ar-SA"/>
        </w:rPr>
        <w:tab/>
      </w:r>
      <w:r w:rsidR="009F5540" w:rsidRPr="009F5540">
        <w:rPr>
          <w:rFonts w:eastAsia="Times New Roman" w:cs="Times New Roman"/>
          <w:kern w:val="0"/>
          <w:lang w:eastAsia="ar-SA" w:bidi="ar-SA"/>
        </w:rPr>
        <w:t>w</w:t>
      </w:r>
      <w:proofErr w:type="gramEnd"/>
      <w:r w:rsidR="009F5540" w:rsidRPr="009F5540">
        <w:rPr>
          <w:rFonts w:eastAsia="Times New Roman" w:cs="Times New Roman"/>
          <w:kern w:val="0"/>
          <w:lang w:eastAsia="ar-SA" w:bidi="ar-SA"/>
        </w:rPr>
        <w:t xml:space="preserve"> zakresie sytuacji ekonomicznej lub finansowej - Wykonawca przedłoży dokument potwierdzający, że posiada ubezpieczenie od odpowiedzialności cywilnej (OC) </w:t>
      </w:r>
      <w:r>
        <w:rPr>
          <w:rFonts w:eastAsia="Times New Roman" w:cs="Times New Roman"/>
          <w:kern w:val="0"/>
          <w:lang w:eastAsia="ar-SA" w:bidi="ar-SA"/>
        </w:rPr>
        <w:br/>
      </w:r>
      <w:r w:rsidR="009F5540" w:rsidRPr="009F5540">
        <w:rPr>
          <w:rFonts w:eastAsia="Times New Roman" w:cs="Times New Roman"/>
          <w:kern w:val="0"/>
          <w:lang w:eastAsia="ar-SA" w:bidi="ar-SA"/>
        </w:rPr>
        <w:t xml:space="preserve">w zakresie prowadzonej działalności gospodarczej związanej z przedmiotem zamówienia, obejmujące swym zakresem co najmniej szkody poniesione przez osoby trzecie w wyniku śmierci, uszkodzenia ciała, rozstroju zdrowia (szkoda osobowa) </w:t>
      </w:r>
      <w:r>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niż 100 000,00 zł</w:t>
      </w:r>
      <w:r w:rsidR="009F5540" w:rsidRPr="009F5540">
        <w:rPr>
          <w:rFonts w:eastAsia="Times New Roman" w:cs="Times New Roman"/>
          <w:kern w:val="0"/>
          <w:lang w:eastAsia="ar-SA" w:bidi="ar-SA"/>
        </w:rPr>
        <w:t xml:space="preserve"> (słownie: sto tysięcy złotych)</w:t>
      </w:r>
      <w:r w:rsidR="004A584B">
        <w:rPr>
          <w:rFonts w:eastAsia="Times New Roman" w:cs="Times New Roman"/>
          <w:kern w:val="0"/>
          <w:lang w:eastAsia="ar-SA" w:bidi="ar-SA"/>
        </w:rPr>
        <w:t>;</w:t>
      </w:r>
    </w:p>
    <w:p w:rsidR="009F5540" w:rsidRPr="009F5540" w:rsidRDefault="004A584B"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lastRenderedPageBreak/>
        <w:t>c</w:t>
      </w:r>
      <w:proofErr w:type="gramStart"/>
      <w:r>
        <w:rPr>
          <w:rFonts w:eastAsia="Times New Roman" w:cs="Times New Roman"/>
          <w:color w:val="000000"/>
          <w:kern w:val="0"/>
          <w:lang w:eastAsia="ar-SA" w:bidi="ar-SA"/>
        </w:rPr>
        <w:t>)</w:t>
      </w:r>
      <w:r>
        <w:rPr>
          <w:rFonts w:eastAsia="Times New Roman" w:cs="Times New Roman"/>
          <w:color w:val="000000"/>
          <w:kern w:val="0"/>
          <w:lang w:eastAsia="ar-SA" w:bidi="ar-SA"/>
        </w:rPr>
        <w:tab/>
      </w:r>
      <w:r w:rsidRPr="004A584B">
        <w:rPr>
          <w:rFonts w:eastAsia="Times New Roman" w:cs="Times New Roman"/>
          <w:color w:val="000000"/>
          <w:kern w:val="0"/>
          <w:lang w:eastAsia="ar-SA" w:bidi="ar-SA"/>
        </w:rPr>
        <w:tab/>
        <w:t>oświadczenie</w:t>
      </w:r>
      <w:proofErr w:type="gramEnd"/>
      <w:r w:rsidRPr="004A584B">
        <w:rPr>
          <w:rFonts w:eastAsia="Times New Roman" w:cs="Times New Roman"/>
          <w:color w:val="000000"/>
          <w:kern w:val="0"/>
          <w:lang w:eastAsia="ar-SA" w:bidi="ar-SA"/>
        </w:rPr>
        <w:t xml:space="preserve"> Wykonawcy, w zakresie wskazanym art. 108 ust. 1 pkt 5 ustawy, o braku przynależności do tej samej grupy kapitałowej w rozumieniu ustawy z dnia 16 lutego 2007 r. </w:t>
      </w:r>
      <w:r w:rsidRPr="004A584B">
        <w:rPr>
          <w:rFonts w:eastAsia="Times New Roman" w:cs="Times New Roman"/>
          <w:i/>
          <w:color w:val="000000"/>
          <w:kern w:val="0"/>
          <w:lang w:eastAsia="ar-SA" w:bidi="ar-SA"/>
        </w:rPr>
        <w:t>o ochronie konkurencji i konsumentów</w:t>
      </w:r>
      <w:r w:rsidRPr="004A584B">
        <w:rPr>
          <w:rFonts w:eastAsia="Times New Roman" w:cs="Times New Roman"/>
          <w:color w:val="000000"/>
          <w:kern w:val="0"/>
          <w:lang w:eastAsia="ar-SA" w:bidi="ar-SA"/>
        </w:rPr>
        <w:t xml:space="preserve"> (Dz. U. </w:t>
      </w:r>
      <w:proofErr w:type="gramStart"/>
      <w:r w:rsidRPr="004A584B">
        <w:rPr>
          <w:rFonts w:eastAsia="Times New Roman" w:cs="Times New Roman"/>
          <w:color w:val="000000"/>
          <w:kern w:val="0"/>
          <w:lang w:eastAsia="ar-SA" w:bidi="ar-SA"/>
        </w:rPr>
        <w:t>z</w:t>
      </w:r>
      <w:proofErr w:type="gramEnd"/>
      <w:r w:rsidRPr="004A584B">
        <w:rPr>
          <w:rFonts w:eastAsia="Times New Roman" w:cs="Times New Roman"/>
          <w:color w:val="000000"/>
          <w:kern w:val="0"/>
          <w:lang w:eastAsia="ar-SA" w:bidi="ar-SA"/>
        </w:rPr>
        <w:t xml:space="preserve"> 2021 r., poz. 275), z innym Wykonawcą, który złożył odrębną ofertę w postępowaniu, albo oświadczenie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nr </w:t>
      </w:r>
      <w:r w:rsidR="005E789B">
        <w:rPr>
          <w:rFonts w:eastAsia="Times New Roman" w:cs="Times New Roman"/>
          <w:color w:val="000000"/>
          <w:kern w:val="0"/>
          <w:lang w:eastAsia="ar-SA" w:bidi="ar-SA"/>
        </w:rPr>
        <w:t>5</w:t>
      </w:r>
      <w:r w:rsidR="009B54F9">
        <w:rPr>
          <w:rFonts w:eastAsia="Times New Roman" w:cs="Times New Roman"/>
          <w:color w:val="000000"/>
          <w:kern w:val="0"/>
          <w:lang w:eastAsia="ar-SA" w:bidi="ar-SA"/>
        </w:rPr>
        <w:t xml:space="preserve"> </w:t>
      </w:r>
      <w:r w:rsidRPr="004A584B">
        <w:rPr>
          <w:rFonts w:eastAsia="Times New Roman" w:cs="Times New Roman"/>
          <w:color w:val="000000"/>
          <w:kern w:val="0"/>
          <w:lang w:eastAsia="ar-SA" w:bidi="ar-SA"/>
        </w:rPr>
        <w:t>do SWZ.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że powiązania z innym Wykonawcą nie prowadzą do zakłócenia konkurencji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w postępowaniu o udzielenie zamówienia. W przypadku Wykonawców występujących wspólnie oświadczenie, o których mowa, składa każdy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z Wykonawców</w:t>
      </w:r>
      <w:r>
        <w:rPr>
          <w:rFonts w:eastAsia="Times New Roman" w:cs="Times New Roman"/>
          <w:color w:val="000000"/>
          <w:kern w:val="0"/>
          <w:lang w:eastAsia="ar-SA" w:bidi="ar-SA"/>
        </w:rPr>
        <w:t>.</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D268EF"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do dnia</w:t>
      </w:r>
      <w:r w:rsidR="00A312F7">
        <w:rPr>
          <w:rFonts w:eastAsiaTheme="minorHAnsi" w:cs="Times New Roman"/>
          <w:kern w:val="0"/>
          <w:lang w:eastAsia="en-US" w:bidi="ar-SA"/>
        </w:rPr>
        <w:t xml:space="preserve"> </w:t>
      </w:r>
      <w:r w:rsidR="00267AD2">
        <w:rPr>
          <w:rFonts w:eastAsiaTheme="minorHAnsi" w:cs="Times New Roman"/>
          <w:kern w:val="0"/>
          <w:lang w:eastAsia="en-US" w:bidi="ar-SA"/>
        </w:rPr>
        <w:t>3</w:t>
      </w:r>
      <w:r w:rsidR="00814115">
        <w:rPr>
          <w:rFonts w:eastAsiaTheme="minorHAnsi" w:cs="Times New Roman"/>
          <w:kern w:val="0"/>
          <w:lang w:eastAsia="en-US" w:bidi="ar-SA"/>
        </w:rPr>
        <w:t>1</w:t>
      </w:r>
      <w:r w:rsidR="00267AD2">
        <w:rPr>
          <w:rFonts w:eastAsiaTheme="minorHAnsi" w:cs="Times New Roman"/>
          <w:kern w:val="0"/>
          <w:lang w:eastAsia="en-US" w:bidi="ar-SA"/>
        </w:rPr>
        <w:t xml:space="preserve"> sierpnia 2022 r.</w:t>
      </w:r>
      <w:r w:rsidR="00535F8A" w:rsidRPr="00B44478">
        <w:rPr>
          <w:rFonts w:eastAsiaTheme="minorHAnsi" w:cs="Times New Roman"/>
          <w:kern w:val="0"/>
          <w:lang w:eastAsia="en-US" w:bidi="ar-SA"/>
        </w:rPr>
        <w:t xml:space="preserve">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proofErr w:type="gramStart"/>
      <w:r w:rsidR="000652D1" w:rsidRPr="000652D1">
        <w:rPr>
          <w:rFonts w:eastAsiaTheme="minorHAnsi" w:cs="Times New Roman"/>
          <w:kern w:val="0"/>
          <w:lang w:eastAsia="en-US" w:bidi="ar-SA"/>
        </w:rPr>
        <w:t>terminu</w:t>
      </w:r>
      <w:proofErr w:type="gramEnd"/>
      <w:r w:rsidR="000652D1" w:rsidRPr="000652D1">
        <w:rPr>
          <w:rFonts w:eastAsiaTheme="minorHAnsi" w:cs="Times New Roman"/>
          <w:kern w:val="0"/>
          <w:lang w:eastAsia="en-US" w:bidi="ar-SA"/>
        </w:rPr>
        <w:t xml:space="preserve">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 xml:space="preserve">opatrzonej </w:t>
      </w:r>
      <w:r w:rsidR="009615F3">
        <w:rPr>
          <w:rFonts w:eastAsia="Times New Roman" w:cs="Times New Roman"/>
          <w:b/>
          <w:kern w:val="0"/>
          <w:lang w:eastAsia="ar-SA" w:bidi="ar-SA"/>
        </w:rPr>
        <w:lastRenderedPageBreak/>
        <w:t>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w:t>
      </w:r>
      <w:proofErr w:type="gramStart"/>
      <w:r w:rsidRPr="000652D1">
        <w:rPr>
          <w:rFonts w:eastAsiaTheme="minorHAnsi" w:cs="Times New Roman"/>
          <w:kern w:val="0"/>
          <w:lang w:eastAsia="en-US" w:bidi="ar-SA"/>
        </w:rPr>
        <w:t>txt</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rtf</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pdf</w:t>
      </w:r>
      <w:proofErr w:type="gram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doc</w:t>
      </w:r>
      <w:proofErr w:type="spellEnd"/>
      <w:proofErr w:type="gram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odt</w:t>
      </w:r>
      <w:proofErr w:type="spellEnd"/>
      <w:proofErr w:type="gram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5E789B">
        <w:rPr>
          <w:rFonts w:eastAsiaTheme="minorHAnsi" w:cs="Times New Roman"/>
          <w:kern w:val="0"/>
          <w:lang w:eastAsia="en-US" w:bidi="ar-SA"/>
        </w:rPr>
        <w:t xml:space="preserve">3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proofErr w:type="gramStart"/>
      <w:r w:rsidRPr="000652D1">
        <w:rPr>
          <w:rFonts w:eastAsiaTheme="minorHAnsi" w:cs="Times New Roman"/>
          <w:kern w:val="0"/>
          <w:lang w:eastAsia="en-US" w:bidi="ar-SA"/>
        </w:rPr>
        <w:t>stanowi  załącznik</w:t>
      </w:r>
      <w:proofErr w:type="gramEnd"/>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5E789B">
        <w:rPr>
          <w:rFonts w:eastAsiaTheme="minorHAnsi" w:cs="Times New Roman"/>
          <w:kern w:val="0"/>
          <w:lang w:eastAsia="en-US" w:bidi="ar-SA"/>
        </w:rPr>
        <w:t>4</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wypełnione</w:t>
      </w:r>
      <w:proofErr w:type="gramEnd"/>
      <w:r w:rsidR="0007740D" w:rsidRPr="0007740D">
        <w:rPr>
          <w:rFonts w:eastAsiaTheme="minorHAnsi" w:cs="Times New Roman"/>
          <w:kern w:val="0"/>
          <w:lang w:eastAsia="en-US" w:bidi="ar-SA"/>
        </w:rPr>
        <w:t xml:space="preserv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w:t>
      </w:r>
      <w:r w:rsidR="00B44478" w:rsidRPr="00B44478">
        <w:rPr>
          <w:rFonts w:eastAsia="Times New Roman" w:cs="Times New Roman"/>
          <w:kern w:val="0"/>
          <w:lang w:eastAsia="ar-SA" w:bidi="ar-SA"/>
        </w:rPr>
        <w:t xml:space="preserve">Dz. U. 2022 </w:t>
      </w:r>
      <w:proofErr w:type="gramStart"/>
      <w:r w:rsidR="00B44478" w:rsidRPr="00B44478">
        <w:rPr>
          <w:rFonts w:eastAsia="Times New Roman" w:cs="Times New Roman"/>
          <w:kern w:val="0"/>
          <w:lang w:eastAsia="ar-SA" w:bidi="ar-SA"/>
        </w:rPr>
        <w:t>poz</w:t>
      </w:r>
      <w:proofErr w:type="gramEnd"/>
      <w:r w:rsidR="00B44478" w:rsidRPr="00B44478">
        <w:rPr>
          <w:rFonts w:eastAsia="Times New Roman" w:cs="Times New Roman"/>
          <w:kern w:val="0"/>
          <w:lang w:eastAsia="ar-SA" w:bidi="ar-SA"/>
        </w:rPr>
        <w:t xml:space="preserve">. 902 </w:t>
      </w:r>
      <w:proofErr w:type="spellStart"/>
      <w:r w:rsidR="00B44478" w:rsidRPr="00B44478">
        <w:rPr>
          <w:rFonts w:eastAsia="Times New Roman" w:cs="Times New Roman"/>
          <w:kern w:val="0"/>
          <w:lang w:eastAsia="ar-SA" w:bidi="ar-SA"/>
        </w:rPr>
        <w:t>t.j</w:t>
      </w:r>
      <w:proofErr w:type="spellEnd"/>
      <w:r w:rsidR="00B44478" w:rsidRPr="00B44478">
        <w:rPr>
          <w:rFonts w:eastAsia="Times New Roman" w:cs="Times New Roman"/>
          <w:kern w:val="0"/>
          <w:lang w:eastAsia="ar-SA" w:bidi="ar-SA"/>
        </w:rPr>
        <w:t>.</w:t>
      </w:r>
      <w:r w:rsidR="00D726AB" w:rsidRPr="00D726AB">
        <w:rPr>
          <w:rFonts w:eastAsia="Times New Roman" w:cs="Times New Roman"/>
          <w:kern w:val="0"/>
          <w:lang w:eastAsia="ar-SA" w:bidi="ar-SA"/>
        </w:rPr>
        <w:t xml:space="preserve">), </w:t>
      </w:r>
      <w:r w:rsidR="00B44478">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0A0A21">
        <w:rPr>
          <w:rFonts w:eastAsiaTheme="minorHAnsi" w:cs="Times New Roman"/>
          <w:b/>
          <w:kern w:val="0"/>
          <w:lang w:eastAsia="en-US" w:bidi="ar-SA"/>
        </w:rPr>
        <w:t>–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BF79D2">
        <w:rPr>
          <w:rFonts w:eastAsia="Times New Roman" w:cs="Times New Roman"/>
          <w:kern w:val="0"/>
          <w:lang w:eastAsia="ar-SA" w:bidi="ar-SA"/>
        </w:rPr>
        <w:t>1</w:t>
      </w:r>
      <w:r w:rsidRPr="008F1F03">
        <w:rPr>
          <w:rFonts w:eastAsia="Times New Roman" w:cs="Times New Roman"/>
          <w:kern w:val="0"/>
          <w:lang w:eastAsia="ar-SA" w:bidi="ar-SA"/>
        </w:rPr>
        <w:t>.</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5"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560161">
        <w:rPr>
          <w:rFonts w:eastAsia="Times New Roman" w:cs="Times New Roman"/>
          <w:b/>
          <w:kern w:val="0"/>
          <w:lang w:eastAsia="ar-SA" w:bidi="ar-SA"/>
        </w:rPr>
        <w:t>do dnia</w:t>
      </w:r>
      <w:r w:rsidR="00646D55" w:rsidRPr="00560161">
        <w:rPr>
          <w:rFonts w:eastAsia="Times New Roman" w:cs="Times New Roman"/>
          <w:b/>
          <w:kern w:val="0"/>
          <w:lang w:eastAsia="ar-SA" w:bidi="ar-SA"/>
        </w:rPr>
        <w:t xml:space="preserve"> </w:t>
      </w:r>
      <w:r w:rsidR="00267AD2">
        <w:rPr>
          <w:rFonts w:eastAsia="Times New Roman" w:cs="Times New Roman"/>
          <w:b/>
          <w:kern w:val="0"/>
          <w:lang w:eastAsia="ar-SA" w:bidi="ar-SA"/>
        </w:rPr>
        <w:t>0</w:t>
      </w:r>
      <w:r w:rsidR="00814115">
        <w:rPr>
          <w:rFonts w:eastAsia="Times New Roman" w:cs="Times New Roman"/>
          <w:b/>
          <w:kern w:val="0"/>
          <w:lang w:eastAsia="ar-SA" w:bidi="ar-SA"/>
        </w:rPr>
        <w:t>2</w:t>
      </w:r>
      <w:r w:rsidR="00267AD2">
        <w:rPr>
          <w:rFonts w:eastAsia="Times New Roman" w:cs="Times New Roman"/>
          <w:b/>
          <w:kern w:val="0"/>
          <w:lang w:eastAsia="ar-SA" w:bidi="ar-SA"/>
        </w:rPr>
        <w:t xml:space="preserve"> sierpnia</w:t>
      </w:r>
      <w:r w:rsidR="00C22E75" w:rsidRPr="00560161">
        <w:rPr>
          <w:rFonts w:eastAsia="Times New Roman" w:cs="Times New Roman"/>
          <w:b/>
          <w:kern w:val="0"/>
          <w:lang w:eastAsia="ar-SA" w:bidi="ar-SA"/>
        </w:rPr>
        <w:t xml:space="preserve"> </w:t>
      </w:r>
      <w:r w:rsidR="00646D55" w:rsidRPr="00560161">
        <w:rPr>
          <w:rFonts w:eastAsia="Times New Roman" w:cs="Times New Roman"/>
          <w:b/>
          <w:kern w:val="0"/>
          <w:lang w:eastAsia="ar-SA" w:bidi="ar-SA"/>
        </w:rPr>
        <w:br/>
      </w:r>
      <w:r w:rsidR="00C22E75" w:rsidRPr="00560161">
        <w:rPr>
          <w:rFonts w:eastAsia="Times New Roman" w:cs="Times New Roman"/>
          <w:b/>
          <w:kern w:val="0"/>
          <w:lang w:eastAsia="ar-SA" w:bidi="ar-SA"/>
        </w:rPr>
        <w:t>202</w:t>
      </w:r>
      <w:r w:rsidR="000F7F65" w:rsidRPr="00560161">
        <w:rPr>
          <w:rFonts w:eastAsia="Times New Roman" w:cs="Times New Roman"/>
          <w:b/>
          <w:kern w:val="0"/>
          <w:lang w:eastAsia="ar-SA" w:bidi="ar-SA"/>
        </w:rPr>
        <w:t>2</w:t>
      </w:r>
      <w:r w:rsidR="00C22E75" w:rsidRPr="00560161">
        <w:rPr>
          <w:rFonts w:eastAsia="Times New Roman" w:cs="Times New Roman"/>
          <w:b/>
          <w:kern w:val="0"/>
          <w:lang w:eastAsia="ar-SA" w:bidi="ar-SA"/>
        </w:rPr>
        <w:t xml:space="preserve"> r.</w:t>
      </w:r>
      <w:r w:rsidR="008F1F03" w:rsidRPr="00560161">
        <w:rPr>
          <w:rFonts w:eastAsia="Times New Roman" w:cs="Times New Roman"/>
          <w:b/>
          <w:kern w:val="0"/>
          <w:lang w:eastAsia="ar-SA" w:bidi="ar-SA"/>
        </w:rPr>
        <w:t>, do godz</w:t>
      </w:r>
      <w:r w:rsidR="00003100" w:rsidRPr="00560161">
        <w:rPr>
          <w:rFonts w:eastAsia="Times New Roman" w:cs="Times New Roman"/>
          <w:b/>
          <w:kern w:val="0"/>
          <w:lang w:eastAsia="ar-SA" w:bidi="ar-SA"/>
        </w:rPr>
        <w:t xml:space="preserve">. </w:t>
      </w:r>
      <w:r w:rsidR="000A0A21" w:rsidRPr="00560161">
        <w:rPr>
          <w:rFonts w:eastAsia="Times New Roman" w:cs="Times New Roman"/>
          <w:b/>
          <w:kern w:val="0"/>
          <w:lang w:eastAsia="ar-SA" w:bidi="ar-SA"/>
        </w:rPr>
        <w:t>09</w:t>
      </w:r>
      <w:r w:rsidR="00003100" w:rsidRPr="00560161">
        <w:rPr>
          <w:rFonts w:eastAsia="Times New Roman" w:cs="Times New Roman"/>
          <w:b/>
          <w:kern w:val="0"/>
          <w:lang w:eastAsia="ar-SA" w:bidi="ar-SA"/>
        </w:rPr>
        <w:t xml:space="preserve">: 00. </w:t>
      </w:r>
      <w:r w:rsidR="00003100" w:rsidRPr="00003100">
        <w:rPr>
          <w:rFonts w:eastAsia="Times New Roman" w:cs="Times New Roman"/>
          <w:b/>
          <w:kern w:val="0"/>
          <w:lang w:eastAsia="ar-SA" w:bidi="ar-SA"/>
        </w:rPr>
        <w:t>Decyduje</w:t>
      </w:r>
      <w:r w:rsidR="007E3290" w:rsidRPr="007E3290">
        <w:rPr>
          <w:rFonts w:eastAsia="Times New Roman" w:cs="Times New Roman"/>
          <w:kern w:val="0"/>
          <w:lang w:eastAsia="ar-SA" w:bidi="ar-SA"/>
        </w:rPr>
        <w:t xml:space="preserve"> data oraz dokładny czas (</w:t>
      </w:r>
      <w:proofErr w:type="spellStart"/>
      <w:r w:rsidR="007E3290" w:rsidRPr="007E3290">
        <w:rPr>
          <w:rFonts w:eastAsia="Times New Roman" w:cs="Times New Roman"/>
          <w:kern w:val="0"/>
          <w:lang w:eastAsia="ar-SA" w:bidi="ar-SA"/>
        </w:rPr>
        <w:t>hh</w:t>
      </w:r>
      <w:proofErr w:type="gramStart"/>
      <w:r w:rsidR="007E3290" w:rsidRPr="007E3290">
        <w:rPr>
          <w:rFonts w:eastAsia="Times New Roman" w:cs="Times New Roman"/>
          <w:kern w:val="0"/>
          <w:lang w:eastAsia="ar-SA" w:bidi="ar-SA"/>
        </w:rPr>
        <w:t>:mm</w:t>
      </w:r>
      <w:proofErr w:type="gramEnd"/>
      <w:r w:rsidR="007E3290" w:rsidRPr="007E3290">
        <w:rPr>
          <w:rFonts w:eastAsia="Times New Roman" w:cs="Times New Roman"/>
          <w:kern w:val="0"/>
          <w:lang w:eastAsia="ar-SA" w:bidi="ar-SA"/>
        </w:rPr>
        <w:t>:ss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proofErr w:type="gramStart"/>
      <w:r w:rsidRPr="007E3290">
        <w:rPr>
          <w:rFonts w:eastAsia="Times New Roman" w:cs="Times New Roman"/>
          <w:b/>
          <w:bCs/>
          <w:kern w:val="0"/>
          <w:lang w:eastAsia="ar-SA" w:bidi="ar-SA"/>
        </w:rPr>
        <w:t xml:space="preserve">. </w:t>
      </w:r>
      <w:r w:rsidR="000A0A21">
        <w:rPr>
          <w:rFonts w:eastAsia="Times New Roman" w:cs="Times New Roman"/>
          <w:b/>
          <w:bCs/>
          <w:kern w:val="0"/>
          <w:lang w:eastAsia="ar-SA" w:bidi="ar-SA"/>
        </w:rPr>
        <w:t>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w</w:t>
      </w:r>
      <w:proofErr w:type="gramEnd"/>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lastRenderedPageBreak/>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xml:space="preserve">,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457173">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B77E3" w:rsidRDefault="002B77E3" w:rsidP="003076B2">
      <w:pPr>
        <w:widowControl/>
        <w:ind w:left="426"/>
        <w:jc w:val="both"/>
        <w:rPr>
          <w:rFonts w:eastAsia="Times New Roman" w:cs="Times New Roman"/>
          <w:bCs/>
          <w:sz w:val="10"/>
          <w:szCs w:val="10"/>
          <w:lang w:bidi="ar-SA"/>
        </w:rPr>
      </w:pPr>
    </w:p>
    <w:p w:rsidR="002E4B66" w:rsidRDefault="002E4B66" w:rsidP="003076B2">
      <w:pPr>
        <w:widowControl/>
        <w:ind w:left="426"/>
        <w:jc w:val="both"/>
        <w:rPr>
          <w:rFonts w:eastAsia="Times New Roman" w:cs="Times New Roman"/>
          <w:bCs/>
          <w:sz w:val="10"/>
          <w:szCs w:val="10"/>
          <w:lang w:bidi="ar-SA"/>
        </w:rPr>
      </w:pP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B46B2A" w:rsidRDefault="00B46B2A" w:rsidP="002E4B66">
      <w:pPr>
        <w:widowControl/>
        <w:ind w:firstLine="360"/>
        <w:jc w:val="both"/>
        <w:rPr>
          <w:rFonts w:eastAsia="Times New Roman" w:cs="Times New Roman"/>
          <w:b/>
          <w:bCs/>
          <w:lang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lastRenderedPageBreak/>
        <w:t>Ocena ofert dokonana zostanie w następujący sposób:</w:t>
      </w:r>
    </w:p>
    <w:p w:rsidR="002E4B66" w:rsidRPr="002E4B66" w:rsidRDefault="002E4B66" w:rsidP="002E4B66">
      <w:pPr>
        <w:widowControl/>
        <w:ind w:left="360"/>
        <w:jc w:val="both"/>
        <w:rPr>
          <w:rFonts w:eastAsia="Times New Roman" w:cs="Times New Roman"/>
          <w:lang w:bidi="ar-SA"/>
        </w:rPr>
      </w:pPr>
      <w:proofErr w:type="gramStart"/>
      <w:r w:rsidRPr="002E4B66">
        <w:rPr>
          <w:rFonts w:eastAsia="Times New Roman" w:cs="Times New Roman"/>
          <w:b/>
          <w:bCs/>
          <w:lang w:bidi="ar-SA"/>
        </w:rPr>
        <w:t>w</w:t>
      </w:r>
      <w:proofErr w:type="gramEnd"/>
      <w:r w:rsidRPr="002E4B66">
        <w:rPr>
          <w:rFonts w:eastAsia="Times New Roman" w:cs="Times New Roman"/>
          <w:b/>
          <w:bCs/>
          <w:lang w:bidi="ar-SA"/>
        </w:rPr>
        <w:t xml:space="preserve"> zakresie kryterium „cena oferty” – </w:t>
      </w:r>
      <w:r w:rsidRPr="002E4B66">
        <w:rPr>
          <w:rFonts w:eastAsia="Times New Roman" w:cs="Times New Roman"/>
          <w:lang w:bidi="ar-SA"/>
        </w:rPr>
        <w:t>zostaną przyznane punkty wg następującego wzoru:</w:t>
      </w:r>
    </w:p>
    <w:p w:rsidR="006653F0"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w:t>
      </w:r>
    </w:p>
    <w:p w:rsidR="002E4B66" w:rsidRPr="002E4B66" w:rsidRDefault="006653F0" w:rsidP="002E4B66">
      <w:pPr>
        <w:widowControl/>
        <w:ind w:left="426"/>
        <w:jc w:val="both"/>
        <w:rPr>
          <w:rFonts w:eastAsia="Times New Roman" w:cs="Times New Roman"/>
          <w:lang w:bidi="ar-SA"/>
        </w:rPr>
      </w:pPr>
      <w:r>
        <w:rPr>
          <w:rFonts w:eastAsia="Times New Roman" w:cs="Times New Roman"/>
          <w:lang w:bidi="ar-SA"/>
        </w:rPr>
        <w:t xml:space="preserve">           </w:t>
      </w:r>
      <w:r w:rsidR="002E4B66" w:rsidRPr="002E4B66">
        <w:rPr>
          <w:rFonts w:eastAsia="Times New Roman" w:cs="Times New Roman"/>
          <w:lang w:bidi="ar-SA"/>
        </w:rPr>
        <w:t xml:space="preserve"> C min</w:t>
      </w:r>
    </w:p>
    <w:p w:rsidR="002E4B66" w:rsidRPr="002E4B66" w:rsidRDefault="002E4B66" w:rsidP="002E4B66">
      <w:pPr>
        <w:widowControl/>
        <w:ind w:left="426" w:hanging="11"/>
        <w:jc w:val="both"/>
        <w:rPr>
          <w:rFonts w:eastAsia="Times New Roman" w:cs="Times New Roman"/>
          <w:lang w:bidi="ar-SA"/>
        </w:rPr>
      </w:pPr>
      <w:r w:rsidRPr="002E4B66">
        <w:rPr>
          <w:rFonts w:eastAsia="Times New Roman" w:cs="Times New Roman"/>
          <w:lang w:bidi="ar-SA"/>
        </w:rPr>
        <w:t>C = --------------------- x 100 pkt x 70 %</w:t>
      </w:r>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C of</w:t>
      </w:r>
    </w:p>
    <w:p w:rsidR="002E4B66" w:rsidRPr="002E4B66" w:rsidRDefault="002E4B66" w:rsidP="002E4B66">
      <w:pPr>
        <w:widowControl/>
        <w:ind w:left="426"/>
        <w:jc w:val="both"/>
        <w:rPr>
          <w:rFonts w:eastAsia="Times New Roman" w:cs="Times New Roman"/>
          <w:lang w:bidi="ar-SA"/>
        </w:rPr>
      </w:pPr>
      <w:proofErr w:type="gramStart"/>
      <w:r w:rsidRPr="002E4B66">
        <w:rPr>
          <w:rFonts w:eastAsia="Times New Roman" w:cs="Times New Roman"/>
          <w:lang w:bidi="ar-SA"/>
        </w:rPr>
        <w:t>gdzie</w:t>
      </w:r>
      <w:proofErr w:type="gramEnd"/>
      <w:r w:rsidRPr="002E4B66">
        <w:rPr>
          <w:rFonts w:eastAsia="Times New Roman" w:cs="Times New Roman"/>
          <w:lang w:bidi="ar-SA"/>
        </w:rPr>
        <w: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w</w:t>
      </w:r>
      <w:proofErr w:type="gramEnd"/>
      <w:r w:rsidRPr="002E4B66">
        <w:rPr>
          <w:rFonts w:eastAsia="Times New Roman" w:cs="Times New Roman"/>
          <w:b/>
          <w:kern w:val="0"/>
          <w:lang w:eastAsia="ar-SA" w:bidi="ar-SA"/>
        </w:rPr>
        <w:t xml:space="preserve"> zakresie kryterium „termin wykonania”</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t>wg następującego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1 lub T 2</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 -------------------- x 100 pkt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w:t>
      </w:r>
      <w:proofErr w:type="gramEnd"/>
      <w:r w:rsidRPr="002E4B66">
        <w:rPr>
          <w:rFonts w:eastAsia="Times New Roman" w:cs="Times New Roman"/>
          <w:kern w:val="0"/>
          <w:lang w:eastAsia="ar-SA" w:bidi="ar-SA"/>
        </w:rPr>
        <w:t xml:space="preserve">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wartość</w:t>
      </w:r>
      <w:proofErr w:type="gramEnd"/>
      <w:r w:rsidRPr="002E4B66">
        <w:rPr>
          <w:rFonts w:eastAsia="Times New Roman" w:cs="Times New Roman"/>
          <w:kern w:val="0"/>
          <w:lang w:eastAsia="ar-SA" w:bidi="ar-SA"/>
        </w:rPr>
        <w:t xml:space="preserve"> punktowa przy terminie wykonania do </w:t>
      </w:r>
      <w:r w:rsidR="00EC70B0">
        <w:rPr>
          <w:rFonts w:eastAsia="Times New Roman" w:cs="Times New Roman"/>
          <w:kern w:val="0"/>
          <w:lang w:eastAsia="ar-SA" w:bidi="ar-SA"/>
        </w:rPr>
        <w:t>25 listopada 2022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w:t>
      </w:r>
      <w:proofErr w:type="gramEnd"/>
      <w:r w:rsidRPr="002E4B66">
        <w:rPr>
          <w:rFonts w:eastAsia="Times New Roman" w:cs="Times New Roman"/>
          <w:kern w:val="0"/>
          <w:lang w:eastAsia="ar-SA" w:bidi="ar-SA"/>
        </w:rPr>
        <w:t xml:space="preserve"> punktowa przy terminie wykonania do </w:t>
      </w:r>
      <w:r w:rsidR="00EC70B0">
        <w:rPr>
          <w:rFonts w:eastAsia="Times New Roman" w:cs="Times New Roman"/>
          <w:kern w:val="0"/>
          <w:lang w:eastAsia="ar-SA" w:bidi="ar-SA"/>
        </w:rPr>
        <w:t>15 grudnia</w:t>
      </w:r>
      <w:r w:rsidRPr="002E4B66">
        <w:rPr>
          <w:rFonts w:eastAsia="Times New Roman" w:cs="Times New Roman"/>
          <w:kern w:val="0"/>
          <w:lang w:eastAsia="ar-SA" w:bidi="ar-SA"/>
        </w:rPr>
        <w:t xml:space="preserve"> 202</w:t>
      </w:r>
      <w:r w:rsidR="00EC70B0">
        <w:rPr>
          <w:rFonts w:eastAsia="Times New Roman" w:cs="Times New Roman"/>
          <w:kern w:val="0"/>
          <w:lang w:eastAsia="ar-SA" w:bidi="ar-SA"/>
        </w:rPr>
        <w:t>2</w:t>
      </w:r>
      <w:r w:rsidRPr="002E4B66">
        <w:rPr>
          <w:rFonts w:eastAsia="Times New Roman" w:cs="Times New Roman"/>
          <w:kern w:val="0"/>
          <w:lang w:eastAsia="ar-SA" w:bidi="ar-SA"/>
        </w:rPr>
        <w:t xml:space="preserve"> r.;</w:t>
      </w:r>
    </w:p>
    <w:p w:rsidR="000870BF"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T </w:t>
      </w:r>
      <w:proofErr w:type="gramStart"/>
      <w:r w:rsidRPr="002E4B66">
        <w:rPr>
          <w:rFonts w:eastAsia="Times New Roman" w:cs="Times New Roman"/>
          <w:b/>
          <w:kern w:val="0"/>
          <w:lang w:eastAsia="ar-SA" w:bidi="ar-SA"/>
        </w:rPr>
        <w:t>max</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maksymalna</w:t>
      </w:r>
      <w:proofErr w:type="gramEnd"/>
      <w:r w:rsidRPr="002E4B66">
        <w:rPr>
          <w:rFonts w:eastAsia="Times New Roman" w:cs="Times New Roman"/>
          <w:kern w:val="0"/>
          <w:lang w:eastAsia="ar-SA" w:bidi="ar-SA"/>
        </w:rPr>
        <w:t xml:space="preserve">    wartość    punktowa    kryterium   „termin wykonania”.</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p>
    <w:tbl>
      <w:tblPr>
        <w:tblW w:w="0" w:type="auto"/>
        <w:tblInd w:w="412" w:type="dxa"/>
        <w:tblLayout w:type="fixed"/>
        <w:tblCellMar>
          <w:left w:w="70" w:type="dxa"/>
          <w:right w:w="70" w:type="dxa"/>
        </w:tblCellMar>
        <w:tblLook w:val="0000" w:firstRow="0" w:lastRow="0" w:firstColumn="0" w:lastColumn="0" w:noHBand="0" w:noVBand="0"/>
      </w:tblPr>
      <w:tblGrid>
        <w:gridCol w:w="749"/>
        <w:gridCol w:w="2351"/>
        <w:gridCol w:w="988"/>
        <w:gridCol w:w="2995"/>
        <w:gridCol w:w="1173"/>
      </w:tblGrid>
      <w:tr w:rsidR="002E4B66" w:rsidRPr="002E4B66" w:rsidTr="000032E6">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 xml:space="preserve">   Lp.</w:t>
            </w:r>
          </w:p>
        </w:tc>
        <w:tc>
          <w:tcPr>
            <w:tcW w:w="2351"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0032E6">
        <w:trPr>
          <w:trHeight w:val="53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351"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EC70B0">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w:t>
            </w:r>
            <w:r w:rsidR="00EC70B0">
              <w:rPr>
                <w:rFonts w:eastAsia="Times New Roman" w:cs="Times New Roman"/>
                <w:kern w:val="0"/>
                <w:lang w:eastAsia="ar-SA" w:bidi="ar-SA"/>
              </w:rPr>
              <w:br/>
            </w:r>
            <w:r w:rsidRPr="002E4B66">
              <w:rPr>
                <w:rFonts w:eastAsia="Times New Roman" w:cs="Times New Roman"/>
                <w:kern w:val="0"/>
                <w:lang w:eastAsia="ar-SA" w:bidi="ar-SA"/>
              </w:rPr>
              <w:t xml:space="preserve">do </w:t>
            </w:r>
            <w:r w:rsidR="00EC70B0">
              <w:rPr>
                <w:rFonts w:eastAsia="Times New Roman" w:cs="Times New Roman"/>
                <w:kern w:val="0"/>
                <w:lang w:eastAsia="ar-SA" w:bidi="ar-SA"/>
              </w:rPr>
              <w:t>25 listopada</w:t>
            </w:r>
            <w:r w:rsidR="000A0A21">
              <w:rPr>
                <w:rFonts w:eastAsia="Times New Roman" w:cs="Times New Roman"/>
                <w:kern w:val="0"/>
                <w:lang w:eastAsia="ar-SA" w:bidi="ar-SA"/>
              </w:rPr>
              <w:t xml:space="preserve"> </w:t>
            </w:r>
            <w:r w:rsidRPr="002E4B66">
              <w:rPr>
                <w:rFonts w:eastAsia="Times New Roman" w:cs="Times New Roman"/>
                <w:kern w:val="0"/>
                <w:lang w:eastAsia="ar-SA" w:bidi="ar-SA"/>
              </w:rPr>
              <w:t>202</w:t>
            </w:r>
            <w:r w:rsidR="00EC70B0">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0032E6">
        <w:trPr>
          <w:trHeight w:val="472"/>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EC70B0">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w:t>
            </w:r>
            <w:r w:rsidR="00EC70B0">
              <w:rPr>
                <w:rFonts w:eastAsia="Times New Roman" w:cs="Times New Roman"/>
                <w:kern w:val="0"/>
                <w:lang w:eastAsia="ar-SA" w:bidi="ar-SA"/>
              </w:rPr>
              <w:br/>
            </w:r>
            <w:r w:rsidRPr="002E4B66">
              <w:rPr>
                <w:rFonts w:eastAsia="Times New Roman" w:cs="Times New Roman"/>
                <w:kern w:val="0"/>
                <w:lang w:eastAsia="ar-SA" w:bidi="ar-SA"/>
              </w:rPr>
              <w:t xml:space="preserve">do </w:t>
            </w:r>
            <w:r w:rsidR="00EC70B0">
              <w:rPr>
                <w:rFonts w:eastAsia="Times New Roman" w:cs="Times New Roman"/>
                <w:kern w:val="0"/>
                <w:lang w:eastAsia="ar-SA" w:bidi="ar-SA"/>
              </w:rPr>
              <w:t>15 grudnia</w:t>
            </w:r>
            <w:r w:rsidRPr="002E4B66">
              <w:rPr>
                <w:rFonts w:eastAsia="Times New Roman" w:cs="Times New Roman"/>
                <w:kern w:val="0"/>
                <w:lang w:eastAsia="ar-SA" w:bidi="ar-SA"/>
              </w:rPr>
              <w:t xml:space="preserve"> 202</w:t>
            </w:r>
            <w:r w:rsidR="00EC70B0">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0032E6">
        <w:trPr>
          <w:trHeight w:val="520"/>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2E4B66" w:rsidRPr="002E4B66" w:rsidRDefault="002E4B66" w:rsidP="002E4B66">
      <w:pPr>
        <w:widowControl/>
        <w:autoSpaceDN/>
        <w:jc w:val="both"/>
        <w:textAlignment w:val="auto"/>
        <w:rPr>
          <w:rFonts w:eastAsia="Times New Roman" w:cs="Times New Roman"/>
          <w:b/>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w</w:t>
      </w:r>
      <w:proofErr w:type="gramEnd"/>
      <w:r w:rsidRPr="002E4B66">
        <w:rPr>
          <w:rFonts w:eastAsia="Times New Roman" w:cs="Times New Roman"/>
          <w:b/>
          <w:kern w:val="0"/>
          <w:lang w:eastAsia="ar-SA" w:bidi="ar-SA"/>
        </w:rPr>
        <w:t xml:space="preserve">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r>
      <w:r w:rsidRPr="002E4B66">
        <w:rPr>
          <w:rFonts w:eastAsia="Times New Roman" w:cs="Times New Roman"/>
          <w:kern w:val="0"/>
          <w:lang w:eastAsia="ar-SA" w:bidi="ar-SA"/>
        </w:rPr>
        <w:tab/>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roofErr w:type="gramStart"/>
      <w:r w:rsidRPr="002E4B66">
        <w:rPr>
          <w:rFonts w:eastAsia="Times New Roman" w:cs="Times New Roman"/>
          <w:kern w:val="0"/>
          <w:lang w:eastAsia="ar-SA" w:bidi="ar-SA"/>
        </w:rPr>
        <w:t>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w:t>
      </w:r>
      <w:proofErr w:type="gramEnd"/>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2E4B66" w:rsidRPr="002E4B66" w:rsidTr="000032E6">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0032E6">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Zamawiający udzieli zamówienia Wykonawcy, którego oferta spełniać będzie wymagania określone w SWZ i otrzyma najwyższą wartość punktową wyliczoną wg poniższego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br/>
      </w:r>
      <w:proofErr w:type="gramStart"/>
      <w:r w:rsidRPr="002E4B66">
        <w:rPr>
          <w:rFonts w:eastAsia="Times New Roman" w:cs="Times New Roman"/>
          <w:b/>
          <w:kern w:val="0"/>
          <w:lang w:eastAsia="ar-SA" w:bidi="ar-SA"/>
        </w:rPr>
        <w:t>W  =  C</w:t>
      </w:r>
      <w:proofErr w:type="gramEnd"/>
      <w:r w:rsidRPr="002E4B66">
        <w:rPr>
          <w:rFonts w:eastAsia="Times New Roman" w:cs="Times New Roman"/>
          <w:b/>
          <w:kern w:val="0"/>
          <w:lang w:eastAsia="ar-SA" w:bidi="ar-SA"/>
        </w:rPr>
        <w:t xml:space="preserve">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w:t>
      </w:r>
      <w:proofErr w:type="gramEnd"/>
      <w:r w:rsidRPr="002E4B66">
        <w:rPr>
          <w:rFonts w:eastAsia="Times New Roman" w:cs="Times New Roman"/>
          <w:kern w:val="0"/>
          <w:lang w:eastAsia="ar-SA" w:bidi="ar-SA"/>
        </w:rPr>
        <w:t xml:space="preserve">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w:t>
      </w:r>
      <w:proofErr w:type="gramEnd"/>
      <w:r w:rsidRPr="002E4B66">
        <w:rPr>
          <w:rFonts w:eastAsia="Times New Roman" w:cs="Times New Roman"/>
          <w:kern w:val="0"/>
          <w:lang w:eastAsia="ar-SA" w:bidi="ar-SA"/>
        </w:rPr>
        <w:t xml:space="preserve">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w:t>
      </w:r>
      <w:proofErr w:type="gramEnd"/>
      <w:r w:rsidRPr="002E4B66">
        <w:rPr>
          <w:rFonts w:eastAsia="Times New Roman" w:cs="Times New Roman"/>
          <w:kern w:val="0"/>
          <w:lang w:eastAsia="ar-SA" w:bidi="ar-SA"/>
        </w:rPr>
        <w:t xml:space="preserve"> oferty w punktach w kryterium „okres gwarancji”.</w:t>
      </w:r>
    </w:p>
    <w:p w:rsidR="002E4B66" w:rsidRPr="002E4B66"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E4B66">
        <w:rPr>
          <w:rFonts w:eastAsia="Times New Roman" w:cs="Times New Roman"/>
          <w:kern w:val="0"/>
          <w:lang w:eastAsia="ar-SA" w:bidi="ar-SA"/>
        </w:rPr>
        <w:t>1)</w:t>
      </w:r>
      <w:r w:rsidRPr="002E4B66">
        <w:rPr>
          <w:rFonts w:eastAsia="Times New Roman" w:cs="Times New Roman"/>
          <w:kern w:val="0"/>
          <w:lang w:eastAsia="ar-SA" w:bidi="ar-SA"/>
        </w:rPr>
        <w:tab/>
        <w:t>z</w:t>
      </w:r>
      <w:proofErr w:type="gramEnd"/>
      <w:r w:rsidRPr="002E4B66">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E4B66">
        <w:rPr>
          <w:rFonts w:eastAsia="Times New Roman" w:cs="Times New Roman"/>
          <w:kern w:val="0"/>
          <w:lang w:eastAsia="ar-SA" w:bidi="ar-SA"/>
        </w:rPr>
        <w:t>2)</w:t>
      </w:r>
      <w:r w:rsidRPr="002E4B66">
        <w:rPr>
          <w:rFonts w:eastAsia="Times New Roman" w:cs="Times New Roman"/>
          <w:kern w:val="0"/>
          <w:lang w:eastAsia="ar-SA" w:bidi="ar-SA"/>
        </w:rPr>
        <w:tab/>
        <w:t>z</w:t>
      </w:r>
      <w:proofErr w:type="gramEnd"/>
      <w:r w:rsidRPr="002E4B66">
        <w:rPr>
          <w:rFonts w:eastAsia="Times New Roman" w:cs="Times New Roman"/>
          <w:kern w:val="0"/>
          <w:lang w:eastAsia="ar-SA" w:bidi="ar-SA"/>
        </w:rPr>
        <w:t xml:space="preserve">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proofErr w:type="gramStart"/>
      <w:r w:rsidRPr="002E4B66">
        <w:rPr>
          <w:rFonts w:eastAsia="Times New Roman" w:cs="Times New Roman"/>
          <w:kern w:val="0"/>
          <w:lang w:eastAsia="ar-SA" w:bidi="ar-SA"/>
        </w:rPr>
        <w:t>,</w:t>
      </w:r>
      <w:r w:rsidRPr="002E4B66">
        <w:rPr>
          <w:rFonts w:eastAsia="Times New Roman" w:cs="Times New Roman"/>
          <w:kern w:val="0"/>
          <w:lang w:eastAsia="ar-SA" w:bidi="ar-SA"/>
        </w:rPr>
        <w:br/>
        <w:t>którego</w:t>
      </w:r>
      <w:proofErr w:type="gramEnd"/>
      <w:r w:rsidRPr="002E4B66">
        <w:rPr>
          <w:rFonts w:eastAsia="Times New Roman" w:cs="Times New Roman"/>
          <w:kern w:val="0"/>
          <w:lang w:eastAsia="ar-SA" w:bidi="ar-SA"/>
        </w:rPr>
        <w:t xml:space="preserve">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2E4B66" w:rsidRPr="002E4B66" w:rsidRDefault="002E4B66" w:rsidP="002E4B66">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560161">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2E4B66" w:rsidRPr="002B77E3" w:rsidRDefault="002E4B66" w:rsidP="003076B2">
      <w:pPr>
        <w:widowControl/>
        <w:ind w:left="426"/>
        <w:jc w:val="both"/>
        <w:rPr>
          <w:rFonts w:eastAsia="Times New Roman" w:cs="Times New Roman"/>
          <w:bCs/>
          <w:sz w:val="10"/>
          <w:szCs w:val="10"/>
          <w:lang w:bidi="ar-SA"/>
        </w:rPr>
      </w:pPr>
    </w:p>
    <w:p w:rsidR="00003100" w:rsidRDefault="00003100" w:rsidP="006653F0">
      <w:pPr>
        <w:widowControl/>
        <w:autoSpaceDN/>
        <w:ind w:left="283" w:hanging="567"/>
        <w:jc w:val="both"/>
        <w:textAlignment w:val="auto"/>
        <w:rPr>
          <w:rFonts w:eastAsiaTheme="minorHAnsi" w:cs="Times New Roman"/>
          <w:b/>
          <w:bCs/>
          <w:color w:val="000000"/>
          <w:kern w:val="0"/>
          <w:lang w:eastAsia="en-US" w:bidi="ar-SA"/>
        </w:rPr>
      </w:pPr>
    </w:p>
    <w:p w:rsidR="00EC70B0" w:rsidRDefault="00EC70B0" w:rsidP="006653F0">
      <w:pPr>
        <w:widowControl/>
        <w:autoSpaceDN/>
        <w:ind w:left="283" w:hanging="567"/>
        <w:jc w:val="both"/>
        <w:textAlignment w:val="auto"/>
        <w:rPr>
          <w:rFonts w:eastAsiaTheme="minorHAnsi" w:cs="Times New Roman"/>
          <w:b/>
          <w:bCs/>
          <w:color w:val="000000"/>
          <w:kern w:val="0"/>
          <w:lang w:eastAsia="en-US" w:bidi="ar-SA"/>
        </w:rPr>
      </w:pPr>
    </w:p>
    <w:p w:rsidR="00EC70B0" w:rsidRDefault="00EC70B0" w:rsidP="006653F0">
      <w:pPr>
        <w:widowControl/>
        <w:autoSpaceDN/>
        <w:ind w:left="283" w:hanging="567"/>
        <w:jc w:val="both"/>
        <w:textAlignment w:val="auto"/>
        <w:rPr>
          <w:rFonts w:eastAsiaTheme="minorHAnsi" w:cs="Times New Roman"/>
          <w:b/>
          <w:bCs/>
          <w:color w:val="000000"/>
          <w:kern w:val="0"/>
          <w:lang w:eastAsia="en-US" w:bidi="ar-SA"/>
        </w:rPr>
      </w:pPr>
    </w:p>
    <w:p w:rsidR="006653F0" w:rsidRPr="003C7006" w:rsidRDefault="006653F0" w:rsidP="006653F0">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lastRenderedPageBreak/>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AUKCJA ELEKTRONICZNA</w:t>
      </w:r>
    </w:p>
    <w:p w:rsidR="006653F0" w:rsidRPr="003C7006"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6653F0"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6" w:history="1">
        <w:r w:rsidRPr="001D5338">
          <w:rPr>
            <w:rStyle w:val="Hipercze"/>
            <w:rFonts w:eastAsia="TimesNewRoman" w:cs="Times New Roman"/>
            <w:iCs/>
            <w:kern w:val="0"/>
            <w:lang w:eastAsia="ar-SA" w:bidi="ar-SA"/>
          </w:rPr>
          <w:t>https://aukcje.uzp.gov.pl</w:t>
        </w:r>
      </w:hyperlink>
    </w:p>
    <w:p w:rsidR="006653F0" w:rsidRDefault="006653F0" w:rsidP="006653F0">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6653F0" w:rsidRPr="000A18A1"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7"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w:t>
      </w:r>
      <w:r w:rsidR="00003100">
        <w:rPr>
          <w:rFonts w:eastAsia="Times New Roman" w:cs="Times New Roman"/>
          <w:iCs/>
          <w:kern w:val="0"/>
          <w:lang w:eastAsia="ar-SA" w:bidi="ar-SA"/>
        </w:rPr>
        <w:t>ami</w:t>
      </w:r>
      <w:r w:rsidRPr="000A18A1">
        <w:rPr>
          <w:rFonts w:eastAsia="Times New Roman" w:cs="Times New Roman"/>
          <w:iCs/>
          <w:kern w:val="0"/>
          <w:lang w:eastAsia="ar-SA" w:bidi="ar-SA"/>
        </w:rPr>
        <w:t xml:space="preserve"> oceny ofert, stosowanym</w:t>
      </w:r>
      <w:r w:rsidR="00003100">
        <w:rPr>
          <w:rFonts w:eastAsia="Times New Roman" w:cs="Times New Roman"/>
          <w:iCs/>
          <w:kern w:val="0"/>
          <w:lang w:eastAsia="ar-SA" w:bidi="ar-SA"/>
        </w:rPr>
        <w:t>i</w:t>
      </w:r>
      <w:r w:rsidRPr="000A18A1">
        <w:rPr>
          <w:rFonts w:eastAsia="Times New Roman" w:cs="Times New Roman"/>
          <w:iCs/>
          <w:kern w:val="0"/>
          <w:lang w:eastAsia="ar-SA" w:bidi="ar-SA"/>
        </w:rPr>
        <w:t xml:space="preserve">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w:t>
      </w:r>
      <w:r w:rsidR="00003100">
        <w:rPr>
          <w:rFonts w:eastAsia="Times New Roman" w:cs="Times New Roman"/>
          <w:iCs/>
          <w:kern w:val="0"/>
          <w:lang w:eastAsia="ar-SA" w:bidi="ar-SA"/>
        </w:rPr>
        <w:t>ą</w:t>
      </w:r>
      <w:r w:rsidRPr="000A18A1">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Pr="00577F23">
        <w:rPr>
          <w:rFonts w:eastAsia="TimesNewRoman" w:cs="Times New Roman"/>
          <w:iCs/>
          <w:kern w:val="0"/>
          <w:lang w:eastAsia="ar-SA" w:bidi="ar-SA"/>
        </w:rPr>
        <w:t xml:space="preserve">oraz </w:t>
      </w:r>
      <w:r>
        <w:rPr>
          <w:rFonts w:eastAsia="TimesNewRoman" w:cs="Times New Roman"/>
          <w:iCs/>
          <w:kern w:val="0"/>
          <w:lang w:eastAsia="ar-SA" w:bidi="ar-SA"/>
        </w:rPr>
        <w:br/>
      </w:r>
      <w:r w:rsidRPr="00577F23">
        <w:rPr>
          <w:rFonts w:eastAsia="TimesNewRoman" w:cs="Times New Roman"/>
          <w:iCs/>
          <w:kern w:val="0"/>
          <w:lang w:eastAsia="ar-SA" w:bidi="ar-SA"/>
        </w:rPr>
        <w:t xml:space="preserve">o </w:t>
      </w:r>
      <w:r>
        <w:rPr>
          <w:rFonts w:eastAsia="TimesNewRoman" w:cs="Times New Roman"/>
          <w:iCs/>
          <w:kern w:val="0"/>
          <w:lang w:eastAsia="ar-SA" w:bidi="ar-SA"/>
        </w:rPr>
        <w:t xml:space="preserve">punktacji oferty, która uzyskała najwyższą liczbę punktów. </w:t>
      </w:r>
    </w:p>
    <w:p w:rsidR="006653F0" w:rsidRPr="00577F23"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inimalna wartość postąpienia to 1</w:t>
      </w:r>
      <w:r w:rsidR="003702FB">
        <w:rPr>
          <w:rFonts w:eastAsia="TimesNewRoman" w:cs="Times New Roman"/>
          <w:iCs/>
          <w:kern w:val="0"/>
          <w:lang w:eastAsia="ar-SA" w:bidi="ar-SA"/>
        </w:rPr>
        <w:t>0</w:t>
      </w:r>
      <w:r>
        <w:rPr>
          <w:rFonts w:eastAsia="TimesNewRoman" w:cs="Times New Roman"/>
          <w:iCs/>
          <w:kern w:val="0"/>
          <w:lang w:eastAsia="ar-SA" w:bidi="ar-SA"/>
        </w:rPr>
        <w:t xml:space="preserve"> 000,00 </w:t>
      </w:r>
      <w:r w:rsidRPr="00577F23">
        <w:rPr>
          <w:rFonts w:eastAsia="TimesNewRoman" w:cs="Times New Roman"/>
          <w:iCs/>
          <w:kern w:val="0"/>
          <w:lang w:eastAsia="ar-SA" w:bidi="ar-SA"/>
        </w:rPr>
        <w:t>zł (</w:t>
      </w:r>
      <w:r w:rsidR="003702FB">
        <w:rPr>
          <w:rFonts w:eastAsia="TimesNewRoman" w:cs="Times New Roman"/>
          <w:iCs/>
          <w:kern w:val="0"/>
          <w:lang w:eastAsia="ar-SA" w:bidi="ar-SA"/>
        </w:rPr>
        <w:t>dziesięć tysięcy złotych</w:t>
      </w:r>
      <w:r w:rsidRPr="00577F23">
        <w:rPr>
          <w:rFonts w:eastAsia="TimesNewRoman" w:cs="Times New Roman"/>
          <w:iCs/>
          <w:kern w:val="0"/>
          <w:lang w:eastAsia="ar-SA" w:bidi="ar-SA"/>
        </w:rPr>
        <w:t>).</w:t>
      </w:r>
    </w:p>
    <w:p w:rsidR="006653F0" w:rsidRPr="00906DB4" w:rsidRDefault="006653F0" w:rsidP="006653F0">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6653F0" w:rsidRPr="000A18A1"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1)</w:t>
      </w:r>
      <w:r w:rsidRPr="000A18A1">
        <w:rPr>
          <w:rFonts w:eastAsia="Times New Roman" w:cs="Times New Roman"/>
          <w:kern w:val="0"/>
          <w:lang w:eastAsia="ar-SA" w:bidi="ar-SA"/>
        </w:rPr>
        <w:tab/>
        <w:t>Do</w:t>
      </w:r>
      <w:proofErr w:type="gramEnd"/>
      <w:r w:rsidRPr="000A18A1">
        <w:rPr>
          <w:rFonts w:eastAsia="Times New Roman" w:cs="Times New Roman"/>
          <w:kern w:val="0"/>
          <w:lang w:eastAsia="ar-SA" w:bidi="ar-SA"/>
        </w:rPr>
        <w:t xml:space="preserve"> obsługi systemu niezbędny jest dowolny komputer klasy PC z systemem operacyjnym Windows lub Linux oraz dostępem do sieci Internet. Administrator gwarantuje w pełni prawidłową współpracę z przeglądarkami:</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Mozilla</w:t>
      </w:r>
      <w:proofErr w:type="gram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Opera</w:t>
      </w:r>
      <w:proofErr w:type="gramEnd"/>
      <w:r w:rsidRPr="000A18A1">
        <w:rPr>
          <w:rFonts w:eastAsia="Times New Roman" w:cs="Times New Roman"/>
          <w:kern w:val="0"/>
          <w:lang w:eastAsia="ar-SA" w:bidi="ar-SA"/>
        </w:rPr>
        <w:t xml:space="preserve"> w wersji 9.0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Google</w:t>
      </w:r>
      <w:proofErr w:type="gramEnd"/>
      <w:r w:rsidRPr="000A18A1">
        <w:rPr>
          <w:rFonts w:eastAsia="Times New Roman" w:cs="Times New Roman"/>
          <w:kern w:val="0"/>
          <w:lang w:eastAsia="ar-SA" w:bidi="ar-SA"/>
        </w:rPr>
        <w:t xml:space="preserve"> Chrome w wersji 3.0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2)</w:t>
      </w:r>
      <w:r w:rsidRPr="000A18A1">
        <w:rPr>
          <w:rFonts w:eastAsia="Times New Roman" w:cs="Times New Roman"/>
          <w:kern w:val="0"/>
          <w:lang w:eastAsia="ar-SA" w:bidi="ar-SA"/>
        </w:rPr>
        <w:tab/>
        <w:t>Ze</w:t>
      </w:r>
      <w:proofErr w:type="gramEnd"/>
      <w:r w:rsidRPr="000A18A1">
        <w:rPr>
          <w:rFonts w:eastAsia="Times New Roman" w:cs="Times New Roman"/>
          <w:kern w:val="0"/>
          <w:lang w:eastAsia="ar-SA" w:bidi="ar-SA"/>
        </w:rPr>
        <w:t xml:space="preserv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3)</w:t>
      </w:r>
      <w:r w:rsidRPr="000A18A1">
        <w:rPr>
          <w:rFonts w:eastAsia="Times New Roman" w:cs="Times New Roman"/>
          <w:kern w:val="0"/>
          <w:lang w:eastAsia="ar-SA" w:bidi="ar-SA"/>
        </w:rPr>
        <w:tab/>
        <w:t>Zamawiający</w:t>
      </w:r>
      <w:proofErr w:type="gramEnd"/>
      <w:r w:rsidRPr="000A18A1">
        <w:rPr>
          <w:rFonts w:eastAsia="Times New Roman" w:cs="Times New Roman"/>
          <w:kern w:val="0"/>
          <w:lang w:eastAsia="ar-SA" w:bidi="ar-SA"/>
        </w:rPr>
        <w:t xml:space="preserve"> zastrzega, że nie zostały przeprowadzone testy na zgodność z innymi przeglądarkami i z tego powodu nie może zagwarantować prawidłowej pracy systemu aukcyjnego z wykorzystaniem przeglądarek internetowych innych niż wyżej wskazane.</w:t>
      </w:r>
    </w:p>
    <w:p w:rsidR="006653F0" w:rsidRPr="000A18A1" w:rsidRDefault="006653F0" w:rsidP="006653F0">
      <w:pPr>
        <w:widowControl/>
        <w:autoSpaceDE w:val="0"/>
        <w:autoSpaceDN/>
        <w:ind w:left="851" w:hanging="284"/>
        <w:jc w:val="both"/>
        <w:textAlignment w:val="auto"/>
        <w:rPr>
          <w:rFonts w:eastAsia="Times New Roman" w:cs="Times New Roman"/>
          <w:color w:val="222222"/>
          <w:kern w:val="0"/>
          <w:lang w:eastAsia="ar-SA" w:bidi="ar-SA"/>
        </w:rPr>
      </w:pPr>
      <w:proofErr w:type="gramStart"/>
      <w:r w:rsidRPr="000A18A1">
        <w:rPr>
          <w:rFonts w:eastAsia="Times New Roman" w:cs="Times New Roman"/>
          <w:kern w:val="0"/>
          <w:lang w:eastAsia="ar-SA" w:bidi="ar-SA"/>
        </w:rPr>
        <w:t>4)</w:t>
      </w:r>
      <w:r w:rsidRPr="000A18A1">
        <w:rPr>
          <w:rFonts w:eastAsia="Times New Roman" w:cs="Times New Roman"/>
          <w:kern w:val="0"/>
          <w:lang w:eastAsia="ar-SA" w:bidi="ar-SA"/>
        </w:rPr>
        <w:tab/>
        <w:t>Z</w:t>
      </w:r>
      <w:proofErr w:type="gramEnd"/>
      <w:r w:rsidRPr="000A18A1">
        <w:rPr>
          <w:rFonts w:eastAsia="Times New Roman" w:cs="Times New Roman"/>
          <w:kern w:val="0"/>
          <w:lang w:eastAsia="ar-SA" w:bidi="ar-SA"/>
        </w:rPr>
        <w:t xml:space="preserve">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w:t>
      </w:r>
      <w:proofErr w:type="gramStart"/>
      <w:r w:rsidRPr="000A18A1">
        <w:rPr>
          <w:rFonts w:eastAsia="Times New Roman" w:cs="Times New Roman"/>
          <w:kern w:val="0"/>
          <w:lang w:eastAsia="ar-SA" w:bidi="ar-SA"/>
        </w:rPr>
        <w:t>://get</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adobe</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com</w:t>
      </w:r>
      <w:proofErr w:type="gramEnd"/>
      <w:r w:rsidRPr="000A18A1">
        <w:rPr>
          <w:rFonts w:eastAsia="Times New Roman" w:cs="Times New Roman"/>
          <w:kern w:val="0"/>
          <w:lang w:eastAsia="ar-SA" w:bidi="ar-SA"/>
        </w:rPr>
        <w:t>/reader/.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Wykonawca</w:t>
      </w:r>
      <w:proofErr w:type="gramEnd"/>
      <w:r w:rsidRPr="000A18A1">
        <w:rPr>
          <w:rFonts w:eastAsia="Times New Roman" w:cs="Times New Roman"/>
          <w:color w:val="222222"/>
          <w:kern w:val="0"/>
          <w:lang w:eastAsia="ar-SA" w:bidi="ar-SA"/>
        </w:rPr>
        <w:t xml:space="preserve">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lastRenderedPageBreak/>
        <w:t>6)</w:t>
      </w:r>
      <w:r w:rsidRPr="000A18A1">
        <w:rPr>
          <w:rFonts w:eastAsia="Times New Roman" w:cs="Times New Roman"/>
          <w:kern w:val="0"/>
          <w:lang w:eastAsia="ar-SA" w:bidi="ar-SA"/>
        </w:rPr>
        <w:tab/>
        <w:t>Wykonawcy</w:t>
      </w:r>
      <w:proofErr w:type="gramEnd"/>
      <w:r w:rsidRPr="000A18A1">
        <w:rPr>
          <w:rFonts w:eastAsia="Times New Roman" w:cs="Times New Roman"/>
          <w:kern w:val="0"/>
          <w:lang w:eastAsia="ar-SA" w:bidi="ar-SA"/>
        </w:rPr>
        <w:t xml:space="preserve"> składający postąpienia są obowiązani podpisywać oferty składane </w:t>
      </w:r>
      <w:r w:rsidRPr="000A18A1">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Oferty</w:t>
      </w:r>
      <w:proofErr w:type="gramEnd"/>
      <w:r w:rsidRPr="000A18A1">
        <w:rPr>
          <w:rFonts w:eastAsia="Times New Roman" w:cs="Times New Roman"/>
          <w:kern w:val="0"/>
          <w:u w:val="single"/>
          <w:lang w:eastAsia="ar-SA" w:bidi="ar-SA"/>
        </w:rPr>
        <w:t xml:space="preserve">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8)</w:t>
      </w:r>
      <w:r w:rsidRPr="000A18A1">
        <w:rPr>
          <w:rFonts w:eastAsia="Times New Roman" w:cs="Times New Roman"/>
          <w:kern w:val="0"/>
          <w:lang w:eastAsia="ar-SA" w:bidi="ar-SA"/>
        </w:rPr>
        <w:tab/>
        <w:t>Oferty</w:t>
      </w:r>
      <w:proofErr w:type="gramEnd"/>
      <w:r w:rsidRPr="000A18A1">
        <w:rPr>
          <w:rFonts w:eastAsia="Times New Roman" w:cs="Times New Roman"/>
          <w:kern w:val="0"/>
          <w:lang w:eastAsia="ar-SA" w:bidi="ar-SA"/>
        </w:rPr>
        <w:t xml:space="preserve">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t>w</w:t>
      </w:r>
      <w:proofErr w:type="gramEnd"/>
      <w:r>
        <w:rPr>
          <w:rFonts w:eastAsia="Times New Roman" w:cs="Times New Roman"/>
          <w:kern w:val="0"/>
          <w:lang w:eastAsia="ar-SA" w:bidi="ar-SA"/>
        </w:rPr>
        <w:t xml:space="preserve"> terminie określonym w zaproszeniu do udziału w aukcji elektronicznej;</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jeżeli</w:t>
      </w:r>
      <w:proofErr w:type="gramEnd"/>
      <w:r>
        <w:rPr>
          <w:rFonts w:eastAsia="Times New Roman" w:cs="Times New Roman"/>
          <w:kern w:val="0"/>
          <w:lang w:eastAsia="ar-SA" w:bidi="ar-SA"/>
        </w:rPr>
        <w:t xml:space="preserve"> w ustalonym terminie nie zostaną zgłoszone nowe postąpienia;</w:t>
      </w:r>
    </w:p>
    <w:p w:rsidR="006653F0" w:rsidRPr="000A18A1" w:rsidRDefault="006653F0" w:rsidP="006653F0">
      <w:pPr>
        <w:widowControl/>
        <w:autoSpaceDE w:val="0"/>
        <w:autoSpaceDN/>
        <w:ind w:left="851" w:hanging="284"/>
        <w:jc w:val="both"/>
        <w:textAlignment w:val="auto"/>
        <w:rPr>
          <w:rFonts w:eastAsia="Times New Roman" w:cs="Times New Roman"/>
          <w:iCs/>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t>po</w:t>
      </w:r>
      <w:proofErr w:type="gramEnd"/>
      <w:r>
        <w:rPr>
          <w:rFonts w:eastAsia="Times New Roman" w:cs="Times New Roman"/>
          <w:kern w:val="0"/>
          <w:lang w:eastAsia="ar-SA" w:bidi="ar-SA"/>
        </w:rPr>
        <w:t xml:space="preserve"> zakończeniu ostatniego, ustalonego etapu. </w:t>
      </w:r>
    </w:p>
    <w:p w:rsidR="006653F0" w:rsidRPr="00906DB4" w:rsidRDefault="006653F0" w:rsidP="006653F0">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w:t>
      </w:r>
      <w:r w:rsidR="00003100">
        <w:rPr>
          <w:rFonts w:eastAsia="Times New Roman" w:cs="Times New Roman"/>
          <w:iCs/>
          <w:kern w:val="0"/>
          <w:lang w:eastAsia="ar-SA" w:bidi="ar-SA"/>
        </w:rPr>
        <w:t>jakimi</w:t>
      </w:r>
      <w:r>
        <w:rPr>
          <w:rFonts w:eastAsia="Times New Roman" w:cs="Times New Roman"/>
          <w:iCs/>
          <w:kern w:val="0"/>
          <w:lang w:eastAsia="ar-SA" w:bidi="ar-SA"/>
        </w:rPr>
        <w:t xml:space="preserve"> była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r>
        <w:rPr>
          <w:rFonts w:eastAsia="Times New Roman" w:cs="Times New Roman"/>
          <w:iCs/>
          <w:kern w:val="0"/>
          <w:lang w:eastAsia="ar-SA" w:bidi="ar-SA"/>
        </w:rPr>
        <w:t xml:space="preserve">, z uwzględnieniem wyników aukcji elektronicznej. </w:t>
      </w:r>
    </w:p>
    <w:p w:rsidR="006653F0" w:rsidRDefault="006653F0" w:rsidP="006653F0">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064388">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roofErr w:type="gramEnd"/>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w:t>
      </w:r>
      <w:proofErr w:type="gramEnd"/>
      <w:r w:rsidRPr="000579CA">
        <w:rPr>
          <w:rFonts w:eastAsia="Times New Roman" w:cs="Times New Roman"/>
          <w:bCs/>
          <w:kern w:val="0"/>
          <w:lang w:eastAsia="ar-SA" w:bidi="ar-SA"/>
        </w:rPr>
        <w:t xml:space="preserve">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w:t>
      </w:r>
      <w:proofErr w:type="gramEnd"/>
      <w:r w:rsidRPr="000579CA">
        <w:rPr>
          <w:rFonts w:eastAsia="Times New Roman" w:cs="Times New Roman"/>
          <w:bCs/>
          <w:kern w:val="0"/>
          <w:lang w:eastAsia="ar-SA" w:bidi="ar-SA"/>
        </w:rPr>
        <w:t xml:space="preserve">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w:t>
      </w:r>
      <w:proofErr w:type="gramEnd"/>
      <w:r w:rsidRPr="000579CA">
        <w:rPr>
          <w:rFonts w:eastAsia="Times New Roman" w:cs="Times New Roman"/>
          <w:bCs/>
          <w:kern w:val="0"/>
          <w:lang w:eastAsia="ar-SA" w:bidi="ar-SA"/>
        </w:rPr>
        <w:t xml:space="preserve">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w:t>
      </w:r>
      <w:proofErr w:type="gramEnd"/>
      <w:r w:rsidRPr="000579CA">
        <w:rPr>
          <w:rFonts w:eastAsia="Times New Roman" w:cs="Times New Roman"/>
          <w:bCs/>
          <w:kern w:val="0"/>
          <w:lang w:eastAsia="ar-SA" w:bidi="ar-SA"/>
        </w:rPr>
        <w:t xml:space="preserve">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 xml:space="preserve">(Dz. U. </w:t>
      </w:r>
      <w:proofErr w:type="gramStart"/>
      <w:r w:rsidRPr="000579CA">
        <w:rPr>
          <w:rFonts w:eastAsia="Times New Roman" w:cs="Times New Roman"/>
          <w:bCs/>
          <w:kern w:val="0"/>
          <w:lang w:eastAsia="ar-SA" w:bidi="ar-SA"/>
        </w:rPr>
        <w:t>z</w:t>
      </w:r>
      <w:proofErr w:type="gramEnd"/>
      <w:r w:rsidRPr="000579CA">
        <w:rPr>
          <w:rFonts w:eastAsia="Times New Roman" w:cs="Times New Roman"/>
          <w:bCs/>
          <w:kern w:val="0"/>
          <w:lang w:eastAsia="ar-SA" w:bidi="ar-SA"/>
        </w:rPr>
        <w:t xml:space="preserve">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lastRenderedPageBreak/>
        <w:t>1)</w:t>
      </w:r>
      <w:r w:rsidRPr="000579CA">
        <w:rPr>
          <w:rFonts w:eastAsia="Times New Roman" w:cs="Times New Roman"/>
          <w:bCs/>
          <w:kern w:val="0"/>
          <w:lang w:eastAsia="ar-SA" w:bidi="ar-SA"/>
        </w:rPr>
        <w:tab/>
        <w:t>w</w:t>
      </w:r>
      <w:proofErr w:type="gramEnd"/>
      <w:r w:rsidRPr="000579CA">
        <w:rPr>
          <w:rFonts w:eastAsia="Times New Roman" w:cs="Times New Roman"/>
          <w:bCs/>
          <w:kern w:val="0"/>
          <w:lang w:eastAsia="ar-SA" w:bidi="ar-SA"/>
        </w:rPr>
        <w:t xml:space="preserve">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w:t>
      </w:r>
      <w:proofErr w:type="gramEnd"/>
      <w:r w:rsidRPr="000579CA">
        <w:rPr>
          <w:rFonts w:eastAsia="Times New Roman" w:cs="Times New Roman"/>
          <w:bCs/>
          <w:kern w:val="0"/>
          <w:lang w:eastAsia="ar-SA" w:bidi="ar-SA"/>
        </w:rPr>
        <w:t xml:space="preserve">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w:t>
      </w:r>
      <w:proofErr w:type="gramEnd"/>
      <w:r w:rsidRPr="000579CA">
        <w:rPr>
          <w:rFonts w:eastAsia="Times New Roman" w:cs="Times New Roman"/>
          <w:bCs/>
          <w:kern w:val="0"/>
          <w:lang w:eastAsia="ar-SA" w:bidi="ar-SA"/>
        </w:rPr>
        <w:t xml:space="preserve">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0579CA" w:rsidRDefault="000579CA" w:rsidP="000A0A21">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CSP</w:t>
      </w:r>
      <w:proofErr w:type="gramEnd"/>
      <w:r w:rsidRPr="000579CA">
        <w:rPr>
          <w:rFonts w:eastAsia="Times New Roman" w:cs="Times New Roman"/>
          <w:bCs/>
          <w:kern w:val="0"/>
          <w:lang w:eastAsia="ar-SA" w:bidi="ar-SA"/>
        </w:rPr>
        <w:t xml:space="preserve">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w:t>
      </w:r>
      <w:r w:rsidR="000A0A21">
        <w:rPr>
          <w:rFonts w:eastAsia="Times New Roman" w:cs="Times New Roman"/>
          <w:bCs/>
          <w:kern w:val="0"/>
          <w:lang w:eastAsia="ar-SA" w:bidi="ar-SA"/>
        </w:rPr>
        <w:t>w t</w:t>
      </w:r>
      <w:r w:rsidR="000A0A21" w:rsidRPr="000A0A21">
        <w:rPr>
          <w:rFonts w:eastAsia="Times New Roman" w:cs="Times New Roman"/>
          <w:bCs/>
          <w:kern w:val="0"/>
          <w:lang w:eastAsia="ar-SA" w:bidi="ar-SA"/>
        </w:rPr>
        <w:t>ryb</w:t>
      </w:r>
      <w:r w:rsidR="000A0A21">
        <w:rPr>
          <w:rFonts w:eastAsia="Times New Roman" w:cs="Times New Roman"/>
          <w:bCs/>
          <w:kern w:val="0"/>
          <w:lang w:eastAsia="ar-SA" w:bidi="ar-SA"/>
        </w:rPr>
        <w:t xml:space="preserve">ie </w:t>
      </w:r>
      <w:r w:rsidR="000A0A21" w:rsidRPr="000A0A21">
        <w:rPr>
          <w:rFonts w:eastAsia="Times New Roman" w:cs="Times New Roman"/>
          <w:bCs/>
          <w:kern w:val="0"/>
          <w:lang w:eastAsia="ar-SA" w:bidi="ar-SA"/>
        </w:rPr>
        <w:t>podstawowy</w:t>
      </w:r>
      <w:r w:rsidR="000A0A21">
        <w:rPr>
          <w:rFonts w:eastAsia="Times New Roman" w:cs="Times New Roman"/>
          <w:bCs/>
          <w:kern w:val="0"/>
          <w:lang w:eastAsia="ar-SA" w:bidi="ar-SA"/>
        </w:rPr>
        <w:t xml:space="preserve">m na </w:t>
      </w:r>
      <w:r w:rsidRPr="000579CA">
        <w:rPr>
          <w:rFonts w:eastAsia="Times New Roman" w:cs="Times New Roman"/>
          <w:bCs/>
          <w:kern w:val="0"/>
          <w:lang w:eastAsia="ar-SA" w:bidi="ar-SA"/>
        </w:rPr>
        <w:t>„</w:t>
      </w:r>
      <w:r w:rsidR="00EC70B0" w:rsidRPr="00EC70B0">
        <w:rPr>
          <w:rFonts w:eastAsia="Times New Roman" w:cs="Times New Roman"/>
          <w:bCs/>
          <w:i/>
          <w:kern w:val="0"/>
          <w:lang w:eastAsia="ar-SA" w:bidi="ar-SA"/>
        </w:rPr>
        <w:t>Rozbudowa systemu monitoringu wizyjnego w budynkach strzelnic nr 6 i 112 wraz z modernizacją oświetlenia osi strzeleckich Centrum Szkolenia Policji w Legionowie</w:t>
      </w:r>
      <w:r w:rsidR="00EC70B0">
        <w:rPr>
          <w:rFonts w:eastAsia="Times New Roman" w:cs="Times New Roman"/>
          <w:bCs/>
          <w:kern w:val="0"/>
          <w:lang w:eastAsia="ar-SA" w:bidi="ar-SA"/>
        </w:rPr>
        <w:t xml:space="preserve">” </w:t>
      </w:r>
      <w:r w:rsidR="000A0A21">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pokój</w:t>
      </w:r>
      <w:proofErr w:type="gramEnd"/>
      <w:r w:rsidRPr="000579CA">
        <w:rPr>
          <w:rFonts w:eastAsia="Times New Roman" w:cs="Times New Roman"/>
          <w:bCs/>
          <w:kern w:val="0"/>
          <w:lang w:eastAsia="ar-SA" w:bidi="ar-SA"/>
        </w:rPr>
        <w:t xml:space="preserve">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proofErr w:type="gramEnd"/>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w:t>
      </w:r>
      <w:proofErr w:type="gramEnd"/>
      <w:r w:rsidRPr="000579CA">
        <w:rPr>
          <w:rFonts w:eastAsia="Times New Roman" w:cs="Times New Roman"/>
          <w:bCs/>
          <w:kern w:val="0"/>
          <w:lang w:eastAsia="ar-SA" w:bidi="ar-SA"/>
        </w:rPr>
        <w:t xml:space="preserv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nie</w:t>
      </w:r>
      <w:proofErr w:type="gramEnd"/>
      <w:r w:rsidRPr="000579CA">
        <w:rPr>
          <w:rFonts w:eastAsia="Times New Roman" w:cs="Times New Roman"/>
          <w:bCs/>
          <w:kern w:val="0"/>
          <w:lang w:eastAsia="ar-SA" w:bidi="ar-SA"/>
        </w:rPr>
        <w:t xml:space="preserv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wykonał</w:t>
      </w:r>
      <w:proofErr w:type="gramEnd"/>
      <w:r w:rsidRPr="000579CA">
        <w:rPr>
          <w:rFonts w:eastAsia="Times New Roman" w:cs="Times New Roman"/>
          <w:bCs/>
          <w:kern w:val="0"/>
          <w:lang w:eastAsia="ar-SA" w:bidi="ar-SA"/>
        </w:rPr>
        <w:t xml:space="preserve">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6)</w:t>
      </w:r>
      <w:r w:rsidRPr="000579CA">
        <w:rPr>
          <w:rFonts w:eastAsia="Times New Roman" w:cs="Times New Roman"/>
          <w:bCs/>
          <w:kern w:val="0"/>
          <w:lang w:eastAsia="ar-SA" w:bidi="ar-SA"/>
        </w:rPr>
        <w:tab/>
        <w:t>w</w:t>
      </w:r>
      <w:proofErr w:type="gramEnd"/>
      <w:r w:rsidRPr="000579CA">
        <w:rPr>
          <w:rFonts w:eastAsia="Times New Roman" w:cs="Times New Roman"/>
          <w:bCs/>
          <w:kern w:val="0"/>
          <w:lang w:eastAsia="ar-SA" w:bidi="ar-SA"/>
        </w:rPr>
        <w:t xml:space="preserve">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(np. przesłania </w:t>
      </w:r>
      <w:proofErr w:type="gramStart"/>
      <w:r w:rsidRPr="000579CA">
        <w:rPr>
          <w:rFonts w:eastAsia="Times New Roman" w:cs="Times New Roman"/>
          <w:bCs/>
          <w:kern w:val="0"/>
          <w:lang w:eastAsia="ar-SA" w:bidi="ar-SA"/>
        </w:rPr>
        <w:t>wezwania                za</w:t>
      </w:r>
      <w:proofErr w:type="gramEnd"/>
      <w:r w:rsidRPr="000579CA">
        <w:rPr>
          <w:rFonts w:eastAsia="Times New Roman" w:cs="Times New Roman"/>
          <w:bCs/>
          <w:kern w:val="0"/>
          <w:lang w:eastAsia="ar-SA" w:bidi="ar-SA"/>
        </w:rPr>
        <w:t xml:space="preserve">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wykaz</w:t>
      </w:r>
      <w:proofErr w:type="gramEnd"/>
      <w:r w:rsidRPr="000579CA">
        <w:rPr>
          <w:rFonts w:eastAsia="Times New Roman" w:cs="Times New Roman"/>
          <w:bCs/>
          <w:kern w:val="0"/>
          <w:lang w:eastAsia="ar-SA" w:bidi="ar-SA"/>
        </w:rPr>
        <w:t xml:space="preserve">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kopia</w:t>
      </w:r>
      <w:proofErr w:type="gramEnd"/>
      <w:r w:rsidRPr="000579CA">
        <w:rPr>
          <w:rFonts w:eastAsia="Times New Roman" w:cs="Times New Roman"/>
          <w:bCs/>
          <w:kern w:val="0"/>
          <w:lang w:eastAsia="ar-SA" w:bidi="ar-SA"/>
        </w:rPr>
        <w:t xml:space="preserve">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w:t>
      </w:r>
      <w:proofErr w:type="gramEnd"/>
      <w:r w:rsidRPr="000579CA">
        <w:rPr>
          <w:rFonts w:eastAsia="Times New Roman" w:cs="Times New Roman"/>
          <w:bCs/>
          <w:kern w:val="0"/>
          <w:lang w:eastAsia="ar-SA" w:bidi="ar-SA"/>
        </w:rPr>
        <w:t xml:space="preserv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z tytułu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kojmi 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z</w:t>
      </w:r>
      <w:proofErr w:type="gramEnd"/>
      <w:r w:rsidRPr="000579CA">
        <w:rPr>
          <w:rFonts w:eastAsia="Times New Roman" w:cs="Times New Roman"/>
          <w:bCs/>
          <w:kern w:val="0"/>
          <w:lang w:eastAsia="ar-SA" w:bidi="ar-SA"/>
        </w:rPr>
        <w:t xml:space="preserve">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w:t>
      </w:r>
      <w:proofErr w:type="gramEnd"/>
      <w:r w:rsidRPr="000579CA">
        <w:rPr>
          <w:rFonts w:eastAsia="Times New Roman" w:cs="Times New Roman"/>
          <w:bCs/>
          <w:kern w:val="0"/>
          <w:lang w:eastAsia="ar-SA" w:bidi="ar-SA"/>
        </w:rPr>
        <w:t xml:space="preserv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gwarantowanie</w:t>
      </w:r>
      <w:proofErr w:type="gramEnd"/>
      <w:r w:rsidRPr="000579CA">
        <w:rPr>
          <w:rFonts w:eastAsia="Times New Roman" w:cs="Times New Roman"/>
          <w:bCs/>
          <w:kern w:val="0"/>
          <w:lang w:eastAsia="ar-SA" w:bidi="ar-SA"/>
        </w:rPr>
        <w:t xml:space="preserv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proofErr w:type="gramStart"/>
      <w:r w:rsidRPr="00E054D4">
        <w:rPr>
          <w:rFonts w:eastAsia="Times New Roman" w:cs="Times New Roman"/>
          <w:kern w:val="0"/>
          <w:lang w:eastAsia="ar-SA" w:bidi="ar-SA"/>
        </w:rPr>
        <w:t>1)</w:t>
      </w:r>
      <w:r w:rsidRPr="00E054D4">
        <w:rPr>
          <w:rFonts w:eastAsia="Times New Roman" w:cs="Times New Roman"/>
          <w:kern w:val="0"/>
          <w:lang w:eastAsia="ar-SA" w:bidi="ar-SA"/>
        </w:rPr>
        <w:tab/>
        <w:t>wyborze</w:t>
      </w:r>
      <w:proofErr w:type="gramEnd"/>
      <w:r w:rsidRPr="00E054D4">
        <w:rPr>
          <w:rFonts w:eastAsia="Times New Roman" w:cs="Times New Roman"/>
          <w:kern w:val="0"/>
          <w:lang w:eastAsia="ar-SA" w:bidi="ar-SA"/>
        </w:rPr>
        <w:t xml:space="preserv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2)</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xml:space="preserve">,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3)</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1)</w:t>
      </w:r>
      <w:r w:rsidRPr="008249E6">
        <w:rPr>
          <w:rFonts w:eastAsia="Times New Roman" w:cs="Times New Roman"/>
          <w:bCs/>
          <w:kern w:val="0"/>
          <w:lang w:eastAsia="ar-SA" w:bidi="ar-SA"/>
        </w:rPr>
        <w:tab/>
        <w:t>nie</w:t>
      </w:r>
      <w:proofErr w:type="gramEnd"/>
      <w:r w:rsidRPr="008249E6">
        <w:rPr>
          <w:rFonts w:eastAsia="Times New Roman" w:cs="Times New Roman"/>
          <w:bCs/>
          <w:kern w:val="0"/>
          <w:lang w:eastAsia="ar-SA" w:bidi="ar-SA"/>
        </w:rPr>
        <w:t xml:space="preserv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w:t>
      </w:r>
      <w:proofErr w:type="gramEnd"/>
      <w:r w:rsidRPr="008249E6">
        <w:rPr>
          <w:rFonts w:eastAsia="Times New Roman" w:cs="Times New Roman"/>
          <w:bCs/>
          <w:kern w:val="0"/>
          <w:lang w:eastAsia="ar-SA" w:bidi="ar-SA"/>
        </w:rPr>
        <w:t xml:space="preserve">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EC70B0" w:rsidRDefault="00EC70B0" w:rsidP="00FE4327">
      <w:pPr>
        <w:widowControl/>
        <w:autoSpaceDN/>
        <w:ind w:left="567" w:hanging="425"/>
        <w:jc w:val="both"/>
        <w:textAlignment w:val="auto"/>
        <w:rPr>
          <w:rFonts w:eastAsia="Times New Roman" w:cs="Times New Roman"/>
          <w:bCs/>
          <w:kern w:val="0"/>
          <w:lang w:eastAsia="ar-SA"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0B6DCC" w:rsidRDefault="000B6DCC"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0161" w:rsidRDefault="00560161" w:rsidP="00560161">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2016 r. WE (Dz. Urz. UE L 119 z 04.05.2016,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1 oraz Dz. Urz. UE L 127 z 23.05.2018,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2 oraz Dz. Urz. UE L 74, str. 35 z 04.03.2021 </w:t>
      </w:r>
      <w:proofErr w:type="gramStart"/>
      <w:r w:rsidRPr="0084418B">
        <w:rPr>
          <w:rFonts w:eastAsiaTheme="minorHAnsi" w:cs="Times New Roman"/>
          <w:color w:val="000000"/>
          <w:kern w:val="0"/>
          <w:lang w:eastAsia="en-US" w:bidi="ar-SA"/>
        </w:rPr>
        <w:t>r</w:t>
      </w:r>
      <w:proofErr w:type="gramEnd"/>
      <w:r w:rsidRPr="0084418B">
        <w:rPr>
          <w:rFonts w:eastAsiaTheme="minorHAnsi" w:cs="Times New Roman"/>
          <w:color w:val="000000"/>
          <w:kern w:val="0"/>
          <w:lang w:eastAsia="en-US" w:bidi="ar-SA"/>
        </w:rPr>
        <w:t>.) (dalej zwane RODO) informujemy, że:</w:t>
      </w:r>
    </w:p>
    <w:p w:rsidR="00560161" w:rsidRPr="00C144DF"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w:t>
      </w:r>
      <w:proofErr w:type="gramEnd"/>
      <w:r w:rsidRPr="00C144DF">
        <w:rPr>
          <w:rFonts w:eastAsiaTheme="minorHAnsi" w:cs="Times New Roman"/>
          <w:color w:val="000000"/>
          <w:kern w:val="0"/>
          <w:lang w:eastAsia="en-US" w:bidi="ar-SA"/>
        </w:rPr>
        <w:t xml:space="preserve">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osobą</w:t>
      </w:r>
      <w:proofErr w:type="gramEnd"/>
      <w:r w:rsidRPr="001F1504">
        <w:rPr>
          <w:rFonts w:eastAsiaTheme="minorHAnsi" w:cs="Times New Roman"/>
          <w:color w:val="000000"/>
          <w:kern w:val="0"/>
          <w:lang w:eastAsia="en-US" w:bidi="ar-SA"/>
        </w:rPr>
        <w:t xml:space="preserve">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Paweł Turowski,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w:t>
      </w:r>
      <w:proofErr w:type="gramEnd"/>
      <w:r w:rsidRPr="001F1504">
        <w:rPr>
          <w:rFonts w:eastAsiaTheme="minorHAnsi" w:cs="Times New Roman"/>
          <w:color w:val="000000"/>
          <w:kern w:val="0"/>
          <w:lang w:eastAsia="en-US" w:bidi="ar-SA"/>
        </w:rPr>
        <w:t xml:space="preserve">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Pani</w:t>
      </w:r>
      <w:proofErr w:type="gramEnd"/>
      <w:r w:rsidRPr="001F1504">
        <w:rPr>
          <w:rFonts w:eastAsiaTheme="minorHAnsi" w:cs="Times New Roman"/>
          <w:color w:val="000000"/>
          <w:kern w:val="0"/>
          <w:lang w:eastAsia="en-US" w:bidi="ar-SA"/>
        </w:rPr>
        <w:t xml:space="preserve">/Pana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w:t>
      </w:r>
      <w:proofErr w:type="gramEnd"/>
      <w:r w:rsidRPr="001F1504">
        <w:rPr>
          <w:rFonts w:eastAsiaTheme="minorHAnsi" w:cs="Times New Roman"/>
          <w:color w:val="000000"/>
          <w:kern w:val="0"/>
          <w:lang w:eastAsia="en-US" w:bidi="ar-SA"/>
        </w:rPr>
        <w:t xml:space="preserve">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lastRenderedPageBreak/>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w</w:t>
      </w:r>
      <w:proofErr w:type="gramEnd"/>
      <w:r w:rsidRPr="001F1504">
        <w:rPr>
          <w:rFonts w:eastAsiaTheme="minorHAnsi" w:cs="Times New Roman"/>
          <w:color w:val="000000"/>
          <w:kern w:val="0"/>
          <w:lang w:eastAsia="en-US" w:bidi="ar-SA"/>
        </w:rPr>
        <w:t xml:space="preserve">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15 RODO prawo dostępu do Pani/Pana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16 RODO prawo do sprostowania Pani/Pana danych osobowych</w:t>
      </w:r>
      <w:r>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nie</w:t>
      </w:r>
      <w:proofErr w:type="gramEnd"/>
      <w:r w:rsidRPr="001F1504">
        <w:rPr>
          <w:rFonts w:eastAsiaTheme="minorHAnsi" w:cs="Times New Roman"/>
          <w:color w:val="000000"/>
          <w:kern w:val="0"/>
          <w:lang w:eastAsia="en-US" w:bidi="ar-SA"/>
        </w:rPr>
        <w:t xml:space="preserve"> przysługuje Pani/Panu: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w</w:t>
      </w:r>
      <w:proofErr w:type="gramEnd"/>
      <w:r w:rsidRPr="001F1504">
        <w:rPr>
          <w:rFonts w:eastAsiaTheme="minorHAnsi" w:cs="Times New Roman"/>
          <w:color w:val="000000"/>
          <w:kern w:val="0"/>
          <w:lang w:eastAsia="en-US" w:bidi="ar-SA"/>
        </w:rPr>
        <w:t xml:space="preserve"> związku z art. 17 ust. 3 lit. b, d lub e RODO prawo do usunięcia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przenoszenia danych osobowych, o którym mowa w art. 20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560161" w:rsidRPr="00613B5F" w:rsidRDefault="00560161" w:rsidP="00560161">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560161" w:rsidRPr="001A72F0" w:rsidRDefault="004E0B81" w:rsidP="00560161">
      <w:pPr>
        <w:widowControl/>
        <w:suppressAutoHyphens w:val="0"/>
        <w:autoSpaceDE w:val="0"/>
        <w:adjustRightInd w:val="0"/>
        <w:jc w:val="both"/>
        <w:textAlignment w:val="auto"/>
        <w:rPr>
          <w:rFonts w:eastAsiaTheme="minorHAnsi" w:cs="Times New Roman"/>
          <w:i/>
          <w:color w:val="000000"/>
          <w:kern w:val="0"/>
          <w:lang w:eastAsia="en-US" w:bidi="ar-SA"/>
        </w:rPr>
      </w:pPr>
      <w:hyperlink r:id="rId28" w:history="1">
        <w:r w:rsidR="00560161" w:rsidRPr="001A72F0">
          <w:rPr>
            <w:rFonts w:eastAsiaTheme="minorHAnsi" w:cs="Times New Roman"/>
            <w:i/>
            <w:color w:val="0000FF"/>
            <w:kern w:val="0"/>
            <w:u w:val="single"/>
            <w:lang w:eastAsia="en-US" w:bidi="ar-SA"/>
          </w:rPr>
          <w:t>http://bip.legionowo.csp.policja.gov.pl/CSP/rodo/28154,Ochrona-danych-osobowych.html</w:t>
        </w:r>
      </w:hyperlink>
      <w:r w:rsidR="00560161" w:rsidRPr="001A72F0">
        <w:rPr>
          <w:rFonts w:eastAsiaTheme="minorHAnsi" w:cs="Times New Roman"/>
          <w:i/>
          <w:color w:val="000000"/>
          <w:kern w:val="0"/>
          <w:lang w:eastAsia="en-US" w:bidi="ar-SA"/>
        </w:rPr>
        <w:t xml:space="preserve">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Pr="001A72F0">
        <w:rPr>
          <w:rFonts w:eastAsiaTheme="minorHAnsi" w:cs="Times New Roman"/>
          <w:color w:val="000000"/>
          <w:kern w:val="0"/>
          <w:lang w:eastAsia="en-US" w:bidi="ar-SA"/>
        </w:rPr>
        <w:br/>
        <w:t xml:space="preserve">wobec osób fizycznych, od których dane osobowe bezpośrednio lub pośrednio pozyskałem </w:t>
      </w:r>
      <w:r w:rsidRPr="001A72F0">
        <w:rPr>
          <w:rFonts w:eastAsiaTheme="minorHAnsi" w:cs="Times New Roman"/>
          <w:color w:val="000000"/>
          <w:kern w:val="0"/>
          <w:lang w:eastAsia="en-US" w:bidi="ar-SA"/>
        </w:rPr>
        <w:br/>
        <w:t>w celu ubiegania się o udzielenie zamówienia publicznego w niniejszym postępowaniu*</w:t>
      </w: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A72F0">
        <w:rPr>
          <w:rFonts w:eastAsiaTheme="minorHAnsi" w:cs="Times New Roman"/>
          <w:b/>
          <w:i/>
          <w:iCs/>
          <w:color w:val="000000"/>
          <w:kern w:val="0"/>
          <w:sz w:val="20"/>
          <w:szCs w:val="20"/>
          <w:lang w:eastAsia="en-US" w:bidi="ar-SA"/>
        </w:rPr>
        <w:t>*</w:t>
      </w:r>
      <w:r w:rsidRPr="001A72F0">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 xml:space="preserve">Załącznik nr </w:t>
            </w:r>
            <w:r w:rsidR="00EC70B0">
              <w:rPr>
                <w:rFonts w:eastAsia="Times New Roman" w:cs="Times New Roman"/>
                <w:b/>
                <w:kern w:val="0"/>
                <w:sz w:val="16"/>
                <w:szCs w:val="16"/>
                <w:lang w:eastAsia="ar-SA" w:bidi="ar-SA"/>
              </w:rPr>
              <w:t>3</w:t>
            </w:r>
            <w:r w:rsidRPr="00735A29">
              <w:rPr>
                <w:rFonts w:eastAsia="Times New Roman" w:cs="Times New Roman"/>
                <w:b/>
                <w:kern w:val="0"/>
                <w:sz w:val="16"/>
                <w:szCs w:val="16"/>
                <w:lang w:eastAsia="ar-SA" w:bidi="ar-SA"/>
              </w:rPr>
              <w:t xml:space="preserve"> do SWZ</w:t>
            </w:r>
          </w:p>
          <w:p w:rsidR="00735A29" w:rsidRPr="00735A29" w:rsidRDefault="00735A29" w:rsidP="00EC70B0">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B560F5">
              <w:rPr>
                <w:rFonts w:eastAsia="Times New Roman" w:cs="Times New Roman"/>
                <w:b/>
                <w:bCs/>
                <w:kern w:val="0"/>
                <w:sz w:val="16"/>
                <w:szCs w:val="16"/>
                <w:lang w:eastAsia="ar-SA" w:bidi="ar-SA"/>
              </w:rPr>
              <w:t>1</w:t>
            </w:r>
            <w:r w:rsidR="00EC70B0">
              <w:rPr>
                <w:rFonts w:eastAsia="Times New Roman" w:cs="Times New Roman"/>
                <w:b/>
                <w:bCs/>
                <w:kern w:val="0"/>
                <w:sz w:val="16"/>
                <w:szCs w:val="16"/>
                <w:lang w:eastAsia="ar-SA" w:bidi="ar-SA"/>
              </w:rPr>
              <w:t>6</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w:t>
            </w:r>
            <w:r w:rsidR="00781D0B">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7C750B">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3E788F" w:rsidRDefault="00735A29"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3E788F" w:rsidRDefault="00735A29" w:rsidP="00735A29">
      <w:pPr>
        <w:widowControl/>
        <w:autoSpaceDN/>
        <w:ind w:firstLine="4860"/>
        <w:jc w:val="both"/>
        <w:textAlignment w:val="auto"/>
        <w:rPr>
          <w:rFonts w:eastAsia="Times New Roman" w:cs="Times New Roman"/>
          <w:kern w:val="0"/>
          <w:sz w:val="16"/>
          <w:szCs w:val="16"/>
          <w:lang w:eastAsia="ar-SA" w:bidi="ar-SA"/>
        </w:rPr>
      </w:pPr>
    </w:p>
    <w:p w:rsidR="001D3082" w:rsidRDefault="00735A29" w:rsidP="00560161">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EC70B0" w:rsidRPr="00EC70B0">
        <w:rPr>
          <w:rFonts w:eastAsia="Times New Roman" w:cs="Times New Roman"/>
          <w:i/>
          <w:kern w:val="0"/>
          <w:lang w:eastAsia="ar-SA" w:bidi="ar-SA"/>
        </w:rPr>
        <w:t>rozbudowę systemu monitoringu wizyjnego w budynkach strzelnic nr 6 i 112 wraz z modernizacją oświetlenia osi strzeleckich Centrum Szkolenia Policji w Legionowie</w:t>
      </w:r>
      <w:r w:rsidR="00EC70B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 xml:space="preserve">ofertę </w:t>
      </w:r>
      <w:r w:rsidR="00781D0B">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proofErr w:type="gramStart"/>
      <w:r w:rsidR="00735A29" w:rsidRPr="00DE5894">
        <w:rPr>
          <w:rFonts w:eastAsia="Times New Roman" w:cs="Times New Roman"/>
          <w:kern w:val="0"/>
          <w:lang w:eastAsia="ar-SA" w:bidi="ar-SA"/>
        </w:rPr>
        <w:t>:…</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proofErr w:type="gramEnd"/>
      <w:r w:rsidR="00735A29" w:rsidRPr="00735A29">
        <w:rPr>
          <w:rFonts w:eastAsia="Times New Roman" w:cs="Times New Roman"/>
          <w:kern w:val="0"/>
          <w:lang w:val="de-DE" w:eastAsia="ar-SA" w:bidi="ar-SA"/>
        </w:rPr>
        <w:t>: …………………………………………..</w:t>
      </w:r>
    </w:p>
    <w:p w:rsidR="00560161" w:rsidRDefault="000B6DCC" w:rsidP="00560161">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560161">
        <w:rPr>
          <w:rFonts w:eastAsia="Times New Roman" w:cs="Times New Roman"/>
          <w:kern w:val="0"/>
          <w:lang w:val="de-DE" w:eastAsia="ar-SA" w:bidi="ar-SA"/>
        </w:rPr>
        <w:tab/>
      </w:r>
      <w:r w:rsidR="00560161" w:rsidRPr="00735A29">
        <w:rPr>
          <w:rFonts w:eastAsia="Times New Roman" w:cs="Times New Roman"/>
          <w:kern w:val="0"/>
          <w:lang w:val="de-DE" w:eastAsia="ar-SA" w:bidi="ar-SA"/>
        </w:rPr>
        <w:t>Jesteśmy /</w:t>
      </w:r>
      <w:r w:rsidR="00560161">
        <w:rPr>
          <w:rFonts w:eastAsia="Times New Roman" w:cs="Times New Roman"/>
          <w:kern w:val="0"/>
          <w:lang w:val="de-DE" w:eastAsia="ar-SA" w:bidi="ar-SA"/>
        </w:rPr>
        <w:t xml:space="preserve"> </w:t>
      </w:r>
      <w:proofErr w:type="spellStart"/>
      <w:proofErr w:type="gramStart"/>
      <w:r w:rsidR="00560161">
        <w:rPr>
          <w:rFonts w:eastAsia="Times New Roman" w:cs="Times New Roman"/>
          <w:kern w:val="0"/>
          <w:lang w:val="de-DE" w:eastAsia="ar-SA" w:bidi="ar-SA"/>
        </w:rPr>
        <w:t>jestem</w:t>
      </w:r>
      <w:proofErr w:type="spellEnd"/>
      <w:r w:rsidR="00560161">
        <w:rPr>
          <w:rFonts w:eastAsia="Times New Roman" w:cs="Times New Roman"/>
          <w:kern w:val="0"/>
          <w:lang w:val="de-DE" w:eastAsia="ar-SA" w:bidi="ar-SA"/>
        </w:rPr>
        <w:t>:*</w:t>
      </w:r>
      <w:proofErr w:type="gramEnd"/>
      <w:r w:rsidR="00560161" w:rsidRPr="00735A29">
        <w:rPr>
          <w:rFonts w:eastAsia="Times New Roman" w:cs="Times New Roman"/>
          <w:kern w:val="0"/>
          <w:lang w:val="de-DE" w:eastAsia="ar-SA" w:bidi="ar-SA"/>
        </w:rPr>
        <w:tab/>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EC1DDF" w:rsidRPr="00EC1DDF" w:rsidRDefault="00EC1DDF" w:rsidP="00EC1DDF">
      <w:pPr>
        <w:widowControl/>
        <w:suppressAutoHyphens w:val="0"/>
        <w:autoSpaceDN/>
        <w:spacing w:after="160" w:line="259" w:lineRule="auto"/>
        <w:contextualSpacing/>
        <w:jc w:val="both"/>
        <w:textAlignment w:val="auto"/>
        <w:rPr>
          <w:rFonts w:eastAsia="Times New Roman" w:cs="Times New Roman"/>
          <w:b/>
          <w:kern w:val="0"/>
          <w:sz w:val="16"/>
          <w:szCs w:val="16"/>
          <w:lang w:eastAsia="ar-SA" w:bidi="ar-SA"/>
        </w:rPr>
      </w:pPr>
      <w:r w:rsidRPr="00EC1DDF">
        <w:rPr>
          <w:rFonts w:asciiTheme="minorHAnsi" w:eastAsia="Times New Roman" w:hAnsiTheme="minorHAnsi" w:cs="Times New Roman"/>
          <w:kern w:val="0"/>
          <w:sz w:val="22"/>
          <w:szCs w:val="22"/>
          <w:lang w:val="de-DE" w:eastAsia="ar-SA" w:bidi="ar-SA"/>
        </w:rPr>
        <w:t>*</w:t>
      </w:r>
      <w:r w:rsidRPr="00EC1DDF">
        <w:rPr>
          <w:rFonts w:asciiTheme="minorHAnsi" w:eastAsia="Times New Roman" w:hAnsiTheme="minorHAnsi" w:cs="Times New Roman"/>
          <w:b/>
          <w:kern w:val="0"/>
          <w:sz w:val="18"/>
          <w:szCs w:val="18"/>
          <w:lang w:eastAsia="ar-SA" w:bidi="ar-SA"/>
        </w:rPr>
        <w:t xml:space="preserve">  </w:t>
      </w:r>
      <w:r w:rsidRPr="00EC1DDF">
        <w:rPr>
          <w:rFonts w:eastAsia="Times New Roman" w:cs="Times New Roman"/>
          <w:b/>
          <w:kern w:val="0"/>
          <w:sz w:val="16"/>
          <w:szCs w:val="16"/>
          <w:lang w:eastAsia="ar-SA" w:bidi="ar-SA"/>
        </w:rPr>
        <w:t>właściwe zaznaczyć</w:t>
      </w:r>
    </w:p>
    <w:p w:rsidR="00735A29" w:rsidRPr="00C94320" w:rsidRDefault="00735A29" w:rsidP="000B6DCC">
      <w:pPr>
        <w:widowControl/>
        <w:autoSpaceDN/>
        <w:ind w:left="284" w:right="-142" w:hanging="284"/>
        <w:textAlignment w:val="auto"/>
        <w:rPr>
          <w:rFonts w:eastAsia="Times New Roman" w:cs="Times New Roman"/>
          <w:kern w:val="0"/>
          <w:sz w:val="16"/>
          <w:szCs w:val="16"/>
          <w:lang w:val="de-DE" w:eastAsia="ar-SA" w:bidi="ar-SA"/>
        </w:rPr>
      </w:pPr>
    </w:p>
    <w:p w:rsidR="001D3082" w:rsidRDefault="001D3082" w:rsidP="00457173">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C94320" w:rsidRDefault="00735A29" w:rsidP="00711F40">
      <w:pPr>
        <w:widowControl/>
        <w:autoSpaceDN/>
        <w:ind w:left="284" w:hanging="284"/>
        <w:jc w:val="both"/>
        <w:textAlignment w:val="auto"/>
        <w:rPr>
          <w:rFonts w:eastAsia="Times New Roman" w:cs="Times New Roman"/>
          <w:kern w:val="0"/>
          <w:sz w:val="16"/>
          <w:szCs w:val="16"/>
          <w:lang w:eastAsia="ar-SA" w:bidi="ar-SA"/>
        </w:rPr>
      </w:pPr>
    </w:p>
    <w:p w:rsidR="00F57F47" w:rsidRPr="00F57F47" w:rsidRDefault="001D3082" w:rsidP="00457173">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EC70B0">
        <w:rPr>
          <w:rFonts w:eastAsia="Times New Roman" w:cs="Times New Roman"/>
          <w:kern w:val="0"/>
          <w:lang w:eastAsia="ar-SA" w:bidi="ar-SA"/>
        </w:rPr>
        <w:t>25 listopada 2022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74E4B">
        <w:rPr>
          <w:rFonts w:eastAsia="Times New Roman" w:cs="Times New Roman"/>
          <w:kern w:val="0"/>
          <w:lang w:eastAsia="ar-SA" w:bidi="ar-SA"/>
        </w:rPr>
        <w:t>15 grudnia</w:t>
      </w:r>
      <w:r w:rsidR="00F57F47" w:rsidRPr="0038097C">
        <w:rPr>
          <w:rFonts w:eastAsia="Times New Roman" w:cs="Times New Roman"/>
          <w:kern w:val="0"/>
          <w:lang w:eastAsia="ar-SA" w:bidi="ar-SA"/>
        </w:rPr>
        <w:t xml:space="preserve"> 202</w:t>
      </w:r>
      <w:r w:rsidR="00774E4B">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C271C0" w:rsidRDefault="00C271C0" w:rsidP="0087302E">
      <w:pPr>
        <w:widowControl/>
        <w:autoSpaceDN/>
        <w:ind w:left="568" w:hanging="284"/>
        <w:jc w:val="both"/>
        <w:textAlignment w:val="auto"/>
        <w:rPr>
          <w:rFonts w:eastAsia="Times New Roman" w:cs="Times New Roman"/>
          <w:kern w:val="0"/>
          <w:sz w:val="16"/>
          <w:szCs w:val="16"/>
          <w:lang w:eastAsia="ar-SA" w:bidi="ar-SA"/>
        </w:rPr>
      </w:pPr>
    </w:p>
    <w:p w:rsidR="00F57F47" w:rsidRPr="00F57F47" w:rsidRDefault="00F57F47" w:rsidP="00457173">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Default="00F57F47" w:rsidP="00F57F47">
      <w:pPr>
        <w:widowControl/>
        <w:tabs>
          <w:tab w:val="left" w:pos="540"/>
        </w:tabs>
        <w:autoSpaceDN/>
        <w:jc w:val="both"/>
        <w:textAlignment w:val="auto"/>
        <w:rPr>
          <w:rFonts w:eastAsia="Times New Roman" w:cs="Times New Roman"/>
          <w:kern w:val="0"/>
          <w:sz w:val="16"/>
          <w:szCs w:val="16"/>
          <w:lang w:eastAsia="ar-SA" w:bidi="ar-SA"/>
        </w:rPr>
      </w:pPr>
    </w:p>
    <w:p w:rsidR="006F5872" w:rsidRDefault="00774E4B" w:rsidP="00B46B2A">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5</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767FB4" w:rsidRPr="00A8707E">
        <w:rPr>
          <w:rFonts w:eastAsia="Times New Roman" w:cs="Times New Roman"/>
          <w:color w:val="000000"/>
          <w:kern w:val="0"/>
          <w:lang w:eastAsia="ar-SA" w:bidi="ar-SA"/>
        </w:rPr>
        <w:t xml:space="preserve">Wykonawcy przysługuje wynagrodzenie ryczałtowe. </w:t>
      </w:r>
      <w:r w:rsidR="00767FB4" w:rsidRPr="000433A1">
        <w:rPr>
          <w:rFonts w:eastAsia="Times New Roman" w:cs="Times New Roman"/>
          <w:color w:val="000000"/>
          <w:kern w:val="0"/>
          <w:lang w:eastAsia="ar-SA" w:bidi="ar-SA"/>
        </w:rPr>
        <w:t xml:space="preserve">Płatności za wykonanie przedmiotu </w:t>
      </w:r>
      <w:r w:rsidR="00767FB4">
        <w:rPr>
          <w:rFonts w:eastAsia="Times New Roman" w:cs="Times New Roman"/>
          <w:color w:val="000000"/>
          <w:kern w:val="0"/>
          <w:lang w:eastAsia="ar-SA" w:bidi="ar-SA"/>
        </w:rPr>
        <w:t>zamówienia</w:t>
      </w:r>
      <w:r w:rsidR="00767FB4" w:rsidRPr="000433A1">
        <w:rPr>
          <w:rFonts w:eastAsia="Times New Roman" w:cs="Times New Roman"/>
          <w:color w:val="000000"/>
          <w:kern w:val="0"/>
          <w:lang w:eastAsia="ar-SA" w:bidi="ar-SA"/>
        </w:rPr>
        <w:t xml:space="preserve"> realizowane będą</w:t>
      </w:r>
      <w:r w:rsidR="00767FB4">
        <w:rPr>
          <w:rFonts w:eastAsia="Times New Roman" w:cs="Times New Roman"/>
          <w:i/>
          <w:color w:val="000000"/>
          <w:kern w:val="0"/>
          <w:lang w:eastAsia="ar-SA" w:bidi="ar-SA"/>
        </w:rPr>
        <w:t>,</w:t>
      </w:r>
      <w:r w:rsidR="00767FB4" w:rsidRPr="00A8707E">
        <w:rPr>
          <w:rFonts w:eastAsia="Times New Roman" w:cs="Times New Roman"/>
          <w:color w:val="000000"/>
          <w:kern w:val="0"/>
          <w:lang w:eastAsia="ar-SA" w:bidi="ar-SA"/>
        </w:rPr>
        <w:t xml:space="preserve"> </w:t>
      </w:r>
      <w:r w:rsidR="00767FB4">
        <w:rPr>
          <w:rFonts w:eastAsia="Times New Roman" w:cs="Times New Roman"/>
          <w:color w:val="000000"/>
          <w:kern w:val="0"/>
          <w:lang w:eastAsia="ar-SA" w:bidi="ar-SA"/>
        </w:rPr>
        <w:t>nie częściej niż raz w miesiącu</w:t>
      </w:r>
      <w:r w:rsidR="00767FB4" w:rsidRPr="00A8707E">
        <w:rPr>
          <w:rFonts w:eastAsia="Times New Roman" w:cs="Times New Roman"/>
          <w:color w:val="000000"/>
          <w:kern w:val="0"/>
          <w:lang w:eastAsia="ar-SA" w:bidi="ar-SA"/>
        </w:rPr>
        <w:t xml:space="preserve"> przelewem na rachunek bankowy Wykonawcy, w ciągu 30 dni od daty otrzymania prawidłowo wystawionej faktury VAT przez Zamawiającego</w:t>
      </w:r>
      <w:r w:rsidR="00767FB4">
        <w:rPr>
          <w:rFonts w:eastAsia="Times New Roman" w:cs="Times New Roman"/>
          <w:color w:val="000000"/>
          <w:kern w:val="0"/>
          <w:lang w:eastAsia="ar-SA" w:bidi="ar-SA"/>
        </w:rPr>
        <w:t xml:space="preserve">. </w:t>
      </w:r>
    </w:p>
    <w:p w:rsidR="006F5872" w:rsidRDefault="006F5872" w:rsidP="006F5872">
      <w:pPr>
        <w:widowControl/>
        <w:autoSpaceDN/>
        <w:ind w:left="284" w:hanging="284"/>
        <w:jc w:val="both"/>
        <w:textAlignment w:val="auto"/>
        <w:rPr>
          <w:rFonts w:eastAsia="Times New Roman" w:cs="Times New Roman"/>
          <w:color w:val="000000"/>
          <w:kern w:val="0"/>
          <w:sz w:val="16"/>
          <w:szCs w:val="16"/>
          <w:lang w:eastAsia="ar-SA" w:bidi="ar-SA"/>
        </w:rPr>
      </w:pPr>
    </w:p>
    <w:p w:rsidR="001D1DCA" w:rsidRPr="00EA5307" w:rsidRDefault="001D1DCA" w:rsidP="001D1DCA">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r>
      <w:r w:rsidRPr="00E639EF">
        <w:rPr>
          <w:rFonts w:eastAsia="Times New Roman" w:cs="Times New Roman"/>
          <w:kern w:val="0"/>
          <w:lang w:eastAsia="ar-SA" w:bidi="ar-SA"/>
        </w:rPr>
        <w:t xml:space="preserve">Zamawiający zgodnie z art. 442 ust. 1 ustawy dopuszcza możliwość udzielenia Wykonawcy zaliczek na poczet wykonania przedmiotu zamówienia w wysokości nie większej niż 75% wartości wynagrodzenia, o którym mowa </w:t>
      </w:r>
      <w:r w:rsidRPr="00EA5307">
        <w:rPr>
          <w:rFonts w:eastAsia="Times New Roman" w:cs="Times New Roman"/>
          <w:kern w:val="0"/>
          <w:lang w:eastAsia="ar-SA" w:bidi="ar-SA"/>
        </w:rPr>
        <w:t xml:space="preserve">w § </w:t>
      </w:r>
      <w:r>
        <w:rPr>
          <w:rFonts w:eastAsia="Times New Roman" w:cs="Times New Roman"/>
          <w:kern w:val="0"/>
          <w:lang w:eastAsia="ar-SA" w:bidi="ar-SA"/>
        </w:rPr>
        <w:t>7</w:t>
      </w:r>
      <w:r w:rsidRPr="00EA5307">
        <w:rPr>
          <w:rFonts w:eastAsia="Times New Roman" w:cs="Times New Roman"/>
          <w:kern w:val="0"/>
          <w:lang w:eastAsia="ar-SA" w:bidi="ar-SA"/>
        </w:rPr>
        <w:t xml:space="preserve"> ust. 2 </w:t>
      </w:r>
      <w:r w:rsidRPr="00EA5307">
        <w:rPr>
          <w:rFonts w:eastAsia="Times New Roman" w:cs="Times New Roman"/>
          <w:i/>
          <w:kern w:val="0"/>
          <w:lang w:eastAsia="ar-SA" w:bidi="ar-SA"/>
        </w:rPr>
        <w:t>Istotnych postanowień umowy</w:t>
      </w:r>
      <w:r w:rsidRPr="00EA5307">
        <w:rPr>
          <w:rFonts w:eastAsia="Times New Roman" w:cs="Times New Roman"/>
          <w:kern w:val="0"/>
          <w:lang w:eastAsia="ar-SA" w:bidi="ar-SA"/>
        </w:rPr>
        <w:t>.</w:t>
      </w:r>
    </w:p>
    <w:p w:rsidR="001D1DCA"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1D1DCA" w:rsidRPr="00B560F5" w:rsidRDefault="001D1DCA" w:rsidP="006F5872">
      <w:pPr>
        <w:widowControl/>
        <w:autoSpaceDN/>
        <w:ind w:left="284" w:hanging="284"/>
        <w:jc w:val="both"/>
        <w:textAlignment w:val="auto"/>
        <w:rPr>
          <w:rFonts w:eastAsia="Times New Roman" w:cs="Times New Roman"/>
          <w:color w:val="000000"/>
          <w:kern w:val="0"/>
          <w:sz w:val="16"/>
          <w:szCs w:val="16"/>
          <w:lang w:eastAsia="ar-SA" w:bidi="ar-SA"/>
        </w:rPr>
      </w:pPr>
    </w:p>
    <w:p w:rsidR="006F5872" w:rsidRDefault="001D1DCA"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7</w:t>
      </w:r>
      <w:r w:rsidR="006F5872">
        <w:rPr>
          <w:rFonts w:eastAsia="Times New Roman" w:cs="Times New Roman"/>
          <w:color w:val="000000"/>
          <w:kern w:val="0"/>
          <w:lang w:eastAsia="ar-SA" w:bidi="ar-SA"/>
        </w:rPr>
        <w:t>.</w:t>
      </w:r>
      <w:r w:rsidR="00767FB4" w:rsidRPr="00767FB4">
        <w:rPr>
          <w:rFonts w:eastAsia="Times New Roman" w:cs="Times New Roman"/>
          <w:color w:val="000000"/>
          <w:kern w:val="0"/>
          <w:lang w:eastAsia="ar-SA" w:bidi="ar-SA"/>
        </w:rPr>
        <w:t xml:space="preserve"> </w:t>
      </w:r>
      <w:r w:rsidR="00767FB4" w:rsidRPr="000433A1">
        <w:rPr>
          <w:rFonts w:eastAsia="Times New Roman" w:cs="Times New Roman"/>
          <w:color w:val="000000"/>
          <w:kern w:val="0"/>
          <w:lang w:eastAsia="ar-SA" w:bidi="ar-SA"/>
        </w:rPr>
        <w:t xml:space="preserve">Podstawę do wystawienia faktury stanowić będzie podpisany przez obie strony </w:t>
      </w:r>
      <w:r w:rsidR="00767FB4" w:rsidRPr="001C60C0">
        <w:rPr>
          <w:rFonts w:eastAsia="Times New Roman" w:cs="Times New Roman"/>
          <w:i/>
          <w:color w:val="000000"/>
          <w:kern w:val="0"/>
          <w:lang w:eastAsia="ar-SA" w:bidi="ar-SA"/>
        </w:rPr>
        <w:t>Protokół odbioru robót budowlanych</w:t>
      </w:r>
      <w:r w:rsidR="00FE2A7F">
        <w:rPr>
          <w:rFonts w:eastAsia="Times New Roman" w:cs="Times New Roman"/>
          <w:i/>
          <w:color w:val="000000"/>
          <w:kern w:val="0"/>
          <w:lang w:eastAsia="ar-SA" w:bidi="ar-SA"/>
        </w:rPr>
        <w:t>/</w:t>
      </w:r>
      <w:r w:rsidR="00B46B2A">
        <w:rPr>
          <w:rFonts w:eastAsia="Times New Roman" w:cs="Times New Roman"/>
          <w:i/>
          <w:color w:val="000000"/>
          <w:kern w:val="0"/>
          <w:lang w:eastAsia="ar-SA" w:bidi="ar-SA"/>
        </w:rPr>
        <w:t xml:space="preserve">dokumentacji </w:t>
      </w:r>
      <w:r w:rsidR="00FE2A7F">
        <w:rPr>
          <w:rFonts w:eastAsia="Times New Roman" w:cs="Times New Roman"/>
          <w:i/>
          <w:color w:val="000000"/>
          <w:kern w:val="0"/>
          <w:lang w:eastAsia="ar-SA" w:bidi="ar-SA"/>
        </w:rPr>
        <w:t>projektow</w:t>
      </w:r>
      <w:r w:rsidR="00B46B2A">
        <w:rPr>
          <w:rFonts w:eastAsia="Times New Roman" w:cs="Times New Roman"/>
          <w:i/>
          <w:color w:val="000000"/>
          <w:kern w:val="0"/>
          <w:lang w:eastAsia="ar-SA" w:bidi="ar-SA"/>
        </w:rPr>
        <w:t>ej</w:t>
      </w:r>
      <w:r w:rsidR="00767FB4" w:rsidRPr="000433A1">
        <w:rPr>
          <w:rFonts w:eastAsia="Times New Roman" w:cs="Times New Roman"/>
          <w:color w:val="000000"/>
          <w:kern w:val="0"/>
          <w:lang w:eastAsia="ar-SA" w:bidi="ar-SA"/>
        </w:rPr>
        <w:t xml:space="preserve">, stanowiący załącznik </w:t>
      </w:r>
      <w:r w:rsidR="00B46B2A">
        <w:rPr>
          <w:rFonts w:eastAsia="Times New Roman" w:cs="Times New Roman"/>
          <w:color w:val="000000"/>
          <w:kern w:val="0"/>
          <w:lang w:eastAsia="ar-SA" w:bidi="ar-SA"/>
        </w:rPr>
        <w:br/>
      </w:r>
      <w:r w:rsidR="00767FB4" w:rsidRPr="000433A1">
        <w:rPr>
          <w:rFonts w:eastAsia="Times New Roman" w:cs="Times New Roman"/>
          <w:color w:val="000000"/>
          <w:kern w:val="0"/>
          <w:lang w:eastAsia="ar-SA" w:bidi="ar-SA"/>
        </w:rPr>
        <w:t>nr 2 do umowy.</w:t>
      </w:r>
      <w:r w:rsidR="006F5872">
        <w:rPr>
          <w:rFonts w:eastAsia="Times New Roman" w:cs="Times New Roman"/>
          <w:color w:val="000000"/>
          <w:kern w:val="0"/>
          <w:lang w:eastAsia="ar-SA" w:bidi="ar-SA"/>
        </w:rPr>
        <w:tab/>
      </w:r>
    </w:p>
    <w:p w:rsidR="00DA0AAE" w:rsidRPr="00DA0AAE" w:rsidRDefault="00DA0AAE" w:rsidP="006F5872">
      <w:pPr>
        <w:widowControl/>
        <w:autoSpaceDN/>
        <w:ind w:left="284" w:hanging="284"/>
        <w:jc w:val="both"/>
        <w:textAlignment w:val="auto"/>
        <w:rPr>
          <w:rFonts w:eastAsia="Times New Roman" w:cs="Times New Roman"/>
          <w:color w:val="000000"/>
          <w:kern w:val="0"/>
          <w:sz w:val="16"/>
          <w:szCs w:val="16"/>
          <w:lang w:eastAsia="ar-SA" w:bidi="ar-SA"/>
        </w:rPr>
      </w:pPr>
    </w:p>
    <w:p w:rsidR="006F5872" w:rsidRDefault="001D1DCA"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8</w:t>
      </w:r>
      <w:r w:rsidR="00DA0AAE">
        <w:rPr>
          <w:rFonts w:eastAsia="Times New Roman" w:cs="Times New Roman"/>
          <w:color w:val="000000"/>
          <w:kern w:val="0"/>
          <w:lang w:eastAsia="ar-SA" w:bidi="ar-SA"/>
        </w:rPr>
        <w:t>.</w:t>
      </w:r>
      <w:r w:rsidR="00DA0AAE">
        <w:rPr>
          <w:rFonts w:eastAsia="Times New Roman" w:cs="Times New Roman"/>
          <w:color w:val="000000"/>
          <w:kern w:val="0"/>
          <w:lang w:eastAsia="ar-SA" w:bidi="ar-SA"/>
        </w:rPr>
        <w:tab/>
      </w:r>
      <w:r w:rsidR="006F5872">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 xml:space="preserve">Termin wykonania kompletnej dokumentacji projektowej wraz z uzyskaniem niezbędnych opinii, uzgodnień oraz, w razie potrzeby, dokonaniem </w:t>
      </w:r>
      <w:r w:rsidR="00767FB4" w:rsidRPr="006F5872">
        <w:rPr>
          <w:rFonts w:eastAsia="Times New Roman" w:cs="Times New Roman"/>
          <w:bCs/>
          <w:color w:val="000000"/>
          <w:kern w:val="0"/>
          <w:lang w:eastAsia="ar-SA" w:bidi="ar-SA"/>
        </w:rPr>
        <w:t>zgłoszenia lub innych czynności poprzedzających rozpoczęcie prac budowlanych</w:t>
      </w:r>
      <w:r w:rsidR="00767FB4">
        <w:rPr>
          <w:rFonts w:eastAsia="Times New Roman" w:cs="Times New Roman"/>
          <w:bCs/>
          <w:color w:val="000000"/>
          <w:kern w:val="0"/>
          <w:lang w:eastAsia="ar-SA" w:bidi="ar-SA"/>
        </w:rPr>
        <w:t xml:space="preserve"> – </w:t>
      </w:r>
      <w:r w:rsidR="00E5195F">
        <w:rPr>
          <w:rFonts w:eastAsia="Times New Roman" w:cs="Times New Roman"/>
          <w:bCs/>
          <w:color w:val="000000"/>
          <w:kern w:val="0"/>
          <w:lang w:eastAsia="ar-SA" w:bidi="ar-SA"/>
        </w:rPr>
        <w:t>do dnia 15 września 2022 r.</w:t>
      </w:r>
    </w:p>
    <w:p w:rsidR="00767FB4" w:rsidRPr="00B560F5" w:rsidRDefault="00767FB4" w:rsidP="006F5872">
      <w:pPr>
        <w:widowControl/>
        <w:autoSpaceDN/>
        <w:ind w:left="284" w:hanging="284"/>
        <w:jc w:val="both"/>
        <w:textAlignment w:val="auto"/>
        <w:rPr>
          <w:rFonts w:eastAsia="Times New Roman" w:cs="Times New Roman"/>
          <w:color w:val="000000"/>
          <w:kern w:val="0"/>
          <w:sz w:val="16"/>
          <w:szCs w:val="16"/>
          <w:lang w:eastAsia="ar-SA" w:bidi="ar-SA"/>
        </w:rPr>
      </w:pPr>
    </w:p>
    <w:p w:rsidR="000433A1" w:rsidRPr="000433A1" w:rsidRDefault="001D1DCA" w:rsidP="00C47387">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9</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Wykonanie kompletnej dokumentacji projektowej nie może przekr</w:t>
      </w:r>
      <w:r w:rsidR="00EC1DDF">
        <w:rPr>
          <w:rFonts w:eastAsia="Times New Roman" w:cs="Times New Roman"/>
          <w:color w:val="000000"/>
          <w:kern w:val="0"/>
          <w:lang w:eastAsia="ar-SA" w:bidi="ar-SA"/>
        </w:rPr>
        <w:t>o</w:t>
      </w:r>
      <w:r w:rsidR="00767FB4" w:rsidRPr="006F5872">
        <w:rPr>
          <w:rFonts w:eastAsia="Times New Roman" w:cs="Times New Roman"/>
          <w:color w:val="000000"/>
          <w:kern w:val="0"/>
          <w:lang w:eastAsia="ar-SA" w:bidi="ar-SA"/>
        </w:rPr>
        <w:t>cz</w:t>
      </w:r>
      <w:r w:rsidR="00EC1DDF">
        <w:rPr>
          <w:rFonts w:eastAsia="Times New Roman" w:cs="Times New Roman"/>
          <w:color w:val="000000"/>
          <w:kern w:val="0"/>
          <w:lang w:eastAsia="ar-SA" w:bidi="ar-SA"/>
        </w:rPr>
        <w:t>y</w:t>
      </w:r>
      <w:r w:rsidR="00767FB4" w:rsidRPr="006F5872">
        <w:rPr>
          <w:rFonts w:eastAsia="Times New Roman" w:cs="Times New Roman"/>
          <w:color w:val="000000"/>
          <w:kern w:val="0"/>
          <w:lang w:eastAsia="ar-SA" w:bidi="ar-SA"/>
        </w:rPr>
        <w:t xml:space="preserve">ć kwoty </w:t>
      </w:r>
      <w:r w:rsidR="00767FB4">
        <w:rPr>
          <w:rFonts w:eastAsia="Times New Roman" w:cs="Times New Roman"/>
          <w:color w:val="000000"/>
          <w:kern w:val="0"/>
          <w:lang w:eastAsia="ar-SA" w:bidi="ar-SA"/>
        </w:rPr>
        <w:br/>
      </w:r>
      <w:r w:rsidR="00E5195F">
        <w:rPr>
          <w:rFonts w:eastAsia="Times New Roman" w:cs="Times New Roman"/>
          <w:color w:val="000000"/>
          <w:kern w:val="0"/>
          <w:lang w:eastAsia="ar-SA" w:bidi="ar-SA"/>
        </w:rPr>
        <w:t xml:space="preserve">60 000,00 </w:t>
      </w:r>
      <w:r w:rsidR="00767FB4" w:rsidRPr="006F5872">
        <w:rPr>
          <w:rFonts w:eastAsia="Times New Roman" w:cs="Times New Roman"/>
          <w:color w:val="000000"/>
          <w:kern w:val="0"/>
          <w:lang w:eastAsia="ar-SA" w:bidi="ar-SA"/>
        </w:rPr>
        <w:t>zł</w:t>
      </w:r>
      <w:r w:rsidR="00767FB4">
        <w:rPr>
          <w:rFonts w:eastAsia="Times New Roman" w:cs="Times New Roman"/>
          <w:color w:val="000000"/>
          <w:kern w:val="0"/>
          <w:lang w:eastAsia="ar-SA" w:bidi="ar-SA"/>
        </w:rPr>
        <w:t>.</w:t>
      </w:r>
    </w:p>
    <w:p w:rsidR="001C60C0" w:rsidRPr="001C60C0" w:rsidRDefault="001C60C0" w:rsidP="00C47387">
      <w:pPr>
        <w:widowControl/>
        <w:autoSpaceDN/>
        <w:ind w:left="1080" w:hanging="284"/>
        <w:jc w:val="both"/>
        <w:textAlignment w:val="auto"/>
        <w:rPr>
          <w:rFonts w:eastAsia="Times New Roman" w:cs="Times New Roman"/>
          <w:color w:val="000000"/>
          <w:kern w:val="0"/>
          <w:sz w:val="16"/>
          <w:szCs w:val="16"/>
          <w:lang w:eastAsia="ar-SA" w:bidi="ar-SA"/>
        </w:rPr>
      </w:pPr>
    </w:p>
    <w:p w:rsidR="004F1AE1" w:rsidRDefault="001D1DCA" w:rsidP="001D1DCA">
      <w:pPr>
        <w:widowControl/>
        <w:autoSpaceDN/>
        <w:ind w:left="283"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10</w:t>
      </w:r>
      <w:r w:rsidR="005E6D97">
        <w:rPr>
          <w:rFonts w:eastAsia="Times New Roman" w:cs="Times New Roman"/>
          <w:color w:val="000000"/>
          <w:kern w:val="0"/>
          <w:lang w:eastAsia="ar-SA" w:bidi="ar-SA"/>
        </w:rPr>
        <w:t>.</w:t>
      </w:r>
      <w:r>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 xml:space="preserve">Zamawiający zastrzega, że ostatnia transza płatności nie może być wyższa niż 50 % wartości zamówienia. </w:t>
      </w:r>
    </w:p>
    <w:p w:rsidR="00FE2A7F" w:rsidRPr="00FE2A7F" w:rsidRDefault="00FE2A7F" w:rsidP="00767FB4">
      <w:pPr>
        <w:widowControl/>
        <w:autoSpaceDN/>
        <w:ind w:left="283" w:hanging="425"/>
        <w:jc w:val="both"/>
        <w:textAlignment w:val="auto"/>
        <w:rPr>
          <w:rFonts w:eastAsia="Times New Roman" w:cs="Times New Roman"/>
          <w:color w:val="000000"/>
          <w:kern w:val="0"/>
          <w:sz w:val="16"/>
          <w:szCs w:val="16"/>
          <w:lang w:eastAsia="ar-SA" w:bidi="ar-SA"/>
        </w:rPr>
      </w:pPr>
    </w:p>
    <w:p w:rsidR="00FE2A7F" w:rsidRPr="00FE2A7F" w:rsidRDefault="00FE2A7F" w:rsidP="00FE2A7F">
      <w:pPr>
        <w:widowControl/>
        <w:autoSpaceDN/>
        <w:ind w:left="283" w:hanging="425"/>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1</w:t>
      </w:r>
      <w:r w:rsidR="001D1DCA">
        <w:rPr>
          <w:rFonts w:eastAsia="Times New Roman" w:cs="Times New Roman"/>
          <w:color w:val="000000"/>
          <w:kern w:val="0"/>
          <w:lang w:eastAsia="ar-SA" w:bidi="ar-SA"/>
        </w:rPr>
        <w:t>1</w:t>
      </w:r>
      <w:r w:rsidRPr="00FE2A7F">
        <w:rPr>
          <w:rFonts w:eastAsia="Times New Roman" w:cs="Times New Roman"/>
          <w:color w:val="000000"/>
          <w:kern w:val="0"/>
          <w:lang w:eastAsia="ar-SA" w:bidi="ar-SA"/>
        </w:rPr>
        <w:t>.</w:t>
      </w:r>
      <w:r w:rsidRPr="00FE2A7F">
        <w:rPr>
          <w:rFonts w:eastAsia="Times New Roman" w:cs="Times New Roman"/>
          <w:color w:val="000000"/>
          <w:kern w:val="0"/>
          <w:lang w:eastAsia="ar-SA" w:bidi="ar-SA"/>
        </w:rPr>
        <w:tab/>
      </w:r>
      <w:r w:rsidRPr="00FE2A7F">
        <w:rPr>
          <w:rFonts w:eastAsia="Times New Roman" w:cs="Times New Roman"/>
          <w:color w:val="000000"/>
          <w:kern w:val="0"/>
          <w:lang w:eastAsia="ar-SA" w:bidi="ar-SA"/>
        </w:rPr>
        <w:tab/>
        <w:t>Rozliczenie wykonywanych robót nastąpi w dwóch etapach</w:t>
      </w:r>
      <w:r>
        <w:rPr>
          <w:rFonts w:eastAsia="Times New Roman" w:cs="Times New Roman"/>
          <w:color w:val="000000"/>
          <w:kern w:val="0"/>
          <w:lang w:eastAsia="ar-SA" w:bidi="ar-SA"/>
        </w:rPr>
        <w:t>:</w:t>
      </w:r>
      <w:r w:rsidRPr="00FE2A7F">
        <w:rPr>
          <w:rFonts w:eastAsia="Times New Roman" w:cs="Times New Roman"/>
          <w:color w:val="000000"/>
          <w:kern w:val="0"/>
          <w:lang w:eastAsia="ar-SA" w:bidi="ar-SA"/>
        </w:rPr>
        <w:t xml:space="preserve"> </w:t>
      </w:r>
    </w:p>
    <w:p w:rsidR="00FE2A7F" w:rsidRPr="00FE2A7F" w:rsidRDefault="00FE2A7F" w:rsidP="00FE2A7F">
      <w:pPr>
        <w:widowControl/>
        <w:autoSpaceDN/>
        <w:ind w:left="568" w:hanging="284"/>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w:t>
      </w:r>
      <w:r>
        <w:rPr>
          <w:rFonts w:eastAsia="Times New Roman" w:cs="Times New Roman"/>
          <w:color w:val="000000"/>
          <w:kern w:val="0"/>
          <w:lang w:eastAsia="ar-SA" w:bidi="ar-SA"/>
        </w:rPr>
        <w:tab/>
      </w:r>
      <w:r w:rsidRPr="00FE2A7F">
        <w:rPr>
          <w:rFonts w:eastAsia="Times New Roman" w:cs="Times New Roman"/>
          <w:color w:val="000000"/>
          <w:kern w:val="0"/>
          <w:lang w:eastAsia="ar-SA" w:bidi="ar-SA"/>
        </w:rPr>
        <w:t>pierwszy etap - po opracowaniu kompletnej dokumentacji projektowej, uzyskaniu wymaganych uzgodnień i sprawdzeniu jej przez Zamawiającego</w:t>
      </w:r>
      <w:r>
        <w:rPr>
          <w:rFonts w:eastAsia="Times New Roman" w:cs="Times New Roman"/>
          <w:color w:val="000000"/>
          <w:kern w:val="0"/>
          <w:lang w:eastAsia="ar-SA" w:bidi="ar-SA"/>
        </w:rPr>
        <w:t>,</w:t>
      </w:r>
      <w:r w:rsidRPr="00FE2A7F">
        <w:rPr>
          <w:rFonts w:eastAsia="Times New Roman" w:cs="Times New Roman"/>
          <w:color w:val="000000"/>
          <w:kern w:val="0"/>
          <w:lang w:eastAsia="ar-SA" w:bidi="ar-SA"/>
        </w:rPr>
        <w:t xml:space="preserve"> </w:t>
      </w:r>
    </w:p>
    <w:p w:rsidR="00FE2A7F" w:rsidRPr="00FE2A7F" w:rsidRDefault="00FE2A7F" w:rsidP="00FE2A7F">
      <w:pPr>
        <w:widowControl/>
        <w:autoSpaceDN/>
        <w:ind w:left="568" w:hanging="284"/>
        <w:jc w:val="both"/>
        <w:textAlignment w:val="auto"/>
        <w:rPr>
          <w:rFonts w:eastAsia="Times New Roman" w:cs="Times New Roman"/>
          <w:color w:val="000000"/>
          <w:kern w:val="0"/>
          <w:lang w:eastAsia="ar-SA" w:bidi="ar-SA"/>
        </w:rPr>
      </w:pPr>
      <w:r w:rsidRPr="00FE2A7F">
        <w:rPr>
          <w:rFonts w:eastAsia="Times New Roman" w:cs="Times New Roman"/>
          <w:color w:val="000000"/>
          <w:kern w:val="0"/>
          <w:lang w:eastAsia="ar-SA" w:bidi="ar-SA"/>
        </w:rPr>
        <w:t>-</w:t>
      </w:r>
      <w:r>
        <w:rPr>
          <w:rFonts w:eastAsia="Times New Roman" w:cs="Times New Roman"/>
          <w:color w:val="000000"/>
          <w:kern w:val="0"/>
          <w:lang w:eastAsia="ar-SA" w:bidi="ar-SA"/>
        </w:rPr>
        <w:tab/>
      </w:r>
      <w:r w:rsidRPr="00FE2A7F">
        <w:rPr>
          <w:rFonts w:eastAsia="Times New Roman" w:cs="Times New Roman"/>
          <w:color w:val="000000"/>
          <w:kern w:val="0"/>
          <w:lang w:eastAsia="ar-SA" w:bidi="ar-SA"/>
        </w:rPr>
        <w:t xml:space="preserve">drugi etap - po zakończeniu robót budowlanych i dokonaniu przez </w:t>
      </w:r>
      <w:r>
        <w:rPr>
          <w:rFonts w:eastAsia="Times New Roman" w:cs="Times New Roman"/>
          <w:color w:val="000000"/>
          <w:kern w:val="0"/>
          <w:lang w:eastAsia="ar-SA" w:bidi="ar-SA"/>
        </w:rPr>
        <w:t>Z</w:t>
      </w:r>
      <w:r w:rsidRPr="00FE2A7F">
        <w:rPr>
          <w:rFonts w:eastAsia="Times New Roman" w:cs="Times New Roman"/>
          <w:color w:val="000000"/>
          <w:kern w:val="0"/>
          <w:lang w:eastAsia="ar-SA" w:bidi="ar-SA"/>
        </w:rPr>
        <w:t>amawiającego odbioru robót budowlanych.</w:t>
      </w:r>
    </w:p>
    <w:p w:rsidR="001C60C0" w:rsidRPr="001C60C0" w:rsidRDefault="001C60C0" w:rsidP="001C60C0">
      <w:pPr>
        <w:widowControl/>
        <w:autoSpaceDN/>
        <w:ind w:left="284"/>
        <w:jc w:val="both"/>
        <w:textAlignment w:val="auto"/>
        <w:rPr>
          <w:rFonts w:eastAsia="Times New Roman" w:cs="Times New Roman"/>
          <w:color w:val="000000"/>
          <w:kern w:val="0"/>
          <w:sz w:val="16"/>
          <w:szCs w:val="16"/>
          <w:lang w:eastAsia="ar-SA" w:bidi="ar-SA"/>
        </w:rPr>
      </w:pPr>
    </w:p>
    <w:p w:rsidR="00F57F47" w:rsidRPr="00F57F47" w:rsidRDefault="005E6D97" w:rsidP="001C60C0">
      <w:pPr>
        <w:widowControl/>
        <w:autoSpaceDN/>
        <w:ind w:left="284" w:hanging="426"/>
        <w:jc w:val="both"/>
        <w:textAlignment w:val="auto"/>
        <w:rPr>
          <w:rFonts w:eastAsia="Times New Roman" w:cs="Times New Roman"/>
          <w:color w:val="000000"/>
          <w:kern w:val="0"/>
          <w:szCs w:val="20"/>
          <w:lang w:eastAsia="ar-SA" w:bidi="ar-SA"/>
        </w:rPr>
      </w:pPr>
      <w:r>
        <w:rPr>
          <w:rFonts w:eastAsia="Times New Roman" w:cs="Times New Roman"/>
          <w:color w:val="000000"/>
          <w:kern w:val="0"/>
          <w:lang w:eastAsia="ar-SA" w:bidi="ar-SA"/>
        </w:rPr>
        <w:t>1</w:t>
      </w:r>
      <w:r w:rsidR="001D1DCA">
        <w:rPr>
          <w:rFonts w:eastAsia="Times New Roman" w:cs="Times New Roman"/>
          <w:color w:val="000000"/>
          <w:kern w:val="0"/>
          <w:lang w:eastAsia="ar-SA" w:bidi="ar-SA"/>
        </w:rPr>
        <w:t>2</w:t>
      </w:r>
      <w:r>
        <w:rPr>
          <w:rFonts w:eastAsia="Times New Roman" w:cs="Times New Roman"/>
          <w:color w:val="000000"/>
          <w:kern w:val="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F57F47" w:rsidRDefault="00F57F47" w:rsidP="001C60C0">
      <w:pPr>
        <w:widowControl/>
        <w:tabs>
          <w:tab w:val="left" w:pos="565"/>
        </w:tabs>
        <w:autoSpaceDN/>
        <w:ind w:left="284" w:hanging="284"/>
        <w:jc w:val="both"/>
        <w:textAlignment w:val="auto"/>
        <w:rPr>
          <w:rFonts w:eastAsia="Times New Roman" w:cs="Times New Roman"/>
          <w:kern w:val="0"/>
          <w:sz w:val="16"/>
          <w:szCs w:val="16"/>
          <w:lang w:eastAsia="ar-SA" w:bidi="ar-SA"/>
        </w:rPr>
      </w:pPr>
    </w:p>
    <w:p w:rsidR="00F57F47" w:rsidRPr="00C271C0" w:rsidRDefault="001C60C0" w:rsidP="001C60C0">
      <w:pPr>
        <w:ind w:left="283" w:hanging="425"/>
        <w:jc w:val="both"/>
        <w:rPr>
          <w:rFonts w:eastAsia="Times New Roman" w:cs="Times New Roman"/>
          <w:lang w:eastAsia="ar-SA"/>
        </w:rPr>
      </w:pPr>
      <w:r>
        <w:rPr>
          <w:rFonts w:eastAsia="Times New Roman" w:cs="Times New Roman"/>
          <w:lang w:eastAsia="ar-SA"/>
        </w:rPr>
        <w:t>1</w:t>
      </w:r>
      <w:r w:rsidR="001D1DCA">
        <w:rPr>
          <w:rFonts w:eastAsia="Times New Roman" w:cs="Times New Roman"/>
          <w:lang w:eastAsia="ar-SA"/>
        </w:rPr>
        <w:t>3</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1C60C0" w:rsidRDefault="0038097C"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1D1DCA">
        <w:rPr>
          <w:rFonts w:eastAsiaTheme="minorHAnsi" w:cs="Times New Roman"/>
          <w:color w:val="000000"/>
          <w:kern w:val="0"/>
          <w:lang w:eastAsia="en-US" w:bidi="ar-SA"/>
        </w:rPr>
        <w:t>4</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344232" w:rsidRPr="00B560F5" w:rsidRDefault="00344232" w:rsidP="001C60C0">
      <w:pPr>
        <w:widowControl/>
        <w:suppressAutoHyphens w:val="0"/>
        <w:autoSpaceDE w:val="0"/>
        <w:adjustRightInd w:val="0"/>
        <w:ind w:left="283" w:hanging="425"/>
        <w:jc w:val="both"/>
        <w:textAlignment w:val="auto"/>
        <w:rPr>
          <w:rFonts w:eastAsia="Times New Roman" w:cs="Times New Roman"/>
          <w:kern w:val="0"/>
          <w:sz w:val="16"/>
          <w:szCs w:val="16"/>
          <w:lang w:eastAsia="ar-SA" w:bidi="ar-SA"/>
        </w:rPr>
      </w:pPr>
    </w:p>
    <w:p w:rsidR="00F57F47" w:rsidRPr="00735A29" w:rsidRDefault="00344232" w:rsidP="00E5195F">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0"/>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w:t>
      </w:r>
    </w:p>
    <w:p w:rsidR="00E5195F" w:rsidRPr="00FE2A7F" w:rsidRDefault="00E5195F"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6</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przez Zamawiającego. </w:t>
      </w:r>
    </w:p>
    <w:p w:rsidR="004F1AE1" w:rsidRPr="004F1AE1" w:rsidRDefault="004F1AE1" w:rsidP="004F1AE1">
      <w:pPr>
        <w:widowControl/>
        <w:autoSpaceDN/>
        <w:ind w:left="283" w:firstLine="1"/>
        <w:jc w:val="both"/>
        <w:textAlignment w:val="auto"/>
        <w:rPr>
          <w:rFonts w:eastAsia="Times New Roman" w:cs="Times New Roman"/>
          <w:kern w:val="0"/>
          <w:lang w:eastAsia="ar-SA" w:bidi="ar-SA"/>
        </w:rPr>
      </w:pPr>
      <w:r w:rsidRPr="004F1AE1">
        <w:rPr>
          <w:rFonts w:eastAsia="Times New Roman" w:cs="Times New Roman"/>
          <w:kern w:val="0"/>
          <w:lang w:eastAsia="ar-SA" w:bidi="ar-SA"/>
        </w:rPr>
        <w:t xml:space="preserve">Jednocześnie zobowiązujemy się do dostarczenia </w:t>
      </w:r>
      <w:r w:rsidRPr="004F1AE1">
        <w:rPr>
          <w:rFonts w:eastAsia="Times New Roman" w:cs="Times New Roman"/>
          <w:i/>
          <w:kern w:val="0"/>
          <w:lang w:eastAsia="ar-SA" w:bidi="ar-SA"/>
        </w:rPr>
        <w:t xml:space="preserve">Formularza cenowego </w:t>
      </w:r>
      <w:r w:rsidRPr="004F1AE1">
        <w:rPr>
          <w:rFonts w:eastAsia="Times New Roman" w:cs="Times New Roman"/>
          <w:kern w:val="0"/>
          <w:lang w:eastAsia="ar-SA" w:bidi="ar-SA"/>
        </w:rPr>
        <w:t>(po zastosowaniu aukcji elektronicznej) zgodnego z wynikami aukcji elektronicznej.</w:t>
      </w:r>
    </w:p>
    <w:p w:rsidR="004F1AE1" w:rsidRPr="004F1AE1" w:rsidRDefault="004F1AE1" w:rsidP="004F1AE1">
      <w:pPr>
        <w:widowControl/>
        <w:autoSpaceDN/>
        <w:ind w:left="283" w:firstLine="1"/>
        <w:jc w:val="both"/>
        <w:textAlignment w:val="auto"/>
        <w:rPr>
          <w:rFonts w:eastAsia="Times New Roman" w:cs="Times New Roman"/>
          <w:kern w:val="0"/>
          <w:sz w:val="16"/>
          <w:szCs w:val="16"/>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p>
    <w:p w:rsidR="00F57F47" w:rsidRPr="004F1AE1" w:rsidRDefault="00F57F47" w:rsidP="00F57F47">
      <w:pPr>
        <w:widowControl/>
        <w:autoSpaceDN/>
        <w:ind w:left="567" w:hanging="567"/>
        <w:jc w:val="both"/>
        <w:textAlignment w:val="auto"/>
        <w:rPr>
          <w:rFonts w:eastAsia="Times New Roman" w:cs="Times New Roman"/>
          <w:kern w:val="0"/>
          <w:sz w:val="16"/>
          <w:szCs w:val="16"/>
          <w:lang w:eastAsia="ar-SA" w:bidi="ar-SA"/>
        </w:rPr>
      </w:pPr>
    </w:p>
    <w:p w:rsidR="00F57F47" w:rsidRPr="00C271C0" w:rsidRDefault="00FE2A7F" w:rsidP="00C271C0">
      <w:pPr>
        <w:ind w:left="283" w:hanging="425"/>
        <w:jc w:val="both"/>
        <w:rPr>
          <w:rFonts w:eastAsia="Times New Roman" w:cs="Times New Roman"/>
          <w:lang w:eastAsia="ar-SA"/>
        </w:rPr>
      </w:pPr>
      <w:r>
        <w:rPr>
          <w:rFonts w:eastAsia="Times New Roman" w:cs="Times New Roman"/>
          <w:lang w:eastAsia="ar-SA"/>
        </w:rPr>
        <w:t>1</w:t>
      </w:r>
      <w:r w:rsidR="001D1DCA">
        <w:rPr>
          <w:rFonts w:eastAsia="Times New Roman" w:cs="Times New Roman"/>
          <w:lang w:eastAsia="ar-SA"/>
        </w:rPr>
        <w:t>8</w:t>
      </w:r>
      <w:r w:rsidR="00C271C0">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w:t>
      </w:r>
      <w:r w:rsidR="00B560F5" w:rsidRPr="00C271C0">
        <w:rPr>
          <w:rFonts w:eastAsia="Times New Roman" w:cs="Times New Roman"/>
          <w:lang w:eastAsia="ar-SA"/>
        </w:rPr>
        <w:t xml:space="preserve">zwroty </w:t>
      </w:r>
      <w:r w:rsidR="00B560F5">
        <w:rPr>
          <w:rFonts w:eastAsia="Times New Roman" w:cs="Times New Roman"/>
          <w:lang w:eastAsia="ar-SA"/>
        </w:rPr>
        <w:t>zabezpieczenia</w:t>
      </w:r>
      <w:r w:rsidR="00F57F47" w:rsidRPr="00C271C0">
        <w:rPr>
          <w:rFonts w:eastAsia="Times New Roman" w:cs="Times New Roman"/>
          <w:lang w:eastAsia="ar-SA"/>
        </w:rPr>
        <w:t xml:space="preserve"> należytego wykonania </w:t>
      </w:r>
      <w:r w:rsidR="00767FB4">
        <w:rPr>
          <w:rFonts w:eastAsia="Times New Roman" w:cs="Times New Roman"/>
          <w:lang w:eastAsia="ar-SA"/>
        </w:rPr>
        <w:t>umowy</w:t>
      </w:r>
      <w:r w:rsidR="00F57F47" w:rsidRPr="00C271C0">
        <w:rPr>
          <w:rFonts w:eastAsia="Times New Roman" w:cs="Times New Roman"/>
          <w:lang w:eastAsia="ar-SA"/>
        </w:rPr>
        <w:t>: nr konta ...</w:t>
      </w:r>
      <w:r w:rsidR="00C271C0">
        <w:rPr>
          <w:rFonts w:eastAsia="Times New Roman" w:cs="Times New Roman"/>
          <w:lang w:eastAsia="ar-SA"/>
        </w:rPr>
        <w:t>............</w:t>
      </w:r>
      <w:r w:rsidR="0038097C">
        <w:rPr>
          <w:rFonts w:eastAsia="Times New Roman" w:cs="Times New Roman"/>
          <w:lang w:eastAsia="ar-SA"/>
        </w:rPr>
        <w:t>.</w:t>
      </w:r>
      <w:r w:rsidR="00C271C0">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F57F47" w:rsidRDefault="00F57F47" w:rsidP="00F57F47">
      <w:pPr>
        <w:widowControl/>
        <w:autoSpaceDN/>
        <w:ind w:left="567"/>
        <w:jc w:val="both"/>
        <w:textAlignment w:val="auto"/>
        <w:rPr>
          <w:rFonts w:eastAsia="Times New Roman" w:cs="Times New Roman"/>
          <w:kern w:val="0"/>
          <w:sz w:val="16"/>
          <w:szCs w:val="16"/>
          <w:lang w:eastAsia="ar-SA" w:bidi="ar-SA"/>
        </w:rPr>
      </w:pPr>
    </w:p>
    <w:p w:rsidR="00F57F47" w:rsidRPr="00F57F47" w:rsidRDefault="00FE2A7F"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1D1DCA">
        <w:rPr>
          <w:rFonts w:eastAsia="Times New Roman" w:cs="Times New Roman"/>
          <w:kern w:val="0"/>
          <w:lang w:eastAsia="ar-SA" w:bidi="ar-SA"/>
        </w:rPr>
        <w:t>9</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F57F47" w:rsidRPr="00F57F47" w:rsidRDefault="00F57F47"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F57F47" w:rsidRDefault="001D1DC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20</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Pr="00DA0AAE" w:rsidRDefault="005556F5" w:rsidP="005556F5">
      <w:pPr>
        <w:widowControl/>
        <w:autoSpaceDN/>
        <w:ind w:left="283" w:hanging="425"/>
        <w:jc w:val="both"/>
        <w:textAlignment w:val="auto"/>
        <w:rPr>
          <w:rFonts w:eastAsia="Times New Roman" w:cs="Times New Roman"/>
          <w:b/>
          <w:bCs/>
          <w:strike/>
          <w:kern w:val="0"/>
          <w:sz w:val="16"/>
          <w:szCs w:val="16"/>
          <w:lang w:eastAsia="ar-SA" w:bidi="ar-SA"/>
        </w:rPr>
      </w:pPr>
      <w:r>
        <w:rPr>
          <w:rFonts w:eastAsia="Times New Roman" w:cs="Times New Roman"/>
          <w:b/>
          <w:bCs/>
          <w:kern w:val="0"/>
          <w:lang w:eastAsia="ar-SA" w:bidi="ar-SA"/>
        </w:rPr>
        <w:tab/>
      </w:r>
    </w:p>
    <w:p w:rsidR="005556F5" w:rsidRPr="005556F5" w:rsidRDefault="005556F5" w:rsidP="005556F5">
      <w:pPr>
        <w:widowControl/>
        <w:autoSpaceDN/>
        <w:ind w:left="283" w:firstLine="1"/>
        <w:jc w:val="both"/>
        <w:textAlignment w:val="auto"/>
        <w:rPr>
          <w:rFonts w:eastAsia="Times New Roman" w:cs="Times New Roman"/>
          <w:b/>
          <w:kern w:val="0"/>
          <w:lang w:eastAsia="ar-SA" w:bidi="ar-SA"/>
        </w:rPr>
      </w:pPr>
      <w:r>
        <w:rPr>
          <w:rFonts w:eastAsia="Times New Roman" w:cs="Times New Roman"/>
          <w:b/>
          <w:bCs/>
          <w:kern w:val="0"/>
          <w:lang w:eastAsia="ar-SA" w:bidi="ar-SA"/>
        </w:rPr>
        <w:tab/>
      </w:r>
      <w:r w:rsidRPr="005556F5">
        <w:rPr>
          <w:rFonts w:eastAsia="Times New Roman" w:cs="Times New Roman"/>
          <w:b/>
          <w:bCs/>
          <w:kern w:val="0"/>
          <w:lang w:eastAsia="ar-SA" w:bidi="ar-SA"/>
        </w:rPr>
        <w:t>Łączna wartość oferty wynosi:</w:t>
      </w:r>
    </w:p>
    <w:p w:rsidR="00F57F47" w:rsidRPr="00F57F47" w:rsidRDefault="00F57F47" w:rsidP="005556F5">
      <w:pPr>
        <w:widowControl/>
        <w:autoSpaceDN/>
        <w:ind w:left="283" w:firstLine="1"/>
        <w:textAlignment w:val="auto"/>
        <w:rPr>
          <w:rFonts w:eastAsia="Times New Roman" w:cs="Times New Roman"/>
          <w:b/>
          <w:bCs/>
          <w:kern w:val="0"/>
          <w:sz w:val="16"/>
          <w:szCs w:val="16"/>
          <w:lang w:eastAsia="ar-SA" w:bidi="ar-SA"/>
        </w:rPr>
      </w:pP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netto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brutto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5556F5" w:rsidRDefault="005556F5" w:rsidP="005556F5">
      <w:pPr>
        <w:widowControl/>
        <w:autoSpaceDN/>
        <w:ind w:left="283" w:firstLine="1"/>
        <w:jc w:val="both"/>
        <w:textAlignment w:val="auto"/>
        <w:rPr>
          <w:rFonts w:eastAsia="Times New Roman" w:cs="Times New Roman"/>
          <w:kern w:val="0"/>
          <w:lang w:eastAsia="ar-SA" w:bidi="ar-SA"/>
        </w:rPr>
      </w:pPr>
      <w:proofErr w:type="gramStart"/>
      <w:r w:rsidRPr="005556F5">
        <w:rPr>
          <w:rFonts w:eastAsia="Times New Roman" w:cs="Times New Roman"/>
          <w:kern w:val="0"/>
          <w:lang w:eastAsia="ar-SA" w:bidi="ar-SA"/>
        </w:rPr>
        <w:t>w</w:t>
      </w:r>
      <w:proofErr w:type="gramEnd"/>
      <w:r w:rsidRPr="005556F5">
        <w:rPr>
          <w:rFonts w:eastAsia="Times New Roman" w:cs="Times New Roman"/>
          <w:kern w:val="0"/>
          <w:lang w:eastAsia="ar-SA" w:bidi="ar-SA"/>
        </w:rPr>
        <w:t xml:space="preserve"> tym:</w:t>
      </w:r>
    </w:p>
    <w:p w:rsidR="00767FB4" w:rsidRPr="00B560F5" w:rsidRDefault="00767FB4" w:rsidP="005556F5">
      <w:pPr>
        <w:widowControl/>
        <w:autoSpaceDN/>
        <w:ind w:left="283" w:firstLine="1"/>
        <w:jc w:val="both"/>
        <w:textAlignment w:val="auto"/>
        <w:rPr>
          <w:rFonts w:eastAsia="Times New Roman" w:cs="Times New Roman"/>
          <w:kern w:val="0"/>
          <w:sz w:val="16"/>
          <w:szCs w:val="16"/>
          <w:lang w:eastAsia="ar-SA" w:bidi="ar-SA"/>
        </w:rPr>
      </w:pPr>
    </w:p>
    <w:p w:rsidR="00767FB4" w:rsidRDefault="00767FB4" w:rsidP="005556F5">
      <w:pPr>
        <w:widowControl/>
        <w:autoSpaceDN/>
        <w:ind w:left="283" w:firstLine="1"/>
        <w:jc w:val="both"/>
        <w:textAlignment w:val="auto"/>
        <w:rPr>
          <w:rFonts w:eastAsia="Times New Roman" w:cs="Times New Roman"/>
          <w:kern w:val="0"/>
          <w:sz w:val="20"/>
          <w:szCs w:val="20"/>
          <w:lang w:eastAsia="ar-SA" w:bidi="ar-SA"/>
        </w:rPr>
      </w:pPr>
      <w:r w:rsidRPr="00767FB4">
        <w:rPr>
          <w:rFonts w:eastAsia="Times New Roman" w:cs="Times New Roman"/>
          <w:kern w:val="0"/>
          <w:sz w:val="20"/>
          <w:szCs w:val="20"/>
          <w:lang w:eastAsia="ar-SA" w:bidi="ar-SA"/>
        </w:rPr>
        <w:t>Dokumentacja projektowa</w:t>
      </w:r>
      <w:r>
        <w:rPr>
          <w:rFonts w:eastAsia="Times New Roman" w:cs="Times New Roman"/>
          <w:kern w:val="0"/>
          <w:sz w:val="20"/>
          <w:szCs w:val="20"/>
          <w:lang w:eastAsia="ar-SA" w:bidi="ar-SA"/>
        </w:rPr>
        <w:t xml:space="preserve"> (VAT 23 %)</w:t>
      </w:r>
      <w:r w:rsidR="00B560F5">
        <w:rPr>
          <w:rFonts w:eastAsia="Times New Roman" w:cs="Times New Roman"/>
          <w:kern w:val="0"/>
          <w:sz w:val="20"/>
          <w:szCs w:val="20"/>
          <w:lang w:eastAsia="ar-SA" w:bidi="ar-SA"/>
        </w:rPr>
        <w:t>:</w:t>
      </w:r>
    </w:p>
    <w:p w:rsidR="00B560F5" w:rsidRPr="00767FB4" w:rsidRDefault="00B560F5" w:rsidP="005556F5">
      <w:pPr>
        <w:widowControl/>
        <w:autoSpaceDN/>
        <w:ind w:left="283" w:firstLine="1"/>
        <w:jc w:val="both"/>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w:t>
      </w:r>
      <w:proofErr w:type="gramStart"/>
      <w:r>
        <w:rPr>
          <w:rFonts w:eastAsia="Times New Roman" w:cs="Times New Roman"/>
          <w:kern w:val="0"/>
          <w:sz w:val="20"/>
          <w:szCs w:val="20"/>
          <w:lang w:eastAsia="ar-SA" w:bidi="ar-SA"/>
        </w:rPr>
        <w:t>zł</w:t>
      </w:r>
      <w:proofErr w:type="gramEnd"/>
      <w:r>
        <w:rPr>
          <w:rFonts w:eastAsia="Times New Roman" w:cs="Times New Roman"/>
          <w:kern w:val="0"/>
          <w:sz w:val="20"/>
          <w:szCs w:val="20"/>
          <w:lang w:eastAsia="ar-SA" w:bidi="ar-SA"/>
        </w:rPr>
        <w:t xml:space="preserve"> netto, ………………………………..……………… </w:t>
      </w:r>
      <w:proofErr w:type="gramStart"/>
      <w:r>
        <w:rPr>
          <w:rFonts w:eastAsia="Times New Roman" w:cs="Times New Roman"/>
          <w:kern w:val="0"/>
          <w:sz w:val="20"/>
          <w:szCs w:val="20"/>
          <w:lang w:eastAsia="ar-SA" w:bidi="ar-SA"/>
        </w:rPr>
        <w:t>zł</w:t>
      </w:r>
      <w:proofErr w:type="gramEnd"/>
      <w:r>
        <w:rPr>
          <w:rFonts w:eastAsia="Times New Roman" w:cs="Times New Roman"/>
          <w:kern w:val="0"/>
          <w:sz w:val="20"/>
          <w:szCs w:val="20"/>
          <w:lang w:eastAsia="ar-SA" w:bidi="ar-SA"/>
        </w:rPr>
        <w:t xml:space="preserve"> brutto</w:t>
      </w:r>
    </w:p>
    <w:p w:rsidR="005556F5" w:rsidRDefault="00FE2A7F" w:rsidP="005556F5">
      <w:pPr>
        <w:widowControl/>
        <w:autoSpaceDN/>
        <w:ind w:left="283" w:firstLine="1"/>
        <w:textAlignment w:val="auto"/>
        <w:rPr>
          <w:rFonts w:eastAsia="Times New Roman" w:cs="Times New Roman"/>
          <w:bCs/>
          <w:kern w:val="0"/>
          <w:sz w:val="20"/>
          <w:szCs w:val="20"/>
          <w:lang w:eastAsia="ar-SA" w:bidi="ar-SA"/>
        </w:rPr>
      </w:pPr>
      <w:r>
        <w:rPr>
          <w:rFonts w:eastAsia="Times New Roman" w:cs="Times New Roman"/>
          <w:bCs/>
          <w:kern w:val="0"/>
          <w:sz w:val="20"/>
          <w:szCs w:val="20"/>
          <w:lang w:eastAsia="ar-SA" w:bidi="ar-SA"/>
        </w:rPr>
        <w:t>Roboty instalacyjne elektryczne i teletechniczne (VAT 23 %):</w:t>
      </w:r>
      <w:r w:rsidR="00636999">
        <w:rPr>
          <w:rFonts w:eastAsia="Times New Roman" w:cs="Times New Roman"/>
          <w:bCs/>
          <w:kern w:val="0"/>
          <w:sz w:val="20"/>
          <w:szCs w:val="20"/>
          <w:lang w:eastAsia="ar-SA" w:bidi="ar-SA"/>
        </w:rPr>
        <w:br/>
      </w:r>
      <w:r w:rsidR="005556F5" w:rsidRPr="005556F5">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 xml:space="preserve">….… </w:t>
      </w:r>
      <w:proofErr w:type="gramStart"/>
      <w:r w:rsidR="005556F5" w:rsidRPr="005556F5">
        <w:rPr>
          <w:rFonts w:eastAsia="Times New Roman" w:cs="Times New Roman"/>
          <w:bCs/>
          <w:kern w:val="0"/>
          <w:sz w:val="20"/>
          <w:szCs w:val="20"/>
          <w:lang w:eastAsia="ar-SA" w:bidi="ar-SA"/>
        </w:rPr>
        <w:t>zł</w:t>
      </w:r>
      <w:proofErr w:type="gramEnd"/>
      <w:r w:rsidR="005556F5" w:rsidRPr="005556F5">
        <w:rPr>
          <w:rFonts w:eastAsia="Times New Roman" w:cs="Times New Roman"/>
          <w:bCs/>
          <w:kern w:val="0"/>
          <w:sz w:val="20"/>
          <w:szCs w:val="20"/>
          <w:lang w:eastAsia="ar-SA" w:bidi="ar-SA"/>
        </w:rPr>
        <w:t xml:space="preserve"> netto,.………</w:t>
      </w:r>
      <w:r w:rsidR="00636999">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w:t>
      </w:r>
      <w:r w:rsidR="005556F5">
        <w:rPr>
          <w:rFonts w:eastAsia="Times New Roman" w:cs="Times New Roman"/>
          <w:bCs/>
          <w:kern w:val="0"/>
          <w:sz w:val="20"/>
          <w:szCs w:val="20"/>
          <w:lang w:eastAsia="ar-SA" w:bidi="ar-SA"/>
        </w:rPr>
        <w:t>.........</w:t>
      </w:r>
      <w:r w:rsidR="005556F5"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proofErr w:type="gramStart"/>
      <w:r w:rsidR="005556F5" w:rsidRPr="005556F5">
        <w:rPr>
          <w:rFonts w:eastAsia="Times New Roman" w:cs="Times New Roman"/>
          <w:bCs/>
          <w:kern w:val="0"/>
          <w:sz w:val="20"/>
          <w:szCs w:val="20"/>
          <w:lang w:eastAsia="ar-SA" w:bidi="ar-SA"/>
        </w:rPr>
        <w:t>zł</w:t>
      </w:r>
      <w:proofErr w:type="gramEnd"/>
      <w:r w:rsidR="005556F5" w:rsidRPr="005556F5">
        <w:rPr>
          <w:rFonts w:eastAsia="Times New Roman" w:cs="Times New Roman"/>
          <w:bCs/>
          <w:kern w:val="0"/>
          <w:sz w:val="20"/>
          <w:szCs w:val="20"/>
          <w:lang w:eastAsia="ar-SA" w:bidi="ar-SA"/>
        </w:rPr>
        <w:t xml:space="preserve"> brutto</w:t>
      </w:r>
    </w:p>
    <w:p w:rsidR="00FE2A7F" w:rsidRDefault="00FE2A7F" w:rsidP="004F1AE1">
      <w:pPr>
        <w:widowControl/>
        <w:autoSpaceDN/>
        <w:ind w:left="284" w:hanging="426"/>
        <w:jc w:val="both"/>
        <w:textAlignment w:val="auto"/>
        <w:rPr>
          <w:rFonts w:eastAsia="Times New Roman" w:cs="Times New Roman"/>
          <w:kern w:val="0"/>
          <w:lang w:eastAsia="ar-SA" w:bidi="ar-SA"/>
        </w:rPr>
      </w:pPr>
    </w:p>
    <w:p w:rsidR="004F1AE1" w:rsidRPr="004F1AE1" w:rsidRDefault="001C60C0" w:rsidP="004F1AE1">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w:t>
      </w:r>
      <w:r w:rsidR="001D1DCA">
        <w:rPr>
          <w:rFonts w:eastAsia="Times New Roman" w:cs="Times New Roman"/>
          <w:kern w:val="0"/>
          <w:lang w:eastAsia="ar-SA" w:bidi="ar-SA"/>
        </w:rPr>
        <w:t>1</w:t>
      </w:r>
      <w:r w:rsidR="004F1AE1" w:rsidRPr="004F1AE1">
        <w:rPr>
          <w:rFonts w:eastAsia="Times New Roman" w:cs="Times New Roman"/>
          <w:kern w:val="0"/>
          <w:lang w:eastAsia="ar-SA" w:bidi="ar-SA"/>
        </w:rPr>
        <w:t xml:space="preserve">. Osobą upoważnioną (imiona i nazwisko) do udziału w aukcji elektronicznej jest </w:t>
      </w:r>
      <w:r w:rsidR="004F1AE1" w:rsidRPr="004F1AE1">
        <w:rPr>
          <w:rFonts w:eastAsia="Times New Roman" w:cs="Times New Roman"/>
          <w:kern w:val="0"/>
          <w:lang w:eastAsia="ar-SA" w:bidi="ar-SA"/>
        </w:rPr>
        <w:br/>
        <w:t>p. ………………………………………………………………</w:t>
      </w:r>
      <w:r w:rsidR="00EC1DDF">
        <w:rPr>
          <w:rFonts w:eastAsia="Times New Roman" w:cs="Times New Roman"/>
          <w:kern w:val="0"/>
          <w:lang w:eastAsia="ar-SA" w:bidi="ar-SA"/>
        </w:rPr>
        <w:t>…….</w:t>
      </w:r>
      <w:r w:rsidR="004F1AE1" w:rsidRPr="004F1AE1">
        <w:rPr>
          <w:rFonts w:eastAsia="Times New Roman" w:cs="Times New Roman"/>
          <w:kern w:val="0"/>
          <w:lang w:eastAsia="ar-SA" w:bidi="ar-SA"/>
        </w:rPr>
        <w:t>…………………….…</w:t>
      </w: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xml:space="preserve">…...……………….. </w:t>
      </w:r>
      <w:proofErr w:type="gramStart"/>
      <w:r w:rsidRPr="00F57F47">
        <w:rPr>
          <w:rFonts w:eastAsia="Times New Roman" w:cs="Times New Roman"/>
          <w:kern w:val="0"/>
          <w:lang w:eastAsia="ar-SA" w:bidi="ar-SA"/>
        </w:rPr>
        <w:t>dn</w:t>
      </w:r>
      <w:proofErr w:type="gramEnd"/>
      <w:r w:rsidRPr="00F57F47">
        <w:rPr>
          <w:rFonts w:eastAsia="Times New Roman" w:cs="Times New Roman"/>
          <w:kern w:val="0"/>
          <w:lang w:eastAsia="ar-SA" w:bidi="ar-SA"/>
        </w:rPr>
        <w:t>.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Pr="006C6B20" w:rsidRDefault="00DA0AAE" w:rsidP="00A34A88">
      <w:pPr>
        <w:widowControl/>
        <w:tabs>
          <w:tab w:val="left" w:pos="1978"/>
          <w:tab w:val="left" w:pos="3828"/>
          <w:tab w:val="center" w:pos="4677"/>
        </w:tabs>
        <w:autoSpaceDN/>
        <w:jc w:val="both"/>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DA0AAE" w:rsidRPr="006C6B20" w:rsidRDefault="00DA0AAE" w:rsidP="00A34A88">
      <w:pPr>
        <w:widowControl/>
        <w:tabs>
          <w:tab w:val="left" w:pos="1978"/>
          <w:tab w:val="left" w:pos="3828"/>
          <w:tab w:val="center" w:pos="4677"/>
        </w:tabs>
        <w:autoSpaceDN/>
        <w:jc w:val="both"/>
        <w:rPr>
          <w:rFonts w:eastAsia="Times New Roman" w:cs="Times New Roman"/>
          <w:b/>
          <w:kern w:val="0"/>
          <w:lang w:eastAsia="pl-PL" w:bidi="ar-SA"/>
        </w:rPr>
      </w:pPr>
      <w:r w:rsidRPr="006C6B20">
        <w:rPr>
          <w:rFonts w:eastAsia="Arial" w:cs="Times New Roman"/>
          <w:b/>
          <w:i/>
          <w:kern w:val="1"/>
        </w:rPr>
        <w:t xml:space="preserve">Zamawiający zaleca zapisanie dokumentu w formacie PDF. </w:t>
      </w: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B560F5" w:rsidRPr="00133672" w:rsidRDefault="00B560F5" w:rsidP="00B560F5">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A34A88">
        <w:rPr>
          <w:rFonts w:eastAsia="Times New Roman" w:cs="Times New Roman"/>
          <w:b/>
          <w:kern w:val="0"/>
          <w:sz w:val="16"/>
          <w:szCs w:val="16"/>
          <w:lang w:eastAsia="ar-SA" w:bidi="ar-SA"/>
        </w:rPr>
        <w:t>4</w:t>
      </w:r>
      <w:r w:rsidRPr="00133672">
        <w:rPr>
          <w:rFonts w:eastAsia="Times New Roman" w:cs="Times New Roman"/>
          <w:b/>
          <w:kern w:val="0"/>
          <w:sz w:val="16"/>
          <w:szCs w:val="16"/>
          <w:lang w:eastAsia="ar-SA" w:bidi="ar-SA"/>
        </w:rPr>
        <w:t xml:space="preserve"> do SWZ</w:t>
      </w:r>
    </w:p>
    <w:p w:rsidR="00B560F5" w:rsidRPr="00133672" w:rsidRDefault="00B560F5" w:rsidP="00B560F5">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1</w:t>
      </w:r>
      <w:r w:rsidR="00A34A88">
        <w:rPr>
          <w:rFonts w:eastAsia="Times New Roman" w:cs="Times New Roman"/>
          <w:b/>
          <w:kern w:val="0"/>
          <w:sz w:val="16"/>
          <w:szCs w:val="16"/>
          <w:lang w:eastAsia="ar-SA" w:bidi="ar-SA"/>
        </w:rPr>
        <w:t>6</w:t>
      </w:r>
      <w:r>
        <w:rPr>
          <w:rFonts w:eastAsia="Times New Roman" w:cs="Times New Roman"/>
          <w:b/>
          <w:kern w:val="0"/>
          <w:sz w:val="16"/>
          <w:szCs w:val="16"/>
          <w:lang w:eastAsia="ar-SA" w:bidi="ar-SA"/>
        </w:rPr>
        <w:t>/22/IR</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WYKONAWCY/PODWYKONAWCY</w:t>
      </w:r>
      <w:r w:rsidRPr="009F77F3">
        <w:rPr>
          <w:rFonts w:eastAsia="Calibri" w:cs="Times New Roman"/>
          <w:b/>
          <w:bCs/>
          <w:kern w:val="0"/>
          <w:sz w:val="28"/>
          <w:szCs w:val="28"/>
          <w:lang w:eastAsia="en-US" w:bidi="ar-SA"/>
        </w:rPr>
        <w:t>*</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I SPEŁNIENIA WARUNKÓW UDZIAŁU W POSTĘPOWANIU </w:t>
      </w:r>
    </w:p>
    <w:p w:rsidR="00B560F5" w:rsidRDefault="00B560F5" w:rsidP="00B560F5">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w:t>
      </w:r>
      <w:r>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03044C">
        <w:rPr>
          <w:rFonts w:eastAsia="Times New Roman" w:cs="Times New Roman"/>
          <w:lang w:bidi="ar-SA"/>
        </w:rPr>
        <w:t>–</w:t>
      </w:r>
      <w:r>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proofErr w:type="gramStart"/>
      <w:r>
        <w:rPr>
          <w:rFonts w:eastAsia="Calibri" w:cs="Times New Roman"/>
          <w:b/>
          <w:kern w:val="0"/>
          <w:lang w:eastAsia="en-US" w:bidi="ar-SA"/>
        </w:rPr>
        <w:t>z</w:t>
      </w:r>
      <w:proofErr w:type="gramEnd"/>
      <w:r>
        <w:rPr>
          <w:rFonts w:eastAsia="Calibri" w:cs="Times New Roman"/>
          <w:b/>
          <w:kern w:val="0"/>
          <w:lang w:eastAsia="en-US" w:bidi="ar-SA"/>
        </w:rPr>
        <w:t xml:space="preserve"> 2021 r., poz. 1129 z późn. </w:t>
      </w:r>
      <w:proofErr w:type="gramStart"/>
      <w:r>
        <w:rPr>
          <w:rFonts w:eastAsia="Calibri" w:cs="Times New Roman"/>
          <w:b/>
          <w:kern w:val="0"/>
          <w:lang w:eastAsia="en-US" w:bidi="ar-SA"/>
        </w:rPr>
        <w:t>zm</w:t>
      </w:r>
      <w:proofErr w:type="gramEnd"/>
      <w:r>
        <w:rPr>
          <w:rFonts w:eastAsia="Calibri" w:cs="Times New Roman"/>
          <w:b/>
          <w:kern w:val="0"/>
          <w:lang w:eastAsia="en-US" w:bidi="ar-SA"/>
        </w:rPr>
        <w:t>.</w:t>
      </w:r>
      <w:r>
        <w:rPr>
          <w:rStyle w:val="Odwoanieprzypisudolnego"/>
          <w:rFonts w:eastAsia="Calibri" w:cs="Times New Roman"/>
          <w:b/>
          <w:kern w:val="0"/>
          <w:lang w:eastAsia="en-US" w:bidi="ar-SA"/>
        </w:rPr>
        <w:footnoteReference w:id="12"/>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p>
    <w:p w:rsidR="00B560F5" w:rsidRPr="00A62C74" w:rsidRDefault="00B560F5" w:rsidP="00B560F5">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0" w:name="_Hlk62044221"/>
      <w:bookmarkStart w:id="1" w:name="_Hlk62039772"/>
      <w:r>
        <w:rPr>
          <w:rFonts w:eastAsia="Times New Roman" w:cs="Times New Roman"/>
          <w:b/>
          <w:bCs/>
          <w:kern w:val="0"/>
          <w:lang w:eastAsia="pl-PL" w:bidi="ar-SA"/>
        </w:rPr>
        <w:t>Informacje na temat p</w:t>
      </w:r>
      <w:r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6F1B7C" w:rsidTr="00B560F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B560F5" w:rsidRPr="006F1B7C" w:rsidTr="00B560F5">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Pr="006F1B7C">
              <w:rPr>
                <w:rFonts w:eastAsia="Calibri" w:cs="Times New Roman"/>
                <w:kern w:val="0"/>
                <w:lang w:eastAsia="en-GB" w:bidi="ar-SA"/>
              </w:rPr>
              <w:t xml:space="preserve">zamówieniu: </w:t>
            </w:r>
          </w:p>
        </w:tc>
        <w:tc>
          <w:tcPr>
            <w:tcW w:w="2396" w:type="pct"/>
          </w:tcPr>
          <w:p w:rsidR="00B560F5" w:rsidRPr="00F56CF7" w:rsidRDefault="00A34A88" w:rsidP="00A34A88">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R</w:t>
            </w:r>
            <w:r w:rsidRPr="00A34A88">
              <w:rPr>
                <w:rFonts w:cs="Times New Roman"/>
                <w:bCs/>
              </w:rPr>
              <w:t>ozbudow</w:t>
            </w:r>
            <w:r>
              <w:rPr>
                <w:rFonts w:cs="Times New Roman"/>
                <w:bCs/>
              </w:rPr>
              <w:t>a</w:t>
            </w:r>
            <w:r w:rsidRPr="00A34A88">
              <w:rPr>
                <w:rFonts w:cs="Times New Roman"/>
                <w:bCs/>
              </w:rPr>
              <w:t xml:space="preserve"> systemu monitoringu wizyjnego w budynkach strzelnic nr 6 i 112 wraz </w:t>
            </w:r>
            <w:r>
              <w:rPr>
                <w:rFonts w:cs="Times New Roman"/>
                <w:bCs/>
              </w:rPr>
              <w:br/>
            </w:r>
            <w:r w:rsidRPr="00A34A88">
              <w:rPr>
                <w:rFonts w:cs="Times New Roman"/>
                <w:bCs/>
              </w:rPr>
              <w:t>z modernizacją oświetlenia osi strzeleckich Centrum Szkolenia Policji w Legionowie</w:t>
            </w:r>
            <w:r>
              <w:rPr>
                <w:rFonts w:cs="Times New Roman"/>
                <w:bCs/>
              </w:rPr>
              <w:t>.</w:t>
            </w:r>
          </w:p>
        </w:tc>
      </w:tr>
      <w:tr w:rsidR="00B560F5" w:rsidRPr="006F1B7C" w:rsidTr="00B560F5">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B560F5" w:rsidRPr="006F1B7C" w:rsidRDefault="000F7BB2" w:rsidP="00A34A88">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2" w:name="_Hlk64534009"/>
            <w:r>
              <w:rPr>
                <w:rFonts w:eastAsia="Calibri" w:cs="Times New Roman"/>
                <w:kern w:val="0"/>
                <w:lang w:eastAsia="en-GB" w:bidi="ar-SA"/>
              </w:rPr>
              <w:t>1</w:t>
            </w:r>
            <w:r w:rsidR="00A34A88">
              <w:rPr>
                <w:rFonts w:eastAsia="Calibri" w:cs="Times New Roman"/>
                <w:kern w:val="0"/>
                <w:lang w:eastAsia="en-GB" w:bidi="ar-SA"/>
              </w:rPr>
              <w:t>6</w:t>
            </w:r>
            <w:r w:rsidR="00B560F5" w:rsidRPr="006F1B7C">
              <w:rPr>
                <w:rFonts w:eastAsia="Calibri" w:cs="Times New Roman"/>
                <w:kern w:val="0"/>
                <w:lang w:eastAsia="en-GB" w:bidi="ar-SA"/>
              </w:rPr>
              <w:t>/2</w:t>
            </w:r>
            <w:r w:rsidR="00B560F5">
              <w:rPr>
                <w:rFonts w:eastAsia="Calibri" w:cs="Times New Roman"/>
                <w:kern w:val="0"/>
                <w:lang w:eastAsia="en-GB" w:bidi="ar-SA"/>
              </w:rPr>
              <w:t>2</w:t>
            </w:r>
            <w:r w:rsidR="00B560F5" w:rsidRPr="006F1B7C">
              <w:rPr>
                <w:rFonts w:eastAsia="Calibri" w:cs="Times New Roman"/>
                <w:kern w:val="0"/>
                <w:lang w:eastAsia="en-GB" w:bidi="ar-SA"/>
              </w:rPr>
              <w:t>/</w:t>
            </w:r>
            <w:r w:rsidR="00B560F5">
              <w:rPr>
                <w:rFonts w:eastAsia="Calibri" w:cs="Times New Roman"/>
                <w:kern w:val="0"/>
                <w:lang w:eastAsia="en-GB" w:bidi="ar-SA"/>
              </w:rPr>
              <w:t>IR</w:t>
            </w:r>
            <w:bookmarkEnd w:id="2"/>
          </w:p>
        </w:tc>
      </w:tr>
    </w:tbl>
    <w:bookmarkEnd w:id="0"/>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B560F5" w:rsidRPr="006F1B7C" w:rsidRDefault="00B560F5" w:rsidP="00B560F5">
            <w:pPr>
              <w:widowControl/>
              <w:suppressAutoHyphens w:val="0"/>
              <w:autoSpaceDN/>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proofErr w:type="gramStart"/>
            <w:r w:rsidRPr="006F1B7C">
              <w:rPr>
                <w:rFonts w:eastAsia="Calibri" w:cs="Times New Roman"/>
                <w:kern w:val="0"/>
                <w:lang w:eastAsia="en-GB" w:bidi="ar-SA"/>
              </w:rPr>
              <w:t>mikroprzedsiębiorstwem</w:t>
            </w:r>
            <w:r>
              <w:rPr>
                <w:rFonts w:eastAsia="Calibri" w:cs="Times New Roman"/>
                <w:kern w:val="0"/>
                <w:lang w:eastAsia="en-GB" w:bidi="ar-SA"/>
              </w:rPr>
              <w:t>,</w:t>
            </w:r>
            <w:r w:rsidRPr="006F1B7C">
              <w:rPr>
                <w:rFonts w:eastAsia="Calibri" w:cs="Times New Roman"/>
                <w:kern w:val="0"/>
                <w:lang w:eastAsia="en-GB" w:bidi="ar-SA"/>
              </w:rPr>
              <w:t xml:space="preserve">  małym</w:t>
            </w:r>
            <w:proofErr w:type="gramEnd"/>
            <w:r w:rsidRPr="006F1B7C">
              <w:rPr>
                <w:rFonts w:eastAsia="Calibri" w:cs="Times New Roman"/>
                <w:kern w:val="0"/>
                <w:lang w:eastAsia="en-GB" w:bidi="ar-SA"/>
              </w:rPr>
              <w:t xml:space="preserve"> lub średnim przedsiębiorstwem</w:t>
            </w:r>
            <w:r w:rsidRPr="006F1B7C">
              <w:rPr>
                <w:rFonts w:eastAsia="Calibri" w:cs="Times New Roman"/>
                <w:kern w:val="0"/>
                <w:vertAlign w:val="superscript"/>
                <w:lang w:eastAsia="en-GB" w:bidi="ar-SA"/>
              </w:rPr>
              <w:footnoteReference w:id="13"/>
            </w:r>
            <w:r>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B560F5" w:rsidRPr="00416503"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mikroprzedsiębiorstwem</w:t>
            </w:r>
            <w:proofErr w:type="gramEnd"/>
            <w:r w:rsidRPr="00416503">
              <w:rPr>
                <w:rFonts w:eastAsia="Times New Roman" w:cs="Times New Roman"/>
                <w:kern w:val="0"/>
                <w:lang w:bidi="ar-SA"/>
              </w:rPr>
              <w:t>;</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małym</w:t>
            </w:r>
            <w:proofErr w:type="gramEnd"/>
            <w:r w:rsidRPr="00416503">
              <w:rPr>
                <w:rFonts w:eastAsia="Times New Roman" w:cs="Times New Roman"/>
                <w:kern w:val="0"/>
                <w:lang w:bidi="ar-SA"/>
              </w:rPr>
              <w:t xml:space="preserve"> 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średnim</w:t>
            </w:r>
            <w:proofErr w:type="gramEnd"/>
            <w:r w:rsidRPr="00416503">
              <w:rPr>
                <w:rFonts w:eastAsia="Times New Roman" w:cs="Times New Roman"/>
                <w:kern w:val="0"/>
                <w:lang w:bidi="ar-SA"/>
              </w:rPr>
              <w:t xml:space="preserve"> 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jednoosobową</w:t>
            </w:r>
            <w:proofErr w:type="gramEnd"/>
            <w:r w:rsidRPr="00416503">
              <w:rPr>
                <w:rFonts w:eastAsia="Times New Roman" w:cs="Times New Roman"/>
                <w:kern w:val="0"/>
                <w:lang w:bidi="ar-SA"/>
              </w:rPr>
              <w:t xml:space="preserve"> działalnością gospodarczą;</w:t>
            </w:r>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w:t>
            </w:r>
            <w:proofErr w:type="gramStart"/>
            <w:r w:rsidRPr="00416503">
              <w:rPr>
                <w:rFonts w:eastAsia="Times New Roman" w:cs="Times New Roman"/>
                <w:kern w:val="0"/>
                <w:lang w:bidi="ar-SA"/>
              </w:rPr>
              <w:t xml:space="preserve">działalności </w:t>
            </w:r>
            <w:r>
              <w:rPr>
                <w:rFonts w:eastAsia="Times New Roman" w:cs="Times New Roman"/>
                <w:kern w:val="0"/>
                <w:lang w:bidi="ar-SA"/>
              </w:rPr>
              <w:t xml:space="preserve"> </w:t>
            </w:r>
            <w:r w:rsidRPr="00416503">
              <w:rPr>
                <w:rFonts w:eastAsia="Times New Roman" w:cs="Times New Roman"/>
                <w:kern w:val="0"/>
                <w:lang w:bidi="ar-SA"/>
              </w:rPr>
              <w:t>gospodarczej</w:t>
            </w:r>
            <w:proofErr w:type="gramEnd"/>
          </w:p>
          <w:p w:rsidR="00B560F5" w:rsidRPr="00FE39E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proofErr w:type="gramStart"/>
            <w:r w:rsidRPr="00FE39E8">
              <w:rPr>
                <w:rFonts w:eastAsia="Calibri" w:cs="Times New Roman"/>
                <w:bCs/>
                <w:i/>
                <w:kern w:val="0"/>
                <w:sz w:val="20"/>
                <w:szCs w:val="20"/>
                <w:lang w:eastAsia="en-GB" w:bidi="ar-SA"/>
              </w:rPr>
              <w:t>zaznaczyć</w:t>
            </w:r>
            <w:proofErr w:type="gramEnd"/>
            <w:r w:rsidRPr="00FE39E8">
              <w:rPr>
                <w:rFonts w:eastAsia="Calibri" w:cs="Times New Roman"/>
                <w:bCs/>
                <w:i/>
                <w:kern w:val="0"/>
                <w:sz w:val="20"/>
                <w:szCs w:val="20"/>
                <w:lang w:eastAsia="en-GB" w:bidi="ar-SA"/>
              </w:rPr>
              <w:t xml:space="preserve"> odpowiednie</w:t>
            </w:r>
          </w:p>
        </w:tc>
      </w:tr>
      <w:tr w:rsidR="00B560F5" w:rsidRPr="006F1B7C" w:rsidTr="00AF59DB">
        <w:trPr>
          <w:trHeight w:hRule="exact" w:val="964"/>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c>
          <w:tcPr>
            <w:tcW w:w="4715"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AF59DB">
        <w:trPr>
          <w:trHeight w:val="568"/>
          <w:jc w:val="center"/>
        </w:trPr>
        <w:tc>
          <w:tcPr>
            <w:cnfStyle w:val="001000000000" w:firstRow="0" w:lastRow="0" w:firstColumn="1" w:lastColumn="0" w:oddVBand="0" w:evenVBand="0" w:oddHBand="0" w:evenHBand="0" w:firstRowFirstColumn="0" w:firstRowLastColumn="0" w:lastRowFirstColumn="0" w:lastRowLastColumn="0"/>
            <w:tcW w:w="9808" w:type="dxa"/>
            <w:gridSpan w:val="2"/>
            <w:vAlign w:val="center"/>
          </w:tcPr>
          <w:p w:rsidR="00AF59DB" w:rsidRPr="006F1B7C" w:rsidRDefault="00B560F5" w:rsidP="00AF59DB">
            <w:pPr>
              <w:widowControl/>
              <w:suppressAutoHyphens w:val="0"/>
              <w:autoSpaceDN/>
              <w:spacing w:before="120" w:after="120"/>
              <w:jc w:val="center"/>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5"/>
            </w:r>
            <w:r w:rsidRPr="006F1B7C">
              <w:rPr>
                <w:rFonts w:eastAsia="Calibri" w:cs="Times New Roman"/>
                <w:kern w:val="0"/>
                <w:lang w:eastAsia="en-GB" w:bidi="ar-SA"/>
              </w:rPr>
              <w:t>.</w:t>
            </w:r>
          </w:p>
        </w:tc>
      </w:tr>
      <w:tr w:rsidR="00B560F5" w:rsidRPr="006F1B7C" w:rsidTr="003251EB">
        <w:trPr>
          <w:trHeight w:val="100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F56CF7" w:rsidRDefault="00B560F5" w:rsidP="00B560F5">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odpowiedzialny za określone zadania itd.):</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B560F5" w:rsidRPr="006F1B7C"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715" w:type="dxa"/>
            <w:vAlign w:val="center"/>
          </w:tcPr>
          <w:p w:rsidR="00B560F5" w:rsidRPr="000115A3"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B560F5" w:rsidRPr="006F1B7C" w:rsidTr="003251EB">
        <w:trPr>
          <w:trHeight w:val="84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3251E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p>
        </w:tc>
      </w:tr>
      <w:tr w:rsidR="00B560F5" w:rsidRPr="006F1B7C" w:rsidTr="003251EB">
        <w:trPr>
          <w:trHeight w:val="678"/>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6F1B7C" w:rsidTr="00AF59DB">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rPr>
                <w:rFonts w:eastAsia="Calibri" w:cs="Times New Roman"/>
                <w:kern w:val="0"/>
                <w:lang w:eastAsia="en-GB" w:bidi="ar-SA"/>
              </w:rPr>
            </w:pPr>
            <w:bookmarkStart w:id="3" w:name="_Hlk62043074"/>
            <w:r w:rsidRPr="006F1B7C">
              <w:rPr>
                <w:rFonts w:eastAsia="Calibri" w:cs="Times New Roman"/>
                <w:kern w:val="0"/>
                <w:lang w:eastAsia="en-GB" w:bidi="ar-SA"/>
              </w:rPr>
              <w:t>Podstawy wykluczenia:</w:t>
            </w:r>
          </w:p>
        </w:tc>
        <w:tc>
          <w:tcPr>
            <w:tcW w:w="4776" w:type="dxa"/>
            <w:tcBorders>
              <w:bottom w:val="none" w:sz="0" w:space="0" w:color="auto"/>
            </w:tcBorders>
            <w:vAlign w:val="center"/>
          </w:tcPr>
          <w:p w:rsidR="00B560F5" w:rsidRPr="006F1B7C" w:rsidRDefault="00B560F5" w:rsidP="00AF59DB">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B560F5">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w:t>
            </w:r>
            <w:r>
              <w:rPr>
                <w:rFonts w:eastAsia="Times New Roman" w:cs="Times New Roman"/>
                <w:kern w:val="0"/>
                <w:lang w:eastAsia="ar-SA" w:bidi="ar-SA"/>
              </w:rPr>
              <w:t>:</w:t>
            </w:r>
          </w:p>
          <w:p w:rsidR="00B560F5" w:rsidRDefault="00B560F5" w:rsidP="00B560F5">
            <w:pPr>
              <w:tabs>
                <w:tab w:val="left" w:pos="9356"/>
              </w:tabs>
              <w:autoSpaceDN/>
              <w:textAlignment w:val="auto"/>
              <w:rPr>
                <w:rFonts w:eastAsia="Times New Roman" w:cs="Times New Roman"/>
                <w:kern w:val="0"/>
                <w:lang w:eastAsia="ar-SA"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6F1B7C">
              <w:rPr>
                <w:rFonts w:eastAsia="Times New Roman" w:cs="Times New Roman"/>
                <w:kern w:val="0"/>
                <w:lang w:eastAsia="ar-SA" w:bidi="ar-SA"/>
              </w:rPr>
              <w:t>art</w:t>
            </w:r>
            <w:proofErr w:type="gramEnd"/>
            <w:r w:rsidRPr="006F1B7C">
              <w:rPr>
                <w:rFonts w:eastAsia="Times New Roman" w:cs="Times New Roman"/>
                <w:kern w:val="0"/>
                <w:lang w:eastAsia="ar-SA" w:bidi="ar-SA"/>
              </w:rPr>
              <w:t>. 108 ust. 1</w:t>
            </w:r>
            <w:r>
              <w:rPr>
                <w:rFonts w:eastAsia="Times New Roman" w:cs="Times New Roman"/>
                <w:kern w:val="0"/>
                <w:lang w:eastAsia="ar-SA" w:bidi="ar-SA"/>
              </w:rPr>
              <w:t xml:space="preserve"> ustawy</w:t>
            </w:r>
            <w:r w:rsidRPr="006F1B7C">
              <w:rPr>
                <w:rFonts w:eastAsia="Times New Roman" w:cs="Times New Roman"/>
                <w:kern w:val="0"/>
                <w:lang w:eastAsia="ar-SA" w:bidi="ar-SA"/>
              </w:rPr>
              <w:br/>
            </w:r>
            <w:r>
              <w:rPr>
                <w:rFonts w:eastAsia="Times New Roman" w:cs="Times New Roman"/>
                <w:kern w:val="0"/>
                <w:lang w:eastAsia="ar-SA" w:bidi="ar-SA"/>
              </w:rPr>
              <w:t xml:space="preserve"> -   </w:t>
            </w:r>
            <w:r w:rsidRPr="006F1B7C">
              <w:rPr>
                <w:rFonts w:eastAsia="Times New Roman" w:cs="Times New Roman"/>
                <w:kern w:val="0"/>
                <w:lang w:eastAsia="ar-SA" w:bidi="ar-SA"/>
              </w:rPr>
              <w:t>art. 109 ust. 1 pkt 1 – 10 ustawy</w:t>
            </w:r>
          </w:p>
          <w:p w:rsidR="00B560F5" w:rsidRDefault="00B560F5" w:rsidP="00B560F5">
            <w:pPr>
              <w:tabs>
                <w:tab w:val="left" w:pos="9356"/>
              </w:tabs>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Oświadczam, </w:t>
            </w:r>
            <w:r w:rsidRPr="001A0729">
              <w:rPr>
                <w:rFonts w:eastAsia="Times New Roman" w:cs="Times New Roman"/>
                <w:kern w:val="0"/>
                <w:lang w:eastAsia="ar-SA" w:bidi="ar-SA"/>
              </w:rPr>
              <w:t xml:space="preserve">że nie zachodzą w stosunku </w:t>
            </w:r>
            <w:r>
              <w:rPr>
                <w:rFonts w:eastAsia="Times New Roman" w:cs="Times New Roman"/>
                <w:kern w:val="0"/>
                <w:lang w:eastAsia="ar-SA" w:bidi="ar-SA"/>
              </w:rPr>
              <w:br/>
            </w:r>
            <w:r w:rsidRPr="001A0729">
              <w:rPr>
                <w:rFonts w:eastAsia="Times New Roman" w:cs="Times New Roman"/>
                <w:kern w:val="0"/>
                <w:lang w:eastAsia="ar-SA" w:bidi="ar-SA"/>
              </w:rPr>
              <w:t>do mnie przesłanki wykluczenia z postępowania na podstawie</w:t>
            </w:r>
            <w:r>
              <w:rPr>
                <w:rFonts w:eastAsia="Times New Roman" w:cs="Times New Roman"/>
                <w:kern w:val="0"/>
                <w:lang w:eastAsia="ar-SA" w:bidi="ar-SA"/>
              </w:rPr>
              <w:t>:</w:t>
            </w:r>
          </w:p>
          <w:p w:rsidR="00B560F5" w:rsidRPr="006F1B7C" w:rsidRDefault="00B560F5" w:rsidP="00AF59DB">
            <w:pPr>
              <w:tabs>
                <w:tab w:val="left" w:pos="9356"/>
              </w:tabs>
              <w:autoSpaceDN/>
              <w:jc w:val="both"/>
              <w:textAlignment w:val="auto"/>
              <w:rPr>
                <w:rFonts w:eastAsia="Calibri" w:cs="Times New Roman"/>
                <w:kern w:val="0"/>
                <w:lang w:eastAsia="en-GB"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FF6207">
              <w:rPr>
                <w:rFonts w:eastAsia="Times New Roman" w:cs="Times New Roman"/>
                <w:kern w:val="0"/>
                <w:sz w:val="23"/>
                <w:szCs w:val="23"/>
                <w:lang w:eastAsia="ar-SA" w:bidi="ar-SA"/>
              </w:rPr>
              <w:t>art</w:t>
            </w:r>
            <w:proofErr w:type="gramEnd"/>
            <w:r w:rsidRPr="00FF6207">
              <w:rPr>
                <w:rFonts w:eastAsia="Times New Roman" w:cs="Times New Roman"/>
                <w:kern w:val="0"/>
                <w:sz w:val="23"/>
                <w:szCs w:val="23"/>
                <w:lang w:eastAsia="ar-SA" w:bidi="ar-SA"/>
              </w:rPr>
              <w:t xml:space="preserve">. 7 ust. 1 ustawy z dnia 13 kwietnia 2022 r. </w:t>
            </w:r>
            <w:r>
              <w:rPr>
                <w:rFonts w:eastAsia="Times New Roman" w:cs="Times New Roman"/>
                <w:kern w:val="0"/>
                <w:sz w:val="23"/>
                <w:szCs w:val="23"/>
                <w:lang w:eastAsia="ar-SA" w:bidi="ar-SA"/>
              </w:rPr>
              <w:br/>
            </w:r>
            <w:r w:rsidRPr="00B65398">
              <w:rPr>
                <w:rFonts w:eastAsia="Times New Roman" w:cs="Times New Roman"/>
                <w:kern w:val="0"/>
                <w:lang w:eastAsia="ar-SA" w:bidi="ar-SA"/>
              </w:rPr>
              <w:t xml:space="preserve">o </w:t>
            </w:r>
            <w:r w:rsidRPr="00B65398">
              <w:rPr>
                <w:rFonts w:eastAsia="Times New Roman" w:cs="Times New Roman"/>
                <w:i/>
                <w:kern w:val="0"/>
                <w:lang w:eastAsia="ar-SA" w:bidi="ar-SA"/>
              </w:rPr>
              <w:t>szczególnych rozwiązaniach w zakresie przeciwdziałania wspieraniu agresji na Ukrainę oraz służące ochronie bezpieczeństwa narodowego</w:t>
            </w:r>
            <w:r w:rsidRPr="00FF6207">
              <w:rPr>
                <w:rFonts w:eastAsia="Times New Roman" w:cs="Times New Roman"/>
                <w:kern w:val="0"/>
                <w:sz w:val="23"/>
                <w:szCs w:val="23"/>
                <w:lang w:eastAsia="ar-SA" w:bidi="ar-SA"/>
              </w:rPr>
              <w:t xml:space="preserve"> </w:t>
            </w:r>
            <w:r w:rsidRPr="00B65398">
              <w:rPr>
                <w:rFonts w:eastAsia="Times New Roman" w:cs="Times New Roman"/>
                <w:kern w:val="0"/>
                <w:lang w:eastAsia="ar-SA" w:bidi="ar-SA"/>
              </w:rPr>
              <w:t>(Dz. U. z 2022 r., poz</w:t>
            </w:r>
            <w:proofErr w:type="gramStart"/>
            <w:r w:rsidRPr="00B65398">
              <w:rPr>
                <w:rFonts w:eastAsia="Times New Roman" w:cs="Times New Roman"/>
                <w:kern w:val="0"/>
                <w:lang w:eastAsia="ar-SA" w:bidi="ar-SA"/>
              </w:rPr>
              <w:t>. 835)</w:t>
            </w:r>
            <w:r>
              <w:rPr>
                <w:rStyle w:val="Odwoanieprzypisudolnego"/>
                <w:rFonts w:eastAsia="Times New Roman" w:cs="Times New Roman"/>
                <w:kern w:val="0"/>
                <w:lang w:eastAsia="ar-SA" w:bidi="ar-SA"/>
              </w:rPr>
              <w:footnoteReference w:id="16"/>
            </w:r>
            <w:r w:rsidRPr="00B65398">
              <w:rPr>
                <w:rFonts w:eastAsia="Times New Roman" w:cs="Times New Roman"/>
                <w:kern w:val="0"/>
                <w:lang w:eastAsia="ar-SA" w:bidi="ar-SA"/>
              </w:rPr>
              <w:t xml:space="preserve"> </w:t>
            </w:r>
            <w:r w:rsidR="00AF59DB">
              <w:rPr>
                <w:rFonts w:eastAsia="Times New Roman" w:cs="Times New Roman"/>
                <w:kern w:val="0"/>
                <w:lang w:eastAsia="ar-SA" w:bidi="ar-SA"/>
              </w:rPr>
              <w:br/>
            </w:r>
            <w:r w:rsidRPr="00B65398">
              <w:rPr>
                <w:rFonts w:eastAsia="Times New Roman" w:cs="Times New Roman"/>
                <w:kern w:val="0"/>
                <w:lang w:eastAsia="ar-SA" w:bidi="ar-SA"/>
              </w:rPr>
              <w:lastRenderedPageBreak/>
              <w:t>i</w:t>
            </w:r>
            <w:proofErr w:type="gramEnd"/>
            <w:r w:rsidRPr="00B65398">
              <w:rPr>
                <w:rFonts w:eastAsia="Times New Roman" w:cs="Times New Roman"/>
                <w:kern w:val="0"/>
                <w:lang w:eastAsia="ar-SA" w:bidi="ar-SA"/>
              </w:rPr>
              <w:t xml:space="preserve"> spełniam warunki udziału w postępowaniu.</w:t>
            </w:r>
            <w:r w:rsidRPr="006F1B7C">
              <w:rPr>
                <w:rFonts w:eastAsia="Times New Roman" w:cs="Times New Roman"/>
                <w:kern w:val="0"/>
                <w:lang w:eastAsia="ar-SA" w:bidi="ar-SA"/>
              </w:rPr>
              <w:t xml:space="preserve"> </w:t>
            </w:r>
          </w:p>
        </w:tc>
        <w:tc>
          <w:tcPr>
            <w:tcW w:w="4776" w:type="dxa"/>
          </w:tcPr>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3"/>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B560F5">
            <w:pPr>
              <w:widowControl/>
              <w:suppressAutoHyphens w:val="0"/>
              <w:autoSpaceDN/>
              <w:spacing w:before="120" w:after="120"/>
              <w:jc w:val="both"/>
              <w:textAlignment w:val="auto"/>
              <w:rPr>
                <w:rFonts w:eastAsia="Times New Roman" w:cs="Times New Roman"/>
                <w:kern w:val="0"/>
                <w:lang w:bidi="ar-SA"/>
              </w:rPr>
            </w:pPr>
            <w:r w:rsidRPr="006F1B7C">
              <w:rPr>
                <w:rFonts w:eastAsia="Times New Roman" w:cs="Times New Roman"/>
                <w:kern w:val="0"/>
                <w:lang w:bidi="ar-SA"/>
              </w:rPr>
              <w:lastRenderedPageBreak/>
              <w:t>Oświadczam, że zachodzą w stosunku do mnie podstawy wykluczenia z post</w:t>
            </w:r>
            <w:r>
              <w:rPr>
                <w:rFonts w:eastAsia="Times New Roman" w:cs="Times New Roman"/>
                <w:kern w:val="0"/>
                <w:lang w:bidi="ar-SA"/>
              </w:rPr>
              <w:t xml:space="preserve">ępowania </w:t>
            </w:r>
            <w:r>
              <w:rPr>
                <w:rFonts w:eastAsia="Times New Roman" w:cs="Times New Roman"/>
                <w:kern w:val="0"/>
                <w:lang w:bidi="ar-SA"/>
              </w:rPr>
              <w:br/>
            </w:r>
            <w:r w:rsidRPr="006F1B7C">
              <w:rPr>
                <w:rFonts w:eastAsia="Times New Roman" w:cs="Times New Roman"/>
                <w:kern w:val="0"/>
                <w:lang w:bidi="ar-SA"/>
              </w:rPr>
              <w:t xml:space="preserve">na podstawie </w:t>
            </w:r>
            <w:proofErr w:type="gramStart"/>
            <w:r w:rsidRPr="006F1B7C">
              <w:rPr>
                <w:rFonts w:eastAsia="Times New Roman" w:cs="Times New Roman"/>
                <w:kern w:val="0"/>
                <w:lang w:bidi="ar-SA"/>
              </w:rPr>
              <w:t>art.  …………................ ustawy</w:t>
            </w:r>
            <w:proofErr w:type="gramEnd"/>
            <w:r w:rsidRPr="006F1B7C">
              <w:rPr>
                <w:rFonts w:eastAsia="Times New Roman" w:cs="Times New Roman"/>
                <w:kern w:val="0"/>
                <w:lang w:bidi="ar-SA"/>
              </w:rPr>
              <w:t xml:space="preserve"> </w:t>
            </w:r>
            <w:r w:rsidRPr="000115A3">
              <w:rPr>
                <w:rFonts w:eastAsia="Times New Roman" w:cs="Times New Roman"/>
                <w:i/>
                <w:kern w:val="0"/>
                <w:sz w:val="20"/>
                <w:szCs w:val="20"/>
                <w:lang w:bidi="ar-SA"/>
              </w:rPr>
              <w:t>(podać mającą zastosowanie podstawę wykluczenia spośród wymienionych w art. 108 ust. 1 pkt 1, 2 i 5</w:t>
            </w:r>
            <w:r>
              <w:rPr>
                <w:rFonts w:eastAsia="Times New Roman" w:cs="Times New Roman"/>
                <w:i/>
                <w:kern w:val="0"/>
                <w:sz w:val="20"/>
                <w:szCs w:val="20"/>
                <w:lang w:bidi="ar-SA"/>
              </w:rPr>
              <w:t xml:space="preserve"> lub art. 109 </w:t>
            </w:r>
            <w:r>
              <w:rPr>
                <w:rFonts w:eastAsia="Times New Roman" w:cs="Times New Roman"/>
                <w:i/>
                <w:kern w:val="0"/>
                <w:sz w:val="20"/>
                <w:szCs w:val="20"/>
                <w:lang w:bidi="ar-SA"/>
              </w:rPr>
              <w:br/>
              <w:t xml:space="preserve">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Jednocześnie</w:t>
            </w:r>
            <w:r>
              <w:rPr>
                <w:rFonts w:eastAsia="Times New Roman" w:cs="Times New Roman"/>
                <w:kern w:val="0"/>
                <w:lang w:bidi="ar-SA"/>
              </w:rPr>
              <w:t xml:space="preserve"> </w:t>
            </w:r>
            <w:r w:rsidRPr="006F1B7C">
              <w:rPr>
                <w:rFonts w:eastAsia="Times New Roman" w:cs="Times New Roman"/>
                <w:kern w:val="0"/>
                <w:lang w:bidi="ar-SA"/>
              </w:rPr>
              <w:t xml:space="preserve">oświadczam, że w związku </w:t>
            </w:r>
            <w:r>
              <w:rPr>
                <w:rFonts w:eastAsia="Times New Roman" w:cs="Times New Roman"/>
                <w:kern w:val="0"/>
                <w:lang w:bidi="ar-SA"/>
              </w:rPr>
              <w:br/>
            </w:r>
            <w:r w:rsidRPr="006F1B7C">
              <w:rPr>
                <w:rFonts w:eastAsia="Times New Roman" w:cs="Times New Roman"/>
                <w:kern w:val="0"/>
                <w:lang w:bidi="ar-SA"/>
              </w:rPr>
              <w:t>z ww. okoli</w:t>
            </w:r>
            <w:r>
              <w:rPr>
                <w:rFonts w:eastAsia="Times New Roman" w:cs="Times New Roman"/>
                <w:kern w:val="0"/>
                <w:lang w:bidi="ar-SA"/>
              </w:rPr>
              <w:t xml:space="preserve">cznością, </w:t>
            </w:r>
            <w:r w:rsidRPr="006F1B7C">
              <w:rPr>
                <w:rFonts w:eastAsia="Times New Roman" w:cs="Times New Roman"/>
                <w:kern w:val="0"/>
                <w:lang w:bidi="ar-SA"/>
              </w:rPr>
              <w:t xml:space="preserve">na podstawie art. 110 </w:t>
            </w:r>
            <w:r>
              <w:rPr>
                <w:rFonts w:eastAsia="Times New Roman" w:cs="Times New Roman"/>
                <w:kern w:val="0"/>
                <w:lang w:bidi="ar-SA"/>
              </w:rPr>
              <w:br/>
            </w:r>
            <w:r w:rsidRPr="006F1B7C">
              <w:rPr>
                <w:rFonts w:eastAsia="Times New Roman" w:cs="Times New Roman"/>
                <w:kern w:val="0"/>
                <w:lang w:bidi="ar-SA"/>
              </w:rPr>
              <w:t>ust. 2 ustawy podjąłem następujące środki naprawcze:</w:t>
            </w:r>
          </w:p>
        </w:tc>
        <w:tc>
          <w:tcPr>
            <w:tcW w:w="4776"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proszę</w:t>
            </w:r>
            <w:proofErr w:type="gramEnd"/>
            <w:r w:rsidRPr="006F1B7C">
              <w:rPr>
                <w:rFonts w:eastAsia="Calibri" w:cs="Times New Roman"/>
                <w:kern w:val="0"/>
                <w:lang w:eastAsia="en-GB" w:bidi="ar-SA"/>
              </w:rPr>
              <w:t xml:space="preserve"> opisać przedsięwzięte środki naprawcze </w:t>
            </w:r>
            <w:r w:rsidRPr="006F1B7C">
              <w:rPr>
                <w:rFonts w:eastAsia="Calibri" w:cs="Times New Roman"/>
                <w:kern w:val="0"/>
                <w:lang w:eastAsia="en-GB" w:bidi="ar-SA"/>
              </w:rPr>
              <w:br/>
              <w:t>na p</w:t>
            </w:r>
            <w:r>
              <w:rPr>
                <w:rFonts w:eastAsia="Calibri" w:cs="Times New Roman"/>
                <w:kern w:val="0"/>
                <w:lang w:eastAsia="en-GB" w:bidi="ar-SA"/>
              </w:rPr>
              <w:t>odstawie art. 110 ust. 2 …………….</w:t>
            </w:r>
            <w:r w:rsidRPr="006F1B7C">
              <w:rPr>
                <w:rFonts w:eastAsia="Calibri" w:cs="Times New Roman"/>
                <w:kern w:val="0"/>
                <w:lang w:eastAsia="en-GB" w:bidi="ar-SA"/>
              </w:rPr>
              <w:t>…… ………………………………………………....</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560F5" w:rsidRPr="00CA348D" w:rsidRDefault="00B560F5" w:rsidP="00457173">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Pr="00CA348D">
              <w:rPr>
                <w:rFonts w:eastAsia="Calibri" w:cs="Times New Roman"/>
                <w:color w:val="000000"/>
                <w:kern w:val="0"/>
                <w:lang w:eastAsia="en-US" w:bidi="ar-SA"/>
              </w:rPr>
              <w:t xml:space="preserve">wykaz robót budowlanych wykonanych nie wcześniej niż w okresie ostatnich pięciu lat, a jeżeli okres prowadzenia działalności jest krótszy – w tym okresie: minimum </w:t>
            </w:r>
            <w:r>
              <w:rPr>
                <w:rFonts w:eastAsia="Calibri" w:cs="Times New Roman"/>
                <w:color w:val="000000"/>
                <w:kern w:val="0"/>
                <w:lang w:eastAsia="en-US" w:bidi="ar-SA"/>
              </w:rPr>
              <w:br/>
            </w:r>
            <w:r w:rsidRPr="00CA348D">
              <w:rPr>
                <w:rFonts w:eastAsia="Calibri" w:cs="Times New Roman"/>
                <w:color w:val="000000"/>
                <w:kern w:val="0"/>
                <w:lang w:eastAsia="en-US" w:bidi="ar-SA"/>
              </w:rPr>
              <w:t xml:space="preserve">2 (dwóch) robót budowlanych odpowiadających swym rodzajem robotom budowlanym stanowiących przedmiot zamówienia, o wartości nie mniejszej niż </w:t>
            </w:r>
            <w:r w:rsidR="00AF59DB">
              <w:rPr>
                <w:rFonts w:eastAsia="Calibri" w:cs="Times New Roman"/>
                <w:color w:val="000000"/>
                <w:kern w:val="0"/>
                <w:lang w:eastAsia="en-US" w:bidi="ar-SA"/>
              </w:rPr>
              <w:t>300 000,00</w:t>
            </w:r>
            <w:r w:rsidRPr="00CA348D">
              <w:rPr>
                <w:rFonts w:eastAsia="Calibri" w:cs="Times New Roman"/>
                <w:color w:val="000000"/>
                <w:kern w:val="0"/>
                <w:lang w:eastAsia="en-US" w:bidi="ar-SA"/>
              </w:rPr>
              <w:t xml:space="preserve"> zł (słownie: </w:t>
            </w:r>
            <w:r w:rsidR="00AF59DB">
              <w:rPr>
                <w:rFonts w:eastAsia="Calibri" w:cs="Times New Roman"/>
                <w:color w:val="000000"/>
                <w:kern w:val="0"/>
                <w:lang w:eastAsia="en-US" w:bidi="ar-SA"/>
              </w:rPr>
              <w:t xml:space="preserve">trzysta tysięcy </w:t>
            </w:r>
            <w:r w:rsidRPr="00CA348D">
              <w:rPr>
                <w:rFonts w:eastAsia="Calibri" w:cs="Times New Roman"/>
                <w:color w:val="000000"/>
                <w:kern w:val="0"/>
                <w:lang w:eastAsia="en-US" w:bidi="ar-SA"/>
              </w:rPr>
              <w:t xml:space="preserve">złotych 00/100) brutto każda, wraz z podaniem ich rodzaju, wartości, daty </w:t>
            </w:r>
            <w:r>
              <w:rPr>
                <w:rFonts w:eastAsia="Calibri" w:cs="Times New Roman"/>
                <w:color w:val="000000"/>
                <w:kern w:val="0"/>
                <w:lang w:eastAsia="en-US" w:bidi="ar-SA"/>
              </w:rPr>
              <w:br/>
            </w:r>
            <w:r w:rsidRPr="00CA348D">
              <w:rPr>
                <w:rFonts w:eastAsia="Calibri" w:cs="Times New Roman"/>
                <w:color w:val="000000"/>
                <w:kern w:val="0"/>
                <w:lang w:eastAsia="en-US" w:bidi="ar-SA"/>
              </w:rPr>
              <w:t>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budowl</w:t>
            </w:r>
            <w:r>
              <w:rPr>
                <w:rFonts w:eastAsia="Calibri" w:cs="Times New Roman"/>
                <w:color w:val="000000"/>
                <w:kern w:val="0"/>
                <w:lang w:eastAsia="en-US" w:bidi="ar-SA"/>
              </w:rPr>
              <w:t>a</w:t>
            </w:r>
            <w:r w:rsidRPr="00CA348D">
              <w:rPr>
                <w:rFonts w:eastAsia="Calibri" w:cs="Times New Roman"/>
                <w:color w:val="000000"/>
                <w:kern w:val="0"/>
                <w:lang w:eastAsia="en-US" w:bidi="ar-SA"/>
              </w:rPr>
              <w:t xml:space="preserve">ne zostały wykonane, a jeżeli Wykonawca </w:t>
            </w:r>
            <w:r>
              <w:rPr>
                <w:rFonts w:eastAsia="Calibri" w:cs="Times New Roman"/>
                <w:color w:val="000000"/>
                <w:kern w:val="0"/>
                <w:lang w:eastAsia="en-US" w:bidi="ar-SA"/>
              </w:rPr>
              <w:br/>
            </w:r>
            <w:proofErr w:type="gramStart"/>
            <w:r w:rsidRPr="00CA348D">
              <w:rPr>
                <w:rFonts w:eastAsia="Calibri" w:cs="Times New Roman"/>
                <w:color w:val="000000"/>
                <w:kern w:val="0"/>
                <w:lang w:eastAsia="en-US" w:bidi="ar-SA"/>
              </w:rPr>
              <w:t>z</w:t>
            </w:r>
            <w:proofErr w:type="gramEnd"/>
            <w:r w:rsidRPr="00CA348D">
              <w:rPr>
                <w:rFonts w:eastAsia="Calibri" w:cs="Times New Roman"/>
                <w:color w:val="000000"/>
                <w:kern w:val="0"/>
                <w:lang w:eastAsia="en-US" w:bidi="ar-SA"/>
              </w:rPr>
              <w:t xml:space="preserve"> przyczyn</w:t>
            </w:r>
            <w:r>
              <w:rPr>
                <w:rFonts w:eastAsia="Calibri" w:cs="Times New Roman"/>
                <w:color w:val="000000"/>
                <w:kern w:val="0"/>
                <w:lang w:eastAsia="en-US" w:bidi="ar-SA"/>
              </w:rPr>
              <w:t xml:space="preserve"> </w:t>
            </w:r>
            <w:r w:rsidRPr="00CA348D">
              <w:rPr>
                <w:rFonts w:eastAsia="Calibri" w:cs="Times New Roman"/>
                <w:color w:val="000000"/>
                <w:kern w:val="0"/>
                <w:lang w:eastAsia="en-US" w:bidi="ar-SA"/>
              </w:rPr>
              <w:t>niezależnych od niego nie jest wstanie uzyskać tych dokumentów – inne odpowiednie dokumenty</w:t>
            </w:r>
            <w:r>
              <w:rPr>
                <w:rFonts w:eastAsia="Calibri" w:cs="Times New Roman"/>
                <w:color w:val="000000"/>
                <w:kern w:val="0"/>
                <w:lang w:eastAsia="en-US" w:bidi="ar-SA"/>
              </w:rPr>
              <w:t>;</w:t>
            </w:r>
          </w:p>
          <w:p w:rsidR="00B560F5" w:rsidRPr="00551CA3" w:rsidRDefault="00B560F5" w:rsidP="00B560F5">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w:t>
            </w:r>
            <w:proofErr w:type="gramStart"/>
            <w:r w:rsidRPr="00CA348D">
              <w:rPr>
                <w:rFonts w:eastAsia="Calibri" w:cs="Times New Roman"/>
                <w:bCs w:val="0"/>
                <w:kern w:val="0"/>
                <w:lang w:eastAsia="en-GB" w:bidi="ar-SA"/>
              </w:rPr>
              <w:t xml:space="preserve">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roofErr w:type="gramEnd"/>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2</w:t>
            </w:r>
            <w:r w:rsidRPr="005D20D3">
              <w:rPr>
                <w:rFonts w:eastAsia="Calibri" w:cs="Times New Roman"/>
                <w:kern w:val="0"/>
                <w:lang w:eastAsia="en-GB" w:bidi="ar-SA"/>
              </w:rPr>
              <w:t>.</w:t>
            </w:r>
            <w:r w:rsidRPr="005D20D3">
              <w:rPr>
                <w:rFonts w:eastAsia="Calibri" w:cs="Times New Roman"/>
                <w:kern w:val="0"/>
                <w:lang w:eastAsia="en-GB" w:bidi="ar-SA"/>
              </w:rPr>
              <w:tab/>
              <w:t>Dysponuję</w:t>
            </w:r>
            <w:r>
              <w:rPr>
                <w:rFonts w:eastAsia="Calibri" w:cs="Times New Roman"/>
                <w:kern w:val="0"/>
                <w:lang w:eastAsia="en-GB" w:bidi="ar-SA"/>
              </w:rPr>
              <w:t xml:space="preserve"> </w:t>
            </w:r>
            <w:r w:rsidRPr="00CA348D">
              <w:rPr>
                <w:rFonts w:eastAsia="Calibri" w:cs="Times New Roman"/>
                <w:kern w:val="0"/>
                <w:lang w:eastAsia="en-GB" w:bidi="ar-SA"/>
              </w:rPr>
              <w:t xml:space="preserve">osobami zdolnymi do wykonania zamówienia posiadającymi wymagane </w:t>
            </w:r>
            <w:r>
              <w:rPr>
                <w:rFonts w:eastAsia="Calibri" w:cs="Times New Roman"/>
                <w:kern w:val="0"/>
                <w:lang w:eastAsia="en-GB" w:bidi="ar-SA"/>
              </w:rPr>
              <w:t>u</w:t>
            </w:r>
            <w:r w:rsidRPr="00CA348D">
              <w:rPr>
                <w:rFonts w:eastAsia="Calibri" w:cs="Times New Roman"/>
                <w:kern w:val="0"/>
                <w:lang w:eastAsia="en-GB" w:bidi="ar-SA"/>
              </w:rPr>
              <w:t xml:space="preserve">prawnienia zgodnie z ustawą z dnia 7 lipca </w:t>
            </w:r>
            <w:r>
              <w:rPr>
                <w:rFonts w:eastAsia="Calibri" w:cs="Times New Roman"/>
                <w:kern w:val="0"/>
                <w:lang w:eastAsia="en-GB" w:bidi="ar-SA"/>
              </w:rPr>
              <w:t>1</w:t>
            </w:r>
            <w:r w:rsidRPr="00CA348D">
              <w:rPr>
                <w:rFonts w:eastAsia="Calibri" w:cs="Times New Roman"/>
                <w:kern w:val="0"/>
                <w:lang w:eastAsia="en-GB" w:bidi="ar-SA"/>
              </w:rPr>
              <w:t xml:space="preserve">994 r. </w:t>
            </w:r>
            <w:r w:rsidRPr="00E9625C">
              <w:rPr>
                <w:rFonts w:eastAsia="Calibri" w:cs="Times New Roman"/>
                <w:i/>
                <w:kern w:val="0"/>
                <w:lang w:eastAsia="en-GB" w:bidi="ar-SA"/>
              </w:rPr>
              <w:t>Prawo budowlane</w:t>
            </w:r>
            <w:r>
              <w:rPr>
                <w:rFonts w:eastAsia="Calibri" w:cs="Times New Roman"/>
                <w:i/>
                <w:kern w:val="0"/>
                <w:lang w:eastAsia="en-GB" w:bidi="ar-SA"/>
              </w:rPr>
              <w:t xml:space="preserve"> </w:t>
            </w:r>
            <w:r w:rsidRPr="006A3011">
              <w:rPr>
                <w:rFonts w:eastAsia="Calibri" w:cs="Times New Roman"/>
                <w:kern w:val="0"/>
                <w:lang w:eastAsia="en-GB" w:bidi="ar-SA"/>
              </w:rPr>
              <w:t xml:space="preserve">(Dz. U.  </w:t>
            </w:r>
            <w:proofErr w:type="gramStart"/>
            <w:r w:rsidRPr="006A3011">
              <w:rPr>
                <w:rFonts w:eastAsia="Calibri" w:cs="Times New Roman"/>
                <w:kern w:val="0"/>
                <w:lang w:eastAsia="en-GB" w:bidi="ar-SA"/>
              </w:rPr>
              <w:t>z</w:t>
            </w:r>
            <w:proofErr w:type="gramEnd"/>
            <w:r w:rsidRPr="006A3011">
              <w:rPr>
                <w:rFonts w:eastAsia="Calibri" w:cs="Times New Roman"/>
                <w:kern w:val="0"/>
                <w:lang w:eastAsia="en-GB" w:bidi="ar-SA"/>
              </w:rPr>
              <w:t xml:space="preserve"> 2021 r. poz. 2351, z 2022 r., </w:t>
            </w:r>
            <w:r>
              <w:rPr>
                <w:rFonts w:eastAsia="Calibri" w:cs="Times New Roman"/>
                <w:kern w:val="0"/>
                <w:lang w:eastAsia="en-GB" w:bidi="ar-SA"/>
              </w:rPr>
              <w:br/>
            </w:r>
            <w:r w:rsidRPr="006A3011">
              <w:rPr>
                <w:rFonts w:eastAsia="Calibri" w:cs="Times New Roman"/>
                <w:kern w:val="0"/>
                <w:lang w:eastAsia="en-GB" w:bidi="ar-SA"/>
              </w:rPr>
              <w:t>poz. 88)</w:t>
            </w:r>
            <w:r>
              <w:rPr>
                <w:rFonts w:eastAsia="Calibri" w:cs="Times New Roman"/>
                <w:kern w:val="0"/>
                <w:lang w:eastAsia="en-GB" w:bidi="ar-SA"/>
              </w:rPr>
              <w:t>, w pełni pozwalające n</w:t>
            </w:r>
            <w:r w:rsidRPr="00CA348D">
              <w:rPr>
                <w:rFonts w:eastAsia="Calibri" w:cs="Times New Roman"/>
                <w:kern w:val="0"/>
                <w:lang w:eastAsia="en-GB" w:bidi="ar-SA"/>
              </w:rPr>
              <w:t>a realizację przedmiotu zamówienia;</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0F7BB2">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 xml:space="preserve">3. </w:t>
            </w:r>
            <w:proofErr w:type="gramStart"/>
            <w:r>
              <w:rPr>
                <w:rFonts w:eastAsia="Calibri" w:cs="Times New Roman"/>
                <w:kern w:val="0"/>
                <w:lang w:eastAsia="en-GB" w:bidi="ar-SA"/>
              </w:rPr>
              <w:t>P</w:t>
            </w:r>
            <w:r w:rsidRPr="00E9625C">
              <w:rPr>
                <w:rFonts w:eastAsia="Calibri" w:cs="Times New Roman"/>
                <w:kern w:val="0"/>
                <w:lang w:eastAsia="en-GB" w:bidi="ar-SA"/>
              </w:rPr>
              <w:t>osiada</w:t>
            </w:r>
            <w:r>
              <w:rPr>
                <w:rFonts w:eastAsia="Calibri" w:cs="Times New Roman"/>
                <w:kern w:val="0"/>
                <w:lang w:eastAsia="en-GB" w:bidi="ar-SA"/>
              </w:rPr>
              <w:t xml:space="preserve">m  </w:t>
            </w:r>
            <w:r w:rsidRPr="00E9625C">
              <w:rPr>
                <w:rFonts w:eastAsia="Calibri" w:cs="Times New Roman"/>
                <w:kern w:val="0"/>
                <w:lang w:eastAsia="en-GB" w:bidi="ar-SA"/>
              </w:rPr>
              <w:t>ubezpieczenie</w:t>
            </w:r>
            <w:proofErr w:type="gramEnd"/>
            <w:r>
              <w:rPr>
                <w:rFonts w:eastAsia="Calibri" w:cs="Times New Roman"/>
                <w:kern w:val="0"/>
                <w:lang w:eastAsia="en-GB" w:bidi="ar-SA"/>
              </w:rPr>
              <w:t xml:space="preserve">  </w:t>
            </w:r>
            <w:r w:rsidRPr="00E9625C">
              <w:rPr>
                <w:rFonts w:eastAsia="Calibri" w:cs="Times New Roman"/>
                <w:kern w:val="0"/>
                <w:lang w:eastAsia="en-GB" w:bidi="ar-SA"/>
              </w:rPr>
              <w:t>od odpowiedzialności</w:t>
            </w:r>
            <w:r>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w:t>
            </w:r>
            <w:r w:rsidRPr="00E9625C">
              <w:rPr>
                <w:rFonts w:eastAsia="Calibri" w:cs="Times New Roman"/>
                <w:kern w:val="0"/>
                <w:lang w:eastAsia="en-GB" w:bidi="ar-SA"/>
              </w:rPr>
              <w:lastRenderedPageBreak/>
              <w:t xml:space="preserve">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w:t>
            </w:r>
            <w:r>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0F7BB2">
              <w:rPr>
                <w:rFonts w:eastAsia="Calibri" w:cs="Times New Roman"/>
                <w:kern w:val="0"/>
                <w:lang w:eastAsia="en-GB" w:bidi="ar-SA"/>
              </w:rPr>
              <w:t>100</w:t>
            </w:r>
            <w:r w:rsidRPr="00E9625C">
              <w:rPr>
                <w:rFonts w:eastAsia="Calibri" w:cs="Times New Roman"/>
                <w:kern w:val="0"/>
                <w:lang w:eastAsia="en-GB" w:bidi="ar-SA"/>
              </w:rPr>
              <w:t xml:space="preserve"> 000,00 zł (słownie: </w:t>
            </w:r>
            <w:r w:rsidR="000F7BB2">
              <w:rPr>
                <w:rFonts w:eastAsia="Calibri" w:cs="Times New Roman"/>
                <w:kern w:val="0"/>
                <w:lang w:eastAsia="en-GB" w:bidi="ar-SA"/>
              </w:rPr>
              <w:t>sto</w:t>
            </w:r>
            <w:r w:rsidRPr="00E9625C">
              <w:rPr>
                <w:rFonts w:eastAsia="Calibri" w:cs="Times New Roman"/>
                <w:kern w:val="0"/>
                <w:lang w:eastAsia="en-GB" w:bidi="ar-SA"/>
              </w:rPr>
              <w:t xml:space="preserve"> tysięcy złotych);</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lastRenderedPageBreak/>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735658">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lastRenderedPageBreak/>
              <w:t>4.</w:t>
            </w:r>
            <w:r w:rsidR="00735658">
              <w:rPr>
                <w:rFonts w:eastAsia="Calibri" w:cs="Times New Roman"/>
                <w:kern w:val="0"/>
                <w:lang w:eastAsia="en-GB" w:bidi="ar-SA"/>
              </w:rPr>
              <w:t xml:space="preserve"> </w:t>
            </w:r>
            <w:proofErr w:type="gramStart"/>
            <w:r>
              <w:rPr>
                <w:rFonts w:eastAsia="Calibri" w:cs="Times New Roman"/>
                <w:kern w:val="0"/>
                <w:lang w:eastAsia="en-GB" w:bidi="ar-SA"/>
              </w:rPr>
              <w:t>Dysponuję</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Pr="00A86FDB">
              <w:rPr>
                <w:rFonts w:eastAsia="Calibri" w:cs="Times New Roman"/>
                <w:kern w:val="0"/>
                <w:lang w:eastAsia="en-GB" w:bidi="ar-SA"/>
              </w:rPr>
              <w:t>minimum</w:t>
            </w:r>
            <w:proofErr w:type="gramEnd"/>
            <w:r>
              <w:rPr>
                <w:rFonts w:eastAsia="Calibri" w:cs="Times New Roman"/>
                <w:kern w:val="0"/>
                <w:lang w:eastAsia="en-GB" w:bidi="ar-SA"/>
              </w:rPr>
              <w:t xml:space="preserve"> </w:t>
            </w:r>
            <w:r w:rsidR="00735658">
              <w:rPr>
                <w:rFonts w:eastAsia="Calibri" w:cs="Times New Roman"/>
                <w:kern w:val="0"/>
                <w:lang w:eastAsia="en-GB" w:bidi="ar-SA"/>
              </w:rPr>
              <w:t xml:space="preserve">  </w:t>
            </w:r>
            <w:r w:rsidR="00AF59DB">
              <w:rPr>
                <w:rFonts w:eastAsia="Calibri" w:cs="Times New Roman"/>
                <w:kern w:val="0"/>
                <w:lang w:eastAsia="en-GB" w:bidi="ar-SA"/>
              </w:rPr>
              <w:t>trzema</w:t>
            </w:r>
            <w:r w:rsidR="00735658">
              <w:rPr>
                <w:rFonts w:eastAsia="Calibri" w:cs="Times New Roman"/>
                <w:kern w:val="0"/>
                <w:lang w:eastAsia="en-GB" w:bidi="ar-SA"/>
              </w:rPr>
              <w:t xml:space="preserve"> </w:t>
            </w:r>
            <w:r>
              <w:rPr>
                <w:rFonts w:eastAsia="Calibri" w:cs="Times New Roman"/>
                <w:kern w:val="0"/>
                <w:lang w:eastAsia="en-GB" w:bidi="ar-SA"/>
              </w:rPr>
              <w:t xml:space="preserve"> </w:t>
            </w:r>
            <w:r w:rsidR="00735658">
              <w:rPr>
                <w:rFonts w:eastAsia="Calibri" w:cs="Times New Roman"/>
                <w:kern w:val="0"/>
                <w:lang w:eastAsia="en-GB" w:bidi="ar-SA"/>
              </w:rPr>
              <w:t xml:space="preserve">  </w:t>
            </w:r>
            <w:r>
              <w:rPr>
                <w:rFonts w:eastAsia="Calibri" w:cs="Times New Roman"/>
                <w:kern w:val="0"/>
                <w:lang w:eastAsia="en-GB" w:bidi="ar-SA"/>
              </w:rPr>
              <w:t xml:space="preserve">osobami         zatrudnionymi </w:t>
            </w:r>
            <w:r w:rsidRPr="00A86FDB">
              <w:rPr>
                <w:rFonts w:eastAsia="Calibri" w:cs="Times New Roman"/>
                <w:kern w:val="0"/>
                <w:lang w:eastAsia="en-GB" w:bidi="ar-SA"/>
              </w:rPr>
              <w:t xml:space="preserve">na podstawie stosunku pracy zgodnie z art. 95 ustawy, które będą wykonywały </w:t>
            </w:r>
            <w:r w:rsidR="00AF59DB">
              <w:rPr>
                <w:rFonts w:eastAsia="Calibri" w:cs="Times New Roman"/>
                <w:kern w:val="0"/>
                <w:lang w:eastAsia="en-GB" w:bidi="ar-SA"/>
              </w:rPr>
              <w:t>prace instalacyjne</w:t>
            </w:r>
            <w:r w:rsidRPr="00A86FDB">
              <w:rPr>
                <w:rFonts w:eastAsia="Calibri" w:cs="Times New Roman"/>
                <w:kern w:val="0"/>
                <w:lang w:eastAsia="en-GB" w:bidi="ar-SA"/>
              </w:rPr>
              <w:t xml:space="preserve"> w trakcie realizacji zamówienia</w:t>
            </w:r>
            <w:r w:rsidR="00AF59DB" w:rsidRPr="00AF59DB">
              <w:rPr>
                <w:rFonts w:eastAsia="Calibri" w:cs="Times New Roman"/>
                <w:b w:val="0"/>
                <w:bCs w:val="0"/>
                <w:kern w:val="0"/>
                <w:lang w:eastAsia="en-GB" w:bidi="ar-SA"/>
              </w:rPr>
              <w:t xml:space="preserve"> </w:t>
            </w:r>
            <w:r w:rsidR="00AF59DB" w:rsidRPr="00AF59DB">
              <w:rPr>
                <w:rFonts w:eastAsia="Calibri" w:cs="Times New Roman"/>
                <w:kern w:val="0"/>
                <w:lang w:eastAsia="en-GB" w:bidi="ar-SA"/>
              </w:rPr>
              <w:t>posiadając</w:t>
            </w:r>
            <w:r w:rsidR="00AF59DB">
              <w:rPr>
                <w:rFonts w:eastAsia="Calibri" w:cs="Times New Roman"/>
                <w:kern w:val="0"/>
                <w:lang w:eastAsia="en-GB" w:bidi="ar-SA"/>
              </w:rPr>
              <w:t>e</w:t>
            </w:r>
            <w:r w:rsidR="00AF59DB" w:rsidRPr="00AF59DB">
              <w:rPr>
                <w:rFonts w:eastAsia="Calibri" w:cs="Times New Roman"/>
                <w:kern w:val="0"/>
                <w:lang w:eastAsia="en-GB" w:bidi="ar-SA"/>
              </w:rPr>
              <w:t xml:space="preserve"> świadectw</w:t>
            </w:r>
            <w:r w:rsidR="00735658">
              <w:rPr>
                <w:rFonts w:eastAsia="Calibri" w:cs="Times New Roman"/>
                <w:kern w:val="0"/>
                <w:lang w:eastAsia="en-GB" w:bidi="ar-SA"/>
              </w:rPr>
              <w:t>a</w:t>
            </w:r>
            <w:r w:rsidR="00AF59DB" w:rsidRPr="00AF59DB">
              <w:rPr>
                <w:rFonts w:eastAsia="Calibri" w:cs="Times New Roman"/>
                <w:kern w:val="0"/>
                <w:lang w:eastAsia="en-GB" w:bidi="ar-SA"/>
              </w:rPr>
              <w:t xml:space="preserve"> kwalifikacyjne wydane przez komisję kwalifikacyjną uprawniające </w:t>
            </w:r>
            <w:r w:rsidR="00AF59DB" w:rsidRPr="00AF59DB">
              <w:rPr>
                <w:rFonts w:eastAsia="Calibri" w:cs="Times New Roman"/>
                <w:kern w:val="0"/>
                <w:lang w:eastAsia="en-GB" w:bidi="ar-SA"/>
              </w:rPr>
              <w:br/>
              <w:t xml:space="preserve">do zajmowania się eksploatacją i dozorem gr. 1 urządzeń, instalacji i sieci na stanowisku eksploatacji w zakresie: obsługi, konserwacji, remontów, montażu, </w:t>
            </w:r>
            <w:proofErr w:type="spellStart"/>
            <w:r w:rsidR="00AF59DB" w:rsidRPr="00AF59DB">
              <w:rPr>
                <w:rFonts w:eastAsia="Calibri" w:cs="Times New Roman"/>
                <w:kern w:val="0"/>
                <w:lang w:eastAsia="en-GB" w:bidi="ar-SA"/>
              </w:rPr>
              <w:t>kontrolno</w:t>
            </w:r>
            <w:proofErr w:type="spellEnd"/>
            <w:r w:rsidR="00AF59DB" w:rsidRPr="00AF59DB">
              <w:rPr>
                <w:rFonts w:eastAsia="Calibri" w:cs="Times New Roman"/>
                <w:kern w:val="0"/>
                <w:lang w:eastAsia="en-GB" w:bidi="ar-SA"/>
              </w:rPr>
              <w:t xml:space="preserve"> – pomiarowym </w:t>
            </w:r>
            <w:r w:rsidR="00AF59DB" w:rsidRPr="00AF59DB">
              <w:rPr>
                <w:rFonts w:eastAsia="Calibri" w:cs="Times New Roman"/>
                <w:kern w:val="0"/>
                <w:lang w:eastAsia="en-GB" w:bidi="ar-SA"/>
              </w:rPr>
              <w:br/>
              <w:t>dla urządzeń gr. 1</w:t>
            </w:r>
            <w:r w:rsidR="000F7BB2">
              <w:rPr>
                <w:rFonts w:eastAsia="Calibri" w:cs="Times New Roman"/>
                <w:kern w:val="0"/>
                <w:lang w:eastAsia="en-GB" w:bidi="ar-SA"/>
              </w:rPr>
              <w:t>.</w:t>
            </w:r>
          </w:p>
          <w:p w:rsidR="00735658" w:rsidRDefault="00735658" w:rsidP="00735658">
            <w:pPr>
              <w:widowControl/>
              <w:suppressAutoHyphens w:val="0"/>
              <w:autoSpaceDN/>
              <w:ind w:left="306" w:hanging="306"/>
              <w:jc w:val="both"/>
              <w:textAlignment w:val="auto"/>
              <w:rPr>
                <w:rFonts w:eastAsia="Calibri" w:cs="Times New Roman"/>
                <w:kern w:val="0"/>
                <w:lang w:eastAsia="en-GB" w:bidi="ar-SA"/>
              </w:rPr>
            </w:pP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735658" w:rsidRPr="006409A9" w:rsidTr="008301A6">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735658" w:rsidRPr="006409A9" w:rsidRDefault="00735658" w:rsidP="00735658">
            <w:pPr>
              <w:pStyle w:val="Akapitzlist"/>
              <w:numPr>
                <w:ilvl w:val="0"/>
                <w:numId w:val="43"/>
              </w:numPr>
              <w:ind w:left="306" w:hanging="30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Posiadam </w:t>
            </w:r>
            <w:r w:rsidRPr="006409A9">
              <w:rPr>
                <w:rFonts w:ascii="Times New Roman" w:eastAsia="Calibri" w:hAnsi="Times New Roman" w:cs="Times New Roman"/>
                <w:sz w:val="24"/>
                <w:szCs w:val="24"/>
                <w:lang w:eastAsia="en-GB"/>
              </w:rPr>
              <w:t>świadectw</w:t>
            </w:r>
            <w:r>
              <w:rPr>
                <w:rFonts w:ascii="Times New Roman" w:eastAsia="Calibri" w:hAnsi="Times New Roman" w:cs="Times New Roman"/>
                <w:sz w:val="24"/>
                <w:szCs w:val="24"/>
                <w:lang w:eastAsia="en-GB"/>
              </w:rPr>
              <w:t>a</w:t>
            </w:r>
            <w:r w:rsidRPr="006409A9">
              <w:rPr>
                <w:rFonts w:ascii="Times New Roman" w:eastAsia="Calibri" w:hAnsi="Times New Roman" w:cs="Times New Roman"/>
                <w:sz w:val="24"/>
                <w:szCs w:val="24"/>
                <w:lang w:eastAsia="en-GB"/>
              </w:rPr>
              <w:t xml:space="preserve"> kwalifikacyjne wydane przez komisję kwalifikacyjną uprawniające </w:t>
            </w:r>
            <w:r>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do zajmowania się eksploatacją i dozorem gr. 1 urządzeń, instalacji i sieci na stanowisku eksploatacji w zakresie: obsługi, konserwacji, remontów, montażu, </w:t>
            </w:r>
            <w:proofErr w:type="spellStart"/>
            <w:r w:rsidRPr="006409A9">
              <w:rPr>
                <w:rFonts w:ascii="Times New Roman" w:eastAsia="Calibri" w:hAnsi="Times New Roman" w:cs="Times New Roman"/>
                <w:sz w:val="24"/>
                <w:szCs w:val="24"/>
                <w:lang w:eastAsia="en-GB"/>
              </w:rPr>
              <w:t>kontrolno</w:t>
            </w:r>
            <w:proofErr w:type="spellEnd"/>
            <w:r w:rsidRPr="006409A9">
              <w:rPr>
                <w:rFonts w:ascii="Times New Roman" w:eastAsia="Calibri" w:hAnsi="Times New Roman" w:cs="Times New Roman"/>
                <w:sz w:val="24"/>
                <w:szCs w:val="24"/>
                <w:lang w:eastAsia="en-GB"/>
              </w:rPr>
              <w:t xml:space="preserve"> – pomiarowym </w:t>
            </w:r>
            <w:r>
              <w:rPr>
                <w:rFonts w:ascii="Times New Roman" w:eastAsia="Calibri" w:hAnsi="Times New Roman" w:cs="Times New Roman"/>
                <w:sz w:val="24"/>
                <w:szCs w:val="24"/>
                <w:lang w:eastAsia="en-GB"/>
              </w:rPr>
              <w:br/>
            </w:r>
            <w:r w:rsidRPr="006409A9">
              <w:rPr>
                <w:rFonts w:ascii="Times New Roman" w:eastAsia="Calibri" w:hAnsi="Times New Roman" w:cs="Times New Roman"/>
                <w:sz w:val="24"/>
                <w:szCs w:val="24"/>
                <w:lang w:eastAsia="en-GB"/>
              </w:rPr>
              <w:t xml:space="preserve">dla urządzeń gr. 1 – </w:t>
            </w:r>
            <w:r>
              <w:rPr>
                <w:rFonts w:ascii="Times New Roman" w:eastAsia="Calibri" w:hAnsi="Times New Roman" w:cs="Times New Roman"/>
                <w:sz w:val="24"/>
                <w:szCs w:val="24"/>
                <w:lang w:eastAsia="en-GB"/>
              </w:rPr>
              <w:t>dla co najmniej 3 osób.</w:t>
            </w:r>
          </w:p>
        </w:tc>
        <w:tc>
          <w:tcPr>
            <w:tcW w:w="4010" w:type="dxa"/>
          </w:tcPr>
          <w:p w:rsidR="00735658" w:rsidRPr="006409A9" w:rsidRDefault="00735658" w:rsidP="008301A6">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6409A9">
              <w:rPr>
                <w:rFonts w:eastAsia="Calibri" w:cs="Times New Roman"/>
                <w:b/>
                <w:bCs/>
                <w:kern w:val="0"/>
                <w:lang w:eastAsia="en-GB" w:bidi="ar-SA"/>
              </w:rPr>
              <w:t xml:space="preserve"> </w:t>
            </w:r>
            <w:proofErr w:type="gramStart"/>
            <w:r w:rsidRPr="006409A9">
              <w:rPr>
                <w:rFonts w:eastAsia="Calibri" w:cs="Times New Roman"/>
                <w:b/>
                <w:bCs/>
                <w:kern w:val="0"/>
                <w:lang w:eastAsia="en-GB" w:bidi="ar-SA"/>
              </w:rPr>
              <w:t xml:space="preserve">Tak  </w:t>
            </w:r>
            <w:r w:rsidRPr="006409A9">
              <w:rPr>
                <w:rFonts w:eastAsia="Calibri" w:cs="Times New Roman"/>
                <w:b/>
                <w:bCs/>
                <w:kern w:val="0"/>
                <w:lang w:eastAsia="en-GB" w:bidi="ar-SA"/>
              </w:rPr>
              <w:t> Nie</w:t>
            </w:r>
            <w:proofErr w:type="gramEnd"/>
          </w:p>
        </w:tc>
      </w:tr>
    </w:tbl>
    <w:p w:rsidR="00B560F5" w:rsidRPr="00E7376A" w:rsidRDefault="00B560F5" w:rsidP="00457173">
      <w:pPr>
        <w:pStyle w:val="Akapitzlist"/>
        <w:keepNext/>
        <w:numPr>
          <w:ilvl w:val="0"/>
          <w:numId w:val="7"/>
        </w:numPr>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B560F5" w:rsidRPr="006F1B7C" w:rsidTr="00B560F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B560F5" w:rsidRPr="006F1B7C" w:rsidRDefault="00B560F5" w:rsidP="00B560F5">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311" w:type="pct"/>
            <w:tcBorders>
              <w:bottom w:val="none" w:sz="0" w:space="0" w:color="auto"/>
            </w:tcBorders>
          </w:tcPr>
          <w:p w:rsidR="00B560F5" w:rsidRPr="006F1B7C"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311" w:type="pct"/>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7A2BD9"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B560F5" w:rsidRPr="006F1B7C"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7"/>
            </w:r>
            <w:r w:rsidRPr="006F1B7C">
              <w:rPr>
                <w:rFonts w:eastAsia="Calibri" w:cs="Times New Roman"/>
                <w:kern w:val="0"/>
                <w:lang w:eastAsia="en-GB" w:bidi="ar-SA"/>
              </w:rPr>
              <w:t>.</w:t>
            </w:r>
          </w:p>
        </w:tc>
      </w:tr>
      <w:bookmarkEnd w:id="1"/>
    </w:tbl>
    <w:p w:rsidR="00B560F5" w:rsidRPr="005D20D3" w:rsidRDefault="00B560F5" w:rsidP="00B560F5">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B560F5" w:rsidRPr="00ED4EED"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ED4EED">
        <w:rPr>
          <w:rFonts w:eastAsia="Times New Roman" w:cs="Times New Roman"/>
          <w:b/>
          <w:bCs/>
          <w:kern w:val="0"/>
          <w:lang w:eastAsia="pl-PL" w:bidi="ar-SA"/>
        </w:rPr>
        <w:t xml:space="preserve">Informacje na temat powierzenia części zamówienia </w:t>
      </w:r>
      <w:r>
        <w:rPr>
          <w:rFonts w:eastAsia="Times New Roman" w:cs="Times New Roman"/>
          <w:b/>
          <w:bCs/>
          <w:kern w:val="0"/>
          <w:lang w:eastAsia="pl-PL" w:bidi="ar-SA"/>
        </w:rPr>
        <w:t>P</w:t>
      </w:r>
      <w:r w:rsidRPr="00ED4EED">
        <w:rPr>
          <w:rFonts w:eastAsia="Times New Roman" w:cs="Times New Roman"/>
          <w:b/>
          <w:bCs/>
          <w:kern w:val="0"/>
          <w:lang w:eastAsia="pl-PL" w:bidi="ar-SA"/>
        </w:rPr>
        <w:t xml:space="preserve">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ED4EED"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ED4EED" w:rsidRDefault="00B560F5" w:rsidP="00B560F5">
            <w:pPr>
              <w:widowControl/>
              <w:autoSpaceDN/>
              <w:textAlignment w:val="auto"/>
              <w:rPr>
                <w:rFonts w:eastAsia="Times New Roman" w:cs="Times New Roman"/>
                <w:kern w:val="0"/>
                <w:lang w:eastAsia="ar-SA" w:bidi="ar-SA"/>
              </w:rPr>
            </w:pPr>
            <w:r w:rsidRPr="00ED4EED">
              <w:rPr>
                <w:rFonts w:eastAsia="Times New Roman" w:cs="Times New Roman"/>
                <w:kern w:val="0"/>
                <w:lang w:eastAsia="ar-SA" w:bidi="ar-SA"/>
              </w:rPr>
              <w:t xml:space="preserve">Oświadczamy, że powierzymy </w:t>
            </w:r>
            <w:r>
              <w:rPr>
                <w:rFonts w:eastAsia="Times New Roman" w:cs="Times New Roman"/>
                <w:kern w:val="0"/>
                <w:lang w:eastAsia="ar-SA" w:bidi="ar-SA"/>
              </w:rPr>
              <w:t>P</w:t>
            </w:r>
            <w:r w:rsidRPr="00ED4EED">
              <w:rPr>
                <w:rFonts w:eastAsia="Times New Roman" w:cs="Times New Roman"/>
                <w:kern w:val="0"/>
                <w:lang w:eastAsia="ar-SA" w:bidi="ar-SA"/>
              </w:rPr>
              <w:t>odwykonawcom następujące części zamówienia:</w:t>
            </w:r>
          </w:p>
          <w:p w:rsidR="00B560F5" w:rsidRPr="00ED4EED" w:rsidRDefault="00B560F5" w:rsidP="00B560F5">
            <w:pPr>
              <w:widowControl/>
              <w:suppressAutoHyphens w:val="0"/>
              <w:autoSpaceDN/>
              <w:spacing w:before="120" w:after="120"/>
              <w:textAlignment w:val="auto"/>
              <w:rPr>
                <w:rFonts w:eastAsia="Calibri" w:cs="Times New Roman"/>
                <w:kern w:val="0"/>
                <w:lang w:eastAsia="en-GB" w:bidi="ar-SA"/>
              </w:rPr>
            </w:pPr>
          </w:p>
        </w:tc>
        <w:tc>
          <w:tcPr>
            <w:tcW w:w="3111" w:type="pct"/>
            <w:tcBorders>
              <w:bottom w:val="none" w:sz="0" w:space="0" w:color="auto"/>
            </w:tcBorders>
          </w:tcPr>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w:t>
            </w:r>
            <w:proofErr w:type="gramStart"/>
            <w:r w:rsidRPr="00ED4EED">
              <w:rPr>
                <w:rFonts w:eastAsia="Calibri" w:cs="Times New Roman"/>
                <w:kern w:val="0"/>
                <w:lang w:eastAsia="en-GB" w:bidi="ar-SA"/>
              </w:rPr>
              <w:t xml:space="preserve">Tak  </w:t>
            </w: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Nie</w:t>
            </w:r>
            <w:proofErr w:type="gramEnd"/>
          </w:p>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ED4EED">
              <w:rPr>
                <w:rFonts w:eastAsia="Times New Roman" w:cs="Times New Roman"/>
                <w:kern w:val="0"/>
                <w:sz w:val="20"/>
                <w:szCs w:val="20"/>
                <w:lang w:eastAsia="ar-SA" w:bidi="ar-SA"/>
              </w:rPr>
              <w:t xml:space="preserve">Wykaz części zamówienia, której wykonanie Wykonawca powierzy </w:t>
            </w:r>
            <w:r>
              <w:rPr>
                <w:rFonts w:eastAsia="Times New Roman" w:cs="Times New Roman"/>
                <w:kern w:val="0"/>
                <w:sz w:val="20"/>
                <w:szCs w:val="20"/>
                <w:lang w:eastAsia="ar-SA" w:bidi="ar-SA"/>
              </w:rPr>
              <w:t>P</w:t>
            </w:r>
            <w:r w:rsidRPr="00ED4EED">
              <w:rPr>
                <w:rFonts w:eastAsia="Times New Roman" w:cs="Times New Roman"/>
                <w:kern w:val="0"/>
                <w:sz w:val="20"/>
                <w:szCs w:val="20"/>
                <w:lang w:eastAsia="ar-SA" w:bidi="ar-SA"/>
              </w:rPr>
              <w:t>odwykonawcom:</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tc>
      </w:tr>
      <w:tr w:rsidR="00B560F5" w:rsidRPr="00ED4EED"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ED4EED" w:rsidRDefault="00B560F5" w:rsidP="00B560F5">
            <w:pPr>
              <w:widowControl/>
              <w:suppressAutoHyphens w:val="0"/>
              <w:autoSpaceDN/>
              <w:spacing w:before="120" w:after="120"/>
              <w:jc w:val="both"/>
              <w:textAlignment w:val="auto"/>
              <w:rPr>
                <w:rFonts w:eastAsia="Calibri" w:cs="Times New Roman"/>
                <w:kern w:val="0"/>
                <w:lang w:eastAsia="en-GB" w:bidi="ar-SA"/>
              </w:rPr>
            </w:pPr>
            <w:r w:rsidRPr="00ED4EED">
              <w:rPr>
                <w:rFonts w:eastAsia="Calibri" w:cs="Times New Roman"/>
                <w:kern w:val="0"/>
                <w:lang w:eastAsia="en-GB" w:bidi="ar-SA"/>
              </w:rPr>
              <w:t xml:space="preserve">Wykonawca zobowiązany jest uzupełnić oświadczenie w części F, tylko w przypadku, </w:t>
            </w:r>
            <w:r w:rsidRPr="00ED4EED">
              <w:rPr>
                <w:rFonts w:eastAsia="Calibri" w:cs="Times New Roman"/>
                <w:kern w:val="0"/>
                <w:lang w:eastAsia="en-GB" w:bidi="ar-SA"/>
              </w:rPr>
              <w:br/>
              <w:t xml:space="preserve">gdy zamierza zlecić wykonanie części zamówienia </w:t>
            </w:r>
            <w:r>
              <w:rPr>
                <w:rFonts w:eastAsia="Calibri" w:cs="Times New Roman"/>
                <w:kern w:val="0"/>
                <w:lang w:eastAsia="en-GB" w:bidi="ar-SA"/>
              </w:rPr>
              <w:t>P</w:t>
            </w:r>
            <w:r w:rsidRPr="00ED4EED">
              <w:rPr>
                <w:rFonts w:eastAsia="Calibri" w:cs="Times New Roman"/>
                <w:kern w:val="0"/>
                <w:lang w:eastAsia="en-GB" w:bidi="ar-SA"/>
              </w:rPr>
              <w:t>odwykonawcom.</w:t>
            </w:r>
          </w:p>
        </w:tc>
      </w:tr>
    </w:tbl>
    <w:p w:rsidR="00B560F5"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B560F5" w:rsidRPr="00F22155"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Pr>
          <w:rFonts w:eastAsia="Calibri" w:cs="Times New Roman"/>
          <w:b/>
          <w:bCs/>
          <w:kern w:val="0"/>
          <w:lang w:eastAsia="en-GB" w:bidi="ar-SA"/>
        </w:rPr>
        <w:t>zy przedstawianiu informacji.</w:t>
      </w:r>
    </w:p>
    <w:p w:rsidR="00B560F5" w:rsidRPr="007A2BD9" w:rsidRDefault="00B560F5" w:rsidP="00B560F5">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B560F5" w:rsidRPr="007A2BD9" w:rsidRDefault="00B560F5" w:rsidP="00B560F5">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B560F5" w:rsidRDefault="00B560F5" w:rsidP="00B560F5">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Pr>
          <w:rFonts w:eastAsia="Times New Roman" w:cs="Times New Roman"/>
          <w:kern w:val="0"/>
          <w:lang w:bidi="ar-SA"/>
        </w:rPr>
        <w:t xml:space="preserve">.............................…., </w:t>
      </w:r>
      <w:proofErr w:type="gramStart"/>
      <w:r w:rsidRPr="006F1B7C">
        <w:rPr>
          <w:rFonts w:eastAsia="Times New Roman" w:cs="Times New Roman"/>
          <w:kern w:val="0"/>
          <w:lang w:bidi="ar-SA"/>
        </w:rPr>
        <w:t>dnia</w:t>
      </w:r>
      <w:proofErr w:type="gramEnd"/>
      <w:r w:rsidRPr="006F1B7C">
        <w:rPr>
          <w:rFonts w:eastAsia="Times New Roman" w:cs="Times New Roman"/>
          <w:kern w:val="0"/>
          <w:lang w:bidi="ar-SA"/>
        </w:rPr>
        <w:t xml:space="preserve">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B560F5" w:rsidRPr="00551CA3" w:rsidRDefault="00B560F5" w:rsidP="00B560F5">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(miejscowość),</w:t>
      </w:r>
    </w:p>
    <w:p w:rsidR="00B560F5" w:rsidRDefault="00B560F5" w:rsidP="00B560F5">
      <w:pPr>
        <w:widowControl/>
        <w:tabs>
          <w:tab w:val="left" w:pos="1978"/>
          <w:tab w:val="left" w:pos="3828"/>
          <w:tab w:val="center" w:pos="4677"/>
        </w:tabs>
        <w:autoSpaceDN/>
        <w:jc w:val="both"/>
        <w:rPr>
          <w:rFonts w:cs="Times New Roman"/>
          <w:color w:val="FF0000"/>
          <w:sz w:val="2"/>
          <w:szCs w:val="2"/>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Pr="001A0729" w:rsidRDefault="00B560F5" w:rsidP="000C2676">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0C2676">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360659" w:rsidRDefault="00360659" w:rsidP="00E66C63">
      <w:pPr>
        <w:widowControl/>
        <w:autoSpaceDN/>
        <w:ind w:left="7371"/>
        <w:textAlignment w:val="auto"/>
        <w:rPr>
          <w:rFonts w:eastAsia="Times New Roman" w:cs="Times New Roman"/>
          <w:b/>
          <w:iCs/>
          <w:kern w:val="0"/>
          <w:sz w:val="16"/>
          <w:szCs w:val="16"/>
          <w:lang w:eastAsia="ar-SA" w:bidi="ar-SA"/>
        </w:rPr>
      </w:pPr>
    </w:p>
    <w:p w:rsidR="00E66C63" w:rsidRDefault="00E66C63" w:rsidP="00E66C63">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360659">
        <w:rPr>
          <w:rFonts w:eastAsia="Times New Roman" w:cs="Times New Roman"/>
          <w:b/>
          <w:iCs/>
          <w:kern w:val="0"/>
          <w:sz w:val="16"/>
          <w:szCs w:val="16"/>
          <w:lang w:eastAsia="ar-SA" w:bidi="ar-SA"/>
        </w:rPr>
        <w:t>5</w:t>
      </w:r>
      <w:r w:rsidRPr="00923EFD">
        <w:rPr>
          <w:rFonts w:eastAsia="Times New Roman" w:cs="Times New Roman"/>
          <w:b/>
          <w:iCs/>
          <w:kern w:val="0"/>
          <w:sz w:val="16"/>
          <w:szCs w:val="16"/>
          <w:lang w:eastAsia="ar-SA" w:bidi="ar-SA"/>
        </w:rPr>
        <w:t xml:space="preserve"> do SWZ</w:t>
      </w:r>
    </w:p>
    <w:p w:rsidR="00E66C63" w:rsidRPr="00923EFD" w:rsidRDefault="00E66C63" w:rsidP="00E66C63">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1</w:t>
      </w:r>
      <w:r w:rsidR="00360659">
        <w:rPr>
          <w:rFonts w:eastAsia="Times New Roman" w:cs="Times New Roman"/>
          <w:b/>
          <w:sz w:val="16"/>
          <w:szCs w:val="16"/>
          <w:lang w:bidi="ar-SA"/>
        </w:rPr>
        <w:t>6</w:t>
      </w:r>
      <w:r w:rsidRPr="00160F24">
        <w:rPr>
          <w:rFonts w:eastAsia="Times New Roman" w:cs="Times New Roman"/>
          <w:b/>
          <w:sz w:val="16"/>
          <w:szCs w:val="16"/>
          <w:lang w:bidi="ar-SA"/>
        </w:rPr>
        <w:t>/</w:t>
      </w:r>
      <w:r>
        <w:rPr>
          <w:rFonts w:eastAsia="Times New Roman" w:cs="Times New Roman"/>
          <w:b/>
          <w:sz w:val="16"/>
          <w:szCs w:val="16"/>
          <w:lang w:bidi="ar-SA"/>
        </w:rPr>
        <w:t>22/IR</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E66C63" w:rsidRPr="00923EFD" w:rsidRDefault="00E66C63" w:rsidP="00E66C63">
      <w:pPr>
        <w:autoSpaceDN/>
        <w:ind w:right="72"/>
        <w:jc w:val="both"/>
        <w:textAlignment w:val="auto"/>
        <w:rPr>
          <w:rFonts w:eastAsia="Times New Roman" w:cs="Times New Roman"/>
          <w:b/>
          <w:bCs/>
          <w:kern w:val="0"/>
          <w:sz w:val="20"/>
          <w:szCs w:val="20"/>
          <w:lang w:eastAsia="ar-SA" w:bidi="ar-SA"/>
        </w:rPr>
      </w:pPr>
    </w:p>
    <w:p w:rsidR="00E66C63" w:rsidRPr="00923EFD" w:rsidRDefault="00E66C63" w:rsidP="00E66C63">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360659" w:rsidRPr="00360659">
        <w:rPr>
          <w:rFonts w:eastAsia="Times New Roman" w:cs="Times New Roman"/>
          <w:i/>
          <w:kern w:val="0"/>
          <w:lang w:eastAsia="ar-SA" w:bidi="ar-SA"/>
        </w:rPr>
        <w:t xml:space="preserve">rozbudowę systemu monitoringu wizyjnego w budynkach strzelnic nr 6 i 112 wraz </w:t>
      </w:r>
      <w:r w:rsidR="00360659">
        <w:rPr>
          <w:rFonts w:eastAsia="Times New Roman" w:cs="Times New Roman"/>
          <w:i/>
          <w:kern w:val="0"/>
          <w:lang w:eastAsia="ar-SA" w:bidi="ar-SA"/>
        </w:rPr>
        <w:br/>
      </w:r>
      <w:r w:rsidR="00360659" w:rsidRPr="00360659">
        <w:rPr>
          <w:rFonts w:eastAsia="Times New Roman" w:cs="Times New Roman"/>
          <w:i/>
          <w:kern w:val="0"/>
          <w:lang w:eastAsia="ar-SA" w:bidi="ar-SA"/>
        </w:rPr>
        <w:t>z modernizacją oświetlenia osi strzeleckich Centrum Szkolenia Policji w Legionowie</w:t>
      </w:r>
      <w:r w:rsidR="00360659">
        <w:rPr>
          <w:rFonts w:eastAsia="Times New Roman" w:cs="Times New Roman"/>
          <w:i/>
          <w:kern w:val="0"/>
          <w:lang w:eastAsia="ar-SA" w:bidi="ar-SA"/>
        </w:rPr>
        <w:t xml:space="preserve">” </w:t>
      </w:r>
      <w:r w:rsidR="00360659">
        <w:rPr>
          <w:rFonts w:eastAsia="Times New Roman" w:cs="Times New Roman"/>
          <w:i/>
          <w:kern w:val="0"/>
          <w:lang w:eastAsia="ar-SA" w:bidi="ar-SA"/>
        </w:rPr>
        <w:br/>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Pr>
          <w:rFonts w:eastAsia="Times New Roman" w:cs="Times New Roman"/>
          <w:kern w:val="0"/>
          <w:lang w:eastAsia="ar-SA" w:bidi="ar-SA"/>
        </w:rPr>
        <w:t xml:space="preserve">c – </w:t>
      </w:r>
      <w:r w:rsidRPr="00923EFD">
        <w:rPr>
          <w:rFonts w:eastAsia="Times New Roman" w:cs="Times New Roman"/>
          <w:kern w:val="0"/>
          <w:lang w:eastAsia="ar-SA" w:bidi="ar-SA"/>
        </w:rPr>
        <w:t>SWZ)</w:t>
      </w:r>
    </w:p>
    <w:p w:rsidR="00E66C63" w:rsidRPr="00923EFD" w:rsidRDefault="00E66C63" w:rsidP="00E66C63">
      <w:pPr>
        <w:widowControl/>
        <w:tabs>
          <w:tab w:val="left" w:pos="360"/>
        </w:tabs>
        <w:autoSpaceDN/>
        <w:textAlignment w:val="auto"/>
        <w:rPr>
          <w:rFonts w:eastAsia="Times New Roman" w:cs="Times New Roman"/>
          <w:kern w:val="0"/>
          <w:sz w:val="20"/>
          <w:szCs w:val="20"/>
          <w:lang w:eastAsia="ar-SA" w:bidi="ar-SA"/>
        </w:rPr>
      </w:pPr>
    </w:p>
    <w:p w:rsidR="00E66C63"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Default="00E66C63" w:rsidP="00E66C63">
      <w:pPr>
        <w:widowControl/>
        <w:autoSpaceDN/>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l</w:t>
      </w:r>
      <w:r w:rsidRPr="00923EFD">
        <w:rPr>
          <w:rFonts w:eastAsia="Times New Roman" w:cs="Times New Roman"/>
          <w:kern w:val="0"/>
          <w:lang w:eastAsia="ar-SA" w:bidi="ar-SA"/>
        </w:rPr>
        <w:t>ub</w:t>
      </w:r>
      <w:proofErr w:type="gramEnd"/>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proofErr w:type="gramStart"/>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że</w:t>
      </w:r>
      <w:proofErr w:type="gramEnd"/>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E66C63" w:rsidRPr="00923EFD" w:rsidRDefault="00E66C63" w:rsidP="00E66C63">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E66C63" w:rsidRDefault="00E66C63" w:rsidP="00E66C63">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E66C63" w:rsidRPr="00923EFD" w:rsidRDefault="00E66C63" w:rsidP="00E66C63">
      <w:pPr>
        <w:widowControl/>
        <w:autoSpaceDN/>
        <w:spacing w:line="360" w:lineRule="auto"/>
        <w:ind w:left="709" w:hanging="340"/>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923EFD">
        <w:rPr>
          <w:rFonts w:eastAsia="Times New Roman" w:cs="Times New Roman"/>
          <w:kern w:val="0"/>
          <w:lang w:eastAsia="ar-SA" w:bidi="ar-SA"/>
        </w:rPr>
        <w:t>……………………………………………………………...……………………………</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360659" w:rsidRDefault="00E66C63" w:rsidP="00E66C63">
      <w:pPr>
        <w:widowControl/>
        <w:suppressAutoHyphens w:val="0"/>
        <w:autoSpaceDN/>
        <w:spacing w:line="276" w:lineRule="auto"/>
        <w:ind w:firstLine="709"/>
        <w:jc w:val="both"/>
        <w:textAlignment w:val="auto"/>
        <w:rPr>
          <w:rFonts w:eastAsia="Calibri" w:cs="Times New Roman"/>
          <w:noProof/>
          <w:kern w:val="0"/>
          <w:sz w:val="16"/>
          <w:szCs w:val="16"/>
          <w:lang w:eastAsia="en-US" w:bidi="ar-SA"/>
        </w:rPr>
      </w:pPr>
    </w:p>
    <w:p w:rsidR="00E66C63" w:rsidRPr="00923EFD"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16"/>
          <w:szCs w:val="16"/>
          <w:lang w:eastAsia="en-US" w:bidi="ar-SA"/>
        </w:rPr>
      </w:pPr>
    </w:p>
    <w:p w:rsidR="00634090" w:rsidRDefault="00634090"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E66C63" w:rsidRDefault="00E66C63" w:rsidP="00E66C63">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360659" w:rsidRPr="00360659" w:rsidRDefault="00360659" w:rsidP="00360659">
      <w:pPr>
        <w:widowControl/>
        <w:tabs>
          <w:tab w:val="left" w:pos="1978"/>
          <w:tab w:val="left" w:pos="3828"/>
          <w:tab w:val="center" w:pos="4677"/>
        </w:tabs>
        <w:autoSpaceDN/>
        <w:jc w:val="both"/>
        <w:rPr>
          <w:rFonts w:eastAsia="Arial" w:cs="Times New Roman"/>
          <w:b/>
          <w:i/>
          <w:kern w:val="1"/>
          <w:sz w:val="22"/>
          <w:szCs w:val="22"/>
        </w:rPr>
      </w:pPr>
      <w:r w:rsidRPr="00360659">
        <w:rPr>
          <w:rFonts w:eastAsia="Arial" w:cs="Times New Roman"/>
          <w:b/>
          <w:i/>
          <w:kern w:val="1"/>
          <w:sz w:val="22"/>
          <w:szCs w:val="22"/>
        </w:rPr>
        <w:t>Dokument należy wypełnić i podpisać kwalifikowanym podpisem elektronicznym lub podpisem zaufanym</w:t>
      </w:r>
      <w:r>
        <w:rPr>
          <w:rFonts w:eastAsia="Arial" w:cs="Times New Roman"/>
          <w:b/>
          <w:i/>
          <w:kern w:val="1"/>
          <w:sz w:val="22"/>
          <w:szCs w:val="22"/>
        </w:rPr>
        <w:t xml:space="preserve"> </w:t>
      </w:r>
      <w:r w:rsidRPr="00360659">
        <w:rPr>
          <w:rFonts w:eastAsia="Arial" w:cs="Times New Roman"/>
          <w:b/>
          <w:i/>
          <w:kern w:val="1"/>
          <w:sz w:val="22"/>
          <w:szCs w:val="22"/>
        </w:rPr>
        <w:t>lub podpisem osobistym.</w:t>
      </w:r>
    </w:p>
    <w:p w:rsidR="00360659" w:rsidRPr="00360659" w:rsidRDefault="00360659" w:rsidP="00360659">
      <w:pPr>
        <w:widowControl/>
        <w:tabs>
          <w:tab w:val="left" w:pos="1978"/>
          <w:tab w:val="left" w:pos="3828"/>
          <w:tab w:val="center" w:pos="4677"/>
        </w:tabs>
        <w:autoSpaceDN/>
        <w:jc w:val="both"/>
        <w:rPr>
          <w:rFonts w:eastAsia="Times New Roman" w:cs="Times New Roman"/>
          <w:b/>
          <w:kern w:val="0"/>
          <w:sz w:val="22"/>
          <w:szCs w:val="22"/>
          <w:lang w:eastAsia="pl-PL" w:bidi="ar-SA"/>
        </w:rPr>
      </w:pPr>
      <w:r w:rsidRPr="00360659">
        <w:rPr>
          <w:rFonts w:eastAsia="Arial" w:cs="Times New Roman"/>
          <w:b/>
          <w:i/>
          <w:kern w:val="1"/>
          <w:sz w:val="22"/>
          <w:szCs w:val="22"/>
        </w:rPr>
        <w:t xml:space="preserve">Zamawiający zaleca zapisanie dokumentu w formacie PDF. </w:t>
      </w:r>
    </w:p>
    <w:p w:rsidR="00C53716" w:rsidRPr="002E11F5" w:rsidRDefault="00C53716" w:rsidP="00C53716">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6</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C53716" w:rsidRPr="002E11F5" w:rsidRDefault="00C53716" w:rsidP="00C53716">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360659">
        <w:rPr>
          <w:rFonts w:eastAsia="Times New Roman" w:cs="Times New Roman"/>
          <w:b/>
          <w:kern w:val="0"/>
          <w:sz w:val="16"/>
          <w:szCs w:val="16"/>
          <w:lang w:eastAsia="ar-SA" w:bidi="ar-SA"/>
        </w:rPr>
        <w:t>6</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ind w:left="7229"/>
        <w:jc w:val="right"/>
        <w:textAlignment w:val="auto"/>
        <w:rPr>
          <w:rFonts w:eastAsia="Times New Roman" w:cs="Times New Roman"/>
          <w:b/>
          <w:kern w:val="0"/>
          <w:sz w:val="16"/>
          <w:szCs w:val="16"/>
          <w:lang w:eastAsia="ar-SA" w:bidi="ar-SA"/>
        </w:rPr>
      </w:pP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5F6DCA">
        <w:rPr>
          <w:rFonts w:eastAsia="Times New Roman" w:cs="Times New Roman"/>
          <w:i/>
          <w:iCs/>
          <w:kern w:val="0"/>
          <w:lang w:eastAsia="ar-SA" w:bidi="ar-SA"/>
        </w:rPr>
        <w:t>Prawo budowlane</w:t>
      </w:r>
      <w:r w:rsidRPr="005F6DCA">
        <w:rPr>
          <w:rFonts w:eastAsia="Times New Roman" w:cs="Times New Roman"/>
          <w:kern w:val="0"/>
          <w:lang w:eastAsia="ar-SA" w:bidi="ar-SA"/>
        </w:rPr>
        <w:t>, w pełni pozwalające na realizację przedmiotu zamówienia.</w:t>
      </w: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spacing w:line="320" w:lineRule="exact"/>
        <w:ind w:firstLine="8"/>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jc w:val="center"/>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7</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360659">
        <w:rPr>
          <w:rFonts w:eastAsia="Times New Roman" w:cs="Times New Roman"/>
          <w:b/>
          <w:kern w:val="0"/>
          <w:sz w:val="16"/>
          <w:szCs w:val="16"/>
          <w:lang w:eastAsia="ar-SA" w:bidi="ar-SA"/>
        </w:rPr>
        <w:t>6</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0C2676" w:rsidRPr="000C2676" w:rsidRDefault="00F918C5" w:rsidP="000C2676">
      <w:pPr>
        <w:spacing w:line="276" w:lineRule="auto"/>
        <w:jc w:val="both"/>
        <w:rPr>
          <w:rFonts w:eastAsia="Times New Roman" w:cs="Times New Roman"/>
          <w:kern w:val="0"/>
          <w:lang w:eastAsia="ar-SA" w:bidi="ar-SA"/>
        </w:rPr>
      </w:pPr>
      <w:r>
        <w:rPr>
          <w:rFonts w:eastAsia="Times New Roman" w:cs="Times New Roman"/>
          <w:kern w:val="0"/>
          <w:lang w:eastAsia="ar-SA" w:bidi="ar-SA"/>
        </w:rPr>
        <w:t xml:space="preserve">Oświadczam, iż zatrudniam na podstawie stosunku pracy minimum trzy osoby, zgodnie </w:t>
      </w:r>
      <w:r>
        <w:rPr>
          <w:rFonts w:eastAsia="Times New Roman" w:cs="Times New Roman"/>
          <w:kern w:val="0"/>
          <w:lang w:eastAsia="ar-SA" w:bidi="ar-SA"/>
        </w:rPr>
        <w:br/>
        <w:t xml:space="preserve">z art. 95 ust. 1 ustawy, które będą wykonywały w trakcie realizacji zamówienia roboty instalacyjne </w:t>
      </w:r>
      <w:r w:rsidR="000C2676" w:rsidRPr="000C2676">
        <w:rPr>
          <w:rFonts w:eastAsia="Times New Roman" w:cs="Times New Roman"/>
          <w:kern w:val="0"/>
          <w:lang w:eastAsia="ar-SA" w:bidi="ar-SA"/>
        </w:rPr>
        <w:t>posiadając</w:t>
      </w:r>
      <w:r w:rsidR="000C2676">
        <w:rPr>
          <w:rFonts w:eastAsia="Times New Roman" w:cs="Times New Roman"/>
          <w:kern w:val="0"/>
          <w:lang w:eastAsia="ar-SA" w:bidi="ar-SA"/>
        </w:rPr>
        <w:t>e</w:t>
      </w:r>
      <w:r w:rsidR="000C2676" w:rsidRPr="000C2676">
        <w:rPr>
          <w:rFonts w:eastAsia="Times New Roman" w:cs="Times New Roman"/>
          <w:kern w:val="0"/>
          <w:lang w:eastAsia="ar-SA" w:bidi="ar-SA"/>
        </w:rPr>
        <w:t xml:space="preserve"> świadectw</w:t>
      </w:r>
      <w:r w:rsidR="000C2676">
        <w:rPr>
          <w:rFonts w:eastAsia="Times New Roman" w:cs="Times New Roman"/>
          <w:kern w:val="0"/>
          <w:lang w:eastAsia="ar-SA" w:bidi="ar-SA"/>
        </w:rPr>
        <w:t>a</w:t>
      </w:r>
      <w:r w:rsidR="000C2676" w:rsidRPr="000C2676">
        <w:rPr>
          <w:rFonts w:eastAsia="Times New Roman" w:cs="Times New Roman"/>
          <w:kern w:val="0"/>
          <w:lang w:eastAsia="ar-SA" w:bidi="ar-SA"/>
        </w:rPr>
        <w:t xml:space="preserve"> kwalifikacyjne wydane przez komisję kwalifikacyjną uprawniające</w:t>
      </w:r>
      <w:r w:rsidR="000C2676">
        <w:rPr>
          <w:rFonts w:eastAsia="Times New Roman" w:cs="Times New Roman"/>
          <w:kern w:val="0"/>
          <w:lang w:eastAsia="ar-SA" w:bidi="ar-SA"/>
        </w:rPr>
        <w:t xml:space="preserve"> </w:t>
      </w:r>
      <w:r w:rsidR="000C2676" w:rsidRPr="000C2676">
        <w:rPr>
          <w:rFonts w:eastAsia="Times New Roman" w:cs="Times New Roman"/>
          <w:kern w:val="0"/>
          <w:lang w:eastAsia="ar-SA" w:bidi="ar-SA"/>
        </w:rPr>
        <w:t xml:space="preserve">do zajmowania się eksploatacją i dozorem gr. 1 urządzeń, instalacji i sieci </w:t>
      </w:r>
      <w:r>
        <w:rPr>
          <w:rFonts w:eastAsia="Times New Roman" w:cs="Times New Roman"/>
          <w:kern w:val="0"/>
          <w:lang w:eastAsia="ar-SA" w:bidi="ar-SA"/>
        </w:rPr>
        <w:br/>
      </w:r>
      <w:r w:rsidR="000C2676" w:rsidRPr="000C2676">
        <w:rPr>
          <w:rFonts w:eastAsia="Times New Roman" w:cs="Times New Roman"/>
          <w:kern w:val="0"/>
          <w:lang w:eastAsia="ar-SA" w:bidi="ar-SA"/>
        </w:rPr>
        <w:t xml:space="preserve">na stanowisku eksploatacji w zakresie: obsługi, konserwacji, remontów, montażu, </w:t>
      </w:r>
      <w:proofErr w:type="spellStart"/>
      <w:r w:rsidR="000C2676" w:rsidRPr="000C2676">
        <w:rPr>
          <w:rFonts w:eastAsia="Times New Roman" w:cs="Times New Roman"/>
          <w:kern w:val="0"/>
          <w:lang w:eastAsia="ar-SA" w:bidi="ar-SA"/>
        </w:rPr>
        <w:t>kontrolno</w:t>
      </w:r>
      <w:proofErr w:type="spellEnd"/>
      <w:r w:rsidR="000C2676" w:rsidRPr="000C2676">
        <w:rPr>
          <w:rFonts w:eastAsia="Times New Roman" w:cs="Times New Roman"/>
          <w:kern w:val="0"/>
          <w:lang w:eastAsia="ar-SA" w:bidi="ar-SA"/>
        </w:rPr>
        <w:t xml:space="preserve"> </w:t>
      </w:r>
      <w:r w:rsidR="000C2676">
        <w:rPr>
          <w:rFonts w:eastAsia="Times New Roman" w:cs="Times New Roman"/>
          <w:kern w:val="0"/>
          <w:lang w:eastAsia="ar-SA" w:bidi="ar-SA"/>
        </w:rPr>
        <w:t>– pomiarowym dla urządzeń gr. 1</w:t>
      </w:r>
      <w:r w:rsidR="000C2676" w:rsidRPr="000C2676">
        <w:rPr>
          <w:rFonts w:eastAsia="Times New Roman" w:cs="Times New Roman"/>
          <w:kern w:val="0"/>
          <w:lang w:eastAsia="ar-SA" w:bidi="ar-SA"/>
        </w:rPr>
        <w:t>;</w:t>
      </w:r>
    </w:p>
    <w:p w:rsidR="00B560F5" w:rsidRPr="00942332" w:rsidRDefault="00B560F5" w:rsidP="000C2676">
      <w:pPr>
        <w:spacing w:line="276" w:lineRule="auto"/>
        <w:jc w:val="both"/>
        <w:rPr>
          <w:rFonts w:eastAsia="Times New Roman" w:cs="Times New Roman"/>
          <w:kern w:val="0"/>
          <w:lang w:eastAsia="ar-SA" w:bidi="ar-SA"/>
        </w:rPr>
      </w:pPr>
    </w:p>
    <w:p w:rsidR="00B560F5" w:rsidRDefault="00B560F5" w:rsidP="00B560F5">
      <w:pPr>
        <w:widowControl/>
        <w:autoSpaceDN/>
        <w:spacing w:line="276" w:lineRule="auto"/>
        <w:jc w:val="both"/>
        <w:textAlignment w:val="auto"/>
        <w:rPr>
          <w:rFonts w:eastAsia="Times New Roman" w:cs="Times New Roman"/>
          <w:kern w:val="0"/>
          <w:lang w:eastAsia="ar-SA" w:bidi="ar-SA"/>
        </w:rPr>
      </w:pPr>
      <w:proofErr w:type="gramStart"/>
      <w:r w:rsidRPr="003843EB">
        <w:rPr>
          <w:rFonts w:eastAsia="Times New Roman" w:cs="Times New Roman"/>
          <w:kern w:val="0"/>
          <w:lang w:eastAsia="ar-SA" w:bidi="ar-SA"/>
        </w:rPr>
        <w:t>jeżeli</w:t>
      </w:r>
      <w:proofErr w:type="gramEnd"/>
      <w:r w:rsidRPr="003843EB">
        <w:rPr>
          <w:rFonts w:eastAsia="Times New Roman" w:cs="Times New Roman"/>
          <w:kern w:val="0"/>
          <w:lang w:eastAsia="ar-SA" w:bidi="ar-SA"/>
        </w:rPr>
        <w:t xml:space="preserve"> wykonanie tych czynności polega</w:t>
      </w:r>
      <w:r>
        <w:rPr>
          <w:rFonts w:eastAsia="Times New Roman" w:cs="Times New Roman"/>
          <w:kern w:val="0"/>
          <w:lang w:eastAsia="ar-SA" w:bidi="ar-SA"/>
        </w:rPr>
        <w:t xml:space="preserve">ć będzie </w:t>
      </w:r>
      <w:r w:rsidRPr="003843EB">
        <w:rPr>
          <w:rFonts w:eastAsia="Times New Roman" w:cs="Times New Roman"/>
          <w:kern w:val="0"/>
          <w:lang w:eastAsia="ar-SA" w:bidi="ar-SA"/>
        </w:rPr>
        <w:t xml:space="preserve">na wykonaniu pracy w sposób określony </w:t>
      </w:r>
      <w:r>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B560F5" w:rsidRDefault="00B560F5" w:rsidP="00B560F5">
      <w:pPr>
        <w:widowControl/>
        <w:autoSpaceDN/>
        <w:spacing w:line="276" w:lineRule="auto"/>
        <w:jc w:val="both"/>
        <w:textAlignment w:val="auto"/>
        <w:rPr>
          <w:rFonts w:eastAsia="Times New Roman" w:cs="Times New Roman"/>
          <w:kern w:val="0"/>
          <w:lang w:eastAsia="ar-SA" w:bidi="ar-SA"/>
        </w:rPr>
      </w:pPr>
    </w:p>
    <w:p w:rsidR="00B560F5" w:rsidRPr="003843EB" w:rsidRDefault="00B560F5" w:rsidP="00B560F5">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oświadczam, iż jestem świadomy, iż w </w:t>
      </w:r>
      <w:r w:rsidRPr="003843EB">
        <w:rPr>
          <w:rFonts w:eastAsia="Times New Roman" w:cs="Times New Roman"/>
          <w:kern w:val="0"/>
          <w:lang w:eastAsia="ar-SA" w:bidi="ar-SA"/>
        </w:rPr>
        <w:t>trakcie realizacji robót budowlanych objętych niniejsz</w:t>
      </w:r>
      <w:r>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B560F5" w:rsidRPr="005F6DCA"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b/>
          <w:kern w:val="0"/>
          <w:lang w:eastAsia="ar-SA" w:bidi="ar-SA"/>
        </w:rPr>
      </w:pPr>
    </w:p>
    <w:p w:rsidR="00B560F5" w:rsidRPr="00A106AB" w:rsidRDefault="00B560F5" w:rsidP="00B560F5">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B560F5" w:rsidRPr="00A106AB" w:rsidRDefault="00B560F5" w:rsidP="00B560F5">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Wykonawca zobowiązany jest dołączyć dokumenty potwierdzające, zatrudnienie minimum d</w:t>
      </w:r>
      <w:r>
        <w:rPr>
          <w:rFonts w:eastAsia="Times New Roman" w:cs="Times New Roman"/>
          <w:b/>
          <w:kern w:val="0"/>
          <w:lang w:eastAsia="ar-SA" w:bidi="ar-SA"/>
        </w:rPr>
        <w:t>wóch</w:t>
      </w:r>
      <w:r w:rsidRPr="00A106AB">
        <w:rPr>
          <w:rFonts w:eastAsia="Times New Roman" w:cs="Times New Roman"/>
          <w:b/>
          <w:kern w:val="0"/>
          <w:lang w:eastAsia="ar-SA" w:bidi="ar-SA"/>
        </w:rPr>
        <w:t xml:space="preserve"> osób na podstawie stosunku pracy.</w:t>
      </w:r>
    </w:p>
    <w:p w:rsidR="00B560F5"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8</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360659">
        <w:rPr>
          <w:rFonts w:eastAsia="Times New Roman" w:cs="Times New Roman"/>
          <w:b/>
          <w:kern w:val="0"/>
          <w:sz w:val="16"/>
          <w:szCs w:val="16"/>
          <w:lang w:eastAsia="ar-SA" w:bidi="ar-SA"/>
        </w:rPr>
        <w:t>6</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gu ostatnich pięciu lat</w:t>
      </w:r>
      <w:proofErr w:type="gramStart"/>
      <w:r w:rsidRPr="005F6DCA">
        <w:rPr>
          <w:rFonts w:eastAsia="Times New Roman" w:cs="Times New Roman"/>
          <w:b/>
          <w:bCs/>
          <w:kern w:val="0"/>
          <w:lang w:eastAsia="ar-SA" w:bidi="ar-SA"/>
        </w:rPr>
        <w:t>,</w:t>
      </w:r>
      <w:r w:rsidRPr="005F6DCA">
        <w:rPr>
          <w:rFonts w:eastAsia="Times New Roman" w:cs="Times New Roman"/>
          <w:b/>
          <w:bCs/>
          <w:kern w:val="0"/>
          <w:lang w:eastAsia="ar-SA" w:bidi="ar-SA"/>
        </w:rPr>
        <w:br/>
        <w:t>a</w:t>
      </w:r>
      <w:proofErr w:type="gramEnd"/>
      <w:r w:rsidRPr="005F6DCA">
        <w:rPr>
          <w:rFonts w:eastAsia="Times New Roman" w:cs="Times New Roman"/>
          <w:b/>
          <w:bCs/>
          <w:kern w:val="0"/>
          <w:lang w:eastAsia="ar-SA" w:bidi="ar-SA"/>
        </w:rPr>
        <w:t xml:space="preserve">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 odpowiadaj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swoim rodzajem robotom budowlanym stanowi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przedmiot zamówienia,</w:t>
      </w:r>
      <w:r w:rsidRPr="005F6DCA">
        <w:rPr>
          <w:rFonts w:eastAsia="Times New Roman" w:cs="Times New Roman"/>
          <w:b/>
          <w:bCs/>
          <w:kern w:val="0"/>
          <w:lang w:eastAsia="ar-SA" w:bidi="ar-SA"/>
        </w:rPr>
        <w:br/>
        <w:t>z 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360659">
        <w:rPr>
          <w:rFonts w:eastAsia="Times New Roman" w:cs="Times New Roman"/>
          <w:b/>
          <w:kern w:val="0"/>
          <w:lang w:eastAsia="ar-SA" w:bidi="ar-SA"/>
        </w:rPr>
        <w:t>300 000,00</w:t>
      </w:r>
      <w:r w:rsidRPr="005F6DCA">
        <w:rPr>
          <w:rFonts w:eastAsia="Times New Roman" w:cs="Times New Roman"/>
          <w:b/>
          <w:kern w:val="0"/>
          <w:lang w:eastAsia="ar-SA" w:bidi="ar-SA"/>
        </w:rPr>
        <w:t xml:space="preserve"> złotych brutto każda (słownie: </w:t>
      </w:r>
      <w:r w:rsidR="00360659">
        <w:rPr>
          <w:rFonts w:eastAsia="Times New Roman" w:cs="Times New Roman"/>
          <w:b/>
          <w:kern w:val="0"/>
          <w:lang w:eastAsia="ar-SA" w:bidi="ar-SA"/>
        </w:rPr>
        <w:t>trzysta tysięcy</w:t>
      </w:r>
      <w:r w:rsidR="008D361E">
        <w:rPr>
          <w:rFonts w:eastAsia="Times New Roman" w:cs="Times New Roman"/>
          <w:b/>
          <w:kern w:val="0"/>
          <w:lang w:eastAsia="ar-SA" w:bidi="ar-SA"/>
        </w:rPr>
        <w:t xml:space="preserve"> </w:t>
      </w:r>
      <w:r w:rsidRPr="005F6DCA">
        <w:rPr>
          <w:rFonts w:eastAsia="Times New Roman" w:cs="Times New Roman"/>
          <w:b/>
          <w:kern w:val="0"/>
          <w:lang w:eastAsia="ar-SA" w:bidi="ar-SA"/>
        </w:rPr>
        <w:t>złotych 00/100).</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B560F5" w:rsidRPr="005F6DCA" w:rsidTr="00B560F5">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robót</w:t>
            </w:r>
            <w:proofErr w:type="gramEnd"/>
            <w:r w:rsidRPr="005F6DCA">
              <w:rPr>
                <w:rFonts w:eastAsia="Times New Roman" w:cs="Times New Roman"/>
                <w:b/>
                <w:bCs/>
                <w:kern w:val="0"/>
                <w:sz w:val="20"/>
                <w:szCs w:val="20"/>
                <w:lang w:eastAsia="ar-SA" w:bidi="ar-SA"/>
              </w:rPr>
              <w:t xml:space="preserve">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B560F5" w:rsidRPr="005F6DCA" w:rsidTr="00B560F5">
        <w:trPr>
          <w:trHeight w:val="390"/>
        </w:trPr>
        <w:tc>
          <w:tcPr>
            <w:tcW w:w="2166"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kern w:val="0"/>
                <w:lang w:eastAsia="ar-SA" w:bidi="ar-SA"/>
              </w:rPr>
            </w:pPr>
            <w:proofErr w:type="gramStart"/>
            <w:r w:rsidRPr="005F6DCA">
              <w:rPr>
                <w:rFonts w:eastAsia="Times New Roman" w:cs="Times New Roman"/>
                <w:b/>
                <w:bCs/>
                <w:kern w:val="0"/>
                <w:sz w:val="20"/>
                <w:szCs w:val="20"/>
                <w:lang w:eastAsia="ar-SA" w:bidi="ar-SA"/>
              </w:rPr>
              <w:t>zakończenie</w:t>
            </w:r>
            <w:proofErr w:type="gramEnd"/>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B560F5" w:rsidRPr="005F6DCA"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1A0729" w:rsidRDefault="00B560F5" w:rsidP="00360659">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360659">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360659" w:rsidRDefault="00360659"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360659">
        <w:rPr>
          <w:rFonts w:eastAsia="Times New Roman" w:cs="Times New Roman"/>
          <w:b/>
          <w:kern w:val="0"/>
          <w:sz w:val="16"/>
          <w:szCs w:val="16"/>
          <w:lang w:eastAsia="ar-SA" w:bidi="ar-SA"/>
        </w:rPr>
        <w:t>9</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w:t>
      </w:r>
      <w:r w:rsidR="00360659">
        <w:rPr>
          <w:rFonts w:eastAsia="Times New Roman" w:cs="Times New Roman"/>
          <w:b/>
          <w:kern w:val="0"/>
          <w:sz w:val="16"/>
          <w:szCs w:val="16"/>
          <w:lang w:eastAsia="ar-SA" w:bidi="ar-SA"/>
        </w:rPr>
        <w:t>6</w:t>
      </w:r>
      <w:r>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Default="00B560F5" w:rsidP="00B560F5">
      <w:pPr>
        <w:widowControl/>
        <w:ind w:firstLine="6096"/>
        <w:jc w:val="both"/>
        <w:rPr>
          <w:rFonts w:eastAsia="Times New Roman" w:cs="Times New Roman"/>
          <w:sz w:val="18"/>
          <w:szCs w:val="18"/>
          <w:lang w:bidi="ar-SA"/>
        </w:rPr>
      </w:pPr>
    </w:p>
    <w:p w:rsidR="00B560F5" w:rsidRPr="00F7184C" w:rsidRDefault="00B560F5" w:rsidP="00B560F5">
      <w:pPr>
        <w:widowControl/>
        <w:autoSpaceDN/>
        <w:spacing w:line="320" w:lineRule="exact"/>
        <w:jc w:val="center"/>
        <w:textAlignment w:val="auto"/>
        <w:rPr>
          <w:rFonts w:ascii="Times" w:eastAsia="Times New Roman" w:hAnsi="Times" w:cs="Times"/>
          <w:b/>
          <w:bCs/>
          <w:kern w:val="0"/>
          <w:lang w:eastAsia="ar-SA" w:bidi="ar-SA"/>
        </w:rPr>
      </w:pPr>
      <w:r w:rsidRPr="00F7184C">
        <w:rPr>
          <w:rFonts w:eastAsia="Times New Roman" w:cs="Times New Roman"/>
          <w:b/>
          <w:kern w:val="0"/>
          <w:lang w:eastAsia="ar-SA" w:bidi="ar-SA"/>
        </w:rPr>
        <w:t>OŚWIADCZENIE WYKONAWCY DOTYCZĄCE WSKAZANIA CZĘŚCI ZAMÓWIENIA PUBLICZNEGO, KTÓREJ WYKONANIE WYKONAWCA POWIERZY PODWYKONAWCOM</w:t>
      </w:r>
    </w:p>
    <w:p w:rsidR="00B560F5" w:rsidRDefault="00B560F5" w:rsidP="00B560F5">
      <w:pPr>
        <w:widowControl/>
        <w:autoSpaceDE w:val="0"/>
        <w:autoSpaceDN/>
        <w:jc w:val="both"/>
        <w:textAlignment w:val="auto"/>
        <w:rPr>
          <w:rFonts w:ascii="Times" w:eastAsia="Times New Roman" w:hAnsi="Times" w:cs="Times"/>
          <w:b/>
          <w:bCs/>
          <w:kern w:val="0"/>
          <w:lang w:eastAsia="ar-SA" w:bidi="ar-SA"/>
        </w:rPr>
      </w:pPr>
    </w:p>
    <w:p w:rsidR="0019532F" w:rsidRPr="00F7184C" w:rsidRDefault="0019532F" w:rsidP="00B560F5">
      <w:pPr>
        <w:widowControl/>
        <w:autoSpaceDE w:val="0"/>
        <w:autoSpaceDN/>
        <w:jc w:val="both"/>
        <w:textAlignment w:val="auto"/>
        <w:rPr>
          <w:rFonts w:ascii="Times" w:eastAsia="Times New Roman" w:hAnsi="Times" w:cs="Times"/>
          <w:b/>
          <w:bCs/>
          <w:kern w:val="0"/>
          <w:lang w:eastAsia="ar-SA" w:bidi="ar-SA"/>
        </w:rPr>
      </w:pPr>
    </w:p>
    <w:p w:rsidR="00B560F5" w:rsidRPr="00F7184C" w:rsidRDefault="00B560F5" w:rsidP="00C65C5A">
      <w:pPr>
        <w:jc w:val="both"/>
        <w:rPr>
          <w:rFonts w:eastAsia="Times New Roman" w:cs="Times New Roman"/>
          <w:kern w:val="0"/>
          <w:lang w:eastAsia="ar-SA" w:bidi="ar-SA"/>
        </w:rPr>
      </w:pPr>
      <w:r w:rsidRPr="00F7184C">
        <w:rPr>
          <w:rFonts w:eastAsia="Times New Roman" w:cs="Times New Roman"/>
          <w:kern w:val="0"/>
          <w:lang w:eastAsia="ar-SA" w:bidi="ar-SA"/>
        </w:rPr>
        <w:t xml:space="preserve">Przystępując do postępowania w sprawie udzielenia zamówienia na </w:t>
      </w:r>
      <w:r w:rsidR="0019532F" w:rsidRPr="0019532F">
        <w:rPr>
          <w:rFonts w:eastAsia="Times New Roman" w:cs="Times New Roman"/>
          <w:b/>
          <w:kern w:val="0"/>
          <w:lang w:eastAsia="ar-SA" w:bidi="ar-SA"/>
        </w:rPr>
        <w:t>rozbudowę systemu monitoringu wizyjnego w budynkach strzelnic nr 6 i 112 wraz z modernizacją oświetlenia osi strzeleckich Centrum Szkolenia Policji w Legionowie</w:t>
      </w:r>
      <w:r w:rsidR="0019532F">
        <w:rPr>
          <w:rFonts w:eastAsia="Times New Roman" w:cs="Times New Roman"/>
          <w:b/>
          <w:kern w:val="0"/>
          <w:lang w:eastAsia="ar-SA" w:bidi="ar-SA"/>
        </w:rPr>
        <w:t xml:space="preserve"> </w:t>
      </w:r>
      <w:r w:rsidRPr="00F7184C">
        <w:rPr>
          <w:rFonts w:eastAsia="Times New Roman" w:cs="Times New Roman"/>
          <w:kern w:val="0"/>
          <w:lang w:eastAsia="ar-SA" w:bidi="ar-SA"/>
        </w:rPr>
        <w:t xml:space="preserve">oraz zgodnie z treścią specyfikacji warunków zamówienia oświadczamy, że powierzymy </w:t>
      </w:r>
      <w:r>
        <w:rPr>
          <w:rFonts w:eastAsia="Times New Roman" w:cs="Times New Roman"/>
          <w:kern w:val="0"/>
          <w:lang w:eastAsia="ar-SA" w:bidi="ar-SA"/>
        </w:rPr>
        <w:t>P</w:t>
      </w:r>
      <w:r w:rsidRPr="00F7184C">
        <w:rPr>
          <w:rFonts w:eastAsia="Times New Roman" w:cs="Times New Roman"/>
          <w:kern w:val="0"/>
          <w:lang w:eastAsia="ar-SA" w:bidi="ar-SA"/>
        </w:rPr>
        <w:t>odwykonawcom następujące części zamówienia:</w:t>
      </w:r>
    </w:p>
    <w:p w:rsidR="00B560F5" w:rsidRPr="00F7184C" w:rsidRDefault="00B560F5" w:rsidP="00B560F5">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560F5" w:rsidRPr="00F7184C" w:rsidTr="00B560F5">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b/>
                <w:bCs/>
                <w:kern w:val="0"/>
                <w:sz w:val="20"/>
                <w:szCs w:val="20"/>
                <w:lang w:eastAsia="ar-SA" w:bidi="ar-SA"/>
              </w:rPr>
            </w:pPr>
            <w:r w:rsidRPr="00F7184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b/>
                <w:bCs/>
                <w:kern w:val="0"/>
                <w:sz w:val="20"/>
                <w:szCs w:val="20"/>
                <w:lang w:eastAsia="ar-SA" w:bidi="ar-SA"/>
              </w:rPr>
              <w:t>Wykaz części zamówienia, której wykonanie</w:t>
            </w:r>
            <w:r w:rsidRPr="00F7184C">
              <w:rPr>
                <w:rFonts w:eastAsia="Times New Roman" w:cs="Times New Roman"/>
                <w:b/>
                <w:bCs/>
                <w:kern w:val="0"/>
                <w:sz w:val="20"/>
                <w:szCs w:val="20"/>
                <w:lang w:eastAsia="ar-SA" w:bidi="ar-SA"/>
              </w:rPr>
              <w:br/>
              <w:t xml:space="preserve"> Wykonawca powierzy </w:t>
            </w:r>
            <w:r>
              <w:rPr>
                <w:rFonts w:eastAsia="Times New Roman" w:cs="Times New Roman"/>
                <w:b/>
                <w:bCs/>
                <w:kern w:val="0"/>
                <w:sz w:val="20"/>
                <w:szCs w:val="20"/>
                <w:lang w:eastAsia="ar-SA" w:bidi="ar-SA"/>
              </w:rPr>
              <w:t>P</w:t>
            </w:r>
            <w:r w:rsidRPr="00F7184C">
              <w:rPr>
                <w:rFonts w:eastAsia="Times New Roman" w:cs="Times New Roman"/>
                <w:b/>
                <w:bCs/>
                <w:kern w:val="0"/>
                <w:sz w:val="20"/>
                <w:szCs w:val="20"/>
                <w:lang w:eastAsia="ar-SA" w:bidi="ar-SA"/>
              </w:rPr>
              <w:t>odwykonawcom</w:t>
            </w:r>
          </w:p>
        </w:tc>
      </w:tr>
      <w:tr w:rsidR="00B560F5" w:rsidRPr="00F7184C" w:rsidTr="00B560F5">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kern w:val="0"/>
                <w:lang w:eastAsia="ar-SA" w:bidi="ar-SA"/>
              </w:rPr>
              <w:t>1.</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2.</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3.</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p>
          <w:p w:rsidR="00B560F5" w:rsidRPr="00F7184C" w:rsidRDefault="00B560F5" w:rsidP="00B560F5">
            <w:pPr>
              <w:widowControl/>
              <w:autoSpaceDN/>
              <w:jc w:val="center"/>
              <w:textAlignment w:val="auto"/>
              <w:rPr>
                <w:rFonts w:eastAsia="Times New Roman" w:cs="Times New Roman"/>
                <w:b/>
                <w:bCs/>
                <w:kern w:val="0"/>
                <w:sz w:val="28"/>
                <w:lang w:eastAsia="ar-SA" w:bidi="ar-SA"/>
              </w:rPr>
            </w:pPr>
            <w:r w:rsidRPr="00F7184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F7184C" w:rsidRDefault="00B560F5" w:rsidP="00B560F5">
      <w:pPr>
        <w:widowControl/>
        <w:autoSpaceDN/>
        <w:jc w:val="both"/>
        <w:textAlignment w:val="auto"/>
        <w:rPr>
          <w:rFonts w:eastAsia="Times New Roman" w:cs="Times New Roman"/>
          <w:b/>
          <w:bCs/>
          <w:kern w:val="0"/>
          <w:sz w:val="28"/>
          <w:lang w:eastAsia="ar-SA" w:bidi="ar-SA"/>
        </w:rPr>
      </w:pPr>
    </w:p>
    <w:p w:rsidR="00B560F5" w:rsidRPr="00F7184C" w:rsidRDefault="00B560F5" w:rsidP="00B560F5">
      <w:pPr>
        <w:widowControl/>
        <w:autoSpaceDN/>
        <w:jc w:val="both"/>
        <w:textAlignment w:val="auto"/>
        <w:rPr>
          <w:rFonts w:eastAsia="Times New Roman" w:cs="Times New Roman"/>
          <w:b/>
          <w:bCs/>
          <w:kern w:val="0"/>
          <w:lang w:eastAsia="ar-SA" w:bidi="ar-SA"/>
        </w:rPr>
      </w:pPr>
      <w:r w:rsidRPr="00F7184C">
        <w:rPr>
          <w:rFonts w:eastAsia="Times New Roman" w:cs="Times New Roman"/>
          <w:b/>
          <w:bCs/>
          <w:kern w:val="0"/>
          <w:lang w:eastAsia="ar-SA" w:bidi="ar-SA"/>
        </w:rPr>
        <w:t>Uwaga!</w:t>
      </w:r>
    </w:p>
    <w:p w:rsidR="00B560F5" w:rsidRPr="00F7184C" w:rsidRDefault="00B560F5" w:rsidP="00B560F5">
      <w:pPr>
        <w:widowControl/>
        <w:autoSpaceDN/>
        <w:jc w:val="both"/>
        <w:textAlignment w:val="auto"/>
        <w:rPr>
          <w:rFonts w:eastAsia="Times New Roman" w:cs="Times New Roman"/>
          <w:kern w:val="0"/>
          <w:lang w:eastAsia="ar-SA" w:bidi="ar-SA"/>
        </w:rPr>
      </w:pPr>
      <w:r w:rsidRPr="00F7184C">
        <w:rPr>
          <w:rFonts w:eastAsia="Times New Roman" w:cs="Times New Roman"/>
          <w:b/>
          <w:bCs/>
          <w:kern w:val="0"/>
          <w:lang w:eastAsia="ar-SA" w:bidi="ar-SA"/>
        </w:rPr>
        <w:t xml:space="preserve">Wykonawca zobowiązany jest uzupełnić oświadczenie, tylko w przypadku, gdy zamierza zlecić wykonanie części zamówienia </w:t>
      </w:r>
      <w:r>
        <w:rPr>
          <w:rFonts w:eastAsia="Times New Roman" w:cs="Times New Roman"/>
          <w:b/>
          <w:bCs/>
          <w:kern w:val="0"/>
          <w:lang w:eastAsia="ar-SA" w:bidi="ar-SA"/>
        </w:rPr>
        <w:t>P</w:t>
      </w:r>
      <w:r w:rsidRPr="00F7184C">
        <w:rPr>
          <w:rFonts w:eastAsia="Times New Roman" w:cs="Times New Roman"/>
          <w:b/>
          <w:bCs/>
          <w:kern w:val="0"/>
          <w:lang w:eastAsia="ar-SA" w:bidi="ar-SA"/>
        </w:rPr>
        <w:t>odwykonawcom.</w:t>
      </w:r>
    </w:p>
    <w:p w:rsidR="00B560F5" w:rsidRPr="00F7184C"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i/>
          <w:iCs/>
          <w:kern w:val="0"/>
          <w:lang w:eastAsia="ar-SA" w:bidi="ar-SA"/>
        </w:rPr>
      </w:pPr>
      <w:r w:rsidRPr="00F7184C">
        <w:rPr>
          <w:rFonts w:eastAsia="Times New Roman" w:cs="Times New Roman"/>
          <w:kern w:val="0"/>
          <w:lang w:eastAsia="ar-SA" w:bidi="ar-SA"/>
        </w:rPr>
        <w:t xml:space="preserve">…...……………….. </w:t>
      </w:r>
      <w:proofErr w:type="gramStart"/>
      <w:r w:rsidRPr="00F7184C">
        <w:rPr>
          <w:rFonts w:eastAsia="Times New Roman" w:cs="Times New Roman"/>
          <w:kern w:val="0"/>
          <w:lang w:eastAsia="ar-SA" w:bidi="ar-SA"/>
        </w:rPr>
        <w:t>dn</w:t>
      </w:r>
      <w:proofErr w:type="gramEnd"/>
      <w:r w:rsidRPr="00F7184C">
        <w:rPr>
          <w:rFonts w:eastAsia="Times New Roman" w:cs="Times New Roman"/>
          <w:kern w:val="0"/>
          <w:lang w:eastAsia="ar-SA" w:bidi="ar-SA"/>
        </w:rPr>
        <w:t>. ……………</w:t>
      </w:r>
    </w:p>
    <w:p w:rsidR="00B560F5" w:rsidRPr="00F7184C" w:rsidRDefault="00B560F5" w:rsidP="00B560F5">
      <w:pPr>
        <w:widowControl/>
        <w:autoSpaceDN/>
        <w:jc w:val="both"/>
        <w:textAlignment w:val="auto"/>
        <w:rPr>
          <w:rFonts w:ascii="Times" w:eastAsia="Times New Roman" w:hAnsi="Times" w:cs="Times"/>
          <w:kern w:val="0"/>
          <w:lang w:eastAsia="ar-SA" w:bidi="ar-SA"/>
        </w:rPr>
      </w:pPr>
      <w:r w:rsidRPr="00F7184C">
        <w:rPr>
          <w:rFonts w:eastAsia="Times New Roman" w:cs="Times New Roman"/>
          <w:i/>
          <w:iCs/>
          <w:kern w:val="0"/>
          <w:lang w:eastAsia="ar-SA" w:bidi="ar-SA"/>
        </w:rPr>
        <w:t xml:space="preserve">      (miejscowo</w:t>
      </w:r>
      <w:r w:rsidRPr="00F7184C">
        <w:rPr>
          <w:rFonts w:eastAsia="TimesNewRoman" w:cs="Times New Roman"/>
          <w:i/>
          <w:iCs/>
          <w:kern w:val="0"/>
          <w:lang w:eastAsia="ar-SA" w:bidi="ar-SA"/>
        </w:rPr>
        <w:t>ść</w:t>
      </w:r>
      <w:r w:rsidRPr="00F7184C">
        <w:rPr>
          <w:rFonts w:eastAsia="Times New Roman" w:cs="Times New Roman"/>
          <w:kern w:val="0"/>
          <w:lang w:eastAsia="ar-SA" w:bidi="ar-SA"/>
        </w:rPr>
        <w:t>)</w:t>
      </w: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Pr="001A0729" w:rsidRDefault="00B560F5"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jc w:val="both"/>
        <w:textAlignment w:val="auto"/>
        <w:rPr>
          <w:rFonts w:eastAsia="Times New Roman" w:cs="Times New Roman"/>
          <w:b/>
          <w:kern w:val="0"/>
          <w:sz w:val="16"/>
          <w:szCs w:val="16"/>
          <w:lang w:eastAsia="ar-SA" w:bidi="ar-SA"/>
        </w:rPr>
      </w:pPr>
    </w:p>
    <w:p w:rsidR="00E66C63" w:rsidRPr="00A723B7" w:rsidRDefault="00E66C63" w:rsidP="00E66C63">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w:t>
      </w:r>
      <w:r w:rsidR="0019532F">
        <w:rPr>
          <w:rFonts w:eastAsia="Times New Roman" w:cs="Times New Roman"/>
          <w:b/>
          <w:kern w:val="0"/>
          <w:sz w:val="16"/>
          <w:szCs w:val="16"/>
          <w:lang w:eastAsia="ar-SA" w:bidi="ar-SA"/>
        </w:rPr>
        <w:t>0</w:t>
      </w:r>
      <w:r w:rsidRPr="00A723B7">
        <w:rPr>
          <w:rFonts w:eastAsia="Times New Roman" w:cs="Times New Roman"/>
          <w:b/>
          <w:kern w:val="0"/>
          <w:sz w:val="16"/>
          <w:szCs w:val="16"/>
          <w:lang w:eastAsia="ar-SA" w:bidi="ar-SA"/>
        </w:rPr>
        <w:t xml:space="preserve"> do SWZ</w:t>
      </w:r>
    </w:p>
    <w:p w:rsidR="00E66C63" w:rsidRPr="00A723B7" w:rsidRDefault="00E66C63" w:rsidP="00E66C63">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Pr>
          <w:rFonts w:eastAsia="Times New Roman" w:cs="Times New Roman"/>
          <w:b/>
          <w:kern w:val="0"/>
          <w:sz w:val="16"/>
          <w:szCs w:val="16"/>
          <w:lang w:eastAsia="ar-SA" w:bidi="ar-SA"/>
        </w:rPr>
        <w:t>1</w:t>
      </w:r>
      <w:r w:rsidR="0019532F">
        <w:rPr>
          <w:rFonts w:eastAsia="Times New Roman" w:cs="Times New Roman"/>
          <w:b/>
          <w:kern w:val="0"/>
          <w:sz w:val="16"/>
          <w:szCs w:val="16"/>
          <w:lang w:eastAsia="ar-SA" w:bidi="ar-SA"/>
        </w:rPr>
        <w:t>6</w:t>
      </w:r>
      <w:r w:rsidRPr="00A723B7">
        <w:rPr>
          <w:rFonts w:eastAsia="Times New Roman" w:cs="Times New Roman"/>
          <w:b/>
          <w:kern w:val="0"/>
          <w:sz w:val="16"/>
          <w:szCs w:val="16"/>
          <w:lang w:eastAsia="ar-SA" w:bidi="ar-SA"/>
        </w:rPr>
        <w:t>/22/IR</w:t>
      </w:r>
    </w:p>
    <w:p w:rsidR="00E66C63" w:rsidRPr="00A723B7" w:rsidRDefault="00E66C63" w:rsidP="00E66C63">
      <w:pPr>
        <w:jc w:val="center"/>
      </w:pPr>
    </w:p>
    <w:p w:rsidR="00E66C63" w:rsidRPr="00A723B7" w:rsidRDefault="00E66C63" w:rsidP="00E66C63">
      <w:pPr>
        <w:jc w:val="center"/>
      </w:pPr>
    </w:p>
    <w:p w:rsidR="00E66C63" w:rsidRPr="00A723B7" w:rsidRDefault="00E66C63" w:rsidP="00E66C63">
      <w:pPr>
        <w:jc w:val="center"/>
        <w:rPr>
          <w:rFonts w:eastAsia="Arial" w:cs="Times New Roman"/>
          <w:kern w:val="1"/>
        </w:rPr>
      </w:pPr>
      <w:r w:rsidRPr="00A723B7">
        <w:t xml:space="preserve"> </w:t>
      </w:r>
      <w:proofErr w:type="gramStart"/>
      <w:r w:rsidRPr="00A723B7">
        <w:rPr>
          <w:rFonts w:eastAsia="Arial" w:cs="Times New Roman"/>
          <w:b/>
          <w:kern w:val="1"/>
        </w:rPr>
        <w:t xml:space="preserve">Zobowiązanie  </w:t>
      </w:r>
      <w:r w:rsidRPr="00A723B7">
        <w:rPr>
          <w:rFonts w:cs="Times New Roman"/>
          <w:b/>
          <w:kern w:val="1"/>
        </w:rPr>
        <w:t>podmiotu</w:t>
      </w:r>
      <w:proofErr w:type="gramEnd"/>
      <w:r w:rsidRPr="00A723B7">
        <w:rPr>
          <w:rFonts w:eastAsia="Arial" w:cs="Times New Roman"/>
          <w:b/>
          <w:kern w:val="1"/>
        </w:rPr>
        <w:t xml:space="preserve"> </w:t>
      </w:r>
      <w:r w:rsidRPr="00A723B7">
        <w:rPr>
          <w:rFonts w:cs="Times New Roman"/>
          <w:b/>
          <w:kern w:val="1"/>
        </w:rPr>
        <w:t>o oddaniu Wykonawcy swoich zasobów</w:t>
      </w:r>
    </w:p>
    <w:p w:rsidR="00E66C63" w:rsidRPr="00A723B7" w:rsidRDefault="00E66C63" w:rsidP="00E66C63">
      <w:pPr>
        <w:widowControl/>
        <w:autoSpaceDN/>
        <w:jc w:val="center"/>
        <w:rPr>
          <w:rFonts w:eastAsia="Arial" w:cs="Times New Roman"/>
          <w:kern w:val="1"/>
        </w:rPr>
      </w:pPr>
      <w:proofErr w:type="gramStart"/>
      <w:r w:rsidRPr="00A723B7">
        <w:rPr>
          <w:rFonts w:cs="Times New Roman"/>
          <w:b/>
          <w:kern w:val="1"/>
        </w:rPr>
        <w:t>w</w:t>
      </w:r>
      <w:proofErr w:type="gramEnd"/>
      <w:r w:rsidRPr="00A723B7">
        <w:rPr>
          <w:rFonts w:cs="Times New Roman"/>
          <w:b/>
          <w:kern w:val="1"/>
        </w:rPr>
        <w:t xml:space="preserve"> zakresie zdolności technicznych/zawodowych</w:t>
      </w:r>
    </w:p>
    <w:p w:rsidR="00E66C63" w:rsidRPr="00A723B7"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A723B7"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E66C63" w:rsidRPr="00A723B7" w:rsidRDefault="00E66C63" w:rsidP="00E66C63">
      <w:pPr>
        <w:widowControl/>
        <w:tabs>
          <w:tab w:val="center" w:pos="4536"/>
          <w:tab w:val="right" w:pos="9072"/>
        </w:tabs>
        <w:autoSpaceDN/>
        <w:spacing w:line="360" w:lineRule="auto"/>
        <w:jc w:val="both"/>
        <w:rPr>
          <w:rFonts w:eastAsia="Arial" w:cs="Times New Roman"/>
          <w:b/>
          <w:bCs/>
          <w:kern w:val="1"/>
        </w:rPr>
      </w:pPr>
      <w:proofErr w:type="gramStart"/>
      <w:r w:rsidRPr="00A723B7">
        <w:rPr>
          <w:rFonts w:eastAsia="Arial" w:cs="Times New Roman"/>
          <w:bCs/>
          <w:iCs/>
          <w:color w:val="000000"/>
          <w:kern w:val="1"/>
        </w:rPr>
        <w:t>niezbędnych</w:t>
      </w:r>
      <w:proofErr w:type="gramEnd"/>
      <w:r w:rsidRPr="00A723B7">
        <w:rPr>
          <w:rFonts w:eastAsia="Arial" w:cs="Times New Roman"/>
          <w:bCs/>
          <w:iCs/>
          <w:color w:val="000000"/>
          <w:kern w:val="1"/>
        </w:rPr>
        <w:t xml:space="preserve"> zasobów na potrzeby wykonania zamówienia pn. </w:t>
      </w:r>
      <w:r w:rsidRPr="00C53716">
        <w:rPr>
          <w:rFonts w:eastAsia="Arial" w:cs="Times New Roman"/>
          <w:b/>
          <w:bCs/>
          <w:iCs/>
          <w:color w:val="000000"/>
          <w:kern w:val="1"/>
        </w:rPr>
        <w:t>„</w:t>
      </w:r>
      <w:r w:rsidR="0019532F">
        <w:rPr>
          <w:rFonts w:eastAsia="Arial" w:cs="Times New Roman"/>
          <w:b/>
          <w:bCs/>
          <w:iCs/>
          <w:color w:val="000000"/>
          <w:kern w:val="1"/>
        </w:rPr>
        <w:t>R</w:t>
      </w:r>
      <w:r w:rsidR="0019532F" w:rsidRPr="0019532F">
        <w:rPr>
          <w:rFonts w:eastAsia="Arial" w:cs="Times New Roman"/>
          <w:b/>
          <w:bCs/>
          <w:iCs/>
          <w:color w:val="000000"/>
          <w:kern w:val="1"/>
        </w:rPr>
        <w:t>ozbudow</w:t>
      </w:r>
      <w:r w:rsidR="0019532F">
        <w:rPr>
          <w:rFonts w:eastAsia="Arial" w:cs="Times New Roman"/>
          <w:b/>
          <w:bCs/>
          <w:iCs/>
          <w:color w:val="000000"/>
          <w:kern w:val="1"/>
        </w:rPr>
        <w:t>a</w:t>
      </w:r>
      <w:r w:rsidR="0019532F" w:rsidRPr="0019532F">
        <w:rPr>
          <w:rFonts w:eastAsia="Arial" w:cs="Times New Roman"/>
          <w:b/>
          <w:bCs/>
          <w:iCs/>
          <w:color w:val="000000"/>
          <w:kern w:val="1"/>
        </w:rPr>
        <w:t xml:space="preserve"> systemu monitoringu wizyjnego w budynkach strzelnic nr 6 i 112 wraz z modernizacją oświetlenia osi strzeleckich Centrum Szkolenia Policji w Legionowie</w:t>
      </w:r>
      <w:r w:rsidRPr="00C53716">
        <w:rPr>
          <w:rFonts w:eastAsia="Arial" w:cs="Times New Roman"/>
          <w:b/>
          <w:bCs/>
          <w:iCs/>
          <w:color w:val="000000"/>
          <w:kern w:val="1"/>
        </w:rPr>
        <w:t>”, nr sprawy 1</w:t>
      </w:r>
      <w:r w:rsidR="0019532F">
        <w:rPr>
          <w:rFonts w:eastAsia="Arial" w:cs="Times New Roman"/>
          <w:b/>
          <w:bCs/>
          <w:iCs/>
          <w:color w:val="000000"/>
          <w:kern w:val="1"/>
        </w:rPr>
        <w:t>6</w:t>
      </w:r>
      <w:r w:rsidRPr="00C53716">
        <w:rPr>
          <w:rFonts w:eastAsia="Arial" w:cs="Times New Roman"/>
          <w:b/>
          <w:bCs/>
          <w:iCs/>
          <w:color w:val="000000"/>
          <w:kern w:val="1"/>
        </w:rPr>
        <w:t>/22/IR</w:t>
      </w:r>
      <w:r w:rsidRPr="00A723B7">
        <w:rPr>
          <w:rFonts w:eastAsia="Arial" w:cs="Times New Roman"/>
          <w:bCs/>
          <w:iCs/>
          <w:color w:val="000000"/>
          <w:kern w:val="1"/>
        </w:rPr>
        <w:t xml:space="preserve"> w związku </w:t>
      </w:r>
      <w:r>
        <w:rPr>
          <w:rFonts w:eastAsia="Arial" w:cs="Times New Roman"/>
          <w:bCs/>
          <w:iCs/>
          <w:color w:val="000000"/>
          <w:kern w:val="1"/>
        </w:rPr>
        <w:br/>
      </w:r>
      <w:r w:rsidRPr="00A723B7">
        <w:rPr>
          <w:rFonts w:eastAsia="Arial" w:cs="Times New Roman"/>
          <w:bCs/>
          <w:iCs/>
          <w:color w:val="000000"/>
          <w:kern w:val="1"/>
        </w:rPr>
        <w:t xml:space="preserve">z powołaniem się na te zasoby w celu spełniania warunku udziału w postępowaniu </w:t>
      </w:r>
      <w:r w:rsidR="0019532F">
        <w:rPr>
          <w:rFonts w:eastAsia="Arial" w:cs="Times New Roman"/>
          <w:bCs/>
          <w:iCs/>
          <w:color w:val="000000"/>
          <w:kern w:val="1"/>
        </w:rPr>
        <w:br/>
      </w:r>
      <w:r w:rsidRPr="00A723B7">
        <w:rPr>
          <w:rFonts w:eastAsia="Arial" w:cs="Times New Roman"/>
          <w:bCs/>
          <w:iCs/>
          <w:color w:val="000000"/>
          <w:kern w:val="1"/>
        </w:rPr>
        <w:t xml:space="preserve">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Pr>
          <w:rFonts w:eastAsia="Arial" w:cs="Times New Roman"/>
          <w:b/>
          <w:bCs/>
          <w:iCs/>
          <w:color w:val="000000"/>
          <w:kern w:val="1"/>
        </w:rPr>
        <w:br/>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w:t>
      </w:r>
      <w:r>
        <w:rPr>
          <w:rFonts w:eastAsia="Arial" w:cs="Times New Roman"/>
          <w:bCs/>
          <w:iCs/>
          <w:kern w:val="1"/>
        </w:rPr>
        <w:t xml:space="preserve"> </w:t>
      </w:r>
      <w:r w:rsidRPr="00A723B7">
        <w:rPr>
          <w:rFonts w:eastAsia="Arial" w:cs="Times New Roman"/>
          <w:bCs/>
          <w:iCs/>
          <w:kern w:val="1"/>
        </w:rPr>
        <w:t>budowlane</w:t>
      </w:r>
      <w:r>
        <w:rPr>
          <w:rFonts w:eastAsia="Arial" w:cs="Times New Roman"/>
          <w:bCs/>
          <w:iCs/>
          <w:kern w:val="1"/>
        </w:rPr>
        <w:t xml:space="preserve"> </w:t>
      </w:r>
      <w:r w:rsidRPr="00A723B7">
        <w:rPr>
          <w:rFonts w:eastAsia="Arial" w:cs="Times New Roman"/>
          <w:bCs/>
          <w:iCs/>
          <w:color w:val="000000"/>
          <w:kern w:val="1"/>
        </w:rPr>
        <w:t xml:space="preserve">w zakresie  </w:t>
      </w:r>
      <w:r>
        <w:rPr>
          <w:rFonts w:eastAsia="Arial" w:cs="Times New Roman"/>
          <w:bCs/>
          <w:iCs/>
          <w:color w:val="000000"/>
          <w:kern w:val="1"/>
        </w:rPr>
        <w:b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r w:rsidRPr="00A723B7">
        <w:rPr>
          <w:rFonts w:eastAsia="Arial" w:cs="Times New Roman"/>
          <w:bCs/>
          <w:i/>
          <w:iCs/>
          <w:color w:val="000000"/>
          <w:kern w:val="1"/>
        </w:rPr>
        <w:t>(</w:t>
      </w:r>
      <w:proofErr w:type="gramStart"/>
      <w:r w:rsidRPr="00A723B7">
        <w:rPr>
          <w:rFonts w:eastAsia="Arial" w:cs="Times New Roman"/>
          <w:bCs/>
          <w:i/>
          <w:iCs/>
          <w:color w:val="000000"/>
          <w:kern w:val="1"/>
        </w:rPr>
        <w:t>należy</w:t>
      </w:r>
      <w:proofErr w:type="gramEnd"/>
      <w:r w:rsidRPr="00A723B7">
        <w:rPr>
          <w:rFonts w:eastAsia="Arial" w:cs="Times New Roman"/>
          <w:bCs/>
          <w:i/>
          <w:iCs/>
          <w:color w:val="000000"/>
          <w:kern w:val="1"/>
        </w:rPr>
        <w:t xml:space="preserve"> wypełnić w takim zakresie w jakim podmiot zobowiązuje się oddać Wykonawcy swoje zasoby w zakresie zdolności </w:t>
      </w:r>
      <w:r w:rsidRPr="00A723B7">
        <w:rPr>
          <w:rFonts w:eastAsia="Arial" w:cs="Times New Roman"/>
          <w:bCs/>
          <w:i/>
          <w:iCs/>
          <w:kern w:val="1"/>
        </w:rPr>
        <w:t>technicznych/zawodowych)</w:t>
      </w:r>
      <w:r w:rsidRPr="00A723B7">
        <w:rPr>
          <w:rFonts w:eastAsia="Arial" w:cs="Times New Roman"/>
          <w:bCs/>
          <w:iCs/>
          <w:kern w:val="1"/>
        </w:rPr>
        <w:t xml:space="preserve"> </w:t>
      </w:r>
    </w:p>
    <w:p w:rsidR="00E66C63" w:rsidRPr="00A723B7" w:rsidRDefault="00E66C63"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proofErr w:type="gramStart"/>
      <w:r w:rsidRPr="00A723B7">
        <w:rPr>
          <w:rFonts w:eastAsia="Arial" w:cs="Times New Roman"/>
          <w:bCs/>
          <w:iCs/>
          <w:color w:val="000000"/>
          <w:kern w:val="1"/>
        </w:rPr>
        <w:t>na</w:t>
      </w:r>
      <w:proofErr w:type="gramEnd"/>
      <w:r w:rsidRPr="00A723B7">
        <w:rPr>
          <w:rFonts w:eastAsia="Arial" w:cs="Times New Roman"/>
          <w:bCs/>
          <w:iCs/>
          <w:color w:val="000000"/>
          <w:kern w:val="1"/>
        </w:rPr>
        <w:t xml:space="preserve">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E66C63" w:rsidRDefault="00E66C63"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Default="0019532F" w:rsidP="00E66C63">
      <w:pPr>
        <w:widowControl/>
        <w:autoSpaceDN/>
        <w:rPr>
          <w:rFonts w:eastAsia="Arial" w:cs="Times New Roman"/>
          <w:b/>
          <w:color w:val="000000"/>
          <w:kern w:val="1"/>
        </w:rPr>
      </w:pPr>
    </w:p>
    <w:p w:rsidR="0019532F" w:rsidRPr="00A723B7" w:rsidRDefault="0019532F" w:rsidP="00E66C63">
      <w:pPr>
        <w:widowControl/>
        <w:autoSpaceDN/>
        <w:rPr>
          <w:rFonts w:eastAsia="Arial" w:cs="Times New Roman"/>
          <w:b/>
          <w:color w:val="000000"/>
          <w:kern w:val="1"/>
        </w:rPr>
      </w:pP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F539D8" w:rsidRPr="00A723B7" w:rsidRDefault="00F539D8" w:rsidP="0019532F">
      <w:pPr>
        <w:widowControl/>
        <w:tabs>
          <w:tab w:val="left" w:pos="1978"/>
          <w:tab w:val="left" w:pos="3828"/>
          <w:tab w:val="center" w:pos="4677"/>
        </w:tabs>
        <w:autoSpaceDN/>
        <w:jc w:val="both"/>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F539D8" w:rsidRPr="00A723B7" w:rsidRDefault="00F539D8" w:rsidP="0019532F">
      <w:pPr>
        <w:widowControl/>
        <w:tabs>
          <w:tab w:val="left" w:pos="1978"/>
          <w:tab w:val="left" w:pos="3828"/>
          <w:tab w:val="center" w:pos="4677"/>
        </w:tabs>
        <w:autoSpaceDN/>
        <w:jc w:val="both"/>
      </w:pPr>
      <w:r w:rsidRPr="00A723B7">
        <w:rPr>
          <w:rFonts w:eastAsia="Arial" w:cs="Times New Roman"/>
          <w:b/>
          <w:i/>
          <w:kern w:val="1"/>
        </w:rPr>
        <w:t xml:space="preserve">Zamawiający zaleca zapisanie dokumentu w formacie PDF. </w:t>
      </w: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19532F" w:rsidRDefault="0019532F" w:rsidP="00E66C63">
      <w:pPr>
        <w:widowControl/>
        <w:autoSpaceDN/>
        <w:ind w:left="7371"/>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w:t>
      </w:r>
      <w:r w:rsidR="0019532F">
        <w:rPr>
          <w:rFonts w:eastAsia="Times New Roman" w:cs="Times New Roman"/>
          <w:b/>
          <w:sz w:val="16"/>
          <w:szCs w:val="16"/>
          <w:lang w:bidi="ar-SA"/>
        </w:rPr>
        <w:t>6</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Default="00E66C63" w:rsidP="00E66C63">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E66C63" w:rsidRPr="0019532F" w:rsidRDefault="00E66C63" w:rsidP="0019532F">
      <w:pPr>
        <w:rPr>
          <w:rFonts w:cs="Times New Roman"/>
          <w:b/>
          <w:sz w:val="16"/>
          <w:szCs w:val="16"/>
          <w:u w:val="single"/>
        </w:rPr>
      </w:pPr>
      <w:r w:rsidRPr="00322993">
        <w:rPr>
          <w:rFonts w:cs="Times New Roman"/>
          <w:b/>
          <w:sz w:val="23"/>
          <w:szCs w:val="23"/>
          <w:u w:val="single"/>
        </w:rPr>
        <w:t xml:space="preserve"> </w:t>
      </w:r>
    </w:p>
    <w:p w:rsidR="00E66C63" w:rsidRPr="00322993" w:rsidRDefault="00E66C63" w:rsidP="00E66C6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E66C63" w:rsidRDefault="00E66C63" w:rsidP="00E66C63">
      <w:pPr>
        <w:spacing w:before="120" w:line="276" w:lineRule="auto"/>
        <w:jc w:val="center"/>
        <w:rPr>
          <w:rFonts w:cs="Times New Roman"/>
          <w:b/>
        </w:rPr>
      </w:pPr>
      <w:proofErr w:type="gramStart"/>
      <w:r w:rsidRPr="00322993">
        <w:rPr>
          <w:rFonts w:cs="Times New Roman"/>
          <w:b/>
        </w:rPr>
        <w:t>składane</w:t>
      </w:r>
      <w:proofErr w:type="gramEnd"/>
      <w:r w:rsidRPr="00322993">
        <w:rPr>
          <w:rFonts w:cs="Times New Roman"/>
          <w:b/>
        </w:rPr>
        <w:t xml:space="preserve"> na podstawie art. 125 ust. 1 ustawy </w:t>
      </w:r>
      <w:proofErr w:type="spellStart"/>
      <w:r w:rsidRPr="00322993">
        <w:rPr>
          <w:rFonts w:cs="Times New Roman"/>
          <w:b/>
        </w:rPr>
        <w:t>Pzp</w:t>
      </w:r>
      <w:proofErr w:type="spellEnd"/>
    </w:p>
    <w:p w:rsidR="0019532F" w:rsidRPr="0019532F" w:rsidRDefault="0019532F" w:rsidP="0019532F">
      <w:pPr>
        <w:spacing w:line="276" w:lineRule="auto"/>
        <w:jc w:val="center"/>
        <w:rPr>
          <w:rFonts w:cs="Times New Roman"/>
          <w:b/>
          <w:sz w:val="16"/>
          <w:szCs w:val="16"/>
        </w:rPr>
      </w:pPr>
    </w:p>
    <w:p w:rsidR="00E66C63" w:rsidRPr="00634090" w:rsidRDefault="00E66C63" w:rsidP="0019532F">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634090" w:rsidRPr="00634090">
        <w:rPr>
          <w:rStyle w:val="Domylnaczcionkaakapitu7"/>
          <w:rFonts w:eastAsia="Wingdings"/>
          <w:i/>
          <w:sz w:val="24"/>
          <w:szCs w:val="24"/>
        </w:rPr>
        <w:t>„</w:t>
      </w:r>
      <w:r w:rsidR="0019532F" w:rsidRPr="0019532F">
        <w:rPr>
          <w:rStyle w:val="Domylnaczcionkaakapitu7"/>
          <w:rFonts w:eastAsia="Wingdings"/>
          <w:i/>
          <w:sz w:val="24"/>
          <w:szCs w:val="24"/>
        </w:rPr>
        <w:t>rozbudowę systemu monitoringu wizyjnego w budynkach strzelnic nr 6 i 112 wraz z modernizacją oświetlenia osi strzeleckich Centrum Szkolenia Policji w Legionowie</w:t>
      </w:r>
      <w:r w:rsidR="00634090" w:rsidRPr="00634090">
        <w:rPr>
          <w:i/>
          <w:kern w:val="0"/>
          <w:lang w:eastAsia="ar-SA"/>
        </w:rPr>
        <w:t xml:space="preserve">” </w:t>
      </w:r>
      <w:r w:rsidRPr="00634090">
        <w:rPr>
          <w:kern w:val="0"/>
          <w:sz w:val="24"/>
          <w:szCs w:val="24"/>
          <w:lang w:eastAsia="ar-SA"/>
        </w:rPr>
        <w:t>(sprawa nr 1</w:t>
      </w:r>
      <w:r w:rsidR="0019532F">
        <w:rPr>
          <w:kern w:val="0"/>
          <w:sz w:val="24"/>
          <w:szCs w:val="24"/>
          <w:lang w:eastAsia="ar-SA"/>
        </w:rPr>
        <w:t>6</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322993" w:rsidRDefault="00E66C63" w:rsidP="00E66C63">
      <w:pPr>
        <w:shd w:val="clear" w:color="auto" w:fill="BFBFBF" w:themeFill="background1" w:themeFillShade="BF"/>
        <w:spacing w:before="360"/>
        <w:rPr>
          <w:rFonts w:cs="Times New Roman"/>
          <w:b/>
        </w:rPr>
      </w:pPr>
      <w:r w:rsidRPr="00322993">
        <w:rPr>
          <w:rFonts w:cs="Times New Roman"/>
          <w:b/>
        </w:rPr>
        <w:t>OŚWIADCZENIA DOTYCZĄCE WYKONAWCY:</w:t>
      </w:r>
    </w:p>
    <w:p w:rsidR="0019532F" w:rsidRPr="0019532F" w:rsidRDefault="0019532F" w:rsidP="0019532F">
      <w:pPr>
        <w:pStyle w:val="Akapitzlist"/>
        <w:spacing w:after="0" w:line="240" w:lineRule="auto"/>
        <w:ind w:left="425"/>
        <w:jc w:val="both"/>
        <w:rPr>
          <w:rFonts w:ascii="Times New Roman" w:hAnsi="Times New Roman" w:cs="Times New Roman"/>
          <w:b/>
          <w:bCs/>
          <w:sz w:val="16"/>
          <w:szCs w:val="16"/>
        </w:rPr>
      </w:pPr>
    </w:p>
    <w:p w:rsidR="00E66C63" w:rsidRPr="00FD0467" w:rsidRDefault="00E66C63" w:rsidP="0019532F">
      <w:pPr>
        <w:pStyle w:val="Akapitzlist"/>
        <w:numPr>
          <w:ilvl w:val="0"/>
          <w:numId w:val="35"/>
        </w:numPr>
        <w:spacing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8"/>
      </w:r>
    </w:p>
    <w:p w:rsidR="00E66C63" w:rsidRPr="00FD0467" w:rsidRDefault="00E66C63" w:rsidP="00E66C63">
      <w:pPr>
        <w:pStyle w:val="NormalnyWeb"/>
        <w:numPr>
          <w:ilvl w:val="0"/>
          <w:numId w:val="35"/>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 xml:space="preserve">(Dz. U. </w:t>
      </w:r>
      <w:proofErr w:type="gramStart"/>
      <w:r w:rsidRPr="00FD0467">
        <w:rPr>
          <w:color w:val="222222"/>
        </w:rPr>
        <w:t>poz</w:t>
      </w:r>
      <w:proofErr w:type="gramEnd"/>
      <w:r w:rsidRPr="00FD0467">
        <w:rPr>
          <w:color w:val="222222"/>
        </w:rPr>
        <w:t>. 835)</w:t>
      </w:r>
      <w:r w:rsidRPr="00FD0467">
        <w:rPr>
          <w:i/>
          <w:iCs/>
          <w:color w:val="222222"/>
        </w:rPr>
        <w:t>.</w:t>
      </w:r>
      <w:r w:rsidRPr="00A40AE8">
        <w:rPr>
          <w:rStyle w:val="Odwoanieprzypisudolnego"/>
          <w:rFonts w:eastAsia="Wingdings"/>
          <w:color w:val="222222"/>
          <w:sz w:val="18"/>
          <w:szCs w:val="18"/>
        </w:rPr>
        <w:footnoteReference w:id="19"/>
      </w:r>
    </w:p>
    <w:p w:rsidR="00E66C63" w:rsidRPr="00322993" w:rsidRDefault="00E66C63" w:rsidP="00E66C63">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E66C63" w:rsidRPr="00FD0467" w:rsidRDefault="00E66C63" w:rsidP="00E66C63">
      <w:pPr>
        <w:spacing w:after="120"/>
        <w:jc w:val="both"/>
        <w:rPr>
          <w:rFonts w:cs="Times New Roman"/>
          <w:sz w:val="20"/>
          <w:szCs w:val="20"/>
        </w:rPr>
      </w:pPr>
      <w:bookmarkStart w:id="5"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5"/>
    </w:p>
    <w:p w:rsidR="00E66C63" w:rsidRDefault="00E66C63" w:rsidP="00E66C63">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rPr>
      </w:pPr>
      <w:r>
        <w:rPr>
          <w:rFonts w:cs="Times New Roman"/>
        </w:rPr>
        <w:t>…………………………………………………………………………………………………...</w:t>
      </w:r>
      <w:r w:rsidRPr="00322993">
        <w:rPr>
          <w:rFonts w:cs="Times New Roman"/>
        </w:rPr>
        <w:t xml:space="preserve"> </w:t>
      </w:r>
      <w:bookmarkStart w:id="6" w:name="_Hlk99005462"/>
    </w:p>
    <w:p w:rsidR="00E66C63" w:rsidRPr="00322993" w:rsidRDefault="00E66C63" w:rsidP="00E66C63">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6"/>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E66C63" w:rsidRDefault="00E66C63" w:rsidP="00E66C63">
      <w:pPr>
        <w:jc w:val="both"/>
        <w:rPr>
          <w:rFonts w:cs="Times New Roman"/>
        </w:rPr>
      </w:pPr>
      <w:proofErr w:type="gramStart"/>
      <w:r w:rsidRPr="00322993">
        <w:rPr>
          <w:rFonts w:cs="Times New Roman"/>
        </w:rPr>
        <w:t>polegam</w:t>
      </w:r>
      <w:proofErr w:type="gramEnd"/>
      <w:r w:rsidRPr="00322993">
        <w:rPr>
          <w:rFonts w:cs="Times New Roman"/>
        </w:rPr>
        <w:t xml:space="preserve"> na zdolnościach lub sytuacji następującego podmiotu udostępniającego zasoby: </w:t>
      </w:r>
      <w:bookmarkStart w:id="7" w:name="_Hlk99014455"/>
    </w:p>
    <w:p w:rsidR="00E66C63" w:rsidRDefault="00E66C63" w:rsidP="00E66C63">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E66C63" w:rsidRDefault="00E66C63" w:rsidP="00E66C63">
      <w:pPr>
        <w:jc w:val="both"/>
        <w:rPr>
          <w:rFonts w:cs="Times New Roman"/>
          <w:i/>
        </w:rPr>
      </w:pPr>
      <w:r>
        <w:rPr>
          <w:rFonts w:cs="Times New Roman"/>
        </w:rPr>
        <w:t>…………………………………………………………………………………………………..</w:t>
      </w:r>
      <w:r w:rsidRPr="00322993">
        <w:rPr>
          <w:rFonts w:cs="Times New Roman"/>
          <w:i/>
        </w:rPr>
        <w:t xml:space="preserve"> </w:t>
      </w:r>
      <w:bookmarkEnd w:id="7"/>
    </w:p>
    <w:p w:rsidR="00E66C63" w:rsidRPr="00322993" w:rsidRDefault="00E66C63" w:rsidP="00E66C63">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E66C63" w:rsidRDefault="00E66C63" w:rsidP="00E66C63">
      <w:pPr>
        <w:jc w:val="both"/>
        <w:rPr>
          <w:rFonts w:cs="Times New Roman"/>
        </w:rPr>
      </w:pPr>
      <w:r w:rsidRPr="00C03967">
        <w:rPr>
          <w:rFonts w:cs="Times New Roman"/>
          <w:sz w:val="12"/>
          <w:szCs w:val="12"/>
        </w:rPr>
        <w:br/>
      </w:r>
      <w:proofErr w:type="gramStart"/>
      <w:r w:rsidRPr="00322993">
        <w:rPr>
          <w:rFonts w:cs="Times New Roman"/>
        </w:rPr>
        <w:t>w</w:t>
      </w:r>
      <w:proofErr w:type="gramEnd"/>
      <w:r w:rsidRPr="00322993">
        <w:rPr>
          <w:rFonts w:cs="Times New Roman"/>
        </w:rPr>
        <w:t xml:space="preserve"> następujący</w:t>
      </w:r>
      <w:r>
        <w:rPr>
          <w:rFonts w:cs="Times New Roman"/>
        </w:rPr>
        <w:t>m zakresie: ………………………………………………</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iCs/>
          <w:sz w:val="16"/>
          <w:szCs w:val="16"/>
        </w:rPr>
      </w:pPr>
      <w:r>
        <w:rPr>
          <w:rFonts w:cs="Times New Roman"/>
        </w:rPr>
        <w:t>……………………………………………………………………………………………….…..</w:t>
      </w:r>
      <w:r>
        <w:rPr>
          <w:rFonts w:cs="Times New Roman"/>
        </w:rPr>
        <w:br/>
      </w:r>
      <w:r w:rsidRPr="00C03967">
        <w:rPr>
          <w:rFonts w:cs="Times New Roman"/>
          <w:i/>
          <w:sz w:val="16"/>
          <w:szCs w:val="16"/>
        </w:rPr>
        <w:t>(</w:t>
      </w:r>
      <w:proofErr w:type="gramStart"/>
      <w:r w:rsidRPr="00C03967">
        <w:rPr>
          <w:rFonts w:cs="Times New Roman"/>
          <w:i/>
          <w:sz w:val="16"/>
          <w:szCs w:val="16"/>
        </w:rPr>
        <w:t>określić</w:t>
      </w:r>
      <w:proofErr w:type="gramEnd"/>
      <w:r w:rsidRPr="00C03967">
        <w:rPr>
          <w:rFonts w:cs="Times New Roman"/>
          <w:i/>
          <w:sz w:val="16"/>
          <w:szCs w:val="16"/>
        </w:rPr>
        <w:t xml:space="preserve"> odpowiedni zakres udostępnianych zasobów dla wskazanego podmiotu)</w:t>
      </w:r>
      <w:r w:rsidRPr="00C03967">
        <w:rPr>
          <w:rFonts w:cs="Times New Roman"/>
          <w:iCs/>
          <w:sz w:val="16"/>
          <w:szCs w:val="16"/>
        </w:rPr>
        <w:t>,</w:t>
      </w:r>
    </w:p>
    <w:p w:rsidR="00E66C63" w:rsidRPr="00322993" w:rsidRDefault="00E66C63" w:rsidP="00E66C63">
      <w:pPr>
        <w:jc w:val="both"/>
        <w:rPr>
          <w:rFonts w:cs="Times New Roman"/>
        </w:rPr>
      </w:pPr>
      <w:r w:rsidRPr="00C03967">
        <w:rPr>
          <w:rFonts w:cs="Times New Roman"/>
          <w:i/>
          <w:sz w:val="12"/>
          <w:szCs w:val="12"/>
        </w:rPr>
        <w:br/>
      </w:r>
      <w:proofErr w:type="gramStart"/>
      <w:r w:rsidRPr="00322993">
        <w:rPr>
          <w:rFonts w:cs="Times New Roman"/>
        </w:rPr>
        <w:t>co</w:t>
      </w:r>
      <w:proofErr w:type="gramEnd"/>
      <w:r w:rsidRPr="00322993">
        <w:rPr>
          <w:rFonts w:cs="Times New Roman"/>
        </w:rPr>
        <w:t xml:space="preserve"> odpowiada ponad 10% wartości przedmiotowego zamówienia. </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E66C63" w:rsidRDefault="00E66C63" w:rsidP="00E66C63">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w:t>
      </w:r>
      <w:proofErr w:type="gramStart"/>
      <w:r w:rsidRPr="0036351D">
        <w:rPr>
          <w:rFonts w:cs="Times New Roman"/>
          <w:i/>
          <w:sz w:val="16"/>
          <w:szCs w:val="16"/>
        </w:rPr>
        <w:t>podać</w:t>
      </w:r>
      <w:proofErr w:type="gramEnd"/>
      <w:r w:rsidRPr="0036351D">
        <w:rPr>
          <w:rFonts w:cs="Times New Roman"/>
          <w:i/>
          <w:sz w:val="16"/>
          <w:szCs w:val="16"/>
        </w:rPr>
        <w:t xml:space="preserve">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E66C63" w:rsidRPr="00FD0467" w:rsidRDefault="00E66C63" w:rsidP="00E66C63">
      <w:pPr>
        <w:jc w:val="both"/>
        <w:rPr>
          <w:rFonts w:cs="Times New Roman"/>
        </w:rPr>
      </w:pPr>
      <w:r w:rsidRPr="00C03967">
        <w:rPr>
          <w:rFonts w:cs="Times New Roman"/>
          <w:sz w:val="12"/>
          <w:szCs w:val="12"/>
        </w:rPr>
        <w:br/>
      </w: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E66C63" w:rsidRDefault="00E66C63" w:rsidP="00E66C63">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w:t>
      </w:r>
      <w:proofErr w:type="gramStart"/>
      <w:r w:rsidRPr="00FD0467">
        <w:rPr>
          <w:rFonts w:cs="Times New Roman"/>
          <w:i/>
          <w:sz w:val="16"/>
          <w:szCs w:val="16"/>
        </w:rPr>
        <w:t>podać</w:t>
      </w:r>
      <w:proofErr w:type="gramEnd"/>
      <w:r w:rsidRPr="00FD0467">
        <w:rPr>
          <w:rFonts w:cs="Times New Roman"/>
          <w:i/>
          <w:sz w:val="16"/>
          <w:szCs w:val="16"/>
        </w:rPr>
        <w:t xml:space="preserve">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E66C63" w:rsidRPr="00C03967" w:rsidRDefault="00E66C63" w:rsidP="00E66C63">
      <w:pPr>
        <w:jc w:val="both"/>
        <w:rPr>
          <w:rFonts w:cs="Times New Roman"/>
          <w:sz w:val="12"/>
          <w:szCs w:val="12"/>
        </w:rPr>
      </w:pPr>
    </w:p>
    <w:p w:rsidR="00E66C63" w:rsidRPr="00ED25FB" w:rsidRDefault="00E66C63" w:rsidP="00E66C63">
      <w:pPr>
        <w:jc w:val="both"/>
        <w:rPr>
          <w:rFonts w:cs="Times New Roman"/>
        </w:rPr>
      </w:pP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E66C63" w:rsidRPr="00FD0467" w:rsidRDefault="00E66C63" w:rsidP="00E66C63">
      <w:pPr>
        <w:spacing w:line="360" w:lineRule="auto"/>
        <w:jc w:val="both"/>
        <w:rPr>
          <w:rFonts w:cs="Times New Roman"/>
          <w:b/>
          <w:sz w:val="20"/>
          <w:szCs w:val="20"/>
        </w:rPr>
      </w:pPr>
    </w:p>
    <w:p w:rsidR="00E66C63" w:rsidRPr="00322993" w:rsidRDefault="00E66C63" w:rsidP="00E66C63">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Pr="00FD0467" w:rsidRDefault="00E66C63" w:rsidP="00E66C63">
      <w:pPr>
        <w:spacing w:line="360" w:lineRule="auto"/>
        <w:jc w:val="both"/>
        <w:rPr>
          <w:rFonts w:cs="Times New Roman"/>
          <w:sz w:val="20"/>
          <w:szCs w:val="20"/>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spacing w:line="360" w:lineRule="auto"/>
        <w:jc w:val="both"/>
        <w:rPr>
          <w:rStyle w:val="Domylnaczcionkaakapitu7"/>
          <w:rFonts w:eastAsiaTheme="minorHAnsi" w:cs="Times New Roman"/>
          <w:kern w:val="0"/>
          <w:sz w:val="20"/>
          <w:szCs w:val="20"/>
          <w:lang w:eastAsia="en-US"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19532F" w:rsidRDefault="0019532F" w:rsidP="00E66C63">
      <w:pPr>
        <w:widowControl/>
        <w:autoSpaceDN/>
        <w:ind w:left="7230"/>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w:t>
      </w:r>
      <w:r w:rsidR="0019532F">
        <w:rPr>
          <w:rFonts w:eastAsia="Times New Roman" w:cs="Times New Roman"/>
          <w:b/>
          <w:iCs/>
          <w:kern w:val="0"/>
          <w:sz w:val="16"/>
          <w:szCs w:val="16"/>
          <w:lang w:eastAsia="ar-SA" w:bidi="ar-SA"/>
        </w:rPr>
        <w:t>1</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w:t>
      </w:r>
      <w:r w:rsidR="0019532F">
        <w:rPr>
          <w:rFonts w:eastAsia="Times New Roman" w:cs="Times New Roman"/>
          <w:b/>
          <w:sz w:val="16"/>
          <w:szCs w:val="16"/>
          <w:lang w:bidi="ar-SA"/>
        </w:rPr>
        <w:t>6</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Pr="00FD0467" w:rsidRDefault="00E66C63" w:rsidP="00E66C63">
      <w:pPr>
        <w:rPr>
          <w:rFonts w:cs="Times New Roman"/>
          <w:b/>
          <w:sz w:val="20"/>
          <w:szCs w:val="20"/>
        </w:rPr>
      </w:pPr>
    </w:p>
    <w:p w:rsidR="00E66C63" w:rsidRPr="00A40AE8" w:rsidRDefault="00E66C63" w:rsidP="00E66C63">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E66C63" w:rsidRPr="00A40AE8" w:rsidRDefault="00E66C63" w:rsidP="00E66C63">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E66C63" w:rsidRPr="00A40AE8" w:rsidRDefault="00E66C63" w:rsidP="00E66C63">
      <w:pPr>
        <w:spacing w:before="120" w:line="276" w:lineRule="auto"/>
        <w:jc w:val="center"/>
        <w:rPr>
          <w:rFonts w:cs="Times New Roman"/>
          <w:b/>
        </w:rPr>
      </w:pPr>
      <w:proofErr w:type="gramStart"/>
      <w:r w:rsidRPr="00A40AE8">
        <w:rPr>
          <w:rFonts w:cs="Times New Roman"/>
          <w:b/>
        </w:rPr>
        <w:t>składane</w:t>
      </w:r>
      <w:proofErr w:type="gramEnd"/>
      <w:r w:rsidRPr="00A40AE8">
        <w:rPr>
          <w:rFonts w:cs="Times New Roman"/>
          <w:b/>
        </w:rPr>
        <w:t xml:space="preserve"> na podstawie art. 125 ust. 5 ustawy </w:t>
      </w:r>
      <w:proofErr w:type="spellStart"/>
      <w:r w:rsidRPr="00A40AE8">
        <w:rPr>
          <w:rFonts w:cs="Times New Roman"/>
          <w:b/>
        </w:rPr>
        <w:t>Pzp</w:t>
      </w:r>
      <w:proofErr w:type="spellEnd"/>
      <w:r w:rsidRPr="00A40AE8">
        <w:rPr>
          <w:rFonts w:cs="Times New Roman"/>
          <w:b/>
        </w:rPr>
        <w:t xml:space="preserve">; </w:t>
      </w:r>
    </w:p>
    <w:p w:rsidR="00E66C63" w:rsidRDefault="00E66C63" w:rsidP="00E66C63">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E66C63" w:rsidRDefault="00E66C63" w:rsidP="00E66C63">
      <w:pPr>
        <w:pStyle w:val="Textbody"/>
        <w:rPr>
          <w:rStyle w:val="Domylnaczcionkaakapitu7"/>
          <w:rFonts w:eastAsia="Wingdings"/>
          <w:sz w:val="24"/>
          <w:szCs w:val="24"/>
        </w:rPr>
      </w:pPr>
    </w:p>
    <w:p w:rsidR="00E66C63" w:rsidRPr="00634090" w:rsidRDefault="00E66C63" w:rsidP="00634090">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D60BC4" w:rsidRPr="00D60BC4">
        <w:rPr>
          <w:rStyle w:val="Domylnaczcionkaakapitu7"/>
          <w:rFonts w:eastAsia="Wingdings"/>
          <w:i/>
          <w:sz w:val="24"/>
          <w:szCs w:val="24"/>
        </w:rPr>
        <w:t>„</w:t>
      </w:r>
      <w:r w:rsidR="0019532F" w:rsidRPr="0019532F">
        <w:rPr>
          <w:rStyle w:val="Domylnaczcionkaakapitu7"/>
          <w:rFonts w:eastAsia="Wingdings"/>
          <w:i/>
          <w:sz w:val="24"/>
          <w:szCs w:val="24"/>
        </w:rPr>
        <w:t>rozbudowę systemu monitoringu wizyjnego w budynkach strzelnic nr 6 i 112 wraz z modernizacją oświetlenia osi strzeleckich Centrum Szkolenia Policji w Legionowie</w:t>
      </w:r>
      <w:r w:rsidR="00634090" w:rsidRPr="00634090">
        <w:rPr>
          <w:rFonts w:eastAsia="Wingdings"/>
          <w:i/>
          <w:sz w:val="24"/>
          <w:szCs w:val="24"/>
        </w:rPr>
        <w:t xml:space="preserve">” </w:t>
      </w:r>
      <w:r w:rsidRPr="00634090">
        <w:rPr>
          <w:kern w:val="0"/>
          <w:sz w:val="24"/>
          <w:szCs w:val="24"/>
          <w:lang w:eastAsia="ar-SA"/>
        </w:rPr>
        <w:t>(sprawa nr 1</w:t>
      </w:r>
      <w:r w:rsidR="0019532F">
        <w:rPr>
          <w:kern w:val="0"/>
          <w:sz w:val="24"/>
          <w:szCs w:val="24"/>
          <w:lang w:eastAsia="ar-SA"/>
        </w:rPr>
        <w:t>6</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A40AE8" w:rsidRDefault="00E66C63" w:rsidP="00E66C63">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E66C63" w:rsidRPr="00A40AE8" w:rsidRDefault="00E66C63" w:rsidP="00E66C63">
      <w:pPr>
        <w:pStyle w:val="Akapitzlist"/>
        <w:numPr>
          <w:ilvl w:val="0"/>
          <w:numId w:val="36"/>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xml:space="preserve">.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 xml:space="preserve">w sprawie zmiany rozporządzenia (UE) nr 833/2014 dotyczącego środków ograniczających w związku z działaniami Rosji destabilizującymi sytuację na Ukrainie (Dz. Urz. UE nr L 111 z 8.4.2022,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1), dalej: rozporządzenie 2022/576.</w:t>
      </w:r>
      <w:r w:rsidRPr="00A40AE8">
        <w:rPr>
          <w:rStyle w:val="Odwoanieprzypisudolnego"/>
          <w:rFonts w:ascii="Times New Roman" w:hAnsi="Times New Roman" w:cs="Times New Roman"/>
          <w:sz w:val="18"/>
          <w:szCs w:val="18"/>
        </w:rPr>
        <w:footnoteReference w:id="20"/>
      </w:r>
    </w:p>
    <w:p w:rsidR="00E66C63" w:rsidRPr="00567A33" w:rsidRDefault="00E66C63" w:rsidP="00E66C63">
      <w:pPr>
        <w:pStyle w:val="NormalnyWeb"/>
        <w:numPr>
          <w:ilvl w:val="0"/>
          <w:numId w:val="36"/>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 xml:space="preserve">(Dz. U. </w:t>
      </w:r>
      <w:proofErr w:type="gramStart"/>
      <w:r w:rsidRPr="00A40AE8">
        <w:rPr>
          <w:color w:val="222222"/>
        </w:rPr>
        <w:t>poz</w:t>
      </w:r>
      <w:proofErr w:type="gramEnd"/>
      <w:r w:rsidRPr="00A40AE8">
        <w:rPr>
          <w:color w:val="222222"/>
        </w:rPr>
        <w:t>. 835)</w:t>
      </w:r>
      <w:r w:rsidRPr="00A40AE8">
        <w:rPr>
          <w:i/>
          <w:iCs/>
          <w:color w:val="222222"/>
        </w:rPr>
        <w:t>.</w:t>
      </w:r>
      <w:r w:rsidRPr="00A40AE8">
        <w:rPr>
          <w:rStyle w:val="Odwoanieprzypisudolnego"/>
          <w:rFonts w:eastAsia="Wingdings"/>
          <w:color w:val="222222"/>
          <w:sz w:val="18"/>
          <w:szCs w:val="18"/>
        </w:rPr>
        <w:footnoteReference w:id="21"/>
      </w:r>
    </w:p>
    <w:p w:rsidR="00E66C63" w:rsidRPr="00567A33" w:rsidRDefault="00E66C63" w:rsidP="00E66C63">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E66C63" w:rsidRPr="00567A33" w:rsidRDefault="00E66C63" w:rsidP="00E66C63">
      <w:pPr>
        <w:spacing w:line="360" w:lineRule="auto"/>
        <w:jc w:val="both"/>
        <w:rPr>
          <w:rFonts w:cs="Times New Roman"/>
          <w:b/>
        </w:rPr>
      </w:pPr>
    </w:p>
    <w:p w:rsidR="00E66C63" w:rsidRPr="00567A33" w:rsidRDefault="00E66C63" w:rsidP="00E66C6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19532F">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19532F">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p w:rsidR="0019532F" w:rsidRDefault="0019532F" w:rsidP="00E66C63">
      <w:pPr>
        <w:widowControl/>
        <w:suppressAutoHyphens w:val="0"/>
        <w:autoSpaceDN/>
        <w:snapToGrid w:val="0"/>
        <w:jc w:val="both"/>
        <w:textAlignment w:val="auto"/>
        <w:rPr>
          <w:rFonts w:eastAsia="Calibri" w:cs="Times New Roman"/>
          <w:b/>
          <w:iCs/>
          <w:noProof/>
          <w:kern w:val="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19532F">
              <w:rPr>
                <w:rFonts w:eastAsia="Times New Roman" w:cs="Times New Roman"/>
                <w:b/>
                <w:bCs/>
                <w:sz w:val="16"/>
                <w:szCs w:val="16"/>
                <w:lang w:bidi="ar-SA"/>
              </w:rPr>
              <w:t>2</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19532F">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C65C5A">
              <w:rPr>
                <w:rFonts w:eastAsia="Times New Roman" w:cs="Times New Roman"/>
                <w:b/>
                <w:sz w:val="16"/>
                <w:szCs w:val="16"/>
                <w:lang w:bidi="ar-SA"/>
              </w:rPr>
              <w:t>1</w:t>
            </w:r>
            <w:r w:rsidR="0019532F">
              <w:rPr>
                <w:rFonts w:eastAsia="Times New Roman" w:cs="Times New Roman"/>
                <w:b/>
                <w:sz w:val="16"/>
                <w:szCs w:val="16"/>
                <w:lang w:bidi="ar-SA"/>
              </w:rPr>
              <w:t>6</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C65C5A">
        <w:rPr>
          <w:rFonts w:eastAsia="Times New Roman" w:cs="Times New Roman"/>
          <w:b/>
          <w:bCs/>
          <w:lang w:bidi="ar-SA"/>
        </w:rPr>
        <w:t>1</w:t>
      </w:r>
      <w:r w:rsidR="0019532F">
        <w:rPr>
          <w:rFonts w:eastAsia="Times New Roman" w:cs="Times New Roman"/>
          <w:b/>
          <w:bCs/>
          <w:lang w:bidi="ar-SA"/>
        </w:rPr>
        <w:t>6</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w:t>
      </w:r>
      <w:proofErr w:type="gramStart"/>
      <w:r w:rsidRPr="00DA10A1">
        <w:rPr>
          <w:rFonts w:eastAsia="Times New Roman" w:cs="Times New Roman"/>
          <w:lang w:bidi="ar-SA"/>
        </w:rPr>
        <w:t xml:space="preserve"> 121,</w:t>
      </w:r>
      <w:r w:rsidRPr="00DA10A1">
        <w:rPr>
          <w:rFonts w:eastAsia="Times New Roman" w:cs="Times New Roman"/>
          <w:lang w:bidi="ar-SA"/>
        </w:rPr>
        <w:br/>
        <w:t>05-119 Legionowo</w:t>
      </w:r>
      <w:proofErr w:type="gramEnd"/>
      <w:r w:rsidRPr="00DA10A1">
        <w:rPr>
          <w:rFonts w:eastAsia="Times New Roman" w:cs="Times New Roman"/>
          <w:lang w:bidi="ar-SA"/>
        </w:rPr>
        <w:t>,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a</w:t>
      </w:r>
      <w:proofErr w:type="gramEnd"/>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 </w:t>
      </w:r>
      <w:proofErr w:type="gramStart"/>
      <w:r w:rsidRPr="00DA10A1">
        <w:rPr>
          <w:rFonts w:eastAsia="Times New Roman" w:cs="Times New Roman"/>
          <w:lang w:bidi="ar-SA"/>
        </w:rPr>
        <w:t>z</w:t>
      </w:r>
      <w:proofErr w:type="gramEnd"/>
      <w:r w:rsidRPr="00DA10A1">
        <w:rPr>
          <w:rFonts w:eastAsia="Times New Roman" w:cs="Times New Roman"/>
          <w:lang w:bidi="ar-SA"/>
        </w:rPr>
        <w:t xml:space="preserve">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 xml:space="preserve">REGON …………………………..….., </w:t>
      </w:r>
      <w:proofErr w:type="gramStart"/>
      <w:r w:rsidRPr="00DA10A1">
        <w:rPr>
          <w:rFonts w:eastAsia="Times New Roman" w:cs="Times New Roman"/>
          <w:lang w:bidi="ar-SA"/>
        </w:rPr>
        <w:t>reprezentowanym</w:t>
      </w:r>
      <w:proofErr w:type="gramEnd"/>
      <w:r w:rsidRPr="00DA10A1">
        <w:rPr>
          <w:rFonts w:eastAsia="Times New Roman" w:cs="Times New Roman"/>
          <w:lang w:bidi="ar-SA"/>
        </w:rPr>
        <w:t xml:space="preserve"> przez ……………………………………………., PESEL: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proofErr w:type="gramStart"/>
      <w:r w:rsidRPr="00DA10A1">
        <w:rPr>
          <w:rFonts w:eastAsia="Times New Roman" w:cs="Times New Roman"/>
          <w:lang w:bidi="ar-SA"/>
        </w:rPr>
        <w:t>wyłonionym</w:t>
      </w:r>
      <w:proofErr w:type="gramEnd"/>
      <w:r w:rsidRPr="00DA10A1">
        <w:rPr>
          <w:rFonts w:eastAsia="Times New Roman" w:cs="Times New Roman"/>
          <w:lang w:bidi="ar-SA"/>
        </w:rPr>
        <w:t xml:space="preserve">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w:t>
      </w:r>
      <w:r w:rsidR="0019532F">
        <w:rPr>
          <w:rFonts w:eastAsia="Times New Roman" w:cs="Times New Roman"/>
          <w:lang w:bidi="ar-SA"/>
        </w:rPr>
        <w:t>6</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proofErr w:type="gramStart"/>
      <w:r w:rsidR="00C65C5A">
        <w:rPr>
          <w:rFonts w:eastAsia="Times New Roman" w:cs="Times New Roman"/>
          <w:lang w:bidi="ar-SA"/>
        </w:rPr>
        <w:t>z</w:t>
      </w:r>
      <w:proofErr w:type="gramEnd"/>
      <w:r w:rsidR="00C65C5A">
        <w:rPr>
          <w:rFonts w:eastAsia="Times New Roman" w:cs="Times New Roman"/>
          <w:lang w:bidi="ar-SA"/>
        </w:rPr>
        <w:t xml:space="preserve"> 2021 r., </w:t>
      </w:r>
      <w:r w:rsidR="00C65C5A">
        <w:rPr>
          <w:rFonts w:eastAsia="Times New Roman" w:cs="Times New Roman"/>
          <w:lang w:bidi="ar-SA"/>
        </w:rPr>
        <w:br/>
        <w:t xml:space="preserve">poz. 1129 z późn. </w:t>
      </w:r>
      <w:proofErr w:type="spellStart"/>
      <w:proofErr w:type="gramStart"/>
      <w:r w:rsidR="00C65C5A">
        <w:rPr>
          <w:rFonts w:eastAsia="Times New Roman" w:cs="Times New Roman"/>
          <w:lang w:bidi="ar-SA"/>
        </w:rPr>
        <w:t>zm</w:t>
      </w:r>
      <w:proofErr w:type="spellEnd"/>
      <w:proofErr w:type="gramEnd"/>
      <w:r w:rsidR="00C65C5A">
        <w:rPr>
          <w:rStyle w:val="Odwoanieprzypisudolnego"/>
          <w:rFonts w:eastAsia="Times New Roman" w:cs="Times New Roman"/>
          <w:lang w:bidi="ar-SA"/>
        </w:rPr>
        <w:footnoteReference w:id="22"/>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963C04" w:rsidRDefault="008E3C29" w:rsidP="00DA10A1">
      <w:pPr>
        <w:widowControl/>
        <w:autoSpaceDE w:val="0"/>
        <w:jc w:val="both"/>
        <w:rPr>
          <w:rFonts w:eastAsia="Times New Roman" w:cs="Times New Roman"/>
          <w:b/>
          <w:bCs/>
          <w:sz w:val="16"/>
          <w:szCs w:val="16"/>
          <w:lang w:bidi="ar-SA"/>
        </w:rPr>
      </w:pPr>
    </w:p>
    <w:p w:rsidR="003E19C4" w:rsidRPr="008301A6" w:rsidRDefault="00645B09" w:rsidP="008301A6">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8301A6">
        <w:rPr>
          <w:rFonts w:eastAsia="Times New Roman" w:cs="Times New Roman"/>
          <w:kern w:val="0"/>
          <w:lang w:eastAsia="ar-SA" w:bidi="ar-SA"/>
        </w:rPr>
        <w:t xml:space="preserve">Przedmiotem umowy jest </w:t>
      </w:r>
      <w:r w:rsidR="0019532F" w:rsidRPr="008301A6">
        <w:rPr>
          <w:rFonts w:eastAsia="Times New Roman" w:cs="Times New Roman"/>
          <w:kern w:val="0"/>
          <w:lang w:eastAsia="ar-SA" w:bidi="ar-SA"/>
        </w:rPr>
        <w:t>rozbudow</w:t>
      </w:r>
      <w:r w:rsidR="008301A6" w:rsidRPr="008301A6">
        <w:rPr>
          <w:rFonts w:eastAsia="Times New Roman" w:cs="Times New Roman"/>
          <w:kern w:val="0"/>
          <w:lang w:eastAsia="ar-SA" w:bidi="ar-SA"/>
        </w:rPr>
        <w:t>a</w:t>
      </w:r>
      <w:r w:rsidR="0019532F" w:rsidRPr="008301A6">
        <w:rPr>
          <w:rFonts w:eastAsia="Times New Roman" w:cs="Times New Roman"/>
          <w:kern w:val="0"/>
          <w:lang w:eastAsia="ar-SA" w:bidi="ar-SA"/>
        </w:rPr>
        <w:t xml:space="preserve"> systemu monitoringu wizyjnego w budynkach strzelnic nr 6 i 112 wraz z modernizacją oświetlenia osi strzeleckich Centrum Szkolenia Policji w Legionowie</w:t>
      </w:r>
      <w:r w:rsidR="008301A6" w:rsidRPr="008301A6">
        <w:rPr>
          <w:rFonts w:eastAsia="Times New Roman" w:cs="Times New Roman"/>
          <w:kern w:val="0"/>
          <w:lang w:eastAsia="ar-SA" w:bidi="ar-SA"/>
        </w:rPr>
        <w:t xml:space="preserve">, </w:t>
      </w:r>
      <w:r w:rsidRPr="008301A6">
        <w:rPr>
          <w:rFonts w:eastAsia="Times New Roman" w:cs="Times New Roman"/>
          <w:bCs/>
          <w:iCs/>
          <w:kern w:val="0"/>
          <w:lang w:eastAsia="ar-SA" w:bidi="ar-SA"/>
        </w:rPr>
        <w:t xml:space="preserve">zgodnie z wytycznymi ujętymi w </w:t>
      </w:r>
      <w:r w:rsidRPr="008301A6">
        <w:rPr>
          <w:rFonts w:eastAsia="Times New Roman" w:cs="Times New Roman"/>
          <w:bCs/>
          <w:i/>
          <w:kern w:val="0"/>
          <w:lang w:eastAsia="ar-SA" w:bidi="ar-SA"/>
        </w:rPr>
        <w:t>Formularzu oferty</w:t>
      </w:r>
      <w:r w:rsidRPr="008301A6">
        <w:rPr>
          <w:rFonts w:eastAsia="Times New Roman" w:cs="Times New Roman"/>
          <w:bCs/>
          <w:iCs/>
          <w:kern w:val="0"/>
          <w:lang w:eastAsia="ar-SA" w:bidi="ar-SA"/>
        </w:rPr>
        <w:t xml:space="preserve">, stanowiącym załącznik nr 1 do umowy </w:t>
      </w:r>
      <w:r w:rsidR="00A609D6" w:rsidRPr="008301A6">
        <w:rPr>
          <w:rFonts w:eastAsia="Times New Roman" w:cs="Times New Roman"/>
          <w:bCs/>
          <w:iCs/>
          <w:kern w:val="0"/>
          <w:lang w:eastAsia="ar-SA" w:bidi="ar-SA"/>
        </w:rPr>
        <w:t xml:space="preserve">oraz na podstawie </w:t>
      </w:r>
      <w:r w:rsidR="008301A6" w:rsidRPr="008301A6">
        <w:rPr>
          <w:rFonts w:eastAsia="Times New Roman" w:cs="Times New Roman"/>
          <w:bCs/>
          <w:i/>
          <w:iCs/>
          <w:kern w:val="0"/>
          <w:lang w:eastAsia="ar-SA" w:bidi="ar-SA"/>
        </w:rPr>
        <w:t>Programu inwestycji</w:t>
      </w:r>
      <w:r w:rsidR="008301A6" w:rsidRPr="008301A6">
        <w:rPr>
          <w:rFonts w:eastAsia="Times New Roman" w:cs="Times New Roman"/>
          <w:bCs/>
          <w:iCs/>
          <w:kern w:val="0"/>
          <w:lang w:eastAsia="ar-SA" w:bidi="ar-SA"/>
        </w:rPr>
        <w:t xml:space="preserve"> wraz z </w:t>
      </w:r>
      <w:r w:rsidR="008301A6" w:rsidRPr="008301A6">
        <w:rPr>
          <w:rFonts w:eastAsia="Times New Roman" w:cs="Times New Roman"/>
          <w:bCs/>
          <w:i/>
          <w:iCs/>
          <w:kern w:val="0"/>
          <w:lang w:eastAsia="ar-SA" w:bidi="ar-SA"/>
        </w:rPr>
        <w:t>dokumentacją fotograficzną</w:t>
      </w:r>
      <w:r w:rsidR="008301A6" w:rsidRPr="008301A6">
        <w:rPr>
          <w:rFonts w:eastAsia="Times New Roman" w:cs="Times New Roman"/>
          <w:bCs/>
          <w:iCs/>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winny posiadać stosowne atesty </w:t>
      </w:r>
      <w:r w:rsidRPr="00645B09">
        <w:rPr>
          <w:rFonts w:eastAsia="Times New Roman" w:cs="Times New Roman"/>
          <w:kern w:val="0"/>
          <w:lang w:eastAsia="ar-SA" w:bidi="ar-SA"/>
        </w:rPr>
        <w:b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sz w:val="16"/>
          <w:szCs w:val="16"/>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Dokumentacja projektowa zostanie sporządzona w sposób określony w przepisach</w:t>
      </w:r>
      <w:r w:rsidRPr="00D10F10">
        <w:rPr>
          <w:rFonts w:eastAsia="Times New Roman" w:cs="Times New Roman"/>
          <w:kern w:val="0"/>
          <w:lang w:eastAsia="ar-SA" w:bidi="ar-SA"/>
        </w:rPr>
        <w:br/>
        <w:t>w technice tradycyjnej (graficznej i opisowej) w następujących formach:</w:t>
      </w:r>
    </w:p>
    <w:p w:rsidR="00D10F10" w:rsidRPr="00D10F10" w:rsidRDefault="00D10F10" w:rsidP="00D10F10">
      <w:pPr>
        <w:pStyle w:val="Akapitzlist"/>
        <w:numPr>
          <w:ilvl w:val="0"/>
          <w:numId w:val="38"/>
        </w:numPr>
        <w:suppressLineNumbers/>
        <w:autoSpaceDE w:val="0"/>
        <w:spacing w:after="0"/>
        <w:jc w:val="both"/>
        <w:rPr>
          <w:rFonts w:ascii="Times New Roman" w:eastAsia="Times New Roman" w:hAnsi="Times New Roman" w:cs="Times New Roman"/>
          <w:sz w:val="24"/>
          <w:szCs w:val="24"/>
          <w:lang w:eastAsia="ar-SA"/>
        </w:rPr>
      </w:pPr>
      <w:proofErr w:type="gramStart"/>
      <w:r w:rsidRPr="00D10F10">
        <w:rPr>
          <w:rFonts w:ascii="Times New Roman" w:eastAsia="Times New Roman" w:hAnsi="Times New Roman" w:cs="Times New Roman"/>
          <w:sz w:val="24"/>
          <w:szCs w:val="24"/>
          <w:lang w:eastAsia="ar-SA"/>
        </w:rPr>
        <w:t>dokumentacja</w:t>
      </w:r>
      <w:proofErr w:type="gramEnd"/>
      <w:r w:rsidRPr="00D10F10">
        <w:rPr>
          <w:rFonts w:ascii="Times New Roman" w:eastAsia="Times New Roman" w:hAnsi="Times New Roman" w:cs="Times New Roman"/>
          <w:sz w:val="24"/>
          <w:szCs w:val="24"/>
          <w:lang w:eastAsia="ar-SA"/>
        </w:rPr>
        <w:t xml:space="preserve"> projektowa w </w:t>
      </w:r>
      <w:r w:rsidR="00550B96">
        <w:rPr>
          <w:rFonts w:ascii="Times New Roman" w:eastAsia="Times New Roman" w:hAnsi="Times New Roman" w:cs="Times New Roman"/>
          <w:sz w:val="24"/>
          <w:szCs w:val="24"/>
          <w:lang w:eastAsia="ar-SA"/>
        </w:rPr>
        <w:t>trzech</w:t>
      </w:r>
      <w:r w:rsidRPr="00D10F10">
        <w:rPr>
          <w:rFonts w:ascii="Times New Roman" w:eastAsia="Times New Roman" w:hAnsi="Times New Roman" w:cs="Times New Roman"/>
          <w:sz w:val="24"/>
          <w:szCs w:val="24"/>
          <w:lang w:eastAsia="ar-SA"/>
        </w:rPr>
        <w:t xml:space="preserve"> egzemplarzach w formie papierowej i w jednym</w:t>
      </w:r>
      <w:r w:rsidRPr="00D10F10">
        <w:rPr>
          <w:rFonts w:ascii="Times New Roman" w:eastAsia="Times New Roman" w:hAnsi="Times New Roman" w:cs="Times New Roman"/>
          <w:sz w:val="24"/>
          <w:szCs w:val="24"/>
          <w:lang w:eastAsia="ar-SA"/>
        </w:rPr>
        <w:br/>
        <w:t>egzemplarzu w formie elektronicznej</w:t>
      </w:r>
      <w:r w:rsidR="00550B96">
        <w:rPr>
          <w:rFonts w:ascii="Times New Roman" w:eastAsia="Times New Roman" w:hAnsi="Times New Roman" w:cs="Times New Roman"/>
          <w:sz w:val="24"/>
          <w:szCs w:val="24"/>
          <w:lang w:eastAsia="ar-SA"/>
        </w:rPr>
        <w:t xml:space="preserve">, w formacie plików pdf. </w:t>
      </w:r>
      <w:proofErr w:type="gramStart"/>
      <w:r w:rsidR="00550B96">
        <w:rPr>
          <w:rFonts w:ascii="Times New Roman" w:eastAsia="Times New Roman" w:hAnsi="Times New Roman" w:cs="Times New Roman"/>
          <w:sz w:val="24"/>
          <w:szCs w:val="24"/>
          <w:lang w:eastAsia="ar-SA"/>
        </w:rPr>
        <w:t>oraz</w:t>
      </w:r>
      <w:proofErr w:type="gramEnd"/>
      <w:r w:rsidR="00550B96">
        <w:rPr>
          <w:rFonts w:ascii="Times New Roman" w:eastAsia="Times New Roman" w:hAnsi="Times New Roman" w:cs="Times New Roman"/>
          <w:sz w:val="24"/>
          <w:szCs w:val="24"/>
          <w:lang w:eastAsia="ar-SA"/>
        </w:rPr>
        <w:t xml:space="preserve"> </w:t>
      </w:r>
      <w:proofErr w:type="spellStart"/>
      <w:r w:rsidR="00550B96">
        <w:rPr>
          <w:rFonts w:ascii="Times New Roman" w:eastAsia="Times New Roman" w:hAnsi="Times New Roman" w:cs="Times New Roman"/>
          <w:sz w:val="24"/>
          <w:szCs w:val="24"/>
          <w:lang w:eastAsia="ar-SA"/>
        </w:rPr>
        <w:t>dwg</w:t>
      </w:r>
      <w:proofErr w:type="spellEnd"/>
      <w:r w:rsidR="00550B96">
        <w:rPr>
          <w:rFonts w:ascii="Times New Roman" w:eastAsia="Times New Roman" w:hAnsi="Times New Roman" w:cs="Times New Roman"/>
          <w:sz w:val="24"/>
          <w:szCs w:val="24"/>
          <w:lang w:eastAsia="ar-SA"/>
        </w:rPr>
        <w:t>.</w:t>
      </w:r>
      <w:r w:rsidRPr="00D10F10">
        <w:rPr>
          <w:rFonts w:ascii="Times New Roman" w:eastAsia="Times New Roman" w:hAnsi="Times New Roman" w:cs="Times New Roman"/>
          <w:sz w:val="24"/>
          <w:szCs w:val="24"/>
          <w:lang w:eastAsia="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lastRenderedPageBreak/>
        <w:t>dokumentacja</w:t>
      </w:r>
      <w:proofErr w:type="gramEnd"/>
      <w:r w:rsidRPr="00D10F10">
        <w:rPr>
          <w:rFonts w:eastAsia="Times New Roman" w:cs="Times New Roman"/>
          <w:kern w:val="0"/>
          <w:lang w:eastAsia="ar-SA" w:bidi="ar-SA"/>
        </w:rPr>
        <w:t xml:space="preserve"> kosztorysowa w </w:t>
      </w:r>
      <w:r w:rsidR="00550B96">
        <w:rPr>
          <w:rFonts w:eastAsia="Times New Roman" w:cs="Times New Roman"/>
          <w:kern w:val="0"/>
          <w:lang w:eastAsia="ar-SA" w:bidi="ar-SA"/>
        </w:rPr>
        <w:t>trzech</w:t>
      </w:r>
      <w:r w:rsidRPr="00D10F10">
        <w:rPr>
          <w:rFonts w:eastAsia="Times New Roman" w:cs="Times New Roman"/>
          <w:kern w:val="0"/>
          <w:lang w:eastAsia="ar-SA" w:bidi="ar-SA"/>
        </w:rPr>
        <w:t xml:space="preserve"> egzemplarzach w formie papierowej</w:t>
      </w:r>
      <w:r w:rsidRPr="00D10F10">
        <w:rPr>
          <w:rFonts w:eastAsia="Times New Roman" w:cs="Times New Roman"/>
          <w:kern w:val="0"/>
          <w:lang w:eastAsia="ar-SA" w:bidi="ar-SA"/>
        </w:rPr>
        <w:br/>
        <w:t>i w jednym egzemplarzu w formie elektronicznej</w:t>
      </w:r>
      <w:r w:rsidR="00550B96">
        <w:rPr>
          <w:rFonts w:eastAsia="Times New Roman" w:cs="Times New Roman"/>
          <w:kern w:val="0"/>
          <w:lang w:eastAsia="ar-SA" w:bidi="ar-SA"/>
        </w:rPr>
        <w:t>,</w:t>
      </w:r>
      <w:r w:rsidR="00550B96" w:rsidRPr="00550B96">
        <w:rPr>
          <w:rFonts w:eastAsia="Times New Roman" w:cs="Times New Roman"/>
          <w:lang w:eastAsia="ar-SA"/>
        </w:rPr>
        <w:t xml:space="preserve"> </w:t>
      </w:r>
      <w:r w:rsidR="00550B96" w:rsidRPr="00550B96">
        <w:rPr>
          <w:rFonts w:eastAsia="Times New Roman" w:cs="Times New Roman"/>
          <w:kern w:val="0"/>
          <w:lang w:eastAsia="ar-SA" w:bidi="ar-SA"/>
        </w:rPr>
        <w:t xml:space="preserve">w formacie plików </w:t>
      </w:r>
      <w:r w:rsidR="00550B96">
        <w:rPr>
          <w:rFonts w:eastAsia="Times New Roman" w:cs="Times New Roman"/>
          <w:kern w:val="0"/>
          <w:lang w:eastAsia="ar-SA" w:bidi="ar-SA"/>
        </w:rPr>
        <w:t xml:space="preserve">pdf. </w:t>
      </w:r>
      <w:proofErr w:type="gramStart"/>
      <w:r w:rsidR="00550B96">
        <w:rPr>
          <w:rFonts w:eastAsia="Times New Roman" w:cs="Times New Roman"/>
          <w:kern w:val="0"/>
          <w:lang w:eastAsia="ar-SA" w:bidi="ar-SA"/>
        </w:rPr>
        <w:t>oraz</w:t>
      </w:r>
      <w:proofErr w:type="gramEnd"/>
      <w:r w:rsidR="00550B96">
        <w:rPr>
          <w:rFonts w:eastAsia="Times New Roman" w:cs="Times New Roman"/>
          <w:kern w:val="0"/>
          <w:lang w:eastAsia="ar-SA" w:bidi="ar-SA"/>
        </w:rPr>
        <w:t xml:space="preserve"> </w:t>
      </w:r>
      <w:proofErr w:type="spellStart"/>
      <w:r w:rsidR="00550B96">
        <w:rPr>
          <w:rFonts w:eastAsia="Times New Roman" w:cs="Times New Roman"/>
          <w:kern w:val="0"/>
          <w:lang w:eastAsia="ar-SA" w:bidi="ar-SA"/>
        </w:rPr>
        <w:t>kst</w:t>
      </w:r>
      <w:proofErr w:type="spellEnd"/>
      <w:r w:rsidR="00550B96">
        <w:rPr>
          <w:rFonts w:eastAsia="Times New Roman" w:cs="Times New Roman"/>
          <w:kern w:val="0"/>
          <w:lang w:eastAsia="ar-SA" w:bidi="ar-SA"/>
        </w:rPr>
        <w:t>.</w:t>
      </w:r>
      <w:r w:rsidRPr="00D10F10">
        <w:rPr>
          <w:rFonts w:eastAsia="Times New Roman" w:cs="Times New Roman"/>
          <w:kern w:val="0"/>
          <w:lang w:eastAsia="ar-SA" w:bidi="ar-SA"/>
        </w:rPr>
        <w:t>;</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specyfikacja</w:t>
      </w:r>
      <w:proofErr w:type="gramEnd"/>
      <w:r w:rsidRPr="00D10F10">
        <w:rPr>
          <w:rFonts w:eastAsia="Times New Roman" w:cs="Times New Roman"/>
          <w:kern w:val="0"/>
          <w:lang w:eastAsia="ar-SA" w:bidi="ar-SA"/>
        </w:rPr>
        <w:t xml:space="preserve"> techniczna w dwóch egzemplarzach w formie papierowej</w:t>
      </w:r>
      <w:r w:rsidRPr="00D10F10">
        <w:rPr>
          <w:rFonts w:eastAsia="Times New Roman" w:cs="Times New Roman"/>
          <w:kern w:val="0"/>
          <w:lang w:eastAsia="ar-SA" w:bidi="ar-SA"/>
        </w:rPr>
        <w:b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1)</w:t>
      </w:r>
      <w:r w:rsidRPr="00D10F10">
        <w:rPr>
          <w:rFonts w:eastAsia="Times New Roman" w:cs="Times New Roman"/>
          <w:kern w:val="0"/>
          <w:lang w:eastAsia="ar-SA" w:bidi="ar-SA"/>
        </w:rPr>
        <w:tab/>
        <w:t>projekt</w:t>
      </w:r>
      <w:proofErr w:type="gramEnd"/>
      <w:r w:rsidRPr="00D10F10">
        <w:rPr>
          <w:rFonts w:eastAsia="Times New Roman" w:cs="Times New Roman"/>
          <w:kern w:val="0"/>
          <w:lang w:eastAsia="ar-SA" w:bidi="ar-SA"/>
        </w:rPr>
        <w:t xml:space="preserve"> </w:t>
      </w:r>
      <w:r w:rsidR="00550B96">
        <w:rPr>
          <w:rFonts w:eastAsia="Times New Roman" w:cs="Times New Roman"/>
          <w:kern w:val="0"/>
          <w:lang w:eastAsia="ar-SA" w:bidi="ar-SA"/>
        </w:rPr>
        <w:t>wykonawczy</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niezbędne</w:t>
      </w:r>
      <w:proofErr w:type="gramEnd"/>
      <w:r>
        <w:rPr>
          <w:rFonts w:eastAsia="Times New Roman" w:cs="Times New Roman"/>
          <w:kern w:val="0"/>
          <w:lang w:eastAsia="ar-SA" w:bidi="ar-SA"/>
        </w:rPr>
        <w:t xml:space="preserv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przedmiary</w:t>
      </w:r>
      <w:proofErr w:type="gramEnd"/>
      <w:r w:rsidR="00D10F10" w:rsidRPr="00D10F10">
        <w:rPr>
          <w:rFonts w:eastAsia="Times New Roman" w:cs="Times New Roman"/>
          <w:kern w:val="0"/>
          <w:lang w:eastAsia="ar-SA" w:bidi="ar-SA"/>
        </w:rPr>
        <w:t xml:space="preserve"> robót wykonane w sposób prawidłowy;</w:t>
      </w:r>
    </w:p>
    <w:p w:rsidR="00D10F10" w:rsidRP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4</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informację</w:t>
      </w:r>
      <w:proofErr w:type="gramEnd"/>
      <w:r w:rsidR="00D10F10" w:rsidRPr="00D10F10">
        <w:rPr>
          <w:rFonts w:eastAsia="Times New Roman" w:cs="Times New Roman"/>
          <w:kern w:val="0"/>
          <w:lang w:eastAsia="ar-SA" w:bidi="ar-SA"/>
        </w:rPr>
        <w:t xml:space="preserve"> o bezpieczeństwie i ochronie zdrowia (BIOZ)</w:t>
      </w:r>
      <w:r w:rsidR="00D10F10" w:rsidRPr="00D10F10">
        <w:rPr>
          <w:rFonts w:eastAsia="Times New Roman" w:cs="Times New Roman"/>
          <w:iCs/>
          <w:kern w:val="0"/>
          <w:lang w:eastAsia="ar-SA" w:bidi="ar-SA"/>
        </w:rPr>
        <w:t>;</w:t>
      </w:r>
    </w:p>
    <w:p w:rsidR="00D10F10" w:rsidRDefault="00550B96"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5</w:t>
      </w:r>
      <w:r w:rsidR="00D10F10" w:rsidRPr="00D10F10">
        <w:rPr>
          <w:rFonts w:eastAsia="Times New Roman" w:cs="Times New Roman"/>
          <w:kern w:val="0"/>
          <w:lang w:eastAsia="ar-SA" w:bidi="ar-SA"/>
        </w:rPr>
        <w:t>)</w:t>
      </w:r>
      <w:r w:rsidR="00D10F10" w:rsidRPr="00D10F10">
        <w:rPr>
          <w:rFonts w:eastAsia="Times New Roman" w:cs="Times New Roman"/>
          <w:kern w:val="0"/>
          <w:lang w:eastAsia="ar-SA" w:bidi="ar-SA"/>
        </w:rPr>
        <w:tab/>
        <w:t>specyfikacje</w:t>
      </w:r>
      <w:proofErr w:type="gramEnd"/>
      <w:r w:rsidR="00D10F10" w:rsidRPr="00D10F10">
        <w:rPr>
          <w:rFonts w:eastAsia="Times New Roman" w:cs="Times New Roman"/>
          <w:kern w:val="0"/>
          <w:lang w:eastAsia="ar-SA" w:bidi="ar-SA"/>
        </w:rPr>
        <w:t xml:space="preserve"> technicznych warunków wykonania i odbioru robót;</w:t>
      </w:r>
    </w:p>
    <w:p w:rsidR="00D10F10" w:rsidRDefault="00550B96" w:rsidP="009B7879">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6</w:t>
      </w:r>
      <w:r w:rsidR="009B7879">
        <w:rPr>
          <w:rFonts w:eastAsia="Times New Roman" w:cs="Times New Roman"/>
          <w:kern w:val="0"/>
          <w:lang w:eastAsia="ar-SA" w:bidi="ar-SA"/>
        </w:rPr>
        <w:t>)</w:t>
      </w:r>
      <w:r w:rsidR="009B7879">
        <w:rPr>
          <w:rFonts w:eastAsia="Times New Roman" w:cs="Times New Roman"/>
          <w:kern w:val="0"/>
          <w:lang w:eastAsia="ar-SA" w:bidi="ar-SA"/>
        </w:rPr>
        <w:tab/>
        <w:t>kosztorysy</w:t>
      </w:r>
      <w:proofErr w:type="gramEnd"/>
      <w:r w:rsidR="009B7879">
        <w:rPr>
          <w:rFonts w:eastAsia="Times New Roman" w:cs="Times New Roman"/>
          <w:kern w:val="0"/>
          <w:lang w:eastAsia="ar-SA" w:bidi="ar-SA"/>
        </w:rPr>
        <w:t xml:space="preserve">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 xml:space="preserve">(Dz. U. </w:t>
      </w:r>
      <w:proofErr w:type="gramStart"/>
      <w:r w:rsidR="00E7519A" w:rsidRPr="00E7519A">
        <w:rPr>
          <w:rFonts w:eastAsia="Times New Roman" w:cs="Times New Roman"/>
          <w:kern w:val="0"/>
          <w:lang w:eastAsia="ar-SA" w:bidi="ar-SA"/>
        </w:rPr>
        <w:t>z</w:t>
      </w:r>
      <w:proofErr w:type="gramEnd"/>
      <w:r w:rsidR="00E7519A" w:rsidRPr="00E7519A">
        <w:rPr>
          <w:rFonts w:eastAsia="Times New Roman" w:cs="Times New Roman"/>
          <w:kern w:val="0"/>
          <w:lang w:eastAsia="ar-SA" w:bidi="ar-SA"/>
        </w:rPr>
        <w:t xml:space="preserve">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xml:space="preserve">) Wykonawca wykona </w:t>
      </w:r>
      <w:r w:rsidR="00E7519A">
        <w:rPr>
          <w:rFonts w:eastAsia="Times New Roman" w:cs="Times New Roman"/>
          <w:kern w:val="0"/>
          <w:lang w:eastAsia="ar-SA" w:bidi="ar-SA"/>
        </w:rPr>
        <w:br/>
      </w:r>
      <w:r w:rsidRPr="009B7879">
        <w:rPr>
          <w:rFonts w:eastAsia="Times New Roman" w:cs="Times New Roman"/>
          <w:kern w:val="0"/>
          <w:lang w:eastAsia="ar-SA" w:bidi="ar-SA"/>
        </w:rPr>
        <w:t>je w ramach niniejszej umowy.</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9B7879">
        <w:rPr>
          <w:rFonts w:eastAsia="Times New Roman" w:cs="Times New Roman"/>
          <w:kern w:val="0"/>
          <w:lang w:eastAsia="ar-SA" w:bidi="ar-SA"/>
        </w:rPr>
        <w:tab/>
      </w:r>
      <w:r w:rsidR="00550B96">
        <w:rPr>
          <w:rFonts w:eastAsia="Times New Roman" w:cs="Times New Roman"/>
          <w:kern w:val="0"/>
          <w:lang w:eastAsia="ar-SA" w:bidi="ar-SA"/>
        </w:rPr>
        <w:t xml:space="preserve">Dokumentacja projektowa </w:t>
      </w:r>
      <w:r w:rsidR="00E15A1D">
        <w:rPr>
          <w:rFonts w:eastAsia="Times New Roman" w:cs="Times New Roman"/>
          <w:kern w:val="0"/>
          <w:lang w:eastAsia="ar-SA" w:bidi="ar-SA"/>
        </w:rPr>
        <w:t xml:space="preserve">dotycząca kwestii atestacji i dopuszczenia strzelnicy </w:t>
      </w:r>
      <w:r w:rsidR="00E15A1D">
        <w:rPr>
          <w:rFonts w:eastAsia="Times New Roman" w:cs="Times New Roman"/>
          <w:kern w:val="0"/>
          <w:lang w:eastAsia="ar-SA" w:bidi="ar-SA"/>
        </w:rPr>
        <w:br/>
        <w:t xml:space="preserve">do użytkowania </w:t>
      </w:r>
      <w:r w:rsidR="00550B96">
        <w:rPr>
          <w:rFonts w:eastAsia="Times New Roman" w:cs="Times New Roman"/>
          <w:kern w:val="0"/>
          <w:lang w:eastAsia="ar-SA" w:bidi="ar-SA"/>
        </w:rPr>
        <w:t xml:space="preserve">powinna zostać uzgodniona z Wojskową </w:t>
      </w:r>
      <w:r w:rsidR="00E15A1D">
        <w:rPr>
          <w:rFonts w:eastAsia="Times New Roman" w:cs="Times New Roman"/>
          <w:kern w:val="0"/>
          <w:lang w:eastAsia="ar-SA" w:bidi="ar-SA"/>
        </w:rPr>
        <w:t>A</w:t>
      </w:r>
      <w:r w:rsidR="00550B96">
        <w:rPr>
          <w:rFonts w:eastAsia="Times New Roman" w:cs="Times New Roman"/>
          <w:kern w:val="0"/>
          <w:lang w:eastAsia="ar-SA" w:bidi="ar-SA"/>
        </w:rPr>
        <w:t>kademią Techniczną</w:t>
      </w:r>
      <w:r w:rsidR="00E15A1D">
        <w:rPr>
          <w:rFonts w:eastAsia="Times New Roman" w:cs="Times New Roman"/>
          <w:kern w:val="0"/>
          <w:lang w:eastAsia="ar-SA" w:bidi="ar-SA"/>
        </w:rPr>
        <w:t>.</w:t>
      </w:r>
    </w:p>
    <w:p w:rsidR="00E15A1D" w:rsidRDefault="00E15A1D"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Pr>
          <w:rFonts w:eastAsia="Times New Roman" w:cs="Times New Roman"/>
          <w:kern w:val="0"/>
          <w:lang w:eastAsia="ar-SA" w:bidi="ar-SA"/>
        </w:rPr>
        <w:tab/>
        <w:t xml:space="preserve">Wykonawca zobowiązany jest po ukończeniu robót uzyskać </w:t>
      </w:r>
      <w:r w:rsidRPr="00E15A1D">
        <w:rPr>
          <w:rFonts w:eastAsia="Times New Roman" w:cs="Times New Roman"/>
          <w:kern w:val="0"/>
          <w:u w:val="single"/>
          <w:lang w:eastAsia="ar-SA" w:bidi="ar-SA"/>
        </w:rPr>
        <w:t>orzeczenie o bezpieczeństwie użytkowania strzelnicy</w:t>
      </w:r>
      <w:r>
        <w:rPr>
          <w:rFonts w:eastAsia="Times New Roman" w:cs="Times New Roman"/>
          <w:kern w:val="0"/>
          <w:lang w:eastAsia="ar-SA" w:bidi="ar-SA"/>
        </w:rPr>
        <w:t xml:space="preserve"> potwierdzone „</w:t>
      </w:r>
      <w:r w:rsidRPr="00E15A1D">
        <w:rPr>
          <w:rFonts w:eastAsia="Times New Roman" w:cs="Times New Roman"/>
          <w:i/>
          <w:kern w:val="0"/>
          <w:lang w:eastAsia="ar-SA" w:bidi="ar-SA"/>
        </w:rPr>
        <w:t>Protokołem z przeprowadzenia sprawdzenia strzelnicy</w:t>
      </w:r>
      <w:r>
        <w:rPr>
          <w:rFonts w:eastAsia="Times New Roman" w:cs="Times New Roman"/>
          <w:kern w:val="0"/>
          <w:lang w:eastAsia="ar-SA" w:bidi="ar-SA"/>
        </w:rPr>
        <w:t>”, który dołączy do dokumentacji powykonawczej.</w:t>
      </w:r>
    </w:p>
    <w:p w:rsidR="009B7879" w:rsidRPr="00963C04"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9B7879" w:rsidRPr="00963C04">
        <w:rPr>
          <w:rFonts w:eastAsia="Times New Roman" w:cs="Times New Roman"/>
          <w:kern w:val="0"/>
          <w:lang w:eastAsia="ar-SA" w:bidi="ar-SA"/>
        </w:rPr>
        <w:t>.</w:t>
      </w:r>
      <w:r w:rsidR="009B7879" w:rsidRPr="00963C04">
        <w:rPr>
          <w:rFonts w:eastAsia="Times New Roman" w:cs="Times New Roman"/>
          <w:kern w:val="0"/>
          <w:lang w:eastAsia="ar-SA" w:bidi="ar-SA"/>
        </w:rPr>
        <w:tab/>
      </w:r>
      <w:r w:rsidR="00E7519A" w:rsidRPr="00963C04">
        <w:rPr>
          <w:rFonts w:eastAsia="Times New Roman" w:cs="Times New Roman"/>
          <w:kern w:val="0"/>
          <w:lang w:eastAsia="ar-SA" w:bidi="ar-SA"/>
        </w:rPr>
        <w:t>W</w:t>
      </w:r>
      <w:r w:rsidR="009B7879" w:rsidRPr="00963C04">
        <w:rPr>
          <w:rFonts w:eastAsia="Times New Roman" w:cs="Times New Roman"/>
          <w:kern w:val="0"/>
          <w:lang w:eastAsia="ar-SA" w:bidi="ar-SA"/>
        </w:rPr>
        <w:t xml:space="preserve">ykonanie kompletnej dokumentacji projektowej nie może </w:t>
      </w:r>
      <w:r w:rsidR="00963C04" w:rsidRPr="00963C04">
        <w:rPr>
          <w:rFonts w:eastAsia="Times New Roman" w:cs="Times New Roman"/>
          <w:kern w:val="0"/>
          <w:lang w:eastAsia="ar-SA" w:bidi="ar-SA"/>
        </w:rPr>
        <w:t>przekroczyć</w:t>
      </w:r>
      <w:r w:rsidR="009B7879" w:rsidRPr="00963C04">
        <w:rPr>
          <w:rFonts w:eastAsia="Times New Roman" w:cs="Times New Roman"/>
          <w:kern w:val="0"/>
          <w:lang w:eastAsia="ar-SA" w:bidi="ar-SA"/>
        </w:rPr>
        <w:t xml:space="preserve"> kwoty </w:t>
      </w:r>
      <w:r w:rsidR="00550B96">
        <w:rPr>
          <w:rFonts w:eastAsia="Times New Roman" w:cs="Times New Roman"/>
          <w:kern w:val="0"/>
          <w:lang w:eastAsia="ar-SA" w:bidi="ar-SA"/>
        </w:rPr>
        <w:t>60 000,00</w:t>
      </w:r>
      <w:r w:rsidR="009B7879" w:rsidRPr="00963C04">
        <w:rPr>
          <w:rFonts w:eastAsia="Times New Roman" w:cs="Times New Roman"/>
          <w:kern w:val="0"/>
          <w:lang w:eastAsia="ar-SA" w:bidi="ar-SA"/>
        </w:rPr>
        <w:t xml:space="preserve"> </w:t>
      </w:r>
      <w:r w:rsidR="00E7519A" w:rsidRPr="00963C04">
        <w:rPr>
          <w:rFonts w:eastAsia="Times New Roman" w:cs="Times New Roman"/>
          <w:kern w:val="0"/>
          <w:lang w:eastAsia="ar-SA" w:bidi="ar-SA"/>
        </w:rPr>
        <w:t>złotych.</w:t>
      </w:r>
    </w:p>
    <w:p w:rsidR="009B7879" w:rsidRDefault="00681ED7" w:rsidP="00681ED7">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w:t>
      </w:r>
      <w:r>
        <w:rPr>
          <w:rFonts w:eastAsia="Times New Roman" w:cs="Times New Roman"/>
          <w:kern w:val="0"/>
          <w:lang w:eastAsia="ar-SA" w:bidi="ar-SA"/>
        </w:rPr>
        <w:t xml:space="preserve">i uzgodnionej z Wojskową Akademią Techniczną </w:t>
      </w:r>
      <w:r w:rsidR="00EF0E60">
        <w:rPr>
          <w:rFonts w:eastAsia="Times New Roman" w:cs="Times New Roman"/>
          <w:kern w:val="0"/>
          <w:lang w:eastAsia="ar-SA" w:bidi="ar-SA"/>
        </w:rPr>
        <w:t xml:space="preserve">dokumentacji projektowej umożliwiającej rozpoczęcie robót budowlanych (dokumentacja wraz z wymaganymi opiniami, uzgodnieniami oraz, w razie potrzeby, </w:t>
      </w:r>
      <w:r>
        <w:rPr>
          <w:rFonts w:eastAsia="Times New Roman" w:cs="Times New Roman"/>
          <w:kern w:val="0"/>
          <w:lang w:eastAsia="ar-SA" w:bidi="ar-SA"/>
        </w:rPr>
        <w:br/>
      </w:r>
      <w:r w:rsidR="00EF0E60">
        <w:rPr>
          <w:rFonts w:eastAsia="Times New Roman" w:cs="Times New Roman"/>
          <w:kern w:val="0"/>
          <w:lang w:eastAsia="ar-SA" w:bidi="ar-SA"/>
        </w:rPr>
        <w:t xml:space="preserve">po dokonaniu zgłoszenia) </w:t>
      </w:r>
      <w:r w:rsidR="009B7879" w:rsidRPr="009B7879">
        <w:rPr>
          <w:rFonts w:eastAsia="Times New Roman" w:cs="Times New Roman"/>
          <w:kern w:val="0"/>
          <w:lang w:eastAsia="ar-SA" w:bidi="ar-SA"/>
        </w:rPr>
        <w:t xml:space="preserve">w oparciu 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 xml:space="preserve">rotokół odbioru </w:t>
      </w:r>
      <w:r w:rsidR="007849D2">
        <w:rPr>
          <w:rFonts w:eastAsia="Times New Roman" w:cs="Times New Roman"/>
          <w:i/>
          <w:kern w:val="0"/>
          <w:lang w:eastAsia="ar-SA" w:bidi="ar-SA"/>
        </w:rPr>
        <w:t xml:space="preserve">dokumentacji </w:t>
      </w:r>
      <w:r w:rsidR="009B7879" w:rsidRPr="00EF0E60">
        <w:rPr>
          <w:rFonts w:eastAsia="Times New Roman" w:cs="Times New Roman"/>
          <w:i/>
          <w:kern w:val="0"/>
          <w:lang w:eastAsia="ar-SA" w:bidi="ar-SA"/>
        </w:rPr>
        <w:t>projektow</w:t>
      </w:r>
      <w:r w:rsidR="007849D2">
        <w:rPr>
          <w:rFonts w:eastAsia="Times New Roman" w:cs="Times New Roman"/>
          <w:i/>
          <w:kern w:val="0"/>
          <w:lang w:eastAsia="ar-SA" w:bidi="ar-SA"/>
        </w:rPr>
        <w:t>ej</w:t>
      </w:r>
      <w:r w:rsidR="00963C04">
        <w:rPr>
          <w:rFonts w:eastAsia="Times New Roman" w:cs="Times New Roman"/>
          <w:kern w:val="0"/>
          <w:lang w:eastAsia="ar-SA" w:bidi="ar-SA"/>
        </w:rPr>
        <w:t>, stanowiący załącznik nr 2 do umowy</w:t>
      </w:r>
      <w:r w:rsidR="009B7879">
        <w:rPr>
          <w:rFonts w:eastAsia="Times New Roman" w:cs="Times New Roman"/>
          <w:kern w:val="0"/>
          <w:lang w:eastAsia="ar-SA" w:bidi="ar-SA"/>
        </w:rPr>
        <w:t>.</w:t>
      </w:r>
    </w:p>
    <w:p w:rsidR="009B7879" w:rsidRPr="009B7879" w:rsidRDefault="00681ED7"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9B7879">
        <w:rPr>
          <w:rFonts w:eastAsia="Times New Roman" w:cs="Times New Roman"/>
          <w:kern w:val="0"/>
          <w:lang w:eastAsia="ar-SA" w:bidi="ar-SA"/>
        </w:rPr>
        <w:t>.</w:t>
      </w:r>
      <w:r w:rsidR="00963C04">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681ED7" w:rsidP="00681ED7">
      <w:pPr>
        <w:widowControl/>
        <w:suppressLineNumbers/>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963C04">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sidR="00963C04">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1</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681ED7">
        <w:rPr>
          <w:rFonts w:eastAsia="Times New Roman" w:cs="Times New Roman"/>
          <w:kern w:val="0"/>
          <w:lang w:eastAsia="ar-SA" w:bidi="ar-SA"/>
        </w:rPr>
        <w:t>2</w:t>
      </w:r>
      <w:r w:rsidR="00963C04">
        <w:rPr>
          <w:rFonts w:eastAsia="Times New Roman" w:cs="Times New Roman"/>
          <w:kern w:val="0"/>
          <w:lang w:eastAsia="ar-SA" w:bidi="ar-SA"/>
        </w:rPr>
        <w:t>.</w:t>
      </w:r>
      <w:r w:rsidR="00681ED7">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963C04" w:rsidRPr="00D10F10" w:rsidRDefault="00963C04" w:rsidP="00963C04">
      <w:pPr>
        <w:widowControl/>
        <w:suppressLineNumbers/>
        <w:autoSpaceDE w:val="0"/>
        <w:autoSpaceDN/>
        <w:ind w:left="283" w:hanging="425"/>
        <w:jc w:val="both"/>
        <w:textAlignment w:val="auto"/>
        <w:rPr>
          <w:rFonts w:eastAsia="Times New Roman" w:cs="Times New Roman"/>
          <w:kern w:val="0"/>
          <w:sz w:val="16"/>
          <w:szCs w:val="16"/>
          <w:lang w:eastAsia="ar-SA" w:bidi="ar-SA"/>
        </w:rPr>
      </w:pPr>
    </w:p>
    <w:p w:rsidR="00E7519A" w:rsidRDefault="00E7519A" w:rsidP="00E7519A">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3</w:t>
      </w:r>
      <w:r w:rsidRPr="008E3C29">
        <w:rPr>
          <w:rFonts w:eastAsia="Times New Roman" w:cs="Times New Roman"/>
          <w:b/>
          <w:bCs/>
          <w:lang w:bidi="ar-SA"/>
        </w:rPr>
        <w:t>.</w:t>
      </w:r>
    </w:p>
    <w:p w:rsidR="00D10F10" w:rsidRPr="00963C04" w:rsidRDefault="00D10F10" w:rsidP="00D10F10">
      <w:pPr>
        <w:widowControl/>
        <w:autoSpaceDN/>
        <w:jc w:val="center"/>
        <w:textAlignment w:val="auto"/>
        <w:rPr>
          <w:rFonts w:eastAsia="Times New Roman" w:cs="Times New Roman"/>
          <w:b/>
          <w:kern w:val="0"/>
          <w:sz w:val="16"/>
          <w:szCs w:val="16"/>
          <w:lang w:eastAsia="ar-SA" w:bidi="ar-SA"/>
        </w:rPr>
      </w:pPr>
    </w:p>
    <w:p w:rsidR="006751F4" w:rsidRDefault="00681ED7" w:rsidP="006751F4">
      <w:pPr>
        <w:widowControl/>
        <w:suppressAutoHyphens w:val="0"/>
        <w:autoSpaceDN/>
        <w:jc w:val="both"/>
        <w:textAlignment w:val="auto"/>
        <w:rPr>
          <w:rFonts w:eastAsia="Times New Roman" w:cs="Times New Roman"/>
          <w:iCs/>
          <w:kern w:val="1"/>
          <w:lang w:eastAsia="pl-PL" w:bidi="ar-SA"/>
        </w:rPr>
      </w:pPr>
      <w:r w:rsidRPr="006751F4">
        <w:rPr>
          <w:rFonts w:eastAsia="Times New Roman" w:cs="Times New Roman"/>
          <w:iCs/>
          <w:kern w:val="1"/>
          <w:lang w:eastAsia="pl-PL" w:bidi="ar-SA"/>
        </w:rPr>
        <w:t xml:space="preserve">Z uwagi na konieczność utrzymania ciągłości procesu dydaktycznego, strzelnice nr 6 i 112 </w:t>
      </w:r>
      <w:r w:rsidRPr="006751F4">
        <w:rPr>
          <w:rFonts w:eastAsia="Times New Roman" w:cs="Times New Roman"/>
          <w:iCs/>
          <w:kern w:val="1"/>
          <w:lang w:eastAsia="pl-PL" w:bidi="ar-SA"/>
        </w:rPr>
        <w:br/>
      </w:r>
      <w:r w:rsidRPr="00F918C5">
        <w:rPr>
          <w:rFonts w:eastAsia="Times New Roman" w:cs="Times New Roman"/>
          <w:iCs/>
          <w:kern w:val="1"/>
          <w:u w:val="single"/>
          <w:lang w:eastAsia="pl-PL" w:bidi="ar-SA"/>
        </w:rPr>
        <w:t>nie mogą być wyłączone z użytkowania</w:t>
      </w:r>
      <w:r w:rsidRPr="006751F4">
        <w:rPr>
          <w:rFonts w:eastAsia="Times New Roman" w:cs="Times New Roman"/>
          <w:iCs/>
          <w:kern w:val="1"/>
          <w:lang w:eastAsia="pl-PL" w:bidi="ar-SA"/>
        </w:rPr>
        <w:t xml:space="preserve">. W związku z powyższym prace należy przeprowadzać stopniowo, na każdej z osi strzeleckiej oddzielnie wg. </w:t>
      </w:r>
      <w:r w:rsidRPr="006751F4">
        <w:rPr>
          <w:rFonts w:eastAsia="Times New Roman" w:cs="Times New Roman"/>
          <w:i/>
          <w:iCs/>
          <w:kern w:val="1"/>
          <w:lang w:eastAsia="pl-PL" w:bidi="ar-SA"/>
        </w:rPr>
        <w:t>Harmonogramu prac</w:t>
      </w:r>
      <w:r w:rsidRPr="006751F4">
        <w:rPr>
          <w:rFonts w:eastAsia="Times New Roman" w:cs="Times New Roman"/>
          <w:iCs/>
          <w:kern w:val="1"/>
          <w:lang w:eastAsia="pl-PL" w:bidi="ar-SA"/>
        </w:rPr>
        <w:t>, o którym mowa</w:t>
      </w:r>
      <w:r w:rsidR="006751F4">
        <w:rPr>
          <w:rFonts w:eastAsia="Times New Roman" w:cs="Times New Roman"/>
          <w:iCs/>
          <w:kern w:val="1"/>
          <w:lang w:eastAsia="pl-PL" w:bidi="ar-SA"/>
        </w:rPr>
        <w:br/>
      </w:r>
      <w:r w:rsidRPr="006751F4">
        <w:rPr>
          <w:rFonts w:eastAsia="Times New Roman" w:cs="Times New Roman"/>
          <w:iCs/>
          <w:kern w:val="1"/>
          <w:lang w:eastAsia="pl-PL" w:bidi="ar-SA"/>
        </w:rPr>
        <w:t xml:space="preserve">w </w:t>
      </w:r>
      <w:r w:rsidR="006751F4" w:rsidRPr="006751F4">
        <w:rPr>
          <w:rFonts w:eastAsia="Times New Roman" w:cs="Times New Roman"/>
          <w:bCs/>
          <w:lang w:bidi="ar-SA"/>
        </w:rPr>
        <w:t xml:space="preserve">§ 6 </w:t>
      </w:r>
      <w:r w:rsidR="007849D2">
        <w:rPr>
          <w:rFonts w:eastAsia="Times New Roman" w:cs="Times New Roman"/>
          <w:bCs/>
          <w:lang w:bidi="ar-SA"/>
        </w:rPr>
        <w:t>ust</w:t>
      </w:r>
      <w:r w:rsidR="006751F4" w:rsidRPr="006751F4">
        <w:rPr>
          <w:rFonts w:eastAsia="Times New Roman" w:cs="Times New Roman"/>
          <w:bCs/>
          <w:lang w:bidi="ar-SA"/>
        </w:rPr>
        <w:t>. 3 umowy</w:t>
      </w:r>
      <w:r w:rsidRPr="006751F4">
        <w:rPr>
          <w:rFonts w:eastAsia="Times New Roman" w:cs="Times New Roman"/>
          <w:iCs/>
          <w:kern w:val="1"/>
          <w:lang w:eastAsia="pl-PL" w:bidi="ar-SA"/>
        </w:rPr>
        <w:t xml:space="preserve">. </w:t>
      </w:r>
    </w:p>
    <w:p w:rsidR="00681ED7" w:rsidRPr="00681ED7" w:rsidRDefault="00681ED7" w:rsidP="006751F4">
      <w:pPr>
        <w:widowControl/>
        <w:suppressAutoHyphens w:val="0"/>
        <w:autoSpaceDN/>
        <w:textAlignment w:val="auto"/>
        <w:rPr>
          <w:rFonts w:eastAsia="Times New Roman" w:cs="Times New Roman"/>
          <w:iCs/>
          <w:kern w:val="1"/>
          <w:lang w:eastAsia="pl-PL" w:bidi="ar-SA"/>
        </w:rPr>
      </w:pPr>
      <w:r w:rsidRPr="00681ED7">
        <w:rPr>
          <w:rFonts w:eastAsia="Times New Roman" w:cs="Times New Roman"/>
          <w:iCs/>
          <w:kern w:val="1"/>
          <w:lang w:eastAsia="pl-PL" w:bidi="ar-SA"/>
        </w:rPr>
        <w:t xml:space="preserve">Po zakończeniu prac na jednej osi możliwe będzie rozpoczęcie prac na drugiej osi. </w:t>
      </w: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lastRenderedPageBreak/>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4</w:t>
      </w:r>
      <w:r w:rsidRPr="008E3C29">
        <w:rPr>
          <w:rFonts w:eastAsia="Times New Roman" w:cs="Times New Roman"/>
          <w:b/>
          <w:bCs/>
          <w:lang w:bidi="ar-SA"/>
        </w:rPr>
        <w:t>.</w:t>
      </w:r>
    </w:p>
    <w:p w:rsidR="00A106AB" w:rsidRPr="00963C04" w:rsidRDefault="00A106AB" w:rsidP="00DA10A1">
      <w:pPr>
        <w:keepNext/>
        <w:widowControl/>
        <w:autoSpaceDE w:val="0"/>
        <w:jc w:val="center"/>
        <w:outlineLvl w:val="2"/>
        <w:rPr>
          <w:rFonts w:eastAsia="Times New Roman" w:cs="Times New Roman"/>
          <w:b/>
          <w:bCs/>
          <w:sz w:val="16"/>
          <w:szCs w:val="16"/>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1ED7">
        <w:rPr>
          <w:rFonts w:ascii="Times New Roman" w:eastAsia="Times New Roman" w:hAnsi="Times New Roman" w:cs="Times New Roman"/>
          <w:sz w:val="24"/>
          <w:szCs w:val="24"/>
          <w:lang w:eastAsia="ar-SA"/>
        </w:rPr>
        <w:t>2</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645B09"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 xml:space="preserve">Termin wykonania kompletnej dokumentacji projektowej wraz z uzyskaniem niezbędnych opinii, uzgodnień oraz, w razie potrzeby, dokonaniem zgłoszenia lub innych czynności poprzedzających rozpoczęcie prac budowlanych – </w:t>
      </w:r>
      <w:r w:rsidR="00681ED7">
        <w:rPr>
          <w:rFonts w:ascii="Times New Roman" w:eastAsia="Times New Roman" w:hAnsi="Times New Roman" w:cs="Times New Roman"/>
          <w:sz w:val="24"/>
          <w:szCs w:val="24"/>
          <w:lang w:eastAsia="ar-SA"/>
        </w:rPr>
        <w:t>do dnia 15 września 2022 r.</w:t>
      </w:r>
      <w:r w:rsidRPr="007845E2">
        <w:rPr>
          <w:rFonts w:ascii="Times New Roman" w:eastAsia="Times New Roman" w:hAnsi="Times New Roman" w:cs="Times New Roman"/>
          <w:sz w:val="24"/>
          <w:szCs w:val="24"/>
          <w:lang w:eastAsia="ar-SA"/>
        </w:rPr>
        <w:t xml:space="preserve"> </w:t>
      </w:r>
    </w:p>
    <w:p w:rsidR="00B27C7D" w:rsidRPr="007845E2" w:rsidRDefault="00B27C7D"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Rozpoczęcie realizacji robót budowlanych możliwe jest dopiero po odebraniu przez Zamawiającego kompletnej dokumentacji projektowej wraz z uzgodnieniami.</w:t>
      </w:r>
    </w:p>
    <w:p w:rsidR="00963C04" w:rsidRP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EA5307">
        <w:rPr>
          <w:rFonts w:eastAsia="Times New Roman" w:cs="Times New Roman"/>
          <w:b/>
          <w:bCs/>
          <w:kern w:val="0"/>
          <w:lang w:eastAsia="ar-SA" w:bidi="ar-SA"/>
        </w:rPr>
        <w:t>5</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B27C7D" w:rsidP="00B27C7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645B09"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Pr="00B27C7D" w:rsidRDefault="00381A0A" w:rsidP="00B27C7D">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B27C7D">
        <w:rPr>
          <w:rFonts w:eastAsia="Times New Roman" w:cs="Times New Roman"/>
          <w:kern w:val="0"/>
          <w:lang w:eastAsia="ar-SA" w:bidi="ar-SA"/>
        </w:rPr>
        <w:t xml:space="preserve">Zamawiający w trakcie realizacji robót budowlanych objętych niniejszą umową, uprawniony jest do wykonywania czynności kontrolnych wobec Wykonawcy odnośnie spełniania przez Wykonawcę wymogu zatrudnienia na podstawie umowy </w:t>
      </w:r>
      <w:r w:rsidRPr="00B27C7D">
        <w:rPr>
          <w:rFonts w:eastAsia="Times New Roman" w:cs="Times New Roman"/>
          <w:kern w:val="0"/>
          <w:lang w:eastAsia="ar-SA" w:bidi="ar-SA"/>
        </w:rPr>
        <w:br/>
        <w:t xml:space="preserve">o pracę osób wykonujących </w:t>
      </w:r>
      <w:r w:rsidR="00B27C7D" w:rsidRPr="00B27C7D">
        <w:rPr>
          <w:rFonts w:eastAsia="Times New Roman" w:cs="Times New Roman"/>
          <w:kern w:val="0"/>
          <w:lang w:eastAsia="ar-SA" w:bidi="ar-SA"/>
        </w:rPr>
        <w:t>roboty instalacyjne</w:t>
      </w:r>
      <w:r w:rsidRPr="00B27C7D">
        <w:rPr>
          <w:rFonts w:eastAsia="Times New Roman" w:cs="Times New Roman"/>
          <w:kern w:val="0"/>
          <w:lang w:eastAsia="ar-SA" w:bidi="ar-SA"/>
        </w:rPr>
        <w:t>.</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przeprowadzania</w:t>
      </w:r>
      <w:proofErr w:type="gramEnd"/>
      <w:r w:rsidRPr="00381A0A">
        <w:rPr>
          <w:rFonts w:ascii="Times New Roman" w:eastAsia="Times New Roman" w:hAnsi="Times New Roman" w:cs="Times New Roman"/>
          <w:sz w:val="24"/>
          <w:szCs w:val="24"/>
          <w:lang w:eastAsia="ar-SA"/>
        </w:rPr>
        <w:t xml:space="preserve">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6</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6751F4" w:rsidRPr="006751F4" w:rsidRDefault="006751F4" w:rsidP="006751F4">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ab/>
        <w:t xml:space="preserve">Dokumentacja projektowa dotycząca kwestii atestacji i dopuszczenia strzelnicy </w:t>
      </w:r>
      <w:r>
        <w:rPr>
          <w:rFonts w:eastAsia="Times New Roman" w:cs="Times New Roman"/>
          <w:kern w:val="0"/>
          <w:lang w:eastAsia="ar-SA" w:bidi="ar-SA"/>
        </w:rPr>
        <w:br/>
      </w:r>
      <w:r w:rsidRPr="006751F4">
        <w:rPr>
          <w:rFonts w:eastAsia="Times New Roman" w:cs="Times New Roman"/>
          <w:kern w:val="0"/>
          <w:lang w:eastAsia="ar-SA" w:bidi="ar-SA"/>
        </w:rPr>
        <w:t>do użytkowania powinna zostać uzgodniona z Wojskową Akademią Techniczną.</w:t>
      </w:r>
    </w:p>
    <w:p w:rsidR="006751F4" w:rsidRDefault="006751F4"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Wykonawca zobowiąz</w:t>
      </w:r>
      <w:r>
        <w:rPr>
          <w:rFonts w:eastAsia="Times New Roman" w:cs="Times New Roman"/>
          <w:kern w:val="0"/>
          <w:lang w:eastAsia="ar-SA" w:bidi="ar-SA"/>
        </w:rPr>
        <w:t>any jest</w:t>
      </w:r>
      <w:r w:rsidRPr="006751F4">
        <w:rPr>
          <w:rFonts w:eastAsia="Times New Roman" w:cs="Times New Roman"/>
          <w:kern w:val="0"/>
          <w:lang w:eastAsia="ar-SA" w:bidi="ar-SA"/>
        </w:rPr>
        <w:t xml:space="preserve"> po ukończeniu robót uzyskać orzeczenie o bezpieczeństwie użytkowania strzelnicy potwierdzone „</w:t>
      </w:r>
      <w:r w:rsidRPr="006751F4">
        <w:rPr>
          <w:rFonts w:eastAsia="Times New Roman" w:cs="Times New Roman"/>
          <w:i/>
          <w:kern w:val="0"/>
          <w:lang w:eastAsia="ar-SA" w:bidi="ar-SA"/>
        </w:rPr>
        <w:t>Protokołem z przeprowadzenia sprawdzenia strzelnicy</w:t>
      </w:r>
      <w:r w:rsidRPr="006751F4">
        <w:rPr>
          <w:rFonts w:eastAsia="Times New Roman" w:cs="Times New Roman"/>
          <w:kern w:val="0"/>
          <w:lang w:eastAsia="ar-SA" w:bidi="ar-SA"/>
        </w:rPr>
        <w:t>”, który dołączy do dokumentacji powykonawczej.</w:t>
      </w:r>
    </w:p>
    <w:p w:rsidR="00FC1467" w:rsidRPr="006751F4" w:rsidRDefault="00FC1467" w:rsidP="00A86C2B">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751F4">
        <w:rPr>
          <w:rFonts w:eastAsia="Times New Roman" w:cs="Times New Roman"/>
          <w:kern w:val="0"/>
          <w:lang w:eastAsia="ar-SA" w:bidi="ar-SA"/>
        </w:rPr>
        <w:t xml:space="preserve">Wykonawca sporządzi i przedstawi Zamawiającemu harmonogram robót budowlanych </w:t>
      </w:r>
      <w:r w:rsidR="007943FA" w:rsidRPr="006751F4">
        <w:rPr>
          <w:rFonts w:eastAsia="Times New Roman" w:cs="Times New Roman"/>
          <w:kern w:val="0"/>
          <w:lang w:eastAsia="ar-SA" w:bidi="ar-SA"/>
        </w:rPr>
        <w:br/>
      </w:r>
      <w:r w:rsidRPr="006751F4">
        <w:rPr>
          <w:rFonts w:eastAsia="Times New Roman" w:cs="Times New Roman"/>
          <w:kern w:val="0"/>
          <w:lang w:eastAsia="ar-SA" w:bidi="ar-SA"/>
        </w:rPr>
        <w:t xml:space="preserve">z określonymi terminami wykonania poszczególnych etapów prac budowlanych w terminie </w:t>
      </w:r>
      <w:r w:rsidRPr="006751F4">
        <w:rPr>
          <w:rFonts w:eastAsia="Times New Roman" w:cs="Times New Roman"/>
          <w:kern w:val="0"/>
          <w:lang w:eastAsia="ar-SA" w:bidi="ar-SA"/>
        </w:rPr>
        <w:lastRenderedPageBreak/>
        <w:t xml:space="preserve">5 dni </w:t>
      </w:r>
      <w:r w:rsidR="00D60BC4" w:rsidRPr="006751F4">
        <w:rPr>
          <w:rFonts w:eastAsia="Times New Roman" w:cs="Times New Roman"/>
          <w:kern w:val="0"/>
          <w:lang w:eastAsia="ar-SA" w:bidi="ar-SA"/>
        </w:rPr>
        <w:t xml:space="preserve">roboczych </w:t>
      </w:r>
      <w:r w:rsidRPr="006751F4">
        <w:rPr>
          <w:rFonts w:eastAsia="Times New Roman" w:cs="Times New Roman"/>
          <w:kern w:val="0"/>
          <w:lang w:eastAsia="ar-SA" w:bidi="ar-SA"/>
        </w:rPr>
        <w:t xml:space="preserve">od </w:t>
      </w:r>
      <w:r w:rsidR="00D60BC4" w:rsidRPr="006751F4">
        <w:rPr>
          <w:rFonts w:eastAsia="Times New Roman" w:cs="Times New Roman"/>
          <w:kern w:val="0"/>
          <w:lang w:eastAsia="ar-SA" w:bidi="ar-SA"/>
        </w:rPr>
        <w:t xml:space="preserve">dnia </w:t>
      </w:r>
      <w:r w:rsidRPr="006751F4">
        <w:rPr>
          <w:rFonts w:eastAsia="Times New Roman" w:cs="Times New Roman"/>
          <w:kern w:val="0"/>
          <w:lang w:eastAsia="ar-SA" w:bidi="ar-SA"/>
        </w:rPr>
        <w:t xml:space="preserve">zawarcia umowy. </w:t>
      </w:r>
      <w:r w:rsidR="00D60BC4" w:rsidRPr="006751F4">
        <w:rPr>
          <w:rFonts w:eastAsia="Times New Roman" w:cs="Times New Roman"/>
          <w:kern w:val="0"/>
          <w:lang w:eastAsia="ar-SA" w:bidi="ar-SA"/>
        </w:rPr>
        <w:t xml:space="preserve">Harmonogram robót należy uprzednio uzgodnić z Zamawiającym. </w:t>
      </w:r>
      <w:r w:rsidRPr="006751F4">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03140E"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03140E">
        <w:rPr>
          <w:rFonts w:eastAsia="Times New Roman" w:cs="Times New Roman"/>
          <w:kern w:val="0"/>
          <w:lang w:eastAsia="ar-SA" w:bidi="ar-SA"/>
        </w:rPr>
        <w:t xml:space="preserve">Wykonawca zobowiązany jest do wywiezienia z terenu Centrum Szkolenia Policji </w:t>
      </w:r>
      <w:r w:rsidRPr="0003140E">
        <w:rPr>
          <w:rFonts w:eastAsia="Times New Roman" w:cs="Times New Roman"/>
          <w:kern w:val="0"/>
          <w:lang w:eastAsia="ar-SA" w:bidi="ar-SA"/>
        </w:rPr>
        <w:br/>
        <w:t xml:space="preserve">w Legionowie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B25720">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Pr>
          <w:rFonts w:eastAsia="Times New Roman" w:cs="Times New Roman"/>
          <w:kern w:val="0"/>
          <w:lang w:eastAsia="ar-SA" w:bidi="ar-SA"/>
        </w:rPr>
        <w:t>nie później niż do dnia rozpoczęcia robót budowlanych.</w:t>
      </w:r>
      <w:r w:rsidR="00A01467" w:rsidRPr="00A01467">
        <w:rPr>
          <w:rFonts w:eastAsia="Times New Roman" w:cs="Times New Roman"/>
          <w:color w:val="000000"/>
          <w:kern w:val="0"/>
          <w:lang w:eastAsia="ar-SA" w:bidi="ar-SA"/>
        </w:rPr>
        <w:t xml:space="preserve"> </w:t>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t xml:space="preserve">W przypadku niewywiązania się z obowiązku, określonego w ust. </w:t>
      </w:r>
      <w:r w:rsidR="007943FA">
        <w:rPr>
          <w:rFonts w:ascii="Times New Roman" w:eastAsia="Times New Roman" w:hAnsi="Times New Roman" w:cs="Times New Roman"/>
          <w:sz w:val="24"/>
          <w:szCs w:val="24"/>
          <w:lang w:eastAsia="ar-SA"/>
        </w:rPr>
        <w:t>1</w:t>
      </w:r>
      <w:r w:rsidR="00296033">
        <w:rPr>
          <w:rFonts w:ascii="Times New Roman" w:eastAsia="Times New Roman" w:hAnsi="Times New Roman" w:cs="Times New Roman"/>
          <w:sz w:val="24"/>
          <w:szCs w:val="24"/>
          <w:lang w:eastAsia="ar-SA"/>
        </w:rPr>
        <w:t>4</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 xml:space="preserve">ciwe zabezpieczenie realizowanych robót </w:t>
      </w:r>
      <w:r w:rsidRPr="00613860">
        <w:rPr>
          <w:rFonts w:eastAsia="Times New Roman" w:cs="Times New Roman"/>
          <w:kern w:val="0"/>
          <w:lang w:eastAsia="ar-SA" w:bidi="ar-SA"/>
        </w:rPr>
        <w:lastRenderedPageBreak/>
        <w:t>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 xml:space="preserve">a w szczególności jej przedmiot, wysokość wynagrodzenia stanowią informację publiczną w rozumieniu art. 1 ust. 1 ustawy z dnia 6 września 2001 r. (Dz. U. </w:t>
      </w:r>
      <w:proofErr w:type="gramStart"/>
      <w:r w:rsidR="00613860" w:rsidRPr="00613860">
        <w:rPr>
          <w:rFonts w:eastAsia="Times New Roman" w:cs="Times New Roman"/>
          <w:kern w:val="0"/>
          <w:lang w:eastAsia="ar-SA" w:bidi="ar-SA"/>
        </w:rPr>
        <w:t>z</w:t>
      </w:r>
      <w:proofErr w:type="gramEnd"/>
      <w:r w:rsidR="00613860" w:rsidRPr="00613860">
        <w:rPr>
          <w:rFonts w:eastAsia="Times New Roman" w:cs="Times New Roman"/>
          <w:kern w:val="0"/>
          <w:lang w:eastAsia="ar-SA" w:bidi="ar-SA"/>
        </w:rPr>
        <w:t xml:space="preserve">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w:t>
      </w:r>
      <w:r w:rsidR="008A7F43">
        <w:rPr>
          <w:rFonts w:eastAsia="Times New Roman" w:cs="Times New Roman"/>
          <w:kern w:val="0"/>
          <w:lang w:eastAsia="ar-SA" w:bidi="ar-SA"/>
        </w:rPr>
        <w:t xml:space="preserve">3 </w:t>
      </w:r>
      <w:r w:rsidR="00613860" w:rsidRPr="00613860">
        <w:rPr>
          <w:rFonts w:eastAsia="Times New Roman" w:cs="Times New Roman"/>
          <w:kern w:val="0"/>
          <w:lang w:eastAsia="ar-SA" w:bidi="ar-SA"/>
        </w:rPr>
        <w:t>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7</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wynosi netto:……………………………………………………..………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Pr="00394572">
        <w:rPr>
          <w:rFonts w:eastAsia="Times New Roman" w:cs="Times New Roman"/>
          <w:kern w:val="0"/>
          <w:lang w:eastAsia="ar-SA" w:bidi="ar-SA"/>
        </w:rPr>
        <w:t xml:space="preserve">brutto: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C84C56" w:rsidRPr="00394572" w:rsidRDefault="00C84C56" w:rsidP="007849D2">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ab/>
      </w:r>
      <w:r w:rsidRPr="00C84C56">
        <w:rPr>
          <w:rFonts w:eastAsia="TimesNewRoman" w:cs="Times New Roman"/>
          <w:kern w:val="0"/>
          <w:lang w:eastAsia="ar-SA" w:bidi="ar-SA"/>
        </w:rPr>
        <w:t>Płatności za wykonanie przedmiotu umowy realizowane będą</w:t>
      </w:r>
      <w:r w:rsidRPr="00C84C56">
        <w:rPr>
          <w:rFonts w:eastAsia="TimesNewRoman" w:cs="Times New Roman"/>
          <w:i/>
          <w:iCs/>
          <w:kern w:val="0"/>
          <w:lang w:eastAsia="ar-SA" w:bidi="ar-SA"/>
        </w:rPr>
        <w:t xml:space="preserve">, </w:t>
      </w:r>
      <w:r w:rsidRPr="00C84C56">
        <w:rPr>
          <w:rFonts w:eastAsia="TimesNewRoman" w:cs="Times New Roman"/>
          <w:kern w:val="0"/>
          <w:lang w:eastAsia="ar-SA" w:bidi="ar-SA"/>
        </w:rPr>
        <w:t xml:space="preserve">nie częściej </w:t>
      </w:r>
      <w:r w:rsidR="007849D2">
        <w:rPr>
          <w:rFonts w:eastAsia="TimesNewRoman" w:cs="Times New Roman"/>
          <w:kern w:val="0"/>
          <w:lang w:eastAsia="ar-SA" w:bidi="ar-SA"/>
        </w:rPr>
        <w:br/>
      </w:r>
      <w:r w:rsidRPr="00C84C56">
        <w:rPr>
          <w:rFonts w:eastAsia="TimesNewRoman" w:cs="Times New Roman"/>
          <w:kern w:val="0"/>
          <w:lang w:eastAsia="ar-SA" w:bidi="ar-SA"/>
        </w:rPr>
        <w:t xml:space="preserve">niż raz na </w:t>
      </w:r>
      <w:r w:rsidR="00EF0E60">
        <w:rPr>
          <w:rFonts w:eastAsia="TimesNewRoman" w:cs="Times New Roman"/>
          <w:kern w:val="0"/>
          <w:lang w:eastAsia="ar-SA" w:bidi="ar-SA"/>
        </w:rPr>
        <w:t>miesiąc</w:t>
      </w:r>
      <w:r w:rsidRPr="00C84C56">
        <w:rPr>
          <w:rFonts w:eastAsia="TimesNewRoman" w:cs="Times New Roman"/>
          <w:kern w:val="0"/>
          <w:lang w:eastAsia="ar-SA" w:bidi="ar-SA"/>
        </w:rPr>
        <w:t>, w terminie 30 dni</w:t>
      </w:r>
      <w:r w:rsidR="007849D2">
        <w:rPr>
          <w:rFonts w:eastAsia="TimesNewRoman" w:cs="Times New Roman"/>
          <w:kern w:val="0"/>
          <w:lang w:eastAsia="ar-SA" w:bidi="ar-SA"/>
        </w:rPr>
        <w:t xml:space="preserve"> </w:t>
      </w:r>
      <w:r w:rsidRPr="00C84C56">
        <w:rPr>
          <w:rFonts w:eastAsia="TimesNewRoman" w:cs="Times New Roman"/>
          <w:kern w:val="0"/>
          <w:lang w:eastAsia="ar-SA" w:bidi="ar-SA"/>
        </w:rPr>
        <w:t>od daty otrzymania przez Zamawiającego prawidłowo wystawionej faktury</w:t>
      </w:r>
      <w:r>
        <w:rPr>
          <w:rFonts w:eastAsia="TimesNewRoman" w:cs="Times New Roman"/>
          <w:kern w:val="0"/>
          <w:lang w:eastAsia="ar-SA" w:bidi="ar-SA"/>
        </w:rPr>
        <w:t xml:space="preserve"> VAT.</w:t>
      </w:r>
    </w:p>
    <w:p w:rsidR="00394572" w:rsidRP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007849D2">
        <w:rPr>
          <w:rFonts w:eastAsia="Times New Roman" w:cs="Times New Roman"/>
          <w:i/>
          <w:iCs/>
          <w:kern w:val="0"/>
          <w:lang w:eastAsia="ar-SA" w:bidi="ar-SA"/>
        </w:rPr>
        <w:t>/dokumentacji projektowej</w:t>
      </w:r>
      <w:r w:rsidR="006F04E3" w:rsidRPr="006F04E3">
        <w:rPr>
          <w:rFonts w:eastAsia="Times New Roman" w:cs="Times New Roman"/>
          <w:iCs/>
          <w:kern w:val="0"/>
          <w:lang w:eastAsia="ar-SA" w:bidi="ar-SA"/>
        </w:rPr>
        <w:t xml:space="preserve">, stanowiący załącznik </w:t>
      </w:r>
      <w:r>
        <w:rPr>
          <w:rFonts w:eastAsia="Times New Roman" w:cs="Times New Roman"/>
          <w:iCs/>
          <w:kern w:val="0"/>
          <w:lang w:eastAsia="ar-SA" w:bidi="ar-SA"/>
        </w:rPr>
        <w:br/>
      </w:r>
      <w:r w:rsidR="006F04E3" w:rsidRPr="006F04E3">
        <w:rPr>
          <w:rFonts w:eastAsia="Times New Roman" w:cs="Times New Roman"/>
          <w:iCs/>
          <w:kern w:val="0"/>
          <w:lang w:eastAsia="ar-SA" w:bidi="ar-SA"/>
        </w:rPr>
        <w:t>nr</w:t>
      </w:r>
      <w:r>
        <w:rPr>
          <w:rFonts w:eastAsia="Times New Roman" w:cs="Times New Roman"/>
          <w:iCs/>
          <w:kern w:val="0"/>
          <w:lang w:eastAsia="ar-SA" w:bidi="ar-SA"/>
        </w:rPr>
        <w:t xml:space="preserve"> </w:t>
      </w:r>
      <w:r w:rsidR="006F04E3" w:rsidRPr="006F04E3">
        <w:rPr>
          <w:rFonts w:eastAsia="Times New Roman" w:cs="Times New Roman"/>
          <w:iCs/>
          <w:kern w:val="0"/>
          <w:lang w:eastAsia="ar-SA" w:bidi="ar-SA"/>
        </w:rPr>
        <w:t>2 do umowy</w:t>
      </w:r>
      <w:r w:rsidR="00394572" w:rsidRPr="00394572">
        <w:rPr>
          <w:rFonts w:eastAsia="Times New Roman" w:cs="Times New Roman"/>
          <w:kern w:val="0"/>
          <w:lang w:eastAsia="ar-SA" w:bidi="ar-SA"/>
        </w:rPr>
        <w:t>.</w:t>
      </w:r>
    </w:p>
    <w:p w:rsidR="00F67A63" w:rsidRPr="00394572" w:rsidRDefault="004809A9" w:rsidP="00F67A63">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Pr>
          <w:rFonts w:eastAsia="Times New Roman" w:cs="Times New Roman"/>
          <w:kern w:val="0"/>
          <w:lang w:eastAsia="ar-SA" w:bidi="ar-SA"/>
        </w:rPr>
        <w:t>.</w:t>
      </w:r>
      <w:r w:rsidR="00F67A63">
        <w:rPr>
          <w:rFonts w:eastAsia="Times New Roman" w:cs="Times New Roman"/>
          <w:kern w:val="0"/>
          <w:lang w:eastAsia="ar-SA" w:bidi="ar-SA"/>
        </w:rPr>
        <w:tab/>
      </w:r>
      <w:r w:rsidR="00626602">
        <w:rPr>
          <w:rFonts w:eastAsia="Times New Roman" w:cs="Times New Roman"/>
          <w:kern w:val="0"/>
          <w:lang w:eastAsia="ar-SA" w:bidi="ar-SA"/>
        </w:rPr>
        <w:t>Zamawiający zastrzega, że rozliczenie nastąpi fakturami częściowymi, przy czym</w:t>
      </w:r>
      <w:r w:rsidR="00F67A63">
        <w:rPr>
          <w:rFonts w:eastAsia="Times New Roman" w:cs="Times New Roman"/>
          <w:kern w:val="0"/>
          <w:lang w:eastAsia="ar-SA" w:bidi="ar-SA"/>
        </w:rPr>
        <w:t xml:space="preserve"> ostatnia transza płatności nie może być wyższa niż 50 % wartości zamówienia.</w:t>
      </w:r>
    </w:p>
    <w:p w:rsidR="00F67A63" w:rsidRDefault="004809A9"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W celu dokonania rozliczenia części </w:t>
      </w:r>
      <w:r w:rsidR="002316D2">
        <w:rPr>
          <w:rFonts w:eastAsia="Times New Roman" w:cs="Times New Roman"/>
          <w:kern w:val="0"/>
          <w:lang w:eastAsia="ar-SA" w:bidi="ar-SA"/>
        </w:rPr>
        <w:t xml:space="preserve">robót </w:t>
      </w:r>
      <w:r w:rsidR="00F67A63">
        <w:rPr>
          <w:rFonts w:eastAsia="Times New Roman" w:cs="Times New Roman"/>
          <w:kern w:val="0"/>
          <w:lang w:eastAsia="ar-SA" w:bidi="ar-SA"/>
        </w:rPr>
        <w:t xml:space="preserve">Wykonawca przedstawi Zamawiającemu </w:t>
      </w:r>
      <w:r w:rsidR="00F67A63">
        <w:rPr>
          <w:rFonts w:eastAsia="Times New Roman" w:cs="Times New Roman"/>
          <w:kern w:val="0"/>
          <w:lang w:eastAsia="ar-SA" w:bidi="ar-SA"/>
        </w:rPr>
        <w:br/>
      </w:r>
      <w:r w:rsidR="00AA0FE9">
        <w:rPr>
          <w:rFonts w:eastAsia="Times New Roman" w:cs="Times New Roman"/>
          <w:kern w:val="0"/>
          <w:lang w:eastAsia="ar-SA" w:bidi="ar-SA"/>
        </w:rPr>
        <w:t>raz w miesiącu</w:t>
      </w:r>
      <w:r w:rsidR="00F67A63">
        <w:rPr>
          <w:rFonts w:eastAsia="Times New Roman" w:cs="Times New Roman"/>
          <w:kern w:val="0"/>
          <w:lang w:eastAsia="ar-SA" w:bidi="ar-SA"/>
        </w:rPr>
        <w:t xml:space="preserve"> zestawienie wykonanych prac wraz z rozliczeniem ich wartości.</w:t>
      </w:r>
    </w:p>
    <w:p w:rsidR="00F67A6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Zamawiający </w:t>
      </w:r>
      <w:r w:rsidR="006F04E3">
        <w:rPr>
          <w:rFonts w:eastAsia="Times New Roman" w:cs="Times New Roman"/>
          <w:kern w:val="0"/>
          <w:lang w:eastAsia="ar-SA" w:bidi="ar-SA"/>
        </w:rPr>
        <w:t>z</w:t>
      </w:r>
      <w:r w:rsidR="00F67A63">
        <w:rPr>
          <w:rFonts w:eastAsia="Times New Roman" w:cs="Times New Roman"/>
          <w:kern w:val="0"/>
          <w:lang w:eastAsia="ar-SA" w:bidi="ar-SA"/>
        </w:rPr>
        <w:t xml:space="preserve">weryfikuje zestawienie wartości wykonanych prac i rozliczenie ich wartości, dokonując ewentualnych </w:t>
      </w:r>
      <w:r w:rsidR="006F04E3">
        <w:rPr>
          <w:rFonts w:eastAsia="Times New Roman" w:cs="Times New Roman"/>
          <w:kern w:val="0"/>
          <w:lang w:eastAsia="ar-SA" w:bidi="ar-SA"/>
        </w:rPr>
        <w:t>korekt przedłożonych</w:t>
      </w:r>
      <w:r w:rsidR="00F67A63">
        <w:rPr>
          <w:rFonts w:eastAsia="Times New Roman" w:cs="Times New Roman"/>
          <w:kern w:val="0"/>
          <w:lang w:eastAsia="ar-SA" w:bidi="ar-SA"/>
        </w:rPr>
        <w:t xml:space="preserve"> </w:t>
      </w:r>
      <w:r w:rsidR="006F04E3">
        <w:rPr>
          <w:rFonts w:eastAsia="Times New Roman" w:cs="Times New Roman"/>
          <w:kern w:val="0"/>
          <w:lang w:eastAsia="ar-SA" w:bidi="ar-SA"/>
        </w:rPr>
        <w:t>zestawień</w:t>
      </w:r>
      <w:r w:rsidR="00F67A63">
        <w:rPr>
          <w:rFonts w:eastAsia="Times New Roman" w:cs="Times New Roman"/>
          <w:kern w:val="0"/>
          <w:lang w:eastAsia="ar-SA" w:bidi="ar-SA"/>
        </w:rPr>
        <w:t xml:space="preserve"> oraz </w:t>
      </w:r>
      <w:r w:rsidR="006F04E3">
        <w:rPr>
          <w:rFonts w:eastAsia="Times New Roman" w:cs="Times New Roman"/>
          <w:kern w:val="0"/>
          <w:lang w:eastAsia="ar-SA" w:bidi="ar-SA"/>
        </w:rPr>
        <w:t xml:space="preserve">potwierdzi kwoty należne </w:t>
      </w:r>
      <w:r w:rsidR="006F04E3">
        <w:rPr>
          <w:rFonts w:eastAsia="Times New Roman" w:cs="Times New Roman"/>
          <w:kern w:val="0"/>
          <w:lang w:eastAsia="ar-SA" w:bidi="ar-SA"/>
        </w:rPr>
        <w:br/>
        <w:t>do zapłaty Wykonawcy.</w:t>
      </w:r>
    </w:p>
    <w:p w:rsidR="006F04E3" w:rsidRDefault="004809A9" w:rsidP="004809A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6F04E3">
        <w:rPr>
          <w:rFonts w:eastAsia="Times New Roman" w:cs="Times New Roman"/>
          <w:kern w:val="0"/>
          <w:lang w:eastAsia="ar-SA" w:bidi="ar-SA"/>
        </w:rPr>
        <w:t>.</w:t>
      </w:r>
      <w:r w:rsidR="006F04E3">
        <w:rPr>
          <w:rFonts w:eastAsia="Times New Roman" w:cs="Times New Roman"/>
          <w:kern w:val="0"/>
          <w:lang w:eastAsia="ar-SA" w:bidi="ar-SA"/>
        </w:rPr>
        <w:tab/>
        <w:t xml:space="preserve">Po zatwierdzeniu przez Zamawiającego zakresu i wartości wykonanych robót, Zamawiający sporządza </w:t>
      </w:r>
      <w:r w:rsidR="006F04E3" w:rsidRPr="006F04E3">
        <w:rPr>
          <w:rFonts w:eastAsia="Times New Roman" w:cs="Times New Roman"/>
          <w:i/>
          <w:kern w:val="0"/>
          <w:lang w:eastAsia="ar-SA" w:bidi="ar-SA"/>
        </w:rPr>
        <w:t>Protokół odbioru robót budowlanych</w:t>
      </w:r>
      <w:r w:rsidR="006F04E3">
        <w:rPr>
          <w:rFonts w:eastAsia="Times New Roman" w:cs="Times New Roman"/>
          <w:kern w:val="0"/>
          <w:lang w:eastAsia="ar-SA" w:bidi="ar-SA"/>
        </w:rPr>
        <w:t>. Po podpisaniu protokołu przez obie strony, Wykonawca wystawi częściową fakturę VAT za wykonanie prac.</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0</w:t>
      </w:r>
      <w:r>
        <w:rPr>
          <w:rFonts w:eastAsia="Times New Roman" w:cs="Times New Roman"/>
          <w:kern w:val="0"/>
          <w:lang w:eastAsia="ar-SA" w:bidi="ar-SA"/>
        </w:rPr>
        <w:t>.</w:t>
      </w:r>
      <w:r>
        <w:rPr>
          <w:rFonts w:eastAsia="Times New Roman" w:cs="Times New Roman"/>
          <w:kern w:val="0"/>
          <w:lang w:eastAsia="ar-SA" w:bidi="ar-SA"/>
        </w:rPr>
        <w:tab/>
        <w:t xml:space="preserve">Po zakończeniu całości robót budowlanych będących przedmiotem umowy, Wykonawca przedstawi Zamawiającemu zestawienie wartości wykonanych prac i rozliczenie </w:t>
      </w:r>
      <w:r>
        <w:rPr>
          <w:rFonts w:eastAsia="Times New Roman" w:cs="Times New Roman"/>
          <w:kern w:val="0"/>
          <w:lang w:eastAsia="ar-SA" w:bidi="ar-SA"/>
        </w:rPr>
        <w:br/>
        <w:t>ich wartości.</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Pr="00AA0FE9">
        <w:rPr>
          <w:rFonts w:eastAsia="Times New Roman" w:cs="Times New Roman"/>
          <w:kern w:val="0"/>
          <w:lang w:eastAsia="ar-SA" w:bidi="ar-SA"/>
        </w:rPr>
        <w:t>Po zatwierdzeniu przez Zamawiającego zakresu i wartości wykonanych robót, Zamawiający sporządz</w:t>
      </w:r>
      <w:r w:rsidR="00F7222C">
        <w:rPr>
          <w:rFonts w:eastAsia="Times New Roman" w:cs="Times New Roman"/>
          <w:kern w:val="0"/>
          <w:lang w:eastAsia="ar-SA" w:bidi="ar-SA"/>
        </w:rPr>
        <w:t xml:space="preserve">i końcowy </w:t>
      </w:r>
      <w:r w:rsidR="00F7222C" w:rsidRPr="00F7222C">
        <w:rPr>
          <w:rFonts w:eastAsia="Times New Roman" w:cs="Times New Roman"/>
          <w:i/>
          <w:kern w:val="0"/>
          <w:lang w:eastAsia="ar-SA" w:bidi="ar-SA"/>
        </w:rPr>
        <w:t>Protokół odbioru robót budowlanych</w:t>
      </w:r>
      <w:r w:rsidR="00F7222C">
        <w:rPr>
          <w:rFonts w:eastAsia="Times New Roman" w:cs="Times New Roman"/>
          <w:kern w:val="0"/>
          <w:lang w:eastAsia="ar-SA" w:bidi="ar-SA"/>
        </w:rPr>
        <w:t>.</w:t>
      </w:r>
    </w:p>
    <w:p w:rsidR="00626602" w:rsidRPr="00394572" w:rsidRDefault="00626602"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t xml:space="preserve">Fakturę końcową na pozostałą do zapłaty kwotę wynagrodzenia, Wykonawca wystawi </w:t>
      </w:r>
      <w:r w:rsidR="000B3182">
        <w:rPr>
          <w:rFonts w:eastAsia="Times New Roman" w:cs="Times New Roman"/>
          <w:kern w:val="0"/>
          <w:lang w:eastAsia="ar-SA" w:bidi="ar-SA"/>
        </w:rPr>
        <w:br/>
      </w:r>
      <w:r>
        <w:rPr>
          <w:rFonts w:eastAsia="Times New Roman" w:cs="Times New Roman"/>
          <w:kern w:val="0"/>
          <w:lang w:eastAsia="ar-SA" w:bidi="ar-SA"/>
        </w:rPr>
        <w:t>po zakończeniu i odbiorze końcowym całości robót bez wad i usterek.</w:t>
      </w:r>
    </w:p>
    <w:p w:rsidR="00394572" w:rsidRP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3</w:t>
      </w:r>
      <w:r>
        <w:rPr>
          <w:rFonts w:eastAsia="Times New Roman" w:cs="Times New Roman"/>
          <w:kern w:val="0"/>
          <w:lang w:eastAsia="ar-SA" w:bidi="ar-SA"/>
        </w:rPr>
        <w:t>.</w:t>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4809A9">
        <w:rPr>
          <w:rFonts w:eastAsia="Times New Roman" w:cs="Times New Roman"/>
          <w:kern w:val="0"/>
          <w:lang w:eastAsia="ar-SA" w:bidi="ar-SA"/>
        </w:rPr>
        <w:t>4</w:t>
      </w:r>
      <w:r>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26789F" w:rsidP="0026789F">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5</w:t>
      </w:r>
      <w:r>
        <w:rPr>
          <w:rFonts w:eastAsia="Times New Roman" w:cs="Times New Roman"/>
          <w:kern w:val="0"/>
          <w:lang w:eastAsia="ar-SA" w:bidi="ar-SA"/>
        </w:rPr>
        <w:t>.</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sidR="00F7222C">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26789F"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6</w:t>
      </w:r>
      <w:r>
        <w:rPr>
          <w:rFonts w:eastAsia="Times New Roman" w:cs="Times New Roman"/>
          <w:kern w:val="0"/>
          <w:lang w:eastAsia="ar-SA" w:bidi="ar-SA"/>
        </w:rPr>
        <w:t>.</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1</w:t>
      </w:r>
      <w:r w:rsidR="004809A9">
        <w:rPr>
          <w:rFonts w:eastAsia="Times New Roman" w:cs="Times New Roman"/>
          <w:kern w:val="0"/>
          <w:lang w:eastAsia="ar-SA" w:bidi="ar-SA"/>
        </w:rPr>
        <w:t>5</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FC1467" w:rsidRPr="00FC1467" w:rsidRDefault="00FC1467" w:rsidP="00FC1467">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4809A9">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sidR="00C37DA7">
        <w:rPr>
          <w:rFonts w:eastAsia="Times New Roman" w:cs="Times New Roman"/>
          <w:kern w:val="0"/>
          <w:lang w:eastAsia="ar-SA" w:bidi="ar-SA"/>
        </w:rPr>
        <w:t>P</w:t>
      </w:r>
      <w:r w:rsidRPr="00FC1467">
        <w:rPr>
          <w:rFonts w:eastAsia="Times New Roman" w:cs="Times New Roman"/>
          <w:kern w:val="0"/>
          <w:lang w:eastAsia="ar-SA" w:bidi="ar-SA"/>
        </w:rPr>
        <w:t>odwykonawców.</w:t>
      </w:r>
    </w:p>
    <w:p w:rsidR="00FC1467" w:rsidRPr="00FC1467" w:rsidRDefault="004809A9" w:rsidP="00FC146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18</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 xml:space="preserve">W przypadku korzystania przez Wykonawcę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przed wystawieniem faktury VAT Wykonawca zobowiązany jest do złożenia pisemnego oświadczenia</w:t>
      </w:r>
      <w:r w:rsidR="00FC1467" w:rsidRPr="00FC1467">
        <w:rPr>
          <w:rFonts w:eastAsia="Times New Roman" w:cs="Times New Roman"/>
          <w:kern w:val="0"/>
          <w:lang w:eastAsia="ar-SA" w:bidi="ar-SA"/>
        </w:rPr>
        <w:br/>
        <w:t xml:space="preserve">o rozliczeniu się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odwykonawcami i nie zaleganiu z płatnościami na ich rzecz za dany okres prac ujęty w umowie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odwykonawcą. Wzór oświadczenia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odwykonawcy stanowi załącznik nr </w:t>
      </w:r>
      <w:r w:rsidR="00C37DA7">
        <w:rPr>
          <w:rFonts w:eastAsia="Times New Roman" w:cs="Times New Roman"/>
          <w:kern w:val="0"/>
          <w:lang w:eastAsia="ar-SA" w:bidi="ar-SA"/>
        </w:rPr>
        <w:t>4</w:t>
      </w:r>
      <w:r w:rsidR="00FC1467" w:rsidRPr="00FC1467">
        <w:rPr>
          <w:rFonts w:eastAsia="Times New Roman" w:cs="Times New Roman"/>
          <w:kern w:val="0"/>
          <w:lang w:eastAsia="ar-SA" w:bidi="ar-SA"/>
        </w:rPr>
        <w:t xml:space="preserve"> do umowy.</w:t>
      </w:r>
    </w:p>
    <w:p w:rsidR="00FC1467" w:rsidRPr="00FC1467" w:rsidRDefault="004809A9" w:rsidP="00FC1467">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19</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Należne Wykonawcy wynagrodzenie za wykonanie przedmiotu umowy</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za pośrednictwem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Zamawiający ureguluje po złożeniu</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przez Wykonawcę faktur wraz </w:t>
      </w:r>
      <w:r w:rsidR="00FC1467">
        <w:rPr>
          <w:rFonts w:eastAsia="Times New Roman" w:cs="Times New Roman"/>
          <w:kern w:val="0"/>
          <w:lang w:eastAsia="ar-SA" w:bidi="ar-SA"/>
        </w:rPr>
        <w:br/>
      </w:r>
      <w:r w:rsidR="00FC1467" w:rsidRPr="00FC1467">
        <w:rPr>
          <w:rFonts w:eastAsia="Times New Roman" w:cs="Times New Roman"/>
          <w:kern w:val="0"/>
          <w:lang w:eastAsia="ar-SA" w:bidi="ar-SA"/>
        </w:rPr>
        <w:t xml:space="preserve">z oświadczeniami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o uregulowaniu przez Wykonawcę zobowiązań wobec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wraz z bankowymi dowodami wpłaty.</w:t>
      </w:r>
    </w:p>
    <w:p w:rsidR="00FC1467" w:rsidRPr="00307151" w:rsidRDefault="00FC1467" w:rsidP="0026789F">
      <w:pPr>
        <w:widowControl/>
        <w:autoSpaceDE w:val="0"/>
        <w:autoSpaceDN/>
        <w:ind w:left="284" w:hanging="426"/>
        <w:jc w:val="both"/>
        <w:textAlignment w:val="auto"/>
        <w:rPr>
          <w:rFonts w:eastAsia="Times New Roman" w:cs="Times New Roman"/>
          <w:kern w:val="0"/>
          <w:sz w:val="16"/>
          <w:szCs w:val="16"/>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8</w:t>
      </w:r>
      <w:r w:rsidRPr="00394572">
        <w:rPr>
          <w:rFonts w:eastAsia="Times New Roman" w:cs="Times New Roman"/>
          <w:b/>
          <w:bCs/>
          <w:kern w:val="0"/>
          <w:lang w:eastAsia="ar-SA" w:bidi="ar-SA"/>
        </w:rPr>
        <w:t>.</w:t>
      </w:r>
    </w:p>
    <w:p w:rsidR="00394572" w:rsidRPr="00F7222C" w:rsidRDefault="00394572" w:rsidP="00394572">
      <w:pPr>
        <w:widowControl/>
        <w:autoSpaceDE w:val="0"/>
        <w:adjustRightInd w:val="0"/>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całkowitej brutto tj. ……………………………………………………… złotych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 xml:space="preserve">tj. ........................... złotych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4B4E73" w:rsidRPr="004B4E73" w:rsidRDefault="004B4E73" w:rsidP="004B4E73">
      <w:pPr>
        <w:widowControl/>
        <w:autoSpaceDE w:val="0"/>
        <w:adjustRightInd w:val="0"/>
        <w:jc w:val="center"/>
        <w:textAlignment w:val="auto"/>
        <w:rPr>
          <w:rFonts w:eastAsia="Times New Roman" w:cs="Times New Roman"/>
          <w:b/>
          <w:bCs/>
          <w:kern w:val="0"/>
          <w:sz w:val="16"/>
          <w:szCs w:val="16"/>
          <w:lang w:eastAsia="ar-SA" w:bidi="ar-SA"/>
        </w:rPr>
      </w:pPr>
    </w:p>
    <w:p w:rsidR="004B4E73" w:rsidRDefault="004B4E73" w:rsidP="004B4E73">
      <w:pPr>
        <w:widowControl/>
        <w:autoSpaceDE w:val="0"/>
        <w:adjustRightInd w:val="0"/>
        <w:jc w:val="center"/>
        <w:textAlignment w:val="auto"/>
        <w:rPr>
          <w:rFonts w:eastAsia="Times New Roman" w:cs="Times New Roman"/>
          <w:b/>
          <w:bCs/>
          <w:kern w:val="0"/>
          <w:lang w:eastAsia="ar-SA" w:bidi="ar-SA"/>
        </w:rPr>
      </w:pPr>
      <w:r>
        <w:rPr>
          <w:rFonts w:eastAsia="Times New Roman" w:cs="Times New Roman"/>
          <w:b/>
          <w:bCs/>
          <w:kern w:val="0"/>
          <w:lang w:eastAsia="ar-SA" w:bidi="ar-SA"/>
        </w:rPr>
        <w:t>Zaliczki</w:t>
      </w:r>
    </w:p>
    <w:p w:rsidR="004B4E73" w:rsidRPr="00394572" w:rsidRDefault="004B4E73" w:rsidP="004B4E73">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Pr>
          <w:rFonts w:eastAsia="Times New Roman" w:cs="Times New Roman"/>
          <w:b/>
          <w:bCs/>
          <w:kern w:val="0"/>
          <w:lang w:eastAsia="ar-SA" w:bidi="ar-SA"/>
        </w:rPr>
        <w:t>9</w:t>
      </w:r>
      <w:r w:rsidRPr="00394572">
        <w:rPr>
          <w:rFonts w:eastAsia="Times New Roman" w:cs="Times New Roman"/>
          <w:b/>
          <w:bCs/>
          <w:kern w:val="0"/>
          <w:lang w:eastAsia="ar-SA" w:bidi="ar-SA"/>
        </w:rPr>
        <w:t>.</w:t>
      </w:r>
    </w:p>
    <w:p w:rsidR="00394572" w:rsidRPr="00307151" w:rsidRDefault="00394572" w:rsidP="00DA10A1">
      <w:pPr>
        <w:widowControl/>
        <w:autoSpaceDE w:val="0"/>
        <w:jc w:val="center"/>
        <w:rPr>
          <w:rFonts w:eastAsia="Times New Roman" w:cs="Times New Roman"/>
          <w:b/>
          <w:bCs/>
          <w:sz w:val="16"/>
          <w:szCs w:val="16"/>
          <w:lang w:bidi="ar-SA"/>
        </w:rPr>
      </w:pPr>
    </w:p>
    <w:p w:rsidR="004B4E73" w:rsidRDefault="004B4E73" w:rsidP="00AF576C">
      <w:pPr>
        <w:widowControl/>
        <w:numPr>
          <w:ilvl w:val="0"/>
          <w:numId w:val="45"/>
        </w:numPr>
        <w:autoSpaceDN/>
        <w:ind w:left="284" w:hanging="284"/>
        <w:jc w:val="both"/>
        <w:textAlignment w:val="auto"/>
        <w:rPr>
          <w:rFonts w:eastAsia="Arial" w:cs="Times New Roman"/>
          <w:kern w:val="1"/>
        </w:rPr>
      </w:pPr>
      <w:r w:rsidRPr="004B4E73">
        <w:rPr>
          <w:rFonts w:eastAsia="Arial" w:cs="Times New Roman"/>
          <w:kern w:val="1"/>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Pr>
          <w:rFonts w:eastAsia="Arial" w:cs="Times New Roman"/>
          <w:kern w:val="1"/>
        </w:rPr>
        <w:br/>
      </w:r>
      <w:r w:rsidRPr="004B4E73">
        <w:rPr>
          <w:rFonts w:eastAsia="Arial" w:cs="Times New Roman"/>
          <w:kern w:val="1"/>
        </w:rPr>
        <w:t xml:space="preserve">o którym mowa w § 7 ust. 2 niniejszej umowy (wysokość zaliczki określi Zamawiający). </w:t>
      </w:r>
    </w:p>
    <w:p w:rsidR="00AF576C" w:rsidRPr="00AF576C" w:rsidRDefault="00AF576C" w:rsidP="00AF576C">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Zatwierdzony przez Zamawiającego harmonogram rozliczenia zaliczki stanowi podstawę do udzielenia i ustalenia wysokości należnej zaliczki.</w:t>
      </w:r>
    </w:p>
    <w:p w:rsidR="00AF576C" w:rsidRPr="00AF576C" w:rsidRDefault="00AF576C" w:rsidP="00AF576C">
      <w:pPr>
        <w:widowControl/>
        <w:numPr>
          <w:ilvl w:val="0"/>
          <w:numId w:val="45"/>
        </w:numPr>
        <w:autoSpaceDN/>
        <w:ind w:left="284" w:hanging="284"/>
        <w:jc w:val="both"/>
        <w:textAlignment w:val="auto"/>
        <w:rPr>
          <w:rFonts w:eastAsia="Arial" w:cs="Times New Roman"/>
          <w:kern w:val="1"/>
        </w:rPr>
      </w:pPr>
      <w:r w:rsidRPr="00AF576C">
        <w:rPr>
          <w:rFonts w:eastAsia="Arial" w:cs="Times New Roman"/>
          <w:kern w:val="1"/>
        </w:rPr>
        <w:t xml:space="preserve">Warunkiem udzielenia zaliczki jest wystąpienie przez Wykonawcę do Zamawiającego </w:t>
      </w:r>
      <w:r>
        <w:rPr>
          <w:rFonts w:eastAsia="Arial" w:cs="Times New Roman"/>
          <w:kern w:val="1"/>
        </w:rPr>
        <w:br/>
      </w:r>
      <w:r w:rsidRPr="00AF576C">
        <w:rPr>
          <w:rFonts w:eastAsia="Arial" w:cs="Times New Roman"/>
          <w:kern w:val="1"/>
        </w:rPr>
        <w:t>z pisemnym wnioskiem o udzielenie zaliczki na poczet wykonania przedmiotu umowy wskazującego:</w:t>
      </w:r>
    </w:p>
    <w:p w:rsidR="00AF576C" w:rsidRPr="00AF576C" w:rsidRDefault="00AF576C" w:rsidP="00AF576C">
      <w:pPr>
        <w:widowControl/>
        <w:autoSpaceDN/>
        <w:ind w:left="568" w:hanging="284"/>
        <w:jc w:val="both"/>
        <w:textAlignment w:val="auto"/>
        <w:rPr>
          <w:rFonts w:eastAsia="Arial" w:cs="Times New Roman"/>
          <w:kern w:val="1"/>
        </w:rPr>
      </w:pPr>
      <w:proofErr w:type="gramStart"/>
      <w:r w:rsidRPr="00AF576C">
        <w:rPr>
          <w:rFonts w:eastAsia="Arial" w:cs="Times New Roman"/>
          <w:kern w:val="1"/>
        </w:rPr>
        <w:t>1)</w:t>
      </w:r>
      <w:r w:rsidRPr="00AF576C">
        <w:rPr>
          <w:rFonts w:eastAsia="Arial" w:cs="Times New Roman"/>
          <w:kern w:val="1"/>
        </w:rPr>
        <w:tab/>
        <w:t>wartość</w:t>
      </w:r>
      <w:proofErr w:type="gramEnd"/>
      <w:r w:rsidRPr="00AF576C">
        <w:rPr>
          <w:rFonts w:eastAsia="Arial" w:cs="Times New Roman"/>
          <w:kern w:val="1"/>
        </w:rPr>
        <w:t xml:space="preserve"> planowanej zaliczki;</w:t>
      </w:r>
    </w:p>
    <w:p w:rsidR="00AF576C" w:rsidRPr="00AF576C" w:rsidRDefault="00AF576C" w:rsidP="00AF576C">
      <w:pPr>
        <w:widowControl/>
        <w:autoSpaceDN/>
        <w:ind w:left="568" w:hanging="284"/>
        <w:jc w:val="both"/>
        <w:textAlignment w:val="auto"/>
        <w:rPr>
          <w:rFonts w:eastAsia="Arial" w:cs="Times New Roman"/>
          <w:kern w:val="1"/>
        </w:rPr>
      </w:pPr>
      <w:proofErr w:type="gramStart"/>
      <w:r w:rsidRPr="00AF576C">
        <w:rPr>
          <w:rFonts w:eastAsia="Arial" w:cs="Times New Roman"/>
          <w:kern w:val="1"/>
        </w:rPr>
        <w:t>2)</w:t>
      </w:r>
      <w:r w:rsidRPr="00AF576C">
        <w:rPr>
          <w:rFonts w:eastAsia="Arial" w:cs="Times New Roman"/>
          <w:kern w:val="1"/>
        </w:rPr>
        <w:tab/>
        <w:t>zakres</w:t>
      </w:r>
      <w:proofErr w:type="gramEnd"/>
      <w:r w:rsidRPr="00AF576C">
        <w:rPr>
          <w:rFonts w:eastAsia="Arial" w:cs="Times New Roman"/>
          <w:kern w:val="1"/>
        </w:rPr>
        <w:t xml:space="preserve"> robót będący przedmiotem zaliczki z uwzględnieniem czasu potrzebnego </w:t>
      </w:r>
      <w:r>
        <w:rPr>
          <w:rFonts w:eastAsia="Arial" w:cs="Times New Roman"/>
          <w:kern w:val="1"/>
        </w:rPr>
        <w:br/>
      </w:r>
      <w:r w:rsidRPr="00AF576C">
        <w:rPr>
          <w:rFonts w:eastAsia="Arial" w:cs="Times New Roman"/>
          <w:kern w:val="1"/>
        </w:rPr>
        <w:t>na odbiór wymienionych robót;</w:t>
      </w:r>
    </w:p>
    <w:p w:rsidR="00AF576C" w:rsidRPr="00AF576C" w:rsidRDefault="00AF576C" w:rsidP="00AF576C">
      <w:pPr>
        <w:widowControl/>
        <w:autoSpaceDN/>
        <w:ind w:left="568" w:hanging="284"/>
        <w:jc w:val="both"/>
        <w:textAlignment w:val="auto"/>
        <w:rPr>
          <w:rFonts w:eastAsia="Arial" w:cs="Times New Roman"/>
          <w:kern w:val="1"/>
        </w:rPr>
      </w:pPr>
      <w:proofErr w:type="gramStart"/>
      <w:r w:rsidRPr="00AF576C">
        <w:rPr>
          <w:rFonts w:eastAsia="Arial" w:cs="Times New Roman"/>
          <w:kern w:val="1"/>
        </w:rPr>
        <w:t>3)</w:t>
      </w:r>
      <w:r w:rsidRPr="00AF576C">
        <w:rPr>
          <w:rFonts w:eastAsia="Arial" w:cs="Times New Roman"/>
          <w:kern w:val="1"/>
        </w:rPr>
        <w:tab/>
        <w:t>termin</w:t>
      </w:r>
      <w:proofErr w:type="gramEnd"/>
      <w:r w:rsidRPr="00AF576C">
        <w:rPr>
          <w:rFonts w:eastAsia="Arial" w:cs="Times New Roman"/>
          <w:kern w:val="1"/>
        </w:rPr>
        <w:t xml:space="preserve"> i sposób rozliczenia ujęty w harmonogramie rozliczenia zaliczki;</w:t>
      </w:r>
    </w:p>
    <w:p w:rsidR="00AF576C" w:rsidRPr="00AF576C" w:rsidRDefault="00AF576C" w:rsidP="00AF576C">
      <w:pPr>
        <w:widowControl/>
        <w:autoSpaceDN/>
        <w:ind w:left="568" w:hanging="284"/>
        <w:jc w:val="both"/>
        <w:textAlignment w:val="auto"/>
        <w:rPr>
          <w:rFonts w:eastAsia="Arial" w:cs="Times New Roman"/>
          <w:kern w:val="1"/>
        </w:rPr>
      </w:pPr>
      <w:proofErr w:type="gramStart"/>
      <w:r w:rsidRPr="00AF576C">
        <w:rPr>
          <w:rFonts w:eastAsia="Arial" w:cs="Times New Roman"/>
          <w:kern w:val="1"/>
        </w:rPr>
        <w:t>4)</w:t>
      </w:r>
      <w:r w:rsidRPr="00AF576C">
        <w:rPr>
          <w:rFonts w:eastAsia="Arial" w:cs="Times New Roman"/>
          <w:kern w:val="1"/>
        </w:rPr>
        <w:tab/>
        <w:t>formę</w:t>
      </w:r>
      <w:proofErr w:type="gramEnd"/>
      <w:r w:rsidRPr="00AF576C">
        <w:rPr>
          <w:rFonts w:eastAsia="Arial" w:cs="Times New Roman"/>
          <w:kern w:val="1"/>
        </w:rPr>
        <w:t xml:space="preserve"> zabezpieczenia;</w:t>
      </w:r>
    </w:p>
    <w:p w:rsidR="00AF576C" w:rsidRPr="00AF576C" w:rsidRDefault="00AF576C" w:rsidP="00AF576C">
      <w:pPr>
        <w:widowControl/>
        <w:autoSpaceDN/>
        <w:ind w:left="568" w:hanging="284"/>
        <w:jc w:val="both"/>
        <w:textAlignment w:val="auto"/>
        <w:rPr>
          <w:rFonts w:eastAsia="Arial" w:cs="Times New Roman"/>
          <w:kern w:val="1"/>
        </w:rPr>
      </w:pPr>
      <w:proofErr w:type="gramStart"/>
      <w:r w:rsidRPr="00AF576C">
        <w:rPr>
          <w:rFonts w:eastAsia="Arial" w:cs="Times New Roman"/>
          <w:kern w:val="1"/>
        </w:rPr>
        <w:t>5)</w:t>
      </w:r>
      <w:r w:rsidRPr="00AF576C">
        <w:rPr>
          <w:rFonts w:eastAsia="Arial" w:cs="Times New Roman"/>
          <w:kern w:val="1"/>
        </w:rPr>
        <w:tab/>
        <w:t>numer</w:t>
      </w:r>
      <w:proofErr w:type="gramEnd"/>
      <w:r w:rsidRPr="00AF576C">
        <w:rPr>
          <w:rFonts w:eastAsia="Arial" w:cs="Times New Roman"/>
          <w:kern w:val="1"/>
        </w:rPr>
        <w:t xml:space="preserve"> rachunku bankowego, na który Zamawiający dokona przelewu zaliczki.</w:t>
      </w:r>
    </w:p>
    <w:p w:rsidR="00AF576C" w:rsidRDefault="00AF576C" w:rsidP="00AF576C">
      <w:pPr>
        <w:widowControl/>
        <w:autoSpaceDN/>
        <w:ind w:left="284" w:hanging="284"/>
        <w:jc w:val="both"/>
        <w:textAlignment w:val="auto"/>
        <w:rPr>
          <w:rFonts w:eastAsia="Arial" w:cs="Times New Roman"/>
          <w:kern w:val="1"/>
        </w:rPr>
      </w:pPr>
      <w:r w:rsidRPr="00AF576C">
        <w:rPr>
          <w:rFonts w:eastAsia="Arial" w:cs="Times New Roman"/>
          <w:kern w:val="1"/>
        </w:rPr>
        <w:lastRenderedPageBreak/>
        <w:t>4.</w:t>
      </w:r>
      <w:r w:rsidRPr="00AF576C">
        <w:rPr>
          <w:rFonts w:eastAsia="Arial" w:cs="Times New Roman"/>
          <w:kern w:val="1"/>
        </w:rPr>
        <w:tab/>
        <w:t>Przed udzieleniem zaliczki, na wezwanie Zamawiającego i w terminie przez niego określonym, Wykonawca wniesie zabezpieczenie zaliczki w wysokości zgodnej z kwotą udzielanej zaliczki (100%).</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color w:val="000000"/>
          <w:kern w:val="0"/>
          <w:lang w:eastAsia="pl-PL" w:bidi="ar-SA"/>
        </w:rPr>
      </w:pPr>
      <w:r>
        <w:rPr>
          <w:rFonts w:eastAsia="Arial" w:cs="Times New Roman"/>
          <w:kern w:val="1"/>
        </w:rPr>
        <w:t>5.</w:t>
      </w:r>
      <w:r>
        <w:rPr>
          <w:rFonts w:eastAsia="Arial" w:cs="Times New Roman"/>
          <w:kern w:val="1"/>
        </w:rPr>
        <w:tab/>
      </w:r>
      <w:r w:rsidRPr="00CE5A42">
        <w:rPr>
          <w:rFonts w:eastAsia="Times New Roman" w:cs="Times New Roman"/>
          <w:color w:val="000000"/>
          <w:kern w:val="0"/>
          <w:lang w:eastAsia="pl-PL" w:bidi="ar-SA"/>
        </w:rPr>
        <w:t>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żąda od Wykonawcy wniesienia zabezpieczenia zaliczki w następujących formach:</w:t>
      </w:r>
    </w:p>
    <w:p w:rsidR="00AF576C" w:rsidRPr="00CE5A42" w:rsidRDefault="00AF576C" w:rsidP="00814115">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gwarancjach</w:t>
      </w:r>
      <w:proofErr w:type="gramEnd"/>
      <w:r w:rsidRPr="00CE5A42">
        <w:rPr>
          <w:rFonts w:eastAsia="Times New Roman" w:cs="Times New Roman"/>
          <w:color w:val="000000"/>
          <w:kern w:val="0"/>
          <w:lang w:eastAsia="pl-PL" w:bidi="ar-SA"/>
        </w:rPr>
        <w:t xml:space="preserve"> bankowych;</w:t>
      </w:r>
    </w:p>
    <w:p w:rsidR="00AF576C" w:rsidRPr="00CE5A42" w:rsidRDefault="00814115" w:rsidP="00814115">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Pr>
          <w:rFonts w:eastAsia="Times New Roman" w:cs="Times New Roman"/>
          <w:color w:val="000000"/>
          <w:kern w:val="0"/>
          <w:lang w:eastAsia="pl-PL" w:bidi="ar-SA"/>
        </w:rPr>
        <w:t>2</w:t>
      </w:r>
      <w:r w:rsidR="00AF576C" w:rsidRPr="00CE5A42">
        <w:rPr>
          <w:rFonts w:eastAsia="Times New Roman" w:cs="Times New Roman"/>
          <w:color w:val="000000"/>
          <w:kern w:val="0"/>
          <w:lang w:eastAsia="pl-PL" w:bidi="ar-SA"/>
        </w:rPr>
        <w:t>)</w:t>
      </w:r>
      <w:r w:rsidR="00AF576C" w:rsidRPr="00CE5A42">
        <w:rPr>
          <w:rFonts w:eastAsia="Times New Roman" w:cs="Times New Roman"/>
          <w:color w:val="000000"/>
          <w:kern w:val="0"/>
          <w:lang w:eastAsia="pl-PL" w:bidi="ar-SA"/>
        </w:rPr>
        <w:tab/>
        <w:t>gwarancjach</w:t>
      </w:r>
      <w:proofErr w:type="gramEnd"/>
      <w:r w:rsidR="00AF576C" w:rsidRPr="00CE5A42">
        <w:rPr>
          <w:rFonts w:eastAsia="Times New Roman" w:cs="Times New Roman"/>
          <w:color w:val="000000"/>
          <w:kern w:val="0"/>
          <w:lang w:eastAsia="pl-PL" w:bidi="ar-SA"/>
        </w:rPr>
        <w:t xml:space="preserve"> ubezpieczeniowych</w:t>
      </w:r>
      <w:r>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AF576C" w:rsidRPr="00CE5A42" w:rsidRDefault="00AF576C" w:rsidP="00AF576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CE5A42">
        <w:rPr>
          <w:rFonts w:eastAsia="Times New Roman" w:cs="Times New Roman"/>
          <w:kern w:val="0"/>
          <w:lang w:eastAsia="pl-PL" w:bidi="ar-SA"/>
        </w:rPr>
        <w:t>rozliczanie</w:t>
      </w:r>
      <w:proofErr w:type="gramEnd"/>
      <w:r w:rsidRPr="00CE5A42">
        <w:rPr>
          <w:rFonts w:eastAsia="Times New Roman" w:cs="Times New Roman"/>
          <w:kern w:val="0"/>
          <w:lang w:eastAsia="pl-PL" w:bidi="ar-SA"/>
        </w:rPr>
        <w:t xml:space="preserve"> zaliczek następuje poprzez wystawienie faktury rozliczeniowej do faktury zaliczkowej z uwzględnieniem warunków określonych w § </w:t>
      </w:r>
      <w:r>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jest zobowiązany, niezależnie od terminu, na który jest udzielona zaliczka, 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CE5A42">
        <w:rPr>
          <w:rFonts w:eastAsia="Times New Roman" w:cs="Times New Roman"/>
          <w:kern w:val="0"/>
          <w:lang w:eastAsia="pl-PL" w:bidi="ar-SA"/>
        </w:rPr>
        <w:t>za</w:t>
      </w:r>
      <w:proofErr w:type="gramEnd"/>
      <w:r w:rsidRPr="00CE5A42">
        <w:rPr>
          <w:rFonts w:eastAsia="Times New Roman" w:cs="Times New Roman"/>
          <w:kern w:val="0"/>
          <w:lang w:eastAsia="pl-PL" w:bidi="ar-SA"/>
        </w:rPr>
        <w:t xml:space="preserve">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AF576C" w:rsidRPr="00CE5A42" w:rsidRDefault="00AF576C" w:rsidP="00AF576C">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w nieprzewidzianych, szczególnie uzasadnionych przypadkach, </w:t>
      </w:r>
      <w:proofErr w:type="gramStart"/>
      <w:r w:rsidRPr="00CE5A42">
        <w:rPr>
          <w:rFonts w:eastAsia="Times New Roman" w:cs="Times New Roman"/>
          <w:kern w:val="0"/>
          <w:lang w:eastAsia="pl-PL" w:bidi="ar-SA"/>
        </w:rPr>
        <w:t>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w:t>
      </w:r>
      <w:proofErr w:type="gramEnd"/>
      <w:r w:rsidRPr="00CE5A42">
        <w:rPr>
          <w:rFonts w:eastAsia="Times New Roman" w:cs="Times New Roman"/>
          <w:kern w:val="0"/>
          <w:lang w:eastAsia="pl-PL" w:bidi="ar-SA"/>
        </w:rPr>
        <w:t xml:space="preserve">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AF576C" w:rsidRPr="00CE5A42" w:rsidRDefault="00AF576C" w:rsidP="00814115">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00814115">
        <w:rPr>
          <w:rFonts w:eastAsia="Times New Roman" w:cs="Times New Roman"/>
          <w:color w:val="000000"/>
          <w:kern w:val="0"/>
          <w:lang w:eastAsia="pl-PL" w:bidi="ar-SA"/>
        </w:rPr>
        <w:br/>
      </w:r>
      <w:r w:rsidRPr="00CE5A42">
        <w:rPr>
          <w:rFonts w:eastAsia="Times New Roman" w:cs="Times New Roman"/>
          <w:color w:val="000000"/>
          <w:kern w:val="0"/>
          <w:lang w:eastAsia="pl-PL" w:bidi="ar-SA"/>
        </w:rPr>
        <w:t>a nierozliczonej kwoty zaliczki w terminie 14 dni od daty otrzymania pisma (także przy użyciu środków komunikacji elektronicznej). W przypadku braku rozliczenia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niezwłocznie wystąpi do gwaranta o jej zwrot w wysokości różnicy pomiędzy kwotą udzielonej zaliczki a nierozliczoną kwotą udzielonej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Wykonawca zobowiązany jest do zwrotu zaliczki w terminie wskazanym przez Zamawiającego na jego pisemne wezwanie, jeżeli:</w:t>
      </w:r>
    </w:p>
    <w:p w:rsidR="00AF576C" w:rsidRPr="00D82363" w:rsidRDefault="00AF576C" w:rsidP="00AF576C">
      <w:pPr>
        <w:widowControl/>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D82363">
        <w:rPr>
          <w:rFonts w:eastAsia="Times New Roman" w:cs="Times New Roman"/>
          <w:kern w:val="0"/>
          <w:lang w:eastAsia="pl-PL" w:bidi="ar-SA"/>
        </w:rPr>
        <w:t>1)</w:t>
      </w:r>
      <w:r w:rsidRPr="00D82363">
        <w:rPr>
          <w:rFonts w:eastAsia="Times New Roman" w:cs="Times New Roman"/>
          <w:kern w:val="0"/>
          <w:lang w:eastAsia="pl-PL" w:bidi="ar-SA"/>
        </w:rPr>
        <w:tab/>
        <w:t>Wykonawca</w:t>
      </w:r>
      <w:proofErr w:type="gramEnd"/>
      <w:r w:rsidRPr="00D82363">
        <w:rPr>
          <w:rFonts w:eastAsia="Times New Roman" w:cs="Times New Roman"/>
          <w:kern w:val="0"/>
          <w:lang w:eastAsia="pl-PL" w:bidi="ar-SA"/>
        </w:rPr>
        <w:t xml:space="preserve">,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bez uzasadnionej przyczyny na okres dłuższy niż 3 dni robocze i nie wznowił prac w terminie wskazanym przez Zamawiającego lub jeżeli postęp prac na budowie będzie budził </w:t>
      </w:r>
      <w:r w:rsidRPr="00D82363">
        <w:rPr>
          <w:rFonts w:eastAsia="Times New Roman" w:cs="Times New Roman"/>
          <w:kern w:val="0"/>
          <w:lang w:eastAsia="pl-PL" w:bidi="ar-SA"/>
        </w:rPr>
        <w:lastRenderedPageBreak/>
        <w:t>uzasadnione wątpliwości Zamawiającego co do możliwości wykonania przedmiotu umowy w przyjętym terminie;</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Wykonawca</w:t>
      </w:r>
      <w:proofErr w:type="gramEnd"/>
      <w:r w:rsidRPr="00CE5A42">
        <w:rPr>
          <w:rFonts w:eastAsia="Times New Roman" w:cs="Times New Roman"/>
          <w:color w:val="000000"/>
          <w:kern w:val="0"/>
          <w:lang w:eastAsia="pl-PL" w:bidi="ar-SA"/>
        </w:rPr>
        <w:t xml:space="preserve"> nie przedstawił rozliczenia dotychczas pobranej zaliczki, w tym brak jest rozliczenia z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Pr>
          <w:rFonts w:eastAsia="Times New Roman" w:cs="Times New Roman"/>
          <w:color w:val="000000"/>
          <w:kern w:val="0"/>
          <w:lang w:eastAsia="pl-PL" w:bidi="ar-SA"/>
        </w:rPr>
        <w:t>P</w:t>
      </w:r>
      <w:r w:rsidRPr="00CE5A42">
        <w:rPr>
          <w:rFonts w:eastAsia="Times New Roman" w:cs="Times New Roman"/>
          <w:color w:val="000000"/>
          <w:kern w:val="0"/>
          <w:lang w:eastAsia="pl-PL" w:bidi="ar-SA"/>
        </w:rPr>
        <w:t>odwykonawcą) wymaganego przez Zamawiającego;</w:t>
      </w:r>
    </w:p>
    <w:p w:rsidR="00AF576C" w:rsidRPr="00CE5A42" w:rsidRDefault="00AF576C" w:rsidP="00AF576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w:t>
      </w:r>
      <w:proofErr w:type="gramEnd"/>
      <w:r w:rsidRPr="00CE5A42">
        <w:rPr>
          <w:rFonts w:eastAsia="Times New Roman" w:cs="Times New Roman"/>
          <w:color w:val="000000"/>
          <w:kern w:val="0"/>
          <w:lang w:eastAsia="pl-PL" w:bidi="ar-SA"/>
        </w:rPr>
        <w:t xml:space="preserve"> nie dokonał odbioru zakresu robót odpowiadającego wartością wysokości pobranej zaliczki.</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w:t>
      </w:r>
      <w:r w:rsidR="00814115">
        <w:rPr>
          <w:rFonts w:eastAsia="Times New Roman" w:cs="Times New Roman"/>
          <w:color w:val="000000"/>
          <w:kern w:val="0"/>
          <w:lang w:eastAsia="pl-PL" w:bidi="ar-SA"/>
        </w:rPr>
        <w:t>.</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14.</w:t>
      </w:r>
      <w:r>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AF576C" w:rsidRPr="00CE5A42" w:rsidRDefault="00AF576C" w:rsidP="00AF576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AF576C" w:rsidRPr="00AF576C" w:rsidRDefault="00AF576C" w:rsidP="00AF576C">
      <w:pPr>
        <w:widowControl/>
        <w:autoSpaceDN/>
        <w:ind w:left="284" w:hanging="284"/>
        <w:jc w:val="both"/>
        <w:textAlignment w:val="auto"/>
        <w:rPr>
          <w:rFonts w:eastAsia="Arial" w:cs="Times New Roman"/>
          <w:kern w:val="1"/>
          <w:sz w:val="16"/>
          <w:szCs w:val="16"/>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1D1DCA">
        <w:rPr>
          <w:rFonts w:eastAsia="Times New Roman" w:cs="Times New Roman"/>
          <w:b/>
          <w:kern w:val="0"/>
          <w:lang w:eastAsia="ar-SA" w:bidi="ar-SA"/>
        </w:rPr>
        <w:t>10</w:t>
      </w:r>
      <w:r w:rsidRPr="00780F46">
        <w:rPr>
          <w:rFonts w:eastAsia="Times New Roman" w:cs="Times New Roman"/>
          <w:b/>
          <w:kern w:val="0"/>
          <w:lang w:eastAsia="ar-SA" w:bidi="ar-SA"/>
        </w:rPr>
        <w:t>.</w:t>
      </w:r>
    </w:p>
    <w:p w:rsidR="00780F46" w:rsidRPr="00307151" w:rsidRDefault="00780F46" w:rsidP="00780F46">
      <w:pPr>
        <w:widowControl/>
        <w:autoSpaceDN/>
        <w:jc w:val="both"/>
        <w:textAlignment w:val="auto"/>
        <w:rPr>
          <w:rFonts w:eastAsia="Times New Roman" w:cs="Times New Roman"/>
          <w:b/>
          <w:kern w:val="0"/>
          <w:sz w:val="16"/>
          <w:szCs w:val="16"/>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Pr>
          <w:rFonts w:eastAsia="Times New Roman" w:cs="Times New Roman"/>
          <w:kern w:val="0"/>
          <w:lang w:eastAsia="ar-SA" w:bidi="ar-SA"/>
        </w:rPr>
        <w:t>P</w:t>
      </w:r>
      <w:r w:rsidRPr="00780F46">
        <w:rPr>
          <w:rFonts w:eastAsia="Times New Roman" w:cs="Times New Roman"/>
          <w:kern w:val="0"/>
          <w:lang w:eastAsia="ar-SA" w:bidi="ar-SA"/>
        </w:rPr>
        <w:t>odwykonawcą powinna stanowić</w:t>
      </w:r>
      <w:r w:rsidRPr="00780F46">
        <w:rPr>
          <w:rFonts w:eastAsia="Times New Roman" w:cs="Times New Roman"/>
          <w:kern w:val="0"/>
          <w:lang w:eastAsia="ar-SA" w:bidi="ar-SA"/>
        </w:rPr>
        <w:b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termin</w:t>
      </w:r>
      <w:proofErr w:type="gramEnd"/>
      <w:r w:rsidRPr="00780F46">
        <w:rPr>
          <w:rFonts w:eastAsia="Times New Roman" w:cs="Times New Roman"/>
          <w:kern w:val="0"/>
          <w:lang w:eastAsia="ar-SA" w:bidi="ar-SA"/>
        </w:rPr>
        <w:t xml:space="preserve">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nie może być dłuższy niż 30 dni od dnia doręczenia Wykonawcy,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Pr="00780F46">
        <w:rPr>
          <w:rFonts w:eastAsia="Times New Roman" w:cs="Times New Roman"/>
          <w:kern w:val="0"/>
          <w:lang w:eastAsia="ar-SA" w:bidi="ar-SA"/>
        </w:rPr>
        <w:b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przedmiotem</w:t>
      </w:r>
      <w:proofErr w:type="gramEnd"/>
      <w:r w:rsidRPr="00780F46">
        <w:rPr>
          <w:rFonts w:eastAsia="Times New Roman" w:cs="Times New Roman"/>
          <w:kern w:val="0"/>
          <w:lang w:eastAsia="ar-SA" w:bidi="ar-SA"/>
        </w:rPr>
        <w:t xml:space="preserve">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wykonanie</w:t>
      </w:r>
      <w:proofErr w:type="gramEnd"/>
      <w:r w:rsidRPr="00780F46">
        <w:rPr>
          <w:rFonts w:eastAsia="Times New Roman" w:cs="Times New Roman"/>
          <w:kern w:val="0"/>
          <w:lang w:eastAsia="ar-SA" w:bidi="ar-SA"/>
        </w:rPr>
        <w:t xml:space="preserv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lastRenderedPageBreak/>
        <w:t>okres</w:t>
      </w:r>
      <w:proofErr w:type="gramEnd"/>
      <w:r w:rsidRPr="00780F46">
        <w:rPr>
          <w:rFonts w:eastAsia="Times New Roman" w:cs="Times New Roman"/>
          <w:kern w:val="0"/>
          <w:lang w:eastAsia="ar-SA" w:bidi="ar-SA"/>
        </w:rPr>
        <w:t xml:space="preserve">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 xml:space="preserve">i doświadczenia odpowiadających, proporcjonalnie, co najmniej wiedzy </w:t>
      </w:r>
      <w:r w:rsidR="00780F46" w:rsidRPr="00780F46">
        <w:rPr>
          <w:rFonts w:eastAsia="Times New Roman" w:cs="Times New Roman"/>
          <w:kern w:val="0"/>
          <w:lang w:eastAsia="ar-SA" w:bidi="ar-SA"/>
        </w:rPr>
        <w:b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w:t>
      </w:r>
      <w:r w:rsidR="00780F46" w:rsidRPr="00780F46">
        <w:rPr>
          <w:rFonts w:eastAsia="Times New Roman" w:cs="Times New Roman"/>
          <w:kern w:val="0"/>
          <w:lang w:eastAsia="ar-SA" w:bidi="ar-SA"/>
        </w:rPr>
        <w:b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br/>
        <w:t xml:space="preserve">i sprzętu oraz informacja o kwalifikacjach osób, którymi dysponuje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b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przedmiotu umowy </w:t>
      </w:r>
      <w:r w:rsidR="00780F46" w:rsidRPr="00780F46">
        <w:rPr>
          <w:rFonts w:eastAsia="Times New Roman" w:cs="Times New Roman"/>
          <w:kern w:val="0"/>
          <w:lang w:eastAsia="ar-SA" w:bidi="ar-SA"/>
        </w:rPr>
        <w:br/>
        <w:t>o podwykonawstwo będą stanowiły załącznik do tej umowy;</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8A7F43" w:rsidRPr="008A7F43" w:rsidRDefault="008A7F43" w:rsidP="00780F46">
      <w:pPr>
        <w:widowControl/>
        <w:autoSpaceDE w:val="0"/>
        <w:autoSpaceDN/>
        <w:jc w:val="center"/>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w:t>
      </w:r>
      <w:r w:rsidR="001D1DCA">
        <w:rPr>
          <w:rFonts w:eastAsia="Times New Roman" w:cs="Times New Roman"/>
          <w:b/>
          <w:kern w:val="0"/>
          <w:lang w:eastAsia="ar-SA" w:bidi="ar-SA"/>
        </w:rPr>
        <w:t>1</w:t>
      </w:r>
      <w:r w:rsidRPr="00780F46">
        <w:rPr>
          <w:rFonts w:eastAsia="Times New Roman" w:cs="Times New Roman"/>
          <w:b/>
          <w:kern w:val="0"/>
          <w:lang w:eastAsia="ar-SA" w:bidi="ar-SA"/>
        </w:rPr>
        <w:t>.</w:t>
      </w:r>
    </w:p>
    <w:p w:rsidR="00780F46" w:rsidRPr="007A464F" w:rsidRDefault="00780F46" w:rsidP="00780F46">
      <w:pPr>
        <w:widowControl/>
        <w:autoSpaceDN/>
        <w:jc w:val="center"/>
        <w:textAlignment w:val="auto"/>
        <w:rPr>
          <w:rFonts w:eastAsia="Times New Roman" w:cs="Times New Roman"/>
          <w:b/>
          <w:kern w:val="0"/>
          <w:sz w:val="16"/>
          <w:szCs w:val="16"/>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lastRenderedPageBreak/>
        <w:t>a</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dokładnego</w:t>
      </w:r>
      <w:proofErr w:type="gramEnd"/>
      <w:r w:rsidRPr="00780F46">
        <w:rPr>
          <w:rFonts w:eastAsia="Times New Roman" w:cs="Times New Roman"/>
          <w:kern w:val="0"/>
          <w:lang w:eastAsia="ar-SA" w:bidi="ar-SA"/>
        </w:rPr>
        <w:t xml:space="preserve">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załączenia</w:t>
      </w:r>
      <w:proofErr w:type="gramEnd"/>
      <w:r w:rsidRPr="00780F46">
        <w:rPr>
          <w:rFonts w:eastAsia="Times New Roman" w:cs="Times New Roman"/>
          <w:kern w:val="0"/>
          <w:lang w:eastAsia="ar-SA" w:bidi="ar-SA"/>
        </w:rPr>
        <w:t xml:space="preserve">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dokładnego</w:t>
      </w:r>
      <w:proofErr w:type="gramEnd"/>
      <w:r w:rsidRPr="00780F46">
        <w:rPr>
          <w:rFonts w:eastAsia="Times New Roman" w:cs="Times New Roman"/>
          <w:kern w:val="0"/>
          <w:lang w:eastAsia="ar-SA" w:bidi="ar-SA"/>
        </w:rPr>
        <w:t xml:space="preserve">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parafowany</w:t>
      </w:r>
      <w:proofErr w:type="gramEnd"/>
      <w:r w:rsidRPr="00780F46">
        <w:rPr>
          <w:rFonts w:eastAsia="Times New Roman" w:cs="Times New Roman"/>
          <w:kern w:val="0"/>
          <w:lang w:eastAsia="ar-SA" w:bidi="ar-SA"/>
        </w:rPr>
        <w:t xml:space="preserve">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7A464F" w:rsidRDefault="00780F46" w:rsidP="00780F46">
      <w:pPr>
        <w:widowControl/>
        <w:autoSpaceDE w:val="0"/>
        <w:autoSpaceDN/>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w:t>
      </w:r>
      <w:r w:rsidR="001D1DCA">
        <w:rPr>
          <w:rFonts w:eastAsia="Times New Roman" w:cs="Times New Roman"/>
          <w:b/>
          <w:bCs/>
          <w:kern w:val="0"/>
          <w:lang w:eastAsia="ar-SA" w:bidi="ar-SA"/>
        </w:rPr>
        <w:t>2</w:t>
      </w:r>
      <w:r w:rsidRPr="00780F46">
        <w:rPr>
          <w:rFonts w:eastAsia="Times New Roman" w:cs="Times New Roman"/>
          <w:b/>
          <w:bCs/>
          <w:kern w:val="0"/>
          <w:lang w:eastAsia="ar-SA" w:bidi="ar-SA"/>
        </w:rPr>
        <w:t>.</w:t>
      </w:r>
    </w:p>
    <w:p w:rsidR="00780F46" w:rsidRPr="007A464F" w:rsidRDefault="00780F46" w:rsidP="00780F46">
      <w:pPr>
        <w:widowControl/>
        <w:autoSpaceDE w:val="0"/>
        <w:autoSpaceDN/>
        <w:jc w:val="both"/>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Wykonawca</w:t>
      </w:r>
      <w:proofErr w:type="gramEnd"/>
      <w:r w:rsidRPr="00780F46">
        <w:rPr>
          <w:rFonts w:eastAsia="Times New Roman" w:cs="Times New Roman"/>
          <w:kern w:val="0"/>
          <w:lang w:eastAsia="ar-SA" w:bidi="ar-SA"/>
        </w:rPr>
        <w:t xml:space="preserve">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Wykonawca</w:t>
      </w:r>
      <w:proofErr w:type="gramEnd"/>
      <w:r w:rsidRPr="00780F46">
        <w:rPr>
          <w:rFonts w:eastAsia="Times New Roman" w:cs="Times New Roman"/>
          <w:kern w:val="0"/>
          <w:lang w:eastAsia="ar-SA" w:bidi="ar-SA"/>
        </w:rPr>
        <w:t xml:space="preserve">,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 zapłatę wynagrodzenia. W szczególności Wykonawca zobowiązany jest do zwolnienia Zamawiającego od odpowiedzialności za wszelkie zobowiązania, jakie mogą powstać </w:t>
      </w:r>
      <w:r w:rsidRPr="00780F46">
        <w:rPr>
          <w:rFonts w:eastAsia="Times New Roman" w:cs="Times New Roman"/>
          <w:kern w:val="0"/>
          <w:lang w:eastAsia="ar-SA" w:bidi="ar-SA"/>
        </w:rPr>
        <w:b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t>
      </w:r>
      <w:r w:rsidRPr="00780F46">
        <w:rPr>
          <w:rFonts w:eastAsia="Times New Roman" w:cs="Times New Roman"/>
          <w:kern w:val="0"/>
          <w:lang w:eastAsia="ar-SA" w:bidi="ar-SA"/>
        </w:rPr>
        <w:lastRenderedPageBreak/>
        <w:t xml:space="preserve">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8A7F43">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26789F" w:rsidRPr="008A7F43" w:rsidRDefault="0026789F" w:rsidP="00F07833">
      <w:pPr>
        <w:widowControl/>
        <w:autoSpaceDE w:val="0"/>
        <w:adjustRightInd w:val="0"/>
        <w:jc w:val="center"/>
        <w:textAlignment w:val="auto"/>
        <w:rPr>
          <w:rFonts w:eastAsia="Times New Roman" w:cs="Times New Roman"/>
          <w:b/>
          <w:bCs/>
          <w:kern w:val="0"/>
          <w:sz w:val="16"/>
          <w:szCs w:val="16"/>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1D1DCA">
        <w:rPr>
          <w:rFonts w:eastAsia="Times New Roman" w:cs="Times New Roman"/>
          <w:b/>
          <w:bCs/>
          <w:kern w:val="0"/>
          <w:lang w:eastAsia="ar-SA" w:bidi="ar-SA"/>
        </w:rPr>
        <w:t>3</w:t>
      </w:r>
      <w:r w:rsidRPr="007A464F">
        <w:rPr>
          <w:rFonts w:eastAsia="Times New Roman" w:cs="Times New Roman"/>
          <w:b/>
          <w:bCs/>
          <w:kern w:val="0"/>
          <w:lang w:eastAsia="ar-SA" w:bidi="ar-SA"/>
        </w:rPr>
        <w:t>.</w:t>
      </w:r>
    </w:p>
    <w:p w:rsidR="007A464F" w:rsidRPr="007A464F" w:rsidRDefault="007A464F" w:rsidP="007A464F">
      <w:pPr>
        <w:widowControl/>
        <w:suppressLineNumbers/>
        <w:autoSpaceDE w:val="0"/>
        <w:autoSpaceDN/>
        <w:jc w:val="center"/>
        <w:textAlignment w:val="auto"/>
        <w:rPr>
          <w:rFonts w:eastAsia="Times New Roman" w:cs="Times New Roman"/>
          <w:b/>
          <w:bCs/>
          <w:kern w:val="0"/>
          <w:sz w:val="16"/>
          <w:szCs w:val="16"/>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2.</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w:t>
      </w:r>
      <w:r w:rsidR="009B258C">
        <w:rPr>
          <w:rFonts w:eastAsia="Times New Roman" w:cs="Times New Roman"/>
          <w:kern w:val="0"/>
          <w:lang w:eastAsia="ar-SA" w:bidi="ar-SA"/>
        </w:rPr>
        <w:t>,</w:t>
      </w:r>
      <w:r w:rsidRPr="007A464F">
        <w:rPr>
          <w:rFonts w:eastAsia="Times New Roman" w:cs="Times New Roman"/>
          <w:kern w:val="0"/>
          <w:lang w:eastAsia="ar-SA" w:bidi="ar-SA"/>
        </w:rPr>
        <w:t xml:space="preserve">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9B1FF7" w:rsidRDefault="007A464F"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7A464F"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7A464F" w:rsidRDefault="00F07833" w:rsidP="00DA10A1">
      <w:pPr>
        <w:widowControl/>
        <w:autoSpaceDE w:val="0"/>
        <w:jc w:val="center"/>
        <w:rPr>
          <w:rFonts w:eastAsia="Times New Roman" w:cs="Times New Roman"/>
          <w:b/>
          <w:bCs/>
          <w:sz w:val="16"/>
          <w:szCs w:val="16"/>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1D1DCA">
        <w:rPr>
          <w:rFonts w:eastAsia="Times New Roman" w:cs="Times New Roman"/>
          <w:b/>
          <w:kern w:val="0"/>
          <w:lang w:eastAsia="ar-SA" w:bidi="ar-SA"/>
        </w:rPr>
        <w:t>5</w:t>
      </w:r>
      <w:r w:rsidRPr="00F07833">
        <w:rPr>
          <w:rFonts w:eastAsia="Times New Roman" w:cs="Times New Roman"/>
          <w:b/>
          <w:kern w:val="0"/>
          <w:lang w:eastAsia="ar-SA" w:bidi="ar-SA"/>
        </w:rPr>
        <w:t>.</w:t>
      </w:r>
    </w:p>
    <w:p w:rsidR="00F07833" w:rsidRPr="007A464F" w:rsidRDefault="00F07833" w:rsidP="00F07833">
      <w:pPr>
        <w:widowControl/>
        <w:autoSpaceDN/>
        <w:jc w:val="center"/>
        <w:textAlignment w:val="auto"/>
        <w:rPr>
          <w:rFonts w:eastAsia="Times New Roman" w:cs="Times New Roman"/>
          <w:b/>
          <w:kern w:val="0"/>
          <w:sz w:val="16"/>
          <w:szCs w:val="16"/>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br/>
        <w:t>w</w:t>
      </w:r>
      <w:proofErr w:type="gramEnd"/>
      <w:r w:rsidRPr="00F07833">
        <w:rPr>
          <w:rFonts w:eastAsia="Times New Roman" w:cs="Times New Roman"/>
          <w:kern w:val="0"/>
          <w:lang w:eastAsia="ar-SA" w:bidi="ar-SA"/>
        </w:rPr>
        <w:t xml:space="preserve"> zakresie od odpowiedzialności cywilnej (OC) Wykonawcy z tytułu prowadzonej działalności gospodarczej, obejmujące co najmniej szkody poniesione przez osoby trzecie w wyniku śmierci, uszkodzenia ciała, rozstroju zdrowia (szkoda osobowa)</w:t>
      </w:r>
      <w:r w:rsidRPr="00F07833">
        <w:rPr>
          <w:rFonts w:eastAsia="Times New Roman" w:cs="Times New Roman"/>
          <w:kern w:val="0"/>
          <w:lang w:eastAsia="ar-SA" w:bidi="ar-SA"/>
        </w:rPr>
        <w:br/>
        <w:t xml:space="preserve">lub w wyniku utraty, zniszczenia lub uszkodzenia mienia własnego lub osób trzecich, </w:t>
      </w:r>
      <w:r w:rsidRPr="00F07833">
        <w:rPr>
          <w:rFonts w:eastAsia="Times New Roman" w:cs="Times New Roman"/>
          <w:kern w:val="0"/>
          <w:lang w:eastAsia="ar-SA" w:bidi="ar-SA"/>
        </w:rPr>
        <w:br/>
        <w:t>a także szkody spowodowane błędami (szkoda rzeczowa), powstałe w związku</w:t>
      </w:r>
      <w:r w:rsidRPr="00F07833">
        <w:rPr>
          <w:rFonts w:eastAsia="Times New Roman" w:cs="Times New Roman"/>
          <w:kern w:val="0"/>
          <w:lang w:eastAsia="ar-SA" w:bidi="ar-SA"/>
        </w:rPr>
        <w:br/>
      </w:r>
      <w:r w:rsidRPr="00F07833">
        <w:rPr>
          <w:rFonts w:eastAsia="Times New Roman" w:cs="Times New Roman"/>
          <w:kern w:val="0"/>
          <w:lang w:eastAsia="ar-SA" w:bidi="ar-SA"/>
        </w:rPr>
        <w:lastRenderedPageBreak/>
        <w:t xml:space="preserve">z wykonywaniem robót budowlanych i innych prac objętych przedmiotem </w:t>
      </w:r>
      <w:proofErr w:type="gramStart"/>
      <w:r w:rsidRPr="00F07833">
        <w:rPr>
          <w:rFonts w:eastAsia="Times New Roman" w:cs="Times New Roman"/>
          <w:kern w:val="0"/>
          <w:lang w:eastAsia="ar-SA" w:bidi="ar-SA"/>
        </w:rPr>
        <w:t>umowy</w:t>
      </w:r>
      <w:proofErr w:type="gramEnd"/>
      <w:r w:rsidRPr="00F07833">
        <w:rPr>
          <w:rFonts w:eastAsia="Times New Roman" w:cs="Times New Roman"/>
          <w:kern w:val="0"/>
          <w:lang w:eastAsia="ar-SA" w:bidi="ar-SA"/>
        </w:rPr>
        <w:t xml:space="preserve">, </w:t>
      </w:r>
      <w:r w:rsidRPr="00F07833">
        <w:rPr>
          <w:rFonts w:eastAsia="Times New Roman" w:cs="Times New Roman"/>
          <w:kern w:val="0"/>
          <w:lang w:eastAsia="ar-SA" w:bidi="ar-SA"/>
        </w:rPr>
        <w:br/>
        <w:t>na kwotę ubezpieczenia nie niższą niż 100 000,00 zł (słownie: sto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1D1DCA">
        <w:rPr>
          <w:rFonts w:eastAsia="Times New Roman" w:cs="Times New Roman"/>
          <w:b/>
          <w:bCs/>
          <w:kern w:val="0"/>
          <w:lang w:eastAsia="ar-SA" w:bidi="ar-SA"/>
        </w:rPr>
        <w:t>6</w:t>
      </w:r>
      <w:r w:rsidR="00780F46">
        <w:rPr>
          <w:rFonts w:eastAsia="Times New Roman" w:cs="Times New Roman"/>
          <w:b/>
          <w:bCs/>
          <w:kern w:val="0"/>
          <w:lang w:eastAsia="ar-SA" w:bidi="ar-SA"/>
        </w:rPr>
        <w:t>.</w:t>
      </w:r>
    </w:p>
    <w:p w:rsidR="00534FAA" w:rsidRPr="00534FAA" w:rsidRDefault="00534FAA"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 xml:space="preserve">Niezależnie od rękojmi Wykonawca udzieli Zamawiającemu pisemnej gwarancji </w:t>
      </w:r>
      <w:r w:rsidRPr="00F07833">
        <w:rPr>
          <w:rFonts w:eastAsia="Times New Roman" w:cs="Times New Roman"/>
          <w:kern w:val="0"/>
          <w:lang w:eastAsia="ar-SA" w:bidi="ar-SA"/>
        </w:rPr>
        <w:b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 xml:space="preserve">w przedmiocie umowy wynosi do dwóch dni roboczych od pisemnego zgłoszenia, </w:t>
      </w:r>
      <w:r w:rsidRPr="00F07833">
        <w:rPr>
          <w:rFonts w:eastAsia="Times New Roman" w:cs="Times New Roman"/>
          <w:kern w:val="0"/>
          <w:lang w:eastAsia="ar-SA" w:bidi="ar-SA"/>
        </w:rPr>
        <w:b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1)</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2)</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a</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534FAA" w:rsidRDefault="00534FAA" w:rsidP="0062787E">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t xml:space="preserve">Odbiór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po stwierdzeniu przez strony umowy kompletn</w:t>
      </w:r>
      <w:r w:rsidR="0062787E">
        <w:rPr>
          <w:rFonts w:eastAsia="Times New Roman" w:cs="Times New Roman"/>
          <w:color w:val="000000"/>
          <w:kern w:val="0"/>
          <w:lang w:eastAsia="ar-SA" w:bidi="ar-SA"/>
        </w:rPr>
        <w:t xml:space="preserve">ej i uzgodnionej z Wojskową Akademią Techniczną </w:t>
      </w:r>
      <w:r w:rsidRPr="00534FAA">
        <w:rPr>
          <w:rFonts w:eastAsia="Times New Roman" w:cs="Times New Roman"/>
          <w:color w:val="000000"/>
          <w:kern w:val="0"/>
          <w:lang w:eastAsia="ar-SA" w:bidi="ar-SA"/>
        </w:rPr>
        <w:t>dokumentacji w stosunku do zakresu objętego niniejszą umową w terminie</w:t>
      </w:r>
      <w:r w:rsidR="00331E01">
        <w:rPr>
          <w:rFonts w:eastAsia="Times New Roman" w:cs="Times New Roman"/>
          <w:color w:val="000000"/>
          <w:kern w:val="0"/>
          <w:lang w:eastAsia="ar-SA" w:bidi="ar-SA"/>
        </w:rPr>
        <w:t xml:space="preserve"> do </w:t>
      </w:r>
      <w:r w:rsidRPr="00534FAA">
        <w:rPr>
          <w:rFonts w:eastAsia="Times New Roman" w:cs="Times New Roman"/>
          <w:color w:val="000000"/>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331E01" w:rsidRDefault="00534FAA" w:rsidP="00534FAA">
      <w:pPr>
        <w:widowControl/>
        <w:autoSpaceDE w:val="0"/>
        <w:adjustRightInd w:val="0"/>
        <w:ind w:left="284"/>
        <w:jc w:val="both"/>
        <w:textAlignment w:val="auto"/>
        <w:rPr>
          <w:rFonts w:eastAsia="Times New Roman" w:cs="Times New Roman"/>
          <w:b/>
          <w:kern w:val="0"/>
          <w:sz w:val="16"/>
          <w:szCs w:val="16"/>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lastRenderedPageBreak/>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1)</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wykonuje umowy lub wykonuje ją nienależycie </w:t>
      </w:r>
      <w:r w:rsidRPr="00F07833">
        <w:rPr>
          <w:rFonts w:eastAsia="Times New Roman" w:cs="Times New Roman"/>
          <w:bCs/>
          <w:kern w:val="0"/>
          <w:lang w:eastAsia="ar-SA" w:bidi="ar-SA"/>
        </w:rPr>
        <w:br/>
        <w:t xml:space="preserve">i pomimo pisemnego wezwania Wykonawcy do podjęcia wykonywania </w:t>
      </w:r>
      <w:r w:rsidRPr="00F07833">
        <w:rPr>
          <w:rFonts w:eastAsia="Times New Roman" w:cs="Times New Roman"/>
          <w:bCs/>
          <w:kern w:val="0"/>
          <w:lang w:eastAsia="ar-SA" w:bidi="ar-SA"/>
        </w:rPr>
        <w:br/>
        <w:t>lub należytego wykonywania umowy w wyznaczonym, uzasadnionym technicznie terminie, 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bez</w:t>
      </w:r>
      <w:proofErr w:type="gramEnd"/>
      <w:r w:rsidRPr="00F07833">
        <w:rPr>
          <w:rFonts w:eastAsia="Times New Roman" w:cs="Times New Roman"/>
          <w:bCs/>
          <w:kern w:val="0"/>
          <w:lang w:eastAsia="ar-SA" w:bidi="ar-SA"/>
        </w:rPr>
        <w:t xml:space="preserve"> uzasadnionej przyczyny przerwał wykonywanie robót na okres dłuższy</w:t>
      </w:r>
      <w:r w:rsidRPr="00F07833">
        <w:rPr>
          <w:rFonts w:eastAsia="Times New Roman" w:cs="Times New Roman"/>
          <w:bCs/>
          <w:kern w:val="0"/>
          <w:lang w:eastAsia="ar-SA" w:bidi="ar-SA"/>
        </w:rPr>
        <w:b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w:t>
      </w:r>
      <w:r w:rsidRPr="00F07833">
        <w:rPr>
          <w:rFonts w:eastAsia="Times New Roman" w:cs="Times New Roman"/>
          <w:bCs/>
          <w:kern w:val="0"/>
          <w:lang w:eastAsia="ar-SA" w:bidi="ar-SA"/>
        </w:rPr>
        <w:br/>
        <w:t>nie podjął ich 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3)</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przystąpił do odbioru terenu budowy </w:t>
      </w:r>
      <w:r w:rsidRPr="00F07833">
        <w:rPr>
          <w:rFonts w:eastAsia="Times New Roman" w:cs="Times New Roman"/>
          <w:bCs/>
          <w:kern w:val="0"/>
          <w:lang w:eastAsia="ar-SA" w:bidi="ar-SA"/>
        </w:rPr>
        <w:br/>
        <w:t xml:space="preserve">albo nie rozpoczął robót albo pozostaje w zwłoce z realizacją robót tak dalece, </w:t>
      </w:r>
      <w:r w:rsidRPr="00F07833">
        <w:rPr>
          <w:rFonts w:eastAsia="Times New Roman" w:cs="Times New Roman"/>
          <w:bCs/>
          <w:kern w:val="0"/>
          <w:lang w:eastAsia="ar-SA" w:bidi="ar-SA"/>
        </w:rPr>
        <w:b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4)</w:t>
      </w:r>
      <w:r w:rsidRPr="00F07833">
        <w:rPr>
          <w:rFonts w:eastAsia="Times New Roman" w:cs="Times New Roman"/>
          <w:bCs/>
          <w:kern w:val="0"/>
          <w:lang w:eastAsia="ar-SA" w:bidi="ar-SA"/>
        </w:rPr>
        <w:tab/>
        <w:t>nie</w:t>
      </w:r>
      <w:proofErr w:type="gramEnd"/>
      <w:r w:rsidRPr="00F07833">
        <w:rPr>
          <w:rFonts w:eastAsia="Times New Roman" w:cs="Times New Roman"/>
          <w:bCs/>
          <w:kern w:val="0"/>
          <w:lang w:eastAsia="ar-SA" w:bidi="ar-SA"/>
        </w:rPr>
        <w:t xml:space="preserv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w:t>
      </w:r>
      <w:proofErr w:type="gramEnd"/>
      <w:r w:rsidRPr="00F07833">
        <w:rPr>
          <w:rFonts w:eastAsia="Times New Roman" w:cs="Times New Roman"/>
          <w:bCs/>
          <w:kern w:val="0"/>
          <w:lang w:eastAsia="ar-SA" w:bidi="ar-SA"/>
        </w:rPr>
        <w:t xml:space="preserve">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proofErr w:type="gramStart"/>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opóźnia</w:t>
      </w:r>
      <w:proofErr w:type="gramEnd"/>
      <w:r w:rsidRPr="00F07833">
        <w:rPr>
          <w:rFonts w:eastAsia="Times New Roman" w:cs="Times New Roman"/>
          <w:bCs/>
          <w:kern w:val="0"/>
          <w:lang w:eastAsia="ar-SA" w:bidi="ar-SA"/>
        </w:rPr>
        <w:t xml:space="preserve"> się z rozpoczęciem lub zakończeniem robót budowlanych tak dalece, 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1 i § 1</w:t>
      </w:r>
      <w:r w:rsidR="008A7F43">
        <w:rPr>
          <w:rFonts w:eastAsia="Times New Roman" w:cs="Times New Roman"/>
          <w:kern w:val="0"/>
          <w:lang w:eastAsia="ar-SA" w:bidi="ar-SA"/>
        </w:rPr>
        <w:t>7</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 przez Zamawiającego, Wykonawca</w:t>
      </w:r>
      <w:r w:rsidRPr="00F07833">
        <w:rPr>
          <w:rFonts w:eastAsia="Times New Roman" w:cs="Times New Roman"/>
          <w:bCs/>
          <w:kern w:val="0"/>
          <w:lang w:eastAsia="ar-SA" w:bidi="ar-SA"/>
        </w:rPr>
        <w:b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t>
      </w:r>
      <w:proofErr w:type="gramStart"/>
      <w:r w:rsidRPr="00F07833">
        <w:rPr>
          <w:rFonts w:eastAsia="Times New Roman" w:cs="Times New Roman"/>
          <w:bCs/>
          <w:kern w:val="0"/>
          <w:lang w:eastAsia="ar-SA" w:bidi="ar-SA"/>
        </w:rPr>
        <w:t>własności,  i</w:t>
      </w:r>
      <w:proofErr w:type="gramEnd"/>
      <w:r w:rsidRPr="00F07833">
        <w:rPr>
          <w:rFonts w:eastAsia="Times New Roman" w:cs="Times New Roman"/>
          <w:bCs/>
          <w:kern w:val="0"/>
          <w:lang w:eastAsia="ar-SA" w:bidi="ar-SA"/>
        </w:rPr>
        <w:t xml:space="preserve"> zabezpieczyć przerwane roboty w zakresie obustronnie uzgodnionym 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w:t>
      </w:r>
      <w:proofErr w:type="gramEnd"/>
      <w:r w:rsidRPr="00F07833">
        <w:rPr>
          <w:rFonts w:eastAsia="Times New Roman" w:cs="Times New Roman"/>
          <w:bCs/>
          <w:kern w:val="0"/>
          <w:lang w:eastAsia="ar-SA" w:bidi="ar-SA"/>
        </w:rPr>
        <w:t xml:space="preserve"> znajdujące się w jego posiadaniu dokumenty, w tym należące </w:t>
      </w:r>
      <w:r w:rsidRPr="00F07833">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lastRenderedPageBreak/>
        <w:t>3.</w:t>
      </w:r>
      <w:r w:rsidRPr="00F07833">
        <w:rPr>
          <w:rFonts w:eastAsia="Times New Roman" w:cs="Times New Roman"/>
          <w:bCs/>
          <w:kern w:val="0"/>
          <w:lang w:eastAsia="ar-SA" w:bidi="ar-SA"/>
        </w:rPr>
        <w:tab/>
        <w:t xml:space="preserve">Wykonawca niezwłocznie, a najpóźniej w terminie do 7 dni od dnia zawiadomienia </w:t>
      </w:r>
      <w:r w:rsidRPr="00F07833">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F07833">
        <w:rPr>
          <w:rFonts w:eastAsia="Times New Roman" w:cs="Times New Roman"/>
          <w:bCs/>
          <w:kern w:val="0"/>
          <w:lang w:eastAsia="ar-SA" w:bidi="ar-SA"/>
        </w:rPr>
        <w:b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F07833">
        <w:rPr>
          <w:rFonts w:eastAsia="Times New Roman" w:cs="Times New Roman"/>
          <w:bCs/>
          <w:kern w:val="0"/>
          <w:lang w:eastAsia="ar-SA" w:bidi="ar-SA"/>
        </w:rPr>
        <w:br/>
        <w:t>oraz przejęcia od Wykonawcy pod swój dozór terenu budowy.</w:t>
      </w:r>
    </w:p>
    <w:p w:rsidR="00F07833" w:rsidRPr="00B727F4" w:rsidRDefault="00F07833" w:rsidP="00F07833">
      <w:pPr>
        <w:widowControl/>
        <w:autoSpaceDE w:val="0"/>
        <w:adjustRightInd w:val="0"/>
        <w:jc w:val="both"/>
        <w:textAlignment w:val="auto"/>
        <w:rPr>
          <w:rFonts w:eastAsia="Times New Roman" w:cs="Times New Roman"/>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1D1DCA">
        <w:rPr>
          <w:rFonts w:eastAsia="Times New Roman" w:cs="Times New Roman"/>
          <w:b/>
          <w:bCs/>
          <w:kern w:val="0"/>
          <w:lang w:eastAsia="ar-SA" w:bidi="ar-SA"/>
        </w:rPr>
        <w:t>9</w:t>
      </w:r>
      <w:r w:rsidRPr="00F07833">
        <w:rPr>
          <w:rFonts w:eastAsia="Times New Roman" w:cs="Times New Roman"/>
          <w:b/>
          <w:bCs/>
          <w:kern w:val="0"/>
          <w:lang w:eastAsia="ar-SA" w:bidi="ar-SA"/>
        </w:rPr>
        <w:t>.</w:t>
      </w:r>
    </w:p>
    <w:p w:rsidR="00F07833" w:rsidRPr="00B727F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F07833">
        <w:rPr>
          <w:rFonts w:eastAsia="Times New Roman" w:cs="Times New Roman"/>
          <w:bCs/>
          <w:kern w:val="0"/>
          <w:lang w:eastAsia="ar-SA" w:bidi="ar-SA"/>
        </w:rPr>
        <w:br/>
        <w:t xml:space="preserve">do wystawienia 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 xml:space="preserve">w toku, inwentaryzacja robót i wykaz tych materiałów, stanowić będą podstawę </w:t>
      </w:r>
      <w:r w:rsidRPr="00F07833">
        <w:rPr>
          <w:rFonts w:eastAsia="Times New Roman" w:cs="Times New Roman"/>
          <w:bCs/>
          <w:kern w:val="0"/>
          <w:lang w:eastAsia="ar-SA" w:bidi="ar-SA"/>
        </w:rPr>
        <w:b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B727F4" w:rsidRDefault="008C77D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1D1DCA">
        <w:rPr>
          <w:rFonts w:eastAsia="Times New Roman" w:cs="Times New Roman"/>
          <w:b/>
          <w:bCs/>
          <w:kern w:val="0"/>
          <w:lang w:eastAsia="ar-SA" w:bidi="ar-SA"/>
        </w:rPr>
        <w:t>20</w:t>
      </w:r>
      <w:r w:rsidRPr="00F07833">
        <w:rPr>
          <w:rFonts w:eastAsia="Times New Roman" w:cs="Times New Roman"/>
          <w:b/>
          <w:bCs/>
          <w:kern w:val="0"/>
          <w:lang w:eastAsia="ar-SA" w:bidi="ar-SA"/>
        </w:rPr>
        <w:t>.</w:t>
      </w:r>
    </w:p>
    <w:p w:rsidR="00F07833" w:rsidRPr="00B727F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w</w:t>
      </w:r>
      <w:proofErr w:type="gramEnd"/>
      <w:r w:rsidRPr="00F07833">
        <w:rPr>
          <w:rFonts w:eastAsia="Times New Roman" w:cs="Times New Roman"/>
          <w:kern w:val="0"/>
          <w:lang w:eastAsia="ar-SA" w:bidi="ar-SA"/>
        </w:rPr>
        <w:t xml:space="preserve">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zania/odstąpienia od umowy z winy Zamawiającego, zapłaci </w:t>
      </w:r>
      <w:r w:rsidRPr="00F07833">
        <w:rPr>
          <w:rFonts w:eastAsia="Times New Roman" w:cs="Times New Roman"/>
          <w:spacing w:val="-3"/>
          <w:kern w:val="0"/>
          <w:szCs w:val="20"/>
          <w:lang w:eastAsia="ar-SA" w:bidi="ar-SA"/>
        </w:rPr>
        <w:b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t>
      </w:r>
      <w:r w:rsidRPr="00F07833">
        <w:rPr>
          <w:rFonts w:eastAsia="Times New Roman" w:cs="Times New Roman"/>
          <w:spacing w:val="-3"/>
          <w:kern w:val="0"/>
          <w:szCs w:val="20"/>
          <w:lang w:eastAsia="ar-SA" w:bidi="ar-SA"/>
        </w:rPr>
        <w:br/>
        <w:t xml:space="preserve">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631F42" w:rsidRPr="00F07833" w:rsidRDefault="00631F42"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Pr>
          <w:rFonts w:eastAsia="Times New Roman" w:cs="Times New Roman"/>
          <w:spacing w:val="-3"/>
          <w:kern w:val="0"/>
          <w:szCs w:val="20"/>
          <w:lang w:eastAsia="ar-SA" w:bidi="ar-SA"/>
        </w:rPr>
        <w:t>w</w:t>
      </w:r>
      <w:proofErr w:type="gramEnd"/>
      <w:r>
        <w:rPr>
          <w:rFonts w:eastAsia="Times New Roman" w:cs="Times New Roman"/>
          <w:spacing w:val="-3"/>
          <w:kern w:val="0"/>
          <w:szCs w:val="20"/>
          <w:lang w:eastAsia="ar-SA" w:bidi="ar-SA"/>
        </w:rPr>
        <w:t xml:space="preserve"> przypadku niedopełnienia obowiązku powiadomienia Zamawiającego </w:t>
      </w:r>
      <w:r>
        <w:rPr>
          <w:rFonts w:eastAsia="Times New Roman" w:cs="Times New Roman"/>
          <w:spacing w:val="-3"/>
          <w:kern w:val="0"/>
          <w:szCs w:val="20"/>
          <w:lang w:eastAsia="ar-SA" w:bidi="ar-SA"/>
        </w:rPr>
        <w:br/>
        <w:t xml:space="preserve">o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 xml:space="preserve">odwykonawcach robót </w:t>
      </w:r>
      <w:r w:rsidR="00307151">
        <w:rPr>
          <w:rFonts w:eastAsia="Times New Roman" w:cs="Times New Roman"/>
          <w:spacing w:val="-3"/>
          <w:kern w:val="0"/>
          <w:szCs w:val="20"/>
          <w:lang w:eastAsia="ar-SA" w:bidi="ar-SA"/>
        </w:rPr>
        <w:t xml:space="preserve">lub prac projektowych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odwykonawcą za wykonane roboty budowlane</w:t>
      </w:r>
      <w:r w:rsidR="00307151">
        <w:rPr>
          <w:rFonts w:eastAsia="Times New Roman" w:cs="Times New Roman"/>
          <w:spacing w:val="-3"/>
          <w:kern w:val="0"/>
          <w:szCs w:val="20"/>
          <w:lang w:eastAsia="ar-SA" w:bidi="ar-SA"/>
        </w:rPr>
        <w:t xml:space="preserve"> </w:t>
      </w:r>
      <w:r w:rsidR="00307151">
        <w:rPr>
          <w:rFonts w:eastAsia="Times New Roman" w:cs="Times New Roman"/>
          <w:spacing w:val="-3"/>
          <w:kern w:val="0"/>
          <w:szCs w:val="20"/>
          <w:lang w:eastAsia="ar-SA" w:bidi="ar-SA"/>
        </w:rPr>
        <w:lastRenderedPageBreak/>
        <w:t>lub prace projektowe</w:t>
      </w:r>
      <w:r>
        <w:rPr>
          <w:rFonts w:eastAsia="Times New Roman" w:cs="Times New Roman"/>
          <w:spacing w:val="-3"/>
          <w:kern w:val="0"/>
          <w:szCs w:val="20"/>
          <w:lang w:eastAsia="ar-SA" w:bidi="ar-SA"/>
        </w:rPr>
        <w:t xml:space="preserve">, Wykonawca zapłaci Zamawiającemu karę umowną w wysokości </w:t>
      </w:r>
      <w:r w:rsidR="00307151">
        <w:rPr>
          <w:rFonts w:eastAsia="Times New Roman" w:cs="Times New Roman"/>
          <w:spacing w:val="-3"/>
          <w:kern w:val="0"/>
          <w:szCs w:val="20"/>
          <w:lang w:eastAsia="ar-SA" w:bidi="ar-SA"/>
        </w:rPr>
        <w:br/>
      </w:r>
      <w:r>
        <w:rPr>
          <w:rFonts w:eastAsia="Times New Roman" w:cs="Times New Roman"/>
          <w:spacing w:val="-3"/>
          <w:kern w:val="0"/>
          <w:szCs w:val="20"/>
          <w:lang w:eastAsia="ar-SA" w:bidi="ar-SA"/>
        </w:rPr>
        <w:t xml:space="preserve">2 % wartości wynagrodzenia brutto. </w:t>
      </w:r>
    </w:p>
    <w:p w:rsidR="00F07833" w:rsidRDefault="00F07833" w:rsidP="00F07833">
      <w:pPr>
        <w:widowControl/>
        <w:suppressAutoHyphens w:val="0"/>
        <w:autoSpaceDN/>
        <w:ind w:left="284" w:hanging="284"/>
        <w:jc w:val="both"/>
        <w:textAlignment w:val="auto"/>
        <w:rPr>
          <w:rFonts w:eastAsia="Times New Roman" w:cs="Times New Roman"/>
          <w:spacing w:val="-3"/>
          <w:kern w:val="0"/>
          <w:szCs w:val="20"/>
          <w:lang w:eastAsia="ar-SA" w:bidi="ar-SA"/>
        </w:rPr>
      </w:pPr>
      <w:r w:rsidRPr="00F07833">
        <w:rPr>
          <w:rFonts w:eastAsia="Times New Roman" w:cs="Times New Roman"/>
          <w:spacing w:val="-3"/>
          <w:kern w:val="0"/>
          <w:szCs w:val="20"/>
          <w:lang w:eastAsia="ar-SA" w:bidi="ar-SA"/>
        </w:rPr>
        <w:t>3.</w:t>
      </w:r>
      <w:r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Pr="00F07833">
        <w:rPr>
          <w:rFonts w:eastAsia="Times New Roman" w:cs="Times New Roman"/>
          <w:spacing w:val="-3"/>
          <w:kern w:val="0"/>
          <w:szCs w:val="20"/>
          <w:lang w:eastAsia="ar-SA" w:bidi="ar-SA"/>
        </w:rPr>
        <w:t xml:space="preserve"> kar oraz podając formę uregulowania należności.</w:t>
      </w:r>
    </w:p>
    <w:p w:rsidR="002E37B0" w:rsidRPr="002E37B0" w:rsidRDefault="002E37B0" w:rsidP="002E37B0">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4.</w:t>
      </w:r>
      <w:r>
        <w:rPr>
          <w:rFonts w:eastAsia="Times New Roman" w:cs="Times New Roman"/>
          <w:kern w:val="0"/>
          <w:lang w:eastAsia="pl-PL" w:bidi="ar-SA"/>
        </w:rPr>
        <w:tab/>
      </w:r>
      <w:r w:rsidRPr="002E37B0">
        <w:rPr>
          <w:rFonts w:eastAsia="Times New Roman" w:cs="Times New Roman"/>
          <w:kern w:val="0"/>
          <w:lang w:eastAsia="pl-PL" w:bidi="ar-SA"/>
        </w:rPr>
        <w:t xml:space="preserve">Łączna maksymalna wysokość kar umownych nie może przekroczyć 20 % wartości brutto umowy. </w:t>
      </w:r>
    </w:p>
    <w:p w:rsidR="00F07833" w:rsidRPr="00F07833" w:rsidRDefault="002E37B0" w:rsidP="00F07833">
      <w:pPr>
        <w:widowControl/>
        <w:suppressAutoHyphens w:val="0"/>
        <w:autoSpaceDN/>
        <w:ind w:left="284" w:hanging="284"/>
        <w:jc w:val="both"/>
        <w:textAlignment w:val="auto"/>
        <w:rPr>
          <w:rFonts w:eastAsia="Times New Roman" w:cs="Times New Roman"/>
          <w:kern w:val="0"/>
          <w:lang w:eastAsia="pl-PL" w:bidi="ar-SA"/>
        </w:rPr>
      </w:pPr>
      <w:r>
        <w:rPr>
          <w:rFonts w:eastAsia="Times New Roman" w:cs="Times New Roman"/>
          <w:spacing w:val="-3"/>
          <w:kern w:val="0"/>
          <w:szCs w:val="20"/>
          <w:lang w:eastAsia="ar-SA" w:bidi="ar-SA"/>
        </w:rPr>
        <w:t>5</w:t>
      </w:r>
      <w:r w:rsidR="00F07833" w:rsidRPr="00F07833">
        <w:rPr>
          <w:rFonts w:eastAsia="Times New Roman" w:cs="Times New Roman"/>
          <w:spacing w:val="-3"/>
          <w:kern w:val="0"/>
          <w:szCs w:val="20"/>
          <w:lang w:eastAsia="ar-SA" w:bidi="ar-SA"/>
        </w:rPr>
        <w:t>.</w:t>
      </w:r>
      <w:r w:rsidR="00F07833"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2E37B0" w:rsidP="00F07833">
      <w:pPr>
        <w:widowControl/>
        <w:autoSpaceDN/>
        <w:ind w:left="284" w:hanging="284"/>
        <w:jc w:val="both"/>
        <w:textAlignment w:val="auto"/>
        <w:rPr>
          <w:rFonts w:eastAsia="Times New Roman" w:cs="Times New Roman"/>
          <w:kern w:val="0"/>
          <w:lang w:eastAsia="pl-PL" w:bidi="ar-SA"/>
        </w:rPr>
      </w:pPr>
      <w:r>
        <w:rPr>
          <w:rFonts w:eastAsia="Times New Roman" w:cs="Times New Roman"/>
          <w:kern w:val="0"/>
          <w:lang w:eastAsia="pl-PL" w:bidi="ar-SA"/>
        </w:rPr>
        <w:t>6</w:t>
      </w:r>
      <w:r w:rsidR="00F07833" w:rsidRPr="00F07833">
        <w:rPr>
          <w:rFonts w:eastAsia="Times New Roman" w:cs="Times New Roman"/>
          <w:kern w:val="0"/>
          <w:lang w:eastAsia="pl-PL" w:bidi="ar-SA"/>
        </w:rPr>
        <w:t>.</w:t>
      </w:r>
      <w:r w:rsidR="00F07833" w:rsidRPr="00F07833">
        <w:rPr>
          <w:rFonts w:eastAsia="Times New Roman" w:cs="Times New Roman"/>
          <w:kern w:val="0"/>
          <w:lang w:eastAsia="pl-PL" w:bidi="ar-SA"/>
        </w:rPr>
        <w:tab/>
      </w:r>
      <w:r w:rsidR="00F07833" w:rsidRPr="00F07833">
        <w:rPr>
          <w:rFonts w:eastAsia="Times New Roman" w:cs="Times New Roman"/>
          <w:spacing w:val="-3"/>
          <w:kern w:val="0"/>
          <w:szCs w:val="20"/>
          <w:lang w:eastAsia="ar-SA" w:bidi="ar-SA"/>
        </w:rPr>
        <w:t>Zamawiaj</w:t>
      </w:r>
      <w:r w:rsidR="00F07833" w:rsidRPr="00F07833">
        <w:rPr>
          <w:rFonts w:eastAsia="Times New Roman" w:cs="Times New Roman" w:hint="eastAsia"/>
          <w:spacing w:val="-3"/>
          <w:kern w:val="0"/>
          <w:szCs w:val="20"/>
          <w:lang w:eastAsia="ar-SA" w:bidi="ar-SA"/>
        </w:rPr>
        <w:t>ą</w:t>
      </w:r>
      <w:r w:rsidR="00F07833" w:rsidRPr="00F07833">
        <w:rPr>
          <w:rFonts w:eastAsia="Times New Roman" w:cs="Times New Roman"/>
          <w:spacing w:val="-3"/>
          <w:kern w:val="0"/>
          <w:szCs w:val="20"/>
          <w:lang w:eastAsia="ar-SA" w:bidi="ar-SA"/>
        </w:rPr>
        <w:t xml:space="preserve">cy i Wykonawca </w:t>
      </w:r>
      <w:r w:rsidR="00F07833" w:rsidRPr="00F07833">
        <w:rPr>
          <w:rFonts w:eastAsia="Times New Roman" w:cs="Times New Roman"/>
          <w:kern w:val="0"/>
          <w:lang w:eastAsia="pl-PL" w:bidi="ar-SA"/>
        </w:rPr>
        <w:t xml:space="preserve">mogą dochodzić na zasadach ogólnych </w:t>
      </w:r>
      <w:r w:rsidR="00F07833" w:rsidRPr="00F07833">
        <w:rPr>
          <w:rFonts w:eastAsia="Times New Roman" w:cs="Times New Roman"/>
          <w:spacing w:val="-3"/>
          <w:kern w:val="0"/>
          <w:szCs w:val="20"/>
          <w:lang w:eastAsia="ar-SA" w:bidi="ar-SA"/>
        </w:rPr>
        <w:t xml:space="preserve">odszkodowania </w:t>
      </w:r>
      <w:r w:rsidR="00F07833" w:rsidRPr="00F07833">
        <w:rPr>
          <w:rFonts w:eastAsia="Times New Roman" w:cs="Times New Roman"/>
          <w:kern w:val="0"/>
          <w:lang w:eastAsia="pl-PL" w:bidi="ar-SA"/>
        </w:rPr>
        <w:t>przewyższaj</w:t>
      </w:r>
      <w:r w:rsidR="00F07833" w:rsidRPr="00F07833">
        <w:rPr>
          <w:rFonts w:eastAsia="Times New Roman" w:cs="Times New Roman" w:hint="eastAsia"/>
          <w:kern w:val="0"/>
          <w:lang w:eastAsia="pl-PL" w:bidi="ar-SA"/>
        </w:rPr>
        <w:t>ą</w:t>
      </w:r>
      <w:r w:rsidR="00F07833" w:rsidRPr="00F07833">
        <w:rPr>
          <w:rFonts w:eastAsia="Times New Roman" w:cs="Times New Roman"/>
          <w:kern w:val="0"/>
          <w:lang w:eastAsia="pl-PL" w:bidi="ar-SA"/>
        </w:rPr>
        <w:t xml:space="preserve">cego kary umowne do wysokości rzeczywiście poniesionej szkody. </w:t>
      </w:r>
    </w:p>
    <w:p w:rsidR="00F07833" w:rsidRPr="00307151" w:rsidRDefault="00F07833" w:rsidP="00F07833">
      <w:pPr>
        <w:widowControl/>
        <w:autoSpaceDE w:val="0"/>
        <w:adjustRightInd w:val="0"/>
        <w:textAlignment w:val="auto"/>
        <w:rPr>
          <w:rFonts w:eastAsia="Times New Roman" w:cs="Times New Roman"/>
          <w:b/>
          <w:bCs/>
          <w:kern w:val="0"/>
          <w:sz w:val="16"/>
          <w:szCs w:val="16"/>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w:t>
      </w:r>
      <w:r w:rsidR="001D1DCA">
        <w:rPr>
          <w:rFonts w:eastAsia="Times New Roman" w:cs="Times New Roman"/>
          <w:b/>
          <w:bCs/>
          <w:kern w:val="0"/>
          <w:lang w:eastAsia="ar-SA" w:bidi="ar-SA"/>
        </w:rPr>
        <w:t>1</w:t>
      </w:r>
      <w:r w:rsidRPr="00ED74D6">
        <w:rPr>
          <w:rFonts w:eastAsia="Times New Roman" w:cs="Times New Roman"/>
          <w:b/>
          <w:bCs/>
          <w:kern w:val="0"/>
          <w:lang w:eastAsia="ar-SA" w:bidi="ar-SA"/>
        </w:rPr>
        <w:t>.</w:t>
      </w:r>
    </w:p>
    <w:p w:rsidR="00ED74D6" w:rsidRPr="00ED74D6" w:rsidRDefault="00ED74D6" w:rsidP="00ED74D6">
      <w:pPr>
        <w:widowControl/>
        <w:autoSpaceDE w:val="0"/>
        <w:autoSpaceDN/>
        <w:jc w:val="center"/>
        <w:textAlignment w:val="auto"/>
        <w:rPr>
          <w:rFonts w:eastAsia="Times New Roman" w:cs="Times New Roman"/>
          <w:b/>
          <w:bCs/>
          <w:kern w:val="0"/>
          <w:sz w:val="18"/>
          <w:szCs w:val="18"/>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jeżeli</w:t>
      </w:r>
      <w:proofErr w:type="gramEnd"/>
      <w:r w:rsidRPr="00ED74D6">
        <w:rPr>
          <w:rFonts w:eastAsia="Times New Roman" w:cs="Times New Roman"/>
          <w:bCs/>
          <w:kern w:val="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wystąpienia</w:t>
      </w:r>
      <w:proofErr w:type="gramEnd"/>
      <w:r w:rsidRPr="00ED74D6">
        <w:rPr>
          <w:rFonts w:eastAsia="Times New Roman" w:cs="Times New Roman"/>
          <w:bCs/>
          <w:kern w:val="0"/>
          <w:lang w:eastAsia="ar-SA" w:bidi="ar-SA"/>
        </w:rPr>
        <w:t xml:space="preserve"> siły wyższej uniemożliwiającej wykonanie przedmiotu umowy zgodnie </w:t>
      </w:r>
      <w:r w:rsidR="003C3010">
        <w:rPr>
          <w:rFonts w:eastAsia="Times New Roman" w:cs="Times New Roman"/>
          <w:bCs/>
          <w:kern w:val="0"/>
          <w:lang w:eastAsia="ar-SA" w:bidi="ar-SA"/>
        </w:rPr>
        <w:br/>
      </w:r>
      <w:r w:rsidRPr="00ED74D6">
        <w:rPr>
          <w:rFonts w:eastAsia="Times New Roman" w:cs="Times New Roman"/>
          <w:bCs/>
          <w:kern w:val="0"/>
          <w:lang w:eastAsia="ar-SA" w:bidi="ar-SA"/>
        </w:rPr>
        <w:t>z jej postanowieniami.</w:t>
      </w:r>
    </w:p>
    <w:p w:rsidR="00ED74D6" w:rsidRPr="00ED74D6" w:rsidRDefault="00631F42" w:rsidP="00C94559">
      <w:pPr>
        <w:widowControl/>
        <w:suppressAutoHyphens w:val="0"/>
        <w:autoSpaceDN/>
        <w:spacing w:line="259" w:lineRule="auto"/>
        <w:ind w:left="284" w:hanging="284"/>
        <w:jc w:val="both"/>
        <w:textAlignment w:val="auto"/>
        <w:rPr>
          <w:rFonts w:eastAsia="Times New Roman" w:cs="Times New Roman"/>
          <w:bCs/>
          <w:kern w:val="0"/>
          <w:lang w:eastAsia="ar-SA" w:bidi="ar-SA"/>
        </w:rPr>
      </w:pPr>
      <w:r>
        <w:rPr>
          <w:rFonts w:eastAsia="Times New Roman" w:cs="Times New Roman"/>
          <w:kern w:val="1"/>
          <w:lang w:eastAsia="ar-SA" w:bidi="ar-SA"/>
        </w:rPr>
        <w:t>2.</w:t>
      </w:r>
      <w:r w:rsidR="00C94559">
        <w:rPr>
          <w:rFonts w:eastAsia="Times New Roman" w:cs="Times New Roman"/>
          <w:kern w:val="1"/>
          <w:lang w:eastAsia="ar-SA" w:bidi="ar-SA"/>
        </w:rPr>
        <w:tab/>
      </w:r>
      <w:r w:rsidR="00ED74D6" w:rsidRPr="00ED74D6">
        <w:rPr>
          <w:rFonts w:eastAsia="Times New Roman" w:cs="Times New Roman"/>
          <w:bCs/>
          <w:kern w:val="0"/>
          <w:lang w:eastAsia="ar-SA" w:bidi="ar-SA"/>
        </w:rPr>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C94559"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3</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proofErr w:type="gramStart"/>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rejestrowych.</w:t>
      </w:r>
    </w:p>
    <w:p w:rsidR="00ED74D6" w:rsidRPr="00B727F4" w:rsidRDefault="00ED74D6" w:rsidP="00DA10A1">
      <w:pPr>
        <w:autoSpaceDE w:val="0"/>
        <w:adjustRightInd w:val="0"/>
        <w:jc w:val="center"/>
        <w:rPr>
          <w:b/>
          <w:bCs/>
          <w:sz w:val="16"/>
          <w:szCs w:val="16"/>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1D1DCA">
        <w:rPr>
          <w:b/>
          <w:bCs/>
        </w:rPr>
        <w:t>2</w:t>
      </w:r>
      <w:r w:rsidR="00850B46" w:rsidRPr="00DA10A1">
        <w:rPr>
          <w:b/>
          <w:bCs/>
        </w:rPr>
        <w:t>.</w:t>
      </w:r>
    </w:p>
    <w:p w:rsidR="00850B46" w:rsidRPr="00B727F4" w:rsidRDefault="00850B46" w:rsidP="00DA10A1">
      <w:pPr>
        <w:autoSpaceDE w:val="0"/>
        <w:adjustRightInd w:val="0"/>
        <w:jc w:val="center"/>
        <w:rPr>
          <w:b/>
          <w:bCs/>
          <w:sz w:val="16"/>
          <w:szCs w:val="16"/>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lastRenderedPageBreak/>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proofErr w:type="gramStart"/>
      <w:r>
        <w:rPr>
          <w:bCs/>
        </w:rPr>
        <w:t>1)</w:t>
      </w:r>
      <w:r w:rsidR="00850B46" w:rsidRPr="00DA10A1">
        <w:rPr>
          <w:bCs/>
        </w:rPr>
        <w:tab/>
        <w:t>oświadczenia</w:t>
      </w:r>
      <w:proofErr w:type="gramEnd"/>
      <w:r w:rsidR="00850B46" w:rsidRPr="00DA10A1">
        <w:rPr>
          <w:bCs/>
        </w:rPr>
        <w:t xml:space="preserve">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proofErr w:type="gramStart"/>
      <w:r>
        <w:rPr>
          <w:bCs/>
        </w:rPr>
        <w:t>3)</w:t>
      </w:r>
      <w:r w:rsidR="00850B46" w:rsidRPr="00DA10A1">
        <w:rPr>
          <w:bCs/>
        </w:rPr>
        <w:tab/>
        <w:t>polecenia</w:t>
      </w:r>
      <w:proofErr w:type="gramEnd"/>
      <w:r w:rsidR="00850B46" w:rsidRPr="00DA10A1">
        <w:rPr>
          <w:bCs/>
        </w:rPr>
        <w:t xml:space="preserve">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 xml:space="preserve">U. </w:t>
      </w:r>
      <w:proofErr w:type="gramStart"/>
      <w:r w:rsidR="00256192">
        <w:rPr>
          <w:bCs/>
        </w:rPr>
        <w:t>z</w:t>
      </w:r>
      <w:proofErr w:type="gramEnd"/>
      <w:r w:rsidR="00256192">
        <w:rPr>
          <w:bCs/>
        </w:rPr>
        <w:t xml:space="preserve"> 2020 r., poz. 374, z</w:t>
      </w:r>
      <w:r w:rsidR="00B05352">
        <w:rPr>
          <w:bCs/>
        </w:rPr>
        <w:t xml:space="preserve"> późn. </w:t>
      </w:r>
      <w:proofErr w:type="gramStart"/>
      <w:r w:rsidR="00B05352">
        <w:rPr>
          <w:bCs/>
        </w:rPr>
        <w:t>zm</w:t>
      </w:r>
      <w:proofErr w:type="gramEnd"/>
      <w:r w:rsidR="00B05352">
        <w:rPr>
          <w:bCs/>
        </w:rPr>
        <w:t>.</w:t>
      </w:r>
      <w:r w:rsidR="00B05352">
        <w:rPr>
          <w:rStyle w:val="Odwoanieprzypisudolnego"/>
          <w:bCs/>
        </w:rPr>
        <w:footnoteReference w:id="23"/>
      </w:r>
      <w:r w:rsidR="00256192">
        <w:rPr>
          <w:bCs/>
        </w:rPr>
        <w:t>);</w:t>
      </w:r>
    </w:p>
    <w:p w:rsidR="00850B46" w:rsidRPr="00DA10A1" w:rsidRDefault="00766F7D" w:rsidP="00DA10A1">
      <w:pPr>
        <w:autoSpaceDE w:val="0"/>
        <w:adjustRightInd w:val="0"/>
        <w:ind w:left="568" w:hanging="284"/>
        <w:jc w:val="both"/>
        <w:rPr>
          <w:bCs/>
        </w:rPr>
      </w:pPr>
      <w:proofErr w:type="gramStart"/>
      <w:r>
        <w:rPr>
          <w:bCs/>
        </w:rPr>
        <w:t>4)</w:t>
      </w:r>
      <w:r w:rsidR="00850B46" w:rsidRPr="00DA10A1">
        <w:rPr>
          <w:bCs/>
        </w:rPr>
        <w:tab/>
        <w:t>analiza</w:t>
      </w:r>
      <w:proofErr w:type="gramEnd"/>
      <w:r w:rsidR="00850B46" w:rsidRPr="00DA10A1">
        <w:rPr>
          <w:bCs/>
        </w:rPr>
        <w:t xml:space="preserve">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proofErr w:type="gramStart"/>
      <w:r>
        <w:rPr>
          <w:bCs/>
        </w:rPr>
        <w:t>5)</w:t>
      </w:r>
      <w:r w:rsidR="00850B46" w:rsidRPr="00DA10A1">
        <w:rPr>
          <w:bCs/>
        </w:rPr>
        <w:tab/>
        <w:t>dokument</w:t>
      </w:r>
      <w:proofErr w:type="gramEnd"/>
      <w:r w:rsidR="00850B46" w:rsidRPr="00DA10A1">
        <w:rPr>
          <w:bCs/>
        </w:rPr>
        <w:t xml:space="preserve"> potwierdzający obiektywne trudności w uzyskaniu materiałów, surowców, produktów lub sprzętu niezbędnych do wykonania umowy, takie jak w szczególności 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proofErr w:type="gramStart"/>
      <w:r>
        <w:rPr>
          <w:bCs/>
        </w:rPr>
        <w:t>6)</w:t>
      </w:r>
      <w:r w:rsidR="00850B46" w:rsidRPr="00DA10A1">
        <w:rPr>
          <w:bCs/>
        </w:rPr>
        <w:tab/>
        <w:t>dokument</w:t>
      </w:r>
      <w:proofErr w:type="gramEnd"/>
      <w:r w:rsidR="00850B46" w:rsidRPr="00DA10A1">
        <w:rPr>
          <w:bCs/>
        </w:rPr>
        <w:t xml:space="preserve">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7)</w:t>
      </w:r>
      <w:r w:rsidR="00850B46" w:rsidRPr="00DA10A1">
        <w:rPr>
          <w:bCs/>
        </w:rPr>
        <w:tab/>
        <w:t>dokument</w:t>
      </w:r>
      <w:proofErr w:type="gramEnd"/>
      <w:r w:rsidR="00850B46" w:rsidRPr="00DA10A1">
        <w:rPr>
          <w:bCs/>
        </w:rPr>
        <w:t xml:space="preserve">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proofErr w:type="gramStart"/>
      <w:r>
        <w:rPr>
          <w:bCs/>
        </w:rPr>
        <w:t>8)</w:t>
      </w:r>
      <w:r w:rsidR="00850B46" w:rsidRPr="00DA10A1">
        <w:rPr>
          <w:bCs/>
        </w:rPr>
        <w:tab/>
        <w:t>dokument</w:t>
      </w:r>
      <w:proofErr w:type="gramEnd"/>
      <w:r w:rsidR="00850B46" w:rsidRPr="00DA10A1">
        <w:rPr>
          <w:bCs/>
        </w:rPr>
        <w:t xml:space="preserve">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9)</w:t>
      </w:r>
      <w:r w:rsidR="00850B46" w:rsidRPr="00DA10A1">
        <w:rPr>
          <w:bCs/>
        </w:rPr>
        <w:tab/>
        <w:t>dokument</w:t>
      </w:r>
      <w:proofErr w:type="gramEnd"/>
      <w:r w:rsidR="00850B46" w:rsidRPr="00DA10A1">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proofErr w:type="gramStart"/>
      <w:r>
        <w:rPr>
          <w:bCs/>
        </w:rPr>
        <w:t>11)</w:t>
      </w:r>
      <w:r w:rsidR="00850B46" w:rsidRPr="00DA10A1">
        <w:rPr>
          <w:bCs/>
        </w:rPr>
        <w:tab/>
        <w:t>innych</w:t>
      </w:r>
      <w:proofErr w:type="gramEnd"/>
      <w:r w:rsidR="00850B46" w:rsidRPr="00DA10A1">
        <w:rPr>
          <w:bCs/>
        </w:rPr>
        <w:t xml:space="preserve">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proofErr w:type="gramStart"/>
      <w:r w:rsidRPr="00DA10A1">
        <w:rPr>
          <w:bCs/>
        </w:rPr>
        <w:t>1)</w:t>
      </w:r>
      <w:r w:rsidRPr="00DA10A1">
        <w:rPr>
          <w:bCs/>
        </w:rPr>
        <w:tab/>
        <w:t>zaakceptować</w:t>
      </w:r>
      <w:proofErr w:type="gramEnd"/>
      <w:r w:rsidRPr="00DA10A1">
        <w:rPr>
          <w:bCs/>
        </w:rPr>
        <w:t xml:space="preserve"> wniosek o zmianę;</w:t>
      </w:r>
    </w:p>
    <w:p w:rsidR="00850B46" w:rsidRPr="00DA10A1" w:rsidRDefault="00850B46" w:rsidP="00DA10A1">
      <w:pPr>
        <w:autoSpaceDE w:val="0"/>
        <w:adjustRightInd w:val="0"/>
        <w:ind w:left="568" w:hanging="284"/>
        <w:jc w:val="both"/>
        <w:rPr>
          <w:bCs/>
        </w:rPr>
      </w:pPr>
      <w:proofErr w:type="gramStart"/>
      <w:r w:rsidRPr="00DA10A1">
        <w:rPr>
          <w:bCs/>
        </w:rPr>
        <w:t>2)</w:t>
      </w:r>
      <w:r w:rsidRPr="00DA10A1">
        <w:rPr>
          <w:bCs/>
        </w:rPr>
        <w:tab/>
        <w:t>wezwać</w:t>
      </w:r>
      <w:proofErr w:type="gramEnd"/>
      <w:r w:rsidRPr="00DA10A1">
        <w:rPr>
          <w:bCs/>
        </w:rPr>
        <w:t xml:space="preserve">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proofErr w:type="gramStart"/>
      <w:r w:rsidRPr="00DA10A1">
        <w:rPr>
          <w:bCs/>
        </w:rPr>
        <w:lastRenderedPageBreak/>
        <w:t>3)</w:t>
      </w:r>
      <w:r w:rsidRPr="00DA10A1">
        <w:rPr>
          <w:bCs/>
        </w:rPr>
        <w:tab/>
        <w:t>zaproponować</w:t>
      </w:r>
      <w:proofErr w:type="gramEnd"/>
      <w:r w:rsidRPr="00DA10A1">
        <w:rPr>
          <w:bCs/>
        </w:rPr>
        <w:t xml:space="preserve"> podjęcie negocjacji treści umowy w zakresie wnioskowanej zmiany;</w:t>
      </w:r>
    </w:p>
    <w:p w:rsidR="00850B46" w:rsidRPr="00DA10A1" w:rsidRDefault="00850B46" w:rsidP="00DA10A1">
      <w:pPr>
        <w:autoSpaceDE w:val="0"/>
        <w:adjustRightInd w:val="0"/>
        <w:ind w:left="568" w:hanging="284"/>
        <w:jc w:val="both"/>
        <w:rPr>
          <w:bCs/>
        </w:rPr>
      </w:pPr>
      <w:proofErr w:type="gramStart"/>
      <w:r w:rsidRPr="00DA10A1">
        <w:rPr>
          <w:bCs/>
        </w:rPr>
        <w:t>4)</w:t>
      </w:r>
      <w:r w:rsidRPr="00DA10A1">
        <w:rPr>
          <w:bCs/>
        </w:rPr>
        <w:tab/>
        <w:t>odrzucić</w:t>
      </w:r>
      <w:proofErr w:type="gramEnd"/>
      <w:r w:rsidRPr="00DA10A1">
        <w:rPr>
          <w:bCs/>
        </w:rPr>
        <w:t xml:space="preserve">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Pr="00307151" w:rsidRDefault="00E70128" w:rsidP="00FD5A4B">
      <w:pPr>
        <w:widowControl/>
        <w:autoSpaceDE w:val="0"/>
        <w:ind w:left="283" w:hanging="425"/>
        <w:jc w:val="both"/>
        <w:rPr>
          <w:bCs/>
          <w:sz w:val="16"/>
          <w:szCs w:val="16"/>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1D1DCA">
        <w:rPr>
          <w:rFonts w:eastAsia="Times New Roman" w:cs="Times New Roman"/>
          <w:b/>
          <w:bCs/>
          <w:lang w:bidi="ar-SA"/>
        </w:rPr>
        <w:t>3</w:t>
      </w:r>
      <w:r w:rsidR="00315DFB" w:rsidRPr="00DA10A1">
        <w:rPr>
          <w:rFonts w:eastAsia="Times New Roman" w:cs="Times New Roman"/>
          <w:b/>
          <w:bCs/>
          <w:lang w:bidi="ar-SA"/>
        </w:rPr>
        <w:t>.</w:t>
      </w:r>
    </w:p>
    <w:p w:rsidR="0003044C" w:rsidRPr="00307151" w:rsidRDefault="0003044C" w:rsidP="00DA10A1">
      <w:pPr>
        <w:widowControl/>
        <w:autoSpaceDE w:val="0"/>
        <w:jc w:val="center"/>
        <w:rPr>
          <w:rFonts w:eastAsia="Times New Roman" w:cs="Times New Roman"/>
          <w:b/>
          <w:bCs/>
          <w:sz w:val="16"/>
          <w:szCs w:val="16"/>
          <w:lang w:bidi="ar-SA"/>
        </w:rPr>
      </w:pPr>
    </w:p>
    <w:p w:rsidR="00CE5A42" w:rsidRPr="00CE5A42" w:rsidRDefault="00CE5A42" w:rsidP="00CE5A42">
      <w:pPr>
        <w:widowControl/>
        <w:suppressAutoHyphens w:val="0"/>
        <w:autoSpaceDN/>
        <w:spacing w:line="276" w:lineRule="auto"/>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CE5A42">
        <w:rPr>
          <w:rFonts w:eastAsia="Times New Roman" w:cs="Times New Roman"/>
          <w:kern w:val="0"/>
          <w:lang w:eastAsia="pl-PL" w:bidi="ar-SA"/>
        </w:rPr>
        <w:t xml:space="preserve">WE (Dz. Urz. UE L 119 z 04.05.2016, </w:t>
      </w:r>
      <w:proofErr w:type="gramStart"/>
      <w:r w:rsidRPr="00CE5A42">
        <w:rPr>
          <w:rFonts w:eastAsia="Times New Roman" w:cs="Times New Roman"/>
          <w:kern w:val="0"/>
          <w:lang w:eastAsia="pl-PL" w:bidi="ar-SA"/>
        </w:rPr>
        <w:t>str</w:t>
      </w:r>
      <w:proofErr w:type="gramEnd"/>
      <w:r w:rsidRPr="00CE5A42">
        <w:rPr>
          <w:rFonts w:eastAsia="Times New Roman" w:cs="Times New Roman"/>
          <w:kern w:val="0"/>
          <w:lang w:eastAsia="pl-PL" w:bidi="ar-SA"/>
        </w:rPr>
        <w:t xml:space="preserve">. 1 oraz Dz. Urz. UE L 127 z 23.05.2018, </w:t>
      </w:r>
      <w:proofErr w:type="gramStart"/>
      <w:r w:rsidRPr="00CE5A42">
        <w:rPr>
          <w:rFonts w:eastAsia="Times New Roman" w:cs="Times New Roman"/>
          <w:kern w:val="0"/>
          <w:lang w:eastAsia="pl-PL" w:bidi="ar-SA"/>
        </w:rPr>
        <w:t>str</w:t>
      </w:r>
      <w:proofErr w:type="gramEnd"/>
      <w:r w:rsidRPr="00CE5A42">
        <w:rPr>
          <w:rFonts w:eastAsia="Times New Roman" w:cs="Times New Roman"/>
          <w:kern w:val="0"/>
          <w:lang w:eastAsia="pl-PL" w:bidi="ar-SA"/>
        </w:rPr>
        <w:t xml:space="preserve">. 2 oraz Dz. Urz. UE L 74, str. 35 z 04.03.2021 </w:t>
      </w:r>
      <w:proofErr w:type="gramStart"/>
      <w:r w:rsidRPr="00CE5A42">
        <w:rPr>
          <w:rFonts w:eastAsia="Times New Roman" w:cs="Times New Roman"/>
          <w:kern w:val="0"/>
          <w:lang w:eastAsia="pl-PL" w:bidi="ar-SA"/>
        </w:rPr>
        <w:t>r</w:t>
      </w:r>
      <w:proofErr w:type="gramEnd"/>
      <w:r w:rsidRPr="00CE5A42">
        <w:rPr>
          <w:rFonts w:eastAsia="Times New Roman" w:cs="Times New Roman"/>
          <w:kern w:val="0"/>
          <w:lang w:eastAsia="pl-PL" w:bidi="ar-SA"/>
        </w:rPr>
        <w:t>.)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CE5A42">
      <w:pPr>
        <w:widowControl/>
        <w:numPr>
          <w:ilvl w:val="0"/>
          <w:numId w:val="40"/>
        </w:numPr>
        <w:suppressAutoHyphens w:val="0"/>
        <w:autoSpaceDN/>
        <w:spacing w:line="276" w:lineRule="auto"/>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w:t>
      </w:r>
      <w:proofErr w:type="gramStart"/>
      <w:r w:rsidRPr="00CE5A42">
        <w:rPr>
          <w:rFonts w:eastAsia="Times New Roman" w:cs="Times New Roman"/>
          <w:kern w:val="0"/>
          <w:lang w:eastAsia="pl-PL" w:bidi="ar-SA"/>
        </w:rPr>
        <w:t xml:space="preserve">przy  </w:t>
      </w:r>
      <w:bookmarkStart w:id="8" w:name="_Hlk102988129"/>
      <w:r w:rsidRPr="00CE5A42">
        <w:rPr>
          <w:rFonts w:eastAsia="Times New Roman" w:cs="Times New Roman"/>
          <w:kern w:val="0"/>
          <w:lang w:bidi="ar-SA"/>
        </w:rPr>
        <w:t>ul</w:t>
      </w:r>
      <w:proofErr w:type="gramEnd"/>
      <w:r w:rsidRPr="00CE5A42">
        <w:rPr>
          <w:rFonts w:eastAsia="Times New Roman" w:cs="Times New Roman"/>
          <w:kern w:val="0"/>
          <w:lang w:bidi="ar-SA"/>
        </w:rPr>
        <w:t>. Zegrzyńska 121, 05-119 Legionowo</w:t>
      </w:r>
      <w:bookmarkEnd w:id="8"/>
      <w:r w:rsidRPr="00CE5A42">
        <w:rPr>
          <w:rFonts w:eastAsia="Times New Roman" w:cs="Times New Roman"/>
          <w:kern w:val="0"/>
          <w:lang w:eastAsia="pl-PL" w:bidi="ar-SA"/>
        </w:rPr>
        <w:t>,  tel. 47 7255222, faks 22 6053505,mail: sekrkom@csp.</w:t>
      </w:r>
      <w:proofErr w:type="gramStart"/>
      <w:r w:rsidRPr="00CE5A42">
        <w:rPr>
          <w:rFonts w:eastAsia="Times New Roman" w:cs="Times New Roman"/>
          <w:kern w:val="0"/>
          <w:lang w:eastAsia="pl-PL" w:bidi="ar-SA"/>
        </w:rPr>
        <w:t>edu</w:t>
      </w:r>
      <w:proofErr w:type="gramEnd"/>
      <w:r w:rsidRPr="00CE5A42">
        <w:rPr>
          <w:rFonts w:eastAsia="Times New Roman" w:cs="Times New Roman"/>
          <w:kern w:val="0"/>
          <w:lang w:eastAsia="pl-PL" w:bidi="ar-SA"/>
        </w:rPr>
        <w:t>.</w:t>
      </w:r>
      <w:proofErr w:type="gramStart"/>
      <w:r w:rsidRPr="00CE5A42">
        <w:rPr>
          <w:rFonts w:eastAsia="Times New Roman" w:cs="Times New Roman"/>
          <w:kern w:val="0"/>
          <w:lang w:eastAsia="pl-PL" w:bidi="ar-SA"/>
        </w:rPr>
        <w:t>pl</w:t>
      </w:r>
      <w:proofErr w:type="gramEnd"/>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Kontakt z Inspektorem Ochrony Danych CSP jest możliwy przy użyciu poczty elektronicznej – adres e-mail: iod@csp.</w:t>
      </w:r>
      <w:proofErr w:type="gramStart"/>
      <w:r w:rsidRPr="00CE5A42">
        <w:rPr>
          <w:rFonts w:eastAsia="Calibri" w:cs="Times New Roman"/>
          <w:color w:val="000000"/>
          <w:kern w:val="0"/>
          <w:lang w:eastAsia="en-US" w:bidi="ar-SA"/>
        </w:rPr>
        <w:t>edu</w:t>
      </w:r>
      <w:proofErr w:type="gramEnd"/>
      <w:r w:rsidRPr="00CE5A42">
        <w:rPr>
          <w:rFonts w:eastAsia="Calibri" w:cs="Times New Roman"/>
          <w:color w:val="000000"/>
          <w:kern w:val="0"/>
          <w:lang w:eastAsia="en-US" w:bidi="ar-SA"/>
        </w:rPr>
        <w:t>.</w:t>
      </w:r>
      <w:proofErr w:type="gramStart"/>
      <w:r w:rsidRPr="00CE5A42">
        <w:rPr>
          <w:rFonts w:eastAsia="Calibri" w:cs="Times New Roman"/>
          <w:color w:val="000000"/>
          <w:kern w:val="0"/>
          <w:lang w:eastAsia="en-US" w:bidi="ar-SA"/>
        </w:rPr>
        <w:t>pl</w:t>
      </w:r>
      <w:proofErr w:type="gramEnd"/>
      <w:r w:rsidRPr="00CE5A42">
        <w:rPr>
          <w:rFonts w:eastAsia="Calibri" w:cs="Times New Roman"/>
          <w:color w:val="000000"/>
          <w:kern w:val="0"/>
          <w:lang w:eastAsia="en-US" w:bidi="ar-SA"/>
        </w:rPr>
        <w:t xml:space="preserve">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CE5A42">
      <w:pPr>
        <w:widowControl/>
        <w:numPr>
          <w:ilvl w:val="0"/>
          <w:numId w:val="41"/>
        </w:numPr>
        <w:suppressAutoHyphens w:val="0"/>
        <w:autoSpaceDN/>
        <w:spacing w:line="276" w:lineRule="auto"/>
        <w:ind w:left="284" w:firstLine="0"/>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do</w:t>
      </w:r>
      <w:proofErr w:type="gramEnd"/>
      <w:r w:rsidRPr="00CE5A42">
        <w:rPr>
          <w:rFonts w:eastAsia="Calibri" w:cs="Times New Roman"/>
          <w:color w:val="000000"/>
          <w:kern w:val="0"/>
          <w:lang w:eastAsia="en-US" w:bidi="ar-SA"/>
        </w:rPr>
        <w:t xml:space="preserve"> IOD w CSP należy kierować wyłącznie sprawy dotyczące przetwarzania Państwa danych przez CSP.</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w:t>
      </w:r>
      <w:proofErr w:type="gramStart"/>
      <w:r w:rsidRPr="00CE5A42">
        <w:rPr>
          <w:rFonts w:eastAsia="Calibri" w:cs="Times New Roman"/>
          <w:color w:val="000000"/>
          <w:kern w:val="0"/>
          <w:lang w:eastAsia="en-US" w:bidi="ar-SA"/>
        </w:rPr>
        <w:t>b  RODO</w:t>
      </w:r>
      <w:proofErr w:type="gramEnd"/>
      <w:r w:rsidRPr="00CE5A42">
        <w:rPr>
          <w:rFonts w:eastAsia="Calibri" w:cs="Times New Roman"/>
          <w:color w:val="000000"/>
          <w:kern w:val="0"/>
          <w:lang w:eastAsia="en-US" w:bidi="ar-SA"/>
        </w:rPr>
        <w:t xml:space="preserve">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dane</w:t>
      </w:r>
      <w:proofErr w:type="gramEnd"/>
      <w:r w:rsidRPr="00CE5A42">
        <w:rPr>
          <w:rFonts w:eastAsia="Calibri" w:cs="Times New Roman"/>
          <w:color w:val="000000"/>
          <w:kern w:val="0"/>
          <w:lang w:eastAsia="en-US" w:bidi="ar-SA"/>
        </w:rPr>
        <w:t xml:space="preserv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dane</w:t>
      </w:r>
      <w:proofErr w:type="gramEnd"/>
      <w:r w:rsidRPr="00CE5A42">
        <w:rPr>
          <w:rFonts w:eastAsia="Calibri" w:cs="Times New Roman"/>
          <w:color w:val="000000"/>
          <w:kern w:val="0"/>
          <w:lang w:eastAsia="en-US" w:bidi="ar-SA"/>
        </w:rPr>
        <w:t xml:space="preserv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lastRenderedPageBreak/>
        <w:t>w</w:t>
      </w:r>
      <w:proofErr w:type="gramEnd"/>
      <w:r w:rsidRPr="00CE5A42">
        <w:rPr>
          <w:rFonts w:eastAsia="Calibri" w:cs="Times New Roman"/>
          <w:color w:val="000000"/>
          <w:kern w:val="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osoba</w:t>
      </w:r>
      <w:proofErr w:type="gramEnd"/>
      <w:r w:rsidRPr="00CE5A42">
        <w:rPr>
          <w:rFonts w:eastAsia="Calibri" w:cs="Times New Roman"/>
          <w:color w:val="000000"/>
          <w:kern w:val="0"/>
          <w:lang w:eastAsia="en-US" w:bidi="ar-SA"/>
        </w:rPr>
        <w:t>, do której dane należą posiada prawo do żądania od administratora dostępu do swoich danych osobowych, prawo do ich sprostowania, przenoszenia, usunięcia lub ograniczenia przetwarzania;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osoba</w:t>
      </w:r>
      <w:proofErr w:type="gramEnd"/>
      <w:r w:rsidRPr="00CE5A42">
        <w:rPr>
          <w:rFonts w:eastAsia="Calibri" w:cs="Times New Roman"/>
          <w:color w:val="000000"/>
          <w:kern w:val="0"/>
          <w:lang w:eastAsia="en-US" w:bidi="ar-SA"/>
        </w:rPr>
        <w:t xml:space="preserve">, do której dane należą ma prawo wniesienia skargi do Prezesa Urzędu Ochrony Danych Osobowych (na adres Urzędu Ochrony Danych Osobowych, ul. Stawki 2, </w:t>
      </w:r>
      <w:r w:rsidRPr="00CE5A42">
        <w:rPr>
          <w:rFonts w:eastAsia="Calibri" w:cs="Times New Roman"/>
          <w:color w:val="000000"/>
          <w:kern w:val="0"/>
          <w:lang w:eastAsia="en-US" w:bidi="ar-SA"/>
        </w:rPr>
        <w:br/>
        <w:t>00-193 Warszawa);</w:t>
      </w:r>
    </w:p>
    <w:p w:rsidR="00CE5A42" w:rsidRPr="00CE5A42" w:rsidRDefault="00CE5A42" w:rsidP="00CE5A42">
      <w:pPr>
        <w:widowControl/>
        <w:numPr>
          <w:ilvl w:val="0"/>
          <w:numId w:val="40"/>
        </w:numPr>
        <w:suppressAutoHyphens w:val="0"/>
        <w:autoSpaceDN/>
        <w:spacing w:after="80"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podanie</w:t>
      </w:r>
      <w:proofErr w:type="gramEnd"/>
      <w:r w:rsidRPr="00CE5A42">
        <w:rPr>
          <w:rFonts w:eastAsia="Calibri" w:cs="Times New Roman"/>
          <w:color w:val="000000"/>
          <w:kern w:val="0"/>
          <w:lang w:eastAsia="en-US" w:bidi="ar-SA"/>
        </w:rPr>
        <w:t xml:space="preserve"> danych osobowych zawartych w umowie jest niezbędne do jej realizacji. </w:t>
      </w:r>
    </w:p>
    <w:p w:rsidR="00CE5A42" w:rsidRPr="00CE5A42" w:rsidRDefault="00CE5A42" w:rsidP="00CE5A42">
      <w:pPr>
        <w:autoSpaceDN/>
        <w:jc w:val="both"/>
        <w:textAlignment w:val="auto"/>
        <w:rPr>
          <w:rFonts w:eastAsia="Lucida Sans Unicode" w:cs="Times New Roman"/>
          <w:b/>
          <w:kern w:val="0"/>
          <w:sz w:val="20"/>
          <w:szCs w:val="20"/>
          <w:lang w:eastAsia="ar-SA" w:bidi="ar-SA"/>
        </w:rPr>
      </w:pPr>
      <w:r w:rsidRPr="00CE5A42">
        <w:rPr>
          <w:rFonts w:eastAsia="Lucida Sans Unicode"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A3BB8" w:rsidRPr="00CE5A42" w:rsidRDefault="00EA3BB8" w:rsidP="00E70128">
      <w:pPr>
        <w:widowControl/>
        <w:suppressAutoHyphens w:val="0"/>
        <w:autoSpaceDE w:val="0"/>
        <w:jc w:val="center"/>
        <w:textAlignment w:val="auto"/>
        <w:rPr>
          <w:rFonts w:cs="Times New Roman"/>
          <w:b/>
          <w:bCs/>
          <w:sz w:val="16"/>
          <w:szCs w:val="16"/>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1D1DCA">
        <w:rPr>
          <w:rFonts w:eastAsia="Times New Roman" w:cs="Times New Roman"/>
          <w:b/>
          <w:bCs/>
          <w:lang w:bidi="ar-SA"/>
        </w:rPr>
        <w:t>4</w:t>
      </w:r>
      <w:r>
        <w:rPr>
          <w:rFonts w:eastAsia="Times New Roman" w:cs="Times New Roman"/>
          <w:b/>
          <w:bCs/>
          <w:lang w:bidi="ar-SA"/>
        </w:rPr>
        <w:t>.</w:t>
      </w:r>
    </w:p>
    <w:p w:rsidR="00E70128" w:rsidRPr="00CE5A42" w:rsidRDefault="00E70128" w:rsidP="00E70128">
      <w:pPr>
        <w:widowControl/>
        <w:autoSpaceDE w:val="0"/>
        <w:jc w:val="center"/>
        <w:rPr>
          <w:rFonts w:eastAsia="Times New Roman" w:cs="Times New Roman"/>
          <w:b/>
          <w:sz w:val="16"/>
          <w:szCs w:val="16"/>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23</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47387" w:rsidRPr="008A7F43" w:rsidRDefault="00C47387" w:rsidP="00FA33DB">
      <w:pPr>
        <w:widowControl/>
        <w:autoSpaceDE w:val="0"/>
        <w:adjustRightInd w:val="0"/>
        <w:jc w:val="center"/>
        <w:textAlignment w:val="auto"/>
        <w:rPr>
          <w:rFonts w:eastAsia="Times New Roman" w:cs="Times New Roman"/>
          <w:b/>
          <w:bCs/>
          <w:kern w:val="0"/>
          <w:sz w:val="16"/>
          <w:szCs w:val="16"/>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1D1DCA">
        <w:rPr>
          <w:rFonts w:eastAsia="Times New Roman" w:cs="Times New Roman"/>
          <w:b/>
          <w:bCs/>
          <w:kern w:val="0"/>
          <w:lang w:eastAsia="ar-SA" w:bidi="ar-SA"/>
        </w:rPr>
        <w:t>5</w:t>
      </w:r>
      <w:r w:rsidRPr="00FA33DB">
        <w:rPr>
          <w:rFonts w:eastAsia="Times New Roman" w:cs="Times New Roman"/>
          <w:b/>
          <w:bCs/>
          <w:kern w:val="0"/>
          <w:lang w:eastAsia="ar-SA" w:bidi="ar-SA"/>
        </w:rPr>
        <w:t>.</w:t>
      </w:r>
    </w:p>
    <w:p w:rsidR="00FA33DB" w:rsidRPr="00CE5A42" w:rsidRDefault="00FA33DB" w:rsidP="00FA33DB">
      <w:pPr>
        <w:widowControl/>
        <w:autoSpaceDE w:val="0"/>
        <w:adjustRightInd w:val="0"/>
        <w:jc w:val="center"/>
        <w:textAlignment w:val="auto"/>
        <w:rPr>
          <w:rFonts w:eastAsia="Times New Roman" w:cs="Times New Roman"/>
          <w:b/>
          <w:bCs/>
          <w:kern w:val="0"/>
          <w:sz w:val="16"/>
          <w:szCs w:val="16"/>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Ze strony Zamawiającego nadzór nad realizacją poszczególnych etapów przedmiotu umowy pełnić</w:t>
      </w:r>
      <w:r w:rsidR="00C94559">
        <w:rPr>
          <w:rFonts w:eastAsia="Times New Roman" w:cs="Times New Roman"/>
          <w:kern w:val="0"/>
          <w:lang w:eastAsia="ar-SA" w:bidi="ar-SA"/>
        </w:rPr>
        <w:t xml:space="preserve"> </w:t>
      </w:r>
      <w:r w:rsidR="009C4257" w:rsidRPr="009C4257">
        <w:rPr>
          <w:rFonts w:eastAsia="Times New Roman" w:cs="Times New Roman"/>
          <w:kern w:val="0"/>
          <w:lang w:eastAsia="ar-SA" w:bidi="ar-SA"/>
        </w:rPr>
        <w:t>będzie</w:t>
      </w:r>
      <w:r w:rsidR="00C94559">
        <w:rPr>
          <w:rFonts w:eastAsia="Times New Roman" w:cs="Times New Roman"/>
          <w:kern w:val="0"/>
          <w:lang w:eastAsia="ar-SA" w:bidi="ar-SA"/>
        </w:rPr>
        <w:t xml:space="preserve"> </w:t>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C94559" w:rsidP="009C4257">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9C4257" w:rsidRP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ab/>
        <w:t>Koordynatorzy, o których mowa w ust. 1 - 3, zostają powołani celem ustalenia wszelkich szczegółów związanych z realizacją umowy. Ustalenia koordynatorów odbywać się będą telefonicznie lub w formie pisemnej przesłanej faksem.</w:t>
      </w:r>
    </w:p>
    <w:p w:rsidR="009C4257" w:rsidRPr="009C4257" w:rsidRDefault="00C94559" w:rsidP="009C4257">
      <w:pPr>
        <w:widowControl/>
        <w:autoSpaceDE w:val="0"/>
        <w:autoSpaceDN/>
        <w:ind w:left="284" w:hanging="284"/>
        <w:jc w:val="both"/>
        <w:textAlignment w:val="auto"/>
        <w:rPr>
          <w:rFonts w:eastAsia="Times New Roman" w:cs="Times New Roman"/>
          <w:b/>
          <w:bCs/>
          <w:kern w:val="0"/>
          <w:lang w:eastAsia="ar-SA" w:bidi="ar-SA"/>
        </w:rPr>
      </w:pPr>
      <w:r>
        <w:rPr>
          <w:rFonts w:eastAsia="Times New Roman" w:cs="Times New Roman"/>
          <w:kern w:val="0"/>
          <w:lang w:eastAsia="ar-SA" w:bidi="ar-SA"/>
        </w:rPr>
        <w:t>4</w:t>
      </w:r>
      <w:r w:rsidR="009C4257" w:rsidRPr="009C4257">
        <w:rPr>
          <w:rFonts w:eastAsia="Times New Roman" w:cs="Times New Roman"/>
          <w:kern w:val="0"/>
          <w:lang w:eastAsia="ar-SA" w:bidi="ar-SA"/>
        </w:rPr>
        <w:t>.</w:t>
      </w:r>
      <w:r w:rsidR="009C4257" w:rsidRPr="009C4257">
        <w:rPr>
          <w:rFonts w:eastAsia="Times New Roman" w:cs="Times New Roman"/>
          <w:kern w:val="0"/>
          <w:lang w:eastAsia="ar-SA" w:bidi="ar-SA"/>
        </w:rPr>
        <w:tab/>
        <w:t>Wszelkie o</w:t>
      </w:r>
      <w:r w:rsidR="009C4257" w:rsidRPr="009C4257">
        <w:rPr>
          <w:rFonts w:eastAsia="TimesNewRoman" w:cs="Times New Roman"/>
          <w:kern w:val="0"/>
          <w:lang w:eastAsia="ar-SA" w:bidi="ar-SA"/>
        </w:rPr>
        <w:t>ś</w:t>
      </w:r>
      <w:r w:rsidR="009C4257" w:rsidRPr="009C4257">
        <w:rPr>
          <w:rFonts w:eastAsia="Times New Roman" w:cs="Times New Roman"/>
          <w:kern w:val="0"/>
          <w:lang w:eastAsia="ar-SA" w:bidi="ar-SA"/>
        </w:rPr>
        <w:t>wiadczenia w imieniu Zamawiaj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cego, za wyj</w:t>
      </w:r>
      <w:r w:rsidR="009C4257" w:rsidRPr="009C4257">
        <w:rPr>
          <w:rFonts w:eastAsia="TimesNewRoman" w:cs="Times New Roman"/>
          <w:kern w:val="0"/>
          <w:lang w:eastAsia="ar-SA" w:bidi="ar-SA"/>
        </w:rPr>
        <w:t>ą</w:t>
      </w:r>
      <w:r w:rsidR="009C4257" w:rsidRPr="009C4257">
        <w:rPr>
          <w:rFonts w:eastAsia="Times New Roman" w:cs="Times New Roman"/>
          <w:kern w:val="0"/>
          <w:lang w:eastAsia="ar-SA" w:bidi="ar-SA"/>
        </w:rPr>
        <w:t xml:space="preserve">tkiem finansowych </w:t>
      </w:r>
      <w:r w:rsidR="009C4257" w:rsidRPr="009C4257">
        <w:rPr>
          <w:rFonts w:eastAsia="Times New Roman" w:cs="Times New Roman"/>
          <w:kern w:val="0"/>
          <w:lang w:eastAsia="ar-SA" w:bidi="ar-SA"/>
        </w:rPr>
        <w:br/>
        <w:t>w zakresie przedmiotu umowy podpisuje Naczelnik Wydziału Inwestycji i Remontów.</w:t>
      </w:r>
    </w:p>
    <w:p w:rsidR="00307151" w:rsidRPr="00307151" w:rsidRDefault="00307151" w:rsidP="00DA10A1">
      <w:pPr>
        <w:widowControl/>
        <w:autoSpaceDE w:val="0"/>
        <w:jc w:val="center"/>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lastRenderedPageBreak/>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1D1DCA">
        <w:rPr>
          <w:rFonts w:eastAsia="Times New Roman" w:cs="Times New Roman"/>
          <w:b/>
          <w:lang w:bidi="ar-SA"/>
        </w:rPr>
        <w:t>6</w:t>
      </w:r>
      <w:r w:rsidR="00C4769F" w:rsidRPr="00DA10A1">
        <w:rPr>
          <w:rFonts w:eastAsia="Times New Roman" w:cs="Times New Roman"/>
          <w:b/>
          <w:lang w:bidi="ar-SA"/>
        </w:rPr>
        <w:t>.</w:t>
      </w:r>
    </w:p>
    <w:p w:rsidR="00BD0BF5" w:rsidRPr="00307151" w:rsidRDefault="00BD0BF5" w:rsidP="00DA10A1">
      <w:pPr>
        <w:widowControl/>
        <w:jc w:val="center"/>
        <w:rPr>
          <w:rFonts w:eastAsia="Times New Roman" w:cs="Times New Roman"/>
          <w:b/>
          <w:sz w:val="16"/>
          <w:szCs w:val="16"/>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niniejszej umowy lub pozostającego</w:t>
      </w:r>
      <w:r w:rsidRPr="00FA33DB">
        <w:rPr>
          <w:rFonts w:eastAsia="Times New Roman" w:cs="Times New Roman"/>
          <w:kern w:val="0"/>
          <w:lang w:eastAsia="ar-SA" w:bidi="ar-SA"/>
        </w:rPr>
        <w:b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 xml:space="preserve">(Dz. U. 2020 </w:t>
      </w:r>
      <w:proofErr w:type="gramStart"/>
      <w:r w:rsidR="00307151" w:rsidRPr="00170710">
        <w:rPr>
          <w:rFonts w:eastAsia="Times New Roman" w:cs="Times New Roman"/>
          <w:iCs/>
          <w:kern w:val="0"/>
          <w:lang w:eastAsia="ar-SA" w:bidi="ar-SA"/>
        </w:rPr>
        <w:t>poz</w:t>
      </w:r>
      <w:proofErr w:type="gramEnd"/>
      <w:r w:rsidR="00307151" w:rsidRPr="00170710">
        <w:rPr>
          <w:rFonts w:eastAsia="Times New Roman" w:cs="Times New Roman"/>
          <w:iCs/>
          <w:kern w:val="0"/>
          <w:lang w:eastAsia="ar-SA" w:bidi="ar-SA"/>
        </w:rPr>
        <w:t>. 2320 t. j.</w:t>
      </w:r>
      <w:r w:rsidR="00307151" w:rsidRPr="00170710">
        <w:rPr>
          <w:rFonts w:eastAsia="Times New Roman" w:cs="Times New Roman"/>
          <w:iCs/>
          <w:kern w:val="0"/>
          <w:vertAlign w:val="superscript"/>
          <w:lang w:eastAsia="ar-SA" w:bidi="ar-SA"/>
        </w:rPr>
        <w:footnoteReference w:id="24"/>
      </w:r>
      <w:r w:rsidR="00307151" w:rsidRPr="00170710">
        <w:rPr>
          <w:rFonts w:eastAsia="Times New Roman" w:cs="Times New Roman"/>
          <w:iCs/>
          <w:kern w:val="0"/>
          <w:lang w:eastAsia="ar-SA" w:bidi="ar-SA"/>
        </w:rPr>
        <w:t>)</w:t>
      </w:r>
      <w:r w:rsidR="00FE7290">
        <w:rPr>
          <w:rFonts w:eastAsia="Times New Roman" w:cs="Times New Roman"/>
          <w:iCs/>
          <w:kern w:val="0"/>
          <w:lang w:eastAsia="ar-SA" w:bidi="ar-SA"/>
        </w:rPr>
        <w:t>,</w:t>
      </w:r>
      <w:r w:rsidRPr="00FA33DB">
        <w:rPr>
          <w:rFonts w:eastAsia="Times New Roman" w:cs="Times New Roman"/>
          <w:kern w:val="0"/>
          <w:lang w:eastAsia="ar-SA" w:bidi="ar-SA"/>
        </w:rPr>
        <w:t xml:space="preserve"> przepisy ustawy </w:t>
      </w:r>
      <w:r w:rsidR="00FE7290">
        <w:rPr>
          <w:rFonts w:eastAsia="Times New Roman" w:cs="Times New Roman"/>
          <w:kern w:val="0"/>
          <w:lang w:eastAsia="ar-SA" w:bidi="ar-SA"/>
        </w:rPr>
        <w:br/>
      </w:r>
      <w:r w:rsidRPr="00FA33DB">
        <w:rPr>
          <w:rFonts w:eastAsia="Times New Roman" w:cs="Times New Roman"/>
          <w:kern w:val="0"/>
          <w:lang w:eastAsia="ar-SA" w:bidi="ar-SA"/>
        </w:rPr>
        <w:t xml:space="preserve">z dnia 7 lipca 1994 r. </w:t>
      </w:r>
      <w:r w:rsidRPr="00FA33DB">
        <w:rPr>
          <w:rFonts w:eastAsia="Times New Roman" w:cs="Times New Roman"/>
          <w:i/>
          <w:kern w:val="0"/>
          <w:lang w:eastAsia="ar-SA" w:bidi="ar-SA"/>
        </w:rPr>
        <w:t>Prawo budowlane</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oraz</w:t>
      </w:r>
      <w:r w:rsidR="00FE7290">
        <w:rPr>
          <w:rFonts w:eastAsia="Times New Roman" w:cs="Times New Roman"/>
          <w:i/>
          <w:kern w:val="0"/>
          <w:lang w:eastAsia="ar-SA" w:bidi="ar-SA"/>
        </w:rPr>
        <w:t xml:space="preserve"> </w:t>
      </w:r>
      <w:r w:rsidR="00FE7290" w:rsidRPr="00FE7290">
        <w:rPr>
          <w:rFonts w:eastAsia="Times New Roman" w:cs="Times New Roman"/>
          <w:kern w:val="0"/>
          <w:lang w:eastAsia="ar-SA" w:bidi="ar-SA"/>
        </w:rPr>
        <w:t>ustawy z dnia 11września 2019 r.</w:t>
      </w:r>
      <w:r w:rsidR="00FE7290">
        <w:rPr>
          <w:rFonts w:eastAsia="Times New Roman" w:cs="Times New Roman"/>
          <w:i/>
          <w:kern w:val="0"/>
          <w:lang w:eastAsia="ar-SA" w:bidi="ar-SA"/>
        </w:rPr>
        <w:t xml:space="preserve"> Prawo zamówień publicznych</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Pr="00FA33DB" w:rsidRDefault="00FA33DB" w:rsidP="00FA33DB">
      <w:pPr>
        <w:widowControl/>
        <w:autoSpaceDE w:val="0"/>
        <w:ind w:left="284" w:hanging="426"/>
        <w:jc w:val="both"/>
        <w:textAlignment w:val="auto"/>
        <w:rPr>
          <w:rFonts w:eastAsia="Times New Roman" w:cs="Times New Roman"/>
          <w:spacing w:val="-3"/>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160F24" w:rsidRDefault="00160F24"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Default="00FE7290" w:rsidP="00DA10A1">
      <w:pPr>
        <w:widowControl/>
        <w:autoSpaceDE w:val="0"/>
        <w:rPr>
          <w:rFonts w:eastAsia="Times New Roman" w:cs="Times New Roman"/>
          <w:b/>
          <w:bCs/>
          <w:lang w:bidi="ar-SA"/>
        </w:rPr>
      </w:pPr>
    </w:p>
    <w:p w:rsidR="00FE7290" w:rsidRPr="00DA10A1" w:rsidRDefault="00FE7290" w:rsidP="00DA10A1">
      <w:pPr>
        <w:widowControl/>
        <w:autoSpaceDE w:val="0"/>
        <w:rPr>
          <w:rFonts w:eastAsia="Times New Roman" w:cs="Times New Roman"/>
          <w:b/>
          <w:bCs/>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w:t>
      </w:r>
      <w:proofErr w:type="gramStart"/>
      <w:r w:rsidRPr="00DA10A1">
        <w:rPr>
          <w:rFonts w:eastAsia="Times New Roman" w:cs="Times New Roman"/>
          <w:b/>
          <w:spacing w:val="-3"/>
          <w:lang w:bidi="ar-SA"/>
        </w:rPr>
        <w:t xml:space="preserve">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proofErr w:type="gramEnd"/>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1D1DCA" w:rsidRDefault="001D1DCA"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Załącznik n</w:t>
      </w:r>
      <w:bookmarkStart w:id="9" w:name="_GoBack"/>
      <w:bookmarkEnd w:id="9"/>
      <w:r w:rsidRPr="00E9260E">
        <w:rPr>
          <w:rFonts w:eastAsia="Times New Roman" w:cs="Times New Roman"/>
          <w:b/>
          <w:kern w:val="0"/>
          <w:sz w:val="20"/>
          <w:szCs w:val="20"/>
          <w:lang w:eastAsia="ar-SA" w:bidi="ar-SA"/>
        </w:rPr>
        <w:t xml:space="preserve">r 2 do umowy nr </w:t>
      </w:r>
      <w:r w:rsidR="00AF02B6">
        <w:rPr>
          <w:rFonts w:eastAsia="Times New Roman" w:cs="Times New Roman"/>
          <w:b/>
          <w:kern w:val="0"/>
          <w:sz w:val="20"/>
          <w:szCs w:val="20"/>
          <w:lang w:eastAsia="ar-SA" w:bidi="ar-SA"/>
        </w:rPr>
        <w:t>1</w:t>
      </w:r>
      <w:r w:rsidR="00C94559">
        <w:rPr>
          <w:rFonts w:eastAsia="Times New Roman" w:cs="Times New Roman"/>
          <w:b/>
          <w:kern w:val="0"/>
          <w:sz w:val="20"/>
          <w:szCs w:val="20"/>
          <w:lang w:eastAsia="ar-SA" w:bidi="ar-SA"/>
        </w:rPr>
        <w:t>6</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proofErr w:type="gramStart"/>
      <w:r w:rsidRPr="00E9260E">
        <w:rPr>
          <w:rFonts w:eastAsia="Times New Roman" w:cs="Times New Roman"/>
          <w:b/>
          <w:kern w:val="0"/>
          <w:sz w:val="20"/>
          <w:szCs w:val="20"/>
          <w:lang w:eastAsia="ar-SA" w:bidi="ar-SA"/>
        </w:rPr>
        <w:t>z</w:t>
      </w:r>
      <w:proofErr w:type="gramEnd"/>
      <w:r w:rsidRPr="00E9260E">
        <w:rPr>
          <w:rFonts w:eastAsia="Times New Roman" w:cs="Times New Roman"/>
          <w:b/>
          <w:kern w:val="0"/>
          <w:sz w:val="20"/>
          <w:szCs w:val="20"/>
          <w:lang w:eastAsia="ar-SA" w:bidi="ar-SA"/>
        </w:rPr>
        <w:t xml:space="preserve">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Default="00E9260E" w:rsidP="00AF02B6">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PROTOKÓ</w:t>
      </w:r>
      <w:r w:rsidR="00AF02B6">
        <w:rPr>
          <w:rFonts w:eastAsia="Times New Roman" w:cs="Times New Roman"/>
          <w:b/>
          <w:kern w:val="0"/>
          <w:sz w:val="32"/>
          <w:szCs w:val="32"/>
          <w:lang w:eastAsia="ar-SA" w:bidi="ar-SA"/>
        </w:rPr>
        <w:t xml:space="preserve">Ł ODBIORU </w:t>
      </w:r>
    </w:p>
    <w:p w:rsidR="00E9260E" w:rsidRPr="00E9260E" w:rsidRDefault="00E9260E" w:rsidP="00AF02B6">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ROBÓT BUDOWLANYCH</w:t>
      </w:r>
      <w:r w:rsidR="00AF02B6">
        <w:rPr>
          <w:rFonts w:eastAsia="Times New Roman" w:cs="Times New Roman"/>
          <w:b/>
          <w:kern w:val="0"/>
          <w:sz w:val="32"/>
          <w:szCs w:val="32"/>
          <w:lang w:eastAsia="ar-SA" w:bidi="ar-SA"/>
        </w:rPr>
        <w:t>/DOKUMENTACJI PROJEKTOWEJ</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t>
      </w:r>
      <w:proofErr w:type="gramStart"/>
      <w:r w:rsidRPr="00E9260E">
        <w:rPr>
          <w:rFonts w:eastAsia="Times New Roman" w:cs="Times New Roman"/>
          <w:kern w:val="0"/>
          <w:lang w:eastAsia="ar-SA" w:bidi="ar-SA"/>
        </w:rPr>
        <w:t>w</w:t>
      </w:r>
      <w:proofErr w:type="gramEnd"/>
      <w:r w:rsidRPr="00E9260E">
        <w:rPr>
          <w:rFonts w:eastAsia="Times New Roman" w:cs="Times New Roman"/>
          <w:kern w:val="0"/>
          <w:lang w:eastAsia="ar-SA" w:bidi="ar-SA"/>
        </w:rPr>
        <w:t xml:space="preserve">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AF02B6">
        <w:rPr>
          <w:rFonts w:eastAsia="Times New Roman" w:cs="Times New Roman"/>
          <w:kern w:val="0"/>
          <w:lang w:eastAsia="ar-SA" w:bidi="ar-SA"/>
        </w:rPr>
        <w:t>1</w:t>
      </w:r>
      <w:r w:rsidR="00C94559">
        <w:rPr>
          <w:rFonts w:eastAsia="Times New Roman" w:cs="Times New Roman"/>
          <w:kern w:val="0"/>
          <w:lang w:eastAsia="ar-SA" w:bidi="ar-SA"/>
        </w:rPr>
        <w:t>6</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z dnia .................................... </w:t>
      </w:r>
      <w:proofErr w:type="gramStart"/>
      <w:r w:rsidRPr="00E9260E">
        <w:rPr>
          <w:rFonts w:eastAsia="Times New Roman" w:cs="Times New Roman"/>
          <w:kern w:val="0"/>
          <w:lang w:eastAsia="ar-SA" w:bidi="ar-SA"/>
        </w:rPr>
        <w:t>jest</w:t>
      </w:r>
      <w:proofErr w:type="gramEnd"/>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tak</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zgodne</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niezgodne*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wykonane</w:t>
      </w:r>
      <w:proofErr w:type="gramEnd"/>
      <w:r w:rsidRPr="00E9260E">
        <w:rPr>
          <w:rFonts w:eastAsia="Times New Roman" w:cs="Times New Roman"/>
          <w:kern w:val="0"/>
          <w:lang w:eastAsia="ar-SA" w:bidi="ar-SA"/>
        </w:rPr>
        <w:t xml:space="preserv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nie zostały wykonane zgodnie z </w:t>
      </w:r>
      <w:proofErr w:type="gramStart"/>
      <w:r w:rsidRPr="00E9260E">
        <w:rPr>
          <w:rFonts w:eastAsia="Times New Roman" w:cs="Times New Roman"/>
          <w:kern w:val="0"/>
          <w:lang w:eastAsia="ar-SA" w:bidi="ar-SA"/>
        </w:rPr>
        <w:t>umową*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pozytywny</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negatywny*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proofErr w:type="gramStart"/>
      <w:r w:rsidRPr="00E9260E">
        <w:rPr>
          <w:rFonts w:eastAsia="Times New Roman" w:cs="Times New Roman"/>
          <w:kern w:val="0"/>
          <w:lang w:eastAsia="ar-SA" w:bidi="ar-SA"/>
        </w:rPr>
        <w:t>:</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w:t>
      </w:r>
      <w:proofErr w:type="gramEnd"/>
      <w:r w:rsidRPr="00E9260E">
        <w:rPr>
          <w:rFonts w:eastAsia="Times New Roman" w:cs="Times New Roman"/>
          <w:kern w:val="0"/>
          <w:lang w:eastAsia="ar-SA" w:bidi="ar-SA"/>
        </w:rPr>
        <w:t xml:space="preserv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w:t>
      </w:r>
      <w:proofErr w:type="gramStart"/>
      <w:r w:rsidRPr="00E9260E">
        <w:rPr>
          <w:rFonts w:eastAsia="Times New Roman" w:cs="Times New Roman"/>
          <w:kern w:val="0"/>
          <w:sz w:val="20"/>
          <w:szCs w:val="20"/>
          <w:lang w:eastAsia="ar-SA" w:bidi="ar-SA"/>
        </w:rPr>
        <w:t>podpisy</w:t>
      </w:r>
      <w:proofErr w:type="gramEnd"/>
      <w:r w:rsidRPr="00E9260E">
        <w:rPr>
          <w:rFonts w:eastAsia="Times New Roman" w:cs="Times New Roman"/>
          <w:kern w:val="0"/>
          <w:sz w:val="20"/>
          <w:szCs w:val="20"/>
          <w:lang w:eastAsia="ar-SA" w:bidi="ar-SA"/>
        </w:rPr>
        <w:t>)</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r w:rsidRPr="00C87C6B">
        <w:rPr>
          <w:rFonts w:eastAsia="Times New Roman" w:cs="Times New Roman"/>
          <w:b/>
          <w:kern w:val="0"/>
          <w:sz w:val="20"/>
          <w:szCs w:val="20"/>
          <w:lang w:eastAsia="ar-SA" w:bidi="ar-SA"/>
        </w:rPr>
        <w:lastRenderedPageBreak/>
        <w:t xml:space="preserve">Załącznik nr 4 do umowy nr </w:t>
      </w:r>
      <w:r w:rsidR="00AF02B6">
        <w:rPr>
          <w:rFonts w:eastAsia="Times New Roman" w:cs="Times New Roman"/>
          <w:b/>
          <w:kern w:val="0"/>
          <w:sz w:val="20"/>
          <w:szCs w:val="20"/>
          <w:lang w:eastAsia="ar-SA" w:bidi="ar-SA"/>
        </w:rPr>
        <w:t>1</w:t>
      </w:r>
      <w:r w:rsidR="00C94559">
        <w:rPr>
          <w:rFonts w:eastAsia="Times New Roman" w:cs="Times New Roman"/>
          <w:b/>
          <w:kern w:val="0"/>
          <w:sz w:val="20"/>
          <w:szCs w:val="20"/>
          <w:lang w:eastAsia="ar-SA" w:bidi="ar-SA"/>
        </w:rPr>
        <w:t>6</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proofErr w:type="gramStart"/>
      <w:r w:rsidRPr="00C87C6B">
        <w:rPr>
          <w:rFonts w:eastAsia="Times New Roman" w:cs="Times New Roman"/>
          <w:b/>
          <w:kern w:val="0"/>
          <w:sz w:val="20"/>
          <w:szCs w:val="20"/>
          <w:lang w:eastAsia="ar-SA" w:bidi="ar-SA"/>
        </w:rPr>
        <w:t>z</w:t>
      </w:r>
      <w:proofErr w:type="gramEnd"/>
      <w:r w:rsidRPr="00C87C6B">
        <w:rPr>
          <w:rFonts w:eastAsia="Times New Roman" w:cs="Times New Roman"/>
          <w:b/>
          <w:kern w:val="0"/>
          <w:sz w:val="20"/>
          <w:szCs w:val="20"/>
          <w:lang w:eastAsia="ar-SA" w:bidi="ar-SA"/>
        </w:rPr>
        <w:t xml:space="preserve">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proofErr w:type="gramStart"/>
      <w:r w:rsidRPr="00C87C6B">
        <w:rPr>
          <w:rFonts w:eastAsia="Times New Roman" w:cs="Times New Roman"/>
          <w:b/>
          <w:bCs/>
          <w:kern w:val="0"/>
          <w:lang w:eastAsia="ar-SA" w:bidi="ar-SA"/>
        </w:rPr>
        <w:t>sporządzone</w:t>
      </w:r>
      <w:proofErr w:type="gramEnd"/>
      <w:r w:rsidRPr="00C87C6B">
        <w:rPr>
          <w:rFonts w:eastAsia="Times New Roman" w:cs="Times New Roman"/>
          <w:b/>
          <w:bCs/>
          <w:kern w:val="0"/>
          <w:lang w:eastAsia="ar-SA" w:bidi="ar-SA"/>
        </w:rPr>
        <w:t xml:space="preserv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Działając w imieniu ……………………………………………………….. (</w:t>
      </w:r>
      <w:proofErr w:type="gramStart"/>
      <w:r w:rsidRPr="00C87C6B">
        <w:rPr>
          <w:rFonts w:eastAsia="Times New Roman" w:cs="Times New Roman"/>
          <w:kern w:val="0"/>
          <w:lang w:eastAsia="ar-SA" w:bidi="ar-SA"/>
        </w:rPr>
        <w:t>pełna</w:t>
      </w:r>
      <w:proofErr w:type="gramEnd"/>
      <w:r w:rsidRPr="00C87C6B">
        <w:rPr>
          <w:rFonts w:eastAsia="Times New Roman" w:cs="Times New Roman"/>
          <w:kern w:val="0"/>
          <w:lang w:eastAsia="ar-SA" w:bidi="ar-SA"/>
        </w:rPr>
        <w:t xml:space="preserve"> nazwa Podwykonawcy), z siedzibą w ……………………………………………………………, </w:t>
      </w:r>
      <w:r w:rsidRPr="00C87C6B">
        <w:rPr>
          <w:rFonts w:eastAsia="Times New Roman" w:cs="Times New Roman"/>
          <w:kern w:val="0"/>
          <w:lang w:eastAsia="ar-SA" w:bidi="ar-SA"/>
        </w:rPr>
        <w:br/>
        <w:t xml:space="preserve">NIP ……………………….… </w:t>
      </w:r>
      <w:proofErr w:type="gramStart"/>
      <w:r w:rsidRPr="00C87C6B">
        <w:rPr>
          <w:rFonts w:eastAsia="Times New Roman" w:cs="Times New Roman"/>
          <w:kern w:val="0"/>
          <w:lang w:eastAsia="ar-SA" w:bidi="ar-SA"/>
        </w:rPr>
        <w:t>oświadczam</w:t>
      </w:r>
      <w:proofErr w:type="gramEnd"/>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 </w:t>
      </w:r>
      <w:proofErr w:type="gramStart"/>
      <w:r w:rsidRPr="00C87C6B">
        <w:rPr>
          <w:rFonts w:eastAsia="Times New Roman" w:cs="Times New Roman"/>
          <w:kern w:val="0"/>
          <w:lang w:eastAsia="ar-SA" w:bidi="ar-SA"/>
        </w:rPr>
        <w:t>jestem</w:t>
      </w:r>
      <w:proofErr w:type="gramEnd"/>
      <w:r w:rsidRPr="00C87C6B">
        <w:rPr>
          <w:rFonts w:eastAsia="Times New Roman" w:cs="Times New Roman"/>
          <w:kern w:val="0"/>
          <w:lang w:eastAsia="ar-SA" w:bidi="ar-SA"/>
        </w:rPr>
        <w:t xml:space="preserve"> wykonawcą usług ………………….……….……………………………….. </w:t>
      </w:r>
      <w:proofErr w:type="gramStart"/>
      <w:r w:rsidRPr="00C87C6B">
        <w:rPr>
          <w:rFonts w:eastAsia="Times New Roman" w:cs="Times New Roman"/>
          <w:kern w:val="0"/>
          <w:lang w:eastAsia="ar-SA" w:bidi="ar-SA"/>
        </w:rPr>
        <w:t>i</w:t>
      </w:r>
      <w:proofErr w:type="gramEnd"/>
      <w:r w:rsidRPr="00C87C6B">
        <w:rPr>
          <w:rFonts w:eastAsia="Times New Roman" w:cs="Times New Roman"/>
          <w:kern w:val="0"/>
          <w:lang w:eastAsia="ar-SA" w:bidi="ar-SA"/>
        </w:rPr>
        <w:t xml:space="preserve"> łączy mnie</w:t>
      </w:r>
      <w:r w:rsidRPr="00C87C6B">
        <w:rPr>
          <w:rFonts w:eastAsia="Times New Roman" w:cs="Times New Roman"/>
          <w:kern w:val="0"/>
          <w:lang w:eastAsia="ar-SA" w:bidi="ar-SA"/>
        </w:rPr>
        <w:br/>
        <w:t>z ……….………………………………………..........……. (</w:t>
      </w:r>
      <w:proofErr w:type="gramStart"/>
      <w:r w:rsidRPr="00C87C6B">
        <w:rPr>
          <w:rFonts w:eastAsia="Times New Roman" w:cs="Times New Roman"/>
          <w:kern w:val="0"/>
          <w:lang w:eastAsia="ar-SA" w:bidi="ar-SA"/>
        </w:rPr>
        <w:t>nazwa</w:t>
      </w:r>
      <w:proofErr w:type="gramEnd"/>
      <w:r w:rsidRPr="00C87C6B">
        <w:rPr>
          <w:rFonts w:eastAsia="Times New Roman" w:cs="Times New Roman"/>
          <w:kern w:val="0"/>
          <w:lang w:eastAsia="ar-SA" w:bidi="ar-SA"/>
        </w:rPr>
        <w:t xml:space="preserve">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umowa </w:t>
      </w:r>
      <w:r w:rsidRPr="00C87C6B">
        <w:rPr>
          <w:rFonts w:eastAsia="Times New Roman" w:cs="Times New Roman"/>
          <w:kern w:val="0"/>
          <w:lang w:eastAsia="ar-SA" w:bidi="ar-SA"/>
        </w:rPr>
        <w:br/>
        <w:t xml:space="preserve">z dnia ……………………..………....….. </w:t>
      </w:r>
      <w:proofErr w:type="gramStart"/>
      <w:r w:rsidRPr="00C87C6B">
        <w:rPr>
          <w:rFonts w:eastAsia="Times New Roman" w:cs="Times New Roman"/>
          <w:kern w:val="0"/>
          <w:lang w:eastAsia="ar-SA" w:bidi="ar-SA"/>
        </w:rPr>
        <w:t>r</w:t>
      </w:r>
      <w:proofErr w:type="gramEnd"/>
      <w:r w:rsidRPr="00C87C6B">
        <w:rPr>
          <w:rFonts w:eastAsia="Times New Roman" w:cs="Times New Roman"/>
          <w:kern w:val="0"/>
          <w:lang w:eastAsia="ar-SA" w:bidi="ar-SA"/>
        </w:rPr>
        <w:t xml:space="preserve">.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wynosi łącznie …………….………</w:t>
      </w:r>
      <w:proofErr w:type="gramStart"/>
      <w:r w:rsidRPr="00C87C6B">
        <w:rPr>
          <w:rFonts w:eastAsia="Times New Roman" w:cs="Times New Roman"/>
          <w:kern w:val="0"/>
          <w:lang w:eastAsia="ar-SA" w:bidi="ar-SA"/>
        </w:rPr>
        <w:t>zł</w:t>
      </w:r>
      <w:proofErr w:type="gramEnd"/>
      <w:r w:rsidRPr="00C87C6B">
        <w:rPr>
          <w:rFonts w:eastAsia="Times New Roman" w:cs="Times New Roman"/>
          <w:kern w:val="0"/>
          <w:lang w:eastAsia="ar-SA" w:bidi="ar-SA"/>
        </w:rPr>
        <w:t xml:space="preserve">.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proofErr w:type="gramStart"/>
      <w:r w:rsidRPr="00C87C6B">
        <w:rPr>
          <w:rFonts w:eastAsia="Times New Roman" w:cs="Times New Roman"/>
          <w:kern w:val="0"/>
          <w:lang w:eastAsia="ar-SA" w:bidi="ar-SA"/>
        </w:rPr>
        <w:t>a</w:t>
      </w:r>
      <w:proofErr w:type="gramEnd"/>
      <w:r w:rsidRPr="00C87C6B">
        <w:rPr>
          <w:rFonts w:eastAsia="Times New Roman" w:cs="Times New Roman"/>
          <w:kern w:val="0"/>
          <w:lang w:eastAsia="ar-SA" w:bidi="ar-SA"/>
        </w:rPr>
        <w:t xml:space="preserve">)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poniżej faktur (należy wykazać wszystkie faktury):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b</w:t>
      </w:r>
      <w:proofErr w:type="gramStart"/>
      <w:r w:rsidRPr="00C87C6B">
        <w:rPr>
          <w:rFonts w:eastAsia="Times New Roman" w:cs="Times New Roman"/>
          <w:kern w:val="0"/>
          <w:lang w:eastAsia="ar-SA" w:bidi="ar-SA"/>
        </w:rPr>
        <w:t>)</w:t>
      </w:r>
      <w:r w:rsidRPr="00C87C6B">
        <w:rPr>
          <w:rFonts w:eastAsia="Times New Roman" w:cs="Times New Roman"/>
          <w:b/>
          <w:kern w:val="0"/>
          <w:lang w:eastAsia="ar-SA" w:bidi="ar-SA"/>
        </w:rPr>
        <w:tab/>
      </w:r>
      <w:r w:rsidRPr="00C87C6B">
        <w:rPr>
          <w:rFonts w:eastAsia="Times New Roman" w:cs="Times New Roman"/>
          <w:kern w:val="0"/>
          <w:lang w:eastAsia="ar-SA" w:bidi="ar-SA"/>
        </w:rPr>
        <w:t>Pozostała</w:t>
      </w:r>
      <w:proofErr w:type="gramEnd"/>
      <w:r w:rsidRPr="00C87C6B">
        <w:rPr>
          <w:rFonts w:eastAsia="Times New Roman" w:cs="Times New Roman"/>
          <w:kern w:val="0"/>
          <w:lang w:eastAsia="ar-SA" w:bidi="ar-SA"/>
        </w:rPr>
        <w:t xml:space="preserve">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Pr="00C87C6B">
        <w:rPr>
          <w:rFonts w:eastAsia="Times New Roman" w:cs="Times New Roman"/>
          <w:kern w:val="0"/>
          <w:lang w:eastAsia="ar-SA" w:bidi="ar-SA"/>
        </w:rPr>
        <w:t xml:space="preserve"> kwota wynosi …………….………....… </w:t>
      </w:r>
      <w:proofErr w:type="gramStart"/>
      <w:r w:rsidRPr="00C87C6B">
        <w:rPr>
          <w:rFonts w:eastAsia="Times New Roman" w:cs="Times New Roman"/>
          <w:kern w:val="0"/>
          <w:lang w:eastAsia="ar-SA" w:bidi="ar-SA"/>
        </w:rPr>
        <w:t>zł</w:t>
      </w:r>
      <w:proofErr w:type="gramEnd"/>
      <w:r w:rsidRPr="00C87C6B">
        <w:rPr>
          <w:rFonts w:eastAsia="Times New Roman" w:cs="Times New Roman"/>
          <w:kern w:val="0"/>
          <w:lang w:eastAsia="ar-SA" w:bidi="ar-SA"/>
        </w:rPr>
        <w:t xml:space="preserve">, z tego kwota ……………………… zł jest wymagalna (termin zapłaty upłynął ……………..………)*, </w:t>
      </w:r>
      <w:proofErr w:type="gramStart"/>
      <w:r w:rsidRPr="00C87C6B">
        <w:rPr>
          <w:rFonts w:eastAsia="Times New Roman" w:cs="Times New Roman"/>
          <w:kern w:val="0"/>
          <w:lang w:eastAsia="ar-SA" w:bidi="ar-SA"/>
        </w:rPr>
        <w:t>natomiast</w:t>
      </w:r>
      <w:proofErr w:type="gramEnd"/>
      <w:r w:rsidRPr="00C87C6B">
        <w:rPr>
          <w:rFonts w:eastAsia="Times New Roman" w:cs="Times New Roman"/>
          <w:kern w:val="0"/>
          <w:lang w:eastAsia="ar-SA" w:bidi="ar-SA"/>
        </w:rPr>
        <w:t xml:space="preserve"> kwota ………….……… zł jest </w:t>
      </w:r>
      <w:proofErr w:type="gramStart"/>
      <w:r w:rsidRPr="00C87C6B">
        <w:rPr>
          <w:rFonts w:eastAsia="Times New Roman" w:cs="Times New Roman"/>
          <w:kern w:val="0"/>
          <w:lang w:eastAsia="ar-SA" w:bidi="ar-SA"/>
        </w:rPr>
        <w:t>niewymagalna  (termin</w:t>
      </w:r>
      <w:proofErr w:type="gramEnd"/>
      <w:r w:rsidRPr="00C87C6B">
        <w:rPr>
          <w:rFonts w:eastAsia="Times New Roman" w:cs="Times New Roman"/>
          <w:kern w:val="0"/>
          <w:lang w:eastAsia="ar-SA" w:bidi="ar-SA"/>
        </w:rPr>
        <w:t xml:space="preserve">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proofErr w:type="gramStart"/>
      <w:r w:rsidRPr="00C87C6B">
        <w:rPr>
          <w:rFonts w:eastAsia="Times New Roman" w:cs="Times New Roman"/>
          <w:kern w:val="0"/>
          <w:lang w:eastAsia="ar-SA" w:bidi="ar-SA"/>
        </w:rPr>
        <w:t>)</w:t>
      </w:r>
      <w:r w:rsidRPr="00C87C6B">
        <w:rPr>
          <w:rFonts w:eastAsia="Times New Roman" w:cs="Times New Roman"/>
          <w:b/>
          <w:kern w:val="0"/>
          <w:lang w:eastAsia="ar-SA" w:bidi="ar-SA"/>
        </w:rPr>
        <w:tab/>
      </w:r>
      <w:r w:rsidRPr="00C87C6B">
        <w:rPr>
          <w:rFonts w:eastAsia="Times New Roman" w:cs="Times New Roman"/>
          <w:kern w:val="0"/>
          <w:lang w:eastAsia="ar-SA" w:bidi="ar-SA"/>
        </w:rPr>
        <w:t>Oświadczam</w:t>
      </w:r>
      <w:proofErr w:type="gramEnd"/>
      <w:r w:rsidRPr="00C87C6B">
        <w:rPr>
          <w:rFonts w:eastAsia="Times New Roman" w:cs="Times New Roman"/>
          <w:kern w:val="0"/>
          <w:lang w:eastAsia="ar-SA" w:bidi="ar-SA"/>
        </w:rPr>
        <w:t xml:space="preserve">,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proofErr w:type="gramStart"/>
      <w:r w:rsidRPr="00C87C6B">
        <w:rPr>
          <w:rFonts w:eastAsia="Times New Roman" w:cs="Times New Roman"/>
          <w:kern w:val="0"/>
          <w:lang w:eastAsia="ar-SA" w:bidi="ar-SA"/>
        </w:rPr>
        <w:t>,</w:t>
      </w:r>
      <w:r w:rsidRPr="00C87C6B">
        <w:rPr>
          <w:rFonts w:eastAsia="Times New Roman" w:cs="Times New Roman"/>
          <w:kern w:val="0"/>
          <w:lang w:eastAsia="ar-SA" w:bidi="ar-SA"/>
        </w:rPr>
        <w:br/>
        <w:t xml:space="preserve"> w</w:t>
      </w:r>
      <w:proofErr w:type="gramEnd"/>
      <w:r w:rsidRPr="00C87C6B">
        <w:rPr>
          <w:rFonts w:eastAsia="Times New Roman" w:cs="Times New Roman"/>
          <w:kern w:val="0"/>
          <w:lang w:eastAsia="ar-SA" w:bidi="ar-SA"/>
        </w:rPr>
        <w:t xml:space="preserve">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Faktury </w:t>
      </w:r>
      <w:proofErr w:type="gramStart"/>
      <w:r w:rsidRPr="00C87C6B">
        <w:rPr>
          <w:rFonts w:eastAsia="Times New Roman" w:cs="Times New Roman"/>
          <w:kern w:val="0"/>
          <w:lang w:eastAsia="ar-SA" w:bidi="ar-SA"/>
        </w:rPr>
        <w:t>odnoszące  się</w:t>
      </w:r>
      <w:proofErr w:type="gramEnd"/>
      <w:r w:rsidRPr="00C87C6B">
        <w:rPr>
          <w:rFonts w:eastAsia="Times New Roman" w:cs="Times New Roman"/>
          <w:kern w:val="0"/>
          <w:lang w:eastAsia="ar-SA" w:bidi="ar-SA"/>
        </w:rPr>
        <w:t xml:space="preserve">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w:t>
      </w:r>
      <w:proofErr w:type="gramStart"/>
      <w:r w:rsidRPr="00C87C6B">
        <w:rPr>
          <w:rFonts w:eastAsia="Times New Roman" w:cs="Times New Roman"/>
          <w:kern w:val="0"/>
          <w:lang w:eastAsia="ar-SA" w:bidi="ar-SA"/>
        </w:rPr>
        <w:t>przelewów  potwierdzających</w:t>
      </w:r>
      <w:proofErr w:type="gramEnd"/>
      <w:r w:rsidRPr="00C87C6B">
        <w:rPr>
          <w:rFonts w:eastAsia="Times New Roman" w:cs="Times New Roman"/>
          <w:kern w:val="0"/>
          <w:lang w:eastAsia="ar-SA" w:bidi="ar-SA"/>
        </w:rPr>
        <w:t xml:space="preserve">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360659">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81" w:rsidRDefault="004E0B81" w:rsidP="000F1D63">
      <w:r>
        <w:separator/>
      </w:r>
    </w:p>
  </w:endnote>
  <w:endnote w:type="continuationSeparator" w:id="0">
    <w:p w:rsidR="004E0B81" w:rsidRDefault="004E0B81"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74" w:rsidRDefault="00245474"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245474" w:rsidRDefault="00245474"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705FB0">
      <w:rPr>
        <w:caps/>
        <w:noProof/>
      </w:rPr>
      <w:t>67</w:t>
    </w:r>
    <w:r w:rsidRPr="003B3CBD">
      <w:rPr>
        <w:caps/>
      </w:rPr>
      <w:fldChar w:fldCharType="end"/>
    </w:r>
  </w:p>
  <w:p w:rsidR="00245474" w:rsidRDefault="00245474"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81" w:rsidRDefault="004E0B81" w:rsidP="000F1D63">
      <w:r>
        <w:separator/>
      </w:r>
    </w:p>
  </w:footnote>
  <w:footnote w:type="continuationSeparator" w:id="0">
    <w:p w:rsidR="004E0B81" w:rsidRDefault="004E0B81" w:rsidP="000F1D63">
      <w:r>
        <w:continuationSeparator/>
      </w:r>
    </w:p>
  </w:footnote>
  <w:footnote w:id="1">
    <w:p w:rsidR="00245474" w:rsidRPr="001C3EE4" w:rsidRDefault="00245474" w:rsidP="00D8357D">
      <w:pPr>
        <w:pStyle w:val="Tekstprzypisudolnego"/>
        <w:ind w:left="284" w:hanging="284"/>
      </w:pPr>
      <w:r>
        <w:rPr>
          <w:rStyle w:val="Odwoanieprzypisudolnego"/>
        </w:rPr>
        <w:footnoteRef/>
      </w:r>
      <w:r>
        <w:tab/>
      </w:r>
      <w:r w:rsidRPr="001C3EE4">
        <w:t xml:space="preserve">Zmiany tekstu jednolitego wymienionej ustawy zostały ogłoszone w Dz. U. </w:t>
      </w:r>
      <w:proofErr w:type="gramStart"/>
      <w:r w:rsidRPr="001C3EE4">
        <w:t>z</w:t>
      </w:r>
      <w:proofErr w:type="gramEnd"/>
      <w:r w:rsidRPr="001C3EE4">
        <w:t xml:space="preserve"> 2021 r.</w:t>
      </w:r>
      <w:r>
        <w:t>,</w:t>
      </w:r>
      <w:r w:rsidRPr="001C3EE4">
        <w:t xml:space="preserve"> poz. 1129, 1598, 2054, 2269 i z 2022 r.</w:t>
      </w:r>
      <w:r>
        <w:t>,</w:t>
      </w:r>
      <w:r w:rsidRPr="001C3EE4">
        <w:t xml:space="preserve"> poz. 25</w:t>
      </w:r>
      <w:r>
        <w:t>, 872 i 1079</w:t>
      </w:r>
      <w:r w:rsidRPr="001C3EE4">
        <w:t>.</w:t>
      </w:r>
    </w:p>
    <w:p w:rsidR="00245474" w:rsidRDefault="00245474" w:rsidP="00D8357D">
      <w:pPr>
        <w:pStyle w:val="Tekstprzypisudolnego"/>
      </w:pPr>
    </w:p>
  </w:footnote>
  <w:footnote w:id="2">
    <w:p w:rsidR="00245474" w:rsidRPr="001C3EE4" w:rsidRDefault="00245474" w:rsidP="001C3EE4">
      <w:pPr>
        <w:pStyle w:val="Tekstprzypisudolnego"/>
        <w:ind w:left="284" w:hanging="284"/>
      </w:pPr>
      <w:r>
        <w:rPr>
          <w:rStyle w:val="Odwoanieprzypisudolnego"/>
        </w:rPr>
        <w:footnoteRef/>
      </w:r>
      <w:r>
        <w:tab/>
      </w:r>
      <w:r w:rsidRPr="001C3EE4">
        <w:t xml:space="preserve">Zmiany tekstu jednolitego wymienionej ustawy zostały ogłoszone w Dz. U. </w:t>
      </w:r>
      <w:proofErr w:type="gramStart"/>
      <w:r w:rsidRPr="001C3EE4">
        <w:t>z</w:t>
      </w:r>
      <w:proofErr w:type="gramEnd"/>
      <w:r w:rsidRPr="001C3EE4">
        <w:t xml:space="preserve"> 2021 r.</w:t>
      </w:r>
      <w:r>
        <w:t>,</w:t>
      </w:r>
      <w:r w:rsidRPr="001C3EE4">
        <w:t xml:space="preserve"> poz. 1129, 1598, 2054, 2269 i z 2022 r.</w:t>
      </w:r>
      <w:r>
        <w:t>,</w:t>
      </w:r>
      <w:r w:rsidRPr="001C3EE4">
        <w:t xml:space="preserve"> poz. 25</w:t>
      </w:r>
      <w:r>
        <w:t>, 872 i 1079</w:t>
      </w:r>
      <w:r w:rsidRPr="001C3EE4">
        <w:t>.</w:t>
      </w:r>
    </w:p>
    <w:p w:rsidR="00245474" w:rsidRDefault="00245474">
      <w:pPr>
        <w:pStyle w:val="Tekstprzypisudolnego"/>
      </w:pPr>
    </w:p>
  </w:footnote>
  <w:footnote w:id="3">
    <w:p w:rsidR="00245474" w:rsidRDefault="00245474"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245474" w:rsidRPr="004D4B17" w:rsidRDefault="00245474"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245474" w:rsidRPr="00C42C85" w:rsidRDefault="00245474"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245474" w:rsidRPr="003E2C34" w:rsidRDefault="00245474" w:rsidP="0058449C">
      <w:pPr>
        <w:pStyle w:val="Tekstprzypisudolnego"/>
        <w:rPr>
          <w:sz w:val="2"/>
          <w:szCs w:val="2"/>
        </w:rPr>
      </w:pPr>
    </w:p>
  </w:footnote>
  <w:footnote w:id="5">
    <w:p w:rsidR="00245474" w:rsidRDefault="00245474"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245474" w:rsidRPr="00E60CB7" w:rsidRDefault="00245474" w:rsidP="0018513D">
      <w:pPr>
        <w:pStyle w:val="Tekstprzypisudolnego"/>
        <w:ind w:left="142" w:hanging="142"/>
        <w:rPr>
          <w:sz w:val="2"/>
          <w:szCs w:val="2"/>
        </w:rPr>
      </w:pPr>
    </w:p>
  </w:footnote>
  <w:footnote w:id="6">
    <w:p w:rsidR="00245474" w:rsidRDefault="00245474"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245474" w:rsidRPr="005C5F1F" w:rsidRDefault="00245474" w:rsidP="00BF7A99">
      <w:pPr>
        <w:pStyle w:val="Tekstprzypisudolnego"/>
        <w:rPr>
          <w:sz w:val="8"/>
          <w:szCs w:val="8"/>
        </w:rPr>
      </w:pPr>
    </w:p>
  </w:footnote>
  <w:footnote w:id="7">
    <w:p w:rsidR="00245474" w:rsidRDefault="00245474"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245474" w:rsidRPr="003E2C34" w:rsidRDefault="00245474" w:rsidP="007603DF">
      <w:pPr>
        <w:pStyle w:val="Tekstprzypisudolnego"/>
        <w:rPr>
          <w:sz w:val="4"/>
          <w:szCs w:val="4"/>
        </w:rPr>
      </w:pPr>
    </w:p>
  </w:footnote>
  <w:footnote w:id="8">
    <w:p w:rsidR="00245474" w:rsidRDefault="00245474" w:rsidP="00560161">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245474" w:rsidRPr="00732069" w:rsidRDefault="00245474" w:rsidP="00560161">
      <w:pPr>
        <w:pStyle w:val="Tekstprzypisudolnego"/>
        <w:ind w:left="142" w:hanging="142"/>
        <w:jc w:val="both"/>
        <w:rPr>
          <w:sz w:val="2"/>
          <w:szCs w:val="2"/>
        </w:rPr>
      </w:pPr>
    </w:p>
  </w:footnote>
  <w:footnote w:id="9">
    <w:p w:rsidR="00245474" w:rsidRPr="002A5D33" w:rsidRDefault="00245474" w:rsidP="00560161">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0">
    <w:p w:rsidR="00245474" w:rsidRPr="00622847" w:rsidRDefault="00245474"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ab/>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w:t>
      </w:r>
      <w:proofErr w:type="gramStart"/>
      <w:r w:rsidRPr="00622847">
        <w:rPr>
          <w:i/>
          <w:sz w:val="16"/>
          <w:szCs w:val="16"/>
        </w:rPr>
        <w:t xml:space="preserve">związku </w:t>
      </w:r>
      <w:r>
        <w:rPr>
          <w:i/>
          <w:sz w:val="16"/>
          <w:szCs w:val="16"/>
        </w:rPr>
        <w:t xml:space="preserve">  </w:t>
      </w:r>
      <w:r w:rsidRPr="00622847">
        <w:rPr>
          <w:i/>
          <w:sz w:val="16"/>
          <w:szCs w:val="16"/>
        </w:rPr>
        <w:t>z</w:t>
      </w:r>
      <w:proofErr w:type="gramEnd"/>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11">
    <w:p w:rsidR="00245474" w:rsidRDefault="00245474"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proofErr w:type="gramStart"/>
      <w:r w:rsidRPr="0052276B">
        <w:rPr>
          <w:rFonts w:eastAsia="Times New Roman" w:cs="Times New Roman"/>
          <w:kern w:val="0"/>
          <w:sz w:val="16"/>
          <w:szCs w:val="16"/>
          <w:lang w:eastAsia="ar-SA" w:bidi="ar-SA"/>
        </w:rPr>
        <w:t>lub  zachodzi</w:t>
      </w:r>
      <w:proofErr w:type="gramEnd"/>
      <w:r w:rsidRPr="0052276B">
        <w:rPr>
          <w:rFonts w:eastAsia="Times New Roman" w:cs="Times New Roman"/>
          <w:kern w:val="0"/>
          <w:sz w:val="16"/>
          <w:szCs w:val="16"/>
          <w:lang w:eastAsia="ar-SA" w:bidi="ar-SA"/>
        </w:rPr>
        <w:t xml:space="preserve">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245474" w:rsidRDefault="00245474" w:rsidP="00F57F47">
      <w:pPr>
        <w:widowControl/>
        <w:autoSpaceDN/>
        <w:ind w:left="284" w:hanging="284"/>
        <w:jc w:val="both"/>
        <w:textAlignment w:val="auto"/>
        <w:rPr>
          <w:rFonts w:eastAsia="Times New Roman" w:cs="Times New Roman"/>
          <w:kern w:val="0"/>
          <w:sz w:val="16"/>
          <w:szCs w:val="16"/>
          <w:lang w:eastAsia="ar-SA" w:bidi="ar-SA"/>
        </w:rPr>
      </w:pPr>
    </w:p>
    <w:p w:rsidR="00245474" w:rsidRDefault="00245474" w:rsidP="001C60C0">
      <w:pPr>
        <w:pStyle w:val="Akapitzlist"/>
        <w:ind w:left="0"/>
        <w:jc w:val="both"/>
        <w:rPr>
          <w:rFonts w:ascii="Times New Roman" w:eastAsia="Times New Roman" w:hAnsi="Times New Roman" w:cs="Times New Roman"/>
          <w:b/>
          <w:sz w:val="16"/>
          <w:szCs w:val="16"/>
          <w:lang w:eastAsia="ar-SA"/>
        </w:rPr>
      </w:pPr>
    </w:p>
    <w:p w:rsidR="00245474" w:rsidRDefault="00245474" w:rsidP="001C60C0">
      <w:pPr>
        <w:pStyle w:val="Akapitzlist"/>
        <w:ind w:left="0"/>
        <w:jc w:val="both"/>
        <w:rPr>
          <w:rFonts w:ascii="Times New Roman" w:eastAsia="Times New Roman" w:hAnsi="Times New Roman" w:cs="Times New Roman"/>
          <w:b/>
          <w:sz w:val="16"/>
          <w:szCs w:val="16"/>
          <w:lang w:eastAsia="ar-SA"/>
        </w:rPr>
      </w:pPr>
    </w:p>
    <w:p w:rsidR="00245474" w:rsidRPr="004F1AE1" w:rsidRDefault="00245474" w:rsidP="001C60C0">
      <w:pPr>
        <w:pStyle w:val="Akapitzlist"/>
        <w:ind w:left="0"/>
        <w:jc w:val="both"/>
        <w:rPr>
          <w:rFonts w:eastAsia="Times New Roman" w:cs="Times New Roman"/>
          <w:b/>
          <w:sz w:val="18"/>
          <w:szCs w:val="18"/>
          <w:lang w:eastAsia="ar-SA"/>
        </w:rPr>
      </w:pPr>
    </w:p>
    <w:p w:rsidR="00245474" w:rsidRDefault="00245474" w:rsidP="00F57F47">
      <w:pPr>
        <w:pStyle w:val="Tekstprzypisudolnego"/>
      </w:pPr>
    </w:p>
  </w:footnote>
  <w:footnote w:id="12">
    <w:p w:rsidR="00245474" w:rsidRPr="00620AB5" w:rsidRDefault="00245474" w:rsidP="00B560F5">
      <w:pPr>
        <w:pStyle w:val="Tekstprzypisudolnego"/>
        <w:ind w:left="-141" w:hanging="284"/>
        <w:rPr>
          <w:rFonts w:eastAsiaTheme="minorHAnsi"/>
          <w:lang w:eastAsia="en-US"/>
        </w:rPr>
      </w:pPr>
      <w:r>
        <w:rPr>
          <w:rStyle w:val="Odwoanieprzypisudolnego"/>
        </w:rPr>
        <w:footnoteRef/>
      </w:r>
      <w:r>
        <w:rPr>
          <w:rFonts w:eastAsiaTheme="minorHAnsi"/>
          <w:lang w:eastAsia="en-US"/>
        </w:rPr>
        <w:tab/>
      </w:r>
      <w:r w:rsidRPr="00620AB5">
        <w:rPr>
          <w:rFonts w:eastAsiaTheme="minorHAnsi"/>
          <w:lang w:eastAsia="en-US"/>
        </w:rPr>
        <w:t xml:space="preserve">Zmiany tekstu jednolitego wymienionej ustawy zostały ogłoszone w Dz. U. </w:t>
      </w:r>
      <w:proofErr w:type="gramStart"/>
      <w:r w:rsidRPr="00620AB5">
        <w:rPr>
          <w:rFonts w:eastAsiaTheme="minorHAnsi"/>
          <w:lang w:eastAsia="en-US"/>
        </w:rPr>
        <w:t>z</w:t>
      </w:r>
      <w:proofErr w:type="gramEnd"/>
      <w:r w:rsidRPr="00620AB5">
        <w:rPr>
          <w:rFonts w:eastAsiaTheme="minorHAnsi"/>
          <w:lang w:eastAsia="en-US"/>
        </w:rPr>
        <w:t xml:space="preserve"> 2021 r.</w:t>
      </w:r>
      <w:r>
        <w:rPr>
          <w:rFonts w:eastAsiaTheme="minorHAnsi"/>
          <w:lang w:eastAsia="en-US"/>
        </w:rPr>
        <w:t>,</w:t>
      </w:r>
      <w:r w:rsidRPr="00620AB5">
        <w:rPr>
          <w:rFonts w:eastAsiaTheme="minorHAnsi"/>
          <w:lang w:eastAsia="en-US"/>
        </w:rPr>
        <w:t xml:space="preserve"> poz. 1129, 1598, 2054, 2269 i z 2022 r.</w:t>
      </w:r>
      <w:r>
        <w:rPr>
          <w:rFonts w:eastAsiaTheme="minorHAnsi"/>
          <w:lang w:eastAsia="en-US"/>
        </w:rPr>
        <w:t>,</w:t>
      </w:r>
      <w:r w:rsidRPr="00620AB5">
        <w:rPr>
          <w:rFonts w:eastAsiaTheme="minorHAnsi"/>
          <w:lang w:eastAsia="en-US"/>
        </w:rPr>
        <w:t xml:space="preserve"> poz. 25</w:t>
      </w:r>
      <w:r>
        <w:rPr>
          <w:rFonts w:eastAsiaTheme="minorHAnsi"/>
          <w:lang w:eastAsia="en-US"/>
        </w:rPr>
        <w:t>, 872 i 1079</w:t>
      </w:r>
      <w:r w:rsidRPr="00620AB5">
        <w:rPr>
          <w:rFonts w:eastAsiaTheme="minorHAnsi"/>
          <w:lang w:eastAsia="en-US"/>
        </w:rPr>
        <w:t>.</w:t>
      </w:r>
    </w:p>
    <w:p w:rsidR="00245474" w:rsidRDefault="00245474" w:rsidP="00B560F5">
      <w:pPr>
        <w:pStyle w:val="Tekstprzypisudolnego"/>
      </w:pPr>
    </w:p>
  </w:footnote>
  <w:footnote w:id="13">
    <w:p w:rsidR="00245474" w:rsidRPr="00006E78" w:rsidRDefault="00245474" w:rsidP="00B560F5">
      <w:pPr>
        <w:pStyle w:val="Tekstprzypisudolnego"/>
        <w:ind w:left="-142" w:hanging="284"/>
        <w:jc w:val="both"/>
        <w:rPr>
          <w:rStyle w:val="DeltaViewInsertion"/>
          <w:b w:val="0"/>
          <w:sz w:val="16"/>
          <w:szCs w:val="16"/>
        </w:rPr>
      </w:pPr>
      <w:r w:rsidRPr="00A34A88">
        <w:rPr>
          <w:rStyle w:val="Odwoanieprzypisudolnego"/>
          <w:sz w:val="16"/>
          <w:szCs w:val="16"/>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w:t>
      </w:r>
      <w:proofErr w:type="gramStart"/>
      <w:r w:rsidRPr="00006E78">
        <w:rPr>
          <w:rStyle w:val="DeltaViewInsertion"/>
          <w:b w:val="0"/>
          <w:sz w:val="16"/>
          <w:szCs w:val="16"/>
        </w:rPr>
        <w:t>. 36). Te</w:t>
      </w:r>
      <w:proofErr w:type="gramEnd"/>
      <w:r w:rsidRPr="00006E78">
        <w:rPr>
          <w:rStyle w:val="DeltaViewInsertion"/>
          <w:b w:val="0"/>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4">
    <w:p w:rsidR="00245474" w:rsidRPr="00006E78" w:rsidRDefault="00245474" w:rsidP="00B560F5">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5">
    <w:p w:rsidR="00245474" w:rsidRDefault="00245474" w:rsidP="00B560F5">
      <w:pPr>
        <w:pStyle w:val="Tekstprzypisudolnego"/>
        <w:ind w:left="-142" w:hanging="284"/>
        <w:jc w:val="both"/>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6">
    <w:p w:rsidR="00245474" w:rsidRPr="001A0729" w:rsidRDefault="00245474" w:rsidP="003251EB">
      <w:pPr>
        <w:ind w:left="-142" w:hanging="284"/>
        <w:jc w:val="both"/>
        <w:rPr>
          <w:rFonts w:eastAsia="Times New Roman" w:cs="Times New Roman"/>
          <w:color w:val="222222"/>
          <w:kern w:val="1"/>
          <w:sz w:val="16"/>
          <w:szCs w:val="16"/>
          <w:lang w:eastAsia="pl-PL"/>
        </w:rPr>
      </w:pPr>
      <w:r w:rsidRPr="00A34A88">
        <w:rPr>
          <w:rStyle w:val="Odwoanieprzypisudolnego"/>
          <w:sz w:val="16"/>
          <w:szCs w:val="16"/>
        </w:rPr>
        <w:footnoteRef/>
      </w:r>
      <w:r>
        <w:tab/>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proofErr w:type="gramStart"/>
      <w:r w:rsidRPr="001A0729">
        <w:rPr>
          <w:rFonts w:eastAsia="Times New Roman" w:cs="Times New Roman"/>
          <w:color w:val="222222"/>
          <w:kern w:val="1"/>
          <w:sz w:val="16"/>
          <w:szCs w:val="16"/>
          <w:lang w:eastAsia="pl-PL"/>
        </w:rPr>
        <w:t>:</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1) wykonawcę</w:t>
      </w:r>
      <w:proofErr w:type="gramEnd"/>
      <w:r w:rsidRPr="001A0729">
        <w:rPr>
          <w:rFonts w:eastAsia="Times New Roman" w:cs="Times New Roman"/>
          <w:color w:val="222222"/>
          <w:kern w:val="1"/>
          <w:sz w:val="16"/>
          <w:szCs w:val="16"/>
          <w:lang w:eastAsia="pl-PL"/>
        </w:rPr>
        <w:t xml:space="preserve">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245474" w:rsidRPr="001A0729" w:rsidRDefault="00245474" w:rsidP="00B560F5">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245474" w:rsidRDefault="00245474" w:rsidP="00B560F5">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7">
    <w:p w:rsidR="00245474" w:rsidRDefault="00245474" w:rsidP="00B560F5">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245474" w:rsidRPr="007A2BD9" w:rsidRDefault="00245474" w:rsidP="00B560F5">
      <w:pPr>
        <w:pStyle w:val="Tekstprzypisudolnego"/>
        <w:ind w:left="284" w:hanging="284"/>
        <w:jc w:val="both"/>
        <w:rPr>
          <w:sz w:val="4"/>
          <w:szCs w:val="4"/>
        </w:rPr>
      </w:pPr>
    </w:p>
  </w:footnote>
  <w:footnote w:id="18">
    <w:p w:rsidR="00245474" w:rsidRPr="00FD0467" w:rsidRDefault="00245474" w:rsidP="00E66C63">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xml:space="preserv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245474" w:rsidRPr="00FD0467" w:rsidRDefault="00245474" w:rsidP="00E66C63">
      <w:pPr>
        <w:pStyle w:val="Tekstprzypisudolnego"/>
        <w:numPr>
          <w:ilvl w:val="0"/>
          <w:numId w:val="37"/>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245474" w:rsidRPr="00FD0467" w:rsidRDefault="00245474" w:rsidP="00E66C63">
      <w:pPr>
        <w:pStyle w:val="Tekstprzypisudolnego"/>
        <w:numPr>
          <w:ilvl w:val="0"/>
          <w:numId w:val="37"/>
        </w:numPr>
        <w:suppressAutoHyphens w:val="0"/>
        <w:jc w:val="both"/>
        <w:rPr>
          <w:sz w:val="16"/>
          <w:szCs w:val="16"/>
        </w:rPr>
      </w:pPr>
      <w:bookmarkStart w:id="4" w:name="_Hlk102557314"/>
      <w:proofErr w:type="gramStart"/>
      <w:r w:rsidRPr="00FD0467">
        <w:rPr>
          <w:sz w:val="16"/>
          <w:szCs w:val="16"/>
        </w:rPr>
        <w:t>osób</w:t>
      </w:r>
      <w:proofErr w:type="gramEnd"/>
      <w:r w:rsidRPr="00FD0467">
        <w:rPr>
          <w:sz w:val="16"/>
          <w:szCs w:val="16"/>
        </w:rPr>
        <w:t xml:space="preserve">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4"/>
    </w:p>
    <w:p w:rsidR="00245474" w:rsidRPr="00FD0467" w:rsidRDefault="00245474" w:rsidP="00E66C63">
      <w:pPr>
        <w:pStyle w:val="Tekstprzypisudolnego"/>
        <w:numPr>
          <w:ilvl w:val="0"/>
          <w:numId w:val="37"/>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245474" w:rsidRPr="00FD0467" w:rsidRDefault="00245474" w:rsidP="00E66C63">
      <w:pPr>
        <w:pStyle w:val="Tekstprzypisudolnego"/>
        <w:jc w:val="both"/>
        <w:rPr>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9">
    <w:p w:rsidR="00245474" w:rsidRPr="00FD0467" w:rsidRDefault="00245474"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245474" w:rsidRPr="00FD0467" w:rsidRDefault="00245474"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45474" w:rsidRPr="00FD0467" w:rsidRDefault="00245474"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245474" w:rsidRDefault="00245474"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245474" w:rsidRPr="00FD0467" w:rsidRDefault="00245474" w:rsidP="00E66C63">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rsidR="00245474" w:rsidRPr="00FD0467" w:rsidRDefault="00245474" w:rsidP="00E66C63">
      <w:pPr>
        <w:pStyle w:val="Tekstprzypisudolnego"/>
        <w:numPr>
          <w:ilvl w:val="0"/>
          <w:numId w:val="37"/>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245474" w:rsidRPr="00FD0467" w:rsidRDefault="00245474" w:rsidP="00E66C63">
      <w:pPr>
        <w:pStyle w:val="Tekstprzypisudolnego"/>
        <w:numPr>
          <w:ilvl w:val="0"/>
          <w:numId w:val="37"/>
        </w:numPr>
        <w:suppressAutoHyphens w:val="0"/>
        <w:jc w:val="both"/>
        <w:rPr>
          <w:sz w:val="16"/>
          <w:szCs w:val="16"/>
        </w:rPr>
      </w:pPr>
      <w:proofErr w:type="gramStart"/>
      <w:r w:rsidRPr="00FD0467">
        <w:rPr>
          <w:sz w:val="16"/>
          <w:szCs w:val="16"/>
        </w:rPr>
        <w:t>osób</w:t>
      </w:r>
      <w:proofErr w:type="gramEnd"/>
      <w:r w:rsidRPr="00FD0467">
        <w:rPr>
          <w:sz w:val="16"/>
          <w:szCs w:val="16"/>
        </w:rPr>
        <w:t xml:space="preserve"> prawnych, podmiotów lub organów, do których prawa własności bezpośrednio lub pośrednio w ponad 50 % należą do podmiotu, o którym mowa w lit. a) niniejszego ustępu; lub</w:t>
      </w:r>
    </w:p>
    <w:p w:rsidR="00245474" w:rsidRPr="00FD0467" w:rsidRDefault="00245474" w:rsidP="00E66C63">
      <w:pPr>
        <w:pStyle w:val="Tekstprzypisudolnego"/>
        <w:numPr>
          <w:ilvl w:val="0"/>
          <w:numId w:val="37"/>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kierunkiem podmiotu, o którym mowa w lit. a) lub b) niniejszego ustępu,</w:t>
      </w:r>
    </w:p>
    <w:p w:rsidR="00245474" w:rsidRDefault="00245474" w:rsidP="00E66C63">
      <w:pPr>
        <w:pStyle w:val="Tekstprzypisudolnego"/>
        <w:jc w:val="both"/>
        <w:rPr>
          <w:rFonts w:ascii="Arial" w:hAnsi="Arial"/>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1">
    <w:p w:rsidR="00245474" w:rsidRPr="00FD0467" w:rsidRDefault="00245474"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245474" w:rsidRPr="00FD0467" w:rsidRDefault="00245474"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245474" w:rsidRPr="00FD0467" w:rsidRDefault="00245474"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245474" w:rsidRDefault="00245474"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2">
    <w:p w:rsidR="00245474" w:rsidRDefault="00245474" w:rsidP="00C65C5A">
      <w:pPr>
        <w:pStyle w:val="Tekstprzypisudolnego"/>
        <w:ind w:left="284" w:hanging="284"/>
      </w:pPr>
      <w:r>
        <w:rPr>
          <w:rStyle w:val="Odwoanieprzypisudolnego"/>
        </w:rPr>
        <w:footnoteRef/>
      </w:r>
      <w:r>
        <w:tab/>
      </w:r>
      <w:r w:rsidRPr="005D63D6">
        <w:t xml:space="preserve">Zmiany tekstu jednolitego wymienionej ustawy zostały ogłoszone w Dz. U. </w:t>
      </w:r>
      <w:proofErr w:type="gramStart"/>
      <w:r w:rsidRPr="005D63D6">
        <w:t>z</w:t>
      </w:r>
      <w:proofErr w:type="gramEnd"/>
      <w:r w:rsidRPr="005D63D6">
        <w:t xml:space="preserve"> 2021 r.</w:t>
      </w:r>
      <w:r>
        <w:t>,</w:t>
      </w:r>
      <w:r w:rsidRPr="005D63D6">
        <w:t xml:space="preserve"> poz. 1129, 1598, 2054, 2269 i z 2022 r.</w:t>
      </w:r>
      <w:r>
        <w:t>,</w:t>
      </w:r>
      <w:r w:rsidRPr="005D63D6">
        <w:t xml:space="preserve"> poz. 25</w:t>
      </w:r>
      <w:r>
        <w:t>, 872 i 1079</w:t>
      </w:r>
      <w:r w:rsidRPr="005D63D6">
        <w:t>.</w:t>
      </w:r>
    </w:p>
  </w:footnote>
  <w:footnote w:id="23">
    <w:p w:rsidR="00245474" w:rsidRPr="00B05352" w:rsidRDefault="00245474"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w:t>
      </w:r>
      <w:proofErr w:type="gramStart"/>
      <w:r>
        <w:t>z</w:t>
      </w:r>
      <w:proofErr w:type="gramEnd"/>
      <w:r>
        <w:t xml:space="preserve"> 2021 r., poz. 2095, 2120, 2133, 2262, 2269, 2317, 2368, 2459, </w:t>
      </w:r>
      <w:r>
        <w:br/>
      </w:r>
      <w:r>
        <w:tab/>
        <w:t>z 2022 r., poz. 202, 218, 655 i 830</w:t>
      </w:r>
    </w:p>
    <w:p w:rsidR="00245474" w:rsidRDefault="00245474">
      <w:pPr>
        <w:pStyle w:val="Tekstprzypisudolnego"/>
      </w:pPr>
    </w:p>
  </w:footnote>
  <w:footnote w:id="24">
    <w:p w:rsidR="00245474" w:rsidRDefault="00245474" w:rsidP="00307151">
      <w:pPr>
        <w:pStyle w:val="Tekstprzypisudolnego"/>
      </w:pPr>
      <w:r>
        <w:rPr>
          <w:rStyle w:val="Odwoanieprzypisudolnego"/>
        </w:rPr>
        <w:footnoteRef/>
      </w:r>
      <w:r>
        <w:t xml:space="preserve"> Zmiany tekstu jednolitego wymienionej ustawy zostały ogłoszone w Dz. U. </w:t>
      </w:r>
      <w:proofErr w:type="gramStart"/>
      <w:r>
        <w:t>z</w:t>
      </w:r>
      <w:proofErr w:type="gramEnd"/>
      <w:r>
        <w:t xml:space="preserve">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8A7541D"/>
    <w:multiLevelType w:val="hybridMultilevel"/>
    <w:tmpl w:val="21E0073A"/>
    <w:lvl w:ilvl="0" w:tplc="C0CCF6A6">
      <w:start w:val="1"/>
      <w:numFmt w:val="decimal"/>
      <w:lvlText w:val="%1)"/>
      <w:lvlJc w:val="left"/>
      <w:pPr>
        <w:ind w:left="360" w:hanging="360"/>
      </w:pPr>
      <w:rPr>
        <w:rFonts w:ascii="Arial" w:hAnsi="Arial" w:cs="Arial" w:hint="default"/>
        <w:position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1"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5B3489"/>
    <w:multiLevelType w:val="singleLevel"/>
    <w:tmpl w:val="E23EF0BA"/>
    <w:lvl w:ilvl="0">
      <w:start w:val="1"/>
      <w:numFmt w:val="decimal"/>
      <w:lvlText w:val="%1."/>
      <w:lvlJc w:val="left"/>
      <w:pPr>
        <w:tabs>
          <w:tab w:val="num" w:pos="0"/>
        </w:tabs>
        <w:ind w:left="360" w:hanging="360"/>
      </w:pPr>
      <w:rPr>
        <w:rFonts w:ascii="Times New Roman" w:eastAsia="SimSun" w:hAnsi="Times New Roman" w:cs="Times New Roman" w:hint="default"/>
        <w:szCs w:val="20"/>
      </w:rPr>
    </w:lvl>
  </w:abstractNum>
  <w:abstractNum w:abstractNumId="4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643BE5"/>
    <w:multiLevelType w:val="hybridMultilevel"/>
    <w:tmpl w:val="C10A2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1"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3"/>
  </w:num>
  <w:num w:numId="7">
    <w:abstractNumId w:val="28"/>
  </w:num>
  <w:num w:numId="8">
    <w:abstractNumId w:val="36"/>
  </w:num>
  <w:num w:numId="9">
    <w:abstractNumId w:val="24"/>
  </w:num>
  <w:num w:numId="10">
    <w:abstractNumId w:val="44"/>
  </w:num>
  <w:num w:numId="11">
    <w:abstractNumId w:val="15"/>
  </w:num>
  <w:num w:numId="12">
    <w:abstractNumId w:val="40"/>
  </w:num>
  <w:num w:numId="13">
    <w:abstractNumId w:val="50"/>
  </w:num>
  <w:num w:numId="14">
    <w:abstractNumId w:val="26"/>
  </w:num>
  <w:num w:numId="15">
    <w:abstractNumId w:val="42"/>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9"/>
  </w:num>
  <w:num w:numId="27">
    <w:abstractNumId w:val="45"/>
  </w:num>
  <w:num w:numId="28">
    <w:abstractNumId w:val="47"/>
  </w:num>
  <w:num w:numId="29">
    <w:abstractNumId w:val="31"/>
  </w:num>
  <w:num w:numId="30">
    <w:abstractNumId w:val="21"/>
  </w:num>
  <w:num w:numId="31">
    <w:abstractNumId w:val="8"/>
  </w:num>
  <w:num w:numId="32">
    <w:abstractNumId w:val="53"/>
  </w:num>
  <w:num w:numId="33">
    <w:abstractNumId w:val="41"/>
  </w:num>
  <w:num w:numId="34">
    <w:abstractNumId w:val="19"/>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2"/>
  </w:num>
  <w:num w:numId="40">
    <w:abstractNumId w:val="20"/>
  </w:num>
  <w:num w:numId="41">
    <w:abstractNumId w:val="27"/>
  </w:num>
  <w:num w:numId="42">
    <w:abstractNumId w:val="51"/>
  </w:num>
  <w:num w:numId="43">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44">
    <w:abstractNumId w:val="49"/>
  </w:num>
  <w:num w:numId="45">
    <w:abstractNumId w:val="46"/>
  </w:num>
  <w:num w:numId="46">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7888"/>
    <w:rsid w:val="0002214D"/>
    <w:rsid w:val="00022FDA"/>
    <w:rsid w:val="000237FF"/>
    <w:rsid w:val="0003044C"/>
    <w:rsid w:val="00030C5F"/>
    <w:rsid w:val="0003140E"/>
    <w:rsid w:val="00034B25"/>
    <w:rsid w:val="00035CBB"/>
    <w:rsid w:val="000433A1"/>
    <w:rsid w:val="00046C24"/>
    <w:rsid w:val="00053150"/>
    <w:rsid w:val="00054A55"/>
    <w:rsid w:val="00054F4F"/>
    <w:rsid w:val="000579CA"/>
    <w:rsid w:val="00060762"/>
    <w:rsid w:val="00062EE7"/>
    <w:rsid w:val="00063295"/>
    <w:rsid w:val="00064388"/>
    <w:rsid w:val="000652D1"/>
    <w:rsid w:val="000677A4"/>
    <w:rsid w:val="00067B0F"/>
    <w:rsid w:val="000706E1"/>
    <w:rsid w:val="00070B8C"/>
    <w:rsid w:val="0007149C"/>
    <w:rsid w:val="0007195D"/>
    <w:rsid w:val="00075290"/>
    <w:rsid w:val="0007740D"/>
    <w:rsid w:val="0008117B"/>
    <w:rsid w:val="00082C46"/>
    <w:rsid w:val="00083541"/>
    <w:rsid w:val="00084548"/>
    <w:rsid w:val="00085B0A"/>
    <w:rsid w:val="00085FE4"/>
    <w:rsid w:val="000870BF"/>
    <w:rsid w:val="000A03C0"/>
    <w:rsid w:val="000A0A21"/>
    <w:rsid w:val="000A2D9B"/>
    <w:rsid w:val="000A4553"/>
    <w:rsid w:val="000B15AE"/>
    <w:rsid w:val="000B26FD"/>
    <w:rsid w:val="000B2E3A"/>
    <w:rsid w:val="000B3182"/>
    <w:rsid w:val="000B4C51"/>
    <w:rsid w:val="000B6DCC"/>
    <w:rsid w:val="000B7660"/>
    <w:rsid w:val="000C0FCC"/>
    <w:rsid w:val="000C2676"/>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7028F"/>
    <w:rsid w:val="00170710"/>
    <w:rsid w:val="0017736F"/>
    <w:rsid w:val="00177DBB"/>
    <w:rsid w:val="00181449"/>
    <w:rsid w:val="00181870"/>
    <w:rsid w:val="001829C2"/>
    <w:rsid w:val="0018513D"/>
    <w:rsid w:val="001867F0"/>
    <w:rsid w:val="00190778"/>
    <w:rsid w:val="00191DBD"/>
    <w:rsid w:val="00192309"/>
    <w:rsid w:val="0019532F"/>
    <w:rsid w:val="001A72F0"/>
    <w:rsid w:val="001A7A17"/>
    <w:rsid w:val="001B152E"/>
    <w:rsid w:val="001C3EE4"/>
    <w:rsid w:val="001C4D5D"/>
    <w:rsid w:val="001C4F1B"/>
    <w:rsid w:val="001C5F64"/>
    <w:rsid w:val="001C60C0"/>
    <w:rsid w:val="001D1DCA"/>
    <w:rsid w:val="001D3082"/>
    <w:rsid w:val="001D4B6A"/>
    <w:rsid w:val="001D7B3E"/>
    <w:rsid w:val="001E6428"/>
    <w:rsid w:val="001F1504"/>
    <w:rsid w:val="001F46FC"/>
    <w:rsid w:val="001F5616"/>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688A"/>
    <w:rsid w:val="00241D51"/>
    <w:rsid w:val="0024240E"/>
    <w:rsid w:val="00243DB1"/>
    <w:rsid w:val="00245474"/>
    <w:rsid w:val="002460BE"/>
    <w:rsid w:val="002500CD"/>
    <w:rsid w:val="00251EDB"/>
    <w:rsid w:val="00255CFF"/>
    <w:rsid w:val="00256192"/>
    <w:rsid w:val="00261533"/>
    <w:rsid w:val="00264162"/>
    <w:rsid w:val="00265BF0"/>
    <w:rsid w:val="00267555"/>
    <w:rsid w:val="0026789F"/>
    <w:rsid w:val="00267AD2"/>
    <w:rsid w:val="00271775"/>
    <w:rsid w:val="00272A8D"/>
    <w:rsid w:val="0027697D"/>
    <w:rsid w:val="00277480"/>
    <w:rsid w:val="0027798F"/>
    <w:rsid w:val="0028413B"/>
    <w:rsid w:val="00284C15"/>
    <w:rsid w:val="00291078"/>
    <w:rsid w:val="00291FCE"/>
    <w:rsid w:val="002931A5"/>
    <w:rsid w:val="0029571E"/>
    <w:rsid w:val="00296033"/>
    <w:rsid w:val="002A1254"/>
    <w:rsid w:val="002A3A90"/>
    <w:rsid w:val="002A5D33"/>
    <w:rsid w:val="002A7087"/>
    <w:rsid w:val="002B3128"/>
    <w:rsid w:val="002B597B"/>
    <w:rsid w:val="002B77E3"/>
    <w:rsid w:val="002C133A"/>
    <w:rsid w:val="002C26A5"/>
    <w:rsid w:val="002C28B5"/>
    <w:rsid w:val="002C3A49"/>
    <w:rsid w:val="002C4B49"/>
    <w:rsid w:val="002C4F25"/>
    <w:rsid w:val="002C571E"/>
    <w:rsid w:val="002D1D4C"/>
    <w:rsid w:val="002D2362"/>
    <w:rsid w:val="002D58C8"/>
    <w:rsid w:val="002E07EF"/>
    <w:rsid w:val="002E11F5"/>
    <w:rsid w:val="002E37B0"/>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51EB"/>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659"/>
    <w:rsid w:val="00360E31"/>
    <w:rsid w:val="003631F2"/>
    <w:rsid w:val="003648FA"/>
    <w:rsid w:val="003656A1"/>
    <w:rsid w:val="00366FAA"/>
    <w:rsid w:val="003702FB"/>
    <w:rsid w:val="0037323E"/>
    <w:rsid w:val="0037379E"/>
    <w:rsid w:val="00374C13"/>
    <w:rsid w:val="0038060E"/>
    <w:rsid w:val="0038097C"/>
    <w:rsid w:val="00381A0A"/>
    <w:rsid w:val="0038268A"/>
    <w:rsid w:val="00383A29"/>
    <w:rsid w:val="003843EB"/>
    <w:rsid w:val="00384688"/>
    <w:rsid w:val="00386EB5"/>
    <w:rsid w:val="003879B3"/>
    <w:rsid w:val="00394572"/>
    <w:rsid w:val="00397055"/>
    <w:rsid w:val="003A2C98"/>
    <w:rsid w:val="003A4152"/>
    <w:rsid w:val="003A7329"/>
    <w:rsid w:val="003B0ADC"/>
    <w:rsid w:val="003B270B"/>
    <w:rsid w:val="003B3CBD"/>
    <w:rsid w:val="003B5EAF"/>
    <w:rsid w:val="003C19DC"/>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63C"/>
    <w:rsid w:val="004146D9"/>
    <w:rsid w:val="00414BD8"/>
    <w:rsid w:val="004170A4"/>
    <w:rsid w:val="00421787"/>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2941"/>
    <w:rsid w:val="00463C36"/>
    <w:rsid w:val="004720ED"/>
    <w:rsid w:val="004726AD"/>
    <w:rsid w:val="00473D32"/>
    <w:rsid w:val="0047446D"/>
    <w:rsid w:val="0047604A"/>
    <w:rsid w:val="00476B14"/>
    <w:rsid w:val="004809A9"/>
    <w:rsid w:val="004821F1"/>
    <w:rsid w:val="00482BC0"/>
    <w:rsid w:val="004861E1"/>
    <w:rsid w:val="00486CAF"/>
    <w:rsid w:val="004940AA"/>
    <w:rsid w:val="004944C4"/>
    <w:rsid w:val="004A04FB"/>
    <w:rsid w:val="004A1903"/>
    <w:rsid w:val="004A561A"/>
    <w:rsid w:val="004A584B"/>
    <w:rsid w:val="004A68E1"/>
    <w:rsid w:val="004A6B7F"/>
    <w:rsid w:val="004B2D44"/>
    <w:rsid w:val="004B409E"/>
    <w:rsid w:val="004B4E73"/>
    <w:rsid w:val="004C021D"/>
    <w:rsid w:val="004C2C76"/>
    <w:rsid w:val="004C33B5"/>
    <w:rsid w:val="004C520A"/>
    <w:rsid w:val="004C5221"/>
    <w:rsid w:val="004C5E4A"/>
    <w:rsid w:val="004D4B17"/>
    <w:rsid w:val="004D799A"/>
    <w:rsid w:val="004E0B81"/>
    <w:rsid w:val="004E1C94"/>
    <w:rsid w:val="004E1D0B"/>
    <w:rsid w:val="004E3BA7"/>
    <w:rsid w:val="004E4667"/>
    <w:rsid w:val="004E72B0"/>
    <w:rsid w:val="004F1AE1"/>
    <w:rsid w:val="004F6ABB"/>
    <w:rsid w:val="004F7449"/>
    <w:rsid w:val="0050029B"/>
    <w:rsid w:val="00501701"/>
    <w:rsid w:val="0050496E"/>
    <w:rsid w:val="00510EFC"/>
    <w:rsid w:val="00511873"/>
    <w:rsid w:val="0051188A"/>
    <w:rsid w:val="005232DA"/>
    <w:rsid w:val="005332BB"/>
    <w:rsid w:val="00534FAA"/>
    <w:rsid w:val="00535F8A"/>
    <w:rsid w:val="0054373F"/>
    <w:rsid w:val="00545948"/>
    <w:rsid w:val="00545C5E"/>
    <w:rsid w:val="0054616B"/>
    <w:rsid w:val="005466C4"/>
    <w:rsid w:val="005501D0"/>
    <w:rsid w:val="0055035C"/>
    <w:rsid w:val="00550B96"/>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5455"/>
    <w:rsid w:val="00577779"/>
    <w:rsid w:val="0058007B"/>
    <w:rsid w:val="00580D7E"/>
    <w:rsid w:val="00582BC5"/>
    <w:rsid w:val="00582D7F"/>
    <w:rsid w:val="00582F99"/>
    <w:rsid w:val="0058449C"/>
    <w:rsid w:val="00584530"/>
    <w:rsid w:val="00585CE8"/>
    <w:rsid w:val="005862B1"/>
    <w:rsid w:val="005907FD"/>
    <w:rsid w:val="005920B2"/>
    <w:rsid w:val="005942E7"/>
    <w:rsid w:val="005944C5"/>
    <w:rsid w:val="005A5955"/>
    <w:rsid w:val="005A5BF4"/>
    <w:rsid w:val="005B2054"/>
    <w:rsid w:val="005B69C4"/>
    <w:rsid w:val="005C290B"/>
    <w:rsid w:val="005C5F1F"/>
    <w:rsid w:val="005C6E90"/>
    <w:rsid w:val="005D13A0"/>
    <w:rsid w:val="005D20D3"/>
    <w:rsid w:val="005D2CB1"/>
    <w:rsid w:val="005D4247"/>
    <w:rsid w:val="005D5C4E"/>
    <w:rsid w:val="005D6E37"/>
    <w:rsid w:val="005E0544"/>
    <w:rsid w:val="005E19DA"/>
    <w:rsid w:val="005E49A5"/>
    <w:rsid w:val="005E4B40"/>
    <w:rsid w:val="005E6D97"/>
    <w:rsid w:val="005E789B"/>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87E"/>
    <w:rsid w:val="00627959"/>
    <w:rsid w:val="00631370"/>
    <w:rsid w:val="00631F42"/>
    <w:rsid w:val="00632305"/>
    <w:rsid w:val="006332C6"/>
    <w:rsid w:val="00633B95"/>
    <w:rsid w:val="00634090"/>
    <w:rsid w:val="0063513A"/>
    <w:rsid w:val="00636999"/>
    <w:rsid w:val="006459C7"/>
    <w:rsid w:val="00645B09"/>
    <w:rsid w:val="00646D55"/>
    <w:rsid w:val="00655F0F"/>
    <w:rsid w:val="00660599"/>
    <w:rsid w:val="006653F0"/>
    <w:rsid w:val="00666526"/>
    <w:rsid w:val="0066654C"/>
    <w:rsid w:val="00671857"/>
    <w:rsid w:val="006751F4"/>
    <w:rsid w:val="00675885"/>
    <w:rsid w:val="00677E28"/>
    <w:rsid w:val="00680B9A"/>
    <w:rsid w:val="00681D9C"/>
    <w:rsid w:val="00681ED7"/>
    <w:rsid w:val="006823F7"/>
    <w:rsid w:val="00682B74"/>
    <w:rsid w:val="00685ED2"/>
    <w:rsid w:val="006875E8"/>
    <w:rsid w:val="00694BEC"/>
    <w:rsid w:val="00695A93"/>
    <w:rsid w:val="00695B8F"/>
    <w:rsid w:val="00696E8C"/>
    <w:rsid w:val="00697C06"/>
    <w:rsid w:val="00697CFA"/>
    <w:rsid w:val="00697E7B"/>
    <w:rsid w:val="006A0226"/>
    <w:rsid w:val="006A0961"/>
    <w:rsid w:val="006A0963"/>
    <w:rsid w:val="006A3CF3"/>
    <w:rsid w:val="006A3DF9"/>
    <w:rsid w:val="006A5286"/>
    <w:rsid w:val="006A66E6"/>
    <w:rsid w:val="006A7B49"/>
    <w:rsid w:val="006B043D"/>
    <w:rsid w:val="006B0C27"/>
    <w:rsid w:val="006B2E47"/>
    <w:rsid w:val="006B2F00"/>
    <w:rsid w:val="006B349D"/>
    <w:rsid w:val="006B6614"/>
    <w:rsid w:val="006C03C4"/>
    <w:rsid w:val="006C0AF0"/>
    <w:rsid w:val="006C1FF4"/>
    <w:rsid w:val="006C4077"/>
    <w:rsid w:val="006C7130"/>
    <w:rsid w:val="006D3AF5"/>
    <w:rsid w:val="006D69B8"/>
    <w:rsid w:val="006D7939"/>
    <w:rsid w:val="006F04E3"/>
    <w:rsid w:val="006F1B7C"/>
    <w:rsid w:val="006F5872"/>
    <w:rsid w:val="007005D5"/>
    <w:rsid w:val="007044B7"/>
    <w:rsid w:val="00705E52"/>
    <w:rsid w:val="00705FB0"/>
    <w:rsid w:val="00706113"/>
    <w:rsid w:val="00707FD7"/>
    <w:rsid w:val="00711909"/>
    <w:rsid w:val="00711F40"/>
    <w:rsid w:val="00714A31"/>
    <w:rsid w:val="0072171A"/>
    <w:rsid w:val="007225E7"/>
    <w:rsid w:val="0072435E"/>
    <w:rsid w:val="007243F3"/>
    <w:rsid w:val="00727E53"/>
    <w:rsid w:val="0073001E"/>
    <w:rsid w:val="00732069"/>
    <w:rsid w:val="007337D5"/>
    <w:rsid w:val="007355FF"/>
    <w:rsid w:val="00735658"/>
    <w:rsid w:val="00735A29"/>
    <w:rsid w:val="00736F69"/>
    <w:rsid w:val="007420C5"/>
    <w:rsid w:val="00745D49"/>
    <w:rsid w:val="00746390"/>
    <w:rsid w:val="007468BF"/>
    <w:rsid w:val="0074789E"/>
    <w:rsid w:val="00750234"/>
    <w:rsid w:val="0075166F"/>
    <w:rsid w:val="00757485"/>
    <w:rsid w:val="007603DF"/>
    <w:rsid w:val="00766F7D"/>
    <w:rsid w:val="00767FB4"/>
    <w:rsid w:val="00774896"/>
    <w:rsid w:val="00774E4B"/>
    <w:rsid w:val="007770C7"/>
    <w:rsid w:val="00780726"/>
    <w:rsid w:val="00780F46"/>
    <w:rsid w:val="00780FD9"/>
    <w:rsid w:val="00781D0B"/>
    <w:rsid w:val="00783827"/>
    <w:rsid w:val="007845E2"/>
    <w:rsid w:val="007849D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1AF6"/>
    <w:rsid w:val="00805C97"/>
    <w:rsid w:val="0080616C"/>
    <w:rsid w:val="00806C5A"/>
    <w:rsid w:val="008072BA"/>
    <w:rsid w:val="00807455"/>
    <w:rsid w:val="00807617"/>
    <w:rsid w:val="0081082E"/>
    <w:rsid w:val="00810C8E"/>
    <w:rsid w:val="00812B75"/>
    <w:rsid w:val="00813D81"/>
    <w:rsid w:val="00814115"/>
    <w:rsid w:val="0082053C"/>
    <w:rsid w:val="008249E6"/>
    <w:rsid w:val="008301A6"/>
    <w:rsid w:val="00830872"/>
    <w:rsid w:val="00831A42"/>
    <w:rsid w:val="008359E6"/>
    <w:rsid w:val="00836133"/>
    <w:rsid w:val="00836414"/>
    <w:rsid w:val="00847D0A"/>
    <w:rsid w:val="008509E2"/>
    <w:rsid w:val="00850B46"/>
    <w:rsid w:val="008515D0"/>
    <w:rsid w:val="00852F29"/>
    <w:rsid w:val="00853885"/>
    <w:rsid w:val="0085749A"/>
    <w:rsid w:val="00860C27"/>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5624"/>
    <w:rsid w:val="008A09CD"/>
    <w:rsid w:val="008A18C7"/>
    <w:rsid w:val="008A2821"/>
    <w:rsid w:val="008A310C"/>
    <w:rsid w:val="008A36D2"/>
    <w:rsid w:val="008A4DC5"/>
    <w:rsid w:val="008A5275"/>
    <w:rsid w:val="008A7F43"/>
    <w:rsid w:val="008B186A"/>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5C41"/>
    <w:rsid w:val="009119A4"/>
    <w:rsid w:val="00913C9D"/>
    <w:rsid w:val="00913F8C"/>
    <w:rsid w:val="00922BB2"/>
    <w:rsid w:val="00923497"/>
    <w:rsid w:val="00924C6C"/>
    <w:rsid w:val="00927E99"/>
    <w:rsid w:val="00934580"/>
    <w:rsid w:val="009346C4"/>
    <w:rsid w:val="009404BD"/>
    <w:rsid w:val="00942332"/>
    <w:rsid w:val="00944331"/>
    <w:rsid w:val="0094521E"/>
    <w:rsid w:val="00945326"/>
    <w:rsid w:val="00956AFC"/>
    <w:rsid w:val="009615F3"/>
    <w:rsid w:val="00963C04"/>
    <w:rsid w:val="00964179"/>
    <w:rsid w:val="009668D6"/>
    <w:rsid w:val="009708A9"/>
    <w:rsid w:val="00970C4F"/>
    <w:rsid w:val="0097394D"/>
    <w:rsid w:val="00974EB6"/>
    <w:rsid w:val="009752BE"/>
    <w:rsid w:val="00982342"/>
    <w:rsid w:val="00991D58"/>
    <w:rsid w:val="0099291B"/>
    <w:rsid w:val="00992D3A"/>
    <w:rsid w:val="00996E2B"/>
    <w:rsid w:val="009A62AB"/>
    <w:rsid w:val="009A70BC"/>
    <w:rsid w:val="009A76FB"/>
    <w:rsid w:val="009B1FF7"/>
    <w:rsid w:val="009B258C"/>
    <w:rsid w:val="009B4315"/>
    <w:rsid w:val="009B54F9"/>
    <w:rsid w:val="009B65A5"/>
    <w:rsid w:val="009B7879"/>
    <w:rsid w:val="009C052A"/>
    <w:rsid w:val="009C4257"/>
    <w:rsid w:val="009D0E04"/>
    <w:rsid w:val="009D4A38"/>
    <w:rsid w:val="009D5C30"/>
    <w:rsid w:val="009E2A02"/>
    <w:rsid w:val="009E447B"/>
    <w:rsid w:val="009E537D"/>
    <w:rsid w:val="009E5E78"/>
    <w:rsid w:val="009E79BC"/>
    <w:rsid w:val="009F0BED"/>
    <w:rsid w:val="009F225A"/>
    <w:rsid w:val="009F5540"/>
    <w:rsid w:val="009F77F3"/>
    <w:rsid w:val="00A00CE1"/>
    <w:rsid w:val="00A01467"/>
    <w:rsid w:val="00A0485F"/>
    <w:rsid w:val="00A069CF"/>
    <w:rsid w:val="00A06ABF"/>
    <w:rsid w:val="00A106AB"/>
    <w:rsid w:val="00A11337"/>
    <w:rsid w:val="00A120E2"/>
    <w:rsid w:val="00A15866"/>
    <w:rsid w:val="00A15EEB"/>
    <w:rsid w:val="00A20E4F"/>
    <w:rsid w:val="00A23772"/>
    <w:rsid w:val="00A312F7"/>
    <w:rsid w:val="00A32E8F"/>
    <w:rsid w:val="00A34A88"/>
    <w:rsid w:val="00A354F8"/>
    <w:rsid w:val="00A36465"/>
    <w:rsid w:val="00A37F9A"/>
    <w:rsid w:val="00A44BBC"/>
    <w:rsid w:val="00A47FE6"/>
    <w:rsid w:val="00A54EB7"/>
    <w:rsid w:val="00A551DB"/>
    <w:rsid w:val="00A551FB"/>
    <w:rsid w:val="00A55E06"/>
    <w:rsid w:val="00A576B2"/>
    <w:rsid w:val="00A609D6"/>
    <w:rsid w:val="00A62C74"/>
    <w:rsid w:val="00A644DA"/>
    <w:rsid w:val="00A67807"/>
    <w:rsid w:val="00A750EB"/>
    <w:rsid w:val="00A81536"/>
    <w:rsid w:val="00A85A1A"/>
    <w:rsid w:val="00A85D7A"/>
    <w:rsid w:val="00A86C2B"/>
    <w:rsid w:val="00A86FDB"/>
    <w:rsid w:val="00A8707E"/>
    <w:rsid w:val="00A91442"/>
    <w:rsid w:val="00A922F5"/>
    <w:rsid w:val="00A96562"/>
    <w:rsid w:val="00AA0FE9"/>
    <w:rsid w:val="00AA17CA"/>
    <w:rsid w:val="00AA55A7"/>
    <w:rsid w:val="00AA5B3F"/>
    <w:rsid w:val="00AC2666"/>
    <w:rsid w:val="00AC3AEC"/>
    <w:rsid w:val="00AC443A"/>
    <w:rsid w:val="00AD1AD4"/>
    <w:rsid w:val="00AD34DA"/>
    <w:rsid w:val="00AD4000"/>
    <w:rsid w:val="00AD4377"/>
    <w:rsid w:val="00AD454F"/>
    <w:rsid w:val="00AE3A54"/>
    <w:rsid w:val="00AE476A"/>
    <w:rsid w:val="00AE4799"/>
    <w:rsid w:val="00AE7E4E"/>
    <w:rsid w:val="00AF02B6"/>
    <w:rsid w:val="00AF3BCE"/>
    <w:rsid w:val="00AF4287"/>
    <w:rsid w:val="00AF576C"/>
    <w:rsid w:val="00AF59DB"/>
    <w:rsid w:val="00B01F12"/>
    <w:rsid w:val="00B05352"/>
    <w:rsid w:val="00B05A43"/>
    <w:rsid w:val="00B07B27"/>
    <w:rsid w:val="00B10834"/>
    <w:rsid w:val="00B10F5E"/>
    <w:rsid w:val="00B13387"/>
    <w:rsid w:val="00B134B1"/>
    <w:rsid w:val="00B14B08"/>
    <w:rsid w:val="00B15E1A"/>
    <w:rsid w:val="00B23538"/>
    <w:rsid w:val="00B235FE"/>
    <w:rsid w:val="00B253DF"/>
    <w:rsid w:val="00B25720"/>
    <w:rsid w:val="00B25EC7"/>
    <w:rsid w:val="00B26491"/>
    <w:rsid w:val="00B27230"/>
    <w:rsid w:val="00B278AD"/>
    <w:rsid w:val="00B27C7D"/>
    <w:rsid w:val="00B30F24"/>
    <w:rsid w:val="00B31911"/>
    <w:rsid w:val="00B33C35"/>
    <w:rsid w:val="00B34052"/>
    <w:rsid w:val="00B3684E"/>
    <w:rsid w:val="00B373D4"/>
    <w:rsid w:val="00B37933"/>
    <w:rsid w:val="00B421D6"/>
    <w:rsid w:val="00B43247"/>
    <w:rsid w:val="00B43797"/>
    <w:rsid w:val="00B437B4"/>
    <w:rsid w:val="00B43C3B"/>
    <w:rsid w:val="00B44478"/>
    <w:rsid w:val="00B4482E"/>
    <w:rsid w:val="00B46B2A"/>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B512B"/>
    <w:rsid w:val="00BC0C6E"/>
    <w:rsid w:val="00BC3AB0"/>
    <w:rsid w:val="00BD0BF5"/>
    <w:rsid w:val="00BD297A"/>
    <w:rsid w:val="00BD3CF9"/>
    <w:rsid w:val="00BD4BC5"/>
    <w:rsid w:val="00BE0A82"/>
    <w:rsid w:val="00BE1227"/>
    <w:rsid w:val="00BE4592"/>
    <w:rsid w:val="00BF2744"/>
    <w:rsid w:val="00BF4248"/>
    <w:rsid w:val="00BF4C82"/>
    <w:rsid w:val="00BF79D2"/>
    <w:rsid w:val="00BF7A99"/>
    <w:rsid w:val="00C03C37"/>
    <w:rsid w:val="00C03E7A"/>
    <w:rsid w:val="00C06080"/>
    <w:rsid w:val="00C0730D"/>
    <w:rsid w:val="00C11DE8"/>
    <w:rsid w:val="00C144DF"/>
    <w:rsid w:val="00C22CA9"/>
    <w:rsid w:val="00C22D9A"/>
    <w:rsid w:val="00C22E75"/>
    <w:rsid w:val="00C257C2"/>
    <w:rsid w:val="00C26F3A"/>
    <w:rsid w:val="00C271C0"/>
    <w:rsid w:val="00C34FFC"/>
    <w:rsid w:val="00C366EE"/>
    <w:rsid w:val="00C37DA7"/>
    <w:rsid w:val="00C41C10"/>
    <w:rsid w:val="00C4219C"/>
    <w:rsid w:val="00C42C85"/>
    <w:rsid w:val="00C47387"/>
    <w:rsid w:val="00C4769F"/>
    <w:rsid w:val="00C500FB"/>
    <w:rsid w:val="00C50ED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559"/>
    <w:rsid w:val="00C94E6F"/>
    <w:rsid w:val="00CA0D5B"/>
    <w:rsid w:val="00CA16D1"/>
    <w:rsid w:val="00CA348D"/>
    <w:rsid w:val="00CA3C96"/>
    <w:rsid w:val="00CA5609"/>
    <w:rsid w:val="00CA5DC9"/>
    <w:rsid w:val="00CB2152"/>
    <w:rsid w:val="00CB23E7"/>
    <w:rsid w:val="00CB6874"/>
    <w:rsid w:val="00CB7245"/>
    <w:rsid w:val="00CC177A"/>
    <w:rsid w:val="00CC1DEE"/>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70963"/>
    <w:rsid w:val="00D726AB"/>
    <w:rsid w:val="00D74E8B"/>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4D2A"/>
    <w:rsid w:val="00DD5949"/>
    <w:rsid w:val="00DD6005"/>
    <w:rsid w:val="00DE0B55"/>
    <w:rsid w:val="00DE4D0F"/>
    <w:rsid w:val="00DE5894"/>
    <w:rsid w:val="00DF080D"/>
    <w:rsid w:val="00DF4819"/>
    <w:rsid w:val="00DF6C3B"/>
    <w:rsid w:val="00DF78DA"/>
    <w:rsid w:val="00DF7B9D"/>
    <w:rsid w:val="00E0000F"/>
    <w:rsid w:val="00E008DE"/>
    <w:rsid w:val="00E03075"/>
    <w:rsid w:val="00E03D1D"/>
    <w:rsid w:val="00E054D4"/>
    <w:rsid w:val="00E076FE"/>
    <w:rsid w:val="00E12934"/>
    <w:rsid w:val="00E13261"/>
    <w:rsid w:val="00E154B4"/>
    <w:rsid w:val="00E15A1D"/>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195F"/>
    <w:rsid w:val="00E54140"/>
    <w:rsid w:val="00E54587"/>
    <w:rsid w:val="00E60CB7"/>
    <w:rsid w:val="00E648B2"/>
    <w:rsid w:val="00E66C63"/>
    <w:rsid w:val="00E673AD"/>
    <w:rsid w:val="00E70128"/>
    <w:rsid w:val="00E70564"/>
    <w:rsid w:val="00E7217D"/>
    <w:rsid w:val="00E7376A"/>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EC5"/>
    <w:rsid w:val="00EC70B0"/>
    <w:rsid w:val="00ED289E"/>
    <w:rsid w:val="00ED30F2"/>
    <w:rsid w:val="00ED360F"/>
    <w:rsid w:val="00ED3C03"/>
    <w:rsid w:val="00ED49C2"/>
    <w:rsid w:val="00ED4D6E"/>
    <w:rsid w:val="00ED4EED"/>
    <w:rsid w:val="00ED74D6"/>
    <w:rsid w:val="00ED7DEE"/>
    <w:rsid w:val="00EE186A"/>
    <w:rsid w:val="00EE72E7"/>
    <w:rsid w:val="00EF0E60"/>
    <w:rsid w:val="00EF2EE2"/>
    <w:rsid w:val="00EF3274"/>
    <w:rsid w:val="00F01C92"/>
    <w:rsid w:val="00F02D13"/>
    <w:rsid w:val="00F05438"/>
    <w:rsid w:val="00F064E6"/>
    <w:rsid w:val="00F06D85"/>
    <w:rsid w:val="00F06E82"/>
    <w:rsid w:val="00F07833"/>
    <w:rsid w:val="00F0798F"/>
    <w:rsid w:val="00F14240"/>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7A63"/>
    <w:rsid w:val="00F67B59"/>
    <w:rsid w:val="00F7184C"/>
    <w:rsid w:val="00F7222C"/>
    <w:rsid w:val="00F7430F"/>
    <w:rsid w:val="00F809B0"/>
    <w:rsid w:val="00F82B4E"/>
    <w:rsid w:val="00F82C22"/>
    <w:rsid w:val="00F85A7D"/>
    <w:rsid w:val="00F90A68"/>
    <w:rsid w:val="00F918C5"/>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5736"/>
    <w:rsid w:val="00FD5A4B"/>
    <w:rsid w:val="00FE2A7F"/>
    <w:rsid w:val="00FE4327"/>
    <w:rsid w:val="00FE4AAA"/>
    <w:rsid w:val="00FE6EEE"/>
    <w:rsid w:val="00FE7290"/>
    <w:rsid w:val="00FF196A"/>
    <w:rsid w:val="00FF28D6"/>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953C0"/>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B4E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numbering" w:customStyle="1" w:styleId="WW8Num4821">
    <w:name w:val="WW8Num4821"/>
    <w:basedOn w:val="Bezlisty"/>
    <w:rsid w:val="0073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aukcje.uzp.gov.pl/index.ph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pawel.turowski@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docs.google.com/document/d/1kdC7je8RNO5FSk_N0NY7nv1Xj1WYJza-CmXvYH8evhk/e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25D9-566E-488F-8510-FDD8BC67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70</Pages>
  <Words>24435</Words>
  <Characters>146610</Characters>
  <Application>Microsoft Office Word</Application>
  <DocSecurity>0</DocSecurity>
  <Lines>1221</Lines>
  <Paragraphs>341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21</cp:revision>
  <cp:lastPrinted>2022-07-15T06:44:00Z</cp:lastPrinted>
  <dcterms:created xsi:type="dcterms:W3CDTF">2022-07-13T07:15:00Z</dcterms:created>
  <dcterms:modified xsi:type="dcterms:W3CDTF">2022-07-18T10:07:00Z</dcterms:modified>
</cp:coreProperties>
</file>