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5A" w:rsidRDefault="00CB42F9" w:rsidP="00CB42F9">
      <w:pPr>
        <w:spacing w:line="288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</w:t>
      </w:r>
    </w:p>
    <w:p w:rsidR="00CB42F9" w:rsidRDefault="00CB42F9" w:rsidP="001B795A">
      <w:pPr>
        <w:spacing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3D04E8" w:rsidRPr="001B795A" w:rsidRDefault="00E656A8" w:rsidP="00CB42F9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Wykonawcy:</w:t>
      </w:r>
      <w:r w:rsidR="003D04E8">
        <w:rPr>
          <w:rFonts w:ascii="Times New Roman" w:hAnsi="Times New Roman"/>
        </w:rPr>
        <w:t xml:space="preserve"> </w:t>
      </w:r>
      <w:r w:rsidR="00D438E0">
        <w:rPr>
          <w:rFonts w:ascii="Times New Roman" w:hAnsi="Times New Roman"/>
        </w:rPr>
        <w:t>...</w:t>
      </w:r>
      <w:r w:rsidR="00B568DB" w:rsidRPr="00D438E0">
        <w:rPr>
          <w:rFonts w:ascii="Times New Roman" w:hAnsi="Times New Roman"/>
        </w:rPr>
        <w:t>.......</w:t>
      </w:r>
      <w:r w:rsidR="001B795A">
        <w:rPr>
          <w:rFonts w:ascii="Times New Roman" w:hAnsi="Times New Roman"/>
        </w:rPr>
        <w:t>...........................</w:t>
      </w:r>
      <w:r w:rsidR="006334AE">
        <w:rPr>
          <w:rFonts w:ascii="Times New Roman" w:hAnsi="Times New Roman"/>
        </w:rPr>
        <w:t>.</w:t>
      </w:r>
      <w:r w:rsidR="001B795A">
        <w:rPr>
          <w:rFonts w:ascii="Times New Roman" w:hAnsi="Times New Roman"/>
        </w:rPr>
        <w:t>............................</w:t>
      </w:r>
      <w:r w:rsidR="00B568DB" w:rsidRPr="00D438E0">
        <w:rPr>
          <w:rFonts w:ascii="Times New Roman" w:hAnsi="Times New Roman"/>
        </w:rPr>
        <w:t>..………………</w:t>
      </w:r>
      <w:r w:rsidR="00CB42F9">
        <w:rPr>
          <w:rFonts w:ascii="Times New Roman" w:hAnsi="Times New Roman"/>
        </w:rPr>
        <w:t>.</w:t>
      </w:r>
      <w:r w:rsidR="00B568DB" w:rsidRPr="00D438E0">
        <w:rPr>
          <w:rFonts w:ascii="Times New Roman" w:hAnsi="Times New Roman"/>
        </w:rPr>
        <w:t>…………………</w:t>
      </w:r>
      <w:r w:rsidR="003D04E8">
        <w:rPr>
          <w:rFonts w:ascii="Times New Roman" w:hAnsi="Times New Roman"/>
        </w:rPr>
        <w:t>….</w:t>
      </w:r>
      <w:r w:rsidR="00B568DB" w:rsidRPr="00D438E0">
        <w:rPr>
          <w:rFonts w:ascii="Times New Roman" w:hAnsi="Times New Roman"/>
        </w:rPr>
        <w:t>…</w:t>
      </w:r>
    </w:p>
    <w:p w:rsidR="00B568DB" w:rsidRPr="00D438E0" w:rsidRDefault="003D04E8" w:rsidP="00CB42F9">
      <w:pPr>
        <w:spacing w:after="0" w:line="40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</w:t>
      </w:r>
      <w:r w:rsidR="00CB42F9">
        <w:rPr>
          <w:rFonts w:ascii="Times New Roman" w:hAnsi="Times New Roman"/>
        </w:rPr>
        <w:t>..………</w:t>
      </w:r>
      <w:r>
        <w:rPr>
          <w:rFonts w:ascii="Times New Roman" w:hAnsi="Times New Roman"/>
        </w:rPr>
        <w:t>………………..</w:t>
      </w:r>
      <w:r w:rsidR="00B568DB" w:rsidRPr="00D438E0">
        <w:rPr>
          <w:rFonts w:ascii="Times New Roman" w:hAnsi="Times New Roman"/>
        </w:rPr>
        <w:t xml:space="preserve"> </w:t>
      </w:r>
    </w:p>
    <w:p w:rsidR="00B568DB" w:rsidRPr="00D438E0" w:rsidRDefault="00B568DB" w:rsidP="00CB42F9">
      <w:pPr>
        <w:spacing w:after="0" w:line="408" w:lineRule="auto"/>
        <w:jc w:val="both"/>
        <w:rPr>
          <w:rFonts w:ascii="Times New Roman" w:hAnsi="Times New Roman"/>
        </w:rPr>
      </w:pPr>
      <w:r w:rsidRPr="00D438E0">
        <w:rPr>
          <w:rFonts w:ascii="Times New Roman" w:hAnsi="Times New Roman"/>
        </w:rPr>
        <w:t>Adres: ul……………………………</w:t>
      </w:r>
      <w:r w:rsidR="00D438E0">
        <w:rPr>
          <w:rFonts w:ascii="Times New Roman" w:hAnsi="Times New Roman"/>
        </w:rPr>
        <w:t>..</w:t>
      </w:r>
      <w:r w:rsidRPr="00D438E0">
        <w:rPr>
          <w:rFonts w:ascii="Times New Roman" w:hAnsi="Times New Roman"/>
        </w:rPr>
        <w:t>................</w:t>
      </w:r>
      <w:r w:rsidR="00C506D3">
        <w:rPr>
          <w:rFonts w:ascii="Times New Roman" w:hAnsi="Times New Roman"/>
        </w:rPr>
        <w:t>...............................</w:t>
      </w:r>
      <w:r w:rsidRPr="00D438E0">
        <w:rPr>
          <w:rFonts w:ascii="Times New Roman" w:hAnsi="Times New Roman"/>
        </w:rPr>
        <w:t>........</w:t>
      </w:r>
      <w:r w:rsidR="00D438E0">
        <w:rPr>
          <w:rFonts w:ascii="Times New Roman" w:hAnsi="Times New Roman"/>
        </w:rPr>
        <w:t>...........</w:t>
      </w:r>
      <w:r w:rsidR="00CB42F9">
        <w:rPr>
          <w:rFonts w:ascii="Times New Roman" w:hAnsi="Times New Roman"/>
        </w:rPr>
        <w:t>.</w:t>
      </w:r>
      <w:r w:rsidR="00D438E0">
        <w:rPr>
          <w:rFonts w:ascii="Times New Roman" w:hAnsi="Times New Roman"/>
        </w:rPr>
        <w:t>......................</w:t>
      </w:r>
      <w:r w:rsidRPr="00D438E0">
        <w:rPr>
          <w:rFonts w:ascii="Times New Roman" w:hAnsi="Times New Roman"/>
        </w:rPr>
        <w:t>........</w:t>
      </w:r>
      <w:r w:rsidR="00CF7B9A" w:rsidRPr="00D438E0">
        <w:rPr>
          <w:rFonts w:ascii="Times New Roman" w:hAnsi="Times New Roman"/>
        </w:rPr>
        <w:t>.</w:t>
      </w:r>
      <w:r w:rsidRPr="00D438E0">
        <w:rPr>
          <w:rFonts w:ascii="Times New Roman" w:hAnsi="Times New Roman"/>
        </w:rPr>
        <w:t>.....</w:t>
      </w:r>
      <w:r w:rsidR="00D438E0">
        <w:rPr>
          <w:rFonts w:ascii="Times New Roman" w:hAnsi="Times New Roman"/>
        </w:rPr>
        <w:t>.</w:t>
      </w:r>
    </w:p>
    <w:p w:rsidR="00B568DB" w:rsidRPr="00D438E0" w:rsidRDefault="00B568DB" w:rsidP="00CB42F9">
      <w:pPr>
        <w:spacing w:after="0" w:line="408" w:lineRule="auto"/>
        <w:jc w:val="both"/>
        <w:rPr>
          <w:rFonts w:ascii="Times New Roman" w:hAnsi="Times New Roman"/>
        </w:rPr>
      </w:pPr>
      <w:r w:rsidRPr="00D438E0">
        <w:rPr>
          <w:rFonts w:ascii="Times New Roman" w:hAnsi="Times New Roman"/>
        </w:rPr>
        <w:t>Kod pocztowy: ................................................. Miejscowość: ..................</w:t>
      </w:r>
      <w:r w:rsidR="00D438E0">
        <w:rPr>
          <w:rFonts w:ascii="Times New Roman" w:hAnsi="Times New Roman"/>
        </w:rPr>
        <w:t>.........</w:t>
      </w:r>
      <w:r w:rsidRPr="00D438E0">
        <w:rPr>
          <w:rFonts w:ascii="Times New Roman" w:hAnsi="Times New Roman"/>
        </w:rPr>
        <w:t>......</w:t>
      </w:r>
      <w:r w:rsidR="00CB42F9">
        <w:rPr>
          <w:rFonts w:ascii="Times New Roman" w:hAnsi="Times New Roman"/>
        </w:rPr>
        <w:t>.</w:t>
      </w:r>
      <w:r w:rsidRPr="00D438E0">
        <w:rPr>
          <w:rFonts w:ascii="Times New Roman" w:hAnsi="Times New Roman"/>
        </w:rPr>
        <w:t>......................</w:t>
      </w:r>
      <w:r w:rsidR="00CF7B9A" w:rsidRPr="00D438E0">
        <w:rPr>
          <w:rFonts w:ascii="Times New Roman" w:hAnsi="Times New Roman"/>
        </w:rPr>
        <w:t>.</w:t>
      </w:r>
      <w:r w:rsidRPr="00D438E0">
        <w:rPr>
          <w:rFonts w:ascii="Times New Roman" w:hAnsi="Times New Roman"/>
        </w:rPr>
        <w:t>....</w:t>
      </w:r>
      <w:r w:rsidR="00CF7B9A" w:rsidRPr="00D438E0">
        <w:rPr>
          <w:rFonts w:ascii="Times New Roman" w:hAnsi="Times New Roman"/>
        </w:rPr>
        <w:t>.</w:t>
      </w:r>
      <w:r w:rsidRPr="00D438E0">
        <w:rPr>
          <w:rFonts w:ascii="Times New Roman" w:hAnsi="Times New Roman"/>
        </w:rPr>
        <w:t>...</w:t>
      </w:r>
      <w:r w:rsidR="00D438E0">
        <w:rPr>
          <w:rFonts w:ascii="Times New Roman" w:hAnsi="Times New Roman"/>
        </w:rPr>
        <w:t>.</w:t>
      </w:r>
      <w:r w:rsidRPr="00D438E0">
        <w:rPr>
          <w:rFonts w:ascii="Times New Roman" w:hAnsi="Times New Roman"/>
        </w:rPr>
        <w:t xml:space="preserve"> </w:t>
      </w:r>
    </w:p>
    <w:p w:rsidR="003D04E8" w:rsidRDefault="003D04E8" w:rsidP="00CB42F9">
      <w:pPr>
        <w:spacing w:after="0" w:line="408" w:lineRule="auto"/>
        <w:jc w:val="both"/>
        <w:rPr>
          <w:rFonts w:ascii="Times New Roman" w:hAnsi="Times New Roman"/>
        </w:rPr>
      </w:pPr>
      <w:r w:rsidRPr="00D438E0">
        <w:rPr>
          <w:rFonts w:ascii="Times New Roman" w:hAnsi="Times New Roman"/>
        </w:rPr>
        <w:t>NIP ………………………………..…</w:t>
      </w:r>
      <w:r>
        <w:rPr>
          <w:rFonts w:ascii="Times New Roman" w:hAnsi="Times New Roman"/>
        </w:rPr>
        <w:t>….</w:t>
      </w:r>
      <w:r w:rsidRPr="00D438E0">
        <w:rPr>
          <w:rFonts w:ascii="Times New Roman" w:hAnsi="Times New Roman"/>
        </w:rPr>
        <w:t>…… REGON ……………………….…………………</w:t>
      </w:r>
      <w:r>
        <w:rPr>
          <w:rFonts w:ascii="Times New Roman" w:hAnsi="Times New Roman"/>
        </w:rPr>
        <w:t>…….</w:t>
      </w:r>
    </w:p>
    <w:p w:rsidR="00B568DB" w:rsidRPr="00D438E0" w:rsidRDefault="00B568DB" w:rsidP="00CB42F9">
      <w:pPr>
        <w:spacing w:after="0" w:line="408" w:lineRule="auto"/>
        <w:jc w:val="both"/>
        <w:rPr>
          <w:rFonts w:ascii="Times New Roman" w:hAnsi="Times New Roman"/>
        </w:rPr>
      </w:pPr>
      <w:r w:rsidRPr="00D438E0">
        <w:rPr>
          <w:rFonts w:ascii="Times New Roman" w:hAnsi="Times New Roman"/>
        </w:rPr>
        <w:t>Telefon:………………......</w:t>
      </w:r>
      <w:r w:rsidR="003D04E8">
        <w:rPr>
          <w:rFonts w:ascii="Times New Roman" w:hAnsi="Times New Roman"/>
        </w:rPr>
        <w:t>.....................</w:t>
      </w:r>
      <w:r w:rsidR="00D438E0">
        <w:rPr>
          <w:rFonts w:ascii="Times New Roman" w:hAnsi="Times New Roman"/>
        </w:rPr>
        <w:t>......</w:t>
      </w:r>
      <w:r w:rsidRPr="00D438E0">
        <w:rPr>
          <w:rFonts w:ascii="Times New Roman" w:hAnsi="Times New Roman"/>
        </w:rPr>
        <w:t xml:space="preserve"> Adres e-mail: ……</w:t>
      </w:r>
      <w:r w:rsidR="00D438E0">
        <w:rPr>
          <w:rFonts w:ascii="Times New Roman" w:hAnsi="Times New Roman"/>
        </w:rPr>
        <w:t>………</w:t>
      </w:r>
      <w:r w:rsidR="003D04E8">
        <w:rPr>
          <w:rFonts w:ascii="Times New Roman" w:hAnsi="Times New Roman"/>
        </w:rPr>
        <w:t>……..</w:t>
      </w:r>
      <w:r w:rsidR="00D438E0">
        <w:rPr>
          <w:rFonts w:ascii="Times New Roman" w:hAnsi="Times New Roman"/>
        </w:rPr>
        <w:t>…………..</w:t>
      </w:r>
      <w:r w:rsidRPr="00D438E0">
        <w:rPr>
          <w:rFonts w:ascii="Times New Roman" w:hAnsi="Times New Roman"/>
        </w:rPr>
        <w:t>…...……</w:t>
      </w:r>
      <w:r w:rsidR="00CF7B9A" w:rsidRPr="00D438E0">
        <w:rPr>
          <w:rFonts w:ascii="Times New Roman" w:hAnsi="Times New Roman"/>
        </w:rPr>
        <w:t>.</w:t>
      </w:r>
      <w:r w:rsidRPr="00D438E0">
        <w:rPr>
          <w:rFonts w:ascii="Times New Roman" w:hAnsi="Times New Roman"/>
        </w:rPr>
        <w:t>..</w:t>
      </w:r>
      <w:r w:rsidR="00D438E0">
        <w:rPr>
          <w:rFonts w:ascii="Times New Roman" w:hAnsi="Times New Roman"/>
        </w:rPr>
        <w:t>.</w:t>
      </w:r>
      <w:r w:rsidRPr="00D438E0">
        <w:rPr>
          <w:rFonts w:ascii="Times New Roman" w:hAnsi="Times New Roman"/>
        </w:rPr>
        <w:t>...</w:t>
      </w:r>
    </w:p>
    <w:p w:rsidR="004259B0" w:rsidRPr="00981170" w:rsidRDefault="004259B0" w:rsidP="00B165DB">
      <w:pPr>
        <w:spacing w:after="0" w:line="312" w:lineRule="auto"/>
        <w:jc w:val="both"/>
        <w:rPr>
          <w:rFonts w:ascii="Times New Roman" w:hAnsi="Times New Roman"/>
          <w:color w:val="000000"/>
          <w:lang w:eastAsia="en-GB"/>
        </w:rPr>
      </w:pPr>
      <w:r>
        <w:rPr>
          <w:rFonts w:ascii="Times New Roman" w:hAnsi="Times New Roman"/>
        </w:rPr>
        <w:t xml:space="preserve">Wykonawca jest: </w:t>
      </w:r>
      <w:r>
        <w:rPr>
          <w:rFonts w:ascii="Times New Roman" w:hAnsi="Times New Roman"/>
        </w:rPr>
        <w:tab/>
      </w:r>
      <w:proofErr w:type="spellStart"/>
      <w:r w:rsidRPr="00981170">
        <w:rPr>
          <w:rFonts w:ascii="Times New Roman" w:hAnsi="Times New Roman"/>
          <w:color w:val="000000"/>
          <w:lang w:eastAsia="en-GB"/>
        </w:rPr>
        <w:t>mikroprzedsiębiorstwem</w:t>
      </w:r>
      <w:proofErr w:type="spellEnd"/>
      <w:r w:rsidRPr="00981170">
        <w:rPr>
          <w:rFonts w:ascii="Times New Roman" w:hAnsi="Times New Roman"/>
          <w:color w:val="000000"/>
          <w:lang w:eastAsia="en-GB"/>
        </w:rPr>
        <w:t xml:space="preserve"> [   ] Tak* </w:t>
      </w:r>
    </w:p>
    <w:p w:rsidR="004259B0" w:rsidRPr="00981170" w:rsidRDefault="004259B0" w:rsidP="00B165DB">
      <w:pPr>
        <w:spacing w:after="0" w:line="312" w:lineRule="auto"/>
        <w:ind w:left="1416" w:firstLine="708"/>
        <w:jc w:val="both"/>
        <w:rPr>
          <w:rFonts w:ascii="Times New Roman" w:hAnsi="Times New Roman"/>
          <w:color w:val="000000"/>
          <w:lang w:eastAsia="en-GB"/>
        </w:rPr>
      </w:pPr>
      <w:r w:rsidRPr="00981170">
        <w:rPr>
          <w:rFonts w:ascii="Times New Roman" w:hAnsi="Times New Roman"/>
          <w:color w:val="000000"/>
          <w:lang w:eastAsia="en-GB"/>
        </w:rPr>
        <w:t xml:space="preserve">małym przedsiębiorstwem [   ] Tak* </w:t>
      </w:r>
    </w:p>
    <w:p w:rsidR="007431AC" w:rsidRPr="00981170" w:rsidRDefault="004259B0" w:rsidP="00B165DB">
      <w:pPr>
        <w:spacing w:after="0" w:line="312" w:lineRule="auto"/>
        <w:ind w:left="1418" w:firstLine="709"/>
        <w:rPr>
          <w:rFonts w:ascii="Times New Roman" w:hAnsi="Times New Roman"/>
          <w:color w:val="000000"/>
          <w:lang w:eastAsia="en-GB"/>
        </w:rPr>
      </w:pPr>
      <w:r w:rsidRPr="00981170">
        <w:rPr>
          <w:rFonts w:ascii="Times New Roman" w:hAnsi="Times New Roman"/>
          <w:color w:val="000000"/>
          <w:lang w:eastAsia="en-GB"/>
        </w:rPr>
        <w:t>średnim przedsiębiorstwem</w:t>
      </w:r>
      <w:r w:rsidRPr="00981170">
        <w:rPr>
          <w:rFonts w:ascii="Times New Roman" w:hAnsi="Times New Roman"/>
          <w:color w:val="000000"/>
          <w:vertAlign w:val="superscript"/>
          <w:lang w:eastAsia="en-GB"/>
        </w:rPr>
        <w:t xml:space="preserve"> </w:t>
      </w:r>
      <w:r w:rsidRPr="00981170">
        <w:rPr>
          <w:rFonts w:ascii="Times New Roman" w:hAnsi="Times New Roman"/>
          <w:color w:val="000000"/>
          <w:lang w:eastAsia="en-GB"/>
        </w:rPr>
        <w:t xml:space="preserve">[   ] Tak* </w:t>
      </w:r>
    </w:p>
    <w:p w:rsidR="004259B0" w:rsidRPr="00981170" w:rsidRDefault="004259B0" w:rsidP="00B165DB">
      <w:pPr>
        <w:spacing w:after="0" w:line="312" w:lineRule="auto"/>
        <w:ind w:left="1418" w:firstLine="709"/>
        <w:rPr>
          <w:rFonts w:ascii="Times New Roman" w:hAnsi="Times New Roman"/>
          <w:color w:val="000000"/>
          <w:lang w:eastAsia="en-GB"/>
        </w:rPr>
      </w:pPr>
      <w:r w:rsidRPr="00981170">
        <w:rPr>
          <w:rFonts w:ascii="Times New Roman" w:hAnsi="Times New Roman"/>
          <w:color w:val="000000"/>
          <w:lang w:eastAsia="en-GB"/>
        </w:rPr>
        <w:t xml:space="preserve">dużym przedsiębiorstwem [   ] Tak* </w:t>
      </w:r>
    </w:p>
    <w:p w:rsidR="004259B0" w:rsidRPr="00981170" w:rsidRDefault="004259B0" w:rsidP="00DE73D6">
      <w:pPr>
        <w:spacing w:after="120" w:line="312" w:lineRule="auto"/>
        <w:ind w:left="1418" w:firstLine="709"/>
        <w:rPr>
          <w:rFonts w:ascii="Times New Roman" w:hAnsi="Times New Roman"/>
        </w:rPr>
      </w:pPr>
      <w:r w:rsidRPr="00981170">
        <w:rPr>
          <w:rFonts w:ascii="Times New Roman" w:hAnsi="Times New Roman"/>
          <w:bCs/>
          <w:iCs/>
        </w:rPr>
        <w:t xml:space="preserve">jednoosobową działalnością gospodarczą </w:t>
      </w:r>
      <w:r w:rsidRPr="00981170">
        <w:rPr>
          <w:rFonts w:ascii="Times New Roman" w:hAnsi="Times New Roman"/>
          <w:color w:val="000000"/>
          <w:lang w:eastAsia="en-GB"/>
        </w:rPr>
        <w:t>[   ] Tak</w:t>
      </w:r>
      <w:r w:rsidRPr="00981170">
        <w:rPr>
          <w:rFonts w:ascii="Times New Roman" w:hAnsi="Times New Roman"/>
          <w:bCs/>
          <w:iCs/>
        </w:rPr>
        <w:t xml:space="preserve">* </w:t>
      </w:r>
    </w:p>
    <w:p w:rsidR="007431AC" w:rsidRPr="00981170" w:rsidRDefault="00DD166E" w:rsidP="00B165DB">
      <w:pPr>
        <w:spacing w:after="0" w:line="408" w:lineRule="auto"/>
        <w:rPr>
          <w:rFonts w:ascii="Times New Roman" w:hAnsi="Times New Roman"/>
        </w:rPr>
      </w:pPr>
      <w:r w:rsidRPr="00981170">
        <w:rPr>
          <w:rFonts w:ascii="Times New Roman" w:hAnsi="Times New Roman"/>
        </w:rPr>
        <w:t>Osoba upoważnio</w:t>
      </w:r>
      <w:r w:rsidR="001B795A">
        <w:rPr>
          <w:rFonts w:ascii="Times New Roman" w:hAnsi="Times New Roman"/>
        </w:rPr>
        <w:t>na do reprezentacji Wykonawcy</w:t>
      </w:r>
      <w:r w:rsidRPr="00981170">
        <w:rPr>
          <w:rFonts w:ascii="Times New Roman" w:hAnsi="Times New Roman"/>
        </w:rPr>
        <w:t xml:space="preserve"> i podpisująca ofertę: </w:t>
      </w:r>
    </w:p>
    <w:p w:rsidR="00F37387" w:rsidRPr="00447ED7" w:rsidRDefault="00DD166E" w:rsidP="00447ED7">
      <w:pPr>
        <w:spacing w:after="0" w:line="408" w:lineRule="auto"/>
        <w:rPr>
          <w:rFonts w:ascii="Times New Roman" w:hAnsi="Times New Roman"/>
        </w:rPr>
      </w:pPr>
      <w:r w:rsidRPr="00981170">
        <w:rPr>
          <w:rFonts w:ascii="Times New Roman" w:hAnsi="Times New Roman"/>
        </w:rPr>
        <w:t>…………………</w:t>
      </w:r>
      <w:r w:rsidR="007431AC" w:rsidRPr="00981170">
        <w:rPr>
          <w:rFonts w:ascii="Times New Roman" w:hAnsi="Times New Roman"/>
        </w:rPr>
        <w:t>…………</w:t>
      </w:r>
      <w:r w:rsidRPr="00981170">
        <w:rPr>
          <w:rFonts w:ascii="Times New Roman" w:hAnsi="Times New Roman"/>
        </w:rPr>
        <w:t>………………</w:t>
      </w:r>
      <w:r w:rsidR="007431AC" w:rsidRPr="00981170">
        <w:rPr>
          <w:rFonts w:ascii="Times New Roman" w:hAnsi="Times New Roman"/>
        </w:rPr>
        <w:t>……………………</w:t>
      </w:r>
      <w:r w:rsidRPr="00981170">
        <w:rPr>
          <w:rFonts w:ascii="Times New Roman" w:hAnsi="Times New Roman"/>
        </w:rPr>
        <w:t>……</w:t>
      </w:r>
      <w:r w:rsidR="007431AC" w:rsidRPr="00981170">
        <w:rPr>
          <w:rFonts w:ascii="Times New Roman" w:hAnsi="Times New Roman"/>
        </w:rPr>
        <w:t>……………………………..</w:t>
      </w:r>
      <w:r w:rsidRPr="00981170">
        <w:rPr>
          <w:rFonts w:ascii="Times New Roman" w:hAnsi="Times New Roman"/>
        </w:rPr>
        <w:t>……</w:t>
      </w:r>
    </w:p>
    <w:p w:rsidR="005A2DD4" w:rsidRPr="00981170" w:rsidRDefault="00981170" w:rsidP="00F37387">
      <w:pPr>
        <w:spacing w:before="120" w:after="240" w:line="288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81170">
        <w:rPr>
          <w:rFonts w:ascii="Times New Roman" w:hAnsi="Times New Roman"/>
          <w:b/>
          <w:sz w:val="24"/>
          <w:szCs w:val="24"/>
          <w:u w:val="single"/>
        </w:rPr>
        <w:t>FORMULARZ OFERTOWY</w:t>
      </w:r>
    </w:p>
    <w:p w:rsidR="00F5747D" w:rsidRPr="00F5747D" w:rsidRDefault="00981170" w:rsidP="00F5747D">
      <w:pPr>
        <w:pStyle w:val="Tytu"/>
        <w:spacing w:before="120" w:line="288" w:lineRule="auto"/>
        <w:ind w:firstLine="708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5747D">
        <w:rPr>
          <w:rFonts w:ascii="Times New Roman" w:hAnsi="Times New Roman"/>
          <w:b w:val="0"/>
          <w:bCs w:val="0"/>
          <w:sz w:val="22"/>
          <w:szCs w:val="22"/>
        </w:rPr>
        <w:t xml:space="preserve">W odpowiedzi na ogłoszenie o postępowaniu o udzielenie zamówienia publicznego, </w:t>
      </w:r>
      <w:r w:rsidR="00F5747D">
        <w:rPr>
          <w:rFonts w:ascii="Times New Roman" w:hAnsi="Times New Roman"/>
          <w:b w:val="0"/>
          <w:bCs w:val="0"/>
          <w:sz w:val="22"/>
          <w:szCs w:val="22"/>
        </w:rPr>
        <w:t xml:space="preserve">prowadzonym </w:t>
      </w:r>
      <w:r w:rsidR="001B795A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F5747D" w:rsidRPr="00F5747D">
        <w:rPr>
          <w:rFonts w:ascii="Times New Roman" w:hAnsi="Times New Roman"/>
          <w:b w:val="0"/>
          <w:sz w:val="22"/>
          <w:szCs w:val="22"/>
          <w:lang w:eastAsia="ar-SA"/>
        </w:rPr>
        <w:t xml:space="preserve">na podstawie </w:t>
      </w:r>
      <w:r w:rsidR="00F5747D" w:rsidRPr="00F5747D">
        <w:rPr>
          <w:rFonts w:ascii="Times New Roman" w:hAnsi="Times New Roman"/>
          <w:b w:val="0"/>
          <w:i/>
          <w:sz w:val="22"/>
          <w:szCs w:val="22"/>
          <w:lang w:eastAsia="ar-SA"/>
        </w:rPr>
        <w:t xml:space="preserve">Zasad udzielania </w:t>
      </w:r>
      <w:r w:rsidR="00C13601">
        <w:rPr>
          <w:rFonts w:ascii="Times New Roman" w:hAnsi="Times New Roman"/>
          <w:b w:val="0"/>
          <w:i/>
          <w:sz w:val="22"/>
          <w:szCs w:val="22"/>
          <w:lang w:eastAsia="ar-SA"/>
        </w:rPr>
        <w:t xml:space="preserve"> </w:t>
      </w:r>
      <w:r w:rsidR="00F5747D" w:rsidRPr="00F5747D">
        <w:rPr>
          <w:rFonts w:ascii="Times New Roman" w:hAnsi="Times New Roman"/>
          <w:b w:val="0"/>
          <w:i/>
          <w:sz w:val="22"/>
          <w:szCs w:val="22"/>
          <w:lang w:eastAsia="ar-SA"/>
        </w:rPr>
        <w:t>zamówień publicznych, których wartość jest niższa niż 130 000 złotych, w Szkole Policji w Pile</w:t>
      </w:r>
      <w:r w:rsidR="00F5747D" w:rsidRPr="00F5747D">
        <w:rPr>
          <w:rFonts w:ascii="Times New Roman" w:hAnsi="Times New Roman"/>
          <w:b w:val="0"/>
          <w:sz w:val="22"/>
          <w:szCs w:val="22"/>
          <w:lang w:eastAsia="ar-SA"/>
        </w:rPr>
        <w:t xml:space="preserve">, wprowadzonych Decyzją nr 17/21 Komendanta Szkoły Policji w Pile z dnia 11 lutego 2021 r. pn. </w:t>
      </w:r>
    </w:p>
    <w:p w:rsidR="00F5747D" w:rsidRPr="00F5747D" w:rsidRDefault="00981170" w:rsidP="00F5747D">
      <w:pPr>
        <w:shd w:val="clear" w:color="auto" w:fill="BFBFBF"/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F5747D">
        <w:rPr>
          <w:rFonts w:ascii="Times New Roman" w:hAnsi="Times New Roman"/>
          <w:b/>
          <w:bCs/>
          <w:sz w:val="24"/>
          <w:szCs w:val="24"/>
        </w:rPr>
        <w:t>„</w:t>
      </w:r>
      <w:r w:rsidR="00CB42F9">
        <w:rPr>
          <w:rFonts w:ascii="Times New Roman" w:hAnsi="Times New Roman"/>
          <w:b/>
          <w:caps/>
          <w:sz w:val="24"/>
          <w:szCs w:val="24"/>
        </w:rPr>
        <w:t xml:space="preserve">DOSTAWA </w:t>
      </w:r>
      <w:r w:rsidR="00CC3A6F">
        <w:rPr>
          <w:rFonts w:ascii="Times New Roman" w:hAnsi="Times New Roman"/>
          <w:b/>
          <w:caps/>
          <w:sz w:val="24"/>
          <w:szCs w:val="24"/>
        </w:rPr>
        <w:t>do siedziby zamawiajacego</w:t>
      </w:r>
      <w:r w:rsidR="00447ED7">
        <w:rPr>
          <w:rFonts w:ascii="Times New Roman" w:hAnsi="Times New Roman"/>
          <w:b/>
          <w:caps/>
          <w:sz w:val="24"/>
          <w:szCs w:val="24"/>
        </w:rPr>
        <w:t xml:space="preserve"> :</w:t>
      </w:r>
      <w:r w:rsidR="00CC3A6F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447ED7">
        <w:rPr>
          <w:rFonts w:ascii="Times New Roman" w:hAnsi="Times New Roman"/>
          <w:b/>
          <w:caps/>
          <w:sz w:val="24"/>
          <w:szCs w:val="24"/>
        </w:rPr>
        <w:t xml:space="preserve">Zestaw do mycia zewnętrznego okien i INNYCH POWIERZCHNI SZKLASNYCH AQUACLEAN TWIN </w:t>
      </w:r>
    </w:p>
    <w:p w:rsidR="00547046" w:rsidRPr="00F5747D" w:rsidRDefault="00981170" w:rsidP="00F5747D">
      <w:pPr>
        <w:autoSpaceDE w:val="0"/>
        <w:autoSpaceDN w:val="0"/>
        <w:adjustRightInd w:val="0"/>
        <w:spacing w:after="240" w:line="288" w:lineRule="auto"/>
        <w:jc w:val="both"/>
        <w:rPr>
          <w:rFonts w:ascii="Times New Roman" w:hAnsi="Times New Roman"/>
        </w:rPr>
      </w:pPr>
      <w:r w:rsidRPr="00F5747D">
        <w:rPr>
          <w:rFonts w:ascii="Times New Roman" w:hAnsi="Times New Roman"/>
          <w:color w:val="000000"/>
        </w:rPr>
        <w:t>oferuj</w:t>
      </w:r>
      <w:r w:rsidR="00F5747D" w:rsidRPr="00F5747D">
        <w:rPr>
          <w:rFonts w:ascii="Times New Roman" w:hAnsi="Times New Roman"/>
          <w:color w:val="000000"/>
        </w:rPr>
        <w:t>ę</w:t>
      </w:r>
      <w:r w:rsidRPr="00F5747D">
        <w:rPr>
          <w:rFonts w:ascii="Times New Roman" w:hAnsi="Times New Roman"/>
          <w:color w:val="000000"/>
        </w:rPr>
        <w:t xml:space="preserve"> wykonanie przedmiotu zamówienia</w:t>
      </w:r>
      <w:r w:rsidR="00C506D3" w:rsidRPr="00F5747D">
        <w:rPr>
          <w:rFonts w:ascii="Times New Roman" w:hAnsi="Times New Roman"/>
        </w:rPr>
        <w:t xml:space="preserve"> </w:t>
      </w:r>
      <w:r w:rsidR="008F2226" w:rsidRPr="00F5747D">
        <w:rPr>
          <w:rFonts w:ascii="Times New Roman" w:hAnsi="Times New Roman"/>
        </w:rPr>
        <w:t>za cenę:</w:t>
      </w:r>
    </w:p>
    <w:tbl>
      <w:tblPr>
        <w:tblpPr w:leftFromText="141" w:rightFromText="141" w:vertAnchor="text" w:tblpXSpec="center" w:tblpY="1"/>
        <w:tblOverlap w:val="never"/>
        <w:tblW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10"/>
        <w:gridCol w:w="851"/>
        <w:gridCol w:w="2479"/>
      </w:tblGrid>
      <w:tr w:rsidR="00547046" w:rsidRPr="00CB3532" w:rsidTr="006F55EA">
        <w:trPr>
          <w:trHeight w:val="510"/>
        </w:trPr>
        <w:tc>
          <w:tcPr>
            <w:tcW w:w="2410" w:type="dxa"/>
            <w:shd w:val="clear" w:color="000000" w:fill="D9D9D9"/>
            <w:vAlign w:val="center"/>
          </w:tcPr>
          <w:p w:rsidR="00547046" w:rsidRPr="009E7248" w:rsidRDefault="00547046" w:rsidP="006F55EA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E7248">
              <w:rPr>
                <w:rFonts w:ascii="Times New Roman" w:hAnsi="Times New Roman"/>
                <w:lang w:eastAsia="ar-SA"/>
              </w:rPr>
              <w:t>Wartość netto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547046" w:rsidRPr="009E7248" w:rsidRDefault="00547046" w:rsidP="006F55EA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E7248">
              <w:rPr>
                <w:rFonts w:ascii="Times New Roman" w:hAnsi="Times New Roman"/>
                <w:lang w:eastAsia="ar-SA"/>
              </w:rPr>
              <w:t>VAT (%)</w:t>
            </w:r>
          </w:p>
        </w:tc>
        <w:tc>
          <w:tcPr>
            <w:tcW w:w="2479" w:type="dxa"/>
            <w:shd w:val="clear" w:color="000000" w:fill="D9D9D9"/>
            <w:vAlign w:val="center"/>
          </w:tcPr>
          <w:p w:rsidR="00547046" w:rsidRPr="009E7248" w:rsidRDefault="00547046" w:rsidP="006F55EA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E7248">
              <w:rPr>
                <w:rFonts w:ascii="Times New Roman" w:hAnsi="Times New Roman"/>
                <w:lang w:eastAsia="ar-SA"/>
              </w:rPr>
              <w:t>Wartość brutto</w:t>
            </w:r>
          </w:p>
        </w:tc>
      </w:tr>
      <w:tr w:rsidR="00547046" w:rsidRPr="00CB3532" w:rsidTr="00CB42F9">
        <w:trPr>
          <w:trHeight w:val="617"/>
        </w:trPr>
        <w:tc>
          <w:tcPr>
            <w:tcW w:w="2410" w:type="dxa"/>
            <w:shd w:val="clear" w:color="auto" w:fill="auto"/>
          </w:tcPr>
          <w:p w:rsidR="00547046" w:rsidRPr="00CB3532" w:rsidRDefault="00547046" w:rsidP="006F5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47046" w:rsidRPr="00CB3532" w:rsidRDefault="00547046" w:rsidP="006F5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79" w:type="dxa"/>
          </w:tcPr>
          <w:p w:rsidR="00547046" w:rsidRPr="00CB3532" w:rsidRDefault="00547046" w:rsidP="006F5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547046" w:rsidRDefault="00547046" w:rsidP="009E7248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b/>
        </w:rPr>
      </w:pPr>
    </w:p>
    <w:p w:rsidR="00547046" w:rsidRDefault="00547046" w:rsidP="009E7248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b/>
        </w:rPr>
      </w:pPr>
    </w:p>
    <w:p w:rsidR="009E7248" w:rsidRDefault="009E7248" w:rsidP="00F722CF">
      <w:pPr>
        <w:tabs>
          <w:tab w:val="num" w:pos="1440"/>
        </w:tabs>
        <w:spacing w:after="12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F37387" w:rsidRDefault="00F37387" w:rsidP="00F37387">
      <w:pPr>
        <w:spacing w:after="0" w:line="264" w:lineRule="auto"/>
        <w:ind w:left="426" w:right="-284"/>
        <w:jc w:val="both"/>
        <w:rPr>
          <w:rFonts w:ascii="Times New Roman" w:hAnsi="Times New Roman"/>
        </w:rPr>
      </w:pPr>
    </w:p>
    <w:p w:rsidR="00CB42F9" w:rsidRPr="000D45C2" w:rsidRDefault="00F5747D" w:rsidP="00CB42F9">
      <w:pPr>
        <w:pStyle w:val="NormalnyWeb"/>
        <w:shd w:val="clear" w:color="auto" w:fill="FFFFFF"/>
        <w:spacing w:line="288" w:lineRule="auto"/>
        <w:ind w:firstLine="708"/>
        <w:jc w:val="both"/>
        <w:rPr>
          <w:sz w:val="22"/>
          <w:szCs w:val="22"/>
        </w:rPr>
      </w:pPr>
      <w:r w:rsidRPr="000D45C2">
        <w:rPr>
          <w:sz w:val="22"/>
          <w:szCs w:val="22"/>
        </w:rPr>
        <w:t xml:space="preserve">Oświadczam, że udzielam </w:t>
      </w:r>
      <w:r w:rsidR="00447ED7">
        <w:rPr>
          <w:sz w:val="22"/>
          <w:szCs w:val="22"/>
        </w:rPr>
        <w:t>12</w:t>
      </w:r>
      <w:r w:rsidRPr="000D45C2">
        <w:rPr>
          <w:sz w:val="22"/>
          <w:szCs w:val="22"/>
        </w:rPr>
        <w:t>-miesięcznej gwarancji na wykonanie przedmiotu zamówienia.</w:t>
      </w:r>
      <w:r w:rsidR="000D45C2" w:rsidRPr="000D45C2">
        <w:rPr>
          <w:bCs/>
          <w:sz w:val="22"/>
          <w:szCs w:val="22"/>
        </w:rPr>
        <w:t>Bieg gwarancji rozpoczyna się od dnia podpisania bez zastrzeżeń protokołu odbioru.</w:t>
      </w:r>
      <w:r w:rsidR="00CB42F9" w:rsidRPr="000D45C2">
        <w:rPr>
          <w:bCs/>
          <w:sz w:val="22"/>
          <w:szCs w:val="22"/>
        </w:rPr>
        <w:t>.</w:t>
      </w:r>
    </w:p>
    <w:p w:rsidR="00F5747D" w:rsidRPr="00CB42F9" w:rsidRDefault="00F5747D" w:rsidP="00CB42F9">
      <w:pPr>
        <w:spacing w:after="0" w:line="288" w:lineRule="auto"/>
        <w:ind w:right="-284"/>
        <w:jc w:val="both"/>
        <w:rPr>
          <w:rFonts w:ascii="Times New Roman" w:hAnsi="Times New Roman"/>
        </w:rPr>
      </w:pPr>
    </w:p>
    <w:p w:rsidR="00CC0E1A" w:rsidRDefault="00CC0E1A" w:rsidP="00CC0E1A">
      <w:pPr>
        <w:spacing w:after="0" w:line="288" w:lineRule="auto"/>
        <w:ind w:firstLine="284"/>
        <w:rPr>
          <w:rFonts w:ascii="Times New Roman" w:hAnsi="Times New Roman"/>
          <w:sz w:val="20"/>
          <w:szCs w:val="20"/>
        </w:rPr>
      </w:pPr>
    </w:p>
    <w:p w:rsidR="00F37387" w:rsidRDefault="00F37387" w:rsidP="001B795A">
      <w:pPr>
        <w:spacing w:after="0" w:line="288" w:lineRule="auto"/>
        <w:rPr>
          <w:rFonts w:ascii="Times New Roman" w:hAnsi="Times New Roman"/>
          <w:sz w:val="20"/>
          <w:szCs w:val="20"/>
        </w:rPr>
      </w:pPr>
    </w:p>
    <w:p w:rsidR="001B795A" w:rsidRDefault="001B795A" w:rsidP="001B795A">
      <w:pPr>
        <w:spacing w:after="0" w:line="288" w:lineRule="auto"/>
        <w:rPr>
          <w:rFonts w:ascii="Times New Roman" w:hAnsi="Times New Roman"/>
          <w:sz w:val="20"/>
          <w:szCs w:val="20"/>
        </w:rPr>
      </w:pPr>
    </w:p>
    <w:p w:rsidR="003715D2" w:rsidRDefault="003715D2" w:rsidP="00CC0E1A">
      <w:pPr>
        <w:spacing w:after="0" w:line="288" w:lineRule="auto"/>
        <w:ind w:firstLine="284"/>
        <w:rPr>
          <w:rFonts w:ascii="Times New Roman" w:hAnsi="Times New Roman"/>
          <w:sz w:val="20"/>
          <w:szCs w:val="20"/>
        </w:rPr>
      </w:pPr>
    </w:p>
    <w:p w:rsidR="007506C5" w:rsidRPr="00D14F80" w:rsidRDefault="00D14F80" w:rsidP="00CC0E1A">
      <w:pPr>
        <w:spacing w:after="0" w:line="288" w:lineRule="auto"/>
        <w:ind w:firstLine="284"/>
        <w:rPr>
          <w:rFonts w:ascii="Times New Roman" w:hAnsi="Times New Roman"/>
          <w:sz w:val="20"/>
          <w:szCs w:val="20"/>
        </w:rPr>
      </w:pPr>
      <w:r w:rsidRPr="00D14F80">
        <w:rPr>
          <w:rFonts w:ascii="Times New Roman" w:hAnsi="Times New Roman"/>
          <w:sz w:val="20"/>
          <w:szCs w:val="20"/>
        </w:rPr>
        <w:t>………………………………………</w:t>
      </w:r>
      <w:r w:rsidR="007506C5" w:rsidRPr="00D14F80">
        <w:rPr>
          <w:rFonts w:ascii="Times New Roman" w:hAnsi="Times New Roman"/>
          <w:sz w:val="20"/>
          <w:szCs w:val="20"/>
        </w:rPr>
        <w:tab/>
      </w:r>
      <w:r w:rsidR="007506C5" w:rsidRPr="00D14F80">
        <w:rPr>
          <w:rFonts w:ascii="Times New Roman" w:hAnsi="Times New Roman"/>
          <w:sz w:val="20"/>
          <w:szCs w:val="20"/>
        </w:rPr>
        <w:tab/>
      </w:r>
      <w:r w:rsidRPr="00D14F80">
        <w:rPr>
          <w:rFonts w:ascii="Times New Roman" w:hAnsi="Times New Roman"/>
          <w:sz w:val="20"/>
          <w:szCs w:val="20"/>
        </w:rPr>
        <w:t xml:space="preserve">               </w:t>
      </w:r>
      <w:r w:rsidR="001B795A">
        <w:rPr>
          <w:rFonts w:ascii="Times New Roman" w:hAnsi="Times New Roman"/>
          <w:sz w:val="20"/>
          <w:szCs w:val="20"/>
        </w:rPr>
        <w:tab/>
      </w:r>
      <w:r w:rsidR="00872D47">
        <w:rPr>
          <w:rFonts w:ascii="Times New Roman" w:hAnsi="Times New Roman"/>
          <w:sz w:val="20"/>
          <w:szCs w:val="20"/>
        </w:rPr>
        <w:t xml:space="preserve">  </w:t>
      </w:r>
      <w:r w:rsidR="001B795A">
        <w:rPr>
          <w:rFonts w:ascii="Times New Roman" w:hAnsi="Times New Roman"/>
          <w:sz w:val="20"/>
          <w:szCs w:val="20"/>
        </w:rPr>
        <w:t>……………………………………</w:t>
      </w:r>
    </w:p>
    <w:p w:rsidR="00F37387" w:rsidRDefault="00D14F80" w:rsidP="003D04E8">
      <w:pPr>
        <w:pStyle w:val="Tekstpodstawowy"/>
        <w:spacing w:line="288" w:lineRule="auto"/>
        <w:rPr>
          <w:i/>
          <w:sz w:val="20"/>
        </w:rPr>
      </w:pPr>
      <w:r w:rsidRPr="00D14F80">
        <w:rPr>
          <w:sz w:val="20"/>
        </w:rPr>
        <w:tab/>
      </w:r>
      <w:r w:rsidRPr="00CC0E1A">
        <w:rPr>
          <w:i/>
          <w:sz w:val="20"/>
        </w:rPr>
        <w:t xml:space="preserve">       </w:t>
      </w:r>
      <w:r w:rsidR="003D04E8" w:rsidRPr="00CC0E1A">
        <w:rPr>
          <w:i/>
          <w:sz w:val="20"/>
        </w:rPr>
        <w:t>miejscowość,</w:t>
      </w:r>
      <w:r w:rsidRPr="00CC0E1A">
        <w:rPr>
          <w:i/>
          <w:sz w:val="20"/>
        </w:rPr>
        <w:t xml:space="preserve"> data</w:t>
      </w:r>
      <w:r w:rsidR="00872D47" w:rsidRPr="00CC0E1A">
        <w:rPr>
          <w:i/>
          <w:sz w:val="20"/>
        </w:rPr>
        <w:tab/>
      </w:r>
      <w:r w:rsidR="001B795A">
        <w:rPr>
          <w:i/>
          <w:sz w:val="20"/>
        </w:rPr>
        <w:tab/>
      </w:r>
      <w:r w:rsidR="001B795A">
        <w:rPr>
          <w:i/>
          <w:sz w:val="20"/>
        </w:rPr>
        <w:tab/>
      </w:r>
      <w:r w:rsidR="001B795A">
        <w:rPr>
          <w:i/>
          <w:sz w:val="20"/>
        </w:rPr>
        <w:tab/>
      </w:r>
      <w:r w:rsidR="001B795A">
        <w:rPr>
          <w:i/>
          <w:sz w:val="20"/>
        </w:rPr>
        <w:tab/>
      </w:r>
      <w:r w:rsidR="001B795A">
        <w:rPr>
          <w:i/>
          <w:sz w:val="20"/>
        </w:rPr>
        <w:tab/>
      </w:r>
      <w:r w:rsidR="001B795A">
        <w:rPr>
          <w:i/>
          <w:sz w:val="20"/>
        </w:rPr>
        <w:tab/>
        <w:t>podpis</w:t>
      </w:r>
    </w:p>
    <w:p w:rsidR="00F37387" w:rsidRDefault="00F37387" w:rsidP="003D04E8">
      <w:pPr>
        <w:pStyle w:val="Tekstpodstawowy"/>
        <w:spacing w:line="288" w:lineRule="auto"/>
        <w:rPr>
          <w:i/>
          <w:sz w:val="20"/>
        </w:rPr>
      </w:pPr>
    </w:p>
    <w:p w:rsidR="003D04E8" w:rsidRPr="00CC0E1A" w:rsidRDefault="00872D47" w:rsidP="003D04E8">
      <w:pPr>
        <w:pStyle w:val="Tekstpodstawowy"/>
        <w:spacing w:line="288" w:lineRule="auto"/>
        <w:rPr>
          <w:i/>
          <w:sz w:val="20"/>
        </w:rPr>
      </w:pPr>
      <w:r>
        <w:rPr>
          <w:sz w:val="20"/>
        </w:rPr>
        <w:t xml:space="preserve">      </w:t>
      </w:r>
      <w:r w:rsidR="00D14F80" w:rsidRPr="00D14F80">
        <w:rPr>
          <w:sz w:val="20"/>
        </w:rPr>
        <w:t xml:space="preserve"> </w:t>
      </w:r>
    </w:p>
    <w:p w:rsidR="008F2226" w:rsidRPr="001B795A" w:rsidRDefault="00B165DB" w:rsidP="001B795A">
      <w:pPr>
        <w:pStyle w:val="Tekstpodstawowy"/>
        <w:tabs>
          <w:tab w:val="left" w:pos="426"/>
        </w:tabs>
        <w:spacing w:line="288" w:lineRule="auto"/>
        <w:ind w:left="284" w:right="-142"/>
        <w:rPr>
          <w:sz w:val="22"/>
          <w:szCs w:val="22"/>
        </w:rPr>
      </w:pPr>
      <w:r w:rsidRPr="001B795A">
        <w:rPr>
          <w:sz w:val="22"/>
          <w:szCs w:val="22"/>
        </w:rPr>
        <w:t>*zaznaczyć właściwe</w:t>
      </w:r>
    </w:p>
    <w:sectPr w:rsidR="008F2226" w:rsidRPr="001B795A" w:rsidSect="00F37387">
      <w:footerReference w:type="default" r:id="rId8"/>
      <w:pgSz w:w="11906" w:h="16838"/>
      <w:pgMar w:top="1276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6E1" w:rsidRDefault="00A306E1" w:rsidP="00572F90">
      <w:pPr>
        <w:spacing w:after="0" w:line="240" w:lineRule="auto"/>
      </w:pPr>
      <w:r>
        <w:separator/>
      </w:r>
    </w:p>
  </w:endnote>
  <w:endnote w:type="continuationSeparator" w:id="0">
    <w:p w:rsidR="00A306E1" w:rsidRDefault="00A306E1" w:rsidP="0057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D84" w:rsidRPr="00D86D84" w:rsidRDefault="00347A21" w:rsidP="00347A21">
    <w:pPr>
      <w:pStyle w:val="Stopka"/>
      <w:tabs>
        <w:tab w:val="left" w:pos="881"/>
        <w:tab w:val="left" w:pos="2829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</w:p>
  <w:p w:rsidR="00572F90" w:rsidRDefault="00572F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6E1" w:rsidRDefault="00A306E1" w:rsidP="00572F90">
      <w:pPr>
        <w:spacing w:after="0" w:line="240" w:lineRule="auto"/>
      </w:pPr>
      <w:r>
        <w:separator/>
      </w:r>
    </w:p>
  </w:footnote>
  <w:footnote w:type="continuationSeparator" w:id="0">
    <w:p w:rsidR="00A306E1" w:rsidRDefault="00A306E1" w:rsidP="00572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0"/>
      </w:rPr>
    </w:lvl>
  </w:abstractNum>
  <w:abstractNum w:abstractNumId="3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10A2341"/>
    <w:multiLevelType w:val="hybridMultilevel"/>
    <w:tmpl w:val="6DB42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4400F"/>
    <w:multiLevelType w:val="hybridMultilevel"/>
    <w:tmpl w:val="E0C22A66"/>
    <w:lvl w:ilvl="0" w:tplc="FA6214A6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A076E9"/>
    <w:multiLevelType w:val="hybridMultilevel"/>
    <w:tmpl w:val="0FF0E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61164"/>
    <w:multiLevelType w:val="hybridMultilevel"/>
    <w:tmpl w:val="DB005248"/>
    <w:lvl w:ilvl="0" w:tplc="8A8CA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B3D4C"/>
    <w:multiLevelType w:val="hybridMultilevel"/>
    <w:tmpl w:val="BB449FA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04D52D2"/>
    <w:multiLevelType w:val="hybridMultilevel"/>
    <w:tmpl w:val="1D2C7D82"/>
    <w:lvl w:ilvl="0" w:tplc="76B6A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97AFA"/>
    <w:multiLevelType w:val="hybridMultilevel"/>
    <w:tmpl w:val="5DAE5950"/>
    <w:lvl w:ilvl="0" w:tplc="FFFFFFFF">
      <w:start w:val="1"/>
      <w:numFmt w:val="decimal"/>
      <w:lvlText w:val="%1."/>
      <w:lvlJc w:val="left"/>
      <w:pPr>
        <w:ind w:left="5464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6184" w:hanging="360"/>
      </w:pPr>
    </w:lvl>
    <w:lvl w:ilvl="2" w:tplc="FFFFFFFF" w:tentative="1">
      <w:start w:val="1"/>
      <w:numFmt w:val="lowerRoman"/>
      <w:lvlText w:val="%3."/>
      <w:lvlJc w:val="right"/>
      <w:pPr>
        <w:ind w:left="6904" w:hanging="180"/>
      </w:pPr>
    </w:lvl>
    <w:lvl w:ilvl="3" w:tplc="FFFFFFFF" w:tentative="1">
      <w:start w:val="1"/>
      <w:numFmt w:val="decimal"/>
      <w:lvlText w:val="%4."/>
      <w:lvlJc w:val="left"/>
      <w:pPr>
        <w:ind w:left="7624" w:hanging="360"/>
      </w:pPr>
    </w:lvl>
    <w:lvl w:ilvl="4" w:tplc="FFFFFFFF" w:tentative="1">
      <w:start w:val="1"/>
      <w:numFmt w:val="lowerLetter"/>
      <w:lvlText w:val="%5."/>
      <w:lvlJc w:val="left"/>
      <w:pPr>
        <w:ind w:left="8344" w:hanging="360"/>
      </w:pPr>
    </w:lvl>
    <w:lvl w:ilvl="5" w:tplc="FFFFFFFF" w:tentative="1">
      <w:start w:val="1"/>
      <w:numFmt w:val="lowerRoman"/>
      <w:lvlText w:val="%6."/>
      <w:lvlJc w:val="right"/>
      <w:pPr>
        <w:ind w:left="9064" w:hanging="180"/>
      </w:pPr>
    </w:lvl>
    <w:lvl w:ilvl="6" w:tplc="FFFFFFFF" w:tentative="1">
      <w:start w:val="1"/>
      <w:numFmt w:val="decimal"/>
      <w:lvlText w:val="%7."/>
      <w:lvlJc w:val="left"/>
      <w:pPr>
        <w:ind w:left="9784" w:hanging="360"/>
      </w:pPr>
    </w:lvl>
    <w:lvl w:ilvl="7" w:tplc="FFFFFFFF" w:tentative="1">
      <w:start w:val="1"/>
      <w:numFmt w:val="lowerLetter"/>
      <w:lvlText w:val="%8."/>
      <w:lvlJc w:val="left"/>
      <w:pPr>
        <w:ind w:left="10504" w:hanging="360"/>
      </w:pPr>
    </w:lvl>
    <w:lvl w:ilvl="8" w:tplc="FFFFFFFF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1">
    <w:nsid w:val="59CF3644"/>
    <w:multiLevelType w:val="hybridMultilevel"/>
    <w:tmpl w:val="31A8458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D960937"/>
    <w:multiLevelType w:val="hybridMultilevel"/>
    <w:tmpl w:val="0C8A6E28"/>
    <w:lvl w:ilvl="0" w:tplc="7430EF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1">
      <w:start w:val="1"/>
      <w:numFmt w:val="decimal"/>
      <w:lvlText w:val="%2)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3">
    <w:nsid w:val="79D249DF"/>
    <w:multiLevelType w:val="hybridMultilevel"/>
    <w:tmpl w:val="9B8CE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F3373"/>
    <w:multiLevelType w:val="hybridMultilevel"/>
    <w:tmpl w:val="7A88241C"/>
    <w:lvl w:ilvl="0" w:tplc="4680EC94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4"/>
  </w:num>
  <w:num w:numId="8">
    <w:abstractNumId w:val="7"/>
  </w:num>
  <w:num w:numId="9">
    <w:abstractNumId w:val="13"/>
  </w:num>
  <w:num w:numId="10">
    <w:abstractNumId w:val="10"/>
  </w:num>
  <w:num w:numId="11">
    <w:abstractNumId w:val="6"/>
  </w:num>
  <w:num w:numId="12">
    <w:abstractNumId w:val="12"/>
  </w:num>
  <w:num w:numId="13">
    <w:abstractNumId w:val="11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DD4"/>
    <w:rsid w:val="00015B59"/>
    <w:rsid w:val="000202D3"/>
    <w:rsid w:val="00057D2F"/>
    <w:rsid w:val="00063023"/>
    <w:rsid w:val="00073794"/>
    <w:rsid w:val="000A1B1E"/>
    <w:rsid w:val="000A30E8"/>
    <w:rsid w:val="000D45C2"/>
    <w:rsid w:val="001131B8"/>
    <w:rsid w:val="00113A9D"/>
    <w:rsid w:val="001156BD"/>
    <w:rsid w:val="00116DA4"/>
    <w:rsid w:val="00142A87"/>
    <w:rsid w:val="001457FE"/>
    <w:rsid w:val="00176F5E"/>
    <w:rsid w:val="001914FD"/>
    <w:rsid w:val="001957F0"/>
    <w:rsid w:val="001B795A"/>
    <w:rsid w:val="001D3989"/>
    <w:rsid w:val="001E35D5"/>
    <w:rsid w:val="002111CA"/>
    <w:rsid w:val="00263C16"/>
    <w:rsid w:val="002705EB"/>
    <w:rsid w:val="00277D5E"/>
    <w:rsid w:val="002B5152"/>
    <w:rsid w:val="002B5A4A"/>
    <w:rsid w:val="00300040"/>
    <w:rsid w:val="003153F0"/>
    <w:rsid w:val="003311D4"/>
    <w:rsid w:val="00334D67"/>
    <w:rsid w:val="00347543"/>
    <w:rsid w:val="00347A21"/>
    <w:rsid w:val="00351747"/>
    <w:rsid w:val="003635AA"/>
    <w:rsid w:val="003715D2"/>
    <w:rsid w:val="003A0FFD"/>
    <w:rsid w:val="003C3F50"/>
    <w:rsid w:val="003D04E8"/>
    <w:rsid w:val="003E036A"/>
    <w:rsid w:val="003E4DAC"/>
    <w:rsid w:val="004259B0"/>
    <w:rsid w:val="00436535"/>
    <w:rsid w:val="00447ED7"/>
    <w:rsid w:val="004743D6"/>
    <w:rsid w:val="004C7182"/>
    <w:rsid w:val="004E1587"/>
    <w:rsid w:val="004E4F81"/>
    <w:rsid w:val="004F7BEC"/>
    <w:rsid w:val="00503594"/>
    <w:rsid w:val="00503C80"/>
    <w:rsid w:val="00547046"/>
    <w:rsid w:val="005470A0"/>
    <w:rsid w:val="00572F90"/>
    <w:rsid w:val="005872AD"/>
    <w:rsid w:val="005A2DD4"/>
    <w:rsid w:val="005B0018"/>
    <w:rsid w:val="005C6877"/>
    <w:rsid w:val="005D3C9E"/>
    <w:rsid w:val="00610B45"/>
    <w:rsid w:val="00624C26"/>
    <w:rsid w:val="006334AE"/>
    <w:rsid w:val="006646EF"/>
    <w:rsid w:val="00672320"/>
    <w:rsid w:val="006742E7"/>
    <w:rsid w:val="0067756C"/>
    <w:rsid w:val="006908F8"/>
    <w:rsid w:val="006A7AC2"/>
    <w:rsid w:val="006C08E3"/>
    <w:rsid w:val="006C16F7"/>
    <w:rsid w:val="006C25FC"/>
    <w:rsid w:val="006F55EA"/>
    <w:rsid w:val="006F65B7"/>
    <w:rsid w:val="00711782"/>
    <w:rsid w:val="0071327C"/>
    <w:rsid w:val="007247DE"/>
    <w:rsid w:val="007431AC"/>
    <w:rsid w:val="007506C5"/>
    <w:rsid w:val="00790F3C"/>
    <w:rsid w:val="007D0143"/>
    <w:rsid w:val="00823FEB"/>
    <w:rsid w:val="0082593B"/>
    <w:rsid w:val="00844E79"/>
    <w:rsid w:val="00872D47"/>
    <w:rsid w:val="008A715B"/>
    <w:rsid w:val="008F2226"/>
    <w:rsid w:val="0091091C"/>
    <w:rsid w:val="009344CA"/>
    <w:rsid w:val="0094250B"/>
    <w:rsid w:val="009443E6"/>
    <w:rsid w:val="00963911"/>
    <w:rsid w:val="00965D10"/>
    <w:rsid w:val="00981170"/>
    <w:rsid w:val="00990A88"/>
    <w:rsid w:val="009B4C16"/>
    <w:rsid w:val="009C1104"/>
    <w:rsid w:val="009E7248"/>
    <w:rsid w:val="00A04E28"/>
    <w:rsid w:val="00A306E1"/>
    <w:rsid w:val="00A30A25"/>
    <w:rsid w:val="00A605D3"/>
    <w:rsid w:val="00A64384"/>
    <w:rsid w:val="00A64D60"/>
    <w:rsid w:val="00A737BD"/>
    <w:rsid w:val="00A95811"/>
    <w:rsid w:val="00AA5FFD"/>
    <w:rsid w:val="00AD5549"/>
    <w:rsid w:val="00AD65A4"/>
    <w:rsid w:val="00B068FE"/>
    <w:rsid w:val="00B1398E"/>
    <w:rsid w:val="00B165DB"/>
    <w:rsid w:val="00B34B67"/>
    <w:rsid w:val="00B568DB"/>
    <w:rsid w:val="00B66E1E"/>
    <w:rsid w:val="00B87E8C"/>
    <w:rsid w:val="00BA345E"/>
    <w:rsid w:val="00BD36F6"/>
    <w:rsid w:val="00BF04D9"/>
    <w:rsid w:val="00C05075"/>
    <w:rsid w:val="00C116B2"/>
    <w:rsid w:val="00C119E5"/>
    <w:rsid w:val="00C13601"/>
    <w:rsid w:val="00C36E64"/>
    <w:rsid w:val="00C47256"/>
    <w:rsid w:val="00C506D3"/>
    <w:rsid w:val="00C54CBB"/>
    <w:rsid w:val="00CB42F9"/>
    <w:rsid w:val="00CC00CD"/>
    <w:rsid w:val="00CC0E1A"/>
    <w:rsid w:val="00CC3A6F"/>
    <w:rsid w:val="00CE6F2C"/>
    <w:rsid w:val="00CF7B9A"/>
    <w:rsid w:val="00D07C41"/>
    <w:rsid w:val="00D14F80"/>
    <w:rsid w:val="00D23424"/>
    <w:rsid w:val="00D26B4D"/>
    <w:rsid w:val="00D438E0"/>
    <w:rsid w:val="00D4662A"/>
    <w:rsid w:val="00D86D84"/>
    <w:rsid w:val="00DC0BE6"/>
    <w:rsid w:val="00DD166E"/>
    <w:rsid w:val="00DD4DD6"/>
    <w:rsid w:val="00DE5740"/>
    <w:rsid w:val="00DE73D6"/>
    <w:rsid w:val="00E028F6"/>
    <w:rsid w:val="00E63822"/>
    <w:rsid w:val="00E6411A"/>
    <w:rsid w:val="00E656A8"/>
    <w:rsid w:val="00E71BE7"/>
    <w:rsid w:val="00E74CEA"/>
    <w:rsid w:val="00E82FE1"/>
    <w:rsid w:val="00E83F21"/>
    <w:rsid w:val="00E854F4"/>
    <w:rsid w:val="00ED13B2"/>
    <w:rsid w:val="00ED29F2"/>
    <w:rsid w:val="00EE72B9"/>
    <w:rsid w:val="00EF2DC0"/>
    <w:rsid w:val="00EF7C75"/>
    <w:rsid w:val="00F219D3"/>
    <w:rsid w:val="00F221A2"/>
    <w:rsid w:val="00F329E2"/>
    <w:rsid w:val="00F37387"/>
    <w:rsid w:val="00F5747D"/>
    <w:rsid w:val="00F722CF"/>
    <w:rsid w:val="00F90154"/>
    <w:rsid w:val="00FA07C5"/>
    <w:rsid w:val="00FA6D00"/>
    <w:rsid w:val="00FB6448"/>
    <w:rsid w:val="00FE3A5A"/>
    <w:rsid w:val="00FE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C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2226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F2226"/>
    <w:rPr>
      <w:rFonts w:ascii="Times New Roman" w:eastAsia="Times New Roman" w:hAnsi="Times New Roman"/>
      <w:sz w:val="24"/>
      <w:lang w:eastAsia="zh-CN"/>
    </w:rPr>
  </w:style>
  <w:style w:type="table" w:styleId="Tabela-Siatka">
    <w:name w:val="Table Grid"/>
    <w:basedOn w:val="Standardowy"/>
    <w:uiPriority w:val="59"/>
    <w:rsid w:val="007506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506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506C5"/>
    <w:rPr>
      <w:sz w:val="22"/>
      <w:szCs w:val="22"/>
      <w:lang w:eastAsia="en-US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7506C5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572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F9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2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F90"/>
    <w:rPr>
      <w:sz w:val="22"/>
      <w:szCs w:val="22"/>
      <w:lang w:eastAsia="en-US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0A30E8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F219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a5">
    <w:name w:val="List 5"/>
    <w:basedOn w:val="Normalny"/>
    <w:uiPriority w:val="99"/>
    <w:unhideWhenUsed/>
    <w:rsid w:val="003D04E8"/>
    <w:pPr>
      <w:spacing w:after="0" w:line="240" w:lineRule="auto"/>
      <w:ind w:left="1415" w:hanging="283"/>
      <w:contextualSpacing/>
    </w:pPr>
    <w:rPr>
      <w:rFonts w:ascii="Times New Roman" w:eastAsia="Times New Roman" w:hAnsi="Times New Roman"/>
      <w:sz w:val="28"/>
      <w:szCs w:val="20"/>
    </w:rPr>
  </w:style>
  <w:style w:type="paragraph" w:styleId="Tytu">
    <w:name w:val="Title"/>
    <w:aliases w:val=" Znak"/>
    <w:basedOn w:val="Normalny"/>
    <w:link w:val="TytuZnak"/>
    <w:qFormat/>
    <w:rsid w:val="0098117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/>
      <w:b/>
      <w:bCs/>
      <w:sz w:val="24"/>
      <w:szCs w:val="24"/>
    </w:rPr>
  </w:style>
  <w:style w:type="character" w:customStyle="1" w:styleId="TytuZnak">
    <w:name w:val="Tytuł Znak"/>
    <w:aliases w:val=" Znak Znak"/>
    <w:basedOn w:val="Domylnaczcionkaakapitu"/>
    <w:link w:val="Tytu"/>
    <w:rsid w:val="00981170"/>
    <w:rPr>
      <w:rFonts w:ascii="Garamond" w:eastAsia="Times New Roman" w:hAnsi="Garamond"/>
      <w:b/>
      <w:bCs/>
      <w:sz w:val="24"/>
      <w:szCs w:val="24"/>
    </w:rPr>
  </w:style>
  <w:style w:type="paragraph" w:styleId="Bezodstpw">
    <w:name w:val="No Spacing"/>
    <w:qFormat/>
    <w:rsid w:val="00981170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29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29F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29F2"/>
    <w:rPr>
      <w:vertAlign w:val="superscript"/>
    </w:rPr>
  </w:style>
  <w:style w:type="paragraph" w:styleId="NormalnyWeb">
    <w:name w:val="Normal (Web)"/>
    <w:basedOn w:val="Normalny"/>
    <w:unhideWhenUsed/>
    <w:rsid w:val="00CC0E1A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95AE25E-BF65-433D-8F41-2F73C8C2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953911</cp:lastModifiedBy>
  <cp:revision>8</cp:revision>
  <cp:lastPrinted>2022-12-01T09:26:00Z</cp:lastPrinted>
  <dcterms:created xsi:type="dcterms:W3CDTF">2021-10-12T10:59:00Z</dcterms:created>
  <dcterms:modified xsi:type="dcterms:W3CDTF">2022-12-01T09:26:00Z</dcterms:modified>
</cp:coreProperties>
</file>