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972" w14:textId="77777777" w:rsidR="001C59FB" w:rsidRPr="00892D02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892D02">
        <w:rPr>
          <w:rFonts w:ascii="Times New Roman" w:eastAsia="Times New Roman" w:hAnsi="Times New Roman" w:cs="Times New Roman"/>
          <w:color w:val="auto"/>
          <w:lang w:val="pl-PL"/>
        </w:rPr>
        <w:t>Załącznik  nr  1</w:t>
      </w:r>
    </w:p>
    <w:p w14:paraId="2BB5AF8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741A871B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38BE0D3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E0D10B3" w14:textId="77777777" w:rsidR="00360591" w:rsidRDefault="00360591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  <w:r w:rsidR="001C59FB"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</w:t>
      </w:r>
    </w:p>
    <w:p w14:paraId="5F49FC3F" w14:textId="4B267104" w:rsidR="001C59FB" w:rsidRDefault="001C59FB" w:rsidP="00D61D56">
      <w:pPr>
        <w:pStyle w:val="Standard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1CCA78F4" w14:textId="77777777" w:rsidR="00B332AD" w:rsidRPr="00FB2008" w:rsidRDefault="00B332AD" w:rsidP="00D61D56">
      <w:pPr>
        <w:pStyle w:val="Standard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345ED78D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35800DD2" w14:textId="77777777"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14:paraId="4B5E2F77" w14:textId="28B0EA22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  <w:r w:rsidR="00B332A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   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</w:t>
      </w:r>
      <w:r w:rsidR="00B332A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………………………............................................................</w:t>
      </w:r>
    </w:p>
    <w:p w14:paraId="47AA372C" w14:textId="63910CAB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</w:t>
      </w:r>
      <w:r w:rsidR="00B332A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by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…………………………………………………………………………............................</w:t>
      </w:r>
    </w:p>
    <w:p w14:paraId="6813622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14:paraId="4AAA7EB0" w14:textId="77777777" w:rsidR="00351DB0" w:rsidRPr="00351DB0" w:rsidRDefault="00351DB0" w:rsidP="003E078D">
      <w:pPr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</w:t>
      </w:r>
      <w:proofErr w:type="spellStart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CEiDG</w:t>
      </w:r>
      <w:proofErr w:type="spellEnd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……………………………………………………………………………………………</w:t>
      </w:r>
      <w:r w:rsidR="003E078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.</w:t>
      </w:r>
    </w:p>
    <w:p w14:paraId="09CB0912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14:paraId="4D27B6E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14:paraId="07A1959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14:paraId="5CF38BA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14:paraId="064082EC" w14:textId="77777777" w:rsidR="001C59FB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14:paraId="73EB4CA2" w14:textId="77777777" w:rsidR="00C035C3" w:rsidRPr="00B332AD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lang w:val="pl-PL" w:eastAsia="zh-CN" w:bidi="hi-IN"/>
        </w:rPr>
      </w:pPr>
    </w:p>
    <w:p w14:paraId="35118AAD" w14:textId="28F39DEA" w:rsidR="00B332AD" w:rsidRPr="00B332AD" w:rsidRDefault="001C59FB" w:rsidP="00B332AD">
      <w:pPr>
        <w:rPr>
          <w:rFonts w:ascii="Times New Roman" w:eastAsiaTheme="minorHAnsi" w:hAnsi="Times New Roman" w:cs="Times New Roman"/>
          <w:b/>
          <w:bCs/>
          <w:color w:val="auto"/>
          <w:kern w:val="0"/>
          <w:lang w:val="pl-PL" w:bidi="ar-SA"/>
        </w:rPr>
      </w:pPr>
      <w:r w:rsidRPr="00B332AD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32722C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32722C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2B0F03" w:rsidRPr="0032722C">
        <w:rPr>
          <w:rFonts w:ascii="Times New Roman" w:hAnsi="Times New Roman" w:cs="Times New Roman"/>
          <w:b/>
          <w:bCs/>
          <w:i/>
          <w:color w:val="auto"/>
          <w:lang w:val="pl-PL"/>
        </w:rPr>
        <w:t>108</w:t>
      </w:r>
      <w:r w:rsidRPr="0032722C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7756BF" w:rsidRPr="0032722C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80039B" w:rsidRPr="0032722C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Pr="0032722C">
        <w:rPr>
          <w:rFonts w:ascii="Times New Roman" w:hAnsi="Times New Roman" w:cs="Times New Roman"/>
          <w:bCs/>
          <w:color w:val="auto"/>
          <w:lang w:val="pl-PL"/>
        </w:rPr>
        <w:t xml:space="preserve"> składamy </w:t>
      </w:r>
      <w:r w:rsidRPr="00B332AD">
        <w:rPr>
          <w:rFonts w:ascii="Times New Roman" w:hAnsi="Times New Roman" w:cs="Times New Roman"/>
          <w:bCs/>
          <w:color w:val="auto"/>
          <w:lang w:val="pl-PL"/>
        </w:rPr>
        <w:t xml:space="preserve">ofertę na: </w:t>
      </w:r>
      <w:r w:rsidR="000A2A0D" w:rsidRPr="00B332AD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bookmarkStart w:id="0" w:name="_Hlk118792073"/>
      <w:r w:rsidR="00B332AD" w:rsidRPr="00B332AD">
        <w:rPr>
          <w:rFonts w:ascii="Times New Roman" w:eastAsiaTheme="minorHAnsi" w:hAnsi="Times New Roman" w:cs="Times New Roman"/>
          <w:b/>
          <w:bCs/>
          <w:color w:val="auto"/>
          <w:kern w:val="0"/>
          <w:lang w:val="pl-PL" w:bidi="ar-SA"/>
        </w:rPr>
        <w:t xml:space="preserve">Wykonanie dokumentacji zadania pn. „Modernizacja </w:t>
      </w:r>
      <w:r w:rsidR="006B0C88">
        <w:rPr>
          <w:rFonts w:ascii="Times New Roman" w:eastAsiaTheme="minorHAnsi" w:hAnsi="Times New Roman" w:cs="Times New Roman"/>
          <w:b/>
          <w:bCs/>
          <w:color w:val="auto"/>
          <w:kern w:val="0"/>
          <w:lang w:val="pl-PL" w:bidi="ar-SA"/>
        </w:rPr>
        <w:t>wraz z budową</w:t>
      </w:r>
      <w:r w:rsidR="002B0F03">
        <w:rPr>
          <w:rFonts w:ascii="Times New Roman" w:eastAsiaTheme="minorHAnsi" w:hAnsi="Times New Roman" w:cs="Times New Roman"/>
          <w:b/>
          <w:bCs/>
          <w:color w:val="auto"/>
          <w:kern w:val="0"/>
          <w:lang w:val="pl-PL" w:bidi="ar-SA"/>
        </w:rPr>
        <w:t xml:space="preserve"> </w:t>
      </w:r>
      <w:r w:rsidR="00B332AD" w:rsidRPr="00B332AD">
        <w:rPr>
          <w:rFonts w:ascii="Times New Roman" w:eastAsiaTheme="minorHAnsi" w:hAnsi="Times New Roman" w:cs="Times New Roman"/>
          <w:b/>
          <w:bCs/>
          <w:color w:val="auto"/>
          <w:kern w:val="0"/>
          <w:lang w:val="pl-PL" w:bidi="ar-SA"/>
        </w:rPr>
        <w:t>oświetlenia ulicznego na terenie Gminy Zambrów”</w:t>
      </w:r>
    </w:p>
    <w:bookmarkEnd w:id="0"/>
    <w:p w14:paraId="6A9D5444" w14:textId="77777777" w:rsidR="00231094" w:rsidRPr="00B332AD" w:rsidRDefault="00231094" w:rsidP="0061583C">
      <w:pPr>
        <w:spacing w:line="276" w:lineRule="auto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3534F614" w14:textId="72EEEC1F" w:rsidR="00B332AD" w:rsidRDefault="00B332AD" w:rsidP="00B332AD">
      <w:pPr>
        <w:pStyle w:val="Akapitzlist1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 w:rsidRPr="00B332AD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Pr="00B332AD">
        <w:rPr>
          <w:rFonts w:ascii="Times New Roman" w:hAnsi="Times New Roman" w:cs="Times New Roman"/>
        </w:rPr>
        <w:t xml:space="preserve">w całości </w:t>
      </w:r>
      <w:r w:rsidRPr="00B332AD">
        <w:rPr>
          <w:rFonts w:ascii="Times New Roman" w:eastAsia="Times New Roman" w:hAnsi="Times New Roman" w:cs="Times New Roman"/>
        </w:rPr>
        <w:t xml:space="preserve">zgodnie z warunkami określonymi w zapytaniu ofertowym </w:t>
      </w:r>
      <w:r w:rsidRPr="00B332AD">
        <w:rPr>
          <w:rFonts w:ascii="Times New Roman" w:hAnsi="Times New Roman" w:cs="Times New Roman"/>
        </w:rPr>
        <w:t xml:space="preserve">zgodnie z opisem przedmiotu zamówienia oraz we wskazanym terminie </w:t>
      </w:r>
      <w:r w:rsidRPr="00B332AD">
        <w:rPr>
          <w:rStyle w:val="Nagwek1Bezpogrubienia"/>
          <w:rFonts w:eastAsia="Arial Unicode MS"/>
        </w:rPr>
        <w:t>za łączną ryczałtową cenę</w:t>
      </w:r>
      <w:r w:rsidRPr="00B332AD">
        <w:rPr>
          <w:rFonts w:ascii="Times New Roman" w:eastAsia="Times New Roman" w:hAnsi="Times New Roman" w:cs="Times New Roman"/>
        </w:rPr>
        <w:t xml:space="preserve"> w wysokości: </w:t>
      </w:r>
    </w:p>
    <w:p w14:paraId="52E5655C" w14:textId="77777777" w:rsidR="00B332AD" w:rsidRPr="00B332AD" w:rsidRDefault="00B332AD" w:rsidP="00B332AD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4BD12A71" w14:textId="26B0B45E" w:rsidR="00B332AD" w:rsidRPr="00B332AD" w:rsidRDefault="00B332AD" w:rsidP="00B332AD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proofErr w:type="spellStart"/>
      <w:r w:rsidRPr="00B332AD">
        <w:rPr>
          <w:rFonts w:ascii="Times New Roman" w:eastAsia="Times New Roman" w:hAnsi="Times New Roman" w:cs="Times New Roman"/>
        </w:rPr>
        <w:t>netto</w:t>
      </w:r>
      <w:proofErr w:type="spellEnd"/>
      <w:r w:rsidRPr="00B332AD">
        <w:rPr>
          <w:rFonts w:ascii="Times New Roman" w:eastAsia="Times New Roman" w:hAnsi="Times New Roman" w:cs="Times New Roman"/>
        </w:rPr>
        <w:t>:</w:t>
      </w:r>
      <w:r w:rsidRPr="00B332AD">
        <w:rPr>
          <w:rFonts w:ascii="Times New Roman" w:eastAsia="Times New Roman" w:hAnsi="Times New Roman" w:cs="Times New Roman"/>
        </w:rPr>
        <w:tab/>
      </w:r>
      <w:r w:rsidRPr="00B332AD">
        <w:rPr>
          <w:rFonts w:ascii="Times New Roman" w:eastAsia="Times New Roman" w:hAnsi="Times New Roman" w:cs="Times New Roman"/>
        </w:rPr>
        <w:tab/>
        <w:t xml:space="preserve">............................... </w:t>
      </w:r>
      <w:proofErr w:type="spellStart"/>
      <w:r w:rsidRPr="00B332AD">
        <w:rPr>
          <w:rFonts w:ascii="Times New Roman" w:eastAsia="Times New Roman" w:hAnsi="Times New Roman" w:cs="Times New Roman"/>
        </w:rPr>
        <w:t>zł</w:t>
      </w:r>
      <w:proofErr w:type="spellEnd"/>
      <w:r w:rsidRPr="00B332AD">
        <w:rPr>
          <w:rFonts w:ascii="Times New Roman" w:eastAsia="Times New Roman" w:hAnsi="Times New Roman" w:cs="Times New Roman"/>
        </w:rPr>
        <w:t xml:space="preserve"> </w:t>
      </w:r>
    </w:p>
    <w:p w14:paraId="32560E56" w14:textId="64043DCF" w:rsidR="00B332AD" w:rsidRPr="00B332AD" w:rsidRDefault="00B332AD" w:rsidP="00B332AD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proofErr w:type="spellStart"/>
      <w:r w:rsidRPr="00B332AD">
        <w:rPr>
          <w:rFonts w:ascii="Times New Roman" w:eastAsia="Times New Roman" w:hAnsi="Times New Roman" w:cs="Times New Roman"/>
        </w:rPr>
        <w:t>podatek</w:t>
      </w:r>
      <w:proofErr w:type="spellEnd"/>
      <w:r w:rsidRPr="00B332AD">
        <w:rPr>
          <w:rFonts w:ascii="Times New Roman" w:eastAsia="Times New Roman" w:hAnsi="Times New Roman" w:cs="Times New Roman"/>
        </w:rPr>
        <w:t xml:space="preserve"> VAT</w:t>
      </w:r>
      <w:r w:rsidRPr="00B332AD">
        <w:rPr>
          <w:rFonts w:ascii="Times New Roman" w:eastAsia="Times New Roman" w:hAnsi="Times New Roman" w:cs="Times New Roman"/>
        </w:rPr>
        <w:tab/>
        <w:t xml:space="preserve"> ……….% .................... </w:t>
      </w:r>
      <w:proofErr w:type="spellStart"/>
      <w:r w:rsidRPr="00B332AD">
        <w:rPr>
          <w:rFonts w:ascii="Times New Roman" w:eastAsia="Times New Roman" w:hAnsi="Times New Roman" w:cs="Times New Roman"/>
        </w:rPr>
        <w:t>zł</w:t>
      </w:r>
      <w:proofErr w:type="spellEnd"/>
      <w:r w:rsidRPr="00B332AD">
        <w:rPr>
          <w:rFonts w:ascii="Times New Roman" w:eastAsia="Times New Roman" w:hAnsi="Times New Roman" w:cs="Times New Roman"/>
        </w:rPr>
        <w:t xml:space="preserve"> </w:t>
      </w:r>
    </w:p>
    <w:p w14:paraId="2A70D88D" w14:textId="712ACB85" w:rsidR="00B332AD" w:rsidRPr="00B332AD" w:rsidRDefault="00B332AD" w:rsidP="00B332AD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proofErr w:type="spellStart"/>
      <w:r w:rsidRPr="00B332AD">
        <w:rPr>
          <w:rFonts w:ascii="Times New Roman" w:eastAsia="Times New Roman" w:hAnsi="Times New Roman" w:cs="Times New Roman"/>
        </w:rPr>
        <w:t>brutto</w:t>
      </w:r>
      <w:proofErr w:type="spellEnd"/>
      <w:r w:rsidRPr="00B332AD">
        <w:rPr>
          <w:rFonts w:ascii="Times New Roman" w:eastAsia="Times New Roman" w:hAnsi="Times New Roman" w:cs="Times New Roman"/>
        </w:rPr>
        <w:t>:</w:t>
      </w:r>
      <w:r w:rsidRPr="00B332AD">
        <w:rPr>
          <w:rFonts w:ascii="Times New Roman" w:eastAsia="Times New Roman" w:hAnsi="Times New Roman" w:cs="Times New Roman"/>
        </w:rPr>
        <w:tab/>
        <w:t xml:space="preserve"> </w:t>
      </w:r>
      <w:r w:rsidRPr="00B332AD">
        <w:rPr>
          <w:rFonts w:ascii="Times New Roman" w:eastAsia="Times New Roman" w:hAnsi="Times New Roman" w:cs="Times New Roman"/>
        </w:rPr>
        <w:tab/>
        <w:t xml:space="preserve">............................... </w:t>
      </w:r>
      <w:proofErr w:type="spellStart"/>
      <w:r w:rsidRPr="00B332AD">
        <w:rPr>
          <w:rFonts w:ascii="Times New Roman" w:eastAsia="Times New Roman" w:hAnsi="Times New Roman" w:cs="Times New Roman"/>
        </w:rPr>
        <w:t>zł</w:t>
      </w:r>
      <w:proofErr w:type="spellEnd"/>
      <w:r w:rsidRPr="00B332AD">
        <w:rPr>
          <w:rFonts w:ascii="Times New Roman" w:eastAsia="Times New Roman" w:hAnsi="Times New Roman" w:cs="Times New Roman"/>
        </w:rPr>
        <w:t xml:space="preserve"> </w:t>
      </w:r>
    </w:p>
    <w:p w14:paraId="0A601A59" w14:textId="6FF97647" w:rsidR="00D61D56" w:rsidRPr="00B332AD" w:rsidRDefault="00B332AD" w:rsidP="00B332AD">
      <w:pPr>
        <w:pStyle w:val="Akapitzlist1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B332AD">
        <w:rPr>
          <w:rFonts w:ascii="Times New Roman" w:eastAsia="Times New Roman" w:hAnsi="Times New Roman" w:cs="Times New Roman"/>
        </w:rPr>
        <w:t>słownie brutto: ………………………………</w:t>
      </w:r>
    </w:p>
    <w:p w14:paraId="266AE989" w14:textId="1AB25932" w:rsidR="00B332AD" w:rsidRDefault="00B332AD" w:rsidP="00B332AD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Oświadczam, że:</w:t>
      </w:r>
    </w:p>
    <w:p w14:paraId="4714813F" w14:textId="5C5C111D" w:rsidR="00E62F95" w:rsidRPr="0032722C" w:rsidRDefault="00E62F95" w:rsidP="006008D7">
      <w:pPr>
        <w:pStyle w:val="Akapitzlist"/>
        <w:widowControl/>
        <w:numPr>
          <w:ilvl w:val="0"/>
          <w:numId w:val="36"/>
        </w:numPr>
        <w:suppressAutoHyphens w:val="0"/>
        <w:spacing w:line="276" w:lineRule="auto"/>
        <w:rPr>
          <w:rFonts w:ascii="Times New Roman" w:hAnsi="Times New Roman"/>
        </w:rPr>
      </w:pPr>
      <w:r w:rsidRPr="006008D7">
        <w:rPr>
          <w:rFonts w:ascii="Times New Roman" w:eastAsia="Times New Roman" w:hAnsi="Times New Roman" w:cs="Times New Roman"/>
          <w:color w:val="auto"/>
          <w:lang w:val="pl-PL"/>
        </w:rPr>
        <w:t>Akceptuję termin</w:t>
      </w:r>
      <w:r w:rsidR="006008D7" w:rsidRPr="006008D7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proofErr w:type="spellStart"/>
      <w:r w:rsidR="006008D7" w:rsidRPr="006008D7">
        <w:rPr>
          <w:rFonts w:ascii="Times New Roman" w:eastAsia="Times New Roman" w:hAnsi="Times New Roman"/>
          <w:lang w:eastAsia="pl-PL"/>
        </w:rPr>
        <w:t>termin</w:t>
      </w:r>
      <w:proofErr w:type="spellEnd"/>
      <w:r w:rsidR="006008D7" w:rsidRPr="006008D7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6008D7" w:rsidRPr="006008D7">
        <w:rPr>
          <w:rFonts w:ascii="Times New Roman" w:eastAsia="Times New Roman" w:hAnsi="Times New Roman"/>
          <w:lang w:eastAsia="pl-PL"/>
        </w:rPr>
        <w:t>realizacji</w:t>
      </w:r>
      <w:proofErr w:type="spellEnd"/>
      <w:r w:rsidR="006008D7" w:rsidRPr="006008D7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6008D7" w:rsidRPr="006008D7">
        <w:rPr>
          <w:rFonts w:ascii="Times New Roman" w:eastAsia="Times New Roman" w:hAnsi="Times New Roman"/>
          <w:lang w:eastAsia="pl-PL"/>
        </w:rPr>
        <w:t>zamówienia</w:t>
      </w:r>
      <w:proofErr w:type="spellEnd"/>
      <w:r w:rsidR="006008D7" w:rsidRPr="006008D7">
        <w:rPr>
          <w:rFonts w:ascii="Times New Roman" w:eastAsia="Times New Roman" w:hAnsi="Times New Roman"/>
          <w:lang w:eastAsia="pl-PL"/>
        </w:rPr>
        <w:t xml:space="preserve">: do </w:t>
      </w:r>
      <w:proofErr w:type="spellStart"/>
      <w:r w:rsidR="006008D7" w:rsidRPr="006008D7">
        <w:rPr>
          <w:rFonts w:ascii="Times New Roman" w:eastAsia="Times New Roman" w:hAnsi="Times New Roman"/>
          <w:lang w:eastAsia="pl-PL"/>
        </w:rPr>
        <w:t>dnia</w:t>
      </w:r>
      <w:proofErr w:type="spellEnd"/>
      <w:r w:rsidR="006008D7" w:rsidRPr="006008D7">
        <w:rPr>
          <w:rFonts w:ascii="Times New Roman" w:eastAsia="Times New Roman" w:hAnsi="Times New Roman"/>
          <w:lang w:eastAsia="pl-PL"/>
        </w:rPr>
        <w:t xml:space="preserve"> </w:t>
      </w:r>
      <w:r w:rsidR="006008D7" w:rsidRPr="006008D7">
        <w:rPr>
          <w:rFonts w:ascii="Times New Roman" w:hAnsi="Times New Roman"/>
          <w:color w:val="000009"/>
        </w:rPr>
        <w:t>0</w:t>
      </w:r>
      <w:r w:rsidR="0032722C">
        <w:rPr>
          <w:rFonts w:ascii="Times New Roman" w:hAnsi="Times New Roman"/>
          <w:color w:val="000009"/>
        </w:rPr>
        <w:t>5</w:t>
      </w:r>
      <w:r w:rsidR="006008D7" w:rsidRPr="006008D7">
        <w:rPr>
          <w:rFonts w:ascii="Times New Roman" w:hAnsi="Times New Roman"/>
          <w:color w:val="000009"/>
        </w:rPr>
        <w:t>.01.2023 r.</w:t>
      </w:r>
    </w:p>
    <w:p w14:paraId="18F2EF68" w14:textId="03049A06" w:rsidR="0032722C" w:rsidRPr="006008D7" w:rsidRDefault="0032722C" w:rsidP="006008D7">
      <w:pPr>
        <w:pStyle w:val="Akapitzlist"/>
        <w:widowControl/>
        <w:numPr>
          <w:ilvl w:val="0"/>
          <w:numId w:val="36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Oświadczam że zapoznałem się z </w:t>
      </w:r>
      <w:bookmarkStart w:id="1" w:name="_Hlk121831875"/>
      <w:r>
        <w:rPr>
          <w:rFonts w:ascii="Times New Roman" w:eastAsia="Times New Roman" w:hAnsi="Times New Roman" w:cs="Times New Roman"/>
          <w:color w:val="auto"/>
          <w:lang w:val="pl-PL"/>
        </w:rPr>
        <w:t>dokumentacją techniczna budowy oświetlenia ulicznego: Długobórz ul. Spokojna, Cieciorki, Konopki-Jabłoń, Zbrzeźnica.</w:t>
      </w:r>
    </w:p>
    <w:bookmarkEnd w:id="1"/>
    <w:p w14:paraId="6E8DEE2E" w14:textId="5E140F69" w:rsidR="00B332AD" w:rsidRP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Mogę ubiegać się o zamówienie i spełniam warunki określone w zapytaniu ofertowym.</w:t>
      </w:r>
    </w:p>
    <w:p w14:paraId="55F74A81" w14:textId="2BEE32FD" w:rsidR="00B332AD" w:rsidRP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03831A8D" w14:textId="3E085572" w:rsid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Jestem związany ofertą 30 dni od upływu terminu do składania ofert.</w:t>
      </w:r>
    </w:p>
    <w:p w14:paraId="60C2CFF4" w14:textId="1121D03E" w:rsidR="00B332AD" w:rsidRP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579E35C3" w14:textId="7B6D79F3" w:rsidR="00B332AD" w:rsidRP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 xml:space="preserve">W przypadku wyboru mojej oferty zobowiązuję się zawrzeć pisemną umowę z Zamawiającym według wzoru umowy stanowiącego załącznik nr 2 do Zapytania </w:t>
      </w:r>
      <w:r w:rsidRPr="00B332AD">
        <w:rPr>
          <w:rFonts w:ascii="Times New Roman" w:eastAsia="Times New Roman" w:hAnsi="Times New Roman" w:cs="Times New Roman"/>
          <w:color w:val="auto"/>
          <w:lang w:val="pl-PL"/>
        </w:rPr>
        <w:lastRenderedPageBreak/>
        <w:t>ofertowego, w miejscu i czasie wskazanym przez Zamawiającego.</w:t>
      </w:r>
    </w:p>
    <w:p w14:paraId="6B816FED" w14:textId="4D74EB22" w:rsidR="00B332AD" w:rsidRP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Deklaruję, że wszystkie oświadczenia i informacje zamieszczone w niniejszym „formularzu ofertowym” i załącznikach są kompletne i prawdziwe.</w:t>
      </w:r>
    </w:p>
    <w:p w14:paraId="5FAFBB20" w14:textId="26F435A7" w:rsidR="00B332AD" w:rsidRP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Integralną część mojej oferty stanowią załączniki:</w:t>
      </w:r>
    </w:p>
    <w:p w14:paraId="73AAA758" w14:textId="478DF22D" w:rsidR="00B332AD" w:rsidRPr="00B332AD" w:rsidRDefault="00B332AD" w:rsidP="006008D7">
      <w:pPr>
        <w:pStyle w:val="Standard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……………………………………………….........................................................</w:t>
      </w:r>
    </w:p>
    <w:p w14:paraId="74E2CA4F" w14:textId="1B8C2E62" w:rsidR="00B332AD" w:rsidRPr="00B332AD" w:rsidRDefault="00B332AD" w:rsidP="006008D7">
      <w:pPr>
        <w:pStyle w:val="Standard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...…………………………………………………………………………………..</w:t>
      </w:r>
    </w:p>
    <w:p w14:paraId="3B7835E8" w14:textId="6BDC27B0" w:rsidR="00B332AD" w:rsidRPr="00B332AD" w:rsidRDefault="00B332AD" w:rsidP="006008D7">
      <w:pPr>
        <w:pStyle w:val="Standard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…</w:t>
      </w:r>
      <w:r>
        <w:rPr>
          <w:rFonts w:ascii="Times New Roman" w:eastAsia="Times New Roman" w:hAnsi="Times New Roman" w:cs="Times New Roman"/>
          <w:color w:val="auto"/>
          <w:lang w:val="pl-PL"/>
        </w:rPr>
        <w:t>…</w:t>
      </w:r>
      <w:r w:rsidRPr="00B332AD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……………………………………………………………………………….</w:t>
      </w:r>
    </w:p>
    <w:p w14:paraId="0DB8CCD7" w14:textId="77EB6CB7" w:rsidR="00B332AD" w:rsidRPr="00B332AD" w:rsidRDefault="00B332AD" w:rsidP="006008D7">
      <w:pPr>
        <w:pStyle w:val="Standard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…………………………………………………………………………………….</w:t>
      </w:r>
    </w:p>
    <w:p w14:paraId="32C743A1" w14:textId="77777777" w:rsidR="001C59FB" w:rsidRPr="00FB2008" w:rsidRDefault="001C59FB" w:rsidP="00B332AD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7A5826" w14:textId="77777777" w:rsidR="00232C42" w:rsidRPr="00FB2008" w:rsidRDefault="00232C42" w:rsidP="00B332AD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6D94696B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719D0FE0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8D81" w14:textId="77777777" w:rsidR="00005F21" w:rsidRDefault="00005F21">
      <w:pPr>
        <w:spacing w:line="240" w:lineRule="auto"/>
      </w:pPr>
      <w:r>
        <w:separator/>
      </w:r>
    </w:p>
  </w:endnote>
  <w:endnote w:type="continuationSeparator" w:id="0">
    <w:p w14:paraId="6045DCDC" w14:textId="77777777" w:rsidR="00005F21" w:rsidRDefault="0000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E54A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56BF" w:rsidRPr="007756BF">
      <w:rPr>
        <w:noProof/>
        <w:lang w:val="pl-PL"/>
      </w:rPr>
      <w:t>1</w:t>
    </w:r>
    <w:r>
      <w:fldChar w:fldCharType="end"/>
    </w:r>
  </w:p>
  <w:p w14:paraId="7BA701F3" w14:textId="77777777" w:rsidR="00185FA6" w:rsidRDefault="00414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F4B2" w14:textId="77777777" w:rsidR="00005F21" w:rsidRDefault="00005F21">
      <w:pPr>
        <w:spacing w:line="240" w:lineRule="auto"/>
      </w:pPr>
      <w:r>
        <w:separator/>
      </w:r>
    </w:p>
  </w:footnote>
  <w:footnote w:type="continuationSeparator" w:id="0">
    <w:p w14:paraId="06C79821" w14:textId="77777777" w:rsidR="00005F21" w:rsidRDefault="00005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E062E"/>
    <w:multiLevelType w:val="hybridMultilevel"/>
    <w:tmpl w:val="41247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F4C9A"/>
    <w:multiLevelType w:val="hybridMultilevel"/>
    <w:tmpl w:val="0F2A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 w15:restartNumberingAfterBreak="0">
    <w:nsid w:val="220554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6A3D92"/>
    <w:multiLevelType w:val="hybridMultilevel"/>
    <w:tmpl w:val="F91C65DC"/>
    <w:lvl w:ilvl="0" w:tplc="46CA3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A6868"/>
    <w:multiLevelType w:val="hybridMultilevel"/>
    <w:tmpl w:val="F188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146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1A766A"/>
    <w:multiLevelType w:val="hybridMultilevel"/>
    <w:tmpl w:val="A3BC0E20"/>
    <w:lvl w:ilvl="0" w:tplc="FC165E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5735DE8"/>
    <w:multiLevelType w:val="hybridMultilevel"/>
    <w:tmpl w:val="8E9A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C785D"/>
    <w:multiLevelType w:val="hybridMultilevel"/>
    <w:tmpl w:val="AD064D1E"/>
    <w:lvl w:ilvl="0" w:tplc="53B4B0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21ACC"/>
    <w:multiLevelType w:val="hybridMultilevel"/>
    <w:tmpl w:val="8B444E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435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791D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92022E"/>
    <w:multiLevelType w:val="hybridMultilevel"/>
    <w:tmpl w:val="8C6E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912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7385020">
    <w:abstractNumId w:val="0"/>
  </w:num>
  <w:num w:numId="2" w16cid:durableId="215820761">
    <w:abstractNumId w:val="1"/>
  </w:num>
  <w:num w:numId="3" w16cid:durableId="1353918108">
    <w:abstractNumId w:val="2"/>
  </w:num>
  <w:num w:numId="4" w16cid:durableId="645208047">
    <w:abstractNumId w:val="3"/>
  </w:num>
  <w:num w:numId="5" w16cid:durableId="1309166624">
    <w:abstractNumId w:val="4"/>
  </w:num>
  <w:num w:numId="6" w16cid:durableId="1951156648">
    <w:abstractNumId w:val="5"/>
  </w:num>
  <w:num w:numId="7" w16cid:durableId="351536836">
    <w:abstractNumId w:val="6"/>
  </w:num>
  <w:num w:numId="8" w16cid:durableId="1202475709">
    <w:abstractNumId w:val="7"/>
  </w:num>
  <w:num w:numId="9" w16cid:durableId="1960718738">
    <w:abstractNumId w:val="24"/>
  </w:num>
  <w:num w:numId="10" w16cid:durableId="729689001">
    <w:abstractNumId w:val="15"/>
  </w:num>
  <w:num w:numId="11" w16cid:durableId="888152759">
    <w:abstractNumId w:val="19"/>
  </w:num>
  <w:num w:numId="12" w16cid:durableId="983464014">
    <w:abstractNumId w:val="23"/>
  </w:num>
  <w:num w:numId="13" w16cid:durableId="1095514945">
    <w:abstractNumId w:val="27"/>
  </w:num>
  <w:num w:numId="14" w16cid:durableId="1955018172">
    <w:abstractNumId w:val="14"/>
  </w:num>
  <w:num w:numId="15" w16cid:durableId="386269870">
    <w:abstractNumId w:val="11"/>
  </w:num>
  <w:num w:numId="16" w16cid:durableId="1311329808">
    <w:abstractNumId w:val="36"/>
  </w:num>
  <w:num w:numId="17" w16cid:durableId="203061339">
    <w:abstractNumId w:val="30"/>
  </w:num>
  <w:num w:numId="18" w16cid:durableId="2110932942">
    <w:abstractNumId w:val="9"/>
  </w:num>
  <w:num w:numId="19" w16cid:durableId="1964262190">
    <w:abstractNumId w:val="10"/>
  </w:num>
  <w:num w:numId="20" w16cid:durableId="786628801">
    <w:abstractNumId w:val="20"/>
  </w:num>
  <w:num w:numId="21" w16cid:durableId="1744794466">
    <w:abstractNumId w:val="32"/>
  </w:num>
  <w:num w:numId="22" w16cid:durableId="386605958">
    <w:abstractNumId w:val="31"/>
  </w:num>
  <w:num w:numId="23" w16cid:durableId="1652447519">
    <w:abstractNumId w:val="8"/>
  </w:num>
  <w:num w:numId="24" w16cid:durableId="1298147156">
    <w:abstractNumId w:val="13"/>
  </w:num>
  <w:num w:numId="25" w16cid:durableId="1042174679">
    <w:abstractNumId w:val="18"/>
  </w:num>
  <w:num w:numId="26" w16cid:durableId="1829975530">
    <w:abstractNumId w:val="25"/>
  </w:num>
  <w:num w:numId="27" w16cid:durableId="664281715">
    <w:abstractNumId w:val="16"/>
  </w:num>
  <w:num w:numId="28" w16cid:durableId="1394769353">
    <w:abstractNumId w:val="37"/>
  </w:num>
  <w:num w:numId="29" w16cid:durableId="2042897958">
    <w:abstractNumId w:val="33"/>
  </w:num>
  <w:num w:numId="30" w16cid:durableId="1563100868">
    <w:abstractNumId w:val="21"/>
  </w:num>
  <w:num w:numId="31" w16cid:durableId="888565502">
    <w:abstractNumId w:val="34"/>
  </w:num>
  <w:num w:numId="32" w16cid:durableId="425616325">
    <w:abstractNumId w:val="29"/>
  </w:num>
  <w:num w:numId="33" w16cid:durableId="1913274672">
    <w:abstractNumId w:val="12"/>
  </w:num>
  <w:num w:numId="34" w16cid:durableId="1750730908">
    <w:abstractNumId w:val="22"/>
  </w:num>
  <w:num w:numId="35" w16cid:durableId="1798452282">
    <w:abstractNumId w:val="26"/>
  </w:num>
  <w:num w:numId="36" w16cid:durableId="1490710521">
    <w:abstractNumId w:val="35"/>
  </w:num>
  <w:num w:numId="37" w16cid:durableId="1585843235">
    <w:abstractNumId w:val="28"/>
  </w:num>
  <w:num w:numId="38" w16cid:durableId="20065166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05F21"/>
    <w:rsid w:val="0007526E"/>
    <w:rsid w:val="00093113"/>
    <w:rsid w:val="000A2A0D"/>
    <w:rsid w:val="001074F7"/>
    <w:rsid w:val="00191FF8"/>
    <w:rsid w:val="001951B3"/>
    <w:rsid w:val="001C59FB"/>
    <w:rsid w:val="001E1165"/>
    <w:rsid w:val="00231094"/>
    <w:rsid w:val="00232C42"/>
    <w:rsid w:val="002418A7"/>
    <w:rsid w:val="002558FC"/>
    <w:rsid w:val="00263050"/>
    <w:rsid w:val="00292903"/>
    <w:rsid w:val="002B0F03"/>
    <w:rsid w:val="003213BA"/>
    <w:rsid w:val="0032722C"/>
    <w:rsid w:val="00331FCE"/>
    <w:rsid w:val="0033408B"/>
    <w:rsid w:val="00351DB0"/>
    <w:rsid w:val="00360591"/>
    <w:rsid w:val="003938A0"/>
    <w:rsid w:val="003E078D"/>
    <w:rsid w:val="00414F3B"/>
    <w:rsid w:val="004247EB"/>
    <w:rsid w:val="00434438"/>
    <w:rsid w:val="00444494"/>
    <w:rsid w:val="00456D19"/>
    <w:rsid w:val="004D2C8B"/>
    <w:rsid w:val="004E5DF2"/>
    <w:rsid w:val="005055AF"/>
    <w:rsid w:val="00524575"/>
    <w:rsid w:val="0058165C"/>
    <w:rsid w:val="00585B0D"/>
    <w:rsid w:val="005B6B20"/>
    <w:rsid w:val="005D6FC4"/>
    <w:rsid w:val="006008D7"/>
    <w:rsid w:val="0061583C"/>
    <w:rsid w:val="00637B81"/>
    <w:rsid w:val="00662C28"/>
    <w:rsid w:val="006B0C88"/>
    <w:rsid w:val="006B3440"/>
    <w:rsid w:val="00760ABE"/>
    <w:rsid w:val="00772DF9"/>
    <w:rsid w:val="007756BF"/>
    <w:rsid w:val="00790B49"/>
    <w:rsid w:val="0080039B"/>
    <w:rsid w:val="00892D02"/>
    <w:rsid w:val="00986DF2"/>
    <w:rsid w:val="009D507B"/>
    <w:rsid w:val="00A83E71"/>
    <w:rsid w:val="00AD6006"/>
    <w:rsid w:val="00B332AD"/>
    <w:rsid w:val="00B46A9F"/>
    <w:rsid w:val="00B539EB"/>
    <w:rsid w:val="00B760FF"/>
    <w:rsid w:val="00BA028C"/>
    <w:rsid w:val="00BC3453"/>
    <w:rsid w:val="00BC7F41"/>
    <w:rsid w:val="00C035C3"/>
    <w:rsid w:val="00C17132"/>
    <w:rsid w:val="00C67BE4"/>
    <w:rsid w:val="00CC1B44"/>
    <w:rsid w:val="00D07B09"/>
    <w:rsid w:val="00D61D56"/>
    <w:rsid w:val="00DC2BF5"/>
    <w:rsid w:val="00E1002A"/>
    <w:rsid w:val="00E15A29"/>
    <w:rsid w:val="00E3110F"/>
    <w:rsid w:val="00E62F95"/>
    <w:rsid w:val="00E73D0B"/>
    <w:rsid w:val="00EA6A8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6536"/>
  <w15:docId w15:val="{E25DF161-8542-4ABD-A670-EF9545B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character" w:customStyle="1" w:styleId="Nagwek1Bezpogrubienia">
    <w:name w:val="Nagłówek #1 + Bez pogrubienia"/>
    <w:basedOn w:val="Domylnaczcionkaakapitu"/>
    <w:rsid w:val="00B33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Akapitzlist1">
    <w:name w:val="Akapit z listą1"/>
    <w:basedOn w:val="Normalny"/>
    <w:rsid w:val="00B332AD"/>
    <w:pPr>
      <w:widowControl/>
      <w:spacing w:line="240" w:lineRule="auto"/>
      <w:ind w:left="720"/>
    </w:pPr>
    <w:rPr>
      <w:rFonts w:ascii="Arial Unicode MS" w:eastAsia="Arial Unicode MS" w:hAnsi="Arial Unicode MS" w:cs="Arial Unicode MS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Urząd Gminy Zambrów</cp:lastModifiedBy>
  <cp:revision>51</cp:revision>
  <cp:lastPrinted>2022-02-14T06:42:00Z</cp:lastPrinted>
  <dcterms:created xsi:type="dcterms:W3CDTF">2017-11-10T13:27:00Z</dcterms:created>
  <dcterms:modified xsi:type="dcterms:W3CDTF">2022-12-13T13:17:00Z</dcterms:modified>
</cp:coreProperties>
</file>