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046B6A7B" w14:textId="17A538F2" w:rsidR="00D950CD" w:rsidRPr="000D2ACD" w:rsidRDefault="00D950CD" w:rsidP="000D2A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0D2ACD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0D2ACD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0D2ACD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 xml:space="preserve">udzielenie zamówienia </w:t>
      </w:r>
      <w:r w:rsidR="00825E95" w:rsidRPr="000D2ACD">
        <w:rPr>
          <w:rFonts w:ascii="Times New Roman" w:hAnsi="Times New Roman" w:cs="Times New Roman"/>
          <w:sz w:val="20"/>
          <w:szCs w:val="20"/>
        </w:rPr>
        <w:t>na</w:t>
      </w:r>
      <w:r w:rsidRPr="000D2ACD">
        <w:rPr>
          <w:rFonts w:ascii="Times New Roman" w:hAnsi="Times New Roman" w:cs="Times New Roman"/>
          <w:sz w:val="20"/>
          <w:szCs w:val="20"/>
        </w:rPr>
        <w:t>.</w:t>
      </w:r>
      <w:r w:rsidR="00FA45A9" w:rsidRPr="000D2ACD">
        <w:rPr>
          <w:rFonts w:ascii="Times New Roman" w:hAnsi="Times New Roman" w:cs="Times New Roman"/>
          <w:sz w:val="20"/>
          <w:szCs w:val="20"/>
        </w:rPr>
        <w:t>”</w:t>
      </w:r>
      <w:r w:rsidR="00767D13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="000D2ACD" w:rsidRPr="000D2ACD">
        <w:rPr>
          <w:rFonts w:ascii="Times New Roman" w:hAnsi="Times New Roman" w:cs="Times New Roman"/>
          <w:sz w:val="20"/>
          <w:szCs w:val="20"/>
        </w:rPr>
        <w:t xml:space="preserve">Zakup ręczników kąpielowych </w:t>
      </w:r>
      <w:proofErr w:type="spellStart"/>
      <w:r w:rsidR="000D2ACD" w:rsidRPr="000D2ACD">
        <w:rPr>
          <w:rFonts w:ascii="Times New Roman" w:hAnsi="Times New Roman" w:cs="Times New Roman"/>
          <w:sz w:val="20"/>
          <w:szCs w:val="20"/>
        </w:rPr>
        <w:t>frote</w:t>
      </w:r>
      <w:proofErr w:type="spellEnd"/>
      <w:r w:rsidR="00825E95" w:rsidRPr="000D2ACD">
        <w:rPr>
          <w:rFonts w:ascii="Times New Roman" w:eastAsia="CIDFont+F2" w:hAnsi="Times New Roman" w:cs="Times New Roman"/>
          <w:sz w:val="20"/>
          <w:szCs w:val="20"/>
        </w:rPr>
        <w:t>.</w:t>
      </w:r>
      <w:r w:rsidR="00767D13" w:rsidRPr="000D2ACD">
        <w:rPr>
          <w:rFonts w:ascii="Times New Roman" w:hAnsi="Times New Roman" w:cs="Times New Roman"/>
          <w:sz w:val="20"/>
          <w:szCs w:val="20"/>
        </w:rPr>
        <w:t>.</w:t>
      </w:r>
      <w:r w:rsidR="005E476B" w:rsidRPr="000D2A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685E" w:rsidRPr="000D2AC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0B12BB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prowadzonym w formie zapytania ofertowego;</w:t>
      </w:r>
    </w:p>
    <w:p w14:paraId="27E09F11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A66A02"/>
    <w:rsid w:val="00AE17BA"/>
    <w:rsid w:val="00B20D1C"/>
    <w:rsid w:val="00C63780"/>
    <w:rsid w:val="00C903F2"/>
    <w:rsid w:val="00C9100D"/>
    <w:rsid w:val="00C915D1"/>
    <w:rsid w:val="00D6318F"/>
    <w:rsid w:val="00D950CD"/>
    <w:rsid w:val="00DA4ED9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56</cp:revision>
  <dcterms:created xsi:type="dcterms:W3CDTF">2020-09-30T07:56:00Z</dcterms:created>
  <dcterms:modified xsi:type="dcterms:W3CDTF">2020-12-10T10:36:00Z</dcterms:modified>
</cp:coreProperties>
</file>