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3A15"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A0B0EED"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980374">
      <w:pPr>
        <w:pStyle w:val="Tekstpodstawowy"/>
        <w:ind w:left="119"/>
        <w:jc w:val="center"/>
        <w:rPr>
          <w:rFonts w:ascii="Arial" w:hAnsi="Arial" w:cs="Arial"/>
          <w:b/>
          <w:sz w:val="20"/>
        </w:rPr>
      </w:pPr>
    </w:p>
    <w:p w14:paraId="046A5E49" w14:textId="77777777" w:rsidR="00105BB9" w:rsidRPr="00980374" w:rsidRDefault="00105BB9">
      <w:pPr>
        <w:pStyle w:val="Tekstpodstawowy"/>
        <w:spacing w:before="7"/>
        <w:ind w:left="0"/>
        <w:rPr>
          <w:rFonts w:ascii="Arial" w:hAnsi="Arial" w:cs="Arial"/>
          <w:sz w:val="9"/>
        </w:rPr>
      </w:pPr>
    </w:p>
    <w:p w14:paraId="7FAFB7B6" w14:textId="74717226"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40771F">
        <w:rPr>
          <w:rFonts w:ascii="Arial" w:hAnsi="Arial" w:cs="Arial"/>
          <w:b/>
        </w:rPr>
        <w:t>29</w:t>
      </w:r>
      <w:r w:rsidRPr="00980374">
        <w:rPr>
          <w:rFonts w:ascii="Arial" w:hAnsi="Arial" w:cs="Arial"/>
          <w:b/>
        </w:rPr>
        <w:t>.2023</w:t>
      </w:r>
      <w:proofErr w:type="spellEnd"/>
    </w:p>
    <w:p w14:paraId="1327ACDE" w14:textId="77777777" w:rsidR="00105BB9" w:rsidRPr="00980374" w:rsidRDefault="00105BB9">
      <w:pPr>
        <w:pStyle w:val="Tekstpodstawowy"/>
        <w:ind w:left="0"/>
        <w:rPr>
          <w:rFonts w:ascii="Arial" w:hAnsi="Arial" w:cs="Arial"/>
        </w:rPr>
      </w:pPr>
    </w:p>
    <w:p w14:paraId="741F7BE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980374">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Pr="00325DC1" w:rsidRDefault="0040771F" w:rsidP="00980374">
      <w:pPr>
        <w:spacing w:before="58"/>
        <w:ind w:right="-53"/>
        <w:jc w:val="center"/>
        <w:rPr>
          <w:rFonts w:ascii="Arial" w:hAnsi="Arial" w:cs="Arial"/>
          <w:b/>
          <w:sz w:val="24"/>
          <w:szCs w:val="24"/>
        </w:rPr>
      </w:pPr>
    </w:p>
    <w:p w14:paraId="37A22EDA" w14:textId="77777777" w:rsidR="00105BB9" w:rsidRPr="00980374" w:rsidRDefault="00105BB9">
      <w:pPr>
        <w:pStyle w:val="Tekstpodstawowy"/>
        <w:ind w:left="0"/>
        <w:rPr>
          <w:rFonts w:ascii="Arial" w:hAnsi="Arial" w:cs="Arial"/>
          <w:b/>
          <w:sz w:val="20"/>
        </w:rPr>
      </w:pPr>
    </w:p>
    <w:p w14:paraId="63EC2F32"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pPr>
        <w:spacing w:before="51"/>
        <w:ind w:left="227"/>
        <w:rPr>
          <w:rFonts w:ascii="Arial" w:hAnsi="Arial" w:cs="Arial"/>
          <w:b/>
          <w:sz w:val="24"/>
        </w:rPr>
      </w:pPr>
    </w:p>
    <w:p w14:paraId="2B75A331" w14:textId="33899C03" w:rsidR="00563D95" w:rsidRPr="00563D95" w:rsidRDefault="0040771F" w:rsidP="0040771F">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 xml:space="preserve">Opracowanie kompletnej wielobranżowej dokumentacji projektowo-kosztorysowej dla zadania inwestycyjnego pn. </w:t>
      </w:r>
      <w:r>
        <w:rPr>
          <w:rFonts w:ascii="Arial" w:eastAsia="Times New Roman" w:hAnsi="Arial" w:cs="Arial"/>
          <w:b/>
          <w:bCs/>
          <w:sz w:val="36"/>
          <w:szCs w:val="36"/>
          <w:u w:val="single"/>
          <w:lang w:eastAsia="pl-PL"/>
        </w:rPr>
        <w:br/>
        <w:t xml:space="preserve">„Budowa drogi gminnej nr </w:t>
      </w:r>
      <w:proofErr w:type="spellStart"/>
      <w:r>
        <w:rPr>
          <w:rFonts w:ascii="Arial" w:eastAsia="Times New Roman" w:hAnsi="Arial" w:cs="Arial"/>
          <w:b/>
          <w:bCs/>
          <w:sz w:val="36"/>
          <w:szCs w:val="36"/>
          <w:u w:val="single"/>
          <w:lang w:eastAsia="pl-PL"/>
        </w:rPr>
        <w:t>110449L</w:t>
      </w:r>
      <w:proofErr w:type="spellEnd"/>
      <w:r>
        <w:rPr>
          <w:rFonts w:ascii="Arial" w:eastAsia="Times New Roman" w:hAnsi="Arial" w:cs="Arial"/>
          <w:b/>
          <w:bCs/>
          <w:sz w:val="36"/>
          <w:szCs w:val="36"/>
          <w:u w:val="single"/>
          <w:lang w:eastAsia="pl-PL"/>
        </w:rPr>
        <w:t xml:space="preserve"> w m. Lipsko”</w:t>
      </w:r>
    </w:p>
    <w:p w14:paraId="633AEAD0" w14:textId="77777777" w:rsidR="00105BB9" w:rsidRPr="00326D2B" w:rsidRDefault="00105BB9">
      <w:pPr>
        <w:pStyle w:val="Tekstpodstawowy"/>
        <w:ind w:left="0"/>
        <w:rPr>
          <w:rFonts w:ascii="Arial" w:hAnsi="Arial" w:cs="Arial"/>
          <w:b/>
          <w:sz w:val="16"/>
          <w:szCs w:val="16"/>
        </w:rPr>
      </w:pPr>
    </w:p>
    <w:p w14:paraId="68B0B235" w14:textId="77777777" w:rsidR="004769D8" w:rsidRDefault="004769D8">
      <w:pPr>
        <w:pStyle w:val="Nagwek11"/>
        <w:rPr>
          <w:rFonts w:ascii="Arial" w:hAnsi="Arial" w:cs="Arial"/>
        </w:rPr>
      </w:pPr>
      <w:bookmarkStart w:id="1" w:name="_bookmark1"/>
      <w:bookmarkEnd w:id="1"/>
    </w:p>
    <w:p w14:paraId="02B05704" w14:textId="5B871800" w:rsidR="00105BB9" w:rsidRDefault="00325DC1">
      <w:pPr>
        <w:pStyle w:val="Nagwek11"/>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4206D3EC" w14:textId="6AB2BD89" w:rsidR="00980374" w:rsidRPr="004769D8" w:rsidRDefault="0040771F" w:rsidP="00161ACA">
      <w:pPr>
        <w:rPr>
          <w:rFonts w:ascii="Arial" w:hAnsi="Arial" w:cs="Arial"/>
        </w:rPr>
      </w:pPr>
      <w:r>
        <w:rPr>
          <w:rFonts w:ascii="Arial" w:hAnsi="Arial" w:cs="Arial"/>
        </w:rPr>
        <w:t>71320000-7 Usługi inżynieryjne w zakresie projektowania</w:t>
      </w:r>
    </w:p>
    <w:p w14:paraId="6CD03480" w14:textId="77777777" w:rsidR="00BC5CF9" w:rsidRDefault="00BC5CF9" w:rsidP="007C7090">
      <w:pPr>
        <w:rPr>
          <w:rFonts w:ascii="Arial" w:hAnsi="Arial" w:cs="Arial"/>
        </w:rPr>
      </w:pPr>
    </w:p>
    <w:p w14:paraId="0A7B0059" w14:textId="77777777" w:rsidR="00BC5CF9" w:rsidRPr="00161ACA" w:rsidRDefault="00BC5CF9" w:rsidP="007C7090">
      <w:pPr>
        <w:rPr>
          <w:rFonts w:ascii="Arial" w:hAnsi="Arial" w:cs="Arial"/>
        </w:rPr>
      </w:pPr>
    </w:p>
    <w:p w14:paraId="2BC914E6" w14:textId="77777777" w:rsidR="00161ACA" w:rsidRDefault="00161ACA" w:rsidP="00326D2B">
      <w:pPr>
        <w:pStyle w:val="Tekstpodstawowy"/>
        <w:tabs>
          <w:tab w:val="left" w:pos="1505"/>
        </w:tabs>
        <w:spacing w:line="267" w:lineRule="exact"/>
        <w:ind w:left="0"/>
        <w:rPr>
          <w:rFonts w:ascii="Arial" w:hAnsi="Arial" w:cs="Arial"/>
          <w:spacing w:val="-2"/>
        </w:rPr>
      </w:pPr>
    </w:p>
    <w:p w14:paraId="4DE39C2F" w14:textId="77777777" w:rsidR="00563D95" w:rsidRDefault="00EA601E" w:rsidP="00EA601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2F5B662C" w:rsidR="00EA601E" w:rsidRDefault="00EA601E" w:rsidP="00EA601E">
      <w:pPr>
        <w:jc w:val="center"/>
        <w:rPr>
          <w:rFonts w:ascii="Arial" w:eastAsia="Times New Roman" w:hAnsi="Arial" w:cs="Arial"/>
          <w:b/>
          <w:u w:val="single"/>
          <w:lang w:eastAsia="pl-PL"/>
        </w:rPr>
      </w:pP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w:t>
      </w:r>
      <w:r w:rsidR="00434240">
        <w:rPr>
          <w:rFonts w:ascii="Arial" w:hAnsi="Arial" w:cs="Arial"/>
          <w:b/>
          <w:u w:val="single"/>
        </w:rPr>
        <w:t>05</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1.3.6</w:t>
      </w:r>
    </w:p>
    <w:p w14:paraId="767293F0" w14:textId="77777777" w:rsidR="00563D95" w:rsidRPr="00EA601E" w:rsidRDefault="00563D95" w:rsidP="00EA601E">
      <w:pPr>
        <w:jc w:val="center"/>
        <w:rPr>
          <w:rFonts w:ascii="Times New Roman" w:eastAsia="Times New Roman" w:hAnsi="Times New Roman" w:cs="Times New Roman"/>
          <w:u w:val="single"/>
          <w:lang w:eastAsia="pl-PL"/>
        </w:rPr>
      </w:pPr>
    </w:p>
    <w:p w14:paraId="40114B38"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727F82A6"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EA601E">
      <w:pPr>
        <w:pStyle w:val="Tekstpodstawowy"/>
        <w:ind w:right="39"/>
        <w:jc w:val="center"/>
        <w:rPr>
          <w:rFonts w:ascii="Arial" w:hAnsi="Arial" w:cs="Arial"/>
          <w:b/>
          <w:u w:val="single"/>
        </w:rPr>
      </w:pPr>
    </w:p>
    <w:p w14:paraId="1E7EBBDF"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EA601E">
      <w:pPr>
        <w:pStyle w:val="Tekstpodstawowy"/>
        <w:rPr>
          <w:rFonts w:ascii="Arial" w:hAnsi="Arial" w:cs="Arial"/>
        </w:rPr>
      </w:pPr>
      <w:r>
        <w:rPr>
          <w:rFonts w:ascii="Arial" w:hAnsi="Arial" w:cs="Arial"/>
        </w:rPr>
        <w:t xml:space="preserve">                                                                                                                      </w:t>
      </w:r>
    </w:p>
    <w:p w14:paraId="5D4B3EE5" w14:textId="77777777" w:rsidR="00B3021D" w:rsidRDefault="00B3021D" w:rsidP="00EA601E">
      <w:pPr>
        <w:pStyle w:val="Tekstpodstawowy"/>
        <w:rPr>
          <w:rFonts w:ascii="Arial" w:hAnsi="Arial" w:cs="Arial"/>
        </w:rPr>
      </w:pPr>
    </w:p>
    <w:p w14:paraId="2AB8C1F7" w14:textId="77777777" w:rsidR="00BC5CF9" w:rsidRDefault="00BC5CF9" w:rsidP="00EA601E">
      <w:pPr>
        <w:pStyle w:val="Tekstpodstawowy"/>
        <w:rPr>
          <w:rFonts w:ascii="Arial" w:hAnsi="Arial" w:cs="Arial"/>
        </w:rPr>
      </w:pPr>
    </w:p>
    <w:p w14:paraId="5AAAA769" w14:textId="77777777" w:rsidR="0040771F" w:rsidRDefault="0040771F" w:rsidP="00EA601E">
      <w:pPr>
        <w:pStyle w:val="Tekstpodstawowy"/>
        <w:rPr>
          <w:rFonts w:ascii="Arial" w:hAnsi="Arial" w:cs="Arial"/>
        </w:rPr>
      </w:pPr>
    </w:p>
    <w:p w14:paraId="7D5E7A72" w14:textId="77777777" w:rsidR="004769D8" w:rsidRDefault="004769D8" w:rsidP="00EA601E">
      <w:pPr>
        <w:pStyle w:val="Tekstpodstawowy"/>
        <w:rPr>
          <w:rFonts w:ascii="Arial" w:hAnsi="Arial" w:cs="Arial"/>
        </w:rPr>
      </w:pPr>
    </w:p>
    <w:p w14:paraId="0CF5F45B" w14:textId="2CA4BECB" w:rsidR="00C414BE" w:rsidRPr="00EA601E" w:rsidRDefault="00C414BE" w:rsidP="00C414BE">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52ABEF72" w14:textId="77777777" w:rsidR="00C414BE" w:rsidRPr="00EA601E" w:rsidRDefault="00C414BE" w:rsidP="00C414BE">
      <w:pPr>
        <w:pStyle w:val="Tekstpodstawowy"/>
        <w:rPr>
          <w:rFonts w:ascii="Arial" w:hAnsi="Arial" w:cs="Arial"/>
        </w:rPr>
      </w:pPr>
      <w:r w:rsidRPr="00EA601E">
        <w:rPr>
          <w:rFonts w:ascii="Arial" w:hAnsi="Arial" w:cs="Arial"/>
        </w:rPr>
        <w:t>insp. ds. zamówień publicznych                                                           Wójt Gminy Zamość</w:t>
      </w:r>
    </w:p>
    <w:p w14:paraId="290DBE95" w14:textId="77777777" w:rsidR="00EA601E" w:rsidRPr="00EA601E" w:rsidRDefault="00EA601E" w:rsidP="00EA601E">
      <w:pPr>
        <w:pStyle w:val="Tekstpodstawowy"/>
      </w:pPr>
      <w:r w:rsidRPr="00EA601E">
        <w:rPr>
          <w:rFonts w:ascii="Arial" w:hAnsi="Arial" w:cs="Arial"/>
        </w:rPr>
        <w:t xml:space="preserve">..........................................                                                              ............................................                                                                                    </w:t>
      </w:r>
    </w:p>
    <w:p w14:paraId="0F552FA0" w14:textId="77777777" w:rsidR="00EA601E" w:rsidRPr="00EA601E" w:rsidRDefault="00EA601E" w:rsidP="00EA601E">
      <w:pPr>
        <w:pStyle w:val="Tekstpodstawowy"/>
        <w:ind w:right="567"/>
        <w:jc w:val="center"/>
      </w:pPr>
      <w:r w:rsidRPr="00EA601E">
        <w:rPr>
          <w:rFonts w:ascii="Arial" w:hAnsi="Arial" w:cs="Arial"/>
        </w:rPr>
        <w:t>Sporządził                                                                                                Zatwierdzam</w:t>
      </w:r>
    </w:p>
    <w:p w14:paraId="5210CA44" w14:textId="201C9191" w:rsidR="00EA601E" w:rsidRPr="00EA601E" w:rsidRDefault="00EA601E" w:rsidP="00EA601E">
      <w:pPr>
        <w:pStyle w:val="Tekstpodstawowy"/>
        <w:ind w:right="567"/>
        <w:jc w:val="center"/>
      </w:pPr>
      <w:r w:rsidRPr="00EA601E">
        <w:rPr>
          <w:rFonts w:ascii="Arial" w:hAnsi="Arial" w:cs="Arial"/>
        </w:rPr>
        <w:t xml:space="preserve">Zamość, </w:t>
      </w:r>
      <w:r w:rsidR="0040771F">
        <w:rPr>
          <w:rFonts w:ascii="Arial" w:hAnsi="Arial" w:cs="Arial"/>
        </w:rPr>
        <w:t>23-08</w:t>
      </w:r>
      <w:r w:rsidR="004769D8">
        <w:rPr>
          <w:rFonts w:ascii="Arial" w:hAnsi="Arial" w:cs="Arial"/>
        </w:rPr>
        <w:t>-2023</w:t>
      </w:r>
      <w:r w:rsidRPr="00EA601E">
        <w:rPr>
          <w:rFonts w:ascii="Arial" w:hAnsi="Arial" w:cs="Arial"/>
        </w:rPr>
        <w:t xml:space="preserve"> r.</w:t>
      </w:r>
    </w:p>
    <w:p w14:paraId="692C74EF" w14:textId="77777777" w:rsidR="00980374" w:rsidRPr="00EA601E" w:rsidRDefault="00980374" w:rsidP="00980374">
      <w:pPr>
        <w:pStyle w:val="Tekstpodstawowy"/>
        <w:tabs>
          <w:tab w:val="left" w:pos="1505"/>
        </w:tabs>
        <w:spacing w:line="267" w:lineRule="exact"/>
        <w:rPr>
          <w:rFonts w:ascii="Arial" w:hAnsi="Arial" w:cs="Arial"/>
          <w:spacing w:val="-2"/>
        </w:rPr>
      </w:pPr>
    </w:p>
    <w:p w14:paraId="698ED3AE"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14:paraId="70BFBABA" w14:textId="4C0F5B25" w:rsidR="00105BB9" w:rsidRPr="00980374" w:rsidRDefault="00F026F5">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https://ugzamosc.bip.lubelskie.pl</w:t>
        </w:r>
      </w:hyperlink>
    </w:p>
    <w:p w14:paraId="719046BB" w14:textId="77777777"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r w:rsidR="00855DE4" w:rsidRPr="00993377">
          <w:rPr>
            <w:rStyle w:val="Hipercze"/>
            <w:rFonts w:ascii="Arial" w:hAnsi="Arial" w:cs="Arial"/>
          </w:rPr>
          <w:t>inwestycje@zamosc.org.pl</w:t>
        </w:r>
      </w:hyperlink>
    </w:p>
    <w:p w14:paraId="46F660CE" w14:textId="77777777"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7B03B4D4"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40771F">
        <w:rPr>
          <w:rFonts w:ascii="Arial" w:hAnsi="Arial" w:cs="Arial"/>
          <w:b/>
        </w:rPr>
        <w:t>29</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FD0ED7">
      <w:pPr>
        <w:spacing w:line="267" w:lineRule="exact"/>
        <w:ind w:left="655" w:right="-53"/>
        <w:jc w:val="both"/>
        <w:rPr>
          <w:rFonts w:ascii="Arial" w:hAnsi="Arial" w:cs="Arial"/>
          <w:b/>
        </w:rPr>
      </w:pPr>
      <w:hyperlink r:id="rId16"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7"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21B121E0" w:rsidR="00BC5CF9" w:rsidRPr="0040771F" w:rsidRDefault="000F233D" w:rsidP="0040771F">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980374" w:rsidRPr="0040771F">
        <w:rPr>
          <w:rFonts w:ascii="Arial" w:hAnsi="Arial" w:cs="Arial"/>
          <w:b/>
          <w:sz w:val="22"/>
          <w:szCs w:val="22"/>
          <w:u w:val="single"/>
        </w:rPr>
        <w:t>Przedmiot</w:t>
      </w:r>
      <w:r w:rsidR="00980374" w:rsidRPr="0040771F">
        <w:rPr>
          <w:rFonts w:ascii="Arial" w:hAnsi="Arial" w:cs="Arial"/>
          <w:b/>
          <w:spacing w:val="-2"/>
          <w:sz w:val="22"/>
          <w:szCs w:val="22"/>
          <w:u w:val="single"/>
        </w:rPr>
        <w:t xml:space="preserve"> </w:t>
      </w:r>
      <w:r w:rsidR="00980374" w:rsidRPr="0040771F">
        <w:rPr>
          <w:rFonts w:ascii="Arial" w:hAnsi="Arial" w:cs="Arial"/>
          <w:b/>
          <w:sz w:val="22"/>
          <w:szCs w:val="22"/>
          <w:u w:val="single"/>
        </w:rPr>
        <w:t>zamówienia</w:t>
      </w:r>
      <w:r w:rsidR="005B4D23" w:rsidRPr="0040771F">
        <w:rPr>
          <w:rFonts w:ascii="Arial" w:hAnsi="Arial" w:cs="Arial"/>
          <w:b/>
          <w:spacing w:val="-3"/>
          <w:sz w:val="22"/>
          <w:szCs w:val="22"/>
          <w:u w:val="single"/>
        </w:rPr>
        <w:t>:</w:t>
      </w:r>
    </w:p>
    <w:p w14:paraId="1618050B" w14:textId="77777777" w:rsidR="005B4D23" w:rsidRPr="0040771F" w:rsidRDefault="005B4D23" w:rsidP="0040771F">
      <w:pPr>
        <w:pStyle w:val="Standard"/>
        <w:spacing w:before="0"/>
        <w:jc w:val="both"/>
        <w:rPr>
          <w:rFonts w:ascii="Arial" w:hAnsi="Arial" w:cs="Arial"/>
          <w:sz w:val="22"/>
          <w:szCs w:val="22"/>
        </w:rPr>
      </w:pPr>
    </w:p>
    <w:p w14:paraId="46E04DED" w14:textId="77777777" w:rsidR="0040771F" w:rsidRPr="0040771F" w:rsidRDefault="0040771F" w:rsidP="0040771F">
      <w:pPr>
        <w:jc w:val="both"/>
        <w:rPr>
          <w:rFonts w:ascii="Arial" w:eastAsia="Times New Roman" w:hAnsi="Arial" w:cs="Arial"/>
          <w:kern w:val="3"/>
          <w:lang w:eastAsia="pl-PL"/>
        </w:rPr>
      </w:pPr>
      <w:r w:rsidRPr="0040771F">
        <w:rPr>
          <w:rFonts w:ascii="Arial" w:hAnsi="Arial" w:cs="Arial"/>
        </w:rPr>
        <w:t xml:space="preserve">Opracowanie kompletnej wielobranżowej dokumentacji projektowo-kosztorysowej dla zadania inwestycyjnego pn.: </w:t>
      </w:r>
      <w:r w:rsidRPr="0040771F">
        <w:rPr>
          <w:rFonts w:ascii="Arial" w:eastAsia="Times New Roman" w:hAnsi="Arial" w:cs="Arial"/>
          <w:b/>
          <w:bCs/>
          <w:kern w:val="3"/>
          <w:lang w:eastAsia="pl-PL"/>
        </w:rPr>
        <w:t xml:space="preserve">„Budowa drogi gminnej nr </w:t>
      </w:r>
      <w:proofErr w:type="spellStart"/>
      <w:r w:rsidRPr="0040771F">
        <w:rPr>
          <w:rFonts w:ascii="Arial" w:eastAsia="Times New Roman" w:hAnsi="Arial" w:cs="Arial"/>
          <w:b/>
          <w:bCs/>
          <w:kern w:val="3"/>
          <w:lang w:eastAsia="pl-PL"/>
        </w:rPr>
        <w:t>110449L</w:t>
      </w:r>
      <w:proofErr w:type="spellEnd"/>
      <w:r w:rsidRPr="0040771F">
        <w:rPr>
          <w:rFonts w:ascii="Arial" w:eastAsia="Times New Roman" w:hAnsi="Arial" w:cs="Arial"/>
          <w:b/>
          <w:bCs/>
          <w:kern w:val="3"/>
          <w:lang w:eastAsia="pl-PL"/>
        </w:rPr>
        <w:t xml:space="preserve"> w m. Lipsko”</w:t>
      </w:r>
      <w:r w:rsidRPr="0040771F">
        <w:rPr>
          <w:rFonts w:ascii="Arial" w:eastAsia="Times New Roman" w:hAnsi="Arial" w:cs="Arial"/>
          <w:kern w:val="3"/>
          <w:lang w:eastAsia="pl-PL"/>
        </w:rPr>
        <w:t>. Zakres inwestycji obejmuje odcinek od skrzyżowania z drogą gminną nr </w:t>
      </w:r>
      <w:proofErr w:type="spellStart"/>
      <w:r w:rsidRPr="0040771F">
        <w:rPr>
          <w:rFonts w:ascii="Arial" w:eastAsia="Times New Roman" w:hAnsi="Arial" w:cs="Arial"/>
          <w:kern w:val="3"/>
          <w:lang w:eastAsia="pl-PL"/>
        </w:rPr>
        <w:t>110388L</w:t>
      </w:r>
      <w:proofErr w:type="spellEnd"/>
      <w:r w:rsidRPr="0040771F">
        <w:rPr>
          <w:rFonts w:ascii="Arial" w:eastAsia="Times New Roman" w:hAnsi="Arial" w:cs="Arial"/>
          <w:kern w:val="3"/>
          <w:lang w:eastAsia="pl-PL"/>
        </w:rPr>
        <w:t xml:space="preserve"> do działki nr 37/8 obręb Lipsko-Kosobudy.</w:t>
      </w:r>
    </w:p>
    <w:p w14:paraId="261A5045" w14:textId="77777777" w:rsidR="0040771F" w:rsidRPr="0040771F" w:rsidRDefault="0040771F" w:rsidP="0040771F">
      <w:pPr>
        <w:jc w:val="both"/>
        <w:rPr>
          <w:rFonts w:ascii="Arial" w:eastAsia="Times New Roman" w:hAnsi="Arial" w:cs="Arial"/>
          <w:b/>
          <w:bCs/>
          <w:kern w:val="3"/>
          <w:lang w:eastAsia="pl-PL"/>
        </w:rPr>
      </w:pPr>
      <w:r w:rsidRPr="0040771F">
        <w:rPr>
          <w:rFonts w:ascii="Arial" w:hAnsi="Arial" w:cs="Arial"/>
        </w:rPr>
        <w:t xml:space="preserve"> </w:t>
      </w:r>
      <w:bookmarkStart w:id="12" w:name="_Hlk103083940"/>
    </w:p>
    <w:bookmarkEnd w:id="12"/>
    <w:p w14:paraId="5A86325E" w14:textId="77777777" w:rsidR="0040771F" w:rsidRPr="0040771F" w:rsidRDefault="0040771F" w:rsidP="0040771F">
      <w:pPr>
        <w:jc w:val="both"/>
        <w:rPr>
          <w:rFonts w:ascii="Arial" w:eastAsia="Times New Roman" w:hAnsi="Arial" w:cs="Arial"/>
          <w:kern w:val="3"/>
          <w:lang w:eastAsia="pl-PL"/>
        </w:rPr>
      </w:pPr>
      <w:r w:rsidRPr="0040771F">
        <w:rPr>
          <w:rFonts w:ascii="Arial" w:hAnsi="Arial" w:cs="Arial"/>
        </w:rPr>
        <w:t xml:space="preserve">Inwestycja realizowana będzie w oparciu o ustawę z dnia 10 kwietnia 2003 r. </w:t>
      </w:r>
      <w:bookmarkStart w:id="13" w:name="_Hlk142550927"/>
      <w:r w:rsidRPr="0040771F">
        <w:rPr>
          <w:rFonts w:ascii="Arial" w:hAnsi="Arial" w:cs="Arial"/>
        </w:rPr>
        <w:t xml:space="preserve">o szczególnych zasadach przygotowania i realizacji inwestycji w zakresie dróg publicznych </w:t>
      </w:r>
      <w:bookmarkEnd w:id="13"/>
      <w:r w:rsidRPr="0040771F">
        <w:rPr>
          <w:rFonts w:ascii="Arial" w:hAnsi="Arial" w:cs="Arial"/>
        </w:rPr>
        <w:t>(</w:t>
      </w:r>
      <w:proofErr w:type="spellStart"/>
      <w:r w:rsidRPr="0040771F">
        <w:rPr>
          <w:rFonts w:ascii="Arial" w:hAnsi="Arial" w:cs="Arial"/>
        </w:rPr>
        <w:t>t.j</w:t>
      </w:r>
      <w:proofErr w:type="spellEnd"/>
      <w:r w:rsidRPr="0040771F">
        <w:rPr>
          <w:rFonts w:ascii="Arial" w:hAnsi="Arial" w:cs="Arial"/>
        </w:rPr>
        <w:t xml:space="preserve">. Dz. U. z 2023 poz. 162 z </w:t>
      </w:r>
      <w:proofErr w:type="spellStart"/>
      <w:r w:rsidRPr="0040771F">
        <w:rPr>
          <w:rFonts w:ascii="Arial" w:hAnsi="Arial" w:cs="Arial"/>
        </w:rPr>
        <w:t>późn</w:t>
      </w:r>
      <w:proofErr w:type="spellEnd"/>
      <w:r w:rsidRPr="0040771F">
        <w:rPr>
          <w:rFonts w:ascii="Arial" w:hAnsi="Arial" w:cs="Arial"/>
        </w:rPr>
        <w:t>. zm.).</w:t>
      </w:r>
    </w:p>
    <w:p w14:paraId="69472F0A" w14:textId="77777777" w:rsidR="0040771F" w:rsidRPr="0040771F" w:rsidRDefault="0040771F" w:rsidP="0040771F">
      <w:pPr>
        <w:jc w:val="both"/>
        <w:rPr>
          <w:rFonts w:ascii="Arial" w:eastAsia="Times New Roman" w:hAnsi="Arial" w:cs="Arial"/>
          <w:kern w:val="3"/>
          <w:lang w:eastAsia="pl-PL"/>
        </w:rPr>
      </w:pPr>
    </w:p>
    <w:p w14:paraId="6AE48C3D" w14:textId="77777777" w:rsidR="0040771F" w:rsidRPr="0040771F" w:rsidRDefault="0040771F" w:rsidP="0040771F">
      <w:pPr>
        <w:pStyle w:val="Standarduser"/>
        <w:jc w:val="both"/>
        <w:rPr>
          <w:rFonts w:ascii="Arial" w:hAnsi="Arial" w:cs="Arial"/>
          <w:sz w:val="22"/>
          <w:szCs w:val="22"/>
          <w:u w:val="single"/>
        </w:rPr>
      </w:pPr>
      <w:r w:rsidRPr="0040771F">
        <w:rPr>
          <w:rFonts w:ascii="Arial" w:hAnsi="Arial" w:cs="Arial"/>
          <w:sz w:val="22"/>
          <w:szCs w:val="22"/>
          <w:u w:val="single"/>
        </w:rPr>
        <w:t>Dokumentacja niezbędna jest do uzyskania decyzji o zezwoleniu na realizację inwestycji drogowej.</w:t>
      </w:r>
    </w:p>
    <w:p w14:paraId="57296EAB" w14:textId="77777777" w:rsidR="0040771F" w:rsidRPr="0040771F" w:rsidRDefault="0040771F" w:rsidP="0040771F">
      <w:pPr>
        <w:pStyle w:val="Akapitzlist"/>
        <w:widowControl/>
        <w:ind w:left="0"/>
        <w:jc w:val="both"/>
        <w:rPr>
          <w:rFonts w:ascii="Arial" w:hAnsi="Arial" w:cs="Arial"/>
          <w:b/>
          <w:bCs/>
        </w:rPr>
      </w:pPr>
      <w:r w:rsidRPr="0040771F">
        <w:rPr>
          <w:rFonts w:ascii="Arial" w:hAnsi="Arial" w:cs="Arial"/>
          <w:b/>
          <w:bCs/>
        </w:rPr>
        <w:lastRenderedPageBreak/>
        <w:t>Zakres dokumentacji projektowej obejmuje:</w:t>
      </w:r>
    </w:p>
    <w:p w14:paraId="6B8777AD" w14:textId="77777777" w:rsidR="0040771F" w:rsidRPr="0040771F" w:rsidRDefault="0040771F" w:rsidP="0040771F">
      <w:pPr>
        <w:pStyle w:val="Akapitzlist"/>
        <w:widowControl/>
        <w:ind w:left="0"/>
        <w:jc w:val="both"/>
        <w:rPr>
          <w:rFonts w:ascii="Arial" w:hAnsi="Arial" w:cs="Arial"/>
          <w:b/>
          <w:bCs/>
        </w:rPr>
      </w:pPr>
      <w:r w:rsidRPr="0040771F">
        <w:rPr>
          <w:rFonts w:ascii="Arial" w:hAnsi="Arial" w:cs="Arial"/>
          <w:b/>
          <w:bCs/>
        </w:rPr>
        <w:t xml:space="preserve">Budowę drogi gminnej nr </w:t>
      </w:r>
      <w:proofErr w:type="spellStart"/>
      <w:r w:rsidRPr="0040771F">
        <w:rPr>
          <w:rFonts w:ascii="Arial" w:hAnsi="Arial" w:cs="Arial"/>
          <w:b/>
          <w:bCs/>
        </w:rPr>
        <w:t>110449L</w:t>
      </w:r>
      <w:proofErr w:type="spellEnd"/>
      <w:r w:rsidRPr="0040771F">
        <w:rPr>
          <w:rFonts w:ascii="Arial" w:hAnsi="Arial" w:cs="Arial"/>
          <w:b/>
          <w:bCs/>
        </w:rPr>
        <w:t xml:space="preserve"> </w:t>
      </w:r>
    </w:p>
    <w:p w14:paraId="470714B8" w14:textId="77777777" w:rsidR="0040771F" w:rsidRPr="0040771F" w:rsidRDefault="0040771F" w:rsidP="0040771F">
      <w:pPr>
        <w:pStyle w:val="Akapitzlist"/>
        <w:widowControl/>
        <w:numPr>
          <w:ilvl w:val="0"/>
          <w:numId w:val="73"/>
        </w:numPr>
        <w:suppressAutoHyphens/>
        <w:autoSpaceDE/>
        <w:jc w:val="both"/>
        <w:textAlignment w:val="baseline"/>
        <w:rPr>
          <w:rFonts w:ascii="Arial" w:hAnsi="Arial" w:cs="Arial"/>
        </w:rPr>
      </w:pPr>
      <w:bookmarkStart w:id="14" w:name="_Hlk120262121"/>
      <w:bookmarkStart w:id="15" w:name="_Hlk121300999"/>
      <w:r w:rsidRPr="0040771F">
        <w:rPr>
          <w:rFonts w:ascii="Arial" w:hAnsi="Arial" w:cs="Arial"/>
        </w:rPr>
        <w:t xml:space="preserve">Budowa drogi gminnej nr </w:t>
      </w:r>
      <w:proofErr w:type="spellStart"/>
      <w:r w:rsidRPr="0040771F">
        <w:rPr>
          <w:rFonts w:ascii="Arial" w:hAnsi="Arial" w:cs="Arial"/>
        </w:rPr>
        <w:t>110449L</w:t>
      </w:r>
      <w:proofErr w:type="spellEnd"/>
      <w:r w:rsidRPr="0040771F">
        <w:rPr>
          <w:rFonts w:ascii="Arial" w:hAnsi="Arial" w:cs="Arial"/>
        </w:rPr>
        <w:t xml:space="preserve"> w m. Lipsko o szerokości jezdni 5,50 m, odcinek o długości około 1860 m, o nawierzchni asfaltowej, obustronne pobocza gruntowe ulepszone z kruszywem łamanym o szerokości nie mniejszej niż 0,75 m, budowa oświetlenia w technologii LED, </w:t>
      </w:r>
    </w:p>
    <w:p w14:paraId="75B2ADD5" w14:textId="77777777" w:rsidR="0040771F" w:rsidRPr="0040771F" w:rsidRDefault="0040771F" w:rsidP="0040771F">
      <w:pPr>
        <w:pStyle w:val="Akapitzlist"/>
        <w:widowControl/>
        <w:numPr>
          <w:ilvl w:val="0"/>
          <w:numId w:val="73"/>
        </w:numPr>
        <w:suppressAutoHyphens/>
        <w:autoSpaceDE/>
        <w:jc w:val="both"/>
        <w:textAlignment w:val="baseline"/>
        <w:rPr>
          <w:rFonts w:ascii="Arial" w:hAnsi="Arial" w:cs="Arial"/>
        </w:rPr>
      </w:pPr>
      <w:r w:rsidRPr="0040771F">
        <w:rPr>
          <w:rFonts w:ascii="Arial" w:hAnsi="Arial" w:cs="Arial"/>
        </w:rPr>
        <w:t xml:space="preserve">budowę kanału technologicznego w rozumieniu art. 4 pkt. </w:t>
      </w:r>
      <w:proofErr w:type="spellStart"/>
      <w:r w:rsidRPr="0040771F">
        <w:rPr>
          <w:rFonts w:ascii="Arial" w:hAnsi="Arial" w:cs="Arial"/>
        </w:rPr>
        <w:t>15a</w:t>
      </w:r>
      <w:proofErr w:type="spellEnd"/>
      <w:r w:rsidRPr="0040771F">
        <w:rPr>
          <w:rFonts w:ascii="Arial" w:hAnsi="Arial" w:cs="Arial"/>
        </w:rPr>
        <w:t xml:space="preserve"> ustawy z dnia 21 marca 1985 r. o drogach publicznych (tj. Dz. U. z 2023 r., poz. 645 z </w:t>
      </w:r>
      <w:proofErr w:type="spellStart"/>
      <w:r w:rsidRPr="0040771F">
        <w:rPr>
          <w:rFonts w:ascii="Arial" w:hAnsi="Arial" w:cs="Arial"/>
        </w:rPr>
        <w:t>późn</w:t>
      </w:r>
      <w:proofErr w:type="spellEnd"/>
      <w:r w:rsidRPr="0040771F">
        <w:rPr>
          <w:rFonts w:ascii="Arial" w:hAnsi="Arial" w:cs="Arial"/>
        </w:rPr>
        <w:t xml:space="preserve">. zm.), zgodnie z Rozporządzeniem Ministra Administracji i Cyfryzacji z dnia 21 kwietnia 2015 r. w sprawie warunków technicznych, jakim powinny odpowiadać kanały technologiczne (Dz. U. z 2015 r., poz. 680), w przypadku braku obowiązku budowy kanału technologicznego na podstawie art. 39 ust. </w:t>
      </w:r>
      <w:proofErr w:type="spellStart"/>
      <w:r w:rsidRPr="0040771F">
        <w:rPr>
          <w:rFonts w:ascii="Arial" w:hAnsi="Arial" w:cs="Arial"/>
        </w:rPr>
        <w:t>6ba</w:t>
      </w:r>
      <w:proofErr w:type="spellEnd"/>
      <w:r w:rsidRPr="0040771F">
        <w:rPr>
          <w:rFonts w:ascii="Arial" w:hAnsi="Arial" w:cs="Arial"/>
        </w:rPr>
        <w:t xml:space="preserve"> ustawy z dnia 21 marca 1985 r. o drogach publicznych (</w:t>
      </w:r>
      <w:proofErr w:type="spellStart"/>
      <w:r w:rsidRPr="0040771F">
        <w:rPr>
          <w:rFonts w:ascii="Arial" w:hAnsi="Arial" w:cs="Arial"/>
        </w:rPr>
        <w:t>tJ.</w:t>
      </w:r>
      <w:proofErr w:type="spellEnd"/>
      <w:r w:rsidRPr="0040771F">
        <w:rPr>
          <w:rFonts w:ascii="Arial" w:hAnsi="Arial" w:cs="Arial"/>
        </w:rPr>
        <w:t xml:space="preserve"> Dz. U. z 2023 r. </w:t>
      </w:r>
      <w:proofErr w:type="spellStart"/>
      <w:r w:rsidRPr="0040771F">
        <w:rPr>
          <w:rFonts w:ascii="Arial" w:hAnsi="Arial" w:cs="Arial"/>
        </w:rPr>
        <w:t>poz</w:t>
      </w:r>
      <w:proofErr w:type="spellEnd"/>
      <w:r w:rsidRPr="0040771F">
        <w:rPr>
          <w:rFonts w:ascii="Arial" w:hAnsi="Arial" w:cs="Arial"/>
        </w:rPr>
        <w:t xml:space="preserve"> 645 z </w:t>
      </w:r>
      <w:proofErr w:type="spellStart"/>
      <w:r w:rsidRPr="0040771F">
        <w:rPr>
          <w:rFonts w:ascii="Arial" w:hAnsi="Arial" w:cs="Arial"/>
        </w:rPr>
        <w:t>póż</w:t>
      </w:r>
      <w:proofErr w:type="spellEnd"/>
      <w:r w:rsidRPr="0040771F">
        <w:rPr>
          <w:rFonts w:ascii="Arial" w:hAnsi="Arial" w:cs="Arial"/>
        </w:rPr>
        <w:t>. Zm.), Zamawiający odstąpi od budowy kanału technologicznego pomniejszając wartość wynagrodzenia ryczałtowego o wartość dokumentacji projektowo-kosztorysowej na budowę kanału technologicznego.</w:t>
      </w:r>
    </w:p>
    <w:p w14:paraId="62C3C029" w14:textId="77777777" w:rsidR="0040771F" w:rsidRPr="0040771F" w:rsidRDefault="0040771F" w:rsidP="0040771F">
      <w:pPr>
        <w:pStyle w:val="Akapitzlist"/>
        <w:widowControl/>
        <w:numPr>
          <w:ilvl w:val="0"/>
          <w:numId w:val="73"/>
        </w:numPr>
        <w:suppressAutoHyphens/>
        <w:autoSpaceDE/>
        <w:jc w:val="both"/>
        <w:textAlignment w:val="baseline"/>
        <w:rPr>
          <w:rFonts w:ascii="Arial" w:hAnsi="Arial" w:cs="Arial"/>
        </w:rPr>
      </w:pPr>
      <w:r w:rsidRPr="0040771F">
        <w:rPr>
          <w:rFonts w:ascii="Arial" w:hAnsi="Arial" w:cs="Arial"/>
        </w:rPr>
        <w:t>Odwodnienie powierzchniowe za pomocą rowów otwartych, w przypadku konieczności inne urządzenia odwadniające i odprowadzające wody opadowe.</w:t>
      </w:r>
    </w:p>
    <w:p w14:paraId="0AAFC16F" w14:textId="77777777" w:rsidR="0040771F" w:rsidRPr="0040771F" w:rsidRDefault="0040771F" w:rsidP="0040771F">
      <w:pPr>
        <w:pStyle w:val="Akapitzlist"/>
        <w:widowControl/>
        <w:numPr>
          <w:ilvl w:val="0"/>
          <w:numId w:val="73"/>
        </w:numPr>
        <w:suppressAutoHyphens/>
        <w:autoSpaceDE/>
        <w:jc w:val="both"/>
        <w:textAlignment w:val="baseline"/>
        <w:rPr>
          <w:rFonts w:ascii="Arial" w:hAnsi="Arial" w:cs="Arial"/>
        </w:rPr>
      </w:pPr>
      <w:r w:rsidRPr="0040771F">
        <w:rPr>
          <w:rFonts w:ascii="Arial" w:hAnsi="Arial" w:cs="Arial"/>
        </w:rPr>
        <w:t>Budowę nowych oraz przebudowę istniejących zjazdów i dojść pieszych.</w:t>
      </w:r>
    </w:p>
    <w:bookmarkEnd w:id="14"/>
    <w:p w14:paraId="139C7F51" w14:textId="77777777" w:rsidR="0040771F" w:rsidRPr="0040771F" w:rsidRDefault="0040771F" w:rsidP="0040771F">
      <w:pPr>
        <w:pStyle w:val="Akapitzlist"/>
        <w:widowControl/>
        <w:numPr>
          <w:ilvl w:val="0"/>
          <w:numId w:val="73"/>
        </w:numPr>
        <w:suppressAutoHyphens/>
        <w:autoSpaceDE/>
        <w:jc w:val="both"/>
        <w:textAlignment w:val="baseline"/>
        <w:rPr>
          <w:rFonts w:ascii="Arial" w:hAnsi="Arial" w:cs="Arial"/>
        </w:rPr>
      </w:pPr>
      <w:r w:rsidRPr="0040771F">
        <w:rPr>
          <w:rFonts w:ascii="Arial" w:hAnsi="Arial" w:cs="Arial"/>
        </w:rPr>
        <w:t>wycinkę drzew i krzewów kolidujących z inwestycją,</w:t>
      </w:r>
    </w:p>
    <w:p w14:paraId="75CCFE8B" w14:textId="77777777" w:rsidR="0040771F" w:rsidRPr="0040771F" w:rsidRDefault="0040771F" w:rsidP="0040771F">
      <w:pPr>
        <w:pStyle w:val="Akapitzlist"/>
        <w:widowControl/>
        <w:numPr>
          <w:ilvl w:val="0"/>
          <w:numId w:val="73"/>
        </w:numPr>
        <w:suppressAutoHyphens/>
        <w:autoSpaceDE/>
        <w:jc w:val="both"/>
        <w:textAlignment w:val="baseline"/>
        <w:rPr>
          <w:rFonts w:ascii="Arial" w:hAnsi="Arial" w:cs="Arial"/>
        </w:rPr>
      </w:pPr>
      <w:r w:rsidRPr="0040771F">
        <w:rPr>
          <w:rFonts w:ascii="Arial" w:hAnsi="Arial" w:cs="Arial"/>
        </w:rPr>
        <w:t>demontaż ogrodzeń kolidujących z inwestycją,</w:t>
      </w:r>
    </w:p>
    <w:p w14:paraId="544E1C92" w14:textId="77777777" w:rsidR="0040771F" w:rsidRPr="0040771F" w:rsidRDefault="0040771F" w:rsidP="0040771F">
      <w:pPr>
        <w:pStyle w:val="Akapitzlist"/>
        <w:widowControl/>
        <w:numPr>
          <w:ilvl w:val="0"/>
          <w:numId w:val="73"/>
        </w:numPr>
        <w:suppressAutoHyphens/>
        <w:autoSpaceDE/>
        <w:jc w:val="both"/>
        <w:textAlignment w:val="baseline"/>
        <w:rPr>
          <w:rFonts w:ascii="Arial" w:hAnsi="Arial" w:cs="Arial"/>
        </w:rPr>
      </w:pPr>
      <w:r w:rsidRPr="0040771F">
        <w:rPr>
          <w:rFonts w:ascii="Arial" w:hAnsi="Arial" w:cs="Arial"/>
        </w:rPr>
        <w:t>likwidację kolizji z sieciami i urządzeniami uzbrojenia podziemnego, nadziemnego i naziemnego wg warunków wydanych przez właścicieli/zarządców poszczególnych sieci,</w:t>
      </w:r>
    </w:p>
    <w:p w14:paraId="53AAF377" w14:textId="77777777" w:rsidR="0040771F" w:rsidRPr="0040771F" w:rsidRDefault="0040771F" w:rsidP="0040771F">
      <w:pPr>
        <w:pStyle w:val="Akapitzlist"/>
        <w:widowControl/>
        <w:numPr>
          <w:ilvl w:val="0"/>
          <w:numId w:val="73"/>
        </w:numPr>
        <w:suppressAutoHyphens/>
        <w:autoSpaceDE/>
        <w:jc w:val="both"/>
        <w:textAlignment w:val="baseline"/>
        <w:rPr>
          <w:rFonts w:ascii="Arial" w:hAnsi="Arial" w:cs="Arial"/>
        </w:rPr>
      </w:pPr>
      <w:r w:rsidRPr="0040771F">
        <w:rPr>
          <w:rFonts w:ascii="Arial" w:hAnsi="Arial" w:cs="Arial"/>
        </w:rPr>
        <w:t>opracowanie i zatwierdzenie stałej i czasowej organizacji ruchu zawierających elementy oznakowania pionowego, poziomego, urządzenia bezpieczeństwa ruchu itp.</w:t>
      </w:r>
    </w:p>
    <w:p w14:paraId="604B01AF" w14:textId="77777777" w:rsidR="0040771F" w:rsidRPr="0040771F" w:rsidRDefault="0040771F" w:rsidP="0040771F">
      <w:pPr>
        <w:pStyle w:val="Akapitzlist"/>
        <w:widowControl/>
        <w:ind w:left="360"/>
        <w:jc w:val="both"/>
        <w:rPr>
          <w:rFonts w:ascii="Arial" w:hAnsi="Arial" w:cs="Arial"/>
        </w:rPr>
      </w:pPr>
    </w:p>
    <w:bookmarkEnd w:id="15"/>
    <w:p w14:paraId="7E6B280E" w14:textId="77777777" w:rsidR="0040771F" w:rsidRPr="0040771F" w:rsidRDefault="0040771F" w:rsidP="0040771F">
      <w:pPr>
        <w:pStyle w:val="Akapitzlist"/>
        <w:widowControl/>
        <w:ind w:left="0"/>
        <w:contextualSpacing/>
        <w:jc w:val="both"/>
        <w:rPr>
          <w:rFonts w:ascii="Arial" w:hAnsi="Arial" w:cs="Arial"/>
        </w:rPr>
      </w:pPr>
      <w:r w:rsidRPr="0040771F">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6FECA961" w14:textId="77777777" w:rsidR="0040771F" w:rsidRPr="0040771F" w:rsidRDefault="0040771F" w:rsidP="0040771F">
      <w:pPr>
        <w:pStyle w:val="Akapitzlist"/>
        <w:widowControl/>
        <w:ind w:left="0"/>
        <w:contextualSpacing/>
        <w:jc w:val="both"/>
        <w:rPr>
          <w:rFonts w:ascii="Arial" w:hAnsi="Arial" w:cs="Arial"/>
        </w:rPr>
      </w:pPr>
    </w:p>
    <w:p w14:paraId="652AD7A9" w14:textId="77777777" w:rsidR="0040771F" w:rsidRPr="0040771F" w:rsidRDefault="0040771F" w:rsidP="0040771F">
      <w:pPr>
        <w:jc w:val="both"/>
        <w:rPr>
          <w:rFonts w:ascii="Arial" w:hAnsi="Arial" w:cs="Arial"/>
        </w:rPr>
      </w:pPr>
      <w:r w:rsidRPr="0040771F">
        <w:rPr>
          <w:rFonts w:ascii="Arial" w:hAnsi="Arial" w:cs="Arial"/>
          <w:bCs/>
        </w:rPr>
        <w:t xml:space="preserve">Opracowana dokumentacja będzie wzajemnie skoordynowana technicznie we wszystkich branżach i kompletna z punktu widzenia celu, któremu ma służyć. </w:t>
      </w:r>
      <w:r w:rsidRPr="0040771F">
        <w:rPr>
          <w:rFonts w:ascii="Arial" w:hAnsi="Arial" w:cs="Arial"/>
          <w:lang w:eastAsia="pl-PL"/>
        </w:rPr>
        <w:t>Opracowana</w:t>
      </w:r>
      <w:r w:rsidRPr="0040771F">
        <w:rPr>
          <w:rFonts w:ascii="Arial" w:hAnsi="Arial" w:cs="Arial"/>
        </w:rPr>
        <w:t xml:space="preserve"> dokumentacja stanowić będzie opis przedmiotu zamówienia publicznego w celu wyłonienia wykonawcy przyszłych robót budowlanych. </w:t>
      </w:r>
      <w:r w:rsidRPr="0040771F">
        <w:rPr>
          <w:rFonts w:ascii="Arial" w:hAnsi="Arial" w:cs="Arial"/>
          <w:lang w:eastAsia="pl-PL"/>
        </w:rPr>
        <w:t>Opracowana</w:t>
      </w:r>
      <w:r w:rsidRPr="0040771F">
        <w:rPr>
          <w:rFonts w:ascii="Arial" w:hAnsi="Arial" w:cs="Arial"/>
        </w:rPr>
        <w:t xml:space="preserve"> dokumentacja musi uwzględniać zasady opisywania przedmiotu zamówienia wynikające z ustawy z dnia 11 września 2019 r. Prawo zamówień publicznych. </w:t>
      </w:r>
    </w:p>
    <w:p w14:paraId="37A05E1D" w14:textId="77777777" w:rsidR="0040771F" w:rsidRPr="0040771F" w:rsidRDefault="0040771F" w:rsidP="0040771F">
      <w:pPr>
        <w:jc w:val="both"/>
        <w:rPr>
          <w:rFonts w:ascii="Arial" w:eastAsia="Times New Roman" w:hAnsi="Arial" w:cs="Arial"/>
          <w:b/>
          <w:bCs/>
          <w:kern w:val="3"/>
          <w:lang w:eastAsia="pl-PL"/>
        </w:rPr>
      </w:pPr>
    </w:p>
    <w:p w14:paraId="1E4751B5" w14:textId="77777777" w:rsidR="0040771F" w:rsidRPr="0040771F" w:rsidRDefault="0040771F" w:rsidP="0040771F">
      <w:pPr>
        <w:jc w:val="both"/>
        <w:rPr>
          <w:rFonts w:ascii="Arial" w:hAnsi="Arial" w:cs="Arial"/>
          <w:bCs/>
        </w:rPr>
      </w:pPr>
      <w:r w:rsidRPr="0040771F">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3116580F" w14:textId="77777777" w:rsidR="0040771F" w:rsidRPr="0040771F" w:rsidRDefault="0040771F" w:rsidP="0040771F">
      <w:pPr>
        <w:adjustRightInd w:val="0"/>
        <w:jc w:val="both"/>
        <w:rPr>
          <w:rFonts w:ascii="Arial" w:hAnsi="Arial" w:cs="Arial"/>
        </w:rPr>
      </w:pPr>
    </w:p>
    <w:p w14:paraId="413CFFFB" w14:textId="77777777" w:rsidR="0040771F" w:rsidRPr="0040771F" w:rsidRDefault="0040771F" w:rsidP="0040771F">
      <w:pPr>
        <w:adjustRightInd w:val="0"/>
        <w:jc w:val="both"/>
        <w:rPr>
          <w:rFonts w:ascii="Arial" w:hAnsi="Arial" w:cs="Arial"/>
        </w:rPr>
      </w:pPr>
      <w:r w:rsidRPr="0040771F">
        <w:rPr>
          <w:rFonts w:ascii="Arial" w:hAnsi="Arial" w:cs="Arial"/>
        </w:rPr>
        <w:t>Zamawiający zastrzega sobie prawo do zmiany zakresu prac projektowych.</w:t>
      </w:r>
    </w:p>
    <w:p w14:paraId="5C35136D" w14:textId="77777777" w:rsidR="0040771F" w:rsidRPr="0040771F" w:rsidRDefault="0040771F" w:rsidP="0040771F">
      <w:pPr>
        <w:pStyle w:val="Standarduser"/>
        <w:jc w:val="both"/>
        <w:rPr>
          <w:rFonts w:ascii="Arial" w:hAnsi="Arial" w:cs="Arial"/>
          <w:sz w:val="22"/>
          <w:szCs w:val="22"/>
          <w:u w:val="single"/>
        </w:rPr>
      </w:pPr>
    </w:p>
    <w:p w14:paraId="7B37353B" w14:textId="77777777" w:rsidR="0040771F" w:rsidRPr="0040771F" w:rsidRDefault="0040771F" w:rsidP="0040771F">
      <w:pPr>
        <w:pStyle w:val="Standarduser"/>
        <w:jc w:val="both"/>
        <w:rPr>
          <w:rFonts w:ascii="Arial" w:hAnsi="Arial" w:cs="Arial"/>
          <w:sz w:val="22"/>
          <w:szCs w:val="22"/>
          <w:u w:val="single"/>
        </w:rPr>
      </w:pPr>
      <w:r w:rsidRPr="0040771F">
        <w:rPr>
          <w:rFonts w:ascii="Arial" w:hAnsi="Arial" w:cs="Arial"/>
          <w:sz w:val="22"/>
          <w:szCs w:val="22"/>
          <w:u w:val="single"/>
        </w:rPr>
        <w:t>Dokumentacja projektowo-kosztorysowa niezbędna jest do złożenia wniosku o dofinansowanie z Rządowego Funduszu Polski Ład: Program Inwestycji Strategicznych.</w:t>
      </w:r>
    </w:p>
    <w:p w14:paraId="10020336" w14:textId="77777777" w:rsidR="0040771F" w:rsidRPr="0040771F" w:rsidRDefault="0040771F" w:rsidP="0040771F">
      <w:pPr>
        <w:pStyle w:val="Standarduser"/>
        <w:jc w:val="both"/>
        <w:rPr>
          <w:rFonts w:ascii="Arial" w:hAnsi="Arial" w:cs="Arial"/>
          <w:sz w:val="22"/>
          <w:szCs w:val="22"/>
          <w:u w:val="single"/>
        </w:rPr>
      </w:pPr>
    </w:p>
    <w:p w14:paraId="3841DBF3" w14:textId="77777777" w:rsidR="0040771F" w:rsidRPr="0040771F" w:rsidRDefault="0040771F" w:rsidP="0040771F">
      <w:pPr>
        <w:pStyle w:val="Standarduser"/>
        <w:jc w:val="both"/>
        <w:rPr>
          <w:rFonts w:ascii="Arial" w:hAnsi="Arial" w:cs="Arial"/>
          <w:strike/>
          <w:sz w:val="22"/>
          <w:szCs w:val="22"/>
          <w:u w:val="single"/>
        </w:rPr>
      </w:pPr>
      <w:r w:rsidRPr="0040771F">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40771F">
        <w:rPr>
          <w:rFonts w:ascii="Arial" w:hAnsi="Arial" w:cs="Arial"/>
          <w:sz w:val="22"/>
          <w:szCs w:val="22"/>
        </w:rPr>
        <w:t xml:space="preserve"> </w:t>
      </w:r>
    </w:p>
    <w:p w14:paraId="6A46890F" w14:textId="77777777" w:rsidR="0040771F" w:rsidRPr="00DD5813" w:rsidRDefault="0040771F" w:rsidP="0068580D">
      <w:pPr>
        <w:tabs>
          <w:tab w:val="left" w:pos="447"/>
        </w:tabs>
        <w:ind w:right="-53"/>
        <w:jc w:val="both"/>
        <w:rPr>
          <w:rFonts w:ascii="Arial" w:hAnsi="Arial" w:cs="Arial"/>
          <w:b/>
          <w:bCs/>
        </w:rPr>
      </w:pPr>
    </w:p>
    <w:p w14:paraId="3F6252AF" w14:textId="51C260BA"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68580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68580D">
      <w:pPr>
        <w:pStyle w:val="pkt"/>
        <w:spacing w:before="0" w:after="0"/>
        <w:rPr>
          <w:rFonts w:ascii="Arial" w:hAnsi="Arial" w:cs="Arial"/>
          <w:sz w:val="22"/>
          <w:szCs w:val="22"/>
        </w:rPr>
      </w:pPr>
    </w:p>
    <w:p w14:paraId="79FCD556" w14:textId="212E5EF4" w:rsidR="0079791B" w:rsidRPr="00D40EA1" w:rsidRDefault="00D40EA1" w:rsidP="00434240">
      <w:pPr>
        <w:pStyle w:val="Standard"/>
        <w:numPr>
          <w:ilvl w:val="0"/>
          <w:numId w:val="38"/>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57EE5188" w14:textId="77777777" w:rsidR="0040771F" w:rsidRPr="0040771F" w:rsidRDefault="0040771F" w:rsidP="00434240">
      <w:pPr>
        <w:pStyle w:val="Lista1"/>
        <w:numPr>
          <w:ilvl w:val="0"/>
          <w:numId w:val="91"/>
        </w:numPr>
        <w:ind w:left="720" w:hanging="360"/>
        <w:rPr>
          <w:rFonts w:ascii="Arial" w:hAnsi="Arial" w:cs="Arial"/>
          <w:sz w:val="22"/>
          <w:szCs w:val="22"/>
          <w:lang w:val="pl-PL"/>
        </w:rPr>
      </w:pPr>
      <w:bookmarkStart w:id="16" w:name="_Hlk142485598"/>
      <w:bookmarkStart w:id="17" w:name="_Hlk97631151"/>
      <w:r w:rsidRPr="0040771F">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6CBAB56E" w14:textId="77777777" w:rsidR="0040771F" w:rsidRPr="0040771F" w:rsidRDefault="0040771F" w:rsidP="00434240">
      <w:pPr>
        <w:pStyle w:val="Lista1"/>
        <w:numPr>
          <w:ilvl w:val="0"/>
          <w:numId w:val="91"/>
        </w:numPr>
        <w:ind w:left="720" w:hanging="360"/>
        <w:rPr>
          <w:rFonts w:ascii="Arial" w:hAnsi="Arial" w:cs="Arial"/>
          <w:sz w:val="22"/>
          <w:szCs w:val="22"/>
          <w:lang w:val="pl-PL"/>
        </w:rPr>
      </w:pPr>
      <w:r w:rsidRPr="0040771F">
        <w:rPr>
          <w:rFonts w:ascii="Arial" w:hAnsi="Arial" w:cs="Arial"/>
          <w:sz w:val="22"/>
          <w:szCs w:val="22"/>
          <w:lang w:val="pl-PL"/>
        </w:rPr>
        <w:lastRenderedPageBreak/>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51CF33CC" w14:textId="77777777" w:rsidR="0040771F" w:rsidRPr="0040771F" w:rsidRDefault="0040771F" w:rsidP="00434240">
      <w:pPr>
        <w:pStyle w:val="Lista1"/>
        <w:numPr>
          <w:ilvl w:val="0"/>
          <w:numId w:val="91"/>
        </w:numPr>
        <w:ind w:left="720" w:hanging="360"/>
        <w:rPr>
          <w:rFonts w:ascii="Arial" w:hAnsi="Arial" w:cs="Arial"/>
          <w:sz w:val="22"/>
          <w:szCs w:val="22"/>
          <w:lang w:val="pl-PL"/>
        </w:rPr>
      </w:pPr>
      <w:r w:rsidRPr="0040771F">
        <w:rPr>
          <w:rFonts w:ascii="Arial" w:hAnsi="Arial" w:cs="Arial"/>
          <w:sz w:val="22"/>
          <w:szCs w:val="22"/>
          <w:lang w:val="pl-PL"/>
        </w:rPr>
        <w:t>zapewnić sprawdzenie dokumentacji projektowej stosownie do przepisów ustawy Prawa budowlanego,</w:t>
      </w:r>
    </w:p>
    <w:p w14:paraId="1502F640" w14:textId="77777777" w:rsidR="0040771F" w:rsidRPr="0040771F" w:rsidRDefault="0040771F" w:rsidP="00434240">
      <w:pPr>
        <w:pStyle w:val="Lista1"/>
        <w:numPr>
          <w:ilvl w:val="0"/>
          <w:numId w:val="91"/>
        </w:numPr>
        <w:ind w:left="720" w:hanging="360"/>
        <w:rPr>
          <w:rFonts w:ascii="Arial" w:hAnsi="Arial" w:cs="Arial"/>
          <w:sz w:val="22"/>
          <w:szCs w:val="22"/>
          <w:lang w:val="pl-PL"/>
        </w:rPr>
      </w:pPr>
      <w:bookmarkStart w:id="18" w:name="_Hlk143068442"/>
      <w:r w:rsidRPr="0040771F">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0771F">
        <w:rPr>
          <w:rFonts w:ascii="Arial" w:hAnsi="Arial" w:cs="Arial"/>
          <w:sz w:val="22"/>
          <w:szCs w:val="22"/>
        </w:rPr>
        <w:t xml:space="preserve"> </w:t>
      </w:r>
      <w:proofErr w:type="spellStart"/>
      <w:r w:rsidRPr="0040771F">
        <w:rPr>
          <w:rFonts w:ascii="Arial" w:hAnsi="Arial" w:cs="Arial"/>
          <w:sz w:val="22"/>
          <w:szCs w:val="22"/>
        </w:rPr>
        <w:t>realizacji</w:t>
      </w:r>
      <w:proofErr w:type="spellEnd"/>
      <w:r w:rsidRPr="0040771F">
        <w:rPr>
          <w:rFonts w:ascii="Arial" w:hAnsi="Arial" w:cs="Arial"/>
          <w:sz w:val="22"/>
          <w:szCs w:val="22"/>
        </w:rPr>
        <w:t xml:space="preserve"> </w:t>
      </w:r>
      <w:proofErr w:type="spellStart"/>
      <w:r w:rsidRPr="0040771F">
        <w:rPr>
          <w:rFonts w:ascii="Arial" w:hAnsi="Arial" w:cs="Arial"/>
          <w:sz w:val="22"/>
          <w:szCs w:val="22"/>
        </w:rPr>
        <w:t>zadania</w:t>
      </w:r>
      <w:proofErr w:type="spellEnd"/>
      <w:r w:rsidRPr="0040771F">
        <w:rPr>
          <w:rFonts w:ascii="Arial" w:hAnsi="Arial" w:cs="Arial"/>
          <w:sz w:val="22"/>
          <w:szCs w:val="22"/>
        </w:rPr>
        <w:t xml:space="preserve"> w </w:t>
      </w:r>
      <w:proofErr w:type="spellStart"/>
      <w:r w:rsidRPr="0040771F">
        <w:rPr>
          <w:rFonts w:ascii="Arial" w:hAnsi="Arial" w:cs="Arial"/>
          <w:sz w:val="22"/>
          <w:szCs w:val="22"/>
        </w:rPr>
        <w:t>oparciu</w:t>
      </w:r>
      <w:proofErr w:type="spellEnd"/>
      <w:r w:rsidRPr="0040771F">
        <w:rPr>
          <w:rFonts w:ascii="Arial" w:hAnsi="Arial" w:cs="Arial"/>
          <w:sz w:val="22"/>
          <w:szCs w:val="22"/>
        </w:rPr>
        <w:t xml:space="preserve"> o </w:t>
      </w:r>
      <w:proofErr w:type="spellStart"/>
      <w:r w:rsidRPr="0040771F">
        <w:rPr>
          <w:rFonts w:ascii="Arial" w:hAnsi="Arial" w:cs="Arial"/>
          <w:sz w:val="22"/>
          <w:szCs w:val="22"/>
        </w:rPr>
        <w:t>ustawę</w:t>
      </w:r>
      <w:proofErr w:type="spellEnd"/>
      <w:r w:rsidRPr="0040771F">
        <w:rPr>
          <w:rFonts w:ascii="Arial" w:hAnsi="Arial" w:cs="Arial"/>
          <w:sz w:val="22"/>
          <w:szCs w:val="22"/>
        </w:rPr>
        <w:t xml:space="preserve"> z </w:t>
      </w:r>
      <w:proofErr w:type="spellStart"/>
      <w:r w:rsidRPr="0040771F">
        <w:rPr>
          <w:rFonts w:ascii="Arial" w:hAnsi="Arial" w:cs="Arial"/>
          <w:sz w:val="22"/>
          <w:szCs w:val="22"/>
        </w:rPr>
        <w:t>dnia</w:t>
      </w:r>
      <w:proofErr w:type="spellEnd"/>
      <w:r w:rsidRPr="0040771F">
        <w:rPr>
          <w:rFonts w:ascii="Arial" w:hAnsi="Arial" w:cs="Arial"/>
          <w:sz w:val="22"/>
          <w:szCs w:val="22"/>
        </w:rPr>
        <w:t xml:space="preserve"> 10 </w:t>
      </w:r>
      <w:proofErr w:type="spellStart"/>
      <w:r w:rsidRPr="0040771F">
        <w:rPr>
          <w:rFonts w:ascii="Arial" w:hAnsi="Arial" w:cs="Arial"/>
          <w:sz w:val="22"/>
          <w:szCs w:val="22"/>
        </w:rPr>
        <w:t>kwietnia</w:t>
      </w:r>
      <w:proofErr w:type="spellEnd"/>
      <w:r w:rsidRPr="0040771F">
        <w:rPr>
          <w:rFonts w:ascii="Arial" w:hAnsi="Arial" w:cs="Arial"/>
          <w:sz w:val="22"/>
          <w:szCs w:val="22"/>
        </w:rPr>
        <w:t xml:space="preserve"> 2003 r. o </w:t>
      </w:r>
      <w:proofErr w:type="spellStart"/>
      <w:r w:rsidRPr="0040771F">
        <w:rPr>
          <w:rFonts w:ascii="Arial" w:hAnsi="Arial" w:cs="Arial"/>
          <w:sz w:val="22"/>
          <w:szCs w:val="22"/>
        </w:rPr>
        <w:t>szczególnych</w:t>
      </w:r>
      <w:proofErr w:type="spellEnd"/>
      <w:r w:rsidRPr="0040771F">
        <w:rPr>
          <w:rFonts w:ascii="Arial" w:hAnsi="Arial" w:cs="Arial"/>
          <w:sz w:val="22"/>
          <w:szCs w:val="22"/>
        </w:rPr>
        <w:t xml:space="preserve"> </w:t>
      </w:r>
      <w:proofErr w:type="spellStart"/>
      <w:r w:rsidRPr="0040771F">
        <w:rPr>
          <w:rFonts w:ascii="Arial" w:hAnsi="Arial" w:cs="Arial"/>
          <w:sz w:val="22"/>
          <w:szCs w:val="22"/>
        </w:rPr>
        <w:t>zasadach</w:t>
      </w:r>
      <w:proofErr w:type="spellEnd"/>
      <w:r w:rsidRPr="0040771F">
        <w:rPr>
          <w:rFonts w:ascii="Arial" w:hAnsi="Arial" w:cs="Arial"/>
          <w:sz w:val="22"/>
          <w:szCs w:val="22"/>
        </w:rPr>
        <w:t xml:space="preserve"> </w:t>
      </w:r>
      <w:proofErr w:type="spellStart"/>
      <w:r w:rsidRPr="0040771F">
        <w:rPr>
          <w:rFonts w:ascii="Arial" w:hAnsi="Arial" w:cs="Arial"/>
          <w:sz w:val="22"/>
          <w:szCs w:val="22"/>
        </w:rPr>
        <w:t>przygotowania</w:t>
      </w:r>
      <w:proofErr w:type="spellEnd"/>
      <w:r w:rsidRPr="0040771F">
        <w:rPr>
          <w:rFonts w:ascii="Arial" w:hAnsi="Arial" w:cs="Arial"/>
          <w:sz w:val="22"/>
          <w:szCs w:val="22"/>
        </w:rPr>
        <w:t xml:space="preserve"> i </w:t>
      </w:r>
      <w:proofErr w:type="spellStart"/>
      <w:r w:rsidRPr="0040771F">
        <w:rPr>
          <w:rFonts w:ascii="Arial" w:hAnsi="Arial" w:cs="Arial"/>
          <w:sz w:val="22"/>
          <w:szCs w:val="22"/>
        </w:rPr>
        <w:t>realizacji</w:t>
      </w:r>
      <w:proofErr w:type="spellEnd"/>
      <w:r w:rsidRPr="0040771F">
        <w:rPr>
          <w:rFonts w:ascii="Arial" w:hAnsi="Arial" w:cs="Arial"/>
          <w:sz w:val="22"/>
          <w:szCs w:val="22"/>
        </w:rPr>
        <w:t xml:space="preserve"> </w:t>
      </w:r>
      <w:proofErr w:type="spellStart"/>
      <w:r w:rsidRPr="0040771F">
        <w:rPr>
          <w:rFonts w:ascii="Arial" w:hAnsi="Arial" w:cs="Arial"/>
          <w:sz w:val="22"/>
          <w:szCs w:val="22"/>
        </w:rPr>
        <w:t>inwestycji</w:t>
      </w:r>
      <w:proofErr w:type="spellEnd"/>
      <w:r w:rsidRPr="0040771F">
        <w:rPr>
          <w:rFonts w:ascii="Arial" w:hAnsi="Arial" w:cs="Arial"/>
          <w:sz w:val="22"/>
          <w:szCs w:val="22"/>
        </w:rPr>
        <w:t xml:space="preserve"> w </w:t>
      </w:r>
      <w:proofErr w:type="spellStart"/>
      <w:r w:rsidRPr="0040771F">
        <w:rPr>
          <w:rFonts w:ascii="Arial" w:hAnsi="Arial" w:cs="Arial"/>
          <w:sz w:val="22"/>
          <w:szCs w:val="22"/>
        </w:rPr>
        <w:t>zakresie</w:t>
      </w:r>
      <w:proofErr w:type="spellEnd"/>
      <w:r w:rsidRPr="0040771F">
        <w:rPr>
          <w:rFonts w:ascii="Arial" w:hAnsi="Arial" w:cs="Arial"/>
          <w:sz w:val="22"/>
          <w:szCs w:val="22"/>
        </w:rPr>
        <w:t xml:space="preserve"> </w:t>
      </w:r>
      <w:proofErr w:type="spellStart"/>
      <w:r w:rsidRPr="0040771F">
        <w:rPr>
          <w:rFonts w:ascii="Arial" w:hAnsi="Arial" w:cs="Arial"/>
          <w:sz w:val="22"/>
          <w:szCs w:val="22"/>
        </w:rPr>
        <w:t>dróg</w:t>
      </w:r>
      <w:proofErr w:type="spellEnd"/>
      <w:r w:rsidRPr="0040771F">
        <w:rPr>
          <w:rFonts w:ascii="Arial" w:hAnsi="Arial" w:cs="Arial"/>
          <w:sz w:val="22"/>
          <w:szCs w:val="22"/>
        </w:rPr>
        <w:t xml:space="preserve"> </w:t>
      </w:r>
      <w:proofErr w:type="spellStart"/>
      <w:r w:rsidRPr="0040771F">
        <w:rPr>
          <w:rFonts w:ascii="Arial" w:hAnsi="Arial" w:cs="Arial"/>
          <w:sz w:val="22"/>
          <w:szCs w:val="22"/>
        </w:rPr>
        <w:t>publicznych</w:t>
      </w:r>
      <w:proofErr w:type="spellEnd"/>
      <w:r w:rsidRPr="0040771F">
        <w:rPr>
          <w:rFonts w:ascii="Arial" w:hAnsi="Arial" w:cs="Arial"/>
          <w:sz w:val="22"/>
          <w:szCs w:val="22"/>
        </w:rPr>
        <w:t xml:space="preserve"> (</w:t>
      </w:r>
      <w:proofErr w:type="spellStart"/>
      <w:r w:rsidRPr="0040771F">
        <w:rPr>
          <w:rFonts w:ascii="Arial" w:hAnsi="Arial" w:cs="Arial"/>
          <w:sz w:val="22"/>
          <w:szCs w:val="22"/>
        </w:rPr>
        <w:t>t.j</w:t>
      </w:r>
      <w:proofErr w:type="spellEnd"/>
      <w:r w:rsidRPr="0040771F">
        <w:rPr>
          <w:rFonts w:ascii="Arial" w:hAnsi="Arial" w:cs="Arial"/>
          <w:sz w:val="22"/>
          <w:szCs w:val="22"/>
        </w:rPr>
        <w:t xml:space="preserve">. Dz. U. z 2023 </w:t>
      </w:r>
      <w:proofErr w:type="spellStart"/>
      <w:r w:rsidRPr="0040771F">
        <w:rPr>
          <w:rFonts w:ascii="Arial" w:hAnsi="Arial" w:cs="Arial"/>
          <w:sz w:val="22"/>
          <w:szCs w:val="22"/>
        </w:rPr>
        <w:t>poz</w:t>
      </w:r>
      <w:proofErr w:type="spellEnd"/>
      <w:r w:rsidRPr="0040771F">
        <w:rPr>
          <w:rFonts w:ascii="Arial" w:hAnsi="Arial" w:cs="Arial"/>
          <w:sz w:val="22"/>
          <w:szCs w:val="22"/>
        </w:rPr>
        <w:t xml:space="preserve">. 162 z </w:t>
      </w:r>
      <w:proofErr w:type="spellStart"/>
      <w:r w:rsidRPr="0040771F">
        <w:rPr>
          <w:rFonts w:ascii="Arial" w:hAnsi="Arial" w:cs="Arial"/>
          <w:sz w:val="22"/>
          <w:szCs w:val="22"/>
        </w:rPr>
        <w:t>późn</w:t>
      </w:r>
      <w:proofErr w:type="spellEnd"/>
      <w:r w:rsidRPr="0040771F">
        <w:rPr>
          <w:rFonts w:ascii="Arial" w:hAnsi="Arial" w:cs="Arial"/>
          <w:sz w:val="22"/>
          <w:szCs w:val="22"/>
        </w:rPr>
        <w:t xml:space="preserve">. </w:t>
      </w:r>
      <w:proofErr w:type="spellStart"/>
      <w:r w:rsidRPr="0040771F">
        <w:rPr>
          <w:rFonts w:ascii="Arial" w:hAnsi="Arial" w:cs="Arial"/>
          <w:sz w:val="22"/>
          <w:szCs w:val="22"/>
        </w:rPr>
        <w:t>zm</w:t>
      </w:r>
      <w:proofErr w:type="spellEnd"/>
      <w:r w:rsidRPr="0040771F">
        <w:rPr>
          <w:rFonts w:ascii="Arial" w:hAnsi="Arial" w:cs="Arial"/>
          <w:sz w:val="22"/>
          <w:szCs w:val="22"/>
        </w:rPr>
        <w:t>.).</w:t>
      </w:r>
    </w:p>
    <w:bookmarkEnd w:id="18"/>
    <w:p w14:paraId="2DADA043" w14:textId="77777777" w:rsidR="0040771F" w:rsidRPr="0040771F" w:rsidRDefault="0040771F" w:rsidP="00434240">
      <w:pPr>
        <w:pStyle w:val="Lista1"/>
        <w:numPr>
          <w:ilvl w:val="0"/>
          <w:numId w:val="91"/>
        </w:numPr>
        <w:ind w:left="720" w:hanging="360"/>
        <w:rPr>
          <w:rFonts w:ascii="Arial" w:hAnsi="Arial" w:cs="Arial"/>
          <w:sz w:val="22"/>
          <w:szCs w:val="22"/>
          <w:lang w:val="pl-PL"/>
        </w:rPr>
      </w:pPr>
      <w:r w:rsidRPr="0040771F">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78E9E7DA" w14:textId="77777777" w:rsidR="0040771F" w:rsidRPr="0040771F" w:rsidRDefault="0040771F" w:rsidP="00434240">
      <w:pPr>
        <w:pStyle w:val="Lista1"/>
        <w:numPr>
          <w:ilvl w:val="0"/>
          <w:numId w:val="91"/>
        </w:numPr>
        <w:ind w:left="714" w:hanging="357"/>
        <w:rPr>
          <w:rFonts w:ascii="Arial" w:hAnsi="Arial" w:cs="Arial"/>
          <w:sz w:val="22"/>
          <w:szCs w:val="22"/>
          <w:lang w:val="pl-PL"/>
        </w:rPr>
      </w:pPr>
      <w:r w:rsidRPr="0040771F">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40709B45" w14:textId="77777777" w:rsidR="0040771F" w:rsidRPr="0040771F" w:rsidRDefault="0040771F" w:rsidP="00434240">
      <w:pPr>
        <w:pStyle w:val="Lista1"/>
        <w:numPr>
          <w:ilvl w:val="0"/>
          <w:numId w:val="93"/>
        </w:numPr>
        <w:rPr>
          <w:rFonts w:ascii="Arial" w:hAnsi="Arial" w:cs="Arial"/>
          <w:sz w:val="22"/>
          <w:szCs w:val="22"/>
          <w:lang w:val="pl-PL"/>
        </w:rPr>
      </w:pPr>
      <w:r w:rsidRPr="0040771F">
        <w:rPr>
          <w:rFonts w:ascii="Arial" w:hAnsi="Arial" w:cs="Arial"/>
          <w:sz w:val="22"/>
          <w:szCs w:val="22"/>
          <w:lang w:val="pl-PL"/>
        </w:rPr>
        <w:t>w przypadku wykazania braków przez organ prowadzący postępowanie wprowadzić stosowne zmiany i uzupełnienia w terminie wskazanym przez ten organ,</w:t>
      </w:r>
    </w:p>
    <w:p w14:paraId="3B017052" w14:textId="77777777" w:rsidR="0040771F" w:rsidRPr="0040771F" w:rsidRDefault="0040771F" w:rsidP="00434240">
      <w:pPr>
        <w:pStyle w:val="Lista1"/>
        <w:numPr>
          <w:ilvl w:val="0"/>
          <w:numId w:val="93"/>
        </w:numPr>
        <w:rPr>
          <w:rFonts w:ascii="Arial" w:hAnsi="Arial" w:cs="Arial"/>
          <w:sz w:val="22"/>
          <w:szCs w:val="22"/>
          <w:lang w:val="pl-PL"/>
        </w:rPr>
      </w:pPr>
      <w:r w:rsidRPr="0040771F">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413ED3DA" w14:textId="77777777" w:rsidR="0040771F" w:rsidRPr="0040771F" w:rsidRDefault="0040771F" w:rsidP="00434240">
      <w:pPr>
        <w:pStyle w:val="Lista1"/>
        <w:numPr>
          <w:ilvl w:val="0"/>
          <w:numId w:val="91"/>
        </w:numPr>
        <w:ind w:left="720" w:hanging="360"/>
        <w:rPr>
          <w:rFonts w:ascii="Arial" w:hAnsi="Arial" w:cs="Arial"/>
          <w:sz w:val="22"/>
          <w:szCs w:val="22"/>
          <w:lang w:val="pl-PL"/>
        </w:rPr>
      </w:pPr>
      <w:r w:rsidRPr="0040771F">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225238C6" w14:textId="77777777" w:rsidR="0040771F" w:rsidRPr="0040771F" w:rsidRDefault="0040771F" w:rsidP="00434240">
      <w:pPr>
        <w:widowControl/>
        <w:numPr>
          <w:ilvl w:val="0"/>
          <w:numId w:val="91"/>
        </w:numPr>
        <w:autoSpaceDE/>
        <w:autoSpaceDN/>
        <w:ind w:left="720" w:hanging="360"/>
        <w:contextualSpacing/>
        <w:jc w:val="both"/>
        <w:rPr>
          <w:rFonts w:ascii="Arial" w:hAnsi="Arial" w:cs="Arial"/>
          <w:lang w:eastAsia="ja-JP" w:bidi="fa-IR"/>
        </w:rPr>
      </w:pPr>
      <w:r w:rsidRPr="0040771F">
        <w:rPr>
          <w:rFonts w:ascii="Arial" w:hAnsi="Arial" w:cs="Arial"/>
        </w:rPr>
        <w:t>dokonywanie ewentualnych zmian, uzupełnień, poprawek dokumentacji projektowej, w tym m.in.: brakujących rysunków. schematów, przekroi, szczegółów,</w:t>
      </w:r>
      <w:r w:rsidRPr="0040771F">
        <w:rPr>
          <w:rFonts w:ascii="Arial" w:hAnsi="Arial" w:cs="Arial"/>
          <w:bCs/>
        </w:rPr>
        <w:t xml:space="preserve"> obliczeń, rozwinięć instalacji, rysunków zamiennych, </w:t>
      </w:r>
      <w:r w:rsidRPr="0040771F">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4758D0F5" w14:textId="77777777" w:rsidR="0040771F" w:rsidRPr="0040771F" w:rsidRDefault="0040771F" w:rsidP="00434240">
      <w:pPr>
        <w:pStyle w:val="Lista1"/>
        <w:numPr>
          <w:ilvl w:val="0"/>
          <w:numId w:val="91"/>
        </w:numPr>
        <w:ind w:left="720" w:hanging="360"/>
        <w:rPr>
          <w:rFonts w:ascii="Arial" w:hAnsi="Arial" w:cs="Arial"/>
          <w:sz w:val="22"/>
          <w:szCs w:val="22"/>
          <w:lang w:val="pl-PL"/>
        </w:rPr>
      </w:pPr>
      <w:r w:rsidRPr="0040771F">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3555165B" w14:textId="77777777" w:rsidR="0040771F" w:rsidRPr="0040771F" w:rsidRDefault="0040771F" w:rsidP="00434240">
      <w:pPr>
        <w:pStyle w:val="Lista1"/>
        <w:numPr>
          <w:ilvl w:val="0"/>
          <w:numId w:val="91"/>
        </w:numPr>
        <w:ind w:left="720" w:hanging="360"/>
        <w:rPr>
          <w:rFonts w:ascii="Arial" w:hAnsi="Arial" w:cs="Arial"/>
          <w:sz w:val="22"/>
          <w:szCs w:val="22"/>
          <w:lang w:val="pl-PL"/>
        </w:rPr>
      </w:pPr>
      <w:r w:rsidRPr="0040771F">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1C476240" w14:textId="77777777" w:rsidR="0040771F" w:rsidRPr="0040771F" w:rsidRDefault="0040771F" w:rsidP="00434240">
      <w:pPr>
        <w:pStyle w:val="Akapitzlist"/>
        <w:widowControl/>
        <w:numPr>
          <w:ilvl w:val="0"/>
          <w:numId w:val="91"/>
        </w:numPr>
        <w:autoSpaceDE/>
        <w:autoSpaceDN/>
        <w:ind w:left="720" w:hanging="360"/>
        <w:contextualSpacing/>
        <w:jc w:val="both"/>
        <w:rPr>
          <w:rFonts w:ascii="Arial" w:hAnsi="Arial" w:cs="Arial"/>
        </w:rPr>
      </w:pPr>
      <w:r w:rsidRPr="0040771F">
        <w:rPr>
          <w:rFonts w:ascii="Arial" w:hAnsi="Arial" w:cs="Arial"/>
          <w:lang w:eastAsia="pl-PL"/>
        </w:rPr>
        <w:t>wystąpić do wszystkich zarządców sieci występujących w obszarze inwestycji a także</w:t>
      </w:r>
      <w:r w:rsidRPr="0040771F">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7990E5C6" w14:textId="77777777" w:rsidR="0040771F" w:rsidRPr="0040771F" w:rsidRDefault="0040771F" w:rsidP="00434240">
      <w:pPr>
        <w:pStyle w:val="Lista1"/>
        <w:numPr>
          <w:ilvl w:val="0"/>
          <w:numId w:val="91"/>
        </w:numPr>
        <w:ind w:left="720" w:hanging="360"/>
        <w:rPr>
          <w:rFonts w:ascii="Arial" w:hAnsi="Arial" w:cs="Arial"/>
          <w:sz w:val="22"/>
          <w:szCs w:val="22"/>
          <w:lang w:val="pl-PL"/>
        </w:rPr>
      </w:pPr>
      <w:r w:rsidRPr="0040771F">
        <w:rPr>
          <w:rFonts w:ascii="Arial" w:hAnsi="Arial" w:cs="Arial"/>
          <w:sz w:val="22"/>
          <w:szCs w:val="22"/>
          <w:lang w:val="pl-PL"/>
        </w:rPr>
        <w:t>jednorazowej, bezpłatnej aktualizacji kosztorysów inwestorskich na żądanie Zamawiającego,</w:t>
      </w:r>
    </w:p>
    <w:p w14:paraId="46CBC36E" w14:textId="77777777" w:rsidR="0040771F" w:rsidRPr="0040771F" w:rsidRDefault="0040771F" w:rsidP="00434240">
      <w:pPr>
        <w:pStyle w:val="Lista1"/>
        <w:numPr>
          <w:ilvl w:val="0"/>
          <w:numId w:val="91"/>
        </w:numPr>
        <w:ind w:left="720" w:hanging="360"/>
        <w:rPr>
          <w:rFonts w:ascii="Arial" w:hAnsi="Arial" w:cs="Arial"/>
          <w:sz w:val="22"/>
          <w:szCs w:val="22"/>
          <w:lang w:val="pl-PL"/>
        </w:rPr>
      </w:pPr>
      <w:r w:rsidRPr="0040771F">
        <w:rPr>
          <w:rFonts w:ascii="Arial" w:hAnsi="Arial" w:cs="Arial"/>
          <w:sz w:val="22"/>
          <w:szCs w:val="22"/>
          <w:lang w:val="pl-PL"/>
        </w:rPr>
        <w:t xml:space="preserve">wyjaśnianie wątpliwości dotyczących Dokumentacji projektowo-kosztorysowej i zawartych w niej rozwiązań, </w:t>
      </w:r>
    </w:p>
    <w:p w14:paraId="12153F63" w14:textId="77777777" w:rsidR="0040771F" w:rsidRPr="0040771F" w:rsidRDefault="0040771F" w:rsidP="00434240">
      <w:pPr>
        <w:pStyle w:val="Lista1"/>
        <w:numPr>
          <w:ilvl w:val="0"/>
          <w:numId w:val="91"/>
        </w:numPr>
        <w:ind w:left="720" w:hanging="360"/>
        <w:rPr>
          <w:rFonts w:ascii="Arial" w:hAnsi="Arial" w:cs="Arial"/>
          <w:sz w:val="22"/>
          <w:szCs w:val="22"/>
          <w:lang w:val="pl-PL"/>
        </w:rPr>
      </w:pPr>
      <w:r w:rsidRPr="0040771F">
        <w:rPr>
          <w:rFonts w:ascii="Arial" w:hAnsi="Arial" w:cs="Arial"/>
          <w:sz w:val="22"/>
          <w:szCs w:val="22"/>
          <w:lang w:val="pl-PL"/>
        </w:rPr>
        <w:t xml:space="preserve">w przypadku realizacji technicznej, </w:t>
      </w:r>
      <w:r w:rsidRPr="0040771F">
        <w:rPr>
          <w:rFonts w:ascii="Arial" w:hAnsi="Arial" w:cs="Arial"/>
          <w:sz w:val="22"/>
          <w:szCs w:val="22"/>
          <w:lang w:val="pl-PL" w:eastAsia="ja-JP" w:bidi="fa-IR"/>
        </w:rPr>
        <w:t xml:space="preserve">sprawowanie </w:t>
      </w:r>
      <w:r w:rsidRPr="0040771F">
        <w:rPr>
          <w:rFonts w:ascii="Arial" w:hAnsi="Arial" w:cs="Arial"/>
          <w:sz w:val="22"/>
          <w:szCs w:val="22"/>
          <w:lang w:val="pl-PL"/>
        </w:rPr>
        <w:t xml:space="preserve">nadzoru autorskiego, przez projektantów wszystkich branż, o którym mowa w art. 20 ust. 1 pkt </w:t>
      </w:r>
      <w:r w:rsidRPr="0040771F">
        <w:rPr>
          <w:rFonts w:ascii="Arial" w:hAnsi="Arial" w:cs="Arial"/>
          <w:sz w:val="22"/>
          <w:szCs w:val="22"/>
          <w:lang w:val="pl-PL" w:eastAsia="ja-JP" w:bidi="fa-IR"/>
        </w:rPr>
        <w:t xml:space="preserve">4 </w:t>
      </w:r>
      <w:r w:rsidRPr="0040771F">
        <w:rPr>
          <w:rFonts w:ascii="Arial" w:hAnsi="Arial" w:cs="Arial"/>
          <w:sz w:val="22"/>
          <w:szCs w:val="22"/>
          <w:lang w:val="pl-PL"/>
        </w:rPr>
        <w:t>ustawy z dnia 7 lipca 1994 r. Prawo budowlane (</w:t>
      </w:r>
      <w:proofErr w:type="spellStart"/>
      <w:r w:rsidRPr="0040771F">
        <w:rPr>
          <w:rFonts w:ascii="Arial" w:hAnsi="Arial" w:cs="Arial"/>
          <w:sz w:val="22"/>
          <w:szCs w:val="22"/>
          <w:lang w:val="pl-PL"/>
        </w:rPr>
        <w:t>t.j</w:t>
      </w:r>
      <w:proofErr w:type="spellEnd"/>
      <w:r w:rsidRPr="0040771F">
        <w:rPr>
          <w:rFonts w:ascii="Arial" w:hAnsi="Arial" w:cs="Arial"/>
          <w:sz w:val="22"/>
          <w:szCs w:val="22"/>
          <w:lang w:val="pl-PL"/>
        </w:rPr>
        <w:t xml:space="preserve">. Dz. U. z 2023 r., poz. 682 ze </w:t>
      </w:r>
      <w:proofErr w:type="spellStart"/>
      <w:r w:rsidRPr="0040771F">
        <w:rPr>
          <w:rFonts w:ascii="Arial" w:hAnsi="Arial" w:cs="Arial"/>
          <w:sz w:val="22"/>
          <w:szCs w:val="22"/>
          <w:lang w:val="pl-PL"/>
        </w:rPr>
        <w:t>póź</w:t>
      </w:r>
      <w:proofErr w:type="spellEnd"/>
      <w:r w:rsidRPr="0040771F">
        <w:rPr>
          <w:rFonts w:ascii="Arial" w:hAnsi="Arial" w:cs="Arial"/>
          <w:sz w:val="22"/>
          <w:szCs w:val="22"/>
          <w:lang w:val="pl-PL"/>
        </w:rPr>
        <w:t>. zm.), nad inwestycją wykonywaną w oparciu o dokumentację będącą przedmiotem niniejszego postępowania, (podlega odrębnej zapłacie),</w:t>
      </w:r>
    </w:p>
    <w:p w14:paraId="542D6612" w14:textId="77777777" w:rsidR="0040771F" w:rsidRPr="0040771F" w:rsidRDefault="0040771F" w:rsidP="00434240">
      <w:pPr>
        <w:pStyle w:val="Lista1"/>
        <w:numPr>
          <w:ilvl w:val="0"/>
          <w:numId w:val="91"/>
        </w:numPr>
        <w:ind w:left="720" w:hanging="360"/>
        <w:rPr>
          <w:rFonts w:ascii="Arial" w:hAnsi="Arial" w:cs="Arial"/>
          <w:sz w:val="22"/>
          <w:szCs w:val="22"/>
          <w:lang w:val="pl-PL"/>
        </w:rPr>
      </w:pPr>
      <w:r w:rsidRPr="0040771F">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6CB1A7B7" w14:textId="77777777" w:rsidR="0040771F" w:rsidRPr="0040771F" w:rsidRDefault="0040771F" w:rsidP="00434240">
      <w:pPr>
        <w:pStyle w:val="Akapitzlist"/>
        <w:widowControl/>
        <w:spacing w:line="259" w:lineRule="auto"/>
        <w:ind w:left="0"/>
        <w:jc w:val="both"/>
        <w:rPr>
          <w:rFonts w:ascii="Arial" w:hAnsi="Arial" w:cs="Arial"/>
        </w:rPr>
      </w:pPr>
    </w:p>
    <w:p w14:paraId="767BF5E3" w14:textId="77777777" w:rsidR="0040771F" w:rsidRPr="0040771F" w:rsidRDefault="0040771F" w:rsidP="00434240">
      <w:pPr>
        <w:pStyle w:val="Akapitzlist"/>
        <w:widowControl/>
        <w:numPr>
          <w:ilvl w:val="0"/>
          <w:numId w:val="98"/>
        </w:numPr>
        <w:autoSpaceDE/>
        <w:autoSpaceDN/>
        <w:spacing w:line="259" w:lineRule="auto"/>
        <w:jc w:val="both"/>
        <w:rPr>
          <w:rFonts w:ascii="Arial" w:hAnsi="Arial" w:cs="Arial"/>
        </w:rPr>
      </w:pPr>
      <w:r w:rsidRPr="0040771F">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0771F">
        <w:rPr>
          <w:rFonts w:ascii="Arial" w:hAnsi="Arial" w:cs="Arial"/>
        </w:rPr>
        <w:t>STWiORB</w:t>
      </w:r>
      <w:proofErr w:type="spellEnd"/>
      <w:r w:rsidRPr="0040771F">
        <w:rPr>
          <w:rFonts w:ascii="Arial" w:hAnsi="Arial" w:cs="Arial"/>
        </w:rPr>
        <w:t xml:space="preserve"> znaków towarowych, patentów lub pochodzenia, </w:t>
      </w:r>
      <w:r w:rsidRPr="0040771F">
        <w:rPr>
          <w:rFonts w:ascii="Arial" w:hAnsi="Arial" w:cs="Arial"/>
        </w:rPr>
        <w:lastRenderedPageBreak/>
        <w:t>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0C950093" w14:textId="77777777" w:rsidR="0040771F" w:rsidRPr="0040771F" w:rsidRDefault="0040771F" w:rsidP="00434240">
      <w:pPr>
        <w:pStyle w:val="Akapitzlist"/>
        <w:widowControl/>
        <w:numPr>
          <w:ilvl w:val="0"/>
          <w:numId w:val="98"/>
        </w:numPr>
        <w:autoSpaceDE/>
        <w:autoSpaceDN/>
        <w:spacing w:line="259" w:lineRule="auto"/>
        <w:jc w:val="both"/>
        <w:rPr>
          <w:rFonts w:ascii="Arial" w:hAnsi="Arial" w:cs="Arial"/>
        </w:rPr>
      </w:pPr>
      <w:r w:rsidRPr="0040771F">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40771F">
        <w:rPr>
          <w:rFonts w:ascii="Arial" w:hAnsi="Arial" w:cs="Arial"/>
        </w:rPr>
        <w:t>STWiORB</w:t>
      </w:r>
      <w:proofErr w:type="spellEnd"/>
      <w:r w:rsidRPr="0040771F">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4B43CBA9" w14:textId="77777777" w:rsidR="0040771F" w:rsidRPr="0040771F" w:rsidRDefault="0040771F" w:rsidP="00434240">
      <w:pPr>
        <w:pStyle w:val="Akapitzlist"/>
        <w:widowControl/>
        <w:numPr>
          <w:ilvl w:val="0"/>
          <w:numId w:val="98"/>
        </w:numPr>
        <w:autoSpaceDE/>
        <w:autoSpaceDN/>
        <w:spacing w:line="259" w:lineRule="auto"/>
        <w:jc w:val="both"/>
        <w:rPr>
          <w:rFonts w:ascii="Arial" w:hAnsi="Arial" w:cs="Arial"/>
        </w:rPr>
      </w:pPr>
      <w:r w:rsidRPr="0040771F">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02E8FE72" w14:textId="77777777" w:rsidR="0040771F" w:rsidRPr="0040771F" w:rsidRDefault="0040771F" w:rsidP="00434240">
      <w:pPr>
        <w:pStyle w:val="Akapitzlist"/>
        <w:widowControl/>
        <w:numPr>
          <w:ilvl w:val="0"/>
          <w:numId w:val="98"/>
        </w:numPr>
        <w:autoSpaceDE/>
        <w:autoSpaceDN/>
        <w:spacing w:line="259" w:lineRule="auto"/>
        <w:jc w:val="both"/>
        <w:rPr>
          <w:rFonts w:ascii="Arial" w:hAnsi="Arial" w:cs="Arial"/>
        </w:rPr>
      </w:pPr>
      <w:r w:rsidRPr="0040771F">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3F760C0B" w14:textId="2BEE20AF" w:rsidR="0040771F" w:rsidRPr="0040771F" w:rsidRDefault="0040771F" w:rsidP="00434240">
      <w:pPr>
        <w:pStyle w:val="Akapitzlist"/>
        <w:widowControl/>
        <w:numPr>
          <w:ilvl w:val="0"/>
          <w:numId w:val="98"/>
        </w:numPr>
        <w:autoSpaceDE/>
        <w:autoSpaceDN/>
        <w:spacing w:line="259" w:lineRule="auto"/>
        <w:jc w:val="both"/>
        <w:rPr>
          <w:rFonts w:ascii="Arial" w:hAnsi="Arial" w:cs="Arial"/>
          <w:color w:val="FF0000"/>
        </w:rPr>
      </w:pPr>
      <w:r w:rsidRPr="0040771F">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sidR="00434240">
        <w:rPr>
          <w:rFonts w:ascii="Arial" w:hAnsi="Arial" w:cs="Arial"/>
        </w:rPr>
        <w:t xml:space="preserve">3 </w:t>
      </w:r>
      <w:r w:rsidRPr="0040771F">
        <w:rPr>
          <w:rFonts w:ascii="Arial" w:hAnsi="Arial" w:cs="Arial"/>
        </w:rPr>
        <w:t>umowy</w:t>
      </w:r>
      <w:r w:rsidR="00434240" w:rsidRPr="00434240">
        <w:rPr>
          <w:rFonts w:ascii="Arial" w:hAnsi="Arial" w:cs="Arial"/>
          <w:i/>
          <w:iCs/>
        </w:rPr>
        <w:t>.</w:t>
      </w:r>
    </w:p>
    <w:p w14:paraId="2EB8D76B" w14:textId="77777777" w:rsidR="0040771F" w:rsidRPr="0040771F" w:rsidRDefault="0040771F" w:rsidP="00434240">
      <w:pPr>
        <w:pStyle w:val="Akapitzlist"/>
        <w:widowControl/>
        <w:numPr>
          <w:ilvl w:val="0"/>
          <w:numId w:val="98"/>
        </w:numPr>
        <w:autoSpaceDE/>
        <w:autoSpaceDN/>
        <w:spacing w:line="259" w:lineRule="auto"/>
        <w:jc w:val="both"/>
        <w:rPr>
          <w:rFonts w:ascii="Arial" w:hAnsi="Arial" w:cs="Arial"/>
        </w:rPr>
      </w:pPr>
      <w:r w:rsidRPr="0040771F">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042CF10D" w14:textId="77777777" w:rsidR="0040771F" w:rsidRPr="0040771F" w:rsidRDefault="0040771F" w:rsidP="00434240">
      <w:pPr>
        <w:pStyle w:val="Lista1"/>
        <w:numPr>
          <w:ilvl w:val="0"/>
          <w:numId w:val="94"/>
        </w:numPr>
        <w:rPr>
          <w:rFonts w:ascii="Arial" w:hAnsi="Arial" w:cs="Arial"/>
          <w:sz w:val="22"/>
          <w:szCs w:val="22"/>
          <w:lang w:val="pl-PL"/>
        </w:rPr>
      </w:pPr>
      <w:r w:rsidRPr="0040771F">
        <w:rPr>
          <w:rFonts w:ascii="Arial" w:hAnsi="Arial" w:cs="Arial"/>
          <w:sz w:val="22"/>
          <w:szCs w:val="22"/>
          <w:lang w:val="pl-PL"/>
        </w:rPr>
        <w:t>uporczywie wykazuje rażący brak staranności,</w:t>
      </w:r>
    </w:p>
    <w:p w14:paraId="4B2836A5" w14:textId="77777777" w:rsidR="0040771F" w:rsidRPr="0040771F" w:rsidRDefault="0040771F" w:rsidP="00434240">
      <w:pPr>
        <w:pStyle w:val="Lista1"/>
        <w:numPr>
          <w:ilvl w:val="0"/>
          <w:numId w:val="94"/>
        </w:numPr>
        <w:rPr>
          <w:rFonts w:ascii="Arial" w:hAnsi="Arial" w:cs="Arial"/>
          <w:sz w:val="22"/>
          <w:szCs w:val="22"/>
          <w:lang w:val="pl-PL"/>
        </w:rPr>
      </w:pPr>
      <w:r w:rsidRPr="0040771F">
        <w:rPr>
          <w:rFonts w:ascii="Arial" w:hAnsi="Arial" w:cs="Arial"/>
          <w:sz w:val="22"/>
          <w:szCs w:val="22"/>
          <w:lang w:val="pl-PL"/>
        </w:rPr>
        <w:t>wykonuje swoje obowiązki w sposób niekompetentny lub niedbały,</w:t>
      </w:r>
    </w:p>
    <w:p w14:paraId="60C53740" w14:textId="77777777" w:rsidR="0040771F" w:rsidRPr="0040771F" w:rsidRDefault="0040771F" w:rsidP="00434240">
      <w:pPr>
        <w:pStyle w:val="Lista1"/>
        <w:numPr>
          <w:ilvl w:val="0"/>
          <w:numId w:val="94"/>
        </w:numPr>
        <w:rPr>
          <w:rFonts w:ascii="Arial" w:hAnsi="Arial" w:cs="Arial"/>
          <w:sz w:val="22"/>
          <w:szCs w:val="22"/>
          <w:lang w:val="pl-PL"/>
        </w:rPr>
      </w:pPr>
      <w:r w:rsidRPr="0040771F">
        <w:rPr>
          <w:rFonts w:ascii="Arial" w:hAnsi="Arial" w:cs="Arial"/>
          <w:sz w:val="22"/>
          <w:szCs w:val="22"/>
          <w:lang w:val="pl-PL"/>
        </w:rPr>
        <w:t>nie stosuje się do postanowień umowy lub</w:t>
      </w:r>
    </w:p>
    <w:p w14:paraId="08E56DE4" w14:textId="77777777" w:rsidR="0040771F" w:rsidRPr="0040771F" w:rsidRDefault="0040771F" w:rsidP="00434240">
      <w:pPr>
        <w:pStyle w:val="Lista1"/>
        <w:numPr>
          <w:ilvl w:val="0"/>
          <w:numId w:val="94"/>
        </w:numPr>
        <w:rPr>
          <w:rFonts w:ascii="Arial" w:hAnsi="Arial" w:cs="Arial"/>
          <w:sz w:val="22"/>
          <w:szCs w:val="22"/>
          <w:lang w:val="pl-PL"/>
        </w:rPr>
      </w:pPr>
      <w:r w:rsidRPr="0040771F">
        <w:rPr>
          <w:rFonts w:ascii="Arial" w:hAnsi="Arial" w:cs="Arial"/>
          <w:sz w:val="22"/>
          <w:szCs w:val="22"/>
          <w:lang w:val="pl-PL"/>
        </w:rPr>
        <w:t>nie uwzględnia zaleceń Zmawiającego i jego wytycznych.</w:t>
      </w:r>
    </w:p>
    <w:p w14:paraId="64B57CEC" w14:textId="77777777" w:rsidR="0040771F" w:rsidRPr="0040771F" w:rsidRDefault="0040771F" w:rsidP="00434240">
      <w:pPr>
        <w:widowControl/>
        <w:jc w:val="both"/>
        <w:rPr>
          <w:rFonts w:ascii="Arial" w:hAnsi="Arial" w:cs="Arial"/>
        </w:rPr>
      </w:pPr>
    </w:p>
    <w:p w14:paraId="2186534F" w14:textId="77777777" w:rsidR="0040771F" w:rsidRPr="0040771F" w:rsidRDefault="0040771F" w:rsidP="00434240">
      <w:pPr>
        <w:widowControl/>
        <w:numPr>
          <w:ilvl w:val="0"/>
          <w:numId w:val="98"/>
        </w:numPr>
        <w:autoSpaceDE/>
        <w:autoSpaceDN/>
        <w:jc w:val="both"/>
        <w:rPr>
          <w:rFonts w:ascii="Arial" w:hAnsi="Arial" w:cs="Arial"/>
        </w:rPr>
      </w:pPr>
      <w:r w:rsidRPr="0040771F">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434240">
      <w:pPr>
        <w:widowControl/>
        <w:spacing w:line="259" w:lineRule="auto"/>
        <w:jc w:val="both"/>
        <w:rPr>
          <w:rFonts w:ascii="Arial" w:hAnsi="Arial" w:cs="Arial"/>
        </w:rPr>
      </w:pPr>
    </w:p>
    <w:p w14:paraId="2D5A300E" w14:textId="77777777" w:rsidR="0040771F" w:rsidRPr="0040771F" w:rsidRDefault="0040771F" w:rsidP="00434240">
      <w:pPr>
        <w:jc w:val="both"/>
        <w:rPr>
          <w:rFonts w:ascii="Arial" w:hAnsi="Arial" w:cs="Arial"/>
          <w:b/>
        </w:rPr>
      </w:pPr>
      <w:bookmarkStart w:id="19" w:name="_Hlk143675561"/>
      <w:bookmarkEnd w:id="17"/>
      <w:r w:rsidRPr="0040771F">
        <w:rPr>
          <w:rFonts w:ascii="Arial" w:hAnsi="Arial" w:cs="Arial"/>
          <w:b/>
        </w:rPr>
        <w:t>Prawa autorskie</w:t>
      </w:r>
    </w:p>
    <w:p w14:paraId="77F24A32" w14:textId="77777777" w:rsidR="0040771F" w:rsidRPr="0040771F" w:rsidRDefault="0040771F" w:rsidP="00434240">
      <w:pPr>
        <w:pStyle w:val="Akapitzlist"/>
        <w:widowControl/>
        <w:numPr>
          <w:ilvl w:val="3"/>
          <w:numId w:val="94"/>
        </w:numPr>
        <w:autoSpaceDE/>
        <w:autoSpaceDN/>
        <w:spacing w:line="259" w:lineRule="auto"/>
        <w:ind w:left="285"/>
        <w:jc w:val="both"/>
        <w:rPr>
          <w:rFonts w:ascii="Arial" w:hAnsi="Arial" w:cs="Arial"/>
        </w:rPr>
      </w:pPr>
      <w:bookmarkStart w:id="20" w:name="_Hlk97631815"/>
      <w:r w:rsidRPr="0040771F">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40771F">
        <w:rPr>
          <w:rFonts w:ascii="Arial" w:hAnsi="Arial" w:cs="Arial"/>
        </w:rPr>
        <w:t>STWiORB</w:t>
      </w:r>
      <w:proofErr w:type="spellEnd"/>
      <w:r w:rsidRPr="0040771F">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25155A73" w14:textId="77777777" w:rsidR="0040771F" w:rsidRPr="0040771F" w:rsidRDefault="0040771F" w:rsidP="00434240">
      <w:pPr>
        <w:pStyle w:val="Akapitzlist"/>
        <w:widowControl/>
        <w:numPr>
          <w:ilvl w:val="3"/>
          <w:numId w:val="94"/>
        </w:numPr>
        <w:autoSpaceDE/>
        <w:autoSpaceDN/>
        <w:spacing w:line="259" w:lineRule="auto"/>
        <w:ind w:left="285"/>
        <w:jc w:val="both"/>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3F3BB20A" w14:textId="77777777" w:rsidR="0040771F" w:rsidRPr="0040771F" w:rsidRDefault="0040771F" w:rsidP="00434240">
      <w:pPr>
        <w:pStyle w:val="Akapitzlist"/>
        <w:widowControl/>
        <w:numPr>
          <w:ilvl w:val="3"/>
          <w:numId w:val="94"/>
        </w:numPr>
        <w:autoSpaceDE/>
        <w:autoSpaceDN/>
        <w:spacing w:line="259" w:lineRule="auto"/>
        <w:ind w:left="285"/>
        <w:jc w:val="both"/>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7029EF50" w14:textId="77777777" w:rsidR="0040771F" w:rsidRPr="0040771F" w:rsidRDefault="0040771F" w:rsidP="00434240">
      <w:pPr>
        <w:pStyle w:val="Lista1"/>
        <w:numPr>
          <w:ilvl w:val="0"/>
          <w:numId w:val="99"/>
        </w:numPr>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3CECD6C" w14:textId="77777777" w:rsidR="0040771F" w:rsidRPr="0040771F" w:rsidRDefault="0040771F" w:rsidP="00434240">
      <w:pPr>
        <w:pStyle w:val="Lista1"/>
        <w:numPr>
          <w:ilvl w:val="0"/>
          <w:numId w:val="99"/>
        </w:numPr>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7FAB575C" w14:textId="77777777" w:rsidR="0040771F" w:rsidRPr="0040771F" w:rsidRDefault="0040771F" w:rsidP="00434240">
      <w:pPr>
        <w:pStyle w:val="Lista1"/>
        <w:numPr>
          <w:ilvl w:val="0"/>
          <w:numId w:val="99"/>
        </w:numPr>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 xml:space="preserve">(jeżeli </w:t>
      </w:r>
      <w:r w:rsidRPr="0040771F">
        <w:rPr>
          <w:rFonts w:ascii="Arial" w:hAnsi="Arial" w:cs="Arial"/>
          <w:i/>
          <w:sz w:val="22"/>
          <w:szCs w:val="22"/>
          <w:lang w:val="pl-PL"/>
        </w:rPr>
        <w:lastRenderedPageBreak/>
        <w:t>dotyczy)</w:t>
      </w:r>
      <w:r w:rsidRPr="0040771F">
        <w:rPr>
          <w:rFonts w:ascii="Arial" w:hAnsi="Arial" w:cs="Arial"/>
          <w:sz w:val="22"/>
          <w:szCs w:val="22"/>
          <w:lang w:val="pl-PL"/>
        </w:rPr>
        <w:t>,</w:t>
      </w:r>
    </w:p>
    <w:p w14:paraId="6B436E4A" w14:textId="77777777" w:rsidR="0040771F" w:rsidRPr="0040771F" w:rsidRDefault="0040771F" w:rsidP="00434240">
      <w:pPr>
        <w:pStyle w:val="Lista1"/>
        <w:numPr>
          <w:ilvl w:val="0"/>
          <w:numId w:val="99"/>
        </w:numPr>
        <w:rPr>
          <w:rFonts w:ascii="Arial" w:hAnsi="Arial" w:cs="Arial"/>
          <w:sz w:val="22"/>
          <w:szCs w:val="22"/>
          <w:lang w:val="pl-PL"/>
        </w:rPr>
      </w:pPr>
      <w:r w:rsidRPr="0040771F">
        <w:rPr>
          <w:rFonts w:ascii="Arial" w:hAnsi="Arial" w:cs="Arial"/>
          <w:sz w:val="22"/>
          <w:szCs w:val="22"/>
          <w:lang w:val="pl-PL"/>
        </w:rPr>
        <w:t>wprowadzanie do pamięci komputera,</w:t>
      </w:r>
    </w:p>
    <w:p w14:paraId="14EAEF1E" w14:textId="77777777" w:rsidR="0040771F" w:rsidRPr="0040771F" w:rsidRDefault="0040771F" w:rsidP="00434240">
      <w:pPr>
        <w:pStyle w:val="Lista1"/>
        <w:numPr>
          <w:ilvl w:val="0"/>
          <w:numId w:val="99"/>
        </w:numPr>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13E40A79" w14:textId="77777777" w:rsidR="0040771F" w:rsidRPr="0040771F" w:rsidRDefault="0040771F" w:rsidP="00434240">
      <w:pPr>
        <w:pStyle w:val="Lista1"/>
        <w:numPr>
          <w:ilvl w:val="0"/>
          <w:numId w:val="99"/>
        </w:numPr>
        <w:rPr>
          <w:rFonts w:ascii="Arial" w:hAnsi="Arial" w:cs="Arial"/>
          <w:sz w:val="22"/>
          <w:szCs w:val="22"/>
          <w:lang w:val="pl-PL"/>
        </w:rPr>
      </w:pPr>
      <w:r w:rsidRPr="0040771F">
        <w:rPr>
          <w:rFonts w:ascii="Arial" w:hAnsi="Arial" w:cs="Arial"/>
          <w:sz w:val="22"/>
          <w:szCs w:val="22"/>
          <w:lang w:val="pl-PL"/>
        </w:rPr>
        <w:t xml:space="preserve">    udostępnianie wykonawcom, w tym także wykonanych kopii,</w:t>
      </w:r>
    </w:p>
    <w:p w14:paraId="2E727CC1" w14:textId="77777777" w:rsidR="0040771F" w:rsidRPr="0040771F" w:rsidRDefault="0040771F" w:rsidP="00434240">
      <w:pPr>
        <w:pStyle w:val="Lista1"/>
        <w:numPr>
          <w:ilvl w:val="0"/>
          <w:numId w:val="99"/>
        </w:numPr>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7928C5D0" w14:textId="77777777" w:rsidR="0040771F" w:rsidRPr="0040771F" w:rsidRDefault="0040771F" w:rsidP="00434240">
      <w:pPr>
        <w:pStyle w:val="Lista1"/>
        <w:numPr>
          <w:ilvl w:val="0"/>
          <w:numId w:val="96"/>
        </w:numPr>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C39A444" w14:textId="77777777" w:rsidR="0040771F" w:rsidRPr="0040771F" w:rsidRDefault="0040771F" w:rsidP="00434240">
      <w:pPr>
        <w:pStyle w:val="Lista1"/>
        <w:numPr>
          <w:ilvl w:val="0"/>
          <w:numId w:val="96"/>
        </w:numPr>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3A5F872A" w14:textId="77777777" w:rsidR="0040771F" w:rsidRPr="0040771F" w:rsidRDefault="0040771F" w:rsidP="00434240">
      <w:pPr>
        <w:pStyle w:val="Lista1"/>
        <w:numPr>
          <w:ilvl w:val="0"/>
          <w:numId w:val="97"/>
        </w:numPr>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DD13484" w14:textId="77777777" w:rsidR="0040771F" w:rsidRPr="0040771F" w:rsidRDefault="0040771F" w:rsidP="00434240">
      <w:pPr>
        <w:pStyle w:val="Lista1"/>
        <w:numPr>
          <w:ilvl w:val="0"/>
          <w:numId w:val="97"/>
        </w:numPr>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5DD8991F" w14:textId="77777777" w:rsidR="0040771F" w:rsidRPr="0040771F" w:rsidRDefault="0040771F" w:rsidP="00434240">
      <w:pPr>
        <w:pStyle w:val="Lista1"/>
        <w:numPr>
          <w:ilvl w:val="0"/>
          <w:numId w:val="97"/>
        </w:numPr>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59772D20" w14:textId="77777777" w:rsidR="0040771F" w:rsidRPr="0040771F" w:rsidRDefault="0040771F" w:rsidP="00434240">
      <w:pPr>
        <w:pStyle w:val="Lista1"/>
        <w:numPr>
          <w:ilvl w:val="0"/>
          <w:numId w:val="96"/>
        </w:numPr>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9"/>
    <w:bookmarkEnd w:id="20"/>
    <w:p w14:paraId="5D7BEEB4" w14:textId="77777777" w:rsidR="00890780" w:rsidRDefault="00890780" w:rsidP="00471DE5">
      <w:pPr>
        <w:pStyle w:val="Standard"/>
        <w:tabs>
          <w:tab w:val="left" w:pos="709"/>
        </w:tabs>
        <w:spacing w:before="0"/>
        <w:ind w:left="720"/>
        <w:contextualSpacing w:val="0"/>
        <w:rPr>
          <w:rFonts w:ascii="Arial" w:hAnsi="Arial" w:cs="Arial"/>
          <w:sz w:val="22"/>
          <w:szCs w:val="22"/>
        </w:rPr>
      </w:pPr>
    </w:p>
    <w:p w14:paraId="683B9AB5" w14:textId="0BC21B1D" w:rsidR="009859ED" w:rsidRPr="009859ED" w:rsidRDefault="009859ED" w:rsidP="00865479">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865479">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6"/>
    <w:p w14:paraId="017BB40B" w14:textId="77777777" w:rsidR="0068580D" w:rsidRDefault="0068580D" w:rsidP="009859ED">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865479">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7777777" w:rsidR="00105BB9" w:rsidRPr="004E40F3" w:rsidRDefault="00980374" w:rsidP="00865479">
      <w:pPr>
        <w:pStyle w:val="Akapitzlist"/>
        <w:numPr>
          <w:ilvl w:val="0"/>
          <w:numId w:val="38"/>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4B44FF87"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77777777" w:rsidR="009859ED" w:rsidRPr="009859ED" w:rsidRDefault="00980374"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34E36CB" w14:textId="77777777"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062ADC">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865479">
      <w:pPr>
        <w:pStyle w:val="Akapitzlist"/>
        <w:numPr>
          <w:ilvl w:val="0"/>
          <w:numId w:val="3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F16948">
      <w:pPr>
        <w:rPr>
          <w:rFonts w:ascii="Arial" w:hAnsi="Arial" w:cs="Arial"/>
        </w:rPr>
      </w:pPr>
      <w:r>
        <w:rPr>
          <w:rFonts w:ascii="Arial" w:hAnsi="Arial" w:cs="Arial"/>
        </w:rPr>
        <w:t>71320000-7 Usługi inżynieryjne w zakresie projektowania</w:t>
      </w:r>
    </w:p>
    <w:p w14:paraId="6F2A3D55" w14:textId="77777777" w:rsidR="0068580D" w:rsidRPr="0047449E" w:rsidRDefault="0068580D" w:rsidP="00062ADC">
      <w:pPr>
        <w:pStyle w:val="Tekstpodstawowy"/>
        <w:tabs>
          <w:tab w:val="left" w:pos="1500"/>
        </w:tabs>
        <w:ind w:right="-53" w:hanging="227"/>
        <w:rPr>
          <w:rFonts w:ascii="Arial" w:hAnsi="Arial" w:cs="Arial"/>
          <w:spacing w:val="-2"/>
          <w:sz w:val="16"/>
          <w:szCs w:val="16"/>
        </w:rPr>
      </w:pPr>
    </w:p>
    <w:p w14:paraId="427FDCDD" w14:textId="77777777" w:rsidR="00105BB9" w:rsidRPr="004E40F3" w:rsidRDefault="00980374" w:rsidP="00865479">
      <w:pPr>
        <w:pStyle w:val="Akapitzlist"/>
        <w:numPr>
          <w:ilvl w:val="0"/>
          <w:numId w:val="38"/>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4E40F3" w:rsidRDefault="00980374" w:rsidP="002910C9">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3BD32CE5" w14:textId="44725628" w:rsidR="00F32770" w:rsidRPr="00F32770" w:rsidRDefault="00F32770" w:rsidP="00F32770">
      <w:pPr>
        <w:pStyle w:val="Akapitzlist"/>
        <w:numPr>
          <w:ilvl w:val="0"/>
          <w:numId w:val="38"/>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F32770">
      <w:pPr>
        <w:pStyle w:val="Akapitzlist"/>
        <w:tabs>
          <w:tab w:val="left" w:pos="447"/>
        </w:tabs>
        <w:ind w:left="447" w:right="-53"/>
        <w:jc w:val="both"/>
        <w:rPr>
          <w:rFonts w:ascii="Arial" w:hAnsi="Arial" w:cs="Arial"/>
          <w:i/>
        </w:rPr>
      </w:pPr>
      <w:r>
        <w:rPr>
          <w:rFonts w:ascii="Arial" w:hAnsi="Arial" w:cs="Arial"/>
          <w:i/>
        </w:rPr>
        <w:lastRenderedPageBreak/>
        <w:t xml:space="preserve">Podział zadania </w:t>
      </w:r>
      <w:r>
        <w:rPr>
          <w:rFonts w:ascii="Arial" w:hAnsi="Arial" w:cs="Arial"/>
          <w:i/>
        </w:rPr>
        <w:t>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F32770">
      <w:pPr>
        <w:pStyle w:val="Akapitzlist"/>
        <w:tabs>
          <w:tab w:val="left" w:pos="447"/>
        </w:tabs>
        <w:ind w:left="447" w:right="-53"/>
        <w:jc w:val="both"/>
        <w:rPr>
          <w:rFonts w:ascii="Arial" w:hAnsi="Arial" w:cs="Arial"/>
          <w:i/>
        </w:rPr>
      </w:pPr>
    </w:p>
    <w:p w14:paraId="31261C7F" w14:textId="77777777" w:rsidR="00F32770" w:rsidRPr="00D36144" w:rsidRDefault="00F32770" w:rsidP="00F32770">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C8D3063" w14:textId="77777777" w:rsidR="00D36144" w:rsidRPr="004E40F3" w:rsidRDefault="00D36144" w:rsidP="00D36144">
      <w:pPr>
        <w:pStyle w:val="Akapitzlist"/>
        <w:tabs>
          <w:tab w:val="left" w:pos="447"/>
        </w:tabs>
        <w:ind w:left="447" w:right="-53"/>
        <w:jc w:val="both"/>
        <w:rPr>
          <w:rFonts w:ascii="Arial" w:hAnsi="Arial" w:cs="Arial"/>
          <w:i/>
        </w:rPr>
      </w:pPr>
    </w:p>
    <w:p w14:paraId="7F8636A7" w14:textId="77777777" w:rsidR="00105BB9" w:rsidRPr="00980374" w:rsidRDefault="00980374" w:rsidP="00865479">
      <w:pPr>
        <w:pStyle w:val="Akapitzlist"/>
        <w:numPr>
          <w:ilvl w:val="0"/>
          <w:numId w:val="3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rsidP="00D66CA7">
      <w:pPr>
        <w:pStyle w:val="Nagwek1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21" w:name="_bookmark7"/>
                            <w:bookmarkEnd w:id="21"/>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325DC1">
      <w:pPr>
        <w:ind w:left="227"/>
        <w:jc w:val="both"/>
        <w:rPr>
          <w:rFonts w:ascii="Arial" w:hAnsi="Arial" w:cs="Arial"/>
        </w:rPr>
      </w:pPr>
    </w:p>
    <w:p w14:paraId="4E9B1D9F" w14:textId="09EC2F3F" w:rsidR="00105BB9" w:rsidRPr="00F57AD0" w:rsidRDefault="00980374" w:rsidP="00325DC1">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F32770">
        <w:rPr>
          <w:rFonts w:ascii="Arial" w:hAnsi="Arial" w:cs="Arial"/>
          <w:b/>
          <w:bCs/>
          <w:u w:val="single"/>
        </w:rPr>
        <w:t>7</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325DC1">
      <w:pPr>
        <w:ind w:left="227"/>
        <w:jc w:val="both"/>
        <w:rPr>
          <w:rFonts w:ascii="Arial" w:hAnsi="Arial" w:cs="Arial"/>
          <w:b/>
          <w:spacing w:val="-2"/>
        </w:rPr>
      </w:pPr>
    </w:p>
    <w:p w14:paraId="219D29E6" w14:textId="7767E805" w:rsidR="009D2314" w:rsidRPr="009D2314" w:rsidRDefault="009D2314" w:rsidP="00F57AD0">
      <w:pPr>
        <w:pStyle w:val="Standard"/>
        <w:spacing w:before="0"/>
        <w:ind w:firstLine="227"/>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 w 202</w:t>
      </w:r>
      <w:r w:rsidR="00F32770">
        <w:rPr>
          <w:rFonts w:ascii="Arial" w:hAnsi="Arial" w:cs="Arial"/>
          <w:b/>
          <w:bCs/>
          <w:sz w:val="22"/>
          <w:szCs w:val="22"/>
        </w:rPr>
        <w:t>4</w:t>
      </w:r>
      <w:r w:rsidR="00F57AD0">
        <w:rPr>
          <w:rFonts w:ascii="Arial" w:hAnsi="Arial" w:cs="Arial"/>
          <w:b/>
          <w:bCs/>
          <w:sz w:val="22"/>
          <w:szCs w:val="22"/>
        </w:rPr>
        <w:t xml:space="preserve"> r.</w:t>
      </w:r>
      <w:r>
        <w:rPr>
          <w:rFonts w:ascii="Arial" w:hAnsi="Arial" w:cs="Arial"/>
          <w:b/>
          <w:bCs/>
          <w:sz w:val="22"/>
          <w:szCs w:val="22"/>
        </w:rPr>
        <w:t xml:space="preserve"> </w:t>
      </w:r>
    </w:p>
    <w:p w14:paraId="255D2709" w14:textId="14860860" w:rsidR="00105BB9" w:rsidRPr="00980374" w:rsidRDefault="00F026F5"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23" w:name="_bookmark8"/>
                            <w:bookmarkEnd w:id="23"/>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D36144">
      <w:pPr>
        <w:pStyle w:val="Akapitzlist"/>
        <w:tabs>
          <w:tab w:val="left" w:pos="284"/>
        </w:tabs>
        <w:ind w:left="284" w:right="-53"/>
        <w:jc w:val="both"/>
        <w:rPr>
          <w:rFonts w:ascii="Arial" w:hAnsi="Arial" w:cs="Arial"/>
        </w:rPr>
      </w:pPr>
    </w:p>
    <w:p w14:paraId="7B6B84E0" w14:textId="3595D978" w:rsidR="00105BB9" w:rsidRPr="00980374" w:rsidRDefault="00F026F5"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25" w:name="_bookmark9"/>
                            <w:bookmarkEnd w:id="2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82A73D2" w14:textId="77777777"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lastRenderedPageBreak/>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lastRenderedPageBreak/>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8C3B67">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8C3B67">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8C3B67">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77777777" w:rsidR="00341799" w:rsidRPr="007E38E6" w:rsidRDefault="00341799">
                            <w:pPr>
                              <w:spacing w:before="18"/>
                              <w:ind w:left="391" w:hanging="284"/>
                              <w:rPr>
                                <w:rFonts w:ascii="Arial" w:hAnsi="Arial" w:cs="Arial"/>
                                <w:b/>
                                <w:color w:val="000000"/>
                              </w:rPr>
                            </w:pPr>
                            <w:bookmarkStart w:id="27" w:name="_bookmark10"/>
                            <w:bookmarkEnd w:id="27"/>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77777777" w:rsidR="00341799" w:rsidRPr="007E38E6" w:rsidRDefault="00341799">
                      <w:pPr>
                        <w:spacing w:before="18"/>
                        <w:ind w:left="391" w:hanging="284"/>
                        <w:rPr>
                          <w:rFonts w:ascii="Arial" w:hAnsi="Arial" w:cs="Arial"/>
                          <w:b/>
                          <w:color w:val="000000"/>
                        </w:rPr>
                      </w:pPr>
                      <w:bookmarkStart w:id="28" w:name="_bookmark10"/>
                      <w:bookmarkEnd w:id="28"/>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298B47CF" w14:textId="77777777" w:rsidR="00F27E08" w:rsidRDefault="00F27E08" w:rsidP="00FD0ED7">
      <w:pPr>
        <w:pStyle w:val="Tekstpodstawowy"/>
        <w:spacing w:before="4"/>
        <w:jc w:val="both"/>
        <w:rPr>
          <w:rFonts w:ascii="Arial" w:hAnsi="Arial" w:cs="Arial"/>
        </w:rPr>
      </w:pPr>
    </w:p>
    <w:p w14:paraId="6368E6A5" w14:textId="77777777" w:rsidR="00F27E08" w:rsidRDefault="00F27E08" w:rsidP="00FD0ED7">
      <w:pPr>
        <w:pStyle w:val="Tekstpodstawowy"/>
        <w:spacing w:before="4"/>
        <w:jc w:val="both"/>
        <w:rPr>
          <w:rFonts w:ascii="Arial" w:hAnsi="Arial" w:cs="Arial"/>
        </w:rPr>
      </w:pPr>
    </w:p>
    <w:p w14:paraId="72BE588A" w14:textId="5F4E8C4A" w:rsidR="009D2314" w:rsidRPr="00980374" w:rsidRDefault="00D66CA7" w:rsidP="00FD0ED7">
      <w:pPr>
        <w:pStyle w:val="Tekstpodstawowy"/>
        <w:spacing w:before="4"/>
        <w:jc w:val="both"/>
        <w:rPr>
          <w:rFonts w:ascii="Arial" w:hAnsi="Arial" w:cs="Arial"/>
        </w:rPr>
      </w:pPr>
      <w:r>
        <w:rPr>
          <w:rFonts w:ascii="Arial" w:hAnsi="Arial" w:cs="Arial"/>
          <w:noProof/>
        </w:rPr>
        <w:lastRenderedPageBreak/>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9" w:name="_bookmark11"/>
                            <w:bookmarkEnd w:id="29"/>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FD0ED7">
      <w:pPr>
        <w:pStyle w:val="Tekstpodstawowy"/>
        <w:spacing w:before="3"/>
        <w:ind w:left="0"/>
        <w:jc w:val="both"/>
        <w:rPr>
          <w:rFonts w:ascii="Arial" w:hAnsi="Arial" w:cs="Arial"/>
          <w:sz w:val="20"/>
        </w:rPr>
      </w:pPr>
    </w:p>
    <w:p w14:paraId="3CD4402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423889DA" w:rsidR="00F57AD0" w:rsidRPr="00F57AD0" w:rsidRDefault="00F32770" w:rsidP="00F32770">
      <w:pPr>
        <w:pStyle w:val="Akapitzlist"/>
        <w:numPr>
          <w:ilvl w:val="0"/>
          <w:numId w:val="25"/>
        </w:numPr>
        <w:tabs>
          <w:tab w:val="left" w:pos="512"/>
        </w:tabs>
        <w:ind w:hanging="285"/>
        <w:jc w:val="both"/>
        <w:rPr>
          <w:rFonts w:ascii="Arial" w:hAnsi="Arial" w:cs="Arial"/>
        </w:rPr>
      </w:pPr>
      <w:r>
        <w:rPr>
          <w:rFonts w:ascii="Arial" w:hAnsi="Arial" w:cs="Arial"/>
          <w:b/>
        </w:rPr>
        <w:t>Izabela Wieprzec</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608DF9A1" w14:textId="15B9309B" w:rsidR="00325DC1" w:rsidRPr="008C3B67" w:rsidRDefault="00F57AD0" w:rsidP="008C3B67">
      <w:pPr>
        <w:pStyle w:val="Akapitzlist"/>
        <w:numPr>
          <w:ilvl w:val="0"/>
          <w:numId w:val="25"/>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6E6B31A2" wp14:editId="3509CF6B">
                <wp:simplePos x="0" y="0"/>
                <wp:positionH relativeFrom="page">
                  <wp:posOffset>720725</wp:posOffset>
                </wp:positionH>
                <wp:positionV relativeFrom="paragraph">
                  <wp:posOffset>466090</wp:posOffset>
                </wp:positionV>
                <wp:extent cx="6122035" cy="201295"/>
                <wp:effectExtent l="0" t="0" r="0" b="0"/>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31" w:name="_bookmark12"/>
                            <w:bookmarkEnd w:id="3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56.75pt;margin-top:36.7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1AE873B" w14:textId="0FE66B90" w:rsidR="00105BB9" w:rsidRPr="00980374" w:rsidRDefault="00105BB9" w:rsidP="00FD0ED7">
      <w:pPr>
        <w:pStyle w:val="Tekstpodstawowy"/>
        <w:spacing w:before="3"/>
        <w:ind w:left="0"/>
        <w:jc w:val="both"/>
        <w:rPr>
          <w:rFonts w:ascii="Arial" w:hAnsi="Arial" w:cs="Arial"/>
          <w:sz w:val="20"/>
        </w:rPr>
      </w:pPr>
    </w:p>
    <w:p w14:paraId="5F86B1EE" w14:textId="33043223"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F27E08">
        <w:rPr>
          <w:rFonts w:ascii="Arial" w:hAnsi="Arial" w:cs="Arial"/>
          <w:b/>
          <w:u w:val="single"/>
        </w:rPr>
        <w:t>29-09-2023</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33" w:name="_bookmark13"/>
                            <w:bookmarkEnd w:id="33"/>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2910C9">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2910C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 xml:space="preserve">wartości postępowania kwalifikowanym podpisem elektronicznym lub </w:t>
      </w:r>
      <w:r w:rsidRPr="001863E7">
        <w:rPr>
          <w:rFonts w:ascii="Arial" w:hAnsi="Arial" w:cs="Arial"/>
        </w:rPr>
        <w:lastRenderedPageBreak/>
        <w:t>podpisem zaufanym lub elektronicznym podpisem osobistym.</w:t>
      </w:r>
    </w:p>
    <w:p w14:paraId="5956E53E" w14:textId="77777777"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https://platformazakupowa.pl/strona/45-</w:t>
        </w:r>
      </w:hyperlink>
      <w:hyperlink r:id="rId26">
        <w:r w:rsidRPr="00980374">
          <w:rPr>
            <w:rFonts w:ascii="Arial" w:hAnsi="Arial" w:cs="Arial"/>
            <w:color w:val="1154CC"/>
            <w:spacing w:val="-2"/>
            <w:u w:val="single" w:color="1154CC"/>
          </w:rPr>
          <w:t>instrukcje</w:t>
        </w:r>
      </w:hyperlink>
    </w:p>
    <w:p w14:paraId="3E3A5A40"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lastRenderedPageBreak/>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 miejscu „np. nazwa i adres Wykonawcy” należy wpisać dane Wykonawców wspólnie </w:t>
      </w:r>
      <w:r w:rsidRPr="00980374">
        <w:rPr>
          <w:rFonts w:ascii="Arial" w:hAnsi="Arial" w:cs="Arial"/>
        </w:rPr>
        <w:lastRenderedPageBreak/>
        <w:t>ubiegających się o zamówienie;</w:t>
      </w:r>
    </w:p>
    <w:p w14:paraId="600DCE2F"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35" w:name="_bookmark14"/>
                            <w:bookmarkEnd w:id="3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0183B16B"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F27E08">
        <w:rPr>
          <w:rFonts w:ascii="Arial" w:hAnsi="Arial" w:cs="Arial"/>
          <w:b/>
          <w:u w:val="single"/>
        </w:rPr>
        <w:t>31-08-2023</w:t>
      </w:r>
      <w:r w:rsidR="00CF49D7" w:rsidRPr="00A01182">
        <w:rPr>
          <w:rFonts w:ascii="Arial" w:hAnsi="Arial" w:cs="Arial"/>
          <w:b/>
          <w:u w:val="single"/>
        </w:rPr>
        <w:t xml:space="preserve"> r</w:t>
      </w:r>
      <w:r w:rsidRPr="00A01182">
        <w:rPr>
          <w:rFonts w:ascii="Arial" w:hAnsi="Arial" w:cs="Arial"/>
          <w:b/>
          <w:u w:val="single"/>
        </w:rPr>
        <w:t xml:space="preserve">.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37" w:name="_bookmark15"/>
                            <w:bookmarkEnd w:id="3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00275CCB"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F27E08">
        <w:rPr>
          <w:rFonts w:ascii="Arial" w:hAnsi="Arial" w:cs="Arial"/>
          <w:b/>
          <w:u w:val="single"/>
        </w:rPr>
        <w:t>31-08-2023</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lastRenderedPageBreak/>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39" w:name="_bookmark16"/>
                            <w:bookmarkEnd w:id="3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lastRenderedPageBreak/>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F3BDCB0" w14:textId="5018CF59" w:rsidR="0047449E" w:rsidRPr="0047449E" w:rsidRDefault="00980374" w:rsidP="0047449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47449E">
      <w:pPr>
        <w:tabs>
          <w:tab w:val="left" w:pos="447"/>
        </w:tabs>
        <w:ind w:left="226" w:right="-53"/>
        <w:jc w:val="both"/>
        <w:rPr>
          <w:rFonts w:ascii="Arial" w:hAnsi="Arial" w:cs="Arial"/>
        </w:rPr>
      </w:pPr>
    </w:p>
    <w:p w14:paraId="0D0BA73E" w14:textId="62D76CD6" w:rsidR="00A832DD" w:rsidRPr="00980374" w:rsidRDefault="00A01182" w:rsidP="00A832DD">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41" w:name="_bookmark17"/>
                            <w:bookmarkEnd w:id="41"/>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9A38E1">
      <w:pPr>
        <w:tabs>
          <w:tab w:val="left" w:pos="447"/>
        </w:tabs>
        <w:spacing w:before="1"/>
        <w:ind w:right="-53"/>
        <w:jc w:val="both"/>
        <w:rPr>
          <w:rFonts w:ascii="Arial" w:hAnsi="Arial" w:cs="Arial"/>
          <w:b/>
          <w:bCs/>
          <w:u w:val="single"/>
        </w:rPr>
      </w:pPr>
    </w:p>
    <w:p w14:paraId="200AA8F6" w14:textId="77777777" w:rsidR="009A38E1" w:rsidRPr="00980374" w:rsidRDefault="009A38E1" w:rsidP="009A38E1">
      <w:pPr>
        <w:pStyle w:val="Nagwek11"/>
        <w:numPr>
          <w:ilvl w:val="0"/>
          <w:numId w:val="71"/>
        </w:numPr>
        <w:tabs>
          <w:tab w:val="left" w:pos="821"/>
        </w:tabs>
        <w:ind w:right="-53"/>
        <w:jc w:val="both"/>
        <w:rPr>
          <w:rFonts w:ascii="Arial" w:hAnsi="Arial" w:cs="Arial"/>
        </w:rPr>
      </w:pPr>
      <w:r w:rsidRPr="00980374">
        <w:rPr>
          <w:rFonts w:ascii="Arial" w:hAnsi="Arial" w:cs="Arial"/>
        </w:rPr>
        <w:lastRenderedPageBreak/>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9A38E1">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9A38E1">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9A38E1">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9A38E1">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AC2310">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9A38E1">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9A38E1">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9A38E1">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7E6F99A5" w14:textId="7122CDED" w:rsidR="009A38E1" w:rsidRPr="00AC2310" w:rsidRDefault="00AC2310" w:rsidP="009A38E1">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wykazał się wykonaniem w sposób zgodny z obowiązującymi przepisami oraz zasadami wiedzy technicznej i ukończonej w terminie, co najmniej jednej usługi, polegającej na wykonaniu w ciągu ostatnich 3 lat, a jeżeli okres prowadzenia działalności jest krótszy w tym okresie, </w:t>
      </w:r>
      <w:r w:rsidRPr="00AC2310">
        <w:rPr>
          <w:rFonts w:ascii="Arial" w:hAnsi="Arial" w:cs="Arial"/>
          <w:b/>
          <w:iCs/>
        </w:rPr>
        <w:t>projektu budowlanego i wykonawczego rozbudowy/przebudowy/budowy drogi/ulicy o długości, co najmniej 800 m o nawierzchni asfaltowej</w:t>
      </w:r>
      <w:r w:rsidRPr="00AC2310">
        <w:rPr>
          <w:rFonts w:ascii="Arial" w:hAnsi="Arial" w:cs="Arial"/>
          <w:bCs/>
          <w:iCs/>
        </w:rPr>
        <w:t xml:space="preserve"> 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Pr="00195210" w:rsidRDefault="009A38E1" w:rsidP="009A38E1">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9A38E1">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9A38E1">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77777777" w:rsidR="009A38E1" w:rsidRPr="004102EF" w:rsidRDefault="009A38E1" w:rsidP="009A38E1">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WYKONAWCA ZATRUDNIAŁ</w:t>
      </w:r>
      <w:r w:rsidRPr="004102EF">
        <w:rPr>
          <w:rFonts w:ascii="Arial" w:hAnsi="Arial" w:cs="Arial"/>
          <w:b/>
          <w:spacing w:val="-2"/>
        </w:rPr>
        <w:t>:</w:t>
      </w:r>
    </w:p>
    <w:p w14:paraId="6E8F06F9" w14:textId="77777777" w:rsidR="009F4EC9" w:rsidRPr="004102EF" w:rsidRDefault="009F4EC9" w:rsidP="009F4EC9">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 xml:space="preserve">Wykonawca spełni warunek, jeżeli do realizacji niniejszego zamówienia wyznaczy </w:t>
      </w:r>
    </w:p>
    <w:p w14:paraId="000B66E9" w14:textId="77777777" w:rsidR="009F4EC9" w:rsidRPr="004102EF" w:rsidRDefault="009F4EC9" w:rsidP="009F4EC9">
      <w:pPr>
        <w:pStyle w:val="Akapitzlist"/>
        <w:ind w:left="851" w:right="20"/>
        <w:jc w:val="both"/>
        <w:rPr>
          <w:rFonts w:ascii="Arial" w:hAnsi="Arial" w:cs="Arial"/>
          <w:i/>
          <w:iCs/>
        </w:rPr>
      </w:pPr>
      <w:r w:rsidRPr="004102EF">
        <w:rPr>
          <w:rFonts w:ascii="Arial" w:eastAsia="Times New Roman" w:hAnsi="Arial" w:cs="Arial"/>
          <w:lang w:eastAsia="pl-PL"/>
        </w:rPr>
        <w:t xml:space="preserve">Co najmniej jednego </w:t>
      </w:r>
      <w:r w:rsidRPr="004102EF">
        <w:rPr>
          <w:rFonts w:ascii="Arial" w:hAnsi="Arial" w:cs="Arial"/>
          <w:b/>
          <w:bCs/>
          <w:i/>
          <w:iCs/>
        </w:rPr>
        <w:t xml:space="preserve">Projektanta posiadającego uprawnienia </w:t>
      </w:r>
      <w:r w:rsidRPr="004102EF">
        <w:rPr>
          <w:rFonts w:ascii="Arial" w:hAnsi="Arial" w:cs="Arial"/>
          <w:b/>
          <w:bCs/>
          <w:i/>
        </w:rPr>
        <w:t>budowlane do projektowania</w:t>
      </w:r>
      <w:r w:rsidRPr="004102EF">
        <w:rPr>
          <w:rFonts w:ascii="Arial" w:hAnsi="Arial" w:cs="Arial"/>
          <w:i/>
        </w:rPr>
        <w:t xml:space="preserve"> </w:t>
      </w:r>
      <w:r w:rsidRPr="004102EF">
        <w:rPr>
          <w:rFonts w:ascii="Arial" w:hAnsi="Arial" w:cs="Arial"/>
          <w:b/>
          <w:bCs/>
          <w:i/>
          <w:iCs/>
        </w:rPr>
        <w:t xml:space="preserve">bez ograniczeń w specjalności inżynieryjnej drogowej - </w:t>
      </w:r>
      <w:r w:rsidRPr="004102EF">
        <w:rPr>
          <w:rFonts w:ascii="Arial" w:hAnsi="Arial" w:cs="Arial"/>
          <w:i/>
        </w:rPr>
        <w:t xml:space="preserve">uprawnienia do wykonywania projektów budowlanych zgodnie  </w:t>
      </w:r>
      <w:r w:rsidRPr="004102EF">
        <w:rPr>
          <w:rFonts w:ascii="Arial" w:hAnsi="Arial" w:cs="Arial"/>
        </w:rPr>
        <w:t xml:space="preserve">z ustawą </w:t>
      </w:r>
      <w:bookmarkStart w:id="43" w:name="_Hlk95137228"/>
      <w:r w:rsidRPr="004102EF">
        <w:rPr>
          <w:rFonts w:ascii="Arial" w:hAnsi="Arial" w:cs="Arial"/>
        </w:rPr>
        <w:t xml:space="preserve">z dnia 7 lipca </w:t>
      </w:r>
      <w:proofErr w:type="spellStart"/>
      <w:r w:rsidRPr="004102EF">
        <w:rPr>
          <w:rFonts w:ascii="Arial" w:hAnsi="Arial" w:cs="Arial"/>
        </w:rPr>
        <w:t>1994r</w:t>
      </w:r>
      <w:proofErr w:type="spellEnd"/>
      <w:r w:rsidRPr="004102EF">
        <w:rPr>
          <w:rFonts w:ascii="Arial" w:hAnsi="Arial" w:cs="Arial"/>
        </w:rPr>
        <w:t>. Prawo budowlane (</w:t>
      </w:r>
      <w:proofErr w:type="spellStart"/>
      <w:r w:rsidRPr="004102EF">
        <w:rPr>
          <w:rFonts w:ascii="Arial" w:hAnsi="Arial" w:cs="Arial"/>
        </w:rPr>
        <w:t>t.j</w:t>
      </w:r>
      <w:proofErr w:type="spellEnd"/>
      <w:r w:rsidRPr="004102EF">
        <w:rPr>
          <w:rFonts w:ascii="Arial" w:hAnsi="Arial" w:cs="Arial"/>
        </w:rPr>
        <w:t xml:space="preserve">. Dz. U. z </w:t>
      </w:r>
      <w:proofErr w:type="spellStart"/>
      <w:r w:rsidRPr="004102EF">
        <w:rPr>
          <w:rFonts w:ascii="Arial" w:hAnsi="Arial" w:cs="Arial"/>
        </w:rPr>
        <w:t>2021r</w:t>
      </w:r>
      <w:proofErr w:type="spellEnd"/>
      <w:r w:rsidRPr="004102EF">
        <w:rPr>
          <w:rFonts w:ascii="Arial" w:hAnsi="Arial" w:cs="Arial"/>
        </w:rPr>
        <w:t>. poz. 2351 ze zm</w:t>
      </w:r>
      <w:bookmarkEnd w:id="43"/>
      <w:r w:rsidRPr="004102EF">
        <w:rPr>
          <w:rFonts w:ascii="Arial" w:hAnsi="Arial" w:cs="Arial"/>
        </w:rPr>
        <w:t xml:space="preserve">.) </w:t>
      </w:r>
      <w:r w:rsidRPr="004102EF">
        <w:rPr>
          <w:rFonts w:ascii="Arial" w:hAnsi="Arial" w:cs="Arial"/>
          <w:i/>
          <w:iCs/>
        </w:rPr>
        <w:t xml:space="preserve">oraz Rozporządzeniem Ministra Inwestycji i Rozwoju z dnia </w:t>
      </w:r>
      <w:proofErr w:type="spellStart"/>
      <w:r w:rsidRPr="004102EF">
        <w:rPr>
          <w:rFonts w:ascii="Arial" w:hAnsi="Arial" w:cs="Arial"/>
          <w:i/>
          <w:iCs/>
        </w:rPr>
        <w:t>29.04.2019r</w:t>
      </w:r>
      <w:proofErr w:type="spellEnd"/>
      <w:r w:rsidRPr="004102EF">
        <w:rPr>
          <w:rFonts w:ascii="Arial" w:hAnsi="Arial" w:cs="Arial"/>
          <w:i/>
          <w:iCs/>
        </w:rPr>
        <w:t>. w sprawie przygotowania zawodowego do wykonywania samodzielnych funkcji technicznych w budownictwie (</w:t>
      </w:r>
      <w:proofErr w:type="spellStart"/>
      <w:r w:rsidRPr="004102EF">
        <w:rPr>
          <w:rFonts w:ascii="Arial" w:hAnsi="Arial" w:cs="Arial"/>
          <w:i/>
          <w:iCs/>
        </w:rPr>
        <w:t>t.j</w:t>
      </w:r>
      <w:proofErr w:type="spellEnd"/>
      <w:r w:rsidRPr="004102EF">
        <w:rPr>
          <w:rFonts w:ascii="Arial" w:hAnsi="Arial" w:cs="Arial"/>
          <w:i/>
          <w:iCs/>
        </w:rPr>
        <w:t xml:space="preserve">. Dz.U. 2019 poz. 831) lub odpowiadające im ważne uprawnienia budowlane, które zostały wydane na podstawie wcześniej obowiązujących przepisów. </w:t>
      </w:r>
    </w:p>
    <w:p w14:paraId="5077B436" w14:textId="77777777" w:rsidR="009F4EC9" w:rsidRPr="004102EF" w:rsidRDefault="009F4EC9" w:rsidP="009F4EC9">
      <w:pPr>
        <w:pStyle w:val="Akapitzlist"/>
        <w:ind w:left="851" w:right="20"/>
        <w:jc w:val="both"/>
        <w:rPr>
          <w:rFonts w:ascii="Arial" w:hAnsi="Arial" w:cs="Arial"/>
          <w:b/>
          <w:bCs/>
          <w:i/>
          <w:iCs/>
        </w:rPr>
      </w:pPr>
    </w:p>
    <w:p w14:paraId="1B4964F8" w14:textId="77777777" w:rsidR="009F4EC9" w:rsidRPr="004102EF" w:rsidRDefault="009F4EC9" w:rsidP="009F4EC9">
      <w:pPr>
        <w:pStyle w:val="Standard"/>
        <w:widowControl/>
        <w:tabs>
          <w:tab w:val="left" w:pos="142"/>
        </w:tabs>
        <w:autoSpaceDN w:val="0"/>
        <w:ind w:left="851"/>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Pr="004102EF">
        <w:rPr>
          <w:rFonts w:ascii="Arial" w:hAnsi="Arial" w:cs="Arial"/>
          <w:b/>
          <w:sz w:val="22"/>
          <w:szCs w:val="22"/>
          <w:u w:val="single"/>
        </w:rPr>
        <w:t>Główny projektant koordynujący działania zespołu projektowego.</w:t>
      </w:r>
    </w:p>
    <w:p w14:paraId="69B34E0A" w14:textId="77777777" w:rsidR="009F4EC9" w:rsidRPr="004102EF" w:rsidRDefault="009F4EC9" w:rsidP="009F4EC9">
      <w:pPr>
        <w:pStyle w:val="Standard"/>
        <w:widowControl/>
        <w:tabs>
          <w:tab w:val="left" w:pos="142"/>
        </w:tabs>
        <w:autoSpaceDN w:val="0"/>
        <w:ind w:left="851"/>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p>
    <w:p w14:paraId="1EC5CE92" w14:textId="77777777" w:rsidR="009F4EC9" w:rsidRPr="004102EF" w:rsidRDefault="009F4EC9" w:rsidP="009F4EC9">
      <w:pPr>
        <w:pStyle w:val="Standard"/>
        <w:widowControl/>
        <w:tabs>
          <w:tab w:val="left" w:pos="142"/>
        </w:tabs>
        <w:autoSpaceDN w:val="0"/>
        <w:ind w:left="851"/>
        <w:rPr>
          <w:rFonts w:ascii="Arial" w:hAnsi="Arial" w:cs="Arial"/>
          <w:b/>
          <w:sz w:val="22"/>
          <w:szCs w:val="22"/>
        </w:rPr>
      </w:pPr>
      <w:r w:rsidRPr="004102EF">
        <w:rPr>
          <w:rFonts w:ascii="Arial" w:hAnsi="Arial" w:cs="Arial"/>
          <w:b/>
          <w:sz w:val="22"/>
          <w:szCs w:val="22"/>
        </w:rPr>
        <w:tab/>
      </w:r>
      <w:r w:rsidRPr="004102EF">
        <w:rPr>
          <w:rFonts w:ascii="Arial" w:hAnsi="Arial" w:cs="Arial"/>
          <w:b/>
          <w:sz w:val="22"/>
          <w:szCs w:val="22"/>
        </w:rPr>
        <w:tab/>
        <w:t xml:space="preserve">      w specjalności inżynieryjnej drogowej.</w:t>
      </w:r>
    </w:p>
    <w:p w14:paraId="0BAF61B2" w14:textId="0221D76B" w:rsidR="009F4EC9" w:rsidRPr="004102EF" w:rsidRDefault="009F4EC9" w:rsidP="009F4EC9">
      <w:pPr>
        <w:pStyle w:val="Standard"/>
        <w:ind w:left="851"/>
        <w:jc w:val="both"/>
        <w:rPr>
          <w:rFonts w:ascii="Arial" w:hAnsi="Arial" w:cs="Arial"/>
          <w:b/>
          <w:sz w:val="22"/>
          <w:szCs w:val="22"/>
        </w:rPr>
      </w:pPr>
      <w:r w:rsidRPr="004102EF">
        <w:rPr>
          <w:rFonts w:ascii="Arial" w:hAnsi="Arial" w:cs="Arial"/>
          <w:sz w:val="22"/>
          <w:szCs w:val="22"/>
          <w:u w:val="single"/>
        </w:rPr>
        <w:t>DOŚWIADCZENIE:</w:t>
      </w:r>
      <w:r w:rsidRPr="004102EF">
        <w:rPr>
          <w:rFonts w:ascii="Arial" w:hAnsi="Arial" w:cs="Arial"/>
          <w:sz w:val="22"/>
          <w:szCs w:val="22"/>
        </w:rPr>
        <w:t xml:space="preserve">  </w:t>
      </w:r>
      <w:r w:rsidRPr="004102EF">
        <w:rPr>
          <w:rFonts w:ascii="Arial" w:hAnsi="Arial" w:cs="Arial"/>
          <w:b/>
          <w:sz w:val="22"/>
          <w:szCs w:val="22"/>
        </w:rPr>
        <w:t>W projektowaniu co najmniej 1 usługi polegającej na wykonaniu projektu budowlanego i wykonawczego rozbudowy/przebudowy/</w:t>
      </w:r>
      <w:r w:rsidRPr="004102EF">
        <w:rPr>
          <w:rFonts w:ascii="Arial" w:hAnsi="Arial" w:cs="Arial"/>
          <w:b/>
          <w:sz w:val="22"/>
          <w:szCs w:val="22"/>
        </w:rPr>
        <w:t>b</w:t>
      </w:r>
      <w:r w:rsidRPr="004102EF">
        <w:rPr>
          <w:rFonts w:ascii="Arial" w:hAnsi="Arial" w:cs="Arial"/>
          <w:b/>
          <w:sz w:val="22"/>
          <w:szCs w:val="22"/>
        </w:rPr>
        <w:t xml:space="preserve">udowy ulicy/drogi o długości co najmniej </w:t>
      </w:r>
      <w:r w:rsidRPr="004102EF">
        <w:rPr>
          <w:rFonts w:ascii="Arial" w:hAnsi="Arial" w:cs="Arial"/>
          <w:b/>
          <w:sz w:val="22"/>
          <w:szCs w:val="22"/>
        </w:rPr>
        <w:t>800</w:t>
      </w:r>
      <w:r w:rsidRPr="004102EF">
        <w:rPr>
          <w:rFonts w:ascii="Arial" w:hAnsi="Arial" w:cs="Arial"/>
          <w:b/>
          <w:sz w:val="22"/>
          <w:szCs w:val="22"/>
        </w:rPr>
        <w:t xml:space="preserve"> m</w:t>
      </w:r>
      <w:r w:rsidRPr="004102EF">
        <w:rPr>
          <w:rFonts w:ascii="Arial" w:hAnsi="Arial" w:cs="Arial"/>
          <w:b/>
          <w:sz w:val="22"/>
          <w:szCs w:val="22"/>
        </w:rPr>
        <w:t xml:space="preserve"> o nawierzchni asfaltowej</w:t>
      </w:r>
      <w:r w:rsidRPr="004102EF">
        <w:rPr>
          <w:rFonts w:ascii="Arial" w:hAnsi="Arial" w:cs="Arial"/>
          <w:b/>
          <w:sz w:val="22"/>
          <w:szCs w:val="22"/>
        </w:rPr>
        <w:t>, potwierdzone referencjami.</w:t>
      </w:r>
    </w:p>
    <w:p w14:paraId="62439A11" w14:textId="77777777" w:rsidR="009F4EC9" w:rsidRPr="004102EF" w:rsidRDefault="009F4EC9" w:rsidP="009F4EC9">
      <w:pPr>
        <w:pStyle w:val="Standard"/>
        <w:ind w:left="851"/>
        <w:jc w:val="both"/>
        <w:rPr>
          <w:rFonts w:ascii="Arial" w:hAnsi="Arial" w:cs="Arial"/>
          <w:sz w:val="22"/>
          <w:szCs w:val="22"/>
        </w:rPr>
      </w:pPr>
    </w:p>
    <w:p w14:paraId="567A650D" w14:textId="77777777" w:rsidR="009F4EC9" w:rsidRPr="004102EF" w:rsidRDefault="009F4EC9" w:rsidP="009F4EC9">
      <w:pPr>
        <w:pStyle w:val="Standard"/>
        <w:ind w:firstLine="708"/>
        <w:jc w:val="both"/>
        <w:rPr>
          <w:rFonts w:ascii="Arial" w:hAnsi="Arial" w:cs="Arial"/>
          <w:b/>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Pr="004102EF">
        <w:rPr>
          <w:rFonts w:ascii="Arial" w:hAnsi="Arial" w:cs="Arial"/>
          <w:b/>
          <w:sz w:val="22"/>
          <w:szCs w:val="22"/>
        </w:rPr>
        <w:t xml:space="preserve">Wielobranżowy zespół projektowy składający się z co najmniej 1 osoby  </w:t>
      </w:r>
    </w:p>
    <w:p w14:paraId="30838CA0" w14:textId="77777777" w:rsidR="009F4EC9" w:rsidRPr="004102EF" w:rsidRDefault="009F4EC9" w:rsidP="009F4EC9">
      <w:pPr>
        <w:pStyle w:val="Standard"/>
        <w:ind w:left="851"/>
        <w:jc w:val="both"/>
        <w:rPr>
          <w:rFonts w:ascii="Arial" w:hAnsi="Arial" w:cs="Arial"/>
          <w:b/>
          <w:sz w:val="22"/>
          <w:szCs w:val="22"/>
        </w:rPr>
      </w:pPr>
      <w:r w:rsidRPr="004102EF">
        <w:rPr>
          <w:rFonts w:ascii="Arial" w:hAnsi="Arial" w:cs="Arial"/>
          <w:sz w:val="22"/>
          <w:szCs w:val="22"/>
        </w:rPr>
        <w:t xml:space="preserve">                         </w:t>
      </w:r>
      <w:r w:rsidRPr="004102EF">
        <w:rPr>
          <w:rFonts w:ascii="Arial" w:hAnsi="Arial" w:cs="Arial"/>
          <w:b/>
          <w:sz w:val="22"/>
          <w:szCs w:val="22"/>
        </w:rPr>
        <w:t>w danej branży.</w:t>
      </w:r>
    </w:p>
    <w:p w14:paraId="41B694FD" w14:textId="77777777" w:rsidR="009F4EC9" w:rsidRPr="004102EF" w:rsidRDefault="009F4EC9" w:rsidP="009F4EC9">
      <w:pPr>
        <w:pStyle w:val="Standard"/>
        <w:ind w:left="717"/>
        <w:rPr>
          <w:rFonts w:ascii="Arial" w:hAnsi="Arial" w:cs="Arial"/>
          <w:sz w:val="22"/>
          <w:szCs w:val="22"/>
          <w:u w:val="single"/>
        </w:rPr>
      </w:pPr>
      <w:r w:rsidRPr="004102EF">
        <w:rPr>
          <w:rFonts w:ascii="Arial" w:hAnsi="Arial" w:cs="Arial"/>
          <w:sz w:val="22"/>
          <w:szCs w:val="22"/>
          <w:u w:val="single"/>
        </w:rPr>
        <w:t xml:space="preserve">UPRAWNIENIA:  </w:t>
      </w:r>
    </w:p>
    <w:p w14:paraId="5772282B" w14:textId="44F35CE1" w:rsidR="009F4EC9" w:rsidRPr="004102EF" w:rsidRDefault="009F4EC9" w:rsidP="004102EF">
      <w:pPr>
        <w:pStyle w:val="Standard"/>
        <w:numPr>
          <w:ilvl w:val="0"/>
          <w:numId w:val="101"/>
        </w:numPr>
        <w:spacing w:before="0"/>
        <w:contextualSpacing w:val="0"/>
        <w:jc w:val="both"/>
        <w:rPr>
          <w:rFonts w:ascii="Arial" w:hAnsi="Arial" w:cs="Arial"/>
          <w:b/>
          <w:sz w:val="22"/>
          <w:szCs w:val="22"/>
        </w:rPr>
      </w:pPr>
      <w:r w:rsidRPr="004102EF">
        <w:rPr>
          <w:rFonts w:ascii="Arial" w:hAnsi="Arial" w:cs="Arial"/>
          <w:b/>
          <w:sz w:val="22"/>
          <w:szCs w:val="22"/>
        </w:rPr>
        <w:t>uprawnienia budowlane do projektowania bez ograniczeń w specjalności instalacyjnej w zakresie sieci, instalacji, urządzeń elektrycznych i</w:t>
      </w:r>
      <w:r w:rsidR="004102EF" w:rsidRPr="004102EF">
        <w:rPr>
          <w:rFonts w:ascii="Arial" w:hAnsi="Arial" w:cs="Arial"/>
          <w:b/>
          <w:sz w:val="22"/>
          <w:szCs w:val="22"/>
        </w:rPr>
        <w:t xml:space="preserve"> </w:t>
      </w:r>
      <w:r w:rsidRPr="004102EF">
        <w:rPr>
          <w:rFonts w:ascii="Arial" w:hAnsi="Arial" w:cs="Arial"/>
          <w:b/>
          <w:sz w:val="22"/>
          <w:szCs w:val="22"/>
        </w:rPr>
        <w:t>elektroenergetycznych,</w:t>
      </w:r>
    </w:p>
    <w:p w14:paraId="517BDA6D" w14:textId="77777777" w:rsidR="009F4EC9" w:rsidRPr="004102EF" w:rsidRDefault="009F4EC9" w:rsidP="004102EF">
      <w:pPr>
        <w:pStyle w:val="Standard"/>
        <w:numPr>
          <w:ilvl w:val="0"/>
          <w:numId w:val="101"/>
        </w:numPr>
        <w:spacing w:before="0"/>
        <w:contextualSpacing w:val="0"/>
        <w:jc w:val="both"/>
        <w:rPr>
          <w:rFonts w:ascii="Arial" w:hAnsi="Arial" w:cs="Arial"/>
          <w:b/>
          <w:sz w:val="22"/>
          <w:szCs w:val="22"/>
        </w:rPr>
      </w:pPr>
      <w:r w:rsidRPr="004102EF">
        <w:rPr>
          <w:rFonts w:ascii="Arial" w:hAnsi="Arial" w:cs="Arial"/>
          <w:b/>
          <w:sz w:val="22"/>
          <w:szCs w:val="22"/>
        </w:rPr>
        <w:t>uprawnienia budowlane do projektowania bez ograniczeń w specjalności instalacyjnej w zakresie sieci, instalacji i urządzeń telekomunikacyjnych</w:t>
      </w:r>
    </w:p>
    <w:p w14:paraId="17777B84" w14:textId="77777777" w:rsidR="009F4EC9" w:rsidRPr="004102EF" w:rsidRDefault="009F4EC9" w:rsidP="009F4EC9">
      <w:pPr>
        <w:pStyle w:val="Standard"/>
        <w:ind w:left="1077"/>
        <w:jc w:val="both"/>
        <w:rPr>
          <w:rFonts w:ascii="Arial" w:hAnsi="Arial" w:cs="Arial"/>
          <w:b/>
          <w:sz w:val="22"/>
          <w:szCs w:val="22"/>
        </w:rPr>
      </w:pPr>
    </w:p>
    <w:p w14:paraId="5DCA2A5A" w14:textId="77777777" w:rsidR="009F4EC9" w:rsidRPr="004102EF" w:rsidRDefault="009F4EC9" w:rsidP="009F4EC9">
      <w:pPr>
        <w:pStyle w:val="Standard"/>
        <w:ind w:left="708"/>
        <w:jc w:val="both"/>
        <w:rPr>
          <w:rFonts w:ascii="Arial" w:hAnsi="Arial" w:cs="Arial"/>
          <w:sz w:val="22"/>
          <w:szCs w:val="22"/>
        </w:rPr>
      </w:pPr>
      <w:r w:rsidRPr="004102EF">
        <w:rPr>
          <w:rFonts w:ascii="Arial" w:hAnsi="Arial" w:cs="Arial"/>
          <w:sz w:val="22"/>
          <w:szCs w:val="22"/>
        </w:rPr>
        <w:t xml:space="preserve">Główny projektant oraz projektanci tworzący wielobranżowy zespół projektowy powinni posiadać uprawnienia budowlane do projektowania zgodnie z ustawą z dnia 7 lipca </w:t>
      </w:r>
      <w:proofErr w:type="spellStart"/>
      <w:r w:rsidRPr="004102EF">
        <w:rPr>
          <w:rFonts w:ascii="Arial" w:hAnsi="Arial" w:cs="Arial"/>
          <w:sz w:val="22"/>
          <w:szCs w:val="22"/>
        </w:rPr>
        <w:t>1994r</w:t>
      </w:r>
      <w:proofErr w:type="spellEnd"/>
      <w:r w:rsidRPr="004102EF">
        <w:rPr>
          <w:rFonts w:ascii="Arial" w:hAnsi="Arial" w:cs="Arial"/>
          <w:sz w:val="22"/>
          <w:szCs w:val="22"/>
        </w:rPr>
        <w:t xml:space="preserve">. Prawo budowlane (tekst jedn. Dz. U. z 2021 r. poz. 2351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575C1F62" w14:textId="77777777" w:rsidR="004102EF" w:rsidRPr="004102EF" w:rsidRDefault="009F4EC9" w:rsidP="009F4EC9">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61070C6F" w14:textId="473F02D2" w:rsidR="009A38E1" w:rsidRDefault="009A38E1" w:rsidP="009F4EC9">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980374" w:rsidRDefault="009A38E1" w:rsidP="009A38E1">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lastRenderedPageBreak/>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B8AD7C7"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E27B28">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E27B28">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2910C9">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2910C9">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2910C9">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2910C9">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2910C9">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2910C9">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2910C9">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44" w:name="_bookmark18"/>
                            <w:bookmarkEnd w:id="44"/>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3177C387" w14:textId="77777777" w:rsidR="00F27E08" w:rsidRDefault="00F27E08" w:rsidP="00FD0ED7">
      <w:pPr>
        <w:pStyle w:val="Tekstpodstawowy"/>
        <w:spacing w:before="11"/>
        <w:ind w:left="0"/>
        <w:jc w:val="both"/>
        <w:rPr>
          <w:rFonts w:ascii="Arial" w:hAnsi="Arial" w:cs="Arial"/>
          <w:sz w:val="20"/>
        </w:rPr>
      </w:pPr>
    </w:p>
    <w:p w14:paraId="1EEA27A2" w14:textId="77777777" w:rsidR="00F27E08" w:rsidRDefault="00F27E08" w:rsidP="00FD0ED7">
      <w:pPr>
        <w:pStyle w:val="Tekstpodstawowy"/>
        <w:spacing w:before="11"/>
        <w:ind w:left="0"/>
        <w:jc w:val="both"/>
        <w:rPr>
          <w:rFonts w:ascii="Arial" w:hAnsi="Arial" w:cs="Arial"/>
          <w:sz w:val="20"/>
        </w:rPr>
      </w:pPr>
    </w:p>
    <w:p w14:paraId="33532D29" w14:textId="77777777" w:rsidR="00F27E08" w:rsidRDefault="00F27E08" w:rsidP="00FD0ED7">
      <w:pPr>
        <w:pStyle w:val="Tekstpodstawowy"/>
        <w:spacing w:before="11"/>
        <w:ind w:left="0"/>
        <w:jc w:val="both"/>
        <w:rPr>
          <w:rFonts w:ascii="Arial" w:hAnsi="Arial" w:cs="Arial"/>
          <w:sz w:val="20"/>
        </w:rPr>
      </w:pPr>
    </w:p>
    <w:p w14:paraId="780A2AB9" w14:textId="17FF2C4C" w:rsidR="00105BB9" w:rsidRPr="00980374" w:rsidRDefault="00F026F5" w:rsidP="00FD0ED7">
      <w:pPr>
        <w:pStyle w:val="Tekstpodstawowy"/>
        <w:spacing w:before="11"/>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46" w:name="_bookmark19"/>
                            <w:bookmarkEnd w:id="4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911C3F">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4589A2B6" w:rsidR="00105BB9" w:rsidRPr="00980374" w:rsidRDefault="00E27B28" w:rsidP="00E50F59">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 xml:space="preserve">podmiotów udostępniających zasoby, jeżeli na etapie składania oferty nie polegał on w danym </w:t>
      </w:r>
      <w:r w:rsidRPr="00980374">
        <w:rPr>
          <w:rFonts w:ascii="Arial" w:hAnsi="Arial" w:cs="Arial"/>
        </w:rPr>
        <w:lastRenderedPageBreak/>
        <w:t>zakresie na zdolnościach podmiotów udostępniających zasoby.</w:t>
      </w:r>
    </w:p>
    <w:p w14:paraId="6C9A1701"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1A6DC0">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w:t>
      </w:r>
      <w:r w:rsidRPr="00980374">
        <w:rPr>
          <w:rFonts w:ascii="Arial" w:hAnsi="Arial" w:cs="Arial"/>
        </w:rPr>
        <w:lastRenderedPageBreak/>
        <w:t xml:space="preserve">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1476B270" w:rsidR="00105BB9" w:rsidRPr="00980374" w:rsidRDefault="00F026F5"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8" w:name="_bookmark20"/>
                            <w:bookmarkEnd w:id="48"/>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FB4615">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9C43E09" w14:textId="77777777" w:rsidR="00D66CA7" w:rsidRDefault="00D66CA7" w:rsidP="00FD0ED7">
      <w:pPr>
        <w:pStyle w:val="Tekstpodstawowy"/>
        <w:spacing w:before="4"/>
        <w:ind w:left="0"/>
        <w:jc w:val="both"/>
        <w:rPr>
          <w:rFonts w:ascii="Arial" w:hAnsi="Arial" w:cs="Arial"/>
          <w:sz w:val="20"/>
        </w:rPr>
      </w:pPr>
    </w:p>
    <w:p w14:paraId="697C3905" w14:textId="77777777" w:rsidR="001A6DC0" w:rsidRDefault="001A6DC0" w:rsidP="001A6DC0">
      <w:pPr>
        <w:pStyle w:val="Tekstpodstawowy"/>
        <w:spacing w:before="4"/>
        <w:ind w:left="0"/>
        <w:jc w:val="both"/>
        <w:rPr>
          <w:rFonts w:ascii="Arial" w:hAnsi="Arial" w:cs="Arial"/>
        </w:rPr>
      </w:pPr>
    </w:p>
    <w:p w14:paraId="066CB20C" w14:textId="77777777" w:rsidR="001A6DC0" w:rsidRDefault="001A6DC0" w:rsidP="001A6DC0">
      <w:pPr>
        <w:pStyle w:val="Tekstpodstawowy"/>
        <w:spacing w:before="4"/>
        <w:ind w:left="0"/>
        <w:jc w:val="both"/>
        <w:rPr>
          <w:rFonts w:ascii="Arial" w:hAnsi="Arial" w:cs="Arial"/>
        </w:rPr>
      </w:pPr>
    </w:p>
    <w:p w14:paraId="3031FB39" w14:textId="77777777" w:rsidR="001A6DC0" w:rsidRDefault="001A6DC0" w:rsidP="001A6DC0">
      <w:pPr>
        <w:pStyle w:val="Tekstpodstawowy"/>
        <w:spacing w:before="4"/>
        <w:ind w:left="0"/>
        <w:jc w:val="both"/>
        <w:rPr>
          <w:rFonts w:ascii="Arial" w:hAnsi="Arial" w:cs="Arial"/>
        </w:rPr>
      </w:pPr>
    </w:p>
    <w:p w14:paraId="217A3177" w14:textId="77777777" w:rsidR="001A6DC0" w:rsidRDefault="001A6DC0" w:rsidP="001A6DC0">
      <w:pPr>
        <w:pStyle w:val="Tekstpodstawowy"/>
        <w:spacing w:before="4"/>
        <w:ind w:left="0"/>
        <w:jc w:val="both"/>
        <w:rPr>
          <w:rFonts w:ascii="Arial" w:hAnsi="Arial" w:cs="Arial"/>
        </w:rPr>
      </w:pPr>
    </w:p>
    <w:p w14:paraId="0D198095" w14:textId="77777777" w:rsidR="001A6DC0" w:rsidRDefault="001A6DC0" w:rsidP="001A6DC0">
      <w:pPr>
        <w:pStyle w:val="Tekstpodstawowy"/>
        <w:spacing w:before="4"/>
        <w:ind w:left="0"/>
        <w:jc w:val="both"/>
        <w:rPr>
          <w:rFonts w:ascii="Arial" w:hAnsi="Arial" w:cs="Arial"/>
        </w:rPr>
      </w:pPr>
    </w:p>
    <w:p w14:paraId="475E8C1E" w14:textId="77777777" w:rsidR="001A6DC0" w:rsidRDefault="001A6DC0" w:rsidP="001A6DC0">
      <w:pPr>
        <w:pStyle w:val="Tekstpodstawowy"/>
        <w:spacing w:before="4"/>
        <w:ind w:left="0"/>
        <w:jc w:val="both"/>
        <w:rPr>
          <w:rFonts w:ascii="Arial" w:hAnsi="Arial" w:cs="Arial"/>
        </w:rPr>
      </w:pPr>
    </w:p>
    <w:p w14:paraId="683337DA" w14:textId="26668DE7" w:rsidR="001A6DC0" w:rsidRDefault="00F026F5" w:rsidP="001A6DC0">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50" w:name="_bookmark21"/>
                            <w:bookmarkEnd w:id="50"/>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0EC6C1BE" w14:textId="0C9C6DF6" w:rsidR="00105BB9" w:rsidRPr="00980374" w:rsidRDefault="00980374" w:rsidP="001A6DC0">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51399">
      <w:pPr>
        <w:pStyle w:val="Akapitzlist"/>
        <w:tabs>
          <w:tab w:val="left" w:pos="447"/>
        </w:tabs>
        <w:ind w:right="-53"/>
        <w:jc w:val="both"/>
        <w:rPr>
          <w:rFonts w:ascii="Arial" w:hAnsi="Arial" w:cs="Arial"/>
        </w:rPr>
      </w:pPr>
    </w:p>
    <w:p w14:paraId="3EF5067F"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6E2CAC8"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A051B9">
      <w:pPr>
        <w:pStyle w:val="Tekstpodstawowy"/>
        <w:ind w:left="0" w:right="-53"/>
        <w:jc w:val="both"/>
        <w:rPr>
          <w:rFonts w:ascii="Arial" w:hAnsi="Arial" w:cs="Arial"/>
        </w:rPr>
      </w:pPr>
    </w:p>
    <w:p w14:paraId="5DDEE9A3" w14:textId="0C443F81" w:rsidR="00105BB9" w:rsidRDefault="00980374" w:rsidP="00E3476A">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A051B9">
      <w:pPr>
        <w:ind w:left="588" w:right="-53"/>
        <w:jc w:val="both"/>
        <w:rPr>
          <w:rFonts w:ascii="Arial" w:hAnsi="Arial" w:cs="Arial"/>
          <w:i/>
          <w:spacing w:val="-2"/>
        </w:rPr>
      </w:pPr>
    </w:p>
    <w:p w14:paraId="0E54D618" w14:textId="77777777" w:rsidR="003F6450" w:rsidRPr="003F6450" w:rsidRDefault="003F6450" w:rsidP="003F6450">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3F6450">
      <w:pPr>
        <w:pStyle w:val="Akapitzlist"/>
        <w:tabs>
          <w:tab w:val="left" w:pos="709"/>
          <w:tab w:val="left" w:pos="1276"/>
          <w:tab w:val="left" w:pos="1418"/>
        </w:tabs>
        <w:ind w:left="588"/>
        <w:rPr>
          <w:rFonts w:ascii="Arial" w:hAnsi="Arial" w:cs="Arial"/>
        </w:rPr>
      </w:pPr>
      <w:r w:rsidRPr="003F6450">
        <w:rPr>
          <w:rFonts w:ascii="Arial" w:hAnsi="Arial" w:cs="Arial"/>
        </w:rPr>
        <w:t>Gdzie:</w:t>
      </w:r>
    </w:p>
    <w:p w14:paraId="663884F9" w14:textId="77777777" w:rsidR="003F6450" w:rsidRPr="003F6450" w:rsidRDefault="003F6450" w:rsidP="003F6450">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065243">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 xml:space="preserve">treści złożonych przez nich ofert lub innych składanych dokumentów lub oświadczeń. Wykonawcy </w:t>
      </w:r>
      <w:r w:rsidRPr="00D6660B">
        <w:rPr>
          <w:rFonts w:ascii="Arial" w:hAnsi="Arial" w:cs="Arial"/>
        </w:rPr>
        <w:lastRenderedPageBreak/>
        <w:t>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2" w:name="_bookmark22"/>
                            <w:bookmarkEnd w:id="5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4B8972B"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1A6DC0">
        <w:rPr>
          <w:rFonts w:ascii="Arial" w:eastAsia="Times" w:hAnsi="Arial" w:cs="Arial"/>
        </w:rPr>
        <w:t xml:space="preserve"> i osób wchodzących w skład wielobranżowego zespołu projektowego</w:t>
      </w:r>
      <w:r w:rsidRPr="00D6660B">
        <w:rPr>
          <w:rFonts w:ascii="Arial" w:eastAsia="Times" w:hAnsi="Arial" w:cs="Arial"/>
        </w:rPr>
        <w:t xml:space="preserve">. </w:t>
      </w:r>
    </w:p>
    <w:p w14:paraId="4D5B3016"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54" w:name="_bookmark23"/>
                            <w:bookmarkEnd w:id="5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D6660B">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56" w:name="_bookmark25"/>
                            <w:bookmarkEnd w:id="56"/>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7" w:name="_bookmark25"/>
                      <w:bookmarkEnd w:id="5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58" w:name="_bookmark26"/>
                            <w:bookmarkEnd w:id="5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9" w:name="_bookmark26"/>
                      <w:bookmarkEnd w:id="5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79FA7E66"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 xml:space="preserve">W przypadku prac wykonywanych zgodnie z art. 12 ustawy Prawo budowlane, tj. tych, które </w:t>
      </w:r>
      <w:r w:rsidRPr="00D6660B">
        <w:rPr>
          <w:rFonts w:ascii="Arial" w:hAnsi="Arial" w:cs="Arial"/>
          <w:i/>
        </w:rPr>
        <w:lastRenderedPageBreak/>
        <w:t>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6A3E2F">
      <w:pPr>
        <w:pStyle w:val="Akapitzlist"/>
        <w:tabs>
          <w:tab w:val="left" w:pos="447"/>
        </w:tabs>
        <w:ind w:left="446" w:right="-53"/>
        <w:jc w:val="both"/>
        <w:rPr>
          <w:rFonts w:ascii="Arial" w:hAnsi="Arial" w:cs="Arial"/>
        </w:rPr>
      </w:pPr>
    </w:p>
    <w:p w14:paraId="2D39ADD5" w14:textId="4AECF36F" w:rsidR="00105BB9" w:rsidRPr="00980374" w:rsidRDefault="00F026F5"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60" w:name="_bookmark27"/>
                            <w:bookmarkEnd w:id="6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1" w:name="_bookmark27"/>
                      <w:bookmarkEnd w:id="61"/>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77777777" w:rsidR="00D66CA7" w:rsidRDefault="00D66CA7" w:rsidP="007C5533">
      <w:pPr>
        <w:pStyle w:val="Tekstpodstawowy"/>
        <w:spacing w:before="4"/>
        <w:ind w:left="0"/>
        <w:jc w:val="both"/>
        <w:rPr>
          <w:rFonts w:ascii="Arial" w:hAnsi="Arial" w:cs="Arial"/>
          <w:bCs/>
          <w:sz w:val="24"/>
          <w:szCs w:val="24"/>
          <w:lang w:eastAsia="pl-PL"/>
        </w:rPr>
      </w:pPr>
    </w:p>
    <w:p w14:paraId="6BAD2D67" w14:textId="6A7BE391" w:rsidR="006A3E2F" w:rsidRPr="006A3E2F" w:rsidRDefault="00F026F5" w:rsidP="00D66CA7">
      <w:pPr>
        <w:pStyle w:val="Tekstpodstawowy"/>
        <w:spacing w:before="4"/>
        <w:ind w:left="427"/>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263E3858" wp14:editId="25A3513D">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62" w:name="_bookmark29"/>
                            <w:bookmarkEnd w:id="62"/>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3" w:name="_bookmark29"/>
                      <w:bookmarkEnd w:id="63"/>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D66CA7">
        <w:rPr>
          <w:rFonts w:ascii="Arial" w:hAnsi="Arial" w:cs="Arial"/>
          <w:bCs/>
          <w:sz w:val="24"/>
          <w:szCs w:val="24"/>
          <w:lang w:eastAsia="pl-PL"/>
        </w:rPr>
        <w:t xml:space="preserve">1. </w:t>
      </w:r>
    </w:p>
    <w:p w14:paraId="20F41DD3" w14:textId="691CBF02" w:rsidR="006A3E2F" w:rsidRPr="003F6450" w:rsidRDefault="006A3E2F" w:rsidP="003F6450">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r w:rsidR="003F6450">
        <w:rPr>
          <w:rFonts w:ascii="Arial" w:hAnsi="Arial" w:cs="Arial"/>
          <w:b/>
          <w:bCs/>
        </w:rPr>
        <w:t>3 200</w:t>
      </w:r>
      <w:r w:rsidRPr="003F6450">
        <w:rPr>
          <w:rFonts w:ascii="Arial" w:hAnsi="Arial" w:cs="Arial"/>
          <w:b/>
          <w:bCs/>
        </w:rPr>
        <w:t xml:space="preserve">,00 PLN </w:t>
      </w:r>
      <w:r w:rsidRPr="003F6450">
        <w:rPr>
          <w:rFonts w:ascii="Arial" w:hAnsi="Arial" w:cs="Arial"/>
          <w:bCs/>
        </w:rPr>
        <w:t xml:space="preserve">(słownie zł: </w:t>
      </w:r>
      <w:r w:rsidR="003F6450">
        <w:rPr>
          <w:rFonts w:ascii="Arial" w:hAnsi="Arial" w:cs="Arial"/>
          <w:bCs/>
        </w:rPr>
        <w:t>trzy tysiące dwieście</w:t>
      </w:r>
      <w:r w:rsidRPr="003F6450">
        <w:rPr>
          <w:rFonts w:ascii="Arial" w:hAnsi="Arial" w:cs="Arial"/>
          <w:bCs/>
        </w:rPr>
        <w:t xml:space="preserve"> złotych 00/100)</w:t>
      </w:r>
    </w:p>
    <w:p w14:paraId="5028EB50" w14:textId="77777777"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4CD836BA" w14:textId="77777777"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1DB84F2B" w14:textId="77777777"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42C1F70B" w14:textId="77777777"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262F3358" w14:textId="77777777"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14:paraId="7BD18258" w14:textId="77777777"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2F825FD5" w14:textId="77777777" w:rsidR="006A3E2F" w:rsidRPr="006A3E2F" w:rsidRDefault="006A3E2F" w:rsidP="006A3E2F">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37A33D94" w14:textId="77777777" w:rsidR="006A3E2F" w:rsidRPr="006A3E2F" w:rsidRDefault="006A3E2F" w:rsidP="006A3E2F">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0C7E3062" w14:textId="03188837" w:rsidR="006A3E2F" w:rsidRPr="006A3E2F" w:rsidRDefault="006A3E2F" w:rsidP="006A3E2F">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3F6450">
        <w:rPr>
          <w:rFonts w:ascii="Arial" w:hAnsi="Arial" w:cs="Arial"/>
          <w:b/>
          <w:color w:val="000000"/>
          <w:lang w:eastAsia="pl-PL"/>
        </w:rPr>
        <w:t>29</w:t>
      </w:r>
      <w:r w:rsidRPr="006A3E2F">
        <w:rPr>
          <w:rFonts w:ascii="Arial" w:hAnsi="Arial" w:cs="Arial"/>
          <w:b/>
          <w:color w:val="000000"/>
          <w:lang w:eastAsia="pl-PL"/>
        </w:rPr>
        <w:t>.202</w:t>
      </w:r>
      <w:r w:rsidR="00693AC2">
        <w:rPr>
          <w:rFonts w:ascii="Arial" w:hAnsi="Arial" w:cs="Arial"/>
          <w:b/>
          <w:color w:val="000000"/>
          <w:lang w:eastAsia="pl-PL"/>
        </w:rPr>
        <w:t>3</w:t>
      </w:r>
      <w:proofErr w:type="spellEnd"/>
      <w:r w:rsidRPr="006A3E2F">
        <w:rPr>
          <w:rFonts w:ascii="Arial" w:hAnsi="Arial" w:cs="Arial"/>
          <w:b/>
          <w:color w:val="000000"/>
          <w:lang w:eastAsia="pl-PL"/>
        </w:rPr>
        <w:t>”.</w:t>
      </w:r>
    </w:p>
    <w:p w14:paraId="6012DC5E"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4E9CE7E7"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74795604"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6DE5D422" w14:textId="77777777"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2507FFC9" w14:textId="77777777"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3EEC76FF" w14:textId="77777777"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109DD83A" w14:textId="77777777"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127CD668" w14:textId="77777777"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5A3A0322" w14:textId="77777777"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14:paraId="7E9727C2" w14:textId="40B712DD" w:rsidR="00105BB9" w:rsidRPr="00980374" w:rsidRDefault="00F026F5" w:rsidP="00FD0ED7">
      <w:pPr>
        <w:pStyle w:val="Tekstpodstawowy"/>
        <w:spacing w:before="1"/>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224" behindDoc="1" locked="0" layoutInCell="1" allowOverlap="1" wp14:anchorId="3C045273" wp14:editId="731D28E7">
                <wp:simplePos x="0" y="0"/>
                <wp:positionH relativeFrom="page">
                  <wp:posOffset>810895</wp:posOffset>
                </wp:positionH>
                <wp:positionV relativeFrom="paragraph">
                  <wp:posOffset>174625</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64" w:name="_bookmark30"/>
                            <w:bookmarkEnd w:id="64"/>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L3VLY&#10;EgIAACMEAAAOAAAAAAAAAAAAAAAAAC4CAABkcnMvZTJvRG9jLnhtbFBLAQItABQABgAIAAAAIQA5&#10;Zc/W3AAAAAoBAAAPAAAAAAAAAAAAAAAAAGwEAABkcnMvZG93bnJldi54bWxQSwUGAAAAAAQABADz&#10;AAAAdQU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5" w:name="_bookmark30"/>
                      <w:bookmarkEnd w:id="6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7DD39B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66" w:name="_bookmark31"/>
                            <w:bookmarkEnd w:id="66"/>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7" w:name="_bookmark31"/>
                      <w:bookmarkEnd w:id="67"/>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68" w:name="_bookmark32"/>
                            <w:bookmarkEnd w:id="68"/>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9" w:name="_bookmark32"/>
                      <w:bookmarkEnd w:id="69"/>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FD0ED7">
      <w:pPr>
        <w:pStyle w:val="Tekstpodstawowy"/>
        <w:spacing w:before="1"/>
        <w:ind w:left="0"/>
        <w:jc w:val="both"/>
        <w:rPr>
          <w:rFonts w:ascii="Arial" w:hAnsi="Arial" w:cs="Arial"/>
          <w:sz w:val="20"/>
        </w:rPr>
      </w:pPr>
    </w:p>
    <w:p w14:paraId="09E1AA32" w14:textId="703C4720" w:rsidR="00105BB9" w:rsidRPr="00693AC2" w:rsidRDefault="00F026F5" w:rsidP="00065243">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70" w:name="_bookmark34"/>
                            <w:bookmarkEnd w:id="70"/>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1" w:name="_bookmark34"/>
                      <w:bookmarkEnd w:id="7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72" w:name="_bookmark35"/>
                            <w:bookmarkEnd w:id="72"/>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3" w:name="_bookmark35"/>
                      <w:bookmarkEnd w:id="73"/>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74" w:name="_bookmark37"/>
                            <w:bookmarkEnd w:id="74"/>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5" w:name="_bookmark37"/>
                      <w:bookmarkEnd w:id="7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FD0ED7">
      <w:pPr>
        <w:pStyle w:val="Tekstpodstawowy"/>
        <w:ind w:left="251"/>
        <w:jc w:val="both"/>
        <w:rPr>
          <w:rFonts w:ascii="Arial" w:hAnsi="Arial" w:cs="Arial"/>
          <w:sz w:val="20"/>
        </w:rPr>
      </w:pPr>
    </w:p>
    <w:p w14:paraId="4421AD60" w14:textId="23E6341D" w:rsidR="00B45708" w:rsidRPr="00B45708" w:rsidRDefault="00F026F5"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76" w:name="_bookmark38"/>
                            <w:bookmarkEnd w:id="76"/>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7" w:name="_bookmark38"/>
                      <w:bookmarkEnd w:id="7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BB18C5">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865479">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B45708">
      <w:pPr>
        <w:ind w:left="1608" w:hanging="444"/>
        <w:rPr>
          <w:rFonts w:ascii="Arial" w:hAnsi="Arial" w:cs="Arial"/>
          <w:b/>
        </w:rPr>
      </w:pPr>
      <w:r w:rsidRPr="00B40110">
        <w:rPr>
          <w:rFonts w:ascii="Arial" w:hAnsi="Arial" w:cs="Arial"/>
          <w:b/>
        </w:rPr>
        <w:lastRenderedPageBreak/>
        <w:t xml:space="preserve">Bank </w:t>
      </w:r>
      <w:r w:rsidRPr="00B40110">
        <w:rPr>
          <w:rFonts w:ascii="Arial" w:hAnsi="Arial" w:cs="Arial"/>
          <w:b/>
          <w:bCs/>
        </w:rPr>
        <w:t xml:space="preserve">PKO Bank Polski SA </w:t>
      </w:r>
    </w:p>
    <w:p w14:paraId="631FC7F7"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3F578F59"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3928B4">
        <w:rPr>
          <w:rFonts w:ascii="Arial" w:hAnsi="Arial" w:cs="Arial"/>
          <w:b/>
          <w:color w:val="000000"/>
          <w:lang w:eastAsia="pl-PL"/>
        </w:rPr>
        <w:t>2</w:t>
      </w:r>
      <w:r w:rsidR="00BB18C5">
        <w:rPr>
          <w:rFonts w:ascii="Arial" w:hAnsi="Arial" w:cs="Arial"/>
          <w:b/>
          <w:color w:val="000000"/>
          <w:lang w:eastAsia="pl-PL"/>
        </w:rPr>
        <w:t>9</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00BB18C5">
        <w:rPr>
          <w:rFonts w:ascii="Arial" w:hAnsi="Arial" w:cs="Arial"/>
          <w:b/>
          <w:color w:val="000000"/>
          <w:lang w:eastAsia="pl-PL"/>
        </w:rPr>
        <w:t>”.</w:t>
      </w:r>
    </w:p>
    <w:p w14:paraId="2708CDE9" w14:textId="77777777"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865479">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865479">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78" w:name="_bookmark39"/>
                            <w:bookmarkEnd w:id="7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9" w:name="_bookmark39"/>
                      <w:bookmarkEnd w:id="7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 xml:space="preserve">5 dni od dnia przekazania informacji o czynności zamawiającego stanowiącej </w:t>
      </w:r>
      <w:r w:rsidRPr="003B04C5">
        <w:rPr>
          <w:rFonts w:ascii="Arial" w:hAnsi="Arial" w:cs="Arial"/>
          <w:color w:val="000000"/>
        </w:rPr>
        <w:lastRenderedPageBreak/>
        <w:t>podstawę jego wniesienia, jeżeli informacja została przekazana przy użyciu środków komunikacji elektronicznej,</w:t>
      </w:r>
    </w:p>
    <w:p w14:paraId="451F39F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7777777" w:rsidR="00BB18C5" w:rsidRDefault="00BB18C5" w:rsidP="00FD0ED7">
      <w:pPr>
        <w:pStyle w:val="Tekstpodstawowy"/>
        <w:ind w:left="0"/>
        <w:jc w:val="both"/>
        <w:rPr>
          <w:rFonts w:ascii="Arial" w:hAnsi="Arial" w:cs="Arial"/>
          <w:sz w:val="20"/>
        </w:rPr>
      </w:pPr>
    </w:p>
    <w:p w14:paraId="39A3780D" w14:textId="77777777" w:rsidR="00BB18C5" w:rsidRDefault="00BB18C5" w:rsidP="00FD0ED7">
      <w:pPr>
        <w:pStyle w:val="Tekstpodstawowy"/>
        <w:ind w:left="0"/>
        <w:jc w:val="both"/>
        <w:rPr>
          <w:rFonts w:ascii="Arial" w:hAnsi="Arial" w:cs="Arial"/>
          <w:sz w:val="20"/>
        </w:rPr>
      </w:pPr>
    </w:p>
    <w:p w14:paraId="18F58E6C" w14:textId="77777777" w:rsidR="00BB18C5" w:rsidRDefault="00BB18C5" w:rsidP="00FD0ED7">
      <w:pPr>
        <w:pStyle w:val="Tekstpodstawowy"/>
        <w:ind w:left="0"/>
        <w:jc w:val="both"/>
        <w:rPr>
          <w:rFonts w:ascii="Arial" w:hAnsi="Arial" w:cs="Arial"/>
          <w:sz w:val="20"/>
        </w:rPr>
      </w:pPr>
    </w:p>
    <w:p w14:paraId="35244004" w14:textId="4F4158B9" w:rsidR="00105BB9" w:rsidRPr="00980374" w:rsidRDefault="00F026F5" w:rsidP="00FD0ED7">
      <w:pPr>
        <w:pStyle w:val="Tekstpodstawowy"/>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9344" behindDoc="1" locked="0" layoutInCell="1" allowOverlap="1" wp14:anchorId="57C5E519" wp14:editId="69D096C1">
                <wp:simplePos x="0" y="0"/>
                <wp:positionH relativeFrom="page">
                  <wp:posOffset>810895</wp:posOffset>
                </wp:positionH>
                <wp:positionV relativeFrom="paragraph">
                  <wp:posOffset>175895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80" w:name="_bookmark40"/>
                            <w:bookmarkEnd w:id="80"/>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gG8l4R&#10;AgAAIwQAAA4AAAAAAAAAAAAAAAAALgIAAGRycy9lMm9Eb2MueG1sUEsBAi0AFAAGAAgAAAAhAH84&#10;LpLcAAAACgEAAA8AAAAAAAAAAAAAAAAAawQAAGRycy9kb3ducmV2LnhtbFBLBQYAAAAABAAEAPMA&#10;AAB0BQ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1" w:name="_bookmark40"/>
                      <w:bookmarkEnd w:id="81"/>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82" w:name="_bookmark41"/>
                            <w:bookmarkEnd w:id="82"/>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3" w:name="_bookmark41"/>
                      <w:bookmarkEnd w:id="83"/>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DEBB527" w:rsidR="00105BB9" w:rsidRPr="00B1088A" w:rsidRDefault="00B1088A" w:rsidP="00B1088A">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D1094">
        <w:rPr>
          <w:rFonts w:ascii="Arial" w:hAnsi="Arial" w:cs="Arial"/>
        </w:rPr>
        <w:t>zakres rzeczowy</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FD0ED7">
      <w:pPr>
        <w:pStyle w:val="Tekstpodstawowy"/>
        <w:ind w:left="0"/>
        <w:jc w:val="both"/>
        <w:rPr>
          <w:rFonts w:ascii="Arial" w:hAnsi="Arial" w:cs="Arial"/>
          <w:b/>
        </w:rPr>
      </w:pPr>
    </w:p>
    <w:p w14:paraId="1D146186" w14:textId="77777777" w:rsidR="00105BB9" w:rsidRPr="00980374" w:rsidRDefault="00105BB9" w:rsidP="00FD0ED7">
      <w:pPr>
        <w:pStyle w:val="Tekstpodstawowy"/>
        <w:ind w:left="0"/>
        <w:jc w:val="both"/>
        <w:rPr>
          <w:rFonts w:ascii="Arial" w:hAnsi="Arial" w:cs="Arial"/>
          <w:b/>
        </w:rPr>
      </w:pPr>
    </w:p>
    <w:p w14:paraId="31EE1989" w14:textId="68059B21"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B18C5">
        <w:rPr>
          <w:rFonts w:ascii="Arial" w:hAnsi="Arial" w:cs="Arial"/>
          <w:spacing w:val="-5"/>
          <w:sz w:val="14"/>
        </w:rPr>
        <w:t>IW</w:t>
      </w:r>
    </w:p>
    <w:p w14:paraId="16567E08" w14:textId="77777777" w:rsidR="00105BB9" w:rsidRPr="00980374" w:rsidRDefault="00105BB9">
      <w:pPr>
        <w:spacing w:line="171" w:lineRule="exact"/>
        <w:ind w:left="227"/>
        <w:rPr>
          <w:rFonts w:ascii="Arial" w:hAnsi="Arial" w:cs="Arial"/>
          <w:sz w:val="14"/>
        </w:rPr>
      </w:pPr>
    </w:p>
    <w:sectPr w:rsidR="00105BB9" w:rsidRPr="00980374" w:rsidSect="005B4D23">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53D0" w14:textId="77777777" w:rsidR="00552275" w:rsidRPr="00096E6B" w:rsidRDefault="00552275" w:rsidP="00105BB9">
      <w:pPr>
        <w:rPr>
          <w:szCs w:val="24"/>
        </w:rPr>
      </w:pPr>
      <w:r>
        <w:separator/>
      </w:r>
    </w:p>
  </w:endnote>
  <w:endnote w:type="continuationSeparator" w:id="0">
    <w:p w14:paraId="50C2760D" w14:textId="77777777" w:rsidR="00552275" w:rsidRPr="00096E6B" w:rsidRDefault="00552275"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D884" w14:textId="77777777" w:rsidR="00552275" w:rsidRPr="00096E6B" w:rsidRDefault="00552275" w:rsidP="00105BB9">
      <w:pPr>
        <w:rPr>
          <w:szCs w:val="24"/>
        </w:rPr>
      </w:pPr>
      <w:r>
        <w:separator/>
      </w:r>
    </w:p>
  </w:footnote>
  <w:footnote w:type="continuationSeparator" w:id="0">
    <w:p w14:paraId="76586604" w14:textId="77777777" w:rsidR="00552275" w:rsidRPr="00096E6B" w:rsidRDefault="00552275"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5"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6"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2"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5"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0"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1"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2"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7"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8"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0"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1"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2"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3"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8"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5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5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5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62"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63"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67"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69"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0"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3"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76"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77"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79"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3"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4"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5"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88"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5"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7"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99"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0"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2"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1"/>
  </w:num>
  <w:num w:numId="2" w16cid:durableId="957755794">
    <w:abstractNumId w:val="72"/>
  </w:num>
  <w:num w:numId="3" w16cid:durableId="2010864222">
    <w:abstractNumId w:val="69"/>
  </w:num>
  <w:num w:numId="4" w16cid:durableId="1682465903">
    <w:abstractNumId w:val="30"/>
  </w:num>
  <w:num w:numId="5" w16cid:durableId="1039861615">
    <w:abstractNumId w:val="76"/>
  </w:num>
  <w:num w:numId="6" w16cid:durableId="1310554387">
    <w:abstractNumId w:val="66"/>
  </w:num>
  <w:num w:numId="7" w16cid:durableId="1932200933">
    <w:abstractNumId w:val="54"/>
  </w:num>
  <w:num w:numId="8" w16cid:durableId="1700200572">
    <w:abstractNumId w:val="82"/>
  </w:num>
  <w:num w:numId="9" w16cid:durableId="1054894857">
    <w:abstractNumId w:val="21"/>
  </w:num>
  <w:num w:numId="10" w16cid:durableId="460005586">
    <w:abstractNumId w:val="41"/>
  </w:num>
  <w:num w:numId="11" w16cid:durableId="904297038">
    <w:abstractNumId w:val="101"/>
  </w:num>
  <w:num w:numId="12" w16cid:durableId="360404704">
    <w:abstractNumId w:val="94"/>
  </w:num>
  <w:num w:numId="13" w16cid:durableId="669719809">
    <w:abstractNumId w:val="87"/>
  </w:num>
  <w:num w:numId="14" w16cid:durableId="909314125">
    <w:abstractNumId w:val="78"/>
  </w:num>
  <w:num w:numId="15" w16cid:durableId="1905992419">
    <w:abstractNumId w:val="99"/>
  </w:num>
  <w:num w:numId="16" w16cid:durableId="707530977">
    <w:abstractNumId w:val="62"/>
  </w:num>
  <w:num w:numId="17" w16cid:durableId="75638366">
    <w:abstractNumId w:val="28"/>
  </w:num>
  <w:num w:numId="18" w16cid:durableId="54478246">
    <w:abstractNumId w:val="39"/>
  </w:num>
  <w:num w:numId="19" w16cid:durableId="8025201">
    <w:abstractNumId w:val="55"/>
  </w:num>
  <w:num w:numId="20" w16cid:durableId="1618833687">
    <w:abstractNumId w:val="98"/>
  </w:num>
  <w:num w:numId="21" w16cid:durableId="1952780960">
    <w:abstractNumId w:val="19"/>
  </w:num>
  <w:num w:numId="22" w16cid:durableId="1564213537">
    <w:abstractNumId w:val="20"/>
  </w:num>
  <w:num w:numId="23" w16cid:durableId="569465801">
    <w:abstractNumId w:val="75"/>
  </w:num>
  <w:num w:numId="24" w16cid:durableId="639194447">
    <w:abstractNumId w:val="83"/>
  </w:num>
  <w:num w:numId="25" w16cid:durableId="1773159639">
    <w:abstractNumId w:val="11"/>
  </w:num>
  <w:num w:numId="26" w16cid:durableId="535316306">
    <w:abstractNumId w:val="31"/>
  </w:num>
  <w:num w:numId="27" w16cid:durableId="1821269443">
    <w:abstractNumId w:val="37"/>
  </w:num>
  <w:num w:numId="28" w16cid:durableId="1085344562">
    <w:abstractNumId w:val="84"/>
  </w:num>
  <w:num w:numId="29" w16cid:durableId="1814181027">
    <w:abstractNumId w:val="14"/>
  </w:num>
  <w:num w:numId="30" w16cid:durableId="1741562681">
    <w:abstractNumId w:val="29"/>
  </w:num>
  <w:num w:numId="31" w16cid:durableId="1340885238">
    <w:abstractNumId w:val="40"/>
  </w:num>
  <w:num w:numId="32" w16cid:durableId="1301492709">
    <w:abstractNumId w:val="56"/>
  </w:num>
  <w:num w:numId="33" w16cid:durableId="507912317">
    <w:abstractNumId w:val="60"/>
  </w:num>
  <w:num w:numId="34" w16cid:durableId="1968272765">
    <w:abstractNumId w:val="17"/>
  </w:num>
  <w:num w:numId="35" w16cid:durableId="1841461724">
    <w:abstractNumId w:val="103"/>
  </w:num>
  <w:num w:numId="36" w16cid:durableId="485171411">
    <w:abstractNumId w:val="47"/>
  </w:num>
  <w:num w:numId="37" w16cid:durableId="1619022259">
    <w:abstractNumId w:val="36"/>
  </w:num>
  <w:num w:numId="38" w16cid:durableId="236064204">
    <w:abstractNumId w:val="48"/>
  </w:num>
  <w:num w:numId="39" w16cid:durableId="183712086">
    <w:abstractNumId w:val="5"/>
  </w:num>
  <w:num w:numId="40" w16cid:durableId="1306205887">
    <w:abstractNumId w:val="38"/>
  </w:num>
  <w:num w:numId="41" w16cid:durableId="554658555">
    <w:abstractNumId w:val="45"/>
  </w:num>
  <w:num w:numId="42" w16cid:durableId="83646208">
    <w:abstractNumId w:val="42"/>
  </w:num>
  <w:num w:numId="43" w16cid:durableId="1118992067">
    <w:abstractNumId w:val="24"/>
  </w:num>
  <w:num w:numId="44" w16cid:durableId="1735393727">
    <w:abstractNumId w:val="96"/>
  </w:num>
  <w:num w:numId="45" w16cid:durableId="1861889368">
    <w:abstractNumId w:val="68"/>
  </w:num>
  <w:num w:numId="46" w16cid:durableId="1313409837">
    <w:abstractNumId w:val="34"/>
  </w:num>
  <w:num w:numId="47" w16cid:durableId="1730685119">
    <w:abstractNumId w:val="65"/>
  </w:num>
  <w:num w:numId="48" w16cid:durableId="1383551906">
    <w:abstractNumId w:val="18"/>
  </w:num>
  <w:num w:numId="49" w16cid:durableId="1474759142">
    <w:abstractNumId w:val="90"/>
  </w:num>
  <w:num w:numId="50" w16cid:durableId="847594797">
    <w:abstractNumId w:val="81"/>
  </w:num>
  <w:num w:numId="51" w16cid:durableId="1044644102">
    <w:abstractNumId w:val="77"/>
  </w:num>
  <w:num w:numId="52" w16cid:durableId="524950665">
    <w:abstractNumId w:val="8"/>
  </w:num>
  <w:num w:numId="53" w16cid:durableId="762264638">
    <w:abstractNumId w:val="63"/>
  </w:num>
  <w:num w:numId="54" w16cid:durableId="912276621">
    <w:abstractNumId w:val="50"/>
  </w:num>
  <w:num w:numId="55" w16cid:durableId="1343239728">
    <w:abstractNumId w:val="100"/>
  </w:num>
  <w:num w:numId="56" w16cid:durableId="1569456814">
    <w:abstractNumId w:val="23"/>
  </w:num>
  <w:num w:numId="57" w16cid:durableId="824708715">
    <w:abstractNumId w:val="95"/>
  </w:num>
  <w:num w:numId="58" w16cid:durableId="342391699">
    <w:abstractNumId w:val="89"/>
  </w:num>
  <w:num w:numId="59" w16cid:durableId="820342257">
    <w:abstractNumId w:val="16"/>
  </w:num>
  <w:num w:numId="60" w16cid:durableId="229389802">
    <w:abstractNumId w:val="32"/>
  </w:num>
  <w:num w:numId="61" w16cid:durableId="476337536">
    <w:abstractNumId w:val="15"/>
  </w:num>
  <w:num w:numId="62" w16cid:durableId="1636983211">
    <w:abstractNumId w:val="67"/>
  </w:num>
  <w:num w:numId="63" w16cid:durableId="770780213">
    <w:abstractNumId w:val="10"/>
  </w:num>
  <w:num w:numId="64" w16cid:durableId="1576667282">
    <w:abstractNumId w:val="92"/>
  </w:num>
  <w:num w:numId="65" w16cid:durableId="1859082193">
    <w:abstractNumId w:val="12"/>
  </w:num>
  <w:num w:numId="66" w16cid:durableId="1571423030">
    <w:abstractNumId w:val="74"/>
  </w:num>
  <w:num w:numId="67" w16cid:durableId="1061558696">
    <w:abstractNumId w:val="80"/>
  </w:num>
  <w:num w:numId="68" w16cid:durableId="1624848839">
    <w:abstractNumId w:val="49"/>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91"/>
  </w:num>
  <w:num w:numId="72" w16cid:durableId="1167017791">
    <w:abstractNumId w:val="25"/>
  </w:num>
  <w:num w:numId="73" w16cid:durableId="871117067">
    <w:abstractNumId w:val="22"/>
  </w:num>
  <w:num w:numId="74" w16cid:durableId="845944617">
    <w:abstractNumId w:val="0"/>
  </w:num>
  <w:num w:numId="75" w16cid:durableId="746805922">
    <w:abstractNumId w:val="97"/>
  </w:num>
  <w:num w:numId="76" w16cid:durableId="1400523091">
    <w:abstractNumId w:val="13"/>
  </w:num>
  <w:num w:numId="77" w16cid:durableId="1128821462">
    <w:abstractNumId w:val="7"/>
  </w:num>
  <w:num w:numId="78" w16cid:durableId="971402633">
    <w:abstractNumId w:val="64"/>
  </w:num>
  <w:num w:numId="79" w16cid:durableId="1654867655">
    <w:abstractNumId w:val="86"/>
  </w:num>
  <w:num w:numId="80" w16cid:durableId="2098937468">
    <w:abstractNumId w:val="59"/>
  </w:num>
  <w:num w:numId="81" w16cid:durableId="1784422713">
    <w:abstractNumId w:val="51"/>
  </w:num>
  <w:num w:numId="82" w16cid:durableId="1309171770">
    <w:abstractNumId w:val="88"/>
  </w:num>
  <w:num w:numId="83" w16cid:durableId="1592934698">
    <w:abstractNumId w:val="93"/>
  </w:num>
  <w:num w:numId="84" w16cid:durableId="524902016">
    <w:abstractNumId w:val="9"/>
  </w:num>
  <w:num w:numId="85" w16cid:durableId="250240407">
    <w:abstractNumId w:val="26"/>
  </w:num>
  <w:num w:numId="86" w16cid:durableId="1116946153">
    <w:abstractNumId w:val="35"/>
  </w:num>
  <w:num w:numId="87" w16cid:durableId="694620636">
    <w:abstractNumId w:val="71"/>
  </w:num>
  <w:num w:numId="88" w16cid:durableId="1473017914">
    <w:abstractNumId w:val="58"/>
  </w:num>
  <w:num w:numId="89" w16cid:durableId="243298597">
    <w:abstractNumId w:val="53"/>
  </w:num>
  <w:num w:numId="90" w16cid:durableId="1988973154">
    <w:abstractNumId w:val="73"/>
  </w:num>
  <w:num w:numId="91" w16cid:durableId="1184243004">
    <w:abstractNumId w:val="33"/>
  </w:num>
  <w:num w:numId="92" w16cid:durableId="1249198235">
    <w:abstractNumId w:val="70"/>
  </w:num>
  <w:num w:numId="93" w16cid:durableId="1168401370">
    <w:abstractNumId w:val="52"/>
  </w:num>
  <w:num w:numId="94" w16cid:durableId="1787505874">
    <w:abstractNumId w:val="46"/>
  </w:num>
  <w:num w:numId="95" w16cid:durableId="614102022">
    <w:abstractNumId w:val="79"/>
  </w:num>
  <w:num w:numId="96" w16cid:durableId="1792282053">
    <w:abstractNumId w:val="27"/>
  </w:num>
  <w:num w:numId="97" w16cid:durableId="1721241762">
    <w:abstractNumId w:val="44"/>
  </w:num>
  <w:num w:numId="98" w16cid:durableId="933975821">
    <w:abstractNumId w:val="85"/>
  </w:num>
  <w:num w:numId="99" w16cid:durableId="1369065974">
    <w:abstractNumId w:val="57"/>
  </w:num>
  <w:num w:numId="100" w16cid:durableId="401873444">
    <w:abstractNumId w:val="43"/>
  </w:num>
  <w:num w:numId="101" w16cid:durableId="283005655">
    <w:abstractNumId w:val="10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B5A85"/>
    <w:rsid w:val="000F233D"/>
    <w:rsid w:val="00105BB9"/>
    <w:rsid w:val="00144A29"/>
    <w:rsid w:val="0016004C"/>
    <w:rsid w:val="001605D6"/>
    <w:rsid w:val="00161ACA"/>
    <w:rsid w:val="00183AB0"/>
    <w:rsid w:val="001863E7"/>
    <w:rsid w:val="00195210"/>
    <w:rsid w:val="001A56E1"/>
    <w:rsid w:val="001A6DC0"/>
    <w:rsid w:val="0020449A"/>
    <w:rsid w:val="00233A27"/>
    <w:rsid w:val="002910C9"/>
    <w:rsid w:val="002A2FED"/>
    <w:rsid w:val="002D1094"/>
    <w:rsid w:val="002E7649"/>
    <w:rsid w:val="00312840"/>
    <w:rsid w:val="00325DC1"/>
    <w:rsid w:val="00326D2B"/>
    <w:rsid w:val="00332410"/>
    <w:rsid w:val="00341799"/>
    <w:rsid w:val="00346CA4"/>
    <w:rsid w:val="003751ED"/>
    <w:rsid w:val="0039021B"/>
    <w:rsid w:val="003928B4"/>
    <w:rsid w:val="003A1BED"/>
    <w:rsid w:val="003B04C5"/>
    <w:rsid w:val="003E292B"/>
    <w:rsid w:val="003F6450"/>
    <w:rsid w:val="0040771F"/>
    <w:rsid w:val="004102EF"/>
    <w:rsid w:val="00412555"/>
    <w:rsid w:val="00417E45"/>
    <w:rsid w:val="00421B27"/>
    <w:rsid w:val="00434240"/>
    <w:rsid w:val="00452D99"/>
    <w:rsid w:val="00471DE5"/>
    <w:rsid w:val="0047449E"/>
    <w:rsid w:val="004769D8"/>
    <w:rsid w:val="004B2206"/>
    <w:rsid w:val="004C2036"/>
    <w:rsid w:val="004E40F3"/>
    <w:rsid w:val="005179DD"/>
    <w:rsid w:val="005254B4"/>
    <w:rsid w:val="00552275"/>
    <w:rsid w:val="005555EA"/>
    <w:rsid w:val="00563D95"/>
    <w:rsid w:val="0058396B"/>
    <w:rsid w:val="00595A26"/>
    <w:rsid w:val="005B4D23"/>
    <w:rsid w:val="00655245"/>
    <w:rsid w:val="00662249"/>
    <w:rsid w:val="0068580D"/>
    <w:rsid w:val="00693AC2"/>
    <w:rsid w:val="006A3E2F"/>
    <w:rsid w:val="006D5DA2"/>
    <w:rsid w:val="006E5FF3"/>
    <w:rsid w:val="00736425"/>
    <w:rsid w:val="00751399"/>
    <w:rsid w:val="00790BB8"/>
    <w:rsid w:val="0079791B"/>
    <w:rsid w:val="007A0063"/>
    <w:rsid w:val="007C07ED"/>
    <w:rsid w:val="007C5533"/>
    <w:rsid w:val="007C7090"/>
    <w:rsid w:val="007E38E6"/>
    <w:rsid w:val="008001BB"/>
    <w:rsid w:val="008119D1"/>
    <w:rsid w:val="00855DE4"/>
    <w:rsid w:val="0086324F"/>
    <w:rsid w:val="00865479"/>
    <w:rsid w:val="00890780"/>
    <w:rsid w:val="0089154E"/>
    <w:rsid w:val="008C3B67"/>
    <w:rsid w:val="008C53F7"/>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7050A"/>
    <w:rsid w:val="00A832DD"/>
    <w:rsid w:val="00A9268A"/>
    <w:rsid w:val="00AA041F"/>
    <w:rsid w:val="00AC2310"/>
    <w:rsid w:val="00AC31C7"/>
    <w:rsid w:val="00B1088A"/>
    <w:rsid w:val="00B11714"/>
    <w:rsid w:val="00B3021D"/>
    <w:rsid w:val="00B40110"/>
    <w:rsid w:val="00B45708"/>
    <w:rsid w:val="00B66980"/>
    <w:rsid w:val="00BA792B"/>
    <w:rsid w:val="00BB18C5"/>
    <w:rsid w:val="00BC5CF9"/>
    <w:rsid w:val="00BD556F"/>
    <w:rsid w:val="00BF34F2"/>
    <w:rsid w:val="00BF772C"/>
    <w:rsid w:val="00C414BE"/>
    <w:rsid w:val="00C441F8"/>
    <w:rsid w:val="00C45613"/>
    <w:rsid w:val="00C527F3"/>
    <w:rsid w:val="00C615A9"/>
    <w:rsid w:val="00CF49D7"/>
    <w:rsid w:val="00D242C3"/>
    <w:rsid w:val="00D36144"/>
    <w:rsid w:val="00D40EA1"/>
    <w:rsid w:val="00D6660B"/>
    <w:rsid w:val="00D66CA7"/>
    <w:rsid w:val="00D77191"/>
    <w:rsid w:val="00DA2D0D"/>
    <w:rsid w:val="00DD5813"/>
    <w:rsid w:val="00DE027D"/>
    <w:rsid w:val="00E27B28"/>
    <w:rsid w:val="00E3476A"/>
    <w:rsid w:val="00E502E8"/>
    <w:rsid w:val="00E50F59"/>
    <w:rsid w:val="00E611C5"/>
    <w:rsid w:val="00E92C4C"/>
    <w:rsid w:val="00EA1839"/>
    <w:rsid w:val="00EA4993"/>
    <w:rsid w:val="00EA601E"/>
    <w:rsid w:val="00ED150F"/>
    <w:rsid w:val="00EE252D"/>
    <w:rsid w:val="00EF69E8"/>
    <w:rsid w:val="00F026F5"/>
    <w:rsid w:val="00F16948"/>
    <w:rsid w:val="00F27E08"/>
    <w:rsid w:val="00F32770"/>
    <w:rsid w:val="00F57AD0"/>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34"/>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efaultParagraphFont">
    <w:name w:val="Default Paragraph Font"/>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Caption">
    <w:name w:val="Caption"/>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DocumentMap">
    <w:name w:val="Document Map"/>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15825</Words>
  <Characters>94953</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3</cp:revision>
  <cp:lastPrinted>2023-08-23T12:46:00Z</cp:lastPrinted>
  <dcterms:created xsi:type="dcterms:W3CDTF">2023-08-23T12:32:00Z</dcterms:created>
  <dcterms:modified xsi:type="dcterms:W3CDTF">2023-08-23T13:03:00Z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