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10E92" w14:textId="77777777" w:rsidR="003F2DC4" w:rsidRPr="00E60300" w:rsidRDefault="003F2DC4" w:rsidP="003F2DC4">
      <w:pPr>
        <w:pStyle w:val="Legenda1"/>
        <w:spacing w:after="0" w:line="360" w:lineRule="auto"/>
      </w:pPr>
      <w:bookmarkStart w:id="0" w:name="_Hlk59192356"/>
    </w:p>
    <w:p w14:paraId="2508D8F9" w14:textId="77777777" w:rsidR="003F2DC4" w:rsidRPr="00E60300" w:rsidRDefault="003F2DC4" w:rsidP="003F2DC4">
      <w:pPr>
        <w:pStyle w:val="Nagwek30"/>
        <w:spacing w:line="360" w:lineRule="auto"/>
        <w:rPr>
          <w:rFonts w:ascii="Georgia" w:hAnsi="Georgia" w:cs="Georgia"/>
        </w:rPr>
      </w:pPr>
      <w:r>
        <w:rPr>
          <w:rFonts w:ascii="Georgia" w:hAnsi="Georgia"/>
          <w:noProof/>
        </w:rPr>
        <w:drawing>
          <wp:anchor distT="0" distB="0" distL="114300" distR="114300" simplePos="0" relativeHeight="251657728" behindDoc="0" locked="0" layoutInCell="1" allowOverlap="1" wp14:anchorId="72CB4F0B" wp14:editId="7CA456CC">
            <wp:simplePos x="0" y="0"/>
            <wp:positionH relativeFrom="column">
              <wp:align>left</wp:align>
            </wp:positionH>
            <wp:positionV relativeFrom="paragraph">
              <wp:posOffset>0</wp:posOffset>
            </wp:positionV>
            <wp:extent cx="952500" cy="952500"/>
            <wp:effectExtent l="19050" t="0" r="0" b="0"/>
            <wp:wrapSquare wrapText="right"/>
            <wp:docPr id="3" name="graf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1"/>
                    <pic:cNvPicPr>
                      <a:picLocks noChangeAspect="1" noChangeArrowheads="1"/>
                    </pic:cNvPicPr>
                  </pic:nvPicPr>
                  <pic:blipFill>
                    <a:blip r:embed="rId8" cstate="print"/>
                    <a:srcRect/>
                    <a:stretch>
                      <a:fillRect/>
                    </a:stretch>
                  </pic:blipFill>
                  <pic:spPr bwMode="auto">
                    <a:xfrm>
                      <a:off x="0" y="0"/>
                      <a:ext cx="952500" cy="952500"/>
                    </a:xfrm>
                    <a:prstGeom prst="rect">
                      <a:avLst/>
                    </a:prstGeom>
                    <a:solidFill>
                      <a:srgbClr val="FFFFFF"/>
                    </a:solidFill>
                    <a:ln w="9525">
                      <a:noFill/>
                      <a:miter lim="800000"/>
                      <a:headEnd/>
                      <a:tailEnd/>
                    </a:ln>
                  </pic:spPr>
                </pic:pic>
              </a:graphicData>
            </a:graphic>
          </wp:anchor>
        </w:drawing>
      </w:r>
    </w:p>
    <w:p w14:paraId="5F788B84" w14:textId="77777777" w:rsidR="003F2DC4" w:rsidRPr="00A06338" w:rsidRDefault="003F2DC4" w:rsidP="003F2DC4">
      <w:pPr>
        <w:pStyle w:val="Nagwek30"/>
        <w:spacing w:before="0" w:after="0"/>
        <w:rPr>
          <w:rFonts w:ascii="Georgia" w:hAnsi="Georgia" w:cs="Georgia"/>
          <w:sz w:val="22"/>
          <w:szCs w:val="22"/>
        </w:rPr>
      </w:pPr>
    </w:p>
    <w:p w14:paraId="2E8D3699" w14:textId="77777777" w:rsidR="003F2DC4" w:rsidRDefault="003F2DC4" w:rsidP="003F2DC4">
      <w:pPr>
        <w:pStyle w:val="Nagwek30"/>
        <w:spacing w:before="0" w:after="0"/>
        <w:ind w:left="4395" w:firstLine="5"/>
        <w:jc w:val="center"/>
        <w:rPr>
          <w:rFonts w:ascii="Georgia" w:hAnsi="Georgia" w:cs="Georgia"/>
          <w:sz w:val="18"/>
          <w:szCs w:val="18"/>
        </w:rPr>
      </w:pPr>
    </w:p>
    <w:p w14:paraId="7A7457C8" w14:textId="77777777" w:rsidR="003F2DC4" w:rsidRDefault="003F2DC4" w:rsidP="003F2DC4">
      <w:pPr>
        <w:pStyle w:val="Nagwek30"/>
        <w:spacing w:before="0" w:after="0"/>
        <w:ind w:left="4395" w:firstLine="5"/>
        <w:jc w:val="center"/>
        <w:rPr>
          <w:rFonts w:ascii="Georgia" w:hAnsi="Georgia" w:cs="Georgia"/>
          <w:sz w:val="18"/>
          <w:szCs w:val="18"/>
        </w:rPr>
      </w:pPr>
    </w:p>
    <w:p w14:paraId="4B9DA292" w14:textId="77777777" w:rsidR="003F2DC4" w:rsidRPr="00E60300" w:rsidRDefault="003F2DC4" w:rsidP="003F2DC4">
      <w:pPr>
        <w:spacing w:line="360" w:lineRule="auto"/>
        <w:rPr>
          <w:rFonts w:ascii="Georgia" w:hAnsi="Georgia" w:cs="Georgia"/>
          <w:b/>
          <w:bCs/>
          <w:sz w:val="20"/>
          <w:szCs w:val="20"/>
        </w:rPr>
      </w:pPr>
    </w:p>
    <w:p w14:paraId="797291CE" w14:textId="77777777" w:rsidR="003F2DC4" w:rsidRPr="00E60300" w:rsidRDefault="003F2DC4" w:rsidP="003F2DC4">
      <w:pPr>
        <w:spacing w:line="360" w:lineRule="auto"/>
        <w:jc w:val="center"/>
        <w:rPr>
          <w:rFonts w:ascii="Georgia" w:hAnsi="Georgia" w:cs="Georgia"/>
          <w:b/>
          <w:bCs/>
          <w:sz w:val="20"/>
          <w:szCs w:val="20"/>
        </w:rPr>
      </w:pPr>
    </w:p>
    <w:p w14:paraId="3B5072B7" w14:textId="77777777" w:rsidR="003F2DC4" w:rsidRPr="00E60300" w:rsidRDefault="003F2DC4" w:rsidP="003F2DC4">
      <w:pPr>
        <w:spacing w:line="360" w:lineRule="auto"/>
        <w:rPr>
          <w:rFonts w:ascii="Georgia" w:hAnsi="Georgia" w:cs="Georgia"/>
          <w:b/>
          <w:bCs/>
          <w:sz w:val="20"/>
          <w:szCs w:val="20"/>
        </w:rPr>
      </w:pPr>
    </w:p>
    <w:p w14:paraId="184D9918" w14:textId="25CDF287" w:rsidR="003F2DC4" w:rsidRPr="00CC380A" w:rsidRDefault="003F2DC4" w:rsidP="003F2DC4">
      <w:pPr>
        <w:spacing w:line="360" w:lineRule="auto"/>
        <w:jc w:val="center"/>
        <w:rPr>
          <w:rFonts w:ascii="Georgia" w:hAnsi="Georgia" w:cs="Georgia"/>
          <w:b/>
          <w:bCs/>
          <w:i/>
        </w:rPr>
      </w:pPr>
      <w:r w:rsidRPr="007945BB">
        <w:rPr>
          <w:rFonts w:ascii="Georgia" w:hAnsi="Georgia" w:cs="Georgia"/>
          <w:b/>
          <w:bCs/>
          <w:i/>
        </w:rPr>
        <w:t>SPECYFIKACJA WARUNKÓW ZAMÓWIENIA</w:t>
      </w:r>
    </w:p>
    <w:p w14:paraId="73F6F38D" w14:textId="77777777" w:rsidR="003F2DC4" w:rsidRDefault="003F2DC4" w:rsidP="003F2DC4">
      <w:pPr>
        <w:spacing w:line="360" w:lineRule="auto"/>
        <w:rPr>
          <w:rFonts w:ascii="Georgia" w:hAnsi="Georgia" w:cs="Georgia"/>
          <w:sz w:val="20"/>
          <w:szCs w:val="20"/>
        </w:rPr>
      </w:pPr>
    </w:p>
    <w:p w14:paraId="63EA4D26" w14:textId="0950CCEB" w:rsidR="003F2DC4" w:rsidRPr="00E60300" w:rsidRDefault="00F274EB" w:rsidP="003F2DC4">
      <w:pPr>
        <w:spacing w:line="360" w:lineRule="auto"/>
        <w:rPr>
          <w:rFonts w:ascii="Georgia" w:hAnsi="Georgia" w:cs="Georgia"/>
          <w:sz w:val="20"/>
          <w:szCs w:val="20"/>
        </w:rPr>
      </w:pPr>
      <w:r>
        <w:rPr>
          <w:rFonts w:ascii="Georgia" w:hAnsi="Georgia"/>
          <w:noProof/>
          <w:lang w:eastAsia="pl-PL"/>
        </w:rPr>
        <w:pict w14:anchorId="47A2CF6A">
          <v:shapetype id="_x0000_t202" coordsize="21600,21600" o:spt="202" path="m,l,21600r21600,l21600,xe">
            <v:stroke joinstyle="miter"/>
            <v:path gradientshapeok="t" o:connecttype="rect"/>
          </v:shapetype>
          <v:shape id="Pole tekstowe 2" o:spid="_x0000_s2050" type="#_x0000_t202" style="position:absolute;margin-left:12pt;margin-top:3.7pt;width:491.25pt;height:202.75pt;z-index:25166028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" strokeweight=".5pt">
            <v:textbox inset="7.45pt,3.85pt,7.45pt,3.85pt">
              <w:txbxContent>
                <w:p w14:paraId="42FF8A3D" w14:textId="77777777" w:rsidR="007634C1" w:rsidRDefault="007634C1" w:rsidP="003F2DC4">
                  <w:pPr>
                    <w:autoSpaceDE w:val="0"/>
                    <w:spacing w:line="480" w:lineRule="auto"/>
                    <w:jc w:val="center"/>
                    <w:rPr>
                      <w:rFonts w:ascii="Georgia" w:hAnsi="Georgia" w:cs="Georgia"/>
                      <w:i/>
                      <w:iCs/>
                    </w:rPr>
                  </w:pPr>
                </w:p>
                <w:p w14:paraId="60671582" w14:textId="527B0C00" w:rsidR="007634C1" w:rsidRPr="00804815" w:rsidRDefault="007634C1" w:rsidP="00103CC0">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ostępowanie o udzielenie zamówienia publicznego</w:t>
                  </w:r>
                  <w:r>
                    <w:rPr>
                      <w:rFonts w:ascii="Georgia" w:hAnsi="Georgia" w:cs="Georgia"/>
                      <w:i/>
                      <w:iCs/>
                    </w:rPr>
                    <w:t xml:space="preserve"> </w:t>
                  </w:r>
                  <w:r w:rsidRPr="003F2DC4">
                    <w:rPr>
                      <w:rFonts w:ascii="Georgia" w:hAnsi="Georgia" w:cs="Georgia"/>
                      <w:i/>
                      <w:iCs/>
                    </w:rPr>
                    <w:t>prowadzone w trybie przetargu nieograniczonego</w:t>
                  </w:r>
                  <w:r>
                    <w:rPr>
                      <w:rFonts w:ascii="Georgia" w:hAnsi="Georgia" w:cs="Georgia"/>
                      <w:i/>
                      <w:iCs/>
                    </w:rPr>
                    <w:t xml:space="preserve"> </w:t>
                  </w:r>
                  <w:r w:rsidRPr="003F2DC4">
                    <w:rPr>
                      <w:rFonts w:ascii="Georgia" w:hAnsi="Georgia" w:cs="Georgia"/>
                      <w:i/>
                      <w:iCs/>
                    </w:rPr>
                    <w:t xml:space="preserve">o </w:t>
                  </w:r>
                  <w:r w:rsidRPr="003F2DC4">
                    <w:rPr>
                      <w:rFonts w:ascii="Georgia" w:hAnsi="Georgia" w:cs="Arial"/>
                      <w:i/>
                      <w:shd w:val="clear" w:color="auto" w:fill="FFFFFF"/>
                    </w:rPr>
                    <w:t>wartości zamówienia przekraczającej progi</w:t>
                  </w:r>
                  <w:r>
                    <w:rPr>
                      <w:rFonts w:ascii="Georgia" w:hAnsi="Georgia" w:cs="Arial"/>
                      <w:i/>
                      <w:shd w:val="clear" w:color="auto" w:fill="FFFFFF"/>
                    </w:rPr>
                    <w:t xml:space="preserve"> </w:t>
                  </w:r>
                  <w:r w:rsidRPr="003F2DC4">
                    <w:rPr>
                      <w:rFonts w:ascii="Georgia" w:hAnsi="Georgia" w:cs="Arial"/>
                      <w:i/>
                      <w:shd w:val="clear" w:color="auto" w:fill="FFFFFF"/>
                    </w:rPr>
                    <w:t>unijne,</w:t>
                  </w:r>
                  <w:r>
                    <w:rPr>
                      <w:rFonts w:ascii="Georgia" w:hAnsi="Georgia" w:cs="Arial"/>
                      <w:i/>
                      <w:shd w:val="clear" w:color="auto" w:fill="FFFFFF"/>
                    </w:rPr>
                    <w:t xml:space="preserve"> </w:t>
                  </w:r>
                  <w:r w:rsidRPr="003F2DC4">
                    <w:rPr>
                      <w:rFonts w:ascii="Georgia" w:hAnsi="Georgia" w:cs="Arial"/>
                      <w:i/>
                      <w:shd w:val="clear" w:color="auto" w:fill="FFFFFF"/>
                    </w:rPr>
                    <w:t xml:space="preserve">o jakich stanowi art. 3 </w:t>
                  </w:r>
                  <w:r w:rsidRPr="00804815">
                    <w:rPr>
                      <w:rFonts w:ascii="Georgia" w:hAnsi="Georgia" w:cs="Arial"/>
                      <w:i/>
                      <w:shd w:val="clear" w:color="auto" w:fill="FFFFFF"/>
                    </w:rPr>
                    <w:t>ustawy z 11.09.2019r. -Prawo zamówień publicznych</w:t>
                  </w:r>
                  <w:r w:rsidRPr="00804815">
                    <w:rPr>
                      <w:rFonts w:ascii="Georgia" w:hAnsi="Georgia" w:cs="Arial"/>
                      <w:i/>
                      <w:shd w:val="clear" w:color="auto" w:fill="FFFFFF"/>
                    </w:rPr>
                    <w:br/>
                    <w:t>(Dz. U. z 20</w:t>
                  </w:r>
                  <w:r w:rsidR="00276D73" w:rsidRPr="00804815">
                    <w:rPr>
                      <w:rFonts w:ascii="Georgia" w:hAnsi="Georgia" w:cs="Arial"/>
                      <w:i/>
                      <w:shd w:val="clear" w:color="auto" w:fill="FFFFFF"/>
                    </w:rPr>
                    <w:t>21</w:t>
                  </w:r>
                  <w:r w:rsidRPr="00804815">
                    <w:rPr>
                      <w:rFonts w:ascii="Georgia" w:hAnsi="Georgia" w:cs="Arial"/>
                      <w:i/>
                      <w:shd w:val="clear" w:color="auto" w:fill="FFFFFF"/>
                    </w:rPr>
                    <w:t xml:space="preserve">r. poz. </w:t>
                  </w:r>
                  <w:r w:rsidR="00276D73" w:rsidRPr="00804815">
                    <w:rPr>
                      <w:rFonts w:ascii="Georgia" w:hAnsi="Georgia" w:cs="Arial"/>
                      <w:i/>
                      <w:shd w:val="clear" w:color="auto" w:fill="FFFFFF"/>
                    </w:rPr>
                    <w:t>1129</w:t>
                  </w:r>
                  <w:r w:rsidR="00E53B53">
                    <w:rPr>
                      <w:rFonts w:ascii="Georgia" w:hAnsi="Georgia" w:cs="Arial"/>
                      <w:i/>
                      <w:shd w:val="clear" w:color="auto" w:fill="FFFFFF"/>
                    </w:rPr>
                    <w:t xml:space="preserve"> ze zm.</w:t>
                  </w:r>
                  <w:r w:rsidRPr="00804815">
                    <w:rPr>
                      <w:rFonts w:ascii="Georgia" w:hAnsi="Georgia" w:cs="Arial"/>
                      <w:i/>
                      <w:shd w:val="clear" w:color="auto" w:fill="FFFFFF"/>
                    </w:rPr>
                    <w:t xml:space="preserve">) </w:t>
                  </w:r>
                  <w:r w:rsidRPr="00804815">
                    <w:rPr>
                      <w:rStyle w:val="Domylnaczcionkaakapitu2"/>
                      <w:rFonts w:ascii="Georgia" w:hAnsi="Georgia"/>
                      <w:i/>
                      <w:iCs/>
                    </w:rPr>
                    <w:t>zwanej dalej "ustawą</w:t>
                  </w:r>
                  <w:r w:rsidRPr="00804815">
                    <w:rPr>
                      <w:rStyle w:val="Domylnaczcionkaakapitu2"/>
                      <w:rFonts w:ascii="Georgia" w:hAnsi="Georgia"/>
                      <w:b/>
                      <w:bCs/>
                      <w:i/>
                      <w:iCs/>
                    </w:rPr>
                    <w:t>"</w:t>
                  </w:r>
                </w:p>
                <w:p w14:paraId="2738ACFA" w14:textId="5C7994E5" w:rsidR="007634C1" w:rsidRPr="00804815" w:rsidRDefault="007634C1" w:rsidP="003F2DC4">
                  <w:pPr>
                    <w:pStyle w:val="Standard"/>
                    <w:autoSpaceDE w:val="0"/>
                    <w:spacing w:after="0" w:line="360" w:lineRule="auto"/>
                    <w:jc w:val="center"/>
                    <w:rPr>
                      <w:sz w:val="24"/>
                      <w:szCs w:val="24"/>
                    </w:rPr>
                  </w:pPr>
                  <w:r w:rsidRPr="00804815">
                    <w:rPr>
                      <w:bCs w:val="0"/>
                      <w:sz w:val="24"/>
                      <w:szCs w:val="24"/>
                    </w:rPr>
                    <w:t xml:space="preserve">na </w:t>
                  </w:r>
                  <w:r w:rsidRPr="00804815">
                    <w:rPr>
                      <w:sz w:val="24"/>
                      <w:szCs w:val="24"/>
                    </w:rPr>
                    <w:t xml:space="preserve">dostawę </w:t>
                  </w:r>
                  <w:r w:rsidR="005078AC">
                    <w:rPr>
                      <w:sz w:val="24"/>
                      <w:szCs w:val="24"/>
                    </w:rPr>
                    <w:t>sprzętu medycznego</w:t>
                  </w:r>
                  <w:r w:rsidRPr="00804815">
                    <w:rPr>
                      <w:sz w:val="24"/>
                      <w:szCs w:val="24"/>
                    </w:rPr>
                    <w:t xml:space="preserve"> jednorazowego użytku </w:t>
                  </w:r>
                </w:p>
                <w:p w14:paraId="6DB103C6" w14:textId="42A5569F" w:rsidR="007634C1" w:rsidRDefault="007634C1" w:rsidP="003F2DC4">
                  <w:pPr>
                    <w:pStyle w:val="Standard"/>
                    <w:autoSpaceDE w:val="0"/>
                    <w:spacing w:after="0" w:line="360" w:lineRule="auto"/>
                    <w:jc w:val="center"/>
                    <w:rPr>
                      <w:sz w:val="24"/>
                      <w:szCs w:val="24"/>
                      <w:lang w:eastAsia="ar-SA"/>
                    </w:rPr>
                  </w:pPr>
                  <w:r w:rsidRPr="00804815">
                    <w:rPr>
                      <w:sz w:val="24"/>
                      <w:szCs w:val="24"/>
                    </w:rPr>
                    <w:t xml:space="preserve">dla ZZOZ </w:t>
                  </w:r>
                  <w:r w:rsidRPr="00804815">
                    <w:rPr>
                      <w:sz w:val="24"/>
                      <w:szCs w:val="24"/>
                      <w:lang w:eastAsia="ar-SA"/>
                    </w:rPr>
                    <w:t>w Wadowicach</w:t>
                  </w:r>
                  <w:r>
                    <w:rPr>
                      <w:sz w:val="24"/>
                      <w:szCs w:val="24"/>
                      <w:lang w:eastAsia="ar-SA"/>
                    </w:rPr>
                    <w:t xml:space="preserve"> </w:t>
                  </w:r>
                </w:p>
                <w:p w14:paraId="74656975" w14:textId="77777777" w:rsidR="007634C1" w:rsidRPr="00E85A10" w:rsidRDefault="007634C1" w:rsidP="00E85A10">
                  <w:pPr>
                    <w:suppressAutoHyphens w:val="0"/>
                    <w:autoSpaceDE w:val="0"/>
                    <w:autoSpaceDN w:val="0"/>
                    <w:adjustRightInd w:val="0"/>
                    <w:spacing w:line="240" w:lineRule="auto"/>
                    <w:textAlignment w:val="auto"/>
                    <w:rPr>
                      <w:rFonts w:ascii="Georgia" w:eastAsiaTheme="minorHAnsi" w:hAnsi="Georgia" w:cs="Georgia"/>
                      <w:color w:val="000000"/>
                      <w:kern w:val="0"/>
                      <w:lang w:eastAsia="en-US"/>
                    </w:rPr>
                  </w:pPr>
                </w:p>
                <w:p w14:paraId="5A363C7D" w14:textId="2C0F38D2" w:rsidR="007634C1" w:rsidRPr="00401FC3" w:rsidRDefault="007634C1" w:rsidP="00E85A10">
                  <w:pPr>
                    <w:pStyle w:val="Standard"/>
                    <w:autoSpaceDE w:val="0"/>
                    <w:spacing w:after="0" w:line="360" w:lineRule="auto"/>
                    <w:rPr>
                      <w:rStyle w:val="Domylnaczcionkaakapitu2"/>
                      <w:sz w:val="24"/>
                      <w:szCs w:val="24"/>
                    </w:rPr>
                  </w:pPr>
                </w:p>
              </w:txbxContent>
            </v:textbox>
          </v:shape>
        </w:pict>
      </w:r>
    </w:p>
    <w:p w14:paraId="2E9E9E6C" w14:textId="553FBD5F" w:rsidR="003F2DC4" w:rsidRPr="00E60300" w:rsidRDefault="003F2DC4" w:rsidP="003F2DC4">
      <w:pPr>
        <w:spacing w:line="360" w:lineRule="auto"/>
        <w:rPr>
          <w:rFonts w:ascii="Georgia" w:hAnsi="Georgia" w:cs="Georgia"/>
          <w:sz w:val="20"/>
          <w:szCs w:val="20"/>
        </w:rPr>
      </w:pPr>
    </w:p>
    <w:p w14:paraId="16305321" w14:textId="77777777" w:rsidR="003F2DC4" w:rsidRPr="00E60300" w:rsidRDefault="003F2DC4" w:rsidP="003F2DC4">
      <w:pPr>
        <w:spacing w:line="360" w:lineRule="auto"/>
        <w:rPr>
          <w:rFonts w:ascii="Georgia" w:hAnsi="Georgia" w:cs="Georgia"/>
          <w:sz w:val="20"/>
          <w:szCs w:val="20"/>
        </w:rPr>
      </w:pPr>
    </w:p>
    <w:p w14:paraId="56F1CDD0" w14:textId="77777777" w:rsidR="003F2DC4" w:rsidRPr="00E60300" w:rsidRDefault="003F2DC4" w:rsidP="003F2DC4">
      <w:pPr>
        <w:spacing w:line="360" w:lineRule="auto"/>
        <w:rPr>
          <w:rFonts w:ascii="Georgia" w:hAnsi="Georgia" w:cs="Georgia"/>
          <w:sz w:val="20"/>
          <w:szCs w:val="20"/>
        </w:rPr>
      </w:pPr>
    </w:p>
    <w:p w14:paraId="15718094" w14:textId="77777777" w:rsidR="003F2DC4" w:rsidRPr="00E60300" w:rsidRDefault="003F2DC4" w:rsidP="003F2DC4">
      <w:pPr>
        <w:spacing w:line="360" w:lineRule="auto"/>
        <w:rPr>
          <w:rFonts w:ascii="Georgia" w:hAnsi="Georgia" w:cs="Georgia"/>
          <w:sz w:val="20"/>
          <w:szCs w:val="20"/>
        </w:rPr>
      </w:pPr>
    </w:p>
    <w:p w14:paraId="3E5E6357" w14:textId="77777777" w:rsidR="003F2DC4" w:rsidRPr="00E60300" w:rsidRDefault="003F2DC4" w:rsidP="003F2DC4">
      <w:pPr>
        <w:spacing w:line="360" w:lineRule="auto"/>
        <w:rPr>
          <w:rFonts w:ascii="Georgia" w:hAnsi="Georgia" w:cs="Georgia"/>
          <w:sz w:val="20"/>
          <w:szCs w:val="20"/>
        </w:rPr>
      </w:pPr>
    </w:p>
    <w:p w14:paraId="4615D593" w14:textId="77777777" w:rsidR="003F2DC4" w:rsidRPr="00E60300" w:rsidRDefault="003F2DC4" w:rsidP="003F2DC4">
      <w:pPr>
        <w:spacing w:line="360" w:lineRule="auto"/>
        <w:rPr>
          <w:rFonts w:ascii="Georgia" w:hAnsi="Georgia" w:cs="Georgia"/>
          <w:sz w:val="20"/>
          <w:szCs w:val="20"/>
        </w:rPr>
      </w:pPr>
    </w:p>
    <w:p w14:paraId="4EAF417E" w14:textId="77777777" w:rsidR="003F2DC4" w:rsidRPr="00E60300" w:rsidRDefault="003F2DC4" w:rsidP="003F2DC4">
      <w:pPr>
        <w:spacing w:line="360" w:lineRule="auto"/>
        <w:rPr>
          <w:rFonts w:ascii="Georgia" w:hAnsi="Georgia" w:cs="Georgia"/>
          <w:sz w:val="20"/>
          <w:szCs w:val="20"/>
        </w:rPr>
      </w:pPr>
    </w:p>
    <w:p w14:paraId="3470577D" w14:textId="77777777" w:rsidR="003F2DC4" w:rsidRPr="00E60300" w:rsidRDefault="003F2DC4" w:rsidP="003F2DC4">
      <w:pPr>
        <w:spacing w:line="360" w:lineRule="auto"/>
        <w:rPr>
          <w:rFonts w:ascii="Georgia" w:hAnsi="Georgia" w:cs="Georgia"/>
          <w:sz w:val="20"/>
          <w:szCs w:val="20"/>
        </w:rPr>
      </w:pPr>
    </w:p>
    <w:p w14:paraId="54D932A5" w14:textId="77777777" w:rsidR="003F2DC4" w:rsidRPr="00E60300" w:rsidRDefault="003F2DC4" w:rsidP="003F2DC4">
      <w:pPr>
        <w:spacing w:line="360" w:lineRule="auto"/>
        <w:rPr>
          <w:rFonts w:ascii="Georgia" w:hAnsi="Georgia" w:cs="Georgia"/>
          <w:sz w:val="20"/>
          <w:szCs w:val="20"/>
        </w:rPr>
      </w:pPr>
    </w:p>
    <w:p w14:paraId="2B78D4C9" w14:textId="77777777" w:rsidR="003F2DC4" w:rsidRPr="00E60300" w:rsidRDefault="003F2DC4" w:rsidP="003F2DC4">
      <w:pPr>
        <w:spacing w:line="360" w:lineRule="auto"/>
        <w:rPr>
          <w:rFonts w:ascii="Georgia" w:hAnsi="Georgia" w:cs="Georgia"/>
          <w:sz w:val="20"/>
          <w:szCs w:val="20"/>
        </w:rPr>
      </w:pPr>
    </w:p>
    <w:p w14:paraId="5587EBA0" w14:textId="77777777" w:rsidR="003F2DC4" w:rsidRPr="00E60300" w:rsidRDefault="003F2DC4" w:rsidP="003F2DC4">
      <w:pPr>
        <w:spacing w:line="360" w:lineRule="auto"/>
        <w:rPr>
          <w:rFonts w:ascii="Georgia" w:hAnsi="Georgia" w:cs="Georgia"/>
          <w:sz w:val="20"/>
          <w:szCs w:val="20"/>
        </w:rPr>
      </w:pPr>
    </w:p>
    <w:p w14:paraId="5A673356" w14:textId="77777777" w:rsidR="003F2DC4" w:rsidRPr="00E60300" w:rsidRDefault="003F2DC4" w:rsidP="003F2DC4">
      <w:pPr>
        <w:spacing w:line="360" w:lineRule="auto"/>
        <w:rPr>
          <w:rFonts w:ascii="Georgia" w:hAnsi="Georgia" w:cs="Georgia"/>
          <w:sz w:val="20"/>
          <w:szCs w:val="20"/>
        </w:rPr>
      </w:pPr>
    </w:p>
    <w:p w14:paraId="44295EC1" w14:textId="77777777" w:rsidR="003F2DC4" w:rsidRPr="00E60300" w:rsidRDefault="003F2DC4" w:rsidP="003F2DC4">
      <w:pPr>
        <w:spacing w:line="360" w:lineRule="auto"/>
        <w:rPr>
          <w:rFonts w:ascii="Georgia" w:hAnsi="Georgia" w:cs="Georgia"/>
          <w:sz w:val="20"/>
          <w:szCs w:val="20"/>
        </w:rPr>
      </w:pPr>
    </w:p>
    <w:p w14:paraId="0224FD44" w14:textId="77777777" w:rsidR="003F2DC4" w:rsidRDefault="003F2DC4" w:rsidP="003F2DC4">
      <w:pPr>
        <w:autoSpaceDE w:val="0"/>
        <w:spacing w:line="360" w:lineRule="auto"/>
        <w:rPr>
          <w:rStyle w:val="Domylnaczcionkaakapitu2"/>
          <w:rFonts w:ascii="Georgia" w:hAnsi="Georgia"/>
          <w:sz w:val="20"/>
          <w:szCs w:val="20"/>
        </w:rPr>
      </w:pPr>
    </w:p>
    <w:p w14:paraId="6014C370" w14:textId="77777777" w:rsidR="003F2DC4" w:rsidRPr="00103CC0" w:rsidRDefault="003F2DC4" w:rsidP="00103CC0">
      <w:pPr>
        <w:autoSpaceDE w:val="0"/>
        <w:spacing w:line="360" w:lineRule="auto"/>
        <w:jc w:val="both"/>
        <w:rPr>
          <w:rStyle w:val="Domylnaczcionkaakapitu2"/>
          <w:rFonts w:ascii="Georgia" w:hAnsi="Georgia"/>
          <w:sz w:val="22"/>
          <w:szCs w:val="22"/>
        </w:rPr>
      </w:pPr>
      <w:r w:rsidRPr="00103CC0">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9" w:history="1">
        <w:r w:rsidR="00103CC0" w:rsidRPr="00A06338">
          <w:rPr>
            <w:rStyle w:val="Hipercze"/>
            <w:rFonts w:ascii="Georgia" w:hAnsi="Georgia" w:cs="Georgia"/>
            <w:sz w:val="20"/>
            <w:szCs w:val="20"/>
          </w:rPr>
          <w:t>www.platformazakupowa.pl/pn/zzozwadowice</w:t>
        </w:r>
      </w:hyperlink>
    </w:p>
    <w:p w14:paraId="179A8033" w14:textId="77777777" w:rsidR="003F2DC4" w:rsidRDefault="003F2DC4" w:rsidP="003F2DC4">
      <w:pPr>
        <w:autoSpaceDE w:val="0"/>
        <w:spacing w:line="360" w:lineRule="auto"/>
        <w:rPr>
          <w:rStyle w:val="Domylnaczcionkaakapitu2"/>
          <w:rFonts w:ascii="Georgia" w:hAnsi="Georgia"/>
          <w:sz w:val="20"/>
          <w:szCs w:val="20"/>
        </w:rPr>
      </w:pPr>
    </w:p>
    <w:p w14:paraId="1D34ED36" w14:textId="77777777" w:rsidR="00103CC0" w:rsidRDefault="00103CC0" w:rsidP="003F2DC4">
      <w:pPr>
        <w:autoSpaceDE w:val="0"/>
        <w:spacing w:line="360" w:lineRule="auto"/>
        <w:rPr>
          <w:rStyle w:val="Domylnaczcionkaakapitu2"/>
          <w:rFonts w:ascii="Georgia" w:hAnsi="Georgia"/>
          <w:sz w:val="20"/>
          <w:szCs w:val="20"/>
        </w:rPr>
      </w:pPr>
    </w:p>
    <w:p w14:paraId="127CEB70" w14:textId="77777777" w:rsidR="00103CC0" w:rsidRDefault="00103CC0" w:rsidP="003F2DC4">
      <w:pPr>
        <w:autoSpaceDE w:val="0"/>
        <w:spacing w:line="360" w:lineRule="auto"/>
        <w:rPr>
          <w:rStyle w:val="Domylnaczcionkaakapitu2"/>
          <w:rFonts w:ascii="Georgia" w:hAnsi="Georgia"/>
          <w:sz w:val="20"/>
          <w:szCs w:val="20"/>
        </w:rPr>
      </w:pPr>
    </w:p>
    <w:p w14:paraId="5D60F1B7" w14:textId="77777777" w:rsidR="00103CC0" w:rsidRDefault="00103CC0" w:rsidP="003F2DC4">
      <w:pPr>
        <w:autoSpaceDE w:val="0"/>
        <w:spacing w:line="360" w:lineRule="auto"/>
        <w:rPr>
          <w:rStyle w:val="Domylnaczcionkaakapitu2"/>
          <w:rFonts w:ascii="Georgia" w:hAnsi="Georgia"/>
          <w:sz w:val="20"/>
          <w:szCs w:val="20"/>
        </w:rPr>
      </w:pPr>
    </w:p>
    <w:p w14:paraId="6B25E500" w14:textId="77777777" w:rsidR="003F2DC4" w:rsidRPr="00123693" w:rsidRDefault="003F2DC4" w:rsidP="003F2DC4">
      <w:pPr>
        <w:autoSpaceDE w:val="0"/>
        <w:spacing w:line="360" w:lineRule="auto"/>
        <w:rPr>
          <w:rStyle w:val="Domylnaczcionkaakapitu2"/>
          <w:rFonts w:ascii="Georgia" w:hAnsi="Georgia"/>
          <w:sz w:val="20"/>
          <w:szCs w:val="20"/>
        </w:rPr>
      </w:pPr>
    </w:p>
    <w:p w14:paraId="27CF23F1" w14:textId="77777777" w:rsidR="003F2DC4" w:rsidRDefault="003F2DC4" w:rsidP="003F2DC4">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p>
    <w:p w14:paraId="50A2A09A" w14:textId="77777777" w:rsidR="003F2DC4" w:rsidRPr="00A06338" w:rsidRDefault="003F2DC4" w:rsidP="003F2DC4">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09F81BCD" w14:textId="77777777" w:rsidR="003F2DC4" w:rsidRPr="00A06338" w:rsidRDefault="003F2DC4" w:rsidP="003F2DC4">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0E4F3183" w14:textId="77777777" w:rsidR="003F2DC4" w:rsidRPr="00A06338" w:rsidRDefault="003F2DC4" w:rsidP="003F2DC4">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0F2B1E3F" w14:textId="77777777" w:rsidR="003F2DC4" w:rsidRDefault="003F2DC4" w:rsidP="003F2DC4">
      <w:pPr>
        <w:autoSpaceDE w:val="0"/>
        <w:spacing w:line="360" w:lineRule="auto"/>
        <w:rPr>
          <w:rFonts w:ascii="Georgia" w:hAnsi="Georgia" w:cs="Georgia"/>
          <w:sz w:val="20"/>
          <w:szCs w:val="20"/>
        </w:rPr>
      </w:pPr>
      <w:r>
        <w:rPr>
          <w:rFonts w:ascii="Georgia" w:hAnsi="Georgia" w:cs="Georgia"/>
          <w:sz w:val="20"/>
          <w:szCs w:val="20"/>
        </w:rPr>
        <w:t>Adres strony internetowej</w:t>
      </w:r>
      <w:r w:rsidR="00103CC0">
        <w:rPr>
          <w:rFonts w:ascii="Georgia" w:hAnsi="Georgia" w:cs="Georgia"/>
          <w:sz w:val="20"/>
          <w:szCs w:val="20"/>
        </w:rPr>
        <w:t xml:space="preserve"> Zamawiającego</w:t>
      </w:r>
      <w:r w:rsidRPr="00A06338">
        <w:rPr>
          <w:rFonts w:ascii="Georgia" w:hAnsi="Georgia" w:cs="Georgia"/>
          <w:sz w:val="20"/>
          <w:szCs w:val="20"/>
        </w:rPr>
        <w:t xml:space="preserve">: </w:t>
      </w:r>
      <w:hyperlink r:id="rId10" w:history="1">
        <w:r w:rsidR="00103CC0" w:rsidRPr="00EB2DA1">
          <w:rPr>
            <w:rStyle w:val="Hipercze"/>
            <w:rFonts w:ascii="Georgia" w:hAnsi="Georgia" w:cs="Georgia"/>
            <w:sz w:val="20"/>
            <w:szCs w:val="20"/>
          </w:rPr>
          <w:t>www.zzozwadowice.pl</w:t>
        </w:r>
      </w:hyperlink>
    </w:p>
    <w:p w14:paraId="04341E72" w14:textId="77777777" w:rsidR="003F2DC4" w:rsidRPr="00C90530" w:rsidRDefault="003F2DC4" w:rsidP="003F2DC4">
      <w:pPr>
        <w:autoSpaceDE w:val="0"/>
        <w:spacing w:line="360" w:lineRule="auto"/>
        <w:rPr>
          <w:rFonts w:ascii="Georgia" w:hAnsi="Georgia" w:cs="Georgia"/>
          <w:sz w:val="20"/>
          <w:szCs w:val="20"/>
          <w:lang w:val="en-US"/>
        </w:rPr>
      </w:pPr>
      <w:r w:rsidRPr="00C90530">
        <w:rPr>
          <w:rFonts w:ascii="Georgia" w:hAnsi="Georgia" w:cs="Georgia"/>
          <w:sz w:val="20"/>
          <w:szCs w:val="20"/>
          <w:lang w:val="en-US"/>
        </w:rPr>
        <w:t>e-mail: zp@zzozwadowice.pl</w:t>
      </w:r>
    </w:p>
    <w:p w14:paraId="5E80C0CC" w14:textId="77777777" w:rsidR="003F2DC4" w:rsidRPr="00DF13E2" w:rsidRDefault="003F2DC4" w:rsidP="00DF13E2">
      <w:pPr>
        <w:autoSpaceDE w:val="0"/>
        <w:spacing w:line="360" w:lineRule="auto"/>
        <w:jc w:val="both"/>
        <w:rPr>
          <w:rFonts w:ascii="Georgia" w:hAnsi="Georgia" w:cs="Georgia"/>
          <w:sz w:val="20"/>
          <w:szCs w:val="20"/>
          <w:lang w:val="en-US"/>
        </w:rPr>
      </w:pPr>
      <w:r w:rsidRPr="00C90530">
        <w:rPr>
          <w:rFonts w:ascii="Georgia" w:hAnsi="Georgia"/>
          <w:lang w:val="en-US"/>
        </w:rPr>
        <w:br w:type="page"/>
      </w:r>
      <w:r w:rsidRPr="00DF13E2">
        <w:rPr>
          <w:rFonts w:ascii="Georgia" w:hAnsi="Georgia"/>
          <w:color w:val="000000"/>
          <w:sz w:val="20"/>
          <w:szCs w:val="20"/>
          <w:lang w:val="en-US"/>
        </w:rPr>
        <w:lastRenderedPageBreak/>
        <w:t>SPIS TREŚCI</w:t>
      </w:r>
    </w:p>
    <w:p w14:paraId="0C713398" w14:textId="77777777" w:rsidR="003F2DC4" w:rsidRPr="00DF13E2" w:rsidRDefault="003F2DC4" w:rsidP="00DF13E2">
      <w:pPr>
        <w:pStyle w:val="Tekstpodstawowy21"/>
        <w:jc w:val="both"/>
        <w:rPr>
          <w:color w:val="000000"/>
          <w:lang w:val="en-US"/>
        </w:rPr>
        <w:sectPr w:rsidR="003F2DC4" w:rsidRPr="00DF13E2" w:rsidSect="008561F0">
          <w:headerReference w:type="default" r:id="rId11"/>
          <w:footerReference w:type="even" r:id="rId12"/>
          <w:footerReference w:type="default" r:id="rId13"/>
          <w:pgSz w:w="11906" w:h="16838"/>
          <w:pgMar w:top="954" w:right="851" w:bottom="1134" w:left="851" w:header="284" w:footer="709" w:gutter="0"/>
          <w:cols w:space="708"/>
        </w:sectPr>
      </w:pPr>
    </w:p>
    <w:p w14:paraId="03C63251" w14:textId="27B467A0" w:rsidR="00EC7500" w:rsidRPr="00EC7500" w:rsidRDefault="00016783" w:rsidP="00EC7500">
      <w:pPr>
        <w:pStyle w:val="Spistreci1"/>
        <w:tabs>
          <w:tab w:val="right" w:leader="dot" w:pos="10194"/>
        </w:tabs>
        <w:spacing w:line="360" w:lineRule="auto"/>
        <w:jc w:val="both"/>
        <w:rPr>
          <w:rFonts w:eastAsiaTheme="minorEastAsia" w:cstheme="minorBidi"/>
          <w:noProof/>
          <w:kern w:val="0"/>
          <w:sz w:val="20"/>
          <w:szCs w:val="20"/>
          <w:lang w:eastAsia="pl-PL"/>
        </w:rPr>
      </w:pPr>
      <w:r w:rsidRPr="00EC7500">
        <w:rPr>
          <w:caps/>
          <w:color w:val="000000"/>
          <w:kern w:val="20"/>
          <w:sz w:val="20"/>
          <w:szCs w:val="20"/>
          <w:highlight w:val="yellow"/>
        </w:rPr>
        <w:fldChar w:fldCharType="begin"/>
      </w:r>
      <w:r w:rsidR="003F2DC4" w:rsidRPr="00EC7500">
        <w:rPr>
          <w:caps/>
          <w:color w:val="000000"/>
          <w:kern w:val="20"/>
          <w:sz w:val="20"/>
          <w:szCs w:val="20"/>
          <w:highlight w:val="yellow"/>
        </w:rPr>
        <w:instrText xml:space="preserve"> TOC </w:instrText>
      </w:r>
      <w:r w:rsidRPr="00EC7500">
        <w:rPr>
          <w:caps/>
          <w:color w:val="000000"/>
          <w:kern w:val="20"/>
          <w:sz w:val="20"/>
          <w:szCs w:val="20"/>
          <w:highlight w:val="yellow"/>
        </w:rPr>
        <w:fldChar w:fldCharType="separate"/>
      </w:r>
      <w:r w:rsidR="00EC7500" w:rsidRPr="00EC7500">
        <w:rPr>
          <w:noProof/>
          <w:sz w:val="20"/>
          <w:szCs w:val="20"/>
        </w:rPr>
        <w:t>I. Nazwa oraz adres Zamawiającego:</w:t>
      </w:r>
      <w:r w:rsidR="00EC7500" w:rsidRPr="00EC7500">
        <w:rPr>
          <w:noProof/>
          <w:sz w:val="20"/>
          <w:szCs w:val="20"/>
        </w:rPr>
        <w:tab/>
      </w:r>
      <w:r w:rsidR="00EC7500" w:rsidRPr="00EC7500">
        <w:rPr>
          <w:noProof/>
          <w:sz w:val="20"/>
          <w:szCs w:val="20"/>
        </w:rPr>
        <w:fldChar w:fldCharType="begin"/>
      </w:r>
      <w:r w:rsidR="00EC7500" w:rsidRPr="00EC7500">
        <w:rPr>
          <w:noProof/>
          <w:sz w:val="20"/>
          <w:szCs w:val="20"/>
        </w:rPr>
        <w:instrText xml:space="preserve"> PAGEREF _Toc64374906 \h </w:instrText>
      </w:r>
      <w:r w:rsidR="00EC7500" w:rsidRPr="00EC7500">
        <w:rPr>
          <w:noProof/>
          <w:sz w:val="20"/>
          <w:szCs w:val="20"/>
        </w:rPr>
      </w:r>
      <w:r w:rsidR="00EC7500" w:rsidRPr="00EC7500">
        <w:rPr>
          <w:noProof/>
          <w:sz w:val="20"/>
          <w:szCs w:val="20"/>
        </w:rPr>
        <w:fldChar w:fldCharType="separate"/>
      </w:r>
      <w:r w:rsidR="00790725">
        <w:rPr>
          <w:noProof/>
          <w:sz w:val="20"/>
          <w:szCs w:val="20"/>
        </w:rPr>
        <w:t>3</w:t>
      </w:r>
      <w:r w:rsidR="00EC7500" w:rsidRPr="00EC7500">
        <w:rPr>
          <w:noProof/>
          <w:sz w:val="20"/>
          <w:szCs w:val="20"/>
        </w:rPr>
        <w:fldChar w:fldCharType="end"/>
      </w:r>
    </w:p>
    <w:p w14:paraId="6584F2BD" w14:textId="20DFC615" w:rsidR="00EC7500" w:rsidRPr="00EC7500" w:rsidRDefault="00EC7500" w:rsidP="00EC7500">
      <w:pPr>
        <w:pStyle w:val="Spistreci1"/>
        <w:tabs>
          <w:tab w:val="right" w:leader="dot" w:pos="10194"/>
        </w:tabs>
        <w:spacing w:line="360" w:lineRule="auto"/>
        <w:jc w:val="both"/>
        <w:rPr>
          <w:rFonts w:eastAsiaTheme="minorEastAsia" w:cstheme="minorBidi"/>
          <w:noProof/>
          <w:kern w:val="0"/>
          <w:sz w:val="20"/>
          <w:szCs w:val="20"/>
          <w:lang w:eastAsia="pl-PL"/>
        </w:rPr>
      </w:pPr>
      <w:r w:rsidRPr="00EC7500">
        <w:rPr>
          <w:noProof/>
          <w:sz w:val="20"/>
          <w:szCs w:val="20"/>
        </w:rPr>
        <w:t>II. Tryb udzielenia zamówienia:</w:t>
      </w:r>
      <w:r w:rsidRPr="00EC7500">
        <w:rPr>
          <w:noProof/>
          <w:sz w:val="20"/>
          <w:szCs w:val="20"/>
        </w:rPr>
        <w:tab/>
      </w:r>
      <w:r w:rsidRPr="00EC7500">
        <w:rPr>
          <w:noProof/>
          <w:sz w:val="20"/>
          <w:szCs w:val="20"/>
        </w:rPr>
        <w:fldChar w:fldCharType="begin"/>
      </w:r>
      <w:r w:rsidRPr="00EC7500">
        <w:rPr>
          <w:noProof/>
          <w:sz w:val="20"/>
          <w:szCs w:val="20"/>
        </w:rPr>
        <w:instrText xml:space="preserve"> PAGEREF _Toc64374907 \h </w:instrText>
      </w:r>
      <w:r w:rsidRPr="00EC7500">
        <w:rPr>
          <w:noProof/>
          <w:sz w:val="20"/>
          <w:szCs w:val="20"/>
        </w:rPr>
      </w:r>
      <w:r w:rsidRPr="00EC7500">
        <w:rPr>
          <w:noProof/>
          <w:sz w:val="20"/>
          <w:szCs w:val="20"/>
        </w:rPr>
        <w:fldChar w:fldCharType="separate"/>
      </w:r>
      <w:r w:rsidR="00790725">
        <w:rPr>
          <w:noProof/>
          <w:sz w:val="20"/>
          <w:szCs w:val="20"/>
        </w:rPr>
        <w:t>3</w:t>
      </w:r>
      <w:r w:rsidRPr="00EC7500">
        <w:rPr>
          <w:noProof/>
          <w:sz w:val="20"/>
          <w:szCs w:val="20"/>
        </w:rPr>
        <w:fldChar w:fldCharType="end"/>
      </w:r>
    </w:p>
    <w:p w14:paraId="38612808" w14:textId="0B6D0B84" w:rsidR="00EC7500" w:rsidRPr="00EC7500" w:rsidRDefault="00EC7500" w:rsidP="00EC7500">
      <w:pPr>
        <w:pStyle w:val="Spistreci1"/>
        <w:tabs>
          <w:tab w:val="right" w:leader="dot" w:pos="10194"/>
        </w:tabs>
        <w:spacing w:line="360" w:lineRule="auto"/>
        <w:jc w:val="both"/>
        <w:rPr>
          <w:rFonts w:eastAsiaTheme="minorEastAsia" w:cstheme="minorBidi"/>
          <w:noProof/>
          <w:kern w:val="0"/>
          <w:sz w:val="20"/>
          <w:szCs w:val="20"/>
          <w:lang w:eastAsia="pl-PL"/>
        </w:rPr>
      </w:pPr>
      <w:r w:rsidRPr="00EC7500">
        <w:rPr>
          <w:noProof/>
          <w:sz w:val="20"/>
          <w:szCs w:val="20"/>
        </w:rPr>
        <w:t>III. Opis przedmiotu zamówienia:</w:t>
      </w:r>
      <w:r w:rsidRPr="00EC7500">
        <w:rPr>
          <w:noProof/>
          <w:sz w:val="20"/>
          <w:szCs w:val="20"/>
        </w:rPr>
        <w:tab/>
      </w:r>
      <w:r w:rsidRPr="00EC7500">
        <w:rPr>
          <w:noProof/>
          <w:sz w:val="20"/>
          <w:szCs w:val="20"/>
        </w:rPr>
        <w:fldChar w:fldCharType="begin"/>
      </w:r>
      <w:r w:rsidRPr="00EC7500">
        <w:rPr>
          <w:noProof/>
          <w:sz w:val="20"/>
          <w:szCs w:val="20"/>
        </w:rPr>
        <w:instrText xml:space="preserve"> PAGEREF _Toc64374908 \h </w:instrText>
      </w:r>
      <w:r w:rsidRPr="00EC7500">
        <w:rPr>
          <w:noProof/>
          <w:sz w:val="20"/>
          <w:szCs w:val="20"/>
        </w:rPr>
      </w:r>
      <w:r w:rsidRPr="00EC7500">
        <w:rPr>
          <w:noProof/>
          <w:sz w:val="20"/>
          <w:szCs w:val="20"/>
        </w:rPr>
        <w:fldChar w:fldCharType="separate"/>
      </w:r>
      <w:r w:rsidR="00790725">
        <w:rPr>
          <w:noProof/>
          <w:sz w:val="20"/>
          <w:szCs w:val="20"/>
        </w:rPr>
        <w:t>3</w:t>
      </w:r>
      <w:r w:rsidRPr="00EC7500">
        <w:rPr>
          <w:noProof/>
          <w:sz w:val="20"/>
          <w:szCs w:val="20"/>
        </w:rPr>
        <w:fldChar w:fldCharType="end"/>
      </w:r>
    </w:p>
    <w:p w14:paraId="02499FEA" w14:textId="767B648B" w:rsidR="00EC7500" w:rsidRPr="00EC7500" w:rsidRDefault="00EC7500" w:rsidP="00EC7500">
      <w:pPr>
        <w:pStyle w:val="Spistreci1"/>
        <w:tabs>
          <w:tab w:val="right" w:leader="dot" w:pos="10194"/>
        </w:tabs>
        <w:spacing w:line="360" w:lineRule="auto"/>
        <w:jc w:val="both"/>
        <w:rPr>
          <w:rFonts w:eastAsiaTheme="minorEastAsia" w:cstheme="minorBidi"/>
          <w:noProof/>
          <w:kern w:val="0"/>
          <w:sz w:val="20"/>
          <w:szCs w:val="20"/>
          <w:lang w:eastAsia="pl-PL"/>
        </w:rPr>
      </w:pPr>
      <w:r w:rsidRPr="00EC7500">
        <w:rPr>
          <w:noProof/>
          <w:color w:val="000000"/>
          <w:sz w:val="20"/>
          <w:szCs w:val="20"/>
        </w:rPr>
        <w:t>IV. Termin realizacji zamówienia</w:t>
      </w:r>
      <w:r w:rsidRPr="00EC7500">
        <w:rPr>
          <w:noProof/>
          <w:sz w:val="20"/>
          <w:szCs w:val="20"/>
        </w:rPr>
        <w:t>:</w:t>
      </w:r>
      <w:r w:rsidRPr="00EC7500">
        <w:rPr>
          <w:noProof/>
          <w:sz w:val="20"/>
          <w:szCs w:val="20"/>
        </w:rPr>
        <w:tab/>
      </w:r>
      <w:r w:rsidRPr="00EC7500">
        <w:rPr>
          <w:noProof/>
          <w:sz w:val="20"/>
          <w:szCs w:val="20"/>
        </w:rPr>
        <w:fldChar w:fldCharType="begin"/>
      </w:r>
      <w:r w:rsidRPr="00EC7500">
        <w:rPr>
          <w:noProof/>
          <w:sz w:val="20"/>
          <w:szCs w:val="20"/>
        </w:rPr>
        <w:instrText xml:space="preserve"> PAGEREF _Toc64374909 \h </w:instrText>
      </w:r>
      <w:r w:rsidRPr="00EC7500">
        <w:rPr>
          <w:noProof/>
          <w:sz w:val="20"/>
          <w:szCs w:val="20"/>
        </w:rPr>
      </w:r>
      <w:r w:rsidRPr="00EC7500">
        <w:rPr>
          <w:noProof/>
          <w:sz w:val="20"/>
          <w:szCs w:val="20"/>
        </w:rPr>
        <w:fldChar w:fldCharType="separate"/>
      </w:r>
      <w:r w:rsidR="00790725">
        <w:rPr>
          <w:noProof/>
          <w:sz w:val="20"/>
          <w:szCs w:val="20"/>
        </w:rPr>
        <w:t>4</w:t>
      </w:r>
      <w:r w:rsidRPr="00EC7500">
        <w:rPr>
          <w:noProof/>
          <w:sz w:val="20"/>
          <w:szCs w:val="20"/>
        </w:rPr>
        <w:fldChar w:fldCharType="end"/>
      </w:r>
    </w:p>
    <w:p w14:paraId="5D8881CA" w14:textId="3806A81F" w:rsidR="00EC7500" w:rsidRPr="00EC7500" w:rsidRDefault="00EC7500" w:rsidP="00EC7500">
      <w:pPr>
        <w:pStyle w:val="Spistreci1"/>
        <w:tabs>
          <w:tab w:val="right" w:leader="dot" w:pos="10194"/>
        </w:tabs>
        <w:spacing w:line="360" w:lineRule="auto"/>
        <w:jc w:val="both"/>
        <w:rPr>
          <w:rFonts w:eastAsiaTheme="minorEastAsia" w:cstheme="minorBidi"/>
          <w:noProof/>
          <w:kern w:val="0"/>
          <w:sz w:val="20"/>
          <w:szCs w:val="20"/>
          <w:lang w:eastAsia="pl-PL"/>
        </w:rPr>
      </w:pPr>
      <w:r w:rsidRPr="00EC7500">
        <w:rPr>
          <w:noProof/>
          <w:color w:val="000000"/>
          <w:sz w:val="20"/>
          <w:szCs w:val="20"/>
        </w:rPr>
        <w:t>V. W</w:t>
      </w:r>
      <w:r w:rsidRPr="00EC7500">
        <w:rPr>
          <w:noProof/>
          <w:sz w:val="20"/>
          <w:szCs w:val="20"/>
        </w:rPr>
        <w:t>arunki udziału w postępowaniu:</w:t>
      </w:r>
      <w:r w:rsidRPr="00EC7500">
        <w:rPr>
          <w:noProof/>
          <w:sz w:val="20"/>
          <w:szCs w:val="20"/>
        </w:rPr>
        <w:tab/>
      </w:r>
      <w:r w:rsidRPr="00EC7500">
        <w:rPr>
          <w:noProof/>
          <w:sz w:val="20"/>
          <w:szCs w:val="20"/>
        </w:rPr>
        <w:fldChar w:fldCharType="begin"/>
      </w:r>
      <w:r w:rsidRPr="00EC7500">
        <w:rPr>
          <w:noProof/>
          <w:sz w:val="20"/>
          <w:szCs w:val="20"/>
        </w:rPr>
        <w:instrText xml:space="preserve"> PAGEREF _Toc64374910 \h </w:instrText>
      </w:r>
      <w:r w:rsidRPr="00EC7500">
        <w:rPr>
          <w:noProof/>
          <w:sz w:val="20"/>
          <w:szCs w:val="20"/>
        </w:rPr>
      </w:r>
      <w:r w:rsidRPr="00EC7500">
        <w:rPr>
          <w:noProof/>
          <w:sz w:val="20"/>
          <w:szCs w:val="20"/>
        </w:rPr>
        <w:fldChar w:fldCharType="separate"/>
      </w:r>
      <w:r w:rsidR="00790725">
        <w:rPr>
          <w:noProof/>
          <w:sz w:val="20"/>
          <w:szCs w:val="20"/>
        </w:rPr>
        <w:t>4</w:t>
      </w:r>
      <w:r w:rsidRPr="00EC7500">
        <w:rPr>
          <w:noProof/>
          <w:sz w:val="20"/>
          <w:szCs w:val="20"/>
        </w:rPr>
        <w:fldChar w:fldCharType="end"/>
      </w:r>
    </w:p>
    <w:p w14:paraId="58E7FB8C" w14:textId="44887028" w:rsidR="00EC7500" w:rsidRPr="00EC7500" w:rsidRDefault="00EC7500" w:rsidP="00EC7500">
      <w:pPr>
        <w:pStyle w:val="Spistreci1"/>
        <w:tabs>
          <w:tab w:val="right" w:leader="dot" w:pos="10194"/>
        </w:tabs>
        <w:spacing w:line="360" w:lineRule="auto"/>
        <w:jc w:val="both"/>
        <w:rPr>
          <w:rFonts w:eastAsiaTheme="minorEastAsia" w:cstheme="minorBidi"/>
          <w:noProof/>
          <w:kern w:val="0"/>
          <w:sz w:val="20"/>
          <w:szCs w:val="20"/>
          <w:lang w:eastAsia="pl-PL"/>
        </w:rPr>
      </w:pPr>
      <w:r w:rsidRPr="00EC7500">
        <w:rPr>
          <w:noProof/>
          <w:color w:val="000000"/>
          <w:sz w:val="20"/>
          <w:szCs w:val="20"/>
        </w:rPr>
        <w:t>VI. Podstawy wykluczenia z postępowania</w:t>
      </w:r>
      <w:r w:rsidRPr="00EC7500">
        <w:rPr>
          <w:noProof/>
          <w:sz w:val="20"/>
          <w:szCs w:val="20"/>
        </w:rPr>
        <w:t>:</w:t>
      </w:r>
      <w:r w:rsidRPr="00EC7500">
        <w:rPr>
          <w:noProof/>
          <w:sz w:val="20"/>
          <w:szCs w:val="20"/>
        </w:rPr>
        <w:tab/>
      </w:r>
      <w:r w:rsidRPr="00EC7500">
        <w:rPr>
          <w:noProof/>
          <w:sz w:val="20"/>
          <w:szCs w:val="20"/>
        </w:rPr>
        <w:fldChar w:fldCharType="begin"/>
      </w:r>
      <w:r w:rsidRPr="00EC7500">
        <w:rPr>
          <w:noProof/>
          <w:sz w:val="20"/>
          <w:szCs w:val="20"/>
        </w:rPr>
        <w:instrText xml:space="preserve"> PAGEREF _Toc64374911 \h </w:instrText>
      </w:r>
      <w:r w:rsidRPr="00EC7500">
        <w:rPr>
          <w:noProof/>
          <w:sz w:val="20"/>
          <w:szCs w:val="20"/>
        </w:rPr>
      </w:r>
      <w:r w:rsidRPr="00EC7500">
        <w:rPr>
          <w:noProof/>
          <w:sz w:val="20"/>
          <w:szCs w:val="20"/>
        </w:rPr>
        <w:fldChar w:fldCharType="separate"/>
      </w:r>
      <w:r w:rsidR="00790725">
        <w:rPr>
          <w:noProof/>
          <w:sz w:val="20"/>
          <w:szCs w:val="20"/>
        </w:rPr>
        <w:t>5</w:t>
      </w:r>
      <w:r w:rsidRPr="00EC7500">
        <w:rPr>
          <w:noProof/>
          <w:sz w:val="20"/>
          <w:szCs w:val="20"/>
        </w:rPr>
        <w:fldChar w:fldCharType="end"/>
      </w:r>
    </w:p>
    <w:p w14:paraId="56AA208B" w14:textId="582C66AA" w:rsidR="00EC7500" w:rsidRPr="00EC7500" w:rsidRDefault="00EC7500" w:rsidP="00EC7500">
      <w:pPr>
        <w:pStyle w:val="Spistreci1"/>
        <w:tabs>
          <w:tab w:val="right" w:leader="dot" w:pos="10194"/>
        </w:tabs>
        <w:spacing w:line="360" w:lineRule="auto"/>
        <w:jc w:val="both"/>
        <w:rPr>
          <w:rFonts w:eastAsiaTheme="minorEastAsia" w:cstheme="minorBidi"/>
          <w:noProof/>
          <w:kern w:val="0"/>
          <w:sz w:val="20"/>
          <w:szCs w:val="20"/>
          <w:lang w:eastAsia="pl-PL"/>
        </w:rPr>
      </w:pPr>
      <w:r w:rsidRPr="00EC7500">
        <w:rPr>
          <w:noProof/>
          <w:color w:val="000000"/>
          <w:sz w:val="20"/>
          <w:szCs w:val="20"/>
        </w:rPr>
        <w:t>VII. Podmiotowe środki dowodowe i wykaz oświadczeń lub dokumentów, potwierdzających spełnienie warunków udziału w postępowaniu oraz braku podstaw wykluczenia</w:t>
      </w:r>
      <w:r w:rsidRPr="00EC7500">
        <w:rPr>
          <w:noProof/>
          <w:sz w:val="20"/>
          <w:szCs w:val="20"/>
        </w:rPr>
        <w:t>:</w:t>
      </w:r>
      <w:r w:rsidRPr="00EC7500">
        <w:rPr>
          <w:noProof/>
          <w:sz w:val="20"/>
          <w:szCs w:val="20"/>
        </w:rPr>
        <w:tab/>
      </w:r>
      <w:r w:rsidRPr="00EC7500">
        <w:rPr>
          <w:noProof/>
          <w:sz w:val="20"/>
          <w:szCs w:val="20"/>
        </w:rPr>
        <w:fldChar w:fldCharType="begin"/>
      </w:r>
      <w:r w:rsidRPr="00EC7500">
        <w:rPr>
          <w:noProof/>
          <w:sz w:val="20"/>
          <w:szCs w:val="20"/>
        </w:rPr>
        <w:instrText xml:space="preserve"> PAGEREF _Toc64374912 \h </w:instrText>
      </w:r>
      <w:r w:rsidRPr="00EC7500">
        <w:rPr>
          <w:noProof/>
          <w:sz w:val="20"/>
          <w:szCs w:val="20"/>
        </w:rPr>
      </w:r>
      <w:r w:rsidRPr="00EC7500">
        <w:rPr>
          <w:noProof/>
          <w:sz w:val="20"/>
          <w:szCs w:val="20"/>
        </w:rPr>
        <w:fldChar w:fldCharType="separate"/>
      </w:r>
      <w:r w:rsidR="00790725">
        <w:rPr>
          <w:noProof/>
          <w:sz w:val="20"/>
          <w:szCs w:val="20"/>
        </w:rPr>
        <w:t>6</w:t>
      </w:r>
      <w:r w:rsidRPr="00EC7500">
        <w:rPr>
          <w:noProof/>
          <w:sz w:val="20"/>
          <w:szCs w:val="20"/>
        </w:rPr>
        <w:fldChar w:fldCharType="end"/>
      </w:r>
    </w:p>
    <w:p w14:paraId="57AF69E8" w14:textId="451BB5CA" w:rsidR="00EC7500" w:rsidRPr="00EC7500" w:rsidRDefault="00EC7500" w:rsidP="00EC7500">
      <w:pPr>
        <w:pStyle w:val="Spistreci1"/>
        <w:tabs>
          <w:tab w:val="right" w:leader="dot" w:pos="10194"/>
        </w:tabs>
        <w:spacing w:line="360" w:lineRule="auto"/>
        <w:jc w:val="both"/>
        <w:rPr>
          <w:rFonts w:eastAsiaTheme="minorEastAsia" w:cstheme="minorBidi"/>
          <w:noProof/>
          <w:kern w:val="0"/>
          <w:sz w:val="20"/>
          <w:szCs w:val="20"/>
          <w:lang w:eastAsia="pl-PL"/>
        </w:rPr>
      </w:pPr>
      <w:r w:rsidRPr="00EC7500">
        <w:rPr>
          <w:noProof/>
          <w:color w:val="000000"/>
          <w:sz w:val="20"/>
          <w:szCs w:val="20"/>
        </w:rPr>
        <w:t>VIII. Przedmiotowe środki dowodowe</w:t>
      </w:r>
      <w:r w:rsidRPr="00EC7500">
        <w:rPr>
          <w:noProof/>
          <w:sz w:val="20"/>
          <w:szCs w:val="20"/>
        </w:rPr>
        <w:t>:</w:t>
      </w:r>
      <w:r w:rsidRPr="00EC7500">
        <w:rPr>
          <w:noProof/>
          <w:sz w:val="20"/>
          <w:szCs w:val="20"/>
        </w:rPr>
        <w:tab/>
      </w:r>
      <w:r w:rsidRPr="00EC7500">
        <w:rPr>
          <w:noProof/>
          <w:sz w:val="20"/>
          <w:szCs w:val="20"/>
        </w:rPr>
        <w:fldChar w:fldCharType="begin"/>
      </w:r>
      <w:r w:rsidRPr="00EC7500">
        <w:rPr>
          <w:noProof/>
          <w:sz w:val="20"/>
          <w:szCs w:val="20"/>
        </w:rPr>
        <w:instrText xml:space="preserve"> PAGEREF _Toc64374913 \h </w:instrText>
      </w:r>
      <w:r w:rsidRPr="00EC7500">
        <w:rPr>
          <w:noProof/>
          <w:sz w:val="20"/>
          <w:szCs w:val="20"/>
        </w:rPr>
      </w:r>
      <w:r w:rsidRPr="00EC7500">
        <w:rPr>
          <w:noProof/>
          <w:sz w:val="20"/>
          <w:szCs w:val="20"/>
        </w:rPr>
        <w:fldChar w:fldCharType="separate"/>
      </w:r>
      <w:r w:rsidR="00790725">
        <w:rPr>
          <w:noProof/>
          <w:sz w:val="20"/>
          <w:szCs w:val="20"/>
        </w:rPr>
        <w:t>9</w:t>
      </w:r>
      <w:r w:rsidRPr="00EC7500">
        <w:rPr>
          <w:noProof/>
          <w:sz w:val="20"/>
          <w:szCs w:val="20"/>
        </w:rPr>
        <w:fldChar w:fldCharType="end"/>
      </w:r>
    </w:p>
    <w:p w14:paraId="7F7EDB52" w14:textId="208855BB" w:rsidR="00EC7500" w:rsidRPr="00EC7500" w:rsidRDefault="00EC7500" w:rsidP="00EC7500">
      <w:pPr>
        <w:pStyle w:val="Spistreci1"/>
        <w:tabs>
          <w:tab w:val="right" w:leader="dot" w:pos="10194"/>
        </w:tabs>
        <w:spacing w:line="360" w:lineRule="auto"/>
        <w:jc w:val="both"/>
        <w:rPr>
          <w:rFonts w:eastAsiaTheme="minorEastAsia" w:cstheme="minorBidi"/>
          <w:noProof/>
          <w:kern w:val="0"/>
          <w:sz w:val="20"/>
          <w:szCs w:val="20"/>
          <w:lang w:eastAsia="pl-PL"/>
        </w:rPr>
      </w:pPr>
      <w:r w:rsidRPr="00EC7500">
        <w:rPr>
          <w:noProof/>
          <w:color w:val="000000"/>
          <w:sz w:val="20"/>
          <w:szCs w:val="20"/>
        </w:rPr>
        <w:t>IX. Poleganie na zasobach innych podmiotów</w:t>
      </w:r>
      <w:r w:rsidRPr="00EC7500">
        <w:rPr>
          <w:noProof/>
          <w:sz w:val="20"/>
          <w:szCs w:val="20"/>
        </w:rPr>
        <w:t>:</w:t>
      </w:r>
      <w:r w:rsidRPr="00EC7500">
        <w:rPr>
          <w:noProof/>
          <w:sz w:val="20"/>
          <w:szCs w:val="20"/>
        </w:rPr>
        <w:tab/>
      </w:r>
      <w:r w:rsidRPr="00EC7500">
        <w:rPr>
          <w:noProof/>
          <w:sz w:val="20"/>
          <w:szCs w:val="20"/>
        </w:rPr>
        <w:fldChar w:fldCharType="begin"/>
      </w:r>
      <w:r w:rsidRPr="00EC7500">
        <w:rPr>
          <w:noProof/>
          <w:sz w:val="20"/>
          <w:szCs w:val="20"/>
        </w:rPr>
        <w:instrText xml:space="preserve"> PAGEREF _Toc64374914 \h </w:instrText>
      </w:r>
      <w:r w:rsidRPr="00EC7500">
        <w:rPr>
          <w:noProof/>
          <w:sz w:val="20"/>
          <w:szCs w:val="20"/>
        </w:rPr>
      </w:r>
      <w:r w:rsidRPr="00EC7500">
        <w:rPr>
          <w:noProof/>
          <w:sz w:val="20"/>
          <w:szCs w:val="20"/>
        </w:rPr>
        <w:fldChar w:fldCharType="separate"/>
      </w:r>
      <w:r w:rsidR="00790725">
        <w:rPr>
          <w:noProof/>
          <w:sz w:val="20"/>
          <w:szCs w:val="20"/>
        </w:rPr>
        <w:t>9</w:t>
      </w:r>
      <w:r w:rsidRPr="00EC7500">
        <w:rPr>
          <w:noProof/>
          <w:sz w:val="20"/>
          <w:szCs w:val="20"/>
        </w:rPr>
        <w:fldChar w:fldCharType="end"/>
      </w:r>
    </w:p>
    <w:p w14:paraId="40B0C429" w14:textId="2168BCF9" w:rsidR="00EC7500" w:rsidRPr="00EC7500" w:rsidRDefault="00EC7500" w:rsidP="00EC7500">
      <w:pPr>
        <w:pStyle w:val="Spistreci1"/>
        <w:tabs>
          <w:tab w:val="right" w:leader="dot" w:pos="10194"/>
        </w:tabs>
        <w:spacing w:line="360" w:lineRule="auto"/>
        <w:jc w:val="both"/>
        <w:rPr>
          <w:rFonts w:eastAsiaTheme="minorEastAsia" w:cstheme="minorBidi"/>
          <w:noProof/>
          <w:kern w:val="0"/>
          <w:sz w:val="20"/>
          <w:szCs w:val="20"/>
          <w:lang w:eastAsia="pl-PL"/>
        </w:rPr>
      </w:pPr>
      <w:r w:rsidRPr="00EC7500">
        <w:rPr>
          <w:noProof/>
          <w:color w:val="000000"/>
          <w:sz w:val="20"/>
          <w:szCs w:val="20"/>
        </w:rPr>
        <w:t>X. Informacja dla wykonawców wspólnie ubiegających się o udzielenie zamówienia (spółki cywilne/konsorcja)</w:t>
      </w:r>
      <w:r w:rsidRPr="00EC7500">
        <w:rPr>
          <w:noProof/>
          <w:sz w:val="20"/>
          <w:szCs w:val="20"/>
        </w:rPr>
        <w:t>:</w:t>
      </w:r>
      <w:r w:rsidRPr="00EC7500">
        <w:rPr>
          <w:noProof/>
          <w:sz w:val="20"/>
          <w:szCs w:val="20"/>
        </w:rPr>
        <w:tab/>
      </w:r>
      <w:r w:rsidRPr="00EC7500">
        <w:rPr>
          <w:noProof/>
          <w:sz w:val="20"/>
          <w:szCs w:val="20"/>
        </w:rPr>
        <w:fldChar w:fldCharType="begin"/>
      </w:r>
      <w:r w:rsidRPr="00EC7500">
        <w:rPr>
          <w:noProof/>
          <w:sz w:val="20"/>
          <w:szCs w:val="20"/>
        </w:rPr>
        <w:instrText xml:space="preserve"> PAGEREF _Toc64374915 \h </w:instrText>
      </w:r>
      <w:r w:rsidRPr="00EC7500">
        <w:rPr>
          <w:noProof/>
          <w:sz w:val="20"/>
          <w:szCs w:val="20"/>
        </w:rPr>
      </w:r>
      <w:r w:rsidRPr="00EC7500">
        <w:rPr>
          <w:noProof/>
          <w:sz w:val="20"/>
          <w:szCs w:val="20"/>
        </w:rPr>
        <w:fldChar w:fldCharType="separate"/>
      </w:r>
      <w:r w:rsidR="00790725">
        <w:rPr>
          <w:noProof/>
          <w:sz w:val="20"/>
          <w:szCs w:val="20"/>
        </w:rPr>
        <w:t>11</w:t>
      </w:r>
      <w:r w:rsidRPr="00EC7500">
        <w:rPr>
          <w:noProof/>
          <w:sz w:val="20"/>
          <w:szCs w:val="20"/>
        </w:rPr>
        <w:fldChar w:fldCharType="end"/>
      </w:r>
    </w:p>
    <w:p w14:paraId="58623DF9" w14:textId="3E6D2C1D" w:rsidR="00EC7500" w:rsidRPr="00EC7500" w:rsidRDefault="00EC7500" w:rsidP="00EC7500">
      <w:pPr>
        <w:pStyle w:val="Spistreci1"/>
        <w:tabs>
          <w:tab w:val="right" w:leader="dot" w:pos="10194"/>
        </w:tabs>
        <w:spacing w:line="360" w:lineRule="auto"/>
        <w:jc w:val="both"/>
        <w:rPr>
          <w:rFonts w:eastAsiaTheme="minorEastAsia" w:cstheme="minorBidi"/>
          <w:noProof/>
          <w:kern w:val="0"/>
          <w:sz w:val="20"/>
          <w:szCs w:val="20"/>
          <w:lang w:eastAsia="pl-PL"/>
        </w:rPr>
      </w:pPr>
      <w:r w:rsidRPr="00EC7500">
        <w:rPr>
          <w:noProof/>
          <w:color w:val="000000"/>
          <w:sz w:val="20"/>
          <w:szCs w:val="20"/>
        </w:rPr>
        <w:t>XI. Informacja o sposobie porozumiewania się zamawiającego z wykonawcami oraz przekazywania oświadczeń i dokumentów, a także wskazanie osób uprawnionych do porozumiewania się z wykonawcami</w:t>
      </w:r>
      <w:r w:rsidRPr="00EC7500">
        <w:rPr>
          <w:noProof/>
          <w:sz w:val="20"/>
          <w:szCs w:val="20"/>
        </w:rPr>
        <w:t>:</w:t>
      </w:r>
      <w:r w:rsidRPr="00EC7500">
        <w:rPr>
          <w:noProof/>
          <w:sz w:val="20"/>
          <w:szCs w:val="20"/>
        </w:rPr>
        <w:tab/>
      </w:r>
      <w:r w:rsidRPr="00EC7500">
        <w:rPr>
          <w:noProof/>
          <w:sz w:val="20"/>
          <w:szCs w:val="20"/>
        </w:rPr>
        <w:fldChar w:fldCharType="begin"/>
      </w:r>
      <w:r w:rsidRPr="00EC7500">
        <w:rPr>
          <w:noProof/>
          <w:sz w:val="20"/>
          <w:szCs w:val="20"/>
        </w:rPr>
        <w:instrText xml:space="preserve"> PAGEREF _Toc64374916 \h </w:instrText>
      </w:r>
      <w:r w:rsidRPr="00EC7500">
        <w:rPr>
          <w:noProof/>
          <w:sz w:val="20"/>
          <w:szCs w:val="20"/>
        </w:rPr>
      </w:r>
      <w:r w:rsidRPr="00EC7500">
        <w:rPr>
          <w:noProof/>
          <w:sz w:val="20"/>
          <w:szCs w:val="20"/>
        </w:rPr>
        <w:fldChar w:fldCharType="separate"/>
      </w:r>
      <w:r w:rsidR="00790725">
        <w:rPr>
          <w:noProof/>
          <w:sz w:val="20"/>
          <w:szCs w:val="20"/>
        </w:rPr>
        <w:t>11</w:t>
      </w:r>
      <w:r w:rsidRPr="00EC7500">
        <w:rPr>
          <w:noProof/>
          <w:sz w:val="20"/>
          <w:szCs w:val="20"/>
        </w:rPr>
        <w:fldChar w:fldCharType="end"/>
      </w:r>
    </w:p>
    <w:p w14:paraId="4BF05492" w14:textId="6CC0C427" w:rsidR="00EC7500" w:rsidRPr="00EC7500" w:rsidRDefault="00EC7500" w:rsidP="00EC7500">
      <w:pPr>
        <w:pStyle w:val="Spistreci1"/>
        <w:tabs>
          <w:tab w:val="right" w:leader="dot" w:pos="10194"/>
        </w:tabs>
        <w:spacing w:line="360" w:lineRule="auto"/>
        <w:jc w:val="both"/>
        <w:rPr>
          <w:rFonts w:eastAsiaTheme="minorEastAsia" w:cstheme="minorBidi"/>
          <w:noProof/>
          <w:kern w:val="0"/>
          <w:sz w:val="20"/>
          <w:szCs w:val="20"/>
          <w:lang w:eastAsia="pl-PL"/>
        </w:rPr>
      </w:pPr>
      <w:r w:rsidRPr="00EC7500">
        <w:rPr>
          <w:noProof/>
          <w:color w:val="000000"/>
          <w:sz w:val="20"/>
          <w:szCs w:val="20"/>
        </w:rPr>
        <w:t>XII. Wymagania dotyczące wadium</w:t>
      </w:r>
      <w:r w:rsidRPr="00EC7500">
        <w:rPr>
          <w:noProof/>
          <w:sz w:val="20"/>
          <w:szCs w:val="20"/>
        </w:rPr>
        <w:t>:</w:t>
      </w:r>
      <w:r w:rsidRPr="00EC7500">
        <w:rPr>
          <w:noProof/>
          <w:sz w:val="20"/>
          <w:szCs w:val="20"/>
        </w:rPr>
        <w:tab/>
      </w:r>
      <w:r w:rsidRPr="00EC7500">
        <w:rPr>
          <w:noProof/>
          <w:sz w:val="20"/>
          <w:szCs w:val="20"/>
        </w:rPr>
        <w:fldChar w:fldCharType="begin"/>
      </w:r>
      <w:r w:rsidRPr="00EC7500">
        <w:rPr>
          <w:noProof/>
          <w:sz w:val="20"/>
          <w:szCs w:val="20"/>
        </w:rPr>
        <w:instrText xml:space="preserve"> PAGEREF _Toc64374917 \h </w:instrText>
      </w:r>
      <w:r w:rsidRPr="00EC7500">
        <w:rPr>
          <w:noProof/>
          <w:sz w:val="20"/>
          <w:szCs w:val="20"/>
        </w:rPr>
      </w:r>
      <w:r w:rsidRPr="00EC7500">
        <w:rPr>
          <w:noProof/>
          <w:sz w:val="20"/>
          <w:szCs w:val="20"/>
        </w:rPr>
        <w:fldChar w:fldCharType="separate"/>
      </w:r>
      <w:r w:rsidR="00790725">
        <w:rPr>
          <w:noProof/>
          <w:sz w:val="20"/>
          <w:szCs w:val="20"/>
        </w:rPr>
        <w:t>14</w:t>
      </w:r>
      <w:r w:rsidRPr="00EC7500">
        <w:rPr>
          <w:noProof/>
          <w:sz w:val="20"/>
          <w:szCs w:val="20"/>
        </w:rPr>
        <w:fldChar w:fldCharType="end"/>
      </w:r>
    </w:p>
    <w:p w14:paraId="5DE93A15" w14:textId="28CD1B67" w:rsidR="00EC7500" w:rsidRPr="00EC7500" w:rsidRDefault="00EC7500" w:rsidP="00EC7500">
      <w:pPr>
        <w:pStyle w:val="Spistreci1"/>
        <w:tabs>
          <w:tab w:val="right" w:leader="dot" w:pos="10194"/>
        </w:tabs>
        <w:spacing w:line="360" w:lineRule="auto"/>
        <w:jc w:val="both"/>
        <w:rPr>
          <w:rFonts w:eastAsiaTheme="minorEastAsia" w:cstheme="minorBidi"/>
          <w:noProof/>
          <w:kern w:val="0"/>
          <w:sz w:val="20"/>
          <w:szCs w:val="20"/>
          <w:lang w:eastAsia="pl-PL"/>
        </w:rPr>
      </w:pPr>
      <w:r w:rsidRPr="00EC7500">
        <w:rPr>
          <w:noProof/>
          <w:color w:val="000000"/>
          <w:sz w:val="20"/>
          <w:szCs w:val="20"/>
        </w:rPr>
        <w:t>XIII. Termin związania ofertą</w:t>
      </w:r>
      <w:r w:rsidRPr="00EC7500">
        <w:rPr>
          <w:noProof/>
          <w:sz w:val="20"/>
          <w:szCs w:val="20"/>
        </w:rPr>
        <w:t>:</w:t>
      </w:r>
      <w:r w:rsidRPr="00EC7500">
        <w:rPr>
          <w:noProof/>
          <w:sz w:val="20"/>
          <w:szCs w:val="20"/>
        </w:rPr>
        <w:tab/>
      </w:r>
      <w:r w:rsidRPr="00EC7500">
        <w:rPr>
          <w:noProof/>
          <w:sz w:val="20"/>
          <w:szCs w:val="20"/>
        </w:rPr>
        <w:fldChar w:fldCharType="begin"/>
      </w:r>
      <w:r w:rsidRPr="00EC7500">
        <w:rPr>
          <w:noProof/>
          <w:sz w:val="20"/>
          <w:szCs w:val="20"/>
        </w:rPr>
        <w:instrText xml:space="preserve"> PAGEREF _Toc64374918 \h </w:instrText>
      </w:r>
      <w:r w:rsidRPr="00EC7500">
        <w:rPr>
          <w:noProof/>
          <w:sz w:val="20"/>
          <w:szCs w:val="20"/>
        </w:rPr>
      </w:r>
      <w:r w:rsidRPr="00EC7500">
        <w:rPr>
          <w:noProof/>
          <w:sz w:val="20"/>
          <w:szCs w:val="20"/>
        </w:rPr>
        <w:fldChar w:fldCharType="separate"/>
      </w:r>
      <w:r w:rsidR="00790725">
        <w:rPr>
          <w:noProof/>
          <w:sz w:val="20"/>
          <w:szCs w:val="20"/>
        </w:rPr>
        <w:t>16</w:t>
      </w:r>
      <w:r w:rsidRPr="00EC7500">
        <w:rPr>
          <w:noProof/>
          <w:sz w:val="20"/>
          <w:szCs w:val="20"/>
        </w:rPr>
        <w:fldChar w:fldCharType="end"/>
      </w:r>
    </w:p>
    <w:p w14:paraId="576617B0" w14:textId="421E0E4C" w:rsidR="00EC7500" w:rsidRPr="00EC7500" w:rsidRDefault="00EC7500" w:rsidP="00EC7500">
      <w:pPr>
        <w:pStyle w:val="Spistreci1"/>
        <w:tabs>
          <w:tab w:val="right" w:leader="dot" w:pos="10194"/>
        </w:tabs>
        <w:spacing w:line="360" w:lineRule="auto"/>
        <w:jc w:val="both"/>
        <w:rPr>
          <w:rFonts w:eastAsiaTheme="minorEastAsia" w:cstheme="minorBidi"/>
          <w:noProof/>
          <w:kern w:val="0"/>
          <w:sz w:val="20"/>
          <w:szCs w:val="20"/>
          <w:lang w:eastAsia="pl-PL"/>
        </w:rPr>
      </w:pPr>
      <w:r w:rsidRPr="00EC7500">
        <w:rPr>
          <w:noProof/>
          <w:color w:val="000000"/>
          <w:sz w:val="20"/>
          <w:szCs w:val="20"/>
        </w:rPr>
        <w:t>XIV. Opis sposobu przygotowania ofert</w:t>
      </w:r>
      <w:r w:rsidRPr="00EC7500">
        <w:rPr>
          <w:noProof/>
          <w:sz w:val="20"/>
          <w:szCs w:val="20"/>
        </w:rPr>
        <w:t>:</w:t>
      </w:r>
      <w:r w:rsidRPr="00EC7500">
        <w:rPr>
          <w:noProof/>
          <w:sz w:val="20"/>
          <w:szCs w:val="20"/>
        </w:rPr>
        <w:tab/>
      </w:r>
      <w:r w:rsidRPr="00EC7500">
        <w:rPr>
          <w:noProof/>
          <w:sz w:val="20"/>
          <w:szCs w:val="20"/>
        </w:rPr>
        <w:fldChar w:fldCharType="begin"/>
      </w:r>
      <w:r w:rsidRPr="00EC7500">
        <w:rPr>
          <w:noProof/>
          <w:sz w:val="20"/>
          <w:szCs w:val="20"/>
        </w:rPr>
        <w:instrText xml:space="preserve"> PAGEREF _Toc64374919 \h </w:instrText>
      </w:r>
      <w:r w:rsidRPr="00EC7500">
        <w:rPr>
          <w:noProof/>
          <w:sz w:val="20"/>
          <w:szCs w:val="20"/>
        </w:rPr>
      </w:r>
      <w:r w:rsidRPr="00EC7500">
        <w:rPr>
          <w:noProof/>
          <w:sz w:val="20"/>
          <w:szCs w:val="20"/>
        </w:rPr>
        <w:fldChar w:fldCharType="separate"/>
      </w:r>
      <w:r w:rsidR="00790725">
        <w:rPr>
          <w:noProof/>
          <w:sz w:val="20"/>
          <w:szCs w:val="20"/>
        </w:rPr>
        <w:t>16</w:t>
      </w:r>
      <w:r w:rsidRPr="00EC7500">
        <w:rPr>
          <w:noProof/>
          <w:sz w:val="20"/>
          <w:szCs w:val="20"/>
        </w:rPr>
        <w:fldChar w:fldCharType="end"/>
      </w:r>
    </w:p>
    <w:p w14:paraId="02A78F89" w14:textId="152EB3E1" w:rsidR="00EC7500" w:rsidRPr="00EC7500" w:rsidRDefault="00EC7500" w:rsidP="00EC7500">
      <w:pPr>
        <w:pStyle w:val="Spistreci1"/>
        <w:tabs>
          <w:tab w:val="right" w:leader="dot" w:pos="10194"/>
        </w:tabs>
        <w:spacing w:line="360" w:lineRule="auto"/>
        <w:jc w:val="both"/>
        <w:rPr>
          <w:rFonts w:eastAsiaTheme="minorEastAsia" w:cstheme="minorBidi"/>
          <w:noProof/>
          <w:kern w:val="0"/>
          <w:sz w:val="20"/>
          <w:szCs w:val="20"/>
          <w:lang w:eastAsia="pl-PL"/>
        </w:rPr>
      </w:pPr>
      <w:r w:rsidRPr="00EC7500">
        <w:rPr>
          <w:noProof/>
          <w:color w:val="000000"/>
          <w:sz w:val="20"/>
          <w:szCs w:val="20"/>
        </w:rPr>
        <w:t>XV. Miejsce oraz termin składania i otwarcia ofert</w:t>
      </w:r>
      <w:r w:rsidRPr="00EC7500">
        <w:rPr>
          <w:noProof/>
          <w:sz w:val="20"/>
          <w:szCs w:val="20"/>
        </w:rPr>
        <w:t>:</w:t>
      </w:r>
      <w:r w:rsidRPr="00EC7500">
        <w:rPr>
          <w:noProof/>
          <w:sz w:val="20"/>
          <w:szCs w:val="20"/>
        </w:rPr>
        <w:tab/>
      </w:r>
      <w:r w:rsidRPr="00EC7500">
        <w:rPr>
          <w:noProof/>
          <w:sz w:val="20"/>
          <w:szCs w:val="20"/>
        </w:rPr>
        <w:fldChar w:fldCharType="begin"/>
      </w:r>
      <w:r w:rsidRPr="00EC7500">
        <w:rPr>
          <w:noProof/>
          <w:sz w:val="20"/>
          <w:szCs w:val="20"/>
        </w:rPr>
        <w:instrText xml:space="preserve"> PAGEREF _Toc64374920 \h </w:instrText>
      </w:r>
      <w:r w:rsidRPr="00EC7500">
        <w:rPr>
          <w:noProof/>
          <w:sz w:val="20"/>
          <w:szCs w:val="20"/>
        </w:rPr>
      </w:r>
      <w:r w:rsidRPr="00EC7500">
        <w:rPr>
          <w:noProof/>
          <w:sz w:val="20"/>
          <w:szCs w:val="20"/>
        </w:rPr>
        <w:fldChar w:fldCharType="separate"/>
      </w:r>
      <w:r w:rsidR="00790725">
        <w:rPr>
          <w:noProof/>
          <w:sz w:val="20"/>
          <w:szCs w:val="20"/>
        </w:rPr>
        <w:t>19</w:t>
      </w:r>
      <w:r w:rsidRPr="00EC7500">
        <w:rPr>
          <w:noProof/>
          <w:sz w:val="20"/>
          <w:szCs w:val="20"/>
        </w:rPr>
        <w:fldChar w:fldCharType="end"/>
      </w:r>
    </w:p>
    <w:p w14:paraId="713A3104" w14:textId="082C9394" w:rsidR="00EC7500" w:rsidRPr="00EC7500" w:rsidRDefault="00EC7500" w:rsidP="00EC7500">
      <w:pPr>
        <w:pStyle w:val="Spistreci1"/>
        <w:tabs>
          <w:tab w:val="right" w:leader="dot" w:pos="10194"/>
        </w:tabs>
        <w:spacing w:line="360" w:lineRule="auto"/>
        <w:jc w:val="both"/>
        <w:rPr>
          <w:rFonts w:eastAsiaTheme="minorEastAsia" w:cstheme="minorBidi"/>
          <w:noProof/>
          <w:kern w:val="0"/>
          <w:sz w:val="20"/>
          <w:szCs w:val="20"/>
          <w:lang w:eastAsia="pl-PL"/>
        </w:rPr>
      </w:pPr>
      <w:r w:rsidRPr="00EC7500">
        <w:rPr>
          <w:noProof/>
          <w:color w:val="000000"/>
          <w:sz w:val="20"/>
          <w:szCs w:val="20"/>
        </w:rPr>
        <w:t>XVI. Opis sposobu obliczenia ceny</w:t>
      </w:r>
      <w:r w:rsidRPr="00EC7500">
        <w:rPr>
          <w:noProof/>
          <w:sz w:val="20"/>
          <w:szCs w:val="20"/>
        </w:rPr>
        <w:t>:</w:t>
      </w:r>
      <w:r w:rsidRPr="00EC7500">
        <w:rPr>
          <w:noProof/>
          <w:sz w:val="20"/>
          <w:szCs w:val="20"/>
        </w:rPr>
        <w:tab/>
      </w:r>
      <w:r w:rsidRPr="00EC7500">
        <w:rPr>
          <w:noProof/>
          <w:sz w:val="20"/>
          <w:szCs w:val="20"/>
        </w:rPr>
        <w:fldChar w:fldCharType="begin"/>
      </w:r>
      <w:r w:rsidRPr="00EC7500">
        <w:rPr>
          <w:noProof/>
          <w:sz w:val="20"/>
          <w:szCs w:val="20"/>
        </w:rPr>
        <w:instrText xml:space="preserve"> PAGEREF _Toc64374921 \h </w:instrText>
      </w:r>
      <w:r w:rsidRPr="00EC7500">
        <w:rPr>
          <w:noProof/>
          <w:sz w:val="20"/>
          <w:szCs w:val="20"/>
        </w:rPr>
      </w:r>
      <w:r w:rsidRPr="00EC7500">
        <w:rPr>
          <w:noProof/>
          <w:sz w:val="20"/>
          <w:szCs w:val="20"/>
        </w:rPr>
        <w:fldChar w:fldCharType="separate"/>
      </w:r>
      <w:r w:rsidR="00790725">
        <w:rPr>
          <w:noProof/>
          <w:sz w:val="20"/>
          <w:szCs w:val="20"/>
        </w:rPr>
        <w:t>20</w:t>
      </w:r>
      <w:r w:rsidRPr="00EC7500">
        <w:rPr>
          <w:noProof/>
          <w:sz w:val="20"/>
          <w:szCs w:val="20"/>
        </w:rPr>
        <w:fldChar w:fldCharType="end"/>
      </w:r>
    </w:p>
    <w:p w14:paraId="607753C6" w14:textId="24552835" w:rsidR="00EC7500" w:rsidRPr="00EC7500" w:rsidRDefault="00EC7500" w:rsidP="00EC7500">
      <w:pPr>
        <w:pStyle w:val="Spistreci1"/>
        <w:tabs>
          <w:tab w:val="right" w:leader="dot" w:pos="10194"/>
        </w:tabs>
        <w:spacing w:line="360" w:lineRule="auto"/>
        <w:jc w:val="both"/>
        <w:rPr>
          <w:rFonts w:eastAsiaTheme="minorEastAsia" w:cstheme="minorBidi"/>
          <w:noProof/>
          <w:kern w:val="0"/>
          <w:sz w:val="20"/>
          <w:szCs w:val="20"/>
          <w:lang w:eastAsia="pl-PL"/>
        </w:rPr>
      </w:pPr>
      <w:r w:rsidRPr="00EC7500">
        <w:rPr>
          <w:noProof/>
          <w:color w:val="000000"/>
          <w:sz w:val="20"/>
          <w:szCs w:val="20"/>
        </w:rPr>
        <w:t>XVII. Opis kryteriów, którymi Zamawiający będzie się kierował przy wyborze oferty, wraz z podaniem znaczenia tych kryteriów i sposobu oceny ofert</w:t>
      </w:r>
      <w:r w:rsidRPr="00EC7500">
        <w:rPr>
          <w:noProof/>
          <w:sz w:val="20"/>
          <w:szCs w:val="20"/>
        </w:rPr>
        <w:t>:</w:t>
      </w:r>
      <w:r w:rsidRPr="00EC7500">
        <w:rPr>
          <w:noProof/>
          <w:sz w:val="20"/>
          <w:szCs w:val="20"/>
        </w:rPr>
        <w:tab/>
      </w:r>
      <w:r w:rsidRPr="00EC7500">
        <w:rPr>
          <w:noProof/>
          <w:sz w:val="20"/>
          <w:szCs w:val="20"/>
        </w:rPr>
        <w:fldChar w:fldCharType="begin"/>
      </w:r>
      <w:r w:rsidRPr="00EC7500">
        <w:rPr>
          <w:noProof/>
          <w:sz w:val="20"/>
          <w:szCs w:val="20"/>
        </w:rPr>
        <w:instrText xml:space="preserve"> PAGEREF _Toc64374922 \h </w:instrText>
      </w:r>
      <w:r w:rsidRPr="00EC7500">
        <w:rPr>
          <w:noProof/>
          <w:sz w:val="20"/>
          <w:szCs w:val="20"/>
        </w:rPr>
      </w:r>
      <w:r w:rsidRPr="00EC7500">
        <w:rPr>
          <w:noProof/>
          <w:sz w:val="20"/>
          <w:szCs w:val="20"/>
        </w:rPr>
        <w:fldChar w:fldCharType="separate"/>
      </w:r>
      <w:r w:rsidR="00790725">
        <w:rPr>
          <w:noProof/>
          <w:sz w:val="20"/>
          <w:szCs w:val="20"/>
        </w:rPr>
        <w:t>20</w:t>
      </w:r>
      <w:r w:rsidRPr="00EC7500">
        <w:rPr>
          <w:noProof/>
          <w:sz w:val="20"/>
          <w:szCs w:val="20"/>
        </w:rPr>
        <w:fldChar w:fldCharType="end"/>
      </w:r>
    </w:p>
    <w:p w14:paraId="5CD5C44B" w14:textId="41395E87" w:rsidR="00EC7500" w:rsidRPr="00EC7500" w:rsidRDefault="00EC7500" w:rsidP="00EC7500">
      <w:pPr>
        <w:pStyle w:val="Spistreci1"/>
        <w:tabs>
          <w:tab w:val="right" w:leader="dot" w:pos="10194"/>
        </w:tabs>
        <w:spacing w:line="360" w:lineRule="auto"/>
        <w:jc w:val="both"/>
        <w:rPr>
          <w:rFonts w:eastAsiaTheme="minorEastAsia" w:cstheme="minorBidi"/>
          <w:noProof/>
          <w:kern w:val="0"/>
          <w:sz w:val="20"/>
          <w:szCs w:val="20"/>
          <w:lang w:eastAsia="pl-PL"/>
        </w:rPr>
      </w:pPr>
      <w:r w:rsidRPr="00EC7500">
        <w:rPr>
          <w:noProof/>
          <w:sz w:val="20"/>
          <w:szCs w:val="20"/>
        </w:rPr>
        <w:t>XVIII. Informacje o formalnościach, jakie powinny zostać dopełnione po wyborze oferty w celu zawarcia umowy w sprawie zamówienia publicznego:</w:t>
      </w:r>
      <w:r w:rsidRPr="00EC7500">
        <w:rPr>
          <w:noProof/>
          <w:sz w:val="20"/>
          <w:szCs w:val="20"/>
        </w:rPr>
        <w:tab/>
      </w:r>
      <w:r w:rsidRPr="00EC7500">
        <w:rPr>
          <w:noProof/>
          <w:sz w:val="20"/>
          <w:szCs w:val="20"/>
        </w:rPr>
        <w:fldChar w:fldCharType="begin"/>
      </w:r>
      <w:r w:rsidRPr="00EC7500">
        <w:rPr>
          <w:noProof/>
          <w:sz w:val="20"/>
          <w:szCs w:val="20"/>
        </w:rPr>
        <w:instrText xml:space="preserve"> PAGEREF _Toc64374923 \h </w:instrText>
      </w:r>
      <w:r w:rsidRPr="00EC7500">
        <w:rPr>
          <w:noProof/>
          <w:sz w:val="20"/>
          <w:szCs w:val="20"/>
        </w:rPr>
      </w:r>
      <w:r w:rsidRPr="00EC7500">
        <w:rPr>
          <w:noProof/>
          <w:sz w:val="20"/>
          <w:szCs w:val="20"/>
        </w:rPr>
        <w:fldChar w:fldCharType="separate"/>
      </w:r>
      <w:r w:rsidR="00790725">
        <w:rPr>
          <w:noProof/>
          <w:sz w:val="20"/>
          <w:szCs w:val="20"/>
        </w:rPr>
        <w:t>24</w:t>
      </w:r>
      <w:r w:rsidRPr="00EC7500">
        <w:rPr>
          <w:noProof/>
          <w:sz w:val="20"/>
          <w:szCs w:val="20"/>
        </w:rPr>
        <w:fldChar w:fldCharType="end"/>
      </w:r>
    </w:p>
    <w:p w14:paraId="0FD86AA2" w14:textId="0E9F242D" w:rsidR="00EC7500" w:rsidRPr="00EC7500" w:rsidRDefault="00EC7500" w:rsidP="00EC7500">
      <w:pPr>
        <w:pStyle w:val="Spistreci1"/>
        <w:tabs>
          <w:tab w:val="right" w:leader="dot" w:pos="10194"/>
        </w:tabs>
        <w:spacing w:line="360" w:lineRule="auto"/>
        <w:jc w:val="both"/>
        <w:rPr>
          <w:rFonts w:eastAsiaTheme="minorEastAsia" w:cstheme="minorBidi"/>
          <w:noProof/>
          <w:kern w:val="0"/>
          <w:sz w:val="20"/>
          <w:szCs w:val="20"/>
          <w:lang w:eastAsia="pl-PL"/>
        </w:rPr>
      </w:pPr>
      <w:r w:rsidRPr="00EC7500">
        <w:rPr>
          <w:noProof/>
          <w:color w:val="000000"/>
          <w:sz w:val="20"/>
          <w:szCs w:val="20"/>
        </w:rPr>
        <w:t>XIX. Wymagania dotyczące zabezpieczenia należytego wykonania umowy</w:t>
      </w:r>
      <w:r w:rsidRPr="00EC7500">
        <w:rPr>
          <w:noProof/>
          <w:sz w:val="20"/>
          <w:szCs w:val="20"/>
        </w:rPr>
        <w:t>:</w:t>
      </w:r>
      <w:r w:rsidRPr="00EC7500">
        <w:rPr>
          <w:noProof/>
          <w:sz w:val="20"/>
          <w:szCs w:val="20"/>
        </w:rPr>
        <w:tab/>
      </w:r>
      <w:r w:rsidRPr="00EC7500">
        <w:rPr>
          <w:noProof/>
          <w:sz w:val="20"/>
          <w:szCs w:val="20"/>
        </w:rPr>
        <w:fldChar w:fldCharType="begin"/>
      </w:r>
      <w:r w:rsidRPr="00EC7500">
        <w:rPr>
          <w:noProof/>
          <w:sz w:val="20"/>
          <w:szCs w:val="20"/>
        </w:rPr>
        <w:instrText xml:space="preserve"> PAGEREF _Toc64374924 \h </w:instrText>
      </w:r>
      <w:r w:rsidRPr="00EC7500">
        <w:rPr>
          <w:noProof/>
          <w:sz w:val="20"/>
          <w:szCs w:val="20"/>
        </w:rPr>
      </w:r>
      <w:r w:rsidRPr="00EC7500">
        <w:rPr>
          <w:noProof/>
          <w:sz w:val="20"/>
          <w:szCs w:val="20"/>
        </w:rPr>
        <w:fldChar w:fldCharType="separate"/>
      </w:r>
      <w:r w:rsidR="00790725">
        <w:rPr>
          <w:noProof/>
          <w:sz w:val="20"/>
          <w:szCs w:val="20"/>
        </w:rPr>
        <w:t>24</w:t>
      </w:r>
      <w:r w:rsidRPr="00EC7500">
        <w:rPr>
          <w:noProof/>
          <w:sz w:val="20"/>
          <w:szCs w:val="20"/>
        </w:rPr>
        <w:fldChar w:fldCharType="end"/>
      </w:r>
    </w:p>
    <w:p w14:paraId="7C7F8637" w14:textId="2BC59C14" w:rsidR="00EC7500" w:rsidRPr="00EC7500" w:rsidRDefault="00EC7500" w:rsidP="00EC7500">
      <w:pPr>
        <w:pStyle w:val="Spistreci1"/>
        <w:tabs>
          <w:tab w:val="right" w:leader="dot" w:pos="10194"/>
        </w:tabs>
        <w:spacing w:line="360" w:lineRule="auto"/>
        <w:jc w:val="both"/>
        <w:rPr>
          <w:rFonts w:eastAsiaTheme="minorEastAsia" w:cstheme="minorBidi"/>
          <w:noProof/>
          <w:kern w:val="0"/>
          <w:sz w:val="20"/>
          <w:szCs w:val="20"/>
          <w:lang w:eastAsia="pl-PL"/>
        </w:rPr>
      </w:pPr>
      <w:r w:rsidRPr="00EC7500">
        <w:rPr>
          <w:noProof/>
          <w:color w:val="000000"/>
          <w:sz w:val="20"/>
          <w:szCs w:val="20"/>
        </w:rPr>
        <w:t>XX. Pouczenie o środkach ochrony prawnej przysługujących wykonawcy w toku postępowania o udzielenie zamówienia</w:t>
      </w:r>
      <w:r w:rsidRPr="00EC7500">
        <w:rPr>
          <w:noProof/>
          <w:sz w:val="20"/>
          <w:szCs w:val="20"/>
        </w:rPr>
        <w:t>:</w:t>
      </w:r>
      <w:r w:rsidRPr="00EC7500">
        <w:rPr>
          <w:noProof/>
          <w:sz w:val="20"/>
          <w:szCs w:val="20"/>
        </w:rPr>
        <w:tab/>
      </w:r>
      <w:r w:rsidRPr="00EC7500">
        <w:rPr>
          <w:noProof/>
          <w:sz w:val="20"/>
          <w:szCs w:val="20"/>
        </w:rPr>
        <w:fldChar w:fldCharType="begin"/>
      </w:r>
      <w:r w:rsidRPr="00EC7500">
        <w:rPr>
          <w:noProof/>
          <w:sz w:val="20"/>
          <w:szCs w:val="20"/>
        </w:rPr>
        <w:instrText xml:space="preserve"> PAGEREF _Toc64374925 \h </w:instrText>
      </w:r>
      <w:r w:rsidRPr="00EC7500">
        <w:rPr>
          <w:noProof/>
          <w:sz w:val="20"/>
          <w:szCs w:val="20"/>
        </w:rPr>
      </w:r>
      <w:r w:rsidRPr="00EC7500">
        <w:rPr>
          <w:noProof/>
          <w:sz w:val="20"/>
          <w:szCs w:val="20"/>
        </w:rPr>
        <w:fldChar w:fldCharType="separate"/>
      </w:r>
      <w:r w:rsidR="00790725">
        <w:rPr>
          <w:noProof/>
          <w:sz w:val="20"/>
          <w:szCs w:val="20"/>
        </w:rPr>
        <w:t>25</w:t>
      </w:r>
      <w:r w:rsidRPr="00EC7500">
        <w:rPr>
          <w:noProof/>
          <w:sz w:val="20"/>
          <w:szCs w:val="20"/>
        </w:rPr>
        <w:fldChar w:fldCharType="end"/>
      </w:r>
    </w:p>
    <w:p w14:paraId="434CE31E" w14:textId="70A6EB1E" w:rsidR="00EC7500" w:rsidRPr="00EC7500" w:rsidRDefault="00EC7500" w:rsidP="00EC7500">
      <w:pPr>
        <w:pStyle w:val="Spistreci1"/>
        <w:tabs>
          <w:tab w:val="right" w:leader="dot" w:pos="10194"/>
        </w:tabs>
        <w:spacing w:line="360" w:lineRule="auto"/>
        <w:jc w:val="both"/>
        <w:rPr>
          <w:rFonts w:eastAsiaTheme="minorEastAsia" w:cstheme="minorBidi"/>
          <w:noProof/>
          <w:kern w:val="0"/>
          <w:sz w:val="20"/>
          <w:szCs w:val="20"/>
          <w:lang w:eastAsia="pl-PL"/>
        </w:rPr>
      </w:pPr>
      <w:r w:rsidRPr="00EC7500">
        <w:rPr>
          <w:noProof/>
          <w:color w:val="000000"/>
          <w:sz w:val="20"/>
          <w:szCs w:val="20"/>
        </w:rPr>
        <w:t xml:space="preserve">XXI. </w:t>
      </w:r>
      <w:r w:rsidRPr="00EC7500">
        <w:rPr>
          <w:rFonts w:cs="Arial"/>
          <w:noProof/>
          <w:sz w:val="20"/>
          <w:szCs w:val="20"/>
        </w:rPr>
        <w:t>Ochrona danych osobowych</w:t>
      </w:r>
      <w:r w:rsidRPr="00EC7500">
        <w:rPr>
          <w:noProof/>
          <w:sz w:val="20"/>
          <w:szCs w:val="20"/>
        </w:rPr>
        <w:t>:</w:t>
      </w:r>
      <w:r w:rsidRPr="00EC7500">
        <w:rPr>
          <w:noProof/>
          <w:sz w:val="20"/>
          <w:szCs w:val="20"/>
        </w:rPr>
        <w:tab/>
      </w:r>
      <w:r w:rsidRPr="00EC7500">
        <w:rPr>
          <w:noProof/>
          <w:sz w:val="20"/>
          <w:szCs w:val="20"/>
        </w:rPr>
        <w:fldChar w:fldCharType="begin"/>
      </w:r>
      <w:r w:rsidRPr="00EC7500">
        <w:rPr>
          <w:noProof/>
          <w:sz w:val="20"/>
          <w:szCs w:val="20"/>
        </w:rPr>
        <w:instrText xml:space="preserve"> PAGEREF _Toc64374926 \h </w:instrText>
      </w:r>
      <w:r w:rsidRPr="00EC7500">
        <w:rPr>
          <w:noProof/>
          <w:sz w:val="20"/>
          <w:szCs w:val="20"/>
        </w:rPr>
      </w:r>
      <w:r w:rsidRPr="00EC7500">
        <w:rPr>
          <w:noProof/>
          <w:sz w:val="20"/>
          <w:szCs w:val="20"/>
        </w:rPr>
        <w:fldChar w:fldCharType="separate"/>
      </w:r>
      <w:r w:rsidR="00790725">
        <w:rPr>
          <w:noProof/>
          <w:sz w:val="20"/>
          <w:szCs w:val="20"/>
        </w:rPr>
        <w:t>26</w:t>
      </w:r>
      <w:r w:rsidRPr="00EC7500">
        <w:rPr>
          <w:noProof/>
          <w:sz w:val="20"/>
          <w:szCs w:val="20"/>
        </w:rPr>
        <w:fldChar w:fldCharType="end"/>
      </w:r>
    </w:p>
    <w:p w14:paraId="77B1C88B" w14:textId="0833127A" w:rsidR="00EC7500" w:rsidRPr="00EC7500" w:rsidRDefault="00EC7500" w:rsidP="00EC7500">
      <w:pPr>
        <w:pStyle w:val="Spistreci1"/>
        <w:tabs>
          <w:tab w:val="right" w:leader="dot" w:pos="10194"/>
        </w:tabs>
        <w:spacing w:line="360" w:lineRule="auto"/>
        <w:jc w:val="both"/>
        <w:rPr>
          <w:rFonts w:eastAsiaTheme="minorEastAsia" w:cstheme="minorBidi"/>
          <w:noProof/>
          <w:kern w:val="0"/>
          <w:sz w:val="20"/>
          <w:szCs w:val="20"/>
          <w:lang w:eastAsia="pl-PL"/>
        </w:rPr>
      </w:pPr>
      <w:r w:rsidRPr="00EC7500">
        <w:rPr>
          <w:noProof/>
          <w:color w:val="000000"/>
          <w:sz w:val="20"/>
          <w:szCs w:val="20"/>
        </w:rPr>
        <w:t>XXII. Załączniki:</w:t>
      </w:r>
      <w:r w:rsidRPr="00EC7500">
        <w:rPr>
          <w:noProof/>
          <w:sz w:val="20"/>
          <w:szCs w:val="20"/>
        </w:rPr>
        <w:tab/>
      </w:r>
      <w:r w:rsidRPr="00EC7500">
        <w:rPr>
          <w:noProof/>
          <w:sz w:val="20"/>
          <w:szCs w:val="20"/>
        </w:rPr>
        <w:fldChar w:fldCharType="begin"/>
      </w:r>
      <w:r w:rsidRPr="00EC7500">
        <w:rPr>
          <w:noProof/>
          <w:sz w:val="20"/>
          <w:szCs w:val="20"/>
        </w:rPr>
        <w:instrText xml:space="preserve"> PAGEREF _Toc64374927 \h </w:instrText>
      </w:r>
      <w:r w:rsidRPr="00EC7500">
        <w:rPr>
          <w:noProof/>
          <w:sz w:val="20"/>
          <w:szCs w:val="20"/>
        </w:rPr>
      </w:r>
      <w:r w:rsidRPr="00EC7500">
        <w:rPr>
          <w:noProof/>
          <w:sz w:val="20"/>
          <w:szCs w:val="20"/>
        </w:rPr>
        <w:fldChar w:fldCharType="separate"/>
      </w:r>
      <w:r w:rsidR="00790725">
        <w:rPr>
          <w:noProof/>
          <w:sz w:val="20"/>
          <w:szCs w:val="20"/>
        </w:rPr>
        <w:t>27</w:t>
      </w:r>
      <w:r w:rsidRPr="00EC7500">
        <w:rPr>
          <w:noProof/>
          <w:sz w:val="20"/>
          <w:szCs w:val="20"/>
        </w:rPr>
        <w:fldChar w:fldCharType="end"/>
      </w:r>
    </w:p>
    <w:p w14:paraId="7A6763BE" w14:textId="23873876" w:rsidR="00EC7500" w:rsidRPr="00691FD2" w:rsidRDefault="00EC7500" w:rsidP="00EC7500">
      <w:pPr>
        <w:pStyle w:val="Spistreci1"/>
        <w:tabs>
          <w:tab w:val="right" w:leader="dot" w:pos="10194"/>
        </w:tabs>
        <w:spacing w:line="360" w:lineRule="auto"/>
        <w:jc w:val="both"/>
        <w:rPr>
          <w:rFonts w:eastAsiaTheme="minorEastAsia" w:cstheme="minorBidi"/>
          <w:noProof/>
          <w:kern w:val="0"/>
          <w:sz w:val="20"/>
          <w:szCs w:val="20"/>
          <w:lang w:eastAsia="pl-PL"/>
        </w:rPr>
      </w:pPr>
      <w:r w:rsidRPr="00691FD2">
        <w:rPr>
          <w:noProof/>
          <w:color w:val="000000"/>
          <w:sz w:val="20"/>
          <w:szCs w:val="20"/>
        </w:rPr>
        <w:t>Załącznik nr 3 do SWZ</w:t>
      </w:r>
      <w:r w:rsidRPr="00691FD2">
        <w:rPr>
          <w:noProof/>
          <w:sz w:val="20"/>
          <w:szCs w:val="20"/>
        </w:rPr>
        <w:tab/>
      </w:r>
      <w:r w:rsidRPr="00691FD2">
        <w:rPr>
          <w:noProof/>
          <w:sz w:val="20"/>
          <w:szCs w:val="20"/>
        </w:rPr>
        <w:fldChar w:fldCharType="begin"/>
      </w:r>
      <w:r w:rsidRPr="00691FD2">
        <w:rPr>
          <w:noProof/>
          <w:sz w:val="20"/>
          <w:szCs w:val="20"/>
        </w:rPr>
        <w:instrText xml:space="preserve"> PAGEREF _Toc64374928 \h </w:instrText>
      </w:r>
      <w:r w:rsidRPr="00691FD2">
        <w:rPr>
          <w:noProof/>
          <w:sz w:val="20"/>
          <w:szCs w:val="20"/>
        </w:rPr>
      </w:r>
      <w:r w:rsidRPr="00691FD2">
        <w:rPr>
          <w:noProof/>
          <w:sz w:val="20"/>
          <w:szCs w:val="20"/>
        </w:rPr>
        <w:fldChar w:fldCharType="separate"/>
      </w:r>
      <w:r w:rsidR="00790725">
        <w:rPr>
          <w:noProof/>
          <w:sz w:val="20"/>
          <w:szCs w:val="20"/>
        </w:rPr>
        <w:t>28</w:t>
      </w:r>
      <w:r w:rsidRPr="00691FD2">
        <w:rPr>
          <w:noProof/>
          <w:sz w:val="20"/>
          <w:szCs w:val="20"/>
        </w:rPr>
        <w:fldChar w:fldCharType="end"/>
      </w:r>
    </w:p>
    <w:p w14:paraId="6B6A7BEA" w14:textId="7BDBD4FD" w:rsidR="00EC7500" w:rsidRPr="00691FD2" w:rsidRDefault="00EC7500" w:rsidP="00EC7500">
      <w:pPr>
        <w:pStyle w:val="Spistreci1"/>
        <w:tabs>
          <w:tab w:val="right" w:leader="dot" w:pos="10194"/>
        </w:tabs>
        <w:spacing w:line="360" w:lineRule="auto"/>
        <w:jc w:val="both"/>
        <w:rPr>
          <w:rFonts w:eastAsiaTheme="minorEastAsia" w:cstheme="minorBidi"/>
          <w:noProof/>
          <w:kern w:val="0"/>
          <w:sz w:val="20"/>
          <w:szCs w:val="20"/>
          <w:lang w:eastAsia="pl-PL"/>
        </w:rPr>
      </w:pPr>
      <w:r w:rsidRPr="00691FD2">
        <w:rPr>
          <w:noProof/>
          <w:color w:val="000000"/>
          <w:sz w:val="20"/>
          <w:szCs w:val="20"/>
        </w:rPr>
        <w:t>Załącznik nr 4 do SWZ</w:t>
      </w:r>
      <w:r w:rsidRPr="00691FD2">
        <w:rPr>
          <w:noProof/>
          <w:sz w:val="20"/>
          <w:szCs w:val="20"/>
        </w:rPr>
        <w:tab/>
      </w:r>
      <w:r w:rsidRPr="00691FD2">
        <w:rPr>
          <w:noProof/>
          <w:sz w:val="20"/>
          <w:szCs w:val="20"/>
        </w:rPr>
        <w:fldChar w:fldCharType="begin"/>
      </w:r>
      <w:r w:rsidRPr="00691FD2">
        <w:rPr>
          <w:noProof/>
          <w:sz w:val="20"/>
          <w:szCs w:val="20"/>
        </w:rPr>
        <w:instrText xml:space="preserve"> PAGEREF _Toc64374929 \h </w:instrText>
      </w:r>
      <w:r w:rsidRPr="00691FD2">
        <w:rPr>
          <w:noProof/>
          <w:sz w:val="20"/>
          <w:szCs w:val="20"/>
        </w:rPr>
      </w:r>
      <w:r w:rsidRPr="00691FD2">
        <w:rPr>
          <w:noProof/>
          <w:sz w:val="20"/>
          <w:szCs w:val="20"/>
        </w:rPr>
        <w:fldChar w:fldCharType="separate"/>
      </w:r>
      <w:r w:rsidR="00790725">
        <w:rPr>
          <w:noProof/>
          <w:sz w:val="20"/>
          <w:szCs w:val="20"/>
        </w:rPr>
        <w:t>37</w:t>
      </w:r>
      <w:r w:rsidRPr="00691FD2">
        <w:rPr>
          <w:noProof/>
          <w:sz w:val="20"/>
          <w:szCs w:val="20"/>
        </w:rPr>
        <w:fldChar w:fldCharType="end"/>
      </w:r>
    </w:p>
    <w:p w14:paraId="6F209EA4" w14:textId="3FB4DF86" w:rsidR="00EC7500" w:rsidRPr="00691FD2" w:rsidRDefault="00EC7500" w:rsidP="00EC7500">
      <w:pPr>
        <w:pStyle w:val="Spistreci1"/>
        <w:tabs>
          <w:tab w:val="right" w:leader="dot" w:pos="10194"/>
        </w:tabs>
        <w:spacing w:line="360" w:lineRule="auto"/>
        <w:jc w:val="both"/>
        <w:rPr>
          <w:rFonts w:eastAsiaTheme="minorEastAsia" w:cstheme="minorBidi"/>
          <w:noProof/>
          <w:kern w:val="0"/>
          <w:sz w:val="20"/>
          <w:szCs w:val="20"/>
          <w:lang w:eastAsia="pl-PL"/>
        </w:rPr>
      </w:pPr>
      <w:r w:rsidRPr="00691FD2">
        <w:rPr>
          <w:noProof/>
          <w:color w:val="000000"/>
          <w:sz w:val="20"/>
          <w:szCs w:val="20"/>
        </w:rPr>
        <w:t>Załącznik nr 5 do SWZ</w:t>
      </w:r>
      <w:r w:rsidRPr="00691FD2">
        <w:rPr>
          <w:noProof/>
          <w:sz w:val="20"/>
          <w:szCs w:val="20"/>
        </w:rPr>
        <w:tab/>
      </w:r>
      <w:r w:rsidRPr="00691FD2">
        <w:rPr>
          <w:noProof/>
          <w:sz w:val="20"/>
          <w:szCs w:val="20"/>
        </w:rPr>
        <w:fldChar w:fldCharType="begin"/>
      </w:r>
      <w:r w:rsidRPr="00691FD2">
        <w:rPr>
          <w:noProof/>
          <w:sz w:val="20"/>
          <w:szCs w:val="20"/>
        </w:rPr>
        <w:instrText xml:space="preserve"> PAGEREF _Toc64374930 \h </w:instrText>
      </w:r>
      <w:r w:rsidRPr="00691FD2">
        <w:rPr>
          <w:noProof/>
          <w:sz w:val="20"/>
          <w:szCs w:val="20"/>
        </w:rPr>
      </w:r>
      <w:r w:rsidRPr="00691FD2">
        <w:rPr>
          <w:noProof/>
          <w:sz w:val="20"/>
          <w:szCs w:val="20"/>
        </w:rPr>
        <w:fldChar w:fldCharType="separate"/>
      </w:r>
      <w:r w:rsidR="00790725">
        <w:rPr>
          <w:noProof/>
          <w:sz w:val="20"/>
          <w:szCs w:val="20"/>
        </w:rPr>
        <w:t>38</w:t>
      </w:r>
      <w:r w:rsidRPr="00691FD2">
        <w:rPr>
          <w:noProof/>
          <w:sz w:val="20"/>
          <w:szCs w:val="20"/>
        </w:rPr>
        <w:fldChar w:fldCharType="end"/>
      </w:r>
    </w:p>
    <w:p w14:paraId="5172E34D" w14:textId="4972DD15" w:rsidR="00EC7500" w:rsidRPr="00691FD2" w:rsidRDefault="00EC7500" w:rsidP="00EC7500">
      <w:pPr>
        <w:pStyle w:val="Spistreci1"/>
        <w:tabs>
          <w:tab w:val="right" w:leader="dot" w:pos="10194"/>
        </w:tabs>
        <w:spacing w:line="360" w:lineRule="auto"/>
        <w:jc w:val="both"/>
        <w:rPr>
          <w:rFonts w:eastAsiaTheme="minorEastAsia" w:cstheme="minorBidi"/>
          <w:noProof/>
          <w:kern w:val="0"/>
          <w:sz w:val="20"/>
          <w:szCs w:val="20"/>
          <w:lang w:eastAsia="pl-PL"/>
        </w:rPr>
      </w:pPr>
      <w:r w:rsidRPr="00691FD2">
        <w:rPr>
          <w:noProof/>
          <w:color w:val="000000"/>
          <w:sz w:val="20"/>
          <w:szCs w:val="20"/>
        </w:rPr>
        <w:t>Załącznik nr 6 do SWZ</w:t>
      </w:r>
      <w:r w:rsidRPr="00691FD2">
        <w:rPr>
          <w:noProof/>
          <w:sz w:val="20"/>
          <w:szCs w:val="20"/>
        </w:rPr>
        <w:tab/>
      </w:r>
      <w:r w:rsidRPr="00691FD2">
        <w:rPr>
          <w:noProof/>
          <w:sz w:val="20"/>
          <w:szCs w:val="20"/>
        </w:rPr>
        <w:fldChar w:fldCharType="begin"/>
      </w:r>
      <w:r w:rsidRPr="00691FD2">
        <w:rPr>
          <w:noProof/>
          <w:sz w:val="20"/>
          <w:szCs w:val="20"/>
        </w:rPr>
        <w:instrText xml:space="preserve"> PAGEREF _Toc64374931 \h </w:instrText>
      </w:r>
      <w:r w:rsidRPr="00691FD2">
        <w:rPr>
          <w:noProof/>
          <w:sz w:val="20"/>
          <w:szCs w:val="20"/>
        </w:rPr>
      </w:r>
      <w:r w:rsidRPr="00691FD2">
        <w:rPr>
          <w:noProof/>
          <w:sz w:val="20"/>
          <w:szCs w:val="20"/>
        </w:rPr>
        <w:fldChar w:fldCharType="separate"/>
      </w:r>
      <w:r w:rsidR="00790725">
        <w:rPr>
          <w:noProof/>
          <w:sz w:val="20"/>
          <w:szCs w:val="20"/>
        </w:rPr>
        <w:t>39</w:t>
      </w:r>
      <w:r w:rsidRPr="00691FD2">
        <w:rPr>
          <w:noProof/>
          <w:sz w:val="20"/>
          <w:szCs w:val="20"/>
        </w:rPr>
        <w:fldChar w:fldCharType="end"/>
      </w:r>
    </w:p>
    <w:p w14:paraId="3F86E633" w14:textId="29D66424" w:rsidR="00EC7500" w:rsidRPr="00691FD2" w:rsidRDefault="00EC7500" w:rsidP="00EC7500">
      <w:pPr>
        <w:pStyle w:val="Spistreci1"/>
        <w:tabs>
          <w:tab w:val="right" w:leader="dot" w:pos="10194"/>
        </w:tabs>
        <w:spacing w:line="360" w:lineRule="auto"/>
        <w:jc w:val="both"/>
        <w:rPr>
          <w:rFonts w:eastAsiaTheme="minorEastAsia" w:cstheme="minorBidi"/>
          <w:noProof/>
          <w:kern w:val="0"/>
          <w:sz w:val="20"/>
          <w:szCs w:val="20"/>
          <w:lang w:eastAsia="pl-PL"/>
        </w:rPr>
      </w:pPr>
      <w:r w:rsidRPr="00691FD2">
        <w:rPr>
          <w:noProof/>
          <w:sz w:val="20"/>
          <w:szCs w:val="20"/>
        </w:rPr>
        <w:t>Załącznik nr 7 do SWZ</w:t>
      </w:r>
      <w:r w:rsidRPr="00691FD2">
        <w:rPr>
          <w:noProof/>
          <w:sz w:val="20"/>
          <w:szCs w:val="20"/>
        </w:rPr>
        <w:tab/>
      </w:r>
      <w:r w:rsidRPr="00691FD2">
        <w:rPr>
          <w:noProof/>
          <w:sz w:val="20"/>
          <w:szCs w:val="20"/>
        </w:rPr>
        <w:fldChar w:fldCharType="begin"/>
      </w:r>
      <w:r w:rsidRPr="00691FD2">
        <w:rPr>
          <w:noProof/>
          <w:sz w:val="20"/>
          <w:szCs w:val="20"/>
        </w:rPr>
        <w:instrText xml:space="preserve"> PAGEREF _Toc64374932 \h </w:instrText>
      </w:r>
      <w:r w:rsidRPr="00691FD2">
        <w:rPr>
          <w:noProof/>
          <w:sz w:val="20"/>
          <w:szCs w:val="20"/>
        </w:rPr>
      </w:r>
      <w:r w:rsidRPr="00691FD2">
        <w:rPr>
          <w:noProof/>
          <w:sz w:val="20"/>
          <w:szCs w:val="20"/>
        </w:rPr>
        <w:fldChar w:fldCharType="separate"/>
      </w:r>
      <w:r w:rsidR="00790725">
        <w:rPr>
          <w:noProof/>
          <w:sz w:val="20"/>
          <w:szCs w:val="20"/>
        </w:rPr>
        <w:t>41</w:t>
      </w:r>
      <w:r w:rsidRPr="00691FD2">
        <w:rPr>
          <w:noProof/>
          <w:sz w:val="20"/>
          <w:szCs w:val="20"/>
        </w:rPr>
        <w:fldChar w:fldCharType="end"/>
      </w:r>
    </w:p>
    <w:p w14:paraId="0BED3993" w14:textId="1140C992" w:rsidR="003F2DC4" w:rsidRPr="00EC7500" w:rsidRDefault="00016783" w:rsidP="00EC7500">
      <w:pPr>
        <w:pStyle w:val="Spistreci1"/>
        <w:tabs>
          <w:tab w:val="right" w:leader="dot" w:pos="10194"/>
        </w:tabs>
        <w:spacing w:line="360" w:lineRule="auto"/>
        <w:jc w:val="both"/>
        <w:rPr>
          <w:sz w:val="20"/>
          <w:szCs w:val="20"/>
        </w:rPr>
      </w:pPr>
      <w:r w:rsidRPr="00EC7500">
        <w:rPr>
          <w:caps/>
          <w:color w:val="000000"/>
          <w:kern w:val="20"/>
          <w:sz w:val="20"/>
          <w:szCs w:val="20"/>
          <w:highlight w:val="yellow"/>
        </w:rPr>
        <w:fldChar w:fldCharType="end"/>
      </w:r>
      <w:r w:rsidR="003F2DC4" w:rsidRPr="00EC7500">
        <w:rPr>
          <w:sz w:val="20"/>
          <w:szCs w:val="20"/>
        </w:rPr>
        <w:br w:type="page"/>
      </w:r>
    </w:p>
    <w:p w14:paraId="26C664F1" w14:textId="77777777" w:rsidR="003F2DC4" w:rsidRPr="00E60300" w:rsidRDefault="003F2DC4" w:rsidP="003F2DC4">
      <w:pPr>
        <w:pStyle w:val="Nagwek1"/>
        <w:shd w:val="clear" w:color="auto" w:fill="F2F2F2"/>
        <w:tabs>
          <w:tab w:val="left" w:pos="399"/>
        </w:tabs>
        <w:spacing w:before="0" w:after="0" w:line="360" w:lineRule="auto"/>
        <w:rPr>
          <w:rFonts w:ascii="Georgia" w:hAnsi="Georgia" w:cs="Georgia"/>
          <w:b/>
          <w:bCs w:val="0"/>
          <w:sz w:val="20"/>
          <w:szCs w:val="20"/>
        </w:rPr>
      </w:pPr>
      <w:bookmarkStart w:id="1" w:name="_Toc64374906"/>
      <w:r w:rsidRPr="00E60300">
        <w:rPr>
          <w:rFonts w:ascii="Georgia" w:hAnsi="Georgia" w:cs="Georgia"/>
          <w:b/>
          <w:bCs w:val="0"/>
          <w:sz w:val="20"/>
          <w:szCs w:val="20"/>
        </w:rPr>
        <w:lastRenderedPageBreak/>
        <w:t xml:space="preserve">I. </w:t>
      </w:r>
      <w:bookmarkStart w:id="2" w:name="_Toc266275239"/>
      <w:r w:rsidRPr="00E60300">
        <w:rPr>
          <w:rFonts w:ascii="Georgia" w:hAnsi="Georgia" w:cs="Georgia"/>
          <w:b/>
          <w:bCs w:val="0"/>
          <w:sz w:val="20"/>
          <w:szCs w:val="20"/>
        </w:rPr>
        <w:t>Nazwa oraz adres Zamawiającego:</w:t>
      </w:r>
      <w:bookmarkEnd w:id="1"/>
      <w:bookmarkEnd w:id="2"/>
    </w:p>
    <w:p w14:paraId="241B2F4B" w14:textId="77777777" w:rsidR="003F2DC4" w:rsidRPr="002F4938" w:rsidRDefault="003F2DC4" w:rsidP="003F2DC4">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41F21D7F" w14:textId="77777777" w:rsidR="003F2DC4" w:rsidRPr="002F4938" w:rsidRDefault="003F2DC4" w:rsidP="003F2DC4">
      <w:pPr>
        <w:spacing w:line="360" w:lineRule="auto"/>
        <w:rPr>
          <w:rFonts w:ascii="Georgia" w:hAnsi="Georgia" w:cs="Georgia"/>
          <w:sz w:val="20"/>
          <w:szCs w:val="20"/>
        </w:rPr>
      </w:pPr>
      <w:r w:rsidRPr="002F4938">
        <w:rPr>
          <w:rFonts w:ascii="Georgia" w:hAnsi="Georgia" w:cs="Georgia"/>
          <w:sz w:val="20"/>
          <w:szCs w:val="20"/>
        </w:rPr>
        <w:t>ul. Karmelicka 5; 34-100 Wadowice</w:t>
      </w:r>
    </w:p>
    <w:p w14:paraId="00627565" w14:textId="77777777" w:rsidR="003F2DC4" w:rsidRDefault="003F2DC4" w:rsidP="003F2DC4">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5C3E5884" w14:textId="77777777" w:rsidR="003F2DC4" w:rsidRPr="002F4938" w:rsidRDefault="003F2DC4" w:rsidP="003F2DC4">
      <w:pPr>
        <w:spacing w:line="360" w:lineRule="auto"/>
        <w:rPr>
          <w:rFonts w:ascii="Georgia" w:hAnsi="Georgia" w:cs="Georgia"/>
          <w:sz w:val="20"/>
          <w:szCs w:val="20"/>
        </w:rPr>
      </w:pPr>
      <w:r>
        <w:rPr>
          <w:rFonts w:ascii="Georgia" w:hAnsi="Georgia" w:cs="Georgia"/>
          <w:sz w:val="20"/>
          <w:szCs w:val="20"/>
        </w:rPr>
        <w:t>e-mail: zp@zzozwadowice.pl</w:t>
      </w:r>
    </w:p>
    <w:p w14:paraId="5ED69BF7" w14:textId="77777777" w:rsidR="003F2DC4" w:rsidRDefault="003F2DC4" w:rsidP="003F2DC4">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4" w:history="1">
        <w:r w:rsidRPr="001D0DFA">
          <w:rPr>
            <w:rStyle w:val="Hipercze"/>
            <w:rFonts w:ascii="Georgia" w:hAnsi="Georgia"/>
            <w:sz w:val="20"/>
            <w:szCs w:val="20"/>
          </w:rPr>
          <w:t>https://zzozwadowice.pl/</w:t>
        </w:r>
      </w:hyperlink>
      <w:r>
        <w:rPr>
          <w:rFonts w:ascii="Georgia" w:hAnsi="Georgia"/>
          <w:sz w:val="20"/>
          <w:szCs w:val="20"/>
        </w:rPr>
        <w:t xml:space="preserve"> </w:t>
      </w:r>
    </w:p>
    <w:p w14:paraId="6A2A3D0D" w14:textId="77777777" w:rsidR="003F2DC4" w:rsidRDefault="003F2DC4" w:rsidP="003F2DC4">
      <w:pPr>
        <w:spacing w:line="360" w:lineRule="auto"/>
        <w:rPr>
          <w:rFonts w:ascii="Georgia" w:hAnsi="Georgia"/>
          <w:sz w:val="20"/>
          <w:szCs w:val="20"/>
        </w:rPr>
      </w:pPr>
      <w:r>
        <w:rPr>
          <w:rFonts w:ascii="Georgia" w:hAnsi="Georgia"/>
          <w:sz w:val="20"/>
          <w:szCs w:val="20"/>
        </w:rPr>
        <w:t xml:space="preserve">Godziny urzędowania: od 7.00 do 15.00 </w:t>
      </w:r>
    </w:p>
    <w:p w14:paraId="71751242" w14:textId="77777777" w:rsidR="00FE2A2F" w:rsidRDefault="00FE2A2F" w:rsidP="003F2DC4">
      <w:pPr>
        <w:spacing w:line="360" w:lineRule="auto"/>
        <w:rPr>
          <w:rFonts w:ascii="Georgia" w:hAnsi="Georgia"/>
          <w:sz w:val="20"/>
          <w:szCs w:val="20"/>
        </w:rPr>
      </w:pPr>
    </w:p>
    <w:p w14:paraId="334A5574" w14:textId="77777777" w:rsidR="00FE2A2F" w:rsidRPr="006C3A13" w:rsidRDefault="00FE2A2F" w:rsidP="003F2DC4">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sidR="00811340">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5" w:history="1">
        <w:r w:rsidR="00811340" w:rsidRPr="00A06338">
          <w:rPr>
            <w:rStyle w:val="Hipercze"/>
            <w:rFonts w:ascii="Georgia" w:hAnsi="Georgia" w:cs="Georgia"/>
            <w:sz w:val="20"/>
            <w:szCs w:val="20"/>
          </w:rPr>
          <w:t>www.platformazakupowa.pl/pn/zzozwadowice</w:t>
        </w:r>
      </w:hyperlink>
    </w:p>
    <w:p w14:paraId="45BD1723" w14:textId="77777777" w:rsidR="003F2DC4" w:rsidRPr="00E60300" w:rsidRDefault="003F2DC4" w:rsidP="003F2DC4">
      <w:pPr>
        <w:spacing w:line="360" w:lineRule="auto"/>
        <w:rPr>
          <w:rFonts w:ascii="Georgia" w:hAnsi="Georgia" w:cs="Georgia"/>
          <w:sz w:val="20"/>
          <w:szCs w:val="20"/>
        </w:rPr>
      </w:pPr>
    </w:p>
    <w:p w14:paraId="022D64F2" w14:textId="77777777" w:rsidR="003F2DC4" w:rsidRPr="00E60300" w:rsidRDefault="003F2DC4" w:rsidP="003F2DC4">
      <w:pPr>
        <w:pStyle w:val="Nagwek1"/>
        <w:shd w:val="clear" w:color="auto" w:fill="F2F2F2"/>
        <w:tabs>
          <w:tab w:val="left" w:pos="399"/>
        </w:tabs>
        <w:spacing w:before="0" w:after="0" w:line="360" w:lineRule="auto"/>
        <w:rPr>
          <w:rFonts w:ascii="Georgia" w:hAnsi="Georgia" w:cs="Georgia"/>
          <w:b/>
          <w:bCs w:val="0"/>
          <w:sz w:val="20"/>
          <w:szCs w:val="20"/>
        </w:rPr>
      </w:pPr>
      <w:bookmarkStart w:id="3" w:name="_Toc64374907"/>
      <w:r w:rsidRPr="00E60300">
        <w:rPr>
          <w:rFonts w:ascii="Georgia" w:hAnsi="Georgia" w:cs="Georgia"/>
          <w:b/>
          <w:bCs w:val="0"/>
          <w:sz w:val="20"/>
          <w:szCs w:val="20"/>
        </w:rPr>
        <w:t xml:space="preserve">II. </w:t>
      </w:r>
      <w:bookmarkStart w:id="4" w:name="_Toc266275240"/>
      <w:r w:rsidRPr="00E60300">
        <w:rPr>
          <w:rFonts w:ascii="Georgia" w:hAnsi="Georgia" w:cs="Georgia"/>
          <w:b/>
          <w:bCs w:val="0"/>
          <w:sz w:val="20"/>
          <w:szCs w:val="20"/>
        </w:rPr>
        <w:t>Tryb udzielenia zamówienia:</w:t>
      </w:r>
      <w:bookmarkEnd w:id="3"/>
      <w:bookmarkEnd w:id="4"/>
    </w:p>
    <w:p w14:paraId="2286597A" w14:textId="4A431000" w:rsidR="00593995" w:rsidRPr="00BF3297" w:rsidRDefault="00962DEB" w:rsidP="00A67D63">
      <w:pPr>
        <w:pStyle w:val="Tekstpodstawowywcity22"/>
        <w:numPr>
          <w:ilvl w:val="0"/>
          <w:numId w:val="12"/>
        </w:numPr>
        <w:spacing w:after="0"/>
        <w:ind w:left="0" w:firstLine="0"/>
        <w:rPr>
          <w:rFonts w:cs="Arial"/>
          <w:shd w:val="clear" w:color="auto" w:fill="FFFFFF"/>
        </w:rPr>
      </w:pPr>
      <w:r>
        <w:rPr>
          <w:rFonts w:cs="Arial"/>
          <w:shd w:val="clear" w:color="auto" w:fill="FFFFFF"/>
        </w:rPr>
        <w:t>Niniejsze</w:t>
      </w:r>
      <w:r w:rsidR="00593995" w:rsidRPr="00BF3297">
        <w:rPr>
          <w:rFonts w:cs="Arial"/>
          <w:shd w:val="clear" w:color="auto" w:fill="FFFFFF"/>
        </w:rPr>
        <w:t xml:space="preserve"> po</w:t>
      </w:r>
      <w:r>
        <w:rPr>
          <w:rFonts w:cs="Arial"/>
          <w:shd w:val="clear" w:color="auto" w:fill="FFFFFF"/>
        </w:rPr>
        <w:t>stępowanie prowadzone jest w</w:t>
      </w:r>
      <w:r w:rsidR="00593995" w:rsidRPr="00BF3297">
        <w:rPr>
          <w:rFonts w:cs="Arial"/>
          <w:shd w:val="clear" w:color="auto" w:fill="FFFFFF"/>
        </w:rPr>
        <w:t xml:space="preserve"> trybi</w:t>
      </w:r>
      <w:r>
        <w:rPr>
          <w:rFonts w:cs="Arial"/>
          <w:shd w:val="clear" w:color="auto" w:fill="FFFFFF"/>
        </w:rPr>
        <w:t xml:space="preserve">e przetargu nieograniczonego </w:t>
      </w:r>
      <w:r w:rsidR="00593995" w:rsidRPr="00BF3297">
        <w:rPr>
          <w:rFonts w:cs="Arial"/>
          <w:shd w:val="clear" w:color="auto" w:fill="FFFFFF"/>
        </w:rPr>
        <w:t>na podsta</w:t>
      </w:r>
      <w:r>
        <w:rPr>
          <w:rFonts w:cs="Arial"/>
          <w:shd w:val="clear" w:color="auto" w:fill="FFFFFF"/>
        </w:rPr>
        <w:t>wie ustawy z dnia 11.09.2019</w:t>
      </w:r>
      <w:r w:rsidR="00593995" w:rsidRPr="00BF3297">
        <w:rPr>
          <w:rFonts w:cs="Arial"/>
          <w:shd w:val="clear" w:color="auto" w:fill="FFFFFF"/>
        </w:rPr>
        <w:t>r. Prawo zamówień publicznych (Dz. U. z</w:t>
      </w:r>
      <w:r w:rsidR="00BF3297" w:rsidRPr="00BF3297">
        <w:rPr>
          <w:rFonts w:cs="Arial"/>
          <w:shd w:val="clear" w:color="auto" w:fill="FFFFFF"/>
        </w:rPr>
        <w:t xml:space="preserve"> </w:t>
      </w:r>
      <w:r w:rsidR="00593995" w:rsidRPr="00BF3297">
        <w:rPr>
          <w:rFonts w:cs="Arial"/>
          <w:shd w:val="clear" w:color="auto" w:fill="FFFFFF"/>
        </w:rPr>
        <w:t>20</w:t>
      </w:r>
      <w:r w:rsidR="003D1626">
        <w:rPr>
          <w:rFonts w:cs="Arial"/>
          <w:shd w:val="clear" w:color="auto" w:fill="FFFFFF"/>
        </w:rPr>
        <w:t>21</w:t>
      </w:r>
      <w:r w:rsidR="00593995" w:rsidRPr="00BF3297">
        <w:rPr>
          <w:rFonts w:cs="Arial"/>
          <w:shd w:val="clear" w:color="auto" w:fill="FFFFFF"/>
        </w:rPr>
        <w:t xml:space="preserve"> r. poz.</w:t>
      </w:r>
      <w:r w:rsidR="0015618D">
        <w:rPr>
          <w:rFonts w:cs="Arial"/>
          <w:shd w:val="clear" w:color="auto" w:fill="FFFFFF"/>
        </w:rPr>
        <w:t xml:space="preserve"> </w:t>
      </w:r>
      <w:r w:rsidR="003D1626">
        <w:rPr>
          <w:rFonts w:cs="Arial"/>
          <w:shd w:val="clear" w:color="auto" w:fill="FFFFFF"/>
        </w:rPr>
        <w:t>1129</w:t>
      </w:r>
      <w:r w:rsidR="00BA519A">
        <w:rPr>
          <w:rFonts w:cs="Arial"/>
          <w:shd w:val="clear" w:color="auto" w:fill="FFFFFF"/>
        </w:rPr>
        <w:t xml:space="preserve"> ze zm.</w:t>
      </w:r>
      <w:r>
        <w:rPr>
          <w:rFonts w:cs="Arial"/>
          <w:shd w:val="clear" w:color="auto" w:fill="FFFFFF"/>
        </w:rPr>
        <w:t xml:space="preserve">) zwanej </w:t>
      </w:r>
      <w:r w:rsidR="00593995" w:rsidRPr="00BF3297">
        <w:rPr>
          <w:rFonts w:cs="Arial"/>
          <w:shd w:val="clear" w:color="auto" w:fill="FFFFFF"/>
        </w:rPr>
        <w:t>dalej "</w:t>
      </w:r>
      <w:r w:rsidR="00BF3297" w:rsidRPr="00BF3297">
        <w:rPr>
          <w:rFonts w:cs="Arial"/>
          <w:shd w:val="clear" w:color="auto" w:fill="FFFFFF"/>
        </w:rPr>
        <w:t>U</w:t>
      </w:r>
      <w:r w:rsidR="00593995" w:rsidRPr="00BF3297">
        <w:rPr>
          <w:rFonts w:cs="Arial"/>
          <w:shd w:val="clear" w:color="auto" w:fill="FFFFFF"/>
        </w:rPr>
        <w:t xml:space="preserve">stawą </w:t>
      </w:r>
      <w:r w:rsidR="00BF3297" w:rsidRPr="00BF3297">
        <w:rPr>
          <w:rFonts w:cs="Arial"/>
          <w:shd w:val="clear" w:color="auto" w:fill="FFFFFF"/>
        </w:rPr>
        <w:t>Pzp”</w:t>
      </w:r>
      <w:r w:rsidR="007D146D" w:rsidRPr="00BF3297">
        <w:rPr>
          <w:rFonts w:cs="Arial"/>
          <w:shd w:val="clear" w:color="auto" w:fill="FFFFFF"/>
        </w:rPr>
        <w:t xml:space="preserve"> </w:t>
      </w:r>
      <w:r w:rsidR="00593995" w:rsidRPr="00BF3297">
        <w:rPr>
          <w:rFonts w:cs="Arial"/>
          <w:shd w:val="clear" w:color="auto" w:fill="FFFFFF"/>
        </w:rPr>
        <w:t>oraz  niniejsz</w:t>
      </w:r>
      <w:r>
        <w:rPr>
          <w:rFonts w:cs="Arial"/>
          <w:shd w:val="clear" w:color="auto" w:fill="FFFFFF"/>
        </w:rPr>
        <w:t xml:space="preserve">ej </w:t>
      </w:r>
      <w:r w:rsidR="00593995" w:rsidRPr="00BF3297">
        <w:rPr>
          <w:rFonts w:cs="Arial"/>
          <w:shd w:val="clear" w:color="auto" w:fill="FFFFFF"/>
        </w:rPr>
        <w:t>Specyfikacji Warunków Zamówienia, zwaną dalej "SWZ".</w:t>
      </w:r>
    </w:p>
    <w:p w14:paraId="172374B1" w14:textId="692ACB6F" w:rsidR="00593995" w:rsidRPr="00BF3297" w:rsidRDefault="00593995" w:rsidP="00A67D63">
      <w:pPr>
        <w:pStyle w:val="Tekstpodstawowywcity22"/>
        <w:numPr>
          <w:ilvl w:val="0"/>
          <w:numId w:val="12"/>
        </w:numPr>
        <w:spacing w:after="0"/>
        <w:ind w:left="0" w:firstLine="0"/>
        <w:rPr>
          <w:rFonts w:cs="Arial"/>
          <w:shd w:val="clear" w:color="auto" w:fill="FFFFFF"/>
        </w:rPr>
      </w:pPr>
      <w:r w:rsidRPr="00BF3297">
        <w:rPr>
          <w:rFonts w:cs="Arial"/>
          <w:shd w:val="clear" w:color="auto" w:fill="FFFFFF"/>
        </w:rPr>
        <w:t>Szacunkowa wartość</w:t>
      </w:r>
      <w:r w:rsidR="007D146D" w:rsidRPr="00BF3297">
        <w:rPr>
          <w:rFonts w:cs="Arial"/>
          <w:shd w:val="clear" w:color="auto" w:fill="FFFFFF"/>
        </w:rPr>
        <w:t xml:space="preserve"> </w:t>
      </w:r>
      <w:r w:rsidRPr="00BF3297">
        <w:rPr>
          <w:rFonts w:cs="Arial"/>
          <w:shd w:val="clear" w:color="auto" w:fill="FFFFFF"/>
        </w:rPr>
        <w:t>zamówienia przekracza kwotę określoną</w:t>
      </w:r>
      <w:r w:rsidR="007D146D" w:rsidRPr="00BF3297">
        <w:rPr>
          <w:rFonts w:cs="Arial"/>
          <w:shd w:val="clear" w:color="auto" w:fill="FFFFFF"/>
        </w:rPr>
        <w:t xml:space="preserve"> </w:t>
      </w:r>
      <w:r w:rsidRPr="00BF3297">
        <w:rPr>
          <w:rFonts w:cs="Arial"/>
          <w:shd w:val="clear" w:color="auto" w:fill="FFFFFF"/>
        </w:rPr>
        <w:t>w obwieszczeniu Prezesa Urzędu Zamówień Publicznych</w:t>
      </w:r>
      <w:r w:rsidR="007D146D" w:rsidRPr="00BF3297">
        <w:rPr>
          <w:rFonts w:cs="Arial"/>
          <w:shd w:val="clear" w:color="auto" w:fill="FFFFFF"/>
        </w:rPr>
        <w:t xml:space="preserve"> </w:t>
      </w:r>
      <w:r w:rsidRPr="00BF3297">
        <w:rPr>
          <w:rFonts w:cs="Arial"/>
          <w:shd w:val="clear" w:color="auto" w:fill="FFFFFF"/>
        </w:rPr>
        <w:t>wydanym</w:t>
      </w:r>
      <w:r w:rsidR="007D146D" w:rsidRPr="00BF3297">
        <w:rPr>
          <w:rFonts w:cs="Arial"/>
          <w:shd w:val="clear" w:color="auto" w:fill="FFFFFF"/>
        </w:rPr>
        <w:t xml:space="preserve"> </w:t>
      </w:r>
      <w:r w:rsidRPr="00BF3297">
        <w:rPr>
          <w:rFonts w:cs="Arial"/>
          <w:shd w:val="clear" w:color="auto" w:fill="FFFFFF"/>
        </w:rPr>
        <w:t>na podstawie art. 3</w:t>
      </w:r>
      <w:r w:rsidR="007D146D" w:rsidRPr="00BF3297">
        <w:rPr>
          <w:rFonts w:cs="Arial"/>
          <w:shd w:val="clear" w:color="auto" w:fill="FFFFFF"/>
        </w:rPr>
        <w:t xml:space="preserve"> </w:t>
      </w:r>
      <w:r w:rsidRPr="00BF3297">
        <w:rPr>
          <w:rFonts w:cs="Arial"/>
          <w:shd w:val="clear" w:color="auto" w:fill="FFFFFF"/>
        </w:rPr>
        <w:t>ust. 2</w:t>
      </w:r>
      <w:r w:rsidR="00DA540E">
        <w:rPr>
          <w:rFonts w:cs="Arial"/>
          <w:shd w:val="clear" w:color="auto" w:fill="FFFFFF"/>
        </w:rPr>
        <w:t xml:space="preserve"> </w:t>
      </w:r>
      <w:r w:rsidR="00DA540E" w:rsidRPr="00BF3297">
        <w:rPr>
          <w:rFonts w:cs="Arial"/>
          <w:shd w:val="clear" w:color="auto" w:fill="FFFFFF"/>
        </w:rPr>
        <w:t>Ustawą Pzp</w:t>
      </w:r>
      <w:r w:rsidRPr="00BF3297">
        <w:rPr>
          <w:rFonts w:cs="Arial"/>
          <w:shd w:val="clear" w:color="auto" w:fill="FFFFFF"/>
        </w:rPr>
        <w:t>.</w:t>
      </w:r>
    </w:p>
    <w:p w14:paraId="46406CD6" w14:textId="65D089A1" w:rsidR="008A7DE9" w:rsidRPr="008A7DE9" w:rsidRDefault="00593995" w:rsidP="00A67D63">
      <w:pPr>
        <w:pStyle w:val="Tekstpodstawowywcity22"/>
        <w:numPr>
          <w:ilvl w:val="0"/>
          <w:numId w:val="12"/>
        </w:numPr>
        <w:spacing w:after="0"/>
        <w:ind w:left="0" w:firstLine="0"/>
        <w:rPr>
          <w:rFonts w:cs="Arial"/>
          <w:shd w:val="clear" w:color="auto" w:fill="FFFFFF"/>
        </w:rPr>
      </w:pPr>
      <w:r w:rsidRPr="00BF3297">
        <w:rPr>
          <w:rFonts w:cs="Arial"/>
          <w:shd w:val="clear" w:color="auto" w:fill="FFFFFF"/>
        </w:rPr>
        <w:t xml:space="preserve">Zamawiający przewiduje zastosowanie tzw. procedury odwróconej, o której mowa w art. 139 ust. 1 </w:t>
      </w:r>
      <w:r w:rsidR="00BF3297" w:rsidRPr="00BF3297">
        <w:rPr>
          <w:rFonts w:cs="Arial"/>
          <w:shd w:val="clear" w:color="auto" w:fill="FFFFFF"/>
        </w:rPr>
        <w:t>U</w:t>
      </w:r>
      <w:r w:rsidRPr="00BF3297">
        <w:rPr>
          <w:rFonts w:cs="Arial"/>
          <w:shd w:val="clear" w:color="auto" w:fill="FFFFFF"/>
        </w:rPr>
        <w:t>stawy  P</w:t>
      </w:r>
      <w:r w:rsidR="00BF3297" w:rsidRPr="00BF3297">
        <w:rPr>
          <w:rFonts w:cs="Arial"/>
          <w:shd w:val="clear" w:color="auto" w:fill="FFFFFF"/>
        </w:rPr>
        <w:t>zp</w:t>
      </w:r>
      <w:r w:rsidRPr="00BF3297">
        <w:rPr>
          <w:rFonts w:cs="Arial"/>
          <w:shd w:val="clear" w:color="auto" w:fill="FFFFFF"/>
        </w:rPr>
        <w:t xml:space="preserve">, tj. Zamawiający najpierw dokona badania i oceny ofert, a następnie dokona kwalifikacji podmiotowej </w:t>
      </w:r>
      <w:r w:rsidR="00251027">
        <w:rPr>
          <w:rFonts w:cs="Arial"/>
          <w:shd w:val="clear" w:color="auto" w:fill="FFFFFF"/>
        </w:rPr>
        <w:t>w</w:t>
      </w:r>
      <w:r w:rsidRPr="008A7DE9">
        <w:rPr>
          <w:rFonts w:cs="Arial"/>
          <w:shd w:val="clear" w:color="auto" w:fill="FFFFFF"/>
        </w:rPr>
        <w:t>ykonawcy, którego oferta została najwyżej oceniona, w zakresie braku podstaw wykluczenia oraz spełniania warunków udziału w postępowaniu.</w:t>
      </w:r>
    </w:p>
    <w:p w14:paraId="309C32F9" w14:textId="13BB28B7" w:rsidR="008A7DE9" w:rsidRPr="008A7DE9" w:rsidRDefault="008A7DE9" w:rsidP="00A67D63">
      <w:pPr>
        <w:pStyle w:val="Tekstpodstawowywcity22"/>
        <w:numPr>
          <w:ilvl w:val="0"/>
          <w:numId w:val="12"/>
        </w:numPr>
        <w:spacing w:after="0"/>
        <w:ind w:left="0" w:firstLine="0"/>
        <w:rPr>
          <w:rFonts w:cs="Arial"/>
          <w:shd w:val="clear" w:color="auto" w:fill="FFFFFF"/>
        </w:rPr>
      </w:pPr>
      <w:r w:rsidRPr="008A7DE9">
        <w:rPr>
          <w:rFonts w:cs="Arial"/>
        </w:rPr>
        <w:t xml:space="preserve">Zamawiający nie przewiduje możliwości żądania JEDZ wyłącznie od </w:t>
      </w:r>
      <w:r w:rsidR="00251027">
        <w:rPr>
          <w:rFonts w:cs="Arial"/>
        </w:rPr>
        <w:t>w</w:t>
      </w:r>
      <w:r w:rsidRPr="008A7DE9">
        <w:rPr>
          <w:rFonts w:cs="Arial"/>
        </w:rPr>
        <w:t>ykonawcy, którego oferta została najwyżej oceniona.</w:t>
      </w:r>
    </w:p>
    <w:p w14:paraId="735C3D24" w14:textId="77777777" w:rsidR="00987EE1" w:rsidRPr="008A7DE9" w:rsidRDefault="00971A50" w:rsidP="00A67D63">
      <w:pPr>
        <w:pStyle w:val="Tekstpodstawowywcity22"/>
        <w:numPr>
          <w:ilvl w:val="0"/>
          <w:numId w:val="12"/>
        </w:numPr>
        <w:spacing w:after="0"/>
        <w:ind w:left="0" w:firstLine="0"/>
        <w:rPr>
          <w:rFonts w:cs="Arial"/>
          <w:shd w:val="clear" w:color="auto" w:fill="FFFFFF"/>
        </w:rPr>
      </w:pPr>
      <w:r w:rsidRPr="008A7DE9">
        <w:rPr>
          <w:rFonts w:cs="Arial"/>
        </w:rPr>
        <w:t>Zamawiający nie przewiduje aukcji elektronicznej.</w:t>
      </w:r>
    </w:p>
    <w:p w14:paraId="59450868" w14:textId="77777777" w:rsidR="00987EE1" w:rsidRPr="00B357F1" w:rsidRDefault="00E80FA3" w:rsidP="00A67D63">
      <w:pPr>
        <w:pStyle w:val="Tekstpodstawowywcity22"/>
        <w:numPr>
          <w:ilvl w:val="0"/>
          <w:numId w:val="12"/>
        </w:numPr>
        <w:spacing w:after="0"/>
        <w:ind w:left="0" w:firstLine="0"/>
        <w:rPr>
          <w:rFonts w:cs="Arial"/>
          <w:shd w:val="clear" w:color="auto" w:fill="FFFFFF"/>
        </w:rPr>
      </w:pPr>
      <w:r w:rsidRPr="00B357F1">
        <w:rPr>
          <w:rFonts w:cs="Garamond"/>
          <w:color w:val="000000"/>
        </w:rPr>
        <w:t>Zamawiający nie dopuszcza do rozliczeń w walutach obcych.</w:t>
      </w:r>
    </w:p>
    <w:p w14:paraId="4860524D" w14:textId="77777777" w:rsidR="00987EE1" w:rsidRPr="00703608" w:rsidRDefault="00E80FA3" w:rsidP="00A67D63">
      <w:pPr>
        <w:pStyle w:val="Tekstpodstawowywcity22"/>
        <w:numPr>
          <w:ilvl w:val="0"/>
          <w:numId w:val="12"/>
        </w:numPr>
        <w:spacing w:after="0"/>
        <w:ind w:left="0" w:firstLine="0"/>
        <w:rPr>
          <w:rFonts w:cs="Arial"/>
          <w:shd w:val="clear" w:color="auto" w:fill="FFFFFF"/>
        </w:rPr>
      </w:pPr>
      <w:r w:rsidRPr="00703608">
        <w:rPr>
          <w:rFonts w:cs="Arial"/>
        </w:rPr>
        <w:t>Zamawiający nie prowadzi postępowania w celu zawarcia umowy ramowej.</w:t>
      </w:r>
    </w:p>
    <w:p w14:paraId="08A7C48E" w14:textId="77777777" w:rsidR="00703608" w:rsidRPr="00703608" w:rsidRDefault="00E80FA3" w:rsidP="00A67D63">
      <w:pPr>
        <w:pStyle w:val="Tekstpodstawowywcity22"/>
        <w:numPr>
          <w:ilvl w:val="0"/>
          <w:numId w:val="12"/>
        </w:numPr>
        <w:spacing w:after="0"/>
        <w:ind w:left="0" w:firstLine="0"/>
        <w:rPr>
          <w:rFonts w:cs="Arial"/>
          <w:shd w:val="clear" w:color="auto" w:fill="FFFFFF"/>
        </w:rPr>
      </w:pPr>
      <w:r w:rsidRPr="00703608">
        <w:rPr>
          <w:rFonts w:cs="Garamond"/>
          <w:color w:val="000000"/>
        </w:rPr>
        <w:t>Zamawiający nie przewiduje zwrotu kosztów udziału w postępowaniu.</w:t>
      </w:r>
    </w:p>
    <w:p w14:paraId="3B98CAC9" w14:textId="62E0BD4B" w:rsidR="00703608" w:rsidRPr="00703608" w:rsidRDefault="00703608" w:rsidP="00A67D63">
      <w:pPr>
        <w:pStyle w:val="Tekstpodstawowywcity22"/>
        <w:numPr>
          <w:ilvl w:val="0"/>
          <w:numId w:val="12"/>
        </w:numPr>
        <w:spacing w:after="0"/>
        <w:ind w:left="0" w:firstLine="0"/>
        <w:rPr>
          <w:rFonts w:cs="Arial"/>
          <w:shd w:val="clear" w:color="auto" w:fill="FFFFFF"/>
        </w:rPr>
      </w:pPr>
      <w:r w:rsidRPr="00703608">
        <w:rPr>
          <w:rFonts w:eastAsia="Arial" w:cs="Arial"/>
          <w:color w:val="000000"/>
        </w:rPr>
        <w:t>Zamawiający nie przewiduje możliwoś</w:t>
      </w:r>
      <w:r w:rsidR="0030206C">
        <w:rPr>
          <w:rFonts w:eastAsia="Arial" w:cs="Arial"/>
          <w:color w:val="000000"/>
        </w:rPr>
        <w:t>ci</w:t>
      </w:r>
      <w:r w:rsidRPr="00703608">
        <w:rPr>
          <w:rFonts w:eastAsia="Arial" w:cs="Arial"/>
          <w:color w:val="000000"/>
        </w:rPr>
        <w:t xml:space="preserve"> udzielenia zamówień podobnych</w:t>
      </w:r>
      <w:r w:rsidR="00194588">
        <w:rPr>
          <w:rFonts w:eastAsia="Arial" w:cs="Arial"/>
          <w:color w:val="000000"/>
        </w:rPr>
        <w:t>,</w:t>
      </w:r>
      <w:r w:rsidRPr="00703608">
        <w:rPr>
          <w:rFonts w:eastAsia="Arial" w:cs="Arial"/>
          <w:color w:val="000000"/>
        </w:rPr>
        <w:t xml:space="preserve"> o których mowa w art. 214 ust. 1 pkt 7</w:t>
      </w:r>
      <w:r>
        <w:rPr>
          <w:rFonts w:eastAsia="Arial" w:cs="Arial"/>
          <w:color w:val="000000"/>
        </w:rPr>
        <w:t xml:space="preserve"> </w:t>
      </w:r>
      <w:r w:rsidRPr="00703608">
        <w:rPr>
          <w:rFonts w:eastAsia="Arial" w:cs="Arial"/>
          <w:color w:val="000000"/>
        </w:rPr>
        <w:t xml:space="preserve">i 8 </w:t>
      </w:r>
      <w:r>
        <w:rPr>
          <w:rFonts w:eastAsia="Arial" w:cs="Arial"/>
          <w:color w:val="000000"/>
        </w:rPr>
        <w:t>U</w:t>
      </w:r>
      <w:r w:rsidRPr="00703608">
        <w:rPr>
          <w:rFonts w:eastAsia="Arial" w:cs="Arial"/>
          <w:color w:val="000000"/>
        </w:rPr>
        <w:t xml:space="preserve">stawy </w:t>
      </w:r>
      <w:r>
        <w:rPr>
          <w:rFonts w:eastAsia="Arial" w:cs="Arial"/>
          <w:color w:val="000000"/>
        </w:rPr>
        <w:t>Pzp</w:t>
      </w:r>
      <w:r w:rsidRPr="00703608">
        <w:rPr>
          <w:rFonts w:eastAsia="Arial" w:cs="Arial"/>
          <w:color w:val="000000"/>
        </w:rPr>
        <w:t>.</w:t>
      </w:r>
    </w:p>
    <w:p w14:paraId="2F435D7A" w14:textId="77777777" w:rsidR="00990E10" w:rsidRPr="00990E10" w:rsidRDefault="00990E10" w:rsidP="00990E10">
      <w:pPr>
        <w:pStyle w:val="pkt"/>
        <w:spacing w:before="0" w:after="0" w:line="360" w:lineRule="auto"/>
        <w:ind w:left="556" w:firstLine="0"/>
        <w:rPr>
          <w:rFonts w:ascii="Georgia" w:hAnsi="Georgia" w:cs="Arial"/>
          <w:sz w:val="20"/>
          <w:highlight w:val="yellow"/>
        </w:rPr>
      </w:pPr>
    </w:p>
    <w:p w14:paraId="4665EB4F" w14:textId="78E1E24F" w:rsidR="003F2DC4" w:rsidRPr="00987EE1" w:rsidRDefault="003F2DC4" w:rsidP="00987EE1">
      <w:pPr>
        <w:pStyle w:val="Nagwek1"/>
        <w:shd w:val="clear" w:color="auto" w:fill="F2F2F2"/>
        <w:tabs>
          <w:tab w:val="left" w:pos="399"/>
        </w:tabs>
        <w:spacing w:before="0" w:after="0" w:line="360" w:lineRule="auto"/>
        <w:rPr>
          <w:rFonts w:ascii="Georgia" w:hAnsi="Georgia" w:cs="Georgia"/>
          <w:b/>
          <w:bCs w:val="0"/>
          <w:sz w:val="20"/>
          <w:szCs w:val="20"/>
        </w:rPr>
      </w:pPr>
      <w:bookmarkStart w:id="5" w:name="_Toc64374908"/>
      <w:r w:rsidRPr="00987EE1">
        <w:rPr>
          <w:rFonts w:ascii="Georgia" w:hAnsi="Georgia" w:cs="Georgia"/>
          <w:b/>
          <w:bCs w:val="0"/>
          <w:sz w:val="20"/>
          <w:szCs w:val="20"/>
        </w:rPr>
        <w:t>I</w:t>
      </w:r>
      <w:r w:rsidR="00B73233">
        <w:rPr>
          <w:rFonts w:ascii="Georgia" w:hAnsi="Georgia" w:cs="Georgia"/>
          <w:b/>
          <w:bCs w:val="0"/>
          <w:sz w:val="20"/>
          <w:szCs w:val="20"/>
        </w:rPr>
        <w:t>II</w:t>
      </w:r>
      <w:r w:rsidRPr="00987EE1">
        <w:rPr>
          <w:rFonts w:ascii="Georgia" w:hAnsi="Georgia" w:cs="Georgia"/>
          <w:b/>
          <w:bCs w:val="0"/>
          <w:sz w:val="20"/>
          <w:szCs w:val="20"/>
        </w:rPr>
        <w:t>. Opis przedmiotu zamówienia</w:t>
      </w:r>
      <w:r w:rsidR="00C019C4" w:rsidRPr="00E60300">
        <w:rPr>
          <w:rFonts w:ascii="Georgia" w:hAnsi="Georgia" w:cs="Georgia"/>
          <w:b/>
          <w:bCs w:val="0"/>
          <w:sz w:val="20"/>
          <w:szCs w:val="20"/>
        </w:rPr>
        <w:t>:</w:t>
      </w:r>
      <w:bookmarkEnd w:id="5"/>
    </w:p>
    <w:p w14:paraId="4F01154F" w14:textId="77777777" w:rsidR="003F2DC4" w:rsidRPr="00987EE1" w:rsidRDefault="003F2DC4" w:rsidP="00987EE1">
      <w:pPr>
        <w:spacing w:line="360" w:lineRule="auto"/>
        <w:jc w:val="both"/>
        <w:rPr>
          <w:rFonts w:ascii="Georgia" w:hAnsi="Georgia" w:cs="Georgia"/>
          <w:color w:val="000000"/>
          <w:sz w:val="20"/>
          <w:szCs w:val="20"/>
        </w:rPr>
      </w:pPr>
      <w:r w:rsidRPr="00987EE1">
        <w:rPr>
          <w:rFonts w:ascii="Georgia" w:hAnsi="Georgia" w:cs="Georgia"/>
          <w:color w:val="000000"/>
          <w:sz w:val="20"/>
          <w:szCs w:val="20"/>
        </w:rPr>
        <w:t>Kod wg Wspólnego Słownika Zamówień (CPV):</w:t>
      </w:r>
    </w:p>
    <w:p w14:paraId="4065EC67" w14:textId="77777777" w:rsidR="00251027" w:rsidRPr="00AB27B5" w:rsidRDefault="00251027" w:rsidP="00251027">
      <w:pPr>
        <w:spacing w:line="360" w:lineRule="auto"/>
        <w:jc w:val="both"/>
        <w:rPr>
          <w:rFonts w:ascii="Georgia" w:hAnsi="Georgia" w:cs="Georgia"/>
          <w:sz w:val="20"/>
          <w:szCs w:val="20"/>
        </w:rPr>
      </w:pPr>
      <w:r w:rsidRPr="00AB27B5">
        <w:rPr>
          <w:rFonts w:ascii="Georgia" w:hAnsi="Georgia"/>
          <w:bCs/>
          <w:sz w:val="20"/>
          <w:szCs w:val="20"/>
        </w:rPr>
        <w:t xml:space="preserve">Główny kod CPV: </w:t>
      </w:r>
      <w:r w:rsidRPr="00AB27B5">
        <w:rPr>
          <w:rFonts w:ascii="Georgia" w:hAnsi="Georgia"/>
          <w:bCs/>
          <w:sz w:val="20"/>
          <w:szCs w:val="20"/>
        </w:rPr>
        <w:tab/>
      </w:r>
      <w:r w:rsidRPr="00AB27B5">
        <w:rPr>
          <w:rFonts w:ascii="Georgia" w:hAnsi="Georgia" w:cs="Georgia"/>
          <w:sz w:val="20"/>
          <w:szCs w:val="20"/>
        </w:rPr>
        <w:t xml:space="preserve">33.14.10.00-0 - jednorazowe, </w:t>
      </w:r>
      <w:proofErr w:type="spellStart"/>
      <w:r w:rsidRPr="00AB27B5">
        <w:rPr>
          <w:rFonts w:ascii="Georgia" w:hAnsi="Georgia" w:cs="Georgia"/>
          <w:sz w:val="20"/>
          <w:szCs w:val="20"/>
        </w:rPr>
        <w:t>niechemiczne</w:t>
      </w:r>
      <w:proofErr w:type="spellEnd"/>
      <w:r w:rsidRPr="00AB27B5">
        <w:rPr>
          <w:rFonts w:ascii="Georgia" w:hAnsi="Georgia" w:cs="Georgia"/>
          <w:sz w:val="20"/>
          <w:szCs w:val="20"/>
        </w:rPr>
        <w:t xml:space="preserve"> artykuły medyczne i hematologiczne, </w:t>
      </w:r>
    </w:p>
    <w:p w14:paraId="212AFD51" w14:textId="77777777" w:rsidR="00251027" w:rsidRPr="00AB27B5" w:rsidRDefault="00251027" w:rsidP="00251027">
      <w:pPr>
        <w:spacing w:line="360" w:lineRule="auto"/>
        <w:jc w:val="both"/>
        <w:rPr>
          <w:rFonts w:ascii="Georgia" w:hAnsi="Georgia" w:cs="Georgia"/>
          <w:sz w:val="20"/>
          <w:szCs w:val="20"/>
        </w:rPr>
      </w:pPr>
      <w:r w:rsidRPr="00AB27B5">
        <w:rPr>
          <w:rFonts w:ascii="Georgia" w:hAnsi="Georgia"/>
          <w:bCs/>
          <w:sz w:val="20"/>
          <w:szCs w:val="20"/>
        </w:rPr>
        <w:t>Dodatkowe kody CPV:</w:t>
      </w:r>
      <w:r w:rsidRPr="00AB27B5">
        <w:rPr>
          <w:rFonts w:ascii="Georgia" w:hAnsi="Georgia"/>
          <w:bCs/>
          <w:sz w:val="20"/>
          <w:szCs w:val="20"/>
        </w:rPr>
        <w:tab/>
      </w:r>
      <w:r w:rsidRPr="00AB27B5">
        <w:rPr>
          <w:rFonts w:ascii="Georgia" w:hAnsi="Georgia" w:cs="Georgia"/>
          <w:sz w:val="20"/>
          <w:szCs w:val="20"/>
        </w:rPr>
        <w:t>33.14.16.20-2 - zestawy medyczne,</w:t>
      </w:r>
    </w:p>
    <w:p w14:paraId="3E37FA78" w14:textId="77777777" w:rsidR="00251027" w:rsidRPr="00AB27B5" w:rsidRDefault="00251027" w:rsidP="00251027">
      <w:pPr>
        <w:tabs>
          <w:tab w:val="left" w:pos="2127"/>
        </w:tabs>
        <w:spacing w:line="360" w:lineRule="auto"/>
        <w:jc w:val="both"/>
        <w:rPr>
          <w:rFonts w:ascii="Georgia" w:hAnsi="Georgia" w:cs="Georgia"/>
          <w:sz w:val="20"/>
          <w:szCs w:val="20"/>
        </w:rPr>
      </w:pPr>
      <w:r w:rsidRPr="00AB27B5">
        <w:rPr>
          <w:rFonts w:ascii="Georgia" w:hAnsi="Georgia" w:cs="Georgia"/>
          <w:sz w:val="20"/>
          <w:szCs w:val="20"/>
        </w:rPr>
        <w:tab/>
        <w:t xml:space="preserve">33.14.16.40-8 - dreny; </w:t>
      </w:r>
    </w:p>
    <w:p w14:paraId="6F926B95" w14:textId="3E15EC08" w:rsidR="00251027" w:rsidRPr="007476A7" w:rsidRDefault="00251027" w:rsidP="00251027">
      <w:pPr>
        <w:tabs>
          <w:tab w:val="left" w:pos="2127"/>
        </w:tabs>
        <w:spacing w:line="360" w:lineRule="auto"/>
        <w:jc w:val="both"/>
        <w:rPr>
          <w:rFonts w:ascii="Georgia" w:hAnsi="Georgia" w:cs="Georgia"/>
          <w:sz w:val="20"/>
          <w:szCs w:val="20"/>
        </w:rPr>
      </w:pPr>
      <w:r w:rsidRPr="00AB27B5">
        <w:rPr>
          <w:rFonts w:ascii="Georgia" w:hAnsi="Georgia" w:cs="Georgia"/>
          <w:sz w:val="20"/>
          <w:szCs w:val="20"/>
        </w:rPr>
        <w:tab/>
        <w:t>33.14.13.20-9 - igły medyczne,</w:t>
      </w:r>
    </w:p>
    <w:p w14:paraId="32190B84" w14:textId="3E1F8DAE" w:rsidR="00CC6610" w:rsidRPr="00691FD2" w:rsidRDefault="00CC6610" w:rsidP="00691FD2">
      <w:pPr>
        <w:tabs>
          <w:tab w:val="left" w:pos="2127"/>
        </w:tabs>
        <w:spacing w:line="360" w:lineRule="auto"/>
        <w:jc w:val="both"/>
        <w:rPr>
          <w:rFonts w:ascii="Georgia" w:hAnsi="Georgia" w:cs="Georgia"/>
          <w:sz w:val="20"/>
          <w:szCs w:val="20"/>
        </w:rPr>
      </w:pPr>
    </w:p>
    <w:p w14:paraId="05DBA37E" w14:textId="48D91AA3" w:rsidR="00D613C1" w:rsidRPr="006861A4" w:rsidRDefault="003C03E2" w:rsidP="00495746">
      <w:pPr>
        <w:pStyle w:val="Standard"/>
        <w:numPr>
          <w:ilvl w:val="3"/>
          <w:numId w:val="4"/>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D613C1">
        <w:rPr>
          <w:b w:val="0"/>
          <w:i w:val="0"/>
          <w:sz w:val="20"/>
          <w:szCs w:val="20"/>
        </w:rPr>
        <w:t xml:space="preserve">Szczegółowy opis wymagań Zamawiającego określa </w:t>
      </w:r>
      <w:r w:rsidRPr="00F13ED9">
        <w:rPr>
          <w:bCs w:val="0"/>
          <w:i w:val="0"/>
          <w:sz w:val="20"/>
          <w:szCs w:val="20"/>
        </w:rPr>
        <w:t>załącznik nr 1</w:t>
      </w:r>
      <w:r w:rsidR="007B1924" w:rsidRPr="00F13ED9">
        <w:rPr>
          <w:bCs w:val="0"/>
          <w:i w:val="0"/>
          <w:sz w:val="20"/>
          <w:szCs w:val="20"/>
        </w:rPr>
        <w:t xml:space="preserve"> </w:t>
      </w:r>
      <w:r w:rsidRPr="00F13ED9">
        <w:rPr>
          <w:bCs w:val="0"/>
          <w:i w:val="0"/>
          <w:sz w:val="20"/>
          <w:szCs w:val="20"/>
        </w:rPr>
        <w:t>do SWZ</w:t>
      </w:r>
      <w:r w:rsidR="007B1924" w:rsidRPr="00F13ED9">
        <w:rPr>
          <w:bCs w:val="0"/>
          <w:i w:val="0"/>
          <w:sz w:val="20"/>
          <w:szCs w:val="20"/>
        </w:rPr>
        <w:t>.</w:t>
      </w:r>
    </w:p>
    <w:p w14:paraId="67BE0555" w14:textId="77777777" w:rsidR="003D1626" w:rsidRPr="003D1626" w:rsidRDefault="003D1626" w:rsidP="003D1626">
      <w:pPr>
        <w:pStyle w:val="Standard"/>
        <w:numPr>
          <w:ilvl w:val="3"/>
          <w:numId w:val="4"/>
        </w:numPr>
        <w:tabs>
          <w:tab w:val="clear" w:pos="568"/>
          <w:tab w:val="left" w:pos="-142"/>
          <w:tab w:val="left" w:pos="426"/>
        </w:tabs>
        <w:autoSpaceDN/>
        <w:spacing w:after="0" w:line="360" w:lineRule="auto"/>
        <w:ind w:left="0"/>
        <w:jc w:val="both"/>
        <w:rPr>
          <w:rFonts w:eastAsia="Lucida Sans Unicode" w:cs="Tahoma"/>
          <w:b w:val="0"/>
          <w:bCs w:val="0"/>
          <w:i w:val="0"/>
          <w:iCs w:val="0"/>
          <w:color w:val="000000" w:themeColor="text1"/>
          <w:sz w:val="20"/>
          <w:szCs w:val="20"/>
        </w:rPr>
      </w:pPr>
      <w:r w:rsidRPr="003D1626">
        <w:rPr>
          <w:b w:val="0"/>
          <w:bCs w:val="0"/>
          <w:i w:val="0"/>
          <w:iCs w:val="0"/>
          <w:color w:val="000000" w:themeColor="text1"/>
          <w:sz w:val="20"/>
          <w:szCs w:val="20"/>
        </w:rPr>
        <w:t xml:space="preserve">Zamawiający zastrzega sobie prawo do </w:t>
      </w:r>
      <w:r w:rsidRPr="003D1626">
        <w:rPr>
          <w:b w:val="0"/>
          <w:bCs w:val="0"/>
          <w:i w:val="0"/>
          <w:iCs w:val="0"/>
          <w:color w:val="000000" w:themeColor="text1"/>
          <w:sz w:val="20"/>
          <w:szCs w:val="20"/>
          <w:u w:val="single"/>
        </w:rPr>
        <w:t>zamawiania asortymentu w sztukach</w:t>
      </w:r>
      <w:r w:rsidRPr="003D1626">
        <w:rPr>
          <w:b w:val="0"/>
          <w:bCs w:val="0"/>
          <w:i w:val="0"/>
          <w:iCs w:val="0"/>
          <w:color w:val="000000" w:themeColor="text1"/>
          <w:sz w:val="20"/>
          <w:szCs w:val="20"/>
        </w:rPr>
        <w:t>, a nie w opakowaniach zbiorczych</w:t>
      </w:r>
      <w:r w:rsidRPr="003D1626">
        <w:rPr>
          <w:b w:val="0"/>
          <w:bCs w:val="0"/>
          <w:i w:val="0"/>
          <w:iCs w:val="0"/>
          <w:color w:val="000000" w:themeColor="text1"/>
          <w:sz w:val="20"/>
        </w:rPr>
        <w:t>.</w:t>
      </w:r>
    </w:p>
    <w:p w14:paraId="1DEB5239" w14:textId="5E168555" w:rsidR="003D1626" w:rsidRPr="003D1626" w:rsidRDefault="003D1626" w:rsidP="003D1626">
      <w:pPr>
        <w:pStyle w:val="Standard"/>
        <w:numPr>
          <w:ilvl w:val="3"/>
          <w:numId w:val="4"/>
        </w:numPr>
        <w:tabs>
          <w:tab w:val="clear" w:pos="568"/>
          <w:tab w:val="left" w:pos="-142"/>
          <w:tab w:val="left" w:pos="426"/>
        </w:tabs>
        <w:autoSpaceDN/>
        <w:spacing w:after="0" w:line="360" w:lineRule="auto"/>
        <w:ind w:left="0"/>
        <w:jc w:val="both"/>
        <w:rPr>
          <w:rFonts w:eastAsia="Lucida Sans Unicode" w:cs="Tahoma"/>
          <w:b w:val="0"/>
          <w:bCs w:val="0"/>
          <w:i w:val="0"/>
          <w:iCs w:val="0"/>
          <w:color w:val="000000" w:themeColor="text1"/>
          <w:sz w:val="20"/>
          <w:szCs w:val="20"/>
        </w:rPr>
      </w:pPr>
      <w:r w:rsidRPr="003D1626">
        <w:rPr>
          <w:b w:val="0"/>
          <w:bCs w:val="0"/>
          <w:i w:val="0"/>
          <w:iCs w:val="0"/>
          <w:color w:val="000000" w:themeColor="text1"/>
          <w:sz w:val="20"/>
          <w:szCs w:val="20"/>
        </w:rPr>
        <w:lastRenderedPageBreak/>
        <w:t>Zamawiający dopuszcza, w przypadku asortymentu zwyczajowo sprzedawanego w opakowaniach handlowych, podanie ceny za opakowanie a'100 sztuk z odpowiednim przeliczeniem zamawianych ilości wynikających z załącznika nr 1 do SWZ.</w:t>
      </w:r>
    </w:p>
    <w:p w14:paraId="17204D93" w14:textId="0E6043C4" w:rsidR="00D613C1" w:rsidRPr="007476A7" w:rsidRDefault="00D613C1" w:rsidP="00495746">
      <w:pPr>
        <w:pStyle w:val="Standard"/>
        <w:numPr>
          <w:ilvl w:val="3"/>
          <w:numId w:val="4"/>
        </w:numPr>
        <w:tabs>
          <w:tab w:val="clear" w:pos="568"/>
          <w:tab w:val="num" w:pos="426"/>
          <w:tab w:val="num" w:pos="709"/>
        </w:tabs>
        <w:spacing w:after="0" w:line="360" w:lineRule="auto"/>
        <w:ind w:left="0"/>
        <w:jc w:val="both"/>
        <w:rPr>
          <w:rFonts w:cs="Arial"/>
          <w:sz w:val="20"/>
          <w:szCs w:val="20"/>
        </w:rPr>
      </w:pPr>
      <w:r w:rsidRPr="007476A7">
        <w:rPr>
          <w:rFonts w:cs="Arial"/>
          <w:b w:val="0"/>
          <w:i w:val="0"/>
          <w:sz w:val="20"/>
          <w:szCs w:val="20"/>
        </w:rPr>
        <w:t xml:space="preserve">Przedmiot </w:t>
      </w:r>
      <w:r w:rsidR="006861A4" w:rsidRPr="007476A7">
        <w:rPr>
          <w:rFonts w:cs="Arial"/>
          <w:b w:val="0"/>
          <w:i w:val="0"/>
          <w:sz w:val="20"/>
          <w:szCs w:val="20"/>
        </w:rPr>
        <w:t>z</w:t>
      </w:r>
      <w:r w:rsidRPr="007476A7">
        <w:rPr>
          <w:rFonts w:cs="Arial"/>
          <w:b w:val="0"/>
          <w:i w:val="0"/>
          <w:sz w:val="20"/>
          <w:szCs w:val="20"/>
        </w:rPr>
        <w:t>amówienia został podzielony na części</w:t>
      </w:r>
      <w:r w:rsidR="006861A4" w:rsidRPr="007476A7">
        <w:rPr>
          <w:rFonts w:cs="Arial"/>
          <w:b w:val="0"/>
          <w:i w:val="0"/>
          <w:sz w:val="20"/>
          <w:szCs w:val="20"/>
        </w:rPr>
        <w:t xml:space="preserve">. Liczba </w:t>
      </w:r>
      <w:r w:rsidRPr="007476A7">
        <w:rPr>
          <w:rFonts w:cs="Arial"/>
          <w:b w:val="0"/>
          <w:bCs w:val="0"/>
          <w:i w:val="0"/>
          <w:iCs w:val="0"/>
          <w:sz w:val="20"/>
          <w:szCs w:val="20"/>
        </w:rPr>
        <w:t>części</w:t>
      </w:r>
      <w:r w:rsidR="006861A4" w:rsidRPr="007476A7">
        <w:rPr>
          <w:rFonts w:cs="Arial"/>
          <w:b w:val="0"/>
          <w:bCs w:val="0"/>
          <w:i w:val="0"/>
          <w:iCs w:val="0"/>
          <w:sz w:val="20"/>
          <w:szCs w:val="20"/>
        </w:rPr>
        <w:t xml:space="preserve"> </w:t>
      </w:r>
      <w:r w:rsidR="003D1626">
        <w:rPr>
          <w:rFonts w:cs="Arial"/>
          <w:b w:val="0"/>
          <w:bCs w:val="0"/>
          <w:i w:val="0"/>
          <w:iCs w:val="0"/>
          <w:sz w:val="20"/>
          <w:szCs w:val="20"/>
        </w:rPr>
        <w:t>1</w:t>
      </w:r>
      <w:r w:rsidR="004F6D1E">
        <w:rPr>
          <w:rFonts w:cs="Arial"/>
          <w:b w:val="0"/>
          <w:bCs w:val="0"/>
          <w:i w:val="0"/>
          <w:iCs w:val="0"/>
          <w:sz w:val="20"/>
          <w:szCs w:val="20"/>
        </w:rPr>
        <w:t>3</w:t>
      </w:r>
      <w:r w:rsidRPr="007476A7">
        <w:rPr>
          <w:rFonts w:cs="Arial"/>
          <w:b w:val="0"/>
          <w:bCs w:val="0"/>
          <w:i w:val="0"/>
          <w:iCs w:val="0"/>
          <w:sz w:val="20"/>
          <w:szCs w:val="20"/>
        </w:rPr>
        <w:t>.</w:t>
      </w:r>
    </w:p>
    <w:p w14:paraId="4D4CB1A1" w14:textId="3D55833D" w:rsidR="00351471" w:rsidRPr="007476A7" w:rsidRDefault="00CC6610" w:rsidP="00495746">
      <w:pPr>
        <w:pStyle w:val="Standard"/>
        <w:numPr>
          <w:ilvl w:val="3"/>
          <w:numId w:val="4"/>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D613C1">
        <w:rPr>
          <w:b w:val="0"/>
          <w:bCs w:val="0"/>
          <w:i w:val="0"/>
          <w:iCs w:val="0"/>
          <w:sz w:val="20"/>
        </w:rPr>
        <w:t>Zamawiający dopuszcza składania ofert częściowy</w:t>
      </w:r>
      <w:r w:rsidRPr="005C267A">
        <w:rPr>
          <w:b w:val="0"/>
          <w:bCs w:val="0"/>
          <w:i w:val="0"/>
          <w:iCs w:val="0"/>
          <w:sz w:val="20"/>
        </w:rPr>
        <w:t>ch</w:t>
      </w:r>
      <w:r w:rsidR="006861A4">
        <w:rPr>
          <w:b w:val="0"/>
          <w:bCs w:val="0"/>
          <w:i w:val="0"/>
          <w:iCs w:val="0"/>
          <w:sz w:val="20"/>
        </w:rPr>
        <w:t xml:space="preserve"> </w:t>
      </w:r>
      <w:r w:rsidR="006861A4" w:rsidRPr="007476A7">
        <w:rPr>
          <w:b w:val="0"/>
          <w:bCs w:val="0"/>
          <w:i w:val="0"/>
          <w:iCs w:val="0"/>
          <w:sz w:val="20"/>
        </w:rPr>
        <w:t>na poszczególne pakiety</w:t>
      </w:r>
      <w:r w:rsidRPr="007476A7">
        <w:rPr>
          <w:b w:val="0"/>
          <w:bCs w:val="0"/>
          <w:i w:val="0"/>
          <w:iCs w:val="0"/>
          <w:sz w:val="20"/>
        </w:rPr>
        <w:t>.</w:t>
      </w:r>
    </w:p>
    <w:p w14:paraId="149894ED" w14:textId="3914338C" w:rsidR="006861A4" w:rsidRPr="007476A7" w:rsidRDefault="006861A4" w:rsidP="00495746">
      <w:pPr>
        <w:pStyle w:val="Standard"/>
        <w:numPr>
          <w:ilvl w:val="3"/>
          <w:numId w:val="4"/>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7476A7">
        <w:rPr>
          <w:b w:val="0"/>
          <w:bCs w:val="0"/>
          <w:i w:val="0"/>
          <w:iCs w:val="0"/>
          <w:sz w:val="20"/>
        </w:rPr>
        <w:t>Zamawiający nie dopuszcza składania ofert częściowych na poszczególne pozycje w pakietach.</w:t>
      </w:r>
    </w:p>
    <w:p w14:paraId="7954EE57" w14:textId="77777777" w:rsidR="007476A7" w:rsidRPr="007476A7" w:rsidRDefault="00CC6610" w:rsidP="00495746">
      <w:pPr>
        <w:pStyle w:val="Standard"/>
        <w:numPr>
          <w:ilvl w:val="3"/>
          <w:numId w:val="4"/>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7476A7">
        <w:rPr>
          <w:b w:val="0"/>
          <w:bCs w:val="0"/>
          <w:i w:val="0"/>
          <w:iCs w:val="0"/>
          <w:sz w:val="20"/>
        </w:rPr>
        <w:t>Zamawiający nie dopuszcza składania ofert wariantowych</w:t>
      </w:r>
    </w:p>
    <w:p w14:paraId="2969E11D" w14:textId="29BEB859" w:rsidR="006C3A13" w:rsidRPr="00987EE1" w:rsidRDefault="006C3A13" w:rsidP="00495746">
      <w:pPr>
        <w:pStyle w:val="Standard"/>
        <w:numPr>
          <w:ilvl w:val="3"/>
          <w:numId w:val="4"/>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987EE1">
        <w:rPr>
          <w:b w:val="0"/>
          <w:bCs w:val="0"/>
          <w:i w:val="0"/>
          <w:sz w:val="20"/>
          <w:szCs w:val="20"/>
        </w:rPr>
        <w:t xml:space="preserve">Zamawiający nie zastrzega obowiązku osobistego wykonania przez </w:t>
      </w:r>
      <w:r w:rsidR="007945BB">
        <w:rPr>
          <w:b w:val="0"/>
          <w:bCs w:val="0"/>
          <w:i w:val="0"/>
          <w:sz w:val="20"/>
          <w:szCs w:val="20"/>
        </w:rPr>
        <w:t>w</w:t>
      </w:r>
      <w:r w:rsidRPr="00987EE1">
        <w:rPr>
          <w:b w:val="0"/>
          <w:bCs w:val="0"/>
          <w:i w:val="0"/>
          <w:sz w:val="20"/>
          <w:szCs w:val="20"/>
        </w:rPr>
        <w:t>ykonawcę kluczowych części zamówienia.</w:t>
      </w:r>
    </w:p>
    <w:p w14:paraId="0A671A2C" w14:textId="2F2E611F" w:rsidR="00AE3CCF" w:rsidRPr="00B1531D" w:rsidRDefault="00CC6610" w:rsidP="00495746">
      <w:pPr>
        <w:pStyle w:val="Standard"/>
        <w:numPr>
          <w:ilvl w:val="3"/>
          <w:numId w:val="4"/>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B1531D">
        <w:rPr>
          <w:b w:val="0"/>
          <w:i w:val="0"/>
          <w:sz w:val="20"/>
        </w:rPr>
        <w:t xml:space="preserve">Zamawiający wymaga, aby w przypadku powierzenia części zamówienia podwykonawcom, </w:t>
      </w:r>
      <w:r w:rsidR="007945BB">
        <w:rPr>
          <w:b w:val="0"/>
          <w:i w:val="0"/>
          <w:sz w:val="20"/>
        </w:rPr>
        <w:t>w</w:t>
      </w:r>
      <w:r w:rsidRPr="00B1531D">
        <w:rPr>
          <w:b w:val="0"/>
          <w:i w:val="0"/>
          <w:sz w:val="20"/>
        </w:rPr>
        <w:t xml:space="preserve">ykonawca wskazał w ofercie części zamówienia, których wykonanie zamierza powierzyć </w:t>
      </w:r>
      <w:r w:rsidR="00194588">
        <w:rPr>
          <w:b w:val="0"/>
          <w:i w:val="0"/>
          <w:sz w:val="20"/>
        </w:rPr>
        <w:t>p</w:t>
      </w:r>
      <w:r w:rsidRPr="00B1531D">
        <w:rPr>
          <w:b w:val="0"/>
          <w:i w:val="0"/>
          <w:sz w:val="20"/>
        </w:rPr>
        <w:t>odwykonawcom oraz podał (o ile są mu wiadome na tym etapie) nazwy (firmy) tych podwykonawców.</w:t>
      </w:r>
    </w:p>
    <w:p w14:paraId="6A8628FD" w14:textId="77777777" w:rsidR="00E32F37" w:rsidRDefault="00CC6610" w:rsidP="00495746">
      <w:pPr>
        <w:pStyle w:val="Standard"/>
        <w:numPr>
          <w:ilvl w:val="3"/>
          <w:numId w:val="4"/>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E52FDC">
        <w:rPr>
          <w:b w:val="0"/>
          <w:bCs w:val="0"/>
          <w:i w:val="0"/>
          <w:iCs w:val="0"/>
          <w:sz w:val="20"/>
        </w:rPr>
        <w:t xml:space="preserve">Powierzenie części zamówienia podwykonawcom nie zwalnia </w:t>
      </w:r>
      <w:r w:rsidR="007945BB">
        <w:rPr>
          <w:b w:val="0"/>
          <w:bCs w:val="0"/>
          <w:i w:val="0"/>
          <w:iCs w:val="0"/>
          <w:sz w:val="20"/>
        </w:rPr>
        <w:t>w</w:t>
      </w:r>
      <w:r w:rsidRPr="00E52FDC">
        <w:rPr>
          <w:b w:val="0"/>
          <w:bCs w:val="0"/>
          <w:i w:val="0"/>
          <w:iCs w:val="0"/>
          <w:sz w:val="20"/>
        </w:rPr>
        <w:t>ykonawcy z odpowiedzialności za należyte wykonanie zamówienia.</w:t>
      </w:r>
    </w:p>
    <w:p w14:paraId="2823C6AF" w14:textId="722402A3" w:rsidR="00E32F37" w:rsidRPr="00E32F37" w:rsidRDefault="00E32F37" w:rsidP="00495746">
      <w:pPr>
        <w:pStyle w:val="Standard"/>
        <w:numPr>
          <w:ilvl w:val="3"/>
          <w:numId w:val="4"/>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E32F37">
        <w:rPr>
          <w:b w:val="0"/>
          <w:i w:val="0"/>
          <w:sz w:val="20"/>
          <w:szCs w:val="20"/>
        </w:rPr>
        <w:t>W przypadku, gdy w trakcie postępowania przetargowego zostanie wstrzymana produkcja asortymentu lub zostanie on wycofany z obrotu, Wykonawca winien zwrócić się na piśmie do Zamawiającego z prośbą o ustosunkowanie.</w:t>
      </w:r>
    </w:p>
    <w:p w14:paraId="0008CB48" w14:textId="77777777" w:rsidR="003F2DC4" w:rsidRPr="00987EE1" w:rsidRDefault="003F2DC4" w:rsidP="00B73233">
      <w:pPr>
        <w:suppressAutoHyphens w:val="0"/>
        <w:spacing w:line="360" w:lineRule="auto"/>
        <w:jc w:val="both"/>
        <w:rPr>
          <w:rFonts w:ascii="Georgia" w:hAnsi="Georgia" w:cs="Georgia"/>
          <w:color w:val="000000"/>
          <w:sz w:val="20"/>
          <w:szCs w:val="20"/>
          <w:lang w:eastAsia="pl-PL"/>
        </w:rPr>
      </w:pPr>
    </w:p>
    <w:p w14:paraId="6C6B36EF" w14:textId="0CB3F64D" w:rsidR="003F2DC4" w:rsidRPr="00987EE1" w:rsidRDefault="00B73233" w:rsidP="00B73233">
      <w:pPr>
        <w:pStyle w:val="Nagwek1"/>
        <w:shd w:val="clear" w:color="auto" w:fill="F2F2F2"/>
        <w:tabs>
          <w:tab w:val="left" w:pos="399"/>
        </w:tabs>
        <w:spacing w:before="0" w:after="0" w:line="360" w:lineRule="auto"/>
        <w:rPr>
          <w:rFonts w:ascii="Georgia" w:hAnsi="Georgia" w:cs="Georgia"/>
          <w:color w:val="000000"/>
          <w:sz w:val="20"/>
          <w:szCs w:val="20"/>
        </w:rPr>
      </w:pPr>
      <w:bookmarkStart w:id="6" w:name="_Toc266275243"/>
      <w:bookmarkStart w:id="7" w:name="_Toc64374909"/>
      <w:r>
        <w:rPr>
          <w:rFonts w:ascii="Georgia" w:hAnsi="Georgia" w:cs="Georgia"/>
          <w:b/>
          <w:bCs w:val="0"/>
          <w:color w:val="000000"/>
          <w:sz w:val="20"/>
          <w:szCs w:val="20"/>
        </w:rPr>
        <w:t>I</w:t>
      </w:r>
      <w:r w:rsidR="003F2DC4" w:rsidRPr="00987EE1">
        <w:rPr>
          <w:rFonts w:ascii="Georgia" w:hAnsi="Georgia" w:cs="Georgia"/>
          <w:b/>
          <w:bCs w:val="0"/>
          <w:color w:val="000000"/>
          <w:sz w:val="20"/>
          <w:szCs w:val="20"/>
        </w:rPr>
        <w:t xml:space="preserve">V. Termin </w:t>
      </w:r>
      <w:r w:rsidR="00CC6610" w:rsidRPr="00987EE1">
        <w:rPr>
          <w:rFonts w:ascii="Georgia" w:hAnsi="Georgia" w:cs="Georgia"/>
          <w:b/>
          <w:bCs w:val="0"/>
          <w:color w:val="000000"/>
          <w:sz w:val="20"/>
          <w:szCs w:val="20"/>
        </w:rPr>
        <w:t>realizacji</w:t>
      </w:r>
      <w:r w:rsidR="003F2DC4" w:rsidRPr="00987EE1">
        <w:rPr>
          <w:rFonts w:ascii="Georgia" w:hAnsi="Georgia" w:cs="Georgia"/>
          <w:b/>
          <w:bCs w:val="0"/>
          <w:color w:val="000000"/>
          <w:sz w:val="20"/>
          <w:szCs w:val="20"/>
        </w:rPr>
        <w:t xml:space="preserve"> </w:t>
      </w:r>
      <w:bookmarkEnd w:id="6"/>
      <w:r w:rsidR="003F2DC4" w:rsidRPr="00987EE1">
        <w:rPr>
          <w:rFonts w:ascii="Georgia" w:hAnsi="Georgia" w:cs="Georgia"/>
          <w:b/>
          <w:bCs w:val="0"/>
          <w:color w:val="000000"/>
          <w:sz w:val="20"/>
          <w:szCs w:val="20"/>
        </w:rPr>
        <w:t>zamówienia</w:t>
      </w:r>
      <w:r w:rsidR="00C019C4" w:rsidRPr="00E60300">
        <w:rPr>
          <w:rFonts w:ascii="Georgia" w:hAnsi="Georgia" w:cs="Georgia"/>
          <w:b/>
          <w:bCs w:val="0"/>
          <w:sz w:val="20"/>
          <w:szCs w:val="20"/>
        </w:rPr>
        <w:t>:</w:t>
      </w:r>
      <w:bookmarkEnd w:id="7"/>
    </w:p>
    <w:p w14:paraId="76E3AB61" w14:textId="64777DB0" w:rsidR="00510100" w:rsidRDefault="003F2DC4" w:rsidP="004F3732">
      <w:pPr>
        <w:pStyle w:val="Akapitzlist"/>
        <w:numPr>
          <w:ilvl w:val="0"/>
          <w:numId w:val="37"/>
        </w:numPr>
        <w:tabs>
          <w:tab w:val="left" w:pos="0"/>
          <w:tab w:val="left" w:pos="426"/>
        </w:tabs>
        <w:spacing w:line="360" w:lineRule="auto"/>
        <w:jc w:val="both"/>
        <w:textAlignment w:val="auto"/>
        <w:rPr>
          <w:rFonts w:ascii="Georgia" w:hAnsi="Georgia"/>
          <w:b/>
          <w:bCs/>
          <w:color w:val="000000"/>
          <w:sz w:val="20"/>
          <w:szCs w:val="20"/>
        </w:rPr>
      </w:pPr>
      <w:r w:rsidRPr="00147CE3">
        <w:rPr>
          <w:rFonts w:ascii="Georgia" w:hAnsi="Georgia"/>
          <w:bCs/>
          <w:color w:val="000000"/>
          <w:sz w:val="20"/>
          <w:szCs w:val="20"/>
        </w:rPr>
        <w:t>Termin realizacji zamówienia</w:t>
      </w:r>
      <w:r w:rsidR="00510100" w:rsidRPr="003D1626">
        <w:rPr>
          <w:rFonts w:ascii="Georgia" w:hAnsi="Georgia"/>
          <w:color w:val="000000"/>
          <w:sz w:val="20"/>
          <w:szCs w:val="20"/>
        </w:rPr>
        <w:t>:</w:t>
      </w:r>
    </w:p>
    <w:p w14:paraId="571DAFD0" w14:textId="345CC90D" w:rsidR="004F6D1E" w:rsidRPr="009B6953" w:rsidRDefault="004F6D1E" w:rsidP="004F6D1E">
      <w:pPr>
        <w:pStyle w:val="Akapitzlist"/>
        <w:tabs>
          <w:tab w:val="left" w:pos="0"/>
          <w:tab w:val="left" w:pos="426"/>
        </w:tabs>
        <w:spacing w:line="360" w:lineRule="auto"/>
        <w:ind w:left="0"/>
        <w:jc w:val="both"/>
        <w:textAlignment w:val="auto"/>
        <w:rPr>
          <w:rFonts w:ascii="Georgia" w:hAnsi="Georgia"/>
          <w:color w:val="000000"/>
          <w:sz w:val="20"/>
          <w:szCs w:val="20"/>
        </w:rPr>
      </w:pPr>
      <w:r w:rsidRPr="009B6953">
        <w:rPr>
          <w:rFonts w:ascii="Georgia" w:hAnsi="Georgia"/>
          <w:color w:val="000000"/>
          <w:sz w:val="20"/>
          <w:szCs w:val="20"/>
        </w:rPr>
        <w:t>1.1 od dnia podpisania umowy do 31.07.2023r. – dotyczy Pakietów nr 1, 2, 3, 5, 6, 8, 11,</w:t>
      </w:r>
    </w:p>
    <w:p w14:paraId="02AE7C41" w14:textId="676149B7" w:rsidR="004F6D1E" w:rsidRPr="004F6D1E" w:rsidRDefault="004F6D1E" w:rsidP="004F6D1E">
      <w:pPr>
        <w:pStyle w:val="Akapitzlist"/>
        <w:tabs>
          <w:tab w:val="left" w:pos="0"/>
          <w:tab w:val="left" w:pos="426"/>
        </w:tabs>
        <w:spacing w:line="360" w:lineRule="auto"/>
        <w:ind w:left="0"/>
        <w:jc w:val="both"/>
        <w:textAlignment w:val="auto"/>
        <w:rPr>
          <w:rFonts w:ascii="Georgia" w:hAnsi="Georgia"/>
          <w:color w:val="000000"/>
          <w:sz w:val="20"/>
          <w:szCs w:val="20"/>
        </w:rPr>
      </w:pPr>
      <w:r w:rsidRPr="009B6953">
        <w:rPr>
          <w:rFonts w:ascii="Georgia" w:hAnsi="Georgia"/>
          <w:color w:val="000000"/>
          <w:sz w:val="20"/>
          <w:szCs w:val="20"/>
        </w:rPr>
        <w:t>1.2 od 01.05.2022r. do 31.07.2023r. – dotyczy Pakietów nr 4, 7, 9, 10, 12</w:t>
      </w:r>
      <w:r w:rsidR="009B6953" w:rsidRPr="009B6953">
        <w:rPr>
          <w:rFonts w:ascii="Georgia" w:hAnsi="Georgia"/>
          <w:color w:val="000000"/>
          <w:sz w:val="20"/>
          <w:szCs w:val="20"/>
        </w:rPr>
        <w:t>, 13</w:t>
      </w:r>
    </w:p>
    <w:p w14:paraId="67CE46E9" w14:textId="55330BDE" w:rsidR="009C1915" w:rsidRDefault="009C1915" w:rsidP="004F3732">
      <w:pPr>
        <w:pStyle w:val="Akapitzlist"/>
        <w:numPr>
          <w:ilvl w:val="0"/>
          <w:numId w:val="37"/>
        </w:numPr>
        <w:tabs>
          <w:tab w:val="left" w:pos="0"/>
          <w:tab w:val="left" w:pos="426"/>
        </w:tabs>
        <w:spacing w:line="360" w:lineRule="auto"/>
        <w:jc w:val="both"/>
        <w:textAlignment w:val="auto"/>
        <w:rPr>
          <w:rFonts w:ascii="Georgia" w:hAnsi="Georgia"/>
          <w:b/>
          <w:bCs/>
          <w:color w:val="000000"/>
          <w:sz w:val="20"/>
          <w:szCs w:val="20"/>
        </w:rPr>
      </w:pPr>
      <w:r w:rsidRPr="00147CE3">
        <w:rPr>
          <w:rFonts w:ascii="Georgia" w:hAnsi="Georgia"/>
          <w:bCs/>
          <w:color w:val="000000"/>
          <w:sz w:val="20"/>
          <w:szCs w:val="20"/>
        </w:rPr>
        <w:t xml:space="preserve">Termin </w:t>
      </w:r>
      <w:r>
        <w:rPr>
          <w:rFonts w:ascii="Georgia" w:hAnsi="Georgia"/>
          <w:bCs/>
          <w:color w:val="000000"/>
          <w:sz w:val="20"/>
          <w:szCs w:val="20"/>
        </w:rPr>
        <w:t>dostawy</w:t>
      </w:r>
      <w:r w:rsidRPr="00147CE3">
        <w:rPr>
          <w:rFonts w:ascii="Georgia" w:hAnsi="Georgia"/>
          <w:bCs/>
          <w:color w:val="000000"/>
          <w:sz w:val="20"/>
          <w:szCs w:val="20"/>
        </w:rPr>
        <w:t xml:space="preserve"> zamówienia</w:t>
      </w:r>
      <w:r w:rsidRPr="00510100">
        <w:rPr>
          <w:rFonts w:ascii="Georgia" w:hAnsi="Georgia"/>
          <w:color w:val="000000"/>
          <w:sz w:val="20"/>
          <w:szCs w:val="20"/>
        </w:rPr>
        <w:t>:</w:t>
      </w:r>
      <w:r w:rsidRPr="00987EE1">
        <w:rPr>
          <w:rFonts w:ascii="Georgia" w:hAnsi="Georgia"/>
          <w:b/>
          <w:bCs/>
          <w:color w:val="000000"/>
          <w:sz w:val="20"/>
          <w:szCs w:val="20"/>
        </w:rPr>
        <w:t xml:space="preserve"> </w:t>
      </w:r>
      <w:r>
        <w:rPr>
          <w:rFonts w:ascii="Georgia" w:hAnsi="Georgia"/>
          <w:b/>
          <w:bCs/>
          <w:color w:val="000000"/>
          <w:sz w:val="20"/>
          <w:szCs w:val="20"/>
        </w:rPr>
        <w:t xml:space="preserve">max </w:t>
      </w:r>
      <w:r w:rsidR="004F6D1E">
        <w:rPr>
          <w:rFonts w:ascii="Georgia" w:hAnsi="Georgia"/>
          <w:b/>
          <w:bCs/>
          <w:color w:val="000000"/>
          <w:sz w:val="20"/>
          <w:szCs w:val="20"/>
        </w:rPr>
        <w:t>3</w:t>
      </w:r>
      <w:r>
        <w:rPr>
          <w:rFonts w:ascii="Georgia" w:hAnsi="Georgia"/>
          <w:b/>
          <w:bCs/>
          <w:color w:val="000000"/>
          <w:sz w:val="20"/>
          <w:szCs w:val="20"/>
        </w:rPr>
        <w:t xml:space="preserve"> dni</w:t>
      </w:r>
      <w:r w:rsidR="004F6D1E">
        <w:rPr>
          <w:rFonts w:ascii="Georgia" w:hAnsi="Georgia"/>
          <w:b/>
          <w:bCs/>
          <w:color w:val="000000"/>
          <w:sz w:val="20"/>
          <w:szCs w:val="20"/>
        </w:rPr>
        <w:t xml:space="preserve"> robocze</w:t>
      </w:r>
      <w:r>
        <w:rPr>
          <w:rFonts w:ascii="Georgia" w:hAnsi="Georgia"/>
          <w:b/>
          <w:bCs/>
          <w:color w:val="000000"/>
          <w:sz w:val="20"/>
          <w:szCs w:val="20"/>
        </w:rPr>
        <w:t xml:space="preserve"> </w:t>
      </w:r>
      <w:r w:rsidRPr="008A117E">
        <w:rPr>
          <w:rFonts w:ascii="Georgia" w:hAnsi="Georgia"/>
          <w:color w:val="000000"/>
          <w:sz w:val="20"/>
          <w:szCs w:val="20"/>
        </w:rPr>
        <w:t>od dnia złożenia zamówienia.</w:t>
      </w:r>
    </w:p>
    <w:p w14:paraId="4BC1602A" w14:textId="77777777" w:rsidR="003F2DC4" w:rsidRPr="00123693" w:rsidRDefault="003F2DC4" w:rsidP="00B73233">
      <w:pPr>
        <w:tabs>
          <w:tab w:val="left" w:pos="0"/>
          <w:tab w:val="left" w:pos="360"/>
        </w:tabs>
        <w:spacing w:line="360" w:lineRule="auto"/>
        <w:rPr>
          <w:rFonts w:ascii="Georgia" w:hAnsi="Georgia"/>
          <w:sz w:val="20"/>
          <w:szCs w:val="20"/>
        </w:rPr>
      </w:pPr>
    </w:p>
    <w:p w14:paraId="5493138F" w14:textId="6B20E53E" w:rsidR="00CC6610" w:rsidRDefault="003F2DC4" w:rsidP="00B73233">
      <w:pPr>
        <w:pStyle w:val="Nagwek1"/>
        <w:shd w:val="clear" w:color="auto" w:fill="F2F2F2"/>
        <w:tabs>
          <w:tab w:val="left" w:pos="399"/>
        </w:tabs>
        <w:spacing w:before="0" w:after="0" w:line="360" w:lineRule="auto"/>
        <w:jc w:val="both"/>
        <w:rPr>
          <w:rStyle w:val="Domylnaczcionkaakapitu2"/>
          <w:color w:val="000000"/>
          <w:sz w:val="20"/>
          <w:szCs w:val="20"/>
        </w:rPr>
      </w:pPr>
      <w:bookmarkStart w:id="8" w:name="_Toc64374910"/>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r w:rsidR="00C019C4" w:rsidRPr="00E60300">
        <w:rPr>
          <w:rFonts w:ascii="Georgia" w:hAnsi="Georgia" w:cs="Georgia"/>
          <w:b/>
          <w:bCs w:val="0"/>
          <w:sz w:val="20"/>
          <w:szCs w:val="20"/>
        </w:rPr>
        <w:t>:</w:t>
      </w:r>
      <w:bookmarkEnd w:id="8"/>
    </w:p>
    <w:p w14:paraId="296228CC" w14:textId="39B6EDCF" w:rsidR="00CC6610" w:rsidRPr="00DE526A" w:rsidRDefault="00F13ED9" w:rsidP="00495746">
      <w:pPr>
        <w:pStyle w:val="pkt"/>
        <w:numPr>
          <w:ilvl w:val="0"/>
          <w:numId w:val="2"/>
        </w:numPr>
        <w:tabs>
          <w:tab w:val="left" w:pos="426"/>
        </w:tabs>
        <w:spacing w:before="0" w:after="0" w:line="360" w:lineRule="auto"/>
        <w:ind w:left="0" w:firstLine="0"/>
        <w:rPr>
          <w:rFonts w:ascii="Georgia" w:hAnsi="Georgia" w:cs="Verdana"/>
          <w:sz w:val="20"/>
          <w:shd w:val="clear" w:color="auto" w:fill="FFFFFF"/>
        </w:rPr>
      </w:pPr>
      <w:bookmarkStart w:id="9" w:name="bookmark3"/>
      <w:r>
        <w:rPr>
          <w:rFonts w:ascii="Georgia" w:hAnsi="Georgia"/>
          <w:sz w:val="20"/>
        </w:rPr>
        <w:t xml:space="preserve"> </w:t>
      </w:r>
      <w:r w:rsidR="00CC6610" w:rsidRPr="00DE526A">
        <w:rPr>
          <w:rFonts w:ascii="Georgia" w:hAnsi="Georgia"/>
          <w:sz w:val="20"/>
        </w:rPr>
        <w:t xml:space="preserve">O udzielenie zamówienia mogą ubiegać się </w:t>
      </w:r>
      <w:r w:rsidR="007945BB">
        <w:rPr>
          <w:rFonts w:ascii="Georgia" w:hAnsi="Georgia"/>
          <w:sz w:val="20"/>
        </w:rPr>
        <w:t>w</w:t>
      </w:r>
      <w:r w:rsidR="00CC6610" w:rsidRPr="00DE526A">
        <w:rPr>
          <w:rFonts w:ascii="Georgia" w:hAnsi="Georgia"/>
          <w:sz w:val="20"/>
        </w:rPr>
        <w:t>ykonawcy, którzy spełniają warunki dotyczące:</w:t>
      </w:r>
      <w:bookmarkEnd w:id="9"/>
    </w:p>
    <w:p w14:paraId="35C3D767" w14:textId="77777777" w:rsidR="00CC6610" w:rsidRPr="00DE526A" w:rsidRDefault="00CC6610" w:rsidP="004F3732">
      <w:pPr>
        <w:pStyle w:val="Teksttreci0"/>
        <w:numPr>
          <w:ilvl w:val="1"/>
          <w:numId w:val="29"/>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zdolności do występowania w obrocie gospodarczym:</w:t>
      </w:r>
    </w:p>
    <w:p w14:paraId="352B5439" w14:textId="77777777" w:rsidR="00CC6610" w:rsidRPr="00DE526A" w:rsidRDefault="00CC6610" w:rsidP="00B73233">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5A4AE553" w14:textId="74642A0E" w:rsidR="00CC6610" w:rsidRPr="00DE526A" w:rsidRDefault="00CC6610" w:rsidP="004F3732">
      <w:pPr>
        <w:pStyle w:val="Teksttreci0"/>
        <w:numPr>
          <w:ilvl w:val="1"/>
          <w:numId w:val="29"/>
        </w:numPr>
        <w:shd w:val="clear" w:color="auto" w:fill="auto"/>
        <w:spacing w:line="360" w:lineRule="auto"/>
        <w:ind w:left="0" w:right="23" w:firstLine="0"/>
        <w:jc w:val="both"/>
        <w:rPr>
          <w:rFonts w:ascii="Georgia" w:hAnsi="Georgia" w:cs="Times New Roman"/>
          <w:sz w:val="20"/>
          <w:szCs w:val="20"/>
        </w:rPr>
      </w:pPr>
      <w:r w:rsidRPr="00DE526A">
        <w:rPr>
          <w:rFonts w:ascii="Georgia" w:hAnsi="Georgia" w:cs="Times New Roman"/>
          <w:sz w:val="20"/>
          <w:szCs w:val="20"/>
        </w:rPr>
        <w:t>uprawnień do prowadzenia określonej działalności gospodarczej lub zawodowej, o ile wynika to</w:t>
      </w:r>
      <w:r w:rsidR="00666BFC">
        <w:rPr>
          <w:rFonts w:ascii="Georgia" w:hAnsi="Georgia" w:cs="Times New Roman"/>
          <w:sz w:val="20"/>
          <w:szCs w:val="20"/>
        </w:rPr>
        <w:br/>
      </w:r>
      <w:r w:rsidRPr="00DE526A">
        <w:rPr>
          <w:rFonts w:ascii="Georgia" w:hAnsi="Georgia" w:cs="Times New Roman"/>
          <w:sz w:val="20"/>
          <w:szCs w:val="20"/>
        </w:rPr>
        <w:t>z odrębnych przepisów:</w:t>
      </w:r>
    </w:p>
    <w:p w14:paraId="064C7A19" w14:textId="77777777" w:rsidR="00CC6610" w:rsidRPr="00DE526A" w:rsidRDefault="00CC6610" w:rsidP="00B73233">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3EF4B57F" w14:textId="77777777" w:rsidR="00CC6610" w:rsidRPr="00DE526A" w:rsidRDefault="00CC6610" w:rsidP="004F3732">
      <w:pPr>
        <w:pStyle w:val="Teksttreci0"/>
        <w:numPr>
          <w:ilvl w:val="1"/>
          <w:numId w:val="29"/>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 xml:space="preserve">sytuacji ekonomicznej lub </w:t>
      </w:r>
      <w:r w:rsidRPr="00E144C3">
        <w:rPr>
          <w:rFonts w:ascii="Georgia" w:hAnsi="Georgia" w:cs="Times New Roman"/>
          <w:sz w:val="20"/>
          <w:szCs w:val="20"/>
        </w:rPr>
        <w:t>finansowej:</w:t>
      </w:r>
    </w:p>
    <w:p w14:paraId="4CE3AD9D" w14:textId="77777777" w:rsidR="00CC6610" w:rsidRPr="00DE526A" w:rsidRDefault="00CC6610" w:rsidP="00971A50">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55885020" w14:textId="60DB424D" w:rsidR="00CC6610" w:rsidRDefault="00CC6610" w:rsidP="004F3732">
      <w:pPr>
        <w:pStyle w:val="Teksttreci0"/>
        <w:numPr>
          <w:ilvl w:val="1"/>
          <w:numId w:val="29"/>
        </w:numPr>
        <w:shd w:val="clear" w:color="auto" w:fill="auto"/>
        <w:spacing w:line="360" w:lineRule="auto"/>
        <w:ind w:right="23"/>
        <w:jc w:val="both"/>
        <w:rPr>
          <w:rFonts w:ascii="Georgia" w:hAnsi="Georgia" w:cs="Times New Roman"/>
          <w:bCs/>
          <w:sz w:val="20"/>
          <w:szCs w:val="20"/>
        </w:rPr>
      </w:pPr>
      <w:r w:rsidRPr="000A6EE2">
        <w:rPr>
          <w:rFonts w:ascii="Georgia" w:hAnsi="Georgia" w:cs="Times New Roman"/>
          <w:bCs/>
          <w:sz w:val="20"/>
          <w:szCs w:val="20"/>
        </w:rPr>
        <w:t>zdolności technicznej lub zawodowej:</w:t>
      </w:r>
    </w:p>
    <w:p w14:paraId="568B6262" w14:textId="0016C8A1" w:rsidR="008A117E" w:rsidRPr="008A117E" w:rsidRDefault="008A117E" w:rsidP="008A117E">
      <w:pPr>
        <w:pStyle w:val="Teksttreci0"/>
        <w:shd w:val="clear" w:color="auto" w:fill="auto"/>
        <w:spacing w:line="360" w:lineRule="auto"/>
        <w:ind w:right="20" w:firstLine="0"/>
        <w:jc w:val="both"/>
        <w:rPr>
          <w:rFonts w:ascii="Georgia" w:hAnsi="Georgia" w:cs="Times New Roman"/>
          <w:sz w:val="20"/>
          <w:szCs w:val="20"/>
        </w:rPr>
      </w:pPr>
      <w:r w:rsidRPr="00416343">
        <w:rPr>
          <w:rFonts w:ascii="Georgia" w:hAnsi="Georgia" w:cs="Times New Roman"/>
          <w:sz w:val="20"/>
          <w:szCs w:val="20"/>
        </w:rPr>
        <w:t>Zamawiający nie stawia warunku w powyższym zakresie.</w:t>
      </w:r>
    </w:p>
    <w:p w14:paraId="548B27BD" w14:textId="73DF0F43" w:rsidR="00723ED4" w:rsidRPr="00B0452E" w:rsidRDefault="003240BF" w:rsidP="004F3732">
      <w:pPr>
        <w:pStyle w:val="Akapitzlist"/>
        <w:numPr>
          <w:ilvl w:val="0"/>
          <w:numId w:val="29"/>
        </w:numPr>
        <w:overflowPunct w:val="0"/>
        <w:autoSpaceDE w:val="0"/>
        <w:autoSpaceDN w:val="0"/>
        <w:adjustRightInd w:val="0"/>
        <w:spacing w:line="360" w:lineRule="auto"/>
        <w:ind w:left="0" w:firstLine="0"/>
        <w:jc w:val="both"/>
        <w:rPr>
          <w:rFonts w:ascii="Georgia" w:hAnsi="Georgia" w:cs="Arial"/>
          <w:bCs/>
          <w:iCs/>
          <w:sz w:val="20"/>
          <w:szCs w:val="20"/>
        </w:rPr>
      </w:pPr>
      <w:r w:rsidRPr="00364491">
        <w:rPr>
          <w:rFonts w:ascii="Georgia" w:hAnsi="Georgia" w:cs="Arial"/>
          <w:bCs/>
          <w:iCs/>
          <w:sz w:val="20"/>
          <w:szCs w:val="20"/>
        </w:rPr>
        <w:t xml:space="preserve">Zamawiający może na każdym etapie postępowania uznać, że </w:t>
      </w:r>
      <w:r w:rsidR="007945BB">
        <w:rPr>
          <w:rFonts w:ascii="Georgia" w:hAnsi="Georgia" w:cs="Arial"/>
          <w:bCs/>
          <w:iCs/>
          <w:sz w:val="20"/>
          <w:szCs w:val="20"/>
        </w:rPr>
        <w:t>w</w:t>
      </w:r>
      <w:r w:rsidRPr="00364491">
        <w:rPr>
          <w:rFonts w:ascii="Georgia" w:hAnsi="Georgia" w:cs="Arial"/>
          <w:bCs/>
          <w:iCs/>
          <w:sz w:val="20"/>
          <w:szCs w:val="20"/>
        </w:rPr>
        <w:t xml:space="preserve">ykonawca nie posiada wymaganych zdolności, jeżeli zaangażowanie zasobów technicznych </w:t>
      </w:r>
      <w:r w:rsidR="00EC2E0E">
        <w:rPr>
          <w:rFonts w:ascii="Georgia" w:hAnsi="Georgia" w:cs="Arial"/>
          <w:bCs/>
          <w:iCs/>
          <w:sz w:val="20"/>
          <w:szCs w:val="20"/>
        </w:rPr>
        <w:t xml:space="preserve">lub zawodowych </w:t>
      </w:r>
      <w:r w:rsidR="007945BB">
        <w:rPr>
          <w:rFonts w:ascii="Georgia" w:hAnsi="Georgia" w:cs="Arial"/>
          <w:bCs/>
          <w:iCs/>
          <w:sz w:val="20"/>
          <w:szCs w:val="20"/>
        </w:rPr>
        <w:t>w</w:t>
      </w:r>
      <w:r w:rsidRPr="00364491">
        <w:rPr>
          <w:rFonts w:ascii="Georgia" w:hAnsi="Georgia" w:cs="Arial"/>
          <w:bCs/>
          <w:iCs/>
          <w:sz w:val="20"/>
          <w:szCs w:val="20"/>
        </w:rPr>
        <w:t xml:space="preserve">ykonawcy w inne przedsięwzięcia gospodarcze </w:t>
      </w:r>
      <w:r w:rsidR="007945BB">
        <w:rPr>
          <w:rFonts w:ascii="Georgia" w:hAnsi="Georgia" w:cs="Arial"/>
          <w:bCs/>
          <w:iCs/>
          <w:sz w:val="20"/>
          <w:szCs w:val="20"/>
        </w:rPr>
        <w:t>w</w:t>
      </w:r>
      <w:r w:rsidRPr="00364491">
        <w:rPr>
          <w:rFonts w:ascii="Georgia" w:hAnsi="Georgia" w:cs="Arial"/>
          <w:bCs/>
          <w:iCs/>
          <w:sz w:val="20"/>
          <w:szCs w:val="20"/>
        </w:rPr>
        <w:t xml:space="preserve">ykonawcy może mieć negatywny wpływ na realizację </w:t>
      </w:r>
      <w:r w:rsidR="00F23568">
        <w:rPr>
          <w:rFonts w:ascii="Georgia" w:hAnsi="Georgia" w:cs="Arial"/>
          <w:bCs/>
          <w:iCs/>
          <w:sz w:val="20"/>
          <w:szCs w:val="20"/>
        </w:rPr>
        <w:t>z</w:t>
      </w:r>
      <w:r w:rsidRPr="00364491">
        <w:rPr>
          <w:rFonts w:ascii="Georgia" w:hAnsi="Georgia" w:cs="Arial"/>
          <w:bCs/>
          <w:iCs/>
          <w:sz w:val="20"/>
          <w:szCs w:val="20"/>
        </w:rPr>
        <w:t>amówienia.</w:t>
      </w:r>
    </w:p>
    <w:p w14:paraId="2CAEE447" w14:textId="2E16D4CB" w:rsidR="00723ED4" w:rsidRPr="00723ED4" w:rsidRDefault="003240BF" w:rsidP="004F3732">
      <w:pPr>
        <w:pStyle w:val="Akapitzlist"/>
        <w:numPr>
          <w:ilvl w:val="0"/>
          <w:numId w:val="29"/>
        </w:numPr>
        <w:suppressAutoHyphens w:val="0"/>
        <w:spacing w:line="360" w:lineRule="auto"/>
        <w:ind w:left="0" w:firstLine="0"/>
        <w:jc w:val="both"/>
        <w:textAlignment w:val="auto"/>
        <w:rPr>
          <w:rFonts w:ascii="Georgia" w:hAnsi="Georgia" w:cs="Arial"/>
          <w:bCs/>
          <w:i/>
          <w:iCs/>
          <w:sz w:val="20"/>
          <w:szCs w:val="20"/>
        </w:rPr>
      </w:pPr>
      <w:r w:rsidRPr="000A6EE2">
        <w:rPr>
          <w:rFonts w:ascii="Georgia" w:hAnsi="Georgia" w:cs="Arial"/>
          <w:sz w:val="20"/>
          <w:szCs w:val="20"/>
        </w:rPr>
        <w:lastRenderedPageBreak/>
        <w:t>Ocena spełnienia ww. warunków dokonana zostanie zgodnie z formułą „spełnia – nie spełnia”, w oparciu</w:t>
      </w:r>
      <w:r w:rsidR="00D46DD3">
        <w:rPr>
          <w:rFonts w:ascii="Georgia" w:hAnsi="Georgia" w:cs="Arial"/>
          <w:sz w:val="20"/>
          <w:szCs w:val="20"/>
        </w:rPr>
        <w:br/>
      </w:r>
      <w:r w:rsidRPr="000A6EE2">
        <w:rPr>
          <w:rFonts w:ascii="Georgia" w:hAnsi="Georgia" w:cs="Arial"/>
          <w:sz w:val="20"/>
          <w:szCs w:val="20"/>
        </w:rPr>
        <w:t xml:space="preserve">o informacje zawarte w JEDZ oraz oświadczeniach i dokumentach, jakie mają dostarczyć </w:t>
      </w:r>
      <w:r w:rsidR="007945BB">
        <w:rPr>
          <w:rFonts w:ascii="Georgia" w:hAnsi="Georgia" w:cs="Arial"/>
          <w:sz w:val="20"/>
          <w:szCs w:val="20"/>
        </w:rPr>
        <w:t>w</w:t>
      </w:r>
      <w:r w:rsidRPr="000A6EE2">
        <w:rPr>
          <w:rFonts w:ascii="Georgia" w:hAnsi="Georgia" w:cs="Arial"/>
          <w:sz w:val="20"/>
          <w:szCs w:val="20"/>
        </w:rPr>
        <w:t>ykonawcy w celu potwierdzenia spełnienia warunków udziału w postępowaniu.</w:t>
      </w:r>
    </w:p>
    <w:p w14:paraId="79842128" w14:textId="13C315A1" w:rsidR="00723ED4" w:rsidRPr="00723ED4" w:rsidRDefault="00723ED4" w:rsidP="004F3732">
      <w:pPr>
        <w:pStyle w:val="Akapitzlist"/>
        <w:numPr>
          <w:ilvl w:val="0"/>
          <w:numId w:val="29"/>
        </w:numPr>
        <w:suppressAutoHyphens w:val="0"/>
        <w:spacing w:line="360" w:lineRule="auto"/>
        <w:ind w:left="0" w:firstLine="0"/>
        <w:jc w:val="both"/>
        <w:textAlignment w:val="auto"/>
        <w:rPr>
          <w:rFonts w:ascii="Georgia" w:hAnsi="Georgia" w:cs="Arial"/>
          <w:bCs/>
          <w:i/>
          <w:iCs/>
          <w:sz w:val="20"/>
          <w:szCs w:val="20"/>
        </w:rPr>
      </w:pPr>
      <w:r w:rsidRPr="00723ED4">
        <w:rPr>
          <w:rFonts w:ascii="Georgia" w:eastAsia="Arial" w:hAnsi="Georgia" w:cs="Arial"/>
          <w:color w:val="000000"/>
          <w:sz w:val="20"/>
          <w:szCs w:val="20"/>
        </w:rPr>
        <w:t xml:space="preserve">W celu potwierdzenia spełniania warunków udziału w postępowaniu oraz braku podstaw do wykluczenia </w:t>
      </w:r>
      <w:r w:rsidRPr="00723ED4">
        <w:rPr>
          <w:rFonts w:ascii="Georgia" w:eastAsia="Arial" w:hAnsi="Georgia" w:cs="Arial"/>
          <w:color w:val="000000"/>
          <w:sz w:val="20"/>
          <w:szCs w:val="20"/>
        </w:rPr>
        <w:br/>
        <w:t xml:space="preserve">z postępowania, Zamawiający wymaga, złożenia oświadczenia własnego </w:t>
      </w:r>
      <w:r w:rsidR="007945BB">
        <w:rPr>
          <w:rFonts w:ascii="Georgia" w:eastAsia="Arial" w:hAnsi="Georgia" w:cs="Arial"/>
          <w:color w:val="000000"/>
          <w:sz w:val="20"/>
          <w:szCs w:val="20"/>
        </w:rPr>
        <w:t>w</w:t>
      </w:r>
      <w:r w:rsidRPr="00723ED4">
        <w:rPr>
          <w:rFonts w:ascii="Georgia" w:eastAsia="Arial" w:hAnsi="Georgia" w:cs="Arial"/>
          <w:color w:val="000000"/>
          <w:sz w:val="20"/>
          <w:szCs w:val="20"/>
        </w:rPr>
        <w:t xml:space="preserve">ykonawcy w postaci jednolitego europejskiego dokumentu zamówienia (JEDZ). W przypadku </w:t>
      </w:r>
      <w:r w:rsidR="007945BB">
        <w:rPr>
          <w:rFonts w:ascii="Georgia" w:eastAsia="Arial" w:hAnsi="Georgia" w:cs="Arial"/>
          <w:color w:val="000000"/>
          <w:sz w:val="20"/>
          <w:szCs w:val="20"/>
        </w:rPr>
        <w:t>w</w:t>
      </w:r>
      <w:r w:rsidRPr="00723ED4">
        <w:rPr>
          <w:rFonts w:ascii="Georgia" w:eastAsia="Arial" w:hAnsi="Georgia" w:cs="Arial"/>
          <w:color w:val="000000"/>
          <w:sz w:val="20"/>
          <w:szCs w:val="20"/>
        </w:rPr>
        <w:t xml:space="preserve">ykonawców wspólnie ubiegających się </w:t>
      </w:r>
      <w:r w:rsidRPr="00723ED4">
        <w:rPr>
          <w:rFonts w:ascii="Georgia" w:eastAsia="Arial" w:hAnsi="Georgia" w:cs="Arial"/>
          <w:color w:val="000000"/>
          <w:sz w:val="20"/>
          <w:szCs w:val="20"/>
        </w:rPr>
        <w:br/>
        <w:t xml:space="preserve">o udzielenie zamówienia formularz JEDZ składa każdy z </w:t>
      </w:r>
      <w:r w:rsidR="007945BB">
        <w:rPr>
          <w:rFonts w:ascii="Georgia" w:eastAsia="Arial" w:hAnsi="Georgia" w:cs="Arial"/>
          <w:color w:val="000000"/>
          <w:sz w:val="20"/>
          <w:szCs w:val="20"/>
        </w:rPr>
        <w:t>w</w:t>
      </w:r>
      <w:r w:rsidRPr="00723ED4">
        <w:rPr>
          <w:rFonts w:ascii="Georgia" w:eastAsia="Arial" w:hAnsi="Georgia" w:cs="Arial"/>
          <w:color w:val="000000"/>
          <w:sz w:val="20"/>
          <w:szCs w:val="20"/>
        </w:rPr>
        <w:t xml:space="preserve">ykonawców. Wzór formularza JEDZ określa Rozporządzenie Wykonawcze Komisji (UE) 2016/7 z dnia 5 stycznia 2016 r. (Dz. Urz. UE L 3/16), którego wzór stanowi </w:t>
      </w:r>
      <w:r w:rsidR="007430CB" w:rsidRPr="007430CB">
        <w:rPr>
          <w:rFonts w:ascii="Georgia" w:eastAsia="Arial" w:hAnsi="Georgia" w:cs="Arial"/>
          <w:b/>
          <w:bCs/>
          <w:color w:val="000000"/>
          <w:sz w:val="20"/>
          <w:szCs w:val="20"/>
        </w:rPr>
        <w:t>Z</w:t>
      </w:r>
      <w:r w:rsidRPr="007430CB">
        <w:rPr>
          <w:rFonts w:ascii="Georgia" w:eastAsia="Arial" w:hAnsi="Georgia" w:cs="Arial"/>
          <w:b/>
          <w:bCs/>
          <w:color w:val="000000"/>
          <w:sz w:val="20"/>
          <w:szCs w:val="20"/>
        </w:rPr>
        <w:t xml:space="preserve">ałącznik nr </w:t>
      </w:r>
      <w:r w:rsidR="007430CB" w:rsidRPr="007430CB">
        <w:rPr>
          <w:rFonts w:ascii="Georgia" w:eastAsia="Arial" w:hAnsi="Georgia" w:cs="Arial"/>
          <w:b/>
          <w:bCs/>
          <w:color w:val="000000"/>
          <w:sz w:val="20"/>
          <w:szCs w:val="20"/>
        </w:rPr>
        <w:t>2</w:t>
      </w:r>
      <w:r w:rsidRPr="007430CB">
        <w:rPr>
          <w:rFonts w:ascii="Georgia" w:eastAsia="Arial" w:hAnsi="Georgia" w:cs="Arial"/>
          <w:b/>
          <w:bCs/>
          <w:color w:val="000000"/>
          <w:sz w:val="20"/>
          <w:szCs w:val="20"/>
        </w:rPr>
        <w:t xml:space="preserve"> do S</w:t>
      </w:r>
      <w:r w:rsidR="007430CB" w:rsidRPr="007430CB">
        <w:rPr>
          <w:rFonts w:ascii="Georgia" w:eastAsia="Arial" w:hAnsi="Georgia" w:cs="Arial"/>
          <w:b/>
          <w:bCs/>
          <w:color w:val="000000"/>
          <w:sz w:val="20"/>
          <w:szCs w:val="20"/>
        </w:rPr>
        <w:t>WZ</w:t>
      </w:r>
      <w:r w:rsidRPr="007430CB">
        <w:rPr>
          <w:rFonts w:ascii="Georgia" w:eastAsia="Arial" w:hAnsi="Georgia" w:cs="Arial"/>
          <w:b/>
          <w:bCs/>
          <w:color w:val="000000"/>
          <w:sz w:val="20"/>
          <w:szCs w:val="20"/>
        </w:rPr>
        <w:t>.</w:t>
      </w:r>
      <w:r w:rsidRPr="00723ED4">
        <w:rPr>
          <w:rFonts w:ascii="Georgia" w:eastAsia="Arial" w:hAnsi="Georgia" w:cs="Arial"/>
          <w:b/>
          <w:color w:val="000000"/>
          <w:sz w:val="20"/>
          <w:szCs w:val="20"/>
        </w:rPr>
        <w:t xml:space="preserve"> </w:t>
      </w:r>
    </w:p>
    <w:p w14:paraId="705AEC04" w14:textId="77777777" w:rsidR="00490F17" w:rsidRDefault="00490F17" w:rsidP="006C3A13">
      <w:pPr>
        <w:pStyle w:val="pkt"/>
        <w:spacing w:before="0" w:after="0" w:line="360" w:lineRule="auto"/>
        <w:ind w:left="0" w:firstLine="0"/>
        <w:rPr>
          <w:rStyle w:val="Domylnaczcionkaakapitu2"/>
          <w:rFonts w:ascii="Georgia" w:hAnsi="Georgia"/>
          <w:bCs/>
          <w:sz w:val="20"/>
          <w:highlight w:val="yellow"/>
        </w:rPr>
      </w:pPr>
    </w:p>
    <w:p w14:paraId="6B1D3968" w14:textId="680760C0" w:rsidR="00CE322B" w:rsidRPr="00CE322B" w:rsidRDefault="00CE322B" w:rsidP="00CE322B">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0" w:name="_Toc64374911"/>
      <w:r w:rsidRPr="00CE322B">
        <w:rPr>
          <w:rFonts w:ascii="Georgia" w:hAnsi="Georgia" w:cs="Georgia"/>
          <w:b/>
          <w:bCs w:val="0"/>
          <w:color w:val="000000"/>
          <w:sz w:val="20"/>
          <w:szCs w:val="20"/>
        </w:rPr>
        <w:t>VI. Podstawy wykluczenia z postępowania</w:t>
      </w:r>
      <w:r w:rsidR="00C019C4" w:rsidRPr="00E60300">
        <w:rPr>
          <w:rFonts w:ascii="Georgia" w:hAnsi="Georgia" w:cs="Georgia"/>
          <w:b/>
          <w:bCs w:val="0"/>
          <w:sz w:val="20"/>
          <w:szCs w:val="20"/>
        </w:rPr>
        <w:t>:</w:t>
      </w:r>
      <w:bookmarkEnd w:id="10"/>
    </w:p>
    <w:p w14:paraId="5B30309C" w14:textId="1FA5BEC6" w:rsidR="00CE322B" w:rsidRPr="00FC0874" w:rsidRDefault="00CC6610" w:rsidP="004F3732">
      <w:pPr>
        <w:pStyle w:val="pkt"/>
        <w:numPr>
          <w:ilvl w:val="3"/>
          <w:numId w:val="17"/>
        </w:numPr>
        <w:spacing w:before="0" w:after="0" w:line="360" w:lineRule="auto"/>
        <w:ind w:left="0" w:firstLine="0"/>
        <w:rPr>
          <w:rFonts w:ascii="Georgia" w:hAnsi="Georgia"/>
          <w:sz w:val="20"/>
        </w:rPr>
      </w:pPr>
      <w:r w:rsidRPr="00FC0874">
        <w:rPr>
          <w:rFonts w:ascii="Georgia" w:hAnsi="Georgia"/>
          <w:sz w:val="20"/>
        </w:rPr>
        <w:t xml:space="preserve">Z postępowania o udzielenie </w:t>
      </w:r>
      <w:r w:rsidRPr="00053345">
        <w:rPr>
          <w:rFonts w:ascii="Georgia" w:hAnsi="Georgia"/>
          <w:sz w:val="20"/>
        </w:rPr>
        <w:t xml:space="preserve">zamówienia wyklucza się </w:t>
      </w:r>
      <w:r w:rsidR="007945BB">
        <w:rPr>
          <w:rFonts w:ascii="Georgia" w:hAnsi="Georgia"/>
          <w:sz w:val="20"/>
        </w:rPr>
        <w:t>w</w:t>
      </w:r>
      <w:r w:rsidRPr="00053345">
        <w:rPr>
          <w:rFonts w:ascii="Georgia" w:hAnsi="Georgia"/>
          <w:sz w:val="20"/>
        </w:rPr>
        <w:t xml:space="preserve">ykonawców, w stosunku do których zachodzi którakolwiek z okoliczności wskazanych w art. 108 ust. 1 </w:t>
      </w:r>
      <w:r w:rsidR="00053345" w:rsidRPr="00053345">
        <w:rPr>
          <w:rFonts w:ascii="Georgia" w:hAnsi="Georgia"/>
          <w:sz w:val="20"/>
        </w:rPr>
        <w:t>oraz art. 109 ust</w:t>
      </w:r>
      <w:r w:rsidR="004C553E">
        <w:rPr>
          <w:rFonts w:ascii="Georgia" w:hAnsi="Georgia"/>
          <w:sz w:val="20"/>
        </w:rPr>
        <w:t>.</w:t>
      </w:r>
      <w:r w:rsidR="00053345" w:rsidRPr="00053345">
        <w:rPr>
          <w:rFonts w:ascii="Georgia" w:hAnsi="Georgia"/>
          <w:sz w:val="20"/>
        </w:rPr>
        <w:t xml:space="preserve"> 1 pkt 1 oraz</w:t>
      </w:r>
      <w:r w:rsidR="00053345">
        <w:rPr>
          <w:rFonts w:ascii="Georgia" w:hAnsi="Georgia"/>
          <w:sz w:val="20"/>
        </w:rPr>
        <w:t xml:space="preserve"> </w:t>
      </w:r>
      <w:r w:rsidR="007E6F89">
        <w:rPr>
          <w:rFonts w:ascii="Georgia" w:hAnsi="Georgia"/>
          <w:sz w:val="20"/>
        </w:rPr>
        <w:t xml:space="preserve">pkt </w:t>
      </w:r>
      <w:r w:rsidR="00053345">
        <w:rPr>
          <w:rFonts w:ascii="Georgia" w:hAnsi="Georgia"/>
          <w:sz w:val="20"/>
        </w:rPr>
        <w:t xml:space="preserve">4 </w:t>
      </w:r>
      <w:r w:rsidR="00CE322B" w:rsidRPr="00FC0874">
        <w:rPr>
          <w:rFonts w:ascii="Georgia" w:hAnsi="Georgia"/>
          <w:sz w:val="20"/>
        </w:rPr>
        <w:t>Ustawy Pzp.</w:t>
      </w:r>
    </w:p>
    <w:p w14:paraId="62C5A4D1" w14:textId="10278AFD" w:rsidR="00CE322B" w:rsidRPr="00FC0874" w:rsidRDefault="00CC6610" w:rsidP="004F3732">
      <w:pPr>
        <w:pStyle w:val="pkt"/>
        <w:numPr>
          <w:ilvl w:val="3"/>
          <w:numId w:val="17"/>
        </w:numPr>
        <w:spacing w:before="0" w:after="0" w:line="360" w:lineRule="auto"/>
        <w:ind w:left="0" w:firstLine="0"/>
        <w:rPr>
          <w:rFonts w:ascii="Georgia" w:hAnsi="Georgia"/>
          <w:sz w:val="20"/>
        </w:rPr>
      </w:pPr>
      <w:r w:rsidRPr="00FC0874">
        <w:rPr>
          <w:rFonts w:ascii="Georgia" w:hAnsi="Georgia"/>
          <w:sz w:val="20"/>
        </w:rPr>
        <w:t xml:space="preserve">Wykluczenie </w:t>
      </w:r>
      <w:r w:rsidR="007945BB">
        <w:rPr>
          <w:rFonts w:ascii="Georgia" w:hAnsi="Georgia"/>
          <w:sz w:val="20"/>
        </w:rPr>
        <w:t>w</w:t>
      </w:r>
      <w:r w:rsidRPr="00FC0874">
        <w:rPr>
          <w:rFonts w:ascii="Georgia" w:hAnsi="Georgia"/>
          <w:sz w:val="20"/>
        </w:rPr>
        <w:t xml:space="preserve">ykonawcy następuje zgodnie z art. 111 </w:t>
      </w:r>
      <w:r w:rsidR="00CE322B" w:rsidRPr="00FC0874">
        <w:rPr>
          <w:rFonts w:ascii="Georgia" w:hAnsi="Georgia"/>
          <w:sz w:val="20"/>
        </w:rPr>
        <w:t>Ustawy Pzp.</w:t>
      </w:r>
      <w:r w:rsidRPr="00FC0874">
        <w:rPr>
          <w:rFonts w:ascii="Georgia" w:hAnsi="Georgia"/>
          <w:sz w:val="20"/>
        </w:rPr>
        <w:t xml:space="preserve"> </w:t>
      </w:r>
    </w:p>
    <w:p w14:paraId="5350BF17" w14:textId="770A0830" w:rsidR="00CC6610" w:rsidRPr="00FC0874" w:rsidRDefault="00CC6610" w:rsidP="004F3732">
      <w:pPr>
        <w:pStyle w:val="pkt"/>
        <w:numPr>
          <w:ilvl w:val="3"/>
          <w:numId w:val="17"/>
        </w:numPr>
        <w:spacing w:before="0" w:after="0" w:line="360" w:lineRule="auto"/>
        <w:ind w:left="0" w:firstLine="0"/>
        <w:rPr>
          <w:rFonts w:ascii="Georgia" w:hAnsi="Georgia"/>
          <w:sz w:val="20"/>
        </w:rPr>
      </w:pPr>
      <w:r w:rsidRPr="00FC0874">
        <w:rPr>
          <w:rFonts w:ascii="Georgia" w:hAnsi="Georgia"/>
          <w:sz w:val="20"/>
          <w:shd w:val="clear" w:color="auto" w:fill="FFFFFF"/>
        </w:rPr>
        <w:t xml:space="preserve">Wykonawca nie podlega </w:t>
      </w:r>
      <w:r w:rsidRPr="00FC0874">
        <w:rPr>
          <w:rFonts w:ascii="Georgia" w:hAnsi="Georgia"/>
          <w:sz w:val="20"/>
        </w:rPr>
        <w:t>wykluczeniu</w:t>
      </w:r>
      <w:r w:rsidRPr="00FC0874">
        <w:rPr>
          <w:rFonts w:ascii="Georgia" w:hAnsi="Georgia"/>
          <w:sz w:val="20"/>
          <w:shd w:val="clear" w:color="auto" w:fill="FFFFFF"/>
        </w:rPr>
        <w:t xml:space="preserve"> w okolicznościach określonych w art. 108 ust. 1 pkt 1, 2</w:t>
      </w:r>
      <w:r w:rsidR="000470B5" w:rsidRPr="00FC0874">
        <w:rPr>
          <w:rFonts w:ascii="Georgia" w:hAnsi="Georgia"/>
          <w:sz w:val="20"/>
          <w:shd w:val="clear" w:color="auto" w:fill="FFFFFF"/>
        </w:rPr>
        <w:t xml:space="preserve"> i 5</w:t>
      </w:r>
      <w:r w:rsidRPr="00FC0874">
        <w:rPr>
          <w:rFonts w:ascii="Georgia" w:hAnsi="Georgia"/>
          <w:sz w:val="20"/>
          <w:shd w:val="clear" w:color="auto" w:fill="FFFFFF"/>
        </w:rPr>
        <w:t xml:space="preserve"> </w:t>
      </w:r>
      <w:r w:rsidR="00E53B53">
        <w:rPr>
          <w:rFonts w:ascii="Georgia" w:hAnsi="Georgia"/>
          <w:sz w:val="20"/>
          <w:shd w:val="clear" w:color="auto" w:fill="FFFFFF"/>
        </w:rPr>
        <w:t xml:space="preserve">lub art. 109 ust. 1 pkt 4 </w:t>
      </w:r>
      <w:r w:rsidR="00CE322B" w:rsidRPr="00FC0874">
        <w:rPr>
          <w:rFonts w:ascii="Georgia" w:hAnsi="Georgia"/>
          <w:sz w:val="20"/>
          <w:shd w:val="clear" w:color="auto" w:fill="FFFFFF"/>
        </w:rPr>
        <w:t>Ustawy Pzp</w:t>
      </w:r>
      <w:r w:rsidRPr="00FC0874">
        <w:rPr>
          <w:rFonts w:ascii="Georgia" w:hAnsi="Georgia"/>
          <w:sz w:val="20"/>
          <w:shd w:val="clear" w:color="auto" w:fill="FFFFFF"/>
        </w:rPr>
        <w:t>, jeżeli udowodni zamawiającemu, że spełnił łącznie przesłanki</w:t>
      </w:r>
      <w:r w:rsidR="00CE322B" w:rsidRPr="00FC0874">
        <w:rPr>
          <w:rFonts w:ascii="Georgia" w:hAnsi="Georgia"/>
          <w:sz w:val="20"/>
          <w:shd w:val="clear" w:color="auto" w:fill="FFFFFF"/>
        </w:rPr>
        <w:t>:</w:t>
      </w:r>
    </w:p>
    <w:p w14:paraId="5BBFB50A" w14:textId="77777777" w:rsidR="00BF0D63" w:rsidRPr="00BF0D63" w:rsidRDefault="00CE322B" w:rsidP="00147CE3">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Pr>
          <w:rFonts w:ascii="Georgia" w:eastAsiaTheme="minorHAnsi" w:hAnsi="Georgia"/>
          <w:color w:val="000000"/>
          <w:kern w:val="0"/>
          <w:sz w:val="20"/>
          <w:szCs w:val="20"/>
          <w:lang w:eastAsia="en-US"/>
        </w:rPr>
        <w:t xml:space="preserve">3.1. </w:t>
      </w:r>
      <w:r w:rsidR="00BF0D63" w:rsidRPr="00BF0D63">
        <w:rPr>
          <w:rFonts w:ascii="Georgia" w:eastAsiaTheme="minorHAnsi" w:hAnsi="Georgia"/>
          <w:color w:val="000000"/>
          <w:kern w:val="0"/>
          <w:sz w:val="20"/>
          <w:szCs w:val="20"/>
          <w:lang w:eastAsia="en-US"/>
        </w:rPr>
        <w:t xml:space="preserve">naprawił lub zobowiązał się do naprawienia szkody wyrządzonej przestępstwem, wykroczeniem lub swoim nieprawidłowym postępowaniem, w tym poprzez zadośćuczynienie pieniężne; </w:t>
      </w:r>
    </w:p>
    <w:p w14:paraId="649118BF" w14:textId="77777777" w:rsidR="00BF0D63" w:rsidRPr="00CE322B" w:rsidRDefault="00CE322B" w:rsidP="00147CE3">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Pr>
          <w:rFonts w:ascii="Georgia" w:eastAsiaTheme="minorHAnsi" w:hAnsi="Georgia"/>
          <w:color w:val="000000"/>
          <w:kern w:val="0"/>
          <w:sz w:val="20"/>
          <w:szCs w:val="20"/>
          <w:lang w:eastAsia="en-US"/>
        </w:rPr>
        <w:t xml:space="preserve">3.2. </w:t>
      </w:r>
      <w:r w:rsidR="00BF0D63" w:rsidRPr="00CE322B">
        <w:rPr>
          <w:rFonts w:ascii="Georgia" w:eastAsiaTheme="minorHAnsi" w:hAnsi="Georgia"/>
          <w:color w:val="000000"/>
          <w:kern w:val="0"/>
          <w:sz w:val="20"/>
          <w:szCs w:val="20"/>
          <w:lang w:eastAsia="en-US"/>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D6F489B" w14:textId="77777777" w:rsidR="00BF0D63" w:rsidRPr="00BF0D63" w:rsidRDefault="00CE322B" w:rsidP="00147CE3">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Pr>
          <w:rFonts w:ascii="Georgia" w:eastAsiaTheme="minorHAnsi" w:hAnsi="Georgia"/>
          <w:color w:val="000000"/>
          <w:kern w:val="0"/>
          <w:sz w:val="20"/>
          <w:szCs w:val="20"/>
          <w:lang w:eastAsia="en-US"/>
        </w:rPr>
        <w:t xml:space="preserve">3.3. </w:t>
      </w:r>
      <w:r w:rsidR="00BF0D63" w:rsidRPr="00BF0D63">
        <w:rPr>
          <w:rFonts w:ascii="Georgia" w:eastAsiaTheme="minorHAnsi" w:hAnsi="Georgia"/>
          <w:color w:val="000000"/>
          <w:kern w:val="0"/>
          <w:sz w:val="20"/>
          <w:szCs w:val="20"/>
          <w:lang w:eastAsia="en-US"/>
        </w:rPr>
        <w:t xml:space="preserve">podjął konkretne środki techniczne, organizacyjne i kadrowe, odpowiednie dla zapobiegania dalszym przestępstwom, wykroczeniom lub nieprawidłowemu postępowaniu, w szczególności: </w:t>
      </w:r>
    </w:p>
    <w:p w14:paraId="21412765" w14:textId="77777777" w:rsidR="00BF0D63" w:rsidRPr="00BF0D63" w:rsidRDefault="00BF0D63" w:rsidP="00147CE3">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BF0D63">
        <w:rPr>
          <w:rFonts w:ascii="Georgia" w:eastAsiaTheme="minorHAnsi" w:hAnsi="Georgia"/>
          <w:color w:val="000000"/>
          <w:kern w:val="0"/>
          <w:sz w:val="20"/>
          <w:szCs w:val="20"/>
          <w:lang w:eastAsia="en-US"/>
        </w:rPr>
        <w:t xml:space="preserve">a) zerwał wszelkie powiązania z osobami lub podmiotami odpowiedzialnymi za nieprawidłowe postępowanie wykonawcy, </w:t>
      </w:r>
    </w:p>
    <w:p w14:paraId="5B91134C" w14:textId="77777777" w:rsidR="00BF0D63" w:rsidRPr="00CE322B" w:rsidRDefault="00BF0D63" w:rsidP="00147CE3">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BF0D63">
        <w:rPr>
          <w:rFonts w:ascii="Georgia" w:eastAsiaTheme="minorHAnsi" w:hAnsi="Georgia"/>
          <w:color w:val="000000"/>
          <w:kern w:val="0"/>
          <w:sz w:val="20"/>
          <w:szCs w:val="20"/>
          <w:lang w:eastAsia="en-US"/>
        </w:rPr>
        <w:t xml:space="preserve">b) zreorganizował personel, </w:t>
      </w:r>
    </w:p>
    <w:p w14:paraId="679E40FE" w14:textId="77777777" w:rsidR="00CE322B" w:rsidRPr="00CE322B" w:rsidRDefault="00CE322B" w:rsidP="00147CE3">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CE322B">
        <w:rPr>
          <w:rFonts w:ascii="Georgia" w:eastAsiaTheme="minorHAnsi" w:hAnsi="Georgia"/>
          <w:color w:val="000000"/>
          <w:kern w:val="0"/>
          <w:sz w:val="20"/>
          <w:szCs w:val="20"/>
          <w:lang w:eastAsia="en-US"/>
        </w:rPr>
        <w:t xml:space="preserve">c) wdrożył system sprawozdawczości i kontroli, </w:t>
      </w:r>
    </w:p>
    <w:p w14:paraId="3D30502D" w14:textId="77777777" w:rsidR="00CE322B" w:rsidRPr="00CE322B" w:rsidRDefault="00CE322B" w:rsidP="00147CE3">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CE322B">
        <w:rPr>
          <w:rFonts w:ascii="Georgia" w:eastAsiaTheme="minorHAnsi" w:hAnsi="Georgia"/>
          <w:color w:val="000000"/>
          <w:kern w:val="0"/>
          <w:sz w:val="20"/>
          <w:szCs w:val="20"/>
          <w:lang w:eastAsia="en-US"/>
        </w:rPr>
        <w:t xml:space="preserve">d) utworzył struktury audytu wewnętrznego do monitorowania przestrzegania przepisów, wewnętrznych regulacji lub standardów, </w:t>
      </w:r>
    </w:p>
    <w:p w14:paraId="0180AA83" w14:textId="77777777" w:rsidR="00CE322B" w:rsidRPr="006E78E7" w:rsidRDefault="00CE322B" w:rsidP="00CE322B">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CE322B">
        <w:rPr>
          <w:rFonts w:ascii="Georgia" w:eastAsiaTheme="minorHAnsi" w:hAnsi="Georgia"/>
          <w:color w:val="000000"/>
          <w:kern w:val="0"/>
          <w:sz w:val="20"/>
          <w:szCs w:val="20"/>
          <w:lang w:eastAsia="en-US"/>
        </w:rPr>
        <w:t>e) wprowadził wewnętrzne regulacje dotyczące odpowiedzialności i odszkodowań za nieprzestrzeganie przepisów, wewnętrznych regulacji lub standardów.</w:t>
      </w:r>
    </w:p>
    <w:p w14:paraId="401A271A" w14:textId="0C29F3A7" w:rsidR="00CE322B" w:rsidRDefault="004050D1" w:rsidP="004F3732">
      <w:pPr>
        <w:pStyle w:val="Akapitzlist"/>
        <w:numPr>
          <w:ilvl w:val="0"/>
          <w:numId w:val="18"/>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CE322B">
        <w:rPr>
          <w:rFonts w:ascii="Georgia" w:eastAsiaTheme="minorHAnsi" w:hAnsi="Georgia"/>
          <w:kern w:val="0"/>
          <w:sz w:val="20"/>
          <w:szCs w:val="20"/>
          <w:lang w:eastAsia="en-US"/>
        </w:rPr>
        <w:t xml:space="preserve">Zamawiający ocenia, czy podjęte przez </w:t>
      </w:r>
      <w:r w:rsidRPr="00416343">
        <w:rPr>
          <w:rFonts w:ascii="Georgia" w:eastAsiaTheme="minorHAnsi" w:hAnsi="Georgia"/>
          <w:kern w:val="0"/>
          <w:sz w:val="20"/>
          <w:szCs w:val="20"/>
          <w:lang w:eastAsia="en-US"/>
        </w:rPr>
        <w:t xml:space="preserve">wykonawcę czynności, o których mowa w </w:t>
      </w:r>
      <w:r w:rsidR="004C553E" w:rsidRPr="00416343">
        <w:rPr>
          <w:rFonts w:ascii="Georgia" w:eastAsiaTheme="minorHAnsi" w:hAnsi="Georgia"/>
          <w:kern w:val="0"/>
          <w:sz w:val="20"/>
          <w:szCs w:val="20"/>
          <w:lang w:eastAsia="en-US"/>
        </w:rPr>
        <w:t>pkt</w:t>
      </w:r>
      <w:r w:rsidRPr="00416343">
        <w:rPr>
          <w:rFonts w:ascii="Georgia" w:eastAsiaTheme="minorHAnsi" w:hAnsi="Georgia"/>
          <w:kern w:val="0"/>
          <w:sz w:val="20"/>
          <w:szCs w:val="20"/>
          <w:lang w:eastAsia="en-US"/>
        </w:rPr>
        <w:t xml:space="preserve">. </w:t>
      </w:r>
      <w:r w:rsidR="00695F79" w:rsidRPr="00416343">
        <w:rPr>
          <w:rFonts w:ascii="Georgia" w:eastAsiaTheme="minorHAnsi" w:hAnsi="Georgia"/>
          <w:kern w:val="0"/>
          <w:sz w:val="20"/>
          <w:szCs w:val="20"/>
          <w:lang w:eastAsia="en-US"/>
        </w:rPr>
        <w:t>3</w:t>
      </w:r>
      <w:r w:rsidRPr="00416343">
        <w:rPr>
          <w:rFonts w:ascii="Georgia" w:eastAsiaTheme="minorHAnsi" w:hAnsi="Georgia"/>
          <w:kern w:val="0"/>
          <w:sz w:val="20"/>
          <w:szCs w:val="20"/>
          <w:lang w:eastAsia="en-US"/>
        </w:rPr>
        <w:t xml:space="preserve">, są wystarczające do wykazania jego rzetelności, uwzględniając wagę i szczególne okoliczności czynu wykonawcy. Jeżeli podjęte przez wykonawcę czynności, o których mowa w </w:t>
      </w:r>
      <w:r w:rsidR="004C553E" w:rsidRPr="00416343">
        <w:rPr>
          <w:rFonts w:ascii="Georgia" w:eastAsiaTheme="minorHAnsi" w:hAnsi="Georgia"/>
          <w:kern w:val="0"/>
          <w:sz w:val="20"/>
          <w:szCs w:val="20"/>
          <w:lang w:eastAsia="en-US"/>
        </w:rPr>
        <w:t>pkt</w:t>
      </w:r>
      <w:r w:rsidRPr="00416343">
        <w:rPr>
          <w:rFonts w:ascii="Georgia" w:eastAsiaTheme="minorHAnsi" w:hAnsi="Georgia"/>
          <w:kern w:val="0"/>
          <w:sz w:val="20"/>
          <w:szCs w:val="20"/>
          <w:lang w:eastAsia="en-US"/>
        </w:rPr>
        <w:t>.</w:t>
      </w:r>
      <w:r w:rsidRPr="00CE322B">
        <w:rPr>
          <w:rFonts w:ascii="Georgia" w:eastAsiaTheme="minorHAnsi" w:hAnsi="Georgia"/>
          <w:kern w:val="0"/>
          <w:sz w:val="20"/>
          <w:szCs w:val="20"/>
          <w:lang w:eastAsia="en-US"/>
        </w:rPr>
        <w:t xml:space="preserve"> </w:t>
      </w:r>
      <w:r w:rsidR="00695F79">
        <w:rPr>
          <w:rFonts w:ascii="Georgia" w:eastAsiaTheme="minorHAnsi" w:hAnsi="Georgia"/>
          <w:kern w:val="0"/>
          <w:sz w:val="20"/>
          <w:szCs w:val="20"/>
          <w:lang w:eastAsia="en-US"/>
        </w:rPr>
        <w:t>3</w:t>
      </w:r>
      <w:r w:rsidRPr="00CE322B">
        <w:rPr>
          <w:rFonts w:ascii="Georgia" w:eastAsiaTheme="minorHAnsi" w:hAnsi="Georgia"/>
          <w:kern w:val="0"/>
          <w:sz w:val="20"/>
          <w:szCs w:val="20"/>
          <w:lang w:eastAsia="en-US"/>
        </w:rPr>
        <w:t>, nie są wystarczające do wykazania jego rzetelności, zamawiający wyklucza wykonawcę.</w:t>
      </w:r>
    </w:p>
    <w:p w14:paraId="465ADD2C" w14:textId="58C227B8" w:rsidR="004050D1" w:rsidRPr="00CE322B" w:rsidRDefault="004050D1" w:rsidP="004F3732">
      <w:pPr>
        <w:pStyle w:val="Akapitzlist"/>
        <w:numPr>
          <w:ilvl w:val="0"/>
          <w:numId w:val="18"/>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CE322B">
        <w:rPr>
          <w:rFonts w:ascii="Georgia" w:eastAsiaTheme="minorHAnsi" w:hAnsi="Georgia"/>
          <w:kern w:val="0"/>
          <w:sz w:val="20"/>
          <w:szCs w:val="20"/>
          <w:lang w:eastAsia="en-US"/>
        </w:rPr>
        <w:t xml:space="preserve">Zamawiający może wykluczyć </w:t>
      </w:r>
      <w:r w:rsidR="007945BB">
        <w:rPr>
          <w:rFonts w:ascii="Georgia" w:eastAsiaTheme="minorHAnsi" w:hAnsi="Georgia"/>
          <w:kern w:val="0"/>
          <w:sz w:val="20"/>
          <w:szCs w:val="20"/>
          <w:lang w:eastAsia="en-US"/>
        </w:rPr>
        <w:t>w</w:t>
      </w:r>
      <w:r w:rsidRPr="00CE322B">
        <w:rPr>
          <w:rFonts w:ascii="Georgia" w:eastAsiaTheme="minorHAnsi" w:hAnsi="Georgia"/>
          <w:kern w:val="0"/>
          <w:sz w:val="20"/>
          <w:szCs w:val="20"/>
          <w:lang w:eastAsia="en-US"/>
        </w:rPr>
        <w:t>ykonawcę na każdym etapie postępowania o udzielenie zamówienia</w:t>
      </w:r>
    </w:p>
    <w:p w14:paraId="5B19A8BE" w14:textId="16455EAC" w:rsidR="007E70C2" w:rsidRDefault="007E70C2" w:rsidP="00975BAB">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highlight w:val="yellow"/>
        </w:rPr>
      </w:pPr>
    </w:p>
    <w:p w14:paraId="7E4D98C3" w14:textId="7E178EDF" w:rsidR="00A60453" w:rsidRPr="00A60453" w:rsidRDefault="00A60453" w:rsidP="00A60453">
      <w:pPr>
        <w:pStyle w:val="Nagwek1"/>
        <w:shd w:val="clear" w:color="auto" w:fill="F2F2F2"/>
        <w:tabs>
          <w:tab w:val="left" w:pos="399"/>
        </w:tabs>
        <w:spacing w:before="0" w:after="0" w:line="360" w:lineRule="auto"/>
        <w:jc w:val="both"/>
        <w:rPr>
          <w:rFonts w:ascii="Georgia" w:hAnsi="Georgia"/>
          <w:color w:val="000000"/>
          <w:sz w:val="20"/>
          <w:szCs w:val="20"/>
        </w:rPr>
      </w:pPr>
      <w:bookmarkStart w:id="11" w:name="_Toc64374912"/>
      <w:r w:rsidRPr="00CE322B">
        <w:rPr>
          <w:rFonts w:ascii="Georgia" w:hAnsi="Georgia" w:cs="Georgia"/>
          <w:b/>
          <w:bCs w:val="0"/>
          <w:color w:val="000000"/>
          <w:sz w:val="20"/>
          <w:szCs w:val="20"/>
        </w:rPr>
        <w:lastRenderedPageBreak/>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sidR="007040EF">
        <w:rPr>
          <w:rFonts w:ascii="Georgia" w:hAnsi="Georgia" w:cs="Georgia"/>
          <w:b/>
          <w:bCs w:val="0"/>
          <w:color w:val="000000"/>
          <w:sz w:val="20"/>
          <w:szCs w:val="20"/>
        </w:rPr>
        <w:t>Podmiotowe środki dowodowe i w</w:t>
      </w:r>
      <w:r>
        <w:rPr>
          <w:rFonts w:ascii="Georgia" w:hAnsi="Georgia" w:cs="Georgia"/>
          <w:b/>
          <w:bCs w:val="0"/>
          <w:color w:val="000000"/>
          <w:sz w:val="20"/>
          <w:szCs w:val="20"/>
        </w:rPr>
        <w:t xml:space="preserve">ykaz oświadczeń </w:t>
      </w:r>
      <w:r w:rsidR="006C06AF">
        <w:rPr>
          <w:rFonts w:ascii="Georgia" w:hAnsi="Georgia" w:cs="Georgia"/>
          <w:b/>
          <w:bCs w:val="0"/>
          <w:color w:val="000000"/>
          <w:sz w:val="20"/>
          <w:szCs w:val="20"/>
        </w:rPr>
        <w:t>lub</w:t>
      </w:r>
      <w:r>
        <w:rPr>
          <w:rFonts w:ascii="Georgia" w:hAnsi="Georgia" w:cs="Georgia"/>
          <w:b/>
          <w:bCs w:val="0"/>
          <w:color w:val="000000"/>
          <w:sz w:val="20"/>
          <w:szCs w:val="20"/>
        </w:rPr>
        <w:t xml:space="preserve"> dokumentów, potwierdzających spełnienie warunków udziału</w:t>
      </w:r>
      <w:r w:rsidR="007040EF">
        <w:rPr>
          <w:rFonts w:ascii="Georgia" w:hAnsi="Georgia" w:cs="Georgia"/>
          <w:b/>
          <w:bCs w:val="0"/>
          <w:color w:val="000000"/>
          <w:sz w:val="20"/>
          <w:szCs w:val="20"/>
        </w:rPr>
        <w:t xml:space="preserve"> </w:t>
      </w:r>
      <w:r>
        <w:rPr>
          <w:rFonts w:ascii="Georgia" w:hAnsi="Georgia" w:cs="Georgia"/>
          <w:b/>
          <w:bCs w:val="0"/>
          <w:color w:val="000000"/>
          <w:sz w:val="20"/>
          <w:szCs w:val="20"/>
        </w:rPr>
        <w:t>w postępowaniu oraz braku podstaw wykluczenia</w:t>
      </w:r>
      <w:r w:rsidR="00C019C4" w:rsidRPr="00E60300">
        <w:rPr>
          <w:rFonts w:ascii="Georgia" w:hAnsi="Georgia" w:cs="Georgia"/>
          <w:b/>
          <w:bCs w:val="0"/>
          <w:sz w:val="20"/>
          <w:szCs w:val="20"/>
        </w:rPr>
        <w:t>:</w:t>
      </w:r>
      <w:bookmarkEnd w:id="11"/>
    </w:p>
    <w:p w14:paraId="3D615BFC" w14:textId="77777777" w:rsidR="00BE5108" w:rsidRPr="00A60453" w:rsidRDefault="00BE5108" w:rsidP="00BE5108">
      <w:pPr>
        <w:spacing w:line="360" w:lineRule="auto"/>
        <w:rPr>
          <w:rFonts w:ascii="Georgia" w:hAnsi="Georgia" w:cs="Arial"/>
          <w:sz w:val="20"/>
          <w:szCs w:val="20"/>
          <w:lang w:eastAsia="en-US"/>
        </w:rPr>
      </w:pPr>
      <w:r w:rsidRPr="00A60453">
        <w:rPr>
          <w:rFonts w:ascii="Georgia" w:hAnsi="Georgia" w:cs="Arial"/>
          <w:b/>
          <w:sz w:val="20"/>
          <w:szCs w:val="20"/>
          <w:lang w:eastAsia="en-US"/>
        </w:rPr>
        <w:t>Część A</w:t>
      </w:r>
    </w:p>
    <w:p w14:paraId="5B12B813" w14:textId="77777777" w:rsidR="00BE5108" w:rsidRPr="00A60453" w:rsidRDefault="00BE5108" w:rsidP="00BE5108">
      <w:pPr>
        <w:pStyle w:val="Akapitzlist"/>
        <w:numPr>
          <w:ilvl w:val="1"/>
          <w:numId w:val="32"/>
        </w:numPr>
        <w:suppressAutoHyphens w:val="0"/>
        <w:spacing w:line="360" w:lineRule="auto"/>
        <w:jc w:val="both"/>
        <w:textAlignment w:val="auto"/>
        <w:rPr>
          <w:rFonts w:ascii="Georgia" w:hAnsi="Georgia" w:cs="Arial"/>
          <w:sz w:val="20"/>
          <w:szCs w:val="20"/>
          <w:lang w:eastAsia="en-US"/>
        </w:rPr>
      </w:pPr>
      <w:r w:rsidRPr="00A60453">
        <w:rPr>
          <w:rFonts w:ascii="Georgia" w:hAnsi="Georgia" w:cs="Arial"/>
          <w:sz w:val="20"/>
          <w:szCs w:val="20"/>
          <w:lang w:eastAsia="en-US"/>
        </w:rPr>
        <w:t xml:space="preserve">W celu wstępnego potwierdzenia, że </w:t>
      </w:r>
      <w:r>
        <w:rPr>
          <w:rFonts w:ascii="Georgia" w:hAnsi="Georgia" w:cs="Arial"/>
          <w:sz w:val="20"/>
          <w:szCs w:val="20"/>
          <w:lang w:eastAsia="en-US"/>
        </w:rPr>
        <w:t>w</w:t>
      </w:r>
      <w:r w:rsidRPr="00A60453">
        <w:rPr>
          <w:rFonts w:ascii="Georgia" w:hAnsi="Georgia" w:cs="Arial"/>
          <w:sz w:val="20"/>
          <w:szCs w:val="20"/>
          <w:lang w:eastAsia="en-US"/>
        </w:rPr>
        <w:t>ykonawca nie podlega wykluczeniu oraz spełnia warunki udziału</w:t>
      </w:r>
      <w:r>
        <w:rPr>
          <w:rFonts w:ascii="Georgia" w:hAnsi="Georgia" w:cs="Arial"/>
          <w:sz w:val="20"/>
          <w:szCs w:val="20"/>
          <w:lang w:eastAsia="en-US"/>
        </w:rPr>
        <w:br/>
      </w:r>
      <w:r w:rsidRPr="00A60453">
        <w:rPr>
          <w:rFonts w:ascii="Georgia" w:hAnsi="Georgia" w:cs="Arial"/>
          <w:sz w:val="20"/>
          <w:szCs w:val="20"/>
          <w:lang w:eastAsia="en-US"/>
        </w:rPr>
        <w:t xml:space="preserve">w postępowaniu, </w:t>
      </w:r>
      <w:r>
        <w:rPr>
          <w:rFonts w:ascii="Georgia" w:hAnsi="Georgia" w:cs="Arial"/>
          <w:sz w:val="20"/>
          <w:szCs w:val="20"/>
          <w:lang w:eastAsia="en-US"/>
        </w:rPr>
        <w:t>w</w:t>
      </w:r>
      <w:r w:rsidRPr="00A60453">
        <w:rPr>
          <w:rFonts w:ascii="Georgia" w:hAnsi="Georgia" w:cs="Arial"/>
          <w:sz w:val="20"/>
          <w:szCs w:val="20"/>
          <w:lang w:eastAsia="en-US"/>
        </w:rPr>
        <w:t xml:space="preserve">ykonawca składa </w:t>
      </w:r>
      <w:r w:rsidRPr="00A60453">
        <w:rPr>
          <w:rFonts w:ascii="Georgia" w:hAnsi="Georgia" w:cs="Arial"/>
          <w:bCs/>
          <w:iCs/>
          <w:sz w:val="20"/>
          <w:szCs w:val="20"/>
        </w:rPr>
        <w:t xml:space="preserve">aktualne na dzień składania ofert oświadczenie w formie JEDZ, które sporządza się, zgodnie ze wzorem standardowego formularza </w:t>
      </w:r>
      <w:r w:rsidRPr="00416343">
        <w:rPr>
          <w:rFonts w:ascii="Georgia" w:hAnsi="Georgia" w:cs="Arial"/>
          <w:bCs/>
          <w:iCs/>
          <w:sz w:val="20"/>
          <w:szCs w:val="20"/>
        </w:rPr>
        <w:t>określonego w rozporządzeniu wykonawczym Komisji Europejskiej wydanym na podstawie art. 59 ust. 2 dyrektywy</w:t>
      </w:r>
      <w:r w:rsidRPr="00A60453">
        <w:rPr>
          <w:rFonts w:ascii="Georgia" w:hAnsi="Georgia" w:cs="Arial"/>
          <w:bCs/>
          <w:iCs/>
          <w:sz w:val="20"/>
          <w:szCs w:val="20"/>
        </w:rPr>
        <w:t xml:space="preserve"> 2014/24/UE oraz art. 80 </w:t>
      </w:r>
      <w:r>
        <w:rPr>
          <w:rFonts w:ascii="Georgia" w:hAnsi="Georgia" w:cs="Arial"/>
          <w:bCs/>
          <w:iCs/>
          <w:sz w:val="20"/>
          <w:szCs w:val="20"/>
        </w:rPr>
        <w:t>ust.</w:t>
      </w:r>
      <w:r w:rsidRPr="00A60453">
        <w:rPr>
          <w:rFonts w:ascii="Georgia" w:hAnsi="Georgia" w:cs="Arial"/>
          <w:bCs/>
          <w:iCs/>
          <w:sz w:val="20"/>
          <w:szCs w:val="20"/>
        </w:rPr>
        <w:t xml:space="preserve"> 3 dyrektywy 2014/25/UE. </w:t>
      </w:r>
    </w:p>
    <w:p w14:paraId="782C8F75" w14:textId="77777777" w:rsidR="00BE5108" w:rsidRDefault="00BE5108" w:rsidP="00BE5108">
      <w:pPr>
        <w:pStyle w:val="Akapitzlist"/>
        <w:numPr>
          <w:ilvl w:val="1"/>
          <w:numId w:val="32"/>
        </w:numPr>
        <w:suppressAutoHyphens w:val="0"/>
        <w:spacing w:line="360" w:lineRule="auto"/>
        <w:jc w:val="both"/>
        <w:textAlignment w:val="auto"/>
        <w:rPr>
          <w:rFonts w:ascii="Georgia" w:hAnsi="Georgia" w:cs="Arial"/>
          <w:sz w:val="20"/>
          <w:szCs w:val="20"/>
          <w:lang w:eastAsia="en-US"/>
        </w:rPr>
      </w:pPr>
      <w:r>
        <w:rPr>
          <w:rFonts w:ascii="Georgia" w:hAnsi="Georgia" w:cs="Arial"/>
          <w:bCs/>
          <w:iCs/>
          <w:sz w:val="20"/>
          <w:szCs w:val="20"/>
        </w:rPr>
        <w:t xml:space="preserve">Zamawiający </w:t>
      </w:r>
      <w:r>
        <w:rPr>
          <w:rFonts w:ascii="Georgia" w:hAnsi="Georgia" w:cs="Arial"/>
          <w:b/>
          <w:bCs/>
          <w:iCs/>
          <w:sz w:val="20"/>
          <w:szCs w:val="20"/>
        </w:rPr>
        <w:t>zaleca</w:t>
      </w:r>
      <w:r>
        <w:rPr>
          <w:rFonts w:ascii="Georgia" w:hAnsi="Georgia" w:cs="Arial"/>
          <w:bCs/>
          <w:iCs/>
          <w:sz w:val="20"/>
          <w:szCs w:val="20"/>
        </w:rPr>
        <w:t>, aby wykonawca sporządził ww. oświadczenie za pomocą pliku ESPD poprzez serwis umożliwiający wypełnienie ESPD, znajdujący się pod adresem:</w:t>
      </w:r>
    </w:p>
    <w:p w14:paraId="6088848C" w14:textId="77777777" w:rsidR="00BE5108" w:rsidRPr="00A60453" w:rsidRDefault="00BE5108" w:rsidP="00BE5108">
      <w:pPr>
        <w:pStyle w:val="Akapitzlist"/>
        <w:spacing w:line="360" w:lineRule="auto"/>
        <w:ind w:left="0"/>
        <w:jc w:val="both"/>
        <w:rPr>
          <w:rFonts w:ascii="Georgia" w:hAnsi="Georgia" w:cs="Arial"/>
          <w:bCs/>
          <w:iCs/>
          <w:sz w:val="20"/>
          <w:szCs w:val="20"/>
        </w:rPr>
      </w:pPr>
      <w:r w:rsidRPr="00A60453">
        <w:rPr>
          <w:rFonts w:ascii="Georgia" w:hAnsi="Georgia" w:cs="Arial"/>
          <w:bCs/>
          <w:iCs/>
          <w:sz w:val="20"/>
          <w:szCs w:val="20"/>
        </w:rPr>
        <w:t xml:space="preserve">https://espd.uzp.gov.pl </w:t>
      </w:r>
    </w:p>
    <w:p w14:paraId="7051D13D" w14:textId="77777777" w:rsidR="00BE5108" w:rsidRDefault="00BE5108" w:rsidP="00BE5108">
      <w:pPr>
        <w:pStyle w:val="Akapitzlist"/>
        <w:numPr>
          <w:ilvl w:val="1"/>
          <w:numId w:val="66"/>
        </w:numPr>
        <w:suppressAutoHyphens w:val="0"/>
        <w:spacing w:line="360" w:lineRule="auto"/>
        <w:jc w:val="both"/>
        <w:textAlignment w:val="auto"/>
        <w:rPr>
          <w:rFonts w:ascii="Georgia" w:hAnsi="Georgia" w:cs="Arial"/>
          <w:bCs/>
          <w:iCs/>
          <w:sz w:val="20"/>
          <w:szCs w:val="20"/>
        </w:rPr>
      </w:pPr>
      <w:r>
        <w:rPr>
          <w:rFonts w:ascii="Georgia" w:hAnsi="Georgia" w:cs="Arial"/>
          <w:bCs/>
          <w:iCs/>
          <w:sz w:val="20"/>
          <w:szCs w:val="20"/>
        </w:rPr>
        <w:t xml:space="preserve">Po uruchomieniu wyżej wymienionej strony internetowej, należy wybrać: „język polski”, a potem zaznaczyć: „Jestem wykonawcą” (także w sytuacji, gdy formularz JEDZ wypełnia podmiot, na którego zdolnościach technicznych lub zawodowych polega wykonawca). Odpowiednikiem warunków udziału w postępowaniu w rozumieniu ustawy są kryteria kwalifikacji, o których mowa w JEDZ.   </w:t>
      </w:r>
    </w:p>
    <w:p w14:paraId="0DD4FDF6" w14:textId="77777777" w:rsidR="00BE5108" w:rsidRDefault="00BE5108" w:rsidP="00BE5108">
      <w:pPr>
        <w:pStyle w:val="Akapitzlist"/>
        <w:numPr>
          <w:ilvl w:val="1"/>
          <w:numId w:val="66"/>
        </w:numPr>
        <w:suppressAutoHyphens w:val="0"/>
        <w:spacing w:line="360" w:lineRule="auto"/>
        <w:jc w:val="both"/>
        <w:textAlignment w:val="auto"/>
        <w:rPr>
          <w:rFonts w:ascii="Georgia" w:hAnsi="Georgia" w:cs="Arial"/>
          <w:bCs/>
          <w:iCs/>
          <w:sz w:val="20"/>
          <w:szCs w:val="20"/>
        </w:rPr>
      </w:pPr>
      <w:r>
        <w:rPr>
          <w:rFonts w:ascii="Georgia" w:hAnsi="Georgia" w:cs="Arial"/>
          <w:bCs/>
          <w:iCs/>
          <w:sz w:val="20"/>
          <w:szCs w:val="20"/>
        </w:rPr>
        <w:t>Instrukcja wypełnienia formularza JEDZ znajduje się na stronie internetowej Urzędu Zamówień Publicznych pod adresem:</w:t>
      </w:r>
    </w:p>
    <w:p w14:paraId="3F1F6FF4" w14:textId="77777777" w:rsidR="00BE5108" w:rsidRDefault="00BE5108" w:rsidP="00BE5108">
      <w:pPr>
        <w:pStyle w:val="Akapitzlist"/>
        <w:spacing w:line="360" w:lineRule="auto"/>
        <w:ind w:left="0"/>
        <w:jc w:val="both"/>
        <w:rPr>
          <w:rFonts w:ascii="Georgia" w:hAnsi="Georgia" w:cs="Arial"/>
          <w:sz w:val="20"/>
          <w:szCs w:val="20"/>
          <w:lang w:eastAsia="en-US"/>
        </w:rPr>
      </w:pPr>
      <w:r>
        <w:rPr>
          <w:rFonts w:ascii="Georgia" w:hAnsi="Georgia" w:cs="Arial"/>
          <w:sz w:val="20"/>
          <w:szCs w:val="20"/>
        </w:rPr>
        <w:t>https://www.uzp.gov.pl/__data/assets/pdf_file/0025/36196/Instrukcja-skladania-JEDZ-elektronicznie.pdf</w:t>
      </w:r>
    </w:p>
    <w:p w14:paraId="3416B636" w14:textId="77777777" w:rsidR="00BE5108" w:rsidRDefault="00BE5108" w:rsidP="00BE5108">
      <w:pPr>
        <w:pStyle w:val="Akapitzlist"/>
        <w:numPr>
          <w:ilvl w:val="1"/>
          <w:numId w:val="66"/>
        </w:numPr>
        <w:suppressAutoHyphens w:val="0"/>
        <w:spacing w:line="360" w:lineRule="auto"/>
        <w:jc w:val="both"/>
        <w:textAlignment w:val="auto"/>
        <w:rPr>
          <w:rFonts w:ascii="Georgia" w:hAnsi="Georgia" w:cs="Arial"/>
          <w:sz w:val="20"/>
          <w:szCs w:val="20"/>
          <w:lang w:eastAsia="en-US"/>
        </w:rPr>
      </w:pPr>
      <w:r>
        <w:rPr>
          <w:rFonts w:ascii="Georgia" w:hAnsi="Georgia" w:cs="Arial"/>
          <w:color w:val="000000"/>
          <w:sz w:val="20"/>
          <w:szCs w:val="20"/>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14:paraId="665915E6" w14:textId="77777777" w:rsidR="00BE5108" w:rsidRDefault="00BE5108" w:rsidP="00BE5108">
      <w:pPr>
        <w:pStyle w:val="Akapitzlist"/>
        <w:numPr>
          <w:ilvl w:val="1"/>
          <w:numId w:val="66"/>
        </w:numPr>
        <w:suppressAutoHyphens w:val="0"/>
        <w:spacing w:line="360" w:lineRule="auto"/>
        <w:jc w:val="both"/>
        <w:textAlignment w:val="auto"/>
        <w:rPr>
          <w:rFonts w:ascii="Georgia" w:hAnsi="Georgia" w:cs="Arial"/>
          <w:sz w:val="20"/>
          <w:szCs w:val="20"/>
          <w:lang w:eastAsia="en-US"/>
        </w:rPr>
      </w:pPr>
      <w:r>
        <w:rPr>
          <w:rFonts w:ascii="Georgia" w:hAnsi="Georgia" w:cs="Arial"/>
          <w:color w:val="000000"/>
          <w:sz w:val="20"/>
          <w:szCs w:val="20"/>
        </w:rPr>
        <w:t xml:space="preserve">Upoważnienie osób podpisujących JEDZ musi wynikać bezpośrednio z dokumentu stwierdzającego status prawny wykonawcy (odpisu z właściwego rejestru), a w przypadku ustanowienia pełnomocnika ze stosowanego pełnomocnictwa (załączonego do oferty) </w:t>
      </w:r>
      <w:r>
        <w:rPr>
          <w:rFonts w:ascii="Georgia" w:hAnsi="Georgia" w:cs="Arial"/>
          <w:sz w:val="20"/>
          <w:szCs w:val="20"/>
        </w:rPr>
        <w:t xml:space="preserve">w formie elektronicznej podpisanej kwalifikowanym podpisem elektronicznym </w:t>
      </w:r>
      <w:r>
        <w:rPr>
          <w:rFonts w:ascii="Georgia" w:hAnsi="Georgia" w:cs="Arial"/>
          <w:color w:val="000000"/>
          <w:sz w:val="20"/>
          <w:szCs w:val="20"/>
        </w:rPr>
        <w:t>przez osoby uprawnione do reprezentacji Wykonawcy.</w:t>
      </w:r>
    </w:p>
    <w:p w14:paraId="02AA020F" w14:textId="77777777" w:rsidR="00BE5108" w:rsidRDefault="00BE5108" w:rsidP="00BE5108">
      <w:pPr>
        <w:numPr>
          <w:ilvl w:val="1"/>
          <w:numId w:val="67"/>
        </w:numPr>
        <w:suppressAutoHyphens w:val="0"/>
        <w:spacing w:line="360" w:lineRule="auto"/>
        <w:ind w:left="0" w:firstLine="0"/>
        <w:jc w:val="both"/>
        <w:textAlignment w:val="auto"/>
        <w:rPr>
          <w:rFonts w:ascii="Georgia" w:hAnsi="Georgia" w:cs="Arial"/>
          <w:sz w:val="20"/>
          <w:szCs w:val="20"/>
          <w:lang w:eastAsia="en-US"/>
        </w:rPr>
      </w:pPr>
      <w:r>
        <w:rPr>
          <w:rFonts w:ascii="Georgia" w:hAnsi="Georgia" w:cs="Arial"/>
          <w:bCs/>
          <w:iCs/>
          <w:sz w:val="20"/>
          <w:szCs w:val="20"/>
        </w:rPr>
        <w:t xml:space="preserve">Zamawiający wymaga by wykonawca podczas wypełniania formularza JEDZ w zakresie części IV (kryteria kwalifikacji) odznaczył </w:t>
      </w:r>
      <w:r>
        <w:rPr>
          <w:rFonts w:ascii="Georgia" w:hAnsi="Georgia" w:cs="Arial"/>
          <w:bCs/>
          <w:i/>
          <w:iCs/>
          <w:sz w:val="20"/>
          <w:szCs w:val="20"/>
        </w:rPr>
        <w:t>pole α: Ogólne oświadczenie dotyczące wszystkich kryteriów kwalifikacji</w:t>
      </w:r>
      <w:r>
        <w:rPr>
          <w:rFonts w:ascii="Georgia" w:hAnsi="Georgia" w:cs="Arial"/>
          <w:bCs/>
          <w:iCs/>
          <w:sz w:val="20"/>
          <w:szCs w:val="20"/>
        </w:rPr>
        <w:t>. W takim przypadku pozostałe sekcje formularza będą nieaktywne – wykonawca nie ma obowiązku ich wypełnienia.</w:t>
      </w:r>
    </w:p>
    <w:p w14:paraId="4F1DA355" w14:textId="77777777" w:rsidR="00BE5108" w:rsidRDefault="00BE5108" w:rsidP="00BE5108">
      <w:pPr>
        <w:numPr>
          <w:ilvl w:val="1"/>
          <w:numId w:val="67"/>
        </w:numPr>
        <w:suppressAutoHyphens w:val="0"/>
        <w:spacing w:line="360" w:lineRule="auto"/>
        <w:ind w:left="0" w:firstLine="0"/>
        <w:jc w:val="both"/>
        <w:textAlignment w:val="auto"/>
        <w:rPr>
          <w:rFonts w:ascii="Georgia" w:hAnsi="Georgia" w:cs="Arial"/>
          <w:sz w:val="20"/>
          <w:szCs w:val="20"/>
          <w:lang w:eastAsia="en-US"/>
        </w:rPr>
      </w:pPr>
      <w:r>
        <w:rPr>
          <w:rFonts w:ascii="Georgia" w:hAnsi="Georgia" w:cs="Arial"/>
          <w:bCs/>
          <w:iCs/>
          <w:sz w:val="20"/>
          <w:szCs w:val="20"/>
        </w:rPr>
        <w:t xml:space="preserve">W </w:t>
      </w:r>
      <w:r>
        <w:rPr>
          <w:rFonts w:ascii="Georgia" w:hAnsi="Georgia" w:cs="Arial"/>
          <w:sz w:val="20"/>
          <w:szCs w:val="20"/>
        </w:rPr>
        <w:t>przypadku wykonawców wspólnie ubiegających się o udzielenie Zamówienia, należy złożyć odrębny JEDZ zawierający informacje wymagane w częściach II-IV dla każdego z wykonawców wspólnie ubiegających się o Zamówienie.</w:t>
      </w:r>
    </w:p>
    <w:p w14:paraId="3F0FE253" w14:textId="77777777" w:rsidR="00BE5108" w:rsidRDefault="00BE5108" w:rsidP="00BE5108">
      <w:pPr>
        <w:numPr>
          <w:ilvl w:val="1"/>
          <w:numId w:val="67"/>
        </w:numPr>
        <w:suppressAutoHyphens w:val="0"/>
        <w:spacing w:line="360" w:lineRule="auto"/>
        <w:ind w:left="0" w:firstLine="0"/>
        <w:jc w:val="both"/>
        <w:textAlignment w:val="auto"/>
        <w:rPr>
          <w:rFonts w:ascii="Georgia" w:hAnsi="Georgia" w:cs="Arial"/>
          <w:bCs/>
          <w:iCs/>
          <w:sz w:val="20"/>
          <w:szCs w:val="20"/>
          <w:lang w:eastAsia="en-US"/>
        </w:rPr>
      </w:pPr>
      <w:r>
        <w:rPr>
          <w:rFonts w:ascii="Georgia" w:hAnsi="Georgia" w:cs="Arial"/>
          <w:bCs/>
          <w:iCs/>
          <w:sz w:val="20"/>
          <w:szCs w:val="20"/>
        </w:rPr>
        <w:t>Wykonawca, który powołuje się na zasoby innych podmiotów, w celu wykazania braku istnienia wobec nich podstaw wykluczenia oraz spełnienia, w zakresie w jakim powołuje się na ich zasoby, warunków udziału w postępowaniu, składa także JEDZ dotyczące tych podmiotów, podpisane przez podmiot, którego dokumenty dotyczą.</w:t>
      </w:r>
    </w:p>
    <w:p w14:paraId="2A32650B" w14:textId="4427456F" w:rsidR="00296DAB" w:rsidRDefault="00296DAB" w:rsidP="00590A86">
      <w:pPr>
        <w:tabs>
          <w:tab w:val="left" w:pos="567"/>
        </w:tabs>
        <w:spacing w:line="360" w:lineRule="auto"/>
        <w:jc w:val="both"/>
        <w:rPr>
          <w:rFonts w:ascii="Georgia" w:hAnsi="Georgia" w:cs="Arial"/>
          <w:b/>
          <w:sz w:val="20"/>
          <w:szCs w:val="20"/>
          <w:lang w:eastAsia="en-US"/>
        </w:rPr>
      </w:pPr>
    </w:p>
    <w:p w14:paraId="319F9A47" w14:textId="52EE6DAF" w:rsidR="00BE5108" w:rsidRDefault="00BE5108" w:rsidP="00590A86">
      <w:pPr>
        <w:tabs>
          <w:tab w:val="left" w:pos="567"/>
        </w:tabs>
        <w:spacing w:line="360" w:lineRule="auto"/>
        <w:jc w:val="both"/>
        <w:rPr>
          <w:rFonts w:ascii="Georgia" w:hAnsi="Georgia" w:cs="Arial"/>
          <w:b/>
          <w:sz w:val="20"/>
          <w:szCs w:val="20"/>
          <w:lang w:eastAsia="en-US"/>
        </w:rPr>
      </w:pPr>
    </w:p>
    <w:p w14:paraId="1FF2AEE3" w14:textId="77777777" w:rsidR="00BE5108" w:rsidRDefault="00BE5108" w:rsidP="00590A86">
      <w:pPr>
        <w:tabs>
          <w:tab w:val="left" w:pos="567"/>
        </w:tabs>
        <w:spacing w:line="360" w:lineRule="auto"/>
        <w:jc w:val="both"/>
        <w:rPr>
          <w:rFonts w:ascii="Georgia" w:hAnsi="Georgia" w:cs="Arial"/>
          <w:b/>
          <w:sz w:val="20"/>
          <w:szCs w:val="20"/>
          <w:lang w:eastAsia="en-US"/>
        </w:rPr>
      </w:pPr>
    </w:p>
    <w:p w14:paraId="5900CB88" w14:textId="0BCF490E" w:rsidR="00A60453" w:rsidRPr="00A60453" w:rsidRDefault="00A60453" w:rsidP="00590A86">
      <w:pPr>
        <w:tabs>
          <w:tab w:val="left" w:pos="567"/>
        </w:tabs>
        <w:spacing w:line="360" w:lineRule="auto"/>
        <w:jc w:val="both"/>
        <w:rPr>
          <w:rFonts w:ascii="Georgia" w:hAnsi="Georgia" w:cs="Arial"/>
          <w:b/>
          <w:sz w:val="20"/>
          <w:szCs w:val="20"/>
          <w:lang w:eastAsia="en-US"/>
        </w:rPr>
      </w:pPr>
      <w:r w:rsidRPr="00A60453">
        <w:rPr>
          <w:rFonts w:ascii="Georgia" w:hAnsi="Georgia" w:cs="Arial"/>
          <w:b/>
          <w:sz w:val="20"/>
          <w:szCs w:val="20"/>
          <w:lang w:eastAsia="en-US"/>
        </w:rPr>
        <w:lastRenderedPageBreak/>
        <w:t>Część B</w:t>
      </w:r>
      <w:r w:rsidR="00F420C3">
        <w:rPr>
          <w:rFonts w:ascii="Georgia" w:hAnsi="Georgia" w:cs="Arial"/>
          <w:b/>
          <w:sz w:val="20"/>
          <w:szCs w:val="20"/>
          <w:lang w:eastAsia="en-US"/>
        </w:rPr>
        <w:t xml:space="preserve"> </w:t>
      </w:r>
    </w:p>
    <w:p w14:paraId="0E8CF5C1" w14:textId="29A63265" w:rsidR="00A60453" w:rsidRPr="00A60453" w:rsidRDefault="00A60453" w:rsidP="00BE5108">
      <w:pPr>
        <w:numPr>
          <w:ilvl w:val="1"/>
          <w:numId w:val="68"/>
        </w:numPr>
        <w:tabs>
          <w:tab w:val="left" w:pos="567"/>
        </w:tabs>
        <w:suppressAutoHyphens w:val="0"/>
        <w:spacing w:line="360" w:lineRule="auto"/>
        <w:jc w:val="both"/>
        <w:textAlignment w:val="auto"/>
        <w:rPr>
          <w:rFonts w:ascii="Georgia" w:hAnsi="Georgia" w:cs="Arial"/>
          <w:sz w:val="20"/>
          <w:szCs w:val="20"/>
          <w:lang w:eastAsia="en-US"/>
        </w:rPr>
      </w:pPr>
      <w:r w:rsidRPr="00A60453">
        <w:rPr>
          <w:rFonts w:ascii="Georgia" w:hAnsi="Georgia" w:cs="Arial"/>
          <w:sz w:val="20"/>
          <w:szCs w:val="20"/>
        </w:rPr>
        <w:t xml:space="preserve">Zamawiający przed udzieleniem zamówienia wezwie </w:t>
      </w:r>
      <w:r w:rsidR="007945BB">
        <w:rPr>
          <w:rFonts w:ascii="Georgia" w:hAnsi="Georgia" w:cs="Arial"/>
          <w:sz w:val="20"/>
          <w:szCs w:val="20"/>
        </w:rPr>
        <w:t>w</w:t>
      </w:r>
      <w:r w:rsidRPr="00A60453">
        <w:rPr>
          <w:rFonts w:ascii="Georgia" w:hAnsi="Georgia" w:cs="Arial"/>
          <w:sz w:val="20"/>
          <w:szCs w:val="20"/>
        </w:rPr>
        <w:t xml:space="preserve">ykonawcę, którego oferta została najwyżej oceniona, do złożenia w wyznaczonym terminie, nie krótszym niż 10 dni, aktualnych na dzień złożenia podmiotowych środków dowodowych potwierdzających okoliczności, o których mowa w </w:t>
      </w:r>
      <w:r>
        <w:rPr>
          <w:rFonts w:ascii="Georgia" w:hAnsi="Georgia" w:cs="Arial"/>
          <w:bCs/>
          <w:iCs/>
          <w:sz w:val="20"/>
          <w:szCs w:val="20"/>
        </w:rPr>
        <w:t>Rozdziale VI</w:t>
      </w:r>
      <w:r w:rsidRPr="00A60453">
        <w:rPr>
          <w:rFonts w:ascii="Georgia" w:hAnsi="Georgia" w:cs="Arial"/>
          <w:bCs/>
          <w:iCs/>
          <w:sz w:val="20"/>
          <w:szCs w:val="20"/>
        </w:rPr>
        <w:t>, to jest:</w:t>
      </w:r>
    </w:p>
    <w:p w14:paraId="09392FF5" w14:textId="4E12C2B5" w:rsidR="00A60453" w:rsidRDefault="00A60453" w:rsidP="004F3732">
      <w:pPr>
        <w:pStyle w:val="Akapitzlist"/>
        <w:numPr>
          <w:ilvl w:val="1"/>
          <w:numId w:val="34"/>
        </w:numPr>
        <w:tabs>
          <w:tab w:val="left" w:pos="567"/>
        </w:tabs>
        <w:suppressAutoHyphens w:val="0"/>
        <w:spacing w:line="360" w:lineRule="auto"/>
        <w:ind w:left="0" w:firstLine="0"/>
        <w:jc w:val="both"/>
        <w:textAlignment w:val="auto"/>
        <w:rPr>
          <w:rFonts w:ascii="Georgia" w:hAnsi="Georgia" w:cs="Arial"/>
          <w:sz w:val="20"/>
          <w:szCs w:val="20"/>
          <w:lang w:eastAsia="en-US"/>
        </w:rPr>
      </w:pPr>
      <w:r w:rsidRPr="00A60453">
        <w:rPr>
          <w:rFonts w:ascii="Georgia" w:hAnsi="Georgia" w:cs="Arial"/>
          <w:sz w:val="20"/>
          <w:szCs w:val="20"/>
        </w:rPr>
        <w:t xml:space="preserve">informacji z Krajowego Rejestru Karnego, w zakresie: </w:t>
      </w:r>
    </w:p>
    <w:p w14:paraId="45BB6F10" w14:textId="77777777" w:rsidR="00A60453" w:rsidRDefault="00A60453" w:rsidP="00590A86">
      <w:pPr>
        <w:pStyle w:val="Akapitzlist"/>
        <w:numPr>
          <w:ilvl w:val="1"/>
          <w:numId w:val="2"/>
        </w:numPr>
        <w:tabs>
          <w:tab w:val="left" w:pos="567"/>
        </w:tabs>
        <w:suppressAutoHyphens w:val="0"/>
        <w:spacing w:line="360" w:lineRule="auto"/>
        <w:ind w:left="0"/>
        <w:jc w:val="both"/>
        <w:textAlignment w:val="auto"/>
        <w:rPr>
          <w:rFonts w:ascii="Georgia" w:hAnsi="Georgia" w:cs="Arial"/>
          <w:sz w:val="20"/>
          <w:szCs w:val="20"/>
          <w:lang w:eastAsia="en-US"/>
        </w:rPr>
      </w:pPr>
      <w:r>
        <w:rPr>
          <w:rFonts w:ascii="Georgia" w:hAnsi="Georgia" w:cs="Arial"/>
          <w:sz w:val="20"/>
          <w:szCs w:val="20"/>
        </w:rPr>
        <w:t xml:space="preserve"> </w:t>
      </w:r>
      <w:r w:rsidRPr="00A60453">
        <w:rPr>
          <w:rFonts w:ascii="Georgia" w:hAnsi="Georgia" w:cs="Arial"/>
          <w:sz w:val="20"/>
          <w:szCs w:val="20"/>
        </w:rPr>
        <w:t>art. 108 ust. 1 pkt 1 i 2 ustawy z dnia 11 września 2019 r. – Prawo zamówień publicznych,</w:t>
      </w:r>
    </w:p>
    <w:p w14:paraId="151CD6BB" w14:textId="6BC32A5A" w:rsidR="00A60453" w:rsidRPr="00416343" w:rsidRDefault="004C553E" w:rsidP="00590A86">
      <w:pPr>
        <w:pStyle w:val="Akapitzlist"/>
        <w:numPr>
          <w:ilvl w:val="1"/>
          <w:numId w:val="2"/>
        </w:numPr>
        <w:tabs>
          <w:tab w:val="left" w:pos="567"/>
        </w:tabs>
        <w:suppressAutoHyphens w:val="0"/>
        <w:spacing w:line="360" w:lineRule="auto"/>
        <w:ind w:left="0"/>
        <w:jc w:val="both"/>
        <w:textAlignment w:val="auto"/>
        <w:rPr>
          <w:rFonts w:ascii="Georgia" w:hAnsi="Georgia" w:cs="Arial"/>
          <w:sz w:val="20"/>
          <w:szCs w:val="20"/>
          <w:lang w:eastAsia="en-US"/>
        </w:rPr>
      </w:pPr>
      <w:r>
        <w:rPr>
          <w:rFonts w:ascii="Georgia" w:hAnsi="Georgia" w:cs="Arial"/>
          <w:sz w:val="20"/>
          <w:szCs w:val="20"/>
        </w:rPr>
        <w:t xml:space="preserve"> </w:t>
      </w:r>
      <w:r w:rsidR="00A60453" w:rsidRPr="00416343">
        <w:rPr>
          <w:rFonts w:ascii="Georgia" w:hAnsi="Georgia" w:cs="Arial"/>
          <w:sz w:val="20"/>
          <w:szCs w:val="20"/>
        </w:rPr>
        <w:t xml:space="preserve">art. 108 ust. 1 pkt 4 ustawy, odnośnie orzeczenia zakazu ubiegania się o zamówienie publiczne tytułem środka karnego, </w:t>
      </w:r>
    </w:p>
    <w:p w14:paraId="2B935E01" w14:textId="678EB0AA" w:rsidR="00A60453" w:rsidRPr="00416343" w:rsidRDefault="004C553E" w:rsidP="00590A86">
      <w:pPr>
        <w:tabs>
          <w:tab w:val="left" w:pos="567"/>
        </w:tabs>
        <w:spacing w:line="360" w:lineRule="auto"/>
        <w:jc w:val="both"/>
        <w:rPr>
          <w:rFonts w:ascii="Georgia" w:hAnsi="Georgia" w:cs="Arial"/>
          <w:sz w:val="20"/>
          <w:szCs w:val="20"/>
        </w:rPr>
      </w:pPr>
      <w:r w:rsidRPr="00416343">
        <w:rPr>
          <w:rFonts w:ascii="Georgia" w:hAnsi="Georgia" w:cs="Arial"/>
          <w:sz w:val="20"/>
          <w:szCs w:val="20"/>
        </w:rPr>
        <w:t xml:space="preserve">- </w:t>
      </w:r>
      <w:r w:rsidR="00A60453" w:rsidRPr="00416343">
        <w:rPr>
          <w:rFonts w:ascii="Georgia" w:hAnsi="Georgia" w:cs="Arial"/>
          <w:sz w:val="20"/>
          <w:szCs w:val="20"/>
        </w:rPr>
        <w:t>sporządzonej nie wcześniej niż 6 miesięcy przed jej złożeniem.</w:t>
      </w:r>
    </w:p>
    <w:p w14:paraId="32D094F4" w14:textId="4DE52777" w:rsidR="004C553E" w:rsidRPr="00416343" w:rsidRDefault="00A60453" w:rsidP="004F3732">
      <w:pPr>
        <w:pStyle w:val="Akapitzlist"/>
        <w:numPr>
          <w:ilvl w:val="1"/>
          <w:numId w:val="34"/>
        </w:numPr>
        <w:tabs>
          <w:tab w:val="left" w:pos="567"/>
        </w:tabs>
        <w:suppressAutoHyphens w:val="0"/>
        <w:spacing w:line="360" w:lineRule="auto"/>
        <w:ind w:left="0" w:firstLine="0"/>
        <w:jc w:val="both"/>
        <w:textAlignment w:val="auto"/>
        <w:rPr>
          <w:rFonts w:ascii="Georgia" w:hAnsi="Georgia" w:cs="Arial"/>
          <w:sz w:val="20"/>
          <w:szCs w:val="20"/>
          <w:lang w:eastAsia="en-US"/>
        </w:rPr>
      </w:pPr>
      <w:r w:rsidRPr="00416343">
        <w:rPr>
          <w:rFonts w:ascii="Georgia" w:hAnsi="Georgia" w:cs="Arial"/>
          <w:sz w:val="20"/>
          <w:szCs w:val="20"/>
          <w:lang w:eastAsia="en-US"/>
        </w:rPr>
        <w:t xml:space="preserve">zaświadczenia właściwego naczelnika urzędu skarbowego potwierdzającego, że </w:t>
      </w:r>
      <w:r w:rsidR="007945BB" w:rsidRPr="00416343">
        <w:rPr>
          <w:rFonts w:ascii="Georgia" w:hAnsi="Georgia" w:cs="Arial"/>
          <w:sz w:val="20"/>
          <w:szCs w:val="20"/>
          <w:lang w:eastAsia="en-US"/>
        </w:rPr>
        <w:t>w</w:t>
      </w:r>
      <w:r w:rsidRPr="00416343">
        <w:rPr>
          <w:rFonts w:ascii="Georgia" w:hAnsi="Georgia" w:cs="Arial"/>
          <w:sz w:val="20"/>
          <w:szCs w:val="20"/>
          <w:lang w:eastAsia="en-US"/>
        </w:rPr>
        <w:t>ykonawca nie zalega z</w:t>
      </w:r>
      <w:r w:rsidR="00296DAB">
        <w:rPr>
          <w:rFonts w:ascii="Georgia" w:hAnsi="Georgia" w:cs="Arial"/>
          <w:sz w:val="20"/>
          <w:szCs w:val="20"/>
          <w:lang w:eastAsia="en-US"/>
        </w:rPr>
        <w:t> </w:t>
      </w:r>
      <w:r w:rsidRPr="00416343">
        <w:rPr>
          <w:rFonts w:ascii="Georgia" w:hAnsi="Georgia" w:cs="Arial"/>
          <w:sz w:val="20"/>
          <w:szCs w:val="20"/>
          <w:lang w:eastAsia="en-US"/>
        </w:rPr>
        <w:t>opłacaniem podatków i opłat, w zakresie art. 109 ust. 1 pkt 1 ustawy</w:t>
      </w:r>
      <w:r w:rsidR="00190CB4" w:rsidRPr="00416343">
        <w:rPr>
          <w:rFonts w:ascii="Georgia" w:hAnsi="Georgia" w:cs="Arial"/>
          <w:sz w:val="20"/>
          <w:szCs w:val="20"/>
          <w:lang w:eastAsia="en-US"/>
        </w:rPr>
        <w:t xml:space="preserve"> Pzp</w:t>
      </w:r>
      <w:r w:rsidRPr="00416343">
        <w:rPr>
          <w:rFonts w:ascii="Georgia" w:hAnsi="Georgia" w:cs="Arial"/>
          <w:sz w:val="20"/>
          <w:szCs w:val="20"/>
          <w:lang w:eastAsia="en-US"/>
        </w:rPr>
        <w:t>, wystawionego nie wcześniej niż 3</w:t>
      </w:r>
      <w:r w:rsidR="00296DAB">
        <w:rPr>
          <w:rFonts w:ascii="Georgia" w:hAnsi="Georgia" w:cs="Arial"/>
          <w:sz w:val="20"/>
          <w:szCs w:val="20"/>
          <w:lang w:eastAsia="en-US"/>
        </w:rPr>
        <w:t> </w:t>
      </w:r>
      <w:r w:rsidRPr="00416343">
        <w:rPr>
          <w:rFonts w:ascii="Georgia" w:hAnsi="Georgia" w:cs="Arial"/>
          <w:sz w:val="20"/>
          <w:szCs w:val="20"/>
          <w:lang w:eastAsia="en-US"/>
        </w:rPr>
        <w:t>miesiące przed jego złożeniem, a w przypadku zalegania z opłacaniem podatków lub opłat wraz z</w:t>
      </w:r>
      <w:r w:rsidR="00296DAB">
        <w:rPr>
          <w:rFonts w:ascii="Georgia" w:hAnsi="Georgia" w:cs="Arial"/>
          <w:sz w:val="20"/>
          <w:szCs w:val="20"/>
          <w:lang w:eastAsia="en-US"/>
        </w:rPr>
        <w:t> </w:t>
      </w:r>
      <w:r w:rsidRPr="00416343">
        <w:rPr>
          <w:rFonts w:ascii="Georgia" w:hAnsi="Georgia" w:cs="Arial"/>
          <w:sz w:val="20"/>
          <w:szCs w:val="20"/>
          <w:lang w:eastAsia="en-US"/>
        </w:rPr>
        <w:t xml:space="preserve">dokumentami potwierdzającymi, że przed upływem terminu składania ofert </w:t>
      </w:r>
      <w:r w:rsidR="007945BB" w:rsidRPr="00416343">
        <w:rPr>
          <w:rFonts w:ascii="Georgia" w:hAnsi="Georgia" w:cs="Arial"/>
          <w:sz w:val="20"/>
          <w:szCs w:val="20"/>
          <w:lang w:eastAsia="en-US"/>
        </w:rPr>
        <w:t>w</w:t>
      </w:r>
      <w:r w:rsidRPr="00416343">
        <w:rPr>
          <w:rFonts w:ascii="Georgia" w:hAnsi="Georgia" w:cs="Arial"/>
          <w:sz w:val="20"/>
          <w:szCs w:val="20"/>
          <w:lang w:eastAsia="en-US"/>
        </w:rPr>
        <w:t>ykonawca dokonał płatności należnych podatków lub opłat wraz z odsetkami lub grzywnami lub zawarł wiążące porozumienie w sprawie spłat tych należności;</w:t>
      </w:r>
    </w:p>
    <w:p w14:paraId="3ACBF4D8" w14:textId="509D2F93" w:rsidR="00A60453" w:rsidRPr="004C553E" w:rsidRDefault="00A60453" w:rsidP="004F3732">
      <w:pPr>
        <w:pStyle w:val="Akapitzlist"/>
        <w:numPr>
          <w:ilvl w:val="1"/>
          <w:numId w:val="34"/>
        </w:numPr>
        <w:tabs>
          <w:tab w:val="left" w:pos="567"/>
        </w:tabs>
        <w:suppressAutoHyphens w:val="0"/>
        <w:spacing w:line="360" w:lineRule="auto"/>
        <w:ind w:left="0" w:firstLine="0"/>
        <w:jc w:val="both"/>
        <w:textAlignment w:val="auto"/>
        <w:rPr>
          <w:rFonts w:ascii="Georgia" w:hAnsi="Georgia" w:cs="Arial"/>
          <w:sz w:val="20"/>
          <w:szCs w:val="20"/>
          <w:lang w:eastAsia="en-US"/>
        </w:rPr>
      </w:pPr>
      <w:r w:rsidRPr="00416343">
        <w:rPr>
          <w:rFonts w:ascii="Georgia" w:hAnsi="Georgia" w:cs="Arial"/>
          <w:sz w:val="20"/>
          <w:szCs w:val="20"/>
          <w:lang w:eastAsia="en-US"/>
        </w:rPr>
        <w:t xml:space="preserve">zaświadczenia właściwej terenowej jednostki organizacyjnej Zakładu Ubezpieczeń Społecznych </w:t>
      </w:r>
      <w:r w:rsidR="004C553E" w:rsidRPr="00416343">
        <w:rPr>
          <w:rFonts w:ascii="Georgia" w:eastAsiaTheme="minorHAnsi" w:hAnsi="Georgia" w:cs="TimesNewRomanPSMT"/>
          <w:kern w:val="0"/>
          <w:sz w:val="20"/>
          <w:szCs w:val="20"/>
          <w:lang w:eastAsia="en-US"/>
        </w:rPr>
        <w:t>lub właściwego oddziału regionalnego lub właściwej placówki terenowej</w:t>
      </w:r>
      <w:r w:rsidR="004C553E" w:rsidRPr="004C553E">
        <w:rPr>
          <w:rFonts w:ascii="Georgia" w:eastAsiaTheme="minorHAnsi" w:hAnsi="Georgia" w:cs="TimesNewRomanPSMT"/>
          <w:kern w:val="0"/>
          <w:sz w:val="20"/>
          <w:szCs w:val="20"/>
          <w:lang w:eastAsia="en-US"/>
        </w:rPr>
        <w:t xml:space="preserve"> Kasy Rolniczego Ubezpieczenia Społecznego </w:t>
      </w:r>
      <w:r w:rsidRPr="004C553E">
        <w:rPr>
          <w:rFonts w:ascii="Georgia" w:hAnsi="Georgia" w:cs="Arial"/>
          <w:sz w:val="20"/>
          <w:szCs w:val="20"/>
          <w:lang w:eastAsia="en-US"/>
        </w:rPr>
        <w:t xml:space="preserve">albo innego dokumentu potwierdzającego, że </w:t>
      </w:r>
      <w:r w:rsidR="007945BB" w:rsidRPr="004C553E">
        <w:rPr>
          <w:rFonts w:ascii="Georgia" w:hAnsi="Georgia" w:cs="Arial"/>
          <w:sz w:val="20"/>
          <w:szCs w:val="20"/>
          <w:lang w:eastAsia="en-US"/>
        </w:rPr>
        <w:t>w</w:t>
      </w:r>
      <w:r w:rsidRPr="004C553E">
        <w:rPr>
          <w:rFonts w:ascii="Georgia" w:hAnsi="Georgia" w:cs="Arial"/>
          <w:sz w:val="20"/>
          <w:szCs w:val="20"/>
          <w:lang w:eastAsia="en-US"/>
        </w:rPr>
        <w:t xml:space="preserve">ykonawca nie zalega z opłacaniem składek na ubezpieczenia społeczne lub zdrowotne, w zakresie art. 109 ust. 1 pkt 1 ustawy, wystawionego nie wcześniej niż 3 miesiące przed jego złożeniem, a w przypadku zalegania z opłacaniem składek na ubezpieczenia społeczne lub zdrowotne wraz z dokumentami potwierdzającymi, że przed upływem terminu składania ofert </w:t>
      </w:r>
      <w:r w:rsidR="007945BB" w:rsidRPr="004C553E">
        <w:rPr>
          <w:rFonts w:ascii="Georgia" w:hAnsi="Georgia" w:cs="Arial"/>
          <w:sz w:val="20"/>
          <w:szCs w:val="20"/>
          <w:lang w:eastAsia="en-US"/>
        </w:rPr>
        <w:t>w</w:t>
      </w:r>
      <w:r w:rsidRPr="004C553E">
        <w:rPr>
          <w:rFonts w:ascii="Georgia" w:hAnsi="Georgia" w:cs="Arial"/>
          <w:sz w:val="20"/>
          <w:szCs w:val="20"/>
          <w:lang w:eastAsia="en-US"/>
        </w:rPr>
        <w:t>ykonawca dokonał płatności należnych składek na ubezpieczenia społeczne lub zdrowotne wraz odsetkami lub grzywnami lub zawarł wiążące porozumienie w sprawie spłat tych należności;</w:t>
      </w:r>
    </w:p>
    <w:p w14:paraId="280C5FD1" w14:textId="75EAF36B" w:rsidR="00A60453" w:rsidRPr="00A60453" w:rsidRDefault="00A60453" w:rsidP="004F3732">
      <w:pPr>
        <w:pStyle w:val="Akapitzlist"/>
        <w:numPr>
          <w:ilvl w:val="1"/>
          <w:numId w:val="34"/>
        </w:numPr>
        <w:tabs>
          <w:tab w:val="left" w:pos="567"/>
        </w:tabs>
        <w:suppressAutoHyphens w:val="0"/>
        <w:spacing w:line="360" w:lineRule="auto"/>
        <w:ind w:left="0" w:firstLine="0"/>
        <w:jc w:val="both"/>
        <w:textAlignment w:val="auto"/>
        <w:rPr>
          <w:rFonts w:ascii="Georgia" w:hAnsi="Georgia" w:cs="Arial"/>
          <w:sz w:val="20"/>
          <w:szCs w:val="20"/>
          <w:lang w:eastAsia="en-US"/>
        </w:rPr>
      </w:pPr>
      <w:r w:rsidRPr="004C553E">
        <w:rPr>
          <w:rFonts w:ascii="Georgia" w:hAnsi="Georgia" w:cs="Arial"/>
          <w:sz w:val="20"/>
          <w:szCs w:val="20"/>
          <w:lang w:eastAsia="en-US"/>
        </w:rPr>
        <w:t>odpisu lub informacji z Krajowego Rejestru Sądowego lub z Centralnej Ewidencji i Informacji o</w:t>
      </w:r>
      <w:r w:rsidR="00296DAB">
        <w:rPr>
          <w:rFonts w:ascii="Georgia" w:hAnsi="Georgia" w:cs="Arial"/>
          <w:sz w:val="20"/>
          <w:szCs w:val="20"/>
          <w:lang w:eastAsia="en-US"/>
        </w:rPr>
        <w:t> </w:t>
      </w:r>
      <w:r w:rsidRPr="004C553E">
        <w:rPr>
          <w:rFonts w:ascii="Georgia" w:hAnsi="Georgia" w:cs="Arial"/>
          <w:sz w:val="20"/>
          <w:szCs w:val="20"/>
          <w:lang w:eastAsia="en-US"/>
        </w:rPr>
        <w:t>Działalności Gospodarczej,</w:t>
      </w:r>
      <w:r w:rsidRPr="00247267">
        <w:rPr>
          <w:rFonts w:ascii="Georgia" w:hAnsi="Georgia" w:cs="Arial"/>
          <w:sz w:val="20"/>
          <w:szCs w:val="20"/>
          <w:lang w:eastAsia="en-US"/>
        </w:rPr>
        <w:t xml:space="preserve"> w zakresie art. 109 ust. 1 pkt 4 ustawy</w:t>
      </w:r>
      <w:r w:rsidR="00DB4E5A">
        <w:rPr>
          <w:rFonts w:ascii="Georgia" w:hAnsi="Georgia" w:cs="Arial"/>
          <w:sz w:val="20"/>
          <w:szCs w:val="20"/>
          <w:lang w:eastAsia="en-US"/>
        </w:rPr>
        <w:t xml:space="preserve"> Pzp</w:t>
      </w:r>
      <w:r w:rsidRPr="00247267">
        <w:rPr>
          <w:rFonts w:ascii="Georgia" w:hAnsi="Georgia" w:cs="Arial"/>
          <w:sz w:val="20"/>
          <w:szCs w:val="20"/>
          <w:lang w:eastAsia="en-US"/>
        </w:rPr>
        <w:t>, sporządzonych nie wcześniej niż 3 miesiące przed jej złożeniem, jeżeli odrębne</w:t>
      </w:r>
      <w:r w:rsidRPr="00A60453">
        <w:rPr>
          <w:rFonts w:ascii="Georgia" w:hAnsi="Georgia" w:cs="Arial"/>
          <w:sz w:val="20"/>
          <w:szCs w:val="20"/>
          <w:lang w:eastAsia="en-US"/>
        </w:rPr>
        <w:t xml:space="preserve"> przepisy wymagają wpisu do rejestru lub ewidencji;</w:t>
      </w:r>
    </w:p>
    <w:p w14:paraId="0ADACD7D" w14:textId="0B3E4E3E" w:rsidR="00A60453" w:rsidRPr="00557408" w:rsidRDefault="00A60453" w:rsidP="004F3732">
      <w:pPr>
        <w:pStyle w:val="Akapitzlist"/>
        <w:numPr>
          <w:ilvl w:val="1"/>
          <w:numId w:val="34"/>
        </w:numPr>
        <w:tabs>
          <w:tab w:val="left" w:pos="567"/>
        </w:tabs>
        <w:suppressAutoHyphens w:val="0"/>
        <w:spacing w:line="360" w:lineRule="auto"/>
        <w:ind w:left="0" w:firstLine="0"/>
        <w:jc w:val="both"/>
        <w:textAlignment w:val="auto"/>
        <w:rPr>
          <w:rFonts w:ascii="Georgia" w:hAnsi="Georgia" w:cs="Arial"/>
          <w:sz w:val="20"/>
          <w:szCs w:val="20"/>
          <w:lang w:eastAsia="en-US"/>
        </w:rPr>
      </w:pPr>
      <w:r w:rsidRPr="00557408">
        <w:rPr>
          <w:rFonts w:ascii="Georgia" w:hAnsi="Georgia" w:cs="Arial"/>
          <w:b/>
          <w:sz w:val="20"/>
          <w:szCs w:val="20"/>
        </w:rPr>
        <w:t xml:space="preserve">oświadczenia </w:t>
      </w:r>
      <w:r w:rsidR="007945BB">
        <w:rPr>
          <w:rFonts w:ascii="Georgia" w:hAnsi="Georgia" w:cs="Arial"/>
          <w:b/>
          <w:sz w:val="20"/>
          <w:szCs w:val="20"/>
        </w:rPr>
        <w:t>w</w:t>
      </w:r>
      <w:r w:rsidRPr="00557408">
        <w:rPr>
          <w:rFonts w:ascii="Georgia" w:hAnsi="Georgia" w:cs="Arial"/>
          <w:b/>
          <w:sz w:val="20"/>
          <w:szCs w:val="20"/>
        </w:rPr>
        <w:t>ykonawcy o aktualności informacji zawartych w oświadczeniu, o którym mowa w art. 125 ust. 1 ustawy Pzp</w:t>
      </w:r>
      <w:r w:rsidRPr="00557408">
        <w:rPr>
          <w:rFonts w:ascii="Georgia" w:hAnsi="Georgia" w:cs="Arial"/>
          <w:sz w:val="20"/>
          <w:szCs w:val="20"/>
        </w:rPr>
        <w:t xml:space="preserve">, w zakresie podstaw wykluczenia z postępowania wskazanych przez zamawiającego, o których mowa w: </w:t>
      </w:r>
    </w:p>
    <w:p w14:paraId="0709E8F0" w14:textId="77777777" w:rsidR="00A60453" w:rsidRPr="00557408" w:rsidRDefault="00A60453" w:rsidP="00590A86">
      <w:pPr>
        <w:pBdr>
          <w:top w:val="nil"/>
          <w:left w:val="nil"/>
          <w:bottom w:val="nil"/>
          <w:right w:val="nil"/>
          <w:between w:val="nil"/>
        </w:pBdr>
        <w:tabs>
          <w:tab w:val="left" w:pos="567"/>
        </w:tabs>
        <w:spacing w:line="360" w:lineRule="auto"/>
        <w:jc w:val="both"/>
        <w:rPr>
          <w:rFonts w:ascii="Georgia" w:hAnsi="Georgia" w:cs="Arial"/>
          <w:sz w:val="20"/>
          <w:szCs w:val="20"/>
        </w:rPr>
      </w:pPr>
      <w:r w:rsidRPr="00557408">
        <w:rPr>
          <w:rFonts w:ascii="Georgia" w:hAnsi="Georgia" w:cs="Arial"/>
          <w:sz w:val="20"/>
          <w:szCs w:val="20"/>
        </w:rPr>
        <w:t xml:space="preserve">- art. 108 ust. 1 pkt 3 ustawy PZP, </w:t>
      </w:r>
    </w:p>
    <w:p w14:paraId="2239FF54" w14:textId="77777777" w:rsidR="00A60453" w:rsidRPr="00557408" w:rsidRDefault="00A60453" w:rsidP="00590A86">
      <w:pPr>
        <w:pBdr>
          <w:top w:val="nil"/>
          <w:left w:val="nil"/>
          <w:bottom w:val="nil"/>
          <w:right w:val="nil"/>
          <w:between w:val="nil"/>
        </w:pBdr>
        <w:tabs>
          <w:tab w:val="left" w:pos="567"/>
        </w:tabs>
        <w:spacing w:line="360" w:lineRule="auto"/>
        <w:jc w:val="both"/>
        <w:rPr>
          <w:rFonts w:ascii="Georgia" w:hAnsi="Georgia" w:cs="Arial"/>
          <w:sz w:val="20"/>
          <w:szCs w:val="20"/>
        </w:rPr>
      </w:pPr>
      <w:r w:rsidRPr="00557408">
        <w:rPr>
          <w:rFonts w:ascii="Georgia" w:hAnsi="Georgia" w:cs="Arial"/>
          <w:sz w:val="20"/>
          <w:szCs w:val="20"/>
        </w:rPr>
        <w:t xml:space="preserve">- art. 108 ust. 1 pkt 4 ustawy PZP, dotyczących orzeczenia zakazu ubiegania się o zamówienie publiczne tytułem środka zapobiegawczego, </w:t>
      </w:r>
    </w:p>
    <w:p w14:paraId="2604FF93" w14:textId="77777777" w:rsidR="00A60453" w:rsidRPr="00557408" w:rsidRDefault="00A60453" w:rsidP="00590A86">
      <w:pPr>
        <w:pBdr>
          <w:top w:val="nil"/>
          <w:left w:val="nil"/>
          <w:bottom w:val="nil"/>
          <w:right w:val="nil"/>
          <w:between w:val="nil"/>
        </w:pBdr>
        <w:tabs>
          <w:tab w:val="left" w:pos="567"/>
        </w:tabs>
        <w:spacing w:line="360" w:lineRule="auto"/>
        <w:jc w:val="both"/>
        <w:rPr>
          <w:rFonts w:ascii="Georgia" w:hAnsi="Georgia" w:cs="Arial"/>
          <w:sz w:val="20"/>
          <w:szCs w:val="20"/>
        </w:rPr>
      </w:pPr>
      <w:r w:rsidRPr="00557408">
        <w:rPr>
          <w:rFonts w:ascii="Georgia" w:hAnsi="Georgia" w:cs="Arial"/>
          <w:sz w:val="20"/>
          <w:szCs w:val="20"/>
        </w:rPr>
        <w:t xml:space="preserve">- art. 108 ust. 1 pkt 5 ustawy PZP, dotyczących zawarcia z innymi wykonawcami porozumienia mającego na celu zakłócenie konkurencji, </w:t>
      </w:r>
    </w:p>
    <w:p w14:paraId="28CD7DE0" w14:textId="3A53B802" w:rsidR="00A60453" w:rsidRPr="00F07EE0" w:rsidRDefault="00A60453" w:rsidP="00590A86">
      <w:pPr>
        <w:pBdr>
          <w:top w:val="nil"/>
          <w:left w:val="nil"/>
          <w:bottom w:val="nil"/>
          <w:right w:val="nil"/>
          <w:between w:val="nil"/>
        </w:pBdr>
        <w:tabs>
          <w:tab w:val="left" w:pos="567"/>
        </w:tabs>
        <w:spacing w:line="360" w:lineRule="auto"/>
        <w:jc w:val="both"/>
        <w:rPr>
          <w:rFonts w:ascii="Georgia" w:hAnsi="Georgia" w:cs="Arial"/>
          <w:color w:val="000000" w:themeColor="text1"/>
          <w:sz w:val="20"/>
          <w:szCs w:val="20"/>
        </w:rPr>
      </w:pPr>
      <w:r w:rsidRPr="00F07EE0">
        <w:rPr>
          <w:rFonts w:ascii="Georgia" w:hAnsi="Georgia" w:cs="Arial"/>
          <w:color w:val="000000" w:themeColor="text1"/>
          <w:sz w:val="20"/>
          <w:szCs w:val="20"/>
        </w:rPr>
        <w:t xml:space="preserve">- art. 108 ust. 1 pkt 6 ustawy PZP, </w:t>
      </w:r>
    </w:p>
    <w:p w14:paraId="38C6EAEF" w14:textId="026B0216" w:rsidR="00F07EE0" w:rsidRPr="00F07EE0" w:rsidRDefault="00F07EE0" w:rsidP="00590A86">
      <w:pPr>
        <w:pBdr>
          <w:top w:val="nil"/>
          <w:left w:val="nil"/>
          <w:bottom w:val="nil"/>
          <w:right w:val="nil"/>
          <w:between w:val="nil"/>
        </w:pBdr>
        <w:tabs>
          <w:tab w:val="left" w:pos="567"/>
        </w:tabs>
        <w:spacing w:line="360" w:lineRule="auto"/>
        <w:jc w:val="both"/>
        <w:rPr>
          <w:rFonts w:ascii="Georgia" w:hAnsi="Georgia" w:cs="Arial"/>
          <w:color w:val="000000" w:themeColor="text1"/>
          <w:sz w:val="20"/>
          <w:szCs w:val="20"/>
        </w:rPr>
      </w:pPr>
      <w:r w:rsidRPr="00F07EE0">
        <w:rPr>
          <w:rFonts w:ascii="Georgia" w:hAnsi="Georgia" w:cs="Arial"/>
          <w:color w:val="000000" w:themeColor="text1"/>
          <w:sz w:val="20"/>
          <w:szCs w:val="20"/>
        </w:rPr>
        <w:t xml:space="preserve">- </w:t>
      </w:r>
      <w:r w:rsidRPr="00F07EE0">
        <w:rPr>
          <w:rFonts w:ascii="Georgia" w:hAnsi="Georgia"/>
          <w:color w:val="000000" w:themeColor="text1"/>
          <w:sz w:val="20"/>
        </w:rPr>
        <w:t xml:space="preserve">art. 109 ust. 1 </w:t>
      </w:r>
      <w:r w:rsidRPr="00F07EE0">
        <w:rPr>
          <w:rFonts w:ascii="Georgia" w:hAnsi="Georgia"/>
          <w:color w:val="000000" w:themeColor="text1"/>
          <w:sz w:val="20"/>
          <w:szCs w:val="20"/>
        </w:rPr>
        <w:t xml:space="preserve">pkt 1 </w:t>
      </w:r>
      <w:r w:rsidRPr="00F07EE0">
        <w:rPr>
          <w:rFonts w:ascii="Georgia" w:hAnsi="Georgia" w:cs="Arial"/>
          <w:color w:val="000000" w:themeColor="text1"/>
          <w:sz w:val="20"/>
          <w:szCs w:val="20"/>
        </w:rPr>
        <w:t xml:space="preserve">ustawy PZP, dotyczące naruszeń obowiązków dotyczących płatności i opłat lokalnych, o których mowa w ustawie z dnia 12 stycznia </w:t>
      </w:r>
      <w:r w:rsidRPr="00F07EE0">
        <w:rPr>
          <w:rStyle w:val="markedcontent"/>
          <w:rFonts w:ascii="Georgia" w:hAnsi="Georgia"/>
          <w:color w:val="000000" w:themeColor="text1"/>
          <w:sz w:val="20"/>
          <w:szCs w:val="20"/>
        </w:rPr>
        <w:t>1991 r. o podatkach i opłatach lokalnych (Dz. U. z 2019 r. poz. 1170),</w:t>
      </w:r>
    </w:p>
    <w:p w14:paraId="6E62BB2F" w14:textId="7195D39E" w:rsidR="00A60453" w:rsidRPr="00557408" w:rsidRDefault="00A60453" w:rsidP="00590A86">
      <w:pPr>
        <w:pBdr>
          <w:top w:val="nil"/>
          <w:left w:val="nil"/>
          <w:bottom w:val="nil"/>
          <w:right w:val="nil"/>
          <w:between w:val="nil"/>
        </w:pBdr>
        <w:tabs>
          <w:tab w:val="left" w:pos="567"/>
        </w:tabs>
        <w:spacing w:line="360" w:lineRule="auto"/>
        <w:jc w:val="both"/>
        <w:rPr>
          <w:rFonts w:ascii="Georgia" w:eastAsia="Cambria" w:hAnsi="Georgia" w:cs="Arial"/>
          <w:color w:val="000000"/>
          <w:sz w:val="20"/>
          <w:szCs w:val="20"/>
          <w:u w:val="single"/>
        </w:rPr>
      </w:pPr>
      <w:r w:rsidRPr="00557408">
        <w:rPr>
          <w:rFonts w:ascii="Georgia" w:hAnsi="Georgia" w:cs="Arial"/>
          <w:sz w:val="20"/>
          <w:szCs w:val="20"/>
          <w:u w:val="single"/>
        </w:rPr>
        <w:t xml:space="preserve">Przedmiotowe oświadczenia należy złożyć na formularzu, którego wzór stanowi </w:t>
      </w:r>
      <w:r w:rsidRPr="002D7681">
        <w:rPr>
          <w:rFonts w:ascii="Georgia" w:hAnsi="Georgia" w:cs="Arial"/>
          <w:b/>
          <w:sz w:val="20"/>
          <w:szCs w:val="20"/>
          <w:u w:val="single"/>
        </w:rPr>
        <w:t xml:space="preserve">załącznik nr </w:t>
      </w:r>
      <w:r w:rsidR="00B53ED4">
        <w:rPr>
          <w:rFonts w:ascii="Georgia" w:hAnsi="Georgia" w:cs="Arial"/>
          <w:b/>
          <w:sz w:val="20"/>
          <w:szCs w:val="20"/>
          <w:u w:val="single"/>
        </w:rPr>
        <w:t>3</w:t>
      </w:r>
      <w:r w:rsidRPr="002D7681">
        <w:rPr>
          <w:rFonts w:ascii="Georgia" w:hAnsi="Georgia" w:cs="Arial"/>
          <w:b/>
          <w:sz w:val="20"/>
          <w:szCs w:val="20"/>
          <w:u w:val="single"/>
        </w:rPr>
        <w:t xml:space="preserve"> do S</w:t>
      </w:r>
      <w:r w:rsidR="002D7681" w:rsidRPr="002D7681">
        <w:rPr>
          <w:rFonts w:ascii="Georgia" w:hAnsi="Georgia" w:cs="Arial"/>
          <w:b/>
          <w:sz w:val="20"/>
          <w:szCs w:val="20"/>
          <w:u w:val="single"/>
        </w:rPr>
        <w:t>WZ</w:t>
      </w:r>
      <w:r w:rsidRPr="002D7681">
        <w:rPr>
          <w:rFonts w:ascii="Georgia" w:hAnsi="Georgia" w:cs="Arial"/>
          <w:b/>
          <w:sz w:val="20"/>
          <w:szCs w:val="20"/>
          <w:u w:val="single"/>
        </w:rPr>
        <w:t>.</w:t>
      </w:r>
    </w:p>
    <w:p w14:paraId="18BCD6AC" w14:textId="491CF586" w:rsidR="00FC45F6" w:rsidRPr="00FC45F6" w:rsidRDefault="00A60453" w:rsidP="004F3732">
      <w:pPr>
        <w:pStyle w:val="Akapitzlist"/>
        <w:numPr>
          <w:ilvl w:val="1"/>
          <w:numId w:val="34"/>
        </w:numPr>
        <w:pBdr>
          <w:top w:val="nil"/>
          <w:left w:val="nil"/>
          <w:bottom w:val="nil"/>
          <w:right w:val="nil"/>
          <w:between w:val="nil"/>
        </w:pBdr>
        <w:tabs>
          <w:tab w:val="left" w:pos="567"/>
        </w:tabs>
        <w:suppressAutoHyphens w:val="0"/>
        <w:spacing w:line="360" w:lineRule="auto"/>
        <w:ind w:left="0" w:firstLine="0"/>
        <w:contextualSpacing/>
        <w:jc w:val="both"/>
        <w:textAlignment w:val="auto"/>
        <w:rPr>
          <w:rFonts w:ascii="Georgia" w:eastAsia="Arial" w:hAnsi="Georgia" w:cs="Arial"/>
          <w:color w:val="000000"/>
          <w:sz w:val="20"/>
          <w:szCs w:val="20"/>
        </w:rPr>
      </w:pPr>
      <w:r w:rsidRPr="00557408">
        <w:rPr>
          <w:rFonts w:ascii="Georgia" w:hAnsi="Georgia" w:cs="Arial"/>
          <w:b/>
          <w:sz w:val="20"/>
          <w:szCs w:val="20"/>
        </w:rPr>
        <w:t>oświadczenia wykonawcy, w zakresie art. 108 ust. 1 pkt 5 ustawy P</w:t>
      </w:r>
      <w:r w:rsidR="007040EF">
        <w:rPr>
          <w:rFonts w:ascii="Georgia" w:hAnsi="Georgia" w:cs="Arial"/>
          <w:b/>
          <w:sz w:val="20"/>
          <w:szCs w:val="20"/>
        </w:rPr>
        <w:t>zp</w:t>
      </w:r>
      <w:r w:rsidRPr="00557408">
        <w:rPr>
          <w:rFonts w:ascii="Georgia" w:hAnsi="Georgia" w:cs="Arial"/>
          <w:sz w:val="20"/>
          <w:szCs w:val="20"/>
        </w:rPr>
        <w:t>, o braku przynależności do tej samej grupy kapitałowej w rozumieniu ustawy z dnia 16 lutego 2007 r. o ochronie konkurencji i</w:t>
      </w:r>
      <w:r w:rsidR="00BB3437">
        <w:rPr>
          <w:rFonts w:ascii="Georgia" w:hAnsi="Georgia" w:cs="Arial"/>
          <w:sz w:val="20"/>
          <w:szCs w:val="20"/>
        </w:rPr>
        <w:t> </w:t>
      </w:r>
      <w:r w:rsidRPr="00557408">
        <w:rPr>
          <w:rFonts w:ascii="Georgia" w:hAnsi="Georgia" w:cs="Arial"/>
          <w:sz w:val="20"/>
          <w:szCs w:val="20"/>
        </w:rPr>
        <w:t xml:space="preserve">konsumentów </w:t>
      </w:r>
      <w:r w:rsidRPr="00557408">
        <w:rPr>
          <w:rFonts w:ascii="Georgia" w:hAnsi="Georgia" w:cs="Arial"/>
          <w:sz w:val="20"/>
          <w:szCs w:val="20"/>
        </w:rPr>
        <w:lastRenderedPageBreak/>
        <w:t xml:space="preserve">(Dz. U. z 2020 r. poz. 1076 i 1086), z innym wykonawcą, który złożył odrębną ofertę, albo oświadczenia o przynależności do tej samej grupy kapitałowej wraz z dokumentami lub informacjami potwierdzającymi </w:t>
      </w:r>
      <w:r w:rsidRPr="002D7681">
        <w:rPr>
          <w:rFonts w:ascii="Georgia" w:hAnsi="Georgia" w:cs="Arial"/>
          <w:sz w:val="20"/>
          <w:szCs w:val="20"/>
        </w:rPr>
        <w:t xml:space="preserve">przygotowanie oferty, niezależnie od innego wykonawcy należącego do tej samej grupy kapitałowej – </w:t>
      </w:r>
      <w:r w:rsidRPr="002D7681">
        <w:rPr>
          <w:rFonts w:ascii="Georgia" w:hAnsi="Georgia" w:cs="Arial"/>
          <w:b/>
          <w:sz w:val="20"/>
          <w:szCs w:val="20"/>
        </w:rPr>
        <w:t xml:space="preserve">wzór oświadczenia stanowi załącznik nr </w:t>
      </w:r>
      <w:r w:rsidR="002D7681" w:rsidRPr="002D7681">
        <w:rPr>
          <w:rFonts w:ascii="Georgia" w:hAnsi="Georgia" w:cs="Arial"/>
          <w:b/>
          <w:sz w:val="20"/>
          <w:szCs w:val="20"/>
        </w:rPr>
        <w:t>5</w:t>
      </w:r>
      <w:r w:rsidRPr="002D7681">
        <w:rPr>
          <w:rFonts w:ascii="Georgia" w:hAnsi="Georgia" w:cs="Arial"/>
          <w:b/>
          <w:sz w:val="20"/>
          <w:szCs w:val="20"/>
        </w:rPr>
        <w:t xml:space="preserve"> do S</w:t>
      </w:r>
      <w:r w:rsidR="002D7681" w:rsidRPr="002D7681">
        <w:rPr>
          <w:rFonts w:ascii="Georgia" w:hAnsi="Georgia" w:cs="Arial"/>
          <w:b/>
          <w:sz w:val="20"/>
          <w:szCs w:val="20"/>
        </w:rPr>
        <w:t>WZ</w:t>
      </w:r>
      <w:r w:rsidRPr="002D7681">
        <w:rPr>
          <w:rFonts w:ascii="Georgia" w:hAnsi="Georgia" w:cs="Arial"/>
          <w:b/>
          <w:sz w:val="20"/>
          <w:szCs w:val="20"/>
        </w:rPr>
        <w:t>.</w:t>
      </w:r>
    </w:p>
    <w:p w14:paraId="57A58A48" w14:textId="5C8A85BC" w:rsidR="00FC45F6" w:rsidRPr="00FC45F6" w:rsidRDefault="00FC45F6" w:rsidP="004F3732">
      <w:pPr>
        <w:pStyle w:val="Akapitzlist"/>
        <w:numPr>
          <w:ilvl w:val="0"/>
          <w:numId w:val="34"/>
        </w:numPr>
        <w:pBdr>
          <w:top w:val="nil"/>
          <w:left w:val="nil"/>
          <w:bottom w:val="nil"/>
          <w:right w:val="nil"/>
          <w:between w:val="nil"/>
        </w:pBdr>
        <w:tabs>
          <w:tab w:val="left" w:pos="567"/>
        </w:tabs>
        <w:suppressAutoHyphens w:val="0"/>
        <w:spacing w:line="360" w:lineRule="auto"/>
        <w:ind w:left="0" w:firstLine="0"/>
        <w:contextualSpacing/>
        <w:jc w:val="both"/>
        <w:textAlignment w:val="auto"/>
        <w:rPr>
          <w:rFonts w:ascii="Georgia" w:eastAsia="Arial" w:hAnsi="Georgia" w:cs="Arial"/>
          <w:color w:val="000000"/>
          <w:sz w:val="20"/>
          <w:szCs w:val="20"/>
        </w:rPr>
      </w:pPr>
      <w:r w:rsidRPr="00FC45F6">
        <w:rPr>
          <w:rFonts w:ascii="Georgia" w:eastAsia="Arial" w:hAnsi="Georgia" w:cs="Arial"/>
          <w:color w:val="000000"/>
          <w:sz w:val="20"/>
          <w:szCs w:val="20"/>
        </w:rPr>
        <w:t>Jeżeli wykonawca ma siedzibę lub miejsce zamieszkania poza granicami Rzeczypospolitej Polskiej, zamiast dokumentów, o których mowa w:</w:t>
      </w:r>
    </w:p>
    <w:p w14:paraId="04B6D13D" w14:textId="77777777" w:rsidR="00FC45F6" w:rsidRDefault="00FC45F6" w:rsidP="004F3732">
      <w:pPr>
        <w:pStyle w:val="Akapitzlist"/>
        <w:numPr>
          <w:ilvl w:val="1"/>
          <w:numId w:val="34"/>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color w:val="000000"/>
          <w:sz w:val="20"/>
          <w:szCs w:val="20"/>
        </w:rPr>
      </w:pPr>
      <w:r>
        <w:rPr>
          <w:rFonts w:ascii="Georgia" w:eastAsia="Arial" w:hAnsi="Georgia" w:cs="Arial"/>
          <w:color w:val="000000"/>
          <w:sz w:val="20"/>
          <w:szCs w:val="20"/>
        </w:rPr>
        <w:t>pkt 6 ppkt 6.1.</w:t>
      </w:r>
      <w:r w:rsidRPr="007430CB">
        <w:rPr>
          <w:rFonts w:ascii="Georgia" w:eastAsia="Arial" w:hAnsi="Georgia" w:cs="Arial"/>
          <w:color w:val="000000"/>
          <w:sz w:val="20"/>
          <w:szCs w:val="20"/>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w:t>
      </w:r>
      <w:r w:rsidRPr="00416343">
        <w:rPr>
          <w:rFonts w:ascii="Georgia" w:eastAsia="Arial" w:hAnsi="Georgia" w:cs="Arial"/>
          <w:color w:val="000000"/>
          <w:sz w:val="20"/>
          <w:szCs w:val="20"/>
        </w:rPr>
        <w:t>ustawy Pzp;</w:t>
      </w:r>
    </w:p>
    <w:p w14:paraId="7485C5E8" w14:textId="77777777" w:rsidR="00FC45F6" w:rsidRPr="007430CB" w:rsidRDefault="00FC45F6" w:rsidP="004F3732">
      <w:pPr>
        <w:pStyle w:val="Akapitzlist"/>
        <w:numPr>
          <w:ilvl w:val="1"/>
          <w:numId w:val="34"/>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color w:val="000000"/>
          <w:sz w:val="20"/>
          <w:szCs w:val="20"/>
        </w:rPr>
      </w:pPr>
      <w:r w:rsidRPr="007430CB">
        <w:rPr>
          <w:rFonts w:ascii="Georgia" w:eastAsia="Arial" w:hAnsi="Georgia" w:cs="Arial"/>
          <w:color w:val="000000"/>
          <w:sz w:val="20"/>
          <w:szCs w:val="20"/>
        </w:rPr>
        <w:t xml:space="preserve">pkt 6 ppkt 6.2- 6.4 – </w:t>
      </w:r>
      <w:r w:rsidRPr="007430CB">
        <w:rPr>
          <w:rFonts w:ascii="Georgia" w:hAnsi="Georgia" w:cs="Arial"/>
          <w:sz w:val="20"/>
          <w:szCs w:val="20"/>
        </w:rPr>
        <w:t xml:space="preserve">zaświadczenia, o którym mowa w </w:t>
      </w:r>
      <w:r w:rsidRPr="007430CB">
        <w:rPr>
          <w:rFonts w:ascii="Georgia" w:eastAsia="Arial" w:hAnsi="Georgia" w:cs="Arial"/>
          <w:color w:val="000000"/>
          <w:sz w:val="20"/>
          <w:szCs w:val="20"/>
        </w:rPr>
        <w:t xml:space="preserve">pkt 6 ppkt 6.2. </w:t>
      </w:r>
      <w:r w:rsidRPr="007430CB">
        <w:rPr>
          <w:rFonts w:ascii="Georgia" w:hAnsi="Georgia" w:cs="Arial"/>
          <w:sz w:val="20"/>
          <w:szCs w:val="20"/>
        </w:rPr>
        <w:t xml:space="preserve">zaświadczenia albo innego dokumentu potwierdzającego, że wykonawca nie zalega z opłacaniem składek na ubezpieczenia społeczne lub zdrowotne, o których mowa w </w:t>
      </w:r>
      <w:r w:rsidRPr="007430CB">
        <w:rPr>
          <w:rFonts w:ascii="Georgia" w:eastAsia="Arial" w:hAnsi="Georgia" w:cs="Arial"/>
          <w:color w:val="000000"/>
          <w:sz w:val="20"/>
          <w:szCs w:val="20"/>
        </w:rPr>
        <w:t xml:space="preserve">pkt 6 ppkt 6.3. </w:t>
      </w:r>
      <w:r w:rsidRPr="007430CB">
        <w:rPr>
          <w:rFonts w:ascii="Georgia" w:hAnsi="Georgia" w:cs="Arial"/>
          <w:sz w:val="20"/>
          <w:szCs w:val="20"/>
        </w:rPr>
        <w:t xml:space="preserve">lub odpisu albo informacji z Krajowego Rejestru Sądowego lub z Centralnej Ewidencji i Informacji o Działalności Gospodarczej, o których mowa w </w:t>
      </w:r>
      <w:r w:rsidRPr="007430CB">
        <w:rPr>
          <w:rFonts w:ascii="Georgia" w:eastAsia="Arial" w:hAnsi="Georgia" w:cs="Arial"/>
          <w:color w:val="000000"/>
          <w:sz w:val="20"/>
          <w:szCs w:val="20"/>
        </w:rPr>
        <w:t xml:space="preserve">pkt 6 ppkt 6.4. </w:t>
      </w:r>
      <w:r w:rsidRPr="007430CB">
        <w:rPr>
          <w:rFonts w:ascii="Georgia" w:hAnsi="Georgia" w:cs="Arial"/>
          <w:sz w:val="20"/>
          <w:szCs w:val="20"/>
        </w:rPr>
        <w:t xml:space="preserve">– składa dokument lub dokumenty wystawione w kraju, w którym wykonawca ma siedzibę lub miejsce zamieszkania, potwierdzające odpowiednio, że: </w:t>
      </w:r>
    </w:p>
    <w:p w14:paraId="4B0650B0" w14:textId="77777777" w:rsidR="00FC45F6" w:rsidRPr="007430CB" w:rsidRDefault="00FC45F6" w:rsidP="00590A86">
      <w:pPr>
        <w:tabs>
          <w:tab w:val="left" w:pos="567"/>
        </w:tabs>
        <w:spacing w:line="360" w:lineRule="auto"/>
        <w:rPr>
          <w:rFonts w:ascii="Georgia" w:hAnsi="Georgia" w:cs="Arial"/>
          <w:sz w:val="20"/>
          <w:szCs w:val="20"/>
        </w:rPr>
      </w:pPr>
      <w:r w:rsidRPr="007430CB">
        <w:rPr>
          <w:rFonts w:ascii="Georgia" w:hAnsi="Georgia" w:cs="Arial"/>
          <w:sz w:val="20"/>
          <w:szCs w:val="20"/>
        </w:rPr>
        <w:t xml:space="preserve">a) nie naruszył obowiązków dotyczących płatności podatków, opłat lub składek na ubezpieczenie społeczne lub zdrowotne, </w:t>
      </w:r>
    </w:p>
    <w:p w14:paraId="4C525012" w14:textId="77777777" w:rsidR="00FC45F6" w:rsidRPr="007430CB" w:rsidRDefault="00FC45F6" w:rsidP="00590A86">
      <w:pPr>
        <w:tabs>
          <w:tab w:val="left" w:pos="567"/>
        </w:tabs>
        <w:spacing w:line="360" w:lineRule="auto"/>
        <w:rPr>
          <w:rFonts w:ascii="Georgia" w:hAnsi="Georgia" w:cs="Arial"/>
          <w:sz w:val="20"/>
          <w:szCs w:val="20"/>
        </w:rPr>
      </w:pPr>
      <w:r w:rsidRPr="007430CB">
        <w:rPr>
          <w:rFonts w:ascii="Georgia" w:hAnsi="Georgia" w:cs="Arial"/>
          <w:sz w:val="20"/>
          <w:szCs w:val="20"/>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46C417D" w14:textId="77777777" w:rsidR="006916AB" w:rsidRPr="00416343" w:rsidRDefault="006916AB" w:rsidP="004F3732">
      <w:pPr>
        <w:pStyle w:val="Akapitzlist"/>
        <w:numPr>
          <w:ilvl w:val="0"/>
          <w:numId w:val="34"/>
        </w:numPr>
        <w:pBdr>
          <w:top w:val="nil"/>
          <w:left w:val="nil"/>
          <w:bottom w:val="nil"/>
          <w:right w:val="nil"/>
          <w:between w:val="nil"/>
        </w:pBdr>
        <w:tabs>
          <w:tab w:val="left" w:pos="567"/>
        </w:tabs>
        <w:suppressAutoHyphens w:val="0"/>
        <w:spacing w:line="360" w:lineRule="auto"/>
        <w:ind w:left="0" w:firstLine="0"/>
        <w:contextualSpacing/>
        <w:jc w:val="both"/>
        <w:textAlignment w:val="auto"/>
        <w:rPr>
          <w:rFonts w:ascii="Georgia" w:hAnsi="Georgia"/>
          <w:color w:val="000000"/>
          <w:sz w:val="20"/>
          <w:szCs w:val="20"/>
        </w:rPr>
      </w:pPr>
      <w:r w:rsidRPr="00416343">
        <w:rPr>
          <w:rFonts w:ascii="Georgia" w:eastAsia="Arial" w:hAnsi="Georgia" w:cs="Arial"/>
          <w:color w:val="000000"/>
          <w:sz w:val="20"/>
          <w:szCs w:val="20"/>
        </w:rPr>
        <w:t xml:space="preserve">Dokument, o którym mowa w pkt 6 ppkt 6.1., powinien być wystawiony nie wcześniej niż 6 miesięcy przed </w:t>
      </w:r>
      <w:r>
        <w:rPr>
          <w:rFonts w:ascii="Georgia" w:eastAsia="Arial" w:hAnsi="Georgia" w:cs="Arial"/>
          <w:color w:val="000000"/>
          <w:sz w:val="20"/>
          <w:szCs w:val="20"/>
        </w:rPr>
        <w:t>jego złożeniem</w:t>
      </w:r>
      <w:r w:rsidRPr="00416343">
        <w:rPr>
          <w:rFonts w:ascii="Georgia" w:eastAsia="Arial" w:hAnsi="Georgia" w:cs="Arial"/>
          <w:color w:val="000000"/>
          <w:sz w:val="20"/>
          <w:szCs w:val="20"/>
        </w:rPr>
        <w:t xml:space="preserve">. Dokument, o którym mowa w pkt 6 ppkt 6.2. - 6.4. powinien być wystawiony nie wcześniej niż 3 miesiące przed </w:t>
      </w:r>
      <w:r>
        <w:rPr>
          <w:rFonts w:ascii="Georgia" w:eastAsia="Arial" w:hAnsi="Georgia" w:cs="Arial"/>
          <w:color w:val="000000"/>
          <w:sz w:val="20"/>
          <w:szCs w:val="20"/>
        </w:rPr>
        <w:t>ich złożeniem</w:t>
      </w:r>
      <w:r w:rsidRPr="00416343">
        <w:rPr>
          <w:rFonts w:ascii="Georgia" w:eastAsia="Arial" w:hAnsi="Georgia" w:cs="Arial"/>
          <w:color w:val="000000"/>
          <w:sz w:val="20"/>
          <w:szCs w:val="20"/>
        </w:rPr>
        <w:t>.</w:t>
      </w:r>
    </w:p>
    <w:p w14:paraId="66C63668" w14:textId="77777777" w:rsidR="00590A86" w:rsidRDefault="00FC45F6" w:rsidP="004F3732">
      <w:pPr>
        <w:pStyle w:val="Akapitzlist"/>
        <w:numPr>
          <w:ilvl w:val="0"/>
          <w:numId w:val="34"/>
        </w:numPr>
        <w:pBdr>
          <w:top w:val="nil"/>
          <w:left w:val="nil"/>
          <w:bottom w:val="nil"/>
          <w:right w:val="nil"/>
          <w:between w:val="nil"/>
        </w:pBdr>
        <w:tabs>
          <w:tab w:val="left" w:pos="567"/>
        </w:tabs>
        <w:suppressAutoHyphens w:val="0"/>
        <w:spacing w:line="360" w:lineRule="auto"/>
        <w:ind w:left="0" w:firstLine="0"/>
        <w:contextualSpacing/>
        <w:jc w:val="both"/>
        <w:textAlignment w:val="auto"/>
        <w:rPr>
          <w:rFonts w:ascii="Georgia" w:hAnsi="Georgia"/>
          <w:color w:val="000000"/>
          <w:sz w:val="20"/>
          <w:szCs w:val="20"/>
        </w:rPr>
      </w:pPr>
      <w:r w:rsidRPr="00416343">
        <w:rPr>
          <w:rFonts w:ascii="Georgia" w:eastAsia="Arial" w:hAnsi="Georgia" w:cs="Arial"/>
          <w:color w:val="000000"/>
          <w:sz w:val="20"/>
          <w:szCs w:val="20"/>
        </w:rPr>
        <w:t>Jeżeli w kraju, w którym wykonawca</w:t>
      </w:r>
      <w:r w:rsidRPr="007430CB">
        <w:rPr>
          <w:rFonts w:ascii="Georgia" w:eastAsia="Arial" w:hAnsi="Georgia" w:cs="Arial"/>
          <w:color w:val="000000"/>
          <w:sz w:val="20"/>
          <w:szCs w:val="20"/>
        </w:rPr>
        <w:t xml:space="preserve"> ma siedzibę lub miejsce zamieszkania, nie wydaje się dokumentów, </w:t>
      </w:r>
      <w:r w:rsidR="00E61773">
        <w:rPr>
          <w:rFonts w:ascii="Georgia" w:eastAsia="Arial" w:hAnsi="Georgia" w:cs="Arial"/>
          <w:color w:val="000000"/>
          <w:sz w:val="20"/>
          <w:szCs w:val="20"/>
        </w:rPr>
        <w:br/>
      </w:r>
      <w:r w:rsidRPr="007430CB">
        <w:rPr>
          <w:rFonts w:ascii="Georgia" w:eastAsia="Arial" w:hAnsi="Georgia" w:cs="Arial"/>
          <w:color w:val="000000"/>
          <w:sz w:val="20"/>
          <w:szCs w:val="20"/>
        </w:rPr>
        <w:t xml:space="preserve">o których mowa w pkt 6 ppkt 6.2. i 6.3., </w:t>
      </w:r>
      <w:bookmarkStart w:id="12" w:name="_Hlk60469068"/>
      <w:r w:rsidRPr="007430CB">
        <w:rPr>
          <w:rFonts w:ascii="Georgia" w:eastAsia="Arial" w:hAnsi="Georgia" w:cs="Arial"/>
          <w:color w:val="000000"/>
          <w:sz w:val="20"/>
          <w:szCs w:val="20"/>
        </w:rPr>
        <w:t xml:space="preserve">zastępuje się je dokumentem zawierającym odpowiednio oświadczenie </w:t>
      </w:r>
      <w:r>
        <w:rPr>
          <w:rFonts w:ascii="Georgia" w:eastAsia="Arial" w:hAnsi="Georgia" w:cs="Arial"/>
          <w:color w:val="000000"/>
          <w:sz w:val="20"/>
          <w:szCs w:val="20"/>
        </w:rPr>
        <w:t>w</w:t>
      </w:r>
      <w:r w:rsidRPr="007430CB">
        <w:rPr>
          <w:rFonts w:ascii="Georgia" w:eastAsia="Arial" w:hAnsi="Georgia" w:cs="Arial"/>
          <w:color w:val="000000"/>
          <w:sz w:val="20"/>
          <w:szCs w:val="20"/>
        </w:rPr>
        <w:t xml:space="preserve">ykonawcy, ze wskazaniem osoby albo osób uprawnionych do jego reprezentacji, lub oświadczenie osoby, której dokument miał dotyczyć, złożone pod przysięgą, lub jeżeli w kraju, w którym </w:t>
      </w:r>
      <w:r>
        <w:rPr>
          <w:rFonts w:ascii="Georgia" w:eastAsia="Arial" w:hAnsi="Georgia" w:cs="Arial"/>
          <w:color w:val="000000"/>
          <w:sz w:val="20"/>
          <w:szCs w:val="20"/>
        </w:rPr>
        <w:t>w</w:t>
      </w:r>
      <w:r w:rsidRPr="007430CB">
        <w:rPr>
          <w:rFonts w:ascii="Georgia" w:eastAsia="Arial" w:hAnsi="Georgia" w:cs="Arial"/>
          <w:color w:val="000000"/>
          <w:sz w:val="20"/>
          <w:szCs w:val="20"/>
        </w:rPr>
        <w:t xml:space="preserve">ykonawca ma siedzibę lub miejsce zamieszkania nie ma przepisów o oświadczeniu pod przysięgą, złożone przed organem sądowym lub administracyjnym, notariuszem, organem samorządu zawodowego lub gospodarczego właściwym </w:t>
      </w:r>
      <w:r w:rsidRPr="00416343">
        <w:rPr>
          <w:rFonts w:ascii="Georgia" w:eastAsia="Arial" w:hAnsi="Georgia" w:cs="Arial"/>
          <w:color w:val="000000"/>
          <w:sz w:val="20"/>
          <w:szCs w:val="20"/>
        </w:rPr>
        <w:t>ze względu na siedzibę lub miejsce zamieszkania wykonawcy lub miejsce zamieszkania tej osoby. Postanowienia pkt. 8 stosuje się odpowiednio</w:t>
      </w:r>
      <w:bookmarkEnd w:id="12"/>
      <w:r w:rsidRPr="00416343">
        <w:rPr>
          <w:rFonts w:ascii="Georgia" w:eastAsia="Arial" w:hAnsi="Georgia" w:cs="Arial"/>
          <w:color w:val="000000"/>
          <w:sz w:val="20"/>
          <w:szCs w:val="20"/>
        </w:rPr>
        <w:t>.</w:t>
      </w:r>
    </w:p>
    <w:p w14:paraId="69FA5C63" w14:textId="0C8F0BD9" w:rsidR="00590A86" w:rsidRPr="00590A86" w:rsidRDefault="00590A86" w:rsidP="004F3732">
      <w:pPr>
        <w:pStyle w:val="Akapitzlist"/>
        <w:numPr>
          <w:ilvl w:val="0"/>
          <w:numId w:val="34"/>
        </w:numPr>
        <w:pBdr>
          <w:top w:val="nil"/>
          <w:left w:val="nil"/>
          <w:bottom w:val="nil"/>
          <w:right w:val="nil"/>
          <w:between w:val="nil"/>
        </w:pBdr>
        <w:tabs>
          <w:tab w:val="left" w:pos="567"/>
        </w:tabs>
        <w:suppressAutoHyphens w:val="0"/>
        <w:spacing w:line="360" w:lineRule="auto"/>
        <w:ind w:left="0" w:firstLine="0"/>
        <w:contextualSpacing/>
        <w:jc w:val="both"/>
        <w:textAlignment w:val="auto"/>
        <w:rPr>
          <w:rFonts w:ascii="Georgia" w:hAnsi="Georgia"/>
          <w:color w:val="000000"/>
          <w:sz w:val="20"/>
          <w:szCs w:val="20"/>
        </w:rPr>
      </w:pPr>
      <w:r w:rsidRPr="00590A86">
        <w:rPr>
          <w:rFonts w:ascii="Georgia" w:hAnsi="Georgia"/>
          <w:bCs/>
          <w:sz w:val="20"/>
          <w:szCs w:val="20"/>
        </w:rPr>
        <w:t>Zamawiający nie wzywa do złożenia podmiotowych środków dowodowych, jeżeli:</w:t>
      </w:r>
    </w:p>
    <w:p w14:paraId="44B739C6" w14:textId="77777777" w:rsidR="00590A86" w:rsidRPr="00EB4B99" w:rsidRDefault="00590A86" w:rsidP="004F3732">
      <w:pPr>
        <w:pStyle w:val="Tekstpodstawowy2"/>
        <w:numPr>
          <w:ilvl w:val="1"/>
          <w:numId w:val="60"/>
        </w:numPr>
        <w:tabs>
          <w:tab w:val="left" w:pos="567"/>
        </w:tabs>
        <w:suppressAutoHyphens w:val="0"/>
        <w:spacing w:after="0" w:line="360" w:lineRule="auto"/>
        <w:ind w:left="0" w:firstLine="0"/>
        <w:jc w:val="both"/>
        <w:textAlignment w:val="auto"/>
        <w:rPr>
          <w:rFonts w:ascii="Georgia" w:hAnsi="Georgia"/>
          <w:bCs/>
          <w:sz w:val="20"/>
          <w:szCs w:val="20"/>
        </w:rPr>
      </w:pPr>
      <w:r w:rsidRPr="00EB4B99">
        <w:rPr>
          <w:rFonts w:ascii="Georgia" w:hAnsi="Georgia"/>
          <w:bCs/>
          <w:sz w:val="20"/>
          <w:szCs w:val="20"/>
        </w:rPr>
        <w:t>może je uzyskać za pomocą bezpłatnych i ogólnodostępnych baz danych, w szczególności rejestrów publicznych w rozumieniu ustawy z dnia 17.02.2005</w:t>
      </w:r>
      <w:r>
        <w:rPr>
          <w:rFonts w:ascii="Georgia" w:hAnsi="Georgia"/>
          <w:bCs/>
          <w:sz w:val="20"/>
          <w:szCs w:val="20"/>
        </w:rPr>
        <w:t xml:space="preserve"> </w:t>
      </w:r>
      <w:r w:rsidRPr="00EB4B99">
        <w:rPr>
          <w:rFonts w:ascii="Georgia" w:hAnsi="Georgia"/>
          <w:bCs/>
          <w:sz w:val="20"/>
          <w:szCs w:val="20"/>
        </w:rPr>
        <w:t>r. o informatyzacji działalności podmiotów realizujących zadania publiczne, o ile Wykonawca wskazał w jednolitym dokumencie dane umożliwiające dostęp do tych środków;</w:t>
      </w:r>
    </w:p>
    <w:p w14:paraId="44304BC7" w14:textId="77777777" w:rsidR="00590A86" w:rsidRPr="00EB4B99" w:rsidRDefault="00590A86" w:rsidP="004F3732">
      <w:pPr>
        <w:pStyle w:val="Tekstpodstawowy2"/>
        <w:numPr>
          <w:ilvl w:val="1"/>
          <w:numId w:val="60"/>
        </w:numPr>
        <w:tabs>
          <w:tab w:val="left" w:pos="567"/>
        </w:tabs>
        <w:suppressAutoHyphens w:val="0"/>
        <w:spacing w:after="0" w:line="360" w:lineRule="auto"/>
        <w:ind w:left="0" w:firstLine="0"/>
        <w:jc w:val="both"/>
        <w:textAlignment w:val="auto"/>
        <w:rPr>
          <w:rFonts w:ascii="Georgia" w:hAnsi="Georgia"/>
          <w:bCs/>
          <w:sz w:val="20"/>
          <w:szCs w:val="20"/>
        </w:rPr>
      </w:pPr>
      <w:r w:rsidRPr="00EB4B99">
        <w:rPr>
          <w:rFonts w:ascii="Georgia" w:hAnsi="Georgia"/>
          <w:bCs/>
          <w:sz w:val="20"/>
          <w:szCs w:val="20"/>
        </w:rPr>
        <w:t>podmiotowym środkiem dowodowym jest oświadczenie, którego treść odpowiada zakresowi oświadczenia,</w:t>
      </w:r>
      <w:r>
        <w:rPr>
          <w:rFonts w:ascii="Georgia" w:hAnsi="Georgia"/>
          <w:bCs/>
          <w:sz w:val="20"/>
          <w:szCs w:val="20"/>
        </w:rPr>
        <w:br/>
      </w:r>
      <w:r w:rsidRPr="000C79B0">
        <w:rPr>
          <w:rFonts w:ascii="Georgia" w:eastAsia="Arial" w:hAnsi="Georgia" w:cs="Arial"/>
          <w:color w:val="000000"/>
          <w:sz w:val="20"/>
          <w:szCs w:val="20"/>
        </w:rPr>
        <w:t>o którym mowa w art. 125 ust. 1 ustawy Pzp.</w:t>
      </w:r>
    </w:p>
    <w:p w14:paraId="0BD7EBE3" w14:textId="55622144" w:rsidR="00590A86" w:rsidRPr="00590A86" w:rsidRDefault="00590A86" w:rsidP="004F3732">
      <w:pPr>
        <w:pStyle w:val="Akapitzlist"/>
        <w:numPr>
          <w:ilvl w:val="0"/>
          <w:numId w:val="34"/>
        </w:numPr>
        <w:tabs>
          <w:tab w:val="left" w:pos="567"/>
          <w:tab w:val="left" w:pos="851"/>
          <w:tab w:val="left" w:pos="9639"/>
        </w:tabs>
        <w:spacing w:line="360" w:lineRule="auto"/>
        <w:ind w:left="0" w:right="-2" w:firstLine="0"/>
        <w:jc w:val="both"/>
        <w:rPr>
          <w:rStyle w:val="Wyrnieniedelikatne"/>
          <w:rFonts w:ascii="Georgia" w:hAnsi="Georgia"/>
          <w:bCs/>
          <w:i w:val="0"/>
          <w:iCs w:val="0"/>
          <w:color w:val="000000" w:themeColor="text1"/>
          <w:sz w:val="20"/>
          <w:szCs w:val="20"/>
        </w:rPr>
      </w:pPr>
      <w:r w:rsidRPr="00590A86">
        <w:rPr>
          <w:rStyle w:val="Wyrnieniedelikatne"/>
          <w:rFonts w:ascii="Georgia" w:hAnsi="Georgia"/>
          <w:bCs/>
          <w:i w:val="0"/>
          <w:iCs w:val="0"/>
          <w:color w:val="000000" w:themeColor="text1"/>
          <w:sz w:val="20"/>
          <w:szCs w:val="20"/>
        </w:rPr>
        <w:lastRenderedPageBreak/>
        <w:t xml:space="preserve">Wykonawca nie jest zobowiązany do złożenia podmiotowych środków dowodowych, które Zamawiający posiada, jeżeli Wykonawca wskaże te środki (poprzez podanie numeru referencyjnego postępowania lub nazwy postępowania) oraz potwierdzi ich prawidłowość i aktualność. </w:t>
      </w:r>
    </w:p>
    <w:p w14:paraId="758107BA" w14:textId="77777777" w:rsidR="00590A86" w:rsidRPr="00EB4B99" w:rsidRDefault="00590A86" w:rsidP="004F3732">
      <w:pPr>
        <w:pStyle w:val="Akapitzlist"/>
        <w:numPr>
          <w:ilvl w:val="0"/>
          <w:numId w:val="34"/>
        </w:numPr>
        <w:tabs>
          <w:tab w:val="left" w:pos="567"/>
          <w:tab w:val="left" w:pos="851"/>
        </w:tabs>
        <w:spacing w:line="360" w:lineRule="auto"/>
        <w:ind w:left="0" w:right="-2" w:firstLine="0"/>
        <w:jc w:val="both"/>
        <w:rPr>
          <w:rFonts w:ascii="Georgia" w:hAnsi="Georgia"/>
          <w:bCs/>
          <w:iCs/>
          <w:color w:val="000000" w:themeColor="text1"/>
          <w:sz w:val="20"/>
          <w:szCs w:val="20"/>
        </w:rPr>
      </w:pPr>
      <w:r w:rsidRPr="00EB4B99">
        <w:rPr>
          <w:rFonts w:ascii="Georgia" w:hAnsi="Georgia" w:cs="Verdana"/>
          <w:bCs/>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2126779" w14:textId="77777777" w:rsidR="00590A86" w:rsidRDefault="00590A86" w:rsidP="00590A86">
      <w:pPr>
        <w:pStyle w:val="Akapitzlist"/>
        <w:pBdr>
          <w:top w:val="nil"/>
          <w:left w:val="nil"/>
          <w:bottom w:val="nil"/>
          <w:right w:val="nil"/>
          <w:between w:val="nil"/>
        </w:pBdr>
        <w:tabs>
          <w:tab w:val="left" w:pos="567"/>
        </w:tabs>
        <w:suppressAutoHyphens w:val="0"/>
        <w:spacing w:line="360" w:lineRule="auto"/>
        <w:ind w:left="0"/>
        <w:jc w:val="both"/>
        <w:textAlignment w:val="auto"/>
        <w:rPr>
          <w:rFonts w:ascii="Georgia" w:hAnsi="Georgia" w:cs="Verdana"/>
          <w:bCs/>
          <w:sz w:val="20"/>
          <w:szCs w:val="20"/>
        </w:rPr>
      </w:pPr>
      <w:r w:rsidRPr="00EB4B99">
        <w:rPr>
          <w:rFonts w:ascii="Georgia" w:hAnsi="Georgia" w:cs="Verdana"/>
          <w:bCs/>
          <w:sz w:val="20"/>
          <w:szCs w:val="20"/>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F1A3C55" w14:textId="2C898EDA" w:rsidR="00B975F5" w:rsidRDefault="00B975F5" w:rsidP="00590A86">
      <w:pPr>
        <w:pStyle w:val="Akapitzlist"/>
        <w:pBdr>
          <w:top w:val="nil"/>
          <w:left w:val="nil"/>
          <w:bottom w:val="nil"/>
          <w:right w:val="nil"/>
          <w:between w:val="nil"/>
        </w:pBdr>
        <w:tabs>
          <w:tab w:val="left" w:pos="567"/>
        </w:tabs>
        <w:suppressAutoHyphens w:val="0"/>
        <w:spacing w:line="360" w:lineRule="auto"/>
        <w:ind w:left="0"/>
        <w:contextualSpacing/>
        <w:jc w:val="both"/>
        <w:textAlignment w:val="auto"/>
        <w:rPr>
          <w:rFonts w:ascii="Georgia" w:eastAsia="Arial" w:hAnsi="Georgia" w:cs="Arial"/>
          <w:color w:val="000000"/>
          <w:sz w:val="20"/>
          <w:szCs w:val="20"/>
        </w:rPr>
      </w:pPr>
    </w:p>
    <w:p w14:paraId="32DE88F2" w14:textId="68D0FB25" w:rsidR="00B975F5" w:rsidRPr="00EA5A25" w:rsidRDefault="00B975F5" w:rsidP="00B975F5">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3" w:name="_Toc64374913"/>
      <w:r w:rsidRPr="00EA5A25">
        <w:rPr>
          <w:rFonts w:ascii="Georgia" w:hAnsi="Georgia" w:cs="Georgia"/>
          <w:b/>
          <w:bCs w:val="0"/>
          <w:color w:val="000000"/>
          <w:sz w:val="20"/>
          <w:szCs w:val="20"/>
        </w:rPr>
        <w:t xml:space="preserve">VIII. </w:t>
      </w:r>
      <w:r>
        <w:rPr>
          <w:rFonts w:ascii="Georgia" w:hAnsi="Georgia" w:cs="Georgia"/>
          <w:b/>
          <w:bCs w:val="0"/>
          <w:color w:val="000000"/>
          <w:sz w:val="20"/>
          <w:szCs w:val="20"/>
        </w:rPr>
        <w:t>Przedmiotowe środki dowodowe</w:t>
      </w:r>
      <w:r w:rsidR="00C019C4" w:rsidRPr="00E60300">
        <w:rPr>
          <w:rFonts w:ascii="Georgia" w:hAnsi="Georgia" w:cs="Georgia"/>
          <w:b/>
          <w:bCs w:val="0"/>
          <w:sz w:val="20"/>
          <w:szCs w:val="20"/>
        </w:rPr>
        <w:t>:</w:t>
      </w:r>
      <w:bookmarkEnd w:id="13"/>
    </w:p>
    <w:p w14:paraId="1FF40D3D" w14:textId="7CDFFA49" w:rsidR="00E029CE" w:rsidRPr="00416343" w:rsidRDefault="007040EF" w:rsidP="00416343">
      <w:pPr>
        <w:pStyle w:val="Akapitzlist"/>
        <w:numPr>
          <w:ilvl w:val="3"/>
          <w:numId w:val="2"/>
        </w:numPr>
        <w:pBdr>
          <w:top w:val="nil"/>
          <w:left w:val="nil"/>
          <w:bottom w:val="nil"/>
          <w:right w:val="nil"/>
          <w:between w:val="nil"/>
        </w:pBdr>
        <w:suppressAutoHyphens w:val="0"/>
        <w:spacing w:line="360" w:lineRule="auto"/>
        <w:ind w:left="0"/>
        <w:contextualSpacing/>
        <w:jc w:val="both"/>
        <w:textAlignment w:val="auto"/>
        <w:rPr>
          <w:rFonts w:ascii="Georgia" w:eastAsia="Arial" w:hAnsi="Georgia" w:cs="Arial"/>
          <w:color w:val="000000"/>
          <w:sz w:val="20"/>
          <w:szCs w:val="20"/>
        </w:rPr>
      </w:pPr>
      <w:r>
        <w:rPr>
          <w:rFonts w:ascii="Georgia" w:eastAsia="Arial" w:hAnsi="Georgia" w:cs="Arial"/>
          <w:color w:val="000000"/>
          <w:sz w:val="20"/>
          <w:szCs w:val="20"/>
        </w:rPr>
        <w:t xml:space="preserve"> Opis przedmiotu zamówienia:</w:t>
      </w:r>
      <w:r w:rsidR="00416343">
        <w:rPr>
          <w:rFonts w:ascii="Georgia" w:eastAsia="Arial" w:hAnsi="Georgia" w:cs="Arial"/>
          <w:color w:val="000000"/>
          <w:sz w:val="20"/>
          <w:szCs w:val="20"/>
        </w:rPr>
        <w:t xml:space="preserve"> </w:t>
      </w:r>
      <w:r w:rsidR="00E029CE" w:rsidRPr="00416343">
        <w:rPr>
          <w:rFonts w:ascii="Georgia" w:eastAsia="Arial" w:hAnsi="Georgia" w:cs="Arial"/>
          <w:color w:val="000000"/>
          <w:sz w:val="20"/>
          <w:szCs w:val="20"/>
        </w:rPr>
        <w:t>Dokumenty świadczące o dopuszczenie do obrotu (odpowiednio):</w:t>
      </w:r>
    </w:p>
    <w:p w14:paraId="159715CC" w14:textId="316AB28D" w:rsidR="00416343" w:rsidRDefault="00E029CE" w:rsidP="004F3732">
      <w:pPr>
        <w:pStyle w:val="Akapitzlist13"/>
        <w:widowControl w:val="0"/>
        <w:numPr>
          <w:ilvl w:val="1"/>
          <w:numId w:val="56"/>
        </w:numPr>
        <w:tabs>
          <w:tab w:val="left" w:pos="-240"/>
          <w:tab w:val="left" w:pos="0"/>
        </w:tabs>
        <w:spacing w:line="360" w:lineRule="auto"/>
        <w:ind w:left="0" w:firstLine="0"/>
        <w:jc w:val="both"/>
        <w:rPr>
          <w:rFonts w:ascii="Georgia" w:hAnsi="Georgia" w:cs="Georgia"/>
          <w:sz w:val="20"/>
          <w:szCs w:val="20"/>
        </w:rPr>
      </w:pPr>
      <w:r w:rsidRPr="001D6BCC">
        <w:rPr>
          <w:rFonts w:ascii="Georgia" w:hAnsi="Georgia"/>
          <w:sz w:val="20"/>
          <w:szCs w:val="20"/>
        </w:rPr>
        <w:t xml:space="preserve">Oświadczenie o spełnianiu przez oferowany przedmiot zamówienia wymagań przewidzianych przez ustawę z dnia 20 maja 2010r o wyrobach medycznych </w:t>
      </w:r>
      <w:r w:rsidRPr="001D6BCC">
        <w:rPr>
          <w:rFonts w:ascii="Georgia" w:hAnsi="Georgia" w:cs="Georgia"/>
          <w:color w:val="000000"/>
          <w:sz w:val="20"/>
          <w:szCs w:val="20"/>
        </w:rPr>
        <w:t>(t.j. Dz. U. z 2020r. poz. 186)</w:t>
      </w:r>
      <w:r w:rsidRPr="001D6BCC">
        <w:rPr>
          <w:rFonts w:ascii="Georgia" w:hAnsi="Georgia" w:cs="Georgia"/>
          <w:sz w:val="20"/>
          <w:szCs w:val="20"/>
        </w:rPr>
        <w:t xml:space="preserve">, </w:t>
      </w:r>
      <w:r w:rsidRPr="001D6BCC">
        <w:rPr>
          <w:rFonts w:ascii="Georgia" w:hAnsi="Georgia"/>
          <w:sz w:val="20"/>
          <w:szCs w:val="20"/>
        </w:rPr>
        <w:t xml:space="preserve">potwierdzające dopuszczenie tych wyrobów do obrotu i używania, oraz przez Rozporządzenie Ministra Zdrowia z dnia </w:t>
      </w:r>
      <w:r>
        <w:rPr>
          <w:rFonts w:ascii="Georgia" w:hAnsi="Georgia"/>
          <w:sz w:val="20"/>
          <w:szCs w:val="20"/>
        </w:rPr>
        <w:t>17 lutego 2016</w:t>
      </w:r>
      <w:r w:rsidRPr="001D6BCC">
        <w:rPr>
          <w:rFonts w:ascii="Georgia" w:hAnsi="Georgia"/>
          <w:sz w:val="20"/>
          <w:szCs w:val="20"/>
        </w:rPr>
        <w:t xml:space="preserve">. w sprawie wymagań zasadniczych dla </w:t>
      </w:r>
      <w:r>
        <w:rPr>
          <w:rFonts w:ascii="Georgia" w:hAnsi="Georgia"/>
          <w:sz w:val="20"/>
          <w:szCs w:val="20"/>
        </w:rPr>
        <w:t>procedur oceny zgodności wyrobów medycznych</w:t>
      </w:r>
      <w:r w:rsidRPr="001D6BCC">
        <w:rPr>
          <w:rFonts w:ascii="Georgia" w:hAnsi="Georgia"/>
          <w:sz w:val="20"/>
          <w:szCs w:val="20"/>
        </w:rPr>
        <w:t xml:space="preserve"> </w:t>
      </w:r>
      <w:r w:rsidRPr="001D6BCC">
        <w:rPr>
          <w:rFonts w:ascii="Georgia" w:hAnsi="Georgia"/>
          <w:sz w:val="20"/>
          <w:szCs w:val="20"/>
          <w:lang w:eastAsia="pl-PL"/>
        </w:rPr>
        <w:t xml:space="preserve">(Dz. U. z 2016r, poz. 211.), </w:t>
      </w:r>
      <w:r w:rsidRPr="001D6BCC">
        <w:rPr>
          <w:rFonts w:ascii="Georgia" w:hAnsi="Georgia" w:cs="Georgia"/>
          <w:sz w:val="20"/>
          <w:szCs w:val="20"/>
        </w:rPr>
        <w:t xml:space="preserve">wzór stanowi </w:t>
      </w:r>
      <w:r w:rsidRPr="00FA181C">
        <w:rPr>
          <w:rFonts w:ascii="Georgia" w:hAnsi="Georgia" w:cs="Georgia"/>
          <w:b/>
          <w:bCs/>
          <w:sz w:val="20"/>
          <w:szCs w:val="20"/>
        </w:rPr>
        <w:t xml:space="preserve">Załącznik nr </w:t>
      </w:r>
      <w:r w:rsidR="00691FD2">
        <w:rPr>
          <w:rFonts w:ascii="Georgia" w:hAnsi="Georgia" w:cs="Georgia"/>
          <w:b/>
          <w:bCs/>
          <w:sz w:val="20"/>
          <w:szCs w:val="20"/>
        </w:rPr>
        <w:t>4</w:t>
      </w:r>
      <w:r w:rsidRPr="00FA181C">
        <w:rPr>
          <w:rFonts w:ascii="Georgia" w:hAnsi="Georgia" w:cs="Georgia"/>
          <w:sz w:val="20"/>
          <w:szCs w:val="20"/>
        </w:rPr>
        <w:t xml:space="preserve"> do SWZ;</w:t>
      </w:r>
    </w:p>
    <w:p w14:paraId="5401292A" w14:textId="77777777" w:rsidR="0087609A" w:rsidRPr="00257311" w:rsidRDefault="0087609A" w:rsidP="004F3732">
      <w:pPr>
        <w:pStyle w:val="Akapitzlist"/>
        <w:numPr>
          <w:ilvl w:val="0"/>
          <w:numId w:val="57"/>
        </w:numPr>
        <w:pBdr>
          <w:top w:val="nil"/>
          <w:left w:val="nil"/>
          <w:bottom w:val="nil"/>
          <w:right w:val="nil"/>
          <w:between w:val="nil"/>
        </w:pBdr>
        <w:suppressAutoHyphens w:val="0"/>
        <w:spacing w:line="360" w:lineRule="auto"/>
        <w:ind w:left="0" w:firstLine="0"/>
        <w:contextualSpacing/>
        <w:jc w:val="both"/>
        <w:textAlignment w:val="auto"/>
        <w:rPr>
          <w:rFonts w:ascii="Georgia" w:hAnsi="Georgia" w:cstheme="minorHAnsi"/>
          <w:color w:val="000000" w:themeColor="text1"/>
          <w:sz w:val="20"/>
          <w:szCs w:val="20"/>
        </w:rPr>
      </w:pPr>
      <w:bookmarkStart w:id="14" w:name="_Hlk64973594"/>
      <w:r w:rsidRPr="00257311">
        <w:rPr>
          <w:rFonts w:ascii="Georgia" w:hAnsi="Georgia" w:cs="Arial"/>
          <w:color w:val="000000" w:themeColor="text1"/>
          <w:sz w:val="20"/>
          <w:szCs w:val="20"/>
        </w:rPr>
        <w:t>Zamawiający</w:t>
      </w:r>
      <w:bookmarkEnd w:id="14"/>
      <w:r w:rsidRPr="00257311">
        <w:rPr>
          <w:rFonts w:ascii="Georgia" w:hAnsi="Georgia" w:cs="Arial"/>
          <w:color w:val="000000" w:themeColor="text1"/>
          <w:sz w:val="20"/>
          <w:szCs w:val="20"/>
        </w:rPr>
        <w:t xml:space="preserve"> informuje, iż w przypadku gdy wykonawca nie złoży przedmiotowych środków dowodowych lub złożone przedmiotowe środki dowodowe będą niekompletne, Zamawiający wezwie do ich złożenia, poprawienia lub uzupełnienia w wyznaczonym terminie.</w:t>
      </w:r>
    </w:p>
    <w:p w14:paraId="4B950CF2" w14:textId="77777777" w:rsidR="0087609A" w:rsidRPr="00257311" w:rsidRDefault="0087609A" w:rsidP="004F3732">
      <w:pPr>
        <w:pStyle w:val="Akapitzlist"/>
        <w:numPr>
          <w:ilvl w:val="0"/>
          <w:numId w:val="57"/>
        </w:numPr>
        <w:pBdr>
          <w:top w:val="nil"/>
          <w:left w:val="nil"/>
          <w:bottom w:val="nil"/>
          <w:right w:val="nil"/>
          <w:between w:val="nil"/>
        </w:pBdr>
        <w:suppressAutoHyphens w:val="0"/>
        <w:spacing w:line="360" w:lineRule="auto"/>
        <w:ind w:left="0" w:firstLine="0"/>
        <w:contextualSpacing/>
        <w:jc w:val="both"/>
        <w:textAlignment w:val="auto"/>
        <w:rPr>
          <w:rFonts w:ascii="Georgia" w:hAnsi="Georgia" w:cstheme="minorHAnsi"/>
          <w:color w:val="000000" w:themeColor="text1"/>
          <w:sz w:val="20"/>
          <w:szCs w:val="20"/>
        </w:rPr>
      </w:pPr>
      <w:r w:rsidRPr="00257311">
        <w:rPr>
          <w:rFonts w:ascii="Georgia" w:hAnsi="Georgia" w:cs="Arial"/>
          <w:color w:val="000000"/>
          <w:sz w:val="20"/>
          <w:szCs w:val="20"/>
        </w:rPr>
        <w:t>Zamawiający akceptuje również certyfikaty inne przez inne równoważne jednostki oceniające zgodność.</w:t>
      </w:r>
    </w:p>
    <w:p w14:paraId="301E6DD7" w14:textId="77777777" w:rsidR="0087609A" w:rsidRPr="00257311" w:rsidRDefault="0087609A" w:rsidP="004F3732">
      <w:pPr>
        <w:pStyle w:val="Akapitzlist"/>
        <w:numPr>
          <w:ilvl w:val="0"/>
          <w:numId w:val="57"/>
        </w:numPr>
        <w:pBdr>
          <w:top w:val="nil"/>
          <w:left w:val="nil"/>
          <w:bottom w:val="nil"/>
          <w:right w:val="nil"/>
          <w:between w:val="nil"/>
        </w:pBdr>
        <w:suppressAutoHyphens w:val="0"/>
        <w:spacing w:line="360" w:lineRule="auto"/>
        <w:ind w:left="0" w:firstLine="0"/>
        <w:contextualSpacing/>
        <w:jc w:val="both"/>
        <w:textAlignment w:val="auto"/>
        <w:rPr>
          <w:rFonts w:ascii="Georgia" w:hAnsi="Georgia" w:cstheme="minorHAnsi"/>
          <w:color w:val="000000" w:themeColor="text1"/>
          <w:sz w:val="20"/>
          <w:szCs w:val="20"/>
        </w:rPr>
      </w:pPr>
      <w:r w:rsidRPr="00257311">
        <w:rPr>
          <w:rFonts w:ascii="Georgia" w:eastAsiaTheme="minorHAnsi" w:hAnsi="Georgia" w:cs="Arial"/>
          <w:color w:val="000000"/>
          <w:kern w:val="0"/>
          <w:sz w:val="20"/>
          <w:szCs w:val="20"/>
          <w:lang w:eastAsia="en-US"/>
        </w:rPr>
        <w:t>Zamawiający akceptuje odpowiednie przedmiotowe środki dowodowe, inne niż te, o których mowa w art. 105 ust. 1 i 3 ustawy Pzp, w szczególności dokumentację techniczną producenta, w przypadku gdy dany wykonawca nie ma ani dostępu do certyfikatów lub sprawozdań z badań, o których mowa w art. 105 ust. 1 i 3 ustawy Pzp,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r w:rsidRPr="00257311">
        <w:rPr>
          <w:rFonts w:ascii="Arial" w:eastAsiaTheme="minorHAnsi" w:hAnsi="Arial" w:cs="Arial"/>
          <w:color w:val="000000"/>
          <w:kern w:val="0"/>
          <w:sz w:val="18"/>
          <w:szCs w:val="18"/>
          <w:lang w:eastAsia="en-US"/>
        </w:rPr>
        <w:t xml:space="preserve"> </w:t>
      </w:r>
    </w:p>
    <w:p w14:paraId="43E628C9" w14:textId="77777777" w:rsidR="003F2DC4" w:rsidRPr="00123693" w:rsidRDefault="003F2DC4" w:rsidP="003F2DC4">
      <w:pPr>
        <w:pStyle w:val="Akapitzlist1"/>
        <w:widowControl w:val="0"/>
        <w:tabs>
          <w:tab w:val="left" w:pos="360"/>
          <w:tab w:val="left" w:pos="426"/>
        </w:tabs>
        <w:spacing w:line="360" w:lineRule="auto"/>
        <w:ind w:left="0"/>
        <w:jc w:val="both"/>
        <w:rPr>
          <w:rFonts w:ascii="Georgia" w:hAnsi="Georgia"/>
          <w:color w:val="000000"/>
          <w:sz w:val="20"/>
          <w:szCs w:val="20"/>
        </w:rPr>
      </w:pPr>
    </w:p>
    <w:p w14:paraId="18FA4DBB" w14:textId="343F9747" w:rsidR="00E32F37" w:rsidRPr="006C06AF" w:rsidRDefault="003F2DC4" w:rsidP="006C06AF">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15" w:name="_Toc64374914"/>
      <w:r w:rsidRPr="00EA5A25">
        <w:rPr>
          <w:rFonts w:ascii="Georgia" w:hAnsi="Georgia" w:cs="Georgia"/>
          <w:b/>
          <w:bCs w:val="0"/>
          <w:color w:val="000000"/>
          <w:sz w:val="20"/>
          <w:szCs w:val="20"/>
        </w:rPr>
        <w:t>I</w:t>
      </w:r>
      <w:r w:rsidR="006C06AF">
        <w:rPr>
          <w:rFonts w:ascii="Georgia" w:hAnsi="Georgia" w:cs="Georgia"/>
          <w:b/>
          <w:bCs w:val="0"/>
          <w:color w:val="000000"/>
          <w:sz w:val="20"/>
          <w:szCs w:val="20"/>
        </w:rPr>
        <w:t>X</w:t>
      </w:r>
      <w:r w:rsidRPr="00EA5A25">
        <w:rPr>
          <w:rFonts w:ascii="Georgia" w:hAnsi="Georgia" w:cs="Georgia"/>
          <w:b/>
          <w:bCs w:val="0"/>
          <w:color w:val="000000"/>
          <w:sz w:val="20"/>
          <w:szCs w:val="20"/>
        </w:rPr>
        <w:t xml:space="preserve">. </w:t>
      </w:r>
      <w:r w:rsidR="00776D49" w:rsidRPr="00EA5A25">
        <w:rPr>
          <w:rFonts w:ascii="Georgia" w:hAnsi="Georgia" w:cs="Georgia"/>
          <w:b/>
          <w:bCs w:val="0"/>
          <w:color w:val="000000"/>
          <w:sz w:val="20"/>
          <w:szCs w:val="20"/>
        </w:rPr>
        <w:t>Poleganie na zasobach innych podmiotów</w:t>
      </w:r>
      <w:r w:rsidR="00C019C4" w:rsidRPr="00E60300">
        <w:rPr>
          <w:rFonts w:ascii="Georgia" w:hAnsi="Georgia" w:cs="Georgia"/>
          <w:b/>
          <w:bCs w:val="0"/>
          <w:sz w:val="20"/>
          <w:szCs w:val="20"/>
        </w:rPr>
        <w:t>:</w:t>
      </w:r>
      <w:bookmarkEnd w:id="15"/>
    </w:p>
    <w:p w14:paraId="257FBD15" w14:textId="77777777" w:rsidR="00E646EE" w:rsidRDefault="00E646EE" w:rsidP="004F3732">
      <w:pPr>
        <w:pStyle w:val="Standard"/>
        <w:numPr>
          <w:ilvl w:val="1"/>
          <w:numId w:val="61"/>
        </w:numPr>
        <w:tabs>
          <w:tab w:val="left" w:pos="567"/>
        </w:tabs>
        <w:autoSpaceDN/>
        <w:spacing w:after="0" w:line="360" w:lineRule="auto"/>
        <w:ind w:left="0" w:firstLine="0"/>
        <w:jc w:val="both"/>
        <w:rPr>
          <w:rFonts w:cs="Arial"/>
          <w:b w:val="0"/>
          <w:i w:val="0"/>
          <w:color w:val="000000"/>
          <w:sz w:val="20"/>
          <w:szCs w:val="20"/>
        </w:rPr>
      </w:pPr>
      <w:r>
        <w:rPr>
          <w:rFonts w:cs="Arial"/>
          <w:b w:val="0"/>
          <w:i w:val="0"/>
          <w:color w:val="000000"/>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08584A7" w14:textId="77777777" w:rsidR="00E646EE" w:rsidRPr="004875CD" w:rsidRDefault="00E646EE" w:rsidP="004F3732">
      <w:pPr>
        <w:pStyle w:val="Standard"/>
        <w:numPr>
          <w:ilvl w:val="1"/>
          <w:numId w:val="61"/>
        </w:numPr>
        <w:tabs>
          <w:tab w:val="left" w:pos="567"/>
        </w:tabs>
        <w:autoSpaceDN/>
        <w:spacing w:after="0" w:line="360" w:lineRule="auto"/>
        <w:ind w:left="0" w:firstLine="0"/>
        <w:jc w:val="both"/>
        <w:rPr>
          <w:rFonts w:cs="Arial"/>
          <w:b w:val="0"/>
          <w:bCs w:val="0"/>
          <w:i w:val="0"/>
          <w:iCs w:val="0"/>
          <w:color w:val="000000"/>
          <w:sz w:val="20"/>
          <w:szCs w:val="20"/>
        </w:rPr>
      </w:pPr>
      <w:r w:rsidRPr="004875CD">
        <w:rPr>
          <w:rFonts w:cs="Arial"/>
          <w:b w:val="0"/>
          <w:bCs w:val="0"/>
          <w:i w:val="0"/>
          <w:iCs w:val="0"/>
          <w:sz w:val="20"/>
          <w:szCs w:val="20"/>
        </w:rPr>
        <w:t>W odniesieniu do warunków dotyczących wykształcenia, kwalifikacji zawodowych lub doświadczenia, wykonawcy mogą polegać na zdolnościach podmiotów udostępniających zasoby, jeśli podmioty te zrealizują roboty budowlane oraz dostawy, do realizacji których te zdolności są wymagane.</w:t>
      </w:r>
    </w:p>
    <w:p w14:paraId="0D3ED316" w14:textId="7E303BAA" w:rsidR="00E646EE" w:rsidRPr="00C209E2" w:rsidRDefault="00E646EE" w:rsidP="004F3732">
      <w:pPr>
        <w:pStyle w:val="Standard"/>
        <w:numPr>
          <w:ilvl w:val="1"/>
          <w:numId w:val="61"/>
        </w:numPr>
        <w:tabs>
          <w:tab w:val="left" w:pos="567"/>
        </w:tabs>
        <w:autoSpaceDN/>
        <w:spacing w:after="0" w:line="360" w:lineRule="auto"/>
        <w:ind w:left="0" w:firstLine="0"/>
        <w:jc w:val="both"/>
        <w:rPr>
          <w:rFonts w:cs="Arial"/>
          <w:b w:val="0"/>
          <w:i w:val="0"/>
          <w:color w:val="000000"/>
          <w:sz w:val="20"/>
          <w:szCs w:val="20"/>
        </w:rPr>
      </w:pPr>
      <w:r>
        <w:rPr>
          <w:rFonts w:cs="Arial"/>
          <w:b w:val="0"/>
          <w:i w:val="0"/>
          <w:color w:val="000000"/>
          <w:sz w:val="20"/>
          <w:szCs w:val="20"/>
        </w:rPr>
        <w:t xml:space="preserve">Wykonawca, który polega na zdolnościach lub sytuacji podmiotów udostępniających zasoby, składa, wraz </w:t>
      </w:r>
      <w:r>
        <w:rPr>
          <w:rFonts w:cs="Arial"/>
          <w:b w:val="0"/>
          <w:i w:val="0"/>
          <w:color w:val="000000"/>
          <w:sz w:val="20"/>
          <w:szCs w:val="20"/>
        </w:rPr>
        <w:br/>
      </w:r>
      <w:r w:rsidRPr="00E646EE">
        <w:rPr>
          <w:rFonts w:cs="Arial"/>
          <w:b w:val="0"/>
          <w:i w:val="0"/>
          <w:color w:val="000000"/>
          <w:sz w:val="20"/>
          <w:szCs w:val="20"/>
        </w:rPr>
        <w:t>z wnioskiem do udziału w postępowaniu albo odpowiednio wraz</w:t>
      </w:r>
      <w:r w:rsidRPr="00BD0576">
        <w:rPr>
          <w:rFonts w:cs="Arial"/>
          <w:b w:val="0"/>
          <w:i w:val="0"/>
          <w:strike/>
          <w:color w:val="000000"/>
          <w:sz w:val="20"/>
          <w:szCs w:val="20"/>
        </w:rPr>
        <w:t xml:space="preserve"> </w:t>
      </w:r>
      <w:r>
        <w:rPr>
          <w:rFonts w:cs="Arial"/>
          <w:b w:val="0"/>
          <w:i w:val="0"/>
          <w:color w:val="000000"/>
          <w:sz w:val="20"/>
          <w:szCs w:val="20"/>
        </w:rPr>
        <w:t xml:space="preserve">z ofertą zobowiązanie podmiotu udostępniającego </w:t>
      </w:r>
      <w:r>
        <w:rPr>
          <w:rFonts w:cs="Arial"/>
          <w:b w:val="0"/>
          <w:i w:val="0"/>
          <w:color w:val="000000"/>
          <w:sz w:val="20"/>
          <w:szCs w:val="20"/>
        </w:rPr>
        <w:lastRenderedPageBreak/>
        <w:t xml:space="preserve">zasoby do oddania mu do dyspozycji niezbędnych zasobów na potrzeby realizacji danego zamówienia lub inny podmiotowy środek dowodowy potwierdzający, że Wykonawca realizując zamówienie, będzie dysponował niezbędnymi zasobami tych podmiotów. </w:t>
      </w:r>
      <w:r w:rsidRPr="00C209E2">
        <w:rPr>
          <w:rFonts w:cs="Arial"/>
          <w:b w:val="0"/>
          <w:i w:val="0"/>
          <w:color w:val="000000"/>
          <w:sz w:val="20"/>
          <w:szCs w:val="20"/>
        </w:rPr>
        <w:t>Zobowiązanie podmiotu udostępniającego zasoby, o którym mowa w</w:t>
      </w:r>
      <w:r>
        <w:rPr>
          <w:rFonts w:cs="Arial"/>
          <w:b w:val="0"/>
          <w:i w:val="0"/>
          <w:color w:val="000000"/>
          <w:sz w:val="20"/>
          <w:szCs w:val="20"/>
        </w:rPr>
        <w:t> </w:t>
      </w:r>
      <w:r w:rsidRPr="00C209E2">
        <w:rPr>
          <w:rFonts w:cs="Arial"/>
          <w:b w:val="0"/>
          <w:i w:val="0"/>
          <w:color w:val="000000"/>
          <w:sz w:val="20"/>
          <w:szCs w:val="20"/>
        </w:rPr>
        <w:t xml:space="preserve">zdaniu poprzedzającym, potwierdza, że stosunek łączący </w:t>
      </w:r>
      <w:r>
        <w:rPr>
          <w:rFonts w:cs="Arial"/>
          <w:b w:val="0"/>
          <w:i w:val="0"/>
          <w:color w:val="000000"/>
          <w:sz w:val="20"/>
          <w:szCs w:val="20"/>
        </w:rPr>
        <w:t>W</w:t>
      </w:r>
      <w:r w:rsidRPr="00C209E2">
        <w:rPr>
          <w:rFonts w:cs="Arial"/>
          <w:b w:val="0"/>
          <w:i w:val="0"/>
          <w:color w:val="000000"/>
          <w:sz w:val="20"/>
          <w:szCs w:val="20"/>
        </w:rPr>
        <w:t>ykonawcę z podmiotami udostępniającymi zasoby gwarantuje rzeczywisty dostęp do tych zasobów oraz określa w szczególności:</w:t>
      </w:r>
    </w:p>
    <w:p w14:paraId="3E34B35B" w14:textId="77777777" w:rsidR="00E646EE" w:rsidRDefault="00E646EE" w:rsidP="004F3732">
      <w:pPr>
        <w:pStyle w:val="Standard"/>
        <w:numPr>
          <w:ilvl w:val="1"/>
          <w:numId w:val="62"/>
        </w:numPr>
        <w:tabs>
          <w:tab w:val="left" w:pos="567"/>
        </w:tabs>
        <w:autoSpaceDN/>
        <w:spacing w:after="0" w:line="360" w:lineRule="auto"/>
        <w:ind w:left="0" w:firstLine="0"/>
        <w:jc w:val="both"/>
        <w:rPr>
          <w:rFonts w:cs="Arial"/>
          <w:b w:val="0"/>
          <w:i w:val="0"/>
          <w:color w:val="000000"/>
          <w:sz w:val="20"/>
          <w:szCs w:val="20"/>
        </w:rPr>
      </w:pPr>
      <w:r>
        <w:rPr>
          <w:rFonts w:cs="Arial"/>
          <w:b w:val="0"/>
          <w:i w:val="0"/>
          <w:color w:val="000000"/>
          <w:sz w:val="20"/>
          <w:szCs w:val="20"/>
        </w:rPr>
        <w:t xml:space="preserve"> zakres dostępnych wykonawcy zasobów podmiotu udostępniającego zasoby; </w:t>
      </w:r>
    </w:p>
    <w:p w14:paraId="06D18506" w14:textId="77777777" w:rsidR="00E646EE" w:rsidRDefault="00E646EE" w:rsidP="004F3732">
      <w:pPr>
        <w:pStyle w:val="Standard"/>
        <w:numPr>
          <w:ilvl w:val="1"/>
          <w:numId w:val="62"/>
        </w:numPr>
        <w:tabs>
          <w:tab w:val="left" w:pos="567"/>
        </w:tabs>
        <w:autoSpaceDN/>
        <w:spacing w:after="0" w:line="360" w:lineRule="auto"/>
        <w:ind w:left="0" w:firstLine="0"/>
        <w:jc w:val="both"/>
        <w:rPr>
          <w:rFonts w:cs="Arial"/>
          <w:b w:val="0"/>
          <w:i w:val="0"/>
          <w:color w:val="000000"/>
          <w:sz w:val="20"/>
          <w:szCs w:val="20"/>
        </w:rPr>
      </w:pPr>
      <w:r>
        <w:rPr>
          <w:rFonts w:cs="Arial"/>
          <w:b w:val="0"/>
          <w:i w:val="0"/>
          <w:color w:val="000000"/>
          <w:sz w:val="20"/>
          <w:szCs w:val="20"/>
        </w:rPr>
        <w:t xml:space="preserve">sposób i okres udostępnienia wykonawcy i wykorzystania przez niego zasobów podmiotu udostępniającego te zasoby przy wykonywaniu zamówienia; </w:t>
      </w:r>
    </w:p>
    <w:p w14:paraId="2EE8FE4A" w14:textId="63E227DA" w:rsidR="00E646EE" w:rsidRDefault="00E646EE" w:rsidP="004F3732">
      <w:pPr>
        <w:pStyle w:val="Standard"/>
        <w:numPr>
          <w:ilvl w:val="1"/>
          <w:numId w:val="62"/>
        </w:numPr>
        <w:tabs>
          <w:tab w:val="left" w:pos="567"/>
        </w:tabs>
        <w:autoSpaceDN/>
        <w:spacing w:after="0" w:line="360" w:lineRule="auto"/>
        <w:ind w:left="0" w:firstLine="0"/>
        <w:jc w:val="both"/>
        <w:rPr>
          <w:rFonts w:cs="Arial"/>
          <w:b w:val="0"/>
          <w:i w:val="0"/>
          <w:color w:val="000000"/>
          <w:sz w:val="20"/>
          <w:szCs w:val="20"/>
        </w:rPr>
      </w:pPr>
      <w:r>
        <w:rPr>
          <w:rFonts w:cs="Arial"/>
          <w:b w:val="0"/>
          <w:i w:val="0"/>
          <w:color w:val="000000"/>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B701ED2" w14:textId="77777777" w:rsidR="00E646EE" w:rsidRDefault="00E646EE" w:rsidP="004F3732">
      <w:pPr>
        <w:pStyle w:val="Standard"/>
        <w:numPr>
          <w:ilvl w:val="1"/>
          <w:numId w:val="61"/>
        </w:numPr>
        <w:tabs>
          <w:tab w:val="left" w:pos="567"/>
        </w:tabs>
        <w:autoSpaceDN/>
        <w:spacing w:after="0" w:line="360" w:lineRule="auto"/>
        <w:ind w:left="0" w:firstLine="0"/>
        <w:jc w:val="both"/>
        <w:rPr>
          <w:rFonts w:cs="Arial"/>
          <w:b w:val="0"/>
          <w:i w:val="0"/>
          <w:color w:val="000000"/>
          <w:sz w:val="20"/>
          <w:szCs w:val="20"/>
        </w:rPr>
      </w:pPr>
      <w:r>
        <w:rPr>
          <w:rFonts w:cs="Arial"/>
          <w:b w:val="0"/>
          <w:i w:val="0"/>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r>
        <w:rPr>
          <w:b w:val="0"/>
          <w:i w:val="0"/>
          <w:sz w:val="20"/>
        </w:rPr>
        <w:t>art. 108 ust. 1 oraz art. 109 ust 1 pkt 1 oraz pkt 4 Ustawy Pzp.)</w:t>
      </w:r>
    </w:p>
    <w:p w14:paraId="575B3222" w14:textId="3B885A39" w:rsidR="00E646EE" w:rsidRDefault="00E646EE" w:rsidP="004F3732">
      <w:pPr>
        <w:pStyle w:val="Standard"/>
        <w:numPr>
          <w:ilvl w:val="1"/>
          <w:numId w:val="61"/>
        </w:numPr>
        <w:tabs>
          <w:tab w:val="left" w:pos="567"/>
        </w:tabs>
        <w:autoSpaceDN/>
        <w:spacing w:after="0" w:line="360" w:lineRule="auto"/>
        <w:ind w:left="0" w:firstLine="0"/>
        <w:jc w:val="both"/>
        <w:rPr>
          <w:rFonts w:cs="Arial"/>
          <w:b w:val="0"/>
          <w:i w:val="0"/>
          <w:color w:val="000000"/>
          <w:sz w:val="20"/>
          <w:szCs w:val="20"/>
        </w:rPr>
      </w:pPr>
      <w:r>
        <w:rPr>
          <w:rFonts w:cs="Arial"/>
          <w:b w:val="0"/>
          <w:i w:val="0"/>
          <w:sz w:val="20"/>
          <w:szCs w:val="20"/>
        </w:rPr>
        <w:t>Jeżeli zdolności techniczne lub zawodowe</w:t>
      </w:r>
      <w:r>
        <w:rPr>
          <w:rFonts w:cs="Arial"/>
          <w:b w:val="0"/>
          <w:i w:val="0"/>
          <w:color w:val="000000"/>
          <w:sz w:val="20"/>
          <w:szCs w:val="20"/>
        </w:rPr>
        <w:t xml:space="preserve"> sytuacja finansowa lub ekonomiczna</w:t>
      </w:r>
      <w:r>
        <w:rPr>
          <w:rFonts w:cs="Arial"/>
          <w:b w:val="0"/>
          <w:i w:val="0"/>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09F2601" w14:textId="77777777" w:rsidR="00E646EE" w:rsidRPr="002F6A7D" w:rsidRDefault="00E646EE" w:rsidP="004F3732">
      <w:pPr>
        <w:pStyle w:val="Standard"/>
        <w:numPr>
          <w:ilvl w:val="1"/>
          <w:numId w:val="61"/>
        </w:numPr>
        <w:tabs>
          <w:tab w:val="left" w:pos="567"/>
        </w:tabs>
        <w:autoSpaceDN/>
        <w:spacing w:after="0" w:line="360" w:lineRule="auto"/>
        <w:ind w:left="0" w:firstLine="0"/>
        <w:jc w:val="both"/>
        <w:rPr>
          <w:rFonts w:cs="Arial"/>
          <w:b w:val="0"/>
          <w:i w:val="0"/>
          <w:color w:val="000000"/>
          <w:sz w:val="20"/>
          <w:szCs w:val="20"/>
        </w:rPr>
      </w:pPr>
      <w:r>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481E488" w14:textId="77777777" w:rsidR="00E646EE" w:rsidRPr="00907BC6" w:rsidRDefault="00E646EE" w:rsidP="004F3732">
      <w:pPr>
        <w:pStyle w:val="Standard"/>
        <w:numPr>
          <w:ilvl w:val="1"/>
          <w:numId w:val="61"/>
        </w:numPr>
        <w:tabs>
          <w:tab w:val="left" w:pos="567"/>
        </w:tabs>
        <w:autoSpaceDN/>
        <w:spacing w:after="0" w:line="360" w:lineRule="auto"/>
        <w:ind w:left="0" w:firstLine="0"/>
        <w:jc w:val="both"/>
        <w:rPr>
          <w:rFonts w:cs="Arial"/>
          <w:b w:val="0"/>
          <w:i w:val="0"/>
          <w:color w:val="000000"/>
          <w:sz w:val="20"/>
          <w:szCs w:val="20"/>
        </w:rPr>
      </w:pPr>
      <w:r>
        <w:rPr>
          <w:rFonts w:cs="Arial"/>
          <w:b w:val="0"/>
          <w:i w:val="0"/>
          <w:sz w:val="20"/>
          <w:szCs w:val="20"/>
        </w:rPr>
        <w:t xml:space="preserve">Podmiot, który zobowiązał się do udostępnienia zasobów, odpowiada solidarnie z Wykonawcą, który polega na jego sytuacji finansowej lub ekonomicznej, za szkodę poniesioną przez Zamawiającego powstałą wskutek </w:t>
      </w:r>
      <w:r w:rsidRPr="00907BC6">
        <w:rPr>
          <w:rFonts w:cs="Arial"/>
          <w:b w:val="0"/>
          <w:i w:val="0"/>
          <w:sz w:val="20"/>
          <w:szCs w:val="20"/>
        </w:rPr>
        <w:t>nieudostępnienia tych zasobów, chyba, że za nieudostępnieni zasobów podmiot ten nie ponosi winy.</w:t>
      </w:r>
    </w:p>
    <w:p w14:paraId="16290C07" w14:textId="77777777" w:rsidR="00E646EE" w:rsidRPr="00907BC6" w:rsidRDefault="00E646EE" w:rsidP="004F3732">
      <w:pPr>
        <w:pStyle w:val="Standard"/>
        <w:numPr>
          <w:ilvl w:val="1"/>
          <w:numId w:val="61"/>
        </w:numPr>
        <w:tabs>
          <w:tab w:val="left" w:pos="567"/>
        </w:tabs>
        <w:autoSpaceDN/>
        <w:spacing w:after="0" w:line="360" w:lineRule="auto"/>
        <w:ind w:left="0" w:firstLine="0"/>
        <w:jc w:val="both"/>
        <w:rPr>
          <w:rFonts w:cs="Arial"/>
          <w:b w:val="0"/>
          <w:i w:val="0"/>
          <w:color w:val="000000"/>
          <w:sz w:val="20"/>
          <w:szCs w:val="20"/>
        </w:rPr>
      </w:pPr>
      <w:r w:rsidRPr="00907BC6">
        <w:rPr>
          <w:rFonts w:cs="Arial"/>
          <w:b w:val="0"/>
          <w:i w:val="0"/>
          <w:sz w:val="20"/>
          <w:szCs w:val="20"/>
        </w:rPr>
        <w:t xml:space="preserve">Wykonawca, w przypadku polegania na zdolnościach lub sytuacji podmiotów udostępniających zasoby, przedstawia, wraz z oświadczeniem, o którym mowa w Rozdziale VII pkt. 1 SWZ podmiotu udostępniającego zasoby, potwierdzające brak podstaw wykluczenia tego podmiotu oraz odpowiednio spełnianie warunków udziału </w:t>
      </w:r>
      <w:r>
        <w:rPr>
          <w:rFonts w:cs="Arial"/>
          <w:b w:val="0"/>
          <w:i w:val="0"/>
          <w:sz w:val="20"/>
          <w:szCs w:val="20"/>
        </w:rPr>
        <w:br/>
      </w:r>
      <w:r w:rsidRPr="00907BC6">
        <w:rPr>
          <w:rFonts w:cs="Arial"/>
          <w:b w:val="0"/>
          <w:i w:val="0"/>
          <w:sz w:val="20"/>
          <w:szCs w:val="20"/>
        </w:rPr>
        <w:t>w postępowaniu, w zakresie, w jakim Wykonawca powołuje się na jego zasoby, zgodnie z katalogiem dokumentów określonych w Rozdziale VII SWZ</w:t>
      </w:r>
      <w:r w:rsidRPr="00907BC6">
        <w:rPr>
          <w:rStyle w:val="Zakotwiczenieprzypisudolnego"/>
          <w:rFonts w:cs="Arial"/>
          <w:b w:val="0"/>
          <w:i w:val="0"/>
          <w:sz w:val="20"/>
          <w:szCs w:val="20"/>
        </w:rPr>
        <w:footnoteReference w:id="1"/>
      </w:r>
      <w:r w:rsidRPr="00907BC6">
        <w:rPr>
          <w:rFonts w:cs="Arial"/>
          <w:b w:val="0"/>
          <w:i w:val="0"/>
          <w:sz w:val="20"/>
          <w:szCs w:val="20"/>
        </w:rPr>
        <w:t xml:space="preserve">, </w:t>
      </w:r>
    </w:p>
    <w:p w14:paraId="3FBF1B1F" w14:textId="2C2BD6F3" w:rsidR="00E646EE" w:rsidRPr="00907BC6" w:rsidRDefault="00E646EE" w:rsidP="00E646EE">
      <w:pPr>
        <w:pStyle w:val="Standarduser"/>
        <w:tabs>
          <w:tab w:val="left" w:pos="567"/>
        </w:tabs>
        <w:spacing w:after="0" w:line="360" w:lineRule="auto"/>
        <w:jc w:val="both"/>
        <w:rPr>
          <w:b w:val="0"/>
          <w:bCs w:val="0"/>
          <w:i w:val="0"/>
          <w:iCs w:val="0"/>
          <w:sz w:val="20"/>
          <w:szCs w:val="20"/>
        </w:rPr>
      </w:pPr>
      <w:r w:rsidRPr="00907BC6">
        <w:rPr>
          <w:b w:val="0"/>
          <w:bCs w:val="0"/>
          <w:i w:val="0"/>
          <w:iCs w:val="0"/>
          <w:sz w:val="20"/>
          <w:szCs w:val="20"/>
        </w:rPr>
        <w:t xml:space="preserve">Oświadczenia podmiotów udostępniających zasoby składane na formularzu JEDZ powinny być złożone w formie </w:t>
      </w:r>
      <w:r w:rsidRPr="00907BC6">
        <w:rPr>
          <w:i w:val="0"/>
          <w:iCs w:val="0"/>
          <w:sz w:val="20"/>
          <w:szCs w:val="20"/>
        </w:rPr>
        <w:t>elektronicznej</w:t>
      </w:r>
      <w:r w:rsidRPr="00907BC6">
        <w:rPr>
          <w:b w:val="0"/>
          <w:bCs w:val="0"/>
          <w:i w:val="0"/>
          <w:iCs w:val="0"/>
          <w:sz w:val="20"/>
          <w:szCs w:val="20"/>
        </w:rPr>
        <w:t xml:space="preserve"> (tj. podpisanego kwalifikowanym podpisem elektronicznym przez każdy z tych podmiotów) w</w:t>
      </w:r>
      <w:r>
        <w:rPr>
          <w:b w:val="0"/>
          <w:bCs w:val="0"/>
          <w:i w:val="0"/>
          <w:iCs w:val="0"/>
          <w:sz w:val="20"/>
          <w:szCs w:val="20"/>
        </w:rPr>
        <w:t> </w:t>
      </w:r>
      <w:r w:rsidRPr="00907BC6">
        <w:rPr>
          <w:b w:val="0"/>
          <w:bCs w:val="0"/>
          <w:i w:val="0"/>
          <w:iCs w:val="0"/>
          <w:sz w:val="20"/>
          <w:szCs w:val="20"/>
        </w:rPr>
        <w:t>zakresie w jakim potwierdzają okoliczności, o których mowa w treści art. 124 ust. 1 ustawy Pzp. Należy je przesłać zgodnie z zasadami określonymi w Rozdziale XI SWZ.</w:t>
      </w:r>
    </w:p>
    <w:p w14:paraId="21803F0B" w14:textId="7D78B89B" w:rsidR="00E646EE" w:rsidRDefault="00E646EE" w:rsidP="00E646EE">
      <w:pPr>
        <w:pStyle w:val="Tekstpodstawowy2"/>
        <w:tabs>
          <w:tab w:val="left" w:pos="567"/>
        </w:tabs>
        <w:spacing w:after="0" w:line="360" w:lineRule="auto"/>
        <w:jc w:val="both"/>
        <w:rPr>
          <w:rFonts w:ascii="Georgia" w:hAnsi="Georgia" w:cs="Verdana"/>
          <w:bCs/>
          <w:sz w:val="20"/>
          <w:szCs w:val="20"/>
        </w:rPr>
      </w:pPr>
      <w:r w:rsidRPr="00907BC6">
        <w:rPr>
          <w:rFonts w:ascii="Georgia" w:hAnsi="Georgia" w:cs="Verdana"/>
          <w:bCs/>
          <w:sz w:val="20"/>
          <w:szCs w:val="20"/>
        </w:rPr>
        <w:t>W zakresie „części IV Kryteria kwalifikacji” JEDZ podmiot udostępniający zasoby przedstawia oświadczenie w</w:t>
      </w:r>
      <w:r>
        <w:rPr>
          <w:rFonts w:ascii="Georgia" w:hAnsi="Georgia" w:cs="Verdana"/>
          <w:bCs/>
          <w:sz w:val="20"/>
          <w:szCs w:val="20"/>
        </w:rPr>
        <w:t> </w:t>
      </w:r>
      <w:r w:rsidRPr="00907BC6">
        <w:rPr>
          <w:rFonts w:ascii="Georgia" w:hAnsi="Georgia" w:cs="Verdana"/>
          <w:bCs/>
          <w:sz w:val="20"/>
          <w:szCs w:val="20"/>
        </w:rPr>
        <w:t xml:space="preserve">zakresie zdolności udostępnianych Wykonawcy. Podmiot udostępniający zasoby może ograniczyć się do </w:t>
      </w:r>
      <w:r w:rsidRPr="00907BC6">
        <w:rPr>
          <w:rFonts w:ascii="Georgia" w:hAnsi="Georgia" w:cs="Verdana"/>
          <w:bCs/>
          <w:sz w:val="20"/>
          <w:szCs w:val="20"/>
        </w:rPr>
        <w:lastRenderedPageBreak/>
        <w:t xml:space="preserve">wypełnienia sekcji </w:t>
      </w:r>
      <w:r w:rsidRPr="00907BC6">
        <w:rPr>
          <w:rFonts w:ascii="Georgia" w:hAnsi="Georgia" w:cs="Verdana"/>
          <w:bCs/>
          <w:sz w:val="20"/>
          <w:szCs w:val="20"/>
        </w:rPr>
        <w:sym w:font="Symbol" w:char="F061"/>
      </w:r>
      <w:r w:rsidRPr="00907BC6">
        <w:rPr>
          <w:rFonts w:ascii="Georgia" w:hAnsi="Georgia" w:cs="Verdana"/>
          <w:bCs/>
          <w:sz w:val="20"/>
          <w:szCs w:val="20"/>
        </w:rPr>
        <w:t xml:space="preserve">. W takim przypadku ogólne oświadczenie podmiotu udostępniającego zasoby będzie interpretowane jedynie w zakresie udostępnianych zdolności.  </w:t>
      </w:r>
    </w:p>
    <w:p w14:paraId="4FFF471C" w14:textId="5914CF0E" w:rsidR="00E646EE" w:rsidRPr="00B31395" w:rsidRDefault="00E646EE" w:rsidP="004F3732">
      <w:pPr>
        <w:pStyle w:val="Tekstpodstawowy2"/>
        <w:numPr>
          <w:ilvl w:val="1"/>
          <w:numId w:val="61"/>
        </w:numPr>
        <w:tabs>
          <w:tab w:val="left" w:pos="567"/>
          <w:tab w:val="left" w:pos="709"/>
        </w:tabs>
        <w:spacing w:after="0" w:line="360" w:lineRule="auto"/>
        <w:ind w:left="0" w:firstLine="0"/>
        <w:jc w:val="both"/>
        <w:rPr>
          <w:rFonts w:ascii="Georgia" w:hAnsi="Georgia"/>
          <w:bCs/>
          <w:iCs/>
          <w:sz w:val="20"/>
          <w:szCs w:val="20"/>
        </w:rPr>
      </w:pPr>
      <w:r w:rsidRPr="00907BC6">
        <w:rPr>
          <w:rFonts w:ascii="Georgia" w:hAnsi="Georgia"/>
          <w:bCs/>
          <w:iCs/>
          <w:sz w:val="20"/>
          <w:szCs w:val="20"/>
        </w:rPr>
        <w:t>Na wezwanie Zamawiającego Wykonawca, który polega na zdolnościach lub sytuacji podmiotów udostępniających zasoby na zasadach określonych w art. 118 ustawy Pzp, zobowiązany jest do przedstawienia w</w:t>
      </w:r>
      <w:r>
        <w:rPr>
          <w:rFonts w:ascii="Georgia" w:hAnsi="Georgia"/>
          <w:bCs/>
          <w:iCs/>
          <w:sz w:val="20"/>
          <w:szCs w:val="20"/>
        </w:rPr>
        <w:t> </w:t>
      </w:r>
      <w:r w:rsidRPr="00907BC6">
        <w:rPr>
          <w:rFonts w:ascii="Georgia" w:hAnsi="Georgia"/>
          <w:bCs/>
          <w:iCs/>
          <w:sz w:val="20"/>
          <w:szCs w:val="20"/>
        </w:rPr>
        <w:t xml:space="preserve">odniesieniu do tych podmiotów podmiotowych środków dowodowych, o których mowa w </w:t>
      </w:r>
      <w:r>
        <w:rPr>
          <w:rFonts w:ascii="Georgia" w:hAnsi="Georgia"/>
          <w:bCs/>
          <w:iCs/>
          <w:sz w:val="20"/>
          <w:szCs w:val="20"/>
        </w:rPr>
        <w:t xml:space="preserve">Rozdziale VII Część B </w:t>
      </w:r>
      <w:r w:rsidRPr="00907BC6">
        <w:rPr>
          <w:rFonts w:ascii="Georgia" w:hAnsi="Georgia"/>
          <w:bCs/>
          <w:iCs/>
          <w:sz w:val="20"/>
          <w:szCs w:val="20"/>
        </w:rPr>
        <w:t xml:space="preserve">pkt. </w:t>
      </w:r>
      <w:r>
        <w:rPr>
          <w:rFonts w:ascii="Georgia" w:hAnsi="Georgia"/>
          <w:bCs/>
          <w:iCs/>
          <w:sz w:val="20"/>
          <w:szCs w:val="20"/>
        </w:rPr>
        <w:t>6</w:t>
      </w:r>
      <w:r w:rsidRPr="00907BC6">
        <w:rPr>
          <w:rFonts w:ascii="Georgia" w:hAnsi="Georgia"/>
          <w:bCs/>
          <w:iCs/>
          <w:sz w:val="20"/>
          <w:szCs w:val="20"/>
        </w:rPr>
        <w:t xml:space="preserve">. potwierdzających, że nie zachodzą wobec tych podmiotów podstawy do wykluczenia z postępowania. Do podmiotów udostępniających zasoby stosuje się odpowiednio postanowienia </w:t>
      </w:r>
      <w:r>
        <w:rPr>
          <w:rFonts w:ascii="Georgia" w:hAnsi="Georgia"/>
          <w:bCs/>
          <w:iCs/>
          <w:sz w:val="20"/>
          <w:szCs w:val="20"/>
        </w:rPr>
        <w:t>Rozdziału VII pkt 7 do 9.</w:t>
      </w:r>
    </w:p>
    <w:p w14:paraId="3B23FBBF" w14:textId="77777777" w:rsidR="003F2DC4" w:rsidRPr="00123693" w:rsidRDefault="003F2DC4" w:rsidP="00E646EE">
      <w:pPr>
        <w:pStyle w:val="Akapitzlist1"/>
        <w:widowControl w:val="0"/>
        <w:tabs>
          <w:tab w:val="left" w:pos="360"/>
          <w:tab w:val="left" w:pos="426"/>
          <w:tab w:val="left" w:pos="567"/>
        </w:tabs>
        <w:spacing w:line="360" w:lineRule="auto"/>
        <w:ind w:left="0"/>
        <w:jc w:val="both"/>
        <w:rPr>
          <w:rFonts w:ascii="Georgia" w:hAnsi="Georgia"/>
          <w:color w:val="000000"/>
          <w:sz w:val="20"/>
          <w:szCs w:val="20"/>
        </w:rPr>
      </w:pPr>
    </w:p>
    <w:p w14:paraId="6E7DAED1" w14:textId="2287E91F" w:rsidR="003F2DC4" w:rsidRPr="00123693" w:rsidRDefault="003F2DC4" w:rsidP="003F2DC4">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6" w:name="_Toc64374915"/>
      <w:r w:rsidRPr="00123693">
        <w:rPr>
          <w:rFonts w:ascii="Georgia" w:hAnsi="Georgia" w:cs="Georgia"/>
          <w:b/>
          <w:bCs w:val="0"/>
          <w:color w:val="000000"/>
          <w:sz w:val="20"/>
          <w:szCs w:val="20"/>
        </w:rPr>
        <w:t xml:space="preserve">X. Informacja dla </w:t>
      </w:r>
      <w:r w:rsidR="007945BB">
        <w:rPr>
          <w:rFonts w:ascii="Georgia" w:hAnsi="Georgia" w:cs="Georgia"/>
          <w:b/>
          <w:bCs w:val="0"/>
          <w:color w:val="000000"/>
          <w:sz w:val="20"/>
          <w:szCs w:val="20"/>
        </w:rPr>
        <w:t>w</w:t>
      </w:r>
      <w:r w:rsidRPr="00123693">
        <w:rPr>
          <w:rFonts w:ascii="Georgia" w:hAnsi="Georgia" w:cs="Georgia"/>
          <w:b/>
          <w:bCs w:val="0"/>
          <w:color w:val="000000"/>
          <w:sz w:val="20"/>
          <w:szCs w:val="20"/>
        </w:rPr>
        <w:t>ykonawców wspólnie ubiegających się o udziel</w:t>
      </w:r>
      <w:r w:rsidR="007945BB">
        <w:rPr>
          <w:rFonts w:ascii="Georgia" w:hAnsi="Georgia" w:cs="Georgia"/>
          <w:b/>
          <w:bCs w:val="0"/>
          <w:color w:val="000000"/>
          <w:sz w:val="20"/>
          <w:szCs w:val="20"/>
        </w:rPr>
        <w:t>e</w:t>
      </w:r>
      <w:r w:rsidRPr="00123693">
        <w:rPr>
          <w:rFonts w:ascii="Georgia" w:hAnsi="Georgia" w:cs="Georgia"/>
          <w:b/>
          <w:bCs w:val="0"/>
          <w:color w:val="000000"/>
          <w:sz w:val="20"/>
          <w:szCs w:val="20"/>
        </w:rPr>
        <w:t>nie z</w:t>
      </w:r>
      <w:r w:rsidR="007945BB">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r w:rsidR="00C019C4" w:rsidRPr="00E60300">
        <w:rPr>
          <w:rFonts w:ascii="Georgia" w:hAnsi="Georgia" w:cs="Georgia"/>
          <w:b/>
          <w:bCs w:val="0"/>
          <w:sz w:val="20"/>
          <w:szCs w:val="20"/>
        </w:rPr>
        <w:t>:</w:t>
      </w:r>
      <w:bookmarkEnd w:id="16"/>
    </w:p>
    <w:p w14:paraId="15B11244" w14:textId="77777777" w:rsidR="00E646EE" w:rsidRPr="00E646EE" w:rsidRDefault="00E646EE" w:rsidP="004F3732">
      <w:pPr>
        <w:pStyle w:val="Akapitzlist"/>
        <w:numPr>
          <w:ilvl w:val="0"/>
          <w:numId w:val="13"/>
        </w:numPr>
        <w:tabs>
          <w:tab w:val="clear" w:pos="1009"/>
          <w:tab w:val="left" w:pos="567"/>
          <w:tab w:val="num" w:pos="709"/>
        </w:tabs>
        <w:suppressAutoHyphens w:val="0"/>
        <w:spacing w:line="360" w:lineRule="auto"/>
        <w:ind w:left="0" w:firstLine="0"/>
        <w:contextualSpacing/>
        <w:jc w:val="both"/>
        <w:textAlignment w:val="auto"/>
        <w:rPr>
          <w:rFonts w:ascii="Georgia" w:hAnsi="Georgia" w:cs="Arial"/>
          <w:sz w:val="20"/>
          <w:szCs w:val="20"/>
        </w:rPr>
      </w:pPr>
      <w:r w:rsidRPr="00E646EE">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 postępowaniu </w:t>
      </w:r>
      <w:r w:rsidRPr="00E646EE">
        <w:rPr>
          <w:rFonts w:ascii="Georgia" w:hAnsi="Georgia" w:cs="Arial"/>
          <w:sz w:val="20"/>
          <w:szCs w:val="20"/>
        </w:rPr>
        <w:br/>
        <w:t>i zawarcia umowy w sprawie zamówienia publicznego. Pełnomocnictwo</w:t>
      </w:r>
      <w:r w:rsidRPr="00E646EE">
        <w:rPr>
          <w:rFonts w:ascii="Georgia" w:hAnsi="Georgia" w:cs="Arial"/>
          <w:b/>
          <w:sz w:val="20"/>
          <w:szCs w:val="20"/>
        </w:rPr>
        <w:t xml:space="preserve"> </w:t>
      </w:r>
      <w:r w:rsidRPr="00E646EE">
        <w:rPr>
          <w:rFonts w:ascii="Georgia" w:hAnsi="Georgia" w:cs="Arial"/>
          <w:sz w:val="20"/>
          <w:szCs w:val="20"/>
        </w:rPr>
        <w:t xml:space="preserve">winno być załączone do oferty. </w:t>
      </w:r>
    </w:p>
    <w:p w14:paraId="45166DBB" w14:textId="77777777" w:rsidR="00E646EE" w:rsidRPr="00E646EE" w:rsidRDefault="00E646EE" w:rsidP="004F3732">
      <w:pPr>
        <w:pStyle w:val="Akapitzlist"/>
        <w:numPr>
          <w:ilvl w:val="0"/>
          <w:numId w:val="13"/>
        </w:numPr>
        <w:tabs>
          <w:tab w:val="clear" w:pos="1009"/>
          <w:tab w:val="left" w:pos="567"/>
          <w:tab w:val="num" w:pos="709"/>
        </w:tabs>
        <w:suppressAutoHyphens w:val="0"/>
        <w:spacing w:line="360" w:lineRule="auto"/>
        <w:ind w:left="0" w:firstLine="0"/>
        <w:contextualSpacing/>
        <w:jc w:val="both"/>
        <w:textAlignment w:val="auto"/>
        <w:rPr>
          <w:rFonts w:ascii="Georgia" w:hAnsi="Georgia" w:cs="Arial"/>
          <w:sz w:val="20"/>
          <w:szCs w:val="20"/>
        </w:rPr>
      </w:pPr>
      <w:r w:rsidRPr="00E646EE">
        <w:rPr>
          <w:rFonts w:ascii="Georgia" w:eastAsiaTheme="minorHAnsi" w:hAnsi="Georgia" w:cs="Arial"/>
          <w:kern w:val="0"/>
          <w:sz w:val="20"/>
          <w:szCs w:val="20"/>
          <w:lang w:eastAsia="en-US"/>
        </w:rPr>
        <w:t xml:space="preserve">W odniesieniu do wymagań postawionych przez Zamawiającego, każdy z Wykonawców ubiegających się wspólnie o zamówienie, oddzielnie musi udokumentować, że nie podlega wykluczeniu z Postępowania na podstawie </w:t>
      </w:r>
      <w:r w:rsidRPr="00E646EE">
        <w:rPr>
          <w:rFonts w:ascii="Georgia" w:hAnsi="Georgia"/>
          <w:sz w:val="20"/>
        </w:rPr>
        <w:t>art. 108 ust. 1 oraz art. 109 ust 1 pkt 1 oraz pkt 4 Ustawy Pzp.</w:t>
      </w:r>
    </w:p>
    <w:p w14:paraId="087C6D2A" w14:textId="0F667E90" w:rsidR="00E646EE" w:rsidRPr="00E646EE" w:rsidRDefault="00E646EE" w:rsidP="004F3732">
      <w:pPr>
        <w:pStyle w:val="Akapitzlist"/>
        <w:numPr>
          <w:ilvl w:val="0"/>
          <w:numId w:val="13"/>
        </w:numPr>
        <w:tabs>
          <w:tab w:val="clear" w:pos="1009"/>
          <w:tab w:val="left" w:pos="567"/>
          <w:tab w:val="num" w:pos="709"/>
        </w:tabs>
        <w:suppressAutoHyphens w:val="0"/>
        <w:spacing w:line="360" w:lineRule="auto"/>
        <w:ind w:left="0" w:firstLine="0"/>
        <w:contextualSpacing/>
        <w:jc w:val="both"/>
        <w:textAlignment w:val="auto"/>
        <w:rPr>
          <w:rFonts w:ascii="Georgia" w:hAnsi="Georgia" w:cs="Arial"/>
          <w:sz w:val="20"/>
          <w:szCs w:val="20"/>
        </w:rPr>
      </w:pPr>
      <w:r w:rsidRPr="00E646EE">
        <w:rPr>
          <w:rFonts w:ascii="Georgia" w:hAnsi="Georgia" w:cs="Arial"/>
          <w:sz w:val="20"/>
          <w:szCs w:val="20"/>
        </w:rPr>
        <w:t>W przypadku Wykonawców wspólnie ubiegających się o udzielenie zamówienia, oświadczenia, o których mowa w Rozdziale VII pkt 2 SWZ, składa każdy z Wykonawców wspólnie ubiegający się o zamówienie. Oświadczenia te potwierdzają brak podstaw wykluczenia oraz spełnianie warunków udziału w postępowaniu w</w:t>
      </w:r>
      <w:r>
        <w:rPr>
          <w:rFonts w:ascii="Georgia" w:hAnsi="Georgia" w:cs="Arial"/>
          <w:sz w:val="20"/>
          <w:szCs w:val="20"/>
        </w:rPr>
        <w:t> </w:t>
      </w:r>
      <w:r w:rsidRPr="00E646EE">
        <w:rPr>
          <w:rFonts w:ascii="Georgia" w:hAnsi="Georgia" w:cs="Arial"/>
          <w:sz w:val="20"/>
          <w:szCs w:val="20"/>
        </w:rPr>
        <w:t>zakresie, w jakim każdy z wykonawców wykazuje spełnianie warunków udziału w postępowaniu.</w:t>
      </w:r>
    </w:p>
    <w:p w14:paraId="287489A6" w14:textId="77777777" w:rsidR="00E646EE" w:rsidRPr="00E646EE" w:rsidRDefault="00E646EE" w:rsidP="004F3732">
      <w:pPr>
        <w:pStyle w:val="Akapitzlist"/>
        <w:numPr>
          <w:ilvl w:val="0"/>
          <w:numId w:val="13"/>
        </w:numPr>
        <w:tabs>
          <w:tab w:val="clear" w:pos="1009"/>
          <w:tab w:val="left" w:pos="567"/>
          <w:tab w:val="num" w:pos="709"/>
        </w:tabs>
        <w:suppressAutoHyphens w:val="0"/>
        <w:spacing w:line="360" w:lineRule="auto"/>
        <w:ind w:left="0" w:firstLine="0"/>
        <w:contextualSpacing/>
        <w:jc w:val="both"/>
        <w:textAlignment w:val="auto"/>
        <w:rPr>
          <w:rFonts w:ascii="Georgia" w:hAnsi="Georgia" w:cs="Arial"/>
          <w:sz w:val="20"/>
          <w:szCs w:val="20"/>
        </w:rPr>
      </w:pPr>
      <w:r w:rsidRPr="00E646EE">
        <w:rPr>
          <w:rFonts w:ascii="Georgia" w:hAnsi="Georgia" w:cs="Verdana"/>
          <w:bCs/>
          <w:sz w:val="20"/>
          <w:szCs w:val="20"/>
        </w:rPr>
        <w:t>W przypadku wspólnego ubiegania się o zamówienie przez Wykonawców są oni zobowiązani na wezwanie Zamawiającego złożyć aktualne na dzień złożenia podmiotowe środki dowodowe, o których mowa w Rozdziale VII, przy czym:</w:t>
      </w:r>
    </w:p>
    <w:p w14:paraId="19D17149" w14:textId="5514889C" w:rsidR="00E646EE" w:rsidRPr="00E646EE" w:rsidRDefault="00E646EE" w:rsidP="004F3732">
      <w:pPr>
        <w:pStyle w:val="Tekstpodstawowy2"/>
        <w:numPr>
          <w:ilvl w:val="1"/>
          <w:numId w:val="63"/>
        </w:numPr>
        <w:tabs>
          <w:tab w:val="left" w:pos="567"/>
        </w:tabs>
        <w:suppressAutoHyphens w:val="0"/>
        <w:spacing w:after="0" w:line="360" w:lineRule="auto"/>
        <w:ind w:left="0" w:firstLine="0"/>
        <w:jc w:val="both"/>
        <w:textAlignment w:val="auto"/>
        <w:rPr>
          <w:rFonts w:ascii="Georgia" w:hAnsi="Georgia" w:cs="Verdana"/>
          <w:bCs/>
          <w:sz w:val="20"/>
          <w:szCs w:val="20"/>
        </w:rPr>
      </w:pPr>
      <w:r w:rsidRPr="00E646EE">
        <w:rPr>
          <w:rFonts w:ascii="Georgia" w:hAnsi="Georgia" w:cs="Verdana"/>
          <w:bCs/>
          <w:sz w:val="20"/>
          <w:szCs w:val="20"/>
        </w:rPr>
        <w:t>podmiotowe środki dowodowe, o których mowa w Rozdziale VII Część C składa odpowiednio Wykonawca/Wykonawcy, który/którzy wykazuje/ą spełnianie warunku, w zakresie i na zasadach opisanych w</w:t>
      </w:r>
      <w:r>
        <w:rPr>
          <w:rFonts w:ascii="Georgia" w:hAnsi="Georgia" w:cs="Verdana"/>
          <w:bCs/>
          <w:sz w:val="20"/>
          <w:szCs w:val="20"/>
        </w:rPr>
        <w:t> </w:t>
      </w:r>
      <w:r w:rsidRPr="00E646EE">
        <w:rPr>
          <w:rFonts w:ascii="Georgia" w:hAnsi="Georgia" w:cs="Verdana"/>
          <w:bCs/>
          <w:sz w:val="20"/>
          <w:szCs w:val="20"/>
        </w:rPr>
        <w:t>Rozdziale V.</w:t>
      </w:r>
    </w:p>
    <w:p w14:paraId="12F3B80B" w14:textId="77777777" w:rsidR="00E646EE" w:rsidRPr="00E646EE" w:rsidRDefault="00E646EE" w:rsidP="004F3732">
      <w:pPr>
        <w:pStyle w:val="Tekstpodstawowy2"/>
        <w:numPr>
          <w:ilvl w:val="1"/>
          <w:numId w:val="63"/>
        </w:numPr>
        <w:tabs>
          <w:tab w:val="left" w:pos="567"/>
        </w:tabs>
        <w:suppressAutoHyphens w:val="0"/>
        <w:spacing w:after="0" w:line="360" w:lineRule="auto"/>
        <w:ind w:left="0" w:firstLine="0"/>
        <w:jc w:val="both"/>
        <w:textAlignment w:val="auto"/>
        <w:rPr>
          <w:rFonts w:ascii="Georgia" w:hAnsi="Georgia" w:cs="Verdana"/>
          <w:bCs/>
          <w:sz w:val="20"/>
          <w:szCs w:val="20"/>
        </w:rPr>
      </w:pPr>
      <w:r w:rsidRPr="00E646EE">
        <w:rPr>
          <w:rFonts w:ascii="Georgia" w:hAnsi="Georgia" w:cs="Verdana"/>
          <w:bCs/>
          <w:sz w:val="20"/>
          <w:szCs w:val="20"/>
        </w:rPr>
        <w:t>podmiotowe środki dowodowe, o których mowa w Rozdziale VII Część B składa każdy z nich.</w:t>
      </w:r>
    </w:p>
    <w:p w14:paraId="2AE82C27" w14:textId="77777777" w:rsidR="00E646EE" w:rsidRPr="00E646EE" w:rsidRDefault="00E646EE" w:rsidP="004F3732">
      <w:pPr>
        <w:pStyle w:val="Tekstpodstawowy2"/>
        <w:numPr>
          <w:ilvl w:val="0"/>
          <w:numId w:val="13"/>
        </w:numPr>
        <w:tabs>
          <w:tab w:val="clear" w:pos="1009"/>
          <w:tab w:val="left" w:pos="567"/>
        </w:tabs>
        <w:spacing w:after="0" w:line="360" w:lineRule="auto"/>
        <w:ind w:left="0" w:firstLine="0"/>
        <w:jc w:val="both"/>
        <w:rPr>
          <w:rFonts w:ascii="Georgia" w:hAnsi="Georgia"/>
          <w:bCs/>
          <w:i/>
          <w:iCs/>
          <w:sz w:val="20"/>
          <w:szCs w:val="20"/>
        </w:rPr>
      </w:pPr>
      <w:r w:rsidRPr="00E646EE">
        <w:rPr>
          <w:rFonts w:ascii="Georgia" w:hAnsi="Georgia" w:cs="Verdana"/>
          <w:bCs/>
          <w:sz w:val="20"/>
          <w:szCs w:val="20"/>
        </w:rPr>
        <w:t>Zamawiający nie określił odmiennych wymagań związanych z realizacją zamówienia w odniesieniu do Wykonawców wspólnie ubiegających się o udzielenie zamówienia.</w:t>
      </w:r>
    </w:p>
    <w:p w14:paraId="6A66EADF" w14:textId="77777777" w:rsidR="003F2DC4" w:rsidRPr="00123693" w:rsidRDefault="003F2DC4" w:rsidP="003F2DC4">
      <w:pPr>
        <w:pStyle w:val="Akapitzlist1"/>
        <w:widowControl w:val="0"/>
        <w:tabs>
          <w:tab w:val="left" w:pos="360"/>
          <w:tab w:val="left" w:pos="426"/>
        </w:tabs>
        <w:spacing w:line="360" w:lineRule="auto"/>
        <w:ind w:left="0"/>
        <w:jc w:val="both"/>
        <w:rPr>
          <w:rFonts w:ascii="Georgia" w:hAnsi="Georgia"/>
          <w:color w:val="000000"/>
          <w:sz w:val="20"/>
          <w:szCs w:val="20"/>
        </w:rPr>
      </w:pPr>
    </w:p>
    <w:p w14:paraId="094D523E" w14:textId="4E078FEB" w:rsidR="00257321" w:rsidRPr="00BD2719" w:rsidRDefault="003F2DC4" w:rsidP="00BD2719">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17" w:name="_Toc64374916"/>
      <w:r w:rsidRPr="00123693">
        <w:rPr>
          <w:rFonts w:ascii="Georgia" w:hAnsi="Georgia" w:cs="Georgia"/>
          <w:b/>
          <w:bCs w:val="0"/>
          <w:color w:val="000000"/>
          <w:sz w:val="20"/>
          <w:szCs w:val="20"/>
        </w:rPr>
        <w:t>X</w:t>
      </w:r>
      <w:r w:rsidR="006C06AF">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18" w:name="_Toc266275246"/>
      <w:r w:rsidRPr="00123693">
        <w:rPr>
          <w:rFonts w:ascii="Georgia" w:hAnsi="Georgia" w:cs="Georgia"/>
          <w:b/>
          <w:bCs w:val="0"/>
          <w:color w:val="000000"/>
          <w:sz w:val="20"/>
          <w:szCs w:val="20"/>
        </w:rPr>
        <w:t xml:space="preserve">Informacja o sposobie porozumiewania się </w:t>
      </w:r>
      <w:r w:rsidR="00C00850">
        <w:rPr>
          <w:rFonts w:ascii="Georgia" w:hAnsi="Georgia" w:cs="Georgia"/>
          <w:b/>
          <w:bCs w:val="0"/>
          <w:color w:val="000000"/>
          <w:sz w:val="20"/>
          <w:szCs w:val="20"/>
        </w:rPr>
        <w:t>z</w:t>
      </w:r>
      <w:r w:rsidRPr="00123693">
        <w:rPr>
          <w:rFonts w:ascii="Georgia" w:hAnsi="Georgia" w:cs="Georgia"/>
          <w:b/>
          <w:bCs w:val="0"/>
          <w:color w:val="000000"/>
          <w:sz w:val="20"/>
          <w:szCs w:val="20"/>
        </w:rPr>
        <w:t>amawiającego z wykonawcami oraz przekazywania oświadczeń i dokumentów, a także wskazanie osób uprawnionych do porozumiewania się z </w:t>
      </w:r>
      <w:r w:rsidR="007945BB">
        <w:rPr>
          <w:rFonts w:ascii="Georgia" w:hAnsi="Georgia" w:cs="Georgia"/>
          <w:b/>
          <w:bCs w:val="0"/>
          <w:color w:val="000000"/>
          <w:sz w:val="20"/>
          <w:szCs w:val="20"/>
        </w:rPr>
        <w:t>w</w:t>
      </w:r>
      <w:r w:rsidRPr="00123693">
        <w:rPr>
          <w:rFonts w:ascii="Georgia" w:hAnsi="Georgia" w:cs="Georgia"/>
          <w:b/>
          <w:bCs w:val="0"/>
          <w:color w:val="000000"/>
          <w:sz w:val="20"/>
          <w:szCs w:val="20"/>
        </w:rPr>
        <w:t>ykonawcami</w:t>
      </w:r>
      <w:bookmarkEnd w:id="18"/>
      <w:r w:rsidR="00C019C4" w:rsidRPr="00E60300">
        <w:rPr>
          <w:rFonts w:ascii="Georgia" w:hAnsi="Georgia" w:cs="Georgia"/>
          <w:b/>
          <w:bCs w:val="0"/>
          <w:sz w:val="20"/>
          <w:szCs w:val="20"/>
        </w:rPr>
        <w:t>:</w:t>
      </w:r>
      <w:bookmarkEnd w:id="17"/>
    </w:p>
    <w:p w14:paraId="7658D735" w14:textId="163D2775" w:rsidR="00257321" w:rsidRPr="00821509" w:rsidRDefault="00257321" w:rsidP="004F3732">
      <w:pPr>
        <w:pStyle w:val="Normalny3"/>
        <w:numPr>
          <w:ilvl w:val="0"/>
          <w:numId w:val="20"/>
        </w:numPr>
        <w:spacing w:line="320" w:lineRule="auto"/>
        <w:ind w:left="0" w:firstLine="0"/>
        <w:jc w:val="both"/>
        <w:rPr>
          <w:rFonts w:ascii="Georgia" w:eastAsia="Calibri" w:hAnsi="Georgia" w:cs="Calibri"/>
          <w:sz w:val="20"/>
          <w:szCs w:val="20"/>
        </w:rPr>
      </w:pPr>
      <w:r w:rsidRPr="00821509">
        <w:rPr>
          <w:rFonts w:ascii="Georgia" w:eastAsia="Calibri" w:hAnsi="Georgia" w:cs="Calibri"/>
          <w:sz w:val="20"/>
          <w:szCs w:val="20"/>
        </w:rPr>
        <w:t xml:space="preserve">Osobą uprawnioną do kontaktu z </w:t>
      </w:r>
      <w:r w:rsidR="007945BB">
        <w:rPr>
          <w:rFonts w:ascii="Georgia" w:eastAsia="Calibri" w:hAnsi="Georgia" w:cs="Calibri"/>
          <w:sz w:val="20"/>
          <w:szCs w:val="20"/>
        </w:rPr>
        <w:t>w</w:t>
      </w:r>
      <w:r w:rsidRPr="00821509">
        <w:rPr>
          <w:rFonts w:ascii="Georgia" w:eastAsia="Calibri" w:hAnsi="Georgia" w:cs="Calibri"/>
          <w:sz w:val="20"/>
          <w:szCs w:val="20"/>
        </w:rPr>
        <w:t xml:space="preserve">ykonawcami jest: </w:t>
      </w:r>
    </w:p>
    <w:p w14:paraId="4944FF6B" w14:textId="5C96409F" w:rsidR="00DE5A44" w:rsidRPr="00821509" w:rsidRDefault="009359F6" w:rsidP="004F3732">
      <w:pPr>
        <w:pStyle w:val="Akapitzlist"/>
        <w:numPr>
          <w:ilvl w:val="1"/>
          <w:numId w:val="20"/>
        </w:numPr>
        <w:tabs>
          <w:tab w:val="left" w:pos="426"/>
          <w:tab w:val="num" w:pos="1080"/>
        </w:tabs>
        <w:suppressAutoHyphens w:val="0"/>
        <w:autoSpaceDE w:val="0"/>
        <w:autoSpaceDN w:val="0"/>
        <w:adjustRightInd w:val="0"/>
        <w:spacing w:line="360" w:lineRule="auto"/>
        <w:jc w:val="both"/>
        <w:textAlignment w:val="auto"/>
        <w:rPr>
          <w:rFonts w:ascii="Georgia" w:hAnsi="Georgia"/>
          <w:b/>
          <w:kern w:val="0"/>
          <w:sz w:val="20"/>
          <w:szCs w:val="20"/>
          <w:lang w:eastAsia="pl-PL"/>
        </w:rPr>
      </w:pPr>
      <w:r>
        <w:rPr>
          <w:rFonts w:ascii="Georgia" w:hAnsi="Georgia"/>
          <w:sz w:val="20"/>
          <w:szCs w:val="20"/>
        </w:rPr>
        <w:t>Joanna Dąbrowska</w:t>
      </w:r>
      <w:r w:rsidR="00DE5A44" w:rsidRPr="00821509">
        <w:rPr>
          <w:rFonts w:ascii="Georgia" w:hAnsi="Georgia"/>
          <w:sz w:val="20"/>
          <w:szCs w:val="20"/>
        </w:rPr>
        <w:t xml:space="preserve"> </w:t>
      </w:r>
      <w:r w:rsidR="00BC38C0">
        <w:rPr>
          <w:rFonts w:ascii="Georgia" w:hAnsi="Georgia"/>
          <w:sz w:val="20"/>
          <w:szCs w:val="20"/>
        </w:rPr>
        <w:t>–</w:t>
      </w:r>
      <w:r w:rsidR="00DE5A44" w:rsidRPr="00821509">
        <w:rPr>
          <w:rFonts w:ascii="Georgia" w:hAnsi="Georgia"/>
          <w:sz w:val="20"/>
          <w:szCs w:val="20"/>
        </w:rPr>
        <w:t xml:space="preserve"> w zakresie procedury przetargowej,</w:t>
      </w:r>
      <w:bookmarkStart w:id="19" w:name="_Hlk532981701"/>
    </w:p>
    <w:p w14:paraId="77078CC0" w14:textId="4C3F91DF" w:rsidR="00DE5A44" w:rsidRPr="00821509" w:rsidRDefault="00060FBB" w:rsidP="004F3732">
      <w:pPr>
        <w:pStyle w:val="Akapitzlist"/>
        <w:numPr>
          <w:ilvl w:val="1"/>
          <w:numId w:val="20"/>
        </w:numPr>
        <w:tabs>
          <w:tab w:val="left" w:pos="426"/>
          <w:tab w:val="num" w:pos="1080"/>
        </w:tabs>
        <w:suppressAutoHyphens w:val="0"/>
        <w:autoSpaceDE w:val="0"/>
        <w:autoSpaceDN w:val="0"/>
        <w:adjustRightInd w:val="0"/>
        <w:spacing w:line="360" w:lineRule="auto"/>
        <w:jc w:val="both"/>
        <w:textAlignment w:val="auto"/>
        <w:rPr>
          <w:rStyle w:val="Domylnaczcionkaakapitu1"/>
          <w:rFonts w:ascii="Georgia" w:hAnsi="Georgia"/>
          <w:b/>
          <w:kern w:val="0"/>
          <w:sz w:val="20"/>
          <w:szCs w:val="20"/>
          <w:lang w:eastAsia="pl-PL"/>
        </w:rPr>
      </w:pPr>
      <w:r>
        <w:rPr>
          <w:rStyle w:val="Domylnaczcionkaakapitu1"/>
          <w:rFonts w:ascii="Georgia" w:hAnsi="Georgia"/>
          <w:bCs/>
          <w:sz w:val="20"/>
          <w:szCs w:val="20"/>
        </w:rPr>
        <w:t>Karolina Żmuda</w:t>
      </w:r>
      <w:r w:rsidR="00DE5A44" w:rsidRPr="00821509">
        <w:rPr>
          <w:rStyle w:val="Domylnaczcionkaakapitu1"/>
          <w:rFonts w:ascii="Georgia" w:hAnsi="Georgia"/>
          <w:b/>
          <w:sz w:val="20"/>
          <w:szCs w:val="20"/>
        </w:rPr>
        <w:t xml:space="preserve"> </w:t>
      </w:r>
      <w:r w:rsidR="00BC38C0">
        <w:rPr>
          <w:rStyle w:val="Domylnaczcionkaakapitu1"/>
          <w:rFonts w:ascii="Georgia" w:hAnsi="Georgia"/>
          <w:b/>
          <w:color w:val="000000"/>
          <w:sz w:val="20"/>
          <w:szCs w:val="20"/>
        </w:rPr>
        <w:t>–</w:t>
      </w:r>
      <w:r w:rsidR="00DE5A44" w:rsidRPr="00821509">
        <w:rPr>
          <w:rStyle w:val="Domylnaczcionkaakapitu1"/>
          <w:rFonts w:ascii="Georgia" w:hAnsi="Georgia"/>
          <w:color w:val="000000"/>
          <w:sz w:val="20"/>
          <w:szCs w:val="20"/>
        </w:rPr>
        <w:t xml:space="preserve"> w zakresie przedmiotu zamówienia</w:t>
      </w:r>
      <w:bookmarkEnd w:id="19"/>
      <w:r w:rsidR="00DE5A44" w:rsidRPr="00821509">
        <w:rPr>
          <w:rStyle w:val="Domylnaczcionkaakapitu1"/>
          <w:rFonts w:ascii="Georgia" w:hAnsi="Georgia"/>
          <w:color w:val="000000"/>
          <w:sz w:val="20"/>
          <w:szCs w:val="20"/>
        </w:rPr>
        <w:t>.</w:t>
      </w:r>
    </w:p>
    <w:p w14:paraId="77AF9CA1" w14:textId="77777777" w:rsidR="00DE5A44" w:rsidRPr="00DE5A44" w:rsidRDefault="00257321" w:rsidP="004F3732">
      <w:pPr>
        <w:pStyle w:val="Normalny3"/>
        <w:numPr>
          <w:ilvl w:val="0"/>
          <w:numId w:val="20"/>
        </w:numPr>
        <w:tabs>
          <w:tab w:val="left" w:pos="426"/>
        </w:tabs>
        <w:spacing w:line="32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Postępowanie prowadzone jest w języku polskim w formie elektronicznej za pośrednictwem </w:t>
      </w:r>
      <w:hyperlink r:id="rId16">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7" w:history="1">
        <w:r w:rsidR="00DE5A44" w:rsidRPr="00DE5A44">
          <w:rPr>
            <w:rStyle w:val="Hipercze"/>
            <w:rFonts w:ascii="Georgia" w:hAnsi="Georgia" w:cs="Georgia"/>
            <w:sz w:val="20"/>
            <w:szCs w:val="20"/>
          </w:rPr>
          <w:t>www.platformazakupowa.pl/pn/zzozwadowice</w:t>
        </w:r>
      </w:hyperlink>
    </w:p>
    <w:p w14:paraId="2718C87F" w14:textId="0A17E6D1" w:rsidR="00257321" w:rsidRPr="00DE5A44" w:rsidRDefault="00257321" w:rsidP="004F3732">
      <w:pPr>
        <w:pStyle w:val="Normalny3"/>
        <w:numPr>
          <w:ilvl w:val="0"/>
          <w:numId w:val="20"/>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w:t>
      </w:r>
      <w:r w:rsidRPr="0087609A">
        <w:rPr>
          <w:rFonts w:ascii="Georgia" w:eastAsia="Calibri" w:hAnsi="Georgia" w:cs="Calibri"/>
          <w:sz w:val="20"/>
          <w:szCs w:val="20"/>
        </w:rPr>
        <w:lastRenderedPageBreak/>
        <w:t xml:space="preserve">przekazywane </w:t>
      </w:r>
      <w:r w:rsidR="00C00850" w:rsidRPr="0087609A">
        <w:rPr>
          <w:rFonts w:ascii="Georgia" w:eastAsia="Calibri" w:hAnsi="Georgia" w:cs="Calibri"/>
          <w:sz w:val="20"/>
          <w:szCs w:val="20"/>
        </w:rPr>
        <w:t>były</w:t>
      </w:r>
      <w:r w:rsidRPr="0087609A">
        <w:rPr>
          <w:rFonts w:ascii="Georgia" w:eastAsia="Calibri" w:hAnsi="Georgia" w:cs="Calibri"/>
          <w:sz w:val="20"/>
          <w:szCs w:val="20"/>
        </w:rPr>
        <w:t xml:space="preserve"> w</w:t>
      </w:r>
      <w:r w:rsidRPr="00DE5A44">
        <w:rPr>
          <w:rFonts w:ascii="Georgia" w:eastAsia="Calibri" w:hAnsi="Georgia" w:cs="Calibri"/>
          <w:sz w:val="20"/>
          <w:szCs w:val="20"/>
        </w:rPr>
        <w:t xml:space="preserve"> formie elektronicznej za pośrednictwem </w:t>
      </w:r>
      <w:hyperlink r:id="rId18">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i formularza „Wyślij wiadomość do zamawiającego”. </w:t>
      </w:r>
    </w:p>
    <w:p w14:paraId="7CD07B49" w14:textId="11B13838" w:rsidR="00257321" w:rsidRPr="00DE5A44" w:rsidRDefault="00257321" w:rsidP="00DE5A44">
      <w:pPr>
        <w:pStyle w:val="Normalny3"/>
        <w:spacing w:line="360" w:lineRule="auto"/>
        <w:jc w:val="both"/>
        <w:rPr>
          <w:rFonts w:ascii="Georgia" w:eastAsia="Calibri" w:hAnsi="Georgia" w:cs="Calibri"/>
          <w:sz w:val="20"/>
          <w:szCs w:val="20"/>
        </w:rPr>
      </w:pPr>
      <w:r w:rsidRPr="00DE5A44">
        <w:rPr>
          <w:rFonts w:ascii="Georgia" w:eastAsia="Calibri" w:hAnsi="Georgia" w:cs="Calibri"/>
          <w:sz w:val="20"/>
          <w:szCs w:val="20"/>
        </w:rPr>
        <w:t xml:space="preserve">Za datę przekazania (wpływu) oświadczeń, wniosków, zawiadomień oraz informacji przyjmuje się datę ich przesłania za pośrednictwem </w:t>
      </w:r>
      <w:hyperlink r:id="rId19">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6516A6D7" w14:textId="77777777" w:rsidR="00257321" w:rsidRPr="00DE5A44" w:rsidRDefault="00257321" w:rsidP="004F3732">
      <w:pPr>
        <w:pStyle w:val="Normalny3"/>
        <w:numPr>
          <w:ilvl w:val="0"/>
          <w:numId w:val="20"/>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Zamawiający będzie przekazywał wykonawcom informacje w formie elektronicznej za pośrednictwem </w:t>
      </w:r>
      <w:hyperlink r:id="rId20">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do konkretnego wykonawcy.</w:t>
      </w:r>
    </w:p>
    <w:p w14:paraId="310B61BE" w14:textId="77777777" w:rsidR="00257321" w:rsidRPr="00DE5A44" w:rsidRDefault="00257321" w:rsidP="004F3732">
      <w:pPr>
        <w:pStyle w:val="Normalny3"/>
        <w:numPr>
          <w:ilvl w:val="0"/>
          <w:numId w:val="20"/>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CB1957C" w14:textId="530195C4" w:rsidR="00257321" w:rsidRPr="00DE5A44" w:rsidRDefault="00257321" w:rsidP="004F3732">
      <w:pPr>
        <w:pStyle w:val="Normalny3"/>
        <w:numPr>
          <w:ilvl w:val="0"/>
          <w:numId w:val="20"/>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Zamawiający, zgodnie z Rozporządzeniem </w:t>
      </w:r>
      <w:r w:rsidRPr="00DE5A44">
        <w:rPr>
          <w:rFonts w:ascii="Georgia" w:eastAsia="Roboto" w:hAnsi="Georgia"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DE5A44">
        <w:rPr>
          <w:rFonts w:ascii="Georgia" w:eastAsia="Calibri" w:hAnsi="Georgia" w:cs="Calibri"/>
          <w:sz w:val="20"/>
          <w:szCs w:val="20"/>
        </w:rPr>
        <w:t xml:space="preserve">, określa niezbędne wymagania sprzętowo </w:t>
      </w:r>
      <w:r w:rsidR="00BC38C0">
        <w:rPr>
          <w:rFonts w:ascii="Georgia" w:eastAsia="Calibri" w:hAnsi="Georgia" w:cs="Calibri"/>
          <w:sz w:val="20"/>
          <w:szCs w:val="20"/>
        </w:rPr>
        <w:t>–</w:t>
      </w:r>
      <w:r w:rsidRPr="00DE5A44">
        <w:rPr>
          <w:rFonts w:ascii="Georgia" w:eastAsia="Calibri" w:hAnsi="Georgia" w:cs="Calibri"/>
          <w:sz w:val="20"/>
          <w:szCs w:val="20"/>
        </w:rPr>
        <w:t xml:space="preserve"> aplikacyjne umożliwiające pracę na </w:t>
      </w:r>
      <w:hyperlink r:id="rId22">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tj.:</w:t>
      </w:r>
    </w:p>
    <w:p w14:paraId="63C07941" w14:textId="77777777" w:rsidR="00257321" w:rsidRPr="00DE5A44" w:rsidRDefault="00257321" w:rsidP="004F3732">
      <w:pPr>
        <w:pStyle w:val="Normalny3"/>
        <w:numPr>
          <w:ilvl w:val="1"/>
          <w:numId w:val="20"/>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stały dostęp do sieci Internet o gwarantowanej przepustowości nie mniejszej niż 512 kb/s,</w:t>
      </w:r>
    </w:p>
    <w:p w14:paraId="69F8B031" w14:textId="3F5C7234" w:rsidR="00257321" w:rsidRPr="00DE5A44" w:rsidRDefault="00257321" w:rsidP="004F3732">
      <w:pPr>
        <w:pStyle w:val="Normalny3"/>
        <w:numPr>
          <w:ilvl w:val="1"/>
          <w:numId w:val="20"/>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komputer klasy PC lub MAC o następującej konfiguracji: pamięć min. 2 GB Ram, procesor Intel IV 2 GHZ lub jego nowsza wersja, jeden z systemów operacyjnych </w:t>
      </w:r>
      <w:r w:rsidR="00BC38C0">
        <w:rPr>
          <w:rFonts w:ascii="Georgia" w:eastAsia="Calibri" w:hAnsi="Georgia" w:cs="Calibri"/>
          <w:sz w:val="20"/>
          <w:szCs w:val="20"/>
        </w:rPr>
        <w:t>–</w:t>
      </w:r>
      <w:r w:rsidRPr="00DE5A44">
        <w:rPr>
          <w:rFonts w:ascii="Georgia" w:eastAsia="Calibri" w:hAnsi="Georgia" w:cs="Calibri"/>
          <w:sz w:val="20"/>
          <w:szCs w:val="20"/>
        </w:rPr>
        <w:t xml:space="preserve"> MS Windows 7, Mac Os x 10 4, Linux, lub ich nowsze wersje,</w:t>
      </w:r>
    </w:p>
    <w:p w14:paraId="048C3221" w14:textId="77777777" w:rsidR="00257321" w:rsidRPr="00DE5A44" w:rsidRDefault="00257321" w:rsidP="004F3732">
      <w:pPr>
        <w:pStyle w:val="Normalny3"/>
        <w:numPr>
          <w:ilvl w:val="1"/>
          <w:numId w:val="20"/>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zainstalowana dowolna przeglądarka internetowa, w przypadku Internet Explorer minimalnie wersja 10 0.,</w:t>
      </w:r>
    </w:p>
    <w:p w14:paraId="116BC5CD" w14:textId="77777777" w:rsidR="00257321" w:rsidRPr="00DE5A44" w:rsidRDefault="00257321" w:rsidP="004F3732">
      <w:pPr>
        <w:pStyle w:val="Normalny3"/>
        <w:numPr>
          <w:ilvl w:val="1"/>
          <w:numId w:val="20"/>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włączona obsługa JavaScript,</w:t>
      </w:r>
    </w:p>
    <w:p w14:paraId="6E900A95" w14:textId="77777777" w:rsidR="00257321" w:rsidRPr="00DE5A44" w:rsidRDefault="00257321" w:rsidP="004F3732">
      <w:pPr>
        <w:pStyle w:val="Normalny3"/>
        <w:numPr>
          <w:ilvl w:val="1"/>
          <w:numId w:val="20"/>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zainstalowany program Adobe Acrobat Reader lub inny obsługujący format plików .pdf,</w:t>
      </w:r>
    </w:p>
    <w:p w14:paraId="26F2F06A" w14:textId="1032E870" w:rsidR="00257321" w:rsidRPr="00DE5A44" w:rsidRDefault="00257321" w:rsidP="004F3732">
      <w:pPr>
        <w:pStyle w:val="Normalny3"/>
        <w:numPr>
          <w:ilvl w:val="1"/>
          <w:numId w:val="20"/>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Platformazakupowa.pl działa według standardu przyjętego w komunikacji sieciowej </w:t>
      </w:r>
      <w:r w:rsidR="00BC38C0">
        <w:rPr>
          <w:rFonts w:ascii="Georgia" w:eastAsia="Calibri" w:hAnsi="Georgia" w:cs="Calibri"/>
          <w:sz w:val="20"/>
          <w:szCs w:val="20"/>
        </w:rPr>
        <w:t>–</w:t>
      </w:r>
      <w:r w:rsidRPr="00DE5A44">
        <w:rPr>
          <w:rFonts w:ascii="Georgia" w:eastAsia="Calibri" w:hAnsi="Georgia" w:cs="Calibri"/>
          <w:sz w:val="20"/>
          <w:szCs w:val="20"/>
        </w:rPr>
        <w:t xml:space="preserve"> kodowanie UTF8,</w:t>
      </w:r>
    </w:p>
    <w:p w14:paraId="50FDD6C4" w14:textId="38AB255D" w:rsidR="00257321" w:rsidRPr="00DE5A44" w:rsidRDefault="00257321" w:rsidP="004F3732">
      <w:pPr>
        <w:pStyle w:val="Normalny3"/>
        <w:numPr>
          <w:ilvl w:val="1"/>
          <w:numId w:val="20"/>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Oznaczenie czasu odbioru danych przez platformę zakupową stanowi datę oraz dokładny czas (hh:mm:ss) generowany wg. </w:t>
      </w:r>
      <w:r w:rsidR="00BC38C0" w:rsidRPr="00DE5A44">
        <w:rPr>
          <w:rFonts w:ascii="Georgia" w:eastAsia="Calibri" w:hAnsi="Georgia" w:cs="Calibri"/>
          <w:sz w:val="20"/>
          <w:szCs w:val="20"/>
        </w:rPr>
        <w:t>C</w:t>
      </w:r>
      <w:r w:rsidRPr="00DE5A44">
        <w:rPr>
          <w:rFonts w:ascii="Georgia" w:eastAsia="Calibri" w:hAnsi="Georgia" w:cs="Calibri"/>
          <w:sz w:val="20"/>
          <w:szCs w:val="20"/>
        </w:rPr>
        <w:t>zasu lokalnego serwera synchronizowanego z zegarem Głównego Urzędu Miar.</w:t>
      </w:r>
    </w:p>
    <w:p w14:paraId="35250940" w14:textId="77777777" w:rsidR="00257321" w:rsidRPr="00DE5A44" w:rsidRDefault="00257321" w:rsidP="004F3732">
      <w:pPr>
        <w:pStyle w:val="Normalny3"/>
        <w:numPr>
          <w:ilvl w:val="0"/>
          <w:numId w:val="20"/>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Wykonawca, przystępując do niniejszego postępowania o udzielenie zamówienia publicznego:</w:t>
      </w:r>
    </w:p>
    <w:p w14:paraId="68E0B33D" w14:textId="612D6062" w:rsidR="00257321" w:rsidRPr="00DE5A44" w:rsidRDefault="00257321" w:rsidP="004F3732">
      <w:pPr>
        <w:pStyle w:val="Normalny3"/>
        <w:numPr>
          <w:ilvl w:val="1"/>
          <w:numId w:val="20"/>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akceptuje warunki korzystania z </w:t>
      </w:r>
      <w:hyperlink r:id="rId23">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określone w Regulaminie zamieszczonym na stronie internetowej </w:t>
      </w:r>
      <w:hyperlink r:id="rId24">
        <w:r w:rsidRPr="00DE5A44">
          <w:rPr>
            <w:rFonts w:ascii="Georgia" w:eastAsia="Calibri" w:hAnsi="Georgia" w:cs="Calibri"/>
            <w:sz w:val="20"/>
            <w:szCs w:val="20"/>
          </w:rPr>
          <w:t>pod linkiem</w:t>
        </w:r>
      </w:hyperlink>
      <w:r w:rsidRPr="00DE5A44">
        <w:rPr>
          <w:rFonts w:ascii="Georgia" w:eastAsia="Calibri" w:hAnsi="Georgia" w:cs="Calibri"/>
          <w:sz w:val="20"/>
          <w:szCs w:val="20"/>
        </w:rPr>
        <w:t xml:space="preserve"> w zakładce „Regulamin</w:t>
      </w:r>
      <w:r w:rsidR="00BC38C0">
        <w:rPr>
          <w:rFonts w:ascii="Georgia" w:eastAsia="Calibri" w:hAnsi="Georgia" w:cs="Calibri"/>
          <w:sz w:val="20"/>
          <w:szCs w:val="20"/>
        </w:rPr>
        <w:t>”</w:t>
      </w:r>
      <w:r w:rsidRPr="00DE5A44">
        <w:rPr>
          <w:rFonts w:ascii="Georgia" w:eastAsia="Calibri" w:hAnsi="Georgia" w:cs="Calibri"/>
          <w:sz w:val="20"/>
          <w:szCs w:val="20"/>
        </w:rPr>
        <w:t xml:space="preserve"> oraz uznaje go za wiążący,</w:t>
      </w:r>
    </w:p>
    <w:p w14:paraId="0F4926F2" w14:textId="77777777" w:rsidR="00257321" w:rsidRPr="00DE5A44" w:rsidRDefault="00257321" w:rsidP="004F3732">
      <w:pPr>
        <w:pStyle w:val="Normalny3"/>
        <w:numPr>
          <w:ilvl w:val="1"/>
          <w:numId w:val="20"/>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zapoznał i stosuje się do Instrukcji składania ofert/wniosków dostępnej </w:t>
      </w:r>
      <w:hyperlink r:id="rId25">
        <w:r w:rsidRPr="00DE5A44">
          <w:rPr>
            <w:rFonts w:ascii="Georgia" w:eastAsia="Calibri" w:hAnsi="Georgia" w:cs="Calibri"/>
            <w:color w:val="1155CC"/>
            <w:sz w:val="20"/>
            <w:szCs w:val="20"/>
            <w:u w:val="single"/>
          </w:rPr>
          <w:t>pod linkiem</w:t>
        </w:r>
      </w:hyperlink>
      <w:r w:rsidRPr="00DE5A44">
        <w:rPr>
          <w:rFonts w:ascii="Georgia" w:eastAsia="Calibri" w:hAnsi="Georgia" w:cs="Calibri"/>
          <w:sz w:val="20"/>
          <w:szCs w:val="20"/>
        </w:rPr>
        <w:t xml:space="preserve">. </w:t>
      </w:r>
    </w:p>
    <w:p w14:paraId="0467C817" w14:textId="4042441C" w:rsidR="00257321" w:rsidRPr="00DE5A44" w:rsidRDefault="00257321" w:rsidP="004F3732">
      <w:pPr>
        <w:pStyle w:val="Normalny3"/>
        <w:numPr>
          <w:ilvl w:val="0"/>
          <w:numId w:val="20"/>
        </w:numPr>
        <w:spacing w:line="360" w:lineRule="auto"/>
        <w:ind w:left="0" w:firstLine="0"/>
        <w:jc w:val="both"/>
        <w:rPr>
          <w:rFonts w:ascii="Georgia" w:eastAsia="Calibri" w:hAnsi="Georgia" w:cs="Calibri"/>
          <w:sz w:val="20"/>
          <w:szCs w:val="20"/>
        </w:rPr>
      </w:pPr>
      <w:r w:rsidRPr="00DE5A44">
        <w:rPr>
          <w:rFonts w:ascii="Georgia" w:eastAsia="Calibri" w:hAnsi="Georgia" w:cs="Calibri"/>
          <w:b/>
          <w:sz w:val="20"/>
          <w:szCs w:val="20"/>
        </w:rPr>
        <w:t>Zamawiający nie ponosi odpowiedzialności za złożenie oferty w sposób niezgodny</w:t>
      </w:r>
      <w:r w:rsidR="002A4E6B">
        <w:rPr>
          <w:rFonts w:ascii="Georgia" w:eastAsia="Calibri" w:hAnsi="Georgia" w:cs="Calibri"/>
          <w:b/>
          <w:sz w:val="20"/>
          <w:szCs w:val="20"/>
        </w:rPr>
        <w:br/>
      </w:r>
      <w:r w:rsidRPr="00DE5A44">
        <w:rPr>
          <w:rFonts w:ascii="Georgia" w:eastAsia="Calibri" w:hAnsi="Georgia" w:cs="Calibri"/>
          <w:b/>
          <w:sz w:val="20"/>
          <w:szCs w:val="20"/>
        </w:rPr>
        <w:t xml:space="preserve">z Instrukcją korzystania z </w:t>
      </w:r>
      <w:hyperlink r:id="rId26">
        <w:r w:rsidRPr="00DE5A44">
          <w:rPr>
            <w:rFonts w:ascii="Georgia" w:eastAsia="Calibri" w:hAnsi="Georgia" w:cs="Calibri"/>
            <w:b/>
            <w:color w:val="1155CC"/>
            <w:sz w:val="20"/>
            <w:szCs w:val="20"/>
            <w:u w:val="single"/>
          </w:rPr>
          <w:t>platformazakupowa.pl</w:t>
        </w:r>
      </w:hyperlink>
      <w:r w:rsidRPr="00DE5A44">
        <w:rPr>
          <w:rFonts w:ascii="Georgia" w:eastAsia="Calibri" w:hAnsi="Georgia" w:cs="Calibri"/>
          <w:sz w:val="20"/>
          <w:szCs w:val="20"/>
        </w:rPr>
        <w:t>, w szczególności za sytuację, gdy zamawiający zapozna się z treścią oferty przed upływem terminu składania ofert (</w:t>
      </w:r>
      <w:r w:rsidR="00BC38C0">
        <w:rPr>
          <w:rFonts w:ascii="Georgia" w:eastAsia="Calibri" w:hAnsi="Georgia" w:cs="Calibri"/>
          <w:sz w:val="20"/>
          <w:szCs w:val="20"/>
        </w:rPr>
        <w:t>art</w:t>
      </w:r>
      <w:r w:rsidRPr="00DE5A44">
        <w:rPr>
          <w:rFonts w:ascii="Georgia" w:eastAsia="Calibri" w:hAnsi="Georgia" w:cs="Calibri"/>
          <w:sz w:val="20"/>
          <w:szCs w:val="20"/>
        </w:rPr>
        <w:t xml:space="preserve">. złożenie oferty w zakładce „Wyślij wiadomość do zamawiającego”). </w:t>
      </w:r>
      <w:r w:rsidRPr="00DE5A44">
        <w:rPr>
          <w:rFonts w:ascii="Georgia" w:eastAsia="Calibri" w:hAnsi="Georgia" w:cs="Calibri"/>
          <w:sz w:val="20"/>
          <w:szCs w:val="20"/>
        </w:rPr>
        <w:br/>
        <w:t>Taka oferta zostanie uznana przez Zamawiającego za ofertę handlową i nie będzie brana pod uwagę</w:t>
      </w:r>
      <w:r w:rsidR="002A4E6B">
        <w:rPr>
          <w:rFonts w:ascii="Georgia" w:eastAsia="Calibri" w:hAnsi="Georgia" w:cs="Calibri"/>
          <w:sz w:val="20"/>
          <w:szCs w:val="20"/>
        </w:rPr>
        <w:br/>
      </w:r>
      <w:r w:rsidRPr="00DE5A44">
        <w:rPr>
          <w:rFonts w:ascii="Georgia" w:eastAsia="Calibri" w:hAnsi="Georgia" w:cs="Calibri"/>
          <w:sz w:val="20"/>
          <w:szCs w:val="20"/>
        </w:rPr>
        <w:t xml:space="preserve">w przedmiotowym postępowaniu ponieważ nie został spełniony obowiązek narzucony w </w:t>
      </w:r>
      <w:r w:rsidR="00BC38C0">
        <w:rPr>
          <w:rFonts w:ascii="Georgia" w:eastAsia="Calibri" w:hAnsi="Georgia" w:cs="Calibri"/>
          <w:sz w:val="20"/>
          <w:szCs w:val="20"/>
        </w:rPr>
        <w:t>art</w:t>
      </w:r>
      <w:r w:rsidRPr="00DE5A44">
        <w:rPr>
          <w:rFonts w:ascii="Georgia" w:eastAsia="Calibri" w:hAnsi="Georgia" w:cs="Calibri"/>
          <w:sz w:val="20"/>
          <w:szCs w:val="20"/>
        </w:rPr>
        <w:t>. 221 Ustawy Prawo Zamówień Publicznych.</w:t>
      </w:r>
    </w:p>
    <w:p w14:paraId="1C73DA59" w14:textId="141CA672" w:rsidR="00DE5A44" w:rsidRPr="00DE5A44" w:rsidRDefault="00257321" w:rsidP="004F3732">
      <w:pPr>
        <w:pStyle w:val="Normalny3"/>
        <w:numPr>
          <w:ilvl w:val="0"/>
          <w:numId w:val="20"/>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lastRenderedPageBreak/>
        <w:t xml:space="preserve">Zamawiający informuje, że instrukcje korzystania z </w:t>
      </w:r>
      <w:hyperlink r:id="rId27">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dotyczące w szczególności logowania, składania wniosków o wyjaśnienie treści SWZ, składania ofert oraz innych czynności podejmowanych w niniejszym postępowaniu przy użyciu </w:t>
      </w:r>
      <w:hyperlink r:id="rId28">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znajdują się w zakładce „Instrukcje dla Wykonawców</w:t>
      </w:r>
      <w:r w:rsidR="00BC38C0">
        <w:rPr>
          <w:rFonts w:ascii="Georgia" w:eastAsia="Calibri" w:hAnsi="Georgia" w:cs="Calibri"/>
          <w:sz w:val="20"/>
          <w:szCs w:val="20"/>
        </w:rPr>
        <w:t>”</w:t>
      </w:r>
      <w:r w:rsidRPr="00DE5A44">
        <w:rPr>
          <w:rFonts w:ascii="Georgia" w:eastAsia="Calibri" w:hAnsi="Georgia" w:cs="Calibri"/>
          <w:sz w:val="20"/>
          <w:szCs w:val="20"/>
        </w:rPr>
        <w:t xml:space="preserve"> na stronie internetowej pod adresem: </w:t>
      </w:r>
      <w:hyperlink r:id="rId29">
        <w:r w:rsidRPr="00DE5A44">
          <w:rPr>
            <w:rFonts w:ascii="Georgia" w:eastAsia="Calibri" w:hAnsi="Georgia" w:cs="Calibri"/>
            <w:color w:val="1155CC"/>
            <w:sz w:val="20"/>
            <w:szCs w:val="20"/>
            <w:u w:val="single"/>
          </w:rPr>
          <w:t>https://platformazakupowa.pl/strona/45-instrukcje</w:t>
        </w:r>
      </w:hyperlink>
    </w:p>
    <w:p w14:paraId="238C4075" w14:textId="68125659" w:rsidR="00DE5A44" w:rsidRPr="00DE5A44" w:rsidRDefault="00DE5A44" w:rsidP="004F3732">
      <w:pPr>
        <w:pStyle w:val="Normalny3"/>
        <w:numPr>
          <w:ilvl w:val="0"/>
          <w:numId w:val="20"/>
        </w:numPr>
        <w:spacing w:line="360" w:lineRule="auto"/>
        <w:ind w:left="0" w:firstLine="0"/>
        <w:jc w:val="both"/>
        <w:rPr>
          <w:rFonts w:ascii="Georgia" w:eastAsia="Calibri" w:hAnsi="Georgia" w:cs="Calibri"/>
          <w:sz w:val="20"/>
          <w:szCs w:val="20"/>
        </w:rPr>
      </w:pPr>
      <w:r w:rsidRPr="00DE5A44">
        <w:rPr>
          <w:rFonts w:ascii="Georgia" w:hAnsi="Georgia"/>
          <w:sz w:val="20"/>
          <w:szCs w:val="20"/>
        </w:rPr>
        <w:t xml:space="preserve">W sytuacjach awaryjnych </w:t>
      </w:r>
      <w:r w:rsidR="00BC38C0">
        <w:rPr>
          <w:rFonts w:ascii="Georgia" w:hAnsi="Georgia"/>
          <w:sz w:val="20"/>
          <w:szCs w:val="20"/>
        </w:rPr>
        <w:t>art</w:t>
      </w:r>
      <w:r w:rsidRPr="00DE5A44">
        <w:rPr>
          <w:rFonts w:ascii="Georgia" w:hAnsi="Georgia"/>
          <w:sz w:val="20"/>
          <w:szCs w:val="20"/>
        </w:rPr>
        <w:t>. w przypadku przerwy w funkcjonowaniu lub awarii niedziałania</w:t>
      </w:r>
      <w:r w:rsidRPr="00DE5A44">
        <w:rPr>
          <w:rFonts w:ascii="Georgia" w:hAnsi="Georgia"/>
          <w:color w:val="0070C0"/>
          <w:sz w:val="20"/>
          <w:szCs w:val="20"/>
        </w:rPr>
        <w:t xml:space="preserve"> </w:t>
      </w:r>
      <w:hyperlink r:id="rId30" w:history="1">
        <w:r w:rsidRPr="00DE5A44">
          <w:rPr>
            <w:rStyle w:val="Hipercze"/>
            <w:rFonts w:ascii="Georgia" w:eastAsia="Lucida Sans Unicode" w:hAnsi="Georgia"/>
            <w:kern w:val="3"/>
            <w:sz w:val="20"/>
            <w:szCs w:val="20"/>
            <w:lang w:eastAsia="zh-CN"/>
          </w:rPr>
          <w:t xml:space="preserve">www.platformazakupowa.pl/pn/zzozwadowice </w:t>
        </w:r>
      </w:hyperlink>
      <w:r w:rsidRPr="00DE5A44">
        <w:rPr>
          <w:rFonts w:ascii="Georgia" w:hAnsi="Georgia"/>
          <w:color w:val="0000FF"/>
          <w:kern w:val="3"/>
          <w:sz w:val="20"/>
          <w:szCs w:val="20"/>
          <w:lang w:eastAsia="zh-CN"/>
        </w:rPr>
        <w:t xml:space="preserve"> </w:t>
      </w:r>
      <w:r w:rsidRPr="00DE5A44">
        <w:rPr>
          <w:rFonts w:ascii="Georgia" w:hAnsi="Georgia"/>
          <w:sz w:val="20"/>
          <w:szCs w:val="20"/>
        </w:rPr>
        <w:t xml:space="preserve">Zamawiający może również komunikować się z </w:t>
      </w:r>
      <w:r w:rsidR="007945BB">
        <w:rPr>
          <w:rFonts w:ascii="Georgia" w:hAnsi="Georgia"/>
          <w:sz w:val="20"/>
          <w:szCs w:val="20"/>
        </w:rPr>
        <w:t>w</w:t>
      </w:r>
      <w:r w:rsidRPr="00DE5A44">
        <w:rPr>
          <w:rFonts w:ascii="Georgia" w:hAnsi="Georgia"/>
          <w:sz w:val="20"/>
          <w:szCs w:val="20"/>
        </w:rPr>
        <w:t>ykonawcami za pomocą poczty elektronicznej, gdzie adres Zamawiającego jest dostępny w SWZ dot. danego postępowania.</w:t>
      </w:r>
    </w:p>
    <w:p w14:paraId="56917DDA" w14:textId="0A05A26C" w:rsidR="00651C82" w:rsidRPr="00651C82" w:rsidRDefault="00651C82" w:rsidP="004F3732">
      <w:pPr>
        <w:pStyle w:val="Normalny3"/>
        <w:numPr>
          <w:ilvl w:val="0"/>
          <w:numId w:val="20"/>
        </w:numPr>
        <w:spacing w:line="360" w:lineRule="auto"/>
        <w:ind w:left="0" w:firstLine="0"/>
        <w:jc w:val="both"/>
        <w:rPr>
          <w:rFonts w:ascii="Georgia" w:eastAsia="Calibri" w:hAnsi="Georgia" w:cs="Calibri"/>
          <w:sz w:val="20"/>
          <w:szCs w:val="20"/>
        </w:rPr>
      </w:pPr>
      <w:r w:rsidRPr="00651C82">
        <w:rPr>
          <w:rFonts w:ascii="Georgia" w:eastAsia="Calibri" w:hAnsi="Georgia" w:cs="Calibri"/>
          <w:b/>
          <w:sz w:val="20"/>
          <w:szCs w:val="20"/>
        </w:rPr>
        <w:t>Formaty plików wykorzystywanych przez wykonawców powinny być zgodne</w:t>
      </w:r>
      <w:r w:rsidR="002A4E6B">
        <w:rPr>
          <w:rFonts w:ascii="Georgia" w:eastAsia="Calibri" w:hAnsi="Georgia" w:cs="Calibri"/>
          <w:b/>
          <w:sz w:val="20"/>
          <w:szCs w:val="20"/>
        </w:rPr>
        <w:br/>
      </w:r>
      <w:r w:rsidRPr="00651C82">
        <w:rPr>
          <w:rFonts w:ascii="Georgia" w:eastAsia="Calibri" w:hAnsi="Georgia" w:cs="Calibri"/>
          <w:b/>
          <w:sz w:val="20"/>
          <w:szCs w:val="20"/>
        </w:rPr>
        <w:t>z</w:t>
      </w:r>
      <w:r w:rsidRPr="00651C82">
        <w:rPr>
          <w:rFonts w:ascii="Georgia" w:eastAsia="Calibri" w:hAnsi="Georgia" w:cs="Calibri"/>
          <w:sz w:val="20"/>
          <w:szCs w:val="20"/>
        </w:rPr>
        <w:t xml:space="preserve"> </w:t>
      </w:r>
      <w:r w:rsidR="00C00850">
        <w:rPr>
          <w:rFonts w:ascii="Georgia" w:eastAsia="Calibri" w:hAnsi="Georgia" w:cs="Calibri"/>
          <w:sz w:val="20"/>
          <w:szCs w:val="20"/>
        </w:rPr>
        <w:t>„</w:t>
      </w:r>
      <w:r w:rsidRPr="00651C82">
        <w:rPr>
          <w:rFonts w:ascii="Georgia" w:eastAsia="Calibri" w:hAnsi="Georgia" w:cs="Calibri"/>
          <w:sz w:val="20"/>
          <w:szCs w:val="20"/>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695FAA0" w14:textId="77777777" w:rsidR="00DE5A44" w:rsidRPr="00651C82" w:rsidRDefault="00DE5A44" w:rsidP="004F3732">
      <w:pPr>
        <w:pStyle w:val="Normalny3"/>
        <w:numPr>
          <w:ilvl w:val="0"/>
          <w:numId w:val="20"/>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Zamawiający rekomenduje wykorzystanie formatów: .pdf .doc .xls .jpg (.jpeg) </w:t>
      </w:r>
      <w:r w:rsidRPr="00651C82">
        <w:rPr>
          <w:rFonts w:ascii="Georgia" w:eastAsia="Calibri" w:hAnsi="Georgia" w:cs="Calibri"/>
          <w:b/>
          <w:sz w:val="20"/>
          <w:szCs w:val="20"/>
        </w:rPr>
        <w:t>ze szczególnym wskazaniem na .pdf</w:t>
      </w:r>
    </w:p>
    <w:p w14:paraId="62BC8B36" w14:textId="77777777" w:rsidR="00DE5A44" w:rsidRPr="00651C82" w:rsidRDefault="00DE5A44" w:rsidP="004F3732">
      <w:pPr>
        <w:pStyle w:val="Normalny3"/>
        <w:numPr>
          <w:ilvl w:val="0"/>
          <w:numId w:val="20"/>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W celu ewentualnej kompresji danych Zamawiający rekomenduje wykorzystanie jednego z formatów:</w:t>
      </w:r>
    </w:p>
    <w:p w14:paraId="76359492" w14:textId="77777777" w:rsidR="00DE5A44" w:rsidRPr="00651C82" w:rsidRDefault="00DE5A44" w:rsidP="004F3732">
      <w:pPr>
        <w:pStyle w:val="Normalny3"/>
        <w:numPr>
          <w:ilvl w:val="1"/>
          <w:numId w:val="20"/>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.zip </w:t>
      </w:r>
    </w:p>
    <w:p w14:paraId="00918BD8" w14:textId="77777777" w:rsidR="00DE5A44" w:rsidRPr="00651C82" w:rsidRDefault="00DE5A44" w:rsidP="004F3732">
      <w:pPr>
        <w:pStyle w:val="Normalny3"/>
        <w:numPr>
          <w:ilvl w:val="1"/>
          <w:numId w:val="20"/>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.7Z</w:t>
      </w:r>
    </w:p>
    <w:p w14:paraId="6AAE9909" w14:textId="77777777" w:rsidR="00DE5A44" w:rsidRPr="00651C82" w:rsidRDefault="00DE5A44" w:rsidP="004F3732">
      <w:pPr>
        <w:pStyle w:val="Normalny3"/>
        <w:numPr>
          <w:ilvl w:val="0"/>
          <w:numId w:val="20"/>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Wśród formatów powszechnych a </w:t>
      </w:r>
      <w:r w:rsidRPr="00651C82">
        <w:rPr>
          <w:rFonts w:ascii="Georgia" w:eastAsia="Calibri" w:hAnsi="Georgia" w:cs="Calibri"/>
          <w:b/>
          <w:sz w:val="20"/>
          <w:szCs w:val="20"/>
        </w:rPr>
        <w:t>NIE występujących</w:t>
      </w:r>
      <w:r w:rsidRPr="00651C82">
        <w:rPr>
          <w:rFonts w:ascii="Georgia" w:eastAsia="Calibri" w:hAnsi="Georgia" w:cs="Calibri"/>
          <w:sz w:val="20"/>
          <w:szCs w:val="20"/>
        </w:rPr>
        <w:t xml:space="preserve"> w rozporządzeniu występują: .rar .gif .bmp .numbers .pages. </w:t>
      </w:r>
      <w:r w:rsidRPr="00651C82">
        <w:rPr>
          <w:rFonts w:ascii="Georgia" w:eastAsia="Calibri" w:hAnsi="Georgia" w:cs="Calibri"/>
          <w:b/>
          <w:sz w:val="20"/>
          <w:szCs w:val="20"/>
        </w:rPr>
        <w:t>Dokumenty złożone w takich plikach zostaną uznane za złożone nieskutecznie.</w:t>
      </w:r>
    </w:p>
    <w:p w14:paraId="4731D79F" w14:textId="77777777" w:rsidR="00DE5A44" w:rsidRPr="00651C82" w:rsidRDefault="00DE5A44" w:rsidP="004F3732">
      <w:pPr>
        <w:pStyle w:val="Normalny3"/>
        <w:numPr>
          <w:ilvl w:val="0"/>
          <w:numId w:val="20"/>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E29BC89" w14:textId="442C7688" w:rsidR="00DE5A44" w:rsidRPr="00651C82" w:rsidRDefault="00DE5A44" w:rsidP="004F3732">
      <w:pPr>
        <w:pStyle w:val="Normalny3"/>
        <w:numPr>
          <w:ilvl w:val="0"/>
          <w:numId w:val="20"/>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Ze względu na niskie ryzyko naruszenia integralności pliku oraz łatwiejszą weryfikację podpisu, zamawiający zaleca, w miarę możliwości, przekonwertowanie plików składających się na ofertę na format .pdf </w:t>
      </w:r>
      <w:r w:rsidR="002A4E6B">
        <w:rPr>
          <w:rFonts w:ascii="Georgia" w:eastAsia="Calibri" w:hAnsi="Georgia" w:cs="Calibri"/>
          <w:sz w:val="20"/>
          <w:szCs w:val="20"/>
        </w:rPr>
        <w:br/>
      </w:r>
      <w:r w:rsidRPr="00651C82">
        <w:rPr>
          <w:rFonts w:ascii="Georgia" w:eastAsia="Calibri" w:hAnsi="Georgia" w:cs="Calibri"/>
          <w:sz w:val="20"/>
          <w:szCs w:val="20"/>
        </w:rPr>
        <w:t xml:space="preserve">i opatrzenie ich podpisem kwalifikowanym </w:t>
      </w:r>
      <w:proofErr w:type="spellStart"/>
      <w:r w:rsidRPr="00651C82">
        <w:rPr>
          <w:rFonts w:ascii="Georgia" w:eastAsia="Calibri" w:hAnsi="Georgia" w:cs="Calibri"/>
          <w:sz w:val="20"/>
          <w:szCs w:val="20"/>
        </w:rPr>
        <w:t>P</w:t>
      </w:r>
      <w:r w:rsidR="00BC38C0" w:rsidRPr="00651C82">
        <w:rPr>
          <w:rFonts w:ascii="Georgia" w:eastAsia="Calibri" w:hAnsi="Georgia" w:cs="Calibri"/>
          <w:sz w:val="20"/>
          <w:szCs w:val="20"/>
        </w:rPr>
        <w:t>a</w:t>
      </w:r>
      <w:r w:rsidRPr="00651C82">
        <w:rPr>
          <w:rFonts w:ascii="Georgia" w:eastAsia="Calibri" w:hAnsi="Georgia" w:cs="Calibri"/>
          <w:sz w:val="20"/>
          <w:szCs w:val="20"/>
        </w:rPr>
        <w:t>dES</w:t>
      </w:r>
      <w:proofErr w:type="spellEnd"/>
      <w:r w:rsidRPr="00651C82">
        <w:rPr>
          <w:rFonts w:ascii="Georgia" w:eastAsia="Calibri" w:hAnsi="Georgia" w:cs="Calibri"/>
          <w:sz w:val="20"/>
          <w:szCs w:val="20"/>
        </w:rPr>
        <w:t xml:space="preserve">. </w:t>
      </w:r>
    </w:p>
    <w:p w14:paraId="0232C271" w14:textId="47F462F0" w:rsidR="00DE5A44" w:rsidRPr="00651C82" w:rsidRDefault="00DE5A44" w:rsidP="004F3732">
      <w:pPr>
        <w:pStyle w:val="Normalny3"/>
        <w:numPr>
          <w:ilvl w:val="0"/>
          <w:numId w:val="20"/>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Pliki w innych formatach niż PDF zaleca się opatrzyć zewnętrznym podpisem </w:t>
      </w:r>
      <w:proofErr w:type="spellStart"/>
      <w:r w:rsidRPr="00651C82">
        <w:rPr>
          <w:rFonts w:ascii="Georgia" w:eastAsia="Calibri" w:hAnsi="Georgia" w:cs="Calibri"/>
          <w:sz w:val="20"/>
          <w:szCs w:val="20"/>
        </w:rPr>
        <w:t>X</w:t>
      </w:r>
      <w:r w:rsidR="00BC38C0" w:rsidRPr="00651C82">
        <w:rPr>
          <w:rFonts w:ascii="Georgia" w:eastAsia="Calibri" w:hAnsi="Georgia" w:cs="Calibri"/>
          <w:sz w:val="20"/>
          <w:szCs w:val="20"/>
        </w:rPr>
        <w:t>a</w:t>
      </w:r>
      <w:r w:rsidRPr="00651C82">
        <w:rPr>
          <w:rFonts w:ascii="Georgia" w:eastAsia="Calibri" w:hAnsi="Georgia" w:cs="Calibri"/>
          <w:sz w:val="20"/>
          <w:szCs w:val="20"/>
        </w:rPr>
        <w:t>dES</w:t>
      </w:r>
      <w:proofErr w:type="spellEnd"/>
      <w:r w:rsidRPr="00651C82">
        <w:rPr>
          <w:rFonts w:ascii="Georgia" w:eastAsia="Calibri" w:hAnsi="Georgia" w:cs="Calibri"/>
          <w:sz w:val="20"/>
          <w:szCs w:val="20"/>
        </w:rPr>
        <w:t>. Wykonawca powinien pamiętać, aby plik z podpisem przekazywać łącznie z dokumentem podpisywanym.</w:t>
      </w:r>
    </w:p>
    <w:p w14:paraId="705A2763" w14:textId="21C00F71" w:rsidR="00DE5A44" w:rsidRPr="00651C82" w:rsidRDefault="00DE5A44" w:rsidP="004F3732">
      <w:pPr>
        <w:pStyle w:val="Normalny3"/>
        <w:numPr>
          <w:ilvl w:val="0"/>
          <w:numId w:val="20"/>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Zamawiający zaleca aby w przypadku podpisywania pliku przez kilka osób, stosować podpisy tego samego rodzaju. Podpisywanie różnymi rodzajami podpisów </w:t>
      </w:r>
      <w:r w:rsidR="00BC38C0">
        <w:rPr>
          <w:rFonts w:ascii="Georgia" w:eastAsia="Calibri" w:hAnsi="Georgia" w:cs="Calibri"/>
          <w:sz w:val="20"/>
          <w:szCs w:val="20"/>
        </w:rPr>
        <w:t>art</w:t>
      </w:r>
      <w:r w:rsidRPr="00651C82">
        <w:rPr>
          <w:rFonts w:ascii="Georgia" w:eastAsia="Calibri" w:hAnsi="Georgia" w:cs="Calibri"/>
          <w:sz w:val="20"/>
          <w:szCs w:val="20"/>
        </w:rPr>
        <w:t xml:space="preserve">. osobistym i kwalifikowanym może doprowadzić do problemów w weryfikacji plików. </w:t>
      </w:r>
    </w:p>
    <w:p w14:paraId="4DA605F7" w14:textId="74433E79" w:rsidR="00DE5A44" w:rsidRPr="00651C82" w:rsidRDefault="00DE5A44" w:rsidP="004F3732">
      <w:pPr>
        <w:pStyle w:val="Normalny3"/>
        <w:numPr>
          <w:ilvl w:val="0"/>
          <w:numId w:val="20"/>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Zamawiający zaleca, aby </w:t>
      </w:r>
      <w:r w:rsidR="007945BB">
        <w:rPr>
          <w:rFonts w:ascii="Georgia" w:eastAsia="Calibri" w:hAnsi="Georgia" w:cs="Calibri"/>
          <w:sz w:val="20"/>
          <w:szCs w:val="20"/>
        </w:rPr>
        <w:t>w</w:t>
      </w:r>
      <w:r w:rsidRPr="00651C82">
        <w:rPr>
          <w:rFonts w:ascii="Georgia" w:eastAsia="Calibri" w:hAnsi="Georgia" w:cs="Calibri"/>
          <w:sz w:val="20"/>
          <w:szCs w:val="20"/>
        </w:rPr>
        <w:t>ykonawca z odpowiednim wyprzedzeniem przetestował możliwość prawidłowego wykorzystania wybranej metody podpisania plików oferty.</w:t>
      </w:r>
    </w:p>
    <w:p w14:paraId="753FAF04" w14:textId="77777777" w:rsidR="00DE5A44" w:rsidRPr="00651C82" w:rsidRDefault="00DE5A44" w:rsidP="004F3732">
      <w:pPr>
        <w:pStyle w:val="Normalny3"/>
        <w:numPr>
          <w:ilvl w:val="0"/>
          <w:numId w:val="20"/>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Zaleca się, aby komunikacja z wykonawcami odbywała się tylko na Platformie za pośrednictwem formularza “Wyślij wiadomość do zamawiającego”, nie za pośrednictwem adresu email.</w:t>
      </w:r>
    </w:p>
    <w:p w14:paraId="272A27F0" w14:textId="77777777" w:rsidR="00DE5A44" w:rsidRPr="00651C82" w:rsidRDefault="00DE5A44" w:rsidP="004F3732">
      <w:pPr>
        <w:pStyle w:val="Normalny3"/>
        <w:numPr>
          <w:ilvl w:val="0"/>
          <w:numId w:val="20"/>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Osobą składającą ofertę powinna być osoba kontaktowa podawana w dokumentacji.</w:t>
      </w:r>
    </w:p>
    <w:p w14:paraId="174AE2DA" w14:textId="77777777" w:rsidR="00DE5A44" w:rsidRPr="00651C82" w:rsidRDefault="00DE5A44" w:rsidP="004F3732">
      <w:pPr>
        <w:pStyle w:val="Normalny3"/>
        <w:numPr>
          <w:ilvl w:val="0"/>
          <w:numId w:val="20"/>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EED95AB" w14:textId="77777777" w:rsidR="00DE5A44" w:rsidRPr="00651C82" w:rsidRDefault="00DE5A44" w:rsidP="004F3732">
      <w:pPr>
        <w:pStyle w:val="Normalny3"/>
        <w:numPr>
          <w:ilvl w:val="0"/>
          <w:numId w:val="20"/>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Podczas podpisywania plików zaleca się stosowanie algorytmu skrótu SHA2 zamiast SHA1.  </w:t>
      </w:r>
    </w:p>
    <w:p w14:paraId="6B939E1B" w14:textId="3861C528" w:rsidR="00DE5A44" w:rsidRPr="00651C82" w:rsidRDefault="00DE5A44" w:rsidP="004F3732">
      <w:pPr>
        <w:pStyle w:val="Normalny3"/>
        <w:numPr>
          <w:ilvl w:val="0"/>
          <w:numId w:val="20"/>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lastRenderedPageBreak/>
        <w:t xml:space="preserve">Jeśli wykonawca pakuje dokumenty </w:t>
      </w:r>
      <w:r w:rsidR="00BC38C0">
        <w:rPr>
          <w:rFonts w:ascii="Georgia" w:eastAsia="Calibri" w:hAnsi="Georgia" w:cs="Calibri"/>
          <w:sz w:val="20"/>
          <w:szCs w:val="20"/>
        </w:rPr>
        <w:t>art</w:t>
      </w:r>
      <w:r w:rsidRPr="00651C82">
        <w:rPr>
          <w:rFonts w:ascii="Georgia" w:eastAsia="Calibri" w:hAnsi="Georgia" w:cs="Calibri"/>
          <w:sz w:val="20"/>
          <w:szCs w:val="20"/>
        </w:rPr>
        <w:t xml:space="preserve">. w plik ZIP zalecamy wcześniejsze podpisanie każdego ze skompresowanych plików. </w:t>
      </w:r>
    </w:p>
    <w:p w14:paraId="19255B9C" w14:textId="77777777" w:rsidR="00DE5A44" w:rsidRPr="00651C82" w:rsidRDefault="00DE5A44" w:rsidP="004F3732">
      <w:pPr>
        <w:pStyle w:val="Normalny3"/>
        <w:numPr>
          <w:ilvl w:val="0"/>
          <w:numId w:val="20"/>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rekomenduje wykorzystanie podpisu z kwalifikowanym znacznikiem czasu.</w:t>
      </w:r>
    </w:p>
    <w:p w14:paraId="4938356E" w14:textId="77777777" w:rsidR="00D96CA3" w:rsidRDefault="00DE5A44" w:rsidP="004F3732">
      <w:pPr>
        <w:pStyle w:val="Normalny3"/>
        <w:numPr>
          <w:ilvl w:val="0"/>
          <w:numId w:val="20"/>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Zamawiający zaleca aby </w:t>
      </w:r>
      <w:r w:rsidRPr="00651C82">
        <w:rPr>
          <w:rFonts w:ascii="Georgia" w:eastAsia="Calibri" w:hAnsi="Georgia" w:cs="Calibri"/>
          <w:sz w:val="20"/>
          <w:szCs w:val="20"/>
          <w:u w:val="single"/>
        </w:rPr>
        <w:t>nie</w:t>
      </w:r>
      <w:r w:rsidRPr="00651C82">
        <w:rPr>
          <w:rFonts w:ascii="Georgia" w:eastAsia="Calibri" w:hAnsi="Georgia"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bookmarkStart w:id="20" w:name="_wp2umuqo1p7z" w:colFirst="0" w:colLast="0"/>
      <w:bookmarkEnd w:id="20"/>
    </w:p>
    <w:p w14:paraId="0C669AED" w14:textId="77777777" w:rsidR="00D96CA3" w:rsidRPr="00D96CA3" w:rsidRDefault="00736936" w:rsidP="004F3732">
      <w:pPr>
        <w:pStyle w:val="Normalny3"/>
        <w:numPr>
          <w:ilvl w:val="0"/>
          <w:numId w:val="20"/>
        </w:numPr>
        <w:spacing w:line="360" w:lineRule="auto"/>
        <w:ind w:left="0" w:firstLine="0"/>
        <w:jc w:val="both"/>
        <w:rPr>
          <w:rFonts w:ascii="Georgia" w:eastAsia="Calibri" w:hAnsi="Georgia" w:cs="Calibri"/>
          <w:sz w:val="20"/>
          <w:szCs w:val="20"/>
        </w:rPr>
      </w:pPr>
      <w:r w:rsidRPr="00D96CA3">
        <w:rPr>
          <w:rFonts w:ascii="Georgia" w:hAnsi="Georgia" w:cs="Garamond"/>
          <w:color w:val="000000"/>
          <w:sz w:val="20"/>
          <w:szCs w:val="20"/>
        </w:rPr>
        <w:t>Wykonawca może zwrócić się do Zamawiającego o wyjaśnienie treści SWZ.</w:t>
      </w:r>
    </w:p>
    <w:p w14:paraId="57522108" w14:textId="61CBA5BB" w:rsidR="00D96CA3" w:rsidRPr="0087609A" w:rsidRDefault="00736936" w:rsidP="004F3732">
      <w:pPr>
        <w:pStyle w:val="Normalny3"/>
        <w:numPr>
          <w:ilvl w:val="0"/>
          <w:numId w:val="20"/>
        </w:numPr>
        <w:spacing w:line="360" w:lineRule="auto"/>
        <w:ind w:left="0" w:firstLine="0"/>
        <w:jc w:val="both"/>
        <w:rPr>
          <w:rFonts w:ascii="Georgia" w:eastAsia="Calibri" w:hAnsi="Georgia" w:cs="Calibri"/>
          <w:sz w:val="20"/>
          <w:szCs w:val="20"/>
        </w:rPr>
      </w:pPr>
      <w:r w:rsidRPr="00D96CA3">
        <w:rPr>
          <w:rFonts w:ascii="Georgia" w:hAnsi="Georgia" w:cs="Garamond"/>
          <w:color w:val="000000"/>
          <w:sz w:val="20"/>
          <w:szCs w:val="20"/>
        </w:rPr>
        <w:t xml:space="preserve">Zamawiający udzieli wyjaśnień </w:t>
      </w:r>
      <w:r w:rsidRPr="00D96CA3">
        <w:rPr>
          <w:rFonts w:ascii="Georgia" w:hAnsi="Georgia"/>
          <w:color w:val="000000"/>
          <w:sz w:val="20"/>
          <w:szCs w:val="20"/>
        </w:rPr>
        <w:t>niezwłocznie, jednak nie później niż na 6 dni przed upływem terminu składania ofert albo nie później niż na 4 dni przed upływem terminu składania ofert w przypadku, o</w:t>
      </w:r>
      <w:r w:rsidR="00C00850">
        <w:rPr>
          <w:rFonts w:ascii="Georgia" w:hAnsi="Georgia"/>
          <w:color w:val="000000"/>
          <w:sz w:val="20"/>
          <w:szCs w:val="20"/>
        </w:rPr>
        <w:t xml:space="preserve"> </w:t>
      </w:r>
      <w:r w:rsidRPr="00D96CA3">
        <w:rPr>
          <w:rFonts w:ascii="Georgia" w:hAnsi="Georgia"/>
          <w:color w:val="000000"/>
          <w:sz w:val="20"/>
          <w:szCs w:val="20"/>
        </w:rPr>
        <w:t>którym mowa w</w:t>
      </w:r>
      <w:r w:rsidR="00C00850">
        <w:rPr>
          <w:rFonts w:ascii="Georgia" w:hAnsi="Georgia"/>
          <w:color w:val="000000"/>
          <w:sz w:val="20"/>
          <w:szCs w:val="20"/>
        </w:rPr>
        <w:t xml:space="preserve"> </w:t>
      </w:r>
      <w:r w:rsidR="00BC38C0">
        <w:rPr>
          <w:rFonts w:ascii="Georgia" w:hAnsi="Georgia"/>
          <w:color w:val="000000"/>
          <w:sz w:val="20"/>
          <w:szCs w:val="20"/>
        </w:rPr>
        <w:t>art</w:t>
      </w:r>
      <w:r w:rsidRPr="00D96CA3">
        <w:rPr>
          <w:rFonts w:ascii="Georgia" w:hAnsi="Georgia"/>
          <w:color w:val="000000"/>
          <w:sz w:val="20"/>
          <w:szCs w:val="20"/>
        </w:rPr>
        <w:t>.</w:t>
      </w:r>
      <w:r w:rsidR="00C00850">
        <w:rPr>
          <w:rFonts w:ascii="Georgia" w:hAnsi="Georgia"/>
          <w:color w:val="000000"/>
          <w:sz w:val="20"/>
          <w:szCs w:val="20"/>
        </w:rPr>
        <w:t xml:space="preserve"> </w:t>
      </w:r>
      <w:r w:rsidRPr="00D96CA3">
        <w:rPr>
          <w:rFonts w:ascii="Georgia" w:hAnsi="Georgia"/>
          <w:color w:val="000000"/>
          <w:sz w:val="20"/>
          <w:szCs w:val="20"/>
        </w:rPr>
        <w:t>138</w:t>
      </w:r>
      <w:r w:rsidR="00C00850">
        <w:rPr>
          <w:rFonts w:ascii="Georgia" w:hAnsi="Georgia"/>
          <w:color w:val="000000"/>
          <w:sz w:val="20"/>
          <w:szCs w:val="20"/>
        </w:rPr>
        <w:t xml:space="preserve"> </w:t>
      </w:r>
      <w:r w:rsidRPr="00D96CA3">
        <w:rPr>
          <w:rFonts w:ascii="Georgia" w:hAnsi="Georgia"/>
          <w:color w:val="000000"/>
          <w:sz w:val="20"/>
          <w:szCs w:val="20"/>
        </w:rPr>
        <w:t>ust.</w:t>
      </w:r>
      <w:r w:rsidR="00C00850">
        <w:rPr>
          <w:rFonts w:ascii="Georgia" w:hAnsi="Georgia"/>
          <w:color w:val="000000"/>
          <w:sz w:val="20"/>
          <w:szCs w:val="20"/>
        </w:rPr>
        <w:t xml:space="preserve"> </w:t>
      </w:r>
      <w:r w:rsidRPr="00D96CA3">
        <w:rPr>
          <w:rFonts w:ascii="Georgia" w:hAnsi="Georgia"/>
          <w:color w:val="000000"/>
          <w:sz w:val="20"/>
          <w:szCs w:val="20"/>
        </w:rPr>
        <w:t>2</w:t>
      </w:r>
      <w:r w:rsidR="00C00850">
        <w:rPr>
          <w:rFonts w:ascii="Georgia" w:hAnsi="Georgia"/>
          <w:color w:val="000000"/>
          <w:sz w:val="20"/>
          <w:szCs w:val="20"/>
        </w:rPr>
        <w:t xml:space="preserve"> </w:t>
      </w:r>
      <w:r w:rsidRPr="00D96CA3">
        <w:rPr>
          <w:rFonts w:ascii="Georgia" w:hAnsi="Georgia"/>
          <w:color w:val="000000"/>
          <w:sz w:val="20"/>
          <w:szCs w:val="20"/>
        </w:rPr>
        <w:t>pkt</w:t>
      </w:r>
      <w:r w:rsidR="00C00850">
        <w:rPr>
          <w:rFonts w:ascii="Georgia" w:hAnsi="Georgia"/>
          <w:color w:val="000000"/>
          <w:sz w:val="20"/>
          <w:szCs w:val="20"/>
        </w:rPr>
        <w:t xml:space="preserve"> </w:t>
      </w:r>
      <w:r w:rsidRPr="00D96CA3">
        <w:rPr>
          <w:rFonts w:ascii="Georgia" w:hAnsi="Georgia"/>
          <w:color w:val="000000"/>
          <w:sz w:val="20"/>
          <w:szCs w:val="20"/>
        </w:rPr>
        <w:t xml:space="preserve">2 </w:t>
      </w:r>
      <w:r w:rsidR="00C00850" w:rsidRPr="0087609A">
        <w:rPr>
          <w:rFonts w:ascii="Georgia" w:hAnsi="Georgia"/>
          <w:color w:val="000000"/>
          <w:sz w:val="20"/>
          <w:szCs w:val="20"/>
        </w:rPr>
        <w:t xml:space="preserve">ustawy </w:t>
      </w:r>
      <w:r w:rsidRPr="0087609A">
        <w:rPr>
          <w:rFonts w:ascii="Georgia" w:hAnsi="Georgia"/>
          <w:color w:val="000000"/>
          <w:sz w:val="20"/>
          <w:szCs w:val="20"/>
        </w:rPr>
        <w:t>Pzp, pod warunkiem że wniosek o wyjaśnienie treści SWZ wpłynął do zamawiającego nie później niż na odpowiednio 14 przed upływem terminu składania ofert.</w:t>
      </w:r>
    </w:p>
    <w:p w14:paraId="04CA0CD2" w14:textId="320DCC0B" w:rsidR="00D96CA3" w:rsidRPr="0087609A" w:rsidRDefault="00D96CA3" w:rsidP="004F3732">
      <w:pPr>
        <w:pStyle w:val="Normalny3"/>
        <w:numPr>
          <w:ilvl w:val="0"/>
          <w:numId w:val="20"/>
        </w:numPr>
        <w:spacing w:line="360" w:lineRule="auto"/>
        <w:ind w:left="0" w:firstLine="0"/>
        <w:jc w:val="both"/>
        <w:rPr>
          <w:rFonts w:ascii="Georgia" w:eastAsia="Calibri" w:hAnsi="Georgia" w:cs="Calibri"/>
          <w:sz w:val="20"/>
          <w:szCs w:val="20"/>
        </w:rPr>
      </w:pPr>
      <w:r w:rsidRPr="0087609A">
        <w:rPr>
          <w:rFonts w:ascii="Georgia" w:hAnsi="Georgia" w:cs="Garamond"/>
          <w:color w:val="000000"/>
          <w:sz w:val="20"/>
          <w:szCs w:val="20"/>
        </w:rPr>
        <w:t>W przypadku gdy wniosek o wyjaśnienie treści SWZ nie wpłynął w terminie, o którym mowa w pkt</w:t>
      </w:r>
      <w:r w:rsidR="0037784B" w:rsidRPr="0087609A">
        <w:rPr>
          <w:rFonts w:ascii="Georgia" w:hAnsi="Georgia" w:cs="Garamond"/>
          <w:color w:val="000000"/>
          <w:sz w:val="20"/>
          <w:szCs w:val="20"/>
        </w:rPr>
        <w:t>.</w:t>
      </w:r>
      <w:r w:rsidRPr="0087609A">
        <w:rPr>
          <w:rFonts w:ascii="Georgia" w:hAnsi="Georgia" w:cs="Garamond"/>
          <w:color w:val="000000"/>
          <w:sz w:val="20"/>
          <w:szCs w:val="20"/>
        </w:rPr>
        <w:t xml:space="preserve"> 28, zamawiający nie ma obowiązku udzielania wyjaśnień SWZ oraz obowiązku przedłużenia terminu składania ofert.</w:t>
      </w:r>
    </w:p>
    <w:p w14:paraId="48BB1AA2" w14:textId="49F8B81E" w:rsidR="00C00850" w:rsidRPr="00C00850" w:rsidRDefault="003F2DC4" w:rsidP="004F3732">
      <w:pPr>
        <w:pStyle w:val="Normalny3"/>
        <w:numPr>
          <w:ilvl w:val="0"/>
          <w:numId w:val="20"/>
        </w:numPr>
        <w:spacing w:line="360" w:lineRule="auto"/>
        <w:ind w:left="0" w:firstLine="0"/>
        <w:jc w:val="both"/>
        <w:rPr>
          <w:rStyle w:val="Hipercze"/>
          <w:rFonts w:ascii="Georgia" w:eastAsia="Calibri" w:hAnsi="Georgia" w:cs="Calibri"/>
          <w:color w:val="auto"/>
          <w:sz w:val="20"/>
          <w:szCs w:val="20"/>
          <w:u w:val="none"/>
        </w:rPr>
      </w:pPr>
      <w:r w:rsidRPr="0087609A">
        <w:rPr>
          <w:rFonts w:ascii="Georgia" w:hAnsi="Georgia"/>
          <w:sz w:val="20"/>
          <w:szCs w:val="20"/>
        </w:rPr>
        <w:t>Treść zapytań wraz z wyjaśnieniami bez ujawniania źródła zapytania, Zamawiający zamieszcza na stronie internetowej na której udostępni</w:t>
      </w:r>
      <w:r w:rsidR="00C00850" w:rsidRPr="0087609A">
        <w:rPr>
          <w:rFonts w:ascii="Georgia" w:hAnsi="Georgia"/>
          <w:sz w:val="20"/>
          <w:szCs w:val="20"/>
        </w:rPr>
        <w:t>o</w:t>
      </w:r>
      <w:r w:rsidRPr="0087609A">
        <w:rPr>
          <w:rFonts w:ascii="Georgia" w:hAnsi="Georgia"/>
          <w:sz w:val="20"/>
          <w:szCs w:val="20"/>
        </w:rPr>
        <w:t>n</w:t>
      </w:r>
      <w:r w:rsidR="00C00850" w:rsidRPr="0087609A">
        <w:rPr>
          <w:rFonts w:ascii="Georgia" w:hAnsi="Georgia"/>
          <w:sz w:val="20"/>
          <w:szCs w:val="20"/>
        </w:rPr>
        <w:t>y</w:t>
      </w:r>
      <w:r w:rsidRPr="0087609A">
        <w:rPr>
          <w:rFonts w:ascii="Georgia" w:hAnsi="Georgia"/>
          <w:sz w:val="20"/>
          <w:szCs w:val="20"/>
        </w:rPr>
        <w:t xml:space="preserve"> jest SWZ</w:t>
      </w:r>
      <w:r w:rsidRPr="00D96CA3">
        <w:rPr>
          <w:rFonts w:ascii="Georgia" w:hAnsi="Georgia"/>
          <w:sz w:val="20"/>
          <w:szCs w:val="20"/>
        </w:rPr>
        <w:t>, tj.</w:t>
      </w:r>
      <w:r w:rsidR="00D96CA3">
        <w:rPr>
          <w:rFonts w:ascii="Georgia" w:hAnsi="Georgia"/>
          <w:sz w:val="20"/>
          <w:szCs w:val="20"/>
        </w:rPr>
        <w:t xml:space="preserve"> </w:t>
      </w:r>
      <w:hyperlink r:id="rId31" w:history="1">
        <w:r w:rsidR="00D96CA3" w:rsidRPr="00D22A34">
          <w:rPr>
            <w:rStyle w:val="Hipercze"/>
            <w:rFonts w:ascii="Georgia" w:eastAsia="Lucida Sans Unicode" w:hAnsi="Georgia"/>
            <w:b/>
            <w:i/>
            <w:kern w:val="3"/>
            <w:sz w:val="20"/>
            <w:szCs w:val="20"/>
            <w:lang w:eastAsia="zh-CN"/>
          </w:rPr>
          <w:t>www.platformazakupowa.pl/pn/zzozwadowice</w:t>
        </w:r>
        <w:r w:rsidR="00D96CA3" w:rsidRPr="00D22A34">
          <w:rPr>
            <w:rStyle w:val="Hipercze"/>
            <w:rFonts w:ascii="Georgia" w:hAnsi="Georgia"/>
            <w:b/>
            <w:i/>
            <w:kern w:val="3"/>
            <w:sz w:val="20"/>
            <w:szCs w:val="20"/>
            <w:lang w:eastAsia="zh-CN"/>
          </w:rPr>
          <w:t xml:space="preserve"> </w:t>
        </w:r>
      </w:hyperlink>
    </w:p>
    <w:p w14:paraId="07F3F84E" w14:textId="77777777" w:rsidR="00C00850" w:rsidRPr="00C00850" w:rsidRDefault="003F2DC4" w:rsidP="004F3732">
      <w:pPr>
        <w:pStyle w:val="Normalny3"/>
        <w:numPr>
          <w:ilvl w:val="0"/>
          <w:numId w:val="20"/>
        </w:numPr>
        <w:spacing w:line="360" w:lineRule="auto"/>
        <w:ind w:left="0" w:firstLine="0"/>
        <w:jc w:val="both"/>
        <w:rPr>
          <w:rStyle w:val="Domylnaczcionkaakapitu1"/>
          <w:rFonts w:ascii="Georgia" w:eastAsia="Calibri" w:hAnsi="Georgia" w:cs="Calibri"/>
          <w:sz w:val="20"/>
          <w:szCs w:val="20"/>
        </w:rPr>
      </w:pPr>
      <w:r w:rsidRPr="00C00850">
        <w:rPr>
          <w:rStyle w:val="Domylnaczcionkaakapitu1"/>
          <w:rFonts w:ascii="Georgia" w:hAnsi="Georgia"/>
          <w:bCs/>
          <w:sz w:val="20"/>
          <w:szCs w:val="20"/>
        </w:rPr>
        <w:t>W uzasadnionych przypadkach Zamawiający może przed upływem terminu składania ofert</w:t>
      </w:r>
      <w:r w:rsidR="00D96CA3" w:rsidRPr="00C00850">
        <w:rPr>
          <w:rStyle w:val="Domylnaczcionkaakapitu1"/>
          <w:rFonts w:ascii="Georgia" w:hAnsi="Georgia"/>
          <w:bCs/>
          <w:sz w:val="20"/>
          <w:szCs w:val="20"/>
        </w:rPr>
        <w:t xml:space="preserve"> zmienić treść SWZ</w:t>
      </w:r>
      <w:r w:rsidRPr="00C00850">
        <w:rPr>
          <w:rStyle w:val="Domylnaczcionkaakapitu1"/>
          <w:rFonts w:ascii="Georgia" w:hAnsi="Georgia"/>
          <w:bCs/>
          <w:sz w:val="20"/>
          <w:szCs w:val="20"/>
        </w:rPr>
        <w:t>. Dokonaną zmianę specyfikacji Zamawiający udostępnia na stronie internetowej –</w:t>
      </w:r>
      <w:hyperlink r:id="rId32" w:history="1">
        <w:r w:rsidRPr="00C00850">
          <w:rPr>
            <w:rStyle w:val="Hipercze"/>
            <w:rFonts w:ascii="Georgia" w:eastAsia="Lucida Sans Unicode" w:hAnsi="Georgia"/>
            <w:b/>
            <w:i/>
            <w:kern w:val="3"/>
            <w:sz w:val="20"/>
            <w:szCs w:val="20"/>
            <w:lang w:eastAsia="zh-CN"/>
          </w:rPr>
          <w:t>www.platformazakupowa.pl/pn/zzozwadowice</w:t>
        </w:r>
        <w:r w:rsidRPr="00C00850">
          <w:rPr>
            <w:rStyle w:val="Hipercze"/>
            <w:rFonts w:ascii="Georgia" w:hAnsi="Georgia"/>
            <w:b/>
            <w:i/>
            <w:kern w:val="3"/>
            <w:sz w:val="20"/>
            <w:szCs w:val="20"/>
            <w:lang w:eastAsia="zh-CN"/>
          </w:rPr>
          <w:t xml:space="preserve"> </w:t>
        </w:r>
      </w:hyperlink>
      <w:r w:rsidRPr="00C00850">
        <w:rPr>
          <w:rFonts w:ascii="Georgia" w:hAnsi="Georgia"/>
          <w:b/>
          <w:i/>
          <w:color w:val="0000FF"/>
          <w:kern w:val="3"/>
          <w:sz w:val="20"/>
          <w:szCs w:val="20"/>
          <w:lang w:eastAsia="zh-CN"/>
        </w:rPr>
        <w:t>,</w:t>
      </w:r>
      <w:r w:rsidRPr="00C00850">
        <w:rPr>
          <w:rStyle w:val="Domylnaczcionkaakapitu1"/>
          <w:rFonts w:ascii="Georgia" w:hAnsi="Georgia"/>
          <w:bCs/>
          <w:sz w:val="20"/>
          <w:szCs w:val="20"/>
        </w:rPr>
        <w:t xml:space="preserve"> na której udostępniona jest specyfikacja.</w:t>
      </w:r>
    </w:p>
    <w:p w14:paraId="15281D64" w14:textId="77777777" w:rsidR="00C00850" w:rsidRPr="00C00850" w:rsidRDefault="003F2DC4" w:rsidP="004F3732">
      <w:pPr>
        <w:pStyle w:val="Normalny3"/>
        <w:numPr>
          <w:ilvl w:val="0"/>
          <w:numId w:val="20"/>
        </w:numPr>
        <w:spacing w:line="360" w:lineRule="auto"/>
        <w:ind w:left="0" w:firstLine="0"/>
        <w:jc w:val="both"/>
        <w:rPr>
          <w:rFonts w:ascii="Georgia" w:eastAsia="Calibri" w:hAnsi="Georgia" w:cs="Calibri"/>
          <w:sz w:val="20"/>
          <w:szCs w:val="20"/>
        </w:rPr>
      </w:pPr>
      <w:r w:rsidRPr="00C00850">
        <w:rPr>
          <w:rFonts w:ascii="Georgia" w:hAnsi="Georgia"/>
          <w:sz w:val="20"/>
          <w:szCs w:val="20"/>
        </w:rPr>
        <w:t>Każda wprowadzo</w:t>
      </w:r>
      <w:r w:rsidR="00D96CA3" w:rsidRPr="00C00850">
        <w:rPr>
          <w:rFonts w:ascii="Georgia" w:hAnsi="Georgia"/>
          <w:sz w:val="20"/>
          <w:szCs w:val="20"/>
        </w:rPr>
        <w:t>na przez Zamawiającego zmiana S</w:t>
      </w:r>
      <w:r w:rsidRPr="00C00850">
        <w:rPr>
          <w:rFonts w:ascii="Georgia" w:hAnsi="Georgia"/>
          <w:sz w:val="20"/>
          <w:szCs w:val="20"/>
        </w:rPr>
        <w:t>WZ stanie się jej integralną częścią.</w:t>
      </w:r>
    </w:p>
    <w:p w14:paraId="62549AD5" w14:textId="6501E7D7" w:rsidR="003F2DC4" w:rsidRPr="00C00850" w:rsidRDefault="003F2DC4" w:rsidP="004F3732">
      <w:pPr>
        <w:pStyle w:val="Normalny3"/>
        <w:numPr>
          <w:ilvl w:val="0"/>
          <w:numId w:val="20"/>
        </w:numPr>
        <w:spacing w:line="360" w:lineRule="auto"/>
        <w:ind w:left="0" w:firstLine="0"/>
        <w:jc w:val="both"/>
        <w:rPr>
          <w:rFonts w:ascii="Georgia" w:eastAsia="Calibri" w:hAnsi="Georgia" w:cs="Calibri"/>
          <w:sz w:val="20"/>
          <w:szCs w:val="20"/>
        </w:rPr>
      </w:pPr>
      <w:r w:rsidRPr="00C00850">
        <w:rPr>
          <w:rFonts w:ascii="Georgia" w:hAnsi="Georgia"/>
          <w:sz w:val="20"/>
          <w:szCs w:val="20"/>
        </w:rPr>
        <w:t>W przypadku rozbieżnośc</w:t>
      </w:r>
      <w:r w:rsidR="00D96CA3" w:rsidRPr="00C00850">
        <w:rPr>
          <w:rFonts w:ascii="Georgia" w:hAnsi="Georgia"/>
          <w:sz w:val="20"/>
          <w:szCs w:val="20"/>
        </w:rPr>
        <w:t>i pomiędzy treścią niniejszej S</w:t>
      </w:r>
      <w:r w:rsidRPr="00C00850">
        <w:rPr>
          <w:rFonts w:ascii="Georgia" w:hAnsi="Georgia"/>
          <w:sz w:val="20"/>
          <w:szCs w:val="20"/>
        </w:rPr>
        <w:t>WZ a treścią udzielo</w:t>
      </w:r>
      <w:r w:rsidR="00D96CA3" w:rsidRPr="00C00850">
        <w:rPr>
          <w:rFonts w:ascii="Georgia" w:hAnsi="Georgia"/>
          <w:sz w:val="20"/>
          <w:szCs w:val="20"/>
        </w:rPr>
        <w:t>nych wyjaśnień lub zmian S</w:t>
      </w:r>
      <w:r w:rsidRPr="00C00850">
        <w:rPr>
          <w:rFonts w:ascii="Georgia" w:hAnsi="Georgia"/>
          <w:sz w:val="20"/>
          <w:szCs w:val="20"/>
        </w:rPr>
        <w:t>WZ, jako obowiązującą n</w:t>
      </w:r>
      <w:r w:rsidR="00D96CA3" w:rsidRPr="00C00850">
        <w:rPr>
          <w:rFonts w:ascii="Georgia" w:hAnsi="Georgia"/>
          <w:sz w:val="20"/>
          <w:szCs w:val="20"/>
        </w:rPr>
        <w:t>ależy</w:t>
      </w:r>
      <w:r w:rsidRPr="00C00850">
        <w:rPr>
          <w:rFonts w:ascii="Georgia" w:hAnsi="Georgia"/>
          <w:sz w:val="20"/>
          <w:szCs w:val="20"/>
        </w:rPr>
        <w:t xml:space="preserve"> przyjąć treść późniejszego oświadczenia Zamawiającego.</w:t>
      </w:r>
    </w:p>
    <w:p w14:paraId="1622BD2B" w14:textId="77777777" w:rsidR="00841AAE" w:rsidRPr="00123693" w:rsidRDefault="00841AAE" w:rsidP="003F2DC4">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344D5C1F" w14:textId="285C943D" w:rsidR="003F2DC4" w:rsidRPr="00123693" w:rsidRDefault="003F2DC4" w:rsidP="003F2DC4">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21" w:name="_Toc64374917"/>
      <w:r w:rsidRPr="00123693">
        <w:rPr>
          <w:rFonts w:ascii="Georgia" w:hAnsi="Georgia" w:cs="Georgia"/>
          <w:b/>
          <w:bCs w:val="0"/>
          <w:color w:val="000000"/>
          <w:sz w:val="20"/>
          <w:szCs w:val="20"/>
        </w:rPr>
        <w:t>X</w:t>
      </w:r>
      <w:r w:rsidR="006C06AF">
        <w:rPr>
          <w:rFonts w:ascii="Georgia" w:hAnsi="Georgia" w:cs="Georgia"/>
          <w:b/>
          <w:bCs w:val="0"/>
          <w:color w:val="000000"/>
          <w:sz w:val="20"/>
          <w:szCs w:val="20"/>
        </w:rPr>
        <w:t>I</w:t>
      </w:r>
      <w:r w:rsidRPr="00123693">
        <w:rPr>
          <w:rFonts w:ascii="Georgia" w:hAnsi="Georgia" w:cs="Georgia"/>
          <w:b/>
          <w:bCs w:val="0"/>
          <w:color w:val="000000"/>
          <w:sz w:val="20"/>
          <w:szCs w:val="20"/>
        </w:rPr>
        <w:t xml:space="preserve">I. </w:t>
      </w:r>
      <w:bookmarkStart w:id="22" w:name="_Toc266275247"/>
      <w:r w:rsidRPr="00123693">
        <w:rPr>
          <w:rFonts w:ascii="Georgia" w:hAnsi="Georgia" w:cs="Georgia"/>
          <w:b/>
          <w:bCs w:val="0"/>
          <w:color w:val="000000"/>
          <w:sz w:val="20"/>
          <w:szCs w:val="20"/>
        </w:rPr>
        <w:t>Wymagania dotyczące wadium</w:t>
      </w:r>
      <w:bookmarkEnd w:id="22"/>
      <w:r w:rsidR="00C019C4" w:rsidRPr="00E60300">
        <w:rPr>
          <w:rFonts w:ascii="Georgia" w:hAnsi="Georgia" w:cs="Georgia"/>
          <w:b/>
          <w:bCs w:val="0"/>
          <w:sz w:val="20"/>
          <w:szCs w:val="20"/>
        </w:rPr>
        <w:t>:</w:t>
      </w:r>
      <w:bookmarkEnd w:id="21"/>
    </w:p>
    <w:p w14:paraId="16D3ED20" w14:textId="7AA7CEC3" w:rsidR="00107D6A" w:rsidRDefault="00107D6A" w:rsidP="004F3732">
      <w:pPr>
        <w:numPr>
          <w:ilvl w:val="3"/>
          <w:numId w:val="14"/>
        </w:numPr>
        <w:tabs>
          <w:tab w:val="clear" w:pos="2880"/>
          <w:tab w:val="num" w:pos="0"/>
        </w:tabs>
        <w:suppressAutoHyphens w:val="0"/>
        <w:spacing w:line="360" w:lineRule="auto"/>
        <w:ind w:left="0" w:firstLine="0"/>
        <w:jc w:val="both"/>
        <w:textAlignment w:val="auto"/>
        <w:rPr>
          <w:rFonts w:ascii="Georgia" w:hAnsi="Georgia" w:cs="Arial"/>
          <w:sz w:val="20"/>
          <w:szCs w:val="20"/>
        </w:rPr>
      </w:pPr>
      <w:r w:rsidRPr="00611E3B">
        <w:rPr>
          <w:rFonts w:ascii="Georgia" w:hAnsi="Georgia" w:cs="Arial"/>
          <w:sz w:val="20"/>
          <w:szCs w:val="20"/>
        </w:rPr>
        <w:t xml:space="preserve">Wykonawca zobowiązany jest do zabezpieczenia swojej oferty wadium </w:t>
      </w:r>
      <w:r w:rsidRPr="00804815">
        <w:rPr>
          <w:rFonts w:ascii="Georgia" w:hAnsi="Georgia" w:cs="Arial"/>
          <w:sz w:val="20"/>
          <w:szCs w:val="20"/>
        </w:rPr>
        <w:t>w wysokości:</w:t>
      </w:r>
      <w:r w:rsidR="00841AAE">
        <w:rPr>
          <w:rFonts w:ascii="Georgia" w:hAnsi="Georgia" w:cs="Arial"/>
          <w:sz w:val="20"/>
          <w:szCs w:val="20"/>
        </w:rPr>
        <w:t xml:space="preserve"> 8 </w:t>
      </w:r>
      <w:r w:rsidR="00841AAE" w:rsidRPr="00841AAE">
        <w:rPr>
          <w:rFonts w:ascii="Georgia" w:hAnsi="Georgia" w:cs="Arial"/>
          <w:sz w:val="20"/>
          <w:szCs w:val="20"/>
        </w:rPr>
        <w:t>650,00</w:t>
      </w:r>
      <w:r w:rsidR="009B3200" w:rsidRPr="00841AAE">
        <w:rPr>
          <w:rFonts w:ascii="Georgia" w:hAnsi="Georgia" w:cs="Arial"/>
          <w:sz w:val="20"/>
          <w:szCs w:val="20"/>
        </w:rPr>
        <w:t xml:space="preserve"> zł</w:t>
      </w:r>
      <w:r w:rsidRPr="00841AAE">
        <w:rPr>
          <w:rFonts w:ascii="Georgia" w:hAnsi="Georgia" w:cs="Arial"/>
          <w:sz w:val="20"/>
          <w:szCs w:val="20"/>
        </w:rPr>
        <w:t xml:space="preserve"> (słownie:</w:t>
      </w:r>
      <w:r w:rsidR="009B3200" w:rsidRPr="00841AAE">
        <w:rPr>
          <w:rFonts w:ascii="Georgia" w:hAnsi="Georgia" w:cs="Arial"/>
          <w:sz w:val="20"/>
          <w:szCs w:val="20"/>
        </w:rPr>
        <w:t xml:space="preserve"> </w:t>
      </w:r>
      <w:r w:rsidR="00841AAE" w:rsidRPr="00841AAE">
        <w:rPr>
          <w:rFonts w:ascii="Georgia" w:hAnsi="Georgia" w:cs="Arial"/>
          <w:sz w:val="20"/>
          <w:szCs w:val="20"/>
        </w:rPr>
        <w:t>osiem tysięcy sześćset pięćdziesiąt złotych 00/100</w:t>
      </w:r>
      <w:r w:rsidRPr="00841AAE">
        <w:rPr>
          <w:rFonts w:ascii="Georgia" w:hAnsi="Georgia" w:cs="Arial"/>
          <w:sz w:val="20"/>
          <w:szCs w:val="20"/>
        </w:rPr>
        <w:t>)</w:t>
      </w:r>
      <w:r w:rsidR="00060FBB" w:rsidRPr="00841AAE">
        <w:rPr>
          <w:rFonts w:ascii="Georgia" w:hAnsi="Georgia" w:cs="Arial"/>
          <w:sz w:val="20"/>
          <w:szCs w:val="20"/>
        </w:rPr>
        <w:t xml:space="preserve"> w tym dla poszczególnych pakietów:</w:t>
      </w:r>
    </w:p>
    <w:tbl>
      <w:tblPr>
        <w:tblW w:w="601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05"/>
        <w:gridCol w:w="3005"/>
      </w:tblGrid>
      <w:tr w:rsidR="00CE2D48" w:rsidRPr="00804815" w14:paraId="7BFE6D0C" w14:textId="2D4FDA25" w:rsidTr="007476A7">
        <w:trPr>
          <w:trHeight w:val="360"/>
        </w:trPr>
        <w:tc>
          <w:tcPr>
            <w:tcW w:w="3005" w:type="dxa"/>
            <w:shd w:val="clear" w:color="auto" w:fill="auto"/>
            <w:vAlign w:val="center"/>
            <w:hideMark/>
          </w:tcPr>
          <w:p w14:paraId="3F5BCFBA" w14:textId="77777777" w:rsidR="00CE2D48" w:rsidRPr="00804815" w:rsidRDefault="00CE2D48" w:rsidP="00CE2D48">
            <w:pPr>
              <w:suppressAutoHyphens w:val="0"/>
              <w:spacing w:line="240" w:lineRule="auto"/>
              <w:jc w:val="center"/>
              <w:textAlignment w:val="auto"/>
              <w:rPr>
                <w:rFonts w:ascii="Georgia" w:hAnsi="Georgia" w:cs="Arial"/>
                <w:kern w:val="0"/>
                <w:sz w:val="20"/>
                <w:szCs w:val="20"/>
                <w:lang w:eastAsia="pl-PL"/>
              </w:rPr>
            </w:pPr>
            <w:r w:rsidRPr="00804815">
              <w:rPr>
                <w:rFonts w:ascii="Georgia" w:hAnsi="Georgia" w:cs="Arial"/>
                <w:kern w:val="0"/>
                <w:sz w:val="20"/>
                <w:szCs w:val="20"/>
                <w:lang w:eastAsia="pl-PL"/>
              </w:rPr>
              <w:t>Pakiet nr 1</w:t>
            </w:r>
          </w:p>
        </w:tc>
        <w:tc>
          <w:tcPr>
            <w:tcW w:w="3005" w:type="dxa"/>
            <w:vAlign w:val="center"/>
          </w:tcPr>
          <w:p w14:paraId="6B709422" w14:textId="4477E650" w:rsidR="00CE2D48" w:rsidRPr="00804815" w:rsidRDefault="00DF596B" w:rsidP="00CE2D48">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550,00 zł</w:t>
            </w:r>
          </w:p>
        </w:tc>
      </w:tr>
      <w:tr w:rsidR="00CE2D48" w:rsidRPr="00804815" w14:paraId="091A8733" w14:textId="58EFBC42" w:rsidTr="007476A7">
        <w:trPr>
          <w:trHeight w:val="360"/>
        </w:trPr>
        <w:tc>
          <w:tcPr>
            <w:tcW w:w="3005" w:type="dxa"/>
            <w:shd w:val="clear" w:color="auto" w:fill="auto"/>
            <w:vAlign w:val="center"/>
            <w:hideMark/>
          </w:tcPr>
          <w:p w14:paraId="6AAA590C" w14:textId="77777777" w:rsidR="00CE2D48" w:rsidRPr="00804815" w:rsidRDefault="00CE2D48" w:rsidP="00CE2D48">
            <w:pPr>
              <w:suppressAutoHyphens w:val="0"/>
              <w:spacing w:line="240" w:lineRule="auto"/>
              <w:jc w:val="center"/>
              <w:textAlignment w:val="auto"/>
              <w:rPr>
                <w:rFonts w:ascii="Georgia" w:hAnsi="Georgia" w:cs="Arial"/>
                <w:kern w:val="0"/>
                <w:sz w:val="20"/>
                <w:szCs w:val="20"/>
                <w:lang w:eastAsia="pl-PL"/>
              </w:rPr>
            </w:pPr>
            <w:r w:rsidRPr="00804815">
              <w:rPr>
                <w:rFonts w:ascii="Georgia" w:hAnsi="Georgia" w:cs="Arial"/>
                <w:kern w:val="0"/>
                <w:sz w:val="20"/>
                <w:szCs w:val="20"/>
                <w:lang w:eastAsia="pl-PL"/>
              </w:rPr>
              <w:t>Pakiet nr 2</w:t>
            </w:r>
          </w:p>
        </w:tc>
        <w:tc>
          <w:tcPr>
            <w:tcW w:w="3005" w:type="dxa"/>
            <w:vAlign w:val="center"/>
          </w:tcPr>
          <w:p w14:paraId="00161D00" w14:textId="657D3341" w:rsidR="00CE2D48" w:rsidRPr="00804815" w:rsidRDefault="00DF596B" w:rsidP="00CE2D48">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30,00 zł</w:t>
            </w:r>
          </w:p>
        </w:tc>
      </w:tr>
      <w:tr w:rsidR="00CE2D48" w:rsidRPr="00804815" w14:paraId="1CDC15F2" w14:textId="6B63477D" w:rsidTr="007476A7">
        <w:trPr>
          <w:trHeight w:val="360"/>
        </w:trPr>
        <w:tc>
          <w:tcPr>
            <w:tcW w:w="3005" w:type="dxa"/>
            <w:shd w:val="clear" w:color="auto" w:fill="auto"/>
            <w:vAlign w:val="center"/>
            <w:hideMark/>
          </w:tcPr>
          <w:p w14:paraId="59C1658D" w14:textId="77777777" w:rsidR="00CE2D48" w:rsidRPr="00804815" w:rsidRDefault="00CE2D48" w:rsidP="00CE2D48">
            <w:pPr>
              <w:suppressAutoHyphens w:val="0"/>
              <w:spacing w:line="240" w:lineRule="auto"/>
              <w:jc w:val="center"/>
              <w:textAlignment w:val="auto"/>
              <w:rPr>
                <w:rFonts w:ascii="Georgia" w:hAnsi="Georgia" w:cs="Arial"/>
                <w:kern w:val="0"/>
                <w:sz w:val="20"/>
                <w:szCs w:val="20"/>
                <w:lang w:eastAsia="pl-PL"/>
              </w:rPr>
            </w:pPr>
            <w:r w:rsidRPr="00804815">
              <w:rPr>
                <w:rFonts w:ascii="Georgia" w:hAnsi="Georgia" w:cs="Arial"/>
                <w:kern w:val="0"/>
                <w:sz w:val="20"/>
                <w:szCs w:val="20"/>
                <w:lang w:eastAsia="pl-PL"/>
              </w:rPr>
              <w:t>Pakiet nr 3</w:t>
            </w:r>
          </w:p>
        </w:tc>
        <w:tc>
          <w:tcPr>
            <w:tcW w:w="3005" w:type="dxa"/>
            <w:vAlign w:val="center"/>
          </w:tcPr>
          <w:p w14:paraId="5ABA72FB" w14:textId="7D07192E" w:rsidR="00CE2D48" w:rsidRPr="00804815" w:rsidRDefault="00DF596B" w:rsidP="00CE2D48">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100,00 zł</w:t>
            </w:r>
          </w:p>
        </w:tc>
      </w:tr>
      <w:tr w:rsidR="00CE2D48" w:rsidRPr="00804815" w14:paraId="11A2A5A5" w14:textId="3DD9F64D" w:rsidTr="007476A7">
        <w:trPr>
          <w:trHeight w:val="360"/>
        </w:trPr>
        <w:tc>
          <w:tcPr>
            <w:tcW w:w="3005" w:type="dxa"/>
            <w:shd w:val="clear" w:color="auto" w:fill="auto"/>
            <w:vAlign w:val="center"/>
            <w:hideMark/>
          </w:tcPr>
          <w:p w14:paraId="42429997" w14:textId="77777777" w:rsidR="00CE2D48" w:rsidRPr="00804815" w:rsidRDefault="00CE2D48" w:rsidP="00CE2D48">
            <w:pPr>
              <w:suppressAutoHyphens w:val="0"/>
              <w:spacing w:line="240" w:lineRule="auto"/>
              <w:jc w:val="center"/>
              <w:textAlignment w:val="auto"/>
              <w:rPr>
                <w:rFonts w:ascii="Georgia" w:hAnsi="Georgia" w:cs="Arial"/>
                <w:kern w:val="0"/>
                <w:sz w:val="20"/>
                <w:szCs w:val="20"/>
                <w:lang w:eastAsia="pl-PL"/>
              </w:rPr>
            </w:pPr>
            <w:r w:rsidRPr="00804815">
              <w:rPr>
                <w:rFonts w:ascii="Georgia" w:hAnsi="Georgia" w:cs="Arial"/>
                <w:kern w:val="0"/>
                <w:sz w:val="20"/>
                <w:szCs w:val="20"/>
                <w:lang w:eastAsia="pl-PL"/>
              </w:rPr>
              <w:t>Pakiet nr 4</w:t>
            </w:r>
          </w:p>
        </w:tc>
        <w:tc>
          <w:tcPr>
            <w:tcW w:w="3005" w:type="dxa"/>
            <w:vAlign w:val="center"/>
          </w:tcPr>
          <w:p w14:paraId="6DCAD01F" w14:textId="3EC0401A" w:rsidR="00CE2D48" w:rsidRPr="00804815" w:rsidRDefault="00DF596B" w:rsidP="00CE2D48">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150,00 zł</w:t>
            </w:r>
          </w:p>
        </w:tc>
      </w:tr>
      <w:tr w:rsidR="00CE2D48" w:rsidRPr="00804815" w14:paraId="1B48A817" w14:textId="189F2189" w:rsidTr="007476A7">
        <w:trPr>
          <w:trHeight w:val="360"/>
        </w:trPr>
        <w:tc>
          <w:tcPr>
            <w:tcW w:w="3005" w:type="dxa"/>
            <w:shd w:val="clear" w:color="auto" w:fill="auto"/>
            <w:vAlign w:val="center"/>
            <w:hideMark/>
          </w:tcPr>
          <w:p w14:paraId="27B958CD" w14:textId="77777777" w:rsidR="00CE2D48" w:rsidRPr="00804815" w:rsidRDefault="00CE2D48" w:rsidP="00CE2D48">
            <w:pPr>
              <w:suppressAutoHyphens w:val="0"/>
              <w:spacing w:line="240" w:lineRule="auto"/>
              <w:jc w:val="center"/>
              <w:textAlignment w:val="auto"/>
              <w:rPr>
                <w:rFonts w:ascii="Georgia" w:hAnsi="Georgia" w:cs="Arial"/>
                <w:kern w:val="0"/>
                <w:sz w:val="20"/>
                <w:szCs w:val="20"/>
                <w:lang w:eastAsia="pl-PL"/>
              </w:rPr>
            </w:pPr>
            <w:r w:rsidRPr="00804815">
              <w:rPr>
                <w:rFonts w:ascii="Georgia" w:hAnsi="Georgia" w:cs="Arial"/>
                <w:kern w:val="0"/>
                <w:sz w:val="20"/>
                <w:szCs w:val="20"/>
                <w:lang w:eastAsia="pl-PL"/>
              </w:rPr>
              <w:t>Pakiet nr 5</w:t>
            </w:r>
          </w:p>
        </w:tc>
        <w:tc>
          <w:tcPr>
            <w:tcW w:w="3005" w:type="dxa"/>
            <w:vAlign w:val="center"/>
          </w:tcPr>
          <w:p w14:paraId="2BD64A61" w14:textId="4F35C7B0" w:rsidR="00CE2D48" w:rsidRPr="00804815" w:rsidRDefault="00DF596B" w:rsidP="00CE2D48">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30,00 zł</w:t>
            </w:r>
          </w:p>
        </w:tc>
      </w:tr>
      <w:tr w:rsidR="00CE2D48" w:rsidRPr="00804815" w14:paraId="67135814" w14:textId="56F03B43" w:rsidTr="007476A7">
        <w:trPr>
          <w:trHeight w:val="360"/>
        </w:trPr>
        <w:tc>
          <w:tcPr>
            <w:tcW w:w="3005" w:type="dxa"/>
            <w:shd w:val="clear" w:color="auto" w:fill="auto"/>
            <w:vAlign w:val="center"/>
            <w:hideMark/>
          </w:tcPr>
          <w:p w14:paraId="4D652C7B" w14:textId="77777777" w:rsidR="00CE2D48" w:rsidRPr="00804815" w:rsidRDefault="00CE2D48" w:rsidP="00CE2D48">
            <w:pPr>
              <w:suppressAutoHyphens w:val="0"/>
              <w:spacing w:line="240" w:lineRule="auto"/>
              <w:jc w:val="center"/>
              <w:textAlignment w:val="auto"/>
              <w:rPr>
                <w:rFonts w:ascii="Georgia" w:hAnsi="Georgia" w:cs="Arial"/>
                <w:kern w:val="0"/>
                <w:sz w:val="20"/>
                <w:szCs w:val="20"/>
                <w:lang w:eastAsia="pl-PL"/>
              </w:rPr>
            </w:pPr>
            <w:r w:rsidRPr="00804815">
              <w:rPr>
                <w:rFonts w:ascii="Georgia" w:hAnsi="Georgia" w:cs="Arial"/>
                <w:kern w:val="0"/>
                <w:sz w:val="20"/>
                <w:szCs w:val="20"/>
                <w:lang w:eastAsia="pl-PL"/>
              </w:rPr>
              <w:t>Pakiet nr 6</w:t>
            </w:r>
          </w:p>
        </w:tc>
        <w:tc>
          <w:tcPr>
            <w:tcW w:w="3005" w:type="dxa"/>
            <w:vAlign w:val="center"/>
          </w:tcPr>
          <w:p w14:paraId="591E52E1" w14:textId="583AB41A" w:rsidR="00CE2D48" w:rsidRPr="00804815" w:rsidRDefault="00841AAE" w:rsidP="00CE2D48">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250,00 zł</w:t>
            </w:r>
          </w:p>
        </w:tc>
      </w:tr>
      <w:tr w:rsidR="00CE2D48" w:rsidRPr="00804815" w14:paraId="76451AF4" w14:textId="7B5E5DE6" w:rsidTr="007476A7">
        <w:trPr>
          <w:trHeight w:val="360"/>
        </w:trPr>
        <w:tc>
          <w:tcPr>
            <w:tcW w:w="3005" w:type="dxa"/>
            <w:shd w:val="clear" w:color="auto" w:fill="auto"/>
            <w:vAlign w:val="center"/>
            <w:hideMark/>
          </w:tcPr>
          <w:p w14:paraId="6C26E51C" w14:textId="77777777" w:rsidR="00CE2D48" w:rsidRPr="00804815" w:rsidRDefault="00CE2D48" w:rsidP="00CE2D48">
            <w:pPr>
              <w:suppressAutoHyphens w:val="0"/>
              <w:spacing w:line="240" w:lineRule="auto"/>
              <w:jc w:val="center"/>
              <w:textAlignment w:val="auto"/>
              <w:rPr>
                <w:rFonts w:ascii="Georgia" w:hAnsi="Georgia" w:cs="Arial"/>
                <w:kern w:val="0"/>
                <w:sz w:val="20"/>
                <w:szCs w:val="20"/>
                <w:lang w:eastAsia="pl-PL"/>
              </w:rPr>
            </w:pPr>
            <w:r w:rsidRPr="00804815">
              <w:rPr>
                <w:rFonts w:ascii="Georgia" w:hAnsi="Georgia" w:cs="Arial"/>
                <w:kern w:val="0"/>
                <w:sz w:val="20"/>
                <w:szCs w:val="20"/>
                <w:lang w:eastAsia="pl-PL"/>
              </w:rPr>
              <w:t>Pakiet nr 7</w:t>
            </w:r>
          </w:p>
        </w:tc>
        <w:tc>
          <w:tcPr>
            <w:tcW w:w="3005" w:type="dxa"/>
            <w:vAlign w:val="center"/>
          </w:tcPr>
          <w:p w14:paraId="6E452A6D" w14:textId="2259AE64" w:rsidR="00CE2D48" w:rsidRPr="00804815" w:rsidRDefault="00841AAE" w:rsidP="00CE2D48">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4 150,00 zł</w:t>
            </w:r>
          </w:p>
        </w:tc>
      </w:tr>
      <w:tr w:rsidR="00CE2D48" w:rsidRPr="00804815" w14:paraId="0029773A" w14:textId="6E798AC3" w:rsidTr="007476A7">
        <w:trPr>
          <w:trHeight w:val="360"/>
        </w:trPr>
        <w:tc>
          <w:tcPr>
            <w:tcW w:w="3005" w:type="dxa"/>
            <w:shd w:val="clear" w:color="auto" w:fill="auto"/>
            <w:vAlign w:val="center"/>
            <w:hideMark/>
          </w:tcPr>
          <w:p w14:paraId="5427EF23" w14:textId="77777777" w:rsidR="00CE2D48" w:rsidRPr="00804815" w:rsidRDefault="00CE2D48" w:rsidP="00CE2D48">
            <w:pPr>
              <w:suppressAutoHyphens w:val="0"/>
              <w:spacing w:line="240" w:lineRule="auto"/>
              <w:jc w:val="center"/>
              <w:textAlignment w:val="auto"/>
              <w:rPr>
                <w:rFonts w:ascii="Georgia" w:hAnsi="Georgia" w:cs="Arial"/>
                <w:kern w:val="0"/>
                <w:sz w:val="20"/>
                <w:szCs w:val="20"/>
                <w:lang w:eastAsia="pl-PL"/>
              </w:rPr>
            </w:pPr>
            <w:r w:rsidRPr="00804815">
              <w:rPr>
                <w:rFonts w:ascii="Georgia" w:hAnsi="Georgia" w:cs="Arial"/>
                <w:kern w:val="0"/>
                <w:sz w:val="20"/>
                <w:szCs w:val="20"/>
                <w:lang w:eastAsia="pl-PL"/>
              </w:rPr>
              <w:t>Pakiet nr 8</w:t>
            </w:r>
          </w:p>
        </w:tc>
        <w:tc>
          <w:tcPr>
            <w:tcW w:w="3005" w:type="dxa"/>
            <w:vAlign w:val="center"/>
          </w:tcPr>
          <w:p w14:paraId="47CD3BB9" w14:textId="18EB5588" w:rsidR="00CE2D48" w:rsidRPr="00804815" w:rsidRDefault="00841AAE" w:rsidP="00CE2D48">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250,00 zł</w:t>
            </w:r>
          </w:p>
        </w:tc>
      </w:tr>
      <w:tr w:rsidR="00CE2D48" w:rsidRPr="00804815" w14:paraId="0E3E88F8" w14:textId="2778FCCE" w:rsidTr="007476A7">
        <w:trPr>
          <w:trHeight w:val="360"/>
        </w:trPr>
        <w:tc>
          <w:tcPr>
            <w:tcW w:w="3005" w:type="dxa"/>
            <w:shd w:val="clear" w:color="auto" w:fill="auto"/>
            <w:vAlign w:val="center"/>
            <w:hideMark/>
          </w:tcPr>
          <w:p w14:paraId="51CFA47E" w14:textId="77777777" w:rsidR="00CE2D48" w:rsidRPr="00804815" w:rsidRDefault="00CE2D48" w:rsidP="00CE2D48">
            <w:pPr>
              <w:suppressAutoHyphens w:val="0"/>
              <w:spacing w:line="240" w:lineRule="auto"/>
              <w:jc w:val="center"/>
              <w:textAlignment w:val="auto"/>
              <w:rPr>
                <w:rFonts w:ascii="Georgia" w:hAnsi="Georgia" w:cs="Arial"/>
                <w:kern w:val="0"/>
                <w:sz w:val="20"/>
                <w:szCs w:val="20"/>
                <w:lang w:eastAsia="pl-PL"/>
              </w:rPr>
            </w:pPr>
            <w:r w:rsidRPr="00804815">
              <w:rPr>
                <w:rFonts w:ascii="Georgia" w:hAnsi="Georgia" w:cs="Arial"/>
                <w:kern w:val="0"/>
                <w:sz w:val="20"/>
                <w:szCs w:val="20"/>
                <w:lang w:eastAsia="pl-PL"/>
              </w:rPr>
              <w:t>Pakiet nr 9</w:t>
            </w:r>
          </w:p>
        </w:tc>
        <w:tc>
          <w:tcPr>
            <w:tcW w:w="3005" w:type="dxa"/>
            <w:vAlign w:val="center"/>
          </w:tcPr>
          <w:p w14:paraId="67872115" w14:textId="267576C4" w:rsidR="00CE2D48" w:rsidRPr="00804815" w:rsidRDefault="00841AAE" w:rsidP="00CE2D48">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450,00 zł</w:t>
            </w:r>
          </w:p>
        </w:tc>
      </w:tr>
      <w:tr w:rsidR="00CE2D48" w:rsidRPr="00804815" w14:paraId="347EE05F" w14:textId="460D0FF3" w:rsidTr="007476A7">
        <w:trPr>
          <w:trHeight w:val="360"/>
        </w:trPr>
        <w:tc>
          <w:tcPr>
            <w:tcW w:w="3005" w:type="dxa"/>
            <w:shd w:val="clear" w:color="auto" w:fill="auto"/>
            <w:vAlign w:val="center"/>
            <w:hideMark/>
          </w:tcPr>
          <w:p w14:paraId="10194DE4" w14:textId="77777777" w:rsidR="00CE2D48" w:rsidRPr="00804815" w:rsidRDefault="00CE2D48" w:rsidP="00CE2D48">
            <w:pPr>
              <w:suppressAutoHyphens w:val="0"/>
              <w:spacing w:line="240" w:lineRule="auto"/>
              <w:jc w:val="center"/>
              <w:textAlignment w:val="auto"/>
              <w:rPr>
                <w:rFonts w:ascii="Georgia" w:hAnsi="Georgia" w:cs="Arial"/>
                <w:kern w:val="0"/>
                <w:sz w:val="20"/>
                <w:szCs w:val="20"/>
                <w:lang w:eastAsia="pl-PL"/>
              </w:rPr>
            </w:pPr>
            <w:r w:rsidRPr="00804815">
              <w:rPr>
                <w:rFonts w:ascii="Georgia" w:hAnsi="Georgia" w:cs="Arial"/>
                <w:kern w:val="0"/>
                <w:sz w:val="20"/>
                <w:szCs w:val="20"/>
                <w:lang w:eastAsia="pl-PL"/>
              </w:rPr>
              <w:t>Pakiet nr 10</w:t>
            </w:r>
          </w:p>
        </w:tc>
        <w:tc>
          <w:tcPr>
            <w:tcW w:w="3005" w:type="dxa"/>
            <w:vAlign w:val="center"/>
          </w:tcPr>
          <w:p w14:paraId="7E29B7A3" w14:textId="7A84CCB0" w:rsidR="00CE2D48" w:rsidRPr="00804815" w:rsidRDefault="00841AAE" w:rsidP="00CE2D48">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100,00 zł</w:t>
            </w:r>
          </w:p>
        </w:tc>
      </w:tr>
      <w:tr w:rsidR="00CE2D48" w:rsidRPr="00804815" w14:paraId="136B97CA" w14:textId="2176EAAB" w:rsidTr="007476A7">
        <w:trPr>
          <w:trHeight w:val="360"/>
        </w:trPr>
        <w:tc>
          <w:tcPr>
            <w:tcW w:w="3005" w:type="dxa"/>
            <w:shd w:val="clear" w:color="auto" w:fill="auto"/>
            <w:vAlign w:val="center"/>
            <w:hideMark/>
          </w:tcPr>
          <w:p w14:paraId="02726DF6" w14:textId="77777777" w:rsidR="00CE2D48" w:rsidRPr="00804815" w:rsidRDefault="00CE2D48" w:rsidP="00CE2D48">
            <w:pPr>
              <w:suppressAutoHyphens w:val="0"/>
              <w:spacing w:line="240" w:lineRule="auto"/>
              <w:jc w:val="center"/>
              <w:textAlignment w:val="auto"/>
              <w:rPr>
                <w:rFonts w:ascii="Georgia" w:hAnsi="Georgia" w:cs="Arial"/>
                <w:kern w:val="0"/>
                <w:sz w:val="20"/>
                <w:szCs w:val="20"/>
                <w:lang w:eastAsia="pl-PL"/>
              </w:rPr>
            </w:pPr>
            <w:r w:rsidRPr="00804815">
              <w:rPr>
                <w:rFonts w:ascii="Georgia" w:hAnsi="Georgia" w:cs="Arial"/>
                <w:kern w:val="0"/>
                <w:sz w:val="20"/>
                <w:szCs w:val="20"/>
                <w:lang w:eastAsia="pl-PL"/>
              </w:rPr>
              <w:t>Pakiet nr 11</w:t>
            </w:r>
          </w:p>
        </w:tc>
        <w:tc>
          <w:tcPr>
            <w:tcW w:w="3005" w:type="dxa"/>
            <w:vAlign w:val="center"/>
          </w:tcPr>
          <w:p w14:paraId="6A155EBC" w14:textId="1E685155" w:rsidR="00CE2D48" w:rsidRPr="00804815" w:rsidRDefault="00841AAE" w:rsidP="00CE2D48">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90,00 zł</w:t>
            </w:r>
          </w:p>
        </w:tc>
      </w:tr>
      <w:tr w:rsidR="00CE2D48" w:rsidRPr="00F007B9" w14:paraId="0D1D553E" w14:textId="50E0507A" w:rsidTr="007476A7">
        <w:trPr>
          <w:trHeight w:val="360"/>
        </w:trPr>
        <w:tc>
          <w:tcPr>
            <w:tcW w:w="3005" w:type="dxa"/>
            <w:shd w:val="clear" w:color="auto" w:fill="auto"/>
            <w:vAlign w:val="center"/>
            <w:hideMark/>
          </w:tcPr>
          <w:p w14:paraId="21AADBA7" w14:textId="77777777" w:rsidR="00CE2D48" w:rsidRPr="00804815" w:rsidRDefault="00CE2D48" w:rsidP="00CE2D48">
            <w:pPr>
              <w:suppressAutoHyphens w:val="0"/>
              <w:spacing w:line="240" w:lineRule="auto"/>
              <w:jc w:val="center"/>
              <w:textAlignment w:val="auto"/>
              <w:rPr>
                <w:rFonts w:ascii="Georgia" w:hAnsi="Georgia" w:cs="Arial"/>
                <w:kern w:val="0"/>
                <w:sz w:val="20"/>
                <w:szCs w:val="20"/>
                <w:lang w:eastAsia="pl-PL"/>
              </w:rPr>
            </w:pPr>
            <w:r w:rsidRPr="00804815">
              <w:rPr>
                <w:rFonts w:ascii="Georgia" w:hAnsi="Georgia" w:cs="Arial"/>
                <w:kern w:val="0"/>
                <w:sz w:val="20"/>
                <w:szCs w:val="20"/>
                <w:lang w:eastAsia="pl-PL"/>
              </w:rPr>
              <w:t>Pakiet nr 12</w:t>
            </w:r>
          </w:p>
        </w:tc>
        <w:tc>
          <w:tcPr>
            <w:tcW w:w="3005" w:type="dxa"/>
            <w:vAlign w:val="center"/>
          </w:tcPr>
          <w:p w14:paraId="487C2DAA" w14:textId="550A89AA" w:rsidR="00CE2D48" w:rsidRPr="00804815" w:rsidRDefault="00841AAE" w:rsidP="00CE2D48">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1 950,00 zł</w:t>
            </w:r>
          </w:p>
        </w:tc>
      </w:tr>
      <w:tr w:rsidR="00BC38C0" w:rsidRPr="00841AAE" w14:paraId="747968DC" w14:textId="77777777" w:rsidTr="007476A7">
        <w:trPr>
          <w:trHeight w:val="360"/>
        </w:trPr>
        <w:tc>
          <w:tcPr>
            <w:tcW w:w="3005" w:type="dxa"/>
            <w:shd w:val="clear" w:color="auto" w:fill="auto"/>
            <w:vAlign w:val="center"/>
          </w:tcPr>
          <w:p w14:paraId="2B075700" w14:textId="1B07B81D" w:rsidR="00BC38C0" w:rsidRPr="00841AAE" w:rsidRDefault="00BC38C0" w:rsidP="00CE2D48">
            <w:pPr>
              <w:suppressAutoHyphens w:val="0"/>
              <w:spacing w:line="240" w:lineRule="auto"/>
              <w:jc w:val="center"/>
              <w:textAlignment w:val="auto"/>
              <w:rPr>
                <w:rFonts w:ascii="Georgia" w:hAnsi="Georgia" w:cs="Arial"/>
                <w:kern w:val="0"/>
                <w:sz w:val="20"/>
                <w:szCs w:val="20"/>
                <w:lang w:eastAsia="pl-PL"/>
              </w:rPr>
            </w:pPr>
            <w:r w:rsidRPr="00841AAE">
              <w:rPr>
                <w:rFonts w:ascii="Georgia" w:hAnsi="Georgia" w:cs="Arial"/>
                <w:kern w:val="0"/>
                <w:sz w:val="20"/>
                <w:szCs w:val="20"/>
                <w:lang w:eastAsia="pl-PL"/>
              </w:rPr>
              <w:t xml:space="preserve">Pakiet </w:t>
            </w:r>
            <w:r w:rsidRPr="00841AAE">
              <w:rPr>
                <w:rFonts w:ascii="Georgia" w:eastAsia="Calibri" w:hAnsi="Georgia" w:cs="Calibri"/>
                <w:kern w:val="0"/>
                <w:sz w:val="20"/>
                <w:szCs w:val="20"/>
                <w:lang w:eastAsia="pl-PL"/>
              </w:rPr>
              <w:t>nr 13</w:t>
            </w:r>
          </w:p>
        </w:tc>
        <w:tc>
          <w:tcPr>
            <w:tcW w:w="3005" w:type="dxa"/>
            <w:vAlign w:val="center"/>
          </w:tcPr>
          <w:p w14:paraId="53A177AF" w14:textId="5400FC21" w:rsidR="00BC38C0" w:rsidRPr="00841AAE" w:rsidRDefault="00841AAE" w:rsidP="00CE2D48">
            <w:pPr>
              <w:suppressAutoHyphens w:val="0"/>
              <w:spacing w:line="240" w:lineRule="auto"/>
              <w:jc w:val="center"/>
              <w:textAlignment w:val="auto"/>
              <w:rPr>
                <w:rFonts w:ascii="Georgia" w:hAnsi="Georgia" w:cs="Calibri"/>
                <w:sz w:val="20"/>
                <w:szCs w:val="20"/>
              </w:rPr>
            </w:pPr>
            <w:r w:rsidRPr="00841AAE">
              <w:rPr>
                <w:rFonts w:ascii="Georgia" w:hAnsi="Georgia" w:cs="Calibri"/>
                <w:sz w:val="20"/>
                <w:szCs w:val="20"/>
              </w:rPr>
              <w:t>550,00 zł</w:t>
            </w:r>
          </w:p>
        </w:tc>
      </w:tr>
    </w:tbl>
    <w:p w14:paraId="73B9CF43" w14:textId="77777777" w:rsidR="00A16220" w:rsidRPr="00611E3B" w:rsidRDefault="00A16220" w:rsidP="004F3732">
      <w:pPr>
        <w:numPr>
          <w:ilvl w:val="3"/>
          <w:numId w:val="14"/>
        </w:numPr>
        <w:tabs>
          <w:tab w:val="clear" w:pos="2880"/>
          <w:tab w:val="num" w:pos="0"/>
        </w:tabs>
        <w:suppressAutoHyphens w:val="0"/>
        <w:spacing w:line="360" w:lineRule="auto"/>
        <w:ind w:left="0" w:firstLine="0"/>
        <w:jc w:val="both"/>
        <w:textAlignment w:val="auto"/>
        <w:rPr>
          <w:rFonts w:ascii="Georgia" w:hAnsi="Georgia" w:cs="Arial"/>
          <w:sz w:val="20"/>
          <w:szCs w:val="20"/>
        </w:rPr>
      </w:pPr>
      <w:r w:rsidRPr="00611E3B">
        <w:rPr>
          <w:rFonts w:ascii="Georgia" w:hAnsi="Georgia" w:cs="Arial"/>
          <w:sz w:val="20"/>
          <w:szCs w:val="20"/>
        </w:rPr>
        <w:lastRenderedPageBreak/>
        <w:t>Wadium wnosi się przed upływem terminu składania ofert.</w:t>
      </w:r>
    </w:p>
    <w:p w14:paraId="3A513048" w14:textId="77777777" w:rsidR="00A16220" w:rsidRPr="00611E3B" w:rsidRDefault="00A16220" w:rsidP="004F3732">
      <w:pPr>
        <w:numPr>
          <w:ilvl w:val="3"/>
          <w:numId w:val="14"/>
        </w:numPr>
        <w:tabs>
          <w:tab w:val="clear" w:pos="2880"/>
          <w:tab w:val="num" w:pos="0"/>
        </w:tabs>
        <w:suppressAutoHyphens w:val="0"/>
        <w:spacing w:line="360" w:lineRule="auto"/>
        <w:ind w:left="0" w:firstLine="0"/>
        <w:jc w:val="both"/>
        <w:textAlignment w:val="auto"/>
        <w:rPr>
          <w:rFonts w:ascii="Georgia" w:hAnsi="Georgia" w:cs="Arial"/>
          <w:sz w:val="20"/>
          <w:szCs w:val="20"/>
        </w:rPr>
      </w:pPr>
      <w:r w:rsidRPr="00611E3B">
        <w:rPr>
          <w:rFonts w:ascii="Georgia" w:hAnsi="Georgia" w:cs="Arial"/>
          <w:sz w:val="20"/>
          <w:szCs w:val="20"/>
        </w:rPr>
        <w:t>Wadium może być wnoszone w jednej lub kilku następujących formach:</w:t>
      </w:r>
    </w:p>
    <w:p w14:paraId="57B60635" w14:textId="77777777" w:rsidR="00A16220" w:rsidRDefault="00A16220" w:rsidP="004F3732">
      <w:pPr>
        <w:pStyle w:val="Akapitzlist"/>
        <w:numPr>
          <w:ilvl w:val="1"/>
          <w:numId w:val="22"/>
        </w:numPr>
        <w:suppressAutoHyphens w:val="0"/>
        <w:spacing w:line="360" w:lineRule="auto"/>
        <w:jc w:val="both"/>
        <w:textAlignment w:val="auto"/>
        <w:rPr>
          <w:rFonts w:ascii="Georgia" w:hAnsi="Georgia" w:cs="Arial"/>
          <w:sz w:val="20"/>
          <w:szCs w:val="20"/>
        </w:rPr>
      </w:pPr>
      <w:r w:rsidRPr="00611E3B">
        <w:rPr>
          <w:rFonts w:ascii="Georgia" w:hAnsi="Georgia" w:cs="Arial"/>
          <w:sz w:val="20"/>
          <w:szCs w:val="20"/>
        </w:rPr>
        <w:t xml:space="preserve">pieniądzu; </w:t>
      </w:r>
    </w:p>
    <w:p w14:paraId="7D19071A" w14:textId="77777777" w:rsidR="00A16220" w:rsidRDefault="00A16220" w:rsidP="004F3732">
      <w:pPr>
        <w:pStyle w:val="Akapitzlist"/>
        <w:numPr>
          <w:ilvl w:val="1"/>
          <w:numId w:val="22"/>
        </w:numPr>
        <w:suppressAutoHyphens w:val="0"/>
        <w:spacing w:line="360" w:lineRule="auto"/>
        <w:jc w:val="both"/>
        <w:textAlignment w:val="auto"/>
        <w:rPr>
          <w:rFonts w:ascii="Georgia" w:hAnsi="Georgia" w:cs="Arial"/>
          <w:sz w:val="20"/>
          <w:szCs w:val="20"/>
        </w:rPr>
      </w:pPr>
      <w:r w:rsidRPr="00611E3B">
        <w:rPr>
          <w:rFonts w:ascii="Georgia" w:hAnsi="Georgia" w:cs="Arial"/>
          <w:sz w:val="20"/>
          <w:szCs w:val="20"/>
        </w:rPr>
        <w:t>gwarancjach bankowych;</w:t>
      </w:r>
    </w:p>
    <w:p w14:paraId="44326735" w14:textId="77777777" w:rsidR="00A16220" w:rsidRDefault="00A16220" w:rsidP="004F3732">
      <w:pPr>
        <w:pStyle w:val="Akapitzlist"/>
        <w:numPr>
          <w:ilvl w:val="1"/>
          <w:numId w:val="22"/>
        </w:numPr>
        <w:suppressAutoHyphens w:val="0"/>
        <w:spacing w:line="360" w:lineRule="auto"/>
        <w:jc w:val="both"/>
        <w:textAlignment w:val="auto"/>
        <w:rPr>
          <w:rFonts w:ascii="Georgia" w:hAnsi="Georgia" w:cs="Arial"/>
          <w:sz w:val="20"/>
          <w:szCs w:val="20"/>
        </w:rPr>
      </w:pPr>
      <w:r w:rsidRPr="00611E3B">
        <w:rPr>
          <w:rFonts w:ascii="Georgia" w:hAnsi="Georgia" w:cs="Arial"/>
          <w:sz w:val="20"/>
          <w:szCs w:val="20"/>
        </w:rPr>
        <w:t>gwarancjach ubezpieczeniowych;</w:t>
      </w:r>
    </w:p>
    <w:p w14:paraId="5CAE3258" w14:textId="77777777" w:rsidR="00A16220" w:rsidRPr="00611E3B" w:rsidRDefault="00A16220" w:rsidP="004F3732">
      <w:pPr>
        <w:pStyle w:val="Akapitzlist"/>
        <w:numPr>
          <w:ilvl w:val="1"/>
          <w:numId w:val="22"/>
        </w:numPr>
        <w:suppressAutoHyphens w:val="0"/>
        <w:spacing w:line="360" w:lineRule="auto"/>
        <w:jc w:val="both"/>
        <w:textAlignment w:val="auto"/>
        <w:rPr>
          <w:rFonts w:ascii="Georgia" w:hAnsi="Georgia" w:cs="Arial"/>
          <w:sz w:val="20"/>
          <w:szCs w:val="20"/>
        </w:rPr>
      </w:pPr>
      <w:r w:rsidRPr="00611E3B">
        <w:rPr>
          <w:rFonts w:ascii="Georgia" w:hAnsi="Georgia" w:cs="Arial"/>
          <w:sz w:val="20"/>
          <w:szCs w:val="20"/>
        </w:rPr>
        <w:t xml:space="preserve">poręczeniach udzielanych przez podmioty, o których mowa w art. 6b ust. 5 pkt 2 ustawy z dnia 9 listopada 2000 r. o utworzeniu Polskiej Agencji Rozwoju </w:t>
      </w:r>
      <w:r w:rsidRPr="0087609A">
        <w:rPr>
          <w:rFonts w:ascii="Georgia" w:hAnsi="Georgia" w:cs="Arial"/>
          <w:sz w:val="20"/>
          <w:szCs w:val="20"/>
        </w:rPr>
        <w:t>Przedsiębiorczości (t.j. Dz</w:t>
      </w:r>
      <w:r w:rsidRPr="00611E3B">
        <w:rPr>
          <w:rFonts w:ascii="Georgia" w:hAnsi="Georgia" w:cs="Arial"/>
          <w:sz w:val="20"/>
          <w:szCs w:val="20"/>
        </w:rPr>
        <w:t>. U. z 2020 r. poz. 299).</w:t>
      </w:r>
    </w:p>
    <w:p w14:paraId="21CE4EDC" w14:textId="77777777" w:rsidR="00A16220" w:rsidRPr="0087609A" w:rsidRDefault="00A16220" w:rsidP="004F3732">
      <w:pPr>
        <w:numPr>
          <w:ilvl w:val="3"/>
          <w:numId w:val="14"/>
        </w:numPr>
        <w:tabs>
          <w:tab w:val="clear" w:pos="2880"/>
          <w:tab w:val="num" w:pos="0"/>
        </w:tabs>
        <w:suppressAutoHyphens w:val="0"/>
        <w:spacing w:line="360" w:lineRule="auto"/>
        <w:ind w:left="0" w:firstLine="0"/>
        <w:jc w:val="both"/>
        <w:textAlignment w:val="auto"/>
        <w:rPr>
          <w:rFonts w:ascii="Georgia" w:hAnsi="Georgia" w:cs="Arial"/>
          <w:sz w:val="20"/>
          <w:szCs w:val="20"/>
        </w:rPr>
      </w:pPr>
      <w:r w:rsidRPr="0087609A">
        <w:rPr>
          <w:rFonts w:ascii="Georgia" w:hAnsi="Georgia" w:cs="Arial"/>
          <w:sz w:val="20"/>
          <w:szCs w:val="20"/>
        </w:rPr>
        <w:t>Wadium wnoszone w pieniądz</w:t>
      </w:r>
      <w:r>
        <w:rPr>
          <w:rFonts w:ascii="Georgia" w:hAnsi="Georgia" w:cs="Arial"/>
          <w:sz w:val="20"/>
          <w:szCs w:val="20"/>
        </w:rPr>
        <w:t>u</w:t>
      </w:r>
      <w:r w:rsidRPr="0087609A">
        <w:rPr>
          <w:rFonts w:ascii="Georgia" w:hAnsi="Georgia" w:cs="Arial"/>
          <w:sz w:val="20"/>
          <w:szCs w:val="20"/>
        </w:rPr>
        <w:t xml:space="preserve"> należy wpłacić przelewem </w:t>
      </w:r>
      <w:r w:rsidRPr="0087609A">
        <w:rPr>
          <w:rFonts w:ascii="Georgia" w:hAnsi="Georgia"/>
          <w:bCs/>
          <w:iCs/>
          <w:sz w:val="20"/>
          <w:szCs w:val="20"/>
          <w:lang w:eastAsia="pl-PL"/>
        </w:rPr>
        <w:t>na rachunek bankowy Zamawiającego</w:t>
      </w:r>
      <w:r w:rsidRPr="0087609A">
        <w:rPr>
          <w:rFonts w:ascii="Georgia" w:hAnsi="Georgia"/>
          <w:b/>
          <w:bCs/>
          <w:i/>
          <w:iCs/>
          <w:sz w:val="20"/>
          <w:szCs w:val="20"/>
          <w:lang w:eastAsia="pl-PL"/>
        </w:rPr>
        <w:t xml:space="preserve"> </w:t>
      </w:r>
      <w:r w:rsidRPr="0087609A">
        <w:rPr>
          <w:rStyle w:val="Domylnaczcionkaakapitu2"/>
          <w:rFonts w:ascii="Georgia" w:hAnsi="Georgia"/>
          <w:b/>
          <w:bCs/>
          <w:i/>
          <w:iCs/>
          <w:sz w:val="20"/>
          <w:szCs w:val="20"/>
        </w:rPr>
        <w:t xml:space="preserve">ING Bank Śląski S.A. O/Wadowice, </w:t>
      </w:r>
      <w:r w:rsidRPr="0087609A">
        <w:rPr>
          <w:rFonts w:ascii="Georgia" w:hAnsi="Georgia"/>
          <w:b/>
          <w:bCs/>
          <w:i/>
          <w:iCs/>
          <w:sz w:val="20"/>
          <w:szCs w:val="20"/>
          <w:lang w:eastAsia="pl-PL"/>
        </w:rPr>
        <w:t xml:space="preserve">nr </w:t>
      </w:r>
      <w:r w:rsidRPr="0087609A">
        <w:rPr>
          <w:rFonts w:ascii="Georgia" w:hAnsi="Georgia"/>
          <w:b/>
          <w:bCs/>
          <w:i/>
          <w:iCs/>
          <w:sz w:val="20"/>
          <w:szCs w:val="20"/>
        </w:rPr>
        <w:t xml:space="preserve">24 1050 1100 1000 0022 6686 </w:t>
      </w:r>
      <w:r w:rsidRPr="0087609A">
        <w:rPr>
          <w:rFonts w:ascii="Georgia" w:hAnsi="Georgia"/>
          <w:b/>
          <w:i/>
          <w:iCs/>
          <w:sz w:val="20"/>
          <w:szCs w:val="20"/>
        </w:rPr>
        <w:t>3279</w:t>
      </w:r>
      <w:r w:rsidRPr="0087609A">
        <w:rPr>
          <w:rFonts w:ascii="Georgia" w:hAnsi="Georgia"/>
          <w:b/>
          <w:bCs/>
          <w:i/>
          <w:iCs/>
          <w:sz w:val="20"/>
          <w:szCs w:val="20"/>
        </w:rPr>
        <w:t xml:space="preserve"> </w:t>
      </w:r>
      <w:r w:rsidRPr="0087609A">
        <w:rPr>
          <w:rFonts w:ascii="Georgia" w:hAnsi="Georgia" w:cs="Arial"/>
          <w:sz w:val="20"/>
          <w:szCs w:val="20"/>
        </w:rPr>
        <w:t xml:space="preserve">z dopiskiem „Wadium – </w:t>
      </w:r>
      <w:r w:rsidRPr="0087609A">
        <w:rPr>
          <w:rFonts w:ascii="Georgia" w:hAnsi="Georgia" w:cs="Arial"/>
          <w:i/>
          <w:sz w:val="20"/>
          <w:szCs w:val="20"/>
        </w:rPr>
        <w:t>nr postępowania</w:t>
      </w:r>
      <w:r w:rsidRPr="0087609A">
        <w:rPr>
          <w:rFonts w:ascii="Georgia" w:hAnsi="Georgia" w:cs="Arial"/>
          <w:sz w:val="20"/>
          <w:szCs w:val="20"/>
        </w:rPr>
        <w:t>”.</w:t>
      </w:r>
    </w:p>
    <w:p w14:paraId="02B40F30" w14:textId="77777777" w:rsidR="00A16220" w:rsidRPr="0087609A" w:rsidRDefault="00A16220" w:rsidP="00A16220">
      <w:pPr>
        <w:widowControl w:val="0"/>
        <w:tabs>
          <w:tab w:val="left" w:pos="0"/>
        </w:tabs>
        <w:suppressAutoHyphens w:val="0"/>
        <w:autoSpaceDN w:val="0"/>
        <w:spacing w:line="360" w:lineRule="auto"/>
        <w:jc w:val="both"/>
        <w:textAlignment w:val="auto"/>
        <w:rPr>
          <w:rFonts w:ascii="Georgia" w:hAnsi="Georgia"/>
        </w:rPr>
      </w:pPr>
      <w:r w:rsidRPr="0087609A">
        <w:rPr>
          <w:rFonts w:ascii="Georgia" w:hAnsi="Georgia" w:cs="Arial"/>
          <w:b/>
          <w:sz w:val="20"/>
          <w:szCs w:val="20"/>
        </w:rPr>
        <w:t xml:space="preserve">UWAGA: </w:t>
      </w:r>
      <w:r w:rsidRPr="0087609A">
        <w:rPr>
          <w:rFonts w:ascii="Georgia" w:hAnsi="Georgia" w:cs="Garamond"/>
          <w:color w:val="000000"/>
          <w:sz w:val="20"/>
          <w:szCs w:val="20"/>
        </w:rPr>
        <w:t>Za skutecznie wniesione wadium w pieniądzu, zamawiający uważa wadium, które w oznaczonym terminie (przed upływem terminu składania ofert) znajdzie się na rachunku bankowym Zamawiającego (decyduje data i godzina uznania rachunku Zamawiającego).</w:t>
      </w:r>
    </w:p>
    <w:p w14:paraId="50B75FEE" w14:textId="77777777" w:rsidR="00A16220" w:rsidRPr="000779E8" w:rsidRDefault="00A16220" w:rsidP="004F3732">
      <w:pPr>
        <w:pStyle w:val="Akapitzlist"/>
        <w:numPr>
          <w:ilvl w:val="0"/>
          <w:numId w:val="24"/>
        </w:numPr>
        <w:suppressAutoHyphens w:val="0"/>
        <w:spacing w:line="360" w:lineRule="auto"/>
        <w:ind w:left="0" w:firstLine="0"/>
        <w:jc w:val="both"/>
        <w:textAlignment w:val="auto"/>
        <w:rPr>
          <w:rFonts w:ascii="Georgia" w:hAnsi="Georgia" w:cs="Arial"/>
          <w:sz w:val="20"/>
          <w:szCs w:val="20"/>
        </w:rPr>
      </w:pPr>
      <w:r w:rsidRPr="0087609A">
        <w:rPr>
          <w:rFonts w:ascii="Georgia" w:hAnsi="Georgia" w:cs="Arial"/>
          <w:sz w:val="20"/>
          <w:szCs w:val="20"/>
        </w:rPr>
        <w:t>Wadium wnoszone w formie poręczeń</w:t>
      </w:r>
      <w:r w:rsidRPr="000779E8">
        <w:rPr>
          <w:rFonts w:ascii="Georgia" w:hAnsi="Georgia" w:cs="Arial"/>
          <w:sz w:val="20"/>
          <w:szCs w:val="20"/>
        </w:rPr>
        <w:t xml:space="preserve"> lub gwarancji musi być złożone jako oryginał gwarancji lub poręczenia w postaci elektronicznej i spełniać co najmniej poniższe wymagania:</w:t>
      </w:r>
    </w:p>
    <w:p w14:paraId="25E80FD9" w14:textId="77777777" w:rsidR="00A16220" w:rsidRDefault="00A16220" w:rsidP="004F3732">
      <w:pPr>
        <w:pStyle w:val="Akapitzlist"/>
        <w:numPr>
          <w:ilvl w:val="1"/>
          <w:numId w:val="24"/>
        </w:numPr>
        <w:suppressAutoHyphens w:val="0"/>
        <w:spacing w:line="360" w:lineRule="auto"/>
        <w:ind w:left="0" w:firstLine="0"/>
        <w:jc w:val="both"/>
        <w:textAlignment w:val="auto"/>
        <w:rPr>
          <w:rFonts w:ascii="Georgia" w:hAnsi="Georgia" w:cs="Arial"/>
          <w:sz w:val="20"/>
          <w:szCs w:val="20"/>
        </w:rPr>
      </w:pPr>
      <w:r w:rsidRPr="00611E3B">
        <w:rPr>
          <w:rFonts w:ascii="Georgia" w:hAnsi="Georgia" w:cs="Arial"/>
          <w:sz w:val="20"/>
          <w:szCs w:val="20"/>
        </w:rPr>
        <w:t>musi obejmować odpowiedzialność za wszystkie przypadki powodujące utratę wadi</w:t>
      </w:r>
      <w:r>
        <w:rPr>
          <w:rFonts w:ascii="Georgia" w:hAnsi="Georgia" w:cs="Arial"/>
          <w:sz w:val="20"/>
          <w:szCs w:val="20"/>
        </w:rPr>
        <w:t>um przez wykonawcę określone w U</w:t>
      </w:r>
      <w:r w:rsidRPr="00611E3B">
        <w:rPr>
          <w:rFonts w:ascii="Georgia" w:hAnsi="Georgia" w:cs="Arial"/>
          <w:sz w:val="20"/>
          <w:szCs w:val="20"/>
        </w:rPr>
        <w:t xml:space="preserve">stawie </w:t>
      </w:r>
      <w:r>
        <w:rPr>
          <w:rFonts w:ascii="Georgia" w:hAnsi="Georgia" w:cs="Arial"/>
          <w:sz w:val="20"/>
          <w:szCs w:val="20"/>
        </w:rPr>
        <w:t>Pzp</w:t>
      </w:r>
      <w:r w:rsidRPr="00611E3B">
        <w:rPr>
          <w:rFonts w:ascii="Georgia" w:hAnsi="Georgia" w:cs="Arial"/>
          <w:sz w:val="20"/>
          <w:szCs w:val="20"/>
        </w:rPr>
        <w:t xml:space="preserve">. </w:t>
      </w:r>
    </w:p>
    <w:p w14:paraId="52B4AEE7" w14:textId="77777777" w:rsidR="00A16220" w:rsidRDefault="00A16220" w:rsidP="004F3732">
      <w:pPr>
        <w:pStyle w:val="Akapitzlist"/>
        <w:numPr>
          <w:ilvl w:val="1"/>
          <w:numId w:val="24"/>
        </w:numPr>
        <w:suppressAutoHyphens w:val="0"/>
        <w:spacing w:line="360" w:lineRule="auto"/>
        <w:ind w:left="0" w:firstLine="0"/>
        <w:jc w:val="both"/>
        <w:textAlignment w:val="auto"/>
        <w:rPr>
          <w:rFonts w:ascii="Georgia" w:hAnsi="Georgia" w:cs="Arial"/>
          <w:sz w:val="20"/>
          <w:szCs w:val="20"/>
        </w:rPr>
      </w:pPr>
      <w:r w:rsidRPr="00611E3B">
        <w:rPr>
          <w:rFonts w:ascii="Georgia" w:hAnsi="Georgia" w:cs="Arial"/>
          <w:sz w:val="20"/>
          <w:szCs w:val="20"/>
        </w:rPr>
        <w:t>z jej treści powinno jednoznacznej wynikać zobowiązanie gwaranta do zapłaty całej kwoty wadium;</w:t>
      </w:r>
    </w:p>
    <w:p w14:paraId="78A6C129" w14:textId="77777777" w:rsidR="00A16220" w:rsidRDefault="00A16220" w:rsidP="004F3732">
      <w:pPr>
        <w:pStyle w:val="Akapitzlist"/>
        <w:numPr>
          <w:ilvl w:val="1"/>
          <w:numId w:val="24"/>
        </w:numPr>
        <w:suppressAutoHyphens w:val="0"/>
        <w:spacing w:line="360" w:lineRule="auto"/>
        <w:ind w:left="0" w:firstLine="0"/>
        <w:jc w:val="both"/>
        <w:textAlignment w:val="auto"/>
        <w:rPr>
          <w:rFonts w:ascii="Georgia" w:hAnsi="Georgia" w:cs="Arial"/>
          <w:sz w:val="20"/>
          <w:szCs w:val="20"/>
        </w:rPr>
      </w:pPr>
      <w:r w:rsidRPr="00611E3B">
        <w:rPr>
          <w:rFonts w:ascii="Georgia" w:hAnsi="Georgia" w:cs="Arial"/>
          <w:sz w:val="20"/>
          <w:szCs w:val="20"/>
        </w:rPr>
        <w:t>powinno być nieodwołalne i bezwarunkowe oraz płatne na pierwsze żądanie;</w:t>
      </w:r>
    </w:p>
    <w:p w14:paraId="304D3BA7" w14:textId="77777777" w:rsidR="00A16220" w:rsidRDefault="00A16220" w:rsidP="004F3732">
      <w:pPr>
        <w:pStyle w:val="Akapitzlist"/>
        <w:numPr>
          <w:ilvl w:val="1"/>
          <w:numId w:val="24"/>
        </w:numPr>
        <w:suppressAutoHyphens w:val="0"/>
        <w:spacing w:line="360" w:lineRule="auto"/>
        <w:ind w:left="0" w:firstLine="0"/>
        <w:jc w:val="both"/>
        <w:textAlignment w:val="auto"/>
        <w:rPr>
          <w:rFonts w:ascii="Georgia" w:hAnsi="Georgia" w:cs="Arial"/>
          <w:sz w:val="20"/>
          <w:szCs w:val="20"/>
        </w:rPr>
      </w:pPr>
      <w:r w:rsidRPr="00611E3B">
        <w:rPr>
          <w:rFonts w:ascii="Georgia" w:hAnsi="Georgia" w:cs="Arial"/>
          <w:sz w:val="20"/>
          <w:szCs w:val="20"/>
        </w:rPr>
        <w:t>termin obowiązywania poręczenia lub gwarancji nie może być krótszy niż termin związania ofertą</w:t>
      </w:r>
      <w:r>
        <w:rPr>
          <w:rFonts w:ascii="Georgia" w:hAnsi="Georgia" w:cs="Arial"/>
          <w:sz w:val="20"/>
          <w:szCs w:val="20"/>
        </w:rPr>
        <w:br/>
      </w:r>
      <w:r w:rsidRPr="00611E3B">
        <w:rPr>
          <w:rFonts w:ascii="Georgia" w:hAnsi="Georgia" w:cs="Arial"/>
          <w:sz w:val="20"/>
          <w:szCs w:val="20"/>
        </w:rPr>
        <w:t xml:space="preserve">(z zastrzeżeniem iż pierwszym dniem związania ofertą jest dzień składania ofert); </w:t>
      </w:r>
    </w:p>
    <w:p w14:paraId="1DF655F4" w14:textId="77777777" w:rsidR="00A16220" w:rsidRDefault="00A16220" w:rsidP="004F3732">
      <w:pPr>
        <w:pStyle w:val="Akapitzlist"/>
        <w:numPr>
          <w:ilvl w:val="1"/>
          <w:numId w:val="24"/>
        </w:numPr>
        <w:suppressAutoHyphens w:val="0"/>
        <w:spacing w:line="360" w:lineRule="auto"/>
        <w:ind w:left="0" w:firstLine="0"/>
        <w:jc w:val="both"/>
        <w:textAlignment w:val="auto"/>
        <w:rPr>
          <w:rFonts w:ascii="Georgia" w:hAnsi="Georgia" w:cs="Arial"/>
          <w:sz w:val="20"/>
          <w:szCs w:val="20"/>
        </w:rPr>
      </w:pPr>
      <w:r w:rsidRPr="00611E3B">
        <w:rPr>
          <w:rFonts w:ascii="Georgia" w:hAnsi="Georgia" w:cs="Arial"/>
          <w:sz w:val="20"/>
          <w:szCs w:val="20"/>
        </w:rPr>
        <w:t>w treści poręczenia lub gwarancji powinna znaleźć się nazwa oraz numer przedmiotowego postępowania;</w:t>
      </w:r>
    </w:p>
    <w:p w14:paraId="0E4C34C8" w14:textId="77777777" w:rsidR="00A16220" w:rsidRDefault="00A16220" w:rsidP="004F3732">
      <w:pPr>
        <w:pStyle w:val="Akapitzlist"/>
        <w:numPr>
          <w:ilvl w:val="1"/>
          <w:numId w:val="24"/>
        </w:numPr>
        <w:suppressAutoHyphens w:val="0"/>
        <w:spacing w:line="360" w:lineRule="auto"/>
        <w:ind w:left="0" w:firstLine="0"/>
        <w:jc w:val="both"/>
        <w:textAlignment w:val="auto"/>
        <w:rPr>
          <w:rFonts w:ascii="Georgia" w:hAnsi="Georgia" w:cs="Arial"/>
          <w:sz w:val="20"/>
          <w:szCs w:val="20"/>
        </w:rPr>
      </w:pPr>
      <w:r w:rsidRPr="00611E3B">
        <w:rPr>
          <w:rFonts w:ascii="Georgia" w:hAnsi="Georgia" w:cs="Arial"/>
          <w:sz w:val="20"/>
          <w:szCs w:val="20"/>
        </w:rPr>
        <w:t xml:space="preserve">beneficjentem poręczenia lub gwarancji jest: </w:t>
      </w:r>
      <w:r>
        <w:rPr>
          <w:rFonts w:ascii="Georgia" w:hAnsi="Georgia" w:cs="Arial"/>
          <w:sz w:val="20"/>
          <w:szCs w:val="20"/>
        </w:rPr>
        <w:t>Zespół Zakładów Opieki Zdrowotnej w Wadowicach.</w:t>
      </w:r>
      <w:r w:rsidRPr="00611E3B">
        <w:rPr>
          <w:rFonts w:ascii="Georgia" w:hAnsi="Georgia" w:cs="Arial"/>
          <w:sz w:val="20"/>
          <w:szCs w:val="20"/>
        </w:rPr>
        <w:t xml:space="preserve"> </w:t>
      </w:r>
    </w:p>
    <w:p w14:paraId="1C91868B" w14:textId="77777777" w:rsidR="00A16220" w:rsidRPr="00611E3B" w:rsidRDefault="00A16220" w:rsidP="004F3732">
      <w:pPr>
        <w:pStyle w:val="Akapitzlist"/>
        <w:numPr>
          <w:ilvl w:val="1"/>
          <w:numId w:val="24"/>
        </w:numPr>
        <w:suppressAutoHyphens w:val="0"/>
        <w:spacing w:line="360" w:lineRule="auto"/>
        <w:ind w:left="0" w:firstLine="0"/>
        <w:jc w:val="both"/>
        <w:textAlignment w:val="auto"/>
        <w:rPr>
          <w:rFonts w:ascii="Georgia" w:hAnsi="Georgia" w:cs="Arial"/>
          <w:sz w:val="20"/>
          <w:szCs w:val="20"/>
        </w:rPr>
      </w:pPr>
      <w:r w:rsidRPr="00611E3B">
        <w:rPr>
          <w:rFonts w:ascii="Georgia" w:hAnsi="Georgia" w:cs="Arial"/>
          <w:sz w:val="20"/>
          <w:szCs w:val="20"/>
        </w:rPr>
        <w:t xml:space="preserve">w przypadku </w:t>
      </w:r>
      <w:r>
        <w:rPr>
          <w:rFonts w:ascii="Georgia" w:hAnsi="Georgia" w:cs="Arial"/>
          <w:sz w:val="20"/>
          <w:szCs w:val="20"/>
        </w:rPr>
        <w:t>w</w:t>
      </w:r>
      <w:r w:rsidRPr="00611E3B">
        <w:rPr>
          <w:rFonts w:ascii="Georgia" w:hAnsi="Georgia" w:cs="Arial"/>
          <w:sz w:val="20"/>
          <w:szCs w:val="20"/>
        </w:rPr>
        <w:t xml:space="preserve">ykonawców wspólnie ubiegających się o udzielenie zamówienia (art. 58 </w:t>
      </w:r>
      <w:r>
        <w:rPr>
          <w:rFonts w:ascii="Georgia" w:hAnsi="Georgia" w:cs="Arial"/>
          <w:sz w:val="20"/>
          <w:szCs w:val="20"/>
        </w:rPr>
        <w:t>Ustawy Pzp</w:t>
      </w:r>
      <w:r w:rsidRPr="00611E3B">
        <w:rPr>
          <w:rFonts w:ascii="Georgia" w:hAnsi="Georgia" w:cs="Arial"/>
          <w:sz w:val="20"/>
          <w:szCs w:val="20"/>
        </w:rPr>
        <w:t xml:space="preserve">), Zamawiający wymaga aby poręczenie lub gwarancja obejmowała swą treścią (tj. zobowiązanych z tytułu poręczenia lub gwarancji) wszystkich </w:t>
      </w:r>
      <w:r>
        <w:rPr>
          <w:rFonts w:ascii="Georgia" w:hAnsi="Georgia" w:cs="Arial"/>
          <w:sz w:val="20"/>
          <w:szCs w:val="20"/>
        </w:rPr>
        <w:t>w</w:t>
      </w:r>
      <w:r w:rsidRPr="00611E3B">
        <w:rPr>
          <w:rFonts w:ascii="Georgia" w:hAnsi="Georgia" w:cs="Arial"/>
          <w:sz w:val="20"/>
          <w:szCs w:val="20"/>
        </w:rPr>
        <w:t xml:space="preserve">ykonawców wspólnie ubiegających się o udzielenie zamówienia lub aby z jej treści wynikało, że zabezpiecza ofertę </w:t>
      </w:r>
      <w:r>
        <w:rPr>
          <w:rFonts w:ascii="Georgia" w:hAnsi="Georgia" w:cs="Arial"/>
          <w:sz w:val="20"/>
          <w:szCs w:val="20"/>
        </w:rPr>
        <w:t>w</w:t>
      </w:r>
      <w:r w:rsidRPr="00611E3B">
        <w:rPr>
          <w:rFonts w:ascii="Georgia" w:hAnsi="Georgia" w:cs="Arial"/>
          <w:sz w:val="20"/>
          <w:szCs w:val="20"/>
        </w:rPr>
        <w:t>ykonawców wspólnie ubiegających się o udzielenie zamówienia (konsorcjum);</w:t>
      </w:r>
    </w:p>
    <w:p w14:paraId="15E34A94" w14:textId="77777777" w:rsidR="00A16220" w:rsidRDefault="00A16220" w:rsidP="004F3732">
      <w:pPr>
        <w:pStyle w:val="Akapitzlist"/>
        <w:numPr>
          <w:ilvl w:val="0"/>
          <w:numId w:val="24"/>
        </w:numPr>
        <w:suppressAutoHyphens w:val="0"/>
        <w:spacing w:line="360" w:lineRule="auto"/>
        <w:ind w:left="0" w:firstLine="0"/>
        <w:jc w:val="both"/>
        <w:textAlignment w:val="auto"/>
        <w:rPr>
          <w:rFonts w:ascii="Georgia" w:hAnsi="Georgia" w:cs="Arial"/>
          <w:sz w:val="20"/>
          <w:szCs w:val="20"/>
        </w:rPr>
      </w:pPr>
      <w:r w:rsidRPr="000779E8">
        <w:rPr>
          <w:rFonts w:ascii="Georgia" w:hAnsi="Georgia" w:cs="Arial"/>
          <w:sz w:val="20"/>
          <w:szCs w:val="20"/>
        </w:rPr>
        <w:t>Oferta wykonawcy, który nie wniesie wadium, wniesie wadium w sposób nieprawidłowy lub nie utrzyma wadium nieprzerwanie do upływu terminu związania ofertą zostanie odrzucona</w:t>
      </w:r>
      <w:r>
        <w:rPr>
          <w:rFonts w:ascii="Georgia" w:hAnsi="Georgia" w:cs="Arial"/>
          <w:sz w:val="20"/>
          <w:szCs w:val="20"/>
        </w:rPr>
        <w:t>.</w:t>
      </w:r>
    </w:p>
    <w:p w14:paraId="4BB0DF90" w14:textId="77777777" w:rsidR="00A16220" w:rsidRPr="000779E8" w:rsidRDefault="00A16220" w:rsidP="004F3732">
      <w:pPr>
        <w:pStyle w:val="Akapitzlist"/>
        <w:numPr>
          <w:ilvl w:val="0"/>
          <w:numId w:val="24"/>
        </w:numPr>
        <w:suppressAutoHyphens w:val="0"/>
        <w:spacing w:line="360" w:lineRule="auto"/>
        <w:ind w:left="0" w:firstLine="0"/>
        <w:jc w:val="both"/>
        <w:textAlignment w:val="auto"/>
        <w:rPr>
          <w:rFonts w:ascii="Georgia" w:hAnsi="Georgia" w:cs="Arial"/>
          <w:sz w:val="20"/>
          <w:szCs w:val="20"/>
        </w:rPr>
      </w:pPr>
      <w:r w:rsidRPr="000779E8">
        <w:rPr>
          <w:rFonts w:ascii="Georgia" w:hAnsi="Georgia" w:cs="Arial"/>
          <w:sz w:val="20"/>
          <w:szCs w:val="20"/>
        </w:rPr>
        <w:t>Potwierdzenie wniesienia wadium musi być dołączone do oferty.</w:t>
      </w:r>
    </w:p>
    <w:p w14:paraId="5B7D824F" w14:textId="77777777" w:rsidR="00A16220" w:rsidRPr="000779E8" w:rsidRDefault="00A16220" w:rsidP="004F3732">
      <w:pPr>
        <w:pStyle w:val="Akapitzlist"/>
        <w:numPr>
          <w:ilvl w:val="0"/>
          <w:numId w:val="24"/>
        </w:numPr>
        <w:suppressAutoHyphens w:val="0"/>
        <w:spacing w:line="360" w:lineRule="auto"/>
        <w:ind w:left="0" w:firstLine="0"/>
        <w:jc w:val="both"/>
        <w:textAlignment w:val="auto"/>
        <w:rPr>
          <w:rFonts w:ascii="Georgia" w:hAnsi="Georgia" w:cs="Arial"/>
          <w:sz w:val="20"/>
          <w:szCs w:val="20"/>
        </w:rPr>
      </w:pPr>
      <w:r w:rsidRPr="000779E8">
        <w:rPr>
          <w:rFonts w:ascii="Georgia" w:hAnsi="Georgia" w:cs="Garamond"/>
          <w:color w:val="000000"/>
          <w:sz w:val="20"/>
          <w:szCs w:val="20"/>
        </w:rPr>
        <w:t xml:space="preserve">Wadium wnoszone w formie innej niż w pieniądzu musi być potwierdzone stosownym dokumentem podpisanym przez gwaranta kwalifikowanym podpisem elektronicznym, który należy: </w:t>
      </w:r>
      <w:r w:rsidRPr="000779E8">
        <w:rPr>
          <w:rFonts w:ascii="Georgia" w:hAnsi="Georgia" w:cs="Calibri Light"/>
          <w:color w:val="000000"/>
          <w:sz w:val="20"/>
          <w:szCs w:val="20"/>
        </w:rPr>
        <w:t>dołączyć do zaszyfrowanej w s</w:t>
      </w:r>
      <w:r>
        <w:rPr>
          <w:rFonts w:ascii="Georgia" w:hAnsi="Georgia" w:cs="Calibri Light"/>
          <w:color w:val="000000"/>
          <w:sz w:val="20"/>
          <w:szCs w:val="20"/>
        </w:rPr>
        <w:t>posób wskazany w SWZ oferty lub</w:t>
      </w:r>
      <w:r w:rsidRPr="000779E8">
        <w:rPr>
          <w:rFonts w:ascii="Georgia" w:hAnsi="Georgia" w:cs="Calibri Light"/>
          <w:color w:val="000000"/>
          <w:sz w:val="20"/>
          <w:szCs w:val="20"/>
        </w:rPr>
        <w:t xml:space="preserve"> wnieść w oryginale w postaci elektronicznej zgodnie z zasadami komunikacji określonymi w SWZ przed upływem terminu składania ofert.</w:t>
      </w:r>
    </w:p>
    <w:p w14:paraId="78FCF939" w14:textId="77777777" w:rsidR="00A16220" w:rsidRPr="000779E8" w:rsidRDefault="00A16220" w:rsidP="004F3732">
      <w:pPr>
        <w:pStyle w:val="Akapitzlist"/>
        <w:numPr>
          <w:ilvl w:val="0"/>
          <w:numId w:val="24"/>
        </w:numPr>
        <w:suppressAutoHyphens w:val="0"/>
        <w:spacing w:line="360" w:lineRule="auto"/>
        <w:ind w:left="0" w:firstLine="0"/>
        <w:jc w:val="both"/>
        <w:textAlignment w:val="auto"/>
        <w:rPr>
          <w:rFonts w:ascii="Georgia" w:hAnsi="Georgia" w:cs="Arial"/>
          <w:sz w:val="20"/>
          <w:szCs w:val="20"/>
        </w:rPr>
      </w:pPr>
      <w:r w:rsidRPr="000779E8">
        <w:rPr>
          <w:rFonts w:ascii="Georgia" w:hAnsi="Georgia" w:cs="Garamond"/>
          <w:color w:val="000000"/>
          <w:sz w:val="20"/>
          <w:szCs w:val="20"/>
        </w:rPr>
        <w:t xml:space="preserve">Zamawiający </w:t>
      </w:r>
      <w:r w:rsidRPr="000779E8">
        <w:rPr>
          <w:rFonts w:ascii="Georgia" w:hAnsi="Georgia" w:cs="Garamond"/>
          <w:b/>
          <w:color w:val="000000"/>
          <w:sz w:val="20"/>
          <w:szCs w:val="20"/>
        </w:rPr>
        <w:t>zwraca</w:t>
      </w:r>
      <w:r w:rsidRPr="000779E8">
        <w:rPr>
          <w:rFonts w:ascii="Georgia" w:hAnsi="Georgia" w:cs="Garamond"/>
          <w:color w:val="000000"/>
          <w:sz w:val="20"/>
          <w:szCs w:val="20"/>
        </w:rPr>
        <w:t xml:space="preserve"> wadium zgodnie z warunkami określonymi w art. 98 ust.</w:t>
      </w:r>
      <w:r>
        <w:rPr>
          <w:rFonts w:ascii="Georgia" w:hAnsi="Georgia" w:cs="Garamond"/>
          <w:color w:val="000000"/>
          <w:sz w:val="20"/>
          <w:szCs w:val="20"/>
        </w:rPr>
        <w:t xml:space="preserve"> 1 i </w:t>
      </w:r>
      <w:r w:rsidRPr="000779E8">
        <w:rPr>
          <w:rFonts w:ascii="Georgia" w:hAnsi="Georgia" w:cs="Garamond"/>
          <w:color w:val="000000"/>
          <w:sz w:val="20"/>
          <w:szCs w:val="20"/>
        </w:rPr>
        <w:t xml:space="preserve">2 </w:t>
      </w:r>
      <w:r>
        <w:rPr>
          <w:rFonts w:ascii="Georgia" w:hAnsi="Georgia" w:cs="Arial"/>
          <w:sz w:val="20"/>
          <w:szCs w:val="20"/>
        </w:rPr>
        <w:t>u</w:t>
      </w:r>
      <w:r w:rsidRPr="000779E8">
        <w:rPr>
          <w:rFonts w:ascii="Georgia" w:hAnsi="Georgia" w:cs="Arial"/>
          <w:sz w:val="20"/>
          <w:szCs w:val="20"/>
        </w:rPr>
        <w:t>stawy Pzp.</w:t>
      </w:r>
    </w:p>
    <w:p w14:paraId="1BF1E876" w14:textId="77777777" w:rsidR="00A16220" w:rsidRPr="000779E8" w:rsidRDefault="00A16220" w:rsidP="004F3732">
      <w:pPr>
        <w:pStyle w:val="Akapitzlist"/>
        <w:numPr>
          <w:ilvl w:val="0"/>
          <w:numId w:val="24"/>
        </w:numPr>
        <w:suppressAutoHyphens w:val="0"/>
        <w:spacing w:line="360" w:lineRule="auto"/>
        <w:ind w:left="0" w:firstLine="0"/>
        <w:jc w:val="both"/>
        <w:textAlignment w:val="auto"/>
        <w:rPr>
          <w:rFonts w:ascii="Georgia" w:hAnsi="Georgia" w:cs="Arial"/>
          <w:sz w:val="20"/>
          <w:szCs w:val="20"/>
        </w:rPr>
      </w:pPr>
      <w:r w:rsidRPr="000779E8">
        <w:rPr>
          <w:rFonts w:ascii="Georgia" w:hAnsi="Georgia" w:cs="Calibri Light"/>
          <w:color w:val="000000"/>
          <w:sz w:val="20"/>
          <w:szCs w:val="20"/>
        </w:rPr>
        <w:t xml:space="preserve">Zamawiający </w:t>
      </w:r>
      <w:r w:rsidRPr="000779E8">
        <w:rPr>
          <w:rFonts w:ascii="Georgia" w:hAnsi="Georgia" w:cs="Calibri Light"/>
          <w:b/>
          <w:color w:val="000000"/>
          <w:sz w:val="20"/>
          <w:szCs w:val="20"/>
        </w:rPr>
        <w:t>zatrzymuje</w:t>
      </w:r>
      <w:r w:rsidRPr="000779E8">
        <w:rPr>
          <w:rFonts w:ascii="Georgia" w:hAnsi="Georgia" w:cs="Calibri Light"/>
          <w:color w:val="000000"/>
          <w:sz w:val="20"/>
          <w:szCs w:val="20"/>
        </w:rPr>
        <w:t xml:space="preserve"> wadium na warunkach określonych w art. </w:t>
      </w:r>
      <w:r w:rsidRPr="000779E8">
        <w:rPr>
          <w:rFonts w:ascii="Georgia" w:hAnsi="Georgia" w:cs="Garamond"/>
          <w:color w:val="000000"/>
          <w:sz w:val="20"/>
          <w:szCs w:val="20"/>
        </w:rPr>
        <w:t>98 ust.</w:t>
      </w:r>
      <w:r>
        <w:rPr>
          <w:rFonts w:ascii="Georgia" w:hAnsi="Georgia" w:cs="Garamond"/>
          <w:color w:val="000000"/>
          <w:sz w:val="20"/>
          <w:szCs w:val="20"/>
        </w:rPr>
        <w:t xml:space="preserve"> </w:t>
      </w:r>
      <w:r w:rsidRPr="000779E8">
        <w:rPr>
          <w:rFonts w:ascii="Georgia" w:hAnsi="Georgia" w:cs="Garamond"/>
          <w:color w:val="000000"/>
          <w:sz w:val="20"/>
          <w:szCs w:val="20"/>
        </w:rPr>
        <w:t xml:space="preserve">6 </w:t>
      </w:r>
      <w:r>
        <w:rPr>
          <w:rFonts w:ascii="Georgia" w:hAnsi="Georgia" w:cs="Arial"/>
          <w:sz w:val="20"/>
          <w:szCs w:val="20"/>
        </w:rPr>
        <w:t>u</w:t>
      </w:r>
      <w:r w:rsidRPr="000779E8">
        <w:rPr>
          <w:rFonts w:ascii="Georgia" w:hAnsi="Georgia" w:cs="Arial"/>
          <w:sz w:val="20"/>
          <w:szCs w:val="20"/>
        </w:rPr>
        <w:t>stawy Pzp.</w:t>
      </w:r>
    </w:p>
    <w:p w14:paraId="681D0447" w14:textId="77777777" w:rsidR="003F2DC4" w:rsidRPr="0007351C" w:rsidRDefault="003F2DC4" w:rsidP="0007351C">
      <w:pPr>
        <w:pStyle w:val="Tekstpodstawowy"/>
        <w:tabs>
          <w:tab w:val="left" w:pos="0"/>
        </w:tabs>
        <w:spacing w:after="0" w:line="360" w:lineRule="auto"/>
        <w:jc w:val="both"/>
        <w:rPr>
          <w:rFonts w:ascii="Georgia" w:hAnsi="Georgia"/>
          <w:b w:val="0"/>
          <w:bCs w:val="0"/>
          <w:i w:val="0"/>
          <w:iCs w:val="0"/>
          <w:sz w:val="20"/>
          <w:szCs w:val="20"/>
          <w:lang w:val="pl-PL" w:eastAsia="pl-PL"/>
        </w:rPr>
      </w:pPr>
    </w:p>
    <w:p w14:paraId="3C39FAA0" w14:textId="28A46EDA" w:rsidR="003F2DC4" w:rsidRPr="0007351C" w:rsidRDefault="003F2DC4" w:rsidP="0007351C">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23" w:name="_Toc64374918"/>
      <w:r w:rsidRPr="0007351C">
        <w:rPr>
          <w:rFonts w:ascii="Georgia" w:hAnsi="Georgia" w:cs="Georgia"/>
          <w:b/>
          <w:bCs w:val="0"/>
          <w:color w:val="000000"/>
          <w:sz w:val="20"/>
          <w:szCs w:val="20"/>
        </w:rPr>
        <w:lastRenderedPageBreak/>
        <w:t>XI</w:t>
      </w:r>
      <w:r w:rsidR="006C06AF">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24" w:name="_Toc266275248"/>
      <w:r w:rsidRPr="0007351C">
        <w:rPr>
          <w:rFonts w:ascii="Georgia" w:hAnsi="Georgia" w:cs="Georgia"/>
          <w:b/>
          <w:bCs w:val="0"/>
          <w:color w:val="000000"/>
          <w:sz w:val="20"/>
          <w:szCs w:val="20"/>
        </w:rPr>
        <w:t>Termin związania ofertą</w:t>
      </w:r>
      <w:bookmarkEnd w:id="24"/>
      <w:r w:rsidR="00C019C4" w:rsidRPr="00E60300">
        <w:rPr>
          <w:rFonts w:ascii="Georgia" w:hAnsi="Georgia" w:cs="Georgia"/>
          <w:b/>
          <w:bCs w:val="0"/>
          <w:sz w:val="20"/>
          <w:szCs w:val="20"/>
        </w:rPr>
        <w:t>:</w:t>
      </w:r>
      <w:bookmarkEnd w:id="23"/>
    </w:p>
    <w:p w14:paraId="17509602" w14:textId="39B033CC" w:rsidR="00107D6A" w:rsidRPr="0007351C" w:rsidRDefault="00107D6A" w:rsidP="004F3732">
      <w:pPr>
        <w:numPr>
          <w:ilvl w:val="0"/>
          <w:numId w:val="15"/>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Wykonawca będzie związany ofertą przez </w:t>
      </w:r>
      <w:r w:rsidRPr="00744C5B">
        <w:rPr>
          <w:rFonts w:ascii="Georgia" w:hAnsi="Georgia" w:cs="Arial"/>
          <w:sz w:val="20"/>
          <w:szCs w:val="20"/>
        </w:rPr>
        <w:t xml:space="preserve">okres </w:t>
      </w:r>
      <w:r w:rsidR="00361061" w:rsidRPr="00744C5B">
        <w:rPr>
          <w:rFonts w:ascii="Georgia" w:hAnsi="Georgia" w:cs="Arial"/>
          <w:b/>
          <w:sz w:val="20"/>
          <w:szCs w:val="20"/>
        </w:rPr>
        <w:t>9</w:t>
      </w:r>
      <w:r w:rsidRPr="00744C5B">
        <w:rPr>
          <w:rFonts w:ascii="Georgia" w:hAnsi="Georgia" w:cs="Arial"/>
          <w:b/>
          <w:sz w:val="20"/>
          <w:szCs w:val="20"/>
        </w:rPr>
        <w:t>0 dni</w:t>
      </w:r>
      <w:r w:rsidRPr="00744C5B">
        <w:rPr>
          <w:rFonts w:ascii="Georgia" w:hAnsi="Georgia" w:cs="Arial"/>
          <w:sz w:val="20"/>
          <w:szCs w:val="20"/>
        </w:rPr>
        <w:t xml:space="preserve">, tj. do dnia </w:t>
      </w:r>
      <w:r w:rsidR="00AE1042" w:rsidRPr="00744C5B">
        <w:rPr>
          <w:rFonts w:ascii="Georgia" w:hAnsi="Georgia" w:cs="Arial"/>
          <w:caps/>
          <w:sz w:val="20"/>
          <w:szCs w:val="20"/>
        </w:rPr>
        <w:t>2</w:t>
      </w:r>
      <w:r w:rsidR="00F21DCD" w:rsidRPr="00744C5B">
        <w:rPr>
          <w:rFonts w:ascii="Georgia" w:hAnsi="Georgia" w:cs="Arial"/>
          <w:caps/>
          <w:sz w:val="20"/>
          <w:szCs w:val="20"/>
        </w:rPr>
        <w:t>0</w:t>
      </w:r>
      <w:r w:rsidR="009B3200" w:rsidRPr="00744C5B">
        <w:rPr>
          <w:rFonts w:ascii="Georgia" w:hAnsi="Georgia" w:cs="Arial"/>
          <w:caps/>
          <w:sz w:val="20"/>
          <w:szCs w:val="20"/>
        </w:rPr>
        <w:t>.</w:t>
      </w:r>
      <w:r w:rsidR="0070042E" w:rsidRPr="00744C5B">
        <w:rPr>
          <w:rFonts w:ascii="Georgia" w:hAnsi="Georgia" w:cs="Arial"/>
          <w:caps/>
          <w:sz w:val="20"/>
          <w:szCs w:val="20"/>
        </w:rPr>
        <w:t>0</w:t>
      </w:r>
      <w:r w:rsidR="00F21DCD" w:rsidRPr="00744C5B">
        <w:rPr>
          <w:rFonts w:ascii="Georgia" w:hAnsi="Georgia" w:cs="Arial"/>
          <w:caps/>
          <w:sz w:val="20"/>
          <w:szCs w:val="20"/>
        </w:rPr>
        <w:t>6</w:t>
      </w:r>
      <w:r w:rsidR="0070042E" w:rsidRPr="00744C5B">
        <w:rPr>
          <w:rFonts w:ascii="Georgia" w:hAnsi="Georgia" w:cs="Arial"/>
          <w:caps/>
          <w:sz w:val="20"/>
          <w:szCs w:val="20"/>
        </w:rPr>
        <w:t>.</w:t>
      </w:r>
      <w:r w:rsidR="009B3200" w:rsidRPr="00744C5B">
        <w:rPr>
          <w:rFonts w:ascii="Georgia" w:hAnsi="Georgia" w:cs="Arial"/>
          <w:caps/>
          <w:sz w:val="20"/>
          <w:szCs w:val="20"/>
        </w:rPr>
        <w:t>202</w:t>
      </w:r>
      <w:r w:rsidR="00AE1042" w:rsidRPr="00744C5B">
        <w:rPr>
          <w:rFonts w:ascii="Georgia" w:hAnsi="Georgia" w:cs="Arial"/>
          <w:caps/>
          <w:sz w:val="20"/>
          <w:szCs w:val="20"/>
        </w:rPr>
        <w:t>2</w:t>
      </w:r>
      <w:r w:rsidRPr="00744C5B">
        <w:rPr>
          <w:rFonts w:ascii="Georgia" w:hAnsi="Georgia" w:cs="Arial"/>
          <w:sz w:val="20"/>
          <w:szCs w:val="20"/>
        </w:rPr>
        <w:t>r.</w:t>
      </w:r>
      <w:r w:rsidRPr="0007351C">
        <w:rPr>
          <w:rFonts w:ascii="Georgia" w:hAnsi="Georgia" w:cs="Arial"/>
          <w:sz w:val="20"/>
          <w:szCs w:val="20"/>
        </w:rPr>
        <w:t xml:space="preserve"> Bieg terminu związania ofertą rozpoczyna się wraz z upływem terminu składania ofert.</w:t>
      </w:r>
    </w:p>
    <w:p w14:paraId="099781F4" w14:textId="2A23613C" w:rsidR="003A1457" w:rsidRPr="00E7103D" w:rsidRDefault="00107D6A" w:rsidP="004F3732">
      <w:pPr>
        <w:numPr>
          <w:ilvl w:val="0"/>
          <w:numId w:val="15"/>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t>
      </w:r>
      <w:r w:rsidRPr="0087609A">
        <w:rPr>
          <w:rFonts w:ascii="Georgia" w:hAnsi="Georgia" w:cs="Arial"/>
          <w:sz w:val="20"/>
          <w:szCs w:val="20"/>
        </w:rPr>
        <w:t xml:space="preserve">w </w:t>
      </w:r>
      <w:r w:rsidR="00220A8F" w:rsidRPr="0087609A">
        <w:rPr>
          <w:rFonts w:ascii="Georgia" w:hAnsi="Georgia" w:cs="Arial"/>
          <w:sz w:val="20"/>
          <w:szCs w:val="20"/>
        </w:rPr>
        <w:t>pkt</w:t>
      </w:r>
      <w:r w:rsidRPr="0087609A">
        <w:rPr>
          <w:rFonts w:ascii="Georgia" w:hAnsi="Georgia" w:cs="Arial"/>
          <w:sz w:val="20"/>
          <w:szCs w:val="20"/>
        </w:rPr>
        <w:t>. 1,</w:t>
      </w:r>
      <w:r w:rsidRPr="0007351C">
        <w:rPr>
          <w:rFonts w:ascii="Georgia" w:hAnsi="Georgia" w:cs="Arial"/>
          <w:sz w:val="20"/>
          <w:szCs w:val="20"/>
        </w:rPr>
        <w:t xml:space="preserve"> Zamawiający przed upływem terminu związania ofertą zwraca się jednokrotnie do wykonawców o wyrażenie zgody na przedłużenie tego terminu o wskazywany przez niego okres, nie dłuższy </w:t>
      </w:r>
      <w:r w:rsidRPr="00E7103D">
        <w:rPr>
          <w:rFonts w:ascii="Georgia" w:hAnsi="Georgia" w:cs="Arial"/>
          <w:sz w:val="20"/>
          <w:szCs w:val="20"/>
        </w:rPr>
        <w:t xml:space="preserve">niż </w:t>
      </w:r>
      <w:r w:rsidR="00E7103D" w:rsidRPr="00E7103D">
        <w:rPr>
          <w:rFonts w:ascii="Georgia" w:hAnsi="Georgia" w:cs="Arial"/>
          <w:sz w:val="20"/>
          <w:szCs w:val="20"/>
        </w:rPr>
        <w:t>6</w:t>
      </w:r>
      <w:r w:rsidRPr="00E7103D">
        <w:rPr>
          <w:rFonts w:ascii="Georgia" w:hAnsi="Georgia" w:cs="Arial"/>
          <w:sz w:val="20"/>
          <w:szCs w:val="20"/>
        </w:rPr>
        <w:t>0</w:t>
      </w:r>
      <w:r w:rsidR="003A1457" w:rsidRPr="00E7103D">
        <w:rPr>
          <w:rFonts w:ascii="Georgia" w:hAnsi="Georgia" w:cs="Arial"/>
          <w:sz w:val="20"/>
          <w:szCs w:val="20"/>
        </w:rPr>
        <w:t xml:space="preserve"> dni. </w:t>
      </w:r>
    </w:p>
    <w:p w14:paraId="14611C19" w14:textId="74F15493" w:rsidR="00CE5C2B" w:rsidRDefault="00107D6A" w:rsidP="004F3732">
      <w:pPr>
        <w:numPr>
          <w:ilvl w:val="0"/>
          <w:numId w:val="15"/>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sidR="007322E4">
        <w:rPr>
          <w:rFonts w:ascii="Georgia" w:hAnsi="Georgia" w:cs="Arial"/>
          <w:sz w:val="20"/>
          <w:szCs w:val="20"/>
        </w:rPr>
        <w:br/>
      </w:r>
      <w:r w:rsidRPr="0007351C">
        <w:rPr>
          <w:rFonts w:ascii="Georgia" w:hAnsi="Georgia" w:cs="Arial"/>
          <w:sz w:val="20"/>
          <w:szCs w:val="20"/>
        </w:rPr>
        <w:t>o wyrażeniu zgody na przedłużenie terminu związania ofertą.</w:t>
      </w:r>
    </w:p>
    <w:p w14:paraId="6C7FB63C" w14:textId="528629B5" w:rsidR="00CE5C2B" w:rsidRPr="00CE5C2B" w:rsidRDefault="00CE5C2B" w:rsidP="004F3732">
      <w:pPr>
        <w:numPr>
          <w:ilvl w:val="0"/>
          <w:numId w:val="15"/>
        </w:numPr>
        <w:tabs>
          <w:tab w:val="clear" w:pos="1800"/>
        </w:tabs>
        <w:suppressAutoHyphens w:val="0"/>
        <w:spacing w:line="360" w:lineRule="auto"/>
        <w:ind w:left="0" w:firstLine="0"/>
        <w:jc w:val="both"/>
        <w:textAlignment w:val="auto"/>
        <w:rPr>
          <w:rFonts w:ascii="Georgia" w:hAnsi="Georgia" w:cs="Arial"/>
          <w:sz w:val="20"/>
          <w:szCs w:val="20"/>
        </w:rPr>
      </w:pPr>
      <w:r w:rsidRPr="00CE5C2B">
        <w:rPr>
          <w:rFonts w:ascii="Georgia" w:hAnsi="Georgia" w:cs="Arial"/>
          <w:color w:val="000000"/>
          <w:sz w:val="20"/>
          <w:szCs w:val="20"/>
        </w:rPr>
        <w:t>W</w:t>
      </w:r>
      <w:r>
        <w:rPr>
          <w:rFonts w:ascii="Georgia" w:hAnsi="Georgia" w:cs="Arial"/>
          <w:color w:val="000000"/>
          <w:sz w:val="20"/>
          <w:szCs w:val="20"/>
        </w:rPr>
        <w:t xml:space="preserve"> </w:t>
      </w:r>
      <w:r w:rsidRPr="00CE5C2B">
        <w:rPr>
          <w:rFonts w:ascii="Georgia" w:hAnsi="Georgia" w:cs="Arial"/>
          <w:color w:val="000000"/>
          <w:sz w:val="20"/>
          <w:szCs w:val="20"/>
        </w:rPr>
        <w:t>przypadku gdy zamawiający żąda wniesienia wadium, przedłużenie terminu związania</w:t>
      </w:r>
      <w:r>
        <w:rPr>
          <w:rFonts w:ascii="Georgia" w:hAnsi="Georgia" w:cs="Arial"/>
          <w:color w:val="000000"/>
          <w:sz w:val="20"/>
          <w:szCs w:val="20"/>
        </w:rPr>
        <w:t xml:space="preserve"> ofertą, o którym mowa w pkt </w:t>
      </w:r>
      <w:r w:rsidRPr="00CE5C2B">
        <w:rPr>
          <w:rFonts w:ascii="Georgia" w:hAnsi="Georgia" w:cs="Arial"/>
          <w:color w:val="000000"/>
          <w:sz w:val="20"/>
          <w:szCs w:val="20"/>
        </w:rPr>
        <w:t>1, następuje wraz z przedłużeniem okresu ważności wadium albo, jeżeli nie jest to możliwe,</w:t>
      </w:r>
      <w:r w:rsidR="007322E4">
        <w:rPr>
          <w:rFonts w:ascii="Georgia" w:hAnsi="Georgia" w:cs="Arial"/>
          <w:color w:val="000000"/>
          <w:sz w:val="20"/>
          <w:szCs w:val="20"/>
        </w:rPr>
        <w:br/>
      </w:r>
      <w:r w:rsidRPr="00CE5C2B">
        <w:rPr>
          <w:rFonts w:ascii="Georgia" w:hAnsi="Georgia" w:cs="Arial"/>
          <w:color w:val="000000"/>
          <w:sz w:val="20"/>
          <w:szCs w:val="20"/>
        </w:rPr>
        <w:t>z wniesieniem nowego wadium na przedłużony okres związania ofertą.</w:t>
      </w:r>
    </w:p>
    <w:p w14:paraId="7A7EFCC0" w14:textId="77777777" w:rsidR="00107D6A" w:rsidRPr="0007351C" w:rsidRDefault="00107D6A" w:rsidP="004F3732">
      <w:pPr>
        <w:numPr>
          <w:ilvl w:val="0"/>
          <w:numId w:val="15"/>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Odmowa wyrażenia zgody na przedłużenie terminu związania ofertą nie powoduje utraty wadium.</w:t>
      </w:r>
    </w:p>
    <w:p w14:paraId="74B353BF" w14:textId="77777777" w:rsidR="003F2DC4" w:rsidRPr="00123693" w:rsidRDefault="003F2DC4" w:rsidP="003F2DC4">
      <w:pPr>
        <w:widowControl w:val="0"/>
        <w:tabs>
          <w:tab w:val="left" w:pos="360"/>
        </w:tabs>
        <w:spacing w:line="360" w:lineRule="auto"/>
        <w:jc w:val="both"/>
        <w:rPr>
          <w:rFonts w:ascii="Georgia" w:hAnsi="Georgia" w:cs="Georgia"/>
          <w:color w:val="000000"/>
          <w:sz w:val="20"/>
          <w:szCs w:val="20"/>
        </w:rPr>
      </w:pPr>
    </w:p>
    <w:p w14:paraId="1EA0CC49" w14:textId="1816E574" w:rsidR="00103CC0" w:rsidRPr="00DC4EA6" w:rsidRDefault="003F2DC4" w:rsidP="00DC4EA6">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25" w:name="_Toc64374919"/>
      <w:r w:rsidRPr="00123693">
        <w:rPr>
          <w:rFonts w:ascii="Georgia" w:hAnsi="Georgia" w:cs="Georgia"/>
          <w:b/>
          <w:bCs w:val="0"/>
          <w:color w:val="000000"/>
          <w:sz w:val="20"/>
          <w:szCs w:val="20"/>
        </w:rPr>
        <w:t>XI</w:t>
      </w:r>
      <w:r w:rsidR="006C06AF">
        <w:rPr>
          <w:rFonts w:ascii="Georgia" w:hAnsi="Georgia" w:cs="Georgia"/>
          <w:b/>
          <w:bCs w:val="0"/>
          <w:color w:val="000000"/>
          <w:sz w:val="20"/>
          <w:szCs w:val="20"/>
        </w:rPr>
        <w:t>V</w:t>
      </w:r>
      <w:r w:rsidRPr="00123693">
        <w:rPr>
          <w:rFonts w:ascii="Georgia" w:hAnsi="Georgia" w:cs="Georgia"/>
          <w:b/>
          <w:bCs w:val="0"/>
          <w:color w:val="000000"/>
          <w:sz w:val="20"/>
          <w:szCs w:val="20"/>
        </w:rPr>
        <w:t xml:space="preserve">. </w:t>
      </w:r>
      <w:bookmarkStart w:id="26" w:name="_Toc266275249"/>
      <w:r w:rsidRPr="00123693">
        <w:rPr>
          <w:rFonts w:ascii="Georgia" w:hAnsi="Georgia" w:cs="Georgia"/>
          <w:b/>
          <w:bCs w:val="0"/>
          <w:color w:val="000000"/>
          <w:sz w:val="20"/>
          <w:szCs w:val="20"/>
        </w:rPr>
        <w:t>Opis sposobu przygotowania ofert</w:t>
      </w:r>
      <w:bookmarkEnd w:id="26"/>
      <w:r w:rsidR="00C019C4" w:rsidRPr="00E60300">
        <w:rPr>
          <w:rFonts w:ascii="Georgia" w:hAnsi="Georgia" w:cs="Georgia"/>
          <w:b/>
          <w:bCs w:val="0"/>
          <w:sz w:val="20"/>
          <w:szCs w:val="20"/>
        </w:rPr>
        <w:t>:</w:t>
      </w:r>
      <w:bookmarkEnd w:id="25"/>
    </w:p>
    <w:p w14:paraId="19C9D6C7" w14:textId="77777777" w:rsidR="00103CC0" w:rsidRPr="00DC4EA6" w:rsidRDefault="00103CC0" w:rsidP="00744C5B">
      <w:pPr>
        <w:pStyle w:val="Normalny3"/>
        <w:numPr>
          <w:ilvl w:val="0"/>
          <w:numId w:val="9"/>
        </w:numPr>
        <w:tabs>
          <w:tab w:val="left" w:pos="567"/>
        </w:tabs>
        <w:spacing w:line="360" w:lineRule="auto"/>
        <w:ind w:left="0" w:firstLine="0"/>
        <w:jc w:val="both"/>
        <w:rPr>
          <w:rFonts w:ascii="Georgia" w:hAnsi="Georgia"/>
          <w:sz w:val="20"/>
          <w:szCs w:val="20"/>
        </w:rPr>
      </w:pPr>
      <w:r w:rsidRPr="00DC4EA6">
        <w:rPr>
          <w:rFonts w:ascii="Georgia" w:eastAsia="Calibri" w:hAnsi="Georgia" w:cs="Calibri"/>
          <w:sz w:val="20"/>
          <w:szCs w:val="20"/>
        </w:rPr>
        <w:t>Oferta, wniosek oraz przedmiotowe środki dowodowe (jeżeli były wymagane) składane elektronicznie muszą zostać podpisane elektron</w:t>
      </w:r>
      <w:r w:rsidR="00585CFC">
        <w:rPr>
          <w:rFonts w:ascii="Georgia" w:eastAsia="Calibri" w:hAnsi="Georgia" w:cs="Calibri"/>
          <w:sz w:val="20"/>
          <w:szCs w:val="20"/>
        </w:rPr>
        <w:t>icznym kwalifikowanym podpisem</w:t>
      </w:r>
      <w:r w:rsidRPr="00DC4EA6">
        <w:rPr>
          <w:rFonts w:ascii="Georgia" w:eastAsia="Calibri" w:hAnsi="Georgia" w:cs="Calibri"/>
          <w:sz w:val="20"/>
          <w:szCs w:val="20"/>
        </w:rPr>
        <w:t>. W procesie składania oferty, wniosku w tym przedmiotowych śro</w:t>
      </w:r>
      <w:r w:rsidR="00585CFC">
        <w:rPr>
          <w:rFonts w:ascii="Georgia" w:eastAsia="Calibri" w:hAnsi="Georgia" w:cs="Calibri"/>
          <w:sz w:val="20"/>
          <w:szCs w:val="20"/>
        </w:rPr>
        <w:t xml:space="preserve">dków dowodowych na platformie, </w:t>
      </w:r>
      <w:r w:rsidRPr="00DC4EA6">
        <w:rPr>
          <w:rFonts w:ascii="Georgia" w:eastAsia="Calibri" w:hAnsi="Georgia" w:cs="Calibri"/>
          <w:sz w:val="20"/>
          <w:szCs w:val="20"/>
        </w:rPr>
        <w:t>kwalifikowany podpis elektroniczny wykonawca składa bezpośrednio na dokumencie, który następnie przesyła do systemu</w:t>
      </w:r>
      <w:r w:rsidRPr="00DC4EA6">
        <w:rPr>
          <w:rFonts w:ascii="Georgia" w:eastAsia="Calibri" w:hAnsi="Georgia" w:cs="Calibri"/>
          <w:sz w:val="20"/>
          <w:szCs w:val="20"/>
          <w:vertAlign w:val="superscript"/>
        </w:rPr>
        <w:footnoteReference w:id="2"/>
      </w:r>
      <w:r w:rsidRPr="00DC4EA6">
        <w:rPr>
          <w:rFonts w:ascii="Georgia" w:eastAsia="Calibri" w:hAnsi="Georgia" w:cs="Calibri"/>
          <w:sz w:val="20"/>
          <w:szCs w:val="20"/>
        </w:rPr>
        <w:t xml:space="preserve"> (</w:t>
      </w:r>
      <w:r w:rsidRPr="00DC4EA6">
        <w:rPr>
          <w:rFonts w:ascii="Georgia" w:eastAsia="Calibri" w:hAnsi="Georgia" w:cs="Calibri"/>
          <w:b/>
          <w:sz w:val="20"/>
          <w:szCs w:val="20"/>
        </w:rPr>
        <w:t xml:space="preserve">opcja rekomendowana </w:t>
      </w:r>
      <w:r w:rsidRPr="00DC4EA6">
        <w:rPr>
          <w:rFonts w:ascii="Georgia" w:eastAsia="Calibri" w:hAnsi="Georgia" w:cs="Calibri"/>
          <w:sz w:val="20"/>
          <w:szCs w:val="20"/>
        </w:rPr>
        <w:t>przez</w:t>
      </w:r>
      <w:r w:rsidRPr="00DC4EA6">
        <w:rPr>
          <w:rFonts w:ascii="Georgia" w:eastAsia="Calibri" w:hAnsi="Georgia" w:cs="Calibri"/>
          <w:b/>
          <w:sz w:val="20"/>
          <w:szCs w:val="20"/>
        </w:rPr>
        <w:t xml:space="preserve"> </w:t>
      </w:r>
      <w:hyperlink r:id="rId33">
        <w:r w:rsidRPr="00DC4EA6">
          <w:rPr>
            <w:rFonts w:ascii="Georgia" w:eastAsia="Calibri" w:hAnsi="Georgia" w:cs="Calibri"/>
            <w:b/>
            <w:color w:val="1155CC"/>
            <w:sz w:val="20"/>
            <w:szCs w:val="20"/>
            <w:u w:val="single"/>
          </w:rPr>
          <w:t>platformazakupowa.pl</w:t>
        </w:r>
      </w:hyperlink>
      <w:r w:rsidRPr="00DC4EA6">
        <w:rPr>
          <w:rFonts w:ascii="Georgia" w:eastAsia="Calibri" w:hAnsi="Georgia" w:cs="Calibri"/>
          <w:sz w:val="20"/>
          <w:szCs w:val="20"/>
        </w:rPr>
        <w:t>).</w:t>
      </w:r>
    </w:p>
    <w:p w14:paraId="6F4143FE" w14:textId="77777777" w:rsidR="00103CC0" w:rsidRPr="00DC4EA6" w:rsidRDefault="00103CC0" w:rsidP="00744C5B">
      <w:pPr>
        <w:pStyle w:val="Normalny3"/>
        <w:numPr>
          <w:ilvl w:val="0"/>
          <w:numId w:val="9"/>
        </w:numPr>
        <w:tabs>
          <w:tab w:val="left" w:pos="567"/>
        </w:tabs>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35DA4DDA" w14:textId="77777777" w:rsidR="00103CC0" w:rsidRPr="00DC4EA6" w:rsidRDefault="00103CC0" w:rsidP="00744C5B">
      <w:pPr>
        <w:pStyle w:val="Normalny3"/>
        <w:numPr>
          <w:ilvl w:val="0"/>
          <w:numId w:val="9"/>
        </w:numPr>
        <w:tabs>
          <w:tab w:val="left" w:pos="567"/>
        </w:tabs>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Oferta powinna być:</w:t>
      </w:r>
    </w:p>
    <w:p w14:paraId="12E9714D" w14:textId="77777777" w:rsidR="00103CC0" w:rsidRPr="00DC4EA6" w:rsidRDefault="00103CC0" w:rsidP="00744C5B">
      <w:pPr>
        <w:pStyle w:val="Normalny3"/>
        <w:numPr>
          <w:ilvl w:val="1"/>
          <w:numId w:val="9"/>
        </w:numPr>
        <w:tabs>
          <w:tab w:val="left" w:pos="567"/>
        </w:tabs>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sporządzona na podstawie załączników niniejszej SWZ w języku polskim,</w:t>
      </w:r>
    </w:p>
    <w:p w14:paraId="20AC46EE" w14:textId="77777777" w:rsidR="00103CC0" w:rsidRPr="00DC4EA6" w:rsidRDefault="00103CC0" w:rsidP="00744C5B">
      <w:pPr>
        <w:pStyle w:val="Normalny3"/>
        <w:numPr>
          <w:ilvl w:val="1"/>
          <w:numId w:val="9"/>
        </w:numPr>
        <w:tabs>
          <w:tab w:val="left" w:pos="567"/>
        </w:tabs>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złożona przy użyciu środków komunikacji elektronicznej tzn. za pośrednictwem </w:t>
      </w:r>
      <w:hyperlink r:id="rId34">
        <w:r w:rsidRPr="00DC4EA6">
          <w:rPr>
            <w:rFonts w:ascii="Georgia" w:eastAsia="Calibri" w:hAnsi="Georgia" w:cs="Calibri"/>
            <w:color w:val="1155CC"/>
            <w:sz w:val="20"/>
            <w:szCs w:val="20"/>
            <w:u w:val="single"/>
          </w:rPr>
          <w:t>platformazakupowa.pl</w:t>
        </w:r>
      </w:hyperlink>
      <w:r w:rsidRPr="00DC4EA6">
        <w:rPr>
          <w:rFonts w:ascii="Georgia" w:eastAsia="Calibri" w:hAnsi="Georgia" w:cs="Calibri"/>
          <w:sz w:val="20"/>
          <w:szCs w:val="20"/>
        </w:rPr>
        <w:t>,</w:t>
      </w:r>
    </w:p>
    <w:p w14:paraId="0C29D588" w14:textId="77777777" w:rsidR="00103CC0" w:rsidRPr="00DC4EA6" w:rsidRDefault="00103CC0" w:rsidP="00744C5B">
      <w:pPr>
        <w:pStyle w:val="Normalny3"/>
        <w:numPr>
          <w:ilvl w:val="1"/>
          <w:numId w:val="9"/>
        </w:numPr>
        <w:tabs>
          <w:tab w:val="left" w:pos="567"/>
        </w:tabs>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podpisana kwalifikowanym podpisem elektronicznym przez osobę/osoby upoważnioną/upoważnione</w:t>
      </w:r>
      <w:r w:rsidR="00585CFC">
        <w:rPr>
          <w:rFonts w:ascii="Georgia" w:eastAsia="Calibri" w:hAnsi="Georgia" w:cs="Calibri"/>
          <w:sz w:val="20"/>
          <w:szCs w:val="20"/>
        </w:rPr>
        <w:t>.</w:t>
      </w:r>
    </w:p>
    <w:p w14:paraId="3BF1774E" w14:textId="77777777" w:rsidR="00103CC0" w:rsidRPr="00DC4EA6" w:rsidRDefault="00103CC0" w:rsidP="00744C5B">
      <w:pPr>
        <w:pStyle w:val="Normalny3"/>
        <w:numPr>
          <w:ilvl w:val="0"/>
          <w:numId w:val="9"/>
        </w:numPr>
        <w:tabs>
          <w:tab w:val="left" w:pos="567"/>
        </w:tabs>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97ACE51" w14:textId="77777777" w:rsidR="00103CC0" w:rsidRPr="00DC4EA6" w:rsidRDefault="00103CC0" w:rsidP="00744C5B">
      <w:pPr>
        <w:pStyle w:val="Normalny3"/>
        <w:numPr>
          <w:ilvl w:val="0"/>
          <w:numId w:val="9"/>
        </w:numPr>
        <w:tabs>
          <w:tab w:val="left" w:pos="567"/>
        </w:tabs>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W przypadku wykorzystania formatu podpisu XAdES zewnętrzny. Zamawiający wymaga dołączenia odpowiedniej ilości plików tj. podpisywanych plików z danymi oraz plików podpisu w formacie XAdES.</w:t>
      </w:r>
    </w:p>
    <w:p w14:paraId="3749D13E" w14:textId="77777777" w:rsidR="00103CC0" w:rsidRPr="00DC4EA6" w:rsidRDefault="00DC4EA6" w:rsidP="00744C5B">
      <w:pPr>
        <w:pStyle w:val="Normalny3"/>
        <w:numPr>
          <w:ilvl w:val="0"/>
          <w:numId w:val="9"/>
        </w:numPr>
        <w:tabs>
          <w:tab w:val="left" w:pos="567"/>
        </w:tabs>
        <w:spacing w:line="360" w:lineRule="auto"/>
        <w:ind w:left="0" w:firstLine="0"/>
        <w:jc w:val="both"/>
        <w:rPr>
          <w:rFonts w:ascii="Georgia" w:eastAsia="Calibri" w:hAnsi="Georgia" w:cs="Calibri"/>
          <w:sz w:val="20"/>
          <w:szCs w:val="20"/>
        </w:rPr>
      </w:pPr>
      <w:r>
        <w:rPr>
          <w:rFonts w:ascii="Georgia" w:eastAsia="Calibri" w:hAnsi="Georgia" w:cs="Calibri"/>
          <w:sz w:val="20"/>
          <w:szCs w:val="20"/>
        </w:rPr>
        <w:lastRenderedPageBreak/>
        <w:t>Zgodnie z art. 18 ust. 3 U</w:t>
      </w:r>
      <w:r w:rsidR="00103CC0" w:rsidRPr="00DC4EA6">
        <w:rPr>
          <w:rFonts w:ascii="Georgia" w:eastAsia="Calibri" w:hAnsi="Georgia" w:cs="Calibri"/>
          <w:sz w:val="20"/>
          <w:szCs w:val="20"/>
        </w:rPr>
        <w:t>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5ED0CDE" w14:textId="77777777" w:rsidR="00103CC0" w:rsidRPr="00DC4EA6" w:rsidRDefault="00103CC0" w:rsidP="00744C5B">
      <w:pPr>
        <w:pStyle w:val="Normalny3"/>
        <w:numPr>
          <w:ilvl w:val="0"/>
          <w:numId w:val="9"/>
        </w:numPr>
        <w:tabs>
          <w:tab w:val="left" w:pos="567"/>
        </w:tabs>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Wykonawca, za pośrednictwem </w:t>
      </w:r>
      <w:hyperlink r:id="rId35">
        <w:r w:rsidRPr="00DC4EA6">
          <w:rPr>
            <w:rFonts w:ascii="Georgia" w:eastAsia="Calibri" w:hAnsi="Georgia" w:cs="Calibri"/>
            <w:color w:val="1155CC"/>
            <w:sz w:val="20"/>
            <w:szCs w:val="20"/>
            <w:u w:val="single"/>
          </w:rPr>
          <w:t>platformazakupowa.pl</w:t>
        </w:r>
      </w:hyperlink>
      <w:r w:rsidRPr="00DC4EA6">
        <w:rPr>
          <w:rFonts w:ascii="Georgia" w:eastAsia="Calibri" w:hAnsi="Georgia"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12137638" w14:textId="77777777" w:rsidR="00103CC0" w:rsidRPr="00DC4EA6" w:rsidRDefault="00F274EB" w:rsidP="00744C5B">
      <w:pPr>
        <w:pStyle w:val="Normalny3"/>
        <w:tabs>
          <w:tab w:val="left" w:pos="567"/>
        </w:tabs>
        <w:spacing w:line="360" w:lineRule="auto"/>
        <w:jc w:val="both"/>
        <w:rPr>
          <w:rFonts w:ascii="Georgia" w:eastAsia="Calibri" w:hAnsi="Georgia" w:cs="Calibri"/>
          <w:sz w:val="20"/>
          <w:szCs w:val="20"/>
        </w:rPr>
      </w:pPr>
      <w:hyperlink r:id="rId36">
        <w:r w:rsidR="00103CC0" w:rsidRPr="00DC4EA6">
          <w:rPr>
            <w:rFonts w:ascii="Georgia" w:eastAsia="Calibri" w:hAnsi="Georgia" w:cs="Calibri"/>
            <w:color w:val="1155CC"/>
            <w:sz w:val="20"/>
            <w:szCs w:val="20"/>
            <w:u w:val="single"/>
          </w:rPr>
          <w:t>https://platformazakupowa.pl/strona/45-instrukcje</w:t>
        </w:r>
      </w:hyperlink>
    </w:p>
    <w:p w14:paraId="0FAB0675" w14:textId="77777777" w:rsidR="00103CC0" w:rsidRPr="00DC4EA6" w:rsidRDefault="00103CC0" w:rsidP="00744C5B">
      <w:pPr>
        <w:pStyle w:val="Normalny3"/>
        <w:numPr>
          <w:ilvl w:val="0"/>
          <w:numId w:val="9"/>
        </w:numPr>
        <w:tabs>
          <w:tab w:val="left" w:pos="567"/>
        </w:tabs>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Każdy z wykonawców może złożyć tylko jedną ofertę. Złożenie większej liczby ofert lub oferty zawierającej propozycje wariantowe spowoduje podlegać będzie odrzuceniu.</w:t>
      </w:r>
    </w:p>
    <w:p w14:paraId="2F236E40" w14:textId="77777777" w:rsidR="00103CC0" w:rsidRPr="00DC4EA6" w:rsidRDefault="00103CC0" w:rsidP="00744C5B">
      <w:pPr>
        <w:pStyle w:val="Normalny3"/>
        <w:numPr>
          <w:ilvl w:val="0"/>
          <w:numId w:val="9"/>
        </w:numPr>
        <w:tabs>
          <w:tab w:val="left" w:pos="567"/>
        </w:tabs>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Ceny oferty muszą zawierać wszystkie koszty, jakie musi ponieść wykonawca, aby zrealizować zamówienie z najwyższą starannością oraz ewentualne rabaty.</w:t>
      </w:r>
    </w:p>
    <w:p w14:paraId="7D496C7B" w14:textId="77777777" w:rsidR="00103CC0" w:rsidRPr="00DC4EA6" w:rsidRDefault="00103CC0" w:rsidP="00744C5B">
      <w:pPr>
        <w:pStyle w:val="Normalny3"/>
        <w:numPr>
          <w:ilvl w:val="0"/>
          <w:numId w:val="9"/>
        </w:numPr>
        <w:tabs>
          <w:tab w:val="left" w:pos="567"/>
        </w:tabs>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Dokumenty i oświadczenia składane przez wykonawcę powinny być w języku polskim, chyba że w SWZ d</w:t>
      </w:r>
      <w:r w:rsidR="00DC4EA6">
        <w:rPr>
          <w:rFonts w:ascii="Georgia" w:eastAsia="Calibri" w:hAnsi="Georgia" w:cs="Calibri"/>
          <w:sz w:val="20"/>
          <w:szCs w:val="20"/>
        </w:rPr>
        <w:t>opuszczono inaczej. W przypadku</w:t>
      </w:r>
      <w:r w:rsidRPr="00DC4EA6">
        <w:rPr>
          <w:rFonts w:ascii="Georgia" w:eastAsia="Calibri" w:hAnsi="Georgia" w:cs="Calibri"/>
          <w:sz w:val="20"/>
          <w:szCs w:val="20"/>
        </w:rPr>
        <w:t xml:space="preserve"> załączenia dokumentów sporządzonych w innym języku niż dopuszczony, wykonawca zobowiązany jest załączyć tłumaczenie na język polski.</w:t>
      </w:r>
    </w:p>
    <w:p w14:paraId="04D3A5B8" w14:textId="77777777" w:rsidR="00103CC0" w:rsidRPr="00DC4EA6" w:rsidRDefault="00103CC0" w:rsidP="00744C5B">
      <w:pPr>
        <w:pStyle w:val="Normalny3"/>
        <w:numPr>
          <w:ilvl w:val="0"/>
          <w:numId w:val="9"/>
        </w:numPr>
        <w:tabs>
          <w:tab w:val="left" w:pos="567"/>
        </w:tabs>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Zgodnie z definicją dokumen</w:t>
      </w:r>
      <w:r w:rsidR="00DC4EA6">
        <w:rPr>
          <w:rFonts w:ascii="Georgia" w:eastAsia="Calibri" w:hAnsi="Georgia" w:cs="Calibri"/>
          <w:sz w:val="20"/>
          <w:szCs w:val="20"/>
        </w:rPr>
        <w:t>tu elektronicznego z art.3 ust</w:t>
      </w:r>
      <w:r w:rsidRPr="00DC4EA6">
        <w:rPr>
          <w:rFonts w:ascii="Georgia" w:eastAsia="Calibri" w:hAnsi="Georgia" w:cs="Calibri"/>
          <w:sz w:val="20"/>
          <w:szCs w:val="20"/>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22653D5" w14:textId="77777777" w:rsidR="00D62505" w:rsidRDefault="00103CC0" w:rsidP="00744C5B">
      <w:pPr>
        <w:pStyle w:val="Normalny3"/>
        <w:numPr>
          <w:ilvl w:val="0"/>
          <w:numId w:val="9"/>
        </w:numPr>
        <w:tabs>
          <w:tab w:val="left" w:pos="567"/>
        </w:tabs>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Maksymalny rozmiar jednego pliku przesyłanego za pośrednictwem dedykowanych formularzy do: złożenia, zmiany, wycofania oferty wynosi 150 MB natomiast przy komunikacji wielkość pliku to maksymalnie 500 MB.</w:t>
      </w:r>
    </w:p>
    <w:p w14:paraId="6DA1CE30" w14:textId="405D9B94" w:rsidR="00D62505" w:rsidRPr="00B90BEA" w:rsidRDefault="00D62505" w:rsidP="00744C5B">
      <w:pPr>
        <w:pStyle w:val="Normalny3"/>
        <w:numPr>
          <w:ilvl w:val="0"/>
          <w:numId w:val="9"/>
        </w:numPr>
        <w:tabs>
          <w:tab w:val="left" w:pos="567"/>
        </w:tabs>
        <w:spacing w:line="360" w:lineRule="auto"/>
        <w:ind w:left="0" w:firstLine="0"/>
        <w:jc w:val="both"/>
        <w:rPr>
          <w:rFonts w:ascii="Georgia" w:eastAsia="Calibri" w:hAnsi="Georgia" w:cs="Calibri"/>
          <w:bCs/>
          <w:color w:val="002060"/>
          <w:sz w:val="20"/>
          <w:szCs w:val="20"/>
        </w:rPr>
      </w:pPr>
      <w:r w:rsidRPr="00B90BEA">
        <w:rPr>
          <w:rFonts w:ascii="Georgia" w:hAnsi="Georgia"/>
          <w:bCs/>
          <w:color w:val="002060"/>
          <w:sz w:val="20"/>
          <w:szCs w:val="20"/>
          <w:u w:val="single"/>
        </w:rPr>
        <w:t>Dokumenty składające się na ofertę:</w:t>
      </w:r>
    </w:p>
    <w:p w14:paraId="51E3E1F0" w14:textId="1DC5B55A" w:rsidR="000C4552" w:rsidRPr="00B90BEA" w:rsidRDefault="00D62505" w:rsidP="00744C5B">
      <w:pPr>
        <w:pStyle w:val="Akapitzlist"/>
        <w:numPr>
          <w:ilvl w:val="1"/>
          <w:numId w:val="9"/>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Cs/>
          <w:color w:val="002060"/>
          <w:sz w:val="20"/>
          <w:szCs w:val="20"/>
        </w:rPr>
      </w:pPr>
      <w:r w:rsidRPr="00B90BEA">
        <w:rPr>
          <w:rFonts w:ascii="Georgia" w:eastAsia="Arial" w:hAnsi="Georgia" w:cs="Arial"/>
          <w:bCs/>
          <w:color w:val="002060"/>
          <w:sz w:val="20"/>
          <w:szCs w:val="20"/>
        </w:rPr>
        <w:t xml:space="preserve">formularz ofertowy, według wzoru określonego w </w:t>
      </w:r>
      <w:r w:rsidRPr="00B90BEA">
        <w:rPr>
          <w:rFonts w:ascii="Georgia" w:eastAsia="Arial" w:hAnsi="Georgia" w:cs="Arial"/>
          <w:b/>
          <w:color w:val="002060"/>
          <w:sz w:val="20"/>
          <w:szCs w:val="20"/>
        </w:rPr>
        <w:t xml:space="preserve">Załączniku nr </w:t>
      </w:r>
      <w:r w:rsidR="00B53ED4" w:rsidRPr="00B90BEA">
        <w:rPr>
          <w:rFonts w:ascii="Georgia" w:eastAsia="Arial" w:hAnsi="Georgia" w:cs="Arial"/>
          <w:b/>
          <w:color w:val="002060"/>
          <w:sz w:val="20"/>
          <w:szCs w:val="20"/>
        </w:rPr>
        <w:t>6</w:t>
      </w:r>
      <w:r w:rsidRPr="00B90BEA">
        <w:rPr>
          <w:rFonts w:ascii="Georgia" w:eastAsia="Arial" w:hAnsi="Georgia" w:cs="Arial"/>
          <w:b/>
          <w:color w:val="002060"/>
          <w:sz w:val="20"/>
          <w:szCs w:val="20"/>
        </w:rPr>
        <w:t xml:space="preserve"> do S</w:t>
      </w:r>
      <w:r w:rsidR="009B3200" w:rsidRPr="00B90BEA">
        <w:rPr>
          <w:rFonts w:ascii="Georgia" w:eastAsia="Arial" w:hAnsi="Georgia" w:cs="Arial"/>
          <w:b/>
          <w:color w:val="002060"/>
          <w:sz w:val="20"/>
          <w:szCs w:val="20"/>
        </w:rPr>
        <w:t>WZ</w:t>
      </w:r>
      <w:r w:rsidRPr="00B90BEA">
        <w:rPr>
          <w:rFonts w:ascii="Georgia" w:eastAsia="Arial" w:hAnsi="Georgia" w:cs="Arial"/>
          <w:bCs/>
          <w:color w:val="002060"/>
          <w:sz w:val="20"/>
          <w:szCs w:val="20"/>
        </w:rPr>
        <w:t>,</w:t>
      </w:r>
    </w:p>
    <w:p w14:paraId="79994893" w14:textId="65BC4531" w:rsidR="004848D2" w:rsidRPr="00B90BEA" w:rsidRDefault="00D62505" w:rsidP="00744C5B">
      <w:pPr>
        <w:pStyle w:val="Akapitzlist"/>
        <w:numPr>
          <w:ilvl w:val="1"/>
          <w:numId w:val="9"/>
        </w:numPr>
        <w:pBdr>
          <w:top w:val="nil"/>
          <w:left w:val="nil"/>
          <w:bottom w:val="nil"/>
          <w:right w:val="nil"/>
          <w:between w:val="nil"/>
        </w:pBdr>
        <w:tabs>
          <w:tab w:val="left" w:pos="567"/>
        </w:tabs>
        <w:suppressAutoHyphens w:val="0"/>
        <w:spacing w:line="360" w:lineRule="auto"/>
        <w:ind w:left="0" w:firstLine="0"/>
        <w:jc w:val="both"/>
        <w:textAlignment w:val="auto"/>
        <w:rPr>
          <w:rStyle w:val="Domylnaczcionkaakapitu2"/>
          <w:rFonts w:ascii="Georgia" w:eastAsia="Arial" w:hAnsi="Georgia" w:cs="Arial"/>
          <w:bCs/>
          <w:color w:val="002060"/>
          <w:sz w:val="20"/>
          <w:szCs w:val="20"/>
        </w:rPr>
      </w:pPr>
      <w:r w:rsidRPr="00B90BEA">
        <w:rPr>
          <w:rFonts w:ascii="Georgia" w:eastAsia="Arial" w:hAnsi="Georgia" w:cs="Arial"/>
          <w:bCs/>
          <w:color w:val="002060"/>
          <w:sz w:val="20"/>
          <w:szCs w:val="20"/>
        </w:rPr>
        <w:t xml:space="preserve">dokumenty i oświadczenia potwierdzające spełnianie przez </w:t>
      </w:r>
      <w:r w:rsidR="007945BB" w:rsidRPr="00B90BEA">
        <w:rPr>
          <w:rFonts w:ascii="Georgia" w:eastAsia="Arial" w:hAnsi="Georgia" w:cs="Arial"/>
          <w:bCs/>
          <w:color w:val="002060"/>
          <w:sz w:val="20"/>
          <w:szCs w:val="20"/>
        </w:rPr>
        <w:t>w</w:t>
      </w:r>
      <w:r w:rsidRPr="00B90BEA">
        <w:rPr>
          <w:rFonts w:ascii="Georgia" w:eastAsia="Arial" w:hAnsi="Georgia" w:cs="Arial"/>
          <w:bCs/>
          <w:color w:val="002060"/>
          <w:sz w:val="20"/>
          <w:szCs w:val="20"/>
        </w:rPr>
        <w:t>ykonawcę warunków udziału w Postępowaniu i brak podstaw do wykluczenia (wymienione w</w:t>
      </w:r>
      <w:r w:rsidR="004848D2" w:rsidRPr="00B90BEA">
        <w:rPr>
          <w:rFonts w:ascii="Georgia" w:eastAsia="Arial" w:hAnsi="Georgia" w:cs="Arial"/>
          <w:bCs/>
          <w:color w:val="002060"/>
          <w:sz w:val="20"/>
          <w:szCs w:val="20"/>
        </w:rPr>
        <w:t xml:space="preserve"> Rozdziale VII SWZ -</w:t>
      </w:r>
      <w:r w:rsidR="004848D2" w:rsidRPr="00B90BEA">
        <w:rPr>
          <w:rStyle w:val="Domylnaczcionkaakapitu2"/>
          <w:rFonts w:ascii="Georgia" w:hAnsi="Georgia"/>
          <w:color w:val="002060"/>
          <w:sz w:val="20"/>
          <w:szCs w:val="20"/>
          <w:lang w:eastAsia="en-US"/>
        </w:rPr>
        <w:t>JEDZ);</w:t>
      </w:r>
    </w:p>
    <w:p w14:paraId="67AEBE27" w14:textId="77777777" w:rsidR="00DD4DD3" w:rsidRPr="00B90BEA" w:rsidRDefault="0087609A" w:rsidP="00744C5B">
      <w:pPr>
        <w:pStyle w:val="Akapitzlist"/>
        <w:numPr>
          <w:ilvl w:val="1"/>
          <w:numId w:val="9"/>
        </w:numPr>
        <w:pBdr>
          <w:top w:val="nil"/>
          <w:left w:val="nil"/>
          <w:bottom w:val="nil"/>
          <w:right w:val="nil"/>
          <w:between w:val="nil"/>
        </w:pBdr>
        <w:tabs>
          <w:tab w:val="left" w:pos="567"/>
        </w:tabs>
        <w:suppressAutoHyphens w:val="0"/>
        <w:spacing w:line="360" w:lineRule="auto"/>
        <w:ind w:left="0" w:firstLine="0"/>
        <w:jc w:val="both"/>
        <w:textAlignment w:val="auto"/>
        <w:rPr>
          <w:rStyle w:val="Domylnaczcionkaakapitu2"/>
          <w:rFonts w:ascii="Georgia" w:eastAsia="Arial" w:hAnsi="Georgia" w:cs="Arial"/>
          <w:bCs/>
          <w:color w:val="002060"/>
          <w:sz w:val="20"/>
          <w:szCs w:val="20"/>
        </w:rPr>
      </w:pPr>
      <w:r w:rsidRPr="00B90BEA">
        <w:rPr>
          <w:rStyle w:val="Domylnaczcionkaakapitu2"/>
          <w:rFonts w:ascii="Georgia" w:hAnsi="Georgia"/>
          <w:color w:val="002060"/>
          <w:sz w:val="20"/>
          <w:szCs w:val="20"/>
          <w:lang w:eastAsia="en-US"/>
        </w:rPr>
        <w:t>Dokumenty wskazane w Rozdziale VIII SWZ,</w:t>
      </w:r>
    </w:p>
    <w:p w14:paraId="34B0BFB5" w14:textId="643F33AF" w:rsidR="00DD4DD3" w:rsidRPr="00B90BEA" w:rsidRDefault="00DD4DD3" w:rsidP="00744C5B">
      <w:pPr>
        <w:pStyle w:val="Akapitzlist"/>
        <w:numPr>
          <w:ilvl w:val="1"/>
          <w:numId w:val="9"/>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Cs/>
          <w:color w:val="002060"/>
          <w:sz w:val="20"/>
          <w:szCs w:val="20"/>
        </w:rPr>
      </w:pPr>
      <w:r w:rsidRPr="00B90BEA">
        <w:rPr>
          <w:rFonts w:ascii="Georgia" w:hAnsi="Georgia" w:cs="Georgia"/>
          <w:color w:val="002060"/>
          <w:sz w:val="20"/>
          <w:szCs w:val="20"/>
          <w:shd w:val="clear" w:color="auto" w:fill="FFFFFF"/>
        </w:rPr>
        <w:t xml:space="preserve">nieodpłatne próbki </w:t>
      </w:r>
      <w:r w:rsidRPr="00B90BEA">
        <w:rPr>
          <w:rFonts w:ascii="Georgia" w:hAnsi="Georgia" w:cs="Georgia"/>
          <w:color w:val="002060"/>
          <w:sz w:val="20"/>
          <w:szCs w:val="20"/>
          <w:u w:val="single"/>
          <w:shd w:val="clear" w:color="auto" w:fill="FFFFFF"/>
        </w:rPr>
        <w:t>opisane numerem pakietu i pozycji. Próbki należy złożyć w Sekretariacie ZZOZ w Wadowicach, ul. Karmelicka 5, 34-100 Wadowice nie później niż do dnia otwarcia ofert:</w:t>
      </w:r>
    </w:p>
    <w:p w14:paraId="7BB747AD" w14:textId="77777777" w:rsidR="00DD4DD3" w:rsidRPr="00B90BEA" w:rsidRDefault="00DD4DD3" w:rsidP="004F3732">
      <w:pPr>
        <w:pStyle w:val="Domylnie"/>
        <w:numPr>
          <w:ilvl w:val="1"/>
          <w:numId w:val="38"/>
        </w:numPr>
        <w:tabs>
          <w:tab w:val="left" w:pos="567"/>
          <w:tab w:val="left" w:pos="1418"/>
        </w:tabs>
        <w:spacing w:line="360" w:lineRule="auto"/>
        <w:ind w:left="0" w:firstLine="0"/>
        <w:rPr>
          <w:rFonts w:ascii="Georgia" w:hAnsi="Georgia" w:cs="Times New Roman"/>
          <w:color w:val="002060"/>
          <w:sz w:val="20"/>
          <w:szCs w:val="20"/>
        </w:rPr>
      </w:pPr>
      <w:r w:rsidRPr="00B90BEA">
        <w:rPr>
          <w:rFonts w:ascii="Georgia" w:hAnsi="Georgia" w:cs="Times New Roman"/>
          <w:color w:val="002060"/>
          <w:sz w:val="20"/>
          <w:szCs w:val="20"/>
        </w:rPr>
        <w:t>Pakiet 1. poz. 1– 1 szt.</w:t>
      </w:r>
    </w:p>
    <w:p w14:paraId="4145AD00" w14:textId="317EAB6E" w:rsidR="00DD4DD3" w:rsidRPr="00B90BEA" w:rsidRDefault="00DD4DD3" w:rsidP="004F3732">
      <w:pPr>
        <w:pStyle w:val="Domylnie"/>
        <w:numPr>
          <w:ilvl w:val="1"/>
          <w:numId w:val="38"/>
        </w:numPr>
        <w:tabs>
          <w:tab w:val="left" w:pos="567"/>
          <w:tab w:val="left" w:pos="1418"/>
        </w:tabs>
        <w:spacing w:line="360" w:lineRule="auto"/>
        <w:ind w:left="0" w:firstLine="0"/>
        <w:rPr>
          <w:rFonts w:ascii="Georgia" w:hAnsi="Georgia" w:cs="Times New Roman"/>
          <w:color w:val="002060"/>
          <w:sz w:val="20"/>
          <w:szCs w:val="20"/>
        </w:rPr>
      </w:pPr>
      <w:r w:rsidRPr="00B90BEA">
        <w:rPr>
          <w:rFonts w:ascii="Georgia" w:hAnsi="Georgia" w:cs="Times New Roman"/>
          <w:color w:val="002060"/>
          <w:sz w:val="20"/>
          <w:szCs w:val="20"/>
        </w:rPr>
        <w:t xml:space="preserve">Pakiet 2 poz.1 – 1 </w:t>
      </w:r>
      <w:r w:rsidR="0050503C" w:rsidRPr="00B90BEA">
        <w:rPr>
          <w:rFonts w:ascii="Georgia" w:hAnsi="Georgia" w:cs="Times New Roman"/>
          <w:color w:val="002060"/>
          <w:sz w:val="20"/>
          <w:szCs w:val="20"/>
        </w:rPr>
        <w:t>op</w:t>
      </w:r>
      <w:r w:rsidRPr="00B90BEA">
        <w:rPr>
          <w:rFonts w:ascii="Georgia" w:hAnsi="Georgia" w:cs="Times New Roman"/>
          <w:color w:val="002060"/>
          <w:sz w:val="20"/>
          <w:szCs w:val="20"/>
        </w:rPr>
        <w:t xml:space="preserve">. </w:t>
      </w:r>
    </w:p>
    <w:p w14:paraId="290A9F82" w14:textId="77777777" w:rsidR="00DD4DD3" w:rsidRPr="00B90BEA" w:rsidRDefault="00DD4DD3" w:rsidP="004F3732">
      <w:pPr>
        <w:pStyle w:val="Domylnie"/>
        <w:numPr>
          <w:ilvl w:val="1"/>
          <w:numId w:val="38"/>
        </w:numPr>
        <w:tabs>
          <w:tab w:val="left" w:pos="567"/>
          <w:tab w:val="left" w:pos="1418"/>
        </w:tabs>
        <w:spacing w:line="360" w:lineRule="auto"/>
        <w:ind w:left="0" w:firstLine="0"/>
        <w:rPr>
          <w:rFonts w:ascii="Georgia" w:hAnsi="Georgia" w:cs="Times New Roman"/>
          <w:color w:val="002060"/>
          <w:sz w:val="20"/>
          <w:szCs w:val="20"/>
          <w:lang w:val="pl-PL"/>
        </w:rPr>
      </w:pPr>
      <w:r w:rsidRPr="00B90BEA">
        <w:rPr>
          <w:rFonts w:ascii="Georgia" w:hAnsi="Georgia" w:cs="Times New Roman"/>
          <w:color w:val="002060"/>
          <w:sz w:val="20"/>
          <w:szCs w:val="20"/>
          <w:lang w:val="pl-PL"/>
        </w:rPr>
        <w:t xml:space="preserve">Pakiet 3 poz. 1 – 1 szt. </w:t>
      </w:r>
    </w:p>
    <w:p w14:paraId="17961525" w14:textId="189DDCBA" w:rsidR="00DD4DD3" w:rsidRPr="00B90BEA" w:rsidRDefault="00DD4DD3" w:rsidP="004F3732">
      <w:pPr>
        <w:pStyle w:val="Domylnie"/>
        <w:numPr>
          <w:ilvl w:val="1"/>
          <w:numId w:val="38"/>
        </w:numPr>
        <w:tabs>
          <w:tab w:val="left" w:pos="567"/>
          <w:tab w:val="left" w:pos="1418"/>
        </w:tabs>
        <w:spacing w:line="360" w:lineRule="auto"/>
        <w:ind w:left="0" w:firstLine="0"/>
        <w:rPr>
          <w:rFonts w:ascii="Georgia" w:hAnsi="Georgia" w:cs="Times New Roman"/>
          <w:color w:val="002060"/>
          <w:sz w:val="20"/>
          <w:szCs w:val="20"/>
        </w:rPr>
      </w:pPr>
      <w:r w:rsidRPr="00B90BEA">
        <w:rPr>
          <w:rFonts w:ascii="Georgia" w:hAnsi="Georgia" w:cs="Times New Roman"/>
          <w:color w:val="002060"/>
          <w:sz w:val="20"/>
          <w:szCs w:val="20"/>
        </w:rPr>
        <w:t>Pakiet 4 poz.1 – 1 szt.</w:t>
      </w:r>
    </w:p>
    <w:p w14:paraId="73B5FAE3" w14:textId="77777777" w:rsidR="00DD4DD3" w:rsidRPr="00B90BEA" w:rsidRDefault="00DD4DD3" w:rsidP="004F3732">
      <w:pPr>
        <w:pStyle w:val="Domylnie"/>
        <w:numPr>
          <w:ilvl w:val="1"/>
          <w:numId w:val="38"/>
        </w:numPr>
        <w:tabs>
          <w:tab w:val="left" w:pos="567"/>
          <w:tab w:val="left" w:pos="1418"/>
        </w:tabs>
        <w:spacing w:line="360" w:lineRule="auto"/>
        <w:ind w:left="0" w:firstLine="0"/>
        <w:rPr>
          <w:rFonts w:ascii="Georgia" w:hAnsi="Georgia" w:cs="Times New Roman"/>
          <w:color w:val="002060"/>
          <w:sz w:val="20"/>
          <w:szCs w:val="20"/>
        </w:rPr>
      </w:pPr>
      <w:r w:rsidRPr="00B90BEA">
        <w:rPr>
          <w:rFonts w:ascii="Georgia" w:hAnsi="Georgia" w:cs="Times New Roman"/>
          <w:color w:val="002060"/>
          <w:sz w:val="20"/>
          <w:szCs w:val="20"/>
        </w:rPr>
        <w:t>Pakiet 5 poz. 1 – 1 szt.</w:t>
      </w:r>
    </w:p>
    <w:p w14:paraId="2766DD7D" w14:textId="77777777" w:rsidR="00DD4DD3" w:rsidRPr="00B90BEA" w:rsidRDefault="00DD4DD3" w:rsidP="004F3732">
      <w:pPr>
        <w:pStyle w:val="Domylnie"/>
        <w:numPr>
          <w:ilvl w:val="1"/>
          <w:numId w:val="38"/>
        </w:numPr>
        <w:tabs>
          <w:tab w:val="left" w:pos="567"/>
          <w:tab w:val="left" w:pos="1418"/>
        </w:tabs>
        <w:spacing w:line="360" w:lineRule="auto"/>
        <w:ind w:left="0" w:firstLine="0"/>
        <w:rPr>
          <w:rFonts w:ascii="Georgia" w:hAnsi="Georgia" w:cs="Times New Roman"/>
          <w:color w:val="002060"/>
          <w:sz w:val="20"/>
          <w:szCs w:val="20"/>
          <w:lang w:val="pl-PL"/>
        </w:rPr>
      </w:pPr>
      <w:r w:rsidRPr="00B90BEA">
        <w:rPr>
          <w:rFonts w:ascii="Georgia" w:hAnsi="Georgia" w:cs="Times New Roman"/>
          <w:color w:val="002060"/>
          <w:sz w:val="20"/>
          <w:szCs w:val="20"/>
          <w:lang w:val="pl-PL"/>
        </w:rPr>
        <w:t xml:space="preserve">Pakiet 6 poz.1 – 1 szt. </w:t>
      </w:r>
    </w:p>
    <w:p w14:paraId="304BC42D" w14:textId="08A30FC3" w:rsidR="00DD4DD3" w:rsidRPr="00B90BEA" w:rsidRDefault="00DD4DD3" w:rsidP="004F3732">
      <w:pPr>
        <w:pStyle w:val="Domylnie"/>
        <w:numPr>
          <w:ilvl w:val="1"/>
          <w:numId w:val="38"/>
        </w:numPr>
        <w:tabs>
          <w:tab w:val="left" w:pos="567"/>
          <w:tab w:val="left" w:pos="1418"/>
        </w:tabs>
        <w:spacing w:line="360" w:lineRule="auto"/>
        <w:ind w:left="0" w:firstLine="0"/>
        <w:rPr>
          <w:rFonts w:ascii="Georgia" w:hAnsi="Georgia" w:cs="Times New Roman"/>
          <w:color w:val="002060"/>
          <w:sz w:val="20"/>
          <w:szCs w:val="20"/>
          <w:lang w:val="pl-PL"/>
        </w:rPr>
      </w:pPr>
      <w:r w:rsidRPr="00B90BEA">
        <w:rPr>
          <w:rFonts w:ascii="Georgia" w:hAnsi="Georgia" w:cs="Times New Roman"/>
          <w:color w:val="002060"/>
          <w:sz w:val="20"/>
          <w:szCs w:val="20"/>
          <w:lang w:val="pl-PL"/>
        </w:rPr>
        <w:t xml:space="preserve">Pakiet 7 poz. </w:t>
      </w:r>
      <w:r w:rsidR="00AC4B26" w:rsidRPr="00B90BEA">
        <w:rPr>
          <w:rFonts w:ascii="Georgia" w:hAnsi="Georgia" w:cs="Times New Roman"/>
          <w:color w:val="002060"/>
          <w:sz w:val="20"/>
          <w:szCs w:val="20"/>
          <w:lang w:val="pl-PL"/>
        </w:rPr>
        <w:t>5</w:t>
      </w:r>
      <w:r w:rsidRPr="00B90BEA">
        <w:rPr>
          <w:rFonts w:ascii="Georgia" w:hAnsi="Georgia" w:cs="Times New Roman"/>
          <w:color w:val="002060"/>
          <w:sz w:val="20"/>
          <w:szCs w:val="20"/>
          <w:lang w:val="pl-PL"/>
        </w:rPr>
        <w:t xml:space="preserve"> – 1 szt. </w:t>
      </w:r>
    </w:p>
    <w:p w14:paraId="65B1BBED" w14:textId="02E7766E" w:rsidR="00DD4DD3" w:rsidRPr="00B90BEA" w:rsidRDefault="00DD4DD3" w:rsidP="004F3732">
      <w:pPr>
        <w:pStyle w:val="Domylnie"/>
        <w:numPr>
          <w:ilvl w:val="1"/>
          <w:numId w:val="38"/>
        </w:numPr>
        <w:tabs>
          <w:tab w:val="left" w:pos="567"/>
          <w:tab w:val="left" w:pos="1418"/>
        </w:tabs>
        <w:spacing w:line="360" w:lineRule="auto"/>
        <w:ind w:left="0" w:firstLine="0"/>
        <w:rPr>
          <w:rFonts w:ascii="Georgia" w:hAnsi="Georgia" w:cs="Times New Roman"/>
          <w:color w:val="002060"/>
          <w:sz w:val="20"/>
          <w:szCs w:val="20"/>
        </w:rPr>
      </w:pPr>
      <w:r w:rsidRPr="00B90BEA">
        <w:rPr>
          <w:rFonts w:ascii="Georgia" w:hAnsi="Georgia" w:cs="Times New Roman"/>
          <w:color w:val="002060"/>
          <w:sz w:val="20"/>
          <w:szCs w:val="20"/>
        </w:rPr>
        <w:t>Pakiet 8 poz.</w:t>
      </w:r>
      <w:r w:rsidR="00B735A1" w:rsidRPr="00B90BEA">
        <w:rPr>
          <w:rFonts w:ascii="Georgia" w:hAnsi="Georgia" w:cs="Times New Roman"/>
          <w:color w:val="002060"/>
          <w:sz w:val="20"/>
          <w:szCs w:val="20"/>
        </w:rPr>
        <w:t>2</w:t>
      </w:r>
      <w:r w:rsidRPr="00B90BEA">
        <w:rPr>
          <w:rFonts w:ascii="Georgia" w:hAnsi="Georgia" w:cs="Times New Roman"/>
          <w:color w:val="002060"/>
          <w:sz w:val="20"/>
          <w:szCs w:val="20"/>
        </w:rPr>
        <w:t xml:space="preserve"> – 1 szt.</w:t>
      </w:r>
    </w:p>
    <w:p w14:paraId="6E835B2C" w14:textId="77777777" w:rsidR="00DD4DD3" w:rsidRPr="00B90BEA" w:rsidRDefault="00DD4DD3" w:rsidP="004F3732">
      <w:pPr>
        <w:pStyle w:val="Domylnie"/>
        <w:numPr>
          <w:ilvl w:val="1"/>
          <w:numId w:val="38"/>
        </w:numPr>
        <w:tabs>
          <w:tab w:val="left" w:pos="567"/>
          <w:tab w:val="left" w:pos="1418"/>
        </w:tabs>
        <w:spacing w:line="360" w:lineRule="auto"/>
        <w:ind w:left="0" w:firstLine="0"/>
        <w:rPr>
          <w:rFonts w:ascii="Georgia" w:hAnsi="Georgia" w:cs="Times New Roman"/>
          <w:color w:val="002060"/>
          <w:sz w:val="20"/>
          <w:szCs w:val="20"/>
        </w:rPr>
      </w:pPr>
      <w:r w:rsidRPr="00B90BEA">
        <w:rPr>
          <w:rFonts w:ascii="Georgia" w:hAnsi="Georgia" w:cs="Times New Roman"/>
          <w:color w:val="002060"/>
          <w:sz w:val="20"/>
          <w:szCs w:val="20"/>
        </w:rPr>
        <w:lastRenderedPageBreak/>
        <w:t>Pakiet 9 poz. 1 – 1 szt.</w:t>
      </w:r>
    </w:p>
    <w:p w14:paraId="404D8C4A" w14:textId="7E93C776" w:rsidR="00DD4DD3" w:rsidRPr="00B90BEA" w:rsidRDefault="00DD4DD3" w:rsidP="004F3732">
      <w:pPr>
        <w:pStyle w:val="Domylnie"/>
        <w:numPr>
          <w:ilvl w:val="1"/>
          <w:numId w:val="38"/>
        </w:numPr>
        <w:tabs>
          <w:tab w:val="left" w:pos="567"/>
          <w:tab w:val="left" w:pos="1418"/>
        </w:tabs>
        <w:spacing w:line="360" w:lineRule="auto"/>
        <w:ind w:left="0" w:firstLine="0"/>
        <w:rPr>
          <w:rFonts w:ascii="Georgia" w:hAnsi="Georgia" w:cs="Times New Roman"/>
          <w:color w:val="002060"/>
          <w:sz w:val="20"/>
          <w:szCs w:val="20"/>
        </w:rPr>
      </w:pPr>
      <w:r w:rsidRPr="00B90BEA">
        <w:rPr>
          <w:rFonts w:ascii="Georgia" w:hAnsi="Georgia" w:cs="Times New Roman"/>
          <w:color w:val="002060"/>
          <w:sz w:val="20"/>
          <w:szCs w:val="20"/>
        </w:rPr>
        <w:t xml:space="preserve">Pakiet 10 poz. </w:t>
      </w:r>
      <w:r w:rsidR="00B735A1" w:rsidRPr="00B90BEA">
        <w:rPr>
          <w:rFonts w:ascii="Georgia" w:hAnsi="Georgia" w:cs="Times New Roman"/>
          <w:color w:val="002060"/>
          <w:sz w:val="20"/>
          <w:szCs w:val="20"/>
        </w:rPr>
        <w:t>2</w:t>
      </w:r>
      <w:r w:rsidRPr="00B90BEA">
        <w:rPr>
          <w:rFonts w:ascii="Georgia" w:hAnsi="Georgia" w:cs="Times New Roman"/>
          <w:color w:val="002060"/>
          <w:sz w:val="20"/>
          <w:szCs w:val="20"/>
        </w:rPr>
        <w:t xml:space="preserve"> – 1 szt. </w:t>
      </w:r>
    </w:p>
    <w:p w14:paraId="7A0BBC89" w14:textId="7E7461A2" w:rsidR="00DD4DD3" w:rsidRPr="00B90BEA" w:rsidRDefault="00DD4DD3" w:rsidP="004F3732">
      <w:pPr>
        <w:pStyle w:val="Domylnie"/>
        <w:numPr>
          <w:ilvl w:val="1"/>
          <w:numId w:val="38"/>
        </w:numPr>
        <w:tabs>
          <w:tab w:val="left" w:pos="567"/>
          <w:tab w:val="left" w:pos="1418"/>
        </w:tabs>
        <w:spacing w:line="360" w:lineRule="auto"/>
        <w:ind w:left="0" w:firstLine="0"/>
        <w:rPr>
          <w:rFonts w:ascii="Georgia" w:hAnsi="Georgia" w:cs="Times New Roman"/>
          <w:color w:val="002060"/>
          <w:sz w:val="20"/>
          <w:szCs w:val="20"/>
        </w:rPr>
      </w:pPr>
      <w:r w:rsidRPr="00B90BEA">
        <w:rPr>
          <w:rFonts w:ascii="Georgia" w:hAnsi="Georgia" w:cs="Times New Roman"/>
          <w:color w:val="002060"/>
          <w:sz w:val="20"/>
          <w:szCs w:val="20"/>
        </w:rPr>
        <w:t xml:space="preserve">Pakiet 11 poz. </w:t>
      </w:r>
      <w:r w:rsidR="00C46503" w:rsidRPr="00B90BEA">
        <w:rPr>
          <w:rFonts w:ascii="Georgia" w:hAnsi="Georgia" w:cs="Times New Roman"/>
          <w:color w:val="002060"/>
          <w:sz w:val="20"/>
          <w:szCs w:val="20"/>
        </w:rPr>
        <w:t>1</w:t>
      </w:r>
      <w:r w:rsidRPr="00B90BEA">
        <w:rPr>
          <w:rFonts w:ascii="Georgia" w:hAnsi="Georgia" w:cs="Times New Roman"/>
          <w:color w:val="002060"/>
          <w:sz w:val="20"/>
          <w:szCs w:val="20"/>
        </w:rPr>
        <w:t xml:space="preserve"> – 1 </w:t>
      </w:r>
      <w:r w:rsidR="0050503C" w:rsidRPr="00B90BEA">
        <w:rPr>
          <w:rFonts w:ascii="Georgia" w:hAnsi="Georgia" w:cs="Times New Roman"/>
          <w:color w:val="002060"/>
          <w:sz w:val="20"/>
          <w:szCs w:val="20"/>
        </w:rPr>
        <w:t>op</w:t>
      </w:r>
      <w:r w:rsidRPr="00B90BEA">
        <w:rPr>
          <w:rFonts w:ascii="Georgia" w:hAnsi="Georgia" w:cs="Times New Roman"/>
          <w:color w:val="002060"/>
          <w:sz w:val="20"/>
          <w:szCs w:val="20"/>
        </w:rPr>
        <w:t>.</w:t>
      </w:r>
    </w:p>
    <w:p w14:paraId="2F4CC2D1" w14:textId="0657EEC0" w:rsidR="00DD4DD3" w:rsidRPr="00B90BEA" w:rsidRDefault="00DD4DD3" w:rsidP="004F3732">
      <w:pPr>
        <w:pStyle w:val="Domylnie"/>
        <w:numPr>
          <w:ilvl w:val="1"/>
          <w:numId w:val="38"/>
        </w:numPr>
        <w:tabs>
          <w:tab w:val="left" w:pos="567"/>
          <w:tab w:val="left" w:pos="1418"/>
        </w:tabs>
        <w:spacing w:line="360" w:lineRule="auto"/>
        <w:ind w:left="0" w:firstLine="0"/>
        <w:rPr>
          <w:rFonts w:ascii="Georgia" w:hAnsi="Georgia" w:cs="Times New Roman"/>
          <w:color w:val="002060"/>
          <w:sz w:val="20"/>
          <w:szCs w:val="20"/>
        </w:rPr>
      </w:pPr>
      <w:r w:rsidRPr="00B90BEA">
        <w:rPr>
          <w:rFonts w:ascii="Georgia" w:hAnsi="Georgia" w:cs="Times New Roman"/>
          <w:color w:val="002060"/>
          <w:sz w:val="20"/>
          <w:szCs w:val="20"/>
        </w:rPr>
        <w:t>Pakiet 12 poz.1</w:t>
      </w:r>
      <w:r w:rsidR="00B735A1" w:rsidRPr="00B90BEA">
        <w:rPr>
          <w:rFonts w:ascii="Georgia" w:hAnsi="Georgia" w:cs="Times New Roman"/>
          <w:color w:val="002060"/>
          <w:sz w:val="20"/>
          <w:szCs w:val="20"/>
        </w:rPr>
        <w:t>0</w:t>
      </w:r>
      <w:r w:rsidRPr="00B90BEA">
        <w:rPr>
          <w:rFonts w:ascii="Georgia" w:hAnsi="Georgia" w:cs="Times New Roman"/>
          <w:color w:val="002060"/>
          <w:sz w:val="20"/>
          <w:szCs w:val="20"/>
        </w:rPr>
        <w:t xml:space="preserve"> – 1 szt.</w:t>
      </w:r>
    </w:p>
    <w:p w14:paraId="1BBAFC9C" w14:textId="25AD593D" w:rsidR="00B735A1" w:rsidRPr="00B90BEA" w:rsidRDefault="00B735A1" w:rsidP="004F3732">
      <w:pPr>
        <w:pStyle w:val="Domylnie"/>
        <w:numPr>
          <w:ilvl w:val="1"/>
          <w:numId w:val="38"/>
        </w:numPr>
        <w:tabs>
          <w:tab w:val="left" w:pos="567"/>
          <w:tab w:val="left" w:pos="1418"/>
        </w:tabs>
        <w:spacing w:line="360" w:lineRule="auto"/>
        <w:ind w:left="0" w:firstLine="0"/>
        <w:rPr>
          <w:rFonts w:ascii="Georgia" w:hAnsi="Georgia" w:cs="Times New Roman"/>
          <w:color w:val="002060"/>
          <w:sz w:val="20"/>
          <w:szCs w:val="20"/>
        </w:rPr>
      </w:pPr>
      <w:r w:rsidRPr="00B90BEA">
        <w:rPr>
          <w:rFonts w:ascii="Georgia" w:hAnsi="Georgia" w:cs="Times New Roman"/>
          <w:color w:val="002060"/>
          <w:sz w:val="20"/>
          <w:szCs w:val="20"/>
        </w:rPr>
        <w:t>Pakiet 13 poz. 11 – 1 szt.</w:t>
      </w:r>
    </w:p>
    <w:p w14:paraId="32ED54D9" w14:textId="783543AC" w:rsidR="004848D2" w:rsidRPr="00B90BEA" w:rsidRDefault="00D62505" w:rsidP="00744C5B">
      <w:pPr>
        <w:pStyle w:val="Akapitzlist"/>
        <w:numPr>
          <w:ilvl w:val="1"/>
          <w:numId w:val="9"/>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Cs/>
          <w:color w:val="002060"/>
          <w:sz w:val="20"/>
          <w:szCs w:val="20"/>
        </w:rPr>
      </w:pPr>
      <w:r w:rsidRPr="00B90BEA">
        <w:rPr>
          <w:rFonts w:ascii="Georgia" w:eastAsia="Arial" w:hAnsi="Georgia" w:cs="Arial"/>
          <w:bCs/>
          <w:color w:val="002060"/>
          <w:sz w:val="20"/>
          <w:szCs w:val="20"/>
        </w:rPr>
        <w:t xml:space="preserve">w przypadku </w:t>
      </w:r>
      <w:r w:rsidR="007945BB" w:rsidRPr="00B90BEA">
        <w:rPr>
          <w:rFonts w:ascii="Georgia" w:eastAsia="Arial" w:hAnsi="Georgia" w:cs="Arial"/>
          <w:bCs/>
          <w:color w:val="002060"/>
          <w:sz w:val="20"/>
          <w:szCs w:val="20"/>
        </w:rPr>
        <w:t>w</w:t>
      </w:r>
      <w:r w:rsidRPr="00B90BEA">
        <w:rPr>
          <w:rFonts w:ascii="Georgia" w:eastAsia="Arial" w:hAnsi="Georgia" w:cs="Arial"/>
          <w:bCs/>
          <w:color w:val="002060"/>
          <w:sz w:val="20"/>
          <w:szCs w:val="20"/>
        </w:rPr>
        <w:t>ykonawców działających przez pełnomocnika – pełnomocnictwo,</w:t>
      </w:r>
    </w:p>
    <w:p w14:paraId="5D7E349A" w14:textId="58777E05" w:rsidR="004848D2" w:rsidRPr="00B90BEA" w:rsidRDefault="00D62505" w:rsidP="00744C5B">
      <w:pPr>
        <w:pStyle w:val="Akapitzlist"/>
        <w:numPr>
          <w:ilvl w:val="1"/>
          <w:numId w:val="9"/>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Cs/>
          <w:color w:val="002060"/>
          <w:sz w:val="20"/>
          <w:szCs w:val="20"/>
        </w:rPr>
      </w:pPr>
      <w:r w:rsidRPr="00B90BEA">
        <w:rPr>
          <w:rFonts w:ascii="Georgia" w:eastAsia="Arial" w:hAnsi="Georgia" w:cs="Arial"/>
          <w:bCs/>
          <w:color w:val="002060"/>
          <w:sz w:val="20"/>
          <w:szCs w:val="20"/>
        </w:rPr>
        <w:t xml:space="preserve">w przypadku </w:t>
      </w:r>
      <w:r w:rsidR="007945BB" w:rsidRPr="00B90BEA">
        <w:rPr>
          <w:rFonts w:ascii="Georgia" w:eastAsia="Arial" w:hAnsi="Georgia" w:cs="Arial"/>
          <w:bCs/>
          <w:color w:val="002060"/>
          <w:sz w:val="20"/>
          <w:szCs w:val="20"/>
        </w:rPr>
        <w:t>w</w:t>
      </w:r>
      <w:r w:rsidRPr="00B90BEA">
        <w:rPr>
          <w:rFonts w:ascii="Georgia" w:eastAsia="Arial" w:hAnsi="Georgia" w:cs="Arial"/>
          <w:bCs/>
          <w:color w:val="002060"/>
          <w:sz w:val="20"/>
          <w:szCs w:val="20"/>
        </w:rPr>
        <w:t xml:space="preserve">ykonawców wspólnie ubiegających się o zamówienie – dokument stwierdzający ustanowienie przez </w:t>
      </w:r>
      <w:r w:rsidR="007945BB" w:rsidRPr="00B90BEA">
        <w:rPr>
          <w:rFonts w:ascii="Georgia" w:eastAsia="Arial" w:hAnsi="Georgia" w:cs="Arial"/>
          <w:bCs/>
          <w:color w:val="002060"/>
          <w:sz w:val="20"/>
          <w:szCs w:val="20"/>
        </w:rPr>
        <w:t>w</w:t>
      </w:r>
      <w:r w:rsidRPr="00B90BEA">
        <w:rPr>
          <w:rFonts w:ascii="Georgia" w:eastAsia="Arial" w:hAnsi="Georgia" w:cs="Arial"/>
          <w:bCs/>
          <w:color w:val="002060"/>
          <w:sz w:val="20"/>
          <w:szCs w:val="20"/>
        </w:rPr>
        <w:t>ykonawców wspólnie ubiegających się o zamówienie pełnomocnika</w:t>
      </w:r>
      <w:r w:rsidR="00711DCB" w:rsidRPr="00B90BEA">
        <w:rPr>
          <w:rFonts w:ascii="Georgia" w:eastAsia="Arial" w:hAnsi="Georgia" w:cs="Arial"/>
          <w:bCs/>
          <w:color w:val="002060"/>
          <w:sz w:val="20"/>
          <w:szCs w:val="20"/>
        </w:rPr>
        <w:t xml:space="preserve"> </w:t>
      </w:r>
      <w:r w:rsidRPr="00B90BEA">
        <w:rPr>
          <w:rFonts w:ascii="Georgia" w:eastAsia="Arial" w:hAnsi="Georgia" w:cs="Arial"/>
          <w:bCs/>
          <w:color w:val="002060"/>
          <w:sz w:val="20"/>
          <w:szCs w:val="20"/>
        </w:rPr>
        <w:t>do reprezentowania ich w Postępowaniu o udzielenie zamówienia albo reprezentowania w Postępowaniu i zawarcia umowy w sprawie zamówienia publicznego,</w:t>
      </w:r>
    </w:p>
    <w:p w14:paraId="12935354" w14:textId="585FBE6F" w:rsidR="00D62505" w:rsidRPr="00B90BEA" w:rsidRDefault="00D62505" w:rsidP="00744C5B">
      <w:pPr>
        <w:pStyle w:val="Akapitzlist"/>
        <w:numPr>
          <w:ilvl w:val="1"/>
          <w:numId w:val="9"/>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Cs/>
          <w:color w:val="002060"/>
          <w:sz w:val="20"/>
          <w:szCs w:val="20"/>
        </w:rPr>
      </w:pPr>
      <w:r w:rsidRPr="00B90BEA">
        <w:rPr>
          <w:rFonts w:ascii="Georgia" w:eastAsia="Arial" w:hAnsi="Georgia" w:cs="Arial"/>
          <w:bCs/>
          <w:color w:val="002060"/>
          <w:sz w:val="20"/>
          <w:szCs w:val="20"/>
        </w:rPr>
        <w:t>potwierdzenie wniesienia wadium.</w:t>
      </w:r>
    </w:p>
    <w:p w14:paraId="6C197F50" w14:textId="41DF25C6" w:rsidR="00744C5B" w:rsidRPr="00B90BEA" w:rsidRDefault="00744C5B" w:rsidP="00744C5B">
      <w:pPr>
        <w:pStyle w:val="Akapitzlist"/>
        <w:numPr>
          <w:ilvl w:val="1"/>
          <w:numId w:val="9"/>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Cs/>
          <w:color w:val="002060"/>
          <w:sz w:val="20"/>
          <w:szCs w:val="20"/>
        </w:rPr>
      </w:pPr>
      <w:r w:rsidRPr="00B90BEA">
        <w:rPr>
          <w:rFonts w:ascii="Georgia" w:eastAsia="Arial" w:hAnsi="Georgia" w:cs="Arial"/>
          <w:bCs/>
          <w:color w:val="002060"/>
          <w:sz w:val="20"/>
          <w:szCs w:val="20"/>
          <w:u w:val="single"/>
        </w:rPr>
        <w:t xml:space="preserve">zobowiązania wymagane postanowieniami Rozdziału IX pkt 3 SWZ, w przypadku, gdy Wykonawca polega na zdolnościach podmiotów udostępniających zasobu w celu potwierdzenia spełnienia warunków udziału </w:t>
      </w:r>
      <w:r w:rsidRPr="00B90BEA">
        <w:rPr>
          <w:rFonts w:ascii="Georgia" w:eastAsia="Arial" w:hAnsi="Georgia" w:cs="Arial"/>
          <w:bCs/>
          <w:color w:val="002060"/>
          <w:sz w:val="20"/>
          <w:szCs w:val="20"/>
          <w:u w:val="single"/>
        </w:rPr>
        <w:br/>
        <w:t xml:space="preserve">w postępowaniu wraz z pełnomocnictwem, jeżeli prawo do podpisania danego zobowiązania nie wynika </w:t>
      </w:r>
      <w:r w:rsidRPr="00B90BEA">
        <w:rPr>
          <w:rFonts w:ascii="Georgia" w:eastAsia="Arial" w:hAnsi="Georgia" w:cs="Arial"/>
          <w:bCs/>
          <w:color w:val="002060"/>
          <w:sz w:val="20"/>
          <w:szCs w:val="20"/>
          <w:u w:val="single"/>
        </w:rPr>
        <w:br/>
        <w:t>z dokumentów określonych w Rozdziału VII Część B pkt 6.4 SWZ. – Propozycja w</w:t>
      </w:r>
      <w:r w:rsidRPr="00B90BEA">
        <w:rPr>
          <w:rFonts w:ascii="Georgia" w:eastAsia="Arial" w:hAnsi="Georgia" w:cs="Arial"/>
          <w:b/>
          <w:color w:val="002060"/>
          <w:sz w:val="20"/>
          <w:szCs w:val="20"/>
          <w:u w:val="single"/>
        </w:rPr>
        <w:t xml:space="preserve"> Załączniku nr 2a do SWZ</w:t>
      </w:r>
    </w:p>
    <w:p w14:paraId="28B8F486" w14:textId="3A68D49B" w:rsidR="00744C5B" w:rsidRPr="00B90BEA" w:rsidRDefault="00EC652D" w:rsidP="00744C5B">
      <w:pPr>
        <w:pStyle w:val="Akapitzlist"/>
        <w:numPr>
          <w:ilvl w:val="1"/>
          <w:numId w:val="9"/>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Cs/>
          <w:color w:val="002060"/>
          <w:sz w:val="20"/>
          <w:szCs w:val="20"/>
        </w:rPr>
      </w:pPr>
      <w:r w:rsidRPr="00B90BEA">
        <w:rPr>
          <w:rFonts w:ascii="Georgia" w:eastAsia="Arial" w:hAnsi="Georgia" w:cs="Arial"/>
          <w:bCs/>
          <w:color w:val="002060"/>
          <w:sz w:val="20"/>
          <w:szCs w:val="20"/>
          <w:u w:val="single"/>
        </w:rPr>
        <w:t xml:space="preserve">Oświadczenie Wykonawców wspólnie ubiegających się o udzielenie zamówienia, o których mowa w art. 117 ust 4 ustawy Pzp. według wzoru określonego w </w:t>
      </w:r>
      <w:r w:rsidRPr="00B90BEA">
        <w:rPr>
          <w:rFonts w:ascii="Georgia" w:eastAsia="Arial" w:hAnsi="Georgia" w:cs="Arial"/>
          <w:b/>
          <w:color w:val="002060"/>
          <w:sz w:val="20"/>
          <w:szCs w:val="20"/>
          <w:u w:val="single"/>
        </w:rPr>
        <w:t>Załączniku nr 2b do SWZ</w:t>
      </w:r>
      <w:r w:rsidRPr="00B90BEA">
        <w:rPr>
          <w:rFonts w:ascii="Georgia" w:eastAsia="Arial" w:hAnsi="Georgia" w:cs="Arial"/>
          <w:bCs/>
          <w:color w:val="002060"/>
          <w:sz w:val="20"/>
          <w:szCs w:val="20"/>
          <w:u w:val="single"/>
        </w:rPr>
        <w:t>,</w:t>
      </w:r>
    </w:p>
    <w:p w14:paraId="0AFF16CF" w14:textId="7C9EDF89" w:rsidR="00E96216" w:rsidRPr="00E96216" w:rsidRDefault="00D62505" w:rsidP="00744C5B">
      <w:pPr>
        <w:pStyle w:val="Akapitzlist"/>
        <w:numPr>
          <w:ilvl w:val="0"/>
          <w:numId w:val="9"/>
        </w:numPr>
        <w:pBdr>
          <w:top w:val="nil"/>
          <w:left w:val="nil"/>
          <w:bottom w:val="nil"/>
          <w:right w:val="nil"/>
          <w:between w:val="nil"/>
        </w:pBdr>
        <w:shd w:val="clear" w:color="auto" w:fill="FFFFFF"/>
        <w:tabs>
          <w:tab w:val="left" w:pos="567"/>
        </w:tabs>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 xml:space="preserve">Treść złożonej oferty musi odpowiadać treści Specyfikacji. Zamawiający zaleca aby przy sporządzeniu oferty, </w:t>
      </w:r>
      <w:r w:rsidR="007945BB">
        <w:rPr>
          <w:rFonts w:ascii="Georgia" w:eastAsia="Arial" w:hAnsi="Georgia" w:cs="Arial"/>
          <w:b/>
          <w:color w:val="000000"/>
          <w:sz w:val="20"/>
          <w:szCs w:val="20"/>
        </w:rPr>
        <w:t>w</w:t>
      </w:r>
      <w:r w:rsidRPr="00E96216">
        <w:rPr>
          <w:rFonts w:ascii="Georgia" w:eastAsia="Arial" w:hAnsi="Georgia" w:cs="Arial"/>
          <w:b/>
          <w:color w:val="000000"/>
          <w:sz w:val="20"/>
          <w:szCs w:val="20"/>
        </w:rPr>
        <w:t xml:space="preserve">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35B8B26B" w14:textId="7B2A65A6" w:rsidR="00E96216" w:rsidRPr="00E96216" w:rsidRDefault="00D62505" w:rsidP="00744C5B">
      <w:pPr>
        <w:pStyle w:val="Akapitzlist"/>
        <w:numPr>
          <w:ilvl w:val="0"/>
          <w:numId w:val="9"/>
        </w:numPr>
        <w:pBdr>
          <w:top w:val="nil"/>
          <w:left w:val="nil"/>
          <w:bottom w:val="nil"/>
          <w:right w:val="nil"/>
          <w:between w:val="nil"/>
        </w:pBdr>
        <w:shd w:val="clear" w:color="auto" w:fill="FFFFFF"/>
        <w:tabs>
          <w:tab w:val="left" w:pos="567"/>
        </w:tabs>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61A71255" w14:textId="02D9B22E" w:rsidR="00E96216" w:rsidRPr="00E96216" w:rsidRDefault="00D62505" w:rsidP="00744C5B">
      <w:pPr>
        <w:pStyle w:val="Akapitzlist"/>
        <w:numPr>
          <w:ilvl w:val="0"/>
          <w:numId w:val="9"/>
        </w:numPr>
        <w:pBdr>
          <w:top w:val="nil"/>
          <w:left w:val="nil"/>
          <w:bottom w:val="nil"/>
          <w:right w:val="nil"/>
          <w:between w:val="nil"/>
        </w:pBdr>
        <w:shd w:val="clear" w:color="auto" w:fill="FFFFFF"/>
        <w:tabs>
          <w:tab w:val="left" w:pos="567"/>
        </w:tabs>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10FEE221" w14:textId="72A25D08" w:rsidR="00E96216" w:rsidRPr="00E96216" w:rsidRDefault="00D62505" w:rsidP="00744C5B">
      <w:pPr>
        <w:pStyle w:val="Akapitzlist"/>
        <w:numPr>
          <w:ilvl w:val="0"/>
          <w:numId w:val="9"/>
        </w:numPr>
        <w:pBdr>
          <w:top w:val="nil"/>
          <w:left w:val="nil"/>
          <w:bottom w:val="nil"/>
          <w:right w:val="nil"/>
          <w:between w:val="nil"/>
        </w:pBdr>
        <w:shd w:val="clear" w:color="auto" w:fill="FFFFFF"/>
        <w:tabs>
          <w:tab w:val="left" w:pos="567"/>
        </w:tabs>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 xml:space="preserve">Oferta i załączniki do oferty muszą być podpisane przez upoważnionego (upoważnionych) przedstawiciela (przedstawicieli) </w:t>
      </w:r>
      <w:r w:rsidR="007945BB">
        <w:rPr>
          <w:rFonts w:ascii="Georgia" w:eastAsia="Arial" w:hAnsi="Georgia" w:cs="Arial"/>
          <w:b/>
          <w:color w:val="000000"/>
          <w:sz w:val="20"/>
          <w:szCs w:val="20"/>
        </w:rPr>
        <w:t>w</w:t>
      </w:r>
      <w:r w:rsidRPr="00E96216">
        <w:rPr>
          <w:rFonts w:ascii="Georgia" w:eastAsia="Arial" w:hAnsi="Georgia" w:cs="Arial"/>
          <w:b/>
          <w:color w:val="000000"/>
          <w:sz w:val="20"/>
          <w:szCs w:val="20"/>
        </w:rPr>
        <w:t xml:space="preserve">ykonawcy za pomocą kwalifikowanego podpisu elektronicznego. </w:t>
      </w:r>
    </w:p>
    <w:p w14:paraId="2CFDE072" w14:textId="06B4DCF4" w:rsidR="00D62505" w:rsidRPr="00E96216" w:rsidRDefault="00D62505" w:rsidP="00744C5B">
      <w:pPr>
        <w:pStyle w:val="Akapitzlist"/>
        <w:numPr>
          <w:ilvl w:val="0"/>
          <w:numId w:val="9"/>
        </w:numPr>
        <w:pBdr>
          <w:top w:val="nil"/>
          <w:left w:val="nil"/>
          <w:bottom w:val="nil"/>
          <w:right w:val="nil"/>
          <w:between w:val="nil"/>
        </w:pBdr>
        <w:shd w:val="clear" w:color="auto" w:fill="FFFFFF"/>
        <w:tabs>
          <w:tab w:val="left" w:pos="567"/>
        </w:tabs>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 xml:space="preserve">W przypadku, gdy </w:t>
      </w:r>
      <w:r w:rsidR="007945BB">
        <w:rPr>
          <w:rFonts w:ascii="Georgia" w:eastAsia="Arial" w:hAnsi="Georgia" w:cs="Arial"/>
          <w:color w:val="000000"/>
          <w:sz w:val="20"/>
          <w:szCs w:val="20"/>
        </w:rPr>
        <w:t>w</w:t>
      </w:r>
      <w:r w:rsidRPr="00E96216">
        <w:rPr>
          <w:rFonts w:ascii="Georgia" w:eastAsia="Arial" w:hAnsi="Georgia" w:cs="Arial"/>
          <w:color w:val="000000"/>
          <w:sz w:val="20"/>
          <w:szCs w:val="20"/>
        </w:rPr>
        <w:t xml:space="preserve">ykonawcę reprezentuje Pełnomocnik wraz z ofertą winno być złożone pełnomocnictwo dla tej osoby określające jego zakres. Pełnomocnictwo winno być podpisane przez osoby uprawnione do reprezentowania </w:t>
      </w:r>
      <w:r w:rsidR="007945BB">
        <w:rPr>
          <w:rFonts w:ascii="Georgia" w:eastAsia="Arial" w:hAnsi="Georgia" w:cs="Arial"/>
          <w:color w:val="000000"/>
          <w:sz w:val="20"/>
          <w:szCs w:val="20"/>
        </w:rPr>
        <w:t>w</w:t>
      </w:r>
      <w:r w:rsidRPr="00E96216">
        <w:rPr>
          <w:rFonts w:ascii="Georgia" w:eastAsia="Arial" w:hAnsi="Georgia" w:cs="Arial"/>
          <w:color w:val="000000"/>
          <w:sz w:val="20"/>
          <w:szCs w:val="20"/>
        </w:rPr>
        <w:t>ykonawcy.</w:t>
      </w:r>
    </w:p>
    <w:p w14:paraId="229836F1" w14:textId="30BAECB0" w:rsidR="00D62505" w:rsidRPr="0087609A" w:rsidRDefault="00D62505" w:rsidP="00744C5B">
      <w:pPr>
        <w:pBdr>
          <w:top w:val="nil"/>
          <w:left w:val="nil"/>
          <w:bottom w:val="nil"/>
          <w:right w:val="nil"/>
          <w:between w:val="nil"/>
        </w:pBdr>
        <w:tabs>
          <w:tab w:val="left" w:pos="567"/>
        </w:tabs>
        <w:spacing w:line="360" w:lineRule="auto"/>
        <w:jc w:val="both"/>
        <w:rPr>
          <w:rFonts w:ascii="Georgia" w:eastAsia="Arial" w:hAnsi="Georgia" w:cs="Arial"/>
          <w:color w:val="000000"/>
          <w:sz w:val="20"/>
          <w:szCs w:val="20"/>
        </w:rPr>
      </w:pPr>
      <w:r w:rsidRPr="00E96216">
        <w:rPr>
          <w:rFonts w:ascii="Georgia" w:eastAsia="Arial" w:hAnsi="Georgia" w:cs="Arial"/>
          <w:color w:val="000000"/>
          <w:sz w:val="20"/>
          <w:szCs w:val="20"/>
        </w:rPr>
        <w:t>Wszelkie pełnomocnictwa winny być załączone do oferty w formie oryginału lub urzędowo poświadczonego odpisu pełnomocnictwa (</w:t>
      </w:r>
      <w:r w:rsidRPr="0087609A">
        <w:rPr>
          <w:rFonts w:ascii="Georgia" w:eastAsia="Arial" w:hAnsi="Georgia" w:cs="Arial"/>
          <w:color w:val="000000"/>
          <w:sz w:val="20"/>
          <w:szCs w:val="20"/>
        </w:rPr>
        <w:t>notarialnie – art. 97 ust. 2 ustawy z 14 lutego 1991 r. – Prawo o notariacie (</w:t>
      </w:r>
      <w:r w:rsidR="00230BCB" w:rsidRPr="0087609A">
        <w:rPr>
          <w:rFonts w:ascii="Georgia" w:eastAsia="Arial" w:hAnsi="Georgia" w:cs="Arial"/>
          <w:color w:val="000000"/>
          <w:sz w:val="20"/>
          <w:szCs w:val="20"/>
        </w:rPr>
        <w:t>t.j. Dz. U. z 2020r. poz. 1192 ze zm.</w:t>
      </w:r>
      <w:r w:rsidRPr="0087609A">
        <w:rPr>
          <w:rFonts w:ascii="Georgia" w:eastAsia="Arial" w:hAnsi="Georgia" w:cs="Arial"/>
          <w:color w:val="000000"/>
          <w:sz w:val="20"/>
          <w:szCs w:val="20"/>
        </w:rPr>
        <w:t>)).</w:t>
      </w:r>
    </w:p>
    <w:p w14:paraId="3C42B893" w14:textId="77777777" w:rsidR="00CA4FC9" w:rsidRPr="00E96216" w:rsidRDefault="00CA4FC9" w:rsidP="00744C5B">
      <w:pPr>
        <w:pBdr>
          <w:top w:val="nil"/>
          <w:left w:val="nil"/>
          <w:bottom w:val="nil"/>
          <w:right w:val="nil"/>
          <w:between w:val="nil"/>
        </w:pBdr>
        <w:tabs>
          <w:tab w:val="left" w:pos="567"/>
        </w:tabs>
        <w:spacing w:line="360" w:lineRule="auto"/>
        <w:jc w:val="both"/>
        <w:rPr>
          <w:rFonts w:ascii="Georgia" w:eastAsia="Arial" w:hAnsi="Georgia" w:cs="Arial"/>
          <w:color w:val="000000"/>
          <w:sz w:val="20"/>
          <w:szCs w:val="20"/>
        </w:rPr>
      </w:pPr>
    </w:p>
    <w:p w14:paraId="66151632" w14:textId="1A5474E4" w:rsidR="00103CC0" w:rsidRPr="00E37A79" w:rsidRDefault="003F2DC4" w:rsidP="00E37A79">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27" w:name="_Toc64374920"/>
      <w:r w:rsidRPr="00123693">
        <w:rPr>
          <w:rFonts w:ascii="Georgia" w:hAnsi="Georgia" w:cs="Georgia"/>
          <w:b/>
          <w:bCs w:val="0"/>
          <w:color w:val="000000"/>
          <w:sz w:val="20"/>
          <w:szCs w:val="20"/>
        </w:rPr>
        <w:lastRenderedPageBreak/>
        <w:t xml:space="preserve">XV. </w:t>
      </w:r>
      <w:bookmarkStart w:id="28" w:name="_Toc266275250"/>
      <w:r w:rsidRPr="00123693">
        <w:rPr>
          <w:rFonts w:ascii="Georgia" w:hAnsi="Georgia" w:cs="Georgia"/>
          <w:b/>
          <w:bCs w:val="0"/>
          <w:color w:val="000000"/>
          <w:sz w:val="20"/>
          <w:szCs w:val="20"/>
        </w:rPr>
        <w:t>Miejsce oraz termin składania i otwarcia ofert</w:t>
      </w:r>
      <w:bookmarkEnd w:id="28"/>
      <w:r w:rsidR="00C019C4" w:rsidRPr="00E60300">
        <w:rPr>
          <w:rFonts w:ascii="Georgia" w:hAnsi="Georgia" w:cs="Georgia"/>
          <w:b/>
          <w:bCs w:val="0"/>
          <w:sz w:val="20"/>
          <w:szCs w:val="20"/>
        </w:rPr>
        <w:t>:</w:t>
      </w:r>
      <w:bookmarkEnd w:id="27"/>
    </w:p>
    <w:p w14:paraId="520156E7" w14:textId="4B131D83" w:rsidR="00103CC0" w:rsidRPr="00CA7A04" w:rsidRDefault="00103CC0" w:rsidP="00A67D63">
      <w:pPr>
        <w:pStyle w:val="Normalny3"/>
        <w:numPr>
          <w:ilvl w:val="0"/>
          <w:numId w:val="11"/>
        </w:numPr>
        <w:spacing w:line="320" w:lineRule="auto"/>
        <w:ind w:left="0" w:firstLine="0"/>
        <w:jc w:val="both"/>
        <w:rPr>
          <w:rFonts w:ascii="Georgia" w:eastAsia="Calibri" w:hAnsi="Georgia" w:cs="Calibri"/>
          <w:sz w:val="20"/>
          <w:szCs w:val="20"/>
        </w:rPr>
      </w:pPr>
      <w:r w:rsidRPr="00E37A79">
        <w:rPr>
          <w:rFonts w:ascii="Georgia" w:eastAsia="Calibri" w:hAnsi="Georgia" w:cs="Calibri"/>
          <w:sz w:val="20"/>
          <w:szCs w:val="20"/>
        </w:rPr>
        <w:t xml:space="preserve">Ofertę wraz z wymaganymi dokumentami należy umieścić na </w:t>
      </w:r>
      <w:hyperlink r:id="rId37">
        <w:r w:rsidRPr="00E37A79">
          <w:rPr>
            <w:rFonts w:ascii="Georgia" w:eastAsia="Calibri" w:hAnsi="Georgia" w:cs="Calibri"/>
            <w:color w:val="1155CC"/>
            <w:sz w:val="20"/>
            <w:szCs w:val="20"/>
            <w:u w:val="single"/>
          </w:rPr>
          <w:t>platformazakupowa.pl</w:t>
        </w:r>
      </w:hyperlink>
      <w:r w:rsidRPr="00E37A79">
        <w:rPr>
          <w:rFonts w:ascii="Georgia" w:eastAsia="Calibri" w:hAnsi="Georgia" w:cs="Calibri"/>
          <w:sz w:val="20"/>
          <w:szCs w:val="20"/>
        </w:rPr>
        <w:t xml:space="preserve"> pod adresem</w:t>
      </w:r>
      <w:r w:rsidRPr="00E37A79">
        <w:rPr>
          <w:rFonts w:ascii="Georgia" w:eastAsia="Calibri" w:hAnsi="Georgia" w:cs="Calibri"/>
          <w:sz w:val="20"/>
          <w:szCs w:val="20"/>
          <w:vertAlign w:val="superscript"/>
        </w:rPr>
        <w:footnoteReference w:id="3"/>
      </w:r>
      <w:r w:rsidRPr="00E37A79">
        <w:rPr>
          <w:rFonts w:ascii="Georgia" w:eastAsia="Calibri" w:hAnsi="Georgia" w:cs="Calibri"/>
          <w:sz w:val="20"/>
          <w:szCs w:val="20"/>
        </w:rPr>
        <w:t>: …</w:t>
      </w:r>
      <w:r w:rsidR="00E37A79" w:rsidRPr="00E37A79">
        <w:rPr>
          <w:rFonts w:ascii="Georgia" w:eastAsia="Lucida Sans Unicode" w:hAnsi="Georgia" w:cs="Times New Roman"/>
          <w:i/>
          <w:kern w:val="3"/>
          <w:sz w:val="20"/>
          <w:szCs w:val="20"/>
          <w:lang w:eastAsia="zh-CN"/>
        </w:rPr>
        <w:t>www.platformazakupowa.pl/pn/zzozwadowice</w:t>
      </w:r>
      <w:r w:rsidR="00E37A79" w:rsidRPr="00E37A79">
        <w:rPr>
          <w:rFonts w:ascii="Georgia" w:hAnsi="Georgia" w:cs="Times New Roman"/>
          <w:i/>
          <w:kern w:val="3"/>
          <w:sz w:val="20"/>
          <w:szCs w:val="20"/>
          <w:lang w:eastAsia="zh-CN"/>
        </w:rPr>
        <w:t xml:space="preserve"> </w:t>
      </w:r>
      <w:r w:rsidRPr="00E37A79">
        <w:rPr>
          <w:rFonts w:ascii="Georgia" w:eastAsia="Calibri" w:hAnsi="Georgia" w:cs="Calibri"/>
          <w:sz w:val="20"/>
          <w:szCs w:val="20"/>
        </w:rPr>
        <w:t xml:space="preserve">w myśl Ustawy </w:t>
      </w:r>
      <w:r w:rsidR="00E37A79" w:rsidRPr="00E37A79">
        <w:rPr>
          <w:rFonts w:ascii="Georgia" w:eastAsia="Calibri" w:hAnsi="Georgia" w:cs="Calibri"/>
          <w:sz w:val="20"/>
          <w:szCs w:val="20"/>
        </w:rPr>
        <w:t xml:space="preserve">Pzp </w:t>
      </w:r>
      <w:r w:rsidRPr="00E37A79">
        <w:rPr>
          <w:rFonts w:ascii="Georgia" w:eastAsia="Calibri" w:hAnsi="Georgia" w:cs="Calibri"/>
          <w:sz w:val="20"/>
          <w:szCs w:val="20"/>
        </w:rPr>
        <w:t xml:space="preserve">na stronie internetowej prowadzonego postępowania </w:t>
      </w:r>
      <w:r w:rsidRPr="001E02C2">
        <w:rPr>
          <w:rFonts w:ascii="Georgia" w:eastAsia="Calibri" w:hAnsi="Georgia" w:cs="Calibri"/>
          <w:b/>
          <w:bCs/>
          <w:color w:val="C00000"/>
          <w:sz w:val="20"/>
          <w:szCs w:val="20"/>
        </w:rPr>
        <w:t xml:space="preserve">do dnia </w:t>
      </w:r>
      <w:r w:rsidR="005839F4" w:rsidRPr="001E02C2">
        <w:rPr>
          <w:rFonts w:ascii="Georgia" w:eastAsia="Calibri" w:hAnsi="Georgia" w:cs="Calibri"/>
          <w:b/>
          <w:bCs/>
          <w:color w:val="C00000"/>
          <w:sz w:val="20"/>
          <w:szCs w:val="20"/>
        </w:rPr>
        <w:t>2</w:t>
      </w:r>
      <w:r w:rsidR="00F21DCD" w:rsidRPr="001E02C2">
        <w:rPr>
          <w:rFonts w:ascii="Georgia" w:eastAsia="Calibri" w:hAnsi="Georgia" w:cs="Calibri"/>
          <w:b/>
          <w:bCs/>
          <w:color w:val="C00000"/>
          <w:sz w:val="20"/>
          <w:szCs w:val="20"/>
        </w:rPr>
        <w:t>3</w:t>
      </w:r>
      <w:r w:rsidR="009B3200" w:rsidRPr="001E02C2">
        <w:rPr>
          <w:rFonts w:ascii="Georgia" w:eastAsia="Calibri" w:hAnsi="Georgia" w:cs="Calibri"/>
          <w:b/>
          <w:bCs/>
          <w:color w:val="C00000"/>
          <w:sz w:val="20"/>
          <w:szCs w:val="20"/>
        </w:rPr>
        <w:t>.</w:t>
      </w:r>
      <w:r w:rsidR="00F21DCD" w:rsidRPr="001E02C2">
        <w:rPr>
          <w:rFonts w:ascii="Georgia" w:eastAsia="Calibri" w:hAnsi="Georgia" w:cs="Calibri"/>
          <w:b/>
          <w:bCs/>
          <w:color w:val="C00000"/>
          <w:sz w:val="20"/>
          <w:szCs w:val="20"/>
        </w:rPr>
        <w:t>03</w:t>
      </w:r>
      <w:r w:rsidR="009B3200" w:rsidRPr="001E02C2">
        <w:rPr>
          <w:rFonts w:ascii="Georgia" w:eastAsia="Calibri" w:hAnsi="Georgia" w:cs="Calibri"/>
          <w:b/>
          <w:bCs/>
          <w:color w:val="C00000"/>
          <w:sz w:val="20"/>
          <w:szCs w:val="20"/>
        </w:rPr>
        <w:t>.202</w:t>
      </w:r>
      <w:r w:rsidR="00F21DCD" w:rsidRPr="001E02C2">
        <w:rPr>
          <w:rFonts w:ascii="Georgia" w:eastAsia="Calibri" w:hAnsi="Georgia" w:cs="Calibri"/>
          <w:b/>
          <w:bCs/>
          <w:color w:val="C00000"/>
          <w:sz w:val="20"/>
          <w:szCs w:val="20"/>
        </w:rPr>
        <w:t>2</w:t>
      </w:r>
      <w:r w:rsidR="009B3200" w:rsidRPr="001E02C2">
        <w:rPr>
          <w:rFonts w:ascii="Georgia" w:eastAsia="Calibri" w:hAnsi="Georgia" w:cs="Calibri"/>
          <w:b/>
          <w:bCs/>
          <w:color w:val="C00000"/>
          <w:sz w:val="20"/>
          <w:szCs w:val="20"/>
        </w:rPr>
        <w:t>r.</w:t>
      </w:r>
      <w:r w:rsidR="00675C88" w:rsidRPr="001E02C2">
        <w:rPr>
          <w:rFonts w:ascii="Georgia" w:eastAsia="Calibri" w:hAnsi="Georgia" w:cs="Calibri"/>
          <w:b/>
          <w:bCs/>
          <w:color w:val="C00000"/>
          <w:sz w:val="20"/>
          <w:szCs w:val="20"/>
        </w:rPr>
        <w:t xml:space="preserve"> godz 10:00</w:t>
      </w:r>
    </w:p>
    <w:p w14:paraId="2BD2A591" w14:textId="72843F67" w:rsidR="00103CC0" w:rsidRPr="00E37A79" w:rsidRDefault="00103CC0" w:rsidP="00A67D63">
      <w:pPr>
        <w:pStyle w:val="Normalny3"/>
        <w:numPr>
          <w:ilvl w:val="0"/>
          <w:numId w:val="11"/>
        </w:numPr>
        <w:spacing w:line="360" w:lineRule="auto"/>
        <w:ind w:left="0" w:firstLine="0"/>
        <w:jc w:val="both"/>
        <w:rPr>
          <w:rFonts w:ascii="Georgia" w:eastAsia="Calibri" w:hAnsi="Georgia" w:cs="Calibri"/>
          <w:sz w:val="20"/>
          <w:szCs w:val="20"/>
        </w:rPr>
      </w:pPr>
      <w:r w:rsidRPr="00E37A79">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4B2678A1" w14:textId="1926794B" w:rsidR="00103CC0" w:rsidRPr="00E37A79" w:rsidRDefault="00103CC0" w:rsidP="00A67D63">
      <w:pPr>
        <w:pStyle w:val="Normalny3"/>
        <w:numPr>
          <w:ilvl w:val="0"/>
          <w:numId w:val="11"/>
        </w:numPr>
        <w:spacing w:line="360" w:lineRule="auto"/>
        <w:ind w:left="0" w:firstLine="0"/>
        <w:jc w:val="both"/>
        <w:rPr>
          <w:rFonts w:ascii="Georgia" w:eastAsia="Calibri" w:hAnsi="Georgia" w:cs="Calibri"/>
          <w:sz w:val="20"/>
          <w:szCs w:val="20"/>
        </w:rPr>
      </w:pPr>
      <w:r w:rsidRPr="00E37A79">
        <w:rPr>
          <w:rFonts w:ascii="Georgia" w:eastAsia="Calibri" w:hAnsi="Georgia" w:cs="Calibri"/>
          <w:sz w:val="20"/>
          <w:szCs w:val="20"/>
        </w:rPr>
        <w:t>Oferta lub wniosek składana elektronicznie musi zostać podpisana elektro</w:t>
      </w:r>
      <w:r w:rsidR="00E37A79" w:rsidRPr="00E37A79">
        <w:rPr>
          <w:rFonts w:ascii="Georgia" w:eastAsia="Calibri" w:hAnsi="Georgia" w:cs="Calibri"/>
          <w:sz w:val="20"/>
          <w:szCs w:val="20"/>
        </w:rPr>
        <w:t>nicznym podpisem kwalifikowanym</w:t>
      </w:r>
      <w:r w:rsidRPr="00E37A79">
        <w:rPr>
          <w:rFonts w:ascii="Georgia" w:eastAsia="Calibri" w:hAnsi="Georgia" w:cs="Calibri"/>
          <w:sz w:val="20"/>
          <w:szCs w:val="20"/>
        </w:rPr>
        <w:t xml:space="preserve">. W procesie składania oferty za pośrednictwem </w:t>
      </w:r>
      <w:hyperlink r:id="rId38">
        <w:r w:rsidRPr="00E37A79">
          <w:rPr>
            <w:rFonts w:ascii="Georgia" w:eastAsia="Calibri" w:hAnsi="Georgia" w:cs="Calibri"/>
            <w:color w:val="1155CC"/>
            <w:sz w:val="20"/>
            <w:szCs w:val="20"/>
            <w:u w:val="single"/>
          </w:rPr>
          <w:t>platformazakupowa.pl</w:t>
        </w:r>
      </w:hyperlink>
      <w:r w:rsidRPr="00E37A79">
        <w:rPr>
          <w:rFonts w:ascii="Georgia" w:eastAsia="Calibri" w:hAnsi="Georgia" w:cs="Calibri"/>
          <w:sz w:val="20"/>
          <w:szCs w:val="20"/>
        </w:rPr>
        <w:t xml:space="preserve">, wykonawca powinien złożyć podpis bezpośrednio na dokumentach przesłanych za pośrednictwem </w:t>
      </w:r>
      <w:hyperlink r:id="rId39">
        <w:r w:rsidRPr="00E37A79">
          <w:rPr>
            <w:rFonts w:ascii="Georgia" w:eastAsia="Calibri" w:hAnsi="Georgia" w:cs="Calibri"/>
            <w:color w:val="1155CC"/>
            <w:sz w:val="20"/>
            <w:szCs w:val="20"/>
            <w:u w:val="single"/>
          </w:rPr>
          <w:t>platformazakupowa.pl</w:t>
        </w:r>
      </w:hyperlink>
      <w:r w:rsidRPr="00E37A79">
        <w:rPr>
          <w:rFonts w:ascii="Georgia" w:eastAsia="Calibri" w:hAnsi="Georgia" w:cs="Calibri"/>
          <w:sz w:val="20"/>
          <w:szCs w:val="20"/>
        </w:rPr>
        <w:t>. Zalecamy stosowanie podpisu na każdym załączonym pliku osobno, w szczególności wskazanych w art. 63 ust</w:t>
      </w:r>
      <w:r w:rsidR="00230BCB">
        <w:rPr>
          <w:rFonts w:ascii="Georgia" w:eastAsia="Calibri" w:hAnsi="Georgia" w:cs="Calibri"/>
          <w:sz w:val="20"/>
          <w:szCs w:val="20"/>
        </w:rPr>
        <w:t>.</w:t>
      </w:r>
      <w:r w:rsidRPr="00E37A79">
        <w:rPr>
          <w:rFonts w:ascii="Georgia" w:eastAsia="Calibri" w:hAnsi="Georgia" w:cs="Calibri"/>
          <w:sz w:val="20"/>
          <w:szCs w:val="20"/>
        </w:rPr>
        <w:t xml:space="preserve"> 1 </w:t>
      </w:r>
      <w:r w:rsidR="00230BCB">
        <w:rPr>
          <w:rFonts w:ascii="Georgia" w:eastAsia="Calibri" w:hAnsi="Georgia" w:cs="Calibri"/>
          <w:sz w:val="20"/>
          <w:szCs w:val="20"/>
        </w:rPr>
        <w:t>u</w:t>
      </w:r>
      <w:r w:rsidR="00E37A79" w:rsidRPr="00E37A79">
        <w:rPr>
          <w:rFonts w:ascii="Georgia" w:eastAsia="Calibri" w:hAnsi="Georgia" w:cs="Calibri"/>
          <w:sz w:val="20"/>
          <w:szCs w:val="20"/>
        </w:rPr>
        <w:t xml:space="preserve">stawy </w:t>
      </w:r>
      <w:r w:rsidRPr="00E37A79">
        <w:rPr>
          <w:rFonts w:ascii="Georgia" w:eastAsia="Calibri" w:hAnsi="Georgia" w:cs="Calibri"/>
          <w:sz w:val="20"/>
          <w:szCs w:val="20"/>
        </w:rPr>
        <w:t>Pzp, gdzie zaznaczono, iż oferty, wnioski o dopuszczenie do udziału w postępowaniu oraz oświadczenie, o którym mowa w art. 125 ust.</w:t>
      </w:r>
      <w:r w:rsidR="00A17FBB">
        <w:rPr>
          <w:rFonts w:ascii="Georgia" w:eastAsia="Calibri" w:hAnsi="Georgia" w:cs="Calibri"/>
          <w:sz w:val="20"/>
          <w:szCs w:val="20"/>
        </w:rPr>
        <w:t xml:space="preserve"> </w:t>
      </w:r>
      <w:r w:rsidRPr="00E37A79">
        <w:rPr>
          <w:rFonts w:ascii="Georgia" w:eastAsia="Calibri" w:hAnsi="Georgia" w:cs="Calibri"/>
          <w:sz w:val="20"/>
          <w:szCs w:val="20"/>
        </w:rPr>
        <w:t xml:space="preserve">1 </w:t>
      </w:r>
      <w:r w:rsidR="00A17FBB">
        <w:rPr>
          <w:rFonts w:ascii="Georgia" w:eastAsia="Calibri" w:hAnsi="Georgia" w:cs="Calibri"/>
          <w:sz w:val="20"/>
          <w:szCs w:val="20"/>
        </w:rPr>
        <w:t>u</w:t>
      </w:r>
      <w:r w:rsidR="00E37A79" w:rsidRPr="00E37A79">
        <w:rPr>
          <w:rFonts w:ascii="Georgia" w:eastAsia="Calibri" w:hAnsi="Georgia" w:cs="Calibri"/>
          <w:sz w:val="20"/>
          <w:szCs w:val="20"/>
        </w:rPr>
        <w:t xml:space="preserve">stawy Pzp </w:t>
      </w:r>
      <w:r w:rsidRPr="00E37A79">
        <w:rPr>
          <w:rFonts w:ascii="Georgia" w:eastAsia="Calibri" w:hAnsi="Georgia" w:cs="Calibri"/>
          <w:sz w:val="20"/>
          <w:szCs w:val="20"/>
        </w:rPr>
        <w:t>sporządza się, pod rygorem nieważności, w postaci lub formie elektronicznej i opatruje się odpowiednio w odniesieniu do wartości postępowania kwalifi</w:t>
      </w:r>
      <w:r w:rsidR="00E37A79" w:rsidRPr="00E37A79">
        <w:rPr>
          <w:rFonts w:ascii="Georgia" w:eastAsia="Calibri" w:hAnsi="Georgia" w:cs="Calibri"/>
          <w:sz w:val="20"/>
          <w:szCs w:val="20"/>
        </w:rPr>
        <w:t>kowanym podpisem elektronicznym</w:t>
      </w:r>
      <w:r w:rsidRPr="00E37A79">
        <w:rPr>
          <w:rFonts w:ascii="Georgia" w:eastAsia="Calibri" w:hAnsi="Georgia" w:cs="Calibri"/>
          <w:sz w:val="20"/>
          <w:szCs w:val="20"/>
        </w:rPr>
        <w:t>.</w:t>
      </w:r>
    </w:p>
    <w:p w14:paraId="1DEE97E0" w14:textId="77777777" w:rsidR="00103CC0" w:rsidRPr="00E37A79" w:rsidRDefault="00103CC0" w:rsidP="00A67D63">
      <w:pPr>
        <w:pStyle w:val="Normalny3"/>
        <w:numPr>
          <w:ilvl w:val="0"/>
          <w:numId w:val="11"/>
        </w:numPr>
        <w:spacing w:line="360" w:lineRule="auto"/>
        <w:ind w:left="0" w:firstLine="0"/>
        <w:jc w:val="both"/>
        <w:rPr>
          <w:rFonts w:ascii="Georgia" w:eastAsia="Calibri" w:hAnsi="Georgia" w:cs="Calibri"/>
          <w:sz w:val="20"/>
          <w:szCs w:val="20"/>
        </w:rPr>
      </w:pPr>
      <w:r w:rsidRPr="00E37A79">
        <w:rPr>
          <w:rFonts w:ascii="Georgia" w:eastAsia="Calibri" w:hAnsi="Georgia"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6545289E" w14:textId="0766D1C2" w:rsidR="00252D36" w:rsidRPr="00252D36" w:rsidRDefault="00103CC0" w:rsidP="00A67D63">
      <w:pPr>
        <w:pStyle w:val="Normalny3"/>
        <w:numPr>
          <w:ilvl w:val="0"/>
          <w:numId w:val="11"/>
        </w:numPr>
        <w:spacing w:line="360" w:lineRule="auto"/>
        <w:ind w:left="0" w:firstLine="0"/>
        <w:jc w:val="both"/>
        <w:rPr>
          <w:rFonts w:ascii="Georgia" w:eastAsia="Calibri" w:hAnsi="Georgia" w:cs="Calibri"/>
          <w:sz w:val="20"/>
          <w:szCs w:val="20"/>
        </w:rPr>
      </w:pPr>
      <w:r w:rsidRPr="00E37A79">
        <w:rPr>
          <w:rFonts w:ascii="Georgia" w:eastAsia="Calibri" w:hAnsi="Georgia" w:cs="Calibri"/>
          <w:sz w:val="20"/>
          <w:szCs w:val="20"/>
        </w:rPr>
        <w:t xml:space="preserve">Szczegółowa instrukcja dla </w:t>
      </w:r>
      <w:r w:rsidR="007945BB">
        <w:rPr>
          <w:rFonts w:ascii="Georgia" w:eastAsia="Calibri" w:hAnsi="Georgia" w:cs="Calibri"/>
          <w:sz w:val="20"/>
          <w:szCs w:val="20"/>
        </w:rPr>
        <w:t>w</w:t>
      </w:r>
      <w:r w:rsidRPr="00E37A79">
        <w:rPr>
          <w:rFonts w:ascii="Georgia" w:eastAsia="Calibri" w:hAnsi="Georgia" w:cs="Calibri"/>
          <w:sz w:val="20"/>
          <w:szCs w:val="20"/>
        </w:rPr>
        <w:t xml:space="preserve">ykonawców dotycząca złożenia, zmiany i wycofania oferty znajduje się na </w:t>
      </w:r>
      <w:r w:rsidRPr="00252D36">
        <w:rPr>
          <w:rFonts w:ascii="Georgia" w:eastAsia="Calibri" w:hAnsi="Georgia" w:cs="Calibri"/>
          <w:sz w:val="20"/>
          <w:szCs w:val="20"/>
        </w:rPr>
        <w:t>stronie internetowej pod adresem:</w:t>
      </w:r>
      <w:r w:rsidR="006D13E9">
        <w:rPr>
          <w:rFonts w:ascii="Georgia" w:eastAsia="Calibri" w:hAnsi="Georgia" w:cs="Calibri"/>
          <w:sz w:val="20"/>
          <w:szCs w:val="20"/>
        </w:rPr>
        <w:t xml:space="preserve"> </w:t>
      </w:r>
      <w:hyperlink r:id="rId40" w:history="1">
        <w:r w:rsidR="00F21DCD" w:rsidRPr="00BC5904">
          <w:rPr>
            <w:rStyle w:val="Hipercze"/>
            <w:rFonts w:ascii="Georgia" w:eastAsia="Calibri" w:hAnsi="Georgia" w:cs="Calibri"/>
            <w:sz w:val="20"/>
            <w:szCs w:val="20"/>
          </w:rPr>
          <w:t>https://platformazakupowa.pl/strona/45-instrukcje</w:t>
        </w:r>
      </w:hyperlink>
    </w:p>
    <w:p w14:paraId="293410BD" w14:textId="67BE26DA" w:rsidR="00252D36" w:rsidRPr="00252D36" w:rsidRDefault="00103CC0" w:rsidP="00A67D63">
      <w:pPr>
        <w:pStyle w:val="Normalny3"/>
        <w:numPr>
          <w:ilvl w:val="0"/>
          <w:numId w:val="11"/>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 xml:space="preserve">Otwarcie </w:t>
      </w:r>
      <w:r w:rsidRPr="00627837">
        <w:rPr>
          <w:rFonts w:ascii="Georgia" w:eastAsia="Calibri" w:hAnsi="Georgia" w:cs="Calibri"/>
          <w:sz w:val="20"/>
          <w:szCs w:val="20"/>
        </w:rPr>
        <w:t>ofert</w:t>
      </w:r>
      <w:r w:rsidR="00CA7A04" w:rsidRPr="00627837">
        <w:rPr>
          <w:rFonts w:ascii="Georgia" w:eastAsia="Calibri" w:hAnsi="Georgia" w:cs="Calibri"/>
          <w:sz w:val="20"/>
          <w:szCs w:val="20"/>
        </w:rPr>
        <w:t xml:space="preserve"> i próbek</w:t>
      </w:r>
      <w:r w:rsidRPr="00627837">
        <w:rPr>
          <w:rFonts w:ascii="Georgia" w:eastAsia="Calibri" w:hAnsi="Georgia" w:cs="Calibri"/>
          <w:sz w:val="20"/>
          <w:szCs w:val="20"/>
        </w:rPr>
        <w:t xml:space="preserve"> następuje niezwłocznie po upływie terminu składania ofert, nie później niż następnego dnia po dniu, w którym upłynął termin składania ofert tj.</w:t>
      </w:r>
      <w:r w:rsidRPr="00627837">
        <w:rPr>
          <w:rFonts w:ascii="Georgia" w:eastAsia="Calibri" w:hAnsi="Georgia" w:cs="Calibri"/>
          <w:b/>
          <w:sz w:val="20"/>
          <w:szCs w:val="20"/>
        </w:rPr>
        <w:t xml:space="preserve"> </w:t>
      </w:r>
      <w:r w:rsidR="005839F4" w:rsidRPr="001E02C2">
        <w:rPr>
          <w:rFonts w:ascii="Georgia" w:eastAsia="Calibri" w:hAnsi="Georgia" w:cs="Calibri"/>
          <w:b/>
          <w:color w:val="C00000"/>
          <w:sz w:val="20"/>
          <w:szCs w:val="20"/>
        </w:rPr>
        <w:t>2</w:t>
      </w:r>
      <w:r w:rsidR="00F21DCD" w:rsidRPr="001E02C2">
        <w:rPr>
          <w:rFonts w:ascii="Georgia" w:eastAsia="Calibri" w:hAnsi="Georgia" w:cs="Calibri"/>
          <w:b/>
          <w:color w:val="C00000"/>
          <w:sz w:val="20"/>
          <w:szCs w:val="20"/>
        </w:rPr>
        <w:t>3</w:t>
      </w:r>
      <w:r w:rsidR="009B3200" w:rsidRPr="001E02C2">
        <w:rPr>
          <w:rFonts w:ascii="Georgia" w:eastAsia="Calibri" w:hAnsi="Georgia" w:cs="Calibri"/>
          <w:b/>
          <w:color w:val="C00000"/>
          <w:sz w:val="20"/>
          <w:szCs w:val="20"/>
        </w:rPr>
        <w:t>.</w:t>
      </w:r>
      <w:r w:rsidR="00F21DCD" w:rsidRPr="001E02C2">
        <w:rPr>
          <w:rFonts w:ascii="Georgia" w:eastAsia="Calibri" w:hAnsi="Georgia" w:cs="Calibri"/>
          <w:b/>
          <w:color w:val="C00000"/>
          <w:sz w:val="20"/>
          <w:szCs w:val="20"/>
        </w:rPr>
        <w:t>03</w:t>
      </w:r>
      <w:r w:rsidR="009B3200" w:rsidRPr="001E02C2">
        <w:rPr>
          <w:rFonts w:ascii="Georgia" w:eastAsia="Calibri" w:hAnsi="Georgia" w:cs="Calibri"/>
          <w:b/>
          <w:color w:val="C00000"/>
          <w:sz w:val="20"/>
          <w:szCs w:val="20"/>
        </w:rPr>
        <w:t>.202</w:t>
      </w:r>
      <w:r w:rsidR="00F21DCD" w:rsidRPr="001E02C2">
        <w:rPr>
          <w:rFonts w:ascii="Georgia" w:eastAsia="Calibri" w:hAnsi="Georgia" w:cs="Calibri"/>
          <w:b/>
          <w:color w:val="C00000"/>
          <w:sz w:val="20"/>
          <w:szCs w:val="20"/>
        </w:rPr>
        <w:t>2</w:t>
      </w:r>
      <w:r w:rsidR="009B3200" w:rsidRPr="001E02C2">
        <w:rPr>
          <w:rFonts w:ascii="Georgia" w:eastAsia="Calibri" w:hAnsi="Georgia" w:cs="Calibri"/>
          <w:b/>
          <w:color w:val="C00000"/>
          <w:sz w:val="20"/>
          <w:szCs w:val="20"/>
        </w:rPr>
        <w:t>r</w:t>
      </w:r>
      <w:r w:rsidR="00B72575" w:rsidRPr="001E02C2">
        <w:rPr>
          <w:rFonts w:ascii="Georgia" w:eastAsia="Calibri" w:hAnsi="Georgia" w:cs="Calibri"/>
          <w:b/>
          <w:color w:val="C00000"/>
          <w:sz w:val="20"/>
          <w:szCs w:val="20"/>
        </w:rPr>
        <w:t>.</w:t>
      </w:r>
      <w:r w:rsidR="00675C88" w:rsidRPr="001E02C2">
        <w:rPr>
          <w:rFonts w:ascii="Georgia" w:eastAsia="Calibri" w:hAnsi="Georgia" w:cs="Calibri"/>
          <w:b/>
          <w:color w:val="C00000"/>
          <w:sz w:val="20"/>
          <w:szCs w:val="20"/>
        </w:rPr>
        <w:t xml:space="preserve"> godz 10:30</w:t>
      </w:r>
    </w:p>
    <w:p w14:paraId="4D72E63F" w14:textId="77777777" w:rsidR="00252D36" w:rsidRPr="00252D36" w:rsidRDefault="00103CC0" w:rsidP="00A67D63">
      <w:pPr>
        <w:pStyle w:val="Normalny3"/>
        <w:numPr>
          <w:ilvl w:val="0"/>
          <w:numId w:val="11"/>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BF7D295" w14:textId="77777777" w:rsidR="00252D36" w:rsidRPr="00252D36" w:rsidRDefault="00103CC0" w:rsidP="00A67D63">
      <w:pPr>
        <w:pStyle w:val="Normalny3"/>
        <w:numPr>
          <w:ilvl w:val="0"/>
          <w:numId w:val="11"/>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Zamawiający poinformuje o zmianie terminu otwarcia ofert na stronie internetowej prowadzonego postępowania.</w:t>
      </w:r>
    </w:p>
    <w:p w14:paraId="7D5673D8" w14:textId="77777777" w:rsidR="00252D36" w:rsidRPr="00252D36" w:rsidRDefault="00103CC0" w:rsidP="00A67D63">
      <w:pPr>
        <w:pStyle w:val="Normalny3"/>
        <w:numPr>
          <w:ilvl w:val="0"/>
          <w:numId w:val="11"/>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Zamawiający, najpóźniej przed otwarciem ofert, udostępnia na stronie internetowej prowadzonego postępowania informację o kwocie, jaką zamierza przeznaczyć na sfinansowanie zamówienia.</w:t>
      </w:r>
    </w:p>
    <w:p w14:paraId="78A71DE0" w14:textId="77777777" w:rsidR="00103CC0" w:rsidRPr="00252D36" w:rsidRDefault="00103CC0" w:rsidP="00A67D63">
      <w:pPr>
        <w:pStyle w:val="Normalny3"/>
        <w:numPr>
          <w:ilvl w:val="0"/>
          <w:numId w:val="11"/>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Zamawiający, niezwłocznie po otwarciu ofert, udostępnia na stronie internetowej prowadzonego postępowania informacje o:</w:t>
      </w:r>
    </w:p>
    <w:p w14:paraId="3E3216AE" w14:textId="77777777" w:rsidR="00252D36" w:rsidRPr="00252D36" w:rsidRDefault="00103CC0" w:rsidP="004F3732">
      <w:pPr>
        <w:pStyle w:val="Normalny3"/>
        <w:numPr>
          <w:ilvl w:val="1"/>
          <w:numId w:val="26"/>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nazwach albo imionach i nazwiskach oraz siedzibach lub miejscach prowadzonej działalności gospodarczej albo miejscach zamieszkania wykonawców, których oferty zostały otwarte;</w:t>
      </w:r>
    </w:p>
    <w:p w14:paraId="229CF83D" w14:textId="77777777" w:rsidR="00103CC0" w:rsidRPr="00252D36" w:rsidRDefault="00103CC0" w:rsidP="004F3732">
      <w:pPr>
        <w:pStyle w:val="Normalny3"/>
        <w:numPr>
          <w:ilvl w:val="1"/>
          <w:numId w:val="26"/>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cenach lub kosztach zawartych w ofertach.</w:t>
      </w:r>
    </w:p>
    <w:p w14:paraId="7AEC0CA1" w14:textId="77777777" w:rsidR="00252D36" w:rsidRPr="00252D36" w:rsidRDefault="00103CC0" w:rsidP="004F3732">
      <w:pPr>
        <w:pStyle w:val="Normalny3"/>
        <w:numPr>
          <w:ilvl w:val="0"/>
          <w:numId w:val="26"/>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41">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4CAD7FD6" w14:textId="3B4FC6BE" w:rsidR="00103CC0" w:rsidRPr="00796E4C" w:rsidRDefault="00103CC0" w:rsidP="004F3732">
      <w:pPr>
        <w:pStyle w:val="Normalny3"/>
        <w:numPr>
          <w:ilvl w:val="0"/>
          <w:numId w:val="26"/>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w:t>
      </w:r>
      <w:r w:rsidR="00C33477">
        <w:rPr>
          <w:rFonts w:ascii="Georgia" w:eastAsia="Calibri" w:hAnsi="Georgia" w:cs="Calibri"/>
          <w:sz w:val="20"/>
          <w:szCs w:val="20"/>
        </w:rPr>
        <w:t>,</w:t>
      </w:r>
      <w:r w:rsidRPr="00252D36">
        <w:rPr>
          <w:rFonts w:ascii="Georgia" w:eastAsia="Calibri" w:hAnsi="Georgia" w:cs="Calibri"/>
          <w:sz w:val="20"/>
          <w:szCs w:val="20"/>
        </w:rPr>
        <w:t xml:space="preserve"> a ma jedynie takie uprawnienie.</w:t>
      </w:r>
    </w:p>
    <w:p w14:paraId="370E1E9E" w14:textId="77777777" w:rsidR="003F2DC4" w:rsidRPr="00123693" w:rsidRDefault="003F2DC4" w:rsidP="003F2DC4">
      <w:pPr>
        <w:spacing w:line="360" w:lineRule="auto"/>
        <w:jc w:val="both"/>
        <w:rPr>
          <w:rFonts w:ascii="Georgia" w:hAnsi="Georgia" w:cs="Georgia"/>
          <w:b/>
          <w:bCs/>
          <w:i/>
          <w:iCs/>
          <w:color w:val="000000"/>
          <w:sz w:val="20"/>
          <w:szCs w:val="20"/>
          <w:shd w:val="clear" w:color="auto" w:fill="C0C0C0"/>
        </w:rPr>
      </w:pPr>
    </w:p>
    <w:p w14:paraId="69A98576" w14:textId="3514FE7C" w:rsidR="00361061" w:rsidRPr="00DC6D92" w:rsidRDefault="003F2DC4" w:rsidP="00DC6D92">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29" w:name="_Toc64374921"/>
      <w:r w:rsidRPr="00123693">
        <w:rPr>
          <w:rFonts w:ascii="Georgia" w:hAnsi="Georgia" w:cs="Georgia"/>
          <w:b/>
          <w:bCs w:val="0"/>
          <w:color w:val="000000"/>
          <w:sz w:val="20"/>
          <w:szCs w:val="20"/>
        </w:rPr>
        <w:lastRenderedPageBreak/>
        <w:t>XV</w:t>
      </w:r>
      <w:r w:rsidR="006C06AF">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0" w:name="_Toc266275251"/>
      <w:r w:rsidRPr="00123693">
        <w:rPr>
          <w:rFonts w:ascii="Georgia" w:hAnsi="Georgia" w:cs="Georgia"/>
          <w:b/>
          <w:bCs w:val="0"/>
          <w:color w:val="000000"/>
          <w:sz w:val="20"/>
          <w:szCs w:val="20"/>
        </w:rPr>
        <w:t>Opis sposobu obliczenia ceny</w:t>
      </w:r>
      <w:bookmarkEnd w:id="30"/>
      <w:r w:rsidR="00C019C4" w:rsidRPr="00E60300">
        <w:rPr>
          <w:rFonts w:ascii="Georgia" w:hAnsi="Georgia" w:cs="Georgia"/>
          <w:b/>
          <w:bCs w:val="0"/>
          <w:sz w:val="20"/>
          <w:szCs w:val="20"/>
        </w:rPr>
        <w:t>:</w:t>
      </w:r>
      <w:bookmarkEnd w:id="29"/>
    </w:p>
    <w:p w14:paraId="706EF5DC" w14:textId="374D8143" w:rsidR="00243598" w:rsidRPr="009B3200" w:rsidRDefault="00243598" w:rsidP="004F3732">
      <w:pPr>
        <w:pStyle w:val="Akapitzlist"/>
        <w:numPr>
          <w:ilvl w:val="1"/>
          <w:numId w:val="35"/>
        </w:numPr>
        <w:suppressAutoHyphens w:val="0"/>
        <w:spacing w:line="360" w:lineRule="auto"/>
        <w:jc w:val="both"/>
        <w:textAlignment w:val="auto"/>
        <w:rPr>
          <w:rFonts w:ascii="Georgia" w:hAnsi="Georgia" w:cs="Arial"/>
          <w:color w:val="00B0F0"/>
          <w:sz w:val="20"/>
          <w:szCs w:val="20"/>
        </w:rPr>
      </w:pPr>
      <w:r w:rsidRPr="00243598">
        <w:rPr>
          <w:rFonts w:ascii="Georgia" w:hAnsi="Georgia" w:cs="Arial"/>
          <w:sz w:val="20"/>
          <w:szCs w:val="20"/>
        </w:rPr>
        <w:t xml:space="preserve">Zaoferowaną cenę całkowitą (brutto) należy przedstawić w Formularzu ofertowym zgodnym z wzorem </w:t>
      </w:r>
      <w:r w:rsidRPr="009B3200">
        <w:rPr>
          <w:rFonts w:ascii="Georgia" w:hAnsi="Georgia" w:cs="Arial"/>
          <w:sz w:val="20"/>
          <w:szCs w:val="20"/>
        </w:rPr>
        <w:t xml:space="preserve">stanowiącym </w:t>
      </w:r>
      <w:r w:rsidRPr="009B3200">
        <w:rPr>
          <w:rFonts w:ascii="Georgia" w:hAnsi="Georgia" w:cs="Arial"/>
          <w:b/>
          <w:sz w:val="20"/>
          <w:szCs w:val="20"/>
        </w:rPr>
        <w:t xml:space="preserve">Załącznik nr </w:t>
      </w:r>
      <w:r w:rsidR="00B53ED4">
        <w:rPr>
          <w:rFonts w:ascii="Georgia" w:hAnsi="Georgia" w:cs="Arial"/>
          <w:b/>
          <w:sz w:val="20"/>
          <w:szCs w:val="20"/>
        </w:rPr>
        <w:t>6</w:t>
      </w:r>
      <w:r w:rsidRPr="009B3200">
        <w:rPr>
          <w:rFonts w:ascii="Georgia" w:hAnsi="Georgia" w:cs="Arial"/>
          <w:b/>
          <w:sz w:val="20"/>
          <w:szCs w:val="20"/>
        </w:rPr>
        <w:t xml:space="preserve"> do SWZ</w:t>
      </w:r>
      <w:r w:rsidRPr="009B3200">
        <w:rPr>
          <w:rFonts w:ascii="Georgia" w:hAnsi="Georgia" w:cs="Arial"/>
          <w:sz w:val="20"/>
          <w:szCs w:val="20"/>
        </w:rPr>
        <w:t>.</w:t>
      </w:r>
    </w:p>
    <w:p w14:paraId="6BDAE75D" w14:textId="662AFFDA" w:rsidR="00243598" w:rsidRPr="009B3200" w:rsidRDefault="00243598" w:rsidP="004F3732">
      <w:pPr>
        <w:numPr>
          <w:ilvl w:val="1"/>
          <w:numId w:val="35"/>
        </w:numPr>
        <w:suppressAutoHyphens w:val="0"/>
        <w:spacing w:line="360" w:lineRule="auto"/>
        <w:jc w:val="both"/>
        <w:textAlignment w:val="auto"/>
        <w:rPr>
          <w:rFonts w:ascii="Georgia" w:hAnsi="Georgia" w:cs="Arial"/>
          <w:b/>
          <w:color w:val="00B0F0"/>
          <w:sz w:val="20"/>
          <w:szCs w:val="20"/>
        </w:rPr>
      </w:pPr>
      <w:r w:rsidRPr="009B3200">
        <w:rPr>
          <w:rFonts w:ascii="Georgia" w:hAnsi="Georgia" w:cs="Arial"/>
          <w:sz w:val="20"/>
          <w:szCs w:val="20"/>
        </w:rPr>
        <w:t xml:space="preserve">Cena określona w ofercie uwzględnia wszelkie koszty wynagrodzenia </w:t>
      </w:r>
      <w:r w:rsidR="007945BB">
        <w:rPr>
          <w:rFonts w:ascii="Georgia" w:hAnsi="Georgia" w:cs="Arial"/>
          <w:sz w:val="20"/>
          <w:szCs w:val="20"/>
        </w:rPr>
        <w:t>w</w:t>
      </w:r>
      <w:r w:rsidRPr="009B3200">
        <w:rPr>
          <w:rFonts w:ascii="Georgia" w:hAnsi="Georgia" w:cs="Arial"/>
          <w:sz w:val="20"/>
          <w:szCs w:val="20"/>
        </w:rPr>
        <w:t>ykonawcy jakie Zamawiający zapłaci z tytułu realizacji przedmiotu zamówienia</w:t>
      </w:r>
      <w:r w:rsidRPr="009B3200">
        <w:rPr>
          <w:rFonts w:ascii="Georgia" w:hAnsi="Georgia" w:cs="Arial"/>
          <w:color w:val="00B0F0"/>
          <w:sz w:val="20"/>
          <w:szCs w:val="20"/>
        </w:rPr>
        <w:t>.</w:t>
      </w:r>
    </w:p>
    <w:p w14:paraId="47EAD119" w14:textId="41B5F3F6" w:rsidR="00243598" w:rsidRPr="009B3200" w:rsidRDefault="00243598" w:rsidP="004F3732">
      <w:pPr>
        <w:numPr>
          <w:ilvl w:val="1"/>
          <w:numId w:val="35"/>
        </w:numPr>
        <w:suppressAutoHyphens w:val="0"/>
        <w:spacing w:line="360" w:lineRule="auto"/>
        <w:jc w:val="both"/>
        <w:textAlignment w:val="auto"/>
        <w:rPr>
          <w:rFonts w:ascii="Georgia" w:hAnsi="Georgia" w:cs="Arial"/>
          <w:sz w:val="20"/>
          <w:szCs w:val="20"/>
        </w:rPr>
      </w:pPr>
      <w:r w:rsidRPr="009B3200">
        <w:rPr>
          <w:rFonts w:ascii="Georgia" w:hAnsi="Georgia" w:cs="Arial"/>
          <w:sz w:val="20"/>
          <w:szCs w:val="20"/>
        </w:rPr>
        <w:t xml:space="preserve">Kwoty należy zaokrąglić do pełnych groszy, przy czym końcówki poniżej 0,5 grosza pomija się, a końcówki 0,5 i wyższe zaokrągla się do 1 grosza (ostatnią </w:t>
      </w:r>
      <w:r w:rsidRPr="00627837">
        <w:rPr>
          <w:rFonts w:ascii="Georgia" w:hAnsi="Georgia" w:cs="Arial"/>
          <w:sz w:val="20"/>
          <w:szCs w:val="20"/>
        </w:rPr>
        <w:t>pozostawioną cyfrę powiększa się o jednostkę), zgodnie z art. 106e ust. 11 ustawy z dnia 11 marca 2004 r. o podatku od towarów i usług (</w:t>
      </w:r>
      <w:r w:rsidR="003F381F" w:rsidRPr="00627837">
        <w:rPr>
          <w:rFonts w:ascii="Georgia" w:hAnsi="Georgia" w:cs="Arial"/>
          <w:sz w:val="20"/>
          <w:szCs w:val="20"/>
        </w:rPr>
        <w:t>t</w:t>
      </w:r>
      <w:r w:rsidRPr="00627837">
        <w:rPr>
          <w:rFonts w:ascii="Georgia" w:hAnsi="Georgia" w:cs="Arial"/>
          <w:sz w:val="20"/>
          <w:szCs w:val="20"/>
        </w:rPr>
        <w:t>.</w:t>
      </w:r>
      <w:r w:rsidR="003F381F" w:rsidRPr="00627837">
        <w:rPr>
          <w:rFonts w:ascii="Georgia" w:hAnsi="Georgia" w:cs="Arial"/>
          <w:sz w:val="20"/>
          <w:szCs w:val="20"/>
        </w:rPr>
        <w:t>j. Dz. U. 2020r. poz. 106 ze zm.</w:t>
      </w:r>
      <w:r w:rsidRPr="00627837">
        <w:rPr>
          <w:rFonts w:ascii="Georgia" w:hAnsi="Georgia" w:cs="Arial"/>
          <w:sz w:val="20"/>
          <w:szCs w:val="20"/>
        </w:rPr>
        <w:t>).</w:t>
      </w:r>
    </w:p>
    <w:p w14:paraId="285E8CD3" w14:textId="778AEE2A" w:rsidR="00243598" w:rsidRPr="009B3200" w:rsidRDefault="00243598" w:rsidP="004F3732">
      <w:pPr>
        <w:numPr>
          <w:ilvl w:val="1"/>
          <w:numId w:val="35"/>
        </w:numPr>
        <w:suppressAutoHyphens w:val="0"/>
        <w:spacing w:line="360" w:lineRule="auto"/>
        <w:jc w:val="both"/>
        <w:textAlignment w:val="auto"/>
        <w:rPr>
          <w:rFonts w:ascii="Georgia" w:hAnsi="Georgia" w:cs="Arial"/>
          <w:sz w:val="20"/>
          <w:szCs w:val="20"/>
        </w:rPr>
      </w:pPr>
      <w:r w:rsidRPr="009B3200">
        <w:rPr>
          <w:rFonts w:ascii="Georgia" w:hAnsi="Georgia" w:cs="Arial"/>
          <w:sz w:val="20"/>
          <w:szCs w:val="20"/>
        </w:rPr>
        <w:t xml:space="preserve">Rozliczenia między Zamawiającym a </w:t>
      </w:r>
      <w:r w:rsidR="007945BB">
        <w:rPr>
          <w:rFonts w:ascii="Georgia" w:hAnsi="Georgia" w:cs="Arial"/>
          <w:sz w:val="20"/>
          <w:szCs w:val="20"/>
        </w:rPr>
        <w:t>w</w:t>
      </w:r>
      <w:r w:rsidRPr="009B3200">
        <w:rPr>
          <w:rFonts w:ascii="Georgia" w:hAnsi="Georgia" w:cs="Arial"/>
          <w:sz w:val="20"/>
          <w:szCs w:val="20"/>
        </w:rPr>
        <w:t xml:space="preserve">ykonawcą prowadzone będą w PLN. </w:t>
      </w:r>
    </w:p>
    <w:p w14:paraId="5C5AA471" w14:textId="51D28BC5" w:rsidR="002E0551" w:rsidRPr="002E0551" w:rsidRDefault="00243598" w:rsidP="004F3732">
      <w:pPr>
        <w:numPr>
          <w:ilvl w:val="1"/>
          <w:numId w:val="35"/>
        </w:numPr>
        <w:suppressAutoHyphens w:val="0"/>
        <w:spacing w:line="360" w:lineRule="auto"/>
        <w:jc w:val="both"/>
        <w:textAlignment w:val="auto"/>
        <w:rPr>
          <w:rFonts w:ascii="Georgia" w:hAnsi="Georgia" w:cs="Arial"/>
          <w:sz w:val="20"/>
          <w:szCs w:val="20"/>
        </w:rPr>
      </w:pPr>
      <w:r w:rsidRPr="009B3200">
        <w:rPr>
          <w:rFonts w:ascii="Georgia" w:hAnsi="Georgia" w:cs="Arial"/>
          <w:sz w:val="20"/>
          <w:szCs w:val="20"/>
        </w:rPr>
        <w:t xml:space="preserve">Sposób zapłaty i zasady rozliczenia za realizację zamówienia, określone zostały w </w:t>
      </w:r>
      <w:r w:rsidRPr="009B3200">
        <w:rPr>
          <w:rFonts w:ascii="Georgia" w:hAnsi="Georgia" w:cs="Arial"/>
          <w:b/>
          <w:sz w:val="20"/>
          <w:szCs w:val="20"/>
        </w:rPr>
        <w:t xml:space="preserve">Załączniku nr </w:t>
      </w:r>
      <w:r w:rsidR="00B53ED4">
        <w:rPr>
          <w:rFonts w:ascii="Georgia" w:hAnsi="Georgia" w:cs="Arial"/>
          <w:b/>
          <w:sz w:val="20"/>
          <w:szCs w:val="20"/>
        </w:rPr>
        <w:t>7</w:t>
      </w:r>
      <w:r w:rsidRPr="009B3200">
        <w:rPr>
          <w:rFonts w:ascii="Georgia" w:hAnsi="Georgia" w:cs="Arial"/>
          <w:b/>
          <w:sz w:val="20"/>
          <w:szCs w:val="20"/>
        </w:rPr>
        <w:t xml:space="preserve"> do SWZ – Projekt Umowy.</w:t>
      </w:r>
    </w:p>
    <w:p w14:paraId="59A80A46" w14:textId="77777777" w:rsidR="003F2DC4" w:rsidRPr="00123693" w:rsidRDefault="003F2DC4" w:rsidP="003F2DC4">
      <w:pPr>
        <w:widowControl w:val="0"/>
        <w:tabs>
          <w:tab w:val="left" w:pos="240"/>
          <w:tab w:val="left" w:pos="426"/>
        </w:tabs>
        <w:spacing w:line="360" w:lineRule="auto"/>
        <w:jc w:val="both"/>
        <w:textAlignment w:val="auto"/>
        <w:rPr>
          <w:rFonts w:ascii="Georgia" w:hAnsi="Georgia" w:cs="Georgia"/>
          <w:color w:val="000000"/>
          <w:sz w:val="20"/>
          <w:szCs w:val="20"/>
        </w:rPr>
      </w:pPr>
    </w:p>
    <w:p w14:paraId="1E9EFEE4" w14:textId="4C31D9B1" w:rsidR="003F2DC4" w:rsidRPr="00123693" w:rsidRDefault="003F2DC4" w:rsidP="003F2DC4">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31" w:name="_Toc64374922"/>
      <w:r w:rsidRPr="00123693">
        <w:rPr>
          <w:rFonts w:ascii="Georgia" w:hAnsi="Georgia" w:cs="Georgia"/>
          <w:b/>
          <w:bCs w:val="0"/>
          <w:color w:val="000000"/>
          <w:sz w:val="20"/>
          <w:szCs w:val="20"/>
        </w:rPr>
        <w:t>XV</w:t>
      </w:r>
      <w:r w:rsidR="006C06AF">
        <w:rPr>
          <w:rFonts w:ascii="Georgia" w:hAnsi="Georgia" w:cs="Georgia"/>
          <w:b/>
          <w:bCs w:val="0"/>
          <w:color w:val="000000"/>
          <w:sz w:val="20"/>
          <w:szCs w:val="20"/>
        </w:rPr>
        <w:t>I</w:t>
      </w:r>
      <w:r w:rsidRPr="00123693">
        <w:rPr>
          <w:rFonts w:ascii="Georgia" w:hAnsi="Georgia" w:cs="Georgia"/>
          <w:b/>
          <w:bCs w:val="0"/>
          <w:color w:val="000000"/>
          <w:sz w:val="20"/>
          <w:szCs w:val="20"/>
        </w:rPr>
        <w:t xml:space="preserve">I. </w:t>
      </w:r>
      <w:bookmarkStart w:id="32"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32"/>
      <w:r w:rsidR="00C019C4" w:rsidRPr="00E60300">
        <w:rPr>
          <w:rFonts w:ascii="Georgia" w:hAnsi="Georgia" w:cs="Georgia"/>
          <w:b/>
          <w:bCs w:val="0"/>
          <w:sz w:val="20"/>
          <w:szCs w:val="20"/>
        </w:rPr>
        <w:t>:</w:t>
      </w:r>
      <w:bookmarkEnd w:id="31"/>
    </w:p>
    <w:p w14:paraId="6354A53B" w14:textId="77777777" w:rsidR="00240E19" w:rsidRDefault="00240E19" w:rsidP="008064E0">
      <w:pPr>
        <w:tabs>
          <w:tab w:val="left" w:pos="567"/>
        </w:tabs>
        <w:rPr>
          <w:rFonts w:ascii="Georgia" w:hAnsi="Georgia" w:cs="Georgia"/>
          <w:sz w:val="20"/>
          <w:szCs w:val="20"/>
        </w:rPr>
      </w:pPr>
    </w:p>
    <w:p w14:paraId="54A5340A" w14:textId="2A3F8EC3" w:rsidR="008064E0" w:rsidRPr="004B0B56" w:rsidRDefault="008064E0" w:rsidP="008064E0">
      <w:pPr>
        <w:tabs>
          <w:tab w:val="left" w:pos="567"/>
        </w:tabs>
        <w:rPr>
          <w:rFonts w:ascii="Georgia" w:hAnsi="Georgia" w:cs="Georgia"/>
          <w:sz w:val="20"/>
          <w:szCs w:val="20"/>
        </w:rPr>
      </w:pPr>
      <w:r w:rsidRPr="004B0B56">
        <w:rPr>
          <w:rFonts w:ascii="Georgia" w:hAnsi="Georgia" w:cs="Georgia"/>
          <w:sz w:val="20"/>
          <w:szCs w:val="20"/>
        </w:rPr>
        <w:t>Zamawiający podczas oceny ofert kierować się będzie następującymi kryteriami:</w:t>
      </w:r>
    </w:p>
    <w:p w14:paraId="574835F5" w14:textId="77777777" w:rsidR="00240E19" w:rsidRPr="004B0B56" w:rsidRDefault="00240E19" w:rsidP="008064E0">
      <w:pPr>
        <w:tabs>
          <w:tab w:val="left" w:pos="567"/>
        </w:tabs>
        <w:rPr>
          <w:rFonts w:ascii="Georgia" w:hAnsi="Georgia" w:cs="Georgia"/>
          <w:b/>
          <w:bCs/>
          <w:i/>
          <w:iCs/>
          <w:sz w:val="20"/>
          <w:szCs w:val="20"/>
        </w:rPr>
      </w:pPr>
    </w:p>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2"/>
        <w:gridCol w:w="2278"/>
      </w:tblGrid>
      <w:tr w:rsidR="008064E0" w:rsidRPr="004B0B56" w14:paraId="5FCEBB91" w14:textId="77777777" w:rsidTr="00DE5A44">
        <w:tc>
          <w:tcPr>
            <w:tcW w:w="3302" w:type="dxa"/>
            <w:shd w:val="clear" w:color="auto" w:fill="CCCCCC"/>
            <w:vAlign w:val="center"/>
          </w:tcPr>
          <w:p w14:paraId="4AA7ABB4" w14:textId="77777777" w:rsidR="008064E0" w:rsidRPr="004B0B56" w:rsidRDefault="008064E0" w:rsidP="00DE5A44">
            <w:pPr>
              <w:tabs>
                <w:tab w:val="left" w:pos="567"/>
              </w:tabs>
              <w:jc w:val="center"/>
              <w:rPr>
                <w:rFonts w:ascii="Georgia" w:hAnsi="Georgia" w:cs="Georgia"/>
                <w:b/>
                <w:bCs/>
                <w:sz w:val="20"/>
                <w:szCs w:val="20"/>
              </w:rPr>
            </w:pPr>
            <w:r w:rsidRPr="004B0B56">
              <w:rPr>
                <w:rFonts w:ascii="Georgia" w:hAnsi="Georgia" w:cs="Georgia"/>
                <w:b/>
                <w:bCs/>
                <w:sz w:val="20"/>
                <w:szCs w:val="20"/>
              </w:rPr>
              <w:t>Kryterium</w:t>
            </w:r>
          </w:p>
        </w:tc>
        <w:tc>
          <w:tcPr>
            <w:tcW w:w="2278" w:type="dxa"/>
            <w:shd w:val="clear" w:color="auto" w:fill="CCCCCC"/>
            <w:vAlign w:val="center"/>
          </w:tcPr>
          <w:p w14:paraId="1D72FFDE" w14:textId="77777777" w:rsidR="008064E0" w:rsidRPr="004B0B56" w:rsidRDefault="008064E0" w:rsidP="00DE5A44">
            <w:pPr>
              <w:tabs>
                <w:tab w:val="left" w:pos="567"/>
              </w:tabs>
              <w:jc w:val="center"/>
              <w:rPr>
                <w:rFonts w:ascii="Georgia" w:hAnsi="Georgia" w:cs="Georgia"/>
                <w:b/>
                <w:bCs/>
                <w:sz w:val="20"/>
                <w:szCs w:val="20"/>
              </w:rPr>
            </w:pPr>
            <w:r w:rsidRPr="004B0B56">
              <w:rPr>
                <w:rFonts w:ascii="Georgia" w:hAnsi="Georgia" w:cs="Georgia"/>
                <w:b/>
                <w:bCs/>
                <w:sz w:val="20"/>
                <w:szCs w:val="20"/>
              </w:rPr>
              <w:t>Waga</w:t>
            </w:r>
          </w:p>
        </w:tc>
      </w:tr>
      <w:tr w:rsidR="008064E0" w:rsidRPr="004B0B56" w14:paraId="0DDAEB07" w14:textId="77777777" w:rsidTr="00DE5A44">
        <w:tc>
          <w:tcPr>
            <w:tcW w:w="3302" w:type="dxa"/>
            <w:vAlign w:val="center"/>
          </w:tcPr>
          <w:p w14:paraId="18FE944D" w14:textId="77777777" w:rsidR="008064E0" w:rsidRPr="004B0B56" w:rsidRDefault="008064E0" w:rsidP="00DE5A44">
            <w:pPr>
              <w:tabs>
                <w:tab w:val="left" w:pos="567"/>
              </w:tabs>
              <w:jc w:val="center"/>
              <w:rPr>
                <w:rFonts w:ascii="Georgia" w:hAnsi="Georgia" w:cs="Georgia"/>
                <w:sz w:val="20"/>
                <w:szCs w:val="20"/>
              </w:rPr>
            </w:pPr>
            <w:r w:rsidRPr="004B0B56">
              <w:rPr>
                <w:rFonts w:ascii="Georgia" w:hAnsi="Georgia" w:cs="Georgia"/>
                <w:sz w:val="20"/>
                <w:szCs w:val="20"/>
              </w:rPr>
              <w:t>Cena</w:t>
            </w:r>
          </w:p>
        </w:tc>
        <w:tc>
          <w:tcPr>
            <w:tcW w:w="2278" w:type="dxa"/>
            <w:vAlign w:val="center"/>
          </w:tcPr>
          <w:p w14:paraId="798C13A7" w14:textId="77777777" w:rsidR="008064E0" w:rsidRPr="004B0B56" w:rsidRDefault="008064E0" w:rsidP="00DE5A44">
            <w:pPr>
              <w:tabs>
                <w:tab w:val="left" w:pos="567"/>
              </w:tabs>
              <w:jc w:val="center"/>
              <w:rPr>
                <w:rFonts w:ascii="Georgia" w:hAnsi="Georgia" w:cs="Georgia"/>
                <w:sz w:val="20"/>
                <w:szCs w:val="20"/>
              </w:rPr>
            </w:pPr>
            <w:r w:rsidRPr="004B0B56">
              <w:rPr>
                <w:rFonts w:ascii="Georgia" w:hAnsi="Georgia" w:cs="Georgia"/>
                <w:sz w:val="20"/>
                <w:szCs w:val="20"/>
              </w:rPr>
              <w:t>60%</w:t>
            </w:r>
          </w:p>
        </w:tc>
      </w:tr>
      <w:tr w:rsidR="008064E0" w:rsidRPr="004B0B56" w14:paraId="19099B25" w14:textId="77777777" w:rsidTr="00DE5A44">
        <w:tc>
          <w:tcPr>
            <w:tcW w:w="3302" w:type="dxa"/>
            <w:vAlign w:val="center"/>
          </w:tcPr>
          <w:p w14:paraId="22771AAD" w14:textId="108CDF0A" w:rsidR="008064E0" w:rsidRPr="004B0B56" w:rsidRDefault="00445A59" w:rsidP="00DE5A44">
            <w:pPr>
              <w:tabs>
                <w:tab w:val="left" w:pos="567"/>
              </w:tabs>
              <w:jc w:val="center"/>
              <w:rPr>
                <w:rFonts w:ascii="Georgia" w:hAnsi="Georgia" w:cs="Georgia"/>
                <w:sz w:val="20"/>
                <w:szCs w:val="20"/>
              </w:rPr>
            </w:pPr>
            <w:r>
              <w:rPr>
                <w:rFonts w:ascii="Georgia" w:hAnsi="Georgia" w:cs="Georgia"/>
                <w:sz w:val="20"/>
                <w:szCs w:val="20"/>
              </w:rPr>
              <w:t>Jakość</w:t>
            </w:r>
            <w:r w:rsidR="00CA7A04">
              <w:rPr>
                <w:rFonts w:ascii="Georgia" w:hAnsi="Georgia" w:cs="Georgia"/>
                <w:sz w:val="20"/>
                <w:szCs w:val="20"/>
              </w:rPr>
              <w:t xml:space="preserve"> przedmiotu zamówienia</w:t>
            </w:r>
          </w:p>
        </w:tc>
        <w:tc>
          <w:tcPr>
            <w:tcW w:w="2278" w:type="dxa"/>
            <w:vAlign w:val="center"/>
          </w:tcPr>
          <w:p w14:paraId="4E471BFD" w14:textId="63A5EF23" w:rsidR="008064E0" w:rsidRPr="004B0B56" w:rsidRDefault="0070042E" w:rsidP="00DE5A44">
            <w:pPr>
              <w:tabs>
                <w:tab w:val="left" w:pos="567"/>
              </w:tabs>
              <w:jc w:val="center"/>
              <w:rPr>
                <w:rFonts w:ascii="Georgia" w:hAnsi="Georgia" w:cs="Georgia"/>
                <w:sz w:val="20"/>
                <w:szCs w:val="20"/>
              </w:rPr>
            </w:pPr>
            <w:r>
              <w:rPr>
                <w:rFonts w:ascii="Georgia" w:hAnsi="Georgia" w:cs="Georgia"/>
                <w:sz w:val="20"/>
                <w:szCs w:val="20"/>
              </w:rPr>
              <w:t>4</w:t>
            </w:r>
            <w:r w:rsidR="008064E0" w:rsidRPr="004B0B56">
              <w:rPr>
                <w:rFonts w:ascii="Georgia" w:hAnsi="Georgia" w:cs="Georgia"/>
                <w:sz w:val="20"/>
                <w:szCs w:val="20"/>
              </w:rPr>
              <w:t>0%</w:t>
            </w:r>
          </w:p>
        </w:tc>
      </w:tr>
    </w:tbl>
    <w:p w14:paraId="2EC42EC6" w14:textId="77777777" w:rsidR="00240E19" w:rsidRPr="004B0B56" w:rsidRDefault="00240E19" w:rsidP="008064E0">
      <w:pPr>
        <w:tabs>
          <w:tab w:val="left" w:pos="567"/>
        </w:tabs>
        <w:rPr>
          <w:rFonts w:ascii="Georgia" w:hAnsi="Georgia" w:cs="Georgia"/>
          <w:b/>
          <w:bCs/>
          <w:i/>
          <w:iCs/>
          <w:sz w:val="20"/>
          <w:szCs w:val="20"/>
        </w:rPr>
      </w:pPr>
    </w:p>
    <w:p w14:paraId="0BBED962" w14:textId="77777777" w:rsidR="008064E0" w:rsidRPr="00221CFE" w:rsidRDefault="008064E0" w:rsidP="008064E0">
      <w:pPr>
        <w:numPr>
          <w:ilvl w:val="1"/>
          <w:numId w:val="1"/>
        </w:numPr>
        <w:spacing w:line="360" w:lineRule="auto"/>
        <w:rPr>
          <w:rFonts w:ascii="Georgia" w:hAnsi="Georgia" w:cs="Georgia"/>
          <w:b/>
          <w:sz w:val="20"/>
          <w:szCs w:val="20"/>
        </w:rPr>
      </w:pPr>
      <w:r w:rsidRPr="00221CFE">
        <w:rPr>
          <w:rFonts w:ascii="Georgia" w:hAnsi="Georgia" w:cs="Georgia"/>
          <w:b/>
          <w:sz w:val="20"/>
          <w:szCs w:val="20"/>
        </w:rPr>
        <w:t>1. Cena 60%</w:t>
      </w:r>
    </w:p>
    <w:p w14:paraId="7BD26E4B" w14:textId="77777777" w:rsidR="008064E0" w:rsidRPr="00221CFE" w:rsidRDefault="008064E0" w:rsidP="008064E0">
      <w:pPr>
        <w:rPr>
          <w:rFonts w:ascii="Georgia" w:hAnsi="Georgia" w:cs="Georgia"/>
          <w:i/>
          <w:iCs/>
          <w:sz w:val="20"/>
          <w:szCs w:val="20"/>
        </w:rPr>
      </w:pP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8064E0" w:rsidRPr="00221CFE" w14:paraId="4053AC46" w14:textId="77777777" w:rsidTr="00345B34">
        <w:trPr>
          <w:cantSplit/>
          <w:trHeight w:hRule="exact" w:val="274"/>
        </w:trPr>
        <w:tc>
          <w:tcPr>
            <w:tcW w:w="1800" w:type="dxa"/>
            <w:vMerge w:val="restart"/>
            <w:vAlign w:val="center"/>
          </w:tcPr>
          <w:p w14:paraId="52DE1E8B" w14:textId="77777777" w:rsidR="008064E0" w:rsidRPr="00221CFE" w:rsidRDefault="008064E0" w:rsidP="00DE5A44">
            <w:pPr>
              <w:snapToGrid w:val="0"/>
              <w:rPr>
                <w:rFonts w:ascii="Georgia" w:hAnsi="Georgia" w:cs="Georgia"/>
                <w:sz w:val="20"/>
                <w:szCs w:val="20"/>
              </w:rPr>
            </w:pPr>
            <w:r w:rsidRPr="00221CFE">
              <w:rPr>
                <w:rFonts w:ascii="Georgia" w:hAnsi="Georgia" w:cs="Georgia"/>
                <w:sz w:val="20"/>
                <w:szCs w:val="20"/>
              </w:rPr>
              <w:t>Liczba punktów =</w:t>
            </w:r>
          </w:p>
        </w:tc>
        <w:tc>
          <w:tcPr>
            <w:tcW w:w="4210" w:type="dxa"/>
            <w:tcBorders>
              <w:bottom w:val="single" w:sz="4" w:space="0" w:color="auto"/>
            </w:tcBorders>
          </w:tcPr>
          <w:p w14:paraId="2E469888" w14:textId="77777777" w:rsidR="008064E0" w:rsidRPr="00221CFE" w:rsidRDefault="008064E0" w:rsidP="00DE5A44">
            <w:pPr>
              <w:snapToGrid w:val="0"/>
              <w:jc w:val="center"/>
              <w:rPr>
                <w:rFonts w:ascii="Georgia" w:hAnsi="Georgia" w:cs="Georgia"/>
                <w:sz w:val="20"/>
                <w:szCs w:val="20"/>
              </w:rPr>
            </w:pPr>
            <w:r w:rsidRPr="00221CFE">
              <w:rPr>
                <w:rFonts w:ascii="Georgia" w:hAnsi="Georgia" w:cs="Georgia"/>
                <w:sz w:val="20"/>
                <w:szCs w:val="20"/>
              </w:rPr>
              <w:t>Cena najniższa spośród wszystkich ofert</w:t>
            </w:r>
          </w:p>
        </w:tc>
        <w:tc>
          <w:tcPr>
            <w:tcW w:w="3890" w:type="dxa"/>
            <w:vMerge w:val="restart"/>
            <w:vAlign w:val="center"/>
          </w:tcPr>
          <w:p w14:paraId="655671AB" w14:textId="77777777" w:rsidR="008064E0" w:rsidRPr="00221CFE" w:rsidRDefault="008064E0" w:rsidP="00DE5A44">
            <w:pPr>
              <w:snapToGrid w:val="0"/>
              <w:rPr>
                <w:rFonts w:ascii="Georgia" w:hAnsi="Georgia" w:cs="Georgia"/>
                <w:sz w:val="20"/>
                <w:szCs w:val="20"/>
              </w:rPr>
            </w:pPr>
            <w:r w:rsidRPr="00221CFE">
              <w:rPr>
                <w:rFonts w:ascii="Georgia" w:hAnsi="Georgia" w:cs="Georgia"/>
                <w:sz w:val="20"/>
                <w:szCs w:val="20"/>
              </w:rPr>
              <w:t>x 100 x 60 %</w:t>
            </w:r>
          </w:p>
        </w:tc>
      </w:tr>
      <w:tr w:rsidR="008064E0" w:rsidRPr="00221CFE" w14:paraId="0E756D4C" w14:textId="77777777" w:rsidTr="00345B34">
        <w:trPr>
          <w:cantSplit/>
          <w:trHeight w:hRule="exact" w:val="275"/>
        </w:trPr>
        <w:tc>
          <w:tcPr>
            <w:tcW w:w="1800" w:type="dxa"/>
            <w:vMerge/>
            <w:vAlign w:val="center"/>
          </w:tcPr>
          <w:p w14:paraId="6504DCA2" w14:textId="77777777" w:rsidR="008064E0" w:rsidRPr="00221CFE" w:rsidRDefault="008064E0" w:rsidP="00DE5A44">
            <w:pPr>
              <w:snapToGrid w:val="0"/>
              <w:spacing w:line="360" w:lineRule="auto"/>
              <w:rPr>
                <w:rFonts w:ascii="Georgia" w:hAnsi="Georgia"/>
                <w:color w:val="000000"/>
                <w:sz w:val="20"/>
              </w:rPr>
            </w:pPr>
          </w:p>
        </w:tc>
        <w:tc>
          <w:tcPr>
            <w:tcW w:w="4210" w:type="dxa"/>
            <w:tcBorders>
              <w:top w:val="single" w:sz="4" w:space="0" w:color="auto"/>
            </w:tcBorders>
          </w:tcPr>
          <w:p w14:paraId="06911F94" w14:textId="77777777" w:rsidR="008064E0" w:rsidRPr="00221CFE" w:rsidRDefault="008064E0" w:rsidP="00DE5A44">
            <w:pPr>
              <w:snapToGrid w:val="0"/>
              <w:jc w:val="center"/>
              <w:rPr>
                <w:rFonts w:ascii="Georgia" w:hAnsi="Georgia" w:cs="Georgia"/>
                <w:sz w:val="20"/>
                <w:szCs w:val="20"/>
              </w:rPr>
            </w:pPr>
            <w:r w:rsidRPr="00221CFE">
              <w:rPr>
                <w:rFonts w:ascii="Georgia" w:hAnsi="Georgia" w:cs="Georgia"/>
                <w:sz w:val="20"/>
                <w:szCs w:val="20"/>
              </w:rPr>
              <w:t>Cena oferowana</w:t>
            </w:r>
          </w:p>
        </w:tc>
        <w:tc>
          <w:tcPr>
            <w:tcW w:w="3890" w:type="dxa"/>
            <w:vMerge/>
            <w:vAlign w:val="center"/>
          </w:tcPr>
          <w:p w14:paraId="08751363" w14:textId="77777777" w:rsidR="008064E0" w:rsidRPr="00221CFE" w:rsidRDefault="008064E0" w:rsidP="00DE5A44">
            <w:pPr>
              <w:snapToGrid w:val="0"/>
              <w:spacing w:line="360" w:lineRule="auto"/>
              <w:rPr>
                <w:rFonts w:ascii="Georgia" w:hAnsi="Georgia"/>
                <w:color w:val="000000"/>
                <w:sz w:val="20"/>
              </w:rPr>
            </w:pPr>
          </w:p>
        </w:tc>
      </w:tr>
    </w:tbl>
    <w:p w14:paraId="6C24F579" w14:textId="05235A86" w:rsidR="00240E19" w:rsidRDefault="00240E19" w:rsidP="008064E0">
      <w:pPr>
        <w:tabs>
          <w:tab w:val="num" w:pos="900"/>
        </w:tabs>
        <w:spacing w:line="360" w:lineRule="auto"/>
        <w:jc w:val="both"/>
        <w:rPr>
          <w:rFonts w:ascii="Georgia" w:hAnsi="Georgia"/>
          <w:b/>
          <w:i/>
          <w:iCs/>
          <w:sz w:val="20"/>
          <w:szCs w:val="22"/>
          <w:u w:val="single"/>
        </w:rPr>
      </w:pPr>
    </w:p>
    <w:p w14:paraId="3854754A" w14:textId="77777777" w:rsidR="001E02C2" w:rsidRDefault="001E02C2" w:rsidP="008064E0">
      <w:pPr>
        <w:tabs>
          <w:tab w:val="num" w:pos="900"/>
        </w:tabs>
        <w:spacing w:line="360" w:lineRule="auto"/>
        <w:jc w:val="both"/>
        <w:rPr>
          <w:rFonts w:ascii="Georgia" w:hAnsi="Georgia"/>
          <w:b/>
          <w:i/>
          <w:iCs/>
          <w:sz w:val="20"/>
          <w:szCs w:val="22"/>
          <w:u w:val="single"/>
        </w:rPr>
      </w:pPr>
    </w:p>
    <w:p w14:paraId="6974E52F" w14:textId="60A3700A" w:rsidR="00CA7A04" w:rsidRPr="00CA7A04" w:rsidRDefault="00CA7A04" w:rsidP="00CA7A04">
      <w:pPr>
        <w:numPr>
          <w:ilvl w:val="1"/>
          <w:numId w:val="1"/>
        </w:numPr>
        <w:spacing w:line="360" w:lineRule="auto"/>
        <w:rPr>
          <w:rFonts w:ascii="Georgia" w:hAnsi="Georgia" w:cs="Georgia"/>
          <w:b/>
          <w:sz w:val="20"/>
          <w:szCs w:val="20"/>
          <w:highlight w:val="yellow"/>
        </w:rPr>
      </w:pPr>
      <w:r>
        <w:rPr>
          <w:rFonts w:ascii="Georgia" w:hAnsi="Georgia" w:cs="Georgia"/>
          <w:b/>
          <w:sz w:val="20"/>
          <w:szCs w:val="20"/>
        </w:rPr>
        <w:t>2</w:t>
      </w:r>
      <w:r w:rsidRPr="00C00F98">
        <w:rPr>
          <w:rFonts w:ascii="Georgia" w:hAnsi="Georgia" w:cs="Georgia"/>
          <w:b/>
          <w:sz w:val="20"/>
          <w:szCs w:val="20"/>
        </w:rPr>
        <w:t xml:space="preserve">. </w:t>
      </w:r>
      <w:r w:rsidRPr="00C00F98">
        <w:rPr>
          <w:rFonts w:ascii="Georgia" w:hAnsi="Georgia"/>
          <w:b/>
          <w:sz w:val="20"/>
          <w:szCs w:val="20"/>
        </w:rPr>
        <w:t xml:space="preserve">Jakość przedmiotu zamówienia </w:t>
      </w:r>
      <w:r w:rsidR="00472312" w:rsidRPr="00C00F98">
        <w:rPr>
          <w:rFonts w:ascii="Georgia" w:hAnsi="Georgia"/>
          <w:b/>
          <w:sz w:val="20"/>
          <w:szCs w:val="20"/>
        </w:rPr>
        <w:t>4</w:t>
      </w:r>
      <w:r w:rsidRPr="00C00F98">
        <w:rPr>
          <w:rFonts w:ascii="Georgia" w:hAnsi="Georgia"/>
          <w:b/>
          <w:sz w:val="20"/>
          <w:szCs w:val="20"/>
        </w:rPr>
        <w:t>0%</w:t>
      </w:r>
    </w:p>
    <w:p w14:paraId="0D63160B" w14:textId="6D44A6A6" w:rsidR="00CA7A04" w:rsidRDefault="00CA7A04" w:rsidP="00CA7A04">
      <w:pPr>
        <w:spacing w:line="360" w:lineRule="auto"/>
        <w:ind w:left="284"/>
        <w:rPr>
          <w:rFonts w:ascii="Georgia" w:hAnsi="Georgia" w:cs="Georgia"/>
          <w:b/>
          <w:sz w:val="20"/>
          <w:szCs w:val="20"/>
          <w:highlight w:val="yellow"/>
        </w:rPr>
      </w:pPr>
    </w:p>
    <w:p w14:paraId="44BAB64A" w14:textId="2F7CC372" w:rsidR="004B5D89" w:rsidRPr="00816925" w:rsidRDefault="00CA7A04" w:rsidP="004B5D89">
      <w:pPr>
        <w:pStyle w:val="Domylnie"/>
        <w:widowControl/>
        <w:spacing w:line="360" w:lineRule="auto"/>
        <w:jc w:val="both"/>
        <w:rPr>
          <w:rFonts w:ascii="Georgia" w:hAnsi="Georgia"/>
          <w:sz w:val="20"/>
          <w:szCs w:val="20"/>
          <w:lang w:val="pl-PL"/>
        </w:rPr>
      </w:pPr>
      <w:r w:rsidRPr="00816925">
        <w:rPr>
          <w:rFonts w:ascii="Georgia" w:hAnsi="Georgia" w:cs="Arial"/>
          <w:b/>
          <w:sz w:val="20"/>
          <w:szCs w:val="20"/>
          <w:lang w:val="pl-PL"/>
        </w:rPr>
        <w:t xml:space="preserve">2.1 </w:t>
      </w:r>
      <w:r w:rsidR="004B5D89" w:rsidRPr="00816925">
        <w:rPr>
          <w:rFonts w:ascii="Georgia" w:hAnsi="Georgia" w:cs="Arial"/>
          <w:b/>
          <w:sz w:val="20"/>
          <w:szCs w:val="20"/>
          <w:lang w:val="pl-PL"/>
        </w:rPr>
        <w:t xml:space="preserve">Pakiet 1. - Jakość </w:t>
      </w:r>
      <w:r w:rsidR="00472312" w:rsidRPr="00816925">
        <w:rPr>
          <w:rFonts w:ascii="Georgia" w:hAnsi="Georgia" w:cs="Arial"/>
          <w:b/>
          <w:sz w:val="20"/>
          <w:szCs w:val="20"/>
          <w:lang w:val="pl-PL"/>
        </w:rPr>
        <w:t>4</w:t>
      </w:r>
      <w:r w:rsidR="004B5D89" w:rsidRPr="00816925">
        <w:rPr>
          <w:rFonts w:ascii="Georgia" w:hAnsi="Georgia" w:cs="Arial"/>
          <w:b/>
          <w:sz w:val="20"/>
          <w:szCs w:val="20"/>
          <w:lang w:val="pl-PL"/>
        </w:rPr>
        <w:t>0%</w:t>
      </w:r>
    </w:p>
    <w:p w14:paraId="5380B3AB" w14:textId="77777777" w:rsidR="00240E19" w:rsidRPr="00240E19" w:rsidRDefault="00240E19" w:rsidP="00240E19">
      <w:pPr>
        <w:spacing w:line="360" w:lineRule="auto"/>
        <w:rPr>
          <w:rFonts w:ascii="Georgia" w:hAnsi="Georgia"/>
          <w:i/>
          <w:iCs/>
          <w:sz w:val="20"/>
          <w:szCs w:val="20"/>
        </w:rPr>
      </w:pPr>
      <w:r w:rsidRPr="00240E19">
        <w:rPr>
          <w:rFonts w:ascii="Georgia" w:hAnsi="Georgia"/>
          <w:i/>
          <w:iCs/>
          <w:sz w:val="20"/>
          <w:szCs w:val="20"/>
        </w:rPr>
        <w:t xml:space="preserve">Ocenie podlegać będzie pozycja nr 1 </w:t>
      </w:r>
    </w:p>
    <w:p w14:paraId="0B7998B7" w14:textId="77777777" w:rsidR="00240E19" w:rsidRPr="00240E19" w:rsidRDefault="00240E19" w:rsidP="00240E19">
      <w:pPr>
        <w:spacing w:line="360" w:lineRule="auto"/>
        <w:rPr>
          <w:rFonts w:ascii="Georgia" w:hAnsi="Georgia"/>
          <w:sz w:val="20"/>
          <w:szCs w:val="20"/>
        </w:rPr>
      </w:pPr>
    </w:p>
    <w:p w14:paraId="52E4660B" w14:textId="77777777" w:rsidR="00240E19" w:rsidRPr="00240E19" w:rsidRDefault="00240E19" w:rsidP="00240E19">
      <w:pPr>
        <w:pStyle w:val="Domylnie"/>
        <w:spacing w:line="360" w:lineRule="auto"/>
        <w:rPr>
          <w:rFonts w:ascii="Georgia" w:hAnsi="Georgia"/>
          <w:sz w:val="20"/>
          <w:szCs w:val="20"/>
        </w:rPr>
      </w:pPr>
      <w:r w:rsidRPr="00240E19">
        <w:rPr>
          <w:rFonts w:ascii="Georgia" w:hAnsi="Georgia" w:cs="Arial"/>
          <w:sz w:val="20"/>
          <w:szCs w:val="20"/>
          <w:lang w:val="pl-PL"/>
        </w:rPr>
        <w:t>Ostrość igły 10%</w:t>
      </w:r>
    </w:p>
    <w:p w14:paraId="1F2B8B5D" w14:textId="77777777" w:rsidR="00240E19" w:rsidRPr="00240E19" w:rsidRDefault="00240E19" w:rsidP="00240E19">
      <w:pPr>
        <w:pStyle w:val="Domylnie"/>
        <w:spacing w:line="360" w:lineRule="auto"/>
        <w:jc w:val="both"/>
        <w:rPr>
          <w:rFonts w:ascii="Georgia" w:hAnsi="Georgia"/>
          <w:sz w:val="20"/>
          <w:szCs w:val="20"/>
        </w:rPr>
      </w:pPr>
      <w:r w:rsidRPr="00240E19">
        <w:rPr>
          <w:rFonts w:ascii="Georgia" w:hAnsi="Georgia" w:cs="Arial"/>
          <w:sz w:val="20"/>
          <w:szCs w:val="20"/>
          <w:lang w:val="pl-PL"/>
        </w:rPr>
        <w:t>nie – 0 pkt –  igła tępa</w:t>
      </w:r>
    </w:p>
    <w:p w14:paraId="648E40AE" w14:textId="77777777" w:rsidR="00240E19" w:rsidRPr="00240E19" w:rsidRDefault="00240E19" w:rsidP="00240E19">
      <w:pPr>
        <w:pStyle w:val="Domylnie"/>
        <w:spacing w:line="360" w:lineRule="auto"/>
        <w:rPr>
          <w:rFonts w:ascii="Georgia" w:hAnsi="Georgia"/>
          <w:sz w:val="20"/>
          <w:szCs w:val="20"/>
        </w:rPr>
      </w:pPr>
      <w:r w:rsidRPr="00240E19">
        <w:rPr>
          <w:rFonts w:ascii="Georgia" w:hAnsi="Georgia" w:cs="Arial"/>
          <w:sz w:val="20"/>
          <w:szCs w:val="20"/>
          <w:lang w:val="pl-PL"/>
        </w:rPr>
        <w:t>tak – 10 pkt  - igła ostra</w:t>
      </w:r>
    </w:p>
    <w:p w14:paraId="40544181" w14:textId="77777777" w:rsidR="00240E19" w:rsidRPr="00240E19" w:rsidRDefault="00240E19" w:rsidP="00240E19">
      <w:pPr>
        <w:pStyle w:val="Domylnie"/>
        <w:spacing w:line="360" w:lineRule="auto"/>
        <w:rPr>
          <w:rFonts w:ascii="Georgia" w:hAnsi="Georgia"/>
          <w:sz w:val="20"/>
          <w:szCs w:val="20"/>
        </w:rPr>
      </w:pPr>
      <w:proofErr w:type="spellStart"/>
      <w:r w:rsidRPr="00240E19">
        <w:rPr>
          <w:rFonts w:ascii="Georgia" w:hAnsi="Georgia" w:cs="Arial"/>
          <w:sz w:val="20"/>
          <w:szCs w:val="20"/>
        </w:rPr>
        <w:t>Elastyczność</w:t>
      </w:r>
      <w:proofErr w:type="spellEnd"/>
      <w:r w:rsidRPr="00240E19">
        <w:rPr>
          <w:rFonts w:ascii="Georgia" w:hAnsi="Georgia" w:cs="Arial"/>
          <w:sz w:val="20"/>
          <w:szCs w:val="20"/>
        </w:rPr>
        <w:t xml:space="preserve"> </w:t>
      </w:r>
      <w:proofErr w:type="spellStart"/>
      <w:r w:rsidRPr="00240E19">
        <w:rPr>
          <w:rFonts w:ascii="Georgia" w:hAnsi="Georgia" w:cs="Arial"/>
          <w:sz w:val="20"/>
          <w:szCs w:val="20"/>
        </w:rPr>
        <w:t>igły</w:t>
      </w:r>
      <w:proofErr w:type="spellEnd"/>
      <w:r w:rsidRPr="00240E19">
        <w:rPr>
          <w:rFonts w:ascii="Georgia" w:hAnsi="Georgia" w:cs="Arial"/>
          <w:sz w:val="20"/>
          <w:szCs w:val="20"/>
        </w:rPr>
        <w:t xml:space="preserve"> 15%</w:t>
      </w:r>
    </w:p>
    <w:p w14:paraId="7B61DA16" w14:textId="77777777" w:rsidR="00240E19" w:rsidRPr="00240E19" w:rsidRDefault="00240E19" w:rsidP="00240E19">
      <w:pPr>
        <w:pStyle w:val="Domylnie"/>
        <w:spacing w:line="360" w:lineRule="auto"/>
        <w:jc w:val="both"/>
        <w:rPr>
          <w:rFonts w:ascii="Georgia" w:hAnsi="Georgia"/>
          <w:sz w:val="20"/>
          <w:szCs w:val="20"/>
        </w:rPr>
      </w:pPr>
      <w:r w:rsidRPr="00240E19">
        <w:rPr>
          <w:rFonts w:ascii="Georgia" w:hAnsi="Georgia" w:cs="Arial"/>
          <w:sz w:val="20"/>
          <w:szCs w:val="20"/>
          <w:lang w:val="pl-PL"/>
        </w:rPr>
        <w:t>nie – 0 pkt –  igła jest sztywna, ryzyko złamania</w:t>
      </w:r>
    </w:p>
    <w:p w14:paraId="73F8713B" w14:textId="77777777" w:rsidR="00240E19" w:rsidRPr="00240E19" w:rsidRDefault="00240E19" w:rsidP="00240E19">
      <w:pPr>
        <w:pStyle w:val="Domylnie"/>
        <w:spacing w:line="360" w:lineRule="auto"/>
        <w:rPr>
          <w:rFonts w:ascii="Georgia" w:hAnsi="Georgia"/>
          <w:sz w:val="20"/>
          <w:szCs w:val="20"/>
        </w:rPr>
      </w:pPr>
      <w:r w:rsidRPr="00240E19">
        <w:rPr>
          <w:rFonts w:ascii="Georgia" w:hAnsi="Georgia" w:cs="Arial"/>
          <w:sz w:val="20"/>
          <w:szCs w:val="20"/>
          <w:lang w:val="pl-PL"/>
        </w:rPr>
        <w:t>tak – 15 pkt  - igła jest elastyczna podczas wprowadzania, możliwość manipulacji podczas wprowadzania</w:t>
      </w:r>
    </w:p>
    <w:p w14:paraId="1D1CCC5D" w14:textId="77777777" w:rsidR="00240E19" w:rsidRPr="00240E19" w:rsidRDefault="00240E19" w:rsidP="00240E19">
      <w:pPr>
        <w:pStyle w:val="Domylnie"/>
        <w:spacing w:line="360" w:lineRule="auto"/>
        <w:rPr>
          <w:rFonts w:ascii="Georgia" w:hAnsi="Georgia"/>
          <w:sz w:val="20"/>
          <w:szCs w:val="20"/>
        </w:rPr>
      </w:pPr>
      <w:proofErr w:type="spellStart"/>
      <w:r w:rsidRPr="00240E19">
        <w:rPr>
          <w:rFonts w:ascii="Georgia" w:hAnsi="Georgia" w:cs="Arial"/>
          <w:sz w:val="20"/>
          <w:szCs w:val="20"/>
        </w:rPr>
        <w:t>Drożność</w:t>
      </w:r>
      <w:proofErr w:type="spellEnd"/>
      <w:r w:rsidRPr="00240E19">
        <w:rPr>
          <w:rFonts w:ascii="Georgia" w:hAnsi="Georgia" w:cs="Arial"/>
          <w:sz w:val="20"/>
          <w:szCs w:val="20"/>
        </w:rPr>
        <w:t xml:space="preserve"> </w:t>
      </w:r>
      <w:proofErr w:type="spellStart"/>
      <w:r w:rsidRPr="00240E19">
        <w:rPr>
          <w:rFonts w:ascii="Georgia" w:hAnsi="Georgia" w:cs="Arial"/>
          <w:sz w:val="20"/>
          <w:szCs w:val="20"/>
        </w:rPr>
        <w:t>igły</w:t>
      </w:r>
      <w:proofErr w:type="spellEnd"/>
      <w:r w:rsidRPr="00240E19">
        <w:rPr>
          <w:rFonts w:ascii="Georgia" w:hAnsi="Georgia" w:cs="Arial"/>
          <w:sz w:val="20"/>
          <w:szCs w:val="20"/>
        </w:rPr>
        <w:t xml:space="preserve"> 15%</w:t>
      </w:r>
    </w:p>
    <w:p w14:paraId="74D8BCDC" w14:textId="77777777" w:rsidR="00240E19" w:rsidRPr="00240E19" w:rsidRDefault="00240E19" w:rsidP="00240E19">
      <w:pPr>
        <w:pStyle w:val="Domylnie"/>
        <w:spacing w:line="360" w:lineRule="auto"/>
        <w:jc w:val="both"/>
        <w:rPr>
          <w:rFonts w:ascii="Georgia" w:hAnsi="Georgia"/>
          <w:sz w:val="20"/>
          <w:szCs w:val="20"/>
        </w:rPr>
      </w:pPr>
      <w:r w:rsidRPr="00240E19">
        <w:rPr>
          <w:rFonts w:ascii="Georgia" w:hAnsi="Georgia" w:cs="Arial"/>
          <w:sz w:val="20"/>
          <w:szCs w:val="20"/>
        </w:rPr>
        <w:t xml:space="preserve">nie – 0 pkt –  </w:t>
      </w:r>
      <w:proofErr w:type="spellStart"/>
      <w:r w:rsidRPr="00240E19">
        <w:rPr>
          <w:rFonts w:ascii="Georgia" w:hAnsi="Georgia" w:cs="Arial"/>
          <w:sz w:val="20"/>
          <w:szCs w:val="20"/>
        </w:rPr>
        <w:t>igła</w:t>
      </w:r>
      <w:proofErr w:type="spellEnd"/>
      <w:r w:rsidRPr="00240E19">
        <w:rPr>
          <w:rFonts w:ascii="Georgia" w:hAnsi="Georgia" w:cs="Arial"/>
          <w:sz w:val="20"/>
          <w:szCs w:val="20"/>
        </w:rPr>
        <w:t xml:space="preserve"> </w:t>
      </w:r>
      <w:proofErr w:type="spellStart"/>
      <w:r w:rsidRPr="00240E19">
        <w:rPr>
          <w:rFonts w:ascii="Georgia" w:hAnsi="Georgia" w:cs="Arial"/>
          <w:sz w:val="20"/>
          <w:szCs w:val="20"/>
        </w:rPr>
        <w:t>przytyka</w:t>
      </w:r>
      <w:proofErr w:type="spellEnd"/>
      <w:r w:rsidRPr="00240E19">
        <w:rPr>
          <w:rFonts w:ascii="Georgia" w:hAnsi="Georgia" w:cs="Arial"/>
          <w:sz w:val="20"/>
          <w:szCs w:val="20"/>
        </w:rPr>
        <w:t xml:space="preserve"> się</w:t>
      </w:r>
    </w:p>
    <w:p w14:paraId="39D24327" w14:textId="77777777" w:rsidR="00240E19" w:rsidRPr="00240E19" w:rsidRDefault="00240E19" w:rsidP="00240E19">
      <w:pPr>
        <w:pStyle w:val="Domylnie"/>
        <w:spacing w:line="360" w:lineRule="auto"/>
        <w:jc w:val="both"/>
        <w:rPr>
          <w:rFonts w:ascii="Georgia" w:hAnsi="Georgia"/>
          <w:sz w:val="20"/>
          <w:szCs w:val="20"/>
        </w:rPr>
      </w:pPr>
      <w:bookmarkStart w:id="33" w:name="__DdeLink__413_218203320"/>
      <w:bookmarkEnd w:id="33"/>
      <w:r w:rsidRPr="00240E19">
        <w:rPr>
          <w:rFonts w:ascii="Georgia" w:hAnsi="Georgia" w:cs="Arial"/>
          <w:sz w:val="20"/>
          <w:szCs w:val="20"/>
          <w:lang w:val="pl-PL"/>
        </w:rPr>
        <w:t>tak – 15 pkt  - igła drożna, nie przytyka się</w:t>
      </w:r>
    </w:p>
    <w:p w14:paraId="5266F321" w14:textId="77777777" w:rsidR="00240E19" w:rsidRPr="00240E19" w:rsidRDefault="00240E19" w:rsidP="00240E19">
      <w:pPr>
        <w:pStyle w:val="Domylnie"/>
        <w:spacing w:line="360" w:lineRule="auto"/>
        <w:jc w:val="both"/>
        <w:rPr>
          <w:rFonts w:ascii="Georgia" w:hAnsi="Georgia"/>
          <w:sz w:val="20"/>
          <w:szCs w:val="20"/>
        </w:rPr>
      </w:pPr>
    </w:p>
    <w:p w14:paraId="528A0929" w14:textId="62D94BBE" w:rsidR="00240E19" w:rsidRPr="00240E19" w:rsidRDefault="00240E19" w:rsidP="00240E19">
      <w:pPr>
        <w:pStyle w:val="Domylnie"/>
        <w:spacing w:line="360" w:lineRule="auto"/>
        <w:jc w:val="both"/>
        <w:rPr>
          <w:rFonts w:ascii="Georgia" w:hAnsi="Georgia"/>
          <w:sz w:val="20"/>
          <w:szCs w:val="20"/>
        </w:rPr>
      </w:pPr>
      <w:r>
        <w:rPr>
          <w:rFonts w:ascii="Georgia" w:hAnsi="Georgia" w:cs="Arial"/>
          <w:b/>
          <w:bCs/>
          <w:sz w:val="20"/>
          <w:szCs w:val="20"/>
          <w:lang w:val="pl-PL"/>
        </w:rPr>
        <w:lastRenderedPageBreak/>
        <w:t xml:space="preserve">2.2 </w:t>
      </w:r>
      <w:r w:rsidRPr="00240E19">
        <w:rPr>
          <w:rFonts w:ascii="Georgia" w:hAnsi="Georgia" w:cs="Arial"/>
          <w:b/>
          <w:bCs/>
          <w:sz w:val="20"/>
          <w:szCs w:val="20"/>
          <w:lang w:val="pl-PL"/>
        </w:rPr>
        <w:t xml:space="preserve">Pakiet nr 2 </w:t>
      </w:r>
      <w:r w:rsidRPr="00816925">
        <w:rPr>
          <w:rFonts w:ascii="Georgia" w:hAnsi="Georgia" w:cs="Arial"/>
          <w:b/>
          <w:sz w:val="20"/>
          <w:szCs w:val="20"/>
          <w:lang w:val="pl-PL"/>
        </w:rPr>
        <w:t>- Jakość 40%</w:t>
      </w:r>
    </w:p>
    <w:p w14:paraId="148E5160" w14:textId="77777777" w:rsidR="00240E19" w:rsidRPr="00240E19" w:rsidRDefault="00240E19" w:rsidP="00240E19">
      <w:pPr>
        <w:pStyle w:val="Domylnie"/>
        <w:spacing w:line="360" w:lineRule="auto"/>
        <w:rPr>
          <w:rFonts w:ascii="Georgia" w:hAnsi="Georgia"/>
          <w:i/>
          <w:iCs/>
          <w:sz w:val="20"/>
          <w:szCs w:val="20"/>
        </w:rPr>
      </w:pPr>
      <w:r w:rsidRPr="00240E19">
        <w:rPr>
          <w:rFonts w:ascii="Georgia" w:hAnsi="Georgia" w:cs="Arial"/>
          <w:i/>
          <w:iCs/>
          <w:sz w:val="20"/>
          <w:szCs w:val="20"/>
        </w:rPr>
        <w:t xml:space="preserve">Ocenie jakościowej podlegać będzie </w:t>
      </w:r>
      <w:proofErr w:type="spellStart"/>
      <w:r w:rsidRPr="00240E19">
        <w:rPr>
          <w:rFonts w:ascii="Georgia" w:hAnsi="Georgia" w:cs="Arial"/>
          <w:i/>
          <w:iCs/>
          <w:sz w:val="20"/>
          <w:szCs w:val="20"/>
        </w:rPr>
        <w:t>pozycja</w:t>
      </w:r>
      <w:proofErr w:type="spellEnd"/>
      <w:r w:rsidRPr="00240E19">
        <w:rPr>
          <w:rFonts w:ascii="Georgia" w:hAnsi="Georgia" w:cs="Arial"/>
          <w:i/>
          <w:iCs/>
          <w:sz w:val="20"/>
          <w:szCs w:val="20"/>
        </w:rPr>
        <w:t xml:space="preserve"> nr 1</w:t>
      </w:r>
    </w:p>
    <w:p w14:paraId="28AC5980" w14:textId="77777777" w:rsidR="00240E19" w:rsidRDefault="00240E19" w:rsidP="00240E19">
      <w:pPr>
        <w:pStyle w:val="Domylnie"/>
        <w:widowControl/>
        <w:spacing w:line="360" w:lineRule="auto"/>
        <w:rPr>
          <w:rFonts w:ascii="Georgia" w:hAnsi="Georgia" w:cs="Arial"/>
          <w:sz w:val="20"/>
          <w:szCs w:val="20"/>
          <w:lang w:val="pl-PL"/>
        </w:rPr>
      </w:pPr>
    </w:p>
    <w:p w14:paraId="32D47D6F" w14:textId="37433746" w:rsidR="00240E19" w:rsidRPr="00240E19" w:rsidRDefault="00240E19" w:rsidP="00240E19">
      <w:pPr>
        <w:pStyle w:val="Domylnie"/>
        <w:widowControl/>
        <w:spacing w:line="360" w:lineRule="auto"/>
        <w:rPr>
          <w:rFonts w:ascii="Georgia" w:hAnsi="Georgia"/>
          <w:sz w:val="20"/>
          <w:szCs w:val="20"/>
        </w:rPr>
      </w:pPr>
      <w:r w:rsidRPr="00240E19">
        <w:rPr>
          <w:rFonts w:ascii="Georgia" w:hAnsi="Georgia" w:cs="Arial"/>
          <w:sz w:val="20"/>
          <w:szCs w:val="20"/>
          <w:lang w:val="pl-PL"/>
        </w:rPr>
        <w:t>Dobre dopasowanie i przyleganie do ciała 20%</w:t>
      </w:r>
    </w:p>
    <w:p w14:paraId="1CDCCF96" w14:textId="77777777" w:rsidR="00240E19" w:rsidRPr="00240E19" w:rsidRDefault="00240E19" w:rsidP="00240E19">
      <w:pPr>
        <w:pStyle w:val="Domylnie"/>
        <w:spacing w:line="360" w:lineRule="auto"/>
        <w:jc w:val="both"/>
        <w:rPr>
          <w:rFonts w:ascii="Georgia" w:hAnsi="Georgia"/>
          <w:sz w:val="20"/>
          <w:szCs w:val="20"/>
        </w:rPr>
      </w:pPr>
      <w:r w:rsidRPr="00240E19">
        <w:rPr>
          <w:rFonts w:ascii="Georgia" w:hAnsi="Georgia" w:cs="Arial"/>
          <w:sz w:val="20"/>
          <w:szCs w:val="20"/>
          <w:lang w:val="pl-PL"/>
        </w:rPr>
        <w:t>nie – 0 pkt –  elektroda nie przylega ściśle do ciała</w:t>
      </w:r>
    </w:p>
    <w:p w14:paraId="5E14732D" w14:textId="77777777" w:rsidR="00240E19" w:rsidRPr="00240E19" w:rsidRDefault="00240E19" w:rsidP="00240E19">
      <w:pPr>
        <w:pStyle w:val="Domylnie"/>
        <w:spacing w:line="360" w:lineRule="auto"/>
        <w:jc w:val="both"/>
        <w:rPr>
          <w:rFonts w:ascii="Georgia" w:hAnsi="Georgia"/>
          <w:sz w:val="20"/>
          <w:szCs w:val="20"/>
        </w:rPr>
      </w:pPr>
      <w:r w:rsidRPr="00240E19">
        <w:rPr>
          <w:rFonts w:ascii="Georgia" w:hAnsi="Georgia" w:cs="Arial"/>
          <w:sz w:val="20"/>
          <w:szCs w:val="20"/>
          <w:lang w:val="pl-PL"/>
        </w:rPr>
        <w:t>tak – 20 pkt  - elektroda przylega ściśle do ciała</w:t>
      </w:r>
    </w:p>
    <w:p w14:paraId="51935C57" w14:textId="77777777" w:rsidR="00240E19" w:rsidRPr="00240E19" w:rsidRDefault="00240E19" w:rsidP="00240E19">
      <w:pPr>
        <w:pStyle w:val="Domylnie"/>
        <w:widowControl/>
        <w:spacing w:line="360" w:lineRule="auto"/>
        <w:rPr>
          <w:rFonts w:ascii="Georgia" w:hAnsi="Georgia"/>
          <w:sz w:val="20"/>
          <w:szCs w:val="20"/>
        </w:rPr>
      </w:pPr>
      <w:r w:rsidRPr="00240E19">
        <w:rPr>
          <w:rFonts w:ascii="Georgia" w:hAnsi="Georgia" w:cs="Arial"/>
          <w:sz w:val="20"/>
          <w:szCs w:val="20"/>
          <w:lang w:val="pl-PL"/>
        </w:rPr>
        <w:t>Przylepność do ciała 20%</w:t>
      </w:r>
    </w:p>
    <w:p w14:paraId="1D4A4B07" w14:textId="77777777" w:rsidR="00240E19" w:rsidRPr="00240E19" w:rsidRDefault="00240E19" w:rsidP="00240E19">
      <w:pPr>
        <w:pStyle w:val="Domylnie"/>
        <w:spacing w:line="360" w:lineRule="auto"/>
        <w:jc w:val="both"/>
        <w:rPr>
          <w:rFonts w:ascii="Georgia" w:hAnsi="Georgia"/>
          <w:sz w:val="20"/>
          <w:szCs w:val="20"/>
        </w:rPr>
      </w:pPr>
      <w:r w:rsidRPr="00240E19">
        <w:rPr>
          <w:rFonts w:ascii="Georgia" w:hAnsi="Georgia" w:cs="Arial"/>
          <w:sz w:val="20"/>
          <w:szCs w:val="20"/>
          <w:lang w:val="pl-PL"/>
        </w:rPr>
        <w:t>nie – 0 pkt –  odkleja się</w:t>
      </w:r>
    </w:p>
    <w:p w14:paraId="462D01B7" w14:textId="77777777" w:rsidR="00240E19" w:rsidRPr="00240E19" w:rsidRDefault="00240E19" w:rsidP="00240E19">
      <w:pPr>
        <w:pStyle w:val="Domylnie"/>
        <w:spacing w:line="360" w:lineRule="auto"/>
        <w:jc w:val="both"/>
        <w:rPr>
          <w:rFonts w:ascii="Georgia" w:hAnsi="Georgia"/>
          <w:sz w:val="20"/>
          <w:szCs w:val="20"/>
        </w:rPr>
      </w:pPr>
      <w:r w:rsidRPr="00240E19">
        <w:rPr>
          <w:rFonts w:ascii="Georgia" w:hAnsi="Georgia" w:cs="Arial"/>
          <w:sz w:val="20"/>
          <w:szCs w:val="20"/>
          <w:lang w:val="pl-PL"/>
        </w:rPr>
        <w:t>tak – 20 pkt  - nie odkleja się</w:t>
      </w:r>
    </w:p>
    <w:p w14:paraId="47A7AFD5" w14:textId="77777777" w:rsidR="00240E19" w:rsidRPr="00240E19" w:rsidRDefault="00240E19" w:rsidP="00240E19">
      <w:pPr>
        <w:pStyle w:val="Domylnie"/>
        <w:spacing w:line="360" w:lineRule="auto"/>
        <w:jc w:val="both"/>
        <w:rPr>
          <w:rFonts w:ascii="Georgia" w:hAnsi="Georgia"/>
          <w:b/>
          <w:bCs/>
          <w:sz w:val="20"/>
          <w:szCs w:val="20"/>
        </w:rPr>
      </w:pPr>
    </w:p>
    <w:p w14:paraId="07115CDE" w14:textId="29BF5459" w:rsidR="00240E19" w:rsidRPr="00240E19" w:rsidRDefault="00240E19" w:rsidP="00240E19">
      <w:pPr>
        <w:pStyle w:val="Domylnie"/>
        <w:spacing w:line="360" w:lineRule="auto"/>
        <w:jc w:val="both"/>
        <w:rPr>
          <w:rFonts w:ascii="Georgia" w:hAnsi="Georgia"/>
          <w:sz w:val="20"/>
          <w:szCs w:val="20"/>
        </w:rPr>
      </w:pPr>
      <w:r>
        <w:rPr>
          <w:rFonts w:ascii="Georgia" w:hAnsi="Georgia" w:cs="Arial"/>
          <w:b/>
          <w:bCs/>
          <w:sz w:val="20"/>
          <w:szCs w:val="20"/>
          <w:lang w:val="pl-PL"/>
        </w:rPr>
        <w:t xml:space="preserve">2.3 </w:t>
      </w:r>
      <w:r w:rsidRPr="00240E19">
        <w:rPr>
          <w:rFonts w:ascii="Georgia" w:hAnsi="Georgia" w:cs="Arial"/>
          <w:b/>
          <w:bCs/>
          <w:sz w:val="20"/>
          <w:szCs w:val="20"/>
          <w:lang w:val="pl-PL"/>
        </w:rPr>
        <w:t xml:space="preserve">Pakiet nr 3 </w:t>
      </w:r>
      <w:r w:rsidRPr="00816925">
        <w:rPr>
          <w:rFonts w:ascii="Georgia" w:hAnsi="Georgia" w:cs="Arial"/>
          <w:b/>
          <w:sz w:val="20"/>
          <w:szCs w:val="20"/>
          <w:lang w:val="pl-PL"/>
        </w:rPr>
        <w:t>- Jakość 40%</w:t>
      </w:r>
    </w:p>
    <w:p w14:paraId="402465FF" w14:textId="77777777" w:rsidR="00240E19" w:rsidRPr="00240E19" w:rsidRDefault="00240E19" w:rsidP="00240E19">
      <w:pPr>
        <w:pStyle w:val="Domylnie"/>
        <w:spacing w:line="360" w:lineRule="auto"/>
        <w:jc w:val="both"/>
        <w:rPr>
          <w:rFonts w:ascii="Georgia" w:hAnsi="Georgia"/>
          <w:i/>
          <w:iCs/>
          <w:sz w:val="20"/>
          <w:szCs w:val="20"/>
        </w:rPr>
      </w:pPr>
      <w:r w:rsidRPr="00240E19">
        <w:rPr>
          <w:rFonts w:ascii="Georgia" w:hAnsi="Georgia" w:cs="Arial"/>
          <w:i/>
          <w:iCs/>
          <w:sz w:val="20"/>
          <w:szCs w:val="20"/>
          <w:lang w:val="pl-PL"/>
        </w:rPr>
        <w:t xml:space="preserve">Ocenie jakościowej podlegać będzie pozycja nr 1 </w:t>
      </w:r>
    </w:p>
    <w:p w14:paraId="49E29090" w14:textId="77777777" w:rsidR="00240E19" w:rsidRDefault="00240E19" w:rsidP="00240E19">
      <w:pPr>
        <w:pStyle w:val="Domylnie"/>
        <w:spacing w:line="360" w:lineRule="auto"/>
        <w:jc w:val="both"/>
        <w:rPr>
          <w:rFonts w:ascii="Georgia" w:hAnsi="Georgia" w:cs="Arial"/>
          <w:sz w:val="20"/>
          <w:szCs w:val="20"/>
          <w:lang w:val="pl-PL"/>
        </w:rPr>
      </w:pPr>
    </w:p>
    <w:p w14:paraId="4F69CE10" w14:textId="76F25638" w:rsidR="00240E19" w:rsidRPr="00240E19" w:rsidRDefault="00240E19" w:rsidP="00240E19">
      <w:pPr>
        <w:pStyle w:val="Domylnie"/>
        <w:spacing w:line="360" w:lineRule="auto"/>
        <w:jc w:val="both"/>
        <w:rPr>
          <w:rFonts w:ascii="Georgia" w:hAnsi="Georgia"/>
          <w:sz w:val="20"/>
          <w:szCs w:val="20"/>
        </w:rPr>
      </w:pPr>
      <w:r w:rsidRPr="00240E19">
        <w:rPr>
          <w:rFonts w:ascii="Georgia" w:hAnsi="Georgia" w:cs="Arial"/>
          <w:sz w:val="20"/>
          <w:szCs w:val="20"/>
          <w:lang w:val="pl-PL"/>
        </w:rPr>
        <w:t>Elastyczność połączenia między pelotą a uchwytem 40%</w:t>
      </w:r>
    </w:p>
    <w:p w14:paraId="29132144" w14:textId="77777777" w:rsidR="00240E19" w:rsidRPr="00240E19" w:rsidRDefault="00240E19" w:rsidP="00240E19">
      <w:pPr>
        <w:pStyle w:val="Domylnie"/>
        <w:spacing w:line="360" w:lineRule="auto"/>
        <w:jc w:val="both"/>
        <w:rPr>
          <w:rFonts w:ascii="Georgia" w:hAnsi="Georgia"/>
          <w:sz w:val="20"/>
          <w:szCs w:val="20"/>
        </w:rPr>
      </w:pPr>
      <w:r w:rsidRPr="00240E19">
        <w:rPr>
          <w:rFonts w:ascii="Georgia" w:hAnsi="Georgia" w:cs="Arial"/>
          <w:sz w:val="20"/>
          <w:szCs w:val="20"/>
          <w:lang w:val="pl-PL"/>
        </w:rPr>
        <w:t>nie – 0 pkt – połączenie nieelastyczne, sztywne, utrudnione manewrowanie</w:t>
      </w:r>
    </w:p>
    <w:p w14:paraId="5DF0054B" w14:textId="77777777" w:rsidR="00240E19" w:rsidRPr="00240E19" w:rsidRDefault="00240E19" w:rsidP="00240E19">
      <w:pPr>
        <w:pStyle w:val="Domylnie"/>
        <w:spacing w:line="360" w:lineRule="auto"/>
        <w:jc w:val="both"/>
        <w:rPr>
          <w:rFonts w:ascii="Georgia" w:hAnsi="Georgia"/>
          <w:sz w:val="20"/>
          <w:szCs w:val="20"/>
        </w:rPr>
      </w:pPr>
      <w:r w:rsidRPr="00240E19">
        <w:rPr>
          <w:rFonts w:ascii="Georgia" w:hAnsi="Georgia" w:cs="Arial"/>
          <w:sz w:val="20"/>
          <w:szCs w:val="20"/>
          <w:lang w:val="pl-PL"/>
        </w:rPr>
        <w:t xml:space="preserve">tak – 40 pkt – połączenie elastyczne, bezproblemowe manewrowanie </w:t>
      </w:r>
    </w:p>
    <w:p w14:paraId="5C07F50C" w14:textId="77777777" w:rsidR="00240E19" w:rsidRPr="00240E19" w:rsidRDefault="00240E19" w:rsidP="00240E19">
      <w:pPr>
        <w:pStyle w:val="Domylnie"/>
        <w:spacing w:line="360" w:lineRule="auto"/>
        <w:jc w:val="both"/>
        <w:rPr>
          <w:rFonts w:ascii="Georgia" w:hAnsi="Georgia"/>
          <w:sz w:val="20"/>
          <w:szCs w:val="20"/>
        </w:rPr>
      </w:pPr>
    </w:p>
    <w:p w14:paraId="3850AF4B" w14:textId="3033324F" w:rsidR="00240E19" w:rsidRPr="00240E19" w:rsidRDefault="00240E19" w:rsidP="00240E19">
      <w:pPr>
        <w:pStyle w:val="Domylnie"/>
        <w:spacing w:line="360" w:lineRule="auto"/>
        <w:jc w:val="both"/>
        <w:rPr>
          <w:rFonts w:ascii="Georgia" w:hAnsi="Georgia"/>
          <w:sz w:val="20"/>
          <w:szCs w:val="20"/>
        </w:rPr>
      </w:pPr>
      <w:r>
        <w:rPr>
          <w:rFonts w:ascii="Georgia" w:hAnsi="Georgia" w:cs="Arial"/>
          <w:b/>
          <w:bCs/>
          <w:sz w:val="20"/>
          <w:szCs w:val="20"/>
          <w:lang w:val="pl-PL"/>
        </w:rPr>
        <w:t xml:space="preserve">2.4 </w:t>
      </w:r>
      <w:r w:rsidRPr="00240E19">
        <w:rPr>
          <w:rFonts w:ascii="Georgia" w:hAnsi="Georgia" w:cs="Arial"/>
          <w:b/>
          <w:bCs/>
          <w:sz w:val="20"/>
          <w:szCs w:val="20"/>
          <w:lang w:val="pl-PL"/>
        </w:rPr>
        <w:t xml:space="preserve">Pakiet nr 4 </w:t>
      </w:r>
      <w:r w:rsidRPr="00816925">
        <w:rPr>
          <w:rFonts w:ascii="Georgia" w:hAnsi="Georgia" w:cs="Arial"/>
          <w:b/>
          <w:sz w:val="20"/>
          <w:szCs w:val="20"/>
          <w:lang w:val="pl-PL"/>
        </w:rPr>
        <w:t>- Jakość 40%</w:t>
      </w:r>
    </w:p>
    <w:p w14:paraId="0A61933C" w14:textId="77777777" w:rsidR="00240E19" w:rsidRPr="00240E19" w:rsidRDefault="00240E19" w:rsidP="00240E19">
      <w:pPr>
        <w:pStyle w:val="Domylnie"/>
        <w:spacing w:line="360" w:lineRule="auto"/>
        <w:rPr>
          <w:rFonts w:ascii="Georgia" w:hAnsi="Georgia"/>
          <w:i/>
          <w:iCs/>
          <w:sz w:val="20"/>
          <w:szCs w:val="20"/>
        </w:rPr>
      </w:pPr>
      <w:bookmarkStart w:id="34" w:name="__DdeLink__366_13022425591"/>
      <w:r w:rsidRPr="00240E19">
        <w:rPr>
          <w:rFonts w:ascii="Georgia" w:hAnsi="Georgia" w:cs="Arial"/>
          <w:i/>
          <w:iCs/>
          <w:sz w:val="20"/>
          <w:szCs w:val="20"/>
          <w:lang w:val="pl-PL"/>
        </w:rPr>
        <w:t xml:space="preserve">Ocenie jakościowej podlegać będzie poz. </w:t>
      </w:r>
      <w:bookmarkEnd w:id="34"/>
      <w:r w:rsidRPr="00240E19">
        <w:rPr>
          <w:rFonts w:ascii="Georgia" w:hAnsi="Georgia" w:cs="Arial"/>
          <w:i/>
          <w:iCs/>
          <w:sz w:val="20"/>
          <w:szCs w:val="20"/>
          <w:lang w:val="pl-PL"/>
        </w:rPr>
        <w:t>1</w:t>
      </w:r>
    </w:p>
    <w:p w14:paraId="4B3B22E8" w14:textId="77777777" w:rsidR="00240E19" w:rsidRDefault="00240E19" w:rsidP="00240E19">
      <w:pPr>
        <w:pStyle w:val="Domylnie"/>
        <w:spacing w:line="360" w:lineRule="auto"/>
        <w:rPr>
          <w:rFonts w:ascii="Georgia" w:hAnsi="Georgia" w:cs="Arial"/>
          <w:sz w:val="20"/>
          <w:szCs w:val="20"/>
          <w:lang w:val="pl-PL"/>
        </w:rPr>
      </w:pPr>
    </w:p>
    <w:p w14:paraId="5C5A271B" w14:textId="13D0C5A6" w:rsidR="00240E19" w:rsidRPr="00240E19" w:rsidRDefault="00240E19" w:rsidP="00240E19">
      <w:pPr>
        <w:pStyle w:val="Domylnie"/>
        <w:spacing w:line="360" w:lineRule="auto"/>
        <w:rPr>
          <w:rFonts w:ascii="Georgia" w:hAnsi="Georgia"/>
          <w:sz w:val="20"/>
          <w:szCs w:val="20"/>
        </w:rPr>
      </w:pPr>
      <w:r w:rsidRPr="00240E19">
        <w:rPr>
          <w:rFonts w:ascii="Georgia" w:hAnsi="Georgia" w:cs="Arial"/>
          <w:sz w:val="20"/>
          <w:szCs w:val="20"/>
          <w:lang w:val="pl-PL"/>
        </w:rPr>
        <w:t>Szczelność połączenia 40%</w:t>
      </w:r>
    </w:p>
    <w:p w14:paraId="099B2D80" w14:textId="77777777" w:rsidR="00240E19" w:rsidRPr="00240E19" w:rsidRDefault="00240E19" w:rsidP="00240E19">
      <w:pPr>
        <w:pStyle w:val="Domylnie"/>
        <w:spacing w:line="360" w:lineRule="auto"/>
        <w:rPr>
          <w:rFonts w:ascii="Georgia" w:hAnsi="Georgia"/>
          <w:sz w:val="20"/>
          <w:szCs w:val="20"/>
        </w:rPr>
      </w:pPr>
      <w:r w:rsidRPr="00240E19">
        <w:rPr>
          <w:rFonts w:ascii="Georgia" w:hAnsi="Georgia" w:cs="Arial"/>
          <w:sz w:val="20"/>
          <w:szCs w:val="20"/>
          <w:lang w:val="pl-PL"/>
        </w:rPr>
        <w:t>nie – 0 pkt – brak szczelności połączenia butli z drenem</w:t>
      </w:r>
    </w:p>
    <w:p w14:paraId="212D3030" w14:textId="77777777" w:rsidR="00240E19" w:rsidRPr="00240E19" w:rsidRDefault="00240E19" w:rsidP="00240E19">
      <w:pPr>
        <w:pStyle w:val="Domylnie"/>
        <w:spacing w:line="360" w:lineRule="auto"/>
        <w:jc w:val="both"/>
        <w:rPr>
          <w:rFonts w:ascii="Georgia" w:hAnsi="Georgia"/>
          <w:sz w:val="20"/>
          <w:szCs w:val="20"/>
        </w:rPr>
      </w:pPr>
      <w:r w:rsidRPr="00240E19">
        <w:rPr>
          <w:rFonts w:ascii="Georgia" w:hAnsi="Georgia" w:cs="Arial"/>
          <w:sz w:val="20"/>
          <w:szCs w:val="20"/>
          <w:lang w:val="pl-PL"/>
        </w:rPr>
        <w:t>tak – 40 pkt – dobra szczelność połączenia butli z drenem</w:t>
      </w:r>
    </w:p>
    <w:p w14:paraId="5D9E6D1D" w14:textId="77777777" w:rsidR="00240E19" w:rsidRPr="00240E19" w:rsidRDefault="00240E19" w:rsidP="00240E19">
      <w:pPr>
        <w:pStyle w:val="Domylnie"/>
        <w:spacing w:line="360" w:lineRule="auto"/>
        <w:jc w:val="both"/>
        <w:rPr>
          <w:rFonts w:ascii="Georgia" w:hAnsi="Georgia"/>
          <w:b/>
          <w:bCs/>
          <w:sz w:val="20"/>
          <w:szCs w:val="20"/>
        </w:rPr>
      </w:pPr>
    </w:p>
    <w:p w14:paraId="21CCDCE9" w14:textId="46A30E03" w:rsidR="00240E19" w:rsidRPr="00240E19" w:rsidRDefault="00240E19" w:rsidP="00240E19">
      <w:pPr>
        <w:pStyle w:val="Domylnie"/>
        <w:spacing w:line="360" w:lineRule="auto"/>
        <w:jc w:val="both"/>
        <w:rPr>
          <w:rFonts w:ascii="Georgia" w:hAnsi="Georgia"/>
          <w:sz w:val="20"/>
          <w:szCs w:val="20"/>
        </w:rPr>
      </w:pPr>
      <w:r>
        <w:rPr>
          <w:rFonts w:ascii="Georgia" w:hAnsi="Georgia" w:cs="Arial"/>
          <w:b/>
          <w:bCs/>
          <w:sz w:val="20"/>
          <w:szCs w:val="20"/>
          <w:lang w:val="pl-PL"/>
        </w:rPr>
        <w:t xml:space="preserve">2.5 </w:t>
      </w:r>
      <w:r w:rsidRPr="00240E19">
        <w:rPr>
          <w:rFonts w:ascii="Georgia" w:hAnsi="Georgia" w:cs="Arial"/>
          <w:b/>
          <w:bCs/>
          <w:sz w:val="20"/>
          <w:szCs w:val="20"/>
          <w:lang w:val="pl-PL"/>
        </w:rPr>
        <w:t>Pakiet nr 5</w:t>
      </w:r>
      <w:r w:rsidRPr="00816925">
        <w:rPr>
          <w:rFonts w:ascii="Georgia" w:hAnsi="Georgia" w:cs="Arial"/>
          <w:b/>
          <w:sz w:val="20"/>
          <w:szCs w:val="20"/>
          <w:lang w:val="pl-PL"/>
        </w:rPr>
        <w:t>- Jakość 40%</w:t>
      </w:r>
    </w:p>
    <w:p w14:paraId="4B439549" w14:textId="77777777" w:rsidR="00240E19" w:rsidRPr="00240E19" w:rsidRDefault="00240E19" w:rsidP="00240E19">
      <w:pPr>
        <w:pStyle w:val="Domylnie"/>
        <w:spacing w:line="360" w:lineRule="auto"/>
        <w:rPr>
          <w:rFonts w:ascii="Georgia" w:hAnsi="Georgia"/>
          <w:i/>
          <w:iCs/>
          <w:sz w:val="20"/>
          <w:szCs w:val="20"/>
        </w:rPr>
      </w:pPr>
      <w:r w:rsidRPr="00240E19">
        <w:rPr>
          <w:rFonts w:ascii="Georgia" w:hAnsi="Georgia" w:cs="Arial"/>
          <w:i/>
          <w:iCs/>
          <w:sz w:val="20"/>
          <w:szCs w:val="20"/>
        </w:rPr>
        <w:t>Ocenie jakościowej podlegać będzie poz. 1</w:t>
      </w:r>
    </w:p>
    <w:p w14:paraId="25C3BEA4" w14:textId="77777777" w:rsidR="00240E19" w:rsidRDefault="00240E19" w:rsidP="00240E19">
      <w:pPr>
        <w:pStyle w:val="Domylnie"/>
        <w:widowControl/>
        <w:spacing w:line="360" w:lineRule="auto"/>
        <w:rPr>
          <w:rFonts w:ascii="Georgia" w:hAnsi="Georgia" w:cs="Arial"/>
          <w:sz w:val="20"/>
          <w:szCs w:val="20"/>
        </w:rPr>
      </w:pPr>
    </w:p>
    <w:p w14:paraId="7AC2E5A9" w14:textId="36B70190" w:rsidR="00240E19" w:rsidRPr="00240E19" w:rsidRDefault="00240E19" w:rsidP="00240E19">
      <w:pPr>
        <w:pStyle w:val="Domylnie"/>
        <w:widowControl/>
        <w:spacing w:line="360" w:lineRule="auto"/>
        <w:rPr>
          <w:rFonts w:ascii="Georgia" w:hAnsi="Georgia"/>
          <w:sz w:val="20"/>
          <w:szCs w:val="20"/>
        </w:rPr>
      </w:pPr>
      <w:proofErr w:type="spellStart"/>
      <w:r w:rsidRPr="00240E19">
        <w:rPr>
          <w:rFonts w:ascii="Georgia" w:hAnsi="Georgia" w:cs="Arial"/>
          <w:sz w:val="20"/>
          <w:szCs w:val="20"/>
        </w:rPr>
        <w:t>Dopasowanie</w:t>
      </w:r>
      <w:proofErr w:type="spellEnd"/>
      <w:r w:rsidRPr="00240E19">
        <w:rPr>
          <w:rFonts w:ascii="Georgia" w:hAnsi="Georgia" w:cs="Arial"/>
          <w:sz w:val="20"/>
          <w:szCs w:val="20"/>
        </w:rPr>
        <w:t xml:space="preserve"> </w:t>
      </w:r>
      <w:proofErr w:type="spellStart"/>
      <w:r w:rsidRPr="00240E19">
        <w:rPr>
          <w:rFonts w:ascii="Georgia" w:hAnsi="Georgia" w:cs="Arial"/>
          <w:sz w:val="20"/>
          <w:szCs w:val="20"/>
        </w:rPr>
        <w:t>kołnierza</w:t>
      </w:r>
      <w:proofErr w:type="spellEnd"/>
      <w:r w:rsidRPr="00240E19">
        <w:rPr>
          <w:rFonts w:ascii="Georgia" w:hAnsi="Georgia" w:cs="Arial"/>
          <w:sz w:val="20"/>
          <w:szCs w:val="20"/>
        </w:rPr>
        <w:t xml:space="preserve"> do </w:t>
      </w:r>
      <w:proofErr w:type="spellStart"/>
      <w:r w:rsidRPr="00240E19">
        <w:rPr>
          <w:rFonts w:ascii="Georgia" w:hAnsi="Georgia" w:cs="Arial"/>
          <w:sz w:val="20"/>
          <w:szCs w:val="20"/>
        </w:rPr>
        <w:t>podbródka</w:t>
      </w:r>
      <w:proofErr w:type="spellEnd"/>
      <w:r w:rsidRPr="00240E19">
        <w:rPr>
          <w:rFonts w:ascii="Georgia" w:hAnsi="Georgia" w:cs="Arial"/>
          <w:sz w:val="20"/>
          <w:szCs w:val="20"/>
        </w:rPr>
        <w:t xml:space="preserve"> 40%</w:t>
      </w:r>
    </w:p>
    <w:p w14:paraId="21F183ED" w14:textId="77777777" w:rsidR="00240E19" w:rsidRPr="00240E19" w:rsidRDefault="00240E19" w:rsidP="00240E19">
      <w:pPr>
        <w:pStyle w:val="Domylnie"/>
        <w:spacing w:line="360" w:lineRule="auto"/>
        <w:jc w:val="both"/>
        <w:rPr>
          <w:rFonts w:ascii="Georgia" w:hAnsi="Georgia"/>
          <w:sz w:val="20"/>
          <w:szCs w:val="20"/>
        </w:rPr>
      </w:pPr>
      <w:r w:rsidRPr="00240E19">
        <w:rPr>
          <w:rFonts w:ascii="Georgia" w:hAnsi="Georgia" w:cs="Arial"/>
          <w:sz w:val="20"/>
          <w:szCs w:val="20"/>
          <w:lang w:val="pl-PL"/>
        </w:rPr>
        <w:t>nie – 0 pkt –  brak dopasowania kołnierza do podbródka</w:t>
      </w:r>
    </w:p>
    <w:p w14:paraId="495ED491" w14:textId="77777777" w:rsidR="00240E19" w:rsidRPr="00240E19" w:rsidRDefault="00240E19" w:rsidP="00240E19">
      <w:pPr>
        <w:pStyle w:val="Domylnie"/>
        <w:spacing w:line="360" w:lineRule="auto"/>
        <w:jc w:val="both"/>
        <w:rPr>
          <w:rFonts w:ascii="Georgia" w:hAnsi="Georgia"/>
          <w:sz w:val="20"/>
          <w:szCs w:val="20"/>
        </w:rPr>
      </w:pPr>
      <w:r w:rsidRPr="00240E19">
        <w:rPr>
          <w:rFonts w:ascii="Georgia" w:hAnsi="Georgia" w:cs="Arial"/>
          <w:sz w:val="20"/>
          <w:szCs w:val="20"/>
          <w:lang w:val="pl-PL"/>
        </w:rPr>
        <w:t>tak – 40 pkt  - kołnierz dobrze dopasowuje się do podbródka</w:t>
      </w:r>
    </w:p>
    <w:p w14:paraId="560DA4BA" w14:textId="77777777" w:rsidR="00240E19" w:rsidRPr="00240E19" w:rsidRDefault="00240E19" w:rsidP="00240E19">
      <w:pPr>
        <w:pStyle w:val="Domylnie"/>
        <w:spacing w:line="360" w:lineRule="auto"/>
        <w:jc w:val="both"/>
        <w:rPr>
          <w:rFonts w:ascii="Georgia" w:hAnsi="Georgia"/>
          <w:sz w:val="20"/>
          <w:szCs w:val="20"/>
        </w:rPr>
      </w:pPr>
    </w:p>
    <w:p w14:paraId="64755C8B" w14:textId="095D5BFE" w:rsidR="00240E19" w:rsidRPr="00240E19" w:rsidRDefault="00240E19" w:rsidP="00240E19">
      <w:pPr>
        <w:pStyle w:val="Domylnie"/>
        <w:spacing w:line="360" w:lineRule="auto"/>
        <w:jc w:val="both"/>
        <w:rPr>
          <w:rFonts w:ascii="Georgia" w:hAnsi="Georgia"/>
          <w:sz w:val="20"/>
          <w:szCs w:val="20"/>
        </w:rPr>
      </w:pPr>
      <w:r>
        <w:rPr>
          <w:rFonts w:ascii="Georgia" w:hAnsi="Georgia" w:cs="Arial"/>
          <w:b/>
          <w:bCs/>
          <w:sz w:val="20"/>
          <w:szCs w:val="20"/>
          <w:lang w:val="pl-PL"/>
        </w:rPr>
        <w:t xml:space="preserve">2.6 </w:t>
      </w:r>
      <w:r w:rsidRPr="00240E19">
        <w:rPr>
          <w:rFonts w:ascii="Georgia" w:hAnsi="Georgia" w:cs="Arial"/>
          <w:b/>
          <w:bCs/>
          <w:sz w:val="20"/>
          <w:szCs w:val="20"/>
          <w:lang w:val="pl-PL"/>
        </w:rPr>
        <w:t xml:space="preserve">Pakiet nr 6 </w:t>
      </w:r>
      <w:r>
        <w:rPr>
          <w:rFonts w:ascii="Georgia" w:hAnsi="Georgia" w:cs="Arial"/>
          <w:b/>
          <w:sz w:val="20"/>
          <w:szCs w:val="20"/>
          <w:lang w:val="pl-PL"/>
        </w:rPr>
        <w:t>–</w:t>
      </w:r>
      <w:r w:rsidRPr="00816925">
        <w:rPr>
          <w:rFonts w:ascii="Georgia" w:hAnsi="Georgia" w:cs="Arial"/>
          <w:b/>
          <w:sz w:val="20"/>
          <w:szCs w:val="20"/>
          <w:lang w:val="pl-PL"/>
        </w:rPr>
        <w:t xml:space="preserve"> Jakość 40%</w:t>
      </w:r>
    </w:p>
    <w:p w14:paraId="056C2CB2" w14:textId="77777777" w:rsidR="00240E19" w:rsidRPr="00240E19" w:rsidRDefault="00240E19" w:rsidP="00240E19">
      <w:pPr>
        <w:pStyle w:val="Domylnie"/>
        <w:spacing w:line="360" w:lineRule="auto"/>
        <w:rPr>
          <w:rFonts w:ascii="Georgia" w:hAnsi="Georgia"/>
          <w:i/>
          <w:iCs/>
          <w:sz w:val="20"/>
          <w:szCs w:val="20"/>
        </w:rPr>
      </w:pPr>
      <w:r w:rsidRPr="00240E19">
        <w:rPr>
          <w:rFonts w:ascii="Georgia" w:hAnsi="Georgia" w:cs="Arial"/>
          <w:i/>
          <w:iCs/>
          <w:sz w:val="20"/>
          <w:szCs w:val="20"/>
        </w:rPr>
        <w:t>Ocenie jakościowej podlegać będzie poz. 1</w:t>
      </w:r>
    </w:p>
    <w:p w14:paraId="6EB4C5C0" w14:textId="77777777" w:rsidR="00240E19" w:rsidRDefault="00240E19" w:rsidP="00240E19">
      <w:pPr>
        <w:pStyle w:val="Domylnie"/>
        <w:widowControl/>
        <w:spacing w:line="360" w:lineRule="auto"/>
        <w:rPr>
          <w:rFonts w:ascii="Georgia" w:hAnsi="Georgia" w:cs="Arial"/>
          <w:sz w:val="20"/>
          <w:szCs w:val="20"/>
        </w:rPr>
      </w:pPr>
    </w:p>
    <w:p w14:paraId="21FB673B" w14:textId="61755E6F" w:rsidR="00240E19" w:rsidRPr="00240E19" w:rsidRDefault="00240E19" w:rsidP="00240E19">
      <w:pPr>
        <w:pStyle w:val="Domylnie"/>
        <w:widowControl/>
        <w:spacing w:line="360" w:lineRule="auto"/>
        <w:rPr>
          <w:rFonts w:ascii="Georgia" w:hAnsi="Georgia"/>
          <w:sz w:val="20"/>
          <w:szCs w:val="20"/>
        </w:rPr>
      </w:pPr>
      <w:proofErr w:type="spellStart"/>
      <w:r w:rsidRPr="00240E19">
        <w:rPr>
          <w:rFonts w:ascii="Georgia" w:hAnsi="Georgia" w:cs="Arial"/>
          <w:sz w:val="20"/>
          <w:szCs w:val="20"/>
        </w:rPr>
        <w:t>Kompatybilność</w:t>
      </w:r>
      <w:proofErr w:type="spellEnd"/>
      <w:r w:rsidRPr="00240E19">
        <w:rPr>
          <w:rFonts w:ascii="Georgia" w:hAnsi="Georgia" w:cs="Arial"/>
          <w:sz w:val="20"/>
          <w:szCs w:val="20"/>
        </w:rPr>
        <w:t xml:space="preserve"> z </w:t>
      </w:r>
      <w:proofErr w:type="spellStart"/>
      <w:r w:rsidRPr="00240E19">
        <w:rPr>
          <w:rFonts w:ascii="Georgia" w:hAnsi="Georgia" w:cs="Arial"/>
          <w:sz w:val="20"/>
          <w:szCs w:val="20"/>
        </w:rPr>
        <w:t>posiadanym</w:t>
      </w:r>
      <w:proofErr w:type="spellEnd"/>
      <w:r w:rsidRPr="00240E19">
        <w:rPr>
          <w:rFonts w:ascii="Georgia" w:hAnsi="Georgia" w:cs="Arial"/>
          <w:sz w:val="20"/>
          <w:szCs w:val="20"/>
        </w:rPr>
        <w:t xml:space="preserve"> </w:t>
      </w:r>
      <w:proofErr w:type="spellStart"/>
      <w:r w:rsidRPr="00240E19">
        <w:rPr>
          <w:rFonts w:ascii="Georgia" w:hAnsi="Georgia" w:cs="Arial"/>
          <w:sz w:val="20"/>
          <w:szCs w:val="20"/>
        </w:rPr>
        <w:t>urządzeniem</w:t>
      </w:r>
      <w:proofErr w:type="spellEnd"/>
      <w:r w:rsidRPr="00240E19">
        <w:rPr>
          <w:rFonts w:ascii="Georgia" w:hAnsi="Georgia" w:cs="Arial"/>
          <w:sz w:val="20"/>
          <w:szCs w:val="20"/>
        </w:rPr>
        <w:t xml:space="preserve"> 20% </w:t>
      </w:r>
    </w:p>
    <w:p w14:paraId="44B40F9C" w14:textId="77777777" w:rsidR="00240E19" w:rsidRPr="00240E19" w:rsidRDefault="00240E19" w:rsidP="00240E19">
      <w:pPr>
        <w:pStyle w:val="Domylnie"/>
        <w:spacing w:line="360" w:lineRule="auto"/>
        <w:jc w:val="both"/>
        <w:rPr>
          <w:rFonts w:ascii="Georgia" w:hAnsi="Georgia"/>
          <w:sz w:val="20"/>
          <w:szCs w:val="20"/>
        </w:rPr>
      </w:pPr>
      <w:r w:rsidRPr="00240E19">
        <w:rPr>
          <w:rFonts w:ascii="Georgia" w:hAnsi="Georgia" w:cs="Arial"/>
          <w:sz w:val="20"/>
          <w:szCs w:val="20"/>
          <w:lang w:val="pl-PL"/>
        </w:rPr>
        <w:t>nie – 0 pkt –  filtr nie kompatybilny z posiadanym urządzeniem</w:t>
      </w:r>
    </w:p>
    <w:p w14:paraId="4AC7B0F5" w14:textId="77777777" w:rsidR="00240E19" w:rsidRPr="00240E19" w:rsidRDefault="00240E19" w:rsidP="00240E19">
      <w:pPr>
        <w:pStyle w:val="Domylnie"/>
        <w:spacing w:line="360" w:lineRule="auto"/>
        <w:jc w:val="both"/>
        <w:rPr>
          <w:rFonts w:ascii="Georgia" w:hAnsi="Georgia"/>
          <w:sz w:val="20"/>
          <w:szCs w:val="20"/>
        </w:rPr>
      </w:pPr>
      <w:r w:rsidRPr="00240E19">
        <w:rPr>
          <w:rFonts w:ascii="Georgia" w:hAnsi="Georgia" w:cs="Arial"/>
          <w:sz w:val="20"/>
          <w:szCs w:val="20"/>
          <w:lang w:val="pl-PL"/>
        </w:rPr>
        <w:t>tak – 20 pkt  - filtr kompatybilny z posiadanym urządzeniem</w:t>
      </w:r>
    </w:p>
    <w:p w14:paraId="69DC864F" w14:textId="77777777" w:rsidR="00240E19" w:rsidRPr="00240E19" w:rsidRDefault="00240E19" w:rsidP="00240E19">
      <w:pPr>
        <w:pStyle w:val="Domylnie"/>
        <w:widowControl/>
        <w:spacing w:line="360" w:lineRule="auto"/>
        <w:rPr>
          <w:rFonts w:ascii="Georgia" w:hAnsi="Georgia"/>
          <w:sz w:val="20"/>
          <w:szCs w:val="20"/>
        </w:rPr>
      </w:pPr>
      <w:proofErr w:type="spellStart"/>
      <w:r w:rsidRPr="00240E19">
        <w:rPr>
          <w:rFonts w:ascii="Georgia" w:hAnsi="Georgia" w:cs="Arial"/>
          <w:sz w:val="20"/>
          <w:szCs w:val="20"/>
        </w:rPr>
        <w:t>Szczelność</w:t>
      </w:r>
      <w:proofErr w:type="spellEnd"/>
      <w:r w:rsidRPr="00240E19">
        <w:rPr>
          <w:rFonts w:ascii="Georgia" w:hAnsi="Georgia" w:cs="Arial"/>
          <w:sz w:val="20"/>
          <w:szCs w:val="20"/>
        </w:rPr>
        <w:t xml:space="preserve"> </w:t>
      </w:r>
      <w:proofErr w:type="spellStart"/>
      <w:r w:rsidRPr="00240E19">
        <w:rPr>
          <w:rFonts w:ascii="Georgia" w:hAnsi="Georgia" w:cs="Arial"/>
          <w:sz w:val="20"/>
          <w:szCs w:val="20"/>
        </w:rPr>
        <w:t>połączeń</w:t>
      </w:r>
      <w:proofErr w:type="spellEnd"/>
      <w:r w:rsidRPr="00240E19">
        <w:rPr>
          <w:rFonts w:ascii="Georgia" w:hAnsi="Georgia" w:cs="Arial"/>
          <w:sz w:val="20"/>
          <w:szCs w:val="20"/>
        </w:rPr>
        <w:t xml:space="preserve"> 20%</w:t>
      </w:r>
    </w:p>
    <w:p w14:paraId="4C1986B3" w14:textId="77777777" w:rsidR="00240E19" w:rsidRPr="00240E19" w:rsidRDefault="00240E19" w:rsidP="00240E19">
      <w:pPr>
        <w:pStyle w:val="Domylnie"/>
        <w:spacing w:line="360" w:lineRule="auto"/>
        <w:jc w:val="both"/>
        <w:rPr>
          <w:rFonts w:ascii="Georgia" w:hAnsi="Georgia"/>
          <w:sz w:val="20"/>
          <w:szCs w:val="20"/>
        </w:rPr>
      </w:pPr>
      <w:r w:rsidRPr="00240E19">
        <w:rPr>
          <w:rFonts w:ascii="Georgia" w:hAnsi="Georgia" w:cs="Arial"/>
          <w:sz w:val="20"/>
          <w:szCs w:val="20"/>
          <w:lang w:val="pl-PL"/>
        </w:rPr>
        <w:t>nie – 0 pkt –  brak szczelności połączeń, istnieje ryzyko przeciekania</w:t>
      </w:r>
    </w:p>
    <w:p w14:paraId="0A51607D" w14:textId="77777777" w:rsidR="00240E19" w:rsidRPr="00240E19" w:rsidRDefault="00240E19" w:rsidP="00240E19">
      <w:pPr>
        <w:pStyle w:val="Domylnie"/>
        <w:spacing w:line="360" w:lineRule="auto"/>
        <w:rPr>
          <w:rFonts w:ascii="Georgia" w:hAnsi="Georgia"/>
          <w:sz w:val="20"/>
          <w:szCs w:val="20"/>
        </w:rPr>
      </w:pPr>
      <w:r w:rsidRPr="00240E19">
        <w:rPr>
          <w:rFonts w:ascii="Georgia" w:hAnsi="Georgia" w:cs="Arial"/>
          <w:sz w:val="20"/>
          <w:szCs w:val="20"/>
          <w:lang w:val="pl-PL"/>
        </w:rPr>
        <w:lastRenderedPageBreak/>
        <w:t>tak – 20 pkt  - połączenia szczelne, brak ryzyka przeciekania</w:t>
      </w:r>
    </w:p>
    <w:p w14:paraId="6EEF5E9E" w14:textId="77777777" w:rsidR="00240E19" w:rsidRPr="00240E19" w:rsidRDefault="00240E19" w:rsidP="00240E19">
      <w:pPr>
        <w:pStyle w:val="Domylnie"/>
        <w:spacing w:line="360" w:lineRule="auto"/>
        <w:rPr>
          <w:rFonts w:ascii="Georgia" w:hAnsi="Georgia"/>
          <w:b/>
          <w:bCs/>
          <w:sz w:val="20"/>
          <w:szCs w:val="20"/>
        </w:rPr>
      </w:pPr>
    </w:p>
    <w:p w14:paraId="700DD0FA" w14:textId="6832038A" w:rsidR="00240E19" w:rsidRPr="00240E19" w:rsidRDefault="00240E19" w:rsidP="00240E19">
      <w:pPr>
        <w:pStyle w:val="Domylnie"/>
        <w:spacing w:line="360" w:lineRule="auto"/>
        <w:rPr>
          <w:rFonts w:ascii="Georgia" w:hAnsi="Georgia"/>
          <w:sz w:val="20"/>
          <w:szCs w:val="20"/>
        </w:rPr>
      </w:pPr>
      <w:r>
        <w:rPr>
          <w:rFonts w:ascii="Georgia" w:hAnsi="Georgia" w:cs="Arial"/>
          <w:b/>
          <w:bCs/>
          <w:sz w:val="20"/>
          <w:szCs w:val="20"/>
          <w:lang w:val="pl-PL"/>
        </w:rPr>
        <w:t xml:space="preserve">2.7 </w:t>
      </w:r>
      <w:r w:rsidRPr="00240E19">
        <w:rPr>
          <w:rFonts w:ascii="Georgia" w:hAnsi="Georgia" w:cs="Arial"/>
          <w:b/>
          <w:bCs/>
          <w:sz w:val="20"/>
          <w:szCs w:val="20"/>
          <w:lang w:val="pl-PL"/>
        </w:rPr>
        <w:t xml:space="preserve">Pakiet nr 7 </w:t>
      </w:r>
      <w:r w:rsidRPr="00816925">
        <w:rPr>
          <w:rFonts w:ascii="Georgia" w:hAnsi="Georgia" w:cs="Arial"/>
          <w:b/>
          <w:sz w:val="20"/>
          <w:szCs w:val="20"/>
          <w:lang w:val="pl-PL"/>
        </w:rPr>
        <w:t>- Jakość 40%</w:t>
      </w:r>
    </w:p>
    <w:p w14:paraId="5D16F124" w14:textId="77777777" w:rsidR="00240E19" w:rsidRPr="00240E19" w:rsidRDefault="00240E19" w:rsidP="00240E19">
      <w:pPr>
        <w:pStyle w:val="Domylnie"/>
        <w:spacing w:line="360" w:lineRule="auto"/>
        <w:rPr>
          <w:rFonts w:ascii="Georgia" w:hAnsi="Georgia"/>
          <w:i/>
          <w:iCs/>
          <w:sz w:val="20"/>
          <w:szCs w:val="20"/>
        </w:rPr>
      </w:pPr>
      <w:r w:rsidRPr="00240E19">
        <w:rPr>
          <w:rFonts w:ascii="Georgia" w:hAnsi="Georgia" w:cs="Arial"/>
          <w:i/>
          <w:iCs/>
          <w:sz w:val="20"/>
          <w:szCs w:val="20"/>
        </w:rPr>
        <w:t>Ocenie jakościowej podlegać będzie poz. 5</w:t>
      </w:r>
    </w:p>
    <w:p w14:paraId="34019F27" w14:textId="77777777" w:rsidR="00240E19" w:rsidRDefault="00240E19" w:rsidP="00240E19">
      <w:pPr>
        <w:pStyle w:val="Domylnie"/>
        <w:widowControl/>
        <w:spacing w:line="360" w:lineRule="auto"/>
        <w:rPr>
          <w:rFonts w:ascii="Georgia" w:hAnsi="Georgia" w:cs="Arial"/>
          <w:sz w:val="20"/>
          <w:szCs w:val="20"/>
          <w:lang w:val="pl-PL"/>
        </w:rPr>
      </w:pPr>
    </w:p>
    <w:p w14:paraId="542DE8B0" w14:textId="5D9EE69B" w:rsidR="00240E19" w:rsidRPr="00240E19" w:rsidRDefault="00240E19" w:rsidP="00240E19">
      <w:pPr>
        <w:pStyle w:val="Domylnie"/>
        <w:widowControl/>
        <w:spacing w:line="360" w:lineRule="auto"/>
        <w:rPr>
          <w:rFonts w:ascii="Georgia" w:hAnsi="Georgia"/>
          <w:sz w:val="20"/>
          <w:szCs w:val="20"/>
        </w:rPr>
      </w:pPr>
      <w:r w:rsidRPr="00240E19">
        <w:rPr>
          <w:rFonts w:ascii="Georgia" w:hAnsi="Georgia" w:cs="Arial"/>
          <w:sz w:val="20"/>
          <w:szCs w:val="20"/>
          <w:lang w:val="pl-PL"/>
        </w:rPr>
        <w:t>Elastyczność szczoteczki 20%</w:t>
      </w:r>
    </w:p>
    <w:p w14:paraId="00449663" w14:textId="77777777" w:rsidR="00240E19" w:rsidRPr="00240E19" w:rsidRDefault="00240E19" w:rsidP="00240E19">
      <w:pPr>
        <w:pStyle w:val="Domylnie"/>
        <w:spacing w:line="360" w:lineRule="auto"/>
        <w:jc w:val="both"/>
        <w:rPr>
          <w:rFonts w:ascii="Georgia" w:hAnsi="Georgia"/>
          <w:sz w:val="20"/>
          <w:szCs w:val="20"/>
        </w:rPr>
      </w:pPr>
      <w:r w:rsidRPr="00240E19">
        <w:rPr>
          <w:rFonts w:ascii="Georgia" w:hAnsi="Georgia" w:cs="Arial"/>
          <w:sz w:val="20"/>
          <w:szCs w:val="20"/>
          <w:lang w:val="pl-PL"/>
        </w:rPr>
        <w:t xml:space="preserve">nie – 0 pkt –  brak elastyczności </w:t>
      </w:r>
    </w:p>
    <w:p w14:paraId="6249FD66" w14:textId="77777777" w:rsidR="00240E19" w:rsidRPr="00240E19" w:rsidRDefault="00240E19" w:rsidP="00240E19">
      <w:pPr>
        <w:pStyle w:val="Domylnie"/>
        <w:spacing w:line="360" w:lineRule="auto"/>
        <w:rPr>
          <w:rFonts w:ascii="Georgia" w:hAnsi="Georgia"/>
          <w:sz w:val="20"/>
          <w:szCs w:val="20"/>
        </w:rPr>
      </w:pPr>
      <w:r w:rsidRPr="00240E19">
        <w:rPr>
          <w:rFonts w:ascii="Georgia" w:hAnsi="Georgia" w:cs="Arial"/>
          <w:sz w:val="20"/>
          <w:szCs w:val="20"/>
          <w:lang w:val="pl-PL"/>
        </w:rPr>
        <w:t xml:space="preserve">tak – 20 pkt  - szczoteczka elastyczna </w:t>
      </w:r>
    </w:p>
    <w:p w14:paraId="4B8B1D0E" w14:textId="77777777" w:rsidR="00240E19" w:rsidRPr="00240E19" w:rsidRDefault="00240E19" w:rsidP="00240E19">
      <w:pPr>
        <w:pStyle w:val="Domylnie"/>
        <w:widowControl/>
        <w:spacing w:line="360" w:lineRule="auto"/>
        <w:rPr>
          <w:rFonts w:ascii="Georgia" w:hAnsi="Georgia"/>
          <w:sz w:val="20"/>
          <w:szCs w:val="20"/>
        </w:rPr>
      </w:pPr>
      <w:proofErr w:type="spellStart"/>
      <w:r w:rsidRPr="00240E19">
        <w:rPr>
          <w:rFonts w:ascii="Georgia" w:hAnsi="Georgia" w:cs="Arial"/>
          <w:sz w:val="20"/>
          <w:szCs w:val="20"/>
        </w:rPr>
        <w:t>Kompatybilność</w:t>
      </w:r>
      <w:proofErr w:type="spellEnd"/>
      <w:r w:rsidRPr="00240E19">
        <w:rPr>
          <w:rFonts w:ascii="Georgia" w:hAnsi="Georgia" w:cs="Arial"/>
          <w:sz w:val="20"/>
          <w:szCs w:val="20"/>
        </w:rPr>
        <w:t xml:space="preserve"> z </w:t>
      </w:r>
      <w:proofErr w:type="spellStart"/>
      <w:r w:rsidRPr="00240E19">
        <w:rPr>
          <w:rFonts w:ascii="Georgia" w:hAnsi="Georgia" w:cs="Arial"/>
          <w:sz w:val="20"/>
          <w:szCs w:val="20"/>
        </w:rPr>
        <w:t>aparatem</w:t>
      </w:r>
      <w:proofErr w:type="spellEnd"/>
      <w:r w:rsidRPr="00240E19">
        <w:rPr>
          <w:rFonts w:ascii="Georgia" w:hAnsi="Georgia" w:cs="Arial"/>
          <w:sz w:val="20"/>
          <w:szCs w:val="20"/>
        </w:rPr>
        <w:t xml:space="preserve"> Olympus </w:t>
      </w:r>
      <w:proofErr w:type="spellStart"/>
      <w:r w:rsidRPr="00240E19">
        <w:rPr>
          <w:rFonts w:ascii="Georgia" w:hAnsi="Georgia" w:cs="Arial"/>
          <w:sz w:val="20"/>
          <w:szCs w:val="20"/>
        </w:rPr>
        <w:t>Funion</w:t>
      </w:r>
      <w:proofErr w:type="spellEnd"/>
      <w:r w:rsidRPr="00240E19">
        <w:rPr>
          <w:rFonts w:ascii="Georgia" w:hAnsi="Georgia" w:cs="Arial"/>
          <w:sz w:val="20"/>
          <w:szCs w:val="20"/>
        </w:rPr>
        <w:t xml:space="preserve"> 20%</w:t>
      </w:r>
    </w:p>
    <w:p w14:paraId="32E672A3" w14:textId="77777777" w:rsidR="00240E19" w:rsidRPr="00240E19" w:rsidRDefault="00240E19" w:rsidP="00240E19">
      <w:pPr>
        <w:pStyle w:val="Domylnie"/>
        <w:spacing w:line="360" w:lineRule="auto"/>
        <w:jc w:val="both"/>
        <w:rPr>
          <w:rFonts w:ascii="Georgia" w:hAnsi="Georgia"/>
          <w:sz w:val="20"/>
          <w:szCs w:val="20"/>
        </w:rPr>
      </w:pPr>
      <w:r w:rsidRPr="00240E19">
        <w:rPr>
          <w:rFonts w:ascii="Georgia" w:hAnsi="Georgia" w:cs="Arial"/>
          <w:sz w:val="20"/>
          <w:szCs w:val="20"/>
          <w:lang w:val="pl-PL"/>
        </w:rPr>
        <w:t>nie – 0 pkt –  brak kompatybilności</w:t>
      </w:r>
    </w:p>
    <w:p w14:paraId="4DC894CE" w14:textId="77777777" w:rsidR="00240E19" w:rsidRPr="00240E19" w:rsidRDefault="00240E19" w:rsidP="00240E19">
      <w:pPr>
        <w:pStyle w:val="Domylnie"/>
        <w:spacing w:line="360" w:lineRule="auto"/>
        <w:jc w:val="both"/>
        <w:rPr>
          <w:rFonts w:ascii="Georgia" w:hAnsi="Georgia"/>
          <w:sz w:val="20"/>
          <w:szCs w:val="20"/>
        </w:rPr>
      </w:pPr>
      <w:r w:rsidRPr="00240E19">
        <w:rPr>
          <w:rFonts w:ascii="Georgia" w:hAnsi="Georgia" w:cs="Arial"/>
          <w:sz w:val="20"/>
          <w:szCs w:val="20"/>
          <w:lang w:val="pl-PL"/>
        </w:rPr>
        <w:t>tak – 20 pkt  - produkt kompatybilny</w:t>
      </w:r>
    </w:p>
    <w:p w14:paraId="23018884" w14:textId="77777777" w:rsidR="00240E19" w:rsidRPr="00240E19" w:rsidRDefault="00240E19" w:rsidP="00240E19">
      <w:pPr>
        <w:pStyle w:val="Domylnie"/>
        <w:spacing w:line="360" w:lineRule="auto"/>
        <w:jc w:val="both"/>
        <w:rPr>
          <w:rFonts w:ascii="Georgia" w:hAnsi="Georgia"/>
          <w:b/>
          <w:bCs/>
          <w:sz w:val="20"/>
          <w:szCs w:val="20"/>
        </w:rPr>
      </w:pPr>
    </w:p>
    <w:p w14:paraId="0CDEF617" w14:textId="470EA5B9" w:rsidR="00240E19" w:rsidRPr="00240E19" w:rsidRDefault="00240E19" w:rsidP="00240E19">
      <w:pPr>
        <w:pStyle w:val="Domylnie"/>
        <w:spacing w:line="360" w:lineRule="auto"/>
        <w:jc w:val="both"/>
        <w:rPr>
          <w:rFonts w:ascii="Georgia" w:hAnsi="Georgia"/>
          <w:sz w:val="20"/>
          <w:szCs w:val="20"/>
        </w:rPr>
      </w:pPr>
      <w:r>
        <w:rPr>
          <w:rFonts w:ascii="Georgia" w:hAnsi="Georgia" w:cs="Arial"/>
          <w:b/>
          <w:bCs/>
          <w:sz w:val="20"/>
          <w:szCs w:val="20"/>
          <w:lang w:val="pl-PL"/>
        </w:rPr>
        <w:t xml:space="preserve">2.8 </w:t>
      </w:r>
      <w:r w:rsidRPr="00240E19">
        <w:rPr>
          <w:rFonts w:ascii="Georgia" w:hAnsi="Georgia" w:cs="Arial"/>
          <w:b/>
          <w:bCs/>
          <w:sz w:val="20"/>
          <w:szCs w:val="20"/>
          <w:lang w:val="pl-PL"/>
        </w:rPr>
        <w:t>Pakiet nr 8</w:t>
      </w:r>
      <w:r w:rsidRPr="00816925">
        <w:rPr>
          <w:rFonts w:ascii="Georgia" w:hAnsi="Georgia" w:cs="Arial"/>
          <w:b/>
          <w:sz w:val="20"/>
          <w:szCs w:val="20"/>
          <w:lang w:val="pl-PL"/>
        </w:rPr>
        <w:t>- Jakość 40%</w:t>
      </w:r>
    </w:p>
    <w:p w14:paraId="6093846E" w14:textId="77777777" w:rsidR="00240E19" w:rsidRPr="00240E19" w:rsidRDefault="00240E19" w:rsidP="00240E19">
      <w:pPr>
        <w:pStyle w:val="Domylnie"/>
        <w:spacing w:line="360" w:lineRule="auto"/>
        <w:rPr>
          <w:rFonts w:ascii="Georgia" w:hAnsi="Georgia"/>
          <w:i/>
          <w:iCs/>
          <w:sz w:val="20"/>
          <w:szCs w:val="20"/>
        </w:rPr>
      </w:pPr>
      <w:r w:rsidRPr="00240E19">
        <w:rPr>
          <w:rFonts w:ascii="Georgia" w:hAnsi="Georgia" w:cs="Arial"/>
          <w:i/>
          <w:iCs/>
          <w:sz w:val="20"/>
          <w:szCs w:val="20"/>
          <w:lang w:val="pl-PL"/>
        </w:rPr>
        <w:t>Ocenie jakościowej podlegać będzie poz. 2</w:t>
      </w:r>
    </w:p>
    <w:p w14:paraId="5D2C5F15" w14:textId="77777777" w:rsidR="00240E19" w:rsidRDefault="00240E19" w:rsidP="00240E19">
      <w:pPr>
        <w:pStyle w:val="Domylnie"/>
        <w:spacing w:line="360" w:lineRule="auto"/>
        <w:rPr>
          <w:rFonts w:ascii="Georgia" w:hAnsi="Georgia" w:cs="Arial"/>
          <w:sz w:val="20"/>
          <w:szCs w:val="20"/>
          <w:lang w:val="pl-PL"/>
        </w:rPr>
      </w:pPr>
    </w:p>
    <w:p w14:paraId="164C5305" w14:textId="3D4362A6" w:rsidR="00240E19" w:rsidRPr="00240E19" w:rsidRDefault="00240E19" w:rsidP="00240E19">
      <w:pPr>
        <w:pStyle w:val="Domylnie"/>
        <w:spacing w:line="360" w:lineRule="auto"/>
        <w:rPr>
          <w:rFonts w:ascii="Georgia" w:hAnsi="Georgia"/>
          <w:sz w:val="20"/>
          <w:szCs w:val="20"/>
        </w:rPr>
      </w:pPr>
      <w:r w:rsidRPr="00240E19">
        <w:rPr>
          <w:rFonts w:ascii="Georgia" w:hAnsi="Georgia" w:cs="Arial"/>
          <w:sz w:val="20"/>
          <w:szCs w:val="20"/>
          <w:lang w:val="pl-PL"/>
        </w:rPr>
        <w:t>Skuteczność stabilizacji rurki 20%</w:t>
      </w:r>
    </w:p>
    <w:p w14:paraId="09199F3E" w14:textId="77777777" w:rsidR="00240E19" w:rsidRPr="00240E19" w:rsidRDefault="00240E19" w:rsidP="00240E19">
      <w:pPr>
        <w:pStyle w:val="Domylnie"/>
        <w:spacing w:line="360" w:lineRule="auto"/>
        <w:jc w:val="both"/>
        <w:rPr>
          <w:rFonts w:ascii="Georgia" w:hAnsi="Georgia"/>
          <w:sz w:val="20"/>
          <w:szCs w:val="20"/>
        </w:rPr>
      </w:pPr>
      <w:r w:rsidRPr="00240E19">
        <w:rPr>
          <w:rFonts w:ascii="Georgia" w:hAnsi="Georgia" w:cs="Arial"/>
          <w:sz w:val="20"/>
          <w:szCs w:val="20"/>
          <w:lang w:val="pl-PL"/>
        </w:rPr>
        <w:t xml:space="preserve">nie – 0 pkt –  rurka niestabilna </w:t>
      </w:r>
    </w:p>
    <w:p w14:paraId="36FEB862" w14:textId="77777777" w:rsidR="00240E19" w:rsidRPr="00240E19" w:rsidRDefault="00240E19" w:rsidP="00240E19">
      <w:pPr>
        <w:pStyle w:val="Domylnie"/>
        <w:spacing w:line="360" w:lineRule="auto"/>
        <w:rPr>
          <w:rFonts w:ascii="Georgia" w:hAnsi="Georgia"/>
          <w:sz w:val="20"/>
          <w:szCs w:val="20"/>
        </w:rPr>
      </w:pPr>
      <w:r w:rsidRPr="00240E19">
        <w:rPr>
          <w:rFonts w:ascii="Georgia" w:hAnsi="Georgia" w:cs="Arial"/>
          <w:sz w:val="20"/>
          <w:szCs w:val="20"/>
          <w:lang w:val="pl-PL"/>
        </w:rPr>
        <w:t xml:space="preserve">tak – 20 pkt  - rurka stabilna </w:t>
      </w:r>
    </w:p>
    <w:p w14:paraId="64F45D8B" w14:textId="77777777" w:rsidR="00240E19" w:rsidRPr="00240E19" w:rsidRDefault="00240E19" w:rsidP="00240E19">
      <w:pPr>
        <w:pStyle w:val="Domylnie"/>
        <w:spacing w:line="360" w:lineRule="auto"/>
        <w:rPr>
          <w:rFonts w:ascii="Georgia" w:hAnsi="Georgia"/>
          <w:sz w:val="20"/>
          <w:szCs w:val="20"/>
        </w:rPr>
      </w:pPr>
      <w:r w:rsidRPr="00240E19">
        <w:rPr>
          <w:rFonts w:ascii="Georgia" w:hAnsi="Georgia" w:cs="Arial"/>
          <w:sz w:val="20"/>
          <w:szCs w:val="20"/>
          <w:lang w:val="pl-PL"/>
        </w:rPr>
        <w:t xml:space="preserve">Możliwość regulacji długości mocowania </w:t>
      </w:r>
    </w:p>
    <w:p w14:paraId="0DB58473" w14:textId="77777777" w:rsidR="00240E19" w:rsidRPr="00240E19" w:rsidRDefault="00240E19" w:rsidP="00240E19">
      <w:pPr>
        <w:pStyle w:val="Domylnie"/>
        <w:spacing w:line="360" w:lineRule="auto"/>
        <w:rPr>
          <w:rFonts w:ascii="Georgia" w:hAnsi="Georgia"/>
          <w:sz w:val="20"/>
          <w:szCs w:val="20"/>
        </w:rPr>
      </w:pPr>
      <w:r w:rsidRPr="00240E19">
        <w:rPr>
          <w:rFonts w:ascii="Georgia" w:hAnsi="Georgia" w:cs="Arial"/>
          <w:sz w:val="20"/>
          <w:szCs w:val="20"/>
          <w:lang w:val="pl-PL"/>
        </w:rPr>
        <w:t xml:space="preserve">nie – 0 pkt – brak możliwości regulacji długości mocowania </w:t>
      </w:r>
    </w:p>
    <w:p w14:paraId="07A6F949" w14:textId="77777777" w:rsidR="00240E19" w:rsidRPr="00240E19" w:rsidRDefault="00240E19" w:rsidP="00240E19">
      <w:pPr>
        <w:pStyle w:val="Domylnie"/>
        <w:spacing w:line="360" w:lineRule="auto"/>
        <w:jc w:val="both"/>
        <w:rPr>
          <w:rFonts w:ascii="Georgia" w:hAnsi="Georgia"/>
          <w:sz w:val="20"/>
          <w:szCs w:val="20"/>
        </w:rPr>
      </w:pPr>
      <w:r w:rsidRPr="00240E19">
        <w:rPr>
          <w:rFonts w:ascii="Georgia" w:hAnsi="Georgia" w:cs="Arial"/>
          <w:sz w:val="20"/>
          <w:szCs w:val="20"/>
          <w:lang w:val="pl-PL"/>
        </w:rPr>
        <w:t xml:space="preserve">tak – 20 pkt – istnieje możliwość regulacji długości mocowania </w:t>
      </w:r>
    </w:p>
    <w:p w14:paraId="5E3AB7C7" w14:textId="77777777" w:rsidR="00240E19" w:rsidRPr="00240E19" w:rsidRDefault="00240E19" w:rsidP="00240E19">
      <w:pPr>
        <w:pStyle w:val="Domylnie"/>
        <w:spacing w:line="360" w:lineRule="auto"/>
        <w:jc w:val="both"/>
        <w:rPr>
          <w:rFonts w:ascii="Georgia" w:hAnsi="Georgia"/>
          <w:b/>
          <w:bCs/>
          <w:sz w:val="20"/>
          <w:szCs w:val="20"/>
        </w:rPr>
      </w:pPr>
    </w:p>
    <w:p w14:paraId="050093C5" w14:textId="499741C2" w:rsidR="00240E19" w:rsidRPr="00240E19" w:rsidRDefault="00240E19" w:rsidP="00240E19">
      <w:pPr>
        <w:pStyle w:val="Domylnie"/>
        <w:spacing w:line="360" w:lineRule="auto"/>
        <w:jc w:val="both"/>
        <w:rPr>
          <w:rFonts w:ascii="Georgia" w:hAnsi="Georgia"/>
          <w:sz w:val="20"/>
          <w:szCs w:val="20"/>
        </w:rPr>
      </w:pPr>
      <w:r>
        <w:rPr>
          <w:rFonts w:ascii="Georgia" w:hAnsi="Georgia" w:cs="Arial"/>
          <w:b/>
          <w:bCs/>
          <w:sz w:val="20"/>
          <w:szCs w:val="20"/>
          <w:lang w:val="pl-PL"/>
        </w:rPr>
        <w:t xml:space="preserve">2.9 </w:t>
      </w:r>
      <w:r w:rsidRPr="00240E19">
        <w:rPr>
          <w:rFonts w:ascii="Georgia" w:hAnsi="Georgia" w:cs="Arial"/>
          <w:b/>
          <w:bCs/>
          <w:sz w:val="20"/>
          <w:szCs w:val="20"/>
          <w:lang w:val="pl-PL"/>
        </w:rPr>
        <w:t>Pakiet nr 9</w:t>
      </w:r>
      <w:r w:rsidRPr="00816925">
        <w:rPr>
          <w:rFonts w:ascii="Georgia" w:hAnsi="Georgia" w:cs="Arial"/>
          <w:b/>
          <w:sz w:val="20"/>
          <w:szCs w:val="20"/>
          <w:lang w:val="pl-PL"/>
        </w:rPr>
        <w:t>- Jakość 40%</w:t>
      </w:r>
    </w:p>
    <w:p w14:paraId="02318F7D" w14:textId="77777777" w:rsidR="00240E19" w:rsidRPr="00240E19" w:rsidRDefault="00240E19" w:rsidP="00240E19">
      <w:pPr>
        <w:pStyle w:val="Domylnie"/>
        <w:spacing w:line="360" w:lineRule="auto"/>
        <w:rPr>
          <w:rFonts w:ascii="Georgia" w:hAnsi="Georgia"/>
          <w:i/>
          <w:iCs/>
          <w:sz w:val="20"/>
          <w:szCs w:val="20"/>
        </w:rPr>
      </w:pPr>
      <w:r w:rsidRPr="00240E19">
        <w:rPr>
          <w:rFonts w:ascii="Georgia" w:hAnsi="Georgia" w:cs="Arial"/>
          <w:i/>
          <w:iCs/>
          <w:sz w:val="20"/>
          <w:szCs w:val="20"/>
          <w:lang w:val="pl-PL"/>
        </w:rPr>
        <w:t>Ocenie jakościowej podlegać będzie poz. 1</w:t>
      </w:r>
    </w:p>
    <w:p w14:paraId="2E93E669" w14:textId="77777777" w:rsidR="00240E19" w:rsidRDefault="00240E19" w:rsidP="00240E19">
      <w:pPr>
        <w:pStyle w:val="Domylnie"/>
        <w:spacing w:line="360" w:lineRule="auto"/>
        <w:rPr>
          <w:rFonts w:ascii="Georgia" w:hAnsi="Georgia" w:cs="Arial"/>
          <w:sz w:val="20"/>
          <w:szCs w:val="20"/>
          <w:lang w:val="pl-PL"/>
        </w:rPr>
      </w:pPr>
    </w:p>
    <w:p w14:paraId="425A5440" w14:textId="0DA92F9A" w:rsidR="00240E19" w:rsidRPr="00240E19" w:rsidRDefault="00240E19" w:rsidP="00240E19">
      <w:pPr>
        <w:pStyle w:val="Domylnie"/>
        <w:spacing w:line="360" w:lineRule="auto"/>
        <w:rPr>
          <w:rFonts w:ascii="Georgia" w:hAnsi="Georgia"/>
          <w:sz w:val="20"/>
          <w:szCs w:val="20"/>
        </w:rPr>
      </w:pPr>
      <w:r w:rsidRPr="00240E19">
        <w:rPr>
          <w:rFonts w:ascii="Georgia" w:hAnsi="Georgia" w:cs="Arial"/>
          <w:sz w:val="20"/>
          <w:szCs w:val="20"/>
          <w:lang w:val="pl-PL"/>
        </w:rPr>
        <w:t xml:space="preserve">Szczelność w połączeniu z </w:t>
      </w:r>
      <w:proofErr w:type="spellStart"/>
      <w:r w:rsidRPr="00240E19">
        <w:rPr>
          <w:rFonts w:ascii="Georgia" w:hAnsi="Georgia" w:cs="Arial"/>
          <w:sz w:val="20"/>
          <w:szCs w:val="20"/>
          <w:lang w:val="pl-PL"/>
        </w:rPr>
        <w:t>venflonem</w:t>
      </w:r>
      <w:proofErr w:type="spellEnd"/>
      <w:r w:rsidRPr="00240E19">
        <w:rPr>
          <w:rFonts w:ascii="Georgia" w:hAnsi="Georgia" w:cs="Arial"/>
          <w:sz w:val="20"/>
          <w:szCs w:val="20"/>
          <w:lang w:val="pl-PL"/>
        </w:rPr>
        <w:t xml:space="preserve"> i strzykawką 40%</w:t>
      </w:r>
    </w:p>
    <w:p w14:paraId="1E5EEAAE" w14:textId="77777777" w:rsidR="00240E19" w:rsidRPr="00240E19" w:rsidRDefault="00240E19" w:rsidP="00240E19">
      <w:pPr>
        <w:pStyle w:val="Domylnie"/>
        <w:spacing w:line="360" w:lineRule="auto"/>
        <w:rPr>
          <w:rFonts w:ascii="Georgia" w:hAnsi="Georgia"/>
          <w:sz w:val="20"/>
          <w:szCs w:val="20"/>
        </w:rPr>
      </w:pPr>
      <w:r w:rsidRPr="00240E19">
        <w:rPr>
          <w:rFonts w:ascii="Georgia" w:hAnsi="Georgia" w:cs="Arial"/>
          <w:sz w:val="20"/>
          <w:szCs w:val="20"/>
          <w:lang w:val="pl-PL"/>
        </w:rPr>
        <w:t xml:space="preserve">nie – 0 pkt – brak szczelności w połączeniu z </w:t>
      </w:r>
      <w:proofErr w:type="spellStart"/>
      <w:r w:rsidRPr="00240E19">
        <w:rPr>
          <w:rFonts w:ascii="Georgia" w:hAnsi="Georgia" w:cs="Arial"/>
          <w:sz w:val="20"/>
          <w:szCs w:val="20"/>
          <w:lang w:val="pl-PL"/>
        </w:rPr>
        <w:t>venflonem</w:t>
      </w:r>
      <w:proofErr w:type="spellEnd"/>
      <w:r w:rsidRPr="00240E19">
        <w:rPr>
          <w:rFonts w:ascii="Georgia" w:hAnsi="Georgia" w:cs="Arial"/>
          <w:sz w:val="20"/>
          <w:szCs w:val="20"/>
          <w:lang w:val="pl-PL"/>
        </w:rPr>
        <w:t xml:space="preserve"> i strzykawką</w:t>
      </w:r>
    </w:p>
    <w:p w14:paraId="3A5DCE02" w14:textId="77777777" w:rsidR="00240E19" w:rsidRPr="00240E19" w:rsidRDefault="00240E19" w:rsidP="00240E19">
      <w:pPr>
        <w:pStyle w:val="Domylnie"/>
        <w:tabs>
          <w:tab w:val="left" w:pos="77"/>
          <w:tab w:val="left" w:pos="284"/>
          <w:tab w:val="left" w:pos="567"/>
        </w:tabs>
        <w:spacing w:line="360" w:lineRule="auto"/>
        <w:jc w:val="both"/>
        <w:rPr>
          <w:rFonts w:ascii="Georgia" w:hAnsi="Georgia"/>
          <w:sz w:val="20"/>
          <w:szCs w:val="20"/>
        </w:rPr>
      </w:pPr>
      <w:r w:rsidRPr="00240E19">
        <w:rPr>
          <w:rFonts w:ascii="Georgia" w:hAnsi="Georgia" w:cs="Arial"/>
          <w:sz w:val="20"/>
          <w:szCs w:val="20"/>
          <w:lang w:val="pl-PL"/>
        </w:rPr>
        <w:t xml:space="preserve">tak – 40 pkt – dobra szczelność w połączeniu z </w:t>
      </w:r>
      <w:proofErr w:type="spellStart"/>
      <w:r w:rsidRPr="00240E19">
        <w:rPr>
          <w:rFonts w:ascii="Georgia" w:hAnsi="Georgia" w:cs="Arial"/>
          <w:sz w:val="20"/>
          <w:szCs w:val="20"/>
          <w:lang w:val="pl-PL"/>
        </w:rPr>
        <w:t>venflonem</w:t>
      </w:r>
      <w:proofErr w:type="spellEnd"/>
      <w:r w:rsidRPr="00240E19">
        <w:rPr>
          <w:rFonts w:ascii="Georgia" w:hAnsi="Georgia" w:cs="Arial"/>
          <w:sz w:val="20"/>
          <w:szCs w:val="20"/>
          <w:lang w:val="pl-PL"/>
        </w:rPr>
        <w:t xml:space="preserve"> i strzykawką</w:t>
      </w:r>
    </w:p>
    <w:p w14:paraId="3BB4F06E" w14:textId="77777777" w:rsidR="00240E19" w:rsidRPr="00240E19" w:rsidRDefault="00240E19" w:rsidP="00240E19">
      <w:pPr>
        <w:pStyle w:val="Domylnie"/>
        <w:tabs>
          <w:tab w:val="left" w:pos="77"/>
          <w:tab w:val="left" w:pos="284"/>
          <w:tab w:val="left" w:pos="567"/>
        </w:tabs>
        <w:spacing w:line="360" w:lineRule="auto"/>
        <w:jc w:val="both"/>
        <w:rPr>
          <w:rFonts w:ascii="Georgia" w:hAnsi="Georgia"/>
          <w:b/>
          <w:bCs/>
          <w:sz w:val="20"/>
          <w:szCs w:val="20"/>
        </w:rPr>
      </w:pPr>
    </w:p>
    <w:p w14:paraId="27786D4D" w14:textId="6BF48FC7" w:rsidR="00240E19" w:rsidRPr="00240E19" w:rsidRDefault="00240E19" w:rsidP="00240E19">
      <w:pPr>
        <w:pStyle w:val="Domylnie"/>
        <w:tabs>
          <w:tab w:val="left" w:pos="77"/>
          <w:tab w:val="left" w:pos="284"/>
          <w:tab w:val="left" w:pos="567"/>
        </w:tabs>
        <w:spacing w:line="360" w:lineRule="auto"/>
        <w:jc w:val="both"/>
        <w:rPr>
          <w:rFonts w:ascii="Georgia" w:hAnsi="Georgia"/>
          <w:sz w:val="20"/>
          <w:szCs w:val="20"/>
        </w:rPr>
      </w:pPr>
      <w:r>
        <w:rPr>
          <w:rFonts w:ascii="Georgia" w:hAnsi="Georgia" w:cs="Arial"/>
          <w:b/>
          <w:bCs/>
          <w:sz w:val="20"/>
          <w:szCs w:val="20"/>
          <w:lang w:val="pl-PL"/>
        </w:rPr>
        <w:t xml:space="preserve">2.10 </w:t>
      </w:r>
      <w:r w:rsidRPr="00240E19">
        <w:rPr>
          <w:rFonts w:ascii="Georgia" w:hAnsi="Georgia" w:cs="Arial"/>
          <w:b/>
          <w:bCs/>
          <w:sz w:val="20"/>
          <w:szCs w:val="20"/>
          <w:lang w:val="pl-PL"/>
        </w:rPr>
        <w:t xml:space="preserve">Pakiet nr 10 </w:t>
      </w:r>
      <w:r>
        <w:rPr>
          <w:rFonts w:ascii="Georgia" w:hAnsi="Georgia" w:cs="Arial"/>
          <w:b/>
          <w:sz w:val="20"/>
          <w:szCs w:val="20"/>
          <w:lang w:val="pl-PL"/>
        </w:rPr>
        <w:t>–</w:t>
      </w:r>
      <w:r w:rsidRPr="00816925">
        <w:rPr>
          <w:rFonts w:ascii="Georgia" w:hAnsi="Georgia" w:cs="Arial"/>
          <w:b/>
          <w:sz w:val="20"/>
          <w:szCs w:val="20"/>
          <w:lang w:val="pl-PL"/>
        </w:rPr>
        <w:t xml:space="preserve"> Jakość 40%</w:t>
      </w:r>
    </w:p>
    <w:p w14:paraId="5205E56F" w14:textId="77777777" w:rsidR="00240E19" w:rsidRPr="00240E19" w:rsidRDefault="00240E19" w:rsidP="00240E19">
      <w:pPr>
        <w:pStyle w:val="Domylnie"/>
        <w:widowControl/>
        <w:spacing w:line="360" w:lineRule="auto"/>
        <w:jc w:val="both"/>
        <w:rPr>
          <w:rFonts w:ascii="Georgia" w:hAnsi="Georgia"/>
          <w:i/>
          <w:iCs/>
          <w:sz w:val="20"/>
          <w:szCs w:val="20"/>
        </w:rPr>
      </w:pPr>
      <w:r w:rsidRPr="00240E19">
        <w:rPr>
          <w:rFonts w:ascii="Georgia" w:hAnsi="Georgia" w:cs="Arial"/>
          <w:i/>
          <w:iCs/>
          <w:sz w:val="20"/>
          <w:szCs w:val="20"/>
        </w:rPr>
        <w:t>Ocenie jakościowej podlegać będzie poz. 2</w:t>
      </w:r>
    </w:p>
    <w:p w14:paraId="0EC2F62E" w14:textId="77777777" w:rsidR="00240E19" w:rsidRDefault="00240E19" w:rsidP="00240E19">
      <w:pPr>
        <w:pStyle w:val="Domylnie"/>
        <w:widowControl/>
        <w:tabs>
          <w:tab w:val="left" w:pos="567"/>
        </w:tabs>
        <w:spacing w:line="360" w:lineRule="auto"/>
        <w:rPr>
          <w:rFonts w:ascii="Georgia" w:hAnsi="Georgia" w:cs="Arial"/>
          <w:sz w:val="20"/>
          <w:szCs w:val="20"/>
          <w:lang w:val="pl-PL"/>
        </w:rPr>
      </w:pPr>
    </w:p>
    <w:p w14:paraId="473FB195" w14:textId="7E0F22B8" w:rsidR="00240E19" w:rsidRPr="00240E19" w:rsidRDefault="00240E19" w:rsidP="00240E19">
      <w:pPr>
        <w:pStyle w:val="Domylnie"/>
        <w:widowControl/>
        <w:tabs>
          <w:tab w:val="left" w:pos="567"/>
        </w:tabs>
        <w:spacing w:line="360" w:lineRule="auto"/>
        <w:rPr>
          <w:rFonts w:ascii="Georgia" w:hAnsi="Georgia"/>
          <w:sz w:val="20"/>
          <w:szCs w:val="20"/>
        </w:rPr>
      </w:pPr>
      <w:r w:rsidRPr="00240E19">
        <w:rPr>
          <w:rFonts w:ascii="Georgia" w:hAnsi="Georgia" w:cs="Arial"/>
          <w:sz w:val="20"/>
          <w:szCs w:val="20"/>
          <w:lang w:val="pl-PL"/>
        </w:rPr>
        <w:t>Ostrość szlifu, łatwość wprowadzenia igły 10%</w:t>
      </w:r>
    </w:p>
    <w:p w14:paraId="718C8E4C" w14:textId="77777777" w:rsidR="00240E19" w:rsidRPr="00240E19" w:rsidRDefault="00240E19" w:rsidP="00240E19">
      <w:pPr>
        <w:pStyle w:val="Domylnie"/>
        <w:tabs>
          <w:tab w:val="left" w:pos="567"/>
        </w:tabs>
        <w:spacing w:line="360" w:lineRule="auto"/>
        <w:jc w:val="both"/>
        <w:rPr>
          <w:rFonts w:ascii="Georgia" w:hAnsi="Georgia"/>
          <w:sz w:val="20"/>
          <w:szCs w:val="20"/>
        </w:rPr>
      </w:pPr>
      <w:r w:rsidRPr="00240E19">
        <w:rPr>
          <w:rFonts w:ascii="Georgia" w:hAnsi="Georgia" w:cs="Arial"/>
          <w:sz w:val="20"/>
          <w:szCs w:val="20"/>
          <w:lang w:val="pl-PL"/>
        </w:rPr>
        <w:t>nie – 0 pkt –  opór przy wprowadzaniu igły, igła tępa</w:t>
      </w:r>
    </w:p>
    <w:p w14:paraId="383BEC66" w14:textId="77777777" w:rsidR="00240E19" w:rsidRPr="00240E19" w:rsidRDefault="00240E19" w:rsidP="00240E19">
      <w:pPr>
        <w:pStyle w:val="Domylnie"/>
        <w:tabs>
          <w:tab w:val="left" w:pos="567"/>
        </w:tabs>
        <w:spacing w:line="360" w:lineRule="auto"/>
        <w:rPr>
          <w:rFonts w:ascii="Georgia" w:hAnsi="Georgia"/>
          <w:sz w:val="20"/>
          <w:szCs w:val="20"/>
        </w:rPr>
      </w:pPr>
      <w:r w:rsidRPr="00240E19">
        <w:rPr>
          <w:rFonts w:ascii="Georgia" w:hAnsi="Georgia" w:cs="Arial"/>
          <w:sz w:val="20"/>
          <w:szCs w:val="20"/>
          <w:lang w:val="pl-PL"/>
        </w:rPr>
        <w:t>tak – 10 pkt  - brak oporu przy wprowadzaniu igły, igła ostra</w:t>
      </w:r>
    </w:p>
    <w:p w14:paraId="6DE8E962" w14:textId="142079D8" w:rsidR="00240E19" w:rsidRPr="00240E19" w:rsidRDefault="00240E19" w:rsidP="00240E19">
      <w:pPr>
        <w:pStyle w:val="Domylnie"/>
        <w:widowControl/>
        <w:tabs>
          <w:tab w:val="left" w:pos="567"/>
        </w:tabs>
        <w:spacing w:line="360" w:lineRule="auto"/>
        <w:rPr>
          <w:rFonts w:ascii="Georgia" w:hAnsi="Georgia"/>
          <w:sz w:val="20"/>
          <w:szCs w:val="20"/>
        </w:rPr>
      </w:pPr>
      <w:proofErr w:type="spellStart"/>
      <w:r w:rsidRPr="00240E19">
        <w:rPr>
          <w:rFonts w:ascii="Georgia" w:hAnsi="Georgia" w:cs="Arial"/>
          <w:sz w:val="20"/>
          <w:szCs w:val="20"/>
        </w:rPr>
        <w:t>Połączenie</w:t>
      </w:r>
      <w:proofErr w:type="spellEnd"/>
      <w:r w:rsidRPr="00240E19">
        <w:rPr>
          <w:rFonts w:ascii="Georgia" w:hAnsi="Georgia" w:cs="Arial"/>
          <w:sz w:val="20"/>
          <w:szCs w:val="20"/>
        </w:rPr>
        <w:t xml:space="preserve"> ze </w:t>
      </w:r>
      <w:proofErr w:type="spellStart"/>
      <w:r w:rsidRPr="00240E19">
        <w:rPr>
          <w:rFonts w:ascii="Georgia" w:hAnsi="Georgia" w:cs="Arial"/>
          <w:sz w:val="20"/>
          <w:szCs w:val="20"/>
        </w:rPr>
        <w:t>strzykawką</w:t>
      </w:r>
      <w:proofErr w:type="spellEnd"/>
      <w:r w:rsidRPr="00240E19">
        <w:rPr>
          <w:rFonts w:ascii="Georgia" w:hAnsi="Georgia" w:cs="Arial"/>
          <w:sz w:val="20"/>
          <w:szCs w:val="20"/>
        </w:rPr>
        <w:t xml:space="preserve"> 10%</w:t>
      </w:r>
    </w:p>
    <w:p w14:paraId="1B4E36C3" w14:textId="77777777" w:rsidR="00240E19" w:rsidRPr="00240E19" w:rsidRDefault="00240E19" w:rsidP="00240E19">
      <w:pPr>
        <w:pStyle w:val="Domylnie"/>
        <w:tabs>
          <w:tab w:val="left" w:pos="567"/>
        </w:tabs>
        <w:spacing w:line="360" w:lineRule="auto"/>
        <w:jc w:val="both"/>
        <w:rPr>
          <w:rFonts w:ascii="Georgia" w:hAnsi="Georgia"/>
          <w:sz w:val="20"/>
          <w:szCs w:val="20"/>
        </w:rPr>
      </w:pPr>
      <w:r w:rsidRPr="00240E19">
        <w:rPr>
          <w:rFonts w:ascii="Georgia" w:hAnsi="Georgia" w:cs="Arial"/>
          <w:sz w:val="20"/>
          <w:szCs w:val="20"/>
          <w:lang w:val="pl-PL"/>
        </w:rPr>
        <w:t>nie – 0 pkt –  trudności przy połączeniu ze strzykawką, brak szczelności połączenia</w:t>
      </w:r>
    </w:p>
    <w:p w14:paraId="22978885" w14:textId="77777777" w:rsidR="00240E19" w:rsidRPr="00240E19" w:rsidRDefault="00240E19" w:rsidP="00240E19">
      <w:pPr>
        <w:pStyle w:val="Domylnie"/>
        <w:tabs>
          <w:tab w:val="left" w:pos="567"/>
        </w:tabs>
        <w:spacing w:line="360" w:lineRule="auto"/>
        <w:jc w:val="both"/>
        <w:rPr>
          <w:rFonts w:ascii="Georgia" w:hAnsi="Georgia"/>
          <w:sz w:val="20"/>
          <w:szCs w:val="20"/>
        </w:rPr>
      </w:pPr>
      <w:r w:rsidRPr="00240E19">
        <w:rPr>
          <w:rFonts w:ascii="Georgia" w:hAnsi="Georgia" w:cs="Arial"/>
          <w:sz w:val="20"/>
          <w:szCs w:val="20"/>
          <w:lang w:val="pl-PL"/>
        </w:rPr>
        <w:t>tak – 10 pkt  - brak trudności przy połączeniu ze strzykawką, szczelności połączenia</w:t>
      </w:r>
    </w:p>
    <w:p w14:paraId="2A5D1A34" w14:textId="1F50CFCB" w:rsidR="00240E19" w:rsidRPr="00240E19" w:rsidRDefault="00240E19" w:rsidP="00240E19">
      <w:pPr>
        <w:pStyle w:val="Domylnie"/>
        <w:widowControl/>
        <w:tabs>
          <w:tab w:val="left" w:pos="567"/>
        </w:tabs>
        <w:spacing w:line="360" w:lineRule="auto"/>
        <w:rPr>
          <w:rFonts w:ascii="Georgia" w:hAnsi="Georgia"/>
          <w:sz w:val="20"/>
          <w:szCs w:val="20"/>
        </w:rPr>
      </w:pPr>
      <w:proofErr w:type="spellStart"/>
      <w:r w:rsidRPr="00240E19">
        <w:rPr>
          <w:rFonts w:ascii="Georgia" w:hAnsi="Georgia" w:cs="Arial"/>
          <w:sz w:val="20"/>
          <w:szCs w:val="20"/>
        </w:rPr>
        <w:t>Elastyczność</w:t>
      </w:r>
      <w:proofErr w:type="spellEnd"/>
      <w:r w:rsidRPr="00240E19">
        <w:rPr>
          <w:rFonts w:ascii="Georgia" w:hAnsi="Georgia" w:cs="Arial"/>
          <w:sz w:val="20"/>
          <w:szCs w:val="20"/>
        </w:rPr>
        <w:t xml:space="preserve"> </w:t>
      </w:r>
      <w:proofErr w:type="spellStart"/>
      <w:r w:rsidRPr="00240E19">
        <w:rPr>
          <w:rFonts w:ascii="Georgia" w:hAnsi="Georgia" w:cs="Arial"/>
          <w:sz w:val="20"/>
          <w:szCs w:val="20"/>
        </w:rPr>
        <w:t>igły</w:t>
      </w:r>
      <w:proofErr w:type="spellEnd"/>
      <w:r w:rsidRPr="00240E19">
        <w:rPr>
          <w:rFonts w:ascii="Georgia" w:hAnsi="Georgia" w:cs="Arial"/>
          <w:sz w:val="20"/>
          <w:szCs w:val="20"/>
        </w:rPr>
        <w:t xml:space="preserve"> 10%</w:t>
      </w:r>
    </w:p>
    <w:p w14:paraId="50C30618" w14:textId="77777777" w:rsidR="00240E19" w:rsidRPr="00240E19" w:rsidRDefault="00240E19" w:rsidP="00240E19">
      <w:pPr>
        <w:pStyle w:val="Domylnie"/>
        <w:tabs>
          <w:tab w:val="left" w:pos="567"/>
        </w:tabs>
        <w:spacing w:line="360" w:lineRule="auto"/>
        <w:jc w:val="both"/>
        <w:rPr>
          <w:rFonts w:ascii="Georgia" w:hAnsi="Georgia"/>
          <w:sz w:val="20"/>
          <w:szCs w:val="20"/>
        </w:rPr>
      </w:pPr>
      <w:r w:rsidRPr="00240E19">
        <w:rPr>
          <w:rFonts w:ascii="Georgia" w:hAnsi="Georgia" w:cs="Arial"/>
          <w:sz w:val="20"/>
          <w:szCs w:val="20"/>
          <w:lang w:val="pl-PL"/>
        </w:rPr>
        <w:lastRenderedPageBreak/>
        <w:t>nie – 0 pkt –  igła jest sztywna, ryzyko złamania</w:t>
      </w:r>
    </w:p>
    <w:p w14:paraId="64CDB250" w14:textId="77777777" w:rsidR="00240E19" w:rsidRPr="00240E19" w:rsidRDefault="00240E19" w:rsidP="00240E19">
      <w:pPr>
        <w:pStyle w:val="Domylnie"/>
        <w:tabs>
          <w:tab w:val="left" w:pos="567"/>
        </w:tabs>
        <w:spacing w:line="360" w:lineRule="auto"/>
        <w:jc w:val="both"/>
        <w:rPr>
          <w:rFonts w:ascii="Georgia" w:hAnsi="Georgia"/>
          <w:sz w:val="20"/>
          <w:szCs w:val="20"/>
        </w:rPr>
      </w:pPr>
      <w:r w:rsidRPr="00240E19">
        <w:rPr>
          <w:rFonts w:ascii="Georgia" w:hAnsi="Georgia" w:cs="Arial"/>
          <w:sz w:val="20"/>
          <w:szCs w:val="20"/>
          <w:lang w:val="pl-PL"/>
        </w:rPr>
        <w:t>tak – 10 pkt  - igła jest elastyczna podczas wprowadzania, możliwość manipulacji podczas wprowadzania</w:t>
      </w:r>
    </w:p>
    <w:p w14:paraId="423EA0F9" w14:textId="778B0ABF" w:rsidR="00240E19" w:rsidRPr="00240E19" w:rsidRDefault="00240E19" w:rsidP="00240E19">
      <w:pPr>
        <w:pStyle w:val="Domylnie"/>
        <w:widowControl/>
        <w:tabs>
          <w:tab w:val="left" w:pos="567"/>
        </w:tabs>
        <w:spacing w:line="360" w:lineRule="auto"/>
        <w:rPr>
          <w:rFonts w:ascii="Georgia" w:hAnsi="Georgia"/>
          <w:sz w:val="20"/>
          <w:szCs w:val="20"/>
        </w:rPr>
      </w:pPr>
      <w:r w:rsidRPr="00240E19">
        <w:rPr>
          <w:rFonts w:ascii="Georgia" w:hAnsi="Georgia" w:cs="Arial"/>
          <w:sz w:val="20"/>
          <w:szCs w:val="20"/>
          <w:lang w:val="pl-PL"/>
        </w:rPr>
        <w:t>Łatwość mocowania kaniuli (powierzchnia skrzydełek) 5%</w:t>
      </w:r>
    </w:p>
    <w:p w14:paraId="77B2383C" w14:textId="77777777" w:rsidR="00240E19" w:rsidRPr="00240E19" w:rsidRDefault="00240E19" w:rsidP="00240E19">
      <w:pPr>
        <w:pStyle w:val="Domylnie"/>
        <w:tabs>
          <w:tab w:val="left" w:pos="567"/>
        </w:tabs>
        <w:spacing w:line="360" w:lineRule="auto"/>
        <w:jc w:val="both"/>
        <w:rPr>
          <w:rFonts w:ascii="Georgia" w:hAnsi="Georgia"/>
          <w:sz w:val="20"/>
          <w:szCs w:val="20"/>
        </w:rPr>
      </w:pPr>
      <w:r w:rsidRPr="00240E19">
        <w:rPr>
          <w:rFonts w:ascii="Georgia" w:hAnsi="Georgia" w:cs="Arial"/>
          <w:sz w:val="20"/>
          <w:szCs w:val="20"/>
          <w:lang w:val="pl-PL"/>
        </w:rPr>
        <w:t>nie – 0 pkt – trudności przy zakładaniu opatrunku mocującego, powierzchnia skrzydełek jest mała</w:t>
      </w:r>
    </w:p>
    <w:p w14:paraId="0B245674" w14:textId="77777777" w:rsidR="00240E19" w:rsidRPr="00240E19" w:rsidRDefault="00240E19" w:rsidP="00240E19">
      <w:pPr>
        <w:pStyle w:val="Domylnie"/>
        <w:tabs>
          <w:tab w:val="left" w:pos="567"/>
        </w:tabs>
        <w:spacing w:line="360" w:lineRule="auto"/>
        <w:jc w:val="both"/>
        <w:rPr>
          <w:rFonts w:ascii="Georgia" w:hAnsi="Georgia"/>
          <w:sz w:val="20"/>
          <w:szCs w:val="20"/>
        </w:rPr>
      </w:pPr>
      <w:r w:rsidRPr="00240E19">
        <w:rPr>
          <w:rFonts w:ascii="Georgia" w:hAnsi="Georgia" w:cs="Arial"/>
          <w:sz w:val="20"/>
          <w:szCs w:val="20"/>
          <w:lang w:val="pl-PL"/>
        </w:rPr>
        <w:t>tak – 5 pkt  - brak trudności przy zakładaniu opatrunku mocującego, powierzchnia skrzydełek jest odpowiednia</w:t>
      </w:r>
    </w:p>
    <w:p w14:paraId="0C154EF9" w14:textId="0CB99EB0" w:rsidR="00240E19" w:rsidRPr="00240E19" w:rsidRDefault="00240E19" w:rsidP="00240E19">
      <w:pPr>
        <w:pStyle w:val="Domylnie"/>
        <w:widowControl/>
        <w:tabs>
          <w:tab w:val="left" w:pos="-12393"/>
        </w:tabs>
        <w:spacing w:line="360" w:lineRule="auto"/>
        <w:jc w:val="both"/>
        <w:rPr>
          <w:rFonts w:ascii="Georgia" w:hAnsi="Georgia"/>
          <w:sz w:val="20"/>
          <w:szCs w:val="20"/>
        </w:rPr>
      </w:pPr>
      <w:r w:rsidRPr="00240E19">
        <w:rPr>
          <w:rFonts w:ascii="Georgia" w:hAnsi="Georgia" w:cs="Arial"/>
          <w:sz w:val="20"/>
          <w:szCs w:val="20"/>
          <w:lang w:val="pl-PL"/>
        </w:rPr>
        <w:t>Drożność igły 5%</w:t>
      </w:r>
    </w:p>
    <w:p w14:paraId="28836E17" w14:textId="77777777" w:rsidR="00240E19" w:rsidRPr="00240E19" w:rsidRDefault="00240E19" w:rsidP="00240E19">
      <w:pPr>
        <w:pStyle w:val="Domylnie"/>
        <w:tabs>
          <w:tab w:val="left" w:pos="567"/>
        </w:tabs>
        <w:spacing w:line="360" w:lineRule="auto"/>
        <w:jc w:val="both"/>
        <w:rPr>
          <w:rFonts w:ascii="Georgia" w:hAnsi="Georgia"/>
          <w:sz w:val="20"/>
          <w:szCs w:val="20"/>
        </w:rPr>
      </w:pPr>
      <w:r w:rsidRPr="00240E19">
        <w:rPr>
          <w:rFonts w:ascii="Georgia" w:hAnsi="Georgia" w:cs="Arial"/>
          <w:sz w:val="20"/>
          <w:szCs w:val="20"/>
          <w:lang w:val="pl-PL"/>
        </w:rPr>
        <w:t>nie – 0 pkt –  igła przytyka się,</w:t>
      </w:r>
    </w:p>
    <w:p w14:paraId="552334B5" w14:textId="77777777" w:rsidR="00240E19" w:rsidRPr="00240E19" w:rsidRDefault="00240E19" w:rsidP="00240E19">
      <w:pPr>
        <w:pStyle w:val="Domylnie"/>
        <w:tabs>
          <w:tab w:val="left" w:pos="567"/>
        </w:tabs>
        <w:spacing w:line="360" w:lineRule="auto"/>
        <w:jc w:val="both"/>
        <w:rPr>
          <w:rFonts w:ascii="Georgia" w:hAnsi="Georgia"/>
          <w:sz w:val="20"/>
          <w:szCs w:val="20"/>
        </w:rPr>
      </w:pPr>
      <w:r w:rsidRPr="00240E19">
        <w:rPr>
          <w:rFonts w:ascii="Georgia" w:hAnsi="Georgia" w:cs="Arial"/>
          <w:sz w:val="20"/>
          <w:szCs w:val="20"/>
          <w:lang w:val="pl-PL"/>
        </w:rPr>
        <w:t>tak – 5 pkt  - igła drożna, nie przytyka się</w:t>
      </w:r>
    </w:p>
    <w:p w14:paraId="42A9E11D" w14:textId="77777777" w:rsidR="00240E19" w:rsidRPr="00240E19" w:rsidRDefault="00240E19" w:rsidP="00240E19">
      <w:pPr>
        <w:pStyle w:val="Domylnie"/>
        <w:tabs>
          <w:tab w:val="left" w:pos="567"/>
        </w:tabs>
        <w:spacing w:line="360" w:lineRule="auto"/>
        <w:jc w:val="both"/>
        <w:rPr>
          <w:rFonts w:ascii="Georgia" w:hAnsi="Georgia"/>
          <w:b/>
          <w:bCs/>
          <w:sz w:val="20"/>
          <w:szCs w:val="20"/>
        </w:rPr>
      </w:pPr>
    </w:p>
    <w:p w14:paraId="0A2DFBD1" w14:textId="024C2D6C" w:rsidR="00240E19" w:rsidRPr="00240E19" w:rsidRDefault="00240E19" w:rsidP="00240E19">
      <w:pPr>
        <w:pStyle w:val="Domylnie"/>
        <w:tabs>
          <w:tab w:val="left" w:pos="567"/>
        </w:tabs>
        <w:spacing w:line="360" w:lineRule="auto"/>
        <w:jc w:val="both"/>
        <w:rPr>
          <w:rFonts w:ascii="Georgia" w:hAnsi="Georgia"/>
          <w:sz w:val="20"/>
          <w:szCs w:val="20"/>
        </w:rPr>
      </w:pPr>
      <w:r>
        <w:rPr>
          <w:rFonts w:ascii="Georgia" w:hAnsi="Georgia" w:cs="Arial"/>
          <w:b/>
          <w:bCs/>
          <w:sz w:val="20"/>
          <w:szCs w:val="20"/>
          <w:lang w:val="pl-PL"/>
        </w:rPr>
        <w:t xml:space="preserve">2.11 </w:t>
      </w:r>
      <w:r w:rsidRPr="00240E19">
        <w:rPr>
          <w:rFonts w:ascii="Georgia" w:hAnsi="Georgia" w:cs="Arial"/>
          <w:b/>
          <w:bCs/>
          <w:sz w:val="20"/>
          <w:szCs w:val="20"/>
          <w:lang w:val="pl-PL"/>
        </w:rPr>
        <w:t>Pakiet nr 11</w:t>
      </w:r>
      <w:r w:rsidRPr="00816925">
        <w:rPr>
          <w:rFonts w:ascii="Georgia" w:hAnsi="Georgia" w:cs="Arial"/>
          <w:b/>
          <w:sz w:val="20"/>
          <w:szCs w:val="20"/>
          <w:lang w:val="pl-PL"/>
        </w:rPr>
        <w:t>- Jakość 40%</w:t>
      </w:r>
    </w:p>
    <w:p w14:paraId="21223215" w14:textId="77777777" w:rsidR="00240E19" w:rsidRPr="00240E19" w:rsidRDefault="00240E19" w:rsidP="00240E19">
      <w:pPr>
        <w:pStyle w:val="Domylnie"/>
        <w:spacing w:line="360" w:lineRule="auto"/>
        <w:rPr>
          <w:rFonts w:ascii="Georgia" w:hAnsi="Georgia"/>
          <w:i/>
          <w:iCs/>
          <w:sz w:val="20"/>
          <w:szCs w:val="20"/>
        </w:rPr>
      </w:pPr>
      <w:r w:rsidRPr="00240E19">
        <w:rPr>
          <w:rFonts w:ascii="Georgia" w:hAnsi="Georgia" w:cs="Arial"/>
          <w:i/>
          <w:iCs/>
          <w:sz w:val="20"/>
          <w:szCs w:val="20"/>
        </w:rPr>
        <w:t xml:space="preserve">Ocenie jakościowej podlegać będzie </w:t>
      </w:r>
      <w:proofErr w:type="spellStart"/>
      <w:r w:rsidRPr="00240E19">
        <w:rPr>
          <w:rFonts w:ascii="Georgia" w:hAnsi="Georgia" w:cs="Arial"/>
          <w:i/>
          <w:iCs/>
          <w:sz w:val="20"/>
          <w:szCs w:val="20"/>
        </w:rPr>
        <w:t>pozycja</w:t>
      </w:r>
      <w:proofErr w:type="spellEnd"/>
      <w:r w:rsidRPr="00240E19">
        <w:rPr>
          <w:rFonts w:ascii="Georgia" w:hAnsi="Georgia" w:cs="Arial"/>
          <w:i/>
          <w:iCs/>
          <w:sz w:val="20"/>
          <w:szCs w:val="20"/>
        </w:rPr>
        <w:t xml:space="preserve"> nr 1</w:t>
      </w:r>
    </w:p>
    <w:p w14:paraId="306C5332" w14:textId="77777777" w:rsidR="00240E19" w:rsidRDefault="00240E19" w:rsidP="00240E19">
      <w:pPr>
        <w:pStyle w:val="Domylnie"/>
        <w:widowControl/>
        <w:spacing w:line="360" w:lineRule="auto"/>
        <w:rPr>
          <w:rFonts w:ascii="Georgia" w:hAnsi="Georgia" w:cs="Arial"/>
          <w:sz w:val="20"/>
          <w:szCs w:val="20"/>
          <w:lang w:val="pl-PL"/>
        </w:rPr>
      </w:pPr>
    </w:p>
    <w:p w14:paraId="37E8091A" w14:textId="48098627" w:rsidR="00240E19" w:rsidRPr="00240E19" w:rsidRDefault="00240E19" w:rsidP="00240E19">
      <w:pPr>
        <w:pStyle w:val="Domylnie"/>
        <w:widowControl/>
        <w:spacing w:line="360" w:lineRule="auto"/>
        <w:rPr>
          <w:rFonts w:ascii="Georgia" w:hAnsi="Georgia"/>
          <w:sz w:val="20"/>
          <w:szCs w:val="20"/>
        </w:rPr>
      </w:pPr>
      <w:r w:rsidRPr="00240E19">
        <w:rPr>
          <w:rFonts w:ascii="Georgia" w:hAnsi="Georgia" w:cs="Arial"/>
          <w:sz w:val="20"/>
          <w:szCs w:val="20"/>
          <w:lang w:val="pl-PL"/>
        </w:rPr>
        <w:t>Dobre dopasowanie i przyleganie do ciała 20%</w:t>
      </w:r>
    </w:p>
    <w:p w14:paraId="5BB1EA22" w14:textId="77777777" w:rsidR="00240E19" w:rsidRPr="00240E19" w:rsidRDefault="00240E19" w:rsidP="00240E19">
      <w:pPr>
        <w:pStyle w:val="Domylnie"/>
        <w:spacing w:line="360" w:lineRule="auto"/>
        <w:jc w:val="both"/>
        <w:rPr>
          <w:rFonts w:ascii="Georgia" w:hAnsi="Georgia"/>
          <w:sz w:val="20"/>
          <w:szCs w:val="20"/>
        </w:rPr>
      </w:pPr>
      <w:r w:rsidRPr="00240E19">
        <w:rPr>
          <w:rFonts w:ascii="Georgia" w:hAnsi="Georgia" w:cs="Arial"/>
          <w:sz w:val="20"/>
          <w:szCs w:val="20"/>
          <w:lang w:val="pl-PL"/>
        </w:rPr>
        <w:t>nie – 0 pkt –  elektroda nie przylega ściśle do ciała</w:t>
      </w:r>
    </w:p>
    <w:p w14:paraId="53700353" w14:textId="77777777" w:rsidR="00240E19" w:rsidRPr="00240E19" w:rsidRDefault="00240E19" w:rsidP="00240E19">
      <w:pPr>
        <w:pStyle w:val="Domylnie"/>
        <w:spacing w:line="360" w:lineRule="auto"/>
        <w:jc w:val="both"/>
        <w:rPr>
          <w:rFonts w:ascii="Georgia" w:hAnsi="Georgia"/>
          <w:sz w:val="20"/>
          <w:szCs w:val="20"/>
        </w:rPr>
      </w:pPr>
      <w:r w:rsidRPr="00240E19">
        <w:rPr>
          <w:rFonts w:ascii="Georgia" w:hAnsi="Georgia" w:cs="Arial"/>
          <w:sz w:val="20"/>
          <w:szCs w:val="20"/>
          <w:lang w:val="pl-PL"/>
        </w:rPr>
        <w:t>tak – 20 pkt  - elektroda przylega ściśle do ciała</w:t>
      </w:r>
    </w:p>
    <w:p w14:paraId="0B3C735A" w14:textId="77777777" w:rsidR="00240E19" w:rsidRPr="00240E19" w:rsidRDefault="00240E19" w:rsidP="00240E19">
      <w:pPr>
        <w:pStyle w:val="Domylnie"/>
        <w:widowControl/>
        <w:spacing w:line="360" w:lineRule="auto"/>
        <w:rPr>
          <w:rFonts w:ascii="Georgia" w:hAnsi="Georgia"/>
          <w:sz w:val="20"/>
          <w:szCs w:val="20"/>
        </w:rPr>
      </w:pPr>
      <w:r w:rsidRPr="00240E19">
        <w:rPr>
          <w:rFonts w:ascii="Georgia" w:hAnsi="Georgia" w:cs="Arial"/>
          <w:sz w:val="20"/>
          <w:szCs w:val="20"/>
          <w:lang w:val="pl-PL"/>
        </w:rPr>
        <w:t>Przylepność do ciała 20%</w:t>
      </w:r>
    </w:p>
    <w:p w14:paraId="29220243" w14:textId="77777777" w:rsidR="00240E19" w:rsidRPr="00240E19" w:rsidRDefault="00240E19" w:rsidP="00240E19">
      <w:pPr>
        <w:pStyle w:val="Domylnie"/>
        <w:spacing w:line="360" w:lineRule="auto"/>
        <w:jc w:val="both"/>
        <w:rPr>
          <w:rFonts w:ascii="Georgia" w:hAnsi="Georgia"/>
          <w:sz w:val="20"/>
          <w:szCs w:val="20"/>
        </w:rPr>
      </w:pPr>
      <w:r w:rsidRPr="00240E19">
        <w:rPr>
          <w:rFonts w:ascii="Georgia" w:hAnsi="Georgia" w:cs="Arial"/>
          <w:sz w:val="20"/>
          <w:szCs w:val="20"/>
          <w:lang w:val="pl-PL"/>
        </w:rPr>
        <w:t>nie – 0 pkt –  odkleja się</w:t>
      </w:r>
    </w:p>
    <w:p w14:paraId="18BD9185" w14:textId="77777777" w:rsidR="00240E19" w:rsidRPr="00240E19" w:rsidRDefault="00240E19" w:rsidP="00240E19">
      <w:pPr>
        <w:pStyle w:val="Domylnie"/>
        <w:tabs>
          <w:tab w:val="left" w:pos="567"/>
        </w:tabs>
        <w:spacing w:line="360" w:lineRule="auto"/>
        <w:jc w:val="both"/>
        <w:rPr>
          <w:rFonts w:ascii="Georgia" w:hAnsi="Georgia"/>
          <w:sz w:val="20"/>
          <w:szCs w:val="20"/>
        </w:rPr>
      </w:pPr>
      <w:r w:rsidRPr="00240E19">
        <w:rPr>
          <w:rFonts w:ascii="Georgia" w:hAnsi="Georgia" w:cs="Arial"/>
          <w:sz w:val="20"/>
          <w:szCs w:val="20"/>
          <w:lang w:val="pl-PL"/>
        </w:rPr>
        <w:t>tak – 20 pkt  - nie odkleja się</w:t>
      </w:r>
    </w:p>
    <w:p w14:paraId="3697AE08" w14:textId="77777777" w:rsidR="00240E19" w:rsidRPr="00240E19" w:rsidRDefault="00240E19" w:rsidP="00240E19">
      <w:pPr>
        <w:pStyle w:val="Domylnie"/>
        <w:tabs>
          <w:tab w:val="left" w:pos="567"/>
        </w:tabs>
        <w:spacing w:line="360" w:lineRule="auto"/>
        <w:jc w:val="both"/>
        <w:rPr>
          <w:rFonts w:ascii="Georgia" w:hAnsi="Georgia"/>
          <w:sz w:val="20"/>
          <w:szCs w:val="20"/>
        </w:rPr>
      </w:pPr>
    </w:p>
    <w:p w14:paraId="5E53CD78" w14:textId="3A523DEF" w:rsidR="00240E19" w:rsidRPr="00240E19" w:rsidRDefault="00240E19" w:rsidP="00240E19">
      <w:pPr>
        <w:pStyle w:val="Domylnie"/>
        <w:tabs>
          <w:tab w:val="left" w:pos="567"/>
        </w:tabs>
        <w:spacing w:line="360" w:lineRule="auto"/>
        <w:jc w:val="both"/>
        <w:rPr>
          <w:rFonts w:ascii="Georgia" w:hAnsi="Georgia"/>
          <w:sz w:val="20"/>
          <w:szCs w:val="20"/>
        </w:rPr>
      </w:pPr>
      <w:r>
        <w:rPr>
          <w:rFonts w:ascii="Georgia" w:hAnsi="Georgia" w:cs="Arial"/>
          <w:b/>
          <w:bCs/>
          <w:sz w:val="20"/>
          <w:szCs w:val="20"/>
          <w:lang w:val="pl-PL"/>
        </w:rPr>
        <w:t xml:space="preserve">2.12 </w:t>
      </w:r>
      <w:r w:rsidRPr="00240E19">
        <w:rPr>
          <w:rFonts w:ascii="Georgia" w:hAnsi="Georgia" w:cs="Arial"/>
          <w:b/>
          <w:bCs/>
          <w:sz w:val="20"/>
          <w:szCs w:val="20"/>
          <w:lang w:val="pl-PL"/>
        </w:rPr>
        <w:t>Pakiet nr 12</w:t>
      </w:r>
      <w:r w:rsidRPr="00816925">
        <w:rPr>
          <w:rFonts w:ascii="Georgia" w:hAnsi="Georgia" w:cs="Arial"/>
          <w:b/>
          <w:sz w:val="20"/>
          <w:szCs w:val="20"/>
          <w:lang w:val="pl-PL"/>
        </w:rPr>
        <w:t>- Jakość 40%</w:t>
      </w:r>
    </w:p>
    <w:p w14:paraId="4FFE503B" w14:textId="77777777" w:rsidR="00240E19" w:rsidRPr="00240E19" w:rsidRDefault="00240E19" w:rsidP="00240E19">
      <w:pPr>
        <w:pStyle w:val="Domylnie"/>
        <w:widowControl/>
        <w:spacing w:line="360" w:lineRule="auto"/>
        <w:jc w:val="both"/>
        <w:rPr>
          <w:rFonts w:ascii="Georgia" w:hAnsi="Georgia"/>
          <w:i/>
          <w:iCs/>
          <w:sz w:val="20"/>
          <w:szCs w:val="20"/>
        </w:rPr>
      </w:pPr>
      <w:r w:rsidRPr="00240E19">
        <w:rPr>
          <w:rFonts w:ascii="Georgia" w:hAnsi="Georgia" w:cs="Arial"/>
          <w:i/>
          <w:iCs/>
          <w:sz w:val="20"/>
          <w:szCs w:val="20"/>
        </w:rPr>
        <w:t>Ocenie jakościowej podlegać będzie poz. 10</w:t>
      </w:r>
    </w:p>
    <w:p w14:paraId="2BD95641" w14:textId="77777777" w:rsidR="00240E19" w:rsidRDefault="00240E19" w:rsidP="00240E19">
      <w:pPr>
        <w:pStyle w:val="Domylnie"/>
        <w:widowControl/>
        <w:tabs>
          <w:tab w:val="left" w:pos="567"/>
        </w:tabs>
        <w:spacing w:line="360" w:lineRule="auto"/>
        <w:rPr>
          <w:rFonts w:ascii="Georgia" w:hAnsi="Georgia" w:cs="Arial"/>
          <w:sz w:val="20"/>
          <w:szCs w:val="20"/>
          <w:lang w:val="pl-PL"/>
        </w:rPr>
      </w:pPr>
    </w:p>
    <w:p w14:paraId="6A58C6E4" w14:textId="08524F00" w:rsidR="00240E19" w:rsidRPr="00240E19" w:rsidRDefault="00240E19" w:rsidP="00240E19">
      <w:pPr>
        <w:pStyle w:val="Domylnie"/>
        <w:widowControl/>
        <w:tabs>
          <w:tab w:val="left" w:pos="567"/>
        </w:tabs>
        <w:spacing w:line="360" w:lineRule="auto"/>
        <w:rPr>
          <w:rFonts w:ascii="Georgia" w:hAnsi="Georgia"/>
          <w:sz w:val="20"/>
          <w:szCs w:val="20"/>
        </w:rPr>
      </w:pPr>
      <w:r w:rsidRPr="00240E19">
        <w:rPr>
          <w:rFonts w:ascii="Georgia" w:hAnsi="Georgia" w:cs="Arial"/>
          <w:sz w:val="20"/>
          <w:szCs w:val="20"/>
          <w:lang w:val="pl-PL"/>
        </w:rPr>
        <w:t>Ostrość szlifu, łatwość wprowadzenia igły 10%</w:t>
      </w:r>
    </w:p>
    <w:p w14:paraId="6AD30266" w14:textId="77777777" w:rsidR="00240E19" w:rsidRPr="00240E19" w:rsidRDefault="00240E19" w:rsidP="00240E19">
      <w:pPr>
        <w:pStyle w:val="Domylnie"/>
        <w:tabs>
          <w:tab w:val="left" w:pos="567"/>
        </w:tabs>
        <w:spacing w:line="360" w:lineRule="auto"/>
        <w:jc w:val="both"/>
        <w:rPr>
          <w:rFonts w:ascii="Georgia" w:hAnsi="Georgia"/>
          <w:sz w:val="20"/>
          <w:szCs w:val="20"/>
        </w:rPr>
      </w:pPr>
      <w:r w:rsidRPr="00240E19">
        <w:rPr>
          <w:rFonts w:ascii="Georgia" w:hAnsi="Georgia" w:cs="Arial"/>
          <w:sz w:val="20"/>
          <w:szCs w:val="20"/>
          <w:lang w:val="pl-PL"/>
        </w:rPr>
        <w:t>nie – 0 pkt –  opór przy wprowadzaniu igły, igła tępa</w:t>
      </w:r>
    </w:p>
    <w:p w14:paraId="3C1000A3" w14:textId="77777777" w:rsidR="00240E19" w:rsidRPr="00240E19" w:rsidRDefault="00240E19" w:rsidP="00240E19">
      <w:pPr>
        <w:pStyle w:val="Domylnie"/>
        <w:tabs>
          <w:tab w:val="left" w:pos="567"/>
        </w:tabs>
        <w:spacing w:line="360" w:lineRule="auto"/>
        <w:rPr>
          <w:rFonts w:ascii="Georgia" w:hAnsi="Georgia"/>
          <w:sz w:val="20"/>
          <w:szCs w:val="20"/>
        </w:rPr>
      </w:pPr>
      <w:r w:rsidRPr="00240E19">
        <w:rPr>
          <w:rFonts w:ascii="Georgia" w:hAnsi="Georgia" w:cs="Arial"/>
          <w:sz w:val="20"/>
          <w:szCs w:val="20"/>
          <w:lang w:val="pl-PL"/>
        </w:rPr>
        <w:t>tak – 10 pkt  - brak oporu przy wprowadzaniu igły, igła ostra</w:t>
      </w:r>
    </w:p>
    <w:p w14:paraId="4CF5312D" w14:textId="64D1F2C5" w:rsidR="00240E19" w:rsidRPr="00240E19" w:rsidRDefault="00240E19" w:rsidP="00240E19">
      <w:pPr>
        <w:pStyle w:val="Domylnie"/>
        <w:widowControl/>
        <w:tabs>
          <w:tab w:val="left" w:pos="567"/>
        </w:tabs>
        <w:spacing w:line="360" w:lineRule="auto"/>
        <w:rPr>
          <w:rFonts w:ascii="Georgia" w:hAnsi="Georgia"/>
          <w:sz w:val="20"/>
          <w:szCs w:val="20"/>
        </w:rPr>
      </w:pPr>
      <w:proofErr w:type="spellStart"/>
      <w:r w:rsidRPr="00240E19">
        <w:rPr>
          <w:rFonts w:ascii="Georgia" w:hAnsi="Georgia" w:cs="Arial"/>
          <w:sz w:val="20"/>
          <w:szCs w:val="20"/>
        </w:rPr>
        <w:t>Połączenie</w:t>
      </w:r>
      <w:proofErr w:type="spellEnd"/>
      <w:r w:rsidRPr="00240E19">
        <w:rPr>
          <w:rFonts w:ascii="Georgia" w:hAnsi="Georgia" w:cs="Arial"/>
          <w:sz w:val="20"/>
          <w:szCs w:val="20"/>
        </w:rPr>
        <w:t xml:space="preserve"> ze </w:t>
      </w:r>
      <w:proofErr w:type="spellStart"/>
      <w:r w:rsidRPr="00240E19">
        <w:rPr>
          <w:rFonts w:ascii="Georgia" w:hAnsi="Georgia" w:cs="Arial"/>
          <w:sz w:val="20"/>
          <w:szCs w:val="20"/>
        </w:rPr>
        <w:t>strzykawką</w:t>
      </w:r>
      <w:proofErr w:type="spellEnd"/>
      <w:r w:rsidRPr="00240E19">
        <w:rPr>
          <w:rFonts w:ascii="Georgia" w:hAnsi="Georgia" w:cs="Arial"/>
          <w:sz w:val="20"/>
          <w:szCs w:val="20"/>
        </w:rPr>
        <w:t xml:space="preserve"> 10%</w:t>
      </w:r>
    </w:p>
    <w:p w14:paraId="756C5B85" w14:textId="77777777" w:rsidR="00240E19" w:rsidRPr="00240E19" w:rsidRDefault="00240E19" w:rsidP="00240E19">
      <w:pPr>
        <w:pStyle w:val="Domylnie"/>
        <w:tabs>
          <w:tab w:val="left" w:pos="567"/>
        </w:tabs>
        <w:spacing w:line="360" w:lineRule="auto"/>
        <w:jc w:val="both"/>
        <w:rPr>
          <w:rFonts w:ascii="Georgia" w:hAnsi="Georgia"/>
          <w:sz w:val="20"/>
          <w:szCs w:val="20"/>
        </w:rPr>
      </w:pPr>
      <w:r w:rsidRPr="00240E19">
        <w:rPr>
          <w:rFonts w:ascii="Georgia" w:hAnsi="Georgia" w:cs="Arial"/>
          <w:sz w:val="20"/>
          <w:szCs w:val="20"/>
          <w:lang w:val="pl-PL"/>
        </w:rPr>
        <w:t>nie – 0 pkt –  trudności przy połączeniu ze strzykawką, brak szczelności połączenia</w:t>
      </w:r>
    </w:p>
    <w:p w14:paraId="58FFE4CB" w14:textId="77777777" w:rsidR="00240E19" w:rsidRPr="00240E19" w:rsidRDefault="00240E19" w:rsidP="00240E19">
      <w:pPr>
        <w:pStyle w:val="Domylnie"/>
        <w:tabs>
          <w:tab w:val="left" w:pos="567"/>
        </w:tabs>
        <w:spacing w:line="360" w:lineRule="auto"/>
        <w:jc w:val="both"/>
        <w:rPr>
          <w:rFonts w:ascii="Georgia" w:hAnsi="Georgia"/>
          <w:sz w:val="20"/>
          <w:szCs w:val="20"/>
        </w:rPr>
      </w:pPr>
      <w:r w:rsidRPr="00240E19">
        <w:rPr>
          <w:rFonts w:ascii="Georgia" w:hAnsi="Georgia" w:cs="Arial"/>
          <w:sz w:val="20"/>
          <w:szCs w:val="20"/>
          <w:lang w:val="pl-PL"/>
        </w:rPr>
        <w:t>tak – 10 pkt  - brak trudności przy połączeniu ze strzykawką, szczelności połączenia</w:t>
      </w:r>
    </w:p>
    <w:p w14:paraId="6BF913BD" w14:textId="2E061BC1" w:rsidR="00240E19" w:rsidRPr="00240E19" w:rsidRDefault="00240E19" w:rsidP="00240E19">
      <w:pPr>
        <w:pStyle w:val="Domylnie"/>
        <w:widowControl/>
        <w:tabs>
          <w:tab w:val="left" w:pos="567"/>
        </w:tabs>
        <w:spacing w:line="360" w:lineRule="auto"/>
        <w:rPr>
          <w:rFonts w:ascii="Georgia" w:hAnsi="Georgia"/>
          <w:sz w:val="20"/>
          <w:szCs w:val="20"/>
        </w:rPr>
      </w:pPr>
      <w:proofErr w:type="spellStart"/>
      <w:r w:rsidRPr="00240E19">
        <w:rPr>
          <w:rFonts w:ascii="Georgia" w:hAnsi="Georgia" w:cs="Arial"/>
          <w:sz w:val="20"/>
          <w:szCs w:val="20"/>
        </w:rPr>
        <w:t>Elastyczność</w:t>
      </w:r>
      <w:proofErr w:type="spellEnd"/>
      <w:r w:rsidRPr="00240E19">
        <w:rPr>
          <w:rFonts w:ascii="Georgia" w:hAnsi="Georgia" w:cs="Arial"/>
          <w:sz w:val="20"/>
          <w:szCs w:val="20"/>
        </w:rPr>
        <w:t xml:space="preserve"> </w:t>
      </w:r>
      <w:proofErr w:type="spellStart"/>
      <w:r w:rsidRPr="00240E19">
        <w:rPr>
          <w:rFonts w:ascii="Georgia" w:hAnsi="Georgia" w:cs="Arial"/>
          <w:sz w:val="20"/>
          <w:szCs w:val="20"/>
        </w:rPr>
        <w:t>igły</w:t>
      </w:r>
      <w:proofErr w:type="spellEnd"/>
      <w:r w:rsidRPr="00240E19">
        <w:rPr>
          <w:rFonts w:ascii="Georgia" w:hAnsi="Georgia" w:cs="Arial"/>
          <w:sz w:val="20"/>
          <w:szCs w:val="20"/>
        </w:rPr>
        <w:t xml:space="preserve"> 10%</w:t>
      </w:r>
    </w:p>
    <w:p w14:paraId="4D772B40" w14:textId="77777777" w:rsidR="00240E19" w:rsidRPr="00240E19" w:rsidRDefault="00240E19" w:rsidP="00240E19">
      <w:pPr>
        <w:pStyle w:val="Domylnie"/>
        <w:tabs>
          <w:tab w:val="left" w:pos="567"/>
        </w:tabs>
        <w:spacing w:line="360" w:lineRule="auto"/>
        <w:jc w:val="both"/>
        <w:rPr>
          <w:rFonts w:ascii="Georgia" w:hAnsi="Georgia"/>
          <w:sz w:val="20"/>
          <w:szCs w:val="20"/>
        </w:rPr>
      </w:pPr>
      <w:r w:rsidRPr="00240E19">
        <w:rPr>
          <w:rFonts w:ascii="Georgia" w:hAnsi="Georgia" w:cs="Arial"/>
          <w:sz w:val="20"/>
          <w:szCs w:val="20"/>
          <w:lang w:val="pl-PL"/>
        </w:rPr>
        <w:t>nie – 0 pkt –  igła jest sztywna, ryzyko złamania</w:t>
      </w:r>
    </w:p>
    <w:p w14:paraId="6FC31E2C" w14:textId="77777777" w:rsidR="00240E19" w:rsidRPr="00240E19" w:rsidRDefault="00240E19" w:rsidP="00240E19">
      <w:pPr>
        <w:pStyle w:val="Domylnie"/>
        <w:tabs>
          <w:tab w:val="left" w:pos="567"/>
        </w:tabs>
        <w:spacing w:line="360" w:lineRule="auto"/>
        <w:rPr>
          <w:rFonts w:ascii="Georgia" w:hAnsi="Georgia"/>
          <w:sz w:val="20"/>
          <w:szCs w:val="20"/>
        </w:rPr>
      </w:pPr>
      <w:r w:rsidRPr="00240E19">
        <w:rPr>
          <w:rFonts w:ascii="Georgia" w:hAnsi="Georgia" w:cs="Arial"/>
          <w:sz w:val="20"/>
          <w:szCs w:val="20"/>
          <w:lang w:val="pl-PL"/>
        </w:rPr>
        <w:t>tak – 10 pkt  - igła jest elastyczna podczas wprowadzania, możliwość manipulacji podczas wprowadzania</w:t>
      </w:r>
    </w:p>
    <w:p w14:paraId="2B697BB7" w14:textId="1341F7D0" w:rsidR="00240E19" w:rsidRPr="00240E19" w:rsidRDefault="00240E19" w:rsidP="00240E19">
      <w:pPr>
        <w:pStyle w:val="Domylnie"/>
        <w:widowControl/>
        <w:tabs>
          <w:tab w:val="left" w:pos="567"/>
        </w:tabs>
        <w:spacing w:line="360" w:lineRule="auto"/>
        <w:rPr>
          <w:rFonts w:ascii="Georgia" w:hAnsi="Georgia"/>
          <w:sz w:val="20"/>
          <w:szCs w:val="20"/>
        </w:rPr>
      </w:pPr>
      <w:r w:rsidRPr="00240E19">
        <w:rPr>
          <w:rFonts w:ascii="Georgia" w:hAnsi="Georgia" w:cs="Arial"/>
          <w:sz w:val="20"/>
          <w:szCs w:val="20"/>
          <w:lang w:val="pl-PL"/>
        </w:rPr>
        <w:t>Łatwość mocowania kaniuli (powierzchnia skrzydełek) 5%</w:t>
      </w:r>
    </w:p>
    <w:p w14:paraId="08BBED88" w14:textId="77777777" w:rsidR="00240E19" w:rsidRPr="00240E19" w:rsidRDefault="00240E19" w:rsidP="00240E19">
      <w:pPr>
        <w:pStyle w:val="Domylnie"/>
        <w:tabs>
          <w:tab w:val="left" w:pos="567"/>
        </w:tabs>
        <w:spacing w:line="360" w:lineRule="auto"/>
        <w:jc w:val="both"/>
        <w:rPr>
          <w:rFonts w:ascii="Georgia" w:hAnsi="Georgia"/>
          <w:sz w:val="20"/>
          <w:szCs w:val="20"/>
        </w:rPr>
      </w:pPr>
      <w:r w:rsidRPr="00240E19">
        <w:rPr>
          <w:rFonts w:ascii="Georgia" w:hAnsi="Georgia" w:cs="Arial"/>
          <w:sz w:val="20"/>
          <w:szCs w:val="20"/>
          <w:lang w:val="pl-PL"/>
        </w:rPr>
        <w:t>nie – 0 pkt – trudności przy zakładaniu opatrunku mocującego, powierzchnia skrzydełek jest mała</w:t>
      </w:r>
    </w:p>
    <w:p w14:paraId="2C9429EA" w14:textId="77777777" w:rsidR="00240E19" w:rsidRPr="00240E19" w:rsidRDefault="00240E19" w:rsidP="00240E19">
      <w:pPr>
        <w:pStyle w:val="Domylnie"/>
        <w:tabs>
          <w:tab w:val="left" w:pos="567"/>
        </w:tabs>
        <w:spacing w:line="360" w:lineRule="auto"/>
        <w:jc w:val="both"/>
        <w:rPr>
          <w:rFonts w:ascii="Georgia" w:hAnsi="Georgia"/>
          <w:sz w:val="20"/>
          <w:szCs w:val="20"/>
        </w:rPr>
      </w:pPr>
      <w:r w:rsidRPr="00240E19">
        <w:rPr>
          <w:rFonts w:ascii="Georgia" w:hAnsi="Georgia" w:cs="Arial"/>
          <w:sz w:val="20"/>
          <w:szCs w:val="20"/>
          <w:lang w:val="pl-PL"/>
        </w:rPr>
        <w:t>tak – 5 pkt  - brak trudności przy zakładaniu opatrunku mocującego, powierzchnia skrzydełek jest odpowiednia</w:t>
      </w:r>
    </w:p>
    <w:p w14:paraId="4B18AFA1" w14:textId="12EB8ADF" w:rsidR="00240E19" w:rsidRPr="00240E19" w:rsidRDefault="00240E19" w:rsidP="00240E19">
      <w:pPr>
        <w:pStyle w:val="Domylnie"/>
        <w:widowControl/>
        <w:tabs>
          <w:tab w:val="left" w:pos="-12393"/>
        </w:tabs>
        <w:spacing w:line="360" w:lineRule="auto"/>
        <w:jc w:val="both"/>
        <w:rPr>
          <w:rFonts w:ascii="Georgia" w:hAnsi="Georgia"/>
          <w:sz w:val="20"/>
          <w:szCs w:val="20"/>
        </w:rPr>
      </w:pPr>
      <w:proofErr w:type="spellStart"/>
      <w:r w:rsidRPr="00240E19">
        <w:rPr>
          <w:rFonts w:ascii="Georgia" w:hAnsi="Georgia" w:cs="Arial"/>
          <w:sz w:val="20"/>
          <w:szCs w:val="20"/>
        </w:rPr>
        <w:t>Drożność</w:t>
      </w:r>
      <w:proofErr w:type="spellEnd"/>
      <w:r w:rsidRPr="00240E19">
        <w:rPr>
          <w:rFonts w:ascii="Georgia" w:hAnsi="Georgia" w:cs="Arial"/>
          <w:sz w:val="20"/>
          <w:szCs w:val="20"/>
        </w:rPr>
        <w:t xml:space="preserve"> </w:t>
      </w:r>
      <w:proofErr w:type="spellStart"/>
      <w:r w:rsidRPr="00240E19">
        <w:rPr>
          <w:rFonts w:ascii="Georgia" w:hAnsi="Georgia" w:cs="Arial"/>
          <w:sz w:val="20"/>
          <w:szCs w:val="20"/>
        </w:rPr>
        <w:t>igły</w:t>
      </w:r>
      <w:proofErr w:type="spellEnd"/>
      <w:r w:rsidRPr="00240E19">
        <w:rPr>
          <w:rFonts w:ascii="Georgia" w:hAnsi="Georgia" w:cs="Arial"/>
          <w:sz w:val="20"/>
          <w:szCs w:val="20"/>
        </w:rPr>
        <w:t xml:space="preserve"> 5%</w:t>
      </w:r>
    </w:p>
    <w:p w14:paraId="0D16811E" w14:textId="77777777" w:rsidR="00240E19" w:rsidRPr="00240E19" w:rsidRDefault="00240E19" w:rsidP="00240E19">
      <w:pPr>
        <w:pStyle w:val="Domylnie"/>
        <w:tabs>
          <w:tab w:val="left" w:pos="567"/>
        </w:tabs>
        <w:spacing w:line="360" w:lineRule="auto"/>
        <w:jc w:val="both"/>
        <w:rPr>
          <w:rFonts w:ascii="Georgia" w:hAnsi="Georgia"/>
          <w:sz w:val="20"/>
          <w:szCs w:val="20"/>
        </w:rPr>
      </w:pPr>
      <w:r w:rsidRPr="00240E19">
        <w:rPr>
          <w:rFonts w:ascii="Georgia" w:hAnsi="Georgia" w:cs="Arial"/>
          <w:sz w:val="20"/>
          <w:szCs w:val="20"/>
          <w:lang w:val="pl-PL"/>
        </w:rPr>
        <w:t>nie – 0 pkt –  igła przytyka się,</w:t>
      </w:r>
    </w:p>
    <w:p w14:paraId="33641645" w14:textId="77777777" w:rsidR="00240E19" w:rsidRPr="00240E19" w:rsidRDefault="00240E19" w:rsidP="00240E19">
      <w:pPr>
        <w:pStyle w:val="Domylnie"/>
        <w:tabs>
          <w:tab w:val="left" w:pos="567"/>
        </w:tabs>
        <w:spacing w:line="360" w:lineRule="auto"/>
        <w:jc w:val="both"/>
        <w:rPr>
          <w:rFonts w:ascii="Georgia" w:hAnsi="Georgia"/>
          <w:sz w:val="20"/>
          <w:szCs w:val="20"/>
        </w:rPr>
      </w:pPr>
      <w:r w:rsidRPr="00240E19">
        <w:rPr>
          <w:rFonts w:ascii="Georgia" w:hAnsi="Georgia" w:cs="Arial"/>
          <w:sz w:val="20"/>
          <w:szCs w:val="20"/>
          <w:lang w:val="pl-PL"/>
        </w:rPr>
        <w:t>tak – 5 pkt  - igła drożna, nie przytyka się</w:t>
      </w:r>
    </w:p>
    <w:p w14:paraId="21B71BA7" w14:textId="1B24619B" w:rsidR="00240E19" w:rsidRDefault="00240E19" w:rsidP="00240E19">
      <w:pPr>
        <w:pStyle w:val="Domylnie"/>
        <w:tabs>
          <w:tab w:val="left" w:pos="567"/>
        </w:tabs>
        <w:spacing w:line="360" w:lineRule="auto"/>
        <w:jc w:val="both"/>
        <w:rPr>
          <w:rFonts w:ascii="Georgia" w:hAnsi="Georgia"/>
          <w:sz w:val="20"/>
          <w:szCs w:val="20"/>
        </w:rPr>
      </w:pPr>
    </w:p>
    <w:p w14:paraId="5DC137AC" w14:textId="77777777" w:rsidR="001E02C2" w:rsidRPr="00240E19" w:rsidRDefault="001E02C2" w:rsidP="00240E19">
      <w:pPr>
        <w:pStyle w:val="Domylnie"/>
        <w:tabs>
          <w:tab w:val="left" w:pos="567"/>
        </w:tabs>
        <w:spacing w:line="360" w:lineRule="auto"/>
        <w:jc w:val="both"/>
        <w:rPr>
          <w:rFonts w:ascii="Georgia" w:hAnsi="Georgia"/>
          <w:sz w:val="20"/>
          <w:szCs w:val="20"/>
        </w:rPr>
      </w:pPr>
    </w:p>
    <w:p w14:paraId="08AC8D32" w14:textId="1DA5E5FA" w:rsidR="00240E19" w:rsidRPr="00240E19" w:rsidRDefault="00240E19" w:rsidP="00240E19">
      <w:pPr>
        <w:pStyle w:val="Domylnie"/>
        <w:tabs>
          <w:tab w:val="left" w:pos="567"/>
        </w:tabs>
        <w:spacing w:line="360" w:lineRule="auto"/>
        <w:jc w:val="both"/>
        <w:rPr>
          <w:rFonts w:ascii="Georgia" w:hAnsi="Georgia"/>
          <w:sz w:val="20"/>
          <w:szCs w:val="20"/>
        </w:rPr>
      </w:pPr>
      <w:r>
        <w:rPr>
          <w:rFonts w:ascii="Georgia" w:hAnsi="Georgia" w:cs="Arial"/>
          <w:b/>
          <w:bCs/>
          <w:sz w:val="20"/>
          <w:szCs w:val="20"/>
          <w:lang w:val="pl-PL"/>
        </w:rPr>
        <w:lastRenderedPageBreak/>
        <w:t xml:space="preserve">2.13 </w:t>
      </w:r>
      <w:r w:rsidRPr="00240E19">
        <w:rPr>
          <w:rFonts w:ascii="Georgia" w:hAnsi="Georgia" w:cs="Arial"/>
          <w:b/>
          <w:bCs/>
          <w:sz w:val="20"/>
          <w:szCs w:val="20"/>
          <w:lang w:val="pl-PL"/>
        </w:rPr>
        <w:t>Pakiet nr 13</w:t>
      </w:r>
      <w:r w:rsidRPr="00816925">
        <w:rPr>
          <w:rFonts w:ascii="Georgia" w:hAnsi="Georgia" w:cs="Arial"/>
          <w:b/>
          <w:sz w:val="20"/>
          <w:szCs w:val="20"/>
          <w:lang w:val="pl-PL"/>
        </w:rPr>
        <w:t>- Jakość 40%</w:t>
      </w:r>
    </w:p>
    <w:p w14:paraId="5EB15B21" w14:textId="77777777" w:rsidR="00240E19" w:rsidRPr="00240E19" w:rsidRDefault="00240E19" w:rsidP="00240E19">
      <w:pPr>
        <w:pStyle w:val="Domylnie"/>
        <w:tabs>
          <w:tab w:val="left" w:pos="567"/>
        </w:tabs>
        <w:spacing w:line="360" w:lineRule="auto"/>
        <w:jc w:val="both"/>
        <w:rPr>
          <w:rFonts w:ascii="Georgia" w:hAnsi="Georgia"/>
          <w:i/>
          <w:iCs/>
          <w:sz w:val="20"/>
          <w:szCs w:val="20"/>
        </w:rPr>
      </w:pPr>
      <w:r w:rsidRPr="00240E19">
        <w:rPr>
          <w:rFonts w:ascii="Georgia" w:hAnsi="Georgia" w:cs="Arial"/>
          <w:i/>
          <w:iCs/>
          <w:sz w:val="20"/>
          <w:szCs w:val="20"/>
          <w:lang w:val="pl-PL"/>
        </w:rPr>
        <w:t>Ocenie jakościowej podlegać będzie pozycja nr 11</w:t>
      </w:r>
    </w:p>
    <w:p w14:paraId="098D486E" w14:textId="77777777" w:rsidR="00240E19" w:rsidRDefault="00240E19" w:rsidP="00240E19">
      <w:pPr>
        <w:pStyle w:val="Domylnie"/>
        <w:tabs>
          <w:tab w:val="left" w:pos="567"/>
        </w:tabs>
        <w:spacing w:line="360" w:lineRule="auto"/>
        <w:jc w:val="both"/>
        <w:rPr>
          <w:rFonts w:ascii="Georgia" w:hAnsi="Georgia" w:cs="Arial"/>
          <w:sz w:val="20"/>
          <w:szCs w:val="20"/>
          <w:lang w:val="pl-PL"/>
        </w:rPr>
      </w:pPr>
    </w:p>
    <w:p w14:paraId="5501E205" w14:textId="713B432F" w:rsidR="00240E19" w:rsidRPr="00240E19" w:rsidRDefault="00240E19" w:rsidP="00240E19">
      <w:pPr>
        <w:pStyle w:val="Domylnie"/>
        <w:tabs>
          <w:tab w:val="left" w:pos="567"/>
        </w:tabs>
        <w:spacing w:line="360" w:lineRule="auto"/>
        <w:jc w:val="both"/>
        <w:rPr>
          <w:rFonts w:ascii="Georgia" w:hAnsi="Georgia"/>
          <w:sz w:val="20"/>
          <w:szCs w:val="20"/>
        </w:rPr>
      </w:pPr>
      <w:r w:rsidRPr="00240E19">
        <w:rPr>
          <w:rFonts w:ascii="Georgia" w:hAnsi="Georgia" w:cs="Arial"/>
          <w:sz w:val="20"/>
          <w:szCs w:val="20"/>
          <w:lang w:val="pl-PL"/>
        </w:rPr>
        <w:t>Trwałość zaczepu  40%</w:t>
      </w:r>
    </w:p>
    <w:p w14:paraId="4448BC46" w14:textId="77777777" w:rsidR="00240E19" w:rsidRPr="00240E19" w:rsidRDefault="00240E19" w:rsidP="00240E19">
      <w:pPr>
        <w:pStyle w:val="Domylnie"/>
        <w:tabs>
          <w:tab w:val="left" w:pos="567"/>
        </w:tabs>
        <w:spacing w:line="360" w:lineRule="auto"/>
        <w:jc w:val="both"/>
        <w:rPr>
          <w:rFonts w:ascii="Georgia" w:hAnsi="Georgia"/>
          <w:sz w:val="20"/>
          <w:szCs w:val="20"/>
        </w:rPr>
      </w:pPr>
      <w:r w:rsidRPr="00240E19">
        <w:rPr>
          <w:rFonts w:ascii="Georgia" w:hAnsi="Georgia" w:cs="Arial"/>
          <w:sz w:val="20"/>
          <w:szCs w:val="20"/>
          <w:lang w:val="pl-PL"/>
        </w:rPr>
        <w:t xml:space="preserve">nie – 0 pkt - niska trwałość zaczepu </w:t>
      </w:r>
    </w:p>
    <w:p w14:paraId="356B96D5" w14:textId="77777777" w:rsidR="00240E19" w:rsidRPr="00240E19" w:rsidRDefault="00240E19" w:rsidP="00240E19">
      <w:pPr>
        <w:pStyle w:val="Domylnie"/>
        <w:tabs>
          <w:tab w:val="left" w:pos="567"/>
        </w:tabs>
        <w:spacing w:line="360" w:lineRule="auto"/>
        <w:jc w:val="both"/>
        <w:rPr>
          <w:rFonts w:ascii="Georgia" w:hAnsi="Georgia"/>
          <w:sz w:val="20"/>
          <w:szCs w:val="20"/>
        </w:rPr>
      </w:pPr>
      <w:r w:rsidRPr="00240E19">
        <w:rPr>
          <w:rFonts w:ascii="Georgia" w:hAnsi="Georgia" w:cs="Arial"/>
          <w:sz w:val="20"/>
          <w:szCs w:val="20"/>
          <w:lang w:val="pl-PL"/>
        </w:rPr>
        <w:t xml:space="preserve">tak – 40 pkt – wysoka trwałość zaczepu </w:t>
      </w:r>
    </w:p>
    <w:p w14:paraId="524A1176" w14:textId="77777777" w:rsidR="00CA7A04" w:rsidRPr="00255FE1" w:rsidRDefault="00CA7A04" w:rsidP="00CA7A04">
      <w:pPr>
        <w:pStyle w:val="Domylnie"/>
        <w:spacing w:line="360" w:lineRule="auto"/>
        <w:rPr>
          <w:rFonts w:ascii="Georgia" w:hAnsi="Georgia"/>
          <w:sz w:val="20"/>
          <w:szCs w:val="20"/>
        </w:rPr>
      </w:pPr>
    </w:p>
    <w:p w14:paraId="2EAA31ED" w14:textId="2E8CC320" w:rsidR="00CA7A04" w:rsidRPr="00CA7A04" w:rsidRDefault="00CA7A04" w:rsidP="00CA7A04">
      <w:pPr>
        <w:pStyle w:val="Domylnie"/>
        <w:spacing w:line="360" w:lineRule="auto"/>
        <w:rPr>
          <w:rFonts w:ascii="Georgia" w:hAnsi="Georgia"/>
          <w:sz w:val="20"/>
          <w:szCs w:val="20"/>
        </w:rPr>
      </w:pPr>
      <w:r w:rsidRPr="00472312">
        <w:rPr>
          <w:rFonts w:ascii="Georgia" w:hAnsi="Georgia" w:cs="Arial"/>
          <w:bCs/>
          <w:iCs/>
          <w:sz w:val="20"/>
          <w:szCs w:val="20"/>
          <w:lang w:val="pl-PL"/>
        </w:rPr>
        <w:t>Ocena jakości przeprowadzona zostanie przez Członków Komisji Przetargowej w oparciu o dostarczone próbki oraz punktację parametrów.</w:t>
      </w:r>
    </w:p>
    <w:p w14:paraId="3D35806F" w14:textId="77777777" w:rsidR="008064E0" w:rsidRDefault="008064E0" w:rsidP="008064E0">
      <w:pPr>
        <w:pStyle w:val="Tekstpodstawowy"/>
        <w:tabs>
          <w:tab w:val="left" w:pos="77"/>
          <w:tab w:val="left" w:pos="284"/>
        </w:tabs>
        <w:spacing w:after="0" w:line="360" w:lineRule="auto"/>
        <w:jc w:val="both"/>
        <w:rPr>
          <w:rFonts w:ascii="Georgia" w:hAnsi="Georgia" w:cs="Georgia"/>
          <w:b w:val="0"/>
          <w:bCs w:val="0"/>
          <w:i w:val="0"/>
          <w:iCs w:val="0"/>
          <w:color w:val="auto"/>
          <w:kern w:val="2"/>
          <w:sz w:val="20"/>
          <w:szCs w:val="20"/>
          <w:lang w:val="pl-PL"/>
        </w:rPr>
      </w:pPr>
      <w:r w:rsidRPr="004B0B56">
        <w:rPr>
          <w:rFonts w:ascii="Georgia" w:hAnsi="Georgia" w:cs="Georgia"/>
          <w:b w:val="0"/>
          <w:bCs w:val="0"/>
          <w:i w:val="0"/>
          <w:iCs w:val="0"/>
          <w:kern w:val="2"/>
          <w:sz w:val="20"/>
          <w:szCs w:val="20"/>
          <w:lang w:val="pl-PL"/>
        </w:rPr>
        <w:t>Członkowie Komisji Przetargowej ocenią każdą ofertę wg podanych algorytmów przyznając jej ocenę punktową. Zamawiający za najkorzystniejszą uzna ofertę, która uzyska największą ilość punktów obliczonych wg powyższych algorytmów.</w:t>
      </w:r>
    </w:p>
    <w:p w14:paraId="488D023B" w14:textId="77777777" w:rsidR="003F2DC4" w:rsidRDefault="003F2DC4" w:rsidP="003F2DC4">
      <w:pPr>
        <w:autoSpaceDE w:val="0"/>
        <w:jc w:val="both"/>
        <w:rPr>
          <w:rFonts w:ascii="Georgia" w:hAnsi="Georgia"/>
          <w:i/>
          <w:sz w:val="18"/>
          <w:szCs w:val="18"/>
        </w:rPr>
      </w:pPr>
    </w:p>
    <w:p w14:paraId="649B7E74" w14:textId="591DB606" w:rsidR="003F2DC4" w:rsidRPr="008034AB" w:rsidRDefault="003F2DC4" w:rsidP="008034AB">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35" w:name="_Toc64374923"/>
      <w:r w:rsidRPr="008034AB">
        <w:rPr>
          <w:rFonts w:ascii="Georgia" w:hAnsi="Georgia" w:cs="Georgia"/>
          <w:b/>
          <w:bCs w:val="0"/>
          <w:sz w:val="20"/>
          <w:szCs w:val="20"/>
        </w:rPr>
        <w:t>XV</w:t>
      </w:r>
      <w:r w:rsidR="006C06AF">
        <w:rPr>
          <w:rFonts w:ascii="Georgia" w:hAnsi="Georgia" w:cs="Georgia"/>
          <w:b/>
          <w:bCs w:val="0"/>
          <w:sz w:val="20"/>
          <w:szCs w:val="20"/>
        </w:rPr>
        <w:t>I</w:t>
      </w:r>
      <w:r w:rsidRPr="008034AB">
        <w:rPr>
          <w:rFonts w:ascii="Georgia" w:hAnsi="Georgia" w:cs="Georgia"/>
          <w:b/>
          <w:bCs w:val="0"/>
          <w:sz w:val="20"/>
          <w:szCs w:val="20"/>
        </w:rPr>
        <w:t xml:space="preserve">II. </w:t>
      </w:r>
      <w:bookmarkStart w:id="36"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36"/>
      <w:r w:rsidR="00C019C4" w:rsidRPr="00E60300">
        <w:rPr>
          <w:rFonts w:ascii="Georgia" w:hAnsi="Georgia" w:cs="Georgia"/>
          <w:b/>
          <w:bCs w:val="0"/>
          <w:sz w:val="20"/>
          <w:szCs w:val="20"/>
        </w:rPr>
        <w:t>:</w:t>
      </w:r>
      <w:bookmarkEnd w:id="35"/>
    </w:p>
    <w:p w14:paraId="3C4F0CFF" w14:textId="71A8276A" w:rsidR="008034AB" w:rsidRPr="008034AB" w:rsidRDefault="008034AB" w:rsidP="00A67D63">
      <w:pPr>
        <w:pStyle w:val="Akapitzlist"/>
        <w:widowControl w:val="0"/>
        <w:numPr>
          <w:ilvl w:val="6"/>
          <w:numId w:val="11"/>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Garamond"/>
          <w:color w:val="000000"/>
          <w:sz w:val="20"/>
          <w:szCs w:val="20"/>
        </w:rPr>
        <w:t xml:space="preserve">O wyniku postępowania Zamawiający powiadomi </w:t>
      </w:r>
      <w:r w:rsidR="007945BB">
        <w:rPr>
          <w:rFonts w:ascii="Georgia" w:hAnsi="Georgia" w:cs="Garamond"/>
          <w:color w:val="000000"/>
          <w:sz w:val="20"/>
          <w:szCs w:val="20"/>
        </w:rPr>
        <w:t>w</w:t>
      </w:r>
      <w:r w:rsidR="008343F7">
        <w:rPr>
          <w:rFonts w:ascii="Georgia" w:hAnsi="Georgia" w:cs="Garamond"/>
          <w:color w:val="000000"/>
          <w:sz w:val="20"/>
          <w:szCs w:val="20"/>
        </w:rPr>
        <w:t>ykonawcę</w:t>
      </w:r>
      <w:r w:rsidRPr="008034AB">
        <w:rPr>
          <w:rFonts w:ascii="Georgia" w:hAnsi="Georgia" w:cs="Garamond"/>
          <w:color w:val="000000"/>
          <w:sz w:val="20"/>
          <w:szCs w:val="20"/>
        </w:rPr>
        <w:t xml:space="preserve"> uczestniczącego w postępowaniu oraz zamieści informację na swojej stronie internetowej </w:t>
      </w:r>
      <w:hyperlink r:id="rId42" w:history="1">
        <w:r w:rsidRPr="008034AB">
          <w:rPr>
            <w:rStyle w:val="Hipercze"/>
            <w:rFonts w:ascii="Georgia" w:eastAsia="Lucida Sans Unicode" w:hAnsi="Georgia"/>
            <w:b/>
            <w:i/>
            <w:kern w:val="3"/>
            <w:sz w:val="20"/>
            <w:szCs w:val="20"/>
            <w:lang w:eastAsia="zh-CN"/>
          </w:rPr>
          <w:t>www.platformazakupowa.pl/pn/zzozwadowice</w:t>
        </w:r>
        <w:r w:rsidRPr="008034AB">
          <w:rPr>
            <w:rStyle w:val="Hipercze"/>
            <w:rFonts w:ascii="Georgia" w:hAnsi="Georgia"/>
            <w:b/>
            <w:i/>
            <w:kern w:val="3"/>
            <w:sz w:val="20"/>
            <w:szCs w:val="20"/>
            <w:lang w:eastAsia="zh-CN"/>
          </w:rPr>
          <w:t xml:space="preserve"> </w:t>
        </w:r>
      </w:hyperlink>
    </w:p>
    <w:p w14:paraId="3FB258D8" w14:textId="38C773A8" w:rsidR="008034AB" w:rsidRPr="008034AB" w:rsidRDefault="008034AB" w:rsidP="00A67D63">
      <w:pPr>
        <w:pStyle w:val="Akapitzlist"/>
        <w:widowControl w:val="0"/>
        <w:numPr>
          <w:ilvl w:val="6"/>
          <w:numId w:val="11"/>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Garamond"/>
          <w:color w:val="000000"/>
          <w:sz w:val="20"/>
          <w:szCs w:val="20"/>
        </w:rPr>
        <w:t xml:space="preserve">Umowa z </w:t>
      </w:r>
      <w:r w:rsidR="007945BB">
        <w:rPr>
          <w:rFonts w:ascii="Georgia" w:hAnsi="Georgia" w:cs="Garamond"/>
          <w:color w:val="000000"/>
          <w:sz w:val="20"/>
          <w:szCs w:val="20"/>
        </w:rPr>
        <w:t>w</w:t>
      </w:r>
      <w:r w:rsidRPr="008034AB">
        <w:rPr>
          <w:rFonts w:ascii="Georgia" w:hAnsi="Georgia" w:cs="Garamond"/>
          <w:color w:val="000000"/>
          <w:sz w:val="20"/>
          <w:szCs w:val="20"/>
        </w:rPr>
        <w:t>ykonawcą, którego oferta zostanie wybrana jako najkorzystniejsza, zostanie zawarta w terminie nie krótszym, niż 10 dni od dnia przekazania zawiadomienia o wyborze oferty, z zastrzeżeniem art. 264 ust. 2 ustawy Prawo zamówień publicznych.</w:t>
      </w:r>
    </w:p>
    <w:p w14:paraId="07F76B50" w14:textId="3C20EFAE" w:rsidR="008034AB" w:rsidRPr="008034AB" w:rsidRDefault="008034AB" w:rsidP="00A67D63">
      <w:pPr>
        <w:pStyle w:val="Akapitzlist"/>
        <w:widowControl w:val="0"/>
        <w:numPr>
          <w:ilvl w:val="6"/>
          <w:numId w:val="11"/>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 xml:space="preserve">W przypadku wyboru oferty złożonej przez </w:t>
      </w:r>
      <w:r w:rsidR="007945BB">
        <w:rPr>
          <w:rFonts w:ascii="Georgia" w:hAnsi="Georgia" w:cs="Arial"/>
          <w:sz w:val="20"/>
          <w:szCs w:val="20"/>
        </w:rPr>
        <w:t>w</w:t>
      </w:r>
      <w:r w:rsidRPr="008034AB">
        <w:rPr>
          <w:rFonts w:ascii="Georgia" w:hAnsi="Georgia" w:cs="Arial"/>
          <w:sz w:val="20"/>
          <w:szCs w:val="20"/>
        </w:rPr>
        <w:t>ykonawców wspólnie ubiegających się o udzielenie zamówienia Zamawiający zastrzega sobie prawo żądania przed zawarciem umowy w sprawie zamówienia publicznego umowy regulującej współpracę tych Wykonawców.</w:t>
      </w:r>
    </w:p>
    <w:p w14:paraId="39DC94DC" w14:textId="77777777" w:rsidR="008034AB" w:rsidRPr="008034AB" w:rsidRDefault="008034AB" w:rsidP="00A67D63">
      <w:pPr>
        <w:pStyle w:val="Akapitzlist"/>
        <w:widowControl w:val="0"/>
        <w:numPr>
          <w:ilvl w:val="6"/>
          <w:numId w:val="11"/>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Wykonawca będzie zobowiązany do podpisania umowy w miejscu i terminie wskazanym przez Zamawiającego.</w:t>
      </w:r>
    </w:p>
    <w:p w14:paraId="5E47899F" w14:textId="724741B3" w:rsidR="008034AB" w:rsidRPr="008034AB" w:rsidRDefault="00361061" w:rsidP="00A67D63">
      <w:pPr>
        <w:pStyle w:val="Akapitzlist"/>
        <w:widowControl w:val="0"/>
        <w:numPr>
          <w:ilvl w:val="6"/>
          <w:numId w:val="11"/>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 xml:space="preserve">Wybrany </w:t>
      </w:r>
      <w:r w:rsidR="007945BB">
        <w:rPr>
          <w:rFonts w:ascii="Georgia" w:hAnsi="Georgia" w:cs="Arial"/>
          <w:sz w:val="20"/>
          <w:szCs w:val="20"/>
        </w:rPr>
        <w:t>w</w:t>
      </w:r>
      <w:r w:rsidRPr="008034AB">
        <w:rPr>
          <w:rFonts w:ascii="Georgia" w:hAnsi="Georgia" w:cs="Arial"/>
          <w:sz w:val="20"/>
          <w:szCs w:val="20"/>
        </w:rPr>
        <w:t>ykonawca jest zobowiązany do zawarcia umowy w sprawie zamówienia publicznego na warunkach określonych w</w:t>
      </w:r>
      <w:r w:rsidR="00472FBD">
        <w:rPr>
          <w:rFonts w:ascii="Georgia" w:hAnsi="Georgia" w:cs="Arial"/>
          <w:sz w:val="20"/>
          <w:szCs w:val="20"/>
        </w:rPr>
        <w:t xml:space="preserve"> Projekcie </w:t>
      </w:r>
      <w:r w:rsidRPr="008034AB">
        <w:rPr>
          <w:rFonts w:ascii="Georgia" w:hAnsi="Georgia" w:cs="Arial"/>
          <w:sz w:val="20"/>
          <w:szCs w:val="20"/>
        </w:rPr>
        <w:t xml:space="preserve">Umowy, </w:t>
      </w:r>
      <w:r w:rsidRPr="00472FBD">
        <w:rPr>
          <w:rFonts w:ascii="Georgia" w:hAnsi="Georgia" w:cs="Arial"/>
          <w:sz w:val="20"/>
          <w:szCs w:val="20"/>
        </w:rPr>
        <w:t xml:space="preserve">stanowiącym </w:t>
      </w:r>
      <w:r w:rsidRPr="00472FBD">
        <w:rPr>
          <w:rFonts w:ascii="Georgia" w:hAnsi="Georgia" w:cs="Arial"/>
          <w:b/>
          <w:sz w:val="20"/>
          <w:szCs w:val="20"/>
        </w:rPr>
        <w:t xml:space="preserve">Załącznik nr </w:t>
      </w:r>
      <w:r w:rsidR="00B53ED4">
        <w:rPr>
          <w:rFonts w:ascii="Georgia" w:hAnsi="Georgia" w:cs="Arial"/>
          <w:b/>
          <w:sz w:val="20"/>
          <w:szCs w:val="20"/>
        </w:rPr>
        <w:t>7</w:t>
      </w:r>
      <w:r w:rsidRPr="00472FBD">
        <w:rPr>
          <w:rFonts w:ascii="Georgia" w:hAnsi="Georgia" w:cs="Arial"/>
          <w:b/>
          <w:sz w:val="20"/>
          <w:szCs w:val="20"/>
        </w:rPr>
        <w:t xml:space="preserve"> do SWZ</w:t>
      </w:r>
      <w:r w:rsidRPr="00472FBD">
        <w:rPr>
          <w:rFonts w:ascii="Georgia" w:hAnsi="Georgia" w:cs="Arial"/>
          <w:sz w:val="20"/>
          <w:szCs w:val="20"/>
        </w:rPr>
        <w:t>.</w:t>
      </w:r>
    </w:p>
    <w:p w14:paraId="79778076" w14:textId="2DC48E90" w:rsidR="008034AB" w:rsidRPr="008034AB" w:rsidRDefault="00361061" w:rsidP="00A67D63">
      <w:pPr>
        <w:pStyle w:val="Akapitzlist"/>
        <w:widowControl w:val="0"/>
        <w:numPr>
          <w:ilvl w:val="6"/>
          <w:numId w:val="11"/>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 xml:space="preserve">Zakres świadczenia </w:t>
      </w:r>
      <w:r w:rsidR="007945BB">
        <w:rPr>
          <w:rFonts w:ascii="Georgia" w:hAnsi="Georgia" w:cs="Arial"/>
          <w:sz w:val="20"/>
          <w:szCs w:val="20"/>
        </w:rPr>
        <w:t>w</w:t>
      </w:r>
      <w:r w:rsidRPr="008034AB">
        <w:rPr>
          <w:rFonts w:ascii="Georgia" w:hAnsi="Georgia" w:cs="Arial"/>
          <w:sz w:val="20"/>
          <w:szCs w:val="20"/>
        </w:rPr>
        <w:t>ykonawcy wynikający z umowy jest tożsamy z jego zobowiązaniem zawartym w</w:t>
      </w:r>
      <w:r w:rsidR="001E4F33">
        <w:rPr>
          <w:rFonts w:ascii="Georgia" w:hAnsi="Georgia" w:cs="Arial"/>
          <w:sz w:val="20"/>
          <w:szCs w:val="20"/>
        </w:rPr>
        <w:t> </w:t>
      </w:r>
      <w:r w:rsidRPr="008034AB">
        <w:rPr>
          <w:rFonts w:ascii="Georgia" w:hAnsi="Georgia" w:cs="Arial"/>
          <w:sz w:val="20"/>
          <w:szCs w:val="20"/>
        </w:rPr>
        <w:t>ofercie.</w:t>
      </w:r>
    </w:p>
    <w:p w14:paraId="788817B0" w14:textId="11377C29" w:rsidR="008034AB" w:rsidRPr="00472FBD" w:rsidRDefault="00361061" w:rsidP="00A67D63">
      <w:pPr>
        <w:pStyle w:val="Akapitzlist"/>
        <w:widowControl w:val="0"/>
        <w:numPr>
          <w:ilvl w:val="6"/>
          <w:numId w:val="11"/>
        </w:numPr>
        <w:tabs>
          <w:tab w:val="left" w:pos="0"/>
        </w:tabs>
        <w:suppressAutoHyphens w:val="0"/>
        <w:autoSpaceDN w:val="0"/>
        <w:spacing w:line="360" w:lineRule="auto"/>
        <w:ind w:left="0" w:firstLine="0"/>
        <w:jc w:val="both"/>
        <w:textAlignment w:val="auto"/>
        <w:rPr>
          <w:rFonts w:ascii="Georgia" w:hAnsi="Georgia"/>
          <w:sz w:val="20"/>
          <w:szCs w:val="20"/>
        </w:rPr>
      </w:pPr>
      <w:r w:rsidRPr="00472FBD">
        <w:rPr>
          <w:rFonts w:ascii="Georgia" w:hAnsi="Georgia" w:cs="Arial"/>
          <w:sz w:val="20"/>
          <w:szCs w:val="20"/>
        </w:rPr>
        <w:t>Zamawiający przewiduje możliwość zmiany zawartej umowy w stosunku do treści wybranej oferty w</w:t>
      </w:r>
      <w:r w:rsidR="001E4F33">
        <w:rPr>
          <w:rFonts w:ascii="Georgia" w:hAnsi="Georgia" w:cs="Arial"/>
          <w:sz w:val="20"/>
          <w:szCs w:val="20"/>
        </w:rPr>
        <w:t> </w:t>
      </w:r>
      <w:r w:rsidRPr="00472FBD">
        <w:rPr>
          <w:rFonts w:ascii="Georgia" w:hAnsi="Georgia" w:cs="Arial"/>
          <w:sz w:val="20"/>
          <w:szCs w:val="20"/>
        </w:rPr>
        <w:t xml:space="preserve">zakresie uregulowanym w art. 454-455 </w:t>
      </w:r>
      <w:r w:rsidR="007322E4">
        <w:rPr>
          <w:rFonts w:ascii="Georgia" w:hAnsi="Georgia" w:cs="Arial"/>
          <w:sz w:val="20"/>
          <w:szCs w:val="20"/>
        </w:rPr>
        <w:t>Ustawy Pzp</w:t>
      </w:r>
      <w:r w:rsidRPr="00472FBD">
        <w:rPr>
          <w:rFonts w:ascii="Georgia" w:hAnsi="Georgia" w:cs="Arial"/>
          <w:sz w:val="20"/>
          <w:szCs w:val="20"/>
        </w:rPr>
        <w:t xml:space="preserve"> oraz wskazanym w</w:t>
      </w:r>
      <w:r w:rsidR="00472FBD" w:rsidRPr="00472FBD">
        <w:rPr>
          <w:rFonts w:ascii="Georgia" w:hAnsi="Georgia" w:cs="Arial"/>
          <w:sz w:val="20"/>
          <w:szCs w:val="20"/>
        </w:rPr>
        <w:t xml:space="preserve"> Projekcie </w:t>
      </w:r>
      <w:r w:rsidRPr="00472FBD">
        <w:rPr>
          <w:rFonts w:ascii="Georgia" w:hAnsi="Georgia" w:cs="Arial"/>
          <w:sz w:val="20"/>
          <w:szCs w:val="20"/>
        </w:rPr>
        <w:t xml:space="preserve">Umowy, stanowiącym </w:t>
      </w:r>
      <w:r w:rsidRPr="00472FBD">
        <w:rPr>
          <w:rFonts w:ascii="Georgia" w:hAnsi="Georgia" w:cs="Arial"/>
          <w:b/>
          <w:sz w:val="20"/>
          <w:szCs w:val="20"/>
        </w:rPr>
        <w:t xml:space="preserve">Załącznik nr </w:t>
      </w:r>
      <w:r w:rsidR="00B53ED4">
        <w:rPr>
          <w:rFonts w:ascii="Georgia" w:hAnsi="Georgia" w:cs="Arial"/>
          <w:b/>
          <w:sz w:val="20"/>
          <w:szCs w:val="20"/>
        </w:rPr>
        <w:t>7</w:t>
      </w:r>
      <w:r w:rsidRPr="00472FBD">
        <w:rPr>
          <w:rFonts w:ascii="Georgia" w:hAnsi="Georgia" w:cs="Arial"/>
          <w:b/>
          <w:sz w:val="20"/>
          <w:szCs w:val="20"/>
        </w:rPr>
        <w:t xml:space="preserve"> do SWZ</w:t>
      </w:r>
      <w:r w:rsidRPr="00472FBD">
        <w:rPr>
          <w:rFonts w:ascii="Georgia" w:hAnsi="Georgia" w:cs="Arial"/>
          <w:sz w:val="20"/>
          <w:szCs w:val="20"/>
        </w:rPr>
        <w:t>.</w:t>
      </w:r>
    </w:p>
    <w:p w14:paraId="1801BFA3" w14:textId="77777777" w:rsidR="00361061" w:rsidRPr="008034AB" w:rsidRDefault="00361061" w:rsidP="00A67D63">
      <w:pPr>
        <w:pStyle w:val="Akapitzlist"/>
        <w:widowControl w:val="0"/>
        <w:numPr>
          <w:ilvl w:val="6"/>
          <w:numId w:val="11"/>
        </w:numPr>
        <w:tabs>
          <w:tab w:val="left" w:pos="0"/>
        </w:tabs>
        <w:suppressAutoHyphens w:val="0"/>
        <w:autoSpaceDN w:val="0"/>
        <w:spacing w:line="360" w:lineRule="auto"/>
        <w:ind w:left="0" w:firstLine="0"/>
        <w:jc w:val="both"/>
        <w:textAlignment w:val="auto"/>
        <w:rPr>
          <w:rFonts w:ascii="Georgia" w:hAnsi="Georgia"/>
          <w:sz w:val="20"/>
          <w:szCs w:val="20"/>
        </w:rPr>
      </w:pPr>
      <w:r w:rsidRPr="00472FBD">
        <w:rPr>
          <w:rFonts w:ascii="Georgia" w:hAnsi="Georgia" w:cs="Arial"/>
          <w:sz w:val="20"/>
          <w:szCs w:val="20"/>
        </w:rPr>
        <w:t>Zmiana</w:t>
      </w:r>
      <w:r w:rsidRPr="008034AB">
        <w:rPr>
          <w:rFonts w:ascii="Georgia" w:hAnsi="Georgia" w:cs="Arial"/>
          <w:sz w:val="20"/>
          <w:szCs w:val="20"/>
        </w:rPr>
        <w:t xml:space="preserve"> umowy wymaga dla swej ważności, pod rygorem nieważności, zachowania formy pisemnej.</w:t>
      </w:r>
    </w:p>
    <w:p w14:paraId="16219E11" w14:textId="77777777" w:rsidR="003F2DC4" w:rsidRPr="00123693" w:rsidRDefault="003F2DC4" w:rsidP="003F2DC4">
      <w:pPr>
        <w:widowControl w:val="0"/>
        <w:tabs>
          <w:tab w:val="left" w:pos="0"/>
          <w:tab w:val="left" w:pos="106"/>
        </w:tabs>
        <w:spacing w:line="360" w:lineRule="auto"/>
        <w:jc w:val="both"/>
        <w:rPr>
          <w:rStyle w:val="Domylnaczcionkaakapitu2"/>
          <w:rFonts w:ascii="Georgia" w:hAnsi="Georgia"/>
          <w:color w:val="000000"/>
          <w:sz w:val="20"/>
          <w:szCs w:val="20"/>
        </w:rPr>
      </w:pPr>
    </w:p>
    <w:p w14:paraId="22B9C174" w14:textId="63DCD733" w:rsidR="003F2DC4" w:rsidRPr="00BA793A" w:rsidRDefault="003F2DC4" w:rsidP="00BA793A">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37" w:name="_Toc64374924"/>
      <w:r w:rsidRPr="00BA793A">
        <w:rPr>
          <w:rFonts w:ascii="Georgia" w:hAnsi="Georgia" w:cs="Georgia"/>
          <w:b/>
          <w:bCs w:val="0"/>
          <w:color w:val="000000"/>
          <w:sz w:val="20"/>
          <w:szCs w:val="20"/>
        </w:rPr>
        <w:t>XI</w:t>
      </w:r>
      <w:r w:rsidR="006C06AF">
        <w:rPr>
          <w:rFonts w:ascii="Georgia" w:hAnsi="Georgia" w:cs="Georgia"/>
          <w:b/>
          <w:bCs w:val="0"/>
          <w:color w:val="000000"/>
          <w:sz w:val="20"/>
          <w:szCs w:val="20"/>
        </w:rPr>
        <w:t>X</w:t>
      </w:r>
      <w:r w:rsidRPr="00BA793A">
        <w:rPr>
          <w:rFonts w:ascii="Georgia" w:hAnsi="Georgia" w:cs="Georgia"/>
          <w:b/>
          <w:bCs w:val="0"/>
          <w:color w:val="000000"/>
          <w:sz w:val="20"/>
          <w:szCs w:val="20"/>
        </w:rPr>
        <w:t>. Wymagania dotyczące zabezpieczenia należytego wykonania umowy</w:t>
      </w:r>
      <w:r w:rsidR="00C019C4" w:rsidRPr="00E60300">
        <w:rPr>
          <w:rFonts w:ascii="Georgia" w:hAnsi="Georgia" w:cs="Georgia"/>
          <w:b/>
          <w:bCs w:val="0"/>
          <w:sz w:val="20"/>
          <w:szCs w:val="20"/>
        </w:rPr>
        <w:t>:</w:t>
      </w:r>
      <w:bookmarkEnd w:id="37"/>
    </w:p>
    <w:p w14:paraId="53885D6E" w14:textId="16C00982" w:rsidR="003F2DC4" w:rsidRDefault="00A44891" w:rsidP="003F2DC4">
      <w:pPr>
        <w:pStyle w:val="Tekstpodstawowywcity22"/>
        <w:suppressAutoHyphens w:val="0"/>
        <w:spacing w:after="0"/>
        <w:ind w:left="0"/>
        <w:rPr>
          <w:rFonts w:cs="Tahoma"/>
          <w:color w:val="000000"/>
        </w:rPr>
      </w:pPr>
      <w:r>
        <w:rPr>
          <w:rFonts w:cs="Tahoma"/>
          <w:color w:val="000000"/>
        </w:rPr>
        <w:t>Zamawiający nie wymaga wniesienia zabezpieczenia należytego wykonania umowy.</w:t>
      </w:r>
    </w:p>
    <w:p w14:paraId="60399139" w14:textId="77777777" w:rsidR="00A44891" w:rsidRPr="00123693" w:rsidRDefault="00A44891" w:rsidP="003F2DC4">
      <w:pPr>
        <w:pStyle w:val="Tekstpodstawowywcity22"/>
        <w:suppressAutoHyphens w:val="0"/>
        <w:spacing w:after="0"/>
        <w:ind w:left="0"/>
        <w:rPr>
          <w:rFonts w:cs="Tahoma"/>
          <w:color w:val="000000"/>
        </w:rPr>
      </w:pPr>
    </w:p>
    <w:p w14:paraId="31752B17" w14:textId="2A38A342" w:rsidR="003F2DC4" w:rsidRPr="00694220" w:rsidRDefault="003F2DC4" w:rsidP="00694220">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38" w:name="_Toc64374925"/>
      <w:r w:rsidRPr="00694220">
        <w:rPr>
          <w:rFonts w:ascii="Georgia" w:hAnsi="Georgia" w:cs="Georgia"/>
          <w:b/>
          <w:bCs w:val="0"/>
          <w:color w:val="000000"/>
          <w:sz w:val="20"/>
          <w:szCs w:val="20"/>
        </w:rPr>
        <w:lastRenderedPageBreak/>
        <w:t xml:space="preserve">XX. </w:t>
      </w:r>
      <w:bookmarkStart w:id="39" w:name="_Toc266275255"/>
      <w:r w:rsidRPr="00694220">
        <w:rPr>
          <w:rFonts w:ascii="Georgia" w:hAnsi="Georgia" w:cs="Georgia"/>
          <w:b/>
          <w:bCs w:val="0"/>
          <w:color w:val="000000"/>
          <w:sz w:val="20"/>
          <w:szCs w:val="20"/>
        </w:rPr>
        <w:t xml:space="preserve">Pouczenie o środkach ochrony prawnej przysługujących </w:t>
      </w:r>
      <w:r w:rsidR="007945BB">
        <w:rPr>
          <w:rFonts w:ascii="Georgia" w:hAnsi="Georgia" w:cs="Georgia"/>
          <w:b/>
          <w:bCs w:val="0"/>
          <w:color w:val="000000"/>
          <w:sz w:val="20"/>
          <w:szCs w:val="20"/>
        </w:rPr>
        <w:t>w</w:t>
      </w:r>
      <w:r w:rsidRPr="00694220">
        <w:rPr>
          <w:rFonts w:ascii="Georgia" w:hAnsi="Georgia" w:cs="Georgia"/>
          <w:b/>
          <w:bCs w:val="0"/>
          <w:color w:val="000000"/>
          <w:sz w:val="20"/>
          <w:szCs w:val="20"/>
        </w:rPr>
        <w:t>ykonawcy w toku postępowania</w:t>
      </w:r>
      <w:r w:rsidRPr="00694220">
        <w:rPr>
          <w:rFonts w:ascii="Georgia" w:hAnsi="Georgia" w:cs="Georgia"/>
          <w:b/>
          <w:bCs w:val="0"/>
          <w:color w:val="000000"/>
          <w:sz w:val="20"/>
          <w:szCs w:val="20"/>
        </w:rPr>
        <w:br/>
        <w:t>o udzielenie zamówienia</w:t>
      </w:r>
      <w:bookmarkEnd w:id="39"/>
      <w:r w:rsidR="00C019C4" w:rsidRPr="00E60300">
        <w:rPr>
          <w:rFonts w:ascii="Georgia" w:hAnsi="Georgia" w:cs="Georgia"/>
          <w:b/>
          <w:bCs w:val="0"/>
          <w:sz w:val="20"/>
          <w:szCs w:val="20"/>
        </w:rPr>
        <w:t>:</w:t>
      </w:r>
      <w:bookmarkEnd w:id="38"/>
    </w:p>
    <w:p w14:paraId="7702DAEF" w14:textId="77777777" w:rsidR="00361061" w:rsidRPr="00694220" w:rsidRDefault="00361061" w:rsidP="004F3732">
      <w:pPr>
        <w:numPr>
          <w:ilvl w:val="0"/>
          <w:numId w:val="16"/>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sidR="00694220">
        <w:rPr>
          <w:rFonts w:ascii="Georgia" w:hAnsi="Georgia" w:cs="Arial"/>
          <w:sz w:val="20"/>
          <w:szCs w:val="20"/>
        </w:rPr>
        <w:t>Ustawy Pzp</w:t>
      </w:r>
      <w:r w:rsidRPr="00694220">
        <w:rPr>
          <w:rFonts w:ascii="Georgia" w:hAnsi="Georgia" w:cs="Arial"/>
          <w:sz w:val="20"/>
          <w:szCs w:val="20"/>
        </w:rPr>
        <w:t xml:space="preserve">. </w:t>
      </w:r>
    </w:p>
    <w:p w14:paraId="4395EAE6" w14:textId="3F86DB00" w:rsidR="00361061" w:rsidRPr="00694220" w:rsidRDefault="00361061" w:rsidP="004F3732">
      <w:pPr>
        <w:numPr>
          <w:ilvl w:val="0"/>
          <w:numId w:val="16"/>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Środki ochrony prawnej wobec ogłoszenia wszczynającego postępowanie o udzielenie zamówienia lub ogłoszenia o konkursie oraz dokumentów zamówienia przysługują również organizacjom wpisanym na listę, o</w:t>
      </w:r>
      <w:r w:rsidR="001E4F33">
        <w:rPr>
          <w:rFonts w:ascii="Georgia" w:hAnsi="Georgia" w:cs="Arial"/>
          <w:sz w:val="20"/>
          <w:szCs w:val="20"/>
        </w:rPr>
        <w:t> </w:t>
      </w:r>
      <w:r w:rsidRPr="00694220">
        <w:rPr>
          <w:rFonts w:ascii="Georgia" w:hAnsi="Georgia" w:cs="Arial"/>
          <w:sz w:val="20"/>
          <w:szCs w:val="20"/>
        </w:rPr>
        <w:t xml:space="preserve">której mowa w art. 469 pkt 15 </w:t>
      </w:r>
      <w:r w:rsidR="00694220">
        <w:rPr>
          <w:rFonts w:ascii="Georgia" w:hAnsi="Georgia" w:cs="Arial"/>
          <w:sz w:val="20"/>
          <w:szCs w:val="20"/>
        </w:rPr>
        <w:t>Ustawy Pzp</w:t>
      </w:r>
      <w:r w:rsidRPr="00694220">
        <w:rPr>
          <w:rFonts w:ascii="Georgia" w:hAnsi="Georgia" w:cs="Arial"/>
          <w:sz w:val="20"/>
          <w:szCs w:val="20"/>
        </w:rPr>
        <w:t xml:space="preserve"> oraz Rzecznikowi Małych i Średnich Przedsiębiorców.</w:t>
      </w:r>
    </w:p>
    <w:p w14:paraId="69615EEE" w14:textId="77777777" w:rsidR="00361061" w:rsidRPr="00694220" w:rsidRDefault="00361061" w:rsidP="004F3732">
      <w:pPr>
        <w:numPr>
          <w:ilvl w:val="0"/>
          <w:numId w:val="16"/>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5783C772" w14:textId="2965D6E5" w:rsidR="00361061" w:rsidRPr="00694220" w:rsidRDefault="00694220" w:rsidP="00694220">
      <w:pPr>
        <w:spacing w:line="360" w:lineRule="auto"/>
        <w:jc w:val="both"/>
        <w:rPr>
          <w:rFonts w:ascii="Georgia" w:hAnsi="Georgia" w:cs="Arial"/>
          <w:sz w:val="20"/>
          <w:szCs w:val="20"/>
        </w:rPr>
      </w:pPr>
      <w:r>
        <w:rPr>
          <w:rFonts w:ascii="Georgia" w:hAnsi="Georgia" w:cs="Arial"/>
          <w:sz w:val="20"/>
          <w:szCs w:val="20"/>
        </w:rPr>
        <w:t xml:space="preserve">3.1. </w:t>
      </w:r>
      <w:r w:rsidR="00361061" w:rsidRPr="00694220">
        <w:rPr>
          <w:rFonts w:ascii="Georgia" w:hAnsi="Georgia" w:cs="Arial"/>
          <w:sz w:val="20"/>
          <w:szCs w:val="20"/>
        </w:rPr>
        <w:t>niezgodną z przepisami ustawy czynność Zamawiającego, podjętą w postępowaniu o udzielenie zamówienia, w</w:t>
      </w:r>
      <w:r w:rsidR="001E4F33">
        <w:rPr>
          <w:rFonts w:ascii="Georgia" w:hAnsi="Georgia" w:cs="Arial"/>
          <w:sz w:val="20"/>
          <w:szCs w:val="20"/>
        </w:rPr>
        <w:t> </w:t>
      </w:r>
      <w:r w:rsidR="00361061" w:rsidRPr="00694220">
        <w:rPr>
          <w:rFonts w:ascii="Georgia" w:hAnsi="Georgia" w:cs="Arial"/>
          <w:sz w:val="20"/>
          <w:szCs w:val="20"/>
        </w:rPr>
        <w:t>tym na projektowane postanowienie umowy;</w:t>
      </w:r>
    </w:p>
    <w:p w14:paraId="75874B55" w14:textId="77777777" w:rsidR="00361061" w:rsidRPr="00694220" w:rsidRDefault="00694220" w:rsidP="00694220">
      <w:pPr>
        <w:spacing w:line="360" w:lineRule="auto"/>
        <w:jc w:val="both"/>
        <w:rPr>
          <w:rFonts w:ascii="Georgia" w:hAnsi="Georgia" w:cs="Arial"/>
          <w:sz w:val="20"/>
          <w:szCs w:val="20"/>
        </w:rPr>
      </w:pPr>
      <w:r>
        <w:rPr>
          <w:rFonts w:ascii="Georgia" w:hAnsi="Georgia" w:cs="Arial"/>
          <w:sz w:val="20"/>
          <w:szCs w:val="20"/>
        </w:rPr>
        <w:t xml:space="preserve">3.2. </w:t>
      </w:r>
      <w:r w:rsidR="00361061" w:rsidRPr="00694220">
        <w:rPr>
          <w:rFonts w:ascii="Georgia" w:hAnsi="Georgia" w:cs="Arial"/>
          <w:sz w:val="20"/>
          <w:szCs w:val="20"/>
        </w:rPr>
        <w:t>zaniechanie czynności w postępowaniu o udzielenie zamówienia do której zamawiający był obowiązany na podstawie ustawy;</w:t>
      </w:r>
    </w:p>
    <w:p w14:paraId="626203CC" w14:textId="77777777" w:rsidR="00694220" w:rsidRDefault="00361061" w:rsidP="004F3732">
      <w:pPr>
        <w:numPr>
          <w:ilvl w:val="0"/>
          <w:numId w:val="16"/>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65389621" w14:textId="77777777" w:rsidR="00694220" w:rsidRDefault="00361061" w:rsidP="004F3732">
      <w:pPr>
        <w:numPr>
          <w:ilvl w:val="0"/>
          <w:numId w:val="16"/>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wobec treści ogłoszenia lub treści SWZ wnosi się w terminie 5 dni od dnia zamieszczenia ogłoszenia w Biuletynie Zamówień Publicznych lub treści SWZ na stronie internetowej.</w:t>
      </w:r>
    </w:p>
    <w:p w14:paraId="46E454D7" w14:textId="77777777" w:rsidR="00361061" w:rsidRPr="00F079E9" w:rsidRDefault="00361061" w:rsidP="004F3732">
      <w:pPr>
        <w:numPr>
          <w:ilvl w:val="0"/>
          <w:numId w:val="16"/>
        </w:numPr>
        <w:tabs>
          <w:tab w:val="clear" w:pos="360"/>
        </w:tabs>
        <w:spacing w:line="360" w:lineRule="auto"/>
        <w:ind w:left="0" w:firstLine="0"/>
        <w:jc w:val="both"/>
        <w:textAlignment w:val="auto"/>
        <w:rPr>
          <w:rFonts w:ascii="Georgia" w:hAnsi="Georgia" w:cs="Arial"/>
          <w:sz w:val="20"/>
          <w:szCs w:val="20"/>
        </w:rPr>
      </w:pPr>
      <w:r w:rsidRPr="00F079E9">
        <w:rPr>
          <w:rFonts w:ascii="Georgia" w:hAnsi="Georgia" w:cs="Arial"/>
          <w:sz w:val="20"/>
          <w:szCs w:val="20"/>
        </w:rPr>
        <w:t>Odwołanie wnosi się w terminie:</w:t>
      </w:r>
    </w:p>
    <w:p w14:paraId="4097A8AD" w14:textId="54C7EF44" w:rsidR="00361061" w:rsidRPr="00F079E9" w:rsidRDefault="00694220" w:rsidP="00694220">
      <w:pPr>
        <w:spacing w:line="360" w:lineRule="auto"/>
        <w:jc w:val="both"/>
        <w:rPr>
          <w:rFonts w:ascii="Georgia" w:hAnsi="Georgia" w:cs="Arial"/>
          <w:sz w:val="20"/>
          <w:szCs w:val="20"/>
        </w:rPr>
      </w:pPr>
      <w:r w:rsidRPr="00F079E9">
        <w:rPr>
          <w:rFonts w:ascii="Georgia" w:hAnsi="Georgia" w:cs="Arial"/>
          <w:sz w:val="20"/>
          <w:szCs w:val="20"/>
        </w:rPr>
        <w:t xml:space="preserve">6.1. </w:t>
      </w:r>
      <w:r w:rsidR="003F381F" w:rsidRPr="00F079E9">
        <w:rPr>
          <w:rFonts w:ascii="Georgia" w:hAnsi="Georgia" w:cs="Arial"/>
          <w:sz w:val="20"/>
          <w:szCs w:val="20"/>
        </w:rPr>
        <w:t>10</w:t>
      </w:r>
      <w:r w:rsidR="00361061" w:rsidRPr="00F079E9">
        <w:rPr>
          <w:rFonts w:ascii="Georgia" w:hAnsi="Georgia" w:cs="Arial"/>
          <w:sz w:val="20"/>
          <w:szCs w:val="20"/>
        </w:rPr>
        <w:t xml:space="preserve"> dni od dnia przekazania informacji o czynności zamawiającego stanowiącej podstawę jego wniesienia, jeżeli informacja została przekazana przy użyciu środków komunikacji elektronicznej,</w:t>
      </w:r>
    </w:p>
    <w:p w14:paraId="152ED642" w14:textId="50E9CADB" w:rsidR="00361061" w:rsidRPr="00F079E9" w:rsidRDefault="00694220" w:rsidP="00694220">
      <w:pPr>
        <w:spacing w:line="360" w:lineRule="auto"/>
        <w:jc w:val="both"/>
        <w:rPr>
          <w:rFonts w:ascii="Georgia" w:hAnsi="Georgia" w:cs="Arial"/>
          <w:sz w:val="20"/>
          <w:szCs w:val="20"/>
        </w:rPr>
      </w:pPr>
      <w:r w:rsidRPr="00F079E9">
        <w:rPr>
          <w:rFonts w:ascii="Georgia" w:hAnsi="Georgia" w:cs="Arial"/>
          <w:sz w:val="20"/>
          <w:szCs w:val="20"/>
        </w:rPr>
        <w:t xml:space="preserve">6.2. </w:t>
      </w:r>
      <w:r w:rsidR="00361061" w:rsidRPr="00F079E9">
        <w:rPr>
          <w:rFonts w:ascii="Georgia" w:hAnsi="Georgia" w:cs="Arial"/>
          <w:sz w:val="20"/>
          <w:szCs w:val="20"/>
        </w:rPr>
        <w:t>1</w:t>
      </w:r>
      <w:r w:rsidR="003F381F" w:rsidRPr="00F079E9">
        <w:rPr>
          <w:rFonts w:ascii="Georgia" w:hAnsi="Georgia" w:cs="Arial"/>
          <w:sz w:val="20"/>
          <w:szCs w:val="20"/>
        </w:rPr>
        <w:t>5</w:t>
      </w:r>
      <w:r w:rsidR="00361061" w:rsidRPr="00F079E9">
        <w:rPr>
          <w:rFonts w:ascii="Georgia" w:hAnsi="Georgia" w:cs="Arial"/>
          <w:sz w:val="20"/>
          <w:szCs w:val="20"/>
        </w:rPr>
        <w:t xml:space="preserve"> dni od dnia przekazania informacji o czynności zamawiającego stanowiącej podstawę jego wniesienia, jeżeli informacja została przekazana w sposób inny niż określony w </w:t>
      </w:r>
      <w:r w:rsidR="003F381F" w:rsidRPr="00F079E9">
        <w:rPr>
          <w:rFonts w:ascii="Georgia" w:hAnsi="Georgia" w:cs="Arial"/>
          <w:sz w:val="20"/>
          <w:szCs w:val="20"/>
        </w:rPr>
        <w:t>p</w:t>
      </w:r>
      <w:r w:rsidR="00361061" w:rsidRPr="00F079E9">
        <w:rPr>
          <w:rFonts w:ascii="Georgia" w:hAnsi="Georgia" w:cs="Arial"/>
          <w:sz w:val="20"/>
          <w:szCs w:val="20"/>
        </w:rPr>
        <w:t xml:space="preserve">pkt </w:t>
      </w:r>
      <w:r w:rsidR="003F381F" w:rsidRPr="00F079E9">
        <w:rPr>
          <w:rFonts w:ascii="Georgia" w:hAnsi="Georgia" w:cs="Arial"/>
          <w:sz w:val="20"/>
          <w:szCs w:val="20"/>
        </w:rPr>
        <w:t>6.</w:t>
      </w:r>
      <w:r w:rsidR="00361061" w:rsidRPr="00F079E9">
        <w:rPr>
          <w:rFonts w:ascii="Georgia" w:hAnsi="Georgia" w:cs="Arial"/>
          <w:sz w:val="20"/>
          <w:szCs w:val="20"/>
        </w:rPr>
        <w:t>1.</w:t>
      </w:r>
    </w:p>
    <w:p w14:paraId="40DE5A8C" w14:textId="26840D54" w:rsidR="00694220" w:rsidRPr="00F079E9" w:rsidRDefault="00361061" w:rsidP="004F3732">
      <w:pPr>
        <w:pStyle w:val="Akapitzlist"/>
        <w:numPr>
          <w:ilvl w:val="0"/>
          <w:numId w:val="27"/>
        </w:numPr>
        <w:spacing w:line="360" w:lineRule="auto"/>
        <w:ind w:left="0" w:firstLine="0"/>
        <w:jc w:val="both"/>
        <w:rPr>
          <w:rFonts w:ascii="Georgia" w:hAnsi="Georgia" w:cs="Arial"/>
          <w:sz w:val="20"/>
          <w:szCs w:val="20"/>
        </w:rPr>
      </w:pPr>
      <w:r w:rsidRPr="00F079E9">
        <w:rPr>
          <w:rFonts w:ascii="Georgia" w:hAnsi="Georgia" w:cs="Arial"/>
          <w:sz w:val="20"/>
          <w:szCs w:val="20"/>
        </w:rPr>
        <w:t xml:space="preserve">Odwołanie w przypadkach innych niż określone w pkt 5 i 6 wnosi się w terminie </w:t>
      </w:r>
      <w:r w:rsidR="003F381F" w:rsidRPr="00F079E9">
        <w:rPr>
          <w:rFonts w:ascii="Georgia" w:hAnsi="Georgia" w:cs="Arial"/>
          <w:sz w:val="20"/>
          <w:szCs w:val="20"/>
        </w:rPr>
        <w:t>10</w:t>
      </w:r>
      <w:r w:rsidRPr="00F079E9">
        <w:rPr>
          <w:rFonts w:ascii="Georgia" w:hAnsi="Georgia" w:cs="Arial"/>
          <w:sz w:val="20"/>
          <w:szCs w:val="20"/>
        </w:rPr>
        <w:t xml:space="preserve"> dni od dnia, w którym powzięto lub przy zachowaniu należytej staranności można było powziąć wiadomość o okolicznościach stanowiących podstawę jego wniesienia</w:t>
      </w:r>
      <w:r w:rsidR="00694220" w:rsidRPr="00F079E9">
        <w:rPr>
          <w:rFonts w:ascii="Georgia" w:hAnsi="Georgia" w:cs="Arial"/>
          <w:sz w:val="20"/>
          <w:szCs w:val="20"/>
        </w:rPr>
        <w:t>.</w:t>
      </w:r>
    </w:p>
    <w:p w14:paraId="2D448C05" w14:textId="77777777" w:rsidR="00694220" w:rsidRPr="00F079E9" w:rsidRDefault="00361061" w:rsidP="004F3732">
      <w:pPr>
        <w:pStyle w:val="Akapitzlist"/>
        <w:numPr>
          <w:ilvl w:val="0"/>
          <w:numId w:val="27"/>
        </w:numPr>
        <w:spacing w:line="360" w:lineRule="auto"/>
        <w:ind w:left="0" w:firstLine="0"/>
        <w:jc w:val="both"/>
        <w:rPr>
          <w:rFonts w:ascii="Georgia" w:hAnsi="Georgia" w:cs="Arial"/>
          <w:sz w:val="20"/>
          <w:szCs w:val="20"/>
        </w:rPr>
      </w:pPr>
      <w:r w:rsidRPr="00F079E9">
        <w:rPr>
          <w:rFonts w:ascii="Georgia" w:hAnsi="Georgia" w:cs="Arial"/>
          <w:sz w:val="20"/>
          <w:szCs w:val="20"/>
        </w:rPr>
        <w:t>Na orzeczenie Izby oraz postanowienie Prezesa Izby, o</w:t>
      </w:r>
      <w:r w:rsidR="00694220" w:rsidRPr="00F079E9">
        <w:rPr>
          <w:rFonts w:ascii="Georgia" w:hAnsi="Georgia" w:cs="Arial"/>
          <w:sz w:val="20"/>
          <w:szCs w:val="20"/>
        </w:rPr>
        <w:t xml:space="preserve"> którym mowa w art. 519 ust. 1 U</w:t>
      </w:r>
      <w:r w:rsidRPr="00F079E9">
        <w:rPr>
          <w:rFonts w:ascii="Georgia" w:hAnsi="Georgia" w:cs="Arial"/>
          <w:sz w:val="20"/>
          <w:szCs w:val="20"/>
        </w:rPr>
        <w:t xml:space="preserve">stawy </w:t>
      </w:r>
      <w:r w:rsidR="00694220" w:rsidRPr="00F079E9">
        <w:rPr>
          <w:rFonts w:ascii="Georgia" w:hAnsi="Georgia" w:cs="Arial"/>
          <w:sz w:val="20"/>
          <w:szCs w:val="20"/>
        </w:rPr>
        <w:t>Pzp</w:t>
      </w:r>
      <w:r w:rsidRPr="00F079E9">
        <w:rPr>
          <w:rFonts w:ascii="Georgia" w:hAnsi="Georgia" w:cs="Arial"/>
          <w:sz w:val="20"/>
          <w:szCs w:val="20"/>
        </w:rPr>
        <w:t>., stronom oraz uczestnikom postępowania odwoławczego przysługuje skarga do sądu.</w:t>
      </w:r>
    </w:p>
    <w:p w14:paraId="39BC6985" w14:textId="77777777" w:rsidR="00694220" w:rsidRDefault="00361061" w:rsidP="004F3732">
      <w:pPr>
        <w:pStyle w:val="Akapitzlist"/>
        <w:numPr>
          <w:ilvl w:val="0"/>
          <w:numId w:val="27"/>
        </w:numPr>
        <w:spacing w:line="360" w:lineRule="auto"/>
        <w:ind w:left="0" w:firstLine="0"/>
        <w:jc w:val="both"/>
        <w:rPr>
          <w:rFonts w:ascii="Georgia" w:hAnsi="Georgia" w:cs="Arial"/>
          <w:sz w:val="20"/>
          <w:szCs w:val="20"/>
        </w:rPr>
      </w:pPr>
      <w:r w:rsidRPr="00694220">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C28D4A8" w14:textId="77777777" w:rsidR="00694220" w:rsidRDefault="00361061" w:rsidP="004F3732">
      <w:pPr>
        <w:pStyle w:val="Akapitzlist"/>
        <w:numPr>
          <w:ilvl w:val="0"/>
          <w:numId w:val="27"/>
        </w:numPr>
        <w:spacing w:line="360" w:lineRule="auto"/>
        <w:ind w:left="0" w:firstLine="0"/>
        <w:jc w:val="both"/>
        <w:rPr>
          <w:rFonts w:ascii="Georgia" w:hAnsi="Georgia" w:cs="Arial"/>
          <w:sz w:val="20"/>
          <w:szCs w:val="20"/>
        </w:rPr>
      </w:pPr>
      <w:r w:rsidRPr="00694220">
        <w:rPr>
          <w:rFonts w:ascii="Georgia" w:hAnsi="Georgia" w:cs="Arial"/>
          <w:sz w:val="20"/>
          <w:szCs w:val="20"/>
        </w:rPr>
        <w:t>Skargę wnosi się do Sądu Okręgowego w Warszawie - sądu zamówień publicznych, zwanego dalej "sądem zamówień publicznych".</w:t>
      </w:r>
    </w:p>
    <w:p w14:paraId="1572F37F" w14:textId="77777777" w:rsidR="00694220" w:rsidRDefault="00361061" w:rsidP="004F3732">
      <w:pPr>
        <w:pStyle w:val="Akapitzlist"/>
        <w:numPr>
          <w:ilvl w:val="0"/>
          <w:numId w:val="27"/>
        </w:numPr>
        <w:spacing w:line="360" w:lineRule="auto"/>
        <w:ind w:left="0" w:firstLine="0"/>
        <w:jc w:val="both"/>
        <w:rPr>
          <w:rFonts w:ascii="Georgia" w:hAnsi="Georgia" w:cs="Arial"/>
          <w:sz w:val="20"/>
          <w:szCs w:val="20"/>
        </w:rPr>
      </w:pPr>
      <w:r w:rsidRPr="00694220">
        <w:rPr>
          <w:rFonts w:ascii="Georgia" w:hAnsi="Georgia" w:cs="Arial"/>
          <w:sz w:val="20"/>
          <w:szCs w:val="20"/>
        </w:rPr>
        <w:t xml:space="preserve">Skargę wnosi się za pośrednictwem Prezesa Izby, w terminie 14 dni od dnia doręczenia orzeczenia Izby lub postanowienia Prezesa Izby, o którym mowa </w:t>
      </w:r>
      <w:r w:rsidR="00694220">
        <w:rPr>
          <w:rFonts w:ascii="Georgia" w:hAnsi="Georgia" w:cs="Arial"/>
          <w:sz w:val="20"/>
          <w:szCs w:val="20"/>
        </w:rPr>
        <w:t>w art. 519 ust. 1 U</w:t>
      </w:r>
      <w:r w:rsidRPr="00694220">
        <w:rPr>
          <w:rFonts w:ascii="Georgia" w:hAnsi="Georgia" w:cs="Arial"/>
          <w:sz w:val="20"/>
          <w:szCs w:val="20"/>
        </w:rPr>
        <w:t xml:space="preserve">stawy </w:t>
      </w:r>
      <w:r w:rsidR="00694220">
        <w:rPr>
          <w:rFonts w:ascii="Georgia" w:hAnsi="Georgia" w:cs="Arial"/>
          <w:sz w:val="20"/>
          <w:szCs w:val="20"/>
        </w:rPr>
        <w:t>Pzp</w:t>
      </w:r>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75F40708" w14:textId="77777777" w:rsidR="00361061" w:rsidRPr="00694220" w:rsidRDefault="00361061" w:rsidP="004F3732">
      <w:pPr>
        <w:pStyle w:val="Akapitzlist"/>
        <w:numPr>
          <w:ilvl w:val="0"/>
          <w:numId w:val="27"/>
        </w:numPr>
        <w:spacing w:line="360" w:lineRule="auto"/>
        <w:ind w:left="0" w:firstLine="0"/>
        <w:jc w:val="both"/>
        <w:rPr>
          <w:rFonts w:ascii="Georgia" w:hAnsi="Georgia" w:cs="Arial"/>
          <w:sz w:val="20"/>
          <w:szCs w:val="20"/>
        </w:rPr>
      </w:pPr>
      <w:r w:rsidRPr="00694220">
        <w:rPr>
          <w:rFonts w:ascii="Georgia" w:hAnsi="Georgia" w:cs="Arial"/>
          <w:sz w:val="20"/>
          <w:szCs w:val="20"/>
        </w:rPr>
        <w:t>Prezes Izby przekazuje skargę wraz z aktami postępowania odwoławczego do sądu zamówień publicznych w terminie 7 dni od dnia jej otrzymania.</w:t>
      </w:r>
    </w:p>
    <w:p w14:paraId="06B5EAC5" w14:textId="59DBEBBF" w:rsidR="003F2DC4" w:rsidRPr="00C019C4" w:rsidRDefault="003F2DC4" w:rsidP="008861BB">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40" w:name="_Toc10012918"/>
      <w:bookmarkStart w:id="41" w:name="_Toc64374926"/>
      <w:r w:rsidRPr="00C019C4">
        <w:rPr>
          <w:rFonts w:ascii="Georgia" w:hAnsi="Georgia" w:cs="Georgia"/>
          <w:b/>
          <w:color w:val="000000"/>
          <w:sz w:val="20"/>
          <w:szCs w:val="20"/>
        </w:rPr>
        <w:lastRenderedPageBreak/>
        <w:t>XX</w:t>
      </w:r>
      <w:r w:rsidR="006C06AF" w:rsidRPr="00C019C4">
        <w:rPr>
          <w:rFonts w:ascii="Georgia" w:hAnsi="Georgia" w:cs="Georgia"/>
          <w:b/>
          <w:color w:val="000000"/>
          <w:sz w:val="20"/>
          <w:szCs w:val="20"/>
        </w:rPr>
        <w:t>I</w:t>
      </w:r>
      <w:r w:rsidRPr="00C019C4">
        <w:rPr>
          <w:rFonts w:ascii="Georgia" w:hAnsi="Georgia" w:cs="Georgia"/>
          <w:b/>
          <w:color w:val="000000"/>
          <w:sz w:val="20"/>
          <w:szCs w:val="20"/>
        </w:rPr>
        <w:t xml:space="preserve">. </w:t>
      </w:r>
      <w:bookmarkEnd w:id="40"/>
      <w:r w:rsidR="00FE2A2F" w:rsidRPr="00C019C4">
        <w:rPr>
          <w:rFonts w:ascii="Georgia" w:hAnsi="Georgia" w:cs="Arial"/>
          <w:b/>
          <w:sz w:val="20"/>
          <w:szCs w:val="20"/>
        </w:rPr>
        <w:t>Ochrona danych osobowych</w:t>
      </w:r>
      <w:r w:rsidR="00C019C4" w:rsidRPr="00C019C4">
        <w:rPr>
          <w:rFonts w:ascii="Georgia" w:hAnsi="Georgia" w:cs="Georgia"/>
          <w:b/>
          <w:bCs w:val="0"/>
          <w:sz w:val="20"/>
          <w:szCs w:val="20"/>
        </w:rPr>
        <w:t>:</w:t>
      </w:r>
      <w:bookmarkEnd w:id="41"/>
    </w:p>
    <w:p w14:paraId="0BFC4C81" w14:textId="77777777" w:rsidR="00D7013C" w:rsidRPr="008861BB" w:rsidRDefault="00D7013C" w:rsidP="008861BB">
      <w:pPr>
        <w:pStyle w:val="pkt"/>
        <w:spacing w:before="0" w:after="0" w:line="360" w:lineRule="auto"/>
        <w:ind w:left="0" w:firstLine="0"/>
        <w:rPr>
          <w:rFonts w:ascii="Georgia" w:hAnsi="Georgia"/>
          <w:sz w:val="20"/>
        </w:rPr>
      </w:pPr>
      <w:r w:rsidRPr="008861BB">
        <w:rPr>
          <w:rFonts w:ascii="Georgia" w:hAnsi="Georgia"/>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90FA888" w14:textId="77777777" w:rsidR="00D7013C" w:rsidRPr="008861BB" w:rsidRDefault="008861BB" w:rsidP="008861BB">
      <w:pPr>
        <w:pStyle w:val="pkt"/>
        <w:spacing w:before="0" w:after="0" w:line="360" w:lineRule="auto"/>
        <w:ind w:left="0" w:firstLine="0"/>
        <w:rPr>
          <w:rFonts w:ascii="Georgia" w:hAnsi="Georgia"/>
          <w:sz w:val="20"/>
        </w:rPr>
      </w:pPr>
      <w:r>
        <w:rPr>
          <w:rFonts w:ascii="Georgia" w:hAnsi="Georgia"/>
          <w:sz w:val="20"/>
        </w:rPr>
        <w:t>1</w:t>
      </w:r>
      <w:r w:rsidR="00D7013C" w:rsidRPr="008861BB">
        <w:rPr>
          <w:rFonts w:ascii="Georgia" w:hAnsi="Georgia"/>
          <w:sz w:val="20"/>
        </w:rPr>
        <w:tab/>
        <w:t xml:space="preserve">administratorem Pani/Pana danych osobowych jest </w:t>
      </w:r>
      <w:r w:rsidRPr="008861BB">
        <w:rPr>
          <w:rFonts w:ascii="Georgia" w:hAnsi="Georgia"/>
          <w:sz w:val="20"/>
        </w:rPr>
        <w:t>Zespół Zakładów Opieki Zdrowotnej w Wadowicach</w:t>
      </w:r>
    </w:p>
    <w:p w14:paraId="18C1680A" w14:textId="77777777" w:rsidR="00D7013C" w:rsidRPr="008861BB" w:rsidRDefault="008861BB" w:rsidP="008861BB">
      <w:pPr>
        <w:pStyle w:val="pkt"/>
        <w:spacing w:before="0" w:after="0" w:line="360" w:lineRule="auto"/>
        <w:ind w:left="0" w:firstLine="0"/>
        <w:rPr>
          <w:rFonts w:ascii="Georgia" w:hAnsi="Georgia"/>
          <w:sz w:val="20"/>
        </w:rPr>
      </w:pPr>
      <w:r>
        <w:rPr>
          <w:rFonts w:ascii="Georgia" w:hAnsi="Georgia"/>
          <w:sz w:val="20"/>
        </w:rPr>
        <w:t>2</w:t>
      </w:r>
      <w:r w:rsidR="00D7013C" w:rsidRPr="008861BB">
        <w:rPr>
          <w:rFonts w:ascii="Georgia" w:hAnsi="Georgia"/>
          <w:sz w:val="20"/>
        </w:rPr>
        <w:tab/>
        <w:t xml:space="preserve">administrator wyznaczył Inspektora Danych Osobowych, z którym można się kontaktować pod adresem e-mail: </w:t>
      </w:r>
      <w:r w:rsidRPr="008861BB">
        <w:rPr>
          <w:rFonts w:ascii="Georgia" w:hAnsi="Georgia"/>
          <w:sz w:val="20"/>
        </w:rPr>
        <w:t>iod@zzozwadowice.pl</w:t>
      </w:r>
    </w:p>
    <w:p w14:paraId="4EC0FA0F" w14:textId="77777777" w:rsidR="00D7013C" w:rsidRPr="008861BB" w:rsidRDefault="008861BB" w:rsidP="008861BB">
      <w:pPr>
        <w:pStyle w:val="pkt"/>
        <w:spacing w:before="0" w:after="0" w:line="360" w:lineRule="auto"/>
        <w:ind w:left="0" w:firstLine="0"/>
        <w:rPr>
          <w:rFonts w:ascii="Georgia" w:hAnsi="Georgia"/>
          <w:sz w:val="20"/>
        </w:rPr>
      </w:pPr>
      <w:r>
        <w:rPr>
          <w:rFonts w:ascii="Georgia" w:hAnsi="Georgia"/>
          <w:sz w:val="20"/>
        </w:rPr>
        <w:t>3</w:t>
      </w:r>
      <w:r w:rsidR="00D7013C" w:rsidRPr="008861BB">
        <w:rPr>
          <w:rFonts w:ascii="Georgia" w:hAnsi="Georgia"/>
          <w:sz w:val="20"/>
        </w:rPr>
        <w:tab/>
        <w:t>Pani/Pana dane osobowe przetwarzane będą na podstawie art. 6 ust. 1 lit. c RODO w celu związanym z przedmiotowym postępowaniem o udzielenie zamówienia publicznego, prowadzonym w trybie przetargu nieograniczonego.</w:t>
      </w:r>
    </w:p>
    <w:p w14:paraId="5C45F4A7" w14:textId="77777777" w:rsidR="00D7013C" w:rsidRPr="008861BB" w:rsidRDefault="008861BB" w:rsidP="008861BB">
      <w:pPr>
        <w:pStyle w:val="pkt"/>
        <w:spacing w:before="0" w:after="0" w:line="360" w:lineRule="auto"/>
        <w:ind w:left="0" w:firstLine="0"/>
        <w:rPr>
          <w:rFonts w:ascii="Georgia" w:hAnsi="Georgia"/>
          <w:sz w:val="20"/>
        </w:rPr>
      </w:pPr>
      <w:r>
        <w:rPr>
          <w:rFonts w:ascii="Georgia" w:hAnsi="Georgia"/>
          <w:sz w:val="20"/>
        </w:rPr>
        <w:t>4</w:t>
      </w:r>
      <w:r w:rsidR="00D7013C" w:rsidRPr="008861BB">
        <w:rPr>
          <w:rFonts w:ascii="Georgia" w:hAnsi="Georgia"/>
          <w:sz w:val="20"/>
        </w:rPr>
        <w:tab/>
        <w:t xml:space="preserve">odbiorcami Pani/Pana danych osobowych będą osoby lub podmioty, którym udostępniona zostanie dokumentacja postępowania w oparciu o art. 74 </w:t>
      </w:r>
      <w:r w:rsidRPr="008861BB">
        <w:rPr>
          <w:rFonts w:ascii="Georgia" w:hAnsi="Georgia"/>
          <w:sz w:val="20"/>
        </w:rPr>
        <w:t>Ustawy Pzp</w:t>
      </w:r>
      <w:r w:rsidR="00D7013C" w:rsidRPr="008861BB">
        <w:rPr>
          <w:rFonts w:ascii="Georgia" w:hAnsi="Georgia"/>
          <w:sz w:val="20"/>
        </w:rPr>
        <w:t>.</w:t>
      </w:r>
    </w:p>
    <w:p w14:paraId="02C79765" w14:textId="77777777" w:rsidR="00D7013C" w:rsidRPr="008861BB" w:rsidRDefault="008861BB" w:rsidP="008861BB">
      <w:pPr>
        <w:pStyle w:val="pkt"/>
        <w:spacing w:before="0" w:after="0" w:line="360" w:lineRule="auto"/>
        <w:ind w:left="0" w:firstLine="0"/>
        <w:rPr>
          <w:rFonts w:ascii="Georgia" w:hAnsi="Georgia"/>
          <w:sz w:val="20"/>
        </w:rPr>
      </w:pPr>
      <w:r>
        <w:rPr>
          <w:rFonts w:ascii="Georgia" w:hAnsi="Georgia"/>
          <w:sz w:val="20"/>
        </w:rPr>
        <w:t>5</w:t>
      </w:r>
      <w:r w:rsidR="00D7013C" w:rsidRPr="008861BB">
        <w:rPr>
          <w:rFonts w:ascii="Georgia" w:hAnsi="Georgia"/>
          <w:sz w:val="20"/>
        </w:rPr>
        <w:tab/>
        <w:t xml:space="preserve">Pani/Pana dane osobowe będą przechowywane, zgodnie z art. 78 ust. 1 </w:t>
      </w:r>
      <w:r w:rsidRPr="008861BB">
        <w:rPr>
          <w:rFonts w:ascii="Georgia" w:hAnsi="Georgia"/>
          <w:sz w:val="20"/>
        </w:rPr>
        <w:t>Ustawy Pzp</w:t>
      </w:r>
      <w:r w:rsidR="00D7013C" w:rsidRPr="008861BB">
        <w:rPr>
          <w:rFonts w:ascii="Georgia" w:hAnsi="Georgia"/>
          <w:sz w:val="20"/>
        </w:rPr>
        <w:t>. przez okres 4 lat od dnia zakończenia postępowania o udzielenie zamówienia, a jeżeli czas trwania umowy przekracza 4 lata, okres przechowywania obejmuje cały czas trwania umowy;</w:t>
      </w:r>
    </w:p>
    <w:p w14:paraId="3E07A04F" w14:textId="77777777" w:rsidR="00D7013C" w:rsidRPr="008861BB" w:rsidRDefault="008861BB" w:rsidP="008861BB">
      <w:pPr>
        <w:pStyle w:val="pkt"/>
        <w:spacing w:before="0" w:after="0" w:line="360" w:lineRule="auto"/>
        <w:ind w:left="0" w:firstLine="0"/>
        <w:rPr>
          <w:rFonts w:ascii="Georgia" w:hAnsi="Georgia"/>
          <w:sz w:val="20"/>
        </w:rPr>
      </w:pPr>
      <w:r>
        <w:rPr>
          <w:rFonts w:ascii="Georgia" w:hAnsi="Georgia"/>
          <w:sz w:val="20"/>
        </w:rPr>
        <w:t>6</w:t>
      </w:r>
      <w:r w:rsidR="00D7013C" w:rsidRPr="008861BB">
        <w:rPr>
          <w:rFonts w:ascii="Georgia" w:hAnsi="Georgia"/>
          <w:sz w:val="20"/>
        </w:rPr>
        <w:tab/>
        <w:t xml:space="preserve">obowiązek podania przez Panią/Pana danych osobowych bezpośrednio Pani/Pana dotyczących jest wymogiem ustawowym określonym w przepisach </w:t>
      </w:r>
      <w:r w:rsidRPr="008861BB">
        <w:rPr>
          <w:rFonts w:ascii="Georgia" w:hAnsi="Georgia"/>
          <w:sz w:val="20"/>
        </w:rPr>
        <w:t>Ustawy Pzp</w:t>
      </w:r>
      <w:r w:rsidR="00D7013C" w:rsidRPr="008861BB">
        <w:rPr>
          <w:rFonts w:ascii="Georgia" w:hAnsi="Georgia"/>
          <w:sz w:val="20"/>
        </w:rPr>
        <w:t xml:space="preserve"> związanym z udziałem w postępowaniu o udzielenie zamówienia publicznego.</w:t>
      </w:r>
    </w:p>
    <w:p w14:paraId="459DCD65" w14:textId="77777777" w:rsidR="00D7013C" w:rsidRPr="008861BB" w:rsidRDefault="008861BB" w:rsidP="008861BB">
      <w:pPr>
        <w:pStyle w:val="pkt"/>
        <w:spacing w:before="0" w:after="0" w:line="360" w:lineRule="auto"/>
        <w:ind w:left="0" w:firstLine="0"/>
        <w:rPr>
          <w:rFonts w:ascii="Georgia" w:hAnsi="Georgia"/>
          <w:sz w:val="20"/>
        </w:rPr>
      </w:pPr>
      <w:r>
        <w:rPr>
          <w:rFonts w:ascii="Georgia" w:hAnsi="Georgia"/>
          <w:sz w:val="20"/>
        </w:rPr>
        <w:t>7</w:t>
      </w:r>
      <w:r w:rsidR="00D7013C" w:rsidRPr="008861BB">
        <w:rPr>
          <w:rFonts w:ascii="Georgia" w:hAnsi="Georgia"/>
          <w:sz w:val="20"/>
        </w:rPr>
        <w:tab/>
        <w:t>w odniesieniu do Pani/Pana danych osobowych decyzje nie będą podejmowane w sposób zautomatyzowany, stosownie do art. 22 RODO.</w:t>
      </w:r>
    </w:p>
    <w:p w14:paraId="51DD6C3D" w14:textId="77777777" w:rsidR="00D7013C" w:rsidRPr="008861BB" w:rsidRDefault="00D7013C" w:rsidP="008861BB">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368E441E" w14:textId="77777777" w:rsidR="00D7013C" w:rsidRPr="008861BB" w:rsidRDefault="008861BB" w:rsidP="008861BB">
      <w:pPr>
        <w:pStyle w:val="pkt"/>
        <w:spacing w:before="0" w:after="0" w:line="360" w:lineRule="auto"/>
        <w:ind w:left="0" w:firstLine="0"/>
        <w:rPr>
          <w:rFonts w:ascii="Georgia" w:hAnsi="Georgia"/>
          <w:sz w:val="20"/>
        </w:rPr>
      </w:pPr>
      <w:r>
        <w:rPr>
          <w:rFonts w:ascii="Georgia" w:hAnsi="Georgia"/>
          <w:sz w:val="20"/>
        </w:rPr>
        <w:t xml:space="preserve">8.1. </w:t>
      </w:r>
      <w:r w:rsidR="00D7013C" w:rsidRPr="008861BB">
        <w:rPr>
          <w:rFonts w:ascii="Georgia" w:hAnsi="Georgia"/>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AD7F237" w14:textId="77777777" w:rsidR="00D7013C" w:rsidRPr="008861BB" w:rsidRDefault="008861BB" w:rsidP="008861BB">
      <w:pPr>
        <w:pStyle w:val="pkt"/>
        <w:spacing w:before="0" w:after="0" w:line="360" w:lineRule="auto"/>
        <w:ind w:left="0" w:firstLine="0"/>
        <w:rPr>
          <w:rFonts w:ascii="Georgia" w:hAnsi="Georgia"/>
          <w:sz w:val="20"/>
        </w:rPr>
      </w:pPr>
      <w:r>
        <w:rPr>
          <w:rFonts w:ascii="Georgia" w:hAnsi="Georgia"/>
          <w:sz w:val="20"/>
        </w:rPr>
        <w:t xml:space="preserve">8.2. </w:t>
      </w:r>
      <w:r w:rsidR="00D7013C" w:rsidRPr="008861BB">
        <w:rPr>
          <w:rFonts w:ascii="Georgia" w:hAnsi="Georgia"/>
          <w:sz w:val="20"/>
        </w:rPr>
        <w:t>na podstawie art. 16 RODO prawo do sprostowania Pani/Pana danych osobowych (</w:t>
      </w:r>
      <w:r w:rsidR="00D7013C"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D7013C" w:rsidRPr="008861BB">
        <w:rPr>
          <w:rFonts w:ascii="Georgia" w:hAnsi="Georgia"/>
          <w:sz w:val="20"/>
        </w:rPr>
        <w:t>);</w:t>
      </w:r>
    </w:p>
    <w:p w14:paraId="1973EE1E" w14:textId="77777777" w:rsidR="00D7013C" w:rsidRPr="008861BB" w:rsidRDefault="008861BB" w:rsidP="008861BB">
      <w:pPr>
        <w:pStyle w:val="pkt"/>
        <w:spacing w:before="0" w:after="0" w:line="360" w:lineRule="auto"/>
        <w:ind w:left="0" w:firstLine="0"/>
        <w:rPr>
          <w:rFonts w:ascii="Georgia" w:hAnsi="Georgia"/>
          <w:sz w:val="20"/>
        </w:rPr>
      </w:pPr>
      <w:r>
        <w:rPr>
          <w:rFonts w:ascii="Georgia" w:hAnsi="Georgia"/>
          <w:sz w:val="20"/>
        </w:rPr>
        <w:t xml:space="preserve">8.3. </w:t>
      </w:r>
      <w:r w:rsidR="00D7013C" w:rsidRPr="008861BB">
        <w:rPr>
          <w:rFonts w:ascii="Georgia" w:hAnsi="Georgia"/>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00D7013C" w:rsidRPr="008861BB">
        <w:rPr>
          <w:rFonts w:ascii="Georgia" w:hAnsi="Georgia"/>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D7013C" w:rsidRPr="008861BB">
        <w:rPr>
          <w:rFonts w:ascii="Georgia" w:hAnsi="Georgia"/>
          <w:sz w:val="20"/>
        </w:rPr>
        <w:t>);</w:t>
      </w:r>
    </w:p>
    <w:p w14:paraId="0F82A8FA" w14:textId="77777777" w:rsidR="00D7013C" w:rsidRPr="008861BB" w:rsidRDefault="008861BB" w:rsidP="008861BB">
      <w:pPr>
        <w:pStyle w:val="pkt"/>
        <w:spacing w:before="0" w:after="0" w:line="360" w:lineRule="auto"/>
        <w:ind w:left="0" w:firstLine="0"/>
        <w:rPr>
          <w:rFonts w:ascii="Georgia" w:hAnsi="Georgia"/>
          <w:sz w:val="20"/>
        </w:rPr>
      </w:pPr>
      <w:r>
        <w:rPr>
          <w:rFonts w:ascii="Georgia" w:hAnsi="Georgia"/>
          <w:sz w:val="20"/>
        </w:rPr>
        <w:t xml:space="preserve">8.4. </w:t>
      </w:r>
      <w:r w:rsidR="00D7013C" w:rsidRPr="008861BB">
        <w:rPr>
          <w:rFonts w:ascii="Georgia" w:hAnsi="Georgia"/>
          <w:sz w:val="20"/>
        </w:rPr>
        <w:t xml:space="preserve">prawo do wniesienia skargi do Prezesa Urzędu Ochrony Danych Osobowych, gdy uzna Pani/Pan, że przetwarzanie danych osobowych Pani/Pana dotyczących narusza przepisy RODO; </w:t>
      </w:r>
      <w:r w:rsidR="00D7013C" w:rsidRPr="008861BB">
        <w:rPr>
          <w:rFonts w:ascii="Georgia" w:hAnsi="Georgia"/>
          <w:i/>
          <w:sz w:val="20"/>
        </w:rPr>
        <w:t xml:space="preserve"> </w:t>
      </w:r>
    </w:p>
    <w:p w14:paraId="22993B84" w14:textId="77777777" w:rsidR="00D7013C" w:rsidRPr="008861BB" w:rsidRDefault="008861BB" w:rsidP="008861BB">
      <w:pPr>
        <w:pStyle w:val="pkt"/>
        <w:spacing w:before="0" w:after="0" w:line="360" w:lineRule="auto"/>
        <w:ind w:left="0" w:firstLine="0"/>
        <w:rPr>
          <w:rFonts w:ascii="Georgia" w:hAnsi="Georgia"/>
          <w:sz w:val="20"/>
        </w:rPr>
      </w:pPr>
      <w:r>
        <w:rPr>
          <w:rFonts w:ascii="Georgia" w:hAnsi="Georgia"/>
          <w:sz w:val="20"/>
        </w:rPr>
        <w:lastRenderedPageBreak/>
        <w:t>9</w:t>
      </w:r>
      <w:r w:rsidR="00D7013C" w:rsidRPr="008861BB">
        <w:rPr>
          <w:rFonts w:ascii="Georgia" w:hAnsi="Georgia"/>
          <w:sz w:val="20"/>
        </w:rPr>
        <w:tab/>
        <w:t>nie przysługuje Pani/Panu:</w:t>
      </w:r>
    </w:p>
    <w:p w14:paraId="6B8CEF5F" w14:textId="77777777" w:rsidR="00D7013C" w:rsidRPr="008861BB" w:rsidRDefault="008861BB" w:rsidP="008861BB">
      <w:pPr>
        <w:pStyle w:val="pkt"/>
        <w:spacing w:before="0" w:after="0" w:line="360" w:lineRule="auto"/>
        <w:ind w:left="0" w:firstLine="0"/>
        <w:rPr>
          <w:rFonts w:ascii="Georgia" w:hAnsi="Georgia"/>
          <w:sz w:val="20"/>
        </w:rPr>
      </w:pPr>
      <w:r>
        <w:rPr>
          <w:rFonts w:ascii="Georgia" w:hAnsi="Georgia"/>
          <w:sz w:val="20"/>
        </w:rPr>
        <w:t xml:space="preserve">9.1. </w:t>
      </w:r>
      <w:r w:rsidR="00D7013C" w:rsidRPr="008861BB">
        <w:rPr>
          <w:rFonts w:ascii="Georgia" w:hAnsi="Georgia"/>
          <w:sz w:val="20"/>
        </w:rPr>
        <w:t>w związku z art. 17 ust. 3 lit. b, d lub e RODO prawo do usunięcia danych osobowych;</w:t>
      </w:r>
    </w:p>
    <w:p w14:paraId="18C8071A" w14:textId="77777777" w:rsidR="00D7013C" w:rsidRPr="008861BB" w:rsidRDefault="008861BB" w:rsidP="008861BB">
      <w:pPr>
        <w:pStyle w:val="pkt"/>
        <w:spacing w:before="0" w:after="0" w:line="360" w:lineRule="auto"/>
        <w:ind w:left="0" w:firstLine="0"/>
        <w:rPr>
          <w:rFonts w:ascii="Georgia" w:hAnsi="Georgia"/>
          <w:sz w:val="20"/>
        </w:rPr>
      </w:pPr>
      <w:r>
        <w:rPr>
          <w:rFonts w:ascii="Georgia" w:hAnsi="Georgia"/>
          <w:sz w:val="20"/>
        </w:rPr>
        <w:t xml:space="preserve">9.2. </w:t>
      </w:r>
      <w:r w:rsidR="00D7013C" w:rsidRPr="008861BB">
        <w:rPr>
          <w:rFonts w:ascii="Georgia" w:hAnsi="Georgia"/>
          <w:sz w:val="20"/>
        </w:rPr>
        <w:t>prawo do przenoszenia danych osobowych, o którym mowa w art. 20 RODO;</w:t>
      </w:r>
    </w:p>
    <w:p w14:paraId="4CC52006" w14:textId="77777777" w:rsidR="00D7013C" w:rsidRPr="008861BB" w:rsidRDefault="008861BB" w:rsidP="008861BB">
      <w:pPr>
        <w:pStyle w:val="pkt"/>
        <w:spacing w:before="0" w:after="0" w:line="360" w:lineRule="auto"/>
        <w:ind w:left="0" w:firstLine="0"/>
        <w:rPr>
          <w:rFonts w:ascii="Georgia" w:hAnsi="Georgia"/>
          <w:sz w:val="20"/>
        </w:rPr>
      </w:pPr>
      <w:r>
        <w:rPr>
          <w:rFonts w:ascii="Georgia" w:hAnsi="Georgia"/>
          <w:sz w:val="20"/>
        </w:rPr>
        <w:t xml:space="preserve">9.3. </w:t>
      </w:r>
      <w:r w:rsidR="00D7013C"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416A6D22" w14:textId="77777777" w:rsidR="00D7013C" w:rsidRPr="008861BB" w:rsidRDefault="008861BB" w:rsidP="008861BB">
      <w:pPr>
        <w:pStyle w:val="pkt"/>
        <w:spacing w:before="0" w:after="0" w:line="360" w:lineRule="auto"/>
        <w:ind w:left="0" w:firstLine="0"/>
        <w:rPr>
          <w:rFonts w:ascii="Georgia" w:hAnsi="Georgia"/>
          <w:sz w:val="20"/>
        </w:rPr>
      </w:pPr>
      <w:r>
        <w:rPr>
          <w:rFonts w:ascii="Georgia" w:hAnsi="Georgia"/>
          <w:sz w:val="20"/>
        </w:rPr>
        <w:t>10</w:t>
      </w:r>
      <w:r w:rsidR="00D7013C"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0504602" w14:textId="77777777" w:rsidR="00CA4FC9" w:rsidRPr="00123693" w:rsidRDefault="00CA4FC9" w:rsidP="003F2DC4">
      <w:pPr>
        <w:tabs>
          <w:tab w:val="left" w:pos="360"/>
        </w:tabs>
        <w:spacing w:line="360" w:lineRule="auto"/>
        <w:jc w:val="both"/>
        <w:rPr>
          <w:rFonts w:ascii="Georgia" w:hAnsi="Georgia" w:cs="Georgia"/>
          <w:color w:val="000000"/>
          <w:sz w:val="20"/>
          <w:szCs w:val="20"/>
        </w:rPr>
      </w:pPr>
    </w:p>
    <w:p w14:paraId="5A1B04AA" w14:textId="05406AA3" w:rsidR="003F2DC4" w:rsidRPr="00CA4FC9" w:rsidRDefault="003F2DC4" w:rsidP="003F2DC4">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2" w:name="_Toc64374927"/>
      <w:r w:rsidRPr="00CA4FC9">
        <w:rPr>
          <w:rFonts w:ascii="Georgia" w:hAnsi="Georgia" w:cs="Georgia"/>
          <w:b/>
          <w:bCs w:val="0"/>
          <w:color w:val="000000"/>
          <w:sz w:val="20"/>
          <w:szCs w:val="20"/>
        </w:rPr>
        <w:t>XX</w:t>
      </w:r>
      <w:r w:rsidR="006C06AF">
        <w:rPr>
          <w:rFonts w:ascii="Georgia" w:hAnsi="Georgia" w:cs="Georgia"/>
          <w:b/>
          <w:bCs w:val="0"/>
          <w:color w:val="000000"/>
          <w:sz w:val="20"/>
          <w:szCs w:val="20"/>
        </w:rPr>
        <w:t>I</w:t>
      </w:r>
      <w:r w:rsidRPr="00CA4FC9">
        <w:rPr>
          <w:rFonts w:ascii="Georgia" w:hAnsi="Georgia" w:cs="Georgia"/>
          <w:b/>
          <w:bCs w:val="0"/>
          <w:color w:val="000000"/>
          <w:sz w:val="20"/>
          <w:szCs w:val="20"/>
        </w:rPr>
        <w:t>I.</w:t>
      </w:r>
      <w:bookmarkStart w:id="43" w:name="_Toc266275257"/>
      <w:r w:rsidRPr="00CA4FC9">
        <w:rPr>
          <w:rFonts w:ascii="Georgia" w:hAnsi="Georgia" w:cs="Georgia"/>
          <w:b/>
          <w:bCs w:val="0"/>
          <w:color w:val="000000"/>
          <w:sz w:val="20"/>
          <w:szCs w:val="20"/>
        </w:rPr>
        <w:t xml:space="preserve"> Załączniki:</w:t>
      </w:r>
      <w:bookmarkEnd w:id="42"/>
      <w:bookmarkEnd w:id="43"/>
    </w:p>
    <w:p w14:paraId="598ED72E" w14:textId="0CD0F77C" w:rsidR="003F2DC4" w:rsidRPr="00CA4FC9" w:rsidRDefault="003F2DC4" w:rsidP="003F2DC4">
      <w:pPr>
        <w:spacing w:line="360" w:lineRule="auto"/>
        <w:jc w:val="both"/>
        <w:rPr>
          <w:rFonts w:ascii="Georgia" w:hAnsi="Georgia" w:cs="Georgia"/>
          <w:color w:val="000000"/>
          <w:sz w:val="20"/>
          <w:szCs w:val="20"/>
        </w:rPr>
      </w:pPr>
      <w:r w:rsidRPr="00CA4FC9">
        <w:rPr>
          <w:rFonts w:ascii="Georgia" w:hAnsi="Georgia" w:cs="Georgia"/>
          <w:color w:val="000000"/>
          <w:sz w:val="20"/>
          <w:szCs w:val="20"/>
        </w:rPr>
        <w:t>Załącznik nr 1</w:t>
      </w:r>
      <w:r w:rsidRPr="00CA4FC9">
        <w:rPr>
          <w:rFonts w:ascii="Georgia" w:hAnsi="Georgia" w:cs="Georgia"/>
          <w:color w:val="000000"/>
          <w:sz w:val="20"/>
          <w:szCs w:val="20"/>
        </w:rPr>
        <w:tab/>
      </w:r>
      <w:r w:rsidRPr="00CA4FC9">
        <w:rPr>
          <w:rFonts w:ascii="Georgia" w:hAnsi="Georgia" w:cs="Georgia"/>
          <w:color w:val="000000"/>
          <w:sz w:val="20"/>
          <w:szCs w:val="20"/>
        </w:rPr>
        <w:tab/>
      </w:r>
      <w:r w:rsidRPr="00CA4FC9">
        <w:rPr>
          <w:rFonts w:ascii="Georgia" w:hAnsi="Georgia" w:cs="Georgia"/>
          <w:color w:val="000000"/>
          <w:sz w:val="20"/>
          <w:szCs w:val="20"/>
        </w:rPr>
        <w:tab/>
      </w:r>
      <w:r w:rsidR="00C25968" w:rsidRPr="00CA4FC9">
        <w:rPr>
          <w:rFonts w:ascii="Georgia" w:hAnsi="Georgia" w:cs="Georgia"/>
          <w:color w:val="000000"/>
          <w:sz w:val="20"/>
          <w:szCs w:val="20"/>
        </w:rPr>
        <w:t>O</w:t>
      </w:r>
      <w:r w:rsidRPr="00CA4FC9">
        <w:rPr>
          <w:rFonts w:ascii="Georgia" w:hAnsi="Georgia" w:cs="Georgia"/>
          <w:color w:val="000000"/>
          <w:sz w:val="20"/>
          <w:szCs w:val="20"/>
        </w:rPr>
        <w:t>pis przedmiotu zamówienia</w:t>
      </w:r>
    </w:p>
    <w:p w14:paraId="57E1EF5A" w14:textId="77777777" w:rsidR="003F2DC4" w:rsidRPr="00CA4FC9" w:rsidRDefault="003F2DC4" w:rsidP="003F2DC4">
      <w:pPr>
        <w:spacing w:line="360" w:lineRule="auto"/>
        <w:jc w:val="both"/>
        <w:rPr>
          <w:rFonts w:ascii="Georgia" w:hAnsi="Georgia"/>
          <w:bCs/>
          <w:color w:val="000000"/>
          <w:sz w:val="20"/>
          <w:szCs w:val="20"/>
        </w:rPr>
      </w:pPr>
      <w:r w:rsidRPr="00CA4FC9">
        <w:rPr>
          <w:rFonts w:ascii="Georgia" w:hAnsi="Georgia" w:cs="Georgia"/>
          <w:color w:val="000000"/>
          <w:sz w:val="20"/>
          <w:szCs w:val="20"/>
        </w:rPr>
        <w:t>Załącznik nr 2</w:t>
      </w:r>
      <w:r w:rsidRPr="00CA4FC9">
        <w:rPr>
          <w:rFonts w:ascii="Georgia" w:hAnsi="Georgia" w:cs="Georgia"/>
          <w:color w:val="000000"/>
          <w:sz w:val="20"/>
          <w:szCs w:val="20"/>
        </w:rPr>
        <w:tab/>
      </w:r>
      <w:r w:rsidRPr="00CA4FC9">
        <w:rPr>
          <w:rFonts w:ascii="Georgia" w:hAnsi="Georgia" w:cs="Georgia"/>
          <w:color w:val="000000"/>
          <w:sz w:val="20"/>
          <w:szCs w:val="20"/>
        </w:rPr>
        <w:tab/>
      </w:r>
      <w:r w:rsidRPr="00CA4FC9">
        <w:rPr>
          <w:rFonts w:ascii="Georgia" w:hAnsi="Georgia" w:cs="Georgia"/>
          <w:color w:val="000000"/>
          <w:sz w:val="20"/>
          <w:szCs w:val="20"/>
        </w:rPr>
        <w:tab/>
      </w:r>
      <w:r w:rsidRPr="00CA4FC9">
        <w:rPr>
          <w:rFonts w:ascii="Georgia" w:hAnsi="Georgia"/>
          <w:bCs/>
          <w:color w:val="000000"/>
          <w:sz w:val="20"/>
          <w:szCs w:val="20"/>
        </w:rPr>
        <w:t>Jednolity Europejski Dokument Zamówienia</w:t>
      </w:r>
    </w:p>
    <w:p w14:paraId="11A84244" w14:textId="4E86B7D3" w:rsidR="003F2DC4" w:rsidRPr="00CA4FC9" w:rsidRDefault="003F2DC4" w:rsidP="003F2DC4">
      <w:pPr>
        <w:spacing w:line="360" w:lineRule="auto"/>
        <w:jc w:val="both"/>
        <w:rPr>
          <w:rFonts w:ascii="Georgia" w:hAnsi="Georgia" w:cs="Georgia"/>
          <w:color w:val="000000"/>
          <w:sz w:val="20"/>
          <w:szCs w:val="20"/>
        </w:rPr>
      </w:pPr>
      <w:r w:rsidRPr="00CA4FC9">
        <w:rPr>
          <w:rFonts w:ascii="Georgia" w:hAnsi="Georgia" w:cs="Georgia"/>
          <w:color w:val="000000"/>
          <w:sz w:val="20"/>
          <w:szCs w:val="20"/>
        </w:rPr>
        <w:t xml:space="preserve">Załącznik nr </w:t>
      </w:r>
      <w:r w:rsidR="00EC652D">
        <w:rPr>
          <w:rFonts w:ascii="Georgia" w:hAnsi="Georgia" w:cs="Georgia"/>
          <w:color w:val="000000"/>
          <w:sz w:val="20"/>
          <w:szCs w:val="20"/>
        </w:rPr>
        <w:t xml:space="preserve">2a, 2b, </w:t>
      </w:r>
      <w:r w:rsidRPr="00CA4FC9">
        <w:rPr>
          <w:rFonts w:ascii="Georgia" w:hAnsi="Georgia" w:cs="Georgia"/>
          <w:color w:val="000000"/>
          <w:sz w:val="20"/>
          <w:szCs w:val="20"/>
        </w:rPr>
        <w:t>3, 4</w:t>
      </w:r>
      <w:r w:rsidR="005C6EDA" w:rsidRPr="00CA4FC9">
        <w:rPr>
          <w:rFonts w:ascii="Georgia" w:hAnsi="Georgia" w:cs="Georgia"/>
          <w:color w:val="000000"/>
          <w:sz w:val="20"/>
          <w:szCs w:val="20"/>
        </w:rPr>
        <w:t>, 5</w:t>
      </w:r>
      <w:r w:rsidRPr="00CA4FC9">
        <w:rPr>
          <w:rFonts w:ascii="Georgia" w:hAnsi="Georgia" w:cs="Georgia"/>
          <w:color w:val="000000"/>
          <w:sz w:val="20"/>
          <w:szCs w:val="20"/>
        </w:rPr>
        <w:tab/>
        <w:t>Wzór oświadczenia</w:t>
      </w:r>
    </w:p>
    <w:p w14:paraId="7F02D3C3" w14:textId="1E27DA52" w:rsidR="003F2DC4" w:rsidRPr="00CA4FC9" w:rsidRDefault="003F2DC4" w:rsidP="003F2DC4">
      <w:pPr>
        <w:spacing w:line="360" w:lineRule="auto"/>
        <w:jc w:val="both"/>
        <w:rPr>
          <w:rFonts w:ascii="Georgia" w:hAnsi="Georgia" w:cs="Georgia"/>
          <w:color w:val="000000"/>
          <w:sz w:val="20"/>
          <w:szCs w:val="20"/>
        </w:rPr>
      </w:pPr>
      <w:r w:rsidRPr="00CA4FC9">
        <w:rPr>
          <w:rFonts w:ascii="Georgia" w:hAnsi="Georgia" w:cs="Georgia"/>
          <w:color w:val="000000"/>
          <w:sz w:val="20"/>
          <w:szCs w:val="20"/>
        </w:rPr>
        <w:t xml:space="preserve">Załącznik nr </w:t>
      </w:r>
      <w:r w:rsidR="00B53ED4">
        <w:rPr>
          <w:rFonts w:ascii="Georgia" w:hAnsi="Georgia" w:cs="Georgia"/>
          <w:color w:val="000000"/>
          <w:sz w:val="20"/>
          <w:szCs w:val="20"/>
        </w:rPr>
        <w:t>6</w:t>
      </w:r>
      <w:r w:rsidR="00B53ED4">
        <w:rPr>
          <w:rFonts w:ascii="Georgia" w:hAnsi="Georgia" w:cs="Georgia"/>
          <w:color w:val="000000"/>
          <w:sz w:val="20"/>
          <w:szCs w:val="20"/>
        </w:rPr>
        <w:tab/>
      </w:r>
      <w:r w:rsidRPr="00CA4FC9">
        <w:rPr>
          <w:rFonts w:ascii="Georgia" w:hAnsi="Georgia" w:cs="Georgia"/>
          <w:color w:val="000000"/>
          <w:sz w:val="20"/>
          <w:szCs w:val="20"/>
        </w:rPr>
        <w:tab/>
      </w:r>
      <w:r w:rsidRPr="00CA4FC9">
        <w:rPr>
          <w:rFonts w:ascii="Georgia" w:hAnsi="Georgia" w:cs="Georgia"/>
          <w:color w:val="000000"/>
          <w:sz w:val="20"/>
          <w:szCs w:val="20"/>
        </w:rPr>
        <w:tab/>
        <w:t>Formularz ofertowy</w:t>
      </w:r>
    </w:p>
    <w:p w14:paraId="2A82CE5C" w14:textId="67EC75C3" w:rsidR="003F2DC4" w:rsidRPr="00CA4FC9" w:rsidRDefault="003F2DC4" w:rsidP="003F2DC4">
      <w:pPr>
        <w:pStyle w:val="Standard"/>
        <w:spacing w:after="0" w:line="360" w:lineRule="auto"/>
        <w:jc w:val="both"/>
        <w:rPr>
          <w:b w:val="0"/>
          <w:i w:val="0"/>
          <w:color w:val="000000"/>
          <w:sz w:val="20"/>
          <w:szCs w:val="20"/>
        </w:rPr>
      </w:pPr>
      <w:r w:rsidRPr="00CA4FC9">
        <w:rPr>
          <w:b w:val="0"/>
          <w:i w:val="0"/>
          <w:color w:val="000000"/>
          <w:sz w:val="20"/>
          <w:szCs w:val="20"/>
        </w:rPr>
        <w:t xml:space="preserve">Załącznik nr </w:t>
      </w:r>
      <w:r w:rsidR="00B53ED4">
        <w:rPr>
          <w:b w:val="0"/>
          <w:i w:val="0"/>
          <w:color w:val="000000"/>
          <w:sz w:val="20"/>
          <w:szCs w:val="20"/>
        </w:rPr>
        <w:t>7</w:t>
      </w:r>
      <w:r w:rsidRPr="00CA4FC9">
        <w:rPr>
          <w:b w:val="0"/>
          <w:i w:val="0"/>
          <w:color w:val="000000"/>
          <w:sz w:val="20"/>
          <w:szCs w:val="20"/>
        </w:rPr>
        <w:tab/>
      </w:r>
      <w:r w:rsidR="00C25968" w:rsidRPr="00CA4FC9">
        <w:rPr>
          <w:b w:val="0"/>
          <w:i w:val="0"/>
          <w:color w:val="000000"/>
          <w:sz w:val="20"/>
          <w:szCs w:val="20"/>
        </w:rPr>
        <w:tab/>
      </w:r>
      <w:r w:rsidRPr="00CA4FC9">
        <w:rPr>
          <w:b w:val="0"/>
          <w:i w:val="0"/>
          <w:color w:val="000000"/>
          <w:sz w:val="20"/>
          <w:szCs w:val="20"/>
        </w:rPr>
        <w:tab/>
        <w:t xml:space="preserve">Projekty umów </w:t>
      </w:r>
    </w:p>
    <w:p w14:paraId="733D2989" w14:textId="77777777" w:rsidR="003F2DC4" w:rsidRPr="00123693" w:rsidRDefault="003F2DC4" w:rsidP="003F2DC4">
      <w:pPr>
        <w:pStyle w:val="Standard"/>
        <w:spacing w:after="0" w:line="360" w:lineRule="auto"/>
        <w:jc w:val="both"/>
        <w:rPr>
          <w:b w:val="0"/>
          <w:i w:val="0"/>
          <w:color w:val="000000"/>
          <w:sz w:val="20"/>
          <w:szCs w:val="20"/>
        </w:rPr>
      </w:pPr>
    </w:p>
    <w:p w14:paraId="2A3E57FF" w14:textId="7432F452" w:rsidR="003F2DC4" w:rsidRPr="00123693" w:rsidRDefault="003F2DC4" w:rsidP="003F2DC4">
      <w:pPr>
        <w:spacing w:line="360" w:lineRule="auto"/>
        <w:jc w:val="both"/>
        <w:rPr>
          <w:rFonts w:ascii="Georgia" w:hAnsi="Georgia" w:cs="Georgia"/>
          <w:bCs/>
          <w:iCs/>
          <w:sz w:val="20"/>
          <w:szCs w:val="20"/>
        </w:rPr>
      </w:pPr>
      <w:r w:rsidRPr="00123693">
        <w:rPr>
          <w:rFonts w:ascii="Georgia" w:hAnsi="Georgia" w:cs="Georgia"/>
          <w:b/>
          <w:bCs/>
          <w:iCs/>
          <w:sz w:val="20"/>
          <w:szCs w:val="20"/>
        </w:rPr>
        <w:t>UWAGA!</w:t>
      </w:r>
      <w:r w:rsidRPr="00123693">
        <w:rPr>
          <w:rFonts w:ascii="Georgia" w:hAnsi="Georgia" w:cs="Georgia"/>
          <w:bCs/>
          <w:iCs/>
          <w:sz w:val="20"/>
          <w:szCs w:val="20"/>
        </w:rPr>
        <w:t xml:space="preserve"> </w:t>
      </w:r>
      <w:r w:rsidRPr="00123693">
        <w:rPr>
          <w:rFonts w:ascii="Georgia" w:hAnsi="Georgia" w:cs="Georgia"/>
          <w:color w:val="000000"/>
          <w:sz w:val="20"/>
          <w:szCs w:val="20"/>
        </w:rPr>
        <w:t>Załącznik nr</w:t>
      </w:r>
      <w:r w:rsidR="00DB1644">
        <w:rPr>
          <w:rFonts w:ascii="Georgia" w:hAnsi="Georgia" w:cs="Georgia"/>
          <w:color w:val="000000"/>
          <w:sz w:val="20"/>
          <w:szCs w:val="20"/>
        </w:rPr>
        <w:t xml:space="preserve"> </w:t>
      </w:r>
      <w:r w:rsidRPr="00123693">
        <w:rPr>
          <w:rFonts w:ascii="Georgia" w:hAnsi="Georgia" w:cs="Georgia"/>
          <w:color w:val="000000"/>
          <w:sz w:val="20"/>
          <w:szCs w:val="20"/>
        </w:rPr>
        <w:t>2 stanowi osobny dokument</w:t>
      </w:r>
      <w:r w:rsidRPr="00123693">
        <w:rPr>
          <w:rFonts w:ascii="Georgia" w:hAnsi="Georgia" w:cs="Georgia"/>
          <w:bCs/>
          <w:iCs/>
          <w:sz w:val="20"/>
          <w:szCs w:val="20"/>
        </w:rPr>
        <w:t xml:space="preserve"> będący integralną częścią niniejszej SWZ.</w:t>
      </w:r>
    </w:p>
    <w:p w14:paraId="507CA023" w14:textId="58819C72" w:rsidR="00364DCA" w:rsidRDefault="00364DCA" w:rsidP="003F2DC4">
      <w:pPr>
        <w:tabs>
          <w:tab w:val="left" w:pos="360"/>
        </w:tabs>
        <w:suppressAutoHyphens w:val="0"/>
        <w:rPr>
          <w:rFonts w:ascii="Georgia" w:hAnsi="Georgia" w:cs="Georgia"/>
          <w:color w:val="000000"/>
          <w:sz w:val="20"/>
          <w:szCs w:val="20"/>
        </w:rPr>
      </w:pPr>
    </w:p>
    <w:p w14:paraId="7F5BAEE1" w14:textId="46EF2112" w:rsidR="001E02C2" w:rsidRDefault="001E02C2" w:rsidP="003F2DC4">
      <w:pPr>
        <w:tabs>
          <w:tab w:val="left" w:pos="360"/>
        </w:tabs>
        <w:suppressAutoHyphens w:val="0"/>
        <w:rPr>
          <w:rFonts w:ascii="Georgia" w:hAnsi="Georgia" w:cs="Georgia"/>
          <w:color w:val="000000"/>
          <w:sz w:val="20"/>
          <w:szCs w:val="20"/>
        </w:rPr>
      </w:pPr>
    </w:p>
    <w:p w14:paraId="5ED48063" w14:textId="77777777" w:rsidR="001E02C2" w:rsidRDefault="001E02C2" w:rsidP="003F2DC4">
      <w:pPr>
        <w:tabs>
          <w:tab w:val="left" w:pos="360"/>
        </w:tabs>
        <w:suppressAutoHyphens w:val="0"/>
        <w:rPr>
          <w:rFonts w:ascii="Georgia" w:hAnsi="Georgia" w:cs="Georgia"/>
          <w:color w:val="000000"/>
          <w:sz w:val="20"/>
          <w:szCs w:val="20"/>
        </w:rPr>
      </w:pPr>
    </w:p>
    <w:p w14:paraId="192788FD" w14:textId="53918B0B" w:rsidR="001E4F33" w:rsidRPr="00D80FA4" w:rsidRDefault="001E4F33" w:rsidP="001E4F33">
      <w:pPr>
        <w:tabs>
          <w:tab w:val="left" w:pos="360"/>
        </w:tabs>
        <w:suppressAutoHyphens w:val="0"/>
        <w:ind w:left="3969"/>
        <w:jc w:val="center"/>
        <w:rPr>
          <w:rFonts w:ascii="Georgia" w:hAnsi="Georgia" w:cs="Georgia"/>
          <w:i/>
          <w:iCs/>
          <w:sz w:val="16"/>
          <w:szCs w:val="16"/>
        </w:rPr>
      </w:pPr>
      <w:r w:rsidRPr="00D80FA4">
        <w:rPr>
          <w:rFonts w:ascii="Georgia" w:hAnsi="Georgia" w:cs="Georgia"/>
          <w:i/>
          <w:iCs/>
          <w:sz w:val="16"/>
          <w:szCs w:val="16"/>
        </w:rPr>
        <w:t>Dyrektor</w:t>
      </w:r>
    </w:p>
    <w:p w14:paraId="5D601CA0" w14:textId="704299C4" w:rsidR="001E4F33" w:rsidRPr="00D80FA4" w:rsidRDefault="001E4F33" w:rsidP="001E4F33">
      <w:pPr>
        <w:tabs>
          <w:tab w:val="left" w:pos="360"/>
        </w:tabs>
        <w:suppressAutoHyphens w:val="0"/>
        <w:ind w:left="3969"/>
        <w:jc w:val="center"/>
        <w:rPr>
          <w:rFonts w:ascii="Georgia" w:hAnsi="Georgia" w:cs="Georgia"/>
          <w:i/>
          <w:iCs/>
          <w:sz w:val="16"/>
          <w:szCs w:val="16"/>
        </w:rPr>
      </w:pPr>
      <w:r w:rsidRPr="00D80FA4">
        <w:rPr>
          <w:rFonts w:ascii="Georgia" w:hAnsi="Georgia" w:cs="Georgia"/>
          <w:i/>
          <w:iCs/>
          <w:sz w:val="16"/>
          <w:szCs w:val="16"/>
        </w:rPr>
        <w:t>Zespołu Zakładów Opieki Zdrowotnej</w:t>
      </w:r>
    </w:p>
    <w:p w14:paraId="1190176A" w14:textId="4611F1DC" w:rsidR="001E4F33" w:rsidRPr="00D80FA4" w:rsidRDefault="001E4F33" w:rsidP="001E4F33">
      <w:pPr>
        <w:tabs>
          <w:tab w:val="left" w:pos="360"/>
        </w:tabs>
        <w:suppressAutoHyphens w:val="0"/>
        <w:ind w:left="3969"/>
        <w:jc w:val="center"/>
        <w:rPr>
          <w:rFonts w:ascii="Georgia" w:hAnsi="Georgia" w:cs="Georgia"/>
          <w:i/>
          <w:iCs/>
          <w:sz w:val="16"/>
          <w:szCs w:val="16"/>
        </w:rPr>
      </w:pPr>
      <w:r w:rsidRPr="00D80FA4">
        <w:rPr>
          <w:rFonts w:ascii="Georgia" w:hAnsi="Georgia" w:cs="Georgia"/>
          <w:i/>
          <w:iCs/>
          <w:sz w:val="16"/>
          <w:szCs w:val="16"/>
        </w:rPr>
        <w:t>w Wadowicach</w:t>
      </w:r>
    </w:p>
    <w:p w14:paraId="39784FED" w14:textId="77777777" w:rsidR="001E4F33" w:rsidRPr="00D80FA4" w:rsidRDefault="001E4F33" w:rsidP="001E4F33">
      <w:pPr>
        <w:tabs>
          <w:tab w:val="left" w:pos="360"/>
        </w:tabs>
        <w:suppressAutoHyphens w:val="0"/>
        <w:ind w:left="3969"/>
        <w:jc w:val="center"/>
        <w:rPr>
          <w:rFonts w:ascii="Georgia" w:hAnsi="Georgia" w:cs="Georgia"/>
          <w:i/>
          <w:iCs/>
          <w:sz w:val="16"/>
          <w:szCs w:val="16"/>
        </w:rPr>
      </w:pPr>
    </w:p>
    <w:p w14:paraId="10E89EB1" w14:textId="2850231B" w:rsidR="001E4F33" w:rsidRPr="00D80FA4" w:rsidRDefault="001E4F33" w:rsidP="001E4F33">
      <w:pPr>
        <w:tabs>
          <w:tab w:val="left" w:pos="360"/>
        </w:tabs>
        <w:suppressAutoHyphens w:val="0"/>
        <w:ind w:left="3969"/>
        <w:jc w:val="center"/>
        <w:rPr>
          <w:rFonts w:ascii="Georgia" w:hAnsi="Georgia" w:cs="Georgia"/>
          <w:b/>
          <w:bCs/>
          <w:i/>
          <w:iCs/>
          <w:sz w:val="16"/>
          <w:szCs w:val="16"/>
        </w:rPr>
      </w:pPr>
      <w:r w:rsidRPr="00D80FA4">
        <w:rPr>
          <w:rFonts w:ascii="Georgia" w:hAnsi="Georgia" w:cs="Georgia"/>
          <w:b/>
          <w:bCs/>
          <w:i/>
          <w:iCs/>
          <w:sz w:val="16"/>
          <w:szCs w:val="16"/>
        </w:rPr>
        <w:t>Barbara Bulanowska</w:t>
      </w:r>
    </w:p>
    <w:p w14:paraId="7339C5B0" w14:textId="5EDBFBFB" w:rsidR="003F2DC4" w:rsidRPr="00123693" w:rsidRDefault="003F2DC4" w:rsidP="003F2DC4">
      <w:pPr>
        <w:spacing w:line="240" w:lineRule="auto"/>
        <w:jc w:val="both"/>
        <w:rPr>
          <w:rStyle w:val="Domylnaczcionkaakapitu2"/>
          <w:rFonts w:ascii="Georgia" w:hAnsi="Georgia"/>
          <w:b/>
          <w:bCs/>
          <w:color w:val="000000"/>
          <w:sz w:val="20"/>
          <w:szCs w:val="20"/>
        </w:rPr>
      </w:pPr>
      <w:r>
        <w:rPr>
          <w:rStyle w:val="Domylnaczcionkaakapitu2"/>
          <w:rFonts w:ascii="Georgia" w:hAnsi="Georgia"/>
          <w:color w:val="000000"/>
          <w:sz w:val="20"/>
          <w:szCs w:val="20"/>
        </w:rPr>
        <w:t xml:space="preserve">Wadowice, </w:t>
      </w:r>
      <w:r w:rsidRPr="00E02AFD">
        <w:rPr>
          <w:rStyle w:val="Domylnaczcionkaakapitu2"/>
          <w:rFonts w:ascii="Georgia" w:hAnsi="Georgia"/>
          <w:color w:val="000000"/>
          <w:sz w:val="20"/>
          <w:szCs w:val="20"/>
        </w:rPr>
        <w:t xml:space="preserve">dnia </w:t>
      </w:r>
      <w:r w:rsidR="001E4F33" w:rsidRPr="001E02C2">
        <w:rPr>
          <w:rStyle w:val="Domylnaczcionkaakapitu2"/>
          <w:rFonts w:ascii="Georgia" w:hAnsi="Georgia"/>
          <w:color w:val="000000"/>
          <w:sz w:val="20"/>
          <w:szCs w:val="20"/>
        </w:rPr>
        <w:t>10</w:t>
      </w:r>
      <w:r w:rsidRPr="001E02C2">
        <w:rPr>
          <w:rStyle w:val="Domylnaczcionkaakapitu2"/>
          <w:rFonts w:ascii="Georgia" w:hAnsi="Georgia"/>
          <w:color w:val="000000"/>
          <w:sz w:val="20"/>
          <w:szCs w:val="20"/>
        </w:rPr>
        <w:t>.</w:t>
      </w:r>
      <w:r w:rsidR="001E4F33" w:rsidRPr="001E02C2">
        <w:rPr>
          <w:rStyle w:val="Domylnaczcionkaakapitu2"/>
          <w:rFonts w:ascii="Georgia" w:hAnsi="Georgia"/>
          <w:color w:val="000000"/>
          <w:sz w:val="20"/>
          <w:szCs w:val="20"/>
        </w:rPr>
        <w:t>02</w:t>
      </w:r>
      <w:r w:rsidR="00E71577" w:rsidRPr="001E02C2">
        <w:rPr>
          <w:rStyle w:val="Domylnaczcionkaakapitu2"/>
          <w:rFonts w:ascii="Georgia" w:hAnsi="Georgia"/>
          <w:color w:val="000000"/>
          <w:sz w:val="20"/>
          <w:szCs w:val="20"/>
        </w:rPr>
        <w:t>.</w:t>
      </w:r>
      <w:r w:rsidRPr="001E02C2">
        <w:rPr>
          <w:rStyle w:val="Domylnaczcionkaakapitu2"/>
          <w:rFonts w:ascii="Georgia" w:hAnsi="Georgia"/>
          <w:color w:val="000000"/>
          <w:sz w:val="20"/>
          <w:szCs w:val="20"/>
        </w:rPr>
        <w:t>202</w:t>
      </w:r>
      <w:r w:rsidR="001E4F33" w:rsidRPr="001E02C2">
        <w:rPr>
          <w:rStyle w:val="Domylnaczcionkaakapitu2"/>
          <w:rFonts w:ascii="Georgia" w:hAnsi="Georgia"/>
          <w:color w:val="000000"/>
          <w:sz w:val="20"/>
          <w:szCs w:val="20"/>
        </w:rPr>
        <w:t>2</w:t>
      </w:r>
      <w:r w:rsidRPr="001E02C2">
        <w:rPr>
          <w:rStyle w:val="Domylnaczcionkaakapitu2"/>
          <w:rFonts w:ascii="Georgia" w:hAnsi="Georgia"/>
          <w:color w:val="000000"/>
          <w:sz w:val="20"/>
          <w:szCs w:val="20"/>
        </w:rPr>
        <w:t>r.</w:t>
      </w:r>
      <w:r w:rsidRPr="00123693">
        <w:rPr>
          <w:rStyle w:val="Domylnaczcionkaakapitu2"/>
          <w:rFonts w:ascii="Georgia" w:hAnsi="Georgia"/>
          <w:color w:val="000000"/>
          <w:sz w:val="20"/>
          <w:szCs w:val="20"/>
        </w:rPr>
        <w:tab/>
      </w:r>
      <w:r w:rsidRPr="00123693">
        <w:rPr>
          <w:rStyle w:val="Domylnaczcionkaakapitu2"/>
          <w:rFonts w:ascii="Georgia" w:hAnsi="Georgia"/>
          <w:color w:val="000000"/>
          <w:sz w:val="20"/>
          <w:szCs w:val="20"/>
        </w:rPr>
        <w:tab/>
      </w:r>
      <w:r w:rsidRPr="00123693">
        <w:rPr>
          <w:rStyle w:val="Domylnaczcionkaakapitu2"/>
          <w:rFonts w:ascii="Georgia" w:hAnsi="Georgia"/>
          <w:color w:val="000000"/>
          <w:sz w:val="20"/>
          <w:szCs w:val="20"/>
        </w:rPr>
        <w:tab/>
        <w:t xml:space="preserve">Zatwierdzam </w:t>
      </w:r>
      <w:r w:rsidRPr="00123693">
        <w:rPr>
          <w:rStyle w:val="Domylnaczcionkaakapitu2"/>
          <w:rFonts w:ascii="Georgia" w:hAnsi="Georgia"/>
          <w:b/>
          <w:bCs/>
          <w:color w:val="000000"/>
          <w:sz w:val="20"/>
          <w:szCs w:val="20"/>
        </w:rPr>
        <w:t>………………….........………..........…….</w:t>
      </w:r>
    </w:p>
    <w:p w14:paraId="0A61DCB0" w14:textId="77777777" w:rsidR="003F2DC4" w:rsidRDefault="003F2DC4" w:rsidP="001E4F33">
      <w:pPr>
        <w:pStyle w:val="Tekstpodstawowywcity2"/>
        <w:ind w:left="5670"/>
        <w:rPr>
          <w:rStyle w:val="Domylnaczcionkaakapitu2"/>
          <w:i/>
          <w:color w:val="000000"/>
          <w:sz w:val="16"/>
          <w:szCs w:val="16"/>
        </w:rPr>
      </w:pPr>
      <w:r w:rsidRPr="00E60300">
        <w:rPr>
          <w:rStyle w:val="Domylnaczcionkaakapitu2"/>
          <w:i/>
          <w:color w:val="000000"/>
          <w:sz w:val="16"/>
          <w:szCs w:val="16"/>
        </w:rPr>
        <w:t>(podpis Dyrektora ZZOZ w Wadowicach</w:t>
      </w:r>
    </w:p>
    <w:p w14:paraId="3C8CE53E" w14:textId="0C4696D4" w:rsidR="006C06AF" w:rsidRPr="009E4C65" w:rsidRDefault="003F2DC4" w:rsidP="001E4F33">
      <w:pPr>
        <w:pStyle w:val="Tekstpodstawowywcity2"/>
        <w:ind w:left="5670"/>
        <w:rPr>
          <w:i/>
          <w:color w:val="000000"/>
          <w:sz w:val="16"/>
          <w:szCs w:val="16"/>
        </w:rPr>
      </w:pPr>
      <w:r w:rsidRPr="00E60300">
        <w:rPr>
          <w:rStyle w:val="Domylnaczcionkaakapitu2"/>
          <w:i/>
          <w:color w:val="000000"/>
          <w:sz w:val="16"/>
          <w:szCs w:val="16"/>
        </w:rPr>
        <w:t>lub osoby przez niego upoważnionej)</w:t>
      </w:r>
      <w:bookmarkStart w:id="44" w:name="_Toc266275259"/>
    </w:p>
    <w:p w14:paraId="3D2855B8" w14:textId="77777777" w:rsidR="00EC652D" w:rsidRDefault="00EC652D" w:rsidP="001E4F33">
      <w:pPr>
        <w:pStyle w:val="Nagwek1"/>
        <w:spacing w:before="0" w:after="0" w:line="360" w:lineRule="auto"/>
        <w:jc w:val="right"/>
        <w:rPr>
          <w:rFonts w:ascii="Georgia" w:hAnsi="Georgia" w:cs="Georgia"/>
          <w:b/>
          <w:bCs w:val="0"/>
          <w:i/>
          <w:iCs/>
          <w:color w:val="000000"/>
          <w:sz w:val="20"/>
          <w:szCs w:val="20"/>
        </w:rPr>
      </w:pPr>
      <w:bookmarkStart w:id="45" w:name="_Toc64374928"/>
      <w:bookmarkStart w:id="46" w:name="_Toc286135481"/>
      <w:bookmarkEnd w:id="44"/>
    </w:p>
    <w:p w14:paraId="2C4D66A6" w14:textId="77777777" w:rsidR="00EC652D" w:rsidRDefault="00EC652D" w:rsidP="001E4F33">
      <w:pPr>
        <w:pStyle w:val="Nagwek1"/>
        <w:spacing w:before="0" w:after="0" w:line="360" w:lineRule="auto"/>
        <w:jc w:val="right"/>
        <w:rPr>
          <w:rFonts w:ascii="Georgia" w:hAnsi="Georgia" w:cs="Georgia"/>
          <w:b/>
          <w:bCs w:val="0"/>
          <w:i/>
          <w:iCs/>
          <w:color w:val="000000"/>
          <w:sz w:val="20"/>
          <w:szCs w:val="20"/>
        </w:rPr>
      </w:pPr>
    </w:p>
    <w:p w14:paraId="15F22216" w14:textId="77777777" w:rsidR="00EC652D" w:rsidRDefault="00EC652D" w:rsidP="001E4F33">
      <w:pPr>
        <w:pStyle w:val="Nagwek1"/>
        <w:spacing w:before="0" w:after="0" w:line="360" w:lineRule="auto"/>
        <w:jc w:val="right"/>
        <w:rPr>
          <w:rFonts w:ascii="Georgia" w:hAnsi="Georgia" w:cs="Georgia"/>
          <w:b/>
          <w:bCs w:val="0"/>
          <w:i/>
          <w:iCs/>
          <w:color w:val="000000"/>
          <w:sz w:val="20"/>
          <w:szCs w:val="20"/>
        </w:rPr>
      </w:pPr>
    </w:p>
    <w:p w14:paraId="2C49DEE8" w14:textId="77777777" w:rsidR="00EC652D" w:rsidRDefault="00EC652D" w:rsidP="001E4F33">
      <w:pPr>
        <w:pStyle w:val="Nagwek1"/>
        <w:spacing w:before="0" w:after="0" w:line="360" w:lineRule="auto"/>
        <w:jc w:val="right"/>
        <w:rPr>
          <w:rFonts w:ascii="Georgia" w:hAnsi="Georgia" w:cs="Georgia"/>
          <w:b/>
          <w:bCs w:val="0"/>
          <w:i/>
          <w:iCs/>
          <w:color w:val="000000"/>
          <w:sz w:val="20"/>
          <w:szCs w:val="20"/>
        </w:rPr>
      </w:pPr>
    </w:p>
    <w:p w14:paraId="7916E036" w14:textId="77777777" w:rsidR="00EC652D" w:rsidRDefault="00EC652D" w:rsidP="001E4F33">
      <w:pPr>
        <w:pStyle w:val="Nagwek1"/>
        <w:spacing w:before="0" w:after="0" w:line="360" w:lineRule="auto"/>
        <w:jc w:val="right"/>
        <w:rPr>
          <w:rFonts w:ascii="Georgia" w:hAnsi="Georgia" w:cs="Georgia"/>
          <w:b/>
          <w:bCs w:val="0"/>
          <w:i/>
          <w:iCs/>
          <w:color w:val="000000"/>
          <w:sz w:val="20"/>
          <w:szCs w:val="20"/>
        </w:rPr>
      </w:pPr>
    </w:p>
    <w:p w14:paraId="2AFFB4BE" w14:textId="77777777" w:rsidR="00EC652D" w:rsidRDefault="00EC652D" w:rsidP="001E4F33">
      <w:pPr>
        <w:pStyle w:val="Nagwek1"/>
        <w:spacing w:before="0" w:after="0" w:line="360" w:lineRule="auto"/>
        <w:jc w:val="right"/>
        <w:rPr>
          <w:rFonts w:ascii="Georgia" w:hAnsi="Georgia" w:cs="Georgia"/>
          <w:b/>
          <w:bCs w:val="0"/>
          <w:i/>
          <w:iCs/>
          <w:color w:val="000000"/>
          <w:sz w:val="20"/>
          <w:szCs w:val="20"/>
        </w:rPr>
      </w:pPr>
    </w:p>
    <w:p w14:paraId="6FEE6602" w14:textId="77777777" w:rsidR="00EC652D" w:rsidRDefault="00EC652D" w:rsidP="001E4F33">
      <w:pPr>
        <w:pStyle w:val="Nagwek1"/>
        <w:spacing w:before="0" w:after="0" w:line="360" w:lineRule="auto"/>
        <w:jc w:val="right"/>
        <w:rPr>
          <w:rFonts w:ascii="Georgia" w:hAnsi="Georgia" w:cs="Georgia"/>
          <w:b/>
          <w:bCs w:val="0"/>
          <w:i/>
          <w:iCs/>
          <w:color w:val="000000"/>
          <w:sz w:val="20"/>
          <w:szCs w:val="20"/>
        </w:rPr>
      </w:pPr>
    </w:p>
    <w:p w14:paraId="659B3046" w14:textId="77777777" w:rsidR="00EC652D" w:rsidRDefault="00EC652D" w:rsidP="001E4F33">
      <w:pPr>
        <w:pStyle w:val="Nagwek1"/>
        <w:spacing w:before="0" w:after="0" w:line="360" w:lineRule="auto"/>
        <w:jc w:val="right"/>
        <w:rPr>
          <w:rFonts w:ascii="Georgia" w:hAnsi="Georgia" w:cs="Georgia"/>
          <w:b/>
          <w:bCs w:val="0"/>
          <w:i/>
          <w:iCs/>
          <w:color w:val="000000"/>
          <w:sz w:val="20"/>
          <w:szCs w:val="20"/>
        </w:rPr>
      </w:pPr>
    </w:p>
    <w:p w14:paraId="17E058E6" w14:textId="194E2F6F" w:rsidR="00EC652D" w:rsidRDefault="00EC652D" w:rsidP="001E4F33">
      <w:pPr>
        <w:pStyle w:val="Nagwek1"/>
        <w:spacing w:before="0" w:after="0" w:line="360" w:lineRule="auto"/>
        <w:jc w:val="right"/>
        <w:rPr>
          <w:rFonts w:ascii="Georgia" w:hAnsi="Georgia" w:cs="Georgia"/>
          <w:b/>
          <w:bCs w:val="0"/>
          <w:i/>
          <w:iCs/>
          <w:color w:val="000000"/>
          <w:sz w:val="20"/>
          <w:szCs w:val="20"/>
        </w:rPr>
      </w:pPr>
    </w:p>
    <w:p w14:paraId="677E6427" w14:textId="76D51A29" w:rsidR="001E02C2" w:rsidRDefault="001E02C2" w:rsidP="001E02C2"/>
    <w:p w14:paraId="6859899C" w14:textId="4E01031B" w:rsidR="001E02C2" w:rsidRDefault="001E02C2" w:rsidP="001E02C2"/>
    <w:p w14:paraId="17E1100F" w14:textId="3031BC7B" w:rsidR="001E02C2" w:rsidRDefault="001E02C2" w:rsidP="001E02C2"/>
    <w:p w14:paraId="7F189AE3" w14:textId="6DFAFF5B" w:rsidR="001E02C2" w:rsidRDefault="001E02C2" w:rsidP="001E02C2"/>
    <w:p w14:paraId="512340DE" w14:textId="507C5366" w:rsidR="001E02C2" w:rsidRDefault="001E02C2" w:rsidP="001E02C2"/>
    <w:p w14:paraId="4C984639" w14:textId="08CACE34" w:rsidR="001E02C2" w:rsidRDefault="001E02C2" w:rsidP="001E02C2"/>
    <w:p w14:paraId="67555E08" w14:textId="77777777" w:rsidR="001E02C2" w:rsidRPr="001E02C2" w:rsidRDefault="001E02C2" w:rsidP="001E02C2"/>
    <w:p w14:paraId="1939AEE3" w14:textId="0D97E95D" w:rsidR="001E4F33" w:rsidRPr="00E71577" w:rsidRDefault="001E4F33" w:rsidP="001E4F33">
      <w:pPr>
        <w:pStyle w:val="Nagwek1"/>
        <w:spacing w:before="0" w:after="0" w:line="360" w:lineRule="auto"/>
        <w:jc w:val="right"/>
        <w:rPr>
          <w:rFonts w:ascii="Georgia" w:hAnsi="Georgia" w:cs="Georgia"/>
          <w:b/>
          <w:bCs w:val="0"/>
          <w:i/>
          <w:iCs/>
          <w:color w:val="000000"/>
          <w:sz w:val="20"/>
          <w:szCs w:val="20"/>
        </w:rPr>
      </w:pPr>
      <w:r w:rsidRPr="00E71577">
        <w:rPr>
          <w:rFonts w:ascii="Georgia" w:hAnsi="Georgia" w:cs="Georgia"/>
          <w:b/>
          <w:bCs w:val="0"/>
          <w:i/>
          <w:iCs/>
          <w:color w:val="000000"/>
          <w:sz w:val="20"/>
          <w:szCs w:val="20"/>
        </w:rPr>
        <w:lastRenderedPageBreak/>
        <w:t xml:space="preserve">Załącznik nr </w:t>
      </w:r>
      <w:r>
        <w:rPr>
          <w:rFonts w:ascii="Georgia" w:hAnsi="Georgia" w:cs="Georgia"/>
          <w:b/>
          <w:bCs w:val="0"/>
          <w:i/>
          <w:iCs/>
          <w:color w:val="000000"/>
          <w:sz w:val="20"/>
          <w:szCs w:val="20"/>
        </w:rPr>
        <w:t>1</w:t>
      </w:r>
      <w:r w:rsidRPr="00E71577">
        <w:rPr>
          <w:rFonts w:ascii="Georgia" w:hAnsi="Georgia" w:cs="Georgia"/>
          <w:b/>
          <w:bCs w:val="0"/>
          <w:i/>
          <w:iCs/>
          <w:color w:val="000000"/>
          <w:sz w:val="20"/>
          <w:szCs w:val="20"/>
        </w:rPr>
        <w:t xml:space="preserve"> do SWZ</w:t>
      </w:r>
    </w:p>
    <w:p w14:paraId="48C10D37" w14:textId="77777777" w:rsidR="001E4F33" w:rsidRDefault="001E4F33" w:rsidP="001E4F33">
      <w:pPr>
        <w:jc w:val="center"/>
        <w:rPr>
          <w:rFonts w:ascii="Georgia" w:hAnsi="Georgia" w:cs="Verdana"/>
          <w:b/>
          <w:bCs/>
          <w:caps/>
          <w:kern w:val="2"/>
          <w:sz w:val="20"/>
          <w:szCs w:val="20"/>
          <w:lang w:eastAsia="zh-CN"/>
        </w:rPr>
      </w:pPr>
      <w:r>
        <w:rPr>
          <w:rFonts w:ascii="Georgia" w:hAnsi="Georgia" w:cs="Verdana"/>
          <w:b/>
          <w:bCs/>
          <w:caps/>
          <w:sz w:val="20"/>
          <w:szCs w:val="20"/>
        </w:rPr>
        <w:t>Opis przedmiotu zamówienia</w:t>
      </w:r>
    </w:p>
    <w:p w14:paraId="3124E0EE" w14:textId="77777777" w:rsidR="001E4F33" w:rsidRDefault="001E4F33" w:rsidP="001E4F33">
      <w:pPr>
        <w:spacing w:line="276" w:lineRule="auto"/>
        <w:jc w:val="center"/>
        <w:rPr>
          <w:rFonts w:ascii="Georgia" w:hAnsi="Georgia" w:cs="Verdana"/>
          <w:caps/>
          <w:sz w:val="20"/>
          <w:szCs w:val="20"/>
          <w:u w:val="single"/>
        </w:rPr>
      </w:pPr>
    </w:p>
    <w:p w14:paraId="6ED5DE27" w14:textId="77777777" w:rsidR="001E4F33" w:rsidRDefault="001E4F33" w:rsidP="001E4F33">
      <w:pPr>
        <w:spacing w:line="276" w:lineRule="auto"/>
        <w:jc w:val="center"/>
        <w:rPr>
          <w:rFonts w:ascii="Georgia" w:hAnsi="Georgia" w:cs="Verdana"/>
          <w:caps/>
          <w:sz w:val="20"/>
          <w:szCs w:val="20"/>
          <w:u w:val="single"/>
        </w:rPr>
      </w:pPr>
    </w:p>
    <w:p w14:paraId="1DB87A40" w14:textId="77777777" w:rsidR="001E4F33" w:rsidRDefault="001E4F33" w:rsidP="001E4F33">
      <w:pPr>
        <w:spacing w:line="276" w:lineRule="auto"/>
        <w:jc w:val="center"/>
        <w:rPr>
          <w:rFonts w:ascii="Georgia" w:hAnsi="Georgia" w:cs="Mangal"/>
          <w:sz w:val="20"/>
          <w:szCs w:val="20"/>
        </w:rPr>
      </w:pPr>
      <w:r>
        <w:rPr>
          <w:rFonts w:ascii="Georgia" w:hAnsi="Georgia" w:cs="Verdana"/>
          <w:sz w:val="20"/>
          <w:szCs w:val="20"/>
        </w:rPr>
        <w:t>Przedmiotem zamówienia jest dostawa sprzętu medycznego jednorazowego użytku dla ZZOZ w Wadowicach.</w:t>
      </w:r>
    </w:p>
    <w:p w14:paraId="4936BB4C" w14:textId="77777777" w:rsidR="001E4F33" w:rsidRDefault="001E4F33" w:rsidP="001E4F33">
      <w:pPr>
        <w:spacing w:line="276" w:lineRule="auto"/>
        <w:rPr>
          <w:rFonts w:ascii="Georgia" w:hAnsi="Georgia" w:cs="Verdana"/>
          <w:sz w:val="20"/>
          <w:szCs w:val="20"/>
        </w:rPr>
      </w:pPr>
    </w:p>
    <w:p w14:paraId="53BC287A" w14:textId="53905719" w:rsidR="001E4F33" w:rsidRDefault="001E4F33" w:rsidP="001E4F33">
      <w:pPr>
        <w:spacing w:line="276" w:lineRule="auto"/>
        <w:rPr>
          <w:rFonts w:ascii="Georgia" w:hAnsi="Georgia" w:cs="Verdana"/>
          <w:b/>
          <w:bCs/>
          <w:sz w:val="20"/>
          <w:szCs w:val="20"/>
        </w:rPr>
      </w:pPr>
      <w:r>
        <w:rPr>
          <w:rFonts w:ascii="Georgia" w:hAnsi="Georgia" w:cs="Verdana"/>
          <w:b/>
          <w:bCs/>
          <w:sz w:val="20"/>
          <w:szCs w:val="20"/>
        </w:rPr>
        <w:t>Pakiet nr 1</w:t>
      </w:r>
    </w:p>
    <w:tbl>
      <w:tblPr>
        <w:tblW w:w="9995" w:type="dxa"/>
        <w:tblInd w:w="75" w:type="dxa"/>
        <w:tblCellMar>
          <w:left w:w="70" w:type="dxa"/>
          <w:right w:w="70" w:type="dxa"/>
        </w:tblCellMar>
        <w:tblLook w:val="04A0" w:firstRow="1" w:lastRow="0" w:firstColumn="1" w:lastColumn="0" w:noHBand="0" w:noVBand="1"/>
      </w:tblPr>
      <w:tblGrid>
        <w:gridCol w:w="540"/>
        <w:gridCol w:w="7535"/>
        <w:gridCol w:w="960"/>
        <w:gridCol w:w="960"/>
      </w:tblGrid>
      <w:tr w:rsidR="00C851BF" w:rsidRPr="00D3644F" w14:paraId="5579A13A" w14:textId="77777777" w:rsidTr="00C851BF">
        <w:trPr>
          <w:trHeight w:val="495"/>
        </w:trPr>
        <w:tc>
          <w:tcPr>
            <w:tcW w:w="54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34D6A676" w14:textId="77777777" w:rsidR="00D3644F" w:rsidRPr="00D3644F" w:rsidRDefault="00D3644F" w:rsidP="00C851BF">
            <w:pPr>
              <w:suppressAutoHyphens w:val="0"/>
              <w:spacing w:line="276" w:lineRule="auto"/>
              <w:jc w:val="center"/>
              <w:textAlignment w:val="auto"/>
              <w:rPr>
                <w:rFonts w:ascii="Georgia" w:hAnsi="Georgia" w:cs="Arial"/>
                <w:b/>
                <w:bCs/>
                <w:kern w:val="0"/>
                <w:sz w:val="18"/>
                <w:szCs w:val="18"/>
                <w:lang w:eastAsia="pl-PL"/>
              </w:rPr>
            </w:pPr>
            <w:r w:rsidRPr="00D3644F">
              <w:rPr>
                <w:rFonts w:ascii="Georgia" w:hAnsi="Georgia" w:cs="Arial"/>
                <w:b/>
                <w:bCs/>
                <w:kern w:val="0"/>
                <w:sz w:val="18"/>
                <w:szCs w:val="18"/>
                <w:lang w:eastAsia="pl-PL"/>
              </w:rPr>
              <w:t>Lp</w:t>
            </w:r>
          </w:p>
        </w:tc>
        <w:tc>
          <w:tcPr>
            <w:tcW w:w="7535" w:type="dxa"/>
            <w:tcBorders>
              <w:top w:val="single" w:sz="4" w:space="0" w:color="000000"/>
              <w:left w:val="nil"/>
              <w:bottom w:val="single" w:sz="4" w:space="0" w:color="000000"/>
              <w:right w:val="single" w:sz="4" w:space="0" w:color="000000"/>
            </w:tcBorders>
            <w:shd w:val="clear" w:color="auto" w:fill="EAF1DD" w:themeFill="accent3" w:themeFillTint="33"/>
            <w:vAlign w:val="center"/>
            <w:hideMark/>
          </w:tcPr>
          <w:p w14:paraId="29BCC387" w14:textId="14961FFB" w:rsidR="00D3644F" w:rsidRPr="00D3644F" w:rsidRDefault="00D3644F" w:rsidP="00C851BF">
            <w:pPr>
              <w:suppressAutoHyphens w:val="0"/>
              <w:spacing w:line="276" w:lineRule="auto"/>
              <w:jc w:val="center"/>
              <w:textAlignment w:val="auto"/>
              <w:rPr>
                <w:rFonts w:ascii="Georgia" w:hAnsi="Georgia" w:cs="Arial"/>
                <w:b/>
                <w:bCs/>
                <w:kern w:val="0"/>
                <w:sz w:val="18"/>
                <w:szCs w:val="18"/>
                <w:lang w:eastAsia="pl-PL"/>
              </w:rPr>
            </w:pPr>
            <w:r w:rsidRPr="00D3644F">
              <w:rPr>
                <w:rFonts w:ascii="Georgia" w:hAnsi="Georgia" w:cs="Arial"/>
                <w:b/>
                <w:bCs/>
                <w:kern w:val="0"/>
                <w:sz w:val="18"/>
                <w:szCs w:val="18"/>
                <w:lang w:eastAsia="pl-PL"/>
              </w:rPr>
              <w:t xml:space="preserve">Nazwa sprzętu </w:t>
            </w:r>
          </w:p>
        </w:tc>
        <w:tc>
          <w:tcPr>
            <w:tcW w:w="960" w:type="dxa"/>
            <w:tcBorders>
              <w:top w:val="single" w:sz="4" w:space="0" w:color="000000"/>
              <w:left w:val="single" w:sz="4" w:space="0" w:color="000000"/>
              <w:bottom w:val="nil"/>
              <w:right w:val="single" w:sz="4" w:space="0" w:color="000000"/>
            </w:tcBorders>
            <w:shd w:val="clear" w:color="auto" w:fill="EAF1DD" w:themeFill="accent3" w:themeFillTint="33"/>
            <w:vAlign w:val="center"/>
            <w:hideMark/>
          </w:tcPr>
          <w:p w14:paraId="49A5D088" w14:textId="77777777" w:rsidR="00D3644F" w:rsidRPr="00D3644F" w:rsidRDefault="00D3644F" w:rsidP="00C851BF">
            <w:pPr>
              <w:suppressAutoHyphens w:val="0"/>
              <w:spacing w:line="276" w:lineRule="auto"/>
              <w:jc w:val="center"/>
              <w:textAlignment w:val="auto"/>
              <w:rPr>
                <w:rFonts w:ascii="Georgia" w:hAnsi="Georgia" w:cs="Arial"/>
                <w:b/>
                <w:bCs/>
                <w:kern w:val="0"/>
                <w:sz w:val="18"/>
                <w:szCs w:val="18"/>
                <w:lang w:eastAsia="pl-PL"/>
              </w:rPr>
            </w:pPr>
            <w:proofErr w:type="spellStart"/>
            <w:r w:rsidRPr="00D3644F">
              <w:rPr>
                <w:rFonts w:ascii="Georgia" w:hAnsi="Georgia" w:cs="Arial"/>
                <w:b/>
                <w:bCs/>
                <w:kern w:val="0"/>
                <w:sz w:val="18"/>
                <w:szCs w:val="18"/>
                <w:lang w:eastAsia="pl-PL"/>
              </w:rPr>
              <w:t>jm</w:t>
            </w:r>
            <w:proofErr w:type="spellEnd"/>
            <w:r w:rsidRPr="00D3644F">
              <w:rPr>
                <w:rFonts w:ascii="Georgia" w:hAnsi="Georgia" w:cs="Arial"/>
                <w:b/>
                <w:bCs/>
                <w:kern w:val="0"/>
                <w:sz w:val="18"/>
                <w:szCs w:val="18"/>
                <w:lang w:eastAsia="pl-PL"/>
              </w:rPr>
              <w:t>.</w:t>
            </w:r>
          </w:p>
        </w:tc>
        <w:tc>
          <w:tcPr>
            <w:tcW w:w="960" w:type="dxa"/>
            <w:tcBorders>
              <w:top w:val="single" w:sz="4" w:space="0" w:color="000000"/>
              <w:left w:val="nil"/>
              <w:bottom w:val="nil"/>
              <w:right w:val="single" w:sz="4" w:space="0" w:color="000000"/>
            </w:tcBorders>
            <w:shd w:val="clear" w:color="auto" w:fill="EAF1DD" w:themeFill="accent3" w:themeFillTint="33"/>
            <w:vAlign w:val="center"/>
            <w:hideMark/>
          </w:tcPr>
          <w:p w14:paraId="793DDDF9" w14:textId="4292CB82" w:rsidR="00D3644F" w:rsidRPr="00D3644F" w:rsidRDefault="00D3644F" w:rsidP="00C851BF">
            <w:pPr>
              <w:suppressAutoHyphens w:val="0"/>
              <w:spacing w:line="276" w:lineRule="auto"/>
              <w:jc w:val="center"/>
              <w:textAlignment w:val="auto"/>
              <w:rPr>
                <w:rFonts w:ascii="Georgia" w:hAnsi="Georgia" w:cs="Arial"/>
                <w:b/>
                <w:bCs/>
                <w:kern w:val="0"/>
                <w:sz w:val="18"/>
                <w:szCs w:val="18"/>
                <w:lang w:eastAsia="pl-PL"/>
              </w:rPr>
            </w:pPr>
            <w:r w:rsidRPr="00D3644F">
              <w:rPr>
                <w:rFonts w:ascii="Georgia" w:hAnsi="Georgia" w:cs="Arial"/>
                <w:b/>
                <w:bCs/>
                <w:kern w:val="0"/>
                <w:sz w:val="18"/>
                <w:szCs w:val="18"/>
                <w:lang w:eastAsia="pl-PL"/>
              </w:rPr>
              <w:t>Ilość</w:t>
            </w:r>
          </w:p>
        </w:tc>
      </w:tr>
      <w:tr w:rsidR="00C851BF" w:rsidRPr="00D3644F" w14:paraId="35FDB803" w14:textId="77777777" w:rsidTr="00C851BF">
        <w:trPr>
          <w:trHeight w:val="1297"/>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B0D01" w14:textId="77777777" w:rsidR="00D3644F" w:rsidRPr="00D3644F" w:rsidRDefault="00D3644F" w:rsidP="00C851BF">
            <w:pPr>
              <w:suppressAutoHyphens w:val="0"/>
              <w:spacing w:line="276" w:lineRule="auto"/>
              <w:jc w:val="center"/>
              <w:textAlignment w:val="auto"/>
              <w:rPr>
                <w:rFonts w:ascii="Georgia" w:hAnsi="Georgia" w:cs="Calibri"/>
                <w:kern w:val="0"/>
                <w:sz w:val="18"/>
                <w:szCs w:val="18"/>
                <w:lang w:eastAsia="pl-PL"/>
              </w:rPr>
            </w:pPr>
            <w:r w:rsidRPr="00D3644F">
              <w:rPr>
                <w:rFonts w:ascii="Georgia" w:hAnsi="Georgia" w:cs="Calibri"/>
                <w:kern w:val="0"/>
                <w:sz w:val="18"/>
                <w:szCs w:val="18"/>
                <w:lang w:eastAsia="pl-PL"/>
              </w:rPr>
              <w:t>1.</w:t>
            </w:r>
          </w:p>
        </w:tc>
        <w:tc>
          <w:tcPr>
            <w:tcW w:w="7535" w:type="dxa"/>
            <w:tcBorders>
              <w:top w:val="single" w:sz="4" w:space="0" w:color="auto"/>
              <w:left w:val="nil"/>
              <w:bottom w:val="single" w:sz="4" w:space="0" w:color="auto"/>
              <w:right w:val="single" w:sz="4" w:space="0" w:color="auto"/>
            </w:tcBorders>
            <w:shd w:val="clear" w:color="auto" w:fill="auto"/>
            <w:vAlign w:val="center"/>
            <w:hideMark/>
          </w:tcPr>
          <w:p w14:paraId="2C9EBE86" w14:textId="77777777" w:rsidR="00D3644F" w:rsidRPr="00D3644F" w:rsidRDefault="00D3644F" w:rsidP="00C851BF">
            <w:pPr>
              <w:suppressAutoHyphens w:val="0"/>
              <w:spacing w:line="276" w:lineRule="auto"/>
              <w:textAlignment w:val="auto"/>
              <w:rPr>
                <w:rFonts w:ascii="Georgia" w:hAnsi="Georgia" w:cs="Calibri"/>
                <w:kern w:val="0"/>
                <w:sz w:val="18"/>
                <w:szCs w:val="18"/>
                <w:lang w:eastAsia="pl-PL"/>
              </w:rPr>
            </w:pPr>
            <w:r w:rsidRPr="00D3644F">
              <w:rPr>
                <w:rFonts w:ascii="Georgia" w:hAnsi="Georgia" w:cs="Calibri"/>
                <w:kern w:val="0"/>
                <w:sz w:val="18"/>
                <w:szCs w:val="18"/>
                <w:lang w:eastAsia="pl-PL"/>
              </w:rPr>
              <w:t>Endoskopowa igła iniekcyjna z ergonomicznym uchwytem do obsługi jedną ręką. Przedłużenie igły i wycofywanie aktywowane kciukiem. Osłona "</w:t>
            </w:r>
            <w:proofErr w:type="spellStart"/>
            <w:r w:rsidRPr="00D3644F">
              <w:rPr>
                <w:rFonts w:ascii="Georgia" w:hAnsi="Georgia" w:cs="Calibri"/>
                <w:kern w:val="0"/>
                <w:sz w:val="18"/>
                <w:szCs w:val="18"/>
                <w:lang w:eastAsia="pl-PL"/>
              </w:rPr>
              <w:t>flex"ze</w:t>
            </w:r>
            <w:proofErr w:type="spellEnd"/>
            <w:r w:rsidRPr="00D3644F">
              <w:rPr>
                <w:rFonts w:ascii="Georgia" w:hAnsi="Georgia" w:cs="Calibri"/>
                <w:kern w:val="0"/>
                <w:sz w:val="18"/>
                <w:szCs w:val="18"/>
                <w:lang w:eastAsia="pl-PL"/>
              </w:rPr>
              <w:t xml:space="preserve"> stali nierdzewnej zapobiegająca załamywaniu się. Słyszalne kliknięcie, gdy igła jest aktywowana lub schowana do osłony. Długość  230 cm, średnica 23 i 25 G. Długość wysunięcia igły 4 i 5 mm. Współpracująca z kanałem roboczym 2,8 mm</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0FFE861" w14:textId="77777777" w:rsidR="00D3644F" w:rsidRPr="00D3644F" w:rsidRDefault="00D3644F" w:rsidP="00C851BF">
            <w:pPr>
              <w:suppressAutoHyphens w:val="0"/>
              <w:spacing w:line="276" w:lineRule="auto"/>
              <w:jc w:val="center"/>
              <w:textAlignment w:val="auto"/>
              <w:rPr>
                <w:rFonts w:ascii="Georgia" w:hAnsi="Georgia" w:cs="Calibri"/>
                <w:kern w:val="0"/>
                <w:sz w:val="18"/>
                <w:szCs w:val="18"/>
                <w:lang w:eastAsia="pl-PL"/>
              </w:rPr>
            </w:pPr>
            <w:r w:rsidRPr="00D3644F">
              <w:rPr>
                <w:rFonts w:ascii="Georgia" w:hAnsi="Georgia" w:cs="Calibri"/>
                <w:kern w:val="0"/>
                <w:sz w:val="18"/>
                <w:szCs w:val="18"/>
                <w:lang w:eastAsia="pl-PL"/>
              </w:rPr>
              <w:t xml:space="preserve">szt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482B8F0" w14:textId="77777777" w:rsidR="00D3644F" w:rsidRPr="00D3644F" w:rsidRDefault="00D3644F" w:rsidP="00C851BF">
            <w:pPr>
              <w:suppressAutoHyphens w:val="0"/>
              <w:spacing w:line="276" w:lineRule="auto"/>
              <w:jc w:val="center"/>
              <w:textAlignment w:val="auto"/>
              <w:rPr>
                <w:rFonts w:ascii="Georgia" w:hAnsi="Georgia" w:cs="Calibri"/>
                <w:kern w:val="0"/>
                <w:sz w:val="18"/>
                <w:szCs w:val="18"/>
                <w:lang w:eastAsia="pl-PL"/>
              </w:rPr>
            </w:pPr>
            <w:r w:rsidRPr="00D3644F">
              <w:rPr>
                <w:rFonts w:ascii="Georgia" w:hAnsi="Georgia" w:cs="Calibri"/>
                <w:kern w:val="0"/>
                <w:sz w:val="18"/>
                <w:szCs w:val="18"/>
                <w:lang w:eastAsia="pl-PL"/>
              </w:rPr>
              <w:t>1</w:t>
            </w:r>
          </w:p>
        </w:tc>
      </w:tr>
      <w:tr w:rsidR="00C851BF" w:rsidRPr="00D3644F" w14:paraId="5AF8D9C6" w14:textId="77777777" w:rsidTr="00C851BF">
        <w:trPr>
          <w:trHeight w:val="198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1892959" w14:textId="77777777" w:rsidR="00D3644F" w:rsidRPr="00D3644F" w:rsidRDefault="00D3644F" w:rsidP="00C851BF">
            <w:pPr>
              <w:suppressAutoHyphens w:val="0"/>
              <w:spacing w:line="276" w:lineRule="auto"/>
              <w:jc w:val="center"/>
              <w:textAlignment w:val="auto"/>
              <w:rPr>
                <w:rFonts w:ascii="Georgia" w:hAnsi="Georgia" w:cs="Calibri"/>
                <w:kern w:val="0"/>
                <w:sz w:val="18"/>
                <w:szCs w:val="18"/>
                <w:lang w:eastAsia="pl-PL"/>
              </w:rPr>
            </w:pPr>
            <w:r w:rsidRPr="00D3644F">
              <w:rPr>
                <w:rFonts w:ascii="Georgia" w:hAnsi="Georgia" w:cs="Calibri"/>
                <w:kern w:val="0"/>
                <w:sz w:val="18"/>
                <w:szCs w:val="18"/>
                <w:lang w:eastAsia="pl-PL"/>
              </w:rPr>
              <w:t>2.</w:t>
            </w:r>
          </w:p>
        </w:tc>
        <w:tc>
          <w:tcPr>
            <w:tcW w:w="7535" w:type="dxa"/>
            <w:tcBorders>
              <w:top w:val="nil"/>
              <w:left w:val="nil"/>
              <w:bottom w:val="single" w:sz="4" w:space="0" w:color="auto"/>
              <w:right w:val="single" w:sz="4" w:space="0" w:color="auto"/>
            </w:tcBorders>
            <w:shd w:val="clear" w:color="auto" w:fill="auto"/>
            <w:vAlign w:val="center"/>
            <w:hideMark/>
          </w:tcPr>
          <w:p w14:paraId="66042880" w14:textId="77777777" w:rsidR="00D3644F" w:rsidRPr="00D3644F" w:rsidRDefault="00D3644F" w:rsidP="00C851BF">
            <w:pPr>
              <w:suppressAutoHyphens w:val="0"/>
              <w:spacing w:line="276" w:lineRule="auto"/>
              <w:textAlignment w:val="auto"/>
              <w:rPr>
                <w:rFonts w:ascii="Georgia" w:hAnsi="Georgia" w:cs="Calibri"/>
                <w:kern w:val="0"/>
                <w:sz w:val="18"/>
                <w:szCs w:val="18"/>
                <w:lang w:eastAsia="pl-PL"/>
              </w:rPr>
            </w:pPr>
            <w:proofErr w:type="spellStart"/>
            <w:r w:rsidRPr="00D3644F">
              <w:rPr>
                <w:rFonts w:ascii="Georgia" w:hAnsi="Georgia" w:cs="Calibri"/>
                <w:kern w:val="0"/>
                <w:sz w:val="18"/>
                <w:szCs w:val="18"/>
                <w:lang w:eastAsia="pl-PL"/>
              </w:rPr>
              <w:t>Ligator</w:t>
            </w:r>
            <w:proofErr w:type="spellEnd"/>
            <w:r w:rsidRPr="00D3644F">
              <w:rPr>
                <w:rFonts w:ascii="Georgia" w:hAnsi="Georgia" w:cs="Calibri"/>
                <w:kern w:val="0"/>
                <w:sz w:val="18"/>
                <w:szCs w:val="18"/>
                <w:lang w:eastAsia="pl-PL"/>
              </w:rPr>
              <w:t xml:space="preserve"> </w:t>
            </w:r>
            <w:proofErr w:type="spellStart"/>
            <w:r w:rsidRPr="00D3644F">
              <w:rPr>
                <w:rFonts w:ascii="Georgia" w:hAnsi="Georgia" w:cs="Calibri"/>
                <w:kern w:val="0"/>
                <w:sz w:val="18"/>
                <w:szCs w:val="18"/>
                <w:lang w:eastAsia="pl-PL"/>
              </w:rPr>
              <w:t>wielopodwia</w:t>
            </w:r>
            <w:r w:rsidRPr="00D3644F">
              <w:rPr>
                <w:kern w:val="0"/>
                <w:sz w:val="18"/>
                <w:szCs w:val="18"/>
                <w:lang w:eastAsia="pl-PL"/>
              </w:rPr>
              <w:t>̨</w:t>
            </w:r>
            <w:r w:rsidRPr="00D3644F">
              <w:rPr>
                <w:rFonts w:ascii="Georgia" w:hAnsi="Georgia" w:cs="Calibri"/>
                <w:kern w:val="0"/>
                <w:sz w:val="18"/>
                <w:szCs w:val="18"/>
                <w:lang w:eastAsia="pl-PL"/>
              </w:rPr>
              <w:t>zkowy</w:t>
            </w:r>
            <w:proofErr w:type="spellEnd"/>
            <w:r w:rsidRPr="00D3644F">
              <w:rPr>
                <w:rFonts w:ascii="Georgia" w:hAnsi="Georgia" w:cs="Calibri"/>
                <w:kern w:val="0"/>
                <w:sz w:val="18"/>
                <w:szCs w:val="18"/>
                <w:lang w:eastAsia="pl-PL"/>
              </w:rPr>
              <w:t xml:space="preserve"> stosowane do endoskopowego </w:t>
            </w:r>
            <w:proofErr w:type="spellStart"/>
            <w:r w:rsidRPr="00D3644F">
              <w:rPr>
                <w:rFonts w:ascii="Georgia" w:hAnsi="Georgia" w:cs="Calibri"/>
                <w:kern w:val="0"/>
                <w:sz w:val="18"/>
                <w:szCs w:val="18"/>
                <w:lang w:eastAsia="pl-PL"/>
              </w:rPr>
              <w:t>podwia</w:t>
            </w:r>
            <w:r w:rsidRPr="00D3644F">
              <w:rPr>
                <w:kern w:val="0"/>
                <w:sz w:val="18"/>
                <w:szCs w:val="18"/>
                <w:lang w:eastAsia="pl-PL"/>
              </w:rPr>
              <w:t>̨</w:t>
            </w:r>
            <w:r w:rsidRPr="00D3644F">
              <w:rPr>
                <w:rFonts w:ascii="Georgia" w:hAnsi="Georgia" w:cs="Calibri"/>
                <w:kern w:val="0"/>
                <w:sz w:val="18"/>
                <w:szCs w:val="18"/>
                <w:lang w:eastAsia="pl-PL"/>
              </w:rPr>
              <w:t>zywania</w:t>
            </w:r>
            <w:proofErr w:type="spellEnd"/>
            <w:r w:rsidRPr="00D3644F">
              <w:rPr>
                <w:rFonts w:ascii="Georgia" w:hAnsi="Georgia" w:cs="Calibri"/>
                <w:kern w:val="0"/>
                <w:sz w:val="18"/>
                <w:szCs w:val="18"/>
                <w:lang w:eastAsia="pl-PL"/>
              </w:rPr>
              <w:t xml:space="preserve"> </w:t>
            </w:r>
            <w:proofErr w:type="spellStart"/>
            <w:r w:rsidRPr="00D3644F">
              <w:rPr>
                <w:rFonts w:ascii="Georgia" w:hAnsi="Georgia" w:cs="Calibri"/>
                <w:kern w:val="0"/>
                <w:sz w:val="18"/>
                <w:szCs w:val="18"/>
                <w:lang w:eastAsia="pl-PL"/>
              </w:rPr>
              <w:t>z</w:t>
            </w:r>
            <w:r w:rsidRPr="00D3644F">
              <w:rPr>
                <w:kern w:val="0"/>
                <w:sz w:val="18"/>
                <w:szCs w:val="18"/>
                <w:lang w:eastAsia="pl-PL"/>
              </w:rPr>
              <w:t>̇</w:t>
            </w:r>
            <w:r w:rsidRPr="00D3644F">
              <w:rPr>
                <w:rFonts w:ascii="Georgia" w:hAnsi="Georgia" w:cs="Calibri"/>
                <w:kern w:val="0"/>
                <w:sz w:val="18"/>
                <w:szCs w:val="18"/>
                <w:lang w:eastAsia="pl-PL"/>
              </w:rPr>
              <w:t>ylaków</w:t>
            </w:r>
            <w:proofErr w:type="spellEnd"/>
            <w:r w:rsidRPr="00D3644F">
              <w:rPr>
                <w:rFonts w:ascii="Georgia" w:hAnsi="Georgia" w:cs="Calibri"/>
                <w:kern w:val="0"/>
                <w:sz w:val="18"/>
                <w:szCs w:val="18"/>
                <w:lang w:eastAsia="pl-PL"/>
              </w:rPr>
              <w:t xml:space="preserve"> prze</w:t>
            </w:r>
            <w:r w:rsidRPr="00D3644F">
              <w:rPr>
                <w:rFonts w:ascii="Georgia" w:hAnsi="Georgia" w:cs="Georgia"/>
                <w:kern w:val="0"/>
                <w:sz w:val="18"/>
                <w:szCs w:val="18"/>
                <w:lang w:eastAsia="pl-PL"/>
              </w:rPr>
              <w:t>ł</w:t>
            </w:r>
            <w:r w:rsidRPr="00D3644F">
              <w:rPr>
                <w:rFonts w:ascii="Georgia" w:hAnsi="Georgia" w:cs="Calibri"/>
                <w:kern w:val="0"/>
                <w:sz w:val="18"/>
                <w:szCs w:val="18"/>
                <w:lang w:eastAsia="pl-PL"/>
              </w:rPr>
              <w:t xml:space="preserve">yku nad lub w miejscu </w:t>
            </w:r>
            <w:proofErr w:type="spellStart"/>
            <w:r w:rsidRPr="00D3644F">
              <w:rPr>
                <w:rFonts w:ascii="Georgia" w:hAnsi="Georgia" w:cs="Calibri"/>
                <w:kern w:val="0"/>
                <w:sz w:val="18"/>
                <w:szCs w:val="18"/>
                <w:lang w:eastAsia="pl-PL"/>
              </w:rPr>
              <w:t>po</w:t>
            </w:r>
            <w:r w:rsidRPr="00D3644F">
              <w:rPr>
                <w:rFonts w:ascii="Georgia" w:hAnsi="Georgia" w:cs="Georgia"/>
                <w:kern w:val="0"/>
                <w:sz w:val="18"/>
                <w:szCs w:val="18"/>
                <w:lang w:eastAsia="pl-PL"/>
              </w:rPr>
              <w:t>ł</w:t>
            </w:r>
            <w:r w:rsidRPr="00D3644F">
              <w:rPr>
                <w:rFonts w:ascii="Georgia" w:hAnsi="Georgia" w:cs="Calibri"/>
                <w:kern w:val="0"/>
                <w:sz w:val="18"/>
                <w:szCs w:val="18"/>
                <w:lang w:eastAsia="pl-PL"/>
              </w:rPr>
              <w:t>a</w:t>
            </w:r>
            <w:r w:rsidRPr="00D3644F">
              <w:rPr>
                <w:kern w:val="0"/>
                <w:sz w:val="18"/>
                <w:szCs w:val="18"/>
                <w:lang w:eastAsia="pl-PL"/>
              </w:rPr>
              <w:t>̨</w:t>
            </w:r>
            <w:r w:rsidRPr="00D3644F">
              <w:rPr>
                <w:rFonts w:ascii="Georgia" w:hAnsi="Georgia" w:cs="Calibri"/>
                <w:kern w:val="0"/>
                <w:sz w:val="18"/>
                <w:szCs w:val="18"/>
                <w:lang w:eastAsia="pl-PL"/>
              </w:rPr>
              <w:t>czenia</w:t>
            </w:r>
            <w:proofErr w:type="spellEnd"/>
            <w:r w:rsidRPr="00D3644F">
              <w:rPr>
                <w:rFonts w:ascii="Georgia" w:hAnsi="Georgia" w:cs="Calibri"/>
                <w:kern w:val="0"/>
                <w:sz w:val="18"/>
                <w:szCs w:val="18"/>
                <w:lang w:eastAsia="pl-PL"/>
              </w:rPr>
              <w:t xml:space="preserve"> </w:t>
            </w:r>
            <w:proofErr w:type="spellStart"/>
            <w:r w:rsidRPr="00D3644F">
              <w:rPr>
                <w:rFonts w:ascii="Georgia" w:hAnsi="Georgia" w:cs="Calibri"/>
                <w:kern w:val="0"/>
                <w:sz w:val="18"/>
                <w:szCs w:val="18"/>
                <w:lang w:eastAsia="pl-PL"/>
              </w:rPr>
              <w:t>z</w:t>
            </w:r>
            <w:r w:rsidRPr="00D3644F">
              <w:rPr>
                <w:kern w:val="0"/>
                <w:sz w:val="18"/>
                <w:szCs w:val="18"/>
                <w:lang w:eastAsia="pl-PL"/>
              </w:rPr>
              <w:t>̇</w:t>
            </w:r>
            <w:r w:rsidRPr="00D3644F">
              <w:rPr>
                <w:rFonts w:ascii="Georgia" w:hAnsi="Georgia" w:cs="Calibri"/>
                <w:kern w:val="0"/>
                <w:sz w:val="18"/>
                <w:szCs w:val="18"/>
                <w:lang w:eastAsia="pl-PL"/>
              </w:rPr>
              <w:t>o</w:t>
            </w:r>
            <w:r w:rsidRPr="00D3644F">
              <w:rPr>
                <w:rFonts w:ascii="Georgia" w:hAnsi="Georgia" w:cs="Georgia"/>
                <w:kern w:val="0"/>
                <w:sz w:val="18"/>
                <w:szCs w:val="18"/>
                <w:lang w:eastAsia="pl-PL"/>
              </w:rPr>
              <w:t>ł</w:t>
            </w:r>
            <w:r w:rsidRPr="00D3644F">
              <w:rPr>
                <w:rFonts w:ascii="Georgia" w:hAnsi="Georgia" w:cs="Calibri"/>
                <w:kern w:val="0"/>
                <w:sz w:val="18"/>
                <w:szCs w:val="18"/>
                <w:lang w:eastAsia="pl-PL"/>
              </w:rPr>
              <w:t>a</w:t>
            </w:r>
            <w:r w:rsidRPr="00D3644F">
              <w:rPr>
                <w:kern w:val="0"/>
                <w:sz w:val="18"/>
                <w:szCs w:val="18"/>
                <w:lang w:eastAsia="pl-PL"/>
              </w:rPr>
              <w:t>̨</w:t>
            </w:r>
            <w:r w:rsidRPr="00D3644F">
              <w:rPr>
                <w:rFonts w:ascii="Georgia" w:hAnsi="Georgia" w:cs="Calibri"/>
                <w:kern w:val="0"/>
                <w:sz w:val="18"/>
                <w:szCs w:val="18"/>
                <w:lang w:eastAsia="pl-PL"/>
              </w:rPr>
              <w:t>dkowo-prze</w:t>
            </w:r>
            <w:r w:rsidRPr="00D3644F">
              <w:rPr>
                <w:rFonts w:ascii="Georgia" w:hAnsi="Georgia" w:cs="Georgia"/>
                <w:kern w:val="0"/>
                <w:sz w:val="18"/>
                <w:szCs w:val="18"/>
                <w:lang w:eastAsia="pl-PL"/>
              </w:rPr>
              <w:t>ł</w:t>
            </w:r>
            <w:r w:rsidRPr="00D3644F">
              <w:rPr>
                <w:rFonts w:ascii="Georgia" w:hAnsi="Georgia" w:cs="Calibri"/>
                <w:kern w:val="0"/>
                <w:sz w:val="18"/>
                <w:szCs w:val="18"/>
                <w:lang w:eastAsia="pl-PL"/>
              </w:rPr>
              <w:t>ykowego</w:t>
            </w:r>
            <w:proofErr w:type="spellEnd"/>
            <w:r w:rsidRPr="00D3644F">
              <w:rPr>
                <w:rFonts w:ascii="Georgia" w:hAnsi="Georgia" w:cs="Calibri"/>
                <w:kern w:val="0"/>
                <w:sz w:val="18"/>
                <w:szCs w:val="18"/>
                <w:lang w:eastAsia="pl-PL"/>
              </w:rPr>
              <w:t xml:space="preserve"> oraz do </w:t>
            </w:r>
            <w:proofErr w:type="spellStart"/>
            <w:r w:rsidRPr="00D3644F">
              <w:rPr>
                <w:rFonts w:ascii="Georgia" w:hAnsi="Georgia" w:cs="Calibri"/>
                <w:kern w:val="0"/>
                <w:sz w:val="18"/>
                <w:szCs w:val="18"/>
                <w:lang w:eastAsia="pl-PL"/>
              </w:rPr>
              <w:t>podwia</w:t>
            </w:r>
            <w:r w:rsidRPr="00D3644F">
              <w:rPr>
                <w:kern w:val="0"/>
                <w:sz w:val="18"/>
                <w:szCs w:val="18"/>
                <w:lang w:eastAsia="pl-PL"/>
              </w:rPr>
              <w:t>̨</w:t>
            </w:r>
            <w:r w:rsidRPr="00D3644F">
              <w:rPr>
                <w:rFonts w:ascii="Georgia" w:hAnsi="Georgia" w:cs="Calibri"/>
                <w:kern w:val="0"/>
                <w:sz w:val="18"/>
                <w:szCs w:val="18"/>
                <w:lang w:eastAsia="pl-PL"/>
              </w:rPr>
              <w:t>zywania</w:t>
            </w:r>
            <w:proofErr w:type="spellEnd"/>
            <w:r w:rsidRPr="00D3644F">
              <w:rPr>
                <w:rFonts w:ascii="Georgia" w:hAnsi="Georgia" w:cs="Calibri"/>
                <w:kern w:val="0"/>
                <w:sz w:val="18"/>
                <w:szCs w:val="18"/>
                <w:lang w:eastAsia="pl-PL"/>
              </w:rPr>
              <w:t xml:space="preserve"> </w:t>
            </w:r>
            <w:proofErr w:type="spellStart"/>
            <w:r w:rsidRPr="00D3644F">
              <w:rPr>
                <w:rFonts w:ascii="Georgia" w:hAnsi="Georgia" w:cs="Calibri"/>
                <w:kern w:val="0"/>
                <w:sz w:val="18"/>
                <w:szCs w:val="18"/>
                <w:lang w:eastAsia="pl-PL"/>
              </w:rPr>
              <w:t>wewne</w:t>
            </w:r>
            <w:r w:rsidRPr="00D3644F">
              <w:rPr>
                <w:kern w:val="0"/>
                <w:sz w:val="18"/>
                <w:szCs w:val="18"/>
                <w:lang w:eastAsia="pl-PL"/>
              </w:rPr>
              <w:t>̨</w:t>
            </w:r>
            <w:r w:rsidRPr="00D3644F">
              <w:rPr>
                <w:rFonts w:ascii="Georgia" w:hAnsi="Georgia" w:cs="Calibri"/>
                <w:kern w:val="0"/>
                <w:sz w:val="18"/>
                <w:szCs w:val="18"/>
                <w:lang w:eastAsia="pl-PL"/>
              </w:rPr>
              <w:t>trznych</w:t>
            </w:r>
            <w:proofErr w:type="spellEnd"/>
            <w:r w:rsidRPr="00D3644F">
              <w:rPr>
                <w:rFonts w:ascii="Georgia" w:hAnsi="Georgia" w:cs="Calibri"/>
                <w:kern w:val="0"/>
                <w:sz w:val="18"/>
                <w:szCs w:val="18"/>
                <w:lang w:eastAsia="pl-PL"/>
              </w:rPr>
              <w:t xml:space="preserve"> </w:t>
            </w:r>
            <w:proofErr w:type="spellStart"/>
            <w:r w:rsidRPr="00D3644F">
              <w:rPr>
                <w:rFonts w:ascii="Georgia" w:hAnsi="Georgia" w:cs="Calibri"/>
                <w:kern w:val="0"/>
                <w:sz w:val="18"/>
                <w:szCs w:val="18"/>
                <w:lang w:eastAsia="pl-PL"/>
              </w:rPr>
              <w:t>guzków</w:t>
            </w:r>
            <w:proofErr w:type="spellEnd"/>
            <w:r w:rsidRPr="00D3644F">
              <w:rPr>
                <w:rFonts w:ascii="Georgia" w:hAnsi="Georgia" w:cs="Calibri"/>
                <w:kern w:val="0"/>
                <w:sz w:val="18"/>
                <w:szCs w:val="18"/>
                <w:lang w:eastAsia="pl-PL"/>
              </w:rPr>
              <w:t xml:space="preserve"> </w:t>
            </w:r>
            <w:proofErr w:type="spellStart"/>
            <w:r w:rsidRPr="00D3644F">
              <w:rPr>
                <w:rFonts w:ascii="Georgia" w:hAnsi="Georgia" w:cs="Calibri"/>
                <w:kern w:val="0"/>
                <w:sz w:val="18"/>
                <w:szCs w:val="18"/>
                <w:lang w:eastAsia="pl-PL"/>
              </w:rPr>
              <w:t>krwawniczych.Magazynek</w:t>
            </w:r>
            <w:proofErr w:type="spellEnd"/>
            <w:r w:rsidRPr="00D3644F">
              <w:rPr>
                <w:rFonts w:ascii="Georgia" w:hAnsi="Georgia" w:cs="Calibri"/>
                <w:kern w:val="0"/>
                <w:sz w:val="18"/>
                <w:szCs w:val="18"/>
                <w:lang w:eastAsia="pl-PL"/>
              </w:rPr>
              <w:t xml:space="preserve"> </w:t>
            </w:r>
            <w:proofErr w:type="spellStart"/>
            <w:r w:rsidRPr="00D3644F">
              <w:rPr>
                <w:rFonts w:ascii="Georgia" w:hAnsi="Georgia" w:cs="Calibri"/>
                <w:kern w:val="0"/>
                <w:sz w:val="18"/>
                <w:szCs w:val="18"/>
                <w:lang w:eastAsia="pl-PL"/>
              </w:rPr>
              <w:t>Opti</w:t>
            </w:r>
            <w:proofErr w:type="spellEnd"/>
            <w:r w:rsidRPr="00D3644F">
              <w:rPr>
                <w:rFonts w:ascii="Georgia" w:hAnsi="Georgia" w:cs="Calibri"/>
                <w:kern w:val="0"/>
                <w:sz w:val="18"/>
                <w:szCs w:val="18"/>
                <w:lang w:eastAsia="pl-PL"/>
              </w:rPr>
              <w:t xml:space="preserve">-Vu posiada pleciony sznur zapadkowy oraz wpuszczone w niego gumki. Nasadka na czoło endoskopu o </w:t>
            </w:r>
            <w:proofErr w:type="spellStart"/>
            <w:r w:rsidRPr="00D3644F">
              <w:rPr>
                <w:rFonts w:ascii="Georgia" w:hAnsi="Georgia" w:cs="Calibri"/>
                <w:kern w:val="0"/>
                <w:sz w:val="18"/>
                <w:szCs w:val="18"/>
                <w:lang w:eastAsia="pl-PL"/>
              </w:rPr>
              <w:t>powiększonym</w:t>
            </w:r>
            <w:proofErr w:type="spellEnd"/>
            <w:r w:rsidRPr="00D3644F">
              <w:rPr>
                <w:rFonts w:ascii="Georgia" w:hAnsi="Georgia" w:cs="Calibri"/>
                <w:kern w:val="0"/>
                <w:sz w:val="18"/>
                <w:szCs w:val="18"/>
                <w:lang w:eastAsia="pl-PL"/>
              </w:rPr>
              <w:t xml:space="preserve"> polu widzenia z zatopionym </w:t>
            </w:r>
            <w:proofErr w:type="spellStart"/>
            <w:r w:rsidRPr="00D3644F">
              <w:rPr>
                <w:rFonts w:ascii="Georgia" w:hAnsi="Georgia" w:cs="Calibri"/>
                <w:kern w:val="0"/>
                <w:sz w:val="18"/>
                <w:szCs w:val="18"/>
                <w:lang w:eastAsia="pl-PL"/>
              </w:rPr>
              <w:t>sznurkiem.Wyraźny</w:t>
            </w:r>
            <w:proofErr w:type="spellEnd"/>
            <w:r w:rsidRPr="00D3644F">
              <w:rPr>
                <w:rFonts w:ascii="Georgia" w:hAnsi="Georgia" w:cs="Calibri"/>
                <w:kern w:val="0"/>
                <w:sz w:val="18"/>
                <w:szCs w:val="18"/>
                <w:lang w:eastAsia="pl-PL"/>
              </w:rPr>
              <w:t xml:space="preserve"> sygnał gdy pozostała do rozmieszczenia ostatnia </w:t>
            </w:r>
            <w:proofErr w:type="spellStart"/>
            <w:r w:rsidRPr="00D3644F">
              <w:rPr>
                <w:rFonts w:ascii="Georgia" w:hAnsi="Georgia" w:cs="Calibri"/>
                <w:kern w:val="0"/>
                <w:sz w:val="18"/>
                <w:szCs w:val="18"/>
                <w:lang w:eastAsia="pl-PL"/>
              </w:rPr>
              <w:t>gumka.Przedostatnia</w:t>
            </w:r>
            <w:proofErr w:type="spellEnd"/>
            <w:r w:rsidRPr="00D3644F">
              <w:rPr>
                <w:rFonts w:ascii="Georgia" w:hAnsi="Georgia" w:cs="Calibri"/>
                <w:kern w:val="0"/>
                <w:sz w:val="18"/>
                <w:szCs w:val="18"/>
                <w:lang w:eastAsia="pl-PL"/>
              </w:rPr>
              <w:t xml:space="preserve"> gumka </w:t>
            </w:r>
            <w:proofErr w:type="spellStart"/>
            <w:r w:rsidRPr="00D3644F">
              <w:rPr>
                <w:rFonts w:ascii="Georgia" w:hAnsi="Georgia" w:cs="Calibri"/>
                <w:kern w:val="0"/>
                <w:sz w:val="18"/>
                <w:szCs w:val="18"/>
                <w:lang w:eastAsia="pl-PL"/>
              </w:rPr>
              <w:t>przeźroczysta</w:t>
            </w:r>
            <w:proofErr w:type="spellEnd"/>
            <w:r w:rsidRPr="00D3644F">
              <w:rPr>
                <w:rFonts w:ascii="Georgia" w:hAnsi="Georgia" w:cs="Calibri"/>
                <w:kern w:val="0"/>
                <w:sz w:val="18"/>
                <w:szCs w:val="18"/>
                <w:lang w:eastAsia="pl-PL"/>
              </w:rPr>
              <w:t xml:space="preserve">. </w:t>
            </w:r>
            <w:proofErr w:type="spellStart"/>
            <w:r w:rsidRPr="00D3644F">
              <w:rPr>
                <w:rFonts w:ascii="Georgia" w:hAnsi="Georgia" w:cs="Calibri"/>
                <w:kern w:val="0"/>
                <w:sz w:val="18"/>
                <w:szCs w:val="18"/>
                <w:lang w:eastAsia="pl-PL"/>
              </w:rPr>
              <w:t>Każdy</w:t>
            </w:r>
            <w:proofErr w:type="spellEnd"/>
            <w:r w:rsidRPr="00D3644F">
              <w:rPr>
                <w:rFonts w:ascii="Georgia" w:hAnsi="Georgia" w:cs="Calibri"/>
                <w:kern w:val="0"/>
                <w:sz w:val="18"/>
                <w:szCs w:val="18"/>
                <w:lang w:eastAsia="pl-PL"/>
              </w:rPr>
              <w:t xml:space="preserve"> zestaw zawiera magazynek </w:t>
            </w:r>
            <w:proofErr w:type="spellStart"/>
            <w:r w:rsidRPr="00D3644F">
              <w:rPr>
                <w:rFonts w:ascii="Georgia" w:hAnsi="Georgia" w:cs="Calibri"/>
                <w:kern w:val="0"/>
                <w:sz w:val="18"/>
                <w:szCs w:val="18"/>
                <w:lang w:eastAsia="pl-PL"/>
              </w:rPr>
              <w:t>Opti</w:t>
            </w:r>
            <w:proofErr w:type="spellEnd"/>
            <w:r w:rsidRPr="00D3644F">
              <w:rPr>
                <w:rFonts w:ascii="Georgia" w:hAnsi="Georgia" w:cs="Calibri"/>
                <w:kern w:val="0"/>
                <w:sz w:val="18"/>
                <w:szCs w:val="18"/>
                <w:lang w:eastAsia="pl-PL"/>
              </w:rPr>
              <w:t xml:space="preserve">-Vu® z gumkami do obliteracji, sznur zapadkowy, cewnik </w:t>
            </w:r>
            <w:proofErr w:type="spellStart"/>
            <w:r w:rsidRPr="00D3644F">
              <w:rPr>
                <w:rFonts w:ascii="Georgia" w:hAnsi="Georgia" w:cs="Calibri"/>
                <w:kern w:val="0"/>
                <w:sz w:val="18"/>
                <w:szCs w:val="18"/>
                <w:lang w:eastAsia="pl-PL"/>
              </w:rPr>
              <w:t>ładujący</w:t>
            </w:r>
            <w:proofErr w:type="spellEnd"/>
            <w:r w:rsidRPr="00D3644F">
              <w:rPr>
                <w:rFonts w:ascii="Georgia" w:hAnsi="Georgia" w:cs="Calibri"/>
                <w:kern w:val="0"/>
                <w:sz w:val="18"/>
                <w:szCs w:val="18"/>
                <w:lang w:eastAsia="pl-PL"/>
              </w:rPr>
              <w:t>, precyzyjny uchwyt oraz adapter irygacyjny.4 gumki.</w:t>
            </w:r>
          </w:p>
        </w:tc>
        <w:tc>
          <w:tcPr>
            <w:tcW w:w="960" w:type="dxa"/>
            <w:tcBorders>
              <w:top w:val="nil"/>
              <w:left w:val="nil"/>
              <w:bottom w:val="single" w:sz="4" w:space="0" w:color="auto"/>
              <w:right w:val="single" w:sz="4" w:space="0" w:color="auto"/>
            </w:tcBorders>
            <w:shd w:val="clear" w:color="auto" w:fill="auto"/>
            <w:noWrap/>
            <w:vAlign w:val="center"/>
            <w:hideMark/>
          </w:tcPr>
          <w:p w14:paraId="4892A94A" w14:textId="77777777" w:rsidR="00D3644F" w:rsidRPr="00D3644F" w:rsidRDefault="00D3644F" w:rsidP="00C851BF">
            <w:pPr>
              <w:suppressAutoHyphens w:val="0"/>
              <w:spacing w:line="276" w:lineRule="auto"/>
              <w:jc w:val="center"/>
              <w:textAlignment w:val="auto"/>
              <w:rPr>
                <w:rFonts w:ascii="Georgia" w:hAnsi="Georgia" w:cs="Calibri"/>
                <w:kern w:val="0"/>
                <w:sz w:val="18"/>
                <w:szCs w:val="18"/>
                <w:lang w:eastAsia="pl-PL"/>
              </w:rPr>
            </w:pPr>
            <w:r w:rsidRPr="00D3644F">
              <w:rPr>
                <w:rFonts w:ascii="Georgia" w:hAnsi="Georgia" w:cs="Calibri"/>
                <w:kern w:val="0"/>
                <w:sz w:val="18"/>
                <w:szCs w:val="18"/>
                <w:lang w:eastAsia="pl-PL"/>
              </w:rPr>
              <w:t xml:space="preserve">szt </w:t>
            </w:r>
          </w:p>
        </w:tc>
        <w:tc>
          <w:tcPr>
            <w:tcW w:w="960" w:type="dxa"/>
            <w:tcBorders>
              <w:top w:val="nil"/>
              <w:left w:val="nil"/>
              <w:bottom w:val="single" w:sz="4" w:space="0" w:color="auto"/>
              <w:right w:val="single" w:sz="4" w:space="0" w:color="auto"/>
            </w:tcBorders>
            <w:shd w:val="clear" w:color="auto" w:fill="auto"/>
            <w:noWrap/>
            <w:vAlign w:val="center"/>
            <w:hideMark/>
          </w:tcPr>
          <w:p w14:paraId="3D756036" w14:textId="77777777" w:rsidR="00D3644F" w:rsidRPr="00D3644F" w:rsidRDefault="00D3644F" w:rsidP="00C851BF">
            <w:pPr>
              <w:suppressAutoHyphens w:val="0"/>
              <w:spacing w:line="276" w:lineRule="auto"/>
              <w:jc w:val="center"/>
              <w:textAlignment w:val="auto"/>
              <w:rPr>
                <w:rFonts w:ascii="Georgia" w:hAnsi="Georgia" w:cs="Calibri"/>
                <w:kern w:val="0"/>
                <w:sz w:val="18"/>
                <w:szCs w:val="18"/>
                <w:lang w:eastAsia="pl-PL"/>
              </w:rPr>
            </w:pPr>
            <w:r w:rsidRPr="00D3644F">
              <w:rPr>
                <w:rFonts w:ascii="Georgia" w:hAnsi="Georgia" w:cs="Calibri"/>
                <w:kern w:val="0"/>
                <w:sz w:val="18"/>
                <w:szCs w:val="18"/>
                <w:lang w:eastAsia="pl-PL"/>
              </w:rPr>
              <w:t>25</w:t>
            </w:r>
          </w:p>
        </w:tc>
      </w:tr>
      <w:tr w:rsidR="00C851BF" w:rsidRPr="00D3644F" w14:paraId="4664CCF0" w14:textId="77777777" w:rsidTr="00C851BF">
        <w:trPr>
          <w:trHeight w:val="21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7C758D3" w14:textId="77777777" w:rsidR="00D3644F" w:rsidRPr="00D3644F" w:rsidRDefault="00D3644F" w:rsidP="00C851BF">
            <w:pPr>
              <w:suppressAutoHyphens w:val="0"/>
              <w:spacing w:line="276" w:lineRule="auto"/>
              <w:jc w:val="center"/>
              <w:textAlignment w:val="auto"/>
              <w:rPr>
                <w:rFonts w:ascii="Georgia" w:hAnsi="Georgia" w:cs="Calibri"/>
                <w:kern w:val="0"/>
                <w:sz w:val="18"/>
                <w:szCs w:val="18"/>
                <w:lang w:eastAsia="pl-PL"/>
              </w:rPr>
            </w:pPr>
            <w:r w:rsidRPr="00D3644F">
              <w:rPr>
                <w:rFonts w:ascii="Georgia" w:hAnsi="Georgia" w:cs="Calibri"/>
                <w:kern w:val="0"/>
                <w:sz w:val="18"/>
                <w:szCs w:val="18"/>
                <w:lang w:eastAsia="pl-PL"/>
              </w:rPr>
              <w:t>3.</w:t>
            </w:r>
          </w:p>
        </w:tc>
        <w:tc>
          <w:tcPr>
            <w:tcW w:w="7535" w:type="dxa"/>
            <w:tcBorders>
              <w:top w:val="nil"/>
              <w:left w:val="nil"/>
              <w:bottom w:val="single" w:sz="4" w:space="0" w:color="auto"/>
              <w:right w:val="single" w:sz="4" w:space="0" w:color="auto"/>
            </w:tcBorders>
            <w:shd w:val="clear" w:color="auto" w:fill="auto"/>
            <w:vAlign w:val="center"/>
            <w:hideMark/>
          </w:tcPr>
          <w:p w14:paraId="55A74C9A" w14:textId="77777777" w:rsidR="00D3644F" w:rsidRPr="00D3644F" w:rsidRDefault="00D3644F" w:rsidP="00C851BF">
            <w:pPr>
              <w:suppressAutoHyphens w:val="0"/>
              <w:spacing w:line="276" w:lineRule="auto"/>
              <w:textAlignment w:val="auto"/>
              <w:rPr>
                <w:rFonts w:ascii="Georgia" w:hAnsi="Georgia" w:cs="Calibri"/>
                <w:kern w:val="0"/>
                <w:sz w:val="18"/>
                <w:szCs w:val="18"/>
                <w:lang w:eastAsia="pl-PL"/>
              </w:rPr>
            </w:pPr>
            <w:proofErr w:type="spellStart"/>
            <w:r w:rsidRPr="00D3644F">
              <w:rPr>
                <w:rFonts w:ascii="Georgia" w:hAnsi="Georgia" w:cs="Calibri"/>
                <w:kern w:val="0"/>
                <w:sz w:val="18"/>
                <w:szCs w:val="18"/>
                <w:lang w:eastAsia="pl-PL"/>
              </w:rPr>
              <w:t>Ligator</w:t>
            </w:r>
            <w:proofErr w:type="spellEnd"/>
            <w:r w:rsidRPr="00D3644F">
              <w:rPr>
                <w:rFonts w:ascii="Georgia" w:hAnsi="Georgia" w:cs="Calibri"/>
                <w:kern w:val="0"/>
                <w:sz w:val="18"/>
                <w:szCs w:val="18"/>
                <w:lang w:eastAsia="pl-PL"/>
              </w:rPr>
              <w:t xml:space="preserve"> </w:t>
            </w:r>
            <w:proofErr w:type="spellStart"/>
            <w:r w:rsidRPr="00D3644F">
              <w:rPr>
                <w:rFonts w:ascii="Georgia" w:hAnsi="Georgia" w:cs="Calibri"/>
                <w:kern w:val="0"/>
                <w:sz w:val="18"/>
                <w:szCs w:val="18"/>
                <w:lang w:eastAsia="pl-PL"/>
              </w:rPr>
              <w:t>wielopodwia</w:t>
            </w:r>
            <w:r w:rsidRPr="00D3644F">
              <w:rPr>
                <w:kern w:val="0"/>
                <w:sz w:val="18"/>
                <w:szCs w:val="18"/>
                <w:lang w:eastAsia="pl-PL"/>
              </w:rPr>
              <w:t>̨</w:t>
            </w:r>
            <w:r w:rsidRPr="00D3644F">
              <w:rPr>
                <w:rFonts w:ascii="Georgia" w:hAnsi="Georgia" w:cs="Calibri"/>
                <w:kern w:val="0"/>
                <w:sz w:val="18"/>
                <w:szCs w:val="18"/>
                <w:lang w:eastAsia="pl-PL"/>
              </w:rPr>
              <w:t>zkowy</w:t>
            </w:r>
            <w:proofErr w:type="spellEnd"/>
            <w:r w:rsidRPr="00D3644F">
              <w:rPr>
                <w:rFonts w:ascii="Georgia" w:hAnsi="Georgia" w:cs="Calibri"/>
                <w:kern w:val="0"/>
                <w:sz w:val="18"/>
                <w:szCs w:val="18"/>
                <w:lang w:eastAsia="pl-PL"/>
              </w:rPr>
              <w:t xml:space="preserve"> stosowane do endoskopowego </w:t>
            </w:r>
            <w:proofErr w:type="spellStart"/>
            <w:r w:rsidRPr="00D3644F">
              <w:rPr>
                <w:rFonts w:ascii="Georgia" w:hAnsi="Georgia" w:cs="Calibri"/>
                <w:kern w:val="0"/>
                <w:sz w:val="18"/>
                <w:szCs w:val="18"/>
                <w:lang w:eastAsia="pl-PL"/>
              </w:rPr>
              <w:t>podwia</w:t>
            </w:r>
            <w:r w:rsidRPr="00D3644F">
              <w:rPr>
                <w:kern w:val="0"/>
                <w:sz w:val="18"/>
                <w:szCs w:val="18"/>
                <w:lang w:eastAsia="pl-PL"/>
              </w:rPr>
              <w:t>̨</w:t>
            </w:r>
            <w:r w:rsidRPr="00D3644F">
              <w:rPr>
                <w:rFonts w:ascii="Georgia" w:hAnsi="Georgia" w:cs="Calibri"/>
                <w:kern w:val="0"/>
                <w:sz w:val="18"/>
                <w:szCs w:val="18"/>
                <w:lang w:eastAsia="pl-PL"/>
              </w:rPr>
              <w:t>zywania</w:t>
            </w:r>
            <w:proofErr w:type="spellEnd"/>
            <w:r w:rsidRPr="00D3644F">
              <w:rPr>
                <w:rFonts w:ascii="Georgia" w:hAnsi="Georgia" w:cs="Calibri"/>
                <w:kern w:val="0"/>
                <w:sz w:val="18"/>
                <w:szCs w:val="18"/>
                <w:lang w:eastAsia="pl-PL"/>
              </w:rPr>
              <w:t xml:space="preserve"> </w:t>
            </w:r>
            <w:proofErr w:type="spellStart"/>
            <w:r w:rsidRPr="00D3644F">
              <w:rPr>
                <w:rFonts w:ascii="Georgia" w:hAnsi="Georgia" w:cs="Calibri"/>
                <w:kern w:val="0"/>
                <w:sz w:val="18"/>
                <w:szCs w:val="18"/>
                <w:lang w:eastAsia="pl-PL"/>
              </w:rPr>
              <w:t>z</w:t>
            </w:r>
            <w:r w:rsidRPr="00D3644F">
              <w:rPr>
                <w:kern w:val="0"/>
                <w:sz w:val="18"/>
                <w:szCs w:val="18"/>
                <w:lang w:eastAsia="pl-PL"/>
              </w:rPr>
              <w:t>̇</w:t>
            </w:r>
            <w:r w:rsidRPr="00D3644F">
              <w:rPr>
                <w:rFonts w:ascii="Georgia" w:hAnsi="Georgia" w:cs="Calibri"/>
                <w:kern w:val="0"/>
                <w:sz w:val="18"/>
                <w:szCs w:val="18"/>
                <w:lang w:eastAsia="pl-PL"/>
              </w:rPr>
              <w:t>ylaków</w:t>
            </w:r>
            <w:proofErr w:type="spellEnd"/>
            <w:r w:rsidRPr="00D3644F">
              <w:rPr>
                <w:rFonts w:ascii="Georgia" w:hAnsi="Georgia" w:cs="Calibri"/>
                <w:kern w:val="0"/>
                <w:sz w:val="18"/>
                <w:szCs w:val="18"/>
                <w:lang w:eastAsia="pl-PL"/>
              </w:rPr>
              <w:t xml:space="preserve"> przełyku nad lub w miejscu </w:t>
            </w:r>
            <w:proofErr w:type="spellStart"/>
            <w:r w:rsidRPr="00D3644F">
              <w:rPr>
                <w:rFonts w:ascii="Georgia" w:hAnsi="Georgia" w:cs="Calibri"/>
                <w:kern w:val="0"/>
                <w:sz w:val="18"/>
                <w:szCs w:val="18"/>
                <w:lang w:eastAsia="pl-PL"/>
              </w:rPr>
              <w:t>połączenia</w:t>
            </w:r>
            <w:proofErr w:type="spellEnd"/>
            <w:r w:rsidRPr="00D3644F">
              <w:rPr>
                <w:rFonts w:ascii="Georgia" w:hAnsi="Georgia" w:cs="Calibri"/>
                <w:kern w:val="0"/>
                <w:sz w:val="18"/>
                <w:szCs w:val="18"/>
                <w:lang w:eastAsia="pl-PL"/>
              </w:rPr>
              <w:t xml:space="preserve"> </w:t>
            </w:r>
            <w:proofErr w:type="spellStart"/>
            <w:r w:rsidRPr="00D3644F">
              <w:rPr>
                <w:rFonts w:ascii="Georgia" w:hAnsi="Georgia" w:cs="Calibri"/>
                <w:kern w:val="0"/>
                <w:sz w:val="18"/>
                <w:szCs w:val="18"/>
                <w:lang w:eastAsia="pl-PL"/>
              </w:rPr>
              <w:t>żołądkowo-przełykowego</w:t>
            </w:r>
            <w:proofErr w:type="spellEnd"/>
            <w:r w:rsidRPr="00D3644F">
              <w:rPr>
                <w:rFonts w:ascii="Georgia" w:hAnsi="Georgia" w:cs="Calibri"/>
                <w:kern w:val="0"/>
                <w:sz w:val="18"/>
                <w:szCs w:val="18"/>
                <w:lang w:eastAsia="pl-PL"/>
              </w:rPr>
              <w:t xml:space="preserve"> oraz do </w:t>
            </w:r>
            <w:proofErr w:type="spellStart"/>
            <w:r w:rsidRPr="00D3644F">
              <w:rPr>
                <w:rFonts w:ascii="Georgia" w:hAnsi="Georgia" w:cs="Calibri"/>
                <w:kern w:val="0"/>
                <w:sz w:val="18"/>
                <w:szCs w:val="18"/>
                <w:lang w:eastAsia="pl-PL"/>
              </w:rPr>
              <w:t>podwiązywania</w:t>
            </w:r>
            <w:proofErr w:type="spellEnd"/>
            <w:r w:rsidRPr="00D3644F">
              <w:rPr>
                <w:rFonts w:ascii="Georgia" w:hAnsi="Georgia" w:cs="Calibri"/>
                <w:kern w:val="0"/>
                <w:sz w:val="18"/>
                <w:szCs w:val="18"/>
                <w:lang w:eastAsia="pl-PL"/>
              </w:rPr>
              <w:t xml:space="preserve"> </w:t>
            </w:r>
            <w:proofErr w:type="spellStart"/>
            <w:r w:rsidRPr="00D3644F">
              <w:rPr>
                <w:rFonts w:ascii="Georgia" w:hAnsi="Georgia" w:cs="Calibri"/>
                <w:kern w:val="0"/>
                <w:sz w:val="18"/>
                <w:szCs w:val="18"/>
                <w:lang w:eastAsia="pl-PL"/>
              </w:rPr>
              <w:t>wewnętrznych</w:t>
            </w:r>
            <w:proofErr w:type="spellEnd"/>
            <w:r w:rsidRPr="00D3644F">
              <w:rPr>
                <w:rFonts w:ascii="Georgia" w:hAnsi="Georgia" w:cs="Calibri"/>
                <w:kern w:val="0"/>
                <w:sz w:val="18"/>
                <w:szCs w:val="18"/>
                <w:lang w:eastAsia="pl-PL"/>
              </w:rPr>
              <w:t xml:space="preserve"> </w:t>
            </w:r>
            <w:proofErr w:type="spellStart"/>
            <w:r w:rsidRPr="00D3644F">
              <w:rPr>
                <w:rFonts w:ascii="Georgia" w:hAnsi="Georgia" w:cs="Calibri"/>
                <w:kern w:val="0"/>
                <w:sz w:val="18"/>
                <w:szCs w:val="18"/>
                <w:lang w:eastAsia="pl-PL"/>
              </w:rPr>
              <w:t>guzków</w:t>
            </w:r>
            <w:proofErr w:type="spellEnd"/>
            <w:r w:rsidRPr="00D3644F">
              <w:rPr>
                <w:rFonts w:ascii="Georgia" w:hAnsi="Georgia" w:cs="Calibri"/>
                <w:kern w:val="0"/>
                <w:sz w:val="18"/>
                <w:szCs w:val="18"/>
                <w:lang w:eastAsia="pl-PL"/>
              </w:rPr>
              <w:t xml:space="preserve"> </w:t>
            </w:r>
            <w:proofErr w:type="spellStart"/>
            <w:r w:rsidRPr="00D3644F">
              <w:rPr>
                <w:rFonts w:ascii="Georgia" w:hAnsi="Georgia" w:cs="Calibri"/>
                <w:kern w:val="0"/>
                <w:sz w:val="18"/>
                <w:szCs w:val="18"/>
                <w:lang w:eastAsia="pl-PL"/>
              </w:rPr>
              <w:t>krwawniczych.Magazynek</w:t>
            </w:r>
            <w:proofErr w:type="spellEnd"/>
            <w:r w:rsidRPr="00D3644F">
              <w:rPr>
                <w:rFonts w:ascii="Georgia" w:hAnsi="Georgia" w:cs="Calibri"/>
                <w:kern w:val="0"/>
                <w:sz w:val="18"/>
                <w:szCs w:val="18"/>
                <w:lang w:eastAsia="pl-PL"/>
              </w:rPr>
              <w:t xml:space="preserve"> </w:t>
            </w:r>
            <w:proofErr w:type="spellStart"/>
            <w:r w:rsidRPr="00D3644F">
              <w:rPr>
                <w:rFonts w:ascii="Georgia" w:hAnsi="Georgia" w:cs="Calibri"/>
                <w:kern w:val="0"/>
                <w:sz w:val="18"/>
                <w:szCs w:val="18"/>
                <w:lang w:eastAsia="pl-PL"/>
              </w:rPr>
              <w:t>Opti</w:t>
            </w:r>
            <w:proofErr w:type="spellEnd"/>
            <w:r w:rsidRPr="00D3644F">
              <w:rPr>
                <w:rFonts w:ascii="Georgia" w:hAnsi="Georgia" w:cs="Calibri"/>
                <w:kern w:val="0"/>
                <w:sz w:val="18"/>
                <w:szCs w:val="18"/>
                <w:lang w:eastAsia="pl-PL"/>
              </w:rPr>
              <w:t xml:space="preserve">-Vu posiada pleciony sznur zapadkowy oraz wpuszczone w niego gumki. Nasadka na czoło endoskopu o </w:t>
            </w:r>
            <w:proofErr w:type="spellStart"/>
            <w:r w:rsidRPr="00D3644F">
              <w:rPr>
                <w:rFonts w:ascii="Georgia" w:hAnsi="Georgia" w:cs="Calibri"/>
                <w:kern w:val="0"/>
                <w:sz w:val="18"/>
                <w:szCs w:val="18"/>
                <w:lang w:eastAsia="pl-PL"/>
              </w:rPr>
              <w:t>powiększonym</w:t>
            </w:r>
            <w:proofErr w:type="spellEnd"/>
            <w:r w:rsidRPr="00D3644F">
              <w:rPr>
                <w:rFonts w:ascii="Georgia" w:hAnsi="Georgia" w:cs="Calibri"/>
                <w:kern w:val="0"/>
                <w:sz w:val="18"/>
                <w:szCs w:val="18"/>
                <w:lang w:eastAsia="pl-PL"/>
              </w:rPr>
              <w:t xml:space="preserve"> polu widzenia z zatopionym </w:t>
            </w:r>
            <w:proofErr w:type="spellStart"/>
            <w:r w:rsidRPr="00D3644F">
              <w:rPr>
                <w:rFonts w:ascii="Georgia" w:hAnsi="Georgia" w:cs="Calibri"/>
                <w:kern w:val="0"/>
                <w:sz w:val="18"/>
                <w:szCs w:val="18"/>
                <w:lang w:eastAsia="pl-PL"/>
              </w:rPr>
              <w:t>sznurkiem.Wyraźny</w:t>
            </w:r>
            <w:proofErr w:type="spellEnd"/>
            <w:r w:rsidRPr="00D3644F">
              <w:rPr>
                <w:rFonts w:ascii="Georgia" w:hAnsi="Georgia" w:cs="Calibri"/>
                <w:kern w:val="0"/>
                <w:sz w:val="18"/>
                <w:szCs w:val="18"/>
                <w:lang w:eastAsia="pl-PL"/>
              </w:rPr>
              <w:t xml:space="preserve"> sygnał gdy pozostała do rozmieszczenia ostatnia </w:t>
            </w:r>
            <w:proofErr w:type="spellStart"/>
            <w:r w:rsidRPr="00D3644F">
              <w:rPr>
                <w:rFonts w:ascii="Georgia" w:hAnsi="Georgia" w:cs="Calibri"/>
                <w:kern w:val="0"/>
                <w:sz w:val="18"/>
                <w:szCs w:val="18"/>
                <w:lang w:eastAsia="pl-PL"/>
              </w:rPr>
              <w:t>gumka.Przedostatnia</w:t>
            </w:r>
            <w:proofErr w:type="spellEnd"/>
            <w:r w:rsidRPr="00D3644F">
              <w:rPr>
                <w:rFonts w:ascii="Georgia" w:hAnsi="Georgia" w:cs="Calibri"/>
                <w:kern w:val="0"/>
                <w:sz w:val="18"/>
                <w:szCs w:val="18"/>
                <w:lang w:eastAsia="pl-PL"/>
              </w:rPr>
              <w:t xml:space="preserve"> gumka </w:t>
            </w:r>
            <w:proofErr w:type="spellStart"/>
            <w:r w:rsidRPr="00D3644F">
              <w:rPr>
                <w:rFonts w:ascii="Georgia" w:hAnsi="Georgia" w:cs="Calibri"/>
                <w:kern w:val="0"/>
                <w:sz w:val="18"/>
                <w:szCs w:val="18"/>
                <w:lang w:eastAsia="pl-PL"/>
              </w:rPr>
              <w:t>przeźroczysta</w:t>
            </w:r>
            <w:proofErr w:type="spellEnd"/>
            <w:r w:rsidRPr="00D3644F">
              <w:rPr>
                <w:rFonts w:ascii="Georgia" w:hAnsi="Georgia" w:cs="Calibri"/>
                <w:kern w:val="0"/>
                <w:sz w:val="18"/>
                <w:szCs w:val="18"/>
                <w:lang w:eastAsia="pl-PL"/>
              </w:rPr>
              <w:t xml:space="preserve">. </w:t>
            </w:r>
            <w:proofErr w:type="spellStart"/>
            <w:r w:rsidRPr="00D3644F">
              <w:rPr>
                <w:rFonts w:ascii="Georgia" w:hAnsi="Georgia" w:cs="Calibri"/>
                <w:kern w:val="0"/>
                <w:sz w:val="18"/>
                <w:szCs w:val="18"/>
                <w:lang w:eastAsia="pl-PL"/>
              </w:rPr>
              <w:t>Każdy</w:t>
            </w:r>
            <w:proofErr w:type="spellEnd"/>
            <w:r w:rsidRPr="00D3644F">
              <w:rPr>
                <w:rFonts w:ascii="Georgia" w:hAnsi="Georgia" w:cs="Calibri"/>
                <w:kern w:val="0"/>
                <w:sz w:val="18"/>
                <w:szCs w:val="18"/>
                <w:lang w:eastAsia="pl-PL"/>
              </w:rPr>
              <w:t xml:space="preserve"> zestaw zawiera magazynek </w:t>
            </w:r>
            <w:proofErr w:type="spellStart"/>
            <w:r w:rsidRPr="00D3644F">
              <w:rPr>
                <w:rFonts w:ascii="Georgia" w:hAnsi="Georgia" w:cs="Calibri"/>
                <w:kern w:val="0"/>
                <w:sz w:val="18"/>
                <w:szCs w:val="18"/>
                <w:lang w:eastAsia="pl-PL"/>
              </w:rPr>
              <w:t>Opti</w:t>
            </w:r>
            <w:proofErr w:type="spellEnd"/>
            <w:r w:rsidRPr="00D3644F">
              <w:rPr>
                <w:rFonts w:ascii="Georgia" w:hAnsi="Georgia" w:cs="Calibri"/>
                <w:kern w:val="0"/>
                <w:sz w:val="18"/>
                <w:szCs w:val="18"/>
                <w:lang w:eastAsia="pl-PL"/>
              </w:rPr>
              <w:t xml:space="preserve">-Vu® z gumkami do obliteracji, sznur zapadkowy, cewnik </w:t>
            </w:r>
            <w:proofErr w:type="spellStart"/>
            <w:r w:rsidRPr="00D3644F">
              <w:rPr>
                <w:rFonts w:ascii="Georgia" w:hAnsi="Georgia" w:cs="Calibri"/>
                <w:kern w:val="0"/>
                <w:sz w:val="18"/>
                <w:szCs w:val="18"/>
                <w:lang w:eastAsia="pl-PL"/>
              </w:rPr>
              <w:t>ładujący</w:t>
            </w:r>
            <w:proofErr w:type="spellEnd"/>
            <w:r w:rsidRPr="00D3644F">
              <w:rPr>
                <w:rFonts w:ascii="Georgia" w:hAnsi="Georgia" w:cs="Calibri"/>
                <w:kern w:val="0"/>
                <w:sz w:val="18"/>
                <w:szCs w:val="18"/>
                <w:lang w:eastAsia="pl-PL"/>
              </w:rPr>
              <w:t>, precyzyjny uchwyt oraz adapter irygacyjny.6 gumek.</w:t>
            </w:r>
          </w:p>
        </w:tc>
        <w:tc>
          <w:tcPr>
            <w:tcW w:w="960" w:type="dxa"/>
            <w:tcBorders>
              <w:top w:val="nil"/>
              <w:left w:val="nil"/>
              <w:bottom w:val="single" w:sz="4" w:space="0" w:color="auto"/>
              <w:right w:val="single" w:sz="4" w:space="0" w:color="auto"/>
            </w:tcBorders>
            <w:shd w:val="clear" w:color="auto" w:fill="auto"/>
            <w:noWrap/>
            <w:vAlign w:val="center"/>
            <w:hideMark/>
          </w:tcPr>
          <w:p w14:paraId="0E328165" w14:textId="77777777" w:rsidR="00D3644F" w:rsidRPr="00D3644F" w:rsidRDefault="00D3644F" w:rsidP="00C851BF">
            <w:pPr>
              <w:suppressAutoHyphens w:val="0"/>
              <w:spacing w:line="276" w:lineRule="auto"/>
              <w:jc w:val="center"/>
              <w:textAlignment w:val="auto"/>
              <w:rPr>
                <w:rFonts w:ascii="Georgia" w:hAnsi="Georgia" w:cs="Calibri"/>
                <w:kern w:val="0"/>
                <w:sz w:val="18"/>
                <w:szCs w:val="18"/>
                <w:lang w:eastAsia="pl-PL"/>
              </w:rPr>
            </w:pPr>
            <w:r w:rsidRPr="00D3644F">
              <w:rPr>
                <w:rFonts w:ascii="Georgia" w:hAnsi="Georgia" w:cs="Calibri"/>
                <w:kern w:val="0"/>
                <w:sz w:val="18"/>
                <w:szCs w:val="18"/>
                <w:lang w:eastAsia="pl-PL"/>
              </w:rPr>
              <w:t xml:space="preserve">szt </w:t>
            </w:r>
          </w:p>
        </w:tc>
        <w:tc>
          <w:tcPr>
            <w:tcW w:w="960" w:type="dxa"/>
            <w:tcBorders>
              <w:top w:val="nil"/>
              <w:left w:val="nil"/>
              <w:bottom w:val="single" w:sz="4" w:space="0" w:color="auto"/>
              <w:right w:val="single" w:sz="4" w:space="0" w:color="auto"/>
            </w:tcBorders>
            <w:shd w:val="clear" w:color="auto" w:fill="auto"/>
            <w:noWrap/>
            <w:vAlign w:val="center"/>
            <w:hideMark/>
          </w:tcPr>
          <w:p w14:paraId="429AC42D" w14:textId="77777777" w:rsidR="00D3644F" w:rsidRPr="00D3644F" w:rsidRDefault="00D3644F" w:rsidP="00C851BF">
            <w:pPr>
              <w:suppressAutoHyphens w:val="0"/>
              <w:spacing w:line="276" w:lineRule="auto"/>
              <w:jc w:val="center"/>
              <w:textAlignment w:val="auto"/>
              <w:rPr>
                <w:rFonts w:ascii="Georgia" w:hAnsi="Georgia" w:cs="Calibri"/>
                <w:kern w:val="0"/>
                <w:sz w:val="18"/>
                <w:szCs w:val="18"/>
                <w:lang w:eastAsia="pl-PL"/>
              </w:rPr>
            </w:pPr>
            <w:r w:rsidRPr="00D3644F">
              <w:rPr>
                <w:rFonts w:ascii="Georgia" w:hAnsi="Georgia" w:cs="Calibri"/>
                <w:kern w:val="0"/>
                <w:sz w:val="18"/>
                <w:szCs w:val="18"/>
                <w:lang w:eastAsia="pl-PL"/>
              </w:rPr>
              <w:t>25</w:t>
            </w:r>
          </w:p>
        </w:tc>
      </w:tr>
    </w:tbl>
    <w:p w14:paraId="636A4707" w14:textId="7F33B56D" w:rsidR="001E4F33" w:rsidRDefault="001E4F33" w:rsidP="001E4F33">
      <w:pPr>
        <w:spacing w:line="276" w:lineRule="auto"/>
        <w:rPr>
          <w:rFonts w:ascii="Georgia" w:hAnsi="Georgia" w:cs="Verdana"/>
          <w:b/>
          <w:bCs/>
          <w:sz w:val="20"/>
          <w:szCs w:val="20"/>
        </w:rPr>
      </w:pPr>
    </w:p>
    <w:p w14:paraId="7DC40749" w14:textId="452DB5FC" w:rsidR="001E4F33" w:rsidRDefault="00D3644F" w:rsidP="001E4F33">
      <w:pPr>
        <w:spacing w:line="276" w:lineRule="auto"/>
        <w:rPr>
          <w:rFonts w:ascii="Georgia" w:hAnsi="Georgia" w:cs="Verdana"/>
          <w:b/>
          <w:bCs/>
          <w:sz w:val="20"/>
          <w:szCs w:val="20"/>
        </w:rPr>
      </w:pPr>
      <w:r>
        <w:rPr>
          <w:rFonts w:ascii="Georgia" w:hAnsi="Georgia" w:cs="Verdana"/>
          <w:b/>
          <w:bCs/>
          <w:sz w:val="20"/>
          <w:szCs w:val="20"/>
        </w:rPr>
        <w:t>Pakiet nr 2</w:t>
      </w:r>
    </w:p>
    <w:tbl>
      <w:tblPr>
        <w:tblW w:w="9995" w:type="dxa"/>
        <w:tblInd w:w="75" w:type="dxa"/>
        <w:tblCellMar>
          <w:left w:w="70" w:type="dxa"/>
          <w:right w:w="70" w:type="dxa"/>
        </w:tblCellMar>
        <w:tblLook w:val="04A0" w:firstRow="1" w:lastRow="0" w:firstColumn="1" w:lastColumn="0" w:noHBand="0" w:noVBand="1"/>
      </w:tblPr>
      <w:tblGrid>
        <w:gridCol w:w="500"/>
        <w:gridCol w:w="7575"/>
        <w:gridCol w:w="960"/>
        <w:gridCol w:w="960"/>
      </w:tblGrid>
      <w:tr w:rsidR="00C851BF" w:rsidRPr="00D3644F" w14:paraId="18187705" w14:textId="77777777" w:rsidTr="00C851BF">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7EB7D556" w14:textId="77777777" w:rsidR="00D3644F" w:rsidRPr="00D3644F" w:rsidRDefault="00D3644F" w:rsidP="00C851BF">
            <w:pPr>
              <w:suppressAutoHyphens w:val="0"/>
              <w:spacing w:line="276" w:lineRule="auto"/>
              <w:jc w:val="center"/>
              <w:textAlignment w:val="auto"/>
              <w:rPr>
                <w:rFonts w:ascii="Georgia" w:hAnsi="Georgia" w:cs="Arial"/>
                <w:b/>
                <w:bCs/>
                <w:kern w:val="0"/>
                <w:sz w:val="18"/>
                <w:szCs w:val="18"/>
                <w:lang w:eastAsia="pl-PL"/>
              </w:rPr>
            </w:pPr>
            <w:r w:rsidRPr="00D3644F">
              <w:rPr>
                <w:rFonts w:ascii="Georgia" w:hAnsi="Georgia" w:cs="Arial"/>
                <w:b/>
                <w:bCs/>
                <w:kern w:val="0"/>
                <w:sz w:val="18"/>
                <w:szCs w:val="18"/>
                <w:lang w:eastAsia="pl-PL"/>
              </w:rPr>
              <w:t>Lp</w:t>
            </w:r>
          </w:p>
        </w:tc>
        <w:tc>
          <w:tcPr>
            <w:tcW w:w="7575"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6D8048A3" w14:textId="662D72C3" w:rsidR="00D3644F" w:rsidRPr="00D3644F" w:rsidRDefault="00D3644F" w:rsidP="00C851BF">
            <w:pPr>
              <w:suppressAutoHyphens w:val="0"/>
              <w:spacing w:line="276" w:lineRule="auto"/>
              <w:jc w:val="center"/>
              <w:textAlignment w:val="auto"/>
              <w:rPr>
                <w:rFonts w:ascii="Georgia" w:hAnsi="Georgia" w:cs="Arial"/>
                <w:b/>
                <w:bCs/>
                <w:kern w:val="0"/>
                <w:sz w:val="18"/>
                <w:szCs w:val="18"/>
                <w:lang w:eastAsia="pl-PL"/>
              </w:rPr>
            </w:pPr>
            <w:r w:rsidRPr="00D3644F">
              <w:rPr>
                <w:rFonts w:ascii="Georgia" w:hAnsi="Georgia" w:cs="Arial"/>
                <w:b/>
                <w:bCs/>
                <w:kern w:val="0"/>
                <w:sz w:val="18"/>
                <w:szCs w:val="18"/>
                <w:lang w:eastAsia="pl-PL"/>
              </w:rPr>
              <w:t xml:space="preserve">Nazwa sprzętu </w:t>
            </w:r>
          </w:p>
        </w:tc>
        <w:tc>
          <w:tcPr>
            <w:tcW w:w="96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6D6F93EB" w14:textId="77777777" w:rsidR="00D3644F" w:rsidRPr="00D3644F" w:rsidRDefault="00D3644F" w:rsidP="00C851BF">
            <w:pPr>
              <w:suppressAutoHyphens w:val="0"/>
              <w:spacing w:line="276" w:lineRule="auto"/>
              <w:jc w:val="center"/>
              <w:textAlignment w:val="auto"/>
              <w:rPr>
                <w:rFonts w:ascii="Georgia" w:hAnsi="Georgia" w:cs="Arial"/>
                <w:b/>
                <w:bCs/>
                <w:kern w:val="0"/>
                <w:sz w:val="18"/>
                <w:szCs w:val="18"/>
                <w:lang w:eastAsia="pl-PL"/>
              </w:rPr>
            </w:pPr>
            <w:proofErr w:type="spellStart"/>
            <w:r w:rsidRPr="00D3644F">
              <w:rPr>
                <w:rFonts w:ascii="Georgia" w:hAnsi="Georgia" w:cs="Arial"/>
                <w:b/>
                <w:bCs/>
                <w:kern w:val="0"/>
                <w:sz w:val="18"/>
                <w:szCs w:val="18"/>
                <w:lang w:eastAsia="pl-PL"/>
              </w:rPr>
              <w:t>jm</w:t>
            </w:r>
            <w:proofErr w:type="spellEnd"/>
            <w:r w:rsidRPr="00D3644F">
              <w:rPr>
                <w:rFonts w:ascii="Georgia" w:hAnsi="Georgia" w:cs="Arial"/>
                <w:b/>
                <w:bCs/>
                <w:kern w:val="0"/>
                <w:sz w:val="18"/>
                <w:szCs w:val="18"/>
                <w:lang w:eastAsia="pl-PL"/>
              </w:rPr>
              <w:t>.</w:t>
            </w:r>
          </w:p>
        </w:tc>
        <w:tc>
          <w:tcPr>
            <w:tcW w:w="96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6C8A7E34" w14:textId="7C6A6571" w:rsidR="00D3644F" w:rsidRPr="00D3644F" w:rsidRDefault="00D3644F" w:rsidP="00C851BF">
            <w:pPr>
              <w:suppressAutoHyphens w:val="0"/>
              <w:spacing w:line="276" w:lineRule="auto"/>
              <w:jc w:val="center"/>
              <w:textAlignment w:val="auto"/>
              <w:rPr>
                <w:rFonts w:ascii="Georgia" w:hAnsi="Georgia" w:cs="Arial"/>
                <w:b/>
                <w:bCs/>
                <w:kern w:val="0"/>
                <w:sz w:val="18"/>
                <w:szCs w:val="18"/>
                <w:lang w:eastAsia="pl-PL"/>
              </w:rPr>
            </w:pPr>
            <w:r w:rsidRPr="00D3644F">
              <w:rPr>
                <w:rFonts w:ascii="Georgia" w:hAnsi="Georgia" w:cs="Arial"/>
                <w:b/>
                <w:bCs/>
                <w:kern w:val="0"/>
                <w:sz w:val="18"/>
                <w:szCs w:val="18"/>
                <w:lang w:eastAsia="pl-PL"/>
              </w:rPr>
              <w:t>Ilość</w:t>
            </w:r>
          </w:p>
        </w:tc>
      </w:tr>
      <w:tr w:rsidR="00C851BF" w:rsidRPr="00D3644F" w14:paraId="65229FEE" w14:textId="77777777" w:rsidTr="00C851BF">
        <w:trPr>
          <w:trHeight w:val="682"/>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D9AC478" w14:textId="77777777" w:rsidR="00D3644F" w:rsidRPr="00D3644F" w:rsidRDefault="00D3644F" w:rsidP="00C851BF">
            <w:pPr>
              <w:suppressAutoHyphens w:val="0"/>
              <w:spacing w:line="276"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1</w:t>
            </w:r>
          </w:p>
        </w:tc>
        <w:tc>
          <w:tcPr>
            <w:tcW w:w="7575" w:type="dxa"/>
            <w:tcBorders>
              <w:top w:val="nil"/>
              <w:left w:val="nil"/>
              <w:bottom w:val="single" w:sz="4" w:space="0" w:color="auto"/>
              <w:right w:val="single" w:sz="4" w:space="0" w:color="auto"/>
            </w:tcBorders>
            <w:shd w:val="clear" w:color="auto" w:fill="auto"/>
            <w:vAlign w:val="center"/>
            <w:hideMark/>
          </w:tcPr>
          <w:p w14:paraId="35701EA3" w14:textId="77777777" w:rsidR="00D3644F" w:rsidRPr="00D3644F" w:rsidRDefault="00D3644F" w:rsidP="00C851BF">
            <w:pPr>
              <w:suppressAutoHyphens w:val="0"/>
              <w:spacing w:line="276" w:lineRule="auto"/>
              <w:textAlignment w:val="auto"/>
              <w:rPr>
                <w:rFonts w:ascii="Georgia" w:hAnsi="Georgia" w:cs="Arial"/>
                <w:kern w:val="0"/>
                <w:sz w:val="18"/>
                <w:szCs w:val="18"/>
                <w:lang w:eastAsia="pl-PL"/>
              </w:rPr>
            </w:pPr>
            <w:proofErr w:type="spellStart"/>
            <w:r w:rsidRPr="00D3644F">
              <w:rPr>
                <w:rFonts w:ascii="Georgia" w:hAnsi="Georgia" w:cs="Arial"/>
                <w:kern w:val="0"/>
                <w:sz w:val="18"/>
                <w:szCs w:val="18"/>
                <w:lang w:eastAsia="pl-PL"/>
              </w:rPr>
              <w:t>BabyCare</w:t>
            </w:r>
            <w:proofErr w:type="spellEnd"/>
            <w:r w:rsidRPr="00D3644F">
              <w:rPr>
                <w:rFonts w:ascii="Georgia" w:hAnsi="Georgia" w:cs="Arial"/>
                <w:kern w:val="0"/>
                <w:sz w:val="18"/>
                <w:szCs w:val="18"/>
                <w:lang w:eastAsia="pl-PL"/>
              </w:rPr>
              <w:t xml:space="preserve"> TENS - zapasowe elektrody prostokątne do urządzeń  TENS  i EMS, 40 x 100 mm. 1 opakowanie składa się z 4 szt elektrod. </w:t>
            </w:r>
          </w:p>
        </w:tc>
        <w:tc>
          <w:tcPr>
            <w:tcW w:w="960" w:type="dxa"/>
            <w:tcBorders>
              <w:top w:val="nil"/>
              <w:left w:val="nil"/>
              <w:bottom w:val="single" w:sz="4" w:space="0" w:color="auto"/>
              <w:right w:val="single" w:sz="4" w:space="0" w:color="auto"/>
            </w:tcBorders>
            <w:shd w:val="clear" w:color="auto" w:fill="auto"/>
            <w:vAlign w:val="center"/>
            <w:hideMark/>
          </w:tcPr>
          <w:p w14:paraId="2954348C" w14:textId="77777777" w:rsidR="00D3644F" w:rsidRPr="00D3644F" w:rsidRDefault="00D3644F" w:rsidP="00C851BF">
            <w:pPr>
              <w:suppressAutoHyphens w:val="0"/>
              <w:spacing w:line="276"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op</w:t>
            </w:r>
          </w:p>
        </w:tc>
        <w:tc>
          <w:tcPr>
            <w:tcW w:w="960" w:type="dxa"/>
            <w:tcBorders>
              <w:top w:val="nil"/>
              <w:left w:val="nil"/>
              <w:bottom w:val="single" w:sz="4" w:space="0" w:color="auto"/>
              <w:right w:val="single" w:sz="4" w:space="0" w:color="auto"/>
            </w:tcBorders>
            <w:shd w:val="clear" w:color="auto" w:fill="auto"/>
            <w:vAlign w:val="center"/>
            <w:hideMark/>
          </w:tcPr>
          <w:p w14:paraId="1E70B6D4" w14:textId="77777777" w:rsidR="00D3644F" w:rsidRPr="00D3644F" w:rsidRDefault="00D3644F" w:rsidP="00C851BF">
            <w:pPr>
              <w:suppressAutoHyphens w:val="0"/>
              <w:spacing w:line="276"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50</w:t>
            </w:r>
          </w:p>
        </w:tc>
      </w:tr>
    </w:tbl>
    <w:p w14:paraId="390E5FB1" w14:textId="77777777" w:rsidR="00C851BF" w:rsidRDefault="00C851BF" w:rsidP="001E4F33">
      <w:pPr>
        <w:spacing w:line="276" w:lineRule="auto"/>
        <w:rPr>
          <w:rFonts w:ascii="Georgia" w:hAnsi="Georgia" w:cs="Verdana"/>
          <w:b/>
          <w:bCs/>
          <w:sz w:val="20"/>
          <w:szCs w:val="20"/>
        </w:rPr>
      </w:pPr>
    </w:p>
    <w:p w14:paraId="17F6CE30" w14:textId="05AB7013" w:rsidR="00D3644F" w:rsidRDefault="00D3644F" w:rsidP="00D3644F">
      <w:pPr>
        <w:spacing w:line="276" w:lineRule="auto"/>
        <w:rPr>
          <w:rFonts w:ascii="Georgia" w:hAnsi="Georgia" w:cs="Verdana"/>
          <w:b/>
          <w:bCs/>
          <w:sz w:val="20"/>
          <w:szCs w:val="20"/>
        </w:rPr>
      </w:pPr>
      <w:r>
        <w:rPr>
          <w:rFonts w:ascii="Georgia" w:hAnsi="Georgia" w:cs="Verdana"/>
          <w:b/>
          <w:bCs/>
          <w:sz w:val="20"/>
          <w:szCs w:val="20"/>
        </w:rPr>
        <w:t>Pakiet nr 3</w:t>
      </w:r>
    </w:p>
    <w:tbl>
      <w:tblPr>
        <w:tblW w:w="9995" w:type="dxa"/>
        <w:tblInd w:w="75" w:type="dxa"/>
        <w:tblCellMar>
          <w:left w:w="70" w:type="dxa"/>
          <w:right w:w="70" w:type="dxa"/>
        </w:tblCellMar>
        <w:tblLook w:val="04A0" w:firstRow="1" w:lastRow="0" w:firstColumn="1" w:lastColumn="0" w:noHBand="0" w:noVBand="1"/>
      </w:tblPr>
      <w:tblGrid>
        <w:gridCol w:w="560"/>
        <w:gridCol w:w="7515"/>
        <w:gridCol w:w="960"/>
        <w:gridCol w:w="960"/>
      </w:tblGrid>
      <w:tr w:rsidR="00C851BF" w:rsidRPr="00D3644F" w14:paraId="3BDD936C" w14:textId="77777777" w:rsidTr="00C851BF">
        <w:trPr>
          <w:trHeight w:val="495"/>
        </w:trPr>
        <w:tc>
          <w:tcPr>
            <w:tcW w:w="5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F9B25F9" w14:textId="77777777" w:rsidR="00D3644F" w:rsidRPr="00D3644F" w:rsidRDefault="00D3644F" w:rsidP="00C851BF">
            <w:pPr>
              <w:suppressAutoHyphens w:val="0"/>
              <w:spacing w:line="240" w:lineRule="auto"/>
              <w:jc w:val="center"/>
              <w:textAlignment w:val="auto"/>
              <w:rPr>
                <w:rFonts w:ascii="Georgia" w:hAnsi="Georgia" w:cs="Arial"/>
                <w:b/>
                <w:bCs/>
                <w:kern w:val="0"/>
                <w:sz w:val="18"/>
                <w:szCs w:val="18"/>
                <w:lang w:eastAsia="pl-PL"/>
              </w:rPr>
            </w:pPr>
            <w:r w:rsidRPr="00D3644F">
              <w:rPr>
                <w:rFonts w:ascii="Georgia" w:hAnsi="Georgia" w:cs="Arial"/>
                <w:b/>
                <w:bCs/>
                <w:kern w:val="0"/>
                <w:sz w:val="18"/>
                <w:szCs w:val="18"/>
                <w:lang w:eastAsia="pl-PL"/>
              </w:rPr>
              <w:t>Lp</w:t>
            </w:r>
          </w:p>
        </w:tc>
        <w:tc>
          <w:tcPr>
            <w:tcW w:w="7515"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3E0C97A0" w14:textId="78989F4B" w:rsidR="00D3644F" w:rsidRPr="00D3644F" w:rsidRDefault="00D3644F" w:rsidP="00C851BF">
            <w:pPr>
              <w:suppressAutoHyphens w:val="0"/>
              <w:spacing w:line="240" w:lineRule="auto"/>
              <w:jc w:val="center"/>
              <w:textAlignment w:val="auto"/>
              <w:rPr>
                <w:rFonts w:ascii="Georgia" w:hAnsi="Georgia" w:cs="Arial"/>
                <w:b/>
                <w:bCs/>
                <w:kern w:val="0"/>
                <w:sz w:val="18"/>
                <w:szCs w:val="18"/>
                <w:lang w:eastAsia="pl-PL"/>
              </w:rPr>
            </w:pPr>
            <w:r w:rsidRPr="00D3644F">
              <w:rPr>
                <w:rFonts w:ascii="Georgia" w:hAnsi="Georgia" w:cs="Arial"/>
                <w:b/>
                <w:bCs/>
                <w:kern w:val="0"/>
                <w:sz w:val="18"/>
                <w:szCs w:val="18"/>
                <w:lang w:eastAsia="pl-PL"/>
              </w:rPr>
              <w:t xml:space="preserve">Nazwa sprzętu </w:t>
            </w:r>
          </w:p>
        </w:tc>
        <w:tc>
          <w:tcPr>
            <w:tcW w:w="96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0421B616" w14:textId="77777777" w:rsidR="00D3644F" w:rsidRPr="00D3644F" w:rsidRDefault="00D3644F" w:rsidP="00C851BF">
            <w:pPr>
              <w:suppressAutoHyphens w:val="0"/>
              <w:spacing w:line="240" w:lineRule="auto"/>
              <w:jc w:val="center"/>
              <w:textAlignment w:val="auto"/>
              <w:rPr>
                <w:rFonts w:ascii="Georgia" w:hAnsi="Georgia" w:cs="Arial"/>
                <w:b/>
                <w:bCs/>
                <w:kern w:val="0"/>
                <w:sz w:val="18"/>
                <w:szCs w:val="18"/>
                <w:lang w:eastAsia="pl-PL"/>
              </w:rPr>
            </w:pPr>
            <w:proofErr w:type="spellStart"/>
            <w:r w:rsidRPr="00D3644F">
              <w:rPr>
                <w:rFonts w:ascii="Georgia" w:hAnsi="Georgia" w:cs="Arial"/>
                <w:b/>
                <w:bCs/>
                <w:kern w:val="0"/>
                <w:sz w:val="18"/>
                <w:szCs w:val="18"/>
                <w:lang w:eastAsia="pl-PL"/>
              </w:rPr>
              <w:t>jm</w:t>
            </w:r>
            <w:proofErr w:type="spellEnd"/>
            <w:r w:rsidRPr="00D3644F">
              <w:rPr>
                <w:rFonts w:ascii="Georgia" w:hAnsi="Georgia" w:cs="Arial"/>
                <w:b/>
                <w:bCs/>
                <w:kern w:val="0"/>
                <w:sz w:val="18"/>
                <w:szCs w:val="18"/>
                <w:lang w:eastAsia="pl-PL"/>
              </w:rPr>
              <w:t>.</w:t>
            </w:r>
          </w:p>
        </w:tc>
        <w:tc>
          <w:tcPr>
            <w:tcW w:w="96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1C531F1E" w14:textId="06EBDA6C" w:rsidR="00D3644F" w:rsidRPr="00D3644F" w:rsidRDefault="00D3644F" w:rsidP="00C851BF">
            <w:pPr>
              <w:suppressAutoHyphens w:val="0"/>
              <w:spacing w:line="240" w:lineRule="auto"/>
              <w:jc w:val="center"/>
              <w:textAlignment w:val="auto"/>
              <w:rPr>
                <w:rFonts w:ascii="Georgia" w:hAnsi="Georgia" w:cs="Arial"/>
                <w:b/>
                <w:bCs/>
                <w:kern w:val="0"/>
                <w:sz w:val="18"/>
                <w:szCs w:val="18"/>
                <w:lang w:eastAsia="pl-PL"/>
              </w:rPr>
            </w:pPr>
            <w:r w:rsidRPr="00D3644F">
              <w:rPr>
                <w:rFonts w:ascii="Georgia" w:hAnsi="Georgia" w:cs="Arial"/>
                <w:b/>
                <w:bCs/>
                <w:kern w:val="0"/>
                <w:sz w:val="18"/>
                <w:szCs w:val="18"/>
                <w:lang w:eastAsia="pl-PL"/>
              </w:rPr>
              <w:t>Ilość</w:t>
            </w:r>
          </w:p>
        </w:tc>
      </w:tr>
      <w:tr w:rsidR="00C851BF" w:rsidRPr="00D3644F" w14:paraId="7B02EC5C" w14:textId="77777777" w:rsidTr="00C851BF">
        <w:trPr>
          <w:trHeight w:val="1346"/>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E6D61B0"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1</w:t>
            </w:r>
          </w:p>
        </w:tc>
        <w:tc>
          <w:tcPr>
            <w:tcW w:w="7515" w:type="dxa"/>
            <w:tcBorders>
              <w:top w:val="nil"/>
              <w:left w:val="nil"/>
              <w:bottom w:val="single" w:sz="4" w:space="0" w:color="auto"/>
              <w:right w:val="single" w:sz="4" w:space="0" w:color="auto"/>
            </w:tcBorders>
            <w:shd w:val="clear" w:color="auto" w:fill="auto"/>
            <w:vAlign w:val="center"/>
            <w:hideMark/>
          </w:tcPr>
          <w:p w14:paraId="05497369" w14:textId="77777777" w:rsidR="00D3644F" w:rsidRPr="00D3644F" w:rsidRDefault="00D3644F" w:rsidP="00D3644F">
            <w:pPr>
              <w:suppressAutoHyphens w:val="0"/>
              <w:spacing w:line="240" w:lineRule="auto"/>
              <w:textAlignment w:val="auto"/>
              <w:rPr>
                <w:rFonts w:ascii="Georgia" w:hAnsi="Georgia" w:cs="Arial"/>
                <w:kern w:val="0"/>
                <w:sz w:val="18"/>
                <w:szCs w:val="18"/>
                <w:lang w:eastAsia="pl-PL"/>
              </w:rPr>
            </w:pPr>
            <w:proofErr w:type="spellStart"/>
            <w:r w:rsidRPr="00D3644F">
              <w:rPr>
                <w:rFonts w:ascii="Georgia" w:hAnsi="Georgia" w:cs="Arial"/>
                <w:kern w:val="0"/>
                <w:sz w:val="18"/>
                <w:szCs w:val="18"/>
                <w:lang w:eastAsia="pl-PL"/>
              </w:rPr>
              <w:t>Próżnociąg</w:t>
            </w:r>
            <w:proofErr w:type="spellEnd"/>
            <w:r w:rsidRPr="00D3644F">
              <w:rPr>
                <w:rFonts w:ascii="Georgia" w:hAnsi="Georgia" w:cs="Arial"/>
                <w:kern w:val="0"/>
                <w:sz w:val="18"/>
                <w:szCs w:val="18"/>
                <w:lang w:eastAsia="pl-PL"/>
              </w:rPr>
              <w:t xml:space="preserve"> położniczy jednorazowego użytku, posiadający odpowiednio wyprofilowany, ergonomiczny uchwyt, ze wskaźnikiem wartości wytworzonej próżni w postaci czytelnej podziałki oraz łatwo dostępny zawór zwalniający </w:t>
            </w:r>
            <w:proofErr w:type="spellStart"/>
            <w:r w:rsidRPr="00D3644F">
              <w:rPr>
                <w:rFonts w:ascii="Georgia" w:hAnsi="Georgia" w:cs="Arial"/>
                <w:kern w:val="0"/>
                <w:sz w:val="18"/>
                <w:szCs w:val="18"/>
                <w:lang w:eastAsia="pl-PL"/>
              </w:rPr>
              <w:t>próźnię</w:t>
            </w:r>
            <w:proofErr w:type="spellEnd"/>
            <w:r w:rsidRPr="00D3644F">
              <w:rPr>
                <w:rFonts w:ascii="Georgia" w:hAnsi="Georgia" w:cs="Arial"/>
                <w:kern w:val="0"/>
                <w:sz w:val="18"/>
                <w:szCs w:val="18"/>
                <w:lang w:eastAsia="pl-PL"/>
              </w:rPr>
              <w:t xml:space="preserve">. Wskaźnik siły ciągu, pozwala uniknąć przekroczenia bezpiecznej  wartości i tym samym zmniejszyć możliwości komplikacji. Elastyczne połączenie między pelotą, a uchwytem pozwala na bezproblemowe manewrowanie oraz </w:t>
            </w:r>
            <w:proofErr w:type="spellStart"/>
            <w:r w:rsidRPr="00D3644F">
              <w:rPr>
                <w:rFonts w:ascii="Georgia" w:hAnsi="Georgia" w:cs="Arial"/>
                <w:kern w:val="0"/>
                <w:sz w:val="18"/>
                <w:szCs w:val="18"/>
                <w:lang w:eastAsia="pl-PL"/>
              </w:rPr>
              <w:t>włąściwe</w:t>
            </w:r>
            <w:proofErr w:type="spellEnd"/>
            <w:r w:rsidRPr="00D3644F">
              <w:rPr>
                <w:rFonts w:ascii="Georgia" w:hAnsi="Georgia" w:cs="Arial"/>
                <w:kern w:val="0"/>
                <w:sz w:val="18"/>
                <w:szCs w:val="18"/>
                <w:lang w:eastAsia="pl-PL"/>
              </w:rPr>
              <w:t xml:space="preserve"> umiejscowienie peloty. </w:t>
            </w:r>
          </w:p>
        </w:tc>
        <w:tc>
          <w:tcPr>
            <w:tcW w:w="960" w:type="dxa"/>
            <w:tcBorders>
              <w:top w:val="nil"/>
              <w:left w:val="nil"/>
              <w:bottom w:val="single" w:sz="4" w:space="0" w:color="auto"/>
              <w:right w:val="single" w:sz="4" w:space="0" w:color="auto"/>
            </w:tcBorders>
            <w:shd w:val="clear" w:color="auto" w:fill="auto"/>
            <w:vAlign w:val="center"/>
            <w:hideMark/>
          </w:tcPr>
          <w:p w14:paraId="6DDD27C8"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szt</w:t>
            </w:r>
          </w:p>
        </w:tc>
        <w:tc>
          <w:tcPr>
            <w:tcW w:w="960" w:type="dxa"/>
            <w:tcBorders>
              <w:top w:val="nil"/>
              <w:left w:val="nil"/>
              <w:bottom w:val="single" w:sz="4" w:space="0" w:color="auto"/>
              <w:right w:val="single" w:sz="4" w:space="0" w:color="auto"/>
            </w:tcBorders>
            <w:shd w:val="clear" w:color="auto" w:fill="auto"/>
            <w:vAlign w:val="center"/>
            <w:hideMark/>
          </w:tcPr>
          <w:p w14:paraId="584C1D0A"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30</w:t>
            </w:r>
          </w:p>
        </w:tc>
      </w:tr>
    </w:tbl>
    <w:p w14:paraId="3CEFAB92" w14:textId="21270E45" w:rsidR="001E4F33" w:rsidRDefault="001E4F33" w:rsidP="001E4F33">
      <w:pPr>
        <w:spacing w:line="276" w:lineRule="auto"/>
        <w:rPr>
          <w:rFonts w:ascii="Georgia" w:hAnsi="Georgia" w:cs="Verdana"/>
          <w:b/>
          <w:bCs/>
          <w:sz w:val="20"/>
          <w:szCs w:val="20"/>
        </w:rPr>
      </w:pPr>
    </w:p>
    <w:p w14:paraId="725B26E9" w14:textId="2DF09B2D" w:rsidR="00C851BF" w:rsidRDefault="00C851BF" w:rsidP="001E4F33">
      <w:pPr>
        <w:spacing w:line="276" w:lineRule="auto"/>
        <w:rPr>
          <w:rFonts w:ascii="Georgia" w:hAnsi="Georgia" w:cs="Verdana"/>
          <w:b/>
          <w:bCs/>
          <w:sz w:val="20"/>
          <w:szCs w:val="20"/>
        </w:rPr>
      </w:pPr>
    </w:p>
    <w:p w14:paraId="027DE1CC" w14:textId="324BF76C" w:rsidR="00C851BF" w:rsidRDefault="00C851BF" w:rsidP="001E4F33">
      <w:pPr>
        <w:spacing w:line="276" w:lineRule="auto"/>
        <w:rPr>
          <w:rFonts w:ascii="Georgia" w:hAnsi="Georgia" w:cs="Verdana"/>
          <w:b/>
          <w:bCs/>
          <w:sz w:val="20"/>
          <w:szCs w:val="20"/>
        </w:rPr>
      </w:pPr>
    </w:p>
    <w:p w14:paraId="275FB970" w14:textId="1E59C7F2" w:rsidR="00C851BF" w:rsidRDefault="00C851BF" w:rsidP="001E4F33">
      <w:pPr>
        <w:spacing w:line="276" w:lineRule="auto"/>
        <w:rPr>
          <w:rFonts w:ascii="Georgia" w:hAnsi="Georgia" w:cs="Verdana"/>
          <w:b/>
          <w:bCs/>
          <w:sz w:val="20"/>
          <w:szCs w:val="20"/>
        </w:rPr>
      </w:pPr>
    </w:p>
    <w:p w14:paraId="7558429D" w14:textId="77777777" w:rsidR="00C851BF" w:rsidRDefault="00C851BF" w:rsidP="001E4F33">
      <w:pPr>
        <w:spacing w:line="276" w:lineRule="auto"/>
        <w:rPr>
          <w:rFonts w:ascii="Georgia" w:hAnsi="Georgia" w:cs="Verdana"/>
          <w:b/>
          <w:bCs/>
          <w:sz w:val="20"/>
          <w:szCs w:val="20"/>
        </w:rPr>
      </w:pPr>
    </w:p>
    <w:p w14:paraId="20195DEC" w14:textId="07444A79" w:rsidR="00D3644F" w:rsidRDefault="00D3644F" w:rsidP="00D3644F">
      <w:pPr>
        <w:spacing w:line="276" w:lineRule="auto"/>
        <w:rPr>
          <w:rFonts w:ascii="Georgia" w:hAnsi="Georgia" w:cs="Verdana"/>
          <w:b/>
          <w:bCs/>
          <w:sz w:val="20"/>
          <w:szCs w:val="20"/>
        </w:rPr>
      </w:pPr>
      <w:r>
        <w:rPr>
          <w:rFonts w:ascii="Georgia" w:hAnsi="Georgia" w:cs="Verdana"/>
          <w:b/>
          <w:bCs/>
          <w:sz w:val="20"/>
          <w:szCs w:val="20"/>
        </w:rPr>
        <w:lastRenderedPageBreak/>
        <w:t>Pakiet nr 4</w:t>
      </w:r>
    </w:p>
    <w:tbl>
      <w:tblPr>
        <w:tblW w:w="9887" w:type="dxa"/>
        <w:tblInd w:w="75" w:type="dxa"/>
        <w:tblCellMar>
          <w:left w:w="70" w:type="dxa"/>
          <w:right w:w="70" w:type="dxa"/>
        </w:tblCellMar>
        <w:tblLook w:val="04A0" w:firstRow="1" w:lastRow="0" w:firstColumn="1" w:lastColumn="0" w:noHBand="0" w:noVBand="1"/>
      </w:tblPr>
      <w:tblGrid>
        <w:gridCol w:w="400"/>
        <w:gridCol w:w="7675"/>
        <w:gridCol w:w="992"/>
        <w:gridCol w:w="820"/>
      </w:tblGrid>
      <w:tr w:rsidR="00C851BF" w:rsidRPr="00D3644F" w14:paraId="39EDC18F" w14:textId="77777777" w:rsidTr="00C851BF">
        <w:trPr>
          <w:trHeight w:val="495"/>
        </w:trPr>
        <w:tc>
          <w:tcPr>
            <w:tcW w:w="40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8B48868" w14:textId="77777777" w:rsidR="00D3644F" w:rsidRPr="00D3644F" w:rsidRDefault="00D3644F" w:rsidP="00C851BF">
            <w:pPr>
              <w:suppressAutoHyphens w:val="0"/>
              <w:spacing w:line="240" w:lineRule="auto"/>
              <w:jc w:val="center"/>
              <w:textAlignment w:val="auto"/>
              <w:rPr>
                <w:rFonts w:ascii="Georgia" w:hAnsi="Georgia" w:cs="Arial"/>
                <w:b/>
                <w:bCs/>
                <w:kern w:val="0"/>
                <w:sz w:val="18"/>
                <w:szCs w:val="18"/>
                <w:lang w:eastAsia="pl-PL"/>
              </w:rPr>
            </w:pPr>
            <w:r w:rsidRPr="00D3644F">
              <w:rPr>
                <w:rFonts w:ascii="Georgia" w:hAnsi="Georgia" w:cs="Arial"/>
                <w:b/>
                <w:bCs/>
                <w:kern w:val="0"/>
                <w:sz w:val="18"/>
                <w:szCs w:val="18"/>
                <w:lang w:eastAsia="pl-PL"/>
              </w:rPr>
              <w:t>Lp</w:t>
            </w:r>
          </w:p>
        </w:tc>
        <w:tc>
          <w:tcPr>
            <w:tcW w:w="7675" w:type="dxa"/>
            <w:tcBorders>
              <w:top w:val="single" w:sz="4" w:space="0" w:color="000000"/>
              <w:left w:val="nil"/>
              <w:bottom w:val="single" w:sz="4" w:space="0" w:color="000000"/>
              <w:right w:val="single" w:sz="4" w:space="0" w:color="000000"/>
            </w:tcBorders>
            <w:shd w:val="clear" w:color="auto" w:fill="EAF1DD" w:themeFill="accent3" w:themeFillTint="33"/>
            <w:vAlign w:val="center"/>
            <w:hideMark/>
          </w:tcPr>
          <w:p w14:paraId="70E1F238" w14:textId="1223F523" w:rsidR="00D3644F" w:rsidRPr="00D3644F" w:rsidRDefault="00D3644F" w:rsidP="00C851BF">
            <w:pPr>
              <w:suppressAutoHyphens w:val="0"/>
              <w:spacing w:line="240" w:lineRule="auto"/>
              <w:jc w:val="center"/>
              <w:textAlignment w:val="auto"/>
              <w:rPr>
                <w:rFonts w:ascii="Georgia" w:hAnsi="Georgia" w:cs="Arial"/>
                <w:b/>
                <w:bCs/>
                <w:kern w:val="0"/>
                <w:sz w:val="18"/>
                <w:szCs w:val="18"/>
                <w:lang w:eastAsia="pl-PL"/>
              </w:rPr>
            </w:pPr>
            <w:r w:rsidRPr="00D3644F">
              <w:rPr>
                <w:rFonts w:ascii="Georgia" w:hAnsi="Georgia" w:cs="Arial"/>
                <w:b/>
                <w:bCs/>
                <w:kern w:val="0"/>
                <w:sz w:val="18"/>
                <w:szCs w:val="18"/>
                <w:lang w:eastAsia="pl-PL"/>
              </w:rPr>
              <w:t xml:space="preserve">Nazwa sprzętu </w:t>
            </w:r>
          </w:p>
        </w:tc>
        <w:tc>
          <w:tcPr>
            <w:tcW w:w="992" w:type="dxa"/>
            <w:tcBorders>
              <w:top w:val="single" w:sz="4" w:space="0" w:color="000000"/>
              <w:left w:val="nil"/>
              <w:bottom w:val="single" w:sz="4" w:space="0" w:color="000000"/>
              <w:right w:val="single" w:sz="4" w:space="0" w:color="000000"/>
            </w:tcBorders>
            <w:shd w:val="clear" w:color="auto" w:fill="EAF1DD" w:themeFill="accent3" w:themeFillTint="33"/>
            <w:vAlign w:val="center"/>
            <w:hideMark/>
          </w:tcPr>
          <w:p w14:paraId="27163286" w14:textId="77777777" w:rsidR="00D3644F" w:rsidRPr="00D3644F" w:rsidRDefault="00D3644F" w:rsidP="00C851BF">
            <w:pPr>
              <w:suppressAutoHyphens w:val="0"/>
              <w:spacing w:line="240" w:lineRule="auto"/>
              <w:jc w:val="center"/>
              <w:textAlignment w:val="auto"/>
              <w:rPr>
                <w:rFonts w:ascii="Georgia" w:hAnsi="Georgia" w:cs="Arial"/>
                <w:b/>
                <w:bCs/>
                <w:kern w:val="0"/>
                <w:sz w:val="18"/>
                <w:szCs w:val="18"/>
                <w:lang w:eastAsia="pl-PL"/>
              </w:rPr>
            </w:pPr>
            <w:proofErr w:type="spellStart"/>
            <w:r w:rsidRPr="00D3644F">
              <w:rPr>
                <w:rFonts w:ascii="Georgia" w:hAnsi="Georgia" w:cs="Arial"/>
                <w:b/>
                <w:bCs/>
                <w:kern w:val="0"/>
                <w:sz w:val="18"/>
                <w:szCs w:val="18"/>
                <w:lang w:eastAsia="pl-PL"/>
              </w:rPr>
              <w:t>jm</w:t>
            </w:r>
            <w:proofErr w:type="spellEnd"/>
            <w:r w:rsidRPr="00D3644F">
              <w:rPr>
                <w:rFonts w:ascii="Georgia" w:hAnsi="Georgia" w:cs="Arial"/>
                <w:b/>
                <w:bCs/>
                <w:kern w:val="0"/>
                <w:sz w:val="18"/>
                <w:szCs w:val="18"/>
                <w:lang w:eastAsia="pl-PL"/>
              </w:rPr>
              <w:t>.</w:t>
            </w:r>
          </w:p>
        </w:tc>
        <w:tc>
          <w:tcPr>
            <w:tcW w:w="820" w:type="dxa"/>
            <w:tcBorders>
              <w:top w:val="single" w:sz="4" w:space="0" w:color="000000"/>
              <w:left w:val="nil"/>
              <w:bottom w:val="single" w:sz="4" w:space="0" w:color="000000"/>
              <w:right w:val="single" w:sz="4" w:space="0" w:color="000000"/>
            </w:tcBorders>
            <w:shd w:val="clear" w:color="auto" w:fill="EAF1DD" w:themeFill="accent3" w:themeFillTint="33"/>
            <w:vAlign w:val="center"/>
            <w:hideMark/>
          </w:tcPr>
          <w:p w14:paraId="199D12FA" w14:textId="5E96E1AF" w:rsidR="00D3644F" w:rsidRPr="00D3644F" w:rsidRDefault="00D3644F" w:rsidP="00C851BF">
            <w:pPr>
              <w:suppressAutoHyphens w:val="0"/>
              <w:spacing w:line="240" w:lineRule="auto"/>
              <w:jc w:val="center"/>
              <w:textAlignment w:val="auto"/>
              <w:rPr>
                <w:rFonts w:ascii="Georgia" w:hAnsi="Georgia" w:cs="Arial"/>
                <w:b/>
                <w:bCs/>
                <w:kern w:val="0"/>
                <w:sz w:val="18"/>
                <w:szCs w:val="18"/>
                <w:lang w:eastAsia="pl-PL"/>
              </w:rPr>
            </w:pPr>
            <w:r w:rsidRPr="00D3644F">
              <w:rPr>
                <w:rFonts w:ascii="Georgia" w:hAnsi="Georgia" w:cs="Arial"/>
                <w:b/>
                <w:bCs/>
                <w:kern w:val="0"/>
                <w:sz w:val="18"/>
                <w:szCs w:val="18"/>
                <w:lang w:eastAsia="pl-PL"/>
              </w:rPr>
              <w:t>Ilość</w:t>
            </w:r>
          </w:p>
        </w:tc>
      </w:tr>
      <w:tr w:rsidR="00C851BF" w:rsidRPr="00D3644F" w14:paraId="51BCC596" w14:textId="77777777" w:rsidTr="00C851BF">
        <w:trPr>
          <w:trHeight w:val="1062"/>
        </w:trPr>
        <w:tc>
          <w:tcPr>
            <w:tcW w:w="400" w:type="dxa"/>
            <w:tcBorders>
              <w:top w:val="nil"/>
              <w:left w:val="single" w:sz="4" w:space="0" w:color="000000"/>
              <w:bottom w:val="single" w:sz="4" w:space="0" w:color="000000"/>
              <w:right w:val="single" w:sz="4" w:space="0" w:color="000000"/>
            </w:tcBorders>
            <w:shd w:val="clear" w:color="FFFFCC" w:fill="FFFFFF"/>
            <w:vAlign w:val="center"/>
            <w:hideMark/>
          </w:tcPr>
          <w:p w14:paraId="71276263"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1</w:t>
            </w:r>
          </w:p>
        </w:tc>
        <w:tc>
          <w:tcPr>
            <w:tcW w:w="7675" w:type="dxa"/>
            <w:tcBorders>
              <w:top w:val="nil"/>
              <w:left w:val="nil"/>
              <w:bottom w:val="nil"/>
              <w:right w:val="nil"/>
            </w:tcBorders>
            <w:shd w:val="clear" w:color="FFFFCC" w:fill="FFFFFF"/>
            <w:vAlign w:val="center"/>
            <w:hideMark/>
          </w:tcPr>
          <w:p w14:paraId="0EF66F32" w14:textId="77777777" w:rsidR="00D3644F" w:rsidRPr="00D3644F" w:rsidRDefault="00D3644F" w:rsidP="00C851BF">
            <w:pPr>
              <w:suppressAutoHyphens w:val="0"/>
              <w:spacing w:line="240" w:lineRule="auto"/>
              <w:textAlignment w:val="auto"/>
              <w:rPr>
                <w:rFonts w:ascii="Georgia" w:hAnsi="Georgia" w:cs="Arial"/>
                <w:kern w:val="0"/>
                <w:sz w:val="18"/>
                <w:szCs w:val="18"/>
                <w:lang w:eastAsia="pl-PL"/>
              </w:rPr>
            </w:pPr>
            <w:r w:rsidRPr="00D3644F">
              <w:rPr>
                <w:rFonts w:ascii="Georgia" w:hAnsi="Georgia" w:cs="Arial"/>
                <w:kern w:val="0"/>
                <w:sz w:val="18"/>
                <w:szCs w:val="18"/>
                <w:lang w:eastAsia="pl-PL"/>
              </w:rPr>
              <w:t xml:space="preserve">Zestaw do drenażu klatki piersiowej, sterylnych, dwukomorowych, komora </w:t>
            </w:r>
            <w:proofErr w:type="spellStart"/>
            <w:r w:rsidRPr="00D3644F">
              <w:rPr>
                <w:rFonts w:ascii="Georgia" w:hAnsi="Georgia" w:cs="Arial"/>
                <w:kern w:val="0"/>
                <w:sz w:val="18"/>
                <w:szCs w:val="18"/>
                <w:lang w:eastAsia="pl-PL"/>
              </w:rPr>
              <w:t>kolekcyjna</w:t>
            </w:r>
            <w:proofErr w:type="spellEnd"/>
            <w:r w:rsidRPr="00D3644F">
              <w:rPr>
                <w:rFonts w:ascii="Georgia" w:hAnsi="Georgia" w:cs="Arial"/>
                <w:kern w:val="0"/>
                <w:sz w:val="18"/>
                <w:szCs w:val="18"/>
                <w:lang w:eastAsia="pl-PL"/>
              </w:rPr>
              <w:t xml:space="preserve"> 3000 ml, zestaw składający się z dwóch oddzielnych butli plastikowych oraz kompletu drenów z nakrętkami, możliwość regulacji siły ssania; możliwość rozszczelnienia układu; możliwość pracy w trybie czynnym (port do podłączenia i </w:t>
            </w:r>
            <w:proofErr w:type="spellStart"/>
            <w:r w:rsidRPr="00D3644F">
              <w:rPr>
                <w:rFonts w:ascii="Georgia" w:hAnsi="Georgia" w:cs="Arial"/>
                <w:kern w:val="0"/>
                <w:sz w:val="18"/>
                <w:szCs w:val="18"/>
                <w:lang w:eastAsia="pl-PL"/>
              </w:rPr>
              <w:t>wspópracy</w:t>
            </w:r>
            <w:proofErr w:type="spellEnd"/>
            <w:r w:rsidRPr="00D3644F">
              <w:rPr>
                <w:rFonts w:ascii="Georgia" w:hAnsi="Georgia" w:cs="Arial"/>
                <w:kern w:val="0"/>
                <w:sz w:val="18"/>
                <w:szCs w:val="18"/>
                <w:lang w:eastAsia="pl-PL"/>
              </w:rPr>
              <w:t xml:space="preserve"> z przenośną próżnią) oraz biernym”</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14:paraId="1F149520"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szt</w:t>
            </w:r>
          </w:p>
        </w:tc>
        <w:tc>
          <w:tcPr>
            <w:tcW w:w="820" w:type="dxa"/>
            <w:tcBorders>
              <w:top w:val="nil"/>
              <w:left w:val="nil"/>
              <w:bottom w:val="single" w:sz="4" w:space="0" w:color="000000"/>
              <w:right w:val="single" w:sz="4" w:space="0" w:color="000000"/>
            </w:tcBorders>
            <w:shd w:val="clear" w:color="auto" w:fill="auto"/>
            <w:noWrap/>
            <w:vAlign w:val="center"/>
            <w:hideMark/>
          </w:tcPr>
          <w:p w14:paraId="73A9BCCC"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20</w:t>
            </w:r>
          </w:p>
        </w:tc>
      </w:tr>
      <w:tr w:rsidR="00C851BF" w:rsidRPr="00D3644F" w14:paraId="59A71D4F" w14:textId="77777777" w:rsidTr="00C851BF">
        <w:trPr>
          <w:trHeight w:val="623"/>
        </w:trPr>
        <w:tc>
          <w:tcPr>
            <w:tcW w:w="400" w:type="dxa"/>
            <w:tcBorders>
              <w:top w:val="nil"/>
              <w:left w:val="single" w:sz="4" w:space="0" w:color="000000"/>
              <w:bottom w:val="single" w:sz="4" w:space="0" w:color="000000"/>
              <w:right w:val="single" w:sz="4" w:space="0" w:color="000000"/>
            </w:tcBorders>
            <w:shd w:val="clear" w:color="FFFFCC" w:fill="FFFFFF"/>
            <w:vAlign w:val="center"/>
            <w:hideMark/>
          </w:tcPr>
          <w:p w14:paraId="51F4DF7C"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2</w:t>
            </w:r>
          </w:p>
        </w:tc>
        <w:tc>
          <w:tcPr>
            <w:tcW w:w="7675" w:type="dxa"/>
            <w:tcBorders>
              <w:top w:val="single" w:sz="4" w:space="0" w:color="000000"/>
              <w:left w:val="nil"/>
              <w:bottom w:val="nil"/>
              <w:right w:val="nil"/>
            </w:tcBorders>
            <w:shd w:val="clear" w:color="FFFFCC" w:fill="FFFFFF"/>
            <w:vAlign w:val="center"/>
            <w:hideMark/>
          </w:tcPr>
          <w:p w14:paraId="3A2E89A4" w14:textId="77777777" w:rsidR="00D3644F" w:rsidRPr="00D3644F" w:rsidRDefault="00D3644F" w:rsidP="00C851BF">
            <w:pPr>
              <w:suppressAutoHyphens w:val="0"/>
              <w:spacing w:line="240" w:lineRule="auto"/>
              <w:textAlignment w:val="auto"/>
              <w:rPr>
                <w:rFonts w:ascii="Georgia" w:hAnsi="Georgia" w:cs="Arial"/>
                <w:kern w:val="0"/>
                <w:sz w:val="18"/>
                <w:szCs w:val="18"/>
                <w:lang w:eastAsia="pl-PL"/>
              </w:rPr>
            </w:pPr>
            <w:r w:rsidRPr="00D3644F">
              <w:rPr>
                <w:rFonts w:ascii="Georgia" w:hAnsi="Georgia" w:cs="Arial"/>
                <w:kern w:val="0"/>
                <w:sz w:val="18"/>
                <w:szCs w:val="18"/>
                <w:lang w:eastAsia="pl-PL"/>
              </w:rPr>
              <w:t>Zestaw do drenażu klatki piersiowej jednokomorowy.</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14:paraId="26631A24"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szt</w:t>
            </w:r>
          </w:p>
        </w:tc>
        <w:tc>
          <w:tcPr>
            <w:tcW w:w="820" w:type="dxa"/>
            <w:tcBorders>
              <w:top w:val="nil"/>
              <w:left w:val="nil"/>
              <w:bottom w:val="single" w:sz="4" w:space="0" w:color="000000"/>
              <w:right w:val="single" w:sz="4" w:space="0" w:color="000000"/>
            </w:tcBorders>
            <w:shd w:val="clear" w:color="auto" w:fill="auto"/>
            <w:noWrap/>
            <w:vAlign w:val="center"/>
            <w:hideMark/>
          </w:tcPr>
          <w:p w14:paraId="42EEAE72"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60</w:t>
            </w:r>
          </w:p>
        </w:tc>
      </w:tr>
      <w:tr w:rsidR="00C851BF" w:rsidRPr="00D3644F" w14:paraId="6391E3FD" w14:textId="77777777" w:rsidTr="00C851BF">
        <w:trPr>
          <w:trHeight w:val="632"/>
        </w:trPr>
        <w:tc>
          <w:tcPr>
            <w:tcW w:w="400" w:type="dxa"/>
            <w:tcBorders>
              <w:top w:val="nil"/>
              <w:left w:val="single" w:sz="4" w:space="0" w:color="000000"/>
              <w:bottom w:val="single" w:sz="4" w:space="0" w:color="000000"/>
              <w:right w:val="single" w:sz="4" w:space="0" w:color="000000"/>
            </w:tcBorders>
            <w:shd w:val="clear" w:color="FFFFCC" w:fill="FFFFFF"/>
            <w:vAlign w:val="center"/>
            <w:hideMark/>
          </w:tcPr>
          <w:p w14:paraId="7B1C4DFE"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3</w:t>
            </w:r>
          </w:p>
        </w:tc>
        <w:tc>
          <w:tcPr>
            <w:tcW w:w="7675" w:type="dxa"/>
            <w:tcBorders>
              <w:top w:val="single" w:sz="4" w:space="0" w:color="000000"/>
              <w:left w:val="nil"/>
              <w:bottom w:val="single" w:sz="4" w:space="0" w:color="000000"/>
              <w:right w:val="single" w:sz="4" w:space="0" w:color="000000"/>
            </w:tcBorders>
            <w:shd w:val="clear" w:color="auto" w:fill="auto"/>
            <w:vAlign w:val="center"/>
            <w:hideMark/>
          </w:tcPr>
          <w:p w14:paraId="07E8F181" w14:textId="77777777" w:rsidR="00D3644F" w:rsidRPr="00D3644F" w:rsidRDefault="00D3644F" w:rsidP="00C851BF">
            <w:pPr>
              <w:suppressAutoHyphens w:val="0"/>
              <w:spacing w:line="240" w:lineRule="auto"/>
              <w:textAlignment w:val="auto"/>
              <w:rPr>
                <w:rFonts w:ascii="Georgia" w:hAnsi="Georgia" w:cs="Arial"/>
                <w:kern w:val="0"/>
                <w:sz w:val="18"/>
                <w:szCs w:val="18"/>
                <w:lang w:eastAsia="pl-PL"/>
              </w:rPr>
            </w:pPr>
            <w:r w:rsidRPr="00D3644F">
              <w:rPr>
                <w:rFonts w:ascii="Georgia" w:hAnsi="Georgia" w:cs="Arial"/>
                <w:kern w:val="0"/>
                <w:sz w:val="18"/>
                <w:szCs w:val="18"/>
                <w:lang w:eastAsia="pl-PL"/>
              </w:rPr>
              <w:t xml:space="preserve">Zestaw trokarów do laparoskopii, jednorazowy, sterylny. Zestaw zawiera trokary bezpieczne fi 10mm-2 szt, fi 5mm-2 szt, igła </w:t>
            </w:r>
            <w:proofErr w:type="spellStart"/>
            <w:r w:rsidRPr="00D3644F">
              <w:rPr>
                <w:rFonts w:ascii="Georgia" w:hAnsi="Georgia" w:cs="Arial"/>
                <w:kern w:val="0"/>
                <w:sz w:val="18"/>
                <w:szCs w:val="18"/>
                <w:lang w:eastAsia="pl-PL"/>
              </w:rPr>
              <w:t>Veresa</w:t>
            </w:r>
            <w:proofErr w:type="spellEnd"/>
            <w:r w:rsidRPr="00D3644F">
              <w:rPr>
                <w:rFonts w:ascii="Georgia" w:hAnsi="Georgia" w:cs="Arial"/>
                <w:kern w:val="0"/>
                <w:sz w:val="18"/>
                <w:szCs w:val="18"/>
                <w:lang w:eastAsia="pl-PL"/>
              </w:rPr>
              <w:t xml:space="preserve">, klipsy do </w:t>
            </w:r>
            <w:proofErr w:type="spellStart"/>
            <w:r w:rsidRPr="00D3644F">
              <w:rPr>
                <w:rFonts w:ascii="Georgia" w:hAnsi="Georgia" w:cs="Arial"/>
                <w:kern w:val="0"/>
                <w:sz w:val="18"/>
                <w:szCs w:val="18"/>
                <w:lang w:eastAsia="pl-PL"/>
              </w:rPr>
              <w:t>klipsownic</w:t>
            </w:r>
            <w:proofErr w:type="spellEnd"/>
            <w:r w:rsidRPr="00D3644F">
              <w:rPr>
                <w:rFonts w:ascii="Georgia" w:hAnsi="Georgia" w:cs="Arial"/>
                <w:kern w:val="0"/>
                <w:sz w:val="18"/>
                <w:szCs w:val="18"/>
                <w:lang w:eastAsia="pl-PL"/>
              </w:rPr>
              <w:t xml:space="preserve"> oraz </w:t>
            </w:r>
            <w:proofErr w:type="spellStart"/>
            <w:r w:rsidRPr="00D3644F">
              <w:rPr>
                <w:rFonts w:ascii="Georgia" w:hAnsi="Georgia" w:cs="Arial"/>
                <w:kern w:val="0"/>
                <w:sz w:val="18"/>
                <w:szCs w:val="18"/>
                <w:lang w:eastAsia="pl-PL"/>
              </w:rPr>
              <w:t>endobag</w:t>
            </w:r>
            <w:proofErr w:type="spellEnd"/>
            <w:r w:rsidRPr="00D3644F">
              <w:rPr>
                <w:rFonts w:ascii="Georgia" w:hAnsi="Georgia" w:cs="Arial"/>
                <w:kern w:val="0"/>
                <w:sz w:val="18"/>
                <w:szCs w:val="18"/>
                <w:lang w:eastAsia="pl-PL"/>
              </w:rPr>
              <w:t>.</w:t>
            </w:r>
          </w:p>
        </w:tc>
        <w:tc>
          <w:tcPr>
            <w:tcW w:w="992" w:type="dxa"/>
            <w:tcBorders>
              <w:top w:val="nil"/>
              <w:left w:val="nil"/>
              <w:bottom w:val="single" w:sz="4" w:space="0" w:color="000000"/>
              <w:right w:val="single" w:sz="4" w:space="0" w:color="000000"/>
            </w:tcBorders>
            <w:shd w:val="clear" w:color="auto" w:fill="auto"/>
            <w:noWrap/>
            <w:vAlign w:val="center"/>
            <w:hideMark/>
          </w:tcPr>
          <w:p w14:paraId="0E858874"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szt</w:t>
            </w:r>
          </w:p>
        </w:tc>
        <w:tc>
          <w:tcPr>
            <w:tcW w:w="820" w:type="dxa"/>
            <w:tcBorders>
              <w:top w:val="nil"/>
              <w:left w:val="nil"/>
              <w:bottom w:val="single" w:sz="4" w:space="0" w:color="000000"/>
              <w:right w:val="single" w:sz="4" w:space="0" w:color="000000"/>
            </w:tcBorders>
            <w:shd w:val="clear" w:color="auto" w:fill="auto"/>
            <w:noWrap/>
            <w:vAlign w:val="center"/>
            <w:hideMark/>
          </w:tcPr>
          <w:p w14:paraId="33D09286"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10</w:t>
            </w:r>
          </w:p>
        </w:tc>
      </w:tr>
    </w:tbl>
    <w:p w14:paraId="61E9C2F8" w14:textId="77777777" w:rsidR="00D3644F" w:rsidRDefault="00D3644F" w:rsidP="00D3644F">
      <w:pPr>
        <w:spacing w:line="276" w:lineRule="auto"/>
        <w:rPr>
          <w:rFonts w:ascii="Georgia" w:hAnsi="Georgia" w:cs="Verdana"/>
          <w:b/>
          <w:bCs/>
          <w:sz w:val="20"/>
          <w:szCs w:val="20"/>
        </w:rPr>
      </w:pPr>
    </w:p>
    <w:p w14:paraId="29F3C80B" w14:textId="77777777" w:rsidR="00D3644F" w:rsidRDefault="00D3644F" w:rsidP="00D3644F">
      <w:pPr>
        <w:spacing w:line="276" w:lineRule="auto"/>
        <w:rPr>
          <w:rFonts w:ascii="Georgia" w:hAnsi="Georgia" w:cs="Verdana"/>
          <w:b/>
          <w:bCs/>
          <w:sz w:val="20"/>
          <w:szCs w:val="20"/>
        </w:rPr>
      </w:pPr>
    </w:p>
    <w:p w14:paraId="0834DD83" w14:textId="51D75DCD" w:rsidR="00D3644F" w:rsidRDefault="00D3644F" w:rsidP="00D3644F">
      <w:pPr>
        <w:spacing w:line="276" w:lineRule="auto"/>
        <w:rPr>
          <w:rFonts w:ascii="Georgia" w:hAnsi="Georgia" w:cs="Verdana"/>
          <w:b/>
          <w:bCs/>
          <w:sz w:val="20"/>
          <w:szCs w:val="20"/>
        </w:rPr>
      </w:pPr>
      <w:r>
        <w:rPr>
          <w:rFonts w:ascii="Georgia" w:hAnsi="Georgia" w:cs="Verdana"/>
          <w:b/>
          <w:bCs/>
          <w:sz w:val="20"/>
          <w:szCs w:val="20"/>
        </w:rPr>
        <w:t>Pakiet nr 5</w:t>
      </w:r>
    </w:p>
    <w:tbl>
      <w:tblPr>
        <w:tblW w:w="9955" w:type="dxa"/>
        <w:tblInd w:w="75" w:type="dxa"/>
        <w:tblCellMar>
          <w:left w:w="70" w:type="dxa"/>
          <w:right w:w="70" w:type="dxa"/>
        </w:tblCellMar>
        <w:tblLook w:val="04A0" w:firstRow="1" w:lastRow="0" w:firstColumn="1" w:lastColumn="0" w:noHBand="0" w:noVBand="1"/>
      </w:tblPr>
      <w:tblGrid>
        <w:gridCol w:w="520"/>
        <w:gridCol w:w="7555"/>
        <w:gridCol w:w="940"/>
        <w:gridCol w:w="940"/>
      </w:tblGrid>
      <w:tr w:rsidR="00C851BF" w:rsidRPr="00D3644F" w14:paraId="2969EE07" w14:textId="77777777" w:rsidTr="00C851BF">
        <w:trPr>
          <w:trHeight w:val="495"/>
        </w:trPr>
        <w:tc>
          <w:tcPr>
            <w:tcW w:w="52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BD9F8D4" w14:textId="77777777" w:rsidR="00D3644F" w:rsidRPr="00D3644F" w:rsidRDefault="00D3644F" w:rsidP="00C851BF">
            <w:pPr>
              <w:suppressAutoHyphens w:val="0"/>
              <w:spacing w:line="240" w:lineRule="auto"/>
              <w:jc w:val="center"/>
              <w:textAlignment w:val="auto"/>
              <w:rPr>
                <w:rFonts w:ascii="Georgia" w:hAnsi="Georgia" w:cs="Arial"/>
                <w:b/>
                <w:bCs/>
                <w:kern w:val="0"/>
                <w:sz w:val="18"/>
                <w:szCs w:val="18"/>
                <w:lang w:eastAsia="pl-PL"/>
              </w:rPr>
            </w:pPr>
            <w:r w:rsidRPr="00D3644F">
              <w:rPr>
                <w:rFonts w:ascii="Georgia" w:hAnsi="Georgia" w:cs="Arial"/>
                <w:b/>
                <w:bCs/>
                <w:kern w:val="0"/>
                <w:sz w:val="18"/>
                <w:szCs w:val="18"/>
                <w:lang w:eastAsia="pl-PL"/>
              </w:rPr>
              <w:t>Lp</w:t>
            </w:r>
          </w:p>
        </w:tc>
        <w:tc>
          <w:tcPr>
            <w:tcW w:w="7555" w:type="dxa"/>
            <w:tcBorders>
              <w:top w:val="single" w:sz="4" w:space="0" w:color="000000"/>
              <w:left w:val="nil"/>
              <w:bottom w:val="single" w:sz="4" w:space="0" w:color="000000"/>
              <w:right w:val="single" w:sz="4" w:space="0" w:color="000000"/>
            </w:tcBorders>
            <w:shd w:val="clear" w:color="auto" w:fill="EAF1DD" w:themeFill="accent3" w:themeFillTint="33"/>
            <w:vAlign w:val="center"/>
            <w:hideMark/>
          </w:tcPr>
          <w:p w14:paraId="542BC5B1" w14:textId="5148B473" w:rsidR="00D3644F" w:rsidRPr="00D3644F" w:rsidRDefault="00D3644F" w:rsidP="00C851BF">
            <w:pPr>
              <w:suppressAutoHyphens w:val="0"/>
              <w:spacing w:line="240" w:lineRule="auto"/>
              <w:jc w:val="center"/>
              <w:textAlignment w:val="auto"/>
              <w:rPr>
                <w:rFonts w:ascii="Georgia" w:hAnsi="Georgia" w:cs="Arial"/>
                <w:b/>
                <w:bCs/>
                <w:kern w:val="0"/>
                <w:sz w:val="18"/>
                <w:szCs w:val="18"/>
                <w:lang w:eastAsia="pl-PL"/>
              </w:rPr>
            </w:pPr>
            <w:r w:rsidRPr="00D3644F">
              <w:rPr>
                <w:rFonts w:ascii="Georgia" w:hAnsi="Georgia" w:cs="Arial"/>
                <w:b/>
                <w:bCs/>
                <w:kern w:val="0"/>
                <w:sz w:val="18"/>
                <w:szCs w:val="18"/>
                <w:lang w:eastAsia="pl-PL"/>
              </w:rPr>
              <w:t xml:space="preserve">Nazwa sprzętu </w:t>
            </w:r>
          </w:p>
        </w:tc>
        <w:tc>
          <w:tcPr>
            <w:tcW w:w="940" w:type="dxa"/>
            <w:tcBorders>
              <w:top w:val="single" w:sz="4" w:space="0" w:color="000000"/>
              <w:left w:val="nil"/>
              <w:bottom w:val="single" w:sz="4" w:space="0" w:color="000000"/>
              <w:right w:val="single" w:sz="4" w:space="0" w:color="000000"/>
            </w:tcBorders>
            <w:shd w:val="clear" w:color="auto" w:fill="EAF1DD" w:themeFill="accent3" w:themeFillTint="33"/>
            <w:vAlign w:val="center"/>
            <w:hideMark/>
          </w:tcPr>
          <w:p w14:paraId="2E4BE7A0" w14:textId="77777777" w:rsidR="00D3644F" w:rsidRPr="00D3644F" w:rsidRDefault="00D3644F" w:rsidP="00C851BF">
            <w:pPr>
              <w:suppressAutoHyphens w:val="0"/>
              <w:spacing w:line="240" w:lineRule="auto"/>
              <w:jc w:val="center"/>
              <w:textAlignment w:val="auto"/>
              <w:rPr>
                <w:rFonts w:ascii="Georgia" w:hAnsi="Georgia" w:cs="Arial"/>
                <w:b/>
                <w:bCs/>
                <w:kern w:val="0"/>
                <w:sz w:val="18"/>
                <w:szCs w:val="18"/>
                <w:lang w:eastAsia="pl-PL"/>
              </w:rPr>
            </w:pPr>
            <w:proofErr w:type="spellStart"/>
            <w:r w:rsidRPr="00D3644F">
              <w:rPr>
                <w:rFonts w:ascii="Georgia" w:hAnsi="Georgia" w:cs="Arial"/>
                <w:b/>
                <w:bCs/>
                <w:kern w:val="0"/>
                <w:sz w:val="18"/>
                <w:szCs w:val="18"/>
                <w:lang w:eastAsia="pl-PL"/>
              </w:rPr>
              <w:t>jm</w:t>
            </w:r>
            <w:proofErr w:type="spellEnd"/>
            <w:r w:rsidRPr="00D3644F">
              <w:rPr>
                <w:rFonts w:ascii="Georgia" w:hAnsi="Georgia" w:cs="Arial"/>
                <w:b/>
                <w:bCs/>
                <w:kern w:val="0"/>
                <w:sz w:val="18"/>
                <w:szCs w:val="18"/>
                <w:lang w:eastAsia="pl-PL"/>
              </w:rPr>
              <w:t>.</w:t>
            </w:r>
          </w:p>
        </w:tc>
        <w:tc>
          <w:tcPr>
            <w:tcW w:w="940" w:type="dxa"/>
            <w:tcBorders>
              <w:top w:val="single" w:sz="4" w:space="0" w:color="000000"/>
              <w:left w:val="nil"/>
              <w:bottom w:val="single" w:sz="4" w:space="0" w:color="000000"/>
              <w:right w:val="single" w:sz="4" w:space="0" w:color="000000"/>
            </w:tcBorders>
            <w:shd w:val="clear" w:color="auto" w:fill="EAF1DD" w:themeFill="accent3" w:themeFillTint="33"/>
            <w:vAlign w:val="center"/>
            <w:hideMark/>
          </w:tcPr>
          <w:p w14:paraId="3101B42D" w14:textId="4EF2A47F" w:rsidR="00D3644F" w:rsidRPr="00D3644F" w:rsidRDefault="00D3644F" w:rsidP="00C851BF">
            <w:pPr>
              <w:suppressAutoHyphens w:val="0"/>
              <w:spacing w:line="240" w:lineRule="auto"/>
              <w:jc w:val="center"/>
              <w:textAlignment w:val="auto"/>
              <w:rPr>
                <w:rFonts w:ascii="Georgia" w:hAnsi="Georgia" w:cs="Arial"/>
                <w:b/>
                <w:bCs/>
                <w:kern w:val="0"/>
                <w:sz w:val="18"/>
                <w:szCs w:val="18"/>
                <w:lang w:eastAsia="pl-PL"/>
              </w:rPr>
            </w:pPr>
            <w:r w:rsidRPr="00D3644F">
              <w:rPr>
                <w:rFonts w:ascii="Georgia" w:hAnsi="Georgia" w:cs="Arial"/>
                <w:b/>
                <w:bCs/>
                <w:kern w:val="0"/>
                <w:sz w:val="18"/>
                <w:szCs w:val="18"/>
                <w:lang w:eastAsia="pl-PL"/>
              </w:rPr>
              <w:t>Ilość</w:t>
            </w:r>
          </w:p>
        </w:tc>
      </w:tr>
      <w:tr w:rsidR="00C851BF" w:rsidRPr="00D3644F" w14:paraId="2ECE4820" w14:textId="77777777" w:rsidTr="00C851BF">
        <w:trPr>
          <w:trHeight w:val="674"/>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14:paraId="5FDD478D"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1</w:t>
            </w:r>
          </w:p>
        </w:tc>
        <w:tc>
          <w:tcPr>
            <w:tcW w:w="7555" w:type="dxa"/>
            <w:tcBorders>
              <w:top w:val="nil"/>
              <w:left w:val="nil"/>
              <w:bottom w:val="single" w:sz="4" w:space="0" w:color="000000"/>
              <w:right w:val="single" w:sz="4" w:space="0" w:color="000000"/>
            </w:tcBorders>
            <w:shd w:val="clear" w:color="auto" w:fill="auto"/>
            <w:vAlign w:val="center"/>
            <w:hideMark/>
          </w:tcPr>
          <w:p w14:paraId="470ED13A" w14:textId="77777777" w:rsidR="00D3644F" w:rsidRPr="00D3644F" w:rsidRDefault="00D3644F" w:rsidP="00D3644F">
            <w:pPr>
              <w:suppressAutoHyphens w:val="0"/>
              <w:spacing w:line="240" w:lineRule="auto"/>
              <w:textAlignment w:val="auto"/>
              <w:rPr>
                <w:rFonts w:ascii="Georgia" w:hAnsi="Georgia" w:cs="Arial"/>
                <w:kern w:val="0"/>
                <w:sz w:val="18"/>
                <w:szCs w:val="18"/>
                <w:lang w:eastAsia="pl-PL"/>
              </w:rPr>
            </w:pPr>
            <w:r w:rsidRPr="00D3644F">
              <w:rPr>
                <w:rFonts w:ascii="Georgia" w:hAnsi="Georgia" w:cs="Arial"/>
                <w:kern w:val="0"/>
                <w:sz w:val="18"/>
                <w:szCs w:val="18"/>
                <w:lang w:eastAsia="pl-PL"/>
              </w:rPr>
              <w:t>Kołnierz ortopedyczny dla dorosłych, regulowany, system regulacji umożliwiający ustawienie rozmiaru kołnierza.</w:t>
            </w:r>
          </w:p>
        </w:tc>
        <w:tc>
          <w:tcPr>
            <w:tcW w:w="940" w:type="dxa"/>
            <w:tcBorders>
              <w:top w:val="nil"/>
              <w:left w:val="nil"/>
              <w:bottom w:val="single" w:sz="4" w:space="0" w:color="000000"/>
              <w:right w:val="single" w:sz="4" w:space="0" w:color="000000"/>
            </w:tcBorders>
            <w:shd w:val="clear" w:color="auto" w:fill="auto"/>
            <w:vAlign w:val="center"/>
            <w:hideMark/>
          </w:tcPr>
          <w:p w14:paraId="1E7D7238"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szt</w:t>
            </w:r>
          </w:p>
        </w:tc>
        <w:tc>
          <w:tcPr>
            <w:tcW w:w="940" w:type="dxa"/>
            <w:tcBorders>
              <w:top w:val="nil"/>
              <w:left w:val="nil"/>
              <w:bottom w:val="single" w:sz="4" w:space="0" w:color="000000"/>
              <w:right w:val="single" w:sz="4" w:space="0" w:color="000000"/>
            </w:tcBorders>
            <w:shd w:val="clear" w:color="auto" w:fill="auto"/>
            <w:vAlign w:val="center"/>
            <w:hideMark/>
          </w:tcPr>
          <w:p w14:paraId="4D938125"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30</w:t>
            </w:r>
          </w:p>
        </w:tc>
      </w:tr>
      <w:tr w:rsidR="00C851BF" w:rsidRPr="00D3644F" w14:paraId="0F14945E" w14:textId="77777777" w:rsidTr="00C851BF">
        <w:trPr>
          <w:trHeight w:val="57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14:paraId="3AB1CBBE"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2</w:t>
            </w:r>
          </w:p>
        </w:tc>
        <w:tc>
          <w:tcPr>
            <w:tcW w:w="7555" w:type="dxa"/>
            <w:tcBorders>
              <w:top w:val="nil"/>
              <w:left w:val="nil"/>
              <w:bottom w:val="single" w:sz="4" w:space="0" w:color="000000"/>
              <w:right w:val="single" w:sz="4" w:space="0" w:color="000000"/>
            </w:tcBorders>
            <w:shd w:val="clear" w:color="auto" w:fill="auto"/>
            <w:vAlign w:val="center"/>
            <w:hideMark/>
          </w:tcPr>
          <w:p w14:paraId="51E202E0" w14:textId="77777777" w:rsidR="00D3644F" w:rsidRPr="00D3644F" w:rsidRDefault="00D3644F" w:rsidP="00D3644F">
            <w:pPr>
              <w:suppressAutoHyphens w:val="0"/>
              <w:spacing w:line="240" w:lineRule="auto"/>
              <w:textAlignment w:val="auto"/>
              <w:rPr>
                <w:rFonts w:ascii="Georgia" w:hAnsi="Georgia" w:cs="Arial"/>
                <w:kern w:val="0"/>
                <w:sz w:val="18"/>
                <w:szCs w:val="18"/>
                <w:lang w:eastAsia="pl-PL"/>
              </w:rPr>
            </w:pPr>
            <w:r w:rsidRPr="00D3644F">
              <w:rPr>
                <w:rFonts w:ascii="Georgia" w:hAnsi="Georgia" w:cs="Arial"/>
                <w:kern w:val="0"/>
                <w:sz w:val="18"/>
                <w:szCs w:val="18"/>
                <w:lang w:eastAsia="pl-PL"/>
              </w:rPr>
              <w:t>Kołnierz ortopedyczny dla dzieci</w:t>
            </w:r>
          </w:p>
        </w:tc>
        <w:tc>
          <w:tcPr>
            <w:tcW w:w="940" w:type="dxa"/>
            <w:tcBorders>
              <w:top w:val="nil"/>
              <w:left w:val="nil"/>
              <w:bottom w:val="single" w:sz="4" w:space="0" w:color="000000"/>
              <w:right w:val="single" w:sz="4" w:space="0" w:color="000000"/>
            </w:tcBorders>
            <w:shd w:val="clear" w:color="auto" w:fill="auto"/>
            <w:noWrap/>
            <w:vAlign w:val="center"/>
            <w:hideMark/>
          </w:tcPr>
          <w:p w14:paraId="669536D2"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szt</w:t>
            </w:r>
          </w:p>
        </w:tc>
        <w:tc>
          <w:tcPr>
            <w:tcW w:w="940" w:type="dxa"/>
            <w:tcBorders>
              <w:top w:val="nil"/>
              <w:left w:val="nil"/>
              <w:bottom w:val="single" w:sz="4" w:space="0" w:color="000000"/>
              <w:right w:val="single" w:sz="4" w:space="0" w:color="000000"/>
            </w:tcBorders>
            <w:shd w:val="clear" w:color="auto" w:fill="auto"/>
            <w:noWrap/>
            <w:vAlign w:val="center"/>
            <w:hideMark/>
          </w:tcPr>
          <w:p w14:paraId="05650244"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30</w:t>
            </w:r>
          </w:p>
        </w:tc>
      </w:tr>
    </w:tbl>
    <w:p w14:paraId="34BDA391" w14:textId="77777777" w:rsidR="00D3644F" w:rsidRDefault="00D3644F" w:rsidP="00D3644F">
      <w:pPr>
        <w:spacing w:line="276" w:lineRule="auto"/>
        <w:rPr>
          <w:rFonts w:ascii="Georgia" w:hAnsi="Georgia" w:cs="Verdana"/>
          <w:b/>
          <w:bCs/>
          <w:sz w:val="20"/>
          <w:szCs w:val="20"/>
        </w:rPr>
      </w:pPr>
    </w:p>
    <w:p w14:paraId="6F229599" w14:textId="084E090B" w:rsidR="00D3644F" w:rsidRDefault="00D3644F" w:rsidP="00D3644F">
      <w:pPr>
        <w:spacing w:line="276" w:lineRule="auto"/>
        <w:rPr>
          <w:rFonts w:ascii="Georgia" w:hAnsi="Georgia" w:cs="Verdana"/>
          <w:b/>
          <w:bCs/>
          <w:sz w:val="20"/>
          <w:szCs w:val="20"/>
        </w:rPr>
      </w:pPr>
      <w:r>
        <w:rPr>
          <w:rFonts w:ascii="Georgia" w:hAnsi="Georgia" w:cs="Verdana"/>
          <w:b/>
          <w:bCs/>
          <w:sz w:val="20"/>
          <w:szCs w:val="20"/>
        </w:rPr>
        <w:t>Pakiet nr 6</w:t>
      </w:r>
    </w:p>
    <w:tbl>
      <w:tblPr>
        <w:tblW w:w="9995" w:type="dxa"/>
        <w:tblInd w:w="75" w:type="dxa"/>
        <w:tblCellMar>
          <w:left w:w="70" w:type="dxa"/>
          <w:right w:w="70" w:type="dxa"/>
        </w:tblCellMar>
        <w:tblLook w:val="04A0" w:firstRow="1" w:lastRow="0" w:firstColumn="1" w:lastColumn="0" w:noHBand="0" w:noVBand="1"/>
      </w:tblPr>
      <w:tblGrid>
        <w:gridCol w:w="441"/>
        <w:gridCol w:w="7634"/>
        <w:gridCol w:w="960"/>
        <w:gridCol w:w="960"/>
      </w:tblGrid>
      <w:tr w:rsidR="00C851BF" w:rsidRPr="00D3644F" w14:paraId="6A57BF57" w14:textId="77777777" w:rsidTr="00216BBB">
        <w:trPr>
          <w:trHeight w:val="465"/>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2DEDE8C8" w14:textId="77777777" w:rsidR="00D3644F" w:rsidRPr="00D3644F" w:rsidRDefault="00D3644F" w:rsidP="00216BBB">
            <w:pPr>
              <w:suppressAutoHyphens w:val="0"/>
              <w:spacing w:line="240" w:lineRule="auto"/>
              <w:jc w:val="center"/>
              <w:textAlignment w:val="auto"/>
              <w:rPr>
                <w:rFonts w:ascii="Georgia" w:hAnsi="Georgia" w:cs="Arial"/>
                <w:b/>
                <w:bCs/>
                <w:kern w:val="0"/>
                <w:sz w:val="18"/>
                <w:szCs w:val="18"/>
                <w:lang w:eastAsia="pl-PL"/>
              </w:rPr>
            </w:pPr>
            <w:r w:rsidRPr="00D3644F">
              <w:rPr>
                <w:rFonts w:ascii="Georgia" w:hAnsi="Georgia" w:cs="Arial"/>
                <w:b/>
                <w:bCs/>
                <w:kern w:val="0"/>
                <w:sz w:val="18"/>
                <w:szCs w:val="18"/>
                <w:lang w:eastAsia="pl-PL"/>
              </w:rPr>
              <w:t>Lp.</w:t>
            </w:r>
          </w:p>
        </w:tc>
        <w:tc>
          <w:tcPr>
            <w:tcW w:w="7634"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1B08115B" w14:textId="1688C339" w:rsidR="00D3644F" w:rsidRPr="00D3644F" w:rsidRDefault="00D3644F" w:rsidP="00216BBB">
            <w:pPr>
              <w:suppressAutoHyphens w:val="0"/>
              <w:spacing w:line="240" w:lineRule="auto"/>
              <w:jc w:val="center"/>
              <w:textAlignment w:val="auto"/>
              <w:rPr>
                <w:rFonts w:ascii="Georgia" w:hAnsi="Georgia" w:cs="Arial"/>
                <w:b/>
                <w:bCs/>
                <w:kern w:val="0"/>
                <w:sz w:val="18"/>
                <w:szCs w:val="18"/>
                <w:lang w:eastAsia="pl-PL"/>
              </w:rPr>
            </w:pPr>
            <w:r w:rsidRPr="00D3644F">
              <w:rPr>
                <w:rFonts w:ascii="Georgia" w:hAnsi="Georgia" w:cs="Arial"/>
                <w:b/>
                <w:bCs/>
                <w:kern w:val="0"/>
                <w:sz w:val="18"/>
                <w:szCs w:val="18"/>
                <w:lang w:eastAsia="pl-PL"/>
              </w:rPr>
              <w:t xml:space="preserve">Nazwa </w:t>
            </w:r>
            <w:r w:rsidR="00DC7835">
              <w:rPr>
                <w:rFonts w:ascii="Georgia" w:hAnsi="Georgia" w:cs="Arial"/>
                <w:b/>
                <w:bCs/>
                <w:kern w:val="0"/>
                <w:sz w:val="18"/>
                <w:szCs w:val="18"/>
                <w:lang w:eastAsia="pl-PL"/>
              </w:rPr>
              <w:t>sprzętu</w:t>
            </w:r>
          </w:p>
        </w:tc>
        <w:tc>
          <w:tcPr>
            <w:tcW w:w="96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1F8E9B97" w14:textId="77777777" w:rsidR="00D3644F" w:rsidRPr="00D3644F" w:rsidRDefault="00D3644F" w:rsidP="00216BBB">
            <w:pPr>
              <w:suppressAutoHyphens w:val="0"/>
              <w:spacing w:line="240" w:lineRule="auto"/>
              <w:jc w:val="center"/>
              <w:textAlignment w:val="auto"/>
              <w:rPr>
                <w:rFonts w:ascii="Georgia" w:hAnsi="Georgia" w:cs="Arial"/>
                <w:b/>
                <w:bCs/>
                <w:kern w:val="0"/>
                <w:sz w:val="18"/>
                <w:szCs w:val="18"/>
                <w:lang w:eastAsia="pl-PL"/>
              </w:rPr>
            </w:pPr>
            <w:proofErr w:type="spellStart"/>
            <w:r w:rsidRPr="00D3644F">
              <w:rPr>
                <w:rFonts w:ascii="Georgia" w:hAnsi="Georgia" w:cs="Arial"/>
                <w:b/>
                <w:bCs/>
                <w:kern w:val="0"/>
                <w:sz w:val="18"/>
                <w:szCs w:val="18"/>
                <w:lang w:eastAsia="pl-PL"/>
              </w:rPr>
              <w:t>jm</w:t>
            </w:r>
            <w:proofErr w:type="spellEnd"/>
            <w:r w:rsidRPr="00D3644F">
              <w:rPr>
                <w:rFonts w:ascii="Georgia" w:hAnsi="Georgia" w:cs="Arial"/>
                <w:b/>
                <w:bCs/>
                <w:kern w:val="0"/>
                <w:sz w:val="18"/>
                <w:szCs w:val="18"/>
                <w:lang w:eastAsia="pl-PL"/>
              </w:rPr>
              <w:t>.</w:t>
            </w:r>
          </w:p>
        </w:tc>
        <w:tc>
          <w:tcPr>
            <w:tcW w:w="96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3CF3A6EE" w14:textId="77777777" w:rsidR="00D3644F" w:rsidRPr="00D3644F" w:rsidRDefault="00D3644F" w:rsidP="00216BBB">
            <w:pPr>
              <w:suppressAutoHyphens w:val="0"/>
              <w:spacing w:line="240" w:lineRule="auto"/>
              <w:jc w:val="center"/>
              <w:textAlignment w:val="auto"/>
              <w:rPr>
                <w:rFonts w:ascii="Georgia" w:hAnsi="Georgia" w:cs="Arial"/>
                <w:b/>
                <w:bCs/>
                <w:kern w:val="0"/>
                <w:sz w:val="18"/>
                <w:szCs w:val="18"/>
                <w:lang w:eastAsia="pl-PL"/>
              </w:rPr>
            </w:pPr>
            <w:r w:rsidRPr="00D3644F">
              <w:rPr>
                <w:rFonts w:ascii="Georgia" w:hAnsi="Georgia" w:cs="Arial"/>
                <w:b/>
                <w:bCs/>
                <w:kern w:val="0"/>
                <w:sz w:val="18"/>
                <w:szCs w:val="18"/>
                <w:lang w:eastAsia="pl-PL"/>
              </w:rPr>
              <w:t>Ilość</w:t>
            </w:r>
          </w:p>
        </w:tc>
      </w:tr>
      <w:tr w:rsidR="00C851BF" w:rsidRPr="00D3644F" w14:paraId="3F6012F6" w14:textId="77777777" w:rsidTr="00216BBB">
        <w:trPr>
          <w:trHeight w:val="523"/>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4354665D"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1</w:t>
            </w:r>
          </w:p>
        </w:tc>
        <w:tc>
          <w:tcPr>
            <w:tcW w:w="7634" w:type="dxa"/>
            <w:tcBorders>
              <w:top w:val="nil"/>
              <w:left w:val="nil"/>
              <w:bottom w:val="single" w:sz="4" w:space="0" w:color="auto"/>
              <w:right w:val="single" w:sz="4" w:space="0" w:color="auto"/>
            </w:tcBorders>
            <w:shd w:val="clear" w:color="auto" w:fill="auto"/>
            <w:vAlign w:val="center"/>
            <w:hideMark/>
          </w:tcPr>
          <w:p w14:paraId="17E7DDFF" w14:textId="77777777" w:rsidR="00D3644F" w:rsidRPr="00D3644F" w:rsidRDefault="00D3644F" w:rsidP="00D3644F">
            <w:pPr>
              <w:suppressAutoHyphens w:val="0"/>
              <w:spacing w:line="240" w:lineRule="auto"/>
              <w:textAlignment w:val="auto"/>
              <w:rPr>
                <w:rFonts w:ascii="Georgia" w:hAnsi="Georgia" w:cs="Arial"/>
                <w:kern w:val="0"/>
                <w:sz w:val="18"/>
                <w:szCs w:val="18"/>
                <w:lang w:eastAsia="pl-PL"/>
              </w:rPr>
            </w:pPr>
            <w:r w:rsidRPr="00D3644F">
              <w:rPr>
                <w:rFonts w:ascii="Georgia" w:hAnsi="Georgia" w:cs="Arial"/>
                <w:kern w:val="0"/>
                <w:sz w:val="18"/>
                <w:szCs w:val="18"/>
                <w:lang w:eastAsia="pl-PL"/>
              </w:rPr>
              <w:t xml:space="preserve">Filtr do ssaka </w:t>
            </w:r>
            <w:proofErr w:type="spellStart"/>
            <w:r w:rsidRPr="00D3644F">
              <w:rPr>
                <w:rFonts w:ascii="Georgia" w:hAnsi="Georgia" w:cs="Arial"/>
                <w:kern w:val="0"/>
                <w:sz w:val="18"/>
                <w:szCs w:val="18"/>
                <w:lang w:eastAsia="pl-PL"/>
              </w:rPr>
              <w:t>Korgiel</w:t>
            </w:r>
            <w:proofErr w:type="spellEnd"/>
            <w:r w:rsidRPr="00D3644F">
              <w:rPr>
                <w:rFonts w:ascii="Georgia" w:hAnsi="Georgia" w:cs="Arial"/>
                <w:kern w:val="0"/>
                <w:sz w:val="18"/>
                <w:szCs w:val="18"/>
                <w:lang w:eastAsia="pl-PL"/>
              </w:rPr>
              <w:t xml:space="preserve"> antybakteryjny /hydrofobowy/ nr 071/000</w:t>
            </w:r>
          </w:p>
        </w:tc>
        <w:tc>
          <w:tcPr>
            <w:tcW w:w="960" w:type="dxa"/>
            <w:tcBorders>
              <w:top w:val="nil"/>
              <w:left w:val="nil"/>
              <w:bottom w:val="single" w:sz="4" w:space="0" w:color="auto"/>
              <w:right w:val="single" w:sz="4" w:space="0" w:color="auto"/>
            </w:tcBorders>
            <w:shd w:val="clear" w:color="auto" w:fill="auto"/>
            <w:noWrap/>
            <w:vAlign w:val="center"/>
            <w:hideMark/>
          </w:tcPr>
          <w:p w14:paraId="353C3BCE"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62CF2234"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250</w:t>
            </w:r>
          </w:p>
        </w:tc>
      </w:tr>
      <w:tr w:rsidR="00C851BF" w:rsidRPr="00D3644F" w14:paraId="02466C9C" w14:textId="77777777" w:rsidTr="00216BBB">
        <w:trPr>
          <w:trHeight w:val="52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63C43AB0"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2</w:t>
            </w:r>
          </w:p>
        </w:tc>
        <w:tc>
          <w:tcPr>
            <w:tcW w:w="7634" w:type="dxa"/>
            <w:tcBorders>
              <w:top w:val="nil"/>
              <w:left w:val="nil"/>
              <w:bottom w:val="single" w:sz="4" w:space="0" w:color="auto"/>
              <w:right w:val="single" w:sz="4" w:space="0" w:color="auto"/>
            </w:tcBorders>
            <w:shd w:val="clear" w:color="auto" w:fill="auto"/>
            <w:vAlign w:val="center"/>
            <w:hideMark/>
          </w:tcPr>
          <w:p w14:paraId="7A0C4B2D" w14:textId="77777777" w:rsidR="00D3644F" w:rsidRPr="00D3644F" w:rsidRDefault="00D3644F" w:rsidP="00D3644F">
            <w:pPr>
              <w:suppressAutoHyphens w:val="0"/>
              <w:spacing w:line="240" w:lineRule="auto"/>
              <w:textAlignment w:val="auto"/>
              <w:rPr>
                <w:rFonts w:ascii="Georgia" w:hAnsi="Georgia" w:cs="Arial"/>
                <w:kern w:val="0"/>
                <w:sz w:val="18"/>
                <w:szCs w:val="18"/>
                <w:lang w:eastAsia="pl-PL"/>
              </w:rPr>
            </w:pPr>
            <w:r w:rsidRPr="00D3644F">
              <w:rPr>
                <w:rFonts w:ascii="Georgia" w:hAnsi="Georgia" w:cs="Arial"/>
                <w:kern w:val="0"/>
                <w:sz w:val="18"/>
                <w:szCs w:val="18"/>
                <w:lang w:eastAsia="pl-PL"/>
              </w:rPr>
              <w:t xml:space="preserve">Filtr do </w:t>
            </w:r>
            <w:proofErr w:type="spellStart"/>
            <w:r w:rsidRPr="00D3644F">
              <w:rPr>
                <w:rFonts w:ascii="Georgia" w:hAnsi="Georgia" w:cs="Arial"/>
                <w:kern w:val="0"/>
                <w:sz w:val="18"/>
                <w:szCs w:val="18"/>
                <w:lang w:eastAsia="pl-PL"/>
              </w:rPr>
              <w:t>inkubatoar</w:t>
            </w:r>
            <w:proofErr w:type="spellEnd"/>
            <w:r w:rsidRPr="00D3644F">
              <w:rPr>
                <w:rFonts w:ascii="Georgia" w:hAnsi="Georgia" w:cs="Arial"/>
                <w:kern w:val="0"/>
                <w:sz w:val="18"/>
                <w:szCs w:val="18"/>
                <w:lang w:eastAsia="pl-PL"/>
              </w:rPr>
              <w:t xml:space="preserve"> </w:t>
            </w:r>
            <w:proofErr w:type="spellStart"/>
            <w:r w:rsidRPr="00D3644F">
              <w:rPr>
                <w:rFonts w:ascii="Georgia" w:hAnsi="Georgia" w:cs="Arial"/>
                <w:kern w:val="0"/>
                <w:sz w:val="18"/>
                <w:szCs w:val="18"/>
                <w:lang w:eastAsia="pl-PL"/>
              </w:rPr>
              <w:t>Girafe</w:t>
            </w:r>
            <w:proofErr w:type="spellEnd"/>
            <w:r w:rsidRPr="00D3644F">
              <w:rPr>
                <w:rFonts w:ascii="Georgia" w:hAnsi="Georgia" w:cs="Arial"/>
                <w:kern w:val="0"/>
                <w:sz w:val="18"/>
                <w:szCs w:val="18"/>
                <w:lang w:eastAsia="pl-PL"/>
              </w:rPr>
              <w:t xml:space="preserve"> </w:t>
            </w:r>
            <w:proofErr w:type="spellStart"/>
            <w:r w:rsidRPr="00D3644F">
              <w:rPr>
                <w:rFonts w:ascii="Georgia" w:hAnsi="Georgia" w:cs="Arial"/>
                <w:kern w:val="0"/>
                <w:sz w:val="18"/>
                <w:szCs w:val="18"/>
                <w:lang w:eastAsia="pl-PL"/>
              </w:rPr>
              <w:t>Ohmeda</w:t>
            </w:r>
            <w:proofErr w:type="spellEnd"/>
            <w:r w:rsidRPr="00D3644F">
              <w:rPr>
                <w:rFonts w:ascii="Georgia" w:hAnsi="Georgia" w:cs="Arial"/>
                <w:kern w:val="0"/>
                <w:sz w:val="18"/>
                <w:szCs w:val="18"/>
                <w:lang w:eastAsia="pl-PL"/>
              </w:rPr>
              <w:t xml:space="preserve"> 10P</w:t>
            </w:r>
          </w:p>
        </w:tc>
        <w:tc>
          <w:tcPr>
            <w:tcW w:w="960" w:type="dxa"/>
            <w:tcBorders>
              <w:top w:val="nil"/>
              <w:left w:val="nil"/>
              <w:bottom w:val="single" w:sz="4" w:space="0" w:color="auto"/>
              <w:right w:val="single" w:sz="4" w:space="0" w:color="auto"/>
            </w:tcBorders>
            <w:shd w:val="clear" w:color="auto" w:fill="auto"/>
            <w:noWrap/>
            <w:vAlign w:val="center"/>
            <w:hideMark/>
          </w:tcPr>
          <w:p w14:paraId="44ACE400"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37B3A825"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20</w:t>
            </w:r>
          </w:p>
        </w:tc>
      </w:tr>
      <w:tr w:rsidR="00C851BF" w:rsidRPr="00D3644F" w14:paraId="7298A2EF" w14:textId="77777777" w:rsidTr="00216BBB">
        <w:trPr>
          <w:trHeight w:val="52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62C155FD"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3</w:t>
            </w:r>
          </w:p>
        </w:tc>
        <w:tc>
          <w:tcPr>
            <w:tcW w:w="7634" w:type="dxa"/>
            <w:tcBorders>
              <w:top w:val="nil"/>
              <w:left w:val="nil"/>
              <w:bottom w:val="single" w:sz="4" w:space="0" w:color="auto"/>
              <w:right w:val="single" w:sz="4" w:space="0" w:color="auto"/>
            </w:tcBorders>
            <w:shd w:val="clear" w:color="auto" w:fill="auto"/>
            <w:vAlign w:val="center"/>
            <w:hideMark/>
          </w:tcPr>
          <w:p w14:paraId="2E0CC965" w14:textId="77777777" w:rsidR="00D3644F" w:rsidRPr="00D3644F" w:rsidRDefault="00D3644F" w:rsidP="00D3644F">
            <w:pPr>
              <w:suppressAutoHyphens w:val="0"/>
              <w:spacing w:line="240" w:lineRule="auto"/>
              <w:textAlignment w:val="auto"/>
              <w:rPr>
                <w:rFonts w:ascii="Georgia" w:hAnsi="Georgia" w:cs="Arial"/>
                <w:kern w:val="0"/>
                <w:sz w:val="18"/>
                <w:szCs w:val="18"/>
                <w:lang w:eastAsia="pl-PL"/>
              </w:rPr>
            </w:pPr>
            <w:r w:rsidRPr="00D3644F">
              <w:rPr>
                <w:rFonts w:ascii="Georgia" w:hAnsi="Georgia" w:cs="Arial"/>
                <w:kern w:val="0"/>
                <w:sz w:val="18"/>
                <w:szCs w:val="18"/>
                <w:lang w:eastAsia="pl-PL"/>
              </w:rPr>
              <w:t xml:space="preserve">Filtr do ssaka </w:t>
            </w:r>
            <w:proofErr w:type="spellStart"/>
            <w:r w:rsidRPr="00D3644F">
              <w:rPr>
                <w:rFonts w:ascii="Georgia" w:hAnsi="Georgia" w:cs="Arial"/>
                <w:kern w:val="0"/>
                <w:sz w:val="18"/>
                <w:szCs w:val="18"/>
                <w:lang w:eastAsia="pl-PL"/>
              </w:rPr>
              <w:t>Boscarol</w:t>
            </w:r>
            <w:proofErr w:type="spellEnd"/>
            <w:r w:rsidRPr="00D3644F">
              <w:rPr>
                <w:rFonts w:ascii="Georgia" w:hAnsi="Georgia" w:cs="Arial"/>
                <w:kern w:val="0"/>
                <w:sz w:val="18"/>
                <w:szCs w:val="18"/>
                <w:lang w:eastAsia="pl-PL"/>
              </w:rPr>
              <w:t xml:space="preserve"> antybakteryjny</w:t>
            </w:r>
          </w:p>
        </w:tc>
        <w:tc>
          <w:tcPr>
            <w:tcW w:w="960" w:type="dxa"/>
            <w:tcBorders>
              <w:top w:val="nil"/>
              <w:left w:val="nil"/>
              <w:bottom w:val="single" w:sz="4" w:space="0" w:color="auto"/>
              <w:right w:val="single" w:sz="4" w:space="0" w:color="auto"/>
            </w:tcBorders>
            <w:shd w:val="clear" w:color="auto" w:fill="auto"/>
            <w:noWrap/>
            <w:vAlign w:val="center"/>
            <w:hideMark/>
          </w:tcPr>
          <w:p w14:paraId="3B96E32F"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26966475"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50</w:t>
            </w:r>
          </w:p>
        </w:tc>
      </w:tr>
      <w:tr w:rsidR="00C851BF" w:rsidRPr="00D3644F" w14:paraId="264C03FC" w14:textId="77777777" w:rsidTr="00216BBB">
        <w:trPr>
          <w:trHeight w:val="913"/>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64AFA122"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4</w:t>
            </w:r>
          </w:p>
        </w:tc>
        <w:tc>
          <w:tcPr>
            <w:tcW w:w="7634" w:type="dxa"/>
            <w:tcBorders>
              <w:top w:val="nil"/>
              <w:left w:val="nil"/>
              <w:bottom w:val="single" w:sz="4" w:space="0" w:color="auto"/>
              <w:right w:val="single" w:sz="4" w:space="0" w:color="auto"/>
            </w:tcBorders>
            <w:shd w:val="clear" w:color="auto" w:fill="auto"/>
            <w:vAlign w:val="center"/>
            <w:hideMark/>
          </w:tcPr>
          <w:p w14:paraId="40C58E5C" w14:textId="77777777" w:rsidR="00D3644F" w:rsidRPr="00D3644F" w:rsidRDefault="00D3644F" w:rsidP="00D3644F">
            <w:pPr>
              <w:suppressAutoHyphens w:val="0"/>
              <w:spacing w:line="240" w:lineRule="auto"/>
              <w:textAlignment w:val="auto"/>
              <w:rPr>
                <w:rFonts w:ascii="Georgia" w:hAnsi="Georgia" w:cs="Arial"/>
                <w:kern w:val="0"/>
                <w:sz w:val="18"/>
                <w:szCs w:val="18"/>
                <w:lang w:eastAsia="pl-PL"/>
              </w:rPr>
            </w:pPr>
            <w:r w:rsidRPr="00D3644F">
              <w:rPr>
                <w:rFonts w:ascii="Georgia" w:hAnsi="Georgia" w:cs="Arial"/>
                <w:kern w:val="0"/>
                <w:sz w:val="18"/>
                <w:szCs w:val="18"/>
                <w:lang w:eastAsia="pl-PL"/>
              </w:rPr>
              <w:t xml:space="preserve">Filtr do ssaków elektrycznych produkcji </w:t>
            </w:r>
            <w:proofErr w:type="spellStart"/>
            <w:r w:rsidRPr="00D3644F">
              <w:rPr>
                <w:rFonts w:ascii="Georgia" w:hAnsi="Georgia" w:cs="Arial"/>
                <w:kern w:val="0"/>
                <w:sz w:val="18"/>
                <w:szCs w:val="18"/>
                <w:lang w:eastAsia="pl-PL"/>
              </w:rPr>
              <w:t>Ogarit</w:t>
            </w:r>
            <w:proofErr w:type="spellEnd"/>
            <w:r w:rsidRPr="00D3644F">
              <w:rPr>
                <w:rFonts w:ascii="Georgia" w:hAnsi="Georgia" w:cs="Arial"/>
                <w:kern w:val="0"/>
                <w:sz w:val="18"/>
                <w:szCs w:val="18"/>
                <w:lang w:eastAsia="pl-PL"/>
              </w:rPr>
              <w:t>, prostokątny montowany na drenie ssącym z membraną PTFE, jednorazowy, hydrofobowo-antybakteryjny. Skuteczność antybakteryjna 99,99%</w:t>
            </w:r>
          </w:p>
        </w:tc>
        <w:tc>
          <w:tcPr>
            <w:tcW w:w="960" w:type="dxa"/>
            <w:tcBorders>
              <w:top w:val="nil"/>
              <w:left w:val="nil"/>
              <w:bottom w:val="single" w:sz="4" w:space="0" w:color="auto"/>
              <w:right w:val="single" w:sz="4" w:space="0" w:color="auto"/>
            </w:tcBorders>
            <w:shd w:val="clear" w:color="auto" w:fill="auto"/>
            <w:noWrap/>
            <w:vAlign w:val="center"/>
            <w:hideMark/>
          </w:tcPr>
          <w:p w14:paraId="75F346AC"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10EB19DE"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30</w:t>
            </w:r>
          </w:p>
        </w:tc>
      </w:tr>
      <w:tr w:rsidR="00C851BF" w:rsidRPr="00D3644F" w14:paraId="366BB90B" w14:textId="77777777" w:rsidTr="00216BBB">
        <w:trPr>
          <w:trHeight w:val="84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4D41A613"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5</w:t>
            </w:r>
          </w:p>
        </w:tc>
        <w:tc>
          <w:tcPr>
            <w:tcW w:w="7634" w:type="dxa"/>
            <w:tcBorders>
              <w:top w:val="nil"/>
              <w:left w:val="nil"/>
              <w:bottom w:val="single" w:sz="4" w:space="0" w:color="auto"/>
              <w:right w:val="single" w:sz="4" w:space="0" w:color="auto"/>
            </w:tcBorders>
            <w:shd w:val="clear" w:color="auto" w:fill="auto"/>
            <w:vAlign w:val="center"/>
            <w:hideMark/>
          </w:tcPr>
          <w:p w14:paraId="6A8D0456" w14:textId="77777777" w:rsidR="00D3644F" w:rsidRPr="00D3644F" w:rsidRDefault="00D3644F" w:rsidP="00D3644F">
            <w:pPr>
              <w:suppressAutoHyphens w:val="0"/>
              <w:spacing w:line="240" w:lineRule="auto"/>
              <w:textAlignment w:val="auto"/>
              <w:rPr>
                <w:rFonts w:ascii="Georgia" w:hAnsi="Georgia" w:cs="Arial"/>
                <w:kern w:val="0"/>
                <w:sz w:val="18"/>
                <w:szCs w:val="18"/>
                <w:lang w:eastAsia="pl-PL"/>
              </w:rPr>
            </w:pPr>
            <w:r w:rsidRPr="00D3644F">
              <w:rPr>
                <w:rFonts w:ascii="Georgia" w:hAnsi="Georgia" w:cs="Arial"/>
                <w:kern w:val="0"/>
                <w:sz w:val="18"/>
                <w:szCs w:val="18"/>
                <w:lang w:eastAsia="pl-PL"/>
              </w:rPr>
              <w:t xml:space="preserve">Zestaw do podawania płynów prostych do pompy objętościowej Fresenius </w:t>
            </w:r>
            <w:proofErr w:type="spellStart"/>
            <w:r w:rsidRPr="00D3644F">
              <w:rPr>
                <w:rFonts w:ascii="Georgia" w:hAnsi="Georgia" w:cs="Arial"/>
                <w:kern w:val="0"/>
                <w:sz w:val="18"/>
                <w:szCs w:val="18"/>
                <w:lang w:eastAsia="pl-PL"/>
              </w:rPr>
              <w:t>Agilla</w:t>
            </w:r>
            <w:proofErr w:type="spellEnd"/>
            <w:r w:rsidRPr="00D3644F">
              <w:rPr>
                <w:rFonts w:ascii="Georgia" w:hAnsi="Georgia" w:cs="Arial"/>
                <w:kern w:val="0"/>
                <w:sz w:val="18"/>
                <w:szCs w:val="18"/>
                <w:lang w:eastAsia="pl-PL"/>
              </w:rPr>
              <w:t xml:space="preserve"> długość 285cm, wykonany z PCV oraz silikonu bez DHP i lateksu. Posiadający filtr15</w:t>
            </w:r>
            <w:r w:rsidRPr="00D3644F">
              <w:rPr>
                <w:rFonts w:ascii="Georgia" w:hAnsi="Georgia" w:cs="Segoe UI"/>
                <w:kern w:val="0"/>
                <w:sz w:val="18"/>
                <w:szCs w:val="18"/>
                <w:lang w:eastAsia="pl-PL"/>
              </w:rPr>
              <w:t>μm oraz obrotowy łącznik męski Luer Lock</w:t>
            </w:r>
          </w:p>
        </w:tc>
        <w:tc>
          <w:tcPr>
            <w:tcW w:w="960" w:type="dxa"/>
            <w:tcBorders>
              <w:top w:val="nil"/>
              <w:left w:val="nil"/>
              <w:bottom w:val="single" w:sz="4" w:space="0" w:color="auto"/>
              <w:right w:val="single" w:sz="4" w:space="0" w:color="auto"/>
            </w:tcBorders>
            <w:shd w:val="clear" w:color="auto" w:fill="auto"/>
            <w:noWrap/>
            <w:vAlign w:val="center"/>
            <w:hideMark/>
          </w:tcPr>
          <w:p w14:paraId="3EEC447D"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Szt.</w:t>
            </w:r>
          </w:p>
        </w:tc>
        <w:tc>
          <w:tcPr>
            <w:tcW w:w="960" w:type="dxa"/>
            <w:tcBorders>
              <w:top w:val="nil"/>
              <w:left w:val="nil"/>
              <w:bottom w:val="single" w:sz="4" w:space="0" w:color="auto"/>
              <w:right w:val="single" w:sz="4" w:space="0" w:color="auto"/>
            </w:tcBorders>
            <w:shd w:val="clear" w:color="auto" w:fill="auto"/>
            <w:noWrap/>
            <w:vAlign w:val="center"/>
            <w:hideMark/>
          </w:tcPr>
          <w:p w14:paraId="090C42CF"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270</w:t>
            </w:r>
          </w:p>
        </w:tc>
      </w:tr>
    </w:tbl>
    <w:p w14:paraId="2EE92D10" w14:textId="77777777" w:rsidR="00216BBB" w:rsidRDefault="00216BBB" w:rsidP="00D3644F">
      <w:pPr>
        <w:spacing w:line="276" w:lineRule="auto"/>
        <w:rPr>
          <w:rFonts w:ascii="Georgia" w:hAnsi="Georgia" w:cs="Verdana"/>
          <w:b/>
          <w:bCs/>
          <w:sz w:val="20"/>
          <w:szCs w:val="20"/>
        </w:rPr>
      </w:pPr>
    </w:p>
    <w:p w14:paraId="1CD1F277" w14:textId="6A38D0D5" w:rsidR="00D3644F" w:rsidRDefault="00D3644F" w:rsidP="00D3644F">
      <w:pPr>
        <w:spacing w:line="276" w:lineRule="auto"/>
        <w:rPr>
          <w:rFonts w:ascii="Georgia" w:hAnsi="Georgia" w:cs="Verdana"/>
          <w:b/>
          <w:bCs/>
          <w:sz w:val="20"/>
          <w:szCs w:val="20"/>
        </w:rPr>
      </w:pPr>
      <w:r>
        <w:rPr>
          <w:rFonts w:ascii="Georgia" w:hAnsi="Georgia" w:cs="Verdana"/>
          <w:b/>
          <w:bCs/>
          <w:sz w:val="20"/>
          <w:szCs w:val="20"/>
        </w:rPr>
        <w:t>Pakiet nr 7</w:t>
      </w:r>
    </w:p>
    <w:tbl>
      <w:tblPr>
        <w:tblW w:w="999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7535"/>
        <w:gridCol w:w="960"/>
        <w:gridCol w:w="960"/>
      </w:tblGrid>
      <w:tr w:rsidR="00216BBB" w:rsidRPr="00216BBB" w14:paraId="45C2FAF3" w14:textId="77777777" w:rsidTr="00216BBB">
        <w:trPr>
          <w:trHeight w:val="495"/>
        </w:trPr>
        <w:tc>
          <w:tcPr>
            <w:tcW w:w="540" w:type="dxa"/>
            <w:shd w:val="clear" w:color="auto" w:fill="EAF1DD" w:themeFill="accent3" w:themeFillTint="33"/>
            <w:vAlign w:val="center"/>
            <w:hideMark/>
          </w:tcPr>
          <w:p w14:paraId="27C44EE4" w14:textId="77777777" w:rsidR="00D3644F" w:rsidRPr="00D3644F" w:rsidRDefault="00D3644F" w:rsidP="00216BBB">
            <w:pPr>
              <w:suppressAutoHyphens w:val="0"/>
              <w:spacing w:line="240" w:lineRule="auto"/>
              <w:jc w:val="center"/>
              <w:textAlignment w:val="auto"/>
              <w:rPr>
                <w:rFonts w:ascii="Georgia" w:hAnsi="Georgia" w:cs="Arial"/>
                <w:b/>
                <w:bCs/>
                <w:kern w:val="0"/>
                <w:sz w:val="18"/>
                <w:szCs w:val="18"/>
                <w:lang w:eastAsia="pl-PL"/>
              </w:rPr>
            </w:pPr>
            <w:r w:rsidRPr="00D3644F">
              <w:rPr>
                <w:rFonts w:ascii="Georgia" w:hAnsi="Georgia" w:cs="Arial"/>
                <w:b/>
                <w:bCs/>
                <w:kern w:val="0"/>
                <w:sz w:val="18"/>
                <w:szCs w:val="18"/>
                <w:lang w:eastAsia="pl-PL"/>
              </w:rPr>
              <w:t>Lp</w:t>
            </w:r>
          </w:p>
        </w:tc>
        <w:tc>
          <w:tcPr>
            <w:tcW w:w="7535" w:type="dxa"/>
            <w:shd w:val="clear" w:color="auto" w:fill="EAF1DD" w:themeFill="accent3" w:themeFillTint="33"/>
            <w:vAlign w:val="center"/>
            <w:hideMark/>
          </w:tcPr>
          <w:p w14:paraId="31135580" w14:textId="17B6127D" w:rsidR="00D3644F" w:rsidRPr="00D3644F" w:rsidRDefault="00D3644F" w:rsidP="00216BBB">
            <w:pPr>
              <w:suppressAutoHyphens w:val="0"/>
              <w:spacing w:line="240" w:lineRule="auto"/>
              <w:jc w:val="center"/>
              <w:textAlignment w:val="auto"/>
              <w:rPr>
                <w:rFonts w:ascii="Georgia" w:hAnsi="Georgia" w:cs="Arial"/>
                <w:b/>
                <w:bCs/>
                <w:kern w:val="0"/>
                <w:sz w:val="18"/>
                <w:szCs w:val="18"/>
                <w:lang w:eastAsia="pl-PL"/>
              </w:rPr>
            </w:pPr>
            <w:r w:rsidRPr="00D3644F">
              <w:rPr>
                <w:rFonts w:ascii="Georgia" w:hAnsi="Georgia" w:cs="Arial"/>
                <w:b/>
                <w:bCs/>
                <w:kern w:val="0"/>
                <w:sz w:val="18"/>
                <w:szCs w:val="18"/>
                <w:lang w:eastAsia="pl-PL"/>
              </w:rPr>
              <w:t xml:space="preserve">Nazwa sprzętu </w:t>
            </w:r>
          </w:p>
        </w:tc>
        <w:tc>
          <w:tcPr>
            <w:tcW w:w="960" w:type="dxa"/>
            <w:shd w:val="clear" w:color="auto" w:fill="EAF1DD" w:themeFill="accent3" w:themeFillTint="33"/>
            <w:vAlign w:val="center"/>
            <w:hideMark/>
          </w:tcPr>
          <w:p w14:paraId="4DC3CCB7" w14:textId="77777777" w:rsidR="00D3644F" w:rsidRPr="00D3644F" w:rsidRDefault="00D3644F" w:rsidP="00216BBB">
            <w:pPr>
              <w:suppressAutoHyphens w:val="0"/>
              <w:spacing w:line="240" w:lineRule="auto"/>
              <w:jc w:val="center"/>
              <w:textAlignment w:val="auto"/>
              <w:rPr>
                <w:rFonts w:ascii="Georgia" w:hAnsi="Georgia" w:cs="Arial"/>
                <w:b/>
                <w:bCs/>
                <w:kern w:val="0"/>
                <w:sz w:val="18"/>
                <w:szCs w:val="18"/>
                <w:lang w:eastAsia="pl-PL"/>
              </w:rPr>
            </w:pPr>
            <w:proofErr w:type="spellStart"/>
            <w:r w:rsidRPr="00D3644F">
              <w:rPr>
                <w:rFonts w:ascii="Georgia" w:hAnsi="Georgia" w:cs="Arial"/>
                <w:b/>
                <w:bCs/>
                <w:kern w:val="0"/>
                <w:sz w:val="18"/>
                <w:szCs w:val="18"/>
                <w:lang w:eastAsia="pl-PL"/>
              </w:rPr>
              <w:t>jm</w:t>
            </w:r>
            <w:proofErr w:type="spellEnd"/>
            <w:r w:rsidRPr="00D3644F">
              <w:rPr>
                <w:rFonts w:ascii="Georgia" w:hAnsi="Georgia" w:cs="Arial"/>
                <w:b/>
                <w:bCs/>
                <w:kern w:val="0"/>
                <w:sz w:val="18"/>
                <w:szCs w:val="18"/>
                <w:lang w:eastAsia="pl-PL"/>
              </w:rPr>
              <w:t>.</w:t>
            </w:r>
          </w:p>
        </w:tc>
        <w:tc>
          <w:tcPr>
            <w:tcW w:w="960" w:type="dxa"/>
            <w:shd w:val="clear" w:color="auto" w:fill="EAF1DD" w:themeFill="accent3" w:themeFillTint="33"/>
            <w:vAlign w:val="center"/>
            <w:hideMark/>
          </w:tcPr>
          <w:p w14:paraId="6B9171AD" w14:textId="77777777" w:rsidR="00D3644F" w:rsidRPr="00D3644F" w:rsidRDefault="00D3644F" w:rsidP="00216BBB">
            <w:pPr>
              <w:suppressAutoHyphens w:val="0"/>
              <w:spacing w:line="240" w:lineRule="auto"/>
              <w:jc w:val="center"/>
              <w:textAlignment w:val="auto"/>
              <w:rPr>
                <w:rFonts w:ascii="Georgia" w:hAnsi="Georgia" w:cs="Arial"/>
                <w:b/>
                <w:bCs/>
                <w:kern w:val="0"/>
                <w:sz w:val="18"/>
                <w:szCs w:val="18"/>
                <w:lang w:eastAsia="pl-PL"/>
              </w:rPr>
            </w:pPr>
            <w:r w:rsidRPr="00D3644F">
              <w:rPr>
                <w:rFonts w:ascii="Georgia" w:hAnsi="Georgia" w:cs="Arial"/>
                <w:b/>
                <w:bCs/>
                <w:kern w:val="0"/>
                <w:sz w:val="18"/>
                <w:szCs w:val="18"/>
                <w:lang w:eastAsia="pl-PL"/>
              </w:rPr>
              <w:t>Ilość</w:t>
            </w:r>
          </w:p>
        </w:tc>
      </w:tr>
      <w:tr w:rsidR="00216BBB" w:rsidRPr="00D3644F" w14:paraId="4FC0F949" w14:textId="77777777" w:rsidTr="00216BBB">
        <w:trPr>
          <w:trHeight w:val="514"/>
        </w:trPr>
        <w:tc>
          <w:tcPr>
            <w:tcW w:w="540" w:type="dxa"/>
            <w:shd w:val="clear" w:color="FFFFCC" w:fill="FFFFFF"/>
            <w:vAlign w:val="center"/>
            <w:hideMark/>
          </w:tcPr>
          <w:p w14:paraId="642214EA"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1</w:t>
            </w:r>
          </w:p>
        </w:tc>
        <w:tc>
          <w:tcPr>
            <w:tcW w:w="7535" w:type="dxa"/>
            <w:shd w:val="clear" w:color="auto" w:fill="auto"/>
            <w:vAlign w:val="center"/>
            <w:hideMark/>
          </w:tcPr>
          <w:p w14:paraId="0A8950A5" w14:textId="77777777" w:rsidR="00D3644F" w:rsidRPr="00D3644F" w:rsidRDefault="00D3644F" w:rsidP="00D3644F">
            <w:pPr>
              <w:suppressAutoHyphens w:val="0"/>
              <w:spacing w:line="240" w:lineRule="auto"/>
              <w:textAlignment w:val="auto"/>
              <w:rPr>
                <w:rFonts w:ascii="Georgia" w:hAnsi="Georgia" w:cs="Arial"/>
                <w:kern w:val="0"/>
                <w:sz w:val="18"/>
                <w:szCs w:val="18"/>
                <w:lang w:eastAsia="pl-PL"/>
              </w:rPr>
            </w:pPr>
            <w:r w:rsidRPr="00D3644F">
              <w:rPr>
                <w:rFonts w:ascii="Georgia" w:hAnsi="Georgia" w:cs="Arial"/>
                <w:kern w:val="0"/>
                <w:sz w:val="18"/>
                <w:szCs w:val="18"/>
                <w:lang w:eastAsia="pl-PL"/>
              </w:rPr>
              <w:t xml:space="preserve">Igła1x do </w:t>
            </w:r>
            <w:proofErr w:type="spellStart"/>
            <w:r w:rsidRPr="00D3644F">
              <w:rPr>
                <w:rFonts w:ascii="Georgia" w:hAnsi="Georgia" w:cs="Arial"/>
                <w:kern w:val="0"/>
                <w:sz w:val="18"/>
                <w:szCs w:val="18"/>
                <w:lang w:eastAsia="pl-PL"/>
              </w:rPr>
              <w:t>ostrzykiwań</w:t>
            </w:r>
            <w:proofErr w:type="spellEnd"/>
            <w:r w:rsidRPr="00D3644F">
              <w:rPr>
                <w:rFonts w:ascii="Georgia" w:hAnsi="Georgia" w:cs="Arial"/>
                <w:kern w:val="0"/>
                <w:sz w:val="18"/>
                <w:szCs w:val="18"/>
                <w:lang w:eastAsia="pl-PL"/>
              </w:rPr>
              <w:t xml:space="preserve"> endoskopowych o średn.0,4-0,6mm o dług. 2300Mm</w:t>
            </w:r>
          </w:p>
        </w:tc>
        <w:tc>
          <w:tcPr>
            <w:tcW w:w="960" w:type="dxa"/>
            <w:shd w:val="clear" w:color="auto" w:fill="auto"/>
            <w:vAlign w:val="center"/>
            <w:hideMark/>
          </w:tcPr>
          <w:p w14:paraId="50E7722D"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szt</w:t>
            </w:r>
          </w:p>
        </w:tc>
        <w:tc>
          <w:tcPr>
            <w:tcW w:w="960" w:type="dxa"/>
            <w:shd w:val="clear" w:color="auto" w:fill="auto"/>
            <w:vAlign w:val="center"/>
            <w:hideMark/>
          </w:tcPr>
          <w:p w14:paraId="5A1416F1"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455</w:t>
            </w:r>
          </w:p>
        </w:tc>
      </w:tr>
      <w:tr w:rsidR="00216BBB" w:rsidRPr="00D3644F" w14:paraId="49F229B8" w14:textId="77777777" w:rsidTr="00216BBB">
        <w:trPr>
          <w:trHeight w:val="564"/>
        </w:trPr>
        <w:tc>
          <w:tcPr>
            <w:tcW w:w="540" w:type="dxa"/>
            <w:shd w:val="clear" w:color="FFFFCC" w:fill="FFFFFF"/>
            <w:vAlign w:val="center"/>
            <w:hideMark/>
          </w:tcPr>
          <w:p w14:paraId="39284847"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2</w:t>
            </w:r>
          </w:p>
        </w:tc>
        <w:tc>
          <w:tcPr>
            <w:tcW w:w="7535" w:type="dxa"/>
            <w:shd w:val="clear" w:color="auto" w:fill="auto"/>
            <w:vAlign w:val="center"/>
            <w:hideMark/>
          </w:tcPr>
          <w:p w14:paraId="59698EB4" w14:textId="77777777" w:rsidR="00D3644F" w:rsidRPr="00D3644F" w:rsidRDefault="00D3644F" w:rsidP="00D3644F">
            <w:pPr>
              <w:suppressAutoHyphens w:val="0"/>
              <w:spacing w:line="240" w:lineRule="auto"/>
              <w:textAlignment w:val="auto"/>
              <w:rPr>
                <w:rFonts w:ascii="Georgia" w:hAnsi="Georgia" w:cs="Arial"/>
                <w:kern w:val="0"/>
                <w:sz w:val="18"/>
                <w:szCs w:val="18"/>
                <w:lang w:eastAsia="pl-PL"/>
              </w:rPr>
            </w:pPr>
            <w:r w:rsidRPr="00D3644F">
              <w:rPr>
                <w:rFonts w:ascii="Georgia" w:hAnsi="Georgia" w:cs="Arial"/>
                <w:kern w:val="0"/>
                <w:sz w:val="18"/>
                <w:szCs w:val="18"/>
                <w:lang w:eastAsia="pl-PL"/>
              </w:rPr>
              <w:t xml:space="preserve">Pętla 1x do </w:t>
            </w:r>
            <w:proofErr w:type="spellStart"/>
            <w:r w:rsidRPr="00D3644F">
              <w:rPr>
                <w:rFonts w:ascii="Georgia" w:hAnsi="Georgia" w:cs="Arial"/>
                <w:kern w:val="0"/>
                <w:sz w:val="18"/>
                <w:szCs w:val="18"/>
                <w:lang w:eastAsia="pl-PL"/>
              </w:rPr>
              <w:t>polipektomii</w:t>
            </w:r>
            <w:proofErr w:type="spellEnd"/>
            <w:r w:rsidRPr="00D3644F">
              <w:rPr>
                <w:rFonts w:ascii="Georgia" w:hAnsi="Georgia" w:cs="Arial"/>
                <w:kern w:val="0"/>
                <w:sz w:val="18"/>
                <w:szCs w:val="18"/>
                <w:lang w:eastAsia="pl-PL"/>
              </w:rPr>
              <w:t xml:space="preserve"> fi 10mm dł.2,3m</w:t>
            </w:r>
          </w:p>
        </w:tc>
        <w:tc>
          <w:tcPr>
            <w:tcW w:w="960" w:type="dxa"/>
            <w:shd w:val="clear" w:color="auto" w:fill="auto"/>
            <w:vAlign w:val="center"/>
            <w:hideMark/>
          </w:tcPr>
          <w:p w14:paraId="41947119"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szt</w:t>
            </w:r>
          </w:p>
        </w:tc>
        <w:tc>
          <w:tcPr>
            <w:tcW w:w="960" w:type="dxa"/>
            <w:shd w:val="clear" w:color="auto" w:fill="auto"/>
            <w:vAlign w:val="center"/>
            <w:hideMark/>
          </w:tcPr>
          <w:p w14:paraId="76C3A086"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260</w:t>
            </w:r>
          </w:p>
        </w:tc>
      </w:tr>
      <w:tr w:rsidR="00216BBB" w:rsidRPr="00D3644F" w14:paraId="6EC59FE8" w14:textId="77777777" w:rsidTr="00216BBB">
        <w:trPr>
          <w:trHeight w:val="556"/>
        </w:trPr>
        <w:tc>
          <w:tcPr>
            <w:tcW w:w="540" w:type="dxa"/>
            <w:shd w:val="clear" w:color="FFFFCC" w:fill="FFFFFF"/>
            <w:vAlign w:val="center"/>
            <w:hideMark/>
          </w:tcPr>
          <w:p w14:paraId="6A374731"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3</w:t>
            </w:r>
          </w:p>
        </w:tc>
        <w:tc>
          <w:tcPr>
            <w:tcW w:w="7535" w:type="dxa"/>
            <w:shd w:val="clear" w:color="auto" w:fill="auto"/>
            <w:vAlign w:val="center"/>
            <w:hideMark/>
          </w:tcPr>
          <w:p w14:paraId="65B30A5A" w14:textId="77777777" w:rsidR="00D3644F" w:rsidRPr="00D3644F" w:rsidRDefault="00D3644F" w:rsidP="00D3644F">
            <w:pPr>
              <w:suppressAutoHyphens w:val="0"/>
              <w:spacing w:line="240" w:lineRule="auto"/>
              <w:textAlignment w:val="auto"/>
              <w:rPr>
                <w:rFonts w:ascii="Georgia" w:hAnsi="Georgia" w:cs="Arial"/>
                <w:kern w:val="0"/>
                <w:sz w:val="18"/>
                <w:szCs w:val="18"/>
                <w:lang w:eastAsia="pl-PL"/>
              </w:rPr>
            </w:pPr>
            <w:r w:rsidRPr="00D3644F">
              <w:rPr>
                <w:rFonts w:ascii="Georgia" w:hAnsi="Georgia" w:cs="Arial"/>
                <w:kern w:val="0"/>
                <w:sz w:val="18"/>
                <w:szCs w:val="18"/>
                <w:lang w:eastAsia="pl-PL"/>
              </w:rPr>
              <w:t xml:space="preserve">Pętla 1x do </w:t>
            </w:r>
            <w:proofErr w:type="spellStart"/>
            <w:r w:rsidRPr="00D3644F">
              <w:rPr>
                <w:rFonts w:ascii="Georgia" w:hAnsi="Georgia" w:cs="Arial"/>
                <w:kern w:val="0"/>
                <w:sz w:val="18"/>
                <w:szCs w:val="18"/>
                <w:lang w:eastAsia="pl-PL"/>
              </w:rPr>
              <w:t>polipektomii</w:t>
            </w:r>
            <w:proofErr w:type="spellEnd"/>
            <w:r w:rsidRPr="00D3644F">
              <w:rPr>
                <w:rFonts w:ascii="Georgia" w:hAnsi="Georgia" w:cs="Arial"/>
                <w:kern w:val="0"/>
                <w:sz w:val="18"/>
                <w:szCs w:val="18"/>
                <w:lang w:eastAsia="pl-PL"/>
              </w:rPr>
              <w:t xml:space="preserve"> fi 20mm dł.2,3m</w:t>
            </w:r>
          </w:p>
        </w:tc>
        <w:tc>
          <w:tcPr>
            <w:tcW w:w="960" w:type="dxa"/>
            <w:shd w:val="clear" w:color="auto" w:fill="auto"/>
            <w:vAlign w:val="center"/>
            <w:hideMark/>
          </w:tcPr>
          <w:p w14:paraId="20A0F996"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szt</w:t>
            </w:r>
          </w:p>
        </w:tc>
        <w:tc>
          <w:tcPr>
            <w:tcW w:w="960" w:type="dxa"/>
            <w:shd w:val="clear" w:color="auto" w:fill="auto"/>
            <w:vAlign w:val="center"/>
            <w:hideMark/>
          </w:tcPr>
          <w:p w14:paraId="5A93AFA1"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1040</w:t>
            </w:r>
          </w:p>
        </w:tc>
      </w:tr>
      <w:tr w:rsidR="00216BBB" w:rsidRPr="00D3644F" w14:paraId="0ACAED0D" w14:textId="77777777" w:rsidTr="00216BBB">
        <w:trPr>
          <w:trHeight w:val="563"/>
        </w:trPr>
        <w:tc>
          <w:tcPr>
            <w:tcW w:w="540" w:type="dxa"/>
            <w:shd w:val="clear" w:color="FFFFCC" w:fill="FFFFFF"/>
            <w:vAlign w:val="center"/>
            <w:hideMark/>
          </w:tcPr>
          <w:p w14:paraId="2E94811E"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4</w:t>
            </w:r>
          </w:p>
        </w:tc>
        <w:tc>
          <w:tcPr>
            <w:tcW w:w="7535" w:type="dxa"/>
            <w:shd w:val="clear" w:color="auto" w:fill="auto"/>
            <w:vAlign w:val="center"/>
            <w:hideMark/>
          </w:tcPr>
          <w:p w14:paraId="122A1CDD" w14:textId="77777777" w:rsidR="00D3644F" w:rsidRPr="00D3644F" w:rsidRDefault="00D3644F" w:rsidP="00D3644F">
            <w:pPr>
              <w:suppressAutoHyphens w:val="0"/>
              <w:spacing w:line="240" w:lineRule="auto"/>
              <w:textAlignment w:val="auto"/>
              <w:rPr>
                <w:rFonts w:ascii="Georgia" w:hAnsi="Georgia" w:cs="Arial"/>
                <w:kern w:val="0"/>
                <w:sz w:val="18"/>
                <w:szCs w:val="18"/>
                <w:lang w:eastAsia="pl-PL"/>
              </w:rPr>
            </w:pPr>
            <w:r w:rsidRPr="00D3644F">
              <w:rPr>
                <w:rFonts w:ascii="Georgia" w:hAnsi="Georgia" w:cs="Arial"/>
                <w:kern w:val="0"/>
                <w:sz w:val="18"/>
                <w:szCs w:val="18"/>
                <w:lang w:eastAsia="pl-PL"/>
              </w:rPr>
              <w:t xml:space="preserve">Pętla 1x do </w:t>
            </w:r>
            <w:proofErr w:type="spellStart"/>
            <w:r w:rsidRPr="00D3644F">
              <w:rPr>
                <w:rFonts w:ascii="Georgia" w:hAnsi="Georgia" w:cs="Arial"/>
                <w:kern w:val="0"/>
                <w:sz w:val="18"/>
                <w:szCs w:val="18"/>
                <w:lang w:eastAsia="pl-PL"/>
              </w:rPr>
              <w:t>polipektomii</w:t>
            </w:r>
            <w:proofErr w:type="spellEnd"/>
            <w:r w:rsidRPr="00D3644F">
              <w:rPr>
                <w:rFonts w:ascii="Georgia" w:hAnsi="Georgia" w:cs="Arial"/>
                <w:kern w:val="0"/>
                <w:sz w:val="18"/>
                <w:szCs w:val="18"/>
                <w:lang w:eastAsia="pl-PL"/>
              </w:rPr>
              <w:t xml:space="preserve"> fi 5mm dł.2,3m</w:t>
            </w:r>
          </w:p>
        </w:tc>
        <w:tc>
          <w:tcPr>
            <w:tcW w:w="960" w:type="dxa"/>
            <w:shd w:val="clear" w:color="auto" w:fill="auto"/>
            <w:vAlign w:val="center"/>
            <w:hideMark/>
          </w:tcPr>
          <w:p w14:paraId="74A21044"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szt</w:t>
            </w:r>
          </w:p>
        </w:tc>
        <w:tc>
          <w:tcPr>
            <w:tcW w:w="960" w:type="dxa"/>
            <w:shd w:val="clear" w:color="auto" w:fill="auto"/>
            <w:vAlign w:val="center"/>
            <w:hideMark/>
          </w:tcPr>
          <w:p w14:paraId="0856F392"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390</w:t>
            </w:r>
          </w:p>
        </w:tc>
      </w:tr>
      <w:tr w:rsidR="00216BBB" w:rsidRPr="00D3644F" w14:paraId="398F4651" w14:textId="77777777" w:rsidTr="00216BBB">
        <w:trPr>
          <w:trHeight w:val="558"/>
        </w:trPr>
        <w:tc>
          <w:tcPr>
            <w:tcW w:w="540" w:type="dxa"/>
            <w:shd w:val="clear" w:color="FFFFCC" w:fill="FFFFFF"/>
            <w:vAlign w:val="center"/>
            <w:hideMark/>
          </w:tcPr>
          <w:p w14:paraId="25F4CA5D"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lastRenderedPageBreak/>
              <w:t>5</w:t>
            </w:r>
          </w:p>
        </w:tc>
        <w:tc>
          <w:tcPr>
            <w:tcW w:w="7535" w:type="dxa"/>
            <w:shd w:val="clear" w:color="auto" w:fill="auto"/>
            <w:vAlign w:val="center"/>
            <w:hideMark/>
          </w:tcPr>
          <w:p w14:paraId="3B0425EE" w14:textId="77777777" w:rsidR="00D3644F" w:rsidRPr="00D3644F" w:rsidRDefault="00D3644F" w:rsidP="00D3644F">
            <w:pPr>
              <w:suppressAutoHyphens w:val="0"/>
              <w:spacing w:line="240" w:lineRule="auto"/>
              <w:textAlignment w:val="auto"/>
              <w:rPr>
                <w:rFonts w:ascii="Georgia" w:hAnsi="Georgia" w:cs="Arial"/>
                <w:kern w:val="0"/>
                <w:sz w:val="18"/>
                <w:szCs w:val="18"/>
                <w:lang w:eastAsia="pl-PL"/>
              </w:rPr>
            </w:pPr>
            <w:r w:rsidRPr="00D3644F">
              <w:rPr>
                <w:rFonts w:ascii="Georgia" w:hAnsi="Georgia" w:cs="Arial"/>
                <w:kern w:val="0"/>
                <w:sz w:val="18"/>
                <w:szCs w:val="18"/>
                <w:lang w:eastAsia="pl-PL"/>
              </w:rPr>
              <w:t>Szczoteczka 1x do kanałów endoskopowych /nieb/</w:t>
            </w:r>
          </w:p>
        </w:tc>
        <w:tc>
          <w:tcPr>
            <w:tcW w:w="960" w:type="dxa"/>
            <w:shd w:val="clear" w:color="auto" w:fill="auto"/>
            <w:vAlign w:val="center"/>
            <w:hideMark/>
          </w:tcPr>
          <w:p w14:paraId="292FF4A1"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szt</w:t>
            </w:r>
          </w:p>
        </w:tc>
        <w:tc>
          <w:tcPr>
            <w:tcW w:w="960" w:type="dxa"/>
            <w:shd w:val="clear" w:color="auto" w:fill="auto"/>
            <w:vAlign w:val="center"/>
            <w:hideMark/>
          </w:tcPr>
          <w:p w14:paraId="2FC87DCF"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650</w:t>
            </w:r>
          </w:p>
        </w:tc>
      </w:tr>
      <w:tr w:rsidR="00216BBB" w:rsidRPr="00D3644F" w14:paraId="5F84FB6A" w14:textId="77777777" w:rsidTr="00216BBB">
        <w:trPr>
          <w:trHeight w:val="552"/>
        </w:trPr>
        <w:tc>
          <w:tcPr>
            <w:tcW w:w="540" w:type="dxa"/>
            <w:shd w:val="clear" w:color="FFFFCC" w:fill="FFFFFF"/>
            <w:vAlign w:val="center"/>
            <w:hideMark/>
          </w:tcPr>
          <w:p w14:paraId="48895C47"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6</w:t>
            </w:r>
          </w:p>
        </w:tc>
        <w:tc>
          <w:tcPr>
            <w:tcW w:w="7535" w:type="dxa"/>
            <w:shd w:val="clear" w:color="auto" w:fill="auto"/>
            <w:vAlign w:val="center"/>
            <w:hideMark/>
          </w:tcPr>
          <w:p w14:paraId="58A5FB3D" w14:textId="77777777" w:rsidR="00D3644F" w:rsidRPr="00D3644F" w:rsidRDefault="00D3644F" w:rsidP="00D3644F">
            <w:pPr>
              <w:suppressAutoHyphens w:val="0"/>
              <w:spacing w:line="240" w:lineRule="auto"/>
              <w:textAlignment w:val="auto"/>
              <w:rPr>
                <w:rFonts w:ascii="Georgia" w:hAnsi="Georgia" w:cs="Arial"/>
                <w:kern w:val="0"/>
                <w:sz w:val="18"/>
                <w:szCs w:val="18"/>
                <w:lang w:eastAsia="pl-PL"/>
              </w:rPr>
            </w:pPr>
            <w:r w:rsidRPr="00D3644F">
              <w:rPr>
                <w:rFonts w:ascii="Georgia" w:hAnsi="Georgia" w:cs="Arial"/>
                <w:kern w:val="0"/>
                <w:sz w:val="18"/>
                <w:szCs w:val="18"/>
                <w:lang w:eastAsia="pl-PL"/>
              </w:rPr>
              <w:t xml:space="preserve">Zaworek zabezpieczający kanał biopsyjny aparatu Olympus, </w:t>
            </w:r>
            <w:proofErr w:type="spellStart"/>
            <w:r w:rsidRPr="00D3644F">
              <w:rPr>
                <w:rFonts w:ascii="Georgia" w:hAnsi="Georgia" w:cs="Arial"/>
                <w:kern w:val="0"/>
                <w:sz w:val="18"/>
                <w:szCs w:val="18"/>
                <w:lang w:eastAsia="pl-PL"/>
              </w:rPr>
              <w:t>Funion</w:t>
            </w:r>
            <w:proofErr w:type="spellEnd"/>
          </w:p>
        </w:tc>
        <w:tc>
          <w:tcPr>
            <w:tcW w:w="960" w:type="dxa"/>
            <w:shd w:val="clear" w:color="auto" w:fill="auto"/>
            <w:vAlign w:val="center"/>
            <w:hideMark/>
          </w:tcPr>
          <w:p w14:paraId="72A43F21"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szt</w:t>
            </w:r>
          </w:p>
        </w:tc>
        <w:tc>
          <w:tcPr>
            <w:tcW w:w="960" w:type="dxa"/>
            <w:shd w:val="clear" w:color="auto" w:fill="auto"/>
            <w:vAlign w:val="center"/>
            <w:hideMark/>
          </w:tcPr>
          <w:p w14:paraId="2216CB61"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260</w:t>
            </w:r>
          </w:p>
        </w:tc>
      </w:tr>
      <w:tr w:rsidR="00216BBB" w:rsidRPr="00D3644F" w14:paraId="601C55CC" w14:textId="77777777" w:rsidTr="00216BBB">
        <w:trPr>
          <w:trHeight w:val="559"/>
        </w:trPr>
        <w:tc>
          <w:tcPr>
            <w:tcW w:w="540" w:type="dxa"/>
            <w:shd w:val="clear" w:color="FFFFCC" w:fill="FFFFFF"/>
            <w:vAlign w:val="center"/>
            <w:hideMark/>
          </w:tcPr>
          <w:p w14:paraId="0BADEDAC"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7</w:t>
            </w:r>
          </w:p>
        </w:tc>
        <w:tc>
          <w:tcPr>
            <w:tcW w:w="7535" w:type="dxa"/>
            <w:shd w:val="clear" w:color="auto" w:fill="auto"/>
            <w:vAlign w:val="center"/>
            <w:hideMark/>
          </w:tcPr>
          <w:p w14:paraId="2A83A2FF" w14:textId="77777777" w:rsidR="00D3644F" w:rsidRPr="00D3644F" w:rsidRDefault="00D3644F" w:rsidP="00D3644F">
            <w:pPr>
              <w:suppressAutoHyphens w:val="0"/>
              <w:spacing w:line="240" w:lineRule="auto"/>
              <w:textAlignment w:val="auto"/>
              <w:rPr>
                <w:rFonts w:ascii="Georgia" w:hAnsi="Georgia" w:cs="Arial"/>
                <w:kern w:val="0"/>
                <w:sz w:val="18"/>
                <w:szCs w:val="18"/>
                <w:lang w:eastAsia="pl-PL"/>
              </w:rPr>
            </w:pPr>
            <w:r w:rsidRPr="00D3644F">
              <w:rPr>
                <w:rFonts w:ascii="Georgia" w:hAnsi="Georgia" w:cs="Arial"/>
                <w:kern w:val="0"/>
                <w:sz w:val="18"/>
                <w:szCs w:val="18"/>
                <w:lang w:eastAsia="pl-PL"/>
              </w:rPr>
              <w:t xml:space="preserve">Kleszczyki 1x do gastroskopii </w:t>
            </w:r>
            <w:proofErr w:type="spellStart"/>
            <w:r w:rsidRPr="00D3644F">
              <w:rPr>
                <w:rFonts w:ascii="Georgia" w:hAnsi="Georgia" w:cs="Arial"/>
                <w:kern w:val="0"/>
                <w:sz w:val="18"/>
                <w:szCs w:val="18"/>
                <w:lang w:eastAsia="pl-PL"/>
              </w:rPr>
              <w:t>śr.kanału</w:t>
            </w:r>
            <w:proofErr w:type="spellEnd"/>
            <w:r w:rsidRPr="00D3644F">
              <w:rPr>
                <w:rFonts w:ascii="Georgia" w:hAnsi="Georgia" w:cs="Arial"/>
                <w:kern w:val="0"/>
                <w:sz w:val="18"/>
                <w:szCs w:val="18"/>
                <w:lang w:eastAsia="pl-PL"/>
              </w:rPr>
              <w:t xml:space="preserve"> 2,8</w:t>
            </w:r>
          </w:p>
        </w:tc>
        <w:tc>
          <w:tcPr>
            <w:tcW w:w="960" w:type="dxa"/>
            <w:shd w:val="clear" w:color="auto" w:fill="auto"/>
            <w:vAlign w:val="center"/>
            <w:hideMark/>
          </w:tcPr>
          <w:p w14:paraId="1710DD5E"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szt</w:t>
            </w:r>
          </w:p>
        </w:tc>
        <w:tc>
          <w:tcPr>
            <w:tcW w:w="960" w:type="dxa"/>
            <w:shd w:val="clear" w:color="auto" w:fill="auto"/>
            <w:vAlign w:val="center"/>
            <w:hideMark/>
          </w:tcPr>
          <w:p w14:paraId="7D09129F"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3000</w:t>
            </w:r>
          </w:p>
        </w:tc>
      </w:tr>
      <w:tr w:rsidR="00216BBB" w:rsidRPr="00D3644F" w14:paraId="7B39889B" w14:textId="77777777" w:rsidTr="00216BBB">
        <w:trPr>
          <w:trHeight w:val="553"/>
        </w:trPr>
        <w:tc>
          <w:tcPr>
            <w:tcW w:w="540" w:type="dxa"/>
            <w:shd w:val="clear" w:color="FFFFCC" w:fill="FFFFFF"/>
            <w:vAlign w:val="center"/>
            <w:hideMark/>
          </w:tcPr>
          <w:p w14:paraId="3A144CA6"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8</w:t>
            </w:r>
          </w:p>
        </w:tc>
        <w:tc>
          <w:tcPr>
            <w:tcW w:w="7535" w:type="dxa"/>
            <w:shd w:val="clear" w:color="auto" w:fill="auto"/>
            <w:vAlign w:val="center"/>
            <w:hideMark/>
          </w:tcPr>
          <w:p w14:paraId="37CD5878" w14:textId="77777777" w:rsidR="00D3644F" w:rsidRPr="00D3644F" w:rsidRDefault="00D3644F" w:rsidP="00D3644F">
            <w:pPr>
              <w:suppressAutoHyphens w:val="0"/>
              <w:spacing w:line="240" w:lineRule="auto"/>
              <w:textAlignment w:val="auto"/>
              <w:rPr>
                <w:rFonts w:ascii="Georgia" w:hAnsi="Georgia" w:cs="Arial"/>
                <w:kern w:val="0"/>
                <w:sz w:val="18"/>
                <w:szCs w:val="18"/>
                <w:lang w:eastAsia="pl-PL"/>
              </w:rPr>
            </w:pPr>
            <w:r w:rsidRPr="00D3644F">
              <w:rPr>
                <w:rFonts w:ascii="Georgia" w:hAnsi="Georgia" w:cs="Arial"/>
                <w:kern w:val="0"/>
                <w:sz w:val="18"/>
                <w:szCs w:val="18"/>
                <w:lang w:eastAsia="pl-PL"/>
              </w:rPr>
              <w:t xml:space="preserve">Kleszczyki 1x do </w:t>
            </w:r>
            <w:proofErr w:type="spellStart"/>
            <w:r w:rsidRPr="00D3644F">
              <w:rPr>
                <w:rFonts w:ascii="Georgia" w:hAnsi="Georgia" w:cs="Arial"/>
                <w:kern w:val="0"/>
                <w:sz w:val="18"/>
                <w:szCs w:val="18"/>
                <w:lang w:eastAsia="pl-PL"/>
              </w:rPr>
              <w:t>kolonoskopii</w:t>
            </w:r>
            <w:proofErr w:type="spellEnd"/>
            <w:r w:rsidRPr="00D3644F">
              <w:rPr>
                <w:rFonts w:ascii="Georgia" w:hAnsi="Georgia" w:cs="Arial"/>
                <w:kern w:val="0"/>
                <w:sz w:val="18"/>
                <w:szCs w:val="18"/>
                <w:lang w:eastAsia="pl-PL"/>
              </w:rPr>
              <w:t xml:space="preserve"> </w:t>
            </w:r>
            <w:proofErr w:type="spellStart"/>
            <w:r w:rsidRPr="00D3644F">
              <w:rPr>
                <w:rFonts w:ascii="Georgia" w:hAnsi="Georgia" w:cs="Arial"/>
                <w:kern w:val="0"/>
                <w:sz w:val="18"/>
                <w:szCs w:val="18"/>
                <w:lang w:eastAsia="pl-PL"/>
              </w:rPr>
              <w:t>śr.kanału</w:t>
            </w:r>
            <w:proofErr w:type="spellEnd"/>
            <w:r w:rsidRPr="00D3644F">
              <w:rPr>
                <w:rFonts w:ascii="Georgia" w:hAnsi="Georgia" w:cs="Arial"/>
                <w:kern w:val="0"/>
                <w:sz w:val="18"/>
                <w:szCs w:val="18"/>
                <w:lang w:eastAsia="pl-PL"/>
              </w:rPr>
              <w:t xml:space="preserve"> 2,8</w:t>
            </w:r>
          </w:p>
        </w:tc>
        <w:tc>
          <w:tcPr>
            <w:tcW w:w="960" w:type="dxa"/>
            <w:shd w:val="clear" w:color="auto" w:fill="auto"/>
            <w:vAlign w:val="center"/>
            <w:hideMark/>
          </w:tcPr>
          <w:p w14:paraId="5BC7B71A"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szt</w:t>
            </w:r>
          </w:p>
        </w:tc>
        <w:tc>
          <w:tcPr>
            <w:tcW w:w="960" w:type="dxa"/>
            <w:shd w:val="clear" w:color="auto" w:fill="auto"/>
            <w:vAlign w:val="center"/>
            <w:hideMark/>
          </w:tcPr>
          <w:p w14:paraId="17C8538A"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2340</w:t>
            </w:r>
          </w:p>
        </w:tc>
      </w:tr>
      <w:tr w:rsidR="00216BBB" w:rsidRPr="00D3644F" w14:paraId="2E929DD5" w14:textId="77777777" w:rsidTr="00216BBB">
        <w:trPr>
          <w:trHeight w:val="702"/>
        </w:trPr>
        <w:tc>
          <w:tcPr>
            <w:tcW w:w="540" w:type="dxa"/>
            <w:shd w:val="clear" w:color="FFFFCC" w:fill="FFFFFF"/>
            <w:vAlign w:val="center"/>
            <w:hideMark/>
          </w:tcPr>
          <w:p w14:paraId="693A9A57"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9</w:t>
            </w:r>
          </w:p>
        </w:tc>
        <w:tc>
          <w:tcPr>
            <w:tcW w:w="7535" w:type="dxa"/>
            <w:shd w:val="clear" w:color="auto" w:fill="auto"/>
            <w:vAlign w:val="center"/>
            <w:hideMark/>
          </w:tcPr>
          <w:p w14:paraId="083FFB83" w14:textId="77777777" w:rsidR="00D3644F" w:rsidRPr="00D3644F" w:rsidRDefault="00D3644F" w:rsidP="00D3644F">
            <w:pPr>
              <w:suppressAutoHyphens w:val="0"/>
              <w:spacing w:line="240" w:lineRule="auto"/>
              <w:textAlignment w:val="auto"/>
              <w:rPr>
                <w:rFonts w:ascii="Georgia" w:hAnsi="Georgia" w:cs="Arial"/>
                <w:kern w:val="0"/>
                <w:sz w:val="18"/>
                <w:szCs w:val="18"/>
                <w:lang w:eastAsia="pl-PL"/>
              </w:rPr>
            </w:pPr>
            <w:r w:rsidRPr="00D3644F">
              <w:rPr>
                <w:rFonts w:ascii="Georgia" w:hAnsi="Georgia" w:cs="Arial"/>
                <w:kern w:val="0"/>
                <w:sz w:val="18"/>
                <w:szCs w:val="18"/>
                <w:lang w:eastAsia="pl-PL"/>
              </w:rPr>
              <w:t xml:space="preserve">Pętla z siatką do usuwania ciał obcych dł. 2300, </w:t>
            </w:r>
            <w:proofErr w:type="spellStart"/>
            <w:r w:rsidRPr="00D3644F">
              <w:rPr>
                <w:rFonts w:ascii="Georgia" w:hAnsi="Georgia" w:cs="Arial"/>
                <w:kern w:val="0"/>
                <w:sz w:val="18"/>
                <w:szCs w:val="18"/>
                <w:lang w:eastAsia="pl-PL"/>
              </w:rPr>
              <w:t>śr.kanału</w:t>
            </w:r>
            <w:proofErr w:type="spellEnd"/>
            <w:r w:rsidRPr="00D3644F">
              <w:rPr>
                <w:rFonts w:ascii="Georgia" w:hAnsi="Georgia" w:cs="Arial"/>
                <w:kern w:val="0"/>
                <w:sz w:val="18"/>
                <w:szCs w:val="18"/>
                <w:lang w:eastAsia="pl-PL"/>
              </w:rPr>
              <w:t xml:space="preserve"> 2,8, wielkość siatki 30mm</w:t>
            </w:r>
          </w:p>
        </w:tc>
        <w:tc>
          <w:tcPr>
            <w:tcW w:w="960" w:type="dxa"/>
            <w:shd w:val="clear" w:color="auto" w:fill="auto"/>
            <w:vAlign w:val="center"/>
            <w:hideMark/>
          </w:tcPr>
          <w:p w14:paraId="19A08664"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szt</w:t>
            </w:r>
          </w:p>
        </w:tc>
        <w:tc>
          <w:tcPr>
            <w:tcW w:w="960" w:type="dxa"/>
            <w:shd w:val="clear" w:color="auto" w:fill="auto"/>
            <w:vAlign w:val="center"/>
            <w:hideMark/>
          </w:tcPr>
          <w:p w14:paraId="3E506DD7"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130</w:t>
            </w:r>
          </w:p>
        </w:tc>
      </w:tr>
      <w:tr w:rsidR="00216BBB" w:rsidRPr="00D3644F" w14:paraId="5542326A" w14:textId="77777777" w:rsidTr="00216BBB">
        <w:trPr>
          <w:trHeight w:val="570"/>
        </w:trPr>
        <w:tc>
          <w:tcPr>
            <w:tcW w:w="540" w:type="dxa"/>
            <w:shd w:val="clear" w:color="FFFFCC" w:fill="FFFFFF"/>
            <w:vAlign w:val="center"/>
            <w:hideMark/>
          </w:tcPr>
          <w:p w14:paraId="49BDCE38"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10</w:t>
            </w:r>
          </w:p>
        </w:tc>
        <w:tc>
          <w:tcPr>
            <w:tcW w:w="7535" w:type="dxa"/>
            <w:shd w:val="clear" w:color="auto" w:fill="auto"/>
            <w:vAlign w:val="center"/>
            <w:hideMark/>
          </w:tcPr>
          <w:p w14:paraId="119D0C05" w14:textId="77777777" w:rsidR="00D3644F" w:rsidRPr="00D3644F" w:rsidRDefault="00D3644F" w:rsidP="00D3644F">
            <w:pPr>
              <w:suppressAutoHyphens w:val="0"/>
              <w:spacing w:line="240" w:lineRule="auto"/>
              <w:textAlignment w:val="auto"/>
              <w:rPr>
                <w:rFonts w:ascii="Georgia" w:hAnsi="Georgia" w:cs="Arial"/>
                <w:kern w:val="0"/>
                <w:sz w:val="18"/>
                <w:szCs w:val="18"/>
                <w:lang w:eastAsia="pl-PL"/>
              </w:rPr>
            </w:pPr>
            <w:r w:rsidRPr="00D3644F">
              <w:rPr>
                <w:rFonts w:ascii="Georgia" w:hAnsi="Georgia" w:cs="Arial"/>
                <w:kern w:val="0"/>
                <w:sz w:val="18"/>
                <w:szCs w:val="18"/>
                <w:lang w:eastAsia="pl-PL"/>
              </w:rPr>
              <w:t xml:space="preserve">Ustnik 1x do endoskopu z paskiem z silikonowym ochraniaczem zębów dla dorosłych </w:t>
            </w:r>
          </w:p>
        </w:tc>
        <w:tc>
          <w:tcPr>
            <w:tcW w:w="960" w:type="dxa"/>
            <w:shd w:val="clear" w:color="auto" w:fill="auto"/>
            <w:vAlign w:val="center"/>
            <w:hideMark/>
          </w:tcPr>
          <w:p w14:paraId="50E2CED8"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szt</w:t>
            </w:r>
          </w:p>
        </w:tc>
        <w:tc>
          <w:tcPr>
            <w:tcW w:w="960" w:type="dxa"/>
            <w:shd w:val="clear" w:color="auto" w:fill="auto"/>
            <w:vAlign w:val="center"/>
            <w:hideMark/>
          </w:tcPr>
          <w:p w14:paraId="282602B2"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2860</w:t>
            </w:r>
          </w:p>
        </w:tc>
      </w:tr>
      <w:tr w:rsidR="00216BBB" w:rsidRPr="00D3644F" w14:paraId="60A54605" w14:textId="77777777" w:rsidTr="00216BBB">
        <w:trPr>
          <w:trHeight w:val="550"/>
        </w:trPr>
        <w:tc>
          <w:tcPr>
            <w:tcW w:w="540" w:type="dxa"/>
            <w:shd w:val="clear" w:color="FFFFCC" w:fill="FFFFFF"/>
            <w:vAlign w:val="center"/>
            <w:hideMark/>
          </w:tcPr>
          <w:p w14:paraId="6794FED9"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11</w:t>
            </w:r>
          </w:p>
        </w:tc>
        <w:tc>
          <w:tcPr>
            <w:tcW w:w="7535" w:type="dxa"/>
            <w:shd w:val="clear" w:color="auto" w:fill="auto"/>
            <w:vAlign w:val="center"/>
            <w:hideMark/>
          </w:tcPr>
          <w:p w14:paraId="5A01ABB7" w14:textId="77777777" w:rsidR="00D3644F" w:rsidRPr="00D3644F" w:rsidRDefault="00D3644F" w:rsidP="00D3644F">
            <w:pPr>
              <w:suppressAutoHyphens w:val="0"/>
              <w:spacing w:line="240" w:lineRule="auto"/>
              <w:textAlignment w:val="auto"/>
              <w:rPr>
                <w:rFonts w:ascii="Georgia" w:hAnsi="Georgia" w:cs="Arial"/>
                <w:kern w:val="0"/>
                <w:sz w:val="18"/>
                <w:szCs w:val="18"/>
                <w:lang w:eastAsia="pl-PL"/>
              </w:rPr>
            </w:pPr>
            <w:r w:rsidRPr="00D3644F">
              <w:rPr>
                <w:rFonts w:ascii="Georgia" w:hAnsi="Georgia" w:cs="Arial"/>
                <w:kern w:val="0"/>
                <w:sz w:val="18"/>
                <w:szCs w:val="18"/>
                <w:lang w:eastAsia="pl-PL"/>
              </w:rPr>
              <w:t xml:space="preserve">Ustnik 1x do endoskopu z paskiem z silikonowym ochraniaczem zębów dla dzieci </w:t>
            </w:r>
          </w:p>
        </w:tc>
        <w:tc>
          <w:tcPr>
            <w:tcW w:w="960" w:type="dxa"/>
            <w:shd w:val="clear" w:color="auto" w:fill="auto"/>
            <w:vAlign w:val="center"/>
            <w:hideMark/>
          </w:tcPr>
          <w:p w14:paraId="0D256001"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 xml:space="preserve">szt </w:t>
            </w:r>
          </w:p>
        </w:tc>
        <w:tc>
          <w:tcPr>
            <w:tcW w:w="960" w:type="dxa"/>
            <w:shd w:val="clear" w:color="auto" w:fill="auto"/>
            <w:vAlign w:val="center"/>
            <w:hideMark/>
          </w:tcPr>
          <w:p w14:paraId="6DE0B5A4"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100</w:t>
            </w:r>
          </w:p>
        </w:tc>
      </w:tr>
      <w:tr w:rsidR="00216BBB" w:rsidRPr="00D3644F" w14:paraId="7F2E8454" w14:textId="77777777" w:rsidTr="00216BBB">
        <w:trPr>
          <w:trHeight w:val="558"/>
        </w:trPr>
        <w:tc>
          <w:tcPr>
            <w:tcW w:w="540" w:type="dxa"/>
            <w:shd w:val="clear" w:color="FFFFCC" w:fill="FFFFFF"/>
            <w:vAlign w:val="center"/>
            <w:hideMark/>
          </w:tcPr>
          <w:p w14:paraId="3F7C07F5"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12</w:t>
            </w:r>
          </w:p>
        </w:tc>
        <w:tc>
          <w:tcPr>
            <w:tcW w:w="7535" w:type="dxa"/>
            <w:shd w:val="clear" w:color="auto" w:fill="auto"/>
            <w:vAlign w:val="center"/>
            <w:hideMark/>
          </w:tcPr>
          <w:p w14:paraId="144A0930" w14:textId="77777777" w:rsidR="00D3644F" w:rsidRPr="00D3644F" w:rsidRDefault="00D3644F" w:rsidP="00D3644F">
            <w:pPr>
              <w:suppressAutoHyphens w:val="0"/>
              <w:spacing w:line="240" w:lineRule="auto"/>
              <w:textAlignment w:val="auto"/>
              <w:rPr>
                <w:rFonts w:ascii="Georgia" w:hAnsi="Georgia" w:cs="Arial"/>
                <w:kern w:val="0"/>
                <w:sz w:val="18"/>
                <w:szCs w:val="18"/>
                <w:lang w:eastAsia="pl-PL"/>
              </w:rPr>
            </w:pPr>
            <w:r w:rsidRPr="00D3644F">
              <w:rPr>
                <w:rFonts w:ascii="Georgia" w:hAnsi="Georgia" w:cs="Arial"/>
                <w:kern w:val="0"/>
                <w:sz w:val="18"/>
                <w:szCs w:val="18"/>
                <w:lang w:eastAsia="pl-PL"/>
              </w:rPr>
              <w:t xml:space="preserve">Pułapka 1x na </w:t>
            </w:r>
            <w:proofErr w:type="spellStart"/>
            <w:r w:rsidRPr="00D3644F">
              <w:rPr>
                <w:rFonts w:ascii="Georgia" w:hAnsi="Georgia" w:cs="Arial"/>
                <w:kern w:val="0"/>
                <w:sz w:val="18"/>
                <w:szCs w:val="18"/>
                <w:lang w:eastAsia="pl-PL"/>
              </w:rPr>
              <w:t>plipy</w:t>
            </w:r>
            <w:proofErr w:type="spellEnd"/>
            <w:r w:rsidRPr="00D3644F">
              <w:rPr>
                <w:rFonts w:ascii="Georgia" w:hAnsi="Georgia" w:cs="Arial"/>
                <w:kern w:val="0"/>
                <w:sz w:val="18"/>
                <w:szCs w:val="18"/>
                <w:lang w:eastAsia="pl-PL"/>
              </w:rPr>
              <w:t xml:space="preserve"> jednokomorowa</w:t>
            </w:r>
          </w:p>
        </w:tc>
        <w:tc>
          <w:tcPr>
            <w:tcW w:w="960" w:type="dxa"/>
            <w:shd w:val="clear" w:color="auto" w:fill="auto"/>
            <w:vAlign w:val="center"/>
            <w:hideMark/>
          </w:tcPr>
          <w:p w14:paraId="774F3F57"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szt</w:t>
            </w:r>
          </w:p>
        </w:tc>
        <w:tc>
          <w:tcPr>
            <w:tcW w:w="960" w:type="dxa"/>
            <w:shd w:val="clear" w:color="auto" w:fill="auto"/>
            <w:vAlign w:val="center"/>
            <w:hideMark/>
          </w:tcPr>
          <w:p w14:paraId="363DE2B2"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260</w:t>
            </w:r>
          </w:p>
        </w:tc>
      </w:tr>
      <w:tr w:rsidR="00216BBB" w:rsidRPr="00D3644F" w14:paraId="627F63C1" w14:textId="77777777" w:rsidTr="00216BBB">
        <w:trPr>
          <w:trHeight w:val="694"/>
        </w:trPr>
        <w:tc>
          <w:tcPr>
            <w:tcW w:w="540" w:type="dxa"/>
            <w:shd w:val="clear" w:color="FFFFCC" w:fill="FFFFFF"/>
            <w:vAlign w:val="center"/>
            <w:hideMark/>
          </w:tcPr>
          <w:p w14:paraId="3697772A"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13</w:t>
            </w:r>
          </w:p>
        </w:tc>
        <w:tc>
          <w:tcPr>
            <w:tcW w:w="7535" w:type="dxa"/>
            <w:shd w:val="clear" w:color="auto" w:fill="auto"/>
            <w:vAlign w:val="center"/>
            <w:hideMark/>
          </w:tcPr>
          <w:p w14:paraId="6BC3486B" w14:textId="77777777" w:rsidR="00D3644F" w:rsidRPr="00D3644F" w:rsidRDefault="00D3644F" w:rsidP="00D3644F">
            <w:pPr>
              <w:suppressAutoHyphens w:val="0"/>
              <w:spacing w:line="240" w:lineRule="auto"/>
              <w:textAlignment w:val="auto"/>
              <w:rPr>
                <w:rFonts w:ascii="Georgia" w:hAnsi="Georgia" w:cs="Arial"/>
                <w:kern w:val="0"/>
                <w:sz w:val="18"/>
                <w:szCs w:val="18"/>
                <w:lang w:eastAsia="pl-PL"/>
              </w:rPr>
            </w:pPr>
            <w:proofErr w:type="spellStart"/>
            <w:r w:rsidRPr="00D3644F">
              <w:rPr>
                <w:rFonts w:ascii="Georgia" w:hAnsi="Georgia" w:cs="Arial"/>
                <w:kern w:val="0"/>
                <w:sz w:val="18"/>
                <w:szCs w:val="18"/>
                <w:lang w:eastAsia="pl-PL"/>
              </w:rPr>
              <w:t>Klisownica</w:t>
            </w:r>
            <w:proofErr w:type="spellEnd"/>
            <w:r w:rsidRPr="00D3644F">
              <w:rPr>
                <w:rFonts w:ascii="Georgia" w:hAnsi="Georgia" w:cs="Arial"/>
                <w:kern w:val="0"/>
                <w:sz w:val="18"/>
                <w:szCs w:val="18"/>
                <w:lang w:eastAsia="pl-PL"/>
              </w:rPr>
              <w:t xml:space="preserve"> 1x obrotowa hemostatyczna, którą można 30 krotnie otwierać i zamykać przed ostatecznym zatrzaskiem, z kątem otwarcia 135 stopni, szerokość ramion 16mm, dł. 2300mm</w:t>
            </w:r>
          </w:p>
        </w:tc>
        <w:tc>
          <w:tcPr>
            <w:tcW w:w="960" w:type="dxa"/>
            <w:shd w:val="clear" w:color="auto" w:fill="auto"/>
            <w:vAlign w:val="center"/>
            <w:hideMark/>
          </w:tcPr>
          <w:p w14:paraId="3DBE199F"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szt</w:t>
            </w:r>
          </w:p>
        </w:tc>
        <w:tc>
          <w:tcPr>
            <w:tcW w:w="960" w:type="dxa"/>
            <w:shd w:val="clear" w:color="auto" w:fill="auto"/>
            <w:vAlign w:val="center"/>
            <w:hideMark/>
          </w:tcPr>
          <w:p w14:paraId="40E9C034"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350</w:t>
            </w:r>
          </w:p>
        </w:tc>
      </w:tr>
    </w:tbl>
    <w:p w14:paraId="203E9394" w14:textId="77777777" w:rsidR="00D3644F" w:rsidRDefault="00D3644F" w:rsidP="00D3644F">
      <w:pPr>
        <w:spacing w:line="276" w:lineRule="auto"/>
        <w:rPr>
          <w:rFonts w:ascii="Georgia" w:hAnsi="Georgia" w:cs="Verdana"/>
          <w:b/>
          <w:bCs/>
          <w:sz w:val="20"/>
          <w:szCs w:val="20"/>
        </w:rPr>
      </w:pPr>
    </w:p>
    <w:p w14:paraId="3D4F77A7" w14:textId="2BB029C1" w:rsidR="00D3644F" w:rsidRDefault="00D3644F" w:rsidP="00D3644F">
      <w:pPr>
        <w:spacing w:line="276" w:lineRule="auto"/>
        <w:rPr>
          <w:rFonts w:ascii="Georgia" w:hAnsi="Georgia" w:cs="Verdana"/>
          <w:b/>
          <w:bCs/>
          <w:sz w:val="20"/>
          <w:szCs w:val="20"/>
        </w:rPr>
      </w:pPr>
      <w:r>
        <w:rPr>
          <w:rFonts w:ascii="Georgia" w:hAnsi="Georgia" w:cs="Verdana"/>
          <w:b/>
          <w:bCs/>
          <w:sz w:val="20"/>
          <w:szCs w:val="20"/>
        </w:rPr>
        <w:t>Pakiet nr 8</w:t>
      </w:r>
    </w:p>
    <w:tbl>
      <w:tblPr>
        <w:tblW w:w="9995" w:type="dxa"/>
        <w:tblInd w:w="75" w:type="dxa"/>
        <w:tblCellMar>
          <w:left w:w="70" w:type="dxa"/>
          <w:right w:w="70" w:type="dxa"/>
        </w:tblCellMar>
        <w:tblLook w:val="04A0" w:firstRow="1" w:lastRow="0" w:firstColumn="1" w:lastColumn="0" w:noHBand="0" w:noVBand="1"/>
      </w:tblPr>
      <w:tblGrid>
        <w:gridCol w:w="680"/>
        <w:gridCol w:w="7395"/>
        <w:gridCol w:w="960"/>
        <w:gridCol w:w="960"/>
      </w:tblGrid>
      <w:tr w:rsidR="00216BBB" w:rsidRPr="00D3644F" w14:paraId="0DDCD6FE" w14:textId="77777777" w:rsidTr="00216BBB">
        <w:trPr>
          <w:trHeight w:val="495"/>
        </w:trPr>
        <w:tc>
          <w:tcPr>
            <w:tcW w:w="68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1E1868F2" w14:textId="77777777" w:rsidR="00D3644F" w:rsidRPr="00D3644F" w:rsidRDefault="00D3644F" w:rsidP="00216BBB">
            <w:pPr>
              <w:suppressAutoHyphens w:val="0"/>
              <w:spacing w:line="240" w:lineRule="auto"/>
              <w:jc w:val="center"/>
              <w:textAlignment w:val="auto"/>
              <w:rPr>
                <w:rFonts w:ascii="Georgia" w:hAnsi="Georgia" w:cs="Arial"/>
                <w:b/>
                <w:bCs/>
                <w:kern w:val="0"/>
                <w:sz w:val="18"/>
                <w:szCs w:val="18"/>
                <w:lang w:eastAsia="pl-PL"/>
              </w:rPr>
            </w:pPr>
            <w:r w:rsidRPr="00D3644F">
              <w:rPr>
                <w:rFonts w:ascii="Georgia" w:hAnsi="Georgia" w:cs="Arial"/>
                <w:b/>
                <w:bCs/>
                <w:kern w:val="0"/>
                <w:sz w:val="18"/>
                <w:szCs w:val="18"/>
                <w:lang w:eastAsia="pl-PL"/>
              </w:rPr>
              <w:t>Lp</w:t>
            </w:r>
          </w:p>
        </w:tc>
        <w:tc>
          <w:tcPr>
            <w:tcW w:w="7395" w:type="dxa"/>
            <w:tcBorders>
              <w:top w:val="single" w:sz="4" w:space="0" w:color="000000"/>
              <w:left w:val="nil"/>
              <w:bottom w:val="single" w:sz="4" w:space="0" w:color="000000"/>
              <w:right w:val="single" w:sz="4" w:space="0" w:color="000000"/>
            </w:tcBorders>
            <w:shd w:val="clear" w:color="auto" w:fill="EAF1DD" w:themeFill="accent3" w:themeFillTint="33"/>
            <w:vAlign w:val="center"/>
            <w:hideMark/>
          </w:tcPr>
          <w:p w14:paraId="297ED08D" w14:textId="3EF00267" w:rsidR="00D3644F" w:rsidRPr="00D3644F" w:rsidRDefault="00D3644F" w:rsidP="00216BBB">
            <w:pPr>
              <w:suppressAutoHyphens w:val="0"/>
              <w:spacing w:line="240" w:lineRule="auto"/>
              <w:jc w:val="center"/>
              <w:textAlignment w:val="auto"/>
              <w:rPr>
                <w:rFonts w:ascii="Georgia" w:hAnsi="Georgia" w:cs="Arial"/>
                <w:b/>
                <w:bCs/>
                <w:kern w:val="0"/>
                <w:sz w:val="18"/>
                <w:szCs w:val="18"/>
                <w:lang w:eastAsia="pl-PL"/>
              </w:rPr>
            </w:pPr>
            <w:r w:rsidRPr="00D3644F">
              <w:rPr>
                <w:rFonts w:ascii="Georgia" w:hAnsi="Georgia" w:cs="Arial"/>
                <w:b/>
                <w:bCs/>
                <w:kern w:val="0"/>
                <w:sz w:val="18"/>
                <w:szCs w:val="18"/>
                <w:lang w:eastAsia="pl-PL"/>
              </w:rPr>
              <w:t xml:space="preserve">Nazwa sprzętu </w:t>
            </w:r>
          </w:p>
        </w:tc>
        <w:tc>
          <w:tcPr>
            <w:tcW w:w="960" w:type="dxa"/>
            <w:tcBorders>
              <w:top w:val="single" w:sz="4" w:space="0" w:color="000000"/>
              <w:left w:val="nil"/>
              <w:bottom w:val="single" w:sz="4" w:space="0" w:color="000000"/>
              <w:right w:val="single" w:sz="4" w:space="0" w:color="000000"/>
            </w:tcBorders>
            <w:shd w:val="clear" w:color="auto" w:fill="EAF1DD" w:themeFill="accent3" w:themeFillTint="33"/>
            <w:vAlign w:val="center"/>
            <w:hideMark/>
          </w:tcPr>
          <w:p w14:paraId="01137363" w14:textId="77777777" w:rsidR="00D3644F" w:rsidRPr="00D3644F" w:rsidRDefault="00D3644F" w:rsidP="00216BBB">
            <w:pPr>
              <w:suppressAutoHyphens w:val="0"/>
              <w:spacing w:line="240" w:lineRule="auto"/>
              <w:jc w:val="center"/>
              <w:textAlignment w:val="auto"/>
              <w:rPr>
                <w:rFonts w:ascii="Georgia" w:hAnsi="Georgia" w:cs="Arial"/>
                <w:b/>
                <w:bCs/>
                <w:kern w:val="0"/>
                <w:sz w:val="18"/>
                <w:szCs w:val="18"/>
                <w:lang w:eastAsia="pl-PL"/>
              </w:rPr>
            </w:pPr>
            <w:proofErr w:type="spellStart"/>
            <w:r w:rsidRPr="00D3644F">
              <w:rPr>
                <w:rFonts w:ascii="Georgia" w:hAnsi="Georgia" w:cs="Arial"/>
                <w:b/>
                <w:bCs/>
                <w:kern w:val="0"/>
                <w:sz w:val="18"/>
                <w:szCs w:val="18"/>
                <w:lang w:eastAsia="pl-PL"/>
              </w:rPr>
              <w:t>jm</w:t>
            </w:r>
            <w:proofErr w:type="spellEnd"/>
            <w:r w:rsidRPr="00D3644F">
              <w:rPr>
                <w:rFonts w:ascii="Georgia" w:hAnsi="Georgia" w:cs="Arial"/>
                <w:b/>
                <w:bCs/>
                <w:kern w:val="0"/>
                <w:sz w:val="18"/>
                <w:szCs w:val="18"/>
                <w:lang w:eastAsia="pl-PL"/>
              </w:rPr>
              <w:t>.</w:t>
            </w:r>
          </w:p>
        </w:tc>
        <w:tc>
          <w:tcPr>
            <w:tcW w:w="960" w:type="dxa"/>
            <w:tcBorders>
              <w:top w:val="single" w:sz="4" w:space="0" w:color="000000"/>
              <w:left w:val="nil"/>
              <w:bottom w:val="single" w:sz="4" w:space="0" w:color="000000"/>
              <w:right w:val="single" w:sz="4" w:space="0" w:color="000000"/>
            </w:tcBorders>
            <w:shd w:val="clear" w:color="auto" w:fill="EAF1DD" w:themeFill="accent3" w:themeFillTint="33"/>
            <w:vAlign w:val="center"/>
            <w:hideMark/>
          </w:tcPr>
          <w:p w14:paraId="623E5F59" w14:textId="77777777" w:rsidR="00D3644F" w:rsidRPr="00D3644F" w:rsidRDefault="00D3644F" w:rsidP="00216BBB">
            <w:pPr>
              <w:suppressAutoHyphens w:val="0"/>
              <w:spacing w:line="240" w:lineRule="auto"/>
              <w:jc w:val="center"/>
              <w:textAlignment w:val="auto"/>
              <w:rPr>
                <w:rFonts w:ascii="Georgia" w:hAnsi="Georgia" w:cs="Arial"/>
                <w:b/>
                <w:bCs/>
                <w:kern w:val="0"/>
                <w:sz w:val="18"/>
                <w:szCs w:val="18"/>
                <w:lang w:eastAsia="pl-PL"/>
              </w:rPr>
            </w:pPr>
            <w:r w:rsidRPr="00D3644F">
              <w:rPr>
                <w:rFonts w:ascii="Georgia" w:hAnsi="Georgia" w:cs="Arial"/>
                <w:b/>
                <w:bCs/>
                <w:kern w:val="0"/>
                <w:sz w:val="18"/>
                <w:szCs w:val="18"/>
                <w:lang w:eastAsia="pl-PL"/>
              </w:rPr>
              <w:t>Ilość</w:t>
            </w:r>
          </w:p>
        </w:tc>
      </w:tr>
      <w:tr w:rsidR="00216BBB" w:rsidRPr="00D3644F" w14:paraId="5F3BC979" w14:textId="77777777" w:rsidTr="00216BBB">
        <w:trPr>
          <w:trHeight w:val="788"/>
        </w:trPr>
        <w:tc>
          <w:tcPr>
            <w:tcW w:w="680" w:type="dxa"/>
            <w:tcBorders>
              <w:top w:val="nil"/>
              <w:left w:val="single" w:sz="4" w:space="0" w:color="000000"/>
              <w:bottom w:val="single" w:sz="4" w:space="0" w:color="000000"/>
              <w:right w:val="single" w:sz="4" w:space="0" w:color="000000"/>
            </w:tcBorders>
            <w:shd w:val="clear" w:color="FFFFCC" w:fill="FFFFFF"/>
            <w:noWrap/>
            <w:vAlign w:val="center"/>
            <w:hideMark/>
          </w:tcPr>
          <w:p w14:paraId="6C307E4D" w14:textId="77777777" w:rsidR="00D3644F" w:rsidRPr="00D3644F" w:rsidRDefault="00D3644F" w:rsidP="00216BBB">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1</w:t>
            </w:r>
          </w:p>
        </w:tc>
        <w:tc>
          <w:tcPr>
            <w:tcW w:w="7395" w:type="dxa"/>
            <w:tcBorders>
              <w:top w:val="nil"/>
              <w:left w:val="nil"/>
              <w:bottom w:val="single" w:sz="4" w:space="0" w:color="000000"/>
              <w:right w:val="single" w:sz="4" w:space="0" w:color="000000"/>
            </w:tcBorders>
            <w:shd w:val="clear" w:color="auto" w:fill="auto"/>
            <w:vAlign w:val="center"/>
            <w:hideMark/>
          </w:tcPr>
          <w:p w14:paraId="1B6A3A60" w14:textId="77777777" w:rsidR="00D3644F" w:rsidRPr="00D3644F" w:rsidRDefault="00D3644F" w:rsidP="00216BBB">
            <w:pPr>
              <w:suppressAutoHyphens w:val="0"/>
              <w:spacing w:line="240" w:lineRule="auto"/>
              <w:textAlignment w:val="auto"/>
              <w:rPr>
                <w:rFonts w:ascii="Georgia" w:hAnsi="Georgia" w:cs="Arial"/>
                <w:kern w:val="0"/>
                <w:sz w:val="18"/>
                <w:szCs w:val="18"/>
                <w:lang w:eastAsia="pl-PL"/>
              </w:rPr>
            </w:pPr>
            <w:r w:rsidRPr="00D3644F">
              <w:rPr>
                <w:rFonts w:ascii="Georgia" w:hAnsi="Georgia" w:cs="Arial"/>
                <w:kern w:val="0"/>
                <w:sz w:val="18"/>
                <w:szCs w:val="18"/>
                <w:lang w:eastAsia="pl-PL"/>
              </w:rPr>
              <w:t xml:space="preserve">Opaska mocowania rurki </w:t>
            </w:r>
            <w:proofErr w:type="spellStart"/>
            <w:r w:rsidRPr="00D3644F">
              <w:rPr>
                <w:rFonts w:ascii="Georgia" w:hAnsi="Georgia" w:cs="Arial"/>
                <w:kern w:val="0"/>
                <w:sz w:val="18"/>
                <w:szCs w:val="18"/>
                <w:lang w:eastAsia="pl-PL"/>
              </w:rPr>
              <w:t>tracheostomijnej</w:t>
            </w:r>
            <w:proofErr w:type="spellEnd"/>
            <w:r w:rsidRPr="00D3644F">
              <w:rPr>
                <w:rFonts w:ascii="Georgia" w:hAnsi="Georgia" w:cs="Arial"/>
                <w:kern w:val="0"/>
                <w:sz w:val="18"/>
                <w:szCs w:val="18"/>
                <w:lang w:eastAsia="pl-PL"/>
              </w:rPr>
              <w:t xml:space="preserve">, jednoczęściowa, elastyczna część zwiększająca komfort </w:t>
            </w:r>
            <w:proofErr w:type="spellStart"/>
            <w:r w:rsidRPr="00D3644F">
              <w:rPr>
                <w:rFonts w:ascii="Georgia" w:hAnsi="Georgia" w:cs="Arial"/>
                <w:kern w:val="0"/>
                <w:sz w:val="18"/>
                <w:szCs w:val="18"/>
                <w:lang w:eastAsia="pl-PL"/>
              </w:rPr>
              <w:t>użytkowania,wykonana</w:t>
            </w:r>
            <w:proofErr w:type="spellEnd"/>
            <w:r w:rsidRPr="00D3644F">
              <w:rPr>
                <w:rFonts w:ascii="Georgia" w:hAnsi="Georgia" w:cs="Arial"/>
                <w:kern w:val="0"/>
                <w:sz w:val="18"/>
                <w:szCs w:val="18"/>
                <w:lang w:eastAsia="pl-PL"/>
              </w:rPr>
              <w:t xml:space="preserve"> z miękkiego materiału , hipoalergiczna, bez lateksu, jałowa, jednorazowego użytku.</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54E25A7" w14:textId="77777777" w:rsidR="00D3644F" w:rsidRPr="00D3644F" w:rsidRDefault="00D3644F" w:rsidP="00216BBB">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szt</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14:paraId="32075B06" w14:textId="754339C8" w:rsidR="00D3644F" w:rsidRPr="00D3644F" w:rsidRDefault="00D3644F" w:rsidP="00216BBB">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150</w:t>
            </w:r>
          </w:p>
        </w:tc>
      </w:tr>
      <w:tr w:rsidR="00216BBB" w:rsidRPr="00D3644F" w14:paraId="009EB14D" w14:textId="77777777" w:rsidTr="00216BBB">
        <w:trPr>
          <w:trHeight w:val="841"/>
        </w:trPr>
        <w:tc>
          <w:tcPr>
            <w:tcW w:w="680" w:type="dxa"/>
            <w:tcBorders>
              <w:top w:val="nil"/>
              <w:left w:val="single" w:sz="4" w:space="0" w:color="000000"/>
              <w:bottom w:val="single" w:sz="4" w:space="0" w:color="000000"/>
              <w:right w:val="single" w:sz="4" w:space="0" w:color="000000"/>
            </w:tcBorders>
            <w:shd w:val="clear" w:color="FFFFCC" w:fill="FFFFFF"/>
            <w:noWrap/>
            <w:vAlign w:val="center"/>
            <w:hideMark/>
          </w:tcPr>
          <w:p w14:paraId="13AD0E10" w14:textId="77777777" w:rsidR="00D3644F" w:rsidRPr="00D3644F" w:rsidRDefault="00D3644F" w:rsidP="00216BBB">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2</w:t>
            </w:r>
          </w:p>
        </w:tc>
        <w:tc>
          <w:tcPr>
            <w:tcW w:w="7395" w:type="dxa"/>
            <w:tcBorders>
              <w:top w:val="nil"/>
              <w:left w:val="nil"/>
              <w:bottom w:val="single" w:sz="4" w:space="0" w:color="000000"/>
              <w:right w:val="single" w:sz="4" w:space="0" w:color="000000"/>
            </w:tcBorders>
            <w:shd w:val="clear" w:color="auto" w:fill="auto"/>
            <w:vAlign w:val="center"/>
            <w:hideMark/>
          </w:tcPr>
          <w:p w14:paraId="71012CE3" w14:textId="77777777" w:rsidR="00D3644F" w:rsidRPr="00D3644F" w:rsidRDefault="00D3644F" w:rsidP="00216BBB">
            <w:pPr>
              <w:suppressAutoHyphens w:val="0"/>
              <w:spacing w:line="240" w:lineRule="auto"/>
              <w:textAlignment w:val="auto"/>
              <w:rPr>
                <w:rFonts w:ascii="Georgia" w:hAnsi="Georgia" w:cs="Arial"/>
                <w:kern w:val="0"/>
                <w:sz w:val="18"/>
                <w:szCs w:val="18"/>
                <w:lang w:eastAsia="pl-PL"/>
              </w:rPr>
            </w:pPr>
            <w:r w:rsidRPr="00D3644F">
              <w:rPr>
                <w:rFonts w:ascii="Georgia" w:hAnsi="Georgia" w:cs="Arial"/>
                <w:kern w:val="0"/>
                <w:sz w:val="18"/>
                <w:szCs w:val="18"/>
                <w:lang w:eastAsia="pl-PL"/>
              </w:rPr>
              <w:t xml:space="preserve">Mocowanie rurek intubacyjnych dla dorosłych , dwuczęściowe mocowanie rurek intubacyjnych wykonane z pianki i bawełny, zapinane na rzep, dodatkowa taśma </w:t>
            </w:r>
            <w:proofErr w:type="spellStart"/>
            <w:r w:rsidRPr="00D3644F">
              <w:rPr>
                <w:rFonts w:ascii="Georgia" w:hAnsi="Georgia" w:cs="Arial"/>
                <w:kern w:val="0"/>
                <w:sz w:val="18"/>
                <w:szCs w:val="18"/>
                <w:lang w:eastAsia="pl-PL"/>
              </w:rPr>
              <w:t>rzepowa</w:t>
            </w:r>
            <w:proofErr w:type="spellEnd"/>
            <w:r w:rsidRPr="00D3644F">
              <w:rPr>
                <w:rFonts w:ascii="Georgia" w:hAnsi="Georgia" w:cs="Arial"/>
                <w:kern w:val="0"/>
                <w:sz w:val="18"/>
                <w:szCs w:val="18"/>
                <w:lang w:eastAsia="pl-PL"/>
              </w:rPr>
              <w:t xml:space="preserve"> do oklejenia rurki, długość części środkowej 26-34 cm, część tylna 32cm.</w:t>
            </w:r>
          </w:p>
        </w:tc>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5523FFB1" w14:textId="77777777" w:rsidR="00D3644F" w:rsidRPr="00D3644F" w:rsidRDefault="00D3644F" w:rsidP="00216BBB">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szt</w:t>
            </w:r>
          </w:p>
        </w:tc>
        <w:tc>
          <w:tcPr>
            <w:tcW w:w="960" w:type="dxa"/>
            <w:tcBorders>
              <w:top w:val="nil"/>
              <w:left w:val="nil"/>
              <w:bottom w:val="single" w:sz="4" w:space="0" w:color="000000"/>
              <w:right w:val="single" w:sz="4" w:space="0" w:color="000000"/>
            </w:tcBorders>
            <w:shd w:val="clear" w:color="auto" w:fill="auto"/>
            <w:noWrap/>
            <w:vAlign w:val="center"/>
            <w:hideMark/>
          </w:tcPr>
          <w:p w14:paraId="6115139F" w14:textId="0CBAD9C6" w:rsidR="00D3644F" w:rsidRPr="00D3644F" w:rsidRDefault="00D3644F" w:rsidP="00216BBB">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1500</w:t>
            </w:r>
          </w:p>
        </w:tc>
      </w:tr>
    </w:tbl>
    <w:p w14:paraId="013A3933" w14:textId="77777777" w:rsidR="00216BBB" w:rsidRDefault="00216BBB" w:rsidP="00D3644F">
      <w:pPr>
        <w:spacing w:line="276" w:lineRule="auto"/>
        <w:rPr>
          <w:rFonts w:ascii="Georgia" w:hAnsi="Georgia" w:cs="Verdana"/>
          <w:b/>
          <w:bCs/>
          <w:sz w:val="20"/>
          <w:szCs w:val="20"/>
        </w:rPr>
      </w:pPr>
    </w:p>
    <w:p w14:paraId="2CAE12E4" w14:textId="1BB04CAA" w:rsidR="00D3644F" w:rsidRDefault="00D3644F" w:rsidP="00D3644F">
      <w:pPr>
        <w:spacing w:line="276" w:lineRule="auto"/>
        <w:rPr>
          <w:rFonts w:ascii="Georgia" w:hAnsi="Georgia" w:cs="Verdana"/>
          <w:b/>
          <w:bCs/>
          <w:sz w:val="20"/>
          <w:szCs w:val="20"/>
        </w:rPr>
      </w:pPr>
      <w:r>
        <w:rPr>
          <w:rFonts w:ascii="Georgia" w:hAnsi="Georgia" w:cs="Verdana"/>
          <w:b/>
          <w:bCs/>
          <w:sz w:val="20"/>
          <w:szCs w:val="20"/>
        </w:rPr>
        <w:t>Pakiet nr 9</w:t>
      </w:r>
    </w:p>
    <w:tbl>
      <w:tblPr>
        <w:tblW w:w="10060" w:type="dxa"/>
        <w:tblInd w:w="75" w:type="dxa"/>
        <w:tblCellMar>
          <w:left w:w="70" w:type="dxa"/>
          <w:right w:w="70" w:type="dxa"/>
        </w:tblCellMar>
        <w:tblLook w:val="04A0" w:firstRow="1" w:lastRow="0" w:firstColumn="1" w:lastColumn="0" w:noHBand="0" w:noVBand="1"/>
      </w:tblPr>
      <w:tblGrid>
        <w:gridCol w:w="500"/>
        <w:gridCol w:w="7575"/>
        <w:gridCol w:w="960"/>
        <w:gridCol w:w="1025"/>
      </w:tblGrid>
      <w:tr w:rsidR="00216BBB" w:rsidRPr="00D3644F" w14:paraId="0DD0D995" w14:textId="77777777" w:rsidTr="00DC7835">
        <w:trPr>
          <w:trHeight w:val="495"/>
        </w:trPr>
        <w:tc>
          <w:tcPr>
            <w:tcW w:w="50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300B101" w14:textId="77777777" w:rsidR="00D3644F" w:rsidRPr="00D3644F" w:rsidRDefault="00D3644F" w:rsidP="00B15E15">
            <w:pPr>
              <w:suppressAutoHyphens w:val="0"/>
              <w:spacing w:line="240" w:lineRule="auto"/>
              <w:jc w:val="center"/>
              <w:textAlignment w:val="auto"/>
              <w:rPr>
                <w:rFonts w:ascii="Georgia" w:hAnsi="Georgia" w:cs="Arial"/>
                <w:b/>
                <w:bCs/>
                <w:kern w:val="0"/>
                <w:sz w:val="18"/>
                <w:szCs w:val="18"/>
                <w:lang w:eastAsia="pl-PL"/>
              </w:rPr>
            </w:pPr>
            <w:r w:rsidRPr="00D3644F">
              <w:rPr>
                <w:rFonts w:ascii="Georgia" w:hAnsi="Georgia" w:cs="Arial"/>
                <w:b/>
                <w:bCs/>
                <w:kern w:val="0"/>
                <w:sz w:val="18"/>
                <w:szCs w:val="18"/>
                <w:lang w:eastAsia="pl-PL"/>
              </w:rPr>
              <w:t>Lp</w:t>
            </w:r>
          </w:p>
        </w:tc>
        <w:tc>
          <w:tcPr>
            <w:tcW w:w="7575" w:type="dxa"/>
            <w:tcBorders>
              <w:top w:val="single" w:sz="4" w:space="0" w:color="000000"/>
              <w:left w:val="nil"/>
              <w:bottom w:val="single" w:sz="4" w:space="0" w:color="000000"/>
              <w:right w:val="single" w:sz="4" w:space="0" w:color="000000"/>
            </w:tcBorders>
            <w:shd w:val="clear" w:color="auto" w:fill="EAF1DD" w:themeFill="accent3" w:themeFillTint="33"/>
            <w:vAlign w:val="center"/>
            <w:hideMark/>
          </w:tcPr>
          <w:p w14:paraId="5C93519F" w14:textId="7EE5CC6E" w:rsidR="00D3644F" w:rsidRPr="00D3644F" w:rsidRDefault="00D3644F" w:rsidP="00B15E15">
            <w:pPr>
              <w:suppressAutoHyphens w:val="0"/>
              <w:spacing w:line="240" w:lineRule="auto"/>
              <w:jc w:val="center"/>
              <w:textAlignment w:val="auto"/>
              <w:rPr>
                <w:rFonts w:ascii="Georgia" w:hAnsi="Georgia" w:cs="Arial"/>
                <w:b/>
                <w:bCs/>
                <w:kern w:val="0"/>
                <w:sz w:val="18"/>
                <w:szCs w:val="18"/>
                <w:lang w:eastAsia="pl-PL"/>
              </w:rPr>
            </w:pPr>
            <w:r w:rsidRPr="00D3644F">
              <w:rPr>
                <w:rFonts w:ascii="Georgia" w:hAnsi="Georgia" w:cs="Arial"/>
                <w:b/>
                <w:bCs/>
                <w:kern w:val="0"/>
                <w:sz w:val="18"/>
                <w:szCs w:val="18"/>
                <w:lang w:eastAsia="pl-PL"/>
              </w:rPr>
              <w:t>Nazwa sprzętu</w:t>
            </w:r>
          </w:p>
        </w:tc>
        <w:tc>
          <w:tcPr>
            <w:tcW w:w="960" w:type="dxa"/>
            <w:tcBorders>
              <w:top w:val="single" w:sz="4" w:space="0" w:color="000000"/>
              <w:left w:val="nil"/>
              <w:bottom w:val="single" w:sz="4" w:space="0" w:color="000000"/>
              <w:right w:val="single" w:sz="4" w:space="0" w:color="000000"/>
            </w:tcBorders>
            <w:shd w:val="clear" w:color="auto" w:fill="EAF1DD" w:themeFill="accent3" w:themeFillTint="33"/>
            <w:vAlign w:val="center"/>
            <w:hideMark/>
          </w:tcPr>
          <w:p w14:paraId="1AAF2DEF" w14:textId="77777777" w:rsidR="00D3644F" w:rsidRPr="00D3644F" w:rsidRDefault="00D3644F" w:rsidP="00B15E15">
            <w:pPr>
              <w:suppressAutoHyphens w:val="0"/>
              <w:spacing w:line="240" w:lineRule="auto"/>
              <w:jc w:val="center"/>
              <w:textAlignment w:val="auto"/>
              <w:rPr>
                <w:rFonts w:ascii="Georgia" w:hAnsi="Georgia" w:cs="Arial"/>
                <w:b/>
                <w:bCs/>
                <w:kern w:val="0"/>
                <w:sz w:val="18"/>
                <w:szCs w:val="18"/>
                <w:lang w:eastAsia="pl-PL"/>
              </w:rPr>
            </w:pPr>
            <w:proofErr w:type="spellStart"/>
            <w:r w:rsidRPr="00D3644F">
              <w:rPr>
                <w:rFonts w:ascii="Georgia" w:hAnsi="Georgia" w:cs="Arial"/>
                <w:b/>
                <w:bCs/>
                <w:kern w:val="0"/>
                <w:sz w:val="18"/>
                <w:szCs w:val="18"/>
                <w:lang w:eastAsia="pl-PL"/>
              </w:rPr>
              <w:t>jm</w:t>
            </w:r>
            <w:proofErr w:type="spellEnd"/>
            <w:r w:rsidRPr="00D3644F">
              <w:rPr>
                <w:rFonts w:ascii="Georgia" w:hAnsi="Georgia" w:cs="Arial"/>
                <w:b/>
                <w:bCs/>
                <w:kern w:val="0"/>
                <w:sz w:val="18"/>
                <w:szCs w:val="18"/>
                <w:lang w:eastAsia="pl-PL"/>
              </w:rPr>
              <w:t>.</w:t>
            </w:r>
          </w:p>
        </w:tc>
        <w:tc>
          <w:tcPr>
            <w:tcW w:w="1025" w:type="dxa"/>
            <w:tcBorders>
              <w:top w:val="single" w:sz="4" w:space="0" w:color="000000"/>
              <w:left w:val="nil"/>
              <w:bottom w:val="single" w:sz="4" w:space="0" w:color="000000"/>
              <w:right w:val="single" w:sz="4" w:space="0" w:color="000000"/>
            </w:tcBorders>
            <w:shd w:val="clear" w:color="auto" w:fill="EAF1DD" w:themeFill="accent3" w:themeFillTint="33"/>
            <w:vAlign w:val="center"/>
            <w:hideMark/>
          </w:tcPr>
          <w:p w14:paraId="4D81F640" w14:textId="66F07FBE" w:rsidR="00D3644F" w:rsidRPr="00D3644F" w:rsidRDefault="00D3644F" w:rsidP="00B15E15">
            <w:pPr>
              <w:suppressAutoHyphens w:val="0"/>
              <w:spacing w:line="240" w:lineRule="auto"/>
              <w:jc w:val="center"/>
              <w:textAlignment w:val="auto"/>
              <w:rPr>
                <w:rFonts w:ascii="Georgia" w:hAnsi="Georgia" w:cs="Arial"/>
                <w:b/>
                <w:bCs/>
                <w:kern w:val="0"/>
                <w:sz w:val="18"/>
                <w:szCs w:val="18"/>
                <w:lang w:eastAsia="pl-PL"/>
              </w:rPr>
            </w:pPr>
            <w:r w:rsidRPr="00D3644F">
              <w:rPr>
                <w:rFonts w:ascii="Georgia" w:hAnsi="Georgia" w:cs="Arial"/>
                <w:b/>
                <w:bCs/>
                <w:kern w:val="0"/>
                <w:sz w:val="18"/>
                <w:szCs w:val="18"/>
                <w:lang w:eastAsia="pl-PL"/>
              </w:rPr>
              <w:t>Ilość</w:t>
            </w:r>
          </w:p>
        </w:tc>
      </w:tr>
      <w:tr w:rsidR="00216BBB" w:rsidRPr="00D3644F" w14:paraId="304F2833" w14:textId="77777777" w:rsidTr="00DC7835">
        <w:trPr>
          <w:trHeight w:val="1913"/>
        </w:trPr>
        <w:tc>
          <w:tcPr>
            <w:tcW w:w="500" w:type="dxa"/>
            <w:tcBorders>
              <w:top w:val="nil"/>
              <w:left w:val="single" w:sz="4" w:space="0" w:color="000000"/>
              <w:bottom w:val="single" w:sz="4" w:space="0" w:color="000000"/>
              <w:right w:val="single" w:sz="4" w:space="0" w:color="000000"/>
            </w:tcBorders>
            <w:shd w:val="clear" w:color="FFFFCC" w:fill="FFFFFF"/>
            <w:noWrap/>
            <w:vAlign w:val="center"/>
            <w:hideMark/>
          </w:tcPr>
          <w:p w14:paraId="2037E4ED" w14:textId="77777777" w:rsidR="00D3644F" w:rsidRPr="00D3644F" w:rsidRDefault="00D3644F" w:rsidP="00B15E15">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1</w:t>
            </w:r>
          </w:p>
        </w:tc>
        <w:tc>
          <w:tcPr>
            <w:tcW w:w="7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5609A1" w14:textId="77777777" w:rsidR="00D3644F" w:rsidRPr="00D3644F" w:rsidRDefault="00D3644F" w:rsidP="00216BBB">
            <w:pPr>
              <w:suppressAutoHyphens w:val="0"/>
              <w:spacing w:line="240" w:lineRule="auto"/>
              <w:textAlignment w:val="auto"/>
              <w:rPr>
                <w:rFonts w:ascii="Georgia" w:hAnsi="Georgia" w:cs="Arial"/>
                <w:kern w:val="0"/>
                <w:sz w:val="18"/>
                <w:szCs w:val="18"/>
                <w:lang w:eastAsia="pl-PL"/>
              </w:rPr>
            </w:pPr>
            <w:r w:rsidRPr="00D3644F">
              <w:rPr>
                <w:rFonts w:ascii="Georgia" w:hAnsi="Georgia" w:cs="Arial"/>
                <w:kern w:val="0"/>
                <w:sz w:val="18"/>
                <w:szCs w:val="18"/>
                <w:lang w:eastAsia="pl-PL"/>
              </w:rPr>
              <w:t xml:space="preserve">Zamknięty system bezigłowy o wytrzymałości do 7 dni i 720 aktywacji. Przeźroczysty (obudowa i membrana), umożliwiający kontrolę wzrokową, nie zawierający części metalowych, z podzielną silikonową, bezbarwną i przeźroczystą membraną typu Split </w:t>
            </w:r>
            <w:proofErr w:type="spellStart"/>
            <w:r w:rsidRPr="00D3644F">
              <w:rPr>
                <w:rFonts w:ascii="Georgia" w:hAnsi="Georgia" w:cs="Arial"/>
                <w:kern w:val="0"/>
                <w:sz w:val="18"/>
                <w:szCs w:val="18"/>
                <w:lang w:eastAsia="pl-PL"/>
              </w:rPr>
              <w:t>Septum</w:t>
            </w:r>
            <w:proofErr w:type="spellEnd"/>
            <w:r w:rsidRPr="00D3644F">
              <w:rPr>
                <w:rFonts w:ascii="Georgia" w:hAnsi="Georgia" w:cs="Arial"/>
                <w:kern w:val="0"/>
                <w:sz w:val="18"/>
                <w:szCs w:val="18"/>
                <w:lang w:eastAsia="pl-PL"/>
              </w:rPr>
              <w:t xml:space="preserve">, o prostym torze przepływu, łatwą do czyszczenia i dezynfekcji, zmniejszającą ryzyko kontaminacji dzięki precyzyjnemu osadzeniu w konektorze, wersja dożylna Posiadający małą objętość wypełnienia wynoszącą max 0,07ml. Przepływ grawitacyjny 175ml/min, maksymalny do 600 ml/min (36L/h). Wytrzymały na ciśnienie do 24 barów. System może być używany w tomografii komputerowej. System powinien dawać możliwość wstrzyknięć, infuzji oraz aspiracji. Sterylny, nie zawiera ftalanów oraz </w:t>
            </w:r>
            <w:proofErr w:type="spellStart"/>
            <w:r w:rsidRPr="00D3644F">
              <w:rPr>
                <w:rFonts w:ascii="Georgia" w:hAnsi="Georgia" w:cs="Arial"/>
                <w:kern w:val="0"/>
                <w:sz w:val="18"/>
                <w:szCs w:val="18"/>
                <w:lang w:eastAsia="pl-PL"/>
              </w:rPr>
              <w:t>latexu</w:t>
            </w:r>
            <w:proofErr w:type="spellEnd"/>
            <w:r w:rsidRPr="00D3644F">
              <w:rPr>
                <w:rFonts w:ascii="Georgia" w:hAnsi="Georgia" w:cs="Arial"/>
                <w:kern w:val="0"/>
                <w:sz w:val="18"/>
                <w:szCs w:val="18"/>
                <w:lang w:eastAsia="pl-PL"/>
              </w:rPr>
              <w:t xml:space="preserve">. </w:t>
            </w:r>
          </w:p>
        </w:tc>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4EBC1B70"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szt</w:t>
            </w:r>
          </w:p>
        </w:tc>
        <w:tc>
          <w:tcPr>
            <w:tcW w:w="1025" w:type="dxa"/>
            <w:tcBorders>
              <w:top w:val="nil"/>
              <w:left w:val="nil"/>
              <w:bottom w:val="single" w:sz="4" w:space="0" w:color="000000"/>
              <w:right w:val="single" w:sz="4" w:space="0" w:color="000000"/>
            </w:tcBorders>
            <w:shd w:val="clear" w:color="auto" w:fill="auto"/>
            <w:noWrap/>
            <w:vAlign w:val="center"/>
            <w:hideMark/>
          </w:tcPr>
          <w:p w14:paraId="21756923" w14:textId="43FE3DF0"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 xml:space="preserve">22 000 </w:t>
            </w:r>
          </w:p>
        </w:tc>
      </w:tr>
    </w:tbl>
    <w:p w14:paraId="4EBF90C6" w14:textId="77777777" w:rsidR="00D3644F" w:rsidRDefault="00D3644F" w:rsidP="00D3644F">
      <w:pPr>
        <w:spacing w:line="276" w:lineRule="auto"/>
        <w:rPr>
          <w:rFonts w:ascii="Georgia" w:hAnsi="Georgia" w:cs="Verdana"/>
          <w:b/>
          <w:bCs/>
          <w:sz w:val="20"/>
          <w:szCs w:val="20"/>
        </w:rPr>
      </w:pPr>
    </w:p>
    <w:p w14:paraId="2D178AC6" w14:textId="3F0F731A" w:rsidR="00D3644F" w:rsidRDefault="00D3644F" w:rsidP="00D3644F">
      <w:pPr>
        <w:spacing w:line="276" w:lineRule="auto"/>
        <w:rPr>
          <w:rFonts w:ascii="Georgia" w:hAnsi="Georgia" w:cs="Verdana"/>
          <w:b/>
          <w:bCs/>
          <w:sz w:val="20"/>
          <w:szCs w:val="20"/>
        </w:rPr>
      </w:pPr>
      <w:r>
        <w:rPr>
          <w:rFonts w:ascii="Georgia" w:hAnsi="Georgia" w:cs="Verdana"/>
          <w:b/>
          <w:bCs/>
          <w:sz w:val="20"/>
          <w:szCs w:val="20"/>
        </w:rPr>
        <w:t>Pakiet nr 10</w:t>
      </w:r>
    </w:p>
    <w:tbl>
      <w:tblPr>
        <w:tblW w:w="1006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7615"/>
        <w:gridCol w:w="960"/>
        <w:gridCol w:w="1025"/>
      </w:tblGrid>
      <w:tr w:rsidR="00B15E15" w:rsidRPr="00D3644F" w14:paraId="28347FB0" w14:textId="77777777" w:rsidTr="00DC7835">
        <w:trPr>
          <w:trHeight w:val="495"/>
        </w:trPr>
        <w:tc>
          <w:tcPr>
            <w:tcW w:w="460" w:type="dxa"/>
            <w:shd w:val="clear" w:color="auto" w:fill="EAF1DD" w:themeFill="accent3" w:themeFillTint="33"/>
            <w:vAlign w:val="center"/>
            <w:hideMark/>
          </w:tcPr>
          <w:p w14:paraId="24076D23" w14:textId="77777777" w:rsidR="00D3644F" w:rsidRPr="00D3644F" w:rsidRDefault="00D3644F" w:rsidP="00B15E15">
            <w:pPr>
              <w:suppressAutoHyphens w:val="0"/>
              <w:spacing w:line="240" w:lineRule="auto"/>
              <w:jc w:val="center"/>
              <w:textAlignment w:val="auto"/>
              <w:rPr>
                <w:rFonts w:ascii="Georgia" w:hAnsi="Georgia" w:cs="Arial"/>
                <w:b/>
                <w:bCs/>
                <w:kern w:val="0"/>
                <w:sz w:val="18"/>
                <w:szCs w:val="18"/>
                <w:lang w:eastAsia="pl-PL"/>
              </w:rPr>
            </w:pPr>
            <w:r w:rsidRPr="00D3644F">
              <w:rPr>
                <w:rFonts w:ascii="Georgia" w:hAnsi="Georgia" w:cs="Arial"/>
                <w:b/>
                <w:bCs/>
                <w:kern w:val="0"/>
                <w:sz w:val="18"/>
                <w:szCs w:val="18"/>
                <w:lang w:eastAsia="pl-PL"/>
              </w:rPr>
              <w:t>Lp</w:t>
            </w:r>
          </w:p>
        </w:tc>
        <w:tc>
          <w:tcPr>
            <w:tcW w:w="7615" w:type="dxa"/>
            <w:shd w:val="clear" w:color="auto" w:fill="EAF1DD" w:themeFill="accent3" w:themeFillTint="33"/>
            <w:vAlign w:val="center"/>
            <w:hideMark/>
          </w:tcPr>
          <w:p w14:paraId="4BF2A45E" w14:textId="750E9013" w:rsidR="00D3644F" w:rsidRPr="00D3644F" w:rsidRDefault="00D3644F" w:rsidP="00B15E15">
            <w:pPr>
              <w:suppressAutoHyphens w:val="0"/>
              <w:spacing w:line="240" w:lineRule="auto"/>
              <w:jc w:val="center"/>
              <w:textAlignment w:val="auto"/>
              <w:rPr>
                <w:rFonts w:ascii="Georgia" w:hAnsi="Georgia" w:cs="Arial"/>
                <w:b/>
                <w:bCs/>
                <w:kern w:val="0"/>
                <w:sz w:val="18"/>
                <w:szCs w:val="18"/>
                <w:lang w:eastAsia="pl-PL"/>
              </w:rPr>
            </w:pPr>
            <w:r w:rsidRPr="00D3644F">
              <w:rPr>
                <w:rFonts w:ascii="Georgia" w:hAnsi="Georgia" w:cs="Arial"/>
                <w:b/>
                <w:bCs/>
                <w:kern w:val="0"/>
                <w:sz w:val="18"/>
                <w:szCs w:val="18"/>
                <w:lang w:eastAsia="pl-PL"/>
              </w:rPr>
              <w:t>Nazwa sprzętu</w:t>
            </w:r>
          </w:p>
        </w:tc>
        <w:tc>
          <w:tcPr>
            <w:tcW w:w="960" w:type="dxa"/>
            <w:shd w:val="clear" w:color="auto" w:fill="EAF1DD" w:themeFill="accent3" w:themeFillTint="33"/>
            <w:vAlign w:val="center"/>
            <w:hideMark/>
          </w:tcPr>
          <w:p w14:paraId="36987D05" w14:textId="77777777" w:rsidR="00D3644F" w:rsidRPr="00D3644F" w:rsidRDefault="00D3644F" w:rsidP="00B15E15">
            <w:pPr>
              <w:suppressAutoHyphens w:val="0"/>
              <w:spacing w:line="240" w:lineRule="auto"/>
              <w:jc w:val="center"/>
              <w:textAlignment w:val="auto"/>
              <w:rPr>
                <w:rFonts w:ascii="Georgia" w:hAnsi="Georgia" w:cs="Arial"/>
                <w:b/>
                <w:bCs/>
                <w:kern w:val="0"/>
                <w:sz w:val="18"/>
                <w:szCs w:val="18"/>
                <w:lang w:eastAsia="pl-PL"/>
              </w:rPr>
            </w:pPr>
            <w:proofErr w:type="spellStart"/>
            <w:r w:rsidRPr="00D3644F">
              <w:rPr>
                <w:rFonts w:ascii="Georgia" w:hAnsi="Georgia" w:cs="Arial"/>
                <w:b/>
                <w:bCs/>
                <w:kern w:val="0"/>
                <w:sz w:val="18"/>
                <w:szCs w:val="18"/>
                <w:lang w:eastAsia="pl-PL"/>
              </w:rPr>
              <w:t>jm</w:t>
            </w:r>
            <w:proofErr w:type="spellEnd"/>
            <w:r w:rsidRPr="00D3644F">
              <w:rPr>
                <w:rFonts w:ascii="Georgia" w:hAnsi="Georgia" w:cs="Arial"/>
                <w:b/>
                <w:bCs/>
                <w:kern w:val="0"/>
                <w:sz w:val="18"/>
                <w:szCs w:val="18"/>
                <w:lang w:eastAsia="pl-PL"/>
              </w:rPr>
              <w:t>.</w:t>
            </w:r>
          </w:p>
        </w:tc>
        <w:tc>
          <w:tcPr>
            <w:tcW w:w="1025" w:type="dxa"/>
            <w:shd w:val="clear" w:color="auto" w:fill="EAF1DD" w:themeFill="accent3" w:themeFillTint="33"/>
            <w:vAlign w:val="center"/>
            <w:hideMark/>
          </w:tcPr>
          <w:p w14:paraId="1300FE9D" w14:textId="408A22B5" w:rsidR="00D3644F" w:rsidRPr="00D3644F" w:rsidRDefault="00D3644F" w:rsidP="00B15E15">
            <w:pPr>
              <w:suppressAutoHyphens w:val="0"/>
              <w:spacing w:line="240" w:lineRule="auto"/>
              <w:jc w:val="center"/>
              <w:textAlignment w:val="auto"/>
              <w:rPr>
                <w:rFonts w:ascii="Georgia" w:hAnsi="Georgia" w:cs="Arial"/>
                <w:b/>
                <w:bCs/>
                <w:kern w:val="0"/>
                <w:sz w:val="18"/>
                <w:szCs w:val="18"/>
                <w:lang w:eastAsia="pl-PL"/>
              </w:rPr>
            </w:pPr>
            <w:r w:rsidRPr="00D3644F">
              <w:rPr>
                <w:rFonts w:ascii="Georgia" w:hAnsi="Georgia" w:cs="Arial"/>
                <w:b/>
                <w:bCs/>
                <w:kern w:val="0"/>
                <w:sz w:val="18"/>
                <w:szCs w:val="18"/>
                <w:lang w:eastAsia="pl-PL"/>
              </w:rPr>
              <w:t>Ilość</w:t>
            </w:r>
          </w:p>
        </w:tc>
      </w:tr>
      <w:tr w:rsidR="00B15E15" w:rsidRPr="00D3644F" w14:paraId="25B40E87" w14:textId="77777777" w:rsidTr="00DC7835">
        <w:trPr>
          <w:trHeight w:val="508"/>
        </w:trPr>
        <w:tc>
          <w:tcPr>
            <w:tcW w:w="460" w:type="dxa"/>
            <w:shd w:val="clear" w:color="auto" w:fill="auto"/>
            <w:vAlign w:val="center"/>
            <w:hideMark/>
          </w:tcPr>
          <w:p w14:paraId="011354B0"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1</w:t>
            </w:r>
          </w:p>
        </w:tc>
        <w:tc>
          <w:tcPr>
            <w:tcW w:w="7615" w:type="dxa"/>
            <w:shd w:val="clear" w:color="auto" w:fill="auto"/>
            <w:vAlign w:val="center"/>
            <w:hideMark/>
          </w:tcPr>
          <w:p w14:paraId="5DA49DEE" w14:textId="77777777" w:rsidR="00D3644F" w:rsidRPr="00D3644F" w:rsidRDefault="00D3644F" w:rsidP="00B15E15">
            <w:pPr>
              <w:suppressAutoHyphens w:val="0"/>
              <w:spacing w:line="240" w:lineRule="auto"/>
              <w:textAlignment w:val="auto"/>
              <w:rPr>
                <w:rFonts w:ascii="Georgia" w:hAnsi="Georgia" w:cs="Arial"/>
                <w:kern w:val="0"/>
                <w:sz w:val="18"/>
                <w:szCs w:val="18"/>
                <w:lang w:eastAsia="pl-PL"/>
              </w:rPr>
            </w:pPr>
            <w:r w:rsidRPr="00D3644F">
              <w:rPr>
                <w:rFonts w:ascii="Georgia" w:hAnsi="Georgia" w:cs="Arial"/>
                <w:kern w:val="0"/>
                <w:sz w:val="18"/>
                <w:szCs w:val="18"/>
                <w:lang w:eastAsia="pl-PL"/>
              </w:rPr>
              <w:t xml:space="preserve">Cewnik do żyły </w:t>
            </w:r>
            <w:proofErr w:type="spellStart"/>
            <w:r w:rsidRPr="00D3644F">
              <w:rPr>
                <w:rFonts w:ascii="Georgia" w:hAnsi="Georgia" w:cs="Arial"/>
                <w:kern w:val="0"/>
                <w:sz w:val="18"/>
                <w:szCs w:val="18"/>
                <w:lang w:eastAsia="pl-PL"/>
              </w:rPr>
              <w:t>pępowinowj</w:t>
            </w:r>
            <w:proofErr w:type="spellEnd"/>
            <w:r w:rsidRPr="00D3644F">
              <w:rPr>
                <w:rFonts w:ascii="Georgia" w:hAnsi="Georgia" w:cs="Arial"/>
                <w:kern w:val="0"/>
                <w:sz w:val="18"/>
                <w:szCs w:val="18"/>
                <w:lang w:eastAsia="pl-PL"/>
              </w:rPr>
              <w:t xml:space="preserve"> wykonany z poliuretanu w rozmiarach 2,5-5,0 </w:t>
            </w:r>
          </w:p>
        </w:tc>
        <w:tc>
          <w:tcPr>
            <w:tcW w:w="960" w:type="dxa"/>
            <w:shd w:val="clear" w:color="auto" w:fill="auto"/>
            <w:vAlign w:val="center"/>
            <w:hideMark/>
          </w:tcPr>
          <w:p w14:paraId="0F4BA3EF"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szt</w:t>
            </w:r>
          </w:p>
        </w:tc>
        <w:tc>
          <w:tcPr>
            <w:tcW w:w="1025" w:type="dxa"/>
            <w:shd w:val="clear" w:color="auto" w:fill="auto"/>
            <w:vAlign w:val="center"/>
            <w:hideMark/>
          </w:tcPr>
          <w:p w14:paraId="63DCB90D"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2</w:t>
            </w:r>
          </w:p>
        </w:tc>
      </w:tr>
      <w:tr w:rsidR="00B15E15" w:rsidRPr="00D3644F" w14:paraId="03225E23" w14:textId="77777777" w:rsidTr="00DC7835">
        <w:trPr>
          <w:trHeight w:val="1139"/>
        </w:trPr>
        <w:tc>
          <w:tcPr>
            <w:tcW w:w="460" w:type="dxa"/>
            <w:shd w:val="clear" w:color="auto" w:fill="auto"/>
            <w:vAlign w:val="center"/>
            <w:hideMark/>
          </w:tcPr>
          <w:p w14:paraId="079E0C9D"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lastRenderedPageBreak/>
              <w:t>2</w:t>
            </w:r>
          </w:p>
        </w:tc>
        <w:tc>
          <w:tcPr>
            <w:tcW w:w="7615" w:type="dxa"/>
            <w:shd w:val="clear" w:color="auto" w:fill="auto"/>
            <w:vAlign w:val="center"/>
            <w:hideMark/>
          </w:tcPr>
          <w:p w14:paraId="5556A605" w14:textId="77777777" w:rsidR="00D3644F" w:rsidRPr="00D3644F" w:rsidRDefault="00D3644F" w:rsidP="00B15E15">
            <w:pPr>
              <w:suppressAutoHyphens w:val="0"/>
              <w:spacing w:line="240" w:lineRule="auto"/>
              <w:textAlignment w:val="auto"/>
              <w:rPr>
                <w:rFonts w:ascii="Georgia" w:hAnsi="Georgia" w:cs="Arial"/>
                <w:kern w:val="0"/>
                <w:sz w:val="18"/>
                <w:szCs w:val="18"/>
                <w:lang w:eastAsia="pl-PL"/>
              </w:rPr>
            </w:pPr>
            <w:r w:rsidRPr="00D3644F">
              <w:rPr>
                <w:rFonts w:ascii="Georgia" w:hAnsi="Georgia" w:cs="Arial"/>
                <w:kern w:val="0"/>
                <w:sz w:val="18"/>
                <w:szCs w:val="18"/>
                <w:lang w:eastAsia="pl-PL"/>
              </w:rPr>
              <w:t xml:space="preserve">Kaniula dożylna wykonana </w:t>
            </w:r>
            <w:proofErr w:type="spellStart"/>
            <w:r w:rsidRPr="00D3644F">
              <w:rPr>
                <w:rFonts w:ascii="Georgia" w:hAnsi="Georgia" w:cs="Arial"/>
                <w:kern w:val="0"/>
                <w:sz w:val="18"/>
                <w:szCs w:val="18"/>
                <w:lang w:eastAsia="pl-PL"/>
              </w:rPr>
              <w:t>wykonana</w:t>
            </w:r>
            <w:proofErr w:type="spellEnd"/>
            <w:r w:rsidRPr="00D3644F">
              <w:rPr>
                <w:rFonts w:ascii="Georgia" w:hAnsi="Georgia" w:cs="Arial"/>
                <w:kern w:val="0"/>
                <w:sz w:val="18"/>
                <w:szCs w:val="18"/>
                <w:lang w:eastAsia="pl-PL"/>
              </w:rPr>
              <w:t xml:space="preserve"> z wysoce </w:t>
            </w:r>
            <w:proofErr w:type="spellStart"/>
            <w:r w:rsidRPr="00D3644F">
              <w:rPr>
                <w:rFonts w:ascii="Georgia" w:hAnsi="Georgia" w:cs="Arial"/>
                <w:kern w:val="0"/>
                <w:sz w:val="18"/>
                <w:szCs w:val="18"/>
                <w:lang w:eastAsia="pl-PL"/>
              </w:rPr>
              <w:t>termowrażliwego</w:t>
            </w:r>
            <w:proofErr w:type="spellEnd"/>
            <w:r w:rsidRPr="00D3644F">
              <w:rPr>
                <w:rFonts w:ascii="Georgia" w:hAnsi="Georgia" w:cs="Arial"/>
                <w:kern w:val="0"/>
                <w:sz w:val="18"/>
                <w:szCs w:val="18"/>
                <w:lang w:eastAsia="pl-PL"/>
              </w:rPr>
              <w:t xml:space="preserve"> PTFE. Kaniula wyposażona w zastawkę </w:t>
            </w:r>
            <w:proofErr w:type="spellStart"/>
            <w:r w:rsidRPr="00D3644F">
              <w:rPr>
                <w:rFonts w:ascii="Georgia" w:hAnsi="Georgia" w:cs="Arial"/>
                <w:kern w:val="0"/>
                <w:sz w:val="18"/>
                <w:szCs w:val="18"/>
                <w:lang w:eastAsia="pl-PL"/>
              </w:rPr>
              <w:t>anyzwrotną</w:t>
            </w:r>
            <w:proofErr w:type="spellEnd"/>
            <w:r w:rsidRPr="00D3644F">
              <w:rPr>
                <w:rFonts w:ascii="Georgia" w:hAnsi="Georgia" w:cs="Arial"/>
                <w:kern w:val="0"/>
                <w:sz w:val="18"/>
                <w:szCs w:val="18"/>
                <w:lang w:eastAsia="pl-PL"/>
              </w:rPr>
              <w:t xml:space="preserve"> hamującą wypływ krwi, w 4 paski RTG, port boczny kodowany kolorystycznie, wyposażony w teflonową </w:t>
            </w:r>
            <w:proofErr w:type="spellStart"/>
            <w:r w:rsidRPr="00D3644F">
              <w:rPr>
                <w:rFonts w:ascii="Georgia" w:hAnsi="Georgia" w:cs="Arial"/>
                <w:kern w:val="0"/>
                <w:sz w:val="18"/>
                <w:szCs w:val="18"/>
                <w:lang w:eastAsia="pl-PL"/>
              </w:rPr>
              <w:t>zastakę</w:t>
            </w:r>
            <w:proofErr w:type="spellEnd"/>
            <w:r w:rsidRPr="00D3644F">
              <w:rPr>
                <w:rFonts w:ascii="Georgia" w:hAnsi="Georgia" w:cs="Arial"/>
                <w:kern w:val="0"/>
                <w:sz w:val="18"/>
                <w:szCs w:val="18"/>
                <w:lang w:eastAsia="pl-PL"/>
              </w:rPr>
              <w:t xml:space="preserve"> do wstrzyknięć, </w:t>
            </w:r>
            <w:proofErr w:type="spellStart"/>
            <w:r w:rsidRPr="00D3644F">
              <w:rPr>
                <w:rFonts w:ascii="Georgia" w:hAnsi="Georgia" w:cs="Arial"/>
                <w:kern w:val="0"/>
                <w:sz w:val="18"/>
                <w:szCs w:val="18"/>
                <w:lang w:eastAsia="pl-PL"/>
              </w:rPr>
              <w:t>samodomykający</w:t>
            </w:r>
            <w:proofErr w:type="spellEnd"/>
            <w:r w:rsidRPr="00D3644F">
              <w:rPr>
                <w:rFonts w:ascii="Georgia" w:hAnsi="Georgia" w:cs="Arial"/>
                <w:kern w:val="0"/>
                <w:sz w:val="18"/>
                <w:szCs w:val="18"/>
                <w:lang w:eastAsia="pl-PL"/>
              </w:rPr>
              <w:t xml:space="preserve"> się korek portu bocznego typu „</w:t>
            </w:r>
            <w:proofErr w:type="spellStart"/>
            <w:r w:rsidRPr="00D3644F">
              <w:rPr>
                <w:rFonts w:ascii="Georgia" w:hAnsi="Georgia" w:cs="Arial"/>
                <w:kern w:val="0"/>
                <w:sz w:val="18"/>
                <w:szCs w:val="18"/>
                <w:lang w:eastAsia="pl-PL"/>
              </w:rPr>
              <w:t>clic</w:t>
            </w:r>
            <w:proofErr w:type="spellEnd"/>
            <w:r w:rsidRPr="00D3644F">
              <w:rPr>
                <w:rFonts w:ascii="Georgia" w:hAnsi="Georgia" w:cs="Arial"/>
                <w:kern w:val="0"/>
                <w:sz w:val="18"/>
                <w:szCs w:val="18"/>
                <w:lang w:eastAsia="pl-PL"/>
              </w:rPr>
              <w:t>”. Kaniula w rozmiarze 24G /0,4-0,7/</w:t>
            </w:r>
          </w:p>
        </w:tc>
        <w:tc>
          <w:tcPr>
            <w:tcW w:w="960" w:type="dxa"/>
            <w:shd w:val="clear" w:color="auto" w:fill="auto"/>
            <w:vAlign w:val="center"/>
            <w:hideMark/>
          </w:tcPr>
          <w:p w14:paraId="782BF67D"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szt</w:t>
            </w:r>
          </w:p>
        </w:tc>
        <w:tc>
          <w:tcPr>
            <w:tcW w:w="1025" w:type="dxa"/>
            <w:shd w:val="clear" w:color="auto" w:fill="auto"/>
            <w:vAlign w:val="center"/>
            <w:hideMark/>
          </w:tcPr>
          <w:p w14:paraId="499C1019"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3300</w:t>
            </w:r>
          </w:p>
        </w:tc>
      </w:tr>
      <w:tr w:rsidR="00B15E15" w:rsidRPr="00D3644F" w14:paraId="4A97C18B" w14:textId="77777777" w:rsidTr="00DC7835">
        <w:trPr>
          <w:trHeight w:val="510"/>
        </w:trPr>
        <w:tc>
          <w:tcPr>
            <w:tcW w:w="460" w:type="dxa"/>
            <w:shd w:val="clear" w:color="auto" w:fill="auto"/>
            <w:vAlign w:val="center"/>
            <w:hideMark/>
          </w:tcPr>
          <w:p w14:paraId="58820A07"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3</w:t>
            </w:r>
          </w:p>
        </w:tc>
        <w:tc>
          <w:tcPr>
            <w:tcW w:w="7615" w:type="dxa"/>
            <w:shd w:val="clear" w:color="auto" w:fill="auto"/>
            <w:vAlign w:val="center"/>
            <w:hideMark/>
          </w:tcPr>
          <w:p w14:paraId="0FC799EC" w14:textId="77777777" w:rsidR="00D3644F" w:rsidRPr="00D3644F" w:rsidRDefault="00D3644F" w:rsidP="00B15E15">
            <w:pPr>
              <w:suppressAutoHyphens w:val="0"/>
              <w:spacing w:line="240" w:lineRule="auto"/>
              <w:textAlignment w:val="auto"/>
              <w:rPr>
                <w:rFonts w:ascii="Georgia" w:hAnsi="Georgia" w:cs="Arial"/>
                <w:kern w:val="0"/>
                <w:sz w:val="18"/>
                <w:szCs w:val="18"/>
                <w:lang w:eastAsia="pl-PL"/>
              </w:rPr>
            </w:pPr>
            <w:r w:rsidRPr="00D3644F">
              <w:rPr>
                <w:rFonts w:ascii="Georgia" w:hAnsi="Georgia" w:cs="Arial"/>
                <w:kern w:val="0"/>
                <w:sz w:val="18"/>
                <w:szCs w:val="18"/>
                <w:lang w:eastAsia="pl-PL"/>
              </w:rPr>
              <w:t xml:space="preserve">Worek ogrzewający noworodkowy w </w:t>
            </w:r>
            <w:proofErr w:type="spellStart"/>
            <w:r w:rsidRPr="00D3644F">
              <w:rPr>
                <w:rFonts w:ascii="Georgia" w:hAnsi="Georgia" w:cs="Arial"/>
                <w:kern w:val="0"/>
                <w:sz w:val="18"/>
                <w:szCs w:val="18"/>
                <w:lang w:eastAsia="pl-PL"/>
              </w:rPr>
              <w:t>rozm</w:t>
            </w:r>
            <w:proofErr w:type="spellEnd"/>
            <w:r w:rsidRPr="00D3644F">
              <w:rPr>
                <w:rFonts w:ascii="Georgia" w:hAnsi="Georgia" w:cs="Arial"/>
                <w:kern w:val="0"/>
                <w:sz w:val="18"/>
                <w:szCs w:val="18"/>
                <w:lang w:eastAsia="pl-PL"/>
              </w:rPr>
              <w:t>. S-L</w:t>
            </w:r>
          </w:p>
        </w:tc>
        <w:tc>
          <w:tcPr>
            <w:tcW w:w="960" w:type="dxa"/>
            <w:shd w:val="clear" w:color="auto" w:fill="auto"/>
            <w:vAlign w:val="center"/>
            <w:hideMark/>
          </w:tcPr>
          <w:p w14:paraId="7768A203"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szt</w:t>
            </w:r>
          </w:p>
        </w:tc>
        <w:tc>
          <w:tcPr>
            <w:tcW w:w="1025" w:type="dxa"/>
            <w:shd w:val="clear" w:color="auto" w:fill="auto"/>
            <w:vAlign w:val="center"/>
            <w:hideMark/>
          </w:tcPr>
          <w:p w14:paraId="041C3E89"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2</w:t>
            </w:r>
          </w:p>
        </w:tc>
      </w:tr>
      <w:tr w:rsidR="00B15E15" w:rsidRPr="00D3644F" w14:paraId="572F2BF4" w14:textId="77777777" w:rsidTr="00DC7835">
        <w:trPr>
          <w:trHeight w:val="1163"/>
        </w:trPr>
        <w:tc>
          <w:tcPr>
            <w:tcW w:w="460" w:type="dxa"/>
            <w:shd w:val="clear" w:color="auto" w:fill="auto"/>
            <w:vAlign w:val="center"/>
            <w:hideMark/>
          </w:tcPr>
          <w:p w14:paraId="3AE8DF0B"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4</w:t>
            </w:r>
          </w:p>
        </w:tc>
        <w:tc>
          <w:tcPr>
            <w:tcW w:w="7615" w:type="dxa"/>
            <w:shd w:val="clear" w:color="auto" w:fill="auto"/>
            <w:vAlign w:val="center"/>
            <w:hideMark/>
          </w:tcPr>
          <w:p w14:paraId="12C171E8" w14:textId="77777777" w:rsidR="00D3644F" w:rsidRPr="00D3644F" w:rsidRDefault="00D3644F" w:rsidP="00B15E15">
            <w:pPr>
              <w:suppressAutoHyphens w:val="0"/>
              <w:spacing w:line="240" w:lineRule="auto"/>
              <w:textAlignment w:val="auto"/>
              <w:rPr>
                <w:rFonts w:ascii="Georgia" w:hAnsi="Georgia" w:cs="Arial"/>
                <w:kern w:val="0"/>
                <w:sz w:val="18"/>
                <w:szCs w:val="18"/>
                <w:lang w:eastAsia="pl-PL"/>
              </w:rPr>
            </w:pPr>
            <w:r w:rsidRPr="00D3644F">
              <w:rPr>
                <w:rFonts w:ascii="Georgia" w:hAnsi="Georgia" w:cs="Arial"/>
                <w:kern w:val="0"/>
                <w:sz w:val="18"/>
                <w:szCs w:val="18"/>
                <w:lang w:eastAsia="pl-PL"/>
              </w:rPr>
              <w:t xml:space="preserve">Zestaw do założenia długiego wkłucia, cewnik zakładany metodą </w:t>
            </w:r>
            <w:proofErr w:type="spellStart"/>
            <w:r w:rsidRPr="00D3644F">
              <w:rPr>
                <w:rFonts w:ascii="Georgia" w:hAnsi="Georgia" w:cs="Arial"/>
                <w:kern w:val="0"/>
                <w:sz w:val="18"/>
                <w:szCs w:val="18"/>
                <w:lang w:eastAsia="pl-PL"/>
              </w:rPr>
              <w:t>Seldingera</w:t>
            </w:r>
            <w:proofErr w:type="spellEnd"/>
            <w:r w:rsidRPr="00D3644F">
              <w:rPr>
                <w:rFonts w:ascii="Georgia" w:hAnsi="Georgia" w:cs="Arial"/>
                <w:kern w:val="0"/>
                <w:sz w:val="18"/>
                <w:szCs w:val="18"/>
                <w:lang w:eastAsia="pl-PL"/>
              </w:rPr>
              <w:t>, pediatryczny, wykonany z PUR, kontrastujący w RTG, ze skrzydełkami do mocowania. Cewnik o długości 4cm, o średnicy 0,5/0,7mm. W zestawie również igła do nakłucia 21G/46mm, prosty prowadnik z elastyczną końcówką 23cm/0,46</w:t>
            </w:r>
          </w:p>
        </w:tc>
        <w:tc>
          <w:tcPr>
            <w:tcW w:w="960" w:type="dxa"/>
            <w:shd w:val="clear" w:color="auto" w:fill="auto"/>
            <w:vAlign w:val="center"/>
            <w:hideMark/>
          </w:tcPr>
          <w:p w14:paraId="223B7AA5"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szt</w:t>
            </w:r>
          </w:p>
        </w:tc>
        <w:tc>
          <w:tcPr>
            <w:tcW w:w="1025" w:type="dxa"/>
            <w:shd w:val="clear" w:color="auto" w:fill="auto"/>
            <w:vAlign w:val="center"/>
            <w:hideMark/>
          </w:tcPr>
          <w:p w14:paraId="5EDCC99B"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1</w:t>
            </w:r>
          </w:p>
        </w:tc>
      </w:tr>
      <w:tr w:rsidR="00B15E15" w:rsidRPr="00D3644F" w14:paraId="6485BEB3" w14:textId="77777777" w:rsidTr="00DC7835">
        <w:trPr>
          <w:trHeight w:val="1265"/>
        </w:trPr>
        <w:tc>
          <w:tcPr>
            <w:tcW w:w="460" w:type="dxa"/>
            <w:shd w:val="clear" w:color="auto" w:fill="auto"/>
            <w:vAlign w:val="center"/>
            <w:hideMark/>
          </w:tcPr>
          <w:p w14:paraId="47B61804"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5</w:t>
            </w:r>
          </w:p>
        </w:tc>
        <w:tc>
          <w:tcPr>
            <w:tcW w:w="7615" w:type="dxa"/>
            <w:shd w:val="clear" w:color="auto" w:fill="auto"/>
            <w:vAlign w:val="center"/>
            <w:hideMark/>
          </w:tcPr>
          <w:p w14:paraId="2FC42C44" w14:textId="77777777" w:rsidR="00D3644F" w:rsidRPr="00D3644F" w:rsidRDefault="00D3644F" w:rsidP="00B15E15">
            <w:pPr>
              <w:suppressAutoHyphens w:val="0"/>
              <w:spacing w:line="240" w:lineRule="auto"/>
              <w:textAlignment w:val="auto"/>
              <w:rPr>
                <w:rFonts w:ascii="Georgia" w:hAnsi="Georgia" w:cs="Arial"/>
                <w:kern w:val="0"/>
                <w:sz w:val="18"/>
                <w:szCs w:val="18"/>
                <w:lang w:eastAsia="pl-PL"/>
              </w:rPr>
            </w:pPr>
            <w:r w:rsidRPr="00D3644F">
              <w:rPr>
                <w:rFonts w:ascii="Georgia" w:hAnsi="Georgia" w:cs="Arial"/>
                <w:kern w:val="0"/>
                <w:sz w:val="18"/>
                <w:szCs w:val="18"/>
                <w:lang w:eastAsia="pl-PL"/>
              </w:rPr>
              <w:t xml:space="preserve">Zestaw do </w:t>
            </w:r>
            <w:proofErr w:type="spellStart"/>
            <w:r w:rsidRPr="00D3644F">
              <w:rPr>
                <w:rFonts w:ascii="Georgia" w:hAnsi="Georgia" w:cs="Arial"/>
                <w:kern w:val="0"/>
                <w:sz w:val="18"/>
                <w:szCs w:val="18"/>
                <w:lang w:eastAsia="pl-PL"/>
              </w:rPr>
              <w:t>odbarczania</w:t>
            </w:r>
            <w:proofErr w:type="spellEnd"/>
            <w:r w:rsidRPr="00D3644F">
              <w:rPr>
                <w:rFonts w:ascii="Georgia" w:hAnsi="Georgia" w:cs="Arial"/>
                <w:kern w:val="0"/>
                <w:sz w:val="18"/>
                <w:szCs w:val="18"/>
                <w:lang w:eastAsia="pl-PL"/>
              </w:rPr>
              <w:t xml:space="preserve"> odmy u noworodków. W skład zestawu wchodzi:1xROcewnik do drenażu 8FR, 1 </w:t>
            </w:r>
            <w:proofErr w:type="spellStart"/>
            <w:r w:rsidRPr="00D3644F">
              <w:rPr>
                <w:rFonts w:ascii="Georgia" w:hAnsi="Georgia" w:cs="Arial"/>
                <w:kern w:val="0"/>
                <w:sz w:val="18"/>
                <w:szCs w:val="18"/>
                <w:lang w:eastAsia="pl-PL"/>
              </w:rPr>
              <w:t>serwata</w:t>
            </w:r>
            <w:proofErr w:type="spellEnd"/>
            <w:r w:rsidRPr="00D3644F">
              <w:rPr>
                <w:rFonts w:ascii="Georgia" w:hAnsi="Georgia" w:cs="Arial"/>
                <w:kern w:val="0"/>
                <w:sz w:val="18"/>
                <w:szCs w:val="18"/>
                <w:lang w:eastAsia="pl-PL"/>
              </w:rPr>
              <w:t xml:space="preserve"> z otworem 60x50cm, 2 prostokątne pojemniki na detergent i płyny dezynfekujące, 4 waciki, 8 kompresów gazowych 10x10 cm, 2 pęsety, 2 10ml strzykawki, igła do odciągania 38 x 1,2 mm /18G/ igła 15 x 0,5mm /25G/, igła do znieczulenia miejscowego 38 x 0,8mm /21G/, igła do wstępnego nakłucia 38 x 0,9mm /20G/, 2 igły do </w:t>
            </w:r>
            <w:proofErr w:type="spellStart"/>
            <w:r w:rsidRPr="00D3644F">
              <w:rPr>
                <w:rFonts w:ascii="Georgia" w:hAnsi="Georgia" w:cs="Arial"/>
                <w:kern w:val="0"/>
                <w:sz w:val="18"/>
                <w:szCs w:val="18"/>
                <w:lang w:eastAsia="pl-PL"/>
              </w:rPr>
              <w:t>zszycia,skalpel</w:t>
            </w:r>
            <w:proofErr w:type="spellEnd"/>
            <w:r w:rsidRPr="00D3644F">
              <w:rPr>
                <w:rFonts w:ascii="Georgia" w:hAnsi="Georgia" w:cs="Arial"/>
                <w:kern w:val="0"/>
                <w:sz w:val="18"/>
                <w:szCs w:val="18"/>
                <w:lang w:eastAsia="pl-PL"/>
              </w:rPr>
              <w:t>, wentyl ssący do drenażu, plastikowy zbiornik z łącznikiem na płyn, rolka plastra.</w:t>
            </w:r>
          </w:p>
        </w:tc>
        <w:tc>
          <w:tcPr>
            <w:tcW w:w="960" w:type="dxa"/>
            <w:shd w:val="clear" w:color="auto" w:fill="auto"/>
            <w:vAlign w:val="center"/>
            <w:hideMark/>
          </w:tcPr>
          <w:p w14:paraId="13E30C3D"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szt</w:t>
            </w:r>
          </w:p>
        </w:tc>
        <w:tc>
          <w:tcPr>
            <w:tcW w:w="1025" w:type="dxa"/>
            <w:shd w:val="clear" w:color="auto" w:fill="auto"/>
            <w:vAlign w:val="center"/>
            <w:hideMark/>
          </w:tcPr>
          <w:p w14:paraId="08594A58"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1</w:t>
            </w:r>
          </w:p>
        </w:tc>
      </w:tr>
      <w:tr w:rsidR="00B15E15" w:rsidRPr="00D3644F" w14:paraId="4A025BDB" w14:textId="77777777" w:rsidTr="00DC7835">
        <w:trPr>
          <w:trHeight w:val="560"/>
        </w:trPr>
        <w:tc>
          <w:tcPr>
            <w:tcW w:w="460" w:type="dxa"/>
            <w:shd w:val="clear" w:color="auto" w:fill="auto"/>
            <w:vAlign w:val="center"/>
            <w:hideMark/>
          </w:tcPr>
          <w:p w14:paraId="79F1C3B9"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6</w:t>
            </w:r>
          </w:p>
        </w:tc>
        <w:tc>
          <w:tcPr>
            <w:tcW w:w="7615" w:type="dxa"/>
            <w:shd w:val="clear" w:color="auto" w:fill="auto"/>
            <w:vAlign w:val="center"/>
            <w:hideMark/>
          </w:tcPr>
          <w:p w14:paraId="4AEE8339" w14:textId="77777777" w:rsidR="00D3644F" w:rsidRPr="00D3644F" w:rsidRDefault="00D3644F" w:rsidP="00B15E15">
            <w:pPr>
              <w:suppressAutoHyphens w:val="0"/>
              <w:spacing w:line="240" w:lineRule="auto"/>
              <w:textAlignment w:val="auto"/>
              <w:rPr>
                <w:rFonts w:ascii="Georgia" w:hAnsi="Georgia" w:cs="Arial"/>
                <w:kern w:val="0"/>
                <w:sz w:val="18"/>
                <w:szCs w:val="18"/>
                <w:lang w:eastAsia="pl-PL"/>
              </w:rPr>
            </w:pPr>
            <w:r w:rsidRPr="00D3644F">
              <w:rPr>
                <w:rFonts w:ascii="Georgia" w:hAnsi="Georgia" w:cs="Arial"/>
                <w:kern w:val="0"/>
                <w:sz w:val="18"/>
                <w:szCs w:val="18"/>
                <w:lang w:eastAsia="pl-PL"/>
              </w:rPr>
              <w:t>Zestaw do zakładania cewników i kaniuli pępowinowej / od rozmiaru.2,5-8Fr /</w:t>
            </w:r>
          </w:p>
        </w:tc>
        <w:tc>
          <w:tcPr>
            <w:tcW w:w="960" w:type="dxa"/>
            <w:shd w:val="clear" w:color="auto" w:fill="auto"/>
            <w:vAlign w:val="center"/>
            <w:hideMark/>
          </w:tcPr>
          <w:p w14:paraId="3B2CF4A7"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szt</w:t>
            </w:r>
          </w:p>
        </w:tc>
        <w:tc>
          <w:tcPr>
            <w:tcW w:w="1025" w:type="dxa"/>
            <w:shd w:val="clear" w:color="auto" w:fill="auto"/>
            <w:vAlign w:val="center"/>
            <w:hideMark/>
          </w:tcPr>
          <w:p w14:paraId="46B2876E"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1</w:t>
            </w:r>
          </w:p>
        </w:tc>
      </w:tr>
    </w:tbl>
    <w:p w14:paraId="7F24D8F9" w14:textId="77777777" w:rsidR="00B15E15" w:rsidRDefault="00B15E15" w:rsidP="00D3644F">
      <w:pPr>
        <w:spacing w:line="276" w:lineRule="auto"/>
        <w:rPr>
          <w:rFonts w:ascii="Georgia" w:hAnsi="Georgia" w:cs="Verdana"/>
          <w:b/>
          <w:bCs/>
          <w:sz w:val="20"/>
          <w:szCs w:val="20"/>
        </w:rPr>
      </w:pPr>
    </w:p>
    <w:p w14:paraId="7B338E84" w14:textId="2621DE16" w:rsidR="00D3644F" w:rsidRDefault="00D3644F" w:rsidP="00D3644F">
      <w:pPr>
        <w:spacing w:line="276" w:lineRule="auto"/>
        <w:rPr>
          <w:rFonts w:ascii="Georgia" w:hAnsi="Georgia" w:cs="Verdana"/>
          <w:b/>
          <w:bCs/>
          <w:sz w:val="20"/>
          <w:szCs w:val="20"/>
        </w:rPr>
      </w:pPr>
      <w:r>
        <w:rPr>
          <w:rFonts w:ascii="Georgia" w:hAnsi="Georgia" w:cs="Verdana"/>
          <w:b/>
          <w:bCs/>
          <w:sz w:val="20"/>
          <w:szCs w:val="20"/>
        </w:rPr>
        <w:t>Pakiet nr 11</w:t>
      </w:r>
    </w:p>
    <w:tbl>
      <w:tblPr>
        <w:tblW w:w="10060" w:type="dxa"/>
        <w:tblInd w:w="75" w:type="dxa"/>
        <w:tblCellMar>
          <w:left w:w="70" w:type="dxa"/>
          <w:right w:w="70" w:type="dxa"/>
        </w:tblCellMar>
        <w:tblLook w:val="04A0" w:firstRow="1" w:lastRow="0" w:firstColumn="1" w:lastColumn="0" w:noHBand="0" w:noVBand="1"/>
      </w:tblPr>
      <w:tblGrid>
        <w:gridCol w:w="400"/>
        <w:gridCol w:w="7675"/>
        <w:gridCol w:w="960"/>
        <w:gridCol w:w="1025"/>
      </w:tblGrid>
      <w:tr w:rsidR="00B15E15" w:rsidRPr="00D3644F" w14:paraId="4134157D" w14:textId="77777777" w:rsidTr="00DC7835">
        <w:trPr>
          <w:trHeight w:val="495"/>
        </w:trPr>
        <w:tc>
          <w:tcPr>
            <w:tcW w:w="40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02748B9" w14:textId="77777777" w:rsidR="00D3644F" w:rsidRPr="00D3644F" w:rsidRDefault="00D3644F" w:rsidP="00B15E15">
            <w:pPr>
              <w:suppressAutoHyphens w:val="0"/>
              <w:spacing w:line="240" w:lineRule="auto"/>
              <w:jc w:val="center"/>
              <w:textAlignment w:val="auto"/>
              <w:rPr>
                <w:rFonts w:ascii="Georgia" w:hAnsi="Georgia" w:cs="Arial"/>
                <w:b/>
                <w:bCs/>
                <w:kern w:val="0"/>
                <w:sz w:val="18"/>
                <w:szCs w:val="18"/>
                <w:lang w:eastAsia="pl-PL"/>
              </w:rPr>
            </w:pPr>
            <w:r w:rsidRPr="00D3644F">
              <w:rPr>
                <w:rFonts w:ascii="Georgia" w:hAnsi="Georgia" w:cs="Arial"/>
                <w:b/>
                <w:bCs/>
                <w:kern w:val="0"/>
                <w:sz w:val="18"/>
                <w:szCs w:val="18"/>
                <w:lang w:eastAsia="pl-PL"/>
              </w:rPr>
              <w:t>Lp</w:t>
            </w:r>
          </w:p>
        </w:tc>
        <w:tc>
          <w:tcPr>
            <w:tcW w:w="7675" w:type="dxa"/>
            <w:tcBorders>
              <w:top w:val="single" w:sz="4" w:space="0" w:color="000000"/>
              <w:left w:val="nil"/>
              <w:bottom w:val="single" w:sz="4" w:space="0" w:color="000000"/>
              <w:right w:val="single" w:sz="4" w:space="0" w:color="000000"/>
            </w:tcBorders>
            <w:shd w:val="clear" w:color="auto" w:fill="EAF1DD" w:themeFill="accent3" w:themeFillTint="33"/>
            <w:vAlign w:val="center"/>
            <w:hideMark/>
          </w:tcPr>
          <w:p w14:paraId="0E1DC1F1" w14:textId="4ABA30D2" w:rsidR="00D3644F" w:rsidRPr="00D3644F" w:rsidRDefault="00D3644F" w:rsidP="00B15E15">
            <w:pPr>
              <w:suppressAutoHyphens w:val="0"/>
              <w:spacing w:line="240" w:lineRule="auto"/>
              <w:jc w:val="center"/>
              <w:textAlignment w:val="auto"/>
              <w:rPr>
                <w:rFonts w:ascii="Georgia" w:hAnsi="Georgia" w:cs="Arial"/>
                <w:b/>
                <w:bCs/>
                <w:kern w:val="0"/>
                <w:sz w:val="18"/>
                <w:szCs w:val="18"/>
                <w:lang w:eastAsia="pl-PL"/>
              </w:rPr>
            </w:pPr>
            <w:r w:rsidRPr="00D3644F">
              <w:rPr>
                <w:rFonts w:ascii="Georgia" w:hAnsi="Georgia" w:cs="Arial"/>
                <w:b/>
                <w:bCs/>
                <w:kern w:val="0"/>
                <w:sz w:val="18"/>
                <w:szCs w:val="18"/>
                <w:lang w:eastAsia="pl-PL"/>
              </w:rPr>
              <w:t xml:space="preserve">Nazwa sprzętu </w:t>
            </w:r>
          </w:p>
        </w:tc>
        <w:tc>
          <w:tcPr>
            <w:tcW w:w="960" w:type="dxa"/>
            <w:tcBorders>
              <w:top w:val="single" w:sz="4" w:space="0" w:color="000000"/>
              <w:left w:val="nil"/>
              <w:bottom w:val="nil"/>
              <w:right w:val="single" w:sz="4" w:space="0" w:color="000000"/>
            </w:tcBorders>
            <w:shd w:val="clear" w:color="auto" w:fill="EAF1DD" w:themeFill="accent3" w:themeFillTint="33"/>
            <w:vAlign w:val="center"/>
            <w:hideMark/>
          </w:tcPr>
          <w:p w14:paraId="26A60123" w14:textId="77777777" w:rsidR="00D3644F" w:rsidRPr="00D3644F" w:rsidRDefault="00D3644F" w:rsidP="00B15E15">
            <w:pPr>
              <w:suppressAutoHyphens w:val="0"/>
              <w:spacing w:line="240" w:lineRule="auto"/>
              <w:jc w:val="center"/>
              <w:textAlignment w:val="auto"/>
              <w:rPr>
                <w:rFonts w:ascii="Georgia" w:hAnsi="Georgia" w:cs="Arial"/>
                <w:b/>
                <w:bCs/>
                <w:kern w:val="0"/>
                <w:sz w:val="18"/>
                <w:szCs w:val="18"/>
                <w:lang w:eastAsia="pl-PL"/>
              </w:rPr>
            </w:pPr>
            <w:proofErr w:type="spellStart"/>
            <w:r w:rsidRPr="00D3644F">
              <w:rPr>
                <w:rFonts w:ascii="Georgia" w:hAnsi="Georgia" w:cs="Arial"/>
                <w:b/>
                <w:bCs/>
                <w:kern w:val="0"/>
                <w:sz w:val="18"/>
                <w:szCs w:val="18"/>
                <w:lang w:eastAsia="pl-PL"/>
              </w:rPr>
              <w:t>jm</w:t>
            </w:r>
            <w:proofErr w:type="spellEnd"/>
            <w:r w:rsidRPr="00D3644F">
              <w:rPr>
                <w:rFonts w:ascii="Georgia" w:hAnsi="Georgia" w:cs="Arial"/>
                <w:b/>
                <w:bCs/>
                <w:kern w:val="0"/>
                <w:sz w:val="18"/>
                <w:szCs w:val="18"/>
                <w:lang w:eastAsia="pl-PL"/>
              </w:rPr>
              <w:t>.</w:t>
            </w:r>
          </w:p>
        </w:tc>
        <w:tc>
          <w:tcPr>
            <w:tcW w:w="1025" w:type="dxa"/>
            <w:tcBorders>
              <w:top w:val="single" w:sz="4" w:space="0" w:color="000000"/>
              <w:left w:val="nil"/>
              <w:bottom w:val="nil"/>
              <w:right w:val="single" w:sz="4" w:space="0" w:color="000000"/>
            </w:tcBorders>
            <w:shd w:val="clear" w:color="auto" w:fill="EAF1DD" w:themeFill="accent3" w:themeFillTint="33"/>
            <w:vAlign w:val="center"/>
            <w:hideMark/>
          </w:tcPr>
          <w:p w14:paraId="4986533D" w14:textId="77777777" w:rsidR="00D3644F" w:rsidRPr="00D3644F" w:rsidRDefault="00D3644F" w:rsidP="00B15E15">
            <w:pPr>
              <w:suppressAutoHyphens w:val="0"/>
              <w:spacing w:line="240" w:lineRule="auto"/>
              <w:jc w:val="center"/>
              <w:textAlignment w:val="auto"/>
              <w:rPr>
                <w:rFonts w:ascii="Georgia" w:hAnsi="Georgia" w:cs="Arial"/>
                <w:b/>
                <w:bCs/>
                <w:kern w:val="0"/>
                <w:sz w:val="18"/>
                <w:szCs w:val="18"/>
                <w:lang w:eastAsia="pl-PL"/>
              </w:rPr>
            </w:pPr>
            <w:r w:rsidRPr="00D3644F">
              <w:rPr>
                <w:rFonts w:ascii="Georgia" w:hAnsi="Georgia" w:cs="Arial"/>
                <w:b/>
                <w:bCs/>
                <w:kern w:val="0"/>
                <w:sz w:val="18"/>
                <w:szCs w:val="18"/>
                <w:lang w:eastAsia="pl-PL"/>
              </w:rPr>
              <w:t>Ilość</w:t>
            </w:r>
          </w:p>
        </w:tc>
      </w:tr>
      <w:tr w:rsidR="00B15E15" w:rsidRPr="00D3644F" w14:paraId="2120FC3F" w14:textId="77777777" w:rsidTr="00DC7835">
        <w:trPr>
          <w:trHeight w:val="1204"/>
        </w:trPr>
        <w:tc>
          <w:tcPr>
            <w:tcW w:w="400" w:type="dxa"/>
            <w:tcBorders>
              <w:top w:val="nil"/>
              <w:left w:val="single" w:sz="4" w:space="0" w:color="000000"/>
              <w:bottom w:val="single" w:sz="4" w:space="0" w:color="000000"/>
              <w:right w:val="single" w:sz="4" w:space="0" w:color="000000"/>
            </w:tcBorders>
            <w:shd w:val="clear" w:color="FFFFCC" w:fill="FFFFFF"/>
            <w:noWrap/>
            <w:vAlign w:val="center"/>
            <w:hideMark/>
          </w:tcPr>
          <w:p w14:paraId="06293D72" w14:textId="77777777" w:rsidR="00D3644F" w:rsidRPr="00D3644F" w:rsidRDefault="00D3644F" w:rsidP="00B15E15">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1</w:t>
            </w:r>
          </w:p>
        </w:tc>
        <w:tc>
          <w:tcPr>
            <w:tcW w:w="7675" w:type="dxa"/>
            <w:tcBorders>
              <w:top w:val="nil"/>
              <w:left w:val="nil"/>
              <w:bottom w:val="single" w:sz="4" w:space="0" w:color="000000"/>
              <w:right w:val="nil"/>
            </w:tcBorders>
            <w:shd w:val="clear" w:color="auto" w:fill="auto"/>
            <w:vAlign w:val="center"/>
            <w:hideMark/>
          </w:tcPr>
          <w:p w14:paraId="7726FA81" w14:textId="77777777" w:rsidR="00D3644F" w:rsidRPr="00D3644F" w:rsidRDefault="00D3644F" w:rsidP="00D3644F">
            <w:pPr>
              <w:suppressAutoHyphens w:val="0"/>
              <w:spacing w:line="240" w:lineRule="auto"/>
              <w:textAlignment w:val="auto"/>
              <w:rPr>
                <w:rFonts w:ascii="Georgia" w:hAnsi="Georgia" w:cs="Arial"/>
                <w:kern w:val="0"/>
                <w:sz w:val="18"/>
                <w:szCs w:val="18"/>
                <w:lang w:eastAsia="pl-PL"/>
              </w:rPr>
            </w:pPr>
            <w:r w:rsidRPr="00D3644F">
              <w:rPr>
                <w:rFonts w:ascii="Georgia" w:hAnsi="Georgia" w:cs="Arial"/>
                <w:kern w:val="0"/>
                <w:sz w:val="18"/>
                <w:szCs w:val="18"/>
                <w:lang w:eastAsia="pl-PL"/>
              </w:rPr>
              <w:t xml:space="preserve">Elektroda do defibrylacji stymulacji i EKG, kompatybilna z </w:t>
            </w:r>
            <w:proofErr w:type="spellStart"/>
            <w:r w:rsidRPr="00D3644F">
              <w:rPr>
                <w:rFonts w:ascii="Georgia" w:hAnsi="Georgia" w:cs="Arial"/>
                <w:kern w:val="0"/>
                <w:sz w:val="18"/>
                <w:szCs w:val="18"/>
                <w:lang w:eastAsia="pl-PL"/>
              </w:rPr>
              <w:t>Lifepack</w:t>
            </w:r>
            <w:proofErr w:type="spellEnd"/>
            <w:r w:rsidRPr="00D3644F">
              <w:rPr>
                <w:rFonts w:ascii="Georgia" w:hAnsi="Georgia" w:cs="Arial"/>
                <w:kern w:val="0"/>
                <w:sz w:val="18"/>
                <w:szCs w:val="18"/>
                <w:lang w:eastAsia="pl-PL"/>
              </w:rPr>
              <w:t xml:space="preserve"> 12, oraz </w:t>
            </w:r>
            <w:proofErr w:type="spellStart"/>
            <w:r w:rsidRPr="00D3644F">
              <w:rPr>
                <w:rFonts w:ascii="Georgia" w:hAnsi="Georgia" w:cs="Arial"/>
                <w:kern w:val="0"/>
                <w:sz w:val="18"/>
                <w:szCs w:val="18"/>
                <w:lang w:eastAsia="pl-PL"/>
              </w:rPr>
              <w:t>Ouick</w:t>
            </w:r>
            <w:proofErr w:type="spellEnd"/>
            <w:r w:rsidRPr="00D3644F">
              <w:rPr>
                <w:rFonts w:ascii="Georgia" w:hAnsi="Georgia" w:cs="Arial"/>
                <w:kern w:val="0"/>
                <w:sz w:val="18"/>
                <w:szCs w:val="18"/>
                <w:lang w:eastAsia="pl-PL"/>
              </w:rPr>
              <w:t xml:space="preserve">-Combo na wodoodpornym podłożu piankowym łatwo dopasowującym się do kształtu ciała z hydrożelem gwarantującym wysokie parametry elektryczne, </w:t>
            </w:r>
            <w:proofErr w:type="spellStart"/>
            <w:r w:rsidRPr="00D3644F">
              <w:rPr>
                <w:rFonts w:ascii="Georgia" w:hAnsi="Georgia" w:cs="Arial"/>
                <w:kern w:val="0"/>
                <w:sz w:val="18"/>
                <w:szCs w:val="18"/>
                <w:lang w:eastAsia="pl-PL"/>
              </w:rPr>
              <w:t>radioprzezierne</w:t>
            </w:r>
            <w:proofErr w:type="spellEnd"/>
            <w:r w:rsidRPr="00D3644F">
              <w:rPr>
                <w:rFonts w:ascii="Georgia" w:hAnsi="Georgia" w:cs="Arial"/>
                <w:kern w:val="0"/>
                <w:sz w:val="18"/>
                <w:szCs w:val="18"/>
                <w:lang w:eastAsia="pl-PL"/>
              </w:rPr>
              <w:t>, podłączone bezpośrednio do defibrylatorów nie wymagające stosowania przejściówek, z co najmniej 2-letnim okresem gwarancji</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51AA1"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op</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14:paraId="1ABB5E65"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20</w:t>
            </w:r>
          </w:p>
        </w:tc>
      </w:tr>
      <w:tr w:rsidR="00B15E15" w:rsidRPr="00D3644F" w14:paraId="5AB53FB8" w14:textId="77777777" w:rsidTr="00DC7835">
        <w:trPr>
          <w:trHeight w:val="555"/>
        </w:trPr>
        <w:tc>
          <w:tcPr>
            <w:tcW w:w="400" w:type="dxa"/>
            <w:tcBorders>
              <w:top w:val="nil"/>
              <w:left w:val="single" w:sz="4" w:space="0" w:color="000000"/>
              <w:bottom w:val="single" w:sz="4" w:space="0" w:color="000000"/>
              <w:right w:val="single" w:sz="4" w:space="0" w:color="000000"/>
            </w:tcBorders>
            <w:shd w:val="clear" w:color="FFFFCC" w:fill="FFFFFF"/>
            <w:noWrap/>
            <w:vAlign w:val="center"/>
            <w:hideMark/>
          </w:tcPr>
          <w:p w14:paraId="0979AF2B" w14:textId="77777777" w:rsidR="00D3644F" w:rsidRPr="00D3644F" w:rsidRDefault="00D3644F" w:rsidP="00B15E15">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2</w:t>
            </w:r>
          </w:p>
        </w:tc>
        <w:tc>
          <w:tcPr>
            <w:tcW w:w="7675" w:type="dxa"/>
            <w:tcBorders>
              <w:top w:val="nil"/>
              <w:left w:val="nil"/>
              <w:bottom w:val="single" w:sz="4" w:space="0" w:color="000000"/>
              <w:right w:val="nil"/>
            </w:tcBorders>
            <w:shd w:val="clear" w:color="auto" w:fill="auto"/>
            <w:vAlign w:val="center"/>
            <w:hideMark/>
          </w:tcPr>
          <w:p w14:paraId="1C41B387" w14:textId="77777777" w:rsidR="00D3644F" w:rsidRPr="00D3644F" w:rsidRDefault="00D3644F" w:rsidP="00D3644F">
            <w:pPr>
              <w:suppressAutoHyphens w:val="0"/>
              <w:spacing w:line="240" w:lineRule="auto"/>
              <w:textAlignment w:val="auto"/>
              <w:rPr>
                <w:rFonts w:ascii="Georgia" w:hAnsi="Georgia" w:cs="Arial"/>
                <w:kern w:val="0"/>
                <w:sz w:val="18"/>
                <w:szCs w:val="18"/>
                <w:lang w:eastAsia="pl-PL"/>
              </w:rPr>
            </w:pPr>
            <w:r w:rsidRPr="00D3644F">
              <w:rPr>
                <w:rFonts w:ascii="Georgia" w:hAnsi="Georgia" w:cs="Arial"/>
                <w:kern w:val="0"/>
                <w:sz w:val="18"/>
                <w:szCs w:val="18"/>
                <w:lang w:eastAsia="pl-PL"/>
              </w:rPr>
              <w:t xml:space="preserve">Elektroda 1x do elektrostymulacji do defibrylatora </w:t>
            </w:r>
            <w:proofErr w:type="spellStart"/>
            <w:r w:rsidRPr="00D3644F">
              <w:rPr>
                <w:rFonts w:ascii="Georgia" w:hAnsi="Georgia" w:cs="Arial"/>
                <w:kern w:val="0"/>
                <w:sz w:val="18"/>
                <w:szCs w:val="18"/>
                <w:lang w:eastAsia="pl-PL"/>
              </w:rPr>
              <w:t>Lifepack</w:t>
            </w:r>
            <w:proofErr w:type="spellEnd"/>
            <w:r w:rsidRPr="00D3644F">
              <w:rPr>
                <w:rFonts w:ascii="Georgia" w:hAnsi="Georgia" w:cs="Arial"/>
                <w:kern w:val="0"/>
                <w:sz w:val="18"/>
                <w:szCs w:val="18"/>
                <w:lang w:eastAsia="pl-PL"/>
              </w:rPr>
              <w:t xml:space="preserve"> 15 dla dorosłych oraz dla dzieci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9110A5"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op</w:t>
            </w:r>
          </w:p>
        </w:tc>
        <w:tc>
          <w:tcPr>
            <w:tcW w:w="1025" w:type="dxa"/>
            <w:tcBorders>
              <w:top w:val="nil"/>
              <w:left w:val="nil"/>
              <w:bottom w:val="single" w:sz="4" w:space="0" w:color="auto"/>
              <w:right w:val="single" w:sz="4" w:space="0" w:color="auto"/>
            </w:tcBorders>
            <w:shd w:val="clear" w:color="auto" w:fill="auto"/>
            <w:noWrap/>
            <w:vAlign w:val="center"/>
            <w:hideMark/>
          </w:tcPr>
          <w:p w14:paraId="1B38522D"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20</w:t>
            </w:r>
          </w:p>
        </w:tc>
      </w:tr>
      <w:tr w:rsidR="00B15E15" w:rsidRPr="00D3644F" w14:paraId="4E89635F" w14:textId="77777777" w:rsidTr="00DC7835">
        <w:trPr>
          <w:trHeight w:val="567"/>
        </w:trPr>
        <w:tc>
          <w:tcPr>
            <w:tcW w:w="400" w:type="dxa"/>
            <w:tcBorders>
              <w:top w:val="nil"/>
              <w:left w:val="single" w:sz="4" w:space="0" w:color="000000"/>
              <w:bottom w:val="single" w:sz="4" w:space="0" w:color="000000"/>
              <w:right w:val="single" w:sz="4" w:space="0" w:color="000000"/>
            </w:tcBorders>
            <w:shd w:val="clear" w:color="FFFFCC" w:fill="FFFFFF"/>
            <w:noWrap/>
            <w:vAlign w:val="center"/>
            <w:hideMark/>
          </w:tcPr>
          <w:p w14:paraId="765A5899" w14:textId="77777777" w:rsidR="00D3644F" w:rsidRPr="00D3644F" w:rsidRDefault="00D3644F" w:rsidP="00B15E15">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3</w:t>
            </w:r>
          </w:p>
        </w:tc>
        <w:tc>
          <w:tcPr>
            <w:tcW w:w="7675" w:type="dxa"/>
            <w:tcBorders>
              <w:top w:val="nil"/>
              <w:left w:val="nil"/>
              <w:bottom w:val="single" w:sz="4" w:space="0" w:color="000000"/>
              <w:right w:val="nil"/>
            </w:tcBorders>
            <w:shd w:val="clear" w:color="auto" w:fill="auto"/>
            <w:vAlign w:val="center"/>
            <w:hideMark/>
          </w:tcPr>
          <w:p w14:paraId="0305CEDC" w14:textId="77777777" w:rsidR="00D3644F" w:rsidRPr="00D3644F" w:rsidRDefault="00D3644F" w:rsidP="00D3644F">
            <w:pPr>
              <w:suppressAutoHyphens w:val="0"/>
              <w:spacing w:line="240" w:lineRule="auto"/>
              <w:textAlignment w:val="auto"/>
              <w:rPr>
                <w:rFonts w:ascii="Georgia" w:hAnsi="Georgia" w:cs="Arial"/>
                <w:kern w:val="0"/>
                <w:sz w:val="18"/>
                <w:szCs w:val="18"/>
                <w:lang w:eastAsia="pl-PL"/>
              </w:rPr>
            </w:pPr>
            <w:r w:rsidRPr="00D3644F">
              <w:rPr>
                <w:rFonts w:ascii="Georgia" w:hAnsi="Georgia" w:cs="Arial"/>
                <w:kern w:val="0"/>
                <w:sz w:val="18"/>
                <w:szCs w:val="18"/>
                <w:lang w:eastAsia="pl-PL"/>
              </w:rPr>
              <w:t xml:space="preserve">Papier do defibrylatora </w:t>
            </w:r>
            <w:proofErr w:type="spellStart"/>
            <w:r w:rsidRPr="00D3644F">
              <w:rPr>
                <w:rFonts w:ascii="Georgia" w:hAnsi="Georgia" w:cs="Arial"/>
                <w:kern w:val="0"/>
                <w:sz w:val="18"/>
                <w:szCs w:val="18"/>
                <w:lang w:eastAsia="pl-PL"/>
              </w:rPr>
              <w:t>Lifepak</w:t>
            </w:r>
            <w:proofErr w:type="spellEnd"/>
            <w:r w:rsidRPr="00D3644F">
              <w:rPr>
                <w:rFonts w:ascii="Georgia" w:hAnsi="Georgia" w:cs="Arial"/>
                <w:kern w:val="0"/>
                <w:sz w:val="18"/>
                <w:szCs w:val="18"/>
                <w:lang w:eastAsia="pl-PL"/>
              </w:rPr>
              <w:t xml:space="preserve"> 15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DD8958"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szt</w:t>
            </w:r>
          </w:p>
        </w:tc>
        <w:tc>
          <w:tcPr>
            <w:tcW w:w="1025" w:type="dxa"/>
            <w:tcBorders>
              <w:top w:val="nil"/>
              <w:left w:val="nil"/>
              <w:bottom w:val="single" w:sz="4" w:space="0" w:color="auto"/>
              <w:right w:val="single" w:sz="4" w:space="0" w:color="auto"/>
            </w:tcBorders>
            <w:shd w:val="clear" w:color="auto" w:fill="auto"/>
            <w:noWrap/>
            <w:vAlign w:val="center"/>
            <w:hideMark/>
          </w:tcPr>
          <w:p w14:paraId="1DEAAA06"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400</w:t>
            </w:r>
          </w:p>
        </w:tc>
      </w:tr>
      <w:tr w:rsidR="00B15E15" w:rsidRPr="00D3644F" w14:paraId="072CFAD9" w14:textId="77777777" w:rsidTr="00DC7835">
        <w:trPr>
          <w:trHeight w:val="508"/>
        </w:trPr>
        <w:tc>
          <w:tcPr>
            <w:tcW w:w="400" w:type="dxa"/>
            <w:tcBorders>
              <w:top w:val="nil"/>
              <w:left w:val="single" w:sz="4" w:space="0" w:color="000000"/>
              <w:bottom w:val="single" w:sz="4" w:space="0" w:color="000000"/>
              <w:right w:val="single" w:sz="4" w:space="0" w:color="000000"/>
            </w:tcBorders>
            <w:shd w:val="clear" w:color="FFFFCC" w:fill="FFFFFF"/>
            <w:noWrap/>
            <w:vAlign w:val="center"/>
            <w:hideMark/>
          </w:tcPr>
          <w:p w14:paraId="07B62063" w14:textId="77777777" w:rsidR="00D3644F" w:rsidRPr="00D3644F" w:rsidRDefault="00D3644F" w:rsidP="00B15E15">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4</w:t>
            </w:r>
          </w:p>
        </w:tc>
        <w:tc>
          <w:tcPr>
            <w:tcW w:w="7675" w:type="dxa"/>
            <w:tcBorders>
              <w:top w:val="nil"/>
              <w:left w:val="nil"/>
              <w:bottom w:val="single" w:sz="4" w:space="0" w:color="000000"/>
              <w:right w:val="nil"/>
            </w:tcBorders>
            <w:shd w:val="clear" w:color="auto" w:fill="auto"/>
            <w:vAlign w:val="center"/>
            <w:hideMark/>
          </w:tcPr>
          <w:p w14:paraId="71052684" w14:textId="77777777" w:rsidR="00D3644F" w:rsidRPr="00D3644F" w:rsidRDefault="00D3644F" w:rsidP="00D3644F">
            <w:pPr>
              <w:suppressAutoHyphens w:val="0"/>
              <w:spacing w:line="240" w:lineRule="auto"/>
              <w:textAlignment w:val="auto"/>
              <w:rPr>
                <w:rFonts w:ascii="Georgia" w:hAnsi="Georgia" w:cs="Arial"/>
                <w:kern w:val="0"/>
                <w:sz w:val="18"/>
                <w:szCs w:val="18"/>
                <w:lang w:eastAsia="pl-PL"/>
              </w:rPr>
            </w:pPr>
            <w:r w:rsidRPr="00D3644F">
              <w:rPr>
                <w:rFonts w:ascii="Georgia" w:hAnsi="Georgia" w:cs="Arial"/>
                <w:kern w:val="0"/>
                <w:sz w:val="18"/>
                <w:szCs w:val="18"/>
                <w:lang w:eastAsia="pl-PL"/>
              </w:rPr>
              <w:t xml:space="preserve">Papier do defibrylatora </w:t>
            </w:r>
            <w:proofErr w:type="spellStart"/>
            <w:r w:rsidRPr="00D3644F">
              <w:rPr>
                <w:rFonts w:ascii="Georgia" w:hAnsi="Georgia" w:cs="Arial"/>
                <w:kern w:val="0"/>
                <w:sz w:val="18"/>
                <w:szCs w:val="18"/>
                <w:lang w:eastAsia="pl-PL"/>
              </w:rPr>
              <w:t>Lifepak</w:t>
            </w:r>
            <w:proofErr w:type="spellEnd"/>
            <w:r w:rsidRPr="00D3644F">
              <w:rPr>
                <w:rFonts w:ascii="Georgia" w:hAnsi="Georgia" w:cs="Arial"/>
                <w:kern w:val="0"/>
                <w:sz w:val="18"/>
                <w:szCs w:val="18"/>
                <w:lang w:eastAsia="pl-PL"/>
              </w:rPr>
              <w:t xml:space="preserve"> 20e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A38AC4"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szt</w:t>
            </w:r>
          </w:p>
        </w:tc>
        <w:tc>
          <w:tcPr>
            <w:tcW w:w="1025" w:type="dxa"/>
            <w:tcBorders>
              <w:top w:val="nil"/>
              <w:left w:val="nil"/>
              <w:bottom w:val="single" w:sz="4" w:space="0" w:color="auto"/>
              <w:right w:val="single" w:sz="4" w:space="0" w:color="auto"/>
            </w:tcBorders>
            <w:shd w:val="clear" w:color="auto" w:fill="auto"/>
            <w:noWrap/>
            <w:vAlign w:val="center"/>
            <w:hideMark/>
          </w:tcPr>
          <w:p w14:paraId="360F61F0" w14:textId="77777777" w:rsidR="00D3644F" w:rsidRPr="00D3644F" w:rsidRDefault="00D3644F" w:rsidP="00D3644F">
            <w:pPr>
              <w:suppressAutoHyphens w:val="0"/>
              <w:spacing w:line="240" w:lineRule="auto"/>
              <w:jc w:val="center"/>
              <w:textAlignment w:val="auto"/>
              <w:rPr>
                <w:rFonts w:ascii="Georgia" w:hAnsi="Georgia" w:cs="Arial"/>
                <w:kern w:val="0"/>
                <w:sz w:val="18"/>
                <w:szCs w:val="18"/>
                <w:lang w:eastAsia="pl-PL"/>
              </w:rPr>
            </w:pPr>
            <w:r w:rsidRPr="00D3644F">
              <w:rPr>
                <w:rFonts w:ascii="Georgia" w:hAnsi="Georgia" w:cs="Arial"/>
                <w:kern w:val="0"/>
                <w:sz w:val="18"/>
                <w:szCs w:val="18"/>
                <w:lang w:eastAsia="pl-PL"/>
              </w:rPr>
              <w:t>20</w:t>
            </w:r>
          </w:p>
        </w:tc>
      </w:tr>
    </w:tbl>
    <w:p w14:paraId="0DA2B195" w14:textId="77777777" w:rsidR="00B15E15" w:rsidRDefault="00B15E15" w:rsidP="00D3644F">
      <w:pPr>
        <w:spacing w:line="276" w:lineRule="auto"/>
        <w:rPr>
          <w:rFonts w:ascii="Georgia" w:hAnsi="Georgia" w:cs="Verdana"/>
          <w:b/>
          <w:bCs/>
          <w:sz w:val="20"/>
          <w:szCs w:val="20"/>
        </w:rPr>
      </w:pPr>
    </w:p>
    <w:p w14:paraId="03EF4DD3" w14:textId="68BABF69" w:rsidR="00D3644F" w:rsidRDefault="00D3644F" w:rsidP="00D3644F">
      <w:pPr>
        <w:spacing w:line="276" w:lineRule="auto"/>
        <w:rPr>
          <w:rFonts w:ascii="Georgia" w:hAnsi="Georgia" w:cs="Verdana"/>
          <w:b/>
          <w:bCs/>
          <w:sz w:val="20"/>
          <w:szCs w:val="20"/>
        </w:rPr>
      </w:pPr>
      <w:r>
        <w:rPr>
          <w:rFonts w:ascii="Georgia" w:hAnsi="Georgia" w:cs="Verdana"/>
          <w:b/>
          <w:bCs/>
          <w:sz w:val="20"/>
          <w:szCs w:val="20"/>
        </w:rPr>
        <w:t>Pakiet nr 12</w:t>
      </w:r>
    </w:p>
    <w:tbl>
      <w:tblPr>
        <w:tblW w:w="1006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0"/>
        <w:gridCol w:w="7675"/>
        <w:gridCol w:w="940"/>
        <w:gridCol w:w="1045"/>
      </w:tblGrid>
      <w:tr w:rsidR="00B15E15" w:rsidRPr="00C851BF" w14:paraId="7461F844" w14:textId="77777777" w:rsidTr="00DC7835">
        <w:trPr>
          <w:trHeight w:val="465"/>
        </w:trPr>
        <w:tc>
          <w:tcPr>
            <w:tcW w:w="400" w:type="dxa"/>
            <w:shd w:val="clear" w:color="auto" w:fill="EAF1DD" w:themeFill="accent3" w:themeFillTint="33"/>
            <w:vAlign w:val="center"/>
            <w:hideMark/>
          </w:tcPr>
          <w:p w14:paraId="5D691083" w14:textId="77777777" w:rsidR="00C851BF" w:rsidRPr="00C851BF" w:rsidRDefault="00C851BF" w:rsidP="00B15E15">
            <w:pPr>
              <w:suppressAutoHyphens w:val="0"/>
              <w:spacing w:line="240" w:lineRule="auto"/>
              <w:jc w:val="center"/>
              <w:textAlignment w:val="auto"/>
              <w:rPr>
                <w:rFonts w:ascii="Georgia" w:hAnsi="Georgia" w:cs="Arial"/>
                <w:b/>
                <w:bCs/>
                <w:kern w:val="0"/>
                <w:sz w:val="18"/>
                <w:szCs w:val="18"/>
                <w:lang w:eastAsia="pl-PL"/>
              </w:rPr>
            </w:pPr>
            <w:r w:rsidRPr="00C851BF">
              <w:rPr>
                <w:rFonts w:ascii="Georgia" w:hAnsi="Georgia" w:cs="Arial"/>
                <w:b/>
                <w:bCs/>
                <w:kern w:val="0"/>
                <w:sz w:val="18"/>
                <w:szCs w:val="18"/>
                <w:lang w:eastAsia="pl-PL"/>
              </w:rPr>
              <w:t>Lp</w:t>
            </w:r>
          </w:p>
        </w:tc>
        <w:tc>
          <w:tcPr>
            <w:tcW w:w="7675" w:type="dxa"/>
            <w:shd w:val="clear" w:color="auto" w:fill="EAF1DD" w:themeFill="accent3" w:themeFillTint="33"/>
            <w:vAlign w:val="center"/>
            <w:hideMark/>
          </w:tcPr>
          <w:p w14:paraId="22AB6462" w14:textId="47099C44" w:rsidR="00C851BF" w:rsidRPr="00C851BF" w:rsidRDefault="00C851BF" w:rsidP="00B15E15">
            <w:pPr>
              <w:suppressAutoHyphens w:val="0"/>
              <w:spacing w:line="240" w:lineRule="auto"/>
              <w:jc w:val="center"/>
              <w:textAlignment w:val="auto"/>
              <w:rPr>
                <w:rFonts w:ascii="Georgia" w:hAnsi="Georgia" w:cs="Arial"/>
                <w:b/>
                <w:bCs/>
                <w:kern w:val="0"/>
                <w:sz w:val="18"/>
                <w:szCs w:val="18"/>
                <w:lang w:eastAsia="pl-PL"/>
              </w:rPr>
            </w:pPr>
            <w:r w:rsidRPr="00C851BF">
              <w:rPr>
                <w:rFonts w:ascii="Georgia" w:hAnsi="Georgia" w:cs="Arial"/>
                <w:b/>
                <w:bCs/>
                <w:kern w:val="0"/>
                <w:sz w:val="18"/>
                <w:szCs w:val="18"/>
                <w:lang w:eastAsia="pl-PL"/>
              </w:rPr>
              <w:t>Nazwa sprzętu</w:t>
            </w:r>
          </w:p>
        </w:tc>
        <w:tc>
          <w:tcPr>
            <w:tcW w:w="940" w:type="dxa"/>
            <w:shd w:val="clear" w:color="auto" w:fill="EAF1DD" w:themeFill="accent3" w:themeFillTint="33"/>
            <w:vAlign w:val="center"/>
            <w:hideMark/>
          </w:tcPr>
          <w:p w14:paraId="2436C192" w14:textId="77777777" w:rsidR="00C851BF" w:rsidRPr="00C851BF" w:rsidRDefault="00C851BF" w:rsidP="00B15E15">
            <w:pPr>
              <w:suppressAutoHyphens w:val="0"/>
              <w:spacing w:line="240" w:lineRule="auto"/>
              <w:jc w:val="center"/>
              <w:textAlignment w:val="auto"/>
              <w:rPr>
                <w:rFonts w:ascii="Georgia" w:hAnsi="Georgia" w:cs="Arial"/>
                <w:b/>
                <w:bCs/>
                <w:kern w:val="0"/>
                <w:sz w:val="18"/>
                <w:szCs w:val="18"/>
                <w:lang w:eastAsia="pl-PL"/>
              </w:rPr>
            </w:pPr>
            <w:proofErr w:type="spellStart"/>
            <w:r w:rsidRPr="00C851BF">
              <w:rPr>
                <w:rFonts w:ascii="Georgia" w:hAnsi="Georgia" w:cs="Arial"/>
                <w:b/>
                <w:bCs/>
                <w:kern w:val="0"/>
                <w:sz w:val="18"/>
                <w:szCs w:val="18"/>
                <w:lang w:eastAsia="pl-PL"/>
              </w:rPr>
              <w:t>jm</w:t>
            </w:r>
            <w:proofErr w:type="spellEnd"/>
            <w:r w:rsidRPr="00C851BF">
              <w:rPr>
                <w:rFonts w:ascii="Georgia" w:hAnsi="Georgia" w:cs="Arial"/>
                <w:b/>
                <w:bCs/>
                <w:kern w:val="0"/>
                <w:sz w:val="18"/>
                <w:szCs w:val="18"/>
                <w:lang w:eastAsia="pl-PL"/>
              </w:rPr>
              <w:t>.</w:t>
            </w:r>
          </w:p>
        </w:tc>
        <w:tc>
          <w:tcPr>
            <w:tcW w:w="1045" w:type="dxa"/>
            <w:shd w:val="clear" w:color="auto" w:fill="EAF1DD" w:themeFill="accent3" w:themeFillTint="33"/>
            <w:vAlign w:val="center"/>
            <w:hideMark/>
          </w:tcPr>
          <w:p w14:paraId="63ACB9D4" w14:textId="07C772F1" w:rsidR="00C851BF" w:rsidRPr="00C851BF" w:rsidRDefault="00C851BF" w:rsidP="00470781">
            <w:pPr>
              <w:suppressAutoHyphens w:val="0"/>
              <w:spacing w:line="240" w:lineRule="auto"/>
              <w:jc w:val="center"/>
              <w:textAlignment w:val="auto"/>
              <w:rPr>
                <w:rFonts w:ascii="Georgia" w:hAnsi="Georgia" w:cs="Arial"/>
                <w:b/>
                <w:bCs/>
                <w:kern w:val="0"/>
                <w:sz w:val="18"/>
                <w:szCs w:val="18"/>
                <w:lang w:eastAsia="pl-PL"/>
              </w:rPr>
            </w:pPr>
            <w:r w:rsidRPr="00C851BF">
              <w:rPr>
                <w:rFonts w:ascii="Georgia" w:hAnsi="Georgia" w:cs="Arial"/>
                <w:b/>
                <w:bCs/>
                <w:kern w:val="0"/>
                <w:sz w:val="18"/>
                <w:szCs w:val="18"/>
                <w:lang w:eastAsia="pl-PL"/>
              </w:rPr>
              <w:t>Ilość</w:t>
            </w:r>
          </w:p>
        </w:tc>
      </w:tr>
      <w:tr w:rsidR="00B15E15" w:rsidRPr="00C851BF" w14:paraId="6DC5592B" w14:textId="77777777" w:rsidTr="00DC7835">
        <w:trPr>
          <w:trHeight w:val="450"/>
        </w:trPr>
        <w:tc>
          <w:tcPr>
            <w:tcW w:w="400" w:type="dxa"/>
            <w:shd w:val="clear" w:color="FFFFCC" w:fill="FFFFFF"/>
            <w:vAlign w:val="center"/>
            <w:hideMark/>
          </w:tcPr>
          <w:p w14:paraId="6D7E4B60"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1</w:t>
            </w:r>
          </w:p>
        </w:tc>
        <w:tc>
          <w:tcPr>
            <w:tcW w:w="7675" w:type="dxa"/>
            <w:shd w:val="clear" w:color="FFFFCC" w:fill="FFFFFF"/>
            <w:vAlign w:val="center"/>
            <w:hideMark/>
          </w:tcPr>
          <w:p w14:paraId="211E99B0"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 xml:space="preserve">Igła 1 raz 0,5 dł. 25-40mm a100 szt., </w:t>
            </w:r>
          </w:p>
        </w:tc>
        <w:tc>
          <w:tcPr>
            <w:tcW w:w="940" w:type="dxa"/>
            <w:shd w:val="clear" w:color="auto" w:fill="auto"/>
            <w:noWrap/>
            <w:vAlign w:val="center"/>
            <w:hideMark/>
          </w:tcPr>
          <w:p w14:paraId="2DFAB980"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op</w:t>
            </w:r>
          </w:p>
        </w:tc>
        <w:tc>
          <w:tcPr>
            <w:tcW w:w="1045" w:type="dxa"/>
            <w:shd w:val="clear" w:color="auto" w:fill="auto"/>
            <w:noWrap/>
            <w:vAlign w:val="center"/>
            <w:hideMark/>
          </w:tcPr>
          <w:p w14:paraId="06AB1EB2" w14:textId="17C2DA08" w:rsidR="00C851BF" w:rsidRPr="00C851BF" w:rsidRDefault="00C851BF" w:rsidP="00470781">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30</w:t>
            </w:r>
          </w:p>
        </w:tc>
      </w:tr>
      <w:tr w:rsidR="00B15E15" w:rsidRPr="00C851BF" w14:paraId="026EB693" w14:textId="77777777" w:rsidTr="00DC7835">
        <w:trPr>
          <w:trHeight w:val="450"/>
        </w:trPr>
        <w:tc>
          <w:tcPr>
            <w:tcW w:w="400" w:type="dxa"/>
            <w:shd w:val="clear" w:color="FFFFCC" w:fill="FFFFFF"/>
            <w:vAlign w:val="center"/>
            <w:hideMark/>
          </w:tcPr>
          <w:p w14:paraId="46FAC3E7"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2</w:t>
            </w:r>
          </w:p>
        </w:tc>
        <w:tc>
          <w:tcPr>
            <w:tcW w:w="7675" w:type="dxa"/>
            <w:shd w:val="clear" w:color="auto" w:fill="auto"/>
            <w:vAlign w:val="center"/>
            <w:hideMark/>
          </w:tcPr>
          <w:p w14:paraId="1D3A435F"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 xml:space="preserve">Igła 1 raz 0,6, </w:t>
            </w:r>
            <w:proofErr w:type="spellStart"/>
            <w:r w:rsidRPr="00C851BF">
              <w:rPr>
                <w:rFonts w:ascii="Georgia" w:hAnsi="Georgia" w:cs="Arial"/>
                <w:kern w:val="0"/>
                <w:sz w:val="18"/>
                <w:szCs w:val="18"/>
                <w:lang w:eastAsia="pl-PL"/>
              </w:rPr>
              <w:t>dł</w:t>
            </w:r>
            <w:proofErr w:type="spellEnd"/>
            <w:r w:rsidRPr="00C851BF">
              <w:rPr>
                <w:rFonts w:ascii="Georgia" w:hAnsi="Georgia" w:cs="Arial"/>
                <w:kern w:val="0"/>
                <w:sz w:val="18"/>
                <w:szCs w:val="18"/>
                <w:lang w:eastAsia="pl-PL"/>
              </w:rPr>
              <w:t xml:space="preserve"> 25-40 mm   a100 szt.</w:t>
            </w:r>
          </w:p>
        </w:tc>
        <w:tc>
          <w:tcPr>
            <w:tcW w:w="940" w:type="dxa"/>
            <w:shd w:val="clear" w:color="auto" w:fill="auto"/>
            <w:noWrap/>
            <w:vAlign w:val="center"/>
            <w:hideMark/>
          </w:tcPr>
          <w:p w14:paraId="5F374DCE"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op</w:t>
            </w:r>
          </w:p>
        </w:tc>
        <w:tc>
          <w:tcPr>
            <w:tcW w:w="1045" w:type="dxa"/>
            <w:shd w:val="clear" w:color="auto" w:fill="auto"/>
            <w:noWrap/>
            <w:vAlign w:val="center"/>
            <w:hideMark/>
          </w:tcPr>
          <w:p w14:paraId="67B0BDD0" w14:textId="73AD0FFA" w:rsidR="00C851BF" w:rsidRPr="00C851BF" w:rsidRDefault="00C851BF" w:rsidP="00470781">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15</w:t>
            </w:r>
          </w:p>
        </w:tc>
      </w:tr>
      <w:tr w:rsidR="00B15E15" w:rsidRPr="00C851BF" w14:paraId="172AF17D" w14:textId="77777777" w:rsidTr="00DC7835">
        <w:trPr>
          <w:trHeight w:val="450"/>
        </w:trPr>
        <w:tc>
          <w:tcPr>
            <w:tcW w:w="400" w:type="dxa"/>
            <w:shd w:val="clear" w:color="FFFFCC" w:fill="FFFFFF"/>
            <w:vAlign w:val="center"/>
            <w:hideMark/>
          </w:tcPr>
          <w:p w14:paraId="6C5EC8FE"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3</w:t>
            </w:r>
          </w:p>
        </w:tc>
        <w:tc>
          <w:tcPr>
            <w:tcW w:w="7675" w:type="dxa"/>
            <w:shd w:val="clear" w:color="auto" w:fill="auto"/>
            <w:vAlign w:val="center"/>
            <w:hideMark/>
          </w:tcPr>
          <w:p w14:paraId="0B519CD5"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 xml:space="preserve">Igła 1 raz 0,7 </w:t>
            </w:r>
            <w:proofErr w:type="spellStart"/>
            <w:r w:rsidRPr="00C851BF">
              <w:rPr>
                <w:rFonts w:ascii="Georgia" w:hAnsi="Georgia" w:cs="Arial"/>
                <w:kern w:val="0"/>
                <w:sz w:val="18"/>
                <w:szCs w:val="18"/>
                <w:lang w:eastAsia="pl-PL"/>
              </w:rPr>
              <w:t>dł</w:t>
            </w:r>
            <w:proofErr w:type="spellEnd"/>
            <w:r w:rsidRPr="00C851BF">
              <w:rPr>
                <w:rFonts w:ascii="Georgia" w:hAnsi="Georgia" w:cs="Arial"/>
                <w:kern w:val="0"/>
                <w:sz w:val="18"/>
                <w:szCs w:val="18"/>
                <w:lang w:eastAsia="pl-PL"/>
              </w:rPr>
              <w:t xml:space="preserve"> 30-40 mm   a100 szt.</w:t>
            </w:r>
          </w:p>
        </w:tc>
        <w:tc>
          <w:tcPr>
            <w:tcW w:w="940" w:type="dxa"/>
            <w:shd w:val="clear" w:color="auto" w:fill="auto"/>
            <w:noWrap/>
            <w:vAlign w:val="center"/>
            <w:hideMark/>
          </w:tcPr>
          <w:p w14:paraId="54FA58CA"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op</w:t>
            </w:r>
          </w:p>
        </w:tc>
        <w:tc>
          <w:tcPr>
            <w:tcW w:w="1045" w:type="dxa"/>
            <w:shd w:val="clear" w:color="auto" w:fill="auto"/>
            <w:noWrap/>
            <w:vAlign w:val="center"/>
            <w:hideMark/>
          </w:tcPr>
          <w:p w14:paraId="232D2D2E" w14:textId="560D1390" w:rsidR="00C851BF" w:rsidRPr="00C851BF" w:rsidRDefault="00C851BF" w:rsidP="00470781">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40</w:t>
            </w:r>
          </w:p>
        </w:tc>
      </w:tr>
      <w:tr w:rsidR="00B15E15" w:rsidRPr="00C851BF" w14:paraId="19758A25" w14:textId="77777777" w:rsidTr="00DC7835">
        <w:trPr>
          <w:trHeight w:val="450"/>
        </w:trPr>
        <w:tc>
          <w:tcPr>
            <w:tcW w:w="400" w:type="dxa"/>
            <w:shd w:val="clear" w:color="FFFFCC" w:fill="FFFFFF"/>
            <w:vAlign w:val="center"/>
            <w:hideMark/>
          </w:tcPr>
          <w:p w14:paraId="657F0F97"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4</w:t>
            </w:r>
          </w:p>
        </w:tc>
        <w:tc>
          <w:tcPr>
            <w:tcW w:w="7675" w:type="dxa"/>
            <w:shd w:val="clear" w:color="auto" w:fill="auto"/>
            <w:vAlign w:val="center"/>
            <w:hideMark/>
          </w:tcPr>
          <w:p w14:paraId="5686031F"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 xml:space="preserve">Igła 1 raz 0,8, </w:t>
            </w:r>
            <w:proofErr w:type="spellStart"/>
            <w:r w:rsidRPr="00C851BF">
              <w:rPr>
                <w:rFonts w:ascii="Georgia" w:hAnsi="Georgia" w:cs="Arial"/>
                <w:kern w:val="0"/>
                <w:sz w:val="18"/>
                <w:szCs w:val="18"/>
                <w:lang w:eastAsia="pl-PL"/>
              </w:rPr>
              <w:t>dł</w:t>
            </w:r>
            <w:proofErr w:type="spellEnd"/>
            <w:r w:rsidRPr="00C851BF">
              <w:rPr>
                <w:rFonts w:ascii="Georgia" w:hAnsi="Georgia" w:cs="Arial"/>
                <w:kern w:val="0"/>
                <w:sz w:val="18"/>
                <w:szCs w:val="18"/>
                <w:lang w:eastAsia="pl-PL"/>
              </w:rPr>
              <w:t xml:space="preserve"> 40mm   a100 szt.</w:t>
            </w:r>
          </w:p>
        </w:tc>
        <w:tc>
          <w:tcPr>
            <w:tcW w:w="940" w:type="dxa"/>
            <w:shd w:val="clear" w:color="auto" w:fill="auto"/>
            <w:noWrap/>
            <w:vAlign w:val="center"/>
            <w:hideMark/>
          </w:tcPr>
          <w:p w14:paraId="6E32B259"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op</w:t>
            </w:r>
          </w:p>
        </w:tc>
        <w:tc>
          <w:tcPr>
            <w:tcW w:w="1045" w:type="dxa"/>
            <w:shd w:val="clear" w:color="auto" w:fill="auto"/>
            <w:noWrap/>
            <w:vAlign w:val="center"/>
            <w:hideMark/>
          </w:tcPr>
          <w:p w14:paraId="29F0E45D" w14:textId="3200CA5B" w:rsidR="00C851BF" w:rsidRPr="00C851BF" w:rsidRDefault="00C851BF" w:rsidP="00470781">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60</w:t>
            </w:r>
          </w:p>
        </w:tc>
      </w:tr>
      <w:tr w:rsidR="00B15E15" w:rsidRPr="00C851BF" w14:paraId="09E46E75" w14:textId="77777777" w:rsidTr="00DC7835">
        <w:trPr>
          <w:trHeight w:val="450"/>
        </w:trPr>
        <w:tc>
          <w:tcPr>
            <w:tcW w:w="400" w:type="dxa"/>
            <w:shd w:val="clear" w:color="FFFFCC" w:fill="FFFFFF"/>
            <w:vAlign w:val="center"/>
            <w:hideMark/>
          </w:tcPr>
          <w:p w14:paraId="4D41766C"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5</w:t>
            </w:r>
          </w:p>
        </w:tc>
        <w:tc>
          <w:tcPr>
            <w:tcW w:w="7675" w:type="dxa"/>
            <w:shd w:val="clear" w:color="auto" w:fill="auto"/>
            <w:vAlign w:val="center"/>
            <w:hideMark/>
          </w:tcPr>
          <w:p w14:paraId="6368E3ED"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Igła 1 raz 0,9 dł. 40 mm  a100 szt.</w:t>
            </w:r>
          </w:p>
        </w:tc>
        <w:tc>
          <w:tcPr>
            <w:tcW w:w="940" w:type="dxa"/>
            <w:shd w:val="clear" w:color="auto" w:fill="auto"/>
            <w:noWrap/>
            <w:vAlign w:val="center"/>
            <w:hideMark/>
          </w:tcPr>
          <w:p w14:paraId="49FCDB01"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op</w:t>
            </w:r>
          </w:p>
        </w:tc>
        <w:tc>
          <w:tcPr>
            <w:tcW w:w="1045" w:type="dxa"/>
            <w:shd w:val="clear" w:color="auto" w:fill="auto"/>
            <w:noWrap/>
            <w:vAlign w:val="center"/>
            <w:hideMark/>
          </w:tcPr>
          <w:p w14:paraId="046AA263" w14:textId="41BD2C7B" w:rsidR="00C851BF" w:rsidRPr="00C851BF" w:rsidRDefault="00C851BF" w:rsidP="00470781">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70</w:t>
            </w:r>
          </w:p>
        </w:tc>
      </w:tr>
      <w:tr w:rsidR="00B15E15" w:rsidRPr="00C851BF" w14:paraId="195C4BBD" w14:textId="77777777" w:rsidTr="00DC7835">
        <w:trPr>
          <w:trHeight w:val="450"/>
        </w:trPr>
        <w:tc>
          <w:tcPr>
            <w:tcW w:w="400" w:type="dxa"/>
            <w:shd w:val="clear" w:color="FFFFCC" w:fill="FFFFFF"/>
            <w:vAlign w:val="center"/>
            <w:hideMark/>
          </w:tcPr>
          <w:p w14:paraId="1B6E44B7"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6</w:t>
            </w:r>
          </w:p>
        </w:tc>
        <w:tc>
          <w:tcPr>
            <w:tcW w:w="7675" w:type="dxa"/>
            <w:shd w:val="clear" w:color="auto" w:fill="auto"/>
            <w:vAlign w:val="center"/>
            <w:hideMark/>
          </w:tcPr>
          <w:p w14:paraId="704EDB85"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Igła 1 raz 1,1, dł. 40 mm  a100 szt.</w:t>
            </w:r>
          </w:p>
        </w:tc>
        <w:tc>
          <w:tcPr>
            <w:tcW w:w="940" w:type="dxa"/>
            <w:shd w:val="clear" w:color="auto" w:fill="auto"/>
            <w:noWrap/>
            <w:vAlign w:val="center"/>
            <w:hideMark/>
          </w:tcPr>
          <w:p w14:paraId="1C48829E"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op</w:t>
            </w:r>
          </w:p>
        </w:tc>
        <w:tc>
          <w:tcPr>
            <w:tcW w:w="1045" w:type="dxa"/>
            <w:shd w:val="clear" w:color="auto" w:fill="auto"/>
            <w:noWrap/>
            <w:vAlign w:val="center"/>
            <w:hideMark/>
          </w:tcPr>
          <w:p w14:paraId="24C7A045" w14:textId="794167A8" w:rsidR="00C851BF" w:rsidRPr="00C851BF" w:rsidRDefault="00C851BF" w:rsidP="00470781">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70</w:t>
            </w:r>
          </w:p>
        </w:tc>
      </w:tr>
      <w:tr w:rsidR="00B15E15" w:rsidRPr="00C851BF" w14:paraId="055D333F" w14:textId="77777777" w:rsidTr="00DC7835">
        <w:trPr>
          <w:trHeight w:val="450"/>
        </w:trPr>
        <w:tc>
          <w:tcPr>
            <w:tcW w:w="400" w:type="dxa"/>
            <w:shd w:val="clear" w:color="FFFFCC" w:fill="FFFFFF"/>
            <w:vAlign w:val="center"/>
            <w:hideMark/>
          </w:tcPr>
          <w:p w14:paraId="04D24EE1"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7</w:t>
            </w:r>
          </w:p>
        </w:tc>
        <w:tc>
          <w:tcPr>
            <w:tcW w:w="7675" w:type="dxa"/>
            <w:shd w:val="clear" w:color="auto" w:fill="auto"/>
            <w:vAlign w:val="center"/>
            <w:hideMark/>
          </w:tcPr>
          <w:p w14:paraId="1328D094"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 xml:space="preserve">Igła 1 raz 1,2, </w:t>
            </w:r>
            <w:proofErr w:type="spellStart"/>
            <w:r w:rsidRPr="00C851BF">
              <w:rPr>
                <w:rFonts w:ascii="Georgia" w:hAnsi="Georgia" w:cs="Arial"/>
                <w:kern w:val="0"/>
                <w:sz w:val="18"/>
                <w:szCs w:val="18"/>
                <w:lang w:eastAsia="pl-PL"/>
              </w:rPr>
              <w:t>dł</w:t>
            </w:r>
            <w:proofErr w:type="spellEnd"/>
            <w:r w:rsidRPr="00C851BF">
              <w:rPr>
                <w:rFonts w:ascii="Georgia" w:hAnsi="Georgia" w:cs="Arial"/>
                <w:kern w:val="0"/>
                <w:sz w:val="18"/>
                <w:szCs w:val="18"/>
                <w:lang w:eastAsia="pl-PL"/>
              </w:rPr>
              <w:t xml:space="preserve"> 40 mm a100 szt.</w:t>
            </w:r>
          </w:p>
        </w:tc>
        <w:tc>
          <w:tcPr>
            <w:tcW w:w="940" w:type="dxa"/>
            <w:shd w:val="clear" w:color="auto" w:fill="auto"/>
            <w:noWrap/>
            <w:vAlign w:val="center"/>
            <w:hideMark/>
          </w:tcPr>
          <w:p w14:paraId="1FD67225"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op</w:t>
            </w:r>
          </w:p>
        </w:tc>
        <w:tc>
          <w:tcPr>
            <w:tcW w:w="1045" w:type="dxa"/>
            <w:shd w:val="clear" w:color="auto" w:fill="auto"/>
            <w:noWrap/>
            <w:vAlign w:val="center"/>
            <w:hideMark/>
          </w:tcPr>
          <w:p w14:paraId="00E5A7A6" w14:textId="4EBC63EB" w:rsidR="00C851BF" w:rsidRPr="00C851BF" w:rsidRDefault="00C851BF" w:rsidP="00470781">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140</w:t>
            </w:r>
          </w:p>
        </w:tc>
      </w:tr>
      <w:tr w:rsidR="00B15E15" w:rsidRPr="00C851BF" w14:paraId="29B907D9" w14:textId="77777777" w:rsidTr="00DC7835">
        <w:trPr>
          <w:trHeight w:val="427"/>
        </w:trPr>
        <w:tc>
          <w:tcPr>
            <w:tcW w:w="400" w:type="dxa"/>
            <w:shd w:val="clear" w:color="FFFFCC" w:fill="FFFFFF"/>
            <w:vAlign w:val="center"/>
            <w:hideMark/>
          </w:tcPr>
          <w:p w14:paraId="6383A43E"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8</w:t>
            </w:r>
          </w:p>
        </w:tc>
        <w:tc>
          <w:tcPr>
            <w:tcW w:w="7675" w:type="dxa"/>
            <w:shd w:val="clear" w:color="auto" w:fill="auto"/>
            <w:vAlign w:val="center"/>
            <w:hideMark/>
          </w:tcPr>
          <w:p w14:paraId="4C40D83D"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Igła 1 raz motylek od fi 0,6-1,1</w:t>
            </w:r>
          </w:p>
        </w:tc>
        <w:tc>
          <w:tcPr>
            <w:tcW w:w="940" w:type="dxa"/>
            <w:shd w:val="clear" w:color="auto" w:fill="auto"/>
            <w:noWrap/>
            <w:vAlign w:val="center"/>
            <w:hideMark/>
          </w:tcPr>
          <w:p w14:paraId="6EB48475"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szt</w:t>
            </w:r>
          </w:p>
        </w:tc>
        <w:tc>
          <w:tcPr>
            <w:tcW w:w="1045" w:type="dxa"/>
            <w:shd w:val="clear" w:color="auto" w:fill="auto"/>
            <w:noWrap/>
            <w:vAlign w:val="center"/>
            <w:hideMark/>
          </w:tcPr>
          <w:p w14:paraId="1E4A76B7" w14:textId="2933190F" w:rsidR="00C851BF" w:rsidRPr="00C851BF" w:rsidRDefault="00C851BF" w:rsidP="00470781">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1 000</w:t>
            </w:r>
          </w:p>
        </w:tc>
      </w:tr>
      <w:tr w:rsidR="00B15E15" w:rsidRPr="00C851BF" w14:paraId="7E5F7C78" w14:textId="77777777" w:rsidTr="00DC7835">
        <w:trPr>
          <w:trHeight w:val="418"/>
        </w:trPr>
        <w:tc>
          <w:tcPr>
            <w:tcW w:w="400" w:type="dxa"/>
            <w:shd w:val="clear" w:color="FFFFCC" w:fill="FFFFFF"/>
            <w:vAlign w:val="center"/>
            <w:hideMark/>
          </w:tcPr>
          <w:p w14:paraId="3A6EE09B"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lastRenderedPageBreak/>
              <w:t>9</w:t>
            </w:r>
          </w:p>
        </w:tc>
        <w:tc>
          <w:tcPr>
            <w:tcW w:w="7675" w:type="dxa"/>
            <w:shd w:val="clear" w:color="auto" w:fill="auto"/>
            <w:vAlign w:val="center"/>
            <w:hideMark/>
          </w:tcPr>
          <w:p w14:paraId="4AAB6CCE"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Igła do Pena dł. 0d 6-12mm</w:t>
            </w:r>
          </w:p>
        </w:tc>
        <w:tc>
          <w:tcPr>
            <w:tcW w:w="940" w:type="dxa"/>
            <w:shd w:val="clear" w:color="auto" w:fill="auto"/>
            <w:noWrap/>
            <w:vAlign w:val="center"/>
            <w:hideMark/>
          </w:tcPr>
          <w:p w14:paraId="2D79F427"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szt</w:t>
            </w:r>
          </w:p>
        </w:tc>
        <w:tc>
          <w:tcPr>
            <w:tcW w:w="1045" w:type="dxa"/>
            <w:shd w:val="clear" w:color="auto" w:fill="auto"/>
            <w:noWrap/>
            <w:vAlign w:val="center"/>
            <w:hideMark/>
          </w:tcPr>
          <w:p w14:paraId="3A98436D" w14:textId="612C8BE5" w:rsidR="00C851BF" w:rsidRPr="00C851BF" w:rsidRDefault="00C851BF" w:rsidP="00470781">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10 000</w:t>
            </w:r>
          </w:p>
        </w:tc>
      </w:tr>
      <w:tr w:rsidR="00B15E15" w:rsidRPr="00C851BF" w14:paraId="38D13857" w14:textId="77777777" w:rsidTr="00DC7835">
        <w:trPr>
          <w:trHeight w:val="836"/>
        </w:trPr>
        <w:tc>
          <w:tcPr>
            <w:tcW w:w="400" w:type="dxa"/>
            <w:shd w:val="clear" w:color="FFFFCC" w:fill="FFFFFF"/>
            <w:vAlign w:val="center"/>
            <w:hideMark/>
          </w:tcPr>
          <w:p w14:paraId="3036F990"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10</w:t>
            </w:r>
          </w:p>
        </w:tc>
        <w:tc>
          <w:tcPr>
            <w:tcW w:w="7675" w:type="dxa"/>
            <w:shd w:val="clear" w:color="auto" w:fill="auto"/>
            <w:vAlign w:val="center"/>
            <w:hideMark/>
          </w:tcPr>
          <w:p w14:paraId="4810C76E"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 xml:space="preserve">Kaniula dotętnicza G20 wyposażona w automatyczną zastawkę </w:t>
            </w:r>
            <w:proofErr w:type="spellStart"/>
            <w:r w:rsidRPr="00C851BF">
              <w:rPr>
                <w:rFonts w:ascii="Georgia" w:hAnsi="Georgia" w:cs="Arial"/>
                <w:kern w:val="0"/>
                <w:sz w:val="18"/>
                <w:szCs w:val="18"/>
                <w:lang w:eastAsia="pl-PL"/>
              </w:rPr>
              <w:t>antyzwrotną</w:t>
            </w:r>
            <w:proofErr w:type="spellEnd"/>
            <w:r w:rsidRPr="00C851BF">
              <w:rPr>
                <w:rFonts w:ascii="Georgia" w:hAnsi="Georgia" w:cs="Arial"/>
                <w:kern w:val="0"/>
                <w:sz w:val="18"/>
                <w:szCs w:val="18"/>
                <w:lang w:eastAsia="pl-PL"/>
              </w:rPr>
              <w:t xml:space="preserve"> i łącznik bezigłowy, wykonana z wysokiej jakości materiału z podwójnie oczyszczonego teflonu /PTFE/  sterylna, jednorazowego użytku.</w:t>
            </w:r>
          </w:p>
        </w:tc>
        <w:tc>
          <w:tcPr>
            <w:tcW w:w="940" w:type="dxa"/>
            <w:shd w:val="clear" w:color="auto" w:fill="auto"/>
            <w:noWrap/>
            <w:vAlign w:val="center"/>
            <w:hideMark/>
          </w:tcPr>
          <w:p w14:paraId="46BF90B1" w14:textId="77777777" w:rsidR="00C851BF" w:rsidRPr="00C851BF" w:rsidRDefault="00C851BF" w:rsidP="00F46E77">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szt</w:t>
            </w:r>
          </w:p>
        </w:tc>
        <w:tc>
          <w:tcPr>
            <w:tcW w:w="1045" w:type="dxa"/>
            <w:shd w:val="clear" w:color="auto" w:fill="auto"/>
            <w:noWrap/>
            <w:vAlign w:val="center"/>
            <w:hideMark/>
          </w:tcPr>
          <w:p w14:paraId="3E1EA5F3" w14:textId="2855181C" w:rsidR="00C851BF" w:rsidRPr="00C851BF" w:rsidRDefault="00C851BF" w:rsidP="00470781">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450</w:t>
            </w:r>
          </w:p>
        </w:tc>
      </w:tr>
      <w:tr w:rsidR="00B15E15" w:rsidRPr="00C851BF" w14:paraId="7B9D66C0" w14:textId="77777777" w:rsidTr="00DC7835">
        <w:trPr>
          <w:trHeight w:val="409"/>
        </w:trPr>
        <w:tc>
          <w:tcPr>
            <w:tcW w:w="400" w:type="dxa"/>
            <w:shd w:val="clear" w:color="FFFFCC" w:fill="FFFFFF"/>
            <w:vAlign w:val="center"/>
            <w:hideMark/>
          </w:tcPr>
          <w:p w14:paraId="4D6B2C02"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11</w:t>
            </w:r>
          </w:p>
        </w:tc>
        <w:tc>
          <w:tcPr>
            <w:tcW w:w="7675" w:type="dxa"/>
            <w:shd w:val="clear" w:color="auto" w:fill="auto"/>
            <w:vAlign w:val="center"/>
            <w:hideMark/>
          </w:tcPr>
          <w:p w14:paraId="238430BB"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Koreczki do kaniuli – sterylne</w:t>
            </w:r>
          </w:p>
        </w:tc>
        <w:tc>
          <w:tcPr>
            <w:tcW w:w="940" w:type="dxa"/>
            <w:shd w:val="clear" w:color="auto" w:fill="auto"/>
            <w:noWrap/>
            <w:vAlign w:val="center"/>
            <w:hideMark/>
          </w:tcPr>
          <w:p w14:paraId="214E2DE8"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szt</w:t>
            </w:r>
          </w:p>
        </w:tc>
        <w:tc>
          <w:tcPr>
            <w:tcW w:w="1045" w:type="dxa"/>
            <w:shd w:val="clear" w:color="auto" w:fill="auto"/>
            <w:noWrap/>
            <w:vAlign w:val="center"/>
            <w:hideMark/>
          </w:tcPr>
          <w:p w14:paraId="4F43EB0E" w14:textId="53DCFD6D" w:rsidR="00C851BF" w:rsidRPr="00C851BF" w:rsidRDefault="00C851BF" w:rsidP="00470781">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18 000</w:t>
            </w:r>
          </w:p>
        </w:tc>
      </w:tr>
      <w:tr w:rsidR="00B15E15" w:rsidRPr="00C851BF" w14:paraId="514D8168" w14:textId="77777777" w:rsidTr="00DC7835">
        <w:trPr>
          <w:trHeight w:val="981"/>
        </w:trPr>
        <w:tc>
          <w:tcPr>
            <w:tcW w:w="400" w:type="dxa"/>
            <w:shd w:val="clear" w:color="FFFFCC" w:fill="FFFFFF"/>
            <w:vAlign w:val="center"/>
            <w:hideMark/>
          </w:tcPr>
          <w:p w14:paraId="607BDED1"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12</w:t>
            </w:r>
          </w:p>
        </w:tc>
        <w:tc>
          <w:tcPr>
            <w:tcW w:w="7675" w:type="dxa"/>
            <w:shd w:val="clear" w:color="auto" w:fill="auto"/>
            <w:vAlign w:val="center"/>
            <w:hideMark/>
          </w:tcPr>
          <w:p w14:paraId="0B1FD690"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Kranik trójdrożny wykonany z poliwęglanu, z wyczuwalnym i optycznym indykatorem położenia,  wyposażony w trójramienne pokrętło umożliwiające skokową zmianę położenia co 45 stopni. Objętość wypełnienia max 0,23ml. Nazwa producenta oraz data ważności nadrukowana fabrycznie na opakowaniu jednostkowym.</w:t>
            </w:r>
          </w:p>
        </w:tc>
        <w:tc>
          <w:tcPr>
            <w:tcW w:w="940" w:type="dxa"/>
            <w:shd w:val="clear" w:color="auto" w:fill="auto"/>
            <w:noWrap/>
            <w:vAlign w:val="center"/>
            <w:hideMark/>
          </w:tcPr>
          <w:p w14:paraId="5F771599"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szt</w:t>
            </w:r>
          </w:p>
        </w:tc>
        <w:tc>
          <w:tcPr>
            <w:tcW w:w="1045" w:type="dxa"/>
            <w:shd w:val="clear" w:color="auto" w:fill="auto"/>
            <w:noWrap/>
            <w:vAlign w:val="center"/>
            <w:hideMark/>
          </w:tcPr>
          <w:p w14:paraId="76846CC4" w14:textId="638AC4D5" w:rsidR="00C851BF" w:rsidRPr="00C851BF" w:rsidRDefault="00C851BF" w:rsidP="00470781">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5 000</w:t>
            </w:r>
          </w:p>
        </w:tc>
      </w:tr>
      <w:tr w:rsidR="00B15E15" w:rsidRPr="00C851BF" w14:paraId="066B63A0" w14:textId="77777777" w:rsidTr="00DC7835">
        <w:trPr>
          <w:trHeight w:val="556"/>
        </w:trPr>
        <w:tc>
          <w:tcPr>
            <w:tcW w:w="400" w:type="dxa"/>
            <w:shd w:val="clear" w:color="FFFFCC" w:fill="FFFFFF"/>
            <w:vAlign w:val="center"/>
            <w:hideMark/>
          </w:tcPr>
          <w:p w14:paraId="256A4355"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13</w:t>
            </w:r>
          </w:p>
        </w:tc>
        <w:tc>
          <w:tcPr>
            <w:tcW w:w="7675" w:type="dxa"/>
            <w:shd w:val="clear" w:color="FFFFCC" w:fill="FFFFFF"/>
            <w:vAlign w:val="center"/>
            <w:hideMark/>
          </w:tcPr>
          <w:p w14:paraId="78A5D178"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 xml:space="preserve">Strzykawka 1 raz 2ml z końcówką LUER, czarna czytelna skala odpowiadająca nominalnej pojemności strzykawki, skalowana co 0,1 ml, logo producenta na cylindrze, a100szt </w:t>
            </w:r>
          </w:p>
        </w:tc>
        <w:tc>
          <w:tcPr>
            <w:tcW w:w="940" w:type="dxa"/>
            <w:shd w:val="clear" w:color="auto" w:fill="auto"/>
            <w:noWrap/>
            <w:vAlign w:val="center"/>
            <w:hideMark/>
          </w:tcPr>
          <w:p w14:paraId="0C61CE46" w14:textId="2D647357" w:rsidR="00C851BF" w:rsidRPr="00C851BF" w:rsidRDefault="00007A3E" w:rsidP="00C851BF">
            <w:pPr>
              <w:suppressAutoHyphens w:val="0"/>
              <w:spacing w:line="240" w:lineRule="auto"/>
              <w:jc w:val="center"/>
              <w:textAlignment w:val="auto"/>
              <w:rPr>
                <w:rFonts w:ascii="Georgia" w:hAnsi="Georgia" w:cs="Arial"/>
                <w:kern w:val="0"/>
                <w:sz w:val="18"/>
                <w:szCs w:val="18"/>
                <w:lang w:eastAsia="pl-PL"/>
              </w:rPr>
            </w:pPr>
            <w:r>
              <w:rPr>
                <w:rFonts w:ascii="Georgia" w:hAnsi="Georgia" w:cs="Arial"/>
                <w:kern w:val="0"/>
                <w:sz w:val="18"/>
                <w:szCs w:val="18"/>
                <w:lang w:eastAsia="pl-PL"/>
              </w:rPr>
              <w:t>szt</w:t>
            </w:r>
          </w:p>
        </w:tc>
        <w:tc>
          <w:tcPr>
            <w:tcW w:w="1045" w:type="dxa"/>
            <w:shd w:val="clear" w:color="auto" w:fill="auto"/>
            <w:noWrap/>
            <w:vAlign w:val="center"/>
            <w:hideMark/>
          </w:tcPr>
          <w:p w14:paraId="1F3319A4" w14:textId="5DAE1756" w:rsidR="00C851BF" w:rsidRPr="00C851BF" w:rsidRDefault="00C851BF" w:rsidP="00470781">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75 000</w:t>
            </w:r>
          </w:p>
        </w:tc>
      </w:tr>
      <w:tr w:rsidR="00B15E15" w:rsidRPr="00C851BF" w14:paraId="5636DB84" w14:textId="77777777" w:rsidTr="00DC7835">
        <w:trPr>
          <w:trHeight w:val="566"/>
        </w:trPr>
        <w:tc>
          <w:tcPr>
            <w:tcW w:w="400" w:type="dxa"/>
            <w:shd w:val="clear" w:color="FFFFCC" w:fill="FFFFFF"/>
            <w:vAlign w:val="center"/>
            <w:hideMark/>
          </w:tcPr>
          <w:p w14:paraId="60D9A9B2"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14</w:t>
            </w:r>
          </w:p>
        </w:tc>
        <w:tc>
          <w:tcPr>
            <w:tcW w:w="7675" w:type="dxa"/>
            <w:shd w:val="clear" w:color="auto" w:fill="auto"/>
            <w:vAlign w:val="center"/>
            <w:hideMark/>
          </w:tcPr>
          <w:p w14:paraId="194FF0D3"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Strzykawka 1 raz 5 ml z końcówką LUER, czarna czytelna skala odpowiadająca nominalnej pojemności strzykawki, skalowana co 0,2 ml, logo producenta na cylindrze. A100szt</w:t>
            </w:r>
          </w:p>
        </w:tc>
        <w:tc>
          <w:tcPr>
            <w:tcW w:w="940" w:type="dxa"/>
            <w:shd w:val="clear" w:color="auto" w:fill="auto"/>
            <w:noWrap/>
            <w:vAlign w:val="center"/>
            <w:hideMark/>
          </w:tcPr>
          <w:p w14:paraId="2AD69C5B" w14:textId="078B57D9" w:rsidR="00C851BF" w:rsidRPr="00C851BF" w:rsidRDefault="00007A3E" w:rsidP="00C851BF">
            <w:pPr>
              <w:suppressAutoHyphens w:val="0"/>
              <w:spacing w:line="240" w:lineRule="auto"/>
              <w:jc w:val="center"/>
              <w:textAlignment w:val="auto"/>
              <w:rPr>
                <w:rFonts w:ascii="Georgia" w:hAnsi="Georgia" w:cs="Arial"/>
                <w:kern w:val="0"/>
                <w:sz w:val="18"/>
                <w:szCs w:val="18"/>
                <w:lang w:eastAsia="pl-PL"/>
              </w:rPr>
            </w:pPr>
            <w:r>
              <w:rPr>
                <w:rFonts w:ascii="Georgia" w:hAnsi="Georgia" w:cs="Arial"/>
                <w:kern w:val="0"/>
                <w:sz w:val="18"/>
                <w:szCs w:val="18"/>
                <w:lang w:eastAsia="pl-PL"/>
              </w:rPr>
              <w:t>szt</w:t>
            </w:r>
          </w:p>
        </w:tc>
        <w:tc>
          <w:tcPr>
            <w:tcW w:w="1045" w:type="dxa"/>
            <w:shd w:val="clear" w:color="auto" w:fill="auto"/>
            <w:noWrap/>
            <w:vAlign w:val="center"/>
            <w:hideMark/>
          </w:tcPr>
          <w:p w14:paraId="06391066" w14:textId="3B2963BC" w:rsidR="00C851BF" w:rsidRPr="00C851BF" w:rsidRDefault="00C851BF" w:rsidP="00470781">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90 000</w:t>
            </w:r>
          </w:p>
        </w:tc>
      </w:tr>
      <w:tr w:rsidR="00B15E15" w:rsidRPr="00C851BF" w14:paraId="089F7434" w14:textId="77777777" w:rsidTr="00DC7835">
        <w:trPr>
          <w:trHeight w:val="558"/>
        </w:trPr>
        <w:tc>
          <w:tcPr>
            <w:tcW w:w="400" w:type="dxa"/>
            <w:shd w:val="clear" w:color="FFFFCC" w:fill="FFFFFF"/>
            <w:vAlign w:val="center"/>
            <w:hideMark/>
          </w:tcPr>
          <w:p w14:paraId="11903537"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15</w:t>
            </w:r>
          </w:p>
        </w:tc>
        <w:tc>
          <w:tcPr>
            <w:tcW w:w="7675" w:type="dxa"/>
            <w:shd w:val="clear" w:color="auto" w:fill="auto"/>
            <w:vAlign w:val="center"/>
            <w:hideMark/>
          </w:tcPr>
          <w:p w14:paraId="645645C9"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Strzykawka 1 raz 10ml z końcówką LUER, czarna czytelna skala odpowiadająca nominalnej pojemności strzykawki, skalowana co 0,5 ml, logo producenta na cylindrze, a100szt</w:t>
            </w:r>
          </w:p>
        </w:tc>
        <w:tc>
          <w:tcPr>
            <w:tcW w:w="940" w:type="dxa"/>
            <w:shd w:val="clear" w:color="auto" w:fill="auto"/>
            <w:noWrap/>
            <w:vAlign w:val="center"/>
            <w:hideMark/>
          </w:tcPr>
          <w:p w14:paraId="5CC022CF" w14:textId="4D8A9285" w:rsidR="00C851BF" w:rsidRPr="00C851BF" w:rsidRDefault="00007A3E" w:rsidP="00C851BF">
            <w:pPr>
              <w:suppressAutoHyphens w:val="0"/>
              <w:spacing w:line="240" w:lineRule="auto"/>
              <w:jc w:val="center"/>
              <w:textAlignment w:val="auto"/>
              <w:rPr>
                <w:rFonts w:ascii="Georgia" w:hAnsi="Georgia" w:cs="Arial"/>
                <w:kern w:val="0"/>
                <w:sz w:val="18"/>
                <w:szCs w:val="18"/>
                <w:lang w:eastAsia="pl-PL"/>
              </w:rPr>
            </w:pPr>
            <w:r>
              <w:rPr>
                <w:rFonts w:ascii="Georgia" w:hAnsi="Georgia" w:cs="Arial"/>
                <w:kern w:val="0"/>
                <w:sz w:val="18"/>
                <w:szCs w:val="18"/>
                <w:lang w:eastAsia="pl-PL"/>
              </w:rPr>
              <w:t>szt</w:t>
            </w:r>
          </w:p>
        </w:tc>
        <w:tc>
          <w:tcPr>
            <w:tcW w:w="1045" w:type="dxa"/>
            <w:shd w:val="clear" w:color="auto" w:fill="auto"/>
            <w:noWrap/>
            <w:vAlign w:val="center"/>
            <w:hideMark/>
          </w:tcPr>
          <w:p w14:paraId="52044387" w14:textId="7AC23706" w:rsidR="00C851BF" w:rsidRPr="00C851BF" w:rsidRDefault="00C851BF" w:rsidP="00470781">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110 000</w:t>
            </w:r>
          </w:p>
        </w:tc>
      </w:tr>
      <w:tr w:rsidR="00B15E15" w:rsidRPr="00C851BF" w14:paraId="061FD000" w14:textId="77777777" w:rsidTr="00DC7835">
        <w:trPr>
          <w:trHeight w:val="552"/>
        </w:trPr>
        <w:tc>
          <w:tcPr>
            <w:tcW w:w="400" w:type="dxa"/>
            <w:shd w:val="clear" w:color="FFFFCC" w:fill="FFFFFF"/>
            <w:vAlign w:val="center"/>
            <w:hideMark/>
          </w:tcPr>
          <w:p w14:paraId="6839A06B"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16</w:t>
            </w:r>
          </w:p>
        </w:tc>
        <w:tc>
          <w:tcPr>
            <w:tcW w:w="7675" w:type="dxa"/>
            <w:shd w:val="clear" w:color="auto" w:fill="auto"/>
            <w:vAlign w:val="center"/>
            <w:hideMark/>
          </w:tcPr>
          <w:p w14:paraId="05CC0530"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Strzykawka 1 raz 20 ml z końcówką LUER, czarna czytelna skala odpowiadająca nominalnej pojemności strzykawki, skalowana co 1ml, logo producenta na cylindrze, a80szt</w:t>
            </w:r>
          </w:p>
        </w:tc>
        <w:tc>
          <w:tcPr>
            <w:tcW w:w="940" w:type="dxa"/>
            <w:shd w:val="clear" w:color="auto" w:fill="auto"/>
            <w:noWrap/>
            <w:vAlign w:val="center"/>
            <w:hideMark/>
          </w:tcPr>
          <w:p w14:paraId="7EEFAD85" w14:textId="0E127C94" w:rsidR="00C851BF" w:rsidRPr="00C851BF" w:rsidRDefault="00007A3E" w:rsidP="00C851BF">
            <w:pPr>
              <w:suppressAutoHyphens w:val="0"/>
              <w:spacing w:line="240" w:lineRule="auto"/>
              <w:jc w:val="center"/>
              <w:textAlignment w:val="auto"/>
              <w:rPr>
                <w:rFonts w:ascii="Georgia" w:hAnsi="Georgia" w:cs="Arial"/>
                <w:kern w:val="0"/>
                <w:sz w:val="18"/>
                <w:szCs w:val="18"/>
                <w:lang w:eastAsia="pl-PL"/>
              </w:rPr>
            </w:pPr>
            <w:r>
              <w:rPr>
                <w:rFonts w:ascii="Georgia" w:hAnsi="Georgia" w:cs="Arial"/>
                <w:kern w:val="0"/>
                <w:sz w:val="18"/>
                <w:szCs w:val="18"/>
                <w:lang w:eastAsia="pl-PL"/>
              </w:rPr>
              <w:t>szt</w:t>
            </w:r>
          </w:p>
        </w:tc>
        <w:tc>
          <w:tcPr>
            <w:tcW w:w="1045" w:type="dxa"/>
            <w:shd w:val="clear" w:color="auto" w:fill="auto"/>
            <w:noWrap/>
            <w:vAlign w:val="center"/>
            <w:hideMark/>
          </w:tcPr>
          <w:p w14:paraId="4BE0B22A" w14:textId="07C5D9E5" w:rsidR="00C851BF" w:rsidRPr="00C851BF" w:rsidRDefault="00C851BF" w:rsidP="00470781">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90 000</w:t>
            </w:r>
          </w:p>
        </w:tc>
      </w:tr>
      <w:tr w:rsidR="00B15E15" w:rsidRPr="00C851BF" w14:paraId="65AE2E06" w14:textId="77777777" w:rsidTr="00DC7835">
        <w:trPr>
          <w:trHeight w:val="450"/>
        </w:trPr>
        <w:tc>
          <w:tcPr>
            <w:tcW w:w="400" w:type="dxa"/>
            <w:shd w:val="clear" w:color="FFFFCC" w:fill="FFFFFF"/>
            <w:vAlign w:val="center"/>
            <w:hideMark/>
          </w:tcPr>
          <w:p w14:paraId="0D7B4235"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17</w:t>
            </w:r>
          </w:p>
        </w:tc>
        <w:tc>
          <w:tcPr>
            <w:tcW w:w="7675" w:type="dxa"/>
            <w:shd w:val="clear" w:color="auto" w:fill="auto"/>
            <w:vAlign w:val="center"/>
            <w:hideMark/>
          </w:tcPr>
          <w:p w14:paraId="4CA79331"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Strzykawka 1 raz 50 ml z końcówką LUER</w:t>
            </w:r>
          </w:p>
        </w:tc>
        <w:tc>
          <w:tcPr>
            <w:tcW w:w="940" w:type="dxa"/>
            <w:shd w:val="clear" w:color="auto" w:fill="auto"/>
            <w:noWrap/>
            <w:vAlign w:val="center"/>
            <w:hideMark/>
          </w:tcPr>
          <w:p w14:paraId="53C69185"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szt</w:t>
            </w:r>
          </w:p>
        </w:tc>
        <w:tc>
          <w:tcPr>
            <w:tcW w:w="1045" w:type="dxa"/>
            <w:shd w:val="clear" w:color="auto" w:fill="auto"/>
            <w:noWrap/>
            <w:vAlign w:val="center"/>
            <w:hideMark/>
          </w:tcPr>
          <w:p w14:paraId="03C9898A" w14:textId="3F06DDE6" w:rsidR="00C851BF" w:rsidRPr="00C851BF" w:rsidRDefault="00C851BF" w:rsidP="00470781">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7 000</w:t>
            </w:r>
          </w:p>
        </w:tc>
      </w:tr>
      <w:tr w:rsidR="00B15E15" w:rsidRPr="00C851BF" w14:paraId="3D84232A" w14:textId="77777777" w:rsidTr="00DC7835">
        <w:trPr>
          <w:trHeight w:val="300"/>
        </w:trPr>
        <w:tc>
          <w:tcPr>
            <w:tcW w:w="400" w:type="dxa"/>
            <w:shd w:val="clear" w:color="FFFFCC" w:fill="FFFFFF"/>
            <w:vAlign w:val="center"/>
            <w:hideMark/>
          </w:tcPr>
          <w:p w14:paraId="6628938A"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18</w:t>
            </w:r>
          </w:p>
        </w:tc>
        <w:tc>
          <w:tcPr>
            <w:tcW w:w="7675" w:type="dxa"/>
            <w:shd w:val="clear" w:color="auto" w:fill="auto"/>
            <w:vAlign w:val="center"/>
            <w:hideMark/>
          </w:tcPr>
          <w:p w14:paraId="3DB0FC89"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 xml:space="preserve">Strzykawka 1 raz.100ml </w:t>
            </w:r>
          </w:p>
        </w:tc>
        <w:tc>
          <w:tcPr>
            <w:tcW w:w="940" w:type="dxa"/>
            <w:shd w:val="clear" w:color="auto" w:fill="auto"/>
            <w:noWrap/>
            <w:vAlign w:val="center"/>
            <w:hideMark/>
          </w:tcPr>
          <w:p w14:paraId="49D4E0B8"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szt</w:t>
            </w:r>
          </w:p>
        </w:tc>
        <w:tc>
          <w:tcPr>
            <w:tcW w:w="1045" w:type="dxa"/>
            <w:shd w:val="clear" w:color="auto" w:fill="auto"/>
            <w:noWrap/>
            <w:vAlign w:val="center"/>
            <w:hideMark/>
          </w:tcPr>
          <w:p w14:paraId="06BDE197" w14:textId="68233EAB" w:rsidR="00C851BF" w:rsidRPr="00C851BF" w:rsidRDefault="00C851BF" w:rsidP="00470781">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5 000</w:t>
            </w:r>
          </w:p>
        </w:tc>
      </w:tr>
      <w:tr w:rsidR="00B15E15" w:rsidRPr="00C851BF" w14:paraId="7932A06D" w14:textId="77777777" w:rsidTr="00DC7835">
        <w:trPr>
          <w:trHeight w:val="643"/>
        </w:trPr>
        <w:tc>
          <w:tcPr>
            <w:tcW w:w="400" w:type="dxa"/>
            <w:shd w:val="clear" w:color="FFFFCC" w:fill="FFFFFF"/>
            <w:vAlign w:val="center"/>
            <w:hideMark/>
          </w:tcPr>
          <w:p w14:paraId="1145DCC6"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19</w:t>
            </w:r>
          </w:p>
        </w:tc>
        <w:tc>
          <w:tcPr>
            <w:tcW w:w="7675" w:type="dxa"/>
            <w:shd w:val="clear" w:color="auto" w:fill="auto"/>
            <w:vAlign w:val="center"/>
            <w:hideMark/>
          </w:tcPr>
          <w:p w14:paraId="40335B97"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Strzykawka 1 raz do tuberkuliny z igłą 0,4 x 12,5mm z dokładnością co 0,01 ml z igłą 0,5x16mm a 100 szt</w:t>
            </w:r>
          </w:p>
        </w:tc>
        <w:tc>
          <w:tcPr>
            <w:tcW w:w="940" w:type="dxa"/>
            <w:shd w:val="clear" w:color="auto" w:fill="auto"/>
            <w:noWrap/>
            <w:vAlign w:val="center"/>
            <w:hideMark/>
          </w:tcPr>
          <w:p w14:paraId="0D4D8A86" w14:textId="44E17778" w:rsidR="00C851BF" w:rsidRPr="00C851BF" w:rsidRDefault="00007A3E" w:rsidP="00C851BF">
            <w:pPr>
              <w:suppressAutoHyphens w:val="0"/>
              <w:spacing w:line="240" w:lineRule="auto"/>
              <w:jc w:val="center"/>
              <w:textAlignment w:val="auto"/>
              <w:rPr>
                <w:rFonts w:ascii="Georgia" w:hAnsi="Georgia" w:cs="Arial"/>
                <w:kern w:val="0"/>
                <w:sz w:val="18"/>
                <w:szCs w:val="18"/>
                <w:lang w:eastAsia="pl-PL"/>
              </w:rPr>
            </w:pPr>
            <w:r>
              <w:rPr>
                <w:rFonts w:ascii="Georgia" w:hAnsi="Georgia" w:cs="Arial"/>
                <w:kern w:val="0"/>
                <w:sz w:val="18"/>
                <w:szCs w:val="18"/>
                <w:lang w:eastAsia="pl-PL"/>
              </w:rPr>
              <w:t>szt</w:t>
            </w:r>
          </w:p>
        </w:tc>
        <w:tc>
          <w:tcPr>
            <w:tcW w:w="1045" w:type="dxa"/>
            <w:shd w:val="clear" w:color="auto" w:fill="auto"/>
            <w:noWrap/>
            <w:vAlign w:val="center"/>
            <w:hideMark/>
          </w:tcPr>
          <w:p w14:paraId="72C7E1E9" w14:textId="0003A8BE" w:rsidR="00C851BF" w:rsidRPr="00C851BF" w:rsidRDefault="00C851BF" w:rsidP="00470781">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1 500</w:t>
            </w:r>
          </w:p>
        </w:tc>
      </w:tr>
      <w:tr w:rsidR="00B15E15" w:rsidRPr="00C851BF" w14:paraId="76C3255C" w14:textId="77777777" w:rsidTr="00DC7835">
        <w:trPr>
          <w:trHeight w:val="553"/>
        </w:trPr>
        <w:tc>
          <w:tcPr>
            <w:tcW w:w="400" w:type="dxa"/>
            <w:shd w:val="clear" w:color="FFFFCC" w:fill="FFFFFF"/>
            <w:vAlign w:val="center"/>
            <w:hideMark/>
          </w:tcPr>
          <w:p w14:paraId="26416E4F"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20</w:t>
            </w:r>
          </w:p>
        </w:tc>
        <w:tc>
          <w:tcPr>
            <w:tcW w:w="7675" w:type="dxa"/>
            <w:shd w:val="clear" w:color="auto" w:fill="auto"/>
            <w:vAlign w:val="center"/>
            <w:hideMark/>
          </w:tcPr>
          <w:p w14:paraId="37319827"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Strzykawka 1 raz z końcówką do cewników i karmienia 50 ml</w:t>
            </w:r>
          </w:p>
        </w:tc>
        <w:tc>
          <w:tcPr>
            <w:tcW w:w="940" w:type="dxa"/>
            <w:shd w:val="clear" w:color="auto" w:fill="auto"/>
            <w:noWrap/>
            <w:vAlign w:val="center"/>
            <w:hideMark/>
          </w:tcPr>
          <w:p w14:paraId="04A6E6A4"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szt</w:t>
            </w:r>
          </w:p>
        </w:tc>
        <w:tc>
          <w:tcPr>
            <w:tcW w:w="1045" w:type="dxa"/>
            <w:shd w:val="clear" w:color="auto" w:fill="auto"/>
            <w:noWrap/>
            <w:vAlign w:val="center"/>
            <w:hideMark/>
          </w:tcPr>
          <w:p w14:paraId="11EAC639" w14:textId="202AC022" w:rsidR="00C851BF" w:rsidRPr="00C851BF" w:rsidRDefault="00C851BF" w:rsidP="00470781">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100</w:t>
            </w:r>
          </w:p>
        </w:tc>
      </w:tr>
      <w:tr w:rsidR="00B15E15" w:rsidRPr="00C851BF" w14:paraId="6262E83B" w14:textId="77777777" w:rsidTr="00DC7835">
        <w:trPr>
          <w:trHeight w:val="675"/>
        </w:trPr>
        <w:tc>
          <w:tcPr>
            <w:tcW w:w="400" w:type="dxa"/>
            <w:shd w:val="clear" w:color="FFFFCC" w:fill="FFFFFF"/>
            <w:vAlign w:val="center"/>
            <w:hideMark/>
          </w:tcPr>
          <w:p w14:paraId="377D4484"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21</w:t>
            </w:r>
          </w:p>
        </w:tc>
        <w:tc>
          <w:tcPr>
            <w:tcW w:w="7675" w:type="dxa"/>
            <w:shd w:val="clear" w:color="auto" w:fill="auto"/>
            <w:vAlign w:val="center"/>
            <w:hideMark/>
          </w:tcPr>
          <w:p w14:paraId="5BBA4CCD"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Strzykawka 1 raz z końcówką do cewników i karmienia 140/160 ml</w:t>
            </w:r>
          </w:p>
        </w:tc>
        <w:tc>
          <w:tcPr>
            <w:tcW w:w="940" w:type="dxa"/>
            <w:shd w:val="clear" w:color="auto" w:fill="auto"/>
            <w:noWrap/>
            <w:vAlign w:val="center"/>
            <w:hideMark/>
          </w:tcPr>
          <w:p w14:paraId="15212DF1"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szt</w:t>
            </w:r>
          </w:p>
        </w:tc>
        <w:tc>
          <w:tcPr>
            <w:tcW w:w="1045" w:type="dxa"/>
            <w:shd w:val="clear" w:color="auto" w:fill="auto"/>
            <w:noWrap/>
            <w:vAlign w:val="center"/>
            <w:hideMark/>
          </w:tcPr>
          <w:p w14:paraId="34EC2562" w14:textId="4C44CB48" w:rsidR="00C851BF" w:rsidRPr="00C851BF" w:rsidRDefault="00C851BF" w:rsidP="00470781">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100</w:t>
            </w:r>
          </w:p>
        </w:tc>
      </w:tr>
      <w:tr w:rsidR="00B15E15" w:rsidRPr="00C851BF" w14:paraId="53A5495A" w14:textId="77777777" w:rsidTr="00DC7835">
        <w:trPr>
          <w:trHeight w:val="675"/>
        </w:trPr>
        <w:tc>
          <w:tcPr>
            <w:tcW w:w="400" w:type="dxa"/>
            <w:shd w:val="clear" w:color="FFFFCC" w:fill="FFFFFF"/>
            <w:vAlign w:val="center"/>
            <w:hideMark/>
          </w:tcPr>
          <w:p w14:paraId="07741227"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22</w:t>
            </w:r>
          </w:p>
        </w:tc>
        <w:tc>
          <w:tcPr>
            <w:tcW w:w="7675" w:type="dxa"/>
            <w:shd w:val="clear" w:color="auto" w:fill="auto"/>
            <w:vAlign w:val="center"/>
            <w:hideMark/>
          </w:tcPr>
          <w:p w14:paraId="0AE9192B"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Strzykawki 1 raz insulinowa  1ml z wtopioną igłą lub nakładaną a 100 szt</w:t>
            </w:r>
          </w:p>
        </w:tc>
        <w:tc>
          <w:tcPr>
            <w:tcW w:w="940" w:type="dxa"/>
            <w:shd w:val="clear" w:color="auto" w:fill="auto"/>
            <w:noWrap/>
            <w:vAlign w:val="center"/>
            <w:hideMark/>
          </w:tcPr>
          <w:p w14:paraId="2B774689"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szt</w:t>
            </w:r>
          </w:p>
        </w:tc>
        <w:tc>
          <w:tcPr>
            <w:tcW w:w="1045" w:type="dxa"/>
            <w:shd w:val="clear" w:color="auto" w:fill="auto"/>
            <w:noWrap/>
            <w:vAlign w:val="center"/>
            <w:hideMark/>
          </w:tcPr>
          <w:p w14:paraId="19D9CD4A" w14:textId="67DCAC17" w:rsidR="00C851BF" w:rsidRPr="00C851BF" w:rsidRDefault="00C851BF" w:rsidP="00470781">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100</w:t>
            </w:r>
          </w:p>
        </w:tc>
      </w:tr>
    </w:tbl>
    <w:p w14:paraId="155C4822" w14:textId="1047ED03" w:rsidR="00470781" w:rsidRDefault="00470781" w:rsidP="00D3644F">
      <w:pPr>
        <w:spacing w:line="276" w:lineRule="auto"/>
        <w:rPr>
          <w:rFonts w:ascii="Georgia" w:hAnsi="Georgia" w:cs="Verdana"/>
          <w:b/>
          <w:bCs/>
          <w:sz w:val="20"/>
          <w:szCs w:val="20"/>
        </w:rPr>
      </w:pPr>
    </w:p>
    <w:p w14:paraId="0E895279" w14:textId="51D3797D" w:rsidR="00D3644F" w:rsidRDefault="00D3644F" w:rsidP="00D3644F">
      <w:pPr>
        <w:spacing w:line="276" w:lineRule="auto"/>
        <w:rPr>
          <w:rFonts w:ascii="Georgia" w:hAnsi="Georgia" w:cs="Verdana"/>
          <w:b/>
          <w:bCs/>
          <w:sz w:val="20"/>
          <w:szCs w:val="20"/>
        </w:rPr>
      </w:pPr>
      <w:r>
        <w:rPr>
          <w:rFonts w:ascii="Georgia" w:hAnsi="Georgia" w:cs="Verdana"/>
          <w:b/>
          <w:bCs/>
          <w:sz w:val="20"/>
          <w:szCs w:val="20"/>
        </w:rPr>
        <w:t>Pakiet nr 13</w:t>
      </w:r>
    </w:p>
    <w:p w14:paraId="7BDA49A8" w14:textId="4C2949A1" w:rsidR="001E4F33" w:rsidRDefault="001E4F33" w:rsidP="001E4F33">
      <w:pPr>
        <w:spacing w:line="276" w:lineRule="auto"/>
        <w:rPr>
          <w:rFonts w:ascii="Georgia" w:hAnsi="Georgia" w:cs="Verdana"/>
          <w:b/>
          <w:bCs/>
          <w:sz w:val="20"/>
          <w:szCs w:val="20"/>
        </w:rPr>
      </w:pPr>
    </w:p>
    <w:tbl>
      <w:tblPr>
        <w:tblW w:w="1006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0"/>
        <w:gridCol w:w="7675"/>
        <w:gridCol w:w="960"/>
        <w:gridCol w:w="1025"/>
      </w:tblGrid>
      <w:tr w:rsidR="00470781" w:rsidRPr="00C851BF" w14:paraId="3FF30584" w14:textId="77777777" w:rsidTr="00DC7835">
        <w:trPr>
          <w:trHeight w:val="495"/>
        </w:trPr>
        <w:tc>
          <w:tcPr>
            <w:tcW w:w="400" w:type="dxa"/>
            <w:shd w:val="clear" w:color="auto" w:fill="EAF1DD" w:themeFill="accent3" w:themeFillTint="33"/>
            <w:vAlign w:val="center"/>
            <w:hideMark/>
          </w:tcPr>
          <w:p w14:paraId="2896FCF7" w14:textId="77777777" w:rsidR="00C851BF" w:rsidRPr="00C851BF" w:rsidRDefault="00C851BF" w:rsidP="00470781">
            <w:pPr>
              <w:suppressAutoHyphens w:val="0"/>
              <w:spacing w:line="240" w:lineRule="auto"/>
              <w:jc w:val="center"/>
              <w:textAlignment w:val="auto"/>
              <w:rPr>
                <w:rFonts w:ascii="Georgia" w:hAnsi="Georgia" w:cs="Arial"/>
                <w:b/>
                <w:bCs/>
                <w:kern w:val="0"/>
                <w:sz w:val="18"/>
                <w:szCs w:val="18"/>
                <w:lang w:eastAsia="pl-PL"/>
              </w:rPr>
            </w:pPr>
            <w:r w:rsidRPr="00C851BF">
              <w:rPr>
                <w:rFonts w:ascii="Georgia" w:hAnsi="Georgia" w:cs="Arial"/>
                <w:b/>
                <w:bCs/>
                <w:kern w:val="0"/>
                <w:sz w:val="18"/>
                <w:szCs w:val="18"/>
                <w:lang w:eastAsia="pl-PL"/>
              </w:rPr>
              <w:t>Lp</w:t>
            </w:r>
          </w:p>
        </w:tc>
        <w:tc>
          <w:tcPr>
            <w:tcW w:w="7675" w:type="dxa"/>
            <w:shd w:val="clear" w:color="auto" w:fill="EAF1DD" w:themeFill="accent3" w:themeFillTint="33"/>
            <w:vAlign w:val="center"/>
            <w:hideMark/>
          </w:tcPr>
          <w:p w14:paraId="437355A4" w14:textId="76E22BB4" w:rsidR="00C851BF" w:rsidRPr="00C851BF" w:rsidRDefault="00C851BF" w:rsidP="00470781">
            <w:pPr>
              <w:suppressAutoHyphens w:val="0"/>
              <w:spacing w:line="240" w:lineRule="auto"/>
              <w:jc w:val="center"/>
              <w:textAlignment w:val="auto"/>
              <w:rPr>
                <w:rFonts w:ascii="Georgia" w:hAnsi="Georgia" w:cs="Arial"/>
                <w:b/>
                <w:bCs/>
                <w:kern w:val="0"/>
                <w:sz w:val="18"/>
                <w:szCs w:val="18"/>
                <w:lang w:eastAsia="pl-PL"/>
              </w:rPr>
            </w:pPr>
            <w:r w:rsidRPr="00C851BF">
              <w:rPr>
                <w:rFonts w:ascii="Georgia" w:hAnsi="Georgia" w:cs="Arial"/>
                <w:b/>
                <w:bCs/>
                <w:kern w:val="0"/>
                <w:sz w:val="18"/>
                <w:szCs w:val="18"/>
                <w:lang w:eastAsia="pl-PL"/>
              </w:rPr>
              <w:t>Nazwa sprzętu</w:t>
            </w:r>
          </w:p>
        </w:tc>
        <w:tc>
          <w:tcPr>
            <w:tcW w:w="960" w:type="dxa"/>
            <w:shd w:val="clear" w:color="auto" w:fill="EAF1DD" w:themeFill="accent3" w:themeFillTint="33"/>
            <w:vAlign w:val="center"/>
            <w:hideMark/>
          </w:tcPr>
          <w:p w14:paraId="3AA93A1D" w14:textId="77777777" w:rsidR="00C851BF" w:rsidRPr="00C851BF" w:rsidRDefault="00C851BF" w:rsidP="00470781">
            <w:pPr>
              <w:suppressAutoHyphens w:val="0"/>
              <w:spacing w:line="240" w:lineRule="auto"/>
              <w:jc w:val="center"/>
              <w:textAlignment w:val="auto"/>
              <w:rPr>
                <w:rFonts w:ascii="Georgia" w:hAnsi="Georgia" w:cs="Arial"/>
                <w:b/>
                <w:bCs/>
                <w:kern w:val="0"/>
                <w:sz w:val="18"/>
                <w:szCs w:val="18"/>
                <w:lang w:eastAsia="pl-PL"/>
              </w:rPr>
            </w:pPr>
            <w:proofErr w:type="spellStart"/>
            <w:r w:rsidRPr="00C851BF">
              <w:rPr>
                <w:rFonts w:ascii="Georgia" w:hAnsi="Georgia" w:cs="Arial"/>
                <w:b/>
                <w:bCs/>
                <w:kern w:val="0"/>
                <w:sz w:val="18"/>
                <w:szCs w:val="18"/>
                <w:lang w:eastAsia="pl-PL"/>
              </w:rPr>
              <w:t>jm</w:t>
            </w:r>
            <w:proofErr w:type="spellEnd"/>
            <w:r w:rsidRPr="00C851BF">
              <w:rPr>
                <w:rFonts w:ascii="Georgia" w:hAnsi="Georgia" w:cs="Arial"/>
                <w:b/>
                <w:bCs/>
                <w:kern w:val="0"/>
                <w:sz w:val="18"/>
                <w:szCs w:val="18"/>
                <w:lang w:eastAsia="pl-PL"/>
              </w:rPr>
              <w:t>.</w:t>
            </w:r>
          </w:p>
        </w:tc>
        <w:tc>
          <w:tcPr>
            <w:tcW w:w="1025" w:type="dxa"/>
            <w:shd w:val="clear" w:color="auto" w:fill="EAF1DD" w:themeFill="accent3" w:themeFillTint="33"/>
            <w:vAlign w:val="center"/>
            <w:hideMark/>
          </w:tcPr>
          <w:p w14:paraId="09273398" w14:textId="35CB35C3" w:rsidR="00C851BF" w:rsidRPr="00C851BF" w:rsidRDefault="00C851BF" w:rsidP="00470781">
            <w:pPr>
              <w:suppressAutoHyphens w:val="0"/>
              <w:spacing w:line="240" w:lineRule="auto"/>
              <w:jc w:val="center"/>
              <w:textAlignment w:val="auto"/>
              <w:rPr>
                <w:rFonts w:ascii="Georgia" w:hAnsi="Georgia" w:cs="Arial"/>
                <w:b/>
                <w:bCs/>
                <w:kern w:val="0"/>
                <w:sz w:val="18"/>
                <w:szCs w:val="18"/>
                <w:lang w:eastAsia="pl-PL"/>
              </w:rPr>
            </w:pPr>
            <w:r w:rsidRPr="00C851BF">
              <w:rPr>
                <w:rFonts w:ascii="Georgia" w:hAnsi="Georgia" w:cs="Arial"/>
                <w:b/>
                <w:bCs/>
                <w:kern w:val="0"/>
                <w:sz w:val="18"/>
                <w:szCs w:val="18"/>
                <w:lang w:eastAsia="pl-PL"/>
              </w:rPr>
              <w:t>Ilość</w:t>
            </w:r>
          </w:p>
        </w:tc>
      </w:tr>
      <w:tr w:rsidR="00470781" w:rsidRPr="00C851BF" w14:paraId="4BEE9306" w14:textId="77777777" w:rsidTr="00DC7835">
        <w:trPr>
          <w:trHeight w:val="372"/>
        </w:trPr>
        <w:tc>
          <w:tcPr>
            <w:tcW w:w="400" w:type="dxa"/>
            <w:shd w:val="clear" w:color="FFFFCC" w:fill="FFFFFF"/>
            <w:noWrap/>
            <w:vAlign w:val="center"/>
            <w:hideMark/>
          </w:tcPr>
          <w:p w14:paraId="692774BD" w14:textId="77777777" w:rsidR="00C851BF" w:rsidRPr="00C851BF" w:rsidRDefault="00C851BF" w:rsidP="00C851BF">
            <w:pPr>
              <w:suppressAutoHyphens w:val="0"/>
              <w:spacing w:line="240" w:lineRule="auto"/>
              <w:jc w:val="right"/>
              <w:textAlignment w:val="auto"/>
              <w:rPr>
                <w:rFonts w:ascii="Georgia" w:hAnsi="Georgia" w:cs="Arial"/>
                <w:kern w:val="0"/>
                <w:sz w:val="18"/>
                <w:szCs w:val="18"/>
                <w:lang w:eastAsia="pl-PL"/>
              </w:rPr>
            </w:pPr>
            <w:r w:rsidRPr="00C851BF">
              <w:rPr>
                <w:rFonts w:ascii="Georgia" w:hAnsi="Georgia" w:cs="Arial"/>
                <w:kern w:val="0"/>
                <w:sz w:val="18"/>
                <w:szCs w:val="18"/>
                <w:lang w:eastAsia="pl-PL"/>
              </w:rPr>
              <w:t>1</w:t>
            </w:r>
          </w:p>
        </w:tc>
        <w:tc>
          <w:tcPr>
            <w:tcW w:w="7675" w:type="dxa"/>
            <w:shd w:val="clear" w:color="auto" w:fill="auto"/>
            <w:vAlign w:val="center"/>
            <w:hideMark/>
          </w:tcPr>
          <w:p w14:paraId="29B6640F"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Kieliszki na leki plastikowe  a/ 100szt</w:t>
            </w:r>
          </w:p>
        </w:tc>
        <w:tc>
          <w:tcPr>
            <w:tcW w:w="960" w:type="dxa"/>
            <w:shd w:val="clear" w:color="auto" w:fill="auto"/>
            <w:noWrap/>
            <w:vAlign w:val="center"/>
            <w:hideMark/>
          </w:tcPr>
          <w:p w14:paraId="55294E6B"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op</w:t>
            </w:r>
          </w:p>
        </w:tc>
        <w:tc>
          <w:tcPr>
            <w:tcW w:w="1025" w:type="dxa"/>
            <w:shd w:val="clear" w:color="auto" w:fill="auto"/>
            <w:noWrap/>
            <w:vAlign w:val="center"/>
            <w:hideMark/>
          </w:tcPr>
          <w:p w14:paraId="2CB236D7"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800</w:t>
            </w:r>
          </w:p>
        </w:tc>
      </w:tr>
      <w:tr w:rsidR="00470781" w:rsidRPr="00C851BF" w14:paraId="50D5AE28" w14:textId="77777777" w:rsidTr="00DC7835">
        <w:trPr>
          <w:trHeight w:val="398"/>
        </w:trPr>
        <w:tc>
          <w:tcPr>
            <w:tcW w:w="400" w:type="dxa"/>
            <w:shd w:val="clear" w:color="FFFFCC" w:fill="FFFFFF"/>
            <w:noWrap/>
            <w:vAlign w:val="center"/>
            <w:hideMark/>
          </w:tcPr>
          <w:p w14:paraId="1A8B1A82" w14:textId="77777777" w:rsidR="00C851BF" w:rsidRPr="00C851BF" w:rsidRDefault="00C851BF" w:rsidP="00C851BF">
            <w:pPr>
              <w:suppressAutoHyphens w:val="0"/>
              <w:spacing w:line="240" w:lineRule="auto"/>
              <w:jc w:val="right"/>
              <w:textAlignment w:val="auto"/>
              <w:rPr>
                <w:rFonts w:ascii="Georgia" w:hAnsi="Georgia" w:cs="Arial"/>
                <w:kern w:val="0"/>
                <w:sz w:val="18"/>
                <w:szCs w:val="18"/>
                <w:lang w:eastAsia="pl-PL"/>
              </w:rPr>
            </w:pPr>
            <w:r w:rsidRPr="00C851BF">
              <w:rPr>
                <w:rFonts w:ascii="Georgia" w:hAnsi="Georgia" w:cs="Arial"/>
                <w:kern w:val="0"/>
                <w:sz w:val="18"/>
                <w:szCs w:val="18"/>
                <w:lang w:eastAsia="pl-PL"/>
              </w:rPr>
              <w:t>2</w:t>
            </w:r>
          </w:p>
        </w:tc>
        <w:tc>
          <w:tcPr>
            <w:tcW w:w="7675" w:type="dxa"/>
            <w:shd w:val="clear" w:color="auto" w:fill="auto"/>
            <w:vAlign w:val="center"/>
            <w:hideMark/>
          </w:tcPr>
          <w:p w14:paraId="6584B215"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Miska nerkowata 1x</w:t>
            </w:r>
          </w:p>
        </w:tc>
        <w:tc>
          <w:tcPr>
            <w:tcW w:w="960" w:type="dxa"/>
            <w:shd w:val="clear" w:color="auto" w:fill="auto"/>
            <w:noWrap/>
            <w:vAlign w:val="center"/>
            <w:hideMark/>
          </w:tcPr>
          <w:p w14:paraId="2EB0CD0F"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szt</w:t>
            </w:r>
          </w:p>
        </w:tc>
        <w:tc>
          <w:tcPr>
            <w:tcW w:w="1025" w:type="dxa"/>
            <w:shd w:val="clear" w:color="auto" w:fill="auto"/>
            <w:noWrap/>
            <w:vAlign w:val="center"/>
            <w:hideMark/>
          </w:tcPr>
          <w:p w14:paraId="4FB794D6"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1000</w:t>
            </w:r>
          </w:p>
        </w:tc>
      </w:tr>
      <w:tr w:rsidR="00470781" w:rsidRPr="00C851BF" w14:paraId="6CCFF6B9" w14:textId="77777777" w:rsidTr="00DC7835">
        <w:trPr>
          <w:trHeight w:val="458"/>
        </w:trPr>
        <w:tc>
          <w:tcPr>
            <w:tcW w:w="400" w:type="dxa"/>
            <w:shd w:val="clear" w:color="FFFFCC" w:fill="FFFFFF"/>
            <w:noWrap/>
            <w:vAlign w:val="center"/>
            <w:hideMark/>
          </w:tcPr>
          <w:p w14:paraId="30871B42" w14:textId="77777777" w:rsidR="00C851BF" w:rsidRPr="00C851BF" w:rsidRDefault="00C851BF" w:rsidP="00C851BF">
            <w:pPr>
              <w:suppressAutoHyphens w:val="0"/>
              <w:spacing w:line="240" w:lineRule="auto"/>
              <w:jc w:val="right"/>
              <w:textAlignment w:val="auto"/>
              <w:rPr>
                <w:rFonts w:ascii="Georgia" w:hAnsi="Georgia" w:cs="Arial"/>
                <w:kern w:val="0"/>
                <w:sz w:val="18"/>
                <w:szCs w:val="18"/>
                <w:lang w:eastAsia="pl-PL"/>
              </w:rPr>
            </w:pPr>
            <w:r w:rsidRPr="00C851BF">
              <w:rPr>
                <w:rFonts w:ascii="Georgia" w:hAnsi="Georgia" w:cs="Arial"/>
                <w:kern w:val="0"/>
                <w:sz w:val="18"/>
                <w:szCs w:val="18"/>
                <w:lang w:eastAsia="pl-PL"/>
              </w:rPr>
              <w:t>3</w:t>
            </w:r>
          </w:p>
        </w:tc>
        <w:tc>
          <w:tcPr>
            <w:tcW w:w="7675" w:type="dxa"/>
            <w:shd w:val="clear" w:color="auto" w:fill="auto"/>
            <w:vAlign w:val="center"/>
            <w:hideMark/>
          </w:tcPr>
          <w:p w14:paraId="4A2D8DF0"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Kaczka 1x /</w:t>
            </w:r>
            <w:proofErr w:type="spellStart"/>
            <w:r w:rsidRPr="00C851BF">
              <w:rPr>
                <w:rFonts w:ascii="Georgia" w:hAnsi="Georgia" w:cs="Arial"/>
                <w:kern w:val="0"/>
                <w:sz w:val="18"/>
                <w:szCs w:val="18"/>
                <w:lang w:eastAsia="pl-PL"/>
              </w:rPr>
              <w:t>damska,męska</w:t>
            </w:r>
            <w:proofErr w:type="spellEnd"/>
            <w:r w:rsidRPr="00C851BF">
              <w:rPr>
                <w:rFonts w:ascii="Georgia" w:hAnsi="Georgia" w:cs="Arial"/>
                <w:kern w:val="0"/>
                <w:sz w:val="18"/>
                <w:szCs w:val="18"/>
                <w:lang w:eastAsia="pl-PL"/>
              </w:rPr>
              <w:t>/</w:t>
            </w:r>
          </w:p>
        </w:tc>
        <w:tc>
          <w:tcPr>
            <w:tcW w:w="960" w:type="dxa"/>
            <w:shd w:val="clear" w:color="auto" w:fill="auto"/>
            <w:noWrap/>
            <w:vAlign w:val="center"/>
            <w:hideMark/>
          </w:tcPr>
          <w:p w14:paraId="50AB1DA8"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szt</w:t>
            </w:r>
          </w:p>
        </w:tc>
        <w:tc>
          <w:tcPr>
            <w:tcW w:w="1025" w:type="dxa"/>
            <w:shd w:val="clear" w:color="auto" w:fill="auto"/>
            <w:noWrap/>
            <w:vAlign w:val="center"/>
            <w:hideMark/>
          </w:tcPr>
          <w:p w14:paraId="4F9D9E55"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1000</w:t>
            </w:r>
          </w:p>
        </w:tc>
      </w:tr>
      <w:tr w:rsidR="00470781" w:rsidRPr="00C851BF" w14:paraId="3CECE86C" w14:textId="77777777" w:rsidTr="00DC7835">
        <w:trPr>
          <w:trHeight w:val="349"/>
        </w:trPr>
        <w:tc>
          <w:tcPr>
            <w:tcW w:w="400" w:type="dxa"/>
            <w:shd w:val="clear" w:color="FFFFCC" w:fill="FFFFFF"/>
            <w:noWrap/>
            <w:vAlign w:val="center"/>
            <w:hideMark/>
          </w:tcPr>
          <w:p w14:paraId="0138FADE" w14:textId="77777777" w:rsidR="00C851BF" w:rsidRPr="00C851BF" w:rsidRDefault="00C851BF" w:rsidP="00C851BF">
            <w:pPr>
              <w:suppressAutoHyphens w:val="0"/>
              <w:spacing w:line="240" w:lineRule="auto"/>
              <w:jc w:val="right"/>
              <w:textAlignment w:val="auto"/>
              <w:rPr>
                <w:rFonts w:ascii="Georgia" w:hAnsi="Georgia" w:cs="Arial"/>
                <w:kern w:val="0"/>
                <w:sz w:val="18"/>
                <w:szCs w:val="18"/>
                <w:lang w:eastAsia="pl-PL"/>
              </w:rPr>
            </w:pPr>
            <w:r w:rsidRPr="00C851BF">
              <w:rPr>
                <w:rFonts w:ascii="Georgia" w:hAnsi="Georgia" w:cs="Arial"/>
                <w:kern w:val="0"/>
                <w:sz w:val="18"/>
                <w:szCs w:val="18"/>
                <w:lang w:eastAsia="pl-PL"/>
              </w:rPr>
              <w:t>4</w:t>
            </w:r>
          </w:p>
        </w:tc>
        <w:tc>
          <w:tcPr>
            <w:tcW w:w="7675" w:type="dxa"/>
            <w:shd w:val="clear" w:color="auto" w:fill="auto"/>
            <w:vAlign w:val="center"/>
            <w:hideMark/>
          </w:tcPr>
          <w:p w14:paraId="01FCBA3E"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Basen 1x głęboki</w:t>
            </w:r>
          </w:p>
        </w:tc>
        <w:tc>
          <w:tcPr>
            <w:tcW w:w="960" w:type="dxa"/>
            <w:shd w:val="clear" w:color="auto" w:fill="auto"/>
            <w:noWrap/>
            <w:vAlign w:val="center"/>
            <w:hideMark/>
          </w:tcPr>
          <w:p w14:paraId="57819AB7"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szt</w:t>
            </w:r>
          </w:p>
        </w:tc>
        <w:tc>
          <w:tcPr>
            <w:tcW w:w="1025" w:type="dxa"/>
            <w:shd w:val="clear" w:color="auto" w:fill="auto"/>
            <w:noWrap/>
            <w:vAlign w:val="center"/>
            <w:hideMark/>
          </w:tcPr>
          <w:p w14:paraId="22193AAE"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1000</w:t>
            </w:r>
          </w:p>
        </w:tc>
      </w:tr>
      <w:tr w:rsidR="00470781" w:rsidRPr="00C851BF" w14:paraId="0F44B24C" w14:textId="77777777" w:rsidTr="00DC7835">
        <w:trPr>
          <w:trHeight w:val="300"/>
        </w:trPr>
        <w:tc>
          <w:tcPr>
            <w:tcW w:w="400" w:type="dxa"/>
            <w:shd w:val="clear" w:color="FFFFCC" w:fill="FFFFFF"/>
            <w:noWrap/>
            <w:vAlign w:val="center"/>
            <w:hideMark/>
          </w:tcPr>
          <w:p w14:paraId="679D4E73" w14:textId="77777777" w:rsidR="00C851BF" w:rsidRPr="00C851BF" w:rsidRDefault="00C851BF" w:rsidP="00C851BF">
            <w:pPr>
              <w:suppressAutoHyphens w:val="0"/>
              <w:spacing w:line="240" w:lineRule="auto"/>
              <w:jc w:val="right"/>
              <w:textAlignment w:val="auto"/>
              <w:rPr>
                <w:rFonts w:ascii="Georgia" w:hAnsi="Georgia" w:cs="Arial"/>
                <w:kern w:val="0"/>
                <w:sz w:val="18"/>
                <w:szCs w:val="18"/>
                <w:lang w:eastAsia="pl-PL"/>
              </w:rPr>
            </w:pPr>
            <w:r w:rsidRPr="00C851BF">
              <w:rPr>
                <w:rFonts w:ascii="Georgia" w:hAnsi="Georgia" w:cs="Arial"/>
                <w:kern w:val="0"/>
                <w:sz w:val="18"/>
                <w:szCs w:val="18"/>
                <w:lang w:eastAsia="pl-PL"/>
              </w:rPr>
              <w:t>5</w:t>
            </w:r>
          </w:p>
        </w:tc>
        <w:tc>
          <w:tcPr>
            <w:tcW w:w="7675" w:type="dxa"/>
            <w:shd w:val="clear" w:color="auto" w:fill="auto"/>
            <w:vAlign w:val="center"/>
            <w:hideMark/>
          </w:tcPr>
          <w:p w14:paraId="18D77C1A"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Basen 1x płytki</w:t>
            </w:r>
          </w:p>
        </w:tc>
        <w:tc>
          <w:tcPr>
            <w:tcW w:w="960" w:type="dxa"/>
            <w:shd w:val="clear" w:color="auto" w:fill="auto"/>
            <w:noWrap/>
            <w:vAlign w:val="center"/>
            <w:hideMark/>
          </w:tcPr>
          <w:p w14:paraId="1DC0C19F"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szt</w:t>
            </w:r>
          </w:p>
        </w:tc>
        <w:tc>
          <w:tcPr>
            <w:tcW w:w="1025" w:type="dxa"/>
            <w:shd w:val="clear" w:color="auto" w:fill="auto"/>
            <w:noWrap/>
            <w:vAlign w:val="center"/>
            <w:hideMark/>
          </w:tcPr>
          <w:p w14:paraId="06D0B1E1"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1000</w:t>
            </w:r>
          </w:p>
        </w:tc>
      </w:tr>
      <w:tr w:rsidR="00470781" w:rsidRPr="00C851BF" w14:paraId="4C163E50" w14:textId="77777777" w:rsidTr="00DC7835">
        <w:trPr>
          <w:trHeight w:val="398"/>
        </w:trPr>
        <w:tc>
          <w:tcPr>
            <w:tcW w:w="400" w:type="dxa"/>
            <w:shd w:val="clear" w:color="FFFFCC" w:fill="FFFFFF"/>
            <w:noWrap/>
            <w:vAlign w:val="center"/>
            <w:hideMark/>
          </w:tcPr>
          <w:p w14:paraId="5978D1DE" w14:textId="77777777" w:rsidR="00C851BF" w:rsidRPr="00C851BF" w:rsidRDefault="00C851BF" w:rsidP="00C851BF">
            <w:pPr>
              <w:suppressAutoHyphens w:val="0"/>
              <w:spacing w:line="240" w:lineRule="auto"/>
              <w:jc w:val="right"/>
              <w:textAlignment w:val="auto"/>
              <w:rPr>
                <w:rFonts w:ascii="Georgia" w:hAnsi="Georgia" w:cs="Arial"/>
                <w:kern w:val="0"/>
                <w:sz w:val="18"/>
                <w:szCs w:val="18"/>
                <w:lang w:eastAsia="pl-PL"/>
              </w:rPr>
            </w:pPr>
            <w:r w:rsidRPr="00C851BF">
              <w:rPr>
                <w:rFonts w:ascii="Georgia" w:hAnsi="Georgia" w:cs="Arial"/>
                <w:kern w:val="0"/>
                <w:sz w:val="18"/>
                <w:szCs w:val="18"/>
                <w:lang w:eastAsia="pl-PL"/>
              </w:rPr>
              <w:t>6</w:t>
            </w:r>
          </w:p>
        </w:tc>
        <w:tc>
          <w:tcPr>
            <w:tcW w:w="7675" w:type="dxa"/>
            <w:shd w:val="clear" w:color="auto" w:fill="auto"/>
            <w:vAlign w:val="center"/>
            <w:hideMark/>
          </w:tcPr>
          <w:p w14:paraId="0B181DB3"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Miska do mycia chorych 1x</w:t>
            </w:r>
          </w:p>
        </w:tc>
        <w:tc>
          <w:tcPr>
            <w:tcW w:w="960" w:type="dxa"/>
            <w:shd w:val="clear" w:color="auto" w:fill="auto"/>
            <w:noWrap/>
            <w:vAlign w:val="center"/>
            <w:hideMark/>
          </w:tcPr>
          <w:p w14:paraId="37380CA8"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szt</w:t>
            </w:r>
          </w:p>
        </w:tc>
        <w:tc>
          <w:tcPr>
            <w:tcW w:w="1025" w:type="dxa"/>
            <w:shd w:val="clear" w:color="auto" w:fill="auto"/>
            <w:noWrap/>
            <w:vAlign w:val="center"/>
            <w:hideMark/>
          </w:tcPr>
          <w:p w14:paraId="7C4A5E72"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1000</w:t>
            </w:r>
          </w:p>
        </w:tc>
      </w:tr>
      <w:tr w:rsidR="00470781" w:rsidRPr="00C851BF" w14:paraId="7A1F6E47" w14:textId="77777777" w:rsidTr="00DC7835">
        <w:trPr>
          <w:trHeight w:val="1028"/>
        </w:trPr>
        <w:tc>
          <w:tcPr>
            <w:tcW w:w="400" w:type="dxa"/>
            <w:shd w:val="clear" w:color="FFFFCC" w:fill="FFFFFF"/>
            <w:noWrap/>
            <w:vAlign w:val="center"/>
            <w:hideMark/>
          </w:tcPr>
          <w:p w14:paraId="0C61697E" w14:textId="77777777" w:rsidR="00C851BF" w:rsidRPr="00C851BF" w:rsidRDefault="00C851BF" w:rsidP="00C851BF">
            <w:pPr>
              <w:suppressAutoHyphens w:val="0"/>
              <w:spacing w:line="240" w:lineRule="auto"/>
              <w:jc w:val="right"/>
              <w:textAlignment w:val="auto"/>
              <w:rPr>
                <w:rFonts w:ascii="Georgia" w:hAnsi="Georgia" w:cs="Arial"/>
                <w:kern w:val="0"/>
                <w:sz w:val="18"/>
                <w:szCs w:val="18"/>
                <w:lang w:eastAsia="pl-PL"/>
              </w:rPr>
            </w:pPr>
            <w:r w:rsidRPr="00C851BF">
              <w:rPr>
                <w:rFonts w:ascii="Georgia" w:hAnsi="Georgia" w:cs="Arial"/>
                <w:kern w:val="0"/>
                <w:sz w:val="18"/>
                <w:szCs w:val="18"/>
                <w:lang w:eastAsia="pl-PL"/>
              </w:rPr>
              <w:t>7</w:t>
            </w:r>
          </w:p>
        </w:tc>
        <w:tc>
          <w:tcPr>
            <w:tcW w:w="7675" w:type="dxa"/>
            <w:shd w:val="clear" w:color="auto" w:fill="auto"/>
            <w:vAlign w:val="center"/>
            <w:hideMark/>
          </w:tcPr>
          <w:p w14:paraId="1018C5DE"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 xml:space="preserve">Opaski identyfikacyjne </w:t>
            </w:r>
            <w:proofErr w:type="spellStart"/>
            <w:r w:rsidRPr="00C851BF">
              <w:rPr>
                <w:rFonts w:ascii="Georgia" w:hAnsi="Georgia" w:cs="Arial"/>
                <w:kern w:val="0"/>
                <w:sz w:val="18"/>
                <w:szCs w:val="18"/>
                <w:lang w:eastAsia="pl-PL"/>
              </w:rPr>
              <w:t>vinylowe</w:t>
            </w:r>
            <w:proofErr w:type="spellEnd"/>
            <w:r w:rsidRPr="00C851BF">
              <w:rPr>
                <w:rFonts w:ascii="Georgia" w:hAnsi="Georgia" w:cs="Arial"/>
                <w:kern w:val="0"/>
                <w:sz w:val="18"/>
                <w:szCs w:val="18"/>
                <w:lang w:eastAsia="pl-PL"/>
              </w:rPr>
              <w:t xml:space="preserve"> na rękę dla pacjentów </w:t>
            </w:r>
            <w:proofErr w:type="spellStart"/>
            <w:r w:rsidRPr="00C851BF">
              <w:rPr>
                <w:rFonts w:ascii="Georgia" w:hAnsi="Georgia" w:cs="Arial"/>
                <w:kern w:val="0"/>
                <w:sz w:val="18"/>
                <w:szCs w:val="18"/>
                <w:lang w:eastAsia="pl-PL"/>
              </w:rPr>
              <w:t>szpitala.Opaska</w:t>
            </w:r>
            <w:proofErr w:type="spellEnd"/>
            <w:r w:rsidRPr="00C851BF">
              <w:rPr>
                <w:rFonts w:ascii="Georgia" w:hAnsi="Georgia" w:cs="Arial"/>
                <w:kern w:val="0"/>
                <w:sz w:val="18"/>
                <w:szCs w:val="18"/>
                <w:lang w:eastAsia="pl-PL"/>
              </w:rPr>
              <w:t xml:space="preserve"> może być dostępna w kolorach z  białym polem na umieszczenie napisu w formie nadruku lub </w:t>
            </w:r>
            <w:proofErr w:type="spellStart"/>
            <w:r w:rsidRPr="00C851BF">
              <w:rPr>
                <w:rFonts w:ascii="Georgia" w:hAnsi="Georgia" w:cs="Arial"/>
                <w:kern w:val="0"/>
                <w:sz w:val="18"/>
                <w:szCs w:val="18"/>
                <w:lang w:eastAsia="pl-PL"/>
              </w:rPr>
              <w:t>markerem,zapinka</w:t>
            </w:r>
            <w:proofErr w:type="spellEnd"/>
            <w:r w:rsidRPr="00C851BF">
              <w:rPr>
                <w:rFonts w:ascii="Georgia" w:hAnsi="Georgia" w:cs="Arial"/>
                <w:kern w:val="0"/>
                <w:sz w:val="18"/>
                <w:szCs w:val="18"/>
                <w:lang w:eastAsia="pl-PL"/>
              </w:rPr>
              <w:t xml:space="preserve"> plastikowa uniemożliwiające rozpięcie, zdjęcie opaski tylko po zerwaniu lub przecięciu paska, 1 opakowanie 100 szt. </w:t>
            </w:r>
          </w:p>
        </w:tc>
        <w:tc>
          <w:tcPr>
            <w:tcW w:w="960" w:type="dxa"/>
            <w:shd w:val="clear" w:color="auto" w:fill="auto"/>
            <w:noWrap/>
            <w:vAlign w:val="center"/>
            <w:hideMark/>
          </w:tcPr>
          <w:p w14:paraId="216B86E1"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op</w:t>
            </w:r>
          </w:p>
        </w:tc>
        <w:tc>
          <w:tcPr>
            <w:tcW w:w="1025" w:type="dxa"/>
            <w:shd w:val="clear" w:color="auto" w:fill="auto"/>
            <w:noWrap/>
            <w:vAlign w:val="center"/>
            <w:hideMark/>
          </w:tcPr>
          <w:p w14:paraId="3522262D"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140</w:t>
            </w:r>
          </w:p>
        </w:tc>
      </w:tr>
      <w:tr w:rsidR="00470781" w:rsidRPr="00C851BF" w14:paraId="31D5A9BF" w14:textId="77777777" w:rsidTr="00DC7835">
        <w:trPr>
          <w:trHeight w:val="972"/>
        </w:trPr>
        <w:tc>
          <w:tcPr>
            <w:tcW w:w="400" w:type="dxa"/>
            <w:shd w:val="clear" w:color="FFFFCC" w:fill="FFFFFF"/>
            <w:noWrap/>
            <w:vAlign w:val="center"/>
            <w:hideMark/>
          </w:tcPr>
          <w:p w14:paraId="22D68325" w14:textId="77777777" w:rsidR="00C851BF" w:rsidRPr="00C851BF" w:rsidRDefault="00C851BF" w:rsidP="00C851BF">
            <w:pPr>
              <w:suppressAutoHyphens w:val="0"/>
              <w:spacing w:line="240" w:lineRule="auto"/>
              <w:jc w:val="right"/>
              <w:textAlignment w:val="auto"/>
              <w:rPr>
                <w:rFonts w:ascii="Georgia" w:hAnsi="Georgia" w:cs="Arial"/>
                <w:kern w:val="0"/>
                <w:sz w:val="18"/>
                <w:szCs w:val="18"/>
                <w:lang w:eastAsia="pl-PL"/>
              </w:rPr>
            </w:pPr>
            <w:r w:rsidRPr="00C851BF">
              <w:rPr>
                <w:rFonts w:ascii="Georgia" w:hAnsi="Georgia" w:cs="Arial"/>
                <w:kern w:val="0"/>
                <w:sz w:val="18"/>
                <w:szCs w:val="18"/>
                <w:lang w:eastAsia="pl-PL"/>
              </w:rPr>
              <w:lastRenderedPageBreak/>
              <w:t>8</w:t>
            </w:r>
          </w:p>
        </w:tc>
        <w:tc>
          <w:tcPr>
            <w:tcW w:w="7675" w:type="dxa"/>
            <w:shd w:val="clear" w:color="auto" w:fill="auto"/>
            <w:vAlign w:val="center"/>
            <w:hideMark/>
          </w:tcPr>
          <w:p w14:paraId="1A71E4E8"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 xml:space="preserve">Opaska identyfikacyjna </w:t>
            </w:r>
            <w:proofErr w:type="spellStart"/>
            <w:r w:rsidRPr="00C851BF">
              <w:rPr>
                <w:rFonts w:ascii="Georgia" w:hAnsi="Georgia" w:cs="Arial"/>
                <w:kern w:val="0"/>
                <w:sz w:val="18"/>
                <w:szCs w:val="18"/>
                <w:lang w:eastAsia="pl-PL"/>
              </w:rPr>
              <w:t>vinylowa</w:t>
            </w:r>
            <w:proofErr w:type="spellEnd"/>
            <w:r w:rsidRPr="00C851BF">
              <w:rPr>
                <w:rFonts w:ascii="Georgia" w:hAnsi="Georgia" w:cs="Arial"/>
                <w:kern w:val="0"/>
                <w:sz w:val="18"/>
                <w:szCs w:val="18"/>
                <w:lang w:eastAsia="pl-PL"/>
              </w:rPr>
              <w:t xml:space="preserve"> na rękę dla dzieci, nie powodująca </w:t>
            </w:r>
            <w:proofErr w:type="spellStart"/>
            <w:r w:rsidRPr="00C851BF">
              <w:rPr>
                <w:rFonts w:ascii="Georgia" w:hAnsi="Georgia" w:cs="Arial"/>
                <w:kern w:val="0"/>
                <w:sz w:val="18"/>
                <w:szCs w:val="18"/>
                <w:lang w:eastAsia="pl-PL"/>
              </w:rPr>
              <w:t>odgniatów</w:t>
            </w:r>
            <w:proofErr w:type="spellEnd"/>
            <w:r w:rsidRPr="00C851BF">
              <w:rPr>
                <w:rFonts w:ascii="Georgia" w:hAnsi="Georgia" w:cs="Arial"/>
                <w:kern w:val="0"/>
                <w:sz w:val="18"/>
                <w:szCs w:val="18"/>
                <w:lang w:eastAsia="pl-PL"/>
              </w:rPr>
              <w:t xml:space="preserve"> i </w:t>
            </w:r>
            <w:proofErr w:type="spellStart"/>
            <w:r w:rsidRPr="00C851BF">
              <w:rPr>
                <w:rFonts w:ascii="Georgia" w:hAnsi="Georgia" w:cs="Arial"/>
                <w:kern w:val="0"/>
                <w:sz w:val="18"/>
                <w:szCs w:val="18"/>
                <w:lang w:eastAsia="pl-PL"/>
              </w:rPr>
              <w:t>odparzeń</w:t>
            </w:r>
            <w:proofErr w:type="spellEnd"/>
            <w:r w:rsidRPr="00C851BF">
              <w:rPr>
                <w:rFonts w:ascii="Georgia" w:hAnsi="Georgia" w:cs="Arial"/>
                <w:kern w:val="0"/>
                <w:sz w:val="18"/>
                <w:szCs w:val="18"/>
                <w:lang w:eastAsia="pl-PL"/>
              </w:rPr>
              <w:t xml:space="preserve"> Opaska w kolorze białym, z  białym polem na umieszczenie napisu w formie nadruku lub </w:t>
            </w:r>
            <w:proofErr w:type="spellStart"/>
            <w:r w:rsidRPr="00C851BF">
              <w:rPr>
                <w:rFonts w:ascii="Georgia" w:hAnsi="Georgia" w:cs="Arial"/>
                <w:kern w:val="0"/>
                <w:sz w:val="18"/>
                <w:szCs w:val="18"/>
                <w:lang w:eastAsia="pl-PL"/>
              </w:rPr>
              <w:t>markerem,zapinka</w:t>
            </w:r>
            <w:proofErr w:type="spellEnd"/>
            <w:r w:rsidRPr="00C851BF">
              <w:rPr>
                <w:rFonts w:ascii="Georgia" w:hAnsi="Georgia" w:cs="Arial"/>
                <w:kern w:val="0"/>
                <w:sz w:val="18"/>
                <w:szCs w:val="18"/>
                <w:lang w:eastAsia="pl-PL"/>
              </w:rPr>
              <w:t xml:space="preserve"> plastikowa uniemożliwiające rozpięcie, zdjęcie opaski tylko po zerwaniu lub przecięciu paska, opakowanie 100 szt </w:t>
            </w:r>
          </w:p>
        </w:tc>
        <w:tc>
          <w:tcPr>
            <w:tcW w:w="960" w:type="dxa"/>
            <w:shd w:val="clear" w:color="auto" w:fill="auto"/>
            <w:noWrap/>
            <w:vAlign w:val="center"/>
            <w:hideMark/>
          </w:tcPr>
          <w:p w14:paraId="1E67502E"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op</w:t>
            </w:r>
          </w:p>
        </w:tc>
        <w:tc>
          <w:tcPr>
            <w:tcW w:w="1025" w:type="dxa"/>
            <w:shd w:val="clear" w:color="auto" w:fill="auto"/>
            <w:noWrap/>
            <w:vAlign w:val="center"/>
            <w:hideMark/>
          </w:tcPr>
          <w:p w14:paraId="7C7BBB84"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60</w:t>
            </w:r>
          </w:p>
        </w:tc>
      </w:tr>
      <w:tr w:rsidR="00470781" w:rsidRPr="00C851BF" w14:paraId="54F3F090" w14:textId="77777777" w:rsidTr="00DC7835">
        <w:trPr>
          <w:trHeight w:val="1127"/>
        </w:trPr>
        <w:tc>
          <w:tcPr>
            <w:tcW w:w="400" w:type="dxa"/>
            <w:shd w:val="clear" w:color="FFFFCC" w:fill="FFFFFF"/>
            <w:noWrap/>
            <w:vAlign w:val="center"/>
            <w:hideMark/>
          </w:tcPr>
          <w:p w14:paraId="6CDDC25A" w14:textId="77777777" w:rsidR="00C851BF" w:rsidRPr="00C851BF" w:rsidRDefault="00C851BF" w:rsidP="00C851BF">
            <w:pPr>
              <w:suppressAutoHyphens w:val="0"/>
              <w:spacing w:line="240" w:lineRule="auto"/>
              <w:jc w:val="right"/>
              <w:textAlignment w:val="auto"/>
              <w:rPr>
                <w:rFonts w:ascii="Georgia" w:hAnsi="Georgia" w:cs="Arial"/>
                <w:kern w:val="0"/>
                <w:sz w:val="18"/>
                <w:szCs w:val="18"/>
                <w:lang w:eastAsia="pl-PL"/>
              </w:rPr>
            </w:pPr>
            <w:r w:rsidRPr="00C851BF">
              <w:rPr>
                <w:rFonts w:ascii="Georgia" w:hAnsi="Georgia" w:cs="Arial"/>
                <w:kern w:val="0"/>
                <w:sz w:val="18"/>
                <w:szCs w:val="18"/>
                <w:lang w:eastAsia="pl-PL"/>
              </w:rPr>
              <w:t>9</w:t>
            </w:r>
          </w:p>
        </w:tc>
        <w:tc>
          <w:tcPr>
            <w:tcW w:w="7675" w:type="dxa"/>
            <w:shd w:val="clear" w:color="auto" w:fill="auto"/>
            <w:vAlign w:val="center"/>
            <w:hideMark/>
          </w:tcPr>
          <w:p w14:paraId="1275D8DB"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 xml:space="preserve">Opaska uciskowa ograniczająca możliwość zakażenia, jednorazowa. Opaska  wykonana z szerokiego, rozciągliwego /wysoka wytrzymałość na rozciąganie/ paska gumy syntetycznej. </w:t>
            </w:r>
            <w:proofErr w:type="spellStart"/>
            <w:r w:rsidRPr="00C851BF">
              <w:rPr>
                <w:rFonts w:ascii="Georgia" w:hAnsi="Georgia" w:cs="Arial"/>
                <w:kern w:val="0"/>
                <w:sz w:val="18"/>
                <w:szCs w:val="18"/>
                <w:lang w:eastAsia="pl-PL"/>
              </w:rPr>
              <w:t>Bezlateksowy</w:t>
            </w:r>
            <w:proofErr w:type="spellEnd"/>
            <w:r w:rsidRPr="00C851BF">
              <w:rPr>
                <w:rFonts w:ascii="Georgia" w:hAnsi="Georgia" w:cs="Arial"/>
                <w:kern w:val="0"/>
                <w:sz w:val="18"/>
                <w:szCs w:val="18"/>
                <w:lang w:eastAsia="pl-PL"/>
              </w:rPr>
              <w:t xml:space="preserve"> materiał chroni przed reakcjami alergicznymi i podrażnieniami skóry. Opakowanie umożliwiające wygodne dzielenie perforowanych opasek. Długość opaski 45cm, szerokość 2,5cm. Opak.25 pasków, obrazkowa instrukcja na opakowaniu.</w:t>
            </w:r>
          </w:p>
        </w:tc>
        <w:tc>
          <w:tcPr>
            <w:tcW w:w="960" w:type="dxa"/>
            <w:shd w:val="clear" w:color="auto" w:fill="auto"/>
            <w:noWrap/>
            <w:vAlign w:val="center"/>
            <w:hideMark/>
          </w:tcPr>
          <w:p w14:paraId="4E0CFB3C"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op</w:t>
            </w:r>
          </w:p>
        </w:tc>
        <w:tc>
          <w:tcPr>
            <w:tcW w:w="1025" w:type="dxa"/>
            <w:shd w:val="clear" w:color="auto" w:fill="auto"/>
            <w:noWrap/>
            <w:vAlign w:val="center"/>
            <w:hideMark/>
          </w:tcPr>
          <w:p w14:paraId="630F170B"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100</w:t>
            </w:r>
          </w:p>
        </w:tc>
      </w:tr>
      <w:tr w:rsidR="00470781" w:rsidRPr="00C851BF" w14:paraId="2F243FBB" w14:textId="77777777" w:rsidTr="00DC7835">
        <w:trPr>
          <w:trHeight w:val="548"/>
        </w:trPr>
        <w:tc>
          <w:tcPr>
            <w:tcW w:w="400" w:type="dxa"/>
            <w:shd w:val="clear" w:color="FFFFCC" w:fill="FFFFFF"/>
            <w:noWrap/>
            <w:vAlign w:val="center"/>
            <w:hideMark/>
          </w:tcPr>
          <w:p w14:paraId="2D60AFE9" w14:textId="77777777" w:rsidR="00C851BF" w:rsidRPr="00C851BF" w:rsidRDefault="00C851BF" w:rsidP="00C851BF">
            <w:pPr>
              <w:suppressAutoHyphens w:val="0"/>
              <w:spacing w:line="240" w:lineRule="auto"/>
              <w:jc w:val="right"/>
              <w:textAlignment w:val="auto"/>
              <w:rPr>
                <w:rFonts w:ascii="Georgia" w:hAnsi="Georgia" w:cs="Arial"/>
                <w:kern w:val="0"/>
                <w:sz w:val="18"/>
                <w:szCs w:val="18"/>
                <w:lang w:eastAsia="pl-PL"/>
              </w:rPr>
            </w:pPr>
            <w:r w:rsidRPr="00C851BF">
              <w:rPr>
                <w:rFonts w:ascii="Georgia" w:hAnsi="Georgia" w:cs="Arial"/>
                <w:kern w:val="0"/>
                <w:sz w:val="18"/>
                <w:szCs w:val="18"/>
                <w:lang w:eastAsia="pl-PL"/>
              </w:rPr>
              <w:t>10</w:t>
            </w:r>
          </w:p>
        </w:tc>
        <w:tc>
          <w:tcPr>
            <w:tcW w:w="7675" w:type="dxa"/>
            <w:shd w:val="clear" w:color="auto" w:fill="auto"/>
            <w:vAlign w:val="center"/>
            <w:hideMark/>
          </w:tcPr>
          <w:p w14:paraId="71495130"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 xml:space="preserve">Prezerwatywa bez zbiorniczka (osłonka)  na głowicę USG bez zbiorniczka, w opakowaniu 144 szt </w:t>
            </w:r>
          </w:p>
        </w:tc>
        <w:tc>
          <w:tcPr>
            <w:tcW w:w="960" w:type="dxa"/>
            <w:shd w:val="clear" w:color="auto" w:fill="auto"/>
            <w:noWrap/>
            <w:vAlign w:val="center"/>
            <w:hideMark/>
          </w:tcPr>
          <w:p w14:paraId="24BC8C96"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op</w:t>
            </w:r>
          </w:p>
        </w:tc>
        <w:tc>
          <w:tcPr>
            <w:tcW w:w="1025" w:type="dxa"/>
            <w:shd w:val="clear" w:color="auto" w:fill="auto"/>
            <w:noWrap/>
            <w:vAlign w:val="center"/>
            <w:hideMark/>
          </w:tcPr>
          <w:p w14:paraId="706A0A91"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50</w:t>
            </w:r>
          </w:p>
        </w:tc>
      </w:tr>
      <w:tr w:rsidR="00470781" w:rsidRPr="00C851BF" w14:paraId="02073171" w14:textId="77777777" w:rsidTr="00DC7835">
        <w:trPr>
          <w:trHeight w:val="443"/>
        </w:trPr>
        <w:tc>
          <w:tcPr>
            <w:tcW w:w="400" w:type="dxa"/>
            <w:shd w:val="clear" w:color="FFFFCC" w:fill="FFFFFF"/>
            <w:noWrap/>
            <w:vAlign w:val="center"/>
            <w:hideMark/>
          </w:tcPr>
          <w:p w14:paraId="1CADC7DF" w14:textId="77777777" w:rsidR="00C851BF" w:rsidRPr="00C851BF" w:rsidRDefault="00C851BF" w:rsidP="00C851BF">
            <w:pPr>
              <w:suppressAutoHyphens w:val="0"/>
              <w:spacing w:line="240" w:lineRule="auto"/>
              <w:jc w:val="right"/>
              <w:textAlignment w:val="auto"/>
              <w:rPr>
                <w:rFonts w:ascii="Georgia" w:hAnsi="Georgia" w:cs="Arial"/>
                <w:kern w:val="0"/>
                <w:sz w:val="18"/>
                <w:szCs w:val="18"/>
                <w:lang w:eastAsia="pl-PL"/>
              </w:rPr>
            </w:pPr>
            <w:r w:rsidRPr="00C851BF">
              <w:rPr>
                <w:rFonts w:ascii="Georgia" w:hAnsi="Georgia" w:cs="Arial"/>
                <w:kern w:val="0"/>
                <w:sz w:val="18"/>
                <w:szCs w:val="18"/>
                <w:lang w:eastAsia="pl-PL"/>
              </w:rPr>
              <w:t>11</w:t>
            </w:r>
          </w:p>
        </w:tc>
        <w:tc>
          <w:tcPr>
            <w:tcW w:w="7675" w:type="dxa"/>
            <w:shd w:val="clear" w:color="auto" w:fill="auto"/>
            <w:vAlign w:val="center"/>
            <w:hideMark/>
          </w:tcPr>
          <w:p w14:paraId="51D96ECE"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proofErr w:type="spellStart"/>
            <w:r w:rsidRPr="00C851BF">
              <w:rPr>
                <w:rFonts w:ascii="Georgia" w:hAnsi="Georgia" w:cs="Arial"/>
                <w:kern w:val="0"/>
                <w:sz w:val="18"/>
                <w:szCs w:val="18"/>
                <w:lang w:eastAsia="pl-PL"/>
              </w:rPr>
              <w:t>Staza</w:t>
            </w:r>
            <w:proofErr w:type="spellEnd"/>
            <w:r w:rsidRPr="00C851BF">
              <w:rPr>
                <w:rFonts w:ascii="Georgia" w:hAnsi="Georgia" w:cs="Arial"/>
                <w:kern w:val="0"/>
                <w:sz w:val="18"/>
                <w:szCs w:val="18"/>
                <w:lang w:eastAsia="pl-PL"/>
              </w:rPr>
              <w:t xml:space="preserve"> automat ( opaska zaciskowa)</w:t>
            </w:r>
          </w:p>
        </w:tc>
        <w:tc>
          <w:tcPr>
            <w:tcW w:w="960" w:type="dxa"/>
            <w:shd w:val="clear" w:color="auto" w:fill="auto"/>
            <w:noWrap/>
            <w:vAlign w:val="center"/>
            <w:hideMark/>
          </w:tcPr>
          <w:p w14:paraId="1D7CC8E7"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szt</w:t>
            </w:r>
          </w:p>
        </w:tc>
        <w:tc>
          <w:tcPr>
            <w:tcW w:w="1025" w:type="dxa"/>
            <w:shd w:val="clear" w:color="auto" w:fill="auto"/>
            <w:noWrap/>
            <w:vAlign w:val="center"/>
            <w:hideMark/>
          </w:tcPr>
          <w:p w14:paraId="57340741"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100</w:t>
            </w:r>
          </w:p>
        </w:tc>
      </w:tr>
      <w:tr w:rsidR="00470781" w:rsidRPr="00C851BF" w14:paraId="28714C1E" w14:textId="77777777" w:rsidTr="00DC7835">
        <w:trPr>
          <w:trHeight w:val="420"/>
        </w:trPr>
        <w:tc>
          <w:tcPr>
            <w:tcW w:w="400" w:type="dxa"/>
            <w:shd w:val="clear" w:color="FFFFCC" w:fill="FFFFFF"/>
            <w:noWrap/>
            <w:vAlign w:val="center"/>
            <w:hideMark/>
          </w:tcPr>
          <w:p w14:paraId="690073F2" w14:textId="77777777" w:rsidR="00C851BF" w:rsidRPr="00C851BF" w:rsidRDefault="00C851BF" w:rsidP="00C851BF">
            <w:pPr>
              <w:suppressAutoHyphens w:val="0"/>
              <w:spacing w:line="240" w:lineRule="auto"/>
              <w:jc w:val="right"/>
              <w:textAlignment w:val="auto"/>
              <w:rPr>
                <w:rFonts w:ascii="Georgia" w:hAnsi="Georgia" w:cs="Arial"/>
                <w:kern w:val="0"/>
                <w:sz w:val="18"/>
                <w:szCs w:val="18"/>
                <w:lang w:eastAsia="pl-PL"/>
              </w:rPr>
            </w:pPr>
            <w:r w:rsidRPr="00C851BF">
              <w:rPr>
                <w:rFonts w:ascii="Georgia" w:hAnsi="Georgia" w:cs="Arial"/>
                <w:kern w:val="0"/>
                <w:sz w:val="18"/>
                <w:szCs w:val="18"/>
                <w:lang w:eastAsia="pl-PL"/>
              </w:rPr>
              <w:t>12</w:t>
            </w:r>
          </w:p>
        </w:tc>
        <w:tc>
          <w:tcPr>
            <w:tcW w:w="7675" w:type="dxa"/>
            <w:shd w:val="clear" w:color="auto" w:fill="auto"/>
            <w:vAlign w:val="center"/>
            <w:hideMark/>
          </w:tcPr>
          <w:p w14:paraId="516CF816"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proofErr w:type="spellStart"/>
            <w:r w:rsidRPr="00C851BF">
              <w:rPr>
                <w:rFonts w:ascii="Georgia" w:hAnsi="Georgia" w:cs="Arial"/>
                <w:kern w:val="0"/>
                <w:sz w:val="18"/>
                <w:szCs w:val="18"/>
                <w:lang w:eastAsia="pl-PL"/>
              </w:rPr>
              <w:t>Staza</w:t>
            </w:r>
            <w:proofErr w:type="spellEnd"/>
            <w:r w:rsidRPr="00C851BF">
              <w:rPr>
                <w:rFonts w:ascii="Georgia" w:hAnsi="Georgia" w:cs="Arial"/>
                <w:kern w:val="0"/>
                <w:sz w:val="18"/>
                <w:szCs w:val="18"/>
                <w:lang w:eastAsia="pl-PL"/>
              </w:rPr>
              <w:t xml:space="preserve"> lateksowa /gumowa/</w:t>
            </w:r>
          </w:p>
        </w:tc>
        <w:tc>
          <w:tcPr>
            <w:tcW w:w="960" w:type="dxa"/>
            <w:shd w:val="clear" w:color="auto" w:fill="auto"/>
            <w:noWrap/>
            <w:vAlign w:val="center"/>
            <w:hideMark/>
          </w:tcPr>
          <w:p w14:paraId="5C76476C"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szt</w:t>
            </w:r>
          </w:p>
        </w:tc>
        <w:tc>
          <w:tcPr>
            <w:tcW w:w="1025" w:type="dxa"/>
            <w:shd w:val="clear" w:color="auto" w:fill="auto"/>
            <w:noWrap/>
            <w:vAlign w:val="center"/>
            <w:hideMark/>
          </w:tcPr>
          <w:p w14:paraId="409ED57F"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100</w:t>
            </w:r>
          </w:p>
        </w:tc>
      </w:tr>
      <w:tr w:rsidR="00470781" w:rsidRPr="00C851BF" w14:paraId="7C0E7108" w14:textId="77777777" w:rsidTr="00DC7835">
        <w:trPr>
          <w:trHeight w:val="952"/>
        </w:trPr>
        <w:tc>
          <w:tcPr>
            <w:tcW w:w="400" w:type="dxa"/>
            <w:shd w:val="clear" w:color="FFFFCC" w:fill="FFFFFF"/>
            <w:noWrap/>
            <w:vAlign w:val="center"/>
            <w:hideMark/>
          </w:tcPr>
          <w:p w14:paraId="1D81F2B8" w14:textId="77777777" w:rsidR="00C851BF" w:rsidRPr="00C851BF" w:rsidRDefault="00C851BF" w:rsidP="00C851BF">
            <w:pPr>
              <w:suppressAutoHyphens w:val="0"/>
              <w:spacing w:line="240" w:lineRule="auto"/>
              <w:jc w:val="right"/>
              <w:textAlignment w:val="auto"/>
              <w:rPr>
                <w:rFonts w:ascii="Georgia" w:hAnsi="Georgia" w:cs="Arial"/>
                <w:kern w:val="0"/>
                <w:sz w:val="18"/>
                <w:szCs w:val="18"/>
                <w:lang w:eastAsia="pl-PL"/>
              </w:rPr>
            </w:pPr>
            <w:r w:rsidRPr="00C851BF">
              <w:rPr>
                <w:rFonts w:ascii="Georgia" w:hAnsi="Georgia" w:cs="Arial"/>
                <w:kern w:val="0"/>
                <w:sz w:val="18"/>
                <w:szCs w:val="18"/>
                <w:lang w:eastAsia="pl-PL"/>
              </w:rPr>
              <w:t>13</w:t>
            </w:r>
          </w:p>
        </w:tc>
        <w:tc>
          <w:tcPr>
            <w:tcW w:w="7675" w:type="dxa"/>
            <w:shd w:val="clear" w:color="auto" w:fill="auto"/>
            <w:vAlign w:val="center"/>
            <w:hideMark/>
          </w:tcPr>
          <w:p w14:paraId="1D492BD4"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 xml:space="preserve">Szczoteczka do pobierania wymazów cytologicznych z kanału szyjki macicy, tarczycy i strefy transformacji, czysta, sterylna, zakończona prostą końcówką wykonaną z włosia typu standard, opakowanie 100 szt </w:t>
            </w:r>
          </w:p>
        </w:tc>
        <w:tc>
          <w:tcPr>
            <w:tcW w:w="960" w:type="dxa"/>
            <w:shd w:val="clear" w:color="auto" w:fill="auto"/>
            <w:noWrap/>
            <w:vAlign w:val="center"/>
            <w:hideMark/>
          </w:tcPr>
          <w:p w14:paraId="1B231339" w14:textId="7EF656B0" w:rsidR="00C851BF" w:rsidRPr="00C851BF" w:rsidRDefault="00007A3E" w:rsidP="00C851BF">
            <w:pPr>
              <w:suppressAutoHyphens w:val="0"/>
              <w:spacing w:line="240" w:lineRule="auto"/>
              <w:jc w:val="center"/>
              <w:textAlignment w:val="auto"/>
              <w:rPr>
                <w:rFonts w:ascii="Georgia" w:hAnsi="Georgia" w:cs="Arial"/>
                <w:kern w:val="0"/>
                <w:sz w:val="18"/>
                <w:szCs w:val="18"/>
                <w:lang w:eastAsia="pl-PL"/>
              </w:rPr>
            </w:pPr>
            <w:r>
              <w:rPr>
                <w:rFonts w:ascii="Georgia" w:hAnsi="Georgia" w:cs="Arial"/>
                <w:kern w:val="0"/>
                <w:sz w:val="18"/>
                <w:szCs w:val="18"/>
                <w:lang w:eastAsia="pl-PL"/>
              </w:rPr>
              <w:t>op</w:t>
            </w:r>
          </w:p>
        </w:tc>
        <w:tc>
          <w:tcPr>
            <w:tcW w:w="1025" w:type="dxa"/>
            <w:shd w:val="clear" w:color="auto" w:fill="auto"/>
            <w:noWrap/>
            <w:vAlign w:val="center"/>
            <w:hideMark/>
          </w:tcPr>
          <w:p w14:paraId="2BA535D2"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17</w:t>
            </w:r>
          </w:p>
        </w:tc>
      </w:tr>
      <w:tr w:rsidR="00470781" w:rsidRPr="00C851BF" w14:paraId="21E58C12" w14:textId="77777777" w:rsidTr="00DC7835">
        <w:trPr>
          <w:trHeight w:val="529"/>
        </w:trPr>
        <w:tc>
          <w:tcPr>
            <w:tcW w:w="400" w:type="dxa"/>
            <w:shd w:val="clear" w:color="FFFFCC" w:fill="FFFFFF"/>
            <w:noWrap/>
            <w:vAlign w:val="center"/>
            <w:hideMark/>
          </w:tcPr>
          <w:p w14:paraId="51134581" w14:textId="77777777" w:rsidR="00C851BF" w:rsidRPr="00C851BF" w:rsidRDefault="00C851BF" w:rsidP="00C851BF">
            <w:pPr>
              <w:suppressAutoHyphens w:val="0"/>
              <w:spacing w:line="240" w:lineRule="auto"/>
              <w:jc w:val="right"/>
              <w:textAlignment w:val="auto"/>
              <w:rPr>
                <w:rFonts w:ascii="Georgia" w:hAnsi="Georgia" w:cs="Arial"/>
                <w:kern w:val="0"/>
                <w:sz w:val="18"/>
                <w:szCs w:val="18"/>
                <w:lang w:eastAsia="pl-PL"/>
              </w:rPr>
            </w:pPr>
            <w:r w:rsidRPr="00C851BF">
              <w:rPr>
                <w:rFonts w:ascii="Georgia" w:hAnsi="Georgia" w:cs="Arial"/>
                <w:kern w:val="0"/>
                <w:sz w:val="18"/>
                <w:szCs w:val="18"/>
                <w:lang w:eastAsia="pl-PL"/>
              </w:rPr>
              <w:t>14</w:t>
            </w:r>
          </w:p>
        </w:tc>
        <w:tc>
          <w:tcPr>
            <w:tcW w:w="7675" w:type="dxa"/>
            <w:shd w:val="clear" w:color="auto" w:fill="auto"/>
            <w:vAlign w:val="center"/>
            <w:hideMark/>
          </w:tcPr>
          <w:p w14:paraId="6B5E3A9B"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Szczoteczka sterylna 1x do chirurgicznego mycia rąk</w:t>
            </w:r>
          </w:p>
        </w:tc>
        <w:tc>
          <w:tcPr>
            <w:tcW w:w="960" w:type="dxa"/>
            <w:shd w:val="clear" w:color="auto" w:fill="auto"/>
            <w:noWrap/>
            <w:vAlign w:val="center"/>
            <w:hideMark/>
          </w:tcPr>
          <w:p w14:paraId="18FB36DC"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Szt.</w:t>
            </w:r>
          </w:p>
        </w:tc>
        <w:tc>
          <w:tcPr>
            <w:tcW w:w="1025" w:type="dxa"/>
            <w:shd w:val="clear" w:color="auto" w:fill="auto"/>
            <w:noWrap/>
            <w:vAlign w:val="center"/>
            <w:hideMark/>
          </w:tcPr>
          <w:p w14:paraId="787454C9"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6000</w:t>
            </w:r>
          </w:p>
        </w:tc>
      </w:tr>
      <w:tr w:rsidR="00470781" w:rsidRPr="00C851BF" w14:paraId="52EFAD5A" w14:textId="77777777" w:rsidTr="00DC7835">
        <w:trPr>
          <w:trHeight w:val="623"/>
        </w:trPr>
        <w:tc>
          <w:tcPr>
            <w:tcW w:w="400" w:type="dxa"/>
            <w:shd w:val="clear" w:color="FFFFCC" w:fill="FFFFFF"/>
            <w:noWrap/>
            <w:vAlign w:val="center"/>
            <w:hideMark/>
          </w:tcPr>
          <w:p w14:paraId="7E3B5B7D" w14:textId="77777777" w:rsidR="00C851BF" w:rsidRPr="00C851BF" w:rsidRDefault="00C851BF" w:rsidP="00C851BF">
            <w:pPr>
              <w:suppressAutoHyphens w:val="0"/>
              <w:spacing w:line="240" w:lineRule="auto"/>
              <w:jc w:val="right"/>
              <w:textAlignment w:val="auto"/>
              <w:rPr>
                <w:rFonts w:ascii="Georgia" w:hAnsi="Georgia" w:cs="Arial"/>
                <w:kern w:val="0"/>
                <w:sz w:val="18"/>
                <w:szCs w:val="18"/>
                <w:lang w:eastAsia="pl-PL"/>
              </w:rPr>
            </w:pPr>
            <w:r w:rsidRPr="00C851BF">
              <w:rPr>
                <w:rFonts w:ascii="Georgia" w:hAnsi="Georgia" w:cs="Arial"/>
                <w:kern w:val="0"/>
                <w:sz w:val="18"/>
                <w:szCs w:val="18"/>
                <w:lang w:eastAsia="pl-PL"/>
              </w:rPr>
              <w:t>15</w:t>
            </w:r>
          </w:p>
        </w:tc>
        <w:tc>
          <w:tcPr>
            <w:tcW w:w="7675" w:type="dxa"/>
            <w:shd w:val="clear" w:color="auto" w:fill="auto"/>
            <w:vAlign w:val="center"/>
            <w:hideMark/>
          </w:tcPr>
          <w:p w14:paraId="4631B927"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 xml:space="preserve">Szkiełka cytologiczne z jednym brzegiem </w:t>
            </w:r>
            <w:proofErr w:type="spellStart"/>
            <w:r w:rsidRPr="00C851BF">
              <w:rPr>
                <w:rFonts w:ascii="Georgia" w:hAnsi="Georgia" w:cs="Arial"/>
                <w:kern w:val="0"/>
                <w:sz w:val="18"/>
                <w:szCs w:val="18"/>
                <w:lang w:eastAsia="pl-PL"/>
              </w:rPr>
              <w:t>matowionym</w:t>
            </w:r>
            <w:proofErr w:type="spellEnd"/>
            <w:r w:rsidRPr="00C851BF">
              <w:rPr>
                <w:rFonts w:ascii="Georgia" w:hAnsi="Georgia" w:cs="Arial"/>
                <w:kern w:val="0"/>
                <w:sz w:val="18"/>
                <w:szCs w:val="18"/>
                <w:lang w:eastAsia="pl-PL"/>
              </w:rPr>
              <w:t xml:space="preserve"> a50szt.</w:t>
            </w:r>
          </w:p>
        </w:tc>
        <w:tc>
          <w:tcPr>
            <w:tcW w:w="960" w:type="dxa"/>
            <w:shd w:val="clear" w:color="auto" w:fill="auto"/>
            <w:noWrap/>
            <w:vAlign w:val="center"/>
            <w:hideMark/>
          </w:tcPr>
          <w:p w14:paraId="7C98F8FD" w14:textId="361E0C1B" w:rsidR="00C851BF" w:rsidRPr="00C851BF" w:rsidRDefault="00007A3E" w:rsidP="00C851BF">
            <w:pPr>
              <w:suppressAutoHyphens w:val="0"/>
              <w:spacing w:line="240" w:lineRule="auto"/>
              <w:jc w:val="center"/>
              <w:textAlignment w:val="auto"/>
              <w:rPr>
                <w:rFonts w:ascii="Georgia" w:hAnsi="Georgia" w:cs="Arial"/>
                <w:kern w:val="0"/>
                <w:sz w:val="18"/>
                <w:szCs w:val="18"/>
                <w:lang w:eastAsia="pl-PL"/>
              </w:rPr>
            </w:pPr>
            <w:r>
              <w:rPr>
                <w:rFonts w:ascii="Georgia" w:hAnsi="Georgia" w:cs="Arial"/>
                <w:kern w:val="0"/>
                <w:sz w:val="18"/>
                <w:szCs w:val="18"/>
                <w:lang w:eastAsia="pl-PL"/>
              </w:rPr>
              <w:t>op</w:t>
            </w:r>
          </w:p>
        </w:tc>
        <w:tc>
          <w:tcPr>
            <w:tcW w:w="1025" w:type="dxa"/>
            <w:shd w:val="clear" w:color="auto" w:fill="auto"/>
            <w:noWrap/>
            <w:vAlign w:val="center"/>
            <w:hideMark/>
          </w:tcPr>
          <w:p w14:paraId="1394EA5D"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20</w:t>
            </w:r>
          </w:p>
        </w:tc>
      </w:tr>
      <w:tr w:rsidR="00470781" w:rsidRPr="00C851BF" w14:paraId="044378EF" w14:textId="77777777" w:rsidTr="00DC7835">
        <w:trPr>
          <w:trHeight w:val="600"/>
        </w:trPr>
        <w:tc>
          <w:tcPr>
            <w:tcW w:w="400" w:type="dxa"/>
            <w:shd w:val="clear" w:color="FFFFCC" w:fill="FFFFFF"/>
            <w:noWrap/>
            <w:vAlign w:val="center"/>
            <w:hideMark/>
          </w:tcPr>
          <w:p w14:paraId="4FDA3F0B" w14:textId="77777777" w:rsidR="00C851BF" w:rsidRPr="00C851BF" w:rsidRDefault="00C851BF" w:rsidP="00C851BF">
            <w:pPr>
              <w:suppressAutoHyphens w:val="0"/>
              <w:spacing w:line="240" w:lineRule="auto"/>
              <w:jc w:val="right"/>
              <w:textAlignment w:val="auto"/>
              <w:rPr>
                <w:rFonts w:ascii="Georgia" w:hAnsi="Georgia" w:cs="Arial"/>
                <w:kern w:val="0"/>
                <w:sz w:val="18"/>
                <w:szCs w:val="18"/>
                <w:lang w:eastAsia="pl-PL"/>
              </w:rPr>
            </w:pPr>
            <w:r w:rsidRPr="00C851BF">
              <w:rPr>
                <w:rFonts w:ascii="Georgia" w:hAnsi="Georgia" w:cs="Arial"/>
                <w:kern w:val="0"/>
                <w:sz w:val="18"/>
                <w:szCs w:val="18"/>
                <w:lang w:eastAsia="pl-PL"/>
              </w:rPr>
              <w:t>16</w:t>
            </w:r>
          </w:p>
        </w:tc>
        <w:tc>
          <w:tcPr>
            <w:tcW w:w="7675" w:type="dxa"/>
            <w:shd w:val="clear" w:color="auto" w:fill="auto"/>
            <w:vAlign w:val="center"/>
            <w:hideMark/>
          </w:tcPr>
          <w:p w14:paraId="02B171AD"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Szpatułka łopatka drewniana do wymazów cytologicznych, typu „kość” a100</w:t>
            </w:r>
          </w:p>
        </w:tc>
        <w:tc>
          <w:tcPr>
            <w:tcW w:w="960" w:type="dxa"/>
            <w:shd w:val="clear" w:color="auto" w:fill="auto"/>
            <w:noWrap/>
            <w:vAlign w:val="center"/>
            <w:hideMark/>
          </w:tcPr>
          <w:p w14:paraId="6C62A3CE"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op</w:t>
            </w:r>
          </w:p>
        </w:tc>
        <w:tc>
          <w:tcPr>
            <w:tcW w:w="1025" w:type="dxa"/>
            <w:shd w:val="clear" w:color="auto" w:fill="auto"/>
            <w:noWrap/>
            <w:vAlign w:val="center"/>
            <w:hideMark/>
          </w:tcPr>
          <w:p w14:paraId="1F330B41"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10</w:t>
            </w:r>
          </w:p>
        </w:tc>
      </w:tr>
      <w:tr w:rsidR="00470781" w:rsidRPr="00C851BF" w14:paraId="3BE07542" w14:textId="77777777" w:rsidTr="00DC7835">
        <w:trPr>
          <w:trHeight w:val="492"/>
        </w:trPr>
        <w:tc>
          <w:tcPr>
            <w:tcW w:w="400" w:type="dxa"/>
            <w:shd w:val="clear" w:color="FFFFCC" w:fill="FFFFFF"/>
            <w:noWrap/>
            <w:vAlign w:val="center"/>
            <w:hideMark/>
          </w:tcPr>
          <w:p w14:paraId="2B8324C5" w14:textId="77777777" w:rsidR="00C851BF" w:rsidRPr="00C851BF" w:rsidRDefault="00C851BF" w:rsidP="00C851BF">
            <w:pPr>
              <w:suppressAutoHyphens w:val="0"/>
              <w:spacing w:line="240" w:lineRule="auto"/>
              <w:jc w:val="right"/>
              <w:textAlignment w:val="auto"/>
              <w:rPr>
                <w:rFonts w:ascii="Georgia" w:hAnsi="Georgia" w:cs="Arial"/>
                <w:kern w:val="0"/>
                <w:sz w:val="18"/>
                <w:szCs w:val="18"/>
                <w:lang w:eastAsia="pl-PL"/>
              </w:rPr>
            </w:pPr>
            <w:r w:rsidRPr="00C851BF">
              <w:rPr>
                <w:rFonts w:ascii="Georgia" w:hAnsi="Georgia" w:cs="Arial"/>
                <w:kern w:val="0"/>
                <w:sz w:val="18"/>
                <w:szCs w:val="18"/>
                <w:lang w:eastAsia="pl-PL"/>
              </w:rPr>
              <w:t>17</w:t>
            </w:r>
          </w:p>
        </w:tc>
        <w:tc>
          <w:tcPr>
            <w:tcW w:w="7675" w:type="dxa"/>
            <w:shd w:val="clear" w:color="auto" w:fill="auto"/>
            <w:vAlign w:val="center"/>
            <w:hideMark/>
          </w:tcPr>
          <w:p w14:paraId="61265907"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Szpatułki drewniane do języka a100</w:t>
            </w:r>
          </w:p>
        </w:tc>
        <w:tc>
          <w:tcPr>
            <w:tcW w:w="960" w:type="dxa"/>
            <w:shd w:val="clear" w:color="auto" w:fill="auto"/>
            <w:noWrap/>
            <w:vAlign w:val="center"/>
            <w:hideMark/>
          </w:tcPr>
          <w:p w14:paraId="17325BFB"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op</w:t>
            </w:r>
          </w:p>
        </w:tc>
        <w:tc>
          <w:tcPr>
            <w:tcW w:w="1025" w:type="dxa"/>
            <w:shd w:val="clear" w:color="auto" w:fill="auto"/>
            <w:noWrap/>
            <w:vAlign w:val="center"/>
            <w:hideMark/>
          </w:tcPr>
          <w:p w14:paraId="01FF5805"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200</w:t>
            </w:r>
          </w:p>
        </w:tc>
      </w:tr>
      <w:tr w:rsidR="00470781" w:rsidRPr="00C851BF" w14:paraId="24894E40" w14:textId="77777777" w:rsidTr="00DC7835">
        <w:trPr>
          <w:trHeight w:val="492"/>
        </w:trPr>
        <w:tc>
          <w:tcPr>
            <w:tcW w:w="400" w:type="dxa"/>
            <w:shd w:val="clear" w:color="FFFFCC" w:fill="FFFFFF"/>
            <w:noWrap/>
            <w:vAlign w:val="center"/>
            <w:hideMark/>
          </w:tcPr>
          <w:p w14:paraId="2CFF3CB9" w14:textId="77777777" w:rsidR="00C851BF" w:rsidRPr="00C851BF" w:rsidRDefault="00C851BF" w:rsidP="00C851BF">
            <w:pPr>
              <w:suppressAutoHyphens w:val="0"/>
              <w:spacing w:line="240" w:lineRule="auto"/>
              <w:jc w:val="right"/>
              <w:textAlignment w:val="auto"/>
              <w:rPr>
                <w:rFonts w:ascii="Georgia" w:hAnsi="Georgia" w:cs="Arial"/>
                <w:kern w:val="0"/>
                <w:sz w:val="18"/>
                <w:szCs w:val="18"/>
                <w:lang w:eastAsia="pl-PL"/>
              </w:rPr>
            </w:pPr>
            <w:r w:rsidRPr="00C851BF">
              <w:rPr>
                <w:rFonts w:ascii="Georgia" w:hAnsi="Georgia" w:cs="Arial"/>
                <w:kern w:val="0"/>
                <w:sz w:val="18"/>
                <w:szCs w:val="18"/>
                <w:lang w:eastAsia="pl-PL"/>
              </w:rPr>
              <w:t>18</w:t>
            </w:r>
          </w:p>
        </w:tc>
        <w:tc>
          <w:tcPr>
            <w:tcW w:w="7675" w:type="dxa"/>
            <w:shd w:val="clear" w:color="auto" w:fill="auto"/>
            <w:vAlign w:val="center"/>
            <w:hideMark/>
          </w:tcPr>
          <w:p w14:paraId="56C94438"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Utrwalacz cytologiczny „</w:t>
            </w:r>
            <w:proofErr w:type="spellStart"/>
            <w:r w:rsidRPr="00C851BF">
              <w:rPr>
                <w:rFonts w:ascii="Georgia" w:hAnsi="Georgia" w:cs="Arial"/>
                <w:kern w:val="0"/>
                <w:sz w:val="18"/>
                <w:szCs w:val="18"/>
                <w:lang w:eastAsia="pl-PL"/>
              </w:rPr>
              <w:t>cytofix</w:t>
            </w:r>
            <w:proofErr w:type="spellEnd"/>
            <w:r w:rsidRPr="00C851BF">
              <w:rPr>
                <w:rFonts w:ascii="Georgia" w:hAnsi="Georgia" w:cs="Arial"/>
                <w:kern w:val="0"/>
                <w:sz w:val="18"/>
                <w:szCs w:val="18"/>
                <w:lang w:eastAsia="pl-PL"/>
              </w:rPr>
              <w:t>', poj.200ml</w:t>
            </w:r>
          </w:p>
        </w:tc>
        <w:tc>
          <w:tcPr>
            <w:tcW w:w="960" w:type="dxa"/>
            <w:shd w:val="clear" w:color="auto" w:fill="auto"/>
            <w:noWrap/>
            <w:vAlign w:val="center"/>
            <w:hideMark/>
          </w:tcPr>
          <w:p w14:paraId="024B0F55"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Szt.</w:t>
            </w:r>
          </w:p>
        </w:tc>
        <w:tc>
          <w:tcPr>
            <w:tcW w:w="1025" w:type="dxa"/>
            <w:shd w:val="clear" w:color="auto" w:fill="auto"/>
            <w:noWrap/>
            <w:vAlign w:val="center"/>
            <w:hideMark/>
          </w:tcPr>
          <w:p w14:paraId="1497F471"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27</w:t>
            </w:r>
          </w:p>
        </w:tc>
      </w:tr>
      <w:tr w:rsidR="00470781" w:rsidRPr="00C851BF" w14:paraId="4B06ACA2" w14:textId="77777777" w:rsidTr="00DC7835">
        <w:trPr>
          <w:trHeight w:val="638"/>
        </w:trPr>
        <w:tc>
          <w:tcPr>
            <w:tcW w:w="400" w:type="dxa"/>
            <w:shd w:val="clear" w:color="FFFFCC" w:fill="FFFFFF"/>
            <w:noWrap/>
            <w:vAlign w:val="center"/>
            <w:hideMark/>
          </w:tcPr>
          <w:p w14:paraId="428BA466" w14:textId="77777777" w:rsidR="00C851BF" w:rsidRPr="00C851BF" w:rsidRDefault="00C851BF" w:rsidP="00C851BF">
            <w:pPr>
              <w:suppressAutoHyphens w:val="0"/>
              <w:spacing w:line="240" w:lineRule="auto"/>
              <w:jc w:val="right"/>
              <w:textAlignment w:val="auto"/>
              <w:rPr>
                <w:rFonts w:ascii="Georgia" w:hAnsi="Georgia" w:cs="Arial"/>
                <w:kern w:val="0"/>
                <w:sz w:val="18"/>
                <w:szCs w:val="18"/>
                <w:lang w:eastAsia="pl-PL"/>
              </w:rPr>
            </w:pPr>
            <w:r w:rsidRPr="00C851BF">
              <w:rPr>
                <w:rFonts w:ascii="Georgia" w:hAnsi="Georgia" w:cs="Arial"/>
                <w:kern w:val="0"/>
                <w:sz w:val="18"/>
                <w:szCs w:val="18"/>
                <w:lang w:eastAsia="pl-PL"/>
              </w:rPr>
              <w:t>19</w:t>
            </w:r>
          </w:p>
        </w:tc>
        <w:tc>
          <w:tcPr>
            <w:tcW w:w="7675" w:type="dxa"/>
            <w:shd w:val="clear" w:color="auto" w:fill="auto"/>
            <w:vAlign w:val="center"/>
            <w:hideMark/>
          </w:tcPr>
          <w:p w14:paraId="022EAAE9"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Wziernik CUSCO 1x w rozmiarach od XXS – L</w:t>
            </w:r>
          </w:p>
        </w:tc>
        <w:tc>
          <w:tcPr>
            <w:tcW w:w="960" w:type="dxa"/>
            <w:shd w:val="clear" w:color="auto" w:fill="auto"/>
            <w:noWrap/>
            <w:vAlign w:val="center"/>
            <w:hideMark/>
          </w:tcPr>
          <w:p w14:paraId="535F558E"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szt</w:t>
            </w:r>
          </w:p>
        </w:tc>
        <w:tc>
          <w:tcPr>
            <w:tcW w:w="1025" w:type="dxa"/>
            <w:shd w:val="clear" w:color="auto" w:fill="auto"/>
            <w:noWrap/>
            <w:vAlign w:val="center"/>
            <w:hideMark/>
          </w:tcPr>
          <w:p w14:paraId="0B62092D"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11500</w:t>
            </w:r>
          </w:p>
        </w:tc>
      </w:tr>
      <w:tr w:rsidR="00470781" w:rsidRPr="00C851BF" w14:paraId="20EC9F12" w14:textId="77777777" w:rsidTr="00DC7835">
        <w:trPr>
          <w:trHeight w:val="529"/>
        </w:trPr>
        <w:tc>
          <w:tcPr>
            <w:tcW w:w="400" w:type="dxa"/>
            <w:shd w:val="clear" w:color="FFFFCC" w:fill="FFFFFF"/>
            <w:noWrap/>
            <w:vAlign w:val="center"/>
            <w:hideMark/>
          </w:tcPr>
          <w:p w14:paraId="5A199FE9" w14:textId="77777777" w:rsidR="00C851BF" w:rsidRPr="00C851BF" w:rsidRDefault="00C851BF" w:rsidP="00C851BF">
            <w:pPr>
              <w:suppressAutoHyphens w:val="0"/>
              <w:spacing w:line="240" w:lineRule="auto"/>
              <w:jc w:val="right"/>
              <w:textAlignment w:val="auto"/>
              <w:rPr>
                <w:rFonts w:ascii="Georgia" w:hAnsi="Georgia" w:cs="Arial"/>
                <w:kern w:val="0"/>
                <w:sz w:val="18"/>
                <w:szCs w:val="18"/>
                <w:lang w:eastAsia="pl-PL"/>
              </w:rPr>
            </w:pPr>
            <w:r w:rsidRPr="00C851BF">
              <w:rPr>
                <w:rFonts w:ascii="Georgia" w:hAnsi="Georgia" w:cs="Arial"/>
                <w:kern w:val="0"/>
                <w:sz w:val="18"/>
                <w:szCs w:val="18"/>
                <w:lang w:eastAsia="pl-PL"/>
              </w:rPr>
              <w:t>20</w:t>
            </w:r>
          </w:p>
        </w:tc>
        <w:tc>
          <w:tcPr>
            <w:tcW w:w="7675" w:type="dxa"/>
            <w:shd w:val="clear" w:color="auto" w:fill="auto"/>
            <w:vAlign w:val="center"/>
            <w:hideMark/>
          </w:tcPr>
          <w:p w14:paraId="24189E6A"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Zaciskacz do pępowiny</w:t>
            </w:r>
          </w:p>
        </w:tc>
        <w:tc>
          <w:tcPr>
            <w:tcW w:w="960" w:type="dxa"/>
            <w:shd w:val="clear" w:color="auto" w:fill="auto"/>
            <w:noWrap/>
            <w:vAlign w:val="center"/>
            <w:hideMark/>
          </w:tcPr>
          <w:p w14:paraId="5F820A25"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szt</w:t>
            </w:r>
          </w:p>
        </w:tc>
        <w:tc>
          <w:tcPr>
            <w:tcW w:w="1025" w:type="dxa"/>
            <w:shd w:val="clear" w:color="auto" w:fill="auto"/>
            <w:noWrap/>
            <w:vAlign w:val="center"/>
            <w:hideMark/>
          </w:tcPr>
          <w:p w14:paraId="1ACC0BC7"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2000</w:t>
            </w:r>
          </w:p>
        </w:tc>
      </w:tr>
      <w:tr w:rsidR="00470781" w:rsidRPr="00C851BF" w14:paraId="10EF47B3" w14:textId="77777777" w:rsidTr="00DC7835">
        <w:trPr>
          <w:trHeight w:val="492"/>
        </w:trPr>
        <w:tc>
          <w:tcPr>
            <w:tcW w:w="400" w:type="dxa"/>
            <w:shd w:val="clear" w:color="FFFFCC" w:fill="FFFFFF"/>
            <w:noWrap/>
            <w:vAlign w:val="center"/>
            <w:hideMark/>
          </w:tcPr>
          <w:p w14:paraId="309F3DD9" w14:textId="77777777" w:rsidR="00C851BF" w:rsidRPr="00C851BF" w:rsidRDefault="00C851BF" w:rsidP="00C851BF">
            <w:pPr>
              <w:suppressAutoHyphens w:val="0"/>
              <w:spacing w:line="240" w:lineRule="auto"/>
              <w:jc w:val="right"/>
              <w:textAlignment w:val="auto"/>
              <w:rPr>
                <w:rFonts w:ascii="Georgia" w:hAnsi="Georgia" w:cs="Arial"/>
                <w:kern w:val="0"/>
                <w:sz w:val="18"/>
                <w:szCs w:val="18"/>
                <w:lang w:eastAsia="pl-PL"/>
              </w:rPr>
            </w:pPr>
            <w:r w:rsidRPr="00C851BF">
              <w:rPr>
                <w:rFonts w:ascii="Georgia" w:hAnsi="Georgia" w:cs="Arial"/>
                <w:kern w:val="0"/>
                <w:sz w:val="18"/>
                <w:szCs w:val="18"/>
                <w:lang w:eastAsia="pl-PL"/>
              </w:rPr>
              <w:t>21</w:t>
            </w:r>
          </w:p>
        </w:tc>
        <w:tc>
          <w:tcPr>
            <w:tcW w:w="7675" w:type="dxa"/>
            <w:shd w:val="clear" w:color="auto" w:fill="auto"/>
            <w:vAlign w:val="center"/>
            <w:hideMark/>
          </w:tcPr>
          <w:p w14:paraId="68146C2C"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Basen szpitalny wielorazowy</w:t>
            </w:r>
          </w:p>
        </w:tc>
        <w:tc>
          <w:tcPr>
            <w:tcW w:w="960" w:type="dxa"/>
            <w:shd w:val="clear" w:color="auto" w:fill="auto"/>
            <w:noWrap/>
            <w:vAlign w:val="center"/>
            <w:hideMark/>
          </w:tcPr>
          <w:p w14:paraId="7286B29E"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Szt.</w:t>
            </w:r>
          </w:p>
        </w:tc>
        <w:tc>
          <w:tcPr>
            <w:tcW w:w="1025" w:type="dxa"/>
            <w:shd w:val="clear" w:color="auto" w:fill="auto"/>
            <w:noWrap/>
            <w:vAlign w:val="center"/>
            <w:hideMark/>
          </w:tcPr>
          <w:p w14:paraId="347F410C"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20</w:t>
            </w:r>
          </w:p>
        </w:tc>
      </w:tr>
      <w:tr w:rsidR="00470781" w:rsidRPr="00C851BF" w14:paraId="57D84D9B" w14:textId="77777777" w:rsidTr="00DC7835">
        <w:trPr>
          <w:trHeight w:val="409"/>
        </w:trPr>
        <w:tc>
          <w:tcPr>
            <w:tcW w:w="400" w:type="dxa"/>
            <w:shd w:val="clear" w:color="FFFFCC" w:fill="FFFFFF"/>
            <w:noWrap/>
            <w:vAlign w:val="center"/>
            <w:hideMark/>
          </w:tcPr>
          <w:p w14:paraId="469E4571" w14:textId="77777777" w:rsidR="00C851BF" w:rsidRPr="00C851BF" w:rsidRDefault="00C851BF" w:rsidP="00C851BF">
            <w:pPr>
              <w:suppressAutoHyphens w:val="0"/>
              <w:spacing w:line="240" w:lineRule="auto"/>
              <w:jc w:val="right"/>
              <w:textAlignment w:val="auto"/>
              <w:rPr>
                <w:rFonts w:ascii="Georgia" w:hAnsi="Georgia" w:cs="Arial"/>
                <w:kern w:val="0"/>
                <w:sz w:val="18"/>
                <w:szCs w:val="18"/>
                <w:lang w:eastAsia="pl-PL"/>
              </w:rPr>
            </w:pPr>
            <w:r w:rsidRPr="00C851BF">
              <w:rPr>
                <w:rFonts w:ascii="Georgia" w:hAnsi="Georgia" w:cs="Arial"/>
                <w:kern w:val="0"/>
                <w:sz w:val="18"/>
                <w:szCs w:val="18"/>
                <w:lang w:eastAsia="pl-PL"/>
              </w:rPr>
              <w:t>22</w:t>
            </w:r>
          </w:p>
        </w:tc>
        <w:tc>
          <w:tcPr>
            <w:tcW w:w="7675" w:type="dxa"/>
            <w:shd w:val="clear" w:color="auto" w:fill="auto"/>
            <w:vAlign w:val="center"/>
            <w:hideMark/>
          </w:tcPr>
          <w:p w14:paraId="40DAC85B"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Kaczka wielorazowa</w:t>
            </w:r>
          </w:p>
        </w:tc>
        <w:tc>
          <w:tcPr>
            <w:tcW w:w="960" w:type="dxa"/>
            <w:shd w:val="clear" w:color="auto" w:fill="auto"/>
            <w:noWrap/>
            <w:vAlign w:val="center"/>
            <w:hideMark/>
          </w:tcPr>
          <w:p w14:paraId="24452FC4"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Szt.</w:t>
            </w:r>
          </w:p>
        </w:tc>
        <w:tc>
          <w:tcPr>
            <w:tcW w:w="1025" w:type="dxa"/>
            <w:shd w:val="clear" w:color="auto" w:fill="auto"/>
            <w:noWrap/>
            <w:vAlign w:val="center"/>
            <w:hideMark/>
          </w:tcPr>
          <w:p w14:paraId="0D462A7A"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20</w:t>
            </w:r>
          </w:p>
        </w:tc>
      </w:tr>
      <w:tr w:rsidR="00470781" w:rsidRPr="00C851BF" w14:paraId="76E2FFFE" w14:textId="77777777" w:rsidTr="00DC7835">
        <w:trPr>
          <w:trHeight w:val="300"/>
        </w:trPr>
        <w:tc>
          <w:tcPr>
            <w:tcW w:w="400" w:type="dxa"/>
            <w:shd w:val="clear" w:color="FFFFCC" w:fill="FFFFFF"/>
            <w:noWrap/>
            <w:vAlign w:val="center"/>
            <w:hideMark/>
          </w:tcPr>
          <w:p w14:paraId="2026117F" w14:textId="77777777" w:rsidR="00C851BF" w:rsidRPr="00C851BF" w:rsidRDefault="00C851BF" w:rsidP="00C851BF">
            <w:pPr>
              <w:suppressAutoHyphens w:val="0"/>
              <w:spacing w:line="240" w:lineRule="auto"/>
              <w:jc w:val="right"/>
              <w:textAlignment w:val="auto"/>
              <w:rPr>
                <w:rFonts w:ascii="Georgia" w:hAnsi="Georgia" w:cs="Arial"/>
                <w:kern w:val="0"/>
                <w:sz w:val="18"/>
                <w:szCs w:val="18"/>
                <w:lang w:eastAsia="pl-PL"/>
              </w:rPr>
            </w:pPr>
            <w:r w:rsidRPr="00C851BF">
              <w:rPr>
                <w:rFonts w:ascii="Georgia" w:hAnsi="Georgia" w:cs="Arial"/>
                <w:kern w:val="0"/>
                <w:sz w:val="18"/>
                <w:szCs w:val="18"/>
                <w:lang w:eastAsia="pl-PL"/>
              </w:rPr>
              <w:t>23</w:t>
            </w:r>
          </w:p>
        </w:tc>
        <w:tc>
          <w:tcPr>
            <w:tcW w:w="7675" w:type="dxa"/>
            <w:shd w:val="clear" w:color="auto" w:fill="auto"/>
            <w:vAlign w:val="center"/>
            <w:hideMark/>
          </w:tcPr>
          <w:p w14:paraId="6F79F4F9" w14:textId="77777777" w:rsidR="00C851BF" w:rsidRPr="00C851BF" w:rsidRDefault="00C851BF" w:rsidP="00C851BF">
            <w:pPr>
              <w:suppressAutoHyphens w:val="0"/>
              <w:spacing w:line="240" w:lineRule="auto"/>
              <w:textAlignment w:val="auto"/>
              <w:rPr>
                <w:rFonts w:ascii="Georgia" w:hAnsi="Georgia" w:cs="Arial"/>
                <w:kern w:val="0"/>
                <w:sz w:val="18"/>
                <w:szCs w:val="18"/>
                <w:lang w:eastAsia="pl-PL"/>
              </w:rPr>
            </w:pPr>
            <w:r w:rsidRPr="00C851BF">
              <w:rPr>
                <w:rFonts w:ascii="Georgia" w:hAnsi="Georgia" w:cs="Arial"/>
                <w:kern w:val="0"/>
                <w:sz w:val="18"/>
                <w:szCs w:val="18"/>
                <w:lang w:eastAsia="pl-PL"/>
              </w:rPr>
              <w:t>Pojnik dla chorych</w:t>
            </w:r>
          </w:p>
        </w:tc>
        <w:tc>
          <w:tcPr>
            <w:tcW w:w="960" w:type="dxa"/>
            <w:shd w:val="clear" w:color="auto" w:fill="auto"/>
            <w:noWrap/>
            <w:vAlign w:val="center"/>
            <w:hideMark/>
          </w:tcPr>
          <w:p w14:paraId="34B7EB5F"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Szt.</w:t>
            </w:r>
          </w:p>
        </w:tc>
        <w:tc>
          <w:tcPr>
            <w:tcW w:w="1025" w:type="dxa"/>
            <w:shd w:val="clear" w:color="auto" w:fill="auto"/>
            <w:noWrap/>
            <w:vAlign w:val="center"/>
            <w:hideMark/>
          </w:tcPr>
          <w:p w14:paraId="0ECD592E" w14:textId="77777777" w:rsidR="00C851BF" w:rsidRPr="00C851BF" w:rsidRDefault="00C851BF" w:rsidP="00C851BF">
            <w:pPr>
              <w:suppressAutoHyphens w:val="0"/>
              <w:spacing w:line="240" w:lineRule="auto"/>
              <w:jc w:val="center"/>
              <w:textAlignment w:val="auto"/>
              <w:rPr>
                <w:rFonts w:ascii="Georgia" w:hAnsi="Georgia" w:cs="Arial"/>
                <w:kern w:val="0"/>
                <w:sz w:val="18"/>
                <w:szCs w:val="18"/>
                <w:lang w:eastAsia="pl-PL"/>
              </w:rPr>
            </w:pPr>
            <w:r w:rsidRPr="00C851BF">
              <w:rPr>
                <w:rFonts w:ascii="Georgia" w:hAnsi="Georgia" w:cs="Arial"/>
                <w:kern w:val="0"/>
                <w:sz w:val="18"/>
                <w:szCs w:val="18"/>
                <w:lang w:eastAsia="pl-PL"/>
              </w:rPr>
              <w:t>20</w:t>
            </w:r>
          </w:p>
        </w:tc>
      </w:tr>
    </w:tbl>
    <w:p w14:paraId="198B4E6D" w14:textId="104C6FEF" w:rsidR="001E4F33" w:rsidRDefault="001E4F33" w:rsidP="001E4F33">
      <w:pPr>
        <w:spacing w:line="276" w:lineRule="auto"/>
        <w:rPr>
          <w:rFonts w:ascii="Georgia" w:hAnsi="Georgia" w:cs="Verdana"/>
          <w:b/>
          <w:bCs/>
          <w:sz w:val="20"/>
          <w:szCs w:val="20"/>
        </w:rPr>
      </w:pPr>
    </w:p>
    <w:p w14:paraId="5F6EF079" w14:textId="51053B23" w:rsidR="001E4F33" w:rsidRDefault="001E4F33" w:rsidP="001E4F33">
      <w:pPr>
        <w:spacing w:line="276" w:lineRule="auto"/>
        <w:rPr>
          <w:rFonts w:ascii="Georgia" w:hAnsi="Georgia" w:cs="Verdana"/>
          <w:b/>
          <w:bCs/>
          <w:sz w:val="20"/>
          <w:szCs w:val="20"/>
        </w:rPr>
      </w:pPr>
    </w:p>
    <w:p w14:paraId="50BA8C93" w14:textId="1FAFBB98" w:rsidR="001E02C2" w:rsidRDefault="001E02C2" w:rsidP="001E4F33">
      <w:pPr>
        <w:spacing w:line="276" w:lineRule="auto"/>
        <w:rPr>
          <w:rFonts w:ascii="Georgia" w:hAnsi="Georgia" w:cs="Verdana"/>
          <w:b/>
          <w:bCs/>
          <w:sz w:val="20"/>
          <w:szCs w:val="20"/>
        </w:rPr>
      </w:pPr>
    </w:p>
    <w:p w14:paraId="33BC880B" w14:textId="62BBCEF5" w:rsidR="001E02C2" w:rsidRDefault="001E02C2" w:rsidP="001E4F33">
      <w:pPr>
        <w:spacing w:line="276" w:lineRule="auto"/>
        <w:rPr>
          <w:rFonts w:ascii="Georgia" w:hAnsi="Georgia" w:cs="Verdana"/>
          <w:b/>
          <w:bCs/>
          <w:sz w:val="20"/>
          <w:szCs w:val="20"/>
        </w:rPr>
      </w:pPr>
    </w:p>
    <w:p w14:paraId="59FF7959" w14:textId="38DF3E33" w:rsidR="001E02C2" w:rsidRDefault="001E02C2" w:rsidP="001E4F33">
      <w:pPr>
        <w:spacing w:line="276" w:lineRule="auto"/>
        <w:rPr>
          <w:rFonts w:ascii="Georgia" w:hAnsi="Georgia" w:cs="Verdana"/>
          <w:b/>
          <w:bCs/>
          <w:sz w:val="20"/>
          <w:szCs w:val="20"/>
        </w:rPr>
      </w:pPr>
    </w:p>
    <w:p w14:paraId="6761EF76" w14:textId="332C5FE7" w:rsidR="001E02C2" w:rsidRDefault="001E02C2" w:rsidP="001E4F33">
      <w:pPr>
        <w:spacing w:line="276" w:lineRule="auto"/>
        <w:rPr>
          <w:rFonts w:ascii="Georgia" w:hAnsi="Georgia" w:cs="Verdana"/>
          <w:b/>
          <w:bCs/>
          <w:sz w:val="20"/>
          <w:szCs w:val="20"/>
        </w:rPr>
      </w:pPr>
    </w:p>
    <w:p w14:paraId="4867F92F" w14:textId="57CF58DD" w:rsidR="001E02C2" w:rsidRDefault="001E02C2" w:rsidP="001E4F33">
      <w:pPr>
        <w:spacing w:line="276" w:lineRule="auto"/>
        <w:rPr>
          <w:rFonts w:ascii="Georgia" w:hAnsi="Georgia" w:cs="Verdana"/>
          <w:b/>
          <w:bCs/>
          <w:sz w:val="20"/>
          <w:szCs w:val="20"/>
        </w:rPr>
      </w:pPr>
    </w:p>
    <w:p w14:paraId="4890F97D" w14:textId="7CC01D21" w:rsidR="001E02C2" w:rsidRDefault="001E02C2" w:rsidP="001E4F33">
      <w:pPr>
        <w:spacing w:line="276" w:lineRule="auto"/>
        <w:rPr>
          <w:rFonts w:ascii="Georgia" w:hAnsi="Georgia" w:cs="Verdana"/>
          <w:b/>
          <w:bCs/>
          <w:sz w:val="20"/>
          <w:szCs w:val="20"/>
        </w:rPr>
      </w:pPr>
    </w:p>
    <w:p w14:paraId="712A6A54" w14:textId="033E15BA" w:rsidR="001E02C2" w:rsidRDefault="001E02C2" w:rsidP="001E4F33">
      <w:pPr>
        <w:spacing w:line="276" w:lineRule="auto"/>
        <w:rPr>
          <w:rFonts w:ascii="Georgia" w:hAnsi="Georgia" w:cs="Verdana"/>
          <w:b/>
          <w:bCs/>
          <w:sz w:val="20"/>
          <w:szCs w:val="20"/>
        </w:rPr>
      </w:pPr>
    </w:p>
    <w:p w14:paraId="7FD421C3" w14:textId="08202198" w:rsidR="001E02C2" w:rsidRDefault="001E02C2" w:rsidP="001E4F33">
      <w:pPr>
        <w:spacing w:line="276" w:lineRule="auto"/>
        <w:rPr>
          <w:rFonts w:ascii="Georgia" w:hAnsi="Georgia" w:cs="Verdana"/>
          <w:b/>
          <w:bCs/>
          <w:sz w:val="20"/>
          <w:szCs w:val="20"/>
        </w:rPr>
      </w:pPr>
    </w:p>
    <w:p w14:paraId="53B5700D" w14:textId="72988686" w:rsidR="001E02C2" w:rsidRDefault="001E02C2" w:rsidP="001E4F33">
      <w:pPr>
        <w:spacing w:line="276" w:lineRule="auto"/>
        <w:rPr>
          <w:rFonts w:ascii="Georgia" w:hAnsi="Georgia" w:cs="Verdana"/>
          <w:b/>
          <w:bCs/>
          <w:sz w:val="20"/>
          <w:szCs w:val="20"/>
        </w:rPr>
      </w:pPr>
    </w:p>
    <w:p w14:paraId="606DC0C8" w14:textId="77777777" w:rsidR="001E02C2" w:rsidRDefault="001E02C2" w:rsidP="001E4F33">
      <w:pPr>
        <w:spacing w:line="276" w:lineRule="auto"/>
        <w:rPr>
          <w:rFonts w:ascii="Georgia" w:hAnsi="Georgia" w:cs="Verdana"/>
          <w:b/>
          <w:bCs/>
          <w:sz w:val="20"/>
          <w:szCs w:val="20"/>
        </w:rPr>
      </w:pPr>
    </w:p>
    <w:p w14:paraId="5245B702" w14:textId="78B5A6CA" w:rsidR="00B90BEA" w:rsidRPr="00E71577" w:rsidRDefault="00B90BEA" w:rsidP="00B90BEA">
      <w:pPr>
        <w:pStyle w:val="Nagwek1"/>
        <w:spacing w:before="0" w:after="0" w:line="360" w:lineRule="auto"/>
        <w:jc w:val="right"/>
        <w:rPr>
          <w:rFonts w:ascii="Georgia" w:hAnsi="Georgia" w:cs="Georgia"/>
          <w:b/>
          <w:bCs w:val="0"/>
          <w:i/>
          <w:iCs/>
          <w:color w:val="000000"/>
          <w:sz w:val="20"/>
          <w:szCs w:val="20"/>
        </w:rPr>
      </w:pPr>
      <w:r w:rsidRPr="00E71577">
        <w:rPr>
          <w:rFonts w:ascii="Georgia" w:hAnsi="Georgia" w:cs="Georgia"/>
          <w:b/>
          <w:bCs w:val="0"/>
          <w:i/>
          <w:iCs/>
          <w:color w:val="000000"/>
          <w:sz w:val="20"/>
          <w:szCs w:val="20"/>
        </w:rPr>
        <w:lastRenderedPageBreak/>
        <w:t xml:space="preserve">Załącznik nr </w:t>
      </w:r>
      <w:r>
        <w:rPr>
          <w:rFonts w:ascii="Georgia" w:hAnsi="Georgia" w:cs="Georgia"/>
          <w:b/>
          <w:bCs w:val="0"/>
          <w:i/>
          <w:iCs/>
          <w:color w:val="000000"/>
          <w:sz w:val="20"/>
          <w:szCs w:val="20"/>
        </w:rPr>
        <w:t>2a</w:t>
      </w:r>
      <w:r w:rsidRPr="00E71577">
        <w:rPr>
          <w:rFonts w:ascii="Georgia" w:hAnsi="Georgia" w:cs="Georgia"/>
          <w:b/>
          <w:bCs w:val="0"/>
          <w:i/>
          <w:iCs/>
          <w:color w:val="000000"/>
          <w:sz w:val="20"/>
          <w:szCs w:val="20"/>
        </w:rPr>
        <w:t xml:space="preserve"> do SWZ</w:t>
      </w:r>
    </w:p>
    <w:p w14:paraId="4A53D8D1" w14:textId="77777777" w:rsidR="001E02C2" w:rsidRDefault="001E02C2" w:rsidP="00B90BEA">
      <w:pPr>
        <w:jc w:val="center"/>
        <w:rPr>
          <w:rFonts w:ascii="Georgia" w:hAnsi="Georgia"/>
          <w:b/>
          <w:sz w:val="20"/>
          <w:szCs w:val="20"/>
        </w:rPr>
      </w:pPr>
    </w:p>
    <w:p w14:paraId="4CDDAFA1" w14:textId="42C63E61" w:rsidR="00B90BEA" w:rsidRPr="008F0297" w:rsidRDefault="00B90BEA" w:rsidP="00B90BEA">
      <w:pPr>
        <w:jc w:val="center"/>
        <w:rPr>
          <w:rFonts w:ascii="Georgia" w:hAnsi="Georgia"/>
          <w:b/>
          <w:sz w:val="20"/>
          <w:szCs w:val="20"/>
        </w:rPr>
      </w:pPr>
      <w:r w:rsidRPr="008F0297">
        <w:rPr>
          <w:rFonts w:ascii="Georgia" w:hAnsi="Georgia"/>
          <w:b/>
          <w:sz w:val="20"/>
          <w:szCs w:val="20"/>
        </w:rPr>
        <w:t>PROPOZYCJA TREŚCI ZOBOWIĄZANIA PODMIOTU</w:t>
      </w:r>
    </w:p>
    <w:p w14:paraId="6FA7A441" w14:textId="77777777" w:rsidR="00B90BEA" w:rsidRPr="008F0297" w:rsidRDefault="00B90BEA" w:rsidP="00B90BEA">
      <w:pPr>
        <w:jc w:val="center"/>
        <w:rPr>
          <w:rFonts w:ascii="Georgia" w:hAnsi="Georgia"/>
          <w:b/>
          <w:sz w:val="20"/>
          <w:szCs w:val="20"/>
        </w:rPr>
      </w:pPr>
      <w:r w:rsidRPr="008F0297">
        <w:rPr>
          <w:rFonts w:ascii="Georgia" w:hAnsi="Georgia"/>
          <w:b/>
          <w:sz w:val="20"/>
          <w:szCs w:val="20"/>
        </w:rPr>
        <w:t>do oddania do dyspozycji Wykonawcy niezbędnych zasobów na potrzeby realizacji zamówienia</w:t>
      </w:r>
    </w:p>
    <w:p w14:paraId="19901A5F" w14:textId="77777777" w:rsidR="00B90BEA" w:rsidRPr="008F0297" w:rsidRDefault="00B90BEA" w:rsidP="00B90BEA">
      <w:pPr>
        <w:spacing w:line="360" w:lineRule="auto"/>
        <w:ind w:left="993" w:hanging="993"/>
        <w:jc w:val="both"/>
        <w:rPr>
          <w:rFonts w:ascii="Georgia" w:hAnsi="Georgia"/>
          <w:i/>
          <w:sz w:val="18"/>
          <w:szCs w:val="18"/>
        </w:rPr>
      </w:pPr>
      <w:r w:rsidRPr="008F0297">
        <w:rPr>
          <w:rFonts w:ascii="Georgia" w:hAnsi="Georgia"/>
          <w:i/>
          <w:sz w:val="18"/>
          <w:szCs w:val="18"/>
        </w:rPr>
        <w:t xml:space="preserve">UWAGA: </w:t>
      </w:r>
    </w:p>
    <w:p w14:paraId="48507C49" w14:textId="77777777" w:rsidR="00B90BEA" w:rsidRPr="008F0297" w:rsidRDefault="00B90BEA" w:rsidP="00B90BEA">
      <w:pPr>
        <w:spacing w:line="360" w:lineRule="auto"/>
        <w:jc w:val="both"/>
        <w:rPr>
          <w:rFonts w:ascii="Georgia" w:hAnsi="Georgia" w:cs="Courier New"/>
          <w:i/>
          <w:sz w:val="18"/>
          <w:szCs w:val="18"/>
        </w:rPr>
      </w:pPr>
      <w:r w:rsidRPr="008F0297">
        <w:rPr>
          <w:rFonts w:ascii="Georgia" w:hAnsi="Georgia" w:cs="Courier New"/>
          <w:i/>
          <w:sz w:val="18"/>
          <w:szCs w:val="18"/>
        </w:rPr>
        <w:t>Zamiast niniejszego Formularza można przedstawić inne dokumenty, w szczególności:</w:t>
      </w:r>
    </w:p>
    <w:p w14:paraId="52BCEB30" w14:textId="77777777" w:rsidR="00B90BEA" w:rsidRPr="008F0297" w:rsidRDefault="00B90BEA" w:rsidP="004F3732">
      <w:pPr>
        <w:numPr>
          <w:ilvl w:val="0"/>
          <w:numId w:val="65"/>
        </w:numPr>
        <w:spacing w:line="360" w:lineRule="auto"/>
        <w:ind w:left="426" w:hanging="426"/>
        <w:jc w:val="both"/>
        <w:textAlignment w:val="auto"/>
        <w:rPr>
          <w:rFonts w:ascii="Georgia" w:hAnsi="Georgia" w:cs="Courier New"/>
          <w:i/>
          <w:sz w:val="18"/>
          <w:szCs w:val="18"/>
        </w:rPr>
      </w:pPr>
      <w:r w:rsidRPr="008F0297">
        <w:rPr>
          <w:rFonts w:ascii="Georgia" w:hAnsi="Georgia" w:cs="Courier New"/>
          <w:i/>
          <w:sz w:val="18"/>
          <w:szCs w:val="18"/>
        </w:rPr>
        <w:t>zobowiązanie podmiotu, o którym mowa w art. 118 ust. 4 ustawy Pzp sporządzone w oparciu o własny wzór</w:t>
      </w:r>
    </w:p>
    <w:p w14:paraId="34977524" w14:textId="77777777" w:rsidR="00B90BEA" w:rsidRPr="008F0297" w:rsidRDefault="00B90BEA" w:rsidP="004F3732">
      <w:pPr>
        <w:numPr>
          <w:ilvl w:val="0"/>
          <w:numId w:val="65"/>
        </w:numPr>
        <w:spacing w:line="360" w:lineRule="auto"/>
        <w:ind w:left="426" w:hanging="426"/>
        <w:jc w:val="both"/>
        <w:textAlignment w:val="auto"/>
        <w:rPr>
          <w:rFonts w:ascii="Georgia" w:hAnsi="Georgia" w:cs="Courier New"/>
          <w:i/>
          <w:sz w:val="18"/>
          <w:szCs w:val="18"/>
        </w:rPr>
      </w:pPr>
      <w:r w:rsidRPr="008F0297">
        <w:rPr>
          <w:rFonts w:ascii="Georgia" w:hAnsi="Georgia" w:cs="Courier New"/>
          <w:i/>
          <w:sz w:val="18"/>
          <w:szCs w:val="18"/>
        </w:rPr>
        <w:t xml:space="preserve">inne dokumenty stanowiące dowód, że Wykonawca realizując zamówienie będzie dysponował niezbędnymi zasobami podmiotów </w:t>
      </w:r>
      <w:r w:rsidRPr="008F0297">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8F0297">
        <w:rPr>
          <w:rFonts w:ascii="Georgia" w:hAnsi="Georgia" w:cs="Courier New"/>
          <w:i/>
          <w:sz w:val="18"/>
          <w:szCs w:val="18"/>
        </w:rPr>
        <w:t>:</w:t>
      </w:r>
    </w:p>
    <w:p w14:paraId="3175C4B7" w14:textId="77777777" w:rsidR="00B90BEA" w:rsidRPr="008F0297" w:rsidRDefault="00B90BEA" w:rsidP="004F3732">
      <w:pPr>
        <w:numPr>
          <w:ilvl w:val="0"/>
          <w:numId w:val="64"/>
        </w:numPr>
        <w:tabs>
          <w:tab w:val="left" w:pos="851"/>
        </w:tabs>
        <w:spacing w:line="360" w:lineRule="auto"/>
        <w:ind w:left="851"/>
        <w:jc w:val="both"/>
        <w:textAlignment w:val="auto"/>
        <w:rPr>
          <w:rFonts w:ascii="Georgia" w:hAnsi="Georgia"/>
          <w:i/>
          <w:iCs/>
          <w:sz w:val="18"/>
          <w:szCs w:val="18"/>
        </w:rPr>
      </w:pPr>
      <w:r w:rsidRPr="008F0297">
        <w:rPr>
          <w:rFonts w:ascii="Georgia" w:hAnsi="Georgia"/>
          <w:i/>
          <w:iCs/>
          <w:sz w:val="18"/>
          <w:szCs w:val="18"/>
        </w:rPr>
        <w:t>zakres dostępnych Wykonawcy zasobów podmiotu udostępniającego zasoby,</w:t>
      </w:r>
    </w:p>
    <w:p w14:paraId="0E0863C5" w14:textId="77777777" w:rsidR="00B90BEA" w:rsidRPr="008F0297" w:rsidRDefault="00B90BEA" w:rsidP="004F3732">
      <w:pPr>
        <w:numPr>
          <w:ilvl w:val="0"/>
          <w:numId w:val="64"/>
        </w:numPr>
        <w:tabs>
          <w:tab w:val="left" w:pos="851"/>
        </w:tabs>
        <w:spacing w:line="360" w:lineRule="auto"/>
        <w:ind w:left="851"/>
        <w:jc w:val="both"/>
        <w:textAlignment w:val="auto"/>
        <w:rPr>
          <w:rFonts w:ascii="Georgia" w:hAnsi="Georgia"/>
          <w:i/>
          <w:iCs/>
          <w:sz w:val="18"/>
          <w:szCs w:val="18"/>
        </w:rPr>
      </w:pPr>
      <w:r w:rsidRPr="008F0297">
        <w:rPr>
          <w:rFonts w:ascii="Georgia" w:hAnsi="Georgia"/>
          <w:i/>
          <w:iCs/>
          <w:sz w:val="18"/>
          <w:szCs w:val="18"/>
        </w:rPr>
        <w:t xml:space="preserve">sposób i okres udostępnienia Wykonawcy i wykorzystania przez niego zasobów podmiotu udostępniającego te zasoby przy wykonywaniu zamówienia, </w:t>
      </w:r>
    </w:p>
    <w:p w14:paraId="72E83463" w14:textId="77777777" w:rsidR="00B90BEA" w:rsidRPr="008F0297" w:rsidRDefault="00B90BEA" w:rsidP="00B90BEA">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Ja/My:</w:t>
      </w:r>
    </w:p>
    <w:p w14:paraId="512EA02B" w14:textId="2D72AA45" w:rsidR="00B90BEA" w:rsidRPr="008F0297" w:rsidRDefault="00B90BEA" w:rsidP="00B90BEA">
      <w:pPr>
        <w:tabs>
          <w:tab w:val="left" w:pos="9214"/>
        </w:tabs>
        <w:spacing w:line="240" w:lineRule="auto"/>
        <w:jc w:val="both"/>
        <w:rPr>
          <w:rFonts w:ascii="Georgia" w:hAnsi="Georgia" w:cs="Courier New"/>
          <w:sz w:val="20"/>
          <w:szCs w:val="20"/>
        </w:rPr>
      </w:pPr>
      <w:r w:rsidRPr="008F0297">
        <w:rPr>
          <w:rFonts w:ascii="Georgia" w:hAnsi="Georgia" w:cs="Courier New"/>
          <w:sz w:val="20"/>
          <w:szCs w:val="20"/>
        </w:rPr>
        <w:t>________________________</w:t>
      </w:r>
      <w:r w:rsidR="00203C78">
        <w:rPr>
          <w:rFonts w:ascii="Georgia" w:hAnsi="Georgia" w:cs="Courier New"/>
          <w:sz w:val="20"/>
          <w:szCs w:val="20"/>
        </w:rPr>
        <w:t>_______</w:t>
      </w:r>
      <w:r w:rsidRPr="008F0297">
        <w:rPr>
          <w:rFonts w:ascii="Georgia" w:hAnsi="Georgia" w:cs="Courier New"/>
          <w:sz w:val="20"/>
          <w:szCs w:val="20"/>
        </w:rPr>
        <w:t>______________________________________________</w:t>
      </w:r>
    </w:p>
    <w:p w14:paraId="04C3622C" w14:textId="77777777" w:rsidR="00B90BEA" w:rsidRPr="008F0297" w:rsidRDefault="00B90BEA" w:rsidP="00B90BEA">
      <w:pPr>
        <w:tabs>
          <w:tab w:val="left" w:pos="9214"/>
        </w:tabs>
        <w:spacing w:line="240" w:lineRule="auto"/>
        <w:jc w:val="center"/>
        <w:rPr>
          <w:rFonts w:ascii="Georgia" w:hAnsi="Georgia" w:cs="Courier New"/>
          <w:i/>
          <w:sz w:val="16"/>
          <w:szCs w:val="16"/>
        </w:rPr>
      </w:pPr>
      <w:r w:rsidRPr="008F0297">
        <w:rPr>
          <w:rFonts w:ascii="Georgia" w:hAnsi="Georgia" w:cs="Courier New"/>
          <w:i/>
          <w:sz w:val="16"/>
          <w:szCs w:val="16"/>
        </w:rPr>
        <w:t>(imię i nazwisko osoby/-</w:t>
      </w:r>
      <w:proofErr w:type="spellStart"/>
      <w:r w:rsidRPr="008F0297">
        <w:rPr>
          <w:rFonts w:ascii="Georgia" w:hAnsi="Georgia" w:cs="Courier New"/>
          <w:i/>
          <w:sz w:val="16"/>
          <w:szCs w:val="16"/>
        </w:rPr>
        <w:t>ób</w:t>
      </w:r>
      <w:proofErr w:type="spellEnd"/>
      <w:r w:rsidRPr="008F0297">
        <w:rPr>
          <w:rFonts w:ascii="Georgia" w:hAnsi="Georgia" w:cs="Courier New"/>
          <w:i/>
          <w:sz w:val="16"/>
          <w:szCs w:val="16"/>
        </w:rPr>
        <w:t xml:space="preserve"> upoważnionej/-</w:t>
      </w:r>
      <w:proofErr w:type="spellStart"/>
      <w:r w:rsidRPr="008F0297">
        <w:rPr>
          <w:rFonts w:ascii="Georgia" w:hAnsi="Georgia" w:cs="Courier New"/>
          <w:i/>
          <w:sz w:val="16"/>
          <w:szCs w:val="16"/>
        </w:rPr>
        <w:t>ch</w:t>
      </w:r>
      <w:proofErr w:type="spellEnd"/>
      <w:r w:rsidRPr="008F0297">
        <w:rPr>
          <w:rFonts w:ascii="Georgia" w:hAnsi="Georgia" w:cs="Courier New"/>
          <w:i/>
          <w:sz w:val="16"/>
          <w:szCs w:val="16"/>
        </w:rPr>
        <w:t xml:space="preserve"> do reprezentowania Podmiotu, stanowisko (właściciel, prezes zarządu, członek zarządu, prokurent, upełnomocniony reprezentant itp.))</w:t>
      </w:r>
    </w:p>
    <w:p w14:paraId="5699EF93" w14:textId="77777777" w:rsidR="00B90BEA" w:rsidRPr="008F0297" w:rsidRDefault="00B90BEA" w:rsidP="00B90BEA">
      <w:pPr>
        <w:tabs>
          <w:tab w:val="left" w:pos="9214"/>
        </w:tabs>
        <w:spacing w:line="240" w:lineRule="auto"/>
        <w:jc w:val="both"/>
        <w:rPr>
          <w:rFonts w:ascii="Georgia" w:hAnsi="Georgia" w:cs="Courier New"/>
          <w:sz w:val="20"/>
          <w:szCs w:val="20"/>
        </w:rPr>
      </w:pPr>
    </w:p>
    <w:p w14:paraId="6A88C014" w14:textId="77777777" w:rsidR="00B90BEA" w:rsidRPr="008F0297" w:rsidRDefault="00B90BEA" w:rsidP="00B90BEA">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Działając w imieniu i na rzecz:</w:t>
      </w:r>
    </w:p>
    <w:p w14:paraId="1B3DABC4" w14:textId="4D41F938" w:rsidR="00B90BEA" w:rsidRPr="008F0297" w:rsidRDefault="00B90BEA" w:rsidP="00B90BEA">
      <w:pPr>
        <w:tabs>
          <w:tab w:val="left" w:pos="9214"/>
        </w:tabs>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w:t>
      </w:r>
      <w:r w:rsidR="00203C78">
        <w:rPr>
          <w:rFonts w:ascii="Georgia" w:hAnsi="Georgia" w:cs="Courier New"/>
          <w:sz w:val="20"/>
          <w:szCs w:val="20"/>
        </w:rPr>
        <w:t>_______</w:t>
      </w:r>
      <w:r w:rsidRPr="008F0297">
        <w:rPr>
          <w:rFonts w:ascii="Georgia" w:hAnsi="Georgia" w:cs="Courier New"/>
          <w:sz w:val="20"/>
          <w:szCs w:val="20"/>
        </w:rPr>
        <w:t>__________</w:t>
      </w:r>
    </w:p>
    <w:p w14:paraId="27F33248" w14:textId="60EFD5B2" w:rsidR="00B90BEA" w:rsidRPr="008F0297" w:rsidRDefault="00B90BEA" w:rsidP="00B90BEA">
      <w:pPr>
        <w:tabs>
          <w:tab w:val="left" w:pos="9214"/>
        </w:tabs>
        <w:spacing w:line="240" w:lineRule="auto"/>
        <w:jc w:val="center"/>
        <w:rPr>
          <w:rFonts w:ascii="Georgia" w:hAnsi="Georgia" w:cs="Courier New"/>
          <w:i/>
          <w:sz w:val="16"/>
          <w:szCs w:val="16"/>
        </w:rPr>
      </w:pPr>
      <w:r w:rsidRPr="008F0297">
        <w:rPr>
          <w:rFonts w:ascii="Georgia" w:hAnsi="Georgia" w:cs="Courier New"/>
          <w:i/>
          <w:sz w:val="16"/>
          <w:szCs w:val="16"/>
        </w:rPr>
        <w:t>(nazwa Podmiotu udostępniającego zasoby)</w:t>
      </w:r>
    </w:p>
    <w:p w14:paraId="37DCB0D9" w14:textId="77777777" w:rsidR="00B90BEA" w:rsidRPr="008F0297" w:rsidRDefault="00B90BEA" w:rsidP="00B90BEA">
      <w:pPr>
        <w:tabs>
          <w:tab w:val="left" w:pos="9214"/>
        </w:tabs>
        <w:spacing w:line="240" w:lineRule="auto"/>
        <w:jc w:val="both"/>
        <w:rPr>
          <w:rFonts w:ascii="Georgia" w:hAnsi="Georgia" w:cs="Courier New"/>
          <w:sz w:val="20"/>
          <w:szCs w:val="20"/>
        </w:rPr>
      </w:pPr>
    </w:p>
    <w:p w14:paraId="2879539E" w14:textId="77777777" w:rsidR="00B90BEA" w:rsidRPr="008F0297" w:rsidRDefault="00B90BEA" w:rsidP="00B90BEA">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Zobowiązuję się do oddania nw. zasobów:</w:t>
      </w:r>
    </w:p>
    <w:p w14:paraId="5189A59F" w14:textId="4C6BC74B" w:rsidR="00B90BEA" w:rsidRPr="008F0297" w:rsidRDefault="00B90BEA" w:rsidP="00B90BEA">
      <w:pPr>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w:t>
      </w:r>
      <w:r w:rsidR="00203C78">
        <w:rPr>
          <w:rFonts w:ascii="Georgia" w:hAnsi="Georgia" w:cs="Courier New"/>
          <w:sz w:val="20"/>
          <w:szCs w:val="20"/>
        </w:rPr>
        <w:t>_______</w:t>
      </w:r>
      <w:r w:rsidRPr="008F0297">
        <w:rPr>
          <w:rFonts w:ascii="Georgia" w:hAnsi="Georgia" w:cs="Courier New"/>
          <w:sz w:val="20"/>
          <w:szCs w:val="20"/>
        </w:rPr>
        <w:t>____________</w:t>
      </w:r>
    </w:p>
    <w:p w14:paraId="28A39AB5" w14:textId="77777777" w:rsidR="00B90BEA" w:rsidRPr="008F0297" w:rsidRDefault="00B90BEA" w:rsidP="00B90BEA">
      <w:pPr>
        <w:spacing w:line="240" w:lineRule="auto"/>
        <w:jc w:val="center"/>
        <w:rPr>
          <w:rFonts w:ascii="Georgia" w:hAnsi="Georgia"/>
          <w:i/>
          <w:sz w:val="16"/>
          <w:szCs w:val="16"/>
        </w:rPr>
      </w:pPr>
      <w:r w:rsidRPr="008F0297">
        <w:rPr>
          <w:rFonts w:ascii="Georgia" w:hAnsi="Georgia"/>
          <w:i/>
          <w:sz w:val="16"/>
          <w:szCs w:val="16"/>
        </w:rPr>
        <w:t>(określenie zasobu – doświadczenie, osoby skierowanej do realizacji zamówieni, zdolności techniczne, zdolności finansowe lub ekonomiczne))</w:t>
      </w:r>
    </w:p>
    <w:p w14:paraId="2772D258" w14:textId="77777777" w:rsidR="00B90BEA" w:rsidRPr="008F0297" w:rsidRDefault="00B90BEA" w:rsidP="00B90BEA">
      <w:pPr>
        <w:tabs>
          <w:tab w:val="left" w:pos="9214"/>
        </w:tabs>
        <w:spacing w:line="240" w:lineRule="auto"/>
        <w:jc w:val="both"/>
        <w:rPr>
          <w:rFonts w:ascii="Georgia" w:hAnsi="Georgia" w:cs="Courier New"/>
          <w:sz w:val="20"/>
          <w:szCs w:val="20"/>
        </w:rPr>
      </w:pPr>
    </w:p>
    <w:p w14:paraId="7AFC4378" w14:textId="77777777" w:rsidR="00B90BEA" w:rsidRPr="008F0297" w:rsidRDefault="00B90BEA" w:rsidP="00B90BEA">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do dyspozycji Wykonawcy:</w:t>
      </w:r>
    </w:p>
    <w:p w14:paraId="3AB55A11" w14:textId="75BA9AAD" w:rsidR="00B90BEA" w:rsidRPr="008F0297" w:rsidRDefault="00B90BEA" w:rsidP="00B90BEA">
      <w:pPr>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w:t>
      </w:r>
      <w:r w:rsidR="00203C78">
        <w:rPr>
          <w:rFonts w:ascii="Georgia" w:hAnsi="Georgia" w:cs="Courier New"/>
          <w:sz w:val="20"/>
          <w:szCs w:val="20"/>
        </w:rPr>
        <w:t>________</w:t>
      </w:r>
      <w:r w:rsidRPr="008F0297">
        <w:rPr>
          <w:rFonts w:ascii="Georgia" w:hAnsi="Georgia" w:cs="Courier New"/>
          <w:sz w:val="20"/>
          <w:szCs w:val="20"/>
        </w:rPr>
        <w:t>______________</w:t>
      </w:r>
    </w:p>
    <w:p w14:paraId="5A4D013C" w14:textId="77777777" w:rsidR="00B90BEA" w:rsidRPr="008F0297" w:rsidRDefault="00B90BEA" w:rsidP="00B90BEA">
      <w:pPr>
        <w:spacing w:line="240" w:lineRule="auto"/>
        <w:jc w:val="center"/>
        <w:rPr>
          <w:rFonts w:ascii="Georgia" w:hAnsi="Georgia"/>
          <w:i/>
          <w:sz w:val="16"/>
          <w:szCs w:val="16"/>
        </w:rPr>
      </w:pPr>
      <w:r w:rsidRPr="008F0297">
        <w:rPr>
          <w:rFonts w:ascii="Georgia" w:hAnsi="Georgia"/>
          <w:i/>
          <w:sz w:val="16"/>
          <w:szCs w:val="16"/>
        </w:rPr>
        <w:t>(nazwa Wykonawcy)</w:t>
      </w:r>
    </w:p>
    <w:p w14:paraId="57354A70" w14:textId="77777777" w:rsidR="00B90BEA" w:rsidRPr="008F0297" w:rsidRDefault="00B90BEA" w:rsidP="00B90BEA">
      <w:pPr>
        <w:spacing w:line="360" w:lineRule="auto"/>
        <w:jc w:val="both"/>
        <w:rPr>
          <w:rFonts w:ascii="Georgia" w:hAnsi="Georgia"/>
          <w:sz w:val="20"/>
          <w:szCs w:val="20"/>
        </w:rPr>
      </w:pPr>
    </w:p>
    <w:p w14:paraId="32759D41" w14:textId="2E5A09C0" w:rsidR="00B90BEA" w:rsidRPr="007B1339" w:rsidRDefault="00B90BEA" w:rsidP="00B90BEA">
      <w:pPr>
        <w:pStyle w:val="Standard"/>
        <w:autoSpaceDE w:val="0"/>
        <w:spacing w:after="0" w:line="360" w:lineRule="auto"/>
        <w:jc w:val="both"/>
        <w:rPr>
          <w:rFonts w:cs="Times New Roman"/>
          <w:b w:val="0"/>
          <w:bCs w:val="0"/>
          <w:i w:val="0"/>
          <w:iCs w:val="0"/>
          <w:sz w:val="20"/>
          <w:szCs w:val="20"/>
        </w:rPr>
      </w:pPr>
      <w:r w:rsidRPr="007B1339">
        <w:rPr>
          <w:rFonts w:eastAsiaTheme="minorHAnsi" w:cs="Arial"/>
          <w:b w:val="0"/>
          <w:bCs w:val="0"/>
          <w:i w:val="0"/>
          <w:iCs w:val="0"/>
          <w:color w:val="000000"/>
          <w:kern w:val="0"/>
          <w:sz w:val="20"/>
          <w:szCs w:val="20"/>
          <w:lang w:eastAsia="en-US"/>
        </w:rPr>
        <w:t>Na potrzeby postępowania o udzielenie zamówienia publicznego</w:t>
      </w:r>
      <w:r w:rsidRPr="007B1339">
        <w:rPr>
          <w:b w:val="0"/>
          <w:bCs w:val="0"/>
          <w:i w:val="0"/>
          <w:iCs w:val="0"/>
          <w:sz w:val="20"/>
          <w:szCs w:val="20"/>
        </w:rPr>
        <w:t xml:space="preserve"> </w:t>
      </w:r>
      <w:r w:rsidRPr="007B1339">
        <w:rPr>
          <w:rFonts w:cs="Verdana"/>
          <w:b w:val="0"/>
          <w:bCs w:val="0"/>
          <w:i w:val="0"/>
          <w:iCs w:val="0"/>
          <w:sz w:val="20"/>
          <w:szCs w:val="20"/>
        </w:rPr>
        <w:t>pn</w:t>
      </w:r>
      <w:r>
        <w:rPr>
          <w:rFonts w:cs="Verdana"/>
          <w:b w:val="0"/>
          <w:bCs w:val="0"/>
          <w:i w:val="0"/>
          <w:iCs w:val="0"/>
          <w:sz w:val="20"/>
          <w:szCs w:val="20"/>
        </w:rPr>
        <w:t>.</w:t>
      </w:r>
      <w:r w:rsidRPr="007B1339">
        <w:rPr>
          <w:rFonts w:cs="Verdana"/>
          <w:b w:val="0"/>
          <w:bCs w:val="0"/>
          <w:i w:val="0"/>
          <w:iCs w:val="0"/>
          <w:sz w:val="20"/>
          <w:szCs w:val="20"/>
        </w:rPr>
        <w:t xml:space="preserve"> „</w:t>
      </w:r>
      <w:r w:rsidR="00203C78">
        <w:rPr>
          <w:rFonts w:cs="Times New Roman"/>
          <w:b w:val="0"/>
          <w:bCs w:val="0"/>
          <w:i w:val="0"/>
          <w:iCs w:val="0"/>
          <w:sz w:val="20"/>
          <w:szCs w:val="20"/>
        </w:rPr>
        <w:t>Dostawa sprzętu medycznego jednorazowego użytku dla ZZOZ w Wadowicach</w:t>
      </w:r>
      <w:r w:rsidRPr="007B1339">
        <w:rPr>
          <w:b w:val="0"/>
          <w:bCs w:val="0"/>
          <w:i w:val="0"/>
          <w:iCs w:val="0"/>
          <w:sz w:val="20"/>
          <w:szCs w:val="20"/>
        </w:rPr>
        <w:t>", prowadzonego przez Zespół Zakładów Opieki Zdrowotnej w Wadowicach, ul. Karmelicka 5; 34-100 Wadowice, oświadczam co następuje:</w:t>
      </w:r>
    </w:p>
    <w:p w14:paraId="651E9609" w14:textId="77777777" w:rsidR="00B90BEA" w:rsidRPr="008F0297" w:rsidRDefault="00B90BEA" w:rsidP="004F3732">
      <w:pPr>
        <w:pStyle w:val="Akapitzlist"/>
        <w:numPr>
          <w:ilvl w:val="3"/>
          <w:numId w:val="15"/>
        </w:numPr>
        <w:tabs>
          <w:tab w:val="clear" w:pos="2880"/>
        </w:tabs>
        <w:spacing w:line="360" w:lineRule="auto"/>
        <w:ind w:left="709"/>
        <w:jc w:val="both"/>
        <w:textAlignment w:val="auto"/>
        <w:rPr>
          <w:rFonts w:ascii="Georgia" w:hAnsi="Georgia" w:cs="Courier New"/>
          <w:sz w:val="20"/>
          <w:szCs w:val="20"/>
        </w:rPr>
      </w:pPr>
      <w:r w:rsidRPr="008F0297">
        <w:rPr>
          <w:rFonts w:ascii="Georgia" w:hAnsi="Georgia" w:cs="Courier New"/>
          <w:sz w:val="20"/>
          <w:szCs w:val="20"/>
        </w:rPr>
        <w:t>udostępniam Wykonawcy ww. zasoby, w następującym zakresie:</w:t>
      </w:r>
    </w:p>
    <w:p w14:paraId="616EC5C9" w14:textId="77777777" w:rsidR="00B90BEA" w:rsidRPr="008F0297" w:rsidRDefault="00B90BEA" w:rsidP="00B90BEA">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71A6AD26" w14:textId="77777777" w:rsidR="00B90BEA" w:rsidRPr="008F0297" w:rsidRDefault="00B90BEA" w:rsidP="00B90BEA">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224D71AF" w14:textId="77777777" w:rsidR="00B90BEA" w:rsidRPr="008F0297" w:rsidRDefault="00B90BEA" w:rsidP="004F3732">
      <w:pPr>
        <w:pStyle w:val="Akapitzlist"/>
        <w:numPr>
          <w:ilvl w:val="3"/>
          <w:numId w:val="15"/>
        </w:numPr>
        <w:tabs>
          <w:tab w:val="clear" w:pos="2880"/>
          <w:tab w:val="num" w:pos="2552"/>
        </w:tabs>
        <w:spacing w:line="360" w:lineRule="auto"/>
        <w:ind w:left="709"/>
        <w:jc w:val="both"/>
        <w:textAlignment w:val="auto"/>
        <w:rPr>
          <w:rFonts w:ascii="Georgia" w:hAnsi="Georgia" w:cs="Courier New"/>
          <w:sz w:val="20"/>
          <w:szCs w:val="20"/>
        </w:rPr>
      </w:pPr>
      <w:r w:rsidRPr="008F0297">
        <w:rPr>
          <w:rFonts w:ascii="Georgia" w:hAnsi="Georgia" w:cs="Courier New"/>
          <w:sz w:val="20"/>
          <w:szCs w:val="20"/>
        </w:rPr>
        <w:t>sposób i okres udostępnienia oraz wykorzystania ww. zasobów będzie następujący:</w:t>
      </w:r>
    </w:p>
    <w:p w14:paraId="100F0930" w14:textId="77777777" w:rsidR="00B90BEA" w:rsidRPr="008F0297" w:rsidRDefault="00B90BEA" w:rsidP="00B90BEA">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2BE03C46" w14:textId="77777777" w:rsidR="00B90BEA" w:rsidRPr="008F0297" w:rsidRDefault="00B90BEA" w:rsidP="00B90BEA">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547507FE" w14:textId="77777777" w:rsidR="00B90BEA" w:rsidRPr="008F0297" w:rsidRDefault="00B90BEA" w:rsidP="004F3732">
      <w:pPr>
        <w:pStyle w:val="Akapitzlist"/>
        <w:numPr>
          <w:ilvl w:val="3"/>
          <w:numId w:val="15"/>
        </w:numPr>
        <w:tabs>
          <w:tab w:val="clear" w:pos="2880"/>
          <w:tab w:val="num" w:pos="2552"/>
        </w:tabs>
        <w:spacing w:line="360" w:lineRule="auto"/>
        <w:ind w:left="709"/>
        <w:jc w:val="both"/>
        <w:textAlignment w:val="auto"/>
        <w:rPr>
          <w:rFonts w:ascii="Georgia" w:hAnsi="Georgia" w:cs="Courier New"/>
          <w:sz w:val="20"/>
          <w:szCs w:val="20"/>
        </w:rPr>
      </w:pPr>
      <w:r w:rsidRPr="007B1339">
        <w:rPr>
          <w:rFonts w:ascii="Georgia" w:hAnsi="Georgia" w:cs="Courier New"/>
          <w:sz w:val="20"/>
          <w:szCs w:val="20"/>
        </w:rPr>
        <w:t>zrealizuję roboty budowlane/usługi/dostawy, których</w:t>
      </w:r>
      <w:r w:rsidRPr="008F0297">
        <w:rPr>
          <w:rFonts w:ascii="Georgia" w:hAnsi="Georgia" w:cs="Courier New"/>
          <w:sz w:val="20"/>
          <w:szCs w:val="20"/>
        </w:rPr>
        <w:t xml:space="preserve"> ww. zasoby (zdolności)dotyczą, w zakresie:</w:t>
      </w:r>
    </w:p>
    <w:p w14:paraId="28C08ED1" w14:textId="77777777" w:rsidR="00B90BEA" w:rsidRPr="008F0297" w:rsidRDefault="00B90BEA" w:rsidP="00B90BEA">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7E339ED8" w14:textId="77777777" w:rsidR="00B90BEA" w:rsidRPr="008F0297" w:rsidRDefault="00B90BEA" w:rsidP="00B90BEA">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1D61CA25" w14:textId="77777777" w:rsidR="00B90BEA" w:rsidRPr="008F0297" w:rsidRDefault="00B90BEA" w:rsidP="00B90BEA">
      <w:pPr>
        <w:spacing w:before="120"/>
        <w:ind w:right="-341"/>
        <w:jc w:val="both"/>
        <w:rPr>
          <w:rFonts w:ascii="Georgia" w:hAnsi="Georgia"/>
          <w:sz w:val="20"/>
          <w:szCs w:val="20"/>
        </w:rPr>
      </w:pPr>
    </w:p>
    <w:p w14:paraId="78AD6C97" w14:textId="4B94A2B7" w:rsidR="001E4F33" w:rsidRDefault="00B90BEA" w:rsidP="00203C78">
      <w:pPr>
        <w:spacing w:line="276" w:lineRule="auto"/>
        <w:jc w:val="both"/>
        <w:rPr>
          <w:rFonts w:ascii="Georgia" w:hAnsi="Georgia" w:cs="Verdana"/>
          <w:b/>
          <w:bCs/>
          <w:sz w:val="20"/>
          <w:szCs w:val="20"/>
        </w:rPr>
      </w:pPr>
      <w:r w:rsidRPr="008F0297">
        <w:rPr>
          <w:rFonts w:ascii="Georgia" w:hAnsi="Georgia"/>
          <w:sz w:val="20"/>
          <w:szCs w:val="20"/>
        </w:rPr>
        <w:t>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w:t>
      </w:r>
    </w:p>
    <w:p w14:paraId="1FEF32DF" w14:textId="4C5771B8" w:rsidR="00B90BEA" w:rsidRPr="00E71577" w:rsidRDefault="00B90BEA" w:rsidP="00B90BEA">
      <w:pPr>
        <w:pStyle w:val="Nagwek1"/>
        <w:spacing w:before="0" w:after="0" w:line="360" w:lineRule="auto"/>
        <w:jc w:val="right"/>
        <w:rPr>
          <w:rFonts w:ascii="Georgia" w:hAnsi="Georgia" w:cs="Georgia"/>
          <w:b/>
          <w:bCs w:val="0"/>
          <w:i/>
          <w:iCs/>
          <w:color w:val="000000"/>
          <w:sz w:val="20"/>
          <w:szCs w:val="20"/>
        </w:rPr>
      </w:pPr>
      <w:r w:rsidRPr="00E71577">
        <w:rPr>
          <w:rFonts w:ascii="Georgia" w:hAnsi="Georgia" w:cs="Georgia"/>
          <w:b/>
          <w:bCs w:val="0"/>
          <w:i/>
          <w:iCs/>
          <w:color w:val="000000"/>
          <w:sz w:val="20"/>
          <w:szCs w:val="20"/>
        </w:rPr>
        <w:lastRenderedPageBreak/>
        <w:t xml:space="preserve">Załącznik nr </w:t>
      </w:r>
      <w:r>
        <w:rPr>
          <w:rFonts w:ascii="Georgia" w:hAnsi="Georgia" w:cs="Georgia"/>
          <w:b/>
          <w:bCs w:val="0"/>
          <w:i/>
          <w:iCs/>
          <w:color w:val="000000"/>
          <w:sz w:val="20"/>
          <w:szCs w:val="20"/>
        </w:rPr>
        <w:t>2b</w:t>
      </w:r>
      <w:r w:rsidRPr="00E71577">
        <w:rPr>
          <w:rFonts w:ascii="Georgia" w:hAnsi="Georgia" w:cs="Georgia"/>
          <w:b/>
          <w:bCs w:val="0"/>
          <w:i/>
          <w:iCs/>
          <w:color w:val="000000"/>
          <w:sz w:val="20"/>
          <w:szCs w:val="20"/>
        </w:rPr>
        <w:t xml:space="preserve"> do SWZ</w:t>
      </w:r>
    </w:p>
    <w:p w14:paraId="3A29D26D" w14:textId="77777777" w:rsidR="00203C78" w:rsidRDefault="00203C78" w:rsidP="00B90BEA">
      <w:pPr>
        <w:pStyle w:val="Normalny1"/>
        <w:spacing w:line="360" w:lineRule="auto"/>
        <w:jc w:val="center"/>
        <w:rPr>
          <w:b/>
          <w:bCs/>
          <w:i/>
          <w:iCs/>
        </w:rPr>
      </w:pPr>
    </w:p>
    <w:p w14:paraId="3C2AB8F7" w14:textId="4F34DDB2" w:rsidR="00B90BEA" w:rsidRPr="008F0297" w:rsidRDefault="00B90BEA" w:rsidP="00B90BEA">
      <w:pPr>
        <w:pStyle w:val="Normalny1"/>
        <w:spacing w:line="360" w:lineRule="auto"/>
        <w:jc w:val="center"/>
        <w:rPr>
          <w:rFonts w:cs="Verdana"/>
          <w:b/>
          <w:bCs/>
          <w:i/>
          <w:iCs/>
        </w:rPr>
      </w:pPr>
      <w:r w:rsidRPr="008F0297">
        <w:rPr>
          <w:b/>
          <w:bCs/>
          <w:i/>
          <w:iCs/>
        </w:rPr>
        <w:t xml:space="preserve">Oświadczenie </w:t>
      </w:r>
      <w:r w:rsidRPr="008F0297">
        <w:rPr>
          <w:rFonts w:cs="Verdana"/>
          <w:b/>
          <w:bCs/>
          <w:i/>
          <w:iCs/>
        </w:rPr>
        <w:t>wykonawców wspólnie ubiegających się o udzielenie zamówienia</w:t>
      </w:r>
    </w:p>
    <w:p w14:paraId="4E06B81E" w14:textId="77777777" w:rsidR="00B90BEA" w:rsidRPr="008F0297" w:rsidRDefault="00B90BEA" w:rsidP="00B90BEA">
      <w:pPr>
        <w:pStyle w:val="Normalny1"/>
        <w:spacing w:line="360" w:lineRule="auto"/>
        <w:jc w:val="center"/>
      </w:pPr>
      <w:r w:rsidRPr="008F0297">
        <w:rPr>
          <w:rFonts w:cs="Verdana"/>
          <w:sz w:val="20"/>
          <w:szCs w:val="20"/>
        </w:rPr>
        <w:t>w zakresie, o którym mowa w art. 117 ust. 4 ustawy Pzp</w:t>
      </w:r>
    </w:p>
    <w:p w14:paraId="72D22F50" w14:textId="77777777" w:rsidR="00B90BEA" w:rsidRPr="008F0297" w:rsidRDefault="00B90BEA" w:rsidP="00B90BEA">
      <w:pPr>
        <w:spacing w:line="360" w:lineRule="auto"/>
        <w:ind w:left="4956" w:firstLine="708"/>
        <w:jc w:val="center"/>
        <w:rPr>
          <w:rFonts w:ascii="Georgia" w:hAnsi="Georgia"/>
          <w:b/>
          <w:bCs/>
          <w:sz w:val="20"/>
          <w:szCs w:val="20"/>
        </w:rPr>
      </w:pPr>
    </w:p>
    <w:p w14:paraId="046DF6CB" w14:textId="77777777" w:rsidR="00B90BEA" w:rsidRPr="007B1339" w:rsidRDefault="00B90BEA" w:rsidP="00B90BEA">
      <w:pPr>
        <w:pStyle w:val="Zwykytekst1"/>
        <w:tabs>
          <w:tab w:val="left" w:leader="dot" w:pos="9360"/>
        </w:tabs>
        <w:spacing w:after="0" w:line="360" w:lineRule="auto"/>
        <w:ind w:right="-1"/>
        <w:jc w:val="both"/>
        <w:rPr>
          <w:b w:val="0"/>
          <w:lang w:val="pl-PL"/>
        </w:rPr>
      </w:pPr>
    </w:p>
    <w:p w14:paraId="09A17E6D" w14:textId="3A146D68" w:rsidR="00B90BEA" w:rsidRPr="00203C78" w:rsidRDefault="00B90BEA" w:rsidP="00B90BEA">
      <w:pPr>
        <w:spacing w:line="360" w:lineRule="auto"/>
        <w:jc w:val="both"/>
        <w:rPr>
          <w:rFonts w:ascii="Georgia" w:hAnsi="Georgia"/>
          <w:sz w:val="20"/>
          <w:szCs w:val="20"/>
        </w:rPr>
      </w:pPr>
      <w:r w:rsidRPr="00203C78">
        <w:rPr>
          <w:rFonts w:ascii="Georgia" w:hAnsi="Georgia"/>
          <w:sz w:val="20"/>
        </w:rPr>
        <w:t xml:space="preserve">W związku z prowadzonym </w:t>
      </w:r>
      <w:r w:rsidRPr="00203C78">
        <w:rPr>
          <w:rFonts w:ascii="Georgia" w:eastAsiaTheme="minorHAnsi" w:hAnsi="Georgia" w:cs="Arial"/>
          <w:color w:val="000000"/>
          <w:kern w:val="0"/>
          <w:sz w:val="20"/>
          <w:szCs w:val="20"/>
          <w:lang w:eastAsia="en-US"/>
        </w:rPr>
        <w:t>postępowaniem o udzielenie zamówienia publicznego pn</w:t>
      </w:r>
      <w:r w:rsidRPr="00203C78">
        <w:rPr>
          <w:rFonts w:ascii="Georgia" w:hAnsi="Georgia" w:cs="Georgia"/>
          <w:sz w:val="20"/>
          <w:szCs w:val="20"/>
        </w:rPr>
        <w:t xml:space="preserve">. </w:t>
      </w:r>
      <w:r w:rsidRPr="00203C78">
        <w:rPr>
          <w:rFonts w:ascii="Georgia" w:hAnsi="Georgia" w:cs="Verdana"/>
          <w:sz w:val="20"/>
          <w:szCs w:val="20"/>
        </w:rPr>
        <w:t>„</w:t>
      </w:r>
      <w:r w:rsidR="00203C78" w:rsidRPr="00203C78">
        <w:rPr>
          <w:rFonts w:ascii="Georgia" w:hAnsi="Georgia"/>
          <w:sz w:val="20"/>
          <w:szCs w:val="20"/>
        </w:rPr>
        <w:t xml:space="preserve">Dostawa sprzętu medycznego jednorazowego użytku dla ZZOZ w Wadowicach </w:t>
      </w:r>
      <w:r w:rsidRPr="00203C78">
        <w:rPr>
          <w:rFonts w:ascii="Georgia" w:hAnsi="Georgia"/>
          <w:sz w:val="20"/>
          <w:szCs w:val="20"/>
        </w:rPr>
        <w:t>"</w:t>
      </w:r>
      <w:r w:rsidRPr="00203C78">
        <w:rPr>
          <w:rFonts w:ascii="Georgia" w:hAnsi="Georgia" w:cs="Georgia"/>
          <w:sz w:val="20"/>
          <w:szCs w:val="20"/>
        </w:rPr>
        <w:t xml:space="preserve">, prowadzonego przez Zespół Zakładów Opieki Zdrowotnej w Wadowicach, ul. Karmelicka 5; 34-100 Wadowice, </w:t>
      </w:r>
    </w:p>
    <w:p w14:paraId="137BC350" w14:textId="77777777" w:rsidR="00B90BEA" w:rsidRPr="007B1339" w:rsidRDefault="00B90BEA" w:rsidP="00B90BEA">
      <w:pPr>
        <w:pStyle w:val="Zwykytekst1"/>
        <w:tabs>
          <w:tab w:val="left" w:pos="9214"/>
        </w:tabs>
        <w:spacing w:after="120"/>
        <w:ind w:right="-1"/>
        <w:jc w:val="both"/>
        <w:rPr>
          <w:b w:val="0"/>
          <w:lang w:val="pl-PL"/>
        </w:rPr>
      </w:pPr>
    </w:p>
    <w:p w14:paraId="0E0091E2" w14:textId="77777777" w:rsidR="00B90BEA" w:rsidRPr="007B1339" w:rsidRDefault="00B90BEA" w:rsidP="00B90BEA">
      <w:pPr>
        <w:pStyle w:val="Zwykytekst1"/>
        <w:tabs>
          <w:tab w:val="left" w:pos="9214"/>
        </w:tabs>
        <w:spacing w:after="120"/>
        <w:ind w:right="-1"/>
        <w:jc w:val="both"/>
        <w:rPr>
          <w:b w:val="0"/>
          <w:bCs w:val="0"/>
          <w:i w:val="0"/>
          <w:iCs w:val="0"/>
          <w:sz w:val="20"/>
          <w:szCs w:val="20"/>
          <w:lang w:val="pl-PL"/>
        </w:rPr>
      </w:pPr>
      <w:r w:rsidRPr="007B1339">
        <w:rPr>
          <w:b w:val="0"/>
          <w:bCs w:val="0"/>
          <w:i w:val="0"/>
          <w:iCs w:val="0"/>
          <w:sz w:val="20"/>
          <w:szCs w:val="20"/>
          <w:lang w:val="pl-PL"/>
        </w:rPr>
        <w:t>Ja/My:</w:t>
      </w:r>
    </w:p>
    <w:p w14:paraId="46E938F5" w14:textId="77777777" w:rsidR="00B90BEA" w:rsidRPr="007B1339" w:rsidRDefault="00B90BEA" w:rsidP="00B90BEA">
      <w:pPr>
        <w:pStyle w:val="Zwykytekst1"/>
        <w:tabs>
          <w:tab w:val="left" w:pos="9214"/>
        </w:tabs>
        <w:spacing w:after="0" w:line="240" w:lineRule="auto"/>
        <w:ind w:right="-286"/>
        <w:jc w:val="both"/>
        <w:rPr>
          <w:lang w:val="pl-PL"/>
        </w:rPr>
      </w:pPr>
      <w:r w:rsidRPr="007B1339">
        <w:rPr>
          <w:lang w:val="pl-PL"/>
        </w:rPr>
        <w:t>______________________________________________________________</w:t>
      </w:r>
    </w:p>
    <w:p w14:paraId="7C3AEF22" w14:textId="77777777" w:rsidR="00B90BEA" w:rsidRPr="007B1339" w:rsidRDefault="00B90BEA" w:rsidP="00B90BEA">
      <w:pPr>
        <w:pStyle w:val="Zwykytekst1"/>
        <w:tabs>
          <w:tab w:val="left" w:pos="9214"/>
        </w:tabs>
        <w:spacing w:after="0" w:line="240" w:lineRule="auto"/>
        <w:ind w:right="141"/>
        <w:jc w:val="center"/>
        <w:rPr>
          <w:b w:val="0"/>
          <w:bCs w:val="0"/>
          <w:i w:val="0"/>
          <w:sz w:val="16"/>
          <w:szCs w:val="16"/>
          <w:lang w:val="pl-PL"/>
        </w:rPr>
      </w:pPr>
      <w:r w:rsidRPr="007B1339">
        <w:rPr>
          <w:b w:val="0"/>
          <w:bCs w:val="0"/>
          <w:sz w:val="16"/>
          <w:szCs w:val="16"/>
          <w:lang w:val="pl-PL"/>
        </w:rPr>
        <w:t>(imię i nazwisko osoby/osób upoważnionej/-ych do reprezentowania Wykonawców wspólnie ubiegających się o udzielenie zamówienia)</w:t>
      </w:r>
    </w:p>
    <w:p w14:paraId="7BF4ED46" w14:textId="77777777" w:rsidR="00B90BEA" w:rsidRPr="008F0297" w:rsidRDefault="00B90BEA" w:rsidP="00B90BEA">
      <w:pPr>
        <w:ind w:right="284"/>
        <w:jc w:val="both"/>
        <w:rPr>
          <w:rFonts w:ascii="Georgia" w:hAnsi="Georgia"/>
          <w:sz w:val="20"/>
          <w:szCs w:val="20"/>
        </w:rPr>
      </w:pPr>
    </w:p>
    <w:p w14:paraId="7E3F956E" w14:textId="77777777" w:rsidR="00B90BEA" w:rsidRPr="008F0297" w:rsidRDefault="00B90BEA" w:rsidP="00B90BEA">
      <w:pPr>
        <w:ind w:right="284"/>
        <w:jc w:val="both"/>
        <w:rPr>
          <w:rFonts w:ascii="Georgia" w:hAnsi="Georgia"/>
          <w:sz w:val="20"/>
          <w:szCs w:val="20"/>
        </w:rPr>
      </w:pPr>
    </w:p>
    <w:p w14:paraId="685498AA" w14:textId="77777777" w:rsidR="00B90BEA" w:rsidRPr="008F0297" w:rsidRDefault="00B90BEA" w:rsidP="00B90BEA">
      <w:pPr>
        <w:spacing w:line="360" w:lineRule="auto"/>
        <w:jc w:val="both"/>
        <w:rPr>
          <w:rFonts w:ascii="Georgia" w:hAnsi="Georgia"/>
          <w:sz w:val="20"/>
          <w:szCs w:val="20"/>
        </w:rPr>
      </w:pPr>
      <w:r w:rsidRPr="008F0297">
        <w:rPr>
          <w:rFonts w:ascii="Georgia" w:hAnsi="Georgia"/>
          <w:sz w:val="20"/>
          <w:szCs w:val="20"/>
        </w:rPr>
        <w:t>w imieniu Wykonawcy:</w:t>
      </w:r>
    </w:p>
    <w:p w14:paraId="1071ADC4" w14:textId="77777777" w:rsidR="00B90BEA" w:rsidRPr="008F0297" w:rsidRDefault="00B90BEA" w:rsidP="00B90BEA">
      <w:pPr>
        <w:spacing w:line="360" w:lineRule="auto"/>
        <w:jc w:val="both"/>
        <w:rPr>
          <w:rFonts w:ascii="Georgia" w:hAnsi="Georgia"/>
          <w:b/>
          <w:bCs/>
          <w:sz w:val="20"/>
          <w:szCs w:val="20"/>
        </w:rPr>
      </w:pPr>
      <w:r w:rsidRPr="008F0297">
        <w:rPr>
          <w:rFonts w:ascii="Georgia" w:hAnsi="Georgia"/>
          <w:b/>
          <w:bCs/>
          <w:sz w:val="20"/>
          <w:szCs w:val="20"/>
        </w:rPr>
        <w:t>_______________________________________________________________</w:t>
      </w:r>
    </w:p>
    <w:p w14:paraId="74240347" w14:textId="77777777" w:rsidR="00B90BEA" w:rsidRPr="008F0297" w:rsidRDefault="00B90BEA" w:rsidP="00B90BEA">
      <w:pPr>
        <w:jc w:val="center"/>
        <w:rPr>
          <w:rFonts w:ascii="Georgia" w:hAnsi="Georgia"/>
          <w:bCs/>
          <w:i/>
          <w:sz w:val="16"/>
          <w:szCs w:val="16"/>
        </w:rPr>
      </w:pPr>
      <w:r w:rsidRPr="008F0297">
        <w:rPr>
          <w:rFonts w:ascii="Georgia" w:hAnsi="Georgia"/>
          <w:bCs/>
          <w:i/>
          <w:sz w:val="16"/>
          <w:szCs w:val="16"/>
        </w:rPr>
        <w:t>(wpisać nazwy (firmy) Wykonawców wspólnie ubiegających się o udzielenie zamówienia)</w:t>
      </w:r>
    </w:p>
    <w:p w14:paraId="249EBB26" w14:textId="77777777" w:rsidR="00B90BEA" w:rsidRPr="008F0297" w:rsidRDefault="00B90BEA" w:rsidP="00B90BEA">
      <w:pPr>
        <w:spacing w:after="120"/>
        <w:jc w:val="center"/>
        <w:rPr>
          <w:rFonts w:ascii="Georgia" w:hAnsi="Georgia"/>
          <w:bCs/>
          <w:i/>
          <w:sz w:val="16"/>
          <w:szCs w:val="16"/>
        </w:rPr>
      </w:pPr>
    </w:p>
    <w:p w14:paraId="787E5A1F" w14:textId="77777777" w:rsidR="00B90BEA" w:rsidRPr="008F0297" w:rsidRDefault="00B90BEA" w:rsidP="00B90BEA">
      <w:pPr>
        <w:spacing w:after="120"/>
        <w:jc w:val="center"/>
        <w:rPr>
          <w:rFonts w:ascii="Georgia" w:hAnsi="Georgia"/>
          <w:bCs/>
          <w:i/>
          <w:sz w:val="16"/>
          <w:szCs w:val="16"/>
        </w:rPr>
      </w:pPr>
    </w:p>
    <w:p w14:paraId="225455BE" w14:textId="77777777" w:rsidR="00B90BEA" w:rsidRPr="008F0297" w:rsidRDefault="00B90BEA" w:rsidP="00B90BEA">
      <w:pPr>
        <w:spacing w:before="200" w:line="360" w:lineRule="auto"/>
        <w:jc w:val="both"/>
        <w:rPr>
          <w:rFonts w:ascii="Georgia" w:hAnsi="Georgia"/>
          <w:sz w:val="20"/>
          <w:szCs w:val="20"/>
        </w:rPr>
      </w:pPr>
      <w:r w:rsidRPr="008F0297">
        <w:rPr>
          <w:rFonts w:ascii="Georgia" w:hAnsi="Georgia"/>
          <w:bCs/>
          <w:sz w:val="20"/>
          <w:szCs w:val="20"/>
        </w:rPr>
        <w:t>Oświadczam/-my</w:t>
      </w:r>
      <w:r w:rsidRPr="008F0297">
        <w:rPr>
          <w:rFonts w:ascii="Georgia" w:hAnsi="Georgia"/>
          <w:sz w:val="20"/>
          <w:szCs w:val="20"/>
        </w:rPr>
        <w:t>, iż następujące roboty budowlane/usługi/dostawy* wykonają poszczególni Wykonawcy wspólnie ubiegający się o udzielenie zamówienia:</w:t>
      </w:r>
    </w:p>
    <w:p w14:paraId="186A24E1" w14:textId="77777777" w:rsidR="00B90BEA" w:rsidRPr="008F0297" w:rsidRDefault="00B90BEA" w:rsidP="00B90BEA">
      <w:pPr>
        <w:spacing w:before="200" w:line="360" w:lineRule="auto"/>
        <w:jc w:val="both"/>
        <w:rPr>
          <w:rFonts w:ascii="Georgia" w:hAnsi="Georgia"/>
          <w:sz w:val="20"/>
          <w:szCs w:val="20"/>
        </w:rPr>
      </w:pPr>
    </w:p>
    <w:p w14:paraId="3B1590D3" w14:textId="77777777" w:rsidR="00B90BEA" w:rsidRPr="008F0297" w:rsidRDefault="00B90BEA" w:rsidP="00B90BEA">
      <w:pPr>
        <w:ind w:right="-2"/>
        <w:jc w:val="both"/>
        <w:rPr>
          <w:rFonts w:ascii="Georgia" w:hAnsi="Georgia"/>
          <w:sz w:val="20"/>
          <w:szCs w:val="20"/>
        </w:rPr>
      </w:pPr>
      <w:r w:rsidRPr="008F0297">
        <w:rPr>
          <w:rFonts w:ascii="Georgia" w:hAnsi="Georgia"/>
          <w:sz w:val="20"/>
          <w:szCs w:val="20"/>
        </w:rPr>
        <w:t>Wykonawca (nazwa): _______________ wykona: __________________________**</w:t>
      </w:r>
    </w:p>
    <w:p w14:paraId="4561B443" w14:textId="77777777" w:rsidR="00B90BEA" w:rsidRPr="008F0297" w:rsidRDefault="00B90BEA" w:rsidP="00B90BEA">
      <w:pPr>
        <w:ind w:right="-2"/>
        <w:jc w:val="both"/>
        <w:rPr>
          <w:rFonts w:ascii="Georgia" w:hAnsi="Georgia"/>
          <w:sz w:val="20"/>
          <w:szCs w:val="20"/>
        </w:rPr>
      </w:pPr>
    </w:p>
    <w:p w14:paraId="504D3E5D" w14:textId="77777777" w:rsidR="00B90BEA" w:rsidRPr="008F0297" w:rsidRDefault="00B90BEA" w:rsidP="00B90BEA">
      <w:pPr>
        <w:ind w:right="-2"/>
        <w:jc w:val="both"/>
        <w:rPr>
          <w:rFonts w:ascii="Georgia" w:hAnsi="Georgia"/>
          <w:sz w:val="20"/>
          <w:szCs w:val="20"/>
        </w:rPr>
      </w:pPr>
    </w:p>
    <w:p w14:paraId="3E5E4F53" w14:textId="77777777" w:rsidR="00B90BEA" w:rsidRPr="008F0297" w:rsidRDefault="00B90BEA" w:rsidP="00B90BEA">
      <w:pPr>
        <w:ind w:right="-2"/>
        <w:jc w:val="both"/>
        <w:rPr>
          <w:rFonts w:ascii="Georgia" w:hAnsi="Georgia"/>
          <w:sz w:val="20"/>
          <w:szCs w:val="20"/>
        </w:rPr>
      </w:pPr>
      <w:r w:rsidRPr="008F0297">
        <w:rPr>
          <w:rFonts w:ascii="Georgia" w:hAnsi="Georgia"/>
          <w:sz w:val="20"/>
          <w:szCs w:val="20"/>
        </w:rPr>
        <w:t>Wykonawca (nazwa): _______________ wykona: __________________________**</w:t>
      </w:r>
    </w:p>
    <w:p w14:paraId="4315FF50" w14:textId="77777777" w:rsidR="00B90BEA" w:rsidRPr="008F0297" w:rsidRDefault="00B90BEA" w:rsidP="00B90BEA">
      <w:pPr>
        <w:ind w:right="-2"/>
        <w:jc w:val="both"/>
        <w:rPr>
          <w:rFonts w:ascii="Georgia" w:hAnsi="Georgia"/>
          <w:sz w:val="20"/>
          <w:szCs w:val="20"/>
        </w:rPr>
      </w:pPr>
    </w:p>
    <w:p w14:paraId="3DF089F0" w14:textId="77777777" w:rsidR="00B90BEA" w:rsidRPr="008F0297" w:rsidRDefault="00B90BEA" w:rsidP="00B90BEA">
      <w:pPr>
        <w:spacing w:after="120"/>
        <w:jc w:val="both"/>
        <w:rPr>
          <w:rFonts w:ascii="Georgia" w:hAnsi="Georgia"/>
          <w:spacing w:val="4"/>
          <w:sz w:val="16"/>
          <w:szCs w:val="16"/>
        </w:rPr>
      </w:pPr>
    </w:p>
    <w:p w14:paraId="4FE888EA" w14:textId="77777777" w:rsidR="00B90BEA" w:rsidRPr="008F0297" w:rsidRDefault="00B90BEA" w:rsidP="00B90BEA">
      <w:pPr>
        <w:spacing w:after="120"/>
        <w:jc w:val="both"/>
        <w:rPr>
          <w:rFonts w:ascii="Georgia" w:hAnsi="Georgia"/>
          <w:spacing w:val="4"/>
          <w:sz w:val="16"/>
          <w:szCs w:val="16"/>
        </w:rPr>
      </w:pPr>
    </w:p>
    <w:p w14:paraId="26D952D9" w14:textId="77777777" w:rsidR="00B90BEA" w:rsidRPr="008F0297" w:rsidRDefault="00B90BEA" w:rsidP="00B90BEA">
      <w:pPr>
        <w:spacing w:after="120"/>
        <w:jc w:val="both"/>
        <w:rPr>
          <w:rFonts w:ascii="Georgia" w:hAnsi="Georgia"/>
          <w:spacing w:val="4"/>
          <w:sz w:val="16"/>
          <w:szCs w:val="16"/>
        </w:rPr>
      </w:pPr>
    </w:p>
    <w:p w14:paraId="7A4C2080" w14:textId="77777777" w:rsidR="00B90BEA" w:rsidRPr="008F0297" w:rsidRDefault="00B90BEA" w:rsidP="00B90BEA">
      <w:pPr>
        <w:spacing w:after="120"/>
        <w:jc w:val="both"/>
        <w:rPr>
          <w:rFonts w:ascii="Georgia" w:hAnsi="Georgia"/>
          <w:spacing w:val="4"/>
          <w:sz w:val="16"/>
          <w:szCs w:val="16"/>
        </w:rPr>
      </w:pPr>
    </w:p>
    <w:p w14:paraId="5587CE40" w14:textId="77777777" w:rsidR="00B90BEA" w:rsidRPr="008F0297" w:rsidRDefault="00B90BEA" w:rsidP="00B90BEA">
      <w:pPr>
        <w:spacing w:after="120"/>
        <w:jc w:val="both"/>
        <w:rPr>
          <w:rFonts w:ascii="Georgia" w:hAnsi="Georgia"/>
          <w:spacing w:val="4"/>
          <w:sz w:val="16"/>
          <w:szCs w:val="16"/>
        </w:rPr>
      </w:pPr>
    </w:p>
    <w:p w14:paraId="560061EA" w14:textId="77777777" w:rsidR="00B90BEA" w:rsidRPr="008F0297" w:rsidRDefault="00B90BEA" w:rsidP="00B90BEA">
      <w:pPr>
        <w:spacing w:after="120"/>
        <w:jc w:val="both"/>
        <w:rPr>
          <w:rFonts w:ascii="Georgia" w:hAnsi="Georgia"/>
          <w:spacing w:val="4"/>
          <w:sz w:val="16"/>
          <w:szCs w:val="16"/>
        </w:rPr>
      </w:pPr>
    </w:p>
    <w:p w14:paraId="67B920BA" w14:textId="77777777" w:rsidR="00B90BEA" w:rsidRPr="008F0297" w:rsidRDefault="00B90BEA" w:rsidP="00B90BEA">
      <w:pPr>
        <w:spacing w:after="120"/>
        <w:jc w:val="both"/>
        <w:rPr>
          <w:rFonts w:ascii="Georgia" w:hAnsi="Georgia"/>
          <w:spacing w:val="4"/>
          <w:sz w:val="16"/>
          <w:szCs w:val="16"/>
        </w:rPr>
      </w:pPr>
    </w:p>
    <w:p w14:paraId="44296DCA" w14:textId="77777777" w:rsidR="00B90BEA" w:rsidRPr="008F0297" w:rsidRDefault="00B90BEA" w:rsidP="00B90BEA">
      <w:pPr>
        <w:spacing w:after="120"/>
        <w:jc w:val="both"/>
        <w:rPr>
          <w:rFonts w:ascii="Georgia" w:hAnsi="Georgia"/>
          <w:spacing w:val="4"/>
          <w:sz w:val="16"/>
          <w:szCs w:val="16"/>
        </w:rPr>
      </w:pPr>
    </w:p>
    <w:p w14:paraId="0465BFA5" w14:textId="77777777" w:rsidR="00B90BEA" w:rsidRPr="008F0297" w:rsidRDefault="00B90BEA" w:rsidP="00B90BEA">
      <w:pPr>
        <w:spacing w:after="120"/>
        <w:jc w:val="both"/>
        <w:rPr>
          <w:rFonts w:ascii="Georgia" w:hAnsi="Georgia"/>
          <w:i/>
          <w:iCs/>
          <w:spacing w:val="4"/>
          <w:sz w:val="16"/>
          <w:szCs w:val="16"/>
        </w:rPr>
      </w:pPr>
      <w:r w:rsidRPr="008F0297">
        <w:rPr>
          <w:rFonts w:ascii="Georgia" w:hAnsi="Georgia"/>
          <w:i/>
          <w:iCs/>
          <w:spacing w:val="4"/>
          <w:sz w:val="16"/>
          <w:szCs w:val="16"/>
        </w:rPr>
        <w:t xml:space="preserve">* dostosować odpowiednio </w:t>
      </w:r>
    </w:p>
    <w:p w14:paraId="4E75C793" w14:textId="77777777" w:rsidR="00B90BEA" w:rsidRDefault="00B90BEA" w:rsidP="00203C78">
      <w:pPr>
        <w:pStyle w:val="Nagwek1"/>
        <w:spacing w:before="0" w:after="0" w:line="360" w:lineRule="auto"/>
        <w:rPr>
          <w:rFonts w:ascii="Georgia" w:hAnsi="Georgia"/>
          <w:i/>
          <w:iCs/>
          <w:spacing w:val="4"/>
          <w:sz w:val="16"/>
          <w:szCs w:val="16"/>
        </w:rPr>
      </w:pPr>
      <w:bookmarkStart w:id="47" w:name="_Toc92115677"/>
      <w:bookmarkStart w:id="48" w:name="_Toc92180591"/>
      <w:bookmarkStart w:id="49" w:name="_Toc93314444"/>
      <w:r w:rsidRPr="008F0297">
        <w:rPr>
          <w:rFonts w:ascii="Georgia" w:hAnsi="Georgia"/>
          <w:i/>
          <w:iCs/>
          <w:spacing w:val="4"/>
          <w:sz w:val="16"/>
          <w:szCs w:val="16"/>
        </w:rPr>
        <w:t>** należy dostosować do ilości Wykonawców wspólnie ubiegających się o udzielenie zamówienia</w:t>
      </w:r>
      <w:bookmarkEnd w:id="47"/>
      <w:bookmarkEnd w:id="48"/>
      <w:bookmarkEnd w:id="49"/>
    </w:p>
    <w:p w14:paraId="1F1BBFEC" w14:textId="069E8D04" w:rsidR="001E4F33" w:rsidRDefault="001E4F33" w:rsidP="001E4F33">
      <w:pPr>
        <w:spacing w:line="276" w:lineRule="auto"/>
        <w:rPr>
          <w:rFonts w:ascii="Georgia" w:hAnsi="Georgia" w:cs="Verdana"/>
          <w:b/>
          <w:bCs/>
          <w:sz w:val="20"/>
          <w:szCs w:val="20"/>
        </w:rPr>
      </w:pPr>
    </w:p>
    <w:p w14:paraId="0B94827C" w14:textId="5B5E9315" w:rsidR="001E4F33" w:rsidRDefault="001E4F33" w:rsidP="001E4F33">
      <w:pPr>
        <w:spacing w:line="276" w:lineRule="auto"/>
        <w:rPr>
          <w:rFonts w:ascii="Georgia" w:hAnsi="Georgia" w:cs="Verdana"/>
          <w:b/>
          <w:bCs/>
          <w:sz w:val="20"/>
          <w:szCs w:val="20"/>
        </w:rPr>
      </w:pPr>
    </w:p>
    <w:p w14:paraId="563D63C5" w14:textId="0C295FED" w:rsidR="001E4F33" w:rsidRDefault="001E4F33" w:rsidP="001E4F33">
      <w:pPr>
        <w:spacing w:line="276" w:lineRule="auto"/>
        <w:rPr>
          <w:rFonts w:ascii="Georgia" w:hAnsi="Georgia" w:cs="Verdana"/>
          <w:b/>
          <w:bCs/>
          <w:sz w:val="20"/>
          <w:szCs w:val="20"/>
        </w:rPr>
      </w:pPr>
    </w:p>
    <w:p w14:paraId="2A51B508" w14:textId="30426279" w:rsidR="001E4F33" w:rsidRDefault="001E4F33" w:rsidP="001E4F33">
      <w:pPr>
        <w:spacing w:line="276" w:lineRule="auto"/>
        <w:rPr>
          <w:rFonts w:ascii="Georgia" w:hAnsi="Georgia" w:cs="Verdana"/>
          <w:b/>
          <w:bCs/>
          <w:sz w:val="20"/>
          <w:szCs w:val="20"/>
        </w:rPr>
      </w:pPr>
    </w:p>
    <w:p w14:paraId="7DC88BE7" w14:textId="11AC15DB" w:rsidR="00DC7835" w:rsidRDefault="00DC7835" w:rsidP="001E4F33">
      <w:pPr>
        <w:spacing w:line="276" w:lineRule="auto"/>
        <w:rPr>
          <w:rFonts w:ascii="Georgia" w:hAnsi="Georgia" w:cs="Verdana"/>
          <w:b/>
          <w:bCs/>
          <w:sz w:val="20"/>
          <w:szCs w:val="20"/>
        </w:rPr>
      </w:pPr>
    </w:p>
    <w:p w14:paraId="11CF2CA2" w14:textId="77777777" w:rsidR="00DC7835" w:rsidRDefault="00DC7835" w:rsidP="001E4F33">
      <w:pPr>
        <w:spacing w:line="276" w:lineRule="auto"/>
        <w:rPr>
          <w:rFonts w:ascii="Georgia" w:hAnsi="Georgia" w:cs="Verdana"/>
          <w:b/>
          <w:bCs/>
          <w:sz w:val="20"/>
          <w:szCs w:val="20"/>
        </w:rPr>
      </w:pPr>
    </w:p>
    <w:p w14:paraId="65AC171A" w14:textId="6EDC3C37" w:rsidR="003F2DC4" w:rsidRPr="00E71577" w:rsidRDefault="003F2DC4" w:rsidP="003F2DC4">
      <w:pPr>
        <w:pStyle w:val="Nagwek1"/>
        <w:spacing w:before="0" w:after="0" w:line="360" w:lineRule="auto"/>
        <w:jc w:val="right"/>
        <w:rPr>
          <w:rFonts w:ascii="Georgia" w:hAnsi="Georgia" w:cs="Georgia"/>
          <w:b/>
          <w:bCs w:val="0"/>
          <w:i/>
          <w:iCs/>
          <w:color w:val="000000"/>
          <w:sz w:val="20"/>
          <w:szCs w:val="20"/>
        </w:rPr>
      </w:pPr>
      <w:r w:rsidRPr="00E71577">
        <w:rPr>
          <w:rFonts w:ascii="Georgia" w:hAnsi="Georgia" w:cs="Georgia"/>
          <w:b/>
          <w:bCs w:val="0"/>
          <w:i/>
          <w:iCs/>
          <w:color w:val="000000"/>
          <w:sz w:val="20"/>
          <w:szCs w:val="20"/>
        </w:rPr>
        <w:lastRenderedPageBreak/>
        <w:t xml:space="preserve">Załącznik nr </w:t>
      </w:r>
      <w:r w:rsidR="00A67D63">
        <w:rPr>
          <w:rFonts w:ascii="Georgia" w:hAnsi="Georgia" w:cs="Georgia"/>
          <w:b/>
          <w:bCs w:val="0"/>
          <w:i/>
          <w:iCs/>
          <w:color w:val="000000"/>
          <w:sz w:val="20"/>
          <w:szCs w:val="20"/>
        </w:rPr>
        <w:t>3</w:t>
      </w:r>
      <w:r w:rsidRPr="00E71577">
        <w:rPr>
          <w:rFonts w:ascii="Georgia" w:hAnsi="Georgia" w:cs="Georgia"/>
          <w:b/>
          <w:bCs w:val="0"/>
          <w:i/>
          <w:iCs/>
          <w:color w:val="000000"/>
          <w:sz w:val="20"/>
          <w:szCs w:val="20"/>
        </w:rPr>
        <w:t xml:space="preserve"> do SWZ</w:t>
      </w:r>
      <w:bookmarkEnd w:id="45"/>
    </w:p>
    <w:p w14:paraId="15FF3111" w14:textId="77777777" w:rsidR="003F2DC4" w:rsidRPr="00E71577" w:rsidRDefault="003F2DC4" w:rsidP="003F2DC4">
      <w:pPr>
        <w:tabs>
          <w:tab w:val="center" w:pos="4896"/>
          <w:tab w:val="right" w:pos="9432"/>
        </w:tabs>
        <w:snapToGrid w:val="0"/>
        <w:spacing w:before="40" w:after="40" w:line="360" w:lineRule="auto"/>
        <w:rPr>
          <w:rFonts w:ascii="Georgia" w:hAnsi="Georgia"/>
          <w:color w:val="000000"/>
        </w:rPr>
      </w:pPr>
    </w:p>
    <w:p w14:paraId="117C04BF" w14:textId="77777777" w:rsidR="003F2DC4" w:rsidRPr="00E71577" w:rsidRDefault="003F2DC4" w:rsidP="003F2DC4">
      <w:pPr>
        <w:spacing w:line="360" w:lineRule="auto"/>
        <w:rPr>
          <w:rFonts w:ascii="Georgia" w:hAnsi="Georgia"/>
          <w:color w:val="000000"/>
        </w:rPr>
      </w:pPr>
    </w:p>
    <w:p w14:paraId="602BA3E8" w14:textId="77777777" w:rsidR="00155BA1" w:rsidRPr="00E71577" w:rsidRDefault="00155BA1" w:rsidP="00155BA1">
      <w:pPr>
        <w:spacing w:line="360" w:lineRule="auto"/>
        <w:jc w:val="center"/>
        <w:rPr>
          <w:rFonts w:ascii="Georgia" w:hAnsi="Georgia" w:cs="Arial"/>
          <w:b/>
          <w:u w:val="single"/>
        </w:rPr>
      </w:pPr>
      <w:r w:rsidRPr="00E71577">
        <w:rPr>
          <w:rFonts w:ascii="Georgia" w:hAnsi="Georgia" w:cs="Arial"/>
          <w:b/>
          <w:u w:val="single"/>
        </w:rPr>
        <w:t xml:space="preserve">Oświadczenie wykonawcy </w:t>
      </w:r>
    </w:p>
    <w:p w14:paraId="053BD26D" w14:textId="77777777" w:rsidR="00155BA1" w:rsidRPr="00E71577" w:rsidRDefault="00155BA1" w:rsidP="00155BA1">
      <w:pPr>
        <w:pBdr>
          <w:top w:val="nil"/>
          <w:left w:val="nil"/>
          <w:bottom w:val="nil"/>
          <w:right w:val="nil"/>
          <w:between w:val="nil"/>
        </w:pBdr>
        <w:spacing w:line="360" w:lineRule="auto"/>
        <w:jc w:val="center"/>
        <w:rPr>
          <w:rFonts w:ascii="Georgia" w:eastAsia="Arial" w:hAnsi="Georgia" w:cs="Arial"/>
          <w:color w:val="000000"/>
        </w:rPr>
      </w:pPr>
      <w:r w:rsidRPr="00E71577">
        <w:rPr>
          <w:rFonts w:ascii="Georgia" w:hAnsi="Georgia" w:cs="Arial"/>
          <w:b/>
          <w:u w:val="single"/>
        </w:rPr>
        <w:t>DOTYCZĄCE PRZESŁANEK WYKLUCZENIA Z POSTĘPOWANIA</w:t>
      </w:r>
    </w:p>
    <w:p w14:paraId="63045C96" w14:textId="77777777" w:rsidR="00155BA1" w:rsidRPr="00C00F98" w:rsidRDefault="00155BA1" w:rsidP="00155BA1">
      <w:pPr>
        <w:pBdr>
          <w:top w:val="nil"/>
          <w:left w:val="nil"/>
          <w:bottom w:val="nil"/>
          <w:right w:val="nil"/>
          <w:between w:val="nil"/>
        </w:pBdr>
        <w:spacing w:after="200" w:line="276" w:lineRule="auto"/>
        <w:jc w:val="right"/>
        <w:rPr>
          <w:rFonts w:ascii="Georgia" w:eastAsia="Arial" w:hAnsi="Georgia" w:cs="Arial"/>
          <w:b/>
          <w:color w:val="000000"/>
          <w:sz w:val="20"/>
          <w:szCs w:val="20"/>
        </w:rPr>
      </w:pPr>
    </w:p>
    <w:p w14:paraId="3960E127" w14:textId="3715CC4E" w:rsidR="00155BA1" w:rsidRPr="00C00F98" w:rsidRDefault="00155BA1" w:rsidP="00155BA1">
      <w:pPr>
        <w:pBdr>
          <w:top w:val="nil"/>
          <w:left w:val="nil"/>
          <w:bottom w:val="nil"/>
          <w:right w:val="nil"/>
          <w:between w:val="nil"/>
        </w:pBdr>
        <w:spacing w:after="200" w:line="276" w:lineRule="auto"/>
        <w:jc w:val="both"/>
        <w:rPr>
          <w:rFonts w:ascii="Georgia" w:eastAsia="Arial" w:hAnsi="Georgia" w:cs="Arial"/>
          <w:color w:val="000000"/>
          <w:sz w:val="20"/>
          <w:szCs w:val="20"/>
        </w:rPr>
      </w:pPr>
      <w:r w:rsidRPr="00C00F98">
        <w:rPr>
          <w:rFonts w:ascii="Georgia" w:eastAsia="Arial" w:hAnsi="Georgia" w:cs="Arial"/>
          <w:color w:val="000000"/>
          <w:sz w:val="20"/>
          <w:szCs w:val="20"/>
        </w:rPr>
        <w:t xml:space="preserve">Nazwa </w:t>
      </w:r>
      <w:r w:rsidR="00251027" w:rsidRPr="00C00F98">
        <w:rPr>
          <w:rFonts w:ascii="Georgia" w:eastAsia="Arial" w:hAnsi="Georgia" w:cs="Arial"/>
          <w:color w:val="000000"/>
          <w:sz w:val="20"/>
          <w:szCs w:val="20"/>
        </w:rPr>
        <w:t>w</w:t>
      </w:r>
      <w:r w:rsidRPr="00C00F98">
        <w:rPr>
          <w:rFonts w:ascii="Georgia" w:eastAsia="Arial" w:hAnsi="Georgia" w:cs="Arial"/>
          <w:color w:val="000000"/>
          <w:sz w:val="20"/>
          <w:szCs w:val="20"/>
        </w:rPr>
        <w:t>ykonawcy.................................................................................................................................</w:t>
      </w:r>
    </w:p>
    <w:p w14:paraId="54AA55E8" w14:textId="1F9267CB" w:rsidR="00155BA1" w:rsidRPr="00C00F98" w:rsidRDefault="00155BA1" w:rsidP="00155BA1">
      <w:pPr>
        <w:pBdr>
          <w:top w:val="nil"/>
          <w:left w:val="nil"/>
          <w:bottom w:val="nil"/>
          <w:right w:val="nil"/>
          <w:between w:val="nil"/>
        </w:pBdr>
        <w:spacing w:after="200" w:line="276" w:lineRule="auto"/>
        <w:rPr>
          <w:rFonts w:ascii="Georgia" w:eastAsia="Arial" w:hAnsi="Georgia" w:cs="Arial"/>
          <w:color w:val="000000"/>
          <w:sz w:val="20"/>
          <w:szCs w:val="20"/>
        </w:rPr>
      </w:pPr>
      <w:r w:rsidRPr="00C00F98">
        <w:rPr>
          <w:rFonts w:ascii="Georgia" w:eastAsia="Arial" w:hAnsi="Georgia" w:cs="Arial"/>
          <w:color w:val="000000"/>
          <w:sz w:val="20"/>
          <w:szCs w:val="20"/>
        </w:rPr>
        <w:t xml:space="preserve">Adres </w:t>
      </w:r>
      <w:r w:rsidR="00251027" w:rsidRPr="00C00F98">
        <w:rPr>
          <w:rFonts w:ascii="Georgia" w:eastAsia="Arial" w:hAnsi="Georgia" w:cs="Arial"/>
          <w:color w:val="000000"/>
          <w:sz w:val="20"/>
          <w:szCs w:val="20"/>
        </w:rPr>
        <w:t>w</w:t>
      </w:r>
      <w:r w:rsidRPr="00C00F98">
        <w:rPr>
          <w:rFonts w:ascii="Georgia" w:eastAsia="Arial" w:hAnsi="Georgia" w:cs="Arial"/>
          <w:color w:val="000000"/>
          <w:sz w:val="20"/>
          <w:szCs w:val="20"/>
        </w:rPr>
        <w:t>ykonawcy...................................................................................................................................</w:t>
      </w:r>
    </w:p>
    <w:p w14:paraId="25AE7CB9" w14:textId="77777777" w:rsidR="00155BA1" w:rsidRPr="00C00F98" w:rsidRDefault="00155BA1" w:rsidP="00155BA1">
      <w:pPr>
        <w:pBdr>
          <w:top w:val="nil"/>
          <w:left w:val="nil"/>
          <w:bottom w:val="nil"/>
          <w:right w:val="nil"/>
          <w:between w:val="nil"/>
        </w:pBdr>
        <w:spacing w:after="200" w:line="276" w:lineRule="auto"/>
        <w:rPr>
          <w:rFonts w:ascii="Georgia" w:eastAsia="Arial" w:hAnsi="Georgia" w:cs="Arial"/>
          <w:b/>
          <w:color w:val="000000"/>
          <w:sz w:val="20"/>
          <w:szCs w:val="20"/>
        </w:rPr>
      </w:pPr>
    </w:p>
    <w:p w14:paraId="31F39E13" w14:textId="77777777" w:rsidR="00155BA1" w:rsidRPr="00C00F98" w:rsidRDefault="00155BA1" w:rsidP="00155BA1">
      <w:pPr>
        <w:pBdr>
          <w:top w:val="nil"/>
          <w:left w:val="nil"/>
          <w:bottom w:val="nil"/>
          <w:right w:val="nil"/>
          <w:between w:val="nil"/>
        </w:pBdr>
        <w:spacing w:after="200" w:line="276" w:lineRule="auto"/>
        <w:jc w:val="both"/>
        <w:rPr>
          <w:rFonts w:ascii="Georgia" w:eastAsia="Arial" w:hAnsi="Georgia" w:cs="Arial"/>
          <w:b/>
          <w:color w:val="000000"/>
          <w:sz w:val="20"/>
          <w:szCs w:val="20"/>
        </w:rPr>
      </w:pPr>
      <w:r w:rsidRPr="00C00F98">
        <w:rPr>
          <w:rFonts w:ascii="Georgia" w:eastAsia="Arial" w:hAnsi="Georgia" w:cs="Arial"/>
          <w:b/>
          <w:color w:val="000000"/>
          <w:sz w:val="20"/>
          <w:szCs w:val="20"/>
        </w:rPr>
        <w:t>Oświadczam iż,</w:t>
      </w:r>
    </w:p>
    <w:p w14:paraId="6A0402B6" w14:textId="2FC0A403" w:rsidR="00155BA1" w:rsidRPr="00C00F98" w:rsidRDefault="00155BA1" w:rsidP="00155BA1">
      <w:pPr>
        <w:spacing w:line="360" w:lineRule="auto"/>
        <w:jc w:val="both"/>
        <w:rPr>
          <w:rFonts w:ascii="Georgia" w:hAnsi="Georgia" w:cs="Arial"/>
          <w:sz w:val="20"/>
          <w:szCs w:val="20"/>
        </w:rPr>
      </w:pPr>
      <w:r w:rsidRPr="00C00F98">
        <w:rPr>
          <w:rFonts w:ascii="Georgia" w:hAnsi="Georgia" w:cs="Arial"/>
          <w:b/>
          <w:sz w:val="20"/>
          <w:szCs w:val="20"/>
        </w:rPr>
        <w:t xml:space="preserve">Informacje zawarte w oświadczeniu, o którym mowa w art. 125 ust. 1 ustawy PZP w zakresie podstaw wykluczenia z </w:t>
      </w:r>
      <w:r w:rsidRPr="00C00F98">
        <w:rPr>
          <w:rFonts w:ascii="Georgia" w:hAnsi="Georgia" w:cs="Arial"/>
          <w:sz w:val="20"/>
          <w:szCs w:val="20"/>
        </w:rPr>
        <w:t>postępowania wskazanych przez Zamawiającego, o których mowa w:</w:t>
      </w:r>
    </w:p>
    <w:p w14:paraId="36E8E8B8" w14:textId="77777777" w:rsidR="00155BA1" w:rsidRPr="00E71577" w:rsidRDefault="00155BA1" w:rsidP="00155BA1">
      <w:pPr>
        <w:spacing w:line="360" w:lineRule="auto"/>
        <w:jc w:val="both"/>
        <w:rPr>
          <w:rFonts w:ascii="Georgia" w:hAnsi="Georgia" w:cs="Arial"/>
          <w:sz w:val="18"/>
          <w:szCs w:val="18"/>
        </w:rPr>
      </w:pPr>
    </w:p>
    <w:p w14:paraId="2034A433" w14:textId="77777777" w:rsidR="00155BA1" w:rsidRPr="003D3178" w:rsidRDefault="00155BA1" w:rsidP="004F3732">
      <w:pPr>
        <w:pStyle w:val="Akapitzlist"/>
        <w:numPr>
          <w:ilvl w:val="4"/>
          <w:numId w:val="31"/>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3</w:t>
      </w:r>
      <w:r w:rsidRPr="003D3178">
        <w:rPr>
          <w:rFonts w:ascii="Georgia" w:hAnsi="Georgia" w:cs="Arial"/>
          <w:sz w:val="20"/>
          <w:szCs w:val="20"/>
        </w:rPr>
        <w:t xml:space="preserve"> ustawy PZP,</w:t>
      </w:r>
    </w:p>
    <w:p w14:paraId="1E8C0BB3" w14:textId="0C60DDA3" w:rsidR="00155BA1" w:rsidRPr="003D3178" w:rsidRDefault="00155BA1" w:rsidP="004F3732">
      <w:pPr>
        <w:pStyle w:val="Akapitzlist"/>
        <w:numPr>
          <w:ilvl w:val="4"/>
          <w:numId w:val="31"/>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4</w:t>
      </w:r>
      <w:r w:rsidRPr="003D3178">
        <w:rPr>
          <w:rFonts w:ascii="Georgia" w:hAnsi="Georgia" w:cs="Arial"/>
          <w:sz w:val="20"/>
          <w:szCs w:val="20"/>
        </w:rPr>
        <w:t xml:space="preserve"> ustawy PZP, dotyczących orzeczenia zakazu ubiegania się o zamówienie publiczne tytułem środka zapobiegawczego,</w:t>
      </w:r>
    </w:p>
    <w:p w14:paraId="7DA99D54" w14:textId="77777777" w:rsidR="00155BA1" w:rsidRPr="003D3178" w:rsidRDefault="00155BA1" w:rsidP="004F3732">
      <w:pPr>
        <w:pStyle w:val="Akapitzlist"/>
        <w:numPr>
          <w:ilvl w:val="4"/>
          <w:numId w:val="31"/>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5</w:t>
      </w:r>
      <w:r w:rsidRPr="003D3178">
        <w:rPr>
          <w:rFonts w:ascii="Georgia" w:hAnsi="Georgia" w:cs="Arial"/>
          <w:sz w:val="20"/>
          <w:szCs w:val="20"/>
        </w:rPr>
        <w:t xml:space="preserve"> ustawy PZP, dotyczących zawarcia z innymi wykonawcami porozumienia mającego na celu zakłócenie konkurencji,</w:t>
      </w:r>
    </w:p>
    <w:p w14:paraId="6F058E68" w14:textId="77777777" w:rsidR="00155BA1" w:rsidRPr="003D3178" w:rsidRDefault="00155BA1" w:rsidP="004F3732">
      <w:pPr>
        <w:pStyle w:val="Akapitzlist"/>
        <w:numPr>
          <w:ilvl w:val="4"/>
          <w:numId w:val="31"/>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6</w:t>
      </w:r>
      <w:r w:rsidRPr="003D3178">
        <w:rPr>
          <w:rFonts w:ascii="Georgia" w:hAnsi="Georgia" w:cs="Arial"/>
          <w:sz w:val="20"/>
          <w:szCs w:val="20"/>
        </w:rPr>
        <w:t xml:space="preserve"> ustawy PZP,</w:t>
      </w:r>
    </w:p>
    <w:p w14:paraId="4F510BE9" w14:textId="7B2361D2" w:rsidR="007E6F89" w:rsidRPr="003D3178" w:rsidRDefault="00155BA1" w:rsidP="004F3732">
      <w:pPr>
        <w:pStyle w:val="Akapitzlist"/>
        <w:numPr>
          <w:ilvl w:val="4"/>
          <w:numId w:val="31"/>
        </w:numPr>
        <w:overflowPunct w:val="0"/>
        <w:autoSpaceDE w:val="0"/>
        <w:spacing w:line="360" w:lineRule="auto"/>
        <w:ind w:left="0" w:firstLine="0"/>
        <w:contextualSpacing/>
        <w:jc w:val="both"/>
        <w:rPr>
          <w:rFonts w:ascii="Georgia" w:hAnsi="Georgia" w:cs="Arial"/>
          <w:sz w:val="20"/>
          <w:szCs w:val="20"/>
        </w:rPr>
      </w:pPr>
      <w:r w:rsidRPr="003D3178">
        <w:rPr>
          <w:rFonts w:ascii="Georgia" w:eastAsia="TimesNewRoman" w:hAnsi="Georgia" w:cs="Arial"/>
          <w:sz w:val="20"/>
          <w:szCs w:val="20"/>
          <w:u w:val="single"/>
        </w:rPr>
        <w:t>art. 109 ust. 1 pkt 1</w:t>
      </w:r>
      <w:r w:rsidRPr="003D3178">
        <w:rPr>
          <w:rFonts w:ascii="Georgia" w:eastAsia="TimesNewRoman" w:hAnsi="Georgia" w:cs="Arial"/>
          <w:sz w:val="20"/>
          <w:szCs w:val="20"/>
        </w:rPr>
        <w:t xml:space="preserve"> ustawy PZP, odnośnie do naruszenia obowiązków dotyczących płatności podatków i opłat lokalnych, o których mowa w ustawie z dnia 12 stycznia 1991 r.</w:t>
      </w:r>
      <w:r w:rsidR="00E71577" w:rsidRPr="003D3178">
        <w:rPr>
          <w:rFonts w:ascii="Georgia" w:eastAsia="TimesNewRoman" w:hAnsi="Georgia" w:cs="Arial"/>
          <w:sz w:val="20"/>
          <w:szCs w:val="20"/>
        </w:rPr>
        <w:t xml:space="preserve"> </w:t>
      </w:r>
      <w:r w:rsidRPr="003D3178">
        <w:rPr>
          <w:rFonts w:ascii="Georgia" w:eastAsia="TimesNewRoman" w:hAnsi="Georgia" w:cs="Arial"/>
          <w:sz w:val="20"/>
          <w:szCs w:val="20"/>
        </w:rPr>
        <w:t xml:space="preserve">o podatkach i opłatach lokalnych (Dz. U. z 2019 </w:t>
      </w:r>
      <w:proofErr w:type="spellStart"/>
      <w:r w:rsidRPr="003D3178">
        <w:rPr>
          <w:rFonts w:ascii="Georgia" w:eastAsia="TimesNewRoman" w:hAnsi="Georgia" w:cs="Arial"/>
          <w:sz w:val="20"/>
          <w:szCs w:val="20"/>
        </w:rPr>
        <w:t>r.poz</w:t>
      </w:r>
      <w:proofErr w:type="spellEnd"/>
      <w:r w:rsidRPr="003D3178">
        <w:rPr>
          <w:rFonts w:ascii="Georgia" w:eastAsia="TimesNewRoman" w:hAnsi="Georgia" w:cs="Arial"/>
          <w:sz w:val="20"/>
          <w:szCs w:val="20"/>
        </w:rPr>
        <w:t>. 1170),</w:t>
      </w:r>
    </w:p>
    <w:p w14:paraId="68E83FAC" w14:textId="77777777" w:rsidR="00155BA1" w:rsidRPr="00E71577" w:rsidRDefault="00155BA1" w:rsidP="00155BA1">
      <w:pPr>
        <w:pStyle w:val="Akapitzlist"/>
        <w:overflowPunct w:val="0"/>
        <w:autoSpaceDE w:val="0"/>
        <w:spacing w:line="360" w:lineRule="auto"/>
        <w:ind w:left="1800"/>
        <w:jc w:val="both"/>
        <w:rPr>
          <w:rFonts w:ascii="Georgia" w:hAnsi="Georgia" w:cs="Arial"/>
          <w:sz w:val="18"/>
          <w:szCs w:val="18"/>
        </w:rPr>
      </w:pPr>
    </w:p>
    <w:p w14:paraId="03101785" w14:textId="1189F279" w:rsidR="00E71577" w:rsidRPr="00203C78" w:rsidRDefault="00155BA1" w:rsidP="00E71577">
      <w:pPr>
        <w:spacing w:line="360" w:lineRule="auto"/>
        <w:rPr>
          <w:rFonts w:ascii="Georgia" w:hAnsi="Georgia" w:cs="Arial"/>
          <w:b/>
          <w:bCs/>
          <w:sz w:val="20"/>
          <w:szCs w:val="20"/>
          <w:u w:val="single"/>
        </w:rPr>
      </w:pPr>
      <w:r w:rsidRPr="00203C78">
        <w:rPr>
          <w:rFonts w:ascii="Georgia" w:hAnsi="Georgia" w:cs="Arial"/>
          <w:b/>
          <w:bCs/>
          <w:sz w:val="20"/>
          <w:szCs w:val="20"/>
          <w:u w:val="single"/>
        </w:rPr>
        <w:t>są nadal aktualne.</w:t>
      </w:r>
    </w:p>
    <w:p w14:paraId="3DFEFB23" w14:textId="7427BA69" w:rsidR="00E71577" w:rsidRDefault="00E71577" w:rsidP="00155BA1">
      <w:pPr>
        <w:pBdr>
          <w:top w:val="nil"/>
          <w:left w:val="nil"/>
          <w:bottom w:val="nil"/>
          <w:right w:val="nil"/>
          <w:between w:val="nil"/>
        </w:pBdr>
        <w:spacing w:after="200" w:line="276" w:lineRule="auto"/>
        <w:jc w:val="right"/>
        <w:rPr>
          <w:rFonts w:ascii="Arial" w:eastAsia="Arial" w:hAnsi="Arial" w:cs="Arial"/>
          <w:b/>
          <w:color w:val="000000"/>
        </w:rPr>
      </w:pPr>
    </w:p>
    <w:p w14:paraId="33274B2A" w14:textId="77777777" w:rsidR="00E71577" w:rsidRDefault="00E71577" w:rsidP="00155BA1">
      <w:pPr>
        <w:pBdr>
          <w:top w:val="nil"/>
          <w:left w:val="nil"/>
          <w:bottom w:val="nil"/>
          <w:right w:val="nil"/>
          <w:between w:val="nil"/>
        </w:pBdr>
        <w:spacing w:after="200" w:line="276" w:lineRule="auto"/>
        <w:jc w:val="right"/>
        <w:rPr>
          <w:rFonts w:ascii="Arial" w:eastAsia="Arial" w:hAnsi="Arial" w:cs="Arial"/>
          <w:b/>
          <w:color w:val="000000"/>
        </w:rPr>
      </w:pPr>
    </w:p>
    <w:p w14:paraId="567A2AFC" w14:textId="77777777" w:rsidR="00E71577" w:rsidRPr="00E60300" w:rsidRDefault="00E71577" w:rsidP="00E71577">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r w:rsidRPr="00E60300">
        <w:rPr>
          <w:rFonts w:ascii="Georgia" w:hAnsi="Georgia" w:cs="Georgia"/>
          <w:b w:val="0"/>
          <w:bCs w:val="0"/>
          <w:sz w:val="20"/>
          <w:szCs w:val="20"/>
          <w:lang w:val="pl-PL"/>
        </w:rPr>
        <w:t>................................................. ,</w:t>
      </w:r>
    </w:p>
    <w:p w14:paraId="27CFF9C3" w14:textId="66FD6FDB" w:rsidR="00E71577" w:rsidRPr="00203C78" w:rsidRDefault="00E71577" w:rsidP="00E71577">
      <w:pPr>
        <w:spacing w:line="240" w:lineRule="auto"/>
        <w:textAlignment w:val="auto"/>
        <w:rPr>
          <w:rFonts w:ascii="Georgia" w:hAnsi="Georgia" w:cs="Georgia"/>
          <w:i/>
          <w:iCs/>
          <w:color w:val="000000"/>
          <w:sz w:val="16"/>
          <w:szCs w:val="16"/>
        </w:rPr>
      </w:pPr>
      <w:r w:rsidRPr="00203C78">
        <w:rPr>
          <w:rFonts w:ascii="Georgia" w:hAnsi="Georgia" w:cs="Georgia"/>
          <w:i/>
          <w:iCs/>
          <w:color w:val="000000"/>
          <w:sz w:val="16"/>
          <w:szCs w:val="16"/>
        </w:rPr>
        <w:t xml:space="preserve">     </w:t>
      </w:r>
      <w:r w:rsidR="00203C78">
        <w:rPr>
          <w:rFonts w:ascii="Georgia" w:hAnsi="Georgia" w:cs="Georgia"/>
          <w:i/>
          <w:iCs/>
          <w:color w:val="000000"/>
          <w:sz w:val="16"/>
          <w:szCs w:val="16"/>
        </w:rPr>
        <w:t xml:space="preserve">      </w:t>
      </w:r>
      <w:r w:rsidRPr="00203C78">
        <w:rPr>
          <w:rFonts w:ascii="Georgia" w:hAnsi="Georgia" w:cs="Georgia"/>
          <w:i/>
          <w:iCs/>
          <w:color w:val="000000"/>
          <w:sz w:val="16"/>
          <w:szCs w:val="16"/>
        </w:rPr>
        <w:t xml:space="preserve">   (miejscowość, data)</w:t>
      </w:r>
    </w:p>
    <w:p w14:paraId="70AD7D1D" w14:textId="77777777" w:rsidR="00E71577" w:rsidRPr="00E60300" w:rsidRDefault="00E71577" w:rsidP="00E71577">
      <w:pPr>
        <w:ind w:left="4962"/>
        <w:rPr>
          <w:rFonts w:ascii="Georgia" w:hAnsi="Georgia" w:cs="Georgia"/>
          <w:i/>
          <w:iCs/>
          <w:color w:val="000000"/>
          <w:sz w:val="20"/>
          <w:szCs w:val="20"/>
        </w:rPr>
      </w:pPr>
      <w:r w:rsidRPr="00E60300">
        <w:rPr>
          <w:rFonts w:ascii="Georgia" w:hAnsi="Georgia" w:cs="Georgia"/>
          <w:i/>
          <w:iCs/>
          <w:color w:val="000000"/>
          <w:sz w:val="20"/>
          <w:szCs w:val="20"/>
        </w:rPr>
        <w:t>…………………………………………………………………………</w:t>
      </w:r>
    </w:p>
    <w:p w14:paraId="4AA5A21E" w14:textId="09FD6DE3" w:rsidR="00E71577" w:rsidRPr="00203C78" w:rsidRDefault="00E71577" w:rsidP="00E71577">
      <w:pPr>
        <w:pStyle w:val="Tekstpodstawowywcity21"/>
        <w:ind w:left="5040"/>
        <w:rPr>
          <w:lang w:val="pl-PL"/>
        </w:rPr>
      </w:pPr>
      <w:r w:rsidRPr="00203C78">
        <w:rPr>
          <w:lang w:val="pl-PL"/>
        </w:rPr>
        <w:t xml:space="preserve">data i podpis(y) osób(y) upoważnionej(ych) do reprezentowania </w:t>
      </w:r>
      <w:r w:rsidR="00251027" w:rsidRPr="00203C78">
        <w:rPr>
          <w:lang w:val="pl-PL"/>
        </w:rPr>
        <w:t>w</w:t>
      </w:r>
      <w:r w:rsidRPr="00203C78">
        <w:rPr>
          <w:lang w:val="pl-PL"/>
        </w:rPr>
        <w:t>ykonawcy</w:t>
      </w:r>
    </w:p>
    <w:p w14:paraId="4F4937FB" w14:textId="77777777" w:rsidR="00E71577" w:rsidRPr="00E60300" w:rsidRDefault="00E71577" w:rsidP="00E71577">
      <w:pPr>
        <w:pStyle w:val="Akapitzlist1"/>
        <w:spacing w:line="360" w:lineRule="auto"/>
        <w:ind w:left="0"/>
        <w:jc w:val="both"/>
        <w:rPr>
          <w:rFonts w:ascii="Georgia" w:hAnsi="Georgia" w:cs="Georgia"/>
          <w:color w:val="000000"/>
          <w:sz w:val="20"/>
          <w:szCs w:val="20"/>
        </w:rPr>
      </w:pPr>
    </w:p>
    <w:p w14:paraId="67438134" w14:textId="77777777" w:rsidR="00E71577" w:rsidRDefault="00E71577">
      <w:pPr>
        <w:suppressAutoHyphens w:val="0"/>
        <w:spacing w:after="200" w:line="276" w:lineRule="auto"/>
        <w:textAlignment w:val="auto"/>
        <w:rPr>
          <w:rFonts w:ascii="Arial" w:eastAsia="Arial" w:hAnsi="Arial" w:cs="Arial"/>
          <w:b/>
          <w:color w:val="000000"/>
        </w:rPr>
      </w:pPr>
      <w:r>
        <w:rPr>
          <w:rFonts w:ascii="Arial" w:eastAsia="Arial" w:hAnsi="Arial" w:cs="Arial"/>
          <w:b/>
          <w:color w:val="000000"/>
        </w:rPr>
        <w:br w:type="page"/>
      </w:r>
    </w:p>
    <w:p w14:paraId="441D8933" w14:textId="77777777" w:rsidR="00E029CE" w:rsidRPr="00E71577" w:rsidRDefault="00E029CE" w:rsidP="00E029CE">
      <w:pPr>
        <w:pStyle w:val="Nagwek1"/>
        <w:spacing w:before="0" w:after="0" w:line="360" w:lineRule="auto"/>
        <w:jc w:val="right"/>
        <w:rPr>
          <w:rFonts w:ascii="Georgia" w:hAnsi="Georgia" w:cs="Georgia"/>
          <w:b/>
          <w:bCs w:val="0"/>
          <w:i/>
          <w:iCs/>
          <w:color w:val="000000"/>
          <w:sz w:val="20"/>
          <w:szCs w:val="20"/>
        </w:rPr>
      </w:pPr>
      <w:bookmarkStart w:id="50" w:name="_Toc63945860"/>
      <w:bookmarkStart w:id="51" w:name="_Toc64374929"/>
      <w:r w:rsidRPr="00E71577">
        <w:rPr>
          <w:rFonts w:ascii="Georgia" w:hAnsi="Georgia" w:cs="Georgia"/>
          <w:b/>
          <w:bCs w:val="0"/>
          <w:i/>
          <w:iCs/>
          <w:color w:val="000000"/>
          <w:sz w:val="20"/>
          <w:szCs w:val="20"/>
        </w:rPr>
        <w:lastRenderedPageBreak/>
        <w:t xml:space="preserve">Załącznik nr </w:t>
      </w:r>
      <w:r>
        <w:rPr>
          <w:rFonts w:ascii="Georgia" w:hAnsi="Georgia" w:cs="Georgia"/>
          <w:b/>
          <w:bCs w:val="0"/>
          <w:i/>
          <w:iCs/>
          <w:color w:val="000000"/>
          <w:sz w:val="20"/>
          <w:szCs w:val="20"/>
        </w:rPr>
        <w:t>4</w:t>
      </w:r>
      <w:r w:rsidRPr="00E71577">
        <w:rPr>
          <w:rFonts w:ascii="Georgia" w:hAnsi="Georgia" w:cs="Georgia"/>
          <w:b/>
          <w:bCs w:val="0"/>
          <w:i/>
          <w:iCs/>
          <w:color w:val="000000"/>
          <w:sz w:val="20"/>
          <w:szCs w:val="20"/>
        </w:rPr>
        <w:t xml:space="preserve"> do SWZ</w:t>
      </w:r>
      <w:bookmarkEnd w:id="50"/>
      <w:bookmarkEnd w:id="51"/>
    </w:p>
    <w:p w14:paraId="36797552" w14:textId="77777777" w:rsidR="00DC7835" w:rsidRDefault="00DC7835" w:rsidP="007634C1">
      <w:pPr>
        <w:pStyle w:val="Tekstpodstawowy2"/>
        <w:jc w:val="center"/>
        <w:rPr>
          <w:rFonts w:ascii="Georgia" w:hAnsi="Georgia" w:cs="Georgia"/>
          <w:b/>
          <w:bCs/>
          <w:i/>
          <w:sz w:val="22"/>
          <w:szCs w:val="22"/>
        </w:rPr>
      </w:pPr>
    </w:p>
    <w:p w14:paraId="3E2E7723" w14:textId="53EFED8F" w:rsidR="007634C1" w:rsidRPr="00E60300" w:rsidRDefault="007634C1" w:rsidP="007634C1">
      <w:pPr>
        <w:pStyle w:val="Tekstpodstawowy2"/>
        <w:jc w:val="center"/>
        <w:rPr>
          <w:rFonts w:ascii="Georgia" w:hAnsi="Georgia" w:cs="Georgia"/>
          <w:b/>
          <w:bCs/>
          <w:i/>
          <w:sz w:val="22"/>
          <w:szCs w:val="22"/>
        </w:rPr>
      </w:pPr>
      <w:r w:rsidRPr="00E60300">
        <w:rPr>
          <w:rFonts w:ascii="Georgia" w:hAnsi="Georgia" w:cs="Georgia"/>
          <w:b/>
          <w:bCs/>
          <w:i/>
          <w:sz w:val="22"/>
          <w:szCs w:val="22"/>
        </w:rPr>
        <w:t>OŚWIADCZENIE</w:t>
      </w:r>
    </w:p>
    <w:p w14:paraId="179D3C2E" w14:textId="77777777" w:rsidR="007634C1" w:rsidRPr="00E60300" w:rsidRDefault="007634C1" w:rsidP="007634C1">
      <w:pPr>
        <w:pStyle w:val="Normalny1"/>
        <w:autoSpaceDE w:val="0"/>
        <w:spacing w:line="360" w:lineRule="auto"/>
        <w:jc w:val="both"/>
        <w:rPr>
          <w:sz w:val="20"/>
          <w:szCs w:val="20"/>
        </w:rPr>
      </w:pPr>
    </w:p>
    <w:p w14:paraId="061A689C" w14:textId="77777777" w:rsidR="007634C1" w:rsidRPr="00C922F9" w:rsidRDefault="007634C1" w:rsidP="007634C1">
      <w:pPr>
        <w:pStyle w:val="Normalny1"/>
        <w:autoSpaceDE w:val="0"/>
        <w:spacing w:line="360" w:lineRule="auto"/>
        <w:jc w:val="center"/>
        <w:rPr>
          <w:rStyle w:val="Domylnaczcionkaakapitu2"/>
          <w:sz w:val="20"/>
          <w:szCs w:val="20"/>
        </w:rPr>
      </w:pPr>
      <w:r w:rsidRPr="00C922F9">
        <w:rPr>
          <w:rStyle w:val="Domylnaczcionkaakapitu2"/>
          <w:sz w:val="20"/>
          <w:szCs w:val="20"/>
        </w:rPr>
        <w:t xml:space="preserve">o spełnianiu wymogów ustawy o wyrobach medycznych, Rozporządzenia Ministra Zdrowia w sprawie wymagań zasadniczych dla wyrobów medycznych do różnego przeznaczenia </w:t>
      </w:r>
    </w:p>
    <w:p w14:paraId="3E2BEF7B" w14:textId="77777777" w:rsidR="007634C1" w:rsidRPr="00E60300" w:rsidRDefault="007634C1" w:rsidP="007634C1">
      <w:pPr>
        <w:pStyle w:val="Normalny1"/>
        <w:autoSpaceDE w:val="0"/>
        <w:spacing w:line="360" w:lineRule="auto"/>
        <w:jc w:val="both"/>
        <w:rPr>
          <w:sz w:val="20"/>
          <w:szCs w:val="20"/>
        </w:rPr>
      </w:pPr>
    </w:p>
    <w:p w14:paraId="368F0E1D" w14:textId="77777777" w:rsidR="007634C1" w:rsidRPr="00E60300" w:rsidRDefault="007634C1" w:rsidP="007634C1">
      <w:pPr>
        <w:pStyle w:val="Normalny1"/>
        <w:autoSpaceDE w:val="0"/>
        <w:spacing w:line="360" w:lineRule="auto"/>
        <w:jc w:val="both"/>
        <w:rPr>
          <w:sz w:val="20"/>
          <w:szCs w:val="20"/>
        </w:rPr>
      </w:pPr>
      <w:r w:rsidRPr="00E60300">
        <w:rPr>
          <w:sz w:val="20"/>
          <w:szCs w:val="20"/>
        </w:rPr>
        <w:t>Nazwa oraz siedziba Wykonawcy: ...........................................................................................................................</w:t>
      </w:r>
    </w:p>
    <w:p w14:paraId="291D2C81" w14:textId="77777777" w:rsidR="007634C1" w:rsidRPr="00E60300" w:rsidRDefault="007634C1" w:rsidP="007634C1">
      <w:pPr>
        <w:pStyle w:val="Normalny1"/>
        <w:autoSpaceDE w:val="0"/>
        <w:spacing w:line="360" w:lineRule="auto"/>
        <w:jc w:val="both"/>
        <w:rPr>
          <w:sz w:val="20"/>
          <w:szCs w:val="20"/>
        </w:rPr>
      </w:pPr>
      <w:r w:rsidRPr="00E60300">
        <w:rPr>
          <w:sz w:val="20"/>
          <w:szCs w:val="20"/>
        </w:rPr>
        <w:t>...................................................................................................................................................................................</w:t>
      </w:r>
    </w:p>
    <w:p w14:paraId="5F410CA8" w14:textId="77777777" w:rsidR="007634C1" w:rsidRDefault="007634C1" w:rsidP="004F3732">
      <w:pPr>
        <w:numPr>
          <w:ilvl w:val="0"/>
          <w:numId w:val="58"/>
        </w:numPr>
        <w:suppressAutoHyphens w:val="0"/>
        <w:autoSpaceDE w:val="0"/>
        <w:autoSpaceDN w:val="0"/>
        <w:adjustRightInd w:val="0"/>
        <w:spacing w:line="360" w:lineRule="auto"/>
        <w:ind w:left="0" w:firstLine="0"/>
        <w:jc w:val="both"/>
        <w:rPr>
          <w:rFonts w:ascii="Georgia" w:hAnsi="Georgia" w:cs="Georgia"/>
          <w:sz w:val="20"/>
          <w:szCs w:val="20"/>
        </w:rPr>
      </w:pPr>
      <w:r>
        <w:rPr>
          <w:rFonts w:ascii="Georgia" w:hAnsi="Georgia" w:cs="Georgia"/>
          <w:sz w:val="20"/>
          <w:szCs w:val="20"/>
        </w:rPr>
        <w:t>Oświadczam, że oferowany asortyment .............................................................................................</w:t>
      </w:r>
    </w:p>
    <w:p w14:paraId="5D8F60EC" w14:textId="77777777" w:rsidR="007634C1" w:rsidRDefault="007634C1" w:rsidP="004F3732">
      <w:pPr>
        <w:pStyle w:val="Akapitzlist5"/>
        <w:numPr>
          <w:ilvl w:val="1"/>
          <w:numId w:val="58"/>
        </w:numPr>
        <w:suppressAutoHyphens w:val="0"/>
        <w:autoSpaceDE w:val="0"/>
        <w:autoSpaceDN w:val="0"/>
        <w:adjustRightInd w:val="0"/>
        <w:spacing w:line="360" w:lineRule="auto"/>
        <w:ind w:left="0" w:firstLine="0"/>
        <w:jc w:val="both"/>
        <w:rPr>
          <w:rFonts w:ascii="Georgia" w:hAnsi="Georgia" w:cs="Georgia"/>
          <w:b/>
          <w:bCs/>
          <w:i/>
          <w:iCs/>
          <w:color w:val="000000"/>
          <w:sz w:val="20"/>
          <w:szCs w:val="20"/>
        </w:rPr>
      </w:pPr>
      <w:r>
        <w:rPr>
          <w:rFonts w:ascii="Georgia" w:hAnsi="Georgia" w:cs="Georgia"/>
          <w:color w:val="000000"/>
          <w:sz w:val="20"/>
          <w:szCs w:val="20"/>
        </w:rPr>
        <w:t>spełnia/nie spełnia* wymogi przewidziane przez ustawę z 20 maja 2010r. o wyrobach medycznych (Dz. U.</w:t>
      </w:r>
      <w:r>
        <w:rPr>
          <w:rFonts w:ascii="Georgia" w:hAnsi="Georgia" w:cs="Georgia"/>
          <w:color w:val="000000"/>
          <w:sz w:val="20"/>
          <w:szCs w:val="20"/>
        </w:rPr>
        <w:br/>
        <w:t>z 2020r. poz. 186 ze zm.)/potwierdzające dopuszczenie tych wyrobów do obrotu i używania</w:t>
      </w:r>
    </w:p>
    <w:p w14:paraId="60861A0B" w14:textId="77777777" w:rsidR="007634C1" w:rsidRDefault="007634C1" w:rsidP="004F3732">
      <w:pPr>
        <w:pStyle w:val="Akapitzlist5"/>
        <w:numPr>
          <w:ilvl w:val="1"/>
          <w:numId w:val="58"/>
        </w:numPr>
        <w:suppressAutoHyphens w:val="0"/>
        <w:autoSpaceDE w:val="0"/>
        <w:autoSpaceDN w:val="0"/>
        <w:adjustRightInd w:val="0"/>
        <w:spacing w:line="360" w:lineRule="auto"/>
        <w:ind w:left="0" w:firstLine="0"/>
        <w:jc w:val="both"/>
        <w:rPr>
          <w:rFonts w:ascii="Georgia" w:hAnsi="Georgia" w:cs="Georgia"/>
          <w:sz w:val="20"/>
          <w:szCs w:val="20"/>
        </w:rPr>
      </w:pPr>
      <w:r>
        <w:rPr>
          <w:rFonts w:ascii="Georgia" w:hAnsi="Georgia" w:cs="Georgia"/>
          <w:color w:val="000000"/>
          <w:sz w:val="20"/>
          <w:szCs w:val="20"/>
        </w:rPr>
        <w:t>spełnia/nie spełnia* wymogi przewidziane</w:t>
      </w:r>
      <w:r>
        <w:rPr>
          <w:rFonts w:ascii="Georgia" w:hAnsi="Georgia" w:cs="Georgia"/>
          <w:sz w:val="20"/>
          <w:szCs w:val="20"/>
        </w:rPr>
        <w:t xml:space="preserve"> przez </w:t>
      </w:r>
      <w:r>
        <w:rPr>
          <w:rFonts w:ascii="Georgia" w:hAnsi="Georgia" w:cs="Georgia"/>
          <w:color w:val="000000"/>
          <w:sz w:val="20"/>
          <w:szCs w:val="20"/>
        </w:rPr>
        <w:t xml:space="preserve">Rozporządzenie Ministra Zdrowia z dnia 17 lutego 2016r. w sprawie wymagań zasadniczych oraz procedur oceny zgodności wyrobów medycznych </w:t>
      </w:r>
      <w:r>
        <w:rPr>
          <w:rFonts w:ascii="Georgia" w:hAnsi="Georgia" w:cs="Georgia"/>
          <w:sz w:val="20"/>
          <w:szCs w:val="20"/>
        </w:rPr>
        <w:t>(Dz. U. z 2016r. poz.211 ze zm.).</w:t>
      </w:r>
    </w:p>
    <w:p w14:paraId="13A20FCF" w14:textId="77777777" w:rsidR="007634C1" w:rsidRDefault="007634C1" w:rsidP="004F3732">
      <w:pPr>
        <w:numPr>
          <w:ilvl w:val="0"/>
          <w:numId w:val="58"/>
        </w:numPr>
        <w:autoSpaceDE w:val="0"/>
        <w:autoSpaceDN w:val="0"/>
        <w:adjustRightInd w:val="0"/>
        <w:spacing w:line="360" w:lineRule="auto"/>
        <w:ind w:left="0" w:firstLine="0"/>
        <w:jc w:val="both"/>
        <w:rPr>
          <w:rFonts w:ascii="Georgia" w:hAnsi="Georgia" w:cs="Georgia"/>
          <w:sz w:val="20"/>
          <w:szCs w:val="20"/>
        </w:rPr>
      </w:pPr>
      <w:r>
        <w:rPr>
          <w:rFonts w:ascii="Georgia" w:hAnsi="Georgia" w:cs="Georgia"/>
          <w:sz w:val="20"/>
          <w:szCs w:val="20"/>
        </w:rPr>
        <w:t xml:space="preserve">Oświadczam, że posiadam dokumenty potwierdzające spełnianie przez oferowany przedmiot zamówienia wymagań przewidzianych przez ustawę z dnia 20 maja 2010r. o wyrobach medycznych (Dz. U. z 2020r. poz. 186 ze zm.), zwaną dalej „ustawą”, potwierdzające dopuszczenie tych wyrobów do obrotu i używania tj; deklarację zgodności dla oferowanego wyrobu lub deklarację zgodności dla oferowanego wyrobu wraz z certyfikatem zgodności dla Pakietu ………. pozycji: ………………..… </w:t>
      </w:r>
    </w:p>
    <w:p w14:paraId="4B453CAF" w14:textId="77777777" w:rsidR="007634C1" w:rsidRDefault="007634C1" w:rsidP="004F3732">
      <w:pPr>
        <w:numPr>
          <w:ilvl w:val="0"/>
          <w:numId w:val="58"/>
        </w:numPr>
        <w:autoSpaceDE w:val="0"/>
        <w:autoSpaceDN w:val="0"/>
        <w:adjustRightInd w:val="0"/>
        <w:spacing w:line="360" w:lineRule="auto"/>
        <w:ind w:left="0" w:firstLine="0"/>
        <w:jc w:val="both"/>
        <w:rPr>
          <w:rFonts w:ascii="Georgia" w:hAnsi="Georgia" w:cs="Georgia"/>
          <w:sz w:val="20"/>
          <w:szCs w:val="20"/>
        </w:rPr>
      </w:pPr>
      <w:r>
        <w:rPr>
          <w:rFonts w:ascii="Georgia" w:hAnsi="Georgia" w:cs="Georgia"/>
          <w:sz w:val="20"/>
          <w:szCs w:val="20"/>
        </w:rPr>
        <w:t>Zobowiązujemy się do:</w:t>
      </w:r>
    </w:p>
    <w:p w14:paraId="3A35E02A" w14:textId="77777777" w:rsidR="007634C1" w:rsidRPr="00A90A61" w:rsidRDefault="007634C1" w:rsidP="004F3732">
      <w:pPr>
        <w:numPr>
          <w:ilvl w:val="1"/>
          <w:numId w:val="58"/>
        </w:numPr>
        <w:autoSpaceDE w:val="0"/>
        <w:autoSpaceDN w:val="0"/>
        <w:adjustRightInd w:val="0"/>
        <w:spacing w:line="360" w:lineRule="auto"/>
        <w:ind w:left="0" w:firstLine="0"/>
        <w:jc w:val="both"/>
        <w:rPr>
          <w:rFonts w:ascii="Georgia" w:hAnsi="Georgia" w:cs="Georgia"/>
          <w:sz w:val="20"/>
          <w:szCs w:val="20"/>
        </w:rPr>
      </w:pPr>
      <w:r w:rsidRPr="00AE05AE">
        <w:rPr>
          <w:rFonts w:ascii="Georgia" w:hAnsi="Georgia" w:cs="Georgia"/>
          <w:sz w:val="20"/>
          <w:szCs w:val="20"/>
        </w:rPr>
        <w:t xml:space="preserve">przedstawienia na każde żądanie Zamawiającego </w:t>
      </w:r>
      <w:r w:rsidRPr="00AE05AE">
        <w:rPr>
          <w:rFonts w:ascii="Georgia" w:hAnsi="Georgia"/>
          <w:sz w:val="20"/>
          <w:szCs w:val="20"/>
        </w:rPr>
        <w:t>opisy, katalogi, ulotki i instrukcję użytkowania,</w:t>
      </w:r>
    </w:p>
    <w:p w14:paraId="3FE575E3" w14:textId="77777777" w:rsidR="007634C1" w:rsidRPr="00AE05AE" w:rsidRDefault="007634C1" w:rsidP="004F3732">
      <w:pPr>
        <w:numPr>
          <w:ilvl w:val="1"/>
          <w:numId w:val="58"/>
        </w:numPr>
        <w:autoSpaceDE w:val="0"/>
        <w:autoSpaceDN w:val="0"/>
        <w:adjustRightInd w:val="0"/>
        <w:spacing w:line="360" w:lineRule="auto"/>
        <w:ind w:left="0" w:firstLine="0"/>
        <w:jc w:val="both"/>
        <w:rPr>
          <w:rFonts w:ascii="Georgia" w:hAnsi="Georgia" w:cs="Georgia"/>
          <w:sz w:val="20"/>
          <w:szCs w:val="20"/>
        </w:rPr>
      </w:pPr>
      <w:r w:rsidRPr="00AE05AE">
        <w:rPr>
          <w:rFonts w:ascii="Georgia" w:hAnsi="Georgia" w:cs="Georgia"/>
          <w:sz w:val="20"/>
          <w:szCs w:val="20"/>
        </w:rPr>
        <w:t>przedstawienia w/w dokumentów na każde żądanie Zamawiającego,</w:t>
      </w:r>
    </w:p>
    <w:p w14:paraId="60E85C01" w14:textId="77777777" w:rsidR="007634C1" w:rsidRDefault="007634C1" w:rsidP="004F3732">
      <w:pPr>
        <w:numPr>
          <w:ilvl w:val="1"/>
          <w:numId w:val="58"/>
        </w:numPr>
        <w:autoSpaceDE w:val="0"/>
        <w:autoSpaceDN w:val="0"/>
        <w:adjustRightInd w:val="0"/>
        <w:spacing w:line="360" w:lineRule="auto"/>
        <w:ind w:left="0" w:firstLine="0"/>
        <w:jc w:val="both"/>
        <w:rPr>
          <w:rFonts w:ascii="Georgia" w:hAnsi="Georgia" w:cs="Georgia"/>
          <w:sz w:val="20"/>
          <w:szCs w:val="20"/>
        </w:rPr>
      </w:pPr>
      <w:r>
        <w:rPr>
          <w:rFonts w:ascii="Georgia" w:hAnsi="Georgia" w:cs="Georgia"/>
          <w:sz w:val="20"/>
          <w:szCs w:val="20"/>
        </w:rPr>
        <w:t>dokonania wszelkich starań zmierzających do uzyskania przedłużenia terminów ważności dokumentów dopuszczających dostarczane wyroby do obrotu i stosowania przez cały okres trwania umowy. Powyższe działania zobowiązujemy się podjąć w terminie umożliwiającym zachowanie ciągłości tych dokumentów.</w:t>
      </w:r>
    </w:p>
    <w:p w14:paraId="4D1E8AB3" w14:textId="77777777" w:rsidR="007634C1" w:rsidRDefault="007634C1" w:rsidP="004F3732">
      <w:pPr>
        <w:numPr>
          <w:ilvl w:val="0"/>
          <w:numId w:val="58"/>
        </w:numPr>
        <w:autoSpaceDE w:val="0"/>
        <w:autoSpaceDN w:val="0"/>
        <w:adjustRightInd w:val="0"/>
        <w:spacing w:line="360" w:lineRule="auto"/>
        <w:ind w:left="0" w:firstLine="0"/>
        <w:jc w:val="both"/>
        <w:rPr>
          <w:rFonts w:ascii="Georgia" w:hAnsi="Georgia" w:cs="Georgia"/>
          <w:sz w:val="20"/>
          <w:szCs w:val="20"/>
        </w:rPr>
      </w:pPr>
      <w:r>
        <w:rPr>
          <w:rFonts w:ascii="Georgia" w:hAnsi="Georgia" w:cs="Georgia"/>
          <w:sz w:val="20"/>
          <w:szCs w:val="20"/>
        </w:rPr>
        <w:t xml:space="preserve">Oświadczam, że dla Pakietu …………. pozycji .................................... nie są wymagane w/w dokumenty. </w:t>
      </w:r>
    </w:p>
    <w:p w14:paraId="27BBC3EE" w14:textId="77777777" w:rsidR="007634C1" w:rsidRPr="002D560C" w:rsidRDefault="007634C1" w:rsidP="007634C1">
      <w:pPr>
        <w:pStyle w:val="Standard"/>
        <w:tabs>
          <w:tab w:val="left" w:pos="0"/>
        </w:tabs>
        <w:spacing w:after="0" w:line="360" w:lineRule="auto"/>
        <w:jc w:val="both"/>
        <w:rPr>
          <w:rFonts w:cs="Times New Roman"/>
          <w:b w:val="0"/>
          <w:bCs w:val="0"/>
          <w:i w:val="0"/>
          <w:iCs w:val="0"/>
          <w:color w:val="000000"/>
          <w:sz w:val="18"/>
          <w:szCs w:val="18"/>
        </w:rPr>
      </w:pPr>
    </w:p>
    <w:p w14:paraId="69583F33" w14:textId="77777777" w:rsidR="007634C1" w:rsidRPr="002D560C" w:rsidRDefault="007634C1" w:rsidP="007634C1">
      <w:pPr>
        <w:pStyle w:val="Standard"/>
        <w:tabs>
          <w:tab w:val="left" w:pos="0"/>
        </w:tabs>
        <w:spacing w:after="0" w:line="360" w:lineRule="auto"/>
        <w:jc w:val="both"/>
        <w:rPr>
          <w:b w:val="0"/>
          <w:bCs w:val="0"/>
          <w:sz w:val="18"/>
          <w:szCs w:val="18"/>
        </w:rPr>
      </w:pPr>
      <w:r w:rsidRPr="002D560C">
        <w:rPr>
          <w:b w:val="0"/>
          <w:bCs w:val="0"/>
          <w:sz w:val="18"/>
          <w:szCs w:val="18"/>
        </w:rPr>
        <w:t>* niepotrzebne skreślić</w:t>
      </w:r>
    </w:p>
    <w:p w14:paraId="797D7B23" w14:textId="77777777" w:rsidR="007634C1" w:rsidRPr="00E60300" w:rsidRDefault="007634C1" w:rsidP="007634C1">
      <w:pPr>
        <w:pStyle w:val="Normalny1"/>
        <w:autoSpaceDE w:val="0"/>
        <w:spacing w:line="360" w:lineRule="auto"/>
        <w:jc w:val="both"/>
        <w:rPr>
          <w:i/>
          <w:sz w:val="20"/>
          <w:szCs w:val="20"/>
        </w:rPr>
      </w:pPr>
    </w:p>
    <w:p w14:paraId="5DE9F855" w14:textId="77777777" w:rsidR="007634C1" w:rsidRDefault="007634C1" w:rsidP="007634C1">
      <w:pPr>
        <w:pStyle w:val="Normalny1"/>
        <w:autoSpaceDE w:val="0"/>
        <w:spacing w:line="360" w:lineRule="auto"/>
        <w:jc w:val="both"/>
        <w:rPr>
          <w:i/>
          <w:sz w:val="20"/>
          <w:szCs w:val="20"/>
        </w:rPr>
      </w:pPr>
    </w:p>
    <w:p w14:paraId="73E8B037" w14:textId="77777777" w:rsidR="007634C1" w:rsidRPr="00E60300" w:rsidRDefault="007634C1" w:rsidP="007634C1">
      <w:pPr>
        <w:pStyle w:val="Normalny1"/>
        <w:autoSpaceDE w:val="0"/>
        <w:spacing w:line="360" w:lineRule="auto"/>
        <w:jc w:val="both"/>
        <w:rPr>
          <w:i/>
          <w:sz w:val="20"/>
          <w:szCs w:val="20"/>
        </w:rPr>
      </w:pPr>
    </w:p>
    <w:p w14:paraId="40BD17EE" w14:textId="77777777" w:rsidR="007634C1" w:rsidRPr="00E60300" w:rsidRDefault="007634C1" w:rsidP="007634C1">
      <w:pPr>
        <w:pStyle w:val="Normalny1"/>
        <w:autoSpaceDE w:val="0"/>
        <w:spacing w:line="360" w:lineRule="auto"/>
        <w:jc w:val="both"/>
        <w:rPr>
          <w:i/>
          <w:sz w:val="20"/>
          <w:szCs w:val="20"/>
        </w:rPr>
      </w:pPr>
    </w:p>
    <w:p w14:paraId="314BD94F" w14:textId="77777777" w:rsidR="007634C1" w:rsidRPr="00E60300" w:rsidRDefault="007634C1" w:rsidP="007634C1">
      <w:pPr>
        <w:pStyle w:val="Normalny1"/>
        <w:autoSpaceDE w:val="0"/>
        <w:spacing w:line="240" w:lineRule="auto"/>
        <w:jc w:val="center"/>
        <w:rPr>
          <w:i/>
          <w:sz w:val="20"/>
          <w:szCs w:val="20"/>
        </w:rPr>
      </w:pPr>
      <w:r w:rsidRPr="00E60300">
        <w:rPr>
          <w:i/>
          <w:sz w:val="20"/>
          <w:szCs w:val="20"/>
        </w:rPr>
        <w:t xml:space="preserve">...................................... , </w:t>
      </w:r>
      <w:r w:rsidRPr="00E60300">
        <w:rPr>
          <w:i/>
          <w:sz w:val="20"/>
          <w:szCs w:val="20"/>
        </w:rPr>
        <w:tab/>
      </w:r>
      <w:r w:rsidRPr="00E60300">
        <w:rPr>
          <w:i/>
          <w:sz w:val="20"/>
          <w:szCs w:val="20"/>
        </w:rPr>
        <w:tab/>
      </w:r>
      <w:r w:rsidRPr="00E60300">
        <w:rPr>
          <w:i/>
          <w:sz w:val="20"/>
          <w:szCs w:val="20"/>
        </w:rPr>
        <w:tab/>
      </w:r>
      <w:r w:rsidRPr="00E60300">
        <w:rPr>
          <w:i/>
          <w:sz w:val="20"/>
          <w:szCs w:val="20"/>
        </w:rPr>
        <w:tab/>
      </w:r>
      <w:r w:rsidRPr="00E60300">
        <w:rPr>
          <w:i/>
          <w:sz w:val="20"/>
          <w:szCs w:val="20"/>
        </w:rPr>
        <w:tab/>
      </w:r>
      <w:r w:rsidRPr="00E60300">
        <w:rPr>
          <w:i/>
          <w:sz w:val="20"/>
          <w:szCs w:val="20"/>
        </w:rPr>
        <w:tab/>
        <w:t>.............................................. ,</w:t>
      </w:r>
    </w:p>
    <w:p w14:paraId="45DC68FE" w14:textId="77777777" w:rsidR="007634C1" w:rsidRPr="00E60300" w:rsidRDefault="007634C1" w:rsidP="007634C1">
      <w:pPr>
        <w:pStyle w:val="Normalny1"/>
        <w:autoSpaceDE w:val="0"/>
        <w:spacing w:line="240" w:lineRule="auto"/>
        <w:jc w:val="center"/>
        <w:rPr>
          <w:rStyle w:val="Domylnaczcionkaakapitu2"/>
          <w:i/>
          <w:sz w:val="18"/>
          <w:szCs w:val="18"/>
        </w:rPr>
      </w:pPr>
      <w:r w:rsidRPr="00E60300">
        <w:rPr>
          <w:rStyle w:val="Domylnaczcionkaakapitu2"/>
          <w:i/>
          <w:sz w:val="18"/>
          <w:szCs w:val="18"/>
        </w:rPr>
        <w:t xml:space="preserve">(miejscowość, data) </w:t>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t>(podpis osoby uprawnionej do</w:t>
      </w:r>
    </w:p>
    <w:p w14:paraId="33B4A214" w14:textId="77777777" w:rsidR="007634C1" w:rsidRPr="00E60300" w:rsidRDefault="007634C1" w:rsidP="007634C1">
      <w:pPr>
        <w:pStyle w:val="Normalny1"/>
        <w:autoSpaceDE w:val="0"/>
        <w:spacing w:line="240" w:lineRule="auto"/>
        <w:ind w:left="5664" w:firstLine="708"/>
        <w:jc w:val="center"/>
        <w:rPr>
          <w:i/>
          <w:iCs/>
          <w:sz w:val="18"/>
          <w:szCs w:val="18"/>
        </w:rPr>
      </w:pPr>
      <w:r w:rsidRPr="00E60300">
        <w:rPr>
          <w:i/>
          <w:iCs/>
          <w:sz w:val="18"/>
          <w:szCs w:val="18"/>
        </w:rPr>
        <w:t>reprezentowania Wykonawcy)</w:t>
      </w:r>
    </w:p>
    <w:p w14:paraId="60D9A9B8" w14:textId="77777777" w:rsidR="00C00F98" w:rsidRDefault="00C00F98">
      <w:pPr>
        <w:suppressAutoHyphens w:val="0"/>
        <w:spacing w:after="200" w:line="276" w:lineRule="auto"/>
        <w:textAlignment w:val="auto"/>
        <w:rPr>
          <w:rFonts w:ascii="Georgia" w:hAnsi="Georgia" w:cs="Georgia"/>
          <w:b/>
          <w:i/>
          <w:iCs/>
          <w:color w:val="000000"/>
          <w:sz w:val="20"/>
          <w:szCs w:val="20"/>
        </w:rPr>
      </w:pPr>
      <w:bookmarkStart w:id="52" w:name="_Toc64374930"/>
      <w:r>
        <w:rPr>
          <w:rFonts w:ascii="Georgia" w:hAnsi="Georgia" w:cs="Georgia"/>
          <w:b/>
          <w:bCs/>
          <w:i/>
          <w:iCs/>
          <w:color w:val="000000"/>
          <w:sz w:val="20"/>
          <w:szCs w:val="20"/>
        </w:rPr>
        <w:br w:type="page"/>
      </w:r>
    </w:p>
    <w:p w14:paraId="2ECFCB7B" w14:textId="600FFFEA" w:rsidR="00E71577" w:rsidRPr="00E71577" w:rsidRDefault="00E71577" w:rsidP="00E029CE">
      <w:pPr>
        <w:pStyle w:val="Nagwek1"/>
        <w:spacing w:before="0" w:after="0" w:line="360" w:lineRule="auto"/>
        <w:jc w:val="right"/>
        <w:rPr>
          <w:rFonts w:ascii="Georgia" w:hAnsi="Georgia" w:cs="Georgia"/>
          <w:b/>
          <w:bCs w:val="0"/>
          <w:i/>
          <w:iCs/>
          <w:color w:val="000000"/>
          <w:sz w:val="20"/>
          <w:szCs w:val="20"/>
        </w:rPr>
      </w:pPr>
      <w:r w:rsidRPr="00E71577">
        <w:rPr>
          <w:rFonts w:ascii="Georgia" w:hAnsi="Georgia" w:cs="Georgia"/>
          <w:b/>
          <w:bCs w:val="0"/>
          <w:i/>
          <w:iCs/>
          <w:color w:val="000000"/>
          <w:sz w:val="20"/>
          <w:szCs w:val="20"/>
        </w:rPr>
        <w:lastRenderedPageBreak/>
        <w:t xml:space="preserve">Załącznik nr </w:t>
      </w:r>
      <w:r w:rsidR="002D41B1">
        <w:rPr>
          <w:rFonts w:ascii="Georgia" w:hAnsi="Georgia" w:cs="Georgia"/>
          <w:b/>
          <w:bCs w:val="0"/>
          <w:i/>
          <w:iCs/>
          <w:color w:val="000000"/>
          <w:sz w:val="20"/>
          <w:szCs w:val="20"/>
        </w:rPr>
        <w:t>5</w:t>
      </w:r>
      <w:r w:rsidRPr="00E71577">
        <w:rPr>
          <w:rFonts w:ascii="Georgia" w:hAnsi="Georgia" w:cs="Georgia"/>
          <w:b/>
          <w:bCs w:val="0"/>
          <w:i/>
          <w:iCs/>
          <w:color w:val="000000"/>
          <w:sz w:val="20"/>
          <w:szCs w:val="20"/>
        </w:rPr>
        <w:t xml:space="preserve"> do SWZ</w:t>
      </w:r>
      <w:bookmarkEnd w:id="52"/>
    </w:p>
    <w:p w14:paraId="3B2FC144" w14:textId="3778D0FD" w:rsidR="00155BA1" w:rsidRDefault="00155BA1" w:rsidP="00D4333C">
      <w:pPr>
        <w:pBdr>
          <w:top w:val="nil"/>
          <w:left w:val="nil"/>
          <w:bottom w:val="nil"/>
          <w:right w:val="nil"/>
          <w:between w:val="nil"/>
        </w:pBdr>
        <w:spacing w:line="240" w:lineRule="auto"/>
        <w:rPr>
          <w:rFonts w:ascii="Georgia" w:eastAsia="Arial" w:hAnsi="Georgia" w:cs="Arial"/>
          <w:b/>
          <w:i/>
          <w:iCs/>
          <w:color w:val="000000"/>
          <w:sz w:val="18"/>
          <w:szCs w:val="18"/>
        </w:rPr>
      </w:pPr>
      <w:r w:rsidRPr="00D4333C">
        <w:rPr>
          <w:rFonts w:ascii="Georgia" w:eastAsia="Arial" w:hAnsi="Georgia" w:cs="Arial"/>
          <w:b/>
          <w:i/>
          <w:iCs/>
          <w:color w:val="000000"/>
          <w:sz w:val="18"/>
          <w:szCs w:val="18"/>
        </w:rPr>
        <w:t>Wykonawca:</w:t>
      </w:r>
    </w:p>
    <w:p w14:paraId="30F6460A" w14:textId="72E9B616" w:rsidR="00D4333C" w:rsidRDefault="00D4333C" w:rsidP="00D4333C">
      <w:pPr>
        <w:pBdr>
          <w:top w:val="nil"/>
          <w:left w:val="nil"/>
          <w:bottom w:val="nil"/>
          <w:right w:val="nil"/>
          <w:between w:val="nil"/>
        </w:pBdr>
        <w:spacing w:line="240" w:lineRule="auto"/>
        <w:rPr>
          <w:rFonts w:ascii="Georgia" w:eastAsia="Arial" w:hAnsi="Georgia" w:cs="Arial"/>
          <w:b/>
          <w:i/>
          <w:iCs/>
          <w:color w:val="000000"/>
          <w:sz w:val="18"/>
          <w:szCs w:val="18"/>
        </w:rPr>
      </w:pPr>
    </w:p>
    <w:p w14:paraId="0AFB5CA3" w14:textId="77777777" w:rsidR="00D4333C" w:rsidRPr="00D4333C" w:rsidRDefault="00D4333C" w:rsidP="00D4333C">
      <w:pPr>
        <w:pBdr>
          <w:top w:val="nil"/>
          <w:left w:val="nil"/>
          <w:bottom w:val="nil"/>
          <w:right w:val="nil"/>
          <w:between w:val="nil"/>
        </w:pBdr>
        <w:spacing w:line="240" w:lineRule="auto"/>
        <w:rPr>
          <w:rFonts w:ascii="Georgia" w:eastAsia="Arial" w:hAnsi="Georgia" w:cs="Arial"/>
          <w:i/>
          <w:iCs/>
          <w:color w:val="000000"/>
          <w:sz w:val="18"/>
          <w:szCs w:val="18"/>
        </w:rPr>
      </w:pPr>
    </w:p>
    <w:p w14:paraId="32161E67" w14:textId="77777777" w:rsidR="00155BA1" w:rsidRPr="00E71577" w:rsidRDefault="00155BA1" w:rsidP="00D4333C">
      <w:pPr>
        <w:pBdr>
          <w:top w:val="nil"/>
          <w:left w:val="nil"/>
          <w:bottom w:val="nil"/>
          <w:right w:val="nil"/>
          <w:between w:val="nil"/>
        </w:pBdr>
        <w:spacing w:line="240" w:lineRule="auto"/>
        <w:ind w:right="5954"/>
        <w:rPr>
          <w:rFonts w:ascii="Georgia" w:eastAsia="Arial" w:hAnsi="Georgia" w:cs="Arial"/>
          <w:color w:val="000000"/>
          <w:sz w:val="18"/>
          <w:szCs w:val="18"/>
        </w:rPr>
      </w:pPr>
      <w:r w:rsidRPr="00E71577">
        <w:rPr>
          <w:rFonts w:ascii="Georgia" w:eastAsia="Arial" w:hAnsi="Georgia" w:cs="Arial"/>
          <w:color w:val="000000"/>
          <w:sz w:val="18"/>
          <w:szCs w:val="18"/>
        </w:rPr>
        <w:t>…………………………………………………………………………</w:t>
      </w:r>
    </w:p>
    <w:p w14:paraId="159920F3" w14:textId="77777777" w:rsidR="00155BA1" w:rsidRPr="00E71577" w:rsidRDefault="00155BA1" w:rsidP="00D4333C">
      <w:pPr>
        <w:pBdr>
          <w:top w:val="nil"/>
          <w:left w:val="nil"/>
          <w:bottom w:val="nil"/>
          <w:right w:val="nil"/>
          <w:between w:val="nil"/>
        </w:pBdr>
        <w:spacing w:line="240" w:lineRule="auto"/>
        <w:ind w:right="5953"/>
        <w:rPr>
          <w:rFonts w:ascii="Georgia" w:eastAsia="Arial" w:hAnsi="Georgia" w:cs="Arial"/>
          <w:color w:val="000000"/>
          <w:sz w:val="18"/>
          <w:szCs w:val="18"/>
        </w:rPr>
      </w:pPr>
      <w:r w:rsidRPr="00E71577">
        <w:rPr>
          <w:rFonts w:ascii="Georgia" w:eastAsia="Arial" w:hAnsi="Georgia" w:cs="Arial"/>
          <w:i/>
          <w:color w:val="000000"/>
          <w:sz w:val="18"/>
          <w:szCs w:val="18"/>
        </w:rPr>
        <w:t>(pełna nazwa/firma, adres, w zależności od podmiotu: NIP/PESEL, KRS/CEiDG)</w:t>
      </w:r>
    </w:p>
    <w:p w14:paraId="2E91C15A" w14:textId="77851ED5" w:rsidR="00155BA1" w:rsidRDefault="00155BA1" w:rsidP="00D4333C">
      <w:pPr>
        <w:pBdr>
          <w:top w:val="nil"/>
          <w:left w:val="nil"/>
          <w:bottom w:val="nil"/>
          <w:right w:val="nil"/>
          <w:between w:val="nil"/>
        </w:pBdr>
        <w:spacing w:line="240" w:lineRule="auto"/>
        <w:rPr>
          <w:rFonts w:ascii="Georgia" w:eastAsia="Arial" w:hAnsi="Georgia" w:cs="Arial"/>
          <w:color w:val="000000"/>
          <w:sz w:val="18"/>
          <w:szCs w:val="18"/>
          <w:u w:val="single"/>
        </w:rPr>
      </w:pPr>
      <w:r w:rsidRPr="00E71577">
        <w:rPr>
          <w:rFonts w:ascii="Georgia" w:eastAsia="Arial" w:hAnsi="Georgia" w:cs="Arial"/>
          <w:color w:val="000000"/>
          <w:sz w:val="18"/>
          <w:szCs w:val="18"/>
          <w:u w:val="single"/>
        </w:rPr>
        <w:t>reprezentowany przez:</w:t>
      </w:r>
    </w:p>
    <w:p w14:paraId="48FCCB70" w14:textId="25155D7B" w:rsidR="00D4333C" w:rsidRDefault="00D4333C" w:rsidP="00D4333C">
      <w:pPr>
        <w:pBdr>
          <w:top w:val="nil"/>
          <w:left w:val="nil"/>
          <w:bottom w:val="nil"/>
          <w:right w:val="nil"/>
          <w:between w:val="nil"/>
        </w:pBdr>
        <w:spacing w:line="240" w:lineRule="auto"/>
        <w:rPr>
          <w:rFonts w:ascii="Georgia" w:eastAsia="Arial" w:hAnsi="Georgia" w:cs="Arial"/>
          <w:color w:val="000000"/>
          <w:sz w:val="18"/>
          <w:szCs w:val="18"/>
          <w:u w:val="single"/>
        </w:rPr>
      </w:pPr>
    </w:p>
    <w:p w14:paraId="3FB010B3" w14:textId="607D74C6" w:rsidR="00D4333C" w:rsidRDefault="00D4333C" w:rsidP="00D4333C">
      <w:pPr>
        <w:pBdr>
          <w:top w:val="nil"/>
          <w:left w:val="nil"/>
          <w:bottom w:val="nil"/>
          <w:right w:val="nil"/>
          <w:between w:val="nil"/>
        </w:pBdr>
        <w:spacing w:line="240" w:lineRule="auto"/>
        <w:rPr>
          <w:rFonts w:ascii="Georgia" w:eastAsia="Arial" w:hAnsi="Georgia" w:cs="Arial"/>
          <w:color w:val="000000"/>
          <w:sz w:val="18"/>
          <w:szCs w:val="18"/>
          <w:u w:val="single"/>
        </w:rPr>
      </w:pPr>
    </w:p>
    <w:p w14:paraId="47F5B04A" w14:textId="681D8964" w:rsidR="00D4333C" w:rsidRDefault="00D4333C" w:rsidP="00D4333C">
      <w:pPr>
        <w:pBdr>
          <w:top w:val="nil"/>
          <w:left w:val="nil"/>
          <w:bottom w:val="nil"/>
          <w:right w:val="nil"/>
          <w:between w:val="nil"/>
        </w:pBdr>
        <w:spacing w:line="240" w:lineRule="auto"/>
        <w:rPr>
          <w:rFonts w:ascii="Georgia" w:eastAsia="Arial" w:hAnsi="Georgia" w:cs="Arial"/>
          <w:color w:val="000000"/>
          <w:sz w:val="18"/>
          <w:szCs w:val="18"/>
          <w:u w:val="single"/>
        </w:rPr>
      </w:pPr>
    </w:p>
    <w:p w14:paraId="502CB9AA" w14:textId="77777777" w:rsidR="00D4333C" w:rsidRPr="00E71577" w:rsidRDefault="00D4333C" w:rsidP="00D4333C">
      <w:pPr>
        <w:pBdr>
          <w:top w:val="nil"/>
          <w:left w:val="nil"/>
          <w:bottom w:val="nil"/>
          <w:right w:val="nil"/>
          <w:between w:val="nil"/>
        </w:pBdr>
        <w:spacing w:line="240" w:lineRule="auto"/>
        <w:rPr>
          <w:rFonts w:ascii="Georgia" w:eastAsia="Arial" w:hAnsi="Georgia" w:cs="Arial"/>
          <w:color w:val="000000"/>
          <w:sz w:val="18"/>
          <w:szCs w:val="18"/>
          <w:u w:val="single"/>
        </w:rPr>
      </w:pPr>
    </w:p>
    <w:p w14:paraId="28B36094" w14:textId="77777777" w:rsidR="00155BA1" w:rsidRPr="00E71577" w:rsidRDefault="00155BA1" w:rsidP="00D4333C">
      <w:pPr>
        <w:pBdr>
          <w:top w:val="nil"/>
          <w:left w:val="nil"/>
          <w:bottom w:val="nil"/>
          <w:right w:val="nil"/>
          <w:between w:val="nil"/>
        </w:pBdr>
        <w:spacing w:line="240" w:lineRule="auto"/>
        <w:ind w:right="5954"/>
        <w:rPr>
          <w:rFonts w:ascii="Georgia" w:eastAsia="Arial" w:hAnsi="Georgia" w:cs="Arial"/>
          <w:color w:val="000000"/>
          <w:sz w:val="18"/>
          <w:szCs w:val="18"/>
        </w:rPr>
      </w:pPr>
      <w:r w:rsidRPr="00E71577">
        <w:rPr>
          <w:rFonts w:ascii="Georgia" w:eastAsia="Arial" w:hAnsi="Georgia" w:cs="Arial"/>
          <w:color w:val="000000"/>
          <w:sz w:val="18"/>
          <w:szCs w:val="18"/>
        </w:rPr>
        <w:t>…………………………………………………………………………</w:t>
      </w:r>
    </w:p>
    <w:p w14:paraId="048CE12A" w14:textId="5EDB7DA8" w:rsidR="00155BA1" w:rsidRDefault="00155BA1" w:rsidP="00D4333C">
      <w:pPr>
        <w:pBdr>
          <w:top w:val="nil"/>
          <w:left w:val="nil"/>
          <w:bottom w:val="nil"/>
          <w:right w:val="nil"/>
          <w:between w:val="nil"/>
        </w:pBdr>
        <w:spacing w:line="240" w:lineRule="auto"/>
        <w:ind w:right="5953"/>
        <w:rPr>
          <w:rFonts w:ascii="Georgia" w:eastAsia="Arial" w:hAnsi="Georgia" w:cs="Arial"/>
          <w:i/>
          <w:color w:val="000000"/>
          <w:sz w:val="18"/>
          <w:szCs w:val="18"/>
        </w:rPr>
      </w:pPr>
      <w:r w:rsidRPr="00E71577">
        <w:rPr>
          <w:rFonts w:ascii="Georgia" w:eastAsia="Arial" w:hAnsi="Georgia" w:cs="Arial"/>
          <w:i/>
          <w:color w:val="000000"/>
          <w:sz w:val="18"/>
          <w:szCs w:val="18"/>
        </w:rPr>
        <w:t>(imię, nazwisko, stanowisko/podstawa do  reprezentacji)</w:t>
      </w:r>
    </w:p>
    <w:p w14:paraId="25707A23" w14:textId="670A5DF7" w:rsidR="00D4333C" w:rsidRDefault="00D4333C" w:rsidP="00D4333C">
      <w:pPr>
        <w:pBdr>
          <w:top w:val="nil"/>
          <w:left w:val="nil"/>
          <w:bottom w:val="nil"/>
          <w:right w:val="nil"/>
          <w:between w:val="nil"/>
        </w:pBdr>
        <w:spacing w:line="240" w:lineRule="auto"/>
        <w:ind w:right="5953"/>
        <w:rPr>
          <w:rFonts w:ascii="Georgia" w:eastAsia="Arial" w:hAnsi="Georgia" w:cs="Arial"/>
          <w:i/>
          <w:color w:val="000000"/>
          <w:sz w:val="18"/>
          <w:szCs w:val="18"/>
        </w:rPr>
      </w:pPr>
    </w:p>
    <w:p w14:paraId="13C3B0FD" w14:textId="55698EBC" w:rsidR="00D4333C" w:rsidRDefault="00D4333C" w:rsidP="00D4333C">
      <w:pPr>
        <w:pBdr>
          <w:top w:val="nil"/>
          <w:left w:val="nil"/>
          <w:bottom w:val="nil"/>
          <w:right w:val="nil"/>
          <w:between w:val="nil"/>
        </w:pBdr>
        <w:spacing w:line="240" w:lineRule="auto"/>
        <w:ind w:right="5953"/>
        <w:rPr>
          <w:rFonts w:ascii="Georgia" w:eastAsia="Arial" w:hAnsi="Georgia" w:cs="Arial"/>
          <w:i/>
          <w:color w:val="000000"/>
          <w:sz w:val="18"/>
          <w:szCs w:val="18"/>
        </w:rPr>
      </w:pPr>
    </w:p>
    <w:p w14:paraId="4D959E4F" w14:textId="77777777" w:rsidR="00D4333C" w:rsidRPr="00E71577" w:rsidRDefault="00D4333C" w:rsidP="00D4333C">
      <w:pPr>
        <w:pBdr>
          <w:top w:val="nil"/>
          <w:left w:val="nil"/>
          <w:bottom w:val="nil"/>
          <w:right w:val="nil"/>
          <w:between w:val="nil"/>
        </w:pBdr>
        <w:spacing w:line="240" w:lineRule="auto"/>
        <w:ind w:right="5953"/>
        <w:rPr>
          <w:rFonts w:ascii="Georgia" w:eastAsia="Arial" w:hAnsi="Georgia" w:cs="Arial"/>
          <w:color w:val="000000"/>
          <w:sz w:val="18"/>
          <w:szCs w:val="18"/>
        </w:rPr>
      </w:pPr>
    </w:p>
    <w:p w14:paraId="2BA6C21B" w14:textId="77777777" w:rsidR="00155BA1" w:rsidRPr="00E71577" w:rsidRDefault="00155BA1" w:rsidP="00155BA1">
      <w:pPr>
        <w:pBdr>
          <w:top w:val="nil"/>
          <w:left w:val="nil"/>
          <w:bottom w:val="nil"/>
          <w:right w:val="nil"/>
          <w:between w:val="nil"/>
        </w:pBdr>
        <w:spacing w:after="120" w:line="360" w:lineRule="auto"/>
        <w:jc w:val="center"/>
        <w:rPr>
          <w:rFonts w:ascii="Georgia" w:eastAsia="Arial" w:hAnsi="Georgia" w:cs="Arial"/>
          <w:color w:val="000000"/>
          <w:u w:val="single"/>
        </w:rPr>
      </w:pPr>
      <w:r w:rsidRPr="00E71577">
        <w:rPr>
          <w:rFonts w:ascii="Georgia" w:eastAsia="Arial" w:hAnsi="Georgia" w:cs="Arial"/>
          <w:b/>
          <w:color w:val="000000"/>
          <w:u w:val="single"/>
        </w:rPr>
        <w:t xml:space="preserve">Oświadczenie Wykonawcy </w:t>
      </w:r>
    </w:p>
    <w:p w14:paraId="377141FA" w14:textId="77777777" w:rsidR="00155BA1" w:rsidRPr="0034102B" w:rsidRDefault="00155BA1" w:rsidP="00155BA1">
      <w:pPr>
        <w:pBdr>
          <w:top w:val="nil"/>
          <w:left w:val="nil"/>
          <w:bottom w:val="nil"/>
          <w:right w:val="nil"/>
          <w:between w:val="nil"/>
        </w:pBdr>
        <w:spacing w:after="200" w:line="276" w:lineRule="auto"/>
        <w:jc w:val="center"/>
        <w:rPr>
          <w:rFonts w:ascii="Georgia" w:eastAsia="Arial" w:hAnsi="Georgia" w:cs="Arial"/>
          <w:color w:val="000000"/>
          <w:sz w:val="20"/>
          <w:szCs w:val="20"/>
          <w:u w:val="single"/>
        </w:rPr>
      </w:pPr>
      <w:r w:rsidRPr="0034102B">
        <w:rPr>
          <w:rFonts w:ascii="Georgia" w:eastAsia="Arial" w:hAnsi="Georgia" w:cs="Arial"/>
          <w:b/>
          <w:color w:val="000000"/>
          <w:sz w:val="20"/>
          <w:szCs w:val="20"/>
          <w:u w:val="single"/>
        </w:rPr>
        <w:t>DOTYCZĄCE PRZYNALEŻNOŚCI LUB BRAKU PRZYNALEŻNOŚCI DO TEJ SAMEJ GRUPY KAPITAŁOWEJ</w:t>
      </w:r>
    </w:p>
    <w:p w14:paraId="17646783" w14:textId="50DA6908" w:rsidR="00155BA1" w:rsidRPr="0034102B" w:rsidRDefault="00155BA1" w:rsidP="00866524">
      <w:pPr>
        <w:pStyle w:val="Tekstpodstawowywcity"/>
        <w:spacing w:after="0" w:line="360" w:lineRule="auto"/>
        <w:ind w:left="0"/>
        <w:jc w:val="both"/>
        <w:rPr>
          <w:rFonts w:cs="Arial"/>
          <w:b w:val="0"/>
          <w:bCs w:val="0"/>
          <w:i w:val="0"/>
          <w:iCs w:val="0"/>
          <w:sz w:val="20"/>
          <w:szCs w:val="20"/>
        </w:rPr>
      </w:pPr>
      <w:r w:rsidRPr="0034102B">
        <w:rPr>
          <w:rFonts w:cs="Arial"/>
          <w:b w:val="0"/>
          <w:bCs w:val="0"/>
          <w:i w:val="0"/>
          <w:iCs w:val="0"/>
          <w:sz w:val="20"/>
          <w:szCs w:val="20"/>
        </w:rPr>
        <w:t xml:space="preserve">Oświadcza że: </w:t>
      </w:r>
    </w:p>
    <w:p w14:paraId="01E3B98D" w14:textId="7DC74BE0" w:rsidR="00155BA1" w:rsidRPr="0034102B" w:rsidRDefault="00155BA1" w:rsidP="004F3732">
      <w:pPr>
        <w:pStyle w:val="Tekstpodstawowywcity"/>
        <w:numPr>
          <w:ilvl w:val="0"/>
          <w:numId w:val="30"/>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NIE NALEŻY z innym wykonawcą, który złożył odrębną ofertę do grupy kapitałowej w rozumieniu ustawy z dnia 16 lutego 2007 r. o ochronie konkurencji i konsumentów (Dz. U. z 2020 r. poz. 1076 i 1086),</w:t>
      </w:r>
      <w:r w:rsidR="00D427DF">
        <w:rPr>
          <w:rFonts w:cs="Arial"/>
          <w:b w:val="0"/>
          <w:bCs w:val="0"/>
          <w:i w:val="0"/>
          <w:iCs w:val="0"/>
          <w:sz w:val="20"/>
          <w:szCs w:val="20"/>
        </w:rPr>
        <w:br/>
      </w:r>
      <w:r w:rsidRPr="0034102B">
        <w:rPr>
          <w:rFonts w:cs="Arial"/>
          <w:b w:val="0"/>
          <w:bCs w:val="0"/>
          <w:i w:val="0"/>
          <w:iCs w:val="0"/>
          <w:sz w:val="20"/>
          <w:szCs w:val="20"/>
        </w:rPr>
        <w:t>w zakresie wynikającym z art. 108 ust. 1 pkt 5 ustawy P</w:t>
      </w:r>
      <w:r w:rsidR="00866524">
        <w:rPr>
          <w:rFonts w:cs="Arial"/>
          <w:b w:val="0"/>
          <w:bCs w:val="0"/>
          <w:i w:val="0"/>
          <w:iCs w:val="0"/>
          <w:sz w:val="20"/>
          <w:szCs w:val="20"/>
        </w:rPr>
        <w:t>zp</w:t>
      </w:r>
      <w:r w:rsidRPr="0034102B">
        <w:rPr>
          <w:rFonts w:cs="Arial"/>
          <w:b w:val="0"/>
          <w:bCs w:val="0"/>
          <w:i w:val="0"/>
          <w:iCs w:val="0"/>
          <w:sz w:val="20"/>
          <w:szCs w:val="20"/>
        </w:rPr>
        <w:t>*</w:t>
      </w:r>
    </w:p>
    <w:p w14:paraId="1852091A" w14:textId="77777777" w:rsidR="00155BA1" w:rsidRPr="0034102B" w:rsidRDefault="00155BA1" w:rsidP="00866524">
      <w:pPr>
        <w:pStyle w:val="Tekstpodstawowywcity"/>
        <w:spacing w:after="0" w:line="360" w:lineRule="auto"/>
        <w:ind w:left="720"/>
        <w:jc w:val="both"/>
        <w:rPr>
          <w:rFonts w:cs="Arial"/>
          <w:b w:val="0"/>
          <w:bCs w:val="0"/>
          <w:i w:val="0"/>
          <w:iCs w:val="0"/>
          <w:sz w:val="20"/>
          <w:szCs w:val="20"/>
        </w:rPr>
      </w:pPr>
    </w:p>
    <w:p w14:paraId="1E33EABD" w14:textId="636549BE" w:rsidR="00155BA1" w:rsidRPr="0034102B" w:rsidRDefault="00155BA1" w:rsidP="004F3732">
      <w:pPr>
        <w:pStyle w:val="Tekstpodstawowywcity"/>
        <w:numPr>
          <w:ilvl w:val="0"/>
          <w:numId w:val="30"/>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NALEŻY do tej samej grupy kapitałowej w rozumieniu ustawy z dnia 16 lutego 2007 r. o ochronie konkurencji i konsumentów (Dz. U. z 2020 r. poz. 1076 i 1086), w zakresie wynikającym z art. 108 ust. 1 pkt 5 ustawy P</w:t>
      </w:r>
      <w:r w:rsidR="00866524">
        <w:rPr>
          <w:rFonts w:cs="Arial"/>
          <w:b w:val="0"/>
          <w:bCs w:val="0"/>
          <w:i w:val="0"/>
          <w:iCs w:val="0"/>
          <w:sz w:val="20"/>
          <w:szCs w:val="20"/>
        </w:rPr>
        <w:t>zp</w:t>
      </w:r>
      <w:r w:rsidRPr="0034102B">
        <w:rPr>
          <w:rFonts w:cs="Arial"/>
          <w:b w:val="0"/>
          <w:bCs w:val="0"/>
          <w:i w:val="0"/>
          <w:iCs w:val="0"/>
          <w:sz w:val="20"/>
          <w:szCs w:val="20"/>
        </w:rPr>
        <w:t xml:space="preserve"> z następującymi </w:t>
      </w:r>
      <w:r w:rsidR="00251027">
        <w:rPr>
          <w:rFonts w:cs="Arial"/>
          <w:b w:val="0"/>
          <w:bCs w:val="0"/>
          <w:i w:val="0"/>
          <w:iCs w:val="0"/>
          <w:sz w:val="20"/>
          <w:szCs w:val="20"/>
        </w:rPr>
        <w:t>w</w:t>
      </w:r>
      <w:r w:rsidRPr="0034102B">
        <w:rPr>
          <w:rFonts w:cs="Arial"/>
          <w:b w:val="0"/>
          <w:bCs w:val="0"/>
          <w:i w:val="0"/>
          <w:iCs w:val="0"/>
          <w:sz w:val="20"/>
          <w:szCs w:val="20"/>
        </w:rPr>
        <w:t xml:space="preserve">ykonawcami*: </w:t>
      </w:r>
    </w:p>
    <w:p w14:paraId="48C1194B" w14:textId="77777777" w:rsidR="00155BA1" w:rsidRPr="0034102B" w:rsidRDefault="00155BA1" w:rsidP="00866524">
      <w:pPr>
        <w:pStyle w:val="Akapitzlist"/>
        <w:spacing w:line="360" w:lineRule="auto"/>
        <w:rPr>
          <w:rFonts w:ascii="Georgia" w:hAnsi="Georgia" w:cs="Arial"/>
          <w:sz w:val="20"/>
          <w:szCs w:val="20"/>
        </w:rPr>
      </w:pPr>
    </w:p>
    <w:p w14:paraId="29A09035" w14:textId="77777777" w:rsidR="0034102B" w:rsidRDefault="00155BA1" w:rsidP="004F3732">
      <w:pPr>
        <w:pStyle w:val="Tekstpodstawowywcity"/>
        <w:numPr>
          <w:ilvl w:val="1"/>
          <w:numId w:val="36"/>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w:t>
      </w:r>
    </w:p>
    <w:p w14:paraId="5E7F8051" w14:textId="2713473C" w:rsidR="00155BA1" w:rsidRPr="0034102B" w:rsidRDefault="00155BA1" w:rsidP="004F3732">
      <w:pPr>
        <w:pStyle w:val="Tekstpodstawowywcity"/>
        <w:numPr>
          <w:ilvl w:val="1"/>
          <w:numId w:val="36"/>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w:t>
      </w:r>
    </w:p>
    <w:p w14:paraId="5C6A7AB7" w14:textId="77777777" w:rsidR="00155BA1" w:rsidRPr="00E71577" w:rsidRDefault="00155BA1" w:rsidP="00155BA1">
      <w:pPr>
        <w:pStyle w:val="Tekstpodstawowywcity"/>
        <w:jc w:val="both"/>
        <w:rPr>
          <w:rFonts w:cs="Arial"/>
          <w:b w:val="0"/>
          <w:bCs w:val="0"/>
          <w:i w:val="0"/>
          <w:iCs w:val="0"/>
          <w:sz w:val="18"/>
          <w:szCs w:val="18"/>
        </w:rPr>
      </w:pPr>
    </w:p>
    <w:p w14:paraId="7BF2AFC5" w14:textId="3F61834B" w:rsidR="00155BA1" w:rsidRPr="00E71577" w:rsidRDefault="00634D39" w:rsidP="00155BA1">
      <w:pPr>
        <w:pStyle w:val="Tekstpodstawowywcity"/>
        <w:jc w:val="both"/>
        <w:rPr>
          <w:rFonts w:cs="Arial"/>
          <w:b w:val="0"/>
          <w:bCs w:val="0"/>
          <w:i w:val="0"/>
          <w:iCs w:val="0"/>
          <w:sz w:val="18"/>
          <w:szCs w:val="18"/>
        </w:rPr>
      </w:pPr>
      <w:r>
        <w:rPr>
          <w:rFonts w:cs="Arial"/>
          <w:b w:val="0"/>
          <w:bCs w:val="0"/>
          <w:i w:val="0"/>
          <w:iCs w:val="0"/>
          <w:sz w:val="18"/>
          <w:szCs w:val="18"/>
        </w:rPr>
        <w:t>2.1.</w:t>
      </w:r>
      <w:r w:rsidR="00155BA1" w:rsidRPr="00E71577">
        <w:rPr>
          <w:rFonts w:cs="Arial"/>
          <w:b w:val="0"/>
          <w:bCs w:val="0"/>
          <w:i w:val="0"/>
          <w:iCs w:val="0"/>
          <w:sz w:val="18"/>
          <w:szCs w:val="18"/>
        </w:rPr>
        <w:t xml:space="preserve">. W załączeniu </w:t>
      </w:r>
      <w:r w:rsidR="00251027">
        <w:rPr>
          <w:rFonts w:cs="Arial"/>
          <w:b w:val="0"/>
          <w:bCs w:val="0"/>
          <w:i w:val="0"/>
          <w:iCs w:val="0"/>
          <w:sz w:val="18"/>
          <w:szCs w:val="18"/>
        </w:rPr>
        <w:t>w</w:t>
      </w:r>
      <w:r w:rsidR="00155BA1" w:rsidRPr="00E71577">
        <w:rPr>
          <w:rFonts w:cs="Arial"/>
          <w:b w:val="0"/>
          <w:bCs w:val="0"/>
          <w:i w:val="0"/>
          <w:iCs w:val="0"/>
          <w:sz w:val="18"/>
          <w:szCs w:val="18"/>
        </w:rPr>
        <w:t>ykonawca przekazuje dokumenty lub informacje potwierdzające przygotowanie oferty niezależnie od innego wykonawcy należącego do tej samej grupy kapitałowej**.</w:t>
      </w:r>
    </w:p>
    <w:p w14:paraId="284E0AFC" w14:textId="77777777" w:rsidR="00155BA1" w:rsidRPr="00E71577" w:rsidRDefault="00155BA1" w:rsidP="00155BA1">
      <w:pPr>
        <w:ind w:left="708"/>
        <w:jc w:val="both"/>
        <w:rPr>
          <w:rFonts w:ascii="Georgia" w:hAnsi="Georgia" w:cs="Arial"/>
          <w:i/>
          <w:sz w:val="18"/>
          <w:szCs w:val="18"/>
        </w:rPr>
      </w:pPr>
      <w:r w:rsidRPr="00E71577">
        <w:rPr>
          <w:rFonts w:ascii="Georgia" w:hAnsi="Georgia" w:cs="Arial"/>
          <w:sz w:val="18"/>
          <w:szCs w:val="18"/>
        </w:rPr>
        <w:t>**</w:t>
      </w:r>
      <w:r w:rsidRPr="00E71577">
        <w:rPr>
          <w:rFonts w:ascii="Georgia" w:hAnsi="Georgia" w:cs="Arial"/>
          <w:i/>
          <w:sz w:val="18"/>
          <w:szCs w:val="18"/>
        </w:rPr>
        <w:t>(jeżeli dotyczy)</w:t>
      </w:r>
    </w:p>
    <w:p w14:paraId="5508271C" w14:textId="77777777" w:rsidR="00155BA1" w:rsidRPr="00E71577" w:rsidRDefault="00155BA1" w:rsidP="00155BA1">
      <w:pPr>
        <w:pBdr>
          <w:top w:val="nil"/>
          <w:left w:val="nil"/>
          <w:bottom w:val="nil"/>
          <w:right w:val="nil"/>
          <w:between w:val="nil"/>
        </w:pBdr>
        <w:spacing w:after="200" w:line="360" w:lineRule="auto"/>
        <w:jc w:val="both"/>
        <w:rPr>
          <w:rFonts w:ascii="Georgia" w:eastAsia="Arial" w:hAnsi="Georgia" w:cs="Arial"/>
          <w:color w:val="000000"/>
          <w:sz w:val="18"/>
          <w:szCs w:val="18"/>
        </w:rPr>
      </w:pPr>
    </w:p>
    <w:p w14:paraId="34D1348A" w14:textId="36963261" w:rsidR="00155BA1" w:rsidRDefault="00155BA1" w:rsidP="00155BA1">
      <w:pPr>
        <w:pBdr>
          <w:top w:val="nil"/>
          <w:left w:val="nil"/>
          <w:bottom w:val="nil"/>
          <w:right w:val="nil"/>
          <w:between w:val="nil"/>
        </w:pBdr>
        <w:spacing w:after="200" w:line="360" w:lineRule="auto"/>
        <w:jc w:val="both"/>
        <w:rPr>
          <w:rFonts w:ascii="Georgia" w:eastAsia="Arial" w:hAnsi="Georgia" w:cs="Arial"/>
          <w:color w:val="000000"/>
          <w:sz w:val="16"/>
          <w:szCs w:val="16"/>
        </w:rPr>
      </w:pPr>
    </w:p>
    <w:p w14:paraId="3B178895" w14:textId="77777777" w:rsidR="00D11AEB" w:rsidRPr="00E71577" w:rsidRDefault="00D11AEB" w:rsidP="00155BA1">
      <w:pPr>
        <w:pBdr>
          <w:top w:val="nil"/>
          <w:left w:val="nil"/>
          <w:bottom w:val="nil"/>
          <w:right w:val="nil"/>
          <w:between w:val="nil"/>
        </w:pBdr>
        <w:spacing w:after="200" w:line="360" w:lineRule="auto"/>
        <w:jc w:val="both"/>
        <w:rPr>
          <w:rFonts w:ascii="Georgia" w:eastAsia="Arial" w:hAnsi="Georgia" w:cs="Arial"/>
          <w:color w:val="000000"/>
          <w:sz w:val="16"/>
          <w:szCs w:val="16"/>
        </w:rPr>
      </w:pPr>
    </w:p>
    <w:p w14:paraId="3B68A9F9" w14:textId="77777777" w:rsidR="003F2DC4" w:rsidRPr="00E71577" w:rsidRDefault="003F2DC4" w:rsidP="003F2DC4">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394D76DF" w14:textId="77777777" w:rsidR="003F2DC4" w:rsidRPr="00D4333C" w:rsidRDefault="003F2DC4" w:rsidP="003F2DC4">
      <w:pPr>
        <w:pStyle w:val="WW-Tekstpodstawowy2"/>
        <w:tabs>
          <w:tab w:val="left" w:pos="283"/>
        </w:tabs>
        <w:suppressAutoHyphens w:val="0"/>
        <w:spacing w:before="0" w:after="0" w:line="100" w:lineRule="atLeast"/>
        <w:jc w:val="both"/>
        <w:textAlignment w:val="auto"/>
        <w:rPr>
          <w:rFonts w:ascii="Georgia" w:hAnsi="Georgia" w:cs="Georgia"/>
          <w:b w:val="0"/>
          <w:bCs w:val="0"/>
          <w:sz w:val="18"/>
          <w:szCs w:val="18"/>
          <w:lang w:val="pl-PL"/>
        </w:rPr>
      </w:pPr>
      <w:r w:rsidRPr="00D4333C">
        <w:rPr>
          <w:rFonts w:ascii="Georgia" w:hAnsi="Georgia" w:cs="Georgia"/>
          <w:b w:val="0"/>
          <w:bCs w:val="0"/>
          <w:sz w:val="18"/>
          <w:szCs w:val="18"/>
          <w:lang w:val="pl-PL"/>
        </w:rPr>
        <w:t>................................................. ,</w:t>
      </w:r>
    </w:p>
    <w:p w14:paraId="6BD61270" w14:textId="77777777" w:rsidR="003F2DC4" w:rsidRPr="00D4333C" w:rsidRDefault="003F2DC4" w:rsidP="003F2DC4">
      <w:pPr>
        <w:spacing w:line="240" w:lineRule="auto"/>
        <w:textAlignment w:val="auto"/>
        <w:rPr>
          <w:rFonts w:ascii="Georgia" w:hAnsi="Georgia" w:cs="Georgia"/>
          <w:i/>
          <w:iCs/>
          <w:color w:val="000000"/>
          <w:sz w:val="18"/>
          <w:szCs w:val="18"/>
        </w:rPr>
      </w:pPr>
      <w:r w:rsidRPr="00D4333C">
        <w:rPr>
          <w:rFonts w:ascii="Georgia" w:hAnsi="Georgia" w:cs="Georgia"/>
          <w:i/>
          <w:iCs/>
          <w:color w:val="000000"/>
          <w:sz w:val="18"/>
          <w:szCs w:val="18"/>
        </w:rPr>
        <w:t xml:space="preserve">        (miejscowość, data)</w:t>
      </w:r>
    </w:p>
    <w:p w14:paraId="0E8E5331" w14:textId="77777777" w:rsidR="003F2DC4" w:rsidRPr="00D4333C" w:rsidRDefault="003F2DC4" w:rsidP="003F2DC4">
      <w:pPr>
        <w:ind w:left="4962"/>
        <w:rPr>
          <w:rFonts w:ascii="Georgia" w:hAnsi="Georgia" w:cs="Georgia"/>
          <w:i/>
          <w:iCs/>
          <w:color w:val="000000"/>
          <w:sz w:val="18"/>
          <w:szCs w:val="18"/>
        </w:rPr>
      </w:pPr>
      <w:r w:rsidRPr="00D4333C">
        <w:rPr>
          <w:rFonts w:ascii="Georgia" w:hAnsi="Georgia" w:cs="Georgia"/>
          <w:i/>
          <w:iCs/>
          <w:color w:val="000000"/>
          <w:sz w:val="18"/>
          <w:szCs w:val="18"/>
        </w:rPr>
        <w:t>…………………………………………………………………………</w:t>
      </w:r>
    </w:p>
    <w:p w14:paraId="303FA409" w14:textId="6B14764A" w:rsidR="003F2DC4" w:rsidRPr="00A67D63" w:rsidRDefault="003F2DC4" w:rsidP="00A67D63">
      <w:pPr>
        <w:pStyle w:val="Tekstpodstawowywcity21"/>
        <w:ind w:left="5040"/>
        <w:rPr>
          <w:sz w:val="18"/>
          <w:szCs w:val="18"/>
          <w:lang w:val="pl-PL"/>
        </w:rPr>
        <w:sectPr w:rsidR="003F2DC4" w:rsidRPr="00A67D63" w:rsidSect="0070042E">
          <w:type w:val="continuous"/>
          <w:pgSz w:w="11906" w:h="16838" w:code="9"/>
          <w:pgMar w:top="2127" w:right="851" w:bottom="1276" w:left="851" w:header="709" w:footer="545" w:gutter="0"/>
          <w:cols w:space="708"/>
        </w:sectPr>
      </w:pPr>
      <w:r w:rsidRPr="00D4333C">
        <w:rPr>
          <w:sz w:val="18"/>
          <w:szCs w:val="18"/>
          <w:lang w:val="pl-PL"/>
        </w:rPr>
        <w:t xml:space="preserve">data i podpis(y) osób(y) upoważnionej(ych) do reprezentowania </w:t>
      </w:r>
      <w:r w:rsidR="00251027">
        <w:rPr>
          <w:sz w:val="18"/>
          <w:szCs w:val="18"/>
          <w:lang w:val="pl-PL"/>
        </w:rPr>
        <w:t>w</w:t>
      </w:r>
      <w:r w:rsidRPr="00D4333C">
        <w:rPr>
          <w:sz w:val="18"/>
          <w:szCs w:val="18"/>
          <w:lang w:val="pl-PL"/>
        </w:rPr>
        <w:t>ykonawcy</w:t>
      </w:r>
      <w:bookmarkStart w:id="53" w:name="_Toc353787312"/>
      <w:bookmarkStart w:id="54" w:name="_Toc359390918"/>
      <w:bookmarkStart w:id="55" w:name="_Toc374948430"/>
      <w:bookmarkStart w:id="56" w:name="_Toc374948483"/>
      <w:bookmarkStart w:id="57" w:name="_Toc350854806"/>
      <w:bookmarkStart w:id="58" w:name="_Toc353787313"/>
    </w:p>
    <w:p w14:paraId="5A3718BA" w14:textId="03F212D7" w:rsidR="007E3937" w:rsidRDefault="007E3937" w:rsidP="007E3937">
      <w:pPr>
        <w:pStyle w:val="Nagwek1"/>
        <w:spacing w:before="0" w:after="0" w:line="360" w:lineRule="auto"/>
        <w:jc w:val="right"/>
        <w:rPr>
          <w:rFonts w:ascii="Georgia" w:hAnsi="Georgia" w:cs="Georgia"/>
          <w:b/>
          <w:i/>
          <w:color w:val="000000"/>
          <w:sz w:val="20"/>
          <w:szCs w:val="20"/>
        </w:rPr>
      </w:pPr>
      <w:bookmarkStart w:id="59" w:name="_Toc486250563"/>
      <w:bookmarkStart w:id="60" w:name="_Toc51835679"/>
      <w:bookmarkStart w:id="61" w:name="_Toc64374931"/>
      <w:bookmarkEnd w:id="46"/>
      <w:bookmarkEnd w:id="53"/>
      <w:bookmarkEnd w:id="54"/>
      <w:bookmarkEnd w:id="55"/>
      <w:bookmarkEnd w:id="56"/>
      <w:bookmarkEnd w:id="57"/>
      <w:bookmarkEnd w:id="58"/>
      <w:r>
        <w:rPr>
          <w:rFonts w:ascii="Georgia" w:hAnsi="Georgia" w:cs="Georgia"/>
          <w:b/>
          <w:i/>
          <w:color w:val="000000"/>
          <w:sz w:val="20"/>
          <w:szCs w:val="20"/>
        </w:rPr>
        <w:lastRenderedPageBreak/>
        <w:t>Załącznik nr</w:t>
      </w:r>
      <w:r w:rsidR="00A67D63">
        <w:rPr>
          <w:rFonts w:ascii="Georgia" w:hAnsi="Georgia" w:cs="Georgia"/>
          <w:b/>
          <w:i/>
          <w:color w:val="000000"/>
          <w:sz w:val="20"/>
          <w:szCs w:val="20"/>
        </w:rPr>
        <w:t xml:space="preserve"> 6</w:t>
      </w:r>
      <w:r>
        <w:rPr>
          <w:rFonts w:ascii="Georgia" w:hAnsi="Georgia" w:cs="Georgia"/>
          <w:b/>
          <w:i/>
          <w:color w:val="000000"/>
          <w:sz w:val="20"/>
          <w:szCs w:val="20"/>
        </w:rPr>
        <w:t xml:space="preserve"> do SWZ</w:t>
      </w:r>
      <w:bookmarkEnd w:id="59"/>
      <w:bookmarkEnd w:id="60"/>
      <w:bookmarkEnd w:id="61"/>
    </w:p>
    <w:p w14:paraId="0EBC881E" w14:textId="77777777" w:rsidR="007E3937" w:rsidRDefault="007E3937" w:rsidP="007E3937"/>
    <w:p w14:paraId="25536817" w14:textId="77777777" w:rsidR="007E3937" w:rsidRDefault="007E3937" w:rsidP="007E3937">
      <w:pPr>
        <w:pStyle w:val="Normalny1"/>
        <w:autoSpaceDE w:val="0"/>
        <w:spacing w:line="240" w:lineRule="auto"/>
        <w:jc w:val="both"/>
        <w:rPr>
          <w:b/>
          <w:i/>
          <w:iCs/>
          <w:color w:val="000000"/>
          <w:sz w:val="20"/>
          <w:szCs w:val="20"/>
        </w:rPr>
      </w:pPr>
    </w:p>
    <w:p w14:paraId="0BCD0D3B" w14:textId="77777777" w:rsidR="007E3937" w:rsidRPr="006C7784" w:rsidRDefault="007E3937" w:rsidP="007E3937">
      <w:pPr>
        <w:spacing w:before="40" w:after="40" w:line="360" w:lineRule="auto"/>
        <w:jc w:val="center"/>
        <w:rPr>
          <w:rFonts w:ascii="Georgia" w:hAnsi="Georgia" w:cs="Georgia"/>
          <w:b/>
          <w:bCs/>
          <w:color w:val="000000"/>
          <w:sz w:val="22"/>
          <w:szCs w:val="22"/>
        </w:rPr>
      </w:pPr>
      <w:r w:rsidRPr="006C7784">
        <w:rPr>
          <w:rFonts w:ascii="Georgia" w:hAnsi="Georgia" w:cs="Georgia"/>
          <w:b/>
          <w:bCs/>
          <w:color w:val="000000"/>
          <w:sz w:val="22"/>
          <w:szCs w:val="22"/>
        </w:rPr>
        <w:t>Formularz Ofertowy (wzór)</w:t>
      </w:r>
    </w:p>
    <w:p w14:paraId="54813FDD" w14:textId="77777777" w:rsidR="007E3937" w:rsidRDefault="007E3937" w:rsidP="007E3937">
      <w:pPr>
        <w:spacing w:before="40" w:after="40" w:line="360" w:lineRule="auto"/>
        <w:jc w:val="center"/>
        <w:rPr>
          <w:rFonts w:ascii="Georgia" w:hAnsi="Georgia" w:cs="Georgia"/>
          <w:b/>
          <w:bCs/>
          <w:color w:val="000000"/>
          <w:sz w:val="20"/>
          <w:szCs w:val="20"/>
        </w:rPr>
      </w:pPr>
    </w:p>
    <w:p w14:paraId="7D7BDA4C" w14:textId="77777777" w:rsidR="007E3937" w:rsidRDefault="007E3937" w:rsidP="007E3937">
      <w:pPr>
        <w:spacing w:line="360" w:lineRule="auto"/>
        <w:rPr>
          <w:rFonts w:ascii="Georgia" w:hAnsi="Georgia" w:cs="Georgia"/>
          <w:color w:val="000000"/>
          <w:sz w:val="20"/>
          <w:szCs w:val="20"/>
        </w:rPr>
      </w:pPr>
      <w:r>
        <w:rPr>
          <w:rFonts w:ascii="Georgia" w:hAnsi="Georgia" w:cs="Georgia"/>
          <w:color w:val="000000"/>
          <w:sz w:val="20"/>
          <w:szCs w:val="20"/>
        </w:rPr>
        <w:t>Nazwa oraz siedziba Wykonawcy:......................................................................................................................................</w:t>
      </w:r>
    </w:p>
    <w:p w14:paraId="13728DB9" w14:textId="77777777" w:rsidR="007E3937" w:rsidRPr="00EA5A25" w:rsidRDefault="007E3937" w:rsidP="007E3937">
      <w:pPr>
        <w:pStyle w:val="WW-Tekstpodstawowy2"/>
        <w:suppressAutoHyphens w:val="0"/>
        <w:spacing w:before="0" w:after="0" w:line="360" w:lineRule="auto"/>
        <w:rPr>
          <w:rFonts w:ascii="Georgia" w:hAnsi="Georgia" w:cs="Georgia"/>
          <w:b w:val="0"/>
          <w:bCs w:val="0"/>
          <w:i w:val="0"/>
          <w:iCs w:val="0"/>
          <w:sz w:val="20"/>
          <w:szCs w:val="20"/>
        </w:rPr>
      </w:pPr>
      <w:r w:rsidRPr="00EA5A25">
        <w:rPr>
          <w:rFonts w:ascii="Georgia" w:hAnsi="Georgia" w:cs="Georgia"/>
          <w:b w:val="0"/>
          <w:bCs w:val="0"/>
          <w:i w:val="0"/>
          <w:iCs w:val="0"/>
          <w:sz w:val="20"/>
          <w:szCs w:val="20"/>
        </w:rPr>
        <w:t>TELEFON: ...................................................................; FAX: ...........................................................................................</w:t>
      </w:r>
    </w:p>
    <w:p w14:paraId="2CB3AC47" w14:textId="77777777" w:rsidR="007E3937" w:rsidRDefault="007E3937" w:rsidP="007E3937">
      <w:pPr>
        <w:spacing w:line="360" w:lineRule="auto"/>
        <w:jc w:val="both"/>
        <w:rPr>
          <w:rFonts w:ascii="Georgia" w:hAnsi="Georgia" w:cs="Georgia"/>
          <w:color w:val="000000"/>
          <w:sz w:val="20"/>
          <w:szCs w:val="20"/>
          <w:lang w:val="de-DE"/>
        </w:rPr>
      </w:pPr>
      <w:r>
        <w:rPr>
          <w:rFonts w:ascii="Georgia" w:hAnsi="Georgia" w:cs="Georgia"/>
          <w:color w:val="000000"/>
          <w:sz w:val="20"/>
          <w:szCs w:val="20"/>
          <w:lang w:val="de-DE"/>
        </w:rPr>
        <w:t>REGON: ......................................................................., NIP: ............................................................................................</w:t>
      </w:r>
    </w:p>
    <w:p w14:paraId="03E4F0DF" w14:textId="77777777" w:rsidR="007E3937" w:rsidRDefault="007E3937" w:rsidP="007E3937">
      <w:pPr>
        <w:spacing w:line="360" w:lineRule="auto"/>
        <w:jc w:val="both"/>
        <w:rPr>
          <w:rFonts w:ascii="Georgia" w:hAnsi="Georgia" w:cs="Georgia"/>
          <w:color w:val="000000"/>
          <w:sz w:val="20"/>
          <w:szCs w:val="20"/>
          <w:lang w:val="de-DE"/>
        </w:rPr>
      </w:pPr>
      <w:r>
        <w:rPr>
          <w:rFonts w:ascii="Georgia" w:hAnsi="Georgia" w:cs="Georgia"/>
          <w:color w:val="000000"/>
          <w:sz w:val="20"/>
          <w:szCs w:val="20"/>
          <w:lang w:val="de-DE"/>
        </w:rPr>
        <w:t>INTERNET: http: .........................................................; e-mail: .......................................................................................</w:t>
      </w:r>
    </w:p>
    <w:p w14:paraId="00F93CA9" w14:textId="77777777" w:rsidR="007E3937" w:rsidRPr="003C70FE" w:rsidRDefault="007E3937" w:rsidP="007E3937">
      <w:pPr>
        <w:jc w:val="both"/>
        <w:rPr>
          <w:rFonts w:ascii="Georgia" w:hAnsi="Georgia" w:cs="Georgia"/>
          <w:color w:val="000000"/>
          <w:sz w:val="20"/>
          <w:szCs w:val="20"/>
          <w:lang w:val="en-US"/>
        </w:rPr>
      </w:pPr>
    </w:p>
    <w:p w14:paraId="7498C1DC" w14:textId="77777777" w:rsidR="007E3937" w:rsidRPr="00E60300" w:rsidRDefault="007E3937" w:rsidP="007E3937">
      <w:pPr>
        <w:jc w:val="both"/>
        <w:rPr>
          <w:rFonts w:ascii="Georgia" w:hAnsi="Georgia" w:cs="Georgia"/>
          <w:color w:val="000000"/>
          <w:sz w:val="20"/>
          <w:szCs w:val="20"/>
        </w:rPr>
      </w:pPr>
      <w:r w:rsidRPr="00E60300">
        <w:rPr>
          <w:rFonts w:ascii="Georgia" w:hAnsi="Georgia" w:cs="Georgia"/>
          <w:color w:val="000000"/>
          <w:sz w:val="20"/>
          <w:szCs w:val="20"/>
        </w:rPr>
        <w:t>Osoba odpowiedzialna za realizację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2352040B" w14:textId="77777777" w:rsidR="007E3937" w:rsidRPr="00E60300" w:rsidRDefault="007E3937" w:rsidP="007E3937">
      <w:pPr>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tel. kontaktowy)</w:t>
      </w:r>
    </w:p>
    <w:p w14:paraId="1C71E766" w14:textId="77777777" w:rsidR="007E3937" w:rsidRPr="00E60300" w:rsidRDefault="007E3937" w:rsidP="007E3937">
      <w:pPr>
        <w:jc w:val="both"/>
        <w:rPr>
          <w:rFonts w:ascii="Georgia" w:hAnsi="Georgia" w:cs="Georgia"/>
          <w:color w:val="000000"/>
          <w:sz w:val="20"/>
          <w:szCs w:val="20"/>
        </w:rPr>
      </w:pPr>
    </w:p>
    <w:p w14:paraId="58C6FFE2" w14:textId="77777777" w:rsidR="007E3937" w:rsidRPr="00E60300" w:rsidRDefault="007E3937" w:rsidP="007E3937">
      <w:pPr>
        <w:jc w:val="both"/>
        <w:rPr>
          <w:rFonts w:ascii="Georgia" w:hAnsi="Georgia" w:cs="Georgia"/>
          <w:color w:val="000000"/>
          <w:sz w:val="20"/>
          <w:szCs w:val="20"/>
        </w:rPr>
      </w:pPr>
      <w:r w:rsidRPr="00E60300">
        <w:rPr>
          <w:rFonts w:ascii="Georgia" w:hAnsi="Georgia" w:cs="Georgia"/>
          <w:color w:val="000000"/>
          <w:sz w:val="20"/>
          <w:szCs w:val="20"/>
        </w:rPr>
        <w:t>Osoba upoważniona do zawarcia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6553540C" w14:textId="77777777" w:rsidR="007E3937" w:rsidRPr="00E60300" w:rsidRDefault="007E3937" w:rsidP="007E3937">
      <w:pPr>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stanowisko)</w:t>
      </w:r>
    </w:p>
    <w:p w14:paraId="48CC2D1F" w14:textId="77777777" w:rsidR="007E3937" w:rsidRPr="00E60300" w:rsidRDefault="007E3937" w:rsidP="007E3937">
      <w:pPr>
        <w:ind w:left="4248" w:firstLine="708"/>
        <w:jc w:val="both"/>
        <w:rPr>
          <w:rFonts w:ascii="Georgia" w:hAnsi="Georgia" w:cs="Georgia"/>
          <w:i/>
          <w:color w:val="000000"/>
          <w:sz w:val="16"/>
          <w:szCs w:val="16"/>
        </w:rPr>
      </w:pPr>
    </w:p>
    <w:p w14:paraId="5BEBD327" w14:textId="77777777" w:rsidR="007E3937" w:rsidRPr="00E60300" w:rsidRDefault="007E3937" w:rsidP="007E3937">
      <w:pPr>
        <w:spacing w:line="360" w:lineRule="auto"/>
        <w:jc w:val="both"/>
        <w:rPr>
          <w:rFonts w:ascii="Georgia" w:hAnsi="Georgia" w:cs="Georgia"/>
          <w:color w:val="000000"/>
          <w:sz w:val="20"/>
          <w:szCs w:val="20"/>
        </w:rPr>
      </w:pPr>
    </w:p>
    <w:p w14:paraId="3B6431E7" w14:textId="6DD4EE44" w:rsidR="00A67D63" w:rsidRPr="00BD1D84" w:rsidRDefault="00A67D63" w:rsidP="00A67D63">
      <w:pPr>
        <w:spacing w:line="360" w:lineRule="auto"/>
        <w:jc w:val="center"/>
        <w:rPr>
          <w:rFonts w:ascii="Georgia" w:hAnsi="Georgia"/>
          <w:color w:val="000000"/>
          <w:sz w:val="20"/>
          <w:szCs w:val="20"/>
        </w:rPr>
      </w:pPr>
      <w:r w:rsidRPr="00E60300">
        <w:rPr>
          <w:rFonts w:ascii="Georgia" w:hAnsi="Georgia" w:cs="Georgia"/>
          <w:color w:val="000000"/>
          <w:sz w:val="20"/>
          <w:szCs w:val="20"/>
        </w:rPr>
        <w:t xml:space="preserve">Niniejsza oferta dotyczy postępowania o udzielenie zamówienia publicznego </w:t>
      </w:r>
      <w:r w:rsidRPr="002B7984">
        <w:rPr>
          <w:rFonts w:ascii="Georgia" w:hAnsi="Georgia" w:cs="Georgia"/>
          <w:color w:val="000000"/>
          <w:sz w:val="20"/>
          <w:szCs w:val="20"/>
        </w:rPr>
        <w:t xml:space="preserve">znak: </w:t>
      </w:r>
      <w:r w:rsidRPr="002B7984">
        <w:rPr>
          <w:rStyle w:val="Domylnaczcionkaakapitu2"/>
          <w:rFonts w:ascii="Georgia" w:hAnsi="Georgia"/>
          <w:color w:val="000000"/>
          <w:sz w:val="20"/>
          <w:szCs w:val="20"/>
        </w:rPr>
        <w:t>ZP.26.1.</w:t>
      </w:r>
      <w:r w:rsidR="00DC7835">
        <w:rPr>
          <w:rStyle w:val="Domylnaczcionkaakapitu2"/>
          <w:rFonts w:ascii="Georgia" w:hAnsi="Georgia"/>
          <w:color w:val="000000"/>
          <w:sz w:val="20"/>
          <w:szCs w:val="20"/>
        </w:rPr>
        <w:t>6</w:t>
      </w:r>
      <w:r w:rsidRPr="002B7984">
        <w:rPr>
          <w:rStyle w:val="Domylnaczcionkaakapitu2"/>
          <w:rFonts w:ascii="Georgia" w:hAnsi="Georgia"/>
          <w:color w:val="000000"/>
          <w:sz w:val="20"/>
          <w:szCs w:val="20"/>
        </w:rPr>
        <w:t>.202</w:t>
      </w:r>
      <w:r w:rsidR="00DC7835">
        <w:rPr>
          <w:rStyle w:val="Domylnaczcionkaakapitu2"/>
          <w:rFonts w:ascii="Georgia" w:hAnsi="Georgia"/>
          <w:color w:val="000000"/>
          <w:sz w:val="20"/>
          <w:szCs w:val="20"/>
        </w:rPr>
        <w:t>2</w:t>
      </w:r>
    </w:p>
    <w:p w14:paraId="0DDB43F0" w14:textId="77777777" w:rsidR="00A67D63" w:rsidRDefault="00A67D63" w:rsidP="00A67D63">
      <w:pPr>
        <w:pStyle w:val="Tekstpodstawowy"/>
        <w:spacing w:after="0" w:line="360" w:lineRule="auto"/>
        <w:rPr>
          <w:rFonts w:ascii="Georgia" w:hAnsi="Georgia"/>
          <w:b w:val="0"/>
          <w:bCs w:val="0"/>
          <w:i w:val="0"/>
          <w:sz w:val="20"/>
          <w:szCs w:val="20"/>
          <w:lang w:val="pl-PL"/>
        </w:rPr>
      </w:pPr>
      <w:r>
        <w:rPr>
          <w:rFonts w:ascii="Georgia" w:hAnsi="Georgia"/>
          <w:b w:val="0"/>
          <w:bCs w:val="0"/>
          <w:i w:val="0"/>
          <w:sz w:val="20"/>
          <w:szCs w:val="20"/>
          <w:lang w:val="pl-PL"/>
        </w:rPr>
        <w:t>Pakiet nr ……….*</w:t>
      </w:r>
    </w:p>
    <w:tbl>
      <w:tblPr>
        <w:tblW w:w="4988" w:type="pct"/>
        <w:tblInd w:w="70" w:type="dxa"/>
        <w:tblLayout w:type="fixed"/>
        <w:tblCellMar>
          <w:left w:w="70" w:type="dxa"/>
          <w:right w:w="70" w:type="dxa"/>
        </w:tblCellMar>
        <w:tblLook w:val="0000" w:firstRow="0" w:lastRow="0" w:firstColumn="0" w:lastColumn="0" w:noHBand="0" w:noVBand="0"/>
      </w:tblPr>
      <w:tblGrid>
        <w:gridCol w:w="492"/>
        <w:gridCol w:w="1302"/>
        <w:gridCol w:w="481"/>
        <w:gridCol w:w="601"/>
        <w:gridCol w:w="962"/>
        <w:gridCol w:w="840"/>
        <w:gridCol w:w="601"/>
        <w:gridCol w:w="840"/>
        <w:gridCol w:w="842"/>
        <w:gridCol w:w="2039"/>
        <w:gridCol w:w="1319"/>
      </w:tblGrid>
      <w:tr w:rsidR="00A67D63" w14:paraId="14C9A69B" w14:textId="77777777" w:rsidTr="00511559">
        <w:trPr>
          <w:cantSplit/>
        </w:trPr>
        <w:tc>
          <w:tcPr>
            <w:tcW w:w="239" w:type="pct"/>
            <w:tcBorders>
              <w:top w:val="single" w:sz="4" w:space="0" w:color="000000"/>
              <w:left w:val="single" w:sz="4" w:space="0" w:color="000000"/>
              <w:bottom w:val="single" w:sz="4" w:space="0" w:color="000000"/>
              <w:right w:val="nil"/>
            </w:tcBorders>
            <w:vAlign w:val="center"/>
          </w:tcPr>
          <w:p w14:paraId="2FC9F993" w14:textId="77777777" w:rsidR="00A67D63" w:rsidRDefault="00A67D63" w:rsidP="00511559">
            <w:pPr>
              <w:snapToGrid w:val="0"/>
              <w:ind w:left="33" w:right="4"/>
              <w:jc w:val="center"/>
              <w:rPr>
                <w:rFonts w:ascii="Georgia" w:hAnsi="Georgia" w:cs="Georgia"/>
                <w:sz w:val="18"/>
                <w:szCs w:val="18"/>
              </w:rPr>
            </w:pPr>
            <w:r>
              <w:rPr>
                <w:rFonts w:ascii="Georgia" w:hAnsi="Georgia" w:cs="Georgia"/>
                <w:sz w:val="18"/>
                <w:szCs w:val="18"/>
              </w:rPr>
              <w:t>Lp</w:t>
            </w:r>
          </w:p>
        </w:tc>
        <w:tc>
          <w:tcPr>
            <w:tcW w:w="631" w:type="pct"/>
            <w:tcBorders>
              <w:top w:val="single" w:sz="4" w:space="0" w:color="000000"/>
              <w:left w:val="single" w:sz="4" w:space="0" w:color="000000"/>
              <w:bottom w:val="single" w:sz="4" w:space="0" w:color="000000"/>
              <w:right w:val="nil"/>
            </w:tcBorders>
            <w:vAlign w:val="center"/>
          </w:tcPr>
          <w:p w14:paraId="72783665" w14:textId="77777777" w:rsidR="00A67D63" w:rsidRDefault="00A67D63" w:rsidP="00511559">
            <w:pPr>
              <w:snapToGrid w:val="0"/>
              <w:ind w:left="33" w:right="4"/>
              <w:jc w:val="center"/>
              <w:rPr>
                <w:rFonts w:ascii="Georgia" w:hAnsi="Georgia" w:cs="Georgia"/>
                <w:sz w:val="18"/>
                <w:szCs w:val="18"/>
              </w:rPr>
            </w:pPr>
            <w:r>
              <w:rPr>
                <w:rFonts w:ascii="Georgia" w:hAnsi="Georgia" w:cs="Georgia"/>
                <w:sz w:val="18"/>
                <w:szCs w:val="18"/>
              </w:rPr>
              <w:t>Nazwa asortymentu</w:t>
            </w:r>
          </w:p>
        </w:tc>
        <w:tc>
          <w:tcPr>
            <w:tcW w:w="233" w:type="pct"/>
            <w:tcBorders>
              <w:top w:val="single" w:sz="4" w:space="0" w:color="000000"/>
              <w:left w:val="single" w:sz="4" w:space="0" w:color="000000"/>
              <w:bottom w:val="single" w:sz="4" w:space="0" w:color="000000"/>
              <w:right w:val="nil"/>
            </w:tcBorders>
            <w:vAlign w:val="center"/>
          </w:tcPr>
          <w:p w14:paraId="08CBB12A" w14:textId="77777777" w:rsidR="00A67D63" w:rsidRDefault="00A67D63" w:rsidP="00511559">
            <w:pPr>
              <w:snapToGrid w:val="0"/>
              <w:ind w:left="33" w:right="4"/>
              <w:jc w:val="center"/>
              <w:rPr>
                <w:rFonts w:ascii="Georgia" w:hAnsi="Georgia" w:cs="Georgia"/>
                <w:sz w:val="18"/>
                <w:szCs w:val="18"/>
              </w:rPr>
            </w:pPr>
            <w:r>
              <w:rPr>
                <w:rFonts w:ascii="Georgia" w:hAnsi="Georgia" w:cs="Georgia"/>
                <w:sz w:val="18"/>
                <w:szCs w:val="18"/>
              </w:rPr>
              <w:t>j.m</w:t>
            </w:r>
          </w:p>
        </w:tc>
        <w:tc>
          <w:tcPr>
            <w:tcW w:w="291" w:type="pct"/>
            <w:tcBorders>
              <w:top w:val="single" w:sz="4" w:space="0" w:color="000000"/>
              <w:left w:val="single" w:sz="4" w:space="0" w:color="000000"/>
              <w:bottom w:val="single" w:sz="4" w:space="0" w:color="000000"/>
              <w:right w:val="nil"/>
            </w:tcBorders>
            <w:vAlign w:val="center"/>
          </w:tcPr>
          <w:p w14:paraId="09583E1A" w14:textId="77777777" w:rsidR="00A67D63" w:rsidRDefault="00A67D63" w:rsidP="00511559">
            <w:pPr>
              <w:snapToGrid w:val="0"/>
              <w:ind w:left="33" w:right="4"/>
              <w:jc w:val="center"/>
              <w:rPr>
                <w:rFonts w:ascii="Georgia" w:hAnsi="Georgia" w:cs="Georgia"/>
                <w:sz w:val="18"/>
                <w:szCs w:val="18"/>
              </w:rPr>
            </w:pPr>
            <w:r>
              <w:rPr>
                <w:rFonts w:ascii="Georgia" w:hAnsi="Georgia" w:cs="Georgia"/>
                <w:sz w:val="18"/>
                <w:szCs w:val="18"/>
              </w:rPr>
              <w:t>Ilość</w:t>
            </w:r>
          </w:p>
        </w:tc>
        <w:tc>
          <w:tcPr>
            <w:tcW w:w="465" w:type="pct"/>
            <w:tcBorders>
              <w:top w:val="single" w:sz="4" w:space="0" w:color="000000"/>
              <w:left w:val="single" w:sz="4" w:space="0" w:color="000000"/>
              <w:bottom w:val="single" w:sz="4" w:space="0" w:color="000000"/>
              <w:right w:val="nil"/>
            </w:tcBorders>
            <w:vAlign w:val="center"/>
          </w:tcPr>
          <w:p w14:paraId="19531482" w14:textId="77777777" w:rsidR="00A67D63" w:rsidRDefault="00A67D63" w:rsidP="00511559">
            <w:pPr>
              <w:snapToGrid w:val="0"/>
              <w:ind w:left="33" w:right="4"/>
              <w:jc w:val="center"/>
              <w:rPr>
                <w:rFonts w:ascii="Georgia" w:hAnsi="Georgia" w:cs="Georgia"/>
                <w:sz w:val="18"/>
                <w:szCs w:val="18"/>
              </w:rPr>
            </w:pPr>
            <w:r>
              <w:rPr>
                <w:rFonts w:ascii="Georgia" w:hAnsi="Georgia" w:cs="Georgia"/>
                <w:sz w:val="18"/>
                <w:szCs w:val="18"/>
              </w:rPr>
              <w:t>Cena jed. netto</w:t>
            </w:r>
          </w:p>
        </w:tc>
        <w:tc>
          <w:tcPr>
            <w:tcW w:w="407" w:type="pct"/>
            <w:tcBorders>
              <w:top w:val="single" w:sz="4" w:space="0" w:color="000000"/>
              <w:left w:val="single" w:sz="4" w:space="0" w:color="000000"/>
              <w:bottom w:val="single" w:sz="4" w:space="0" w:color="000000"/>
              <w:right w:val="nil"/>
            </w:tcBorders>
            <w:vAlign w:val="center"/>
          </w:tcPr>
          <w:p w14:paraId="23468762" w14:textId="77777777" w:rsidR="00A67D63" w:rsidRDefault="00A67D63" w:rsidP="00511559">
            <w:pPr>
              <w:snapToGrid w:val="0"/>
              <w:ind w:left="33" w:right="4"/>
              <w:jc w:val="center"/>
              <w:rPr>
                <w:rFonts w:ascii="Georgia" w:hAnsi="Georgia" w:cs="Georgia"/>
                <w:sz w:val="18"/>
                <w:szCs w:val="18"/>
              </w:rPr>
            </w:pPr>
            <w:r>
              <w:rPr>
                <w:rFonts w:ascii="Georgia" w:hAnsi="Georgia" w:cs="Georgia"/>
                <w:sz w:val="18"/>
                <w:szCs w:val="18"/>
              </w:rPr>
              <w:t>Wartość netto</w:t>
            </w:r>
          </w:p>
        </w:tc>
        <w:tc>
          <w:tcPr>
            <w:tcW w:w="291" w:type="pct"/>
            <w:tcBorders>
              <w:top w:val="single" w:sz="4" w:space="0" w:color="000000"/>
              <w:left w:val="single" w:sz="4" w:space="0" w:color="000000"/>
              <w:bottom w:val="single" w:sz="4" w:space="0" w:color="000000"/>
              <w:right w:val="nil"/>
            </w:tcBorders>
            <w:vAlign w:val="center"/>
          </w:tcPr>
          <w:p w14:paraId="63C4915E" w14:textId="77777777" w:rsidR="00A67D63" w:rsidRDefault="00A67D63" w:rsidP="00511559">
            <w:pPr>
              <w:snapToGrid w:val="0"/>
              <w:ind w:left="33" w:right="4"/>
              <w:jc w:val="center"/>
              <w:rPr>
                <w:rFonts w:ascii="Georgia" w:hAnsi="Georgia" w:cs="Georgia"/>
                <w:sz w:val="18"/>
                <w:szCs w:val="18"/>
              </w:rPr>
            </w:pPr>
            <w:r>
              <w:rPr>
                <w:rFonts w:ascii="Georgia" w:hAnsi="Georgia" w:cs="Georgia"/>
                <w:sz w:val="18"/>
                <w:szCs w:val="18"/>
              </w:rPr>
              <w:t>% VAT</w:t>
            </w:r>
          </w:p>
        </w:tc>
        <w:tc>
          <w:tcPr>
            <w:tcW w:w="407" w:type="pct"/>
            <w:tcBorders>
              <w:top w:val="single" w:sz="4" w:space="0" w:color="000000"/>
              <w:left w:val="single" w:sz="4" w:space="0" w:color="000000"/>
              <w:bottom w:val="single" w:sz="4" w:space="0" w:color="000000"/>
              <w:right w:val="nil"/>
            </w:tcBorders>
            <w:vAlign w:val="center"/>
          </w:tcPr>
          <w:p w14:paraId="0709AA07" w14:textId="77777777" w:rsidR="00A67D63" w:rsidRDefault="00A67D63" w:rsidP="00511559">
            <w:pPr>
              <w:snapToGrid w:val="0"/>
              <w:ind w:left="33" w:right="4"/>
              <w:jc w:val="center"/>
              <w:rPr>
                <w:rFonts w:ascii="Georgia" w:hAnsi="Georgia" w:cs="Georgia"/>
                <w:sz w:val="18"/>
                <w:szCs w:val="18"/>
              </w:rPr>
            </w:pPr>
            <w:r>
              <w:rPr>
                <w:rFonts w:ascii="Georgia" w:hAnsi="Georgia" w:cs="Georgia"/>
                <w:sz w:val="18"/>
                <w:szCs w:val="18"/>
              </w:rPr>
              <w:t>Wartość VAT</w:t>
            </w:r>
          </w:p>
        </w:tc>
        <w:tc>
          <w:tcPr>
            <w:tcW w:w="408" w:type="pct"/>
            <w:tcBorders>
              <w:top w:val="single" w:sz="4" w:space="0" w:color="000000"/>
              <w:left w:val="single" w:sz="4" w:space="0" w:color="000000"/>
              <w:bottom w:val="single" w:sz="4" w:space="0" w:color="000000"/>
              <w:right w:val="nil"/>
            </w:tcBorders>
            <w:vAlign w:val="center"/>
          </w:tcPr>
          <w:p w14:paraId="18CC9115" w14:textId="77777777" w:rsidR="00A67D63" w:rsidRDefault="00A67D63" w:rsidP="00511559">
            <w:pPr>
              <w:snapToGrid w:val="0"/>
              <w:ind w:left="33" w:right="4"/>
              <w:jc w:val="center"/>
              <w:rPr>
                <w:rFonts w:ascii="Georgia" w:hAnsi="Georgia" w:cs="Georgia"/>
                <w:sz w:val="18"/>
                <w:szCs w:val="18"/>
              </w:rPr>
            </w:pPr>
            <w:r>
              <w:rPr>
                <w:rFonts w:ascii="Georgia" w:hAnsi="Georgia" w:cs="Georgia"/>
                <w:sz w:val="18"/>
                <w:szCs w:val="18"/>
              </w:rPr>
              <w:t>Wartość brutto</w:t>
            </w:r>
          </w:p>
        </w:tc>
        <w:tc>
          <w:tcPr>
            <w:tcW w:w="988" w:type="pct"/>
            <w:tcBorders>
              <w:top w:val="single" w:sz="4" w:space="0" w:color="000000"/>
              <w:left w:val="single" w:sz="4" w:space="0" w:color="000000"/>
              <w:bottom w:val="single" w:sz="4" w:space="0" w:color="000000"/>
              <w:right w:val="single" w:sz="4" w:space="0" w:color="000000"/>
            </w:tcBorders>
            <w:vAlign w:val="center"/>
          </w:tcPr>
          <w:p w14:paraId="7AE6917E" w14:textId="77777777" w:rsidR="00A67D63" w:rsidRDefault="00A67D63" w:rsidP="00511559">
            <w:pPr>
              <w:snapToGrid w:val="0"/>
              <w:ind w:right="4"/>
              <w:jc w:val="center"/>
              <w:rPr>
                <w:rFonts w:ascii="Georgia" w:hAnsi="Georgia" w:cs="Georgia"/>
                <w:sz w:val="18"/>
                <w:szCs w:val="18"/>
              </w:rPr>
            </w:pPr>
            <w:r>
              <w:rPr>
                <w:rFonts w:ascii="Georgia" w:hAnsi="Georgia" w:cs="Georgia"/>
                <w:sz w:val="18"/>
                <w:szCs w:val="18"/>
              </w:rPr>
              <w:t>Nazwa Producenta/nazwa handlowa</w:t>
            </w:r>
          </w:p>
        </w:tc>
        <w:tc>
          <w:tcPr>
            <w:tcW w:w="639" w:type="pct"/>
            <w:tcBorders>
              <w:top w:val="single" w:sz="4" w:space="0" w:color="000000"/>
              <w:left w:val="single" w:sz="4" w:space="0" w:color="000000"/>
              <w:bottom w:val="single" w:sz="4" w:space="0" w:color="000000"/>
              <w:right w:val="single" w:sz="4" w:space="0" w:color="000000"/>
            </w:tcBorders>
            <w:vAlign w:val="center"/>
          </w:tcPr>
          <w:p w14:paraId="7A6877D2" w14:textId="77777777" w:rsidR="00A67D63" w:rsidRDefault="00A67D63" w:rsidP="00511559">
            <w:pPr>
              <w:snapToGrid w:val="0"/>
              <w:ind w:right="4"/>
              <w:jc w:val="center"/>
              <w:rPr>
                <w:rFonts w:ascii="Georgia" w:hAnsi="Georgia" w:cs="Georgia"/>
                <w:sz w:val="18"/>
                <w:szCs w:val="18"/>
              </w:rPr>
            </w:pPr>
            <w:r>
              <w:rPr>
                <w:rFonts w:ascii="Georgia" w:hAnsi="Georgia" w:cs="Georgia"/>
                <w:sz w:val="18"/>
                <w:szCs w:val="18"/>
              </w:rPr>
              <w:t>Nr katalogowy</w:t>
            </w:r>
          </w:p>
        </w:tc>
      </w:tr>
      <w:tr w:rsidR="00A67D63" w14:paraId="29A282FB" w14:textId="77777777" w:rsidTr="00511559">
        <w:trPr>
          <w:cantSplit/>
        </w:trPr>
        <w:tc>
          <w:tcPr>
            <w:tcW w:w="239" w:type="pct"/>
            <w:tcBorders>
              <w:top w:val="nil"/>
              <w:left w:val="single" w:sz="4" w:space="0" w:color="000000"/>
              <w:bottom w:val="single" w:sz="4" w:space="0" w:color="000000"/>
              <w:right w:val="nil"/>
            </w:tcBorders>
            <w:vAlign w:val="center"/>
          </w:tcPr>
          <w:p w14:paraId="170950C4" w14:textId="77777777" w:rsidR="00A67D63" w:rsidRDefault="00A67D63" w:rsidP="00511559">
            <w:pPr>
              <w:snapToGrid w:val="0"/>
              <w:spacing w:line="360" w:lineRule="auto"/>
              <w:jc w:val="both"/>
              <w:rPr>
                <w:rFonts w:ascii="Georgia" w:hAnsi="Georgia" w:cs="Georgia"/>
                <w:sz w:val="18"/>
                <w:szCs w:val="18"/>
              </w:rPr>
            </w:pPr>
            <w:r>
              <w:rPr>
                <w:rFonts w:ascii="Georgia" w:hAnsi="Georgia" w:cs="Georgia"/>
                <w:sz w:val="18"/>
                <w:szCs w:val="18"/>
              </w:rPr>
              <w:t>1.</w:t>
            </w:r>
          </w:p>
        </w:tc>
        <w:tc>
          <w:tcPr>
            <w:tcW w:w="631" w:type="pct"/>
            <w:tcBorders>
              <w:top w:val="nil"/>
              <w:left w:val="single" w:sz="4" w:space="0" w:color="000000"/>
              <w:bottom w:val="single" w:sz="4" w:space="0" w:color="000000"/>
              <w:right w:val="nil"/>
            </w:tcBorders>
            <w:vAlign w:val="center"/>
          </w:tcPr>
          <w:p w14:paraId="5B6C3B7B" w14:textId="77777777" w:rsidR="00A67D63" w:rsidRDefault="00A67D63" w:rsidP="00511559">
            <w:pPr>
              <w:snapToGrid w:val="0"/>
              <w:spacing w:line="360" w:lineRule="auto"/>
              <w:jc w:val="both"/>
              <w:rPr>
                <w:rFonts w:ascii="Georgia" w:hAnsi="Georgia" w:cs="Georgia"/>
                <w:sz w:val="18"/>
                <w:szCs w:val="18"/>
              </w:rPr>
            </w:pPr>
          </w:p>
        </w:tc>
        <w:tc>
          <w:tcPr>
            <w:tcW w:w="233" w:type="pct"/>
            <w:tcBorders>
              <w:top w:val="nil"/>
              <w:left w:val="single" w:sz="4" w:space="0" w:color="000000"/>
              <w:bottom w:val="single" w:sz="4" w:space="0" w:color="000000"/>
              <w:right w:val="nil"/>
            </w:tcBorders>
            <w:vAlign w:val="center"/>
          </w:tcPr>
          <w:p w14:paraId="6232B413" w14:textId="77777777" w:rsidR="00A67D63" w:rsidRDefault="00A67D63" w:rsidP="00511559">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vAlign w:val="center"/>
          </w:tcPr>
          <w:p w14:paraId="4E33274D" w14:textId="77777777" w:rsidR="00A67D63" w:rsidRDefault="00A67D63" w:rsidP="00511559">
            <w:pPr>
              <w:snapToGrid w:val="0"/>
              <w:spacing w:line="360" w:lineRule="auto"/>
              <w:jc w:val="both"/>
              <w:rPr>
                <w:rFonts w:ascii="Georgia" w:hAnsi="Georgia" w:cs="Georgia"/>
                <w:sz w:val="18"/>
                <w:szCs w:val="18"/>
              </w:rPr>
            </w:pPr>
          </w:p>
        </w:tc>
        <w:tc>
          <w:tcPr>
            <w:tcW w:w="465" w:type="pct"/>
            <w:tcBorders>
              <w:top w:val="nil"/>
              <w:left w:val="single" w:sz="4" w:space="0" w:color="000000"/>
              <w:bottom w:val="single" w:sz="4" w:space="0" w:color="000000"/>
              <w:right w:val="nil"/>
            </w:tcBorders>
            <w:vAlign w:val="center"/>
          </w:tcPr>
          <w:p w14:paraId="1B778C1E" w14:textId="77777777" w:rsidR="00A67D63" w:rsidRDefault="00A67D63" w:rsidP="00511559">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vAlign w:val="center"/>
          </w:tcPr>
          <w:p w14:paraId="544717E4" w14:textId="77777777" w:rsidR="00A67D63" w:rsidRDefault="00A67D63" w:rsidP="00511559">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vAlign w:val="center"/>
          </w:tcPr>
          <w:p w14:paraId="466C5A1F" w14:textId="77777777" w:rsidR="00A67D63" w:rsidRDefault="00A67D63" w:rsidP="00511559">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vAlign w:val="center"/>
          </w:tcPr>
          <w:p w14:paraId="45CA3E5D" w14:textId="77777777" w:rsidR="00A67D63" w:rsidRDefault="00A67D63" w:rsidP="00511559">
            <w:pPr>
              <w:snapToGrid w:val="0"/>
              <w:spacing w:line="360" w:lineRule="auto"/>
              <w:jc w:val="both"/>
              <w:rPr>
                <w:rFonts w:ascii="Georgia" w:hAnsi="Georgia" w:cs="Georgia"/>
                <w:sz w:val="18"/>
                <w:szCs w:val="18"/>
              </w:rPr>
            </w:pPr>
          </w:p>
        </w:tc>
        <w:tc>
          <w:tcPr>
            <w:tcW w:w="408" w:type="pct"/>
            <w:tcBorders>
              <w:top w:val="nil"/>
              <w:left w:val="single" w:sz="4" w:space="0" w:color="000000"/>
              <w:bottom w:val="single" w:sz="4" w:space="0" w:color="000000"/>
              <w:right w:val="nil"/>
            </w:tcBorders>
            <w:vAlign w:val="center"/>
          </w:tcPr>
          <w:p w14:paraId="7AC74D39" w14:textId="77777777" w:rsidR="00A67D63" w:rsidRDefault="00A67D63" w:rsidP="00511559">
            <w:pPr>
              <w:snapToGrid w:val="0"/>
              <w:spacing w:line="360" w:lineRule="auto"/>
              <w:jc w:val="both"/>
              <w:rPr>
                <w:rFonts w:ascii="Georgia" w:hAnsi="Georgia" w:cs="Georgia"/>
                <w:sz w:val="18"/>
                <w:szCs w:val="18"/>
              </w:rPr>
            </w:pPr>
          </w:p>
        </w:tc>
        <w:tc>
          <w:tcPr>
            <w:tcW w:w="988" w:type="pct"/>
            <w:tcBorders>
              <w:top w:val="nil"/>
              <w:left w:val="single" w:sz="4" w:space="0" w:color="000000"/>
              <w:bottom w:val="single" w:sz="4" w:space="0" w:color="000000"/>
              <w:right w:val="single" w:sz="4" w:space="0" w:color="000000"/>
            </w:tcBorders>
            <w:vAlign w:val="center"/>
          </w:tcPr>
          <w:p w14:paraId="4AEA82EF" w14:textId="77777777" w:rsidR="00A67D63" w:rsidRDefault="00A67D63" w:rsidP="00511559">
            <w:pPr>
              <w:snapToGrid w:val="0"/>
              <w:spacing w:line="360" w:lineRule="auto"/>
              <w:jc w:val="both"/>
              <w:rPr>
                <w:rFonts w:ascii="Georgia" w:hAnsi="Georgia" w:cs="Georgia"/>
                <w:sz w:val="18"/>
                <w:szCs w:val="18"/>
              </w:rPr>
            </w:pPr>
          </w:p>
        </w:tc>
        <w:tc>
          <w:tcPr>
            <w:tcW w:w="639" w:type="pct"/>
            <w:tcBorders>
              <w:top w:val="nil"/>
              <w:left w:val="single" w:sz="4" w:space="0" w:color="000000"/>
              <w:bottom w:val="single" w:sz="4" w:space="0" w:color="000000"/>
              <w:right w:val="single" w:sz="4" w:space="0" w:color="000000"/>
            </w:tcBorders>
            <w:vAlign w:val="center"/>
          </w:tcPr>
          <w:p w14:paraId="21ADF526" w14:textId="77777777" w:rsidR="00A67D63" w:rsidRDefault="00A67D63" w:rsidP="00511559">
            <w:pPr>
              <w:snapToGrid w:val="0"/>
              <w:spacing w:line="360" w:lineRule="auto"/>
              <w:jc w:val="both"/>
              <w:rPr>
                <w:rFonts w:ascii="Georgia" w:hAnsi="Georgia" w:cs="Georgia"/>
                <w:sz w:val="18"/>
                <w:szCs w:val="18"/>
              </w:rPr>
            </w:pPr>
          </w:p>
        </w:tc>
      </w:tr>
      <w:tr w:rsidR="00A67D63" w14:paraId="70B92897" w14:textId="77777777" w:rsidTr="00511559">
        <w:trPr>
          <w:cantSplit/>
        </w:trPr>
        <w:tc>
          <w:tcPr>
            <w:tcW w:w="239" w:type="pct"/>
            <w:tcBorders>
              <w:top w:val="nil"/>
              <w:left w:val="single" w:sz="4" w:space="0" w:color="000000"/>
              <w:bottom w:val="single" w:sz="4" w:space="0" w:color="000000"/>
              <w:right w:val="nil"/>
            </w:tcBorders>
            <w:vAlign w:val="center"/>
          </w:tcPr>
          <w:p w14:paraId="5A87984C" w14:textId="77777777" w:rsidR="00A67D63" w:rsidRDefault="00A67D63" w:rsidP="00511559">
            <w:pPr>
              <w:snapToGrid w:val="0"/>
              <w:spacing w:line="360" w:lineRule="auto"/>
              <w:jc w:val="both"/>
              <w:rPr>
                <w:rFonts w:ascii="Georgia" w:hAnsi="Georgia" w:cs="Georgia"/>
                <w:sz w:val="18"/>
                <w:szCs w:val="18"/>
              </w:rPr>
            </w:pPr>
            <w:r>
              <w:rPr>
                <w:rFonts w:ascii="Georgia" w:hAnsi="Georgia" w:cs="Georgia"/>
                <w:sz w:val="18"/>
                <w:szCs w:val="18"/>
              </w:rPr>
              <w:t>itd</w:t>
            </w:r>
          </w:p>
        </w:tc>
        <w:tc>
          <w:tcPr>
            <w:tcW w:w="631" w:type="pct"/>
            <w:tcBorders>
              <w:top w:val="nil"/>
              <w:left w:val="single" w:sz="4" w:space="0" w:color="000000"/>
              <w:bottom w:val="single" w:sz="4" w:space="0" w:color="000000"/>
              <w:right w:val="nil"/>
            </w:tcBorders>
            <w:vAlign w:val="center"/>
          </w:tcPr>
          <w:p w14:paraId="1EEA6F88" w14:textId="77777777" w:rsidR="00A67D63" w:rsidRDefault="00A67D63" w:rsidP="00511559">
            <w:pPr>
              <w:snapToGrid w:val="0"/>
              <w:spacing w:line="360" w:lineRule="auto"/>
              <w:jc w:val="both"/>
              <w:rPr>
                <w:rFonts w:ascii="Georgia" w:hAnsi="Georgia" w:cs="Georgia"/>
                <w:sz w:val="18"/>
                <w:szCs w:val="18"/>
              </w:rPr>
            </w:pPr>
          </w:p>
        </w:tc>
        <w:tc>
          <w:tcPr>
            <w:tcW w:w="233" w:type="pct"/>
            <w:tcBorders>
              <w:top w:val="nil"/>
              <w:left w:val="single" w:sz="4" w:space="0" w:color="000000"/>
              <w:bottom w:val="single" w:sz="4" w:space="0" w:color="000000"/>
              <w:right w:val="nil"/>
            </w:tcBorders>
            <w:vAlign w:val="center"/>
          </w:tcPr>
          <w:p w14:paraId="22C578AB" w14:textId="77777777" w:rsidR="00A67D63" w:rsidRDefault="00A67D63" w:rsidP="00511559">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vAlign w:val="center"/>
          </w:tcPr>
          <w:p w14:paraId="0CB2FDCF" w14:textId="77777777" w:rsidR="00A67D63" w:rsidRDefault="00A67D63" w:rsidP="00511559">
            <w:pPr>
              <w:snapToGrid w:val="0"/>
              <w:spacing w:line="360" w:lineRule="auto"/>
              <w:jc w:val="both"/>
              <w:rPr>
                <w:rFonts w:ascii="Georgia" w:hAnsi="Georgia" w:cs="Georgia"/>
                <w:sz w:val="18"/>
                <w:szCs w:val="18"/>
              </w:rPr>
            </w:pPr>
          </w:p>
        </w:tc>
        <w:tc>
          <w:tcPr>
            <w:tcW w:w="465" w:type="pct"/>
            <w:tcBorders>
              <w:top w:val="nil"/>
              <w:left w:val="single" w:sz="4" w:space="0" w:color="000000"/>
              <w:bottom w:val="single" w:sz="4" w:space="0" w:color="000000"/>
              <w:right w:val="nil"/>
            </w:tcBorders>
            <w:vAlign w:val="center"/>
          </w:tcPr>
          <w:p w14:paraId="49BF9ED4" w14:textId="77777777" w:rsidR="00A67D63" w:rsidRDefault="00A67D63" w:rsidP="00511559">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vAlign w:val="center"/>
          </w:tcPr>
          <w:p w14:paraId="573D006F" w14:textId="77777777" w:rsidR="00A67D63" w:rsidRDefault="00A67D63" w:rsidP="00511559">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vAlign w:val="center"/>
          </w:tcPr>
          <w:p w14:paraId="5A467EDC" w14:textId="77777777" w:rsidR="00A67D63" w:rsidRDefault="00A67D63" w:rsidP="00511559">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vAlign w:val="center"/>
          </w:tcPr>
          <w:p w14:paraId="5D7DA446" w14:textId="77777777" w:rsidR="00A67D63" w:rsidRDefault="00A67D63" w:rsidP="00511559">
            <w:pPr>
              <w:snapToGrid w:val="0"/>
              <w:spacing w:line="360" w:lineRule="auto"/>
              <w:jc w:val="both"/>
              <w:rPr>
                <w:rFonts w:ascii="Georgia" w:hAnsi="Georgia" w:cs="Georgia"/>
                <w:sz w:val="18"/>
                <w:szCs w:val="18"/>
              </w:rPr>
            </w:pPr>
          </w:p>
        </w:tc>
        <w:tc>
          <w:tcPr>
            <w:tcW w:w="408" w:type="pct"/>
            <w:tcBorders>
              <w:top w:val="nil"/>
              <w:left w:val="single" w:sz="4" w:space="0" w:color="000000"/>
              <w:bottom w:val="single" w:sz="4" w:space="0" w:color="000000"/>
              <w:right w:val="nil"/>
            </w:tcBorders>
            <w:vAlign w:val="center"/>
          </w:tcPr>
          <w:p w14:paraId="3813EFEA" w14:textId="77777777" w:rsidR="00A67D63" w:rsidRDefault="00A67D63" w:rsidP="00511559">
            <w:pPr>
              <w:snapToGrid w:val="0"/>
              <w:spacing w:line="360" w:lineRule="auto"/>
              <w:jc w:val="both"/>
              <w:rPr>
                <w:rFonts w:ascii="Georgia" w:hAnsi="Georgia" w:cs="Georgia"/>
                <w:sz w:val="18"/>
                <w:szCs w:val="18"/>
              </w:rPr>
            </w:pPr>
          </w:p>
        </w:tc>
        <w:tc>
          <w:tcPr>
            <w:tcW w:w="988" w:type="pct"/>
            <w:tcBorders>
              <w:top w:val="nil"/>
              <w:left w:val="single" w:sz="4" w:space="0" w:color="000000"/>
              <w:bottom w:val="single" w:sz="4" w:space="0" w:color="000000"/>
              <w:right w:val="single" w:sz="4" w:space="0" w:color="000000"/>
            </w:tcBorders>
            <w:vAlign w:val="center"/>
          </w:tcPr>
          <w:p w14:paraId="6FE7BFB8" w14:textId="77777777" w:rsidR="00A67D63" w:rsidRDefault="00A67D63" w:rsidP="00511559">
            <w:pPr>
              <w:snapToGrid w:val="0"/>
              <w:spacing w:line="360" w:lineRule="auto"/>
              <w:jc w:val="both"/>
              <w:rPr>
                <w:rFonts w:ascii="Georgia" w:hAnsi="Georgia" w:cs="Georgia"/>
                <w:sz w:val="18"/>
                <w:szCs w:val="18"/>
              </w:rPr>
            </w:pPr>
          </w:p>
        </w:tc>
        <w:tc>
          <w:tcPr>
            <w:tcW w:w="639" w:type="pct"/>
            <w:tcBorders>
              <w:top w:val="nil"/>
              <w:left w:val="single" w:sz="4" w:space="0" w:color="000000"/>
              <w:bottom w:val="single" w:sz="4" w:space="0" w:color="000000"/>
              <w:right w:val="single" w:sz="4" w:space="0" w:color="000000"/>
            </w:tcBorders>
            <w:vAlign w:val="center"/>
          </w:tcPr>
          <w:p w14:paraId="28B2DC46" w14:textId="77777777" w:rsidR="00A67D63" w:rsidRDefault="00A67D63" w:rsidP="00511559">
            <w:pPr>
              <w:snapToGrid w:val="0"/>
              <w:spacing w:line="360" w:lineRule="auto"/>
              <w:jc w:val="both"/>
              <w:rPr>
                <w:rFonts w:ascii="Georgia" w:hAnsi="Georgia" w:cs="Georgia"/>
                <w:sz w:val="18"/>
                <w:szCs w:val="18"/>
              </w:rPr>
            </w:pPr>
          </w:p>
        </w:tc>
      </w:tr>
      <w:tr w:rsidR="00A67D63" w14:paraId="76473B19" w14:textId="77777777" w:rsidTr="00511559">
        <w:trPr>
          <w:cantSplit/>
        </w:trPr>
        <w:tc>
          <w:tcPr>
            <w:tcW w:w="1860" w:type="pct"/>
            <w:gridSpan w:val="5"/>
            <w:tcBorders>
              <w:top w:val="nil"/>
              <w:left w:val="single" w:sz="4" w:space="0" w:color="000000"/>
              <w:bottom w:val="single" w:sz="4" w:space="0" w:color="000000"/>
              <w:right w:val="nil"/>
            </w:tcBorders>
            <w:vAlign w:val="center"/>
          </w:tcPr>
          <w:p w14:paraId="0A572DC8" w14:textId="77777777" w:rsidR="00A67D63" w:rsidRDefault="00A67D63" w:rsidP="00511559">
            <w:pPr>
              <w:snapToGrid w:val="0"/>
              <w:spacing w:line="360" w:lineRule="auto"/>
              <w:jc w:val="right"/>
              <w:rPr>
                <w:rFonts w:ascii="Georgia" w:hAnsi="Georgia" w:cs="Georgia"/>
                <w:sz w:val="18"/>
                <w:szCs w:val="18"/>
              </w:rPr>
            </w:pPr>
            <w:r>
              <w:rPr>
                <w:rFonts w:ascii="Georgia" w:hAnsi="Georgia" w:cs="Georgia"/>
                <w:sz w:val="18"/>
                <w:szCs w:val="18"/>
              </w:rPr>
              <w:t>Razem</w:t>
            </w:r>
          </w:p>
        </w:tc>
        <w:tc>
          <w:tcPr>
            <w:tcW w:w="407" w:type="pct"/>
            <w:tcBorders>
              <w:top w:val="nil"/>
              <w:left w:val="single" w:sz="4" w:space="0" w:color="000000"/>
              <w:bottom w:val="single" w:sz="4" w:space="0" w:color="000000"/>
              <w:right w:val="nil"/>
            </w:tcBorders>
            <w:vAlign w:val="center"/>
          </w:tcPr>
          <w:p w14:paraId="4D840E1F" w14:textId="77777777" w:rsidR="00A67D63" w:rsidRDefault="00A67D63" w:rsidP="00511559">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vAlign w:val="center"/>
          </w:tcPr>
          <w:p w14:paraId="5E1EAB81" w14:textId="77777777" w:rsidR="00A67D63" w:rsidRDefault="00A67D63" w:rsidP="00511559">
            <w:pPr>
              <w:snapToGrid w:val="0"/>
              <w:spacing w:line="360" w:lineRule="auto"/>
              <w:jc w:val="center"/>
              <w:rPr>
                <w:rFonts w:ascii="Georgia" w:hAnsi="Georgia" w:cs="Georgia"/>
                <w:sz w:val="18"/>
                <w:szCs w:val="18"/>
              </w:rPr>
            </w:pPr>
            <w:r>
              <w:rPr>
                <w:rFonts w:ascii="Georgia" w:hAnsi="Georgia" w:cs="Georgia"/>
                <w:sz w:val="18"/>
                <w:szCs w:val="18"/>
              </w:rPr>
              <w:t>X</w:t>
            </w:r>
          </w:p>
        </w:tc>
        <w:tc>
          <w:tcPr>
            <w:tcW w:w="407" w:type="pct"/>
            <w:tcBorders>
              <w:top w:val="nil"/>
              <w:left w:val="single" w:sz="4" w:space="0" w:color="000000"/>
              <w:bottom w:val="single" w:sz="4" w:space="0" w:color="000000"/>
              <w:right w:val="nil"/>
            </w:tcBorders>
            <w:vAlign w:val="center"/>
          </w:tcPr>
          <w:p w14:paraId="59A65173" w14:textId="77777777" w:rsidR="00A67D63" w:rsidRDefault="00A67D63" w:rsidP="00511559">
            <w:pPr>
              <w:snapToGrid w:val="0"/>
              <w:spacing w:line="360" w:lineRule="auto"/>
              <w:jc w:val="center"/>
              <w:rPr>
                <w:rFonts w:ascii="Georgia" w:hAnsi="Georgia" w:cs="Georgia"/>
                <w:sz w:val="18"/>
                <w:szCs w:val="18"/>
              </w:rPr>
            </w:pPr>
          </w:p>
        </w:tc>
        <w:tc>
          <w:tcPr>
            <w:tcW w:w="408" w:type="pct"/>
            <w:tcBorders>
              <w:top w:val="nil"/>
              <w:left w:val="single" w:sz="4" w:space="0" w:color="000000"/>
              <w:bottom w:val="single" w:sz="4" w:space="0" w:color="000000"/>
              <w:right w:val="nil"/>
            </w:tcBorders>
            <w:vAlign w:val="center"/>
          </w:tcPr>
          <w:p w14:paraId="5C8F7D98" w14:textId="77777777" w:rsidR="00A67D63" w:rsidRDefault="00A67D63" w:rsidP="00511559">
            <w:pPr>
              <w:snapToGrid w:val="0"/>
              <w:spacing w:line="360" w:lineRule="auto"/>
              <w:jc w:val="center"/>
              <w:rPr>
                <w:rFonts w:ascii="Georgia" w:hAnsi="Georgia" w:cs="Georgia"/>
                <w:sz w:val="18"/>
                <w:szCs w:val="18"/>
              </w:rPr>
            </w:pPr>
          </w:p>
        </w:tc>
        <w:tc>
          <w:tcPr>
            <w:tcW w:w="988" w:type="pct"/>
            <w:tcBorders>
              <w:top w:val="nil"/>
              <w:left w:val="single" w:sz="4" w:space="0" w:color="000000"/>
              <w:bottom w:val="single" w:sz="4" w:space="0" w:color="000000"/>
              <w:right w:val="single" w:sz="4" w:space="0" w:color="000000"/>
            </w:tcBorders>
            <w:vAlign w:val="center"/>
          </w:tcPr>
          <w:p w14:paraId="07D221BD" w14:textId="77777777" w:rsidR="00A67D63" w:rsidRDefault="00A67D63" w:rsidP="00511559">
            <w:pPr>
              <w:snapToGrid w:val="0"/>
              <w:spacing w:line="360" w:lineRule="auto"/>
              <w:jc w:val="center"/>
              <w:rPr>
                <w:rFonts w:ascii="Georgia" w:hAnsi="Georgia" w:cs="Georgia"/>
                <w:sz w:val="18"/>
                <w:szCs w:val="18"/>
              </w:rPr>
            </w:pPr>
            <w:r>
              <w:rPr>
                <w:rFonts w:ascii="Georgia" w:hAnsi="Georgia" w:cs="Georgia"/>
                <w:sz w:val="18"/>
                <w:szCs w:val="18"/>
              </w:rPr>
              <w:t>X</w:t>
            </w:r>
          </w:p>
        </w:tc>
        <w:tc>
          <w:tcPr>
            <w:tcW w:w="639" w:type="pct"/>
            <w:tcBorders>
              <w:top w:val="nil"/>
              <w:left w:val="single" w:sz="4" w:space="0" w:color="000000"/>
              <w:bottom w:val="single" w:sz="4" w:space="0" w:color="000000"/>
              <w:right w:val="single" w:sz="4" w:space="0" w:color="000000"/>
            </w:tcBorders>
            <w:vAlign w:val="center"/>
          </w:tcPr>
          <w:p w14:paraId="23650A42" w14:textId="77777777" w:rsidR="00A67D63" w:rsidRDefault="00A67D63" w:rsidP="00511559">
            <w:pPr>
              <w:snapToGrid w:val="0"/>
              <w:spacing w:line="360" w:lineRule="auto"/>
              <w:jc w:val="center"/>
              <w:rPr>
                <w:rFonts w:ascii="Georgia" w:hAnsi="Georgia" w:cs="Georgia"/>
                <w:sz w:val="18"/>
                <w:szCs w:val="18"/>
              </w:rPr>
            </w:pPr>
            <w:r>
              <w:rPr>
                <w:rFonts w:ascii="Georgia" w:hAnsi="Georgia" w:cs="Georgia"/>
                <w:sz w:val="18"/>
                <w:szCs w:val="18"/>
              </w:rPr>
              <w:t>X</w:t>
            </w:r>
          </w:p>
        </w:tc>
      </w:tr>
    </w:tbl>
    <w:p w14:paraId="64C4668B" w14:textId="77777777" w:rsidR="00A67D63" w:rsidRDefault="00A67D63" w:rsidP="00A67D63">
      <w:pPr>
        <w:pStyle w:val="Tekstpodstawowy"/>
        <w:tabs>
          <w:tab w:val="left" w:pos="345"/>
        </w:tabs>
        <w:suppressAutoHyphens w:val="0"/>
        <w:spacing w:after="0" w:line="360" w:lineRule="auto"/>
        <w:jc w:val="both"/>
        <w:rPr>
          <w:rFonts w:ascii="Georgia" w:hAnsi="Georgia"/>
          <w:b w:val="0"/>
          <w:bCs w:val="0"/>
          <w:sz w:val="16"/>
          <w:szCs w:val="16"/>
          <w:lang w:val="pl-PL"/>
        </w:rPr>
      </w:pPr>
      <w:r w:rsidRPr="00E23BEC">
        <w:rPr>
          <w:rFonts w:ascii="Georgia" w:hAnsi="Georgia"/>
          <w:b w:val="0"/>
          <w:bCs w:val="0"/>
          <w:sz w:val="16"/>
          <w:szCs w:val="16"/>
          <w:lang w:val="pl-PL"/>
        </w:rPr>
        <w:t>*Tabelę należy powtórzyć dla każdego oferowanego pakietu</w:t>
      </w:r>
    </w:p>
    <w:p w14:paraId="5D9EDF53" w14:textId="77777777" w:rsidR="00A67D63" w:rsidRPr="008B5BBC" w:rsidRDefault="00A67D63" w:rsidP="00A67D63">
      <w:pPr>
        <w:pStyle w:val="Tekstpodstawowy"/>
        <w:tabs>
          <w:tab w:val="left" w:pos="345"/>
        </w:tabs>
        <w:suppressAutoHyphens w:val="0"/>
        <w:spacing w:after="0" w:line="240" w:lineRule="auto"/>
        <w:jc w:val="both"/>
        <w:rPr>
          <w:rFonts w:ascii="Georgia" w:hAnsi="Georgia"/>
          <w:b w:val="0"/>
          <w:bCs w:val="0"/>
          <w:sz w:val="20"/>
          <w:szCs w:val="20"/>
          <w:lang w:val="pl-PL"/>
        </w:rPr>
      </w:pPr>
    </w:p>
    <w:p w14:paraId="32EA6485" w14:textId="77777777" w:rsidR="00A67D63" w:rsidRDefault="00A67D63" w:rsidP="00A67D63">
      <w:pPr>
        <w:pStyle w:val="Tekstpodstawowy"/>
        <w:tabs>
          <w:tab w:val="left" w:pos="540"/>
        </w:tabs>
        <w:suppressAutoHyphens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1. Wartość oferty netto: ........................ zł, brutto ................................... zł (słownie brutto:................................),</w:t>
      </w:r>
      <w:r>
        <w:rPr>
          <w:rFonts w:ascii="Georgia" w:hAnsi="Georgia" w:cs="Georgia"/>
          <w:b w:val="0"/>
          <w:bCs w:val="0"/>
          <w:i w:val="0"/>
          <w:iCs w:val="0"/>
          <w:sz w:val="20"/>
          <w:szCs w:val="20"/>
          <w:lang w:val="pl-PL"/>
        </w:rPr>
        <w:br/>
        <w:t>w tym dla:</w:t>
      </w:r>
    </w:p>
    <w:p w14:paraId="651F1556" w14:textId="77777777" w:rsidR="00A67D63" w:rsidRPr="00946458" w:rsidRDefault="00A67D63" w:rsidP="004F3732">
      <w:pPr>
        <w:pStyle w:val="Tekstpodstawowy"/>
        <w:numPr>
          <w:ilvl w:val="1"/>
          <w:numId w:val="39"/>
        </w:numPr>
        <w:tabs>
          <w:tab w:val="left" w:pos="540"/>
          <w:tab w:val="num" w:pos="792"/>
        </w:tabs>
        <w:suppressAutoHyphens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Pakietu nr …… ……………. zł netto, …………. zł brutto itd.</w:t>
      </w:r>
    </w:p>
    <w:p w14:paraId="748267F8" w14:textId="2CD7E597" w:rsidR="00A67D63" w:rsidRPr="00C12E96" w:rsidRDefault="00A67D63" w:rsidP="004F3732">
      <w:pPr>
        <w:pStyle w:val="Tekstpodstawowy32"/>
        <w:numPr>
          <w:ilvl w:val="0"/>
          <w:numId w:val="39"/>
        </w:numPr>
        <w:tabs>
          <w:tab w:val="left" w:pos="540"/>
        </w:tabs>
        <w:suppressAutoHyphens/>
        <w:textAlignment w:val="baseline"/>
        <w:rPr>
          <w:lang w:eastAsia="ar-SA"/>
        </w:rPr>
      </w:pPr>
      <w:r w:rsidRPr="00C12E96">
        <w:t>Termin dostawy</w:t>
      </w:r>
      <w:r w:rsidR="00F671F5" w:rsidRPr="00C12E96">
        <w:rPr>
          <w:bCs/>
        </w:rPr>
        <w:t xml:space="preserve"> </w:t>
      </w:r>
      <w:r w:rsidR="00F671F5" w:rsidRPr="00C12E96">
        <w:rPr>
          <w:b/>
          <w:bCs/>
        </w:rPr>
        <w:t xml:space="preserve"> do</w:t>
      </w:r>
      <w:r w:rsidRPr="00C12E96">
        <w:rPr>
          <w:b/>
          <w:bCs/>
        </w:rPr>
        <w:t xml:space="preserve"> </w:t>
      </w:r>
      <w:r w:rsidR="00DC7835" w:rsidRPr="00C12E96">
        <w:rPr>
          <w:b/>
          <w:bCs/>
        </w:rPr>
        <w:t>3</w:t>
      </w:r>
      <w:r w:rsidRPr="00C12E96">
        <w:rPr>
          <w:b/>
          <w:bCs/>
        </w:rPr>
        <w:t xml:space="preserve"> </w:t>
      </w:r>
      <w:r w:rsidRPr="00C12E96">
        <w:rPr>
          <w:b/>
        </w:rPr>
        <w:t>dni robocz</w:t>
      </w:r>
      <w:r w:rsidR="00DC7835" w:rsidRPr="00C12E96">
        <w:rPr>
          <w:b/>
        </w:rPr>
        <w:t>ych</w:t>
      </w:r>
      <w:r w:rsidRPr="00C12E96">
        <w:rPr>
          <w:b/>
        </w:rPr>
        <w:t xml:space="preserve"> </w:t>
      </w:r>
      <w:r w:rsidRPr="00C12E96">
        <w:t>od dnia złożenia zamówienia</w:t>
      </w:r>
      <w:r w:rsidR="00F671F5" w:rsidRPr="00C12E96">
        <w:t>.</w:t>
      </w:r>
    </w:p>
    <w:p w14:paraId="3F397155" w14:textId="509CB905" w:rsidR="00A67D63" w:rsidRPr="004578D3" w:rsidRDefault="00AA6FF7" w:rsidP="004F3732">
      <w:pPr>
        <w:pStyle w:val="Tekstpodstawowy32"/>
        <w:numPr>
          <w:ilvl w:val="0"/>
          <w:numId w:val="39"/>
        </w:numPr>
        <w:tabs>
          <w:tab w:val="left" w:pos="540"/>
        </w:tabs>
        <w:suppressAutoHyphens/>
        <w:textAlignment w:val="baseline"/>
        <w:rPr>
          <w:lang w:eastAsia="ar-SA"/>
        </w:rPr>
      </w:pPr>
      <w:r w:rsidRPr="004E5412">
        <w:rPr>
          <w:rFonts w:cs="Georgia"/>
        </w:rPr>
        <w:t>Termin płatności: 60 dni od daty dostarczenia prawidłowo wystawionej faktury VAT do siedziby Zamawiającego w formie przelewu</w:t>
      </w:r>
      <w:r w:rsidR="00A67D63" w:rsidRPr="004578D3">
        <w:rPr>
          <w:rFonts w:cs="Georgia"/>
        </w:rPr>
        <w:t>.</w:t>
      </w:r>
    </w:p>
    <w:p w14:paraId="0F681CC0" w14:textId="4739511F" w:rsidR="00A67D63" w:rsidRPr="006B7709" w:rsidRDefault="00A67D63" w:rsidP="004F3732">
      <w:pPr>
        <w:pStyle w:val="Tekstpodstawowywcity31"/>
        <w:numPr>
          <w:ilvl w:val="0"/>
          <w:numId w:val="39"/>
        </w:numPr>
        <w:tabs>
          <w:tab w:val="left" w:pos="540"/>
        </w:tabs>
        <w:rPr>
          <w:rStyle w:val="Domylnaczcionkaakapitu2"/>
          <w:rFonts w:ascii="Georgia" w:hAnsi="Georgia"/>
        </w:rPr>
      </w:pPr>
      <w:r w:rsidRPr="006B7709">
        <w:rPr>
          <w:rStyle w:val="Domylnaczcionkaakapitu2"/>
          <w:rFonts w:ascii="Georgia" w:hAnsi="Georgia"/>
        </w:rPr>
        <w:t>Oświadczam/y, że zapoznałem/liśmy się z warunkami określonymi w specyfikacji warunków zamówienia i</w:t>
      </w:r>
      <w:r w:rsidR="00AA6FF7">
        <w:rPr>
          <w:rStyle w:val="Domylnaczcionkaakapitu2"/>
          <w:rFonts w:ascii="Georgia" w:hAnsi="Georgia"/>
        </w:rPr>
        <w:t> </w:t>
      </w:r>
      <w:r w:rsidRPr="006B7709">
        <w:rPr>
          <w:rStyle w:val="Domylnaczcionkaakapitu2"/>
          <w:rFonts w:ascii="Georgia" w:hAnsi="Georgia"/>
        </w:rPr>
        <w:t>przyjmuję/ emy je bez zastrzeżeń</w:t>
      </w:r>
      <w:r w:rsidRPr="006B7709">
        <w:rPr>
          <w:rStyle w:val="Domylnaczcionkaakapitu2"/>
          <w:rFonts w:ascii="Georgia" w:hAnsi="Georgia" w:cs="Tahoma"/>
          <w:smallCaps/>
        </w:rPr>
        <w:t>.</w:t>
      </w:r>
    </w:p>
    <w:p w14:paraId="6CC6DF04" w14:textId="790DE4AE" w:rsidR="00A67D63" w:rsidRPr="006B7709" w:rsidRDefault="00A67D63" w:rsidP="004F3732">
      <w:pPr>
        <w:pStyle w:val="Tekstpodstawowywcity31"/>
        <w:numPr>
          <w:ilvl w:val="0"/>
          <w:numId w:val="39"/>
        </w:numPr>
        <w:tabs>
          <w:tab w:val="clear" w:pos="0"/>
        </w:tabs>
        <w:rPr>
          <w:rFonts w:ascii="Georgia" w:hAnsi="Georgia"/>
        </w:rPr>
      </w:pPr>
      <w:r>
        <w:rPr>
          <w:rFonts w:ascii="Georgia" w:hAnsi="Georgia"/>
        </w:rPr>
        <w:t xml:space="preserve">Oświadczam/ y, że w przypadku uznania mojej/ naszej oferty za najkorzystniejszą zobowiązuję/ emy się do </w:t>
      </w:r>
      <w:r w:rsidRPr="007D7CB4">
        <w:rPr>
          <w:rFonts w:ascii="Georgia" w:hAnsi="Georgia"/>
        </w:rPr>
        <w:t xml:space="preserve">świadczenia usług na warunkach zawartych w specyfikacji warunków zamówienia wraz z załączonym do niej </w:t>
      </w:r>
      <w:r w:rsidRPr="006B7709">
        <w:rPr>
          <w:rFonts w:ascii="Georgia" w:hAnsi="Georgia"/>
        </w:rPr>
        <w:t>projektem umowy oraz w złożonej ofercie.</w:t>
      </w:r>
    </w:p>
    <w:p w14:paraId="4FE1AA6B" w14:textId="77777777" w:rsidR="00A67D63" w:rsidRDefault="00A67D63" w:rsidP="004F3732">
      <w:pPr>
        <w:numPr>
          <w:ilvl w:val="0"/>
          <w:numId w:val="39"/>
        </w:numPr>
        <w:tabs>
          <w:tab w:val="left" w:pos="540"/>
        </w:tabs>
        <w:spacing w:line="360" w:lineRule="auto"/>
        <w:jc w:val="both"/>
        <w:rPr>
          <w:rFonts w:ascii="Georgia" w:hAnsi="Georgia" w:cs="Georgia"/>
          <w:sz w:val="20"/>
          <w:szCs w:val="20"/>
        </w:rPr>
      </w:pPr>
      <w:r>
        <w:rPr>
          <w:rFonts w:ascii="Georgia" w:hAnsi="Georgia" w:cs="Georgia"/>
          <w:sz w:val="20"/>
          <w:szCs w:val="20"/>
        </w:rPr>
        <w:t>Wykonawca informuje, że:*</w:t>
      </w:r>
    </w:p>
    <w:p w14:paraId="1F539BB9" w14:textId="77777777" w:rsidR="00A67D63" w:rsidRDefault="00A67D63" w:rsidP="004F3732">
      <w:pPr>
        <w:pStyle w:val="Tekstpodstawowy32"/>
        <w:numPr>
          <w:ilvl w:val="1"/>
          <w:numId w:val="39"/>
        </w:numPr>
        <w:tabs>
          <w:tab w:val="left" w:pos="540"/>
        </w:tabs>
        <w:suppressAutoHyphens/>
        <w:textAlignment w:val="baseline"/>
      </w:pPr>
      <w:r>
        <w:rPr>
          <w:lang w:eastAsia="ar-SA"/>
        </w:rPr>
        <w:t>wybór oferty nie będzie prowadzić do powstania u Zamawiającego obowiązku podatkowego.</w:t>
      </w:r>
    </w:p>
    <w:p w14:paraId="6589BB4E" w14:textId="77777777" w:rsidR="00A67D63" w:rsidRDefault="00A67D63" w:rsidP="004F3732">
      <w:pPr>
        <w:pStyle w:val="Tekstpodstawowy32"/>
        <w:numPr>
          <w:ilvl w:val="1"/>
          <w:numId w:val="39"/>
        </w:numPr>
        <w:tabs>
          <w:tab w:val="left" w:pos="540"/>
        </w:tabs>
        <w:suppressAutoHyphens/>
        <w:textAlignment w:val="baseline"/>
      </w:pPr>
      <w:r>
        <w:t xml:space="preserve">wybór oferty będzie prowadzić do powstania u Zamawiającego obowiązku podatkowego w odniesieniu do następujących usług ...................................................., </w:t>
      </w:r>
      <w:r w:rsidRPr="00A35769">
        <w:rPr>
          <w:color w:val="000000" w:themeColor="text1"/>
        </w:rPr>
        <w:t>których usługa będzie prowadzić do jego powstania.</w:t>
      </w:r>
      <w:r>
        <w:t xml:space="preserve"> Wartość usług powodująca obowiązek podatkowy u Zamawiającego to ............ zł netto.**</w:t>
      </w:r>
    </w:p>
    <w:p w14:paraId="5E6CBABB" w14:textId="77777777" w:rsidR="00007306" w:rsidRPr="00007306" w:rsidRDefault="00A67D63" w:rsidP="004F3732">
      <w:pPr>
        <w:pStyle w:val="Tekstpodstawowywcity31"/>
        <w:numPr>
          <w:ilvl w:val="0"/>
          <w:numId w:val="39"/>
        </w:numPr>
        <w:tabs>
          <w:tab w:val="left" w:pos="540"/>
        </w:tabs>
      </w:pPr>
      <w:r w:rsidRPr="007D7CB4">
        <w:rPr>
          <w:rFonts w:ascii="Georgia" w:hAnsi="Georgia"/>
        </w:rPr>
        <w:t xml:space="preserve">Oświadczam, że </w:t>
      </w:r>
      <w:r w:rsidRPr="002E6779">
        <w:rPr>
          <w:rFonts w:ascii="Georgia" w:hAnsi="Georgia"/>
        </w:rPr>
        <w:t>wartość oferty jest ceną ostateczną do zapłaty z uwzględnieniem wszystkich czynników określonych w SWZ oraz w projekcie umowy będącym</w:t>
      </w:r>
      <w:r w:rsidRPr="002E6779">
        <w:rPr>
          <w:rFonts w:ascii="Georgia" w:hAnsi="Georgia"/>
          <w:bCs/>
          <w:iCs/>
        </w:rPr>
        <w:t xml:space="preserve"> załącznikiem nr </w:t>
      </w:r>
      <w:r w:rsidR="00007306">
        <w:rPr>
          <w:rFonts w:ascii="Georgia" w:hAnsi="Georgia"/>
          <w:bCs/>
          <w:iCs/>
        </w:rPr>
        <w:t>7</w:t>
      </w:r>
      <w:r w:rsidRPr="002E6779">
        <w:rPr>
          <w:rFonts w:ascii="Georgia" w:hAnsi="Georgia"/>
          <w:bCs/>
          <w:iCs/>
        </w:rPr>
        <w:t xml:space="preserve"> do SWZ.</w:t>
      </w:r>
    </w:p>
    <w:p w14:paraId="29D4B06F" w14:textId="434C3A7E" w:rsidR="00007306" w:rsidRPr="00007306" w:rsidRDefault="00007306" w:rsidP="004F3732">
      <w:pPr>
        <w:pStyle w:val="Tekstpodstawowywcity31"/>
        <w:numPr>
          <w:ilvl w:val="0"/>
          <w:numId w:val="39"/>
        </w:numPr>
        <w:tabs>
          <w:tab w:val="left" w:pos="540"/>
        </w:tabs>
      </w:pPr>
      <w:r w:rsidRPr="00007306">
        <w:rPr>
          <w:rFonts w:ascii="Georgia" w:hAnsi="Georgia" w:cs="Georgia"/>
        </w:rPr>
        <w:lastRenderedPageBreak/>
        <w:t xml:space="preserve">Oświadczam/y, że </w:t>
      </w:r>
      <w:r w:rsidRPr="00007306">
        <w:rPr>
          <w:rFonts w:ascii="Georgia" w:hAnsi="Georgia"/>
        </w:rPr>
        <w:t>jesteśmy :</w:t>
      </w:r>
      <w:r w:rsidRPr="000C79B0">
        <w:t xml:space="preserve"> </w:t>
      </w:r>
      <w:r w:rsidRPr="000C79B0">
        <w:rPr>
          <w:rStyle w:val="Zakotwiczenieprzypisudolnego"/>
        </w:rPr>
        <w:footnoteReference w:id="4"/>
      </w:r>
    </w:p>
    <w:p w14:paraId="5F81656B" w14:textId="06AC5618" w:rsidR="00007306" w:rsidRPr="00007306" w:rsidRDefault="00007306" w:rsidP="004F3732">
      <w:pPr>
        <w:pStyle w:val="Akapitzlist"/>
        <w:numPr>
          <w:ilvl w:val="1"/>
          <w:numId w:val="39"/>
        </w:numPr>
        <w:tabs>
          <w:tab w:val="clear" w:pos="720"/>
          <w:tab w:val="left" w:pos="709"/>
        </w:tabs>
        <w:suppressAutoHyphens w:val="0"/>
        <w:spacing w:line="360" w:lineRule="auto"/>
        <w:jc w:val="both"/>
        <w:textAlignment w:val="auto"/>
        <w:rPr>
          <w:rFonts w:ascii="Georgia" w:hAnsi="Georgia" w:cs="Georgia"/>
          <w:sz w:val="20"/>
          <w:szCs w:val="20"/>
        </w:rPr>
      </w:pPr>
      <w:r w:rsidRPr="00007306">
        <w:rPr>
          <w:rFonts w:ascii="Georgia" w:hAnsi="Georgia"/>
          <w:sz w:val="20"/>
          <w:szCs w:val="20"/>
        </w:rPr>
        <w:t>mikroprzedsiębiorstwem*</w:t>
      </w:r>
    </w:p>
    <w:p w14:paraId="021CA493" w14:textId="77777777" w:rsidR="00007306" w:rsidRDefault="00007306" w:rsidP="004F3732">
      <w:pPr>
        <w:pStyle w:val="Akapitzlist"/>
        <w:numPr>
          <w:ilvl w:val="1"/>
          <w:numId w:val="39"/>
        </w:numPr>
        <w:tabs>
          <w:tab w:val="clear" w:pos="720"/>
          <w:tab w:val="left" w:pos="709"/>
        </w:tabs>
        <w:spacing w:line="360" w:lineRule="auto"/>
        <w:jc w:val="both"/>
        <w:rPr>
          <w:rFonts w:ascii="Georgia" w:hAnsi="Georgia" w:cs="Georgia"/>
          <w:sz w:val="20"/>
          <w:szCs w:val="20"/>
        </w:rPr>
      </w:pPr>
      <w:r>
        <w:rPr>
          <w:rFonts w:ascii="Georgia" w:hAnsi="Georgia"/>
          <w:sz w:val="20"/>
          <w:szCs w:val="20"/>
        </w:rPr>
        <w:t>małym przedsiębiorstwem*</w:t>
      </w:r>
    </w:p>
    <w:p w14:paraId="1FE241B1" w14:textId="77777777" w:rsidR="00007306" w:rsidRDefault="00007306" w:rsidP="004F3732">
      <w:pPr>
        <w:pStyle w:val="Akapitzlist"/>
        <w:numPr>
          <w:ilvl w:val="1"/>
          <w:numId w:val="39"/>
        </w:numPr>
        <w:tabs>
          <w:tab w:val="clear" w:pos="720"/>
          <w:tab w:val="left" w:pos="709"/>
        </w:tabs>
        <w:spacing w:line="360" w:lineRule="auto"/>
        <w:jc w:val="both"/>
        <w:rPr>
          <w:rFonts w:ascii="Georgia" w:hAnsi="Georgia" w:cs="Georgia"/>
          <w:sz w:val="20"/>
          <w:szCs w:val="20"/>
        </w:rPr>
      </w:pPr>
      <w:r>
        <w:rPr>
          <w:rFonts w:ascii="Georgia" w:hAnsi="Georgia"/>
          <w:sz w:val="20"/>
          <w:szCs w:val="20"/>
        </w:rPr>
        <w:t>średnim przedsiębiorstwem*</w:t>
      </w:r>
    </w:p>
    <w:p w14:paraId="29367935" w14:textId="12E08A16" w:rsidR="00007306" w:rsidRPr="00007306" w:rsidRDefault="00007306" w:rsidP="004F3732">
      <w:pPr>
        <w:pStyle w:val="Akapitzlist"/>
        <w:numPr>
          <w:ilvl w:val="1"/>
          <w:numId w:val="39"/>
        </w:numPr>
        <w:tabs>
          <w:tab w:val="clear" w:pos="720"/>
          <w:tab w:val="left" w:pos="709"/>
        </w:tabs>
        <w:spacing w:line="360" w:lineRule="auto"/>
        <w:jc w:val="both"/>
        <w:rPr>
          <w:rFonts w:ascii="Georgia" w:hAnsi="Georgia" w:cs="Georgia"/>
          <w:sz w:val="20"/>
          <w:szCs w:val="20"/>
        </w:rPr>
      </w:pPr>
      <w:r>
        <w:rPr>
          <w:rFonts w:ascii="Georgia" w:hAnsi="Georgia"/>
          <w:sz w:val="20"/>
          <w:szCs w:val="20"/>
        </w:rPr>
        <w:t>dużym przedsiębiorstwem*</w:t>
      </w:r>
    </w:p>
    <w:p w14:paraId="31746CF5" w14:textId="5C98ED01" w:rsidR="00A67D63" w:rsidRPr="00A67D63" w:rsidRDefault="00A67D63" w:rsidP="004F3732">
      <w:pPr>
        <w:pStyle w:val="Tekstpodstawowywcity31"/>
        <w:numPr>
          <w:ilvl w:val="0"/>
          <w:numId w:val="39"/>
        </w:numPr>
        <w:tabs>
          <w:tab w:val="left" w:pos="540"/>
        </w:tabs>
      </w:pPr>
      <w:r w:rsidRPr="00A67D63">
        <w:rPr>
          <w:rFonts w:ascii="Georgia" w:hAnsi="Georgia"/>
          <w:color w:val="000000"/>
        </w:rPr>
        <w:t>Wymienione niżej dokumenty stanowią tajemnicę przedsiębiorstwa i nie mogą być udostępniane osobom trzecim:</w:t>
      </w:r>
    </w:p>
    <w:p w14:paraId="5A84CE0A" w14:textId="4A3BDCAD" w:rsidR="00A67D63" w:rsidRPr="00E60300" w:rsidRDefault="00A67D63" w:rsidP="004F3732">
      <w:pPr>
        <w:pStyle w:val="Tekstpodstawowy22"/>
        <w:numPr>
          <w:ilvl w:val="1"/>
          <w:numId w:val="39"/>
        </w:numPr>
        <w:tabs>
          <w:tab w:val="left" w:pos="540"/>
        </w:tabs>
        <w:suppressAutoHyphens w:val="0"/>
        <w:spacing w:before="0" w:after="0"/>
        <w:rPr>
          <w:rFonts w:cs="Arial"/>
          <w:b w:val="0"/>
          <w:i w:val="0"/>
          <w:iCs w:val="0"/>
          <w:color w:val="000000"/>
          <w:lang w:val="pl-PL" w:eastAsia="pl-PL"/>
        </w:rPr>
      </w:pPr>
      <w:r w:rsidRPr="00E60300">
        <w:rPr>
          <w:b w:val="0"/>
          <w:i w:val="0"/>
          <w:iCs w:val="0"/>
          <w:color w:val="000000"/>
          <w:lang w:val="pl-PL"/>
        </w:rPr>
        <w:t>…………………………………………………..</w:t>
      </w:r>
    </w:p>
    <w:p w14:paraId="33E14A13" w14:textId="77777777" w:rsidR="00A67D63" w:rsidRPr="00E60300" w:rsidRDefault="00A67D63" w:rsidP="004F3732">
      <w:pPr>
        <w:pStyle w:val="Tekstpodstawowy22"/>
        <w:numPr>
          <w:ilvl w:val="1"/>
          <w:numId w:val="39"/>
        </w:numPr>
        <w:tabs>
          <w:tab w:val="left" w:pos="540"/>
        </w:tabs>
        <w:suppressAutoHyphens w:val="0"/>
        <w:spacing w:before="0" w:after="0"/>
        <w:rPr>
          <w:b w:val="0"/>
          <w:i w:val="0"/>
          <w:iCs w:val="0"/>
          <w:color w:val="000000"/>
          <w:lang w:val="pl-PL"/>
        </w:rPr>
      </w:pPr>
      <w:r w:rsidRPr="00E60300">
        <w:rPr>
          <w:b w:val="0"/>
          <w:i w:val="0"/>
          <w:iCs w:val="0"/>
          <w:color w:val="000000"/>
          <w:lang w:val="pl-PL"/>
        </w:rPr>
        <w:t>………………………………………………….</w:t>
      </w:r>
    </w:p>
    <w:p w14:paraId="64E378B7" w14:textId="77777777" w:rsidR="00A67D63" w:rsidRPr="00E60300" w:rsidRDefault="00A67D63" w:rsidP="004F3732">
      <w:pPr>
        <w:pStyle w:val="NormalnyWeb"/>
        <w:numPr>
          <w:ilvl w:val="0"/>
          <w:numId w:val="39"/>
        </w:numPr>
        <w:tabs>
          <w:tab w:val="left" w:pos="540"/>
        </w:tabs>
        <w:spacing w:before="0" w:after="0" w:line="360" w:lineRule="auto"/>
        <w:rPr>
          <w:rFonts w:ascii="Georgia" w:hAnsi="Georgia" w:cs="Georgia"/>
          <w:color w:val="000000"/>
          <w:sz w:val="20"/>
          <w:szCs w:val="20"/>
        </w:rPr>
      </w:pPr>
      <w:r w:rsidRPr="00E60300">
        <w:rPr>
          <w:rFonts w:ascii="Georgia" w:hAnsi="Georgia" w:cs="Georgia"/>
          <w:color w:val="000000"/>
          <w:sz w:val="20"/>
          <w:szCs w:val="20"/>
          <w:lang w:eastAsia="pl-PL"/>
        </w:rPr>
        <w:t xml:space="preserve">Oświadczam/y, że przewiduję/emy powierzenie zamówienia podwykonawcom  …………………………………………………….. </w:t>
      </w:r>
      <w:r w:rsidRPr="00E60300">
        <w:rPr>
          <w:rFonts w:ascii="Georgia" w:hAnsi="Georgia" w:cs="Georgia"/>
          <w:i/>
          <w:color w:val="000000"/>
          <w:sz w:val="20"/>
          <w:szCs w:val="20"/>
          <w:lang w:eastAsia="pl-PL"/>
        </w:rPr>
        <w:t>(podać nazwę firmy podwykonawcy)</w:t>
      </w:r>
      <w:r w:rsidRPr="00E60300">
        <w:rPr>
          <w:rFonts w:ascii="Georgia" w:hAnsi="Georgia" w:cs="Georgia"/>
          <w:color w:val="000000"/>
          <w:sz w:val="20"/>
          <w:szCs w:val="20"/>
        </w:rPr>
        <w:t xml:space="preserve"> </w:t>
      </w:r>
      <w:r w:rsidRPr="00E60300">
        <w:rPr>
          <w:rFonts w:ascii="Georgia" w:hAnsi="Georgia" w:cs="Georgia"/>
          <w:i/>
          <w:color w:val="000000"/>
          <w:sz w:val="20"/>
          <w:szCs w:val="20"/>
        </w:rPr>
        <w:t>……………………………………….(podać z</w:t>
      </w:r>
      <w:r w:rsidRPr="00E60300">
        <w:rPr>
          <w:rFonts w:ascii="Georgia" w:hAnsi="Georgia"/>
          <w:i/>
          <w:sz w:val="20"/>
          <w:szCs w:val="20"/>
        </w:rPr>
        <w:t>akres powierzonych prac) ………………………………………….. (podać wartość powierzanych prac (brutto)) ………………………………………………………………………(podać % udział (brutto) w cenie oferty)</w:t>
      </w:r>
    </w:p>
    <w:p w14:paraId="2F5694B3" w14:textId="77777777" w:rsidR="00A67D63" w:rsidRPr="00A67D63" w:rsidRDefault="00A67D63" w:rsidP="004F3732">
      <w:pPr>
        <w:pStyle w:val="Normalny1"/>
        <w:numPr>
          <w:ilvl w:val="0"/>
          <w:numId w:val="39"/>
        </w:numPr>
        <w:tabs>
          <w:tab w:val="left" w:pos="540"/>
        </w:tabs>
        <w:autoSpaceDE w:val="0"/>
        <w:spacing w:line="360" w:lineRule="auto"/>
        <w:jc w:val="both"/>
        <w:rPr>
          <w:bCs/>
          <w:color w:val="000000"/>
          <w:sz w:val="18"/>
        </w:rPr>
      </w:pPr>
      <w:r w:rsidRPr="00E60300">
        <w:rPr>
          <w:color w:val="000000"/>
          <w:sz w:val="20"/>
          <w:szCs w:val="20"/>
          <w:lang w:eastAsia="pl-PL"/>
        </w:rPr>
        <w:t>Oświadczam/y, że nie przewiduję/emy powierzenia podwykonawcom realizacji części zamówienia*.</w:t>
      </w:r>
    </w:p>
    <w:p w14:paraId="2637E8F3" w14:textId="4250C306" w:rsidR="00A67D63" w:rsidRPr="00A67D63" w:rsidRDefault="00A67D63" w:rsidP="004F3732">
      <w:pPr>
        <w:pStyle w:val="Normalny1"/>
        <w:numPr>
          <w:ilvl w:val="0"/>
          <w:numId w:val="39"/>
        </w:numPr>
        <w:tabs>
          <w:tab w:val="left" w:pos="540"/>
        </w:tabs>
        <w:autoSpaceDE w:val="0"/>
        <w:spacing w:line="360" w:lineRule="auto"/>
        <w:jc w:val="both"/>
        <w:rPr>
          <w:bCs/>
          <w:color w:val="000000"/>
          <w:sz w:val="18"/>
        </w:rPr>
      </w:pPr>
      <w:r w:rsidRPr="00A67D63">
        <w:rPr>
          <w:color w:val="000000"/>
          <w:kern w:val="0"/>
          <w:sz w:val="20"/>
          <w:szCs w:val="20"/>
          <w:lang w:eastAsia="pl-PL"/>
        </w:rPr>
        <w:t xml:space="preserve"> </w:t>
      </w:r>
      <w:r w:rsidRPr="00A67D63">
        <w:rPr>
          <w:rFonts w:cs="Arial"/>
          <w:sz w:val="20"/>
          <w:szCs w:val="20"/>
        </w:rPr>
        <w:t>Oświadczam/y, że:</w:t>
      </w:r>
    </w:p>
    <w:p w14:paraId="49F0677A" w14:textId="0888C73E" w:rsidR="00A67D63" w:rsidRPr="00A67D63" w:rsidRDefault="00A67D63" w:rsidP="004F3732">
      <w:pPr>
        <w:pStyle w:val="Akapitzlist"/>
        <w:numPr>
          <w:ilvl w:val="1"/>
          <w:numId w:val="39"/>
        </w:numPr>
        <w:suppressAutoHyphens w:val="0"/>
        <w:spacing w:line="360" w:lineRule="auto"/>
        <w:contextualSpacing/>
        <w:jc w:val="both"/>
        <w:textAlignment w:val="auto"/>
        <w:rPr>
          <w:rFonts w:ascii="Georgia" w:hAnsi="Georgia" w:cs="Arial"/>
          <w:sz w:val="20"/>
          <w:szCs w:val="20"/>
        </w:rPr>
      </w:pPr>
      <w:r w:rsidRPr="00A67D63">
        <w:rPr>
          <w:rFonts w:ascii="Georgia" w:hAnsi="Georgia" w:cs="Arial"/>
          <w:sz w:val="20"/>
          <w:szCs w:val="20"/>
        </w:rPr>
        <w:t>zostałem poinformowany zgodnie z art. 13 ust. 1 i 2 RODO</w:t>
      </w:r>
      <w:r w:rsidRPr="008F40B0">
        <w:rPr>
          <w:rStyle w:val="Odwoanieprzypisudolnego"/>
          <w:rFonts w:ascii="Georgia" w:hAnsi="Georgia" w:cs="Arial"/>
          <w:sz w:val="20"/>
          <w:szCs w:val="20"/>
        </w:rPr>
        <w:footnoteReference w:id="5"/>
      </w:r>
      <w:r w:rsidRPr="00A67D63">
        <w:rPr>
          <w:rFonts w:ascii="Georgia" w:hAnsi="Georgia" w:cs="Arial"/>
          <w:sz w:val="20"/>
          <w:szCs w:val="20"/>
        </w:rPr>
        <w:t xml:space="preserve"> o przetwarzaniu moich danych osobowych na potrzeby niniejszego postępowania o udzielenie zamówienia publicznego oraz zawarcia i realizacji umowy</w:t>
      </w:r>
      <w:r w:rsidRPr="008F40B0">
        <w:rPr>
          <w:rStyle w:val="Odwoanieprzypisudolnego"/>
          <w:rFonts w:ascii="Georgia" w:hAnsi="Georgia" w:cs="Arial"/>
          <w:sz w:val="20"/>
          <w:szCs w:val="20"/>
        </w:rPr>
        <w:footnoteReference w:id="6"/>
      </w:r>
    </w:p>
    <w:p w14:paraId="26BE8BD0" w14:textId="1E7E8FA3" w:rsidR="00A67D63" w:rsidRDefault="00A67D63" w:rsidP="004F3732">
      <w:pPr>
        <w:pStyle w:val="Akapitzlist"/>
        <w:numPr>
          <w:ilvl w:val="1"/>
          <w:numId w:val="39"/>
        </w:numPr>
        <w:suppressAutoHyphens w:val="0"/>
        <w:spacing w:line="360" w:lineRule="auto"/>
        <w:contextualSpacing/>
        <w:jc w:val="both"/>
        <w:textAlignment w:val="auto"/>
        <w:rPr>
          <w:rFonts w:ascii="Georgia" w:hAnsi="Georgia" w:cs="Arial"/>
          <w:sz w:val="20"/>
          <w:szCs w:val="20"/>
        </w:rPr>
      </w:pPr>
      <w:r w:rsidRPr="002B3B3E">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8F40B0">
        <w:rPr>
          <w:rStyle w:val="Odwoanieprzypisudolnego"/>
          <w:rFonts w:ascii="Georgia" w:hAnsi="Georgia" w:cs="Arial"/>
          <w:sz w:val="20"/>
          <w:szCs w:val="20"/>
        </w:rPr>
        <w:footnoteReference w:id="7"/>
      </w:r>
    </w:p>
    <w:p w14:paraId="33ACF23E" w14:textId="77777777" w:rsidR="00142391" w:rsidRPr="005A38E7" w:rsidRDefault="00142391" w:rsidP="004F3732">
      <w:pPr>
        <w:pStyle w:val="Akapitzlist"/>
        <w:numPr>
          <w:ilvl w:val="0"/>
          <w:numId w:val="39"/>
        </w:numPr>
        <w:suppressAutoHyphens w:val="0"/>
        <w:spacing w:line="360" w:lineRule="auto"/>
        <w:jc w:val="both"/>
        <w:textAlignment w:val="auto"/>
        <w:rPr>
          <w:rFonts w:ascii="Georgia" w:hAnsi="Georgia" w:cs="Arial"/>
          <w:sz w:val="20"/>
          <w:szCs w:val="20"/>
        </w:rPr>
      </w:pPr>
      <w:r w:rsidRPr="00CA26FE">
        <w:rPr>
          <w:rFonts w:ascii="Georgia" w:hAnsi="Georgia" w:cs="Arial"/>
          <w:sz w:val="20"/>
          <w:szCs w:val="20"/>
        </w:rPr>
        <w:t xml:space="preserve">Informuję/emy, że Zamawiający posiada następujące aktualne oświadczenia lub dokumenty lub może je uzyskać za pomocą bezpłatnych i ogólnodostępnych baz danych, w szczególności rejestrów publicznych w rozumieniu </w:t>
      </w:r>
      <w:r>
        <w:rPr>
          <w:rFonts w:ascii="Georgia" w:hAnsi="Georgia" w:cs="Georgia"/>
          <w:sz w:val="20"/>
          <w:szCs w:val="20"/>
        </w:rPr>
        <w:t xml:space="preserve">ustawy z dnia 17 lutego 2005r. o informatyzacji </w:t>
      </w:r>
      <w:r>
        <w:rPr>
          <w:rStyle w:val="Uwydatnienie"/>
          <w:rFonts w:ascii="Georgia" w:hAnsi="Georgia" w:cs="Georgia"/>
          <w:sz w:val="20"/>
          <w:szCs w:val="20"/>
        </w:rPr>
        <w:t>działalności podmiotów realizujących zadania publiczne</w:t>
      </w:r>
      <w:r>
        <w:rPr>
          <w:rFonts w:ascii="Georgia" w:hAnsi="Georgia" w:cs="Georgia"/>
          <w:sz w:val="20"/>
          <w:szCs w:val="20"/>
        </w:rPr>
        <w:t xml:space="preserve"> (t.j. Dz.U. z 2020, poz 346 ze zm.)</w:t>
      </w: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37"/>
        <w:gridCol w:w="3547"/>
        <w:gridCol w:w="5796"/>
      </w:tblGrid>
      <w:tr w:rsidR="00142391" w:rsidRPr="00396863" w14:paraId="1EF41E5E" w14:textId="77777777" w:rsidTr="001B1389">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0CD5F1E5" w14:textId="77777777" w:rsidR="00142391" w:rsidRPr="00396863" w:rsidRDefault="00142391" w:rsidP="001B1389">
            <w:pPr>
              <w:spacing w:line="360" w:lineRule="auto"/>
              <w:jc w:val="center"/>
              <w:rPr>
                <w:rFonts w:ascii="Georgia" w:hAnsi="Georgia" w:cs="Arial"/>
                <w:sz w:val="18"/>
                <w:szCs w:val="18"/>
              </w:rPr>
            </w:pPr>
            <w:r w:rsidRPr="00396863">
              <w:rPr>
                <w:rFonts w:ascii="Georgia" w:hAnsi="Georgia" w:cs="Arial"/>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06AD889B" w14:textId="77777777" w:rsidR="00142391" w:rsidRPr="00396863" w:rsidRDefault="00142391" w:rsidP="001B1389">
            <w:pPr>
              <w:spacing w:line="360" w:lineRule="auto"/>
              <w:jc w:val="center"/>
              <w:rPr>
                <w:rFonts w:ascii="Georgia" w:hAnsi="Georgia" w:cs="Arial"/>
                <w:sz w:val="18"/>
                <w:szCs w:val="18"/>
              </w:rPr>
            </w:pPr>
            <w:r w:rsidRPr="00396863">
              <w:rPr>
                <w:rFonts w:ascii="Georgia" w:hAnsi="Georgia" w:cs="Arial"/>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4A5E4E71" w14:textId="77777777" w:rsidR="00142391" w:rsidRPr="00396863" w:rsidRDefault="00142391" w:rsidP="001B1389">
            <w:pPr>
              <w:spacing w:line="360" w:lineRule="auto"/>
              <w:jc w:val="center"/>
              <w:rPr>
                <w:rFonts w:ascii="Georgia" w:hAnsi="Georgia" w:cs="Arial"/>
                <w:sz w:val="18"/>
                <w:szCs w:val="18"/>
              </w:rPr>
            </w:pPr>
            <w:r w:rsidRPr="00396863">
              <w:rPr>
                <w:rFonts w:ascii="Georgia" w:hAnsi="Georgia" w:cs="Arial"/>
                <w:sz w:val="18"/>
                <w:szCs w:val="18"/>
              </w:rPr>
              <w:t>Postępowanie, do którego zostało złożone oświadczenie lub dokument lub adres bezpłatnych i ogólnodostępnych baz danych</w:t>
            </w:r>
          </w:p>
        </w:tc>
      </w:tr>
      <w:tr w:rsidR="00142391" w:rsidRPr="00396863" w14:paraId="1E295F42" w14:textId="77777777" w:rsidTr="001B1389">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163DC368" w14:textId="77777777" w:rsidR="00142391" w:rsidRPr="00396863" w:rsidRDefault="00142391" w:rsidP="001B1389">
            <w:pPr>
              <w:spacing w:line="360" w:lineRule="auto"/>
              <w:jc w:val="center"/>
              <w:rPr>
                <w:rFonts w:ascii="Georgia" w:hAnsi="Georgia" w:cs="Arial"/>
                <w:sz w:val="18"/>
                <w:szCs w:val="18"/>
              </w:rPr>
            </w:pPr>
            <w:r w:rsidRPr="00396863">
              <w:rPr>
                <w:rFonts w:ascii="Georgia" w:hAnsi="Georgia" w:cs="Arial"/>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5A7E3CA7" w14:textId="77777777" w:rsidR="00142391" w:rsidRPr="00396863" w:rsidRDefault="00142391" w:rsidP="001B1389">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37E9C4A2" w14:textId="77777777" w:rsidR="00142391" w:rsidRPr="00396863" w:rsidRDefault="00142391" w:rsidP="001B1389">
            <w:pPr>
              <w:spacing w:line="360" w:lineRule="auto"/>
              <w:jc w:val="both"/>
              <w:rPr>
                <w:rFonts w:ascii="Georgia" w:hAnsi="Georgia" w:cs="Arial"/>
                <w:sz w:val="18"/>
                <w:szCs w:val="18"/>
              </w:rPr>
            </w:pPr>
          </w:p>
        </w:tc>
      </w:tr>
      <w:tr w:rsidR="00142391" w:rsidRPr="00396863" w14:paraId="0E5C493C" w14:textId="77777777" w:rsidTr="001B1389">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343829BD" w14:textId="77777777" w:rsidR="00142391" w:rsidRPr="00396863" w:rsidRDefault="00142391" w:rsidP="001B1389">
            <w:pPr>
              <w:spacing w:line="360" w:lineRule="auto"/>
              <w:jc w:val="center"/>
              <w:rPr>
                <w:rFonts w:ascii="Georgia" w:hAnsi="Georgia" w:cs="Arial"/>
                <w:sz w:val="18"/>
                <w:szCs w:val="18"/>
              </w:rPr>
            </w:pPr>
            <w:r w:rsidRPr="00396863">
              <w:rPr>
                <w:rFonts w:ascii="Georgia" w:hAnsi="Georgia" w:cs="Arial"/>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69A60B6E" w14:textId="77777777" w:rsidR="00142391" w:rsidRPr="00396863" w:rsidRDefault="00142391" w:rsidP="001B1389">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221157A6" w14:textId="77777777" w:rsidR="00142391" w:rsidRPr="00396863" w:rsidRDefault="00142391" w:rsidP="001B1389">
            <w:pPr>
              <w:spacing w:line="360" w:lineRule="auto"/>
              <w:jc w:val="both"/>
              <w:rPr>
                <w:rFonts w:ascii="Georgia" w:hAnsi="Georgia" w:cs="Arial"/>
                <w:sz w:val="18"/>
                <w:szCs w:val="18"/>
              </w:rPr>
            </w:pPr>
          </w:p>
        </w:tc>
      </w:tr>
    </w:tbl>
    <w:p w14:paraId="2B438E3E" w14:textId="59B4B005" w:rsidR="008B5BBC" w:rsidRDefault="008B5BBC" w:rsidP="00A67D63">
      <w:pPr>
        <w:autoSpaceDE w:val="0"/>
        <w:spacing w:line="240" w:lineRule="auto"/>
        <w:jc w:val="both"/>
        <w:rPr>
          <w:rFonts w:ascii="Georgia" w:hAnsi="Georgia"/>
          <w:i/>
          <w:sz w:val="18"/>
          <w:szCs w:val="18"/>
        </w:rPr>
      </w:pPr>
    </w:p>
    <w:p w14:paraId="03D1A54F" w14:textId="77777777" w:rsidR="008B5BBC" w:rsidRPr="00E60300" w:rsidRDefault="008B5BBC" w:rsidP="00A67D63">
      <w:pPr>
        <w:autoSpaceDE w:val="0"/>
        <w:spacing w:line="240" w:lineRule="auto"/>
        <w:jc w:val="both"/>
        <w:rPr>
          <w:rFonts w:ascii="Georgia" w:hAnsi="Georgia"/>
          <w:i/>
          <w:sz w:val="18"/>
          <w:szCs w:val="18"/>
        </w:rPr>
      </w:pPr>
    </w:p>
    <w:p w14:paraId="2D08E13F" w14:textId="29E80A39" w:rsidR="00A67D63" w:rsidRPr="00E60300" w:rsidRDefault="00A67D63" w:rsidP="00A67D63">
      <w:pPr>
        <w:pStyle w:val="WW-Tekstpodstawowy2"/>
        <w:tabs>
          <w:tab w:val="left" w:pos="283"/>
        </w:tabs>
        <w:suppressAutoHyphens w:val="0"/>
        <w:spacing w:before="0" w:after="0" w:line="240" w:lineRule="auto"/>
        <w:jc w:val="both"/>
        <w:textAlignment w:val="auto"/>
        <w:rPr>
          <w:rFonts w:ascii="Georgia" w:hAnsi="Georgia" w:cs="Georgia"/>
          <w:b w:val="0"/>
          <w:bCs w:val="0"/>
          <w:sz w:val="20"/>
          <w:szCs w:val="20"/>
          <w:lang w:val="pl-PL"/>
        </w:rPr>
      </w:pPr>
      <w:r w:rsidRPr="00E60300">
        <w:rPr>
          <w:rFonts w:ascii="Georgia" w:hAnsi="Georgia" w:cs="Georgia"/>
          <w:b w:val="0"/>
          <w:bCs w:val="0"/>
          <w:sz w:val="20"/>
          <w:szCs w:val="20"/>
          <w:lang w:val="pl-PL"/>
        </w:rPr>
        <w:t>................................................. ,</w:t>
      </w:r>
      <w:r>
        <w:rPr>
          <w:rFonts w:ascii="Georgia" w:hAnsi="Georgia" w:cs="Georgia"/>
          <w:sz w:val="20"/>
          <w:szCs w:val="20"/>
        </w:rPr>
        <w:tab/>
      </w:r>
      <w:r>
        <w:rPr>
          <w:rFonts w:ascii="Georgia" w:hAnsi="Georgia" w:cs="Georgia"/>
          <w:sz w:val="20"/>
          <w:szCs w:val="20"/>
        </w:rPr>
        <w:tab/>
      </w:r>
      <w:r w:rsidR="008B5BBC">
        <w:rPr>
          <w:rFonts w:ascii="Georgia" w:hAnsi="Georgia" w:cs="Georgia"/>
          <w:sz w:val="20"/>
          <w:szCs w:val="20"/>
        </w:rPr>
        <w:tab/>
      </w:r>
      <w:r>
        <w:rPr>
          <w:rFonts w:ascii="Georgia" w:hAnsi="Georgia" w:cs="Georgia"/>
          <w:sz w:val="20"/>
          <w:szCs w:val="20"/>
        </w:rPr>
        <w:tab/>
      </w:r>
      <w:r w:rsidRPr="007E04F6">
        <w:rPr>
          <w:rFonts w:ascii="Georgia" w:hAnsi="Georgia" w:cs="Georgia"/>
          <w:b w:val="0"/>
          <w:bCs w:val="0"/>
          <w:sz w:val="20"/>
          <w:szCs w:val="20"/>
        </w:rPr>
        <w:t>…………………………………………………………………………</w:t>
      </w:r>
    </w:p>
    <w:p w14:paraId="48B5FE0F" w14:textId="1C35F035" w:rsidR="00A67D63" w:rsidRPr="008B5BBC" w:rsidRDefault="00A67D63" w:rsidP="00A67D63">
      <w:pPr>
        <w:spacing w:line="240" w:lineRule="auto"/>
        <w:textAlignment w:val="auto"/>
        <w:rPr>
          <w:rFonts w:ascii="Georgia" w:hAnsi="Georgia"/>
          <w:i/>
          <w:iCs/>
          <w:sz w:val="18"/>
          <w:szCs w:val="18"/>
        </w:rPr>
      </w:pPr>
      <w:r w:rsidRPr="00E23BEC">
        <w:rPr>
          <w:rFonts w:ascii="Georgia" w:hAnsi="Georgia" w:cs="Georgia"/>
          <w:i/>
          <w:iCs/>
          <w:color w:val="000000"/>
          <w:sz w:val="18"/>
          <w:szCs w:val="18"/>
        </w:rPr>
        <w:t xml:space="preserve">        (</w:t>
      </w:r>
      <w:r w:rsidRPr="008B5BBC">
        <w:rPr>
          <w:rFonts w:ascii="Georgia" w:hAnsi="Georgia" w:cs="Georgia"/>
          <w:i/>
          <w:iCs/>
          <w:color w:val="000000"/>
          <w:sz w:val="18"/>
          <w:szCs w:val="18"/>
        </w:rPr>
        <w:t>miejscowość, data)</w:t>
      </w:r>
      <w:r w:rsidRPr="008B5BBC">
        <w:rPr>
          <w:rFonts w:ascii="Georgia" w:hAnsi="Georgia" w:cs="Georgia"/>
          <w:i/>
          <w:iCs/>
          <w:color w:val="000000"/>
          <w:sz w:val="18"/>
          <w:szCs w:val="18"/>
        </w:rPr>
        <w:tab/>
      </w:r>
      <w:r w:rsidRPr="008B5BBC">
        <w:rPr>
          <w:rFonts w:ascii="Georgia" w:hAnsi="Georgia" w:cs="Georgia"/>
          <w:i/>
          <w:iCs/>
          <w:color w:val="000000"/>
          <w:sz w:val="18"/>
          <w:szCs w:val="18"/>
        </w:rPr>
        <w:tab/>
      </w:r>
      <w:r w:rsidRPr="008B5BBC">
        <w:rPr>
          <w:rFonts w:ascii="Georgia" w:hAnsi="Georgia" w:cs="Georgia"/>
          <w:i/>
          <w:iCs/>
          <w:color w:val="000000"/>
          <w:sz w:val="18"/>
          <w:szCs w:val="18"/>
        </w:rPr>
        <w:tab/>
      </w:r>
      <w:r w:rsidR="008B5BBC" w:rsidRPr="008B5BBC">
        <w:rPr>
          <w:rFonts w:ascii="Georgia" w:hAnsi="Georgia" w:cs="Georgia"/>
          <w:i/>
          <w:iCs/>
          <w:color w:val="000000"/>
          <w:sz w:val="18"/>
          <w:szCs w:val="18"/>
        </w:rPr>
        <w:tab/>
      </w:r>
      <w:r w:rsidR="008B5BBC" w:rsidRPr="008B5BBC">
        <w:rPr>
          <w:rFonts w:ascii="Georgia" w:hAnsi="Georgia" w:cs="Georgia"/>
          <w:i/>
          <w:iCs/>
          <w:color w:val="000000"/>
          <w:sz w:val="18"/>
          <w:szCs w:val="18"/>
        </w:rPr>
        <w:tab/>
      </w:r>
      <w:r w:rsidR="008B5BBC" w:rsidRPr="008B5BBC">
        <w:rPr>
          <w:rFonts w:ascii="Georgia" w:hAnsi="Georgia" w:cs="Georgia"/>
          <w:i/>
          <w:iCs/>
          <w:color w:val="000000"/>
          <w:sz w:val="18"/>
          <w:szCs w:val="18"/>
        </w:rPr>
        <w:tab/>
      </w:r>
      <w:r w:rsidRPr="008B5BBC">
        <w:rPr>
          <w:rFonts w:ascii="Georgia" w:hAnsi="Georgia"/>
          <w:i/>
          <w:iCs/>
          <w:sz w:val="18"/>
          <w:szCs w:val="18"/>
        </w:rPr>
        <w:t>data i podpis(y) osób(y) upoważnionej(ych) do</w:t>
      </w:r>
    </w:p>
    <w:p w14:paraId="6669B3F7" w14:textId="30C75A26" w:rsidR="00A67D63" w:rsidRPr="00142391" w:rsidRDefault="00A67D63" w:rsidP="00142391">
      <w:pPr>
        <w:spacing w:line="240" w:lineRule="auto"/>
        <w:ind w:left="5954" w:firstLine="5"/>
        <w:textAlignment w:val="auto"/>
        <w:rPr>
          <w:rFonts w:ascii="Georgia" w:hAnsi="Georgia"/>
          <w:i/>
          <w:iCs/>
          <w:sz w:val="18"/>
          <w:szCs w:val="18"/>
        </w:rPr>
      </w:pPr>
      <w:r w:rsidRPr="008B5BBC">
        <w:rPr>
          <w:rFonts w:ascii="Georgia" w:hAnsi="Georgia"/>
          <w:i/>
          <w:iCs/>
          <w:sz w:val="18"/>
          <w:szCs w:val="18"/>
        </w:rPr>
        <w:t>reprezentowania Wykonawcy</w:t>
      </w:r>
    </w:p>
    <w:p w14:paraId="2A2FEDB0" w14:textId="639F0402" w:rsidR="003F2DC4" w:rsidRPr="00E60300" w:rsidRDefault="003F2DC4" w:rsidP="003F2DC4">
      <w:pPr>
        <w:tabs>
          <w:tab w:val="left" w:pos="360"/>
        </w:tabs>
        <w:autoSpaceDE w:val="0"/>
        <w:spacing w:line="240" w:lineRule="auto"/>
        <w:jc w:val="both"/>
        <w:rPr>
          <w:rFonts w:ascii="Georgia" w:hAnsi="Georgia"/>
          <w:i/>
          <w:color w:val="000000"/>
          <w:sz w:val="16"/>
        </w:rPr>
      </w:pPr>
      <w:r w:rsidRPr="00E60300">
        <w:rPr>
          <w:rFonts w:ascii="Georgia" w:hAnsi="Georgia"/>
          <w:i/>
          <w:color w:val="000000"/>
          <w:sz w:val="16"/>
        </w:rPr>
        <w:t>*niepotrzebne skreślić</w:t>
      </w:r>
    </w:p>
    <w:p w14:paraId="0BBE3A81" w14:textId="1698E5CD" w:rsidR="003F2DC4" w:rsidRPr="00E60300" w:rsidRDefault="003F2DC4" w:rsidP="003F2DC4">
      <w:pPr>
        <w:tabs>
          <w:tab w:val="left" w:pos="360"/>
        </w:tabs>
        <w:overflowPunct w:val="0"/>
        <w:autoSpaceDE w:val="0"/>
        <w:spacing w:line="240" w:lineRule="auto"/>
        <w:jc w:val="both"/>
        <w:rPr>
          <w:rFonts w:ascii="Georgia" w:hAnsi="Georgia"/>
          <w:i/>
          <w:iCs/>
          <w:sz w:val="16"/>
          <w:szCs w:val="20"/>
        </w:rPr>
      </w:pPr>
      <w:r w:rsidRPr="00E60300">
        <w:rPr>
          <w:rFonts w:ascii="Georgia" w:hAnsi="Georgia"/>
          <w:sz w:val="16"/>
          <w:szCs w:val="20"/>
        </w:rPr>
        <w:t xml:space="preserve">** </w:t>
      </w:r>
      <w:r w:rsidRPr="00E60300">
        <w:rPr>
          <w:rFonts w:ascii="Georgia" w:hAnsi="Georgia"/>
          <w:i/>
          <w:iCs/>
          <w:sz w:val="16"/>
          <w:szCs w:val="20"/>
        </w:rPr>
        <w:t>dotyczy</w:t>
      </w:r>
      <w:r w:rsidRPr="00E60300">
        <w:rPr>
          <w:rFonts w:ascii="Georgia" w:hAnsi="Georgia"/>
          <w:sz w:val="16"/>
          <w:szCs w:val="20"/>
        </w:rPr>
        <w:t xml:space="preserve"> </w:t>
      </w:r>
      <w:r w:rsidR="00251027">
        <w:rPr>
          <w:rFonts w:ascii="Georgia" w:hAnsi="Georgia"/>
          <w:i/>
          <w:iCs/>
          <w:sz w:val="16"/>
          <w:szCs w:val="20"/>
        </w:rPr>
        <w:t>w</w:t>
      </w:r>
      <w:r w:rsidRPr="00E60300">
        <w:rPr>
          <w:rFonts w:ascii="Georgia" w:hAnsi="Georgia"/>
          <w:i/>
          <w:iCs/>
          <w:sz w:val="16"/>
          <w:szCs w:val="20"/>
        </w:rPr>
        <w:t>ykonawców, których oferty będą generować obowiązek doliczania wartości podatku VAT do wartości netto oferty, tj. w przypadku:</w:t>
      </w:r>
    </w:p>
    <w:p w14:paraId="1BD717DE" w14:textId="77777777" w:rsidR="003F2DC4" w:rsidRPr="00E60300" w:rsidRDefault="003F2DC4" w:rsidP="00495746">
      <w:pPr>
        <w:numPr>
          <w:ilvl w:val="0"/>
          <w:numId w:val="3"/>
        </w:numPr>
        <w:overflowPunct w:val="0"/>
        <w:autoSpaceDE w:val="0"/>
        <w:spacing w:line="240" w:lineRule="auto"/>
        <w:ind w:left="180"/>
        <w:jc w:val="both"/>
        <w:rPr>
          <w:rFonts w:ascii="Georgia" w:hAnsi="Georgia"/>
          <w:i/>
          <w:iCs/>
          <w:sz w:val="16"/>
          <w:szCs w:val="20"/>
        </w:rPr>
      </w:pPr>
      <w:r w:rsidRPr="00E60300">
        <w:rPr>
          <w:rFonts w:ascii="Georgia" w:hAnsi="Georgia"/>
          <w:i/>
          <w:iCs/>
          <w:sz w:val="16"/>
          <w:szCs w:val="20"/>
        </w:rPr>
        <w:t>wewnątrzwspólnotowego nabycia towarów</w:t>
      </w:r>
    </w:p>
    <w:p w14:paraId="25BB718C" w14:textId="77777777" w:rsidR="003F2DC4" w:rsidRPr="00F46411" w:rsidRDefault="003F2DC4" w:rsidP="00495746">
      <w:pPr>
        <w:numPr>
          <w:ilvl w:val="0"/>
          <w:numId w:val="3"/>
        </w:numPr>
        <w:overflowPunct w:val="0"/>
        <w:autoSpaceDE w:val="0"/>
        <w:spacing w:line="240" w:lineRule="auto"/>
        <w:ind w:left="180"/>
        <w:jc w:val="both"/>
        <w:rPr>
          <w:rFonts w:ascii="Georgia" w:hAnsi="Georgia"/>
          <w:i/>
          <w:iCs/>
          <w:sz w:val="16"/>
          <w:szCs w:val="20"/>
        </w:rPr>
        <w:sectPr w:rsidR="003F2DC4" w:rsidRPr="00F46411" w:rsidSect="008561F0">
          <w:pgSz w:w="11906" w:h="16838" w:code="9"/>
          <w:pgMar w:top="1797" w:right="851" w:bottom="567" w:left="851" w:header="284" w:footer="709" w:gutter="0"/>
          <w:cols w:space="708"/>
        </w:sectPr>
      </w:pPr>
      <w:r w:rsidRPr="00E60300">
        <w:rPr>
          <w:rFonts w:ascii="Georgia" w:hAnsi="Georgia"/>
          <w:i/>
          <w:iCs/>
          <w:sz w:val="16"/>
          <w:szCs w:val="20"/>
        </w:rPr>
        <w:t>mechanizmu odwróconego obciążenia, o którym mowa w art. 17 ust. 1 pkt 7 ustawy o podatku od towarów i usług,</w:t>
      </w:r>
      <w:r>
        <w:rPr>
          <w:rFonts w:ascii="Georgia" w:hAnsi="Georgia"/>
          <w:i/>
          <w:iCs/>
          <w:sz w:val="16"/>
          <w:szCs w:val="20"/>
        </w:rPr>
        <w:t xml:space="preserve"> </w:t>
      </w:r>
      <w:r w:rsidRPr="00F46411">
        <w:rPr>
          <w:rFonts w:ascii="Georgia" w:hAnsi="Georgia"/>
          <w:i/>
          <w:iCs/>
          <w:sz w:val="16"/>
          <w:szCs w:val="20"/>
        </w:rPr>
        <w:t>importu usług lub importu towarów, z którymi wiąże się obowiązek doliczenia przez zamawiającego przy porównywaniu cen ofertowych podatku VAT</w:t>
      </w:r>
    </w:p>
    <w:p w14:paraId="22FFCFCB" w14:textId="64492EA8" w:rsidR="007E3937" w:rsidRDefault="007E3937" w:rsidP="007E3937">
      <w:pPr>
        <w:pStyle w:val="Nagwek1"/>
        <w:pageBreakBefore/>
        <w:suppressAutoHyphens w:val="0"/>
        <w:autoSpaceDE w:val="0"/>
        <w:spacing w:before="0" w:after="0" w:line="360" w:lineRule="auto"/>
        <w:jc w:val="right"/>
        <w:textAlignment w:val="auto"/>
        <w:rPr>
          <w:rFonts w:ascii="Georgia" w:hAnsi="Georgia" w:cs="Georgia"/>
          <w:b/>
          <w:bCs w:val="0"/>
          <w:i/>
          <w:iCs/>
          <w:sz w:val="20"/>
          <w:szCs w:val="20"/>
        </w:rPr>
      </w:pPr>
      <w:bookmarkStart w:id="62" w:name="_Toc353787315"/>
      <w:bookmarkStart w:id="63" w:name="_Toc424300300"/>
      <w:bookmarkStart w:id="64" w:name="_Toc464027667"/>
      <w:bookmarkStart w:id="65" w:name="_Toc51835682"/>
      <w:bookmarkStart w:id="66" w:name="_Toc64374932"/>
      <w:bookmarkStart w:id="67" w:name="_Toc309115904"/>
      <w:bookmarkStart w:id="68" w:name="_Toc309116011"/>
      <w:bookmarkStart w:id="69" w:name="_Toc346700792"/>
      <w:bookmarkStart w:id="70" w:name="_Toc346796412"/>
      <w:bookmarkStart w:id="71" w:name="_Toc352755662"/>
      <w:bookmarkStart w:id="72" w:name="_Toc353786984"/>
      <w:bookmarkStart w:id="73" w:name="_Toc353787316"/>
      <w:bookmarkStart w:id="74" w:name="_Toc356543047"/>
      <w:bookmarkStart w:id="75" w:name="_Toc359390922"/>
      <w:bookmarkStart w:id="76" w:name="_Toc374948433"/>
      <w:bookmarkStart w:id="77" w:name="_Toc374948486"/>
      <w:bookmarkStart w:id="78" w:name="_Toc378325806"/>
      <w:r>
        <w:rPr>
          <w:rFonts w:ascii="Georgia" w:hAnsi="Georgia"/>
          <w:b/>
          <w:sz w:val="20"/>
          <w:szCs w:val="18"/>
        </w:rPr>
        <w:lastRenderedPageBreak/>
        <w:t>Z</w:t>
      </w:r>
      <w:r>
        <w:rPr>
          <w:rFonts w:ascii="Georgia" w:hAnsi="Georgia" w:cs="Georgia"/>
          <w:b/>
          <w:i/>
          <w:iCs/>
          <w:sz w:val="20"/>
          <w:szCs w:val="20"/>
        </w:rPr>
        <w:t>ałącznik nr</w:t>
      </w:r>
      <w:r>
        <w:rPr>
          <w:rFonts w:ascii="Georgia" w:hAnsi="Georgia" w:cs="Georgia"/>
          <w:b/>
          <w:bCs w:val="0"/>
          <w:i/>
          <w:iCs/>
          <w:sz w:val="20"/>
          <w:szCs w:val="20"/>
        </w:rPr>
        <w:t xml:space="preserve"> </w:t>
      </w:r>
      <w:r w:rsidR="00A67D63">
        <w:rPr>
          <w:rFonts w:ascii="Georgia" w:hAnsi="Georgia" w:cs="Georgia"/>
          <w:b/>
          <w:bCs w:val="0"/>
          <w:i/>
          <w:iCs/>
          <w:sz w:val="20"/>
          <w:szCs w:val="20"/>
        </w:rPr>
        <w:t>7</w:t>
      </w:r>
      <w:r>
        <w:rPr>
          <w:rFonts w:ascii="Georgia" w:hAnsi="Georgia" w:cs="Georgia"/>
          <w:b/>
          <w:bCs w:val="0"/>
          <w:i/>
          <w:iCs/>
          <w:sz w:val="20"/>
          <w:szCs w:val="20"/>
        </w:rPr>
        <w:t xml:space="preserve"> do SWZ</w:t>
      </w:r>
      <w:bookmarkEnd w:id="62"/>
      <w:bookmarkEnd w:id="63"/>
      <w:bookmarkEnd w:id="64"/>
      <w:bookmarkEnd w:id="65"/>
      <w:bookmarkEnd w:id="66"/>
    </w:p>
    <w:p w14:paraId="4AD3609C" w14:textId="77777777" w:rsidR="007E3937" w:rsidRDefault="007E3937" w:rsidP="007E3937">
      <w:pPr>
        <w:pStyle w:val="Nagwek8"/>
        <w:spacing w:before="0" w:after="0" w:line="360" w:lineRule="auto"/>
        <w:ind w:left="0" w:firstLine="0"/>
        <w:jc w:val="center"/>
        <w:rPr>
          <w:rFonts w:ascii="Georgia" w:hAnsi="Georgia" w:cs="Georgia"/>
          <w:b/>
          <w:bCs w:val="0"/>
        </w:rPr>
      </w:pPr>
      <w:bookmarkStart w:id="79" w:name="_Toc379796793"/>
      <w:bookmarkStart w:id="80" w:name="_Toc379796922"/>
      <w:bookmarkStart w:id="81" w:name="_Toc380053315"/>
      <w:bookmarkStart w:id="82" w:name="_Toc381085819"/>
      <w:bookmarkStart w:id="83" w:name="_Toc382898696"/>
      <w:bookmarkStart w:id="84" w:name="_Toc383502190"/>
      <w:bookmarkStart w:id="85" w:name="_Toc385333864"/>
      <w:bookmarkStart w:id="86" w:name="_Toc385335793"/>
      <w:bookmarkStart w:id="87" w:name="_Toc385917754"/>
      <w:bookmarkStart w:id="88" w:name="_Toc385917985"/>
      <w:bookmarkStart w:id="89" w:name="_Toc391966007"/>
      <w:bookmarkStart w:id="90" w:name="_Toc401208342"/>
      <w:bookmarkStart w:id="91" w:name="_Toc401300442"/>
      <w:bookmarkStart w:id="92" w:name="_Toc406665343"/>
      <w:bookmarkStart w:id="93" w:name="_Toc411580837"/>
      <w:bookmarkStart w:id="94" w:name="_Toc423695458"/>
      <w:bookmarkStart w:id="95" w:name="_Toc423695503"/>
      <w:bookmarkStart w:id="96" w:name="_Toc424300301"/>
      <w:bookmarkStart w:id="97" w:name="_Toc461616441"/>
      <w:bookmarkStart w:id="98" w:name="_Toc463861111"/>
      <w:bookmarkStart w:id="99" w:name="_Toc464027668"/>
      <w:bookmarkStart w:id="100" w:name="_Toc1115854"/>
      <w:bookmarkStart w:id="101" w:name="_Toc15993005"/>
      <w:bookmarkStart w:id="102" w:name="_Toc51757595"/>
      <w:bookmarkStart w:id="103" w:name="_Toc51835683"/>
      <w:bookmarkStart w:id="104" w:name="_Toc63198704"/>
      <w:bookmarkStart w:id="105" w:name="_Toc63852709"/>
      <w:bookmarkStart w:id="106" w:name="_Toc63852813"/>
      <w:bookmarkStart w:id="107" w:name="_Toc63852871"/>
      <w:bookmarkStart w:id="108" w:name="_Toc64289846"/>
      <w:bookmarkStart w:id="109" w:name="_Toc64374788"/>
      <w:bookmarkStart w:id="110" w:name="_Toc64374933"/>
      <w:r>
        <w:rPr>
          <w:rFonts w:ascii="Georgia" w:hAnsi="Georgia" w:cs="Georgia"/>
          <w:b/>
          <w:bCs w:val="0"/>
        </w:rPr>
        <w:t>Projekt umowy</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2A2E0D8D" w14:textId="77777777" w:rsidR="007E3937" w:rsidRDefault="007E3937" w:rsidP="007E3937">
      <w:pPr>
        <w:pStyle w:val="WW-Tekstpodstawowy2"/>
        <w:suppressAutoHyphens w:val="0"/>
        <w:spacing w:before="0" w:after="0" w:line="360" w:lineRule="auto"/>
        <w:jc w:val="right"/>
        <w:rPr>
          <w:rFonts w:ascii="Georgia" w:hAnsi="Georgia" w:cs="Georgia"/>
          <w:b w:val="0"/>
          <w:bCs w:val="0"/>
          <w:i w:val="0"/>
          <w:iCs w:val="0"/>
          <w:sz w:val="4"/>
          <w:szCs w:val="4"/>
          <w:lang w:val="pl-PL"/>
        </w:rPr>
      </w:pPr>
    </w:p>
    <w:p w14:paraId="43CA9BA3" w14:textId="77777777" w:rsidR="007E3937" w:rsidRDefault="007E3937" w:rsidP="007E3937">
      <w:pPr>
        <w:spacing w:line="360" w:lineRule="auto"/>
        <w:jc w:val="both"/>
        <w:rPr>
          <w:rFonts w:ascii="Georgia" w:hAnsi="Georgia" w:cs="Georgia"/>
          <w:sz w:val="20"/>
          <w:szCs w:val="20"/>
        </w:rPr>
      </w:pPr>
      <w:r>
        <w:rPr>
          <w:rFonts w:ascii="Georgia" w:hAnsi="Georgia" w:cs="Georgia"/>
          <w:sz w:val="20"/>
          <w:szCs w:val="20"/>
        </w:rPr>
        <w:t>zawarta w dniu ............................. w Wadowicach pomiędzy:</w:t>
      </w:r>
    </w:p>
    <w:p w14:paraId="4EC185A5" w14:textId="77777777" w:rsidR="007E3937" w:rsidRDefault="007E3937" w:rsidP="007E3937">
      <w:pPr>
        <w:spacing w:line="360" w:lineRule="auto"/>
        <w:jc w:val="both"/>
        <w:rPr>
          <w:rFonts w:ascii="Georgia" w:hAnsi="Georgia" w:cs="Georgia"/>
          <w:sz w:val="20"/>
          <w:szCs w:val="20"/>
        </w:rPr>
      </w:pPr>
      <w:r>
        <w:rPr>
          <w:rFonts w:ascii="Georgia" w:hAnsi="Georgia" w:cs="Georgia"/>
          <w:b/>
          <w:bCs/>
          <w:sz w:val="20"/>
          <w:szCs w:val="20"/>
        </w:rPr>
        <w:t>Zespołem Zakładów Opieki Zdrowotnej w Wadowicach</w:t>
      </w:r>
      <w:r>
        <w:rPr>
          <w:rFonts w:ascii="Georgia" w:hAnsi="Georgia" w:cs="Georgia"/>
          <w:sz w:val="20"/>
          <w:szCs w:val="20"/>
        </w:rPr>
        <w:t>,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„Zamawiającym” reprezentowanym przez:</w:t>
      </w:r>
    </w:p>
    <w:p w14:paraId="7130E514" w14:textId="77777777" w:rsidR="007E3937" w:rsidRDefault="007E3937" w:rsidP="007E3937">
      <w:pPr>
        <w:spacing w:line="360" w:lineRule="auto"/>
        <w:jc w:val="both"/>
        <w:rPr>
          <w:rFonts w:ascii="Georgia" w:hAnsi="Georgia" w:cs="Georgia"/>
          <w:sz w:val="20"/>
          <w:szCs w:val="20"/>
        </w:rPr>
      </w:pPr>
      <w:r>
        <w:rPr>
          <w:rFonts w:ascii="Georgia" w:hAnsi="Georgia" w:cs="Georgia"/>
          <w:sz w:val="20"/>
          <w:szCs w:val="20"/>
        </w:rPr>
        <w:t>Dyrektora</w:t>
      </w:r>
      <w:r>
        <w:rPr>
          <w:rFonts w:ascii="Georgia" w:hAnsi="Georgia" w:cs="Georgia"/>
          <w:sz w:val="20"/>
          <w:szCs w:val="20"/>
        </w:rPr>
        <w:tab/>
      </w:r>
      <w:r>
        <w:rPr>
          <w:rFonts w:ascii="Georgia" w:hAnsi="Georgia" w:cs="Georgia"/>
          <w:sz w:val="20"/>
          <w:szCs w:val="20"/>
        </w:rPr>
        <w:tab/>
      </w:r>
      <w:r>
        <w:rPr>
          <w:rFonts w:ascii="Georgia" w:hAnsi="Georgia" w:cs="Georgia"/>
          <w:sz w:val="20"/>
          <w:szCs w:val="20"/>
        </w:rPr>
        <w:tab/>
      </w:r>
      <w:r w:rsidRPr="007C7ED6">
        <w:rPr>
          <w:rFonts w:ascii="Georgia" w:hAnsi="Georgia" w:cs="Georgia"/>
          <w:i/>
          <w:iCs/>
          <w:sz w:val="20"/>
          <w:szCs w:val="20"/>
        </w:rPr>
        <w:t>Barbara Bulanowska</w:t>
      </w:r>
    </w:p>
    <w:p w14:paraId="7BD11DCF" w14:textId="77777777" w:rsidR="007E3937" w:rsidRPr="00CA7158" w:rsidRDefault="007E3937" w:rsidP="007E3937">
      <w:pPr>
        <w:spacing w:line="360" w:lineRule="auto"/>
        <w:jc w:val="both"/>
        <w:rPr>
          <w:rFonts w:ascii="Georgia" w:hAnsi="Georgia" w:cs="Georgia"/>
          <w:sz w:val="20"/>
          <w:szCs w:val="20"/>
        </w:rPr>
      </w:pPr>
    </w:p>
    <w:p w14:paraId="20717D9F" w14:textId="001DCDF2" w:rsidR="007E3937" w:rsidRDefault="007E3937" w:rsidP="007E3937">
      <w:pPr>
        <w:spacing w:line="360" w:lineRule="auto"/>
        <w:jc w:val="both"/>
        <w:rPr>
          <w:rFonts w:ascii="Georgia" w:hAnsi="Georgia" w:cs="Georgia"/>
          <w:sz w:val="20"/>
          <w:szCs w:val="20"/>
        </w:rPr>
      </w:pPr>
      <w:r>
        <w:rPr>
          <w:rFonts w:ascii="Georgia" w:hAnsi="Georgia" w:cs="Georgia"/>
          <w:sz w:val="20"/>
          <w:szCs w:val="20"/>
        </w:rPr>
        <w:t>a ..................................................... Regon: .............................</w:t>
      </w:r>
      <w:r>
        <w:rPr>
          <w:rFonts w:ascii="Georgia" w:hAnsi="Georgia" w:cs="Georgia"/>
          <w:sz w:val="20"/>
          <w:szCs w:val="20"/>
        </w:rPr>
        <w:tab/>
        <w:t xml:space="preserve"> NIP: ................................, zwanym w treści umowy „</w:t>
      </w:r>
      <w:r w:rsidR="00A67D63">
        <w:rPr>
          <w:rFonts w:ascii="Georgia" w:hAnsi="Georgia" w:cs="Georgia"/>
          <w:sz w:val="20"/>
          <w:szCs w:val="20"/>
        </w:rPr>
        <w:t>Dostawcą</w:t>
      </w:r>
      <w:r>
        <w:rPr>
          <w:rFonts w:ascii="Georgia" w:hAnsi="Georgia" w:cs="Georgia"/>
          <w:sz w:val="20"/>
          <w:szCs w:val="20"/>
        </w:rPr>
        <w:t>”, reprezentowanym przez: ............................................ .....................................</w:t>
      </w:r>
    </w:p>
    <w:p w14:paraId="3CECF422" w14:textId="77777777" w:rsidR="007E3937" w:rsidRDefault="007E3937" w:rsidP="007E3937">
      <w:pPr>
        <w:spacing w:line="360" w:lineRule="auto"/>
        <w:jc w:val="both"/>
        <w:rPr>
          <w:rFonts w:ascii="Georgia" w:hAnsi="Georgia" w:cs="Georgia"/>
          <w:i/>
          <w:iCs/>
          <w:sz w:val="18"/>
          <w:szCs w:val="20"/>
        </w:rPr>
      </w:pPr>
    </w:p>
    <w:p w14:paraId="695E9F1B" w14:textId="3C09035F" w:rsidR="007E3937" w:rsidRPr="00AA2820" w:rsidRDefault="007E3937" w:rsidP="007E3937">
      <w:pPr>
        <w:pStyle w:val="Tekstpodstawowywcity"/>
        <w:spacing w:after="0" w:line="360" w:lineRule="auto"/>
        <w:ind w:left="0"/>
        <w:jc w:val="center"/>
        <w:rPr>
          <w:b w:val="0"/>
          <w:bCs w:val="0"/>
          <w:sz w:val="18"/>
          <w:szCs w:val="20"/>
        </w:rPr>
      </w:pPr>
      <w:r>
        <w:rPr>
          <w:b w:val="0"/>
          <w:bCs w:val="0"/>
          <w:sz w:val="18"/>
          <w:szCs w:val="20"/>
        </w:rPr>
        <w:t xml:space="preserve">W rezultacie dokonania wyboru </w:t>
      </w:r>
      <w:r w:rsidR="00A67D63">
        <w:rPr>
          <w:b w:val="0"/>
          <w:bCs w:val="0"/>
          <w:sz w:val="18"/>
          <w:szCs w:val="20"/>
        </w:rPr>
        <w:t>Dostawcy</w:t>
      </w:r>
      <w:r>
        <w:rPr>
          <w:b w:val="0"/>
          <w:bCs w:val="0"/>
          <w:sz w:val="18"/>
          <w:szCs w:val="20"/>
        </w:rPr>
        <w:t xml:space="preserve"> w postępowaniu </w:t>
      </w:r>
      <w:r w:rsidRPr="00AA2820">
        <w:rPr>
          <w:b w:val="0"/>
          <w:bCs w:val="0"/>
          <w:sz w:val="18"/>
          <w:szCs w:val="20"/>
        </w:rPr>
        <w:t>o zamówienie publiczne prowadzonym</w:t>
      </w:r>
      <w:r w:rsidRPr="00AA2820">
        <w:rPr>
          <w:b w:val="0"/>
          <w:bCs w:val="0"/>
          <w:sz w:val="18"/>
          <w:szCs w:val="20"/>
        </w:rPr>
        <w:br/>
        <w:t xml:space="preserve">w trybie przetargu nieograniczonego na podstawie ustawy z dnia </w:t>
      </w:r>
      <w:r w:rsidR="00BA58A3" w:rsidRPr="00AA2820">
        <w:rPr>
          <w:b w:val="0"/>
          <w:bCs w:val="0"/>
          <w:sz w:val="18"/>
          <w:szCs w:val="20"/>
        </w:rPr>
        <w:t>11 września 2019</w:t>
      </w:r>
      <w:r w:rsidRPr="00AA2820">
        <w:rPr>
          <w:b w:val="0"/>
          <w:bCs w:val="0"/>
          <w:sz w:val="18"/>
          <w:szCs w:val="20"/>
        </w:rPr>
        <w:t xml:space="preserve"> </w:t>
      </w:r>
    </w:p>
    <w:p w14:paraId="6E0AB815" w14:textId="5404257C" w:rsidR="007E3937" w:rsidRPr="00AA2820" w:rsidRDefault="007E3937" w:rsidP="007E3937">
      <w:pPr>
        <w:pStyle w:val="Tekstpodstawowywcity"/>
        <w:spacing w:after="0" w:line="360" w:lineRule="auto"/>
        <w:ind w:left="0"/>
        <w:jc w:val="center"/>
        <w:rPr>
          <w:b w:val="0"/>
          <w:bCs w:val="0"/>
          <w:sz w:val="18"/>
          <w:szCs w:val="20"/>
        </w:rPr>
      </w:pPr>
      <w:r w:rsidRPr="00AA2820">
        <w:rPr>
          <w:b w:val="0"/>
          <w:bCs w:val="0"/>
          <w:sz w:val="18"/>
          <w:szCs w:val="20"/>
        </w:rPr>
        <w:t>Prawo zamówień publicznych (tj. Dz. U z 20</w:t>
      </w:r>
      <w:r w:rsidR="00D96297">
        <w:rPr>
          <w:b w:val="0"/>
          <w:bCs w:val="0"/>
          <w:sz w:val="18"/>
          <w:szCs w:val="20"/>
        </w:rPr>
        <w:t>21</w:t>
      </w:r>
      <w:r w:rsidRPr="00AA2820">
        <w:rPr>
          <w:b w:val="0"/>
          <w:bCs w:val="0"/>
          <w:sz w:val="18"/>
          <w:szCs w:val="20"/>
        </w:rPr>
        <w:t xml:space="preserve">r, poz. </w:t>
      </w:r>
      <w:r w:rsidR="00D96297">
        <w:rPr>
          <w:b w:val="0"/>
          <w:bCs w:val="0"/>
          <w:sz w:val="18"/>
          <w:szCs w:val="20"/>
        </w:rPr>
        <w:t>1129</w:t>
      </w:r>
      <w:r w:rsidR="00F130B9">
        <w:rPr>
          <w:b w:val="0"/>
          <w:bCs w:val="0"/>
          <w:sz w:val="18"/>
          <w:szCs w:val="20"/>
        </w:rPr>
        <w:t xml:space="preserve"> ze zm.</w:t>
      </w:r>
      <w:r w:rsidRPr="00AA2820">
        <w:rPr>
          <w:b w:val="0"/>
          <w:bCs w:val="0"/>
          <w:sz w:val="18"/>
          <w:szCs w:val="20"/>
        </w:rPr>
        <w:t xml:space="preserve">), znak </w:t>
      </w:r>
      <w:r w:rsidRPr="001301E1">
        <w:rPr>
          <w:b w:val="0"/>
          <w:bCs w:val="0"/>
          <w:sz w:val="18"/>
          <w:szCs w:val="20"/>
        </w:rPr>
        <w:t>ZP.26.1.</w:t>
      </w:r>
      <w:r w:rsidR="00F130B9">
        <w:rPr>
          <w:b w:val="0"/>
          <w:bCs w:val="0"/>
          <w:sz w:val="18"/>
          <w:szCs w:val="20"/>
        </w:rPr>
        <w:t>6</w:t>
      </w:r>
      <w:r w:rsidRPr="001301E1">
        <w:rPr>
          <w:b w:val="0"/>
          <w:bCs w:val="0"/>
          <w:sz w:val="18"/>
          <w:szCs w:val="20"/>
        </w:rPr>
        <w:t>.202</w:t>
      </w:r>
      <w:r w:rsidR="00F130B9">
        <w:rPr>
          <w:b w:val="0"/>
          <w:bCs w:val="0"/>
          <w:sz w:val="18"/>
          <w:szCs w:val="20"/>
        </w:rPr>
        <w:t>2</w:t>
      </w:r>
      <w:r w:rsidRPr="00AA2820">
        <w:rPr>
          <w:b w:val="0"/>
          <w:bCs w:val="0"/>
          <w:sz w:val="18"/>
          <w:szCs w:val="20"/>
        </w:rPr>
        <w:t>,</w:t>
      </w:r>
    </w:p>
    <w:p w14:paraId="2C44DF56" w14:textId="77777777" w:rsidR="007E3937" w:rsidRDefault="007E3937" w:rsidP="007E3937">
      <w:pPr>
        <w:pStyle w:val="Tekstpodstawowywcity"/>
        <w:spacing w:after="0" w:line="360" w:lineRule="auto"/>
        <w:ind w:left="0"/>
        <w:jc w:val="center"/>
        <w:rPr>
          <w:i w:val="0"/>
          <w:sz w:val="20"/>
          <w:szCs w:val="20"/>
        </w:rPr>
      </w:pPr>
      <w:r w:rsidRPr="00AA2820">
        <w:rPr>
          <w:b w:val="0"/>
          <w:bCs w:val="0"/>
          <w:sz w:val="18"/>
        </w:rPr>
        <w:t>strony zawierają umowę o następującej treści:</w:t>
      </w:r>
    </w:p>
    <w:p w14:paraId="6938BAAF" w14:textId="77777777" w:rsidR="007E3937" w:rsidRDefault="007E3937" w:rsidP="007E3937">
      <w:pPr>
        <w:spacing w:line="360" w:lineRule="auto"/>
        <w:jc w:val="center"/>
        <w:rPr>
          <w:rFonts w:ascii="Georgia" w:hAnsi="Georgia" w:cs="Georgia"/>
          <w:b/>
          <w:bCs/>
          <w:i/>
          <w:iCs/>
          <w:sz w:val="20"/>
          <w:szCs w:val="20"/>
        </w:rPr>
      </w:pPr>
    </w:p>
    <w:bookmarkEnd w:id="0"/>
    <w:p w14:paraId="6AD9B3BA" w14:textId="77777777" w:rsidR="00A67D63" w:rsidRDefault="00A67D63" w:rsidP="00A67D63">
      <w:pPr>
        <w:spacing w:line="360" w:lineRule="auto"/>
        <w:jc w:val="center"/>
        <w:rPr>
          <w:rFonts w:ascii="Georgia" w:hAnsi="Georgia" w:cs="Georgia"/>
          <w:b/>
          <w:bCs/>
          <w:sz w:val="20"/>
          <w:szCs w:val="20"/>
        </w:rPr>
      </w:pPr>
      <w:r>
        <w:rPr>
          <w:rFonts w:ascii="Georgia" w:hAnsi="Georgia" w:cs="Georgia"/>
          <w:b/>
          <w:bCs/>
          <w:sz w:val="20"/>
          <w:szCs w:val="20"/>
        </w:rPr>
        <w:t>§ 1</w:t>
      </w:r>
    </w:p>
    <w:p w14:paraId="3CD0E0C7" w14:textId="654C2BEB" w:rsidR="00A67D63" w:rsidRPr="00DA0DBC" w:rsidRDefault="00A67D63" w:rsidP="00A67D63">
      <w:pPr>
        <w:spacing w:line="360" w:lineRule="auto"/>
        <w:jc w:val="both"/>
        <w:rPr>
          <w:rFonts w:ascii="Georgia" w:hAnsi="Georgia" w:cs="Georgia"/>
          <w:bCs/>
          <w:iCs/>
          <w:sz w:val="20"/>
          <w:szCs w:val="20"/>
        </w:rPr>
      </w:pPr>
      <w:r w:rsidRPr="00DA0DBC">
        <w:rPr>
          <w:rFonts w:ascii="Georgia" w:hAnsi="Georgia" w:cs="Georgia"/>
          <w:bCs/>
          <w:iCs/>
          <w:sz w:val="20"/>
          <w:szCs w:val="20"/>
        </w:rPr>
        <w:t xml:space="preserve">Przedmiotem umowy jest </w:t>
      </w:r>
      <w:r w:rsidRPr="00DA0DBC">
        <w:rPr>
          <w:rFonts w:ascii="Georgia" w:hAnsi="Georgia" w:cs="Georgia"/>
          <w:b/>
          <w:iCs/>
          <w:sz w:val="20"/>
          <w:szCs w:val="20"/>
        </w:rPr>
        <w:t xml:space="preserve">dostawa </w:t>
      </w:r>
      <w:r w:rsidR="00D96297">
        <w:rPr>
          <w:rFonts w:ascii="Georgia" w:hAnsi="Georgia" w:cs="Georgia"/>
          <w:b/>
          <w:iCs/>
          <w:sz w:val="20"/>
          <w:szCs w:val="20"/>
        </w:rPr>
        <w:t>sprzętu medycznego</w:t>
      </w:r>
      <w:r w:rsidRPr="00DA0DBC">
        <w:rPr>
          <w:rFonts w:ascii="Georgia" w:hAnsi="Georgia" w:cs="Georgia"/>
          <w:b/>
          <w:iCs/>
          <w:sz w:val="20"/>
          <w:szCs w:val="20"/>
        </w:rPr>
        <w:t xml:space="preserve"> jednorazowego użytku</w:t>
      </w:r>
      <w:r>
        <w:rPr>
          <w:rFonts w:ascii="Georgia" w:hAnsi="Georgia" w:cs="Georgia"/>
          <w:bCs/>
          <w:iCs/>
          <w:sz w:val="20"/>
          <w:szCs w:val="20"/>
        </w:rPr>
        <w:t xml:space="preserve"> dla ZZOZ</w:t>
      </w:r>
      <w:r w:rsidR="00316258">
        <w:rPr>
          <w:rFonts w:ascii="Georgia" w:hAnsi="Georgia" w:cs="Georgia"/>
          <w:bCs/>
          <w:iCs/>
          <w:sz w:val="20"/>
          <w:szCs w:val="20"/>
        </w:rPr>
        <w:t xml:space="preserve"> </w:t>
      </w:r>
      <w:r w:rsidRPr="00DA0DBC">
        <w:rPr>
          <w:rFonts w:ascii="Georgia" w:hAnsi="Georgia" w:cs="Georgia"/>
          <w:bCs/>
          <w:iCs/>
          <w:sz w:val="20"/>
          <w:szCs w:val="20"/>
        </w:rPr>
        <w:t>w Wadowicach wg Pakietu nr ….., zwanego w dalszej części umowy „asortymentem”, zgodni</w:t>
      </w:r>
      <w:r>
        <w:rPr>
          <w:rFonts w:ascii="Georgia" w:hAnsi="Georgia" w:cs="Georgia"/>
          <w:bCs/>
          <w:iCs/>
          <w:sz w:val="20"/>
          <w:szCs w:val="20"/>
        </w:rPr>
        <w:t>e ze złożoną ofertą z dnia …………</w:t>
      </w:r>
      <w:r w:rsidRPr="00DA0DBC">
        <w:rPr>
          <w:rFonts w:ascii="Georgia" w:hAnsi="Georgia" w:cs="Georgia"/>
          <w:bCs/>
          <w:iCs/>
          <w:sz w:val="20"/>
          <w:szCs w:val="20"/>
        </w:rPr>
        <w:t>, stanowiącą załącznik nr 1 do niniejszej umowy.</w:t>
      </w:r>
    </w:p>
    <w:p w14:paraId="344C1606" w14:textId="77777777" w:rsidR="00A67D63" w:rsidRPr="00DA0DBC" w:rsidRDefault="00A67D63" w:rsidP="00A67D63">
      <w:pPr>
        <w:spacing w:line="360" w:lineRule="auto"/>
        <w:jc w:val="center"/>
        <w:rPr>
          <w:rFonts w:ascii="Georgia" w:hAnsi="Georgia" w:cs="Georgia"/>
          <w:b/>
          <w:iCs/>
          <w:sz w:val="20"/>
          <w:szCs w:val="20"/>
        </w:rPr>
      </w:pPr>
      <w:r w:rsidRPr="00DA0DBC">
        <w:rPr>
          <w:rFonts w:ascii="Georgia" w:hAnsi="Georgia" w:cs="Georgia"/>
          <w:b/>
          <w:iCs/>
          <w:sz w:val="20"/>
          <w:szCs w:val="20"/>
        </w:rPr>
        <w:t>§ 2</w:t>
      </w:r>
    </w:p>
    <w:p w14:paraId="65F5B4F3" w14:textId="77777777" w:rsidR="00A67D63" w:rsidRPr="003466D1" w:rsidRDefault="00A67D63" w:rsidP="004F3732">
      <w:pPr>
        <w:widowControl w:val="0"/>
        <w:numPr>
          <w:ilvl w:val="0"/>
          <w:numId w:val="40"/>
        </w:numPr>
        <w:tabs>
          <w:tab w:val="num" w:pos="0"/>
          <w:tab w:val="left" w:pos="360"/>
        </w:tabs>
        <w:spacing w:line="360" w:lineRule="auto"/>
        <w:ind w:left="0" w:firstLine="0"/>
        <w:jc w:val="both"/>
        <w:rPr>
          <w:rFonts w:ascii="Georgia" w:hAnsi="Georgia" w:cs="Georgia"/>
          <w:sz w:val="20"/>
          <w:szCs w:val="20"/>
        </w:rPr>
      </w:pPr>
      <w:r w:rsidRPr="003466D1">
        <w:rPr>
          <w:rFonts w:ascii="Georgia" w:hAnsi="Georgia" w:cs="Georgia"/>
          <w:sz w:val="20"/>
          <w:szCs w:val="20"/>
        </w:rPr>
        <w:t>Zamawiający zastrzega sobie prawo realizacji zamówienia w zależności od bieżących potrzeb.</w:t>
      </w:r>
    </w:p>
    <w:p w14:paraId="1E2BC724" w14:textId="05192FE0" w:rsidR="00A67D63" w:rsidRPr="003466D1" w:rsidRDefault="00E53B53" w:rsidP="004F3732">
      <w:pPr>
        <w:widowControl w:val="0"/>
        <w:numPr>
          <w:ilvl w:val="0"/>
          <w:numId w:val="40"/>
        </w:numPr>
        <w:tabs>
          <w:tab w:val="num" w:pos="0"/>
          <w:tab w:val="left" w:pos="360"/>
        </w:tabs>
        <w:spacing w:line="360" w:lineRule="auto"/>
        <w:ind w:left="0" w:firstLine="0"/>
        <w:jc w:val="both"/>
        <w:rPr>
          <w:rFonts w:ascii="Georgia" w:hAnsi="Georgia" w:cs="Georgia"/>
          <w:sz w:val="20"/>
          <w:szCs w:val="20"/>
        </w:rPr>
      </w:pPr>
      <w:r w:rsidRPr="005727D5">
        <w:rPr>
          <w:rFonts w:ascii="Georgia" w:hAnsi="Georgia"/>
          <w:color w:val="000000"/>
          <w:sz w:val="20"/>
          <w:szCs w:val="20"/>
          <w:lang w:eastAsia="pl-PL"/>
        </w:rPr>
        <w:t xml:space="preserve">Zamawiający zastrzega sobie prawo do niewykorzystania pełnego limitu ilościowego i wartościowego przedmiotu umowy bez prawa do roszczeń z tego tytułu przez </w:t>
      </w:r>
      <w:r>
        <w:rPr>
          <w:rFonts w:ascii="Georgia" w:hAnsi="Georgia"/>
          <w:color w:val="000000"/>
          <w:sz w:val="20"/>
          <w:szCs w:val="20"/>
          <w:lang w:eastAsia="pl-PL"/>
        </w:rPr>
        <w:t>Dosta</w:t>
      </w:r>
      <w:r w:rsidRPr="005727D5">
        <w:rPr>
          <w:rFonts w:ascii="Georgia" w:hAnsi="Georgia"/>
          <w:color w:val="000000"/>
          <w:sz w:val="20"/>
          <w:szCs w:val="20"/>
          <w:lang w:eastAsia="pl-PL"/>
        </w:rPr>
        <w:t>wcę,</w:t>
      </w:r>
      <w:r>
        <w:rPr>
          <w:rFonts w:ascii="Georgia" w:hAnsi="Georgia"/>
          <w:color w:val="000000"/>
          <w:sz w:val="20"/>
          <w:szCs w:val="20"/>
          <w:lang w:eastAsia="pl-PL"/>
        </w:rPr>
        <w:t xml:space="preserve"> </w:t>
      </w:r>
      <w:r w:rsidRPr="005727D5">
        <w:rPr>
          <w:rFonts w:ascii="Georgia" w:hAnsi="Georgia"/>
          <w:color w:val="000000"/>
          <w:sz w:val="20"/>
          <w:szCs w:val="20"/>
          <w:lang w:eastAsia="pl-PL"/>
        </w:rPr>
        <w:t>z zastrzeżeniem, iż</w:t>
      </w:r>
      <w:r>
        <w:rPr>
          <w:rFonts w:ascii="Georgia" w:hAnsi="Georgia"/>
          <w:color w:val="000000"/>
          <w:sz w:val="20"/>
          <w:szCs w:val="20"/>
          <w:lang w:eastAsia="pl-PL"/>
        </w:rPr>
        <w:t xml:space="preserve"> </w:t>
      </w:r>
      <w:r w:rsidRPr="005727D5">
        <w:rPr>
          <w:rFonts w:ascii="Georgia" w:hAnsi="Georgia"/>
          <w:color w:val="000000"/>
          <w:sz w:val="20"/>
          <w:szCs w:val="20"/>
          <w:lang w:eastAsia="pl-PL"/>
        </w:rPr>
        <w:t>minimalny zakres umowy przewidziany przez Zamawiającego do realizacji wynosi 50% wartości brutto umowy, o którym mowa w § 5 ust. 1.</w:t>
      </w:r>
    </w:p>
    <w:p w14:paraId="10836308" w14:textId="77777777" w:rsidR="00A67D63" w:rsidRPr="003466D1" w:rsidRDefault="00A67D63" w:rsidP="004F3732">
      <w:pPr>
        <w:widowControl w:val="0"/>
        <w:numPr>
          <w:ilvl w:val="0"/>
          <w:numId w:val="40"/>
        </w:numPr>
        <w:tabs>
          <w:tab w:val="num" w:pos="0"/>
          <w:tab w:val="left" w:pos="360"/>
        </w:tabs>
        <w:spacing w:line="360" w:lineRule="auto"/>
        <w:ind w:left="0" w:firstLine="0"/>
        <w:jc w:val="both"/>
        <w:rPr>
          <w:rFonts w:ascii="Georgia" w:hAnsi="Georgia" w:cs="Georgia"/>
          <w:sz w:val="20"/>
          <w:szCs w:val="20"/>
        </w:rPr>
      </w:pPr>
      <w:r w:rsidRPr="003466D1">
        <w:rPr>
          <w:rFonts w:ascii="Georgia" w:hAnsi="Georgia" w:cs="Georgia"/>
          <w:sz w:val="20"/>
          <w:szCs w:val="20"/>
        </w:rPr>
        <w:t>W sytuacji, gdy przed wygaśnięciem niniejszej umowy niektóre z pozy</w:t>
      </w:r>
      <w:r>
        <w:rPr>
          <w:rFonts w:ascii="Georgia" w:hAnsi="Georgia" w:cs="Georgia"/>
          <w:sz w:val="20"/>
          <w:szCs w:val="20"/>
        </w:rPr>
        <w:t>cji asortymentowych zostaną już</w:t>
      </w:r>
      <w:r>
        <w:rPr>
          <w:rFonts w:ascii="Georgia" w:hAnsi="Georgia" w:cs="Georgia"/>
          <w:sz w:val="20"/>
          <w:szCs w:val="20"/>
        </w:rPr>
        <w:br/>
      </w:r>
      <w:r w:rsidRPr="003466D1">
        <w:rPr>
          <w:rFonts w:ascii="Georgia" w:hAnsi="Georgia" w:cs="Georgia"/>
          <w:sz w:val="20"/>
          <w:szCs w:val="20"/>
        </w:rPr>
        <w:t>w całości zrealizowane, a na pozostałe nie będzie zapotrzebowania i Zamawiający nie będzie mógł zakupić ich w całości, Zamawiający ma prawo dokonywać dalszych zakupów asortymentu z pozycji już zrealizowanych do wysokości kwoty oszczędzonej z powodu niewyczerpania zamówienia na pozostały asortyment, nie przekraczając wartości pakietu.</w:t>
      </w:r>
    </w:p>
    <w:p w14:paraId="1B7AF12A" w14:textId="77777777" w:rsidR="00A67D63" w:rsidRPr="003466D1" w:rsidRDefault="00A67D63" w:rsidP="004F3732">
      <w:pPr>
        <w:widowControl w:val="0"/>
        <w:numPr>
          <w:ilvl w:val="0"/>
          <w:numId w:val="40"/>
        </w:numPr>
        <w:tabs>
          <w:tab w:val="num" w:pos="0"/>
          <w:tab w:val="left" w:pos="360"/>
        </w:tabs>
        <w:spacing w:line="360" w:lineRule="auto"/>
        <w:ind w:left="0" w:firstLine="0"/>
        <w:jc w:val="both"/>
        <w:rPr>
          <w:rFonts w:ascii="Georgia" w:hAnsi="Georgia" w:cs="Georgia"/>
          <w:sz w:val="20"/>
          <w:szCs w:val="20"/>
        </w:rPr>
      </w:pPr>
      <w:r w:rsidRPr="003466D1">
        <w:rPr>
          <w:rFonts w:ascii="Georgia" w:hAnsi="Georgia" w:cs="Georgia"/>
          <w:sz w:val="20"/>
          <w:szCs w:val="20"/>
        </w:rPr>
        <w:t>Osobą odpowiedzialną za realizację niniejszej umowy:</w:t>
      </w:r>
    </w:p>
    <w:p w14:paraId="5682A821" w14:textId="55B3B026" w:rsidR="00A67D63" w:rsidRPr="003466D1" w:rsidRDefault="00A67D63" w:rsidP="004F3732">
      <w:pPr>
        <w:widowControl w:val="0"/>
        <w:numPr>
          <w:ilvl w:val="1"/>
          <w:numId w:val="40"/>
        </w:numPr>
        <w:tabs>
          <w:tab w:val="clear" w:pos="792"/>
          <w:tab w:val="num" w:pos="0"/>
          <w:tab w:val="num" w:pos="540"/>
        </w:tabs>
        <w:spacing w:line="360" w:lineRule="auto"/>
        <w:ind w:left="0" w:firstLine="0"/>
        <w:jc w:val="both"/>
        <w:rPr>
          <w:rFonts w:ascii="Georgia" w:hAnsi="Georgia" w:cs="Georgia"/>
          <w:sz w:val="20"/>
          <w:szCs w:val="20"/>
        </w:rPr>
      </w:pPr>
      <w:r w:rsidRPr="003466D1">
        <w:rPr>
          <w:rFonts w:ascii="Georgia" w:hAnsi="Georgia" w:cs="Georgia"/>
          <w:sz w:val="20"/>
          <w:szCs w:val="20"/>
        </w:rPr>
        <w:t xml:space="preserve">ze strony Zamawiającego jest Kierownik Działu </w:t>
      </w:r>
      <w:r>
        <w:rPr>
          <w:rFonts w:ascii="Georgia" w:hAnsi="Georgia" w:cs="Georgia"/>
          <w:sz w:val="20"/>
          <w:szCs w:val="20"/>
        </w:rPr>
        <w:t>Eksploatacji</w:t>
      </w:r>
      <w:r w:rsidRPr="003466D1">
        <w:rPr>
          <w:rFonts w:ascii="Georgia" w:hAnsi="Georgia" w:cs="Georgia"/>
          <w:sz w:val="20"/>
          <w:szCs w:val="20"/>
        </w:rPr>
        <w:t xml:space="preserve"> i Zaopatrzenia ZZOZ w Wadowicach lub osoba przez niego upoważniona; </w:t>
      </w:r>
    </w:p>
    <w:p w14:paraId="6D78EBF4" w14:textId="77777777" w:rsidR="00A67D63" w:rsidRPr="003466D1" w:rsidRDefault="00A67D63" w:rsidP="004F3732">
      <w:pPr>
        <w:widowControl w:val="0"/>
        <w:numPr>
          <w:ilvl w:val="1"/>
          <w:numId w:val="40"/>
        </w:numPr>
        <w:tabs>
          <w:tab w:val="clear" w:pos="792"/>
          <w:tab w:val="num" w:pos="0"/>
          <w:tab w:val="num" w:pos="540"/>
        </w:tabs>
        <w:spacing w:line="360" w:lineRule="auto"/>
        <w:ind w:left="0" w:firstLine="0"/>
        <w:jc w:val="both"/>
        <w:rPr>
          <w:rFonts w:ascii="Georgia" w:hAnsi="Georgia" w:cs="Georgia"/>
          <w:sz w:val="20"/>
          <w:szCs w:val="20"/>
        </w:rPr>
      </w:pPr>
      <w:r w:rsidRPr="003466D1">
        <w:rPr>
          <w:rFonts w:ascii="Georgia" w:hAnsi="Georgia"/>
          <w:sz w:val="20"/>
          <w:szCs w:val="20"/>
        </w:rPr>
        <w:t>ze strony Dostawcy jest Pani/Pan ……………..…………………………….. lub osoba przez nią/niego upoważniona.</w:t>
      </w:r>
    </w:p>
    <w:p w14:paraId="5300D40B" w14:textId="77777777" w:rsidR="00A67D63" w:rsidRPr="00DA0DBC" w:rsidRDefault="00A67D63" w:rsidP="00A67D63">
      <w:pPr>
        <w:spacing w:line="360" w:lineRule="auto"/>
        <w:jc w:val="center"/>
        <w:rPr>
          <w:rFonts w:ascii="Georgia" w:hAnsi="Georgia" w:cs="Georgia"/>
          <w:b/>
          <w:iCs/>
          <w:sz w:val="20"/>
          <w:szCs w:val="20"/>
        </w:rPr>
      </w:pPr>
      <w:r w:rsidRPr="00DA0DBC">
        <w:rPr>
          <w:rFonts w:ascii="Georgia" w:hAnsi="Georgia" w:cs="Georgia"/>
          <w:b/>
          <w:iCs/>
          <w:sz w:val="20"/>
          <w:szCs w:val="20"/>
        </w:rPr>
        <w:t>§ 3</w:t>
      </w:r>
    </w:p>
    <w:p w14:paraId="61D3931E" w14:textId="77777777" w:rsidR="00A67D63" w:rsidRPr="00DA0DBC" w:rsidRDefault="00A67D63" w:rsidP="004F3732">
      <w:pPr>
        <w:widowControl w:val="0"/>
        <w:numPr>
          <w:ilvl w:val="0"/>
          <w:numId w:val="41"/>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Dostawca zobowiązuje się do:</w:t>
      </w:r>
    </w:p>
    <w:p w14:paraId="0CBFE009" w14:textId="46C47C36" w:rsidR="00A67D63" w:rsidRPr="001353F8" w:rsidRDefault="00A67D63" w:rsidP="004F3732">
      <w:pPr>
        <w:widowControl w:val="0"/>
        <w:numPr>
          <w:ilvl w:val="1"/>
          <w:numId w:val="41"/>
        </w:numPr>
        <w:tabs>
          <w:tab w:val="num" w:pos="360"/>
          <w:tab w:val="num" w:pos="1440"/>
        </w:tabs>
        <w:spacing w:line="360" w:lineRule="auto"/>
        <w:ind w:left="0" w:firstLine="0"/>
        <w:jc w:val="both"/>
        <w:rPr>
          <w:rFonts w:ascii="Georgia" w:hAnsi="Georgia" w:cs="Georgia"/>
          <w:bCs/>
          <w:sz w:val="20"/>
          <w:szCs w:val="20"/>
        </w:rPr>
      </w:pPr>
      <w:r w:rsidRPr="001353F8">
        <w:rPr>
          <w:rFonts w:ascii="Georgia" w:hAnsi="Georgia" w:cs="Georgia"/>
          <w:bCs/>
          <w:sz w:val="20"/>
          <w:szCs w:val="20"/>
        </w:rPr>
        <w:t xml:space="preserve">dostarczenia asortymentu w terminie </w:t>
      </w:r>
      <w:r w:rsidR="00FB45D1" w:rsidRPr="007D5FF1">
        <w:rPr>
          <w:rFonts w:ascii="Georgia" w:hAnsi="Georgia" w:cs="Georgia"/>
          <w:b/>
          <w:sz w:val="20"/>
          <w:szCs w:val="20"/>
        </w:rPr>
        <w:t xml:space="preserve">do </w:t>
      </w:r>
      <w:r w:rsidR="007D5FF1" w:rsidRPr="007D5FF1">
        <w:rPr>
          <w:rFonts w:ascii="Georgia" w:hAnsi="Georgia" w:cs="Georgia"/>
          <w:b/>
          <w:sz w:val="20"/>
          <w:szCs w:val="20"/>
        </w:rPr>
        <w:t>3</w:t>
      </w:r>
      <w:r w:rsidRPr="007D5FF1">
        <w:rPr>
          <w:rFonts w:ascii="Georgia" w:hAnsi="Georgia" w:cs="Georgia"/>
          <w:b/>
          <w:sz w:val="20"/>
          <w:szCs w:val="20"/>
        </w:rPr>
        <w:t xml:space="preserve"> dni robocz</w:t>
      </w:r>
      <w:r w:rsidR="00FB45D1" w:rsidRPr="007D5FF1">
        <w:rPr>
          <w:rFonts w:ascii="Georgia" w:hAnsi="Georgia" w:cs="Georgia"/>
          <w:b/>
          <w:sz w:val="20"/>
          <w:szCs w:val="20"/>
        </w:rPr>
        <w:t>ych</w:t>
      </w:r>
      <w:r w:rsidRPr="007D5FF1">
        <w:rPr>
          <w:rFonts w:ascii="Georgia" w:hAnsi="Georgia" w:cs="Georgia"/>
          <w:b/>
          <w:sz w:val="20"/>
          <w:szCs w:val="20"/>
        </w:rPr>
        <w:t>,</w:t>
      </w:r>
      <w:r w:rsidRPr="001353F8">
        <w:rPr>
          <w:rFonts w:ascii="Georgia" w:hAnsi="Georgia" w:cs="Georgia"/>
          <w:bCs/>
          <w:sz w:val="20"/>
          <w:szCs w:val="20"/>
        </w:rPr>
        <w:t xml:space="preserve"> od momentu złożenia zamówienia, w ilości uzgodnionej z osobą upoważnioną, na własny koszt i ryzyko do siedziby Zamawiającego - loco Budynek PPS (przyziemie). W razie potrzeby dostawa na cito w ciągu 1 dnia roboczego od momentu złożenia zamówienia</w:t>
      </w:r>
    </w:p>
    <w:p w14:paraId="38026F98" w14:textId="77777777" w:rsidR="00A67D63" w:rsidRPr="00B47970" w:rsidRDefault="00A67D63" w:rsidP="004F3732">
      <w:pPr>
        <w:widowControl w:val="0"/>
        <w:numPr>
          <w:ilvl w:val="1"/>
          <w:numId w:val="41"/>
        </w:numPr>
        <w:tabs>
          <w:tab w:val="num" w:pos="360"/>
          <w:tab w:val="num" w:pos="1440"/>
        </w:tabs>
        <w:spacing w:line="360" w:lineRule="auto"/>
        <w:ind w:left="0" w:firstLine="0"/>
        <w:jc w:val="both"/>
        <w:rPr>
          <w:rFonts w:ascii="Georgia" w:hAnsi="Georgia" w:cs="Georgia"/>
          <w:bCs/>
          <w:iCs/>
          <w:sz w:val="20"/>
          <w:szCs w:val="20"/>
        </w:rPr>
      </w:pPr>
      <w:r w:rsidRPr="00B47970">
        <w:rPr>
          <w:rFonts w:ascii="Georgia" w:hAnsi="Georgia" w:cs="Georgia"/>
          <w:bCs/>
          <w:iCs/>
          <w:sz w:val="20"/>
          <w:szCs w:val="20"/>
        </w:rPr>
        <w:lastRenderedPageBreak/>
        <w:t xml:space="preserve">dołączenia do każdej dostawy specyfikacji - faktury VAT z wyszczególnieniem ilości oraz asortymentu. </w:t>
      </w:r>
    </w:p>
    <w:p w14:paraId="507FE825" w14:textId="1DBB4C27" w:rsidR="00A67D63" w:rsidRPr="007C49F2" w:rsidRDefault="00A67D63" w:rsidP="004F3732">
      <w:pPr>
        <w:widowControl w:val="0"/>
        <w:numPr>
          <w:ilvl w:val="1"/>
          <w:numId w:val="41"/>
        </w:numPr>
        <w:tabs>
          <w:tab w:val="num" w:pos="360"/>
          <w:tab w:val="num" w:pos="1440"/>
        </w:tabs>
        <w:spacing w:line="360" w:lineRule="auto"/>
        <w:ind w:left="0" w:firstLine="0"/>
        <w:jc w:val="both"/>
        <w:rPr>
          <w:rFonts w:ascii="Georgia" w:hAnsi="Georgia" w:cs="Georgia"/>
          <w:bCs/>
          <w:iCs/>
          <w:sz w:val="20"/>
          <w:szCs w:val="20"/>
        </w:rPr>
      </w:pPr>
      <w:r w:rsidRPr="007C49F2">
        <w:rPr>
          <w:rFonts w:ascii="Georgia" w:hAnsi="Georgia" w:cs="Georgia"/>
          <w:bCs/>
          <w:iCs/>
          <w:snapToGrid w:val="0"/>
          <w:sz w:val="20"/>
          <w:szCs w:val="20"/>
        </w:rPr>
        <w:t xml:space="preserve">przedstawienia na każde żądanie Zamawiającego </w:t>
      </w:r>
      <w:r w:rsidRPr="007C49F2">
        <w:rPr>
          <w:rFonts w:ascii="Georgia" w:hAnsi="Georgia" w:cs="Georgia"/>
          <w:bCs/>
          <w:iCs/>
          <w:sz w:val="20"/>
          <w:szCs w:val="20"/>
        </w:rPr>
        <w:t>kart charakterystyki potwierdzających spełnianie wymagań określonych w SWZ</w:t>
      </w:r>
    </w:p>
    <w:p w14:paraId="55F9A9AF" w14:textId="77777777" w:rsidR="00A67D63" w:rsidRPr="00DA0DBC" w:rsidRDefault="00A67D63" w:rsidP="004F3732">
      <w:pPr>
        <w:widowControl w:val="0"/>
        <w:numPr>
          <w:ilvl w:val="1"/>
          <w:numId w:val="41"/>
        </w:numPr>
        <w:tabs>
          <w:tab w:val="num" w:pos="360"/>
          <w:tab w:val="num" w:pos="1440"/>
        </w:tabs>
        <w:spacing w:line="360" w:lineRule="auto"/>
        <w:ind w:left="0" w:firstLine="0"/>
        <w:jc w:val="both"/>
        <w:rPr>
          <w:rFonts w:ascii="Georgia" w:hAnsi="Georgia" w:cs="Georgia"/>
          <w:bCs/>
          <w:iCs/>
          <w:sz w:val="20"/>
          <w:szCs w:val="20"/>
        </w:rPr>
      </w:pPr>
      <w:r w:rsidRPr="00DA0DBC">
        <w:rPr>
          <w:rFonts w:ascii="Georgia" w:hAnsi="Georgia" w:cs="Georgia"/>
          <w:bCs/>
          <w:iCs/>
          <w:snapToGrid w:val="0"/>
          <w:sz w:val="20"/>
          <w:szCs w:val="20"/>
        </w:rPr>
        <w:t>przedstawienia na każde żądanie Zamawiającego dokumentów potwierdzających spełnianie przez oferowany przedmiot zamówienia wymagań przewidzianych przez ustawę z dnia 20 maja 2010r o wyrobach medycznych.</w:t>
      </w:r>
    </w:p>
    <w:p w14:paraId="65EF7B09" w14:textId="77777777" w:rsidR="00A67D63" w:rsidRPr="00DA0DBC" w:rsidRDefault="00A67D63" w:rsidP="004F3732">
      <w:pPr>
        <w:widowControl w:val="0"/>
        <w:numPr>
          <w:ilvl w:val="0"/>
          <w:numId w:val="41"/>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Zamawiający zobowiązuje się do:</w:t>
      </w:r>
    </w:p>
    <w:p w14:paraId="2F4FE7A8" w14:textId="77777777" w:rsidR="00A67D63" w:rsidRPr="00DA0DBC" w:rsidRDefault="00A67D63" w:rsidP="004F3732">
      <w:pPr>
        <w:widowControl w:val="0"/>
        <w:numPr>
          <w:ilvl w:val="1"/>
          <w:numId w:val="41"/>
        </w:numPr>
        <w:tabs>
          <w:tab w:val="num" w:pos="360"/>
          <w:tab w:val="num" w:pos="144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zapłaty za kolejne dostawy na podstawie przedstawionej faktury VAT,</w:t>
      </w:r>
    </w:p>
    <w:p w14:paraId="2776D447" w14:textId="77777777" w:rsidR="00A67D63" w:rsidRPr="00DA0DBC" w:rsidRDefault="00A67D63" w:rsidP="004F3732">
      <w:pPr>
        <w:widowControl w:val="0"/>
        <w:numPr>
          <w:ilvl w:val="1"/>
          <w:numId w:val="41"/>
        </w:numPr>
        <w:tabs>
          <w:tab w:val="num" w:pos="360"/>
          <w:tab w:val="num" w:pos="144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pisemnego potwierdzenia odbioru kolejnych dostaw.</w:t>
      </w:r>
    </w:p>
    <w:p w14:paraId="14BA5CC5" w14:textId="77777777" w:rsidR="00A67D63" w:rsidRPr="00DA0DBC" w:rsidRDefault="00A67D63" w:rsidP="00A67D63">
      <w:pPr>
        <w:spacing w:line="360" w:lineRule="auto"/>
        <w:jc w:val="center"/>
        <w:rPr>
          <w:rFonts w:ascii="Georgia" w:hAnsi="Georgia" w:cs="Georgia"/>
          <w:b/>
          <w:iCs/>
          <w:sz w:val="20"/>
          <w:szCs w:val="20"/>
        </w:rPr>
      </w:pPr>
      <w:r w:rsidRPr="00DA0DBC">
        <w:rPr>
          <w:rFonts w:ascii="Georgia" w:hAnsi="Georgia" w:cs="Georgia"/>
          <w:b/>
          <w:iCs/>
          <w:sz w:val="20"/>
          <w:szCs w:val="20"/>
        </w:rPr>
        <w:t>§ 4</w:t>
      </w:r>
    </w:p>
    <w:p w14:paraId="4C85B527" w14:textId="56D8AB5C" w:rsidR="00A67D63" w:rsidRPr="001353F8" w:rsidRDefault="00A67D63" w:rsidP="004F3732">
      <w:pPr>
        <w:widowControl w:val="0"/>
        <w:numPr>
          <w:ilvl w:val="0"/>
          <w:numId w:val="42"/>
        </w:numPr>
        <w:tabs>
          <w:tab w:val="num" w:pos="0"/>
          <w:tab w:val="left" w:pos="360"/>
        </w:tabs>
        <w:spacing w:line="360" w:lineRule="auto"/>
        <w:ind w:left="0" w:firstLine="0"/>
        <w:jc w:val="both"/>
        <w:rPr>
          <w:rFonts w:ascii="Georgia" w:hAnsi="Georgia" w:cs="Georgia"/>
          <w:bCs/>
          <w:sz w:val="20"/>
          <w:szCs w:val="20"/>
        </w:rPr>
      </w:pPr>
      <w:r>
        <w:rPr>
          <w:rFonts w:ascii="Georgia" w:hAnsi="Georgia" w:cs="Georgia"/>
          <w:bCs/>
          <w:sz w:val="20"/>
          <w:szCs w:val="20"/>
        </w:rPr>
        <w:t>I</w:t>
      </w:r>
      <w:r w:rsidRPr="001353F8">
        <w:rPr>
          <w:rFonts w:ascii="Georgia" w:hAnsi="Georgia" w:cs="Georgia"/>
          <w:bCs/>
          <w:sz w:val="20"/>
          <w:szCs w:val="20"/>
        </w:rPr>
        <w:t>lość i rodzaj asortymentu Zamawiający będzie uzgadniał każdorazowo z Dostawcą pisemnie, faksem lub za pośrednictwem poczty elektronicznej (email).</w:t>
      </w:r>
    </w:p>
    <w:p w14:paraId="40836CDD" w14:textId="77777777" w:rsidR="00A67D63" w:rsidRPr="00DA0DBC" w:rsidRDefault="00A67D63" w:rsidP="004F3732">
      <w:pPr>
        <w:widowControl w:val="0"/>
        <w:numPr>
          <w:ilvl w:val="0"/>
          <w:numId w:val="42"/>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Dostawca odpowiada za jakość oraz tożsamość dostarczonego asortymentu.</w:t>
      </w:r>
    </w:p>
    <w:p w14:paraId="0CF43002" w14:textId="5AE52B2E" w:rsidR="00A67D63" w:rsidRPr="00DA0DBC" w:rsidRDefault="00A67D63" w:rsidP="004F3732">
      <w:pPr>
        <w:widowControl w:val="0"/>
        <w:numPr>
          <w:ilvl w:val="0"/>
          <w:numId w:val="42"/>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W przypadku wad jakościowych, Zamawiający powiadomi Dostawcę w ciągu 7 dni od daty ich ujawnienia. Reklamację dotyczącą wad jakościowych Zamawiający zgłosi Wykonawcy w formie pisemnej</w:t>
      </w:r>
      <w:r w:rsidR="00D96297">
        <w:rPr>
          <w:rFonts w:ascii="Georgia" w:hAnsi="Georgia" w:cs="Georgia"/>
          <w:bCs/>
          <w:iCs/>
          <w:sz w:val="20"/>
          <w:szCs w:val="20"/>
        </w:rPr>
        <w:t>,</w:t>
      </w:r>
      <w:r w:rsidRPr="00DA0DBC">
        <w:rPr>
          <w:rFonts w:ascii="Georgia" w:hAnsi="Georgia" w:cs="Georgia"/>
          <w:bCs/>
          <w:iCs/>
          <w:sz w:val="20"/>
          <w:szCs w:val="20"/>
        </w:rPr>
        <w:t xml:space="preserve"> jednocześnie dostarczając Wykonawcy wadliwy asortyment. W przypadku uwzględnienia reklamacji Wykonawca zwróci Zamawiającemu koszty dostarczenia Wykonawcy reklamowanego asortymentu</w:t>
      </w:r>
      <w:r w:rsidRPr="00DA0DBC">
        <w:rPr>
          <w:rFonts w:ascii="Georgia" w:hAnsi="Georgia" w:cs="Georgia"/>
          <w:iCs/>
          <w:sz w:val="20"/>
          <w:szCs w:val="20"/>
        </w:rPr>
        <w:t>.</w:t>
      </w:r>
    </w:p>
    <w:p w14:paraId="0EE2686A" w14:textId="77777777" w:rsidR="00A67D63" w:rsidRPr="00DA0DBC" w:rsidRDefault="00A67D63" w:rsidP="004F3732">
      <w:pPr>
        <w:widowControl w:val="0"/>
        <w:numPr>
          <w:ilvl w:val="0"/>
          <w:numId w:val="42"/>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Dostawca reklamację zgłoszoną w sposób określony w ust. 3 rozpatrzy niezwłocznie, nie później jednak niż w ciągu 14 dni od daty pisemnego powiadomienia. Brak odpowiedzi w w/w terminie uznaje się za przyjęcie reklamacji.</w:t>
      </w:r>
    </w:p>
    <w:p w14:paraId="1ECC5A04" w14:textId="77777777" w:rsidR="00A67D63" w:rsidRPr="00DA0DBC" w:rsidRDefault="00A67D63" w:rsidP="004F3732">
      <w:pPr>
        <w:widowControl w:val="0"/>
        <w:numPr>
          <w:ilvl w:val="0"/>
          <w:numId w:val="42"/>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Dostawca zobowiązuje się do zabezpieczenia we własnym zakresie dostaw zamówionego asortymentu</w:t>
      </w:r>
      <w:r w:rsidRPr="00DA0DBC">
        <w:rPr>
          <w:rFonts w:ascii="Georgia" w:hAnsi="Georgia" w:cs="Georgia"/>
          <w:bCs/>
          <w:iCs/>
          <w:sz w:val="20"/>
          <w:szCs w:val="20"/>
        </w:rPr>
        <w:br/>
        <w:t>w przypadku wystąpienia braków we własnym magazynie.</w:t>
      </w:r>
    </w:p>
    <w:p w14:paraId="20A60513" w14:textId="77777777" w:rsidR="00A67D63" w:rsidRDefault="00A67D63" w:rsidP="004F3732">
      <w:pPr>
        <w:widowControl w:val="0"/>
        <w:numPr>
          <w:ilvl w:val="0"/>
          <w:numId w:val="42"/>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Zamawiający zastrzega sobie prawo do zamawiania asortymentu w sztukach, a nie w opakowaniach zbiorczych.</w:t>
      </w:r>
    </w:p>
    <w:p w14:paraId="1C1D7788" w14:textId="77777777" w:rsidR="00A67D63" w:rsidRPr="007C49F2" w:rsidRDefault="00A67D63" w:rsidP="004F3732">
      <w:pPr>
        <w:widowControl w:val="0"/>
        <w:numPr>
          <w:ilvl w:val="0"/>
          <w:numId w:val="42"/>
        </w:numPr>
        <w:tabs>
          <w:tab w:val="num" w:pos="0"/>
          <w:tab w:val="left" w:pos="360"/>
        </w:tabs>
        <w:spacing w:line="360" w:lineRule="auto"/>
        <w:ind w:left="0" w:firstLine="0"/>
        <w:jc w:val="both"/>
        <w:rPr>
          <w:rFonts w:ascii="Georgia" w:hAnsi="Georgia" w:cs="Georgia"/>
          <w:bCs/>
          <w:iCs/>
          <w:sz w:val="20"/>
          <w:szCs w:val="20"/>
        </w:rPr>
      </w:pPr>
      <w:r w:rsidRPr="007C49F2">
        <w:rPr>
          <w:rFonts w:ascii="Georgia" w:hAnsi="Georgia" w:cs="Georgia"/>
          <w:bCs/>
          <w:iCs/>
          <w:sz w:val="20"/>
          <w:szCs w:val="20"/>
        </w:rPr>
        <w:t>Zamawiający zastrzega sobie prawo do zwiększenia ilości zamawianego asortymentu w sytuacjach kryzysowych.</w:t>
      </w:r>
    </w:p>
    <w:p w14:paraId="317F56C7" w14:textId="77777777" w:rsidR="00A67D63" w:rsidRPr="00A575CE" w:rsidRDefault="00A67D63" w:rsidP="00A67D63">
      <w:pPr>
        <w:widowControl w:val="0"/>
        <w:spacing w:line="360" w:lineRule="auto"/>
        <w:jc w:val="center"/>
        <w:rPr>
          <w:rFonts w:ascii="Georgia" w:hAnsi="Georgia"/>
          <w:b/>
          <w:color w:val="000000"/>
          <w:kern w:val="2"/>
          <w:sz w:val="20"/>
          <w:szCs w:val="20"/>
        </w:rPr>
      </w:pPr>
      <w:r w:rsidRPr="00A575CE">
        <w:rPr>
          <w:rFonts w:ascii="Georgia" w:hAnsi="Georgia"/>
          <w:b/>
          <w:color w:val="000000"/>
          <w:sz w:val="20"/>
          <w:szCs w:val="20"/>
        </w:rPr>
        <w:t xml:space="preserve">§ 4 </w:t>
      </w:r>
      <w:r>
        <w:rPr>
          <w:rFonts w:ascii="Georgia" w:hAnsi="Georgia"/>
          <w:b/>
          <w:color w:val="000000"/>
          <w:sz w:val="20"/>
          <w:szCs w:val="20"/>
        </w:rPr>
        <w:t>A</w:t>
      </w:r>
      <w:r w:rsidRPr="00A575CE">
        <w:rPr>
          <w:rFonts w:ascii="Georgia" w:hAnsi="Georgia"/>
          <w:b/>
          <w:color w:val="000000"/>
          <w:sz w:val="20"/>
          <w:szCs w:val="20"/>
        </w:rPr>
        <w:t>*</w:t>
      </w:r>
    </w:p>
    <w:p w14:paraId="7D30D6DF" w14:textId="77777777" w:rsidR="00A67D63" w:rsidRPr="00A575CE" w:rsidRDefault="00A67D63" w:rsidP="004F3732">
      <w:pPr>
        <w:widowControl w:val="0"/>
        <w:numPr>
          <w:ilvl w:val="0"/>
          <w:numId w:val="48"/>
        </w:numPr>
        <w:tabs>
          <w:tab w:val="clear" w:pos="360"/>
          <w:tab w:val="num" w:pos="0"/>
          <w:tab w:val="left" w:pos="284"/>
        </w:tabs>
        <w:spacing w:line="360" w:lineRule="auto"/>
        <w:ind w:left="0" w:firstLine="0"/>
        <w:jc w:val="both"/>
        <w:rPr>
          <w:rFonts w:ascii="Georgia" w:hAnsi="Georgia"/>
          <w:sz w:val="20"/>
          <w:szCs w:val="20"/>
        </w:rPr>
      </w:pPr>
      <w:r w:rsidRPr="00A575CE">
        <w:rPr>
          <w:rFonts w:ascii="Georgia" w:hAnsi="Georgia"/>
          <w:sz w:val="20"/>
          <w:szCs w:val="20"/>
        </w:rPr>
        <w:t>Dostawca oświadcza, że powierzy Podwykonawcy wykonanie następującej części zamówienia: .......................................................</w:t>
      </w:r>
    </w:p>
    <w:p w14:paraId="55B02D42" w14:textId="77777777" w:rsidR="00A67D63" w:rsidRPr="00A575CE" w:rsidRDefault="00A67D63" w:rsidP="004F3732">
      <w:pPr>
        <w:widowControl w:val="0"/>
        <w:numPr>
          <w:ilvl w:val="0"/>
          <w:numId w:val="48"/>
        </w:numPr>
        <w:tabs>
          <w:tab w:val="clear" w:pos="360"/>
          <w:tab w:val="left" w:pos="0"/>
          <w:tab w:val="left" w:pos="284"/>
        </w:tabs>
        <w:spacing w:line="360" w:lineRule="auto"/>
        <w:ind w:left="0" w:firstLine="0"/>
        <w:jc w:val="both"/>
        <w:textAlignment w:val="auto"/>
        <w:rPr>
          <w:rFonts w:ascii="Georgia" w:hAnsi="Georgia"/>
          <w:sz w:val="20"/>
          <w:szCs w:val="20"/>
        </w:rPr>
      </w:pPr>
      <w:r w:rsidRPr="00A575CE">
        <w:rPr>
          <w:rFonts w:ascii="Georgia" w:hAnsi="Georgia"/>
          <w:sz w:val="20"/>
          <w:szCs w:val="20"/>
        </w:rPr>
        <w:t>Dostawca jest odpowiedzialny za działania, zaniechanie działań, uchybienia i zaniedbania Podwykonawcy i ich pracowników (działania zawinione i niezawinione), jak za własne na zasadzie art. 474 kodeksu cywilnego.</w:t>
      </w:r>
    </w:p>
    <w:p w14:paraId="62C52DBE" w14:textId="77777777" w:rsidR="00A67D63" w:rsidRPr="006969EB" w:rsidRDefault="00A67D63" w:rsidP="00A67D63">
      <w:pPr>
        <w:widowControl w:val="0"/>
        <w:spacing w:line="360" w:lineRule="auto"/>
        <w:jc w:val="both"/>
        <w:rPr>
          <w:rFonts w:ascii="Georgia" w:hAnsi="Georgia"/>
          <w:kern w:val="2"/>
          <w:sz w:val="18"/>
          <w:szCs w:val="18"/>
        </w:rPr>
      </w:pPr>
      <w:r w:rsidRPr="006969EB">
        <w:rPr>
          <w:rFonts w:ascii="Georgia" w:hAnsi="Georgia"/>
          <w:i/>
          <w:iCs/>
          <w:sz w:val="18"/>
          <w:szCs w:val="18"/>
        </w:rPr>
        <w:t xml:space="preserve">* w przypadku zadeklarowania w ofercie, że Dostawca nie powierzy podwykonawcom żadnej części zamówienia </w:t>
      </w:r>
      <w:r w:rsidRPr="006969EB">
        <w:rPr>
          <w:rFonts w:ascii="Georgia" w:hAnsi="Georgia"/>
          <w:b/>
          <w:i/>
          <w:iCs/>
          <w:sz w:val="18"/>
          <w:szCs w:val="18"/>
        </w:rPr>
        <w:t xml:space="preserve">§ 4 A </w:t>
      </w:r>
      <w:r w:rsidRPr="006969EB">
        <w:rPr>
          <w:rFonts w:ascii="Georgia" w:hAnsi="Georgia"/>
          <w:bCs/>
          <w:i/>
          <w:iCs/>
          <w:sz w:val="18"/>
          <w:szCs w:val="18"/>
        </w:rPr>
        <w:t>zostanie usunięty.</w:t>
      </w:r>
    </w:p>
    <w:p w14:paraId="4178BA06" w14:textId="77777777" w:rsidR="00A67D63" w:rsidRPr="00DA0DBC" w:rsidRDefault="00A67D63" w:rsidP="00A67D63">
      <w:pPr>
        <w:spacing w:line="360" w:lineRule="auto"/>
        <w:jc w:val="center"/>
        <w:rPr>
          <w:rFonts w:ascii="Georgia" w:hAnsi="Georgia" w:cs="Georgia"/>
          <w:b/>
          <w:iCs/>
          <w:sz w:val="20"/>
          <w:szCs w:val="20"/>
        </w:rPr>
      </w:pPr>
      <w:r w:rsidRPr="00DA0DBC">
        <w:rPr>
          <w:rFonts w:ascii="Georgia" w:hAnsi="Georgia" w:cs="Georgia"/>
          <w:b/>
          <w:iCs/>
          <w:sz w:val="20"/>
          <w:szCs w:val="20"/>
        </w:rPr>
        <w:t xml:space="preserve">§ 5 </w:t>
      </w:r>
    </w:p>
    <w:p w14:paraId="4F855684" w14:textId="77777777" w:rsidR="00A67D63" w:rsidRPr="00DA0DBC" w:rsidRDefault="00A67D63" w:rsidP="004F3732">
      <w:pPr>
        <w:widowControl w:val="0"/>
        <w:numPr>
          <w:ilvl w:val="0"/>
          <w:numId w:val="43"/>
        </w:numPr>
        <w:tabs>
          <w:tab w:val="num" w:pos="0"/>
          <w:tab w:val="left" w:pos="360"/>
        </w:tabs>
        <w:spacing w:line="360" w:lineRule="auto"/>
        <w:ind w:left="0" w:firstLine="0"/>
        <w:jc w:val="both"/>
        <w:rPr>
          <w:rFonts w:ascii="Georgia" w:hAnsi="Georgia" w:cs="Georgia"/>
          <w:kern w:val="2"/>
          <w:sz w:val="20"/>
          <w:szCs w:val="20"/>
        </w:rPr>
      </w:pPr>
      <w:r w:rsidRPr="00DA0DBC">
        <w:rPr>
          <w:rFonts w:ascii="Georgia" w:hAnsi="Georgia" w:cs="Georgia"/>
          <w:bCs/>
          <w:iCs/>
          <w:sz w:val="20"/>
          <w:szCs w:val="20"/>
        </w:rPr>
        <w:t xml:space="preserve">Należność z tytułu realizacji umowy określono w oparciu o złożoną ofertę i ustala się ją na kwotę netto: </w:t>
      </w:r>
      <w:r w:rsidRPr="00DA0DBC">
        <w:rPr>
          <w:rFonts w:ascii="Georgia" w:hAnsi="Georgia" w:cs="Georgia"/>
          <w:iCs/>
          <w:sz w:val="20"/>
          <w:szCs w:val="20"/>
        </w:rPr>
        <w:t>………….. zł</w:t>
      </w:r>
      <w:r w:rsidRPr="00DA0DBC">
        <w:rPr>
          <w:rFonts w:ascii="Georgia" w:hAnsi="Georgia" w:cs="Georgia"/>
          <w:bCs/>
          <w:iCs/>
          <w:sz w:val="20"/>
          <w:szCs w:val="20"/>
        </w:rPr>
        <w:t xml:space="preserve">, brutto </w:t>
      </w:r>
      <w:r w:rsidRPr="00DA0DBC">
        <w:rPr>
          <w:rFonts w:ascii="Georgia" w:hAnsi="Georgia" w:cs="Georgia"/>
          <w:iCs/>
          <w:sz w:val="20"/>
          <w:szCs w:val="20"/>
        </w:rPr>
        <w:t>……………. zł</w:t>
      </w:r>
      <w:r w:rsidRPr="00DA0DBC">
        <w:rPr>
          <w:rFonts w:ascii="Georgia" w:hAnsi="Georgia" w:cs="Georgia"/>
          <w:bCs/>
          <w:iCs/>
          <w:sz w:val="20"/>
          <w:szCs w:val="20"/>
        </w:rPr>
        <w:t xml:space="preserve"> (słownie ……………………………………………………./100), </w:t>
      </w:r>
      <w:r w:rsidRPr="00DA0DBC">
        <w:rPr>
          <w:rFonts w:ascii="Georgia" w:hAnsi="Georgia" w:cs="Georgia"/>
          <w:bCs/>
          <w:iCs/>
          <w:kern w:val="2"/>
          <w:sz w:val="20"/>
          <w:szCs w:val="20"/>
        </w:rPr>
        <w:t>w tym:</w:t>
      </w:r>
    </w:p>
    <w:p w14:paraId="4954D3BA" w14:textId="77777777" w:rsidR="00A67D63" w:rsidRPr="00DA0DBC" w:rsidRDefault="00A67D63" w:rsidP="004F3732">
      <w:pPr>
        <w:pStyle w:val="Textbody"/>
        <w:numPr>
          <w:ilvl w:val="1"/>
          <w:numId w:val="43"/>
        </w:numPr>
        <w:tabs>
          <w:tab w:val="clear" w:pos="792"/>
          <w:tab w:val="num" w:pos="0"/>
          <w:tab w:val="num" w:pos="360"/>
          <w:tab w:val="num" w:pos="1440"/>
        </w:tabs>
        <w:spacing w:after="0" w:line="360" w:lineRule="auto"/>
        <w:ind w:left="0" w:firstLine="0"/>
        <w:jc w:val="both"/>
        <w:rPr>
          <w:rFonts w:ascii="Georgia" w:hAnsi="Georgia" w:cs="Georgia"/>
          <w:b w:val="0"/>
          <w:bCs w:val="0"/>
          <w:i w:val="0"/>
          <w:iCs w:val="0"/>
          <w:sz w:val="20"/>
          <w:szCs w:val="20"/>
          <w:lang w:val="pl-PL"/>
        </w:rPr>
      </w:pPr>
      <w:r w:rsidRPr="00DA0DBC">
        <w:rPr>
          <w:rFonts w:ascii="Georgia" w:hAnsi="Georgia" w:cs="Georgia"/>
          <w:b w:val="0"/>
          <w:bCs w:val="0"/>
          <w:i w:val="0"/>
          <w:iCs w:val="0"/>
          <w:sz w:val="20"/>
          <w:szCs w:val="20"/>
          <w:lang w:val="pl-PL"/>
        </w:rPr>
        <w:t>dla Pakietu …: ……………. zł netto, …………. zł brutto</w:t>
      </w:r>
      <w:r>
        <w:rPr>
          <w:rFonts w:ascii="Georgia" w:hAnsi="Georgia" w:cs="Georgia"/>
          <w:b w:val="0"/>
          <w:bCs w:val="0"/>
          <w:i w:val="0"/>
          <w:iCs w:val="0"/>
          <w:sz w:val="20"/>
          <w:szCs w:val="20"/>
          <w:lang w:val="pl-PL"/>
        </w:rPr>
        <w:t xml:space="preserve"> itd.</w:t>
      </w:r>
    </w:p>
    <w:p w14:paraId="564B753D" w14:textId="1AB01546" w:rsidR="00A67D63" w:rsidRPr="00DA0DBC" w:rsidRDefault="00A67D63" w:rsidP="004F3732">
      <w:pPr>
        <w:widowControl w:val="0"/>
        <w:numPr>
          <w:ilvl w:val="0"/>
          <w:numId w:val="43"/>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 xml:space="preserve">Ceny jednostkowe netto określone w ofercie będą stałe przez okres obowiązywania umowy także przy zamówieniach w trybie §2 ust. </w:t>
      </w:r>
      <w:r>
        <w:rPr>
          <w:rFonts w:ascii="Georgia" w:hAnsi="Georgia" w:cs="Georgia"/>
          <w:bCs/>
          <w:iCs/>
          <w:sz w:val="20"/>
          <w:szCs w:val="20"/>
        </w:rPr>
        <w:t>3</w:t>
      </w:r>
      <w:r w:rsidR="00D55D8C">
        <w:rPr>
          <w:rFonts w:ascii="Georgia" w:hAnsi="Georgia" w:cs="Georgia"/>
          <w:bCs/>
          <w:iCs/>
          <w:sz w:val="20"/>
          <w:szCs w:val="20"/>
        </w:rPr>
        <w:t xml:space="preserve"> niniejszej umowy</w:t>
      </w:r>
      <w:r w:rsidRPr="00DA0DBC">
        <w:rPr>
          <w:rFonts w:ascii="Georgia" w:hAnsi="Georgia" w:cs="Georgia"/>
          <w:bCs/>
          <w:iCs/>
          <w:sz w:val="20"/>
          <w:szCs w:val="20"/>
        </w:rPr>
        <w:t>.</w:t>
      </w:r>
    </w:p>
    <w:p w14:paraId="27DD89DE" w14:textId="77777777" w:rsidR="00A67D63" w:rsidRPr="00DA0DBC" w:rsidRDefault="00A67D63" w:rsidP="004F3732">
      <w:pPr>
        <w:widowControl w:val="0"/>
        <w:numPr>
          <w:ilvl w:val="0"/>
          <w:numId w:val="43"/>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Dopuszcza się zmianę ceny przedmiotu umowy jedynie w przypadku zmiany obowiązującej stawki VAT.</w:t>
      </w:r>
    </w:p>
    <w:p w14:paraId="78FEC1EB" w14:textId="77777777" w:rsidR="00A67D63" w:rsidRDefault="00A67D63" w:rsidP="004F3732">
      <w:pPr>
        <w:widowControl w:val="0"/>
        <w:numPr>
          <w:ilvl w:val="0"/>
          <w:numId w:val="43"/>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 xml:space="preserve">Zmiana stawki podatku VAT następuje z mocy prawa, przy czym cena jednostkowa netto nie ulega zmianie. </w:t>
      </w:r>
    </w:p>
    <w:p w14:paraId="60623E05" w14:textId="77777777" w:rsidR="00A67D63" w:rsidRPr="00DA0DBC" w:rsidRDefault="00A67D63" w:rsidP="004F3732">
      <w:pPr>
        <w:widowControl w:val="0"/>
        <w:numPr>
          <w:ilvl w:val="0"/>
          <w:numId w:val="43"/>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Zamawiającemu przysługuje prawo do korzystania z rabatów cenowych przyznawanych przez Dostawcę w okresie trwania umowy. Udzielenie rabatu, o którym mowa w zdaniu poprzednim nie wymaga zmiany umowy.</w:t>
      </w:r>
    </w:p>
    <w:p w14:paraId="33F22427" w14:textId="048C6D96" w:rsidR="00A67D63" w:rsidRDefault="00A67D63" w:rsidP="004F3732">
      <w:pPr>
        <w:widowControl w:val="0"/>
        <w:numPr>
          <w:ilvl w:val="0"/>
          <w:numId w:val="43"/>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 xml:space="preserve">Należność za dostarczony asortyment będzie płatna </w:t>
      </w:r>
      <w:r>
        <w:rPr>
          <w:rFonts w:ascii="Georgia" w:hAnsi="Georgia" w:cs="Georgia"/>
          <w:bCs/>
          <w:iCs/>
          <w:sz w:val="20"/>
          <w:szCs w:val="20"/>
        </w:rPr>
        <w:t>przelewem w ciągu 6</w:t>
      </w:r>
      <w:r w:rsidRPr="00C22B7C">
        <w:rPr>
          <w:rFonts w:ascii="Georgia" w:hAnsi="Georgia" w:cs="Georgia"/>
          <w:bCs/>
          <w:iCs/>
          <w:sz w:val="20"/>
          <w:szCs w:val="20"/>
        </w:rPr>
        <w:t>0 dni</w:t>
      </w:r>
      <w:r w:rsidRPr="00DA0DBC">
        <w:rPr>
          <w:rFonts w:ascii="Georgia" w:hAnsi="Georgia" w:cs="Georgia"/>
          <w:bCs/>
          <w:iCs/>
          <w:sz w:val="20"/>
          <w:szCs w:val="20"/>
        </w:rPr>
        <w:t xml:space="preserve"> od daty </w:t>
      </w:r>
      <w:r>
        <w:rPr>
          <w:rFonts w:ascii="Georgia" w:hAnsi="Georgia" w:cs="Georgia"/>
          <w:bCs/>
          <w:iCs/>
          <w:sz w:val="20"/>
          <w:szCs w:val="20"/>
        </w:rPr>
        <w:t xml:space="preserve">dostarczenia prawidłowo </w:t>
      </w:r>
      <w:r>
        <w:rPr>
          <w:rFonts w:ascii="Georgia" w:hAnsi="Georgia" w:cs="Georgia"/>
          <w:bCs/>
          <w:iCs/>
          <w:sz w:val="20"/>
          <w:szCs w:val="20"/>
        </w:rPr>
        <w:lastRenderedPageBreak/>
        <w:t>wystawionej</w:t>
      </w:r>
      <w:r w:rsidRPr="00DA0DBC">
        <w:rPr>
          <w:rFonts w:ascii="Georgia" w:hAnsi="Georgia" w:cs="Georgia"/>
          <w:bCs/>
          <w:iCs/>
          <w:sz w:val="20"/>
          <w:szCs w:val="20"/>
        </w:rPr>
        <w:t xml:space="preserve"> faktur</w:t>
      </w:r>
      <w:r w:rsidRPr="00115FCA">
        <w:rPr>
          <w:rFonts w:ascii="Georgia" w:hAnsi="Georgia" w:cs="Georgia"/>
          <w:bCs/>
          <w:iCs/>
          <w:sz w:val="20"/>
          <w:szCs w:val="20"/>
        </w:rPr>
        <w:t>y</w:t>
      </w:r>
      <w:r>
        <w:rPr>
          <w:rFonts w:ascii="Georgia" w:hAnsi="Georgia" w:cs="Georgia"/>
          <w:bCs/>
          <w:iCs/>
          <w:sz w:val="20"/>
          <w:szCs w:val="20"/>
        </w:rPr>
        <w:t xml:space="preserve"> do siedziby Zamawiającego, na konto Dostawcy.</w:t>
      </w:r>
    </w:p>
    <w:p w14:paraId="673C4905" w14:textId="77777777" w:rsidR="00D55D8C" w:rsidRDefault="00E20297" w:rsidP="004F3732">
      <w:pPr>
        <w:widowControl w:val="0"/>
        <w:numPr>
          <w:ilvl w:val="0"/>
          <w:numId w:val="43"/>
        </w:numPr>
        <w:tabs>
          <w:tab w:val="clear" w:pos="360"/>
          <w:tab w:val="left" w:pos="426"/>
        </w:tabs>
        <w:spacing w:line="360" w:lineRule="auto"/>
        <w:jc w:val="both"/>
        <w:rPr>
          <w:rFonts w:ascii="Georgia" w:hAnsi="Georgia"/>
          <w:color w:val="000000"/>
          <w:sz w:val="20"/>
          <w:szCs w:val="20"/>
        </w:rPr>
      </w:pPr>
      <w:r>
        <w:rPr>
          <w:rFonts w:ascii="Georgia" w:hAnsi="Georgia"/>
          <w:color w:val="000000"/>
          <w:sz w:val="20"/>
          <w:szCs w:val="20"/>
        </w:rPr>
        <w:t>Za dzień płatności należności z tytułu niniejszej umowy strony uznają dzień obciążenia konta Zamawiającego.</w:t>
      </w:r>
    </w:p>
    <w:p w14:paraId="3B9A8BDB" w14:textId="77777777" w:rsidR="00A67D63" w:rsidRPr="00DA0DBC" w:rsidRDefault="00A67D63" w:rsidP="00A67D63">
      <w:pPr>
        <w:spacing w:line="360" w:lineRule="auto"/>
        <w:jc w:val="center"/>
        <w:rPr>
          <w:rFonts w:ascii="Georgia" w:hAnsi="Georgia" w:cs="Georgia"/>
          <w:b/>
          <w:iCs/>
          <w:sz w:val="20"/>
          <w:szCs w:val="20"/>
        </w:rPr>
      </w:pPr>
      <w:r w:rsidRPr="00DA0DBC">
        <w:rPr>
          <w:rFonts w:ascii="Georgia" w:hAnsi="Georgia" w:cs="Georgia"/>
          <w:b/>
          <w:iCs/>
          <w:sz w:val="20"/>
          <w:szCs w:val="20"/>
        </w:rPr>
        <w:t>§ 6</w:t>
      </w:r>
    </w:p>
    <w:p w14:paraId="32F43663" w14:textId="77777777" w:rsidR="00A67D63" w:rsidRPr="00DA0DBC" w:rsidRDefault="00A67D63" w:rsidP="004F3732">
      <w:pPr>
        <w:widowControl w:val="0"/>
        <w:numPr>
          <w:ilvl w:val="0"/>
          <w:numId w:val="44"/>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 xml:space="preserve">Niniejsza umowa zostaje zawarta na czas określony i obowiązuje </w:t>
      </w:r>
      <w:r w:rsidRPr="00D55D8C">
        <w:rPr>
          <w:rFonts w:ascii="Georgia" w:hAnsi="Georgia" w:cs="Georgia"/>
          <w:b/>
          <w:bCs/>
          <w:iCs/>
          <w:sz w:val="20"/>
          <w:szCs w:val="20"/>
        </w:rPr>
        <w:t>od dnia …………….. do dnia …………..</w:t>
      </w:r>
    </w:p>
    <w:p w14:paraId="5DD74808" w14:textId="77777777" w:rsidR="00A67D63" w:rsidRPr="00DA0DBC" w:rsidRDefault="00A67D63" w:rsidP="004F3732">
      <w:pPr>
        <w:widowControl w:val="0"/>
        <w:numPr>
          <w:ilvl w:val="0"/>
          <w:numId w:val="44"/>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Zamawiający ma prawo do odstąpienia od umowy w przypadku:</w:t>
      </w:r>
    </w:p>
    <w:p w14:paraId="26F35378" w14:textId="499484A4" w:rsidR="00A67D63" w:rsidRPr="00DA0DBC" w:rsidRDefault="00A67D63" w:rsidP="004F3732">
      <w:pPr>
        <w:widowControl w:val="0"/>
        <w:numPr>
          <w:ilvl w:val="1"/>
          <w:numId w:val="44"/>
        </w:numPr>
        <w:tabs>
          <w:tab w:val="clear" w:pos="792"/>
          <w:tab w:val="num"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niezrealizowania dostawy asortym</w:t>
      </w:r>
      <w:r>
        <w:rPr>
          <w:rFonts w:ascii="Georgia" w:hAnsi="Georgia" w:cs="Georgia"/>
          <w:bCs/>
          <w:iCs/>
          <w:sz w:val="20"/>
          <w:szCs w:val="20"/>
        </w:rPr>
        <w:t xml:space="preserve">entu w terminie określonym w </w:t>
      </w:r>
      <w:r w:rsidRPr="00B47970">
        <w:rPr>
          <w:rFonts w:ascii="Georgia" w:hAnsi="Georgia" w:cs="Georgia"/>
          <w:iCs/>
          <w:sz w:val="20"/>
          <w:szCs w:val="20"/>
        </w:rPr>
        <w:t>§</w:t>
      </w:r>
      <w:r>
        <w:rPr>
          <w:rFonts w:ascii="Georgia" w:hAnsi="Georgia" w:cs="Georgia"/>
          <w:bCs/>
          <w:iCs/>
          <w:sz w:val="20"/>
          <w:szCs w:val="20"/>
        </w:rPr>
        <w:t>3 ust. 1</w:t>
      </w:r>
      <w:r w:rsidRPr="00DA0DBC">
        <w:rPr>
          <w:rFonts w:ascii="Georgia" w:hAnsi="Georgia" w:cs="Georgia"/>
          <w:bCs/>
          <w:iCs/>
          <w:sz w:val="20"/>
          <w:szCs w:val="20"/>
        </w:rPr>
        <w:t xml:space="preserve">, </w:t>
      </w:r>
    </w:p>
    <w:p w14:paraId="5FD5E009" w14:textId="618E1D70" w:rsidR="00A67D63" w:rsidRPr="00DA0DBC" w:rsidRDefault="00A67D63" w:rsidP="004F3732">
      <w:pPr>
        <w:widowControl w:val="0"/>
        <w:numPr>
          <w:ilvl w:val="1"/>
          <w:numId w:val="44"/>
        </w:numPr>
        <w:tabs>
          <w:tab w:val="clear" w:pos="792"/>
          <w:tab w:val="num"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zmiany cen z wyjątkiem sytuacji przewidzianej w § 5 ust. 3</w:t>
      </w:r>
      <w:r w:rsidR="00E20297">
        <w:rPr>
          <w:rFonts w:ascii="Georgia" w:hAnsi="Georgia" w:cs="Georgia"/>
          <w:bCs/>
          <w:iCs/>
          <w:sz w:val="20"/>
          <w:szCs w:val="20"/>
        </w:rPr>
        <w:t xml:space="preserve"> lub 5</w:t>
      </w:r>
      <w:r w:rsidRPr="00DA0DBC">
        <w:rPr>
          <w:rFonts w:ascii="Georgia" w:hAnsi="Georgia" w:cs="Georgia"/>
          <w:bCs/>
          <w:iCs/>
          <w:sz w:val="20"/>
          <w:szCs w:val="20"/>
        </w:rPr>
        <w:t>.</w:t>
      </w:r>
    </w:p>
    <w:p w14:paraId="2B009103" w14:textId="61B171AD" w:rsidR="00A67D63" w:rsidRPr="00DA0DBC" w:rsidRDefault="00A67D63" w:rsidP="004F3732">
      <w:pPr>
        <w:pStyle w:val="Standard"/>
        <w:numPr>
          <w:ilvl w:val="1"/>
          <w:numId w:val="44"/>
        </w:numPr>
        <w:tabs>
          <w:tab w:val="clear" w:pos="792"/>
          <w:tab w:val="left" w:pos="0"/>
          <w:tab w:val="num" w:pos="360"/>
        </w:tabs>
        <w:spacing w:after="0" w:line="360" w:lineRule="auto"/>
        <w:ind w:left="0" w:firstLine="0"/>
        <w:jc w:val="both"/>
        <w:rPr>
          <w:b w:val="0"/>
          <w:bCs w:val="0"/>
          <w:i w:val="0"/>
          <w:iCs w:val="0"/>
          <w:sz w:val="20"/>
          <w:szCs w:val="20"/>
        </w:rPr>
      </w:pPr>
      <w:r w:rsidRPr="00DA0DBC">
        <w:rPr>
          <w:b w:val="0"/>
          <w:bCs w:val="0"/>
          <w:i w:val="0"/>
          <w:iCs w:val="0"/>
          <w:sz w:val="20"/>
          <w:szCs w:val="20"/>
        </w:rPr>
        <w:t xml:space="preserve">nieprzedstawienia Zamawiającemu w wyznaczonym terminie dokumentów </w:t>
      </w:r>
      <w:r w:rsidRPr="00DA0DBC">
        <w:rPr>
          <w:b w:val="0"/>
          <w:bCs w:val="0"/>
          <w:i w:val="0"/>
          <w:iCs w:val="0"/>
          <w:kern w:val="1"/>
          <w:sz w:val="20"/>
          <w:szCs w:val="20"/>
        </w:rPr>
        <w:t>potwierdzających spełnianie przez przedmiot zamówienia wymagań przewidzianych przez ustawę z dnia 20 maja 2010r. o wyrobach medycznych.</w:t>
      </w:r>
    </w:p>
    <w:p w14:paraId="7A4D2788" w14:textId="6F62F27B" w:rsidR="005F0239" w:rsidRDefault="00A67D63" w:rsidP="004F3732">
      <w:pPr>
        <w:pStyle w:val="Standard"/>
        <w:numPr>
          <w:ilvl w:val="1"/>
          <w:numId w:val="44"/>
        </w:numPr>
        <w:tabs>
          <w:tab w:val="clear" w:pos="792"/>
          <w:tab w:val="left" w:pos="0"/>
          <w:tab w:val="num" w:pos="360"/>
        </w:tabs>
        <w:spacing w:after="0" w:line="360" w:lineRule="auto"/>
        <w:ind w:left="0" w:firstLine="0"/>
        <w:jc w:val="both"/>
        <w:rPr>
          <w:b w:val="0"/>
          <w:bCs w:val="0"/>
          <w:i w:val="0"/>
          <w:iCs w:val="0"/>
          <w:sz w:val="20"/>
          <w:szCs w:val="20"/>
        </w:rPr>
      </w:pPr>
      <w:r w:rsidRPr="00DA0DBC">
        <w:rPr>
          <w:b w:val="0"/>
          <w:bCs w:val="0"/>
          <w:i w:val="0"/>
          <w:iCs w:val="0"/>
          <w:sz w:val="20"/>
          <w:szCs w:val="20"/>
        </w:rPr>
        <w:t>nieprzedstawienia Zamawiającemu w wyznaczonym terminie kart charakterystyki potwierdzających spełnianie wymagania określonych w SWZ</w:t>
      </w:r>
    </w:p>
    <w:p w14:paraId="3FC8831F" w14:textId="772C51DB" w:rsidR="005F0239" w:rsidRPr="005F0239" w:rsidRDefault="005F0239" w:rsidP="004F3732">
      <w:pPr>
        <w:pStyle w:val="Standard"/>
        <w:numPr>
          <w:ilvl w:val="1"/>
          <w:numId w:val="44"/>
        </w:numPr>
        <w:tabs>
          <w:tab w:val="clear" w:pos="792"/>
          <w:tab w:val="left" w:pos="0"/>
          <w:tab w:val="num" w:pos="360"/>
        </w:tabs>
        <w:spacing w:after="0" w:line="360" w:lineRule="auto"/>
        <w:ind w:left="0" w:firstLine="0"/>
        <w:jc w:val="both"/>
        <w:rPr>
          <w:b w:val="0"/>
          <w:bCs w:val="0"/>
          <w:i w:val="0"/>
          <w:iCs w:val="0"/>
          <w:sz w:val="20"/>
          <w:szCs w:val="20"/>
        </w:rPr>
      </w:pPr>
      <w:r w:rsidRPr="005F0239">
        <w:rPr>
          <w:b w:val="0"/>
          <w:bCs w:val="0"/>
          <w:i w:val="0"/>
          <w:iCs w:val="0"/>
          <w:sz w:val="20"/>
          <w:szCs w:val="20"/>
        </w:rPr>
        <w:t>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14:paraId="53D93578" w14:textId="5E38152C" w:rsidR="00A67D63" w:rsidRPr="001353F8" w:rsidRDefault="00A67D63" w:rsidP="004F3732">
      <w:pPr>
        <w:widowControl w:val="0"/>
        <w:numPr>
          <w:ilvl w:val="0"/>
          <w:numId w:val="44"/>
        </w:numPr>
        <w:tabs>
          <w:tab w:val="num" w:pos="0"/>
          <w:tab w:val="left" w:pos="360"/>
        </w:tabs>
        <w:spacing w:line="360" w:lineRule="auto"/>
        <w:ind w:left="0" w:firstLine="0"/>
        <w:jc w:val="both"/>
        <w:rPr>
          <w:rFonts w:ascii="Georgia" w:hAnsi="Georgia" w:cs="Georgia"/>
          <w:bCs/>
          <w:sz w:val="20"/>
          <w:szCs w:val="20"/>
        </w:rPr>
      </w:pPr>
      <w:r w:rsidRPr="001353F8">
        <w:rPr>
          <w:rFonts w:ascii="Georgia" w:hAnsi="Georgia" w:cs="Tahoma"/>
          <w:bCs/>
          <w:sz w:val="20"/>
          <w:szCs w:val="20"/>
        </w:rPr>
        <w:t>Odstąpienie od umowy, o którym mowa w ust 2</w:t>
      </w:r>
      <w:r w:rsidR="00D96297">
        <w:rPr>
          <w:rFonts w:ascii="Georgia" w:hAnsi="Georgia" w:cs="Tahoma"/>
          <w:bCs/>
          <w:sz w:val="20"/>
          <w:szCs w:val="20"/>
        </w:rPr>
        <w:t xml:space="preserve"> </w:t>
      </w:r>
      <w:r w:rsidRPr="001353F8">
        <w:rPr>
          <w:rFonts w:ascii="Georgia" w:hAnsi="Georgia" w:cs="Tahoma"/>
          <w:bCs/>
          <w:sz w:val="20"/>
          <w:szCs w:val="20"/>
        </w:rPr>
        <w:t xml:space="preserve">powinno być zrealizowane w ciągu </w:t>
      </w:r>
      <w:r w:rsidR="00D96297">
        <w:rPr>
          <w:rFonts w:ascii="Georgia" w:hAnsi="Georgia" w:cs="Tahoma"/>
          <w:bCs/>
          <w:sz w:val="20"/>
          <w:szCs w:val="20"/>
        </w:rPr>
        <w:t>30</w:t>
      </w:r>
      <w:r w:rsidRPr="001353F8">
        <w:rPr>
          <w:rFonts w:ascii="Georgia" w:hAnsi="Georgia" w:cs="Tahoma"/>
          <w:bCs/>
          <w:sz w:val="20"/>
          <w:szCs w:val="20"/>
        </w:rPr>
        <w:t xml:space="preserve"> dni od daty zaistnienia zdarzeń stanowiących podstawy do odstąpienia od umowy, </w:t>
      </w:r>
      <w:r w:rsidRPr="001353F8">
        <w:rPr>
          <w:rFonts w:ascii="Georgia" w:hAnsi="Georgia" w:cs="Tahoma"/>
          <w:sz w:val="20"/>
          <w:szCs w:val="20"/>
        </w:rPr>
        <w:t>po wcześniejszym pisemnym wezwaniu do należytej realizacji umowy.</w:t>
      </w:r>
    </w:p>
    <w:p w14:paraId="71C3FB7C" w14:textId="77777777" w:rsidR="00D96297" w:rsidRPr="008754BF" w:rsidRDefault="00D96297" w:rsidP="004F3732">
      <w:pPr>
        <w:widowControl w:val="0"/>
        <w:numPr>
          <w:ilvl w:val="0"/>
          <w:numId w:val="44"/>
        </w:numPr>
        <w:tabs>
          <w:tab w:val="clear" w:pos="360"/>
          <w:tab w:val="left" w:pos="0"/>
          <w:tab w:val="left" w:pos="142"/>
          <w:tab w:val="left" w:pos="426"/>
        </w:tabs>
        <w:spacing w:line="360" w:lineRule="auto"/>
        <w:ind w:left="0" w:firstLine="0"/>
        <w:jc w:val="both"/>
        <w:textAlignment w:val="auto"/>
        <w:rPr>
          <w:rFonts w:ascii="Georgia" w:hAnsi="Georgia" w:cs="Georgia"/>
          <w:bCs/>
          <w:iCs/>
          <w:color w:val="000000" w:themeColor="text1"/>
          <w:sz w:val="20"/>
          <w:szCs w:val="20"/>
        </w:rPr>
      </w:pPr>
      <w:r w:rsidRPr="008754BF">
        <w:rPr>
          <w:rFonts w:ascii="Georgia" w:hAnsi="Georgia"/>
          <w:sz w:val="20"/>
          <w:szCs w:val="20"/>
          <w:lang w:eastAsia="pl-PL"/>
        </w:rPr>
        <w:t xml:space="preserve">Zamawiającemu przysługuje prawo odstąpienia od umowy i naliczenia kar umownych w wysokości 10% kwoty brutto przedmiotu umowy, jeżeli w terminie 3 dni od zmiany lub rezygnacji podmiotu trzeciego, na którego zasoby </w:t>
      </w:r>
      <w:r>
        <w:rPr>
          <w:rFonts w:ascii="Georgia" w:hAnsi="Georgia"/>
          <w:sz w:val="20"/>
          <w:szCs w:val="20"/>
          <w:lang w:eastAsia="pl-PL"/>
        </w:rPr>
        <w:t>Dosta</w:t>
      </w:r>
      <w:r w:rsidRPr="008754BF">
        <w:rPr>
          <w:rFonts w:ascii="Georgia" w:hAnsi="Georgia"/>
          <w:sz w:val="20"/>
          <w:szCs w:val="20"/>
          <w:lang w:eastAsia="pl-PL"/>
        </w:rPr>
        <w:t>wca się powoływał nie wykaże, że nowy podmiot trzeci lub sam</w:t>
      </w:r>
      <w:r w:rsidRPr="008754BF">
        <w:rPr>
          <w:rFonts w:ascii="Georgia" w:hAnsi="Georgia"/>
          <w:sz w:val="20"/>
          <w:szCs w:val="20"/>
        </w:rPr>
        <w:t xml:space="preserve"> </w:t>
      </w:r>
      <w:r>
        <w:rPr>
          <w:rFonts w:ascii="Georgia" w:hAnsi="Georgia"/>
          <w:sz w:val="20"/>
          <w:szCs w:val="20"/>
          <w:lang w:eastAsia="pl-PL"/>
        </w:rPr>
        <w:t>Dost</w:t>
      </w:r>
      <w:r w:rsidRPr="008754BF">
        <w:rPr>
          <w:rFonts w:ascii="Georgia" w:hAnsi="Georgia"/>
          <w:sz w:val="20"/>
          <w:szCs w:val="20"/>
          <w:lang w:eastAsia="pl-PL"/>
        </w:rPr>
        <w:t>awca spełnia wymagania stawiane w trakcie postępowania o udzielenie zamówienia. Odstąpienie od umowy powinno nastąpić w ciągu miesiąca od stwierdzenie okoliczności o której mowa w zdaniu poprzednim.*</w:t>
      </w:r>
    </w:p>
    <w:p w14:paraId="46C5648C" w14:textId="77777777" w:rsidR="00A67D63" w:rsidRPr="006969EB" w:rsidRDefault="00A67D63" w:rsidP="00A67D63">
      <w:pPr>
        <w:pStyle w:val="Normalny1"/>
        <w:tabs>
          <w:tab w:val="left" w:pos="0"/>
        </w:tabs>
        <w:spacing w:line="360" w:lineRule="auto"/>
        <w:jc w:val="both"/>
        <w:rPr>
          <w:sz w:val="18"/>
          <w:szCs w:val="18"/>
        </w:rPr>
      </w:pPr>
      <w:r w:rsidRPr="006969EB">
        <w:rPr>
          <w:rFonts w:cs="Tahoma"/>
          <w:i/>
          <w:sz w:val="18"/>
          <w:szCs w:val="18"/>
        </w:rPr>
        <w:t xml:space="preserve">*) zapis dotyczy umowy realizowanej przez </w:t>
      </w:r>
      <w:r>
        <w:rPr>
          <w:rFonts w:cs="Tahoma"/>
          <w:i/>
          <w:sz w:val="18"/>
          <w:szCs w:val="18"/>
        </w:rPr>
        <w:t>podmiot trzeci</w:t>
      </w:r>
      <w:r w:rsidRPr="006969EB">
        <w:rPr>
          <w:rFonts w:cs="Tahoma"/>
          <w:i/>
          <w:sz w:val="18"/>
          <w:szCs w:val="18"/>
        </w:rPr>
        <w:t xml:space="preserve"> (w przypadku zadeklarowania w ofercie)</w:t>
      </w:r>
    </w:p>
    <w:p w14:paraId="1DAF21A8" w14:textId="77777777" w:rsidR="00A67D63" w:rsidRPr="00DA0DBC" w:rsidRDefault="00A67D63" w:rsidP="00A67D63">
      <w:pPr>
        <w:spacing w:line="360" w:lineRule="auto"/>
        <w:jc w:val="center"/>
        <w:rPr>
          <w:rFonts w:ascii="Georgia" w:hAnsi="Georgia" w:cs="Georgia"/>
          <w:b/>
          <w:iCs/>
          <w:sz w:val="20"/>
          <w:szCs w:val="20"/>
        </w:rPr>
      </w:pPr>
      <w:r w:rsidRPr="00DA0DBC">
        <w:rPr>
          <w:rFonts w:ascii="Georgia" w:hAnsi="Georgia" w:cs="Georgia"/>
          <w:b/>
          <w:iCs/>
          <w:sz w:val="20"/>
          <w:szCs w:val="20"/>
        </w:rPr>
        <w:t>§ 7</w:t>
      </w:r>
    </w:p>
    <w:p w14:paraId="62AAF8DB" w14:textId="77777777" w:rsidR="00A67D63" w:rsidRPr="001353F8" w:rsidRDefault="00A67D63" w:rsidP="00A67D63">
      <w:pPr>
        <w:widowControl w:val="0"/>
        <w:tabs>
          <w:tab w:val="left" w:pos="360"/>
        </w:tabs>
        <w:spacing w:line="360" w:lineRule="auto"/>
        <w:jc w:val="both"/>
        <w:rPr>
          <w:rFonts w:ascii="Georgia" w:hAnsi="Georgia" w:cs="Georgia"/>
          <w:bCs/>
          <w:sz w:val="20"/>
          <w:szCs w:val="20"/>
        </w:rPr>
      </w:pPr>
      <w:r w:rsidRPr="001353F8">
        <w:rPr>
          <w:rFonts w:ascii="Georgia" w:hAnsi="Georgia" w:cs="Georgia"/>
          <w:bCs/>
          <w:sz w:val="20"/>
          <w:szCs w:val="20"/>
        </w:rPr>
        <w:t>1. W razie niewykonania lub nienależytego wykonania umowy:</w:t>
      </w:r>
    </w:p>
    <w:p w14:paraId="5419C6B2" w14:textId="77777777" w:rsidR="00A67D63" w:rsidRPr="001353F8" w:rsidRDefault="00A67D63" w:rsidP="004F3732">
      <w:pPr>
        <w:pStyle w:val="Akapitzlist"/>
        <w:widowControl w:val="0"/>
        <w:numPr>
          <w:ilvl w:val="1"/>
          <w:numId w:val="49"/>
        </w:numPr>
        <w:tabs>
          <w:tab w:val="num" w:pos="360"/>
        </w:tabs>
        <w:spacing w:line="360" w:lineRule="auto"/>
        <w:ind w:left="0" w:firstLine="0"/>
        <w:contextualSpacing/>
        <w:jc w:val="both"/>
        <w:rPr>
          <w:rFonts w:ascii="Georgia" w:hAnsi="Georgia" w:cs="Georgia"/>
          <w:bCs/>
          <w:sz w:val="20"/>
          <w:szCs w:val="20"/>
        </w:rPr>
      </w:pPr>
      <w:r w:rsidRPr="001353F8">
        <w:rPr>
          <w:rFonts w:ascii="Georgia" w:hAnsi="Georgia" w:cs="Georgia"/>
          <w:bCs/>
          <w:sz w:val="20"/>
          <w:szCs w:val="20"/>
        </w:rPr>
        <w:t>Dostawca zobowiązuje się zapłacić Zamawiającemu karę umowną w wysokości 10% niezrealizowanej wartości netto przedmiotu umowy, w sytuacji gdy Zamawiający odstąpi od umowy z powodu okoliczności, za które odpowiada Dostawca, w szczególności w przypadku, o którym mowa w § 6 ust. 2 pkt. 2.1, 2.2, 2.3, 2.4.</w:t>
      </w:r>
    </w:p>
    <w:p w14:paraId="7BE86C08" w14:textId="50658430" w:rsidR="00A67D63" w:rsidRPr="001353F8" w:rsidRDefault="00A67D63" w:rsidP="004F3732">
      <w:pPr>
        <w:pStyle w:val="Akapitzlist"/>
        <w:widowControl w:val="0"/>
        <w:numPr>
          <w:ilvl w:val="1"/>
          <w:numId w:val="49"/>
        </w:numPr>
        <w:tabs>
          <w:tab w:val="num" w:pos="360"/>
        </w:tabs>
        <w:spacing w:line="360" w:lineRule="auto"/>
        <w:ind w:left="0" w:firstLine="0"/>
        <w:contextualSpacing/>
        <w:jc w:val="both"/>
        <w:rPr>
          <w:rFonts w:ascii="Georgia" w:hAnsi="Georgia" w:cs="Georgia"/>
          <w:bCs/>
          <w:sz w:val="20"/>
          <w:szCs w:val="20"/>
        </w:rPr>
      </w:pPr>
      <w:r w:rsidRPr="001353F8">
        <w:rPr>
          <w:rFonts w:ascii="Georgia" w:hAnsi="Georgia" w:cs="Georgia"/>
          <w:bCs/>
          <w:sz w:val="20"/>
          <w:szCs w:val="20"/>
        </w:rPr>
        <w:t xml:space="preserve">Dostawca zobowiązuje się do zapłaty kary umownej w wysokości 0,2 % wartości brutto niedostarczonego asortymentu za każdy dzień </w:t>
      </w:r>
      <w:r w:rsidR="00316258">
        <w:rPr>
          <w:rFonts w:ascii="Georgia" w:hAnsi="Georgia" w:cs="Georgia"/>
          <w:bCs/>
          <w:sz w:val="20"/>
          <w:szCs w:val="20"/>
        </w:rPr>
        <w:t>zwłoki</w:t>
      </w:r>
      <w:r w:rsidRPr="001353F8">
        <w:rPr>
          <w:rFonts w:ascii="Georgia" w:hAnsi="Georgia" w:cs="Georgia"/>
          <w:bCs/>
          <w:sz w:val="20"/>
          <w:szCs w:val="20"/>
        </w:rPr>
        <w:t xml:space="preserve"> w realizacji zamówienia.</w:t>
      </w:r>
    </w:p>
    <w:p w14:paraId="1E857927" w14:textId="77777777" w:rsidR="00A67D63" w:rsidRPr="001353F8" w:rsidRDefault="00A67D63" w:rsidP="004F3732">
      <w:pPr>
        <w:widowControl w:val="0"/>
        <w:numPr>
          <w:ilvl w:val="1"/>
          <w:numId w:val="49"/>
        </w:numPr>
        <w:tabs>
          <w:tab w:val="num" w:pos="360"/>
        </w:tabs>
        <w:spacing w:line="360" w:lineRule="auto"/>
        <w:ind w:left="0" w:firstLine="0"/>
        <w:jc w:val="both"/>
        <w:rPr>
          <w:rFonts w:ascii="Georgia" w:hAnsi="Georgia" w:cs="Georgia"/>
          <w:bCs/>
          <w:sz w:val="20"/>
          <w:szCs w:val="20"/>
        </w:rPr>
      </w:pPr>
      <w:r w:rsidRPr="001353F8">
        <w:rPr>
          <w:rFonts w:ascii="Georgia" w:hAnsi="Georgia" w:cs="Georgia"/>
          <w:bCs/>
          <w:sz w:val="20"/>
          <w:szCs w:val="20"/>
        </w:rPr>
        <w:t>Kary umowne, o których mowa w ust. 1.2 będą potrącane po ich zsumowaniu za okresy 6 miesięczne.</w:t>
      </w:r>
    </w:p>
    <w:p w14:paraId="22D812E2" w14:textId="77777777" w:rsidR="005F0239" w:rsidRDefault="005F0239" w:rsidP="004F3732">
      <w:pPr>
        <w:widowControl w:val="0"/>
        <w:numPr>
          <w:ilvl w:val="0"/>
          <w:numId w:val="49"/>
        </w:numPr>
        <w:tabs>
          <w:tab w:val="left" w:pos="-57"/>
          <w:tab w:val="left" w:pos="284"/>
        </w:tabs>
        <w:spacing w:line="360" w:lineRule="auto"/>
        <w:ind w:left="0" w:firstLine="0"/>
        <w:jc w:val="both"/>
        <w:rPr>
          <w:rFonts w:ascii="Georgia" w:hAnsi="Georgia" w:cs="Georgia"/>
          <w:sz w:val="20"/>
          <w:szCs w:val="20"/>
        </w:rPr>
      </w:pPr>
      <w:r>
        <w:rPr>
          <w:rFonts w:ascii="Georgia" w:hAnsi="Georgia" w:cs="Georgia"/>
          <w:sz w:val="20"/>
          <w:szCs w:val="20"/>
        </w:rPr>
        <w:t>Dostawca ma prawo naliczania odsetek ustawowych za nieterminową zapłatę należności wynikających z niniejszej umowy.</w:t>
      </w:r>
    </w:p>
    <w:p w14:paraId="565934AD" w14:textId="77777777" w:rsidR="005F0239" w:rsidRDefault="005F0239" w:rsidP="004F3732">
      <w:pPr>
        <w:widowControl w:val="0"/>
        <w:numPr>
          <w:ilvl w:val="0"/>
          <w:numId w:val="49"/>
        </w:numPr>
        <w:tabs>
          <w:tab w:val="left" w:pos="-57"/>
          <w:tab w:val="left" w:pos="284"/>
        </w:tabs>
        <w:spacing w:line="360" w:lineRule="auto"/>
        <w:ind w:left="0" w:firstLine="0"/>
        <w:jc w:val="both"/>
        <w:rPr>
          <w:rFonts w:ascii="Georgia" w:hAnsi="Georgia" w:cs="Georgia"/>
          <w:sz w:val="20"/>
          <w:szCs w:val="20"/>
        </w:rPr>
      </w:pPr>
      <w:r>
        <w:rPr>
          <w:rFonts w:ascii="Georgia" w:hAnsi="Georgia" w:cs="Georgia"/>
          <w:sz w:val="20"/>
          <w:szCs w:val="20"/>
        </w:rPr>
        <w:t>W przypadku, gdy kara nie pokrywa poniesionej szkody Zamawiający może dochodzić odszkodowania uzupełniającego na zasadach ogólnych.</w:t>
      </w:r>
    </w:p>
    <w:p w14:paraId="679C2252" w14:textId="17A6FBD4" w:rsidR="00D74005" w:rsidRPr="00D96297" w:rsidRDefault="005F0239" w:rsidP="004F3732">
      <w:pPr>
        <w:widowControl w:val="0"/>
        <w:numPr>
          <w:ilvl w:val="0"/>
          <w:numId w:val="44"/>
        </w:numPr>
        <w:tabs>
          <w:tab w:val="clear" w:pos="360"/>
          <w:tab w:val="left" w:pos="0"/>
          <w:tab w:val="left" w:pos="142"/>
          <w:tab w:val="left" w:pos="426"/>
        </w:tabs>
        <w:spacing w:line="360" w:lineRule="auto"/>
        <w:ind w:left="0" w:firstLine="0"/>
        <w:jc w:val="both"/>
        <w:textAlignment w:val="auto"/>
        <w:rPr>
          <w:rFonts w:ascii="Georgia" w:hAnsi="Georgia" w:cs="Georgia"/>
          <w:bCs/>
          <w:iCs/>
          <w:color w:val="000000" w:themeColor="text1"/>
          <w:sz w:val="20"/>
          <w:szCs w:val="20"/>
        </w:rPr>
      </w:pPr>
      <w:r w:rsidRPr="00E06D9C">
        <w:rPr>
          <w:rFonts w:ascii="Georgia" w:hAnsi="Georgia" w:cs="Arial"/>
          <w:bCs/>
          <w:color w:val="000000" w:themeColor="text1"/>
          <w:sz w:val="20"/>
          <w:szCs w:val="20"/>
        </w:rPr>
        <w:t xml:space="preserve"> </w:t>
      </w:r>
      <w:r w:rsidR="00D96297" w:rsidRPr="008754BF">
        <w:rPr>
          <w:rFonts w:ascii="Georgia" w:hAnsi="Georgia" w:cs="Arial"/>
          <w:bCs/>
          <w:iCs/>
          <w:color w:val="000000" w:themeColor="text1"/>
          <w:sz w:val="20"/>
          <w:szCs w:val="20"/>
        </w:rPr>
        <w:t xml:space="preserve">Łączna maksymalna wysokość kar umownych, których mogą dochodzić strony zgodnie z art. 436 pkt 3 Ustawy Pzp wynosi </w:t>
      </w:r>
      <w:r w:rsidR="00D96297">
        <w:rPr>
          <w:rFonts w:ascii="Georgia" w:hAnsi="Georgia" w:cs="Arial"/>
          <w:bCs/>
          <w:iCs/>
          <w:color w:val="000000" w:themeColor="text1"/>
          <w:sz w:val="20"/>
          <w:szCs w:val="20"/>
        </w:rPr>
        <w:t>2</w:t>
      </w:r>
      <w:r w:rsidR="00D96297" w:rsidRPr="008754BF">
        <w:rPr>
          <w:rFonts w:ascii="Georgia" w:hAnsi="Georgia" w:cs="Arial"/>
          <w:bCs/>
          <w:iCs/>
          <w:color w:val="000000" w:themeColor="text1"/>
          <w:sz w:val="20"/>
          <w:szCs w:val="20"/>
        </w:rPr>
        <w:t>0% wartości brutto umowy.</w:t>
      </w:r>
    </w:p>
    <w:p w14:paraId="39E2AC36" w14:textId="5A2C112F" w:rsidR="00A67D63" w:rsidRPr="00D74005" w:rsidRDefault="00A67D63" w:rsidP="004F3732">
      <w:pPr>
        <w:widowControl w:val="0"/>
        <w:numPr>
          <w:ilvl w:val="0"/>
          <w:numId w:val="49"/>
        </w:numPr>
        <w:tabs>
          <w:tab w:val="left" w:pos="-57"/>
          <w:tab w:val="left" w:pos="284"/>
        </w:tabs>
        <w:spacing w:line="360" w:lineRule="auto"/>
        <w:ind w:left="0" w:firstLine="0"/>
        <w:jc w:val="both"/>
        <w:rPr>
          <w:rFonts w:ascii="Georgia" w:hAnsi="Georgia" w:cs="Georgia"/>
          <w:color w:val="000000" w:themeColor="text1"/>
          <w:sz w:val="20"/>
          <w:szCs w:val="20"/>
        </w:rPr>
      </w:pPr>
      <w:r w:rsidRPr="00D74005">
        <w:rPr>
          <w:rFonts w:ascii="Georgia" w:hAnsi="Georgia" w:cs="Georgia"/>
          <w:iCs/>
          <w:sz w:val="20"/>
          <w:szCs w:val="20"/>
        </w:rPr>
        <w:t xml:space="preserve">W przypadku niezrealizowania dostawy asortymentu w ciągu 2 dni roboczych od dnia złożenia zamówienia, Zamawiającemu przysługuje prawo dokonania zakupu przedmiotu umowy od osoby trzeciej na koszt Dostawcy, po wcześniejszym pisemnym wezwaniu do należytej realizacji umowy. Zamawiający o fakcie tym Zamawiający </w:t>
      </w:r>
      <w:r w:rsidRPr="00D74005">
        <w:rPr>
          <w:rFonts w:ascii="Georgia" w:hAnsi="Georgia" w:cs="Georgia"/>
          <w:iCs/>
          <w:sz w:val="20"/>
          <w:szCs w:val="20"/>
        </w:rPr>
        <w:lastRenderedPageBreak/>
        <w:t>niezwłocznie poinformuje Dostawcę pisemnie, faksem lub za pośrednictwem poczty elektronicznej (e-mail). Złożone wcześniej zamówienie z chwilą powiadomienia Dostawcy zostanie anulowane, a Dostawca zostanie obciążony różnicą kosztów.</w:t>
      </w:r>
    </w:p>
    <w:p w14:paraId="47F55FD2" w14:textId="0B211E99" w:rsidR="00A67D63" w:rsidRDefault="00A67D63" w:rsidP="00A67D63">
      <w:pPr>
        <w:spacing w:line="360" w:lineRule="auto"/>
        <w:jc w:val="center"/>
        <w:rPr>
          <w:rFonts w:ascii="Georgia" w:hAnsi="Georgia" w:cs="Georgia"/>
          <w:b/>
          <w:iCs/>
          <w:sz w:val="20"/>
          <w:szCs w:val="20"/>
        </w:rPr>
      </w:pPr>
      <w:r w:rsidRPr="00DA0DBC">
        <w:rPr>
          <w:rFonts w:ascii="Georgia" w:hAnsi="Georgia" w:cs="Georgia"/>
          <w:b/>
          <w:iCs/>
          <w:sz w:val="20"/>
          <w:szCs w:val="20"/>
        </w:rPr>
        <w:t>§ 8</w:t>
      </w:r>
    </w:p>
    <w:p w14:paraId="4D9F11FE" w14:textId="77777777" w:rsidR="00DF5D38" w:rsidRPr="00DF5D38" w:rsidRDefault="00DF5D38" w:rsidP="004F3732">
      <w:pPr>
        <w:pStyle w:val="Akapitzlist"/>
        <w:numPr>
          <w:ilvl w:val="0"/>
          <w:numId w:val="59"/>
        </w:numPr>
        <w:tabs>
          <w:tab w:val="left" w:pos="426"/>
        </w:tabs>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sidRPr="00DF5D38">
        <w:rPr>
          <w:rFonts w:ascii="Georgia" w:eastAsiaTheme="minorHAnsi" w:hAnsi="Georgia" w:cs="Arial"/>
          <w:color w:val="000000"/>
          <w:kern w:val="0"/>
          <w:sz w:val="20"/>
          <w:lang w:eastAsia="en-US"/>
        </w:rPr>
        <w:t xml:space="preserve">Zamawiający  przewiduje możliwość dokonania zmian postanowień zawartej umowy w zakresie: </w:t>
      </w:r>
    </w:p>
    <w:p w14:paraId="6A8217C9" w14:textId="77777777" w:rsidR="00DF5D38" w:rsidRPr="00DF5D38" w:rsidRDefault="00DF5D38" w:rsidP="004F3732">
      <w:pPr>
        <w:pStyle w:val="Akapitzlist"/>
        <w:numPr>
          <w:ilvl w:val="1"/>
          <w:numId w:val="59"/>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sidRPr="00DF5D38">
        <w:rPr>
          <w:rFonts w:ascii="Georgia" w:eastAsiaTheme="minorHAnsi" w:hAnsi="Georgia" w:cs="Arial"/>
          <w:color w:val="000000"/>
          <w:kern w:val="0"/>
          <w:sz w:val="20"/>
          <w:lang w:eastAsia="en-US"/>
        </w:rPr>
        <w:t xml:space="preserve">terminu wykonania umowy, w szczególności w związku z zaistnieniem odpowiednio udokumentowanych przez Dostawcę okoliczności od niego niezależnych, </w:t>
      </w:r>
    </w:p>
    <w:p w14:paraId="1BD7640C" w14:textId="55AB4915" w:rsidR="00DF5D38" w:rsidRPr="00DF5D38" w:rsidRDefault="00DF5D38" w:rsidP="004F3732">
      <w:pPr>
        <w:pStyle w:val="Akapitzlist"/>
        <w:numPr>
          <w:ilvl w:val="1"/>
          <w:numId w:val="59"/>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sidRPr="00DF5D38">
        <w:rPr>
          <w:rFonts w:ascii="Georgia" w:eastAsiaTheme="minorHAnsi" w:hAnsi="Georgia" w:cs="Arial"/>
          <w:color w:val="000000"/>
          <w:kern w:val="0"/>
          <w:sz w:val="20"/>
          <w:lang w:eastAsia="en-US"/>
        </w:rPr>
        <w:t xml:space="preserve">zmniejszenia ceny jednostkowej poszczególnego asortymentu, określonych w umowie - w przypadku zaistnienia okoliczności wynikających z funkcjonowania rynku, w szczególności zmniejszenia ceny zbytu, </w:t>
      </w:r>
      <w:r w:rsidR="0080328C">
        <w:rPr>
          <w:rFonts w:ascii="Georgia" w:eastAsiaTheme="minorHAnsi" w:hAnsi="Georgia" w:cs="Arial"/>
          <w:color w:val="000000"/>
          <w:kern w:val="0"/>
          <w:sz w:val="20"/>
          <w:lang w:eastAsia="en-US"/>
        </w:rPr>
        <w:t xml:space="preserve">zastosowania </w:t>
      </w:r>
      <w:r w:rsidRPr="00DF5D38">
        <w:rPr>
          <w:rFonts w:ascii="Georgia" w:eastAsiaTheme="minorHAnsi" w:hAnsi="Georgia" w:cs="Arial"/>
          <w:color w:val="000000"/>
          <w:kern w:val="0"/>
          <w:sz w:val="20"/>
          <w:lang w:eastAsia="en-US"/>
        </w:rPr>
        <w:t>rabat</w:t>
      </w:r>
      <w:r w:rsidR="0080328C">
        <w:rPr>
          <w:rFonts w:ascii="Georgia" w:eastAsiaTheme="minorHAnsi" w:hAnsi="Georgia" w:cs="Arial"/>
          <w:color w:val="000000"/>
          <w:kern w:val="0"/>
          <w:sz w:val="20"/>
          <w:lang w:eastAsia="en-US"/>
        </w:rPr>
        <w:t>u</w:t>
      </w:r>
      <w:r w:rsidRPr="00DF5D38">
        <w:rPr>
          <w:rFonts w:ascii="Georgia" w:eastAsiaTheme="minorHAnsi" w:hAnsi="Georgia" w:cs="Arial"/>
          <w:color w:val="000000"/>
          <w:kern w:val="0"/>
          <w:sz w:val="20"/>
          <w:lang w:eastAsia="en-US"/>
        </w:rPr>
        <w:t xml:space="preserve"> czy upust</w:t>
      </w:r>
      <w:r w:rsidR="0080328C">
        <w:rPr>
          <w:rFonts w:ascii="Georgia" w:eastAsiaTheme="minorHAnsi" w:hAnsi="Georgia" w:cs="Arial"/>
          <w:color w:val="000000"/>
          <w:kern w:val="0"/>
          <w:sz w:val="20"/>
          <w:lang w:eastAsia="en-US"/>
        </w:rPr>
        <w:t>u</w:t>
      </w:r>
      <w:r w:rsidRPr="00DF5D38">
        <w:rPr>
          <w:rFonts w:ascii="Georgia" w:eastAsiaTheme="minorHAnsi" w:hAnsi="Georgia" w:cs="Arial"/>
          <w:color w:val="000000"/>
          <w:kern w:val="0"/>
          <w:sz w:val="20"/>
          <w:lang w:eastAsia="en-US"/>
        </w:rPr>
        <w:t xml:space="preserve">, </w:t>
      </w:r>
    </w:p>
    <w:p w14:paraId="3125D4A9" w14:textId="77777777" w:rsidR="00DF5D38" w:rsidRPr="00DF5D38" w:rsidRDefault="00DF5D38" w:rsidP="004F3732">
      <w:pPr>
        <w:pStyle w:val="Akapitzlist"/>
        <w:numPr>
          <w:ilvl w:val="1"/>
          <w:numId w:val="59"/>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sidRPr="00DF5D38">
        <w:rPr>
          <w:rFonts w:ascii="Georgia" w:hAnsi="Georgia"/>
          <w:bCs/>
          <w:sz w:val="20"/>
        </w:rPr>
        <w:t>zmiany nr katalogowego i nazwy asortymentu, pod warunkiem zachowania tożsamości asortymentu i ceny jednostkowej,</w:t>
      </w:r>
    </w:p>
    <w:p w14:paraId="135C28FF" w14:textId="77777777" w:rsidR="00DF5D38" w:rsidRPr="00DF5D38" w:rsidRDefault="00DF5D38" w:rsidP="004F3732">
      <w:pPr>
        <w:pStyle w:val="Akapitzlist"/>
        <w:numPr>
          <w:ilvl w:val="1"/>
          <w:numId w:val="59"/>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sidRPr="00DF5D38">
        <w:rPr>
          <w:rFonts w:ascii="Georgia" w:hAnsi="Georgia"/>
          <w:bCs/>
          <w:sz w:val="20"/>
        </w:rPr>
        <w:t>możliwości dostarczania asortymentu zamiennego, o parametrach nie gorszych niż asortyment określony w umowie – w przypadku przejściowego braku asortymentu określonego w umowie, z przyczyn nie leżących po stronie Dostawcy, pod warunkiem zachowania umownej ceny jednostkowej asortymentu i wartości umowy.</w:t>
      </w:r>
    </w:p>
    <w:p w14:paraId="519D6AB2" w14:textId="77777777" w:rsidR="00DF5D38" w:rsidRPr="00DF5D38" w:rsidRDefault="00DF5D38" w:rsidP="004F3732">
      <w:pPr>
        <w:pStyle w:val="Akapitzlist"/>
        <w:numPr>
          <w:ilvl w:val="1"/>
          <w:numId w:val="59"/>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sidRPr="00DF5D38">
        <w:rPr>
          <w:rFonts w:ascii="Georgia" w:eastAsiaTheme="minorHAnsi" w:hAnsi="Georgia" w:cs="Arial"/>
          <w:color w:val="000000"/>
          <w:kern w:val="0"/>
          <w:sz w:val="20"/>
          <w:lang w:eastAsia="en-US"/>
        </w:rPr>
        <w:t xml:space="preserve">osób kluczowych do realizacji umowy oraz osób reprezentujących Strony z uwagi na niezależne do Stron okoliczności (tj. choroba, wypadki losowe, nieprzewidziane zmiany organizacyjne), </w:t>
      </w:r>
    </w:p>
    <w:p w14:paraId="1F130103" w14:textId="77777777" w:rsidR="00DF5D38" w:rsidRPr="00DF5D38" w:rsidRDefault="00DF5D38" w:rsidP="004F3732">
      <w:pPr>
        <w:pStyle w:val="Akapitzlist"/>
        <w:numPr>
          <w:ilvl w:val="1"/>
          <w:numId w:val="59"/>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sidRPr="00DF5D38">
        <w:rPr>
          <w:rFonts w:ascii="Georgia" w:eastAsiaTheme="minorHAnsi" w:hAnsi="Georgia" w:cs="Arial"/>
          <w:color w:val="000000"/>
          <w:kern w:val="0"/>
          <w:sz w:val="20"/>
          <w:lang w:eastAsia="en-US"/>
        </w:rPr>
        <w:t xml:space="preserve">danych teleadresowych Stron zapisanych w umowie, </w:t>
      </w:r>
    </w:p>
    <w:p w14:paraId="371A9B78" w14:textId="6896C9E8" w:rsidR="00DF5D38" w:rsidRDefault="00DF5D38" w:rsidP="004F3732">
      <w:pPr>
        <w:pStyle w:val="Akapitzlist"/>
        <w:numPr>
          <w:ilvl w:val="1"/>
          <w:numId w:val="59"/>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sidRPr="00DF5D38">
        <w:rPr>
          <w:rFonts w:ascii="Georgia" w:eastAsiaTheme="minorHAnsi" w:hAnsi="Georgia" w:cs="Arial"/>
          <w:color w:val="000000"/>
          <w:kern w:val="0"/>
          <w:sz w:val="20"/>
          <w:lang w:eastAsia="en-US"/>
        </w:rPr>
        <w:t>wydłużenia terminu obowiązywania umowy do czasu wyczerpania kwoty wynagrodzenia określonej w §</w:t>
      </w:r>
      <w:r w:rsidR="008309B1">
        <w:rPr>
          <w:rFonts w:ascii="Georgia" w:eastAsiaTheme="minorHAnsi" w:hAnsi="Georgia" w:cs="Arial"/>
          <w:color w:val="000000"/>
          <w:kern w:val="0"/>
          <w:sz w:val="20"/>
          <w:lang w:eastAsia="en-US"/>
        </w:rPr>
        <w:t>5</w:t>
      </w:r>
      <w:r w:rsidRPr="00DF5D38">
        <w:rPr>
          <w:rFonts w:ascii="Georgia" w:eastAsiaTheme="minorHAnsi" w:hAnsi="Georgia" w:cs="Arial"/>
          <w:color w:val="000000"/>
          <w:kern w:val="0"/>
          <w:sz w:val="20"/>
          <w:lang w:eastAsia="en-US"/>
        </w:rPr>
        <w:t xml:space="preserve"> ust. 1 umowy. </w:t>
      </w:r>
    </w:p>
    <w:p w14:paraId="30EE62D4" w14:textId="77777777" w:rsidR="00DF5D38" w:rsidRPr="000236BA" w:rsidRDefault="00DF5D38" w:rsidP="004F3732">
      <w:pPr>
        <w:pStyle w:val="Akapitzlist"/>
        <w:numPr>
          <w:ilvl w:val="0"/>
          <w:numId w:val="59"/>
        </w:numPr>
        <w:tabs>
          <w:tab w:val="left" w:pos="567"/>
        </w:tabs>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sidRPr="000236BA">
        <w:rPr>
          <w:rFonts w:ascii="Georgia" w:eastAsiaTheme="minorHAnsi" w:hAnsi="Georgia" w:cs="Arial"/>
          <w:color w:val="000000"/>
          <w:kern w:val="0"/>
          <w:sz w:val="20"/>
          <w:szCs w:val="20"/>
          <w:lang w:eastAsia="en-US"/>
        </w:rPr>
        <w:t xml:space="preserve">W przypadku trudności finansowych Zamawiającego, Strony mogą zmienić umowę zmniejszając liczbę / ilość zamówionego asortymentu. </w:t>
      </w:r>
    </w:p>
    <w:p w14:paraId="445236FB" w14:textId="77777777" w:rsidR="00DF5D38" w:rsidRDefault="00DF5D38" w:rsidP="004F3732">
      <w:pPr>
        <w:pStyle w:val="Akapitzlist"/>
        <w:numPr>
          <w:ilvl w:val="0"/>
          <w:numId w:val="59"/>
        </w:numPr>
        <w:tabs>
          <w:tab w:val="left" w:pos="567"/>
        </w:tabs>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sidRPr="000236BA">
        <w:rPr>
          <w:rFonts w:ascii="Georgia" w:eastAsiaTheme="minorHAnsi" w:hAnsi="Georgia" w:cs="Arial"/>
          <w:color w:val="000000"/>
          <w:kern w:val="0"/>
          <w:sz w:val="20"/>
          <w:szCs w:val="20"/>
          <w:lang w:eastAsia="en-US"/>
        </w:rPr>
        <w:t xml:space="preserve">Powyższe zmiany nie mogą być niekorzystne dla </w:t>
      </w:r>
      <w:r>
        <w:rPr>
          <w:rFonts w:ascii="Georgia" w:eastAsiaTheme="minorHAnsi" w:hAnsi="Georgia" w:cs="Arial"/>
          <w:color w:val="000000"/>
          <w:kern w:val="0"/>
          <w:sz w:val="20"/>
          <w:szCs w:val="20"/>
          <w:lang w:eastAsia="en-US"/>
        </w:rPr>
        <w:t>Zamawiającego</w:t>
      </w:r>
      <w:r w:rsidRPr="000236BA">
        <w:rPr>
          <w:rFonts w:ascii="Georgia" w:eastAsiaTheme="minorHAnsi" w:hAnsi="Georgia" w:cs="Arial"/>
          <w:color w:val="000000"/>
          <w:kern w:val="0"/>
          <w:sz w:val="20"/>
          <w:szCs w:val="20"/>
          <w:lang w:eastAsia="en-US"/>
        </w:rPr>
        <w:t xml:space="preserve">. </w:t>
      </w:r>
    </w:p>
    <w:p w14:paraId="6697C77D" w14:textId="1F722209" w:rsidR="0070764D" w:rsidRDefault="00DF5D38" w:rsidP="004F3732">
      <w:pPr>
        <w:pStyle w:val="Akapitzlist"/>
        <w:numPr>
          <w:ilvl w:val="0"/>
          <w:numId w:val="59"/>
        </w:numPr>
        <w:tabs>
          <w:tab w:val="left" w:pos="567"/>
        </w:tabs>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Pr>
          <w:rFonts w:ascii="Georgia" w:eastAsiaTheme="minorHAnsi" w:hAnsi="Georgia" w:cs="Arial"/>
          <w:color w:val="000000"/>
          <w:kern w:val="0"/>
          <w:sz w:val="20"/>
          <w:szCs w:val="20"/>
          <w:lang w:eastAsia="en-US"/>
        </w:rPr>
        <w:t>Zamawiający</w:t>
      </w:r>
      <w:r w:rsidRPr="000236BA">
        <w:rPr>
          <w:rFonts w:ascii="Georgia" w:eastAsiaTheme="minorHAnsi" w:hAnsi="Georgia" w:cs="Arial"/>
          <w:color w:val="000000"/>
          <w:kern w:val="0"/>
          <w:sz w:val="20"/>
          <w:szCs w:val="20"/>
          <w:lang w:eastAsia="en-US"/>
        </w:rPr>
        <w:t xml:space="preserve"> dopuszcza również możliwość zmiany zapisów umowy w przypadku zmiany obowiązujących przepisów prawa. </w:t>
      </w:r>
    </w:p>
    <w:p w14:paraId="789083D0" w14:textId="340B5BFC" w:rsidR="0070764D" w:rsidRPr="0070764D" w:rsidRDefault="0070764D" w:rsidP="004F3732">
      <w:pPr>
        <w:pStyle w:val="Akapitzlist"/>
        <w:numPr>
          <w:ilvl w:val="0"/>
          <w:numId w:val="59"/>
        </w:numPr>
        <w:tabs>
          <w:tab w:val="left" w:pos="567"/>
        </w:tabs>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Pr>
          <w:rFonts w:ascii="Georgia" w:eastAsiaTheme="minorHAnsi" w:hAnsi="Georgia" w:cs="Arial"/>
          <w:color w:val="000000"/>
          <w:kern w:val="0"/>
          <w:sz w:val="20"/>
          <w:szCs w:val="20"/>
          <w:lang w:eastAsia="en-US"/>
        </w:rPr>
        <w:t>Zapewnienie dostaw w zwiększonej ilości w sytuacjach kryzysowych w ZZOZ w Wadowicach.</w:t>
      </w:r>
    </w:p>
    <w:p w14:paraId="7E336D2E" w14:textId="45E85821" w:rsidR="00DF5D38" w:rsidRPr="00DF5D38" w:rsidRDefault="00DF5D38" w:rsidP="004F3732">
      <w:pPr>
        <w:pStyle w:val="Akapitzlist"/>
        <w:numPr>
          <w:ilvl w:val="0"/>
          <w:numId w:val="59"/>
        </w:numPr>
        <w:tabs>
          <w:tab w:val="left" w:pos="567"/>
        </w:tabs>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sidRPr="000236BA">
        <w:rPr>
          <w:rFonts w:ascii="Georgia" w:hAnsi="Georgia"/>
          <w:color w:val="000000"/>
          <w:sz w:val="20"/>
          <w:szCs w:val="20"/>
          <w:lang w:val="en-US"/>
        </w:rPr>
        <w:t>Wszelkie zmiany niniejszej umowy mogą być dokonane za zgodą obu stron i dla swej ważności wymagają zawarcia aneksu w formie pisemnej</w:t>
      </w:r>
      <w:r w:rsidRPr="000236BA">
        <w:rPr>
          <w:rFonts w:ascii="Georgia" w:eastAsia="Calibri" w:hAnsi="Georgia"/>
          <w:kern w:val="0"/>
          <w:sz w:val="20"/>
          <w:szCs w:val="20"/>
          <w:lang w:eastAsia="en-US"/>
        </w:rPr>
        <w:t xml:space="preserve"> z zastrzeżeniem wyjątków umową przewidzianych</w:t>
      </w:r>
      <w:r w:rsidRPr="000236BA">
        <w:rPr>
          <w:rFonts w:ascii="Georgia" w:hAnsi="Georgia"/>
          <w:color w:val="000000"/>
          <w:sz w:val="20"/>
          <w:szCs w:val="20"/>
          <w:lang w:val="en-US"/>
        </w:rPr>
        <w:t>.</w:t>
      </w:r>
    </w:p>
    <w:p w14:paraId="4983A10F" w14:textId="77777777" w:rsidR="00A67D63" w:rsidRPr="00DA0DBC" w:rsidRDefault="00A67D63" w:rsidP="00A67D63">
      <w:pPr>
        <w:spacing w:line="360" w:lineRule="auto"/>
        <w:jc w:val="center"/>
        <w:rPr>
          <w:rFonts w:ascii="Georgia" w:hAnsi="Georgia" w:cs="Georgia"/>
          <w:b/>
          <w:iCs/>
          <w:sz w:val="20"/>
          <w:szCs w:val="20"/>
        </w:rPr>
      </w:pPr>
      <w:r w:rsidRPr="00DA0DBC">
        <w:rPr>
          <w:rFonts w:ascii="Georgia" w:hAnsi="Georgia" w:cs="Georgia"/>
          <w:b/>
          <w:iCs/>
          <w:sz w:val="20"/>
          <w:szCs w:val="20"/>
        </w:rPr>
        <w:t>§9</w:t>
      </w:r>
    </w:p>
    <w:p w14:paraId="59C6A559" w14:textId="77777777" w:rsidR="00A67D63" w:rsidRPr="00DA0DBC" w:rsidRDefault="00A67D63" w:rsidP="004F3732">
      <w:pPr>
        <w:widowControl w:val="0"/>
        <w:numPr>
          <w:ilvl w:val="0"/>
          <w:numId w:val="45"/>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sz w:val="20"/>
          <w:szCs w:val="20"/>
          <w:lang w:eastAsia="pl-PL"/>
        </w:rPr>
        <w:t xml:space="preserve">Dostawca nie może przenieść wierzytelności na osobę trzecią bez zgody Zamawiającego wyrażonej </w:t>
      </w:r>
      <w:r w:rsidRPr="00DA0DBC">
        <w:rPr>
          <w:rFonts w:ascii="Georgia" w:hAnsi="Georgia"/>
          <w:sz w:val="20"/>
          <w:szCs w:val="20"/>
          <w:lang w:eastAsia="pl-PL"/>
        </w:rPr>
        <w:br/>
        <w:t xml:space="preserve">w formie pisemnej pod rygorem nieważności oraz zgody podmiotu tworzącego właściwego dla Zamawiającego </w:t>
      </w:r>
      <w:r w:rsidRPr="00DA0DBC">
        <w:rPr>
          <w:rFonts w:ascii="Georgia" w:hAnsi="Georgia" w:cs="Georgia"/>
          <w:sz w:val="20"/>
          <w:szCs w:val="20"/>
          <w:lang w:eastAsia="pl-PL"/>
        </w:rPr>
        <w:t>zgodnie z art. 54 ust 5 i 6 ustawy o działalności leczniczej.</w:t>
      </w:r>
    </w:p>
    <w:p w14:paraId="34C22C90" w14:textId="618D062B" w:rsidR="00A67D63" w:rsidRPr="00DA0DBC" w:rsidRDefault="00A67D63" w:rsidP="004F3732">
      <w:pPr>
        <w:widowControl w:val="0"/>
        <w:numPr>
          <w:ilvl w:val="0"/>
          <w:numId w:val="45"/>
        </w:numPr>
        <w:tabs>
          <w:tab w:val="num" w:pos="0"/>
          <w:tab w:val="left" w:pos="360"/>
        </w:tabs>
        <w:spacing w:line="360" w:lineRule="auto"/>
        <w:ind w:left="0" w:firstLine="0"/>
        <w:jc w:val="both"/>
        <w:rPr>
          <w:rFonts w:ascii="Georgia" w:hAnsi="Georgia" w:cs="Georgia"/>
          <w:sz w:val="20"/>
          <w:szCs w:val="20"/>
        </w:rPr>
      </w:pPr>
      <w:r w:rsidRPr="00DA0DBC">
        <w:rPr>
          <w:rFonts w:ascii="Georgia" w:hAnsi="Georgia"/>
          <w:sz w:val="20"/>
          <w:szCs w:val="20"/>
          <w:lang w:eastAsia="pl-PL"/>
        </w:rPr>
        <w:t>Wyklucza się stosowanie przez strony umowy konstrukcji prawnej, o której mowa w art. 518 kodeksu cywilnego (w szczególności Dostawca nie może zawrzeć umowy poręczenia z podmiotem trzecim) oraz wszelkich</w:t>
      </w:r>
      <w:r w:rsidR="00316258">
        <w:rPr>
          <w:rFonts w:ascii="Georgia" w:hAnsi="Georgia"/>
          <w:sz w:val="20"/>
          <w:szCs w:val="20"/>
          <w:lang w:eastAsia="pl-PL"/>
        </w:rPr>
        <w:t xml:space="preserve"> </w:t>
      </w:r>
      <w:r w:rsidRPr="00DA0DBC">
        <w:rPr>
          <w:rFonts w:ascii="Georgia" w:hAnsi="Georgia" w:cs="Georgia"/>
          <w:sz w:val="20"/>
          <w:szCs w:val="20"/>
          <w:lang w:eastAsia="pl-PL"/>
        </w:rPr>
        <w:t>innych konstrukcji prawnych skutkujących zmianą podmiotową po stronie wierzyciela.</w:t>
      </w:r>
    </w:p>
    <w:p w14:paraId="18345300" w14:textId="77777777" w:rsidR="00A67D63" w:rsidRPr="00DA0DBC" w:rsidRDefault="00A67D63" w:rsidP="004F3732">
      <w:pPr>
        <w:widowControl w:val="0"/>
        <w:numPr>
          <w:ilvl w:val="0"/>
          <w:numId w:val="45"/>
        </w:numPr>
        <w:tabs>
          <w:tab w:val="left" w:pos="0"/>
        </w:tabs>
        <w:spacing w:line="360" w:lineRule="auto"/>
        <w:ind w:left="0" w:firstLine="0"/>
        <w:jc w:val="both"/>
        <w:rPr>
          <w:rFonts w:ascii="Georgia" w:hAnsi="Georgia" w:cs="Georgia"/>
          <w:bCs/>
          <w:iCs/>
          <w:sz w:val="20"/>
          <w:szCs w:val="20"/>
        </w:rPr>
      </w:pPr>
      <w:r w:rsidRPr="00DA0DBC">
        <w:rPr>
          <w:rFonts w:ascii="Georgia" w:hAnsi="Georgia" w:cs="Georgia"/>
          <w:sz w:val="20"/>
          <w:szCs w:val="20"/>
        </w:rPr>
        <w:t>Wyklucza się udzielenia przez Dostawcę upoważnienia, które skutkowałoby uprawnieniem podmiotu trzeciego do administrowania wierzytelnością, w tym dochodzenie wierzytelności wynikających z niniejszej umowy.</w:t>
      </w:r>
    </w:p>
    <w:p w14:paraId="2A60F3CE" w14:textId="77777777" w:rsidR="00A67D63" w:rsidRPr="00DA0DBC" w:rsidRDefault="00A67D63" w:rsidP="00A67D63">
      <w:pPr>
        <w:spacing w:line="360" w:lineRule="auto"/>
        <w:jc w:val="center"/>
        <w:rPr>
          <w:rFonts w:ascii="Georgia" w:hAnsi="Georgia" w:cs="Georgia"/>
          <w:b/>
          <w:iCs/>
          <w:sz w:val="20"/>
          <w:szCs w:val="20"/>
        </w:rPr>
      </w:pPr>
      <w:r w:rsidRPr="00DA0DBC">
        <w:rPr>
          <w:rFonts w:ascii="Georgia" w:hAnsi="Georgia" w:cs="Georgia"/>
          <w:b/>
          <w:iCs/>
          <w:sz w:val="20"/>
          <w:szCs w:val="20"/>
        </w:rPr>
        <w:t>§ 10</w:t>
      </w:r>
    </w:p>
    <w:p w14:paraId="6475E047" w14:textId="77777777" w:rsidR="00A67D63" w:rsidRPr="00DA0DBC" w:rsidRDefault="00A67D63" w:rsidP="004F3732">
      <w:pPr>
        <w:pStyle w:val="Textbody"/>
        <w:numPr>
          <w:ilvl w:val="0"/>
          <w:numId w:val="46"/>
        </w:numPr>
        <w:spacing w:after="0" w:line="360" w:lineRule="auto"/>
        <w:ind w:left="0" w:firstLine="0"/>
        <w:jc w:val="both"/>
        <w:rPr>
          <w:rFonts w:ascii="Georgia" w:hAnsi="Georgia" w:cs="Georgia"/>
          <w:b w:val="0"/>
          <w:bCs w:val="0"/>
          <w:i w:val="0"/>
          <w:iCs w:val="0"/>
          <w:sz w:val="20"/>
          <w:szCs w:val="20"/>
          <w:lang w:val="pl-PL"/>
        </w:rPr>
      </w:pPr>
      <w:r w:rsidRPr="00DA0DBC">
        <w:rPr>
          <w:rFonts w:ascii="Georgia" w:hAnsi="Georgia" w:cs="Georgia"/>
          <w:b w:val="0"/>
          <w:bCs w:val="0"/>
          <w:i w:val="0"/>
          <w:iCs w:val="0"/>
          <w:sz w:val="20"/>
          <w:szCs w:val="20"/>
          <w:lang w:val="pl-PL"/>
        </w:rPr>
        <w:t>Dostawca oświadcza, że:</w:t>
      </w:r>
    </w:p>
    <w:p w14:paraId="1929F7B6" w14:textId="77777777" w:rsidR="00A67D63" w:rsidRPr="00DA0DBC" w:rsidRDefault="00A67D63" w:rsidP="004F3732">
      <w:pPr>
        <w:pStyle w:val="Textbody"/>
        <w:numPr>
          <w:ilvl w:val="1"/>
          <w:numId w:val="46"/>
        </w:numPr>
        <w:tabs>
          <w:tab w:val="clear" w:pos="792"/>
          <w:tab w:val="num" w:pos="0"/>
          <w:tab w:val="left" w:pos="360"/>
        </w:tabs>
        <w:spacing w:after="0" w:line="360" w:lineRule="auto"/>
        <w:ind w:left="0" w:firstLine="0"/>
        <w:jc w:val="both"/>
        <w:rPr>
          <w:rFonts w:ascii="Georgia" w:hAnsi="Georgia" w:cs="Georgia"/>
          <w:b w:val="0"/>
          <w:bCs w:val="0"/>
          <w:i w:val="0"/>
          <w:iCs w:val="0"/>
          <w:sz w:val="20"/>
          <w:szCs w:val="20"/>
          <w:lang w:val="pl-PL"/>
        </w:rPr>
      </w:pPr>
      <w:r w:rsidRPr="00DA0DBC">
        <w:rPr>
          <w:rFonts w:ascii="Georgia" w:hAnsi="Georgia" w:cs="Georgia"/>
          <w:b w:val="0"/>
          <w:bCs w:val="0"/>
          <w:i w:val="0"/>
          <w:iCs w:val="0"/>
          <w:sz w:val="20"/>
          <w:szCs w:val="20"/>
          <w:lang w:val="pl-PL"/>
        </w:rPr>
        <w:t>posiada niezbędną wiedzę i doświadczenie oraz potencjał techniczny, a także dysponuje pracownikami zdolnymi do wykonywania zamówienia,</w:t>
      </w:r>
    </w:p>
    <w:p w14:paraId="7A10B484" w14:textId="77777777" w:rsidR="00A67D63" w:rsidRPr="00DA0DBC" w:rsidRDefault="00A67D63" w:rsidP="004F3732">
      <w:pPr>
        <w:pStyle w:val="Textbody"/>
        <w:numPr>
          <w:ilvl w:val="1"/>
          <w:numId w:val="46"/>
        </w:numPr>
        <w:tabs>
          <w:tab w:val="clear" w:pos="792"/>
          <w:tab w:val="num" w:pos="0"/>
          <w:tab w:val="left" w:pos="360"/>
        </w:tabs>
        <w:spacing w:after="0" w:line="360" w:lineRule="auto"/>
        <w:ind w:left="0" w:firstLine="0"/>
        <w:jc w:val="both"/>
        <w:rPr>
          <w:rFonts w:ascii="Georgia" w:hAnsi="Georgia" w:cs="Georgia"/>
          <w:b w:val="0"/>
          <w:bCs w:val="0"/>
          <w:i w:val="0"/>
          <w:iCs w:val="0"/>
          <w:sz w:val="20"/>
          <w:szCs w:val="20"/>
          <w:lang w:val="pl-PL"/>
        </w:rPr>
      </w:pPr>
      <w:r w:rsidRPr="00DA0DBC">
        <w:rPr>
          <w:rFonts w:ascii="Georgia" w:hAnsi="Georgia" w:cs="Georgia"/>
          <w:b w:val="0"/>
          <w:bCs w:val="0"/>
          <w:i w:val="0"/>
          <w:iCs w:val="0"/>
          <w:sz w:val="20"/>
          <w:szCs w:val="20"/>
          <w:lang w:val="pl-PL"/>
        </w:rPr>
        <w:lastRenderedPageBreak/>
        <w:t>posiada uprawnienia do wykonywania określonej działalności lub czynności, jeżeli ustawy nakładają obowią</w:t>
      </w:r>
      <w:r>
        <w:rPr>
          <w:rFonts w:ascii="Georgia" w:hAnsi="Georgia" w:cs="Georgia"/>
          <w:b w:val="0"/>
          <w:bCs w:val="0"/>
          <w:i w:val="0"/>
          <w:iCs w:val="0"/>
          <w:sz w:val="20"/>
          <w:szCs w:val="20"/>
          <w:lang w:val="pl-PL"/>
        </w:rPr>
        <w:t>zek posiadania takich uprawnień,</w:t>
      </w:r>
    </w:p>
    <w:p w14:paraId="4A75C08B" w14:textId="77777777" w:rsidR="008309B1" w:rsidRDefault="00A67D63" w:rsidP="004F3732">
      <w:pPr>
        <w:pStyle w:val="Textbody"/>
        <w:numPr>
          <w:ilvl w:val="1"/>
          <w:numId w:val="46"/>
        </w:numPr>
        <w:tabs>
          <w:tab w:val="clear" w:pos="792"/>
          <w:tab w:val="num" w:pos="0"/>
          <w:tab w:val="left" w:pos="360"/>
        </w:tabs>
        <w:spacing w:after="0" w:line="360" w:lineRule="auto"/>
        <w:ind w:left="0" w:firstLine="0"/>
        <w:jc w:val="both"/>
        <w:rPr>
          <w:rFonts w:ascii="Georgia" w:hAnsi="Georgia" w:cs="Georgia"/>
          <w:b w:val="0"/>
          <w:bCs w:val="0"/>
          <w:i w:val="0"/>
          <w:iCs w:val="0"/>
          <w:sz w:val="20"/>
          <w:szCs w:val="20"/>
          <w:lang w:val="pl-PL"/>
        </w:rPr>
      </w:pPr>
      <w:r w:rsidRPr="00DA0DBC">
        <w:rPr>
          <w:rFonts w:ascii="Georgia" w:hAnsi="Georgia" w:cs="Georgia"/>
          <w:b w:val="0"/>
          <w:bCs w:val="0"/>
          <w:i w:val="0"/>
          <w:iCs w:val="0"/>
          <w:kern w:val="1"/>
          <w:sz w:val="20"/>
          <w:szCs w:val="20"/>
          <w:lang w:val="pl-PL"/>
        </w:rPr>
        <w:t xml:space="preserve">znajduje się w sytuacji ekonomicznej i finansowej </w:t>
      </w:r>
      <w:r w:rsidRPr="00DA0DBC">
        <w:rPr>
          <w:rFonts w:ascii="Georgia" w:hAnsi="Georgia" w:cs="Georgia"/>
          <w:b w:val="0"/>
          <w:bCs w:val="0"/>
          <w:i w:val="0"/>
          <w:iCs w:val="0"/>
          <w:sz w:val="20"/>
          <w:szCs w:val="20"/>
          <w:lang w:val="pl-PL"/>
        </w:rPr>
        <w:t>zap</w:t>
      </w:r>
      <w:r>
        <w:rPr>
          <w:rFonts w:ascii="Georgia" w:hAnsi="Georgia" w:cs="Georgia"/>
          <w:b w:val="0"/>
          <w:bCs w:val="0"/>
          <w:i w:val="0"/>
          <w:iCs w:val="0"/>
          <w:sz w:val="20"/>
          <w:szCs w:val="20"/>
          <w:lang w:val="pl-PL"/>
        </w:rPr>
        <w:t>ewniającej wykonanie zamówienia.</w:t>
      </w:r>
    </w:p>
    <w:p w14:paraId="7CF9234B" w14:textId="77777777" w:rsidR="008309B1" w:rsidRPr="008309B1" w:rsidRDefault="008309B1" w:rsidP="004F3732">
      <w:pPr>
        <w:pStyle w:val="Textbody"/>
        <w:numPr>
          <w:ilvl w:val="1"/>
          <w:numId w:val="46"/>
        </w:numPr>
        <w:tabs>
          <w:tab w:val="clear" w:pos="792"/>
          <w:tab w:val="num" w:pos="0"/>
          <w:tab w:val="left" w:pos="360"/>
        </w:tabs>
        <w:spacing w:after="0" w:line="360" w:lineRule="auto"/>
        <w:ind w:left="0" w:firstLine="0"/>
        <w:jc w:val="both"/>
        <w:rPr>
          <w:rFonts w:ascii="Georgia" w:hAnsi="Georgia" w:cs="Georgia"/>
          <w:b w:val="0"/>
          <w:bCs w:val="0"/>
          <w:i w:val="0"/>
          <w:iCs w:val="0"/>
          <w:sz w:val="20"/>
          <w:szCs w:val="20"/>
          <w:lang w:val="pl-PL"/>
        </w:rPr>
      </w:pPr>
      <w:r w:rsidRPr="008309B1">
        <w:rPr>
          <w:rFonts w:ascii="Georgia" w:hAnsi="Georgia" w:cs="Georgia"/>
          <w:b w:val="0"/>
          <w:bCs w:val="0"/>
          <w:i w:val="0"/>
          <w:iCs w:val="0"/>
          <w:sz w:val="20"/>
          <w:szCs w:val="20"/>
        </w:rPr>
        <w:t>przekaże obowiązek informacyjny osobom, których dane osobowe udostępnia w związku z realizacją niniejszej umowy w imieniu Udzielającego zamówienie, w zakresie ujętym w załączniku nr 2.</w:t>
      </w:r>
    </w:p>
    <w:p w14:paraId="0C2AEEC2" w14:textId="2A4E8B19" w:rsidR="008309B1" w:rsidRPr="008309B1" w:rsidRDefault="008309B1" w:rsidP="004F3732">
      <w:pPr>
        <w:pStyle w:val="Textbody"/>
        <w:numPr>
          <w:ilvl w:val="1"/>
          <w:numId w:val="46"/>
        </w:numPr>
        <w:tabs>
          <w:tab w:val="clear" w:pos="792"/>
          <w:tab w:val="num" w:pos="0"/>
          <w:tab w:val="left" w:pos="360"/>
        </w:tabs>
        <w:spacing w:after="0" w:line="360" w:lineRule="auto"/>
        <w:ind w:left="0" w:firstLine="0"/>
        <w:jc w:val="both"/>
        <w:rPr>
          <w:rFonts w:ascii="Georgia" w:hAnsi="Georgia" w:cs="Georgia"/>
          <w:b w:val="0"/>
          <w:bCs w:val="0"/>
          <w:i w:val="0"/>
          <w:iCs w:val="0"/>
          <w:sz w:val="20"/>
          <w:szCs w:val="20"/>
          <w:lang w:val="pl-PL"/>
        </w:rPr>
      </w:pPr>
      <w:r w:rsidRPr="008309B1">
        <w:rPr>
          <w:rFonts w:ascii="Georgia" w:eastAsiaTheme="minorHAnsi" w:hAnsi="Georgia" w:cs="Georgia"/>
          <w:b w:val="0"/>
          <w:bCs w:val="0"/>
          <w:i w:val="0"/>
          <w:iCs w:val="0"/>
          <w:sz w:val="20"/>
          <w:szCs w:val="20"/>
          <w:lang w:eastAsia="en-US"/>
        </w:rPr>
        <w:t xml:space="preserve">przekaże </w:t>
      </w:r>
      <w:r w:rsidRPr="008309B1">
        <w:rPr>
          <w:rFonts w:ascii="Georgia" w:hAnsi="Georgia"/>
          <w:b w:val="0"/>
          <w:bCs w:val="0"/>
          <w:i w:val="0"/>
          <w:iCs w:val="0"/>
          <w:sz w:val="20"/>
          <w:szCs w:val="20"/>
        </w:rPr>
        <w:t>klauzule informacyjną w zakresie przetwarzania danych reprezentantów -</w:t>
      </w:r>
      <w:r w:rsidRPr="008309B1">
        <w:rPr>
          <w:rFonts w:ascii="Georgia" w:eastAsiaTheme="minorHAnsi" w:hAnsi="Georgia" w:cs="Georgia"/>
          <w:b w:val="0"/>
          <w:bCs w:val="0"/>
          <w:i w:val="0"/>
          <w:iCs w:val="0"/>
          <w:sz w:val="20"/>
          <w:szCs w:val="20"/>
          <w:lang w:eastAsia="en-US"/>
        </w:rPr>
        <w:t xml:space="preserve"> załącznik nr 3.</w:t>
      </w:r>
    </w:p>
    <w:p w14:paraId="49682667" w14:textId="77777777" w:rsidR="00A67D63" w:rsidRPr="00DA0DBC" w:rsidRDefault="00A67D63" w:rsidP="00A67D63">
      <w:pPr>
        <w:spacing w:line="360" w:lineRule="auto"/>
        <w:jc w:val="center"/>
        <w:rPr>
          <w:rFonts w:ascii="Georgia" w:hAnsi="Georgia" w:cs="Georgia"/>
          <w:b/>
          <w:iCs/>
          <w:sz w:val="20"/>
          <w:szCs w:val="20"/>
        </w:rPr>
      </w:pPr>
      <w:r w:rsidRPr="00DA0DBC">
        <w:rPr>
          <w:rFonts w:ascii="Georgia" w:hAnsi="Georgia" w:cs="Georgia"/>
          <w:b/>
          <w:iCs/>
          <w:sz w:val="20"/>
          <w:szCs w:val="20"/>
        </w:rPr>
        <w:t>§ 11</w:t>
      </w:r>
    </w:p>
    <w:p w14:paraId="523B3E76" w14:textId="3684B5D7" w:rsidR="00DF5D38" w:rsidRPr="00DF5D38" w:rsidRDefault="00DF5D38" w:rsidP="004F3732">
      <w:pPr>
        <w:pStyle w:val="Akapitzlist"/>
        <w:numPr>
          <w:ilvl w:val="0"/>
          <w:numId w:val="47"/>
        </w:numPr>
        <w:tabs>
          <w:tab w:val="clear" w:pos="360"/>
          <w:tab w:val="num" w:pos="0"/>
          <w:tab w:val="left" w:pos="426"/>
        </w:tabs>
        <w:spacing w:line="360" w:lineRule="auto"/>
        <w:ind w:left="0" w:firstLine="0"/>
        <w:jc w:val="both"/>
        <w:rPr>
          <w:rFonts w:ascii="Georgia" w:hAnsi="Georgia" w:cs="Georgia"/>
          <w:bCs/>
          <w:iCs/>
          <w:sz w:val="20"/>
          <w:szCs w:val="20"/>
        </w:rPr>
      </w:pPr>
      <w:r w:rsidRPr="00DF5D38">
        <w:rPr>
          <w:rFonts w:ascii="Georgia" w:hAnsi="Georgia" w:cs="Georgia"/>
          <w:bCs/>
          <w:iCs/>
          <w:sz w:val="20"/>
          <w:szCs w:val="20"/>
        </w:rPr>
        <w:t>Wszelkie zmiany niniejszej umowy mogą być dokonane za zgodą obu stron i dla swej ważności wymagają zawarcia aneksu w formie pisemnej.</w:t>
      </w:r>
    </w:p>
    <w:p w14:paraId="3B961250" w14:textId="2A747F0F" w:rsidR="00A67D63" w:rsidRPr="00DA0DBC" w:rsidRDefault="00A67D63" w:rsidP="004F3732">
      <w:pPr>
        <w:widowControl w:val="0"/>
        <w:numPr>
          <w:ilvl w:val="0"/>
          <w:numId w:val="47"/>
        </w:numPr>
        <w:tabs>
          <w:tab w:val="clear" w:pos="360"/>
          <w:tab w:val="num" w:pos="0"/>
          <w:tab w:val="left" w:pos="426"/>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W sprawach nieuregulowanych w niniejszej umowie mają zastosowanie przepisy Kodeksu Cywilnego</w:t>
      </w:r>
      <w:r w:rsidRPr="00DA0DBC">
        <w:rPr>
          <w:rFonts w:ascii="Georgia" w:hAnsi="Georgia" w:cs="Georgia"/>
          <w:bCs/>
          <w:iCs/>
          <w:sz w:val="20"/>
          <w:szCs w:val="20"/>
        </w:rPr>
        <w:br/>
        <w:t>i Ustawy Prawo Zamówień Publicznych.</w:t>
      </w:r>
    </w:p>
    <w:p w14:paraId="07495930" w14:textId="77777777" w:rsidR="00A67D63" w:rsidRPr="00DA0DBC" w:rsidRDefault="00A67D63" w:rsidP="004F3732">
      <w:pPr>
        <w:widowControl w:val="0"/>
        <w:numPr>
          <w:ilvl w:val="0"/>
          <w:numId w:val="47"/>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Ewentualne spory wynikłe na tle niniejszej umowy rozstrzygać będzie Sąd właściwy dla siedziby Zamawiającego</w:t>
      </w:r>
    </w:p>
    <w:p w14:paraId="23EF3CEA" w14:textId="77777777" w:rsidR="00A67D63" w:rsidRPr="00DA0DBC" w:rsidRDefault="00A67D63" w:rsidP="00A67D63">
      <w:pPr>
        <w:spacing w:line="360" w:lineRule="auto"/>
        <w:jc w:val="center"/>
        <w:rPr>
          <w:rFonts w:ascii="Georgia" w:hAnsi="Georgia" w:cs="Georgia"/>
          <w:b/>
          <w:iCs/>
          <w:sz w:val="20"/>
          <w:szCs w:val="20"/>
        </w:rPr>
      </w:pPr>
      <w:r w:rsidRPr="00DA0DBC">
        <w:rPr>
          <w:rFonts w:ascii="Georgia" w:hAnsi="Georgia" w:cs="Georgia"/>
          <w:b/>
          <w:iCs/>
          <w:sz w:val="20"/>
          <w:szCs w:val="20"/>
        </w:rPr>
        <w:t>§12</w:t>
      </w:r>
    </w:p>
    <w:p w14:paraId="2C009282" w14:textId="2C427D1C" w:rsidR="00A67D63" w:rsidRDefault="00A67D63" w:rsidP="00A67D63">
      <w:pPr>
        <w:spacing w:line="360" w:lineRule="auto"/>
        <w:jc w:val="both"/>
        <w:rPr>
          <w:rFonts w:ascii="Georgia" w:hAnsi="Georgia" w:cs="Georgia"/>
          <w:bCs/>
          <w:iCs/>
          <w:sz w:val="20"/>
          <w:szCs w:val="20"/>
        </w:rPr>
      </w:pPr>
      <w:r w:rsidRPr="00DA0DBC">
        <w:rPr>
          <w:rFonts w:ascii="Georgia" w:hAnsi="Georgia" w:cs="Georgia"/>
          <w:bCs/>
          <w:iCs/>
          <w:sz w:val="20"/>
          <w:szCs w:val="20"/>
        </w:rPr>
        <w:t xml:space="preserve">Umowę niniejszą sporządzono w </w:t>
      </w:r>
      <w:r w:rsidR="0070764D">
        <w:rPr>
          <w:rFonts w:ascii="Georgia" w:hAnsi="Georgia" w:cs="Georgia"/>
          <w:bCs/>
          <w:iCs/>
          <w:sz w:val="20"/>
          <w:szCs w:val="20"/>
        </w:rPr>
        <w:t>dwóch</w:t>
      </w:r>
      <w:r w:rsidRPr="00DA0DBC">
        <w:rPr>
          <w:rFonts w:ascii="Georgia" w:hAnsi="Georgia" w:cs="Georgia"/>
          <w:bCs/>
          <w:iCs/>
          <w:sz w:val="20"/>
          <w:szCs w:val="20"/>
        </w:rPr>
        <w:t xml:space="preserve"> jednobrzmiących egzemplarzach: </w:t>
      </w:r>
      <w:r w:rsidR="0070764D">
        <w:rPr>
          <w:rFonts w:ascii="Georgia" w:hAnsi="Georgia" w:cs="Georgia"/>
          <w:bCs/>
          <w:iCs/>
          <w:sz w:val="20"/>
          <w:szCs w:val="20"/>
        </w:rPr>
        <w:t>jed</w:t>
      </w:r>
      <w:r w:rsidR="00E51C86">
        <w:rPr>
          <w:rFonts w:ascii="Georgia" w:hAnsi="Georgia" w:cs="Georgia"/>
          <w:bCs/>
          <w:iCs/>
          <w:sz w:val="20"/>
          <w:szCs w:val="20"/>
        </w:rPr>
        <w:t>en</w:t>
      </w:r>
      <w:r w:rsidRPr="00DA0DBC">
        <w:rPr>
          <w:rFonts w:ascii="Georgia" w:hAnsi="Georgia" w:cs="Georgia"/>
          <w:bCs/>
          <w:iCs/>
          <w:sz w:val="20"/>
          <w:szCs w:val="20"/>
        </w:rPr>
        <w:t xml:space="preserve"> egzemplarz dla Zamawiającego,</w:t>
      </w:r>
      <w:r>
        <w:rPr>
          <w:rFonts w:ascii="Georgia" w:hAnsi="Georgia" w:cs="Georgia"/>
          <w:bCs/>
          <w:iCs/>
          <w:sz w:val="20"/>
          <w:szCs w:val="20"/>
        </w:rPr>
        <w:t xml:space="preserve"> jeden egzemplarz dla Dostawcy</w:t>
      </w:r>
    </w:p>
    <w:p w14:paraId="2D01533A" w14:textId="77777777" w:rsidR="00A67D63" w:rsidRDefault="00A67D63" w:rsidP="00A67D63">
      <w:pPr>
        <w:spacing w:line="360" w:lineRule="auto"/>
        <w:jc w:val="both"/>
        <w:rPr>
          <w:rFonts w:ascii="Georgia" w:hAnsi="Georgia" w:cs="Georgia"/>
          <w:bCs/>
          <w:iCs/>
          <w:sz w:val="20"/>
          <w:szCs w:val="20"/>
        </w:rPr>
      </w:pPr>
    </w:p>
    <w:p w14:paraId="09C640C3" w14:textId="77777777" w:rsidR="00221CFE" w:rsidRPr="00B92381" w:rsidRDefault="00221CFE" w:rsidP="00221CFE">
      <w:pPr>
        <w:pStyle w:val="Tretekstu"/>
        <w:tabs>
          <w:tab w:val="left" w:pos="0"/>
          <w:tab w:val="left" w:pos="284"/>
        </w:tabs>
        <w:spacing w:after="0" w:line="360" w:lineRule="auto"/>
        <w:jc w:val="both"/>
        <w:rPr>
          <w:rFonts w:ascii="Georgia" w:hAnsi="Georgia"/>
          <w:b/>
          <w:i/>
          <w:color w:val="00000A"/>
          <w:sz w:val="20"/>
          <w:szCs w:val="20"/>
        </w:rPr>
      </w:pPr>
    </w:p>
    <w:p w14:paraId="0B731A09" w14:textId="74AD2C90" w:rsidR="00221CFE" w:rsidRDefault="00A67D63" w:rsidP="00A2285E">
      <w:pPr>
        <w:pStyle w:val="Tretekstu"/>
        <w:spacing w:after="0" w:line="360" w:lineRule="auto"/>
        <w:jc w:val="center"/>
        <w:rPr>
          <w:rFonts w:ascii="Georgia" w:hAnsi="Georgia"/>
          <w:b/>
          <w:iCs/>
          <w:color w:val="00000A"/>
          <w:sz w:val="20"/>
          <w:szCs w:val="20"/>
        </w:rPr>
      </w:pPr>
      <w:r>
        <w:rPr>
          <w:rFonts w:ascii="Georgia" w:hAnsi="Georgia"/>
          <w:b/>
          <w:bCs/>
          <w:iCs/>
          <w:color w:val="00000A"/>
          <w:sz w:val="20"/>
          <w:szCs w:val="20"/>
        </w:rPr>
        <w:t>DOSTAWCA</w:t>
      </w:r>
      <w:r w:rsidR="00221CFE" w:rsidRPr="00B92381">
        <w:rPr>
          <w:rFonts w:ascii="Georgia" w:hAnsi="Georgia"/>
          <w:b/>
          <w:bCs/>
          <w:iCs/>
          <w:color w:val="00000A"/>
          <w:sz w:val="20"/>
          <w:szCs w:val="20"/>
        </w:rPr>
        <w:t xml:space="preserve">: </w:t>
      </w:r>
      <w:r w:rsidR="00221CFE" w:rsidRPr="00B92381">
        <w:rPr>
          <w:rFonts w:ascii="Georgia" w:hAnsi="Georgia"/>
          <w:b/>
          <w:bCs/>
          <w:iCs/>
          <w:color w:val="00000A"/>
          <w:sz w:val="20"/>
          <w:szCs w:val="20"/>
        </w:rPr>
        <w:tab/>
      </w:r>
      <w:r w:rsidR="00221CFE" w:rsidRPr="00B92381">
        <w:rPr>
          <w:rFonts w:ascii="Georgia" w:hAnsi="Georgia"/>
          <w:b/>
          <w:bCs/>
          <w:iCs/>
          <w:color w:val="00000A"/>
          <w:sz w:val="20"/>
          <w:szCs w:val="20"/>
        </w:rPr>
        <w:tab/>
      </w:r>
      <w:r w:rsidR="00221CFE" w:rsidRPr="00B92381">
        <w:rPr>
          <w:rFonts w:ascii="Georgia" w:hAnsi="Georgia"/>
          <w:b/>
          <w:bCs/>
          <w:iCs/>
          <w:color w:val="00000A"/>
          <w:sz w:val="20"/>
          <w:szCs w:val="20"/>
        </w:rPr>
        <w:tab/>
      </w:r>
      <w:r w:rsidR="00221CFE" w:rsidRPr="00B92381">
        <w:rPr>
          <w:rFonts w:ascii="Georgia" w:hAnsi="Georgia"/>
          <w:b/>
          <w:iCs/>
          <w:color w:val="00000A"/>
          <w:sz w:val="20"/>
          <w:szCs w:val="20"/>
        </w:rPr>
        <w:tab/>
      </w:r>
      <w:r w:rsidR="00221CFE" w:rsidRPr="00B92381">
        <w:rPr>
          <w:rFonts w:ascii="Georgia" w:hAnsi="Georgia"/>
          <w:b/>
          <w:iCs/>
          <w:color w:val="00000A"/>
          <w:sz w:val="20"/>
          <w:szCs w:val="20"/>
        </w:rPr>
        <w:tab/>
      </w:r>
      <w:r w:rsidR="00221CFE" w:rsidRPr="00B92381">
        <w:rPr>
          <w:rFonts w:ascii="Georgia" w:hAnsi="Georgia"/>
          <w:b/>
          <w:iCs/>
          <w:color w:val="00000A"/>
          <w:sz w:val="20"/>
          <w:szCs w:val="20"/>
        </w:rPr>
        <w:tab/>
      </w:r>
      <w:r w:rsidR="00221CFE" w:rsidRPr="00B92381">
        <w:rPr>
          <w:rFonts w:ascii="Georgia" w:hAnsi="Georgia"/>
          <w:b/>
          <w:iCs/>
          <w:color w:val="00000A"/>
          <w:sz w:val="20"/>
          <w:szCs w:val="20"/>
        </w:rPr>
        <w:tab/>
        <w:t>ZAMAWIAJĄCY:</w:t>
      </w:r>
    </w:p>
    <w:p w14:paraId="113E7E63" w14:textId="25835ECE" w:rsidR="009B7DBF" w:rsidRDefault="009B7DBF" w:rsidP="00A2285E">
      <w:pPr>
        <w:pStyle w:val="Tretekstu"/>
        <w:spacing w:after="0" w:line="360" w:lineRule="auto"/>
        <w:jc w:val="center"/>
        <w:rPr>
          <w:rFonts w:ascii="Georgia" w:hAnsi="Georgia"/>
          <w:b/>
          <w:iCs/>
          <w:color w:val="00000A"/>
          <w:sz w:val="20"/>
          <w:szCs w:val="20"/>
        </w:rPr>
      </w:pPr>
    </w:p>
    <w:p w14:paraId="3BD8B936" w14:textId="5C7E2CB9" w:rsidR="009B7DBF" w:rsidRDefault="009B7DBF" w:rsidP="00A2285E">
      <w:pPr>
        <w:pStyle w:val="Tretekstu"/>
        <w:spacing w:after="0" w:line="360" w:lineRule="auto"/>
        <w:jc w:val="center"/>
        <w:rPr>
          <w:rFonts w:ascii="Georgia" w:hAnsi="Georgia"/>
          <w:b/>
          <w:iCs/>
          <w:color w:val="00000A"/>
          <w:sz w:val="20"/>
          <w:szCs w:val="20"/>
        </w:rPr>
      </w:pPr>
    </w:p>
    <w:p w14:paraId="6F86A586" w14:textId="1B88EA3C" w:rsidR="0070764D" w:rsidRDefault="0070764D" w:rsidP="00A2285E">
      <w:pPr>
        <w:pStyle w:val="Tretekstu"/>
        <w:spacing w:after="0" w:line="360" w:lineRule="auto"/>
        <w:jc w:val="center"/>
        <w:rPr>
          <w:rFonts w:ascii="Georgia" w:hAnsi="Georgia"/>
          <w:b/>
          <w:iCs/>
          <w:color w:val="00000A"/>
          <w:sz w:val="20"/>
          <w:szCs w:val="20"/>
        </w:rPr>
      </w:pPr>
    </w:p>
    <w:p w14:paraId="6E8ED0A4" w14:textId="77E72367" w:rsidR="0070764D" w:rsidRDefault="0070764D" w:rsidP="00A2285E">
      <w:pPr>
        <w:pStyle w:val="Tretekstu"/>
        <w:spacing w:after="0" w:line="360" w:lineRule="auto"/>
        <w:jc w:val="center"/>
        <w:rPr>
          <w:rFonts w:ascii="Georgia" w:hAnsi="Georgia"/>
          <w:b/>
          <w:iCs/>
          <w:color w:val="00000A"/>
          <w:sz w:val="20"/>
          <w:szCs w:val="20"/>
        </w:rPr>
      </w:pPr>
    </w:p>
    <w:p w14:paraId="7946221F" w14:textId="1297FB45" w:rsidR="0070764D" w:rsidRDefault="0070764D" w:rsidP="00A2285E">
      <w:pPr>
        <w:pStyle w:val="Tretekstu"/>
        <w:spacing w:after="0" w:line="360" w:lineRule="auto"/>
        <w:jc w:val="center"/>
        <w:rPr>
          <w:rFonts w:ascii="Georgia" w:hAnsi="Georgia"/>
          <w:b/>
          <w:iCs/>
          <w:color w:val="00000A"/>
          <w:sz w:val="20"/>
          <w:szCs w:val="20"/>
        </w:rPr>
      </w:pPr>
    </w:p>
    <w:p w14:paraId="6B8F5138" w14:textId="742BB24C" w:rsidR="0070764D" w:rsidRDefault="0070764D" w:rsidP="00A2285E">
      <w:pPr>
        <w:pStyle w:val="Tretekstu"/>
        <w:spacing w:after="0" w:line="360" w:lineRule="auto"/>
        <w:jc w:val="center"/>
        <w:rPr>
          <w:rFonts w:ascii="Georgia" w:hAnsi="Georgia"/>
          <w:b/>
          <w:iCs/>
          <w:color w:val="00000A"/>
          <w:sz w:val="20"/>
          <w:szCs w:val="20"/>
        </w:rPr>
      </w:pPr>
    </w:p>
    <w:p w14:paraId="4B640F9C" w14:textId="77777777" w:rsidR="0070764D" w:rsidRDefault="0070764D" w:rsidP="00A2285E">
      <w:pPr>
        <w:pStyle w:val="Tretekstu"/>
        <w:spacing w:after="0" w:line="360" w:lineRule="auto"/>
        <w:jc w:val="center"/>
        <w:rPr>
          <w:rFonts w:ascii="Georgia" w:hAnsi="Georgia"/>
          <w:b/>
          <w:iCs/>
          <w:color w:val="00000A"/>
          <w:sz w:val="20"/>
          <w:szCs w:val="20"/>
        </w:rPr>
      </w:pPr>
    </w:p>
    <w:p w14:paraId="2FF51071" w14:textId="678479F1" w:rsidR="009B7DBF" w:rsidRDefault="009B7DBF" w:rsidP="00316258">
      <w:pPr>
        <w:pStyle w:val="Tretekstu"/>
        <w:spacing w:after="0" w:line="360" w:lineRule="auto"/>
        <w:rPr>
          <w:rFonts w:ascii="Georgia" w:hAnsi="Georgia"/>
          <w:b/>
          <w:iCs/>
          <w:color w:val="00000A"/>
          <w:sz w:val="20"/>
          <w:szCs w:val="20"/>
        </w:rPr>
      </w:pPr>
    </w:p>
    <w:p w14:paraId="568CCAFC" w14:textId="0DC6594A" w:rsidR="00316258" w:rsidRDefault="00316258" w:rsidP="00316258">
      <w:pPr>
        <w:jc w:val="both"/>
        <w:rPr>
          <w:rFonts w:ascii="Georgia" w:hAnsi="Georgia" w:cs="Georgia"/>
          <w:i/>
          <w:iCs/>
          <w:sz w:val="18"/>
          <w:szCs w:val="18"/>
        </w:rPr>
      </w:pPr>
    </w:p>
    <w:p w14:paraId="0D5C359E" w14:textId="258197B0" w:rsidR="00E51C86" w:rsidRDefault="00E51C86" w:rsidP="00316258">
      <w:pPr>
        <w:jc w:val="both"/>
        <w:rPr>
          <w:rFonts w:ascii="Georgia" w:hAnsi="Georgia" w:cs="Georgia"/>
          <w:i/>
          <w:iCs/>
          <w:sz w:val="18"/>
          <w:szCs w:val="18"/>
        </w:rPr>
      </w:pPr>
    </w:p>
    <w:p w14:paraId="77A4F1A2" w14:textId="0DD6C49F" w:rsidR="00E51C86" w:rsidRDefault="00E51C86" w:rsidP="00316258">
      <w:pPr>
        <w:jc w:val="both"/>
        <w:rPr>
          <w:rFonts w:ascii="Georgia" w:hAnsi="Georgia" w:cs="Georgia"/>
          <w:i/>
          <w:iCs/>
          <w:sz w:val="18"/>
          <w:szCs w:val="18"/>
        </w:rPr>
      </w:pPr>
    </w:p>
    <w:p w14:paraId="0341C97A" w14:textId="0DDB0C43" w:rsidR="00E51C86" w:rsidRDefault="00E51C86" w:rsidP="00316258">
      <w:pPr>
        <w:jc w:val="both"/>
        <w:rPr>
          <w:rFonts w:ascii="Georgia" w:hAnsi="Georgia" w:cs="Georgia"/>
          <w:i/>
          <w:iCs/>
          <w:sz w:val="18"/>
          <w:szCs w:val="18"/>
        </w:rPr>
      </w:pPr>
    </w:p>
    <w:p w14:paraId="27723000" w14:textId="62A82951" w:rsidR="00E51C86" w:rsidRDefault="00E51C86" w:rsidP="00316258">
      <w:pPr>
        <w:jc w:val="both"/>
        <w:rPr>
          <w:rFonts w:ascii="Georgia" w:hAnsi="Georgia" w:cs="Georgia"/>
          <w:i/>
          <w:iCs/>
          <w:sz w:val="18"/>
          <w:szCs w:val="18"/>
        </w:rPr>
      </w:pPr>
    </w:p>
    <w:p w14:paraId="684606E7" w14:textId="6183BD22" w:rsidR="00E51C86" w:rsidRDefault="00E51C86" w:rsidP="00316258">
      <w:pPr>
        <w:jc w:val="both"/>
        <w:rPr>
          <w:rFonts w:ascii="Georgia" w:hAnsi="Georgia" w:cs="Georgia"/>
          <w:i/>
          <w:iCs/>
          <w:sz w:val="18"/>
          <w:szCs w:val="18"/>
        </w:rPr>
      </w:pPr>
    </w:p>
    <w:p w14:paraId="15FBACCD" w14:textId="7320FA14" w:rsidR="00E51C86" w:rsidRDefault="00E51C86" w:rsidP="00316258">
      <w:pPr>
        <w:jc w:val="both"/>
        <w:rPr>
          <w:rFonts w:ascii="Georgia" w:hAnsi="Georgia" w:cs="Georgia"/>
          <w:i/>
          <w:iCs/>
          <w:sz w:val="18"/>
          <w:szCs w:val="18"/>
        </w:rPr>
      </w:pPr>
    </w:p>
    <w:p w14:paraId="5326C7A7" w14:textId="11C62B36" w:rsidR="00E51C86" w:rsidRDefault="00E51C86" w:rsidP="00316258">
      <w:pPr>
        <w:jc w:val="both"/>
        <w:rPr>
          <w:rFonts w:ascii="Georgia" w:hAnsi="Georgia" w:cs="Georgia"/>
          <w:i/>
          <w:iCs/>
          <w:sz w:val="18"/>
          <w:szCs w:val="18"/>
        </w:rPr>
      </w:pPr>
    </w:p>
    <w:p w14:paraId="7A746C6A" w14:textId="5F700861" w:rsidR="00E51C86" w:rsidRDefault="00E51C86" w:rsidP="00316258">
      <w:pPr>
        <w:jc w:val="both"/>
        <w:rPr>
          <w:rFonts w:ascii="Georgia" w:hAnsi="Georgia" w:cs="Georgia"/>
          <w:i/>
          <w:iCs/>
          <w:sz w:val="18"/>
          <w:szCs w:val="18"/>
        </w:rPr>
      </w:pPr>
    </w:p>
    <w:p w14:paraId="67FE6467" w14:textId="255EA43A" w:rsidR="00E51C86" w:rsidRDefault="00E51C86" w:rsidP="00316258">
      <w:pPr>
        <w:jc w:val="both"/>
        <w:rPr>
          <w:rFonts w:ascii="Georgia" w:hAnsi="Georgia" w:cs="Georgia"/>
          <w:i/>
          <w:iCs/>
          <w:sz w:val="18"/>
          <w:szCs w:val="18"/>
        </w:rPr>
      </w:pPr>
    </w:p>
    <w:p w14:paraId="3ACF129F" w14:textId="350A3787" w:rsidR="00E51C86" w:rsidRDefault="00E51C86" w:rsidP="00316258">
      <w:pPr>
        <w:jc w:val="both"/>
        <w:rPr>
          <w:rFonts w:ascii="Georgia" w:hAnsi="Georgia" w:cs="Georgia"/>
          <w:i/>
          <w:iCs/>
          <w:sz w:val="18"/>
          <w:szCs w:val="18"/>
        </w:rPr>
      </w:pPr>
    </w:p>
    <w:p w14:paraId="640100BF" w14:textId="15867CE6" w:rsidR="00E51C86" w:rsidRDefault="00E51C86" w:rsidP="00316258">
      <w:pPr>
        <w:jc w:val="both"/>
        <w:rPr>
          <w:rFonts w:ascii="Georgia" w:hAnsi="Georgia" w:cs="Georgia"/>
          <w:i/>
          <w:iCs/>
          <w:sz w:val="18"/>
          <w:szCs w:val="18"/>
        </w:rPr>
      </w:pPr>
    </w:p>
    <w:p w14:paraId="63725167" w14:textId="33A9D20E" w:rsidR="00E51C86" w:rsidRDefault="00E51C86" w:rsidP="00316258">
      <w:pPr>
        <w:jc w:val="both"/>
        <w:rPr>
          <w:rFonts w:ascii="Georgia" w:hAnsi="Georgia" w:cs="Georgia"/>
          <w:i/>
          <w:iCs/>
          <w:sz w:val="18"/>
          <w:szCs w:val="18"/>
        </w:rPr>
      </w:pPr>
    </w:p>
    <w:p w14:paraId="62611E65" w14:textId="42D7EDFF" w:rsidR="00E51C86" w:rsidRDefault="00E51C86" w:rsidP="00316258">
      <w:pPr>
        <w:jc w:val="both"/>
        <w:rPr>
          <w:rFonts w:ascii="Georgia" w:hAnsi="Georgia" w:cs="Georgia"/>
          <w:i/>
          <w:iCs/>
          <w:sz w:val="18"/>
          <w:szCs w:val="18"/>
        </w:rPr>
      </w:pPr>
    </w:p>
    <w:p w14:paraId="70D2194A" w14:textId="47211AED" w:rsidR="00E51C86" w:rsidRDefault="00E51C86" w:rsidP="00316258">
      <w:pPr>
        <w:jc w:val="both"/>
        <w:rPr>
          <w:rFonts w:ascii="Georgia" w:hAnsi="Georgia" w:cs="Georgia"/>
          <w:i/>
          <w:iCs/>
          <w:sz w:val="18"/>
          <w:szCs w:val="18"/>
        </w:rPr>
      </w:pPr>
    </w:p>
    <w:p w14:paraId="5C12D76E" w14:textId="59DF6EED" w:rsidR="00E51C86" w:rsidRDefault="00E51C86" w:rsidP="00316258">
      <w:pPr>
        <w:jc w:val="both"/>
        <w:rPr>
          <w:rFonts w:ascii="Georgia" w:hAnsi="Georgia" w:cs="Georgia"/>
          <w:i/>
          <w:iCs/>
          <w:sz w:val="18"/>
          <w:szCs w:val="18"/>
        </w:rPr>
      </w:pPr>
    </w:p>
    <w:p w14:paraId="6BAF5D60" w14:textId="419E1F91" w:rsidR="00E51C86" w:rsidRDefault="00E51C86" w:rsidP="00316258">
      <w:pPr>
        <w:jc w:val="both"/>
        <w:rPr>
          <w:rFonts w:ascii="Georgia" w:hAnsi="Georgia" w:cs="Georgia"/>
          <w:i/>
          <w:iCs/>
          <w:sz w:val="18"/>
          <w:szCs w:val="18"/>
        </w:rPr>
      </w:pPr>
    </w:p>
    <w:p w14:paraId="6A2DC288" w14:textId="788CD8D5" w:rsidR="00E51C86" w:rsidRDefault="00E51C86" w:rsidP="00316258">
      <w:pPr>
        <w:jc w:val="both"/>
        <w:rPr>
          <w:rFonts w:ascii="Georgia" w:hAnsi="Georgia" w:cs="Georgia"/>
          <w:i/>
          <w:iCs/>
          <w:sz w:val="18"/>
          <w:szCs w:val="18"/>
        </w:rPr>
      </w:pPr>
    </w:p>
    <w:p w14:paraId="4E676621" w14:textId="77777777" w:rsidR="00E51C86" w:rsidRDefault="00E51C86" w:rsidP="00316258">
      <w:pPr>
        <w:jc w:val="both"/>
        <w:rPr>
          <w:rFonts w:ascii="Georgia" w:hAnsi="Georgia" w:cs="Georgia"/>
          <w:i/>
          <w:iCs/>
          <w:sz w:val="18"/>
          <w:szCs w:val="18"/>
        </w:rPr>
      </w:pPr>
    </w:p>
    <w:p w14:paraId="725406F3" w14:textId="77777777" w:rsidR="00316258" w:rsidRPr="0084147A" w:rsidRDefault="00316258" w:rsidP="00316258">
      <w:pPr>
        <w:jc w:val="both"/>
        <w:rPr>
          <w:rFonts w:ascii="Georgia" w:hAnsi="Georgia" w:cs="Georgia"/>
          <w:i/>
          <w:iCs/>
          <w:sz w:val="18"/>
          <w:szCs w:val="18"/>
        </w:rPr>
      </w:pPr>
      <w:r w:rsidRPr="0084147A">
        <w:rPr>
          <w:rFonts w:ascii="Georgia" w:hAnsi="Georgia" w:cs="Georgia"/>
          <w:i/>
          <w:iCs/>
          <w:sz w:val="18"/>
          <w:szCs w:val="18"/>
        </w:rPr>
        <w:t>Załączniki:</w:t>
      </w:r>
    </w:p>
    <w:p w14:paraId="1C9B9D94" w14:textId="77777777" w:rsidR="00316258" w:rsidRPr="0084147A" w:rsidRDefault="00316258" w:rsidP="00316258">
      <w:pPr>
        <w:jc w:val="both"/>
        <w:rPr>
          <w:rFonts w:ascii="Georgia" w:hAnsi="Georgia" w:cs="Georgia"/>
          <w:i/>
          <w:iCs/>
          <w:sz w:val="18"/>
          <w:szCs w:val="18"/>
        </w:rPr>
      </w:pPr>
      <w:r w:rsidRPr="0084147A">
        <w:rPr>
          <w:rFonts w:ascii="Georgia" w:hAnsi="Georgia" w:cs="Georgia"/>
          <w:i/>
          <w:iCs/>
          <w:sz w:val="18"/>
          <w:szCs w:val="18"/>
        </w:rPr>
        <w:t>Załącznik nr 1 - Formularz ofertowy z dnia: ...................</w:t>
      </w:r>
    </w:p>
    <w:p w14:paraId="210E14E3" w14:textId="1A62C26F" w:rsidR="00316258" w:rsidRPr="0084147A" w:rsidRDefault="00316258" w:rsidP="00316258">
      <w:pPr>
        <w:jc w:val="both"/>
        <w:rPr>
          <w:rFonts w:ascii="Georgia" w:hAnsi="Georgia"/>
          <w:i/>
          <w:iCs/>
          <w:sz w:val="18"/>
          <w:szCs w:val="18"/>
        </w:rPr>
      </w:pPr>
      <w:r w:rsidRPr="0084147A">
        <w:rPr>
          <w:rFonts w:ascii="Georgia" w:hAnsi="Georgia"/>
          <w:i/>
          <w:iCs/>
          <w:sz w:val="18"/>
          <w:szCs w:val="18"/>
        </w:rPr>
        <w:t xml:space="preserve">Załącznik nr </w:t>
      </w:r>
      <w:r w:rsidR="0070764D" w:rsidRPr="0084147A">
        <w:rPr>
          <w:rFonts w:ascii="Georgia" w:hAnsi="Georgia"/>
          <w:i/>
          <w:iCs/>
          <w:sz w:val="18"/>
          <w:szCs w:val="18"/>
        </w:rPr>
        <w:t>2</w:t>
      </w:r>
      <w:r w:rsidRPr="0084147A">
        <w:rPr>
          <w:rFonts w:ascii="Georgia" w:hAnsi="Georgia"/>
          <w:i/>
          <w:iCs/>
          <w:sz w:val="18"/>
          <w:szCs w:val="18"/>
        </w:rPr>
        <w:t xml:space="preserve"> – Oświadczenie o przekazaniu informacji odnośnie zasad przetwarzania pracowników i współpracowników Dostawcy</w:t>
      </w:r>
    </w:p>
    <w:p w14:paraId="344405AF" w14:textId="32F2C692" w:rsidR="00316258" w:rsidRPr="0084147A" w:rsidRDefault="00316258" w:rsidP="00316258">
      <w:pPr>
        <w:jc w:val="both"/>
        <w:rPr>
          <w:rFonts w:ascii="Georgia" w:hAnsi="Georgia" w:cs="Georgia"/>
          <w:i/>
          <w:iCs/>
          <w:sz w:val="18"/>
          <w:szCs w:val="18"/>
        </w:rPr>
      </w:pPr>
      <w:r w:rsidRPr="0084147A">
        <w:rPr>
          <w:rFonts w:ascii="Georgia" w:hAnsi="Georgia" w:cs="Georgia"/>
          <w:i/>
          <w:iCs/>
          <w:sz w:val="18"/>
          <w:szCs w:val="18"/>
        </w:rPr>
        <w:t xml:space="preserve">Załącznik nr </w:t>
      </w:r>
      <w:r w:rsidR="0070764D" w:rsidRPr="0084147A">
        <w:rPr>
          <w:rFonts w:ascii="Georgia" w:hAnsi="Georgia" w:cs="Georgia"/>
          <w:i/>
          <w:iCs/>
          <w:sz w:val="18"/>
          <w:szCs w:val="18"/>
        </w:rPr>
        <w:t>3</w:t>
      </w:r>
      <w:r w:rsidRPr="0084147A">
        <w:rPr>
          <w:rFonts w:ascii="Georgia" w:hAnsi="Georgia" w:cs="Georgia"/>
          <w:i/>
          <w:iCs/>
          <w:sz w:val="18"/>
          <w:szCs w:val="18"/>
        </w:rPr>
        <w:t xml:space="preserve"> – Klauzula informacyjna </w:t>
      </w:r>
    </w:p>
    <w:p w14:paraId="4FCB1D93" w14:textId="77777777" w:rsidR="008309B1" w:rsidRDefault="008309B1">
      <w:pPr>
        <w:suppressAutoHyphens w:val="0"/>
        <w:spacing w:after="200" w:line="276" w:lineRule="auto"/>
        <w:textAlignment w:val="auto"/>
        <w:rPr>
          <w:rFonts w:ascii="Georgia" w:hAnsi="Georgia" w:cs="Georgia"/>
          <w:b/>
          <w:i/>
          <w:iCs/>
          <w:sz w:val="20"/>
          <w:szCs w:val="20"/>
        </w:rPr>
      </w:pPr>
      <w:r>
        <w:rPr>
          <w:rFonts w:ascii="Georgia" w:hAnsi="Georgia" w:cs="Georgia"/>
          <w:b/>
          <w:i/>
          <w:iCs/>
          <w:sz w:val="20"/>
          <w:szCs w:val="20"/>
        </w:rPr>
        <w:br w:type="page"/>
      </w:r>
    </w:p>
    <w:p w14:paraId="3DC70FE2" w14:textId="1339A82D" w:rsidR="00316258" w:rsidRPr="00316258" w:rsidRDefault="00316258" w:rsidP="00316258">
      <w:pPr>
        <w:suppressAutoHyphens w:val="0"/>
        <w:spacing w:after="160" w:line="259" w:lineRule="auto"/>
        <w:jc w:val="right"/>
        <w:rPr>
          <w:rFonts w:ascii="Georgia" w:hAnsi="Georgia" w:cs="Georgia"/>
          <w:b/>
          <w:i/>
          <w:iCs/>
          <w:sz w:val="20"/>
          <w:szCs w:val="20"/>
        </w:rPr>
      </w:pPr>
      <w:r w:rsidRPr="002840A7">
        <w:rPr>
          <w:rFonts w:ascii="Georgia" w:hAnsi="Georgia" w:cs="Georgia"/>
          <w:b/>
          <w:i/>
          <w:iCs/>
          <w:sz w:val="20"/>
          <w:szCs w:val="20"/>
        </w:rPr>
        <w:lastRenderedPageBreak/>
        <w:t xml:space="preserve">Załącznik nr </w:t>
      </w:r>
      <w:r w:rsidR="0070764D">
        <w:rPr>
          <w:rFonts w:ascii="Georgia" w:hAnsi="Georgia" w:cs="Georgia"/>
          <w:b/>
          <w:i/>
          <w:iCs/>
          <w:sz w:val="20"/>
          <w:szCs w:val="20"/>
        </w:rPr>
        <w:t>2</w:t>
      </w:r>
      <w:r w:rsidRPr="002840A7">
        <w:rPr>
          <w:rFonts w:ascii="Georgia" w:hAnsi="Georgia" w:cs="Georgia"/>
          <w:b/>
          <w:i/>
          <w:iCs/>
          <w:sz w:val="20"/>
          <w:szCs w:val="20"/>
        </w:rPr>
        <w:t xml:space="preserve"> do Umowy nr </w:t>
      </w:r>
      <w:r>
        <w:rPr>
          <w:rFonts w:ascii="Georgia" w:hAnsi="Georgia" w:cs="Georgia"/>
          <w:b/>
          <w:bCs/>
          <w:i/>
          <w:sz w:val="20"/>
          <w:szCs w:val="20"/>
        </w:rPr>
        <w:t>…………..</w:t>
      </w:r>
    </w:p>
    <w:p w14:paraId="18B929AB" w14:textId="77777777" w:rsidR="00316258" w:rsidRPr="002840A7" w:rsidRDefault="00316258" w:rsidP="00316258">
      <w:pPr>
        <w:spacing w:line="360" w:lineRule="auto"/>
        <w:rPr>
          <w:rFonts w:ascii="Georgia" w:hAnsi="Georgia" w:cs="Georgia"/>
          <w:b/>
          <w:bCs/>
          <w:i/>
          <w:iCs/>
          <w:sz w:val="20"/>
          <w:szCs w:val="20"/>
        </w:rPr>
      </w:pPr>
    </w:p>
    <w:p w14:paraId="1280536D" w14:textId="77777777" w:rsidR="00316258" w:rsidRPr="008309B1" w:rsidRDefault="00316258" w:rsidP="00316258">
      <w:pPr>
        <w:tabs>
          <w:tab w:val="left" w:pos="426"/>
        </w:tabs>
        <w:spacing w:line="360" w:lineRule="auto"/>
        <w:ind w:left="426"/>
        <w:jc w:val="center"/>
        <w:rPr>
          <w:rFonts w:ascii="Georgia" w:hAnsi="Georgia"/>
          <w:sz w:val="22"/>
          <w:szCs w:val="22"/>
        </w:rPr>
      </w:pPr>
      <w:r w:rsidRPr="008309B1">
        <w:rPr>
          <w:rFonts w:ascii="Georgia" w:hAnsi="Georgia"/>
          <w:b/>
          <w:bCs/>
          <w:i/>
          <w:iCs/>
          <w:sz w:val="22"/>
          <w:szCs w:val="22"/>
        </w:rPr>
        <w:t>Oświadczenie o przekazaniu informacji odnośnie zasad przetwarzania pracowników i współpracowników Dostawcy</w:t>
      </w:r>
    </w:p>
    <w:p w14:paraId="600D28F4" w14:textId="77777777" w:rsidR="00316258" w:rsidRPr="002840A7" w:rsidRDefault="00316258" w:rsidP="00316258">
      <w:pPr>
        <w:tabs>
          <w:tab w:val="left" w:pos="426"/>
        </w:tabs>
        <w:spacing w:line="360" w:lineRule="auto"/>
        <w:jc w:val="both"/>
        <w:rPr>
          <w:rFonts w:ascii="Georgia" w:hAnsi="Georgia"/>
          <w:sz w:val="20"/>
          <w:szCs w:val="20"/>
        </w:rPr>
      </w:pPr>
    </w:p>
    <w:p w14:paraId="73E906DB" w14:textId="77777777" w:rsidR="00316258" w:rsidRPr="002840A7" w:rsidRDefault="00316258" w:rsidP="00316258">
      <w:pPr>
        <w:tabs>
          <w:tab w:val="left" w:pos="426"/>
        </w:tabs>
        <w:spacing w:line="360" w:lineRule="auto"/>
        <w:jc w:val="both"/>
        <w:rPr>
          <w:rFonts w:ascii="Georgia" w:hAnsi="Georgia"/>
        </w:rPr>
      </w:pPr>
      <w:r w:rsidRPr="002840A7">
        <w:rPr>
          <w:rFonts w:ascii="Georgia" w:hAnsi="Georgia"/>
          <w:sz w:val="20"/>
          <w:szCs w:val="20"/>
        </w:rPr>
        <w:t xml:space="preserve">Zobowiązuję się na podstawie art. 14 RODO poinformowania osób, których dane będą udostępniane </w:t>
      </w:r>
      <w:r>
        <w:rPr>
          <w:rFonts w:ascii="Georgia" w:hAnsi="Georgia"/>
          <w:sz w:val="20"/>
          <w:szCs w:val="20"/>
        </w:rPr>
        <w:br/>
      </w:r>
      <w:r w:rsidRPr="002840A7">
        <w:rPr>
          <w:rFonts w:ascii="Georgia" w:hAnsi="Georgia"/>
          <w:sz w:val="20"/>
          <w:szCs w:val="20"/>
        </w:rPr>
        <w:t>w związku z zawieraniem i realizacją umowy.</w:t>
      </w:r>
    </w:p>
    <w:p w14:paraId="4DB9072E" w14:textId="77777777" w:rsidR="00316258" w:rsidRPr="002840A7" w:rsidRDefault="00316258" w:rsidP="00316258">
      <w:pPr>
        <w:tabs>
          <w:tab w:val="left" w:pos="426"/>
        </w:tabs>
        <w:spacing w:line="360" w:lineRule="auto"/>
        <w:jc w:val="both"/>
        <w:rPr>
          <w:rFonts w:ascii="Georgia" w:hAnsi="Georgia"/>
          <w:sz w:val="20"/>
          <w:szCs w:val="20"/>
        </w:rPr>
      </w:pPr>
      <w:r w:rsidRPr="002840A7">
        <w:rPr>
          <w:rFonts w:ascii="Georgia" w:hAnsi="Georgia"/>
          <w:sz w:val="20"/>
          <w:szCs w:val="20"/>
        </w:rPr>
        <w:t xml:space="preserve">1)  Administratorem danych jest Zamawiający tj. ZZOZ w Wadowicach ul. Karmelicka 5 Wadowice kontakt: </w:t>
      </w:r>
      <w:hyperlink r:id="rId43" w:history="1">
        <w:r w:rsidRPr="002840A7">
          <w:rPr>
            <w:rStyle w:val="Hipercze"/>
            <w:rFonts w:ascii="Georgia" w:eastAsia="Lucida Sans Unicode" w:hAnsi="Georgia"/>
            <w:sz w:val="20"/>
            <w:szCs w:val="20"/>
          </w:rPr>
          <w:t>sekretariat@zzozwadowice.pl</w:t>
        </w:r>
      </w:hyperlink>
    </w:p>
    <w:p w14:paraId="4E5540DC" w14:textId="77777777" w:rsidR="00316258" w:rsidRPr="002840A7" w:rsidRDefault="00316258" w:rsidP="00316258">
      <w:pPr>
        <w:tabs>
          <w:tab w:val="left" w:pos="426"/>
        </w:tabs>
        <w:spacing w:line="360" w:lineRule="auto"/>
        <w:jc w:val="both"/>
        <w:rPr>
          <w:rFonts w:ascii="Georgia" w:hAnsi="Georgia"/>
        </w:rPr>
      </w:pPr>
      <w:r w:rsidRPr="002840A7">
        <w:rPr>
          <w:rFonts w:ascii="Georgia" w:hAnsi="Georgia"/>
          <w:sz w:val="20"/>
          <w:szCs w:val="20"/>
        </w:rPr>
        <w:t>2)    Kontakt do inspektora ochrony danych: </w:t>
      </w:r>
      <w:hyperlink r:id="rId44" w:history="1">
        <w:r w:rsidRPr="002840A7">
          <w:rPr>
            <w:rStyle w:val="Hipercze"/>
            <w:rFonts w:ascii="Georgia" w:eastAsia="Lucida Sans Unicode" w:hAnsi="Georgia"/>
            <w:sz w:val="20"/>
            <w:szCs w:val="20"/>
          </w:rPr>
          <w:t>iod@zzozwadowice.pl</w:t>
        </w:r>
      </w:hyperlink>
      <w:r w:rsidRPr="002840A7">
        <w:rPr>
          <w:rFonts w:ascii="Georgia" w:hAnsi="Georgia"/>
          <w:sz w:val="20"/>
          <w:szCs w:val="20"/>
        </w:rPr>
        <w:br/>
        <w:t>3)    Dane osobowe będą przetwarzane  wyłącznie w celu kontaktu, w celu realizacji umowy i jej rozliczenia.</w:t>
      </w:r>
      <w:r w:rsidRPr="002840A7">
        <w:rPr>
          <w:rFonts w:ascii="Georgia" w:hAnsi="Georgia"/>
          <w:sz w:val="20"/>
          <w:szCs w:val="20"/>
        </w:rPr>
        <w:br/>
        <w:t>4)    Przetwarzane będą następujące kategorie danych: dane identyfikacyjne, dane do kontaktu.</w:t>
      </w:r>
      <w:r w:rsidRPr="002840A7">
        <w:rPr>
          <w:rFonts w:ascii="Georgia" w:hAnsi="Georgia"/>
          <w:sz w:val="20"/>
          <w:szCs w:val="20"/>
        </w:rPr>
        <w:br/>
        <w:t>5)    Dane będą przetwarzane do czasu trwania umowy i wygaśnięcia roszczeń oraz upływu terminu określonego w odrębnych przepisach prawa dotyczących archiwizacji.</w:t>
      </w:r>
    </w:p>
    <w:p w14:paraId="37A606E6" w14:textId="77777777" w:rsidR="00316258" w:rsidRPr="002840A7" w:rsidRDefault="00316258" w:rsidP="00316258">
      <w:pPr>
        <w:tabs>
          <w:tab w:val="left" w:pos="426"/>
        </w:tabs>
        <w:spacing w:line="360" w:lineRule="auto"/>
        <w:jc w:val="both"/>
        <w:rPr>
          <w:rFonts w:ascii="Georgia" w:hAnsi="Georgia"/>
        </w:rPr>
      </w:pPr>
      <w:r w:rsidRPr="002840A7">
        <w:rPr>
          <w:rFonts w:ascii="Georgia" w:hAnsi="Georgia"/>
          <w:sz w:val="20"/>
          <w:szCs w:val="20"/>
        </w:rPr>
        <w:t>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w:t>
      </w:r>
    </w:p>
    <w:p w14:paraId="77636A43" w14:textId="77777777" w:rsidR="00316258" w:rsidRPr="002840A7" w:rsidRDefault="00316258" w:rsidP="00316258">
      <w:pPr>
        <w:tabs>
          <w:tab w:val="left" w:pos="426"/>
        </w:tabs>
        <w:spacing w:line="360" w:lineRule="auto"/>
        <w:jc w:val="both"/>
        <w:rPr>
          <w:rFonts w:ascii="Georgia" w:hAnsi="Georgia"/>
        </w:rPr>
      </w:pPr>
      <w:r w:rsidRPr="002840A7">
        <w:rPr>
          <w:rFonts w:ascii="Georgia" w:hAnsi="Georgia"/>
          <w:sz w:val="20"/>
          <w:szCs w:val="20"/>
        </w:rPr>
        <w:t>7)    Odbiorcami Pani/Pana danych osobowych będą osoby lub podmioty mających dostęp na podstawie przepisów prawa oraz podmioty, z którymi zawarte są umowy powierzenia przetwarzania danych osobowych.</w:t>
      </w:r>
    </w:p>
    <w:p w14:paraId="3BF07BD5" w14:textId="77777777" w:rsidR="00316258" w:rsidRPr="009B697C" w:rsidRDefault="00316258" w:rsidP="00316258">
      <w:pPr>
        <w:spacing w:line="360" w:lineRule="auto"/>
        <w:rPr>
          <w:rFonts w:ascii="Georgia" w:hAnsi="Georgia"/>
          <w:sz w:val="20"/>
          <w:szCs w:val="20"/>
        </w:rPr>
      </w:pPr>
    </w:p>
    <w:p w14:paraId="13CB7F03" w14:textId="77777777" w:rsidR="00316258" w:rsidRPr="009B697C" w:rsidRDefault="00F274EB" w:rsidP="00316258">
      <w:pPr>
        <w:widowControl w:val="0"/>
        <w:contextualSpacing/>
        <w:jc w:val="both"/>
        <w:rPr>
          <w:rFonts w:ascii="Georgia" w:hAnsi="Georgia"/>
          <w:sz w:val="20"/>
          <w:szCs w:val="20"/>
        </w:rPr>
      </w:pPr>
      <w:hyperlink r:id="rId45" w:history="1">
        <w:r w:rsidR="00316258" w:rsidRPr="009B697C">
          <w:rPr>
            <w:rStyle w:val="Hipercze"/>
            <w:rFonts w:ascii="Georgia" w:eastAsia="Lucida Sans Unicode" w:hAnsi="Georgia"/>
            <w:sz w:val="20"/>
            <w:szCs w:val="20"/>
          </w:rPr>
          <w:t>https://zzozwadowice.pl/rodo/</w:t>
        </w:r>
      </w:hyperlink>
      <w:r w:rsidR="00316258" w:rsidRPr="009B697C">
        <w:rPr>
          <w:rFonts w:ascii="Georgia" w:hAnsi="Georgia"/>
          <w:sz w:val="20"/>
          <w:szCs w:val="20"/>
        </w:rPr>
        <w:t xml:space="preserve"> </w:t>
      </w:r>
    </w:p>
    <w:p w14:paraId="00D44766" w14:textId="77777777" w:rsidR="00316258" w:rsidRPr="009B697C" w:rsidRDefault="00316258" w:rsidP="00316258">
      <w:pPr>
        <w:spacing w:line="360" w:lineRule="auto"/>
        <w:jc w:val="right"/>
        <w:rPr>
          <w:rFonts w:ascii="Georgia" w:hAnsi="Georgia"/>
          <w:sz w:val="20"/>
          <w:szCs w:val="20"/>
        </w:rPr>
      </w:pPr>
    </w:p>
    <w:p w14:paraId="6AC3B519" w14:textId="77777777" w:rsidR="00316258" w:rsidRPr="009B697C" w:rsidRDefault="00316258" w:rsidP="00316258">
      <w:pPr>
        <w:spacing w:line="360" w:lineRule="auto"/>
        <w:jc w:val="right"/>
        <w:rPr>
          <w:rFonts w:ascii="Georgia" w:hAnsi="Georgia"/>
          <w:sz w:val="20"/>
          <w:szCs w:val="20"/>
        </w:rPr>
      </w:pPr>
    </w:p>
    <w:p w14:paraId="71075DE4" w14:textId="77777777" w:rsidR="00316258" w:rsidRDefault="00316258" w:rsidP="00316258">
      <w:pPr>
        <w:spacing w:line="360" w:lineRule="auto"/>
        <w:jc w:val="right"/>
        <w:rPr>
          <w:rFonts w:ascii="Georgia" w:hAnsi="Georgia"/>
        </w:rPr>
      </w:pPr>
    </w:p>
    <w:p w14:paraId="42A9E904" w14:textId="77777777" w:rsidR="00316258" w:rsidRDefault="00316258" w:rsidP="00316258">
      <w:pPr>
        <w:spacing w:line="360" w:lineRule="auto"/>
        <w:jc w:val="right"/>
        <w:rPr>
          <w:rFonts w:ascii="Georgia" w:hAnsi="Georgia"/>
        </w:rPr>
      </w:pPr>
    </w:p>
    <w:p w14:paraId="0B5D1B98" w14:textId="77777777" w:rsidR="00316258" w:rsidRDefault="00316258" w:rsidP="00316258">
      <w:pPr>
        <w:suppressAutoHyphens w:val="0"/>
        <w:spacing w:after="160" w:line="259" w:lineRule="auto"/>
        <w:rPr>
          <w:rFonts w:ascii="Georgia" w:hAnsi="Georgia" w:cs="Georgia"/>
          <w:b/>
          <w:i/>
          <w:iCs/>
          <w:sz w:val="20"/>
          <w:szCs w:val="20"/>
        </w:rPr>
      </w:pPr>
      <w:r>
        <w:rPr>
          <w:rFonts w:ascii="Georgia" w:hAnsi="Georgia" w:cs="Georgia"/>
          <w:b/>
          <w:i/>
          <w:iCs/>
          <w:sz w:val="20"/>
          <w:szCs w:val="20"/>
        </w:rPr>
        <w:br w:type="page"/>
      </w:r>
    </w:p>
    <w:p w14:paraId="0DF8413B" w14:textId="54B42C4F" w:rsidR="00316258" w:rsidRPr="008309B1" w:rsidRDefault="00316258" w:rsidP="00316258">
      <w:pPr>
        <w:spacing w:line="360" w:lineRule="auto"/>
        <w:jc w:val="right"/>
        <w:rPr>
          <w:rFonts w:ascii="Georgia" w:hAnsi="Georgia"/>
          <w:sz w:val="20"/>
          <w:szCs w:val="20"/>
        </w:rPr>
      </w:pPr>
      <w:r w:rsidRPr="008309B1">
        <w:rPr>
          <w:rFonts w:ascii="Georgia" w:hAnsi="Georgia" w:cs="Georgia"/>
          <w:b/>
          <w:i/>
          <w:iCs/>
          <w:sz w:val="20"/>
          <w:szCs w:val="20"/>
        </w:rPr>
        <w:lastRenderedPageBreak/>
        <w:t xml:space="preserve">Załącznik nr </w:t>
      </w:r>
      <w:r w:rsidR="0070764D">
        <w:rPr>
          <w:rFonts w:ascii="Georgia" w:hAnsi="Georgia" w:cs="Georgia"/>
          <w:b/>
          <w:i/>
          <w:iCs/>
          <w:sz w:val="20"/>
          <w:szCs w:val="20"/>
        </w:rPr>
        <w:t>3</w:t>
      </w:r>
      <w:r w:rsidRPr="008309B1">
        <w:rPr>
          <w:rFonts w:ascii="Georgia" w:hAnsi="Georgia" w:cs="Georgia"/>
          <w:b/>
          <w:i/>
          <w:iCs/>
          <w:sz w:val="20"/>
          <w:szCs w:val="20"/>
        </w:rPr>
        <w:t xml:space="preserve"> do Umowy nr </w:t>
      </w:r>
      <w:r w:rsidRPr="008309B1">
        <w:rPr>
          <w:rFonts w:ascii="Georgia" w:hAnsi="Georgia" w:cs="Georgia"/>
          <w:b/>
          <w:bCs/>
          <w:i/>
          <w:sz w:val="20"/>
          <w:szCs w:val="20"/>
        </w:rPr>
        <w:t>…………..</w:t>
      </w:r>
    </w:p>
    <w:p w14:paraId="0542EFEE" w14:textId="06C0A014" w:rsidR="008309B1" w:rsidRPr="008309B1" w:rsidRDefault="00316258" w:rsidP="00892F77">
      <w:pPr>
        <w:spacing w:line="360" w:lineRule="auto"/>
        <w:jc w:val="center"/>
        <w:rPr>
          <w:rFonts w:ascii="Georgia" w:hAnsi="Georgia"/>
          <w:b/>
          <w:i/>
          <w:sz w:val="20"/>
          <w:szCs w:val="20"/>
        </w:rPr>
      </w:pPr>
      <w:r w:rsidRPr="008309B1">
        <w:rPr>
          <w:rFonts w:ascii="Georgia" w:hAnsi="Georgia"/>
          <w:b/>
          <w:i/>
          <w:sz w:val="20"/>
          <w:szCs w:val="20"/>
        </w:rPr>
        <w:t>Klauzula informacyjna w zakresie przetwarzania danych reprezentantów</w:t>
      </w:r>
    </w:p>
    <w:p w14:paraId="64E815FC" w14:textId="77777777" w:rsidR="00316258" w:rsidRPr="00892F77" w:rsidRDefault="00316258" w:rsidP="004F3732">
      <w:pPr>
        <w:pStyle w:val="Akapitzlist"/>
        <w:numPr>
          <w:ilvl w:val="0"/>
          <w:numId w:val="51"/>
        </w:numPr>
        <w:tabs>
          <w:tab w:val="left" w:pos="567"/>
        </w:tabs>
        <w:suppressAutoHyphens w:val="0"/>
        <w:spacing w:line="360" w:lineRule="auto"/>
        <w:ind w:left="0" w:firstLine="0"/>
        <w:contextualSpacing/>
        <w:jc w:val="both"/>
        <w:textAlignment w:val="auto"/>
        <w:rPr>
          <w:rFonts w:ascii="Georgia" w:hAnsi="Georgia"/>
          <w:sz w:val="18"/>
          <w:szCs w:val="18"/>
        </w:rPr>
      </w:pPr>
      <w:r w:rsidRPr="00892F77">
        <w:rPr>
          <w:rFonts w:ascii="Georgia" w:hAnsi="Georgia"/>
          <w:sz w:val="18"/>
          <w:szCs w:val="18"/>
        </w:rPr>
        <w:t>Informujemy, że Administratorem Danych jest ZZOZ w Wadowicach ul.Karmelicka 5</w:t>
      </w:r>
    </w:p>
    <w:p w14:paraId="36A0552A" w14:textId="77777777" w:rsidR="00316258" w:rsidRPr="00892F77" w:rsidRDefault="00316258" w:rsidP="004F3732">
      <w:pPr>
        <w:pStyle w:val="Akapitzlist"/>
        <w:numPr>
          <w:ilvl w:val="0"/>
          <w:numId w:val="51"/>
        </w:numPr>
        <w:tabs>
          <w:tab w:val="left" w:pos="567"/>
        </w:tabs>
        <w:suppressAutoHyphens w:val="0"/>
        <w:spacing w:line="360" w:lineRule="auto"/>
        <w:ind w:left="0" w:firstLine="0"/>
        <w:contextualSpacing/>
        <w:jc w:val="both"/>
        <w:textAlignment w:val="auto"/>
        <w:rPr>
          <w:rFonts w:ascii="Georgia" w:hAnsi="Georgia"/>
          <w:sz w:val="18"/>
          <w:szCs w:val="18"/>
        </w:rPr>
      </w:pPr>
      <w:r w:rsidRPr="00892F77">
        <w:rPr>
          <w:rFonts w:ascii="Georgia" w:hAnsi="Georgia"/>
          <w:sz w:val="18"/>
          <w:szCs w:val="18"/>
        </w:rPr>
        <w:t xml:space="preserve">Kontakt do Administratora: ZZOZ w Wadowicach ul.Karmelicka 5, </w:t>
      </w:r>
    </w:p>
    <w:p w14:paraId="3FF00652" w14:textId="77777777" w:rsidR="00316258" w:rsidRPr="00892F77" w:rsidRDefault="00F274EB" w:rsidP="0084147A">
      <w:pPr>
        <w:pStyle w:val="Akapitzlist"/>
        <w:tabs>
          <w:tab w:val="left" w:pos="567"/>
        </w:tabs>
        <w:spacing w:line="360" w:lineRule="auto"/>
        <w:ind w:left="0"/>
        <w:jc w:val="both"/>
        <w:rPr>
          <w:rFonts w:ascii="Georgia" w:hAnsi="Georgia"/>
          <w:sz w:val="18"/>
          <w:szCs w:val="18"/>
        </w:rPr>
      </w:pPr>
      <w:hyperlink r:id="rId46" w:history="1">
        <w:r w:rsidR="00316258" w:rsidRPr="00892F77">
          <w:rPr>
            <w:rStyle w:val="Hipercze"/>
            <w:rFonts w:ascii="Georgia" w:eastAsia="Lucida Sans Unicode" w:hAnsi="Georgia"/>
            <w:sz w:val="18"/>
            <w:szCs w:val="18"/>
          </w:rPr>
          <w:t>sekretariat@zzozwadowice.pl</w:t>
        </w:r>
      </w:hyperlink>
    </w:p>
    <w:p w14:paraId="762F5E5D" w14:textId="77777777" w:rsidR="00316258" w:rsidRPr="00892F77" w:rsidRDefault="00316258" w:rsidP="004F3732">
      <w:pPr>
        <w:pStyle w:val="Akapitzlist"/>
        <w:numPr>
          <w:ilvl w:val="0"/>
          <w:numId w:val="51"/>
        </w:numPr>
        <w:tabs>
          <w:tab w:val="left" w:pos="567"/>
        </w:tabs>
        <w:suppressAutoHyphens w:val="0"/>
        <w:spacing w:line="360" w:lineRule="auto"/>
        <w:ind w:left="0" w:firstLine="0"/>
        <w:contextualSpacing/>
        <w:jc w:val="both"/>
        <w:textAlignment w:val="auto"/>
        <w:rPr>
          <w:rFonts w:ascii="Georgia" w:hAnsi="Georgia"/>
          <w:sz w:val="18"/>
          <w:szCs w:val="18"/>
        </w:rPr>
      </w:pPr>
      <w:r w:rsidRPr="00892F77">
        <w:rPr>
          <w:rFonts w:ascii="Georgia" w:hAnsi="Georgia"/>
          <w:sz w:val="18"/>
          <w:szCs w:val="18"/>
        </w:rPr>
        <w:t xml:space="preserve">Kontakt do inspektora ochrony danych: </w:t>
      </w:r>
      <w:hyperlink r:id="rId47" w:history="1">
        <w:r w:rsidRPr="00892F77">
          <w:rPr>
            <w:rStyle w:val="Hipercze"/>
            <w:rFonts w:ascii="Georgia" w:eastAsia="Lucida Sans Unicode" w:hAnsi="Georgia"/>
            <w:sz w:val="18"/>
            <w:szCs w:val="18"/>
          </w:rPr>
          <w:t>inspektor@zzozwadowice.pl</w:t>
        </w:r>
      </w:hyperlink>
    </w:p>
    <w:p w14:paraId="1244092E" w14:textId="77777777" w:rsidR="00316258" w:rsidRPr="00892F77" w:rsidRDefault="00316258" w:rsidP="004F3732">
      <w:pPr>
        <w:pStyle w:val="Akapitzlist"/>
        <w:numPr>
          <w:ilvl w:val="0"/>
          <w:numId w:val="51"/>
        </w:numPr>
        <w:tabs>
          <w:tab w:val="left" w:pos="567"/>
        </w:tabs>
        <w:suppressAutoHyphens w:val="0"/>
        <w:spacing w:line="360" w:lineRule="auto"/>
        <w:ind w:left="0" w:firstLine="0"/>
        <w:contextualSpacing/>
        <w:jc w:val="both"/>
        <w:textAlignment w:val="auto"/>
        <w:rPr>
          <w:rFonts w:ascii="Georgia" w:hAnsi="Georgia"/>
          <w:sz w:val="18"/>
          <w:szCs w:val="18"/>
        </w:rPr>
      </w:pPr>
      <w:r w:rsidRPr="00892F77">
        <w:rPr>
          <w:rFonts w:ascii="Georgia" w:hAnsi="Georgia"/>
          <w:sz w:val="18"/>
          <w:szCs w:val="18"/>
          <w:lang w:eastAsia="en-US"/>
        </w:rPr>
        <w:t>Administrator w toku prowadzonej działalności, może przetwarzać dane:</w:t>
      </w:r>
    </w:p>
    <w:p w14:paraId="5720D2B2" w14:textId="77777777" w:rsidR="00316258" w:rsidRPr="00892F77" w:rsidRDefault="00316258" w:rsidP="004F3732">
      <w:pPr>
        <w:pStyle w:val="Akapitzlist"/>
        <w:widowControl w:val="0"/>
        <w:numPr>
          <w:ilvl w:val="1"/>
          <w:numId w:val="52"/>
        </w:numPr>
        <w:tabs>
          <w:tab w:val="clear" w:pos="1440"/>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lang w:eastAsia="en-US"/>
        </w:rPr>
      </w:pPr>
      <w:r w:rsidRPr="00892F77">
        <w:rPr>
          <w:rFonts w:ascii="Georgia" w:hAnsi="Georgia"/>
          <w:sz w:val="18"/>
          <w:szCs w:val="18"/>
          <w:lang w:eastAsia="en-US"/>
        </w:rPr>
        <w:t>kontrahentów, w tym dostawców oraz potencjalnych dostawców;</w:t>
      </w:r>
    </w:p>
    <w:p w14:paraId="213FDE38" w14:textId="77777777" w:rsidR="00316258" w:rsidRPr="00892F77" w:rsidRDefault="00316258" w:rsidP="004F3732">
      <w:pPr>
        <w:pStyle w:val="Akapitzlist"/>
        <w:widowControl w:val="0"/>
        <w:numPr>
          <w:ilvl w:val="1"/>
          <w:numId w:val="52"/>
        </w:numPr>
        <w:tabs>
          <w:tab w:val="clear" w:pos="1440"/>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lang w:eastAsia="en-US"/>
        </w:rPr>
      </w:pPr>
      <w:r w:rsidRPr="00892F77">
        <w:rPr>
          <w:rFonts w:ascii="Georgia" w:hAnsi="Georgia"/>
          <w:sz w:val="18"/>
          <w:szCs w:val="18"/>
          <w:lang w:eastAsia="en-US"/>
        </w:rPr>
        <w:t xml:space="preserve">wspólników, pracowników, przedstawicieli ustawowych oraz reprezentantów i pełnomocników ww. kontrahentów, w tym osób kontaktowych ujawnionych. </w:t>
      </w:r>
    </w:p>
    <w:p w14:paraId="2A3CBEDF" w14:textId="35AF8940" w:rsidR="00316258" w:rsidRPr="00892F77" w:rsidRDefault="00316258" w:rsidP="004F3732">
      <w:pPr>
        <w:pStyle w:val="Akapitzlist"/>
        <w:widowControl w:val="0"/>
        <w:numPr>
          <w:ilvl w:val="0"/>
          <w:numId w:val="51"/>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892F77">
        <w:rPr>
          <w:rFonts w:ascii="Georgia" w:hAnsi="Georgia"/>
          <w:sz w:val="18"/>
          <w:szCs w:val="18"/>
          <w:lang w:eastAsia="en-US"/>
        </w:rPr>
        <w:t>Administrator może przetwarzać dane podane bezpośrednio przez kontrahentów lub osoby występujące w ich imieniu, takie jak:</w:t>
      </w:r>
    </w:p>
    <w:p w14:paraId="77733126" w14:textId="77777777" w:rsidR="00316258" w:rsidRPr="00892F77" w:rsidRDefault="00316258" w:rsidP="004F3732">
      <w:pPr>
        <w:pStyle w:val="Akapitzlist"/>
        <w:widowControl w:val="0"/>
        <w:numPr>
          <w:ilvl w:val="1"/>
          <w:numId w:val="55"/>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892F77">
        <w:rPr>
          <w:rFonts w:ascii="Georgia" w:hAnsi="Georgia"/>
          <w:sz w:val="18"/>
          <w:szCs w:val="18"/>
          <w:lang w:eastAsia="en-US"/>
        </w:rPr>
        <w:t>imię i nazwisko, nazwa kontrahenta, adres prowadzonej działalności oraz inne adresy korespondencyjne;</w:t>
      </w:r>
    </w:p>
    <w:p w14:paraId="19316B3B" w14:textId="77777777" w:rsidR="00316258" w:rsidRPr="00892F77" w:rsidRDefault="00316258" w:rsidP="004F3732">
      <w:pPr>
        <w:pStyle w:val="Akapitzlist"/>
        <w:widowControl w:val="0"/>
        <w:numPr>
          <w:ilvl w:val="1"/>
          <w:numId w:val="55"/>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892F77">
        <w:rPr>
          <w:rFonts w:ascii="Georgia" w:hAnsi="Georgia"/>
          <w:sz w:val="18"/>
          <w:szCs w:val="18"/>
          <w:lang w:eastAsia="en-US"/>
        </w:rPr>
        <w:t>numery rejestracyjne we właściwych rejestrach;</w:t>
      </w:r>
    </w:p>
    <w:p w14:paraId="17EB639E" w14:textId="77777777" w:rsidR="00316258" w:rsidRPr="00892F77" w:rsidRDefault="00316258" w:rsidP="004F3732">
      <w:pPr>
        <w:pStyle w:val="Akapitzlist"/>
        <w:widowControl w:val="0"/>
        <w:numPr>
          <w:ilvl w:val="1"/>
          <w:numId w:val="55"/>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892F77">
        <w:rPr>
          <w:rFonts w:ascii="Georgia" w:hAnsi="Georgia"/>
          <w:sz w:val="18"/>
          <w:szCs w:val="18"/>
          <w:lang w:eastAsia="en-US"/>
        </w:rPr>
        <w:t>dane kontaktowe (numer telefonu, adres email);</w:t>
      </w:r>
    </w:p>
    <w:p w14:paraId="3C596C2E" w14:textId="77777777" w:rsidR="00316258" w:rsidRPr="00892F77" w:rsidRDefault="00316258" w:rsidP="004F3732">
      <w:pPr>
        <w:pStyle w:val="Akapitzlist"/>
        <w:widowControl w:val="0"/>
        <w:numPr>
          <w:ilvl w:val="1"/>
          <w:numId w:val="55"/>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892F77">
        <w:rPr>
          <w:rFonts w:ascii="Georgia" w:hAnsi="Georgia"/>
          <w:sz w:val="18"/>
          <w:szCs w:val="18"/>
          <w:lang w:eastAsia="en-US"/>
        </w:rPr>
        <w:t>dane dotyczące statusu w strukturze kontrahenta (np.: funkcja, stanowisko, zakres uprawnień).</w:t>
      </w:r>
    </w:p>
    <w:p w14:paraId="4D97FB00" w14:textId="77777777" w:rsidR="00316258" w:rsidRPr="00892F77" w:rsidRDefault="00316258" w:rsidP="004F3732">
      <w:pPr>
        <w:widowControl w:val="0"/>
        <w:numPr>
          <w:ilvl w:val="0"/>
          <w:numId w:val="51"/>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892F77">
        <w:rPr>
          <w:rFonts w:ascii="Georgia" w:hAnsi="Georgia"/>
          <w:sz w:val="18"/>
          <w:szCs w:val="18"/>
          <w:lang w:eastAsia="en-US"/>
        </w:rPr>
        <w:t>Ponadto Administrator może, w niezbędnym zakresie podyktowanym potrzebą weryfikacji kontrahenta, pozyskiwać dodatkowe informacje ze źródeł ogólnodostępnych, takich jak prowadzone na podstawie przepisów prawa rejestry gospodarcze i zawodowe (np. CEIDG, KRS).</w:t>
      </w:r>
    </w:p>
    <w:p w14:paraId="5A85041E" w14:textId="77777777" w:rsidR="00316258" w:rsidRPr="00892F77" w:rsidRDefault="00316258" w:rsidP="004F3732">
      <w:pPr>
        <w:widowControl w:val="0"/>
        <w:numPr>
          <w:ilvl w:val="0"/>
          <w:numId w:val="51"/>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892F77">
        <w:rPr>
          <w:rFonts w:ascii="Georgia" w:hAnsi="Georgia"/>
          <w:sz w:val="18"/>
          <w:szCs w:val="18"/>
          <w:lang w:eastAsia="en-US"/>
        </w:rPr>
        <w:t>Zgromadzone dane osobowe, o których mowa w pkt 1 będą przetwarzane na podstawie:</w:t>
      </w:r>
    </w:p>
    <w:p w14:paraId="3BFBD9ED" w14:textId="77777777" w:rsidR="00316258" w:rsidRPr="00892F77" w:rsidRDefault="00316258" w:rsidP="004F3732">
      <w:pPr>
        <w:pStyle w:val="Akapitzlist"/>
        <w:widowControl w:val="0"/>
        <w:numPr>
          <w:ilvl w:val="1"/>
          <w:numId w:val="5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892F77">
        <w:rPr>
          <w:rFonts w:ascii="Georgia" w:hAnsi="Georgia"/>
          <w:sz w:val="18"/>
          <w:szCs w:val="18"/>
          <w:lang w:eastAsia="en-US"/>
        </w:rPr>
        <w:t>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w:t>
      </w:r>
    </w:p>
    <w:p w14:paraId="47E42992" w14:textId="77777777" w:rsidR="00316258" w:rsidRPr="00892F77" w:rsidRDefault="00316258" w:rsidP="004F3732">
      <w:pPr>
        <w:pStyle w:val="Akapitzlist"/>
        <w:widowControl w:val="0"/>
        <w:numPr>
          <w:ilvl w:val="1"/>
          <w:numId w:val="53"/>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lang w:eastAsia="en-US"/>
        </w:rPr>
      </w:pPr>
      <w:r w:rsidRPr="00892F77">
        <w:rPr>
          <w:rFonts w:ascii="Georgia" w:hAnsi="Georgia"/>
          <w:sz w:val="18"/>
          <w:szCs w:val="18"/>
          <w:lang w:eastAsia="en-US"/>
        </w:rPr>
        <w:t>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w:t>
      </w:r>
    </w:p>
    <w:p w14:paraId="171BA307" w14:textId="77777777" w:rsidR="00316258" w:rsidRPr="00892F77" w:rsidRDefault="00316258" w:rsidP="004F3732">
      <w:pPr>
        <w:pStyle w:val="Akapitzlist"/>
        <w:widowControl w:val="0"/>
        <w:numPr>
          <w:ilvl w:val="1"/>
          <w:numId w:val="53"/>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lang w:eastAsia="en-US"/>
        </w:rPr>
      </w:pPr>
      <w:r w:rsidRPr="00892F77">
        <w:rPr>
          <w:rFonts w:ascii="Georgia" w:hAnsi="Georgia"/>
          <w:sz w:val="18"/>
          <w:szCs w:val="18"/>
          <w:lang w:eastAsia="en-US"/>
        </w:rPr>
        <w:t>dla realizacji uzasadnionych interesów Administratora lub osób trzecich, w sytuacji, gdy interesy takie są nadrzędne wobec interesów lub podstawowych praw i wolności osób, których dane dotyczą, zgodnie z art. 6 ust. 1 lit. f) RODO. Takimi uzasadnionymi interesami są np.:</w:t>
      </w:r>
    </w:p>
    <w:p w14:paraId="1A4A06FB" w14:textId="77777777" w:rsidR="00316258" w:rsidRPr="00892F77" w:rsidRDefault="00316258" w:rsidP="004F3732">
      <w:pPr>
        <w:pStyle w:val="Akapitzlist"/>
        <w:widowControl w:val="0"/>
        <w:numPr>
          <w:ilvl w:val="1"/>
          <w:numId w:val="50"/>
        </w:numPr>
        <w:tabs>
          <w:tab w:val="left" w:pos="851"/>
        </w:tabs>
        <w:suppressAutoHyphens w:val="0"/>
        <w:overflowPunct w:val="0"/>
        <w:autoSpaceDE w:val="0"/>
        <w:autoSpaceDN w:val="0"/>
        <w:adjustRightInd w:val="0"/>
        <w:spacing w:after="200" w:line="360" w:lineRule="auto"/>
        <w:ind w:left="284" w:firstLine="0"/>
        <w:contextualSpacing/>
        <w:jc w:val="both"/>
        <w:rPr>
          <w:rFonts w:ascii="Georgia" w:hAnsi="Georgia"/>
          <w:sz w:val="18"/>
          <w:szCs w:val="18"/>
          <w:lang w:eastAsia="en-US"/>
        </w:rPr>
      </w:pPr>
      <w:r w:rsidRPr="00892F77">
        <w:rPr>
          <w:rFonts w:ascii="Georgia" w:hAnsi="Georgia"/>
          <w:sz w:val="18"/>
          <w:szCs w:val="18"/>
          <w:lang w:eastAsia="en-US"/>
        </w:rPr>
        <w:t>prowadzenie bieżącej komunikacji i rozliczeń;</w:t>
      </w:r>
    </w:p>
    <w:p w14:paraId="24FA90F2" w14:textId="12F7561E" w:rsidR="00316258" w:rsidRPr="00892F77" w:rsidRDefault="00316258" w:rsidP="004F3732">
      <w:pPr>
        <w:pStyle w:val="Akapitzlist"/>
        <w:widowControl w:val="0"/>
        <w:numPr>
          <w:ilvl w:val="1"/>
          <w:numId w:val="50"/>
        </w:numPr>
        <w:tabs>
          <w:tab w:val="left" w:pos="851"/>
        </w:tabs>
        <w:suppressAutoHyphens w:val="0"/>
        <w:overflowPunct w:val="0"/>
        <w:autoSpaceDE w:val="0"/>
        <w:autoSpaceDN w:val="0"/>
        <w:adjustRightInd w:val="0"/>
        <w:spacing w:after="200" w:line="360" w:lineRule="auto"/>
        <w:ind w:left="284" w:firstLine="0"/>
        <w:contextualSpacing/>
        <w:jc w:val="both"/>
        <w:rPr>
          <w:rFonts w:ascii="Georgia" w:hAnsi="Georgia"/>
          <w:sz w:val="18"/>
          <w:szCs w:val="18"/>
          <w:lang w:eastAsia="en-US"/>
        </w:rPr>
      </w:pPr>
      <w:r w:rsidRPr="00892F77">
        <w:rPr>
          <w:rFonts w:ascii="Georgia" w:hAnsi="Georgia"/>
          <w:sz w:val="18"/>
          <w:szCs w:val="18"/>
          <w:lang w:eastAsia="en-US"/>
        </w:rPr>
        <w:t>prowadzenie korespondencji w zakresie podejmowanych działań gospodarczych, w tym realizacji umów i postępowań konkursowych i przetargowych;</w:t>
      </w:r>
    </w:p>
    <w:p w14:paraId="3B974B83" w14:textId="77777777" w:rsidR="00316258" w:rsidRPr="00892F77" w:rsidRDefault="00316258" w:rsidP="004F3732">
      <w:pPr>
        <w:pStyle w:val="Akapitzlist"/>
        <w:widowControl w:val="0"/>
        <w:numPr>
          <w:ilvl w:val="1"/>
          <w:numId w:val="50"/>
        </w:numPr>
        <w:tabs>
          <w:tab w:val="left" w:pos="851"/>
        </w:tabs>
        <w:suppressAutoHyphens w:val="0"/>
        <w:overflowPunct w:val="0"/>
        <w:autoSpaceDE w:val="0"/>
        <w:autoSpaceDN w:val="0"/>
        <w:adjustRightInd w:val="0"/>
        <w:spacing w:line="360" w:lineRule="auto"/>
        <w:ind w:left="284" w:firstLine="0"/>
        <w:contextualSpacing/>
        <w:jc w:val="both"/>
        <w:rPr>
          <w:rFonts w:ascii="Georgia" w:hAnsi="Georgia"/>
          <w:sz w:val="18"/>
          <w:szCs w:val="18"/>
          <w:lang w:eastAsia="en-US"/>
        </w:rPr>
      </w:pPr>
      <w:r w:rsidRPr="00892F77">
        <w:rPr>
          <w:rFonts w:ascii="Georgia" w:hAnsi="Georgia"/>
          <w:sz w:val="18"/>
          <w:szCs w:val="18"/>
          <w:lang w:eastAsia="en-US"/>
        </w:rPr>
        <w:t>weryfikacja tożsamości osób działających na zlecenie naszych kontrahentów;</w:t>
      </w:r>
    </w:p>
    <w:p w14:paraId="3638B1E3" w14:textId="77777777" w:rsidR="00316258" w:rsidRPr="00892F77" w:rsidRDefault="00316258" w:rsidP="004F3732">
      <w:pPr>
        <w:pStyle w:val="Akapitzlist"/>
        <w:widowControl w:val="0"/>
        <w:numPr>
          <w:ilvl w:val="1"/>
          <w:numId w:val="50"/>
        </w:numPr>
        <w:tabs>
          <w:tab w:val="left" w:pos="851"/>
        </w:tabs>
        <w:suppressAutoHyphens w:val="0"/>
        <w:overflowPunct w:val="0"/>
        <w:autoSpaceDE w:val="0"/>
        <w:autoSpaceDN w:val="0"/>
        <w:adjustRightInd w:val="0"/>
        <w:spacing w:line="360" w:lineRule="auto"/>
        <w:ind w:left="284" w:firstLine="0"/>
        <w:contextualSpacing/>
        <w:jc w:val="both"/>
        <w:rPr>
          <w:rFonts w:ascii="Georgia" w:hAnsi="Georgia"/>
          <w:sz w:val="18"/>
          <w:szCs w:val="18"/>
          <w:lang w:eastAsia="en-US"/>
        </w:rPr>
      </w:pPr>
      <w:r w:rsidRPr="00892F77">
        <w:rPr>
          <w:rFonts w:ascii="Georgia" w:hAnsi="Georgia"/>
          <w:sz w:val="18"/>
          <w:szCs w:val="18"/>
          <w:lang w:eastAsia="en-US"/>
        </w:rPr>
        <w:t>ustalenie, dochodzenie i ochrona roszczeń wynikających z prowadzonej działalności oraz ochrona przed takimi roszczeniami – w czasie uwzględniającym okresy wygaśnięcia poszczególnych roszczeń.</w:t>
      </w:r>
    </w:p>
    <w:p w14:paraId="380D2E60" w14:textId="77777777" w:rsidR="00316258" w:rsidRPr="00892F77" w:rsidRDefault="00316258" w:rsidP="004F3732">
      <w:pPr>
        <w:widowControl w:val="0"/>
        <w:numPr>
          <w:ilvl w:val="0"/>
          <w:numId w:val="51"/>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892F77">
        <w:rPr>
          <w:rFonts w:ascii="Georgia" w:hAnsi="Georgia"/>
          <w:sz w:val="18"/>
          <w:szCs w:val="18"/>
          <w:lang w:eastAsia="en-US"/>
        </w:rPr>
        <w:t>Administrator może ujawnić dane osobowe:</w:t>
      </w:r>
    </w:p>
    <w:p w14:paraId="6CB8FBB4" w14:textId="77777777" w:rsidR="00316258" w:rsidRPr="00892F77" w:rsidRDefault="00316258" w:rsidP="004F3732">
      <w:pPr>
        <w:pStyle w:val="Akapitzlist"/>
        <w:widowControl w:val="0"/>
        <w:numPr>
          <w:ilvl w:val="1"/>
          <w:numId w:val="54"/>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892F77">
        <w:rPr>
          <w:rFonts w:ascii="Georgia" w:hAnsi="Georgia"/>
          <w:sz w:val="18"/>
          <w:szCs w:val="18"/>
          <w:lang w:eastAsia="en-US"/>
        </w:rPr>
        <w:t xml:space="preserve">podmiotom i osobom działającym na zlecenie na podstawie zawartych umów powierzenia przetwarzania danych osobowych w zakresie wsparcia prawnego, informatycznego i organizacyjnego, </w:t>
      </w:r>
    </w:p>
    <w:p w14:paraId="0F9D18A3" w14:textId="77777777" w:rsidR="00316258" w:rsidRPr="00892F77" w:rsidRDefault="00316258" w:rsidP="004F3732">
      <w:pPr>
        <w:pStyle w:val="Akapitzlist"/>
        <w:widowControl w:val="0"/>
        <w:numPr>
          <w:ilvl w:val="1"/>
          <w:numId w:val="54"/>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892F77">
        <w:rPr>
          <w:rFonts w:ascii="Georgia" w:hAnsi="Georgia"/>
          <w:sz w:val="18"/>
          <w:szCs w:val="18"/>
          <w:lang w:eastAsia="en-US"/>
        </w:rPr>
        <w:t xml:space="preserve">organom państwowym, na podstawie przepisów prawa w ramach prowadzonych postępowań. </w:t>
      </w:r>
    </w:p>
    <w:p w14:paraId="18C6DC97" w14:textId="77777777" w:rsidR="00316258" w:rsidRPr="00892F77" w:rsidRDefault="00316258" w:rsidP="004F3732">
      <w:pPr>
        <w:widowControl w:val="0"/>
        <w:numPr>
          <w:ilvl w:val="0"/>
          <w:numId w:val="51"/>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lang w:eastAsia="en-US"/>
        </w:rPr>
      </w:pPr>
      <w:r w:rsidRPr="00892F77">
        <w:rPr>
          <w:rFonts w:ascii="Georgia" w:hAnsi="Georgia"/>
          <w:sz w:val="18"/>
          <w:szCs w:val="18"/>
          <w:lang w:eastAsia="en-US"/>
        </w:rPr>
        <w:t xml:space="preserve">Przysługuje prawo dostępu do treści swoich danych, ich sprostowania oraz prawo do ich usunięcia, ograniczenia przetwarzania, wniesienia sprzeciwu oraz prawo do przenoszenia danych – w granicach określonych zgodnie z art. 15-22 RODO. </w:t>
      </w:r>
    </w:p>
    <w:p w14:paraId="2AA7649B" w14:textId="43BCF290" w:rsidR="00F03553" w:rsidRPr="00892F77" w:rsidRDefault="00316258" w:rsidP="0084147A">
      <w:pPr>
        <w:pStyle w:val="Tretekstu"/>
        <w:tabs>
          <w:tab w:val="left" w:pos="567"/>
        </w:tabs>
        <w:spacing w:after="0" w:line="360" w:lineRule="auto"/>
        <w:rPr>
          <w:sz w:val="18"/>
          <w:szCs w:val="18"/>
        </w:rPr>
      </w:pPr>
      <w:r w:rsidRPr="00892F77">
        <w:rPr>
          <w:rFonts w:ascii="Georgia" w:hAnsi="Georgia"/>
          <w:sz w:val="18"/>
          <w:szCs w:val="18"/>
          <w:lang w:eastAsia="en-US"/>
        </w:rPr>
        <w:t>Każdej osobie przysługuje prawo do wniesienia skargi do Prezesa Urzędu Ochrony Danych Osobowych (ul. Stawki 2, 00-193 Warszawa) gdy uzna, iż przetwarzanie danych osobowych jest niezgodne z pra</w:t>
      </w:r>
      <w:r w:rsidR="0070764D" w:rsidRPr="00892F77">
        <w:rPr>
          <w:rFonts w:ascii="Georgia" w:hAnsi="Georgia"/>
          <w:sz w:val="18"/>
          <w:szCs w:val="18"/>
          <w:lang w:eastAsia="en-US"/>
        </w:rPr>
        <w:t>w</w:t>
      </w:r>
      <w:r w:rsidR="0084147A">
        <w:rPr>
          <w:rFonts w:ascii="Georgia" w:hAnsi="Georgia"/>
          <w:sz w:val="18"/>
          <w:szCs w:val="18"/>
          <w:lang w:eastAsia="en-US"/>
        </w:rPr>
        <w:t>em.</w:t>
      </w:r>
    </w:p>
    <w:sectPr w:rsidR="00F03553" w:rsidRPr="00892F77" w:rsidSect="00892F77">
      <w:headerReference w:type="default" r:id="rId48"/>
      <w:pgSz w:w="11906" w:h="16838" w:code="9"/>
      <w:pgMar w:top="1560" w:right="851" w:bottom="993"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2A026" w14:textId="77777777" w:rsidR="00F274EB" w:rsidRDefault="00F274EB" w:rsidP="003F2DC4">
      <w:pPr>
        <w:spacing w:line="240" w:lineRule="auto"/>
      </w:pPr>
      <w:r>
        <w:separator/>
      </w:r>
    </w:p>
  </w:endnote>
  <w:endnote w:type="continuationSeparator" w:id="0">
    <w:p w14:paraId="5DF14D45" w14:textId="77777777" w:rsidR="00F274EB" w:rsidRDefault="00F274EB" w:rsidP="003F2D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OpenSymbol, 'Arial Unicode MS'">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altName w:val="Calibri"/>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EE"/>
    <w:family w:val="roman"/>
    <w:pitch w:val="variable"/>
    <w:sig w:usb0="00000287" w:usb1="00000000" w:usb2="00000000" w:usb3="00000000" w:csb0="000000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altName w:val="Calibri"/>
    <w:charset w:val="EE"/>
    <w:family w:val="auto"/>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00"/>
    <w:family w:val="auto"/>
    <w:pitch w:val="default"/>
  </w:font>
  <w:font w:name="Arial Narrow">
    <w:altName w:val="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Roboto">
    <w:altName w:val="Times New Roman"/>
    <w:charset w:val="00"/>
    <w:family w:val="auto"/>
    <w:pitch w:val="variable"/>
    <w:sig w:usb0="E00002FF" w:usb1="5000205B" w:usb2="00000020" w:usb3="00000000" w:csb0="0000019F" w:csb1="00000000"/>
  </w:font>
  <w:font w:name="TimesNewRoman">
    <w:altName w:val="MS Minch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B851" w14:textId="77777777" w:rsidR="007634C1" w:rsidRDefault="007634C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1BC621" w14:textId="77777777" w:rsidR="007634C1" w:rsidRDefault="007634C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EA55B" w14:textId="77777777" w:rsidR="007634C1" w:rsidRDefault="007634C1">
    <w:pPr>
      <w:pStyle w:val="Stopka"/>
      <w:framePr w:wrap="around" w:vAnchor="text" w:hAnchor="margin" w:xAlign="right" w:y="1"/>
      <w:rPr>
        <w:rStyle w:val="Numerstrony"/>
        <w:sz w:val="18"/>
        <w:szCs w:val="18"/>
      </w:rPr>
    </w:pPr>
    <w:r>
      <w:rPr>
        <w:rStyle w:val="Numerstrony"/>
        <w:sz w:val="18"/>
        <w:szCs w:val="18"/>
      </w:rPr>
      <w:fldChar w:fldCharType="begin"/>
    </w:r>
    <w:r>
      <w:rPr>
        <w:rStyle w:val="Numerstrony"/>
        <w:sz w:val="18"/>
        <w:szCs w:val="18"/>
      </w:rPr>
      <w:instrText xml:space="preserve">PAGE  </w:instrText>
    </w:r>
    <w:r>
      <w:rPr>
        <w:rStyle w:val="Numerstrony"/>
        <w:sz w:val="18"/>
        <w:szCs w:val="18"/>
      </w:rPr>
      <w:fldChar w:fldCharType="separate"/>
    </w:r>
    <w:r>
      <w:rPr>
        <w:rStyle w:val="Numerstrony"/>
        <w:noProof/>
        <w:sz w:val="18"/>
        <w:szCs w:val="18"/>
      </w:rPr>
      <w:t>12</w:t>
    </w:r>
    <w:r>
      <w:rPr>
        <w:rStyle w:val="Numerstrony"/>
        <w:sz w:val="18"/>
        <w:szCs w:val="18"/>
      </w:rPr>
      <w:fldChar w:fldCharType="end"/>
    </w:r>
  </w:p>
  <w:p w14:paraId="642A3CF8" w14:textId="77777777" w:rsidR="007634C1" w:rsidRDefault="007634C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1F05A" w14:textId="77777777" w:rsidR="00F274EB" w:rsidRDefault="00F274EB" w:rsidP="003F2DC4">
      <w:pPr>
        <w:spacing w:line="240" w:lineRule="auto"/>
      </w:pPr>
      <w:r>
        <w:separator/>
      </w:r>
    </w:p>
  </w:footnote>
  <w:footnote w:type="continuationSeparator" w:id="0">
    <w:p w14:paraId="1DF632E6" w14:textId="77777777" w:rsidR="00F274EB" w:rsidRDefault="00F274EB" w:rsidP="003F2DC4">
      <w:pPr>
        <w:spacing w:line="240" w:lineRule="auto"/>
      </w:pPr>
      <w:r>
        <w:continuationSeparator/>
      </w:r>
    </w:p>
  </w:footnote>
  <w:footnote w:id="1">
    <w:p w14:paraId="0F57ED45" w14:textId="77777777" w:rsidR="00E646EE" w:rsidRPr="00E646EE" w:rsidRDefault="00E646EE" w:rsidP="00E646EE">
      <w:pPr>
        <w:pStyle w:val="Tekstprzypisudolnego"/>
        <w:rPr>
          <w:rFonts w:ascii="Georgia" w:hAnsi="Georgia"/>
          <w:sz w:val="16"/>
          <w:szCs w:val="16"/>
        </w:rPr>
      </w:pPr>
      <w:r w:rsidRPr="00E646EE">
        <w:rPr>
          <w:rStyle w:val="Znakiprzypiswdolnych"/>
          <w:rFonts w:ascii="Georgia" w:hAnsi="Georgia"/>
          <w:sz w:val="16"/>
          <w:szCs w:val="16"/>
        </w:rPr>
        <w:footnoteRef/>
      </w:r>
      <w:r w:rsidRPr="00E646EE">
        <w:rPr>
          <w:rFonts w:ascii="Georgia" w:hAnsi="Georgia" w:cs="Arial"/>
          <w:sz w:val="16"/>
          <w:szCs w:val="16"/>
        </w:rPr>
        <w:t xml:space="preserve"> Zgodnie z art. 125 ust. 5 p.z.p. </w:t>
      </w:r>
    </w:p>
  </w:footnote>
  <w:footnote w:id="2">
    <w:p w14:paraId="100D91DF" w14:textId="505E3A0D" w:rsidR="007634C1" w:rsidRPr="00744C5B" w:rsidRDefault="007634C1" w:rsidP="00103CC0">
      <w:pPr>
        <w:pStyle w:val="Normalny3"/>
        <w:spacing w:line="240" w:lineRule="auto"/>
        <w:jc w:val="both"/>
        <w:rPr>
          <w:rFonts w:ascii="Georgia" w:hAnsi="Georgia"/>
          <w:sz w:val="16"/>
          <w:szCs w:val="16"/>
        </w:rPr>
      </w:pPr>
      <w:r w:rsidRPr="00744C5B">
        <w:rPr>
          <w:rFonts w:ascii="Georgia" w:hAnsi="Georgia"/>
          <w:sz w:val="16"/>
          <w:szCs w:val="16"/>
          <w:vertAlign w:val="superscript"/>
        </w:rPr>
        <w:footnoteRef/>
      </w:r>
      <w:r w:rsidRPr="00744C5B">
        <w:rPr>
          <w:rFonts w:ascii="Georgia" w:hAnsi="Georgia"/>
          <w:sz w:val="16"/>
          <w:szCs w:val="16"/>
        </w:rPr>
        <w:t xml:space="preserve"> Rozporządzenie Prezesa Rady Ministrów z dnia 27 czerwca 2017 r. w sprawie użycia środków komunikacji elektronicznej w postępowaniu o</w:t>
      </w:r>
      <w:r w:rsidR="00744C5B">
        <w:rPr>
          <w:rFonts w:ascii="Georgia" w:hAnsi="Georgia"/>
          <w:sz w:val="16"/>
          <w:szCs w:val="16"/>
        </w:rPr>
        <w:t> </w:t>
      </w:r>
      <w:r w:rsidRPr="00744C5B">
        <w:rPr>
          <w:rFonts w:ascii="Georgia" w:hAnsi="Georgia"/>
          <w:sz w:val="16"/>
          <w:szCs w:val="16"/>
        </w:rPr>
        <w:t>udzielenie zamówienia publicznego oraz udostępniania i przechowywania dokumentów elektronicznych.</w:t>
      </w:r>
    </w:p>
  </w:footnote>
  <w:footnote w:id="3">
    <w:p w14:paraId="73A1C364" w14:textId="77777777" w:rsidR="007634C1" w:rsidRDefault="007634C1" w:rsidP="00103CC0">
      <w:pPr>
        <w:pStyle w:val="Normalny3"/>
        <w:spacing w:line="240" w:lineRule="auto"/>
        <w:jc w:val="both"/>
        <w:rPr>
          <w:rFonts w:ascii="Cambria" w:eastAsia="Cambria" w:hAnsi="Cambria" w:cs="Cambria"/>
          <w:sz w:val="16"/>
          <w:szCs w:val="16"/>
        </w:rPr>
      </w:pPr>
      <w:r>
        <w:rPr>
          <w:vertAlign w:val="superscript"/>
        </w:rPr>
        <w:footnoteRef/>
      </w:r>
      <w:r>
        <w:rPr>
          <w:rFonts w:ascii="Cambria" w:eastAsia="Cambria" w:hAnsi="Cambria" w:cs="Cambria"/>
          <w:sz w:val="16"/>
          <w:szCs w:val="16"/>
        </w:rPr>
        <w:t xml:space="preserve"> Wstawić adres Profilu Nabywcy na </w:t>
      </w:r>
      <w:hyperlink r:id="rId1">
        <w:r>
          <w:rPr>
            <w:rFonts w:ascii="Cambria" w:eastAsia="Cambria" w:hAnsi="Cambria" w:cs="Cambria"/>
            <w:color w:val="1A73E8"/>
            <w:sz w:val="16"/>
            <w:szCs w:val="16"/>
            <w:highlight w:val="white"/>
          </w:rPr>
          <w:t>platformazakupowa.pl</w:t>
        </w:r>
      </w:hyperlink>
      <w:r>
        <w:rPr>
          <w:rFonts w:ascii="Cambria" w:eastAsia="Cambria" w:hAnsi="Cambria" w:cs="Cambria"/>
          <w:sz w:val="16"/>
          <w:szCs w:val="16"/>
        </w:rPr>
        <w:t xml:space="preserve"> lub j</w:t>
      </w:r>
      <w:r>
        <w:rPr>
          <w:rFonts w:ascii="Cambria" w:eastAsia="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eastAsia="Cambria" w:hAnsi="Cambria" w:cs="Cambria"/>
            <w:color w:val="1A73E8"/>
            <w:sz w:val="16"/>
            <w:szCs w:val="16"/>
            <w:highlight w:val="white"/>
          </w:rPr>
          <w:t>platformazakupowa.pl</w:t>
        </w:r>
      </w:hyperlink>
    </w:p>
  </w:footnote>
  <w:footnote w:id="4">
    <w:p w14:paraId="6136E2C7" w14:textId="77777777" w:rsidR="00007306" w:rsidRDefault="00007306" w:rsidP="00007306">
      <w:pPr>
        <w:tabs>
          <w:tab w:val="left" w:pos="600"/>
        </w:tabs>
        <w:suppressAutoHyphens w:val="0"/>
        <w:spacing w:line="240" w:lineRule="auto"/>
        <w:textAlignment w:val="auto"/>
        <w:rPr>
          <w:rFonts w:ascii="Georgia" w:eastAsia="Georgia" w:hAnsi="Georgia"/>
          <w:sz w:val="20"/>
          <w:szCs w:val="20"/>
        </w:rPr>
      </w:pPr>
      <w:r>
        <w:rPr>
          <w:rStyle w:val="Znakiprzypiswdolnych"/>
        </w:rPr>
        <w:footnoteRef/>
      </w:r>
      <w:r>
        <w:t xml:space="preserve"> </w:t>
      </w:r>
      <w:r>
        <w:rPr>
          <w:sz w:val="16"/>
          <w:szCs w:val="16"/>
        </w:rPr>
        <w:t>Definicja miko, małego i średniego przedsiębiorcy znajduje się w art. 7 ust 1 pkt 1, 2, 3 ustawy z dnia 06 marca 2018r. Prawo przedsiębiorców (t.j. Dz.U. z 2021r. poz 162)</w:t>
      </w:r>
    </w:p>
  </w:footnote>
  <w:footnote w:id="5">
    <w:p w14:paraId="4D4C3508" w14:textId="77777777" w:rsidR="007634C1" w:rsidRDefault="007634C1" w:rsidP="00A67D63">
      <w:pPr>
        <w:pStyle w:val="Tekstprzypisudolnego"/>
        <w:jc w:val="both"/>
        <w:rPr>
          <w:sz w:val="16"/>
        </w:rPr>
      </w:pPr>
      <w:r>
        <w:rPr>
          <w:sz w:val="16"/>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sz w:val="12"/>
          <w:szCs w:val="16"/>
        </w:rPr>
        <w:t xml:space="preserve"> </w:t>
      </w:r>
      <w:r>
        <w:rPr>
          <w:sz w:val="16"/>
        </w:rPr>
        <w:t xml:space="preserve"> </w:t>
      </w:r>
    </w:p>
  </w:footnote>
  <w:footnote w:id="6">
    <w:p w14:paraId="7F9B61D3" w14:textId="77777777" w:rsidR="007634C1" w:rsidRDefault="007634C1" w:rsidP="00A67D63">
      <w:pPr>
        <w:pStyle w:val="Tekstprzypisudolnego"/>
        <w:jc w:val="both"/>
        <w:rPr>
          <w:sz w:val="16"/>
        </w:rPr>
      </w:pPr>
      <w:r>
        <w:rPr>
          <w:rStyle w:val="Odwoanieprzypisudolnego"/>
          <w:sz w:val="16"/>
        </w:rPr>
        <w:footnoteRef/>
      </w:r>
      <w:r>
        <w:rPr>
          <w:sz w:val="16"/>
        </w:rPr>
        <w:t xml:space="preserve"> Dotyczy wykonawcy, z którym zostanie zawarta umowa</w:t>
      </w:r>
    </w:p>
  </w:footnote>
  <w:footnote w:id="7">
    <w:p w14:paraId="0704C767" w14:textId="77777777" w:rsidR="007634C1" w:rsidRDefault="007634C1" w:rsidP="00A67D63">
      <w:pPr>
        <w:pStyle w:val="Tekstprzypisudolnego"/>
        <w:jc w:val="both"/>
      </w:pPr>
      <w:r>
        <w:rPr>
          <w:rStyle w:val="Odwoanieprzypisudolnego"/>
          <w:sz w:val="16"/>
        </w:rPr>
        <w:footnoteRef/>
      </w:r>
      <w:r>
        <w:rPr>
          <w:sz w:val="16"/>
        </w:rPr>
        <w:t xml:space="preserve"> 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8AE88" w14:textId="77777777" w:rsidR="007634C1" w:rsidRPr="00857E77" w:rsidRDefault="007634C1" w:rsidP="00CA4FC9">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2E5C84A7" w14:textId="77777777" w:rsidR="007634C1" w:rsidRPr="00991ED9" w:rsidRDefault="007634C1" w:rsidP="00CA4FC9">
    <w:pPr>
      <w:pStyle w:val="Nagwek"/>
      <w:rPr>
        <w:rFonts w:ascii="Georgia" w:hAnsi="Georgia"/>
        <w:sz w:val="18"/>
        <w:szCs w:val="18"/>
      </w:rPr>
    </w:pPr>
    <w:r w:rsidRPr="00857E77">
      <w:rPr>
        <w:rFonts w:ascii="Georgia" w:hAnsi="Georgia"/>
        <w:sz w:val="18"/>
        <w:szCs w:val="18"/>
      </w:rPr>
      <w:t>ul</w:t>
    </w:r>
    <w:r>
      <w:rPr>
        <w:rFonts w:ascii="Georgia" w:hAnsi="Georgia"/>
        <w:sz w:val="18"/>
        <w:szCs w:val="18"/>
      </w:rPr>
      <w:t xml:space="preserve">. </w:t>
    </w:r>
    <w:r w:rsidRPr="00991ED9">
      <w:rPr>
        <w:rFonts w:ascii="Georgia" w:hAnsi="Georgia"/>
        <w:sz w:val="18"/>
        <w:szCs w:val="18"/>
      </w:rPr>
      <w:t>Karmelicka 5, 34-100 Wadowice</w:t>
    </w:r>
  </w:p>
  <w:p w14:paraId="2E59CE37" w14:textId="071D9140" w:rsidR="007634C1" w:rsidRPr="00991ED9" w:rsidRDefault="007634C1" w:rsidP="00CA4FC9">
    <w:pPr>
      <w:pStyle w:val="Nagwek"/>
      <w:tabs>
        <w:tab w:val="clear" w:pos="9072"/>
        <w:tab w:val="right" w:pos="10200"/>
      </w:tabs>
      <w:rPr>
        <w:rFonts w:ascii="Georgia" w:hAnsi="Georgia"/>
        <w:sz w:val="18"/>
        <w:szCs w:val="18"/>
      </w:rPr>
    </w:pPr>
    <w:r w:rsidRPr="00991ED9">
      <w:rPr>
        <w:rFonts w:ascii="Georgia" w:hAnsi="Georgia"/>
        <w:sz w:val="18"/>
        <w:szCs w:val="18"/>
      </w:rPr>
      <w:t>znak: ZP.26.1</w:t>
    </w:r>
    <w:r w:rsidR="00804815">
      <w:rPr>
        <w:rFonts w:ascii="Georgia" w:hAnsi="Georgia"/>
        <w:sz w:val="18"/>
        <w:szCs w:val="18"/>
      </w:rPr>
      <w:t>.</w:t>
    </w:r>
    <w:r w:rsidR="00BA519A">
      <w:rPr>
        <w:rFonts w:ascii="Georgia" w:hAnsi="Georgia"/>
        <w:sz w:val="18"/>
        <w:szCs w:val="18"/>
      </w:rPr>
      <w:t>6</w:t>
    </w:r>
    <w:r w:rsidRPr="00991ED9">
      <w:rPr>
        <w:rFonts w:ascii="Georgia" w:hAnsi="Georgia"/>
        <w:sz w:val="18"/>
        <w:szCs w:val="18"/>
      </w:rPr>
      <w:t>.202</w:t>
    </w:r>
    <w:r w:rsidR="00BA519A">
      <w:rPr>
        <w:rFonts w:ascii="Georgia" w:hAnsi="Georgia"/>
        <w:sz w:val="18"/>
        <w:szCs w:val="18"/>
      </w:rPr>
      <w:t>2</w:t>
    </w:r>
  </w:p>
  <w:p w14:paraId="4648DBC3" w14:textId="11EE5047" w:rsidR="007634C1" w:rsidRPr="001025E9" w:rsidRDefault="007634C1" w:rsidP="00CA4FC9">
    <w:pPr>
      <w:jc w:val="center"/>
      <w:rPr>
        <w:rFonts w:ascii="Georgia" w:hAnsi="Georgia" w:cs="Georgia"/>
        <w:sz w:val="18"/>
        <w:szCs w:val="18"/>
      </w:rPr>
    </w:pPr>
    <w:r w:rsidRPr="00E53B53">
      <w:rPr>
        <w:rFonts w:ascii="Georgia" w:hAnsi="Georgia" w:cs="Georgia"/>
        <w:sz w:val="18"/>
        <w:szCs w:val="18"/>
      </w:rPr>
      <w:t>[</w:t>
    </w:r>
    <w:r w:rsidR="00BA519A" w:rsidRPr="00E53B53">
      <w:rPr>
        <w:rFonts w:ascii="Georgia" w:hAnsi="Georgia" w:cs="Georgia"/>
        <w:sz w:val="18"/>
        <w:szCs w:val="18"/>
      </w:rPr>
      <w:t>10</w:t>
    </w:r>
    <w:r w:rsidRPr="00E53B53">
      <w:rPr>
        <w:rFonts w:ascii="Georgia" w:hAnsi="Georgia" w:cs="Georgia"/>
        <w:sz w:val="18"/>
        <w:szCs w:val="18"/>
      </w:rPr>
      <w:t>.</w:t>
    </w:r>
    <w:r w:rsidR="00BA519A" w:rsidRPr="00E53B53">
      <w:rPr>
        <w:rFonts w:ascii="Georgia" w:hAnsi="Georgia" w:cs="Georgia"/>
        <w:sz w:val="18"/>
        <w:szCs w:val="18"/>
      </w:rPr>
      <w:t>02</w:t>
    </w:r>
    <w:r w:rsidRPr="00E53B53">
      <w:rPr>
        <w:rFonts w:ascii="Georgia" w:hAnsi="Georgia" w:cs="Georgia"/>
        <w:sz w:val="18"/>
        <w:szCs w:val="18"/>
      </w:rPr>
      <w:t>.202</w:t>
    </w:r>
    <w:r w:rsidR="00BA519A" w:rsidRPr="00E53B53">
      <w:rPr>
        <w:rFonts w:ascii="Georgia" w:hAnsi="Georgia" w:cs="Georgia"/>
        <w:sz w:val="18"/>
        <w:szCs w:val="18"/>
      </w:rPr>
      <w:t>2</w:t>
    </w:r>
    <w:r w:rsidRPr="00E53B53">
      <w:rPr>
        <w:rFonts w:ascii="Georgia" w:hAnsi="Georgia" w:cs="Georgia"/>
        <w:sz w:val="18"/>
        <w:szCs w:val="18"/>
      </w:rPr>
      <w:t>r.]</w:t>
    </w:r>
  </w:p>
  <w:p w14:paraId="3DCFBBB4" w14:textId="77777777" w:rsidR="007634C1" w:rsidRDefault="007634C1" w:rsidP="00CA4FC9">
    <w:pPr>
      <w:pStyle w:val="Nagwek"/>
      <w:pageBreakBefore/>
      <w:rPr>
        <w:rFonts w:ascii="Georgia" w:hAnsi="Georgia"/>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740E3" w14:textId="1BD8BF26" w:rsidR="007634C1" w:rsidRPr="00857E77" w:rsidRDefault="007634C1" w:rsidP="00385F1E">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 xml:space="preserve">                                                           </w:t>
    </w:r>
    <w:r>
      <w:rPr>
        <w:rStyle w:val="Domylnaczcionkaakapitu2"/>
        <w:rFonts w:ascii="Georgia" w:hAnsi="Georgia"/>
        <w:sz w:val="18"/>
        <w:szCs w:val="18"/>
      </w:rPr>
      <w:t>ISO 9001:2015</w:t>
    </w:r>
  </w:p>
  <w:p w14:paraId="0A60EE94" w14:textId="77777777" w:rsidR="007634C1" w:rsidRPr="00857E77" w:rsidRDefault="007634C1" w:rsidP="00385F1E">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43AD5A63" w14:textId="5664CDA9" w:rsidR="007634C1" w:rsidRDefault="007634C1" w:rsidP="00385F1E">
    <w:pPr>
      <w:pStyle w:val="Nagwek"/>
      <w:tabs>
        <w:tab w:val="clear" w:pos="9072"/>
        <w:tab w:val="right" w:pos="10200"/>
      </w:tabs>
      <w:rPr>
        <w:rFonts w:ascii="Georgia" w:hAnsi="Georgia"/>
        <w:sz w:val="18"/>
        <w:szCs w:val="18"/>
      </w:rPr>
    </w:pPr>
    <w:r>
      <w:rPr>
        <w:rFonts w:ascii="Georgia" w:hAnsi="Georgia"/>
        <w:sz w:val="18"/>
        <w:szCs w:val="18"/>
      </w:rPr>
      <w:t>znak: ZP.26.1.</w:t>
    </w:r>
    <w:r w:rsidR="00045011">
      <w:rPr>
        <w:rFonts w:ascii="Georgia" w:hAnsi="Georgia"/>
        <w:sz w:val="18"/>
        <w:szCs w:val="18"/>
      </w:rPr>
      <w:t>27</w:t>
    </w:r>
    <w:r>
      <w:rPr>
        <w:rFonts w:ascii="Georgia" w:hAnsi="Georgia"/>
        <w:sz w:val="18"/>
        <w:szCs w:val="18"/>
      </w:rPr>
      <w:t>.2021</w:t>
    </w:r>
  </w:p>
  <w:p w14:paraId="6C7171C3" w14:textId="60F82189" w:rsidR="007634C1" w:rsidRPr="001025E9" w:rsidRDefault="007634C1" w:rsidP="00385F1E">
    <w:pPr>
      <w:jc w:val="center"/>
      <w:rPr>
        <w:rFonts w:ascii="Georgia" w:hAnsi="Georgia" w:cs="Georgia"/>
        <w:sz w:val="18"/>
        <w:szCs w:val="18"/>
      </w:rPr>
    </w:pPr>
    <w:r w:rsidRPr="005A3017">
      <w:rPr>
        <w:rFonts w:ascii="Georgia" w:hAnsi="Georgia" w:cs="Georgia"/>
        <w:sz w:val="18"/>
        <w:szCs w:val="18"/>
      </w:rPr>
      <w:t>[</w:t>
    </w:r>
    <w:r w:rsidR="00045011">
      <w:rPr>
        <w:rFonts w:ascii="Georgia" w:hAnsi="Georgia" w:cs="Georgia"/>
        <w:sz w:val="18"/>
        <w:szCs w:val="18"/>
      </w:rPr>
      <w:t>19</w:t>
    </w:r>
    <w:r>
      <w:rPr>
        <w:rFonts w:ascii="Georgia" w:hAnsi="Georgia" w:cs="Georgia"/>
        <w:sz w:val="18"/>
        <w:szCs w:val="18"/>
      </w:rPr>
      <w:t>.</w:t>
    </w:r>
    <w:r w:rsidR="00045011">
      <w:rPr>
        <w:rFonts w:ascii="Georgia" w:hAnsi="Georgia" w:cs="Georgia"/>
        <w:sz w:val="18"/>
        <w:szCs w:val="18"/>
      </w:rPr>
      <w:t>10</w:t>
    </w:r>
    <w:r w:rsidRPr="005A3017">
      <w:rPr>
        <w:rFonts w:ascii="Georgia" w:hAnsi="Georgia" w:cs="Georgia"/>
        <w:sz w:val="18"/>
        <w:szCs w:val="18"/>
      </w:rPr>
      <w:t>.202</w:t>
    </w:r>
    <w:r>
      <w:rPr>
        <w:rFonts w:ascii="Georgia" w:hAnsi="Georgia" w:cs="Georgia"/>
        <w:sz w:val="18"/>
        <w:szCs w:val="18"/>
      </w:rPr>
      <w:t>1</w:t>
    </w:r>
    <w:r w:rsidRPr="005A3017">
      <w:rPr>
        <w:rFonts w:ascii="Georgia" w:hAnsi="Georgia" w:cs="Georgia"/>
        <w:sz w:val="18"/>
        <w:szCs w:val="18"/>
      </w:rPr>
      <w:t>r.]</w:t>
    </w:r>
  </w:p>
  <w:p w14:paraId="58A6CAEC" w14:textId="572631F6" w:rsidR="007634C1" w:rsidRPr="001C0571" w:rsidRDefault="007634C1" w:rsidP="008561F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1018E9D8"/>
    <w:lvl w:ilvl="0">
      <w:start w:val="1"/>
      <w:numFmt w:val="decimal"/>
      <w:lvlText w:val="%1."/>
      <w:lvlJc w:val="left"/>
      <w:pPr>
        <w:tabs>
          <w:tab w:val="num" w:pos="360"/>
        </w:tabs>
        <w:ind w:left="284" w:hanging="284"/>
      </w:pPr>
      <w:rPr>
        <w:rFonts w:ascii="Georgia" w:hAnsi="Georgia" w:hint="default"/>
        <w:b w:val="0"/>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2"/>
    <w:multiLevelType w:val="multilevel"/>
    <w:tmpl w:val="0A90B29E"/>
    <w:name w:val="WW8Num2"/>
    <w:lvl w:ilvl="0">
      <w:start w:val="1"/>
      <w:numFmt w:val="decimal"/>
      <w:lvlText w:val="%1."/>
      <w:lvlJc w:val="left"/>
      <w:pPr>
        <w:tabs>
          <w:tab w:val="num" w:pos="0"/>
        </w:tabs>
        <w:ind w:left="360" w:hanging="360"/>
      </w:pPr>
      <w:rPr>
        <w:rFonts w:cs="Times New Roman"/>
        <w:b w:val="0"/>
        <w:bCs/>
        <w:i w:val="0"/>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3"/>
    <w:multiLevelType w:val="multilevel"/>
    <w:tmpl w:val="00000003"/>
    <w:name w:val="WW8Num5"/>
    <w:lvl w:ilvl="0">
      <w:start w:val="1"/>
      <w:numFmt w:val="decimal"/>
      <w:lvlText w:val="%1."/>
      <w:lvlJc w:val="left"/>
      <w:pPr>
        <w:tabs>
          <w:tab w:val="num" w:pos="720"/>
        </w:tabs>
        <w:ind w:left="720" w:hanging="360"/>
      </w:pPr>
      <w:rPr>
        <w:rFonts w:ascii="Verdana" w:hAnsi="Verdana" w:cs="Verdana"/>
        <w:sz w:val="16"/>
        <w:szCs w:val="16"/>
      </w:rPr>
    </w:lvl>
    <w:lvl w:ilvl="1">
      <w:start w:val="1"/>
      <w:numFmt w:val="lowerLetter"/>
      <w:lvlText w:val="%2)"/>
      <w:lvlJc w:val="left"/>
      <w:pPr>
        <w:tabs>
          <w:tab w:val="num" w:pos="1440"/>
        </w:tabs>
        <w:ind w:left="1440" w:hanging="360"/>
      </w:pPr>
      <w:rPr>
        <w:rFonts w:hint="default"/>
        <w:b w:val="0"/>
        <w:i w:val="0"/>
      </w:rPr>
    </w:lvl>
    <w:lvl w:ilvl="2">
      <w:start w:val="2"/>
      <w:numFmt w:val="decimal"/>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4"/>
    <w:multiLevelType w:val="singleLevel"/>
    <w:tmpl w:val="00000004"/>
    <w:name w:val="WW8Num6"/>
    <w:lvl w:ilvl="0">
      <w:start w:val="1"/>
      <w:numFmt w:val="bullet"/>
      <w:lvlText w:val=""/>
      <w:lvlJc w:val="left"/>
      <w:pPr>
        <w:tabs>
          <w:tab w:val="num" w:pos="2220"/>
        </w:tabs>
        <w:ind w:left="2220" w:hanging="360"/>
      </w:pPr>
      <w:rPr>
        <w:rFonts w:ascii="Wingdings" w:hAnsi="Wingdings" w:cs="Wingdings" w:hint="default"/>
        <w:b w:val="0"/>
        <w:i w:val="0"/>
      </w:rPr>
    </w:lvl>
  </w:abstractNum>
  <w:abstractNum w:abstractNumId="5" w15:restartNumberingAfterBreak="0">
    <w:nsid w:val="00000008"/>
    <w:multiLevelType w:val="multilevel"/>
    <w:tmpl w:val="F8741B0E"/>
    <w:name w:val="WW8Num17"/>
    <w:lvl w:ilvl="0">
      <w:start w:val="1"/>
      <w:numFmt w:val="decimal"/>
      <w:lvlText w:val="%1"/>
      <w:lvlJc w:val="left"/>
      <w:pPr>
        <w:tabs>
          <w:tab w:val="num" w:pos="360"/>
        </w:tabs>
        <w:ind w:left="360" w:hanging="360"/>
      </w:pPr>
      <w:rPr>
        <w:rFonts w:ascii="Georgia" w:hAnsi="Georgia" w:hint="default"/>
        <w:b w:val="0"/>
        <w:bCs/>
        <w:sz w:val="20"/>
        <w:szCs w:val="20"/>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00000009"/>
    <w:multiLevelType w:val="multilevel"/>
    <w:tmpl w:val="00000009"/>
    <w:name w:val="WW8Num18"/>
    <w:lvl w:ilvl="0">
      <w:start w:val="1"/>
      <w:numFmt w:val="decimal"/>
      <w:lvlText w:val="%1."/>
      <w:lvlJc w:val="left"/>
      <w:pPr>
        <w:tabs>
          <w:tab w:val="num" w:pos="360"/>
        </w:tabs>
        <w:ind w:left="360" w:hanging="360"/>
      </w:pPr>
      <w:rPr>
        <w:rFonts w:ascii="Georgia" w:hAnsi="Georgia" w:cs="Times New Roman" w:hint="default"/>
        <w:b w:val="0"/>
        <w:i w:val="0"/>
        <w:sz w:val="20"/>
        <w:szCs w:val="20"/>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 w15:restartNumberingAfterBreak="0">
    <w:nsid w:val="0000000A"/>
    <w:multiLevelType w:val="singleLevel"/>
    <w:tmpl w:val="0000000A"/>
    <w:name w:val="WW8Num20"/>
    <w:lvl w:ilvl="0">
      <w:start w:val="1"/>
      <w:numFmt w:val="decimal"/>
      <w:lvlText w:val="%1."/>
      <w:lvlJc w:val="left"/>
      <w:pPr>
        <w:tabs>
          <w:tab w:val="num" w:pos="720"/>
        </w:tabs>
        <w:ind w:left="720" w:hanging="360"/>
      </w:pPr>
      <w:rPr>
        <w:rFonts w:ascii="Verdana" w:hAnsi="Verdana" w:cs="Times New Roman" w:hint="default"/>
        <w:color w:val="auto"/>
        <w:sz w:val="16"/>
        <w:szCs w:val="16"/>
      </w:rPr>
    </w:lvl>
  </w:abstractNum>
  <w:abstractNum w:abstractNumId="8" w15:restartNumberingAfterBreak="0">
    <w:nsid w:val="0000000B"/>
    <w:multiLevelType w:val="multilevel"/>
    <w:tmpl w:val="0000000B"/>
    <w:name w:val="WW8Num21"/>
    <w:lvl w:ilvl="0">
      <w:start w:val="1"/>
      <w:numFmt w:val="decimal"/>
      <w:lvlText w:val="%1.1"/>
      <w:lvlJc w:val="left"/>
      <w:pPr>
        <w:tabs>
          <w:tab w:val="num" w:pos="720"/>
        </w:tabs>
        <w:ind w:left="720" w:hanging="360"/>
      </w:pPr>
      <w:rPr>
        <w:rFonts w:ascii="Verdana" w:hAnsi="Verdana" w:cs="Verdana" w:hint="default"/>
        <w:sz w:val="16"/>
        <w:szCs w:val="16"/>
      </w:rPr>
    </w:lvl>
    <w:lvl w:ilvl="1">
      <w:start w:val="1"/>
      <w:numFmt w:val="lowerLetter"/>
      <w:lvlText w:val="%2)"/>
      <w:lvlJc w:val="left"/>
      <w:pPr>
        <w:tabs>
          <w:tab w:val="num" w:pos="708"/>
        </w:tabs>
        <w:ind w:left="1440" w:hanging="360"/>
      </w:pPr>
      <w:rPr>
        <w:rFonts w:hint="default"/>
        <w:b w:val="0"/>
        <w:i w:val="0"/>
      </w:rPr>
    </w:lvl>
    <w:lvl w:ilvl="2">
      <w:start w:val="1"/>
      <w:numFmt w:val="decimal"/>
      <w:lvlText w:val="%3.2"/>
      <w:lvlJc w:val="left"/>
      <w:pPr>
        <w:tabs>
          <w:tab w:val="num" w:pos="720"/>
        </w:tabs>
        <w:ind w:left="720" w:hanging="360"/>
      </w:pPr>
      <w:rPr>
        <w:rFonts w:ascii="Verdana" w:hAnsi="Verdana" w:cs="Verdana" w:hint="default"/>
        <w:sz w:val="16"/>
        <w:szCs w:val="16"/>
      </w:rPr>
    </w:lvl>
    <w:lvl w:ilvl="3">
      <w:start w:val="1"/>
      <w:numFmt w:val="decimal"/>
      <w:lvlText w:val="%4.3"/>
      <w:lvlJc w:val="left"/>
      <w:pPr>
        <w:tabs>
          <w:tab w:val="num" w:pos="2880"/>
        </w:tabs>
        <w:ind w:left="2880" w:hanging="360"/>
      </w:pPr>
      <w:rPr>
        <w:rFonts w:ascii="Verdana" w:hAnsi="Verdana" w:cs="Verdana" w:hint="default"/>
        <w:sz w:val="16"/>
        <w:szCs w:val="16"/>
      </w:rPr>
    </w:lvl>
    <w:lvl w:ilvl="4">
      <w:start w:val="1"/>
      <w:numFmt w:val="decimal"/>
      <w:lvlText w:val="%5."/>
      <w:lvlJc w:val="left"/>
      <w:pPr>
        <w:tabs>
          <w:tab w:val="num" w:pos="3600"/>
        </w:tabs>
        <w:ind w:left="3600" w:hanging="360"/>
      </w:pPr>
      <w:rPr>
        <w:rFonts w:hint="default"/>
        <w:b w:val="0"/>
        <w:i w:val="0"/>
      </w:rPr>
    </w:lvl>
    <w:lvl w:ilvl="5">
      <w:start w:val="1"/>
      <w:numFmt w:val="lowerLetter"/>
      <w:lvlText w:val="%6)"/>
      <w:lvlJc w:val="left"/>
      <w:pPr>
        <w:tabs>
          <w:tab w:val="num" w:pos="4500"/>
        </w:tabs>
        <w:ind w:left="4500" w:hanging="360"/>
      </w:pPr>
      <w:rPr>
        <w:rFonts w:hint="default"/>
        <w:b w:val="0"/>
        <w:i w:val="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E"/>
    <w:multiLevelType w:val="multilevel"/>
    <w:tmpl w:val="0000000E"/>
    <w:name w:val="WW8Num29"/>
    <w:lvl w:ilvl="0">
      <w:start w:val="1"/>
      <w:numFmt w:val="decimal"/>
      <w:lvlText w:val="%1"/>
      <w:lvlJc w:val="left"/>
      <w:pPr>
        <w:tabs>
          <w:tab w:val="num" w:pos="360"/>
        </w:tabs>
        <w:ind w:left="360" w:hanging="360"/>
      </w:pPr>
      <w:rPr>
        <w:rFonts w:ascii="Verdana" w:hAnsi="Verdana" w:cs="Verdana" w:hint="default"/>
        <w:sz w:val="16"/>
        <w:szCs w:val="16"/>
      </w:rPr>
    </w:lvl>
    <w:lvl w:ilvl="1">
      <w:start w:val="2"/>
      <w:numFmt w:val="decimal"/>
      <w:lvlText w:val="%1.%2"/>
      <w:lvlJc w:val="left"/>
      <w:pPr>
        <w:tabs>
          <w:tab w:val="num" w:pos="540"/>
        </w:tabs>
        <w:ind w:left="540" w:hanging="360"/>
      </w:pPr>
      <w:rPr>
        <w:rFonts w:ascii="Verdana" w:hAnsi="Verdana" w:cs="Verdana" w:hint="default"/>
        <w:sz w:val="16"/>
        <w:szCs w:val="16"/>
      </w:rPr>
    </w:lvl>
    <w:lvl w:ilvl="2">
      <w:start w:val="1"/>
      <w:numFmt w:val="decimal"/>
      <w:lvlText w:val="%1.%2.%3"/>
      <w:lvlJc w:val="left"/>
      <w:pPr>
        <w:tabs>
          <w:tab w:val="num" w:pos="1440"/>
        </w:tabs>
        <w:ind w:left="1440" w:hanging="720"/>
      </w:pPr>
      <w:rPr>
        <w:rFonts w:ascii="Verdana" w:hAnsi="Verdana" w:cs="Verdana" w:hint="default"/>
        <w:sz w:val="16"/>
        <w:szCs w:val="16"/>
      </w:rPr>
    </w:lvl>
    <w:lvl w:ilvl="3">
      <w:start w:val="1"/>
      <w:numFmt w:val="decimal"/>
      <w:lvlText w:val="%1.%2.%3.%4"/>
      <w:lvlJc w:val="left"/>
      <w:pPr>
        <w:tabs>
          <w:tab w:val="num" w:pos="1800"/>
        </w:tabs>
        <w:ind w:left="1800" w:hanging="720"/>
      </w:pPr>
      <w:rPr>
        <w:rFonts w:ascii="Verdana" w:hAnsi="Verdana" w:cs="Verdana" w:hint="default"/>
        <w:sz w:val="16"/>
        <w:szCs w:val="16"/>
      </w:rPr>
    </w:lvl>
    <w:lvl w:ilvl="4">
      <w:start w:val="1"/>
      <w:numFmt w:val="decimal"/>
      <w:lvlText w:val="%1.%2.%3.%4.%5"/>
      <w:lvlJc w:val="left"/>
      <w:pPr>
        <w:tabs>
          <w:tab w:val="num" w:pos="2520"/>
        </w:tabs>
        <w:ind w:left="2520" w:hanging="1080"/>
      </w:pPr>
      <w:rPr>
        <w:rFonts w:ascii="Verdana" w:hAnsi="Verdana" w:cs="Verdana" w:hint="default"/>
        <w:sz w:val="16"/>
        <w:szCs w:val="16"/>
      </w:rPr>
    </w:lvl>
    <w:lvl w:ilvl="5">
      <w:start w:val="1"/>
      <w:numFmt w:val="decimal"/>
      <w:lvlText w:val="%1.%2.%3.%4.%5.%6"/>
      <w:lvlJc w:val="left"/>
      <w:pPr>
        <w:tabs>
          <w:tab w:val="num" w:pos="2880"/>
        </w:tabs>
        <w:ind w:left="2880" w:hanging="1080"/>
      </w:pPr>
      <w:rPr>
        <w:rFonts w:ascii="Verdana" w:hAnsi="Verdana" w:cs="Verdana" w:hint="default"/>
        <w:sz w:val="16"/>
        <w:szCs w:val="16"/>
      </w:rPr>
    </w:lvl>
    <w:lvl w:ilvl="6">
      <w:start w:val="1"/>
      <w:numFmt w:val="decimal"/>
      <w:lvlText w:val="%1.%2.%3.%4.%5.%6.%7"/>
      <w:lvlJc w:val="left"/>
      <w:pPr>
        <w:tabs>
          <w:tab w:val="num" w:pos="3600"/>
        </w:tabs>
        <w:ind w:left="3600" w:hanging="1440"/>
      </w:pPr>
      <w:rPr>
        <w:rFonts w:ascii="Verdana" w:hAnsi="Verdana" w:cs="Verdana" w:hint="default"/>
        <w:sz w:val="16"/>
        <w:szCs w:val="16"/>
      </w:rPr>
    </w:lvl>
    <w:lvl w:ilvl="7">
      <w:start w:val="1"/>
      <w:numFmt w:val="decimal"/>
      <w:lvlText w:val="%1.%2.%3.%4.%5.%6.%7.%8"/>
      <w:lvlJc w:val="left"/>
      <w:pPr>
        <w:tabs>
          <w:tab w:val="num" w:pos="4320"/>
        </w:tabs>
        <w:ind w:left="4320" w:hanging="1800"/>
      </w:pPr>
      <w:rPr>
        <w:rFonts w:ascii="Verdana" w:hAnsi="Verdana" w:cs="Verdana" w:hint="default"/>
        <w:sz w:val="16"/>
        <w:szCs w:val="16"/>
      </w:rPr>
    </w:lvl>
    <w:lvl w:ilvl="8">
      <w:start w:val="1"/>
      <w:numFmt w:val="decimal"/>
      <w:lvlText w:val="%1.%2.%3.%4.%5.%6.%7.%8.%9"/>
      <w:lvlJc w:val="left"/>
      <w:pPr>
        <w:tabs>
          <w:tab w:val="num" w:pos="4680"/>
        </w:tabs>
        <w:ind w:left="4680" w:hanging="1800"/>
      </w:pPr>
      <w:rPr>
        <w:rFonts w:ascii="Verdana" w:hAnsi="Verdana" w:cs="Verdana" w:hint="default"/>
        <w:sz w:val="16"/>
        <w:szCs w:val="16"/>
      </w:rPr>
    </w:lvl>
  </w:abstractNum>
  <w:abstractNum w:abstractNumId="10" w15:restartNumberingAfterBreak="0">
    <w:nsid w:val="00000010"/>
    <w:multiLevelType w:val="singleLevel"/>
    <w:tmpl w:val="00000010"/>
    <w:name w:val="WW8Num32"/>
    <w:lvl w:ilvl="0">
      <w:start w:val="2"/>
      <w:numFmt w:val="decimal"/>
      <w:lvlText w:val="%1."/>
      <w:lvlJc w:val="left"/>
      <w:pPr>
        <w:tabs>
          <w:tab w:val="num" w:pos="720"/>
        </w:tabs>
        <w:ind w:left="720" w:hanging="360"/>
      </w:pPr>
      <w:rPr>
        <w:rFonts w:ascii="Verdana" w:hAnsi="Verdana" w:cs="Verdana" w:hint="default"/>
        <w:b w:val="0"/>
        <w:i w:val="0"/>
        <w:sz w:val="16"/>
        <w:szCs w:val="16"/>
      </w:rPr>
    </w:lvl>
  </w:abstractNum>
  <w:abstractNum w:abstractNumId="11" w15:restartNumberingAfterBreak="0">
    <w:nsid w:val="00000011"/>
    <w:multiLevelType w:val="multilevel"/>
    <w:tmpl w:val="00000011"/>
    <w:name w:val="WW8Num38"/>
    <w:lvl w:ilvl="0">
      <w:start w:val="1"/>
      <w:numFmt w:val="decimal"/>
      <w:lvlText w:val="%1."/>
      <w:lvlJc w:val="left"/>
      <w:pPr>
        <w:tabs>
          <w:tab w:val="num" w:pos="435"/>
        </w:tabs>
        <w:ind w:left="435" w:hanging="360"/>
      </w:pPr>
      <w:rPr>
        <w:rFonts w:hint="default"/>
        <w:b w:val="0"/>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365"/>
        </w:tabs>
        <w:ind w:left="1365" w:hanging="720"/>
      </w:pPr>
      <w:rPr>
        <w:rFonts w:hint="default"/>
      </w:rPr>
    </w:lvl>
    <w:lvl w:ilvl="3">
      <w:start w:val="1"/>
      <w:numFmt w:val="decimal"/>
      <w:lvlText w:val="%1.%2.%3.%4"/>
      <w:lvlJc w:val="left"/>
      <w:pPr>
        <w:tabs>
          <w:tab w:val="num" w:pos="1650"/>
        </w:tabs>
        <w:ind w:left="1650" w:hanging="720"/>
      </w:pPr>
      <w:rPr>
        <w:rFonts w:hint="default"/>
      </w:rPr>
    </w:lvl>
    <w:lvl w:ilvl="4">
      <w:start w:val="1"/>
      <w:numFmt w:val="decimal"/>
      <w:lvlText w:val="%1.%2.%3.%4.%5"/>
      <w:lvlJc w:val="left"/>
      <w:pPr>
        <w:tabs>
          <w:tab w:val="num" w:pos="2295"/>
        </w:tabs>
        <w:ind w:left="2295"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25"/>
        </w:tabs>
        <w:ind w:left="3225" w:hanging="1440"/>
      </w:pPr>
      <w:rPr>
        <w:rFonts w:hint="default"/>
      </w:rPr>
    </w:lvl>
    <w:lvl w:ilvl="7">
      <w:start w:val="1"/>
      <w:numFmt w:val="decimal"/>
      <w:lvlText w:val="%1.%2.%3.%4.%5.%6.%7.%8"/>
      <w:lvlJc w:val="left"/>
      <w:pPr>
        <w:tabs>
          <w:tab w:val="num" w:pos="3870"/>
        </w:tabs>
        <w:ind w:left="3870" w:hanging="1800"/>
      </w:pPr>
      <w:rPr>
        <w:rFonts w:hint="default"/>
      </w:rPr>
    </w:lvl>
    <w:lvl w:ilvl="8">
      <w:start w:val="1"/>
      <w:numFmt w:val="decimal"/>
      <w:lvlText w:val="%1.%2.%3.%4.%5.%6.%7.%8.%9"/>
      <w:lvlJc w:val="left"/>
      <w:pPr>
        <w:tabs>
          <w:tab w:val="num" w:pos="4155"/>
        </w:tabs>
        <w:ind w:left="4155" w:hanging="1800"/>
      </w:pPr>
      <w:rPr>
        <w:rFonts w:hint="default"/>
      </w:rPr>
    </w:lvl>
  </w:abstractNum>
  <w:abstractNum w:abstractNumId="12" w15:restartNumberingAfterBreak="0">
    <w:nsid w:val="00000024"/>
    <w:multiLevelType w:val="multilevel"/>
    <w:tmpl w:val="12EE869A"/>
    <w:name w:val="WW8Num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000002D"/>
    <w:multiLevelType w:val="multilevel"/>
    <w:tmpl w:val="182CB588"/>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Georgia" w:hAnsi="Georgia" w:cs="Times New Roman" w:hint="default"/>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14"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15" w15:restartNumberingAfterBreak="0">
    <w:nsid w:val="01C04008"/>
    <w:multiLevelType w:val="multilevel"/>
    <w:tmpl w:val="1D602E4E"/>
    <w:lvl w:ilvl="0">
      <w:start w:val="1"/>
      <w:numFmt w:val="decimal"/>
      <w:lvlText w:val="%1."/>
      <w:lvlJc w:val="left"/>
      <w:pPr>
        <w:ind w:left="360" w:hanging="360"/>
      </w:pPr>
      <w:rPr>
        <w:rFonts w:hint="default"/>
        <w:i w:val="0"/>
        <w:iCs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22452AB"/>
    <w:multiLevelType w:val="multilevel"/>
    <w:tmpl w:val="4CFA687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7741644"/>
    <w:multiLevelType w:val="multilevel"/>
    <w:tmpl w:val="C3982292"/>
    <w:lvl w:ilvl="0">
      <w:start w:val="8"/>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090F27A9"/>
    <w:multiLevelType w:val="multilevel"/>
    <w:tmpl w:val="77743A22"/>
    <w:lvl w:ilvl="0">
      <w:start w:val="2"/>
      <w:numFmt w:val="decimal"/>
      <w:lvlText w:val="%1."/>
      <w:lvlJc w:val="left"/>
      <w:pPr>
        <w:ind w:left="360" w:hanging="36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091A4F9A"/>
    <w:multiLevelType w:val="multilevel"/>
    <w:tmpl w:val="26AC205C"/>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0"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21" w15:restartNumberingAfterBreak="0">
    <w:nsid w:val="0B7820B2"/>
    <w:multiLevelType w:val="hybridMultilevel"/>
    <w:tmpl w:val="28B291C2"/>
    <w:lvl w:ilvl="0" w:tplc="8668DFDA">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0BB26D55"/>
    <w:multiLevelType w:val="hybridMultilevel"/>
    <w:tmpl w:val="CEFC5342"/>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765E6762">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0F350C53"/>
    <w:multiLevelType w:val="multilevel"/>
    <w:tmpl w:val="84287108"/>
    <w:lvl w:ilvl="0">
      <w:start w:val="7"/>
      <w:numFmt w:val="decimal"/>
      <w:lvlText w:val="%1."/>
      <w:lvlJc w:val="left"/>
      <w:pPr>
        <w:ind w:left="0" w:firstLine="0"/>
      </w:pPr>
      <w:rPr>
        <w:rFonts w:hint="default"/>
        <w:b/>
      </w:rPr>
    </w:lvl>
    <w:lvl w:ilvl="1">
      <w:start w:val="1"/>
      <w:numFmt w:val="decimal"/>
      <w:lvlText w:val="%2."/>
      <w:lvlJc w:val="left"/>
      <w:pPr>
        <w:ind w:left="0" w:firstLine="0"/>
      </w:pPr>
      <w:rPr>
        <w:rFonts w:ascii="Georgia" w:eastAsia="Times New Roman" w:hAnsi="Georgia" w:cs="Arial"/>
        <w:b w:val="0"/>
        <w:i w:val="0"/>
        <w:color w:val="auto"/>
      </w:rPr>
    </w:lvl>
    <w:lvl w:ilvl="2">
      <w:start w:val="4"/>
      <w:numFmt w:val="decimal"/>
      <w:lvlText w:val="%1.%2.%3."/>
      <w:lvlJc w:val="left"/>
      <w:pPr>
        <w:ind w:left="255" w:hanging="255"/>
      </w:pPr>
      <w:rPr>
        <w:rFonts w:ascii="Arial" w:hAnsi="Arial" w:cs="Arial" w:hint="default"/>
        <w:b w:val="0"/>
        <w:i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24" w15:restartNumberingAfterBreak="0">
    <w:nsid w:val="0FA305A3"/>
    <w:multiLevelType w:val="multilevel"/>
    <w:tmpl w:val="CD1057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1D8443F"/>
    <w:multiLevelType w:val="hybridMultilevel"/>
    <w:tmpl w:val="A148B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17BF2922"/>
    <w:multiLevelType w:val="multilevel"/>
    <w:tmpl w:val="70E8E9D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8436AD8"/>
    <w:multiLevelType w:val="multilevel"/>
    <w:tmpl w:val="3CA059C8"/>
    <w:lvl w:ilvl="0">
      <w:start w:val="1"/>
      <w:numFmt w:val="decimal"/>
      <w:lvlText w:val="%1."/>
      <w:lvlJc w:val="left"/>
      <w:pPr>
        <w:tabs>
          <w:tab w:val="num" w:pos="1009"/>
        </w:tabs>
        <w:ind w:left="1009" w:hanging="453"/>
      </w:pPr>
      <w:rPr>
        <w:rFonts w:cs="Times New Roman"/>
        <w:b/>
      </w:rPr>
    </w:lvl>
    <w:lvl w:ilvl="1">
      <w:start w:val="1"/>
      <w:numFmt w:val="decimal"/>
      <w:lvlText w:val="%2."/>
      <w:lvlJc w:val="left"/>
      <w:pPr>
        <w:ind w:left="1440" w:hanging="360"/>
      </w:pPr>
      <w:rPr>
        <w:rFonts w:eastAsia="Times New Roman" w:cs="Arial"/>
      </w:rPr>
    </w:lvl>
    <w:lvl w:ilvl="2">
      <w:start w:val="1"/>
      <w:numFmt w:val="lowerRoman"/>
      <w:lvlText w:val="%3."/>
      <w:lvlJc w:val="right"/>
      <w:pPr>
        <w:ind w:left="2160" w:hanging="180"/>
      </w:pPr>
      <w:rPr>
        <w:rFonts w:cs="Times New Roman"/>
      </w:rPr>
    </w:lvl>
    <w:lvl w:ilvl="3">
      <w:start w:val="1"/>
      <w:numFmt w:val="decimal"/>
      <w:lvlText w:val="%4."/>
      <w:lvlJc w:val="left"/>
      <w:pPr>
        <w:tabs>
          <w:tab w:val="num" w:pos="1009"/>
        </w:tabs>
        <w:ind w:left="1009" w:hanging="453"/>
      </w:pPr>
      <w:rPr>
        <w:rFonts w:cs="Times New Roman"/>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1A236C54"/>
    <w:multiLevelType w:val="hybridMultilevel"/>
    <w:tmpl w:val="61BCE8A4"/>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B694200"/>
    <w:multiLevelType w:val="multilevel"/>
    <w:tmpl w:val="BAE8F9AA"/>
    <w:name w:val="WW8Num32423"/>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1" w15:restartNumberingAfterBreak="0">
    <w:nsid w:val="1B8E43F2"/>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211F49C7"/>
    <w:multiLevelType w:val="multilevel"/>
    <w:tmpl w:val="496C294C"/>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4" w15:restartNumberingAfterBreak="0">
    <w:nsid w:val="25433063"/>
    <w:multiLevelType w:val="hybridMultilevel"/>
    <w:tmpl w:val="88D8661E"/>
    <w:lvl w:ilvl="0" w:tplc="19064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68916AD"/>
    <w:multiLevelType w:val="hybridMultilevel"/>
    <w:tmpl w:val="16EE30D2"/>
    <w:lvl w:ilvl="0" w:tplc="4E9871E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28295C66"/>
    <w:multiLevelType w:val="multilevel"/>
    <w:tmpl w:val="D5CA5C0E"/>
    <w:lvl w:ilvl="0">
      <w:start w:val="2"/>
      <w:numFmt w:val="decimal"/>
      <w:lvlText w:val="%1."/>
      <w:lvlJc w:val="left"/>
      <w:pPr>
        <w:ind w:left="360" w:hanging="360"/>
      </w:pPr>
      <w:rPr>
        <w:rFonts w:eastAsiaTheme="minorHAnsi" w:cs="Arial" w:hint="default"/>
        <w:i w:val="0"/>
        <w:color w:val="000000"/>
      </w:rPr>
    </w:lvl>
    <w:lvl w:ilvl="1">
      <w:start w:val="1"/>
      <w:numFmt w:val="decimal"/>
      <w:lvlText w:val="%1.%2."/>
      <w:lvlJc w:val="left"/>
      <w:pPr>
        <w:ind w:left="720" w:hanging="720"/>
      </w:pPr>
      <w:rPr>
        <w:rFonts w:eastAsiaTheme="minorHAnsi" w:cs="Arial" w:hint="default"/>
        <w:i w:val="0"/>
        <w:color w:val="000000"/>
      </w:rPr>
    </w:lvl>
    <w:lvl w:ilvl="2">
      <w:start w:val="1"/>
      <w:numFmt w:val="decimal"/>
      <w:lvlText w:val="%1.%2.%3."/>
      <w:lvlJc w:val="left"/>
      <w:pPr>
        <w:ind w:left="720" w:hanging="720"/>
      </w:pPr>
      <w:rPr>
        <w:rFonts w:eastAsiaTheme="minorHAnsi" w:cs="Arial" w:hint="default"/>
        <w:i w:val="0"/>
        <w:color w:val="000000"/>
      </w:rPr>
    </w:lvl>
    <w:lvl w:ilvl="3">
      <w:start w:val="1"/>
      <w:numFmt w:val="decimal"/>
      <w:lvlText w:val="%1.%2.%3.%4."/>
      <w:lvlJc w:val="left"/>
      <w:pPr>
        <w:ind w:left="1080" w:hanging="1080"/>
      </w:pPr>
      <w:rPr>
        <w:rFonts w:eastAsiaTheme="minorHAnsi" w:cs="Arial" w:hint="default"/>
        <w:i w:val="0"/>
        <w:color w:val="000000"/>
      </w:rPr>
    </w:lvl>
    <w:lvl w:ilvl="4">
      <w:start w:val="1"/>
      <w:numFmt w:val="decimal"/>
      <w:lvlText w:val="%1.%2.%3.%4.%5."/>
      <w:lvlJc w:val="left"/>
      <w:pPr>
        <w:ind w:left="1080" w:hanging="1080"/>
      </w:pPr>
      <w:rPr>
        <w:rFonts w:eastAsiaTheme="minorHAnsi" w:cs="Arial" w:hint="default"/>
        <w:i w:val="0"/>
        <w:color w:val="000000"/>
      </w:rPr>
    </w:lvl>
    <w:lvl w:ilvl="5">
      <w:start w:val="1"/>
      <w:numFmt w:val="decimal"/>
      <w:lvlText w:val="%1.%2.%3.%4.%5.%6."/>
      <w:lvlJc w:val="left"/>
      <w:pPr>
        <w:ind w:left="1440" w:hanging="1440"/>
      </w:pPr>
      <w:rPr>
        <w:rFonts w:eastAsiaTheme="minorHAnsi" w:cs="Arial" w:hint="default"/>
        <w:i w:val="0"/>
        <w:color w:val="000000"/>
      </w:rPr>
    </w:lvl>
    <w:lvl w:ilvl="6">
      <w:start w:val="1"/>
      <w:numFmt w:val="decimal"/>
      <w:lvlText w:val="%1.%2.%3.%4.%5.%6.%7."/>
      <w:lvlJc w:val="left"/>
      <w:pPr>
        <w:ind w:left="1440" w:hanging="1440"/>
      </w:pPr>
      <w:rPr>
        <w:rFonts w:eastAsiaTheme="minorHAnsi" w:cs="Arial" w:hint="default"/>
        <w:i w:val="0"/>
        <w:color w:val="000000"/>
      </w:rPr>
    </w:lvl>
    <w:lvl w:ilvl="7">
      <w:start w:val="1"/>
      <w:numFmt w:val="decimal"/>
      <w:lvlText w:val="%1.%2.%3.%4.%5.%6.%7.%8."/>
      <w:lvlJc w:val="left"/>
      <w:pPr>
        <w:ind w:left="1800" w:hanging="1800"/>
      </w:pPr>
      <w:rPr>
        <w:rFonts w:eastAsiaTheme="minorHAnsi" w:cs="Arial" w:hint="default"/>
        <w:i w:val="0"/>
        <w:color w:val="000000"/>
      </w:rPr>
    </w:lvl>
    <w:lvl w:ilvl="8">
      <w:start w:val="1"/>
      <w:numFmt w:val="decimal"/>
      <w:lvlText w:val="%1.%2.%3.%4.%5.%6.%7.%8.%9."/>
      <w:lvlJc w:val="left"/>
      <w:pPr>
        <w:ind w:left="1800" w:hanging="1800"/>
      </w:pPr>
      <w:rPr>
        <w:rFonts w:eastAsiaTheme="minorHAnsi" w:cs="Arial" w:hint="default"/>
        <w:i w:val="0"/>
        <w:color w:val="000000"/>
      </w:rPr>
    </w:lvl>
  </w:abstractNum>
  <w:abstractNum w:abstractNumId="37" w15:restartNumberingAfterBreak="0">
    <w:nsid w:val="2CF3250C"/>
    <w:multiLevelType w:val="multilevel"/>
    <w:tmpl w:val="C9E87D6A"/>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b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D751DFD"/>
    <w:multiLevelType w:val="multilevel"/>
    <w:tmpl w:val="BA60A812"/>
    <w:lvl w:ilvl="0">
      <w:start w:val="1"/>
      <w:numFmt w:val="decimal"/>
      <w:lvlText w:val="%1."/>
      <w:lvlJc w:val="left"/>
      <w:pPr>
        <w:tabs>
          <w:tab w:val="num" w:pos="360"/>
        </w:tabs>
        <w:ind w:left="360" w:hanging="360"/>
      </w:pPr>
      <w:rPr>
        <w:rFonts w:cs="Times New Roman" w:hint="default"/>
        <w:b w:val="0"/>
        <w:bCs w:val="0"/>
        <w:i w:val="0"/>
        <w:iCs w:val="0"/>
      </w:rPr>
    </w:lvl>
    <w:lvl w:ilvl="1">
      <w:start w:val="1"/>
      <w:numFmt w:val="decimal"/>
      <w:lvlText w:val="%1.%2."/>
      <w:lvlJc w:val="left"/>
      <w:pPr>
        <w:tabs>
          <w:tab w:val="num" w:pos="792"/>
        </w:tabs>
        <w:ind w:left="792" w:hanging="432"/>
      </w:pPr>
      <w:rPr>
        <w:rFonts w:cs="Times New Roman" w:hint="default"/>
        <w:b w:val="0"/>
        <w:bCs w:val="0"/>
        <w:i w:val="0"/>
        <w:iCs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34281CCF"/>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41" w15:restartNumberingAfterBreak="0">
    <w:nsid w:val="3CA71B54"/>
    <w:multiLevelType w:val="multilevel"/>
    <w:tmpl w:val="312E35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3E230D35"/>
    <w:multiLevelType w:val="multilevel"/>
    <w:tmpl w:val="01C88DD8"/>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decimal"/>
      <w:lvlText w:val="%5."/>
      <w:lvlJc w:val="left"/>
      <w:pPr>
        <w:ind w:left="1800" w:hanging="360"/>
      </w:pPr>
      <w:rPr>
        <w:rFonts w:hint="default"/>
        <w:b w:val="0"/>
        <w:sz w:val="18"/>
        <w:szCs w:val="18"/>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3514475"/>
    <w:multiLevelType w:val="hybridMultilevel"/>
    <w:tmpl w:val="13563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7210D2"/>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118"/>
        </w:tabs>
        <w:ind w:left="4118"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4BFD7D59"/>
    <w:multiLevelType w:val="multilevel"/>
    <w:tmpl w:val="4FA4B8F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C1C12CC"/>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4EC064AC"/>
    <w:multiLevelType w:val="hybridMultilevel"/>
    <w:tmpl w:val="D168F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00D4CC0"/>
    <w:multiLevelType w:val="multilevel"/>
    <w:tmpl w:val="40FEB0E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15:restartNumberingAfterBreak="0">
    <w:nsid w:val="543120DD"/>
    <w:multiLevelType w:val="multilevel"/>
    <w:tmpl w:val="F162D266"/>
    <w:lvl w:ilvl="0">
      <w:start w:val="2"/>
      <w:numFmt w:val="decimal"/>
      <w:lvlText w:val="%1."/>
      <w:lvlJc w:val="left"/>
      <w:pPr>
        <w:ind w:left="360" w:hanging="360"/>
      </w:pPr>
    </w:lvl>
    <w:lvl w:ilvl="1">
      <w:start w:val="3"/>
      <w:numFmt w:val="decimal"/>
      <w:lvlText w:val="%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2" w15:restartNumberingAfterBreak="0">
    <w:nsid w:val="54C000FF"/>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54" w15:restartNumberingAfterBreak="0">
    <w:nsid w:val="574B235B"/>
    <w:multiLevelType w:val="multilevel"/>
    <w:tmpl w:val="2DBAC226"/>
    <w:lvl w:ilvl="0">
      <w:start w:val="7"/>
      <w:numFmt w:val="decimal"/>
      <w:lvlText w:val="%1."/>
      <w:lvlJc w:val="left"/>
      <w:pPr>
        <w:ind w:left="0" w:firstLine="0"/>
      </w:pPr>
      <w:rPr>
        <w:rFonts w:hint="default"/>
        <w:b/>
      </w:rPr>
    </w:lvl>
    <w:lvl w:ilvl="1">
      <w:start w:val="6"/>
      <w:numFmt w:val="decimal"/>
      <w:lvlText w:val="%2."/>
      <w:lvlJc w:val="left"/>
      <w:pPr>
        <w:ind w:left="0" w:firstLine="0"/>
      </w:pPr>
      <w:rPr>
        <w:rFonts w:ascii="Georgia" w:eastAsia="Times New Roman" w:hAnsi="Georgia" w:cs="Arial" w:hint="default"/>
        <w:b w:val="0"/>
        <w:i w:val="0"/>
        <w:color w:val="auto"/>
      </w:rPr>
    </w:lvl>
    <w:lvl w:ilvl="2">
      <w:start w:val="4"/>
      <w:numFmt w:val="decimal"/>
      <w:lvlText w:val="%1.%2.%3."/>
      <w:lvlJc w:val="left"/>
      <w:pPr>
        <w:ind w:left="255" w:hanging="255"/>
      </w:pPr>
      <w:rPr>
        <w:rFonts w:ascii="Arial" w:hAnsi="Arial" w:cs="Arial" w:hint="default"/>
        <w:b w:val="0"/>
        <w:i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55" w15:restartNumberingAfterBreak="0">
    <w:nsid w:val="57A5260A"/>
    <w:multiLevelType w:val="multilevel"/>
    <w:tmpl w:val="AE9E7F06"/>
    <w:lvl w:ilvl="0">
      <w:start w:val="5"/>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56" w15:restartNumberingAfterBreak="0">
    <w:nsid w:val="5A525556"/>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8" w15:restartNumberingAfterBreak="0">
    <w:nsid w:val="5C131E2F"/>
    <w:multiLevelType w:val="multilevel"/>
    <w:tmpl w:val="5466240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15:restartNumberingAfterBreak="0">
    <w:nsid w:val="5D8575A6"/>
    <w:multiLevelType w:val="multilevel"/>
    <w:tmpl w:val="7A885782"/>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1" w15:restartNumberingAfterBreak="0">
    <w:nsid w:val="5DA26BE4"/>
    <w:multiLevelType w:val="multilevel"/>
    <w:tmpl w:val="848A0470"/>
    <w:lvl w:ilvl="0">
      <w:start w:val="1"/>
      <w:numFmt w:val="decimal"/>
      <w:lvlText w:val="%1."/>
      <w:lvlJc w:val="left"/>
      <w:pPr>
        <w:ind w:left="360" w:hanging="360"/>
      </w:pPr>
      <w:rPr>
        <w:rFonts w:hint="default"/>
        <w:b w:val="0"/>
        <w:bCs w:val="0"/>
        <w:i w:val="0"/>
      </w:rPr>
    </w:lvl>
    <w:lvl w:ilvl="1">
      <w:start w:val="1"/>
      <w:numFmt w:val="decimal"/>
      <w:lvlText w:val="%1.%2."/>
      <w:lvlJc w:val="left"/>
      <w:pPr>
        <w:ind w:left="720" w:hanging="720"/>
      </w:pPr>
      <w:rPr>
        <w:rFonts w:hint="default"/>
        <w:b w:val="0"/>
        <w:bCs/>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62"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F800A33"/>
    <w:multiLevelType w:val="multilevel"/>
    <w:tmpl w:val="024EA30E"/>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4" w15:restartNumberingAfterBreak="0">
    <w:nsid w:val="60C774CD"/>
    <w:multiLevelType w:val="hybridMultilevel"/>
    <w:tmpl w:val="6602CCE4"/>
    <w:lvl w:ilvl="0" w:tplc="6BCE1ACC">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31F7990"/>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6575185F"/>
    <w:multiLevelType w:val="multilevel"/>
    <w:tmpl w:val="1A3E1620"/>
    <w:name w:val="WW8Num273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67"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AFC129F"/>
    <w:multiLevelType w:val="multilevel"/>
    <w:tmpl w:val="9CC0E88C"/>
    <w:lvl w:ilvl="0">
      <w:start w:val="1"/>
      <w:numFmt w:val="decimal"/>
      <w:lvlText w:val="%1."/>
      <w:lvlJc w:val="left"/>
      <w:pPr>
        <w:tabs>
          <w:tab w:val="num" w:pos="360"/>
        </w:tabs>
        <w:ind w:left="0" w:firstLine="0"/>
      </w:pPr>
      <w:rPr>
        <w:rFonts w:ascii="Georgia" w:hAnsi="Georgia" w:cs="Times New Roman" w:hint="default"/>
        <w:sz w:val="20"/>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9" w15:restartNumberingAfterBreak="0">
    <w:nsid w:val="6C013D3D"/>
    <w:multiLevelType w:val="multilevel"/>
    <w:tmpl w:val="06C65B14"/>
    <w:lvl w:ilvl="0">
      <w:start w:val="1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E5B794D"/>
    <w:multiLevelType w:val="multilevel"/>
    <w:tmpl w:val="A9E2EEC4"/>
    <w:lvl w:ilvl="0">
      <w:start w:val="7"/>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71"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72" w15:restartNumberingAfterBreak="0">
    <w:nsid w:val="71337F09"/>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15:restartNumberingAfterBreak="0">
    <w:nsid w:val="735F527A"/>
    <w:multiLevelType w:val="hybridMultilevel"/>
    <w:tmpl w:val="AD6C8D00"/>
    <w:lvl w:ilvl="0" w:tplc="7D581160">
      <w:start w:val="7"/>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7293B8A"/>
    <w:multiLevelType w:val="multilevel"/>
    <w:tmpl w:val="92D0CD5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773500F6"/>
    <w:multiLevelType w:val="hybridMultilevel"/>
    <w:tmpl w:val="070A894A"/>
    <w:lvl w:ilvl="0" w:tplc="3C226E8A">
      <w:start w:val="1"/>
      <w:numFmt w:val="decimal"/>
      <w:lvlText w:val="%1."/>
      <w:lvlJc w:val="left"/>
      <w:pPr>
        <w:tabs>
          <w:tab w:val="num" w:pos="1009"/>
        </w:tabs>
        <w:ind w:left="1009" w:hanging="453"/>
      </w:pPr>
      <w:rPr>
        <w:rFonts w:ascii="Georgia" w:eastAsia="Times New Roman" w:hAnsi="Georgia" w:cs="Arial"/>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6" w15:restartNumberingAfterBreak="0">
    <w:nsid w:val="78E40AD0"/>
    <w:multiLevelType w:val="multilevel"/>
    <w:tmpl w:val="101AFAE0"/>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7" w15:restartNumberingAfterBreak="0">
    <w:nsid w:val="7E32112B"/>
    <w:multiLevelType w:val="hybridMultilevel"/>
    <w:tmpl w:val="B376364E"/>
    <w:lvl w:ilvl="0" w:tplc="04090019">
      <w:start w:val="1"/>
      <w:numFmt w:val="lowerLetter"/>
      <w:lvlText w:val="%1."/>
      <w:lvlJc w:val="left"/>
      <w:pPr>
        <w:ind w:left="1068" w:hanging="360"/>
      </w:pPr>
      <w:rPr>
        <w:rFonts w:hint="default"/>
      </w:rPr>
    </w:lvl>
    <w:lvl w:ilvl="1" w:tplc="0409001B">
      <w:start w:val="1"/>
      <w:numFmt w:val="lowerRoman"/>
      <w:lvlText w:val="%2."/>
      <w:lvlJc w:val="right"/>
      <w:pPr>
        <w:ind w:left="1788" w:hanging="360"/>
      </w:pPr>
      <w:rPr>
        <w:rFonts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78"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num w:numId="1">
    <w:abstractNumId w:val="1"/>
  </w:num>
  <w:num w:numId="2">
    <w:abstractNumId w:val="13"/>
  </w:num>
  <w:num w:numId="3">
    <w:abstractNumId w:val="64"/>
  </w:num>
  <w:num w:numId="4">
    <w:abstractNumId w:val="12"/>
  </w:num>
  <w:num w:numId="5">
    <w:abstractNumId w:val="59"/>
  </w:num>
  <w:num w:numId="6">
    <w:abstractNumId w:val="50"/>
  </w:num>
  <w:num w:numId="7">
    <w:abstractNumId w:val="26"/>
  </w:num>
  <w:num w:numId="8">
    <w:abstractNumId w:val="47"/>
  </w:num>
  <w:num w:numId="9">
    <w:abstractNumId w:val="37"/>
  </w:num>
  <w:num w:numId="10">
    <w:abstractNumId w:val="0"/>
  </w:num>
  <w:num w:numId="11">
    <w:abstractNumId w:val="56"/>
  </w:num>
  <w:num w:numId="12">
    <w:abstractNumId w:val="48"/>
  </w:num>
  <w:num w:numId="13">
    <w:abstractNumId w:val="75"/>
  </w:num>
  <w:num w:numId="14">
    <w:abstractNumId w:val="22"/>
  </w:num>
  <w:num w:numId="15">
    <w:abstractNumId w:val="29"/>
  </w:num>
  <w:num w:numId="16">
    <w:abstractNumId w:val="35"/>
  </w:num>
  <w:num w:numId="17">
    <w:abstractNumId w:val="43"/>
  </w:num>
  <w:num w:numId="18">
    <w:abstractNumId w:val="71"/>
  </w:num>
  <w:num w:numId="19">
    <w:abstractNumId w:val="20"/>
  </w:num>
  <w:num w:numId="20">
    <w:abstractNumId w:val="40"/>
  </w:num>
  <w:num w:numId="21">
    <w:abstractNumId w:val="53"/>
  </w:num>
  <w:num w:numId="22">
    <w:abstractNumId w:val="58"/>
  </w:num>
  <w:num w:numId="23">
    <w:abstractNumId w:val="33"/>
  </w:num>
  <w:num w:numId="24">
    <w:abstractNumId w:val="55"/>
  </w:num>
  <w:num w:numId="25">
    <w:abstractNumId w:val="57"/>
  </w:num>
  <w:num w:numId="26">
    <w:abstractNumId w:val="69"/>
  </w:num>
  <w:num w:numId="27">
    <w:abstractNumId w:val="73"/>
  </w:num>
  <w:num w:numId="28">
    <w:abstractNumId w:val="78"/>
  </w:num>
  <w:num w:numId="29">
    <w:abstractNumId w:val="15"/>
  </w:num>
  <w:num w:numId="30">
    <w:abstractNumId w:val="25"/>
  </w:num>
  <w:num w:numId="31">
    <w:abstractNumId w:val="42"/>
  </w:num>
  <w:num w:numId="32">
    <w:abstractNumId w:val="23"/>
  </w:num>
  <w:num w:numId="33">
    <w:abstractNumId w:val="16"/>
  </w:num>
  <w:num w:numId="34">
    <w:abstractNumId w:val="45"/>
  </w:num>
  <w:num w:numId="35">
    <w:abstractNumId w:val="14"/>
  </w:num>
  <w:num w:numId="36">
    <w:abstractNumId w:val="18"/>
  </w:num>
  <w:num w:numId="37">
    <w:abstractNumId w:val="61"/>
  </w:num>
  <w:num w:numId="38">
    <w:abstractNumId w:val="19"/>
  </w:num>
  <w:num w:numId="39">
    <w:abstractNumId w:val="68"/>
  </w:num>
  <w:num w:numId="40">
    <w:abstractNumId w:val="52"/>
  </w:num>
  <w:num w:numId="41">
    <w:abstractNumId w:val="44"/>
  </w:num>
  <w:num w:numId="42">
    <w:abstractNumId w:val="46"/>
  </w:num>
  <w:num w:numId="43">
    <w:abstractNumId w:val="49"/>
  </w:num>
  <w:num w:numId="44">
    <w:abstractNumId w:val="41"/>
  </w:num>
  <w:num w:numId="45">
    <w:abstractNumId w:val="39"/>
  </w:num>
  <w:num w:numId="46">
    <w:abstractNumId w:val="65"/>
  </w:num>
  <w:num w:numId="47">
    <w:abstractNumId w:val="72"/>
  </w:num>
  <w:num w:numId="48">
    <w:abstractNumId w:val="31"/>
  </w:num>
  <w:num w:numId="49">
    <w:abstractNumId w:val="24"/>
  </w:num>
  <w:num w:numId="50">
    <w:abstractNumId w:val="77"/>
  </w:num>
  <w:num w:numId="51">
    <w:abstractNumId w:val="34"/>
  </w:num>
  <w:num w:numId="52">
    <w:abstractNumId w:val="5"/>
    <w:lvlOverride w:ilvl="0">
      <w:startOverride w:val="1"/>
    </w:lvlOverride>
  </w:num>
  <w:num w:numId="53">
    <w:abstractNumId w:val="70"/>
  </w:num>
  <w:num w:numId="54">
    <w:abstractNumId w:val="17"/>
  </w:num>
  <w:num w:numId="55">
    <w:abstractNumId w:val="63"/>
  </w:num>
  <w:num w:numId="56">
    <w:abstractNumId w:val="60"/>
  </w:num>
  <w:num w:numId="57">
    <w:abstractNumId w:val="36"/>
  </w:num>
  <w:num w:numId="58">
    <w:abstractNumId w:val="38"/>
  </w:num>
  <w:num w:numId="59">
    <w:abstractNumId w:val="74"/>
  </w:num>
  <w:num w:numId="60">
    <w:abstractNumId w:val="21"/>
  </w:num>
  <w:num w:numId="61">
    <w:abstractNumId w:val="28"/>
  </w:num>
  <w:num w:numId="62">
    <w:abstractNumId w:val="32"/>
  </w:num>
  <w:num w:numId="63">
    <w:abstractNumId w:val="27"/>
  </w:num>
  <w:num w:numId="64">
    <w:abstractNumId w:val="67"/>
  </w:num>
  <w:num w:numId="65">
    <w:abstractNumId w:val="62"/>
  </w:num>
  <w:num w:numId="66">
    <w:abstractNumId w:val="76"/>
  </w:num>
  <w:num w:numId="67">
    <w:abstractNumId w:val="51"/>
  </w:num>
  <w:num w:numId="68">
    <w:abstractNumId w:val="5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2DC4"/>
    <w:rsid w:val="00006F05"/>
    <w:rsid w:val="00007306"/>
    <w:rsid w:val="00007A3E"/>
    <w:rsid w:val="00016783"/>
    <w:rsid w:val="0002476A"/>
    <w:rsid w:val="00026F72"/>
    <w:rsid w:val="00031379"/>
    <w:rsid w:val="0004090A"/>
    <w:rsid w:val="00045011"/>
    <w:rsid w:val="000470B5"/>
    <w:rsid w:val="00053345"/>
    <w:rsid w:val="00053DCF"/>
    <w:rsid w:val="00060FBB"/>
    <w:rsid w:val="000639B9"/>
    <w:rsid w:val="0007351C"/>
    <w:rsid w:val="000779E8"/>
    <w:rsid w:val="0008152D"/>
    <w:rsid w:val="00083CA4"/>
    <w:rsid w:val="000904B9"/>
    <w:rsid w:val="000910E5"/>
    <w:rsid w:val="000941B0"/>
    <w:rsid w:val="000A4569"/>
    <w:rsid w:val="000A6EE2"/>
    <w:rsid w:val="000A7A9E"/>
    <w:rsid w:val="000C4552"/>
    <w:rsid w:val="000D20A2"/>
    <w:rsid w:val="00103CC0"/>
    <w:rsid w:val="00106D6E"/>
    <w:rsid w:val="00107D6A"/>
    <w:rsid w:val="00115BD3"/>
    <w:rsid w:val="00120970"/>
    <w:rsid w:val="00121ED5"/>
    <w:rsid w:val="001245A1"/>
    <w:rsid w:val="00127BEB"/>
    <w:rsid w:val="001301E1"/>
    <w:rsid w:val="00142391"/>
    <w:rsid w:val="00147CE3"/>
    <w:rsid w:val="00153881"/>
    <w:rsid w:val="0015546C"/>
    <w:rsid w:val="00155BA1"/>
    <w:rsid w:val="0015618D"/>
    <w:rsid w:val="001820CF"/>
    <w:rsid w:val="00190CB4"/>
    <w:rsid w:val="00194588"/>
    <w:rsid w:val="00197A13"/>
    <w:rsid w:val="001A6671"/>
    <w:rsid w:val="001B7A0A"/>
    <w:rsid w:val="001C6FB8"/>
    <w:rsid w:val="001E02C2"/>
    <w:rsid w:val="001E4F33"/>
    <w:rsid w:val="002034B9"/>
    <w:rsid w:val="00203C78"/>
    <w:rsid w:val="00203DCF"/>
    <w:rsid w:val="002058D6"/>
    <w:rsid w:val="002112B4"/>
    <w:rsid w:val="00216BBB"/>
    <w:rsid w:val="00220A8F"/>
    <w:rsid w:val="00221CFE"/>
    <w:rsid w:val="00230BCB"/>
    <w:rsid w:val="00233285"/>
    <w:rsid w:val="00240E19"/>
    <w:rsid w:val="00243598"/>
    <w:rsid w:val="00247267"/>
    <w:rsid w:val="00247E3D"/>
    <w:rsid w:val="00251027"/>
    <w:rsid w:val="0025223F"/>
    <w:rsid w:val="00252D36"/>
    <w:rsid w:val="00253ABB"/>
    <w:rsid w:val="00257321"/>
    <w:rsid w:val="00263AFC"/>
    <w:rsid w:val="00267D14"/>
    <w:rsid w:val="00267DA9"/>
    <w:rsid w:val="00276D73"/>
    <w:rsid w:val="00277B76"/>
    <w:rsid w:val="00291067"/>
    <w:rsid w:val="00295B68"/>
    <w:rsid w:val="00296DAB"/>
    <w:rsid w:val="002A4E6B"/>
    <w:rsid w:val="002B020A"/>
    <w:rsid w:val="002B58F3"/>
    <w:rsid w:val="002B7984"/>
    <w:rsid w:val="002C0457"/>
    <w:rsid w:val="002C078C"/>
    <w:rsid w:val="002C442D"/>
    <w:rsid w:val="002D3EF0"/>
    <w:rsid w:val="002D41B1"/>
    <w:rsid w:val="002D7681"/>
    <w:rsid w:val="002E0551"/>
    <w:rsid w:val="002E6779"/>
    <w:rsid w:val="002F5B1B"/>
    <w:rsid w:val="002F7681"/>
    <w:rsid w:val="0030206C"/>
    <w:rsid w:val="00316258"/>
    <w:rsid w:val="003222E1"/>
    <w:rsid w:val="003234B6"/>
    <w:rsid w:val="003240BF"/>
    <w:rsid w:val="00324AF6"/>
    <w:rsid w:val="003250A7"/>
    <w:rsid w:val="00325908"/>
    <w:rsid w:val="00330BF9"/>
    <w:rsid w:val="003372C4"/>
    <w:rsid w:val="0034102B"/>
    <w:rsid w:val="00345B34"/>
    <w:rsid w:val="00351471"/>
    <w:rsid w:val="00351D2E"/>
    <w:rsid w:val="003533DD"/>
    <w:rsid w:val="00361061"/>
    <w:rsid w:val="00364491"/>
    <w:rsid w:val="0036450D"/>
    <w:rsid w:val="00364DCA"/>
    <w:rsid w:val="003701CD"/>
    <w:rsid w:val="0037784B"/>
    <w:rsid w:val="00385F1E"/>
    <w:rsid w:val="003A1457"/>
    <w:rsid w:val="003A5A1F"/>
    <w:rsid w:val="003A6935"/>
    <w:rsid w:val="003B15C1"/>
    <w:rsid w:val="003B2E15"/>
    <w:rsid w:val="003B6199"/>
    <w:rsid w:val="003B7695"/>
    <w:rsid w:val="003C03E2"/>
    <w:rsid w:val="003C0557"/>
    <w:rsid w:val="003C6730"/>
    <w:rsid w:val="003C74B8"/>
    <w:rsid w:val="003D0A71"/>
    <w:rsid w:val="003D1626"/>
    <w:rsid w:val="003D3178"/>
    <w:rsid w:val="003E117A"/>
    <w:rsid w:val="003E39E7"/>
    <w:rsid w:val="003F2DC4"/>
    <w:rsid w:val="003F381F"/>
    <w:rsid w:val="003F58B2"/>
    <w:rsid w:val="003F781E"/>
    <w:rsid w:val="004050D1"/>
    <w:rsid w:val="00411C19"/>
    <w:rsid w:val="00416343"/>
    <w:rsid w:val="004176D4"/>
    <w:rsid w:val="00420767"/>
    <w:rsid w:val="00423A0C"/>
    <w:rsid w:val="00430662"/>
    <w:rsid w:val="0044079D"/>
    <w:rsid w:val="00445A59"/>
    <w:rsid w:val="00452A8D"/>
    <w:rsid w:val="0045391E"/>
    <w:rsid w:val="00461D07"/>
    <w:rsid w:val="00464B80"/>
    <w:rsid w:val="00465ECB"/>
    <w:rsid w:val="004703EF"/>
    <w:rsid w:val="00470781"/>
    <w:rsid w:val="004718D7"/>
    <w:rsid w:val="00472312"/>
    <w:rsid w:val="00472FBD"/>
    <w:rsid w:val="004730FE"/>
    <w:rsid w:val="004848D2"/>
    <w:rsid w:val="00486E89"/>
    <w:rsid w:val="00490F17"/>
    <w:rsid w:val="00492F02"/>
    <w:rsid w:val="00495746"/>
    <w:rsid w:val="004B0E1B"/>
    <w:rsid w:val="004B5D89"/>
    <w:rsid w:val="004B6565"/>
    <w:rsid w:val="004C00F1"/>
    <w:rsid w:val="004C089D"/>
    <w:rsid w:val="004C553E"/>
    <w:rsid w:val="004D13C3"/>
    <w:rsid w:val="004D2B76"/>
    <w:rsid w:val="004F3732"/>
    <w:rsid w:val="004F5FE5"/>
    <w:rsid w:val="004F6D1E"/>
    <w:rsid w:val="00500715"/>
    <w:rsid w:val="0050503C"/>
    <w:rsid w:val="0050531B"/>
    <w:rsid w:val="005078AC"/>
    <w:rsid w:val="00510100"/>
    <w:rsid w:val="00511559"/>
    <w:rsid w:val="005131BF"/>
    <w:rsid w:val="00516123"/>
    <w:rsid w:val="00520B1C"/>
    <w:rsid w:val="00532702"/>
    <w:rsid w:val="00544455"/>
    <w:rsid w:val="00553750"/>
    <w:rsid w:val="00556432"/>
    <w:rsid w:val="00556D40"/>
    <w:rsid w:val="00557408"/>
    <w:rsid w:val="005657CC"/>
    <w:rsid w:val="00566649"/>
    <w:rsid w:val="00566B57"/>
    <w:rsid w:val="00574C6F"/>
    <w:rsid w:val="00581519"/>
    <w:rsid w:val="00581AC3"/>
    <w:rsid w:val="005839F4"/>
    <w:rsid w:val="00585CFC"/>
    <w:rsid w:val="00590906"/>
    <w:rsid w:val="00590A86"/>
    <w:rsid w:val="00593995"/>
    <w:rsid w:val="005C267A"/>
    <w:rsid w:val="005C6EDA"/>
    <w:rsid w:val="005D48AC"/>
    <w:rsid w:val="005D6399"/>
    <w:rsid w:val="005E2ABB"/>
    <w:rsid w:val="005E2E84"/>
    <w:rsid w:val="005E34A7"/>
    <w:rsid w:val="005F0239"/>
    <w:rsid w:val="005F325A"/>
    <w:rsid w:val="005F4C1C"/>
    <w:rsid w:val="005F7A25"/>
    <w:rsid w:val="00602D6A"/>
    <w:rsid w:val="006033FF"/>
    <w:rsid w:val="00607B0C"/>
    <w:rsid w:val="00611E3B"/>
    <w:rsid w:val="006217AF"/>
    <w:rsid w:val="00627837"/>
    <w:rsid w:val="00631F9C"/>
    <w:rsid w:val="00634D39"/>
    <w:rsid w:val="00635B73"/>
    <w:rsid w:val="00651C82"/>
    <w:rsid w:val="00651E8F"/>
    <w:rsid w:val="006526CB"/>
    <w:rsid w:val="00663B99"/>
    <w:rsid w:val="00666BFC"/>
    <w:rsid w:val="00675C88"/>
    <w:rsid w:val="006761E2"/>
    <w:rsid w:val="00677F75"/>
    <w:rsid w:val="006827F1"/>
    <w:rsid w:val="0068565B"/>
    <w:rsid w:val="00686139"/>
    <w:rsid w:val="006861A4"/>
    <w:rsid w:val="00687B32"/>
    <w:rsid w:val="006910BE"/>
    <w:rsid w:val="006916AB"/>
    <w:rsid w:val="00691E26"/>
    <w:rsid w:val="00691FD2"/>
    <w:rsid w:val="00694220"/>
    <w:rsid w:val="00695F79"/>
    <w:rsid w:val="006A34C4"/>
    <w:rsid w:val="006C06AF"/>
    <w:rsid w:val="006C0F11"/>
    <w:rsid w:val="006C2B54"/>
    <w:rsid w:val="006C3A13"/>
    <w:rsid w:val="006C3F0E"/>
    <w:rsid w:val="006D13E9"/>
    <w:rsid w:val="006D1D82"/>
    <w:rsid w:val="006E2442"/>
    <w:rsid w:val="006E78E7"/>
    <w:rsid w:val="006F5C55"/>
    <w:rsid w:val="0070042E"/>
    <w:rsid w:val="007035FD"/>
    <w:rsid w:val="00703608"/>
    <w:rsid w:val="007040EF"/>
    <w:rsid w:val="0070764D"/>
    <w:rsid w:val="007102BB"/>
    <w:rsid w:val="00711DCB"/>
    <w:rsid w:val="00712D7C"/>
    <w:rsid w:val="0071496B"/>
    <w:rsid w:val="00721DC9"/>
    <w:rsid w:val="007233F9"/>
    <w:rsid w:val="00723ED4"/>
    <w:rsid w:val="007322E4"/>
    <w:rsid w:val="00735D84"/>
    <w:rsid w:val="00736936"/>
    <w:rsid w:val="007417D3"/>
    <w:rsid w:val="007430CB"/>
    <w:rsid w:val="00744C5B"/>
    <w:rsid w:val="007476A7"/>
    <w:rsid w:val="007530F7"/>
    <w:rsid w:val="00754990"/>
    <w:rsid w:val="007602C4"/>
    <w:rsid w:val="007634C1"/>
    <w:rsid w:val="007648FD"/>
    <w:rsid w:val="00770274"/>
    <w:rsid w:val="00776D49"/>
    <w:rsid w:val="0078357B"/>
    <w:rsid w:val="00790725"/>
    <w:rsid w:val="007945BB"/>
    <w:rsid w:val="00796E4C"/>
    <w:rsid w:val="007B1924"/>
    <w:rsid w:val="007B78B6"/>
    <w:rsid w:val="007B7911"/>
    <w:rsid w:val="007C028F"/>
    <w:rsid w:val="007C4519"/>
    <w:rsid w:val="007D146D"/>
    <w:rsid w:val="007D5FF1"/>
    <w:rsid w:val="007E3937"/>
    <w:rsid w:val="007E563C"/>
    <w:rsid w:val="007E6F89"/>
    <w:rsid w:val="007E70C2"/>
    <w:rsid w:val="008000A6"/>
    <w:rsid w:val="00802873"/>
    <w:rsid w:val="0080328C"/>
    <w:rsid w:val="008034AB"/>
    <w:rsid w:val="00804815"/>
    <w:rsid w:val="008064E0"/>
    <w:rsid w:val="00806CEF"/>
    <w:rsid w:val="00811340"/>
    <w:rsid w:val="00815EC7"/>
    <w:rsid w:val="00816925"/>
    <w:rsid w:val="00821509"/>
    <w:rsid w:val="008309B1"/>
    <w:rsid w:val="00830A4A"/>
    <w:rsid w:val="008343F7"/>
    <w:rsid w:val="00836D4C"/>
    <w:rsid w:val="0084147A"/>
    <w:rsid w:val="00841AAE"/>
    <w:rsid w:val="00846762"/>
    <w:rsid w:val="008561F0"/>
    <w:rsid w:val="00857375"/>
    <w:rsid w:val="00864F6B"/>
    <w:rsid w:val="00866524"/>
    <w:rsid w:val="00867D20"/>
    <w:rsid w:val="00871AF1"/>
    <w:rsid w:val="0087609A"/>
    <w:rsid w:val="008861BB"/>
    <w:rsid w:val="0089246E"/>
    <w:rsid w:val="00892F77"/>
    <w:rsid w:val="008943D7"/>
    <w:rsid w:val="008A117E"/>
    <w:rsid w:val="008A7DE9"/>
    <w:rsid w:val="008B3DDF"/>
    <w:rsid w:val="008B5BBC"/>
    <w:rsid w:val="008B68B8"/>
    <w:rsid w:val="008C260D"/>
    <w:rsid w:val="008C78D0"/>
    <w:rsid w:val="008E5FA9"/>
    <w:rsid w:val="00901AF3"/>
    <w:rsid w:val="00906592"/>
    <w:rsid w:val="0090707F"/>
    <w:rsid w:val="0090759C"/>
    <w:rsid w:val="00912B89"/>
    <w:rsid w:val="00921604"/>
    <w:rsid w:val="0093037D"/>
    <w:rsid w:val="009325D4"/>
    <w:rsid w:val="00934D52"/>
    <w:rsid w:val="009359F6"/>
    <w:rsid w:val="00954AE2"/>
    <w:rsid w:val="00962DEB"/>
    <w:rsid w:val="0097107B"/>
    <w:rsid w:val="00971A50"/>
    <w:rsid w:val="00975BAB"/>
    <w:rsid w:val="00984F7D"/>
    <w:rsid w:val="00987EE1"/>
    <w:rsid w:val="00990E10"/>
    <w:rsid w:val="00991ED9"/>
    <w:rsid w:val="00997EA8"/>
    <w:rsid w:val="009A1F1C"/>
    <w:rsid w:val="009A21C0"/>
    <w:rsid w:val="009B1A9D"/>
    <w:rsid w:val="009B3200"/>
    <w:rsid w:val="009B6953"/>
    <w:rsid w:val="009B696C"/>
    <w:rsid w:val="009B7DBF"/>
    <w:rsid w:val="009C1915"/>
    <w:rsid w:val="009E0340"/>
    <w:rsid w:val="009E4C65"/>
    <w:rsid w:val="009F3D6C"/>
    <w:rsid w:val="00A00CAD"/>
    <w:rsid w:val="00A0305B"/>
    <w:rsid w:val="00A126F1"/>
    <w:rsid w:val="00A16220"/>
    <w:rsid w:val="00A17FBB"/>
    <w:rsid w:val="00A224C1"/>
    <w:rsid w:val="00A2285E"/>
    <w:rsid w:val="00A33BD4"/>
    <w:rsid w:val="00A36FFE"/>
    <w:rsid w:val="00A44891"/>
    <w:rsid w:val="00A549B7"/>
    <w:rsid w:val="00A60453"/>
    <w:rsid w:val="00A65A97"/>
    <w:rsid w:val="00A67D63"/>
    <w:rsid w:val="00A8011A"/>
    <w:rsid w:val="00A866AB"/>
    <w:rsid w:val="00A87F83"/>
    <w:rsid w:val="00A94B85"/>
    <w:rsid w:val="00AA2820"/>
    <w:rsid w:val="00AA2B29"/>
    <w:rsid w:val="00AA6FF7"/>
    <w:rsid w:val="00AB27B5"/>
    <w:rsid w:val="00AB7715"/>
    <w:rsid w:val="00AC1152"/>
    <w:rsid w:val="00AC1E2A"/>
    <w:rsid w:val="00AC4B26"/>
    <w:rsid w:val="00AD7A13"/>
    <w:rsid w:val="00AE1042"/>
    <w:rsid w:val="00AE2C81"/>
    <w:rsid w:val="00AE3CCF"/>
    <w:rsid w:val="00AE5B4E"/>
    <w:rsid w:val="00AE6287"/>
    <w:rsid w:val="00B0452E"/>
    <w:rsid w:val="00B05E72"/>
    <w:rsid w:val="00B1531D"/>
    <w:rsid w:val="00B15E15"/>
    <w:rsid w:val="00B2016F"/>
    <w:rsid w:val="00B23FE6"/>
    <w:rsid w:val="00B255EC"/>
    <w:rsid w:val="00B357F1"/>
    <w:rsid w:val="00B373D3"/>
    <w:rsid w:val="00B40E5D"/>
    <w:rsid w:val="00B43F58"/>
    <w:rsid w:val="00B45290"/>
    <w:rsid w:val="00B53ED4"/>
    <w:rsid w:val="00B6213D"/>
    <w:rsid w:val="00B6602E"/>
    <w:rsid w:val="00B72575"/>
    <w:rsid w:val="00B73233"/>
    <w:rsid w:val="00B735A1"/>
    <w:rsid w:val="00B8707A"/>
    <w:rsid w:val="00B87EB4"/>
    <w:rsid w:val="00B90ABC"/>
    <w:rsid w:val="00B90BEA"/>
    <w:rsid w:val="00B975F5"/>
    <w:rsid w:val="00BA179C"/>
    <w:rsid w:val="00BA519A"/>
    <w:rsid w:val="00BA58A3"/>
    <w:rsid w:val="00BA7555"/>
    <w:rsid w:val="00BA793A"/>
    <w:rsid w:val="00BB3437"/>
    <w:rsid w:val="00BB42E0"/>
    <w:rsid w:val="00BB4973"/>
    <w:rsid w:val="00BC38C0"/>
    <w:rsid w:val="00BD2719"/>
    <w:rsid w:val="00BE4F53"/>
    <w:rsid w:val="00BE5108"/>
    <w:rsid w:val="00BF0D63"/>
    <w:rsid w:val="00BF3297"/>
    <w:rsid w:val="00C00850"/>
    <w:rsid w:val="00C00F98"/>
    <w:rsid w:val="00C019C4"/>
    <w:rsid w:val="00C12E96"/>
    <w:rsid w:val="00C14693"/>
    <w:rsid w:val="00C25968"/>
    <w:rsid w:val="00C33477"/>
    <w:rsid w:val="00C34C15"/>
    <w:rsid w:val="00C37031"/>
    <w:rsid w:val="00C414FC"/>
    <w:rsid w:val="00C41924"/>
    <w:rsid w:val="00C46503"/>
    <w:rsid w:val="00C50809"/>
    <w:rsid w:val="00C51D39"/>
    <w:rsid w:val="00C57764"/>
    <w:rsid w:val="00C608D6"/>
    <w:rsid w:val="00C66B59"/>
    <w:rsid w:val="00C67C19"/>
    <w:rsid w:val="00C74A0E"/>
    <w:rsid w:val="00C82A92"/>
    <w:rsid w:val="00C851BF"/>
    <w:rsid w:val="00C874C1"/>
    <w:rsid w:val="00CA43D2"/>
    <w:rsid w:val="00CA4D9E"/>
    <w:rsid w:val="00CA4FC9"/>
    <w:rsid w:val="00CA7A04"/>
    <w:rsid w:val="00CB271B"/>
    <w:rsid w:val="00CB60D9"/>
    <w:rsid w:val="00CC075D"/>
    <w:rsid w:val="00CC3DA1"/>
    <w:rsid w:val="00CC6610"/>
    <w:rsid w:val="00CD1846"/>
    <w:rsid w:val="00CD2653"/>
    <w:rsid w:val="00CD6FCA"/>
    <w:rsid w:val="00CE2D48"/>
    <w:rsid w:val="00CE322B"/>
    <w:rsid w:val="00CE50C3"/>
    <w:rsid w:val="00CE5C2B"/>
    <w:rsid w:val="00CF44DF"/>
    <w:rsid w:val="00D00EB4"/>
    <w:rsid w:val="00D01C45"/>
    <w:rsid w:val="00D06853"/>
    <w:rsid w:val="00D11AEB"/>
    <w:rsid w:val="00D12170"/>
    <w:rsid w:val="00D14B30"/>
    <w:rsid w:val="00D20A0F"/>
    <w:rsid w:val="00D3417B"/>
    <w:rsid w:val="00D3644F"/>
    <w:rsid w:val="00D427DF"/>
    <w:rsid w:val="00D4333C"/>
    <w:rsid w:val="00D4372D"/>
    <w:rsid w:val="00D46DD3"/>
    <w:rsid w:val="00D4787D"/>
    <w:rsid w:val="00D55D8C"/>
    <w:rsid w:val="00D613C1"/>
    <w:rsid w:val="00D62505"/>
    <w:rsid w:val="00D64725"/>
    <w:rsid w:val="00D67091"/>
    <w:rsid w:val="00D7013C"/>
    <w:rsid w:val="00D70723"/>
    <w:rsid w:val="00D74005"/>
    <w:rsid w:val="00D76A29"/>
    <w:rsid w:val="00D80FA4"/>
    <w:rsid w:val="00D839D5"/>
    <w:rsid w:val="00D87458"/>
    <w:rsid w:val="00D93712"/>
    <w:rsid w:val="00D96297"/>
    <w:rsid w:val="00D96CA3"/>
    <w:rsid w:val="00DA2085"/>
    <w:rsid w:val="00DA540E"/>
    <w:rsid w:val="00DA7194"/>
    <w:rsid w:val="00DB1644"/>
    <w:rsid w:val="00DB4E5A"/>
    <w:rsid w:val="00DC4EA6"/>
    <w:rsid w:val="00DC6D92"/>
    <w:rsid w:val="00DC7835"/>
    <w:rsid w:val="00DD4DD3"/>
    <w:rsid w:val="00DD5AFD"/>
    <w:rsid w:val="00DE0FCD"/>
    <w:rsid w:val="00DE526A"/>
    <w:rsid w:val="00DE5A44"/>
    <w:rsid w:val="00DE7CB4"/>
    <w:rsid w:val="00DF13E2"/>
    <w:rsid w:val="00DF596B"/>
    <w:rsid w:val="00DF5D38"/>
    <w:rsid w:val="00E029CE"/>
    <w:rsid w:val="00E02AFD"/>
    <w:rsid w:val="00E03B75"/>
    <w:rsid w:val="00E144C3"/>
    <w:rsid w:val="00E17535"/>
    <w:rsid w:val="00E20297"/>
    <w:rsid w:val="00E2121B"/>
    <w:rsid w:val="00E21583"/>
    <w:rsid w:val="00E322A0"/>
    <w:rsid w:val="00E32F37"/>
    <w:rsid w:val="00E37A79"/>
    <w:rsid w:val="00E40034"/>
    <w:rsid w:val="00E51C86"/>
    <w:rsid w:val="00E52FDC"/>
    <w:rsid w:val="00E53B53"/>
    <w:rsid w:val="00E61773"/>
    <w:rsid w:val="00E646EE"/>
    <w:rsid w:val="00E7103D"/>
    <w:rsid w:val="00E71577"/>
    <w:rsid w:val="00E80FA3"/>
    <w:rsid w:val="00E85A10"/>
    <w:rsid w:val="00E96216"/>
    <w:rsid w:val="00EA264A"/>
    <w:rsid w:val="00EA5A25"/>
    <w:rsid w:val="00EA7485"/>
    <w:rsid w:val="00EC1B4B"/>
    <w:rsid w:val="00EC2E0E"/>
    <w:rsid w:val="00EC5212"/>
    <w:rsid w:val="00EC652D"/>
    <w:rsid w:val="00EC7500"/>
    <w:rsid w:val="00EE76E6"/>
    <w:rsid w:val="00EF2B4B"/>
    <w:rsid w:val="00F017B8"/>
    <w:rsid w:val="00F03553"/>
    <w:rsid w:val="00F073E5"/>
    <w:rsid w:val="00F079E9"/>
    <w:rsid w:val="00F07C6C"/>
    <w:rsid w:val="00F07EE0"/>
    <w:rsid w:val="00F130B9"/>
    <w:rsid w:val="00F13ED9"/>
    <w:rsid w:val="00F21DCD"/>
    <w:rsid w:val="00F23568"/>
    <w:rsid w:val="00F26E04"/>
    <w:rsid w:val="00F274EB"/>
    <w:rsid w:val="00F3085A"/>
    <w:rsid w:val="00F3248D"/>
    <w:rsid w:val="00F409EF"/>
    <w:rsid w:val="00F420C3"/>
    <w:rsid w:val="00F46E77"/>
    <w:rsid w:val="00F5280F"/>
    <w:rsid w:val="00F60DF2"/>
    <w:rsid w:val="00F66362"/>
    <w:rsid w:val="00F671F5"/>
    <w:rsid w:val="00F81CA4"/>
    <w:rsid w:val="00F85A5F"/>
    <w:rsid w:val="00F95349"/>
    <w:rsid w:val="00FA3058"/>
    <w:rsid w:val="00FB45D1"/>
    <w:rsid w:val="00FC0874"/>
    <w:rsid w:val="00FC45F6"/>
    <w:rsid w:val="00FC76B4"/>
    <w:rsid w:val="00FD5ECE"/>
    <w:rsid w:val="00FE2A2F"/>
    <w:rsid w:val="00FF5617"/>
    <w:rsid w:val="00FF76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EAE67FE"/>
  <w15:docId w15:val="{8E3F8B03-D326-4C7D-A764-E86279DE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F2DC4"/>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3F2DC4"/>
    <w:pPr>
      <w:keepNext/>
      <w:spacing w:before="240" w:after="60"/>
      <w:outlineLvl w:val="0"/>
    </w:pPr>
    <w:rPr>
      <w:rFonts w:ascii="Cambria" w:hAnsi="Cambria"/>
      <w:bCs/>
      <w:sz w:val="32"/>
      <w:szCs w:val="32"/>
    </w:rPr>
  </w:style>
  <w:style w:type="paragraph" w:styleId="Nagwek2">
    <w:name w:val="heading 2"/>
    <w:basedOn w:val="Normalny"/>
    <w:next w:val="Normalny"/>
    <w:link w:val="Nagwek2Znak"/>
    <w:qFormat/>
    <w:rsid w:val="003F2DC4"/>
    <w:pPr>
      <w:keepNext/>
      <w:spacing w:before="240" w:after="60"/>
      <w:outlineLvl w:val="1"/>
    </w:pPr>
    <w:rPr>
      <w:rFonts w:ascii="Cambria" w:hAnsi="Cambria"/>
      <w:bCs/>
      <w:iCs/>
      <w:sz w:val="28"/>
      <w:szCs w:val="28"/>
    </w:rPr>
  </w:style>
  <w:style w:type="paragraph" w:styleId="Nagwek3">
    <w:name w:val="heading 3"/>
    <w:basedOn w:val="Normalny"/>
    <w:next w:val="Normalny"/>
    <w:link w:val="Nagwek3Znak"/>
    <w:qFormat/>
    <w:rsid w:val="003F2DC4"/>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qFormat/>
    <w:rsid w:val="003F2DC4"/>
    <w:pPr>
      <w:keepNext/>
      <w:spacing w:line="360" w:lineRule="auto"/>
      <w:jc w:val="both"/>
      <w:outlineLvl w:val="3"/>
    </w:pPr>
    <w:rPr>
      <w:iCs/>
      <w:sz w:val="20"/>
      <w:szCs w:val="21"/>
    </w:rPr>
  </w:style>
  <w:style w:type="paragraph" w:styleId="Nagwek5">
    <w:name w:val="heading 5"/>
    <w:basedOn w:val="Normalny"/>
    <w:next w:val="Normalny"/>
    <w:link w:val="Nagwek5Znak"/>
    <w:qFormat/>
    <w:rsid w:val="003F2DC4"/>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3F2DC4"/>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3F2DC4"/>
    <w:pPr>
      <w:numPr>
        <w:ilvl w:val="6"/>
        <w:numId w:val="1"/>
      </w:numPr>
      <w:spacing w:before="240" w:after="60"/>
      <w:outlineLvl w:val="6"/>
    </w:pPr>
  </w:style>
  <w:style w:type="paragraph" w:styleId="Nagwek8">
    <w:name w:val="heading 8"/>
    <w:basedOn w:val="Normalny"/>
    <w:next w:val="Normalny"/>
    <w:link w:val="Nagwek8Znak"/>
    <w:qFormat/>
    <w:rsid w:val="003F2DC4"/>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3F2DC4"/>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F2DC4"/>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rsid w:val="003F2DC4"/>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rsid w:val="003F2DC4"/>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rsid w:val="003F2DC4"/>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rsid w:val="003F2DC4"/>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rsid w:val="003F2DC4"/>
    <w:rPr>
      <w:rFonts w:ascii="Georgia" w:eastAsia="Times New Roman" w:hAnsi="Georgia" w:cs="Georgia"/>
      <w:b/>
      <w:bCs/>
      <w:i/>
      <w:iCs/>
      <w:kern w:val="1"/>
      <w:lang w:eastAsia="ar-SA"/>
    </w:rPr>
  </w:style>
  <w:style w:type="character" w:customStyle="1" w:styleId="Nagwek7Znak">
    <w:name w:val="Nagłówek 7 Znak"/>
    <w:basedOn w:val="Domylnaczcionkaakapitu"/>
    <w:link w:val="Nagwek7"/>
    <w:rsid w:val="003F2DC4"/>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3F2DC4"/>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rsid w:val="003F2DC4"/>
    <w:rPr>
      <w:rFonts w:ascii="Times New Roman" w:eastAsia="Lucida Sans Unicode" w:hAnsi="Times New Roman" w:cs="Tahoma"/>
      <w:bCs/>
      <w:kern w:val="1"/>
      <w:sz w:val="24"/>
      <w:szCs w:val="20"/>
      <w:lang w:eastAsia="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34"/>
    <w:qFormat/>
    <w:rsid w:val="003F2DC4"/>
    <w:pPr>
      <w:ind w:left="720"/>
    </w:pPr>
  </w:style>
  <w:style w:type="paragraph" w:styleId="Nagwek">
    <w:name w:val="header"/>
    <w:aliases w:val=" Znak3,Znak3"/>
    <w:basedOn w:val="Normalny"/>
    <w:link w:val="NagwekZnak"/>
    <w:unhideWhenUsed/>
    <w:rsid w:val="003F2DC4"/>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3F2DC4"/>
    <w:rPr>
      <w:rFonts w:ascii="Times New Roman" w:eastAsia="Times New Roman" w:hAnsi="Times New Roman" w:cs="Times New Roman"/>
      <w:kern w:val="1"/>
      <w:sz w:val="24"/>
      <w:szCs w:val="24"/>
      <w:lang w:eastAsia="ar-SA"/>
    </w:rPr>
  </w:style>
  <w:style w:type="paragraph" w:styleId="Stopka">
    <w:name w:val="footer"/>
    <w:basedOn w:val="Normalny"/>
    <w:link w:val="StopkaZnak"/>
    <w:unhideWhenUsed/>
    <w:rsid w:val="003F2DC4"/>
    <w:pPr>
      <w:tabs>
        <w:tab w:val="center" w:pos="4536"/>
        <w:tab w:val="right" w:pos="9072"/>
      </w:tabs>
      <w:spacing w:line="240" w:lineRule="auto"/>
    </w:pPr>
  </w:style>
  <w:style w:type="character" w:customStyle="1" w:styleId="StopkaZnak">
    <w:name w:val="Stopka Znak"/>
    <w:basedOn w:val="Domylnaczcionkaakapitu"/>
    <w:link w:val="Stopka"/>
    <w:uiPriority w:val="99"/>
    <w:rsid w:val="003F2DC4"/>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nhideWhenUsed/>
    <w:rsid w:val="003F2DC4"/>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3F2DC4"/>
    <w:rPr>
      <w:rFonts w:ascii="Tahoma" w:eastAsia="Times New Roman" w:hAnsi="Tahoma" w:cs="Tahoma"/>
      <w:kern w:val="1"/>
      <w:sz w:val="16"/>
      <w:szCs w:val="16"/>
      <w:lang w:eastAsia="ar-SA"/>
    </w:rPr>
  </w:style>
  <w:style w:type="character" w:customStyle="1" w:styleId="Heading1Char">
    <w:name w:val="Heading 1 Char"/>
    <w:rsid w:val="003F2DC4"/>
    <w:rPr>
      <w:rFonts w:ascii="Cambria" w:hAnsi="Cambria" w:cs="Cambria"/>
      <w:b/>
      <w:bCs/>
      <w:i/>
      <w:iCs/>
      <w:kern w:val="1"/>
      <w:sz w:val="32"/>
      <w:szCs w:val="32"/>
      <w:lang w:eastAsia="ar-SA" w:bidi="ar-SA"/>
    </w:rPr>
  </w:style>
  <w:style w:type="character" w:customStyle="1" w:styleId="Heading2Char">
    <w:name w:val="Heading 2 Char"/>
    <w:rsid w:val="003F2DC4"/>
    <w:rPr>
      <w:rFonts w:ascii="Cambria" w:hAnsi="Cambria" w:cs="Cambria"/>
      <w:sz w:val="28"/>
      <w:szCs w:val="28"/>
      <w:lang w:eastAsia="ar-SA" w:bidi="ar-SA"/>
    </w:rPr>
  </w:style>
  <w:style w:type="character" w:customStyle="1" w:styleId="Heading3Char">
    <w:name w:val="Heading 3 Char"/>
    <w:rsid w:val="003F2DC4"/>
    <w:rPr>
      <w:rFonts w:ascii="Georgia" w:eastAsia="Times New Roman" w:hAnsi="Georgia" w:cs="Georgia"/>
      <w:i/>
      <w:iCs/>
      <w:color w:val="000000"/>
      <w:sz w:val="24"/>
      <w:szCs w:val="24"/>
      <w:lang w:val="en-US"/>
    </w:rPr>
  </w:style>
  <w:style w:type="character" w:customStyle="1" w:styleId="Heading4Char">
    <w:name w:val="Heading 4 Char"/>
    <w:rsid w:val="003F2DC4"/>
    <w:rPr>
      <w:rFonts w:ascii="Georgia" w:eastAsia="Times New Roman" w:hAnsi="Georgia" w:cs="Georgia"/>
      <w:b/>
      <w:bCs/>
      <w:sz w:val="21"/>
      <w:szCs w:val="21"/>
      <w:lang w:eastAsia="ar-SA" w:bidi="ar-SA"/>
    </w:rPr>
  </w:style>
  <w:style w:type="character" w:customStyle="1" w:styleId="Heading5Char">
    <w:name w:val="Heading 5 Char"/>
    <w:rsid w:val="003F2DC4"/>
    <w:rPr>
      <w:rFonts w:ascii="Georgia" w:eastAsia="Times New Roman" w:hAnsi="Georgia" w:cs="Georgia"/>
      <w:sz w:val="20"/>
      <w:szCs w:val="20"/>
      <w:lang w:eastAsia="ar-SA" w:bidi="ar-SA"/>
    </w:rPr>
  </w:style>
  <w:style w:type="character" w:customStyle="1" w:styleId="Heading6Char">
    <w:name w:val="Heading 6 Char"/>
    <w:rsid w:val="003F2DC4"/>
    <w:rPr>
      <w:rFonts w:ascii="Georgia" w:hAnsi="Georgia" w:cs="Georgia"/>
      <w:b/>
      <w:bCs/>
      <w:i/>
      <w:iCs/>
      <w:kern w:val="1"/>
      <w:sz w:val="20"/>
      <w:szCs w:val="20"/>
      <w:lang w:eastAsia="ar-SA" w:bidi="ar-SA"/>
    </w:rPr>
  </w:style>
  <w:style w:type="character" w:customStyle="1" w:styleId="Heading7Char">
    <w:name w:val="Heading 7 Char"/>
    <w:rsid w:val="003F2DC4"/>
    <w:rPr>
      <w:rFonts w:ascii="Times New Roman" w:hAnsi="Times New Roman" w:cs="Times New Roman"/>
      <w:kern w:val="1"/>
      <w:sz w:val="24"/>
      <w:szCs w:val="24"/>
      <w:lang w:eastAsia="ar-SA" w:bidi="ar-SA"/>
    </w:rPr>
  </w:style>
  <w:style w:type="character" w:customStyle="1" w:styleId="Heading8Char">
    <w:name w:val="Heading 8 Char"/>
    <w:rsid w:val="003F2DC4"/>
    <w:rPr>
      <w:rFonts w:ascii="Georgia" w:hAnsi="Georgia" w:cs="Georgia"/>
      <w:b/>
      <w:bCs/>
      <w:i/>
      <w:iCs/>
      <w:sz w:val="24"/>
      <w:szCs w:val="24"/>
      <w:lang w:eastAsia="ar-SA" w:bidi="ar-SA"/>
    </w:rPr>
  </w:style>
  <w:style w:type="character" w:customStyle="1" w:styleId="Heading9Char">
    <w:name w:val="Heading 9 Char"/>
    <w:rsid w:val="003F2DC4"/>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uiPriority w:val="99"/>
    <w:qFormat/>
    <w:rsid w:val="003F2DC4"/>
    <w:pPr>
      <w:ind w:left="720"/>
    </w:pPr>
  </w:style>
  <w:style w:type="character" w:customStyle="1" w:styleId="Domylnaczcionkaakapitu2">
    <w:name w:val="Domyślna czcionka akapitu2"/>
    <w:qFormat/>
    <w:rsid w:val="003F2DC4"/>
  </w:style>
  <w:style w:type="character" w:customStyle="1" w:styleId="Znakinumeracji">
    <w:name w:val="Znaki numeracji"/>
    <w:rsid w:val="003F2DC4"/>
    <w:rPr>
      <w:rFonts w:ascii="Georgia" w:hAnsi="Georgia" w:cs="Georgia"/>
      <w:sz w:val="20"/>
      <w:szCs w:val="20"/>
    </w:rPr>
  </w:style>
  <w:style w:type="character" w:customStyle="1" w:styleId="WW8Num18z0">
    <w:name w:val="WW8Num18z0"/>
    <w:rsid w:val="003F2DC4"/>
    <w:rPr>
      <w:rFonts w:ascii="Georgia" w:hAnsi="Georgia" w:cs="Georgia"/>
    </w:rPr>
  </w:style>
  <w:style w:type="character" w:customStyle="1" w:styleId="Symbolewypunktowania">
    <w:name w:val="Symbole wypunktowania"/>
    <w:rsid w:val="003F2DC4"/>
    <w:rPr>
      <w:rFonts w:ascii="OpenSymbol" w:eastAsia="Times New Roman" w:hAnsi="OpenSymbol" w:cs="OpenSymbol"/>
    </w:rPr>
  </w:style>
  <w:style w:type="character" w:styleId="Pogrubienie">
    <w:name w:val="Strong"/>
    <w:qFormat/>
    <w:rsid w:val="003F2DC4"/>
    <w:rPr>
      <w:b/>
      <w:bCs/>
    </w:rPr>
  </w:style>
  <w:style w:type="character" w:customStyle="1" w:styleId="WWCharLFO18LVL1">
    <w:name w:val="WW_CharLFO18LVL1"/>
    <w:rsid w:val="003F2DC4"/>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3F2DC4"/>
    <w:rPr>
      <w:rFonts w:ascii="Times New Roman" w:hAnsi="Times New Roman" w:cs="Times New Roman"/>
      <w:kern w:val="1"/>
      <w:sz w:val="24"/>
      <w:szCs w:val="24"/>
    </w:rPr>
  </w:style>
  <w:style w:type="character" w:customStyle="1" w:styleId="WW8Num1z1">
    <w:name w:val="WW8Num1z1"/>
    <w:rsid w:val="003F2DC4"/>
    <w:rPr>
      <w:rFonts w:ascii="Times New Roman" w:hAnsi="Times New Roman" w:cs="Times New Roman"/>
    </w:rPr>
  </w:style>
  <w:style w:type="character" w:customStyle="1" w:styleId="WW8Num2z0">
    <w:name w:val="WW8Num2z0"/>
    <w:rsid w:val="003F2DC4"/>
    <w:rPr>
      <w:rFonts w:ascii="Times New Roman" w:hAnsi="Times New Roman" w:cs="Times New Roman"/>
    </w:rPr>
  </w:style>
  <w:style w:type="character" w:customStyle="1" w:styleId="WW8Num3z0">
    <w:name w:val="WW8Num3z0"/>
    <w:rsid w:val="003F2DC4"/>
    <w:rPr>
      <w:rFonts w:ascii="Times New Roman" w:hAnsi="Times New Roman" w:cs="Times New Roman"/>
    </w:rPr>
  </w:style>
  <w:style w:type="character" w:customStyle="1" w:styleId="Absatz-Standardschriftart">
    <w:name w:val="Absatz-Standardschriftart"/>
    <w:rsid w:val="003F2DC4"/>
  </w:style>
  <w:style w:type="character" w:customStyle="1" w:styleId="WW-Absatz-Standardschriftart">
    <w:name w:val="WW-Absatz-Standardschriftart"/>
    <w:rsid w:val="003F2DC4"/>
  </w:style>
  <w:style w:type="character" w:customStyle="1" w:styleId="WW-Absatz-Standardschriftart1">
    <w:name w:val="WW-Absatz-Standardschriftart1"/>
    <w:rsid w:val="003F2DC4"/>
  </w:style>
  <w:style w:type="character" w:customStyle="1" w:styleId="WW-Absatz-Standardschriftart11">
    <w:name w:val="WW-Absatz-Standardschriftart11"/>
    <w:rsid w:val="003F2DC4"/>
  </w:style>
  <w:style w:type="character" w:customStyle="1" w:styleId="WW-Absatz-Standardschriftart111">
    <w:name w:val="WW-Absatz-Standardschriftart111"/>
    <w:rsid w:val="003F2DC4"/>
  </w:style>
  <w:style w:type="character" w:customStyle="1" w:styleId="WW-Absatz-Standardschriftart1111">
    <w:name w:val="WW-Absatz-Standardschriftart1111"/>
    <w:rsid w:val="003F2DC4"/>
  </w:style>
  <w:style w:type="character" w:customStyle="1" w:styleId="WW-Absatz-Standardschriftart11111">
    <w:name w:val="WW-Absatz-Standardschriftart11111"/>
    <w:rsid w:val="003F2DC4"/>
  </w:style>
  <w:style w:type="character" w:customStyle="1" w:styleId="WW-Absatz-Standardschriftart111111">
    <w:name w:val="WW-Absatz-Standardschriftart111111"/>
    <w:rsid w:val="003F2DC4"/>
  </w:style>
  <w:style w:type="character" w:customStyle="1" w:styleId="WW-Absatz-Standardschriftart1111111">
    <w:name w:val="WW-Absatz-Standardschriftart1111111"/>
    <w:rsid w:val="003F2DC4"/>
  </w:style>
  <w:style w:type="character" w:customStyle="1" w:styleId="WW-Absatz-Standardschriftart11111111">
    <w:name w:val="WW-Absatz-Standardschriftart11111111"/>
    <w:rsid w:val="003F2DC4"/>
  </w:style>
  <w:style w:type="character" w:customStyle="1" w:styleId="WW-Absatz-Standardschriftart111111111">
    <w:name w:val="WW-Absatz-Standardschriftart111111111"/>
    <w:rsid w:val="003F2DC4"/>
  </w:style>
  <w:style w:type="character" w:customStyle="1" w:styleId="WW-Absatz-Standardschriftart1111111111">
    <w:name w:val="WW-Absatz-Standardschriftart1111111111"/>
    <w:rsid w:val="003F2DC4"/>
  </w:style>
  <w:style w:type="character" w:customStyle="1" w:styleId="WW-Absatz-Standardschriftart11111111111">
    <w:name w:val="WW-Absatz-Standardschriftart11111111111"/>
    <w:rsid w:val="003F2DC4"/>
  </w:style>
  <w:style w:type="character" w:customStyle="1" w:styleId="WW-Absatz-Standardschriftart111111111111">
    <w:name w:val="WW-Absatz-Standardschriftart111111111111"/>
    <w:rsid w:val="003F2DC4"/>
  </w:style>
  <w:style w:type="character" w:customStyle="1" w:styleId="WW-Absatz-Standardschriftart1111111111111">
    <w:name w:val="WW-Absatz-Standardschriftart1111111111111"/>
    <w:rsid w:val="003F2DC4"/>
  </w:style>
  <w:style w:type="character" w:customStyle="1" w:styleId="WW-Absatz-Standardschriftart11111111111111">
    <w:name w:val="WW-Absatz-Standardschriftart11111111111111"/>
    <w:rsid w:val="003F2DC4"/>
  </w:style>
  <w:style w:type="character" w:customStyle="1" w:styleId="WW-Absatz-Standardschriftart111111111111111">
    <w:name w:val="WW-Absatz-Standardschriftart111111111111111"/>
    <w:rsid w:val="003F2DC4"/>
  </w:style>
  <w:style w:type="character" w:customStyle="1" w:styleId="WW8Num2z1">
    <w:name w:val="WW8Num2z1"/>
    <w:rsid w:val="003F2DC4"/>
    <w:rPr>
      <w:rFonts w:ascii="Times New Roman" w:hAnsi="Times New Roman" w:cs="Times New Roman"/>
    </w:rPr>
  </w:style>
  <w:style w:type="character" w:customStyle="1" w:styleId="WW8Num4z0">
    <w:name w:val="WW8Num4z0"/>
    <w:rsid w:val="003F2DC4"/>
    <w:rPr>
      <w:rFonts w:ascii="Times New Roman" w:hAnsi="Times New Roman" w:cs="Times New Roman"/>
    </w:rPr>
  </w:style>
  <w:style w:type="character" w:customStyle="1" w:styleId="WW8NumSt1z0">
    <w:name w:val="WW8NumSt1z0"/>
    <w:rsid w:val="003F2DC4"/>
    <w:rPr>
      <w:rFonts w:ascii="Symbol" w:hAnsi="Symbol" w:cs="Symbol"/>
    </w:rPr>
  </w:style>
  <w:style w:type="character" w:customStyle="1" w:styleId="Domylnaczcionkaakapitu1">
    <w:name w:val="Domyślna czcionka akapitu1"/>
    <w:rsid w:val="003F2DC4"/>
  </w:style>
  <w:style w:type="character" w:customStyle="1" w:styleId="Hipercze1">
    <w:name w:val="Hiperłącze1"/>
    <w:rsid w:val="003F2DC4"/>
    <w:rPr>
      <w:rFonts w:ascii="Times New Roman" w:hAnsi="Times New Roman" w:cs="Times New Roman"/>
      <w:color w:val="0000FF"/>
      <w:u w:val="single"/>
    </w:rPr>
  </w:style>
  <w:style w:type="character" w:customStyle="1" w:styleId="UyteHipercze1">
    <w:name w:val="UżyteHiperłącze1"/>
    <w:rsid w:val="003F2DC4"/>
    <w:rPr>
      <w:rFonts w:ascii="Times New Roman" w:hAnsi="Times New Roman" w:cs="Times New Roman"/>
      <w:color w:val="800080"/>
      <w:u w:val="single"/>
    </w:rPr>
  </w:style>
  <w:style w:type="character" w:customStyle="1" w:styleId="MagorzataGrabowska">
    <w:name w:val="Małgorzata Grabowska"/>
    <w:rsid w:val="003F2DC4"/>
    <w:rPr>
      <w:rFonts w:ascii="Arial" w:hAnsi="Arial" w:cs="Arial"/>
      <w:color w:val="000080"/>
      <w:sz w:val="20"/>
      <w:szCs w:val="20"/>
    </w:rPr>
  </w:style>
  <w:style w:type="character" w:customStyle="1" w:styleId="apple-style-span">
    <w:name w:val="apple-style-span"/>
    <w:rsid w:val="003F2DC4"/>
    <w:rPr>
      <w:rFonts w:ascii="Times New Roman" w:hAnsi="Times New Roman" w:cs="Times New Roman"/>
    </w:rPr>
  </w:style>
  <w:style w:type="character" w:customStyle="1" w:styleId="apple-converted-space">
    <w:name w:val="apple-converted-space"/>
    <w:rsid w:val="003F2DC4"/>
    <w:rPr>
      <w:rFonts w:ascii="Times New Roman" w:hAnsi="Times New Roman" w:cs="Times New Roman"/>
    </w:rPr>
  </w:style>
  <w:style w:type="character" w:customStyle="1" w:styleId="FontStyle77">
    <w:name w:val="Font Style77"/>
    <w:rsid w:val="003F2DC4"/>
    <w:rPr>
      <w:rFonts w:ascii="Times New Roman" w:hAnsi="Times New Roman" w:cs="Times New Roman"/>
      <w:sz w:val="20"/>
      <w:szCs w:val="20"/>
    </w:rPr>
  </w:style>
  <w:style w:type="character" w:customStyle="1" w:styleId="WWCharLFO37LVL1">
    <w:name w:val="WW_CharLFO37LVL1"/>
    <w:rsid w:val="003F2DC4"/>
    <w:rPr>
      <w:rFonts w:ascii="Georgia" w:hAnsi="Georgia" w:cs="Georgia"/>
      <w:sz w:val="20"/>
      <w:szCs w:val="20"/>
    </w:rPr>
  </w:style>
  <w:style w:type="character" w:customStyle="1" w:styleId="WWCharLFO46LVL1">
    <w:name w:val="WW_CharLFO46LVL1"/>
    <w:rsid w:val="003F2DC4"/>
  </w:style>
  <w:style w:type="character" w:customStyle="1" w:styleId="WWCharLFO55LVL2">
    <w:name w:val="WW_CharLFO55LVL2"/>
    <w:rsid w:val="003F2DC4"/>
    <w:rPr>
      <w:rFonts w:ascii="Georgia" w:hAnsi="Georgia" w:cs="Georgia"/>
    </w:rPr>
  </w:style>
  <w:style w:type="character" w:customStyle="1" w:styleId="WWCharLFO57LVL1">
    <w:name w:val="WW_CharLFO57LVL1"/>
    <w:rsid w:val="003F2DC4"/>
    <w:rPr>
      <w:rFonts w:ascii="Georgia" w:eastAsia="Times New Roman" w:hAnsi="Georgia" w:cs="Georgia"/>
    </w:rPr>
  </w:style>
  <w:style w:type="character" w:customStyle="1" w:styleId="WWCharLFO58LVL1">
    <w:name w:val="WW_CharLFO58LVL1"/>
    <w:rsid w:val="003F2DC4"/>
    <w:rPr>
      <w:rFonts w:ascii="Symbol" w:hAnsi="Symbol" w:cs="Symbol"/>
    </w:rPr>
  </w:style>
  <w:style w:type="character" w:customStyle="1" w:styleId="WWCharLFO58LVL2">
    <w:name w:val="WW_CharLFO58LVL2"/>
    <w:rsid w:val="003F2DC4"/>
    <w:rPr>
      <w:rFonts w:ascii="Courier New" w:hAnsi="Courier New" w:cs="Courier New"/>
    </w:rPr>
  </w:style>
  <w:style w:type="character" w:customStyle="1" w:styleId="WWCharLFO58LVL3">
    <w:name w:val="WW_CharLFO58LVL3"/>
    <w:rsid w:val="003F2DC4"/>
    <w:rPr>
      <w:rFonts w:ascii="Wingdings" w:hAnsi="Wingdings" w:cs="Wingdings"/>
    </w:rPr>
  </w:style>
  <w:style w:type="character" w:customStyle="1" w:styleId="WWCharLFO58LVL4">
    <w:name w:val="WW_CharLFO58LVL4"/>
    <w:rsid w:val="003F2DC4"/>
    <w:rPr>
      <w:rFonts w:ascii="Symbol" w:hAnsi="Symbol" w:cs="Symbol"/>
    </w:rPr>
  </w:style>
  <w:style w:type="character" w:customStyle="1" w:styleId="WWCharLFO58LVL5">
    <w:name w:val="WW_CharLFO58LVL5"/>
    <w:rsid w:val="003F2DC4"/>
    <w:rPr>
      <w:rFonts w:ascii="Courier New" w:hAnsi="Courier New" w:cs="Courier New"/>
    </w:rPr>
  </w:style>
  <w:style w:type="character" w:customStyle="1" w:styleId="WWCharLFO58LVL6">
    <w:name w:val="WW_CharLFO58LVL6"/>
    <w:rsid w:val="003F2DC4"/>
    <w:rPr>
      <w:rFonts w:ascii="Wingdings" w:hAnsi="Wingdings" w:cs="Wingdings"/>
    </w:rPr>
  </w:style>
  <w:style w:type="character" w:customStyle="1" w:styleId="WWCharLFO58LVL7">
    <w:name w:val="WW_CharLFO58LVL7"/>
    <w:rsid w:val="003F2DC4"/>
    <w:rPr>
      <w:rFonts w:ascii="Symbol" w:hAnsi="Symbol" w:cs="Symbol"/>
    </w:rPr>
  </w:style>
  <w:style w:type="character" w:customStyle="1" w:styleId="WWCharLFO58LVL8">
    <w:name w:val="WW_CharLFO58LVL8"/>
    <w:rsid w:val="003F2DC4"/>
    <w:rPr>
      <w:rFonts w:ascii="Courier New" w:hAnsi="Courier New" w:cs="Courier New"/>
    </w:rPr>
  </w:style>
  <w:style w:type="character" w:customStyle="1" w:styleId="WWCharLFO58LVL9">
    <w:name w:val="WW_CharLFO58LVL9"/>
    <w:rsid w:val="003F2DC4"/>
    <w:rPr>
      <w:rFonts w:ascii="Wingdings" w:hAnsi="Wingdings" w:cs="Wingdings"/>
    </w:rPr>
  </w:style>
  <w:style w:type="character" w:customStyle="1" w:styleId="WWCharLFO61LVL3">
    <w:name w:val="WW_CharLFO61LVL3"/>
    <w:rsid w:val="003F2DC4"/>
    <w:rPr>
      <w:rFonts w:ascii="Georgia" w:eastAsia="Times New Roman" w:hAnsi="Georgia" w:cs="Georgia"/>
    </w:rPr>
  </w:style>
  <w:style w:type="character" w:customStyle="1" w:styleId="WWCharLFO66LVL2">
    <w:name w:val="WW_CharLFO66LVL2"/>
    <w:rsid w:val="003F2DC4"/>
    <w:rPr>
      <w:rFonts w:ascii="Times New Roman" w:hAnsi="Times New Roman" w:cs="Times New Roman"/>
    </w:rPr>
  </w:style>
  <w:style w:type="character" w:customStyle="1" w:styleId="WWCharLFO71LVL1">
    <w:name w:val="WW_CharLFO71LVL1"/>
    <w:rsid w:val="003F2DC4"/>
    <w:rPr>
      <w:rFonts w:ascii="Symbol" w:hAnsi="Symbol" w:cs="Symbol"/>
    </w:rPr>
  </w:style>
  <w:style w:type="character" w:customStyle="1" w:styleId="WWCharLFO71LVL2">
    <w:name w:val="WW_CharLFO71LVL2"/>
    <w:rsid w:val="003F2DC4"/>
    <w:rPr>
      <w:rFonts w:ascii="Symbol" w:hAnsi="Symbol" w:cs="Symbol"/>
    </w:rPr>
  </w:style>
  <w:style w:type="character" w:customStyle="1" w:styleId="WWCharLFO71LVL3">
    <w:name w:val="WW_CharLFO71LVL3"/>
    <w:rsid w:val="003F2DC4"/>
    <w:rPr>
      <w:rFonts w:ascii="Symbol" w:hAnsi="Symbol" w:cs="Symbol"/>
    </w:rPr>
  </w:style>
  <w:style w:type="character" w:customStyle="1" w:styleId="WWCharLFO71LVL4">
    <w:name w:val="WW_CharLFO71LVL4"/>
    <w:rsid w:val="003F2DC4"/>
    <w:rPr>
      <w:rFonts w:ascii="Symbol" w:hAnsi="Symbol" w:cs="Symbol"/>
    </w:rPr>
  </w:style>
  <w:style w:type="character" w:customStyle="1" w:styleId="WWCharLFO71LVL5">
    <w:name w:val="WW_CharLFO71LVL5"/>
    <w:rsid w:val="003F2DC4"/>
    <w:rPr>
      <w:rFonts w:ascii="Symbol" w:hAnsi="Symbol" w:cs="Symbol"/>
    </w:rPr>
  </w:style>
  <w:style w:type="character" w:customStyle="1" w:styleId="WWCharLFO71LVL6">
    <w:name w:val="WW_CharLFO71LVL6"/>
    <w:rsid w:val="003F2DC4"/>
    <w:rPr>
      <w:rFonts w:ascii="Symbol" w:hAnsi="Symbol" w:cs="Symbol"/>
    </w:rPr>
  </w:style>
  <w:style w:type="character" w:customStyle="1" w:styleId="WWCharLFO71LVL7">
    <w:name w:val="WW_CharLFO71LVL7"/>
    <w:rsid w:val="003F2DC4"/>
    <w:rPr>
      <w:rFonts w:ascii="Symbol" w:hAnsi="Symbol" w:cs="Symbol"/>
    </w:rPr>
  </w:style>
  <w:style w:type="character" w:customStyle="1" w:styleId="WWCharLFO71LVL8">
    <w:name w:val="WW_CharLFO71LVL8"/>
    <w:rsid w:val="003F2DC4"/>
    <w:rPr>
      <w:rFonts w:ascii="Symbol" w:hAnsi="Symbol" w:cs="Symbol"/>
    </w:rPr>
  </w:style>
  <w:style w:type="character" w:customStyle="1" w:styleId="WWCharLFO71LVL9">
    <w:name w:val="WW_CharLFO71LVL9"/>
    <w:rsid w:val="003F2DC4"/>
    <w:rPr>
      <w:rFonts w:ascii="Symbol" w:hAnsi="Symbol" w:cs="Symbol"/>
    </w:rPr>
  </w:style>
  <w:style w:type="character" w:customStyle="1" w:styleId="WWCharLFO72LVL1">
    <w:name w:val="WW_CharLFO72LVL1"/>
    <w:rsid w:val="003F2DC4"/>
    <w:rPr>
      <w:rFonts w:ascii="Symbol" w:hAnsi="Symbol" w:cs="Symbol"/>
    </w:rPr>
  </w:style>
  <w:style w:type="character" w:customStyle="1" w:styleId="WWCharLFO72LVL2">
    <w:name w:val="WW_CharLFO72LVL2"/>
    <w:rsid w:val="003F2DC4"/>
    <w:rPr>
      <w:rFonts w:ascii="Symbol" w:hAnsi="Symbol" w:cs="Symbol"/>
    </w:rPr>
  </w:style>
  <w:style w:type="character" w:customStyle="1" w:styleId="WWCharLFO72LVL3">
    <w:name w:val="WW_CharLFO72LVL3"/>
    <w:rsid w:val="003F2DC4"/>
    <w:rPr>
      <w:rFonts w:ascii="Symbol" w:hAnsi="Symbol" w:cs="Symbol"/>
    </w:rPr>
  </w:style>
  <w:style w:type="character" w:customStyle="1" w:styleId="WWCharLFO72LVL4">
    <w:name w:val="WW_CharLFO72LVL4"/>
    <w:rsid w:val="003F2DC4"/>
    <w:rPr>
      <w:rFonts w:ascii="Symbol" w:hAnsi="Symbol" w:cs="Symbol"/>
    </w:rPr>
  </w:style>
  <w:style w:type="character" w:customStyle="1" w:styleId="WWCharLFO72LVL5">
    <w:name w:val="WW_CharLFO72LVL5"/>
    <w:rsid w:val="003F2DC4"/>
    <w:rPr>
      <w:rFonts w:ascii="Symbol" w:hAnsi="Symbol" w:cs="Symbol"/>
    </w:rPr>
  </w:style>
  <w:style w:type="character" w:customStyle="1" w:styleId="WWCharLFO72LVL6">
    <w:name w:val="WW_CharLFO72LVL6"/>
    <w:rsid w:val="003F2DC4"/>
    <w:rPr>
      <w:rFonts w:ascii="Symbol" w:hAnsi="Symbol" w:cs="Symbol"/>
    </w:rPr>
  </w:style>
  <w:style w:type="character" w:customStyle="1" w:styleId="WWCharLFO72LVL7">
    <w:name w:val="WW_CharLFO72LVL7"/>
    <w:rsid w:val="003F2DC4"/>
    <w:rPr>
      <w:rFonts w:ascii="Symbol" w:hAnsi="Symbol" w:cs="Symbol"/>
    </w:rPr>
  </w:style>
  <w:style w:type="character" w:customStyle="1" w:styleId="WWCharLFO72LVL8">
    <w:name w:val="WW_CharLFO72LVL8"/>
    <w:rsid w:val="003F2DC4"/>
    <w:rPr>
      <w:rFonts w:ascii="Symbol" w:hAnsi="Symbol" w:cs="Symbol"/>
    </w:rPr>
  </w:style>
  <w:style w:type="character" w:customStyle="1" w:styleId="WWCharLFO72LVL9">
    <w:name w:val="WW_CharLFO72LVL9"/>
    <w:rsid w:val="003F2DC4"/>
    <w:rPr>
      <w:rFonts w:ascii="Symbol" w:hAnsi="Symbol" w:cs="Symbol"/>
    </w:rPr>
  </w:style>
  <w:style w:type="character" w:customStyle="1" w:styleId="WWCharLFO75LVL1">
    <w:name w:val="WW_CharLFO75LVL1"/>
    <w:rsid w:val="003F2DC4"/>
    <w:rPr>
      <w:b/>
      <w:bCs/>
    </w:rPr>
  </w:style>
  <w:style w:type="character" w:customStyle="1" w:styleId="NagwekZnak1">
    <w:name w:val="Nagłówek Znak1"/>
    <w:aliases w:val=" Znak3 Znak"/>
    <w:basedOn w:val="Domylnaczcionkaakapitu"/>
    <w:rsid w:val="003F2DC4"/>
    <w:rPr>
      <w:rFonts w:ascii="Arial" w:eastAsia="Microsoft YaHei" w:hAnsi="Arial" w:cs="Arial"/>
      <w:color w:val="000000"/>
      <w:kern w:val="1"/>
      <w:sz w:val="24"/>
      <w:szCs w:val="28"/>
      <w:lang w:eastAsia="ar-SA"/>
    </w:rPr>
  </w:style>
  <w:style w:type="paragraph" w:customStyle="1" w:styleId="Normalny1">
    <w:name w:val="Normalny1"/>
    <w:rsid w:val="003F2DC4"/>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Znak1"/>
    <w:basedOn w:val="Normalny"/>
    <w:link w:val="TekstpodstawowyZnak1"/>
    <w:rsid w:val="003F2DC4"/>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
    <w:basedOn w:val="Domylnaczcionkaakapitu"/>
    <w:link w:val="Tekstpodstawowy"/>
    <w:rsid w:val="003F2DC4"/>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3F2DC4"/>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3F2DC4"/>
    <w:rPr>
      <w:rFonts w:ascii="Georgia" w:eastAsia="Times New Roman" w:hAnsi="Georgia" w:cs="Georgia"/>
      <w:kern w:val="1"/>
      <w:sz w:val="24"/>
      <w:szCs w:val="24"/>
      <w:lang w:eastAsia="ar-SA" w:bidi="ar-SA"/>
    </w:rPr>
  </w:style>
  <w:style w:type="character" w:customStyle="1" w:styleId="BodyTextChar">
    <w:name w:val="Body Text Char"/>
    <w:rsid w:val="003F2DC4"/>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3F2DC4"/>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3F2DC4"/>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3F2DC4"/>
    <w:rPr>
      <w:rFonts w:ascii="Georgia" w:eastAsia="Times New Roman" w:hAnsi="Georgia" w:cs="Georgia"/>
      <w:b/>
      <w:bCs/>
      <w:i/>
      <w:iCs/>
      <w:kern w:val="1"/>
      <w:lang w:eastAsia="ar-SA"/>
    </w:rPr>
  </w:style>
  <w:style w:type="character" w:customStyle="1" w:styleId="BodyTextIndentChar">
    <w:name w:val="Body Text Indent Char"/>
    <w:rsid w:val="003F2DC4"/>
    <w:rPr>
      <w:rFonts w:ascii="Georgia" w:hAnsi="Georgia" w:cs="Georgia"/>
      <w:b/>
      <w:bCs/>
      <w:i/>
      <w:iCs/>
      <w:kern w:val="1"/>
      <w:lang w:eastAsia="ar-SA" w:bidi="ar-SA"/>
    </w:rPr>
  </w:style>
  <w:style w:type="paragraph" w:customStyle="1" w:styleId="Podpis2">
    <w:name w:val="Podpis2"/>
    <w:basedOn w:val="Normalny"/>
    <w:rsid w:val="003F2DC4"/>
    <w:pPr>
      <w:suppressLineNumbers/>
      <w:spacing w:before="120" w:after="120"/>
    </w:pPr>
    <w:rPr>
      <w:rFonts w:ascii="Georgia" w:hAnsi="Georgia" w:cs="Georgia"/>
      <w:i/>
      <w:iCs/>
    </w:rPr>
  </w:style>
  <w:style w:type="character" w:customStyle="1" w:styleId="StopkaZnak1">
    <w:name w:val="Stopka Znak1"/>
    <w:basedOn w:val="Domylnaczcionkaakapitu"/>
    <w:rsid w:val="003F2DC4"/>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3F2DC4"/>
    <w:rPr>
      <w:rFonts w:ascii="Georgia" w:eastAsia="Times New Roman" w:hAnsi="Georgia" w:cs="Georgia"/>
      <w:kern w:val="1"/>
      <w:sz w:val="24"/>
      <w:szCs w:val="24"/>
      <w:lang w:eastAsia="ar-SA"/>
    </w:rPr>
  </w:style>
  <w:style w:type="character" w:customStyle="1" w:styleId="FooterChar">
    <w:name w:val="Footer Char"/>
    <w:rsid w:val="003F2DC4"/>
    <w:rPr>
      <w:rFonts w:ascii="Georgia" w:eastAsia="Times New Roman" w:hAnsi="Georgia" w:cs="Georgia"/>
      <w:kern w:val="1"/>
      <w:sz w:val="24"/>
      <w:szCs w:val="24"/>
      <w:lang w:eastAsia="ar-SA" w:bidi="ar-SA"/>
    </w:rPr>
  </w:style>
  <w:style w:type="paragraph" w:customStyle="1" w:styleId="Zawartotabeli">
    <w:name w:val="Zawartość tabeli"/>
    <w:basedOn w:val="Normalny1"/>
    <w:rsid w:val="003F2DC4"/>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3F2DC4"/>
    <w:pPr>
      <w:jc w:val="center"/>
    </w:pPr>
    <w:rPr>
      <w:b/>
      <w:bCs/>
    </w:rPr>
  </w:style>
  <w:style w:type="paragraph" w:customStyle="1" w:styleId="Zawartoramki">
    <w:name w:val="Zawartość ramki"/>
    <w:basedOn w:val="Tekstpodstawowy"/>
    <w:rsid w:val="003F2DC4"/>
  </w:style>
  <w:style w:type="paragraph" w:customStyle="1" w:styleId="Indeks">
    <w:name w:val="Indeks"/>
    <w:basedOn w:val="Normalny1"/>
    <w:rsid w:val="003F2DC4"/>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3F2DC4"/>
  </w:style>
  <w:style w:type="paragraph" w:styleId="Spistreci8">
    <w:name w:val="toc 8"/>
    <w:basedOn w:val="Normalny"/>
    <w:next w:val="Normalny"/>
    <w:autoRedefine/>
    <w:uiPriority w:val="39"/>
    <w:rsid w:val="003F2DC4"/>
    <w:pPr>
      <w:ind w:left="1680"/>
    </w:pPr>
  </w:style>
  <w:style w:type="paragraph" w:customStyle="1" w:styleId="Spistreci10">
    <w:name w:val="Spis treści 10"/>
    <w:basedOn w:val="Indeks"/>
    <w:rsid w:val="003F2DC4"/>
    <w:pPr>
      <w:tabs>
        <w:tab w:val="right" w:leader="dot" w:pos="7090"/>
      </w:tabs>
      <w:ind w:left="2547"/>
    </w:pPr>
  </w:style>
  <w:style w:type="paragraph" w:customStyle="1" w:styleId="Tekstpodstawowywcity22">
    <w:name w:val="Tekst podstawowy wcięty 22"/>
    <w:basedOn w:val="Normalny"/>
    <w:rsid w:val="003F2DC4"/>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3F2DC4"/>
    <w:pPr>
      <w:spacing w:line="360" w:lineRule="auto"/>
    </w:pPr>
    <w:rPr>
      <w:rFonts w:ascii="Georgia" w:hAnsi="Georgia" w:cs="Georgia"/>
      <w:sz w:val="20"/>
      <w:szCs w:val="20"/>
    </w:rPr>
  </w:style>
  <w:style w:type="paragraph" w:customStyle="1" w:styleId="WW-Tekstpodstawowy2">
    <w:name w:val="WW-Tekst podstawowy 2"/>
    <w:basedOn w:val="Normalny"/>
    <w:uiPriority w:val="99"/>
    <w:rsid w:val="003F2DC4"/>
    <w:pPr>
      <w:widowControl w:val="0"/>
      <w:spacing w:before="60" w:after="60" w:line="288" w:lineRule="auto"/>
    </w:pPr>
    <w:rPr>
      <w:b/>
      <w:bCs/>
      <w:i/>
      <w:iCs/>
      <w:color w:val="000000"/>
      <w:lang w:val="en-US"/>
    </w:rPr>
  </w:style>
  <w:style w:type="paragraph" w:customStyle="1" w:styleId="Tekstpodstawowy31">
    <w:name w:val="Tekst podstawowy 31"/>
    <w:basedOn w:val="Normalny"/>
    <w:rsid w:val="003F2DC4"/>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3F2DC4"/>
    <w:pPr>
      <w:widowControl w:val="0"/>
      <w:spacing w:line="360" w:lineRule="auto"/>
    </w:pPr>
    <w:rPr>
      <w:rFonts w:ascii="Georgia" w:hAnsi="Georgia" w:cs="Georgia"/>
      <w:b/>
      <w:bCs/>
      <w:i/>
      <w:iCs/>
      <w:color w:val="FF0000"/>
      <w:lang w:val="en-US"/>
    </w:rPr>
  </w:style>
  <w:style w:type="paragraph" w:styleId="NormalnyWeb">
    <w:name w:val="Normal (Web)"/>
    <w:basedOn w:val="Normalny"/>
    <w:qFormat/>
    <w:rsid w:val="003F2DC4"/>
    <w:pPr>
      <w:widowControl w:val="0"/>
      <w:spacing w:before="280" w:after="280"/>
    </w:pPr>
  </w:style>
  <w:style w:type="paragraph" w:customStyle="1" w:styleId="Legenda1">
    <w:name w:val="Legenda1"/>
    <w:basedOn w:val="Normalny"/>
    <w:next w:val="Normalny"/>
    <w:rsid w:val="003F2DC4"/>
    <w:pPr>
      <w:spacing w:after="200" w:line="276" w:lineRule="auto"/>
    </w:pPr>
    <w:rPr>
      <w:rFonts w:ascii="Georgia" w:hAnsi="Georgia" w:cs="Georgia"/>
      <w:b/>
      <w:bCs/>
      <w:sz w:val="20"/>
      <w:szCs w:val="20"/>
    </w:rPr>
  </w:style>
  <w:style w:type="paragraph" w:customStyle="1" w:styleId="Tekstpodstawowywcity21">
    <w:name w:val="Tekst podstawowy wcięty 21"/>
    <w:basedOn w:val="Normalny"/>
    <w:rsid w:val="003F2DC4"/>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3F2DC4"/>
    <w:pPr>
      <w:keepNext/>
      <w:widowControl w:val="0"/>
      <w:spacing w:before="240" w:after="120"/>
    </w:pPr>
    <w:rPr>
      <w:rFonts w:ascii="Arial" w:hAnsi="Arial" w:cs="Arial"/>
      <w:b/>
      <w:bCs/>
      <w:sz w:val="21"/>
      <w:szCs w:val="21"/>
    </w:rPr>
  </w:style>
  <w:style w:type="paragraph" w:customStyle="1" w:styleId="western">
    <w:name w:val="western"/>
    <w:basedOn w:val="Normalny"/>
    <w:uiPriority w:val="99"/>
    <w:rsid w:val="003F2DC4"/>
    <w:pPr>
      <w:spacing w:before="280" w:after="119"/>
    </w:pPr>
    <w:rPr>
      <w:color w:val="000000"/>
    </w:rPr>
  </w:style>
  <w:style w:type="paragraph" w:customStyle="1" w:styleId="Indeks41">
    <w:name w:val="Indeks 41"/>
    <w:basedOn w:val="Normalny"/>
    <w:next w:val="Normalny"/>
    <w:rsid w:val="003F2DC4"/>
    <w:pPr>
      <w:ind w:left="960" w:hanging="240"/>
    </w:pPr>
  </w:style>
  <w:style w:type="paragraph" w:customStyle="1" w:styleId="Indeks51">
    <w:name w:val="Indeks 51"/>
    <w:basedOn w:val="Normalny"/>
    <w:next w:val="Normalny"/>
    <w:rsid w:val="003F2DC4"/>
    <w:pPr>
      <w:ind w:left="1200" w:hanging="240"/>
    </w:pPr>
  </w:style>
  <w:style w:type="paragraph" w:customStyle="1" w:styleId="Indeks61">
    <w:name w:val="Indeks 61"/>
    <w:basedOn w:val="Normalny"/>
    <w:next w:val="Normalny"/>
    <w:rsid w:val="003F2DC4"/>
    <w:pPr>
      <w:ind w:left="1440" w:hanging="240"/>
    </w:pPr>
  </w:style>
  <w:style w:type="paragraph" w:customStyle="1" w:styleId="Indeks71">
    <w:name w:val="Indeks 71"/>
    <w:basedOn w:val="Normalny"/>
    <w:next w:val="Normalny"/>
    <w:rsid w:val="003F2DC4"/>
    <w:pPr>
      <w:ind w:left="1680" w:hanging="240"/>
    </w:pPr>
  </w:style>
  <w:style w:type="paragraph" w:customStyle="1" w:styleId="Indeks81">
    <w:name w:val="Indeks 81"/>
    <w:basedOn w:val="Normalny"/>
    <w:next w:val="Normalny"/>
    <w:rsid w:val="003F2DC4"/>
    <w:pPr>
      <w:ind w:left="1920" w:hanging="240"/>
    </w:pPr>
  </w:style>
  <w:style w:type="paragraph" w:customStyle="1" w:styleId="Indeks91">
    <w:name w:val="Indeks 91"/>
    <w:basedOn w:val="Normalny"/>
    <w:next w:val="Normalny"/>
    <w:rsid w:val="003F2DC4"/>
    <w:pPr>
      <w:ind w:left="2160" w:hanging="240"/>
    </w:pPr>
  </w:style>
  <w:style w:type="paragraph" w:customStyle="1" w:styleId="Tekstpodstawowywcity31">
    <w:name w:val="Tekst podstawowy wcięty 31"/>
    <w:basedOn w:val="Normalny"/>
    <w:rsid w:val="003F2DC4"/>
    <w:pPr>
      <w:tabs>
        <w:tab w:val="left" w:pos="0"/>
      </w:tabs>
      <w:spacing w:line="360" w:lineRule="auto"/>
      <w:ind w:left="295"/>
      <w:jc w:val="both"/>
    </w:pPr>
    <w:rPr>
      <w:sz w:val="20"/>
      <w:szCs w:val="20"/>
    </w:rPr>
  </w:style>
  <w:style w:type="paragraph" w:customStyle="1" w:styleId="Tekstdymka1">
    <w:name w:val="Tekst dymka1"/>
    <w:basedOn w:val="Normalny1"/>
    <w:rsid w:val="003F2DC4"/>
    <w:rPr>
      <w:rFonts w:ascii="Tahoma" w:hAnsi="Tahoma" w:cs="Tahoma"/>
      <w:sz w:val="16"/>
      <w:szCs w:val="16"/>
    </w:rPr>
  </w:style>
  <w:style w:type="character" w:customStyle="1" w:styleId="BalloonTextChar">
    <w:name w:val="Balloon Text Char"/>
    <w:aliases w:val="Znak Znak Znak Char,Znak Znak Char"/>
    <w:rsid w:val="003F2DC4"/>
    <w:rPr>
      <w:rFonts w:ascii="Tahoma" w:eastAsia="Times New Roman" w:hAnsi="Tahoma" w:cs="Tahoma"/>
      <w:kern w:val="1"/>
      <w:sz w:val="16"/>
      <w:szCs w:val="16"/>
      <w:lang w:eastAsia="ar-SA" w:bidi="ar-SA"/>
    </w:rPr>
  </w:style>
  <w:style w:type="paragraph" w:customStyle="1" w:styleId="Tekstpodstawowy1">
    <w:name w:val="Tekst podstawowy1"/>
    <w:basedOn w:val="Normalny1"/>
    <w:rsid w:val="003F2DC4"/>
    <w:pPr>
      <w:spacing w:after="120"/>
    </w:pPr>
  </w:style>
  <w:style w:type="paragraph" w:customStyle="1" w:styleId="Nagwek12">
    <w:name w:val="Nagłówek1"/>
    <w:basedOn w:val="Normalny1"/>
    <w:next w:val="Tekstpodstawowy1"/>
    <w:rsid w:val="003F2DC4"/>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3F2DC4"/>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3F2DC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3F2DC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3F2DC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3F2DC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3F2DC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3F2DC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3F2DC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3F2DC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3F2DC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3F2DC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3F2DC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3F2DC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3F2DC4"/>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3F2DC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3F2DC4"/>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3F2DC4"/>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3F2DC4"/>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3F2DC4"/>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3F2DC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3F2DC4"/>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3F2DC4"/>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3F2DC4"/>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3F2DC4"/>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3F2DC4"/>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3F2DC4"/>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3F2DC4"/>
    <w:pPr>
      <w:widowControl/>
      <w:spacing w:before="280" w:after="280"/>
      <w:textAlignment w:val="auto"/>
    </w:pPr>
    <w:rPr>
      <w:rFonts w:ascii="Century" w:hAnsi="Century" w:cs="Century"/>
      <w:b/>
      <w:bCs/>
      <w:kern w:val="0"/>
    </w:rPr>
  </w:style>
  <w:style w:type="paragraph" w:customStyle="1" w:styleId="xl91">
    <w:name w:val="xl91"/>
    <w:basedOn w:val="Normalny1"/>
    <w:rsid w:val="003F2DC4"/>
    <w:pPr>
      <w:widowControl/>
      <w:spacing w:before="280" w:after="280"/>
      <w:textAlignment w:val="auto"/>
    </w:pPr>
    <w:rPr>
      <w:rFonts w:ascii="Century" w:hAnsi="Century" w:cs="Century"/>
      <w:b/>
      <w:bCs/>
      <w:kern w:val="0"/>
    </w:rPr>
  </w:style>
  <w:style w:type="paragraph" w:customStyle="1" w:styleId="xl92">
    <w:name w:val="xl92"/>
    <w:basedOn w:val="Normalny1"/>
    <w:rsid w:val="003F2DC4"/>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3F2DC4"/>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3F2DC4"/>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3F2DC4"/>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3F2DC4"/>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3F2DC4"/>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rsid w:val="003F2DC4"/>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qFormat/>
    <w:rsid w:val="003F2DC4"/>
    <w:pPr>
      <w:suppressAutoHyphens/>
      <w:autoSpaceDN w:val="0"/>
      <w:textAlignment w:val="baseline"/>
    </w:pPr>
    <w:rPr>
      <w:rFonts w:ascii="Georgia" w:eastAsia="Times New Roman" w:hAnsi="Georgia" w:cs="Georgia"/>
      <w:b/>
      <w:bCs/>
      <w:i/>
      <w:iCs/>
      <w:kern w:val="3"/>
      <w:lang w:eastAsia="pl-PL"/>
    </w:rPr>
  </w:style>
  <w:style w:type="paragraph" w:customStyle="1" w:styleId="Bezodstpw1">
    <w:name w:val="Bez odstępów1"/>
    <w:qFormat/>
    <w:rsid w:val="003F2DC4"/>
    <w:pPr>
      <w:spacing w:after="0" w:line="240" w:lineRule="auto"/>
    </w:pPr>
    <w:rPr>
      <w:rFonts w:ascii="Arial" w:eastAsia="Times New Roman" w:hAnsi="Arial" w:cs="Arial"/>
    </w:rPr>
  </w:style>
  <w:style w:type="paragraph" w:customStyle="1" w:styleId="Textbody">
    <w:name w:val="Text body"/>
    <w:basedOn w:val="Normalny"/>
    <w:rsid w:val="003F2DC4"/>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3F2DC4"/>
    <w:rPr>
      <w:rFonts w:ascii="Times New Roman" w:hAnsi="Times New Roman" w:cs="Times New Roman"/>
    </w:rPr>
  </w:style>
  <w:style w:type="character" w:customStyle="1" w:styleId="luchili">
    <w:name w:val="luc_hili"/>
    <w:rsid w:val="003F2DC4"/>
    <w:rPr>
      <w:rFonts w:ascii="Times New Roman" w:hAnsi="Times New Roman" w:cs="Times New Roman"/>
    </w:rPr>
  </w:style>
  <w:style w:type="character" w:customStyle="1" w:styleId="text1">
    <w:name w:val="text1"/>
    <w:rsid w:val="003F2DC4"/>
    <w:rPr>
      <w:rFonts w:ascii="Verdana" w:hAnsi="Verdana" w:cs="Verdana"/>
      <w:color w:val="000000"/>
      <w:sz w:val="20"/>
      <w:szCs w:val="20"/>
    </w:rPr>
  </w:style>
  <w:style w:type="paragraph" w:customStyle="1" w:styleId="Akapitzlist2">
    <w:name w:val="Akapit z listą2"/>
    <w:basedOn w:val="Normalny"/>
    <w:qFormat/>
    <w:rsid w:val="003F2DC4"/>
    <w:pPr>
      <w:spacing w:line="240" w:lineRule="auto"/>
      <w:ind w:left="720"/>
      <w:textAlignment w:val="auto"/>
    </w:pPr>
    <w:rPr>
      <w:kern w:val="0"/>
    </w:rPr>
  </w:style>
  <w:style w:type="paragraph" w:customStyle="1" w:styleId="Akapitzlist3">
    <w:name w:val="Akapit z listą3"/>
    <w:basedOn w:val="Normalny"/>
    <w:rsid w:val="003F2DC4"/>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3F2DC4"/>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3F2DC4"/>
    <w:pPr>
      <w:spacing w:after="120" w:line="480" w:lineRule="auto"/>
    </w:pPr>
  </w:style>
  <w:style w:type="character" w:customStyle="1" w:styleId="Tekstpodstawowy2Znak">
    <w:name w:val="Tekst podstawowy 2 Znak"/>
    <w:basedOn w:val="Domylnaczcionkaakapitu"/>
    <w:link w:val="Tekstpodstawowy2"/>
    <w:rsid w:val="003F2DC4"/>
    <w:rPr>
      <w:rFonts w:ascii="Times New Roman" w:eastAsia="Times New Roman" w:hAnsi="Times New Roman" w:cs="Times New Roman"/>
      <w:kern w:val="1"/>
      <w:sz w:val="24"/>
      <w:szCs w:val="24"/>
      <w:lang w:eastAsia="ar-SA"/>
    </w:rPr>
  </w:style>
  <w:style w:type="character" w:customStyle="1" w:styleId="BodyText2Char">
    <w:name w:val="Body Text 2 Char"/>
    <w:rsid w:val="003F2DC4"/>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rsid w:val="003F2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3F2DC4"/>
    <w:rPr>
      <w:rFonts w:ascii="Courier New" w:eastAsia="Courier New" w:hAnsi="Courier New" w:cs="Courier New"/>
      <w:sz w:val="20"/>
      <w:szCs w:val="20"/>
      <w:lang w:eastAsia="pl-PL"/>
    </w:rPr>
  </w:style>
  <w:style w:type="paragraph" w:styleId="Tytu">
    <w:name w:val="Title"/>
    <w:basedOn w:val="Normalny"/>
    <w:next w:val="Podtytu"/>
    <w:link w:val="TytuZnak"/>
    <w:qFormat/>
    <w:rsid w:val="003F2DC4"/>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3F2DC4"/>
    <w:rPr>
      <w:rFonts w:ascii="Arial" w:eastAsia="Times New Roman" w:hAnsi="Arial" w:cs="Times New Roman"/>
      <w:b/>
      <w:sz w:val="28"/>
      <w:szCs w:val="20"/>
      <w:lang w:eastAsia="ar-SA"/>
    </w:rPr>
  </w:style>
  <w:style w:type="paragraph" w:styleId="Podtytu">
    <w:name w:val="Subtitle"/>
    <w:basedOn w:val="Normalny"/>
    <w:next w:val="Tekstpodstawowy"/>
    <w:link w:val="PodtytuZnak"/>
    <w:qFormat/>
    <w:rsid w:val="003F2DC4"/>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3F2DC4"/>
    <w:rPr>
      <w:rFonts w:ascii="Times New Roman" w:eastAsia="Times New Roman" w:hAnsi="Times New Roman" w:cs="Times New Roman"/>
      <w:sz w:val="28"/>
      <w:szCs w:val="20"/>
      <w:lang w:eastAsia="ar-SA"/>
    </w:rPr>
  </w:style>
  <w:style w:type="paragraph" w:customStyle="1" w:styleId="Tekstblokowy1">
    <w:name w:val="Tekst blokowy1"/>
    <w:basedOn w:val="Normalny"/>
    <w:rsid w:val="003F2DC4"/>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3F2DC4"/>
  </w:style>
  <w:style w:type="paragraph" w:styleId="Tekstpodstawowy3">
    <w:name w:val="Body Text 3"/>
    <w:basedOn w:val="Normalny"/>
    <w:link w:val="Tekstpodstawowy3Znak"/>
    <w:semiHidden/>
    <w:rsid w:val="003F2DC4"/>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semiHidden/>
    <w:rsid w:val="003F2DC4"/>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semiHidden/>
    <w:rsid w:val="003F2DC4"/>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semiHidden/>
    <w:rsid w:val="003F2DC4"/>
    <w:rPr>
      <w:rFonts w:ascii="Georgia" w:eastAsia="Times New Roman" w:hAnsi="Georgia" w:cs="Times New Roman"/>
      <w:kern w:val="1"/>
      <w:sz w:val="20"/>
      <w:szCs w:val="20"/>
      <w:lang w:eastAsia="ar-SA"/>
    </w:rPr>
  </w:style>
  <w:style w:type="paragraph" w:customStyle="1" w:styleId="TableHeading">
    <w:name w:val="Table Heading"/>
    <w:basedOn w:val="Normalny"/>
    <w:rsid w:val="003F2DC4"/>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3F2DC4"/>
    <w:rPr>
      <w:rFonts w:ascii="Georgia" w:hAnsi="Georgia" w:cs="Georgia"/>
      <w:b/>
      <w:bCs/>
      <w:sz w:val="24"/>
      <w:szCs w:val="24"/>
      <w:lang w:eastAsia="pl-PL"/>
    </w:rPr>
  </w:style>
  <w:style w:type="paragraph" w:styleId="Bezodstpw">
    <w:name w:val="No Spacing"/>
    <w:qFormat/>
    <w:rsid w:val="003F2DC4"/>
    <w:pPr>
      <w:spacing w:after="0" w:line="240" w:lineRule="auto"/>
    </w:pPr>
    <w:rPr>
      <w:rFonts w:ascii="Arial" w:eastAsia="Calibri" w:hAnsi="Arial" w:cs="Times New Roman"/>
    </w:rPr>
  </w:style>
  <w:style w:type="paragraph" w:customStyle="1" w:styleId="TableContents">
    <w:name w:val="Table Contents"/>
    <w:basedOn w:val="Standard"/>
    <w:rsid w:val="003F2DC4"/>
    <w:pPr>
      <w:suppressLineNumbers/>
    </w:pPr>
    <w:rPr>
      <w:bCs w:val="0"/>
      <w:iCs w:val="0"/>
    </w:rPr>
  </w:style>
  <w:style w:type="paragraph" w:styleId="Tekstpodstawowywcity3">
    <w:name w:val="Body Text Indent 3"/>
    <w:basedOn w:val="Normalny"/>
    <w:link w:val="Tekstpodstawowywcity3Znak"/>
    <w:semiHidden/>
    <w:rsid w:val="003F2DC4"/>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semiHidden/>
    <w:rsid w:val="003F2DC4"/>
    <w:rPr>
      <w:rFonts w:ascii="Georgia" w:eastAsia="Times New Roman" w:hAnsi="Georgia" w:cs="Times New Roman"/>
      <w:bCs/>
      <w:i/>
      <w:iCs/>
      <w:sz w:val="16"/>
      <w:szCs w:val="16"/>
      <w:lang w:eastAsia="pl-PL"/>
    </w:rPr>
  </w:style>
  <w:style w:type="paragraph" w:customStyle="1" w:styleId="Heading21">
    <w:name w:val="Heading 21"/>
    <w:basedOn w:val="Normalny"/>
    <w:next w:val="Normalny"/>
    <w:rsid w:val="003F2DC4"/>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rsid w:val="003F2DC4"/>
    <w:pPr>
      <w:suppressAutoHyphens/>
      <w:autoSpaceDE w:val="0"/>
      <w:spacing w:after="0" w:line="240" w:lineRule="auto"/>
    </w:pPr>
    <w:rPr>
      <w:rFonts w:ascii="Arial" w:eastAsia="Arial" w:hAnsi="Arial" w:cs="Arial"/>
      <w:color w:val="000000"/>
      <w:sz w:val="20"/>
      <w:szCs w:val="20"/>
      <w:lang w:eastAsia="ar-SA"/>
    </w:rPr>
  </w:style>
  <w:style w:type="character" w:customStyle="1" w:styleId="TitleChar">
    <w:name w:val="Title Char"/>
    <w:rsid w:val="003F2DC4"/>
    <w:rPr>
      <w:rFonts w:ascii="Georgia" w:hAnsi="Georgia" w:cs="Georgia"/>
      <w:b/>
      <w:bCs/>
      <w:i/>
      <w:iCs/>
      <w:sz w:val="24"/>
      <w:szCs w:val="24"/>
      <w:lang w:eastAsia="pl-PL"/>
    </w:rPr>
  </w:style>
  <w:style w:type="character" w:customStyle="1" w:styleId="A7">
    <w:name w:val="A7"/>
    <w:rsid w:val="003F2DC4"/>
    <w:rPr>
      <w:rFonts w:cs="Ubuntu"/>
      <w:color w:val="000000"/>
      <w:sz w:val="18"/>
      <w:szCs w:val="18"/>
    </w:rPr>
  </w:style>
  <w:style w:type="paragraph" w:customStyle="1" w:styleId="xl28">
    <w:name w:val="xl28"/>
    <w:basedOn w:val="Normalny"/>
    <w:rsid w:val="003F2DC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uiPriority w:val="99"/>
    <w:rsid w:val="003F2DC4"/>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3F2DC4"/>
    <w:pPr>
      <w:suppressAutoHyphens w:val="0"/>
      <w:spacing w:line="240" w:lineRule="auto"/>
      <w:textAlignment w:val="auto"/>
    </w:pPr>
    <w:rPr>
      <w:rFonts w:ascii="Arial" w:hAnsi="Arial" w:cs="Arial"/>
      <w:kern w:val="0"/>
      <w:lang w:eastAsia="pl-PL"/>
    </w:rPr>
  </w:style>
  <w:style w:type="paragraph" w:customStyle="1" w:styleId="Domylnie">
    <w:name w:val="Domyślnie"/>
    <w:rsid w:val="003F2DC4"/>
    <w:pPr>
      <w:widowControl w:val="0"/>
      <w:suppressAutoHyphens/>
      <w:spacing w:after="0" w:line="100" w:lineRule="atLeast"/>
    </w:pPr>
    <w:rPr>
      <w:rFonts w:ascii="Calibri" w:eastAsia="Times New Roman" w:hAnsi="Calibri" w:cs="Tahoma"/>
      <w:color w:val="000000"/>
      <w:sz w:val="24"/>
      <w:szCs w:val="24"/>
      <w:lang w:val="en-US"/>
    </w:rPr>
  </w:style>
  <w:style w:type="paragraph" w:customStyle="1" w:styleId="TableParagraph">
    <w:name w:val="Table Paragraph"/>
    <w:basedOn w:val="Domylnie"/>
    <w:rsid w:val="003F2DC4"/>
    <w:pPr>
      <w:suppressAutoHyphens w:val="0"/>
    </w:pPr>
    <w:rPr>
      <w:rFonts w:cs="Calibri"/>
      <w:color w:val="00000A"/>
      <w:sz w:val="22"/>
      <w:szCs w:val="22"/>
    </w:rPr>
  </w:style>
  <w:style w:type="character" w:customStyle="1" w:styleId="WW8Num3z1">
    <w:name w:val="WW8Num3z1"/>
    <w:rsid w:val="003F2DC4"/>
  </w:style>
  <w:style w:type="character" w:customStyle="1" w:styleId="WW8Num3z2">
    <w:name w:val="WW8Num3z2"/>
    <w:rsid w:val="003F2DC4"/>
  </w:style>
  <w:style w:type="character" w:customStyle="1" w:styleId="WW8Num3z3">
    <w:name w:val="WW8Num3z3"/>
    <w:rsid w:val="003F2DC4"/>
  </w:style>
  <w:style w:type="character" w:customStyle="1" w:styleId="WW8Num5z0">
    <w:name w:val="WW8Num5z0"/>
    <w:rsid w:val="003F2DC4"/>
    <w:rPr>
      <w:rFonts w:ascii="Symbol" w:hAnsi="Symbol" w:cs="OpenSymbol"/>
    </w:rPr>
  </w:style>
  <w:style w:type="character" w:customStyle="1" w:styleId="WW8Num6z0">
    <w:name w:val="WW8Num6z0"/>
    <w:rsid w:val="003F2DC4"/>
    <w:rPr>
      <w:b/>
      <w:sz w:val="20"/>
      <w:szCs w:val="20"/>
    </w:rPr>
  </w:style>
  <w:style w:type="character" w:customStyle="1" w:styleId="WW8Num7z0">
    <w:name w:val="WW8Num7z0"/>
    <w:rsid w:val="003F2DC4"/>
    <w:rPr>
      <w:rFonts w:ascii="Symbol" w:hAnsi="Symbol" w:cs="OpenSymbol"/>
    </w:rPr>
  </w:style>
  <w:style w:type="character" w:customStyle="1" w:styleId="WW8Num2z2">
    <w:name w:val="WW8Num2z2"/>
    <w:rsid w:val="003F2DC4"/>
    <w:rPr>
      <w:rFonts w:ascii="Wingdings" w:hAnsi="Wingdings"/>
    </w:rPr>
  </w:style>
  <w:style w:type="character" w:customStyle="1" w:styleId="WW8Num2z3">
    <w:name w:val="WW8Num2z3"/>
    <w:rsid w:val="003F2DC4"/>
    <w:rPr>
      <w:rFonts w:ascii="Symbol" w:hAnsi="Symbol"/>
    </w:rPr>
  </w:style>
  <w:style w:type="character" w:customStyle="1" w:styleId="WW8Num5z1">
    <w:name w:val="WW8Num5z1"/>
    <w:rsid w:val="003F2DC4"/>
    <w:rPr>
      <w:rFonts w:ascii="OpenSymbol" w:hAnsi="OpenSymbol" w:cs="OpenSymbol"/>
    </w:rPr>
  </w:style>
  <w:style w:type="character" w:customStyle="1" w:styleId="WW8Num6z1">
    <w:name w:val="WW8Num6z1"/>
    <w:rsid w:val="003F2DC4"/>
    <w:rPr>
      <w:b/>
    </w:rPr>
  </w:style>
  <w:style w:type="character" w:customStyle="1" w:styleId="WW8Num8z0">
    <w:name w:val="WW8Num8z0"/>
    <w:rsid w:val="003F2DC4"/>
    <w:rPr>
      <w:b/>
    </w:rPr>
  </w:style>
  <w:style w:type="character" w:customStyle="1" w:styleId="ListLabel1">
    <w:name w:val="ListLabel 1"/>
    <w:rsid w:val="003F2DC4"/>
    <w:rPr>
      <w:b/>
      <w:sz w:val="20"/>
      <w:szCs w:val="20"/>
    </w:rPr>
  </w:style>
  <w:style w:type="character" w:customStyle="1" w:styleId="ListLabel2">
    <w:name w:val="ListLabel 2"/>
    <w:rsid w:val="003F2DC4"/>
    <w:rPr>
      <w:rFonts w:eastAsia="Times New Roman" w:cs="Times New Roman"/>
    </w:rPr>
  </w:style>
  <w:style w:type="character" w:customStyle="1" w:styleId="ListLabel3">
    <w:name w:val="ListLabel 3"/>
    <w:rsid w:val="003F2DC4"/>
    <w:rPr>
      <w:rFonts w:cs="Courier New"/>
    </w:rPr>
  </w:style>
  <w:style w:type="character" w:customStyle="1" w:styleId="ListLabel4">
    <w:name w:val="ListLabel 4"/>
    <w:rsid w:val="003F2DC4"/>
    <w:rPr>
      <w:rFonts w:cs="Wingdings"/>
    </w:rPr>
  </w:style>
  <w:style w:type="character" w:customStyle="1" w:styleId="ListLabel5">
    <w:name w:val="ListLabel 5"/>
    <w:rsid w:val="003F2DC4"/>
    <w:rPr>
      <w:rFonts w:cs="Symbol"/>
    </w:rPr>
  </w:style>
  <w:style w:type="character" w:customStyle="1" w:styleId="ListLabel6">
    <w:name w:val="ListLabel 6"/>
    <w:rsid w:val="003F2DC4"/>
    <w:rPr>
      <w:rFonts w:cs="Tahoma"/>
      <w:sz w:val="16"/>
    </w:rPr>
  </w:style>
  <w:style w:type="character" w:customStyle="1" w:styleId="ListLabel7">
    <w:name w:val="ListLabel 7"/>
    <w:rsid w:val="003F2DC4"/>
    <w:rPr>
      <w:b/>
    </w:rPr>
  </w:style>
  <w:style w:type="character" w:customStyle="1" w:styleId="ListLabel8">
    <w:name w:val="ListLabel 8"/>
    <w:rsid w:val="003F2DC4"/>
    <w:rPr>
      <w:rFonts w:eastAsia="OpenSymbol" w:cs="OpenSymbol"/>
    </w:rPr>
  </w:style>
  <w:style w:type="character" w:customStyle="1" w:styleId="Domylnaczcionkaakapitu3">
    <w:name w:val="Domyślna czcionka akapitu3"/>
    <w:rsid w:val="003F2DC4"/>
  </w:style>
  <w:style w:type="character" w:customStyle="1" w:styleId="WW8Num1z0">
    <w:name w:val="WW8Num1z0"/>
    <w:rsid w:val="003F2DC4"/>
  </w:style>
  <w:style w:type="character" w:customStyle="1" w:styleId="WW8Num1z2">
    <w:name w:val="WW8Num1z2"/>
    <w:rsid w:val="003F2DC4"/>
  </w:style>
  <w:style w:type="character" w:customStyle="1" w:styleId="WW8Num4z1">
    <w:name w:val="WW8Num4z1"/>
    <w:rsid w:val="003F2DC4"/>
  </w:style>
  <w:style w:type="character" w:customStyle="1" w:styleId="WW8Num4z2">
    <w:name w:val="WW8Num4z2"/>
    <w:rsid w:val="003F2DC4"/>
  </w:style>
  <w:style w:type="paragraph" w:customStyle="1" w:styleId="Tekstblokowy2">
    <w:name w:val="Tekst blokowy2"/>
    <w:basedOn w:val="Normalny"/>
    <w:rsid w:val="003F2DC4"/>
    <w:pPr>
      <w:spacing w:line="240" w:lineRule="auto"/>
      <w:textAlignment w:val="auto"/>
    </w:pPr>
    <w:rPr>
      <w:rFonts w:ascii="Verdana" w:hAnsi="Verdana"/>
      <w:sz w:val="22"/>
      <w:szCs w:val="20"/>
    </w:rPr>
  </w:style>
  <w:style w:type="paragraph" w:customStyle="1" w:styleId="Domylnie0">
    <w:name w:val="Domy?lnie"/>
    <w:rsid w:val="003F2DC4"/>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3F2DC4"/>
  </w:style>
  <w:style w:type="paragraph" w:customStyle="1" w:styleId="Nagwektabeli0">
    <w:name w:val="Nag?ówek tabeli"/>
    <w:basedOn w:val="Zawartotabeli0"/>
    <w:rsid w:val="003F2DC4"/>
  </w:style>
  <w:style w:type="paragraph" w:customStyle="1" w:styleId="NormalTable1">
    <w:name w:val="Normal Table1"/>
    <w:rsid w:val="003F2DC4"/>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font5">
    <w:name w:val="font5"/>
    <w:basedOn w:val="Normalny"/>
    <w:rsid w:val="003F2DC4"/>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3F2DC4"/>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3F2DC4"/>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3F2DC4"/>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3F2DC4"/>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3F2DC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3F2DC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3F2DC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3F2DC4"/>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3F2DC4"/>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3F2DC4"/>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3F2DC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3F2DC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3F2DC4"/>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3F2DC4"/>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3F2DC4"/>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3F2DC4"/>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3F2DC4"/>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3F2DC4"/>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3F2DC4"/>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3F2DC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3F2DC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3F2DC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3F2DC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3F2DC4"/>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3F2DC4"/>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3F2DC4"/>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3F2DC4"/>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3F2DC4"/>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3F2DC4"/>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3F2DC4"/>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3F2DC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3F2DC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3F2DC4"/>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3F2DC4"/>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3F2DC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3F2DC4"/>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3F2DC4"/>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3F2DC4"/>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3F2DC4"/>
  </w:style>
  <w:style w:type="paragraph" w:customStyle="1" w:styleId="Normalny2">
    <w:name w:val="Normalny2"/>
    <w:rsid w:val="003F2DC4"/>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rsid w:val="003F2DC4"/>
    <w:pPr>
      <w:spacing w:after="120"/>
    </w:pPr>
    <w:rPr>
      <w:sz w:val="20"/>
      <w:szCs w:val="20"/>
    </w:rPr>
  </w:style>
  <w:style w:type="paragraph" w:customStyle="1" w:styleId="standard0">
    <w:name w:val="standard"/>
    <w:basedOn w:val="Normalny"/>
    <w:rsid w:val="003F2DC4"/>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3F2DC4"/>
    <w:pPr>
      <w:suppressAutoHyphens w:val="0"/>
      <w:spacing w:line="240" w:lineRule="auto"/>
      <w:textAlignment w:val="auto"/>
    </w:pPr>
    <w:rPr>
      <w:kern w:val="0"/>
      <w:szCs w:val="20"/>
      <w:lang w:eastAsia="pl-PL"/>
    </w:rPr>
  </w:style>
  <w:style w:type="character" w:styleId="Hipercze">
    <w:name w:val="Hyperlink"/>
    <w:basedOn w:val="Domylnaczcionkaakapitu2"/>
    <w:rsid w:val="003F2DC4"/>
    <w:rPr>
      <w:rFonts w:ascii="Times New Roman" w:hAnsi="Times New Roman" w:cs="Times New Roman"/>
      <w:color w:val="0000FF"/>
      <w:u w:val="single"/>
    </w:rPr>
  </w:style>
  <w:style w:type="paragraph" w:customStyle="1" w:styleId="Akapitzlist4">
    <w:name w:val="Akapit z listą4"/>
    <w:basedOn w:val="Normalny"/>
    <w:qFormat/>
    <w:rsid w:val="003F2DC4"/>
    <w:pPr>
      <w:ind w:left="720"/>
    </w:pPr>
  </w:style>
  <w:style w:type="character" w:customStyle="1" w:styleId="domylnaczcionkaakapitu20">
    <w:name w:val="domylnaczcionkaakapitu2"/>
    <w:basedOn w:val="Domylnaczcionkaakapitu"/>
    <w:rsid w:val="003F2DC4"/>
  </w:style>
  <w:style w:type="paragraph" w:customStyle="1" w:styleId="Tekstwstpniesformatowany">
    <w:name w:val="Tekst wstępnie sformatowany"/>
    <w:basedOn w:val="Normalny"/>
    <w:rsid w:val="003F2DC4"/>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3F2DC4"/>
    <w:rPr>
      <w:rFonts w:ascii="Cambria" w:hAnsi="Cambria" w:cs="Cambria"/>
      <w:kern w:val="1"/>
      <w:sz w:val="32"/>
      <w:szCs w:val="32"/>
      <w:lang w:eastAsia="ar-SA" w:bidi="ar-SA"/>
    </w:rPr>
  </w:style>
  <w:style w:type="character" w:customStyle="1" w:styleId="Heading2Char1">
    <w:name w:val="Heading 2 Char1"/>
    <w:basedOn w:val="Domylnaczcionkaakapitu"/>
    <w:rsid w:val="003F2DC4"/>
    <w:rPr>
      <w:rFonts w:ascii="Cambria" w:hAnsi="Cambria" w:cs="Cambria"/>
      <w:kern w:val="1"/>
      <w:sz w:val="28"/>
      <w:szCs w:val="28"/>
      <w:lang w:eastAsia="ar-SA" w:bidi="ar-SA"/>
    </w:rPr>
  </w:style>
  <w:style w:type="character" w:customStyle="1" w:styleId="Heading3Char1">
    <w:name w:val="Heading 3 Char1"/>
    <w:basedOn w:val="Domylnaczcionkaakapitu"/>
    <w:rsid w:val="003F2DC4"/>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3F2DC4"/>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3F2DC4"/>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3F2DC4"/>
    <w:rPr>
      <w:rFonts w:ascii="Georgia" w:hAnsi="Georgia" w:cs="Georgia"/>
      <w:b/>
      <w:bCs/>
      <w:i/>
      <w:iCs/>
      <w:kern w:val="1"/>
      <w:lang w:eastAsia="ar-SA" w:bidi="ar-SA"/>
    </w:rPr>
  </w:style>
  <w:style w:type="character" w:customStyle="1" w:styleId="Heading7Char1">
    <w:name w:val="Heading 7 Char1"/>
    <w:basedOn w:val="Domylnaczcionkaakapitu"/>
    <w:rsid w:val="003F2DC4"/>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3F2DC4"/>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3F2DC4"/>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3F2DC4"/>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3F2DC4"/>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3F2DC4"/>
    <w:rPr>
      <w:rFonts w:ascii="Georgia" w:hAnsi="Georgia" w:cs="Georgia"/>
      <w:b/>
      <w:bCs/>
      <w:i/>
      <w:iCs/>
      <w:kern w:val="1"/>
      <w:lang w:eastAsia="ar-SA" w:bidi="ar-SA"/>
    </w:rPr>
  </w:style>
  <w:style w:type="character" w:customStyle="1" w:styleId="FooterChar1">
    <w:name w:val="Footer Char1"/>
    <w:aliases w:val="Znak Char1"/>
    <w:basedOn w:val="Domylnaczcionkaakapitu"/>
    <w:rsid w:val="003F2DC4"/>
    <w:rPr>
      <w:rFonts w:ascii="Georgia" w:hAnsi="Georgia" w:cs="Georgia"/>
      <w:kern w:val="1"/>
      <w:sz w:val="24"/>
      <w:szCs w:val="24"/>
      <w:lang w:eastAsia="ar-SA" w:bidi="ar-SA"/>
    </w:rPr>
  </w:style>
  <w:style w:type="character" w:customStyle="1" w:styleId="BodyText2Char1">
    <w:name w:val="Body Text 2 Char1"/>
    <w:basedOn w:val="Domylnaczcionkaakapitu"/>
    <w:rsid w:val="003F2DC4"/>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3F2DC4"/>
    <w:rPr>
      <w:rFonts w:ascii="Courier New" w:hAnsi="Courier New" w:cs="Courier New"/>
      <w:sz w:val="20"/>
      <w:szCs w:val="20"/>
      <w:lang w:eastAsia="pl-PL"/>
    </w:rPr>
  </w:style>
  <w:style w:type="character" w:customStyle="1" w:styleId="SubtitleChar1">
    <w:name w:val="Subtitle Char1"/>
    <w:basedOn w:val="Domylnaczcionkaakapitu"/>
    <w:rsid w:val="003F2DC4"/>
    <w:rPr>
      <w:rFonts w:ascii="Times New Roman" w:hAnsi="Times New Roman" w:cs="Times New Roman"/>
      <w:sz w:val="20"/>
      <w:szCs w:val="20"/>
      <w:lang w:eastAsia="ar-SA" w:bidi="ar-SA"/>
    </w:rPr>
  </w:style>
  <w:style w:type="character" w:customStyle="1" w:styleId="TitleChar1">
    <w:name w:val="Title Char1"/>
    <w:basedOn w:val="Domylnaczcionkaakapitu"/>
    <w:rsid w:val="003F2DC4"/>
    <w:rPr>
      <w:rFonts w:ascii="Arial" w:hAnsi="Arial" w:cs="Arial"/>
      <w:b/>
      <w:bCs/>
      <w:sz w:val="20"/>
      <w:szCs w:val="20"/>
      <w:lang w:eastAsia="ar-SA" w:bidi="ar-SA"/>
    </w:rPr>
  </w:style>
  <w:style w:type="character" w:customStyle="1" w:styleId="BodyText3Char">
    <w:name w:val="Body Text 3 Char"/>
    <w:basedOn w:val="Domylnaczcionkaakapitu"/>
    <w:rsid w:val="003F2DC4"/>
    <w:rPr>
      <w:rFonts w:ascii="Times New Roman" w:hAnsi="Times New Roman" w:cs="Times New Roman"/>
      <w:sz w:val="16"/>
      <w:szCs w:val="16"/>
      <w:lang w:eastAsia="zh-CN"/>
    </w:rPr>
  </w:style>
  <w:style w:type="paragraph" w:customStyle="1" w:styleId="Bezodstpw2">
    <w:name w:val="Bez odstępów2"/>
    <w:qFormat/>
    <w:rsid w:val="003F2DC4"/>
    <w:pPr>
      <w:spacing w:after="0" w:line="240" w:lineRule="auto"/>
    </w:pPr>
    <w:rPr>
      <w:rFonts w:ascii="Arial" w:eastAsia="Times New Roman" w:hAnsi="Arial" w:cs="Arial"/>
    </w:rPr>
  </w:style>
  <w:style w:type="paragraph" w:customStyle="1" w:styleId="Akapitzlist5">
    <w:name w:val="Akapit z listą5"/>
    <w:basedOn w:val="Normalny"/>
    <w:qFormat/>
    <w:rsid w:val="003F2DC4"/>
    <w:pPr>
      <w:ind w:left="720"/>
    </w:pPr>
  </w:style>
  <w:style w:type="character" w:customStyle="1" w:styleId="BodyTextIndent3Char">
    <w:name w:val="Body Text Indent 3 Char"/>
    <w:basedOn w:val="Domylnaczcionkaakapitu"/>
    <w:rsid w:val="003F2DC4"/>
    <w:rPr>
      <w:rFonts w:ascii="Georgia" w:hAnsi="Georgia" w:cs="Georgia"/>
      <w:i/>
      <w:iCs/>
      <w:sz w:val="16"/>
      <w:szCs w:val="16"/>
      <w:lang w:eastAsia="pl-PL"/>
    </w:rPr>
  </w:style>
  <w:style w:type="paragraph" w:customStyle="1" w:styleId="ListParagraph1">
    <w:name w:val="List Paragraph1"/>
    <w:basedOn w:val="Normalny"/>
    <w:rsid w:val="003F2DC4"/>
    <w:pPr>
      <w:ind w:left="720"/>
    </w:pPr>
  </w:style>
  <w:style w:type="paragraph" w:customStyle="1" w:styleId="Tretekstu">
    <w:name w:val="Treść tekstu"/>
    <w:basedOn w:val="Domylnie"/>
    <w:rsid w:val="003F2DC4"/>
    <w:pPr>
      <w:widowControl/>
      <w:spacing w:after="120"/>
    </w:pPr>
    <w:rPr>
      <w:rFonts w:ascii="Verdana" w:hAnsi="Verdana" w:cs="Verdana"/>
      <w:lang w:val="pl-PL" w:eastAsia="pl-PL"/>
    </w:rPr>
  </w:style>
  <w:style w:type="paragraph" w:styleId="Lista">
    <w:name w:val="List"/>
    <w:basedOn w:val="Tretekstu"/>
    <w:rsid w:val="003F2DC4"/>
    <w:rPr>
      <w:rFonts w:cs="Mangal"/>
    </w:rPr>
  </w:style>
  <w:style w:type="paragraph" w:styleId="Podpis">
    <w:name w:val="Signature"/>
    <w:basedOn w:val="Domylnie"/>
    <w:link w:val="PodpisZnak"/>
    <w:semiHidden/>
    <w:rsid w:val="003F2DC4"/>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3F2DC4"/>
    <w:rPr>
      <w:rFonts w:ascii="Verdana" w:eastAsia="Times New Roman" w:hAnsi="Verdana" w:cs="Mangal"/>
      <w:i/>
      <w:iCs/>
      <w:color w:val="000000"/>
      <w:sz w:val="24"/>
      <w:szCs w:val="24"/>
      <w:lang w:eastAsia="pl-PL"/>
    </w:rPr>
  </w:style>
  <w:style w:type="paragraph" w:styleId="Zwykytekst">
    <w:name w:val="Plain Text"/>
    <w:aliases w:val="Plain Text Char"/>
    <w:basedOn w:val="Normalny"/>
    <w:link w:val="ZwykytekstZnak"/>
    <w:semiHidden/>
    <w:rsid w:val="003F2DC4"/>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semiHidden/>
    <w:rsid w:val="003F2DC4"/>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3F2DC4"/>
    <w:rPr>
      <w:rFonts w:ascii="Calibri" w:hAnsi="Calibri" w:cs="Calibri"/>
      <w:kern w:val="1"/>
      <w:sz w:val="21"/>
      <w:szCs w:val="21"/>
      <w:lang w:val="pl-PL" w:eastAsia="pl-PL" w:bidi="ar-SA"/>
    </w:rPr>
  </w:style>
  <w:style w:type="paragraph" w:styleId="Legenda">
    <w:name w:val="caption"/>
    <w:basedOn w:val="Normalny"/>
    <w:qFormat/>
    <w:rsid w:val="003F2DC4"/>
    <w:pPr>
      <w:suppressLineNumbers/>
      <w:spacing w:before="120" w:after="120"/>
    </w:pPr>
    <w:rPr>
      <w:i/>
      <w:iCs/>
      <w:lang w:eastAsia="zh-CN"/>
    </w:rPr>
  </w:style>
  <w:style w:type="paragraph" w:customStyle="1" w:styleId="Tekstpodstawowy32">
    <w:name w:val="Tekst podstawowy 32"/>
    <w:basedOn w:val="Normalny"/>
    <w:rsid w:val="003F2DC4"/>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3F2DC4"/>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39"/>
    <w:rsid w:val="003F2DC4"/>
    <w:pPr>
      <w:ind w:left="720"/>
    </w:pPr>
  </w:style>
  <w:style w:type="paragraph" w:customStyle="1" w:styleId="Akapitzlist6">
    <w:name w:val="Akapit z listą6"/>
    <w:basedOn w:val="Normalny"/>
    <w:rsid w:val="003F2DC4"/>
    <w:pPr>
      <w:ind w:left="720"/>
    </w:pPr>
  </w:style>
  <w:style w:type="character" w:styleId="UyteHipercze">
    <w:name w:val="FollowedHyperlink"/>
    <w:basedOn w:val="Domylnaczcionkaakapitu"/>
    <w:semiHidden/>
    <w:rsid w:val="003F2DC4"/>
    <w:rPr>
      <w:color w:val="800080"/>
      <w:u w:val="single"/>
    </w:rPr>
  </w:style>
  <w:style w:type="character" w:styleId="Numerwiersza">
    <w:name w:val="line number"/>
    <w:basedOn w:val="Domylnaczcionkaakapitu"/>
    <w:rsid w:val="003F2DC4"/>
    <w:rPr>
      <w:rFonts w:ascii="Times New Roman" w:hAnsi="Times New Roman" w:cs="Times New Roman"/>
    </w:rPr>
  </w:style>
  <w:style w:type="paragraph" w:styleId="Indeks1">
    <w:name w:val="index 1"/>
    <w:basedOn w:val="Normalny"/>
    <w:next w:val="Normalny"/>
    <w:autoRedefine/>
    <w:semiHidden/>
    <w:rsid w:val="003F2DC4"/>
    <w:pPr>
      <w:spacing w:line="240" w:lineRule="auto"/>
      <w:ind w:left="240" w:hanging="240"/>
      <w:textAlignment w:val="auto"/>
    </w:pPr>
    <w:rPr>
      <w:kern w:val="0"/>
    </w:rPr>
  </w:style>
  <w:style w:type="paragraph" w:styleId="Nagwekindeksu">
    <w:name w:val="index heading"/>
    <w:basedOn w:val="Normalny"/>
    <w:next w:val="Indeks1"/>
    <w:semiHidden/>
    <w:rsid w:val="003F2DC4"/>
    <w:pPr>
      <w:spacing w:before="240" w:after="120" w:line="240" w:lineRule="auto"/>
      <w:jc w:val="center"/>
      <w:textAlignment w:val="auto"/>
    </w:pPr>
    <w:rPr>
      <w:b/>
      <w:bCs/>
      <w:kern w:val="0"/>
    </w:rPr>
  </w:style>
  <w:style w:type="paragraph" w:styleId="Indeks2">
    <w:name w:val="index 2"/>
    <w:basedOn w:val="Normalny"/>
    <w:next w:val="Normalny"/>
    <w:autoRedefine/>
    <w:semiHidden/>
    <w:rsid w:val="003F2DC4"/>
    <w:pPr>
      <w:spacing w:line="240" w:lineRule="auto"/>
      <w:ind w:left="480" w:hanging="240"/>
      <w:textAlignment w:val="auto"/>
    </w:pPr>
    <w:rPr>
      <w:kern w:val="0"/>
    </w:rPr>
  </w:style>
  <w:style w:type="paragraph" w:styleId="Indeks3">
    <w:name w:val="index 3"/>
    <w:basedOn w:val="Normalny"/>
    <w:next w:val="Normalny"/>
    <w:autoRedefine/>
    <w:semiHidden/>
    <w:rsid w:val="003F2DC4"/>
    <w:pPr>
      <w:spacing w:line="240" w:lineRule="auto"/>
      <w:ind w:left="720" w:hanging="240"/>
      <w:textAlignment w:val="auto"/>
    </w:pPr>
    <w:rPr>
      <w:kern w:val="0"/>
    </w:rPr>
  </w:style>
  <w:style w:type="paragraph" w:styleId="Spistreci2">
    <w:name w:val="toc 2"/>
    <w:basedOn w:val="Normalny"/>
    <w:next w:val="Normalny"/>
    <w:autoRedefine/>
    <w:uiPriority w:val="39"/>
    <w:rsid w:val="003F2DC4"/>
    <w:pPr>
      <w:spacing w:line="240" w:lineRule="auto"/>
      <w:ind w:left="240"/>
      <w:textAlignment w:val="auto"/>
    </w:pPr>
    <w:rPr>
      <w:kern w:val="0"/>
    </w:rPr>
  </w:style>
  <w:style w:type="paragraph" w:styleId="Spistreci3">
    <w:name w:val="toc 3"/>
    <w:basedOn w:val="Normalny"/>
    <w:next w:val="Normalny"/>
    <w:autoRedefine/>
    <w:uiPriority w:val="39"/>
    <w:rsid w:val="003F2DC4"/>
    <w:pPr>
      <w:spacing w:line="240" w:lineRule="auto"/>
      <w:ind w:left="480"/>
      <w:textAlignment w:val="auto"/>
    </w:pPr>
    <w:rPr>
      <w:kern w:val="0"/>
    </w:rPr>
  </w:style>
  <w:style w:type="paragraph" w:styleId="Spistreci5">
    <w:name w:val="toc 5"/>
    <w:basedOn w:val="Normalny"/>
    <w:next w:val="Normalny"/>
    <w:autoRedefine/>
    <w:rsid w:val="003F2DC4"/>
    <w:pPr>
      <w:spacing w:line="240" w:lineRule="auto"/>
      <w:ind w:left="960"/>
      <w:textAlignment w:val="auto"/>
    </w:pPr>
    <w:rPr>
      <w:kern w:val="0"/>
    </w:rPr>
  </w:style>
  <w:style w:type="paragraph" w:styleId="Spistreci6">
    <w:name w:val="toc 6"/>
    <w:basedOn w:val="Normalny"/>
    <w:next w:val="Normalny"/>
    <w:autoRedefine/>
    <w:uiPriority w:val="39"/>
    <w:rsid w:val="003F2DC4"/>
    <w:pPr>
      <w:spacing w:line="240" w:lineRule="auto"/>
      <w:ind w:left="1200"/>
      <w:textAlignment w:val="auto"/>
    </w:pPr>
    <w:rPr>
      <w:kern w:val="0"/>
    </w:rPr>
  </w:style>
  <w:style w:type="paragraph" w:styleId="Spistreci7">
    <w:name w:val="toc 7"/>
    <w:basedOn w:val="Normalny"/>
    <w:next w:val="Normalny"/>
    <w:autoRedefine/>
    <w:uiPriority w:val="39"/>
    <w:rsid w:val="003F2DC4"/>
    <w:pPr>
      <w:spacing w:line="240" w:lineRule="auto"/>
      <w:ind w:left="1440"/>
      <w:textAlignment w:val="auto"/>
    </w:pPr>
    <w:rPr>
      <w:kern w:val="0"/>
    </w:rPr>
  </w:style>
  <w:style w:type="paragraph" w:styleId="Spistreci9">
    <w:name w:val="toc 9"/>
    <w:basedOn w:val="Normalny"/>
    <w:next w:val="Normalny"/>
    <w:autoRedefine/>
    <w:rsid w:val="003F2DC4"/>
    <w:pPr>
      <w:spacing w:line="240" w:lineRule="auto"/>
      <w:ind w:left="1920"/>
      <w:textAlignment w:val="auto"/>
    </w:pPr>
    <w:rPr>
      <w:kern w:val="0"/>
    </w:rPr>
  </w:style>
  <w:style w:type="character" w:customStyle="1" w:styleId="BodyTextIndent2Char">
    <w:name w:val="Body Text Indent 2 Char"/>
    <w:basedOn w:val="Domylnaczcionkaakapitu"/>
    <w:rsid w:val="003F2DC4"/>
    <w:rPr>
      <w:rFonts w:ascii="Times New Roman" w:hAnsi="Times New Roman" w:cs="Times New Roman"/>
      <w:sz w:val="24"/>
      <w:szCs w:val="24"/>
      <w:lang w:eastAsia="ar-SA" w:bidi="ar-SA"/>
    </w:rPr>
  </w:style>
  <w:style w:type="paragraph" w:customStyle="1" w:styleId="Heading11">
    <w:name w:val="Heading 11"/>
    <w:basedOn w:val="Standard"/>
    <w:next w:val="Standard"/>
    <w:rsid w:val="003F2DC4"/>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rsid w:val="003F2DC4"/>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3F2DC4"/>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Bezformatowania">
    <w:name w:val="Bez formatowania"/>
    <w:rsid w:val="003F2DC4"/>
    <w:pPr>
      <w:spacing w:after="0" w:line="240" w:lineRule="auto"/>
    </w:pPr>
    <w:rPr>
      <w:rFonts w:ascii="Helvetica" w:eastAsia="ヒラギノ角ゴ Pro W3" w:hAnsi="Helvetica" w:cs="Times New Roman"/>
      <w:color w:val="000000"/>
      <w:sz w:val="24"/>
      <w:szCs w:val="20"/>
      <w:lang w:eastAsia="pl-PL"/>
    </w:rPr>
  </w:style>
  <w:style w:type="paragraph" w:customStyle="1" w:styleId="Czgwna">
    <w:name w:val="Część główna"/>
    <w:rsid w:val="003F2DC4"/>
    <w:pPr>
      <w:spacing w:after="0" w:line="240" w:lineRule="auto"/>
    </w:pPr>
    <w:rPr>
      <w:rFonts w:ascii="Helvetica" w:eastAsia="ヒラギノ角ゴ Pro W3" w:hAnsi="Helvetica" w:cs="Times New Roman"/>
      <w:color w:val="000000"/>
      <w:sz w:val="24"/>
      <w:szCs w:val="20"/>
      <w:lang w:eastAsia="pl-PL"/>
    </w:rPr>
  </w:style>
  <w:style w:type="numbering" w:customStyle="1" w:styleId="WWOutlineListStyle">
    <w:name w:val="WW_OutlineListStyle"/>
    <w:basedOn w:val="Bezlisty"/>
    <w:rsid w:val="003F2DC4"/>
    <w:pPr>
      <w:numPr>
        <w:numId w:val="5"/>
      </w:numPr>
    </w:pPr>
  </w:style>
  <w:style w:type="paragraph" w:customStyle="1" w:styleId="Nagwek11">
    <w:name w:val="Nagłówek 11"/>
    <w:basedOn w:val="Standard"/>
    <w:next w:val="Standard"/>
    <w:rsid w:val="003F2DC4"/>
    <w:pPr>
      <w:keepNext/>
      <w:numPr>
        <w:numId w:val="5"/>
      </w:numPr>
      <w:spacing w:before="240" w:after="60"/>
      <w:jc w:val="right"/>
      <w:outlineLvl w:val="0"/>
    </w:pPr>
    <w:rPr>
      <w:rFonts w:cs="Times New Roman"/>
      <w:sz w:val="20"/>
      <w:szCs w:val="20"/>
    </w:rPr>
  </w:style>
  <w:style w:type="numbering" w:customStyle="1" w:styleId="WW8Num1">
    <w:name w:val="WW8Num1"/>
    <w:basedOn w:val="Bezlisty"/>
    <w:rsid w:val="003F2DC4"/>
    <w:pPr>
      <w:numPr>
        <w:numId w:val="6"/>
      </w:numPr>
    </w:pPr>
  </w:style>
  <w:style w:type="paragraph" w:customStyle="1" w:styleId="Nagwek10">
    <w:name w:val="Nagłówek 10"/>
    <w:basedOn w:val="Nagwek"/>
    <w:next w:val="Tekstpodstawowy"/>
    <w:rsid w:val="003F2DC4"/>
    <w:pPr>
      <w:keepNext/>
      <w:widowControl w:val="0"/>
      <w:numPr>
        <w:numId w:val="6"/>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3F2DC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3F2DC4"/>
    <w:pPr>
      <w:numPr>
        <w:numId w:val="7"/>
      </w:numPr>
    </w:pPr>
  </w:style>
  <w:style w:type="numbering" w:customStyle="1" w:styleId="WW8Num2">
    <w:name w:val="WW8Num2"/>
    <w:basedOn w:val="Bezlisty"/>
    <w:rsid w:val="003F2DC4"/>
    <w:pPr>
      <w:numPr>
        <w:numId w:val="8"/>
      </w:numPr>
    </w:pPr>
  </w:style>
  <w:style w:type="paragraph" w:styleId="Tekstprzypisudolnego">
    <w:name w:val="footnote text"/>
    <w:aliases w:val="Podrozdział"/>
    <w:basedOn w:val="Normalny"/>
    <w:link w:val="TekstprzypisudolnegoZnak"/>
    <w:unhideWhenUsed/>
    <w:rsid w:val="003F2DC4"/>
    <w:pPr>
      <w:spacing w:line="240" w:lineRule="auto"/>
      <w:textAlignment w:val="auto"/>
    </w:pPr>
    <w:rPr>
      <w:kern w:val="0"/>
      <w:sz w:val="20"/>
      <w:szCs w:val="20"/>
    </w:rPr>
  </w:style>
  <w:style w:type="character" w:customStyle="1" w:styleId="TekstprzypisudolnegoZnak">
    <w:name w:val="Tekst przypisu dolnego Znak"/>
    <w:aliases w:val="Podrozdział Znak"/>
    <w:basedOn w:val="Domylnaczcionkaakapitu"/>
    <w:link w:val="Tekstprzypisudolnego"/>
    <w:qFormat/>
    <w:rsid w:val="003F2DC4"/>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3F2DC4"/>
    <w:rPr>
      <w:vertAlign w:val="superscript"/>
    </w:rPr>
  </w:style>
  <w:style w:type="character" w:customStyle="1" w:styleId="TekstdymkaZnak1">
    <w:name w:val="Tekst dymka Znak1"/>
    <w:basedOn w:val="Domylnaczcionkaakapitu"/>
    <w:uiPriority w:val="99"/>
    <w:rsid w:val="003F2DC4"/>
    <w:rPr>
      <w:rFonts w:ascii="Tahoma" w:eastAsia="Times New Roman" w:hAnsi="Tahoma" w:cs="Tahoma"/>
      <w:kern w:val="1"/>
      <w:sz w:val="16"/>
      <w:szCs w:val="16"/>
      <w:lang w:eastAsia="ar-SA"/>
    </w:rPr>
  </w:style>
  <w:style w:type="paragraph" w:customStyle="1" w:styleId="Wcicietrecitekstu">
    <w:name w:val="Wcięcie treści tekstu"/>
    <w:basedOn w:val="Normalny"/>
    <w:rsid w:val="003F2DC4"/>
    <w:pPr>
      <w:spacing w:after="120" w:line="276" w:lineRule="auto"/>
      <w:ind w:left="283"/>
    </w:pPr>
    <w:rPr>
      <w:rFonts w:ascii="Georgia" w:hAnsi="Georgia" w:cs="Georgia"/>
      <w:b/>
      <w:bCs/>
      <w:i/>
      <w:iCs/>
      <w:kern w:val="0"/>
      <w:sz w:val="22"/>
      <w:szCs w:val="22"/>
    </w:rPr>
  </w:style>
  <w:style w:type="paragraph" w:customStyle="1" w:styleId="Standarduser">
    <w:name w:val="Standard (user)"/>
    <w:rsid w:val="003F2DC4"/>
    <w:pPr>
      <w:suppressAutoHyphens/>
      <w:autoSpaceDN w:val="0"/>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3F2DC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34"/>
    <w:qFormat/>
    <w:rsid w:val="003F2DC4"/>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3F2DC4"/>
    <w:pPr>
      <w:spacing w:line="240" w:lineRule="auto"/>
      <w:ind w:left="720"/>
      <w:textAlignment w:val="auto"/>
    </w:pPr>
    <w:rPr>
      <w:kern w:val="0"/>
    </w:rPr>
  </w:style>
  <w:style w:type="paragraph" w:customStyle="1" w:styleId="Nagwek30">
    <w:name w:val="Nagłówek3"/>
    <w:basedOn w:val="Standard"/>
    <w:next w:val="Textbody"/>
    <w:rsid w:val="003F2DC4"/>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3F2DC4"/>
  </w:style>
  <w:style w:type="character" w:customStyle="1" w:styleId="WW8Num1z4">
    <w:name w:val="WW8Num1z4"/>
    <w:rsid w:val="003F2DC4"/>
  </w:style>
  <w:style w:type="character" w:customStyle="1" w:styleId="WW8Num1z5">
    <w:name w:val="WW8Num1z5"/>
    <w:rsid w:val="003F2DC4"/>
  </w:style>
  <w:style w:type="character" w:customStyle="1" w:styleId="WW8Num1z6">
    <w:name w:val="WW8Num1z6"/>
    <w:rsid w:val="003F2DC4"/>
  </w:style>
  <w:style w:type="character" w:customStyle="1" w:styleId="WW8Num1z7">
    <w:name w:val="WW8Num1z7"/>
    <w:rsid w:val="003F2DC4"/>
  </w:style>
  <w:style w:type="character" w:customStyle="1" w:styleId="WW8Num1z8">
    <w:name w:val="WW8Num1z8"/>
    <w:rsid w:val="003F2DC4"/>
  </w:style>
  <w:style w:type="character" w:customStyle="1" w:styleId="WW8Num3z4">
    <w:name w:val="WW8Num3z4"/>
    <w:rsid w:val="003F2DC4"/>
  </w:style>
  <w:style w:type="character" w:customStyle="1" w:styleId="WW8Num3z5">
    <w:name w:val="WW8Num3z5"/>
    <w:rsid w:val="003F2DC4"/>
  </w:style>
  <w:style w:type="character" w:customStyle="1" w:styleId="WW8Num3z6">
    <w:name w:val="WW8Num3z6"/>
    <w:rsid w:val="003F2DC4"/>
  </w:style>
  <w:style w:type="character" w:customStyle="1" w:styleId="WW8Num3z7">
    <w:name w:val="WW8Num3z7"/>
    <w:rsid w:val="003F2DC4"/>
  </w:style>
  <w:style w:type="character" w:customStyle="1" w:styleId="WW8Num3z8">
    <w:name w:val="WW8Num3z8"/>
    <w:rsid w:val="003F2DC4"/>
  </w:style>
  <w:style w:type="character" w:customStyle="1" w:styleId="WW8Num5z2">
    <w:name w:val="WW8Num5z2"/>
    <w:rsid w:val="003F2DC4"/>
  </w:style>
  <w:style w:type="character" w:customStyle="1" w:styleId="WW8Num5z3">
    <w:name w:val="WW8Num5z3"/>
    <w:rsid w:val="003F2DC4"/>
  </w:style>
  <w:style w:type="character" w:customStyle="1" w:styleId="WW8Num5z4">
    <w:name w:val="WW8Num5z4"/>
    <w:rsid w:val="003F2DC4"/>
  </w:style>
  <w:style w:type="character" w:customStyle="1" w:styleId="WW8Num5z5">
    <w:name w:val="WW8Num5z5"/>
    <w:rsid w:val="003F2DC4"/>
  </w:style>
  <w:style w:type="character" w:customStyle="1" w:styleId="WW8Num5z6">
    <w:name w:val="WW8Num5z6"/>
    <w:rsid w:val="003F2DC4"/>
  </w:style>
  <w:style w:type="character" w:customStyle="1" w:styleId="WW8Num5z7">
    <w:name w:val="WW8Num5z7"/>
    <w:rsid w:val="003F2DC4"/>
  </w:style>
  <w:style w:type="character" w:customStyle="1" w:styleId="WW8Num5z8">
    <w:name w:val="WW8Num5z8"/>
    <w:rsid w:val="003F2DC4"/>
  </w:style>
  <w:style w:type="character" w:customStyle="1" w:styleId="WW8Num6z2">
    <w:name w:val="WW8Num6z2"/>
    <w:rsid w:val="003F2DC4"/>
  </w:style>
  <w:style w:type="character" w:customStyle="1" w:styleId="WW8Num6z3">
    <w:name w:val="WW8Num6z3"/>
    <w:rsid w:val="003F2DC4"/>
  </w:style>
  <w:style w:type="character" w:customStyle="1" w:styleId="WW8Num6z4">
    <w:name w:val="WW8Num6z4"/>
    <w:rsid w:val="003F2DC4"/>
  </w:style>
  <w:style w:type="character" w:customStyle="1" w:styleId="WW8Num6z5">
    <w:name w:val="WW8Num6z5"/>
    <w:rsid w:val="003F2DC4"/>
  </w:style>
  <w:style w:type="character" w:customStyle="1" w:styleId="WW8Num6z6">
    <w:name w:val="WW8Num6z6"/>
    <w:rsid w:val="003F2DC4"/>
  </w:style>
  <w:style w:type="character" w:customStyle="1" w:styleId="WW8Num6z7">
    <w:name w:val="WW8Num6z7"/>
    <w:rsid w:val="003F2DC4"/>
  </w:style>
  <w:style w:type="character" w:customStyle="1" w:styleId="WW8Num6z8">
    <w:name w:val="WW8Num6z8"/>
    <w:rsid w:val="003F2DC4"/>
  </w:style>
  <w:style w:type="character" w:customStyle="1" w:styleId="WW8Num7z1">
    <w:name w:val="WW8Num7z1"/>
    <w:rsid w:val="003F2DC4"/>
    <w:rPr>
      <w:rFonts w:ascii="Courier New" w:hAnsi="Courier New" w:cs="Courier New"/>
    </w:rPr>
  </w:style>
  <w:style w:type="character" w:customStyle="1" w:styleId="WW8Num7z2">
    <w:name w:val="WW8Num7z2"/>
    <w:rsid w:val="003F2DC4"/>
    <w:rPr>
      <w:rFonts w:ascii="Wingdings" w:hAnsi="Wingdings" w:cs="Wingdings"/>
    </w:rPr>
  </w:style>
  <w:style w:type="character" w:customStyle="1" w:styleId="WW8Num8z1">
    <w:name w:val="WW8Num8z1"/>
    <w:rsid w:val="003F2DC4"/>
    <w:rPr>
      <w:rFonts w:ascii="Courier New" w:hAnsi="Courier New" w:cs="Courier New"/>
    </w:rPr>
  </w:style>
  <w:style w:type="character" w:customStyle="1" w:styleId="WW8Num8z2">
    <w:name w:val="WW8Num8z2"/>
    <w:rsid w:val="003F2DC4"/>
    <w:rPr>
      <w:rFonts w:ascii="Wingdings" w:hAnsi="Wingdings" w:cs="Wingdings"/>
    </w:rPr>
  </w:style>
  <w:style w:type="character" w:customStyle="1" w:styleId="WW8Num9z0">
    <w:name w:val="WW8Num9z0"/>
    <w:rsid w:val="003F2DC4"/>
    <w:rPr>
      <w:rFonts w:ascii="Calibri" w:eastAsia="Calibri" w:hAnsi="Calibri" w:cs="Times New Roman"/>
    </w:rPr>
  </w:style>
  <w:style w:type="character" w:customStyle="1" w:styleId="WW8Num9z1">
    <w:name w:val="WW8Num9z1"/>
    <w:rsid w:val="003F2DC4"/>
    <w:rPr>
      <w:rFonts w:ascii="Calibri" w:hAnsi="Calibri" w:cs="Calibri"/>
      <w:sz w:val="22"/>
      <w:szCs w:val="22"/>
    </w:rPr>
  </w:style>
  <w:style w:type="character" w:customStyle="1" w:styleId="WW8Num9z2">
    <w:name w:val="WW8Num9z2"/>
    <w:rsid w:val="003F2DC4"/>
  </w:style>
  <w:style w:type="character" w:customStyle="1" w:styleId="WW8Num9z3">
    <w:name w:val="WW8Num9z3"/>
    <w:rsid w:val="003F2DC4"/>
  </w:style>
  <w:style w:type="character" w:customStyle="1" w:styleId="WW8Num9z4">
    <w:name w:val="WW8Num9z4"/>
    <w:rsid w:val="003F2DC4"/>
  </w:style>
  <w:style w:type="character" w:customStyle="1" w:styleId="WW8Num9z5">
    <w:name w:val="WW8Num9z5"/>
    <w:rsid w:val="003F2DC4"/>
  </w:style>
  <w:style w:type="character" w:customStyle="1" w:styleId="WW8Num9z6">
    <w:name w:val="WW8Num9z6"/>
    <w:rsid w:val="003F2DC4"/>
  </w:style>
  <w:style w:type="character" w:customStyle="1" w:styleId="WW8Num9z7">
    <w:name w:val="WW8Num9z7"/>
    <w:rsid w:val="003F2DC4"/>
  </w:style>
  <w:style w:type="character" w:customStyle="1" w:styleId="WW8Num9z8">
    <w:name w:val="WW8Num9z8"/>
    <w:rsid w:val="003F2DC4"/>
  </w:style>
  <w:style w:type="character" w:customStyle="1" w:styleId="WW8Num10z0">
    <w:name w:val="WW8Num10z0"/>
    <w:rsid w:val="003F2DC4"/>
  </w:style>
  <w:style w:type="character" w:customStyle="1" w:styleId="WW8Num10z1">
    <w:name w:val="WW8Num10z1"/>
    <w:rsid w:val="003F2DC4"/>
  </w:style>
  <w:style w:type="character" w:customStyle="1" w:styleId="WW8Num10z2">
    <w:name w:val="WW8Num10z2"/>
    <w:rsid w:val="003F2DC4"/>
  </w:style>
  <w:style w:type="character" w:customStyle="1" w:styleId="WW8Num10z3">
    <w:name w:val="WW8Num10z3"/>
    <w:rsid w:val="003F2DC4"/>
  </w:style>
  <w:style w:type="character" w:customStyle="1" w:styleId="WW8Num10z4">
    <w:name w:val="WW8Num10z4"/>
    <w:rsid w:val="003F2DC4"/>
  </w:style>
  <w:style w:type="character" w:customStyle="1" w:styleId="WW8Num10z5">
    <w:name w:val="WW8Num10z5"/>
    <w:rsid w:val="003F2DC4"/>
  </w:style>
  <w:style w:type="character" w:customStyle="1" w:styleId="WW8Num10z6">
    <w:name w:val="WW8Num10z6"/>
    <w:rsid w:val="003F2DC4"/>
  </w:style>
  <w:style w:type="character" w:customStyle="1" w:styleId="WW8Num10z7">
    <w:name w:val="WW8Num10z7"/>
    <w:rsid w:val="003F2DC4"/>
  </w:style>
  <w:style w:type="character" w:customStyle="1" w:styleId="WW8Num10z8">
    <w:name w:val="WW8Num10z8"/>
    <w:rsid w:val="003F2DC4"/>
  </w:style>
  <w:style w:type="character" w:customStyle="1" w:styleId="WW8Num11z0">
    <w:name w:val="WW8Num11z0"/>
    <w:rsid w:val="003F2DC4"/>
  </w:style>
  <w:style w:type="character" w:customStyle="1" w:styleId="WW8Num11z1">
    <w:name w:val="WW8Num11z1"/>
    <w:rsid w:val="003F2DC4"/>
  </w:style>
  <w:style w:type="character" w:customStyle="1" w:styleId="WW8Num11z2">
    <w:name w:val="WW8Num11z2"/>
    <w:rsid w:val="003F2DC4"/>
  </w:style>
  <w:style w:type="character" w:customStyle="1" w:styleId="WW8Num11z3">
    <w:name w:val="WW8Num11z3"/>
    <w:rsid w:val="003F2DC4"/>
  </w:style>
  <w:style w:type="character" w:customStyle="1" w:styleId="WW8Num11z4">
    <w:name w:val="WW8Num11z4"/>
    <w:rsid w:val="003F2DC4"/>
  </w:style>
  <w:style w:type="character" w:customStyle="1" w:styleId="WW8Num11z5">
    <w:name w:val="WW8Num11z5"/>
    <w:rsid w:val="003F2DC4"/>
  </w:style>
  <w:style w:type="character" w:customStyle="1" w:styleId="WW8Num11z6">
    <w:name w:val="WW8Num11z6"/>
    <w:rsid w:val="003F2DC4"/>
  </w:style>
  <w:style w:type="character" w:customStyle="1" w:styleId="WW8Num11z7">
    <w:name w:val="WW8Num11z7"/>
    <w:rsid w:val="003F2DC4"/>
  </w:style>
  <w:style w:type="character" w:customStyle="1" w:styleId="WW8Num11z8">
    <w:name w:val="WW8Num11z8"/>
    <w:rsid w:val="003F2DC4"/>
  </w:style>
  <w:style w:type="character" w:customStyle="1" w:styleId="WW8Num12z0">
    <w:name w:val="WW8Num12z0"/>
    <w:rsid w:val="003F2DC4"/>
  </w:style>
  <w:style w:type="character" w:customStyle="1" w:styleId="WW8Num12z1">
    <w:name w:val="WW8Num12z1"/>
    <w:rsid w:val="003F2DC4"/>
  </w:style>
  <w:style w:type="character" w:customStyle="1" w:styleId="WW8Num12z2">
    <w:name w:val="WW8Num12z2"/>
    <w:rsid w:val="003F2DC4"/>
  </w:style>
  <w:style w:type="character" w:customStyle="1" w:styleId="WW8Num12z3">
    <w:name w:val="WW8Num12z3"/>
    <w:rsid w:val="003F2DC4"/>
  </w:style>
  <w:style w:type="character" w:customStyle="1" w:styleId="WW8Num12z4">
    <w:name w:val="WW8Num12z4"/>
    <w:rsid w:val="003F2DC4"/>
  </w:style>
  <w:style w:type="character" w:customStyle="1" w:styleId="WW8Num12z5">
    <w:name w:val="WW8Num12z5"/>
    <w:rsid w:val="003F2DC4"/>
  </w:style>
  <w:style w:type="character" w:customStyle="1" w:styleId="WW8Num12z6">
    <w:name w:val="WW8Num12z6"/>
    <w:rsid w:val="003F2DC4"/>
  </w:style>
  <w:style w:type="character" w:customStyle="1" w:styleId="WW8Num12z7">
    <w:name w:val="WW8Num12z7"/>
    <w:rsid w:val="003F2DC4"/>
  </w:style>
  <w:style w:type="character" w:customStyle="1" w:styleId="WW8Num12z8">
    <w:name w:val="WW8Num12z8"/>
    <w:rsid w:val="003F2DC4"/>
  </w:style>
  <w:style w:type="character" w:customStyle="1" w:styleId="WW8Num13z0">
    <w:name w:val="WW8Num13z0"/>
    <w:rsid w:val="003F2DC4"/>
  </w:style>
  <w:style w:type="character" w:customStyle="1" w:styleId="WW8Num13z1">
    <w:name w:val="WW8Num13z1"/>
    <w:rsid w:val="003F2DC4"/>
  </w:style>
  <w:style w:type="character" w:customStyle="1" w:styleId="WW8Num13z2">
    <w:name w:val="WW8Num13z2"/>
    <w:rsid w:val="003F2DC4"/>
  </w:style>
  <w:style w:type="character" w:customStyle="1" w:styleId="WW8Num13z3">
    <w:name w:val="WW8Num13z3"/>
    <w:rsid w:val="003F2DC4"/>
  </w:style>
  <w:style w:type="character" w:customStyle="1" w:styleId="WW8Num13z4">
    <w:name w:val="WW8Num13z4"/>
    <w:rsid w:val="003F2DC4"/>
  </w:style>
  <w:style w:type="character" w:customStyle="1" w:styleId="WW8Num13z5">
    <w:name w:val="WW8Num13z5"/>
    <w:rsid w:val="003F2DC4"/>
  </w:style>
  <w:style w:type="character" w:customStyle="1" w:styleId="WW8Num13z6">
    <w:name w:val="WW8Num13z6"/>
    <w:rsid w:val="003F2DC4"/>
  </w:style>
  <w:style w:type="character" w:customStyle="1" w:styleId="WW8Num13z7">
    <w:name w:val="WW8Num13z7"/>
    <w:rsid w:val="003F2DC4"/>
  </w:style>
  <w:style w:type="character" w:customStyle="1" w:styleId="WW8Num13z8">
    <w:name w:val="WW8Num13z8"/>
    <w:rsid w:val="003F2DC4"/>
  </w:style>
  <w:style w:type="character" w:customStyle="1" w:styleId="WW8Num14z0">
    <w:name w:val="WW8Num14z0"/>
    <w:rsid w:val="003F2DC4"/>
  </w:style>
  <w:style w:type="character" w:customStyle="1" w:styleId="WW8Num14z1">
    <w:name w:val="WW8Num14z1"/>
    <w:rsid w:val="003F2DC4"/>
  </w:style>
  <w:style w:type="character" w:customStyle="1" w:styleId="WW8Num14z2">
    <w:name w:val="WW8Num14z2"/>
    <w:rsid w:val="003F2DC4"/>
  </w:style>
  <w:style w:type="character" w:customStyle="1" w:styleId="WW8Num14z3">
    <w:name w:val="WW8Num14z3"/>
    <w:rsid w:val="003F2DC4"/>
  </w:style>
  <w:style w:type="character" w:customStyle="1" w:styleId="WW8Num14z4">
    <w:name w:val="WW8Num14z4"/>
    <w:rsid w:val="003F2DC4"/>
  </w:style>
  <w:style w:type="character" w:customStyle="1" w:styleId="WW8Num14z5">
    <w:name w:val="WW8Num14z5"/>
    <w:rsid w:val="003F2DC4"/>
  </w:style>
  <w:style w:type="character" w:customStyle="1" w:styleId="WW8Num14z6">
    <w:name w:val="WW8Num14z6"/>
    <w:rsid w:val="003F2DC4"/>
  </w:style>
  <w:style w:type="character" w:customStyle="1" w:styleId="WW8Num14z7">
    <w:name w:val="WW8Num14z7"/>
    <w:rsid w:val="003F2DC4"/>
  </w:style>
  <w:style w:type="character" w:customStyle="1" w:styleId="WW8Num14z8">
    <w:name w:val="WW8Num14z8"/>
    <w:rsid w:val="003F2DC4"/>
  </w:style>
  <w:style w:type="character" w:customStyle="1" w:styleId="WW8Num15z0">
    <w:name w:val="WW8Num15z0"/>
    <w:rsid w:val="003F2DC4"/>
  </w:style>
  <w:style w:type="character" w:customStyle="1" w:styleId="WW8Num15z1">
    <w:name w:val="WW8Num15z1"/>
    <w:rsid w:val="003F2DC4"/>
  </w:style>
  <w:style w:type="character" w:customStyle="1" w:styleId="WW8Num15z2">
    <w:name w:val="WW8Num15z2"/>
    <w:rsid w:val="003F2DC4"/>
  </w:style>
  <w:style w:type="character" w:customStyle="1" w:styleId="WW8Num15z3">
    <w:name w:val="WW8Num15z3"/>
    <w:rsid w:val="003F2DC4"/>
  </w:style>
  <w:style w:type="character" w:customStyle="1" w:styleId="WW8Num15z4">
    <w:name w:val="WW8Num15z4"/>
    <w:rsid w:val="003F2DC4"/>
  </w:style>
  <w:style w:type="character" w:customStyle="1" w:styleId="WW8Num15z5">
    <w:name w:val="WW8Num15z5"/>
    <w:rsid w:val="003F2DC4"/>
  </w:style>
  <w:style w:type="character" w:customStyle="1" w:styleId="WW8Num15z6">
    <w:name w:val="WW8Num15z6"/>
    <w:rsid w:val="003F2DC4"/>
  </w:style>
  <w:style w:type="character" w:customStyle="1" w:styleId="WW8Num15z7">
    <w:name w:val="WW8Num15z7"/>
    <w:rsid w:val="003F2DC4"/>
  </w:style>
  <w:style w:type="character" w:customStyle="1" w:styleId="WW8Num15z8">
    <w:name w:val="WW8Num15z8"/>
    <w:rsid w:val="003F2DC4"/>
  </w:style>
  <w:style w:type="character" w:customStyle="1" w:styleId="WW8Num16z0">
    <w:name w:val="WW8Num16z0"/>
    <w:rsid w:val="003F2DC4"/>
  </w:style>
  <w:style w:type="character" w:customStyle="1" w:styleId="WW8Num16z1">
    <w:name w:val="WW8Num16z1"/>
    <w:rsid w:val="003F2DC4"/>
  </w:style>
  <w:style w:type="character" w:customStyle="1" w:styleId="WW8Num16z2">
    <w:name w:val="WW8Num16z2"/>
    <w:rsid w:val="003F2DC4"/>
  </w:style>
  <w:style w:type="character" w:customStyle="1" w:styleId="WW8Num16z3">
    <w:name w:val="WW8Num16z3"/>
    <w:rsid w:val="003F2DC4"/>
  </w:style>
  <w:style w:type="character" w:customStyle="1" w:styleId="WW8Num16z4">
    <w:name w:val="WW8Num16z4"/>
    <w:rsid w:val="003F2DC4"/>
  </w:style>
  <w:style w:type="character" w:customStyle="1" w:styleId="WW8Num16z5">
    <w:name w:val="WW8Num16z5"/>
    <w:rsid w:val="003F2DC4"/>
  </w:style>
  <w:style w:type="character" w:customStyle="1" w:styleId="WW8Num16z6">
    <w:name w:val="WW8Num16z6"/>
    <w:rsid w:val="003F2DC4"/>
  </w:style>
  <w:style w:type="character" w:customStyle="1" w:styleId="WW8Num16z7">
    <w:name w:val="WW8Num16z7"/>
    <w:rsid w:val="003F2DC4"/>
  </w:style>
  <w:style w:type="character" w:customStyle="1" w:styleId="WW8Num16z8">
    <w:name w:val="WW8Num16z8"/>
    <w:rsid w:val="003F2DC4"/>
  </w:style>
  <w:style w:type="character" w:customStyle="1" w:styleId="WW8Num17z0">
    <w:name w:val="WW8Num17z0"/>
    <w:rsid w:val="003F2DC4"/>
  </w:style>
  <w:style w:type="character" w:customStyle="1" w:styleId="WW8Num17z1">
    <w:name w:val="WW8Num17z1"/>
    <w:rsid w:val="003F2DC4"/>
  </w:style>
  <w:style w:type="character" w:customStyle="1" w:styleId="WW8Num17z2">
    <w:name w:val="WW8Num17z2"/>
    <w:rsid w:val="003F2DC4"/>
  </w:style>
  <w:style w:type="character" w:customStyle="1" w:styleId="WW8Num17z3">
    <w:name w:val="WW8Num17z3"/>
    <w:rsid w:val="003F2DC4"/>
  </w:style>
  <w:style w:type="character" w:customStyle="1" w:styleId="WW8Num17z4">
    <w:name w:val="WW8Num17z4"/>
    <w:rsid w:val="003F2DC4"/>
  </w:style>
  <w:style w:type="character" w:customStyle="1" w:styleId="WW8Num17z5">
    <w:name w:val="WW8Num17z5"/>
    <w:rsid w:val="003F2DC4"/>
  </w:style>
  <w:style w:type="character" w:customStyle="1" w:styleId="WW8Num17z6">
    <w:name w:val="WW8Num17z6"/>
    <w:rsid w:val="003F2DC4"/>
  </w:style>
  <w:style w:type="character" w:customStyle="1" w:styleId="WW8Num17z7">
    <w:name w:val="WW8Num17z7"/>
    <w:rsid w:val="003F2DC4"/>
  </w:style>
  <w:style w:type="character" w:customStyle="1" w:styleId="WW8Num17z8">
    <w:name w:val="WW8Num17z8"/>
    <w:rsid w:val="003F2DC4"/>
  </w:style>
  <w:style w:type="character" w:customStyle="1" w:styleId="WW8Num18z1">
    <w:name w:val="WW8Num18z1"/>
    <w:rsid w:val="003F2DC4"/>
  </w:style>
  <w:style w:type="character" w:customStyle="1" w:styleId="WW8Num18z2">
    <w:name w:val="WW8Num18z2"/>
    <w:rsid w:val="003F2DC4"/>
  </w:style>
  <w:style w:type="character" w:customStyle="1" w:styleId="WW8Num18z3">
    <w:name w:val="WW8Num18z3"/>
    <w:rsid w:val="003F2DC4"/>
  </w:style>
  <w:style w:type="character" w:customStyle="1" w:styleId="WW8Num18z4">
    <w:name w:val="WW8Num18z4"/>
    <w:rsid w:val="003F2DC4"/>
  </w:style>
  <w:style w:type="character" w:customStyle="1" w:styleId="WW8Num18z5">
    <w:name w:val="WW8Num18z5"/>
    <w:rsid w:val="003F2DC4"/>
  </w:style>
  <w:style w:type="character" w:customStyle="1" w:styleId="WW8Num18z6">
    <w:name w:val="WW8Num18z6"/>
    <w:rsid w:val="003F2DC4"/>
  </w:style>
  <w:style w:type="character" w:customStyle="1" w:styleId="WW8Num18z7">
    <w:name w:val="WW8Num18z7"/>
    <w:rsid w:val="003F2DC4"/>
  </w:style>
  <w:style w:type="character" w:customStyle="1" w:styleId="WW8Num18z8">
    <w:name w:val="WW8Num18z8"/>
    <w:rsid w:val="003F2DC4"/>
  </w:style>
  <w:style w:type="character" w:customStyle="1" w:styleId="WW8Num19z0">
    <w:name w:val="WW8Num19z0"/>
    <w:rsid w:val="003F2DC4"/>
    <w:rPr>
      <w:rFonts w:eastAsia="Calibri"/>
    </w:rPr>
  </w:style>
  <w:style w:type="character" w:customStyle="1" w:styleId="WW8Num19z1">
    <w:name w:val="WW8Num19z1"/>
    <w:rsid w:val="003F2DC4"/>
  </w:style>
  <w:style w:type="character" w:customStyle="1" w:styleId="WW8Num19z2">
    <w:name w:val="WW8Num19z2"/>
    <w:rsid w:val="003F2DC4"/>
  </w:style>
  <w:style w:type="character" w:customStyle="1" w:styleId="WW8Num19z3">
    <w:name w:val="WW8Num19z3"/>
    <w:rsid w:val="003F2DC4"/>
  </w:style>
  <w:style w:type="character" w:customStyle="1" w:styleId="WW8Num19z4">
    <w:name w:val="WW8Num19z4"/>
    <w:rsid w:val="003F2DC4"/>
  </w:style>
  <w:style w:type="character" w:customStyle="1" w:styleId="WW8Num19z5">
    <w:name w:val="WW8Num19z5"/>
    <w:rsid w:val="003F2DC4"/>
  </w:style>
  <w:style w:type="character" w:customStyle="1" w:styleId="WW8Num19z6">
    <w:name w:val="WW8Num19z6"/>
    <w:rsid w:val="003F2DC4"/>
  </w:style>
  <w:style w:type="character" w:customStyle="1" w:styleId="WW8Num19z7">
    <w:name w:val="WW8Num19z7"/>
    <w:rsid w:val="003F2DC4"/>
  </w:style>
  <w:style w:type="character" w:customStyle="1" w:styleId="WW8Num19z8">
    <w:name w:val="WW8Num19z8"/>
    <w:rsid w:val="003F2DC4"/>
  </w:style>
  <w:style w:type="character" w:customStyle="1" w:styleId="WW8Num20z0">
    <w:name w:val="WW8Num20z0"/>
    <w:rsid w:val="003F2DC4"/>
  </w:style>
  <w:style w:type="character" w:customStyle="1" w:styleId="WW8Num20z1">
    <w:name w:val="WW8Num20z1"/>
    <w:rsid w:val="003F2DC4"/>
  </w:style>
  <w:style w:type="character" w:customStyle="1" w:styleId="WW8Num20z2">
    <w:name w:val="WW8Num20z2"/>
    <w:rsid w:val="003F2DC4"/>
  </w:style>
  <w:style w:type="character" w:customStyle="1" w:styleId="WW8Num20z3">
    <w:name w:val="WW8Num20z3"/>
    <w:rsid w:val="003F2DC4"/>
  </w:style>
  <w:style w:type="character" w:customStyle="1" w:styleId="WW8Num20z4">
    <w:name w:val="WW8Num20z4"/>
    <w:rsid w:val="003F2DC4"/>
  </w:style>
  <w:style w:type="character" w:customStyle="1" w:styleId="WW8Num20z5">
    <w:name w:val="WW8Num20z5"/>
    <w:rsid w:val="003F2DC4"/>
  </w:style>
  <w:style w:type="character" w:customStyle="1" w:styleId="WW8Num20z6">
    <w:name w:val="WW8Num20z6"/>
    <w:rsid w:val="003F2DC4"/>
  </w:style>
  <w:style w:type="character" w:customStyle="1" w:styleId="WW8Num20z7">
    <w:name w:val="WW8Num20z7"/>
    <w:rsid w:val="003F2DC4"/>
  </w:style>
  <w:style w:type="character" w:customStyle="1" w:styleId="WW8Num20z8">
    <w:name w:val="WW8Num20z8"/>
    <w:rsid w:val="003F2DC4"/>
  </w:style>
  <w:style w:type="character" w:customStyle="1" w:styleId="WW8Num21z0">
    <w:name w:val="WW8Num21z0"/>
    <w:rsid w:val="003F2DC4"/>
    <w:rPr>
      <w:rFonts w:ascii="Calibri" w:hAnsi="Calibri" w:cs="Calibri"/>
      <w:sz w:val="22"/>
      <w:szCs w:val="22"/>
    </w:rPr>
  </w:style>
  <w:style w:type="character" w:customStyle="1" w:styleId="WW8Num21z1">
    <w:name w:val="WW8Num21z1"/>
    <w:rsid w:val="003F2DC4"/>
  </w:style>
  <w:style w:type="character" w:customStyle="1" w:styleId="WW8Num21z2">
    <w:name w:val="WW8Num21z2"/>
    <w:rsid w:val="003F2DC4"/>
  </w:style>
  <w:style w:type="character" w:customStyle="1" w:styleId="WW8Num21z3">
    <w:name w:val="WW8Num21z3"/>
    <w:rsid w:val="003F2DC4"/>
  </w:style>
  <w:style w:type="character" w:customStyle="1" w:styleId="WW8Num21z4">
    <w:name w:val="WW8Num21z4"/>
    <w:rsid w:val="003F2DC4"/>
  </w:style>
  <w:style w:type="character" w:customStyle="1" w:styleId="WW8Num21z5">
    <w:name w:val="WW8Num21z5"/>
    <w:rsid w:val="003F2DC4"/>
  </w:style>
  <w:style w:type="character" w:customStyle="1" w:styleId="WW8Num21z6">
    <w:name w:val="WW8Num21z6"/>
    <w:rsid w:val="003F2DC4"/>
  </w:style>
  <w:style w:type="character" w:customStyle="1" w:styleId="WW8Num21z7">
    <w:name w:val="WW8Num21z7"/>
    <w:rsid w:val="003F2DC4"/>
  </w:style>
  <w:style w:type="character" w:customStyle="1" w:styleId="WW8Num21z8">
    <w:name w:val="WW8Num21z8"/>
    <w:rsid w:val="003F2DC4"/>
  </w:style>
  <w:style w:type="character" w:customStyle="1" w:styleId="tabulatory">
    <w:name w:val="tabulatory"/>
    <w:basedOn w:val="Domylnaczcionkaakapitu1"/>
    <w:rsid w:val="003F2DC4"/>
  </w:style>
  <w:style w:type="character" w:customStyle="1" w:styleId="TekstprzypisukocowegoZnak">
    <w:name w:val="Tekst przypisu końcowego Znak"/>
    <w:basedOn w:val="Domylnaczcionkaakapitu1"/>
    <w:rsid w:val="003F2DC4"/>
  </w:style>
  <w:style w:type="character" w:customStyle="1" w:styleId="Znakiprzypiswkocowych">
    <w:name w:val="Znaki przypisów końcowych"/>
    <w:rsid w:val="003F2DC4"/>
    <w:rPr>
      <w:vertAlign w:val="superscript"/>
    </w:rPr>
  </w:style>
  <w:style w:type="paragraph" w:customStyle="1" w:styleId="Styl">
    <w:name w:val="Styl"/>
    <w:rsid w:val="003F2DC4"/>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1"/>
    <w:rsid w:val="003F2DC4"/>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3F2DC4"/>
    <w:rPr>
      <w:rFonts w:ascii="Times New Roman" w:eastAsia="Times New Roman" w:hAnsi="Times New Roman" w:cs="Times New Roman"/>
      <w:sz w:val="20"/>
      <w:szCs w:val="20"/>
      <w:lang w:eastAsia="ar-SA"/>
    </w:rPr>
  </w:style>
  <w:style w:type="character" w:customStyle="1" w:styleId="WW-Absatz-Standardschriftart1111111111111111">
    <w:name w:val="WW-Absatz-Standardschriftart1111111111111111"/>
    <w:rsid w:val="003F2DC4"/>
  </w:style>
  <w:style w:type="character" w:customStyle="1" w:styleId="A4">
    <w:name w:val="A4"/>
    <w:rsid w:val="003F2DC4"/>
    <w:rPr>
      <w:rFonts w:ascii="Open Sans" w:hAnsi="Open Sans" w:cs="Open Sans"/>
      <w:color w:val="000000"/>
    </w:rPr>
  </w:style>
  <w:style w:type="paragraph" w:customStyle="1" w:styleId="Akapitzlist8">
    <w:name w:val="Akapit z listą8"/>
    <w:basedOn w:val="Normalny"/>
    <w:rsid w:val="003F2DC4"/>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3F2DC4"/>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3F2DC4"/>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3F2DC4"/>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3F2DC4"/>
  </w:style>
  <w:style w:type="character" w:styleId="Uwydatnienie">
    <w:name w:val="Emphasis"/>
    <w:basedOn w:val="Domylnaczcionkaakapitu"/>
    <w:qFormat/>
    <w:rsid w:val="003F2DC4"/>
    <w:rPr>
      <w:i/>
      <w:iCs/>
    </w:rPr>
  </w:style>
  <w:style w:type="character" w:customStyle="1" w:styleId="alb">
    <w:name w:val="a_lb"/>
    <w:basedOn w:val="Domylnaczcionkaakapitu"/>
    <w:rsid w:val="003F2DC4"/>
  </w:style>
  <w:style w:type="paragraph" w:customStyle="1" w:styleId="text-justify">
    <w:name w:val="text-justify"/>
    <w:basedOn w:val="Normalny"/>
    <w:rsid w:val="003F2DC4"/>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3F2DC4"/>
    <w:pPr>
      <w:widowControl w:val="0"/>
      <w:spacing w:line="240" w:lineRule="auto"/>
      <w:textAlignment w:val="auto"/>
    </w:pPr>
    <w:rPr>
      <w:rFonts w:eastAsia="Lucida Sans Unicode" w:cs="Tahoma"/>
      <w:lang w:eastAsia="hi-IN" w:bidi="hi-IN"/>
    </w:rPr>
  </w:style>
  <w:style w:type="paragraph" w:customStyle="1" w:styleId="Domynie">
    <w:name w:val="Domy徑nie"/>
    <w:rsid w:val="003F2DC4"/>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3F2DC4"/>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3F2DC4"/>
    <w:pPr>
      <w:ind w:firstLine="0"/>
    </w:pPr>
  </w:style>
  <w:style w:type="paragraph" w:customStyle="1" w:styleId="Style10">
    <w:name w:val="Style10"/>
    <w:basedOn w:val="Normalny"/>
    <w:rsid w:val="003F2DC4"/>
    <w:pPr>
      <w:widowControl w:val="0"/>
      <w:spacing w:line="240" w:lineRule="auto"/>
      <w:textAlignment w:val="auto"/>
    </w:pPr>
    <w:rPr>
      <w:rFonts w:eastAsia="Lucida Sans Unicode" w:cs="Tahoma"/>
      <w:lang w:eastAsia="hi-IN" w:bidi="hi-IN"/>
    </w:rPr>
  </w:style>
  <w:style w:type="paragraph" w:customStyle="1" w:styleId="Domylne">
    <w:name w:val="Domyślne"/>
    <w:rsid w:val="003F2DC4"/>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3F2DC4"/>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3F2DC4"/>
  </w:style>
  <w:style w:type="character" w:customStyle="1" w:styleId="WW-Absatz-Standardschriftart111111111111111111">
    <w:name w:val="WW-Absatz-Standardschriftart111111111111111111"/>
    <w:rsid w:val="003F2DC4"/>
  </w:style>
  <w:style w:type="character" w:customStyle="1" w:styleId="WW-Absatz-Standardschriftart1111111111111111111">
    <w:name w:val="WW-Absatz-Standardschriftart1111111111111111111"/>
    <w:rsid w:val="003F2DC4"/>
  </w:style>
  <w:style w:type="paragraph" w:customStyle="1" w:styleId="Akapitzlist10">
    <w:name w:val="Akapit z listą10"/>
    <w:basedOn w:val="Normalny"/>
    <w:rsid w:val="003F2DC4"/>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3F2DC4"/>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3F2DC4"/>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3F2DC4"/>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3F2DC4"/>
    <w:rPr>
      <w:rFonts w:cs="OpenSymbol"/>
    </w:rPr>
  </w:style>
  <w:style w:type="character" w:customStyle="1" w:styleId="ListLabel10">
    <w:name w:val="ListLabel 10"/>
    <w:rsid w:val="003F2DC4"/>
    <w:rPr>
      <w:sz w:val="20"/>
      <w:szCs w:val="20"/>
    </w:rPr>
  </w:style>
  <w:style w:type="character" w:customStyle="1" w:styleId="ListLabel11">
    <w:name w:val="ListLabel 11"/>
    <w:rsid w:val="003F2DC4"/>
    <w:rPr>
      <w:b/>
    </w:rPr>
  </w:style>
  <w:style w:type="character" w:customStyle="1" w:styleId="ListLabel12">
    <w:name w:val="ListLabel 12"/>
    <w:rsid w:val="003F2DC4"/>
    <w:rPr>
      <w:rFonts w:eastAsia="Times New Roman" w:cs="Georgia"/>
    </w:rPr>
  </w:style>
  <w:style w:type="character" w:customStyle="1" w:styleId="ListLabel13">
    <w:name w:val="ListLabel 13"/>
    <w:rsid w:val="003F2DC4"/>
    <w:rPr>
      <w:rFonts w:eastAsia="Times New Roman" w:cs="Times New Roman"/>
    </w:rPr>
  </w:style>
  <w:style w:type="character" w:customStyle="1" w:styleId="ListLabel14">
    <w:name w:val="ListLabel 14"/>
    <w:rsid w:val="003F2DC4"/>
    <w:rPr>
      <w:rFonts w:eastAsia="Lucida Sans Unicode" w:cs="Tahoma"/>
      <w:b/>
    </w:rPr>
  </w:style>
  <w:style w:type="character" w:customStyle="1" w:styleId="ListLabel15">
    <w:name w:val="ListLabel 15"/>
    <w:rsid w:val="003F2DC4"/>
    <w:rPr>
      <w:rFonts w:cs="OpenSymbol"/>
    </w:rPr>
  </w:style>
  <w:style w:type="character" w:customStyle="1" w:styleId="ListLabel16">
    <w:name w:val="ListLabel 16"/>
    <w:rsid w:val="003F2DC4"/>
    <w:rPr>
      <w:b/>
      <w:bCs/>
      <w:sz w:val="20"/>
      <w:szCs w:val="20"/>
    </w:rPr>
  </w:style>
  <w:style w:type="character" w:customStyle="1" w:styleId="ListLabel17">
    <w:name w:val="ListLabel 17"/>
    <w:rsid w:val="003F2DC4"/>
    <w:rPr>
      <w:rFonts w:cs="Times New Roman"/>
      <w:b/>
      <w:dstrike/>
      <w:color w:val="00000A"/>
    </w:rPr>
  </w:style>
  <w:style w:type="character" w:customStyle="1" w:styleId="ListLabel18">
    <w:name w:val="ListLabel 18"/>
    <w:rsid w:val="003F2DC4"/>
    <w:rPr>
      <w:rFonts w:cs="Times New Roman"/>
      <w:b/>
    </w:rPr>
  </w:style>
  <w:style w:type="character" w:customStyle="1" w:styleId="WW-Absatz-Standardschriftart11111111111111111111">
    <w:name w:val="WW-Absatz-Standardschriftart11111111111111111111"/>
    <w:rsid w:val="003F2DC4"/>
  </w:style>
  <w:style w:type="character" w:customStyle="1" w:styleId="WW-Absatz-Standardschriftart111111111111111111111">
    <w:name w:val="WW-Absatz-Standardschriftart111111111111111111111"/>
    <w:rsid w:val="003F2DC4"/>
  </w:style>
  <w:style w:type="character" w:customStyle="1" w:styleId="Numerstrony1">
    <w:name w:val="Numer strony1"/>
    <w:basedOn w:val="Domylnaczcionkaakapitu1"/>
    <w:rsid w:val="003F2DC4"/>
  </w:style>
  <w:style w:type="character" w:customStyle="1" w:styleId="UyteHipercze2">
    <w:name w:val="UżyteHiperłącze2"/>
    <w:basedOn w:val="Domylnaczcionkaakapitu1"/>
    <w:rsid w:val="003F2DC4"/>
  </w:style>
  <w:style w:type="character" w:customStyle="1" w:styleId="Numerwiersza1">
    <w:name w:val="Numer wiersza1"/>
    <w:basedOn w:val="Domylnaczcionkaakapitu1"/>
    <w:rsid w:val="003F2DC4"/>
  </w:style>
  <w:style w:type="character" w:customStyle="1" w:styleId="Odwoanieprzypisudolnego1">
    <w:name w:val="Odwołanie przypisu dolnego1"/>
    <w:basedOn w:val="Domylnaczcionkaakapitu1"/>
    <w:rsid w:val="003F2DC4"/>
  </w:style>
  <w:style w:type="character" w:customStyle="1" w:styleId="WW-Absatz-Standardschriftart1111111111111111111111">
    <w:name w:val="WW-Absatz-Standardschriftart1111111111111111111111"/>
    <w:rsid w:val="003F2DC4"/>
  </w:style>
  <w:style w:type="character" w:customStyle="1" w:styleId="WW-Absatz-Standardschriftart11111111111111111111111">
    <w:name w:val="WW-Absatz-Standardschriftart11111111111111111111111"/>
    <w:rsid w:val="003F2DC4"/>
  </w:style>
  <w:style w:type="character" w:customStyle="1" w:styleId="WW-Absatz-Standardschriftart111111111111111111111111">
    <w:name w:val="WW-Absatz-Standardschriftart111111111111111111111111"/>
    <w:rsid w:val="003F2DC4"/>
  </w:style>
  <w:style w:type="character" w:customStyle="1" w:styleId="WW-Absatz-Standardschriftart1111111111111111111111111">
    <w:name w:val="WW-Absatz-Standardschriftart1111111111111111111111111"/>
    <w:rsid w:val="003F2DC4"/>
  </w:style>
  <w:style w:type="paragraph" w:customStyle="1" w:styleId="Podpis3">
    <w:name w:val="Podpis3"/>
    <w:basedOn w:val="Normalny"/>
    <w:rsid w:val="003F2DC4"/>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3F2DC4"/>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3F2DC4"/>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3F2DC4"/>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3F2DC4"/>
    <w:pPr>
      <w:spacing w:after="200"/>
      <w:textAlignment w:val="auto"/>
    </w:pPr>
    <w:rPr>
      <w:rFonts w:ascii="Georgia" w:hAnsi="Georgia" w:cs="Tahoma"/>
      <w:b/>
      <w:bCs/>
      <w:i/>
      <w:iCs/>
      <w:color w:val="000000"/>
      <w:lang w:val="en-US"/>
    </w:rPr>
  </w:style>
  <w:style w:type="paragraph" w:customStyle="1" w:styleId="Legenda2">
    <w:name w:val="Legenda2"/>
    <w:basedOn w:val="Normalny"/>
    <w:rsid w:val="003F2DC4"/>
    <w:pPr>
      <w:spacing w:after="200"/>
      <w:textAlignment w:val="auto"/>
    </w:pPr>
    <w:rPr>
      <w:rFonts w:ascii="Georgia" w:hAnsi="Georgia" w:cs="Tahoma"/>
      <w:b/>
      <w:bCs/>
      <w:i/>
      <w:iCs/>
      <w:color w:val="000000"/>
      <w:lang w:val="en-US"/>
    </w:rPr>
  </w:style>
  <w:style w:type="paragraph" w:customStyle="1" w:styleId="Indeks11">
    <w:name w:val="Indeks 11"/>
    <w:basedOn w:val="Normalny"/>
    <w:rsid w:val="003F2DC4"/>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3F2DC4"/>
    <w:pPr>
      <w:spacing w:after="200"/>
      <w:textAlignment w:val="auto"/>
    </w:pPr>
    <w:rPr>
      <w:rFonts w:ascii="Georgia" w:hAnsi="Georgia" w:cs="Tahoma"/>
      <w:b/>
      <w:bCs/>
      <w:i/>
      <w:iCs/>
      <w:color w:val="000000"/>
      <w:lang w:val="en-US"/>
    </w:rPr>
  </w:style>
  <w:style w:type="paragraph" w:customStyle="1" w:styleId="Indeks21">
    <w:name w:val="Indeks 21"/>
    <w:basedOn w:val="Normalny"/>
    <w:rsid w:val="003F2DC4"/>
    <w:pPr>
      <w:spacing w:after="200"/>
      <w:textAlignment w:val="auto"/>
    </w:pPr>
    <w:rPr>
      <w:rFonts w:ascii="Georgia" w:hAnsi="Georgia" w:cs="Tahoma"/>
      <w:b/>
      <w:bCs/>
      <w:i/>
      <w:iCs/>
      <w:color w:val="000000"/>
      <w:lang w:val="en-US"/>
    </w:rPr>
  </w:style>
  <w:style w:type="paragraph" w:customStyle="1" w:styleId="Indeks31">
    <w:name w:val="Indeks 31"/>
    <w:basedOn w:val="Normalny"/>
    <w:rsid w:val="003F2DC4"/>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3F2DC4"/>
    <w:pPr>
      <w:spacing w:after="200"/>
      <w:textAlignment w:val="auto"/>
    </w:pPr>
    <w:rPr>
      <w:rFonts w:ascii="Georgia" w:hAnsi="Georgia" w:cs="Tahoma"/>
      <w:b/>
      <w:bCs/>
      <w:i/>
      <w:iCs/>
      <w:color w:val="000000"/>
      <w:lang w:val="en-US"/>
    </w:rPr>
  </w:style>
  <w:style w:type="paragraph" w:customStyle="1" w:styleId="Tekstdymka2">
    <w:name w:val="Tekst dymka2"/>
    <w:basedOn w:val="Normalny"/>
    <w:rsid w:val="003F2DC4"/>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3F2DC4"/>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3F2DC4"/>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3F2DC4"/>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3F2DC4"/>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3F2DC4"/>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3F2DC4"/>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3F2DC4"/>
    <w:rPr>
      <w:rFonts w:ascii="Times New Roman" w:eastAsia="Times New Roman" w:hAnsi="Times New Roman" w:cs="Times New Roman"/>
      <w:sz w:val="20"/>
      <w:szCs w:val="20"/>
      <w:lang w:eastAsia="pl-PL"/>
    </w:rPr>
  </w:style>
  <w:style w:type="paragraph" w:customStyle="1" w:styleId="BodyText21">
    <w:name w:val="Body Text 21"/>
    <w:basedOn w:val="Normalny"/>
    <w:rsid w:val="003F2DC4"/>
    <w:pPr>
      <w:widowControl w:val="0"/>
      <w:spacing w:line="360" w:lineRule="auto"/>
      <w:jc w:val="center"/>
      <w:textAlignment w:val="auto"/>
    </w:pPr>
    <w:rPr>
      <w:b/>
      <w:bCs/>
      <w:kern w:val="0"/>
    </w:rPr>
  </w:style>
  <w:style w:type="paragraph" w:customStyle="1" w:styleId="Styltabeli2">
    <w:name w:val="Styl tabeli 2"/>
    <w:rsid w:val="003F2DC4"/>
    <w:pPr>
      <w:suppressAutoHyphens/>
      <w:spacing w:after="0" w:line="240" w:lineRule="auto"/>
    </w:pPr>
    <w:rPr>
      <w:rFonts w:ascii="Helvetica Neue" w:eastAsia="Arial Unicode MS" w:hAnsi="Helvetica Neue" w:cs="Arial Unicode MS"/>
      <w:color w:val="000000"/>
      <w:sz w:val="20"/>
      <w:szCs w:val="20"/>
      <w:lang w:eastAsia="zh-CN"/>
    </w:rPr>
  </w:style>
  <w:style w:type="paragraph" w:customStyle="1" w:styleId="Akapitzlist12">
    <w:name w:val="Akapit z listą12"/>
    <w:basedOn w:val="Normalny"/>
    <w:rsid w:val="003F2DC4"/>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3F2DC4"/>
    <w:pPr>
      <w:numPr>
        <w:numId w:val="10"/>
      </w:numPr>
      <w:contextualSpacing/>
    </w:pPr>
  </w:style>
  <w:style w:type="character" w:customStyle="1" w:styleId="ilfuvd">
    <w:name w:val="ilfuvd"/>
    <w:basedOn w:val="Domylnaczcionkaakapitu"/>
    <w:rsid w:val="003F2DC4"/>
  </w:style>
  <w:style w:type="character" w:styleId="Odwoanieprzypisukocowego">
    <w:name w:val="endnote reference"/>
    <w:basedOn w:val="Domylnaczcionkaakapitu"/>
    <w:uiPriority w:val="99"/>
    <w:semiHidden/>
    <w:unhideWhenUsed/>
    <w:rsid w:val="003F2DC4"/>
    <w:rPr>
      <w:vertAlign w:val="superscript"/>
    </w:rPr>
  </w:style>
  <w:style w:type="character" w:customStyle="1" w:styleId="cpvcode">
    <w:name w:val="cpvcode"/>
    <w:basedOn w:val="Domylnaczcionkaakapitu"/>
    <w:rsid w:val="003F2DC4"/>
  </w:style>
  <w:style w:type="character" w:customStyle="1" w:styleId="WW8Num2z4">
    <w:name w:val="WW8Num2z4"/>
    <w:rsid w:val="003F2DC4"/>
  </w:style>
  <w:style w:type="character" w:customStyle="1" w:styleId="WW8Num2z5">
    <w:name w:val="WW8Num2z5"/>
    <w:rsid w:val="003F2DC4"/>
  </w:style>
  <w:style w:type="character" w:customStyle="1" w:styleId="WW8Num2z6">
    <w:name w:val="WW8Num2z6"/>
    <w:rsid w:val="003F2DC4"/>
  </w:style>
  <w:style w:type="character" w:customStyle="1" w:styleId="WW8Num2z7">
    <w:name w:val="WW8Num2z7"/>
    <w:rsid w:val="003F2DC4"/>
  </w:style>
  <w:style w:type="character" w:customStyle="1" w:styleId="WW8Num2z8">
    <w:name w:val="WW8Num2z8"/>
    <w:rsid w:val="003F2DC4"/>
  </w:style>
  <w:style w:type="character" w:customStyle="1" w:styleId="WW8Num4z3">
    <w:name w:val="WW8Num4z3"/>
    <w:rsid w:val="003F2DC4"/>
  </w:style>
  <w:style w:type="character" w:customStyle="1" w:styleId="WW8Num4z4">
    <w:name w:val="WW8Num4z4"/>
    <w:rsid w:val="003F2DC4"/>
  </w:style>
  <w:style w:type="character" w:customStyle="1" w:styleId="WW8Num4z5">
    <w:name w:val="WW8Num4z5"/>
    <w:rsid w:val="003F2DC4"/>
  </w:style>
  <w:style w:type="character" w:customStyle="1" w:styleId="WW8Num4z6">
    <w:name w:val="WW8Num4z6"/>
    <w:rsid w:val="003F2DC4"/>
  </w:style>
  <w:style w:type="character" w:customStyle="1" w:styleId="WW8Num4z7">
    <w:name w:val="WW8Num4z7"/>
    <w:rsid w:val="003F2DC4"/>
  </w:style>
  <w:style w:type="character" w:customStyle="1" w:styleId="WW8Num4z8">
    <w:name w:val="WW8Num4z8"/>
    <w:rsid w:val="003F2DC4"/>
  </w:style>
  <w:style w:type="character" w:customStyle="1" w:styleId="Stylwiadomocie-mail18">
    <w:name w:val="Styl wiadomości e-mail 18"/>
    <w:rsid w:val="003F2DC4"/>
    <w:rPr>
      <w:rFonts w:ascii="Arial" w:hAnsi="Arial" w:cs="Arial"/>
      <w:color w:val="000000"/>
      <w:sz w:val="20"/>
      <w:szCs w:val="20"/>
    </w:rPr>
  </w:style>
  <w:style w:type="character" w:customStyle="1" w:styleId="None">
    <w:name w:val="None"/>
    <w:rsid w:val="003F2DC4"/>
    <w:rPr>
      <w:lang w:val="en-US"/>
    </w:rPr>
  </w:style>
  <w:style w:type="character" w:customStyle="1" w:styleId="EndnoteCharacters">
    <w:name w:val="Endnote Characters"/>
    <w:rsid w:val="003F2DC4"/>
    <w:rPr>
      <w:vertAlign w:val="superscript"/>
    </w:rPr>
  </w:style>
  <w:style w:type="character" w:customStyle="1" w:styleId="ListLabel19">
    <w:name w:val="ListLabel 19"/>
    <w:rsid w:val="003F2DC4"/>
    <w:rPr>
      <w:sz w:val="22"/>
    </w:rPr>
  </w:style>
  <w:style w:type="character" w:customStyle="1" w:styleId="ListLabel20">
    <w:name w:val="ListLabel 20"/>
    <w:rsid w:val="003F2DC4"/>
    <w:rPr>
      <w:rFonts w:cs="Times New Roman"/>
    </w:rPr>
  </w:style>
  <w:style w:type="character" w:customStyle="1" w:styleId="ListLabel21">
    <w:name w:val="ListLabel 21"/>
    <w:rsid w:val="003F2DC4"/>
    <w:rPr>
      <w:rFonts w:cs="Courier New"/>
    </w:rPr>
  </w:style>
  <w:style w:type="character" w:customStyle="1" w:styleId="ListLabel22">
    <w:name w:val="ListLabel 22"/>
    <w:rsid w:val="003F2DC4"/>
    <w:rPr>
      <w:rFonts w:cs="Courier New"/>
    </w:rPr>
  </w:style>
  <w:style w:type="character" w:customStyle="1" w:styleId="ListLabel23">
    <w:name w:val="ListLabel 23"/>
    <w:rsid w:val="003F2DC4"/>
    <w:rPr>
      <w:rFonts w:cs="Courier New"/>
    </w:rPr>
  </w:style>
  <w:style w:type="character" w:customStyle="1" w:styleId="ListLabel24">
    <w:name w:val="ListLabel 24"/>
    <w:rsid w:val="003F2DC4"/>
    <w:rPr>
      <w:b/>
      <w:i w:val="0"/>
      <w:sz w:val="22"/>
      <w:szCs w:val="22"/>
    </w:rPr>
  </w:style>
  <w:style w:type="character" w:customStyle="1" w:styleId="ListLabel25">
    <w:name w:val="ListLabel 25"/>
    <w:rsid w:val="003F2DC4"/>
    <w:rPr>
      <w:sz w:val="22"/>
      <w:szCs w:val="22"/>
    </w:rPr>
  </w:style>
  <w:style w:type="character" w:customStyle="1" w:styleId="ListLabel26">
    <w:name w:val="ListLabel 26"/>
    <w:rsid w:val="003F2DC4"/>
    <w:rPr>
      <w:sz w:val="22"/>
      <w:szCs w:val="22"/>
    </w:rPr>
  </w:style>
  <w:style w:type="character" w:customStyle="1" w:styleId="ListLabel27">
    <w:name w:val="ListLabel 27"/>
    <w:rsid w:val="003F2DC4"/>
    <w:rPr>
      <w:sz w:val="22"/>
      <w:szCs w:val="22"/>
    </w:rPr>
  </w:style>
  <w:style w:type="character" w:customStyle="1" w:styleId="ListLabel28">
    <w:name w:val="ListLabel 28"/>
    <w:rsid w:val="003F2DC4"/>
    <w:rPr>
      <w:sz w:val="22"/>
      <w:szCs w:val="22"/>
    </w:rPr>
  </w:style>
  <w:style w:type="character" w:customStyle="1" w:styleId="ListLabel29">
    <w:name w:val="ListLabel 29"/>
    <w:rsid w:val="003F2DC4"/>
    <w:rPr>
      <w:sz w:val="22"/>
    </w:rPr>
  </w:style>
  <w:style w:type="character" w:customStyle="1" w:styleId="ListLabel30">
    <w:name w:val="ListLabel 30"/>
    <w:rsid w:val="003F2DC4"/>
    <w:rPr>
      <w:rFonts w:eastAsia="Times New Roman" w:cs="Arial"/>
    </w:rPr>
  </w:style>
  <w:style w:type="character" w:customStyle="1" w:styleId="ListLabel31">
    <w:name w:val="ListLabel 31"/>
    <w:rsid w:val="003F2DC4"/>
    <w:rPr>
      <w:rFonts w:cs="Times New Roman"/>
    </w:rPr>
  </w:style>
  <w:style w:type="character" w:customStyle="1" w:styleId="ListLabel32">
    <w:name w:val="ListLabel 32"/>
    <w:rsid w:val="003F2DC4"/>
    <w:rPr>
      <w:rFonts w:eastAsia="Times New Roman" w:cs="Arial"/>
    </w:rPr>
  </w:style>
  <w:style w:type="character" w:customStyle="1" w:styleId="ListLabel33">
    <w:name w:val="ListLabel 33"/>
    <w:rsid w:val="003F2DC4"/>
    <w:rPr>
      <w:rFonts w:cs="Courier New"/>
    </w:rPr>
  </w:style>
  <w:style w:type="character" w:customStyle="1" w:styleId="ListLabel34">
    <w:name w:val="ListLabel 34"/>
    <w:rsid w:val="003F2DC4"/>
    <w:rPr>
      <w:rFonts w:cs="Courier New"/>
    </w:rPr>
  </w:style>
  <w:style w:type="character" w:customStyle="1" w:styleId="ListLabel35">
    <w:name w:val="ListLabel 35"/>
    <w:rsid w:val="003F2DC4"/>
    <w:rPr>
      <w:rFonts w:cs="Courier New"/>
    </w:rPr>
  </w:style>
  <w:style w:type="character" w:customStyle="1" w:styleId="ListLabel36">
    <w:name w:val="ListLabel 36"/>
    <w:rsid w:val="003F2DC4"/>
    <w:rPr>
      <w:rFonts w:eastAsia="Times New Roman" w:cs="Arial"/>
    </w:rPr>
  </w:style>
  <w:style w:type="character" w:customStyle="1" w:styleId="ListLabel37">
    <w:name w:val="ListLabel 37"/>
    <w:rsid w:val="003F2DC4"/>
    <w:rPr>
      <w:rFonts w:cs="Courier New"/>
    </w:rPr>
  </w:style>
  <w:style w:type="character" w:customStyle="1" w:styleId="ListLabel38">
    <w:name w:val="ListLabel 38"/>
    <w:rsid w:val="003F2DC4"/>
    <w:rPr>
      <w:rFonts w:cs="Courier New"/>
    </w:rPr>
  </w:style>
  <w:style w:type="character" w:customStyle="1" w:styleId="ListLabel39">
    <w:name w:val="ListLabel 39"/>
    <w:rsid w:val="003F2DC4"/>
    <w:rPr>
      <w:rFonts w:cs="Courier New"/>
    </w:rPr>
  </w:style>
  <w:style w:type="character" w:customStyle="1" w:styleId="ListLabel40">
    <w:name w:val="ListLabel 40"/>
    <w:rsid w:val="003F2DC4"/>
    <w:rPr>
      <w:rFonts w:cs="Times New Roman"/>
    </w:rPr>
  </w:style>
  <w:style w:type="character" w:customStyle="1" w:styleId="ListLabel41">
    <w:name w:val="ListLabel 41"/>
    <w:rsid w:val="003F2DC4"/>
    <w:rPr>
      <w:rFonts w:cs="Courier New"/>
    </w:rPr>
  </w:style>
  <w:style w:type="character" w:customStyle="1" w:styleId="ListLabel42">
    <w:name w:val="ListLabel 42"/>
    <w:rsid w:val="003F2DC4"/>
    <w:rPr>
      <w:rFonts w:cs="Courier New"/>
    </w:rPr>
  </w:style>
  <w:style w:type="character" w:customStyle="1" w:styleId="ListLabel43">
    <w:name w:val="ListLabel 43"/>
    <w:rsid w:val="003F2DC4"/>
    <w:rPr>
      <w:rFonts w:cs="Courier New"/>
    </w:rPr>
  </w:style>
  <w:style w:type="character" w:customStyle="1" w:styleId="ListLabel44">
    <w:name w:val="ListLabel 44"/>
    <w:rsid w:val="003F2DC4"/>
    <w:rPr>
      <w:rFonts w:eastAsia="Times New Roman" w:cs="Arial"/>
    </w:rPr>
  </w:style>
  <w:style w:type="character" w:customStyle="1" w:styleId="ListLabel45">
    <w:name w:val="ListLabel 45"/>
    <w:rsid w:val="003F2DC4"/>
    <w:rPr>
      <w:rFonts w:cs="Times New Roman"/>
    </w:rPr>
  </w:style>
  <w:style w:type="character" w:customStyle="1" w:styleId="ListLabel46">
    <w:name w:val="ListLabel 46"/>
    <w:rsid w:val="003F2DC4"/>
    <w:rPr>
      <w:rFonts w:cs="Times New Roman"/>
    </w:rPr>
  </w:style>
  <w:style w:type="character" w:customStyle="1" w:styleId="ListLabel47">
    <w:name w:val="ListLabel 47"/>
    <w:rsid w:val="003F2DC4"/>
    <w:rPr>
      <w:rFonts w:cs="Times New Roman"/>
    </w:rPr>
  </w:style>
  <w:style w:type="character" w:customStyle="1" w:styleId="ListLabel48">
    <w:name w:val="ListLabel 48"/>
    <w:rsid w:val="003F2DC4"/>
    <w:rPr>
      <w:rFonts w:cs="Times New Roman"/>
    </w:rPr>
  </w:style>
  <w:style w:type="character" w:customStyle="1" w:styleId="ListLabel49">
    <w:name w:val="ListLabel 49"/>
    <w:rsid w:val="003F2DC4"/>
    <w:rPr>
      <w:rFonts w:cs="Times New Roman"/>
    </w:rPr>
  </w:style>
  <w:style w:type="character" w:customStyle="1" w:styleId="ListLabel50">
    <w:name w:val="ListLabel 50"/>
    <w:rsid w:val="003F2DC4"/>
    <w:rPr>
      <w:rFonts w:cs="Times New Roman"/>
    </w:rPr>
  </w:style>
  <w:style w:type="character" w:customStyle="1" w:styleId="ListLabel51">
    <w:name w:val="ListLabel 51"/>
    <w:rsid w:val="003F2DC4"/>
    <w:rPr>
      <w:rFonts w:cs="Times New Roman"/>
    </w:rPr>
  </w:style>
  <w:style w:type="character" w:customStyle="1" w:styleId="ListLabel52">
    <w:name w:val="ListLabel 52"/>
    <w:rsid w:val="003F2DC4"/>
    <w:rPr>
      <w:rFonts w:cs="Times New Roman"/>
    </w:rPr>
  </w:style>
  <w:style w:type="character" w:customStyle="1" w:styleId="ListLabel53">
    <w:name w:val="ListLabel 53"/>
    <w:rsid w:val="003F2DC4"/>
    <w:rPr>
      <w:rFonts w:cs="Times New Roman"/>
    </w:rPr>
  </w:style>
  <w:style w:type="character" w:customStyle="1" w:styleId="ListLabel54">
    <w:name w:val="ListLabel 54"/>
    <w:rsid w:val="003F2DC4"/>
    <w:rPr>
      <w:rFonts w:cs="Times New Roman"/>
    </w:rPr>
  </w:style>
  <w:style w:type="character" w:customStyle="1" w:styleId="ListLabel55">
    <w:name w:val="ListLabel 55"/>
    <w:rsid w:val="003F2DC4"/>
    <w:rPr>
      <w:rFonts w:cs="Times New Roman"/>
    </w:rPr>
  </w:style>
  <w:style w:type="character" w:customStyle="1" w:styleId="ListLabel56">
    <w:name w:val="ListLabel 56"/>
    <w:rsid w:val="003F2DC4"/>
    <w:rPr>
      <w:rFonts w:cs="Times New Roman"/>
    </w:rPr>
  </w:style>
  <w:style w:type="character" w:customStyle="1" w:styleId="ListLabel57">
    <w:name w:val="ListLabel 57"/>
    <w:rsid w:val="003F2DC4"/>
    <w:rPr>
      <w:rFonts w:cs="Times New Roman"/>
    </w:rPr>
  </w:style>
  <w:style w:type="character" w:customStyle="1" w:styleId="ListLabel58">
    <w:name w:val="ListLabel 58"/>
    <w:rsid w:val="003F2DC4"/>
    <w:rPr>
      <w:rFonts w:cs="Times New Roman"/>
    </w:rPr>
  </w:style>
  <w:style w:type="character" w:customStyle="1" w:styleId="ListLabel59">
    <w:name w:val="ListLabel 59"/>
    <w:rsid w:val="003F2DC4"/>
    <w:rPr>
      <w:rFonts w:cs="Times New Roman"/>
    </w:rPr>
  </w:style>
  <w:style w:type="character" w:customStyle="1" w:styleId="ListLabel60">
    <w:name w:val="ListLabel 60"/>
    <w:rsid w:val="003F2DC4"/>
    <w:rPr>
      <w:rFonts w:ascii="Times New Roman" w:hAnsi="Times New Roman" w:cs="Times New Roman"/>
      <w:color w:val="00000A"/>
      <w:sz w:val="24"/>
    </w:rPr>
  </w:style>
  <w:style w:type="character" w:customStyle="1" w:styleId="HTML-wstpniesformatowanyZnak1">
    <w:name w:val="HTML - wstępnie sformatowany Znak1"/>
    <w:rsid w:val="003F2DC4"/>
    <w:rPr>
      <w:rFonts w:ascii="Courier New" w:hAnsi="Courier New" w:cs="Courier New"/>
    </w:rPr>
  </w:style>
  <w:style w:type="character" w:customStyle="1" w:styleId="Znakiwypunktowania">
    <w:name w:val="Znaki wypunktowania"/>
    <w:rsid w:val="003F2DC4"/>
    <w:rPr>
      <w:rFonts w:ascii="OpenSymbol" w:eastAsia="OpenSymbol" w:hAnsi="OpenSymbol" w:cs="OpenSymbol"/>
    </w:rPr>
  </w:style>
  <w:style w:type="character" w:customStyle="1" w:styleId="Odwoaniedokomentarza1">
    <w:name w:val="Odwołanie do komentarza1"/>
    <w:rsid w:val="003F2DC4"/>
    <w:rPr>
      <w:sz w:val="16"/>
      <w:szCs w:val="16"/>
    </w:rPr>
  </w:style>
  <w:style w:type="character" w:customStyle="1" w:styleId="TematkomentarzaZnak">
    <w:name w:val="Temat komentarza Znak"/>
    <w:rsid w:val="003F2DC4"/>
    <w:rPr>
      <w:rFonts w:ascii="Calibri" w:eastAsia="Times New Roman" w:hAnsi="Calibri" w:cs="Times New Roman"/>
      <w:b/>
      <w:bCs/>
      <w:szCs w:val="24"/>
    </w:rPr>
  </w:style>
  <w:style w:type="character" w:customStyle="1" w:styleId="tlid-translation">
    <w:name w:val="tlid-translation"/>
    <w:basedOn w:val="Domylnaczcionkaakapitu1"/>
    <w:rsid w:val="003F2DC4"/>
  </w:style>
  <w:style w:type="character" w:customStyle="1" w:styleId="FontStyle18">
    <w:name w:val="Font Style18"/>
    <w:rsid w:val="003F2DC4"/>
    <w:rPr>
      <w:rFonts w:ascii="Arial" w:hAnsi="Arial" w:cs="Arial"/>
      <w:color w:val="000000"/>
      <w:sz w:val="18"/>
      <w:szCs w:val="18"/>
    </w:rPr>
  </w:style>
  <w:style w:type="character" w:customStyle="1" w:styleId="ListLabel61">
    <w:name w:val="ListLabel 61"/>
    <w:rsid w:val="003F2DC4"/>
    <w:rPr>
      <w:rFonts w:cs="OpenSymbol"/>
    </w:rPr>
  </w:style>
  <w:style w:type="character" w:customStyle="1" w:styleId="ListLabel62">
    <w:name w:val="ListLabel 62"/>
    <w:rsid w:val="003F2DC4"/>
    <w:rPr>
      <w:rFonts w:cs="OpenSymbol"/>
    </w:rPr>
  </w:style>
  <w:style w:type="character" w:customStyle="1" w:styleId="ListLabel63">
    <w:name w:val="ListLabel 63"/>
    <w:rsid w:val="003F2DC4"/>
    <w:rPr>
      <w:rFonts w:cs="OpenSymbol"/>
    </w:rPr>
  </w:style>
  <w:style w:type="character" w:customStyle="1" w:styleId="ListLabel64">
    <w:name w:val="ListLabel 64"/>
    <w:rsid w:val="003F2DC4"/>
    <w:rPr>
      <w:rFonts w:cs="OpenSymbol"/>
    </w:rPr>
  </w:style>
  <w:style w:type="character" w:customStyle="1" w:styleId="ListLabel65">
    <w:name w:val="ListLabel 65"/>
    <w:rsid w:val="003F2DC4"/>
    <w:rPr>
      <w:rFonts w:cs="OpenSymbol"/>
    </w:rPr>
  </w:style>
  <w:style w:type="character" w:customStyle="1" w:styleId="ListLabel66">
    <w:name w:val="ListLabel 66"/>
    <w:rsid w:val="003F2DC4"/>
    <w:rPr>
      <w:rFonts w:cs="OpenSymbol"/>
    </w:rPr>
  </w:style>
  <w:style w:type="character" w:customStyle="1" w:styleId="ListLabel67">
    <w:name w:val="ListLabel 67"/>
    <w:rsid w:val="003F2DC4"/>
    <w:rPr>
      <w:rFonts w:cs="OpenSymbol"/>
    </w:rPr>
  </w:style>
  <w:style w:type="character" w:customStyle="1" w:styleId="ListLabel68">
    <w:name w:val="ListLabel 68"/>
    <w:rsid w:val="003F2DC4"/>
    <w:rPr>
      <w:rFonts w:cs="OpenSymbol"/>
    </w:rPr>
  </w:style>
  <w:style w:type="character" w:customStyle="1" w:styleId="ListLabel69">
    <w:name w:val="ListLabel 69"/>
    <w:rsid w:val="003F2DC4"/>
    <w:rPr>
      <w:rFonts w:cs="OpenSymbol"/>
    </w:rPr>
  </w:style>
  <w:style w:type="character" w:customStyle="1" w:styleId="ListLabel70">
    <w:name w:val="ListLabel 70"/>
    <w:rsid w:val="003F2DC4"/>
    <w:rPr>
      <w:sz w:val="20"/>
    </w:rPr>
  </w:style>
  <w:style w:type="character" w:customStyle="1" w:styleId="ListLabel71">
    <w:name w:val="ListLabel 71"/>
    <w:rsid w:val="003F2DC4"/>
    <w:rPr>
      <w:sz w:val="20"/>
    </w:rPr>
  </w:style>
  <w:style w:type="character" w:customStyle="1" w:styleId="ListLabel72">
    <w:name w:val="ListLabel 72"/>
    <w:rsid w:val="003F2DC4"/>
    <w:rPr>
      <w:sz w:val="20"/>
    </w:rPr>
  </w:style>
  <w:style w:type="character" w:customStyle="1" w:styleId="ListLabel73">
    <w:name w:val="ListLabel 73"/>
    <w:rsid w:val="003F2DC4"/>
    <w:rPr>
      <w:sz w:val="20"/>
    </w:rPr>
  </w:style>
  <w:style w:type="character" w:customStyle="1" w:styleId="ListLabel74">
    <w:name w:val="ListLabel 74"/>
    <w:rsid w:val="003F2DC4"/>
    <w:rPr>
      <w:sz w:val="20"/>
    </w:rPr>
  </w:style>
  <w:style w:type="character" w:customStyle="1" w:styleId="ListLabel75">
    <w:name w:val="ListLabel 75"/>
    <w:rsid w:val="003F2DC4"/>
    <w:rPr>
      <w:sz w:val="20"/>
    </w:rPr>
  </w:style>
  <w:style w:type="character" w:customStyle="1" w:styleId="ListLabel76">
    <w:name w:val="ListLabel 76"/>
    <w:rsid w:val="003F2DC4"/>
    <w:rPr>
      <w:sz w:val="20"/>
    </w:rPr>
  </w:style>
  <w:style w:type="character" w:customStyle="1" w:styleId="ListLabel77">
    <w:name w:val="ListLabel 77"/>
    <w:rsid w:val="003F2DC4"/>
    <w:rPr>
      <w:sz w:val="20"/>
    </w:rPr>
  </w:style>
  <w:style w:type="character" w:customStyle="1" w:styleId="ListLabel78">
    <w:name w:val="ListLabel 78"/>
    <w:rsid w:val="003F2DC4"/>
    <w:rPr>
      <w:sz w:val="20"/>
    </w:rPr>
  </w:style>
  <w:style w:type="character" w:customStyle="1" w:styleId="ListLabel79">
    <w:name w:val="ListLabel 79"/>
    <w:rsid w:val="003F2DC4"/>
    <w:rPr>
      <w:sz w:val="20"/>
    </w:rPr>
  </w:style>
  <w:style w:type="character" w:customStyle="1" w:styleId="ListLabel80">
    <w:name w:val="ListLabel 80"/>
    <w:rsid w:val="003F2DC4"/>
    <w:rPr>
      <w:sz w:val="20"/>
    </w:rPr>
  </w:style>
  <w:style w:type="character" w:customStyle="1" w:styleId="ListLabel81">
    <w:name w:val="ListLabel 81"/>
    <w:rsid w:val="003F2DC4"/>
    <w:rPr>
      <w:sz w:val="20"/>
    </w:rPr>
  </w:style>
  <w:style w:type="character" w:customStyle="1" w:styleId="ListLabel82">
    <w:name w:val="ListLabel 82"/>
    <w:rsid w:val="003F2DC4"/>
    <w:rPr>
      <w:sz w:val="20"/>
    </w:rPr>
  </w:style>
  <w:style w:type="character" w:customStyle="1" w:styleId="ListLabel83">
    <w:name w:val="ListLabel 83"/>
    <w:rsid w:val="003F2DC4"/>
    <w:rPr>
      <w:sz w:val="20"/>
    </w:rPr>
  </w:style>
  <w:style w:type="character" w:customStyle="1" w:styleId="ListLabel84">
    <w:name w:val="ListLabel 84"/>
    <w:rsid w:val="003F2DC4"/>
    <w:rPr>
      <w:sz w:val="20"/>
    </w:rPr>
  </w:style>
  <w:style w:type="character" w:customStyle="1" w:styleId="ListLabel85">
    <w:name w:val="ListLabel 85"/>
    <w:rsid w:val="003F2DC4"/>
    <w:rPr>
      <w:sz w:val="20"/>
    </w:rPr>
  </w:style>
  <w:style w:type="character" w:customStyle="1" w:styleId="ListLabel86">
    <w:name w:val="ListLabel 86"/>
    <w:rsid w:val="003F2DC4"/>
    <w:rPr>
      <w:sz w:val="20"/>
    </w:rPr>
  </w:style>
  <w:style w:type="character" w:customStyle="1" w:styleId="ListLabel87">
    <w:name w:val="ListLabel 87"/>
    <w:rsid w:val="003F2DC4"/>
    <w:rPr>
      <w:sz w:val="20"/>
    </w:rPr>
  </w:style>
  <w:style w:type="character" w:customStyle="1" w:styleId="ListLabel88">
    <w:name w:val="ListLabel 88"/>
    <w:rsid w:val="003F2DC4"/>
    <w:rPr>
      <w:rFonts w:cs="Courier New"/>
    </w:rPr>
  </w:style>
  <w:style w:type="character" w:customStyle="1" w:styleId="ListLabel89">
    <w:name w:val="ListLabel 89"/>
    <w:rsid w:val="003F2DC4"/>
    <w:rPr>
      <w:rFonts w:cs="Courier New"/>
    </w:rPr>
  </w:style>
  <w:style w:type="character" w:customStyle="1" w:styleId="ListLabel90">
    <w:name w:val="ListLabel 90"/>
    <w:rsid w:val="003F2DC4"/>
    <w:rPr>
      <w:rFonts w:cs="Courier New"/>
    </w:rPr>
  </w:style>
  <w:style w:type="character" w:customStyle="1" w:styleId="ListLabel91">
    <w:name w:val="ListLabel 91"/>
    <w:rsid w:val="003F2DC4"/>
    <w:rPr>
      <w:rFonts w:cs="Courier New"/>
    </w:rPr>
  </w:style>
  <w:style w:type="character" w:customStyle="1" w:styleId="ListLabel92">
    <w:name w:val="ListLabel 92"/>
    <w:rsid w:val="003F2DC4"/>
    <w:rPr>
      <w:rFonts w:cs="Courier New"/>
    </w:rPr>
  </w:style>
  <w:style w:type="character" w:customStyle="1" w:styleId="ListLabel93">
    <w:name w:val="ListLabel 93"/>
    <w:rsid w:val="003F2DC4"/>
    <w:rPr>
      <w:rFonts w:cs="Courier New"/>
    </w:rPr>
  </w:style>
  <w:style w:type="character" w:customStyle="1" w:styleId="ListLabel94">
    <w:name w:val="ListLabel 94"/>
    <w:rsid w:val="003F2DC4"/>
    <w:rPr>
      <w:rFonts w:cs="Courier New"/>
    </w:rPr>
  </w:style>
  <w:style w:type="character" w:customStyle="1" w:styleId="ListLabel95">
    <w:name w:val="ListLabel 95"/>
    <w:rsid w:val="003F2DC4"/>
    <w:rPr>
      <w:rFonts w:cs="Courier New"/>
    </w:rPr>
  </w:style>
  <w:style w:type="character" w:customStyle="1" w:styleId="ListLabel96">
    <w:name w:val="ListLabel 96"/>
    <w:rsid w:val="003F2DC4"/>
    <w:rPr>
      <w:rFonts w:cs="Courier New"/>
    </w:rPr>
  </w:style>
  <w:style w:type="character" w:customStyle="1" w:styleId="ListLabel97">
    <w:name w:val="ListLabel 97"/>
    <w:rsid w:val="003F2DC4"/>
    <w:rPr>
      <w:rFonts w:cs="Times New Roman"/>
      <w:b/>
      <w:i w:val="0"/>
      <w:sz w:val="18"/>
    </w:rPr>
  </w:style>
  <w:style w:type="character" w:customStyle="1" w:styleId="ListLabel98">
    <w:name w:val="ListLabel 98"/>
    <w:rsid w:val="003F2DC4"/>
    <w:rPr>
      <w:rFonts w:cs="Times New Roman"/>
    </w:rPr>
  </w:style>
  <w:style w:type="character" w:customStyle="1" w:styleId="ListLabel99">
    <w:name w:val="ListLabel 99"/>
    <w:rsid w:val="003F2DC4"/>
    <w:rPr>
      <w:rFonts w:cs="Times New Roman"/>
    </w:rPr>
  </w:style>
  <w:style w:type="character" w:customStyle="1" w:styleId="ListLabel100">
    <w:name w:val="ListLabel 100"/>
    <w:rsid w:val="003F2DC4"/>
    <w:rPr>
      <w:rFonts w:cs="Times New Roman"/>
    </w:rPr>
  </w:style>
  <w:style w:type="character" w:customStyle="1" w:styleId="ListLabel101">
    <w:name w:val="ListLabel 101"/>
    <w:rsid w:val="003F2DC4"/>
    <w:rPr>
      <w:rFonts w:cs="Times New Roman"/>
    </w:rPr>
  </w:style>
  <w:style w:type="character" w:customStyle="1" w:styleId="ListLabel102">
    <w:name w:val="ListLabel 102"/>
    <w:rsid w:val="003F2DC4"/>
    <w:rPr>
      <w:rFonts w:cs="Times New Roman"/>
    </w:rPr>
  </w:style>
  <w:style w:type="character" w:customStyle="1" w:styleId="ListLabel103">
    <w:name w:val="ListLabel 103"/>
    <w:rsid w:val="003F2DC4"/>
    <w:rPr>
      <w:rFonts w:cs="Times New Roman"/>
    </w:rPr>
  </w:style>
  <w:style w:type="character" w:customStyle="1" w:styleId="ListLabel104">
    <w:name w:val="ListLabel 104"/>
    <w:rsid w:val="003F2DC4"/>
    <w:rPr>
      <w:rFonts w:cs="Times New Roman"/>
    </w:rPr>
  </w:style>
  <w:style w:type="character" w:customStyle="1" w:styleId="ListLabel105">
    <w:name w:val="ListLabel 105"/>
    <w:rsid w:val="003F2DC4"/>
    <w:rPr>
      <w:rFonts w:cs="Times New Roman"/>
    </w:rPr>
  </w:style>
  <w:style w:type="character" w:customStyle="1" w:styleId="ListLabel106">
    <w:name w:val="ListLabel 106"/>
    <w:rsid w:val="003F2DC4"/>
    <w:rPr>
      <w:rFonts w:cs="Times New Roman"/>
      <w:b/>
      <w:i w:val="0"/>
      <w:sz w:val="18"/>
    </w:rPr>
  </w:style>
  <w:style w:type="character" w:customStyle="1" w:styleId="ListLabel107">
    <w:name w:val="ListLabel 107"/>
    <w:rsid w:val="003F2DC4"/>
    <w:rPr>
      <w:rFonts w:cs="Times New Roman"/>
    </w:rPr>
  </w:style>
  <w:style w:type="character" w:customStyle="1" w:styleId="ListLabel108">
    <w:name w:val="ListLabel 108"/>
    <w:rsid w:val="003F2DC4"/>
    <w:rPr>
      <w:rFonts w:cs="Times New Roman"/>
    </w:rPr>
  </w:style>
  <w:style w:type="character" w:customStyle="1" w:styleId="ListLabel109">
    <w:name w:val="ListLabel 109"/>
    <w:rsid w:val="003F2DC4"/>
    <w:rPr>
      <w:rFonts w:cs="Times New Roman"/>
    </w:rPr>
  </w:style>
  <w:style w:type="character" w:customStyle="1" w:styleId="ListLabel110">
    <w:name w:val="ListLabel 110"/>
    <w:rsid w:val="003F2DC4"/>
    <w:rPr>
      <w:rFonts w:cs="Times New Roman"/>
    </w:rPr>
  </w:style>
  <w:style w:type="character" w:customStyle="1" w:styleId="ListLabel111">
    <w:name w:val="ListLabel 111"/>
    <w:rsid w:val="003F2DC4"/>
    <w:rPr>
      <w:rFonts w:cs="Times New Roman"/>
    </w:rPr>
  </w:style>
  <w:style w:type="character" w:customStyle="1" w:styleId="ListLabel112">
    <w:name w:val="ListLabel 112"/>
    <w:rsid w:val="003F2DC4"/>
    <w:rPr>
      <w:rFonts w:cs="Times New Roman"/>
    </w:rPr>
  </w:style>
  <w:style w:type="character" w:customStyle="1" w:styleId="ListLabel113">
    <w:name w:val="ListLabel 113"/>
    <w:rsid w:val="003F2DC4"/>
    <w:rPr>
      <w:rFonts w:cs="Times New Roman"/>
    </w:rPr>
  </w:style>
  <w:style w:type="character" w:customStyle="1" w:styleId="ListLabel114">
    <w:name w:val="ListLabel 114"/>
    <w:rsid w:val="003F2DC4"/>
    <w:rPr>
      <w:rFonts w:cs="Times New Roman"/>
    </w:rPr>
  </w:style>
  <w:style w:type="character" w:customStyle="1" w:styleId="ListLabel115">
    <w:name w:val="ListLabel 115"/>
    <w:rsid w:val="003F2DC4"/>
    <w:rPr>
      <w:rFonts w:cs="Times New Roman"/>
      <w:b/>
      <w:i w:val="0"/>
      <w:sz w:val="18"/>
    </w:rPr>
  </w:style>
  <w:style w:type="character" w:customStyle="1" w:styleId="ListLabel116">
    <w:name w:val="ListLabel 116"/>
    <w:rsid w:val="003F2DC4"/>
    <w:rPr>
      <w:rFonts w:cs="Times New Roman"/>
    </w:rPr>
  </w:style>
  <w:style w:type="character" w:customStyle="1" w:styleId="ListLabel117">
    <w:name w:val="ListLabel 117"/>
    <w:rsid w:val="003F2DC4"/>
    <w:rPr>
      <w:rFonts w:cs="Times New Roman"/>
    </w:rPr>
  </w:style>
  <w:style w:type="character" w:customStyle="1" w:styleId="ListLabel118">
    <w:name w:val="ListLabel 118"/>
    <w:rsid w:val="003F2DC4"/>
    <w:rPr>
      <w:rFonts w:cs="Times New Roman"/>
    </w:rPr>
  </w:style>
  <w:style w:type="character" w:customStyle="1" w:styleId="ListLabel119">
    <w:name w:val="ListLabel 119"/>
    <w:rsid w:val="003F2DC4"/>
    <w:rPr>
      <w:rFonts w:cs="Times New Roman"/>
    </w:rPr>
  </w:style>
  <w:style w:type="character" w:customStyle="1" w:styleId="ListLabel120">
    <w:name w:val="ListLabel 120"/>
    <w:rsid w:val="003F2DC4"/>
    <w:rPr>
      <w:rFonts w:cs="Times New Roman"/>
    </w:rPr>
  </w:style>
  <w:style w:type="character" w:customStyle="1" w:styleId="ListLabel121">
    <w:name w:val="ListLabel 121"/>
    <w:rsid w:val="003F2DC4"/>
    <w:rPr>
      <w:rFonts w:cs="Times New Roman"/>
    </w:rPr>
  </w:style>
  <w:style w:type="character" w:customStyle="1" w:styleId="ListLabel122">
    <w:name w:val="ListLabel 122"/>
    <w:rsid w:val="003F2DC4"/>
    <w:rPr>
      <w:rFonts w:cs="Times New Roman"/>
    </w:rPr>
  </w:style>
  <w:style w:type="character" w:customStyle="1" w:styleId="ListLabel123">
    <w:name w:val="ListLabel 123"/>
    <w:rsid w:val="003F2DC4"/>
    <w:rPr>
      <w:rFonts w:cs="Times New Roman"/>
    </w:rPr>
  </w:style>
  <w:style w:type="character" w:customStyle="1" w:styleId="ListLabel124">
    <w:name w:val="ListLabel 124"/>
    <w:rsid w:val="003F2DC4"/>
    <w:rPr>
      <w:rFonts w:cs="Times New Roman"/>
      <w:b/>
      <w:i w:val="0"/>
      <w:sz w:val="18"/>
    </w:rPr>
  </w:style>
  <w:style w:type="character" w:customStyle="1" w:styleId="ListLabel125">
    <w:name w:val="ListLabel 125"/>
    <w:rsid w:val="003F2DC4"/>
    <w:rPr>
      <w:rFonts w:cs="Times New Roman"/>
    </w:rPr>
  </w:style>
  <w:style w:type="character" w:customStyle="1" w:styleId="ListLabel126">
    <w:name w:val="ListLabel 126"/>
    <w:rsid w:val="003F2DC4"/>
    <w:rPr>
      <w:rFonts w:cs="Times New Roman"/>
    </w:rPr>
  </w:style>
  <w:style w:type="character" w:customStyle="1" w:styleId="ListLabel127">
    <w:name w:val="ListLabel 127"/>
    <w:rsid w:val="003F2DC4"/>
    <w:rPr>
      <w:rFonts w:cs="Times New Roman"/>
    </w:rPr>
  </w:style>
  <w:style w:type="character" w:customStyle="1" w:styleId="ListLabel128">
    <w:name w:val="ListLabel 128"/>
    <w:rsid w:val="003F2DC4"/>
    <w:rPr>
      <w:rFonts w:cs="Times New Roman"/>
    </w:rPr>
  </w:style>
  <w:style w:type="character" w:customStyle="1" w:styleId="ListLabel129">
    <w:name w:val="ListLabel 129"/>
    <w:rsid w:val="003F2DC4"/>
    <w:rPr>
      <w:rFonts w:cs="Times New Roman"/>
    </w:rPr>
  </w:style>
  <w:style w:type="character" w:customStyle="1" w:styleId="ListLabel130">
    <w:name w:val="ListLabel 130"/>
    <w:rsid w:val="003F2DC4"/>
    <w:rPr>
      <w:rFonts w:cs="Times New Roman"/>
    </w:rPr>
  </w:style>
  <w:style w:type="character" w:customStyle="1" w:styleId="ListLabel131">
    <w:name w:val="ListLabel 131"/>
    <w:rsid w:val="003F2DC4"/>
    <w:rPr>
      <w:rFonts w:cs="Times New Roman"/>
    </w:rPr>
  </w:style>
  <w:style w:type="character" w:customStyle="1" w:styleId="ListLabel132">
    <w:name w:val="ListLabel 132"/>
    <w:rsid w:val="003F2DC4"/>
    <w:rPr>
      <w:rFonts w:cs="Times New Roman"/>
    </w:rPr>
  </w:style>
  <w:style w:type="character" w:customStyle="1" w:styleId="ListLabel133">
    <w:name w:val="ListLabel 133"/>
    <w:rsid w:val="003F2DC4"/>
    <w:rPr>
      <w:rFonts w:cs="Times New Roman"/>
      <w:b/>
      <w:i w:val="0"/>
      <w:sz w:val="18"/>
    </w:rPr>
  </w:style>
  <w:style w:type="character" w:customStyle="1" w:styleId="ListLabel134">
    <w:name w:val="ListLabel 134"/>
    <w:rsid w:val="003F2DC4"/>
    <w:rPr>
      <w:rFonts w:cs="Times New Roman"/>
    </w:rPr>
  </w:style>
  <w:style w:type="character" w:customStyle="1" w:styleId="ListLabel135">
    <w:name w:val="ListLabel 135"/>
    <w:rsid w:val="003F2DC4"/>
    <w:rPr>
      <w:rFonts w:cs="Times New Roman"/>
    </w:rPr>
  </w:style>
  <w:style w:type="character" w:customStyle="1" w:styleId="ListLabel136">
    <w:name w:val="ListLabel 136"/>
    <w:rsid w:val="003F2DC4"/>
    <w:rPr>
      <w:rFonts w:cs="Times New Roman"/>
    </w:rPr>
  </w:style>
  <w:style w:type="character" w:customStyle="1" w:styleId="ListLabel137">
    <w:name w:val="ListLabel 137"/>
    <w:rsid w:val="003F2DC4"/>
    <w:rPr>
      <w:rFonts w:cs="Times New Roman"/>
    </w:rPr>
  </w:style>
  <w:style w:type="character" w:customStyle="1" w:styleId="ListLabel138">
    <w:name w:val="ListLabel 138"/>
    <w:rsid w:val="003F2DC4"/>
    <w:rPr>
      <w:rFonts w:cs="Times New Roman"/>
    </w:rPr>
  </w:style>
  <w:style w:type="character" w:customStyle="1" w:styleId="ListLabel139">
    <w:name w:val="ListLabel 139"/>
    <w:rsid w:val="003F2DC4"/>
    <w:rPr>
      <w:rFonts w:cs="Times New Roman"/>
    </w:rPr>
  </w:style>
  <w:style w:type="character" w:customStyle="1" w:styleId="ListLabel140">
    <w:name w:val="ListLabel 140"/>
    <w:rsid w:val="003F2DC4"/>
    <w:rPr>
      <w:rFonts w:cs="Times New Roman"/>
    </w:rPr>
  </w:style>
  <w:style w:type="character" w:customStyle="1" w:styleId="ListLabel141">
    <w:name w:val="ListLabel 141"/>
    <w:rsid w:val="003F2DC4"/>
    <w:rPr>
      <w:rFonts w:cs="Times New Roman"/>
    </w:rPr>
  </w:style>
  <w:style w:type="character" w:customStyle="1" w:styleId="ListLabel142">
    <w:name w:val="ListLabel 142"/>
    <w:rsid w:val="003F2DC4"/>
    <w:rPr>
      <w:rFonts w:cs="Times New Roman"/>
      <w:b/>
      <w:i w:val="0"/>
      <w:sz w:val="18"/>
    </w:rPr>
  </w:style>
  <w:style w:type="character" w:customStyle="1" w:styleId="ListLabel143">
    <w:name w:val="ListLabel 143"/>
    <w:rsid w:val="003F2DC4"/>
    <w:rPr>
      <w:rFonts w:cs="Times New Roman"/>
    </w:rPr>
  </w:style>
  <w:style w:type="character" w:customStyle="1" w:styleId="ListLabel144">
    <w:name w:val="ListLabel 144"/>
    <w:rsid w:val="003F2DC4"/>
    <w:rPr>
      <w:rFonts w:cs="Times New Roman"/>
    </w:rPr>
  </w:style>
  <w:style w:type="character" w:customStyle="1" w:styleId="ListLabel145">
    <w:name w:val="ListLabel 145"/>
    <w:rsid w:val="003F2DC4"/>
    <w:rPr>
      <w:rFonts w:cs="Times New Roman"/>
    </w:rPr>
  </w:style>
  <w:style w:type="character" w:customStyle="1" w:styleId="ListLabel146">
    <w:name w:val="ListLabel 146"/>
    <w:rsid w:val="003F2DC4"/>
    <w:rPr>
      <w:rFonts w:cs="Times New Roman"/>
    </w:rPr>
  </w:style>
  <w:style w:type="character" w:customStyle="1" w:styleId="ListLabel147">
    <w:name w:val="ListLabel 147"/>
    <w:rsid w:val="003F2DC4"/>
    <w:rPr>
      <w:rFonts w:cs="Times New Roman"/>
    </w:rPr>
  </w:style>
  <w:style w:type="character" w:customStyle="1" w:styleId="ListLabel148">
    <w:name w:val="ListLabel 148"/>
    <w:rsid w:val="003F2DC4"/>
    <w:rPr>
      <w:rFonts w:cs="Times New Roman"/>
    </w:rPr>
  </w:style>
  <w:style w:type="character" w:customStyle="1" w:styleId="ListLabel149">
    <w:name w:val="ListLabel 149"/>
    <w:rsid w:val="003F2DC4"/>
    <w:rPr>
      <w:rFonts w:cs="Times New Roman"/>
    </w:rPr>
  </w:style>
  <w:style w:type="character" w:customStyle="1" w:styleId="ListLabel150">
    <w:name w:val="ListLabel 150"/>
    <w:rsid w:val="003F2DC4"/>
    <w:rPr>
      <w:rFonts w:cs="Times New Roman"/>
    </w:rPr>
  </w:style>
  <w:style w:type="character" w:styleId="Tekstzastpczy">
    <w:name w:val="Placeholder Text"/>
    <w:rsid w:val="003F2DC4"/>
    <w:rPr>
      <w:color w:val="808080"/>
    </w:rPr>
  </w:style>
  <w:style w:type="character" w:customStyle="1" w:styleId="WW-Znakiprzypiswkocowych">
    <w:name w:val="WW-Znaki przypisów końcowych"/>
    <w:rsid w:val="003F2DC4"/>
    <w:rPr>
      <w:vertAlign w:val="superscript"/>
    </w:rPr>
  </w:style>
  <w:style w:type="character" w:customStyle="1" w:styleId="BezodstpwZnak">
    <w:name w:val="Bez odstępów Znak"/>
    <w:rsid w:val="003F2DC4"/>
    <w:rPr>
      <w:rFonts w:ascii="Calibri" w:eastAsia="Calibri" w:hAnsi="Calibri" w:cs="Calibri"/>
      <w:color w:val="00000A"/>
      <w:sz w:val="22"/>
      <w:szCs w:val="22"/>
    </w:rPr>
  </w:style>
  <w:style w:type="paragraph" w:customStyle="1" w:styleId="Znak">
    <w:name w:val="Znak"/>
    <w:basedOn w:val="Normalny"/>
    <w:rsid w:val="003F2DC4"/>
    <w:pPr>
      <w:spacing w:line="240" w:lineRule="auto"/>
      <w:textAlignment w:val="auto"/>
    </w:pPr>
    <w:rPr>
      <w:color w:val="00000A"/>
      <w:kern w:val="0"/>
      <w:lang w:eastAsia="zh-CN"/>
    </w:rPr>
  </w:style>
  <w:style w:type="paragraph" w:customStyle="1" w:styleId="Tekstkomentarza2">
    <w:name w:val="Tekst komentarza2"/>
    <w:basedOn w:val="Normalny"/>
    <w:rsid w:val="003F2DC4"/>
    <w:pPr>
      <w:spacing w:line="240" w:lineRule="auto"/>
      <w:textAlignment w:val="auto"/>
    </w:pPr>
    <w:rPr>
      <w:color w:val="00000A"/>
      <w:kern w:val="0"/>
      <w:sz w:val="20"/>
      <w:lang w:eastAsia="zh-CN"/>
    </w:rPr>
  </w:style>
  <w:style w:type="paragraph" w:customStyle="1" w:styleId="Body">
    <w:name w:val="Body"/>
    <w:rsid w:val="003F2DC4"/>
    <w:pPr>
      <w:suppressAutoHyphens/>
      <w:spacing w:after="0" w:line="240" w:lineRule="auto"/>
    </w:pPr>
    <w:rPr>
      <w:rFonts w:ascii="Helvetica" w:eastAsia="ヒラギノ角ゴ Pro W3" w:hAnsi="Helvetica" w:cs="Helvetica"/>
      <w:color w:val="000000"/>
      <w:sz w:val="24"/>
      <w:szCs w:val="20"/>
      <w:lang w:eastAsia="zh-CN"/>
    </w:rPr>
  </w:style>
  <w:style w:type="paragraph" w:customStyle="1" w:styleId="Listapunktowana31">
    <w:name w:val="Lista punktowana 31"/>
    <w:basedOn w:val="Normalny"/>
    <w:rsid w:val="003F2DC4"/>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3F2DC4"/>
    <w:pPr>
      <w:spacing w:after="0" w:line="240" w:lineRule="auto"/>
    </w:pPr>
    <w:rPr>
      <w:rFonts w:ascii="Arial" w:eastAsia="MS Mincho" w:hAnsi="Arial" w:cs="Arial"/>
      <w:sz w:val="24"/>
      <w:szCs w:val="24"/>
      <w:lang w:eastAsia="ja-JP"/>
    </w:rPr>
  </w:style>
  <w:style w:type="paragraph" w:customStyle="1" w:styleId="AZA2">
    <w:name w:val="AZA2"/>
    <w:basedOn w:val="Normalny"/>
    <w:rsid w:val="003F2DC4"/>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3F2DC4"/>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3F2DC4"/>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3F2DC4"/>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3F2DC4"/>
    <w:rPr>
      <w:rFonts w:ascii="Calibri" w:eastAsia="Times New Roman" w:hAnsi="Calibri" w:cs="Calibri"/>
      <w:b/>
      <w:bCs/>
      <w:color w:val="00000A"/>
      <w:sz w:val="20"/>
      <w:szCs w:val="20"/>
      <w:lang w:eastAsia="zh-CN"/>
    </w:rPr>
  </w:style>
  <w:style w:type="paragraph" w:customStyle="1" w:styleId="AbsatzTableFormat">
    <w:name w:val="AbsatzTableFormat"/>
    <w:basedOn w:val="Normalny"/>
    <w:rsid w:val="003F2DC4"/>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3F2DC4"/>
    <w:pPr>
      <w:widowControl w:val="0"/>
      <w:spacing w:line="240" w:lineRule="auto"/>
    </w:pPr>
    <w:rPr>
      <w:color w:val="00000A"/>
      <w:kern w:val="0"/>
      <w:lang w:eastAsia="zh-CN" w:bidi="pl-PL"/>
    </w:rPr>
  </w:style>
  <w:style w:type="paragraph" w:customStyle="1" w:styleId="Normalny3">
    <w:name w:val="Normalny3"/>
    <w:rsid w:val="00103CC0"/>
    <w:pPr>
      <w:spacing w:after="0"/>
    </w:pPr>
    <w:rPr>
      <w:rFonts w:ascii="Arial" w:eastAsia="Arial" w:hAnsi="Arial" w:cs="Arial"/>
      <w:lang w:eastAsia="pl-PL"/>
    </w:rPr>
  </w:style>
  <w:style w:type="paragraph" w:customStyle="1" w:styleId="pkt">
    <w:name w:val="pkt"/>
    <w:basedOn w:val="Normalny"/>
    <w:link w:val="pktZnak"/>
    <w:rsid w:val="00D7013C"/>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D7013C"/>
    <w:rPr>
      <w:rFonts w:ascii="Times New Roman" w:eastAsiaTheme="minorEastAsia" w:hAnsi="Times New Roman" w:cs="Times New Roman"/>
      <w:sz w:val="24"/>
      <w:szCs w:val="20"/>
      <w:lang w:eastAsia="pl-PL"/>
    </w:rPr>
  </w:style>
  <w:style w:type="character" w:customStyle="1" w:styleId="Teksttreci">
    <w:name w:val="Tekst treści_"/>
    <w:basedOn w:val="Domylnaczcionkaakapitu"/>
    <w:link w:val="Teksttreci0"/>
    <w:locked/>
    <w:rsid w:val="00CC6610"/>
    <w:rPr>
      <w:rFonts w:ascii="Verdana" w:hAnsi="Verdana" w:cs="Verdana"/>
      <w:sz w:val="19"/>
      <w:szCs w:val="19"/>
      <w:shd w:val="clear" w:color="auto" w:fill="FFFFFF"/>
    </w:rPr>
  </w:style>
  <w:style w:type="paragraph" w:customStyle="1" w:styleId="Teksttreci0">
    <w:name w:val="Tekst treści"/>
    <w:basedOn w:val="Normalny"/>
    <w:link w:val="Teksttreci"/>
    <w:rsid w:val="00CC6610"/>
    <w:pPr>
      <w:shd w:val="clear" w:color="auto" w:fill="FFFFFF"/>
      <w:suppressAutoHyphens w:val="0"/>
      <w:spacing w:line="240" w:lineRule="atLeast"/>
      <w:ind w:hanging="1700"/>
      <w:textAlignment w:val="auto"/>
    </w:pPr>
    <w:rPr>
      <w:rFonts w:ascii="Verdana" w:eastAsiaTheme="minorHAnsi" w:hAnsi="Verdana" w:cs="Verdana"/>
      <w:kern w:val="0"/>
      <w:sz w:val="19"/>
      <w:szCs w:val="19"/>
      <w:lang w:eastAsia="en-US"/>
    </w:rPr>
  </w:style>
  <w:style w:type="character" w:customStyle="1" w:styleId="TeksttreciPogrubienie">
    <w:name w:val="Tekst treści + Pogrubienie"/>
    <w:basedOn w:val="Teksttreci"/>
    <w:rsid w:val="00CC6610"/>
    <w:rPr>
      <w:rFonts w:ascii="Verdana" w:hAnsi="Verdana" w:cs="Verdana"/>
      <w:b/>
      <w:bCs/>
      <w:spacing w:val="0"/>
      <w:sz w:val="19"/>
      <w:szCs w:val="19"/>
      <w:shd w:val="clear" w:color="auto" w:fill="FFFFFF"/>
    </w:rPr>
  </w:style>
  <w:style w:type="character" w:customStyle="1" w:styleId="Teksttreci4">
    <w:name w:val="Tekst treści (4)_"/>
    <w:link w:val="Teksttreci40"/>
    <w:locked/>
    <w:rsid w:val="00776D49"/>
    <w:rPr>
      <w:rFonts w:ascii="Verdana" w:hAnsi="Verdana"/>
      <w:sz w:val="19"/>
      <w:shd w:val="clear" w:color="auto" w:fill="FFFFFF"/>
    </w:rPr>
  </w:style>
  <w:style w:type="paragraph" w:customStyle="1" w:styleId="Teksttreci40">
    <w:name w:val="Tekst treści (4)"/>
    <w:basedOn w:val="Normalny"/>
    <w:link w:val="Teksttreci4"/>
    <w:rsid w:val="00776D49"/>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0"/>
      <w:sz w:val="19"/>
      <w:szCs w:val="22"/>
      <w:lang w:eastAsia="en-US"/>
    </w:rPr>
  </w:style>
  <w:style w:type="numbering" w:customStyle="1" w:styleId="WW8Num91">
    <w:name w:val="WW8Num91"/>
    <w:basedOn w:val="Bezlisty"/>
    <w:rsid w:val="00EA5A25"/>
    <w:pPr>
      <w:numPr>
        <w:numId w:val="19"/>
      </w:numPr>
    </w:pPr>
  </w:style>
  <w:style w:type="numbering" w:customStyle="1" w:styleId="WW8Num50">
    <w:name w:val="WW8Num50"/>
    <w:basedOn w:val="Bezlisty"/>
    <w:rsid w:val="00736936"/>
    <w:pPr>
      <w:numPr>
        <w:numId w:val="21"/>
      </w:numPr>
    </w:pPr>
  </w:style>
  <w:style w:type="numbering" w:customStyle="1" w:styleId="WW8Num112">
    <w:name w:val="WW8Num112"/>
    <w:basedOn w:val="Bezlisty"/>
    <w:rsid w:val="000779E8"/>
    <w:pPr>
      <w:numPr>
        <w:numId w:val="23"/>
      </w:numPr>
    </w:pPr>
  </w:style>
  <w:style w:type="numbering" w:customStyle="1" w:styleId="WW8Num77">
    <w:name w:val="WW8Num77"/>
    <w:basedOn w:val="Bezlisty"/>
    <w:rsid w:val="00CE5C2B"/>
    <w:pPr>
      <w:numPr>
        <w:numId w:val="25"/>
      </w:numPr>
    </w:pPr>
  </w:style>
  <w:style w:type="character" w:customStyle="1" w:styleId="Internetlink">
    <w:name w:val="Internet link"/>
    <w:rsid w:val="008034AB"/>
    <w:rPr>
      <w:color w:val="0000FF"/>
      <w:u w:val="single"/>
    </w:rPr>
  </w:style>
  <w:style w:type="numbering" w:customStyle="1" w:styleId="WW8Num79">
    <w:name w:val="WW8Num79"/>
    <w:basedOn w:val="Bezlisty"/>
    <w:rsid w:val="008034AB"/>
    <w:pPr>
      <w:numPr>
        <w:numId w:val="28"/>
      </w:numPr>
    </w:pPr>
  </w:style>
  <w:style w:type="character" w:customStyle="1" w:styleId="Teksttreci2">
    <w:name w:val="Tekst treści (2)"/>
    <w:rsid w:val="007E70C2"/>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E7157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251027"/>
    <w:rPr>
      <w:color w:val="605E5C"/>
      <w:shd w:val="clear" w:color="auto" w:fill="E1DFDD"/>
    </w:rPr>
  </w:style>
  <w:style w:type="paragraph" w:customStyle="1" w:styleId="Akapitzlist13">
    <w:name w:val="Akapit z listą13"/>
    <w:basedOn w:val="Normalny"/>
    <w:rsid w:val="00E029CE"/>
    <w:pPr>
      <w:ind w:left="720"/>
    </w:pPr>
    <w:rPr>
      <w:lang w:eastAsia="zh-CN"/>
    </w:rPr>
  </w:style>
  <w:style w:type="paragraph" w:customStyle="1" w:styleId="Tekstpodstawowywcity1">
    <w:name w:val="Tekst podstawowy wcięty1"/>
    <w:basedOn w:val="Normalny"/>
    <w:rsid w:val="00A67D63"/>
    <w:pPr>
      <w:widowControl w:val="0"/>
      <w:spacing w:line="360" w:lineRule="auto"/>
      <w:ind w:left="709" w:hanging="709"/>
      <w:textAlignment w:val="auto"/>
    </w:pPr>
    <w:rPr>
      <w:rFonts w:ascii="Georgia" w:hAnsi="Georgia" w:cs="Tahoma"/>
      <w:szCs w:val="20"/>
      <w:lang w:eastAsia="pl-PL"/>
    </w:rPr>
  </w:style>
  <w:style w:type="character" w:customStyle="1" w:styleId="markedcontent">
    <w:name w:val="markedcontent"/>
    <w:basedOn w:val="Domylnaczcionkaakapitu"/>
    <w:rsid w:val="00F07EE0"/>
  </w:style>
  <w:style w:type="character" w:customStyle="1" w:styleId="Zakotwiczenieprzypisudolnego">
    <w:name w:val="Zakotwiczenie przypisu dolnego"/>
    <w:rsid w:val="00007306"/>
    <w:rPr>
      <w:vertAlign w:val="superscript"/>
    </w:rPr>
  </w:style>
  <w:style w:type="character" w:customStyle="1" w:styleId="Znakiprzypiswdolnych">
    <w:name w:val="Znaki przypisów dolnych"/>
    <w:qFormat/>
    <w:rsid w:val="00007306"/>
  </w:style>
  <w:style w:type="character" w:styleId="Wyrnieniedelikatne">
    <w:name w:val="Subtle Emphasis"/>
    <w:uiPriority w:val="19"/>
    <w:qFormat/>
    <w:rsid w:val="00590A86"/>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67916">
      <w:bodyDiv w:val="1"/>
      <w:marLeft w:val="0"/>
      <w:marRight w:val="0"/>
      <w:marTop w:val="0"/>
      <w:marBottom w:val="0"/>
      <w:divBdr>
        <w:top w:val="none" w:sz="0" w:space="0" w:color="auto"/>
        <w:left w:val="none" w:sz="0" w:space="0" w:color="auto"/>
        <w:bottom w:val="none" w:sz="0" w:space="0" w:color="auto"/>
        <w:right w:val="none" w:sz="0" w:space="0" w:color="auto"/>
      </w:divBdr>
    </w:div>
    <w:div w:id="326523908">
      <w:bodyDiv w:val="1"/>
      <w:marLeft w:val="0"/>
      <w:marRight w:val="0"/>
      <w:marTop w:val="0"/>
      <w:marBottom w:val="0"/>
      <w:divBdr>
        <w:top w:val="none" w:sz="0" w:space="0" w:color="auto"/>
        <w:left w:val="none" w:sz="0" w:space="0" w:color="auto"/>
        <w:bottom w:val="none" w:sz="0" w:space="0" w:color="auto"/>
        <w:right w:val="none" w:sz="0" w:space="0" w:color="auto"/>
      </w:divBdr>
    </w:div>
    <w:div w:id="665129798">
      <w:bodyDiv w:val="1"/>
      <w:marLeft w:val="0"/>
      <w:marRight w:val="0"/>
      <w:marTop w:val="0"/>
      <w:marBottom w:val="0"/>
      <w:divBdr>
        <w:top w:val="none" w:sz="0" w:space="0" w:color="auto"/>
        <w:left w:val="none" w:sz="0" w:space="0" w:color="auto"/>
        <w:bottom w:val="none" w:sz="0" w:space="0" w:color="auto"/>
        <w:right w:val="none" w:sz="0" w:space="0" w:color="auto"/>
      </w:divBdr>
    </w:div>
    <w:div w:id="765422144">
      <w:bodyDiv w:val="1"/>
      <w:marLeft w:val="0"/>
      <w:marRight w:val="0"/>
      <w:marTop w:val="0"/>
      <w:marBottom w:val="0"/>
      <w:divBdr>
        <w:top w:val="none" w:sz="0" w:space="0" w:color="auto"/>
        <w:left w:val="none" w:sz="0" w:space="0" w:color="auto"/>
        <w:bottom w:val="none" w:sz="0" w:space="0" w:color="auto"/>
        <w:right w:val="none" w:sz="0" w:space="0" w:color="auto"/>
      </w:divBdr>
    </w:div>
    <w:div w:id="819736131">
      <w:bodyDiv w:val="1"/>
      <w:marLeft w:val="0"/>
      <w:marRight w:val="0"/>
      <w:marTop w:val="0"/>
      <w:marBottom w:val="0"/>
      <w:divBdr>
        <w:top w:val="none" w:sz="0" w:space="0" w:color="auto"/>
        <w:left w:val="none" w:sz="0" w:space="0" w:color="auto"/>
        <w:bottom w:val="none" w:sz="0" w:space="0" w:color="auto"/>
        <w:right w:val="none" w:sz="0" w:space="0" w:color="auto"/>
      </w:divBdr>
    </w:div>
    <w:div w:id="904531518">
      <w:bodyDiv w:val="1"/>
      <w:marLeft w:val="0"/>
      <w:marRight w:val="0"/>
      <w:marTop w:val="0"/>
      <w:marBottom w:val="0"/>
      <w:divBdr>
        <w:top w:val="none" w:sz="0" w:space="0" w:color="auto"/>
        <w:left w:val="none" w:sz="0" w:space="0" w:color="auto"/>
        <w:bottom w:val="none" w:sz="0" w:space="0" w:color="auto"/>
        <w:right w:val="none" w:sz="0" w:space="0" w:color="auto"/>
      </w:divBdr>
    </w:div>
    <w:div w:id="932057523">
      <w:bodyDiv w:val="1"/>
      <w:marLeft w:val="0"/>
      <w:marRight w:val="0"/>
      <w:marTop w:val="0"/>
      <w:marBottom w:val="0"/>
      <w:divBdr>
        <w:top w:val="none" w:sz="0" w:space="0" w:color="auto"/>
        <w:left w:val="none" w:sz="0" w:space="0" w:color="auto"/>
        <w:bottom w:val="none" w:sz="0" w:space="0" w:color="auto"/>
        <w:right w:val="none" w:sz="0" w:space="0" w:color="auto"/>
      </w:divBdr>
    </w:div>
    <w:div w:id="1116485721">
      <w:bodyDiv w:val="1"/>
      <w:marLeft w:val="0"/>
      <w:marRight w:val="0"/>
      <w:marTop w:val="0"/>
      <w:marBottom w:val="0"/>
      <w:divBdr>
        <w:top w:val="none" w:sz="0" w:space="0" w:color="auto"/>
        <w:left w:val="none" w:sz="0" w:space="0" w:color="auto"/>
        <w:bottom w:val="none" w:sz="0" w:space="0" w:color="auto"/>
        <w:right w:val="none" w:sz="0" w:space="0" w:color="auto"/>
      </w:divBdr>
    </w:div>
    <w:div w:id="1251041050">
      <w:bodyDiv w:val="1"/>
      <w:marLeft w:val="0"/>
      <w:marRight w:val="0"/>
      <w:marTop w:val="0"/>
      <w:marBottom w:val="0"/>
      <w:divBdr>
        <w:top w:val="none" w:sz="0" w:space="0" w:color="auto"/>
        <w:left w:val="none" w:sz="0" w:space="0" w:color="auto"/>
        <w:bottom w:val="none" w:sz="0" w:space="0" w:color="auto"/>
        <w:right w:val="none" w:sz="0" w:space="0" w:color="auto"/>
      </w:divBdr>
    </w:div>
    <w:div w:id="1360350528">
      <w:bodyDiv w:val="1"/>
      <w:marLeft w:val="0"/>
      <w:marRight w:val="0"/>
      <w:marTop w:val="0"/>
      <w:marBottom w:val="0"/>
      <w:divBdr>
        <w:top w:val="none" w:sz="0" w:space="0" w:color="auto"/>
        <w:left w:val="none" w:sz="0" w:space="0" w:color="auto"/>
        <w:bottom w:val="none" w:sz="0" w:space="0" w:color="auto"/>
        <w:right w:val="none" w:sz="0" w:space="0" w:color="auto"/>
      </w:divBdr>
    </w:div>
    <w:div w:id="1395591062">
      <w:bodyDiv w:val="1"/>
      <w:marLeft w:val="0"/>
      <w:marRight w:val="0"/>
      <w:marTop w:val="0"/>
      <w:marBottom w:val="0"/>
      <w:divBdr>
        <w:top w:val="none" w:sz="0" w:space="0" w:color="auto"/>
        <w:left w:val="none" w:sz="0" w:space="0" w:color="auto"/>
        <w:bottom w:val="none" w:sz="0" w:space="0" w:color="auto"/>
        <w:right w:val="none" w:sz="0" w:space="0" w:color="auto"/>
      </w:divBdr>
    </w:div>
    <w:div w:id="1461679948">
      <w:bodyDiv w:val="1"/>
      <w:marLeft w:val="0"/>
      <w:marRight w:val="0"/>
      <w:marTop w:val="0"/>
      <w:marBottom w:val="0"/>
      <w:divBdr>
        <w:top w:val="none" w:sz="0" w:space="0" w:color="auto"/>
        <w:left w:val="none" w:sz="0" w:space="0" w:color="auto"/>
        <w:bottom w:val="none" w:sz="0" w:space="0" w:color="auto"/>
        <w:right w:val="none" w:sz="0" w:space="0" w:color="auto"/>
      </w:divBdr>
      <w:divsChild>
        <w:div w:id="1857115627">
          <w:marLeft w:val="0"/>
          <w:marRight w:val="0"/>
          <w:marTop w:val="15"/>
          <w:marBottom w:val="0"/>
          <w:divBdr>
            <w:top w:val="none" w:sz="0" w:space="0" w:color="auto"/>
            <w:left w:val="none" w:sz="0" w:space="0" w:color="auto"/>
            <w:bottom w:val="none" w:sz="0" w:space="0" w:color="auto"/>
            <w:right w:val="none" w:sz="0" w:space="0" w:color="auto"/>
          </w:divBdr>
          <w:divsChild>
            <w:div w:id="1683167570">
              <w:marLeft w:val="0"/>
              <w:marRight w:val="0"/>
              <w:marTop w:val="0"/>
              <w:marBottom w:val="0"/>
              <w:divBdr>
                <w:top w:val="none" w:sz="0" w:space="0" w:color="auto"/>
                <w:left w:val="none" w:sz="0" w:space="0" w:color="auto"/>
                <w:bottom w:val="none" w:sz="0" w:space="0" w:color="auto"/>
                <w:right w:val="none" w:sz="0" w:space="0" w:color="auto"/>
              </w:divBdr>
            </w:div>
          </w:divsChild>
        </w:div>
        <w:div w:id="1559320139">
          <w:marLeft w:val="0"/>
          <w:marRight w:val="0"/>
          <w:marTop w:val="15"/>
          <w:marBottom w:val="0"/>
          <w:divBdr>
            <w:top w:val="none" w:sz="0" w:space="0" w:color="auto"/>
            <w:left w:val="none" w:sz="0" w:space="0" w:color="auto"/>
            <w:bottom w:val="none" w:sz="0" w:space="0" w:color="auto"/>
            <w:right w:val="none" w:sz="0" w:space="0" w:color="auto"/>
          </w:divBdr>
          <w:divsChild>
            <w:div w:id="726615044">
              <w:marLeft w:val="0"/>
              <w:marRight w:val="0"/>
              <w:marTop w:val="0"/>
              <w:marBottom w:val="0"/>
              <w:divBdr>
                <w:top w:val="none" w:sz="0" w:space="0" w:color="auto"/>
                <w:left w:val="none" w:sz="0" w:space="0" w:color="auto"/>
                <w:bottom w:val="none" w:sz="0" w:space="0" w:color="auto"/>
                <w:right w:val="none" w:sz="0" w:space="0" w:color="auto"/>
              </w:divBdr>
            </w:div>
          </w:divsChild>
        </w:div>
        <w:div w:id="520316273">
          <w:marLeft w:val="0"/>
          <w:marRight w:val="0"/>
          <w:marTop w:val="15"/>
          <w:marBottom w:val="0"/>
          <w:divBdr>
            <w:top w:val="none" w:sz="0" w:space="0" w:color="auto"/>
            <w:left w:val="none" w:sz="0" w:space="0" w:color="auto"/>
            <w:bottom w:val="none" w:sz="0" w:space="0" w:color="auto"/>
            <w:right w:val="none" w:sz="0" w:space="0" w:color="auto"/>
          </w:divBdr>
          <w:divsChild>
            <w:div w:id="7429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47426">
      <w:bodyDiv w:val="1"/>
      <w:marLeft w:val="0"/>
      <w:marRight w:val="0"/>
      <w:marTop w:val="0"/>
      <w:marBottom w:val="0"/>
      <w:divBdr>
        <w:top w:val="none" w:sz="0" w:space="0" w:color="auto"/>
        <w:left w:val="none" w:sz="0" w:space="0" w:color="auto"/>
        <w:bottom w:val="none" w:sz="0" w:space="0" w:color="auto"/>
        <w:right w:val="none" w:sz="0" w:space="0" w:color="auto"/>
      </w:divBdr>
    </w:div>
    <w:div w:id="1495489151">
      <w:bodyDiv w:val="1"/>
      <w:marLeft w:val="0"/>
      <w:marRight w:val="0"/>
      <w:marTop w:val="0"/>
      <w:marBottom w:val="0"/>
      <w:divBdr>
        <w:top w:val="none" w:sz="0" w:space="0" w:color="auto"/>
        <w:left w:val="none" w:sz="0" w:space="0" w:color="auto"/>
        <w:bottom w:val="none" w:sz="0" w:space="0" w:color="auto"/>
        <w:right w:val="none" w:sz="0" w:space="0" w:color="auto"/>
      </w:divBdr>
    </w:div>
    <w:div w:id="1824276543">
      <w:bodyDiv w:val="1"/>
      <w:marLeft w:val="0"/>
      <w:marRight w:val="0"/>
      <w:marTop w:val="0"/>
      <w:marBottom w:val="0"/>
      <w:divBdr>
        <w:top w:val="none" w:sz="0" w:space="0" w:color="auto"/>
        <w:left w:val="none" w:sz="0" w:space="0" w:color="auto"/>
        <w:bottom w:val="none" w:sz="0" w:space="0" w:color="auto"/>
        <w:right w:val="none" w:sz="0" w:space="0" w:color="auto"/>
      </w:divBdr>
    </w:div>
    <w:div w:id="1909653513">
      <w:bodyDiv w:val="1"/>
      <w:marLeft w:val="0"/>
      <w:marRight w:val="0"/>
      <w:marTop w:val="0"/>
      <w:marBottom w:val="0"/>
      <w:divBdr>
        <w:top w:val="none" w:sz="0" w:space="0" w:color="auto"/>
        <w:left w:val="none" w:sz="0" w:space="0" w:color="auto"/>
        <w:bottom w:val="none" w:sz="0" w:space="0" w:color="auto"/>
        <w:right w:val="none" w:sz="0" w:space="0" w:color="auto"/>
      </w:divBdr>
    </w:div>
    <w:div w:id="194375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www.platformazakupowa.pl/pn/zzozwadowice%20" TargetMode="External"/><Relationship Id="rId47" Type="http://schemas.openxmlformats.org/officeDocument/2006/relationships/hyperlink" Target="mailto:inspektor@zzozwadowice.pl"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1" Type="http://schemas.openxmlformats.org/officeDocument/2006/relationships/header" Target="header1.xml"/><Relationship Id="rId24" Type="http://schemas.openxmlformats.org/officeDocument/2006/relationships/hyperlink" Target="https://platformazakupowa.pl/strona/1-regulamin" TargetMode="External"/><Relationship Id="rId32" Type="http://schemas.openxmlformats.org/officeDocument/2006/relationships/hyperlink" Target="http://www.platformazakupowa.pl/pn/zzozwadowice%20"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zzozwadowice.pl/rodo/" TargetMode="External"/><Relationship Id="rId5" Type="http://schemas.openxmlformats.org/officeDocument/2006/relationships/webSettings" Target="webSettings.xml"/><Relationship Id="rId15" Type="http://schemas.openxmlformats.org/officeDocument/2006/relationships/hyperlink" Target="http://www.platformazakupowa.pl/pn/zzozwadowice"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fontTable" Target="fontTable.xml"/><Relationship Id="rId10" Type="http://schemas.openxmlformats.org/officeDocument/2006/relationships/hyperlink" Target="http://www.zzozwadowice.pl" TargetMode="External"/><Relationship Id="rId19" Type="http://schemas.openxmlformats.org/officeDocument/2006/relationships/hyperlink" Target="http://platformazakupowa.pl" TargetMode="External"/><Relationship Id="rId31" Type="http://schemas.openxmlformats.org/officeDocument/2006/relationships/hyperlink" Target="http://www.platformazakupowa.pl/pn/zzozwadowice%20" TargetMode="External"/><Relationship Id="rId44" Type="http://schemas.openxmlformats.org/officeDocument/2006/relationships/hyperlink" Target="mailto:iod@zzozwadowice.pl" TargetMode="Externa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s://zzozwadowice.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www.platformazakupowa.pl/pn/zzozwadowice%20" TargetMode="External"/><Relationship Id="rId35" Type="http://schemas.openxmlformats.org/officeDocument/2006/relationships/hyperlink" Target="https://platformazakupowa.pl/" TargetMode="External"/><Relationship Id="rId43" Type="http://schemas.openxmlformats.org/officeDocument/2006/relationships/hyperlink" Target="mailto:sekretariat@zzozwadowice.pl" TargetMode="External"/><Relationship Id="rId48" Type="http://schemas.openxmlformats.org/officeDocument/2006/relationships/header" Target="header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platformazakupowa.pl/pn/zzozwadowice"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platformazakupowa.pl" TargetMode="External"/><Relationship Id="rId46" Type="http://schemas.openxmlformats.org/officeDocument/2006/relationships/hyperlink" Target="mailto:sekretariat@zzozwadowice.pl"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8996F-85A9-4B00-B652-4A5CFE7A1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1816</TotalTime>
  <Pages>47</Pages>
  <Words>16564</Words>
  <Characters>99388</Characters>
  <Application>Microsoft Office Word</Application>
  <DocSecurity>0</DocSecurity>
  <Lines>828</Lines>
  <Paragraphs>231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Kasia</dc:creator>
  <cp:lastModifiedBy>ZZOZ Wadowice</cp:lastModifiedBy>
  <cp:revision>361</cp:revision>
  <cp:lastPrinted>2022-02-15T09:50:00Z</cp:lastPrinted>
  <dcterms:created xsi:type="dcterms:W3CDTF">2021-02-02T22:18:00Z</dcterms:created>
  <dcterms:modified xsi:type="dcterms:W3CDTF">2022-02-15T09:51:00Z</dcterms:modified>
</cp:coreProperties>
</file>