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B7" w:rsidRPr="001B3BB7" w:rsidRDefault="001B3BB7" w:rsidP="001B3BB7">
      <w:pPr>
        <w:pageBreakBefore/>
        <w:tabs>
          <w:tab w:val="center" w:pos="4536"/>
          <w:tab w:val="right" w:pos="9072"/>
        </w:tabs>
        <w:spacing w:after="0" w:line="240" w:lineRule="auto"/>
        <w:jc w:val="right"/>
        <w:textAlignment w:val="baseline"/>
        <w:rPr>
          <w:rFonts w:ascii="Sylfaen" w:eastAsia="Courier New" w:hAnsi="Sylfaen" w:cs="Symbol"/>
          <w:kern w:val="2"/>
          <w:lang w:bidi="hi-IN"/>
        </w:rPr>
      </w:pPr>
      <w:r w:rsidRPr="001B3BB7">
        <w:rPr>
          <w:rFonts w:ascii="Sylfaen" w:eastAsia="Courier New" w:hAnsi="Sylfaen" w:cs="Arial"/>
          <w:i/>
          <w:color w:val="000000"/>
          <w:kern w:val="2"/>
          <w:lang w:bidi="hi-IN"/>
        </w:rPr>
        <w:t>Załącznik nr 3</w:t>
      </w:r>
    </w:p>
    <w:p w:rsidR="001B3BB7" w:rsidRPr="001B3BB7" w:rsidRDefault="001B3BB7" w:rsidP="001B3BB7">
      <w:pPr>
        <w:spacing w:after="120"/>
        <w:jc w:val="center"/>
        <w:rPr>
          <w:rFonts w:ascii="Sylfaen" w:hAnsi="Sylfaen" w:cs="Arial"/>
          <w:i/>
          <w:color w:val="000000"/>
        </w:rPr>
      </w:pPr>
    </w:p>
    <w:p w:rsidR="001B3BB7" w:rsidRPr="001B3BB7" w:rsidRDefault="001B3BB7" w:rsidP="001B3BB7">
      <w:pPr>
        <w:ind w:right="-143"/>
        <w:jc w:val="center"/>
        <w:rPr>
          <w:rFonts w:ascii="Sylfaen" w:hAnsi="Sylfaen"/>
        </w:rPr>
      </w:pPr>
      <w:r w:rsidRPr="001B3BB7">
        <w:rPr>
          <w:rFonts w:ascii="Sylfaen" w:hAnsi="Sylfaen" w:cs="Arial"/>
          <w:b/>
          <w:bCs/>
          <w:iCs/>
        </w:rPr>
        <w:t>OŚWIADCZENIE WYKONAWCY</w:t>
      </w:r>
    </w:p>
    <w:p w:rsidR="001B3BB7" w:rsidRPr="001B3BB7" w:rsidRDefault="001B3BB7" w:rsidP="001B3BB7">
      <w:pPr>
        <w:ind w:right="-143"/>
        <w:jc w:val="center"/>
        <w:rPr>
          <w:rFonts w:ascii="Sylfaen" w:hAnsi="Sylfaen"/>
        </w:rPr>
      </w:pPr>
      <w:r w:rsidRPr="001B3BB7">
        <w:rPr>
          <w:rFonts w:ascii="Sylfaen" w:hAnsi="Sylfaen" w:cs="Arial"/>
        </w:rPr>
        <w:t xml:space="preserve">potwierdzające aktualność informacji zawartych w oświadczeniu wstępnym, o którym mowa </w:t>
      </w:r>
    </w:p>
    <w:p w:rsidR="001B3BB7" w:rsidRPr="001B3BB7" w:rsidRDefault="001B3BB7" w:rsidP="001B3BB7">
      <w:pPr>
        <w:ind w:right="-143"/>
        <w:jc w:val="center"/>
        <w:rPr>
          <w:rFonts w:ascii="Sylfaen" w:hAnsi="Sylfaen"/>
        </w:rPr>
      </w:pPr>
      <w:r w:rsidRPr="001B3BB7">
        <w:rPr>
          <w:rFonts w:ascii="Sylfaen" w:hAnsi="Sylfaen" w:cs="Arial"/>
        </w:rPr>
        <w:t xml:space="preserve">w art. 125 ust. 1 </w:t>
      </w:r>
      <w:proofErr w:type="spellStart"/>
      <w:r w:rsidRPr="001B3BB7">
        <w:rPr>
          <w:rFonts w:ascii="Sylfaen" w:hAnsi="Sylfaen" w:cs="Arial"/>
        </w:rPr>
        <w:t>u.p.z.p</w:t>
      </w:r>
      <w:proofErr w:type="spellEnd"/>
      <w:r w:rsidRPr="001B3BB7">
        <w:rPr>
          <w:rFonts w:ascii="Sylfaen" w:hAnsi="Sylfaen" w:cs="Arial"/>
        </w:rPr>
        <w:t>.</w:t>
      </w:r>
      <w:bookmarkStart w:id="0" w:name="_GoBack"/>
      <w:bookmarkEnd w:id="0"/>
    </w:p>
    <w:p w:rsidR="001B3BB7" w:rsidRPr="001B3BB7" w:rsidRDefault="001B3BB7" w:rsidP="001B3BB7">
      <w:pPr>
        <w:shd w:val="clear" w:color="auto" w:fill="E6E6E6"/>
        <w:ind w:right="-471"/>
        <w:jc w:val="center"/>
        <w:rPr>
          <w:rFonts w:ascii="Sylfaen" w:hAnsi="Sylfaen"/>
        </w:rPr>
      </w:pPr>
      <w:r w:rsidRPr="001B3BB7">
        <w:rPr>
          <w:rFonts w:ascii="Sylfaen" w:hAnsi="Sylfaen" w:cs="Arial"/>
          <w:i/>
          <w:color w:val="000000"/>
        </w:rPr>
        <w:t>(Wykonawca składa jedno oświadczenie bez względu na ilość części, których dotyczy oferta)</w:t>
      </w:r>
    </w:p>
    <w:p w:rsidR="001B3BB7" w:rsidRPr="001B3BB7" w:rsidRDefault="001B3BB7" w:rsidP="001B3BB7">
      <w:pPr>
        <w:spacing w:after="120"/>
        <w:jc w:val="center"/>
        <w:rPr>
          <w:rFonts w:ascii="Sylfaen" w:hAnsi="Sylfaen" w:cs="Arial"/>
          <w:b/>
          <w:i/>
          <w:color w:val="000000"/>
        </w:rPr>
      </w:pPr>
    </w:p>
    <w:p w:rsidR="001B3BB7" w:rsidRPr="001B3BB7" w:rsidRDefault="001B3BB7" w:rsidP="001B3BB7">
      <w:pPr>
        <w:ind w:right="-471"/>
        <w:jc w:val="center"/>
        <w:rPr>
          <w:rFonts w:ascii="Sylfaen" w:hAnsi="Sylfaen" w:cs="Arial"/>
          <w:i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1B3BB7" w:rsidRPr="001B3BB7" w:rsidTr="00510996">
        <w:trPr>
          <w:trHeight w:val="244"/>
        </w:trPr>
        <w:tc>
          <w:tcPr>
            <w:tcW w:w="1080" w:type="dxa"/>
            <w:shd w:val="clear" w:color="auto" w:fill="auto"/>
          </w:tcPr>
          <w:p w:rsidR="001B3BB7" w:rsidRPr="001B3BB7" w:rsidRDefault="001B3BB7" w:rsidP="001B3BB7">
            <w:pPr>
              <w:rPr>
                <w:rFonts w:ascii="Sylfaen" w:hAnsi="Sylfaen"/>
              </w:rPr>
            </w:pPr>
            <w:r w:rsidRPr="001B3BB7">
              <w:rPr>
                <w:rFonts w:ascii="Sylfaen" w:hAnsi="Sylfaen" w:cs="Arial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:rsidR="001B3BB7" w:rsidRPr="001B3BB7" w:rsidRDefault="001B3BB7" w:rsidP="001B3BB7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/>
              </w:rPr>
            </w:pPr>
            <w:r w:rsidRPr="001B3BB7">
              <w:rPr>
                <w:rFonts w:ascii="Sylfaen" w:hAnsi="Sylfaen" w:cs="Calibri"/>
                <w:b/>
                <w:bCs/>
              </w:rPr>
              <w:t>Dostawa laptopów i komputerów stacjonarnych w ramach projektu pn. „Wsparcie dzieci z rodzin pegeerowskich w rozwoju cyfrowym – Granty PPGR” realizowanego w ramach Programu Operacyjnego Polska Cyfrowa na lata 2014-2020.</w:t>
            </w:r>
          </w:p>
          <w:p w:rsidR="001B3BB7" w:rsidRPr="001B3BB7" w:rsidRDefault="001B3BB7" w:rsidP="001B3BB7">
            <w:pPr>
              <w:suppressAutoHyphens w:val="0"/>
              <w:rPr>
                <w:rFonts w:ascii="Sylfaen" w:hAnsi="Sylfaen"/>
              </w:rPr>
            </w:pPr>
          </w:p>
        </w:tc>
      </w:tr>
      <w:tr w:rsidR="001B3BB7" w:rsidRPr="001B3BB7" w:rsidTr="00510996">
        <w:tc>
          <w:tcPr>
            <w:tcW w:w="6629" w:type="dxa"/>
            <w:gridSpan w:val="2"/>
            <w:shd w:val="clear" w:color="auto" w:fill="auto"/>
            <w:vAlign w:val="center"/>
          </w:tcPr>
          <w:p w:rsidR="001B3BB7" w:rsidRPr="001B3BB7" w:rsidRDefault="001B3BB7" w:rsidP="001B3BB7">
            <w:pPr>
              <w:snapToGrid w:val="0"/>
              <w:rPr>
                <w:rFonts w:ascii="Sylfaen" w:hAnsi="Sylfaen" w:cs="Arial"/>
                <w:b/>
                <w:highlight w:val="yellow"/>
              </w:rPr>
            </w:pPr>
          </w:p>
          <w:p w:rsidR="001B3BB7" w:rsidRPr="001B3BB7" w:rsidRDefault="001B3BB7" w:rsidP="001B3BB7">
            <w:pPr>
              <w:rPr>
                <w:rFonts w:ascii="Sylfaen" w:hAnsi="Sylfaen"/>
                <w:highlight w:val="yellow"/>
              </w:rPr>
            </w:pPr>
            <w:r w:rsidRPr="001B3BB7">
              <w:rPr>
                <w:rFonts w:ascii="Sylfaen" w:hAnsi="Sylfaen" w:cs="Arial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B3BB7" w:rsidRPr="001B3BB7" w:rsidRDefault="001B3BB7" w:rsidP="001B3BB7">
            <w:pPr>
              <w:spacing w:before="120" w:after="0"/>
              <w:jc w:val="both"/>
              <w:rPr>
                <w:rFonts w:ascii="Sylfaen" w:hAnsi="Sylfaen"/>
                <w:highlight w:val="yellow"/>
              </w:rPr>
            </w:pPr>
            <w:r w:rsidRPr="001B3BB7">
              <w:rPr>
                <w:rFonts w:ascii="Sylfaen" w:hAnsi="Sylfaen" w:cs="Arial"/>
                <w:b/>
              </w:rPr>
              <w:t xml:space="preserve">                   WR.042.3.2022</w:t>
            </w:r>
          </w:p>
        </w:tc>
      </w:tr>
      <w:tr w:rsidR="001B3BB7" w:rsidRPr="001B3BB7" w:rsidTr="00510996">
        <w:tc>
          <w:tcPr>
            <w:tcW w:w="6629" w:type="dxa"/>
            <w:gridSpan w:val="2"/>
            <w:shd w:val="clear" w:color="auto" w:fill="auto"/>
            <w:vAlign w:val="center"/>
          </w:tcPr>
          <w:p w:rsidR="001B3BB7" w:rsidRPr="001B3BB7" w:rsidRDefault="001B3BB7" w:rsidP="001B3BB7">
            <w:pPr>
              <w:snapToGrid w:val="0"/>
              <w:rPr>
                <w:rFonts w:ascii="Sylfaen" w:hAnsi="Sylfaen" w:cs="Arial"/>
                <w:b/>
                <w:highlight w:val="yellow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B3BB7" w:rsidRPr="001B3BB7" w:rsidRDefault="001B3BB7" w:rsidP="001B3BB7">
            <w:pPr>
              <w:spacing w:before="120" w:after="0"/>
              <w:jc w:val="both"/>
              <w:rPr>
                <w:rFonts w:ascii="Sylfaen" w:hAnsi="Sylfaen" w:cs="Arial"/>
                <w:b/>
              </w:rPr>
            </w:pPr>
          </w:p>
        </w:tc>
      </w:tr>
    </w:tbl>
    <w:p w:rsidR="001B3BB7" w:rsidRPr="001B3BB7" w:rsidRDefault="001B3BB7" w:rsidP="001B3BB7">
      <w:pPr>
        <w:ind w:right="-471"/>
        <w:jc w:val="center"/>
        <w:rPr>
          <w:rFonts w:ascii="Sylfaen" w:hAnsi="Sylfaen" w:cs="Arial"/>
          <w:color w:val="000000"/>
        </w:rPr>
      </w:pPr>
    </w:p>
    <w:p w:rsidR="001B3BB7" w:rsidRPr="001B3BB7" w:rsidRDefault="001B3BB7" w:rsidP="001B3BB7">
      <w:pPr>
        <w:rPr>
          <w:rFonts w:ascii="Sylfaen" w:hAnsi="Sylfaen"/>
        </w:rPr>
      </w:pPr>
      <w:r w:rsidRPr="001B3BB7">
        <w:rPr>
          <w:rFonts w:ascii="Sylfaen" w:hAnsi="Sylfaen" w:cs="Arial"/>
          <w:b/>
        </w:rPr>
        <w:t xml:space="preserve">1. ZAMAWIAJĄCY: </w:t>
      </w:r>
      <w:r w:rsidRPr="001B3BB7">
        <w:rPr>
          <w:rFonts w:ascii="Sylfaen" w:hAnsi="Sylfaen" w:cs="Arial"/>
          <w:b/>
          <w:lang w:eastAsia="pl-PL"/>
        </w:rPr>
        <w:t xml:space="preserve">Gmina Lubawka </w:t>
      </w:r>
    </w:p>
    <w:p w:rsidR="001B3BB7" w:rsidRPr="001B3BB7" w:rsidRDefault="001B3BB7" w:rsidP="001B3BB7">
      <w:pPr>
        <w:spacing w:before="120" w:after="0"/>
        <w:ind w:left="-142"/>
        <w:jc w:val="both"/>
        <w:textAlignment w:val="baseline"/>
        <w:rPr>
          <w:rFonts w:ascii="Sylfaen" w:hAnsi="Sylfaen" w:cs="Arial"/>
        </w:rPr>
      </w:pPr>
      <w:r w:rsidRPr="001B3BB7">
        <w:rPr>
          <w:rFonts w:ascii="Sylfaen" w:hAnsi="Sylfaen" w:cs="Arial"/>
          <w:b/>
        </w:rPr>
        <w:t>2. WYKONAWCA:</w:t>
      </w:r>
    </w:p>
    <w:tbl>
      <w:tblPr>
        <w:tblW w:w="0" w:type="auto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960"/>
        <w:gridCol w:w="4514"/>
      </w:tblGrid>
      <w:tr w:rsidR="001B3BB7" w:rsidRPr="001B3BB7" w:rsidTr="00510996">
        <w:trPr>
          <w:cantSplit/>
          <w:trHeight w:val="255"/>
        </w:trPr>
        <w:tc>
          <w:tcPr>
            <w:tcW w:w="5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1B3BB7" w:rsidRPr="001B3BB7" w:rsidRDefault="001B3BB7" w:rsidP="001B3BB7">
            <w:pPr>
              <w:jc w:val="center"/>
              <w:rPr>
                <w:rFonts w:ascii="Sylfaen" w:hAnsi="Sylfaen"/>
              </w:rPr>
            </w:pPr>
            <w:r w:rsidRPr="001B3BB7">
              <w:rPr>
                <w:rFonts w:ascii="Sylfaen" w:hAnsi="Sylfaen" w:cs="Arial"/>
                <w:b/>
              </w:rPr>
              <w:t>L.p.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1B3BB7" w:rsidRPr="001B3BB7" w:rsidRDefault="001B3BB7" w:rsidP="001B3BB7">
            <w:pPr>
              <w:jc w:val="center"/>
              <w:rPr>
                <w:rFonts w:ascii="Sylfaen" w:hAnsi="Sylfaen"/>
              </w:rPr>
            </w:pPr>
            <w:r w:rsidRPr="001B3BB7">
              <w:rPr>
                <w:rFonts w:ascii="Sylfaen" w:hAnsi="Sylfaen" w:cs="Arial"/>
                <w:b/>
              </w:rPr>
              <w:t>Nazwa Wykonawcy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1B3BB7" w:rsidRPr="001B3BB7" w:rsidRDefault="001B3BB7" w:rsidP="001B3BB7">
            <w:pPr>
              <w:jc w:val="center"/>
              <w:rPr>
                <w:rFonts w:ascii="Sylfaen" w:hAnsi="Sylfaen"/>
              </w:rPr>
            </w:pPr>
            <w:r w:rsidRPr="001B3BB7">
              <w:rPr>
                <w:rFonts w:ascii="Sylfaen" w:hAnsi="Sylfaen" w:cs="Arial"/>
                <w:b/>
              </w:rPr>
              <w:t>Adres Wykonawcy</w:t>
            </w:r>
          </w:p>
        </w:tc>
      </w:tr>
      <w:tr w:rsidR="001B3BB7" w:rsidRPr="001B3BB7" w:rsidTr="00510996">
        <w:trPr>
          <w:cantSplit/>
          <w:trHeight w:val="854"/>
        </w:trPr>
        <w:tc>
          <w:tcPr>
            <w:tcW w:w="58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3BB7" w:rsidRPr="001B3BB7" w:rsidRDefault="001B3BB7" w:rsidP="001B3BB7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496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3BB7" w:rsidRPr="001B3BB7" w:rsidRDefault="001B3BB7" w:rsidP="001B3BB7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  <w:p w:rsidR="001B3BB7" w:rsidRPr="001B3BB7" w:rsidRDefault="001B3BB7" w:rsidP="001B3BB7">
            <w:pPr>
              <w:jc w:val="both"/>
              <w:rPr>
                <w:rFonts w:ascii="Sylfaen" w:hAnsi="Sylfaen" w:cs="Arial"/>
                <w:b/>
              </w:rPr>
            </w:pPr>
          </w:p>
          <w:p w:rsidR="001B3BB7" w:rsidRPr="001B3BB7" w:rsidRDefault="001B3BB7" w:rsidP="001B3BB7">
            <w:pPr>
              <w:jc w:val="both"/>
              <w:rPr>
                <w:rFonts w:ascii="Sylfaen" w:hAnsi="Sylfaen" w:cs="Arial"/>
                <w:b/>
              </w:rPr>
            </w:pPr>
          </w:p>
          <w:p w:rsidR="001B3BB7" w:rsidRPr="001B3BB7" w:rsidRDefault="001B3BB7" w:rsidP="001B3BB7">
            <w:pPr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451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3BB7" w:rsidRPr="001B3BB7" w:rsidRDefault="001B3BB7" w:rsidP="001B3BB7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</w:tc>
      </w:tr>
    </w:tbl>
    <w:p w:rsidR="001B3BB7" w:rsidRPr="001B3BB7" w:rsidRDefault="001B3BB7" w:rsidP="001B3BB7">
      <w:pPr>
        <w:shd w:val="clear" w:color="auto" w:fill="FFFFFF"/>
        <w:jc w:val="both"/>
        <w:rPr>
          <w:rFonts w:ascii="Sylfaen" w:hAnsi="Sylfaen"/>
        </w:rPr>
      </w:pPr>
    </w:p>
    <w:p w:rsidR="001B3BB7" w:rsidRPr="001B3BB7" w:rsidRDefault="001B3BB7" w:rsidP="001B3BB7">
      <w:pPr>
        <w:ind w:right="-143"/>
        <w:jc w:val="center"/>
        <w:rPr>
          <w:rFonts w:ascii="Sylfaen" w:hAnsi="Sylfaen"/>
        </w:rPr>
      </w:pPr>
      <w:r w:rsidRPr="001B3BB7">
        <w:rPr>
          <w:rFonts w:ascii="Sylfaen" w:hAnsi="Sylfaen" w:cs="Arial"/>
          <w:b/>
          <w:iCs/>
        </w:rPr>
        <w:t>OŚWIADCZAM, ŻE:</w:t>
      </w:r>
    </w:p>
    <w:p w:rsidR="001B3BB7" w:rsidRPr="001B3BB7" w:rsidRDefault="001B3BB7" w:rsidP="001B3BB7">
      <w:pPr>
        <w:ind w:right="27"/>
        <w:jc w:val="both"/>
        <w:rPr>
          <w:rFonts w:ascii="Sylfaen" w:hAnsi="Sylfaen"/>
        </w:rPr>
      </w:pPr>
      <w:r w:rsidRPr="001B3BB7">
        <w:rPr>
          <w:rFonts w:ascii="Sylfaen" w:hAnsi="Sylfaen" w:cs="Arial"/>
          <w:iCs/>
        </w:rPr>
        <w:t xml:space="preserve">potwierdzam aktualność informacji, zawartych w oświadczeniu wstępnym złożonym w niniejszym postępowaniu o udzielenie zamówienia publicznego, na podstawie w art. 125 ust. 1 </w:t>
      </w:r>
      <w:proofErr w:type="spellStart"/>
      <w:r w:rsidRPr="001B3BB7">
        <w:rPr>
          <w:rFonts w:ascii="Sylfaen" w:hAnsi="Sylfaen" w:cs="Arial"/>
        </w:rPr>
        <w:t>u.p.z.p</w:t>
      </w:r>
      <w:proofErr w:type="spellEnd"/>
      <w:r w:rsidRPr="001B3BB7">
        <w:rPr>
          <w:rFonts w:ascii="Sylfaen" w:hAnsi="Sylfaen" w:cs="Arial"/>
          <w:iCs/>
        </w:rPr>
        <w:t>, w zakresie braku podstaw wykluczenia z postępowania na podstawie:</w:t>
      </w:r>
    </w:p>
    <w:p w:rsidR="001B3BB7" w:rsidRPr="001B3BB7" w:rsidRDefault="001B3BB7" w:rsidP="001B3BB7">
      <w:pPr>
        <w:numPr>
          <w:ilvl w:val="0"/>
          <w:numId w:val="9"/>
        </w:numPr>
        <w:ind w:left="284" w:hanging="284"/>
        <w:jc w:val="both"/>
        <w:rPr>
          <w:rFonts w:ascii="Sylfaen" w:hAnsi="Sylfaen"/>
        </w:rPr>
      </w:pPr>
      <w:r w:rsidRPr="001B3BB7">
        <w:rPr>
          <w:rFonts w:ascii="Sylfaen" w:hAnsi="Sylfaen" w:cs="Arial"/>
        </w:rPr>
        <w:t xml:space="preserve">art. 108 ust. 1 </w:t>
      </w:r>
      <w:proofErr w:type="spellStart"/>
      <w:r w:rsidRPr="001B3BB7">
        <w:rPr>
          <w:rFonts w:ascii="Sylfaen" w:hAnsi="Sylfaen" w:cs="Arial"/>
        </w:rPr>
        <w:t>u.p.z.p</w:t>
      </w:r>
      <w:proofErr w:type="spellEnd"/>
      <w:r w:rsidRPr="001B3BB7">
        <w:rPr>
          <w:rFonts w:ascii="Sylfaen" w:hAnsi="Sylfaen" w:cs="Arial"/>
        </w:rPr>
        <w:t xml:space="preserve">.;  </w:t>
      </w:r>
    </w:p>
    <w:p w:rsidR="001B3BB7" w:rsidRPr="001B3BB7" w:rsidRDefault="001B3BB7" w:rsidP="001B3BB7">
      <w:pPr>
        <w:numPr>
          <w:ilvl w:val="0"/>
          <w:numId w:val="9"/>
        </w:numPr>
        <w:ind w:left="284" w:hanging="284"/>
        <w:jc w:val="both"/>
        <w:rPr>
          <w:rFonts w:ascii="Sylfaen" w:hAnsi="Sylfaen"/>
        </w:rPr>
      </w:pPr>
      <w:r w:rsidRPr="001B3BB7">
        <w:rPr>
          <w:rFonts w:ascii="Sylfaen" w:hAnsi="Sylfaen" w:cs="Arial"/>
        </w:rPr>
        <w:t>art. 7 ust. 1 „ustawy o przeciwdziałaniu”;</w:t>
      </w:r>
    </w:p>
    <w:p w:rsidR="001B3BB7" w:rsidRPr="001B3BB7" w:rsidRDefault="001B3BB7" w:rsidP="001B3BB7">
      <w:pPr>
        <w:numPr>
          <w:ilvl w:val="0"/>
          <w:numId w:val="9"/>
        </w:numPr>
        <w:ind w:left="284" w:hanging="284"/>
        <w:jc w:val="both"/>
        <w:rPr>
          <w:rFonts w:ascii="Sylfaen" w:hAnsi="Sylfaen"/>
        </w:rPr>
      </w:pPr>
      <w:r w:rsidRPr="001B3BB7">
        <w:rPr>
          <w:rFonts w:ascii="Sylfaen" w:hAnsi="Sylfaen" w:cs="Arial"/>
        </w:rPr>
        <w:t xml:space="preserve">art. 109 ust. 1 pkt 4  </w:t>
      </w:r>
      <w:proofErr w:type="spellStart"/>
      <w:r w:rsidRPr="001B3BB7">
        <w:rPr>
          <w:rFonts w:ascii="Sylfaen" w:hAnsi="Sylfaen" w:cs="Arial"/>
        </w:rPr>
        <w:t>u.p.z.p</w:t>
      </w:r>
      <w:proofErr w:type="spellEnd"/>
      <w:r w:rsidRPr="001B3BB7">
        <w:rPr>
          <w:rFonts w:ascii="Sylfaen" w:hAnsi="Sylfaen" w:cs="Arial"/>
        </w:rPr>
        <w:t>.</w:t>
      </w:r>
    </w:p>
    <w:p w:rsidR="00715F62" w:rsidRDefault="00715F62"/>
    <w:sectPr w:rsidR="00715F62" w:rsidSect="00E05164">
      <w:headerReference w:type="default" r:id="rId8"/>
      <w:pgSz w:w="11906" w:h="16838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CD" w:rsidRDefault="00FE08CD" w:rsidP="00E05164">
      <w:pPr>
        <w:spacing w:after="0" w:line="240" w:lineRule="auto"/>
      </w:pPr>
      <w:r>
        <w:separator/>
      </w:r>
    </w:p>
  </w:endnote>
  <w:endnote w:type="continuationSeparator" w:id="0">
    <w:p w:rsidR="00FE08CD" w:rsidRDefault="00FE08CD" w:rsidP="00E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CD" w:rsidRDefault="00FE08CD" w:rsidP="00E05164">
      <w:pPr>
        <w:spacing w:after="0" w:line="240" w:lineRule="auto"/>
      </w:pPr>
      <w:r>
        <w:separator/>
      </w:r>
    </w:p>
  </w:footnote>
  <w:footnote w:type="continuationSeparator" w:id="0">
    <w:p w:rsidR="00FE08CD" w:rsidRDefault="00FE08CD" w:rsidP="00E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64" w:rsidRDefault="00E0516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146E5F" wp14:editId="1CDAE099">
          <wp:simplePos x="0" y="0"/>
          <wp:positionH relativeFrom="page">
            <wp:posOffset>1052830</wp:posOffset>
          </wp:positionH>
          <wp:positionV relativeFrom="page">
            <wp:posOffset>302895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  <w:b/>
        <w:i w:val="0"/>
        <w:sz w:val="22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927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4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452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6">
    <w:nsid w:val="00000028"/>
    <w:multiLevelType w:val="single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color w:val="000000"/>
        <w:sz w:val="19"/>
        <w:szCs w:val="19"/>
      </w:rPr>
    </w:lvl>
  </w:abstractNum>
  <w:abstractNum w:abstractNumId="7">
    <w:nsid w:val="00000029"/>
    <w:multiLevelType w:val="singleLevel"/>
    <w:tmpl w:val="00000029"/>
    <w:name w:val="WW8Num45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8">
    <w:nsid w:val="0000002A"/>
    <w:multiLevelType w:val="singleLevel"/>
    <w:tmpl w:val="0000002A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4"/>
    <w:rsid w:val="001B3BB7"/>
    <w:rsid w:val="00715F62"/>
    <w:rsid w:val="00E05164"/>
    <w:rsid w:val="00FD254D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User_KO-9</cp:lastModifiedBy>
  <cp:revision>2</cp:revision>
  <dcterms:created xsi:type="dcterms:W3CDTF">2022-07-15T10:52:00Z</dcterms:created>
  <dcterms:modified xsi:type="dcterms:W3CDTF">2022-07-15T10:52:00Z</dcterms:modified>
</cp:coreProperties>
</file>