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D5EEA" w14:textId="77777777" w:rsidR="00A513B8" w:rsidRDefault="00924E96" w:rsidP="004A6DB8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14:paraId="5FD925A8" w14:textId="77777777" w:rsidR="00A513B8" w:rsidRDefault="00A513B8" w:rsidP="004A6DB8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sz w:val="20"/>
          <w:szCs w:val="20"/>
        </w:rPr>
      </w:pPr>
    </w:p>
    <w:p w14:paraId="6EF0BCBB" w14:textId="3EFF3676" w:rsidR="00924E96" w:rsidRPr="00A513B8" w:rsidRDefault="00924E96" w:rsidP="00A513B8">
      <w:pPr>
        <w:pStyle w:val="NormalnyArialNarrow"/>
        <w:tabs>
          <w:tab w:val="left" w:pos="709"/>
          <w:tab w:val="left" w:pos="3544"/>
        </w:tabs>
        <w:jc w:val="right"/>
        <w:rPr>
          <w:rFonts w:asciiTheme="majorHAnsi" w:hAnsiTheme="majorHAnsi" w:cstheme="majorHAnsi"/>
          <w:sz w:val="18"/>
          <w:szCs w:val="18"/>
        </w:rPr>
      </w:pPr>
      <w:r w:rsidRPr="00A513B8">
        <w:rPr>
          <w:rFonts w:asciiTheme="majorHAnsi" w:hAnsiTheme="majorHAnsi" w:cstheme="majorHAnsi"/>
          <w:sz w:val="18"/>
          <w:szCs w:val="18"/>
        </w:rPr>
        <w:t>Załącznik nr 1 do SWZ</w:t>
      </w:r>
      <w:r w:rsidR="004A6DB8" w:rsidRPr="00A513B8">
        <w:rPr>
          <w:rFonts w:asciiTheme="majorHAnsi" w:hAnsiTheme="majorHAnsi" w:cstheme="majorHAnsi"/>
          <w:sz w:val="18"/>
          <w:szCs w:val="18"/>
        </w:rPr>
        <w:t xml:space="preserve"> </w:t>
      </w:r>
      <w:r w:rsidRPr="00A513B8">
        <w:rPr>
          <w:rFonts w:asciiTheme="majorHAnsi" w:hAnsiTheme="majorHAnsi" w:cstheme="majorHAnsi"/>
          <w:sz w:val="18"/>
          <w:szCs w:val="18"/>
        </w:rPr>
        <w:t xml:space="preserve">(formularz ofertowy) </w:t>
      </w:r>
    </w:p>
    <w:p w14:paraId="447A06E5" w14:textId="77777777" w:rsidR="004A6DB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0138609" w14:textId="77777777" w:rsidR="004A6DB8" w:rsidRDefault="004A6DB8" w:rsidP="004A6DB8">
      <w:pPr>
        <w:pStyle w:val="NormalnyArialNarrow"/>
        <w:tabs>
          <w:tab w:val="left" w:pos="709"/>
          <w:tab w:val="left" w:pos="3544"/>
        </w:tabs>
        <w:ind w:left="72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B18C784" w14:textId="77777777" w:rsidR="00A513B8" w:rsidRDefault="00A513B8" w:rsidP="004A6DB8">
      <w:pPr>
        <w:pStyle w:val="NormalnyArialNarrow"/>
        <w:tabs>
          <w:tab w:val="left" w:pos="709"/>
          <w:tab w:val="left" w:pos="3544"/>
        </w:tabs>
        <w:ind w:left="72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B83F44E" w14:textId="77777777" w:rsidR="00A513B8" w:rsidRDefault="00A513B8" w:rsidP="004A6DB8">
      <w:pPr>
        <w:pStyle w:val="NormalnyArialNarrow"/>
        <w:tabs>
          <w:tab w:val="left" w:pos="709"/>
          <w:tab w:val="left" w:pos="3544"/>
        </w:tabs>
        <w:ind w:left="72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4854639" w14:textId="10AB024D" w:rsidR="00924E96" w:rsidRPr="00A513B8" w:rsidRDefault="00924E96" w:rsidP="004A6DB8">
      <w:pPr>
        <w:pStyle w:val="NormalnyArialNarrow"/>
        <w:tabs>
          <w:tab w:val="left" w:pos="709"/>
          <w:tab w:val="left" w:pos="3544"/>
        </w:tabs>
        <w:ind w:left="7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513B8">
        <w:rPr>
          <w:rFonts w:asciiTheme="majorHAnsi" w:hAnsiTheme="majorHAnsi" w:cstheme="majorHAnsi"/>
          <w:b/>
          <w:sz w:val="24"/>
          <w:szCs w:val="24"/>
        </w:rPr>
        <w:t>OFERTA</w:t>
      </w:r>
    </w:p>
    <w:p w14:paraId="27E3CEF4" w14:textId="77777777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048050C" w14:textId="77777777" w:rsidR="004A6DB8" w:rsidRDefault="00924E96" w:rsidP="004A6DB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</w:r>
    </w:p>
    <w:p w14:paraId="7864DF24" w14:textId="09C42C2D" w:rsidR="004A6DB8" w:rsidRPr="00821EBE" w:rsidRDefault="00260B66" w:rsidP="00821EBE">
      <w:pPr>
        <w:pStyle w:val="NormalnyArialNarrow"/>
        <w:tabs>
          <w:tab w:val="left" w:pos="709"/>
          <w:tab w:val="left" w:pos="3544"/>
        </w:tabs>
        <w:ind w:left="-426"/>
        <w:rPr>
          <w:rFonts w:asciiTheme="minorHAnsi" w:hAnsiTheme="minorHAnsi" w:cstheme="minorHAnsi"/>
          <w:b/>
          <w:sz w:val="20"/>
          <w:szCs w:val="20"/>
        </w:rPr>
      </w:pPr>
      <w:r w:rsidRPr="00821EBE">
        <w:rPr>
          <w:rFonts w:asciiTheme="minorHAnsi" w:hAnsiTheme="minorHAnsi" w:cstheme="minorHAnsi"/>
          <w:sz w:val="20"/>
          <w:szCs w:val="20"/>
        </w:rPr>
        <w:t xml:space="preserve">Nawiązując do ogłoszenia o udzielenie zamówienia publicznego w postępowaniu prowadzonym w trybie przetargu nieograniczonego </w:t>
      </w:r>
      <w:r w:rsidR="00167F09">
        <w:rPr>
          <w:rFonts w:asciiTheme="minorHAnsi" w:hAnsiTheme="minorHAnsi" w:cstheme="minorHAnsi"/>
          <w:sz w:val="20"/>
          <w:szCs w:val="20"/>
        </w:rPr>
        <w:t>pn.:</w:t>
      </w:r>
      <w:r w:rsidRPr="00821EBE">
        <w:rPr>
          <w:rFonts w:asciiTheme="minorHAnsi" w:hAnsiTheme="minorHAnsi" w:cstheme="minorHAnsi"/>
          <w:sz w:val="20"/>
          <w:szCs w:val="20"/>
        </w:rPr>
        <w:t xml:space="preserve"> </w:t>
      </w:r>
      <w:r w:rsidR="004A6DB8" w:rsidRPr="00821EBE">
        <w:rPr>
          <w:rFonts w:asciiTheme="minorHAnsi" w:hAnsiTheme="minorHAnsi" w:cstheme="minorHAnsi"/>
          <w:b/>
          <w:sz w:val="20"/>
          <w:szCs w:val="20"/>
        </w:rPr>
        <w:t xml:space="preserve">Sukcesywna dostawa produktów leczniczych zawierających w swoim składzie substancje czynne:  </w:t>
      </w:r>
      <w:bookmarkStart w:id="0" w:name="_Hlk147313813"/>
      <w:r w:rsidR="004A6DB8" w:rsidRPr="00821EBE">
        <w:rPr>
          <w:rFonts w:asciiTheme="minorHAnsi" w:hAnsiTheme="minorHAnsi" w:cstheme="minorHAnsi"/>
          <w:b/>
          <w:sz w:val="20"/>
          <w:szCs w:val="20"/>
        </w:rPr>
        <w:t xml:space="preserve">prednizon (Encorton 5 mg; Encorton 10 mg; Encorton 20 mg) oraz </w:t>
      </w:r>
      <w:bookmarkStart w:id="1" w:name="_Hlk145928132"/>
      <w:r w:rsidR="004A6DB8" w:rsidRPr="00821EBE">
        <w:rPr>
          <w:rFonts w:asciiTheme="minorHAnsi" w:hAnsiTheme="minorHAnsi" w:cstheme="minorHAnsi"/>
          <w:b/>
          <w:sz w:val="20"/>
          <w:szCs w:val="20"/>
        </w:rPr>
        <w:t xml:space="preserve">sulfametoksazol + trimetoprim </w:t>
      </w:r>
      <w:bookmarkEnd w:id="1"/>
      <w:r w:rsidR="004A6DB8" w:rsidRPr="00821EBE">
        <w:rPr>
          <w:rFonts w:asciiTheme="minorHAnsi" w:hAnsiTheme="minorHAnsi" w:cstheme="minorHAnsi"/>
          <w:b/>
          <w:sz w:val="20"/>
          <w:szCs w:val="20"/>
        </w:rPr>
        <w:t xml:space="preserve">(Biseptol 120 mg; Biseptol 480 mg) </w:t>
      </w:r>
      <w:bookmarkEnd w:id="0"/>
      <w:r w:rsidR="004A6DB8" w:rsidRPr="00821EBE">
        <w:rPr>
          <w:rFonts w:asciiTheme="minorHAnsi" w:hAnsiTheme="minorHAnsi" w:cstheme="minorHAnsi"/>
          <w:b/>
          <w:sz w:val="20"/>
          <w:szCs w:val="20"/>
        </w:rPr>
        <w:t>na potrzeby realizacji niekomercyjnego badania klinicznego</w:t>
      </w:r>
      <w:r w:rsidR="00A513B8" w:rsidRPr="00821EB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4A6DB8" w:rsidRPr="00821EBE">
        <w:rPr>
          <w:rFonts w:asciiTheme="minorHAnsi" w:hAnsiTheme="minorHAnsi" w:cstheme="minorHAnsi"/>
          <w:b/>
          <w:sz w:val="20"/>
          <w:szCs w:val="20"/>
        </w:rPr>
        <w:t>Nr zamówienia: GUM2023ZP0100.</w:t>
      </w:r>
    </w:p>
    <w:p w14:paraId="7A0D0E3F" w14:textId="77777777" w:rsidR="004A6DB8" w:rsidRDefault="004A6DB8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A79A58C" w14:textId="355ADE40" w:rsidR="00260B66" w:rsidRPr="00796483" w:rsidRDefault="00260B66" w:rsidP="00A513B8">
      <w:pPr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>My niżej podpisani:</w:t>
      </w:r>
    </w:p>
    <w:p w14:paraId="57D0E159" w14:textId="2FFF1BAE" w:rsidR="00260B66" w:rsidRPr="00796483" w:rsidRDefault="00260B66" w:rsidP="00A513B8">
      <w:pPr>
        <w:tabs>
          <w:tab w:val="left" w:pos="426"/>
        </w:tabs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A513B8">
        <w:rPr>
          <w:rFonts w:asciiTheme="minorHAnsi" w:hAnsiTheme="minorHAnsi" w:cstheme="minorHAnsi"/>
          <w:i/>
          <w:sz w:val="16"/>
          <w:szCs w:val="16"/>
        </w:rPr>
        <w:t>(imię i nazwisko):</w:t>
      </w:r>
      <w:r w:rsidRPr="00796483">
        <w:rPr>
          <w:rFonts w:asciiTheme="minorHAnsi" w:hAnsiTheme="minorHAnsi" w:cstheme="minorHAnsi"/>
          <w:sz w:val="20"/>
          <w:szCs w:val="20"/>
        </w:rPr>
        <w:t xml:space="preserve">       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instrText xml:space="preserve"> FORMTEXT </w:instrTex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separate"/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end"/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instrText xml:space="preserve"> FORMTEXT </w:instrTex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separate"/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end"/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instrText xml:space="preserve"> FORMTEXT </w:instrTex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separate"/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end"/>
      </w:r>
    </w:p>
    <w:p w14:paraId="0361E5FB" w14:textId="45D5D15D" w:rsidR="00260B66" w:rsidRPr="00796483" w:rsidRDefault="00260B66" w:rsidP="00A513B8">
      <w:pPr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>występujący w imieniu i na rzecz: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5256"/>
      </w:tblGrid>
      <w:tr w:rsidR="00796483" w:rsidRPr="00924E96" w14:paraId="11645F95" w14:textId="77777777" w:rsidTr="00A513B8">
        <w:trPr>
          <w:trHeight w:val="737"/>
        </w:trPr>
        <w:tc>
          <w:tcPr>
            <w:tcW w:w="4809" w:type="dxa"/>
          </w:tcPr>
          <w:p w14:paraId="7784F89C" w14:textId="0790E612" w:rsid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b/>
                <w:sz w:val="20"/>
                <w:szCs w:val="20"/>
              </w:rPr>
              <w:t>Pełna nazwa firmy:</w:t>
            </w:r>
          </w:p>
          <w:p w14:paraId="5CD70446" w14:textId="3FCBD310" w:rsidR="00873BAD" w:rsidRPr="00924E96" w:rsidRDefault="00873BAD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  <w:p w14:paraId="180DD442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56" w:type="dxa"/>
          </w:tcPr>
          <w:p w14:paraId="3194CE58" w14:textId="77777777" w:rsid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b/>
                <w:sz w:val="20"/>
                <w:szCs w:val="20"/>
              </w:rPr>
              <w:t>Adres firmy:</w:t>
            </w:r>
          </w:p>
          <w:p w14:paraId="65949D53" w14:textId="746351BD" w:rsidR="00873BAD" w:rsidRPr="00924E96" w:rsidRDefault="00873BAD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fldChar w:fldCharType="separate"/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fldChar w:fldCharType="separate"/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fldChar w:fldCharType="separate"/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796483" w:rsidRPr="00924E96" w14:paraId="38ED980F" w14:textId="77777777" w:rsidTr="00A513B8">
        <w:trPr>
          <w:trHeight w:val="351"/>
        </w:trPr>
        <w:tc>
          <w:tcPr>
            <w:tcW w:w="4809" w:type="dxa"/>
          </w:tcPr>
          <w:p w14:paraId="52B39638" w14:textId="1205FC3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NIP:  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  <w:p w14:paraId="4E96B9EF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56" w:type="dxa"/>
          </w:tcPr>
          <w:p w14:paraId="0767ECA1" w14:textId="4986BD06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e-mail: 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</w:tc>
      </w:tr>
      <w:tr w:rsidR="00796483" w:rsidRPr="00924E96" w14:paraId="1D6E1434" w14:textId="77777777" w:rsidTr="00A513B8">
        <w:trPr>
          <w:trHeight w:val="610"/>
        </w:trPr>
        <w:tc>
          <w:tcPr>
            <w:tcW w:w="4809" w:type="dxa"/>
          </w:tcPr>
          <w:p w14:paraId="0DEF3A70" w14:textId="619B6633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Nr KRS:  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2DA19D00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56" w:type="dxa"/>
          </w:tcPr>
          <w:p w14:paraId="2C10D953" w14:textId="1DB12938" w:rsidR="00796483" w:rsidRPr="00924E96" w:rsidRDefault="00924E96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BDO:</w:t>
            </w:r>
          </w:p>
        </w:tc>
      </w:tr>
      <w:tr w:rsidR="00796483" w:rsidRPr="00924E96" w14:paraId="502F8BA0" w14:textId="77777777" w:rsidTr="00A513B8">
        <w:trPr>
          <w:trHeight w:val="629"/>
        </w:trPr>
        <w:tc>
          <w:tcPr>
            <w:tcW w:w="4809" w:type="dxa"/>
          </w:tcPr>
          <w:p w14:paraId="2309DA92" w14:textId="3D42DF8B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Nr telefonu: 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  <w:p w14:paraId="4C12D80C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56" w:type="dxa"/>
          </w:tcPr>
          <w:p w14:paraId="09F7295E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9FAA8ED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6483" w:rsidRPr="00924E96" w14:paraId="6511423D" w14:textId="77777777" w:rsidTr="00873BAD">
        <w:trPr>
          <w:trHeight w:val="645"/>
        </w:trPr>
        <w:tc>
          <w:tcPr>
            <w:tcW w:w="10065" w:type="dxa"/>
            <w:gridSpan w:val="2"/>
          </w:tcPr>
          <w:p w14:paraId="4B0C58CF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Osoba uprawniona do kontaktu z Zamawiającym:</w:t>
            </w:r>
          </w:p>
          <w:p w14:paraId="53F0B588" w14:textId="77777777" w:rsidR="00796483" w:rsidRDefault="00796483" w:rsidP="007964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Imię               Nazwisko              nr telefonu  </w:t>
            </w:r>
          </w:p>
          <w:p w14:paraId="2E7F4F48" w14:textId="2F50F710" w:rsidR="00873BAD" w:rsidRPr="00924E96" w:rsidRDefault="00873BAD" w:rsidP="007964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</w:tc>
      </w:tr>
      <w:tr w:rsidR="00796483" w:rsidRPr="00924E96" w14:paraId="0EBC8A61" w14:textId="77777777" w:rsidTr="00A513B8">
        <w:trPr>
          <w:trHeight w:val="916"/>
        </w:trPr>
        <w:tc>
          <w:tcPr>
            <w:tcW w:w="10065" w:type="dxa"/>
            <w:gridSpan w:val="2"/>
          </w:tcPr>
          <w:p w14:paraId="62270A21" w14:textId="61E86E49" w:rsidR="00796483" w:rsidRPr="00924E96" w:rsidRDefault="00796483" w:rsidP="0079648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Wykonawca jest przedsiębiorstwem: </w:t>
            </w:r>
            <w:r w:rsidRPr="00924E9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(wpisać DZIAŁALNOŚĆ JEDNOOSOBOWA lub MIKRO, MAŁE, ŚREDNIE, DUŻE PRZEDSIĘBIORSTWO)</w:t>
            </w:r>
            <w:r w:rsidRPr="00924E9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footnoteReference w:id="1"/>
            </w:r>
          </w:p>
        </w:tc>
      </w:tr>
    </w:tbl>
    <w:p w14:paraId="68261BA3" w14:textId="67F0F308" w:rsidR="00C2390F" w:rsidRDefault="00C2390F" w:rsidP="00C2390F">
      <w:pPr>
        <w:tabs>
          <w:tab w:val="left" w:pos="-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1A8619C" w14:textId="77777777" w:rsidR="00233F0F" w:rsidRDefault="00233F0F" w:rsidP="00C2390F">
      <w:pPr>
        <w:tabs>
          <w:tab w:val="left" w:pos="-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076E398" w14:textId="4D305ED7" w:rsidR="00821EBE" w:rsidRPr="00233F0F" w:rsidRDefault="00260B66" w:rsidP="00233F0F">
      <w:pPr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line="360" w:lineRule="auto"/>
        <w:ind w:left="-567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513B8">
        <w:rPr>
          <w:rFonts w:asciiTheme="minorHAnsi" w:hAnsiTheme="minorHAnsi" w:cstheme="minorHAnsi"/>
          <w:sz w:val="20"/>
          <w:szCs w:val="20"/>
        </w:rPr>
        <w:t>Oświadczamy, iż oferujemy realizację zamówienia w zakresie zgodnym z wymaganiami Zamawiającego</w:t>
      </w:r>
      <w:r w:rsidR="00A513B8">
        <w:rPr>
          <w:rFonts w:asciiTheme="minorHAnsi" w:hAnsiTheme="minorHAnsi" w:cstheme="minorHAnsi"/>
          <w:sz w:val="20"/>
          <w:szCs w:val="20"/>
        </w:rPr>
        <w:t xml:space="preserve"> </w:t>
      </w:r>
      <w:r w:rsidRPr="00A513B8">
        <w:rPr>
          <w:rFonts w:asciiTheme="minorHAnsi" w:hAnsiTheme="minorHAnsi" w:cstheme="minorHAnsi"/>
          <w:sz w:val="20"/>
          <w:szCs w:val="20"/>
        </w:rPr>
        <w:t>określonymi</w:t>
      </w:r>
      <w:r w:rsidR="00A513B8">
        <w:rPr>
          <w:rFonts w:asciiTheme="minorHAnsi" w:hAnsiTheme="minorHAnsi" w:cstheme="minorHAnsi"/>
          <w:sz w:val="20"/>
          <w:szCs w:val="20"/>
        </w:rPr>
        <w:br/>
      </w:r>
      <w:r w:rsidRPr="00A513B8">
        <w:rPr>
          <w:rFonts w:asciiTheme="minorHAnsi" w:hAnsiTheme="minorHAnsi" w:cstheme="minorHAnsi"/>
          <w:sz w:val="20"/>
          <w:szCs w:val="20"/>
        </w:rPr>
        <w:t xml:space="preserve">w Specyfikacji Warunków Zamówienia, </w:t>
      </w:r>
      <w:r w:rsidRPr="00C80AC2">
        <w:rPr>
          <w:rFonts w:asciiTheme="minorHAnsi" w:hAnsiTheme="minorHAnsi" w:cstheme="minorHAnsi"/>
          <w:sz w:val="20"/>
          <w:szCs w:val="20"/>
        </w:rPr>
        <w:t xml:space="preserve">załączniku nr </w:t>
      </w:r>
      <w:r w:rsidR="006A1BE8" w:rsidRPr="00C80AC2">
        <w:rPr>
          <w:rFonts w:asciiTheme="minorHAnsi" w:hAnsiTheme="minorHAnsi" w:cstheme="minorHAnsi"/>
          <w:sz w:val="20"/>
          <w:szCs w:val="20"/>
        </w:rPr>
        <w:t>3</w:t>
      </w:r>
      <w:r w:rsidR="00796483" w:rsidRPr="00C80AC2">
        <w:rPr>
          <w:rFonts w:asciiTheme="minorHAnsi" w:hAnsiTheme="minorHAnsi" w:cstheme="minorHAnsi"/>
          <w:sz w:val="20"/>
          <w:szCs w:val="20"/>
        </w:rPr>
        <w:t xml:space="preserve"> </w:t>
      </w:r>
      <w:r w:rsidRPr="00C80AC2">
        <w:rPr>
          <w:rFonts w:asciiTheme="minorHAnsi" w:hAnsiTheme="minorHAnsi" w:cstheme="minorHAnsi"/>
          <w:sz w:val="20"/>
          <w:szCs w:val="20"/>
        </w:rPr>
        <w:t xml:space="preserve">do SWZ oraz projekcie umowy stanowiącym załącznik nr </w:t>
      </w:r>
      <w:r w:rsidR="006A1BE8" w:rsidRPr="00C80AC2">
        <w:rPr>
          <w:rFonts w:asciiTheme="minorHAnsi" w:hAnsiTheme="minorHAnsi" w:cstheme="minorHAnsi"/>
          <w:sz w:val="20"/>
          <w:szCs w:val="20"/>
        </w:rPr>
        <w:t>4</w:t>
      </w:r>
      <w:r w:rsidRPr="00C80AC2">
        <w:rPr>
          <w:rFonts w:asciiTheme="minorHAnsi" w:hAnsiTheme="minorHAnsi" w:cstheme="minorHAnsi"/>
          <w:sz w:val="20"/>
          <w:szCs w:val="20"/>
        </w:rPr>
        <w:t xml:space="preserve"> do SWZ</w:t>
      </w:r>
      <w:r w:rsidR="00A513B8">
        <w:rPr>
          <w:rFonts w:asciiTheme="minorHAnsi" w:hAnsiTheme="minorHAnsi" w:cstheme="minorHAnsi"/>
          <w:b/>
          <w:sz w:val="20"/>
          <w:szCs w:val="20"/>
        </w:rPr>
        <w:br/>
      </w:r>
      <w:r w:rsidRPr="00C80AC2">
        <w:rPr>
          <w:rFonts w:asciiTheme="minorHAnsi" w:hAnsiTheme="minorHAnsi" w:cstheme="minorHAnsi"/>
          <w:b/>
          <w:sz w:val="20"/>
          <w:szCs w:val="20"/>
        </w:rPr>
        <w:t>za</w:t>
      </w:r>
      <w:r w:rsidR="006A1BE8" w:rsidRPr="00C80A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80AC2" w:rsidRPr="00C80AC2">
        <w:rPr>
          <w:rFonts w:asciiTheme="minorHAnsi" w:hAnsiTheme="minorHAnsi" w:cstheme="minorHAnsi"/>
          <w:b/>
          <w:sz w:val="20"/>
          <w:szCs w:val="20"/>
        </w:rPr>
        <w:t>łączną ryczałtową cenę brutto zł.: …………………..……,</w:t>
      </w:r>
      <w:r w:rsidR="00821EB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80AC2" w:rsidRPr="00821EBE">
        <w:rPr>
          <w:rFonts w:asciiTheme="minorHAnsi" w:hAnsiTheme="minorHAnsi" w:cstheme="minorHAnsi"/>
          <w:sz w:val="20"/>
          <w:szCs w:val="20"/>
        </w:rPr>
        <w:t>na którą składa się suma kwot w</w:t>
      </w:r>
      <w:r w:rsidR="00233F0F">
        <w:rPr>
          <w:rFonts w:asciiTheme="minorHAnsi" w:hAnsiTheme="minorHAnsi" w:cstheme="minorHAnsi"/>
          <w:sz w:val="20"/>
          <w:szCs w:val="20"/>
        </w:rPr>
        <w:t>g</w:t>
      </w:r>
      <w:r w:rsidR="00821EBE">
        <w:rPr>
          <w:rFonts w:asciiTheme="minorHAnsi" w:hAnsiTheme="minorHAnsi" w:cstheme="minorHAnsi"/>
          <w:sz w:val="20"/>
          <w:szCs w:val="20"/>
        </w:rPr>
        <w:t xml:space="preserve"> </w:t>
      </w:r>
      <w:r w:rsidR="00821EBE" w:rsidRPr="00821EBE">
        <w:rPr>
          <w:rFonts w:asciiTheme="minorHAnsi" w:hAnsiTheme="minorHAnsi" w:cstheme="minorHAnsi"/>
          <w:sz w:val="20"/>
          <w:szCs w:val="20"/>
        </w:rPr>
        <w:t>poniższ</w:t>
      </w:r>
      <w:r w:rsidR="00233F0F">
        <w:rPr>
          <w:rFonts w:asciiTheme="minorHAnsi" w:hAnsiTheme="minorHAnsi" w:cstheme="minorHAnsi"/>
          <w:sz w:val="20"/>
          <w:szCs w:val="20"/>
        </w:rPr>
        <w:t>ych</w:t>
      </w:r>
      <w:r w:rsidR="00821EBE" w:rsidRPr="00821EBE">
        <w:rPr>
          <w:rFonts w:asciiTheme="minorHAnsi" w:hAnsiTheme="minorHAnsi" w:cstheme="minorHAnsi"/>
          <w:sz w:val="20"/>
          <w:szCs w:val="20"/>
        </w:rPr>
        <w:t xml:space="preserve"> zestawie</w:t>
      </w:r>
      <w:r w:rsidR="00233F0F">
        <w:rPr>
          <w:rFonts w:asciiTheme="minorHAnsi" w:hAnsiTheme="minorHAnsi" w:cstheme="minorHAnsi"/>
          <w:sz w:val="20"/>
          <w:szCs w:val="20"/>
        </w:rPr>
        <w:t>ń</w:t>
      </w:r>
      <w:r w:rsidR="00233F0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821EBE" w:rsidRPr="00233F0F">
        <w:rPr>
          <w:rFonts w:asciiTheme="minorHAnsi" w:hAnsiTheme="minorHAnsi" w:cstheme="minorHAnsi"/>
          <w:sz w:val="20"/>
          <w:szCs w:val="20"/>
        </w:rPr>
        <w:t>w tym:</w:t>
      </w:r>
    </w:p>
    <w:p w14:paraId="7A6A93B8" w14:textId="04C4808B" w:rsidR="00821EBE" w:rsidRPr="00821EBE" w:rsidRDefault="00821EBE" w:rsidP="00821EBE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1EBE">
        <w:rPr>
          <w:rFonts w:asciiTheme="minorHAnsi" w:hAnsiTheme="minorHAnsi" w:cstheme="minorHAnsi"/>
          <w:b/>
          <w:sz w:val="20"/>
          <w:szCs w:val="20"/>
        </w:rPr>
        <w:t xml:space="preserve">- </w:t>
      </w:r>
      <w:bookmarkStart w:id="2" w:name="_Hlk147485351"/>
      <w:r w:rsidRPr="00821EBE">
        <w:rPr>
          <w:rFonts w:asciiTheme="minorHAnsi" w:hAnsiTheme="minorHAnsi" w:cstheme="minorHAnsi"/>
          <w:b/>
          <w:sz w:val="20"/>
          <w:szCs w:val="20"/>
        </w:rPr>
        <w:t>Pakiet nr 1/Część nr 1</w:t>
      </w:r>
      <w:r w:rsidR="00F87032" w:rsidRPr="00F87032">
        <w:rPr>
          <w:rFonts w:asciiTheme="minorHAnsi" w:hAnsiTheme="minorHAnsi" w:cstheme="minorHAnsi"/>
          <w:b/>
          <w:sz w:val="20"/>
          <w:szCs w:val="20"/>
        </w:rPr>
        <w:t>*</w:t>
      </w:r>
      <w:r w:rsidRPr="00821EBE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End w:id="2"/>
      <w:r w:rsidRPr="00821EBE">
        <w:rPr>
          <w:rFonts w:asciiTheme="minorHAnsi" w:hAnsiTheme="minorHAnsi" w:cstheme="minorHAnsi"/>
          <w:b/>
          <w:sz w:val="20"/>
          <w:szCs w:val="20"/>
        </w:rPr>
        <w:t>- Cena ryczałtowa brutto zł …………</w:t>
      </w:r>
      <w:bookmarkStart w:id="3" w:name="_Hlk147475957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4" w:name="_Hlk147819886"/>
      <w:r w:rsidR="00F87032" w:rsidRPr="00F87032">
        <w:rPr>
          <w:rFonts w:asciiTheme="minorHAnsi" w:hAnsiTheme="minorHAnsi" w:cstheme="minorHAnsi"/>
          <w:sz w:val="20"/>
          <w:szCs w:val="20"/>
        </w:rPr>
        <w:t>*</w:t>
      </w:r>
      <w:bookmarkEnd w:id="4"/>
      <w:r w:rsidR="00F870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21EBE">
        <w:rPr>
          <w:rFonts w:asciiTheme="minorHAnsi" w:hAnsiTheme="minorHAnsi" w:cstheme="minorHAnsi"/>
          <w:sz w:val="20"/>
          <w:szCs w:val="20"/>
        </w:rPr>
        <w:t xml:space="preserve">suma kwot </w:t>
      </w:r>
      <w:r w:rsidR="00233F0F">
        <w:rPr>
          <w:rFonts w:asciiTheme="minorHAnsi" w:hAnsiTheme="minorHAnsi" w:cstheme="minorHAnsi"/>
          <w:sz w:val="20"/>
          <w:szCs w:val="20"/>
        </w:rPr>
        <w:t>wg</w:t>
      </w:r>
      <w:r w:rsidRPr="00821EBE">
        <w:rPr>
          <w:rFonts w:asciiTheme="minorHAnsi" w:hAnsiTheme="minorHAnsi" w:cstheme="minorHAnsi"/>
          <w:sz w:val="20"/>
          <w:szCs w:val="20"/>
        </w:rPr>
        <w:t xml:space="preserve"> </w:t>
      </w:r>
      <w:bookmarkStart w:id="5" w:name="_Hlk147476183"/>
      <w:bookmarkEnd w:id="3"/>
      <w:r>
        <w:rPr>
          <w:rFonts w:asciiTheme="minorHAnsi" w:hAnsiTheme="minorHAnsi" w:cstheme="minorHAnsi"/>
          <w:sz w:val="20"/>
          <w:szCs w:val="20"/>
        </w:rPr>
        <w:t>poniższego zestawienia</w:t>
      </w:r>
      <w:bookmarkEnd w:id="5"/>
    </w:p>
    <w:p w14:paraId="5698F9C2" w14:textId="182254DE" w:rsidR="00821EBE" w:rsidRPr="00821EBE" w:rsidRDefault="00821EBE" w:rsidP="00821EBE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1EBE">
        <w:rPr>
          <w:rFonts w:asciiTheme="minorHAnsi" w:hAnsiTheme="minorHAnsi" w:cstheme="minorHAnsi"/>
          <w:b/>
          <w:sz w:val="20"/>
          <w:szCs w:val="20"/>
        </w:rPr>
        <w:t>- Pakiet nr 2/Część nr 2</w:t>
      </w:r>
      <w:bookmarkStart w:id="6" w:name="_Hlk147819938"/>
      <w:r w:rsidR="00F87032" w:rsidRPr="00F87032">
        <w:rPr>
          <w:rFonts w:asciiTheme="minorHAnsi" w:hAnsiTheme="minorHAnsi" w:cstheme="minorHAnsi"/>
          <w:sz w:val="20"/>
          <w:szCs w:val="20"/>
        </w:rPr>
        <w:t>*</w:t>
      </w:r>
      <w:r w:rsidRPr="00821EBE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End w:id="6"/>
      <w:r w:rsidRPr="00821EBE">
        <w:rPr>
          <w:rFonts w:asciiTheme="minorHAnsi" w:hAnsiTheme="minorHAnsi" w:cstheme="minorHAnsi"/>
          <w:b/>
          <w:sz w:val="20"/>
          <w:szCs w:val="20"/>
        </w:rPr>
        <w:t>- Cena ryczałtowa brutto zł …………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87032" w:rsidRPr="00F87032">
        <w:rPr>
          <w:rFonts w:asciiTheme="minorHAnsi" w:hAnsiTheme="minorHAnsi" w:cstheme="minorHAnsi"/>
          <w:sz w:val="20"/>
          <w:szCs w:val="20"/>
        </w:rPr>
        <w:t>*</w:t>
      </w:r>
      <w:r w:rsidR="00F870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21EBE">
        <w:rPr>
          <w:rFonts w:asciiTheme="minorHAnsi" w:hAnsiTheme="minorHAnsi" w:cstheme="minorHAnsi"/>
          <w:sz w:val="20"/>
          <w:szCs w:val="20"/>
        </w:rPr>
        <w:t xml:space="preserve">suma kwot </w:t>
      </w:r>
      <w:r w:rsidR="00233F0F">
        <w:rPr>
          <w:rFonts w:asciiTheme="minorHAnsi" w:hAnsiTheme="minorHAnsi" w:cstheme="minorHAnsi"/>
          <w:sz w:val="20"/>
          <w:szCs w:val="20"/>
        </w:rPr>
        <w:t>wg</w:t>
      </w:r>
      <w:r w:rsidRPr="00821EBE">
        <w:rPr>
          <w:rFonts w:asciiTheme="minorHAnsi" w:hAnsiTheme="minorHAnsi" w:cstheme="minorHAnsi"/>
          <w:sz w:val="20"/>
          <w:szCs w:val="20"/>
        </w:rPr>
        <w:t xml:space="preserve"> poniższego zestawienia</w:t>
      </w:r>
    </w:p>
    <w:p w14:paraId="4EF2E070" w14:textId="340A6606" w:rsidR="00821EBE" w:rsidRDefault="00821EBE" w:rsidP="00C80AC2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10F296" w14:textId="77777777" w:rsidR="00233F0F" w:rsidRDefault="00233F0F" w:rsidP="00C80AC2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1B41F3" w14:textId="77777777" w:rsidR="00F87032" w:rsidRPr="00F87032" w:rsidRDefault="00F87032" w:rsidP="00F87032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F87032">
        <w:rPr>
          <w:rFonts w:asciiTheme="minorHAnsi" w:hAnsiTheme="minorHAnsi" w:cstheme="minorHAnsi"/>
          <w:iCs/>
          <w:sz w:val="18"/>
          <w:szCs w:val="18"/>
        </w:rPr>
        <w:t>Informacja dla Wykonawcy:</w:t>
      </w:r>
    </w:p>
    <w:p w14:paraId="68BDD5A6" w14:textId="77777777" w:rsidR="00F87032" w:rsidRPr="00F87032" w:rsidRDefault="00F87032" w:rsidP="00F87032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F87032">
        <w:rPr>
          <w:rFonts w:asciiTheme="minorHAnsi" w:hAnsiTheme="minorHAnsi" w:cstheme="minorHAnsi"/>
          <w:iCs/>
          <w:sz w:val="18"/>
          <w:szCs w:val="18"/>
        </w:rPr>
        <w:t>* niepotrzebne skreślić</w:t>
      </w:r>
    </w:p>
    <w:p w14:paraId="32AB8885" w14:textId="79A11B9F" w:rsidR="003D38A7" w:rsidRDefault="003D38A7" w:rsidP="00C80AC2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4ADA3A4" w14:textId="6353FBED" w:rsidR="003D38A7" w:rsidRPr="003D38A7" w:rsidRDefault="003D38A7" w:rsidP="00C80AC2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D38A7">
        <w:rPr>
          <w:rFonts w:asciiTheme="minorHAnsi" w:hAnsiTheme="minorHAnsi" w:cstheme="minorHAnsi"/>
          <w:b/>
          <w:sz w:val="20"/>
          <w:szCs w:val="20"/>
        </w:rPr>
        <w:t>Pakiet nr 1/Część nr 1</w:t>
      </w:r>
      <w:r w:rsidR="00F87032" w:rsidRPr="00F87032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Tabela-Siatka"/>
        <w:tblW w:w="5827" w:type="pct"/>
        <w:tblInd w:w="-1139" w:type="dxa"/>
        <w:tblLook w:val="04A0" w:firstRow="1" w:lastRow="0" w:firstColumn="1" w:lastColumn="0" w:noHBand="0" w:noVBand="1"/>
      </w:tblPr>
      <w:tblGrid>
        <w:gridCol w:w="464"/>
        <w:gridCol w:w="1625"/>
        <w:gridCol w:w="1245"/>
        <w:gridCol w:w="1150"/>
        <w:gridCol w:w="1650"/>
        <w:gridCol w:w="1291"/>
        <w:gridCol w:w="1077"/>
        <w:gridCol w:w="1420"/>
        <w:gridCol w:w="1134"/>
      </w:tblGrid>
      <w:tr w:rsidR="000662DE" w:rsidRPr="00A513B8" w14:paraId="700A0E35" w14:textId="6088C209" w:rsidTr="00F87032">
        <w:tc>
          <w:tcPr>
            <w:tcW w:w="210" w:type="pct"/>
            <w:shd w:val="clear" w:color="auto" w:fill="D9D9D9" w:themeFill="background1" w:themeFillShade="D9"/>
          </w:tcPr>
          <w:p w14:paraId="2B320457" w14:textId="77777777" w:rsidR="004B7E23" w:rsidRDefault="004B7E23" w:rsidP="004A6DB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bookmarkStart w:id="7" w:name="_Hlk147485247"/>
          </w:p>
          <w:p w14:paraId="06CF9201" w14:textId="4E9AFEE9" w:rsidR="004B7E23" w:rsidRPr="00A513B8" w:rsidRDefault="004B7E23" w:rsidP="004A6DB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513B8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735" w:type="pct"/>
            <w:shd w:val="clear" w:color="auto" w:fill="D9D9D9" w:themeFill="background1" w:themeFillShade="D9"/>
          </w:tcPr>
          <w:p w14:paraId="1DD26934" w14:textId="77777777" w:rsidR="004B7E23" w:rsidRDefault="004B7E23" w:rsidP="004A6DB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5B47F65" w14:textId="38DD5353" w:rsidR="004B7E23" w:rsidRPr="00A513B8" w:rsidRDefault="004B7E23" w:rsidP="00821E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13B8">
              <w:rPr>
                <w:rFonts w:ascii="Calibri" w:hAnsi="Calibri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0C851A6B" w14:textId="77777777" w:rsidR="00233F0F" w:rsidRDefault="00233F0F" w:rsidP="00D30CA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751659E" w14:textId="3A2A86E0" w:rsidR="004B7E23" w:rsidRDefault="004B7E23" w:rsidP="00D30CA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13B8">
              <w:rPr>
                <w:rFonts w:ascii="Calibri" w:hAnsi="Calibri" w:cs="Calibri"/>
                <w:b/>
                <w:sz w:val="20"/>
                <w:szCs w:val="20"/>
              </w:rPr>
              <w:t>j.m.</w:t>
            </w:r>
          </w:p>
          <w:p w14:paraId="78880839" w14:textId="7D1B44D0" w:rsidR="004B7E23" w:rsidRPr="00A513B8" w:rsidRDefault="004B7E23" w:rsidP="00D30CA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ilość tabletek w opakowaniu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14:paraId="6E01125E" w14:textId="77777777" w:rsidR="00233F0F" w:rsidRDefault="00233F0F" w:rsidP="00D30CA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5B07E4D" w14:textId="45371A84" w:rsidR="004B7E23" w:rsidRPr="00A513B8" w:rsidRDefault="004B7E23" w:rsidP="00D30CA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13B8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opakowań</w:t>
            </w:r>
          </w:p>
        </w:tc>
        <w:tc>
          <w:tcPr>
            <w:tcW w:w="746" w:type="pct"/>
            <w:shd w:val="clear" w:color="auto" w:fill="D9D9D9" w:themeFill="background1" w:themeFillShade="D9"/>
          </w:tcPr>
          <w:p w14:paraId="06F2298E" w14:textId="1B8E3D39" w:rsidR="004B7E23" w:rsidRPr="00A513B8" w:rsidRDefault="004B7E23" w:rsidP="004A6D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13B8">
              <w:rPr>
                <w:rFonts w:ascii="Calibri" w:hAnsi="Calibri" w:cs="Calibri"/>
                <w:b/>
                <w:sz w:val="20"/>
                <w:szCs w:val="20"/>
              </w:rPr>
              <w:t>W przypadku zaproponowania leku równoważnego Zamawiający wymaga podania nazwy produktu</w:t>
            </w:r>
          </w:p>
        </w:tc>
        <w:tc>
          <w:tcPr>
            <w:tcW w:w="584" w:type="pct"/>
            <w:shd w:val="clear" w:color="auto" w:fill="D9D9D9" w:themeFill="background1" w:themeFillShade="D9"/>
          </w:tcPr>
          <w:p w14:paraId="3562924F" w14:textId="77777777" w:rsidR="00233F0F" w:rsidRDefault="00233F0F" w:rsidP="004A6D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577955B" w14:textId="69532295" w:rsidR="004B7E23" w:rsidRDefault="004B7E23" w:rsidP="004A6D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13B8">
              <w:rPr>
                <w:rFonts w:ascii="Calibri" w:hAnsi="Calibri" w:cs="Calibri"/>
                <w:b/>
                <w:sz w:val="20"/>
                <w:szCs w:val="20"/>
              </w:rPr>
              <w:t xml:space="preserve">Cena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jednostkowa </w:t>
            </w:r>
            <w:r w:rsidRPr="00A513B8">
              <w:rPr>
                <w:rFonts w:ascii="Calibri" w:hAnsi="Calibri" w:cs="Calibri"/>
                <w:b/>
                <w:sz w:val="20"/>
                <w:szCs w:val="20"/>
              </w:rPr>
              <w:t>netto [zł]</w:t>
            </w:r>
          </w:p>
          <w:p w14:paraId="2EEA12BC" w14:textId="27487F9A" w:rsidR="004B7E23" w:rsidRPr="00A513B8" w:rsidRDefault="004B7E23" w:rsidP="004A6D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 jedno opakowanie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14:paraId="3A907B81" w14:textId="77777777" w:rsidR="00233F0F" w:rsidRDefault="00233F0F" w:rsidP="004A6D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BB3943D" w14:textId="2193B4EC" w:rsidR="004B7E23" w:rsidRDefault="004B7E23" w:rsidP="004A6D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Łączna w</w:t>
            </w:r>
            <w:r w:rsidRPr="00A513B8">
              <w:rPr>
                <w:rFonts w:ascii="Calibri" w:hAnsi="Calibri" w:cs="Calibri"/>
                <w:b/>
                <w:sz w:val="20"/>
                <w:szCs w:val="20"/>
              </w:rPr>
              <w:t>artość netto [zł]</w:t>
            </w:r>
          </w:p>
          <w:p w14:paraId="64DD8A11" w14:textId="7CB80307" w:rsidR="004B7E23" w:rsidRPr="00B84FDC" w:rsidRDefault="004B7E23" w:rsidP="004A6DB8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84FDC">
              <w:rPr>
                <w:rFonts w:ascii="Calibri" w:hAnsi="Calibri" w:cs="Calibri"/>
                <w:i/>
                <w:sz w:val="20"/>
                <w:szCs w:val="20"/>
              </w:rPr>
              <w:t>[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4</w:t>
            </w:r>
            <w:r w:rsidRPr="00B84FDC"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6</w:t>
            </w:r>
            <w:r w:rsidRPr="00B84FDC"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642" w:type="pct"/>
            <w:shd w:val="clear" w:color="auto" w:fill="D9D9D9" w:themeFill="background1" w:themeFillShade="D9"/>
          </w:tcPr>
          <w:p w14:paraId="282E3117" w14:textId="77777777" w:rsidR="00233F0F" w:rsidRDefault="00233F0F" w:rsidP="004B7E2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29D8261" w14:textId="2151EEC9" w:rsidR="004B7E23" w:rsidRDefault="004B7E23" w:rsidP="004B7E2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Stawka podatku VAT </w:t>
            </w:r>
            <w:r w:rsidR="003D38A7">
              <w:rPr>
                <w:rFonts w:ascii="Calibri" w:hAnsi="Calibri" w:cs="Calibri"/>
                <w:b/>
                <w:sz w:val="20"/>
                <w:szCs w:val="20"/>
              </w:rPr>
              <w:t>8%</w:t>
            </w:r>
            <w:r w:rsidRPr="004B7E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662DE"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4B7E23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  <w:r w:rsidR="000662DE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3D38A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22068ADD" w14:textId="1BEA81E7" w:rsidR="003D38A7" w:rsidRPr="003D38A7" w:rsidRDefault="003D38A7" w:rsidP="004B7E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8" w:name="_GoBack"/>
            <w:bookmarkEnd w:id="8"/>
            <w:r w:rsidRPr="003D38A7">
              <w:rPr>
                <w:rFonts w:ascii="Calibri" w:hAnsi="Calibri" w:cs="Calibri"/>
                <w:i/>
                <w:sz w:val="20"/>
                <w:szCs w:val="20"/>
              </w:rPr>
              <w:t>[7x</w:t>
            </w:r>
            <w:r w:rsidR="00233F0F">
              <w:rPr>
                <w:rFonts w:ascii="Calibri" w:hAnsi="Calibri" w:cs="Calibri"/>
                <w:i/>
                <w:sz w:val="20"/>
                <w:szCs w:val="20"/>
              </w:rPr>
              <w:t>8%</w:t>
            </w:r>
            <w:r w:rsidRPr="003D38A7"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513" w:type="pct"/>
            <w:shd w:val="clear" w:color="auto" w:fill="D9D9D9" w:themeFill="background1" w:themeFillShade="D9"/>
          </w:tcPr>
          <w:p w14:paraId="0DF364C8" w14:textId="77777777" w:rsidR="00233F0F" w:rsidRDefault="00233F0F" w:rsidP="004B7E2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D2658FD" w14:textId="0F1E06B1" w:rsidR="004B7E23" w:rsidRPr="004B7E23" w:rsidRDefault="004B7E23" w:rsidP="004B7E2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B7E23">
              <w:rPr>
                <w:rFonts w:ascii="Calibri" w:hAnsi="Calibri" w:cs="Calibri"/>
                <w:b/>
                <w:sz w:val="20"/>
                <w:szCs w:val="20"/>
              </w:rPr>
              <w:t>Łączna wartość brutto [zł]</w:t>
            </w:r>
          </w:p>
          <w:p w14:paraId="7988AF5A" w14:textId="041B7A1A" w:rsidR="004B7E23" w:rsidRPr="003D38A7" w:rsidRDefault="003D38A7" w:rsidP="004A6D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38A7">
              <w:rPr>
                <w:rFonts w:ascii="Calibri" w:hAnsi="Calibri" w:cs="Calibri"/>
                <w:i/>
                <w:sz w:val="20"/>
                <w:szCs w:val="20"/>
              </w:rPr>
              <w:t>[7+8]</w:t>
            </w:r>
          </w:p>
        </w:tc>
      </w:tr>
      <w:bookmarkEnd w:id="7"/>
      <w:tr w:rsidR="000662DE" w:rsidRPr="00A513B8" w14:paraId="0FF13AC7" w14:textId="0BBC18F8" w:rsidTr="00F87032">
        <w:tc>
          <w:tcPr>
            <w:tcW w:w="210" w:type="pct"/>
          </w:tcPr>
          <w:p w14:paraId="11762B4C" w14:textId="5C3EEE19" w:rsidR="004B7E23" w:rsidRPr="00D30CA8" w:rsidRDefault="004B7E23" w:rsidP="00A513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D30CA8">
              <w:rPr>
                <w:rFonts w:ascii="Calibri" w:hAnsi="Calibri" w:cs="Calibri"/>
                <w:i/>
                <w:sz w:val="18"/>
                <w:szCs w:val="18"/>
              </w:rPr>
              <w:t>1</w:t>
            </w:r>
          </w:p>
        </w:tc>
        <w:tc>
          <w:tcPr>
            <w:tcW w:w="735" w:type="pct"/>
          </w:tcPr>
          <w:p w14:paraId="7D67AA9E" w14:textId="75411C68" w:rsidR="004B7E23" w:rsidRPr="00D30CA8" w:rsidRDefault="004B7E23" w:rsidP="00A513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D30CA8">
              <w:rPr>
                <w:rFonts w:ascii="Calibri" w:hAnsi="Calibri" w:cs="Calibri"/>
                <w:i/>
                <w:sz w:val="18"/>
                <w:szCs w:val="18"/>
              </w:rPr>
              <w:t>2</w:t>
            </w:r>
          </w:p>
        </w:tc>
        <w:tc>
          <w:tcPr>
            <w:tcW w:w="563" w:type="pct"/>
          </w:tcPr>
          <w:p w14:paraId="0D096F74" w14:textId="224D0A73" w:rsidR="004B7E23" w:rsidRPr="00D30CA8" w:rsidRDefault="004B7E23" w:rsidP="00A513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D30CA8">
              <w:rPr>
                <w:rFonts w:ascii="Calibri" w:hAnsi="Calibri" w:cs="Calibri"/>
                <w:i/>
                <w:sz w:val="18"/>
                <w:szCs w:val="18"/>
              </w:rPr>
              <w:t>3</w:t>
            </w:r>
          </w:p>
        </w:tc>
        <w:tc>
          <w:tcPr>
            <w:tcW w:w="520" w:type="pct"/>
          </w:tcPr>
          <w:p w14:paraId="3E0578F4" w14:textId="0096B393" w:rsidR="004B7E23" w:rsidRPr="00D30CA8" w:rsidRDefault="004B7E23" w:rsidP="00A513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D30CA8">
              <w:rPr>
                <w:rFonts w:ascii="Calibri" w:hAnsi="Calibri" w:cs="Calibri"/>
                <w:i/>
                <w:sz w:val="18"/>
                <w:szCs w:val="18"/>
              </w:rPr>
              <w:t>4</w:t>
            </w:r>
          </w:p>
        </w:tc>
        <w:tc>
          <w:tcPr>
            <w:tcW w:w="746" w:type="pct"/>
          </w:tcPr>
          <w:p w14:paraId="72FDEAE0" w14:textId="3073C10E" w:rsidR="004B7E23" w:rsidRPr="00D30CA8" w:rsidRDefault="004B7E23" w:rsidP="00A513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D30CA8">
              <w:rPr>
                <w:rFonts w:ascii="Calibri" w:hAnsi="Calibri" w:cs="Calibri"/>
                <w:i/>
                <w:sz w:val="18"/>
                <w:szCs w:val="18"/>
              </w:rPr>
              <w:t>5</w:t>
            </w:r>
          </w:p>
        </w:tc>
        <w:tc>
          <w:tcPr>
            <w:tcW w:w="584" w:type="pct"/>
          </w:tcPr>
          <w:p w14:paraId="12288319" w14:textId="63C207D5" w:rsidR="004B7E23" w:rsidRPr="00D30CA8" w:rsidRDefault="004B7E23" w:rsidP="00A513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D30CA8">
              <w:rPr>
                <w:rFonts w:ascii="Calibri" w:hAnsi="Calibri" w:cs="Calibri"/>
                <w:i/>
                <w:sz w:val="18"/>
                <w:szCs w:val="18"/>
              </w:rPr>
              <w:t>6</w:t>
            </w:r>
          </w:p>
        </w:tc>
        <w:tc>
          <w:tcPr>
            <w:tcW w:w="487" w:type="pct"/>
          </w:tcPr>
          <w:p w14:paraId="373A02F7" w14:textId="25B3623D" w:rsidR="004B7E23" w:rsidRPr="00D30CA8" w:rsidRDefault="004B7E23" w:rsidP="00A513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D30CA8">
              <w:rPr>
                <w:rFonts w:ascii="Calibri" w:hAnsi="Calibri" w:cs="Calibri"/>
                <w:i/>
                <w:sz w:val="18"/>
                <w:szCs w:val="18"/>
              </w:rPr>
              <w:t>7</w:t>
            </w:r>
          </w:p>
        </w:tc>
        <w:tc>
          <w:tcPr>
            <w:tcW w:w="642" w:type="pct"/>
          </w:tcPr>
          <w:p w14:paraId="47909000" w14:textId="098FB098" w:rsidR="004B7E23" w:rsidRPr="00D30CA8" w:rsidRDefault="004B7E23" w:rsidP="00A513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D30CA8">
              <w:rPr>
                <w:rFonts w:ascii="Calibri" w:hAnsi="Calibri" w:cs="Calibri"/>
                <w:i/>
                <w:sz w:val="18"/>
                <w:szCs w:val="18"/>
              </w:rPr>
              <w:t>8</w:t>
            </w:r>
          </w:p>
        </w:tc>
        <w:tc>
          <w:tcPr>
            <w:tcW w:w="513" w:type="pct"/>
          </w:tcPr>
          <w:p w14:paraId="4A168C94" w14:textId="59BD4A30" w:rsidR="004B7E23" w:rsidRPr="00D30CA8" w:rsidRDefault="004B7E23" w:rsidP="00A513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9</w:t>
            </w:r>
          </w:p>
        </w:tc>
      </w:tr>
      <w:tr w:rsidR="000662DE" w:rsidRPr="00A513B8" w14:paraId="027E0E3E" w14:textId="5E1BE33A" w:rsidTr="00F87032">
        <w:tc>
          <w:tcPr>
            <w:tcW w:w="210" w:type="pct"/>
          </w:tcPr>
          <w:p w14:paraId="5EDCA93D" w14:textId="1A2BD7AD" w:rsidR="004B7E23" w:rsidRPr="00A513B8" w:rsidRDefault="004B7E23" w:rsidP="00A513B8">
            <w:pPr>
              <w:rPr>
                <w:rFonts w:ascii="Calibri" w:hAnsi="Calibri" w:cs="Calibri"/>
                <w:sz w:val="20"/>
                <w:szCs w:val="20"/>
              </w:rPr>
            </w:pPr>
            <w:r w:rsidRPr="00A513B8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" w:type="pct"/>
          </w:tcPr>
          <w:p w14:paraId="7771ABD3" w14:textId="720EE28D" w:rsidR="004B7E23" w:rsidRDefault="004B7E23" w:rsidP="00A513B8">
            <w:pPr>
              <w:rPr>
                <w:rFonts w:ascii="Calibri" w:hAnsi="Calibri" w:cs="Calibri"/>
                <w:sz w:val="20"/>
                <w:szCs w:val="20"/>
              </w:rPr>
            </w:pPr>
            <w:r w:rsidRPr="00A513B8">
              <w:rPr>
                <w:rFonts w:ascii="Calibri" w:hAnsi="Calibri" w:cs="Calibri"/>
                <w:sz w:val="20"/>
                <w:szCs w:val="20"/>
              </w:rPr>
              <w:t>prednizon (Encorton 5 mg)</w:t>
            </w:r>
          </w:p>
          <w:p w14:paraId="4CD003DC" w14:textId="00EBF70F" w:rsidR="004B7E23" w:rsidRPr="00A513B8" w:rsidRDefault="004B7E23" w:rsidP="00A513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3" w:type="pct"/>
          </w:tcPr>
          <w:p w14:paraId="39B5761D" w14:textId="4357B178" w:rsidR="004B7E23" w:rsidRPr="00D30CA8" w:rsidRDefault="004B7E23" w:rsidP="00D30CA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0CA8">
              <w:rPr>
                <w:rFonts w:ascii="Calibri" w:hAnsi="Calibri" w:cs="Calibri"/>
                <w:sz w:val="18"/>
                <w:szCs w:val="18"/>
              </w:rPr>
              <w:t>20 tabl. w</w:t>
            </w:r>
          </w:p>
          <w:p w14:paraId="6330EB75" w14:textId="14F1BAF9" w:rsidR="004B7E23" w:rsidRPr="00D30CA8" w:rsidRDefault="004B7E23" w:rsidP="00D30CA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0CA8">
              <w:rPr>
                <w:rFonts w:ascii="Calibri" w:hAnsi="Calibri" w:cs="Calibri"/>
                <w:sz w:val="18"/>
                <w:szCs w:val="18"/>
              </w:rPr>
              <w:t>1 (jednym) opakowaniu</w:t>
            </w:r>
          </w:p>
        </w:tc>
        <w:tc>
          <w:tcPr>
            <w:tcW w:w="520" w:type="pct"/>
          </w:tcPr>
          <w:p w14:paraId="2D60CB1D" w14:textId="77777777" w:rsidR="004B7E23" w:rsidRDefault="004B7E23" w:rsidP="00D30C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6C5CDDB" w14:textId="4DCDE82C" w:rsidR="004B7E23" w:rsidRPr="00A513B8" w:rsidRDefault="004B7E23" w:rsidP="00D30C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13B8">
              <w:rPr>
                <w:rFonts w:ascii="Calibri" w:hAnsi="Calibri" w:cs="Calibri"/>
                <w:sz w:val="20"/>
                <w:szCs w:val="20"/>
              </w:rPr>
              <w:t>200 op.</w:t>
            </w:r>
          </w:p>
        </w:tc>
        <w:tc>
          <w:tcPr>
            <w:tcW w:w="746" w:type="pct"/>
          </w:tcPr>
          <w:p w14:paraId="42CCA61C" w14:textId="77777777" w:rsidR="004B7E23" w:rsidRDefault="004B7E23" w:rsidP="00F87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95D7D0" w14:textId="4888CE77" w:rsidR="00F87032" w:rsidRPr="00A513B8" w:rsidRDefault="00F87032" w:rsidP="00F87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……………*</w:t>
            </w:r>
          </w:p>
        </w:tc>
        <w:tc>
          <w:tcPr>
            <w:tcW w:w="584" w:type="pct"/>
          </w:tcPr>
          <w:p w14:paraId="5C770BD7" w14:textId="77777777" w:rsidR="004B7E23" w:rsidRDefault="004B7E23" w:rsidP="00233F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D77290B" w14:textId="4FCEAC5D" w:rsidR="00233F0F" w:rsidRPr="00A513B8" w:rsidRDefault="00233F0F" w:rsidP="00233F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38A7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487" w:type="pct"/>
          </w:tcPr>
          <w:p w14:paraId="259AFFC8" w14:textId="77777777" w:rsidR="004B7E23" w:rsidRDefault="004B7E23" w:rsidP="003D38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6E66B5" w14:textId="7960C051" w:rsidR="003D38A7" w:rsidRPr="00A513B8" w:rsidRDefault="003D38A7" w:rsidP="003D38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38A7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642" w:type="pct"/>
          </w:tcPr>
          <w:p w14:paraId="78C5602C" w14:textId="77777777" w:rsidR="004B7E23" w:rsidRPr="003D38A7" w:rsidRDefault="004B7E23" w:rsidP="003D38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967142D" w14:textId="6284761F" w:rsidR="003D38A7" w:rsidRPr="003D38A7" w:rsidRDefault="003D38A7" w:rsidP="003D38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38A7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513" w:type="pct"/>
          </w:tcPr>
          <w:p w14:paraId="2229784C" w14:textId="77777777" w:rsidR="004B7E23" w:rsidRDefault="004B7E23" w:rsidP="00A513B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EE923A0" w14:textId="38A790D1" w:rsidR="003D38A7" w:rsidRPr="00A513B8" w:rsidRDefault="003D38A7" w:rsidP="003D38A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38A7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</w:tr>
      <w:tr w:rsidR="000662DE" w:rsidRPr="00A513B8" w14:paraId="665AB64D" w14:textId="01089F20" w:rsidTr="00F87032">
        <w:tc>
          <w:tcPr>
            <w:tcW w:w="210" w:type="pct"/>
          </w:tcPr>
          <w:p w14:paraId="3347ABB4" w14:textId="1EFDC1EB" w:rsidR="004B7E23" w:rsidRPr="00A513B8" w:rsidRDefault="004B7E23" w:rsidP="00A513B8">
            <w:pPr>
              <w:rPr>
                <w:rFonts w:ascii="Calibri" w:hAnsi="Calibri" w:cs="Calibri"/>
                <w:sz w:val="20"/>
                <w:szCs w:val="20"/>
              </w:rPr>
            </w:pPr>
            <w:r w:rsidRPr="00A513B8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" w:type="pct"/>
          </w:tcPr>
          <w:p w14:paraId="78CDB67E" w14:textId="4F106390" w:rsidR="004B7E23" w:rsidRDefault="004B7E23" w:rsidP="00A513B8">
            <w:pPr>
              <w:rPr>
                <w:rFonts w:ascii="Calibri" w:hAnsi="Calibri" w:cs="Calibri"/>
                <w:sz w:val="20"/>
                <w:szCs w:val="20"/>
              </w:rPr>
            </w:pPr>
            <w:r w:rsidRPr="00A513B8">
              <w:rPr>
                <w:rFonts w:ascii="Calibri" w:hAnsi="Calibri" w:cs="Calibri"/>
                <w:sz w:val="20"/>
                <w:szCs w:val="20"/>
              </w:rPr>
              <w:t>prednizon (Encorton 10 mg)</w:t>
            </w:r>
          </w:p>
          <w:p w14:paraId="38F518CC" w14:textId="5EFF0773" w:rsidR="004B7E23" w:rsidRPr="00A513B8" w:rsidRDefault="004B7E23" w:rsidP="00A513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3" w:type="pct"/>
          </w:tcPr>
          <w:p w14:paraId="57CEF79D" w14:textId="1640188C" w:rsidR="004B7E23" w:rsidRPr="00D30CA8" w:rsidRDefault="004B7E23" w:rsidP="00D30CA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0CA8">
              <w:rPr>
                <w:rFonts w:ascii="Calibri" w:hAnsi="Calibri" w:cs="Calibri"/>
                <w:sz w:val="18"/>
                <w:szCs w:val="18"/>
              </w:rPr>
              <w:t>20 tabl. w</w:t>
            </w:r>
          </w:p>
          <w:p w14:paraId="2DC50D66" w14:textId="7AF7F151" w:rsidR="004B7E23" w:rsidRPr="00D30CA8" w:rsidRDefault="004B7E23" w:rsidP="00D30CA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0CA8">
              <w:rPr>
                <w:rFonts w:ascii="Calibri" w:hAnsi="Calibri" w:cs="Calibri"/>
                <w:sz w:val="18"/>
                <w:szCs w:val="18"/>
              </w:rPr>
              <w:t>1 (jednym) opakowaniu</w:t>
            </w:r>
          </w:p>
        </w:tc>
        <w:tc>
          <w:tcPr>
            <w:tcW w:w="520" w:type="pct"/>
          </w:tcPr>
          <w:p w14:paraId="0569124E" w14:textId="77777777" w:rsidR="004B7E23" w:rsidRDefault="004B7E23" w:rsidP="00D30C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B9FD0E0" w14:textId="755CD520" w:rsidR="004B7E23" w:rsidRPr="00A513B8" w:rsidRDefault="004B7E23" w:rsidP="00D30C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13B8">
              <w:rPr>
                <w:rFonts w:ascii="Calibri" w:hAnsi="Calibri" w:cs="Calibri"/>
                <w:sz w:val="20"/>
                <w:szCs w:val="20"/>
              </w:rPr>
              <w:t>200 op.</w:t>
            </w:r>
          </w:p>
        </w:tc>
        <w:tc>
          <w:tcPr>
            <w:tcW w:w="746" w:type="pct"/>
          </w:tcPr>
          <w:p w14:paraId="07A87232" w14:textId="77777777" w:rsidR="004B7E23" w:rsidRDefault="004B7E23" w:rsidP="00F87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7C82F2A" w14:textId="6431A3F4" w:rsidR="00F87032" w:rsidRPr="00A513B8" w:rsidRDefault="00F87032" w:rsidP="00F87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……………*</w:t>
            </w:r>
          </w:p>
        </w:tc>
        <w:tc>
          <w:tcPr>
            <w:tcW w:w="584" w:type="pct"/>
          </w:tcPr>
          <w:p w14:paraId="11C5DB94" w14:textId="77777777" w:rsidR="00233F0F" w:rsidRDefault="00233F0F" w:rsidP="00233F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D1D24E0" w14:textId="03C40379" w:rsidR="004B7E23" w:rsidRPr="00A513B8" w:rsidRDefault="00233F0F" w:rsidP="00233F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38A7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487" w:type="pct"/>
          </w:tcPr>
          <w:p w14:paraId="2832749E" w14:textId="77777777" w:rsidR="004B7E23" w:rsidRDefault="004B7E23" w:rsidP="00A513B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21C76D3" w14:textId="5408D789" w:rsidR="003D38A7" w:rsidRPr="00A513B8" w:rsidRDefault="003D38A7" w:rsidP="003D38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38A7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642" w:type="pct"/>
          </w:tcPr>
          <w:p w14:paraId="444690C6" w14:textId="77777777" w:rsidR="004B7E23" w:rsidRPr="003D38A7" w:rsidRDefault="004B7E23" w:rsidP="003D38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9074123" w14:textId="69E0C0A3" w:rsidR="003D38A7" w:rsidRPr="003D38A7" w:rsidRDefault="003D38A7" w:rsidP="003D38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38A7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513" w:type="pct"/>
          </w:tcPr>
          <w:p w14:paraId="63B06804" w14:textId="77777777" w:rsidR="004B7E23" w:rsidRDefault="004B7E23" w:rsidP="003D38A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2CD349D" w14:textId="119BC852" w:rsidR="003D38A7" w:rsidRPr="00A513B8" w:rsidRDefault="003D38A7" w:rsidP="003D38A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38A7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</w:tr>
      <w:tr w:rsidR="000662DE" w:rsidRPr="00A513B8" w14:paraId="3104A549" w14:textId="55684865" w:rsidTr="00F87032">
        <w:tc>
          <w:tcPr>
            <w:tcW w:w="210" w:type="pct"/>
          </w:tcPr>
          <w:p w14:paraId="22F65806" w14:textId="08052572" w:rsidR="004B7E23" w:rsidRPr="00A513B8" w:rsidRDefault="004B7E23" w:rsidP="00A513B8">
            <w:pPr>
              <w:rPr>
                <w:rFonts w:ascii="Calibri" w:hAnsi="Calibri" w:cs="Calibri"/>
                <w:sz w:val="20"/>
                <w:szCs w:val="20"/>
              </w:rPr>
            </w:pPr>
            <w:r w:rsidRPr="00A513B8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" w:type="pct"/>
          </w:tcPr>
          <w:p w14:paraId="411098F7" w14:textId="32DFB47B" w:rsidR="004B7E23" w:rsidRPr="00A513B8" w:rsidRDefault="004B7E23" w:rsidP="00A513B8">
            <w:pPr>
              <w:rPr>
                <w:rFonts w:ascii="Calibri" w:hAnsi="Calibri" w:cs="Calibri"/>
                <w:sz w:val="20"/>
                <w:szCs w:val="20"/>
              </w:rPr>
            </w:pPr>
            <w:r w:rsidRPr="00A513B8">
              <w:rPr>
                <w:rFonts w:ascii="Calibri" w:hAnsi="Calibri" w:cs="Calibri"/>
                <w:sz w:val="20"/>
                <w:szCs w:val="20"/>
              </w:rPr>
              <w:t>prednizon (Encorton 20 mg)</w:t>
            </w:r>
          </w:p>
        </w:tc>
        <w:tc>
          <w:tcPr>
            <w:tcW w:w="563" w:type="pct"/>
          </w:tcPr>
          <w:p w14:paraId="2ED0A9DA" w14:textId="33FA5F11" w:rsidR="004B7E23" w:rsidRPr="00D30CA8" w:rsidRDefault="004B7E23" w:rsidP="00D30CA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0CA8">
              <w:rPr>
                <w:rFonts w:ascii="Calibri" w:hAnsi="Calibri" w:cs="Calibri"/>
                <w:sz w:val="18"/>
                <w:szCs w:val="18"/>
              </w:rPr>
              <w:t>20 tabl. w</w:t>
            </w:r>
          </w:p>
          <w:p w14:paraId="34C91246" w14:textId="30D51E4B" w:rsidR="004B7E23" w:rsidRPr="00D30CA8" w:rsidRDefault="004B7E23" w:rsidP="00D30CA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0CA8">
              <w:rPr>
                <w:rFonts w:ascii="Calibri" w:hAnsi="Calibri" w:cs="Calibri"/>
                <w:sz w:val="18"/>
                <w:szCs w:val="18"/>
              </w:rPr>
              <w:t>1 (jednym) opakowaniu</w:t>
            </w:r>
          </w:p>
        </w:tc>
        <w:tc>
          <w:tcPr>
            <w:tcW w:w="520" w:type="pct"/>
          </w:tcPr>
          <w:p w14:paraId="199DB35B" w14:textId="77777777" w:rsidR="004B7E23" w:rsidRDefault="004B7E23" w:rsidP="00D30C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0CED967" w14:textId="5DBC3DDA" w:rsidR="004B7E23" w:rsidRPr="00A513B8" w:rsidRDefault="004B7E23" w:rsidP="00D30C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13B8">
              <w:rPr>
                <w:rFonts w:ascii="Calibri" w:hAnsi="Calibri" w:cs="Calibri"/>
                <w:sz w:val="20"/>
                <w:szCs w:val="20"/>
              </w:rPr>
              <w:t>200 op.</w:t>
            </w:r>
          </w:p>
        </w:tc>
        <w:tc>
          <w:tcPr>
            <w:tcW w:w="746" w:type="pct"/>
          </w:tcPr>
          <w:p w14:paraId="2AEDBB59" w14:textId="77777777" w:rsidR="004B7E23" w:rsidRDefault="004B7E23" w:rsidP="00F87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6A06B7B" w14:textId="7D390C23" w:rsidR="00F87032" w:rsidRPr="00A513B8" w:rsidRDefault="00F87032" w:rsidP="00F87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……………*</w:t>
            </w:r>
          </w:p>
        </w:tc>
        <w:tc>
          <w:tcPr>
            <w:tcW w:w="584" w:type="pct"/>
          </w:tcPr>
          <w:p w14:paraId="0FB711A1" w14:textId="77777777" w:rsidR="004B7E23" w:rsidRDefault="004B7E23" w:rsidP="00233F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A771351" w14:textId="6BCA8DF7" w:rsidR="00233F0F" w:rsidRPr="00A513B8" w:rsidRDefault="00233F0F" w:rsidP="00233F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38A7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487" w:type="pct"/>
          </w:tcPr>
          <w:p w14:paraId="016CBDB7" w14:textId="77777777" w:rsidR="004B7E23" w:rsidRDefault="004B7E23" w:rsidP="00A513B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52CEE89" w14:textId="14DE0C33" w:rsidR="003D38A7" w:rsidRPr="00A513B8" w:rsidRDefault="003D38A7" w:rsidP="003D38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38A7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642" w:type="pct"/>
          </w:tcPr>
          <w:p w14:paraId="65E6E155" w14:textId="77777777" w:rsidR="004B7E23" w:rsidRPr="003D38A7" w:rsidRDefault="004B7E23" w:rsidP="00A513B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7C7A4A9" w14:textId="2A172F87" w:rsidR="003D38A7" w:rsidRPr="003D38A7" w:rsidRDefault="003D38A7" w:rsidP="003D38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38A7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513" w:type="pct"/>
          </w:tcPr>
          <w:p w14:paraId="377B9A42" w14:textId="77777777" w:rsidR="004B7E23" w:rsidRDefault="004B7E23" w:rsidP="00A513B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CAE3C6F" w14:textId="6F8376CA" w:rsidR="003D38A7" w:rsidRPr="00A513B8" w:rsidRDefault="003D38A7" w:rsidP="003D38A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38A7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</w:tr>
    </w:tbl>
    <w:p w14:paraId="7516B5D4" w14:textId="44C8BCAB" w:rsidR="00821EBE" w:rsidRDefault="00821EBE" w:rsidP="00821EBE">
      <w:pPr>
        <w:pStyle w:val="Tekstkomentarza"/>
        <w:tabs>
          <w:tab w:val="left" w:pos="-851"/>
        </w:tabs>
        <w:spacing w:line="276" w:lineRule="auto"/>
        <w:ind w:left="-851"/>
        <w:jc w:val="both"/>
        <w:rPr>
          <w:rFonts w:asciiTheme="minorHAnsi" w:hAnsiTheme="minorHAnsi" w:cstheme="minorHAnsi"/>
        </w:rPr>
      </w:pPr>
    </w:p>
    <w:p w14:paraId="0D5ABEB2" w14:textId="77777777" w:rsidR="00F87032" w:rsidRPr="00F87032" w:rsidRDefault="00F87032" w:rsidP="00F87032">
      <w:pPr>
        <w:ind w:left="-993"/>
        <w:rPr>
          <w:rFonts w:asciiTheme="minorHAnsi" w:eastAsia="Calibri" w:hAnsiTheme="minorHAnsi" w:cstheme="minorHAnsi"/>
          <w:iCs/>
          <w:sz w:val="18"/>
          <w:szCs w:val="18"/>
        </w:rPr>
      </w:pPr>
      <w:bookmarkStart w:id="9" w:name="_Hlk147820062"/>
      <w:r w:rsidRPr="00F87032">
        <w:rPr>
          <w:rFonts w:asciiTheme="minorHAnsi" w:eastAsia="Calibri" w:hAnsiTheme="minorHAnsi" w:cstheme="minorHAnsi"/>
          <w:iCs/>
          <w:sz w:val="18"/>
          <w:szCs w:val="18"/>
        </w:rPr>
        <w:t>Informacja dla Wykonawcy:</w:t>
      </w:r>
    </w:p>
    <w:p w14:paraId="6D525CB2" w14:textId="77777777" w:rsidR="00F87032" w:rsidRPr="00F87032" w:rsidRDefault="00F87032" w:rsidP="00F87032">
      <w:pPr>
        <w:ind w:left="-993"/>
        <w:rPr>
          <w:rFonts w:asciiTheme="minorHAnsi" w:eastAsia="Calibri" w:hAnsiTheme="minorHAnsi" w:cstheme="minorHAnsi"/>
          <w:iCs/>
          <w:sz w:val="18"/>
          <w:szCs w:val="18"/>
        </w:rPr>
      </w:pPr>
      <w:r w:rsidRPr="00F87032">
        <w:rPr>
          <w:rFonts w:asciiTheme="minorHAnsi" w:eastAsia="Calibri" w:hAnsiTheme="minorHAnsi" w:cstheme="minorHAnsi"/>
          <w:iCs/>
          <w:sz w:val="18"/>
          <w:szCs w:val="18"/>
        </w:rPr>
        <w:t>* niepotrzebne skreślić</w:t>
      </w:r>
    </w:p>
    <w:bookmarkEnd w:id="9"/>
    <w:p w14:paraId="63FABDCB" w14:textId="254FEE23" w:rsidR="003D38A7" w:rsidRDefault="003D38A7" w:rsidP="00821EBE">
      <w:pPr>
        <w:pStyle w:val="Tekstkomentarza"/>
        <w:tabs>
          <w:tab w:val="left" w:pos="-851"/>
        </w:tabs>
        <w:spacing w:line="276" w:lineRule="auto"/>
        <w:ind w:left="-851"/>
        <w:jc w:val="both"/>
        <w:rPr>
          <w:rFonts w:asciiTheme="minorHAnsi" w:hAnsiTheme="minorHAnsi" w:cstheme="minorHAnsi"/>
        </w:rPr>
      </w:pPr>
    </w:p>
    <w:p w14:paraId="2230E738" w14:textId="685B471E" w:rsidR="003D38A7" w:rsidRPr="00821EBE" w:rsidRDefault="003D38A7" w:rsidP="003D38A7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D38A7">
        <w:rPr>
          <w:rFonts w:asciiTheme="minorHAnsi" w:hAnsiTheme="minorHAnsi" w:cstheme="minorHAnsi"/>
          <w:b/>
          <w:sz w:val="20"/>
          <w:szCs w:val="20"/>
        </w:rPr>
        <w:t xml:space="preserve">Pakiet nr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3D38A7">
        <w:rPr>
          <w:rFonts w:asciiTheme="minorHAnsi" w:hAnsiTheme="minorHAnsi" w:cstheme="minorHAnsi"/>
          <w:b/>
          <w:sz w:val="20"/>
          <w:szCs w:val="20"/>
        </w:rPr>
        <w:t xml:space="preserve">/Część nr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F87032" w:rsidRPr="00F87032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Tabela-Siatka"/>
        <w:tblW w:w="5827" w:type="pct"/>
        <w:tblInd w:w="-1139" w:type="dxa"/>
        <w:tblLook w:val="04A0" w:firstRow="1" w:lastRow="0" w:firstColumn="1" w:lastColumn="0" w:noHBand="0" w:noVBand="1"/>
      </w:tblPr>
      <w:tblGrid>
        <w:gridCol w:w="463"/>
        <w:gridCol w:w="1663"/>
        <w:gridCol w:w="1258"/>
        <w:gridCol w:w="1174"/>
        <w:gridCol w:w="1669"/>
        <w:gridCol w:w="1291"/>
        <w:gridCol w:w="1128"/>
        <w:gridCol w:w="1276"/>
        <w:gridCol w:w="1134"/>
      </w:tblGrid>
      <w:tr w:rsidR="000662DE" w:rsidRPr="003D38A7" w14:paraId="0DF99203" w14:textId="77777777" w:rsidTr="00F87032">
        <w:tc>
          <w:tcPr>
            <w:tcW w:w="209" w:type="pct"/>
            <w:shd w:val="clear" w:color="auto" w:fill="D9D9D9" w:themeFill="background1" w:themeFillShade="D9"/>
          </w:tcPr>
          <w:p w14:paraId="5ADFDD52" w14:textId="77777777" w:rsidR="003D38A7" w:rsidRDefault="003D38A7" w:rsidP="0047460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93A6788" w14:textId="77777777" w:rsidR="003D38A7" w:rsidRPr="00A513B8" w:rsidRDefault="003D38A7" w:rsidP="0047460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513B8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752" w:type="pct"/>
            <w:shd w:val="clear" w:color="auto" w:fill="D9D9D9" w:themeFill="background1" w:themeFillShade="D9"/>
          </w:tcPr>
          <w:p w14:paraId="30A2B6F5" w14:textId="77777777" w:rsidR="003D38A7" w:rsidRDefault="003D38A7" w:rsidP="0047460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D5193B7" w14:textId="77777777" w:rsidR="003D38A7" w:rsidRPr="00A513B8" w:rsidRDefault="003D38A7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13B8">
              <w:rPr>
                <w:rFonts w:ascii="Calibri" w:hAnsi="Calibri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569" w:type="pct"/>
            <w:shd w:val="clear" w:color="auto" w:fill="D9D9D9" w:themeFill="background1" w:themeFillShade="D9"/>
          </w:tcPr>
          <w:p w14:paraId="1008FD62" w14:textId="77777777" w:rsidR="00233F0F" w:rsidRDefault="00233F0F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D9CD4F4" w14:textId="50DED7C8" w:rsidR="003D38A7" w:rsidRDefault="003D38A7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13B8">
              <w:rPr>
                <w:rFonts w:ascii="Calibri" w:hAnsi="Calibri" w:cs="Calibri"/>
                <w:b/>
                <w:sz w:val="20"/>
                <w:szCs w:val="20"/>
              </w:rPr>
              <w:t>j.m.</w:t>
            </w:r>
          </w:p>
          <w:p w14:paraId="34A2900C" w14:textId="77777777" w:rsidR="003D38A7" w:rsidRPr="00A513B8" w:rsidRDefault="003D38A7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ilość tabletek w opakowaniu</w:t>
            </w:r>
          </w:p>
        </w:tc>
        <w:tc>
          <w:tcPr>
            <w:tcW w:w="531" w:type="pct"/>
            <w:shd w:val="clear" w:color="auto" w:fill="D9D9D9" w:themeFill="background1" w:themeFillShade="D9"/>
          </w:tcPr>
          <w:p w14:paraId="6D5E86F3" w14:textId="77777777" w:rsidR="00233F0F" w:rsidRDefault="00233F0F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F454E6E" w14:textId="77777777" w:rsidR="00233F0F" w:rsidRDefault="00233F0F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B7CFC7E" w14:textId="5E6BF93C" w:rsidR="003D38A7" w:rsidRPr="00A513B8" w:rsidRDefault="003D38A7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13B8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opakowań</w:t>
            </w:r>
          </w:p>
        </w:tc>
        <w:tc>
          <w:tcPr>
            <w:tcW w:w="755" w:type="pct"/>
            <w:shd w:val="clear" w:color="auto" w:fill="D9D9D9" w:themeFill="background1" w:themeFillShade="D9"/>
          </w:tcPr>
          <w:p w14:paraId="64EF4955" w14:textId="77777777" w:rsidR="003D38A7" w:rsidRPr="00A513B8" w:rsidRDefault="003D38A7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13B8">
              <w:rPr>
                <w:rFonts w:ascii="Calibri" w:hAnsi="Calibri" w:cs="Calibri"/>
                <w:b/>
                <w:sz w:val="20"/>
                <w:szCs w:val="20"/>
              </w:rPr>
              <w:t>W przypadku zaproponowania leku równoważnego Zamawiający wymaga podania nazwy produktu</w:t>
            </w:r>
          </w:p>
        </w:tc>
        <w:tc>
          <w:tcPr>
            <w:tcW w:w="584" w:type="pct"/>
            <w:shd w:val="clear" w:color="auto" w:fill="D9D9D9" w:themeFill="background1" w:themeFillShade="D9"/>
          </w:tcPr>
          <w:p w14:paraId="4EE6DC72" w14:textId="77777777" w:rsidR="00233F0F" w:rsidRDefault="00233F0F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ADD40BB" w14:textId="2400D48D" w:rsidR="003D38A7" w:rsidRDefault="003D38A7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13B8">
              <w:rPr>
                <w:rFonts w:ascii="Calibri" w:hAnsi="Calibri" w:cs="Calibri"/>
                <w:b/>
                <w:sz w:val="20"/>
                <w:szCs w:val="20"/>
              </w:rPr>
              <w:t xml:space="preserve">Cena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jednostkowa </w:t>
            </w:r>
            <w:r w:rsidRPr="00A513B8">
              <w:rPr>
                <w:rFonts w:ascii="Calibri" w:hAnsi="Calibri" w:cs="Calibri"/>
                <w:b/>
                <w:sz w:val="20"/>
                <w:szCs w:val="20"/>
              </w:rPr>
              <w:t>netto [zł]</w:t>
            </w:r>
          </w:p>
          <w:p w14:paraId="250933A1" w14:textId="77777777" w:rsidR="003D38A7" w:rsidRPr="00A513B8" w:rsidRDefault="003D38A7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 jedno opakowanie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14:paraId="100ED4A7" w14:textId="77777777" w:rsidR="00233F0F" w:rsidRDefault="00233F0F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D0E7E54" w14:textId="4830B7FA" w:rsidR="003D38A7" w:rsidRDefault="003D38A7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Łączna w</w:t>
            </w:r>
            <w:r w:rsidRPr="00A513B8">
              <w:rPr>
                <w:rFonts w:ascii="Calibri" w:hAnsi="Calibri" w:cs="Calibri"/>
                <w:b/>
                <w:sz w:val="20"/>
                <w:szCs w:val="20"/>
              </w:rPr>
              <w:t>artość netto [zł]</w:t>
            </w:r>
          </w:p>
          <w:p w14:paraId="60114A5C" w14:textId="77777777" w:rsidR="003D38A7" w:rsidRPr="00B84FDC" w:rsidRDefault="003D38A7" w:rsidP="0047460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84FDC">
              <w:rPr>
                <w:rFonts w:ascii="Calibri" w:hAnsi="Calibri" w:cs="Calibri"/>
                <w:i/>
                <w:sz w:val="20"/>
                <w:szCs w:val="20"/>
              </w:rPr>
              <w:t>[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4</w:t>
            </w:r>
            <w:r w:rsidRPr="00B84FDC"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6</w:t>
            </w:r>
            <w:r w:rsidRPr="00B84FDC"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577" w:type="pct"/>
            <w:shd w:val="clear" w:color="auto" w:fill="D9D9D9" w:themeFill="background1" w:themeFillShade="D9"/>
          </w:tcPr>
          <w:p w14:paraId="6E0B7266" w14:textId="77777777" w:rsidR="00233F0F" w:rsidRDefault="00233F0F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25E905A" w14:textId="5F425AB4" w:rsidR="003D38A7" w:rsidRDefault="003D38A7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Stawka podatku VAT 8%</w:t>
            </w:r>
            <w:r w:rsidR="00233F0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662DE"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4B7E23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  <w:r w:rsidR="000662DE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0D499DF" w14:textId="5988A742" w:rsidR="003D38A7" w:rsidRPr="003D38A7" w:rsidRDefault="003D38A7" w:rsidP="004746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38A7">
              <w:rPr>
                <w:rFonts w:ascii="Calibri" w:hAnsi="Calibri" w:cs="Calibri"/>
                <w:i/>
                <w:sz w:val="20"/>
                <w:szCs w:val="20"/>
              </w:rPr>
              <w:t>[7x</w:t>
            </w:r>
            <w:r w:rsidR="00233F0F">
              <w:rPr>
                <w:rFonts w:ascii="Calibri" w:hAnsi="Calibri" w:cs="Calibri"/>
                <w:i/>
                <w:sz w:val="20"/>
                <w:szCs w:val="20"/>
              </w:rPr>
              <w:t>8%</w:t>
            </w:r>
            <w:r w:rsidRPr="003D38A7"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513" w:type="pct"/>
            <w:shd w:val="clear" w:color="auto" w:fill="D9D9D9" w:themeFill="background1" w:themeFillShade="D9"/>
          </w:tcPr>
          <w:p w14:paraId="1307677F" w14:textId="77777777" w:rsidR="00233F0F" w:rsidRDefault="00233F0F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71FDD4D" w14:textId="4D6E1423" w:rsidR="003D38A7" w:rsidRPr="004B7E23" w:rsidRDefault="003D38A7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B7E23">
              <w:rPr>
                <w:rFonts w:ascii="Calibri" w:hAnsi="Calibri" w:cs="Calibri"/>
                <w:b/>
                <w:sz w:val="20"/>
                <w:szCs w:val="20"/>
              </w:rPr>
              <w:t>Łączna wartość brutto [zł]</w:t>
            </w:r>
          </w:p>
          <w:p w14:paraId="6C798BEA" w14:textId="77777777" w:rsidR="003D38A7" w:rsidRPr="003D38A7" w:rsidRDefault="003D38A7" w:rsidP="004746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38A7">
              <w:rPr>
                <w:rFonts w:ascii="Calibri" w:hAnsi="Calibri" w:cs="Calibri"/>
                <w:i/>
                <w:sz w:val="20"/>
                <w:szCs w:val="20"/>
              </w:rPr>
              <w:t>[7+8]</w:t>
            </w:r>
          </w:p>
        </w:tc>
      </w:tr>
      <w:tr w:rsidR="000662DE" w:rsidRPr="003D38A7" w14:paraId="337BA0F6" w14:textId="77777777" w:rsidTr="00F87032">
        <w:tc>
          <w:tcPr>
            <w:tcW w:w="209" w:type="pct"/>
            <w:shd w:val="clear" w:color="auto" w:fill="auto"/>
          </w:tcPr>
          <w:p w14:paraId="23186442" w14:textId="1ED8350F" w:rsidR="003D38A7" w:rsidRPr="003D38A7" w:rsidRDefault="003D38A7" w:rsidP="003D38A7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D38A7">
              <w:rPr>
                <w:rFonts w:ascii="Calibri" w:hAnsi="Calibri" w:cs="Calibri"/>
                <w:i/>
                <w:sz w:val="18"/>
                <w:szCs w:val="18"/>
              </w:rPr>
              <w:t>1</w:t>
            </w:r>
          </w:p>
        </w:tc>
        <w:tc>
          <w:tcPr>
            <w:tcW w:w="752" w:type="pct"/>
            <w:shd w:val="clear" w:color="auto" w:fill="auto"/>
          </w:tcPr>
          <w:p w14:paraId="79CAF6B0" w14:textId="677837AB" w:rsidR="003D38A7" w:rsidRPr="003D38A7" w:rsidRDefault="003D38A7" w:rsidP="003D38A7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D38A7">
              <w:rPr>
                <w:rFonts w:ascii="Calibri" w:hAnsi="Calibri" w:cs="Calibri"/>
                <w:i/>
                <w:sz w:val="18"/>
                <w:szCs w:val="18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14:paraId="7A66BF69" w14:textId="09FC964F" w:rsidR="003D38A7" w:rsidRPr="003D38A7" w:rsidRDefault="003D38A7" w:rsidP="003D38A7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D38A7">
              <w:rPr>
                <w:rFonts w:ascii="Calibri" w:hAnsi="Calibri" w:cs="Calibri"/>
                <w:i/>
                <w:sz w:val="18"/>
                <w:szCs w:val="18"/>
              </w:rPr>
              <w:t>3</w:t>
            </w:r>
          </w:p>
        </w:tc>
        <w:tc>
          <w:tcPr>
            <w:tcW w:w="531" w:type="pct"/>
            <w:shd w:val="clear" w:color="auto" w:fill="auto"/>
          </w:tcPr>
          <w:p w14:paraId="52CA1A8D" w14:textId="3A1EF97D" w:rsidR="003D38A7" w:rsidRPr="003D38A7" w:rsidRDefault="003D38A7" w:rsidP="003D38A7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D38A7">
              <w:rPr>
                <w:rFonts w:ascii="Calibri" w:hAnsi="Calibri" w:cs="Calibri"/>
                <w:i/>
                <w:sz w:val="18"/>
                <w:szCs w:val="18"/>
              </w:rPr>
              <w:t>4</w:t>
            </w:r>
          </w:p>
        </w:tc>
        <w:tc>
          <w:tcPr>
            <w:tcW w:w="755" w:type="pct"/>
            <w:shd w:val="clear" w:color="auto" w:fill="auto"/>
          </w:tcPr>
          <w:p w14:paraId="2E69735B" w14:textId="5156115E" w:rsidR="003D38A7" w:rsidRPr="003D38A7" w:rsidRDefault="003D38A7" w:rsidP="003D38A7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D38A7">
              <w:rPr>
                <w:rFonts w:ascii="Calibri" w:hAnsi="Calibri" w:cs="Calibri"/>
                <w:i/>
                <w:sz w:val="18"/>
                <w:szCs w:val="18"/>
              </w:rPr>
              <w:t>5</w:t>
            </w:r>
          </w:p>
        </w:tc>
        <w:tc>
          <w:tcPr>
            <w:tcW w:w="584" w:type="pct"/>
            <w:shd w:val="clear" w:color="auto" w:fill="auto"/>
          </w:tcPr>
          <w:p w14:paraId="1E7B45A0" w14:textId="6DE51EA2" w:rsidR="003D38A7" w:rsidRPr="003D38A7" w:rsidRDefault="003D38A7" w:rsidP="003D38A7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D38A7">
              <w:rPr>
                <w:rFonts w:ascii="Calibri" w:hAnsi="Calibri" w:cs="Calibri"/>
                <w:i/>
                <w:sz w:val="18"/>
                <w:szCs w:val="18"/>
              </w:rPr>
              <w:t>6</w:t>
            </w:r>
          </w:p>
        </w:tc>
        <w:tc>
          <w:tcPr>
            <w:tcW w:w="510" w:type="pct"/>
            <w:shd w:val="clear" w:color="auto" w:fill="auto"/>
          </w:tcPr>
          <w:p w14:paraId="7A2ABD40" w14:textId="09D524BE" w:rsidR="003D38A7" w:rsidRPr="003D38A7" w:rsidRDefault="003D38A7" w:rsidP="003D38A7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D38A7">
              <w:rPr>
                <w:rFonts w:ascii="Calibri" w:hAnsi="Calibri" w:cs="Calibri"/>
                <w:i/>
                <w:sz w:val="18"/>
                <w:szCs w:val="18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14:paraId="54AB2DF2" w14:textId="50EF321D" w:rsidR="003D38A7" w:rsidRPr="003D38A7" w:rsidRDefault="003D38A7" w:rsidP="003D38A7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D38A7">
              <w:rPr>
                <w:rFonts w:ascii="Calibri" w:hAnsi="Calibri" w:cs="Calibri"/>
                <w:i/>
                <w:sz w:val="18"/>
                <w:szCs w:val="18"/>
              </w:rPr>
              <w:t>8</w:t>
            </w:r>
          </w:p>
        </w:tc>
        <w:tc>
          <w:tcPr>
            <w:tcW w:w="513" w:type="pct"/>
            <w:shd w:val="clear" w:color="auto" w:fill="auto"/>
          </w:tcPr>
          <w:p w14:paraId="460E73C2" w14:textId="03625902" w:rsidR="003D38A7" w:rsidRPr="003D38A7" w:rsidRDefault="003D38A7" w:rsidP="003D38A7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D38A7">
              <w:rPr>
                <w:rFonts w:ascii="Calibri" w:hAnsi="Calibri" w:cs="Calibri"/>
                <w:i/>
                <w:sz w:val="18"/>
                <w:szCs w:val="18"/>
              </w:rPr>
              <w:t>9</w:t>
            </w:r>
          </w:p>
        </w:tc>
      </w:tr>
      <w:tr w:rsidR="000662DE" w:rsidRPr="00A513B8" w14:paraId="1DAA7B2D" w14:textId="77777777" w:rsidTr="00F87032">
        <w:tc>
          <w:tcPr>
            <w:tcW w:w="209" w:type="pct"/>
          </w:tcPr>
          <w:p w14:paraId="486467CD" w14:textId="77777777" w:rsidR="003D38A7" w:rsidRDefault="003D38A7" w:rsidP="0047460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EF0AE0" w14:textId="5465DC6F" w:rsidR="003D38A7" w:rsidRPr="00A513B8" w:rsidRDefault="003D38A7" w:rsidP="004746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52" w:type="pct"/>
          </w:tcPr>
          <w:p w14:paraId="43810054" w14:textId="77777777" w:rsidR="003D38A7" w:rsidRPr="00A513B8" w:rsidRDefault="003D38A7" w:rsidP="00474603">
            <w:pPr>
              <w:rPr>
                <w:rFonts w:ascii="Calibri" w:hAnsi="Calibri" w:cs="Calibri"/>
                <w:sz w:val="20"/>
                <w:szCs w:val="20"/>
              </w:rPr>
            </w:pPr>
            <w:r w:rsidRPr="00A513B8">
              <w:rPr>
                <w:rFonts w:ascii="Calibri" w:hAnsi="Calibri" w:cs="Calibri"/>
                <w:sz w:val="20"/>
                <w:szCs w:val="20"/>
              </w:rPr>
              <w:t xml:space="preserve">sulfametoksazol + trimetoprim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513B8">
              <w:rPr>
                <w:rFonts w:ascii="Calibri" w:hAnsi="Calibri" w:cs="Calibri"/>
                <w:sz w:val="20"/>
                <w:szCs w:val="20"/>
              </w:rPr>
              <w:t>(Biseptol 120 mg)</w:t>
            </w:r>
          </w:p>
        </w:tc>
        <w:tc>
          <w:tcPr>
            <w:tcW w:w="569" w:type="pct"/>
          </w:tcPr>
          <w:p w14:paraId="46F65EE5" w14:textId="77777777" w:rsidR="003D38A7" w:rsidRPr="00D30CA8" w:rsidRDefault="003D38A7" w:rsidP="0047460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0CA8">
              <w:rPr>
                <w:rFonts w:ascii="Calibri" w:hAnsi="Calibri" w:cs="Calibri"/>
                <w:sz w:val="18"/>
                <w:szCs w:val="18"/>
              </w:rPr>
              <w:t>20 tabl. w</w:t>
            </w:r>
          </w:p>
          <w:p w14:paraId="74A362DC" w14:textId="77777777" w:rsidR="003D38A7" w:rsidRPr="00D30CA8" w:rsidRDefault="003D38A7" w:rsidP="0047460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0CA8">
              <w:rPr>
                <w:rFonts w:ascii="Calibri" w:hAnsi="Calibri" w:cs="Calibri"/>
                <w:sz w:val="18"/>
                <w:szCs w:val="18"/>
              </w:rPr>
              <w:t>1 (jednym) opakowaniu</w:t>
            </w:r>
          </w:p>
        </w:tc>
        <w:tc>
          <w:tcPr>
            <w:tcW w:w="531" w:type="pct"/>
          </w:tcPr>
          <w:p w14:paraId="3B1492CD" w14:textId="77777777" w:rsidR="003D38A7" w:rsidRDefault="003D38A7" w:rsidP="004746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F508623" w14:textId="77777777" w:rsidR="003D38A7" w:rsidRPr="00A513B8" w:rsidRDefault="003D38A7" w:rsidP="004746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13B8">
              <w:rPr>
                <w:rFonts w:ascii="Calibri" w:hAnsi="Calibri" w:cs="Calibri"/>
                <w:sz w:val="20"/>
                <w:szCs w:val="20"/>
              </w:rPr>
              <w:t>260 op.</w:t>
            </w:r>
          </w:p>
        </w:tc>
        <w:tc>
          <w:tcPr>
            <w:tcW w:w="755" w:type="pct"/>
          </w:tcPr>
          <w:p w14:paraId="52E055B3" w14:textId="77777777" w:rsidR="003D38A7" w:rsidRDefault="003D38A7" w:rsidP="00F87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36A103" w14:textId="5AF80E26" w:rsidR="00F87032" w:rsidRPr="00A513B8" w:rsidRDefault="00F87032" w:rsidP="00F87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……………*</w:t>
            </w:r>
          </w:p>
        </w:tc>
        <w:tc>
          <w:tcPr>
            <w:tcW w:w="584" w:type="pct"/>
          </w:tcPr>
          <w:p w14:paraId="4568ABBF" w14:textId="77777777" w:rsidR="003D38A7" w:rsidRDefault="003D38A7" w:rsidP="004746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DCBE80D" w14:textId="646A8D33" w:rsidR="00233F0F" w:rsidRPr="00A513B8" w:rsidRDefault="00233F0F" w:rsidP="00233F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38A7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510" w:type="pct"/>
          </w:tcPr>
          <w:p w14:paraId="32920D38" w14:textId="77777777" w:rsidR="003D38A7" w:rsidRDefault="003D38A7" w:rsidP="004746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811F6A9" w14:textId="77777777" w:rsidR="003D38A7" w:rsidRPr="00A513B8" w:rsidRDefault="003D38A7" w:rsidP="004746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38A7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577" w:type="pct"/>
          </w:tcPr>
          <w:p w14:paraId="543078A7" w14:textId="77777777" w:rsidR="003D38A7" w:rsidRPr="003D38A7" w:rsidRDefault="003D38A7" w:rsidP="004746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2916E8A" w14:textId="77777777" w:rsidR="003D38A7" w:rsidRPr="003D38A7" w:rsidRDefault="003D38A7" w:rsidP="004746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38A7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513" w:type="pct"/>
          </w:tcPr>
          <w:p w14:paraId="004A961A" w14:textId="77777777" w:rsidR="003D38A7" w:rsidRDefault="003D38A7" w:rsidP="0047460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86D217C" w14:textId="77777777" w:rsidR="003D38A7" w:rsidRPr="00A513B8" w:rsidRDefault="003D38A7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38A7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</w:tr>
      <w:tr w:rsidR="000662DE" w:rsidRPr="00A513B8" w14:paraId="36664939" w14:textId="77777777" w:rsidTr="00F87032">
        <w:tc>
          <w:tcPr>
            <w:tcW w:w="209" w:type="pct"/>
          </w:tcPr>
          <w:p w14:paraId="30442924" w14:textId="77777777" w:rsidR="003D38A7" w:rsidRDefault="003D38A7" w:rsidP="0047460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EB21F8" w14:textId="71B37820" w:rsidR="003D38A7" w:rsidRPr="00A513B8" w:rsidRDefault="003D38A7" w:rsidP="004746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52" w:type="pct"/>
          </w:tcPr>
          <w:p w14:paraId="74830367" w14:textId="77777777" w:rsidR="003D38A7" w:rsidRDefault="003D38A7" w:rsidP="00474603">
            <w:pPr>
              <w:rPr>
                <w:rFonts w:ascii="Calibri" w:hAnsi="Calibri" w:cs="Calibri"/>
                <w:sz w:val="20"/>
                <w:szCs w:val="20"/>
              </w:rPr>
            </w:pPr>
            <w:r w:rsidRPr="00A513B8">
              <w:rPr>
                <w:rFonts w:ascii="Calibri" w:hAnsi="Calibri" w:cs="Calibri"/>
                <w:sz w:val="20"/>
                <w:szCs w:val="20"/>
              </w:rPr>
              <w:t>sulfametoksazol + trimetoprim</w:t>
            </w:r>
          </w:p>
          <w:p w14:paraId="61267E3A" w14:textId="77777777" w:rsidR="003D38A7" w:rsidRPr="00A513B8" w:rsidRDefault="003D38A7" w:rsidP="00474603">
            <w:pPr>
              <w:rPr>
                <w:rFonts w:ascii="Calibri" w:hAnsi="Calibri" w:cs="Calibri"/>
                <w:sz w:val="20"/>
                <w:szCs w:val="20"/>
              </w:rPr>
            </w:pPr>
            <w:r w:rsidRPr="00A513B8">
              <w:rPr>
                <w:rFonts w:ascii="Calibri" w:hAnsi="Calibri" w:cs="Calibri"/>
                <w:sz w:val="20"/>
                <w:szCs w:val="20"/>
              </w:rPr>
              <w:t>(Biseptol 480 mg)</w:t>
            </w:r>
          </w:p>
        </w:tc>
        <w:tc>
          <w:tcPr>
            <w:tcW w:w="569" w:type="pct"/>
          </w:tcPr>
          <w:p w14:paraId="1CC561FF" w14:textId="77777777" w:rsidR="003D38A7" w:rsidRPr="00D30CA8" w:rsidRDefault="003D38A7" w:rsidP="0047460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0CA8">
              <w:rPr>
                <w:rFonts w:ascii="Calibri" w:hAnsi="Calibri" w:cs="Calibri"/>
                <w:sz w:val="18"/>
                <w:szCs w:val="18"/>
              </w:rPr>
              <w:t>20 tabl. w</w:t>
            </w:r>
          </w:p>
          <w:p w14:paraId="5B4D2ED4" w14:textId="77777777" w:rsidR="003D38A7" w:rsidRPr="00D30CA8" w:rsidRDefault="003D38A7" w:rsidP="0047460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0CA8">
              <w:rPr>
                <w:rFonts w:ascii="Calibri" w:hAnsi="Calibri" w:cs="Calibri"/>
                <w:sz w:val="18"/>
                <w:szCs w:val="18"/>
              </w:rPr>
              <w:t>1 (jednym) opakowaniu</w:t>
            </w:r>
          </w:p>
        </w:tc>
        <w:tc>
          <w:tcPr>
            <w:tcW w:w="531" w:type="pct"/>
          </w:tcPr>
          <w:p w14:paraId="3B0A67E3" w14:textId="77777777" w:rsidR="003D38A7" w:rsidRDefault="003D38A7" w:rsidP="004746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9404662" w14:textId="77777777" w:rsidR="003D38A7" w:rsidRPr="00A513B8" w:rsidRDefault="003D38A7" w:rsidP="004746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13B8">
              <w:rPr>
                <w:rFonts w:ascii="Calibri" w:hAnsi="Calibri" w:cs="Calibri"/>
                <w:sz w:val="20"/>
                <w:szCs w:val="20"/>
              </w:rPr>
              <w:t>750 op.</w:t>
            </w:r>
          </w:p>
        </w:tc>
        <w:tc>
          <w:tcPr>
            <w:tcW w:w="755" w:type="pct"/>
          </w:tcPr>
          <w:p w14:paraId="006CDF5A" w14:textId="77777777" w:rsidR="003D38A7" w:rsidRDefault="003D38A7" w:rsidP="00F87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1D8EC0D" w14:textId="7943ABC1" w:rsidR="00F87032" w:rsidRPr="00A513B8" w:rsidRDefault="00F87032" w:rsidP="00F87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……………*</w:t>
            </w:r>
          </w:p>
        </w:tc>
        <w:tc>
          <w:tcPr>
            <w:tcW w:w="584" w:type="pct"/>
          </w:tcPr>
          <w:p w14:paraId="32C2CEA6" w14:textId="77777777" w:rsidR="003D38A7" w:rsidRDefault="003D38A7" w:rsidP="004746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9E48F62" w14:textId="7E4E8481" w:rsidR="00233F0F" w:rsidRPr="00A513B8" w:rsidRDefault="00233F0F" w:rsidP="00233F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F0F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510" w:type="pct"/>
          </w:tcPr>
          <w:p w14:paraId="205D6238" w14:textId="77777777" w:rsidR="003D38A7" w:rsidRDefault="003D38A7" w:rsidP="004746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98DB9FD" w14:textId="77777777" w:rsidR="003D38A7" w:rsidRPr="00A513B8" w:rsidRDefault="003D38A7" w:rsidP="004746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38A7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577" w:type="pct"/>
          </w:tcPr>
          <w:p w14:paraId="0D24E8DE" w14:textId="77777777" w:rsidR="003D38A7" w:rsidRPr="003D38A7" w:rsidRDefault="003D38A7" w:rsidP="004746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C064AD6" w14:textId="77777777" w:rsidR="003D38A7" w:rsidRPr="003D38A7" w:rsidRDefault="003D38A7" w:rsidP="004746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38A7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513" w:type="pct"/>
          </w:tcPr>
          <w:p w14:paraId="7871EACD" w14:textId="77777777" w:rsidR="003D38A7" w:rsidRDefault="003D38A7" w:rsidP="0047460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549AC5D" w14:textId="77777777" w:rsidR="003D38A7" w:rsidRPr="00A513B8" w:rsidRDefault="003D38A7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38A7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</w:tr>
    </w:tbl>
    <w:p w14:paraId="6F3ED31F" w14:textId="23808E0D" w:rsidR="003D38A7" w:rsidRDefault="003D38A7" w:rsidP="00821EBE">
      <w:pPr>
        <w:pStyle w:val="Tekstkomentarza"/>
        <w:tabs>
          <w:tab w:val="left" w:pos="-851"/>
        </w:tabs>
        <w:spacing w:line="276" w:lineRule="auto"/>
        <w:ind w:left="-851"/>
        <w:jc w:val="both"/>
        <w:rPr>
          <w:rFonts w:asciiTheme="minorHAnsi" w:hAnsiTheme="minorHAnsi" w:cstheme="minorHAnsi"/>
        </w:rPr>
      </w:pPr>
    </w:p>
    <w:p w14:paraId="72291CFB" w14:textId="77777777" w:rsidR="00F87032" w:rsidRPr="00F87032" w:rsidRDefault="00F87032" w:rsidP="00F87032">
      <w:pPr>
        <w:ind w:left="-993"/>
        <w:rPr>
          <w:rFonts w:asciiTheme="minorHAnsi" w:eastAsia="Calibri" w:hAnsiTheme="minorHAnsi" w:cstheme="minorHAnsi"/>
          <w:iCs/>
          <w:sz w:val="18"/>
          <w:szCs w:val="18"/>
        </w:rPr>
      </w:pPr>
      <w:r w:rsidRPr="00F87032">
        <w:rPr>
          <w:rFonts w:asciiTheme="minorHAnsi" w:eastAsia="Calibri" w:hAnsiTheme="minorHAnsi" w:cstheme="minorHAnsi"/>
          <w:iCs/>
          <w:sz w:val="18"/>
          <w:szCs w:val="18"/>
        </w:rPr>
        <w:t>Informacja dla Wykonawcy:</w:t>
      </w:r>
    </w:p>
    <w:p w14:paraId="2E49C0FF" w14:textId="77777777" w:rsidR="00F87032" w:rsidRPr="00F87032" w:rsidRDefault="00F87032" w:rsidP="00F87032">
      <w:pPr>
        <w:ind w:left="-993"/>
        <w:rPr>
          <w:rFonts w:asciiTheme="minorHAnsi" w:eastAsia="Calibri" w:hAnsiTheme="minorHAnsi" w:cstheme="minorHAnsi"/>
          <w:iCs/>
          <w:sz w:val="18"/>
          <w:szCs w:val="18"/>
        </w:rPr>
      </w:pPr>
      <w:r w:rsidRPr="00F87032">
        <w:rPr>
          <w:rFonts w:asciiTheme="minorHAnsi" w:eastAsia="Calibri" w:hAnsiTheme="minorHAnsi" w:cstheme="minorHAnsi"/>
          <w:iCs/>
          <w:sz w:val="18"/>
          <w:szCs w:val="18"/>
        </w:rPr>
        <w:t>* niepotrzebne skreślić</w:t>
      </w:r>
    </w:p>
    <w:p w14:paraId="15D646B1" w14:textId="5E7DBB32" w:rsidR="00F87032" w:rsidRDefault="00F87032" w:rsidP="00821EBE">
      <w:pPr>
        <w:pStyle w:val="Tekstkomentarza"/>
        <w:tabs>
          <w:tab w:val="left" w:pos="-851"/>
        </w:tabs>
        <w:spacing w:line="276" w:lineRule="auto"/>
        <w:ind w:left="-851"/>
        <w:jc w:val="both"/>
        <w:rPr>
          <w:rFonts w:asciiTheme="minorHAnsi" w:hAnsiTheme="minorHAnsi" w:cstheme="minorHAnsi"/>
        </w:rPr>
      </w:pPr>
    </w:p>
    <w:p w14:paraId="54A8B8E9" w14:textId="77777777" w:rsidR="00233F0F" w:rsidRPr="00233F0F" w:rsidRDefault="002439FA" w:rsidP="00F87032">
      <w:pPr>
        <w:pStyle w:val="Tekstkomentarza"/>
        <w:numPr>
          <w:ilvl w:val="0"/>
          <w:numId w:val="1"/>
        </w:numPr>
        <w:tabs>
          <w:tab w:val="left" w:pos="-426"/>
        </w:tabs>
        <w:ind w:left="-284" w:hanging="709"/>
        <w:jc w:val="both"/>
        <w:rPr>
          <w:rFonts w:asciiTheme="minorHAnsi" w:hAnsiTheme="minorHAnsi" w:cstheme="minorHAnsi"/>
        </w:rPr>
      </w:pPr>
      <w:r w:rsidRPr="00C2390F">
        <w:rPr>
          <w:rFonts w:asciiTheme="minorHAnsi" w:hAnsiTheme="minorHAnsi" w:cstheme="minorHAnsi"/>
          <w:b/>
        </w:rPr>
        <w:t>Oświadczamy</w:t>
      </w:r>
      <w:r w:rsidRPr="00C2390F">
        <w:rPr>
          <w:rFonts w:asciiTheme="minorHAnsi" w:hAnsiTheme="minorHAnsi" w:cstheme="minorHAnsi"/>
        </w:rPr>
        <w:t xml:space="preserve">, że przedmiot zamówienia zamierzamy zrealizować </w:t>
      </w:r>
      <w:r w:rsidRPr="00C2390F">
        <w:rPr>
          <w:rFonts w:asciiTheme="minorHAnsi" w:hAnsiTheme="minorHAnsi" w:cstheme="minorHAnsi"/>
          <w:i/>
        </w:rPr>
        <w:t>bez udziału/z udziałem</w:t>
      </w:r>
      <w:r w:rsidR="00B73B37" w:rsidRPr="00C2390F">
        <w:rPr>
          <w:rFonts w:asciiTheme="minorHAnsi" w:hAnsiTheme="minorHAnsi" w:cstheme="minorHAnsi"/>
        </w:rPr>
        <w:t>* podwykonawców</w:t>
      </w:r>
      <w:r w:rsidRPr="00C2390F">
        <w:rPr>
          <w:rFonts w:asciiTheme="minorHAnsi" w:eastAsia="Calibri" w:hAnsiTheme="minorHAnsi" w:cstheme="minorHAnsi"/>
          <w:color w:val="000000"/>
        </w:rPr>
        <w:t xml:space="preserve"> </w:t>
      </w:r>
    </w:p>
    <w:p w14:paraId="583C57C6" w14:textId="355C201C" w:rsidR="002439FA" w:rsidRPr="00233F0F" w:rsidRDefault="002439FA" w:rsidP="00F87032">
      <w:pPr>
        <w:pStyle w:val="Tekstkomentarza"/>
        <w:tabs>
          <w:tab w:val="left" w:pos="-426"/>
        </w:tabs>
        <w:ind w:left="-142" w:hanging="284"/>
        <w:jc w:val="both"/>
        <w:rPr>
          <w:rFonts w:asciiTheme="minorHAnsi" w:eastAsia="Calibri" w:hAnsiTheme="minorHAnsi" w:cstheme="minorHAnsi"/>
          <w:i/>
          <w:color w:val="000000"/>
          <w:sz w:val="18"/>
          <w:szCs w:val="18"/>
        </w:rPr>
      </w:pPr>
      <w:r w:rsidRPr="00233F0F">
        <w:rPr>
          <w:rFonts w:asciiTheme="minorHAnsi" w:eastAsia="Calibri" w:hAnsiTheme="minorHAnsi" w:cstheme="minorHAnsi"/>
          <w:i/>
          <w:color w:val="000000"/>
          <w:sz w:val="18"/>
          <w:szCs w:val="18"/>
        </w:rPr>
        <w:t>(wypełnić jeżeli dotyczy)</w:t>
      </w:r>
    </w:p>
    <w:p w14:paraId="2A48B561" w14:textId="77777777" w:rsidR="00233F0F" w:rsidRPr="00C2390F" w:rsidRDefault="00233F0F" w:rsidP="00233F0F">
      <w:pPr>
        <w:pStyle w:val="Tekstkomentarza"/>
        <w:tabs>
          <w:tab w:val="left" w:pos="-426"/>
        </w:tabs>
        <w:ind w:left="-142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="-866" w:tblpY="8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5240"/>
        <w:gridCol w:w="4394"/>
      </w:tblGrid>
      <w:tr w:rsidR="002439FA" w:rsidRPr="00C2390F" w14:paraId="13EE843A" w14:textId="77777777" w:rsidTr="00FF379E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00257E" w14:textId="77777777" w:rsidR="002439FA" w:rsidRPr="00C2390F" w:rsidRDefault="002439FA" w:rsidP="00FF37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AB0F18" w14:textId="2C668C55" w:rsidR="002439FA" w:rsidRPr="00C2390F" w:rsidRDefault="002439FA" w:rsidP="00FF37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>Części zamówienia, które Wykonawca powierzy do wykonania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02A69B" w14:textId="77777777" w:rsidR="00FF379E" w:rsidRDefault="00C2390F" w:rsidP="00FF37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2439FA"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>azwa podwykonawców</w:t>
            </w:r>
          </w:p>
          <w:p w14:paraId="6B6EC7A9" w14:textId="5A443DC5" w:rsidR="002439FA" w:rsidRPr="00C2390F" w:rsidRDefault="002439FA" w:rsidP="00FF37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(jeżeli jest znana)</w:t>
            </w:r>
          </w:p>
        </w:tc>
      </w:tr>
      <w:tr w:rsidR="002439FA" w:rsidRPr="00C2390F" w14:paraId="5C57E1B9" w14:textId="77777777" w:rsidTr="00FF379E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2DA" w14:textId="37FE9FCA" w:rsidR="002439FA" w:rsidRPr="00C2390F" w:rsidRDefault="00C2390F" w:rsidP="00FF379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FF1A" w14:textId="77777777" w:rsidR="002439FA" w:rsidRPr="00C2390F" w:rsidRDefault="002439FA" w:rsidP="00FF379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FCF4" w14:textId="77777777" w:rsidR="002439FA" w:rsidRPr="00C2390F" w:rsidRDefault="002439FA" w:rsidP="00FF379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90F" w:rsidRPr="00C2390F" w14:paraId="03DCE16D" w14:textId="77777777" w:rsidTr="00FF379E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8DE4" w14:textId="3CC3A0DA" w:rsidR="00C2390F" w:rsidRDefault="00C2390F" w:rsidP="00FF379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4F34" w14:textId="77777777" w:rsidR="00C2390F" w:rsidRPr="00C2390F" w:rsidRDefault="00C2390F" w:rsidP="00FF379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3C9C" w14:textId="77777777" w:rsidR="00C2390F" w:rsidRPr="00C2390F" w:rsidRDefault="00C2390F" w:rsidP="00FF379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7B622E" w14:textId="77777777" w:rsidR="002439FA" w:rsidRPr="00C2390F" w:rsidRDefault="002439FA" w:rsidP="00C2390F">
      <w:pPr>
        <w:spacing w:line="276" w:lineRule="auto"/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</w:p>
    <w:p w14:paraId="579BABEF" w14:textId="61667FA2" w:rsidR="00FF379E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after="240" w:line="276" w:lineRule="auto"/>
        <w:ind w:left="-141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821EBE">
        <w:rPr>
          <w:rFonts w:ascii="Calibri" w:hAnsi="Calibri" w:cs="Calibri"/>
          <w:b/>
          <w:color w:val="000000"/>
          <w:sz w:val="20"/>
          <w:szCs w:val="20"/>
        </w:rPr>
        <w:lastRenderedPageBreak/>
        <w:t>Oświadczamy</w:t>
      </w:r>
      <w:r w:rsidRPr="00821EBE">
        <w:rPr>
          <w:rFonts w:ascii="Calibri" w:hAnsi="Calibri" w:cs="Calibri"/>
          <w:color w:val="000000"/>
          <w:sz w:val="20"/>
          <w:szCs w:val="20"/>
        </w:rPr>
        <w:t>, że w przypadku</w:t>
      </w:r>
      <w:r w:rsidRPr="00821EBE">
        <w:rPr>
          <w:rFonts w:ascii="Calibri" w:hAnsi="Calibri" w:cs="Calibri"/>
          <w:sz w:val="20"/>
          <w:szCs w:val="20"/>
        </w:rPr>
        <w:t xml:space="preserve"> przyznania niniejszego zamówienia dostarczane produkty lecznicze będą posiadały świadectwo dopuszczenia do obrotu w Polsce (zgodnie z urzędowym wykazem środków farmaceutycznych, pomocniczych); </w:t>
      </w:r>
    </w:p>
    <w:p w14:paraId="343B6689" w14:textId="77777777" w:rsidR="00FF379E" w:rsidRPr="00FF379E" w:rsidRDefault="00FF379E" w:rsidP="00FF379E">
      <w:pPr>
        <w:pStyle w:val="Akapitzlist"/>
        <w:suppressAutoHyphens/>
        <w:autoSpaceDN w:val="0"/>
        <w:spacing w:after="240" w:line="276" w:lineRule="auto"/>
        <w:ind w:left="-141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D15818C" w14:textId="65D952D6" w:rsidR="00FF379E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after="120"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F379E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FF379E">
        <w:rPr>
          <w:rFonts w:ascii="Calibri" w:hAnsi="Calibri" w:cs="Calibri"/>
          <w:color w:val="000000"/>
          <w:sz w:val="20"/>
          <w:szCs w:val="20"/>
        </w:rPr>
        <w:t>, że</w:t>
      </w:r>
      <w:r w:rsidR="00FF379E" w:rsidRPr="00FF379E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F379E">
        <w:rPr>
          <w:rFonts w:ascii="Calibri" w:hAnsi="Calibri" w:cs="Calibri"/>
          <w:color w:val="000000"/>
          <w:sz w:val="20"/>
          <w:szCs w:val="20"/>
        </w:rPr>
        <w:t>wypełniliśmy obowiązki informacyjne przewidziane w art. 13 lub art. 14 RODO wobec osób fizycznych,</w:t>
      </w:r>
      <w:r w:rsidR="00FF379E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F379E">
        <w:rPr>
          <w:rFonts w:ascii="Calibri" w:hAnsi="Calibri" w:cs="Calibri"/>
          <w:sz w:val="20"/>
          <w:szCs w:val="20"/>
        </w:rPr>
        <w:t>od których dane osobowe bezpośrednio lub pośrednio pozyskaliśmy</w:t>
      </w:r>
      <w:r w:rsidRPr="00FF379E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F379E">
        <w:rPr>
          <w:rFonts w:ascii="Calibri" w:hAnsi="Calibri" w:cs="Calibri"/>
          <w:sz w:val="20"/>
          <w:szCs w:val="20"/>
        </w:rPr>
        <w:t>.**)</w:t>
      </w:r>
    </w:p>
    <w:p w14:paraId="3CB88458" w14:textId="77777777" w:rsidR="00FF379E" w:rsidRPr="00FF379E" w:rsidRDefault="00FF379E" w:rsidP="00FF379E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635E0D06" w14:textId="17D8E32C" w:rsidR="00FF379E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after="120"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F379E">
        <w:rPr>
          <w:rFonts w:ascii="Calibri" w:hAnsi="Calibri" w:cs="Calibri"/>
          <w:b/>
          <w:sz w:val="20"/>
          <w:szCs w:val="20"/>
        </w:rPr>
        <w:t>Oświadczamy</w:t>
      </w:r>
      <w:r w:rsidRPr="00FF379E">
        <w:rPr>
          <w:rFonts w:ascii="Calibri" w:hAnsi="Calibri" w:cs="Calibri"/>
          <w:sz w:val="20"/>
          <w:szCs w:val="20"/>
        </w:rPr>
        <w:t>, że w przypadku przyznania niniejszego zamówienia zobowiązujemy się do podpisania umowy na warunkach,</w:t>
      </w:r>
      <w:r w:rsidR="00FF379E">
        <w:rPr>
          <w:rFonts w:ascii="Calibri" w:hAnsi="Calibri" w:cs="Calibri"/>
          <w:sz w:val="20"/>
          <w:szCs w:val="20"/>
        </w:rPr>
        <w:t xml:space="preserve"> </w:t>
      </w:r>
      <w:r w:rsidRPr="00FF379E">
        <w:rPr>
          <w:rFonts w:ascii="Calibri" w:hAnsi="Calibri" w:cs="Calibri"/>
          <w:sz w:val="20"/>
          <w:szCs w:val="20"/>
        </w:rPr>
        <w:t>w terminie i miejscu określonym przez Zamawiającego;</w:t>
      </w:r>
    </w:p>
    <w:p w14:paraId="035DAEF8" w14:textId="77777777" w:rsidR="00FF379E" w:rsidRPr="00FF379E" w:rsidRDefault="00FF379E" w:rsidP="00FF379E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23A2CCF1" w14:textId="1383E3A2" w:rsidR="00FF379E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after="120"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F379E">
        <w:rPr>
          <w:rFonts w:ascii="Calibri" w:hAnsi="Calibri" w:cs="Calibri"/>
          <w:b/>
          <w:sz w:val="20"/>
          <w:szCs w:val="20"/>
        </w:rPr>
        <w:t>Oświadczamy</w:t>
      </w:r>
      <w:r w:rsidRPr="00FF379E">
        <w:rPr>
          <w:rFonts w:ascii="Calibri" w:hAnsi="Calibri" w:cs="Calibri"/>
          <w:sz w:val="20"/>
          <w:szCs w:val="20"/>
        </w:rPr>
        <w:t>, że uważamy się za związanych niniejszą ofertą przez okres wskazany w SWZ;</w:t>
      </w:r>
    </w:p>
    <w:p w14:paraId="0136074C" w14:textId="77777777" w:rsidR="00FF379E" w:rsidRPr="00FF379E" w:rsidRDefault="00FF379E" w:rsidP="00FF379E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47A5F949" w14:textId="4161EB30" w:rsidR="00FF379E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after="120"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F379E">
        <w:rPr>
          <w:rFonts w:ascii="Calibri" w:hAnsi="Calibri" w:cs="Calibri"/>
          <w:b/>
          <w:sz w:val="20"/>
          <w:szCs w:val="20"/>
        </w:rPr>
        <w:t>Oświadczamy</w:t>
      </w:r>
      <w:r w:rsidRPr="00FF379E">
        <w:rPr>
          <w:rFonts w:ascii="Calibri" w:hAnsi="Calibri" w:cs="Calibri"/>
          <w:sz w:val="20"/>
          <w:szCs w:val="20"/>
        </w:rPr>
        <w:t>, że</w:t>
      </w:r>
      <w:r w:rsidRPr="00FF379E">
        <w:rPr>
          <w:rFonts w:ascii="Calibri" w:eastAsia="Batang" w:hAnsi="Calibri" w:cs="Calibri"/>
          <w:sz w:val="20"/>
          <w:szCs w:val="20"/>
        </w:rPr>
        <w:t xml:space="preserve"> odpis lub informacja z Krajowego Rejestru Sądowego lub z Centralnej Ewidencji i Informacji o Działalności Gospodarczej w zakresie art. 109 ust. 1 pkt 4) ustawy, </w:t>
      </w:r>
      <w:r w:rsidRPr="00FF379E">
        <w:rPr>
          <w:rFonts w:ascii="Calibri" w:hAnsi="Calibri" w:cs="Calibri"/>
          <w:bCs/>
          <w:sz w:val="20"/>
          <w:szCs w:val="20"/>
          <w:lang w:bidi="pl-PL"/>
        </w:rPr>
        <w:t xml:space="preserve">jest dostępny bezpłatnie pod adresem strony internetowej: </w: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instrText xml:space="preserve"> FORMTEXT </w:instrTex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separate"/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end"/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instrText xml:space="preserve"> FORMTEXT </w:instrTex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separate"/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end"/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instrText xml:space="preserve"> FORMTEXT </w:instrTex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separate"/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end"/>
      </w:r>
    </w:p>
    <w:p w14:paraId="5F1A4635" w14:textId="77777777" w:rsidR="00FF379E" w:rsidRPr="00FF379E" w:rsidRDefault="00FF379E" w:rsidP="00FF379E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0D130DF9" w14:textId="77777777" w:rsidR="00FF379E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after="120"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F379E">
        <w:rPr>
          <w:rFonts w:ascii="Calibri" w:hAnsi="Calibri" w:cs="Calibri"/>
          <w:b/>
          <w:bCs/>
          <w:sz w:val="20"/>
          <w:szCs w:val="20"/>
        </w:rPr>
        <w:t xml:space="preserve">OŚWIADCZAM, </w:t>
      </w:r>
      <w:r w:rsidRPr="00FF379E">
        <w:rPr>
          <w:rFonts w:ascii="Calibri" w:hAnsi="Calibri" w:cs="Calibri"/>
          <w:sz w:val="20"/>
          <w:szCs w:val="20"/>
        </w:rPr>
        <w:t xml:space="preserve">że </w:t>
      </w:r>
      <w:r w:rsidRPr="00FF379E">
        <w:rPr>
          <w:rFonts w:ascii="Calibri" w:hAnsi="Calibri" w:cs="Calibri"/>
          <w:iCs/>
          <w:sz w:val="20"/>
          <w:szCs w:val="20"/>
        </w:rPr>
        <w:t xml:space="preserve">w przypadku przyznania niniejszego zamówienia osobą odpowiedzialną za nadzór nad </w:t>
      </w:r>
      <w:r w:rsidRPr="00FF379E">
        <w:rPr>
          <w:rFonts w:ascii="Calibri" w:hAnsi="Calibri" w:cs="Calibri"/>
          <w:sz w:val="20"/>
          <w:szCs w:val="20"/>
        </w:rPr>
        <w:t xml:space="preserve"> </w:t>
      </w:r>
      <w:r w:rsidRPr="00FF379E">
        <w:rPr>
          <w:rFonts w:ascii="Calibri" w:hAnsi="Calibri" w:cs="Calibri"/>
          <w:iCs/>
          <w:sz w:val="20"/>
          <w:szCs w:val="20"/>
        </w:rPr>
        <w:t>realizacją umowy będzie</w:t>
      </w:r>
      <w:r w:rsidR="00FF379E" w:rsidRPr="00FF379E">
        <w:rPr>
          <w:rFonts w:ascii="Calibri" w:hAnsi="Calibri" w:cs="Calibri"/>
          <w:iCs/>
          <w:sz w:val="20"/>
          <w:szCs w:val="20"/>
        </w:rPr>
        <w:t>: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spacing w:val="-3"/>
          <w:sz w:val="20"/>
          <w:szCs w:val="20"/>
        </w:rPr>
        <w:instrText xml:space="preserve"> FORMTEXT </w:instrText>
      </w:r>
      <w:r w:rsidR="00C2390F" w:rsidRPr="00FF379E">
        <w:rPr>
          <w:rFonts w:ascii="Calibri" w:hAnsi="Calibri" w:cs="Calibri"/>
          <w:spacing w:val="-3"/>
          <w:sz w:val="20"/>
          <w:szCs w:val="20"/>
        </w:rPr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separate"/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end"/>
      </w:r>
      <w:r w:rsidR="00C2390F" w:rsidRPr="00FF379E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2B3710" w:rsidRPr="00FF379E">
        <w:rPr>
          <w:rFonts w:ascii="Calibri" w:hAnsi="Calibri" w:cs="Calibri"/>
          <w:spacing w:val="-3"/>
          <w:sz w:val="20"/>
          <w:szCs w:val="20"/>
        </w:rPr>
        <w:t>tel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t>.</w:t>
      </w:r>
      <w:r w:rsidR="002B3710" w:rsidRPr="00FF379E">
        <w:rPr>
          <w:rFonts w:ascii="Calibri" w:hAnsi="Calibri" w:cs="Calibri"/>
          <w:spacing w:val="-3"/>
          <w:sz w:val="20"/>
          <w:szCs w:val="20"/>
        </w:rPr>
        <w:t>:</w:t>
      </w:r>
      <w:r w:rsidR="00C2390F" w:rsidRPr="00FF379E">
        <w:rPr>
          <w:rFonts w:ascii="Calibri" w:hAnsi="Calibri" w:cs="Calibri"/>
          <w:sz w:val="20"/>
          <w:szCs w:val="20"/>
        </w:rPr>
        <w:t xml:space="preserve"> 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spacing w:val="-3"/>
          <w:sz w:val="20"/>
          <w:szCs w:val="20"/>
        </w:rPr>
        <w:instrText xml:space="preserve"> FORMTEXT </w:instrText>
      </w:r>
      <w:r w:rsidR="00C2390F" w:rsidRPr="00FF379E">
        <w:rPr>
          <w:rFonts w:ascii="Calibri" w:hAnsi="Calibri" w:cs="Calibri"/>
          <w:spacing w:val="-3"/>
          <w:sz w:val="20"/>
          <w:szCs w:val="20"/>
        </w:rPr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separate"/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end"/>
      </w:r>
      <w:r w:rsidR="00C2390F" w:rsidRPr="00FF379E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2B3710" w:rsidRPr="00FF379E">
        <w:rPr>
          <w:rFonts w:ascii="Calibri" w:hAnsi="Calibri" w:cs="Calibri"/>
          <w:spacing w:val="-3"/>
          <w:sz w:val="20"/>
          <w:szCs w:val="20"/>
        </w:rPr>
        <w:t>e-mail:</w:t>
      </w:r>
      <w:r w:rsidR="00C2390F" w:rsidRPr="00FF379E">
        <w:rPr>
          <w:rFonts w:ascii="Calibri" w:hAnsi="Calibri" w:cs="Calibri"/>
          <w:sz w:val="20"/>
          <w:szCs w:val="20"/>
        </w:rPr>
        <w:t xml:space="preserve"> 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spacing w:val="-3"/>
          <w:sz w:val="20"/>
          <w:szCs w:val="20"/>
        </w:rPr>
        <w:instrText xml:space="preserve"> FORMTEXT </w:instrText>
      </w:r>
      <w:r w:rsidR="00C2390F" w:rsidRPr="00FF379E">
        <w:rPr>
          <w:rFonts w:ascii="Calibri" w:hAnsi="Calibri" w:cs="Calibri"/>
          <w:spacing w:val="-3"/>
          <w:sz w:val="20"/>
          <w:szCs w:val="20"/>
        </w:rPr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separate"/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end"/>
      </w:r>
      <w:r w:rsidR="00C2390F" w:rsidRPr="00FF379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F379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F379E">
        <w:rPr>
          <w:rFonts w:ascii="Calibri" w:hAnsi="Calibri" w:cs="Calibri"/>
          <w:sz w:val="20"/>
          <w:szCs w:val="20"/>
        </w:rPr>
        <w:t>Osoba uprawniona do kontaktów z Zamawiającym:</w:t>
      </w:r>
    </w:p>
    <w:p w14:paraId="1443F00C" w14:textId="4771CCFF" w:rsidR="00C2390F" w:rsidRDefault="00C2390F" w:rsidP="00FF379E">
      <w:pPr>
        <w:pStyle w:val="Akapitzlist"/>
        <w:tabs>
          <w:tab w:val="num" w:pos="-142"/>
        </w:tabs>
        <w:suppressAutoHyphens/>
        <w:autoSpaceDN w:val="0"/>
        <w:spacing w:after="120" w:line="276" w:lineRule="auto"/>
        <w:ind w:left="-142"/>
        <w:jc w:val="both"/>
        <w:rPr>
          <w:rFonts w:ascii="Calibri" w:hAnsi="Calibri" w:cs="Calibri"/>
          <w:sz w:val="20"/>
          <w:szCs w:val="20"/>
        </w:rPr>
      </w:pPr>
      <w:r w:rsidRPr="00FF379E">
        <w:rPr>
          <w:rFonts w:ascii="Calibri" w:hAnsi="Calibri" w:cs="Calibri"/>
          <w:sz w:val="20"/>
          <w:szCs w:val="20"/>
        </w:rPr>
        <w:t xml:space="preserve">- </w:t>
      </w:r>
      <w:r w:rsidR="009D775B" w:rsidRPr="00FF379E">
        <w:rPr>
          <w:rFonts w:ascii="Calibri" w:hAnsi="Calibri" w:cs="Calibri"/>
          <w:sz w:val="20"/>
          <w:szCs w:val="20"/>
        </w:rPr>
        <w:t xml:space="preserve">Imię </w:t>
      </w:r>
      <w:r w:rsidRPr="00FF379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FF379E">
        <w:rPr>
          <w:rFonts w:ascii="Calibri" w:hAnsi="Calibri" w:cs="Calibri"/>
          <w:sz w:val="20"/>
          <w:szCs w:val="20"/>
        </w:rPr>
        <w:instrText xml:space="preserve"> FORMTEXT </w:instrText>
      </w:r>
      <w:r w:rsidRPr="00FF379E">
        <w:rPr>
          <w:rFonts w:ascii="Calibri" w:hAnsi="Calibri" w:cs="Calibri"/>
          <w:sz w:val="20"/>
          <w:szCs w:val="20"/>
        </w:rPr>
      </w:r>
      <w:r w:rsidRPr="00FF379E">
        <w:rPr>
          <w:rFonts w:ascii="Calibri" w:hAnsi="Calibri" w:cs="Calibri"/>
          <w:sz w:val="20"/>
          <w:szCs w:val="20"/>
        </w:rPr>
        <w:fldChar w:fldCharType="separate"/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FF379E">
        <w:rPr>
          <w:rFonts w:ascii="Calibri" w:hAnsi="Calibri" w:cs="Calibri"/>
          <w:sz w:val="20"/>
          <w:szCs w:val="20"/>
        </w:rPr>
        <w:fldChar w:fldCharType="end"/>
      </w:r>
      <w:r w:rsidRPr="00FF379E">
        <w:rPr>
          <w:rFonts w:ascii="Calibri" w:hAnsi="Calibri" w:cs="Calibri"/>
          <w:sz w:val="20"/>
          <w:szCs w:val="20"/>
        </w:rPr>
        <w:t xml:space="preserve"> </w:t>
      </w:r>
      <w:r w:rsidR="009D775B" w:rsidRPr="00FF379E">
        <w:rPr>
          <w:rFonts w:ascii="Calibri" w:hAnsi="Calibri" w:cs="Calibri"/>
          <w:sz w:val="20"/>
          <w:szCs w:val="20"/>
        </w:rPr>
        <w:t xml:space="preserve"> Nazwisko </w:t>
      </w:r>
      <w:r w:rsidRPr="00FF379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FF379E">
        <w:rPr>
          <w:rFonts w:ascii="Calibri" w:hAnsi="Calibri" w:cs="Calibri"/>
          <w:sz w:val="20"/>
          <w:szCs w:val="20"/>
        </w:rPr>
        <w:instrText xml:space="preserve"> FORMTEXT </w:instrText>
      </w:r>
      <w:r w:rsidRPr="00FF379E">
        <w:rPr>
          <w:rFonts w:ascii="Calibri" w:hAnsi="Calibri" w:cs="Calibri"/>
          <w:sz w:val="20"/>
          <w:szCs w:val="20"/>
        </w:rPr>
      </w:r>
      <w:r w:rsidRPr="00FF379E">
        <w:rPr>
          <w:rFonts w:ascii="Calibri" w:hAnsi="Calibri" w:cs="Calibri"/>
          <w:sz w:val="20"/>
          <w:szCs w:val="20"/>
        </w:rPr>
        <w:fldChar w:fldCharType="separate"/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FF379E">
        <w:rPr>
          <w:rFonts w:ascii="Calibri" w:hAnsi="Calibri" w:cs="Calibri"/>
          <w:sz w:val="20"/>
          <w:szCs w:val="20"/>
        </w:rPr>
        <w:fldChar w:fldCharType="end"/>
      </w:r>
      <w:r w:rsidRPr="00FF379E">
        <w:rPr>
          <w:rFonts w:ascii="Calibri" w:hAnsi="Calibri" w:cs="Calibri"/>
          <w:sz w:val="20"/>
          <w:szCs w:val="20"/>
        </w:rPr>
        <w:t xml:space="preserve"> nr </w:t>
      </w:r>
      <w:r w:rsidR="009D775B" w:rsidRPr="00FF379E">
        <w:rPr>
          <w:rFonts w:ascii="Calibri" w:hAnsi="Calibri" w:cs="Calibri"/>
          <w:sz w:val="20"/>
          <w:szCs w:val="20"/>
        </w:rPr>
        <w:t xml:space="preserve">telefonu </w:t>
      </w:r>
      <w:r w:rsidRPr="00FF379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FF379E">
        <w:rPr>
          <w:rFonts w:ascii="Calibri" w:hAnsi="Calibri" w:cs="Calibri"/>
          <w:sz w:val="20"/>
          <w:szCs w:val="20"/>
        </w:rPr>
        <w:instrText xml:space="preserve"> FORMTEXT </w:instrText>
      </w:r>
      <w:r w:rsidRPr="00FF379E">
        <w:rPr>
          <w:rFonts w:ascii="Calibri" w:hAnsi="Calibri" w:cs="Calibri"/>
          <w:sz w:val="20"/>
          <w:szCs w:val="20"/>
        </w:rPr>
      </w:r>
      <w:r w:rsidRPr="00FF379E">
        <w:rPr>
          <w:rFonts w:ascii="Calibri" w:hAnsi="Calibri" w:cs="Calibri"/>
          <w:sz w:val="20"/>
          <w:szCs w:val="20"/>
        </w:rPr>
        <w:fldChar w:fldCharType="separate"/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FF379E">
        <w:rPr>
          <w:rFonts w:ascii="Calibri" w:hAnsi="Calibri" w:cs="Calibri"/>
          <w:sz w:val="20"/>
          <w:szCs w:val="20"/>
        </w:rPr>
        <w:fldChar w:fldCharType="end"/>
      </w:r>
      <w:r w:rsidRPr="00FF379E">
        <w:rPr>
          <w:rFonts w:ascii="Calibri" w:hAnsi="Calibri" w:cs="Calibri"/>
          <w:sz w:val="20"/>
          <w:szCs w:val="20"/>
        </w:rPr>
        <w:t xml:space="preserve"> </w:t>
      </w:r>
      <w:r w:rsidR="009D775B" w:rsidRPr="00FF379E">
        <w:rPr>
          <w:rFonts w:ascii="Calibri" w:hAnsi="Calibri" w:cs="Calibri"/>
          <w:sz w:val="20"/>
          <w:szCs w:val="20"/>
        </w:rPr>
        <w:t xml:space="preserve"> e-mail:</w:t>
      </w:r>
      <w:r w:rsidRPr="00FF379E">
        <w:rPr>
          <w:rFonts w:ascii="Calibri" w:hAnsi="Calibri" w:cs="Calibri"/>
          <w:sz w:val="20"/>
          <w:szCs w:val="20"/>
        </w:rPr>
        <w:t xml:space="preserve"> </w:t>
      </w:r>
      <w:r w:rsidRPr="00FF379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FF379E">
        <w:rPr>
          <w:rFonts w:ascii="Calibri" w:hAnsi="Calibri" w:cs="Calibri"/>
          <w:sz w:val="20"/>
          <w:szCs w:val="20"/>
        </w:rPr>
        <w:instrText xml:space="preserve"> FORMTEXT </w:instrText>
      </w:r>
      <w:r w:rsidRPr="00FF379E">
        <w:rPr>
          <w:rFonts w:ascii="Calibri" w:hAnsi="Calibri" w:cs="Calibri"/>
          <w:sz w:val="20"/>
          <w:szCs w:val="20"/>
        </w:rPr>
      </w:r>
      <w:r w:rsidRPr="00FF379E">
        <w:rPr>
          <w:rFonts w:ascii="Calibri" w:hAnsi="Calibri" w:cs="Calibri"/>
          <w:sz w:val="20"/>
          <w:szCs w:val="20"/>
        </w:rPr>
        <w:fldChar w:fldCharType="separate"/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FF379E">
        <w:rPr>
          <w:rFonts w:ascii="Calibri" w:hAnsi="Calibri" w:cs="Calibri"/>
          <w:sz w:val="20"/>
          <w:szCs w:val="20"/>
        </w:rPr>
        <w:fldChar w:fldCharType="end"/>
      </w:r>
    </w:p>
    <w:p w14:paraId="651F6004" w14:textId="77777777" w:rsidR="00FF379E" w:rsidRPr="00FF379E" w:rsidRDefault="00FF379E" w:rsidP="00FF379E">
      <w:pPr>
        <w:pStyle w:val="Akapitzlist"/>
        <w:tabs>
          <w:tab w:val="num" w:pos="720"/>
        </w:tabs>
        <w:suppressAutoHyphens/>
        <w:autoSpaceDN w:val="0"/>
        <w:spacing w:after="120" w:line="276" w:lineRule="auto"/>
        <w:ind w:left="-142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0D0B4CD" w14:textId="0336B737" w:rsidR="009D775B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851"/>
          <w:tab w:val="num" w:pos="-142"/>
        </w:tabs>
        <w:suppressAutoHyphens/>
        <w:autoSpaceDN w:val="0"/>
        <w:spacing w:after="120"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F379E">
        <w:rPr>
          <w:rFonts w:ascii="Calibri" w:hAnsi="Calibri" w:cs="Calibri"/>
          <w:sz w:val="20"/>
          <w:szCs w:val="20"/>
        </w:rPr>
        <w:t xml:space="preserve">oferta została złożona na </w:t>
      </w:r>
      <w:r w:rsidR="00C2390F" w:rsidRPr="00FF379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sz w:val="20"/>
          <w:szCs w:val="20"/>
        </w:rPr>
        <w:instrText xml:space="preserve"> FORMTEXT </w:instrText>
      </w:r>
      <w:r w:rsidR="00C2390F" w:rsidRPr="00FF379E">
        <w:rPr>
          <w:rFonts w:ascii="Calibri" w:hAnsi="Calibri" w:cs="Calibri"/>
          <w:sz w:val="20"/>
          <w:szCs w:val="20"/>
        </w:rPr>
      </w:r>
      <w:r w:rsidR="00C2390F" w:rsidRPr="00FF379E">
        <w:rPr>
          <w:rFonts w:ascii="Calibri" w:hAnsi="Calibri" w:cs="Calibri"/>
          <w:sz w:val="20"/>
          <w:szCs w:val="20"/>
        </w:rPr>
        <w:fldChar w:fldCharType="separate"/>
      </w:r>
      <w:r w:rsidR="00C2390F" w:rsidRPr="00821EBE">
        <w:t> </w:t>
      </w:r>
      <w:r w:rsidR="00C2390F" w:rsidRPr="00821EBE">
        <w:t> </w:t>
      </w:r>
      <w:r w:rsidR="00C2390F" w:rsidRPr="00821EBE">
        <w:t> </w:t>
      </w:r>
      <w:r w:rsidR="00C2390F" w:rsidRPr="00821EBE">
        <w:t> </w:t>
      </w:r>
      <w:r w:rsidR="00C2390F" w:rsidRPr="00821EBE">
        <w:t> </w:t>
      </w:r>
      <w:r w:rsidR="00C2390F" w:rsidRPr="00FF379E">
        <w:rPr>
          <w:rFonts w:ascii="Calibri" w:hAnsi="Calibri" w:cs="Calibri"/>
          <w:sz w:val="20"/>
          <w:szCs w:val="20"/>
        </w:rPr>
        <w:fldChar w:fldCharType="end"/>
      </w:r>
      <w:r w:rsidR="00C2390F" w:rsidRPr="00FF379E">
        <w:rPr>
          <w:rFonts w:ascii="Calibri" w:hAnsi="Calibri" w:cs="Calibri"/>
          <w:sz w:val="20"/>
          <w:szCs w:val="20"/>
        </w:rPr>
        <w:t xml:space="preserve"> </w:t>
      </w:r>
      <w:r w:rsidRPr="00FF379E">
        <w:rPr>
          <w:rFonts w:ascii="Calibri" w:hAnsi="Calibri" w:cs="Calibri"/>
          <w:sz w:val="20"/>
          <w:szCs w:val="20"/>
        </w:rPr>
        <w:t>kolejno ponumerowanych stronach;</w:t>
      </w:r>
    </w:p>
    <w:p w14:paraId="71B4F39D" w14:textId="77777777" w:rsidR="009D775B" w:rsidRPr="00821EBE" w:rsidRDefault="009D775B" w:rsidP="00FF379E">
      <w:pPr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821EBE">
        <w:rPr>
          <w:rFonts w:ascii="Calibri" w:hAnsi="Calibri" w:cs="Calibri"/>
          <w:sz w:val="20"/>
          <w:szCs w:val="20"/>
        </w:rPr>
        <w:t>wraz z ofertą składamy następujące oświadczenia i dokumenty:</w:t>
      </w:r>
    </w:p>
    <w:bookmarkStart w:id="10" w:name="_Hlk147476914"/>
    <w:p w14:paraId="0981648E" w14:textId="72C136CF" w:rsidR="00FF379E" w:rsidRDefault="00C2390F" w:rsidP="00FF379E">
      <w:pPr>
        <w:pStyle w:val="Akapitzlist"/>
        <w:numPr>
          <w:ilvl w:val="0"/>
          <w:numId w:val="37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Calibri" w:hAnsi="Calibri" w:cs="Calibri"/>
          <w:sz w:val="20"/>
          <w:szCs w:val="20"/>
        </w:rPr>
      </w:pPr>
      <w:r w:rsidRPr="00821EB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21EBE">
        <w:rPr>
          <w:rFonts w:ascii="Calibri" w:hAnsi="Calibri" w:cs="Calibri"/>
          <w:sz w:val="20"/>
          <w:szCs w:val="20"/>
        </w:rPr>
        <w:instrText xml:space="preserve"> FORMTEXT </w:instrText>
      </w:r>
      <w:r w:rsidRPr="00821EBE">
        <w:rPr>
          <w:rFonts w:ascii="Calibri" w:hAnsi="Calibri" w:cs="Calibri"/>
          <w:sz w:val="20"/>
          <w:szCs w:val="20"/>
        </w:rPr>
      </w:r>
      <w:r w:rsidRPr="00821EBE">
        <w:rPr>
          <w:rFonts w:ascii="Calibri" w:hAnsi="Calibri" w:cs="Calibri"/>
          <w:sz w:val="20"/>
          <w:szCs w:val="20"/>
        </w:rPr>
        <w:fldChar w:fldCharType="separate"/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fldChar w:fldCharType="end"/>
      </w:r>
      <w:bookmarkEnd w:id="10"/>
      <w:r w:rsidR="009D775B" w:rsidRPr="00821EBE">
        <w:rPr>
          <w:rFonts w:ascii="Calibri" w:hAnsi="Calibri" w:cs="Calibri"/>
          <w:sz w:val="20"/>
          <w:szCs w:val="20"/>
        </w:rPr>
        <w:t xml:space="preserve">- załącznik nr </w:t>
      </w:r>
      <w:bookmarkStart w:id="11" w:name="_Hlk147476622"/>
      <w:r w:rsidR="00FF379E" w:rsidRPr="00821EB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FF379E" w:rsidRPr="00821EBE">
        <w:rPr>
          <w:rFonts w:ascii="Calibri" w:hAnsi="Calibri" w:cs="Calibri"/>
          <w:sz w:val="20"/>
          <w:szCs w:val="20"/>
        </w:rPr>
        <w:instrText xml:space="preserve"> FORMTEXT </w:instrText>
      </w:r>
      <w:r w:rsidR="00FF379E" w:rsidRPr="00821EBE">
        <w:rPr>
          <w:rFonts w:ascii="Calibri" w:hAnsi="Calibri" w:cs="Calibri"/>
          <w:sz w:val="20"/>
          <w:szCs w:val="20"/>
        </w:rPr>
      </w:r>
      <w:r w:rsidR="00FF379E" w:rsidRPr="00821EBE">
        <w:rPr>
          <w:rFonts w:ascii="Calibri" w:hAnsi="Calibri" w:cs="Calibri"/>
          <w:sz w:val="20"/>
          <w:szCs w:val="20"/>
        </w:rPr>
        <w:fldChar w:fldCharType="separate"/>
      </w:r>
      <w:r w:rsidR="00FF379E" w:rsidRPr="00821EBE">
        <w:rPr>
          <w:rFonts w:ascii="Calibri" w:hAnsi="Calibri" w:cs="Calibri"/>
          <w:sz w:val="20"/>
          <w:szCs w:val="20"/>
        </w:rPr>
        <w:t> </w:t>
      </w:r>
      <w:r w:rsidR="00FF379E" w:rsidRPr="00821EBE">
        <w:rPr>
          <w:rFonts w:ascii="Calibri" w:hAnsi="Calibri" w:cs="Calibri"/>
          <w:sz w:val="20"/>
          <w:szCs w:val="20"/>
        </w:rPr>
        <w:t> </w:t>
      </w:r>
      <w:r w:rsidR="00FF379E" w:rsidRPr="00821EBE">
        <w:rPr>
          <w:rFonts w:ascii="Calibri" w:hAnsi="Calibri" w:cs="Calibri"/>
          <w:sz w:val="20"/>
          <w:szCs w:val="20"/>
        </w:rPr>
        <w:t> </w:t>
      </w:r>
      <w:r w:rsidR="00FF379E" w:rsidRPr="00821EBE">
        <w:rPr>
          <w:rFonts w:ascii="Calibri" w:hAnsi="Calibri" w:cs="Calibri"/>
          <w:sz w:val="20"/>
          <w:szCs w:val="20"/>
        </w:rPr>
        <w:t> </w:t>
      </w:r>
      <w:r w:rsidR="00FF379E" w:rsidRPr="00821EBE">
        <w:rPr>
          <w:rFonts w:ascii="Calibri" w:hAnsi="Calibri" w:cs="Calibri"/>
          <w:sz w:val="20"/>
          <w:szCs w:val="20"/>
        </w:rPr>
        <w:t> </w:t>
      </w:r>
      <w:r w:rsidR="00FF379E" w:rsidRPr="00821EBE">
        <w:rPr>
          <w:rFonts w:ascii="Calibri" w:hAnsi="Calibri" w:cs="Calibri"/>
          <w:sz w:val="20"/>
          <w:szCs w:val="20"/>
        </w:rPr>
        <w:fldChar w:fldCharType="end"/>
      </w:r>
    </w:p>
    <w:bookmarkEnd w:id="11"/>
    <w:p w14:paraId="4FF6C0C9" w14:textId="52BF233A" w:rsidR="00FF379E" w:rsidRDefault="00FF379E" w:rsidP="00FF379E">
      <w:pPr>
        <w:pStyle w:val="Akapitzlist"/>
        <w:numPr>
          <w:ilvl w:val="0"/>
          <w:numId w:val="37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Calibri" w:hAnsi="Calibri" w:cs="Calibri"/>
          <w:sz w:val="20"/>
          <w:szCs w:val="20"/>
        </w:rPr>
      </w:pPr>
      <w:r w:rsidRPr="00821EB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21EBE">
        <w:rPr>
          <w:rFonts w:ascii="Calibri" w:hAnsi="Calibri" w:cs="Calibri"/>
          <w:sz w:val="20"/>
          <w:szCs w:val="20"/>
        </w:rPr>
        <w:instrText xml:space="preserve"> FORMTEXT </w:instrText>
      </w:r>
      <w:r w:rsidRPr="00821EBE">
        <w:rPr>
          <w:rFonts w:ascii="Calibri" w:hAnsi="Calibri" w:cs="Calibri"/>
          <w:sz w:val="20"/>
          <w:szCs w:val="20"/>
        </w:rPr>
      </w:r>
      <w:r w:rsidRPr="00821EBE">
        <w:rPr>
          <w:rFonts w:ascii="Calibri" w:hAnsi="Calibri" w:cs="Calibri"/>
          <w:sz w:val="20"/>
          <w:szCs w:val="20"/>
        </w:rPr>
        <w:fldChar w:fldCharType="separate"/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fldChar w:fldCharType="end"/>
      </w:r>
      <w:r w:rsidR="00C2390F" w:rsidRPr="00FF379E">
        <w:rPr>
          <w:rFonts w:ascii="Calibri" w:hAnsi="Calibri" w:cs="Calibri"/>
          <w:sz w:val="20"/>
          <w:szCs w:val="20"/>
        </w:rPr>
        <w:t xml:space="preserve">- załącznik nr </w:t>
      </w:r>
      <w:r w:rsidRPr="00821EB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21EBE">
        <w:rPr>
          <w:rFonts w:ascii="Calibri" w:hAnsi="Calibri" w:cs="Calibri"/>
          <w:sz w:val="20"/>
          <w:szCs w:val="20"/>
        </w:rPr>
        <w:instrText xml:space="preserve"> FORMTEXT </w:instrText>
      </w:r>
      <w:r w:rsidRPr="00821EBE">
        <w:rPr>
          <w:rFonts w:ascii="Calibri" w:hAnsi="Calibri" w:cs="Calibri"/>
          <w:sz w:val="20"/>
          <w:szCs w:val="20"/>
        </w:rPr>
      </w:r>
      <w:r w:rsidRPr="00821EBE">
        <w:rPr>
          <w:rFonts w:ascii="Calibri" w:hAnsi="Calibri" w:cs="Calibri"/>
          <w:sz w:val="20"/>
          <w:szCs w:val="20"/>
        </w:rPr>
        <w:fldChar w:fldCharType="separate"/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fldChar w:fldCharType="end"/>
      </w:r>
    </w:p>
    <w:p w14:paraId="1BE6CE61" w14:textId="09B738D9" w:rsidR="00C2390F" w:rsidRPr="00FF379E" w:rsidRDefault="00FF379E" w:rsidP="00FF379E">
      <w:pPr>
        <w:pStyle w:val="Akapitzlist"/>
        <w:numPr>
          <w:ilvl w:val="0"/>
          <w:numId w:val="37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Calibri" w:hAnsi="Calibri" w:cs="Calibri"/>
          <w:sz w:val="20"/>
          <w:szCs w:val="20"/>
        </w:rPr>
      </w:pPr>
      <w:r w:rsidRPr="00821EB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21EBE">
        <w:rPr>
          <w:rFonts w:ascii="Calibri" w:hAnsi="Calibri" w:cs="Calibri"/>
          <w:sz w:val="20"/>
          <w:szCs w:val="20"/>
        </w:rPr>
        <w:instrText xml:space="preserve"> FORMTEXT </w:instrText>
      </w:r>
      <w:r w:rsidRPr="00821EBE">
        <w:rPr>
          <w:rFonts w:ascii="Calibri" w:hAnsi="Calibri" w:cs="Calibri"/>
          <w:sz w:val="20"/>
          <w:szCs w:val="20"/>
        </w:rPr>
      </w:r>
      <w:r w:rsidRPr="00821EBE">
        <w:rPr>
          <w:rFonts w:ascii="Calibri" w:hAnsi="Calibri" w:cs="Calibri"/>
          <w:sz w:val="20"/>
          <w:szCs w:val="20"/>
        </w:rPr>
        <w:fldChar w:fldCharType="separate"/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fldChar w:fldCharType="end"/>
      </w:r>
      <w:r w:rsidRPr="00FF379E">
        <w:rPr>
          <w:rFonts w:ascii="Calibri" w:hAnsi="Calibri" w:cs="Calibri"/>
          <w:sz w:val="20"/>
          <w:szCs w:val="20"/>
        </w:rPr>
        <w:t xml:space="preserve">- </w:t>
      </w:r>
      <w:r w:rsidR="00C2390F" w:rsidRPr="00FF379E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Pr="00821EB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21EBE">
        <w:rPr>
          <w:rFonts w:ascii="Calibri" w:hAnsi="Calibri" w:cs="Calibri"/>
          <w:sz w:val="20"/>
          <w:szCs w:val="20"/>
        </w:rPr>
        <w:instrText xml:space="preserve"> FORMTEXT </w:instrText>
      </w:r>
      <w:r w:rsidRPr="00821EBE">
        <w:rPr>
          <w:rFonts w:ascii="Calibri" w:hAnsi="Calibri" w:cs="Calibri"/>
          <w:sz w:val="20"/>
          <w:szCs w:val="20"/>
        </w:rPr>
      </w:r>
      <w:r w:rsidRPr="00821EBE">
        <w:rPr>
          <w:rFonts w:ascii="Calibri" w:hAnsi="Calibri" w:cs="Calibri"/>
          <w:sz w:val="20"/>
          <w:szCs w:val="20"/>
        </w:rPr>
        <w:fldChar w:fldCharType="separate"/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fldChar w:fldCharType="end"/>
      </w:r>
    </w:p>
    <w:p w14:paraId="141DE4F6" w14:textId="59E56A63" w:rsidR="00C2390F" w:rsidRDefault="00C2390F" w:rsidP="00C2390F">
      <w:pPr>
        <w:autoSpaceDE w:val="0"/>
        <w:autoSpaceDN w:val="0"/>
        <w:adjustRightInd w:val="0"/>
        <w:ind w:left="-426"/>
        <w:jc w:val="both"/>
        <w:rPr>
          <w:rFonts w:asciiTheme="minorHAnsi" w:hAnsiTheme="minorHAnsi" w:cstheme="minorHAnsi"/>
          <w:sz w:val="20"/>
          <w:szCs w:val="20"/>
        </w:rPr>
      </w:pPr>
    </w:p>
    <w:p w14:paraId="69A58930" w14:textId="77777777" w:rsidR="00C2390F" w:rsidRDefault="00C2390F" w:rsidP="00C2390F">
      <w:pPr>
        <w:autoSpaceDE w:val="0"/>
        <w:autoSpaceDN w:val="0"/>
        <w:adjustRightInd w:val="0"/>
        <w:ind w:left="-426"/>
        <w:jc w:val="both"/>
        <w:rPr>
          <w:rFonts w:asciiTheme="minorHAnsi" w:hAnsiTheme="minorHAnsi" w:cstheme="minorHAnsi"/>
          <w:sz w:val="20"/>
          <w:szCs w:val="20"/>
        </w:rPr>
      </w:pPr>
    </w:p>
    <w:p w14:paraId="5BDFF82B" w14:textId="77777777" w:rsidR="00C2390F" w:rsidRDefault="00C2390F" w:rsidP="009D775B">
      <w:pPr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14:paraId="45961445" w14:textId="299466F8" w:rsidR="00223324" w:rsidRDefault="009D775B" w:rsidP="00C2390F">
      <w:pPr>
        <w:ind w:left="-993"/>
        <w:rPr>
          <w:rFonts w:asciiTheme="minorHAnsi" w:eastAsia="Calibri" w:hAnsiTheme="minorHAnsi" w:cstheme="minorHAnsi"/>
          <w:b/>
          <w:iCs/>
          <w:sz w:val="16"/>
          <w:szCs w:val="16"/>
        </w:rPr>
      </w:pPr>
      <w:bookmarkStart w:id="12" w:name="_Hlk147820043"/>
      <w:r w:rsidRPr="0093102C">
        <w:rPr>
          <w:rFonts w:asciiTheme="minorHAnsi" w:eastAsia="Calibri" w:hAnsiTheme="minorHAnsi" w:cstheme="minorHAnsi"/>
          <w:b/>
          <w:iCs/>
          <w:sz w:val="16"/>
          <w:szCs w:val="16"/>
        </w:rPr>
        <w:t>Informacja dla Wykonawcy:</w:t>
      </w:r>
    </w:p>
    <w:p w14:paraId="7B965C52" w14:textId="0A774828" w:rsidR="009D775B" w:rsidRDefault="009D775B" w:rsidP="00C2390F">
      <w:pPr>
        <w:ind w:left="-993"/>
        <w:rPr>
          <w:rFonts w:asciiTheme="minorHAnsi" w:eastAsia="Calibri" w:hAnsiTheme="minorHAnsi" w:cstheme="minorHAnsi"/>
          <w:iCs/>
          <w:sz w:val="16"/>
          <w:szCs w:val="16"/>
        </w:rPr>
      </w:pPr>
      <w:r w:rsidRPr="0093102C">
        <w:rPr>
          <w:rFonts w:asciiTheme="minorHAnsi" w:eastAsia="Calibri" w:hAnsiTheme="minorHAnsi" w:cstheme="minorHAnsi"/>
          <w:iCs/>
          <w:sz w:val="16"/>
          <w:szCs w:val="16"/>
        </w:rPr>
        <w:t xml:space="preserve">* niepotrzebne </w:t>
      </w:r>
      <w:r w:rsidR="00A513B8" w:rsidRPr="0093102C">
        <w:rPr>
          <w:rFonts w:asciiTheme="minorHAnsi" w:eastAsia="Calibri" w:hAnsiTheme="minorHAnsi" w:cstheme="minorHAnsi"/>
          <w:iCs/>
          <w:sz w:val="16"/>
          <w:szCs w:val="16"/>
        </w:rPr>
        <w:t>skreślić</w:t>
      </w:r>
    </w:p>
    <w:bookmarkEnd w:id="12"/>
    <w:p w14:paraId="1D17D1FE" w14:textId="77777777" w:rsidR="00FF379E" w:rsidRPr="00223324" w:rsidRDefault="00FF379E" w:rsidP="00C2390F">
      <w:pPr>
        <w:ind w:left="-993"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14:paraId="5260B278" w14:textId="77777777" w:rsidR="009D775B" w:rsidRPr="0093102C" w:rsidRDefault="009D775B" w:rsidP="00C2390F">
      <w:pPr>
        <w:ind w:left="-993"/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93102C">
        <w:rPr>
          <w:rFonts w:asciiTheme="minorHAnsi" w:eastAsia="Calibri" w:hAnsiTheme="minorHAnsi" w:cstheme="minorHAnsi"/>
          <w:iCs/>
          <w:sz w:val="16"/>
          <w:szCs w:val="16"/>
          <w:vertAlign w:val="superscript"/>
        </w:rPr>
        <w:t xml:space="preserve">** </w:t>
      </w:r>
      <w:r w:rsidRPr="0093102C">
        <w:rPr>
          <w:rFonts w:asciiTheme="minorHAnsi" w:eastAsia="Calibri" w:hAnsiTheme="minorHAnsi" w:cstheme="minorHAnsi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2AB9768" w14:textId="77777777" w:rsidR="009D775B" w:rsidRPr="008B1729" w:rsidRDefault="009D775B" w:rsidP="009D775B">
      <w:pPr>
        <w:pStyle w:val="Tekstkomentarza"/>
        <w:spacing w:line="360" w:lineRule="auto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6BDC6D9C" w14:textId="77777777" w:rsidR="009D775B" w:rsidRPr="008B1729" w:rsidRDefault="009D775B" w:rsidP="009D775B">
      <w:pPr>
        <w:spacing w:line="360" w:lineRule="auto"/>
        <w:rPr>
          <w:rFonts w:asciiTheme="majorHAnsi" w:hAnsiTheme="majorHAnsi" w:cstheme="majorHAnsi"/>
          <w:color w:val="FF0000"/>
          <w:sz w:val="22"/>
          <w:szCs w:val="22"/>
        </w:rPr>
      </w:pPr>
    </w:p>
    <w:bookmarkStart w:id="13" w:name="_Hlk147326785"/>
    <w:p w14:paraId="68A81A4C" w14:textId="77777777" w:rsidR="00722F27" w:rsidRPr="00DE3D38" w:rsidRDefault="00722F27" w:rsidP="00722F27">
      <w:pPr>
        <w:autoSpaceDE w:val="0"/>
        <w:autoSpaceDN w:val="0"/>
        <w:adjustRightInd w:val="0"/>
        <w:jc w:val="right"/>
        <w:rPr>
          <w:rFonts w:ascii="Calibri" w:hAnsi="Calibri" w:cs="ArialNarrow"/>
        </w:rPr>
      </w:pPr>
      <w:r w:rsidRPr="002806E0">
        <w:rPr>
          <w:rFonts w:ascii="Calibri Light" w:hAnsi="Calibri Light" w:cs="Calibri Light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806E0">
        <w:rPr>
          <w:rFonts w:ascii="Calibri Light" w:hAnsi="Calibri Light" w:cs="Calibri Light"/>
        </w:rPr>
        <w:instrText xml:space="preserve"> FORMTEXT </w:instrText>
      </w:r>
      <w:r w:rsidRPr="002806E0">
        <w:rPr>
          <w:rFonts w:ascii="Calibri Light" w:hAnsi="Calibri Light" w:cs="Calibri Light"/>
        </w:rPr>
      </w:r>
      <w:r w:rsidRPr="002806E0">
        <w:rPr>
          <w:rFonts w:ascii="Calibri Light" w:hAnsi="Calibri Light" w:cs="Calibri Light"/>
        </w:rPr>
        <w:fldChar w:fldCharType="separate"/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</w:rPr>
        <w:fldChar w:fldCharType="end"/>
      </w:r>
      <w:r w:rsidRPr="00DE3D38">
        <w:rPr>
          <w:rFonts w:ascii="Calibri" w:hAnsi="Calibri" w:cs="ArialNarrow"/>
        </w:rPr>
        <w:t xml:space="preserve"> </w:t>
      </w:r>
      <w:bookmarkEnd w:id="13"/>
      <w:r w:rsidRPr="00DE3D38">
        <w:rPr>
          <w:rFonts w:ascii="Calibri" w:hAnsi="Calibri" w:cs="ArialNarrow"/>
        </w:rPr>
        <w:t xml:space="preserve">        </w:t>
      </w:r>
      <w:r>
        <w:rPr>
          <w:rFonts w:ascii="Calibri" w:hAnsi="Calibri" w:cs="ArialNarrow"/>
        </w:rPr>
        <w:t xml:space="preserve">                             </w:t>
      </w:r>
    </w:p>
    <w:p w14:paraId="1405C422" w14:textId="77777777" w:rsidR="00722F27" w:rsidRPr="002806E0" w:rsidRDefault="00722F27" w:rsidP="00722F27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DE3D38">
        <w:rPr>
          <w:rFonts w:ascii="Calibri" w:hAnsi="Calibri" w:cs="ArialNarrow,Italic"/>
          <w:i/>
          <w:iCs/>
          <w:sz w:val="16"/>
          <w:szCs w:val="16"/>
        </w:rPr>
        <w:t xml:space="preserve">                 miejscowość i data                                                                        </w:t>
      </w:r>
    </w:p>
    <w:p w14:paraId="3C41FCC1" w14:textId="77777777" w:rsidR="00722F27" w:rsidRPr="002362D8" w:rsidRDefault="00722F27" w:rsidP="00722F27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26932CF9" w14:textId="3A3342BF" w:rsidR="00D30D31" w:rsidRPr="006A1BE8" w:rsidRDefault="00D30D31" w:rsidP="009D775B">
      <w:pPr>
        <w:pStyle w:val="NormalnyArialNarrow"/>
        <w:tabs>
          <w:tab w:val="left" w:pos="0"/>
          <w:tab w:val="left" w:pos="284"/>
        </w:tabs>
        <w:spacing w:after="120"/>
        <w:ind w:left="720"/>
        <w:rPr>
          <w:rFonts w:asciiTheme="minorHAnsi" w:hAnsiTheme="minorHAnsi" w:cstheme="minorHAnsi"/>
        </w:rPr>
      </w:pPr>
    </w:p>
    <w:sectPr w:rsidR="00D30D31" w:rsidRPr="006A1BE8" w:rsidSect="00B84FDC">
      <w:headerReference w:type="default" r:id="rId8"/>
      <w:footerReference w:type="default" r:id="rId9"/>
      <w:pgSz w:w="11906" w:h="16838"/>
      <w:pgMar w:top="1417" w:right="849" w:bottom="1276" w:left="1560" w:header="284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3E2AE" w14:textId="77777777" w:rsidR="00100F8B" w:rsidRDefault="00100F8B" w:rsidP="00343832">
      <w:r>
        <w:separator/>
      </w:r>
    </w:p>
  </w:endnote>
  <w:endnote w:type="continuationSeparator" w:id="0">
    <w:p w14:paraId="54D3ACAD" w14:textId="77777777" w:rsidR="00100F8B" w:rsidRDefault="00100F8B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331D7" w14:textId="77777777" w:rsidR="00100F8B" w:rsidRDefault="00100F8B" w:rsidP="00343832">
      <w:r>
        <w:separator/>
      </w:r>
    </w:p>
  </w:footnote>
  <w:footnote w:type="continuationSeparator" w:id="0">
    <w:p w14:paraId="4626B7A7" w14:textId="77777777" w:rsidR="00100F8B" w:rsidRDefault="00100F8B" w:rsidP="00343832">
      <w:r>
        <w:continuationSeparator/>
      </w:r>
    </w:p>
  </w:footnote>
  <w:footnote w:id="1">
    <w:p w14:paraId="794BB967" w14:textId="77777777" w:rsidR="00796483" w:rsidRDefault="00796483" w:rsidP="0079648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4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7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8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9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10" w15:restartNumberingAfterBreak="0">
    <w:nsid w:val="03B85242"/>
    <w:multiLevelType w:val="multilevel"/>
    <w:tmpl w:val="DBBEC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4E20982"/>
    <w:multiLevelType w:val="multilevel"/>
    <w:tmpl w:val="BB9CCB8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8EB6145"/>
    <w:multiLevelType w:val="multilevel"/>
    <w:tmpl w:val="9B06AC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8117A0A"/>
    <w:multiLevelType w:val="hybridMultilevel"/>
    <w:tmpl w:val="B164EEEA"/>
    <w:lvl w:ilvl="0" w:tplc="2FCA9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B3567"/>
    <w:multiLevelType w:val="hybridMultilevel"/>
    <w:tmpl w:val="DFE4A99E"/>
    <w:lvl w:ilvl="0" w:tplc="C3C4E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B74965"/>
    <w:multiLevelType w:val="multilevel"/>
    <w:tmpl w:val="C39E3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lang w:val="pl-P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  <w:lang w:val="pl-P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  <w:lang w:val="pl-P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5826FFE"/>
    <w:multiLevelType w:val="multilevel"/>
    <w:tmpl w:val="ED406D20"/>
    <w:name w:val="WW8Num28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B239E5"/>
    <w:multiLevelType w:val="multilevel"/>
    <w:tmpl w:val="5DA8832A"/>
    <w:name w:val="WW8Num28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1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F5B"/>
    <w:multiLevelType w:val="hybridMultilevel"/>
    <w:tmpl w:val="6ED6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52AD9"/>
    <w:multiLevelType w:val="hybridMultilevel"/>
    <w:tmpl w:val="090EE170"/>
    <w:lvl w:ilvl="0" w:tplc="02FCC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952CB"/>
    <w:multiLevelType w:val="hybridMultilevel"/>
    <w:tmpl w:val="0D640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DA85F1C"/>
    <w:multiLevelType w:val="hybridMultilevel"/>
    <w:tmpl w:val="F3A80B2C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9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D1584B"/>
    <w:multiLevelType w:val="hybridMultilevel"/>
    <w:tmpl w:val="EBD86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E66C8"/>
    <w:multiLevelType w:val="hybridMultilevel"/>
    <w:tmpl w:val="1E68E960"/>
    <w:lvl w:ilvl="0" w:tplc="29088BE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62935F27"/>
    <w:multiLevelType w:val="hybridMultilevel"/>
    <w:tmpl w:val="B8CCE5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DD97C0B"/>
    <w:multiLevelType w:val="hybridMultilevel"/>
    <w:tmpl w:val="3A4E1058"/>
    <w:lvl w:ilvl="0" w:tplc="AF76F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B683C"/>
    <w:multiLevelType w:val="hybridMultilevel"/>
    <w:tmpl w:val="BBE84E32"/>
    <w:lvl w:ilvl="0" w:tplc="2E200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980672A"/>
    <w:multiLevelType w:val="multilevel"/>
    <w:tmpl w:val="E6446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5"/>
  </w:num>
  <w:num w:numId="4">
    <w:abstractNumId w:val="0"/>
  </w:num>
  <w:num w:numId="5">
    <w:abstractNumId w:val="4"/>
  </w:num>
  <w:num w:numId="6">
    <w:abstractNumId w:val="5"/>
  </w:num>
  <w:num w:numId="7">
    <w:abstractNumId w:val="16"/>
  </w:num>
  <w:num w:numId="8">
    <w:abstractNumId w:val="10"/>
  </w:num>
  <w:num w:numId="9">
    <w:abstractNumId w:val="34"/>
  </w:num>
  <w:num w:numId="10">
    <w:abstractNumId w:val="38"/>
  </w:num>
  <w:num w:numId="11">
    <w:abstractNumId w:val="36"/>
  </w:num>
  <w:num w:numId="12">
    <w:abstractNumId w:val="14"/>
  </w:num>
  <w:num w:numId="13">
    <w:abstractNumId w:val="30"/>
  </w:num>
  <w:num w:numId="14">
    <w:abstractNumId w:val="21"/>
  </w:num>
  <w:num w:numId="15">
    <w:abstractNumId w:val="27"/>
  </w:num>
  <w:num w:numId="16">
    <w:abstractNumId w:val="13"/>
  </w:num>
  <w:num w:numId="17">
    <w:abstractNumId w:val="17"/>
  </w:num>
  <w:num w:numId="18">
    <w:abstractNumId w:val="24"/>
  </w:num>
  <w:num w:numId="19">
    <w:abstractNumId w:val="15"/>
  </w:num>
  <w:num w:numId="20">
    <w:abstractNumId w:val="29"/>
  </w:num>
  <w:num w:numId="21">
    <w:abstractNumId w:val="22"/>
  </w:num>
  <w:num w:numId="22">
    <w:abstractNumId w:val="12"/>
  </w:num>
  <w:num w:numId="23">
    <w:abstractNumId w:val="28"/>
  </w:num>
  <w:num w:numId="24">
    <w:abstractNumId w:val="23"/>
  </w:num>
  <w:num w:numId="25">
    <w:abstractNumId w:val="33"/>
  </w:num>
  <w:num w:numId="26">
    <w:abstractNumId w:val="37"/>
  </w:num>
  <w:num w:numId="27">
    <w:abstractNumId w:val="18"/>
  </w:num>
  <w:num w:numId="28">
    <w:abstractNumId w:val="3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1"/>
  </w:num>
  <w:num w:numId="36">
    <w:abstractNumId w:val="25"/>
  </w:num>
  <w:num w:numId="37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14E33"/>
    <w:rsid w:val="000220A3"/>
    <w:rsid w:val="000246A1"/>
    <w:rsid w:val="00026D20"/>
    <w:rsid w:val="000308AF"/>
    <w:rsid w:val="0003398B"/>
    <w:rsid w:val="000351D2"/>
    <w:rsid w:val="0003542F"/>
    <w:rsid w:val="000435E9"/>
    <w:rsid w:val="00050C97"/>
    <w:rsid w:val="00051006"/>
    <w:rsid w:val="00054728"/>
    <w:rsid w:val="000662DE"/>
    <w:rsid w:val="000663F6"/>
    <w:rsid w:val="000679A2"/>
    <w:rsid w:val="00072A6C"/>
    <w:rsid w:val="00073120"/>
    <w:rsid w:val="000828B3"/>
    <w:rsid w:val="000840F2"/>
    <w:rsid w:val="0008529F"/>
    <w:rsid w:val="0008730F"/>
    <w:rsid w:val="00090CE7"/>
    <w:rsid w:val="00096BA9"/>
    <w:rsid w:val="000A4BDF"/>
    <w:rsid w:val="000A79A2"/>
    <w:rsid w:val="000C19B8"/>
    <w:rsid w:val="000C3758"/>
    <w:rsid w:val="000C41E6"/>
    <w:rsid w:val="000C591B"/>
    <w:rsid w:val="000D1BE5"/>
    <w:rsid w:val="000D273A"/>
    <w:rsid w:val="000D2C57"/>
    <w:rsid w:val="000D5957"/>
    <w:rsid w:val="000D6319"/>
    <w:rsid w:val="000D6A6F"/>
    <w:rsid w:val="000E4D62"/>
    <w:rsid w:val="000E5A32"/>
    <w:rsid w:val="000E5B76"/>
    <w:rsid w:val="000F7786"/>
    <w:rsid w:val="00100F8B"/>
    <w:rsid w:val="00107B6C"/>
    <w:rsid w:val="00111DD3"/>
    <w:rsid w:val="001121C4"/>
    <w:rsid w:val="00112241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55D8"/>
    <w:rsid w:val="001463FA"/>
    <w:rsid w:val="00150850"/>
    <w:rsid w:val="00150C94"/>
    <w:rsid w:val="00150F0A"/>
    <w:rsid w:val="00160FFF"/>
    <w:rsid w:val="0016272E"/>
    <w:rsid w:val="00164AE6"/>
    <w:rsid w:val="00167F09"/>
    <w:rsid w:val="001800A6"/>
    <w:rsid w:val="00180CB9"/>
    <w:rsid w:val="00181A26"/>
    <w:rsid w:val="00192770"/>
    <w:rsid w:val="001934F4"/>
    <w:rsid w:val="00193C2C"/>
    <w:rsid w:val="00195A96"/>
    <w:rsid w:val="001A3ED5"/>
    <w:rsid w:val="001B1707"/>
    <w:rsid w:val="001B20AC"/>
    <w:rsid w:val="001B6597"/>
    <w:rsid w:val="001B76AB"/>
    <w:rsid w:val="001D0825"/>
    <w:rsid w:val="001D7206"/>
    <w:rsid w:val="001E05AE"/>
    <w:rsid w:val="001E4571"/>
    <w:rsid w:val="001E4D04"/>
    <w:rsid w:val="001E658D"/>
    <w:rsid w:val="001E6A01"/>
    <w:rsid w:val="001E6C58"/>
    <w:rsid w:val="001F4090"/>
    <w:rsid w:val="00204DF5"/>
    <w:rsid w:val="002079F9"/>
    <w:rsid w:val="00211AFC"/>
    <w:rsid w:val="00217406"/>
    <w:rsid w:val="002227AB"/>
    <w:rsid w:val="00223324"/>
    <w:rsid w:val="00233F0F"/>
    <w:rsid w:val="00235DC8"/>
    <w:rsid w:val="002439FA"/>
    <w:rsid w:val="00247BCD"/>
    <w:rsid w:val="00251C90"/>
    <w:rsid w:val="00251D6E"/>
    <w:rsid w:val="00252C61"/>
    <w:rsid w:val="00253715"/>
    <w:rsid w:val="00255590"/>
    <w:rsid w:val="00255F15"/>
    <w:rsid w:val="00260B0B"/>
    <w:rsid w:val="00260B66"/>
    <w:rsid w:val="002669B1"/>
    <w:rsid w:val="00267642"/>
    <w:rsid w:val="00271E56"/>
    <w:rsid w:val="00275519"/>
    <w:rsid w:val="00276CB6"/>
    <w:rsid w:val="00277D0E"/>
    <w:rsid w:val="00281332"/>
    <w:rsid w:val="002847B4"/>
    <w:rsid w:val="00285B0C"/>
    <w:rsid w:val="00286661"/>
    <w:rsid w:val="00290816"/>
    <w:rsid w:val="002937AC"/>
    <w:rsid w:val="00293C15"/>
    <w:rsid w:val="00295560"/>
    <w:rsid w:val="002A1AAD"/>
    <w:rsid w:val="002A42AB"/>
    <w:rsid w:val="002B0BF5"/>
    <w:rsid w:val="002B1558"/>
    <w:rsid w:val="002B3710"/>
    <w:rsid w:val="002B717B"/>
    <w:rsid w:val="002B722C"/>
    <w:rsid w:val="002C07A3"/>
    <w:rsid w:val="002D0D34"/>
    <w:rsid w:val="002D51FB"/>
    <w:rsid w:val="002E5CA4"/>
    <w:rsid w:val="002E7415"/>
    <w:rsid w:val="002F3AFE"/>
    <w:rsid w:val="002F718E"/>
    <w:rsid w:val="00301434"/>
    <w:rsid w:val="003062B2"/>
    <w:rsid w:val="00307DB4"/>
    <w:rsid w:val="00312267"/>
    <w:rsid w:val="00312509"/>
    <w:rsid w:val="00314D46"/>
    <w:rsid w:val="0031772F"/>
    <w:rsid w:val="003225A2"/>
    <w:rsid w:val="00323D19"/>
    <w:rsid w:val="00326692"/>
    <w:rsid w:val="00331688"/>
    <w:rsid w:val="00340F56"/>
    <w:rsid w:val="00343832"/>
    <w:rsid w:val="00345D7E"/>
    <w:rsid w:val="0035006F"/>
    <w:rsid w:val="00353E1C"/>
    <w:rsid w:val="00360FF3"/>
    <w:rsid w:val="00363898"/>
    <w:rsid w:val="003653BE"/>
    <w:rsid w:val="00375579"/>
    <w:rsid w:val="003814FE"/>
    <w:rsid w:val="003863ED"/>
    <w:rsid w:val="00390D43"/>
    <w:rsid w:val="00392D56"/>
    <w:rsid w:val="003A0ECF"/>
    <w:rsid w:val="003A4DF4"/>
    <w:rsid w:val="003A5F20"/>
    <w:rsid w:val="003A658D"/>
    <w:rsid w:val="003A6CA7"/>
    <w:rsid w:val="003B67EE"/>
    <w:rsid w:val="003B69FE"/>
    <w:rsid w:val="003C25BE"/>
    <w:rsid w:val="003C5E60"/>
    <w:rsid w:val="003D0B55"/>
    <w:rsid w:val="003D38A7"/>
    <w:rsid w:val="003D4164"/>
    <w:rsid w:val="003D4E12"/>
    <w:rsid w:val="003D6E36"/>
    <w:rsid w:val="003F18CF"/>
    <w:rsid w:val="003F4745"/>
    <w:rsid w:val="00401948"/>
    <w:rsid w:val="004049D1"/>
    <w:rsid w:val="00404BF5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504C4"/>
    <w:rsid w:val="00454AE6"/>
    <w:rsid w:val="004557A6"/>
    <w:rsid w:val="004573E2"/>
    <w:rsid w:val="004719E7"/>
    <w:rsid w:val="00475472"/>
    <w:rsid w:val="004830CB"/>
    <w:rsid w:val="004840E0"/>
    <w:rsid w:val="00484458"/>
    <w:rsid w:val="0049044F"/>
    <w:rsid w:val="00492677"/>
    <w:rsid w:val="00493BD3"/>
    <w:rsid w:val="004A28D5"/>
    <w:rsid w:val="004A50DA"/>
    <w:rsid w:val="004A6DB8"/>
    <w:rsid w:val="004B7E23"/>
    <w:rsid w:val="004C0EB7"/>
    <w:rsid w:val="004C1EC9"/>
    <w:rsid w:val="004D183D"/>
    <w:rsid w:val="004D4907"/>
    <w:rsid w:val="004D6BC8"/>
    <w:rsid w:val="004E29E1"/>
    <w:rsid w:val="004F312B"/>
    <w:rsid w:val="004F5EDE"/>
    <w:rsid w:val="004F6E60"/>
    <w:rsid w:val="005021FF"/>
    <w:rsid w:val="00504309"/>
    <w:rsid w:val="00504ECA"/>
    <w:rsid w:val="005051CF"/>
    <w:rsid w:val="00505F8C"/>
    <w:rsid w:val="00511BE3"/>
    <w:rsid w:val="00512194"/>
    <w:rsid w:val="00516329"/>
    <w:rsid w:val="00523AF2"/>
    <w:rsid w:val="00523B1A"/>
    <w:rsid w:val="00530FD0"/>
    <w:rsid w:val="00532B3A"/>
    <w:rsid w:val="0053463A"/>
    <w:rsid w:val="0054121C"/>
    <w:rsid w:val="00541DA4"/>
    <w:rsid w:val="0054397E"/>
    <w:rsid w:val="0054479B"/>
    <w:rsid w:val="005453AD"/>
    <w:rsid w:val="0055282C"/>
    <w:rsid w:val="00553FE9"/>
    <w:rsid w:val="005563F7"/>
    <w:rsid w:val="005652B9"/>
    <w:rsid w:val="005654F4"/>
    <w:rsid w:val="00570ACB"/>
    <w:rsid w:val="005806E0"/>
    <w:rsid w:val="00581F69"/>
    <w:rsid w:val="005833CC"/>
    <w:rsid w:val="00587F8F"/>
    <w:rsid w:val="00595C4D"/>
    <w:rsid w:val="00596CB4"/>
    <w:rsid w:val="005A05D5"/>
    <w:rsid w:val="005A1688"/>
    <w:rsid w:val="005A1B14"/>
    <w:rsid w:val="005B13FE"/>
    <w:rsid w:val="005B2570"/>
    <w:rsid w:val="005B6A8F"/>
    <w:rsid w:val="005B7320"/>
    <w:rsid w:val="005B7B82"/>
    <w:rsid w:val="005C2945"/>
    <w:rsid w:val="005C5EDC"/>
    <w:rsid w:val="005D0823"/>
    <w:rsid w:val="005D08F8"/>
    <w:rsid w:val="005D58E7"/>
    <w:rsid w:val="005E3706"/>
    <w:rsid w:val="005E5A2C"/>
    <w:rsid w:val="005E690D"/>
    <w:rsid w:val="005E6FF0"/>
    <w:rsid w:val="005F24AD"/>
    <w:rsid w:val="005F4406"/>
    <w:rsid w:val="00600B7F"/>
    <w:rsid w:val="006032AF"/>
    <w:rsid w:val="00621E0E"/>
    <w:rsid w:val="00626E8F"/>
    <w:rsid w:val="00627EB1"/>
    <w:rsid w:val="00631C4F"/>
    <w:rsid w:val="006370BD"/>
    <w:rsid w:val="00637646"/>
    <w:rsid w:val="00640CB0"/>
    <w:rsid w:val="00641FCE"/>
    <w:rsid w:val="006465D2"/>
    <w:rsid w:val="00654F76"/>
    <w:rsid w:val="0065542D"/>
    <w:rsid w:val="00662F0B"/>
    <w:rsid w:val="00663F88"/>
    <w:rsid w:val="006641C9"/>
    <w:rsid w:val="0066518F"/>
    <w:rsid w:val="00665AD3"/>
    <w:rsid w:val="006672FE"/>
    <w:rsid w:val="006708BD"/>
    <w:rsid w:val="00671EDC"/>
    <w:rsid w:val="006743EA"/>
    <w:rsid w:val="00676709"/>
    <w:rsid w:val="0067690E"/>
    <w:rsid w:val="00682BEC"/>
    <w:rsid w:val="0068310F"/>
    <w:rsid w:val="006862F0"/>
    <w:rsid w:val="00691DC7"/>
    <w:rsid w:val="006A0857"/>
    <w:rsid w:val="006A1BE8"/>
    <w:rsid w:val="006A282C"/>
    <w:rsid w:val="006A2932"/>
    <w:rsid w:val="006A2AA6"/>
    <w:rsid w:val="006A346C"/>
    <w:rsid w:val="006A44B9"/>
    <w:rsid w:val="006A5F0D"/>
    <w:rsid w:val="006B5C2E"/>
    <w:rsid w:val="006C2AD2"/>
    <w:rsid w:val="006C4C04"/>
    <w:rsid w:val="006D08C0"/>
    <w:rsid w:val="006D43E5"/>
    <w:rsid w:val="006D56C8"/>
    <w:rsid w:val="006E4500"/>
    <w:rsid w:val="006F4AF2"/>
    <w:rsid w:val="00702751"/>
    <w:rsid w:val="00706200"/>
    <w:rsid w:val="00707439"/>
    <w:rsid w:val="007160EE"/>
    <w:rsid w:val="00720F0E"/>
    <w:rsid w:val="00721D5D"/>
    <w:rsid w:val="00722F27"/>
    <w:rsid w:val="0072498A"/>
    <w:rsid w:val="007249AD"/>
    <w:rsid w:val="007255E9"/>
    <w:rsid w:val="00730C12"/>
    <w:rsid w:val="007313CF"/>
    <w:rsid w:val="007326FF"/>
    <w:rsid w:val="0073395A"/>
    <w:rsid w:val="00740D98"/>
    <w:rsid w:val="00745801"/>
    <w:rsid w:val="00760F8C"/>
    <w:rsid w:val="00761A8A"/>
    <w:rsid w:val="00764073"/>
    <w:rsid w:val="0076774E"/>
    <w:rsid w:val="007712E0"/>
    <w:rsid w:val="00773277"/>
    <w:rsid w:val="00777610"/>
    <w:rsid w:val="007834EB"/>
    <w:rsid w:val="007840F8"/>
    <w:rsid w:val="007908A5"/>
    <w:rsid w:val="00796483"/>
    <w:rsid w:val="007A3C07"/>
    <w:rsid w:val="007A5A8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08BF"/>
    <w:rsid w:val="007F6319"/>
    <w:rsid w:val="008019F9"/>
    <w:rsid w:val="00804FB4"/>
    <w:rsid w:val="00805046"/>
    <w:rsid w:val="0080535A"/>
    <w:rsid w:val="0080583E"/>
    <w:rsid w:val="0080780D"/>
    <w:rsid w:val="00807F8F"/>
    <w:rsid w:val="0081119E"/>
    <w:rsid w:val="008117CB"/>
    <w:rsid w:val="00814541"/>
    <w:rsid w:val="00821EBE"/>
    <w:rsid w:val="008253E4"/>
    <w:rsid w:val="00847A15"/>
    <w:rsid w:val="0085694C"/>
    <w:rsid w:val="008631E6"/>
    <w:rsid w:val="00866D18"/>
    <w:rsid w:val="00870A12"/>
    <w:rsid w:val="00873B39"/>
    <w:rsid w:val="00873BAD"/>
    <w:rsid w:val="0087540F"/>
    <w:rsid w:val="00883D48"/>
    <w:rsid w:val="00885683"/>
    <w:rsid w:val="00890BAA"/>
    <w:rsid w:val="008A4E5D"/>
    <w:rsid w:val="008A52BE"/>
    <w:rsid w:val="008A61D0"/>
    <w:rsid w:val="008B02D3"/>
    <w:rsid w:val="008B1729"/>
    <w:rsid w:val="008B7975"/>
    <w:rsid w:val="008C6D5C"/>
    <w:rsid w:val="008D48D0"/>
    <w:rsid w:val="008D4A35"/>
    <w:rsid w:val="008D4BCB"/>
    <w:rsid w:val="008E01AC"/>
    <w:rsid w:val="008E1863"/>
    <w:rsid w:val="008E22B3"/>
    <w:rsid w:val="008E598A"/>
    <w:rsid w:val="008F0016"/>
    <w:rsid w:val="008F16CF"/>
    <w:rsid w:val="008F331C"/>
    <w:rsid w:val="008F3C70"/>
    <w:rsid w:val="0090169E"/>
    <w:rsid w:val="00902D8A"/>
    <w:rsid w:val="009049D8"/>
    <w:rsid w:val="00905512"/>
    <w:rsid w:val="0090794B"/>
    <w:rsid w:val="00912F94"/>
    <w:rsid w:val="00924E96"/>
    <w:rsid w:val="00926DBF"/>
    <w:rsid w:val="0093102C"/>
    <w:rsid w:val="0093114A"/>
    <w:rsid w:val="009345D7"/>
    <w:rsid w:val="0093592B"/>
    <w:rsid w:val="00943DFF"/>
    <w:rsid w:val="00945099"/>
    <w:rsid w:val="00945A2C"/>
    <w:rsid w:val="00945B9C"/>
    <w:rsid w:val="00951D43"/>
    <w:rsid w:val="0095758E"/>
    <w:rsid w:val="00957749"/>
    <w:rsid w:val="009577F4"/>
    <w:rsid w:val="00965DB3"/>
    <w:rsid w:val="00970D87"/>
    <w:rsid w:val="009766C1"/>
    <w:rsid w:val="00977407"/>
    <w:rsid w:val="0098253E"/>
    <w:rsid w:val="00982A42"/>
    <w:rsid w:val="00983EE6"/>
    <w:rsid w:val="00984D22"/>
    <w:rsid w:val="00991B4B"/>
    <w:rsid w:val="009A4515"/>
    <w:rsid w:val="009A55C3"/>
    <w:rsid w:val="009B4BDA"/>
    <w:rsid w:val="009B59E1"/>
    <w:rsid w:val="009B795D"/>
    <w:rsid w:val="009C08D0"/>
    <w:rsid w:val="009C12AE"/>
    <w:rsid w:val="009C155A"/>
    <w:rsid w:val="009C3829"/>
    <w:rsid w:val="009C4B68"/>
    <w:rsid w:val="009D0C10"/>
    <w:rsid w:val="009D12A1"/>
    <w:rsid w:val="009D2795"/>
    <w:rsid w:val="009D656A"/>
    <w:rsid w:val="009D775B"/>
    <w:rsid w:val="009E080F"/>
    <w:rsid w:val="009E3B0A"/>
    <w:rsid w:val="009E5FE5"/>
    <w:rsid w:val="009F7A5E"/>
    <w:rsid w:val="00A06CFC"/>
    <w:rsid w:val="00A11A1E"/>
    <w:rsid w:val="00A12589"/>
    <w:rsid w:val="00A20DD5"/>
    <w:rsid w:val="00A21792"/>
    <w:rsid w:val="00A32835"/>
    <w:rsid w:val="00A35B9B"/>
    <w:rsid w:val="00A370B7"/>
    <w:rsid w:val="00A40EAD"/>
    <w:rsid w:val="00A41A81"/>
    <w:rsid w:val="00A42BF4"/>
    <w:rsid w:val="00A44042"/>
    <w:rsid w:val="00A45E23"/>
    <w:rsid w:val="00A470C1"/>
    <w:rsid w:val="00A513B8"/>
    <w:rsid w:val="00A519B7"/>
    <w:rsid w:val="00A53410"/>
    <w:rsid w:val="00A55AD2"/>
    <w:rsid w:val="00A62B16"/>
    <w:rsid w:val="00A6638D"/>
    <w:rsid w:val="00A71B99"/>
    <w:rsid w:val="00A74689"/>
    <w:rsid w:val="00A76452"/>
    <w:rsid w:val="00A770A1"/>
    <w:rsid w:val="00A80447"/>
    <w:rsid w:val="00A90445"/>
    <w:rsid w:val="00A90AEB"/>
    <w:rsid w:val="00A93EE1"/>
    <w:rsid w:val="00A94286"/>
    <w:rsid w:val="00A95096"/>
    <w:rsid w:val="00AA775F"/>
    <w:rsid w:val="00AB27B9"/>
    <w:rsid w:val="00AB2D30"/>
    <w:rsid w:val="00AB3A25"/>
    <w:rsid w:val="00AC0556"/>
    <w:rsid w:val="00AC52E2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F7CB6"/>
    <w:rsid w:val="00B02D7B"/>
    <w:rsid w:val="00B03DEB"/>
    <w:rsid w:val="00B062AA"/>
    <w:rsid w:val="00B14E3F"/>
    <w:rsid w:val="00B21118"/>
    <w:rsid w:val="00B22BD1"/>
    <w:rsid w:val="00B3127D"/>
    <w:rsid w:val="00B335AC"/>
    <w:rsid w:val="00B3531C"/>
    <w:rsid w:val="00B441FF"/>
    <w:rsid w:val="00B47255"/>
    <w:rsid w:val="00B47B02"/>
    <w:rsid w:val="00B532A2"/>
    <w:rsid w:val="00B55420"/>
    <w:rsid w:val="00B5778E"/>
    <w:rsid w:val="00B62005"/>
    <w:rsid w:val="00B6267A"/>
    <w:rsid w:val="00B630C2"/>
    <w:rsid w:val="00B651F8"/>
    <w:rsid w:val="00B67AE5"/>
    <w:rsid w:val="00B70FC4"/>
    <w:rsid w:val="00B7173D"/>
    <w:rsid w:val="00B73B37"/>
    <w:rsid w:val="00B75F39"/>
    <w:rsid w:val="00B84FDC"/>
    <w:rsid w:val="00B902E7"/>
    <w:rsid w:val="00BA0BC9"/>
    <w:rsid w:val="00BA2540"/>
    <w:rsid w:val="00BC1218"/>
    <w:rsid w:val="00BD27A1"/>
    <w:rsid w:val="00BD5811"/>
    <w:rsid w:val="00BD59EE"/>
    <w:rsid w:val="00BE358D"/>
    <w:rsid w:val="00BE6178"/>
    <w:rsid w:val="00BE6B8A"/>
    <w:rsid w:val="00BF2D4E"/>
    <w:rsid w:val="00BF34BC"/>
    <w:rsid w:val="00C0177D"/>
    <w:rsid w:val="00C0491E"/>
    <w:rsid w:val="00C06F20"/>
    <w:rsid w:val="00C11451"/>
    <w:rsid w:val="00C11C51"/>
    <w:rsid w:val="00C11EDE"/>
    <w:rsid w:val="00C158A6"/>
    <w:rsid w:val="00C2390F"/>
    <w:rsid w:val="00C311AF"/>
    <w:rsid w:val="00C33E5B"/>
    <w:rsid w:val="00C34DA5"/>
    <w:rsid w:val="00C35D39"/>
    <w:rsid w:val="00C4019F"/>
    <w:rsid w:val="00C44A95"/>
    <w:rsid w:val="00C47365"/>
    <w:rsid w:val="00C504C1"/>
    <w:rsid w:val="00C56CA4"/>
    <w:rsid w:val="00C57669"/>
    <w:rsid w:val="00C64A2E"/>
    <w:rsid w:val="00C67964"/>
    <w:rsid w:val="00C70239"/>
    <w:rsid w:val="00C75AAB"/>
    <w:rsid w:val="00C770AE"/>
    <w:rsid w:val="00C80AC2"/>
    <w:rsid w:val="00C90290"/>
    <w:rsid w:val="00C90CC2"/>
    <w:rsid w:val="00C9238A"/>
    <w:rsid w:val="00C9554D"/>
    <w:rsid w:val="00CA19FF"/>
    <w:rsid w:val="00CB1D4F"/>
    <w:rsid w:val="00CB6308"/>
    <w:rsid w:val="00CC6DA5"/>
    <w:rsid w:val="00CC78CB"/>
    <w:rsid w:val="00CD0D8C"/>
    <w:rsid w:val="00CD1E64"/>
    <w:rsid w:val="00CD3357"/>
    <w:rsid w:val="00CE6B6B"/>
    <w:rsid w:val="00CE7542"/>
    <w:rsid w:val="00CF3DBA"/>
    <w:rsid w:val="00CF7E43"/>
    <w:rsid w:val="00D02D41"/>
    <w:rsid w:val="00D12E9D"/>
    <w:rsid w:val="00D237FF"/>
    <w:rsid w:val="00D25762"/>
    <w:rsid w:val="00D30CA8"/>
    <w:rsid w:val="00D30D31"/>
    <w:rsid w:val="00D37846"/>
    <w:rsid w:val="00D45349"/>
    <w:rsid w:val="00D4575B"/>
    <w:rsid w:val="00D569AE"/>
    <w:rsid w:val="00D60009"/>
    <w:rsid w:val="00D61A66"/>
    <w:rsid w:val="00D73C21"/>
    <w:rsid w:val="00D80240"/>
    <w:rsid w:val="00D81CD7"/>
    <w:rsid w:val="00D831D5"/>
    <w:rsid w:val="00D846F6"/>
    <w:rsid w:val="00D86039"/>
    <w:rsid w:val="00D90859"/>
    <w:rsid w:val="00D92A28"/>
    <w:rsid w:val="00D95428"/>
    <w:rsid w:val="00D95E56"/>
    <w:rsid w:val="00D9673D"/>
    <w:rsid w:val="00DA0CB5"/>
    <w:rsid w:val="00DA1ED3"/>
    <w:rsid w:val="00DA47B9"/>
    <w:rsid w:val="00DB22B1"/>
    <w:rsid w:val="00DB2947"/>
    <w:rsid w:val="00DB6B3F"/>
    <w:rsid w:val="00DC2AB4"/>
    <w:rsid w:val="00DC31EF"/>
    <w:rsid w:val="00DC58C0"/>
    <w:rsid w:val="00DC6899"/>
    <w:rsid w:val="00DC6A7D"/>
    <w:rsid w:val="00DD35D3"/>
    <w:rsid w:val="00DD3C5A"/>
    <w:rsid w:val="00DD4E2C"/>
    <w:rsid w:val="00DD5C9C"/>
    <w:rsid w:val="00DD6F50"/>
    <w:rsid w:val="00DE0514"/>
    <w:rsid w:val="00DE168D"/>
    <w:rsid w:val="00DE65F3"/>
    <w:rsid w:val="00DE7D33"/>
    <w:rsid w:val="00DF24E0"/>
    <w:rsid w:val="00DF31F3"/>
    <w:rsid w:val="00DF3F9E"/>
    <w:rsid w:val="00DF6C8D"/>
    <w:rsid w:val="00E0279C"/>
    <w:rsid w:val="00E06937"/>
    <w:rsid w:val="00E07919"/>
    <w:rsid w:val="00E14A89"/>
    <w:rsid w:val="00E159D2"/>
    <w:rsid w:val="00E16338"/>
    <w:rsid w:val="00E20A88"/>
    <w:rsid w:val="00E26892"/>
    <w:rsid w:val="00E27459"/>
    <w:rsid w:val="00E3019D"/>
    <w:rsid w:val="00E374C3"/>
    <w:rsid w:val="00E41505"/>
    <w:rsid w:val="00E43DC5"/>
    <w:rsid w:val="00E540DF"/>
    <w:rsid w:val="00E55641"/>
    <w:rsid w:val="00E5743F"/>
    <w:rsid w:val="00E57E4D"/>
    <w:rsid w:val="00E57E9B"/>
    <w:rsid w:val="00E600A0"/>
    <w:rsid w:val="00E601DF"/>
    <w:rsid w:val="00E62613"/>
    <w:rsid w:val="00E67603"/>
    <w:rsid w:val="00E777DB"/>
    <w:rsid w:val="00E90DF6"/>
    <w:rsid w:val="00E9347A"/>
    <w:rsid w:val="00E975CF"/>
    <w:rsid w:val="00EB3B00"/>
    <w:rsid w:val="00EB56BF"/>
    <w:rsid w:val="00EC109C"/>
    <w:rsid w:val="00EC4E1C"/>
    <w:rsid w:val="00EC4F94"/>
    <w:rsid w:val="00ED17B0"/>
    <w:rsid w:val="00ED1BA5"/>
    <w:rsid w:val="00EE2A45"/>
    <w:rsid w:val="00EE4C4D"/>
    <w:rsid w:val="00EF0A22"/>
    <w:rsid w:val="00EF2B5C"/>
    <w:rsid w:val="00EF49D8"/>
    <w:rsid w:val="00F0033B"/>
    <w:rsid w:val="00F079C3"/>
    <w:rsid w:val="00F07F0D"/>
    <w:rsid w:val="00F11865"/>
    <w:rsid w:val="00F1480E"/>
    <w:rsid w:val="00F1495B"/>
    <w:rsid w:val="00F22522"/>
    <w:rsid w:val="00F231B1"/>
    <w:rsid w:val="00F357DF"/>
    <w:rsid w:val="00F502B0"/>
    <w:rsid w:val="00F54A5A"/>
    <w:rsid w:val="00F616D7"/>
    <w:rsid w:val="00F749AB"/>
    <w:rsid w:val="00F76BD8"/>
    <w:rsid w:val="00F84099"/>
    <w:rsid w:val="00F87032"/>
    <w:rsid w:val="00F9119B"/>
    <w:rsid w:val="00F92454"/>
    <w:rsid w:val="00F937ED"/>
    <w:rsid w:val="00F96656"/>
    <w:rsid w:val="00FA0FA1"/>
    <w:rsid w:val="00FA48F0"/>
    <w:rsid w:val="00FA76D9"/>
    <w:rsid w:val="00FB14A6"/>
    <w:rsid w:val="00FB7A22"/>
    <w:rsid w:val="00FC2CB4"/>
    <w:rsid w:val="00FC30E1"/>
    <w:rsid w:val="00FD4818"/>
    <w:rsid w:val="00FD6FB1"/>
    <w:rsid w:val="00FE2BAF"/>
    <w:rsid w:val="00FE4D3F"/>
    <w:rsid w:val="00FE5A92"/>
    <w:rsid w:val="00FE7AF4"/>
    <w:rsid w:val="00FF0B33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qFormat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customStyle="1" w:styleId="NormalnyArialNarrow">
    <w:name w:val="Normalny + Arial Narrow"/>
    <w:aliases w:val="11 pt"/>
    <w:basedOn w:val="Normalny"/>
    <w:rsid w:val="002439FA"/>
    <w:pPr>
      <w:jc w:val="both"/>
    </w:pPr>
    <w:rPr>
      <w:rFonts w:ascii="Arial Narrow" w:hAnsi="Arial Narrow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9648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648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796483"/>
    <w:rPr>
      <w:vertAlign w:val="superscript"/>
    </w:rPr>
  </w:style>
  <w:style w:type="character" w:customStyle="1" w:styleId="DeltaViewInsertion">
    <w:name w:val="DeltaView Insertion"/>
    <w:rsid w:val="0079648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3ECB1-BA89-4B41-AD37-DFAC932D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Tomasz Krysiak</cp:lastModifiedBy>
  <cp:revision>25</cp:revision>
  <cp:lastPrinted>2023-10-06T07:19:00Z</cp:lastPrinted>
  <dcterms:created xsi:type="dcterms:W3CDTF">2022-07-25T09:22:00Z</dcterms:created>
  <dcterms:modified xsi:type="dcterms:W3CDTF">2023-10-10T06:49:00Z</dcterms:modified>
</cp:coreProperties>
</file>