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175312AE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170EFE" w:rsidRPr="0035284E">
        <w:rPr>
          <w:rFonts w:asciiTheme="minorHAnsi" w:hAnsiTheme="minorHAnsi" w:cstheme="minorHAnsi"/>
          <w:b/>
          <w:bCs/>
          <w:sz w:val="22"/>
          <w:szCs w:val="22"/>
        </w:rPr>
        <w:t>Remont drogi powiatowej nr 1817 O na odcinku Kamień Śląski-granica powiatu - etap I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4502B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4502B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4502B7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4502B7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następującego/ych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4502B7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0AF1" w14:textId="77777777" w:rsidR="004502B7" w:rsidRDefault="00450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3D96" w14:textId="77777777" w:rsidR="004502B7" w:rsidRDefault="00450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119FC506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</w:t>
    </w:r>
    <w:r w:rsidR="004502B7">
      <w:rPr>
        <w:rFonts w:asciiTheme="minorHAnsi" w:hAnsiTheme="minorHAnsi" w:cstheme="minorHAnsi"/>
        <w:b/>
        <w:bCs/>
        <w:color w:val="808080"/>
        <w:sz w:val="18"/>
        <w:szCs w:val="18"/>
      </w:rPr>
      <w:t>.12.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2A5C" w14:textId="77777777" w:rsidR="004502B7" w:rsidRDefault="00450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0EFE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05AB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02B7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27</cp:revision>
  <cp:lastPrinted>2021-03-08T10:44:00Z</cp:lastPrinted>
  <dcterms:created xsi:type="dcterms:W3CDTF">2021-04-01T12:39:00Z</dcterms:created>
  <dcterms:modified xsi:type="dcterms:W3CDTF">2023-08-25T11:45:00Z</dcterms:modified>
</cp:coreProperties>
</file>