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1B2CB1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9554835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5344D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C242E2">
              <w:rPr>
                <w:rFonts w:eastAsia="Times New Roman"/>
                <w:sz w:val="22"/>
                <w:lang w:eastAsia="pl-PL"/>
              </w:rPr>
              <w:t>12</w:t>
            </w:r>
            <w:r w:rsidR="005344DC">
              <w:rPr>
                <w:rFonts w:eastAsia="Times New Roman"/>
                <w:sz w:val="22"/>
                <w:lang w:eastAsia="pl-PL"/>
              </w:rPr>
              <w:t xml:space="preserve"> października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122807">
        <w:rPr>
          <w:rFonts w:eastAsia="Times New Roman"/>
          <w:sz w:val="20"/>
          <w:szCs w:val="20"/>
          <w:lang w:eastAsia="pl-PL"/>
        </w:rPr>
        <w:t>13</w:t>
      </w:r>
      <w:r>
        <w:rPr>
          <w:rFonts w:eastAsia="Times New Roman"/>
          <w:sz w:val="20"/>
          <w:szCs w:val="20"/>
          <w:lang w:eastAsia="pl-PL"/>
        </w:rPr>
        <w:t>.</w:t>
      </w:r>
      <w:r w:rsidR="00122807">
        <w:rPr>
          <w:rFonts w:eastAsia="Times New Roman"/>
          <w:sz w:val="20"/>
          <w:szCs w:val="20"/>
          <w:lang w:eastAsia="pl-PL"/>
        </w:rPr>
        <w:t>L</w:t>
      </w:r>
      <w:r>
        <w:rPr>
          <w:rFonts w:eastAsia="Times New Roman"/>
          <w:sz w:val="20"/>
          <w:szCs w:val="20"/>
          <w:lang w:eastAsia="pl-PL"/>
        </w:rPr>
        <w:t>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1104DC">
      <w:pPr>
        <w:jc w:val="both"/>
        <w:rPr>
          <w:b/>
          <w:color w:val="000000"/>
          <w:sz w:val="22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3E6938">
        <w:rPr>
          <w:rFonts w:eastAsia="Times New Roman"/>
          <w:b/>
          <w:sz w:val="22"/>
          <w:lang w:eastAsia="pl-PL"/>
        </w:rPr>
        <w:t>DOSTAWĘ SPRZĘTU INFO</w:t>
      </w:r>
      <w:r w:rsidR="00122807">
        <w:rPr>
          <w:rFonts w:eastAsia="Times New Roman"/>
          <w:b/>
          <w:sz w:val="22"/>
          <w:lang w:eastAsia="pl-PL"/>
        </w:rPr>
        <w:t xml:space="preserve">RMATYCZNEGO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122807">
        <w:rPr>
          <w:rFonts w:eastAsia="Times New Roman"/>
          <w:b/>
          <w:sz w:val="22"/>
          <w:lang w:eastAsia="pl-PL"/>
        </w:rPr>
        <w:t>13/L</w:t>
      </w:r>
      <w:r w:rsidR="006F53C3" w:rsidRPr="006F53C3">
        <w:rPr>
          <w:rFonts w:eastAsia="Times New Roman"/>
          <w:b/>
          <w:sz w:val="22"/>
          <w:lang w:eastAsia="pl-PL"/>
        </w:rPr>
        <w:t>/21)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</w:t>
      </w:r>
      <w:r w:rsidR="003E6938">
        <w:rPr>
          <w:rFonts w:eastAsia="Times New Roman"/>
          <w:sz w:val="22"/>
          <w:lang w:eastAsia="pl-PL"/>
        </w:rPr>
        <w:t>a</w:t>
      </w:r>
      <w:r w:rsidR="00122807">
        <w:rPr>
          <w:rFonts w:eastAsia="Times New Roman"/>
          <w:sz w:val="22"/>
          <w:lang w:eastAsia="pl-PL"/>
        </w:rPr>
        <w:t xml:space="preserve"> w </w:t>
      </w:r>
      <w:r w:rsidR="003E6938">
        <w:rPr>
          <w:rFonts w:eastAsia="Times New Roman"/>
          <w:sz w:val="22"/>
          <w:lang w:eastAsia="pl-PL"/>
        </w:rPr>
        <w:t xml:space="preserve"> zakresie </w:t>
      </w:r>
      <w:r w:rsidR="003E6938" w:rsidRPr="003E6938">
        <w:rPr>
          <w:rFonts w:eastAsia="Times New Roman"/>
          <w:b/>
          <w:sz w:val="22"/>
          <w:lang w:eastAsia="pl-PL"/>
        </w:rPr>
        <w:t>Zadania nr 1</w:t>
      </w:r>
      <w:r w:rsidR="003E6938">
        <w:rPr>
          <w:rFonts w:eastAsia="Times New Roman"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został</w:t>
      </w:r>
      <w:r w:rsidR="003E6938">
        <w:rPr>
          <w:rFonts w:eastAsia="Times New Roman"/>
          <w:sz w:val="22"/>
          <w:lang w:eastAsia="pl-PL"/>
        </w:rPr>
        <w:t>a</w:t>
      </w:r>
      <w:r w:rsidR="006F53C3">
        <w:rPr>
          <w:rFonts w:eastAsia="Times New Roman"/>
          <w:sz w:val="22"/>
          <w:lang w:eastAsia="pl-PL"/>
        </w:rPr>
        <w:t xml:space="preserve"> wybran</w:t>
      </w:r>
      <w:r w:rsidR="003E6938">
        <w:rPr>
          <w:rFonts w:eastAsia="Times New Roman"/>
          <w:sz w:val="22"/>
          <w:lang w:eastAsia="pl-PL"/>
        </w:rPr>
        <w:t>a oferta</w:t>
      </w:r>
      <w:r w:rsidR="00122807">
        <w:rPr>
          <w:rFonts w:eastAsia="Times New Roman"/>
          <w:sz w:val="22"/>
          <w:lang w:eastAsia="pl-PL"/>
        </w:rPr>
        <w:t xml:space="preserve"> Wykonawc</w:t>
      </w:r>
      <w:r w:rsidR="003E6938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D726E7" w:rsidRDefault="00D726E7" w:rsidP="00122807">
      <w:pPr>
        <w:rPr>
          <w:b/>
          <w:bCs/>
          <w:sz w:val="22"/>
        </w:rPr>
      </w:pPr>
    </w:p>
    <w:p w:rsidR="003E6938" w:rsidRPr="003E6938" w:rsidRDefault="003E6938" w:rsidP="003E6938">
      <w:pPr>
        <w:jc w:val="center"/>
        <w:rPr>
          <w:b/>
          <w:bCs/>
          <w:sz w:val="22"/>
        </w:rPr>
      </w:pPr>
      <w:r w:rsidRPr="003E6938">
        <w:rPr>
          <w:b/>
          <w:bCs/>
          <w:sz w:val="22"/>
        </w:rPr>
        <w:t>CPU ZETO Sp. z o.o.</w:t>
      </w:r>
    </w:p>
    <w:p w:rsidR="003E6938" w:rsidRPr="003E6938" w:rsidRDefault="003E6938" w:rsidP="003E6938">
      <w:pPr>
        <w:jc w:val="center"/>
        <w:rPr>
          <w:b/>
          <w:sz w:val="22"/>
        </w:rPr>
      </w:pPr>
      <w:r w:rsidRPr="003E6938">
        <w:rPr>
          <w:b/>
          <w:bCs/>
          <w:sz w:val="22"/>
        </w:rPr>
        <w:t>ul. Powstańców Wielkopolskich 20, 58-500 Jelenia Góra</w:t>
      </w:r>
    </w:p>
    <w:p w:rsidR="00122807" w:rsidRPr="00122807" w:rsidRDefault="00122807" w:rsidP="00122807">
      <w:pPr>
        <w:ind w:right="-289"/>
        <w:jc w:val="both"/>
        <w:rPr>
          <w:b/>
          <w:sz w:val="22"/>
        </w:rPr>
      </w:pPr>
      <w:r w:rsidRPr="00122807">
        <w:rPr>
          <w:sz w:val="22"/>
        </w:rPr>
        <w:t xml:space="preserve">z ceną ofertową brutto: </w:t>
      </w:r>
      <w:r w:rsidR="003E6938" w:rsidRPr="003E6938">
        <w:rPr>
          <w:b/>
          <w:sz w:val="22"/>
        </w:rPr>
        <w:t>60.844,08</w:t>
      </w:r>
      <w:r w:rsidRPr="00122807">
        <w:rPr>
          <w:b/>
          <w:sz w:val="22"/>
        </w:rPr>
        <w:t xml:space="preserve"> zł</w:t>
      </w:r>
    </w:p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</w:t>
      </w:r>
      <w:r w:rsidR="00C242E2">
        <w:rPr>
          <w:rFonts w:eastAsia="Times New Roman"/>
          <w:bCs/>
          <w:sz w:val="22"/>
          <w:lang w:eastAsia="pl-PL"/>
        </w:rPr>
        <w:t>rt. 239 ust. 1 ustawy w/w oferta</w:t>
      </w:r>
      <w:r>
        <w:rPr>
          <w:rFonts w:eastAsia="Times New Roman"/>
          <w:bCs/>
          <w:sz w:val="22"/>
          <w:lang w:eastAsia="pl-PL"/>
        </w:rPr>
        <w:t xml:space="preserve"> </w:t>
      </w:r>
      <w:r w:rsidR="00C242E2">
        <w:rPr>
          <w:rFonts w:eastAsia="Times New Roman"/>
          <w:bCs/>
          <w:sz w:val="22"/>
          <w:lang w:eastAsia="pl-PL"/>
        </w:rPr>
        <w:t>jest</w:t>
      </w:r>
      <w:r w:rsidR="00122807">
        <w:rPr>
          <w:rFonts w:eastAsia="Times New Roman"/>
          <w:bCs/>
          <w:sz w:val="22"/>
          <w:lang w:eastAsia="pl-PL"/>
        </w:rPr>
        <w:t xml:space="preserve"> </w:t>
      </w:r>
      <w:r w:rsidR="00C242E2">
        <w:rPr>
          <w:rFonts w:eastAsia="Times New Roman"/>
          <w:bCs/>
          <w:sz w:val="22"/>
          <w:lang w:eastAsia="pl-PL"/>
        </w:rPr>
        <w:t>najkorzystniejsza</w:t>
      </w:r>
      <w:r>
        <w:rPr>
          <w:rFonts w:eastAsia="Times New Roman"/>
          <w:bCs/>
          <w:sz w:val="22"/>
          <w:lang w:eastAsia="pl-PL"/>
        </w:rPr>
        <w:t xml:space="preserve">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122807" w:rsidRPr="00122807" w:rsidRDefault="00122807" w:rsidP="00122807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122807">
        <w:rPr>
          <w:rFonts w:eastAsia="Times New Roman"/>
          <w:b/>
          <w:sz w:val="22"/>
          <w:lang w:eastAsia="pl-PL"/>
        </w:rPr>
        <w:t>Zadanie nr 1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402"/>
        <w:gridCol w:w="1559"/>
        <w:gridCol w:w="1556"/>
        <w:gridCol w:w="1418"/>
        <w:gridCol w:w="1134"/>
        <w:gridCol w:w="992"/>
      </w:tblGrid>
      <w:tr w:rsidR="00122807" w:rsidRPr="00122807" w:rsidTr="005344D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Nazwa(firma)</w:t>
            </w:r>
          </w:p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 xml:space="preserve">Cena brutto w zł/ liczba punktów w kryterium </w:t>
            </w:r>
          </w:p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cena = 60%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Arial Unicode MS"/>
                <w:b/>
                <w:sz w:val="18"/>
                <w:szCs w:val="18"/>
                <w:lang w:eastAsia="pl-PL"/>
              </w:rPr>
              <w:t>Dysk SSD/liczba punktów w kryterium dysk SSD =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Arial Unicode MS"/>
                <w:b/>
                <w:sz w:val="18"/>
                <w:szCs w:val="18"/>
                <w:lang w:eastAsia="pl-PL"/>
              </w:rPr>
              <w:t>Wydajność sprzętu/liczba punktów w kryterium wydajność sprzętu =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  <w:p w:rsidR="00122807" w:rsidRPr="00122807" w:rsidRDefault="00122807" w:rsidP="0012280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122807" w:rsidRPr="00122807" w:rsidRDefault="00122807" w:rsidP="0012280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122807" w:rsidRPr="00122807" w:rsidRDefault="00122807" w:rsidP="00122807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122807">
              <w:rPr>
                <w:rFonts w:eastAsia="Times New Roman"/>
                <w:b/>
                <w:sz w:val="18"/>
                <w:szCs w:val="18"/>
                <w:lang w:eastAsia="pl-PL"/>
              </w:rPr>
              <w:t>= 20%</w:t>
            </w:r>
          </w:p>
          <w:p w:rsidR="00122807" w:rsidRPr="00122807" w:rsidRDefault="00122807" w:rsidP="00122807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/>
                <w:bCs/>
                <w:sz w:val="18"/>
                <w:szCs w:val="18"/>
              </w:rPr>
            </w:pPr>
            <w:r w:rsidRPr="00122807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122807" w:rsidRPr="00122807" w:rsidTr="005344D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0"/>
                <w:szCs w:val="20"/>
              </w:rPr>
            </w:pPr>
            <w:r w:rsidRPr="00122807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Komserwis Sp. z o. o.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ul. Piasta 16, 15-044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63.591,00 zł/</w:t>
            </w:r>
          </w:p>
          <w:p w:rsidR="00122807" w:rsidRPr="00122807" w:rsidRDefault="003E6938" w:rsidP="001228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57,41</w:t>
            </w:r>
            <w:r w:rsidR="00122807" w:rsidRPr="00122807">
              <w:rPr>
                <w:bCs/>
                <w:sz w:val="22"/>
              </w:rPr>
              <w:t xml:space="preserve"> pkt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512 GB/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8 GB/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36 m-cy/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C242E2" w:rsidP="00122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97,41</w:t>
            </w:r>
          </w:p>
        </w:tc>
      </w:tr>
      <w:tr w:rsidR="003E6938" w:rsidRPr="00122807" w:rsidTr="00C2072B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38" w:rsidRPr="00122807" w:rsidRDefault="003E6938" w:rsidP="00122807">
            <w:pPr>
              <w:jc w:val="center"/>
              <w:rPr>
                <w:sz w:val="20"/>
                <w:szCs w:val="20"/>
              </w:rPr>
            </w:pPr>
            <w:r w:rsidRPr="00122807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38" w:rsidRPr="00122807" w:rsidRDefault="003E6938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MPC Paweł Oleksiewicz</w:t>
            </w:r>
          </w:p>
          <w:p w:rsidR="003E6938" w:rsidRPr="00122807" w:rsidRDefault="003E6938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ul. Noskowskiego 1, 99-300 Kutno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38" w:rsidRPr="003E6938" w:rsidRDefault="003E6938" w:rsidP="00122807">
            <w:pPr>
              <w:jc w:val="center"/>
              <w:rPr>
                <w:sz w:val="22"/>
              </w:rPr>
            </w:pPr>
            <w:r w:rsidRPr="003E6938">
              <w:rPr>
                <w:sz w:val="22"/>
              </w:rPr>
              <w:t>oferta odrzucona</w:t>
            </w:r>
          </w:p>
        </w:tc>
      </w:tr>
      <w:tr w:rsidR="00122807" w:rsidRPr="00122807" w:rsidTr="005344D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0"/>
                <w:szCs w:val="20"/>
              </w:rPr>
            </w:pPr>
            <w:r w:rsidRPr="00122807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NTT Technology sp. z o. o.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 xml:space="preserve">Zakręt, ul. Trakt Brzeski 89, 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05-077 Warszawa - Wesoła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61.263,84 zł/</w:t>
            </w:r>
          </w:p>
          <w:p w:rsidR="00122807" w:rsidRPr="00122807" w:rsidRDefault="003E6938" w:rsidP="001228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59,59</w:t>
            </w:r>
            <w:r w:rsidR="00122807" w:rsidRPr="00122807">
              <w:rPr>
                <w:bCs/>
                <w:sz w:val="22"/>
              </w:rPr>
              <w:t xml:space="preserve"> pkt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512 GB/</w:t>
            </w:r>
          </w:p>
          <w:p w:rsidR="00122807" w:rsidRPr="00122807" w:rsidRDefault="00122807" w:rsidP="00122807">
            <w:pPr>
              <w:jc w:val="center"/>
            </w:pPr>
            <w:r w:rsidRPr="00122807">
              <w:rPr>
                <w:sz w:val="22"/>
              </w:rPr>
              <w:t>10pkt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8 GB/</w:t>
            </w:r>
          </w:p>
          <w:p w:rsidR="00122807" w:rsidRPr="00122807" w:rsidRDefault="00122807" w:rsidP="00122807">
            <w:pPr>
              <w:jc w:val="center"/>
            </w:pPr>
            <w:r w:rsidRPr="00122807">
              <w:rPr>
                <w:sz w:val="22"/>
              </w:rPr>
              <w:t>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36 m-cy/</w:t>
            </w:r>
          </w:p>
          <w:p w:rsidR="00122807" w:rsidRPr="00122807" w:rsidRDefault="00122807" w:rsidP="00122807">
            <w:pPr>
              <w:jc w:val="center"/>
            </w:pPr>
            <w:r w:rsidRPr="00122807">
              <w:rPr>
                <w:sz w:val="22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C242E2" w:rsidP="00122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99,59</w:t>
            </w:r>
          </w:p>
        </w:tc>
      </w:tr>
      <w:tr w:rsidR="00122807" w:rsidRPr="00122807" w:rsidTr="005344D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0"/>
                <w:szCs w:val="20"/>
              </w:rPr>
            </w:pPr>
            <w:r w:rsidRPr="00122807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 xml:space="preserve">Towarzystwo Handlowe 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Alplast Sp. z o. o. Sp. k.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ul. Śliwkowa 1, 78-100 Niekanin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67.812,36 zł/</w:t>
            </w:r>
          </w:p>
          <w:p w:rsidR="00122807" w:rsidRPr="00122807" w:rsidRDefault="003E6938" w:rsidP="001228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53,83</w:t>
            </w:r>
            <w:r w:rsidR="00122807" w:rsidRPr="00122807">
              <w:rPr>
                <w:bCs/>
                <w:sz w:val="22"/>
              </w:rPr>
              <w:t xml:space="preserve"> pkt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512 GB/</w:t>
            </w:r>
          </w:p>
          <w:p w:rsidR="00122807" w:rsidRPr="00122807" w:rsidRDefault="00122807" w:rsidP="00122807">
            <w:pPr>
              <w:jc w:val="center"/>
            </w:pPr>
            <w:r w:rsidRPr="00122807">
              <w:rPr>
                <w:sz w:val="22"/>
              </w:rPr>
              <w:t>10pkt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8 GB/</w:t>
            </w:r>
          </w:p>
          <w:p w:rsidR="00122807" w:rsidRPr="00122807" w:rsidRDefault="00122807" w:rsidP="00122807">
            <w:pPr>
              <w:jc w:val="center"/>
            </w:pPr>
            <w:r w:rsidRPr="00122807">
              <w:rPr>
                <w:sz w:val="22"/>
              </w:rPr>
              <w:t>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36 m-cy/</w:t>
            </w:r>
          </w:p>
          <w:p w:rsidR="00122807" w:rsidRPr="00122807" w:rsidRDefault="00122807" w:rsidP="00122807">
            <w:pPr>
              <w:jc w:val="center"/>
            </w:pPr>
            <w:r w:rsidRPr="00122807">
              <w:rPr>
                <w:sz w:val="22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C242E2" w:rsidP="00122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93,83</w:t>
            </w:r>
          </w:p>
        </w:tc>
      </w:tr>
      <w:tr w:rsidR="00122807" w:rsidRPr="00122807" w:rsidTr="005344D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0"/>
                <w:szCs w:val="20"/>
              </w:rPr>
            </w:pPr>
            <w:r w:rsidRPr="00122807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Centrum Informatyki ZETO S. A.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ul. Skorupska 9, 15-048 Białystok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63.915,72 zł/</w:t>
            </w:r>
          </w:p>
          <w:p w:rsidR="00122807" w:rsidRPr="00122807" w:rsidRDefault="003E6938" w:rsidP="001228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57,12</w:t>
            </w:r>
            <w:r w:rsidR="00122807" w:rsidRPr="00122807">
              <w:rPr>
                <w:bCs/>
                <w:sz w:val="22"/>
              </w:rPr>
              <w:t xml:space="preserve"> pkt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512 GB/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8 GB/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36 m-cy/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C242E2" w:rsidP="00122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97,12</w:t>
            </w:r>
          </w:p>
        </w:tc>
      </w:tr>
      <w:tr w:rsidR="00122807" w:rsidRPr="00122807" w:rsidTr="005344D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0"/>
                <w:szCs w:val="20"/>
              </w:rPr>
            </w:pPr>
            <w:r w:rsidRPr="00122807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CPU ZETO Sp. z o.o.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ul. Powstańców Wielkopolskich 20,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 xml:space="preserve"> 58-500 Jelenia Góra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60.844,08 zł/</w:t>
            </w:r>
          </w:p>
          <w:p w:rsidR="00122807" w:rsidRPr="00122807" w:rsidRDefault="003E6938" w:rsidP="001228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60</w:t>
            </w:r>
            <w:r w:rsidR="00122807" w:rsidRPr="00122807">
              <w:rPr>
                <w:bCs/>
                <w:sz w:val="22"/>
              </w:rPr>
              <w:t xml:space="preserve"> pkt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512 GB/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8 GB/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36 m-cy/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C242E2" w:rsidRDefault="00C242E2" w:rsidP="00122807">
            <w:pPr>
              <w:jc w:val="center"/>
              <w:rPr>
                <w:b/>
                <w:sz w:val="22"/>
              </w:rPr>
            </w:pPr>
            <w:r w:rsidRPr="00C242E2">
              <w:rPr>
                <w:b/>
                <w:sz w:val="22"/>
              </w:rPr>
              <w:t>100</w:t>
            </w:r>
          </w:p>
        </w:tc>
      </w:tr>
      <w:tr w:rsidR="00122807" w:rsidRPr="00122807" w:rsidTr="005344D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0"/>
                <w:szCs w:val="20"/>
              </w:rPr>
            </w:pPr>
            <w:r w:rsidRPr="00122807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Web-Profit Maciej Kuźlik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 xml:space="preserve">ul Spokojna 18, </w:t>
            </w:r>
          </w:p>
          <w:p w:rsidR="00122807" w:rsidRPr="00122807" w:rsidRDefault="00122807" w:rsidP="00122807">
            <w:pPr>
              <w:jc w:val="both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41-940 Piekary Śląskie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bCs/>
                <w:sz w:val="22"/>
              </w:rPr>
            </w:pPr>
            <w:r w:rsidRPr="00122807">
              <w:rPr>
                <w:bCs/>
                <w:sz w:val="22"/>
              </w:rPr>
              <w:t>61.886,22zł/</w:t>
            </w:r>
          </w:p>
          <w:p w:rsidR="00122807" w:rsidRPr="00122807" w:rsidRDefault="00C242E2" w:rsidP="0012280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58,99</w:t>
            </w:r>
            <w:r w:rsidR="00122807" w:rsidRPr="00122807">
              <w:rPr>
                <w:bCs/>
                <w:sz w:val="22"/>
              </w:rPr>
              <w:t xml:space="preserve"> pkt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512 GB/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8 GB/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36 m-cy/</w:t>
            </w:r>
          </w:p>
          <w:p w:rsidR="00122807" w:rsidRPr="00122807" w:rsidRDefault="00122807" w:rsidP="00122807">
            <w:pPr>
              <w:jc w:val="center"/>
              <w:rPr>
                <w:sz w:val="22"/>
              </w:rPr>
            </w:pPr>
            <w:r w:rsidRPr="00122807">
              <w:rPr>
                <w:sz w:val="22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07" w:rsidRPr="00122807" w:rsidRDefault="00C242E2" w:rsidP="00122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98,99</w:t>
            </w:r>
          </w:p>
        </w:tc>
      </w:tr>
    </w:tbl>
    <w:p w:rsidR="00122807" w:rsidRPr="00122807" w:rsidRDefault="00122807" w:rsidP="00122807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716AEC" w:rsidRPr="00716AEC" w:rsidRDefault="00716AEC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 </w:t>
      </w:r>
      <w:bookmarkStart w:id="0" w:name="_GoBack"/>
      <w:bookmarkEnd w:id="0"/>
      <w:r w:rsidRPr="00716AEC">
        <w:rPr>
          <w:rFonts w:eastAsia="Times New Roman"/>
          <w:sz w:val="22"/>
          <w:lang w:eastAsia="pl-PL"/>
        </w:rPr>
        <w:t>(</w:t>
      </w:r>
      <w:r w:rsidRPr="00716AEC">
        <w:rPr>
          <w:rFonts w:eastAsia="Times New Roman"/>
          <w:i/>
          <w:sz w:val="20"/>
          <w:szCs w:val="20"/>
          <w:lang w:eastAsia="pl-PL"/>
        </w:rPr>
        <w:t>podpis na oryginale</w:t>
      </w:r>
      <w:r>
        <w:rPr>
          <w:rFonts w:eastAsia="Times New Roman"/>
          <w:i/>
          <w:sz w:val="20"/>
          <w:szCs w:val="20"/>
          <w:lang w:eastAsia="pl-PL"/>
        </w:rPr>
        <w:t>)</w:t>
      </w:r>
    </w:p>
    <w:p w:rsidR="00B7384D" w:rsidRDefault="0046688F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 w:rsidRPr="0046688F">
        <w:rPr>
          <w:rFonts w:eastAsia="Times New Roman"/>
          <w:i/>
          <w:sz w:val="22"/>
          <w:lang w:eastAsia="pl-PL"/>
        </w:rPr>
        <w:t xml:space="preserve">                           </w:t>
      </w:r>
    </w:p>
    <w:p w:rsidR="00D726E7" w:rsidRDefault="00D726E7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B1" w:rsidRDefault="001B2CB1" w:rsidP="00C60783">
      <w:r>
        <w:separator/>
      </w:r>
    </w:p>
  </w:endnote>
  <w:endnote w:type="continuationSeparator" w:id="0">
    <w:p w:rsidR="001B2CB1" w:rsidRDefault="001B2CB1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B1" w:rsidRDefault="001B2CB1" w:rsidP="00C60783">
      <w:r>
        <w:separator/>
      </w:r>
    </w:p>
  </w:footnote>
  <w:footnote w:type="continuationSeparator" w:id="0">
    <w:p w:rsidR="001B2CB1" w:rsidRDefault="001B2CB1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2807"/>
    <w:rsid w:val="00125E4A"/>
    <w:rsid w:val="00132AB1"/>
    <w:rsid w:val="00137221"/>
    <w:rsid w:val="001373D7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CB1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3314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3ACF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5FC8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6938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1C32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44DC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CA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03FA"/>
    <w:rsid w:val="007115E1"/>
    <w:rsid w:val="0071487A"/>
    <w:rsid w:val="00715007"/>
    <w:rsid w:val="007167F6"/>
    <w:rsid w:val="00716AEC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42E2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16E6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56AB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5363"/>
    <w:rsid w:val="00E669D6"/>
    <w:rsid w:val="00E66AFB"/>
    <w:rsid w:val="00E67258"/>
    <w:rsid w:val="00E70662"/>
    <w:rsid w:val="00E72460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A261-89AD-47FE-9D40-A9056122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637</cp:revision>
  <cp:lastPrinted>2021-08-31T07:45:00Z</cp:lastPrinted>
  <dcterms:created xsi:type="dcterms:W3CDTF">2018-03-09T14:22:00Z</dcterms:created>
  <dcterms:modified xsi:type="dcterms:W3CDTF">2021-10-12T10:53:00Z</dcterms:modified>
</cp:coreProperties>
</file>