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77777777" w:rsidR="00221437" w:rsidRPr="00D439A5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>Załącznik nr 1</w:t>
      </w:r>
    </w:p>
    <w:p w14:paraId="37CF40D1" w14:textId="4EE8F932" w:rsidR="00221437" w:rsidRPr="00D439A5" w:rsidRDefault="00221437" w:rsidP="00E40B18">
      <w:pPr>
        <w:jc w:val="right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Znak sprawy </w:t>
      </w:r>
      <w:r w:rsidRPr="00D439A5">
        <w:rPr>
          <w:rFonts w:ascii="Arial" w:hAnsi="Arial" w:cs="Arial"/>
          <w:b/>
        </w:rPr>
        <w:t>ZP/</w:t>
      </w:r>
      <w:r w:rsidR="00D732DB">
        <w:rPr>
          <w:rFonts w:ascii="Arial" w:hAnsi="Arial" w:cs="Arial"/>
          <w:b/>
        </w:rPr>
        <w:t>396</w:t>
      </w:r>
      <w:r w:rsidR="00702728" w:rsidRPr="00D439A5">
        <w:rPr>
          <w:rFonts w:ascii="Arial" w:hAnsi="Arial" w:cs="Arial"/>
          <w:b/>
        </w:rPr>
        <w:t>/202</w:t>
      </w:r>
      <w:r w:rsidR="00A7057C">
        <w:rPr>
          <w:rFonts w:ascii="Arial" w:hAnsi="Arial" w:cs="Arial"/>
          <w:b/>
        </w:rPr>
        <w:t>2</w:t>
      </w:r>
    </w:p>
    <w:p w14:paraId="296A6379" w14:textId="2F0F07A0" w:rsidR="005024E1" w:rsidRPr="00D439A5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D439A5">
        <w:rPr>
          <w:rFonts w:ascii="Arial" w:hAnsi="Arial" w:cs="Arial"/>
          <w:b/>
        </w:rPr>
        <w:t>Nazwa i adres WYKONAWCY</w:t>
      </w:r>
      <w:r w:rsidR="005024E1" w:rsidRPr="00D439A5">
        <w:rPr>
          <w:rStyle w:val="Odwoanieprzypisudolnego"/>
          <w:rFonts w:ascii="Arial" w:hAnsi="Arial" w:cs="Arial"/>
          <w:b/>
        </w:rPr>
        <w:footnoteReference w:id="1"/>
      </w:r>
    </w:p>
    <w:p w14:paraId="27121793" w14:textId="77777777" w:rsidR="004D1542" w:rsidRPr="00D439A5" w:rsidRDefault="004D1542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BEB9078" w:rsidR="00221437" w:rsidRPr="00D439A5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D439A5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D439A5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D439A5">
        <w:rPr>
          <w:rFonts w:ascii="Arial" w:hAnsi="Arial" w:cs="Arial"/>
          <w:color w:val="auto"/>
          <w:sz w:val="20"/>
          <w:szCs w:val="20"/>
        </w:rPr>
        <w:t>….</w:t>
      </w:r>
      <w:r w:rsidRPr="00D439A5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D439A5">
        <w:rPr>
          <w:rFonts w:ascii="Arial" w:hAnsi="Arial" w:cs="Arial"/>
          <w:color w:val="auto"/>
          <w:sz w:val="20"/>
          <w:szCs w:val="20"/>
        </w:rPr>
        <w:t>.</w:t>
      </w:r>
      <w:r w:rsidRPr="00D439A5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D439A5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D439A5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D439A5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D439A5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ulica</w:t>
      </w:r>
      <w:r w:rsidRPr="00D439A5">
        <w:rPr>
          <w:rFonts w:ascii="Arial" w:hAnsi="Arial" w:cs="Arial"/>
          <w:color w:val="auto"/>
          <w:sz w:val="20"/>
          <w:szCs w:val="20"/>
        </w:rPr>
        <w:tab/>
        <w:t>nr domu</w:t>
      </w:r>
      <w:r w:rsidRPr="00D439A5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D439A5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kod</w:t>
      </w:r>
      <w:r w:rsidRPr="00D439A5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D439A5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D439A5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powiat</w:t>
      </w:r>
      <w:r w:rsidRPr="00D439A5">
        <w:rPr>
          <w:rFonts w:ascii="Arial" w:hAnsi="Arial" w:cs="Arial"/>
          <w:color w:val="auto"/>
          <w:sz w:val="20"/>
          <w:szCs w:val="20"/>
        </w:rPr>
        <w:tab/>
      </w:r>
      <w:r w:rsidR="005024E1" w:rsidRPr="00D439A5">
        <w:rPr>
          <w:rFonts w:ascii="Arial" w:hAnsi="Arial" w:cs="Arial"/>
          <w:color w:val="auto"/>
          <w:sz w:val="20"/>
          <w:szCs w:val="20"/>
        </w:rPr>
        <w:t xml:space="preserve"> </w:t>
      </w:r>
      <w:r w:rsidRPr="00D439A5">
        <w:rPr>
          <w:rFonts w:ascii="Arial" w:hAnsi="Arial" w:cs="Arial"/>
          <w:color w:val="auto"/>
          <w:sz w:val="20"/>
          <w:szCs w:val="20"/>
        </w:rPr>
        <w:t>województwo</w:t>
      </w:r>
      <w:r w:rsidRPr="00D439A5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D439A5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tel.:</w:t>
      </w:r>
      <w:r w:rsidRPr="00D439A5">
        <w:rPr>
          <w:rFonts w:ascii="Arial" w:hAnsi="Arial" w:cs="Arial"/>
          <w:color w:val="auto"/>
          <w:sz w:val="20"/>
          <w:szCs w:val="20"/>
        </w:rPr>
        <w:tab/>
      </w:r>
      <w:r w:rsidRPr="00D439A5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D439A5">
        <w:rPr>
          <w:rFonts w:ascii="Arial" w:hAnsi="Arial" w:cs="Arial"/>
          <w:color w:val="auto"/>
          <w:sz w:val="20"/>
          <w:szCs w:val="20"/>
        </w:rPr>
        <w:t>………</w:t>
      </w:r>
      <w:r w:rsidRPr="00D439A5">
        <w:rPr>
          <w:rFonts w:ascii="Arial" w:hAnsi="Arial" w:cs="Arial"/>
          <w:color w:val="auto"/>
          <w:sz w:val="20"/>
          <w:szCs w:val="20"/>
        </w:rPr>
        <w:t>…………</w:t>
      </w:r>
    </w:p>
    <w:p w14:paraId="353585E7" w14:textId="45FB63B8" w:rsidR="00A7057C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NIP</w:t>
      </w:r>
      <w:r w:rsidR="00221437" w:rsidRPr="00D439A5">
        <w:rPr>
          <w:rFonts w:ascii="Arial" w:hAnsi="Arial" w:cs="Arial"/>
          <w:color w:val="auto"/>
          <w:sz w:val="20"/>
          <w:szCs w:val="20"/>
        </w:rPr>
        <w:t>:</w:t>
      </w:r>
      <w:r w:rsidR="00221437" w:rsidRPr="00D439A5">
        <w:rPr>
          <w:rFonts w:ascii="Arial" w:hAnsi="Arial" w:cs="Arial"/>
          <w:color w:val="auto"/>
          <w:sz w:val="20"/>
          <w:szCs w:val="20"/>
        </w:rPr>
        <w:tab/>
      </w:r>
      <w:r w:rsidR="00221437" w:rsidRPr="00D439A5">
        <w:rPr>
          <w:rFonts w:ascii="Arial" w:hAnsi="Arial" w:cs="Arial"/>
          <w:color w:val="auto"/>
          <w:sz w:val="20"/>
          <w:szCs w:val="20"/>
        </w:rPr>
        <w:tab/>
      </w:r>
      <w:r w:rsidR="00A7057C">
        <w:rPr>
          <w:rFonts w:ascii="Arial" w:hAnsi="Arial" w:cs="Arial"/>
          <w:color w:val="auto"/>
          <w:sz w:val="20"/>
          <w:szCs w:val="20"/>
        </w:rPr>
        <w:t xml:space="preserve">REGON: </w:t>
      </w:r>
      <w:r w:rsidR="00A7057C" w:rsidRPr="00D439A5">
        <w:rPr>
          <w:rFonts w:ascii="Arial" w:hAnsi="Arial" w:cs="Arial"/>
          <w:color w:val="auto"/>
          <w:sz w:val="20"/>
          <w:szCs w:val="20"/>
        </w:rPr>
        <w:tab/>
      </w:r>
      <w:r w:rsidR="00A7057C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23B195C" w14:textId="77777777" w:rsidR="005024E1" w:rsidRPr="00D439A5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Numer bankowego rachunku rozliczeniowego, w ramach którego istnieje możliwość dokonania zapłaty mechanizmem podzie</w:t>
      </w:r>
      <w:r w:rsidR="00172B2C" w:rsidRPr="00D439A5">
        <w:rPr>
          <w:rFonts w:ascii="Arial" w:hAnsi="Arial" w:cs="Arial"/>
          <w:color w:val="auto"/>
          <w:sz w:val="20"/>
          <w:szCs w:val="20"/>
        </w:rPr>
        <w:t>lonej płatności: …………………………..</w:t>
      </w:r>
      <w:r w:rsidRPr="00D439A5">
        <w:rPr>
          <w:rFonts w:ascii="Arial" w:hAnsi="Arial" w:cs="Arial"/>
          <w:color w:val="auto"/>
          <w:sz w:val="20"/>
          <w:szCs w:val="20"/>
        </w:rPr>
        <w:t>………………………………………………….</w:t>
      </w:r>
    </w:p>
    <w:p w14:paraId="0048A289" w14:textId="77777777" w:rsidR="00221437" w:rsidRPr="00D439A5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02DB34C4" w:rsidR="00221437" w:rsidRPr="00D439A5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D439A5">
        <w:rPr>
          <w:rFonts w:ascii="Arial" w:hAnsi="Arial" w:cs="Arial"/>
          <w:color w:val="auto"/>
          <w:sz w:val="20"/>
          <w:szCs w:val="20"/>
        </w:rPr>
        <w:t xml:space="preserve">  </w:t>
      </w:r>
      <w:r w:rsidRPr="00D439A5">
        <w:rPr>
          <w:rFonts w:ascii="Arial" w:hAnsi="Arial" w:cs="Arial"/>
          <w:color w:val="auto"/>
          <w:sz w:val="20"/>
          <w:szCs w:val="20"/>
        </w:rPr>
        <w:tab/>
        <w:t>tel</w:t>
      </w:r>
      <w:r w:rsidR="004D1542" w:rsidRPr="00D439A5">
        <w:rPr>
          <w:rFonts w:ascii="Arial" w:hAnsi="Arial" w:cs="Arial"/>
          <w:color w:val="auto"/>
          <w:sz w:val="20"/>
          <w:szCs w:val="20"/>
        </w:rPr>
        <w:t>.</w:t>
      </w:r>
      <w:r w:rsidRPr="00D439A5">
        <w:rPr>
          <w:rFonts w:ascii="Arial" w:hAnsi="Arial" w:cs="Arial"/>
          <w:color w:val="auto"/>
          <w:sz w:val="20"/>
          <w:szCs w:val="20"/>
        </w:rPr>
        <w:tab/>
        <w:t>e-mail</w:t>
      </w:r>
      <w:r w:rsidRPr="00D439A5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D439A5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D439A5">
        <w:rPr>
          <w:rFonts w:ascii="Arial" w:hAnsi="Arial" w:cs="Arial"/>
          <w:color w:val="auto"/>
          <w:sz w:val="20"/>
          <w:szCs w:val="20"/>
        </w:rPr>
        <w:t>..</w:t>
      </w:r>
      <w:r w:rsidRPr="00D439A5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D439A5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136CD99C" w:rsidR="00221437" w:rsidRPr="00D439A5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439A5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D439A5" w:rsidRDefault="00172B2C" w:rsidP="00172B2C">
      <w:pPr>
        <w:spacing w:after="120" w:line="360" w:lineRule="auto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Niniejszym składam/y ofertę </w:t>
      </w:r>
      <w:r w:rsidR="00FD2DE3" w:rsidRPr="00D439A5">
        <w:rPr>
          <w:rFonts w:ascii="Arial" w:hAnsi="Arial" w:cs="Arial"/>
        </w:rPr>
        <w:t>w postępowaniu o udzielenie zamówienia publicznego na zadanie pn</w:t>
      </w:r>
      <w:r w:rsidRPr="00D439A5">
        <w:rPr>
          <w:rFonts w:ascii="Arial" w:hAnsi="Arial" w:cs="Arial"/>
        </w:rPr>
        <w:t xml:space="preserve">. </w:t>
      </w:r>
    </w:p>
    <w:p w14:paraId="767F00DE" w14:textId="11EBC83D" w:rsidR="00172B2C" w:rsidRPr="00D439A5" w:rsidRDefault="00C27E75" w:rsidP="00A7057C">
      <w:pPr>
        <w:spacing w:line="360" w:lineRule="auto"/>
        <w:jc w:val="center"/>
        <w:rPr>
          <w:rFonts w:ascii="Arial" w:hAnsi="Arial" w:cs="Arial"/>
          <w:b/>
        </w:rPr>
      </w:pPr>
      <w:r w:rsidRPr="00D439A5">
        <w:rPr>
          <w:rFonts w:ascii="Arial" w:hAnsi="Arial" w:cs="Arial"/>
          <w:b/>
        </w:rPr>
        <w:t>„</w:t>
      </w:r>
      <w:r w:rsidR="005A11FF" w:rsidRPr="005A11FF">
        <w:rPr>
          <w:rFonts w:ascii="Arial" w:hAnsi="Arial" w:cs="Arial"/>
          <w:b/>
        </w:rPr>
        <w:t>WPI – Bezpieczny maluch na start – Miejskie Przedszkole nr 99</w:t>
      </w:r>
      <w:r w:rsidRPr="00D439A5">
        <w:rPr>
          <w:rFonts w:ascii="Arial" w:hAnsi="Arial" w:cs="Arial"/>
          <w:b/>
        </w:rPr>
        <w:t>”</w:t>
      </w:r>
    </w:p>
    <w:p w14:paraId="01514634" w14:textId="5C2B6F4F" w:rsidR="00172B2C" w:rsidRDefault="00172B2C" w:rsidP="00172B2C">
      <w:pPr>
        <w:spacing w:after="120" w:line="360" w:lineRule="auto"/>
        <w:rPr>
          <w:rFonts w:ascii="Arial" w:hAnsi="Arial" w:cs="Arial"/>
        </w:rPr>
      </w:pPr>
      <w:r w:rsidRPr="00D439A5">
        <w:rPr>
          <w:rFonts w:ascii="Arial" w:hAnsi="Arial" w:cs="Arial"/>
        </w:rPr>
        <w:t>zgodnie z wymogami określonymi w Specyfikacji warunków zamówienia i projekcie umowy.</w:t>
      </w:r>
    </w:p>
    <w:p w14:paraId="39E044FA" w14:textId="366A2376" w:rsidR="00932E1F" w:rsidRPr="005A11FF" w:rsidRDefault="00172B2C" w:rsidP="000E1983">
      <w:pPr>
        <w:numPr>
          <w:ilvl w:val="0"/>
          <w:numId w:val="12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D439A5">
        <w:rPr>
          <w:rFonts w:ascii="Arial" w:hAnsi="Arial" w:cs="Arial"/>
        </w:rPr>
        <w:t>Oferuję/</w:t>
      </w:r>
      <w:proofErr w:type="spellStart"/>
      <w:r w:rsidRPr="00D439A5">
        <w:rPr>
          <w:rFonts w:ascii="Arial" w:hAnsi="Arial" w:cs="Arial"/>
        </w:rPr>
        <w:t>emy</w:t>
      </w:r>
      <w:proofErr w:type="spellEnd"/>
      <w:r w:rsidRPr="00D439A5">
        <w:rPr>
          <w:rFonts w:ascii="Arial" w:hAnsi="Arial" w:cs="Arial"/>
        </w:rPr>
        <w:t xml:space="preserve"> wykonanie przedmiotu zamówienia zgo</w:t>
      </w:r>
      <w:r w:rsidR="00932E1F" w:rsidRPr="00D439A5">
        <w:rPr>
          <w:rFonts w:ascii="Arial" w:hAnsi="Arial" w:cs="Arial"/>
        </w:rPr>
        <w:t xml:space="preserve">dnie z wymaganiami określonymi  w SWZ, </w:t>
      </w:r>
      <w:r w:rsidRPr="00D439A5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D439A5">
        <w:rPr>
          <w:rFonts w:ascii="Arial" w:hAnsi="Arial" w:cs="Arial"/>
        </w:rPr>
        <w:t>wykonania zamówienia:</w:t>
      </w:r>
    </w:p>
    <w:p w14:paraId="744AF759" w14:textId="77777777" w:rsidR="005A11FF" w:rsidRDefault="005A11FF" w:rsidP="005A11FF">
      <w:pPr>
        <w:ind w:left="360"/>
        <w:rPr>
          <w:rFonts w:ascii="Arial" w:hAnsi="Arial" w:cs="Arial"/>
        </w:rPr>
      </w:pPr>
    </w:p>
    <w:p w14:paraId="56663479" w14:textId="49FBF79E" w:rsidR="005A11FF" w:rsidRPr="007A6E3F" w:rsidRDefault="005A11FF" w:rsidP="005A11FF">
      <w:pPr>
        <w:ind w:left="360"/>
        <w:rPr>
          <w:rFonts w:ascii="Arial" w:hAnsi="Arial" w:cs="Arial"/>
          <w:color w:val="000000"/>
        </w:rPr>
      </w:pPr>
      <w:r w:rsidRPr="005A11FF">
        <w:rPr>
          <w:rFonts w:ascii="Arial" w:hAnsi="Arial" w:cs="Arial"/>
          <w:b/>
        </w:rPr>
        <w:t>Brutto</w:t>
      </w:r>
      <w:r w:rsidRPr="005A11FF">
        <w:rPr>
          <w:rFonts w:ascii="Arial" w:hAnsi="Arial" w:cs="Arial"/>
          <w:b/>
        </w:rPr>
        <w:tab/>
        <w:t>………………………………… zł</w:t>
      </w:r>
      <w:r w:rsidRPr="005A11FF">
        <w:rPr>
          <w:rFonts w:ascii="Arial" w:hAnsi="Arial" w:cs="Arial"/>
          <w:b/>
        </w:rPr>
        <w:br/>
      </w:r>
      <w:r w:rsidRPr="007A6E3F">
        <w:rPr>
          <w:rFonts w:ascii="Arial" w:hAnsi="Arial" w:cs="Arial"/>
        </w:rPr>
        <w:t xml:space="preserve"> </w:t>
      </w:r>
      <w:r w:rsidRPr="007A6E3F">
        <w:rPr>
          <w:rFonts w:ascii="Arial" w:hAnsi="Arial" w:cs="Arial"/>
        </w:rPr>
        <w:br/>
        <w:t>słownie złotych: ………</w:t>
      </w:r>
      <w:r>
        <w:rPr>
          <w:rFonts w:ascii="Arial" w:hAnsi="Arial" w:cs="Arial"/>
        </w:rPr>
        <w:t>……..………………………………………………………………………</w:t>
      </w:r>
      <w:r w:rsidRPr="007A6E3F">
        <w:rPr>
          <w:rFonts w:ascii="Arial" w:hAnsi="Arial" w:cs="Arial"/>
        </w:rPr>
        <w:br/>
        <w:t xml:space="preserve">……………………………………………………………………………………………………….. </w:t>
      </w:r>
      <w:r w:rsidRPr="007A6E3F">
        <w:rPr>
          <w:rFonts w:ascii="Arial" w:hAnsi="Arial" w:cs="Arial"/>
        </w:rPr>
        <w:br/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 xml:space="preserve">) </w:t>
      </w:r>
    </w:p>
    <w:p w14:paraId="7C5F8103" w14:textId="77777777" w:rsidR="00515777" w:rsidRDefault="00515777" w:rsidP="00172B2C">
      <w:pPr>
        <w:ind w:left="720"/>
        <w:rPr>
          <w:rFonts w:ascii="Arial" w:hAnsi="Arial" w:cs="Arial"/>
        </w:rPr>
      </w:pPr>
    </w:p>
    <w:p w14:paraId="276044D0" w14:textId="428AE326" w:rsidR="00497861" w:rsidRPr="0024761D" w:rsidRDefault="00D619B6" w:rsidP="000E1983">
      <w:pPr>
        <w:numPr>
          <w:ilvl w:val="0"/>
          <w:numId w:val="12"/>
        </w:numPr>
        <w:suppressAutoHyphens/>
        <w:spacing w:before="120"/>
        <w:ind w:left="357" w:hanging="357"/>
        <w:rPr>
          <w:rFonts w:ascii="Arial" w:hAnsi="Arial" w:cs="Arial"/>
        </w:rPr>
      </w:pPr>
      <w:r w:rsidRPr="00D439A5">
        <w:rPr>
          <w:rFonts w:ascii="Arial" w:hAnsi="Arial" w:cs="Arial"/>
          <w:b/>
        </w:rPr>
        <w:t xml:space="preserve">Termin realizacji zamówienia: </w:t>
      </w:r>
      <w:r w:rsidR="0024761D" w:rsidRPr="0024761D">
        <w:rPr>
          <w:rFonts w:ascii="Arial" w:hAnsi="Arial" w:cs="Arial"/>
        </w:rPr>
        <w:t xml:space="preserve">do </w:t>
      </w:r>
      <w:r w:rsidR="00D732DB">
        <w:rPr>
          <w:rFonts w:ascii="Arial" w:hAnsi="Arial" w:cs="Arial"/>
        </w:rPr>
        <w:t>440</w:t>
      </w:r>
      <w:r w:rsidR="0024761D" w:rsidRPr="0024761D">
        <w:rPr>
          <w:rFonts w:ascii="Arial" w:hAnsi="Arial" w:cs="Arial"/>
        </w:rPr>
        <w:t xml:space="preserve"> dni od daty zawarcia umowy</w:t>
      </w:r>
      <w:r w:rsidR="00497861" w:rsidRPr="00D439A5">
        <w:rPr>
          <w:rFonts w:ascii="Arial" w:hAnsi="Arial" w:cs="Arial"/>
        </w:rPr>
        <w:t>.</w:t>
      </w:r>
      <w:r w:rsidR="00497861" w:rsidRPr="00D439A5">
        <w:rPr>
          <w:rFonts w:ascii="Arial" w:hAnsi="Arial" w:cs="Arial"/>
          <w:b/>
        </w:rPr>
        <w:t xml:space="preserve"> </w:t>
      </w:r>
    </w:p>
    <w:p w14:paraId="0228BBC1" w14:textId="77777777" w:rsidR="0024761D" w:rsidRPr="00D439A5" w:rsidRDefault="0024761D" w:rsidP="0024761D">
      <w:pPr>
        <w:suppressAutoHyphens/>
        <w:spacing w:before="120"/>
        <w:ind w:left="357"/>
        <w:rPr>
          <w:rFonts w:ascii="Arial" w:hAnsi="Arial" w:cs="Arial"/>
        </w:rPr>
      </w:pPr>
    </w:p>
    <w:p w14:paraId="242DB689" w14:textId="749A7512" w:rsidR="00EB2163" w:rsidRPr="00CA415F" w:rsidRDefault="00EB2163" w:rsidP="000E1983">
      <w:pPr>
        <w:numPr>
          <w:ilvl w:val="0"/>
          <w:numId w:val="1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 xml:space="preserve">Deklaruję/my udzielenie gwarancji i rękojmi za wady na </w:t>
      </w:r>
      <w:r w:rsidR="000D2BC1">
        <w:rPr>
          <w:rFonts w:ascii="Arial" w:hAnsi="Arial" w:cs="Arial"/>
          <w:b/>
        </w:rPr>
        <w:t>roboty budowlane</w:t>
      </w:r>
      <w:r w:rsidRPr="00CA415F">
        <w:rPr>
          <w:rFonts w:ascii="Arial" w:hAnsi="Arial" w:cs="Arial"/>
          <w:b/>
        </w:rPr>
        <w:t>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EB2163" w:rsidRPr="006871B6" w14:paraId="3734790E" w14:textId="77777777" w:rsidTr="003D7D19">
        <w:tc>
          <w:tcPr>
            <w:tcW w:w="495" w:type="dxa"/>
            <w:shd w:val="clear" w:color="auto" w:fill="D9D9D9" w:themeFill="background1" w:themeFillShade="D9"/>
          </w:tcPr>
          <w:p w14:paraId="08C06BAE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58EFB7BE" w14:textId="68E3C79E" w:rsidR="00EB2163" w:rsidRPr="006871B6" w:rsidRDefault="00EB2163" w:rsidP="000D2BC1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 xml:space="preserve">gwarancji  i rękojmi za wady na </w:t>
            </w:r>
            <w:r w:rsidR="000D2BC1">
              <w:rPr>
                <w:rFonts w:ascii="Arial" w:hAnsi="Arial" w:cs="Arial"/>
                <w:sz w:val="20"/>
              </w:rPr>
              <w:t>roboty budowlane</w:t>
            </w:r>
            <w:r w:rsidRPr="00A4435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7F68E370" w14:textId="77777777" w:rsidR="00EB2163" w:rsidRDefault="00EB2163" w:rsidP="008109F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75EA43B5" w14:textId="77777777" w:rsidR="00EB2163" w:rsidRPr="00695A17" w:rsidRDefault="00EB2163" w:rsidP="008109F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EB2163" w:rsidRPr="006871B6" w14:paraId="7F269DCE" w14:textId="77777777" w:rsidTr="003D7D19">
        <w:tc>
          <w:tcPr>
            <w:tcW w:w="495" w:type="dxa"/>
            <w:shd w:val="clear" w:color="auto" w:fill="auto"/>
          </w:tcPr>
          <w:p w14:paraId="7314E320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35A490D" w14:textId="77777777" w:rsidR="00EB2163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60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14:paraId="39B1261B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5C0F9DFE" w14:textId="77777777" w:rsidR="00EB2163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E2CFE5A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2163" w:rsidRPr="006871B6" w14:paraId="04830F68" w14:textId="77777777" w:rsidTr="003D7D19">
        <w:trPr>
          <w:trHeight w:val="566"/>
        </w:trPr>
        <w:tc>
          <w:tcPr>
            <w:tcW w:w="495" w:type="dxa"/>
            <w:shd w:val="clear" w:color="auto" w:fill="auto"/>
          </w:tcPr>
          <w:p w14:paraId="0780E33F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769AA1A7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72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537" w:type="dxa"/>
            <w:shd w:val="clear" w:color="auto" w:fill="auto"/>
          </w:tcPr>
          <w:p w14:paraId="25388598" w14:textId="77777777" w:rsidR="00EB2163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469F0DD" w14:textId="77777777" w:rsidR="00EB2163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F49FD30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2163" w:rsidRPr="006871B6" w14:paraId="2C79B263" w14:textId="77777777" w:rsidTr="003D7D19">
        <w:tc>
          <w:tcPr>
            <w:tcW w:w="495" w:type="dxa"/>
            <w:shd w:val="clear" w:color="auto" w:fill="auto"/>
          </w:tcPr>
          <w:p w14:paraId="32F2AABA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228C5FEA" w14:textId="77777777" w:rsidR="00EB2163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84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  <w:p w14:paraId="7E484C47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36A32971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0FF36303" w:rsidR="00DA540A" w:rsidRPr="00D439A5" w:rsidRDefault="00EB2163" w:rsidP="00DA540A">
      <w:pPr>
        <w:suppressAutoHyphens/>
        <w:spacing w:before="120"/>
        <w:ind w:left="357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</w:t>
      </w:r>
      <w:r w:rsidR="000D2BC1">
        <w:rPr>
          <w:rFonts w:ascii="Arial" w:hAnsi="Arial" w:cs="Arial"/>
          <w:sz w:val="18"/>
          <w:szCs w:val="18"/>
        </w:rPr>
        <w:t>roboty budowlane</w:t>
      </w:r>
      <w:r w:rsidRPr="007A6E3F">
        <w:rPr>
          <w:rFonts w:ascii="Arial" w:hAnsi="Arial" w:cs="Arial"/>
          <w:sz w:val="18"/>
          <w:szCs w:val="18"/>
        </w:rPr>
        <w:t xml:space="preserve"> zawierał się w okresie od 60 do 84 miesięcy</w:t>
      </w:r>
      <w:r w:rsidR="00DA540A" w:rsidRPr="00D439A5">
        <w:rPr>
          <w:rFonts w:ascii="Arial" w:hAnsi="Arial" w:cs="Arial"/>
          <w:sz w:val="18"/>
          <w:szCs w:val="18"/>
        </w:rPr>
        <w:t>.</w:t>
      </w:r>
    </w:p>
    <w:p w14:paraId="1EDB010A" w14:textId="77777777" w:rsidR="00DA540A" w:rsidRPr="00D439A5" w:rsidRDefault="00DA540A" w:rsidP="000E1983">
      <w:pPr>
        <w:numPr>
          <w:ilvl w:val="0"/>
          <w:numId w:val="12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D439A5">
        <w:rPr>
          <w:rFonts w:ascii="Arial" w:hAnsi="Arial" w:cs="Arial"/>
          <w:b/>
          <w:bCs/>
          <w:sz w:val="21"/>
          <w:szCs w:val="21"/>
        </w:rPr>
        <w:t xml:space="preserve">Deklaruję sunięcie stwierdzonej wady przedmiotu umowy w ramach obsługi gwarancyjnej </w:t>
      </w:r>
      <w:r w:rsidRPr="00D439A5">
        <w:rPr>
          <w:rFonts w:ascii="Arial" w:hAnsi="Arial" w:cs="Arial"/>
          <w:b/>
          <w:bCs/>
          <w:sz w:val="21"/>
          <w:szCs w:val="21"/>
        </w:rPr>
        <w:br/>
        <w:t xml:space="preserve">w terminie ……… </w:t>
      </w:r>
      <w:r w:rsidRPr="00D439A5">
        <w:rPr>
          <w:rFonts w:ascii="Arial" w:hAnsi="Arial" w:cs="Arial"/>
          <w:bCs/>
          <w:sz w:val="21"/>
          <w:szCs w:val="21"/>
        </w:rPr>
        <w:t>dni kalendarzowych</w:t>
      </w:r>
      <w:r w:rsidRPr="00D439A5">
        <w:rPr>
          <w:rFonts w:ascii="Arial" w:hAnsi="Arial" w:cs="Arial"/>
          <w:b/>
          <w:bCs/>
          <w:sz w:val="21"/>
          <w:szCs w:val="21"/>
        </w:rPr>
        <w:t>.</w:t>
      </w:r>
    </w:p>
    <w:p w14:paraId="52C3B160" w14:textId="77777777" w:rsidR="004635D6" w:rsidRPr="00D439A5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D439A5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1CADBB95" w14:textId="09B328EA" w:rsidR="0024761D" w:rsidRDefault="0024761D" w:rsidP="000E1983">
      <w:pPr>
        <w:numPr>
          <w:ilvl w:val="0"/>
          <w:numId w:val="1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24761D">
        <w:rPr>
          <w:rFonts w:ascii="Arial" w:hAnsi="Arial" w:cs="Arial"/>
          <w:b/>
        </w:rPr>
        <w:t>Oświadczam/y, że do wyceny oferty zastosowaliśmy:</w:t>
      </w:r>
    </w:p>
    <w:p w14:paraId="39355F4B" w14:textId="77777777" w:rsidR="00F159B6" w:rsidRPr="0024761D" w:rsidRDefault="00F159B6" w:rsidP="00F159B6">
      <w:pPr>
        <w:suppressAutoHyphens/>
        <w:spacing w:before="120"/>
        <w:ind w:left="357"/>
        <w:rPr>
          <w:rFonts w:ascii="Arial" w:hAnsi="Arial" w:cs="Arial"/>
          <w:b/>
        </w:rPr>
      </w:pPr>
    </w:p>
    <w:p w14:paraId="3889C101" w14:textId="40D04561" w:rsidR="00F159B6" w:rsidRDefault="0024761D" w:rsidP="00255204">
      <w:pPr>
        <w:pStyle w:val="Adreszwrotnynakopercie"/>
        <w:numPr>
          <w:ilvl w:val="0"/>
          <w:numId w:val="75"/>
        </w:numPr>
        <w:spacing w:after="120"/>
        <w:jc w:val="both"/>
      </w:pPr>
      <w:r w:rsidRPr="0024761D">
        <w:t>materiały/wyroby/urządzenia o parametrach wskazanych w opisie przedmiotu zamówienia*</w:t>
      </w:r>
    </w:p>
    <w:p w14:paraId="110279B3" w14:textId="23E60214" w:rsidR="00F159B6" w:rsidRDefault="00F159B6" w:rsidP="00F159B6">
      <w:pPr>
        <w:pStyle w:val="Adreszwrotnynakopercie"/>
        <w:spacing w:after="120"/>
        <w:ind w:firstLine="644"/>
        <w:jc w:val="both"/>
      </w:pPr>
      <w:r>
        <w:t>lub</w:t>
      </w:r>
    </w:p>
    <w:p w14:paraId="642DA5B7" w14:textId="575A7149" w:rsidR="0024761D" w:rsidRDefault="0024761D" w:rsidP="00255204">
      <w:pPr>
        <w:pStyle w:val="Adreszwrotnynakopercie"/>
        <w:numPr>
          <w:ilvl w:val="0"/>
          <w:numId w:val="75"/>
        </w:numPr>
        <w:spacing w:after="120"/>
        <w:jc w:val="both"/>
      </w:pPr>
      <w:r w:rsidRPr="0024761D">
        <w:t xml:space="preserve">materiały/wyroby/urządzenia o parametrach równoważnych do wskazanych w opisie przedmiotu zamówienia. W załączeniu do oferty przedkładamy wykaz materiałów/wyrobów/urządzenia o parametrach równoważnych (załącznik nr </w:t>
      </w:r>
      <w:r w:rsidR="00F159B6">
        <w:t>7</w:t>
      </w:r>
      <w:r w:rsidRPr="0024761D">
        <w:t xml:space="preserve"> do SWZ) i załączamy stosowne dokumenty uwiarygadniające równoważność zastosowanych do wyceny materiałów/ wyrobów/urządzeń*</w:t>
      </w:r>
    </w:p>
    <w:p w14:paraId="34620797" w14:textId="77777777" w:rsidR="004F09AE" w:rsidRDefault="004F09AE" w:rsidP="004F09AE">
      <w:pPr>
        <w:ind w:left="644"/>
        <w:rPr>
          <w:rFonts w:ascii="Arial" w:hAnsi="Arial" w:cs="Arial"/>
          <w:b/>
          <w:bCs/>
          <w:i/>
        </w:rPr>
      </w:pPr>
    </w:p>
    <w:p w14:paraId="3BCA1E8A" w14:textId="3E072D4F" w:rsidR="004F09AE" w:rsidRPr="004F09AE" w:rsidRDefault="004F09AE" w:rsidP="004F09AE">
      <w:pPr>
        <w:ind w:left="644"/>
        <w:rPr>
          <w:rFonts w:ascii="Arial" w:hAnsi="Arial" w:cs="Arial"/>
          <w:bCs/>
          <w:i/>
        </w:rPr>
      </w:pPr>
      <w:r w:rsidRPr="004F09AE">
        <w:rPr>
          <w:rFonts w:ascii="Arial" w:hAnsi="Arial" w:cs="Arial"/>
          <w:b/>
          <w:bCs/>
          <w:i/>
        </w:rPr>
        <w:t>*</w:t>
      </w:r>
      <w:r w:rsidRPr="004F09AE">
        <w:rPr>
          <w:rFonts w:ascii="Arial" w:hAnsi="Arial" w:cs="Arial"/>
          <w:bCs/>
          <w:i/>
        </w:rPr>
        <w:t xml:space="preserve"> - niepotrzebne skreślić</w:t>
      </w:r>
    </w:p>
    <w:p w14:paraId="43B8F208" w14:textId="77777777" w:rsidR="004F09AE" w:rsidRPr="00F159B6" w:rsidRDefault="004F09AE" w:rsidP="004F09AE">
      <w:pPr>
        <w:pStyle w:val="Adreszwrotnynakopercie"/>
        <w:spacing w:after="120"/>
        <w:ind w:left="1004"/>
        <w:jc w:val="both"/>
      </w:pPr>
    </w:p>
    <w:p w14:paraId="38789A6C" w14:textId="4204BAC7" w:rsidR="00D619B6" w:rsidRPr="00D439A5" w:rsidRDefault="00D619B6" w:rsidP="000E1983">
      <w:pPr>
        <w:numPr>
          <w:ilvl w:val="0"/>
          <w:numId w:val="1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D439A5">
        <w:rPr>
          <w:rFonts w:ascii="Arial" w:hAnsi="Arial" w:cs="Arial"/>
          <w:b/>
        </w:rPr>
        <w:t xml:space="preserve">Warunki płatności: </w:t>
      </w:r>
      <w:r w:rsidRPr="00D439A5">
        <w:rPr>
          <w:rFonts w:ascii="Arial" w:hAnsi="Arial" w:cs="Arial"/>
        </w:rPr>
        <w:t>zgodnie z wzorem umowy</w:t>
      </w:r>
      <w:r w:rsidRPr="00D439A5">
        <w:rPr>
          <w:rFonts w:ascii="Arial" w:hAnsi="Arial" w:cs="Arial"/>
          <w:b/>
        </w:rPr>
        <w:t xml:space="preserve">. </w:t>
      </w:r>
    </w:p>
    <w:p w14:paraId="05C90651" w14:textId="77777777" w:rsidR="00D619B6" w:rsidRPr="00D439A5" w:rsidRDefault="00D619B6" w:rsidP="000E1983">
      <w:pPr>
        <w:numPr>
          <w:ilvl w:val="0"/>
          <w:numId w:val="1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D439A5">
        <w:rPr>
          <w:rFonts w:ascii="Arial" w:hAnsi="Arial" w:cs="Arial"/>
          <w:b/>
        </w:rPr>
        <w:t>Niniejszym oświadczam</w:t>
      </w:r>
      <w:r w:rsidR="009271A3" w:rsidRPr="00D439A5">
        <w:rPr>
          <w:rFonts w:ascii="Arial" w:hAnsi="Arial" w:cs="Arial"/>
          <w:b/>
        </w:rPr>
        <w:t>/</w:t>
      </w:r>
      <w:r w:rsidRPr="00D439A5">
        <w:rPr>
          <w:rFonts w:ascii="Arial" w:hAnsi="Arial" w:cs="Arial"/>
          <w:b/>
        </w:rPr>
        <w:t xml:space="preserve">y, że: </w:t>
      </w:r>
    </w:p>
    <w:p w14:paraId="1CFE4B9F" w14:textId="77777777" w:rsidR="00F159B6" w:rsidRPr="00F159B6" w:rsidRDefault="00F159B6" w:rsidP="000E1983">
      <w:pPr>
        <w:pStyle w:val="Akapitzlist"/>
        <w:numPr>
          <w:ilvl w:val="0"/>
          <w:numId w:val="13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58D1AAD0" w14:textId="77777777" w:rsidR="00F159B6" w:rsidRPr="00F159B6" w:rsidRDefault="00F159B6" w:rsidP="000E1983">
      <w:pPr>
        <w:pStyle w:val="Akapitzlist"/>
        <w:numPr>
          <w:ilvl w:val="0"/>
          <w:numId w:val="13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6481D7D7" w14:textId="77777777" w:rsidR="00F159B6" w:rsidRPr="00F159B6" w:rsidRDefault="00F159B6" w:rsidP="000E1983">
      <w:pPr>
        <w:pStyle w:val="Akapitzlist"/>
        <w:numPr>
          <w:ilvl w:val="0"/>
          <w:numId w:val="13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E92E5AB" w:rsidR="00D619B6" w:rsidRPr="00D439A5" w:rsidRDefault="00D619B6" w:rsidP="000E1983">
      <w:pPr>
        <w:numPr>
          <w:ilvl w:val="1"/>
          <w:numId w:val="13"/>
        </w:numPr>
        <w:suppressAutoHyphens/>
        <w:spacing w:before="120" w:line="360" w:lineRule="auto"/>
        <w:rPr>
          <w:rFonts w:ascii="Arial" w:hAnsi="Arial" w:cs="Arial"/>
        </w:rPr>
      </w:pPr>
      <w:r w:rsidRPr="00D439A5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D439A5" w:rsidRDefault="00D619B6" w:rsidP="000E1983">
      <w:pPr>
        <w:numPr>
          <w:ilvl w:val="1"/>
          <w:numId w:val="1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 zapoznaliśmy się z </w:t>
      </w:r>
      <w:r w:rsidR="004E08DA" w:rsidRPr="00D439A5">
        <w:rPr>
          <w:rFonts w:ascii="Arial" w:hAnsi="Arial" w:cs="Arial"/>
        </w:rPr>
        <w:t xml:space="preserve">projektowanymi </w:t>
      </w:r>
      <w:r w:rsidRPr="00D439A5">
        <w:rPr>
          <w:rFonts w:ascii="Arial" w:hAnsi="Arial" w:cs="Arial"/>
        </w:rPr>
        <w:t xml:space="preserve">postanowieniami </w:t>
      </w:r>
      <w:r w:rsidR="004E08DA" w:rsidRPr="00D439A5">
        <w:rPr>
          <w:rFonts w:ascii="Arial" w:hAnsi="Arial" w:cs="Arial"/>
        </w:rPr>
        <w:t xml:space="preserve">umownymi </w:t>
      </w:r>
      <w:r w:rsidRPr="00D439A5">
        <w:rPr>
          <w:rFonts w:ascii="Arial" w:hAnsi="Arial" w:cs="Arial"/>
        </w:rPr>
        <w:t>załączon</w:t>
      </w:r>
      <w:r w:rsidR="004E08DA" w:rsidRPr="00D439A5">
        <w:rPr>
          <w:rFonts w:ascii="Arial" w:hAnsi="Arial" w:cs="Arial"/>
        </w:rPr>
        <w:t>ymi</w:t>
      </w:r>
      <w:r w:rsidRPr="00D439A5">
        <w:rPr>
          <w:rFonts w:ascii="Arial" w:hAnsi="Arial" w:cs="Arial"/>
        </w:rPr>
        <w:t xml:space="preserve"> do SWZ</w:t>
      </w:r>
      <w:r w:rsidR="004E08DA" w:rsidRPr="00D439A5">
        <w:rPr>
          <w:rFonts w:ascii="Arial" w:hAnsi="Arial" w:cs="Arial"/>
        </w:rPr>
        <w:t xml:space="preserve">, akceptujemy </w:t>
      </w:r>
      <w:r w:rsidRPr="00D439A5">
        <w:rPr>
          <w:rFonts w:ascii="Arial" w:hAnsi="Arial" w:cs="Arial"/>
        </w:rPr>
        <w:t xml:space="preserve">i przyjmujemy </w:t>
      </w:r>
      <w:r w:rsidR="004E08DA" w:rsidRPr="00D439A5">
        <w:rPr>
          <w:rFonts w:ascii="Arial" w:hAnsi="Arial" w:cs="Arial"/>
        </w:rPr>
        <w:t>je</w:t>
      </w:r>
      <w:r w:rsidRPr="00D439A5">
        <w:rPr>
          <w:rFonts w:ascii="Arial" w:hAnsi="Arial" w:cs="Arial"/>
        </w:rPr>
        <w:t xml:space="preserve"> bez zastrzeżeń;</w:t>
      </w:r>
    </w:p>
    <w:p w14:paraId="36A38D90" w14:textId="108C75FF" w:rsidR="00EF29F7" w:rsidRPr="00D439A5" w:rsidRDefault="00EF29F7" w:rsidP="000E1983">
      <w:pPr>
        <w:numPr>
          <w:ilvl w:val="1"/>
          <w:numId w:val="1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D439A5">
        <w:rPr>
          <w:rFonts w:ascii="Arial" w:hAnsi="Arial" w:cs="Arial"/>
        </w:rPr>
        <w:t>w przypadku udzielenia zamówienia zobowiązuję się do zawarcia umowy w miejscu i w terminie wskazanym przez Zamawiającego;</w:t>
      </w:r>
    </w:p>
    <w:p w14:paraId="3B7A9445" w14:textId="77777777" w:rsidR="009E4643" w:rsidRPr="00D439A5" w:rsidRDefault="009E4643" w:rsidP="000E1983">
      <w:pPr>
        <w:numPr>
          <w:ilvl w:val="1"/>
          <w:numId w:val="1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D439A5">
        <w:rPr>
          <w:rFonts w:ascii="Arial" w:hAnsi="Arial" w:cs="Arial"/>
        </w:rPr>
        <w:t>zapoznaliśmy się z klauzulą informacyjną o przetwarzaniu danych osobowych zawartą w pkt. 2</w:t>
      </w:r>
      <w:r w:rsidR="00DA540A" w:rsidRPr="00D439A5">
        <w:rPr>
          <w:rFonts w:ascii="Arial" w:hAnsi="Arial" w:cs="Arial"/>
        </w:rPr>
        <w:t>4</w:t>
      </w:r>
      <w:r w:rsidRPr="00D439A5">
        <w:rPr>
          <w:rFonts w:ascii="Arial" w:hAnsi="Arial" w:cs="Arial"/>
        </w:rPr>
        <w:t xml:space="preserve"> SWZ;</w:t>
      </w:r>
    </w:p>
    <w:p w14:paraId="6896F56E" w14:textId="77777777" w:rsidR="00D619B6" w:rsidRPr="00D439A5" w:rsidRDefault="00D619B6" w:rsidP="000E1983">
      <w:pPr>
        <w:numPr>
          <w:ilvl w:val="1"/>
          <w:numId w:val="1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D439A5">
        <w:rPr>
          <w:rFonts w:ascii="Arial" w:hAnsi="Arial" w:cs="Arial"/>
        </w:rPr>
        <w:t>przedmiot oferty jest zgodny z przedmiotem zamówienia;</w:t>
      </w:r>
    </w:p>
    <w:p w14:paraId="0252590D" w14:textId="28F5A329" w:rsidR="00D619B6" w:rsidRPr="00D439A5" w:rsidRDefault="00D619B6" w:rsidP="000E1983">
      <w:pPr>
        <w:numPr>
          <w:ilvl w:val="1"/>
          <w:numId w:val="1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jesteśmy związani niniejszą ofertą przez </w:t>
      </w:r>
      <w:r w:rsidR="00793069" w:rsidRPr="00D439A5">
        <w:rPr>
          <w:rFonts w:ascii="Arial" w:hAnsi="Arial" w:cs="Arial"/>
        </w:rPr>
        <w:t xml:space="preserve">okres </w:t>
      </w:r>
      <w:r w:rsidR="004E08DA" w:rsidRPr="00D439A5">
        <w:rPr>
          <w:rFonts w:ascii="Arial" w:hAnsi="Arial" w:cs="Arial"/>
        </w:rPr>
        <w:t>wskazany w SWZ</w:t>
      </w:r>
      <w:r w:rsidRPr="00D439A5">
        <w:rPr>
          <w:rFonts w:ascii="Arial" w:hAnsi="Arial" w:cs="Arial"/>
        </w:rPr>
        <w:t>, licząc od dnia składania ofert;</w:t>
      </w:r>
    </w:p>
    <w:p w14:paraId="2C2F0444" w14:textId="153B739B" w:rsidR="004E08DA" w:rsidRPr="00D439A5" w:rsidRDefault="00863A4A" w:rsidP="000E1983">
      <w:pPr>
        <w:numPr>
          <w:ilvl w:val="0"/>
          <w:numId w:val="13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Oświadczam/y</w:t>
      </w:r>
      <w:r w:rsidRPr="00D439A5">
        <w:rPr>
          <w:rFonts w:ascii="Arial" w:hAnsi="Arial" w:cs="Arial"/>
        </w:rPr>
        <w:t xml:space="preserve">, że </w:t>
      </w:r>
      <w:r w:rsidR="004635D6" w:rsidRPr="00D439A5">
        <w:rPr>
          <w:rFonts w:ascii="Arial" w:hAnsi="Arial" w:cs="Arial"/>
        </w:rPr>
        <w:t xml:space="preserve">Zamawiający ma możliwość uzyskania dostępu do </w:t>
      </w:r>
      <w:r w:rsidRPr="00D439A5">
        <w:rPr>
          <w:rFonts w:ascii="Arial" w:hAnsi="Arial" w:cs="Arial"/>
        </w:rPr>
        <w:t>podmiotowych środków dowodowych</w:t>
      </w:r>
      <w:r w:rsidR="004635D6" w:rsidRPr="00D439A5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="004635D6" w:rsidRPr="00D439A5">
        <w:rPr>
          <w:rFonts w:ascii="Arial" w:hAnsi="Arial" w:cs="Arial"/>
          <w:i/>
        </w:rPr>
        <w:t>(</w:t>
      </w:r>
      <w:r w:rsidR="004635D6" w:rsidRPr="00D439A5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="004635D6" w:rsidRPr="00D439A5">
        <w:rPr>
          <w:rFonts w:ascii="Arial" w:hAnsi="Arial" w:cs="Arial"/>
          <w:sz w:val="16"/>
          <w:szCs w:val="16"/>
        </w:rPr>
        <w:t>)</w:t>
      </w:r>
      <w:r w:rsidR="004635D6" w:rsidRPr="00D439A5">
        <w:rPr>
          <w:rFonts w:ascii="Arial" w:hAnsi="Arial" w:cs="Arial"/>
        </w:rPr>
        <w:t xml:space="preserve"> i są nadal aktualne.</w:t>
      </w:r>
    </w:p>
    <w:p w14:paraId="22C3758E" w14:textId="77777777" w:rsidR="004E08DA" w:rsidRPr="00D439A5" w:rsidRDefault="005E58DE" w:rsidP="000E1983">
      <w:pPr>
        <w:numPr>
          <w:ilvl w:val="0"/>
          <w:numId w:val="13"/>
        </w:numPr>
        <w:suppressAutoHyphens/>
        <w:spacing w:before="120" w:line="360" w:lineRule="auto"/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Oświadczam</w:t>
      </w:r>
      <w:r w:rsidR="007B4B08" w:rsidRPr="00D439A5">
        <w:rPr>
          <w:rFonts w:ascii="Arial" w:hAnsi="Arial" w:cs="Arial"/>
          <w:b/>
        </w:rPr>
        <w:t>/</w:t>
      </w:r>
      <w:r w:rsidRPr="00D439A5">
        <w:rPr>
          <w:rFonts w:ascii="Arial" w:hAnsi="Arial" w:cs="Arial"/>
          <w:b/>
        </w:rPr>
        <w:t>y</w:t>
      </w:r>
      <w:r w:rsidRPr="00D439A5">
        <w:rPr>
          <w:rFonts w:ascii="Arial" w:hAnsi="Arial" w:cs="Arial"/>
        </w:rPr>
        <w:t xml:space="preserve">, że </w:t>
      </w:r>
      <w:r w:rsidR="004E08DA" w:rsidRPr="00D439A5">
        <w:rPr>
          <w:rFonts w:ascii="Arial" w:hAnsi="Arial" w:cs="Arial"/>
        </w:rPr>
        <w:t>za wyjątkiem następujących informacji i dokumentów ………………</w:t>
      </w:r>
      <w:r w:rsidR="000577E8" w:rsidRPr="00D439A5">
        <w:rPr>
          <w:rFonts w:ascii="Arial" w:hAnsi="Arial" w:cs="Arial"/>
        </w:rPr>
        <w:t>……..</w:t>
      </w:r>
      <w:r w:rsidR="004E08DA" w:rsidRPr="00D439A5">
        <w:rPr>
          <w:rFonts w:ascii="Arial" w:hAnsi="Arial" w:cs="Arial"/>
        </w:rPr>
        <w:t>…….. wydzielonych oraz zawartych w pliku o nazwie ……………………………………</w:t>
      </w:r>
      <w:r w:rsidR="000577E8" w:rsidRPr="00D439A5">
        <w:rPr>
          <w:rFonts w:ascii="Arial" w:hAnsi="Arial" w:cs="Arial"/>
        </w:rPr>
        <w:t>……….</w:t>
      </w:r>
      <w:r w:rsidR="004E08DA" w:rsidRPr="00D439A5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D439A5" w:rsidRDefault="000577E8" w:rsidP="000E1983">
      <w:pPr>
        <w:widowControl w:val="0"/>
        <w:numPr>
          <w:ilvl w:val="0"/>
          <w:numId w:val="13"/>
        </w:numPr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Oświadczam</w:t>
      </w:r>
      <w:r w:rsidR="007B4B08" w:rsidRPr="00D439A5">
        <w:rPr>
          <w:rFonts w:ascii="Arial" w:hAnsi="Arial" w:cs="Arial"/>
          <w:b/>
        </w:rPr>
        <w:t>/y</w:t>
      </w:r>
      <w:r w:rsidRPr="00D439A5">
        <w:rPr>
          <w:rFonts w:ascii="Arial" w:hAnsi="Arial" w:cs="Arial"/>
          <w:b/>
        </w:rPr>
        <w:t>, że</w:t>
      </w:r>
      <w:r w:rsidR="007B4B08" w:rsidRPr="00D439A5">
        <w:rPr>
          <w:rFonts w:ascii="Arial" w:hAnsi="Arial" w:cs="Arial"/>
        </w:rPr>
        <w:t>:</w:t>
      </w:r>
    </w:p>
    <w:p w14:paraId="68E55C6D" w14:textId="77777777" w:rsidR="007B4B08" w:rsidRPr="00D439A5" w:rsidRDefault="000577E8" w:rsidP="000E1983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D439A5">
        <w:rPr>
          <w:rFonts w:ascii="Arial" w:hAnsi="Arial" w:cs="Arial"/>
        </w:rPr>
        <w:t>nie polegam</w:t>
      </w:r>
      <w:r w:rsidR="007B4B08" w:rsidRPr="00D439A5">
        <w:rPr>
          <w:rFonts w:ascii="Arial" w:hAnsi="Arial" w:cs="Arial"/>
        </w:rPr>
        <w:t xml:space="preserve"> na zasobach innych podmiotów </w:t>
      </w:r>
      <w:r w:rsidRPr="00D439A5">
        <w:rPr>
          <w:rFonts w:ascii="Arial" w:hAnsi="Arial" w:cs="Arial"/>
        </w:rPr>
        <w:t>*</w:t>
      </w:r>
    </w:p>
    <w:p w14:paraId="4217B06B" w14:textId="77777777" w:rsidR="000577E8" w:rsidRPr="00D439A5" w:rsidRDefault="000577E8" w:rsidP="000E1983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D439A5">
        <w:rPr>
          <w:rFonts w:ascii="Arial" w:hAnsi="Arial" w:cs="Arial"/>
        </w:rPr>
        <w:t>polegam na zasobach innych podmiotów</w:t>
      </w:r>
      <w:r w:rsidR="007B4B08" w:rsidRPr="00D439A5">
        <w:rPr>
          <w:rFonts w:ascii="Arial" w:hAnsi="Arial" w:cs="Arial"/>
        </w:rPr>
        <w:t>*</w:t>
      </w:r>
      <w:r w:rsidRPr="00D439A5">
        <w:rPr>
          <w:rFonts w:ascii="Arial" w:hAnsi="Arial" w:cs="Arial"/>
        </w:rPr>
        <w:t>:</w:t>
      </w:r>
    </w:p>
    <w:p w14:paraId="21D7C526" w14:textId="77777777" w:rsidR="000577E8" w:rsidRPr="00D439A5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D439A5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D439A5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9A5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D439A5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9A5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D439A5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D439A5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D439A5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D439A5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68C5BF9F" w14:textId="77777777" w:rsidR="000577E8" w:rsidRPr="00D439A5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>(</w:t>
      </w:r>
      <w:r w:rsidRPr="00D439A5">
        <w:rPr>
          <w:rFonts w:ascii="Arial" w:hAnsi="Arial" w:cs="Arial"/>
          <w:i/>
          <w:sz w:val="16"/>
          <w:szCs w:val="16"/>
        </w:rPr>
        <w:t>w przypadku nie wskazania</w:t>
      </w:r>
      <w:r w:rsidRPr="00D439A5">
        <w:rPr>
          <w:rFonts w:ascii="Arial" w:hAnsi="Arial" w:cs="Arial"/>
          <w:sz w:val="16"/>
          <w:szCs w:val="16"/>
        </w:rPr>
        <w:t xml:space="preserve"> </w:t>
      </w:r>
      <w:r w:rsidRPr="00D439A5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55CECF11" w14:textId="5462C9BD" w:rsidR="004D1542" w:rsidRPr="00D439A5" w:rsidRDefault="004D1542" w:rsidP="000577E8">
      <w:pPr>
        <w:pStyle w:val="Akapitzlist"/>
        <w:rPr>
          <w:rFonts w:ascii="Arial" w:hAnsi="Arial" w:cs="Arial"/>
        </w:rPr>
      </w:pPr>
    </w:p>
    <w:p w14:paraId="4C73DA47" w14:textId="77777777" w:rsidR="000577E8" w:rsidRPr="00D439A5" w:rsidRDefault="000577E8" w:rsidP="000E1983">
      <w:pPr>
        <w:widowControl w:val="0"/>
        <w:numPr>
          <w:ilvl w:val="0"/>
          <w:numId w:val="13"/>
        </w:numPr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Oświadczamy,</w:t>
      </w:r>
      <w:r w:rsidRPr="00D439A5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D439A5" w:rsidRDefault="000577E8" w:rsidP="000E1983">
      <w:pPr>
        <w:pStyle w:val="Akapitzlist"/>
        <w:widowControl w:val="0"/>
        <w:numPr>
          <w:ilvl w:val="0"/>
          <w:numId w:val="53"/>
        </w:numPr>
        <w:rPr>
          <w:rFonts w:ascii="Arial" w:hAnsi="Arial" w:cs="Arial"/>
        </w:rPr>
      </w:pPr>
      <w:r w:rsidRPr="00D439A5">
        <w:rPr>
          <w:rFonts w:ascii="Arial" w:hAnsi="Arial" w:cs="Arial"/>
        </w:rPr>
        <w:t>zamierzam/y wykonać samodzielnie*</w:t>
      </w:r>
    </w:p>
    <w:p w14:paraId="232F5685" w14:textId="77777777" w:rsidR="000B47D0" w:rsidRPr="00D439A5" w:rsidRDefault="000577E8" w:rsidP="000E1983">
      <w:pPr>
        <w:pStyle w:val="Akapitzlist"/>
        <w:widowControl w:val="0"/>
        <w:numPr>
          <w:ilvl w:val="0"/>
          <w:numId w:val="53"/>
        </w:numPr>
        <w:rPr>
          <w:rFonts w:ascii="Arial" w:hAnsi="Arial" w:cs="Arial"/>
        </w:rPr>
      </w:pPr>
      <w:r w:rsidRPr="00D439A5">
        <w:rPr>
          <w:rFonts w:ascii="Arial" w:hAnsi="Arial" w:cs="Arial"/>
        </w:rPr>
        <w:t>zamierzam/y powierzyć podwykonawcom*</w:t>
      </w:r>
      <w:r w:rsidR="000B47D0" w:rsidRPr="00D439A5">
        <w:rPr>
          <w:rFonts w:ascii="Arial" w:hAnsi="Arial" w:cs="Arial"/>
        </w:rPr>
        <w:t xml:space="preserve">. </w:t>
      </w:r>
    </w:p>
    <w:p w14:paraId="6A16E45C" w14:textId="77777777" w:rsidR="000B47D0" w:rsidRPr="00D439A5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D439A5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D439A5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9A5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D439A5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9A5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D439A5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9A5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D439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D439A5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D439A5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D439A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D439A5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D439A5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D439A5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D439A5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D439A5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D439A5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D439A5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D439A5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D439A5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D439A5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D439A5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D439A5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D439A5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D439A5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D439A5" w:rsidRDefault="000577E8" w:rsidP="000E1983">
      <w:pPr>
        <w:widowControl w:val="0"/>
        <w:numPr>
          <w:ilvl w:val="0"/>
          <w:numId w:val="13"/>
        </w:numPr>
        <w:rPr>
          <w:rFonts w:ascii="Arial" w:hAnsi="Arial" w:cs="Arial"/>
          <w:bCs/>
        </w:rPr>
      </w:pPr>
      <w:r w:rsidRPr="00D439A5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D439A5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D439A5" w:rsidRDefault="000577E8" w:rsidP="000577E8">
      <w:pPr>
        <w:pStyle w:val="Tekstkomentarza1"/>
        <w:jc w:val="both"/>
        <w:rPr>
          <w:rFonts w:ascii="Arial" w:hAnsi="Arial" w:cs="Arial"/>
          <w:bCs/>
          <w:color w:val="auto"/>
          <w:sz w:val="12"/>
          <w:szCs w:val="12"/>
        </w:rPr>
      </w:pPr>
    </w:p>
    <w:p w14:paraId="5895D112" w14:textId="77777777" w:rsidR="000577E8" w:rsidRPr="00D439A5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  <w:color w:val="auto"/>
        </w:rPr>
      </w:pPr>
      <w:r w:rsidRPr="00D439A5">
        <w:rPr>
          <w:rFonts w:ascii="Arial" w:hAnsi="Arial" w:cs="Arial"/>
          <w:bCs/>
          <w:color w:val="auto"/>
        </w:rPr>
        <w:t>Wartość ww. towarów lub usług bez podatku wynosi ……………………………………………*</w:t>
      </w:r>
    </w:p>
    <w:p w14:paraId="06827E67" w14:textId="77777777" w:rsidR="000577E8" w:rsidRPr="00D439A5" w:rsidRDefault="000577E8" w:rsidP="000577E8">
      <w:pPr>
        <w:pStyle w:val="Tekstkomentarza1"/>
        <w:jc w:val="both"/>
        <w:rPr>
          <w:rFonts w:ascii="Arial" w:hAnsi="Arial" w:cs="Arial"/>
          <w:bCs/>
          <w:color w:val="auto"/>
          <w:sz w:val="12"/>
          <w:szCs w:val="12"/>
        </w:rPr>
      </w:pPr>
    </w:p>
    <w:p w14:paraId="44901223" w14:textId="77777777" w:rsidR="00863A4A" w:rsidRPr="00D439A5" w:rsidRDefault="00863A4A" w:rsidP="000E1983">
      <w:pPr>
        <w:widowControl w:val="0"/>
        <w:numPr>
          <w:ilvl w:val="0"/>
          <w:numId w:val="13"/>
        </w:numPr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Rodzaj wykonawcy</w:t>
      </w:r>
      <w:r w:rsidRPr="00D439A5">
        <w:rPr>
          <w:rFonts w:ascii="Arial" w:hAnsi="Arial" w:cs="Arial"/>
        </w:rPr>
        <w:t>:</w:t>
      </w:r>
    </w:p>
    <w:p w14:paraId="6614A2ED" w14:textId="77777777" w:rsidR="00863A4A" w:rsidRPr="00D439A5" w:rsidRDefault="00863A4A" w:rsidP="000E1983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mikroprzedsiębiorstwo*</w:t>
      </w:r>
    </w:p>
    <w:p w14:paraId="40BB529D" w14:textId="77777777" w:rsidR="00863A4A" w:rsidRPr="00D439A5" w:rsidRDefault="00863A4A" w:rsidP="000E1983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małe przedsiębiorstwo*</w:t>
      </w:r>
    </w:p>
    <w:p w14:paraId="6D5D15D1" w14:textId="77777777" w:rsidR="00863A4A" w:rsidRPr="00D439A5" w:rsidRDefault="00863A4A" w:rsidP="000E1983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średnie przedsiębiorstwo*</w:t>
      </w:r>
    </w:p>
    <w:p w14:paraId="271AE964" w14:textId="77777777" w:rsidR="00863A4A" w:rsidRPr="00D439A5" w:rsidRDefault="00863A4A" w:rsidP="000E1983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jednoosobowa działalność gospodarcza*</w:t>
      </w:r>
    </w:p>
    <w:p w14:paraId="4E785B8C" w14:textId="77777777" w:rsidR="00863A4A" w:rsidRPr="00D439A5" w:rsidRDefault="00863A4A" w:rsidP="000E1983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osoba fizyczna nieprowadząca działalności gospodarczej*</w:t>
      </w:r>
    </w:p>
    <w:p w14:paraId="7A5CE8DD" w14:textId="77777777" w:rsidR="00863A4A" w:rsidRPr="00D439A5" w:rsidRDefault="00863A4A" w:rsidP="000E1983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inny rodzaj *</w:t>
      </w:r>
    </w:p>
    <w:p w14:paraId="176605F3" w14:textId="77777777" w:rsidR="00863A4A" w:rsidRPr="00D439A5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b/>
          <w:sz w:val="16"/>
          <w:szCs w:val="16"/>
        </w:rPr>
        <w:t xml:space="preserve">Uwaga: </w:t>
      </w:r>
      <w:r w:rsidRPr="00D439A5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18C68FCF" w14:textId="77777777" w:rsidR="00863A4A" w:rsidRPr="00D439A5" w:rsidRDefault="00863A4A" w:rsidP="00863A4A">
      <w:pPr>
        <w:widowControl w:val="0"/>
        <w:ind w:left="680"/>
        <w:rPr>
          <w:rFonts w:ascii="Arial" w:hAnsi="Arial" w:cs="Arial"/>
        </w:rPr>
      </w:pPr>
    </w:p>
    <w:p w14:paraId="5737E73F" w14:textId="7F0C5FDD" w:rsidR="007B4B08" w:rsidRPr="00D439A5" w:rsidRDefault="007B4B08" w:rsidP="000E1983">
      <w:pPr>
        <w:widowControl w:val="0"/>
        <w:numPr>
          <w:ilvl w:val="0"/>
          <w:numId w:val="13"/>
        </w:numPr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Oświadczam/y, że</w:t>
      </w:r>
      <w:r w:rsidRPr="00D439A5">
        <w:rPr>
          <w:rFonts w:ascii="Arial" w:hAnsi="Arial" w:cs="Arial"/>
        </w:rPr>
        <w:t>:</w:t>
      </w:r>
    </w:p>
    <w:p w14:paraId="16AF2DB6" w14:textId="77777777" w:rsidR="007B4B08" w:rsidRPr="00D439A5" w:rsidRDefault="007B4B08" w:rsidP="000E1983">
      <w:pPr>
        <w:pStyle w:val="Bezodstpw"/>
        <w:numPr>
          <w:ilvl w:val="1"/>
          <w:numId w:val="55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D439A5" w:rsidRDefault="007B4B08" w:rsidP="000E1983">
      <w:pPr>
        <w:pStyle w:val="Bezodstpw"/>
        <w:numPr>
          <w:ilvl w:val="1"/>
          <w:numId w:val="55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D439A5" w:rsidRDefault="007B4B08" w:rsidP="000E1983">
      <w:pPr>
        <w:pStyle w:val="Bezodstpw"/>
        <w:numPr>
          <w:ilvl w:val="1"/>
          <w:numId w:val="55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21C19B29" w:rsidR="007B4B08" w:rsidRDefault="007B4B08" w:rsidP="007B4B08">
      <w:pPr>
        <w:widowControl w:val="0"/>
        <w:ind w:left="680"/>
        <w:rPr>
          <w:rFonts w:ascii="Arial" w:hAnsi="Arial" w:cs="Arial"/>
          <w:b/>
        </w:rPr>
      </w:pPr>
    </w:p>
    <w:p w14:paraId="1B6A2D5E" w14:textId="77777777" w:rsidR="00F159B6" w:rsidRPr="00D439A5" w:rsidRDefault="00F159B6" w:rsidP="007B4B08">
      <w:pPr>
        <w:widowControl w:val="0"/>
        <w:ind w:left="680"/>
        <w:rPr>
          <w:rFonts w:ascii="Arial" w:hAnsi="Arial" w:cs="Arial"/>
          <w:b/>
        </w:rPr>
      </w:pPr>
    </w:p>
    <w:p w14:paraId="6302FD11" w14:textId="77777777" w:rsidR="00221437" w:rsidRPr="00D439A5" w:rsidRDefault="00221437" w:rsidP="00E40B18">
      <w:pPr>
        <w:rPr>
          <w:rFonts w:ascii="Arial" w:hAnsi="Arial" w:cs="Arial"/>
        </w:rPr>
      </w:pPr>
    </w:p>
    <w:p w14:paraId="04B35337" w14:textId="77777777" w:rsidR="009E4643" w:rsidRPr="00D439A5" w:rsidRDefault="009E4643" w:rsidP="009E4643">
      <w:pPr>
        <w:rPr>
          <w:rFonts w:ascii="Arial" w:hAnsi="Arial" w:cs="Arial"/>
          <w:bCs/>
          <w:i/>
        </w:rPr>
      </w:pPr>
      <w:r w:rsidRPr="00D439A5">
        <w:rPr>
          <w:rFonts w:ascii="Arial" w:hAnsi="Arial" w:cs="Arial"/>
          <w:b/>
          <w:bCs/>
          <w:i/>
        </w:rPr>
        <w:t>*</w:t>
      </w:r>
      <w:r w:rsidRPr="00D439A5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D439A5" w:rsidRDefault="00221437" w:rsidP="00E40B18">
      <w:pPr>
        <w:rPr>
          <w:rFonts w:ascii="Arial" w:hAnsi="Arial" w:cs="Arial"/>
        </w:rPr>
      </w:pPr>
    </w:p>
    <w:p w14:paraId="0F56B4E5" w14:textId="77777777" w:rsidR="005E04F3" w:rsidRPr="00D439A5" w:rsidRDefault="005E04F3" w:rsidP="00E40B18">
      <w:pPr>
        <w:rPr>
          <w:rFonts w:ascii="Arial" w:hAnsi="Arial" w:cs="Arial"/>
        </w:rPr>
      </w:pPr>
    </w:p>
    <w:p w14:paraId="0C66721D" w14:textId="77777777" w:rsidR="00221437" w:rsidRPr="00D439A5" w:rsidRDefault="00221437" w:rsidP="00E40B18">
      <w:pPr>
        <w:rPr>
          <w:rFonts w:ascii="Arial" w:hAnsi="Arial" w:cs="Arial"/>
        </w:rPr>
      </w:pPr>
    </w:p>
    <w:p w14:paraId="62C0185B" w14:textId="7657AC75" w:rsidR="00221437" w:rsidRPr="00D439A5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D439A5">
        <w:rPr>
          <w:rFonts w:ascii="Arial" w:hAnsi="Arial" w:cs="Arial"/>
          <w:sz w:val="16"/>
          <w:szCs w:val="16"/>
        </w:rPr>
        <w:tab/>
      </w:r>
    </w:p>
    <w:p w14:paraId="7E73587C" w14:textId="6664C1E9" w:rsidR="00221437" w:rsidRPr="00D439A5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D439A5">
        <w:rPr>
          <w:rFonts w:ascii="Arial" w:hAnsi="Arial" w:cs="Arial"/>
          <w:szCs w:val="16"/>
        </w:rPr>
        <w:t xml:space="preserve">     ( Miejscowość)                                 </w:t>
      </w:r>
      <w:r w:rsidRPr="00D439A5">
        <w:rPr>
          <w:rFonts w:ascii="Arial" w:hAnsi="Arial" w:cs="Arial"/>
          <w:szCs w:val="16"/>
        </w:rPr>
        <w:tab/>
        <w:t xml:space="preserve">                </w:t>
      </w:r>
      <w:r w:rsidRPr="00D439A5">
        <w:rPr>
          <w:rFonts w:ascii="Arial" w:hAnsi="Arial" w:cs="Arial"/>
          <w:szCs w:val="16"/>
        </w:rPr>
        <w:tab/>
        <w:t xml:space="preserve">                 </w:t>
      </w:r>
      <w:r w:rsidR="009271A3" w:rsidRPr="00D439A5">
        <w:rPr>
          <w:rFonts w:ascii="Arial" w:hAnsi="Arial" w:cs="Arial"/>
          <w:szCs w:val="16"/>
        </w:rPr>
        <w:t xml:space="preserve">               </w:t>
      </w:r>
    </w:p>
    <w:p w14:paraId="2A168FCC" w14:textId="77777777" w:rsidR="001C5311" w:rsidRPr="00D439A5" w:rsidRDefault="001C5311">
      <w:pPr>
        <w:pStyle w:val="Tekstpodstawowy3"/>
        <w:jc w:val="both"/>
        <w:rPr>
          <w:rFonts w:ascii="Arial" w:hAnsi="Arial" w:cs="Arial"/>
          <w:szCs w:val="16"/>
        </w:rPr>
      </w:pPr>
    </w:p>
    <w:p w14:paraId="3E975D9A" w14:textId="77777777" w:rsidR="001C5311" w:rsidRPr="00D439A5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D439A5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D439A5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D439A5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D439A5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D439A5" w:rsidRDefault="00D7452A" w:rsidP="00D7452A">
      <w:pPr>
        <w:spacing w:line="360" w:lineRule="auto"/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Wykonawca/ Wykonawca wspólnie ubiegaj</w:t>
      </w:r>
      <w:r w:rsidR="00C454B5" w:rsidRPr="00D439A5">
        <w:rPr>
          <w:rFonts w:ascii="Arial" w:hAnsi="Arial" w:cs="Arial"/>
          <w:b/>
        </w:rPr>
        <w:t>ący się o udzielenie zamówienia</w:t>
      </w:r>
      <w:r w:rsidRPr="00D439A5">
        <w:rPr>
          <w:rFonts w:ascii="Arial" w:hAnsi="Arial" w:cs="Arial"/>
          <w:b/>
        </w:rPr>
        <w:t>:</w:t>
      </w:r>
    </w:p>
    <w:p w14:paraId="49AD7371" w14:textId="3F068696" w:rsidR="005601B2" w:rsidRPr="00D439A5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……………………………………………</w:t>
      </w:r>
      <w:r w:rsidRPr="00D439A5">
        <w:rPr>
          <w:rFonts w:ascii="Arial" w:hAnsi="Arial" w:cs="Arial"/>
          <w:i/>
        </w:rPr>
        <w:t xml:space="preserve"> </w:t>
      </w:r>
    </w:p>
    <w:p w14:paraId="1E329BA8" w14:textId="33E396EC" w:rsidR="005601B2" w:rsidRPr="00D439A5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D439A5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D439A5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D439A5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D439A5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D439A5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D439A5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D439A5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D439A5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D439A5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439A5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D439A5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D439A5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D439A5">
        <w:rPr>
          <w:rFonts w:ascii="Arial" w:hAnsi="Arial" w:cs="Arial"/>
          <w:b/>
        </w:rPr>
        <w:br/>
      </w:r>
      <w:r w:rsidRPr="00D439A5">
        <w:rPr>
          <w:rFonts w:ascii="Arial" w:hAnsi="Arial" w:cs="Arial"/>
          <w:b/>
        </w:rPr>
        <w:t xml:space="preserve">(dalej jako: ustawa </w:t>
      </w:r>
      <w:proofErr w:type="spellStart"/>
      <w:r w:rsidRPr="00D439A5">
        <w:rPr>
          <w:rFonts w:ascii="Arial" w:hAnsi="Arial" w:cs="Arial"/>
          <w:b/>
        </w:rPr>
        <w:t>Pzp</w:t>
      </w:r>
      <w:proofErr w:type="spellEnd"/>
      <w:r w:rsidRPr="00D439A5">
        <w:rPr>
          <w:rFonts w:ascii="Arial" w:hAnsi="Arial" w:cs="Arial"/>
          <w:b/>
        </w:rPr>
        <w:t>)</w:t>
      </w:r>
    </w:p>
    <w:p w14:paraId="3A77088F" w14:textId="77777777" w:rsidR="00D7452A" w:rsidRPr="00D439A5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449CB8E8" w14:textId="77777777" w:rsidR="00C27E75" w:rsidRPr="00D439A5" w:rsidRDefault="009271A3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D439A5">
        <w:rPr>
          <w:rFonts w:ascii="Arial" w:hAnsi="Arial" w:cs="Arial"/>
          <w:b/>
          <w:u w:val="single"/>
        </w:rPr>
        <w:t xml:space="preserve">DOTYCZĄCE PRZESŁANEK WYKLUCZENIA Z POSTĘPOWANIA  </w:t>
      </w:r>
    </w:p>
    <w:p w14:paraId="0F1EB8E6" w14:textId="1ECE5C20" w:rsidR="00B32655" w:rsidRPr="00D439A5" w:rsidRDefault="009271A3" w:rsidP="00D439A5">
      <w:pPr>
        <w:spacing w:line="360" w:lineRule="auto"/>
        <w:jc w:val="center"/>
        <w:rPr>
          <w:rFonts w:ascii="Arial" w:hAnsi="Arial" w:cs="Arial"/>
        </w:rPr>
      </w:pPr>
      <w:r w:rsidRPr="00D439A5">
        <w:rPr>
          <w:rFonts w:ascii="Arial" w:hAnsi="Arial" w:cs="Arial"/>
          <w:b/>
          <w:u w:val="single"/>
        </w:rPr>
        <w:t>ORAZ</w:t>
      </w:r>
      <w:r w:rsidR="00C27E75" w:rsidRPr="00D439A5">
        <w:rPr>
          <w:rFonts w:ascii="Arial" w:hAnsi="Arial" w:cs="Arial"/>
          <w:u w:val="single"/>
        </w:rPr>
        <w:t xml:space="preserve"> </w:t>
      </w:r>
      <w:r w:rsidRPr="00D439A5">
        <w:rPr>
          <w:rFonts w:ascii="Arial" w:hAnsi="Arial" w:cs="Arial"/>
          <w:b/>
          <w:u w:val="single"/>
        </w:rPr>
        <w:t>SPEŁNIANIA WARUNKÓW UDZIAŁU W POSTĘPOWANIU</w:t>
      </w:r>
      <w:r w:rsidR="00A75252" w:rsidRPr="00D439A5">
        <w:rPr>
          <w:rFonts w:ascii="Arial" w:hAnsi="Arial" w:cs="Arial"/>
          <w:b/>
          <w:u w:val="single"/>
        </w:rPr>
        <w:t xml:space="preserve"> </w:t>
      </w:r>
    </w:p>
    <w:p w14:paraId="72D79F94" w14:textId="77777777" w:rsidR="00B32655" w:rsidRPr="00D439A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284E66D9" w:rsidR="003E31B1" w:rsidRPr="00D439A5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Na potrzeby postępowania o udzielenie zamówi</w:t>
      </w:r>
      <w:r w:rsidR="00F24104" w:rsidRPr="00D439A5">
        <w:rPr>
          <w:rFonts w:ascii="Arial" w:hAnsi="Arial" w:cs="Arial"/>
        </w:rPr>
        <w:t xml:space="preserve">enia publicznego </w:t>
      </w:r>
      <w:r w:rsidRPr="00D439A5">
        <w:rPr>
          <w:rFonts w:ascii="Arial" w:hAnsi="Arial" w:cs="Arial"/>
        </w:rPr>
        <w:t xml:space="preserve">pn. </w:t>
      </w:r>
      <w:r w:rsidR="00C27E75" w:rsidRPr="00D439A5">
        <w:rPr>
          <w:rFonts w:ascii="Arial" w:hAnsi="Arial" w:cs="Arial"/>
          <w:b/>
        </w:rPr>
        <w:t>„</w:t>
      </w:r>
      <w:r w:rsidR="000E1983" w:rsidRPr="005A11FF">
        <w:rPr>
          <w:rFonts w:ascii="Arial" w:hAnsi="Arial" w:cs="Arial"/>
          <w:b/>
        </w:rPr>
        <w:t>WPI – Bezpieczny maluch na start – Miejskie Przedszkole nr 99</w:t>
      </w:r>
      <w:r w:rsidR="00C27E75" w:rsidRPr="00D439A5">
        <w:rPr>
          <w:rFonts w:ascii="Arial" w:hAnsi="Arial" w:cs="Arial"/>
          <w:b/>
        </w:rPr>
        <w:t>”</w:t>
      </w:r>
      <w:r w:rsidR="00D7452A" w:rsidRPr="00D439A5">
        <w:rPr>
          <w:rFonts w:ascii="Arial" w:hAnsi="Arial" w:cs="Arial"/>
        </w:rPr>
        <w:t>,</w:t>
      </w:r>
      <w:r w:rsidRPr="00D439A5">
        <w:rPr>
          <w:rFonts w:ascii="Arial" w:hAnsi="Arial" w:cs="Arial"/>
          <w:i/>
        </w:rPr>
        <w:t xml:space="preserve"> </w:t>
      </w:r>
      <w:r w:rsidRPr="00D439A5">
        <w:rPr>
          <w:rFonts w:ascii="Arial" w:hAnsi="Arial" w:cs="Arial"/>
        </w:rPr>
        <w:t>oświadczam</w:t>
      </w:r>
      <w:r w:rsidR="00D7452A" w:rsidRPr="00D439A5">
        <w:rPr>
          <w:rFonts w:ascii="Arial" w:hAnsi="Arial" w:cs="Arial"/>
        </w:rPr>
        <w:t>,</w:t>
      </w:r>
      <w:r w:rsidRPr="00D439A5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D439A5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D439A5" w:rsidRDefault="00A75252" w:rsidP="000E1983">
            <w:pPr>
              <w:pStyle w:val="Tekstpodstawowywcity"/>
              <w:numPr>
                <w:ilvl w:val="0"/>
                <w:numId w:val="56"/>
              </w:numPr>
              <w:jc w:val="center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 xml:space="preserve">OŚWIADCZENIE </w:t>
            </w:r>
            <w:r w:rsidR="00D7452A" w:rsidRPr="00D439A5">
              <w:rPr>
                <w:rFonts w:ascii="Arial" w:hAnsi="Arial" w:cs="Arial"/>
                <w:b/>
              </w:rPr>
              <w:t>DOTYCZĄCE PRZESŁANEK</w:t>
            </w:r>
            <w:r w:rsidRPr="00D439A5">
              <w:rPr>
                <w:rFonts w:ascii="Arial" w:hAnsi="Arial" w:cs="Arial"/>
                <w:b/>
              </w:rPr>
              <w:t xml:space="preserve"> WYKLUCZENIA </w:t>
            </w:r>
            <w:r w:rsidR="00D7452A" w:rsidRPr="00D439A5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2879960E" w:rsidR="00856AA7" w:rsidRPr="00D439A5" w:rsidRDefault="00A75252" w:rsidP="000E1983">
      <w:pPr>
        <w:pStyle w:val="Akapitzlist2"/>
        <w:numPr>
          <w:ilvl w:val="0"/>
          <w:numId w:val="28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439A5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D439A5">
        <w:rPr>
          <w:rFonts w:ascii="Arial" w:hAnsi="Arial" w:cs="Arial"/>
          <w:sz w:val="20"/>
          <w:szCs w:val="20"/>
        </w:rPr>
        <w:t>108 ust. 1</w:t>
      </w:r>
      <w:r w:rsidRPr="00D439A5">
        <w:rPr>
          <w:rFonts w:ascii="Arial" w:hAnsi="Arial" w:cs="Arial"/>
          <w:sz w:val="20"/>
          <w:szCs w:val="20"/>
        </w:rPr>
        <w:t xml:space="preserve"> </w:t>
      </w:r>
      <w:r w:rsidR="00856AA7" w:rsidRPr="00D439A5">
        <w:rPr>
          <w:rFonts w:ascii="Arial" w:hAnsi="Arial" w:cs="Arial"/>
          <w:sz w:val="20"/>
          <w:szCs w:val="20"/>
        </w:rPr>
        <w:t xml:space="preserve">pkt. 1-6 </w:t>
      </w:r>
      <w:r w:rsidRPr="00D439A5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D439A5">
        <w:rPr>
          <w:rFonts w:ascii="Arial" w:hAnsi="Arial" w:cs="Arial"/>
          <w:sz w:val="20"/>
          <w:szCs w:val="20"/>
        </w:rPr>
        <w:t>Pzp</w:t>
      </w:r>
      <w:proofErr w:type="spellEnd"/>
      <w:r w:rsidR="00D732DB">
        <w:rPr>
          <w:rFonts w:ascii="Arial" w:hAnsi="Arial" w:cs="Arial"/>
          <w:sz w:val="20"/>
          <w:szCs w:val="20"/>
        </w:rPr>
        <w:t xml:space="preserve">* </w:t>
      </w:r>
      <w:r w:rsidR="00D732DB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Pr="00D439A5">
        <w:rPr>
          <w:rFonts w:ascii="Arial" w:hAnsi="Arial" w:cs="Arial"/>
          <w:sz w:val="20"/>
          <w:szCs w:val="20"/>
        </w:rPr>
        <w:t>.</w:t>
      </w:r>
    </w:p>
    <w:p w14:paraId="4ECE1D74" w14:textId="724E02B6" w:rsidR="00856AA7" w:rsidRPr="00D439A5" w:rsidRDefault="00A75252" w:rsidP="000E1983">
      <w:pPr>
        <w:pStyle w:val="Akapitzlist2"/>
        <w:numPr>
          <w:ilvl w:val="0"/>
          <w:numId w:val="28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 xml:space="preserve">Oświadczam, że </w:t>
      </w:r>
      <w:r w:rsidR="00856AA7" w:rsidRPr="00D439A5">
        <w:rPr>
          <w:rFonts w:ascii="Arial" w:hAnsi="Arial" w:cs="Arial"/>
          <w:sz w:val="20"/>
          <w:szCs w:val="20"/>
        </w:rPr>
        <w:t>zachodzą w stosunku do mnie podstawy wykluczenia z p</w:t>
      </w:r>
      <w:r w:rsidR="00E84A8C" w:rsidRPr="00D439A5">
        <w:rPr>
          <w:rFonts w:ascii="Arial" w:hAnsi="Arial" w:cs="Arial"/>
          <w:sz w:val="20"/>
          <w:szCs w:val="20"/>
        </w:rPr>
        <w:t>ostępowania na podstawie art. …</w:t>
      </w:r>
      <w:r w:rsidR="00856AA7" w:rsidRPr="00D439A5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D439A5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D439A5">
        <w:rPr>
          <w:rFonts w:ascii="Arial" w:hAnsi="Arial" w:cs="Arial"/>
          <w:sz w:val="20"/>
          <w:szCs w:val="20"/>
        </w:rPr>
        <w:t xml:space="preserve"> </w:t>
      </w:r>
      <w:r w:rsidR="00856AA7" w:rsidRPr="00D439A5">
        <w:rPr>
          <w:rFonts w:ascii="Arial" w:hAnsi="Arial" w:cs="Arial"/>
          <w:i/>
          <w:sz w:val="20"/>
          <w:szCs w:val="20"/>
        </w:rPr>
        <w:t>(</w:t>
      </w:r>
      <w:r w:rsidR="00856AA7" w:rsidRPr="00D439A5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 w:rsidRPr="00D439A5">
        <w:rPr>
          <w:rFonts w:ascii="Arial" w:hAnsi="Arial" w:cs="Arial"/>
          <w:i/>
          <w:sz w:val="16"/>
          <w:szCs w:val="16"/>
        </w:rPr>
        <w:t>,2 i 5</w:t>
      </w:r>
      <w:r w:rsidR="00856AA7" w:rsidRPr="00D439A5">
        <w:rPr>
          <w:rFonts w:ascii="Arial" w:hAnsi="Arial" w:cs="Arial"/>
          <w:i/>
          <w:sz w:val="20"/>
          <w:szCs w:val="20"/>
        </w:rPr>
        <w:t>).</w:t>
      </w:r>
      <w:r w:rsidR="00856AA7" w:rsidRPr="00D439A5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D439A5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D439A5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793069" w:rsidRPr="00D439A5">
        <w:rPr>
          <w:rFonts w:ascii="Arial" w:hAnsi="Arial" w:cs="Arial"/>
          <w:sz w:val="20"/>
          <w:szCs w:val="20"/>
        </w:rPr>
        <w:t>*</w:t>
      </w:r>
      <w:r w:rsidR="00856AA7" w:rsidRPr="00D439A5">
        <w:rPr>
          <w:rFonts w:ascii="Arial" w:hAnsi="Arial" w:cs="Arial"/>
          <w:sz w:val="20"/>
          <w:szCs w:val="20"/>
        </w:rPr>
        <w:t>: ……</w:t>
      </w:r>
      <w:r w:rsidR="005601B2" w:rsidRPr="00D439A5">
        <w:rPr>
          <w:rFonts w:ascii="Arial" w:hAnsi="Arial" w:cs="Arial"/>
          <w:sz w:val="20"/>
          <w:szCs w:val="20"/>
        </w:rPr>
        <w:t>.</w:t>
      </w:r>
      <w:r w:rsidR="00856AA7" w:rsidRPr="00D439A5">
        <w:rPr>
          <w:rFonts w:ascii="Arial" w:hAnsi="Arial" w:cs="Arial"/>
          <w:sz w:val="20"/>
          <w:szCs w:val="20"/>
        </w:rPr>
        <w:t>…………………………………………</w:t>
      </w:r>
      <w:r w:rsidR="00570064" w:rsidRPr="00D439A5">
        <w:rPr>
          <w:rFonts w:ascii="Arial" w:hAnsi="Arial" w:cs="Arial"/>
          <w:sz w:val="20"/>
          <w:szCs w:val="20"/>
        </w:rPr>
        <w:t>………………………….</w:t>
      </w:r>
      <w:r w:rsidR="00856AA7" w:rsidRPr="00D439A5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D439A5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D439A5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D439A5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D439A5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   </w:t>
      </w:r>
      <w:r w:rsidR="00856AA7" w:rsidRPr="00D439A5">
        <w:rPr>
          <w:rFonts w:ascii="Arial" w:hAnsi="Arial" w:cs="Arial"/>
        </w:rPr>
        <w:t>2) ………………………………………………</w:t>
      </w:r>
      <w:r w:rsidR="00A75252" w:rsidRPr="00D439A5">
        <w:rPr>
          <w:rFonts w:ascii="Arial" w:hAnsi="Arial" w:cs="Arial"/>
        </w:rPr>
        <w:t>…</w:t>
      </w:r>
    </w:p>
    <w:p w14:paraId="7CE54A38" w14:textId="77777777" w:rsidR="00A75252" w:rsidRPr="00D439A5" w:rsidRDefault="00A75252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D439A5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D439A5" w:rsidRDefault="00A75252" w:rsidP="000E1983">
            <w:pPr>
              <w:pStyle w:val="Tekstpodstawowywcity"/>
              <w:numPr>
                <w:ilvl w:val="0"/>
                <w:numId w:val="56"/>
              </w:numPr>
              <w:spacing w:line="312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AF46F4F" w14:textId="77777777" w:rsidR="003E31B1" w:rsidRPr="00D439A5" w:rsidRDefault="003E31B1" w:rsidP="003E31B1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1E5EFB73" w14:textId="77777777" w:rsidR="003E31B1" w:rsidRPr="00D439A5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spełniam warunki udziału w postępowaniu określone </w:t>
      </w:r>
      <w:r w:rsidR="00843CCB" w:rsidRPr="00D439A5">
        <w:rPr>
          <w:rFonts w:ascii="Arial" w:hAnsi="Arial" w:cs="Arial"/>
        </w:rPr>
        <w:t>przez Zamawiającego w O</w:t>
      </w:r>
      <w:r w:rsidR="00F24104" w:rsidRPr="00D439A5">
        <w:rPr>
          <w:rFonts w:ascii="Arial" w:hAnsi="Arial" w:cs="Arial"/>
        </w:rPr>
        <w:t xml:space="preserve">głoszeniu o zamówieniu oraz w  pkt. 7.2 </w:t>
      </w:r>
      <w:r w:rsidRPr="00D439A5">
        <w:rPr>
          <w:rFonts w:ascii="Arial" w:hAnsi="Arial" w:cs="Arial"/>
        </w:rPr>
        <w:t>Specyfikacji Warunków Zamówienia.</w:t>
      </w:r>
    </w:p>
    <w:p w14:paraId="4E766C58" w14:textId="5FB74AC1" w:rsidR="00D439A5" w:rsidRDefault="00D439A5" w:rsidP="003E31B1">
      <w:pPr>
        <w:spacing w:line="312" w:lineRule="auto"/>
        <w:jc w:val="both"/>
        <w:rPr>
          <w:rFonts w:ascii="Arial" w:hAnsi="Arial" w:cs="Arial"/>
        </w:rPr>
      </w:pPr>
    </w:p>
    <w:p w14:paraId="15BBB059" w14:textId="62348BAE" w:rsidR="00D732DB" w:rsidRDefault="00D732DB" w:rsidP="003E31B1">
      <w:pPr>
        <w:spacing w:line="312" w:lineRule="auto"/>
        <w:jc w:val="both"/>
        <w:rPr>
          <w:rFonts w:ascii="Arial" w:hAnsi="Arial" w:cs="Arial"/>
        </w:rPr>
      </w:pPr>
    </w:p>
    <w:p w14:paraId="14DF7B43" w14:textId="30DCEB40" w:rsidR="00D732DB" w:rsidRDefault="00D732DB" w:rsidP="003E31B1">
      <w:pPr>
        <w:spacing w:line="312" w:lineRule="auto"/>
        <w:jc w:val="both"/>
        <w:rPr>
          <w:rFonts w:ascii="Arial" w:hAnsi="Arial" w:cs="Arial"/>
        </w:rPr>
      </w:pPr>
    </w:p>
    <w:p w14:paraId="2639B890" w14:textId="77777777" w:rsidR="00D732DB" w:rsidRPr="00D439A5" w:rsidRDefault="00D732DB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D439A5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77777777" w:rsidR="003E31B1" w:rsidRPr="00D439A5" w:rsidRDefault="003E31B1" w:rsidP="000E1983">
            <w:pPr>
              <w:pStyle w:val="Akapitzlist"/>
              <w:numPr>
                <w:ilvl w:val="0"/>
                <w:numId w:val="56"/>
              </w:numPr>
              <w:spacing w:line="312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289359DE" w14:textId="77777777" w:rsidR="003E31B1" w:rsidRPr="00D439A5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643D38DA" w:rsidR="003E31B1" w:rsidRPr="00D439A5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D439A5">
        <w:rPr>
          <w:rFonts w:ascii="Arial" w:hAnsi="Arial" w:cs="Arial"/>
        </w:rPr>
        <w:t>7.2</w:t>
      </w:r>
      <w:r w:rsidRPr="00D439A5">
        <w:rPr>
          <w:rFonts w:ascii="Arial" w:hAnsi="Arial" w:cs="Arial"/>
          <w:b/>
        </w:rPr>
        <w:t xml:space="preserve"> </w:t>
      </w:r>
      <w:r w:rsidRPr="00D439A5">
        <w:rPr>
          <w:rFonts w:ascii="Arial" w:hAnsi="Arial" w:cs="Arial"/>
        </w:rPr>
        <w:t>Specyfikacji Warunków Zamówienia, polegam na zasobach następującego/</w:t>
      </w:r>
      <w:proofErr w:type="spellStart"/>
      <w:r w:rsidRPr="00D439A5">
        <w:rPr>
          <w:rFonts w:ascii="Arial" w:hAnsi="Arial" w:cs="Arial"/>
        </w:rPr>
        <w:t>ych</w:t>
      </w:r>
      <w:proofErr w:type="spellEnd"/>
      <w:r w:rsidRPr="00D439A5">
        <w:rPr>
          <w:rFonts w:ascii="Arial" w:hAnsi="Arial" w:cs="Arial"/>
        </w:rPr>
        <w:t xml:space="preserve"> podmiotu/ów</w:t>
      </w:r>
      <w:r w:rsidR="00793069" w:rsidRPr="00D439A5">
        <w:rPr>
          <w:rFonts w:ascii="Arial" w:hAnsi="Arial" w:cs="Arial"/>
        </w:rPr>
        <w:t>*</w:t>
      </w:r>
      <w:r w:rsidRPr="00D439A5">
        <w:rPr>
          <w:rFonts w:ascii="Arial" w:hAnsi="Arial" w:cs="Arial"/>
        </w:rPr>
        <w:t>: …………………………………………………………………………….………………………….</w:t>
      </w:r>
    </w:p>
    <w:p w14:paraId="5E362588" w14:textId="77777777" w:rsidR="003E31B1" w:rsidRPr="00D439A5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D439A5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</w:t>
      </w:r>
      <w:r w:rsidR="005601B2" w:rsidRPr="00D439A5">
        <w:rPr>
          <w:rFonts w:ascii="Arial" w:hAnsi="Arial" w:cs="Arial"/>
        </w:rPr>
        <w:t>…….</w:t>
      </w:r>
      <w:r w:rsidRPr="00D439A5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D439A5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D439A5">
        <w:rPr>
          <w:rFonts w:ascii="Arial" w:hAnsi="Arial" w:cs="Arial"/>
          <w:i/>
          <w:sz w:val="14"/>
          <w:szCs w:val="14"/>
        </w:rPr>
        <w:t>(</w:t>
      </w:r>
      <w:r w:rsidR="00F24104" w:rsidRPr="00D439A5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D439A5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D439A5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D439A5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D439A5" w:rsidRDefault="003E31B1" w:rsidP="000E1983">
            <w:pPr>
              <w:pStyle w:val="Akapitzlist"/>
              <w:numPr>
                <w:ilvl w:val="0"/>
                <w:numId w:val="56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D439A5" w:rsidRDefault="003E31B1" w:rsidP="003E31B1">
      <w:pPr>
        <w:rPr>
          <w:rFonts w:ascii="Arial" w:hAnsi="Arial" w:cs="Arial"/>
        </w:rPr>
      </w:pPr>
    </w:p>
    <w:p w14:paraId="2FB522B3" w14:textId="77777777" w:rsidR="003E31B1" w:rsidRPr="00D439A5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wszystkie informacje podane w powyższych oświadczeniach są aktualne </w:t>
      </w:r>
      <w:r w:rsidRPr="00D439A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D439A5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D439A5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D439A5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D439A5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D439A5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5C8C2AC2" w:rsidR="003E31B1" w:rsidRPr="00D439A5" w:rsidRDefault="003E31B1" w:rsidP="003E31B1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D439A5">
        <w:rPr>
          <w:rFonts w:ascii="Arial" w:hAnsi="Arial" w:cs="Arial"/>
        </w:rPr>
        <w:t xml:space="preserve">                     </w:t>
      </w:r>
      <w:r w:rsidRPr="00D439A5">
        <w:rPr>
          <w:rFonts w:ascii="Arial" w:hAnsi="Arial" w:cs="Arial"/>
        </w:rPr>
        <w:t xml:space="preserve">    </w:t>
      </w:r>
    </w:p>
    <w:p w14:paraId="369C4D74" w14:textId="1E75B0C7" w:rsidR="003E31B1" w:rsidRPr="00D439A5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 xml:space="preserve"> </w:t>
      </w:r>
      <w:r w:rsidR="00C85F96" w:rsidRPr="00D439A5">
        <w:rPr>
          <w:rFonts w:ascii="Arial" w:hAnsi="Arial" w:cs="Arial"/>
          <w:sz w:val="14"/>
          <w:szCs w:val="14"/>
        </w:rPr>
        <w:t xml:space="preserve">      </w:t>
      </w:r>
      <w:r w:rsidRPr="00D439A5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</w:t>
      </w:r>
      <w:r w:rsidRPr="00D439A5">
        <w:rPr>
          <w:rFonts w:ascii="Arial" w:hAnsi="Arial" w:cs="Arial"/>
          <w:sz w:val="14"/>
          <w:szCs w:val="14"/>
        </w:rPr>
        <w:tab/>
      </w:r>
    </w:p>
    <w:p w14:paraId="2554221A" w14:textId="77777777" w:rsidR="003E31B1" w:rsidRPr="00D439A5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D439A5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D439A5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D439A5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D439A5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C2978F4" w14:textId="41D4B355" w:rsidR="003E31B1" w:rsidRPr="00D439A5" w:rsidRDefault="00793069" w:rsidP="003E31B1">
      <w:pPr>
        <w:pStyle w:val="Tekstpodstawowy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 xml:space="preserve"> * - niepotrzebne wykreślić.</w:t>
      </w:r>
    </w:p>
    <w:p w14:paraId="1E11FDD6" w14:textId="59387BA6" w:rsidR="003E31B1" w:rsidRPr="00D439A5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>*</w:t>
      </w:r>
      <w:r w:rsidR="00793069" w:rsidRPr="00D439A5">
        <w:rPr>
          <w:rFonts w:ascii="Arial" w:hAnsi="Arial" w:cs="Arial"/>
          <w:sz w:val="14"/>
          <w:szCs w:val="14"/>
        </w:rPr>
        <w:t>*</w:t>
      </w:r>
      <w:r w:rsidRPr="00D439A5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D439A5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D439A5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D439A5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D439A5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D439A5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D439A5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D439A5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D439A5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D439A5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Pr="00D439A5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Pr="00D439A5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Pr="00D439A5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Pr="00D439A5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Pr="00D439A5" w:rsidRDefault="00570064">
      <w:pPr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D439A5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>Załącznik nr 2a</w:t>
      </w:r>
    </w:p>
    <w:p w14:paraId="0BE02E07" w14:textId="2A6115AF" w:rsidR="00570064" w:rsidRPr="00D439A5" w:rsidRDefault="00570064" w:rsidP="00570064">
      <w:pPr>
        <w:spacing w:line="360" w:lineRule="auto"/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Podmiot udostępniający Wykonawcy zasoby:</w:t>
      </w:r>
    </w:p>
    <w:p w14:paraId="32527F03" w14:textId="77777777" w:rsidR="00570064" w:rsidRPr="00D439A5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……………………………………………</w:t>
      </w:r>
      <w:r w:rsidRPr="00D439A5">
        <w:rPr>
          <w:rFonts w:ascii="Arial" w:hAnsi="Arial" w:cs="Arial"/>
          <w:i/>
        </w:rPr>
        <w:t xml:space="preserve"> </w:t>
      </w:r>
    </w:p>
    <w:p w14:paraId="21DF5FF9" w14:textId="77777777" w:rsidR="00570064" w:rsidRPr="00D439A5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D439A5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D439A5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D439A5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D439A5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D439A5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D439A5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D439A5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D439A5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D439A5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439A5">
        <w:rPr>
          <w:rFonts w:ascii="Arial" w:hAnsi="Arial" w:cs="Arial"/>
          <w:b/>
          <w:u w:val="single"/>
        </w:rPr>
        <w:t>OŚWIADCZENIE</w:t>
      </w:r>
      <w:r w:rsidRPr="00D439A5">
        <w:rPr>
          <w:rFonts w:ascii="Trebuchet MS" w:hAnsi="Trebuchet MS" w:cs="Arial"/>
          <w:b/>
          <w:u w:val="single"/>
        </w:rPr>
        <w:t xml:space="preserve"> PODMIOTU UDOSTĘPNIAJĄCEGO ZASOBY</w:t>
      </w:r>
    </w:p>
    <w:p w14:paraId="4FD27AD4" w14:textId="606A8F15" w:rsidR="00570064" w:rsidRPr="00D439A5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D439A5">
        <w:rPr>
          <w:rFonts w:ascii="Arial" w:hAnsi="Arial" w:cs="Arial"/>
          <w:b/>
        </w:rPr>
        <w:t>składane na podstawie art. 125 ust. 1 ustawy z dnia 11 września 2019</w:t>
      </w:r>
      <w:r w:rsidR="001763A7" w:rsidRPr="00D439A5">
        <w:rPr>
          <w:rFonts w:ascii="Arial" w:hAnsi="Arial" w:cs="Arial"/>
          <w:b/>
        </w:rPr>
        <w:t xml:space="preserve"> r. Prawo zamówień publicznych </w:t>
      </w:r>
      <w:r w:rsidRPr="00D439A5">
        <w:rPr>
          <w:rFonts w:ascii="Arial" w:hAnsi="Arial" w:cs="Arial"/>
          <w:b/>
        </w:rPr>
        <w:t xml:space="preserve">(dalej jako: ustawa </w:t>
      </w:r>
      <w:proofErr w:type="spellStart"/>
      <w:r w:rsidRPr="00D439A5">
        <w:rPr>
          <w:rFonts w:ascii="Arial" w:hAnsi="Arial" w:cs="Arial"/>
          <w:b/>
        </w:rPr>
        <w:t>Pzp</w:t>
      </w:r>
      <w:proofErr w:type="spellEnd"/>
      <w:r w:rsidRPr="00D439A5">
        <w:rPr>
          <w:rFonts w:ascii="Arial" w:hAnsi="Arial" w:cs="Arial"/>
          <w:b/>
        </w:rPr>
        <w:t>)</w:t>
      </w:r>
    </w:p>
    <w:p w14:paraId="58BEE683" w14:textId="77777777" w:rsidR="00570064" w:rsidRPr="00D439A5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D439A5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D439A5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D439A5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D439A5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D439A5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Pr="00D439A5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6122E033" w:rsidR="00570064" w:rsidRPr="00D439A5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Na potrzeby postępowania o udzielenie zamówienia publicznego pn. </w:t>
      </w:r>
      <w:r w:rsidR="00C27E75" w:rsidRPr="00D439A5">
        <w:rPr>
          <w:rFonts w:ascii="Arial" w:hAnsi="Arial" w:cs="Arial"/>
          <w:b/>
        </w:rPr>
        <w:t>„</w:t>
      </w:r>
      <w:r w:rsidR="000E1983" w:rsidRPr="005A11FF">
        <w:rPr>
          <w:rFonts w:ascii="Arial" w:hAnsi="Arial" w:cs="Arial"/>
          <w:b/>
        </w:rPr>
        <w:t>WPI – Bezpieczny maluch na start – Miejskie Przedszkole nr 99</w:t>
      </w:r>
      <w:r w:rsidR="00C27E75" w:rsidRPr="00D439A5">
        <w:rPr>
          <w:rFonts w:ascii="Arial" w:hAnsi="Arial" w:cs="Arial"/>
          <w:b/>
        </w:rPr>
        <w:t>”</w:t>
      </w:r>
      <w:r w:rsidRPr="00D439A5">
        <w:rPr>
          <w:rFonts w:ascii="Arial" w:hAnsi="Arial" w:cs="Arial"/>
        </w:rPr>
        <w:t>,</w:t>
      </w:r>
      <w:r w:rsidRPr="00D439A5">
        <w:rPr>
          <w:rFonts w:ascii="Arial" w:hAnsi="Arial" w:cs="Arial"/>
          <w:i/>
        </w:rPr>
        <w:t xml:space="preserve"> </w:t>
      </w:r>
      <w:r w:rsidRPr="00D439A5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D439A5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D439A5" w:rsidRDefault="00570064" w:rsidP="000E1983">
            <w:pPr>
              <w:pStyle w:val="Tekstpodstawowywcity"/>
              <w:numPr>
                <w:ilvl w:val="0"/>
                <w:numId w:val="59"/>
              </w:numPr>
              <w:jc w:val="center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78C48C42" w:rsidR="00570064" w:rsidRPr="00D439A5" w:rsidRDefault="00570064" w:rsidP="000E1983">
      <w:pPr>
        <w:pStyle w:val="Akapitzlist2"/>
        <w:numPr>
          <w:ilvl w:val="0"/>
          <w:numId w:val="28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439A5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D439A5">
        <w:rPr>
          <w:rFonts w:ascii="Arial" w:hAnsi="Arial" w:cs="Arial"/>
          <w:sz w:val="20"/>
          <w:szCs w:val="20"/>
        </w:rPr>
        <w:t>Pzp</w:t>
      </w:r>
      <w:proofErr w:type="spellEnd"/>
      <w:r w:rsidR="00793069" w:rsidRPr="00D439A5">
        <w:rPr>
          <w:rFonts w:ascii="Arial" w:hAnsi="Arial" w:cs="Arial"/>
          <w:sz w:val="20"/>
          <w:szCs w:val="20"/>
        </w:rPr>
        <w:t>*</w:t>
      </w:r>
      <w:r w:rsidR="00D732DB">
        <w:rPr>
          <w:rFonts w:ascii="Arial" w:hAnsi="Arial" w:cs="Arial"/>
          <w:sz w:val="20"/>
          <w:szCs w:val="20"/>
        </w:rPr>
        <w:t xml:space="preserve"> </w:t>
      </w:r>
      <w:r w:rsidR="00D732DB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Pr="00D439A5">
        <w:rPr>
          <w:rFonts w:ascii="Arial" w:hAnsi="Arial" w:cs="Arial"/>
          <w:sz w:val="20"/>
          <w:szCs w:val="20"/>
        </w:rPr>
        <w:t>.</w:t>
      </w:r>
    </w:p>
    <w:p w14:paraId="4E88BE01" w14:textId="30A16BCA" w:rsidR="00570064" w:rsidRPr="00D439A5" w:rsidRDefault="00570064" w:rsidP="000E1983">
      <w:pPr>
        <w:pStyle w:val="Akapitzlist2"/>
        <w:numPr>
          <w:ilvl w:val="0"/>
          <w:numId w:val="28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D439A5">
        <w:rPr>
          <w:rFonts w:ascii="Arial" w:hAnsi="Arial" w:cs="Arial"/>
          <w:sz w:val="20"/>
          <w:szCs w:val="20"/>
        </w:rPr>
        <w:t>Pzp</w:t>
      </w:r>
      <w:proofErr w:type="spellEnd"/>
      <w:r w:rsidRPr="00D439A5">
        <w:rPr>
          <w:rFonts w:ascii="Arial" w:hAnsi="Arial" w:cs="Arial"/>
          <w:sz w:val="20"/>
          <w:szCs w:val="20"/>
        </w:rPr>
        <w:t xml:space="preserve"> </w:t>
      </w:r>
      <w:r w:rsidRPr="00D439A5">
        <w:rPr>
          <w:rFonts w:ascii="Arial" w:hAnsi="Arial" w:cs="Arial"/>
          <w:i/>
          <w:sz w:val="20"/>
          <w:szCs w:val="20"/>
        </w:rPr>
        <w:t>(</w:t>
      </w:r>
      <w:r w:rsidRPr="00D439A5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D439A5">
        <w:rPr>
          <w:rFonts w:ascii="Arial" w:hAnsi="Arial" w:cs="Arial"/>
          <w:i/>
          <w:sz w:val="20"/>
          <w:szCs w:val="20"/>
        </w:rPr>
        <w:t>).</w:t>
      </w:r>
      <w:r w:rsidRPr="00D439A5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D439A5">
        <w:rPr>
          <w:rFonts w:ascii="Arial" w:hAnsi="Arial" w:cs="Arial"/>
          <w:sz w:val="20"/>
          <w:szCs w:val="20"/>
        </w:rPr>
        <w:t>Pzp</w:t>
      </w:r>
      <w:proofErr w:type="spellEnd"/>
      <w:r w:rsidRPr="00D439A5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793069" w:rsidRPr="00D439A5">
        <w:rPr>
          <w:rFonts w:ascii="Arial" w:hAnsi="Arial" w:cs="Arial"/>
          <w:sz w:val="20"/>
          <w:szCs w:val="20"/>
        </w:rPr>
        <w:t>*</w:t>
      </w:r>
      <w:r w:rsidRPr="00D439A5">
        <w:rPr>
          <w:rFonts w:ascii="Arial" w:hAnsi="Arial" w:cs="Arial"/>
          <w:sz w:val="20"/>
          <w:szCs w:val="20"/>
        </w:rPr>
        <w:t>: …….…………………………………………………………………….……………………………………....</w:t>
      </w:r>
    </w:p>
    <w:p w14:paraId="6EEDFAD0" w14:textId="77777777" w:rsidR="00570064" w:rsidRPr="00D439A5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D439A5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D439A5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D439A5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D439A5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D439A5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D439A5" w:rsidRDefault="00570064" w:rsidP="000E1983">
            <w:pPr>
              <w:pStyle w:val="Tekstpodstawowywcity"/>
              <w:numPr>
                <w:ilvl w:val="0"/>
                <w:numId w:val="5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Pr="00D439A5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</w:t>
      </w:r>
      <w:r w:rsidR="00716048" w:rsidRPr="00D439A5">
        <w:rPr>
          <w:rFonts w:ascii="Arial" w:hAnsi="Arial" w:cs="Arial"/>
        </w:rPr>
        <w:t xml:space="preserve">w celu wykazania spełniania </w:t>
      </w:r>
      <w:r w:rsidRPr="00D439A5">
        <w:rPr>
          <w:rFonts w:ascii="Arial" w:hAnsi="Arial" w:cs="Arial"/>
        </w:rPr>
        <w:t>warunk</w:t>
      </w:r>
      <w:r w:rsidR="00716048" w:rsidRPr="00D439A5">
        <w:rPr>
          <w:rFonts w:ascii="Arial" w:hAnsi="Arial" w:cs="Arial"/>
        </w:rPr>
        <w:t>ów</w:t>
      </w:r>
      <w:r w:rsidRPr="00D439A5">
        <w:rPr>
          <w:rFonts w:ascii="Arial" w:hAnsi="Arial" w:cs="Arial"/>
        </w:rPr>
        <w:t xml:space="preserve"> udziału w postępowaniu</w:t>
      </w:r>
      <w:r w:rsidR="00716048" w:rsidRPr="00D439A5">
        <w:rPr>
          <w:rFonts w:ascii="Arial" w:hAnsi="Arial" w:cs="Arial"/>
        </w:rPr>
        <w:t xml:space="preserve"> o udzielenie zamówienia,</w:t>
      </w:r>
      <w:r w:rsidRPr="00D439A5">
        <w:rPr>
          <w:rFonts w:ascii="Arial" w:hAnsi="Arial" w:cs="Arial"/>
        </w:rPr>
        <w:t xml:space="preserve"> określon</w:t>
      </w:r>
      <w:r w:rsidR="00716048" w:rsidRPr="00D439A5">
        <w:rPr>
          <w:rFonts w:ascii="Arial" w:hAnsi="Arial" w:cs="Arial"/>
        </w:rPr>
        <w:t>ych</w:t>
      </w:r>
      <w:r w:rsidRPr="00D439A5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 w:rsidRPr="00D439A5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Pr="00D439A5" w:rsidRDefault="00716048" w:rsidP="00570064">
      <w:pPr>
        <w:spacing w:line="312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D439A5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D439A5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114424D4" w14:textId="77777777" w:rsidR="00570064" w:rsidRPr="00D439A5" w:rsidRDefault="00570064" w:rsidP="00570064">
      <w:pPr>
        <w:spacing w:line="312" w:lineRule="auto"/>
        <w:jc w:val="both"/>
        <w:rPr>
          <w:rFonts w:ascii="Arial" w:hAnsi="Arial" w:cs="Arial"/>
        </w:rPr>
      </w:pPr>
    </w:p>
    <w:p w14:paraId="00B80331" w14:textId="60A32782" w:rsidR="00570064" w:rsidRPr="00D439A5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D439A5">
        <w:rPr>
          <w:rFonts w:ascii="Arial" w:hAnsi="Arial" w:cs="Arial"/>
        </w:rPr>
        <w:t xml:space="preserve">Oświadczam, </w:t>
      </w:r>
      <w:r w:rsidR="00716048" w:rsidRPr="00D439A5">
        <w:rPr>
          <w:rFonts w:ascii="Arial" w:hAnsi="Arial" w:cs="Arial"/>
        </w:rPr>
        <w:t>i</w:t>
      </w:r>
      <w:r w:rsidRPr="00D439A5">
        <w:rPr>
          <w:rFonts w:ascii="Arial" w:hAnsi="Arial" w:cs="Arial"/>
        </w:rPr>
        <w:t>ż</w:t>
      </w:r>
      <w:r w:rsidR="00716048" w:rsidRPr="00D439A5">
        <w:rPr>
          <w:rFonts w:ascii="Arial" w:hAnsi="Arial" w:cs="Arial"/>
        </w:rPr>
        <w:t xml:space="preserve"> spełniam</w:t>
      </w:r>
      <w:r w:rsidRPr="00D439A5">
        <w:rPr>
          <w:rFonts w:ascii="Arial" w:hAnsi="Arial" w:cs="Arial"/>
        </w:rPr>
        <w:t xml:space="preserve"> warunk</w:t>
      </w:r>
      <w:r w:rsidR="00716048" w:rsidRPr="00D439A5">
        <w:rPr>
          <w:rFonts w:ascii="Arial" w:hAnsi="Arial" w:cs="Arial"/>
        </w:rPr>
        <w:t>i</w:t>
      </w:r>
      <w:r w:rsidRPr="00D439A5">
        <w:rPr>
          <w:rFonts w:ascii="Arial" w:hAnsi="Arial" w:cs="Arial"/>
        </w:rPr>
        <w:t xml:space="preserve"> udziału w postępowaniu</w:t>
      </w:r>
      <w:r w:rsidR="00716048" w:rsidRPr="00D439A5">
        <w:rPr>
          <w:rFonts w:ascii="Arial" w:hAnsi="Arial" w:cs="Arial"/>
        </w:rPr>
        <w:t xml:space="preserve"> o udzielenie zamówienia, określone</w:t>
      </w:r>
      <w:r w:rsidRPr="00D439A5">
        <w:rPr>
          <w:rFonts w:ascii="Arial" w:hAnsi="Arial" w:cs="Arial"/>
        </w:rPr>
        <w:t xml:space="preserve"> przez </w:t>
      </w:r>
      <w:r w:rsidR="00702728" w:rsidRPr="00D439A5">
        <w:rPr>
          <w:rFonts w:ascii="Arial" w:hAnsi="Arial" w:cs="Arial"/>
        </w:rPr>
        <w:t>Z</w:t>
      </w:r>
      <w:r w:rsidRPr="00D439A5">
        <w:rPr>
          <w:rFonts w:ascii="Arial" w:hAnsi="Arial" w:cs="Arial"/>
        </w:rPr>
        <w:t>amawiającego w pkt. 7.2</w:t>
      </w:r>
      <w:r w:rsidRPr="00D439A5">
        <w:rPr>
          <w:rFonts w:ascii="Arial" w:hAnsi="Arial" w:cs="Arial"/>
          <w:b/>
        </w:rPr>
        <w:t xml:space="preserve"> </w:t>
      </w:r>
      <w:r w:rsidRPr="00D439A5">
        <w:rPr>
          <w:rFonts w:ascii="Arial" w:hAnsi="Arial" w:cs="Arial"/>
        </w:rPr>
        <w:t>Specyfikacji Warunków Zamówienia</w:t>
      </w:r>
      <w:r w:rsidR="00716048" w:rsidRPr="00D439A5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D439A5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D439A5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D439A5" w:rsidRDefault="00570064" w:rsidP="000E1983">
            <w:pPr>
              <w:pStyle w:val="Akapitzlist"/>
              <w:numPr>
                <w:ilvl w:val="0"/>
                <w:numId w:val="59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D439A5" w:rsidRDefault="00570064" w:rsidP="00570064">
      <w:pPr>
        <w:rPr>
          <w:rFonts w:ascii="Arial" w:hAnsi="Arial" w:cs="Arial"/>
        </w:rPr>
      </w:pPr>
    </w:p>
    <w:p w14:paraId="3D886D5F" w14:textId="77777777" w:rsidR="00570064" w:rsidRPr="00D439A5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wszystkie informacje podane w powyższych oświadczeniach są aktualne </w:t>
      </w:r>
      <w:r w:rsidRPr="00D439A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D439A5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D439A5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D439A5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D439A5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D439A5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3F7152F0" w:rsidR="00570064" w:rsidRPr="00D439A5" w:rsidRDefault="00570064" w:rsidP="00570064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1BF2183F" w14:textId="4D5490CB" w:rsidR="00570064" w:rsidRPr="00D439A5" w:rsidRDefault="00570064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</w:t>
      </w:r>
      <w:r w:rsidRPr="00D439A5">
        <w:rPr>
          <w:rFonts w:ascii="Arial" w:hAnsi="Arial" w:cs="Arial"/>
          <w:sz w:val="14"/>
          <w:szCs w:val="14"/>
        </w:rPr>
        <w:tab/>
      </w:r>
    </w:p>
    <w:p w14:paraId="3198DF10" w14:textId="77777777" w:rsidR="00570064" w:rsidRPr="00D439A5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D439A5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D439A5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D439A5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5618D01" w14:textId="77777777" w:rsidR="00181C4B" w:rsidRPr="00D439A5" w:rsidRDefault="00181C4B" w:rsidP="00181C4B">
      <w:pPr>
        <w:pStyle w:val="Tekstpodstawowy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>* - niepotrzebne wykreślić.</w:t>
      </w:r>
    </w:p>
    <w:p w14:paraId="420DF76A" w14:textId="77777777" w:rsidR="00570064" w:rsidRPr="00D439A5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D439A5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3426F1" w14:textId="77777777" w:rsidR="00570064" w:rsidRPr="00D439A5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77777777" w:rsidR="00570064" w:rsidRPr="00D439A5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D439A5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D439A5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D439A5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D439A5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D439A5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D439A5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bookmarkStart w:id="0" w:name="_GoBack"/>
      <w:bookmarkEnd w:id="0"/>
      <w:r w:rsidRPr="00D439A5">
        <w:rPr>
          <w:rFonts w:ascii="Arial" w:hAnsi="Arial" w:cs="Arial"/>
          <w:strike/>
        </w:rPr>
        <w:br w:type="page"/>
      </w:r>
    </w:p>
    <w:p w14:paraId="2465FB7F" w14:textId="77777777" w:rsidR="008E76CF" w:rsidRPr="00D439A5" w:rsidRDefault="00866160" w:rsidP="008E76CF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D86A77" w:rsidRPr="00D439A5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D439A5" w:rsidRDefault="00964810" w:rsidP="00964810">
      <w:pPr>
        <w:spacing w:line="360" w:lineRule="auto"/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Wykonawca:</w:t>
      </w:r>
    </w:p>
    <w:p w14:paraId="53E1A040" w14:textId="63952D0F" w:rsidR="00964810" w:rsidRPr="00D439A5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</w:t>
      </w:r>
      <w:r w:rsidRPr="00D439A5">
        <w:rPr>
          <w:rFonts w:ascii="Arial" w:hAnsi="Arial" w:cs="Arial"/>
          <w:i/>
        </w:rPr>
        <w:t xml:space="preserve"> </w:t>
      </w:r>
    </w:p>
    <w:p w14:paraId="11CDA1E0" w14:textId="312383BA" w:rsidR="00964810" w:rsidRPr="00D439A5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D439A5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D439A5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89A7A59" w14:textId="77777777" w:rsidR="00F159B6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39A5">
        <w:rPr>
          <w:rFonts w:ascii="Arial" w:hAnsi="Arial" w:cs="Arial"/>
          <w:b/>
          <w:sz w:val="22"/>
          <w:szCs w:val="22"/>
        </w:rPr>
        <w:t>WYKAZ OSÓB</w:t>
      </w:r>
      <w:r w:rsidR="00F159B6">
        <w:rPr>
          <w:rFonts w:ascii="Arial" w:hAnsi="Arial" w:cs="Arial"/>
          <w:b/>
          <w:sz w:val="22"/>
          <w:szCs w:val="22"/>
        </w:rPr>
        <w:t xml:space="preserve"> </w:t>
      </w:r>
    </w:p>
    <w:p w14:paraId="1D54B658" w14:textId="14E6781C" w:rsidR="008E76CF" w:rsidRPr="00F159B6" w:rsidRDefault="00F159B6" w:rsidP="008E76CF">
      <w:pPr>
        <w:spacing w:line="276" w:lineRule="auto"/>
        <w:jc w:val="center"/>
        <w:rPr>
          <w:rFonts w:ascii="Arial" w:hAnsi="Arial" w:cs="Arial"/>
          <w:b/>
        </w:rPr>
      </w:pPr>
      <w:r w:rsidRPr="00F159B6">
        <w:rPr>
          <w:rFonts w:ascii="Arial" w:hAnsi="Arial" w:cs="Arial"/>
          <w:b/>
          <w:bCs/>
        </w:rPr>
        <w:t>skierowanych do realizacji zamówienia</w:t>
      </w:r>
    </w:p>
    <w:p w14:paraId="55E40617" w14:textId="77777777" w:rsidR="008E76CF" w:rsidRPr="00D439A5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472AA6F4" w:rsidR="008E76CF" w:rsidRPr="00D439A5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Przystępując do udziału w postępowaniu o udzielenie zamówienia publicznego na zadanie pn</w:t>
      </w:r>
      <w:r w:rsidR="00035F69" w:rsidRPr="00D439A5">
        <w:rPr>
          <w:rFonts w:ascii="Arial" w:hAnsi="Arial" w:cs="Arial"/>
        </w:rPr>
        <w:t>.</w:t>
      </w:r>
      <w:r w:rsidR="008E76CF" w:rsidRPr="00D439A5">
        <w:rPr>
          <w:rFonts w:ascii="Arial" w:hAnsi="Arial" w:cs="Arial"/>
          <w:b/>
          <w:bCs/>
        </w:rPr>
        <w:t xml:space="preserve"> </w:t>
      </w:r>
      <w:r w:rsidR="00C27E75" w:rsidRPr="00D439A5">
        <w:rPr>
          <w:rFonts w:ascii="Arial" w:hAnsi="Arial" w:cs="Arial"/>
          <w:b/>
        </w:rPr>
        <w:t>„</w:t>
      </w:r>
      <w:r w:rsidR="000E1983" w:rsidRPr="005A11FF">
        <w:rPr>
          <w:rFonts w:ascii="Arial" w:hAnsi="Arial" w:cs="Arial"/>
          <w:b/>
        </w:rPr>
        <w:t>WPI – Bezpieczny maluch na start – Miejskie Przedszkole nr 99</w:t>
      </w:r>
      <w:r w:rsidR="00C27E75" w:rsidRPr="00D439A5">
        <w:rPr>
          <w:rFonts w:ascii="Arial" w:hAnsi="Arial" w:cs="Arial"/>
          <w:b/>
        </w:rPr>
        <w:t>”</w:t>
      </w:r>
      <w:r w:rsidR="008E76CF" w:rsidRPr="00D439A5">
        <w:rPr>
          <w:rFonts w:ascii="Arial" w:hAnsi="Arial" w:cs="Arial"/>
          <w:b/>
        </w:rPr>
        <w:t>,</w:t>
      </w:r>
      <w:r w:rsidR="008E76CF" w:rsidRPr="00D439A5">
        <w:rPr>
          <w:rFonts w:ascii="Arial" w:hAnsi="Arial" w:cs="Arial"/>
        </w:rPr>
        <w:t xml:space="preserve"> przedkładam poniższy wykaz, dla celów potwierdzenia spełniania warunku udziału w postępowaniu</w:t>
      </w:r>
      <w:r w:rsidRPr="00D439A5">
        <w:rPr>
          <w:rFonts w:ascii="Arial" w:hAnsi="Arial" w:cs="Arial"/>
        </w:rPr>
        <w:t>:</w:t>
      </w:r>
    </w:p>
    <w:p w14:paraId="1FBFBAB7" w14:textId="77777777" w:rsidR="008E76CF" w:rsidRPr="00D439A5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F159B6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09912A1F" w:rsidR="00964810" w:rsidRPr="00F159B6" w:rsidRDefault="00F159B6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59B6">
              <w:rPr>
                <w:rFonts w:ascii="Arial" w:hAnsi="Arial" w:cs="Arial"/>
                <w:b/>
                <w:bCs/>
                <w:sz w:val="18"/>
                <w:szCs w:val="18"/>
              </w:rPr>
              <w:t>Imię i nazwisko osoby skierowanej do realizacji zamówienia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3FF947C5" w:rsidR="00964810" w:rsidRPr="00F159B6" w:rsidRDefault="00F159B6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59B6">
              <w:rPr>
                <w:rFonts w:ascii="Arial" w:hAnsi="Arial" w:cs="Arial"/>
                <w:b/>
                <w:bCs/>
                <w:sz w:val="18"/>
                <w:szCs w:val="18"/>
              </w:rPr>
              <w:t>Funkcja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3C1A59AF" w:rsidR="00964810" w:rsidRPr="00F159B6" w:rsidRDefault="00F159B6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59B6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 potwierdzających spełnianie wymagań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FC82" w14:textId="77777777" w:rsidR="00F159B6" w:rsidRPr="00F159B6" w:rsidRDefault="00964810" w:rsidP="00F159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59B6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</w:p>
          <w:p w14:paraId="1D850869" w14:textId="7709B66F" w:rsidR="00964810" w:rsidRPr="00F159B6" w:rsidRDefault="00F159B6" w:rsidP="00F159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(np. samozatrudnienie, umowa </w:t>
            </w:r>
            <w:r w:rsidRPr="00F159B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 pracę, umowa zlecenie, udostępnienie przez podmiot trzeci, inne)</w:t>
            </w:r>
          </w:p>
        </w:tc>
      </w:tr>
      <w:tr w:rsidR="00964810" w:rsidRPr="00D439A5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D439A5" w:rsidRDefault="00964810" w:rsidP="00100B9E">
            <w:pPr>
              <w:rPr>
                <w:rFonts w:ascii="Arial" w:hAnsi="Arial" w:cs="Arial"/>
              </w:rPr>
            </w:pPr>
            <w:r w:rsidRPr="00D439A5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D439A5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D439A5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D439A5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D439A5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D439A5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D439A5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D439A5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D439A5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D439A5" w:rsidRDefault="00964810" w:rsidP="00100B9E">
            <w:pPr>
              <w:rPr>
                <w:rFonts w:ascii="Arial" w:hAnsi="Arial" w:cs="Arial"/>
              </w:rPr>
            </w:pPr>
          </w:p>
        </w:tc>
      </w:tr>
      <w:tr w:rsidR="00F159B6" w:rsidRPr="00D439A5" w14:paraId="7C22F073" w14:textId="77777777" w:rsidTr="00F159B6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5FB807" w14:textId="77777777" w:rsidR="00F159B6" w:rsidRPr="00D439A5" w:rsidRDefault="00F159B6" w:rsidP="002F4A73">
            <w:pPr>
              <w:rPr>
                <w:rFonts w:ascii="Arial" w:hAnsi="Arial" w:cs="Arial"/>
              </w:rPr>
            </w:pPr>
            <w:r w:rsidRPr="00D439A5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3D922" w14:textId="77777777" w:rsidR="00F159B6" w:rsidRPr="00D439A5" w:rsidRDefault="00F159B6" w:rsidP="002F4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4DB91B" w14:textId="77777777" w:rsidR="00F159B6" w:rsidRPr="00D439A5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33C30CC9" w14:textId="77777777" w:rsidR="00F159B6" w:rsidRPr="00D439A5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5CCE5BE6" w14:textId="77777777" w:rsidR="00F159B6" w:rsidRPr="00D439A5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73A8816F" w14:textId="77777777" w:rsidR="00F159B6" w:rsidRPr="00D439A5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227A7B55" w14:textId="77777777" w:rsidR="00F159B6" w:rsidRPr="00D439A5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4FDA3708" w14:textId="77777777" w:rsidR="00F159B6" w:rsidRPr="00D439A5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7E0EDE" w14:textId="77777777" w:rsidR="00F159B6" w:rsidRPr="00F159B6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0FC5" w14:textId="77777777" w:rsidR="00F159B6" w:rsidRPr="00D439A5" w:rsidRDefault="00F159B6" w:rsidP="002F4A73">
            <w:pPr>
              <w:rPr>
                <w:rFonts w:ascii="Arial" w:hAnsi="Arial" w:cs="Arial"/>
              </w:rPr>
            </w:pPr>
          </w:p>
        </w:tc>
      </w:tr>
      <w:tr w:rsidR="00F159B6" w:rsidRPr="00D439A5" w14:paraId="05B150BD" w14:textId="77777777" w:rsidTr="00F159B6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A1F6F" w14:textId="77777777" w:rsidR="00F159B6" w:rsidRPr="00D439A5" w:rsidRDefault="00F159B6" w:rsidP="002F4A73">
            <w:pPr>
              <w:rPr>
                <w:rFonts w:ascii="Arial" w:hAnsi="Arial" w:cs="Arial"/>
              </w:rPr>
            </w:pPr>
            <w:r w:rsidRPr="00D439A5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48E15" w14:textId="77777777" w:rsidR="00F159B6" w:rsidRPr="00D439A5" w:rsidRDefault="00F159B6" w:rsidP="002F4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BB4A4" w14:textId="77777777" w:rsidR="00F159B6" w:rsidRPr="00D439A5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26DB877" w14:textId="77777777" w:rsidR="00F159B6" w:rsidRPr="00D439A5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264A929C" w14:textId="77777777" w:rsidR="00F159B6" w:rsidRPr="00D439A5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15E73B4C" w14:textId="77777777" w:rsidR="00F159B6" w:rsidRPr="00D439A5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62DA972B" w14:textId="77777777" w:rsidR="00F159B6" w:rsidRPr="00D439A5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76E62E2D" w14:textId="77777777" w:rsidR="00F159B6" w:rsidRPr="00D439A5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77866137" w14:textId="77777777" w:rsidR="00F159B6" w:rsidRPr="00F159B6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7855" w14:textId="77777777" w:rsidR="00F159B6" w:rsidRPr="00D439A5" w:rsidRDefault="00F159B6" w:rsidP="002F4A73">
            <w:pPr>
              <w:rPr>
                <w:rFonts w:ascii="Arial" w:hAnsi="Arial" w:cs="Arial"/>
              </w:rPr>
            </w:pPr>
          </w:p>
        </w:tc>
      </w:tr>
    </w:tbl>
    <w:p w14:paraId="6DCE3395" w14:textId="77777777" w:rsidR="008E76CF" w:rsidRPr="00D439A5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B8BA1D5" w14:textId="77777777" w:rsidR="00F159B6" w:rsidRDefault="00F159B6" w:rsidP="00964810">
      <w:pPr>
        <w:jc w:val="both"/>
        <w:rPr>
          <w:rFonts w:ascii="Arial" w:hAnsi="Arial" w:cs="Arial"/>
        </w:rPr>
      </w:pPr>
    </w:p>
    <w:p w14:paraId="3FF62707" w14:textId="6D4F7014" w:rsidR="00964810" w:rsidRPr="00D439A5" w:rsidRDefault="00964810" w:rsidP="00964810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614405EB" w14:textId="0AAD8299" w:rsidR="00964810" w:rsidRPr="00D439A5" w:rsidRDefault="00964810" w:rsidP="0096481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</w:t>
      </w:r>
      <w:r w:rsidRPr="00D439A5">
        <w:rPr>
          <w:rFonts w:ascii="Arial" w:hAnsi="Arial" w:cs="Arial"/>
          <w:sz w:val="14"/>
          <w:szCs w:val="14"/>
        </w:rPr>
        <w:tab/>
      </w:r>
    </w:p>
    <w:p w14:paraId="09A3E210" w14:textId="77777777" w:rsidR="00964810" w:rsidRPr="00D439A5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D439A5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535993C" w14:textId="4740209F" w:rsidR="008E76CF" w:rsidRPr="00D439A5" w:rsidRDefault="00964810" w:rsidP="00F159B6">
      <w:pPr>
        <w:pStyle w:val="Tekstpodstawowy3"/>
        <w:jc w:val="both"/>
        <w:rPr>
          <w:rFonts w:ascii="Arial" w:hAnsi="Arial" w:cs="Arial"/>
          <w:strike/>
          <w:szCs w:val="16"/>
        </w:rPr>
      </w:pPr>
      <w:r w:rsidRPr="00D439A5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144451AA" w14:textId="77777777" w:rsidR="008E76CF" w:rsidRPr="00D439A5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49457B28" w14:textId="77777777" w:rsidR="001763A7" w:rsidRPr="00D439A5" w:rsidRDefault="00601927" w:rsidP="001763A7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trike/>
          <w:sz w:val="16"/>
          <w:szCs w:val="16"/>
        </w:rPr>
        <w:br w:type="page"/>
      </w:r>
      <w:r w:rsidR="001763A7" w:rsidRPr="00D439A5">
        <w:rPr>
          <w:rFonts w:ascii="Arial" w:hAnsi="Arial" w:cs="Arial"/>
          <w:sz w:val="16"/>
          <w:szCs w:val="16"/>
        </w:rPr>
        <w:t>Załącznik nr 5</w:t>
      </w:r>
    </w:p>
    <w:p w14:paraId="099296F6" w14:textId="77777777" w:rsidR="001763A7" w:rsidRPr="00D439A5" w:rsidRDefault="001763A7" w:rsidP="001763A7">
      <w:pPr>
        <w:spacing w:line="360" w:lineRule="auto"/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Wykonawca:</w:t>
      </w:r>
    </w:p>
    <w:p w14:paraId="57B5FE48" w14:textId="77777777" w:rsidR="001763A7" w:rsidRPr="00D439A5" w:rsidRDefault="001763A7" w:rsidP="001763A7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</w:t>
      </w:r>
      <w:r w:rsidRPr="00D439A5">
        <w:rPr>
          <w:rFonts w:ascii="Arial" w:hAnsi="Arial" w:cs="Arial"/>
          <w:i/>
        </w:rPr>
        <w:t xml:space="preserve"> </w:t>
      </w:r>
    </w:p>
    <w:p w14:paraId="7BE902B8" w14:textId="77777777" w:rsidR="001763A7" w:rsidRPr="00D439A5" w:rsidRDefault="001763A7" w:rsidP="001763A7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……………………………………………</w:t>
      </w:r>
    </w:p>
    <w:p w14:paraId="351A42A2" w14:textId="77777777" w:rsidR="001763A7" w:rsidRPr="00D439A5" w:rsidRDefault="001763A7" w:rsidP="001763A7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5152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376"/>
        <w:gridCol w:w="1758"/>
        <w:gridCol w:w="3496"/>
        <w:gridCol w:w="404"/>
        <w:gridCol w:w="125"/>
        <w:gridCol w:w="697"/>
        <w:gridCol w:w="182"/>
        <w:gridCol w:w="1129"/>
        <w:gridCol w:w="288"/>
      </w:tblGrid>
      <w:tr w:rsidR="00CB4C68" w:rsidRPr="00D439A5" w14:paraId="64BB8F97" w14:textId="77777777" w:rsidTr="00CB4C68">
        <w:trPr>
          <w:gridAfter w:val="1"/>
          <w:wAfter w:w="147" w:type="pct"/>
          <w:trHeight w:val="350"/>
        </w:trPr>
        <w:tc>
          <w:tcPr>
            <w:tcW w:w="169" w:type="pct"/>
          </w:tcPr>
          <w:p w14:paraId="4B7B0902" w14:textId="77777777" w:rsidR="00CB4C68" w:rsidRPr="00D439A5" w:rsidRDefault="00CB4C68" w:rsidP="00786F8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684" w:type="pct"/>
            <w:gridSpan w:val="8"/>
          </w:tcPr>
          <w:p w14:paraId="5044E183" w14:textId="77777777" w:rsidR="00CB4C68" w:rsidRDefault="00CB4C68" w:rsidP="00786F85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7D8C3906" w14:textId="77777777" w:rsidR="00CB4C68" w:rsidRPr="00D439A5" w:rsidRDefault="00CB4C68" w:rsidP="00786F8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314A6">
              <w:rPr>
                <w:rFonts w:ascii="Arial" w:hAnsi="Arial" w:cs="Arial"/>
                <w:b/>
                <w:sz w:val="28"/>
              </w:rPr>
              <w:t>Wykaz robót budowlanych</w:t>
            </w:r>
            <w:r w:rsidRPr="00D439A5">
              <w:rPr>
                <w:rFonts w:ascii="Arial" w:hAnsi="Arial" w:cs="Arial"/>
                <w:b/>
                <w:sz w:val="28"/>
              </w:rPr>
              <w:t xml:space="preserve"> </w:t>
            </w:r>
          </w:p>
          <w:p w14:paraId="0774A49A" w14:textId="77777777" w:rsidR="00CB4C68" w:rsidRPr="00D439A5" w:rsidRDefault="00CB4C68" w:rsidP="00786F85">
            <w:pPr>
              <w:jc w:val="center"/>
              <w:rPr>
                <w:rFonts w:ascii="Arial" w:hAnsi="Arial" w:cs="Arial"/>
                <w:sz w:val="28"/>
              </w:rPr>
            </w:pPr>
          </w:p>
          <w:p w14:paraId="20DB6085" w14:textId="77777777" w:rsidR="00CB4C68" w:rsidRPr="00D439A5" w:rsidRDefault="00CB4C68" w:rsidP="00786F85">
            <w:pPr>
              <w:ind w:left="-25"/>
              <w:jc w:val="both"/>
              <w:rPr>
                <w:rFonts w:ascii="Arial" w:hAnsi="Arial" w:cs="Arial"/>
              </w:rPr>
            </w:pPr>
            <w:r w:rsidRPr="00D439A5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1B12871D" w14:textId="77777777" w:rsidR="00CB4C68" w:rsidRPr="00D439A5" w:rsidRDefault="00CB4C68" w:rsidP="00786F85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D439A5">
              <w:rPr>
                <w:rFonts w:ascii="Arial" w:hAnsi="Arial" w:cs="Arial"/>
                <w:bCs/>
              </w:rPr>
              <w:t xml:space="preserve"> </w:t>
            </w:r>
          </w:p>
          <w:p w14:paraId="30D6313D" w14:textId="77777777" w:rsidR="00CB4C68" w:rsidRPr="00D439A5" w:rsidRDefault="00CB4C68" w:rsidP="00786F85">
            <w:pPr>
              <w:ind w:left="-25"/>
              <w:jc w:val="center"/>
              <w:rPr>
                <w:rFonts w:ascii="Arial" w:hAnsi="Arial" w:cs="Arial"/>
              </w:rPr>
            </w:pPr>
            <w:r w:rsidRPr="00D439A5">
              <w:rPr>
                <w:rFonts w:ascii="Arial" w:hAnsi="Arial" w:cs="Arial"/>
                <w:b/>
                <w:bCs/>
              </w:rPr>
              <w:t xml:space="preserve"> </w:t>
            </w:r>
            <w:r w:rsidRPr="00D439A5">
              <w:rPr>
                <w:rFonts w:ascii="Arial" w:hAnsi="Arial" w:cs="Arial"/>
                <w:b/>
              </w:rPr>
              <w:t>„</w:t>
            </w:r>
            <w:r w:rsidRPr="005A11FF">
              <w:rPr>
                <w:rFonts w:ascii="Arial" w:hAnsi="Arial" w:cs="Arial"/>
                <w:b/>
              </w:rPr>
              <w:t>WPI – Bezpieczny maluch na start – Miejskie Przedszkole nr 99</w:t>
            </w:r>
            <w:r w:rsidRPr="00D439A5">
              <w:rPr>
                <w:rFonts w:ascii="Arial" w:hAnsi="Arial" w:cs="Arial"/>
                <w:b/>
              </w:rPr>
              <w:t>”</w:t>
            </w:r>
          </w:p>
          <w:p w14:paraId="242BB280" w14:textId="77777777" w:rsidR="00CB4C68" w:rsidRPr="00D439A5" w:rsidRDefault="00CB4C68" w:rsidP="00786F85">
            <w:pPr>
              <w:ind w:left="-25"/>
              <w:jc w:val="center"/>
              <w:rPr>
                <w:rFonts w:ascii="Arial" w:hAnsi="Arial" w:cs="Arial"/>
              </w:rPr>
            </w:pPr>
          </w:p>
          <w:p w14:paraId="69D3283D" w14:textId="3B6B9AF6" w:rsidR="00CB4C68" w:rsidRPr="00D439A5" w:rsidRDefault="00CB4C68" w:rsidP="00786F8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439A5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</w:tr>
      <w:tr w:rsidR="003F0CF4" w:rsidRPr="00D439A5" w14:paraId="0382A191" w14:textId="77777777" w:rsidTr="00CB4C68">
        <w:trPr>
          <w:gridAfter w:val="3"/>
          <w:wAfter w:w="818" w:type="pct"/>
          <w:trHeight w:val="250"/>
        </w:trPr>
        <w:tc>
          <w:tcPr>
            <w:tcW w:w="169" w:type="pct"/>
          </w:tcPr>
          <w:p w14:paraId="0A806F1F" w14:textId="77777777" w:rsidR="003F0CF4" w:rsidRPr="00D439A5" w:rsidRDefault="003F0CF4" w:rsidP="00786F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1" w:type="pct"/>
          </w:tcPr>
          <w:p w14:paraId="7C33B4E0" w14:textId="77777777" w:rsidR="003F0CF4" w:rsidRPr="00D439A5" w:rsidRDefault="003F0CF4" w:rsidP="00786F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99" w:type="pct"/>
          </w:tcPr>
          <w:p w14:paraId="66AEF38D" w14:textId="77777777" w:rsidR="003F0CF4" w:rsidRPr="002871D1" w:rsidRDefault="003F0CF4" w:rsidP="00786F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87" w:type="pct"/>
          </w:tcPr>
          <w:p w14:paraId="60C263ED" w14:textId="77777777" w:rsidR="003F0CF4" w:rsidRPr="002871D1" w:rsidRDefault="003F0CF4" w:rsidP="00786F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" w:type="pct"/>
          </w:tcPr>
          <w:p w14:paraId="41F12EA4" w14:textId="77777777" w:rsidR="003F0CF4" w:rsidRPr="00D439A5" w:rsidRDefault="003F0CF4" w:rsidP="00786F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" w:type="pct"/>
          </w:tcPr>
          <w:p w14:paraId="1C807708" w14:textId="252CC794" w:rsidR="003F0CF4" w:rsidRPr="00D439A5" w:rsidRDefault="003F0CF4" w:rsidP="00786F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56" w:type="pct"/>
          </w:tcPr>
          <w:p w14:paraId="07633205" w14:textId="77777777" w:rsidR="003F0CF4" w:rsidRPr="00D439A5" w:rsidRDefault="003F0CF4" w:rsidP="00786F85">
            <w:pPr>
              <w:jc w:val="right"/>
              <w:rPr>
                <w:rFonts w:ascii="Arial" w:hAnsi="Arial" w:cs="Arial"/>
              </w:rPr>
            </w:pPr>
          </w:p>
        </w:tc>
      </w:tr>
      <w:tr w:rsidR="003F0CF4" w:rsidRPr="00017BD5" w14:paraId="06F71D61" w14:textId="77777777" w:rsidTr="00CB4C68">
        <w:trPr>
          <w:trHeight w:val="293"/>
        </w:trPr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CF08C" w14:textId="77777777" w:rsidR="003F0CF4" w:rsidRPr="00017BD5" w:rsidRDefault="003F0CF4" w:rsidP="00786F85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017BD5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4FF87" w14:textId="77777777" w:rsidR="003F0CF4" w:rsidRPr="00017BD5" w:rsidRDefault="003F0CF4" w:rsidP="00786F85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017BD5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Nazwa i adres zamawiającego</w:t>
            </w:r>
          </w:p>
        </w:tc>
        <w:tc>
          <w:tcPr>
            <w:tcW w:w="2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BC19F" w14:textId="0990311C" w:rsidR="003F0CF4" w:rsidRPr="002871D1" w:rsidRDefault="003F0CF4" w:rsidP="00786F85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2871D1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Przedmiot zamówienia </w:t>
            </w:r>
            <w:r w:rsidRPr="002871D1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>(Opis i zakres wykonanych robót)</w:t>
            </w:r>
          </w:p>
        </w:tc>
        <w:tc>
          <w:tcPr>
            <w:tcW w:w="7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4C0E" w14:textId="234B93C7" w:rsidR="003F0CF4" w:rsidRPr="00017BD5" w:rsidRDefault="0017221C" w:rsidP="00786F85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Wartość zamówienia </w:t>
            </w: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>(netto)</w:t>
            </w:r>
          </w:p>
        </w:tc>
        <w:tc>
          <w:tcPr>
            <w:tcW w:w="7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98D1C" w14:textId="5C97140E" w:rsidR="003F0CF4" w:rsidRPr="00017BD5" w:rsidRDefault="003F0CF4" w:rsidP="00786F85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017BD5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Termin realizacji </w:t>
            </w:r>
            <w:r w:rsidRPr="00017BD5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>(od-do)</w:t>
            </w:r>
          </w:p>
        </w:tc>
      </w:tr>
      <w:tr w:rsidR="003F0CF4" w:rsidRPr="00017BD5" w14:paraId="4E00BE59" w14:textId="77777777" w:rsidTr="00CB4C68">
        <w:trPr>
          <w:trHeight w:val="2560"/>
        </w:trPr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D6C8A2" w14:textId="77777777" w:rsidR="003F0CF4" w:rsidRPr="00017BD5" w:rsidRDefault="003F0CF4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6DBC0BF" w14:textId="77777777" w:rsidR="003F0CF4" w:rsidRPr="00017BD5" w:rsidRDefault="003F0CF4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4789769" w14:textId="77777777" w:rsidR="0017221C" w:rsidRPr="0017221C" w:rsidRDefault="0017221C" w:rsidP="00135C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376F46F" w14:textId="41397635" w:rsidR="003F0CF4" w:rsidRPr="0017221C" w:rsidRDefault="003F0CF4" w:rsidP="00135C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7221C">
              <w:rPr>
                <w:rFonts w:ascii="Arial" w:hAnsi="Arial" w:cs="Arial"/>
                <w:sz w:val="18"/>
                <w:szCs w:val="18"/>
              </w:rPr>
              <w:t>Nazwa zamówienia*: ………………..…………………………………..</w:t>
            </w:r>
          </w:p>
          <w:p w14:paraId="658C3990" w14:textId="77777777" w:rsidR="003F0CF4" w:rsidRPr="0017221C" w:rsidRDefault="003F0CF4" w:rsidP="00135C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7221C">
              <w:rPr>
                <w:rFonts w:ascii="Arial" w:hAnsi="Arial" w:cs="Arial"/>
                <w:sz w:val="18"/>
                <w:szCs w:val="18"/>
              </w:rPr>
              <w:t>…………………………………….……………………………………..</w:t>
            </w:r>
          </w:p>
          <w:p w14:paraId="4F893116" w14:textId="77777777" w:rsidR="003F0CF4" w:rsidRPr="0017221C" w:rsidRDefault="003F0CF4" w:rsidP="00135C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E8A914" w14:textId="65136493" w:rsidR="003F0CF4" w:rsidRPr="0017221C" w:rsidRDefault="003F0CF4" w:rsidP="0017221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1C">
              <w:rPr>
                <w:rFonts w:ascii="Arial" w:hAnsi="Arial" w:cs="Arial"/>
                <w:sz w:val="18"/>
                <w:szCs w:val="18"/>
              </w:rPr>
              <w:t>Zamówienie polegało na budowie**/rozbudowie**/przebudowie** budynku (z uwzględnieniem kosztów związanych z wykonaniem</w:t>
            </w:r>
            <w:r w:rsidR="00CB4C68">
              <w:rPr>
                <w:rFonts w:ascii="Arial" w:hAnsi="Arial" w:cs="Arial"/>
                <w:sz w:val="18"/>
                <w:szCs w:val="18"/>
              </w:rPr>
              <w:t xml:space="preserve"> m.in.</w:t>
            </w:r>
            <w:r w:rsidRPr="0017221C">
              <w:rPr>
                <w:rFonts w:ascii="Arial" w:hAnsi="Arial" w:cs="Arial"/>
                <w:sz w:val="18"/>
                <w:szCs w:val="18"/>
              </w:rPr>
              <w:t xml:space="preserve"> instalacji wod.-kan., centralnego ogrzewania, wentylacji oraz instalacji elektrycznych) </w:t>
            </w:r>
          </w:p>
        </w:tc>
        <w:tc>
          <w:tcPr>
            <w:tcW w:w="720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E14B1F" w14:textId="77777777" w:rsidR="003F0CF4" w:rsidRPr="00017BD5" w:rsidRDefault="003F0CF4" w:rsidP="00135C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AB2D2C" w14:textId="53178F4C" w:rsidR="003F0CF4" w:rsidRPr="00017BD5" w:rsidRDefault="003F0CF4" w:rsidP="00135C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F0C0B6" w14:textId="77777777" w:rsidR="003F0CF4" w:rsidRPr="00017BD5" w:rsidRDefault="003F0CF4" w:rsidP="00135C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1DC3C9" w14:textId="77777777" w:rsidR="003F0CF4" w:rsidRPr="00017BD5" w:rsidRDefault="003F0CF4" w:rsidP="00135C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ECBC4E" w14:textId="77777777" w:rsidR="003F0CF4" w:rsidRPr="00017BD5" w:rsidRDefault="003F0CF4" w:rsidP="00135C4B">
            <w:pPr>
              <w:rPr>
                <w:rFonts w:ascii="Arial" w:hAnsi="Arial" w:cs="Arial"/>
                <w:sz w:val="18"/>
                <w:szCs w:val="18"/>
              </w:rPr>
            </w:pPr>
            <w:r w:rsidRPr="00017B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7221C" w:rsidRPr="00017BD5" w14:paraId="455C6A27" w14:textId="77777777" w:rsidTr="00CB4C68">
        <w:trPr>
          <w:trHeight w:val="2560"/>
        </w:trPr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35BDAF" w14:textId="77777777" w:rsidR="0017221C" w:rsidRPr="00017BD5" w:rsidRDefault="0017221C" w:rsidP="008F4A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BAE433" w14:textId="77777777" w:rsidR="0017221C" w:rsidRPr="00017BD5" w:rsidRDefault="0017221C" w:rsidP="008F4A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D15BA9" w14:textId="77777777" w:rsidR="0017221C" w:rsidRPr="0017221C" w:rsidRDefault="0017221C" w:rsidP="008F4A1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1B621C8" w14:textId="77777777" w:rsidR="0017221C" w:rsidRPr="0017221C" w:rsidRDefault="0017221C" w:rsidP="008F4A1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7221C">
              <w:rPr>
                <w:rFonts w:ascii="Arial" w:hAnsi="Arial" w:cs="Arial"/>
                <w:sz w:val="18"/>
                <w:szCs w:val="18"/>
              </w:rPr>
              <w:t>Nazwa zamówienia*: ………………..…………………………………..</w:t>
            </w:r>
          </w:p>
          <w:p w14:paraId="233AE91F" w14:textId="77777777" w:rsidR="0017221C" w:rsidRPr="0017221C" w:rsidRDefault="0017221C" w:rsidP="008F4A1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7221C">
              <w:rPr>
                <w:rFonts w:ascii="Arial" w:hAnsi="Arial" w:cs="Arial"/>
                <w:sz w:val="18"/>
                <w:szCs w:val="18"/>
              </w:rPr>
              <w:t>…………………………………….……………………………………..</w:t>
            </w:r>
          </w:p>
          <w:p w14:paraId="260E2095" w14:textId="77777777" w:rsidR="0017221C" w:rsidRPr="0017221C" w:rsidRDefault="0017221C" w:rsidP="008F4A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04B133" w14:textId="69723444" w:rsidR="0017221C" w:rsidRPr="0017221C" w:rsidRDefault="0017221C" w:rsidP="008F4A1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1C">
              <w:rPr>
                <w:rFonts w:ascii="Arial" w:hAnsi="Arial" w:cs="Arial"/>
                <w:sz w:val="18"/>
                <w:szCs w:val="18"/>
              </w:rPr>
              <w:t>Zamówienie polegało na budowie**/rozbudowie**/przebudowie** budynku (z uwzględnieniem kosztów związanych z wykonaniem</w:t>
            </w:r>
            <w:r w:rsidR="00CB4C68">
              <w:rPr>
                <w:rFonts w:ascii="Arial" w:hAnsi="Arial" w:cs="Arial"/>
                <w:sz w:val="18"/>
                <w:szCs w:val="18"/>
              </w:rPr>
              <w:t xml:space="preserve"> .in. </w:t>
            </w:r>
            <w:r w:rsidRPr="0017221C">
              <w:rPr>
                <w:rFonts w:ascii="Arial" w:hAnsi="Arial" w:cs="Arial"/>
                <w:sz w:val="18"/>
                <w:szCs w:val="18"/>
              </w:rPr>
              <w:t xml:space="preserve"> instalacji wod.-kan., centralnego ogrzewania, wentylacji oraz instalacji elektrycznych) </w:t>
            </w:r>
          </w:p>
        </w:tc>
        <w:tc>
          <w:tcPr>
            <w:tcW w:w="720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A0EA66D" w14:textId="77777777" w:rsidR="0017221C" w:rsidRPr="00017BD5" w:rsidRDefault="0017221C" w:rsidP="008F4A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F138693" w14:textId="77777777" w:rsidR="0017221C" w:rsidRPr="00017BD5" w:rsidRDefault="0017221C" w:rsidP="008F4A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1EB395" w14:textId="77777777" w:rsidR="0017221C" w:rsidRPr="00017BD5" w:rsidRDefault="0017221C" w:rsidP="008F4A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DC3079" w14:textId="77777777" w:rsidR="0017221C" w:rsidRPr="00017BD5" w:rsidRDefault="0017221C" w:rsidP="008F4A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3C6787" w14:textId="77777777" w:rsidR="0017221C" w:rsidRPr="00017BD5" w:rsidRDefault="0017221C" w:rsidP="008F4A14">
            <w:pPr>
              <w:rPr>
                <w:rFonts w:ascii="Arial" w:hAnsi="Arial" w:cs="Arial"/>
                <w:sz w:val="18"/>
                <w:szCs w:val="18"/>
              </w:rPr>
            </w:pPr>
            <w:r w:rsidRPr="00017B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5D752C4" w14:textId="77777777" w:rsidR="001763A7" w:rsidRPr="00D439A5" w:rsidRDefault="001763A7" w:rsidP="001763A7">
      <w:pPr>
        <w:rPr>
          <w:rFonts w:ascii="Arial" w:hAnsi="Arial" w:cs="Arial"/>
        </w:rPr>
      </w:pPr>
    </w:p>
    <w:p w14:paraId="4C3025FF" w14:textId="62B6E416" w:rsidR="007314A6" w:rsidRPr="00F46151" w:rsidRDefault="007314A6" w:rsidP="007314A6">
      <w:pPr>
        <w:pStyle w:val="Tekstpodstawowy"/>
        <w:rPr>
          <w:rFonts w:ascii="Arial" w:hAnsi="Arial" w:cs="Arial"/>
          <w:sz w:val="14"/>
          <w:szCs w:val="14"/>
        </w:rPr>
      </w:pPr>
      <w:r w:rsidRPr="00F46151">
        <w:rPr>
          <w:rFonts w:ascii="Arial" w:hAnsi="Arial" w:cs="Arial"/>
          <w:sz w:val="14"/>
          <w:szCs w:val="14"/>
        </w:rPr>
        <w:t xml:space="preserve">* - </w:t>
      </w:r>
      <w:r>
        <w:rPr>
          <w:rFonts w:ascii="Arial" w:hAnsi="Arial" w:cs="Arial"/>
          <w:sz w:val="14"/>
          <w:szCs w:val="14"/>
        </w:rPr>
        <w:t>proszę uzupełnić</w:t>
      </w:r>
      <w:r w:rsidRPr="00F46151">
        <w:rPr>
          <w:rFonts w:ascii="Arial" w:hAnsi="Arial" w:cs="Arial"/>
          <w:sz w:val="14"/>
          <w:szCs w:val="14"/>
        </w:rPr>
        <w:t>.</w:t>
      </w:r>
    </w:p>
    <w:p w14:paraId="5315A83A" w14:textId="77777777" w:rsidR="007314A6" w:rsidRDefault="007314A6" w:rsidP="00F46151">
      <w:pPr>
        <w:pStyle w:val="Tekstpodstawowy"/>
        <w:rPr>
          <w:rFonts w:ascii="Arial" w:hAnsi="Arial" w:cs="Arial"/>
          <w:sz w:val="14"/>
          <w:szCs w:val="14"/>
        </w:rPr>
      </w:pPr>
    </w:p>
    <w:p w14:paraId="2D1F79A6" w14:textId="2660CEB2" w:rsidR="00F46151" w:rsidRPr="00CB4C68" w:rsidRDefault="007314A6" w:rsidP="00F46151">
      <w:pPr>
        <w:pStyle w:val="Tekstpodstawowy"/>
        <w:rPr>
          <w:rFonts w:ascii="Arial" w:hAnsi="Arial" w:cs="Arial"/>
          <w:b/>
          <w:color w:val="FF0000"/>
          <w:sz w:val="14"/>
          <w:szCs w:val="14"/>
        </w:rPr>
      </w:pPr>
      <w:r w:rsidRPr="00CB4C68">
        <w:rPr>
          <w:rFonts w:ascii="Arial" w:hAnsi="Arial" w:cs="Arial"/>
          <w:b/>
          <w:color w:val="FF0000"/>
          <w:sz w:val="14"/>
          <w:szCs w:val="14"/>
        </w:rPr>
        <w:t>*</w:t>
      </w:r>
      <w:r w:rsidR="00F46151" w:rsidRPr="00CB4C68">
        <w:rPr>
          <w:rFonts w:ascii="Arial" w:hAnsi="Arial" w:cs="Arial"/>
          <w:b/>
          <w:color w:val="FF0000"/>
          <w:sz w:val="14"/>
          <w:szCs w:val="14"/>
        </w:rPr>
        <w:t>* - niepotrzebne wykreślić.</w:t>
      </w:r>
    </w:p>
    <w:p w14:paraId="1B84C10D" w14:textId="77777777" w:rsidR="00F46151" w:rsidRPr="00D439A5" w:rsidRDefault="00F46151" w:rsidP="001763A7">
      <w:pPr>
        <w:rPr>
          <w:rFonts w:ascii="Arial" w:hAnsi="Arial" w:cs="Arial"/>
          <w:sz w:val="16"/>
          <w:szCs w:val="16"/>
        </w:rPr>
      </w:pPr>
    </w:p>
    <w:p w14:paraId="5C0C90CB" w14:textId="77777777" w:rsidR="001763A7" w:rsidRPr="00D439A5" w:rsidRDefault="001763A7" w:rsidP="001763A7">
      <w:pPr>
        <w:rPr>
          <w:rFonts w:ascii="Arial" w:hAnsi="Arial" w:cs="Arial"/>
        </w:rPr>
      </w:pPr>
      <w:r w:rsidRPr="00D439A5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691B9C40" w14:textId="77777777" w:rsidR="001763A7" w:rsidRPr="00D439A5" w:rsidRDefault="001763A7" w:rsidP="001763A7">
      <w:pPr>
        <w:rPr>
          <w:rFonts w:ascii="Arial" w:hAnsi="Arial" w:cs="Arial"/>
        </w:rPr>
      </w:pPr>
    </w:p>
    <w:p w14:paraId="7357BE5A" w14:textId="30EF0233" w:rsidR="00B52808" w:rsidRDefault="00B52808" w:rsidP="001763A7">
      <w:pPr>
        <w:rPr>
          <w:rFonts w:ascii="Arial" w:hAnsi="Arial" w:cs="Arial"/>
        </w:rPr>
      </w:pPr>
    </w:p>
    <w:p w14:paraId="6FA54E41" w14:textId="77777777" w:rsidR="00937658" w:rsidRPr="00D439A5" w:rsidRDefault="00937658" w:rsidP="001763A7">
      <w:pPr>
        <w:rPr>
          <w:rFonts w:ascii="Arial" w:hAnsi="Arial" w:cs="Arial"/>
        </w:rPr>
      </w:pPr>
    </w:p>
    <w:p w14:paraId="5B40DB8B" w14:textId="77777777" w:rsidR="001763A7" w:rsidRPr="00D439A5" w:rsidRDefault="001763A7" w:rsidP="001763A7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623351A4" w14:textId="77777777" w:rsidR="001763A7" w:rsidRPr="00D439A5" w:rsidRDefault="001763A7" w:rsidP="001763A7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</w:t>
      </w:r>
      <w:r w:rsidRPr="00D439A5">
        <w:rPr>
          <w:rFonts w:ascii="Arial" w:hAnsi="Arial" w:cs="Arial"/>
          <w:sz w:val="14"/>
          <w:szCs w:val="14"/>
        </w:rPr>
        <w:tab/>
      </w:r>
    </w:p>
    <w:p w14:paraId="65CFDADD" w14:textId="77777777" w:rsidR="001763A7" w:rsidRPr="00D439A5" w:rsidRDefault="001763A7" w:rsidP="001763A7">
      <w:pPr>
        <w:pStyle w:val="Tekstpodstawowy"/>
        <w:rPr>
          <w:rFonts w:ascii="Arial" w:hAnsi="Arial" w:cs="Arial"/>
          <w:sz w:val="14"/>
          <w:szCs w:val="14"/>
        </w:rPr>
      </w:pPr>
    </w:p>
    <w:p w14:paraId="128E9924" w14:textId="77777777" w:rsidR="001763A7" w:rsidRPr="00D439A5" w:rsidRDefault="001763A7" w:rsidP="001763A7">
      <w:pPr>
        <w:pStyle w:val="Tekstpodstawowy"/>
        <w:rPr>
          <w:rFonts w:ascii="Arial" w:hAnsi="Arial" w:cs="Arial"/>
          <w:sz w:val="14"/>
          <w:szCs w:val="14"/>
        </w:rPr>
      </w:pPr>
    </w:p>
    <w:p w14:paraId="1BFDA972" w14:textId="04838ACB" w:rsidR="001763A7" w:rsidRPr="00D439A5" w:rsidRDefault="001763A7" w:rsidP="00F46151">
      <w:pPr>
        <w:pStyle w:val="Tekstpodstawowy3"/>
        <w:jc w:val="both"/>
        <w:rPr>
          <w:rFonts w:ascii="Arial" w:hAnsi="Arial" w:cs="Arial"/>
          <w:szCs w:val="16"/>
        </w:rPr>
      </w:pPr>
      <w:r w:rsidRPr="00D439A5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61610F0" w14:textId="77777777" w:rsidR="00601927" w:rsidRPr="00D439A5" w:rsidRDefault="00601927">
      <w:pPr>
        <w:rPr>
          <w:rFonts w:ascii="Arial" w:hAnsi="Arial" w:cs="Arial"/>
          <w:strike/>
          <w:sz w:val="16"/>
          <w:szCs w:val="16"/>
        </w:rPr>
      </w:pPr>
    </w:p>
    <w:p w14:paraId="7216CA5F" w14:textId="77777777" w:rsidR="00B52808" w:rsidRDefault="00B5280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3FF6974A" w:rsidR="00702728" w:rsidRPr="00D439A5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B877C4" w:rsidRPr="00D439A5">
        <w:rPr>
          <w:rFonts w:ascii="Arial" w:hAnsi="Arial" w:cs="Arial"/>
          <w:sz w:val="16"/>
          <w:szCs w:val="16"/>
        </w:rPr>
        <w:t>6</w:t>
      </w:r>
    </w:p>
    <w:p w14:paraId="64840924" w14:textId="2095C326" w:rsidR="00702728" w:rsidRPr="00B52808" w:rsidRDefault="00047B8F" w:rsidP="00B52808">
      <w:pPr>
        <w:rPr>
          <w:rFonts w:ascii="Arial" w:hAnsi="Arial" w:cs="Arial"/>
          <w:b/>
        </w:rPr>
      </w:pPr>
      <w:r w:rsidRPr="00D439A5">
        <w:rPr>
          <w:rFonts w:ascii="Arial" w:hAnsi="Arial" w:cs="Arial"/>
          <w:b/>
        </w:rPr>
        <w:t>Wykonawcy</w:t>
      </w:r>
      <w:r w:rsidR="00702728" w:rsidRPr="00D439A5">
        <w:rPr>
          <w:rFonts w:ascii="Arial" w:hAnsi="Arial" w:cs="Arial"/>
          <w:b/>
        </w:rPr>
        <w:t xml:space="preserve"> wspólnie ubiegający się o udzielenie zamówienia:</w:t>
      </w:r>
    </w:p>
    <w:p w14:paraId="385FA842" w14:textId="77777777" w:rsidR="00702728" w:rsidRPr="00D439A5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……………………………………………</w:t>
      </w:r>
      <w:r w:rsidRPr="00D439A5">
        <w:rPr>
          <w:rFonts w:ascii="Arial" w:hAnsi="Arial" w:cs="Arial"/>
          <w:i/>
        </w:rPr>
        <w:t xml:space="preserve"> </w:t>
      </w:r>
    </w:p>
    <w:p w14:paraId="48C6C152" w14:textId="77777777" w:rsidR="00702728" w:rsidRPr="00D439A5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D439A5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D439A5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D439A5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Pr="00D439A5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D439A5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Pr="00D439A5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D439A5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D439A5" w:rsidRDefault="00702728" w:rsidP="001B263D">
      <w:pPr>
        <w:spacing w:line="276" w:lineRule="auto"/>
        <w:jc w:val="center"/>
      </w:pPr>
      <w:r w:rsidRPr="00D439A5">
        <w:rPr>
          <w:rFonts w:ascii="Arial" w:hAnsi="Arial" w:cs="Arial"/>
          <w:b/>
          <w:u w:val="single"/>
        </w:rPr>
        <w:t>WYKONAWCÓW WSPÓLNIE UBIEGAJĄCYCH SIĘ O UDZIELENIE ZAMÓWIENIA</w:t>
      </w:r>
      <w:r w:rsidRPr="00D439A5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81866EE" w14:textId="77777777" w:rsidR="00C27E75" w:rsidRPr="00D439A5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D439A5">
        <w:rPr>
          <w:rFonts w:ascii="Arial" w:hAnsi="Arial" w:cs="Arial"/>
          <w:b/>
        </w:rPr>
        <w:t xml:space="preserve">składane na podstawie art. 117 ust. 4 ustawy z dnia 11 września 2019 r. </w:t>
      </w:r>
    </w:p>
    <w:p w14:paraId="3AD81747" w14:textId="2C7EE2C0" w:rsidR="00702728" w:rsidRPr="00D439A5" w:rsidRDefault="00C27E75" w:rsidP="00702728">
      <w:pPr>
        <w:spacing w:before="120"/>
        <w:jc w:val="center"/>
        <w:rPr>
          <w:rFonts w:ascii="Arial" w:hAnsi="Arial" w:cs="Arial"/>
          <w:b/>
        </w:rPr>
      </w:pPr>
      <w:r w:rsidRPr="00D439A5">
        <w:rPr>
          <w:rFonts w:ascii="Arial" w:hAnsi="Arial" w:cs="Arial"/>
          <w:b/>
        </w:rPr>
        <w:t xml:space="preserve">Prawo zamówień publicznych </w:t>
      </w:r>
      <w:r w:rsidR="00702728" w:rsidRPr="00D439A5">
        <w:rPr>
          <w:rFonts w:ascii="Arial" w:hAnsi="Arial" w:cs="Arial"/>
          <w:b/>
        </w:rPr>
        <w:t xml:space="preserve">(dalej jako: ustawa </w:t>
      </w:r>
      <w:proofErr w:type="spellStart"/>
      <w:r w:rsidR="00702728" w:rsidRPr="00D439A5">
        <w:rPr>
          <w:rFonts w:ascii="Arial" w:hAnsi="Arial" w:cs="Arial"/>
          <w:b/>
        </w:rPr>
        <w:t>Pzp</w:t>
      </w:r>
      <w:proofErr w:type="spellEnd"/>
      <w:r w:rsidR="00702728" w:rsidRPr="00D439A5">
        <w:rPr>
          <w:rFonts w:ascii="Arial" w:hAnsi="Arial" w:cs="Arial"/>
          <w:b/>
        </w:rPr>
        <w:t>)</w:t>
      </w:r>
    </w:p>
    <w:p w14:paraId="679D871A" w14:textId="365517EA" w:rsidR="00702728" w:rsidRPr="00D439A5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527EA406" w:rsidR="00702728" w:rsidRPr="00D439A5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Na potrzeby postępowania o udzielenie zamówienia publicznego pn</w:t>
      </w:r>
      <w:r w:rsidR="00C27E75" w:rsidRPr="00D439A5">
        <w:rPr>
          <w:rFonts w:ascii="Arial" w:hAnsi="Arial" w:cs="Arial"/>
          <w:b/>
        </w:rPr>
        <w:t>. „</w:t>
      </w:r>
      <w:r w:rsidR="000E1983" w:rsidRPr="005A11FF">
        <w:rPr>
          <w:rFonts w:ascii="Arial" w:hAnsi="Arial" w:cs="Arial"/>
          <w:b/>
        </w:rPr>
        <w:t>WPI – Bezpieczny maluch na start – Miejskie Przedszkole nr 99</w:t>
      </w:r>
      <w:r w:rsidR="00C27E75" w:rsidRPr="00D439A5">
        <w:rPr>
          <w:rFonts w:ascii="Arial" w:hAnsi="Arial" w:cs="Arial"/>
          <w:b/>
        </w:rPr>
        <w:t>”</w:t>
      </w:r>
      <w:r w:rsidRPr="00D439A5">
        <w:rPr>
          <w:rFonts w:ascii="Arial" w:hAnsi="Arial" w:cs="Arial"/>
          <w:b/>
        </w:rPr>
        <w:t xml:space="preserve">, </w:t>
      </w:r>
      <w:r w:rsidRPr="00D439A5">
        <w:rPr>
          <w:rFonts w:ascii="Arial" w:hAnsi="Arial" w:cs="Arial"/>
        </w:rPr>
        <w:t>oświadczamy, iż następujące roboty budowlane</w:t>
      </w:r>
      <w:r w:rsidR="000E6507" w:rsidRPr="00D439A5">
        <w:rPr>
          <w:rFonts w:ascii="Arial" w:hAnsi="Arial" w:cs="Arial"/>
        </w:rPr>
        <w:t>*/usługi*/dostawy*</w:t>
      </w:r>
      <w:r w:rsidRPr="00D439A5">
        <w:rPr>
          <w:rFonts w:ascii="Arial" w:hAnsi="Arial" w:cs="Arial"/>
        </w:rPr>
        <w:t xml:space="preserve"> wykonają poszczególni wykonawcy wspólnie ubiegający się o udzielenie zamówienia</w:t>
      </w:r>
      <w:r w:rsidR="000E6507" w:rsidRPr="00D439A5">
        <w:rPr>
          <w:rFonts w:ascii="Arial" w:hAnsi="Arial" w:cs="Arial"/>
        </w:rPr>
        <w:t>**</w:t>
      </w:r>
      <w:r w:rsidRPr="00D439A5">
        <w:rPr>
          <w:rFonts w:ascii="Arial" w:hAnsi="Arial" w:cs="Arial"/>
        </w:rPr>
        <w:t>:</w:t>
      </w:r>
    </w:p>
    <w:p w14:paraId="5687B507" w14:textId="77777777" w:rsidR="00702728" w:rsidRPr="00D439A5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Pr="00D439A5" w:rsidRDefault="00702728" w:rsidP="000E1983">
      <w:pPr>
        <w:pStyle w:val="Akapitzlist"/>
        <w:numPr>
          <w:ilvl w:val="0"/>
          <w:numId w:val="60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…………………………..… </w:t>
      </w:r>
    </w:p>
    <w:p w14:paraId="3775C454" w14:textId="14D20502" w:rsidR="00702728" w:rsidRPr="00D439A5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5816E62E" w14:textId="3AF2B929" w:rsidR="00047B8F" w:rsidRPr="00D439A5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2643C572" w14:textId="5C1FB5D2" w:rsidR="00047B8F" w:rsidRPr="00D439A5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52A58C4" w14:textId="77777777" w:rsidR="00702728" w:rsidRPr="00D439A5" w:rsidRDefault="00702728" w:rsidP="000E1983">
      <w:pPr>
        <w:pStyle w:val="Akapitzlist"/>
        <w:numPr>
          <w:ilvl w:val="0"/>
          <w:numId w:val="60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Pr="00D439A5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4C5AB36A" w14:textId="4E9BBBCE" w:rsidR="00047B8F" w:rsidRPr="00D439A5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7968DC91" w14:textId="4EA1BEC7" w:rsidR="000E6507" w:rsidRPr="00D439A5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5630CEB7" w14:textId="77777777" w:rsidR="00D02290" w:rsidRPr="00D439A5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303ACDB4" w:rsidR="00D02290" w:rsidRPr="00D439A5" w:rsidRDefault="00D02290" w:rsidP="00D02290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7689086" w14:textId="367A0927" w:rsidR="00D02290" w:rsidRPr="00D439A5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D439A5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Pr="00D439A5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439A5">
        <w:rPr>
          <w:rFonts w:ascii="Arial" w:hAnsi="Arial" w:cs="Arial"/>
          <w:i/>
          <w:sz w:val="16"/>
          <w:szCs w:val="16"/>
        </w:rPr>
        <w:sym w:font="Symbol" w:char="F02A"/>
      </w:r>
      <w:r w:rsidRPr="00D439A5">
        <w:rPr>
          <w:rFonts w:ascii="Arial" w:hAnsi="Arial" w:cs="Arial"/>
          <w:i/>
          <w:sz w:val="16"/>
          <w:szCs w:val="16"/>
        </w:rPr>
        <w:t xml:space="preserve"> </w:t>
      </w:r>
      <w:r w:rsidR="000E6507" w:rsidRPr="00D439A5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D439A5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439A5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p w14:paraId="78ED9765" w14:textId="61E98FCB" w:rsidR="000E6507" w:rsidRPr="00D439A5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83E36DC" w14:textId="4B487D06" w:rsidR="000E6507" w:rsidRPr="00D439A5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36F12B58" w14:textId="3F86B4BC" w:rsidR="000E6507" w:rsidRPr="00D439A5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602DCE18" w:rsidR="001763A7" w:rsidRPr="00D439A5" w:rsidRDefault="001763A7">
      <w:pPr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br w:type="page"/>
      </w:r>
    </w:p>
    <w:p w14:paraId="1F17BA38" w14:textId="6213F774" w:rsidR="001763A7" w:rsidRPr="00D439A5" w:rsidRDefault="001763A7" w:rsidP="001763A7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>Załącznik nr 7</w:t>
      </w:r>
    </w:p>
    <w:p w14:paraId="6C4FC684" w14:textId="77777777" w:rsidR="001763A7" w:rsidRPr="00D439A5" w:rsidRDefault="001763A7" w:rsidP="001763A7">
      <w:pPr>
        <w:jc w:val="right"/>
        <w:rPr>
          <w:rFonts w:ascii="Arial" w:hAnsi="Arial" w:cs="Arial"/>
          <w:sz w:val="16"/>
          <w:szCs w:val="16"/>
        </w:rPr>
      </w:pPr>
    </w:p>
    <w:p w14:paraId="4B7F9D6E" w14:textId="77777777" w:rsidR="001763A7" w:rsidRPr="00D439A5" w:rsidRDefault="001763A7" w:rsidP="001763A7">
      <w:pPr>
        <w:spacing w:line="360" w:lineRule="auto"/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Wykonawca:</w:t>
      </w:r>
    </w:p>
    <w:p w14:paraId="79C758F4" w14:textId="77777777" w:rsidR="001763A7" w:rsidRPr="00D439A5" w:rsidRDefault="001763A7" w:rsidP="001763A7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……………………………………………</w:t>
      </w:r>
      <w:r w:rsidRPr="00D439A5">
        <w:rPr>
          <w:rFonts w:ascii="Arial" w:hAnsi="Arial" w:cs="Arial"/>
          <w:i/>
        </w:rPr>
        <w:t xml:space="preserve"> </w:t>
      </w:r>
    </w:p>
    <w:p w14:paraId="6FAC7A3B" w14:textId="77777777" w:rsidR="001763A7" w:rsidRPr="00D439A5" w:rsidRDefault="001763A7" w:rsidP="001763A7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……………………………………………</w:t>
      </w:r>
    </w:p>
    <w:p w14:paraId="46DA115C" w14:textId="77777777" w:rsidR="001763A7" w:rsidRPr="00D439A5" w:rsidRDefault="001763A7" w:rsidP="001763A7">
      <w:pPr>
        <w:pStyle w:val="Tekstkomentarza2"/>
        <w:rPr>
          <w:rFonts w:ascii="Arial" w:hAnsi="Arial" w:cs="Arial"/>
          <w:b/>
          <w:sz w:val="28"/>
          <w:szCs w:val="28"/>
        </w:rPr>
      </w:pPr>
      <w:r w:rsidRPr="00D439A5">
        <w:rPr>
          <w:rFonts w:ascii="Arial" w:hAnsi="Arial" w:cs="Arial"/>
          <w:i/>
          <w:sz w:val="16"/>
        </w:rPr>
        <w:t>(pełna nazwa/firma, adres)</w:t>
      </w:r>
    </w:p>
    <w:p w14:paraId="36D8CDDD" w14:textId="77777777" w:rsidR="001763A7" w:rsidRPr="00D439A5" w:rsidRDefault="001763A7" w:rsidP="001763A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365E7027" w14:textId="77777777" w:rsidR="001763A7" w:rsidRPr="00D439A5" w:rsidRDefault="001763A7" w:rsidP="001763A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D439A5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60014BFA" w14:textId="77777777" w:rsidR="001763A7" w:rsidRPr="00D439A5" w:rsidRDefault="001763A7" w:rsidP="001763A7">
      <w:pPr>
        <w:pStyle w:val="Tekstkomentarza2"/>
        <w:jc w:val="center"/>
        <w:rPr>
          <w:rFonts w:ascii="Arial" w:hAnsi="Arial" w:cs="Arial"/>
          <w:b/>
        </w:rPr>
      </w:pPr>
    </w:p>
    <w:p w14:paraId="2CCC9E6C" w14:textId="53D09DA7" w:rsidR="001763A7" w:rsidRPr="00D439A5" w:rsidRDefault="001763A7" w:rsidP="001763A7">
      <w:pPr>
        <w:pStyle w:val="Tekstkomentarza2"/>
        <w:spacing w:line="240" w:lineRule="atLeast"/>
        <w:ind w:left="-567"/>
        <w:jc w:val="both"/>
        <w:rPr>
          <w:rFonts w:ascii="Arial" w:hAnsi="Arial" w:cs="Arial"/>
          <w:sz w:val="22"/>
          <w:szCs w:val="22"/>
        </w:rPr>
      </w:pPr>
      <w:r w:rsidRPr="00D439A5">
        <w:rPr>
          <w:rFonts w:ascii="Arial" w:hAnsi="Arial" w:cs="Arial"/>
        </w:rPr>
        <w:t xml:space="preserve">Przystępując do udziału w postępowaniu o udzielenie zamówienia publicznego na zadanie pn.: </w:t>
      </w:r>
      <w:r w:rsidRPr="00D439A5">
        <w:rPr>
          <w:rFonts w:ascii="Arial" w:hAnsi="Arial" w:cs="Arial"/>
          <w:b/>
        </w:rPr>
        <w:t>„</w:t>
      </w:r>
      <w:r w:rsidR="000E1983" w:rsidRPr="005A11FF">
        <w:rPr>
          <w:rFonts w:ascii="Arial" w:hAnsi="Arial" w:cs="Arial"/>
          <w:b/>
        </w:rPr>
        <w:t>WPI – Bezpieczny maluch na start – Miejskie Przedszkole nr 99</w:t>
      </w:r>
      <w:r w:rsidRPr="00D439A5">
        <w:rPr>
          <w:rFonts w:ascii="Arial" w:hAnsi="Arial" w:cs="Arial"/>
          <w:b/>
        </w:rPr>
        <w:t xml:space="preserve">” </w:t>
      </w:r>
      <w:r w:rsidRPr="00D439A5">
        <w:rPr>
          <w:rFonts w:ascii="Arial" w:hAnsi="Arial" w:cs="Arial"/>
        </w:rPr>
        <w:t>oświadczam, że podane w poniższej tabeli rozwiązania równoważne</w:t>
      </w:r>
      <w:r w:rsidRPr="00D439A5">
        <w:rPr>
          <w:rFonts w:ascii="Arial" w:hAnsi="Arial" w:cs="Arial"/>
          <w:sz w:val="22"/>
          <w:szCs w:val="22"/>
        </w:rPr>
        <w:t>:</w:t>
      </w:r>
    </w:p>
    <w:p w14:paraId="40E65E97" w14:textId="77777777" w:rsidR="001763A7" w:rsidRPr="00D439A5" w:rsidRDefault="001763A7" w:rsidP="001763A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60C79A06" w14:textId="77777777" w:rsidR="001763A7" w:rsidRPr="00D439A5" w:rsidRDefault="001763A7" w:rsidP="000E1983">
      <w:pPr>
        <w:pStyle w:val="Tekstkomentarza2"/>
        <w:numPr>
          <w:ilvl w:val="0"/>
          <w:numId w:val="34"/>
        </w:numPr>
        <w:spacing w:line="240" w:lineRule="atLeast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46CC9D8" w14:textId="77777777" w:rsidR="001763A7" w:rsidRPr="00D439A5" w:rsidRDefault="001763A7" w:rsidP="001763A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3C88525D" w14:textId="77777777" w:rsidR="001763A7" w:rsidRPr="00D439A5" w:rsidRDefault="001763A7" w:rsidP="000E1983">
      <w:pPr>
        <w:pStyle w:val="Tekstkomentarza2"/>
        <w:numPr>
          <w:ilvl w:val="0"/>
          <w:numId w:val="34"/>
        </w:numPr>
        <w:spacing w:line="240" w:lineRule="atLeast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54CC8D08" w14:textId="77777777" w:rsidR="001763A7" w:rsidRPr="00D439A5" w:rsidRDefault="001763A7" w:rsidP="001763A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1763A7" w:rsidRPr="00D439A5" w14:paraId="0EBD6548" w14:textId="77777777" w:rsidTr="00786F85">
        <w:trPr>
          <w:trHeight w:val="1770"/>
        </w:trPr>
        <w:tc>
          <w:tcPr>
            <w:tcW w:w="329" w:type="pct"/>
            <w:vAlign w:val="center"/>
          </w:tcPr>
          <w:p w14:paraId="464B3E2D" w14:textId="77777777" w:rsidR="001763A7" w:rsidRPr="00D439A5" w:rsidRDefault="001763A7" w:rsidP="00786F85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9A5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4F9D2F1F" w14:textId="77777777" w:rsidR="001763A7" w:rsidRPr="00D439A5" w:rsidRDefault="001763A7" w:rsidP="00786F85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9A5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5C258BE1" w14:textId="77777777" w:rsidR="001763A7" w:rsidRPr="00D439A5" w:rsidRDefault="001763A7" w:rsidP="00786F85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9A5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27742BDA" w14:textId="77777777" w:rsidR="001763A7" w:rsidRPr="00D439A5" w:rsidRDefault="001763A7" w:rsidP="00786F85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9A5">
              <w:rPr>
                <w:rFonts w:ascii="Arial" w:hAnsi="Arial" w:cs="Arial"/>
                <w:sz w:val="18"/>
                <w:szCs w:val="18"/>
              </w:rPr>
              <w:t>Opis parametrów technicznych dokumentujących równoważność z wymaganiami SWZ</w:t>
            </w:r>
          </w:p>
        </w:tc>
        <w:tc>
          <w:tcPr>
            <w:tcW w:w="991" w:type="pct"/>
            <w:vAlign w:val="center"/>
          </w:tcPr>
          <w:p w14:paraId="2EC3205D" w14:textId="77777777" w:rsidR="001763A7" w:rsidRPr="00D439A5" w:rsidRDefault="001763A7" w:rsidP="00786F85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9A5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1763A7" w:rsidRPr="00D439A5" w14:paraId="7F90CFE9" w14:textId="77777777" w:rsidTr="00786F85">
        <w:trPr>
          <w:trHeight w:val="527"/>
        </w:trPr>
        <w:tc>
          <w:tcPr>
            <w:tcW w:w="329" w:type="pct"/>
          </w:tcPr>
          <w:p w14:paraId="12E3384D" w14:textId="77777777" w:rsidR="001763A7" w:rsidRPr="00D439A5" w:rsidRDefault="001763A7" w:rsidP="00786F8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31F39DD7" w14:textId="77777777" w:rsidR="001763A7" w:rsidRPr="00D439A5" w:rsidRDefault="001763A7" w:rsidP="00786F8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69FB1FF6" w14:textId="77777777" w:rsidR="001763A7" w:rsidRPr="00D439A5" w:rsidRDefault="001763A7" w:rsidP="00786F8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62061EEB" w14:textId="77777777" w:rsidR="001763A7" w:rsidRPr="00D439A5" w:rsidRDefault="001763A7" w:rsidP="00786F8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FDD158F" w14:textId="77777777" w:rsidR="001763A7" w:rsidRPr="00D439A5" w:rsidRDefault="001763A7" w:rsidP="00786F8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1763A7" w:rsidRPr="00D439A5" w14:paraId="38B4AFA2" w14:textId="77777777" w:rsidTr="00786F85">
        <w:trPr>
          <w:trHeight w:val="563"/>
        </w:trPr>
        <w:tc>
          <w:tcPr>
            <w:tcW w:w="329" w:type="pct"/>
          </w:tcPr>
          <w:p w14:paraId="718509FD" w14:textId="77777777" w:rsidR="001763A7" w:rsidRPr="00D439A5" w:rsidRDefault="001763A7" w:rsidP="00786F8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17DD21EE" w14:textId="77777777" w:rsidR="001763A7" w:rsidRPr="00D439A5" w:rsidRDefault="001763A7" w:rsidP="00786F8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96B540C" w14:textId="77777777" w:rsidR="001763A7" w:rsidRPr="00D439A5" w:rsidRDefault="001763A7" w:rsidP="00786F8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58406C2" w14:textId="77777777" w:rsidR="001763A7" w:rsidRPr="00D439A5" w:rsidRDefault="001763A7" w:rsidP="00786F8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504155E" w14:textId="77777777" w:rsidR="001763A7" w:rsidRPr="00D439A5" w:rsidRDefault="001763A7" w:rsidP="00786F8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1763A7" w:rsidRPr="00D439A5" w14:paraId="6D212A04" w14:textId="77777777" w:rsidTr="00786F85">
        <w:trPr>
          <w:trHeight w:val="557"/>
        </w:trPr>
        <w:tc>
          <w:tcPr>
            <w:tcW w:w="329" w:type="pct"/>
          </w:tcPr>
          <w:p w14:paraId="06C2B6B1" w14:textId="77777777" w:rsidR="001763A7" w:rsidRPr="00D439A5" w:rsidRDefault="001763A7" w:rsidP="00786F8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6E759CC" w14:textId="77777777" w:rsidR="001763A7" w:rsidRPr="00D439A5" w:rsidRDefault="001763A7" w:rsidP="00786F8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46CDB7A" w14:textId="77777777" w:rsidR="001763A7" w:rsidRPr="00D439A5" w:rsidRDefault="001763A7" w:rsidP="00786F8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F2C8E3D" w14:textId="77777777" w:rsidR="001763A7" w:rsidRPr="00D439A5" w:rsidRDefault="001763A7" w:rsidP="00786F8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6B59BFD4" w14:textId="77777777" w:rsidR="001763A7" w:rsidRPr="00D439A5" w:rsidRDefault="001763A7" w:rsidP="00786F8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1763A7" w:rsidRPr="00D439A5" w14:paraId="7F5B677A" w14:textId="77777777" w:rsidTr="00786F85">
        <w:trPr>
          <w:trHeight w:val="551"/>
        </w:trPr>
        <w:tc>
          <w:tcPr>
            <w:tcW w:w="329" w:type="pct"/>
          </w:tcPr>
          <w:p w14:paraId="2C55BAFD" w14:textId="77777777" w:rsidR="001763A7" w:rsidRPr="00D439A5" w:rsidRDefault="001763A7" w:rsidP="00786F8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6FF34629" w14:textId="77777777" w:rsidR="001763A7" w:rsidRPr="00D439A5" w:rsidRDefault="001763A7" w:rsidP="00786F8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62D79352" w14:textId="77777777" w:rsidR="001763A7" w:rsidRPr="00D439A5" w:rsidRDefault="001763A7" w:rsidP="00786F8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033B9785" w14:textId="77777777" w:rsidR="001763A7" w:rsidRPr="00D439A5" w:rsidRDefault="001763A7" w:rsidP="00786F8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20307DEB" w14:textId="77777777" w:rsidR="001763A7" w:rsidRPr="00D439A5" w:rsidRDefault="001763A7" w:rsidP="00786F8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1763A7" w:rsidRPr="00D439A5" w14:paraId="0DADFEA6" w14:textId="77777777" w:rsidTr="00786F85">
        <w:trPr>
          <w:trHeight w:val="573"/>
        </w:trPr>
        <w:tc>
          <w:tcPr>
            <w:tcW w:w="329" w:type="pct"/>
          </w:tcPr>
          <w:p w14:paraId="709DB29F" w14:textId="77777777" w:rsidR="001763A7" w:rsidRPr="00D439A5" w:rsidRDefault="001763A7" w:rsidP="00786F8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6CDA6EFA" w14:textId="77777777" w:rsidR="001763A7" w:rsidRPr="00D439A5" w:rsidRDefault="001763A7" w:rsidP="00786F8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2E05858" w14:textId="77777777" w:rsidR="001763A7" w:rsidRPr="00D439A5" w:rsidRDefault="001763A7" w:rsidP="00786F8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3A9F49F" w14:textId="77777777" w:rsidR="001763A7" w:rsidRPr="00D439A5" w:rsidRDefault="001763A7" w:rsidP="00786F8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6A1A4AA1" w14:textId="77777777" w:rsidR="001763A7" w:rsidRPr="00D439A5" w:rsidRDefault="001763A7" w:rsidP="00786F8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670ED8F4" w14:textId="77777777" w:rsidR="001763A7" w:rsidRPr="00D439A5" w:rsidRDefault="001763A7" w:rsidP="001763A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3FA600C0" w14:textId="77777777" w:rsidR="001763A7" w:rsidRPr="00D439A5" w:rsidRDefault="001763A7" w:rsidP="001763A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D439A5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5E77A61B" w14:textId="77777777" w:rsidR="001763A7" w:rsidRPr="00D439A5" w:rsidRDefault="001763A7" w:rsidP="001763A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F2C4A47" w14:textId="77777777" w:rsidR="001763A7" w:rsidRPr="00D439A5" w:rsidRDefault="001763A7" w:rsidP="001763A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512A51EB" w14:textId="77777777" w:rsidR="001763A7" w:rsidRPr="00D439A5" w:rsidRDefault="001763A7" w:rsidP="001763A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określonym przez Zamawiającego w SWZ. Zamawiający uzna za wystarczające załączenie jednego z ww. dokumentów potwierdzających, że oferowane rozwiązanie odpowiadają wymaganiom określonym przez Zamawiającego. </w:t>
      </w:r>
    </w:p>
    <w:p w14:paraId="5F959330" w14:textId="77777777" w:rsidR="001763A7" w:rsidRPr="00D439A5" w:rsidRDefault="001763A7" w:rsidP="001763A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083C8B15" w14:textId="77777777" w:rsidR="001763A7" w:rsidRPr="00D439A5" w:rsidRDefault="001763A7" w:rsidP="001763A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15B054A9" w14:textId="77777777" w:rsidR="001763A7" w:rsidRPr="00D439A5" w:rsidRDefault="001763A7" w:rsidP="001763A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8AC9B6E" w14:textId="77777777" w:rsidR="001763A7" w:rsidRPr="00D439A5" w:rsidRDefault="001763A7" w:rsidP="001763A7">
      <w:pPr>
        <w:rPr>
          <w:rFonts w:ascii="Arial" w:hAnsi="Arial" w:cs="Arial"/>
        </w:rPr>
      </w:pPr>
    </w:p>
    <w:p w14:paraId="00D3A21B" w14:textId="77777777" w:rsidR="001763A7" w:rsidRPr="00D439A5" w:rsidRDefault="001763A7" w:rsidP="001763A7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51FEA2CD" w14:textId="77777777" w:rsidR="001763A7" w:rsidRPr="00D439A5" w:rsidRDefault="001763A7" w:rsidP="001763A7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</w:t>
      </w:r>
      <w:r w:rsidRPr="00D439A5">
        <w:rPr>
          <w:rFonts w:ascii="Arial" w:hAnsi="Arial" w:cs="Arial"/>
          <w:sz w:val="14"/>
          <w:szCs w:val="14"/>
        </w:rPr>
        <w:tab/>
      </w:r>
    </w:p>
    <w:p w14:paraId="30B866C5" w14:textId="77777777" w:rsidR="001763A7" w:rsidRPr="00D439A5" w:rsidRDefault="001763A7" w:rsidP="001763A7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2D4B5FC5" w14:textId="77777777" w:rsidR="001763A7" w:rsidRPr="00D439A5" w:rsidRDefault="001763A7" w:rsidP="001763A7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3FA5D7FE" w14:textId="12803358" w:rsidR="001763A7" w:rsidRDefault="001763A7" w:rsidP="001763A7">
      <w:pPr>
        <w:pStyle w:val="Tekstpodstawowy"/>
        <w:rPr>
          <w:rFonts w:ascii="Arial" w:hAnsi="Arial" w:cs="Arial"/>
          <w:b/>
          <w:sz w:val="16"/>
          <w:szCs w:val="16"/>
        </w:rPr>
      </w:pPr>
      <w:r w:rsidRPr="00D439A5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B3E7C47" w14:textId="753CDA65" w:rsidR="00F159B6" w:rsidRDefault="00F159B6" w:rsidP="001763A7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3A934768" w14:textId="31D36ED0" w:rsidR="00F159B6" w:rsidRDefault="00F159B6" w:rsidP="001763A7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74EF1D0" w14:textId="1C206630" w:rsidR="00F159B6" w:rsidRDefault="00F159B6" w:rsidP="001763A7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21FD0D24" w14:textId="1EF94966" w:rsidR="005D39B0" w:rsidRDefault="005D39B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5C819FBA" w14:textId="77777777" w:rsidR="00F159B6" w:rsidRDefault="00F159B6" w:rsidP="001763A7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07064419" w14:textId="05853C5B" w:rsidR="00F159B6" w:rsidRPr="00D439A5" w:rsidRDefault="00F159B6" w:rsidP="00F159B6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5D39B0">
        <w:rPr>
          <w:rFonts w:ascii="Arial" w:hAnsi="Arial" w:cs="Arial"/>
          <w:sz w:val="16"/>
          <w:szCs w:val="16"/>
        </w:rPr>
        <w:t>8</w:t>
      </w:r>
    </w:p>
    <w:p w14:paraId="74348134" w14:textId="77777777" w:rsidR="005D39B0" w:rsidRPr="005D39B0" w:rsidRDefault="005D39B0" w:rsidP="005D39B0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1D4D8B53" w14:textId="5B0969CE" w:rsidR="005D39B0" w:rsidRPr="005D39B0" w:rsidRDefault="005D39B0" w:rsidP="005D39B0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 xml:space="preserve">Zamówienia obowiązującą w postępowaniu o udzielenie zamówienia publicznego pn. </w:t>
      </w:r>
      <w:r w:rsidR="000E1983" w:rsidRPr="005A11FF">
        <w:rPr>
          <w:rFonts w:ascii="Arial" w:hAnsi="Arial" w:cs="Arial"/>
          <w:b/>
        </w:rPr>
        <w:t>WPI – Bezpieczny maluch na start – Miejskie Przedszkole nr 99</w:t>
      </w:r>
      <w:r w:rsidRPr="005D39B0">
        <w:rPr>
          <w:rFonts w:ascii="Arial" w:hAnsi="Arial" w:cs="Arial"/>
        </w:rPr>
        <w:t>, ja/my*:</w:t>
      </w:r>
    </w:p>
    <w:p w14:paraId="42E6A420" w14:textId="77777777" w:rsidR="005D39B0" w:rsidRPr="005D39B0" w:rsidRDefault="005D39B0" w:rsidP="00255204">
      <w:pPr>
        <w:pStyle w:val="Akapitzlist"/>
        <w:numPr>
          <w:ilvl w:val="0"/>
          <w:numId w:val="76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25334993" w14:textId="77777777" w:rsidR="005D39B0" w:rsidRPr="005D39B0" w:rsidRDefault="005D39B0" w:rsidP="005D39B0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3B9A6019" w14:textId="77777777" w:rsidR="005D39B0" w:rsidRPr="005D39B0" w:rsidRDefault="005D39B0" w:rsidP="00255204">
      <w:pPr>
        <w:pStyle w:val="Akapitzlist"/>
        <w:numPr>
          <w:ilvl w:val="0"/>
          <w:numId w:val="76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2C6574CD" w14:textId="77777777" w:rsidR="005D39B0" w:rsidRPr="005D39B0" w:rsidRDefault="005D39B0" w:rsidP="005D39B0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4B3EAE85" w14:textId="046DD3D5" w:rsidR="005D39B0" w:rsidRPr="005D39B0" w:rsidRDefault="005D39B0" w:rsidP="005D39B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oświadczając iż jestem/jesteśmy* osobą/</w:t>
      </w:r>
      <w:proofErr w:type="spellStart"/>
      <w:r w:rsidRPr="005D39B0">
        <w:rPr>
          <w:rFonts w:ascii="Arial" w:hAnsi="Arial" w:cs="Arial"/>
        </w:rPr>
        <w:t>ami</w:t>
      </w:r>
      <w:proofErr w:type="spellEnd"/>
      <w:r w:rsidRPr="005D39B0">
        <w:rPr>
          <w:rFonts w:ascii="Arial" w:hAnsi="Arial" w:cs="Arial"/>
        </w:rPr>
        <w:t>* odpowiednio umocowaną/</w:t>
      </w:r>
      <w:proofErr w:type="spellStart"/>
      <w:r w:rsidRPr="005D39B0">
        <w:rPr>
          <w:rFonts w:ascii="Arial" w:hAnsi="Arial" w:cs="Arial"/>
        </w:rPr>
        <w:t>ymi</w:t>
      </w:r>
      <w:proofErr w:type="spellEnd"/>
      <w:r w:rsidRPr="005D39B0">
        <w:rPr>
          <w:rFonts w:ascii="Arial" w:hAnsi="Arial" w:cs="Arial"/>
        </w:rPr>
        <w:t xml:space="preserve">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3EB9FA2F" w14:textId="58DF1861" w:rsidR="005D39B0" w:rsidRPr="005D39B0" w:rsidRDefault="005D39B0" w:rsidP="005D39B0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 w:rsidR="00520F41"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7FBFBD0E" w14:textId="77777777" w:rsidR="005D39B0" w:rsidRPr="005D39B0" w:rsidRDefault="005D39B0" w:rsidP="005D39B0">
      <w:pPr>
        <w:spacing w:before="120"/>
        <w:jc w:val="both"/>
        <w:rPr>
          <w:rFonts w:ascii="Arial" w:hAnsi="Arial" w:cs="Arial"/>
        </w:rPr>
      </w:pPr>
    </w:p>
    <w:p w14:paraId="79C4B612" w14:textId="77777777" w:rsidR="005D39B0" w:rsidRPr="005D39B0" w:rsidRDefault="005D39B0" w:rsidP="005D39B0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0A89D7A3" w14:textId="3E407D22" w:rsidR="005D39B0" w:rsidRPr="005D39B0" w:rsidRDefault="005D39B0" w:rsidP="005D39B0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65224EDF" w14:textId="3122B84C" w:rsidR="005D39B0" w:rsidRPr="005D39B0" w:rsidRDefault="005D39B0" w:rsidP="005D39B0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7038A5DD" w14:textId="37DD9934" w:rsidR="005D39B0" w:rsidRPr="005D39B0" w:rsidRDefault="005D39B0" w:rsidP="005D39B0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7EC57F88" w14:textId="455D731A" w:rsidR="005D39B0" w:rsidRPr="005D39B0" w:rsidRDefault="005D39B0" w:rsidP="005D39B0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  <w:r w:rsidRPr="005D39B0">
        <w:rPr>
          <w:rFonts w:ascii="Arial" w:hAnsi="Arial" w:cs="Arial"/>
        </w:rPr>
        <w:br/>
        <w:t xml:space="preserve">Odpowiadamy solidarnie z w/w Wykonawcą, który polega na naszej sytuacji finansowej lub ekonomicznej, </w:t>
      </w:r>
      <w:r w:rsidRPr="005D39B0">
        <w:rPr>
          <w:rFonts w:ascii="Arial" w:hAnsi="Arial" w:cs="Arial"/>
        </w:rPr>
        <w:br/>
        <w:t xml:space="preserve">za szkodę poniesioną przez Zamawiającego powstałą wskutek nieudostępnienia tych zasobów, chyba </w:t>
      </w:r>
      <w:r w:rsidRPr="005D39B0">
        <w:rPr>
          <w:rFonts w:ascii="Arial" w:hAnsi="Arial" w:cs="Arial"/>
        </w:rPr>
        <w:br/>
        <w:t>że za nieudostępnienie zasobów nie ponosimy winy.</w:t>
      </w:r>
    </w:p>
    <w:p w14:paraId="79BA85CE" w14:textId="77777777" w:rsidR="005D39B0" w:rsidRPr="005D39B0" w:rsidRDefault="005D39B0" w:rsidP="005D39B0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14997C09" w14:textId="77777777" w:rsidR="005D39B0" w:rsidRPr="005D39B0" w:rsidRDefault="005D39B0" w:rsidP="005D39B0">
      <w:pPr>
        <w:rPr>
          <w:rFonts w:ascii="Arial" w:hAnsi="Arial" w:cs="Arial"/>
        </w:rPr>
      </w:pPr>
    </w:p>
    <w:p w14:paraId="0374FF30" w14:textId="77777777" w:rsidR="00520F41" w:rsidRDefault="00520F41" w:rsidP="00520F41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6CB4A104" w14:textId="340A1FDC" w:rsidR="00520F41" w:rsidRPr="00520F41" w:rsidRDefault="00520F41" w:rsidP="00520F41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6892195A" w14:textId="06E65C90" w:rsidR="00520F41" w:rsidRPr="00520F41" w:rsidRDefault="00520F41" w:rsidP="00520F41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 polegania przez Wykonawcę na sytuacji ekonomicznej lub finansowej innego podmiotu, z treści zobowiązania tego podmiotu musi wynikać spełnienie warunku udziału w postępowaniu opisanego w 7.2.3. lit. a) SWZ. Zamawiający nie dopuszcza łączenia potencjałów dwóch lub większej liczby podmiotów w celu wykazania spełnienia każdego z tych warunków. </w:t>
      </w:r>
    </w:p>
    <w:p w14:paraId="1259173D" w14:textId="4D693F3F" w:rsidR="005D39B0" w:rsidRDefault="005D39B0" w:rsidP="005D39B0">
      <w:pPr>
        <w:pStyle w:val="Tekstpodstawowy"/>
        <w:rPr>
          <w:rFonts w:ascii="Arial" w:hAnsi="Arial" w:cs="Arial"/>
          <w:sz w:val="16"/>
          <w:szCs w:val="16"/>
        </w:rPr>
      </w:pPr>
    </w:p>
    <w:p w14:paraId="59AC2329" w14:textId="41700864" w:rsidR="00520F41" w:rsidRDefault="00520F41" w:rsidP="005D39B0">
      <w:pPr>
        <w:pStyle w:val="Tekstpodstawowy"/>
        <w:rPr>
          <w:rFonts w:ascii="Arial" w:hAnsi="Arial" w:cs="Arial"/>
          <w:sz w:val="16"/>
          <w:szCs w:val="16"/>
        </w:rPr>
      </w:pPr>
    </w:p>
    <w:p w14:paraId="678D507A" w14:textId="732A5B41" w:rsidR="00520F41" w:rsidRDefault="00520F41" w:rsidP="005D39B0">
      <w:pPr>
        <w:pStyle w:val="Tekstpodstawowy"/>
        <w:rPr>
          <w:rFonts w:ascii="Arial" w:hAnsi="Arial" w:cs="Arial"/>
          <w:sz w:val="16"/>
          <w:szCs w:val="16"/>
        </w:rPr>
      </w:pPr>
    </w:p>
    <w:p w14:paraId="3AFBCA1E" w14:textId="02325D1B" w:rsidR="00520F41" w:rsidRDefault="00520F41" w:rsidP="005D39B0">
      <w:pPr>
        <w:pStyle w:val="Tekstpodstawowy"/>
        <w:rPr>
          <w:rFonts w:ascii="Arial" w:hAnsi="Arial" w:cs="Arial"/>
          <w:sz w:val="16"/>
          <w:szCs w:val="16"/>
        </w:rPr>
      </w:pPr>
    </w:p>
    <w:p w14:paraId="0CC859D8" w14:textId="3DB02B00" w:rsidR="00520F41" w:rsidRPr="00D439A5" w:rsidRDefault="00520F41" w:rsidP="00520F41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599BCA3D" w14:textId="77777777" w:rsidR="00520F41" w:rsidRDefault="00520F41" w:rsidP="00520F41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473127BC" w14:textId="4B60BB18" w:rsidR="00520F41" w:rsidRPr="00520F41" w:rsidRDefault="00520F41" w:rsidP="00520F41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612A7FE4" w14:textId="77777777" w:rsidR="00520F41" w:rsidRPr="00520F41" w:rsidRDefault="00520F41" w:rsidP="005D39B0">
      <w:pPr>
        <w:pStyle w:val="Tekstpodstawowy"/>
        <w:rPr>
          <w:rFonts w:ascii="Arial" w:hAnsi="Arial" w:cs="Arial"/>
          <w:sz w:val="16"/>
          <w:szCs w:val="16"/>
        </w:rPr>
      </w:pPr>
    </w:p>
    <w:sectPr w:rsidR="00520F41" w:rsidRPr="00520F41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4A925" w14:textId="77777777" w:rsidR="0093741C" w:rsidRDefault="0093741C">
      <w:r>
        <w:separator/>
      </w:r>
    </w:p>
  </w:endnote>
  <w:endnote w:type="continuationSeparator" w:id="0">
    <w:p w14:paraId="4DE8C0BB" w14:textId="77777777" w:rsidR="0093741C" w:rsidRDefault="009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529ABEDA" w:rsidR="0093741C" w:rsidRDefault="0093741C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B36">
          <w:rPr>
            <w:noProof/>
          </w:rPr>
          <w:t>13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93741C" w:rsidRDefault="00937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CA701" w14:textId="77777777" w:rsidR="0093741C" w:rsidRDefault="0093741C">
      <w:r>
        <w:separator/>
      </w:r>
    </w:p>
  </w:footnote>
  <w:footnote w:type="continuationSeparator" w:id="0">
    <w:p w14:paraId="7C2FFBA6" w14:textId="77777777" w:rsidR="0093741C" w:rsidRDefault="0093741C">
      <w:r>
        <w:continuationSeparator/>
      </w:r>
    </w:p>
  </w:footnote>
  <w:footnote w:id="1">
    <w:p w14:paraId="66E3A0AB" w14:textId="77777777" w:rsidR="0093741C" w:rsidRPr="00C454B5" w:rsidRDefault="0093741C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93741C" w:rsidRPr="001B263D" w:rsidRDefault="0093741C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93741C" w:rsidRPr="00716048" w:rsidRDefault="0093741C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93741C" w:rsidRPr="00D12250" w:rsidRDefault="0093741C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93741C" w:rsidRDefault="009374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93741C" w:rsidRPr="00D12250" w:rsidRDefault="0093741C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93741C" w:rsidRDefault="0093741C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5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0B0039C0"/>
    <w:multiLevelType w:val="multilevel"/>
    <w:tmpl w:val="72103BAC"/>
    <w:styleLink w:val="WW8Num42"/>
    <w:lvl w:ilvl="0">
      <w:numFmt w:val="bullet"/>
      <w:lvlText w:val=""/>
      <w:lvlJc w:val="left"/>
      <w:pPr>
        <w:ind w:left="1068" w:hanging="360"/>
      </w:pPr>
      <w:rPr>
        <w:rFonts w:ascii="Symbol" w:eastAsia="Arial" w:hAnsi="Symbol" w:cs="Symbol"/>
        <w:shd w:val="clear" w:color="auto" w:fill="FFFFFF"/>
      </w:rPr>
    </w:lvl>
    <w:lvl w:ilvl="1">
      <w:start w:val="2"/>
      <w:numFmt w:val="decimal"/>
      <w:lvlText w:val="%2)"/>
      <w:lvlJc w:val="left"/>
      <w:pPr>
        <w:ind w:left="14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39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0" w15:restartNumberingAfterBreak="0">
    <w:nsid w:val="0DFB137B"/>
    <w:multiLevelType w:val="hybridMultilevel"/>
    <w:tmpl w:val="0CD25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2" w15:restartNumberingAfterBreak="0">
    <w:nsid w:val="0FFF5406"/>
    <w:multiLevelType w:val="hybridMultilevel"/>
    <w:tmpl w:val="48CAD96A"/>
    <w:lvl w:ilvl="0" w:tplc="0B74C39C">
      <w:start w:val="1"/>
      <w:numFmt w:val="lowerLetter"/>
      <w:lvlText w:val="%1)"/>
      <w:lvlJc w:val="left"/>
      <w:pPr>
        <w:ind w:left="2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43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4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6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7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1B7A5F68"/>
    <w:multiLevelType w:val="multilevel"/>
    <w:tmpl w:val="3ECA4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1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2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 w15:restartNumberingAfterBreak="0">
    <w:nsid w:val="200A5B02"/>
    <w:multiLevelType w:val="hybridMultilevel"/>
    <w:tmpl w:val="416C3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020222B"/>
    <w:multiLevelType w:val="hybridMultilevel"/>
    <w:tmpl w:val="0CD25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514750"/>
    <w:multiLevelType w:val="multilevel"/>
    <w:tmpl w:val="13A60D44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6" w15:restartNumberingAfterBreak="0">
    <w:nsid w:val="22195D6E"/>
    <w:multiLevelType w:val="hybridMultilevel"/>
    <w:tmpl w:val="2B303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1" w15:restartNumberingAfterBreak="0">
    <w:nsid w:val="25DC2952"/>
    <w:multiLevelType w:val="multilevel"/>
    <w:tmpl w:val="2BA014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27925135"/>
    <w:multiLevelType w:val="hybridMultilevel"/>
    <w:tmpl w:val="032CF8AC"/>
    <w:lvl w:ilvl="0" w:tplc="FD36CD5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27F47E1A"/>
    <w:multiLevelType w:val="hybridMultilevel"/>
    <w:tmpl w:val="B0E252E8"/>
    <w:lvl w:ilvl="0" w:tplc="0454838C">
      <w:start w:val="1"/>
      <w:numFmt w:val="lowerLetter"/>
      <w:lvlText w:val="%1)"/>
      <w:lvlJc w:val="left"/>
      <w:pPr>
        <w:ind w:left="1776" w:hanging="360"/>
      </w:pPr>
      <w:rPr>
        <w:b w:val="0"/>
      </w:rPr>
    </w:lvl>
    <w:lvl w:ilvl="1" w:tplc="6AFCDE5E">
      <w:numFmt w:val="bullet"/>
      <w:lvlText w:val=""/>
      <w:lvlJc w:val="left"/>
      <w:pPr>
        <w:ind w:left="2496" w:hanging="360"/>
      </w:pPr>
      <w:rPr>
        <w:rFonts w:ascii="Symbol" w:eastAsia="Microsoft Sans Serif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4" w15:restartNumberingAfterBreak="0">
    <w:nsid w:val="28946974"/>
    <w:multiLevelType w:val="hybridMultilevel"/>
    <w:tmpl w:val="BE1CD362"/>
    <w:lvl w:ilvl="0" w:tplc="0415000F">
      <w:start w:val="1"/>
      <w:numFmt w:val="decimal"/>
      <w:lvlText w:val="%1."/>
      <w:lvlJc w:val="left"/>
      <w:pPr>
        <w:ind w:left="2412" w:hanging="360"/>
      </w:pPr>
    </w:lvl>
    <w:lvl w:ilvl="1" w:tplc="04150019" w:tentative="1">
      <w:start w:val="1"/>
      <w:numFmt w:val="lowerLetter"/>
      <w:lvlText w:val="%2."/>
      <w:lvlJc w:val="left"/>
      <w:pPr>
        <w:ind w:left="3132" w:hanging="360"/>
      </w:pPr>
    </w:lvl>
    <w:lvl w:ilvl="2" w:tplc="0415001B" w:tentative="1">
      <w:start w:val="1"/>
      <w:numFmt w:val="lowerRoman"/>
      <w:lvlText w:val="%3."/>
      <w:lvlJc w:val="right"/>
      <w:pPr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65" w15:restartNumberingAfterBreak="0">
    <w:nsid w:val="294D24E5"/>
    <w:multiLevelType w:val="hybridMultilevel"/>
    <w:tmpl w:val="5302C754"/>
    <w:lvl w:ilvl="0" w:tplc="D4A8E3C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6" w15:restartNumberingAfterBreak="0">
    <w:nsid w:val="29E900BF"/>
    <w:multiLevelType w:val="hybridMultilevel"/>
    <w:tmpl w:val="2B303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8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0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1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72" w15:restartNumberingAfterBreak="0">
    <w:nsid w:val="319D1291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abstractNum w:abstractNumId="73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5" w15:restartNumberingAfterBreak="0">
    <w:nsid w:val="34BA73E6"/>
    <w:multiLevelType w:val="hybridMultilevel"/>
    <w:tmpl w:val="04EC0A00"/>
    <w:lvl w:ilvl="0" w:tplc="D4A8E3C4">
      <w:start w:val="1"/>
      <w:numFmt w:val="bullet"/>
      <w:lvlText w:val=""/>
      <w:lvlJc w:val="left"/>
      <w:pPr>
        <w:ind w:left="1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76" w15:restartNumberingAfterBreak="0">
    <w:nsid w:val="35472F9F"/>
    <w:multiLevelType w:val="hybridMultilevel"/>
    <w:tmpl w:val="381E5C44"/>
    <w:lvl w:ilvl="0" w:tplc="50D45ED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7" w15:restartNumberingAfterBreak="0">
    <w:nsid w:val="35BB075C"/>
    <w:multiLevelType w:val="hybridMultilevel"/>
    <w:tmpl w:val="F31C3C20"/>
    <w:lvl w:ilvl="0" w:tplc="04150011">
      <w:start w:val="1"/>
      <w:numFmt w:val="decimal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8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A97AE0"/>
    <w:multiLevelType w:val="hybridMultilevel"/>
    <w:tmpl w:val="84E25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1" w15:restartNumberingAfterBreak="0">
    <w:nsid w:val="3D49494A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2" w15:restartNumberingAfterBreak="0">
    <w:nsid w:val="3F4568A3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40357681"/>
    <w:multiLevelType w:val="hybridMultilevel"/>
    <w:tmpl w:val="BE1CE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6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7" w15:restartNumberingAfterBreak="0">
    <w:nsid w:val="46D76206"/>
    <w:multiLevelType w:val="hybridMultilevel"/>
    <w:tmpl w:val="5CD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B03A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D74DC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70675EE"/>
    <w:multiLevelType w:val="hybridMultilevel"/>
    <w:tmpl w:val="F844EE10"/>
    <w:lvl w:ilvl="0" w:tplc="50D45ED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9" w15:restartNumberingAfterBreak="0">
    <w:nsid w:val="49F876F6"/>
    <w:multiLevelType w:val="hybridMultilevel"/>
    <w:tmpl w:val="ECECB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1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2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93" w15:restartNumberingAfterBreak="0">
    <w:nsid w:val="4DCC41EF"/>
    <w:multiLevelType w:val="hybridMultilevel"/>
    <w:tmpl w:val="533C8616"/>
    <w:lvl w:ilvl="0" w:tplc="50D45ED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4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5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6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7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 w15:restartNumberingAfterBreak="0">
    <w:nsid w:val="53024955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9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0" w15:restartNumberingAfterBreak="0">
    <w:nsid w:val="56DE38D9"/>
    <w:multiLevelType w:val="hybridMultilevel"/>
    <w:tmpl w:val="1B60B1F4"/>
    <w:lvl w:ilvl="0" w:tplc="04150017">
      <w:start w:val="1"/>
      <w:numFmt w:val="lowerLetter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1" w15:restartNumberingAfterBreak="0">
    <w:nsid w:val="570828AF"/>
    <w:multiLevelType w:val="hybridMultilevel"/>
    <w:tmpl w:val="F9FA701A"/>
    <w:lvl w:ilvl="0" w:tplc="50D45ED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2" w15:restartNumberingAfterBreak="0">
    <w:nsid w:val="57906B9D"/>
    <w:multiLevelType w:val="hybridMultilevel"/>
    <w:tmpl w:val="84F2B2A4"/>
    <w:lvl w:ilvl="0" w:tplc="D600756E">
      <w:numFmt w:val="bullet"/>
      <w:lvlText w:val="•"/>
      <w:lvlJc w:val="left"/>
      <w:pPr>
        <w:ind w:left="3" w:hanging="570"/>
      </w:pPr>
      <w:rPr>
        <w:rFonts w:ascii="Arial" w:eastAsia="Courier New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3" w15:restartNumberingAfterBreak="0">
    <w:nsid w:val="580E4E18"/>
    <w:multiLevelType w:val="multilevel"/>
    <w:tmpl w:val="4856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4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106" w15:restartNumberingAfterBreak="0">
    <w:nsid w:val="5C25422A"/>
    <w:multiLevelType w:val="hybridMultilevel"/>
    <w:tmpl w:val="B6C665F6"/>
    <w:lvl w:ilvl="0" w:tplc="87F8C3C4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7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8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09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0" w15:restartNumberingAfterBreak="0">
    <w:nsid w:val="5E7E4CF7"/>
    <w:multiLevelType w:val="hybridMultilevel"/>
    <w:tmpl w:val="D8748B0A"/>
    <w:lvl w:ilvl="0" w:tplc="D4A8E3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2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3" w15:restartNumberingAfterBreak="0">
    <w:nsid w:val="64D0505A"/>
    <w:multiLevelType w:val="hybridMultilevel"/>
    <w:tmpl w:val="96BC22F6"/>
    <w:lvl w:ilvl="0" w:tplc="04150011">
      <w:start w:val="1"/>
      <w:numFmt w:val="decimal"/>
      <w:lvlText w:val="%1)"/>
      <w:lvlJc w:val="left"/>
      <w:pPr>
        <w:ind w:left="1233" w:hanging="360"/>
      </w:p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14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8461DBB"/>
    <w:multiLevelType w:val="hybridMultilevel"/>
    <w:tmpl w:val="408EF4CA"/>
    <w:lvl w:ilvl="0" w:tplc="D31C6DF8">
      <w:start w:val="1"/>
      <w:numFmt w:val="decimal"/>
      <w:lvlText w:val="%1)"/>
      <w:lvlJc w:val="left"/>
      <w:pPr>
        <w:ind w:left="-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3" w:hanging="360"/>
      </w:pPr>
    </w:lvl>
    <w:lvl w:ilvl="2" w:tplc="0415001B" w:tentative="1">
      <w:start w:val="1"/>
      <w:numFmt w:val="lowerRoman"/>
      <w:lvlText w:val="%3."/>
      <w:lvlJc w:val="right"/>
      <w:pPr>
        <w:ind w:left="1293" w:hanging="180"/>
      </w:pPr>
    </w:lvl>
    <w:lvl w:ilvl="3" w:tplc="0415000F" w:tentative="1">
      <w:start w:val="1"/>
      <w:numFmt w:val="decimal"/>
      <w:lvlText w:val="%4."/>
      <w:lvlJc w:val="left"/>
      <w:pPr>
        <w:ind w:left="2013" w:hanging="360"/>
      </w:pPr>
    </w:lvl>
    <w:lvl w:ilvl="4" w:tplc="04150019" w:tentative="1">
      <w:start w:val="1"/>
      <w:numFmt w:val="lowerLetter"/>
      <w:lvlText w:val="%5."/>
      <w:lvlJc w:val="left"/>
      <w:pPr>
        <w:ind w:left="2733" w:hanging="360"/>
      </w:pPr>
    </w:lvl>
    <w:lvl w:ilvl="5" w:tplc="0415001B" w:tentative="1">
      <w:start w:val="1"/>
      <w:numFmt w:val="lowerRoman"/>
      <w:lvlText w:val="%6."/>
      <w:lvlJc w:val="right"/>
      <w:pPr>
        <w:ind w:left="3453" w:hanging="180"/>
      </w:pPr>
    </w:lvl>
    <w:lvl w:ilvl="6" w:tplc="0415000F" w:tentative="1">
      <w:start w:val="1"/>
      <w:numFmt w:val="decimal"/>
      <w:lvlText w:val="%7."/>
      <w:lvlJc w:val="left"/>
      <w:pPr>
        <w:ind w:left="4173" w:hanging="360"/>
      </w:pPr>
    </w:lvl>
    <w:lvl w:ilvl="7" w:tplc="04150019" w:tentative="1">
      <w:start w:val="1"/>
      <w:numFmt w:val="lowerLetter"/>
      <w:lvlText w:val="%8."/>
      <w:lvlJc w:val="left"/>
      <w:pPr>
        <w:ind w:left="4893" w:hanging="360"/>
      </w:pPr>
    </w:lvl>
    <w:lvl w:ilvl="8" w:tplc="0415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17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8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9" w15:restartNumberingAfterBreak="0">
    <w:nsid w:val="6D866A8F"/>
    <w:multiLevelType w:val="multilevel"/>
    <w:tmpl w:val="AD7AA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20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1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23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24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5" w15:restartNumberingAfterBreak="0">
    <w:nsid w:val="740D7314"/>
    <w:multiLevelType w:val="hybridMultilevel"/>
    <w:tmpl w:val="10444E0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6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7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28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0" w15:restartNumberingAfterBreak="0">
    <w:nsid w:val="7D5E6595"/>
    <w:multiLevelType w:val="hybridMultilevel"/>
    <w:tmpl w:val="047AFFFA"/>
    <w:lvl w:ilvl="0" w:tplc="0004F83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1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2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3" w15:restartNumberingAfterBreak="0">
    <w:nsid w:val="7F0A0677"/>
    <w:multiLevelType w:val="hybridMultilevel"/>
    <w:tmpl w:val="71206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91"/>
  </w:num>
  <w:num w:numId="2">
    <w:abstractNumId w:val="47"/>
  </w:num>
  <w:num w:numId="3">
    <w:abstractNumId w:val="96"/>
  </w:num>
  <w:num w:numId="4">
    <w:abstractNumId w:val="95"/>
  </w:num>
  <w:num w:numId="5">
    <w:abstractNumId w:val="35"/>
  </w:num>
  <w:num w:numId="6">
    <w:abstractNumId w:val="97"/>
  </w:num>
  <w:num w:numId="7">
    <w:abstractNumId w:val="68"/>
  </w:num>
  <w:num w:numId="8">
    <w:abstractNumId w:val="74"/>
  </w:num>
  <w:num w:numId="9">
    <w:abstractNumId w:val="131"/>
  </w:num>
  <w:num w:numId="10">
    <w:abstractNumId w:val="52"/>
  </w:num>
  <w:num w:numId="11">
    <w:abstractNumId w:val="126"/>
  </w:num>
  <w:num w:numId="12">
    <w:abstractNumId w:val="132"/>
  </w:num>
  <w:num w:numId="13">
    <w:abstractNumId w:val="70"/>
  </w:num>
  <w:num w:numId="14">
    <w:abstractNumId w:val="129"/>
  </w:num>
  <w:num w:numId="15">
    <w:abstractNumId w:val="49"/>
  </w:num>
  <w:num w:numId="16">
    <w:abstractNumId w:val="94"/>
  </w:num>
  <w:num w:numId="17">
    <w:abstractNumId w:val="107"/>
  </w:num>
  <w:num w:numId="18">
    <w:abstractNumId w:val="69"/>
  </w:num>
  <w:num w:numId="19">
    <w:abstractNumId w:val="60"/>
  </w:num>
  <w:num w:numId="20">
    <w:abstractNumId w:val="109"/>
  </w:num>
  <w:num w:numId="21">
    <w:abstractNumId w:val="45"/>
  </w:num>
  <w:num w:numId="22">
    <w:abstractNumId w:val="123"/>
  </w:num>
  <w:num w:numId="23">
    <w:abstractNumId w:val="85"/>
  </w:num>
  <w:num w:numId="24">
    <w:abstractNumId w:val="83"/>
  </w:num>
  <w:num w:numId="25">
    <w:abstractNumId w:val="119"/>
  </w:num>
  <w:num w:numId="26">
    <w:abstractNumId w:val="118"/>
  </w:num>
  <w:num w:numId="27">
    <w:abstractNumId w:val="84"/>
  </w:num>
  <w:num w:numId="28">
    <w:abstractNumId w:val="36"/>
  </w:num>
  <w:num w:numId="29">
    <w:abstractNumId w:val="120"/>
  </w:num>
  <w:num w:numId="30">
    <w:abstractNumId w:val="112"/>
  </w:num>
  <w:num w:numId="31">
    <w:abstractNumId w:val="80"/>
  </w:num>
  <w:num w:numId="32">
    <w:abstractNumId w:val="114"/>
  </w:num>
  <w:num w:numId="33">
    <w:abstractNumId w:val="121"/>
  </w:num>
  <w:num w:numId="34">
    <w:abstractNumId w:val="111"/>
  </w:num>
  <w:num w:numId="35">
    <w:abstractNumId w:val="128"/>
  </w:num>
  <w:num w:numId="36">
    <w:abstractNumId w:val="86"/>
  </w:num>
  <w:num w:numId="37">
    <w:abstractNumId w:val="67"/>
  </w:num>
  <w:num w:numId="38">
    <w:abstractNumId w:val="44"/>
  </w:num>
  <w:num w:numId="39">
    <w:abstractNumId w:val="61"/>
  </w:num>
  <w:num w:numId="40">
    <w:abstractNumId w:val="134"/>
  </w:num>
  <w:num w:numId="41">
    <w:abstractNumId w:val="99"/>
  </w:num>
  <w:num w:numId="42">
    <w:abstractNumId w:val="57"/>
  </w:num>
  <w:num w:numId="43">
    <w:abstractNumId w:val="5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4">
    <w:abstractNumId w:val="124"/>
  </w:num>
  <w:num w:numId="45">
    <w:abstractNumId w:val="104"/>
  </w:num>
  <w:num w:numId="46">
    <w:abstractNumId w:val="127"/>
  </w:num>
  <w:num w:numId="47">
    <w:abstractNumId w:val="48"/>
  </w:num>
  <w:num w:numId="48">
    <w:abstractNumId w:val="5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49">
    <w:abstractNumId w:val="26"/>
  </w:num>
  <w:num w:numId="50">
    <w:abstractNumId w:val="55"/>
  </w:num>
  <w:num w:numId="51">
    <w:abstractNumId w:val="105"/>
  </w:num>
  <w:num w:numId="52">
    <w:abstractNumId w:val="115"/>
  </w:num>
  <w:num w:numId="53">
    <w:abstractNumId w:val="46"/>
  </w:num>
  <w:num w:numId="54">
    <w:abstractNumId w:val="92"/>
  </w:num>
  <w:num w:numId="55">
    <w:abstractNumId w:val="11"/>
  </w:num>
  <w:num w:numId="56">
    <w:abstractNumId w:val="33"/>
  </w:num>
  <w:num w:numId="57">
    <w:abstractNumId w:val="103"/>
  </w:num>
  <w:num w:numId="58">
    <w:abstractNumId w:val="122"/>
  </w:num>
  <w:num w:numId="59">
    <w:abstractNumId w:val="37"/>
  </w:num>
  <w:num w:numId="60">
    <w:abstractNumId w:val="73"/>
  </w:num>
  <w:num w:numId="61">
    <w:abstractNumId w:val="43"/>
  </w:num>
  <w:num w:numId="62">
    <w:abstractNumId w:val="117"/>
  </w:num>
  <w:num w:numId="63">
    <w:abstractNumId w:val="108"/>
  </w:num>
  <w:num w:numId="64">
    <w:abstractNumId w:val="34"/>
  </w:num>
  <w:num w:numId="65">
    <w:abstractNumId w:val="71"/>
  </w:num>
  <w:num w:numId="66">
    <w:abstractNumId w:val="64"/>
  </w:num>
  <w:num w:numId="67">
    <w:abstractNumId w:val="59"/>
  </w:num>
  <w:num w:numId="68">
    <w:abstractNumId w:val="63"/>
  </w:num>
  <w:num w:numId="69">
    <w:abstractNumId w:val="77"/>
  </w:num>
  <w:num w:numId="70">
    <w:abstractNumId w:val="42"/>
  </w:num>
  <w:num w:numId="71">
    <w:abstractNumId w:val="39"/>
  </w:num>
  <w:num w:numId="72">
    <w:abstractNumId w:val="90"/>
  </w:num>
  <w:num w:numId="73">
    <w:abstractNumId w:val="51"/>
  </w:num>
  <w:num w:numId="74">
    <w:abstractNumId w:val="72"/>
  </w:num>
  <w:num w:numId="75">
    <w:abstractNumId w:val="62"/>
  </w:num>
  <w:num w:numId="76">
    <w:abstractNumId w:val="78"/>
  </w:num>
  <w:num w:numId="77">
    <w:abstractNumId w:val="58"/>
  </w:num>
  <w:num w:numId="78">
    <w:abstractNumId w:val="113"/>
  </w:num>
  <w:num w:numId="79">
    <w:abstractNumId w:val="81"/>
  </w:num>
  <w:num w:numId="80">
    <w:abstractNumId w:val="56"/>
  </w:num>
  <w:num w:numId="81">
    <w:abstractNumId w:val="66"/>
  </w:num>
  <w:num w:numId="82">
    <w:abstractNumId w:val="82"/>
  </w:num>
  <w:num w:numId="83">
    <w:abstractNumId w:val="133"/>
  </w:num>
  <w:num w:numId="84">
    <w:abstractNumId w:val="79"/>
  </w:num>
  <w:num w:numId="85">
    <w:abstractNumId w:val="100"/>
  </w:num>
  <w:num w:numId="86">
    <w:abstractNumId w:val="98"/>
  </w:num>
  <w:num w:numId="87">
    <w:abstractNumId w:val="125"/>
  </w:num>
  <w:num w:numId="88">
    <w:abstractNumId w:val="65"/>
  </w:num>
  <w:num w:numId="89">
    <w:abstractNumId w:val="38"/>
  </w:num>
  <w:num w:numId="90">
    <w:abstractNumId w:val="89"/>
  </w:num>
  <w:num w:numId="91">
    <w:abstractNumId w:val="40"/>
  </w:num>
  <w:num w:numId="92">
    <w:abstractNumId w:val="110"/>
  </w:num>
  <w:num w:numId="93">
    <w:abstractNumId w:val="54"/>
  </w:num>
  <w:num w:numId="94">
    <w:abstractNumId w:val="53"/>
  </w:num>
  <w:num w:numId="95">
    <w:abstractNumId w:val="93"/>
  </w:num>
  <w:num w:numId="96">
    <w:abstractNumId w:val="88"/>
  </w:num>
  <w:num w:numId="97">
    <w:abstractNumId w:val="101"/>
  </w:num>
  <w:num w:numId="98">
    <w:abstractNumId w:val="76"/>
  </w:num>
  <w:num w:numId="99">
    <w:abstractNumId w:val="102"/>
  </w:num>
  <w:num w:numId="100">
    <w:abstractNumId w:val="130"/>
  </w:num>
  <w:num w:numId="101">
    <w:abstractNumId w:val="106"/>
  </w:num>
  <w:num w:numId="102">
    <w:abstractNumId w:val="116"/>
  </w:num>
  <w:num w:numId="103">
    <w:abstractNumId w:val="75"/>
  </w:num>
  <w:num w:numId="104">
    <w:abstractNumId w:val="41"/>
  </w:num>
  <w:num w:numId="105">
    <w:abstractNumId w:val="87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EFB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3957"/>
    <w:rsid w:val="00014024"/>
    <w:rsid w:val="000141DF"/>
    <w:rsid w:val="00014463"/>
    <w:rsid w:val="00014580"/>
    <w:rsid w:val="00014C65"/>
    <w:rsid w:val="00016AB5"/>
    <w:rsid w:val="00016E07"/>
    <w:rsid w:val="00017BD5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27CD8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B8F"/>
    <w:rsid w:val="00051018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78B9"/>
    <w:rsid w:val="00067EC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549"/>
    <w:rsid w:val="000737BD"/>
    <w:rsid w:val="000755F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1E6"/>
    <w:rsid w:val="00086217"/>
    <w:rsid w:val="0008697F"/>
    <w:rsid w:val="000872D8"/>
    <w:rsid w:val="00087D4C"/>
    <w:rsid w:val="00090AB1"/>
    <w:rsid w:val="00090E3A"/>
    <w:rsid w:val="0009160A"/>
    <w:rsid w:val="000926B2"/>
    <w:rsid w:val="00093F05"/>
    <w:rsid w:val="00095026"/>
    <w:rsid w:val="000954D4"/>
    <w:rsid w:val="000956C2"/>
    <w:rsid w:val="000958D0"/>
    <w:rsid w:val="00095A76"/>
    <w:rsid w:val="0009724D"/>
    <w:rsid w:val="000A0F42"/>
    <w:rsid w:val="000A2711"/>
    <w:rsid w:val="000A29DD"/>
    <w:rsid w:val="000A3293"/>
    <w:rsid w:val="000A3DD4"/>
    <w:rsid w:val="000A5224"/>
    <w:rsid w:val="000A5574"/>
    <w:rsid w:val="000A5EBD"/>
    <w:rsid w:val="000A6152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5C1F"/>
    <w:rsid w:val="000B6686"/>
    <w:rsid w:val="000B6B36"/>
    <w:rsid w:val="000B6B43"/>
    <w:rsid w:val="000C14A1"/>
    <w:rsid w:val="000C1735"/>
    <w:rsid w:val="000C29E0"/>
    <w:rsid w:val="000C2ACA"/>
    <w:rsid w:val="000C3BEE"/>
    <w:rsid w:val="000C4E7C"/>
    <w:rsid w:val="000C6E6D"/>
    <w:rsid w:val="000D074C"/>
    <w:rsid w:val="000D08F6"/>
    <w:rsid w:val="000D2BC1"/>
    <w:rsid w:val="000D2BF9"/>
    <w:rsid w:val="000D518E"/>
    <w:rsid w:val="000D5C81"/>
    <w:rsid w:val="000D5CE6"/>
    <w:rsid w:val="000D6B0D"/>
    <w:rsid w:val="000D6D8B"/>
    <w:rsid w:val="000E05DB"/>
    <w:rsid w:val="000E0E2C"/>
    <w:rsid w:val="000E1607"/>
    <w:rsid w:val="000E1947"/>
    <w:rsid w:val="000E1983"/>
    <w:rsid w:val="000E1D28"/>
    <w:rsid w:val="000E1FF3"/>
    <w:rsid w:val="000E2046"/>
    <w:rsid w:val="000E282B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1F39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076C"/>
    <w:rsid w:val="0012297B"/>
    <w:rsid w:val="00123FAF"/>
    <w:rsid w:val="00124101"/>
    <w:rsid w:val="0012415A"/>
    <w:rsid w:val="00124C8B"/>
    <w:rsid w:val="0012503B"/>
    <w:rsid w:val="00125311"/>
    <w:rsid w:val="00126445"/>
    <w:rsid w:val="00127276"/>
    <w:rsid w:val="00130069"/>
    <w:rsid w:val="00131440"/>
    <w:rsid w:val="001315B4"/>
    <w:rsid w:val="00133327"/>
    <w:rsid w:val="00134F58"/>
    <w:rsid w:val="00135047"/>
    <w:rsid w:val="00135662"/>
    <w:rsid w:val="00135C4B"/>
    <w:rsid w:val="00135C4F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475DC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1C4A"/>
    <w:rsid w:val="0016480F"/>
    <w:rsid w:val="00166F2A"/>
    <w:rsid w:val="00166F49"/>
    <w:rsid w:val="001677E5"/>
    <w:rsid w:val="00167BFF"/>
    <w:rsid w:val="00167E92"/>
    <w:rsid w:val="00170DB9"/>
    <w:rsid w:val="0017221C"/>
    <w:rsid w:val="00172297"/>
    <w:rsid w:val="00172B2C"/>
    <w:rsid w:val="00173CAF"/>
    <w:rsid w:val="0017495A"/>
    <w:rsid w:val="00174F57"/>
    <w:rsid w:val="001763A7"/>
    <w:rsid w:val="00176610"/>
    <w:rsid w:val="001804E9"/>
    <w:rsid w:val="00180CB8"/>
    <w:rsid w:val="0018157A"/>
    <w:rsid w:val="001818EE"/>
    <w:rsid w:val="00181C4B"/>
    <w:rsid w:val="00182092"/>
    <w:rsid w:val="0018241B"/>
    <w:rsid w:val="0018287C"/>
    <w:rsid w:val="00182E13"/>
    <w:rsid w:val="0018343F"/>
    <w:rsid w:val="00183E17"/>
    <w:rsid w:val="0018409E"/>
    <w:rsid w:val="001840E9"/>
    <w:rsid w:val="00184CC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3DAA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6C0"/>
    <w:rsid w:val="001C4E99"/>
    <w:rsid w:val="001C5311"/>
    <w:rsid w:val="001C55A3"/>
    <w:rsid w:val="001C631B"/>
    <w:rsid w:val="001C6459"/>
    <w:rsid w:val="001C6522"/>
    <w:rsid w:val="001C66E6"/>
    <w:rsid w:val="001C67F8"/>
    <w:rsid w:val="001C6ACD"/>
    <w:rsid w:val="001C798B"/>
    <w:rsid w:val="001D0F7C"/>
    <w:rsid w:val="001D256A"/>
    <w:rsid w:val="001D2C9D"/>
    <w:rsid w:val="001D2EEF"/>
    <w:rsid w:val="001D33D5"/>
    <w:rsid w:val="001D3639"/>
    <w:rsid w:val="001D3F64"/>
    <w:rsid w:val="001D439D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2BEB"/>
    <w:rsid w:val="001E49AE"/>
    <w:rsid w:val="001E4C4C"/>
    <w:rsid w:val="001E61F8"/>
    <w:rsid w:val="001E75C0"/>
    <w:rsid w:val="001E7951"/>
    <w:rsid w:val="001F0515"/>
    <w:rsid w:val="001F0C0A"/>
    <w:rsid w:val="001F3170"/>
    <w:rsid w:val="001F3A85"/>
    <w:rsid w:val="001F4211"/>
    <w:rsid w:val="001F5819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17635"/>
    <w:rsid w:val="0021792A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39AE"/>
    <w:rsid w:val="00224703"/>
    <w:rsid w:val="002251F2"/>
    <w:rsid w:val="00225579"/>
    <w:rsid w:val="00225AFE"/>
    <w:rsid w:val="00226657"/>
    <w:rsid w:val="00232538"/>
    <w:rsid w:val="00233D76"/>
    <w:rsid w:val="00234D9A"/>
    <w:rsid w:val="002355C9"/>
    <w:rsid w:val="00235BA4"/>
    <w:rsid w:val="00235C7D"/>
    <w:rsid w:val="00236441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47200"/>
    <w:rsid w:val="0024761D"/>
    <w:rsid w:val="0025031B"/>
    <w:rsid w:val="00250344"/>
    <w:rsid w:val="00250844"/>
    <w:rsid w:val="002512CF"/>
    <w:rsid w:val="002516B9"/>
    <w:rsid w:val="00251FE5"/>
    <w:rsid w:val="002520E2"/>
    <w:rsid w:val="002528B1"/>
    <w:rsid w:val="00252FA7"/>
    <w:rsid w:val="0025498B"/>
    <w:rsid w:val="00254F09"/>
    <w:rsid w:val="00255204"/>
    <w:rsid w:val="00257EEC"/>
    <w:rsid w:val="002601EE"/>
    <w:rsid w:val="002603C9"/>
    <w:rsid w:val="00260741"/>
    <w:rsid w:val="00260974"/>
    <w:rsid w:val="00260AB2"/>
    <w:rsid w:val="00261A62"/>
    <w:rsid w:val="00261AF2"/>
    <w:rsid w:val="0026231D"/>
    <w:rsid w:val="00262E61"/>
    <w:rsid w:val="002635AF"/>
    <w:rsid w:val="00263603"/>
    <w:rsid w:val="00264DF0"/>
    <w:rsid w:val="0026587B"/>
    <w:rsid w:val="00265987"/>
    <w:rsid w:val="00265A7C"/>
    <w:rsid w:val="0026717E"/>
    <w:rsid w:val="00267760"/>
    <w:rsid w:val="00267CFC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0920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1D1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18B9"/>
    <w:rsid w:val="002A233A"/>
    <w:rsid w:val="002A2810"/>
    <w:rsid w:val="002A3DA9"/>
    <w:rsid w:val="002A3F35"/>
    <w:rsid w:val="002A443F"/>
    <w:rsid w:val="002A4A9D"/>
    <w:rsid w:val="002A6565"/>
    <w:rsid w:val="002A6EC3"/>
    <w:rsid w:val="002A73C3"/>
    <w:rsid w:val="002A7606"/>
    <w:rsid w:val="002A7EC9"/>
    <w:rsid w:val="002B032C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56B"/>
    <w:rsid w:val="002C086E"/>
    <w:rsid w:val="002C1AA6"/>
    <w:rsid w:val="002C1C7D"/>
    <w:rsid w:val="002C212A"/>
    <w:rsid w:val="002C2B03"/>
    <w:rsid w:val="002C2C08"/>
    <w:rsid w:val="002C4807"/>
    <w:rsid w:val="002C518D"/>
    <w:rsid w:val="002C5475"/>
    <w:rsid w:val="002C5ACD"/>
    <w:rsid w:val="002C6275"/>
    <w:rsid w:val="002C62D0"/>
    <w:rsid w:val="002C78A3"/>
    <w:rsid w:val="002C7B1A"/>
    <w:rsid w:val="002D086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159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A73"/>
    <w:rsid w:val="002F4CD4"/>
    <w:rsid w:val="002F5387"/>
    <w:rsid w:val="002F5F2D"/>
    <w:rsid w:val="002F5FFF"/>
    <w:rsid w:val="002F6E85"/>
    <w:rsid w:val="002F72D9"/>
    <w:rsid w:val="002F7AEB"/>
    <w:rsid w:val="00300464"/>
    <w:rsid w:val="00300809"/>
    <w:rsid w:val="00301DCA"/>
    <w:rsid w:val="00302781"/>
    <w:rsid w:val="00302A6C"/>
    <w:rsid w:val="00302C51"/>
    <w:rsid w:val="00302E31"/>
    <w:rsid w:val="00303452"/>
    <w:rsid w:val="00303B55"/>
    <w:rsid w:val="0030498A"/>
    <w:rsid w:val="00305E60"/>
    <w:rsid w:val="0030602D"/>
    <w:rsid w:val="00306C1B"/>
    <w:rsid w:val="003073A7"/>
    <w:rsid w:val="00310E0E"/>
    <w:rsid w:val="00310E39"/>
    <w:rsid w:val="00311B70"/>
    <w:rsid w:val="00312049"/>
    <w:rsid w:val="0031280F"/>
    <w:rsid w:val="00312E83"/>
    <w:rsid w:val="003132CF"/>
    <w:rsid w:val="00313D37"/>
    <w:rsid w:val="0031413B"/>
    <w:rsid w:val="00315B05"/>
    <w:rsid w:val="003162F0"/>
    <w:rsid w:val="0031669A"/>
    <w:rsid w:val="0031684E"/>
    <w:rsid w:val="003168A2"/>
    <w:rsid w:val="00317168"/>
    <w:rsid w:val="00320BC5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5715F"/>
    <w:rsid w:val="00360BC6"/>
    <w:rsid w:val="00360BC9"/>
    <w:rsid w:val="00361689"/>
    <w:rsid w:val="003624F5"/>
    <w:rsid w:val="0036319B"/>
    <w:rsid w:val="00364DFE"/>
    <w:rsid w:val="00365F2C"/>
    <w:rsid w:val="003678C1"/>
    <w:rsid w:val="0037038A"/>
    <w:rsid w:val="0037121D"/>
    <w:rsid w:val="00372B0D"/>
    <w:rsid w:val="00373ABA"/>
    <w:rsid w:val="00374BFB"/>
    <w:rsid w:val="00374E7A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7B2"/>
    <w:rsid w:val="0039575C"/>
    <w:rsid w:val="003A0403"/>
    <w:rsid w:val="003A1B35"/>
    <w:rsid w:val="003A1B87"/>
    <w:rsid w:val="003A1BC9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1B2A"/>
    <w:rsid w:val="003C237F"/>
    <w:rsid w:val="003C24ED"/>
    <w:rsid w:val="003C2A97"/>
    <w:rsid w:val="003C2CE2"/>
    <w:rsid w:val="003C3F1F"/>
    <w:rsid w:val="003C485F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5913"/>
    <w:rsid w:val="003D6E10"/>
    <w:rsid w:val="003D7D19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426"/>
    <w:rsid w:val="003E6760"/>
    <w:rsid w:val="003E699A"/>
    <w:rsid w:val="003F0CF4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8A4"/>
    <w:rsid w:val="004159DC"/>
    <w:rsid w:val="00416317"/>
    <w:rsid w:val="0041651C"/>
    <w:rsid w:val="00417BD2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35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090C"/>
    <w:rsid w:val="00441E02"/>
    <w:rsid w:val="004446E8"/>
    <w:rsid w:val="00444C83"/>
    <w:rsid w:val="00445C8C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287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4FF"/>
    <w:rsid w:val="004635D6"/>
    <w:rsid w:val="004639EC"/>
    <w:rsid w:val="00465032"/>
    <w:rsid w:val="00465811"/>
    <w:rsid w:val="00465FF1"/>
    <w:rsid w:val="004664F5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30E5"/>
    <w:rsid w:val="004931C7"/>
    <w:rsid w:val="00493D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3EC0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2CA"/>
    <w:rsid w:val="004B26AD"/>
    <w:rsid w:val="004B3039"/>
    <w:rsid w:val="004B3120"/>
    <w:rsid w:val="004B44EF"/>
    <w:rsid w:val="004B49BD"/>
    <w:rsid w:val="004B4AC5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B7C1C"/>
    <w:rsid w:val="004C0CCE"/>
    <w:rsid w:val="004C144C"/>
    <w:rsid w:val="004C37FF"/>
    <w:rsid w:val="004C52B1"/>
    <w:rsid w:val="004D1542"/>
    <w:rsid w:val="004D18CE"/>
    <w:rsid w:val="004D1B3F"/>
    <w:rsid w:val="004D1D9F"/>
    <w:rsid w:val="004D3BE7"/>
    <w:rsid w:val="004D46D0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9AE"/>
    <w:rsid w:val="004F0A29"/>
    <w:rsid w:val="004F1EE8"/>
    <w:rsid w:val="004F2B7C"/>
    <w:rsid w:val="004F41FE"/>
    <w:rsid w:val="004F55B9"/>
    <w:rsid w:val="004F6231"/>
    <w:rsid w:val="004F67EE"/>
    <w:rsid w:val="004F687B"/>
    <w:rsid w:val="004F76E9"/>
    <w:rsid w:val="004F7918"/>
    <w:rsid w:val="004F7F95"/>
    <w:rsid w:val="0050142B"/>
    <w:rsid w:val="00501663"/>
    <w:rsid w:val="005024E1"/>
    <w:rsid w:val="005029B9"/>
    <w:rsid w:val="00502F84"/>
    <w:rsid w:val="00503AAE"/>
    <w:rsid w:val="00503DB1"/>
    <w:rsid w:val="00504472"/>
    <w:rsid w:val="00505423"/>
    <w:rsid w:val="00505F6F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14ABA"/>
    <w:rsid w:val="00515777"/>
    <w:rsid w:val="00520528"/>
    <w:rsid w:val="00520A21"/>
    <w:rsid w:val="00520F41"/>
    <w:rsid w:val="00521FCD"/>
    <w:rsid w:val="00523E4F"/>
    <w:rsid w:val="00525820"/>
    <w:rsid w:val="00525FB0"/>
    <w:rsid w:val="005260A5"/>
    <w:rsid w:val="0052676D"/>
    <w:rsid w:val="005271A4"/>
    <w:rsid w:val="0053135E"/>
    <w:rsid w:val="0053173B"/>
    <w:rsid w:val="00531F1A"/>
    <w:rsid w:val="0053376B"/>
    <w:rsid w:val="00535921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46B05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57F75"/>
    <w:rsid w:val="005601B2"/>
    <w:rsid w:val="00560FCA"/>
    <w:rsid w:val="005613D7"/>
    <w:rsid w:val="005617C9"/>
    <w:rsid w:val="00561E62"/>
    <w:rsid w:val="005622B7"/>
    <w:rsid w:val="00562F7C"/>
    <w:rsid w:val="00564024"/>
    <w:rsid w:val="0056630E"/>
    <w:rsid w:val="0056647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78B"/>
    <w:rsid w:val="00574D6D"/>
    <w:rsid w:val="00580F90"/>
    <w:rsid w:val="00581166"/>
    <w:rsid w:val="00581A94"/>
    <w:rsid w:val="00581FD8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1FF"/>
    <w:rsid w:val="005A1BCC"/>
    <w:rsid w:val="005A20C4"/>
    <w:rsid w:val="005A2260"/>
    <w:rsid w:val="005A2E62"/>
    <w:rsid w:val="005A6859"/>
    <w:rsid w:val="005A6FC4"/>
    <w:rsid w:val="005A77A8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4679"/>
    <w:rsid w:val="005C51F3"/>
    <w:rsid w:val="005C68C5"/>
    <w:rsid w:val="005C6D56"/>
    <w:rsid w:val="005D0140"/>
    <w:rsid w:val="005D0985"/>
    <w:rsid w:val="005D0A57"/>
    <w:rsid w:val="005D1808"/>
    <w:rsid w:val="005D248E"/>
    <w:rsid w:val="005D382A"/>
    <w:rsid w:val="005D39B0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E7B79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644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30D93"/>
    <w:rsid w:val="006315EB"/>
    <w:rsid w:val="006316FF"/>
    <w:rsid w:val="00633889"/>
    <w:rsid w:val="00633D6A"/>
    <w:rsid w:val="00635143"/>
    <w:rsid w:val="006358B2"/>
    <w:rsid w:val="00637101"/>
    <w:rsid w:val="006400DB"/>
    <w:rsid w:val="006401A9"/>
    <w:rsid w:val="006403E3"/>
    <w:rsid w:val="006411D3"/>
    <w:rsid w:val="00642217"/>
    <w:rsid w:val="00642549"/>
    <w:rsid w:val="00643404"/>
    <w:rsid w:val="00643826"/>
    <w:rsid w:val="006444F7"/>
    <w:rsid w:val="00645771"/>
    <w:rsid w:val="00646B57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778"/>
    <w:rsid w:val="00657F9A"/>
    <w:rsid w:val="0066090E"/>
    <w:rsid w:val="0066091E"/>
    <w:rsid w:val="00662003"/>
    <w:rsid w:val="00662509"/>
    <w:rsid w:val="006627D8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65"/>
    <w:rsid w:val="006723F2"/>
    <w:rsid w:val="00672728"/>
    <w:rsid w:val="00673130"/>
    <w:rsid w:val="0067353F"/>
    <w:rsid w:val="00673DF2"/>
    <w:rsid w:val="00673E32"/>
    <w:rsid w:val="00676139"/>
    <w:rsid w:val="00676D17"/>
    <w:rsid w:val="00680D80"/>
    <w:rsid w:val="00680E8E"/>
    <w:rsid w:val="00681963"/>
    <w:rsid w:val="00683DE5"/>
    <w:rsid w:val="00684201"/>
    <w:rsid w:val="00684426"/>
    <w:rsid w:val="00685F0E"/>
    <w:rsid w:val="00686716"/>
    <w:rsid w:val="00686C98"/>
    <w:rsid w:val="00686FF8"/>
    <w:rsid w:val="00687CA8"/>
    <w:rsid w:val="00690309"/>
    <w:rsid w:val="00690A95"/>
    <w:rsid w:val="00690D69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422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6F7B36"/>
    <w:rsid w:val="007003D2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08AB"/>
    <w:rsid w:val="00711791"/>
    <w:rsid w:val="007122B8"/>
    <w:rsid w:val="00712685"/>
    <w:rsid w:val="00712C83"/>
    <w:rsid w:val="0071305A"/>
    <w:rsid w:val="00713ABE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4A6"/>
    <w:rsid w:val="0073185A"/>
    <w:rsid w:val="00732930"/>
    <w:rsid w:val="0073360F"/>
    <w:rsid w:val="007348ED"/>
    <w:rsid w:val="007363EF"/>
    <w:rsid w:val="007368BF"/>
    <w:rsid w:val="007376E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1B7"/>
    <w:rsid w:val="00765B21"/>
    <w:rsid w:val="00766441"/>
    <w:rsid w:val="007672C5"/>
    <w:rsid w:val="00767FAE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6F85"/>
    <w:rsid w:val="00787D50"/>
    <w:rsid w:val="00790118"/>
    <w:rsid w:val="007903B0"/>
    <w:rsid w:val="007918AA"/>
    <w:rsid w:val="0079191D"/>
    <w:rsid w:val="00791ABB"/>
    <w:rsid w:val="00791B59"/>
    <w:rsid w:val="00792FD5"/>
    <w:rsid w:val="00793069"/>
    <w:rsid w:val="00793083"/>
    <w:rsid w:val="007943E9"/>
    <w:rsid w:val="007951D5"/>
    <w:rsid w:val="00796105"/>
    <w:rsid w:val="0079647D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341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48C3"/>
    <w:rsid w:val="007E579E"/>
    <w:rsid w:val="007E5C52"/>
    <w:rsid w:val="007E6F59"/>
    <w:rsid w:val="007E766B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1A89"/>
    <w:rsid w:val="008020C8"/>
    <w:rsid w:val="00802B87"/>
    <w:rsid w:val="00802F95"/>
    <w:rsid w:val="008109F8"/>
    <w:rsid w:val="00811BD4"/>
    <w:rsid w:val="00814FF1"/>
    <w:rsid w:val="0081532D"/>
    <w:rsid w:val="00815419"/>
    <w:rsid w:val="00816328"/>
    <w:rsid w:val="00816348"/>
    <w:rsid w:val="00816D43"/>
    <w:rsid w:val="00817233"/>
    <w:rsid w:val="008175B8"/>
    <w:rsid w:val="00817786"/>
    <w:rsid w:val="00820F16"/>
    <w:rsid w:val="0082271F"/>
    <w:rsid w:val="00823A06"/>
    <w:rsid w:val="00826AAB"/>
    <w:rsid w:val="008270ED"/>
    <w:rsid w:val="00827C9E"/>
    <w:rsid w:val="00827DE1"/>
    <w:rsid w:val="008304FA"/>
    <w:rsid w:val="0083096A"/>
    <w:rsid w:val="008310E7"/>
    <w:rsid w:val="0083112B"/>
    <w:rsid w:val="00831943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5E30"/>
    <w:rsid w:val="008567D8"/>
    <w:rsid w:val="00856AA7"/>
    <w:rsid w:val="00856DAC"/>
    <w:rsid w:val="00856FE0"/>
    <w:rsid w:val="00857271"/>
    <w:rsid w:val="008573E4"/>
    <w:rsid w:val="0085747B"/>
    <w:rsid w:val="0085750C"/>
    <w:rsid w:val="00860366"/>
    <w:rsid w:val="00860818"/>
    <w:rsid w:val="00861277"/>
    <w:rsid w:val="0086381B"/>
    <w:rsid w:val="00863A4A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861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021"/>
    <w:rsid w:val="0088291F"/>
    <w:rsid w:val="008833D7"/>
    <w:rsid w:val="00883B87"/>
    <w:rsid w:val="00884073"/>
    <w:rsid w:val="00884231"/>
    <w:rsid w:val="008843CC"/>
    <w:rsid w:val="008848CA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15D0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C55B2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25A"/>
    <w:rsid w:val="008F439E"/>
    <w:rsid w:val="008F4748"/>
    <w:rsid w:val="008F4A00"/>
    <w:rsid w:val="008F4A14"/>
    <w:rsid w:val="008F5C60"/>
    <w:rsid w:val="008F5C8A"/>
    <w:rsid w:val="008F6CCC"/>
    <w:rsid w:val="008F6E87"/>
    <w:rsid w:val="008F6F5D"/>
    <w:rsid w:val="009005B7"/>
    <w:rsid w:val="009010D4"/>
    <w:rsid w:val="0090183C"/>
    <w:rsid w:val="00902585"/>
    <w:rsid w:val="00902989"/>
    <w:rsid w:val="00903297"/>
    <w:rsid w:val="009038A4"/>
    <w:rsid w:val="00903C7E"/>
    <w:rsid w:val="009042D0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2E1F"/>
    <w:rsid w:val="009350C7"/>
    <w:rsid w:val="00935B8B"/>
    <w:rsid w:val="009361D9"/>
    <w:rsid w:val="00936D46"/>
    <w:rsid w:val="0093741C"/>
    <w:rsid w:val="00937658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334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98B"/>
    <w:rsid w:val="00982A87"/>
    <w:rsid w:val="00982B5A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12FE"/>
    <w:rsid w:val="0099305D"/>
    <w:rsid w:val="0099356C"/>
    <w:rsid w:val="0099487A"/>
    <w:rsid w:val="00995A43"/>
    <w:rsid w:val="00995DEF"/>
    <w:rsid w:val="00996050"/>
    <w:rsid w:val="009969C5"/>
    <w:rsid w:val="00996D72"/>
    <w:rsid w:val="00997421"/>
    <w:rsid w:val="00997A66"/>
    <w:rsid w:val="009A09B7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B745E"/>
    <w:rsid w:val="009C00EE"/>
    <w:rsid w:val="009C1E5A"/>
    <w:rsid w:val="009C2BD8"/>
    <w:rsid w:val="009C2C3C"/>
    <w:rsid w:val="009C594F"/>
    <w:rsid w:val="009C7488"/>
    <w:rsid w:val="009D1B60"/>
    <w:rsid w:val="009D4CF9"/>
    <w:rsid w:val="009D57C2"/>
    <w:rsid w:val="009E0B54"/>
    <w:rsid w:val="009E0D7A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5A17"/>
    <w:rsid w:val="009E609F"/>
    <w:rsid w:val="009E73BD"/>
    <w:rsid w:val="009F3B15"/>
    <w:rsid w:val="009F434A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03DB3"/>
    <w:rsid w:val="00A063EA"/>
    <w:rsid w:val="00A078F9"/>
    <w:rsid w:val="00A1116C"/>
    <w:rsid w:val="00A115DA"/>
    <w:rsid w:val="00A11B4F"/>
    <w:rsid w:val="00A11F22"/>
    <w:rsid w:val="00A12355"/>
    <w:rsid w:val="00A12F65"/>
    <w:rsid w:val="00A136D0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26F4"/>
    <w:rsid w:val="00A4356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533"/>
    <w:rsid w:val="00A61C42"/>
    <w:rsid w:val="00A62874"/>
    <w:rsid w:val="00A639F1"/>
    <w:rsid w:val="00A63A5D"/>
    <w:rsid w:val="00A6405A"/>
    <w:rsid w:val="00A64EEC"/>
    <w:rsid w:val="00A6560B"/>
    <w:rsid w:val="00A659D6"/>
    <w:rsid w:val="00A701A6"/>
    <w:rsid w:val="00A7057C"/>
    <w:rsid w:val="00A70582"/>
    <w:rsid w:val="00A71574"/>
    <w:rsid w:val="00A71C0E"/>
    <w:rsid w:val="00A72A20"/>
    <w:rsid w:val="00A730E5"/>
    <w:rsid w:val="00A73C6A"/>
    <w:rsid w:val="00A74357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0F42"/>
    <w:rsid w:val="00A816C7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2E1"/>
    <w:rsid w:val="00AA2A3C"/>
    <w:rsid w:val="00AA459F"/>
    <w:rsid w:val="00AA4A17"/>
    <w:rsid w:val="00AA6460"/>
    <w:rsid w:val="00AA787F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2DF9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B1E"/>
    <w:rsid w:val="00AF2DC0"/>
    <w:rsid w:val="00AF37A0"/>
    <w:rsid w:val="00AF3AD4"/>
    <w:rsid w:val="00AF4B96"/>
    <w:rsid w:val="00AF5EE1"/>
    <w:rsid w:val="00AF77EE"/>
    <w:rsid w:val="00B007ED"/>
    <w:rsid w:val="00B01284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5C6D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40A"/>
    <w:rsid w:val="00B30904"/>
    <w:rsid w:val="00B312E2"/>
    <w:rsid w:val="00B313BC"/>
    <w:rsid w:val="00B31FD1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808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5B"/>
    <w:rsid w:val="00B653FC"/>
    <w:rsid w:val="00B658FB"/>
    <w:rsid w:val="00B66BDF"/>
    <w:rsid w:val="00B66C29"/>
    <w:rsid w:val="00B66CC0"/>
    <w:rsid w:val="00B70B42"/>
    <w:rsid w:val="00B70DAA"/>
    <w:rsid w:val="00B71941"/>
    <w:rsid w:val="00B72F67"/>
    <w:rsid w:val="00B737F8"/>
    <w:rsid w:val="00B74417"/>
    <w:rsid w:val="00B74801"/>
    <w:rsid w:val="00B76AF7"/>
    <w:rsid w:val="00B76EEE"/>
    <w:rsid w:val="00B777D0"/>
    <w:rsid w:val="00B77EB1"/>
    <w:rsid w:val="00B80594"/>
    <w:rsid w:val="00B80D3C"/>
    <w:rsid w:val="00B811CE"/>
    <w:rsid w:val="00B814C8"/>
    <w:rsid w:val="00B8372C"/>
    <w:rsid w:val="00B83D1E"/>
    <w:rsid w:val="00B84A9C"/>
    <w:rsid w:val="00B84B91"/>
    <w:rsid w:val="00B84F7B"/>
    <w:rsid w:val="00B854D4"/>
    <w:rsid w:val="00B87677"/>
    <w:rsid w:val="00B877C4"/>
    <w:rsid w:val="00B93290"/>
    <w:rsid w:val="00B94556"/>
    <w:rsid w:val="00B959C0"/>
    <w:rsid w:val="00B961D3"/>
    <w:rsid w:val="00B963B8"/>
    <w:rsid w:val="00B965BF"/>
    <w:rsid w:val="00B97B54"/>
    <w:rsid w:val="00BA13F9"/>
    <w:rsid w:val="00BA145F"/>
    <w:rsid w:val="00BA1D14"/>
    <w:rsid w:val="00BA2400"/>
    <w:rsid w:val="00BA2A6E"/>
    <w:rsid w:val="00BA4345"/>
    <w:rsid w:val="00BA5174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0FE8"/>
    <w:rsid w:val="00BD16A7"/>
    <w:rsid w:val="00BD1A65"/>
    <w:rsid w:val="00BD1F59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E30"/>
    <w:rsid w:val="00BE1F1A"/>
    <w:rsid w:val="00BE446D"/>
    <w:rsid w:val="00BE509B"/>
    <w:rsid w:val="00BE55C6"/>
    <w:rsid w:val="00BE5DC7"/>
    <w:rsid w:val="00BE6105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08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61ED"/>
    <w:rsid w:val="00C0709B"/>
    <w:rsid w:val="00C072FE"/>
    <w:rsid w:val="00C10AF7"/>
    <w:rsid w:val="00C11302"/>
    <w:rsid w:val="00C12015"/>
    <w:rsid w:val="00C13572"/>
    <w:rsid w:val="00C13A1C"/>
    <w:rsid w:val="00C13FAA"/>
    <w:rsid w:val="00C15711"/>
    <w:rsid w:val="00C16E11"/>
    <w:rsid w:val="00C16E96"/>
    <w:rsid w:val="00C20831"/>
    <w:rsid w:val="00C20C17"/>
    <w:rsid w:val="00C2258E"/>
    <w:rsid w:val="00C22ADB"/>
    <w:rsid w:val="00C23439"/>
    <w:rsid w:val="00C24057"/>
    <w:rsid w:val="00C26908"/>
    <w:rsid w:val="00C2788E"/>
    <w:rsid w:val="00C27E75"/>
    <w:rsid w:val="00C30163"/>
    <w:rsid w:val="00C301C0"/>
    <w:rsid w:val="00C30236"/>
    <w:rsid w:val="00C31007"/>
    <w:rsid w:val="00C31620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4CB3"/>
    <w:rsid w:val="00C454B5"/>
    <w:rsid w:val="00C454CF"/>
    <w:rsid w:val="00C45A73"/>
    <w:rsid w:val="00C45F52"/>
    <w:rsid w:val="00C474EA"/>
    <w:rsid w:val="00C509BE"/>
    <w:rsid w:val="00C55454"/>
    <w:rsid w:val="00C56081"/>
    <w:rsid w:val="00C56B3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CB1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2210"/>
    <w:rsid w:val="00C9339B"/>
    <w:rsid w:val="00C93A4C"/>
    <w:rsid w:val="00C95C30"/>
    <w:rsid w:val="00C96794"/>
    <w:rsid w:val="00C96A62"/>
    <w:rsid w:val="00C97A39"/>
    <w:rsid w:val="00CA248C"/>
    <w:rsid w:val="00CA2A3A"/>
    <w:rsid w:val="00CA2BB9"/>
    <w:rsid w:val="00CA3B6C"/>
    <w:rsid w:val="00CA3C2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677"/>
    <w:rsid w:val="00CB4C68"/>
    <w:rsid w:val="00CB51DA"/>
    <w:rsid w:val="00CB601B"/>
    <w:rsid w:val="00CB6727"/>
    <w:rsid w:val="00CC0DED"/>
    <w:rsid w:val="00CC0EB9"/>
    <w:rsid w:val="00CC1BC7"/>
    <w:rsid w:val="00CC2633"/>
    <w:rsid w:val="00CC27F1"/>
    <w:rsid w:val="00CC2BE7"/>
    <w:rsid w:val="00CC5893"/>
    <w:rsid w:val="00CC5D8E"/>
    <w:rsid w:val="00CD25F1"/>
    <w:rsid w:val="00CD51F3"/>
    <w:rsid w:val="00CD5220"/>
    <w:rsid w:val="00CD6362"/>
    <w:rsid w:val="00CD72BD"/>
    <w:rsid w:val="00CD7976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790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F4"/>
    <w:rsid w:val="00D439A5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32DB"/>
    <w:rsid w:val="00D73DEE"/>
    <w:rsid w:val="00D7452A"/>
    <w:rsid w:val="00D74A4E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3BE4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69F"/>
    <w:rsid w:val="00DB0F12"/>
    <w:rsid w:val="00DB1B54"/>
    <w:rsid w:val="00DB1C99"/>
    <w:rsid w:val="00DB1CF7"/>
    <w:rsid w:val="00DB2B0E"/>
    <w:rsid w:val="00DB330D"/>
    <w:rsid w:val="00DB3C69"/>
    <w:rsid w:val="00DB3F4B"/>
    <w:rsid w:val="00DB4CE3"/>
    <w:rsid w:val="00DB5B36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AF6"/>
    <w:rsid w:val="00DD7ED3"/>
    <w:rsid w:val="00DE0112"/>
    <w:rsid w:val="00DE0970"/>
    <w:rsid w:val="00DE0DEC"/>
    <w:rsid w:val="00DE12C0"/>
    <w:rsid w:val="00DE143F"/>
    <w:rsid w:val="00DE14D2"/>
    <w:rsid w:val="00DE1C27"/>
    <w:rsid w:val="00DE4091"/>
    <w:rsid w:val="00DE4916"/>
    <w:rsid w:val="00DE521A"/>
    <w:rsid w:val="00DE5F3F"/>
    <w:rsid w:val="00DE6929"/>
    <w:rsid w:val="00DE6C38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073F9"/>
    <w:rsid w:val="00E10151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36DE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AB0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0B55"/>
    <w:rsid w:val="00E60D14"/>
    <w:rsid w:val="00E6124C"/>
    <w:rsid w:val="00E61FF9"/>
    <w:rsid w:val="00E62D13"/>
    <w:rsid w:val="00E62D75"/>
    <w:rsid w:val="00E6343C"/>
    <w:rsid w:val="00E63ACF"/>
    <w:rsid w:val="00E63AEC"/>
    <w:rsid w:val="00E63E11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545"/>
    <w:rsid w:val="00E827AF"/>
    <w:rsid w:val="00E842DF"/>
    <w:rsid w:val="00E84642"/>
    <w:rsid w:val="00E84A8C"/>
    <w:rsid w:val="00E8629D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844"/>
    <w:rsid w:val="00E95F56"/>
    <w:rsid w:val="00E960B5"/>
    <w:rsid w:val="00E975B2"/>
    <w:rsid w:val="00EA00FB"/>
    <w:rsid w:val="00EA10D0"/>
    <w:rsid w:val="00EA1A23"/>
    <w:rsid w:val="00EA3D05"/>
    <w:rsid w:val="00EA4DF6"/>
    <w:rsid w:val="00EA5033"/>
    <w:rsid w:val="00EA56F9"/>
    <w:rsid w:val="00EA63AC"/>
    <w:rsid w:val="00EA75BF"/>
    <w:rsid w:val="00EA7B70"/>
    <w:rsid w:val="00EB1B96"/>
    <w:rsid w:val="00EB1DFD"/>
    <w:rsid w:val="00EB212A"/>
    <w:rsid w:val="00EB2163"/>
    <w:rsid w:val="00EB23AB"/>
    <w:rsid w:val="00EB2F1D"/>
    <w:rsid w:val="00EB551D"/>
    <w:rsid w:val="00EB6AD0"/>
    <w:rsid w:val="00EB6C69"/>
    <w:rsid w:val="00EB74C1"/>
    <w:rsid w:val="00EB7E72"/>
    <w:rsid w:val="00EC228D"/>
    <w:rsid w:val="00EC29BE"/>
    <w:rsid w:val="00EC2D63"/>
    <w:rsid w:val="00EC310E"/>
    <w:rsid w:val="00EC37AB"/>
    <w:rsid w:val="00EC4935"/>
    <w:rsid w:val="00EC4EA7"/>
    <w:rsid w:val="00EC5108"/>
    <w:rsid w:val="00EC6417"/>
    <w:rsid w:val="00EC6BE8"/>
    <w:rsid w:val="00ED0C0C"/>
    <w:rsid w:val="00ED1CC5"/>
    <w:rsid w:val="00ED3567"/>
    <w:rsid w:val="00ED389A"/>
    <w:rsid w:val="00ED3D2C"/>
    <w:rsid w:val="00ED3D69"/>
    <w:rsid w:val="00ED45A3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523"/>
    <w:rsid w:val="00EE70CC"/>
    <w:rsid w:val="00EE7AA5"/>
    <w:rsid w:val="00EE7EB3"/>
    <w:rsid w:val="00EF24F8"/>
    <w:rsid w:val="00EF29F7"/>
    <w:rsid w:val="00EF2ECA"/>
    <w:rsid w:val="00EF48DE"/>
    <w:rsid w:val="00EF5467"/>
    <w:rsid w:val="00EF5900"/>
    <w:rsid w:val="00EF5965"/>
    <w:rsid w:val="00EF7DA6"/>
    <w:rsid w:val="00F01628"/>
    <w:rsid w:val="00F01CAB"/>
    <w:rsid w:val="00F0232D"/>
    <w:rsid w:val="00F034A5"/>
    <w:rsid w:val="00F0362F"/>
    <w:rsid w:val="00F03644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4371"/>
    <w:rsid w:val="00F159B6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CFE"/>
    <w:rsid w:val="00F32D2A"/>
    <w:rsid w:val="00F33488"/>
    <w:rsid w:val="00F33CDD"/>
    <w:rsid w:val="00F3506F"/>
    <w:rsid w:val="00F352AA"/>
    <w:rsid w:val="00F3664F"/>
    <w:rsid w:val="00F41C9E"/>
    <w:rsid w:val="00F432EA"/>
    <w:rsid w:val="00F46151"/>
    <w:rsid w:val="00F4773A"/>
    <w:rsid w:val="00F47D33"/>
    <w:rsid w:val="00F515FE"/>
    <w:rsid w:val="00F52B71"/>
    <w:rsid w:val="00F54E27"/>
    <w:rsid w:val="00F55BE6"/>
    <w:rsid w:val="00F55C7A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800C5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5C86"/>
    <w:rsid w:val="00FA69F7"/>
    <w:rsid w:val="00FA76B0"/>
    <w:rsid w:val="00FB00BA"/>
    <w:rsid w:val="00FB0274"/>
    <w:rsid w:val="00FB05D4"/>
    <w:rsid w:val="00FB0C0C"/>
    <w:rsid w:val="00FB182A"/>
    <w:rsid w:val="00FB1C4D"/>
    <w:rsid w:val="00FB3872"/>
    <w:rsid w:val="00FB4EF6"/>
    <w:rsid w:val="00FB5F43"/>
    <w:rsid w:val="00FB6EA9"/>
    <w:rsid w:val="00FB7DD4"/>
    <w:rsid w:val="00FC0082"/>
    <w:rsid w:val="00FC01ED"/>
    <w:rsid w:val="00FC215D"/>
    <w:rsid w:val="00FC3DF8"/>
    <w:rsid w:val="00FC46A9"/>
    <w:rsid w:val="00FC47F6"/>
    <w:rsid w:val="00FC49FB"/>
    <w:rsid w:val="00FC5C89"/>
    <w:rsid w:val="00FC65C3"/>
    <w:rsid w:val="00FD227F"/>
    <w:rsid w:val="00FD2622"/>
    <w:rsid w:val="00FD2DC6"/>
    <w:rsid w:val="00FD2DE3"/>
    <w:rsid w:val="00FD3016"/>
    <w:rsid w:val="00FD57CC"/>
    <w:rsid w:val="00FD6513"/>
    <w:rsid w:val="00FD768F"/>
    <w:rsid w:val="00FE0EDA"/>
    <w:rsid w:val="00FE157C"/>
    <w:rsid w:val="00FE1A75"/>
    <w:rsid w:val="00FE1FB9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121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iPriority="99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uiPriority w:val="9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qFormat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1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0"/>
      </w:numPr>
    </w:pPr>
  </w:style>
  <w:style w:type="numbering" w:customStyle="1" w:styleId="WWNum27">
    <w:name w:val="WWNum27"/>
    <w:basedOn w:val="Bezlisty"/>
    <w:rsid w:val="00354687"/>
    <w:pPr>
      <w:numPr>
        <w:numId w:val="44"/>
      </w:numPr>
    </w:pPr>
  </w:style>
  <w:style w:type="numbering" w:customStyle="1" w:styleId="WWNum74">
    <w:name w:val="WWNum74"/>
    <w:basedOn w:val="Bezlisty"/>
    <w:rsid w:val="00354687"/>
    <w:pPr>
      <w:numPr>
        <w:numId w:val="45"/>
      </w:numPr>
    </w:pPr>
  </w:style>
  <w:style w:type="numbering" w:customStyle="1" w:styleId="Outline">
    <w:name w:val="Outline"/>
    <w:basedOn w:val="Bezlisty"/>
    <w:rsid w:val="00E65F45"/>
    <w:pPr>
      <w:numPr>
        <w:numId w:val="46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value">
    <w:name w:val="value"/>
    <w:basedOn w:val="Domylnaczcionkaakapitu"/>
    <w:rsid w:val="00767FAE"/>
  </w:style>
  <w:style w:type="character" w:customStyle="1" w:styleId="description">
    <w:name w:val="description"/>
    <w:basedOn w:val="Domylnaczcionkaakapitu"/>
    <w:rsid w:val="00767FAE"/>
  </w:style>
  <w:style w:type="character" w:customStyle="1" w:styleId="acopre">
    <w:name w:val="acopre"/>
    <w:basedOn w:val="Domylnaczcionkaakapitu"/>
    <w:rsid w:val="0037038A"/>
  </w:style>
  <w:style w:type="character" w:customStyle="1" w:styleId="skgd">
    <w:name w:val="skgd"/>
    <w:basedOn w:val="Domylnaczcionkaakapitu"/>
    <w:rsid w:val="00DE1C27"/>
  </w:style>
  <w:style w:type="character" w:styleId="Odwoaniedokomentarza">
    <w:name w:val="annotation reference"/>
    <w:basedOn w:val="Domylnaczcionkaakapitu"/>
    <w:uiPriority w:val="99"/>
    <w:semiHidden/>
    <w:unhideWhenUsed/>
    <w:rsid w:val="007E76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766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766B"/>
  </w:style>
  <w:style w:type="numbering" w:customStyle="1" w:styleId="WW8Num42">
    <w:name w:val="WW8Num42"/>
    <w:basedOn w:val="Bezlisty"/>
    <w:rsid w:val="009A09B7"/>
    <w:pPr>
      <w:numPr>
        <w:numId w:val="89"/>
      </w:numPr>
    </w:pPr>
  </w:style>
  <w:style w:type="character" w:customStyle="1" w:styleId="fontstyle01">
    <w:name w:val="fontstyle01"/>
    <w:basedOn w:val="Domylnaczcionkaakapitu"/>
    <w:rsid w:val="00AA459F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EE198-9746-4F33-A4B7-2B354625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3436</Words>
  <Characters>20621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24009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2022-07-06T10:50:00Z</cp:lastPrinted>
  <dcterms:created xsi:type="dcterms:W3CDTF">2022-07-06T10:52:00Z</dcterms:created>
  <dcterms:modified xsi:type="dcterms:W3CDTF">2022-07-06T10:52:00Z</dcterms:modified>
</cp:coreProperties>
</file>