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5568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65568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/Z-29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65568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40E2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24" w:rsidRDefault="00340E24" w:rsidP="00EF4A33">
      <w:pPr>
        <w:spacing w:after="0" w:line="240" w:lineRule="auto"/>
      </w:pPr>
      <w:r>
        <w:separator/>
      </w:r>
    </w:p>
  </w:endnote>
  <w:endnote w:type="continuationSeparator" w:id="0">
    <w:p w:rsidR="00340E24" w:rsidRDefault="00340E2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8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24" w:rsidRDefault="00340E24" w:rsidP="00EF4A33">
      <w:pPr>
        <w:spacing w:after="0" w:line="240" w:lineRule="auto"/>
      </w:pPr>
      <w:r>
        <w:separator/>
      </w:r>
    </w:p>
  </w:footnote>
  <w:footnote w:type="continuationSeparator" w:id="0">
    <w:p w:rsidR="00340E24" w:rsidRDefault="00340E2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340E24"/>
    <w:rsid w:val="0043100A"/>
    <w:rsid w:val="005512DD"/>
    <w:rsid w:val="00580811"/>
    <w:rsid w:val="005B01D5"/>
    <w:rsid w:val="00655683"/>
    <w:rsid w:val="00664ACF"/>
    <w:rsid w:val="00670FC4"/>
    <w:rsid w:val="00924BD6"/>
    <w:rsid w:val="009C16B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2021-03-16T10:21:00Z</dcterms:modified>
</cp:coreProperties>
</file>