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F55C01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 xml:space="preserve">Znak sprawy: </w:t>
      </w:r>
      <w:r w:rsidR="00320601" w:rsidRPr="00320601">
        <w:rPr>
          <w:rFonts w:cstheme="minorHAnsi"/>
          <w:bCs/>
          <w:color w:val="000000" w:themeColor="text1"/>
        </w:rPr>
        <w:t>MCPS-ZP/PR/351-6/2023 TP/U</w:t>
      </w:r>
      <w:bookmarkStart w:id="0" w:name="_GoBack"/>
      <w:bookmarkEnd w:id="0"/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pn</w:t>
      </w:r>
      <w:r w:rsidR="00C875DB">
        <w:rPr>
          <w:rFonts w:asciiTheme="minorHAnsi" w:eastAsia="SimSun" w:hAnsiTheme="minorHAnsi" w:cstheme="minorHAnsi"/>
          <w:kern w:val="2"/>
          <w:lang w:eastAsia="zh-CN" w:bidi="hi-IN"/>
        </w:rPr>
        <w:t>.</w:t>
      </w:r>
      <w:r w:rsidR="00C875DB" w:rsidRPr="00C875DB">
        <w:t xml:space="preserve"> </w:t>
      </w:r>
      <w:r w:rsidR="00F55C01" w:rsidRPr="00F55C01">
        <w:rPr>
          <w:b/>
        </w:rPr>
        <w:t xml:space="preserve">„Wydruk plakatów i ulotek informacyjnych oraz wykonanie kopii dokumentów rekrutacyjnych” w ramach projektu „Mazowsze dla Ukrainy”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9C47B1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A" w:rsidRDefault="00A42E2A" w:rsidP="00696478">
      <w:pPr>
        <w:spacing w:after="0" w:line="240" w:lineRule="auto"/>
      </w:pPr>
      <w:r>
        <w:separator/>
      </w:r>
    </w:p>
  </w:endnote>
  <w:end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A" w:rsidRDefault="00A42E2A" w:rsidP="00696478">
      <w:pPr>
        <w:spacing w:after="0" w:line="240" w:lineRule="auto"/>
      </w:pPr>
      <w:r>
        <w:separator/>
      </w:r>
    </w:p>
  </w:footnote>
  <w:foot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5FD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0601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2E2A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C01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90ED-18A8-430A-8E78-567B3D42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2023-01-11T10:56:00Z</dcterms:created>
  <dcterms:modified xsi:type="dcterms:W3CDTF">2023-01-16T10:59:00Z</dcterms:modified>
</cp:coreProperties>
</file>