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2415146B" w:rsidR="00D809EE" w:rsidRPr="007A6E3F" w:rsidRDefault="00B823BB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221437"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21437"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15A70813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F76733">
        <w:rPr>
          <w:rFonts w:ascii="Arial" w:hAnsi="Arial" w:cs="Arial"/>
          <w:b/>
        </w:rPr>
        <w:t>245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4BE39CC9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3E41C0" w:rsidRPr="003E41C0">
        <w:rPr>
          <w:rFonts w:ascii="Arial" w:hAnsi="Arial" w:cs="Arial"/>
          <w:b/>
          <w:lang w:eastAsia="en-US"/>
        </w:rPr>
        <w:t>BO - L2/07/X – Modernizacja sali gimnastycznej w Szkole Podstawowej nr 5 im. Dziewięciu Górników z Wujka w Zespole Szkolno-Przedszkolnym nr 7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 xml:space="preserve">zgodnie z wymogami określonymi </w:t>
      </w:r>
      <w:r w:rsidR="003E41C0">
        <w:rPr>
          <w:rFonts w:ascii="Arial" w:hAnsi="Arial" w:cs="Arial"/>
        </w:rPr>
        <w:br/>
      </w:r>
      <w:r w:rsidRPr="007A6E3F">
        <w:rPr>
          <w:rFonts w:ascii="Arial" w:hAnsi="Arial" w:cs="Arial"/>
        </w:rPr>
        <w:t>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916733">
        <w:trPr>
          <w:trHeight w:val="452"/>
        </w:trPr>
        <w:tc>
          <w:tcPr>
            <w:tcW w:w="495" w:type="dxa"/>
            <w:shd w:val="clear" w:color="auto" w:fill="D9D9D9" w:themeFill="background1" w:themeFillShade="D9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916733">
        <w:trPr>
          <w:trHeight w:val="579"/>
        </w:trPr>
        <w:tc>
          <w:tcPr>
            <w:tcW w:w="495" w:type="dxa"/>
            <w:shd w:val="clear" w:color="auto" w:fill="D9D9D9" w:themeFill="background1" w:themeFillShade="D9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916733">
        <w:tc>
          <w:tcPr>
            <w:tcW w:w="495" w:type="dxa"/>
            <w:shd w:val="clear" w:color="auto" w:fill="D9D9D9" w:themeFill="background1" w:themeFillShade="D9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042AAA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77777777" w:rsidR="00916733" w:rsidRPr="00031CA2" w:rsidRDefault="00916733" w:rsidP="00196E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91673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916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042AAA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EB57524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25BE828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E60698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597DAAD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ACD039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066242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30F42949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E0AEE9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B2ACC3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10C709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5484B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8E674E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1D4A7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BC721DA" w14:textId="77777777" w:rsidTr="00042AAA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AB758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C8D7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7097F40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2636B08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DCEE7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1C165AE" w14:textId="77777777" w:rsidTr="00042AAA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6A68F0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487044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807B992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B66D9DA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C0426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540C0F25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A443CD" w:rsidRPr="003E41C0">
        <w:rPr>
          <w:rFonts w:ascii="Arial" w:hAnsi="Arial" w:cs="Arial"/>
          <w:b/>
          <w:lang w:eastAsia="en-US"/>
        </w:rPr>
        <w:t>BO - L2/07/X – Modernizacja sali gimnastycznej w Szkole Podstawowej nr 5 im. Dziewięciu Górników z Wujka w Zespole Szkolno-Przedszkolnym nr 7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0139E09F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2023r. poz. 1497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57CE6652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A443CD" w:rsidRPr="003E41C0">
        <w:rPr>
          <w:rFonts w:ascii="Arial" w:hAnsi="Arial" w:cs="Arial"/>
          <w:b/>
          <w:lang w:eastAsia="en-US"/>
        </w:rPr>
        <w:t>BO - L2/07/X – Modernizacja sali gimnastycznej w Szkole Podstawowej nr 5 im. Dziewięciu Górników z Wujka w Zespole Szkolno-Przedszkolnym nr 7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774A4FB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2023r. poz. 1497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2D373470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A443CD" w:rsidRPr="003E41C0">
        <w:rPr>
          <w:rFonts w:ascii="Arial" w:hAnsi="Arial" w:cs="Arial"/>
          <w:b/>
          <w:lang w:eastAsia="en-US"/>
        </w:rPr>
        <w:t>BO - L2/07/X – Modernizacja sali gimnastycznej w Szkole Podstawowej nr 5 im. Dziewięciu Górników z Wujka w Zespole Szkolno-Przedszkolnym nr 7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7FD50428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A443CD" w:rsidRPr="003E41C0">
              <w:rPr>
                <w:rFonts w:ascii="Arial" w:hAnsi="Arial" w:cs="Arial"/>
                <w:b/>
                <w:lang w:eastAsia="en-US"/>
              </w:rPr>
              <w:t>BO - L2/07/X – Modernizacja sali gimnastycznej w Szkole Podstawowej nr 5 im. Dziewięciu Górników z Wujka w Zespole Szkolno-Przedszkolnym nr 7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7093C5B3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A443CD" w:rsidRPr="003E41C0">
        <w:rPr>
          <w:rFonts w:ascii="Arial" w:hAnsi="Arial" w:cs="Arial"/>
          <w:b/>
          <w:lang w:eastAsia="en-US"/>
        </w:rPr>
        <w:t>BO - L2/07/X – Modernizacja sali gimnastycznej w Szkole Podstawowej nr 5 im. Dziewięciu Górników z Wujka w Zespole Szkolno-Przedszkolnym nr 7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024CFA6E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A443CD" w:rsidRPr="003E41C0">
        <w:rPr>
          <w:rFonts w:ascii="Arial" w:hAnsi="Arial" w:cs="Arial"/>
          <w:b/>
          <w:lang w:eastAsia="en-US"/>
        </w:rPr>
        <w:t>BO - L2/07/X – Modernizacja sali gimnastycznej w Szkole Podstawowej nr 5 im. Dziewięciu Górników z Wujka w Zespole Szkolno-Przedszkolnym nr 7 w Katowicach</w:t>
      </w:r>
      <w:r w:rsidR="00A443CD" w:rsidRPr="0055560B">
        <w:rPr>
          <w:rFonts w:ascii="Arial" w:hAnsi="Arial" w:cs="Arial"/>
          <w:b/>
          <w:lang w:eastAsia="en-US"/>
        </w:rPr>
        <w:t xml:space="preserve"> </w:t>
      </w:r>
      <w:r w:rsidR="0055560B" w:rsidRPr="0055560B">
        <w:rPr>
          <w:rFonts w:ascii="Arial" w:hAnsi="Arial" w:cs="Arial"/>
          <w:b/>
          <w:lang w:eastAsia="en-US"/>
        </w:rPr>
        <w:t>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352735BC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A443CD" w:rsidRPr="003E41C0">
        <w:rPr>
          <w:rFonts w:ascii="Arial" w:hAnsi="Arial" w:cs="Arial"/>
          <w:b/>
          <w:lang w:eastAsia="en-US"/>
        </w:rPr>
        <w:t>BO - L2/07/X – Modernizacja sali gimnastycznej w Szkole Podstawowej nr 5 im. Dziewięciu Górników z Wujka w Zespole Szkolno-Przedszkolnym nr 7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501F7C">
      <w:pPr>
        <w:pStyle w:val="Akapitzlist"/>
        <w:numPr>
          <w:ilvl w:val="0"/>
          <w:numId w:val="77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501F7C">
      <w:pPr>
        <w:pStyle w:val="Akapitzlist"/>
        <w:numPr>
          <w:ilvl w:val="0"/>
          <w:numId w:val="77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3006EA" w:rsidRDefault="003006EA">
      <w:r>
        <w:separator/>
      </w:r>
    </w:p>
  </w:endnote>
  <w:endnote w:type="continuationSeparator" w:id="0">
    <w:p w14:paraId="5259DD8C" w14:textId="77777777" w:rsidR="003006EA" w:rsidRDefault="0030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35FFA2FC" w:rsidR="003006EA" w:rsidRDefault="003006E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77F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3006EA" w:rsidRDefault="00300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3006EA" w:rsidRDefault="003006EA">
      <w:r>
        <w:separator/>
      </w:r>
    </w:p>
  </w:footnote>
  <w:footnote w:type="continuationSeparator" w:id="0">
    <w:p w14:paraId="1E4A988C" w14:textId="77777777" w:rsidR="003006EA" w:rsidRDefault="003006EA">
      <w:r>
        <w:continuationSeparator/>
      </w:r>
    </w:p>
  </w:footnote>
  <w:footnote w:id="1">
    <w:p w14:paraId="66E3A0AB" w14:textId="77777777" w:rsidR="003006EA" w:rsidRPr="00C454B5" w:rsidRDefault="003006EA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3006EA" w:rsidRPr="001B263D" w:rsidRDefault="003006EA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3006EA" w:rsidRDefault="003006EA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3006EA" w:rsidRDefault="003006EA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3006EA" w:rsidRPr="001D5C07" w:rsidRDefault="003006EA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7A03F58"/>
    <w:multiLevelType w:val="hybridMultilevel"/>
    <w:tmpl w:val="C6E4AE3E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09275F56"/>
    <w:multiLevelType w:val="hybridMultilevel"/>
    <w:tmpl w:val="509C05F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7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50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2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3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1F8A3BDC"/>
    <w:multiLevelType w:val="hybridMultilevel"/>
    <w:tmpl w:val="B56C7F4E"/>
    <w:lvl w:ilvl="0" w:tplc="69B4A4BC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6EBC8476">
      <w:start w:val="1"/>
      <w:numFmt w:val="decimal"/>
      <w:lvlText w:val="%2.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5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6" w15:restartNumberingAfterBreak="0">
    <w:nsid w:val="21980EDF"/>
    <w:multiLevelType w:val="hybridMultilevel"/>
    <w:tmpl w:val="330A71F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7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E5B1B13"/>
    <w:multiLevelType w:val="hybridMultilevel"/>
    <w:tmpl w:val="C6E4AE3E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5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7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8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9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0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7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3575263"/>
    <w:multiLevelType w:val="hybridMultilevel"/>
    <w:tmpl w:val="A91E6E02"/>
    <w:lvl w:ilvl="0" w:tplc="15FA5AD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E94283"/>
    <w:multiLevelType w:val="hybridMultilevel"/>
    <w:tmpl w:val="47026614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78F83E96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6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3E6605BC"/>
    <w:multiLevelType w:val="hybridMultilevel"/>
    <w:tmpl w:val="4A029ACC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8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03F7502"/>
    <w:multiLevelType w:val="hybridMultilevel"/>
    <w:tmpl w:val="5D1C7326"/>
    <w:lvl w:ilvl="0" w:tplc="AD36A16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1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5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6" w15:restartNumberingAfterBreak="0">
    <w:nsid w:val="48BE61E2"/>
    <w:multiLevelType w:val="hybridMultilevel"/>
    <w:tmpl w:val="D708DE64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7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0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1" w15:restartNumberingAfterBreak="0">
    <w:nsid w:val="4EB94814"/>
    <w:multiLevelType w:val="hybridMultilevel"/>
    <w:tmpl w:val="ED72B1BE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4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53C5695E"/>
    <w:multiLevelType w:val="hybridMultilevel"/>
    <w:tmpl w:val="C45207B8"/>
    <w:lvl w:ilvl="0" w:tplc="42726C8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7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101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2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03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4" w15:restartNumberingAfterBreak="0">
    <w:nsid w:val="6061406F"/>
    <w:multiLevelType w:val="hybridMultilevel"/>
    <w:tmpl w:val="22B86AF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5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6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7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0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1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12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13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6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2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3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4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8"/>
  </w:num>
  <w:num w:numId="2">
    <w:abstractNumId w:val="47"/>
  </w:num>
  <w:num w:numId="3">
    <w:abstractNumId w:val="93"/>
  </w:num>
  <w:num w:numId="4">
    <w:abstractNumId w:val="92"/>
  </w:num>
  <w:num w:numId="5">
    <w:abstractNumId w:val="36"/>
  </w:num>
  <w:num w:numId="6">
    <w:abstractNumId w:val="94"/>
  </w:num>
  <w:num w:numId="7">
    <w:abstractNumId w:val="65"/>
  </w:num>
  <w:num w:numId="8">
    <w:abstractNumId w:val="73"/>
  </w:num>
  <w:num w:numId="9">
    <w:abstractNumId w:val="122"/>
  </w:num>
  <w:num w:numId="10">
    <w:abstractNumId w:val="53"/>
  </w:num>
  <w:num w:numId="11">
    <w:abstractNumId w:val="118"/>
  </w:num>
  <w:num w:numId="12">
    <w:abstractNumId w:val="99"/>
  </w:num>
  <w:num w:numId="13">
    <w:abstractNumId w:val="123"/>
  </w:num>
  <w:num w:numId="14">
    <w:abstractNumId w:val="67"/>
  </w:num>
  <w:num w:numId="15">
    <w:abstractNumId w:val="121"/>
  </w:num>
  <w:num w:numId="16">
    <w:abstractNumId w:val="50"/>
  </w:num>
  <w:num w:numId="17">
    <w:abstractNumId w:val="90"/>
  </w:num>
  <w:num w:numId="18">
    <w:abstractNumId w:val="101"/>
  </w:num>
  <w:num w:numId="19">
    <w:abstractNumId w:val="66"/>
  </w:num>
  <w:num w:numId="20">
    <w:abstractNumId w:val="60"/>
  </w:num>
  <w:num w:numId="21">
    <w:abstractNumId w:val="103"/>
  </w:num>
  <w:num w:numId="22">
    <w:abstractNumId w:val="45"/>
  </w:num>
  <w:num w:numId="23">
    <w:abstractNumId w:val="116"/>
  </w:num>
  <w:num w:numId="24">
    <w:abstractNumId w:val="84"/>
  </w:num>
  <w:num w:numId="25">
    <w:abstractNumId w:val="79"/>
  </w:num>
  <w:num w:numId="26">
    <w:abstractNumId w:val="111"/>
  </w:num>
  <w:num w:numId="27">
    <w:abstractNumId w:val="110"/>
  </w:num>
  <w:num w:numId="28">
    <w:abstractNumId w:val="82"/>
  </w:num>
  <w:num w:numId="29">
    <w:abstractNumId w:val="37"/>
  </w:num>
  <w:num w:numId="30">
    <w:abstractNumId w:val="113"/>
  </w:num>
  <w:num w:numId="31">
    <w:abstractNumId w:val="106"/>
  </w:num>
  <w:num w:numId="32">
    <w:abstractNumId w:val="76"/>
  </w:num>
  <w:num w:numId="33">
    <w:abstractNumId w:val="107"/>
  </w:num>
  <w:num w:numId="34">
    <w:abstractNumId w:val="114"/>
  </w:num>
  <w:num w:numId="35">
    <w:abstractNumId w:val="105"/>
  </w:num>
  <w:num w:numId="36">
    <w:abstractNumId w:val="120"/>
  </w:num>
  <w:num w:numId="37">
    <w:abstractNumId w:val="85"/>
  </w:num>
  <w:num w:numId="38">
    <w:abstractNumId w:val="64"/>
  </w:num>
  <w:num w:numId="39">
    <w:abstractNumId w:val="44"/>
  </w:num>
  <w:num w:numId="40">
    <w:abstractNumId w:val="61"/>
  </w:num>
  <w:num w:numId="41">
    <w:abstractNumId w:val="124"/>
  </w:num>
  <w:num w:numId="42">
    <w:abstractNumId w:val="96"/>
  </w:num>
  <w:num w:numId="43">
    <w:abstractNumId w:val="57"/>
  </w:num>
  <w:num w:numId="44">
    <w:abstractNumId w:val="5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17"/>
  </w:num>
  <w:num w:numId="46">
    <w:abstractNumId w:val="98"/>
  </w:num>
  <w:num w:numId="47">
    <w:abstractNumId w:val="119"/>
  </w:num>
  <w:num w:numId="48">
    <w:abstractNumId w:val="48"/>
  </w:num>
  <w:num w:numId="49">
    <w:abstractNumId w:val="5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5"/>
  </w:num>
  <w:num w:numId="52">
    <w:abstractNumId w:val="100"/>
  </w:num>
  <w:num w:numId="53">
    <w:abstractNumId w:val="108"/>
  </w:num>
  <w:num w:numId="54">
    <w:abstractNumId w:val="46"/>
  </w:num>
  <w:num w:numId="55">
    <w:abstractNumId w:val="89"/>
  </w:num>
  <w:num w:numId="56">
    <w:abstractNumId w:val="11"/>
  </w:num>
  <w:num w:numId="57">
    <w:abstractNumId w:val="34"/>
  </w:num>
  <w:num w:numId="58">
    <w:abstractNumId w:val="97"/>
  </w:num>
  <w:num w:numId="59">
    <w:abstractNumId w:val="115"/>
  </w:num>
  <w:num w:numId="60">
    <w:abstractNumId w:val="40"/>
  </w:num>
  <w:num w:numId="61">
    <w:abstractNumId w:val="71"/>
  </w:num>
  <w:num w:numId="62">
    <w:abstractNumId w:val="43"/>
  </w:num>
  <w:num w:numId="63">
    <w:abstractNumId w:val="109"/>
  </w:num>
  <w:num w:numId="64">
    <w:abstractNumId w:val="102"/>
  </w:num>
  <w:num w:numId="65">
    <w:abstractNumId w:val="5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1"/>
  </w:num>
  <w:num w:numId="67">
    <w:abstractNumId w:val="87"/>
  </w:num>
  <w:num w:numId="68">
    <w:abstractNumId w:val="52"/>
  </w:num>
  <w:num w:numId="69">
    <w:abstractNumId w:val="35"/>
  </w:num>
  <w:num w:numId="70">
    <w:abstractNumId w:val="68"/>
  </w:num>
  <w:num w:numId="71">
    <w:abstractNumId w:val="70"/>
  </w:num>
  <w:num w:numId="72">
    <w:abstractNumId w:val="81"/>
  </w:num>
  <w:num w:numId="73">
    <w:abstractNumId w:val="83"/>
  </w:num>
  <w:num w:numId="74">
    <w:abstractNumId w:val="62"/>
  </w:num>
  <w:num w:numId="75">
    <w:abstractNumId w:val="78"/>
  </w:num>
  <w:num w:numId="76">
    <w:abstractNumId w:val="58"/>
  </w:num>
  <w:num w:numId="77">
    <w:abstractNumId w:val="74"/>
  </w:num>
  <w:num w:numId="78">
    <w:abstractNumId w:val="13"/>
  </w:num>
  <w:num w:numId="79">
    <w:abstractNumId w:val="42"/>
  </w:num>
  <w:num w:numId="80">
    <w:abstractNumId w:val="59"/>
  </w:num>
  <w:num w:numId="81">
    <w:abstractNumId w:val="54"/>
  </w:num>
  <w:num w:numId="82">
    <w:abstractNumId w:val="38"/>
  </w:num>
  <w:num w:numId="83">
    <w:abstractNumId w:val="77"/>
  </w:num>
  <w:num w:numId="84">
    <w:abstractNumId w:val="63"/>
  </w:num>
  <w:num w:numId="85">
    <w:abstractNumId w:val="91"/>
  </w:num>
  <w:num w:numId="86">
    <w:abstractNumId w:val="80"/>
  </w:num>
  <w:num w:numId="87">
    <w:abstractNumId w:val="75"/>
  </w:num>
  <w:num w:numId="88">
    <w:abstractNumId w:val="95"/>
  </w:num>
  <w:num w:numId="89">
    <w:abstractNumId w:val="69"/>
  </w:num>
  <w:num w:numId="90">
    <w:abstractNumId w:val="86"/>
  </w:num>
  <w:num w:numId="91">
    <w:abstractNumId w:val="56"/>
  </w:num>
  <w:num w:numId="92">
    <w:abstractNumId w:val="39"/>
  </w:num>
  <w:num w:numId="93">
    <w:abstractNumId w:val="112"/>
  </w:num>
  <w:num w:numId="94">
    <w:abstractNumId w:val="104"/>
  </w:num>
  <w:num w:numId="95">
    <w:abstractNumId w:val="72"/>
  </w:num>
  <w:num w:numId="96">
    <w:abstractNumId w:val="4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6E9E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101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6EA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77F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40F9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76733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BC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D548-9515-4DD0-B6DF-B57A36DD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22540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2024-04-23T06:33:00Z</cp:lastPrinted>
  <dcterms:created xsi:type="dcterms:W3CDTF">2024-04-23T06:36:00Z</dcterms:created>
  <dcterms:modified xsi:type="dcterms:W3CDTF">2024-04-23T06:36:00Z</dcterms:modified>
</cp:coreProperties>
</file>