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D1" w:rsidRPr="00CE0908" w:rsidRDefault="00195327" w:rsidP="00E821D1">
      <w:pPr>
        <w:spacing w:after="120"/>
        <w:jc w:val="center"/>
        <w:rPr>
          <w:b/>
          <w:sz w:val="24"/>
        </w:rPr>
      </w:pPr>
      <w:r w:rsidRPr="00CE0908">
        <w:rPr>
          <w:b/>
          <w:sz w:val="24"/>
          <w:u w:val="single"/>
        </w:rPr>
        <w:t>ZLECENIE NR ………/………</w:t>
      </w:r>
      <w:r w:rsidR="00E821D1" w:rsidRPr="00CE0908">
        <w:rPr>
          <w:b/>
          <w:sz w:val="24"/>
        </w:rPr>
        <w:t xml:space="preserve"> </w:t>
      </w:r>
      <w:r w:rsidR="00CE0908" w:rsidRPr="00CE0908">
        <w:rPr>
          <w:b/>
          <w:sz w:val="24"/>
          <w:u w:val="single"/>
        </w:rPr>
        <w:t>z dnia</w:t>
      </w:r>
      <w:r w:rsidR="00CE0908" w:rsidRPr="00CE0908">
        <w:rPr>
          <w:b/>
          <w:sz w:val="24"/>
        </w:rPr>
        <w:t xml:space="preserve"> </w:t>
      </w:r>
      <w:r w:rsidR="00CE0908" w:rsidRPr="00CE0908">
        <w:rPr>
          <w:b/>
          <w:sz w:val="24"/>
          <w:u w:val="single"/>
        </w:rPr>
        <w:t>………………………..</w:t>
      </w:r>
    </w:p>
    <w:p w:rsidR="001D302D" w:rsidRDefault="00F96808" w:rsidP="00E821D1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WYKONANIA </w:t>
      </w:r>
      <w:r w:rsidR="0015143B">
        <w:rPr>
          <w:b/>
          <w:sz w:val="22"/>
        </w:rPr>
        <w:t>OBSŁUGI</w:t>
      </w:r>
      <w:r w:rsidR="005B56D2">
        <w:rPr>
          <w:b/>
          <w:sz w:val="22"/>
        </w:rPr>
        <w:t xml:space="preserve"> TECHNICZNEJ</w:t>
      </w:r>
      <w:r w:rsidR="0015143B">
        <w:rPr>
          <w:b/>
          <w:sz w:val="22"/>
        </w:rPr>
        <w:t xml:space="preserve">/NAPRAWY BIEŻĄCEJ </w:t>
      </w:r>
      <w:r w:rsidR="00195327">
        <w:rPr>
          <w:b/>
          <w:sz w:val="22"/>
        </w:rPr>
        <w:t>POJAZDU SŁUŻBOWEGO</w:t>
      </w:r>
    </w:p>
    <w:p w:rsidR="001D302D" w:rsidRPr="00661AD2" w:rsidRDefault="001D302D" w:rsidP="001D302D">
      <w:pPr>
        <w:jc w:val="center"/>
        <w:rPr>
          <w:b/>
          <w:sz w:val="22"/>
        </w:rPr>
      </w:pPr>
      <w:r>
        <w:rPr>
          <w:b/>
          <w:sz w:val="22"/>
        </w:rPr>
        <w:t>W RAMACH UMOWY NR ………/</w:t>
      </w:r>
      <w:r w:rsidR="00195327">
        <w:rPr>
          <w:b/>
          <w:sz w:val="22"/>
        </w:rPr>
        <w:t>…………</w:t>
      </w:r>
      <w:r>
        <w:rPr>
          <w:b/>
          <w:sz w:val="22"/>
        </w:rPr>
        <w:t xml:space="preserve"> z dnia ……………………..</w:t>
      </w:r>
    </w:p>
    <w:p w:rsidR="00AB0076" w:rsidRPr="001D302D" w:rsidRDefault="00AB0076" w:rsidP="00AB0076">
      <w:pPr>
        <w:spacing w:line="276" w:lineRule="auto"/>
        <w:rPr>
          <w:sz w:val="24"/>
        </w:rPr>
      </w:pPr>
      <w:r w:rsidRPr="001D302D">
        <w:rPr>
          <w:sz w:val="24"/>
        </w:rPr>
        <w:t>………………………………………………………………………………………………….</w:t>
      </w:r>
    </w:p>
    <w:p w:rsidR="00AB0076" w:rsidRPr="00AB0076" w:rsidRDefault="00AB0076" w:rsidP="0095098E">
      <w:pPr>
        <w:spacing w:line="276" w:lineRule="auto"/>
        <w:jc w:val="center"/>
      </w:pPr>
      <w:r w:rsidRPr="00AB0076">
        <w:t>(nazwa, adres, NIP i dane kontaktowe podmiotu wykonującej usługę)</w:t>
      </w:r>
    </w:p>
    <w:p w:rsidR="001D302D" w:rsidRPr="00AB0076" w:rsidRDefault="001D302D" w:rsidP="0095098E">
      <w:pPr>
        <w:spacing w:before="120" w:after="120"/>
        <w:rPr>
          <w:sz w:val="24"/>
        </w:rPr>
      </w:pPr>
      <w:r w:rsidRPr="00AB0076">
        <w:rPr>
          <w:sz w:val="24"/>
        </w:rPr>
        <w:t xml:space="preserve">Niniejszym zlecam wykonanie </w:t>
      </w:r>
      <w:r w:rsidR="00482911">
        <w:rPr>
          <w:sz w:val="24"/>
        </w:rPr>
        <w:t>obsługi technicznej/</w:t>
      </w:r>
      <w:r w:rsidRPr="00AB0076">
        <w:rPr>
          <w:sz w:val="24"/>
        </w:rPr>
        <w:t xml:space="preserve">naprawy </w:t>
      </w:r>
      <w:r w:rsidR="00482911">
        <w:rPr>
          <w:sz w:val="24"/>
        </w:rPr>
        <w:t>bieżącej</w:t>
      </w:r>
      <w:r w:rsidR="001E10E6">
        <w:rPr>
          <w:sz w:val="24"/>
        </w:rPr>
        <w:t xml:space="preserve"> w </w:t>
      </w:r>
      <w:r w:rsidRPr="00AB0076">
        <w:rPr>
          <w:sz w:val="24"/>
        </w:rPr>
        <w:t>poj</w:t>
      </w:r>
      <w:r w:rsidR="001E10E6">
        <w:rPr>
          <w:sz w:val="24"/>
        </w:rPr>
        <w:t xml:space="preserve">eździe </w:t>
      </w:r>
      <w:r w:rsidRPr="00AB0076">
        <w:rPr>
          <w:sz w:val="24"/>
        </w:rPr>
        <w:t>służbow</w:t>
      </w:r>
      <w:r w:rsidR="001E10E6">
        <w:rPr>
          <w:sz w:val="24"/>
        </w:rPr>
        <w:t>ym</w:t>
      </w:r>
      <w:r w:rsidRPr="00AB0076">
        <w:rPr>
          <w:sz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3566"/>
      </w:tblGrid>
      <w:tr w:rsidR="001D302D" w:rsidTr="00CE0908">
        <w:tc>
          <w:tcPr>
            <w:tcW w:w="1809" w:type="dxa"/>
            <w:vAlign w:val="center"/>
          </w:tcPr>
          <w:p w:rsidR="001D302D" w:rsidRPr="00CE0908" w:rsidRDefault="001D302D" w:rsidP="001A01C8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Marka</w:t>
            </w:r>
          </w:p>
        </w:tc>
        <w:tc>
          <w:tcPr>
            <w:tcW w:w="2552" w:type="dxa"/>
            <w:vAlign w:val="bottom"/>
          </w:tcPr>
          <w:p w:rsidR="001D302D" w:rsidRPr="00CE0908" w:rsidRDefault="001D302D" w:rsidP="001A01C8">
            <w:pPr>
              <w:spacing w:before="120" w:after="60"/>
            </w:pPr>
            <w:r w:rsidRPr="00CE0908">
              <w:t>…………………………</w:t>
            </w:r>
            <w:r w:rsidR="00CE0908" w:rsidRPr="00CE0908">
              <w:t>…..</w:t>
            </w:r>
          </w:p>
        </w:tc>
        <w:tc>
          <w:tcPr>
            <w:tcW w:w="1559" w:type="dxa"/>
            <w:vAlign w:val="center"/>
          </w:tcPr>
          <w:p w:rsidR="001D302D" w:rsidRPr="00CE0908" w:rsidRDefault="001D302D" w:rsidP="001A01C8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Nr rej</w:t>
            </w:r>
          </w:p>
        </w:tc>
        <w:tc>
          <w:tcPr>
            <w:tcW w:w="3566" w:type="dxa"/>
          </w:tcPr>
          <w:p w:rsidR="001D302D" w:rsidRDefault="001D302D" w:rsidP="001A01C8">
            <w:pPr>
              <w:spacing w:before="120" w:after="60"/>
            </w:pPr>
            <w:r>
              <w:t>…………………………</w:t>
            </w:r>
            <w:r w:rsidR="00CE0908">
              <w:t>…………….</w:t>
            </w:r>
            <w:r>
              <w:t>….</w:t>
            </w:r>
          </w:p>
        </w:tc>
      </w:tr>
      <w:tr w:rsidR="001D302D" w:rsidTr="00CE0908">
        <w:tc>
          <w:tcPr>
            <w:tcW w:w="1809" w:type="dxa"/>
            <w:vAlign w:val="center"/>
          </w:tcPr>
          <w:p w:rsidR="001D302D" w:rsidRPr="00CE0908" w:rsidRDefault="001D302D" w:rsidP="001A01C8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Model</w:t>
            </w:r>
          </w:p>
        </w:tc>
        <w:tc>
          <w:tcPr>
            <w:tcW w:w="2552" w:type="dxa"/>
            <w:vAlign w:val="bottom"/>
          </w:tcPr>
          <w:p w:rsidR="001D302D" w:rsidRPr="00CE0908" w:rsidRDefault="001D302D" w:rsidP="001A01C8">
            <w:pPr>
              <w:spacing w:before="120" w:after="60"/>
            </w:pPr>
            <w:r w:rsidRPr="00CE0908">
              <w:t>……………………</w:t>
            </w:r>
            <w:r w:rsidR="00CE0908" w:rsidRPr="00CE0908">
              <w:t>…….</w:t>
            </w:r>
            <w:r w:rsidRPr="00CE0908">
              <w:t>…</w:t>
            </w:r>
          </w:p>
        </w:tc>
        <w:tc>
          <w:tcPr>
            <w:tcW w:w="1559" w:type="dxa"/>
            <w:vAlign w:val="center"/>
          </w:tcPr>
          <w:p w:rsidR="001D302D" w:rsidRPr="00CE0908" w:rsidRDefault="001D302D" w:rsidP="001A01C8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VIN</w:t>
            </w:r>
          </w:p>
        </w:tc>
        <w:tc>
          <w:tcPr>
            <w:tcW w:w="3566" w:type="dxa"/>
          </w:tcPr>
          <w:p w:rsidR="001D302D" w:rsidRDefault="001D302D" w:rsidP="001A01C8">
            <w:pPr>
              <w:spacing w:before="120" w:after="60"/>
            </w:pPr>
            <w:r>
              <w:t>…………………</w:t>
            </w:r>
            <w:r w:rsidR="00CE0908">
              <w:t>……….</w:t>
            </w:r>
            <w:r>
              <w:t>…………</w:t>
            </w:r>
            <w:r w:rsidR="00CE0908">
              <w:t>……</w:t>
            </w:r>
            <w:r>
              <w:t>.</w:t>
            </w:r>
          </w:p>
        </w:tc>
      </w:tr>
      <w:tr w:rsidR="001D302D" w:rsidTr="00CE0908">
        <w:tc>
          <w:tcPr>
            <w:tcW w:w="1809" w:type="dxa"/>
            <w:vAlign w:val="center"/>
          </w:tcPr>
          <w:p w:rsidR="001D302D" w:rsidRPr="00CE0908" w:rsidRDefault="001D302D" w:rsidP="001A01C8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Rok produkcji</w:t>
            </w:r>
          </w:p>
        </w:tc>
        <w:tc>
          <w:tcPr>
            <w:tcW w:w="2552" w:type="dxa"/>
            <w:vAlign w:val="bottom"/>
          </w:tcPr>
          <w:p w:rsidR="001D302D" w:rsidRPr="00CE0908" w:rsidRDefault="001D302D" w:rsidP="001A01C8">
            <w:pPr>
              <w:spacing w:before="120" w:after="60"/>
            </w:pPr>
            <w:r w:rsidRPr="00CE0908">
              <w:t>……………………</w:t>
            </w:r>
            <w:r w:rsidR="00CE0908" w:rsidRPr="00CE0908">
              <w:t>……..</w:t>
            </w:r>
            <w:r w:rsidRPr="00CE0908">
              <w:t>…</w:t>
            </w:r>
          </w:p>
        </w:tc>
        <w:tc>
          <w:tcPr>
            <w:tcW w:w="1559" w:type="dxa"/>
            <w:vAlign w:val="center"/>
          </w:tcPr>
          <w:p w:rsidR="001D302D" w:rsidRPr="00CE0908" w:rsidRDefault="00CE0908" w:rsidP="00CF31CD">
            <w:pPr>
              <w:spacing w:before="120" w:after="60"/>
              <w:jc w:val="center"/>
              <w:rPr>
                <w:b/>
              </w:rPr>
            </w:pPr>
            <w:r w:rsidRPr="00CE0908">
              <w:rPr>
                <w:b/>
              </w:rPr>
              <w:t>S</w:t>
            </w:r>
            <w:r w:rsidR="001D302D" w:rsidRPr="00CE0908">
              <w:rPr>
                <w:b/>
              </w:rPr>
              <w:t>tan licznika</w:t>
            </w:r>
          </w:p>
        </w:tc>
        <w:tc>
          <w:tcPr>
            <w:tcW w:w="3566" w:type="dxa"/>
          </w:tcPr>
          <w:p w:rsidR="001D302D" w:rsidRDefault="001D302D" w:rsidP="001A01C8">
            <w:pPr>
              <w:spacing w:before="120" w:after="60"/>
            </w:pPr>
            <w:r>
              <w:t>………………………</w:t>
            </w:r>
            <w:r w:rsidR="00CE0908">
              <w:t>……….</w:t>
            </w:r>
            <w:r>
              <w:t>…</w:t>
            </w:r>
            <w:r w:rsidR="00CE0908">
              <w:t>…….</w:t>
            </w:r>
            <w:r>
              <w:t>….</w:t>
            </w:r>
          </w:p>
        </w:tc>
      </w:tr>
    </w:tbl>
    <w:p w:rsidR="0095098E" w:rsidRDefault="0095098E" w:rsidP="00F7712C">
      <w:pPr>
        <w:pStyle w:val="Akapitzlist"/>
        <w:shd w:val="clear" w:color="auto" w:fill="FFFFFF"/>
        <w:spacing w:before="24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 obsługi technicznej/naprawy bieżącej:</w:t>
      </w:r>
      <w:bookmarkStart w:id="0" w:name="_GoBack"/>
      <w:bookmarkEnd w:id="0"/>
    </w:p>
    <w:p w:rsidR="0095098E" w:rsidRPr="0095098E" w:rsidRDefault="0095098E" w:rsidP="0095098E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95098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95098E" w:rsidRPr="0095098E" w:rsidRDefault="0095098E" w:rsidP="0095098E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95098E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95098E">
        <w:rPr>
          <w:sz w:val="24"/>
          <w:szCs w:val="24"/>
        </w:rPr>
        <w:t>.</w:t>
      </w:r>
    </w:p>
    <w:p w:rsidR="0095098E" w:rsidRDefault="0095098E" w:rsidP="0095098E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95098E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95098E">
        <w:rPr>
          <w:sz w:val="24"/>
          <w:szCs w:val="24"/>
        </w:rPr>
        <w:t>.</w:t>
      </w:r>
    </w:p>
    <w:p w:rsidR="00CE0908" w:rsidRPr="0095098E" w:rsidRDefault="00CE0908" w:rsidP="0095098E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Pojazd przekazano w dniu ………………… w …………………………………………………</w:t>
      </w:r>
    </w:p>
    <w:tbl>
      <w:tblPr>
        <w:tblStyle w:val="Tabela-Siatka"/>
        <w:tblpPr w:leftFromText="141" w:rightFromText="141" w:vertAnchor="text" w:horzAnchor="margin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CE0908" w:rsidTr="00CE0908">
        <w:trPr>
          <w:trHeight w:val="561"/>
        </w:trPr>
        <w:tc>
          <w:tcPr>
            <w:tcW w:w="3510" w:type="dxa"/>
            <w:vAlign w:val="center"/>
          </w:tcPr>
          <w:p w:rsidR="00CE0908" w:rsidRPr="0095098E" w:rsidRDefault="00CE0908" w:rsidP="00CE0908">
            <w:pPr>
              <w:pStyle w:val="Akapitzlist"/>
              <w:shd w:val="clear" w:color="auto" w:fill="FFFFFF"/>
              <w:spacing w:before="120" w:line="276" w:lineRule="auto"/>
              <w:ind w:left="284"/>
              <w:jc w:val="center"/>
              <w:rPr>
                <w:b/>
                <w:sz w:val="22"/>
                <w:szCs w:val="24"/>
              </w:rPr>
            </w:pPr>
            <w:r w:rsidRPr="0095098E">
              <w:rPr>
                <w:b/>
                <w:sz w:val="22"/>
                <w:szCs w:val="24"/>
              </w:rPr>
              <w:t>Dodatkowe wyposażenie pojazdu:</w:t>
            </w:r>
          </w:p>
        </w:tc>
        <w:tc>
          <w:tcPr>
            <w:tcW w:w="5988" w:type="dxa"/>
            <w:vAlign w:val="center"/>
          </w:tcPr>
          <w:p w:rsidR="00CE0908" w:rsidRPr="0095098E" w:rsidRDefault="00CE0908" w:rsidP="00CE0908">
            <w:pPr>
              <w:spacing w:before="120" w:line="276" w:lineRule="auto"/>
              <w:jc w:val="center"/>
              <w:rPr>
                <w:b/>
                <w:sz w:val="22"/>
                <w:szCs w:val="24"/>
              </w:rPr>
            </w:pPr>
            <w:r w:rsidRPr="0095098E">
              <w:rPr>
                <w:b/>
                <w:sz w:val="22"/>
                <w:szCs w:val="24"/>
              </w:rPr>
              <w:t>Uszkodzenia elementów nadwozia:</w:t>
            </w:r>
          </w:p>
        </w:tc>
      </w:tr>
      <w:tr w:rsidR="00CE0908" w:rsidTr="00CE0908">
        <w:trPr>
          <w:trHeight w:val="4398"/>
        </w:trPr>
        <w:tc>
          <w:tcPr>
            <w:tcW w:w="3510" w:type="dxa"/>
          </w:tcPr>
          <w:p w:rsidR="00CE0908" w:rsidRDefault="00CE0908" w:rsidP="00AA2F6C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CE0908" w:rsidRDefault="00CE0908" w:rsidP="00CE090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……………………………....</w:t>
            </w:r>
          </w:p>
          <w:p w:rsidR="00CE0908" w:rsidRDefault="00CE0908" w:rsidP="00CE090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CE0908" w:rsidRDefault="00CE0908" w:rsidP="00CE090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CE0908" w:rsidRDefault="00CE0908" w:rsidP="00CE090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CE0908" w:rsidRPr="00882CE8" w:rsidRDefault="00CE0908" w:rsidP="00CE0908">
            <w:pPr>
              <w:pStyle w:val="Akapitzlist"/>
              <w:spacing w:before="120" w:line="276" w:lineRule="auto"/>
              <w:ind w:left="318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CE0908" w:rsidRPr="00882CE8" w:rsidRDefault="00CE0908" w:rsidP="00CE0908">
            <w:pPr>
              <w:spacing w:before="120"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451485</wp:posOffset>
                  </wp:positionV>
                  <wp:extent cx="3531235" cy="2199005"/>
                  <wp:effectExtent l="19050" t="0" r="0" b="0"/>
                  <wp:wrapSquare wrapText="bothSides"/>
                  <wp:docPr id="2" name="Obraz 1" descr="C:\Users\603630\Desktop\dokumenta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03630\Desktop\dokumenta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35" cy="219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6D9C">
              <w:rPr>
                <w:b/>
                <w:sz w:val="22"/>
              </w:rPr>
              <w:t>Uwaga! Miejsca uszkodzone zaznaczyć lit. X</w:t>
            </w:r>
          </w:p>
        </w:tc>
      </w:tr>
    </w:tbl>
    <w:p w:rsidR="002C1DAD" w:rsidRPr="00DD4135" w:rsidRDefault="002C1DAD" w:rsidP="002C1DAD">
      <w:pPr>
        <w:spacing w:before="120" w:line="360" w:lineRule="auto"/>
        <w:rPr>
          <w:sz w:val="24"/>
        </w:rPr>
      </w:pPr>
      <w:r w:rsidRPr="00DD4135">
        <w:rPr>
          <w:sz w:val="24"/>
        </w:rPr>
        <w:t>Uwagi do pojazdu  ……………………………………………………………………………..</w:t>
      </w:r>
    </w:p>
    <w:p w:rsidR="002C1DAD" w:rsidRDefault="002C1DAD" w:rsidP="006071E4">
      <w:pPr>
        <w:widowControl/>
        <w:autoSpaceDE/>
        <w:autoSpaceDN/>
        <w:adjustRightInd/>
        <w:spacing w:after="120"/>
        <w:rPr>
          <w:sz w:val="24"/>
        </w:rPr>
      </w:pPr>
      <w:r w:rsidRPr="00DD4135">
        <w:rPr>
          <w:sz w:val="24"/>
        </w:rPr>
        <w:t>………………………………………………………………………………………………….</w:t>
      </w:r>
    </w:p>
    <w:p w:rsidR="002C1DAD" w:rsidRDefault="002C1DAD" w:rsidP="002C1DAD">
      <w:pPr>
        <w:contextualSpacing/>
        <w:jc w:val="center"/>
        <w:rPr>
          <w:b/>
          <w:sz w:val="24"/>
        </w:rPr>
      </w:pPr>
      <w:r w:rsidRPr="00DD4135">
        <w:rPr>
          <w:b/>
          <w:sz w:val="24"/>
        </w:rPr>
        <w:t>Oświadczam, że przyjmuję odpowiedzialność materialną za przekazany do naprawy sprzęt transportowy i w razie jakiejkolwiek szkody zobowiązuje się do jej pokrycia w całości.</w:t>
      </w:r>
    </w:p>
    <w:p w:rsidR="00A57296" w:rsidRDefault="00A57296" w:rsidP="001D302D">
      <w:pPr>
        <w:spacing w:line="276" w:lineRule="auto"/>
        <w:ind w:right="567"/>
        <w:jc w:val="both"/>
        <w:rPr>
          <w:b/>
          <w:sz w:val="24"/>
        </w:rPr>
      </w:pPr>
    </w:p>
    <w:p w:rsidR="00A57296" w:rsidRDefault="00A57296" w:rsidP="001D302D">
      <w:pPr>
        <w:spacing w:line="276" w:lineRule="auto"/>
        <w:ind w:right="567"/>
        <w:jc w:val="both"/>
        <w:rPr>
          <w:b/>
          <w:sz w:val="24"/>
        </w:rPr>
      </w:pPr>
    </w:p>
    <w:p w:rsidR="006071E4" w:rsidRDefault="006071E4" w:rsidP="001D302D">
      <w:pPr>
        <w:spacing w:line="276" w:lineRule="auto"/>
        <w:ind w:right="567"/>
        <w:jc w:val="both"/>
        <w:rPr>
          <w:b/>
          <w:sz w:val="24"/>
        </w:rPr>
      </w:pPr>
    </w:p>
    <w:p w:rsidR="001D302D" w:rsidRDefault="006071E4" w:rsidP="006071E4">
      <w:pPr>
        <w:tabs>
          <w:tab w:val="left" w:pos="2835"/>
          <w:tab w:val="left" w:pos="6379"/>
        </w:tabs>
        <w:ind w:right="1"/>
        <w:rPr>
          <w:sz w:val="24"/>
        </w:rPr>
      </w:pPr>
      <w:r>
        <w:rPr>
          <w:sz w:val="24"/>
        </w:rPr>
        <w:t>……………………</w:t>
      </w:r>
      <w:r w:rsidR="002C1DAD">
        <w:rPr>
          <w:sz w:val="24"/>
        </w:rPr>
        <w:tab/>
        <w:t>……………………..………</w:t>
      </w:r>
      <w:r w:rsidR="002C1DAD">
        <w:rPr>
          <w:sz w:val="24"/>
        </w:rPr>
        <w:tab/>
      </w:r>
      <w:r w:rsidR="002C1DAD">
        <w:rPr>
          <w:sz w:val="24"/>
        </w:rPr>
        <w:tab/>
        <w:t>….……….………………</w:t>
      </w:r>
    </w:p>
    <w:p w:rsidR="002C1DAD" w:rsidRDefault="00B92E71" w:rsidP="005F7A47">
      <w:pPr>
        <w:tabs>
          <w:tab w:val="left" w:pos="2694"/>
          <w:tab w:val="left" w:pos="6521"/>
        </w:tabs>
      </w:pPr>
      <w:r w:rsidRPr="00195327">
        <w:t>(</w:t>
      </w:r>
      <w:r w:rsidR="005F7A47">
        <w:t>zatwierdzający zlecenie</w:t>
      </w:r>
      <w:r w:rsidRPr="00195327">
        <w:t>)</w:t>
      </w:r>
      <w:r w:rsidR="00CE0908">
        <w:t xml:space="preserve"> </w:t>
      </w:r>
      <w:r w:rsidR="002C1DAD">
        <w:tab/>
        <w:t>(i</w:t>
      </w:r>
      <w:r w:rsidR="002C1DAD" w:rsidRPr="00FA7FAD">
        <w:t>mię, nazwisko</w:t>
      </w:r>
      <w:r w:rsidR="002C1DAD">
        <w:t xml:space="preserve"> i podpis pracownika</w:t>
      </w:r>
      <w:r w:rsidR="002C1DAD">
        <w:tab/>
        <w:t>(i</w:t>
      </w:r>
      <w:r w:rsidR="002C1DAD" w:rsidRPr="00FA7FAD">
        <w:t>mię, nazwisko</w:t>
      </w:r>
      <w:r w:rsidR="002C1DAD">
        <w:t xml:space="preserve"> i podpis osoby</w:t>
      </w:r>
    </w:p>
    <w:p w:rsidR="00195327" w:rsidRPr="002C1DAD" w:rsidRDefault="002C1DAD" w:rsidP="006071E4">
      <w:pPr>
        <w:tabs>
          <w:tab w:val="left" w:pos="6237"/>
        </w:tabs>
        <w:spacing w:line="276" w:lineRule="auto"/>
        <w:ind w:right="1" w:firstLine="2552"/>
      </w:pPr>
      <w:r>
        <w:t xml:space="preserve">jednostki Policji </w:t>
      </w:r>
      <w:r w:rsidRPr="00FA7FAD">
        <w:t>przekazującego pojazd</w:t>
      </w:r>
      <w:r>
        <w:t>)</w:t>
      </w:r>
      <w:r>
        <w:tab/>
        <w:t>upoważnionej do odebrania p</w:t>
      </w:r>
      <w:r w:rsidRPr="00FA7FAD">
        <w:t>ojazd</w:t>
      </w:r>
      <w:r>
        <w:t>u)</w:t>
      </w:r>
    </w:p>
    <w:sectPr w:rsidR="00195327" w:rsidRPr="002C1DAD" w:rsidSect="002C1DAD">
      <w:headerReference w:type="default" r:id="rId9"/>
      <w:footerReference w:type="default" r:id="rId10"/>
      <w:headerReference w:type="first" r:id="rId11"/>
      <w:type w:val="continuous"/>
      <w:pgSz w:w="11909" w:h="16834"/>
      <w:pgMar w:top="1134" w:right="1134" w:bottom="737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CA" w:rsidRDefault="001630CA" w:rsidP="003344D4">
      <w:r>
        <w:separator/>
      </w:r>
    </w:p>
  </w:endnote>
  <w:endnote w:type="continuationSeparator" w:id="0">
    <w:p w:rsidR="001630CA" w:rsidRDefault="001630CA" w:rsidP="003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745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A01C8" w:rsidRDefault="001A01C8" w:rsidP="002C2A42">
            <w:pPr>
              <w:pStyle w:val="Stopka"/>
              <w:jc w:val="right"/>
            </w:pPr>
            <w:r>
              <w:t xml:space="preserve">Strona </w:t>
            </w:r>
            <w:r w:rsidR="006646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65E">
              <w:rPr>
                <w:b/>
                <w:sz w:val="24"/>
                <w:szCs w:val="24"/>
              </w:rPr>
              <w:fldChar w:fldCharType="separate"/>
            </w:r>
            <w:r w:rsidR="00D042E4">
              <w:rPr>
                <w:b/>
                <w:noProof/>
              </w:rPr>
              <w:t>2</w:t>
            </w:r>
            <w:r w:rsidR="0066465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46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65E">
              <w:rPr>
                <w:b/>
                <w:sz w:val="24"/>
                <w:szCs w:val="24"/>
              </w:rPr>
              <w:fldChar w:fldCharType="separate"/>
            </w:r>
            <w:r w:rsidR="00C96B70">
              <w:rPr>
                <w:b/>
                <w:noProof/>
              </w:rPr>
              <w:t>1</w:t>
            </w:r>
            <w:r w:rsidR="006646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CA" w:rsidRDefault="001630CA" w:rsidP="003344D4">
      <w:r>
        <w:separator/>
      </w:r>
    </w:p>
  </w:footnote>
  <w:footnote w:type="continuationSeparator" w:id="0">
    <w:p w:rsidR="001630CA" w:rsidRDefault="001630CA" w:rsidP="0033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C8" w:rsidRPr="001A01C8" w:rsidRDefault="001A01C8" w:rsidP="001A01C8">
    <w:pPr>
      <w:pStyle w:val="Nagwek"/>
      <w:tabs>
        <w:tab w:val="left" w:pos="6804"/>
        <w:tab w:val="left" w:pos="6946"/>
      </w:tabs>
      <w:spacing w:line="276" w:lineRule="auto"/>
      <w:rPr>
        <w:b/>
        <w:sz w:val="24"/>
        <w:szCs w:val="24"/>
      </w:rPr>
    </w:pPr>
    <w:r w:rsidRPr="001A01C8">
      <w:rPr>
        <w:b/>
        <w:sz w:val="24"/>
        <w:szCs w:val="24"/>
      </w:rPr>
      <w:t>Komenda Wojewódzka Policji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1A01C8">
      <w:rPr>
        <w:b/>
        <w:sz w:val="24"/>
        <w:szCs w:val="24"/>
      </w:rPr>
      <w:t>Załącznik nr 1 do SIWZ</w:t>
    </w:r>
  </w:p>
  <w:p w:rsidR="001A01C8" w:rsidRDefault="001A01C8" w:rsidP="001A01C8">
    <w:pPr>
      <w:pStyle w:val="Nagwek"/>
      <w:spacing w:line="276" w:lineRule="auto"/>
      <w:ind w:left="709" w:hanging="709"/>
      <w:rPr>
        <w:b/>
        <w:sz w:val="24"/>
        <w:szCs w:val="24"/>
      </w:rPr>
    </w:pPr>
    <w:r>
      <w:rPr>
        <w:b/>
        <w:sz w:val="24"/>
        <w:szCs w:val="24"/>
      </w:rPr>
      <w:tab/>
      <w:t>w</w:t>
    </w:r>
    <w:r w:rsidRPr="001A01C8">
      <w:rPr>
        <w:b/>
        <w:sz w:val="24"/>
        <w:szCs w:val="24"/>
      </w:rPr>
      <w:t xml:space="preserve"> Bydgoszczy</w:t>
    </w:r>
  </w:p>
  <w:p w:rsidR="001A01C8" w:rsidRPr="00695549" w:rsidRDefault="001A01C8" w:rsidP="001A01C8">
    <w:pPr>
      <w:pStyle w:val="Nagwek"/>
      <w:spacing w:line="276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92" w:rsidRPr="001A01C8" w:rsidRDefault="00372592" w:rsidP="00D042E4">
    <w:pPr>
      <w:pStyle w:val="Nagwek"/>
      <w:tabs>
        <w:tab w:val="left" w:pos="6521"/>
        <w:tab w:val="left" w:pos="6946"/>
      </w:tabs>
      <w:spacing w:line="276" w:lineRule="auto"/>
      <w:rPr>
        <w:b/>
        <w:sz w:val="24"/>
        <w:szCs w:val="24"/>
      </w:rPr>
    </w:pPr>
    <w:r w:rsidRPr="001A01C8">
      <w:rPr>
        <w:b/>
        <w:sz w:val="24"/>
        <w:szCs w:val="24"/>
      </w:rPr>
      <w:t>Komenda Wojewódzka Policji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C96B70">
      <w:rPr>
        <w:b/>
        <w:i/>
        <w:sz w:val="24"/>
        <w:szCs w:val="24"/>
      </w:rPr>
      <w:t xml:space="preserve">Załącznik nr </w:t>
    </w:r>
    <w:r w:rsidR="00C96B70" w:rsidRPr="00C96B70">
      <w:rPr>
        <w:b/>
        <w:i/>
        <w:sz w:val="24"/>
        <w:szCs w:val="24"/>
      </w:rPr>
      <w:t>2 do Umowy</w:t>
    </w:r>
  </w:p>
  <w:p w:rsidR="004444D3" w:rsidRDefault="004444D3" w:rsidP="004444D3">
    <w:pPr>
      <w:pStyle w:val="Nagwek"/>
      <w:tabs>
        <w:tab w:val="left" w:pos="5954"/>
        <w:tab w:val="left" w:pos="6379"/>
      </w:tabs>
      <w:ind w:left="709" w:hanging="709"/>
      <w:rPr>
        <w:sz w:val="24"/>
      </w:rPr>
    </w:pPr>
    <w:r>
      <w:rPr>
        <w:b/>
        <w:sz w:val="24"/>
        <w:szCs w:val="24"/>
      </w:rPr>
      <w:tab/>
    </w:r>
    <w:r w:rsidR="00372592">
      <w:rPr>
        <w:b/>
        <w:sz w:val="24"/>
        <w:szCs w:val="24"/>
      </w:rPr>
      <w:t>w</w:t>
    </w:r>
    <w:r w:rsidR="00372592" w:rsidRPr="001A01C8">
      <w:rPr>
        <w:b/>
        <w:sz w:val="24"/>
        <w:szCs w:val="24"/>
      </w:rPr>
      <w:t xml:space="preserve"> Bydgoszczy</w:t>
    </w:r>
    <w:r>
      <w:rPr>
        <w:sz w:val="24"/>
      </w:rPr>
      <w:tab/>
    </w:r>
    <w:r>
      <w:rPr>
        <w:sz w:val="24"/>
      </w:rPr>
      <w:tab/>
    </w:r>
  </w:p>
  <w:p w:rsidR="004444D3" w:rsidRPr="004444D3" w:rsidRDefault="004444D3" w:rsidP="004444D3">
    <w:pPr>
      <w:pStyle w:val="Nagwek"/>
      <w:ind w:right="852"/>
      <w:jc w:val="right"/>
      <w:rPr>
        <w:sz w:val="24"/>
      </w:rPr>
    </w:pPr>
    <w:r>
      <w:tab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30"/>
        </w:tabs>
        <w:ind w:left="0" w:firstLine="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tsaah" w:hAnsi="Utsaah" w:cs="Utsaah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i/>
        <w:iCs/>
        <w:spacing w:val="-8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84D235E"/>
    <w:multiLevelType w:val="hybridMultilevel"/>
    <w:tmpl w:val="9146A51C"/>
    <w:lvl w:ilvl="0" w:tplc="58EA9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A366BC7"/>
    <w:multiLevelType w:val="hybridMultilevel"/>
    <w:tmpl w:val="C0642E04"/>
    <w:lvl w:ilvl="0" w:tplc="FBBCFC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B4975A7"/>
    <w:multiLevelType w:val="hybridMultilevel"/>
    <w:tmpl w:val="D9484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35C67"/>
    <w:multiLevelType w:val="hybridMultilevel"/>
    <w:tmpl w:val="309ACA8C"/>
    <w:name w:val="WW8Num52"/>
    <w:lvl w:ilvl="0" w:tplc="46407DB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7DED"/>
    <w:multiLevelType w:val="hybridMultilevel"/>
    <w:tmpl w:val="4ADC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53BED"/>
    <w:multiLevelType w:val="hybridMultilevel"/>
    <w:tmpl w:val="829E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D2E"/>
    <w:rsid w:val="00003757"/>
    <w:rsid w:val="00003C31"/>
    <w:rsid w:val="00010888"/>
    <w:rsid w:val="00015E25"/>
    <w:rsid w:val="00016CD1"/>
    <w:rsid w:val="00017A5D"/>
    <w:rsid w:val="00020EEE"/>
    <w:rsid w:val="0002182D"/>
    <w:rsid w:val="00025EA7"/>
    <w:rsid w:val="00025EEE"/>
    <w:rsid w:val="000357A7"/>
    <w:rsid w:val="000413A8"/>
    <w:rsid w:val="00050C05"/>
    <w:rsid w:val="000622DC"/>
    <w:rsid w:val="00064FD4"/>
    <w:rsid w:val="0006764D"/>
    <w:rsid w:val="000727BF"/>
    <w:rsid w:val="00076541"/>
    <w:rsid w:val="00090BE5"/>
    <w:rsid w:val="00092239"/>
    <w:rsid w:val="00095F4C"/>
    <w:rsid w:val="000B39C5"/>
    <w:rsid w:val="000C438B"/>
    <w:rsid w:val="000E3A80"/>
    <w:rsid w:val="000E3D69"/>
    <w:rsid w:val="000F6B7F"/>
    <w:rsid w:val="0011108A"/>
    <w:rsid w:val="0014540D"/>
    <w:rsid w:val="0015143B"/>
    <w:rsid w:val="00153E60"/>
    <w:rsid w:val="001630CA"/>
    <w:rsid w:val="00176BF4"/>
    <w:rsid w:val="00181018"/>
    <w:rsid w:val="00182499"/>
    <w:rsid w:val="00195327"/>
    <w:rsid w:val="001A0199"/>
    <w:rsid w:val="001A01C8"/>
    <w:rsid w:val="001A24DF"/>
    <w:rsid w:val="001B4EE9"/>
    <w:rsid w:val="001C2015"/>
    <w:rsid w:val="001D302D"/>
    <w:rsid w:val="001D6480"/>
    <w:rsid w:val="001E10E6"/>
    <w:rsid w:val="001E214E"/>
    <w:rsid w:val="001F1799"/>
    <w:rsid w:val="00211097"/>
    <w:rsid w:val="002128F6"/>
    <w:rsid w:val="002211A1"/>
    <w:rsid w:val="00236199"/>
    <w:rsid w:val="002441A8"/>
    <w:rsid w:val="00261D9B"/>
    <w:rsid w:val="00262132"/>
    <w:rsid w:val="00266D2E"/>
    <w:rsid w:val="00267A80"/>
    <w:rsid w:val="00282D6C"/>
    <w:rsid w:val="00282E59"/>
    <w:rsid w:val="00286581"/>
    <w:rsid w:val="00292F9C"/>
    <w:rsid w:val="002A49A9"/>
    <w:rsid w:val="002C1DAD"/>
    <w:rsid w:val="002C2A42"/>
    <w:rsid w:val="002C2C4B"/>
    <w:rsid w:val="002C60A4"/>
    <w:rsid w:val="002C62EF"/>
    <w:rsid w:val="002D38F8"/>
    <w:rsid w:val="002D75C0"/>
    <w:rsid w:val="002E279F"/>
    <w:rsid w:val="002F302D"/>
    <w:rsid w:val="0032008E"/>
    <w:rsid w:val="003272D6"/>
    <w:rsid w:val="00327867"/>
    <w:rsid w:val="00332DAD"/>
    <w:rsid w:val="003344D4"/>
    <w:rsid w:val="0034380E"/>
    <w:rsid w:val="003629D4"/>
    <w:rsid w:val="00362BBC"/>
    <w:rsid w:val="00364CE7"/>
    <w:rsid w:val="00364F4B"/>
    <w:rsid w:val="00372592"/>
    <w:rsid w:val="00381F5C"/>
    <w:rsid w:val="003845A1"/>
    <w:rsid w:val="00391357"/>
    <w:rsid w:val="00395B8D"/>
    <w:rsid w:val="003A6960"/>
    <w:rsid w:val="003B0508"/>
    <w:rsid w:val="003C0A5B"/>
    <w:rsid w:val="003D4878"/>
    <w:rsid w:val="003E116F"/>
    <w:rsid w:val="003E1623"/>
    <w:rsid w:val="003E24D5"/>
    <w:rsid w:val="0042060A"/>
    <w:rsid w:val="00421737"/>
    <w:rsid w:val="004257EC"/>
    <w:rsid w:val="00431B8A"/>
    <w:rsid w:val="004335B6"/>
    <w:rsid w:val="00437424"/>
    <w:rsid w:val="004444D3"/>
    <w:rsid w:val="0044500B"/>
    <w:rsid w:val="00446EE5"/>
    <w:rsid w:val="00455C4E"/>
    <w:rsid w:val="00474E52"/>
    <w:rsid w:val="00482373"/>
    <w:rsid w:val="00482911"/>
    <w:rsid w:val="00487DEF"/>
    <w:rsid w:val="00492800"/>
    <w:rsid w:val="004A2AE3"/>
    <w:rsid w:val="004B67C7"/>
    <w:rsid w:val="004C58E5"/>
    <w:rsid w:val="004E24DC"/>
    <w:rsid w:val="004E4834"/>
    <w:rsid w:val="004F034A"/>
    <w:rsid w:val="00510835"/>
    <w:rsid w:val="005775F0"/>
    <w:rsid w:val="00580806"/>
    <w:rsid w:val="00592B5D"/>
    <w:rsid w:val="005A388E"/>
    <w:rsid w:val="005B2FD1"/>
    <w:rsid w:val="005B56D2"/>
    <w:rsid w:val="005B5F41"/>
    <w:rsid w:val="005D2318"/>
    <w:rsid w:val="005E4C57"/>
    <w:rsid w:val="005F7A47"/>
    <w:rsid w:val="00601309"/>
    <w:rsid w:val="00604D8E"/>
    <w:rsid w:val="006071E4"/>
    <w:rsid w:val="00613E85"/>
    <w:rsid w:val="00632E3F"/>
    <w:rsid w:val="006435C6"/>
    <w:rsid w:val="0066465E"/>
    <w:rsid w:val="00686B69"/>
    <w:rsid w:val="00695549"/>
    <w:rsid w:val="006A4785"/>
    <w:rsid w:val="006B2D06"/>
    <w:rsid w:val="006B2FD0"/>
    <w:rsid w:val="006B7B98"/>
    <w:rsid w:val="006C0775"/>
    <w:rsid w:val="006C11D5"/>
    <w:rsid w:val="006C14E3"/>
    <w:rsid w:val="006C2B33"/>
    <w:rsid w:val="006C41EE"/>
    <w:rsid w:val="006D3849"/>
    <w:rsid w:val="006D5A93"/>
    <w:rsid w:val="006E2814"/>
    <w:rsid w:val="006E6125"/>
    <w:rsid w:val="007001AA"/>
    <w:rsid w:val="00710A28"/>
    <w:rsid w:val="00720717"/>
    <w:rsid w:val="007376D5"/>
    <w:rsid w:val="007403B7"/>
    <w:rsid w:val="0075038C"/>
    <w:rsid w:val="0076167B"/>
    <w:rsid w:val="00761D07"/>
    <w:rsid w:val="00763259"/>
    <w:rsid w:val="00766077"/>
    <w:rsid w:val="007662FA"/>
    <w:rsid w:val="007A1FC0"/>
    <w:rsid w:val="007A23E6"/>
    <w:rsid w:val="007A32AD"/>
    <w:rsid w:val="007D7729"/>
    <w:rsid w:val="007E3099"/>
    <w:rsid w:val="007E3D95"/>
    <w:rsid w:val="007F0212"/>
    <w:rsid w:val="007F2AAB"/>
    <w:rsid w:val="007F53C3"/>
    <w:rsid w:val="007F5CE7"/>
    <w:rsid w:val="007F6E6F"/>
    <w:rsid w:val="00811253"/>
    <w:rsid w:val="00811E5A"/>
    <w:rsid w:val="00814961"/>
    <w:rsid w:val="008451EF"/>
    <w:rsid w:val="00882CE8"/>
    <w:rsid w:val="0088484A"/>
    <w:rsid w:val="008A304F"/>
    <w:rsid w:val="008B57BC"/>
    <w:rsid w:val="008C0261"/>
    <w:rsid w:val="008D15B4"/>
    <w:rsid w:val="008F5A99"/>
    <w:rsid w:val="008F7AB7"/>
    <w:rsid w:val="00901130"/>
    <w:rsid w:val="009144C3"/>
    <w:rsid w:val="00921A4A"/>
    <w:rsid w:val="009248BA"/>
    <w:rsid w:val="00933043"/>
    <w:rsid w:val="00936D9F"/>
    <w:rsid w:val="0095098E"/>
    <w:rsid w:val="009577D5"/>
    <w:rsid w:val="00972B2F"/>
    <w:rsid w:val="00982D83"/>
    <w:rsid w:val="00985FF0"/>
    <w:rsid w:val="00987157"/>
    <w:rsid w:val="009875B3"/>
    <w:rsid w:val="009B0C6F"/>
    <w:rsid w:val="009B23B0"/>
    <w:rsid w:val="009B28BC"/>
    <w:rsid w:val="009D4D6F"/>
    <w:rsid w:val="009E13B8"/>
    <w:rsid w:val="009E2F64"/>
    <w:rsid w:val="00A01C24"/>
    <w:rsid w:val="00A06AA9"/>
    <w:rsid w:val="00A07409"/>
    <w:rsid w:val="00A17468"/>
    <w:rsid w:val="00A349C6"/>
    <w:rsid w:val="00A460A9"/>
    <w:rsid w:val="00A4669B"/>
    <w:rsid w:val="00A47AC1"/>
    <w:rsid w:val="00A56E44"/>
    <w:rsid w:val="00A57296"/>
    <w:rsid w:val="00A75A32"/>
    <w:rsid w:val="00A85585"/>
    <w:rsid w:val="00A90411"/>
    <w:rsid w:val="00A908DD"/>
    <w:rsid w:val="00A90B4D"/>
    <w:rsid w:val="00A9342D"/>
    <w:rsid w:val="00AA2F6C"/>
    <w:rsid w:val="00AA4BCF"/>
    <w:rsid w:val="00AB0076"/>
    <w:rsid w:val="00AC3BCF"/>
    <w:rsid w:val="00AC481F"/>
    <w:rsid w:val="00AC535F"/>
    <w:rsid w:val="00AD77A6"/>
    <w:rsid w:val="00AE1CFC"/>
    <w:rsid w:val="00AF482D"/>
    <w:rsid w:val="00AF49F4"/>
    <w:rsid w:val="00B011F7"/>
    <w:rsid w:val="00B107C8"/>
    <w:rsid w:val="00B571D2"/>
    <w:rsid w:val="00B65C3B"/>
    <w:rsid w:val="00B712D3"/>
    <w:rsid w:val="00B73338"/>
    <w:rsid w:val="00B75248"/>
    <w:rsid w:val="00B75679"/>
    <w:rsid w:val="00B85C8D"/>
    <w:rsid w:val="00B91DF0"/>
    <w:rsid w:val="00B92E71"/>
    <w:rsid w:val="00B95145"/>
    <w:rsid w:val="00BC4099"/>
    <w:rsid w:val="00BC724A"/>
    <w:rsid w:val="00BE2BFC"/>
    <w:rsid w:val="00BE60D0"/>
    <w:rsid w:val="00C01329"/>
    <w:rsid w:val="00C07DD1"/>
    <w:rsid w:val="00C10FEE"/>
    <w:rsid w:val="00C20C40"/>
    <w:rsid w:val="00C62DAE"/>
    <w:rsid w:val="00C62FCB"/>
    <w:rsid w:val="00C67715"/>
    <w:rsid w:val="00C71D91"/>
    <w:rsid w:val="00C82393"/>
    <w:rsid w:val="00C831D6"/>
    <w:rsid w:val="00C8787F"/>
    <w:rsid w:val="00C917D7"/>
    <w:rsid w:val="00C96B70"/>
    <w:rsid w:val="00CA7530"/>
    <w:rsid w:val="00CB31D7"/>
    <w:rsid w:val="00CB615E"/>
    <w:rsid w:val="00CC5CD8"/>
    <w:rsid w:val="00CC7189"/>
    <w:rsid w:val="00CC7C02"/>
    <w:rsid w:val="00CD2913"/>
    <w:rsid w:val="00CE0592"/>
    <w:rsid w:val="00CE0908"/>
    <w:rsid w:val="00CE149C"/>
    <w:rsid w:val="00CF31CD"/>
    <w:rsid w:val="00CF5DD2"/>
    <w:rsid w:val="00CF6D50"/>
    <w:rsid w:val="00CF795B"/>
    <w:rsid w:val="00CF7DA7"/>
    <w:rsid w:val="00D042E4"/>
    <w:rsid w:val="00D04EB7"/>
    <w:rsid w:val="00D32477"/>
    <w:rsid w:val="00D44C45"/>
    <w:rsid w:val="00D47ECB"/>
    <w:rsid w:val="00D740AA"/>
    <w:rsid w:val="00D81450"/>
    <w:rsid w:val="00D94213"/>
    <w:rsid w:val="00D97744"/>
    <w:rsid w:val="00DA5873"/>
    <w:rsid w:val="00DB44E4"/>
    <w:rsid w:val="00DB52F3"/>
    <w:rsid w:val="00DB70DC"/>
    <w:rsid w:val="00DC306E"/>
    <w:rsid w:val="00DE142C"/>
    <w:rsid w:val="00DE25D6"/>
    <w:rsid w:val="00DF29F9"/>
    <w:rsid w:val="00DF2EED"/>
    <w:rsid w:val="00E03A2D"/>
    <w:rsid w:val="00E15873"/>
    <w:rsid w:val="00E20D71"/>
    <w:rsid w:val="00E235A7"/>
    <w:rsid w:val="00E45ABD"/>
    <w:rsid w:val="00E54EBA"/>
    <w:rsid w:val="00E624B7"/>
    <w:rsid w:val="00E821D1"/>
    <w:rsid w:val="00E87DF2"/>
    <w:rsid w:val="00E91AED"/>
    <w:rsid w:val="00E925E5"/>
    <w:rsid w:val="00EB726C"/>
    <w:rsid w:val="00ED7394"/>
    <w:rsid w:val="00EF60E8"/>
    <w:rsid w:val="00EF7BDC"/>
    <w:rsid w:val="00F00E5D"/>
    <w:rsid w:val="00F019D9"/>
    <w:rsid w:val="00F10B00"/>
    <w:rsid w:val="00F33651"/>
    <w:rsid w:val="00F35710"/>
    <w:rsid w:val="00F37299"/>
    <w:rsid w:val="00F376CC"/>
    <w:rsid w:val="00F41843"/>
    <w:rsid w:val="00F45618"/>
    <w:rsid w:val="00F463C1"/>
    <w:rsid w:val="00F66503"/>
    <w:rsid w:val="00F72611"/>
    <w:rsid w:val="00F7712C"/>
    <w:rsid w:val="00F80EE8"/>
    <w:rsid w:val="00F93CCA"/>
    <w:rsid w:val="00F94068"/>
    <w:rsid w:val="00F96808"/>
    <w:rsid w:val="00FA55C7"/>
    <w:rsid w:val="00FA7D67"/>
    <w:rsid w:val="00FB4AD4"/>
    <w:rsid w:val="00FC4BE6"/>
    <w:rsid w:val="00FC67DE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4C2D8-1B5F-475A-BAF8-7C53441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30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01309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qFormat/>
    <w:rsid w:val="00601309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14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1309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496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E4"/>
    <w:pPr>
      <w:ind w:left="708"/>
    </w:pPr>
  </w:style>
  <w:style w:type="paragraph" w:customStyle="1" w:styleId="Default">
    <w:name w:val="Default"/>
    <w:rsid w:val="00A75A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75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32"/>
  </w:style>
  <w:style w:type="character" w:customStyle="1" w:styleId="WW8Num1z0">
    <w:name w:val="WW8Num1z0"/>
    <w:rsid w:val="006A4785"/>
    <w:rPr>
      <w:rFonts w:hint="default"/>
      <w:b/>
      <w:bCs/>
      <w:sz w:val="24"/>
      <w:szCs w:val="24"/>
    </w:rPr>
  </w:style>
  <w:style w:type="character" w:customStyle="1" w:styleId="WW8Num1z1">
    <w:name w:val="WW8Num1z1"/>
    <w:rsid w:val="006A4785"/>
  </w:style>
  <w:style w:type="character" w:customStyle="1" w:styleId="WW8Num1z2">
    <w:name w:val="WW8Num1z2"/>
    <w:rsid w:val="006A4785"/>
  </w:style>
  <w:style w:type="character" w:customStyle="1" w:styleId="WW8Num1z3">
    <w:name w:val="WW8Num1z3"/>
    <w:rsid w:val="006A4785"/>
  </w:style>
  <w:style w:type="character" w:customStyle="1" w:styleId="WW8Num1z4">
    <w:name w:val="WW8Num1z4"/>
    <w:rsid w:val="006A4785"/>
  </w:style>
  <w:style w:type="character" w:customStyle="1" w:styleId="WW8Num1z5">
    <w:name w:val="WW8Num1z5"/>
    <w:rsid w:val="006A4785"/>
  </w:style>
  <w:style w:type="character" w:customStyle="1" w:styleId="WW8Num1z6">
    <w:name w:val="WW8Num1z6"/>
    <w:rsid w:val="006A4785"/>
  </w:style>
  <w:style w:type="character" w:customStyle="1" w:styleId="WW8Num1z7">
    <w:name w:val="WW8Num1z7"/>
    <w:rsid w:val="006A4785"/>
  </w:style>
  <w:style w:type="character" w:customStyle="1" w:styleId="WW8Num1z8">
    <w:name w:val="WW8Num1z8"/>
    <w:rsid w:val="006A4785"/>
  </w:style>
  <w:style w:type="character" w:customStyle="1" w:styleId="WW8Num2z0">
    <w:name w:val="WW8Num2z0"/>
    <w:rsid w:val="006A4785"/>
    <w:rPr>
      <w:rFonts w:ascii="Times New Roman" w:hAnsi="Times New Roman" w:cs="Times New Roman" w:hint="default"/>
      <w:color w:val="000000"/>
      <w:sz w:val="23"/>
    </w:rPr>
  </w:style>
  <w:style w:type="character" w:customStyle="1" w:styleId="WW8Num3z0">
    <w:name w:val="WW8Num3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6A4785"/>
    <w:rPr>
      <w:rFonts w:hint="default"/>
    </w:rPr>
  </w:style>
  <w:style w:type="character" w:customStyle="1" w:styleId="WW8Num4z1">
    <w:name w:val="WW8Num4z1"/>
    <w:rsid w:val="006A4785"/>
  </w:style>
  <w:style w:type="character" w:customStyle="1" w:styleId="WW8Num4z2">
    <w:name w:val="WW8Num4z2"/>
    <w:rsid w:val="006A4785"/>
  </w:style>
  <w:style w:type="character" w:customStyle="1" w:styleId="WW8Num4z3">
    <w:name w:val="WW8Num4z3"/>
    <w:rsid w:val="006A4785"/>
  </w:style>
  <w:style w:type="character" w:customStyle="1" w:styleId="WW8Num4z4">
    <w:name w:val="WW8Num4z4"/>
    <w:rsid w:val="006A4785"/>
  </w:style>
  <w:style w:type="character" w:customStyle="1" w:styleId="WW8Num4z5">
    <w:name w:val="WW8Num4z5"/>
    <w:rsid w:val="006A4785"/>
  </w:style>
  <w:style w:type="character" w:customStyle="1" w:styleId="WW8Num4z6">
    <w:name w:val="WW8Num4z6"/>
    <w:rsid w:val="006A4785"/>
  </w:style>
  <w:style w:type="character" w:customStyle="1" w:styleId="WW8Num4z7">
    <w:name w:val="WW8Num4z7"/>
    <w:rsid w:val="006A4785"/>
  </w:style>
  <w:style w:type="character" w:customStyle="1" w:styleId="WW8Num4z8">
    <w:name w:val="WW8Num4z8"/>
    <w:rsid w:val="006A4785"/>
  </w:style>
  <w:style w:type="character" w:customStyle="1" w:styleId="WW8Num5z0">
    <w:name w:val="WW8Num5z0"/>
    <w:rsid w:val="006A4785"/>
    <w:rPr>
      <w:rFonts w:hint="default"/>
    </w:rPr>
  </w:style>
  <w:style w:type="character" w:customStyle="1" w:styleId="WW8Num5z1">
    <w:name w:val="WW8Num5z1"/>
    <w:rsid w:val="006A4785"/>
  </w:style>
  <w:style w:type="character" w:customStyle="1" w:styleId="WW8Num5z2">
    <w:name w:val="WW8Num5z2"/>
    <w:rsid w:val="006A4785"/>
  </w:style>
  <w:style w:type="character" w:customStyle="1" w:styleId="WW8Num5z3">
    <w:name w:val="WW8Num5z3"/>
    <w:rsid w:val="006A4785"/>
  </w:style>
  <w:style w:type="character" w:customStyle="1" w:styleId="WW8Num5z4">
    <w:name w:val="WW8Num5z4"/>
    <w:rsid w:val="006A4785"/>
  </w:style>
  <w:style w:type="character" w:customStyle="1" w:styleId="WW8Num5z5">
    <w:name w:val="WW8Num5z5"/>
    <w:rsid w:val="006A4785"/>
  </w:style>
  <w:style w:type="character" w:customStyle="1" w:styleId="WW8Num5z6">
    <w:name w:val="WW8Num5z6"/>
    <w:rsid w:val="006A4785"/>
  </w:style>
  <w:style w:type="character" w:customStyle="1" w:styleId="WW8Num5z7">
    <w:name w:val="WW8Num5z7"/>
    <w:rsid w:val="006A4785"/>
  </w:style>
  <w:style w:type="character" w:customStyle="1" w:styleId="WW8Num5z8">
    <w:name w:val="WW8Num5z8"/>
    <w:rsid w:val="006A4785"/>
  </w:style>
  <w:style w:type="character" w:customStyle="1" w:styleId="WW8Num6z0">
    <w:name w:val="WW8Num6z0"/>
    <w:rsid w:val="006A478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WW8Num7z0">
    <w:name w:val="WW8Num7z0"/>
    <w:rsid w:val="006A4785"/>
    <w:rPr>
      <w:rFonts w:hint="default"/>
    </w:rPr>
  </w:style>
  <w:style w:type="character" w:customStyle="1" w:styleId="WW8Num7z1">
    <w:name w:val="WW8Num7z1"/>
    <w:rsid w:val="006A4785"/>
  </w:style>
  <w:style w:type="character" w:customStyle="1" w:styleId="WW8Num7z2">
    <w:name w:val="WW8Num7z2"/>
    <w:rsid w:val="006A4785"/>
  </w:style>
  <w:style w:type="character" w:customStyle="1" w:styleId="WW8Num7z3">
    <w:name w:val="WW8Num7z3"/>
    <w:rsid w:val="006A4785"/>
  </w:style>
  <w:style w:type="character" w:customStyle="1" w:styleId="WW8Num7z4">
    <w:name w:val="WW8Num7z4"/>
    <w:rsid w:val="006A4785"/>
  </w:style>
  <w:style w:type="character" w:customStyle="1" w:styleId="WW8Num7z5">
    <w:name w:val="WW8Num7z5"/>
    <w:rsid w:val="006A4785"/>
  </w:style>
  <w:style w:type="character" w:customStyle="1" w:styleId="WW8Num7z6">
    <w:name w:val="WW8Num7z6"/>
    <w:rsid w:val="006A4785"/>
  </w:style>
  <w:style w:type="character" w:customStyle="1" w:styleId="WW8Num7z7">
    <w:name w:val="WW8Num7z7"/>
    <w:rsid w:val="006A4785"/>
  </w:style>
  <w:style w:type="character" w:customStyle="1" w:styleId="WW8Num7z8">
    <w:name w:val="WW8Num7z8"/>
    <w:rsid w:val="006A4785"/>
  </w:style>
  <w:style w:type="character" w:customStyle="1" w:styleId="WW8Num8z0">
    <w:name w:val="WW8Num8z0"/>
    <w:rsid w:val="006A4785"/>
    <w:rPr>
      <w:rFonts w:hint="default"/>
      <w:b/>
      <w:bCs/>
      <w:sz w:val="24"/>
      <w:szCs w:val="24"/>
    </w:rPr>
  </w:style>
  <w:style w:type="character" w:customStyle="1" w:styleId="WW8Num8z1">
    <w:name w:val="WW8Num8z1"/>
    <w:rsid w:val="006A4785"/>
  </w:style>
  <w:style w:type="character" w:customStyle="1" w:styleId="WW8Num8z2">
    <w:name w:val="WW8Num8z2"/>
    <w:rsid w:val="006A4785"/>
  </w:style>
  <w:style w:type="character" w:customStyle="1" w:styleId="WW8Num8z3">
    <w:name w:val="WW8Num8z3"/>
    <w:rsid w:val="006A4785"/>
  </w:style>
  <w:style w:type="character" w:customStyle="1" w:styleId="WW8Num8z4">
    <w:name w:val="WW8Num8z4"/>
    <w:rsid w:val="006A4785"/>
  </w:style>
  <w:style w:type="character" w:customStyle="1" w:styleId="WW8Num8z5">
    <w:name w:val="WW8Num8z5"/>
    <w:rsid w:val="006A4785"/>
  </w:style>
  <w:style w:type="character" w:customStyle="1" w:styleId="WW8Num8z6">
    <w:name w:val="WW8Num8z6"/>
    <w:rsid w:val="006A4785"/>
  </w:style>
  <w:style w:type="character" w:customStyle="1" w:styleId="WW8Num8z7">
    <w:name w:val="WW8Num8z7"/>
    <w:rsid w:val="006A4785"/>
  </w:style>
  <w:style w:type="character" w:customStyle="1" w:styleId="WW8Num8z8">
    <w:name w:val="WW8Num8z8"/>
    <w:rsid w:val="006A4785"/>
  </w:style>
  <w:style w:type="character" w:customStyle="1" w:styleId="WW8Num9z0">
    <w:name w:val="WW8Num9z0"/>
    <w:rsid w:val="006A4785"/>
    <w:rPr>
      <w:rFonts w:hint="default"/>
      <w:b/>
      <w:bCs/>
      <w:sz w:val="24"/>
      <w:szCs w:val="24"/>
    </w:rPr>
  </w:style>
  <w:style w:type="character" w:customStyle="1" w:styleId="WW8Num9z1">
    <w:name w:val="WW8Num9z1"/>
    <w:rsid w:val="006A4785"/>
  </w:style>
  <w:style w:type="character" w:customStyle="1" w:styleId="WW8Num9z2">
    <w:name w:val="WW8Num9z2"/>
    <w:rsid w:val="006A4785"/>
  </w:style>
  <w:style w:type="character" w:customStyle="1" w:styleId="WW8Num9z3">
    <w:name w:val="WW8Num9z3"/>
    <w:rsid w:val="006A4785"/>
  </w:style>
  <w:style w:type="character" w:customStyle="1" w:styleId="WW8Num9z4">
    <w:name w:val="WW8Num9z4"/>
    <w:rsid w:val="006A4785"/>
  </w:style>
  <w:style w:type="character" w:customStyle="1" w:styleId="WW8Num9z5">
    <w:name w:val="WW8Num9z5"/>
    <w:rsid w:val="006A4785"/>
  </w:style>
  <w:style w:type="character" w:customStyle="1" w:styleId="WW8Num9z6">
    <w:name w:val="WW8Num9z6"/>
    <w:rsid w:val="006A4785"/>
  </w:style>
  <w:style w:type="character" w:customStyle="1" w:styleId="WW8Num9z7">
    <w:name w:val="WW8Num9z7"/>
    <w:rsid w:val="006A4785"/>
  </w:style>
  <w:style w:type="character" w:customStyle="1" w:styleId="WW8Num9z8">
    <w:name w:val="WW8Num9z8"/>
    <w:rsid w:val="006A4785"/>
  </w:style>
  <w:style w:type="character" w:customStyle="1" w:styleId="WW8Num10z0">
    <w:name w:val="WW8Num10z0"/>
    <w:rsid w:val="006A4785"/>
    <w:rPr>
      <w:rFonts w:hint="default"/>
      <w:b/>
      <w:bCs/>
      <w:sz w:val="24"/>
      <w:szCs w:val="24"/>
    </w:rPr>
  </w:style>
  <w:style w:type="character" w:customStyle="1" w:styleId="WW8Num10z1">
    <w:name w:val="WW8Num10z1"/>
    <w:rsid w:val="006A4785"/>
  </w:style>
  <w:style w:type="character" w:customStyle="1" w:styleId="WW8Num10z2">
    <w:name w:val="WW8Num10z2"/>
    <w:rsid w:val="006A4785"/>
  </w:style>
  <w:style w:type="character" w:customStyle="1" w:styleId="WW8Num10z3">
    <w:name w:val="WW8Num10z3"/>
    <w:rsid w:val="006A4785"/>
  </w:style>
  <w:style w:type="character" w:customStyle="1" w:styleId="WW8Num10z4">
    <w:name w:val="WW8Num10z4"/>
    <w:rsid w:val="006A4785"/>
  </w:style>
  <w:style w:type="character" w:customStyle="1" w:styleId="WW8Num10z5">
    <w:name w:val="WW8Num10z5"/>
    <w:rsid w:val="006A4785"/>
  </w:style>
  <w:style w:type="character" w:customStyle="1" w:styleId="WW8Num10z6">
    <w:name w:val="WW8Num10z6"/>
    <w:rsid w:val="006A4785"/>
  </w:style>
  <w:style w:type="character" w:customStyle="1" w:styleId="WW8Num10z7">
    <w:name w:val="WW8Num10z7"/>
    <w:rsid w:val="006A4785"/>
  </w:style>
  <w:style w:type="character" w:customStyle="1" w:styleId="WW8Num10z8">
    <w:name w:val="WW8Num10z8"/>
    <w:rsid w:val="006A4785"/>
  </w:style>
  <w:style w:type="character" w:customStyle="1" w:styleId="WW8Num11z0">
    <w:name w:val="WW8Num11z0"/>
    <w:rsid w:val="006A4785"/>
    <w:rPr>
      <w:rFonts w:ascii="Utsaah" w:hAnsi="Utsaah" w:cs="Utsaah" w:hint="default"/>
      <w:sz w:val="24"/>
      <w:szCs w:val="24"/>
    </w:rPr>
  </w:style>
  <w:style w:type="character" w:customStyle="1" w:styleId="WW8Num11z1">
    <w:name w:val="WW8Num11z1"/>
    <w:rsid w:val="006A4785"/>
    <w:rPr>
      <w:rFonts w:ascii="Courier New" w:hAnsi="Courier New" w:cs="Courier New" w:hint="default"/>
    </w:rPr>
  </w:style>
  <w:style w:type="character" w:customStyle="1" w:styleId="WW8Num11z2">
    <w:name w:val="WW8Num11z2"/>
    <w:rsid w:val="006A4785"/>
    <w:rPr>
      <w:rFonts w:ascii="Wingdings" w:hAnsi="Wingdings" w:cs="Wingdings" w:hint="default"/>
    </w:rPr>
  </w:style>
  <w:style w:type="character" w:customStyle="1" w:styleId="WW8Num11z3">
    <w:name w:val="WW8Num11z3"/>
    <w:rsid w:val="006A4785"/>
    <w:rPr>
      <w:rFonts w:ascii="Symbol" w:hAnsi="Symbol" w:cs="Symbol" w:hint="default"/>
    </w:rPr>
  </w:style>
  <w:style w:type="character" w:customStyle="1" w:styleId="WW8Num12z0">
    <w:name w:val="WW8Num12z0"/>
    <w:rsid w:val="006A4785"/>
    <w:rPr>
      <w:rFonts w:ascii="Times New Roman" w:hAnsi="Times New Roman" w:cs="Times New Roman" w:hint="default"/>
    </w:rPr>
  </w:style>
  <w:style w:type="character" w:customStyle="1" w:styleId="WW8Num13z0">
    <w:name w:val="WW8Num13z0"/>
    <w:rsid w:val="006A4785"/>
    <w:rPr>
      <w:rFonts w:hint="default"/>
    </w:rPr>
  </w:style>
  <w:style w:type="character" w:customStyle="1" w:styleId="WW8Num13z1">
    <w:name w:val="WW8Num13z1"/>
    <w:rsid w:val="006A4785"/>
  </w:style>
  <w:style w:type="character" w:customStyle="1" w:styleId="WW8Num13z2">
    <w:name w:val="WW8Num13z2"/>
    <w:rsid w:val="006A4785"/>
  </w:style>
  <w:style w:type="character" w:customStyle="1" w:styleId="WW8Num13z3">
    <w:name w:val="WW8Num13z3"/>
    <w:rsid w:val="006A4785"/>
  </w:style>
  <w:style w:type="character" w:customStyle="1" w:styleId="WW8Num13z4">
    <w:name w:val="WW8Num13z4"/>
    <w:rsid w:val="006A4785"/>
  </w:style>
  <w:style w:type="character" w:customStyle="1" w:styleId="WW8Num13z5">
    <w:name w:val="WW8Num13z5"/>
    <w:rsid w:val="006A4785"/>
  </w:style>
  <w:style w:type="character" w:customStyle="1" w:styleId="WW8Num13z6">
    <w:name w:val="WW8Num13z6"/>
    <w:rsid w:val="006A4785"/>
  </w:style>
  <w:style w:type="character" w:customStyle="1" w:styleId="WW8Num13z7">
    <w:name w:val="WW8Num13z7"/>
    <w:rsid w:val="006A4785"/>
  </w:style>
  <w:style w:type="character" w:customStyle="1" w:styleId="WW8Num13z8">
    <w:name w:val="WW8Num13z8"/>
    <w:rsid w:val="006A4785"/>
  </w:style>
  <w:style w:type="character" w:customStyle="1" w:styleId="WW8Num14z0">
    <w:name w:val="WW8Num14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6A4785"/>
    <w:rPr>
      <w:rFonts w:ascii="Times New Roman" w:hAnsi="Times New Roman" w:cs="Times New Roman" w:hint="default"/>
      <w:i/>
      <w:iCs/>
      <w:spacing w:val="-8"/>
      <w:sz w:val="24"/>
      <w:szCs w:val="24"/>
    </w:rPr>
  </w:style>
  <w:style w:type="character" w:customStyle="1" w:styleId="WW8Num16z0">
    <w:name w:val="WW8Num16z0"/>
    <w:rsid w:val="006A47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6A4785"/>
  </w:style>
  <w:style w:type="character" w:customStyle="1" w:styleId="WW8Num16z2">
    <w:name w:val="WW8Num16z2"/>
    <w:rsid w:val="006A4785"/>
  </w:style>
  <w:style w:type="character" w:customStyle="1" w:styleId="WW8Num16z3">
    <w:name w:val="WW8Num16z3"/>
    <w:rsid w:val="006A4785"/>
  </w:style>
  <w:style w:type="character" w:customStyle="1" w:styleId="WW8Num16z4">
    <w:name w:val="WW8Num16z4"/>
    <w:rsid w:val="006A4785"/>
  </w:style>
  <w:style w:type="character" w:customStyle="1" w:styleId="WW8Num16z5">
    <w:name w:val="WW8Num16z5"/>
    <w:rsid w:val="006A4785"/>
  </w:style>
  <w:style w:type="character" w:customStyle="1" w:styleId="WW8Num16z6">
    <w:name w:val="WW8Num16z6"/>
    <w:rsid w:val="006A4785"/>
  </w:style>
  <w:style w:type="character" w:customStyle="1" w:styleId="WW8Num16z7">
    <w:name w:val="WW8Num16z7"/>
    <w:rsid w:val="006A4785"/>
  </w:style>
  <w:style w:type="character" w:customStyle="1" w:styleId="WW8Num16z8">
    <w:name w:val="WW8Num16z8"/>
    <w:rsid w:val="006A4785"/>
  </w:style>
  <w:style w:type="character" w:customStyle="1" w:styleId="WW8Num17z0">
    <w:name w:val="WW8Num17z0"/>
    <w:rsid w:val="006A4785"/>
    <w:rPr>
      <w:rFonts w:ascii="Times New Roman" w:hAnsi="Times New Roman" w:cs="Times New Roman" w:hint="default"/>
      <w:spacing w:val="-8"/>
      <w:sz w:val="24"/>
      <w:szCs w:val="24"/>
    </w:rPr>
  </w:style>
  <w:style w:type="character" w:customStyle="1" w:styleId="WW8Num18z0">
    <w:name w:val="WW8Num18z0"/>
    <w:rsid w:val="006A4785"/>
    <w:rPr>
      <w:rFonts w:hint="default"/>
      <w:b/>
      <w:bCs/>
      <w:sz w:val="24"/>
      <w:szCs w:val="24"/>
    </w:rPr>
  </w:style>
  <w:style w:type="character" w:customStyle="1" w:styleId="WW8Num18z1">
    <w:name w:val="WW8Num18z1"/>
    <w:rsid w:val="006A4785"/>
  </w:style>
  <w:style w:type="character" w:customStyle="1" w:styleId="WW8Num18z2">
    <w:name w:val="WW8Num18z2"/>
    <w:rsid w:val="006A4785"/>
  </w:style>
  <w:style w:type="character" w:customStyle="1" w:styleId="WW8Num18z3">
    <w:name w:val="WW8Num18z3"/>
    <w:rsid w:val="006A4785"/>
  </w:style>
  <w:style w:type="character" w:customStyle="1" w:styleId="WW8Num18z4">
    <w:name w:val="WW8Num18z4"/>
    <w:rsid w:val="006A4785"/>
  </w:style>
  <w:style w:type="character" w:customStyle="1" w:styleId="WW8Num18z5">
    <w:name w:val="WW8Num18z5"/>
    <w:rsid w:val="006A4785"/>
  </w:style>
  <w:style w:type="character" w:customStyle="1" w:styleId="WW8Num18z6">
    <w:name w:val="WW8Num18z6"/>
    <w:rsid w:val="006A4785"/>
  </w:style>
  <w:style w:type="character" w:customStyle="1" w:styleId="WW8Num18z7">
    <w:name w:val="WW8Num18z7"/>
    <w:rsid w:val="006A4785"/>
  </w:style>
  <w:style w:type="character" w:customStyle="1" w:styleId="WW8Num18z8">
    <w:name w:val="WW8Num18z8"/>
    <w:rsid w:val="006A4785"/>
  </w:style>
  <w:style w:type="character" w:customStyle="1" w:styleId="WW8Num19z0">
    <w:name w:val="WW8Num19z0"/>
    <w:rsid w:val="006A4785"/>
  </w:style>
  <w:style w:type="character" w:customStyle="1" w:styleId="WW8Num19z1">
    <w:name w:val="WW8Num19z1"/>
    <w:rsid w:val="006A4785"/>
  </w:style>
  <w:style w:type="character" w:customStyle="1" w:styleId="WW8Num19z2">
    <w:name w:val="WW8Num19z2"/>
    <w:rsid w:val="006A4785"/>
  </w:style>
  <w:style w:type="character" w:customStyle="1" w:styleId="WW8Num19z3">
    <w:name w:val="WW8Num19z3"/>
    <w:rsid w:val="006A4785"/>
  </w:style>
  <w:style w:type="character" w:customStyle="1" w:styleId="WW8Num19z4">
    <w:name w:val="WW8Num19z4"/>
    <w:rsid w:val="006A4785"/>
  </w:style>
  <w:style w:type="character" w:customStyle="1" w:styleId="WW8Num19z5">
    <w:name w:val="WW8Num19z5"/>
    <w:rsid w:val="006A4785"/>
  </w:style>
  <w:style w:type="character" w:customStyle="1" w:styleId="WW8Num19z6">
    <w:name w:val="WW8Num19z6"/>
    <w:rsid w:val="006A4785"/>
  </w:style>
  <w:style w:type="character" w:customStyle="1" w:styleId="WW8Num19z7">
    <w:name w:val="WW8Num19z7"/>
    <w:rsid w:val="006A4785"/>
  </w:style>
  <w:style w:type="character" w:customStyle="1" w:styleId="WW8Num19z8">
    <w:name w:val="WW8Num19z8"/>
    <w:rsid w:val="006A4785"/>
  </w:style>
  <w:style w:type="character" w:customStyle="1" w:styleId="Domylnaczcionkaakapitu1">
    <w:name w:val="Domyślna czcionka akapitu1"/>
    <w:rsid w:val="006A4785"/>
  </w:style>
  <w:style w:type="character" w:customStyle="1" w:styleId="NagwekZnak">
    <w:name w:val="Nagłówek Znak"/>
    <w:rsid w:val="006A4785"/>
    <w:rPr>
      <w:rFonts w:ascii="Times New Roman" w:hAnsi="Times New Roman" w:cs="Times New Roman"/>
      <w:kern w:val="1"/>
    </w:rPr>
  </w:style>
  <w:style w:type="character" w:customStyle="1" w:styleId="StopkaZnak">
    <w:name w:val="Stopka Znak"/>
    <w:uiPriority w:val="99"/>
    <w:rsid w:val="006A4785"/>
    <w:rPr>
      <w:rFonts w:ascii="Times New Roman" w:hAnsi="Times New Roman" w:cs="Times New Roman"/>
      <w:kern w:val="1"/>
    </w:rPr>
  </w:style>
  <w:style w:type="paragraph" w:customStyle="1" w:styleId="Nagwek10">
    <w:name w:val="Nagłówek1"/>
    <w:basedOn w:val="Normalny"/>
    <w:next w:val="Tekstpodstawowy"/>
    <w:rsid w:val="006A4785"/>
    <w:pPr>
      <w:keepNext/>
      <w:suppressAutoHyphens/>
      <w:overflowPunct w:val="0"/>
      <w:autoSpaceDN/>
      <w:adjustRightInd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6A4785"/>
    <w:pPr>
      <w:suppressAutoHyphens/>
      <w:overflowPunct w:val="0"/>
      <w:autoSpaceDN/>
      <w:adjustRightInd/>
      <w:spacing w:after="140" w:line="288" w:lineRule="auto"/>
    </w:pPr>
    <w:rPr>
      <w:rFonts w:cs="Mangal"/>
      <w:kern w:val="1"/>
      <w:lang w:eastAsia="zh-CN"/>
    </w:rPr>
  </w:style>
  <w:style w:type="paragraph" w:styleId="Legenda">
    <w:name w:val="caption"/>
    <w:basedOn w:val="Normalny"/>
    <w:qFormat/>
    <w:rsid w:val="006A4785"/>
    <w:pPr>
      <w:suppressLineNumbers/>
      <w:suppressAutoHyphens/>
      <w:overflowPunct w:val="0"/>
      <w:autoSpaceDN/>
      <w:adjustRightInd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A4785"/>
    <w:pPr>
      <w:suppressLineNumbers/>
      <w:suppressAutoHyphens/>
      <w:overflowPunct w:val="0"/>
      <w:autoSpaceDN/>
      <w:adjustRightInd/>
    </w:pPr>
    <w:rPr>
      <w:rFonts w:cs="Mangal"/>
      <w:kern w:val="1"/>
      <w:lang w:eastAsia="zh-CN"/>
    </w:rPr>
  </w:style>
  <w:style w:type="paragraph" w:styleId="Nagwek">
    <w:name w:val="header"/>
    <w:basedOn w:val="Normalny"/>
    <w:link w:val="NagwekZnak1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6A4785"/>
    <w:rPr>
      <w:kern w:val="1"/>
      <w:lang w:eastAsia="zh-CN"/>
    </w:rPr>
  </w:style>
  <w:style w:type="paragraph" w:styleId="Stopka">
    <w:name w:val="footer"/>
    <w:basedOn w:val="Normalny"/>
    <w:link w:val="StopkaZnak1"/>
    <w:uiPriority w:val="99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6A4785"/>
    <w:rPr>
      <w:kern w:val="1"/>
      <w:lang w:eastAsia="zh-CN"/>
    </w:rPr>
  </w:style>
  <w:style w:type="paragraph" w:customStyle="1" w:styleId="Zawartotabeli">
    <w:name w:val="Zawartość tabeli"/>
    <w:basedOn w:val="Normalny"/>
    <w:rsid w:val="006A4785"/>
    <w:pPr>
      <w:suppressLineNumbers/>
      <w:suppressAutoHyphens/>
      <w:overflowPunct w:val="0"/>
      <w:autoSpaceDN/>
      <w:adjustRightInd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6A4785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4785"/>
    <w:pPr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4785"/>
    <w:rPr>
      <w:kern w:val="1"/>
      <w:lang w:eastAsia="zh-CN"/>
    </w:rPr>
  </w:style>
  <w:style w:type="character" w:styleId="Odwoanieprzypisukocowego">
    <w:name w:val="endnote reference"/>
    <w:uiPriority w:val="99"/>
    <w:unhideWhenUsed/>
    <w:rsid w:val="006A4785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6A47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0261"/>
    <w:rPr>
      <w:color w:val="808080"/>
    </w:rPr>
  </w:style>
  <w:style w:type="table" w:styleId="Tabela-Siatka">
    <w:name w:val="Table Grid"/>
    <w:basedOn w:val="Standardowy"/>
    <w:uiPriority w:val="59"/>
    <w:rsid w:val="00B9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248B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81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F74E-AE79-4F37-8FF9-FEDF629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Katarzyna Zbilska</cp:lastModifiedBy>
  <cp:revision>19</cp:revision>
  <cp:lastPrinted>2019-07-17T13:15:00Z</cp:lastPrinted>
  <dcterms:created xsi:type="dcterms:W3CDTF">2019-06-04T10:02:00Z</dcterms:created>
  <dcterms:modified xsi:type="dcterms:W3CDTF">2019-07-17T13:16:00Z</dcterms:modified>
</cp:coreProperties>
</file>