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1A0D" w14:textId="522795FF" w:rsidR="00EA5769" w:rsidRPr="00EA5769" w:rsidRDefault="00EA5769" w:rsidP="00EA57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576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      </w:t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>Czersk,</w:t>
      </w:r>
      <w:r w:rsidR="00931B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3BE7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931BD8">
        <w:rPr>
          <w:rFonts w:ascii="Arial" w:eastAsia="Times New Roman" w:hAnsi="Arial" w:cs="Arial"/>
          <w:sz w:val="20"/>
          <w:szCs w:val="20"/>
          <w:lang w:eastAsia="pl-PL"/>
        </w:rPr>
        <w:t>.09.2021</w:t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>r</w:t>
      </w:r>
    </w:p>
    <w:p w14:paraId="4EC92FBA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iCs/>
          <w:sz w:val="20"/>
          <w:szCs w:val="20"/>
          <w:lang w:eastAsia="pl-PL"/>
        </w:rPr>
        <w:t>ZP.261.5.2021</w:t>
      </w:r>
    </w:p>
    <w:p w14:paraId="1738C598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65BF59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AA096" w14:textId="77777777" w:rsidR="00EA5769" w:rsidRPr="00EA5769" w:rsidRDefault="00EA5769" w:rsidP="00EA576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EA5769">
        <w:rPr>
          <w:rFonts w:ascii="Arial" w:eastAsia="Times New Roman" w:hAnsi="Arial" w:cs="Arial"/>
          <w:b/>
          <w:sz w:val="20"/>
          <w:szCs w:val="20"/>
          <w:lang w:val="x-none" w:eastAsia="x-none"/>
        </w:rPr>
        <w:t>INFORMACJA O WYBORZE NAJKORZYSTNIEJSZEJ OFERTY</w:t>
      </w:r>
    </w:p>
    <w:p w14:paraId="4B9F5982" w14:textId="77777777" w:rsidR="00EA5769" w:rsidRPr="00EA5769" w:rsidRDefault="00EA5769" w:rsidP="00EA5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3B39A0DA" w14:textId="77777777" w:rsidR="00EA5769" w:rsidRPr="00EA5769" w:rsidRDefault="00EA5769" w:rsidP="00EA576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2CDC8FC2" w14:textId="77777777" w:rsidR="00EA5769" w:rsidRPr="00EA5769" w:rsidRDefault="00EA5769" w:rsidP="00EA576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EA5769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na podstawie art. </w:t>
      </w:r>
      <w:r w:rsidRPr="00EA5769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253 </w:t>
      </w:r>
      <w:r w:rsidRPr="00EA5769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ust. </w:t>
      </w:r>
      <w:r w:rsidRPr="00EA5769">
        <w:rPr>
          <w:rFonts w:ascii="Arial" w:eastAsia="Times New Roman" w:hAnsi="Arial" w:cs="Arial"/>
          <w:b/>
          <w:sz w:val="20"/>
          <w:szCs w:val="20"/>
          <w:lang w:eastAsia="x-none"/>
        </w:rPr>
        <w:t>2</w:t>
      </w:r>
      <w:r w:rsidRPr="00EA5769">
        <w:rPr>
          <w:rFonts w:ascii="Arial" w:eastAsia="Times New Roman" w:hAnsi="Arial" w:cs="Arial"/>
          <w:b/>
          <w:color w:val="FF0000"/>
          <w:sz w:val="20"/>
          <w:szCs w:val="20"/>
          <w:lang w:eastAsia="x-none"/>
        </w:rPr>
        <w:t xml:space="preserve"> </w:t>
      </w:r>
      <w:r w:rsidRPr="00EA5769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ustawy z dnia 11 września 2019 r. Prawo zamówień publicznych </w:t>
      </w:r>
      <w:r w:rsidRPr="00EA5769">
        <w:rPr>
          <w:rFonts w:ascii="Arial" w:eastAsia="Times New Roman" w:hAnsi="Arial" w:cs="Arial"/>
          <w:b/>
          <w:sz w:val="20"/>
          <w:szCs w:val="20"/>
          <w:lang w:eastAsia="x-none"/>
        </w:rPr>
        <w:br/>
        <w:t>(Dz. U. z 2019 r., poz. 2019 ze zm.)</w:t>
      </w:r>
      <w:r w:rsidRPr="00EA5769">
        <w:rPr>
          <w:rFonts w:ascii="Arial" w:eastAsia="Times New Roman" w:hAnsi="Arial" w:cs="Arial"/>
          <w:b/>
          <w:sz w:val="20"/>
          <w:szCs w:val="20"/>
          <w:lang w:val="x-none" w:eastAsia="x-none"/>
        </w:rPr>
        <w:t>.</w:t>
      </w:r>
    </w:p>
    <w:p w14:paraId="2483C0AC" w14:textId="77777777" w:rsidR="00EA5769" w:rsidRPr="00EA5769" w:rsidRDefault="00EA5769" w:rsidP="00EA57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6D834CFD" w14:textId="77777777" w:rsidR="00EA5769" w:rsidRPr="00EA5769" w:rsidRDefault="00EA5769" w:rsidP="00EA576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Cs/>
          <w:sz w:val="20"/>
          <w:szCs w:val="20"/>
          <w:lang w:eastAsia="pl-PL"/>
        </w:rPr>
        <w:t>Centrum Usług Społecznych w Czersku</w:t>
      </w:r>
    </w:p>
    <w:p w14:paraId="612D8330" w14:textId="77777777" w:rsidR="00EA5769" w:rsidRPr="00EA5769" w:rsidRDefault="00EA5769" w:rsidP="00EA576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Cs/>
          <w:sz w:val="20"/>
          <w:szCs w:val="20"/>
          <w:lang w:eastAsia="pl-PL"/>
        </w:rPr>
        <w:t>ul. Przytorowa 22</w:t>
      </w:r>
    </w:p>
    <w:p w14:paraId="2A0EBD41" w14:textId="77777777" w:rsidR="00EA5769" w:rsidRPr="00EA5769" w:rsidRDefault="00EA5769" w:rsidP="00EA576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Cs/>
          <w:sz w:val="20"/>
          <w:szCs w:val="20"/>
          <w:lang w:eastAsia="pl-PL"/>
        </w:rPr>
        <w:t>89-650 Czersk</w:t>
      </w:r>
    </w:p>
    <w:p w14:paraId="127F20E9" w14:textId="77777777" w:rsidR="00EA5769" w:rsidRPr="00EA5769" w:rsidRDefault="00EA5769" w:rsidP="00EA57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E4A43" w14:textId="77777777" w:rsidR="00EA5769" w:rsidRPr="00EA5769" w:rsidRDefault="00EA5769" w:rsidP="00EA5769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 xml:space="preserve">informuje o wyborze najkorzystniejszej oferty </w:t>
      </w:r>
      <w:r w:rsidRPr="00EA57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dostawy pn.:</w:t>
      </w:r>
    </w:p>
    <w:p w14:paraId="4F13A7FB" w14:textId="77777777" w:rsidR="00EA5769" w:rsidRPr="00EA5769" w:rsidRDefault="00EA5769" w:rsidP="00EA576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</w:t>
      </w:r>
    </w:p>
    <w:p w14:paraId="40203880" w14:textId="77777777" w:rsidR="00EA5769" w:rsidRPr="00EA5769" w:rsidRDefault="00EA5769" w:rsidP="00EA576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74503473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„Dostawa nowego samochodu przystosowanego do przewozu osób niepełnosprawnych dla  Gminy Czersk w ramach projektu </w:t>
      </w:r>
      <w:proofErr w:type="spellStart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door</w:t>
      </w:r>
      <w:proofErr w:type="spellEnd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to </w:t>
      </w:r>
      <w:proofErr w:type="spellStart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door</w:t>
      </w:r>
      <w:proofErr w:type="spellEnd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”</w:t>
      </w:r>
    </w:p>
    <w:p w14:paraId="232BC8C9" w14:textId="77777777" w:rsidR="00EA5769" w:rsidRPr="00EA5769" w:rsidRDefault="00EA5769" w:rsidP="00EA576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Zadanie finansowane w ramach Projektu pt. "Usługi indywidualnego transportu </w:t>
      </w:r>
      <w:proofErr w:type="spellStart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door</w:t>
      </w:r>
      <w:proofErr w:type="spellEnd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-to-</w:t>
      </w:r>
      <w:proofErr w:type="spellStart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door</w:t>
      </w:r>
      <w:proofErr w:type="spellEnd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  <w:bookmarkEnd w:id="0"/>
    </w:p>
    <w:p w14:paraId="61C2928C" w14:textId="77777777" w:rsidR="00EA5769" w:rsidRPr="00EA5769" w:rsidRDefault="00EA5769" w:rsidP="00EA576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07CE24D" w14:textId="77777777" w:rsidR="00EA5769" w:rsidRPr="00EA5769" w:rsidRDefault="00EA5769" w:rsidP="00EA576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Hlk71821239"/>
    </w:p>
    <w:p w14:paraId="5202447E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 xml:space="preserve">Tryb: </w:t>
      </w:r>
      <w:r w:rsidRPr="00EA5769">
        <w:rPr>
          <w:rFonts w:ascii="Arial" w:eastAsia="Times New Roman" w:hAnsi="Arial" w:cs="Arial"/>
          <w:bCs/>
          <w:sz w:val="20"/>
          <w:szCs w:val="20"/>
          <w:lang w:eastAsia="pl-PL"/>
        </w:rPr>
        <w:t>art. 275 pkt. 1 ( tryb podstawowy bez negocjacji)</w:t>
      </w:r>
    </w:p>
    <w:p w14:paraId="3C0A692C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>Złożonych ofert: 2 z czego odrzucono: 0</w:t>
      </w:r>
    </w:p>
    <w:p w14:paraId="7671824A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>Wykonawcy wykluczeni: 0</w:t>
      </w:r>
    </w:p>
    <w:p w14:paraId="7BA051C2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6D6980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/>
          <w:sz w:val="20"/>
          <w:szCs w:val="20"/>
          <w:lang w:eastAsia="pl-PL"/>
        </w:rPr>
        <w:t>Wybrano ofertę: nr 1</w:t>
      </w:r>
    </w:p>
    <w:p w14:paraId="10752E3E" w14:textId="77777777" w:rsidR="00EA5769" w:rsidRPr="00EA5769" w:rsidRDefault="00EA5769" w:rsidP="00EA5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Frank-</w:t>
      </w:r>
      <w:proofErr w:type="spellStart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Cars</w:t>
      </w:r>
      <w:proofErr w:type="spellEnd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 z o.o.,  ul. Jagiellońska 147/151,  42-200 Częstochowa, Województwo śląskie</w:t>
      </w:r>
    </w:p>
    <w:p w14:paraId="7A7BB2B9" w14:textId="77777777" w:rsidR="00EA5769" w:rsidRPr="00EA5769" w:rsidRDefault="00EA5769" w:rsidP="00EA576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 w:rsidRPr="00EA5769">
        <w:rPr>
          <w:rFonts w:ascii="Arial" w:eastAsia="SimSun" w:hAnsi="Arial" w:cs="Arial"/>
          <w:b/>
          <w:sz w:val="20"/>
          <w:szCs w:val="20"/>
          <w:lang w:eastAsia="pl-PL"/>
        </w:rPr>
        <w:t>Cena:</w:t>
      </w:r>
      <w:bookmarkStart w:id="2" w:name="_Hlk71820979"/>
      <w:r w:rsidRPr="00EA5769">
        <w:rPr>
          <w:rFonts w:ascii="Arial" w:eastAsia="SimSun" w:hAnsi="Arial" w:cs="Arial"/>
          <w:b/>
          <w:sz w:val="20"/>
          <w:szCs w:val="20"/>
          <w:lang w:eastAsia="pl-PL"/>
        </w:rPr>
        <w:t xml:space="preserve"> </w:t>
      </w:r>
      <w:r w:rsidRPr="00EA5769">
        <w:rPr>
          <w:rFonts w:ascii="Arial" w:eastAsia="SimSun" w:hAnsi="Arial" w:cs="Arial"/>
          <w:b/>
          <w:bCs/>
          <w:sz w:val="20"/>
          <w:szCs w:val="20"/>
          <w:lang w:eastAsia="pl-PL"/>
        </w:rPr>
        <w:t>179 700,00 zł brutto</w:t>
      </w:r>
      <w:bookmarkEnd w:id="2"/>
    </w:p>
    <w:p w14:paraId="768457DE" w14:textId="77777777" w:rsidR="00EA5769" w:rsidRPr="00EA5769" w:rsidRDefault="00EA5769" w:rsidP="00EA576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14:paraId="4E2BD8CF" w14:textId="77777777" w:rsidR="00EA5769" w:rsidRPr="00EA5769" w:rsidRDefault="00EA5769" w:rsidP="00EA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zaoferowany okres gwarancji jakości i rękojmi na silnik i wszystkie podzespoły samochodu obejmującej funkcjonowanie samochodu, wady materiałowe i fabryczne: za </w:t>
      </w:r>
      <w:bookmarkStart w:id="3" w:name="_Hlk76671637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wydłużenie okresu gwarancji i rękojmi o dodatkowe 12 miesięcy  </w:t>
      </w:r>
      <w:bookmarkEnd w:id="3"/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20 pkt;</w:t>
      </w:r>
    </w:p>
    <w:p w14:paraId="03294C1A" w14:textId="77777777" w:rsidR="00EA5769" w:rsidRPr="00EA5769" w:rsidRDefault="00EA5769" w:rsidP="00EA5769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EA5769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zaoferowany okres gwarancji jakości i rękojmi </w:t>
      </w:r>
      <w:r w:rsidRPr="00EA5769">
        <w:rPr>
          <w:rFonts w:ascii="Arial" w:eastAsia="Andale Sans UI" w:hAnsi="Arial" w:cs="Arial"/>
          <w:b/>
          <w:bCs/>
          <w:color w:val="000000"/>
          <w:kern w:val="3"/>
          <w:sz w:val="20"/>
          <w:szCs w:val="20"/>
          <w:lang w:eastAsia="zh-CN" w:bidi="hi-IN"/>
        </w:rPr>
        <w:t>na  powłokę lakierniczą:</w:t>
      </w:r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A5769">
        <w:rPr>
          <w:rFonts w:ascii="Arial" w:eastAsia="Andale Sans UI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za wydłużenie okresu okres gwarancji i rękojmi o dodatkowe 12 miesięcy – 10 pkt; </w:t>
      </w:r>
    </w:p>
    <w:p w14:paraId="62593F2F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Andale Sans UI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EA5769">
        <w:rPr>
          <w:rFonts w:ascii="Arial" w:eastAsia="Andale Sans UI" w:hAnsi="Arial" w:cs="Arial"/>
          <w:b/>
          <w:bCs/>
          <w:color w:val="000000"/>
          <w:kern w:val="3"/>
          <w:sz w:val="20"/>
          <w:szCs w:val="20"/>
          <w:lang w:eastAsia="zh-CN" w:bidi="hi-IN"/>
        </w:rPr>
        <w:t>zaoferowany okres gwarancji  jakości i rękojmi na  perforację nadwozia: za wydłużenie okresu gwarancji i rękojmi o dodatkowe 12 miesiące – 10 pkt;</w:t>
      </w:r>
    </w:p>
    <w:p w14:paraId="14D9E1B2" w14:textId="77777777" w:rsidR="00EA5769" w:rsidRPr="00EA5769" w:rsidRDefault="00EA5769" w:rsidP="00EA57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14:paraId="05B41833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>Oferta najkorzystniejsza, spełnia wymogi określone ustawą i SWZ. W kryterium oceny ofert: cena: wykonawca otrzymał 58,80 pkt.; w kryterium:</w:t>
      </w:r>
      <w:r w:rsidRPr="00EA5769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</w:t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>okres gwarancji,</w:t>
      </w:r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>wykonawca otrzymał:</w:t>
      </w:r>
      <w:r w:rsidRPr="00EA57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A5769">
        <w:rPr>
          <w:rFonts w:ascii="Arial" w:eastAsia="Times New Roman" w:hAnsi="Arial" w:cs="Arial"/>
          <w:sz w:val="20"/>
          <w:szCs w:val="20"/>
          <w:lang w:eastAsia="pl-PL"/>
        </w:rPr>
        <w:t xml:space="preserve">40,00 pkt. Oferta otrzymała łącznie najwyższą liczbę punktów, tj. 98,80 pkt. Cena oferty: </w:t>
      </w:r>
      <w:r w:rsidRPr="00EA5769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179 700,00 zł brutto.         </w:t>
      </w:r>
      <w:r w:rsidRPr="00EA576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Zamawiający zamierzał przeznaczyć na sfinansowanie zamówienia: </w:t>
      </w:r>
      <w:r w:rsidRPr="00EA5769">
        <w:rPr>
          <w:rFonts w:ascii="Arial" w:eastAsia="SimSun" w:hAnsi="Arial" w:cs="Arial"/>
          <w:color w:val="000000"/>
          <w:sz w:val="20"/>
          <w:szCs w:val="20"/>
          <w:lang w:eastAsia="pl-PL"/>
        </w:rPr>
        <w:t>149 500,01</w:t>
      </w:r>
      <w:r w:rsidRPr="00EA5769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EA5769">
        <w:rPr>
          <w:rFonts w:ascii="Arial" w:eastAsia="Times New Roman" w:hAnsi="Arial" w:cs="Arial"/>
          <w:bCs/>
          <w:sz w:val="20"/>
          <w:szCs w:val="20"/>
          <w:lang w:eastAsia="pl-PL"/>
        </w:rPr>
        <w:t>zł brutto. Zamawiający podjął decyzję o zwiększeniu środków na sfinansowanie zamówienia.</w:t>
      </w:r>
    </w:p>
    <w:p w14:paraId="69110849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A186F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83969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F37E0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>Streszczenie oceny i porównanie złożonych ofert: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119"/>
        <w:gridCol w:w="2693"/>
        <w:gridCol w:w="1134"/>
      </w:tblGrid>
      <w:tr w:rsidR="00EA5769" w:rsidRPr="00EA5769" w14:paraId="6F7A9F2F" w14:textId="77777777" w:rsidTr="00B65D63">
        <w:trPr>
          <w:trHeight w:val="1458"/>
        </w:trPr>
        <w:tc>
          <w:tcPr>
            <w:tcW w:w="709" w:type="dxa"/>
            <w:vAlign w:val="center"/>
          </w:tcPr>
          <w:p w14:paraId="194F7833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Numer oferty</w:t>
            </w:r>
          </w:p>
          <w:p w14:paraId="18C2FE9E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BAEAED2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7756357" w14:textId="77777777" w:rsidR="00EA5769" w:rsidRPr="00EA5769" w:rsidRDefault="00EA5769" w:rsidP="00EA576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Nazwa i adres wykonawcy</w:t>
            </w:r>
          </w:p>
          <w:p w14:paraId="7D70CB28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B2EB377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9A7D8D5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pkt w kryterium</w:t>
            </w:r>
          </w:p>
          <w:p w14:paraId="37366648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 – Cena</w:t>
            </w:r>
          </w:p>
          <w:p w14:paraId="3CFE9838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E2281CD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 tytułu niniejszego kryterium maksymalna ilość punktów wynosi </w:t>
            </w:r>
            <w:r w:rsidRPr="00EA57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2693" w:type="dxa"/>
            <w:vAlign w:val="center"/>
          </w:tcPr>
          <w:p w14:paraId="5CDA46B3" w14:textId="77777777" w:rsidR="00EA5769" w:rsidRPr="00EA5769" w:rsidRDefault="00EA5769" w:rsidP="00EA5769">
            <w:pPr>
              <w:keepNext/>
              <w:spacing w:after="0"/>
              <w:jc w:val="both"/>
              <w:outlineLvl w:val="0"/>
              <w:rPr>
                <w:rFonts w:ascii="Arial" w:eastAsia="SimSun" w:hAnsi="Arial" w:cs="Arial"/>
                <w:bCs/>
                <w:sz w:val="32"/>
                <w:szCs w:val="20"/>
                <w:lang w:val="x-none" w:eastAsia="x-none"/>
              </w:rPr>
            </w:pP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Liczba pkt w kryterium</w:t>
            </w:r>
            <w:r w:rsidRPr="00EA5769">
              <w:rPr>
                <w:rFonts w:ascii="Arial" w:eastAsia="SimSun" w:hAnsi="Arial" w:cs="Arial"/>
                <w:bCs/>
                <w:sz w:val="32"/>
                <w:szCs w:val="20"/>
                <w:lang w:val="x-none" w:eastAsia="x-none"/>
              </w:rPr>
              <w:t xml:space="preserve"> </w:t>
            </w:r>
          </w:p>
          <w:p w14:paraId="3CD727D4" w14:textId="77777777" w:rsidR="00EA5769" w:rsidRPr="00EA5769" w:rsidRDefault="00EA5769" w:rsidP="00EA5769">
            <w:pPr>
              <w:keepNext/>
              <w:spacing w:after="0"/>
              <w:jc w:val="both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SimSun" w:hAnsi="Arial" w:cs="Arial"/>
                <w:bCs/>
                <w:sz w:val="16"/>
                <w:szCs w:val="16"/>
                <w:lang w:eastAsia="x-none"/>
              </w:rPr>
              <w:t>G -</w:t>
            </w:r>
            <w:r w:rsidRPr="00EA5769">
              <w:rPr>
                <w:rFonts w:ascii="Arial" w:eastAsia="Times New Roman" w:hAnsi="Arial" w:cs="Arial"/>
                <w:sz w:val="16"/>
                <w:szCs w:val="16"/>
                <w:lang w:val="x-none" w:eastAsia="x-none"/>
              </w:rPr>
              <w:t>Zaoferowany okres gwarancji</w:t>
            </w:r>
          </w:p>
          <w:p w14:paraId="251FD1F3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(G</w:t>
            </w:r>
            <w:r w:rsidRPr="00EA5769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EA57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+ G</w:t>
            </w:r>
            <w:r w:rsidRPr="00EA5769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  <w:r w:rsidRPr="00EA57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+G</w:t>
            </w:r>
            <w:r w:rsidRPr="00EA5769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 xml:space="preserve">3) </w:t>
            </w: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50C61A43" w14:textId="77777777" w:rsidR="00EA5769" w:rsidRPr="00EA5769" w:rsidRDefault="00EA5769" w:rsidP="00EA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Z tytułu niniejszego kryterium maksymalna ilość punktów wynosi </w:t>
            </w:r>
            <w:r w:rsidRPr="00EA57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A6503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punktacja</w:t>
            </w:r>
          </w:p>
          <w:p w14:paraId="6D321AC6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63A1358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 = C +G</w:t>
            </w:r>
          </w:p>
          <w:p w14:paraId="6D04E2B8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EA5769" w:rsidRPr="00EA5769" w14:paraId="3AC721C7" w14:textId="77777777" w:rsidTr="00B65D63">
        <w:trPr>
          <w:trHeight w:val="2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F1B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158" w14:textId="77777777" w:rsidR="00EA5769" w:rsidRPr="00EA5769" w:rsidRDefault="00EA5769" w:rsidP="00EA576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</w:p>
          <w:p w14:paraId="0611BAFB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SimSun" w:hAnsi="Arial" w:cs="Arial"/>
                <w:sz w:val="18"/>
                <w:szCs w:val="18"/>
                <w:lang w:eastAsia="pl-PL"/>
              </w:rPr>
              <w:t>Frank-</w:t>
            </w:r>
            <w:proofErr w:type="spellStart"/>
            <w:r w:rsidRPr="00EA5769">
              <w:rPr>
                <w:rFonts w:ascii="Arial" w:eastAsia="SimSun" w:hAnsi="Arial" w:cs="Arial"/>
                <w:sz w:val="18"/>
                <w:szCs w:val="18"/>
                <w:lang w:eastAsia="pl-PL"/>
              </w:rPr>
              <w:t>Cars</w:t>
            </w:r>
            <w:proofErr w:type="spellEnd"/>
            <w:r w:rsidRPr="00EA5769">
              <w:rPr>
                <w:rFonts w:ascii="Arial" w:eastAsia="SimSun" w:hAnsi="Arial" w:cs="Arial"/>
                <w:sz w:val="18"/>
                <w:szCs w:val="18"/>
                <w:lang w:eastAsia="pl-PL"/>
              </w:rPr>
              <w:t xml:space="preserve"> Sp. z o.o.</w:t>
            </w:r>
          </w:p>
          <w:p w14:paraId="713ED086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SimSun" w:hAnsi="Arial" w:cs="Arial"/>
                <w:sz w:val="18"/>
                <w:szCs w:val="18"/>
                <w:lang w:eastAsia="pl-PL"/>
              </w:rPr>
              <w:t xml:space="preserve"> ul. Jagiellońska 147/151</w:t>
            </w:r>
          </w:p>
          <w:p w14:paraId="11D29E5E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SimSun" w:hAnsi="Arial" w:cs="Arial"/>
                <w:sz w:val="18"/>
                <w:szCs w:val="18"/>
                <w:lang w:eastAsia="pl-PL"/>
              </w:rPr>
              <w:t>42-200 Częstochowa</w:t>
            </w:r>
          </w:p>
          <w:p w14:paraId="58122F06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5769">
              <w:rPr>
                <w:rFonts w:ascii="Arial" w:eastAsia="SimSun" w:hAnsi="Arial" w:cs="Arial"/>
                <w:sz w:val="18"/>
                <w:szCs w:val="18"/>
                <w:lang w:eastAsia="pl-PL"/>
              </w:rPr>
              <w:t>Województwo śląskie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FD5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Zaoferowana cena:</w:t>
            </w:r>
            <w:r w:rsidRPr="00EA5769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A576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179 700,00 zł</w:t>
            </w:r>
          </w:p>
          <w:p w14:paraId="1F71C260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3AA81A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Porównanie złożonych ofert /wzór/</w:t>
            </w:r>
          </w:p>
          <w:p w14:paraId="674FD55E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175 890,00 zł</w:t>
            </w:r>
          </w:p>
          <w:p w14:paraId="7CB974E0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179 700,00 zł</w:t>
            </w:r>
          </w:p>
          <w:p w14:paraId="71C5ADA2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A30E39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 60 pkt</w:t>
            </w:r>
          </w:p>
          <w:p w14:paraId="5565699C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917BC3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pkt w kryterium: 58,80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A582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Zaoferowany okres gwarancji:</w:t>
            </w:r>
          </w:p>
          <w:p w14:paraId="70EB3282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wydłużenie okresu gwarancji i rękojmi o dodatkowe 12 miesięcy  – 20 pkt;</w:t>
            </w:r>
          </w:p>
          <w:p w14:paraId="09FD8D9B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wydłużenie okresu okres gwarancji i rękojmio dodatkowe 12 miesięcy – 10 pkt; </w:t>
            </w:r>
          </w:p>
          <w:p w14:paraId="5F2E27D5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wydłużenie okresu gwarancji i rękojmi o dodatkowe 12 miesiące – 10 pkt;</w:t>
            </w:r>
          </w:p>
          <w:p w14:paraId="08BAFCE2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84302A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38685D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9EF6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98,80 pkt</w:t>
            </w:r>
          </w:p>
        </w:tc>
      </w:tr>
      <w:tr w:rsidR="00EA5769" w:rsidRPr="00EA5769" w14:paraId="16CB55EC" w14:textId="77777777" w:rsidTr="00B65D63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A40A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7D2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US" w:eastAsia="pl-PL"/>
              </w:rPr>
            </w:pPr>
          </w:p>
          <w:p w14:paraId="62C05201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</w:pPr>
            <w:r w:rsidRPr="00EA5769"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  <w:t>ITS System SP. ZO.O.</w:t>
            </w:r>
          </w:p>
          <w:p w14:paraId="0716CB7B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</w:pPr>
            <w:r w:rsidRPr="00EA5769"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  <w:t xml:space="preserve">UL. E. </w:t>
            </w:r>
            <w:proofErr w:type="spellStart"/>
            <w:r w:rsidRPr="00EA5769"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  <w:t>Kwiatkowskiego</w:t>
            </w:r>
            <w:proofErr w:type="spellEnd"/>
            <w:r w:rsidRPr="00EA5769"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  <w:t xml:space="preserve"> 22</w:t>
            </w:r>
          </w:p>
          <w:p w14:paraId="1088DC5E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</w:pPr>
            <w:r w:rsidRPr="00EA5769"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  <w:t xml:space="preserve">55-011 </w:t>
            </w:r>
            <w:proofErr w:type="spellStart"/>
            <w:r w:rsidRPr="00EA5769">
              <w:rPr>
                <w:rFonts w:ascii="Arial" w:eastAsia="SimSun" w:hAnsi="Arial" w:cs="Arial"/>
                <w:bCs/>
                <w:sz w:val="18"/>
                <w:szCs w:val="18"/>
                <w:lang w:val="en-US" w:eastAsia="pl-PL"/>
              </w:rPr>
              <w:t>Siechnice</w:t>
            </w:r>
            <w:proofErr w:type="spellEnd"/>
          </w:p>
          <w:p w14:paraId="6D7ABBD7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211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Zaoferowana cena:</w:t>
            </w:r>
            <w:r w:rsidRPr="00EA5769">
              <w:rPr>
                <w:rFonts w:ascii="Arial" w:eastAsia="SimSun" w:hAnsi="Arial" w:cs="Arial"/>
                <w:b/>
                <w:bCs/>
                <w:sz w:val="18"/>
                <w:szCs w:val="18"/>
                <w:lang w:eastAsia="pl-PL"/>
              </w:rPr>
              <w:t xml:space="preserve"> 175 890,00 zł </w:t>
            </w:r>
          </w:p>
          <w:p w14:paraId="46789C80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C18A86E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Porównanie złożonych ofert /wzór/</w:t>
            </w:r>
          </w:p>
          <w:p w14:paraId="790233D6" w14:textId="77777777" w:rsidR="00EA5769" w:rsidRPr="00EA5769" w:rsidRDefault="00EA5769" w:rsidP="00EA576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175 890,00 zł  </w:t>
            </w:r>
          </w:p>
          <w:p w14:paraId="648B9B91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175 890,00 zł</w:t>
            </w:r>
          </w:p>
          <w:p w14:paraId="5ADBE935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18E86CC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 60 pkt</w:t>
            </w:r>
          </w:p>
          <w:p w14:paraId="13D61335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AB9C97" w14:textId="77777777" w:rsidR="00EA5769" w:rsidRPr="00EA5769" w:rsidRDefault="00EA5769" w:rsidP="00EA5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pkt w kryterium: 60,00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1982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Zaoferowany okres gwarancji: </w:t>
            </w: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0,00 </w:t>
            </w:r>
          </w:p>
          <w:p w14:paraId="1C16631A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1E48BE1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7D6E964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AC47313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D7F8043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685471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7C658B" w14:textId="77777777" w:rsidR="00EA5769" w:rsidRPr="00EA5769" w:rsidRDefault="00EA5769" w:rsidP="00E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pkt w kryterium: 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DF4" w14:textId="77777777" w:rsidR="00EA5769" w:rsidRPr="00EA5769" w:rsidRDefault="00EA5769" w:rsidP="00EA5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7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 pkt</w:t>
            </w:r>
          </w:p>
        </w:tc>
      </w:tr>
    </w:tbl>
    <w:p w14:paraId="11ABEEC4" w14:textId="77777777" w:rsidR="00EA5769" w:rsidRPr="00EA5769" w:rsidRDefault="00EA5769" w:rsidP="00EA5769">
      <w:pPr>
        <w:keepNext/>
        <w:spacing w:before="120" w:after="12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EA5769">
        <w:rPr>
          <w:rFonts w:ascii="Arial" w:eastAsia="Times New Roman" w:hAnsi="Arial" w:cs="Arial"/>
          <w:bCs/>
          <w:sz w:val="20"/>
          <w:szCs w:val="20"/>
        </w:rPr>
        <w:t>Zamawiający zawiera umowę z wykonawcą – zgodnie z art. 308 ust. 2  ustawy PZP.</w:t>
      </w:r>
    </w:p>
    <w:bookmarkEnd w:id="1"/>
    <w:p w14:paraId="0BF3993E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4A904E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14:paraId="168EBD55" w14:textId="77777777" w:rsidR="00EA5769" w:rsidRPr="00EA5769" w:rsidRDefault="00EA5769" w:rsidP="00EA5769">
      <w:pPr>
        <w:keepNext/>
        <w:spacing w:before="120" w:after="12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</w:p>
    <w:p w14:paraId="7D0213CE" w14:textId="77777777" w:rsidR="00EA5769" w:rsidRPr="00EA5769" w:rsidRDefault="00EA5769" w:rsidP="00EA5769">
      <w:pPr>
        <w:keepNext/>
        <w:spacing w:before="120" w:after="12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</w:p>
    <w:p w14:paraId="53BED34D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BD086A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F8A360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769">
        <w:rPr>
          <w:rFonts w:ascii="Arial" w:eastAsia="Times New Roman" w:hAnsi="Arial" w:cs="Arial"/>
          <w:sz w:val="20"/>
          <w:szCs w:val="20"/>
          <w:lang w:eastAsia="pl-PL"/>
        </w:rPr>
        <w:t>Zamieszczono na  stronie internetowej postępowania: platformazakupowa.pl/</w:t>
      </w:r>
      <w:proofErr w:type="spellStart"/>
      <w:r w:rsidRPr="00EA5769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A5769">
        <w:rPr>
          <w:rFonts w:ascii="Arial" w:eastAsia="Times New Roman" w:hAnsi="Arial" w:cs="Arial"/>
          <w:sz w:val="20"/>
          <w:szCs w:val="20"/>
          <w:lang w:eastAsia="pl-PL"/>
        </w:rPr>
        <w:t>/czersk</w:t>
      </w:r>
    </w:p>
    <w:p w14:paraId="7DA05DAF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C36EB2D" w14:textId="77777777" w:rsidR="00EA5769" w:rsidRPr="00EA5769" w:rsidRDefault="00EA5769" w:rsidP="00EA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C17ED3" w14:textId="77777777" w:rsidR="00780022" w:rsidRPr="00A37DC5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sectPr w:rsidR="00780022" w:rsidRPr="00A37DC5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5435" w14:textId="77777777" w:rsidR="00477B39" w:rsidRDefault="00477B39">
      <w:r>
        <w:separator/>
      </w:r>
    </w:p>
  </w:endnote>
  <w:endnote w:type="continuationSeparator" w:id="0">
    <w:p w14:paraId="40752AF4" w14:textId="77777777" w:rsidR="00477B39" w:rsidRDefault="0047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343C1736" w14:textId="139B195B" w:rsidR="00F24834" w:rsidRDefault="00F2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A3">
          <w:rPr>
            <w:noProof/>
          </w:rPr>
          <w:t>4</w:t>
        </w:r>
        <w:r>
          <w:fldChar w:fldCharType="end"/>
        </w:r>
      </w:p>
    </w:sdtContent>
  </w:sdt>
  <w:p w14:paraId="5CA630AF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783AD7CA" w:rsidR="00F77BA5" w:rsidRDefault="00F77BA5">
    <w:pPr>
      <w:pStyle w:val="Stopka"/>
      <w:jc w:val="right"/>
    </w:pPr>
  </w:p>
  <w:p w14:paraId="0475616A" w14:textId="2626CAE5" w:rsidR="00944EC0" w:rsidRDefault="00944EC0">
    <w:pPr>
      <w:pStyle w:val="Stopka"/>
      <w:jc w:val="right"/>
    </w:pPr>
  </w:p>
  <w:p w14:paraId="3B4664A0" w14:textId="217A0DAC" w:rsidR="00944EC0" w:rsidRDefault="00944EC0" w:rsidP="00944EC0">
    <w:pPr>
      <w:pStyle w:val="Stopka"/>
    </w:pPr>
    <w:r>
      <w:rPr>
        <w:noProof/>
      </w:rPr>
      <w:drawing>
        <wp:inline distT="0" distB="0" distL="0" distR="0" wp14:anchorId="626B31FC" wp14:editId="45697AB8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21E69" w14:textId="77777777" w:rsidR="00944EC0" w:rsidRDefault="00944EC0">
    <w:pPr>
      <w:pStyle w:val="Stopka"/>
      <w:jc w:val="right"/>
    </w:pPr>
  </w:p>
  <w:p w14:paraId="7C9F286E" w14:textId="44FB14AD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6991" w14:textId="77777777" w:rsidR="00477B39" w:rsidRDefault="00477B39">
      <w:r>
        <w:separator/>
      </w:r>
    </w:p>
  </w:footnote>
  <w:footnote w:type="continuationSeparator" w:id="0">
    <w:p w14:paraId="22B3BBE4" w14:textId="77777777" w:rsidR="00477B39" w:rsidRDefault="0047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170C6BB0" w:rsidR="00F77BA5" w:rsidRDefault="00F77BA5">
    <w:pPr>
      <w:pStyle w:val="Nagwek"/>
    </w:pPr>
  </w:p>
  <w:p w14:paraId="2FFB10A8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668" w14:textId="14220857" w:rsidR="002B0931" w:rsidRDefault="002B0931">
    <w:pPr>
      <w:pStyle w:val="Nagwek"/>
    </w:pPr>
    <w:bookmarkStart w:id="4" w:name="_Hlk76720883"/>
    <w:bookmarkEnd w:id="4"/>
  </w:p>
  <w:p w14:paraId="0378DF20" w14:textId="77777777" w:rsidR="002B0931" w:rsidRPr="002B0931" w:rsidRDefault="002B0931" w:rsidP="002B0931">
    <w:pPr>
      <w:spacing w:before="120" w:after="120" w:line="300" w:lineRule="auto"/>
      <w:rPr>
        <w:rFonts w:ascii="Arial" w:eastAsia="Times New Roman" w:hAnsi="Arial" w:cs="Arial"/>
        <w:iCs/>
        <w:color w:val="FF0000"/>
        <w:sz w:val="20"/>
        <w:szCs w:val="20"/>
      </w:rPr>
    </w:pPr>
    <w:r w:rsidRPr="002B0931">
      <w:rPr>
        <w:noProof/>
      </w:rPr>
      <w:drawing>
        <wp:inline distT="0" distB="0" distL="0" distR="0" wp14:anchorId="62961CAF" wp14:editId="33D74004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608A1" w14:textId="59ACCA4B" w:rsidR="002B0931" w:rsidRPr="002B0931" w:rsidRDefault="002B0931" w:rsidP="002B0931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i/>
      </w:rPr>
    </w:pPr>
    <w:bookmarkStart w:id="5" w:name="_Hlk31112767"/>
    <w:r w:rsidRPr="002B0931">
      <w:rPr>
        <w:i/>
      </w:rPr>
      <w:t xml:space="preserve">Usługi indywidualnego transportu </w:t>
    </w:r>
    <w:proofErr w:type="spellStart"/>
    <w:r w:rsidRPr="002B0931">
      <w:rPr>
        <w:i/>
      </w:rPr>
      <w:t>door</w:t>
    </w:r>
    <w:proofErr w:type="spellEnd"/>
    <w:r w:rsidRPr="002B0931">
      <w:rPr>
        <w:i/>
      </w:rPr>
      <w:t>-to-</w:t>
    </w:r>
    <w:proofErr w:type="spellStart"/>
    <w:r w:rsidRPr="002B0931">
      <w:rPr>
        <w:i/>
      </w:rPr>
      <w:t>door</w:t>
    </w:r>
    <w:proofErr w:type="spellEnd"/>
    <w:r w:rsidRPr="002B0931">
      <w:rPr>
        <w:i/>
      </w:rPr>
      <w:t xml:space="preserve"> oraz poprawa dostępności architektonicznej wielorodzinnych budynków mieszkalnych</w:t>
    </w:r>
    <w:bookmarkEnd w:id="5"/>
  </w:p>
  <w:p w14:paraId="1314677F" w14:textId="77777777" w:rsidR="002B0931" w:rsidRDefault="002B0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487BE7"/>
    <w:multiLevelType w:val="multilevel"/>
    <w:tmpl w:val="2E1C474C"/>
    <w:lvl w:ilvl="0">
      <w:start w:val="1"/>
      <w:numFmt w:val="bullet"/>
      <w:lvlText w:val="□"/>
      <w:lvlJc w:val="left"/>
      <w:pPr>
        <w:ind w:left="432" w:hanging="432"/>
      </w:pPr>
      <w:rPr>
        <w:rFonts w:ascii="Courier New" w:hAnsi="Courier New" w:hint="default"/>
        <w:b/>
        <w:bCs/>
        <w:i/>
        <w:iCs/>
        <w:strike w:val="0"/>
        <w:dstrike w:val="0"/>
        <w:color w:val="000000"/>
        <w:spacing w:val="0"/>
        <w:kern w:val="3"/>
        <w:sz w:val="18"/>
        <w:szCs w:val="24"/>
        <w:shd w:val="clear" w:color="auto" w:fill="FFFF00"/>
        <w:lang w:val="pl-PL" w:eastAsia="pl-PL" w:bidi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Calibri" w:cs="Times New Roman"/>
        <w:b/>
        <w:bCs/>
        <w:iCs/>
        <w:color w:val="000000"/>
        <w:spacing w:val="2"/>
        <w:sz w:val="24"/>
        <w:szCs w:val="24"/>
        <w:lang w:val="pl-PL" w:eastAsia="pl-PL" w:bidi="pl-P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eastAsia="Calibri" w:cs="Times New Roman"/>
        <w:b/>
        <w:bCs/>
        <w:i/>
        <w:iCs/>
        <w:strike w:val="0"/>
        <w:dstrike w:val="0"/>
        <w:color w:val="000000"/>
        <w:sz w:val="20"/>
        <w:szCs w:val="20"/>
        <w:lang w:val="pl-PL" w:eastAsia="pl-PL" w:bidi="pl-PL"/>
      </w:rPr>
    </w:lvl>
    <w:lvl w:ilvl="4">
      <w:start w:val="1"/>
      <w:numFmt w:val="none"/>
      <w:suff w:val="nothing"/>
      <w:lvlText w:val="%5"/>
      <w:lvlJc w:val="left"/>
      <w:rPr>
        <w:rFonts w:ascii="Times New Roman" w:eastAsia="Liberation Serif" w:hAnsi="Times New Roman" w:cs="Liberation Serif"/>
        <w:b/>
        <w:bCs/>
        <w:i/>
        <w:iCs/>
        <w:color w:val="000000"/>
        <w:sz w:val="22"/>
        <w:szCs w:val="20"/>
        <w:lang w:val="pl-PL" w:eastAsia="pl-PL" w:bidi="pl-PL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eastAsia="Calibri" w:cs="Times New Roman"/>
        <w:b/>
        <w:bCs/>
        <w:i/>
        <w:iCs/>
        <w:color w:val="000000"/>
        <w:sz w:val="22"/>
        <w:szCs w:val="22"/>
        <w:lang w:eastAsia="pl-PL" w:bidi="pl-PL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4611D4"/>
    <w:multiLevelType w:val="multilevel"/>
    <w:tmpl w:val="5F1E976C"/>
    <w:lvl w:ilvl="0">
      <w:start w:val="1"/>
      <w:numFmt w:val="bullet"/>
      <w:lvlText w:val="□"/>
      <w:lvlJc w:val="left"/>
      <w:pPr>
        <w:ind w:left="432" w:hanging="432"/>
      </w:pPr>
      <w:rPr>
        <w:rFonts w:ascii="Courier New" w:hAnsi="Courier New" w:hint="default"/>
        <w:b/>
        <w:bCs/>
        <w:i/>
        <w:iCs/>
        <w:strike w:val="0"/>
        <w:dstrike w:val="0"/>
        <w:color w:val="000000"/>
        <w:spacing w:val="0"/>
        <w:kern w:val="3"/>
        <w:sz w:val="18"/>
        <w:szCs w:val="24"/>
        <w:shd w:val="clear" w:color="auto" w:fill="FFFF00"/>
        <w:lang w:val="pl-PL" w:eastAsia="pl-PL" w:bidi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Calibri" w:cs="Times New Roman"/>
        <w:b/>
        <w:bCs/>
        <w:iCs/>
        <w:color w:val="000000"/>
        <w:spacing w:val="2"/>
        <w:sz w:val="24"/>
        <w:szCs w:val="24"/>
        <w:lang w:val="pl-PL" w:eastAsia="pl-PL" w:bidi="pl-P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eastAsia="Calibri" w:cs="Times New Roman"/>
        <w:b/>
        <w:bCs/>
        <w:i/>
        <w:iCs/>
        <w:strike w:val="0"/>
        <w:dstrike w:val="0"/>
        <w:color w:val="000000"/>
        <w:sz w:val="20"/>
        <w:szCs w:val="20"/>
        <w:lang w:val="pl-PL" w:eastAsia="pl-PL" w:bidi="pl-PL"/>
      </w:rPr>
    </w:lvl>
    <w:lvl w:ilvl="4">
      <w:start w:val="1"/>
      <w:numFmt w:val="none"/>
      <w:suff w:val="nothing"/>
      <w:lvlText w:val="%5"/>
      <w:lvlJc w:val="left"/>
      <w:rPr>
        <w:rFonts w:ascii="Times New Roman" w:eastAsia="Liberation Serif" w:hAnsi="Times New Roman" w:cs="Liberation Serif"/>
        <w:b/>
        <w:bCs/>
        <w:i/>
        <w:iCs/>
        <w:color w:val="000000"/>
        <w:sz w:val="22"/>
        <w:szCs w:val="20"/>
        <w:lang w:val="pl-PL" w:eastAsia="pl-PL" w:bidi="pl-PL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eastAsia="Calibri" w:cs="Times New Roman"/>
        <w:b/>
        <w:bCs/>
        <w:i/>
        <w:iCs/>
        <w:color w:val="000000"/>
        <w:sz w:val="22"/>
        <w:szCs w:val="22"/>
        <w:lang w:eastAsia="pl-PL" w:bidi="pl-PL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2" w15:restartNumberingAfterBreak="0">
    <w:nsid w:val="4DC364E2"/>
    <w:multiLevelType w:val="multilevel"/>
    <w:tmpl w:val="F934EC1C"/>
    <w:lvl w:ilvl="0">
      <w:start w:val="1"/>
      <w:numFmt w:val="bullet"/>
      <w:lvlText w:val="□"/>
      <w:lvlJc w:val="left"/>
      <w:pPr>
        <w:ind w:left="432" w:hanging="432"/>
      </w:pPr>
      <w:rPr>
        <w:rFonts w:ascii="Courier New" w:hAnsi="Courier New" w:hint="default"/>
        <w:b/>
        <w:bCs/>
        <w:i/>
        <w:iCs/>
        <w:strike w:val="0"/>
        <w:dstrike w:val="0"/>
        <w:color w:val="000000"/>
        <w:spacing w:val="0"/>
        <w:kern w:val="3"/>
        <w:sz w:val="18"/>
        <w:szCs w:val="24"/>
        <w:shd w:val="clear" w:color="auto" w:fill="FFFF00"/>
        <w:lang w:val="pl-PL" w:eastAsia="pl-PL" w:bidi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Calibri" w:cs="Times New Roman"/>
        <w:b/>
        <w:bCs/>
        <w:iCs/>
        <w:color w:val="000000"/>
        <w:spacing w:val="2"/>
        <w:sz w:val="24"/>
        <w:szCs w:val="24"/>
        <w:lang w:val="pl-PL" w:eastAsia="pl-PL" w:bidi="pl-P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eastAsia="Calibri" w:cs="Times New Roman"/>
        <w:b/>
        <w:bCs/>
        <w:i/>
        <w:iCs/>
        <w:strike w:val="0"/>
        <w:dstrike w:val="0"/>
        <w:color w:val="000000"/>
        <w:sz w:val="20"/>
        <w:szCs w:val="20"/>
        <w:lang w:val="pl-PL" w:eastAsia="pl-PL" w:bidi="pl-PL"/>
      </w:rPr>
    </w:lvl>
    <w:lvl w:ilvl="4">
      <w:start w:val="1"/>
      <w:numFmt w:val="none"/>
      <w:suff w:val="nothing"/>
      <w:lvlText w:val="%5"/>
      <w:lvlJc w:val="left"/>
      <w:rPr>
        <w:rFonts w:ascii="Times New Roman" w:eastAsia="Liberation Serif" w:hAnsi="Times New Roman" w:cs="Liberation Serif"/>
        <w:b/>
        <w:bCs/>
        <w:i/>
        <w:iCs/>
        <w:color w:val="000000"/>
        <w:sz w:val="22"/>
        <w:szCs w:val="20"/>
        <w:lang w:val="pl-PL" w:eastAsia="pl-PL" w:bidi="pl-PL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eastAsia="Calibri" w:cs="Times New Roman"/>
        <w:b/>
        <w:bCs/>
        <w:i/>
        <w:iCs/>
        <w:color w:val="000000"/>
        <w:sz w:val="22"/>
        <w:szCs w:val="22"/>
        <w:lang w:eastAsia="pl-PL" w:bidi="pl-PL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4" w15:restartNumberingAfterBreak="0">
    <w:nsid w:val="5C46372B"/>
    <w:multiLevelType w:val="hybridMultilevel"/>
    <w:tmpl w:val="7C6006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D6D6A"/>
    <w:multiLevelType w:val="hybridMultilevel"/>
    <w:tmpl w:val="9E2A3DE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33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7"/>
  </w:num>
  <w:num w:numId="12">
    <w:abstractNumId w:val="31"/>
  </w:num>
  <w:num w:numId="13">
    <w:abstractNumId w:val="26"/>
  </w:num>
  <w:num w:numId="14">
    <w:abstractNumId w:val="29"/>
  </w:num>
  <w:num w:numId="15">
    <w:abstractNumId w:val="30"/>
  </w:num>
  <w:num w:numId="16">
    <w:abstractNumId w:val="18"/>
  </w:num>
  <w:num w:numId="17">
    <w:abstractNumId w:val="34"/>
  </w:num>
  <w:num w:numId="18">
    <w:abstractNumId w:val="17"/>
  </w:num>
  <w:num w:numId="19">
    <w:abstractNumId w:val="12"/>
  </w:num>
  <w:num w:numId="20">
    <w:abstractNumId w:val="19"/>
  </w:num>
  <w:num w:numId="21">
    <w:abstractNumId w:val="10"/>
  </w:num>
  <w:num w:numId="22">
    <w:abstractNumId w:val="20"/>
  </w:num>
  <w:num w:numId="23">
    <w:abstractNumId w:val="36"/>
  </w:num>
  <w:num w:numId="24">
    <w:abstractNumId w:val="28"/>
  </w:num>
  <w:num w:numId="25">
    <w:abstractNumId w:val="14"/>
  </w:num>
  <w:num w:numId="26">
    <w:abstractNumId w:val="11"/>
  </w:num>
  <w:num w:numId="27">
    <w:abstractNumId w:val="27"/>
  </w:num>
  <w:num w:numId="28">
    <w:abstractNumId w:val="9"/>
  </w:num>
  <w:num w:numId="29">
    <w:abstractNumId w:val="13"/>
  </w:num>
  <w:num w:numId="30">
    <w:abstractNumId w:val="32"/>
  </w:num>
  <w:num w:numId="31">
    <w:abstractNumId w:val="23"/>
  </w:num>
  <w:num w:numId="32">
    <w:abstractNumId w:val="15"/>
  </w:num>
  <w:num w:numId="33">
    <w:abstractNumId w:val="24"/>
  </w:num>
  <w:num w:numId="34">
    <w:abstractNumId w:val="25"/>
  </w:num>
  <w:num w:numId="35">
    <w:abstractNumId w:val="16"/>
  </w:num>
  <w:num w:numId="36">
    <w:abstractNumId w:val="21"/>
  </w:num>
  <w:num w:numId="37">
    <w:abstractNumId w:val="22"/>
  </w:num>
  <w:num w:numId="3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3BE7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0A56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603A5"/>
    <w:rsid w:val="00261F4E"/>
    <w:rsid w:val="0027167A"/>
    <w:rsid w:val="00271DB9"/>
    <w:rsid w:val="002742E2"/>
    <w:rsid w:val="00280DC6"/>
    <w:rsid w:val="00281DBE"/>
    <w:rsid w:val="0028686D"/>
    <w:rsid w:val="00292E5B"/>
    <w:rsid w:val="002A1DC7"/>
    <w:rsid w:val="002B0931"/>
    <w:rsid w:val="002B226E"/>
    <w:rsid w:val="002B49AB"/>
    <w:rsid w:val="002B783F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657DF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77B39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11E85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17017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B77D2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022"/>
    <w:rsid w:val="00780B06"/>
    <w:rsid w:val="00781E3D"/>
    <w:rsid w:val="00784BEC"/>
    <w:rsid w:val="007900B4"/>
    <w:rsid w:val="00791EFA"/>
    <w:rsid w:val="007A27F1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62EF"/>
    <w:rsid w:val="008F7B51"/>
    <w:rsid w:val="00905610"/>
    <w:rsid w:val="0090622C"/>
    <w:rsid w:val="00910C43"/>
    <w:rsid w:val="00913811"/>
    <w:rsid w:val="00916783"/>
    <w:rsid w:val="00931BD8"/>
    <w:rsid w:val="00933DC9"/>
    <w:rsid w:val="00934A69"/>
    <w:rsid w:val="00944EC0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AFF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07E26"/>
    <w:rsid w:val="00A10047"/>
    <w:rsid w:val="00A12617"/>
    <w:rsid w:val="00A16A0B"/>
    <w:rsid w:val="00A32A5C"/>
    <w:rsid w:val="00A33B3B"/>
    <w:rsid w:val="00A34CD3"/>
    <w:rsid w:val="00A37B0A"/>
    <w:rsid w:val="00A37DC5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B00792"/>
    <w:rsid w:val="00B01865"/>
    <w:rsid w:val="00B13762"/>
    <w:rsid w:val="00B15B24"/>
    <w:rsid w:val="00B21D3E"/>
    <w:rsid w:val="00B23335"/>
    <w:rsid w:val="00B2531E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A5769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47BC"/>
  <w15:docId w15:val="{242B9427-F2C5-40FF-A1E0-9996DBF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  <w:style w:type="paragraph" w:customStyle="1" w:styleId="Style2">
    <w:name w:val="Style2"/>
    <w:basedOn w:val="Normalny"/>
    <w:rsid w:val="00A07E26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764-F058-4C0D-B39E-705E73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2021-04-23T06:37:00Z</cp:lastPrinted>
  <dcterms:created xsi:type="dcterms:W3CDTF">2021-09-27T09:11:00Z</dcterms:created>
  <dcterms:modified xsi:type="dcterms:W3CDTF">2021-09-30T11:23:00Z</dcterms:modified>
</cp:coreProperties>
</file>