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E8FAD" w14:textId="77777777" w:rsidR="007F152C" w:rsidRDefault="007F152C" w:rsidP="0039708A">
      <w:pPr>
        <w:jc w:val="right"/>
        <w:rPr>
          <w:b/>
          <w:sz w:val="22"/>
          <w:szCs w:val="22"/>
        </w:rPr>
      </w:pPr>
    </w:p>
    <w:p w14:paraId="5D1ABC15" w14:textId="77777777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65AE6278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6E04848F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3E5E6287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5F6A331" w14:textId="08D38498" w:rsidR="0009599B" w:rsidRPr="008E64E8" w:rsidRDefault="0009599B" w:rsidP="0009599B">
      <w:pPr>
        <w:contextualSpacing/>
        <w:jc w:val="center"/>
        <w:rPr>
          <w:b/>
          <w:sz w:val="24"/>
          <w:szCs w:val="24"/>
          <w:lang w:eastAsia="en-US"/>
        </w:rPr>
      </w:pPr>
      <w:bookmarkStart w:id="0" w:name="_Hlk76631226"/>
      <w:r w:rsidRPr="008E64E8">
        <w:rPr>
          <w:b/>
          <w:sz w:val="24"/>
          <w:szCs w:val="24"/>
          <w:lang w:eastAsia="en-US" w:bidi="pl-PL"/>
        </w:rPr>
        <w:t>„</w:t>
      </w:r>
      <w:bookmarkStart w:id="1" w:name="_Hlk164679101"/>
      <w:r w:rsidR="00AD6B0B" w:rsidRPr="00AD6B0B">
        <w:rPr>
          <w:b/>
          <w:sz w:val="28"/>
          <w:szCs w:val="28"/>
          <w:lang w:eastAsia="en-US"/>
        </w:rPr>
        <w:t>Adaptacja pracowni wraz z remontem sali i wymianą instalacji elektrycznej na potrzeby pracowni maszyn sterowanych numerycznie</w:t>
      </w:r>
      <w:bookmarkEnd w:id="1"/>
      <w:r w:rsidRPr="008E64E8">
        <w:rPr>
          <w:b/>
          <w:sz w:val="24"/>
          <w:szCs w:val="24"/>
          <w:lang w:eastAsia="en-US" w:bidi="pl-PL"/>
        </w:rPr>
        <w:t>”</w:t>
      </w:r>
    </w:p>
    <w:p w14:paraId="21DF79F3" w14:textId="77777777"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15562F61" w14:textId="77777777"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6645662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7252C5A4" w14:textId="77777777" w:rsidR="006248D6" w:rsidRPr="00EE7290" w:rsidRDefault="003429B7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750ED3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1C6A45E" w14:textId="77777777" w:rsidR="006248D6" w:rsidRPr="00F11E43" w:rsidRDefault="003429B7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1C9CA3C2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40431BC0" w14:textId="77777777" w:rsidR="00F11E43" w:rsidRPr="00EE7290" w:rsidRDefault="00F11E43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698C5928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48454D84" w14:textId="77777777" w:rsidR="00F944F5" w:rsidRPr="00EE7290" w:rsidRDefault="00E96583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25BB8FB4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2784C28F" w14:textId="77777777" w:rsidR="00E8063F" w:rsidRPr="00EE7290" w:rsidRDefault="00E8063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B28BD72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54F87B8E" w14:textId="77777777" w:rsidR="0083015B" w:rsidRPr="0083015B" w:rsidRDefault="00E8063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5BA8D8D1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7792A8C8" w14:textId="77777777" w:rsidR="002A162F" w:rsidRPr="00EE7290" w:rsidRDefault="002A162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061FF36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A888C83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43836BE2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3CEA554" w14:textId="77777777" w:rsidR="00F11E43" w:rsidRPr="00F11E43" w:rsidRDefault="00B4312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49A95464" w14:textId="77777777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0017681C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1D019D3E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61FA074C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4FF6E9CA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14:paraId="4E73DBE6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4DC7E783" w14:textId="77777777"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09096815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EA98CA" w14:textId="77777777"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6AF448D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389B1036" w14:textId="77777777" w:rsidR="00F91293" w:rsidRPr="00790180" w:rsidRDefault="00790180" w:rsidP="00396462">
      <w:pPr>
        <w:pStyle w:val="Akapitzlist"/>
        <w:numPr>
          <w:ilvl w:val="1"/>
          <w:numId w:val="47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2FC9B2C6" w14:textId="77777777"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67DC1086" w14:textId="7777777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072C02C" w14:textId="77777777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4D430325" w14:textId="77777777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1EDC6DE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970CC20" w14:textId="19254543" w:rsidR="002D7AC9" w:rsidRPr="003039ED" w:rsidRDefault="002D7AC9" w:rsidP="00A40796">
      <w:pPr>
        <w:pStyle w:val="Akapitzlist"/>
        <w:numPr>
          <w:ilvl w:val="0"/>
          <w:numId w:val="19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F67722">
        <w:rPr>
          <w:rFonts w:ascii="Calibri" w:eastAsia="Calibri" w:hAnsi="Calibri" w:cs="Calibri"/>
          <w:b/>
          <w:color w:val="000000"/>
          <w:sz w:val="22"/>
          <w:szCs w:val="22"/>
        </w:rPr>
        <w:t>o</w:t>
      </w:r>
      <w:r w:rsidR="00AD6B0B" w:rsidRPr="00AD6B0B">
        <w:rPr>
          <w:rFonts w:ascii="Calibri" w:eastAsia="Calibri" w:hAnsi="Calibri" w:cs="Calibri"/>
          <w:b/>
          <w:color w:val="000000"/>
          <w:sz w:val="22"/>
          <w:szCs w:val="22"/>
        </w:rPr>
        <w:t>d 22 czerwca – do 22 sierpnia 2024 roku</w:t>
      </w:r>
      <w:r w:rsidR="003577DA">
        <w:rPr>
          <w:rFonts w:eastAsia="Lucida Sans Unicode"/>
          <w:b/>
          <w:sz w:val="22"/>
          <w:szCs w:val="22"/>
        </w:rPr>
        <w:t xml:space="preserve">. </w:t>
      </w:r>
    </w:p>
    <w:p w14:paraId="4753AA9C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6FC50B58" w14:textId="77777777" w:rsidR="00765983" w:rsidRPr="00765983" w:rsidRDefault="00CF2946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755125A7" w14:textId="77777777" w:rsidR="00D32F40" w:rsidRPr="00D32F40" w:rsidRDefault="00D32F40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CE037F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CE037F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451E6D15" w14:textId="77777777" w:rsidR="008516D2" w:rsidRPr="005C1801" w:rsidRDefault="00177B26" w:rsidP="00A40796">
      <w:pPr>
        <w:pStyle w:val="Akapitzlist"/>
        <w:numPr>
          <w:ilvl w:val="0"/>
          <w:numId w:val="19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3B4B8A62" w14:textId="77777777"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2045E74C" w14:textId="77777777" w:rsidTr="008516D2">
        <w:trPr>
          <w:jc w:val="center"/>
        </w:trPr>
        <w:tc>
          <w:tcPr>
            <w:tcW w:w="549" w:type="dxa"/>
          </w:tcPr>
          <w:p w14:paraId="5C089D9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519217A6" w14:textId="77777777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6CA20FD2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2A06761B" w14:textId="77777777" w:rsidTr="008516D2">
        <w:trPr>
          <w:trHeight w:val="491"/>
          <w:jc w:val="center"/>
        </w:trPr>
        <w:tc>
          <w:tcPr>
            <w:tcW w:w="549" w:type="dxa"/>
          </w:tcPr>
          <w:p w14:paraId="34C719C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55342ECC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4DF42399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F474C5F" w14:textId="77777777" w:rsidTr="008516D2">
        <w:trPr>
          <w:jc w:val="center"/>
        </w:trPr>
        <w:tc>
          <w:tcPr>
            <w:tcW w:w="549" w:type="dxa"/>
          </w:tcPr>
          <w:p w14:paraId="54EDB54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3E4FA1C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FFF4D35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504196E9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D49CFA5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43AFE5F3" w14:textId="77777777" w:rsidR="00E50792" w:rsidRPr="005C1801" w:rsidRDefault="00E50792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E15829A" w14:textId="77777777" w:rsidR="00B52CF5" w:rsidRPr="003039ED" w:rsidRDefault="005502E7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A403A4B" w14:textId="77777777" w:rsidR="00893449" w:rsidRPr="005C1801" w:rsidRDefault="00643448" w:rsidP="00A40796">
      <w:pPr>
        <w:pStyle w:val="Akapitzlist"/>
        <w:numPr>
          <w:ilvl w:val="0"/>
          <w:numId w:val="19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7D091BBF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617A59AF" w14:textId="77777777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CF6C9C" w14:textId="7777777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98674F1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640F3FB" w14:textId="77777777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04DCA108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F1A4FE7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F7819E6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86633F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9A47CC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34C123C5" w14:textId="77777777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7085FB0E" w14:textId="77777777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EFD34A8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32D9F284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E39717D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CC3C9D0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E21FEB6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57744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32D3BF5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961C7B8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3737D402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3A0B9F1D" w14:textId="77777777" w:rsidR="008830A3" w:rsidRDefault="008830A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3CD2C5C" w14:textId="2781CFB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212BCB3F" w14:textId="77777777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820F340" w14:textId="77777777"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13209D0B" w14:textId="77777777"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14:paraId="65356AB6" w14:textId="77777777" w:rsidR="00202A63" w:rsidRPr="00011C1C" w:rsidRDefault="00202A63" w:rsidP="00202A63">
      <w:pPr>
        <w:rPr>
          <w:sz w:val="8"/>
        </w:rPr>
      </w:pPr>
    </w:p>
    <w:p w14:paraId="4D4BBF67" w14:textId="77777777"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DFAB2D9" w14:textId="77777777" w:rsidR="00202A63" w:rsidRPr="00011C1C" w:rsidRDefault="00202A63" w:rsidP="00696731">
      <w:pPr>
        <w:jc w:val="center"/>
        <w:rPr>
          <w:b/>
          <w:sz w:val="10"/>
          <w:u w:val="single"/>
        </w:rPr>
      </w:pPr>
    </w:p>
    <w:p w14:paraId="45AC2645" w14:textId="77777777"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844ED38" w14:textId="77777777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74D7A7A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42605AFC" w14:textId="77777777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58F4606" w14:textId="0B7A24CB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89122A" w:rsidRPr="00AD6B0B">
        <w:rPr>
          <w:b/>
          <w:sz w:val="28"/>
          <w:szCs w:val="28"/>
          <w:lang w:eastAsia="en-US"/>
        </w:rPr>
        <w:t>Adaptacja pracowni wraz z remontem sali i wymianą instalacji elektrycznej na potrzeby pracowni maszyn sterowanych numerycznie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647E0ACD" w14:textId="7777777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271444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E54F730" w14:textId="77777777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C9BCA6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7FB07C59" w14:textId="77777777" w:rsidR="00FC0AAE" w:rsidRPr="00011C1C" w:rsidRDefault="00FC0AAE" w:rsidP="00A40796">
      <w:pPr>
        <w:numPr>
          <w:ilvl w:val="1"/>
          <w:numId w:val="1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09F65AF" w14:textId="77777777" w:rsidR="00FC0AAE" w:rsidRPr="00011C1C" w:rsidRDefault="00FC0AAE" w:rsidP="00A40796">
      <w:pPr>
        <w:numPr>
          <w:ilvl w:val="1"/>
          <w:numId w:val="1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E0CAE15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F4EB7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69FBC2AE" w14:textId="77777777" w:rsidR="00FC0AAE" w:rsidRDefault="00FC0AAE" w:rsidP="00FC0AAE">
      <w:pPr>
        <w:jc w:val="center"/>
        <w:rPr>
          <w:i/>
          <w:sz w:val="18"/>
        </w:rPr>
      </w:pPr>
    </w:p>
    <w:p w14:paraId="7A688551" w14:textId="77777777" w:rsidR="00FC0AAE" w:rsidRPr="00527819" w:rsidRDefault="00FC0AAE" w:rsidP="00A40796">
      <w:pPr>
        <w:pStyle w:val="Akapitzlist"/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16CF7B26" w14:textId="77777777" w:rsidR="00FC0AAE" w:rsidRDefault="00FC0AAE" w:rsidP="00FC0AAE">
      <w:pPr>
        <w:jc w:val="both"/>
        <w:rPr>
          <w:i/>
          <w:sz w:val="18"/>
        </w:rPr>
      </w:pPr>
    </w:p>
    <w:p w14:paraId="30B42B0F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0AE4B884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387602C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7B811EA5" w14:textId="77777777" w:rsidR="00F47B39" w:rsidRPr="00011C1C" w:rsidRDefault="00F47B39" w:rsidP="00F47B39">
      <w:pPr>
        <w:jc w:val="both"/>
        <w:rPr>
          <w:sz w:val="14"/>
        </w:rPr>
      </w:pPr>
    </w:p>
    <w:p w14:paraId="238195A8" w14:textId="77777777" w:rsidR="00B85928" w:rsidRDefault="00B85928" w:rsidP="00F47B39">
      <w:pPr>
        <w:jc w:val="both"/>
      </w:pPr>
    </w:p>
    <w:p w14:paraId="3D570F4B" w14:textId="77777777" w:rsidR="00FF318A" w:rsidRPr="00011C1C" w:rsidRDefault="00FF318A" w:rsidP="00F47B39">
      <w:pPr>
        <w:jc w:val="both"/>
      </w:pPr>
    </w:p>
    <w:p w14:paraId="4FF2921A" w14:textId="77777777" w:rsidR="00152786" w:rsidRPr="00011C1C" w:rsidRDefault="00152786" w:rsidP="00F47B39">
      <w:pPr>
        <w:jc w:val="both"/>
        <w:rPr>
          <w:sz w:val="18"/>
        </w:rPr>
      </w:pPr>
    </w:p>
    <w:p w14:paraId="27DBD1D4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70D7873" w14:textId="77777777" w:rsidR="008E0494" w:rsidRDefault="008E0494" w:rsidP="00355C2F">
      <w:pPr>
        <w:jc w:val="right"/>
        <w:rPr>
          <w:b/>
          <w:sz w:val="22"/>
          <w:szCs w:val="22"/>
        </w:rPr>
      </w:pPr>
    </w:p>
    <w:p w14:paraId="1AD2A3BA" w14:textId="77777777" w:rsidR="007C4C6A" w:rsidRDefault="007C4C6A" w:rsidP="00355C2F">
      <w:pPr>
        <w:jc w:val="right"/>
        <w:rPr>
          <w:b/>
          <w:sz w:val="22"/>
          <w:szCs w:val="22"/>
        </w:rPr>
      </w:pPr>
    </w:p>
    <w:p w14:paraId="1DDFE925" w14:textId="77777777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1FFEA5D" w14:textId="77777777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41CEB4EC" w14:textId="77777777"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14:paraId="31FF91FC" w14:textId="77777777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14:paraId="349038A1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1BD9484A" w14:textId="7777777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79B70384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7D0EC77A" w14:textId="77777777" w:rsidR="00211881" w:rsidRPr="00442C8A" w:rsidRDefault="00211881" w:rsidP="00211881">
      <w:pPr>
        <w:rPr>
          <w:sz w:val="8"/>
        </w:rPr>
      </w:pPr>
    </w:p>
    <w:p w14:paraId="3B077C25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93275C7" w14:textId="77777777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FDD211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314A77D9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E47E2D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8C93C9F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4B27630C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10FA18B" w14:textId="699ABCFC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89122A" w:rsidRPr="00AD6B0B">
        <w:rPr>
          <w:b/>
          <w:sz w:val="28"/>
          <w:szCs w:val="28"/>
          <w:lang w:eastAsia="en-US"/>
        </w:rPr>
        <w:t>Adaptacja pracowni wraz z remontem sali i wymianą instalacji elektrycznej na potrzeby pracowni maszyn sterowanych numerycznie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0FB537B4" w14:textId="77777777"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6269E94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029E515C" w14:textId="77777777"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EA3F5BD" w14:textId="77777777" w:rsidR="00FE0813" w:rsidRPr="00FE0813" w:rsidRDefault="00FE0813" w:rsidP="00211881">
      <w:pPr>
        <w:jc w:val="both"/>
        <w:rPr>
          <w:sz w:val="16"/>
          <w:szCs w:val="16"/>
        </w:rPr>
      </w:pPr>
    </w:p>
    <w:p w14:paraId="431719CC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6845722F" w14:textId="77777777" w:rsidR="00FC0AAE" w:rsidRPr="00011C1C" w:rsidRDefault="00FC0AAE" w:rsidP="00A40796">
      <w:pPr>
        <w:numPr>
          <w:ilvl w:val="1"/>
          <w:numId w:val="30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4B3A756D" w14:textId="77777777" w:rsidR="00FC0AAE" w:rsidRPr="00011C1C" w:rsidRDefault="00FC0AAE" w:rsidP="00A40796">
      <w:pPr>
        <w:numPr>
          <w:ilvl w:val="1"/>
          <w:numId w:val="3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1CB7B635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5E067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7E0E9E64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11DF4D67" w14:textId="77777777" w:rsidR="00FC0AAE" w:rsidRPr="003E604B" w:rsidRDefault="00FC0AAE" w:rsidP="00A40796">
      <w:pPr>
        <w:pStyle w:val="Akapitzlist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3EA931A0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BE18C5B" w14:textId="77777777"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16D278F8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37789F4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3BF41089" w14:textId="77777777" w:rsidR="00FC0AAE" w:rsidRPr="00011C1C" w:rsidRDefault="00FC0AAE" w:rsidP="00FC0AAE">
      <w:pPr>
        <w:jc w:val="both"/>
        <w:rPr>
          <w:sz w:val="14"/>
        </w:rPr>
      </w:pPr>
    </w:p>
    <w:p w14:paraId="1D2B28C5" w14:textId="77777777" w:rsidR="00FC0AAE" w:rsidRPr="00011C1C" w:rsidRDefault="00FC0AAE" w:rsidP="00FC0AAE">
      <w:pPr>
        <w:jc w:val="both"/>
      </w:pPr>
    </w:p>
    <w:p w14:paraId="1BC7CE9B" w14:textId="77777777" w:rsidR="00FC0AAE" w:rsidRDefault="00FC0AAE" w:rsidP="00FC0AAE">
      <w:pPr>
        <w:jc w:val="both"/>
        <w:rPr>
          <w:sz w:val="18"/>
        </w:rPr>
      </w:pPr>
    </w:p>
    <w:p w14:paraId="5B4DDD42" w14:textId="77777777" w:rsidR="00211881" w:rsidRPr="00011C1C" w:rsidRDefault="00211881" w:rsidP="00211881">
      <w:pPr>
        <w:jc w:val="both"/>
        <w:rPr>
          <w:sz w:val="14"/>
        </w:rPr>
      </w:pPr>
    </w:p>
    <w:p w14:paraId="552E1BB8" w14:textId="77777777" w:rsidR="00211881" w:rsidRPr="00011C1C" w:rsidRDefault="00211881" w:rsidP="00211881">
      <w:pPr>
        <w:jc w:val="both"/>
      </w:pPr>
    </w:p>
    <w:p w14:paraId="64EA4D84" w14:textId="77777777" w:rsidR="00211881" w:rsidRDefault="00211881" w:rsidP="00211881">
      <w:pPr>
        <w:jc w:val="both"/>
        <w:rPr>
          <w:sz w:val="18"/>
        </w:rPr>
      </w:pPr>
    </w:p>
    <w:p w14:paraId="0BAC9B78" w14:textId="77777777" w:rsidR="00671AAB" w:rsidRDefault="00671AAB" w:rsidP="00211881">
      <w:pPr>
        <w:jc w:val="both"/>
        <w:rPr>
          <w:sz w:val="18"/>
        </w:rPr>
      </w:pPr>
    </w:p>
    <w:p w14:paraId="77D50E40" w14:textId="77777777" w:rsidR="0091370D" w:rsidRPr="00011C1C" w:rsidRDefault="0091370D" w:rsidP="00211881">
      <w:pPr>
        <w:jc w:val="both"/>
        <w:rPr>
          <w:sz w:val="18"/>
        </w:rPr>
      </w:pPr>
    </w:p>
    <w:p w14:paraId="4390AE47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207AAB8B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D13AD7E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16F384E1" w14:textId="77777777" w:rsidR="00E456B3" w:rsidRDefault="00E456B3" w:rsidP="00355C2F">
      <w:pPr>
        <w:jc w:val="right"/>
        <w:rPr>
          <w:b/>
          <w:sz w:val="22"/>
          <w:szCs w:val="22"/>
        </w:rPr>
      </w:pPr>
    </w:p>
    <w:p w14:paraId="173D77DE" w14:textId="77777777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2C481B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9D7001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82B2263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79D2F3FF" w14:textId="77777777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CE77B25" w14:textId="7777777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476BF782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403117E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4C2CB64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0019325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6776C7C8" w14:textId="77777777"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52DB3F96" w14:textId="30501F93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89122A" w:rsidRPr="0089122A">
        <w:rPr>
          <w:b/>
          <w:sz w:val="28"/>
          <w:szCs w:val="28"/>
          <w:lang w:eastAsia="en-US"/>
        </w:rPr>
        <w:t>Adaptacja pracowni wraz z remontem sali i wymianą instalacji elektrycznej na potrzeby pracowni maszyn sterowanych numerycznie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402347F7" w14:textId="77777777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48CACD8" w14:textId="77777777"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43CF9357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D544547" w14:textId="77777777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4F27202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40C9FEE" w14:textId="77777777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436021D6" w14:textId="7777777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9FEE74E" w14:textId="77777777" w:rsidR="00C8474B" w:rsidRDefault="00C8474B" w:rsidP="00E12E0F">
      <w:pPr>
        <w:jc w:val="both"/>
        <w:rPr>
          <w:sz w:val="21"/>
          <w:szCs w:val="21"/>
        </w:rPr>
      </w:pPr>
    </w:p>
    <w:p w14:paraId="22FC9000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4E2D22B8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499DB10" w14:textId="77777777" w:rsidR="002E00FD" w:rsidRDefault="002E00FD" w:rsidP="002E00FD">
      <w:pPr>
        <w:jc w:val="both"/>
        <w:rPr>
          <w:sz w:val="22"/>
          <w:szCs w:val="22"/>
        </w:rPr>
      </w:pPr>
    </w:p>
    <w:p w14:paraId="0D75D613" w14:textId="77777777" w:rsidR="002E00FD" w:rsidRDefault="002E00FD" w:rsidP="002E00FD">
      <w:pPr>
        <w:jc w:val="both"/>
        <w:rPr>
          <w:sz w:val="22"/>
          <w:szCs w:val="22"/>
        </w:rPr>
      </w:pPr>
    </w:p>
    <w:p w14:paraId="7CA24188" w14:textId="77777777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77B90C2B" w14:textId="77777777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114C0F0" w14:textId="77777777" w:rsidR="00E456B3" w:rsidRDefault="00E456B3" w:rsidP="00211881">
      <w:pPr>
        <w:jc w:val="right"/>
        <w:rPr>
          <w:b/>
          <w:sz w:val="22"/>
          <w:szCs w:val="22"/>
        </w:rPr>
      </w:pPr>
    </w:p>
    <w:p w14:paraId="643A7FA4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333FA938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2C4B9FBD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6C3BD9B1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4F1B58CE" w14:textId="77777777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72ABA44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D389DF7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3010EFB6" w14:textId="77777777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14C8F103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7BD2B609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9E6F14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22183D31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16F03BFF" w14:textId="77777777"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93A6C26" w14:textId="3850CC46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89122A" w:rsidRPr="0089122A">
        <w:rPr>
          <w:b/>
          <w:sz w:val="28"/>
          <w:szCs w:val="28"/>
          <w:lang w:eastAsia="en-US"/>
        </w:rPr>
        <w:t>Adaptacja pracowni wraz z remontem sali i wymianą instalacji elektrycznej na potrzeby pracowni maszyn sterowanych numerycznie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71539E5B" w14:textId="77777777"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FEEFDE0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E8E34BE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08A49F8" w14:textId="77777777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4448D2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4E70342" w14:textId="77777777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7D74AD6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002D2BA1" w14:textId="77777777" w:rsidR="00211881" w:rsidRDefault="00211881" w:rsidP="00211881">
      <w:pPr>
        <w:jc w:val="both"/>
        <w:rPr>
          <w:sz w:val="21"/>
          <w:szCs w:val="21"/>
        </w:rPr>
      </w:pPr>
    </w:p>
    <w:p w14:paraId="5FEF5F7B" w14:textId="77777777" w:rsidR="0091370D" w:rsidRDefault="0091370D" w:rsidP="00211881">
      <w:pPr>
        <w:jc w:val="both"/>
        <w:rPr>
          <w:sz w:val="22"/>
          <w:szCs w:val="22"/>
        </w:rPr>
      </w:pPr>
    </w:p>
    <w:p w14:paraId="7D2EE106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0A7BAEA0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45E6E4F3" w14:textId="77777777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45EA1A4A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0FF64D2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CBA143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63A11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71E76E5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6C3E511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3787A8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15C00A3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191476E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6E151D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2CBE51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68E1FE4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6A280C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8F335F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B28346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63045E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AB98BD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60F579D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A0EA6A" w14:textId="77777777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94DD02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9384F39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04427BB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1B50B99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598ABE2D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3AAEBD22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C9A93B2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210568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AD93647" w14:textId="77777777" w:rsidR="003962F2" w:rsidRPr="00AB4662" w:rsidRDefault="003962F2" w:rsidP="00A4079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A043747" w14:textId="77777777" w:rsidR="003962F2" w:rsidRPr="00AB4662" w:rsidRDefault="003962F2" w:rsidP="00A4079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EC997C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6D17AB9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D5DF0B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7E93ADB" w14:textId="77777777" w:rsidR="003962F2" w:rsidRPr="00AB4662" w:rsidRDefault="003962F2" w:rsidP="00A4079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983C663" w14:textId="77777777" w:rsidR="003962F2" w:rsidRPr="00AB4662" w:rsidRDefault="003962F2" w:rsidP="00A4079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2F5EB43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F3432D6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08F36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3AED40" w14:textId="77777777" w:rsidR="003962F2" w:rsidRPr="00AB4662" w:rsidRDefault="003962F2" w:rsidP="00A4079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CAC9149" w14:textId="77777777" w:rsidR="003962F2" w:rsidRPr="00AB4662" w:rsidRDefault="003962F2" w:rsidP="00A4079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4E599C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D0A96F" w14:textId="77777777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0300F985" w14:textId="77777777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7710FE6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77BC752" w14:textId="77777777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529A5A52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687EB36" w14:textId="47893908" w:rsidR="00CE74D4" w:rsidRPr="002E5607" w:rsidRDefault="003962F2" w:rsidP="00396462">
      <w:pPr>
        <w:pStyle w:val="Akapitzlist"/>
        <w:numPr>
          <w:ilvl w:val="0"/>
          <w:numId w:val="52"/>
        </w:numPr>
        <w:jc w:val="both"/>
        <w:rPr>
          <w:b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89122A" w:rsidRPr="0089122A">
        <w:rPr>
          <w:b/>
          <w:sz w:val="28"/>
          <w:szCs w:val="28"/>
          <w:lang w:eastAsia="en-US"/>
        </w:rPr>
        <w:t>Adaptacja pracowni wraz z remontem sali i wymianą instalacji elektrycznej na potrzeby pracowni maszyn sterowanych numerycznie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776786">
        <w:rPr>
          <w:b/>
          <w:sz w:val="28"/>
          <w:szCs w:val="28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2E5607">
        <w:rPr>
          <w:kern w:val="1"/>
          <w:sz w:val="22"/>
          <w:szCs w:val="22"/>
          <w:lang w:eastAsia="ar-SA"/>
        </w:rPr>
        <w:t xml:space="preserve"> </w:t>
      </w:r>
      <w:r w:rsidR="0039708A" w:rsidRPr="002E5607">
        <w:rPr>
          <w:kern w:val="1"/>
          <w:sz w:val="22"/>
          <w:szCs w:val="22"/>
          <w:lang w:eastAsia="ar-SA"/>
        </w:rPr>
        <w:t>a</w:t>
      </w:r>
      <w:r w:rsidR="003A71D0" w:rsidRPr="002E5607">
        <w:rPr>
          <w:kern w:val="1"/>
          <w:sz w:val="22"/>
          <w:szCs w:val="22"/>
          <w:lang w:eastAsia="ar-SA"/>
        </w:rPr>
        <w:t> </w:t>
      </w:r>
      <w:r w:rsidR="0039708A" w:rsidRPr="002E5607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E5607">
        <w:rPr>
          <w:kern w:val="1"/>
          <w:sz w:val="22"/>
          <w:szCs w:val="22"/>
          <w:lang w:eastAsia="ar-SA"/>
        </w:rPr>
        <w:t>w</w:t>
      </w:r>
      <w:r w:rsidR="00CE74D4" w:rsidRPr="002E5607">
        <w:rPr>
          <w:kern w:val="1"/>
          <w:sz w:val="22"/>
          <w:szCs w:val="22"/>
          <w:lang w:eastAsia="ar-SA"/>
        </w:rPr>
        <w:t> </w:t>
      </w:r>
      <w:r w:rsidR="00AB4662" w:rsidRPr="002E5607">
        <w:rPr>
          <w:kern w:val="1"/>
          <w:sz w:val="22"/>
          <w:szCs w:val="22"/>
          <w:lang w:eastAsia="ar-SA"/>
        </w:rPr>
        <w:t xml:space="preserve">sprawie </w:t>
      </w:r>
      <w:r w:rsidRPr="002E5607">
        <w:rPr>
          <w:kern w:val="1"/>
          <w:sz w:val="22"/>
          <w:szCs w:val="22"/>
          <w:lang w:eastAsia="ar-SA"/>
        </w:rPr>
        <w:t>zamówienia publicznego</w:t>
      </w:r>
      <w:r w:rsidR="004A0F94" w:rsidRPr="002E5607">
        <w:rPr>
          <w:kern w:val="1"/>
          <w:sz w:val="22"/>
          <w:szCs w:val="22"/>
          <w:lang w:eastAsia="ar-SA"/>
        </w:rPr>
        <w:t>;</w:t>
      </w:r>
    </w:p>
    <w:p w14:paraId="27572DEB" w14:textId="77777777"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14:paraId="568945CB" w14:textId="68C0B0AB" w:rsidR="003962F2" w:rsidRPr="002E5607" w:rsidRDefault="003962F2" w:rsidP="00396462">
      <w:pPr>
        <w:pStyle w:val="Akapitzlist"/>
        <w:numPr>
          <w:ilvl w:val="0"/>
          <w:numId w:val="52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89122A" w:rsidRPr="0089122A">
        <w:rPr>
          <w:b/>
          <w:sz w:val="28"/>
          <w:szCs w:val="28"/>
          <w:lang w:eastAsia="en-US"/>
        </w:rPr>
        <w:t>Adaptacja pracowni wraz z remontem sali i wymianą instalacji elektrycznej na potrzeby pracowni maszyn sterowanych numerycznie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4D7014" w:rsidRPr="002E5607">
        <w:rPr>
          <w:b/>
          <w:sz w:val="22"/>
          <w:szCs w:val="22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Jastrzębie-Zdrój.</w:t>
      </w:r>
    </w:p>
    <w:p w14:paraId="6B476A24" w14:textId="77777777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DBFC869" w14:textId="77777777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1783C30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A9C152" w14:textId="77777777"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476A565B" w14:textId="77777777"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557FCCBB" w14:textId="77777777"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DDFC73" w14:textId="77777777" w:rsidR="00E456B3" w:rsidRPr="00E456B3" w:rsidRDefault="00E456B3" w:rsidP="005B1927">
      <w:pPr>
        <w:jc w:val="right"/>
        <w:rPr>
          <w:b/>
          <w:sz w:val="16"/>
          <w:szCs w:val="16"/>
        </w:rPr>
      </w:pPr>
    </w:p>
    <w:p w14:paraId="392A8B70" w14:textId="77777777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3034225A" w14:textId="77777777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B16A84A" w14:textId="77777777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0F4317AC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BEFCD78" w14:textId="77777777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9AA3FF8" w14:textId="77777777" w:rsidR="00EC0904" w:rsidRPr="00026E65" w:rsidRDefault="00EC0904" w:rsidP="00C55B1D">
      <w:pPr>
        <w:rPr>
          <w:sz w:val="22"/>
          <w:szCs w:val="22"/>
        </w:rPr>
      </w:pPr>
    </w:p>
    <w:p w14:paraId="36A5F20C" w14:textId="77777777" w:rsidR="00370BC9" w:rsidRDefault="00370BC9" w:rsidP="00370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Zobowiązanie podmiotu udostepniającego  swoje zasoby</w:t>
      </w:r>
    </w:p>
    <w:p w14:paraId="00BC04A3" w14:textId="226349DA" w:rsidR="006048F2" w:rsidRPr="007A1727" w:rsidRDefault="00370BC9" w:rsidP="00370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oddania ich do dyspozycji Wykonawcy na  potrzeby realizacji zamówienia pn. </w:t>
      </w:r>
    </w:p>
    <w:p w14:paraId="480AA21A" w14:textId="1EA2AE13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89122A" w:rsidRPr="00AD6B0B">
        <w:rPr>
          <w:b/>
          <w:sz w:val="28"/>
          <w:szCs w:val="28"/>
          <w:lang w:eastAsia="en-US"/>
        </w:rPr>
        <w:t>Adaptacja pracowni wraz z remontem sali i wymianą instalacji elektrycznej na potrzeby pracowni maszyn sterowanych numerycznie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5AF9A4D3" w14:textId="77777777" w:rsidR="00910A51" w:rsidRPr="002C2DE5" w:rsidRDefault="00910A51" w:rsidP="007A1727">
      <w:pPr>
        <w:rPr>
          <w:b/>
          <w:sz w:val="24"/>
          <w:szCs w:val="24"/>
        </w:rPr>
      </w:pPr>
    </w:p>
    <w:p w14:paraId="36350EBD" w14:textId="77777777" w:rsidR="00C55B1D" w:rsidRPr="00026E65" w:rsidRDefault="00C55B1D" w:rsidP="00A40796">
      <w:pPr>
        <w:pStyle w:val="Akapitzlist"/>
        <w:numPr>
          <w:ilvl w:val="0"/>
          <w:numId w:val="24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776786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776786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C834B91" w14:textId="77777777" w:rsidR="000B5FE0" w:rsidRPr="00026E65" w:rsidRDefault="000B5FE0" w:rsidP="00C55B1D">
      <w:pPr>
        <w:rPr>
          <w:sz w:val="22"/>
          <w:szCs w:val="22"/>
        </w:rPr>
      </w:pPr>
    </w:p>
    <w:p w14:paraId="43F6CA86" w14:textId="77777777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6DC45024" w14:textId="77777777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1F4370A3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944E4EB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30F050E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41C353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FEF2DCE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5BD0BD4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507BB59B" w14:textId="77777777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4F2E33C" w14:textId="77777777" w:rsidR="003A06EF" w:rsidRPr="003A06EF" w:rsidRDefault="007E41EC" w:rsidP="00A40796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5044C29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0EAB927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7CDFB7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34C618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7A053AB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CB6B5DE" w14:textId="77777777" w:rsidR="003A06EF" w:rsidRPr="003A06EF" w:rsidRDefault="003A06EF" w:rsidP="00A40796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86BCAF5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A55F385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6BF8FB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F3B697B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54A8BA6" w14:textId="77777777" w:rsidR="007E41EC" w:rsidRDefault="007E41EC" w:rsidP="00C55B1D">
      <w:pPr>
        <w:rPr>
          <w:sz w:val="18"/>
          <w:szCs w:val="22"/>
        </w:rPr>
      </w:pPr>
    </w:p>
    <w:p w14:paraId="17DC0B5E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FACC121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17A00BB" w14:textId="77777777" w:rsidR="00C55B1D" w:rsidRPr="00026E65" w:rsidRDefault="00C55B1D" w:rsidP="00C55B1D">
      <w:pPr>
        <w:rPr>
          <w:sz w:val="22"/>
          <w:szCs w:val="22"/>
        </w:rPr>
      </w:pPr>
    </w:p>
    <w:p w14:paraId="507AD595" w14:textId="77777777" w:rsidR="00C55B1D" w:rsidRPr="00B10F10" w:rsidRDefault="00C55B1D" w:rsidP="00C55B1D">
      <w:pPr>
        <w:rPr>
          <w:sz w:val="16"/>
          <w:szCs w:val="16"/>
        </w:rPr>
      </w:pPr>
    </w:p>
    <w:p w14:paraId="13609231" w14:textId="77777777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7AD52C34" w14:textId="77777777"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5F0DAEE4" w14:textId="77777777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2AFB3F2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03B2FC0A" w14:textId="77777777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47BAD94" w14:textId="77777777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17BEC51C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0C9C7B72" w14:textId="77777777"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6A3887B3" w14:textId="39E1E797" w:rsidR="00FF36D2" w:rsidRPr="008E64E8" w:rsidRDefault="002B0296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 xml:space="preserve">pn. </w:t>
      </w:r>
      <w:r w:rsidR="00FF36D2" w:rsidRPr="008E64E8">
        <w:rPr>
          <w:b/>
          <w:sz w:val="24"/>
          <w:szCs w:val="24"/>
          <w:lang w:eastAsia="en-US" w:bidi="pl-PL"/>
        </w:rPr>
        <w:t>„</w:t>
      </w:r>
      <w:r w:rsidR="0089122A" w:rsidRPr="00AD6B0B">
        <w:rPr>
          <w:b/>
          <w:sz w:val="28"/>
          <w:szCs w:val="28"/>
          <w:lang w:eastAsia="en-US"/>
        </w:rPr>
        <w:t>Adaptacja pracowni wraz z remontem sali i wymianą instalacji elektrycznej na potrzeby pracowni maszyn sterowanych numerycznie</w:t>
      </w:r>
      <w:r w:rsidR="00FF36D2" w:rsidRPr="008E64E8">
        <w:rPr>
          <w:b/>
          <w:sz w:val="24"/>
          <w:szCs w:val="24"/>
          <w:lang w:eastAsia="en-US" w:bidi="pl-PL"/>
        </w:rPr>
        <w:t>”</w:t>
      </w:r>
    </w:p>
    <w:p w14:paraId="15BABC37" w14:textId="77777777" w:rsidR="006048F2" w:rsidRPr="00CD6420" w:rsidRDefault="006048F2" w:rsidP="00910A51">
      <w:pPr>
        <w:jc w:val="center"/>
        <w:rPr>
          <w:b/>
          <w:bCs/>
          <w:sz w:val="22"/>
          <w:szCs w:val="22"/>
          <w:lang w:bidi="pl-PL"/>
        </w:rPr>
      </w:pPr>
    </w:p>
    <w:p w14:paraId="37D349D2" w14:textId="77777777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3FC3CDD6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55BC6EB2" w14:textId="77777777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8EF8858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584E5E1A" w14:textId="77777777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517CE5E2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3F8BF228" w14:textId="77777777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6D5C750" w14:textId="77777777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24C3FA7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232993F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2A2DECD8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3EE3D49D" w14:textId="77777777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5606313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DC5BA27" w14:textId="77777777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5555B52E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149C2C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B8247E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45CCDD0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838AEB" w14:textId="692F23A0" w:rsidR="00CE037F" w:rsidRDefault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9752C8B" w14:textId="77777777" w:rsidR="00CE037F" w:rsidRPr="00337D4E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F3A9BCD" w14:textId="77777777" w:rsidR="00CE037F" w:rsidRPr="00337D4E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677D000" w14:textId="77777777" w:rsidR="00CE037F" w:rsidRPr="00337D4E" w:rsidRDefault="00CE037F" w:rsidP="00CE037F">
      <w:pPr>
        <w:rPr>
          <w:rFonts w:asciiTheme="minorHAnsi" w:hAnsiTheme="minorHAnsi" w:cstheme="minorHAnsi"/>
          <w:lang w:eastAsia="en-GB"/>
        </w:rPr>
      </w:pPr>
    </w:p>
    <w:p w14:paraId="6D73899B" w14:textId="6F25EE16" w:rsidR="00CE037F" w:rsidRPr="00337D4E" w:rsidRDefault="00CE037F" w:rsidP="00CE037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A23B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472F806" w14:textId="77777777" w:rsidR="00CE037F" w:rsidRPr="00337D4E" w:rsidRDefault="00CE037F" w:rsidP="00CE037F">
      <w:pPr>
        <w:rPr>
          <w:rFonts w:asciiTheme="minorHAnsi" w:hAnsiTheme="minorHAnsi" w:cstheme="minorHAnsi"/>
          <w:sz w:val="16"/>
          <w:szCs w:val="16"/>
        </w:rPr>
      </w:pPr>
    </w:p>
    <w:p w14:paraId="49A1A345" w14:textId="77777777" w:rsidR="00CE037F" w:rsidRPr="00EA3488" w:rsidRDefault="00CE037F" w:rsidP="00CE037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59016488" w14:textId="77777777" w:rsidR="00CE037F" w:rsidRPr="00EA3488" w:rsidRDefault="00CE037F" w:rsidP="00CE037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57AA6C6" w14:textId="77777777" w:rsidR="00CE037F" w:rsidRDefault="00CE037F" w:rsidP="00CE03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5CCCF3" w14:textId="77777777" w:rsidR="00CE037F" w:rsidRPr="00564BCE" w:rsidRDefault="00CE037F" w:rsidP="00CE037F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C2F6A02" w14:textId="77777777" w:rsidR="00CE037F" w:rsidRPr="008505B1" w:rsidRDefault="00CE037F" w:rsidP="00CE03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2029F93" w14:textId="0011E755" w:rsidR="00CE037F" w:rsidRPr="008A551D" w:rsidRDefault="00CE037F" w:rsidP="00CE037F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89122A" w:rsidRPr="00AD6B0B">
        <w:rPr>
          <w:b/>
          <w:sz w:val="28"/>
          <w:szCs w:val="28"/>
          <w:lang w:eastAsia="en-US"/>
        </w:rPr>
        <w:t>Adaptacja pracowni wraz z remontem sali i wymianą instalacji elektrycznej na potrzeby pracowni maszyn sterowanych numerycznie</w:t>
      </w:r>
      <w:r w:rsidRPr="00910A51">
        <w:rPr>
          <w:b/>
          <w:sz w:val="28"/>
          <w:szCs w:val="28"/>
          <w:lang w:eastAsia="en-US" w:bidi="pl-PL"/>
        </w:rPr>
        <w:t>”</w:t>
      </w:r>
    </w:p>
    <w:p w14:paraId="19B0A3DF" w14:textId="77777777" w:rsidR="00CE037F" w:rsidRDefault="00CE037F" w:rsidP="00CE037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88B50D8" w14:textId="77777777" w:rsidR="00CE037F" w:rsidRPr="00F81EB9" w:rsidRDefault="00CE037F" w:rsidP="00CE037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03A9361B" w14:textId="77777777" w:rsidR="00CE037F" w:rsidRPr="00F30BBB" w:rsidRDefault="00CE037F" w:rsidP="00CE037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CE037F" w:rsidRPr="00337D4E" w14:paraId="20575608" w14:textId="77777777" w:rsidTr="005F2E93">
        <w:tc>
          <w:tcPr>
            <w:tcW w:w="1620" w:type="dxa"/>
            <w:vAlign w:val="center"/>
          </w:tcPr>
          <w:p w14:paraId="0D8D4FCD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3B2279" w14:textId="77777777" w:rsidR="00CE037F" w:rsidRPr="00337D4E" w:rsidRDefault="00CE037F" w:rsidP="005F2E93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54A63BDF" w14:textId="77777777" w:rsidR="00CE037F" w:rsidRPr="00337D4E" w:rsidRDefault="00CE037F" w:rsidP="005F2E93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853B188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0DCE7358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442BAEA4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AD7A1D8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D68B443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4D82B2E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03FD7070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2CCF1B4E" w14:textId="77777777" w:rsidR="00CE037F" w:rsidRPr="00337D4E" w:rsidRDefault="00CE037F" w:rsidP="005F2E93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CE037F" w:rsidRPr="00337D4E" w14:paraId="6C9F1E37" w14:textId="77777777" w:rsidTr="005F2E93">
        <w:trPr>
          <w:trHeight w:val="1398"/>
        </w:trPr>
        <w:tc>
          <w:tcPr>
            <w:tcW w:w="1620" w:type="dxa"/>
          </w:tcPr>
          <w:p w14:paraId="518C2A73" w14:textId="77777777" w:rsidR="00CE037F" w:rsidRPr="00337D4E" w:rsidRDefault="00CE037F" w:rsidP="005F2E9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09456ACD" w14:textId="77777777" w:rsidR="00CE037F" w:rsidRPr="00337D4E" w:rsidRDefault="00CE037F" w:rsidP="005F2E93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71EF8F6" w14:textId="77777777" w:rsidR="00CE037F" w:rsidRPr="00337D4E" w:rsidRDefault="00CE037F" w:rsidP="005F2E93">
            <w:pPr>
              <w:rPr>
                <w:rFonts w:asciiTheme="minorHAnsi" w:hAnsiTheme="minorHAnsi" w:cstheme="minorHAnsi"/>
              </w:rPr>
            </w:pPr>
          </w:p>
          <w:p w14:paraId="0A41E1F1" w14:textId="77777777" w:rsidR="00CE037F" w:rsidRPr="002159A2" w:rsidRDefault="00CE037F" w:rsidP="005F2E93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1C859599" w14:textId="77777777" w:rsidR="00CE037F" w:rsidRPr="00D30C94" w:rsidRDefault="00CE037F" w:rsidP="005F2E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4BC8C727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8D0253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9122A" w:rsidRPr="00337D4E" w14:paraId="16E6975B" w14:textId="77777777" w:rsidTr="005F2E93">
        <w:trPr>
          <w:trHeight w:val="1398"/>
        </w:trPr>
        <w:tc>
          <w:tcPr>
            <w:tcW w:w="1620" w:type="dxa"/>
          </w:tcPr>
          <w:p w14:paraId="64493AF6" w14:textId="77777777" w:rsidR="0089122A" w:rsidRPr="00337D4E" w:rsidRDefault="0089122A" w:rsidP="005F2E9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E9D2398" w14:textId="77777777" w:rsidR="0089122A" w:rsidRPr="00337D4E" w:rsidRDefault="0089122A" w:rsidP="0089122A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2D6B55A9" w14:textId="77777777" w:rsidR="0089122A" w:rsidRPr="00337D4E" w:rsidRDefault="0089122A" w:rsidP="0089122A">
            <w:pPr>
              <w:rPr>
                <w:rFonts w:asciiTheme="minorHAnsi" w:hAnsiTheme="minorHAnsi" w:cstheme="minorHAnsi"/>
              </w:rPr>
            </w:pPr>
          </w:p>
          <w:p w14:paraId="6867D711" w14:textId="09C20D43" w:rsidR="0089122A" w:rsidRPr="00337D4E" w:rsidRDefault="0089122A" w:rsidP="0089122A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2B2A700" w14:textId="48243FB3" w:rsidR="0089122A" w:rsidRPr="00D30C94" w:rsidRDefault="0089122A" w:rsidP="005F2E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22A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4ABDA68E" w14:textId="77777777" w:rsidR="0089122A" w:rsidRPr="00337D4E" w:rsidRDefault="0089122A" w:rsidP="005F2E9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AB83A7" w14:textId="77777777" w:rsidR="0089122A" w:rsidRPr="00337D4E" w:rsidRDefault="0089122A" w:rsidP="005F2E9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F570BC2" w14:textId="77777777" w:rsidR="00CE037F" w:rsidRDefault="00CE037F" w:rsidP="00CE037F">
      <w:pPr>
        <w:rPr>
          <w:rFonts w:asciiTheme="minorHAnsi" w:hAnsiTheme="minorHAnsi" w:cstheme="minorHAnsi"/>
          <w:sz w:val="22"/>
          <w:szCs w:val="24"/>
        </w:rPr>
      </w:pPr>
    </w:p>
    <w:p w14:paraId="396ADAFB" w14:textId="77777777" w:rsidR="00CE037F" w:rsidRDefault="00CE037F" w:rsidP="00CE037F">
      <w:pPr>
        <w:rPr>
          <w:rFonts w:asciiTheme="minorHAnsi" w:hAnsiTheme="minorHAnsi" w:cstheme="minorHAnsi"/>
          <w:sz w:val="22"/>
          <w:szCs w:val="24"/>
        </w:rPr>
      </w:pPr>
    </w:p>
    <w:p w14:paraId="535FB04A" w14:textId="77777777" w:rsidR="00CE037F" w:rsidRPr="00337D4E" w:rsidRDefault="00CE037F" w:rsidP="00CE037F">
      <w:pPr>
        <w:rPr>
          <w:rFonts w:asciiTheme="minorHAnsi" w:hAnsiTheme="minorHAnsi" w:cstheme="minorHAnsi"/>
          <w:sz w:val="22"/>
          <w:szCs w:val="24"/>
        </w:rPr>
      </w:pPr>
    </w:p>
    <w:p w14:paraId="18FAF04F" w14:textId="77777777" w:rsidR="00CE037F" w:rsidRPr="00337D4E" w:rsidRDefault="00CE037F" w:rsidP="00CE037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DE1CFFA" w14:textId="77777777" w:rsidR="00CE037F" w:rsidRPr="00337D4E" w:rsidRDefault="00CE037F" w:rsidP="00CE037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AF49C64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65205176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23E2115B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32C0A2B5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232EBAA5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52BB0AF5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6CA029A0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5769CA0C" w14:textId="77777777" w:rsidR="00CE037F" w:rsidRPr="00337D4E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10790FFF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04FB6587" w14:textId="4F4752C8" w:rsidR="00EF7769" w:rsidRPr="003A23B8" w:rsidRDefault="00EF7769" w:rsidP="003A23B8">
      <w:pPr>
        <w:rPr>
          <w:b/>
          <w:sz w:val="22"/>
          <w:szCs w:val="22"/>
        </w:rPr>
      </w:pPr>
      <w:bookmarkStart w:id="4" w:name="_GoBack"/>
      <w:bookmarkEnd w:id="4"/>
    </w:p>
    <w:sectPr w:rsidR="00EF7769" w:rsidRPr="003A23B8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22D95" w16cex:dateUtc="2024-04-23T10:52:00Z"/>
  <w16cex:commentExtensible w16cex:durableId="29D22266" w16cex:dateUtc="2024-04-23T10:04:00Z"/>
  <w16cex:commentExtensible w16cex:durableId="29D2232F" w16cex:dateUtc="2024-04-23T10:08:00Z"/>
  <w16cex:commentExtensible w16cex:durableId="29D223A7" w16cex:dateUtc="2024-04-23T10:10:00Z"/>
  <w16cex:commentExtensible w16cex:durableId="29D223BD" w16cex:dateUtc="2024-04-23T10:10:00Z"/>
  <w16cex:commentExtensible w16cex:durableId="29D223CE" w16cex:dateUtc="2024-04-23T10:10:00Z"/>
  <w16cex:commentExtensible w16cex:durableId="29D2240F" w16cex:dateUtc="2024-04-23T10:11:00Z"/>
  <w16cex:commentExtensible w16cex:durableId="29D22482" w16cex:dateUtc="2024-04-23T10:13:00Z"/>
  <w16cex:commentExtensible w16cex:durableId="29D20DA1" w16cex:dateUtc="2024-04-23T08:36:00Z"/>
  <w16cex:commentExtensible w16cex:durableId="29D20E00" w16cex:dateUtc="2024-04-23T08:37:00Z"/>
  <w16cex:commentExtensible w16cex:durableId="29D212A0" w16cex:dateUtc="2024-04-23T08:57:00Z"/>
  <w16cex:commentExtensible w16cex:durableId="29D2163B" w16cex:dateUtc="2024-04-23T09:12:00Z"/>
  <w16cex:commentExtensible w16cex:durableId="29D216A5" w16cex:dateUtc="2024-04-23T09:14:00Z"/>
  <w16cex:commentExtensible w16cex:durableId="29D21FFA" w16cex:dateUtc="2024-04-23T09:54:00Z"/>
  <w16cex:commentExtensible w16cex:durableId="29D21EEF" w16cex:dateUtc="2024-04-23T09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DF15" w14:textId="77777777" w:rsidR="00CF2BE7" w:rsidRDefault="00CF2BE7">
      <w:r>
        <w:separator/>
      </w:r>
    </w:p>
  </w:endnote>
  <w:endnote w:type="continuationSeparator" w:id="0">
    <w:p w14:paraId="1B0C566B" w14:textId="77777777" w:rsidR="00CF2BE7" w:rsidRDefault="00CF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0C71" w14:textId="77777777" w:rsidR="00CF2BE7" w:rsidRDefault="00CF2BE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B2DBC" w14:textId="77777777" w:rsidR="00CF2BE7" w:rsidRDefault="00CF2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7333" w14:textId="77777777" w:rsidR="00CF2BE7" w:rsidRDefault="00CF2BE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5A455540" w14:textId="77777777" w:rsidR="00CF2BE7" w:rsidRDefault="00CF2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697C8" w14:textId="77777777" w:rsidR="00CF2BE7" w:rsidRDefault="00CF2BE7">
      <w:r>
        <w:separator/>
      </w:r>
    </w:p>
  </w:footnote>
  <w:footnote w:type="continuationSeparator" w:id="0">
    <w:p w14:paraId="0EE44C37" w14:textId="77777777" w:rsidR="00CF2BE7" w:rsidRDefault="00CF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E5EA" w14:textId="41CD6A19" w:rsidR="00CF2BE7" w:rsidRDefault="00CF2BE7" w:rsidP="00927551">
    <w:pPr>
      <w:pStyle w:val="Nagwek"/>
      <w:tabs>
        <w:tab w:val="clear" w:pos="9072"/>
        <w:tab w:val="right" w:pos="9639"/>
      </w:tabs>
      <w:jc w:val="center"/>
      <w:rPr>
        <w:sz w:val="20"/>
        <w:szCs w:val="18"/>
        <w:lang w:val="pl-PL"/>
      </w:rPr>
    </w:pPr>
    <w:r w:rsidRPr="00741F31">
      <w:rPr>
        <w:noProof/>
      </w:rPr>
      <w:drawing>
        <wp:inline distT="0" distB="0" distL="0" distR="0" wp14:anchorId="006C2125" wp14:editId="4F4036AC">
          <wp:extent cx="5343525" cy="564449"/>
          <wp:effectExtent l="0" t="0" r="0" b="7620"/>
          <wp:docPr id="784377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872" cy="569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126C9" w14:textId="07CD39A5" w:rsidR="00CF2BE7" w:rsidRPr="004C5E9D" w:rsidRDefault="00CF2BE7" w:rsidP="00927551">
    <w:pPr>
      <w:pStyle w:val="Nagwek"/>
      <w:tabs>
        <w:tab w:val="clear" w:pos="9072"/>
        <w:tab w:val="right" w:pos="9639"/>
      </w:tabs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22.2024</w:t>
    </w:r>
  </w:p>
  <w:p w14:paraId="3059D2A0" w14:textId="77777777" w:rsidR="00CF2BE7" w:rsidRPr="00802663" w:rsidRDefault="00CF2BE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A5F" w14:textId="77777777" w:rsidR="00CF2BE7" w:rsidRPr="00EC70A8" w:rsidRDefault="00CF2BE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2731B"/>
    <w:multiLevelType w:val="hybridMultilevel"/>
    <w:tmpl w:val="62362A62"/>
    <w:lvl w:ilvl="0" w:tplc="AA9E1D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5717647"/>
    <w:multiLevelType w:val="hybridMultilevel"/>
    <w:tmpl w:val="382C7A98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62794"/>
    <w:multiLevelType w:val="hybridMultilevel"/>
    <w:tmpl w:val="FE2EE7B6"/>
    <w:lvl w:ilvl="0" w:tplc="74B477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B53E73"/>
    <w:multiLevelType w:val="hybridMultilevel"/>
    <w:tmpl w:val="91E8E7EA"/>
    <w:lvl w:ilvl="0" w:tplc="0408F9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20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7293E"/>
    <w:multiLevelType w:val="hybridMultilevel"/>
    <w:tmpl w:val="EA624140"/>
    <w:lvl w:ilvl="0" w:tplc="3C56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14E677A6"/>
    <w:multiLevelType w:val="hybridMultilevel"/>
    <w:tmpl w:val="9C18B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1FCE90E2">
      <w:start w:val="1"/>
      <w:numFmt w:val="decimal"/>
      <w:lvlText w:val="%4."/>
      <w:lvlJc w:val="left"/>
      <w:pPr>
        <w:ind w:left="360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713491"/>
    <w:multiLevelType w:val="hybridMultilevel"/>
    <w:tmpl w:val="DD3832CE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F408E"/>
    <w:multiLevelType w:val="hybridMultilevel"/>
    <w:tmpl w:val="AD1E0914"/>
    <w:lvl w:ilvl="0" w:tplc="1BF4C60A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813"/>
        </w:tabs>
        <w:ind w:left="813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613"/>
        </w:tabs>
        <w:ind w:left="2613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3333"/>
        </w:tabs>
        <w:ind w:left="3333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4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02162F"/>
    <w:multiLevelType w:val="hybridMultilevel"/>
    <w:tmpl w:val="A1803000"/>
    <w:lvl w:ilvl="0" w:tplc="1BF4C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9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1" w15:restartNumberingAfterBreak="0">
    <w:nsid w:val="32D96D6D"/>
    <w:multiLevelType w:val="hybridMultilevel"/>
    <w:tmpl w:val="71AE97F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7FB84F8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805280"/>
    <w:multiLevelType w:val="hybridMultilevel"/>
    <w:tmpl w:val="5DC6102A"/>
    <w:lvl w:ilvl="0" w:tplc="53BA94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500735A"/>
    <w:multiLevelType w:val="multilevel"/>
    <w:tmpl w:val="305E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65F10D5"/>
    <w:multiLevelType w:val="hybridMultilevel"/>
    <w:tmpl w:val="DA6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1245E3"/>
    <w:multiLevelType w:val="hybridMultilevel"/>
    <w:tmpl w:val="B3541EF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A342AC9"/>
    <w:multiLevelType w:val="hybridMultilevel"/>
    <w:tmpl w:val="47CA86D8"/>
    <w:lvl w:ilvl="0" w:tplc="3B103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2C2B34"/>
    <w:multiLevelType w:val="hybridMultilevel"/>
    <w:tmpl w:val="20944FF6"/>
    <w:lvl w:ilvl="0" w:tplc="BCC69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B86F08"/>
    <w:multiLevelType w:val="hybridMultilevel"/>
    <w:tmpl w:val="BB38EFC6"/>
    <w:lvl w:ilvl="0" w:tplc="AA9E1D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A91BD1"/>
    <w:multiLevelType w:val="hybridMultilevel"/>
    <w:tmpl w:val="316C888A"/>
    <w:lvl w:ilvl="0" w:tplc="51CED8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3F461045"/>
    <w:multiLevelType w:val="hybridMultilevel"/>
    <w:tmpl w:val="9F64428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7607D6D"/>
    <w:multiLevelType w:val="hybridMultilevel"/>
    <w:tmpl w:val="1C0EA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8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BB47F06"/>
    <w:multiLevelType w:val="hybridMultilevel"/>
    <w:tmpl w:val="3FA4D34A"/>
    <w:lvl w:ilvl="0" w:tplc="61A0B0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5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AE075E"/>
    <w:multiLevelType w:val="hybridMultilevel"/>
    <w:tmpl w:val="9792611C"/>
    <w:lvl w:ilvl="0" w:tplc="630890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084549"/>
    <w:multiLevelType w:val="hybridMultilevel"/>
    <w:tmpl w:val="1EF4D632"/>
    <w:lvl w:ilvl="0" w:tplc="E6CA71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Calibr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C80383"/>
    <w:multiLevelType w:val="hybridMultilevel"/>
    <w:tmpl w:val="AB0C9B4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931070A"/>
    <w:multiLevelType w:val="hybridMultilevel"/>
    <w:tmpl w:val="7B422E48"/>
    <w:lvl w:ilvl="0" w:tplc="DA1CD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DDC7837"/>
    <w:multiLevelType w:val="hybridMultilevel"/>
    <w:tmpl w:val="06C042D2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4F20944">
      <w:start w:val="1"/>
      <w:numFmt w:val="lowerLetter"/>
      <w:lvlText w:val="%2."/>
      <w:lvlJc w:val="left"/>
      <w:pPr>
        <w:ind w:left="1211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EAE061A"/>
    <w:multiLevelType w:val="hybridMultilevel"/>
    <w:tmpl w:val="99CC8EC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6162AEA"/>
    <w:multiLevelType w:val="hybridMultilevel"/>
    <w:tmpl w:val="11E83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0B47E32"/>
    <w:multiLevelType w:val="hybridMultilevel"/>
    <w:tmpl w:val="21286F1E"/>
    <w:lvl w:ilvl="0" w:tplc="1BF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2FE3DD3"/>
    <w:multiLevelType w:val="hybridMultilevel"/>
    <w:tmpl w:val="2990FB6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4472058"/>
    <w:multiLevelType w:val="hybridMultilevel"/>
    <w:tmpl w:val="F5BCBFCC"/>
    <w:lvl w:ilvl="0" w:tplc="04150019">
      <w:start w:val="1"/>
      <w:numFmt w:val="lowerLetter"/>
      <w:lvlText w:val="%1)"/>
      <w:lvlJc w:val="left"/>
      <w:pPr>
        <w:ind w:left="36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4CE52B7"/>
    <w:multiLevelType w:val="hybridMultilevel"/>
    <w:tmpl w:val="EF5424FA"/>
    <w:lvl w:ilvl="0" w:tplc="E5269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F508AE"/>
    <w:multiLevelType w:val="hybridMultilevel"/>
    <w:tmpl w:val="634A9D8A"/>
    <w:lvl w:ilvl="0" w:tplc="DA1CDE6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1" w15:restartNumberingAfterBreak="0">
    <w:nsid w:val="79021291"/>
    <w:multiLevelType w:val="hybridMultilevel"/>
    <w:tmpl w:val="BA5A7D68"/>
    <w:lvl w:ilvl="0" w:tplc="5F6C29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9447909"/>
    <w:multiLevelType w:val="hybridMultilevel"/>
    <w:tmpl w:val="6E869704"/>
    <w:lvl w:ilvl="0" w:tplc="E6866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26"/>
  </w:num>
  <w:num w:numId="4">
    <w:abstractNumId w:val="54"/>
  </w:num>
  <w:num w:numId="5">
    <w:abstractNumId w:val="100"/>
  </w:num>
  <w:num w:numId="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</w:num>
  <w:num w:numId="8">
    <w:abstractNumId w:val="64"/>
  </w:num>
  <w:num w:numId="9">
    <w:abstractNumId w:val="92"/>
  </w:num>
  <w:num w:numId="10">
    <w:abstractNumId w:val="38"/>
  </w:num>
  <w:num w:numId="11">
    <w:abstractNumId w:val="34"/>
  </w:num>
  <w:num w:numId="12">
    <w:abstractNumId w:val="87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1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2"/>
  </w:num>
  <w:num w:numId="19">
    <w:abstractNumId w:val="12"/>
  </w:num>
  <w:num w:numId="20">
    <w:abstractNumId w:val="99"/>
  </w:num>
  <w:num w:numId="21">
    <w:abstractNumId w:val="7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</w:num>
  <w:num w:numId="24">
    <w:abstractNumId w:val="120"/>
  </w:num>
  <w:num w:numId="25">
    <w:abstractNumId w:val="119"/>
  </w:num>
  <w:num w:numId="26">
    <w:abstractNumId w:val="76"/>
  </w:num>
  <w:num w:numId="27">
    <w:abstractNumId w:val="40"/>
  </w:num>
  <w:num w:numId="28">
    <w:abstractNumId w:val="31"/>
  </w:num>
  <w:num w:numId="29">
    <w:abstractNumId w:val="32"/>
  </w:num>
  <w:num w:numId="30">
    <w:abstractNumId w:val="17"/>
  </w:num>
  <w:num w:numId="31">
    <w:abstractNumId w:val="73"/>
  </w:num>
  <w:num w:numId="32">
    <w:abstractNumId w:val="20"/>
  </w:num>
  <w:num w:numId="33">
    <w:abstractNumId w:val="123"/>
  </w:num>
  <w:num w:numId="34">
    <w:abstractNumId w:val="60"/>
  </w:num>
  <w:num w:numId="35">
    <w:abstractNumId w:val="28"/>
  </w:num>
  <w:num w:numId="36">
    <w:abstractNumId w:val="98"/>
  </w:num>
  <w:num w:numId="37">
    <w:abstractNumId w:val="23"/>
  </w:num>
  <w:num w:numId="38">
    <w:abstractNumId w:val="115"/>
  </w:num>
  <w:num w:numId="39">
    <w:abstractNumId w:val="27"/>
  </w:num>
  <w:num w:numId="40">
    <w:abstractNumId w:val="125"/>
  </w:num>
  <w:num w:numId="41">
    <w:abstractNumId w:val="112"/>
  </w:num>
  <w:num w:numId="42">
    <w:abstractNumId w:val="103"/>
  </w:num>
  <w:num w:numId="43">
    <w:abstractNumId w:val="30"/>
  </w:num>
  <w:num w:numId="44">
    <w:abstractNumId w:val="83"/>
  </w:num>
  <w:num w:numId="45">
    <w:abstractNumId w:val="77"/>
  </w:num>
  <w:num w:numId="46">
    <w:abstractNumId w:val="48"/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</w:num>
  <w:num w:numId="49">
    <w:abstractNumId w:val="88"/>
  </w:num>
  <w:num w:numId="50">
    <w:abstractNumId w:val="46"/>
  </w:num>
  <w:num w:numId="51">
    <w:abstractNumId w:val="36"/>
  </w:num>
  <w:num w:numId="52">
    <w:abstractNumId w:val="42"/>
  </w:num>
  <w:num w:numId="5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</w:num>
  <w:num w:numId="55">
    <w:abstractNumId w:val="16"/>
  </w:num>
  <w:num w:numId="56">
    <w:abstractNumId w:val="61"/>
  </w:num>
  <w:num w:numId="57">
    <w:abstractNumId w:val="49"/>
  </w:num>
  <w:num w:numId="58">
    <w:abstractNumId w:val="116"/>
  </w:num>
  <w:num w:numId="59">
    <w:abstractNumId w:val="35"/>
  </w:num>
  <w:num w:numId="60">
    <w:abstractNumId w:val="90"/>
  </w:num>
  <w:num w:numId="61">
    <w:abstractNumId w:val="105"/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</w:num>
  <w:num w:numId="64">
    <w:abstractNumId w:val="107"/>
  </w:num>
  <w:num w:numId="65">
    <w:abstractNumId w:val="75"/>
  </w:num>
  <w:num w:numId="6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4"/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9"/>
  </w:num>
  <w:num w:numId="73">
    <w:abstractNumId w:val="39"/>
  </w:num>
  <w:num w:numId="74">
    <w:abstractNumId w:val="52"/>
  </w:num>
  <w:num w:numId="75">
    <w:abstractNumId w:val="18"/>
  </w:num>
  <w:num w:numId="76">
    <w:abstractNumId w:val="86"/>
  </w:num>
  <w:num w:numId="77">
    <w:abstractNumId w:val="68"/>
  </w:num>
  <w:num w:numId="78">
    <w:abstractNumId w:val="47"/>
  </w:num>
  <w:num w:numId="79">
    <w:abstractNumId w:val="104"/>
  </w:num>
  <w:num w:numId="80">
    <w:abstractNumId w:val="82"/>
  </w:num>
  <w:num w:numId="81">
    <w:abstractNumId w:val="44"/>
  </w:num>
  <w:num w:numId="82">
    <w:abstractNumId w:val="96"/>
  </w:num>
  <w:num w:numId="8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"/>
  </w:num>
  <w:num w:numId="86">
    <w:abstractNumId w:val="26"/>
  </w:num>
  <w:num w:numId="87">
    <w:abstractNumId w:val="80"/>
  </w:num>
  <w:num w:numId="88">
    <w:abstractNumId w:val="14"/>
  </w:num>
  <w:num w:numId="89">
    <w:abstractNumId w:val="22"/>
  </w:num>
  <w:num w:numId="9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1"/>
  </w:num>
  <w:num w:numId="92">
    <w:abstractNumId w:val="33"/>
  </w:num>
  <w:num w:numId="93">
    <w:abstractNumId w:val="108"/>
  </w:num>
  <w:num w:numId="94">
    <w:abstractNumId w:val="110"/>
  </w:num>
  <w:num w:numId="95">
    <w:abstractNumId w:val="97"/>
  </w:num>
  <w:num w:numId="96">
    <w:abstractNumId w:val="19"/>
  </w:num>
  <w:num w:numId="97">
    <w:abstractNumId w:val="101"/>
  </w:num>
  <w:num w:numId="98">
    <w:abstractNumId w:val="55"/>
  </w:num>
  <w:num w:numId="99">
    <w:abstractNumId w:val="57"/>
  </w:num>
  <w:num w:numId="100">
    <w:abstractNumId w:val="93"/>
  </w:num>
  <w:num w:numId="101">
    <w:abstractNumId w:val="78"/>
  </w:num>
  <w:num w:numId="102">
    <w:abstractNumId w:val="121"/>
  </w:num>
  <w:num w:numId="103">
    <w:abstractNumId w:val="9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5"/>
  </w:num>
  <w:num w:numId="106">
    <w:abstractNumId w:val="122"/>
  </w:num>
  <w:num w:numId="107">
    <w:abstractNumId w:val="118"/>
  </w:num>
  <w:num w:numId="108">
    <w:abstractNumId w:val="114"/>
  </w:num>
  <w:num w:numId="109">
    <w:abstractNumId w:val="113"/>
  </w:num>
  <w:num w:numId="110">
    <w:abstractNumId w:val="59"/>
  </w:num>
  <w:num w:numId="111">
    <w:abstractNumId w:val="66"/>
  </w:num>
  <w:num w:numId="112">
    <w:abstractNumId w:val="13"/>
  </w:num>
  <w:num w:numId="113">
    <w:abstractNumId w:val="102"/>
  </w:num>
  <w:num w:numId="114">
    <w:abstractNumId w:val="63"/>
  </w:num>
  <w:num w:numId="115">
    <w:abstractNumId w:val="69"/>
  </w:num>
  <w:num w:numId="116">
    <w:abstractNumId w:val="41"/>
  </w:num>
  <w:num w:numId="117">
    <w:abstractNumId w:val="84"/>
  </w:num>
  <w:num w:numId="118">
    <w:abstractNumId w:val="111"/>
  </w:num>
  <w:num w:numId="1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564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9A3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47D85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67B93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3D7D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599B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267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E84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AB7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1AE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47955"/>
    <w:rsid w:val="00150261"/>
    <w:rsid w:val="00150950"/>
    <w:rsid w:val="00151F72"/>
    <w:rsid w:val="00152786"/>
    <w:rsid w:val="001528C8"/>
    <w:rsid w:val="001531DF"/>
    <w:rsid w:val="0015351C"/>
    <w:rsid w:val="00154077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984"/>
    <w:rsid w:val="00163B60"/>
    <w:rsid w:val="00163EA7"/>
    <w:rsid w:val="00165526"/>
    <w:rsid w:val="00165542"/>
    <w:rsid w:val="00166118"/>
    <w:rsid w:val="00166881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46F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5C8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1F7D06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652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6A2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5DD"/>
    <w:rsid w:val="00254944"/>
    <w:rsid w:val="00255047"/>
    <w:rsid w:val="0025579D"/>
    <w:rsid w:val="00255A2B"/>
    <w:rsid w:val="00255B98"/>
    <w:rsid w:val="00255BA6"/>
    <w:rsid w:val="00255FA7"/>
    <w:rsid w:val="002562AE"/>
    <w:rsid w:val="002564A4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6C89"/>
    <w:rsid w:val="002B72C0"/>
    <w:rsid w:val="002B781D"/>
    <w:rsid w:val="002B7867"/>
    <w:rsid w:val="002C000F"/>
    <w:rsid w:val="002C04B5"/>
    <w:rsid w:val="002C0C69"/>
    <w:rsid w:val="002C1034"/>
    <w:rsid w:val="002C104D"/>
    <w:rsid w:val="002C156E"/>
    <w:rsid w:val="002C1C25"/>
    <w:rsid w:val="002C1CD0"/>
    <w:rsid w:val="002C1EBC"/>
    <w:rsid w:val="002C1F14"/>
    <w:rsid w:val="002C23EC"/>
    <w:rsid w:val="002C25A9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60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92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201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687F"/>
    <w:rsid w:val="003671E0"/>
    <w:rsid w:val="003709BF"/>
    <w:rsid w:val="00370BC9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0BD4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46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3B8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E02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9B4"/>
    <w:rsid w:val="003F7B2E"/>
    <w:rsid w:val="003F7DD6"/>
    <w:rsid w:val="00400132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391"/>
    <w:rsid w:val="004055FC"/>
    <w:rsid w:val="00405F6B"/>
    <w:rsid w:val="004069FF"/>
    <w:rsid w:val="00406B01"/>
    <w:rsid w:val="00406B72"/>
    <w:rsid w:val="00406E8F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68B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39C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C8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034"/>
    <w:rsid w:val="004B3B55"/>
    <w:rsid w:val="004B456E"/>
    <w:rsid w:val="004B4C74"/>
    <w:rsid w:val="004B51C8"/>
    <w:rsid w:val="004B5345"/>
    <w:rsid w:val="004B5746"/>
    <w:rsid w:val="004B57AE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A67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0A61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4D5"/>
    <w:rsid w:val="00517628"/>
    <w:rsid w:val="0052024E"/>
    <w:rsid w:val="005206DC"/>
    <w:rsid w:val="0052163F"/>
    <w:rsid w:val="00521658"/>
    <w:rsid w:val="00521AC4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87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ADF"/>
    <w:rsid w:val="00537BE1"/>
    <w:rsid w:val="00537CD0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54A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52D6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E22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6F7C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234A"/>
    <w:rsid w:val="005C2DE0"/>
    <w:rsid w:val="005C35B7"/>
    <w:rsid w:val="005C3C44"/>
    <w:rsid w:val="005C3DA8"/>
    <w:rsid w:val="005C4BCE"/>
    <w:rsid w:val="005C52BA"/>
    <w:rsid w:val="005C5453"/>
    <w:rsid w:val="005C55C3"/>
    <w:rsid w:val="005C5695"/>
    <w:rsid w:val="005C5EF3"/>
    <w:rsid w:val="005C61CF"/>
    <w:rsid w:val="005C6944"/>
    <w:rsid w:val="005C6C6E"/>
    <w:rsid w:val="005C6DDD"/>
    <w:rsid w:val="005D03F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1E97"/>
    <w:rsid w:val="005F23AD"/>
    <w:rsid w:val="005F2578"/>
    <w:rsid w:val="005F27D7"/>
    <w:rsid w:val="005F2B07"/>
    <w:rsid w:val="005F2B42"/>
    <w:rsid w:val="005F2B8D"/>
    <w:rsid w:val="005F2E93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D99"/>
    <w:rsid w:val="00623E2D"/>
    <w:rsid w:val="00623FA0"/>
    <w:rsid w:val="0062429A"/>
    <w:rsid w:val="006248D6"/>
    <w:rsid w:val="00624EE2"/>
    <w:rsid w:val="00625D4B"/>
    <w:rsid w:val="00626490"/>
    <w:rsid w:val="006273D8"/>
    <w:rsid w:val="00627A1D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BFA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1E5"/>
    <w:rsid w:val="006469B2"/>
    <w:rsid w:val="00647670"/>
    <w:rsid w:val="006506BC"/>
    <w:rsid w:val="0065098C"/>
    <w:rsid w:val="006515F1"/>
    <w:rsid w:val="00651C6F"/>
    <w:rsid w:val="00651E59"/>
    <w:rsid w:val="006534E2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042"/>
    <w:rsid w:val="00662A69"/>
    <w:rsid w:val="006632DC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57E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B44"/>
    <w:rsid w:val="00673D61"/>
    <w:rsid w:val="00673ED1"/>
    <w:rsid w:val="0067464E"/>
    <w:rsid w:val="006749CF"/>
    <w:rsid w:val="00674B0A"/>
    <w:rsid w:val="006751E8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4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6EDB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6F6"/>
    <w:rsid w:val="006D612E"/>
    <w:rsid w:val="006D6156"/>
    <w:rsid w:val="006D63A8"/>
    <w:rsid w:val="006D6C84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1DD0"/>
    <w:rsid w:val="00713F88"/>
    <w:rsid w:val="007141DF"/>
    <w:rsid w:val="0071473E"/>
    <w:rsid w:val="00714876"/>
    <w:rsid w:val="00714D48"/>
    <w:rsid w:val="007152DA"/>
    <w:rsid w:val="007160F6"/>
    <w:rsid w:val="00716217"/>
    <w:rsid w:val="0071657D"/>
    <w:rsid w:val="007166DA"/>
    <w:rsid w:val="00716761"/>
    <w:rsid w:val="00716D73"/>
    <w:rsid w:val="0072072A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0A37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37E61"/>
    <w:rsid w:val="0074012A"/>
    <w:rsid w:val="007402F8"/>
    <w:rsid w:val="00740356"/>
    <w:rsid w:val="00740BA7"/>
    <w:rsid w:val="0074143E"/>
    <w:rsid w:val="00741842"/>
    <w:rsid w:val="0074186E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7C7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786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AFA"/>
    <w:rsid w:val="00783E06"/>
    <w:rsid w:val="00784316"/>
    <w:rsid w:val="00784516"/>
    <w:rsid w:val="00784682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16F3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970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A77EE"/>
    <w:rsid w:val="007B0161"/>
    <w:rsid w:val="007B0618"/>
    <w:rsid w:val="007B1AE3"/>
    <w:rsid w:val="007B212D"/>
    <w:rsid w:val="007B22F9"/>
    <w:rsid w:val="007B2873"/>
    <w:rsid w:val="007B29FD"/>
    <w:rsid w:val="007B3047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0EA8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152C"/>
    <w:rsid w:val="007F2025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64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3FE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1AE1"/>
    <w:rsid w:val="00882C4A"/>
    <w:rsid w:val="00882D32"/>
    <w:rsid w:val="00882EC2"/>
    <w:rsid w:val="00882EEC"/>
    <w:rsid w:val="00882EF7"/>
    <w:rsid w:val="008830A3"/>
    <w:rsid w:val="00883222"/>
    <w:rsid w:val="00883E6C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22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0E9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4E24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5B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4F05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0A7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0A51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4934"/>
    <w:rsid w:val="00925105"/>
    <w:rsid w:val="00925250"/>
    <w:rsid w:val="0092579E"/>
    <w:rsid w:val="00925B53"/>
    <w:rsid w:val="00925CCF"/>
    <w:rsid w:val="00926701"/>
    <w:rsid w:val="00926F80"/>
    <w:rsid w:val="00927032"/>
    <w:rsid w:val="00927551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6A0F"/>
    <w:rsid w:val="0093712C"/>
    <w:rsid w:val="00937211"/>
    <w:rsid w:val="009375E8"/>
    <w:rsid w:val="0093768E"/>
    <w:rsid w:val="00940CF5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896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1AC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AC"/>
    <w:rsid w:val="009755B3"/>
    <w:rsid w:val="009758BF"/>
    <w:rsid w:val="00975ADE"/>
    <w:rsid w:val="00975F4A"/>
    <w:rsid w:val="00976474"/>
    <w:rsid w:val="00976957"/>
    <w:rsid w:val="009775EE"/>
    <w:rsid w:val="0097796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6E1"/>
    <w:rsid w:val="00987736"/>
    <w:rsid w:val="0098778D"/>
    <w:rsid w:val="009879FC"/>
    <w:rsid w:val="00987C3A"/>
    <w:rsid w:val="0099079F"/>
    <w:rsid w:val="0099160A"/>
    <w:rsid w:val="00991628"/>
    <w:rsid w:val="0099246D"/>
    <w:rsid w:val="00992E6D"/>
    <w:rsid w:val="00992FDD"/>
    <w:rsid w:val="00994B42"/>
    <w:rsid w:val="00994B72"/>
    <w:rsid w:val="0099645C"/>
    <w:rsid w:val="00996465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40"/>
    <w:rsid w:val="009A3456"/>
    <w:rsid w:val="009A38EF"/>
    <w:rsid w:val="009A3DE0"/>
    <w:rsid w:val="009A4125"/>
    <w:rsid w:val="009A5060"/>
    <w:rsid w:val="009A5BFA"/>
    <w:rsid w:val="009A6BE2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5FA"/>
    <w:rsid w:val="009B6D73"/>
    <w:rsid w:val="009B7BA4"/>
    <w:rsid w:val="009C0453"/>
    <w:rsid w:val="009C09D2"/>
    <w:rsid w:val="009C1412"/>
    <w:rsid w:val="009C269B"/>
    <w:rsid w:val="009C2785"/>
    <w:rsid w:val="009C2E50"/>
    <w:rsid w:val="009C2F9B"/>
    <w:rsid w:val="009C3186"/>
    <w:rsid w:val="009C372A"/>
    <w:rsid w:val="009C37AE"/>
    <w:rsid w:val="009C3803"/>
    <w:rsid w:val="009C4136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255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BD7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255"/>
    <w:rsid w:val="00A2751B"/>
    <w:rsid w:val="00A277F9"/>
    <w:rsid w:val="00A2792D"/>
    <w:rsid w:val="00A279A7"/>
    <w:rsid w:val="00A303A6"/>
    <w:rsid w:val="00A3046D"/>
    <w:rsid w:val="00A30C5E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796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4AD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365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69"/>
    <w:rsid w:val="00A7077F"/>
    <w:rsid w:val="00A714D8"/>
    <w:rsid w:val="00A71639"/>
    <w:rsid w:val="00A71749"/>
    <w:rsid w:val="00A720B8"/>
    <w:rsid w:val="00A7225B"/>
    <w:rsid w:val="00A7229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90C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6F7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19C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6B0B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0CFF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963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29D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D14"/>
    <w:rsid w:val="00B14EE7"/>
    <w:rsid w:val="00B14F1F"/>
    <w:rsid w:val="00B1590F"/>
    <w:rsid w:val="00B15CB0"/>
    <w:rsid w:val="00B168D1"/>
    <w:rsid w:val="00B16B05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177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37C67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4F3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1471"/>
    <w:rsid w:val="00B7238F"/>
    <w:rsid w:val="00B72D8D"/>
    <w:rsid w:val="00B72F53"/>
    <w:rsid w:val="00B73030"/>
    <w:rsid w:val="00B73B70"/>
    <w:rsid w:val="00B73D7F"/>
    <w:rsid w:val="00B73ED8"/>
    <w:rsid w:val="00B73FAE"/>
    <w:rsid w:val="00B7425E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3FEC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62A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462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09B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6D6"/>
    <w:rsid w:val="00C41944"/>
    <w:rsid w:val="00C41A4C"/>
    <w:rsid w:val="00C42042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8BD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833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0FB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6D6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052C"/>
    <w:rsid w:val="00CB105B"/>
    <w:rsid w:val="00CB1499"/>
    <w:rsid w:val="00CB1956"/>
    <w:rsid w:val="00CB1A6C"/>
    <w:rsid w:val="00CB1E40"/>
    <w:rsid w:val="00CB2484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A2D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7F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BE7"/>
    <w:rsid w:val="00CF2F02"/>
    <w:rsid w:val="00CF3126"/>
    <w:rsid w:val="00CF3557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89D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782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524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C13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45F"/>
    <w:rsid w:val="00D718DD"/>
    <w:rsid w:val="00D71D25"/>
    <w:rsid w:val="00D72579"/>
    <w:rsid w:val="00D72F5D"/>
    <w:rsid w:val="00D73292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56B5"/>
    <w:rsid w:val="00DA647C"/>
    <w:rsid w:val="00DA6536"/>
    <w:rsid w:val="00DA7C9E"/>
    <w:rsid w:val="00DA7D9D"/>
    <w:rsid w:val="00DA7FDC"/>
    <w:rsid w:val="00DB0F86"/>
    <w:rsid w:val="00DB104B"/>
    <w:rsid w:val="00DB1067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1BC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201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183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1DF7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706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31E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7F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C9F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2F4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3F10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C86"/>
    <w:rsid w:val="00F66E0F"/>
    <w:rsid w:val="00F66F90"/>
    <w:rsid w:val="00F67722"/>
    <w:rsid w:val="00F70023"/>
    <w:rsid w:val="00F71481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A"/>
    <w:rsid w:val="00FC4C8E"/>
    <w:rsid w:val="00FC5420"/>
    <w:rsid w:val="00FC5717"/>
    <w:rsid w:val="00FC5AF4"/>
    <w:rsid w:val="00FC60DA"/>
    <w:rsid w:val="00FC6257"/>
    <w:rsid w:val="00FC69F6"/>
    <w:rsid w:val="00FC6A94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4C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46D7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6D2"/>
    <w:rsid w:val="00FF3768"/>
    <w:rsid w:val="00FF468D"/>
    <w:rsid w:val="00FF46D4"/>
    <w:rsid w:val="00FF5457"/>
    <w:rsid w:val="00FF5B7C"/>
    <w:rsid w:val="00FF5DB9"/>
    <w:rsid w:val="00FF63A6"/>
    <w:rsid w:val="00FF63E0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98A38E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Number" w:semiHidden="1" w:unhideWhenUsed="1"/>
    <w:lsdException w:name="List 2" w:semiHidden="1" w:uiPriority="99" w:unhideWhenUsed="1" w:qFormat="1"/>
    <w:lsdException w:name="List 3" w:uiPriority="99" w:qFormat="1"/>
    <w:lsdException w:name="List 4" w:uiPriority="99" w:qFormat="1"/>
    <w:lsdException w:name="List 5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qFormat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qFormat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qFormat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qFormat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qFormat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qFormat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qFormat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qFormat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qFormat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qFormat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qFormat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qFormat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qFormat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qFormat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qFormat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qFormat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qFormat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qFormat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qFormat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qFormat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qFormat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qFormat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qFormat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qFormat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qFormat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qFormat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qFormat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qFormat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qFormat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qFormat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qFormat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qFormat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qFormat/>
    <w:rsid w:val="00A145BA"/>
    <w:pPr>
      <w:numPr>
        <w:ilvl w:val="3"/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qFormat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qFormat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qFormat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qFormat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qFormat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qFormat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qFormat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qFormat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qFormat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qFormat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qFormat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3"/>
      </w:numPr>
    </w:pPr>
  </w:style>
  <w:style w:type="paragraph" w:customStyle="1" w:styleId="western">
    <w:name w:val="western"/>
    <w:basedOn w:val="Normalny"/>
    <w:uiPriority w:val="99"/>
    <w:qFormat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76786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qFormat/>
    <w:rsid w:val="005F2E9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,Podrozdział Znak1"/>
    <w:basedOn w:val="Domylnaczcionkaakapitu"/>
    <w:semiHidden/>
    <w:rsid w:val="005F2E93"/>
    <w:rPr>
      <w:color w:val="000000"/>
    </w:rPr>
  </w:style>
  <w:style w:type="paragraph" w:customStyle="1" w:styleId="numerowaniedf3">
    <w:name w:val="numerowanie df3"/>
    <w:basedOn w:val="Normalny"/>
    <w:qFormat/>
    <w:rsid w:val="005F2E93"/>
    <w:pPr>
      <w:numPr>
        <w:numId w:val="71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leGrid">
    <w:name w:val="TableGrid"/>
    <w:rsid w:val="005F2E9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4B9C-A6CD-468C-A422-02B4369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1708</Words>
  <Characters>14798</Characters>
  <Application>Microsoft Office Word</Application>
  <DocSecurity>0</DocSecurity>
  <Lines>123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16474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14</cp:revision>
  <cp:lastPrinted>2024-04-26T05:10:00Z</cp:lastPrinted>
  <dcterms:created xsi:type="dcterms:W3CDTF">2024-04-24T06:46:00Z</dcterms:created>
  <dcterms:modified xsi:type="dcterms:W3CDTF">2024-04-26T09:34:00Z</dcterms:modified>
</cp:coreProperties>
</file>