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2531" w:rsidRPr="00832531" w:rsidRDefault="00832531" w:rsidP="00832531">
      <w:pPr>
        <w:pageBreakBefore/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Cs w:val="0"/>
          <w:sz w:val="20"/>
          <w:szCs w:val="20"/>
          <w:lang w:eastAsia="pl-PL"/>
        </w:rPr>
        <w:t>Załącznik 2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Do: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(nazwa i adres Zamawiającego)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16"/>
          <w:szCs w:val="16"/>
          <w:lang w:eastAsia="pl-PL"/>
        </w:rPr>
      </w:pPr>
    </w:p>
    <w:p w:rsidR="00832531" w:rsidRPr="00832531" w:rsidRDefault="00832531" w:rsidP="00832531">
      <w:pPr>
        <w:suppressAutoHyphens w:val="0"/>
        <w:jc w:val="both"/>
        <w:rPr>
          <w:rFonts w:asciiTheme="minorHAnsi" w:hAnsiTheme="minorHAnsi" w:cs="Arial"/>
          <w:b w:val="0"/>
          <w:sz w:val="20"/>
          <w:szCs w:val="20"/>
          <w:lang w:eastAsia="en-US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 xml:space="preserve">Nawiązując do ogłoszenia w postępowaniu o zamówienie publiczne prowadzonym w trybie zapytania ofertowego na </w:t>
      </w:r>
      <w:bookmarkStart w:id="0" w:name="_Hlk4869282"/>
      <w:r w:rsidRPr="00832531">
        <w:rPr>
          <w:rFonts w:asciiTheme="minorHAnsi" w:hAnsiTheme="minorHAnsi" w:cs="Arial"/>
          <w:bCs w:val="0"/>
          <w:i/>
          <w:sz w:val="20"/>
          <w:szCs w:val="20"/>
          <w:lang w:eastAsia="en-US"/>
        </w:rPr>
        <w:t>„Dostawę płyty traserskiej do Warsztatu Lotniczego</w:t>
      </w:r>
      <w:r w:rsidRPr="00832531">
        <w:rPr>
          <w:rFonts w:asciiTheme="minorHAnsi" w:hAnsiTheme="minorHAnsi" w:cs="Arial"/>
          <w:bCs w:val="0"/>
          <w:sz w:val="20"/>
          <w:szCs w:val="20"/>
          <w:lang w:eastAsia="en-US"/>
        </w:rPr>
        <w:t xml:space="preserve"> na potrzeby realizacji</w:t>
      </w:r>
      <w:r w:rsidRPr="00832531">
        <w:rPr>
          <w:rFonts w:asciiTheme="minorHAnsi" w:hAnsiTheme="minorHAnsi" w:cs="Arial"/>
          <w:b w:val="0"/>
          <w:sz w:val="20"/>
          <w:szCs w:val="20"/>
          <w:lang w:eastAsia="en-US"/>
        </w:rPr>
        <w:t xml:space="preserve"> projektu „</w:t>
      </w:r>
      <w:r w:rsidRPr="00832531">
        <w:rPr>
          <w:rFonts w:asciiTheme="minorHAnsi" w:hAnsiTheme="minorHAnsi" w:cstheme="minorHAnsi"/>
          <w:b w:val="0"/>
          <w:bCs w:val="0"/>
          <w:i/>
          <w:sz w:val="20"/>
          <w:szCs w:val="20"/>
          <w:lang w:eastAsia="en-US"/>
        </w:rPr>
        <w:t xml:space="preserve">Terenowy poligon doświadczalno-wdrożeniowy w powiecie przasnyskim” </w:t>
      </w:r>
      <w:r w:rsidRPr="00832531">
        <w:rPr>
          <w:rFonts w:asciiTheme="minorHAnsi" w:hAnsiTheme="minorHAnsi" w:cs="Arial"/>
          <w:b w:val="0"/>
          <w:sz w:val="20"/>
          <w:szCs w:val="20"/>
          <w:lang w:eastAsia="en-US"/>
        </w:rPr>
        <w:t>RPMA.01.01.00-14-9875/17 dla Instytutu Techniki Lotniczej i Mechaniki Stosowanej Wydziału Mechanicznego Energetyki i Lotnictwa Politechniki Warszawskiej</w:t>
      </w:r>
      <w:bookmarkEnd w:id="0"/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en-US"/>
        </w:rPr>
        <w:t xml:space="preserve">, my niżej podpisani: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działając w imieniu i na rzecz: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(nazwa (firma) dokładny adres Wykonawcy/Wykonawców);</w:t>
      </w:r>
    </w:p>
    <w:p w:rsidR="00832531" w:rsidRPr="00832531" w:rsidRDefault="00832531" w:rsidP="00832531">
      <w:pPr>
        <w:numPr>
          <w:ilvl w:val="3"/>
          <w:numId w:val="48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SKŁADAMY OFERTĘ na wykonanie przedmiotu zamówienia zgodnie z opisem przedmiotu zamówienia. </w:t>
      </w:r>
    </w:p>
    <w:p w:rsidR="00832531" w:rsidRPr="00832531" w:rsidRDefault="00832531" w:rsidP="00832531">
      <w:pPr>
        <w:numPr>
          <w:ilvl w:val="3"/>
          <w:numId w:val="48"/>
        </w:num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OŚWIADCZAMY, że naszym pełnomocnikiem dla potrzeb niniejszego zamówienia jest: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_____________________________________________________________________________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(Wypełniają jedynie przedsiębiorcy składający wspólną ofertę)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3. OŚWIADCZAMY, że zapoznaliśmy się z opisem przedmiotu zamówienia i uznajemy się za związanych określonymi w niej postanowieniami i zasadami postępowania.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color w:val="00000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4. OFERUJEMY wykonanie przedmiotu zamówienia cenę netto …………………………..… zł. (słownie zł: ..................................), powiększoną o podatek VAT w wysokości ……………… zł., co w wyniku daje cenę brutto ………………zł. (słownie złotych …………………………………………………………............................)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5. ZOBOWIĄZUJEMY SIĘ do wykonania zamówienia w terminie do …… dni od daty podpisania umowy.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6. UWAŻAMY SIĘ za związanych niniejszą ofertą przez okres 30 dni od upływu terminu składania ofert.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7. ZAMÓWIENIE ZREALIZUJEMY sami/przy udziale Podwykonawców. Podwykonawcom zostaną powierzone do wykonania następujące zakresy zamówienia: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a) 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(opis zamówienia zlecanego podwykonawcy)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b) 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>(opis zamówienia zlecanego podwykonawcy)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832531" w:rsidRPr="00832531" w:rsidRDefault="00832531" w:rsidP="00832531">
      <w:pPr>
        <w:suppressAutoHyphens w:val="0"/>
        <w:jc w:val="both"/>
        <w:rPr>
          <w:rFonts w:asciiTheme="minorHAnsi" w:hAnsiTheme="minorHAnsi"/>
          <w:b w:val="0"/>
          <w:bCs w:val="0"/>
          <w:sz w:val="20"/>
          <w:szCs w:val="20"/>
          <w:lang w:eastAsia="en-US"/>
        </w:rPr>
      </w:pPr>
      <w:r w:rsidRPr="00832531">
        <w:rPr>
          <w:rFonts w:asciiTheme="minorHAnsi" w:hAnsiTheme="minorHAnsi"/>
          <w:b w:val="0"/>
          <w:bCs w:val="0"/>
          <w:sz w:val="20"/>
          <w:szCs w:val="20"/>
          <w:lang w:eastAsia="en-US"/>
        </w:rPr>
        <w:t xml:space="preserve">9. OŚWIADCZAMY, że: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posiadam uprawnienia do wykonywania określonej działalności lub czynności, jeżeli ustawy nakładają obowiązek posiadania takich uprawnień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posiadam niezbędną wiedzę i doświadczenie oraz potencjał techniczny, a także dysponuję osobami zdolnymi do wykonania zamówienia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znajduję się w sytuacji ekonomicznej i finansowej zapewniającej wykonanie zamówienia </w:t>
      </w:r>
    </w:p>
    <w:p w:rsidR="00832531" w:rsidRPr="00832531" w:rsidRDefault="00832531" w:rsidP="008325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nie podlegam wykluczeniu z postępowania o udzielenie zamówienia na mocy o art. 24 ust. 1 ustawy Prawo zamówień Publicznych.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10. WSZELKĄ KORESPONDENCJĘ w sprawie niniejszego postępowania należy kierować do: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11. OFERTĘ niniejszą składamy na ......... kolejno ponumerowanych stronach. </w:t>
      </w: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</w:p>
    <w:p w:rsidR="00832531" w:rsidRPr="00832531" w:rsidRDefault="00832531" w:rsidP="00832531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</w:pPr>
      <w:r w:rsidRPr="00832531">
        <w:rPr>
          <w:rFonts w:asciiTheme="minorHAnsi" w:hAnsiTheme="minorHAnsi" w:cs="Arial"/>
          <w:b w:val="0"/>
          <w:bCs w:val="0"/>
          <w:sz w:val="20"/>
          <w:szCs w:val="20"/>
          <w:lang w:eastAsia="pl-PL"/>
        </w:rPr>
        <w:t xml:space="preserve">__________________ dnia __ __ 2022 roku </w:t>
      </w:r>
      <w:r w:rsidRPr="00832531"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pl-PL"/>
        </w:rPr>
        <w:t xml:space="preserve">___________________________________ </w:t>
      </w:r>
    </w:p>
    <w:p w:rsidR="00A27B89" w:rsidRPr="00832531" w:rsidRDefault="00832531" w:rsidP="00832531">
      <w:pPr>
        <w:suppressAutoHyphens w:val="0"/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</w:pPr>
      <w:r w:rsidRPr="00832531">
        <w:rPr>
          <w:rFonts w:asciiTheme="minorHAnsi" w:hAnsiTheme="minorHAnsi" w:cs="Arial"/>
          <w:b w:val="0"/>
          <w:bCs w:val="0"/>
          <w:i/>
          <w:iCs/>
          <w:sz w:val="20"/>
          <w:szCs w:val="20"/>
          <w:lang w:eastAsia="en-US"/>
        </w:rPr>
        <w:t>(pieczęć i podpis Wykonawcy)</w:t>
      </w:r>
      <w:bookmarkStart w:id="1" w:name="_GoBack"/>
      <w:bookmarkEnd w:id="1"/>
    </w:p>
    <w:sectPr w:rsidR="00A27B89" w:rsidRPr="00832531" w:rsidSect="002B3E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9D" w:rsidRDefault="004A419D">
      <w:r>
        <w:separator/>
      </w:r>
    </w:p>
  </w:endnote>
  <w:endnote w:type="continuationSeparator" w:id="0">
    <w:p w:rsidR="004A419D" w:rsidRDefault="004A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b w:val="0"/>
        <w:sz w:val="16"/>
        <w:szCs w:val="16"/>
      </w:rPr>
      <w:id w:val="4638349"/>
      <w:docPartObj>
        <w:docPartGallery w:val="Page Numbers (Bottom of Page)"/>
        <w:docPartUnique/>
      </w:docPartObj>
    </w:sdtPr>
    <w:sdtEndPr/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b w:val="0"/>
            <w:sz w:val="16"/>
            <w:szCs w:val="16"/>
          </w:rPr>
        </w:pPr>
        <w:r w:rsidRPr="00127AC8">
          <w:rPr>
            <w:rFonts w:asciiTheme="minorHAnsi" w:hAnsiTheme="minorHAnsi"/>
            <w:b w:val="0"/>
            <w:sz w:val="16"/>
            <w:szCs w:val="16"/>
          </w:rPr>
          <w:t xml:space="preserve">str. </w:t>
        </w:r>
        <w:r w:rsidR="00AA41AB" w:rsidRPr="00127AC8">
          <w:rPr>
            <w:rFonts w:asciiTheme="minorHAnsi" w:hAnsiTheme="minorHAnsi"/>
            <w:b w:val="0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b w:val="0"/>
            <w:sz w:val="16"/>
            <w:szCs w:val="16"/>
          </w:rPr>
          <w:instrText xml:space="preserve"> PAGE    \* MERGEFORMAT </w:instrText>
        </w:r>
        <w:r w:rsidR="00AA41AB" w:rsidRPr="00127AC8">
          <w:rPr>
            <w:rFonts w:asciiTheme="minorHAnsi" w:hAnsiTheme="minorHAnsi"/>
            <w:b w:val="0"/>
            <w:sz w:val="16"/>
            <w:szCs w:val="16"/>
          </w:rPr>
          <w:fldChar w:fldCharType="separate"/>
        </w:r>
        <w:r w:rsidR="00F71421">
          <w:rPr>
            <w:rFonts w:asciiTheme="minorHAnsi" w:hAnsiTheme="minorHAnsi"/>
            <w:b w:val="0"/>
            <w:noProof/>
            <w:sz w:val="16"/>
            <w:szCs w:val="16"/>
          </w:rPr>
          <w:t>4</w:t>
        </w:r>
        <w:r w:rsidR="00AA41AB" w:rsidRPr="00127AC8">
          <w:rPr>
            <w:rFonts w:asciiTheme="minorHAnsi" w:hAnsiTheme="minorHAnsi"/>
            <w:b w:val="0"/>
            <w:sz w:val="16"/>
            <w:szCs w:val="16"/>
          </w:rPr>
          <w:fldChar w:fldCharType="end"/>
        </w:r>
      </w:p>
    </w:sdtContent>
  </w:sdt>
  <w:p w:rsidR="00127AC8" w:rsidRPr="00127AC8" w:rsidRDefault="00127AC8">
    <w:pPr>
      <w:pStyle w:val="Stopka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4638347"/>
      <w:docPartObj>
        <w:docPartGallery w:val="Page Numbers (Bottom of Page)"/>
        <w:docPartUnique/>
      </w:docPartObj>
    </w:sdtPr>
    <w:sdtEndPr/>
    <w:sdtContent>
      <w:p w:rsidR="00127AC8" w:rsidRPr="00127AC8" w:rsidRDefault="00127AC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127AC8">
          <w:rPr>
            <w:rFonts w:asciiTheme="minorHAnsi" w:hAnsiTheme="minorHAnsi"/>
            <w:sz w:val="16"/>
            <w:szCs w:val="16"/>
          </w:rPr>
          <w:t xml:space="preserve">str. </w:t>
        </w:r>
        <w:r w:rsidR="00AA41AB" w:rsidRPr="00127AC8">
          <w:rPr>
            <w:rFonts w:asciiTheme="minorHAnsi" w:hAnsiTheme="minorHAnsi"/>
            <w:sz w:val="16"/>
            <w:szCs w:val="16"/>
          </w:rPr>
          <w:fldChar w:fldCharType="begin"/>
        </w:r>
        <w:r w:rsidRPr="00127AC8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AA41AB" w:rsidRPr="00127AC8">
          <w:rPr>
            <w:rFonts w:asciiTheme="minorHAnsi" w:hAnsiTheme="minorHAnsi"/>
            <w:sz w:val="16"/>
            <w:szCs w:val="16"/>
          </w:rPr>
          <w:fldChar w:fldCharType="separate"/>
        </w:r>
        <w:r w:rsidR="00F71421">
          <w:rPr>
            <w:rFonts w:asciiTheme="minorHAnsi" w:hAnsiTheme="minorHAnsi"/>
            <w:noProof/>
            <w:sz w:val="16"/>
            <w:szCs w:val="16"/>
          </w:rPr>
          <w:t>1</w:t>
        </w:r>
        <w:r w:rsidR="00AA41AB" w:rsidRPr="00127AC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27AC8" w:rsidRDefault="00127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9D" w:rsidRDefault="004A419D">
      <w:r>
        <w:separator/>
      </w:r>
    </w:p>
  </w:footnote>
  <w:footnote w:type="continuationSeparator" w:id="0">
    <w:p w:rsidR="004A419D" w:rsidRDefault="004A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C8" w:rsidRDefault="00127AC8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center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  <w:p w:rsidR="00127AC8" w:rsidRDefault="00127AC8" w:rsidP="00075383">
    <w:pPr>
      <w:ind w:right="-329"/>
      <w:jc w:val="right"/>
      <w:rPr>
        <w:b w:val="0"/>
        <w:bCs w:val="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C8" w:rsidRDefault="00127AC8" w:rsidP="00075383">
    <w:pPr>
      <w:pStyle w:val="Nagwek"/>
      <w:jc w:val="center"/>
    </w:pPr>
    <w:r w:rsidRPr="00075383">
      <w:rPr>
        <w:noProof/>
        <w:lang w:eastAsia="pl-PL"/>
      </w:rPr>
      <w:drawing>
        <wp:inline distT="0" distB="0" distL="0" distR="0">
          <wp:extent cx="5177701" cy="465826"/>
          <wp:effectExtent l="0" t="0" r="0" b="0"/>
          <wp:docPr id="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C8" w:rsidRPr="00A80C68" w:rsidRDefault="00127AC8" w:rsidP="00A80C68">
    <w:pPr>
      <w:ind w:right="-329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lowerRoman"/>
      <w:lvlText w:val="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8DC05FA4"/>
    <w:lvl w:ilvl="0">
      <w:start w:val="1"/>
      <w:numFmt w:val="decimal"/>
      <w:lvlText w:val="%1."/>
      <w:lvlJc w:val="left"/>
      <w:pPr>
        <w:tabs>
          <w:tab w:val="num" w:pos="2699"/>
        </w:tabs>
        <w:ind w:left="0" w:firstLine="2700"/>
      </w:pPr>
    </w:lvl>
    <w:lvl w:ilvl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71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-246"/>
        </w:tabs>
        <w:ind w:left="540" w:hanging="360"/>
      </w:pPr>
    </w:lvl>
    <w:lvl w:ilvl="3">
      <w:start w:val="10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-69"/>
        </w:tabs>
        <w:ind w:left="717" w:hanging="360"/>
      </w:p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9" w15:restartNumberingAfterBreak="0">
    <w:nsid w:val="07D522FB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AAF0B62"/>
    <w:multiLevelType w:val="hybridMultilevel"/>
    <w:tmpl w:val="C396EE34"/>
    <w:lvl w:ilvl="0" w:tplc="E8D4BE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1FFD6B0A"/>
    <w:multiLevelType w:val="hybridMultilevel"/>
    <w:tmpl w:val="6922DEE6"/>
    <w:lvl w:ilvl="0" w:tplc="3B6C3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A20EF2"/>
    <w:multiLevelType w:val="hybridMultilevel"/>
    <w:tmpl w:val="0F80EE2C"/>
    <w:lvl w:ilvl="0" w:tplc="00000019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3" w15:restartNumberingAfterBreak="0">
    <w:nsid w:val="218D5CD6"/>
    <w:multiLevelType w:val="hybridMultilevel"/>
    <w:tmpl w:val="80FE26BC"/>
    <w:lvl w:ilvl="0" w:tplc="5B7C2D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CE108B"/>
    <w:multiLevelType w:val="multilevel"/>
    <w:tmpl w:val="0000000E"/>
    <w:name w:val="WW8Num82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E774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448619F"/>
    <w:multiLevelType w:val="hybridMultilevel"/>
    <w:tmpl w:val="B54CA08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3ADA0B43"/>
    <w:multiLevelType w:val="hybridMultilevel"/>
    <w:tmpl w:val="5310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37255E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AC38DC"/>
    <w:multiLevelType w:val="hybridMultilevel"/>
    <w:tmpl w:val="489617A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E9A3240"/>
    <w:multiLevelType w:val="hybridMultilevel"/>
    <w:tmpl w:val="0F2EDB40"/>
    <w:lvl w:ilvl="0" w:tplc="E8D4B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204A21"/>
    <w:multiLevelType w:val="hybridMultilevel"/>
    <w:tmpl w:val="E9BA47A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572033A6"/>
    <w:multiLevelType w:val="multilevel"/>
    <w:tmpl w:val="00000009"/>
    <w:name w:val="WW8Num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599C0840"/>
    <w:multiLevelType w:val="hybridMultilevel"/>
    <w:tmpl w:val="50CC04B8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E015E2"/>
    <w:multiLevelType w:val="hybridMultilevel"/>
    <w:tmpl w:val="0AFA8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889060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FB66AD"/>
    <w:multiLevelType w:val="hybridMultilevel"/>
    <w:tmpl w:val="802A519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62330AD3"/>
    <w:multiLevelType w:val="hybridMultilevel"/>
    <w:tmpl w:val="F886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2432C"/>
    <w:multiLevelType w:val="multilevel"/>
    <w:tmpl w:val="0000000E"/>
    <w:name w:val="WW8Num8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150A02"/>
    <w:multiLevelType w:val="hybridMultilevel"/>
    <w:tmpl w:val="62BE85B8"/>
    <w:lvl w:ilvl="0" w:tplc="3D60F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4851D0"/>
    <w:multiLevelType w:val="hybridMultilevel"/>
    <w:tmpl w:val="E9B66D06"/>
    <w:lvl w:ilvl="0" w:tplc="D97CF3E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A46806"/>
    <w:multiLevelType w:val="hybridMultilevel"/>
    <w:tmpl w:val="F342DAEE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DE332A"/>
    <w:multiLevelType w:val="hybridMultilevel"/>
    <w:tmpl w:val="EC8EB41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3" w15:restartNumberingAfterBreak="0">
    <w:nsid w:val="72823E77"/>
    <w:multiLevelType w:val="hybridMultilevel"/>
    <w:tmpl w:val="5AAAB1B4"/>
    <w:lvl w:ilvl="0" w:tplc="E8D4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E673A7"/>
    <w:multiLevelType w:val="hybridMultilevel"/>
    <w:tmpl w:val="5A34D6D8"/>
    <w:name w:val="WW8Num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4A17E2"/>
    <w:multiLevelType w:val="hybridMultilevel"/>
    <w:tmpl w:val="D498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1E380D"/>
    <w:multiLevelType w:val="multilevel"/>
    <w:tmpl w:val="00000008"/>
    <w:name w:val="WW8Num8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4"/>
  </w:num>
  <w:num w:numId="23">
    <w:abstractNumId w:val="26"/>
  </w:num>
  <w:num w:numId="24">
    <w:abstractNumId w:val="28"/>
  </w:num>
  <w:num w:numId="25">
    <w:abstractNumId w:val="49"/>
  </w:num>
  <w:num w:numId="26">
    <w:abstractNumId w:val="45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55"/>
  </w:num>
  <w:num w:numId="30">
    <w:abstractNumId w:val="39"/>
  </w:num>
  <w:num w:numId="31">
    <w:abstractNumId w:val="36"/>
  </w:num>
  <w:num w:numId="32">
    <w:abstractNumId w:val="31"/>
  </w:num>
  <w:num w:numId="33">
    <w:abstractNumId w:val="47"/>
  </w:num>
  <w:num w:numId="34">
    <w:abstractNumId w:val="30"/>
  </w:num>
  <w:num w:numId="35">
    <w:abstractNumId w:val="53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1"/>
  </w:num>
  <w:num w:numId="39">
    <w:abstractNumId w:val="40"/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33"/>
  </w:num>
  <w:num w:numId="43">
    <w:abstractNumId w:val="43"/>
  </w:num>
  <w:num w:numId="44">
    <w:abstractNumId w:val="51"/>
  </w:num>
  <w:num w:numId="45">
    <w:abstractNumId w:val="52"/>
  </w:num>
  <w:num w:numId="46">
    <w:abstractNumId w:val="35"/>
  </w:num>
  <w:num w:numId="47">
    <w:abstractNumId w:val="4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E3"/>
    <w:rsid w:val="00003BD0"/>
    <w:rsid w:val="00007779"/>
    <w:rsid w:val="00014463"/>
    <w:rsid w:val="0003014E"/>
    <w:rsid w:val="0003799B"/>
    <w:rsid w:val="00043AEC"/>
    <w:rsid w:val="00054C11"/>
    <w:rsid w:val="00057F91"/>
    <w:rsid w:val="00071AE0"/>
    <w:rsid w:val="000735E8"/>
    <w:rsid w:val="0007419E"/>
    <w:rsid w:val="00074B3B"/>
    <w:rsid w:val="00075383"/>
    <w:rsid w:val="000B1E92"/>
    <w:rsid w:val="000B406F"/>
    <w:rsid w:val="000C0E6F"/>
    <w:rsid w:val="000C70F5"/>
    <w:rsid w:val="000D032E"/>
    <w:rsid w:val="000E0015"/>
    <w:rsid w:val="000F04A4"/>
    <w:rsid w:val="001038F8"/>
    <w:rsid w:val="00110F16"/>
    <w:rsid w:val="00125D8E"/>
    <w:rsid w:val="00127AC8"/>
    <w:rsid w:val="00131F89"/>
    <w:rsid w:val="001A5BBE"/>
    <w:rsid w:val="001B1A47"/>
    <w:rsid w:val="001D1B87"/>
    <w:rsid w:val="001D3614"/>
    <w:rsid w:val="001F5552"/>
    <w:rsid w:val="002117E8"/>
    <w:rsid w:val="00222A83"/>
    <w:rsid w:val="00230BC4"/>
    <w:rsid w:val="00234BDD"/>
    <w:rsid w:val="00236C2E"/>
    <w:rsid w:val="00254755"/>
    <w:rsid w:val="00266E5C"/>
    <w:rsid w:val="002824A6"/>
    <w:rsid w:val="002B3E9A"/>
    <w:rsid w:val="002B4AA2"/>
    <w:rsid w:val="002C686F"/>
    <w:rsid w:val="002C7ECF"/>
    <w:rsid w:val="002E18AC"/>
    <w:rsid w:val="002F6598"/>
    <w:rsid w:val="00313186"/>
    <w:rsid w:val="00370A80"/>
    <w:rsid w:val="0037472D"/>
    <w:rsid w:val="00390CCD"/>
    <w:rsid w:val="003949F6"/>
    <w:rsid w:val="003959D2"/>
    <w:rsid w:val="003A578F"/>
    <w:rsid w:val="003A5806"/>
    <w:rsid w:val="003E068F"/>
    <w:rsid w:val="003E5048"/>
    <w:rsid w:val="003F3E34"/>
    <w:rsid w:val="0042012B"/>
    <w:rsid w:val="00420C96"/>
    <w:rsid w:val="004339DF"/>
    <w:rsid w:val="00490B2D"/>
    <w:rsid w:val="00491194"/>
    <w:rsid w:val="004A1E12"/>
    <w:rsid w:val="004A419D"/>
    <w:rsid w:val="004A7466"/>
    <w:rsid w:val="004B1D47"/>
    <w:rsid w:val="004C295E"/>
    <w:rsid w:val="004C2A5C"/>
    <w:rsid w:val="004D070A"/>
    <w:rsid w:val="004D543D"/>
    <w:rsid w:val="004D6DD2"/>
    <w:rsid w:val="004E0B9E"/>
    <w:rsid w:val="004E216B"/>
    <w:rsid w:val="005034F2"/>
    <w:rsid w:val="00533AB3"/>
    <w:rsid w:val="00570A0A"/>
    <w:rsid w:val="0059013B"/>
    <w:rsid w:val="005A457A"/>
    <w:rsid w:val="005C73DA"/>
    <w:rsid w:val="005D2690"/>
    <w:rsid w:val="005E21AA"/>
    <w:rsid w:val="005E67A5"/>
    <w:rsid w:val="005F6276"/>
    <w:rsid w:val="005F7EB8"/>
    <w:rsid w:val="00610FAD"/>
    <w:rsid w:val="00613426"/>
    <w:rsid w:val="006263A6"/>
    <w:rsid w:val="00645C69"/>
    <w:rsid w:val="006637C1"/>
    <w:rsid w:val="00677B51"/>
    <w:rsid w:val="00695101"/>
    <w:rsid w:val="006B3AD8"/>
    <w:rsid w:val="006C7EF0"/>
    <w:rsid w:val="006D51E2"/>
    <w:rsid w:val="006D6256"/>
    <w:rsid w:val="006E1D49"/>
    <w:rsid w:val="006F699B"/>
    <w:rsid w:val="006F765D"/>
    <w:rsid w:val="0070735B"/>
    <w:rsid w:val="007438E7"/>
    <w:rsid w:val="00762E87"/>
    <w:rsid w:val="007664D4"/>
    <w:rsid w:val="007668F0"/>
    <w:rsid w:val="0077729B"/>
    <w:rsid w:val="007836F1"/>
    <w:rsid w:val="00786CC6"/>
    <w:rsid w:val="00793DD9"/>
    <w:rsid w:val="007952AB"/>
    <w:rsid w:val="007B3551"/>
    <w:rsid w:val="007B451A"/>
    <w:rsid w:val="007B5302"/>
    <w:rsid w:val="007B6B4D"/>
    <w:rsid w:val="007E5420"/>
    <w:rsid w:val="007F0EDD"/>
    <w:rsid w:val="00802ABF"/>
    <w:rsid w:val="00824121"/>
    <w:rsid w:val="00832531"/>
    <w:rsid w:val="00835C30"/>
    <w:rsid w:val="00854D49"/>
    <w:rsid w:val="00860EB3"/>
    <w:rsid w:val="0086797A"/>
    <w:rsid w:val="0087506C"/>
    <w:rsid w:val="008851AC"/>
    <w:rsid w:val="00892789"/>
    <w:rsid w:val="008F0AE1"/>
    <w:rsid w:val="00931D91"/>
    <w:rsid w:val="00937E12"/>
    <w:rsid w:val="00957729"/>
    <w:rsid w:val="00963463"/>
    <w:rsid w:val="00967390"/>
    <w:rsid w:val="009A0FDB"/>
    <w:rsid w:val="009D7B94"/>
    <w:rsid w:val="00A04FD0"/>
    <w:rsid w:val="00A160BB"/>
    <w:rsid w:val="00A20332"/>
    <w:rsid w:val="00A2399D"/>
    <w:rsid w:val="00A27B89"/>
    <w:rsid w:val="00A344F2"/>
    <w:rsid w:val="00A53905"/>
    <w:rsid w:val="00A6001F"/>
    <w:rsid w:val="00A65384"/>
    <w:rsid w:val="00A661FE"/>
    <w:rsid w:val="00A67C75"/>
    <w:rsid w:val="00A7394B"/>
    <w:rsid w:val="00A80C68"/>
    <w:rsid w:val="00AA41AB"/>
    <w:rsid w:val="00AF675F"/>
    <w:rsid w:val="00B02493"/>
    <w:rsid w:val="00B0532B"/>
    <w:rsid w:val="00B0557A"/>
    <w:rsid w:val="00B15E9E"/>
    <w:rsid w:val="00B37B0C"/>
    <w:rsid w:val="00B538E3"/>
    <w:rsid w:val="00B66F51"/>
    <w:rsid w:val="00B755F0"/>
    <w:rsid w:val="00B85B56"/>
    <w:rsid w:val="00B94D53"/>
    <w:rsid w:val="00BA4F4D"/>
    <w:rsid w:val="00BC3D28"/>
    <w:rsid w:val="00BC625D"/>
    <w:rsid w:val="00BD6EED"/>
    <w:rsid w:val="00BE1088"/>
    <w:rsid w:val="00BE3000"/>
    <w:rsid w:val="00C02BAB"/>
    <w:rsid w:val="00C03817"/>
    <w:rsid w:val="00C15779"/>
    <w:rsid w:val="00C202B0"/>
    <w:rsid w:val="00C40F5B"/>
    <w:rsid w:val="00C46279"/>
    <w:rsid w:val="00C83F5A"/>
    <w:rsid w:val="00CA757C"/>
    <w:rsid w:val="00CB0B99"/>
    <w:rsid w:val="00CB704D"/>
    <w:rsid w:val="00CD38AB"/>
    <w:rsid w:val="00CD643B"/>
    <w:rsid w:val="00D00C93"/>
    <w:rsid w:val="00D20AA4"/>
    <w:rsid w:val="00D55E3C"/>
    <w:rsid w:val="00D574ED"/>
    <w:rsid w:val="00D57BEA"/>
    <w:rsid w:val="00D707E3"/>
    <w:rsid w:val="00D830EB"/>
    <w:rsid w:val="00D87B1E"/>
    <w:rsid w:val="00DA4840"/>
    <w:rsid w:val="00DB6597"/>
    <w:rsid w:val="00DC2589"/>
    <w:rsid w:val="00DC5CD5"/>
    <w:rsid w:val="00DC6482"/>
    <w:rsid w:val="00DD7E0E"/>
    <w:rsid w:val="00DE3DBF"/>
    <w:rsid w:val="00DF03B6"/>
    <w:rsid w:val="00DF7CEE"/>
    <w:rsid w:val="00E02336"/>
    <w:rsid w:val="00E447B6"/>
    <w:rsid w:val="00E66F48"/>
    <w:rsid w:val="00E75CD4"/>
    <w:rsid w:val="00E86372"/>
    <w:rsid w:val="00E919AE"/>
    <w:rsid w:val="00EA1A6D"/>
    <w:rsid w:val="00EA5CCD"/>
    <w:rsid w:val="00EB14A5"/>
    <w:rsid w:val="00EE7EE3"/>
    <w:rsid w:val="00F07D62"/>
    <w:rsid w:val="00F213A4"/>
    <w:rsid w:val="00F33213"/>
    <w:rsid w:val="00F56F9D"/>
    <w:rsid w:val="00F7064B"/>
    <w:rsid w:val="00F71421"/>
    <w:rsid w:val="00F81973"/>
    <w:rsid w:val="00F8287D"/>
    <w:rsid w:val="00FA4F39"/>
    <w:rsid w:val="00FA6941"/>
    <w:rsid w:val="00FB0B71"/>
    <w:rsid w:val="00FC58B9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749F"/>
  <w15:docId w15:val="{3EA9C2B3-A74C-4D42-916A-8BC6DF45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BF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3DB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DE3DBF"/>
    <w:pPr>
      <w:keepNext/>
      <w:numPr>
        <w:ilvl w:val="1"/>
        <w:numId w:val="1"/>
      </w:numPr>
      <w:jc w:val="center"/>
      <w:outlineLvl w:val="1"/>
    </w:pPr>
    <w:rPr>
      <w:b w:val="0"/>
      <w:bCs w:val="0"/>
    </w:rPr>
  </w:style>
  <w:style w:type="paragraph" w:styleId="Nagwek3">
    <w:name w:val="heading 3"/>
    <w:basedOn w:val="Normalny"/>
    <w:next w:val="Normalny"/>
    <w:qFormat/>
    <w:rsid w:val="00DE3DBF"/>
    <w:pPr>
      <w:keepNext/>
      <w:numPr>
        <w:ilvl w:val="2"/>
        <w:numId w:val="1"/>
      </w:numPr>
      <w:outlineLvl w:val="2"/>
    </w:pPr>
    <w:rPr>
      <w:rFonts w:ascii="Tahoma" w:hAnsi="Tahoma"/>
      <w:b w:val="0"/>
      <w:color w:val="008080"/>
      <w:szCs w:val="20"/>
      <w:lang w:val="en-US"/>
    </w:rPr>
  </w:style>
  <w:style w:type="paragraph" w:styleId="Nagwek4">
    <w:name w:val="heading 4"/>
    <w:basedOn w:val="Normalny"/>
    <w:next w:val="Normalny"/>
    <w:qFormat/>
    <w:rsid w:val="00DE3DBF"/>
    <w:pPr>
      <w:keepNext/>
      <w:numPr>
        <w:ilvl w:val="3"/>
        <w:numId w:val="1"/>
      </w:numPr>
      <w:jc w:val="right"/>
      <w:outlineLvl w:val="3"/>
    </w:pPr>
    <w:rPr>
      <w:rFonts w:ascii="Tahoma" w:hAnsi="Tahoma"/>
      <w:b w:val="0"/>
      <w:color w:val="008080"/>
      <w:szCs w:val="20"/>
    </w:rPr>
  </w:style>
  <w:style w:type="paragraph" w:styleId="Nagwek5">
    <w:name w:val="heading 5"/>
    <w:basedOn w:val="Normalny"/>
    <w:next w:val="Normalny"/>
    <w:qFormat/>
    <w:rsid w:val="00DE3DBF"/>
    <w:pPr>
      <w:keepNext/>
      <w:numPr>
        <w:ilvl w:val="4"/>
        <w:numId w:val="1"/>
      </w:numPr>
      <w:ind w:left="2832" w:firstLine="708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rsid w:val="00DE3DBF"/>
    <w:pPr>
      <w:keepNext/>
      <w:numPr>
        <w:ilvl w:val="5"/>
        <w:numId w:val="1"/>
      </w:numPr>
      <w:shd w:val="clear" w:color="auto" w:fill="FFFFFF"/>
      <w:ind w:left="0" w:right="-159" w:firstLine="0"/>
      <w:outlineLvl w:val="5"/>
    </w:pPr>
    <w:rPr>
      <w:spacing w:val="-5"/>
      <w:szCs w:val="28"/>
    </w:rPr>
  </w:style>
  <w:style w:type="paragraph" w:styleId="Nagwek7">
    <w:name w:val="heading 7"/>
    <w:basedOn w:val="Normalny"/>
    <w:next w:val="Normalny"/>
    <w:qFormat/>
    <w:rsid w:val="00DE3DBF"/>
    <w:pPr>
      <w:keepNext/>
      <w:numPr>
        <w:ilvl w:val="6"/>
        <w:numId w:val="1"/>
      </w:numPr>
      <w:shd w:val="clear" w:color="auto" w:fill="FFFFFF"/>
      <w:ind w:left="0" w:right="-159" w:firstLine="0"/>
      <w:outlineLvl w:val="6"/>
    </w:pPr>
    <w:rPr>
      <w:b w:val="0"/>
      <w:bCs w:val="0"/>
      <w:i/>
      <w:iCs/>
      <w:spacing w:val="-5"/>
      <w:szCs w:val="28"/>
    </w:rPr>
  </w:style>
  <w:style w:type="paragraph" w:styleId="Nagwek8">
    <w:name w:val="heading 8"/>
    <w:basedOn w:val="Normalny"/>
    <w:next w:val="Normalny"/>
    <w:qFormat/>
    <w:rsid w:val="00DE3DBF"/>
    <w:pPr>
      <w:keepNext/>
      <w:numPr>
        <w:ilvl w:val="7"/>
        <w:numId w:val="1"/>
      </w:numPr>
      <w:jc w:val="center"/>
      <w:outlineLvl w:val="7"/>
    </w:pPr>
    <w:rPr>
      <w:sz w:val="20"/>
    </w:rPr>
  </w:style>
  <w:style w:type="paragraph" w:styleId="Nagwek9">
    <w:name w:val="heading 9"/>
    <w:basedOn w:val="Normalny"/>
    <w:next w:val="Normalny"/>
    <w:qFormat/>
    <w:rsid w:val="00DE3DBF"/>
    <w:pPr>
      <w:keepNext/>
      <w:numPr>
        <w:ilvl w:val="8"/>
        <w:numId w:val="1"/>
      </w:numPr>
      <w:tabs>
        <w:tab w:val="left" w:pos="3240"/>
        <w:tab w:val="left" w:pos="5760"/>
        <w:tab w:val="left" w:pos="5940"/>
      </w:tabs>
      <w:spacing w:line="360" w:lineRule="auto"/>
      <w:outlineLvl w:val="8"/>
    </w:pPr>
    <w:rPr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rsid w:val="00DE3DBF"/>
    <w:rPr>
      <w:b w:val="0"/>
      <w:i w:val="0"/>
    </w:rPr>
  </w:style>
  <w:style w:type="character" w:customStyle="1" w:styleId="WW8Num24z0">
    <w:name w:val="WW8Num24z0"/>
    <w:rsid w:val="00DE3DBF"/>
    <w:rPr>
      <w:rFonts w:ascii="Wingdings" w:hAnsi="Wingdings" w:cs="Times New Roman"/>
    </w:rPr>
  </w:style>
  <w:style w:type="character" w:customStyle="1" w:styleId="WW8Num24z1">
    <w:name w:val="WW8Num24z1"/>
    <w:rsid w:val="00DE3DBF"/>
    <w:rPr>
      <w:rFonts w:ascii="Symbol" w:hAnsi="Symbol" w:cs="Courier New"/>
    </w:rPr>
  </w:style>
  <w:style w:type="character" w:customStyle="1" w:styleId="WW8Num26z0">
    <w:name w:val="WW8Num26z0"/>
    <w:rsid w:val="00DE3DBF"/>
    <w:rPr>
      <w:rFonts w:ascii="Times New Roman" w:hAnsi="Times New Roman" w:cs="Times New Roman"/>
      <w:b/>
    </w:rPr>
  </w:style>
  <w:style w:type="character" w:customStyle="1" w:styleId="WW8Num28z0">
    <w:name w:val="WW8Num28z0"/>
    <w:rsid w:val="00DE3D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E3DBF"/>
  </w:style>
  <w:style w:type="character" w:customStyle="1" w:styleId="WW8Num10z1">
    <w:name w:val="WW8Num10z1"/>
    <w:rsid w:val="00DE3DBF"/>
    <w:rPr>
      <w:b w:val="0"/>
      <w:i w:val="0"/>
    </w:rPr>
  </w:style>
  <w:style w:type="character" w:customStyle="1" w:styleId="WW8Num23z0">
    <w:name w:val="WW8Num23z0"/>
    <w:rsid w:val="00DE3DBF"/>
    <w:rPr>
      <w:rFonts w:ascii="Wingdings" w:hAnsi="Wingdings"/>
      <w:sz w:val="20"/>
      <w:szCs w:val="20"/>
    </w:rPr>
  </w:style>
  <w:style w:type="character" w:customStyle="1" w:styleId="WW8Num28z1">
    <w:name w:val="WW8Num28z1"/>
    <w:rsid w:val="00DE3DBF"/>
    <w:rPr>
      <w:rFonts w:ascii="Courier New" w:hAnsi="Courier New" w:cs="Courier New"/>
    </w:rPr>
  </w:style>
  <w:style w:type="character" w:customStyle="1" w:styleId="WW8Num30z0">
    <w:name w:val="WW8Num30z0"/>
    <w:rsid w:val="00DE3DBF"/>
    <w:rPr>
      <w:rFonts w:ascii="Times New Roman" w:hAnsi="Times New Roman" w:cs="Times New Roman"/>
      <w:b/>
    </w:rPr>
  </w:style>
  <w:style w:type="character" w:customStyle="1" w:styleId="WW8Num30z1">
    <w:name w:val="WW8Num30z1"/>
    <w:rsid w:val="00DE3DBF"/>
    <w:rPr>
      <w:rFonts w:ascii="Times New Roman" w:hAnsi="Times New Roman" w:cs="Times New Roman"/>
    </w:rPr>
  </w:style>
  <w:style w:type="character" w:customStyle="1" w:styleId="WW8Num32z0">
    <w:name w:val="WW8Num32z0"/>
    <w:rsid w:val="00DE3DBF"/>
    <w:rPr>
      <w:b w:val="0"/>
      <w:sz w:val="24"/>
      <w:szCs w:val="24"/>
    </w:rPr>
  </w:style>
  <w:style w:type="character" w:customStyle="1" w:styleId="WW8Num15z1">
    <w:name w:val="WW8Num15z1"/>
    <w:rsid w:val="00DE3DBF"/>
    <w:rPr>
      <w:b w:val="0"/>
      <w:i w:val="0"/>
    </w:rPr>
  </w:style>
  <w:style w:type="character" w:customStyle="1" w:styleId="WW8Num20z0">
    <w:name w:val="WW8Num20z0"/>
    <w:rsid w:val="00DE3DBF"/>
    <w:rPr>
      <w:rFonts w:ascii="Wingdings" w:hAnsi="Wingdings"/>
    </w:rPr>
  </w:style>
  <w:style w:type="character" w:customStyle="1" w:styleId="WW8Num20z1">
    <w:name w:val="WW8Num20z1"/>
    <w:rsid w:val="00DE3DBF"/>
    <w:rPr>
      <w:rFonts w:ascii="Courier New" w:hAnsi="Courier New"/>
    </w:rPr>
  </w:style>
  <w:style w:type="character" w:customStyle="1" w:styleId="WW8Num20z3">
    <w:name w:val="WW8Num20z3"/>
    <w:rsid w:val="00DE3DBF"/>
    <w:rPr>
      <w:rFonts w:ascii="Symbol" w:hAnsi="Symbol"/>
    </w:rPr>
  </w:style>
  <w:style w:type="character" w:customStyle="1" w:styleId="WW8Num28z2">
    <w:name w:val="WW8Num28z2"/>
    <w:rsid w:val="00DE3DBF"/>
    <w:rPr>
      <w:rFonts w:ascii="Wingdings" w:hAnsi="Wingdings"/>
    </w:rPr>
  </w:style>
  <w:style w:type="character" w:customStyle="1" w:styleId="WW8Num28z3">
    <w:name w:val="WW8Num28z3"/>
    <w:rsid w:val="00DE3DBF"/>
    <w:rPr>
      <w:rFonts w:ascii="Symbol" w:hAnsi="Symbol"/>
    </w:rPr>
  </w:style>
  <w:style w:type="character" w:customStyle="1" w:styleId="WW8Num29z0">
    <w:name w:val="WW8Num29z0"/>
    <w:rsid w:val="00DE3DBF"/>
    <w:rPr>
      <w:rFonts w:ascii="Symbol" w:hAnsi="Symbol"/>
    </w:rPr>
  </w:style>
  <w:style w:type="character" w:customStyle="1" w:styleId="WW8Num29z1">
    <w:name w:val="WW8Num29z1"/>
    <w:rsid w:val="00DE3DBF"/>
    <w:rPr>
      <w:rFonts w:ascii="Courier New" w:hAnsi="Courier New" w:cs="Courier New"/>
    </w:rPr>
  </w:style>
  <w:style w:type="character" w:customStyle="1" w:styleId="WW8Num29z2">
    <w:name w:val="WW8Num29z2"/>
    <w:rsid w:val="00DE3DBF"/>
    <w:rPr>
      <w:rFonts w:ascii="Wingdings" w:hAnsi="Wingdings"/>
    </w:rPr>
  </w:style>
  <w:style w:type="character" w:customStyle="1" w:styleId="WW8Num38z0">
    <w:name w:val="WW8Num38z0"/>
    <w:rsid w:val="00DE3DBF"/>
    <w:rPr>
      <w:rFonts w:ascii="Symbol" w:hAnsi="Symbol"/>
    </w:rPr>
  </w:style>
  <w:style w:type="character" w:customStyle="1" w:styleId="WW8Num38z1">
    <w:name w:val="WW8Num38z1"/>
    <w:rsid w:val="00DE3DBF"/>
    <w:rPr>
      <w:rFonts w:ascii="Courier New" w:hAnsi="Courier New" w:cs="Courier New"/>
    </w:rPr>
  </w:style>
  <w:style w:type="character" w:customStyle="1" w:styleId="WW8Num38z2">
    <w:name w:val="WW8Num38z2"/>
    <w:rsid w:val="00DE3DBF"/>
    <w:rPr>
      <w:rFonts w:ascii="Wingdings" w:hAnsi="Wingdings"/>
    </w:rPr>
  </w:style>
  <w:style w:type="character" w:customStyle="1" w:styleId="WW8Num51z0">
    <w:name w:val="WW8Num51z0"/>
    <w:rsid w:val="00DE3DBF"/>
    <w:rPr>
      <w:rFonts w:ascii="Wingdings" w:hAnsi="Wingdings"/>
      <w:sz w:val="20"/>
      <w:szCs w:val="20"/>
    </w:rPr>
  </w:style>
  <w:style w:type="character" w:customStyle="1" w:styleId="WW8Num51z1">
    <w:name w:val="WW8Num51z1"/>
    <w:rsid w:val="00DE3DBF"/>
    <w:rPr>
      <w:rFonts w:ascii="Courier New" w:hAnsi="Courier New"/>
    </w:rPr>
  </w:style>
  <w:style w:type="character" w:customStyle="1" w:styleId="WW8Num51z2">
    <w:name w:val="WW8Num51z2"/>
    <w:rsid w:val="00DE3DBF"/>
    <w:rPr>
      <w:rFonts w:ascii="Wingdings" w:hAnsi="Wingdings"/>
    </w:rPr>
  </w:style>
  <w:style w:type="character" w:customStyle="1" w:styleId="WW8Num51z3">
    <w:name w:val="WW8Num51z3"/>
    <w:rsid w:val="00DE3DBF"/>
    <w:rPr>
      <w:rFonts w:ascii="Symbol" w:hAnsi="Symbol"/>
    </w:rPr>
  </w:style>
  <w:style w:type="character" w:customStyle="1" w:styleId="WW-Domylnaczcionkaakapitu">
    <w:name w:val="WW-Domyślna czcionka akapitu"/>
    <w:rsid w:val="00DE3DBF"/>
  </w:style>
  <w:style w:type="character" w:customStyle="1" w:styleId="Znakiprzypiswdolnych">
    <w:name w:val="Znaki przypisów dolnych"/>
    <w:rsid w:val="00DE3DBF"/>
    <w:rPr>
      <w:vertAlign w:val="superscript"/>
    </w:rPr>
  </w:style>
  <w:style w:type="character" w:styleId="Numerstrony">
    <w:name w:val="page number"/>
    <w:basedOn w:val="WW-Domylnaczcionkaakapitu"/>
    <w:semiHidden/>
    <w:rsid w:val="00DE3DBF"/>
  </w:style>
  <w:style w:type="character" w:styleId="Odwoanieprzypisudolnego">
    <w:name w:val="footnote reference"/>
    <w:semiHidden/>
    <w:rsid w:val="00DE3DBF"/>
    <w:rPr>
      <w:vertAlign w:val="superscript"/>
    </w:rPr>
  </w:style>
  <w:style w:type="character" w:customStyle="1" w:styleId="Znakiprzypiswkocowych">
    <w:name w:val="Znaki przypisów końcowych"/>
    <w:rsid w:val="00DE3DBF"/>
    <w:rPr>
      <w:vertAlign w:val="superscript"/>
    </w:rPr>
  </w:style>
  <w:style w:type="character" w:customStyle="1" w:styleId="WW-Znakiprzypiswkocowych">
    <w:name w:val="WW-Znaki przypisów końcowych"/>
    <w:rsid w:val="00DE3DBF"/>
  </w:style>
  <w:style w:type="character" w:customStyle="1" w:styleId="WW8Num64z1">
    <w:name w:val="WW8Num64z1"/>
    <w:rsid w:val="00DE3DBF"/>
    <w:rPr>
      <w:b w:val="0"/>
      <w:i w:val="0"/>
    </w:rPr>
  </w:style>
  <w:style w:type="character" w:customStyle="1" w:styleId="Znakinumeracji">
    <w:name w:val="Znaki numeracji"/>
    <w:rsid w:val="00DE3DBF"/>
  </w:style>
  <w:style w:type="character" w:styleId="Hipercze">
    <w:name w:val="Hyperlink"/>
    <w:semiHidden/>
    <w:rsid w:val="00DE3DBF"/>
    <w:rPr>
      <w:color w:val="000080"/>
      <w:u w:val="single"/>
    </w:rPr>
  </w:style>
  <w:style w:type="character" w:customStyle="1" w:styleId="Symbolewypunktowania">
    <w:name w:val="Symbole wypunktowania"/>
    <w:rsid w:val="00DE3DBF"/>
    <w:rPr>
      <w:rFonts w:ascii="OpenSymbol" w:eastAsia="OpenSymbol" w:hAnsi="OpenSymbol" w:cs="OpenSymbol"/>
    </w:rPr>
  </w:style>
  <w:style w:type="character" w:customStyle="1" w:styleId="TytuZnak">
    <w:name w:val="Tytuł Znak"/>
    <w:rsid w:val="00DE3DBF"/>
    <w:rPr>
      <w:b/>
      <w:bCs/>
      <w:sz w:val="24"/>
      <w:szCs w:val="24"/>
    </w:rPr>
  </w:style>
  <w:style w:type="character" w:customStyle="1" w:styleId="NagwekZnak">
    <w:name w:val="Nagłówek Znak"/>
    <w:rsid w:val="00DE3DBF"/>
    <w:rPr>
      <w:b/>
      <w:bCs/>
      <w:sz w:val="24"/>
      <w:szCs w:val="24"/>
    </w:rPr>
  </w:style>
  <w:style w:type="character" w:customStyle="1" w:styleId="TekstdymkaZnak">
    <w:name w:val="Tekst dymka Znak"/>
    <w:rsid w:val="00DE3DB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DE3DBF"/>
  </w:style>
  <w:style w:type="character" w:styleId="Odwoanieprzypisukocowego">
    <w:name w:val="endnote reference"/>
    <w:semiHidden/>
    <w:rsid w:val="00DE3DBF"/>
    <w:rPr>
      <w:vertAlign w:val="superscript"/>
    </w:rPr>
  </w:style>
  <w:style w:type="paragraph" w:styleId="Nagwek">
    <w:name w:val="header"/>
    <w:basedOn w:val="Normalny"/>
    <w:next w:val="Tekstpodstawowy"/>
    <w:semiHidden/>
    <w:rsid w:val="00DE3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DE3DBF"/>
    <w:rPr>
      <w:b w:val="0"/>
      <w:bCs w:val="0"/>
    </w:rPr>
  </w:style>
  <w:style w:type="paragraph" w:styleId="Lista">
    <w:name w:val="List"/>
    <w:basedOn w:val="Tekstpodstawowy"/>
    <w:semiHidden/>
    <w:rsid w:val="00DE3DBF"/>
    <w:rPr>
      <w:rFonts w:cs="Mangal"/>
    </w:rPr>
  </w:style>
  <w:style w:type="paragraph" w:styleId="Podpis">
    <w:name w:val="Signature"/>
    <w:basedOn w:val="Normalny"/>
    <w:semiHidden/>
    <w:rsid w:val="00DE3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E3DBF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346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wcity2">
    <w:name w:val="Body Text Indent 2"/>
    <w:basedOn w:val="Normalny"/>
    <w:semiHidden/>
    <w:rsid w:val="00DE3DBF"/>
    <w:pPr>
      <w:widowControl w:val="0"/>
      <w:shd w:val="clear" w:color="auto" w:fill="FFFFFF"/>
      <w:autoSpaceDE w:val="0"/>
      <w:spacing w:before="288" w:line="360" w:lineRule="auto"/>
      <w:ind w:left="284" w:firstLine="346"/>
    </w:pPr>
    <w:rPr>
      <w:rFonts w:ascii="Arial" w:hAnsi="Arial" w:cs="Arial"/>
      <w:b w:val="0"/>
      <w:bCs w:val="0"/>
      <w:color w:val="000000"/>
      <w:spacing w:val="-7"/>
      <w:sz w:val="22"/>
      <w:szCs w:val="22"/>
    </w:rPr>
  </w:style>
  <w:style w:type="paragraph" w:styleId="Tekstpodstawowywcity3">
    <w:name w:val="Body Text Indent 3"/>
    <w:basedOn w:val="Normalny"/>
    <w:semiHidden/>
    <w:rsid w:val="00DE3DBF"/>
    <w:pPr>
      <w:widowControl w:val="0"/>
      <w:shd w:val="clear" w:color="auto" w:fill="FFFFFF"/>
      <w:autoSpaceDE w:val="0"/>
      <w:spacing w:before="288"/>
      <w:ind w:left="346"/>
      <w:jc w:val="both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2">
    <w:name w:val="Body Text 2"/>
    <w:basedOn w:val="Normalny"/>
    <w:semiHidden/>
    <w:rsid w:val="00DE3DBF"/>
    <w:pPr>
      <w:jc w:val="center"/>
    </w:pPr>
  </w:style>
  <w:style w:type="paragraph" w:styleId="Tytu">
    <w:name w:val="Title"/>
    <w:basedOn w:val="Normalny"/>
    <w:next w:val="Podtytu"/>
    <w:qFormat/>
    <w:rsid w:val="00DE3DBF"/>
    <w:pPr>
      <w:jc w:val="center"/>
    </w:pPr>
  </w:style>
  <w:style w:type="paragraph" w:styleId="Podtytu">
    <w:name w:val="Subtitle"/>
    <w:basedOn w:val="Normalny"/>
    <w:next w:val="Tekstpodstawowy"/>
    <w:qFormat/>
    <w:rsid w:val="00DE3DBF"/>
    <w:pPr>
      <w:ind w:right="-329"/>
      <w:jc w:val="center"/>
    </w:pPr>
  </w:style>
  <w:style w:type="paragraph" w:styleId="Stopka">
    <w:name w:val="footer"/>
    <w:basedOn w:val="Normalny"/>
    <w:uiPriority w:val="99"/>
    <w:rsid w:val="00DE3D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E3DBF"/>
    <w:pPr>
      <w:ind w:left="720"/>
    </w:pPr>
    <w:rPr>
      <w:b w:val="0"/>
      <w:bCs w:val="0"/>
    </w:rPr>
  </w:style>
  <w:style w:type="paragraph" w:styleId="Tekstdymka">
    <w:name w:val="Balloon Text"/>
    <w:basedOn w:val="Normalny"/>
    <w:rsid w:val="00DE3DBF"/>
    <w:rPr>
      <w:rFonts w:ascii="Tahoma" w:hAnsi="Tahoma" w:cs="Tahoma"/>
      <w:b w:val="0"/>
      <w:bCs w:val="0"/>
      <w:sz w:val="16"/>
      <w:szCs w:val="16"/>
    </w:rPr>
  </w:style>
  <w:style w:type="paragraph" w:styleId="Tekstprzypisudolnego">
    <w:name w:val="footnote text"/>
    <w:basedOn w:val="Normalny"/>
    <w:semiHidden/>
    <w:rsid w:val="00DE3DBF"/>
    <w:rPr>
      <w:b w:val="0"/>
      <w:bCs w:val="0"/>
      <w:sz w:val="20"/>
      <w:szCs w:val="20"/>
    </w:rPr>
  </w:style>
  <w:style w:type="paragraph" w:styleId="Tekstblokowy">
    <w:name w:val="Block Text"/>
    <w:basedOn w:val="Normalny"/>
    <w:semiHidden/>
    <w:rsid w:val="00DE3DBF"/>
    <w:pPr>
      <w:ind w:left="360" w:right="-329" w:hanging="360"/>
      <w:jc w:val="both"/>
    </w:pPr>
    <w:rPr>
      <w:bCs w:val="0"/>
    </w:rPr>
  </w:style>
  <w:style w:type="paragraph" w:customStyle="1" w:styleId="Mapadokumentu1">
    <w:name w:val="Mapa dokumentu1"/>
    <w:basedOn w:val="Normalny"/>
    <w:semiHidden/>
    <w:rsid w:val="00DE3DBF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DE3DBF"/>
    <w:pPr>
      <w:suppressLineNumbers/>
    </w:pPr>
  </w:style>
  <w:style w:type="paragraph" w:customStyle="1" w:styleId="Nagwektabeli">
    <w:name w:val="Nagłówek tabeli"/>
    <w:basedOn w:val="Zawartotabeli"/>
    <w:rsid w:val="00DE3DBF"/>
    <w:pPr>
      <w:jc w:val="center"/>
    </w:pPr>
  </w:style>
  <w:style w:type="paragraph" w:customStyle="1" w:styleId="Zawartoramki">
    <w:name w:val="Zawartość ramki"/>
    <w:basedOn w:val="Tekstpodstawowy"/>
    <w:rsid w:val="00DE3DBF"/>
  </w:style>
  <w:style w:type="paragraph" w:styleId="Tekstpodstawowy3">
    <w:name w:val="Body Text 3"/>
    <w:basedOn w:val="Normalny"/>
    <w:semiHidden/>
    <w:rsid w:val="00DE3DBF"/>
    <w:pPr>
      <w:shd w:val="clear" w:color="auto" w:fill="FFFFFF"/>
      <w:tabs>
        <w:tab w:val="left" w:pos="709"/>
      </w:tabs>
      <w:ind w:right="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5C69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15779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styleId="Pogrubienie">
    <w:name w:val="Strong"/>
    <w:uiPriority w:val="22"/>
    <w:qFormat/>
    <w:rsid w:val="004339DF"/>
    <w:rPr>
      <w:b/>
      <w:bCs/>
    </w:rPr>
  </w:style>
  <w:style w:type="character" w:styleId="Odwoaniedokomentarza">
    <w:name w:val="annotation reference"/>
    <w:uiPriority w:val="99"/>
    <w:rsid w:val="00C03817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17"/>
    <w:pPr>
      <w:suppressAutoHyphens w:val="0"/>
    </w:pPr>
    <w:rPr>
      <w:rFonts w:ascii="Arial" w:hAnsi="Arial" w:cs="Arial"/>
      <w:b w:val="0"/>
      <w:bCs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17"/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B8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7AC8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6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91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D5E3-F5CE-453D-AD04-DDDBCCCE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Dziekanat MEiL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K.O.</dc:creator>
  <cp:lastModifiedBy>Oleksiak Karolina</cp:lastModifiedBy>
  <cp:revision>3</cp:revision>
  <cp:lastPrinted>2020-10-14T12:02:00Z</cp:lastPrinted>
  <dcterms:created xsi:type="dcterms:W3CDTF">2022-05-24T18:36:00Z</dcterms:created>
  <dcterms:modified xsi:type="dcterms:W3CDTF">2022-05-24T18:38:00Z</dcterms:modified>
</cp:coreProperties>
</file>