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A7" w:rsidRPr="007D4069" w:rsidRDefault="000528A7" w:rsidP="00A55E06">
      <w:pPr>
        <w:widowControl/>
        <w:suppressAutoHyphens w:val="0"/>
        <w:autoSpaceDE w:val="0"/>
        <w:adjustRightInd w:val="0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735A29" w:rsidRPr="004C3B2C" w:rsidTr="001F703A">
        <w:trPr>
          <w:trHeight w:val="678"/>
        </w:trPr>
        <w:tc>
          <w:tcPr>
            <w:tcW w:w="76" w:type="dxa"/>
            <w:shd w:val="clear" w:color="auto" w:fill="auto"/>
          </w:tcPr>
          <w:p w:rsidR="00735A29" w:rsidRPr="004C3B2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4C3B2C" w:rsidRDefault="00735A29" w:rsidP="004C5B26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Century Gothic" w:eastAsia="Times New Roman" w:hAnsi="Century Gothic" w:cs="Arial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  <w:t>FORMULARZ OFERTY</w:t>
            </w:r>
          </w:p>
          <w:p w:rsidR="00735A29" w:rsidRPr="004C5B26" w:rsidRDefault="00735A29" w:rsidP="00735A29">
            <w:pPr>
              <w:widowControl/>
              <w:autoSpaceDN/>
              <w:ind w:left="7088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4C5B2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900521" w:rsidRPr="004C5B2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4C5B26">
              <w:rPr>
                <w:rFonts w:ascii="Century Gothic" w:eastAsia="Times New Roman" w:hAnsi="Century Gothic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4C3B2C" w:rsidRDefault="00735A29" w:rsidP="00577CE0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Sprawa Nr </w:t>
            </w:r>
            <w:r w:rsidR="00AE4BB9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05</w:t>
            </w:r>
            <w:r w:rsidR="00F42E67" w:rsidRP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P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2</w:t>
            </w:r>
            <w:r w:rsid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3</w:t>
            </w:r>
            <w:r w:rsidRP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4C5B26">
              <w:rPr>
                <w:rFonts w:ascii="Century Gothic" w:eastAsia="Times New Roman" w:hAnsi="Century Gothic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735A29" w:rsidRPr="004C3B2C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0528A7" w:rsidRPr="003E56F2" w:rsidRDefault="000528A7" w:rsidP="00735A2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5A29" w:rsidRPr="004C3B2C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CENTRUM SZKOLENIA POLICJI</w:t>
      </w:r>
      <w:r w:rsidR="000B6DCC" w:rsidRPr="004C3B2C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 xml:space="preserve"> </w:t>
      </w:r>
      <w:r w:rsidR="000547A2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  <w:t>W LEGIONOWIE</w:t>
      </w:r>
    </w:p>
    <w:p w:rsidR="00735A29" w:rsidRPr="004C3B2C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ul. Zegrzyńska 121</w:t>
      </w:r>
    </w:p>
    <w:p w:rsidR="00735A29" w:rsidRPr="004C3B2C" w:rsidRDefault="00735A29" w:rsidP="000B6DCC">
      <w:pPr>
        <w:widowControl/>
        <w:autoSpaceDN/>
        <w:ind w:left="5103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  <w:t>05-119 Legionowo</w:t>
      </w:r>
    </w:p>
    <w:p w:rsidR="000528A7" w:rsidRPr="003E56F2" w:rsidRDefault="000528A7" w:rsidP="00735A29">
      <w:pPr>
        <w:widowControl/>
        <w:autoSpaceDN/>
        <w:ind w:firstLine="4860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1D3082" w:rsidRDefault="00735A29" w:rsidP="002844B7">
      <w:pPr>
        <w:ind w:left="284" w:hanging="284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Nawiązując do postępowania prowadzonego w trybie </w:t>
      </w:r>
      <w:r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podstawowym na </w:t>
      </w:r>
      <w:r w:rsidR="007C750B"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wykonanie </w:t>
      </w:r>
      <w:r w:rsidR="00296573"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robót budowlanych polegających na </w:t>
      </w:r>
      <w:r w:rsidR="002844B7" w:rsidRPr="000547A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budowie ogrodzenia wraz z infrastrukturą teletechniczną </w:t>
      </w:r>
      <w:r w:rsidR="002844B7" w:rsidRPr="000547A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>na terenie Centrum Szkolenia Policji w Legionowie – etap I</w:t>
      </w:r>
      <w:r w:rsidR="000547A2" w:rsidRPr="000547A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</w:t>
      </w:r>
      <w:r w:rsidR="002844B7" w:rsidRPr="000547A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– w formule zaprojektuj </w:t>
      </w:r>
      <w:r w:rsidR="002844B7" w:rsidRPr="000547A2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br/>
        <w:t>i wybuduj</w:t>
      </w:r>
      <w:r w:rsidR="00454620"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</w:t>
      </w:r>
      <w:r w:rsidR="001D3082"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niniejszym składamy </w:t>
      </w:r>
      <w:r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ofertę w przedmiotowym postępowaniu w imieniu firmy:</w:t>
      </w:r>
    </w:p>
    <w:p w:rsidR="005F2D55" w:rsidRPr="007F5442" w:rsidRDefault="005F2D55" w:rsidP="008518C5">
      <w:pPr>
        <w:jc w:val="both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735A29" w:rsidRPr="004C3B2C" w:rsidRDefault="00735A29" w:rsidP="001D3082">
      <w:pPr>
        <w:widowControl/>
        <w:autoSpaceDN/>
        <w:ind w:left="284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>Nazwa: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..................................................</w:t>
      </w:r>
      <w:r w:rsidR="000B6DCC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</w:t>
      </w:r>
    </w:p>
    <w:p w:rsidR="00735A29" w:rsidRPr="004C3B2C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Adres do korespondencji: ul. ............................................................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</w:p>
    <w:p w:rsidR="00735A29" w:rsidRPr="004C3B2C" w:rsidRDefault="000B6DCC" w:rsidP="003E56F2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Kod pocztowy: ........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 Miejscowość: ................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....................................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</w:p>
    <w:p w:rsidR="00735A29" w:rsidRPr="004C3B2C" w:rsidRDefault="000B6DCC" w:rsidP="000B6DCC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Telefon: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………………....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..............................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fax:…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………......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............................ 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E-mail: ……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</w:t>
      </w:r>
      <w:r w:rsidR="008518C5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</w:p>
    <w:p w:rsidR="00CE3088" w:rsidRPr="007F5442" w:rsidRDefault="000B6DCC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735A29" w:rsidRPr="004C3B2C" w:rsidRDefault="00CE3088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Jesteśmy /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jestem:</w:t>
      </w:r>
      <w:r w:rsidR="004C5E4A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*</w:t>
      </w:r>
      <w:r w:rsidR="00735A29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</w:p>
    <w:p w:rsidR="00CE3088" w:rsidRPr="004C3B2C" w:rsidRDefault="00CE3088" w:rsidP="00CE3088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mikroprzedsiębiorstwem;</w:t>
      </w:r>
    </w:p>
    <w:p w:rsidR="00CE3088" w:rsidRPr="004C3B2C" w:rsidRDefault="00CE3088" w:rsidP="00CE3088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małym przedsiębiorstwem;</w:t>
      </w:r>
    </w:p>
    <w:p w:rsidR="00CE3088" w:rsidRPr="004C3B2C" w:rsidRDefault="00CE3088" w:rsidP="00CE3088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średnim przedsiębiorstwem;</w:t>
      </w:r>
    </w:p>
    <w:p w:rsidR="00CE3088" w:rsidRPr="004C3B2C" w:rsidRDefault="00CE3088" w:rsidP="00CE3088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jednoosobową działalnością gospodarczą;</w:t>
      </w:r>
    </w:p>
    <w:p w:rsidR="00CE3088" w:rsidRPr="004C3B2C" w:rsidRDefault="00CE3088" w:rsidP="00CE3088">
      <w:pPr>
        <w:widowControl/>
        <w:tabs>
          <w:tab w:val="left" w:pos="-850"/>
        </w:tabs>
        <w:ind w:left="360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osobą fizyczną nieprowadzącą działalności gospodarczej.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bidi="ar-SA"/>
        </w:rPr>
        <w:t xml:space="preserve">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  </w:t>
      </w:r>
    </w:p>
    <w:p w:rsidR="00735A29" w:rsidRPr="007F5442" w:rsidRDefault="00735A29" w:rsidP="000B6DCC">
      <w:pPr>
        <w:widowControl/>
        <w:autoSpaceDN/>
        <w:ind w:left="284" w:right="-142" w:hanging="284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1D3082" w:rsidRPr="004C3B2C" w:rsidRDefault="001D3082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4C3B2C">
        <w:rPr>
          <w:rFonts w:ascii="Century Gothic" w:hAnsi="Century Gothic"/>
          <w:sz w:val="20"/>
          <w:szCs w:val="20"/>
        </w:rPr>
        <w:t xml:space="preserve">Oferujemy wykonanie przedmiotu zamówienia spełniającego wszystkie wymagania Zamawiającego określone w </w:t>
      </w:r>
      <w:r w:rsidRPr="004C3B2C">
        <w:rPr>
          <w:rFonts w:ascii="Century Gothic" w:hAnsi="Century Gothic"/>
          <w:i/>
          <w:iCs/>
          <w:sz w:val="20"/>
          <w:szCs w:val="20"/>
        </w:rPr>
        <w:t>Specyfikacji warunków zamówienia</w:t>
      </w:r>
      <w:r w:rsidRPr="004C3B2C">
        <w:rPr>
          <w:rFonts w:ascii="Century Gothic" w:hAnsi="Century Gothic"/>
          <w:sz w:val="20"/>
          <w:szCs w:val="20"/>
        </w:rPr>
        <w:t>,</w:t>
      </w:r>
      <w:r w:rsidR="00F57F47" w:rsidRPr="004C3B2C">
        <w:rPr>
          <w:rFonts w:ascii="Century Gothic" w:hAnsi="Century Gothic"/>
          <w:sz w:val="20"/>
          <w:szCs w:val="20"/>
        </w:rPr>
        <w:t xml:space="preserve"> </w:t>
      </w:r>
      <w:r w:rsidRPr="004C3B2C">
        <w:rPr>
          <w:rFonts w:ascii="Century Gothic" w:hAnsi="Century Gothic"/>
          <w:sz w:val="20"/>
          <w:szCs w:val="20"/>
        </w:rPr>
        <w:t xml:space="preserve">zgodnie z wypełnionym </w:t>
      </w:r>
      <w:r w:rsidR="00F57F47" w:rsidRPr="004C3B2C">
        <w:rPr>
          <w:rFonts w:ascii="Century Gothic" w:hAnsi="Century Gothic"/>
          <w:sz w:val="20"/>
          <w:szCs w:val="20"/>
        </w:rPr>
        <w:br/>
      </w:r>
      <w:r w:rsidRPr="004C3B2C">
        <w:rPr>
          <w:rFonts w:ascii="Century Gothic" w:hAnsi="Century Gothic"/>
          <w:sz w:val="20"/>
          <w:szCs w:val="20"/>
        </w:rPr>
        <w:t xml:space="preserve">i załączonym </w:t>
      </w:r>
      <w:r w:rsidRPr="004C3B2C">
        <w:rPr>
          <w:rFonts w:ascii="Century Gothic" w:hAnsi="Century Gothic"/>
          <w:i/>
          <w:iCs/>
          <w:sz w:val="20"/>
          <w:szCs w:val="20"/>
        </w:rPr>
        <w:t>Formularzem oferty</w:t>
      </w:r>
      <w:r w:rsidRPr="004C3B2C">
        <w:rPr>
          <w:rFonts w:ascii="Century Gothic" w:hAnsi="Century Gothic"/>
          <w:sz w:val="20"/>
          <w:szCs w:val="20"/>
        </w:rPr>
        <w:t xml:space="preserve">. </w:t>
      </w:r>
    </w:p>
    <w:p w:rsidR="00735A29" w:rsidRPr="007F5442" w:rsidRDefault="00735A29" w:rsidP="00711F40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0547A2" w:rsidRPr="001751EE" w:rsidRDefault="000547A2" w:rsidP="000547A2">
      <w:pPr>
        <w:widowControl/>
        <w:numPr>
          <w:ilvl w:val="0"/>
          <w:numId w:val="20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0547A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Wykonanie ogrodzenia od strony ulicy Zegrzyńskiej w zakresie ogólnobudowlanym (przygotowanie </w:t>
      </w: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pod mural) nastąpi w terminie do dnia 31 maja 2023 r.</w:t>
      </w:r>
    </w:p>
    <w:p w:rsidR="00F57F47" w:rsidRPr="001751EE" w:rsidRDefault="001D3082" w:rsidP="000547A2">
      <w:pPr>
        <w:widowControl/>
        <w:autoSpaceDN/>
        <w:ind w:left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Wykonanie robót budowlanych – zakończenie prac nastąpi najpóźniej do dnia*:</w:t>
      </w:r>
    </w:p>
    <w:p w:rsidR="001D3082" w:rsidRPr="001751EE" w:rsidRDefault="001D3082" w:rsidP="0087302E">
      <w:pPr>
        <w:widowControl/>
        <w:autoSpaceDN/>
        <w:ind w:left="568" w:hanging="284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AE4BB9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</w:t>
      </w:r>
      <w:r w:rsidR="000547A2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września</w:t>
      </w:r>
      <w:r w:rsidR="00454620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202</w:t>
      </w:r>
      <w:r w:rsidR="00C02F2D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r.; </w:t>
      </w:r>
    </w:p>
    <w:p w:rsidR="001D3082" w:rsidRPr="004C3B2C" w:rsidRDefault="001D3082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AE4BB9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15</w:t>
      </w:r>
      <w:r w:rsidR="000547A2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listopada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202</w:t>
      </w:r>
      <w:r w:rsidR="00C02F2D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3</w:t>
      </w:r>
      <w:r w:rsidR="00F57F47"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Pr="001751E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r.</w:t>
      </w:r>
    </w:p>
    <w:p w:rsidR="00C271C0" w:rsidRPr="007F5442" w:rsidRDefault="00C271C0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F57F47" w:rsidRPr="004C3B2C" w:rsidRDefault="00F57F47" w:rsidP="00966928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Gwarancja</w:t>
      </w:r>
      <w:r w:rsidRPr="004C3B2C">
        <w:rPr>
          <w:rFonts w:ascii="Century Gothic" w:eastAsia="Times New Roman" w:hAnsi="Century Gothic" w:cs="Times New Roman"/>
          <w:b/>
          <w:color w:val="000000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– 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niezależnie od rękojmi Wykonawca udzieli </w:t>
      </w:r>
      <w:r w:rsidRPr="00B01ADA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Zamawiającemu pisemnej gwarancji na 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oferowany przedmiot umowy na okres minimum</w:t>
      </w:r>
      <w:r w:rsidR="00B01ADA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5 lat*, licząc </w:t>
      </w:r>
      <w:r w:rsidR="00B01ADA" w:rsidRPr="00B01ADA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od daty odbioru </w:t>
      </w:r>
      <w:r w:rsidRPr="00B01ADA">
        <w:rPr>
          <w:rFonts w:ascii="Century Gothic" w:eastAsia="Times New Roman" w:hAnsi="Century Gothic" w:cs="Times New Roman"/>
          <w:bCs/>
          <w:kern w:val="0"/>
          <w:sz w:val="19"/>
          <w:szCs w:val="19"/>
          <w:lang w:eastAsia="ar-SA" w:bidi="ar-SA"/>
        </w:rPr>
        <w:t xml:space="preserve">końcowego 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robót:</w:t>
      </w:r>
    </w:p>
    <w:p w:rsidR="00F57F47" w:rsidRPr="004C3B2C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Courier New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5 lat;</w:t>
      </w:r>
    </w:p>
    <w:p w:rsidR="00F57F47" w:rsidRPr="004C3B2C" w:rsidRDefault="00F57F47" w:rsidP="0087302E">
      <w:pPr>
        <w:widowControl/>
        <w:autoSpaceDN/>
        <w:ind w:left="568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□</w:t>
      </w:r>
      <w:r w:rsidR="0087302E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gwarancja 7 lat.</w:t>
      </w:r>
    </w:p>
    <w:p w:rsidR="00F57F47" w:rsidRPr="007F5442" w:rsidRDefault="00F57F47" w:rsidP="00F57F47">
      <w:pPr>
        <w:widowControl/>
        <w:tabs>
          <w:tab w:val="left" w:pos="54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</w:pPr>
    </w:p>
    <w:p w:rsidR="00BA5F9D" w:rsidRPr="00E32378" w:rsidRDefault="000433A1" w:rsidP="00BB5D20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E130DA"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Wykonawcy przysługuje wynagrodzenie ryc</w:t>
      </w:r>
      <w:bookmarkStart w:id="0" w:name="_GoBack"/>
      <w:bookmarkEnd w:id="0"/>
      <w:r w:rsidR="00E130DA"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załtowe. </w:t>
      </w:r>
      <w:r w:rsidR="0067032D"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Płatności za wykonanie przedmiotu umowy realizowane będą zgodnie z kwotami określonymi w </w:t>
      </w:r>
      <w:r w:rsidR="0067032D" w:rsidRPr="00E32378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Formularzu oferty</w:t>
      </w:r>
      <w:r w:rsidR="0067032D"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, nie częściej niż raz na miesiąc, w terminie 30 dni od daty otrzymania przez Zamawiającego prawidłowo wystawionej faktury VAT.</w:t>
      </w:r>
    </w:p>
    <w:p w:rsidR="0067032D" w:rsidRPr="00E32378" w:rsidRDefault="0067032D" w:rsidP="0067032D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ar-SA" w:bidi="ar-SA"/>
        </w:rPr>
      </w:pPr>
    </w:p>
    <w:p w:rsidR="006B357E" w:rsidRPr="00E32378" w:rsidRDefault="006B357E" w:rsidP="006B357E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Ostateczne rozliczenie wykonywanych robót nastąpi po zakończeniu realizacji robót budowlanych, przekazaniu Zamawiającemu kompletnej dokumentacji projektowej </w:t>
      </w:r>
      <w:r w:rsidRPr="00E32378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br/>
        <w:t>i powykonawczej oraz dokonaniu przez Zamawiającego odbioru robót budowlanych.</w:t>
      </w:r>
    </w:p>
    <w:p w:rsidR="006F1BBD" w:rsidRPr="00E32378" w:rsidRDefault="006F1BBD" w:rsidP="00BA5F9D">
      <w:pPr>
        <w:widowControl/>
        <w:autoSpaceDN/>
        <w:ind w:left="709" w:hanging="142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6"/>
          <w:szCs w:val="16"/>
          <w:lang w:eastAsia="ar-SA" w:bidi="ar-SA"/>
        </w:rPr>
      </w:pPr>
    </w:p>
    <w:p w:rsidR="008A151D" w:rsidRPr="004C3B2C" w:rsidRDefault="000547A2" w:rsidP="000547A2">
      <w:pPr>
        <w:pStyle w:val="Akapitzlist"/>
        <w:numPr>
          <w:ilvl w:val="0"/>
          <w:numId w:val="20"/>
        </w:numPr>
        <w:tabs>
          <w:tab w:val="clear" w:pos="1080"/>
          <w:tab w:val="num" w:pos="284"/>
        </w:tabs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</w:pPr>
      <w:r w:rsidRPr="00E32378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Termin</w:t>
      </w:r>
      <w:r w:rsidRPr="000547A2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wykonania kompletnej </w:t>
      </w:r>
      <w:r w:rsidRPr="000547A2">
        <w:rPr>
          <w:rFonts w:ascii="Century Gothic" w:eastAsia="Times New Roman" w:hAnsi="Century Gothic" w:cs="Times New Roman"/>
          <w:color w:val="000000"/>
          <w:sz w:val="19"/>
          <w:szCs w:val="19"/>
          <w:lang w:eastAsia="ar-SA"/>
        </w:rPr>
        <w:t>dokumentacji projektowej do 60 dni od dnia podpisania umowy.</w:t>
      </w:r>
    </w:p>
    <w:p w:rsidR="007F5442" w:rsidRPr="007F5442" w:rsidRDefault="007F5442" w:rsidP="00C8183A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ar-SA"/>
        </w:rPr>
      </w:pPr>
    </w:p>
    <w:p w:rsidR="00C8183A" w:rsidRDefault="000433A1" w:rsidP="00021469">
      <w:pPr>
        <w:widowControl/>
        <w:numPr>
          <w:ilvl w:val="0"/>
          <w:numId w:val="20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 xml:space="preserve">Podstawę do wystawienia faktury stanowić będzie podpisany </w:t>
      </w:r>
      <w:r w:rsidRPr="00C02F2D"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ar-SA" w:bidi="ar-SA"/>
        </w:rPr>
        <w:t xml:space="preserve">przez obie strony </w:t>
      </w:r>
      <w:r w:rsidR="00E130DA" w:rsidRPr="00C02F2D"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ar-SA" w:bidi="ar-SA"/>
        </w:rPr>
        <w:t>bezusterkowy</w:t>
      </w:r>
      <w:r w:rsidR="00E130DA" w:rsidRPr="00C02F2D">
        <w:rPr>
          <w:rFonts w:ascii="Century Gothic" w:eastAsia="Times New Roman" w:hAnsi="Century Gothic" w:cs="Times New Roman"/>
          <w:i/>
          <w:color w:val="000000"/>
          <w:kern w:val="0"/>
          <w:sz w:val="19"/>
          <w:szCs w:val="19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 xml:space="preserve">Protokół odbioru </w:t>
      </w:r>
      <w:r w:rsidR="00C02F2D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dokumentacji projektowej/</w:t>
      </w:r>
      <w:r w:rsidR="00340B7A" w:rsidRPr="004C3B2C">
        <w:rPr>
          <w:rFonts w:ascii="Century Gothic" w:eastAsia="Times New Roman" w:hAnsi="Century Gothic" w:cs="Times New Roman"/>
          <w:i/>
          <w:color w:val="000000"/>
          <w:kern w:val="0"/>
          <w:sz w:val="20"/>
          <w:szCs w:val="20"/>
          <w:lang w:eastAsia="ar-SA" w:bidi="ar-SA"/>
        </w:rPr>
        <w:t>robót budowlanych,</w:t>
      </w:r>
      <w:r w:rsidR="00C02F2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stanowiący załącznik nr 2 do umowy.</w:t>
      </w:r>
    </w:p>
    <w:p w:rsidR="003E56F2" w:rsidRPr="009E2F9A" w:rsidRDefault="003E56F2" w:rsidP="009E2F9A">
      <w:pPr>
        <w:widowControl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8"/>
          <w:szCs w:val="8"/>
          <w:lang w:eastAsia="ar-SA" w:bidi="ar-SA"/>
        </w:rPr>
      </w:pPr>
    </w:p>
    <w:p w:rsidR="00E3705C" w:rsidRDefault="006F1BBD" w:rsidP="003E56F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lastRenderedPageBreak/>
        <w:t>9</w:t>
      </w:r>
      <w:r w:rsidR="000433A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0433A1" w:rsidRPr="004C3B2C">
        <w:rPr>
          <w:rFonts w:ascii="Century Gothic" w:eastAsia="Times New Roman" w:hAnsi="Century Gothic" w:cs="Times New Roman"/>
          <w:color w:val="FF0000"/>
          <w:kern w:val="0"/>
          <w:sz w:val="20"/>
          <w:szCs w:val="20"/>
          <w:lang w:eastAsia="ar-SA" w:bidi="ar-SA"/>
        </w:rPr>
        <w:tab/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  <w:t xml:space="preserve">Zamawiający </w:t>
      </w:r>
      <w:r w:rsidR="001740EF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zgodnie z art. 442 ust. 1 ustawy </w:t>
      </w:r>
      <w:r w:rsidR="0052482E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dopuszcza </w:t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moż</w:t>
      </w:r>
      <w:r w:rsidR="0052482E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liwość</w:t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udziel</w:t>
      </w:r>
      <w:r w:rsidR="0052482E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enia</w:t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Wykonawcy zaliczek na poczet wykonania przedmiotu zamówienia w wysokości nie większej niż 75% wartości wynagrodzenia</w:t>
      </w:r>
      <w:r w:rsidR="001740EF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</w:t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o którym mowa w § </w:t>
      </w:r>
      <w:r w:rsidR="001740EF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B756B1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1740EF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ust. 2 </w:t>
      </w:r>
      <w:r w:rsidR="00B756B1"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Istotnych postanowie</w:t>
      </w:r>
      <w:r w:rsidR="00E639EF"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>ń</w:t>
      </w:r>
      <w:r w:rsidR="00B756B1" w:rsidRPr="004C3B2C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 umowy</w:t>
      </w:r>
      <w:r w:rsidR="001740EF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7F5442" w:rsidRPr="007F5442" w:rsidRDefault="007F5442" w:rsidP="003E56F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3E44FE" w:rsidRPr="00C02F2D" w:rsidRDefault="006F1BBD" w:rsidP="006F1BB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ar-SA" w:bidi="ar-SA"/>
        </w:rPr>
      </w:pP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10</w:t>
      </w:r>
      <w:r w:rsidR="00454620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454620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</w:r>
      <w:r w:rsidR="003E44FE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przed zawarciem umowy dostarczyć do siedziby Zamawiającego sporządzone na podstawie załączonej do SWZ </w:t>
      </w:r>
      <w:r w:rsidR="003E44FE" w:rsidRPr="00C02F2D">
        <w:rPr>
          <w:rFonts w:ascii="Century Gothic" w:eastAsia="Times New Roman" w:hAnsi="Century Gothic" w:cs="Times New Roman"/>
          <w:color w:val="000000"/>
          <w:kern w:val="0"/>
          <w:sz w:val="19"/>
          <w:szCs w:val="19"/>
          <w:lang w:eastAsia="ar-SA" w:bidi="ar-SA"/>
        </w:rPr>
        <w:t>dokumentacji projektowej kosztorysy ofertowe.</w:t>
      </w:r>
    </w:p>
    <w:p w:rsidR="00605083" w:rsidRPr="007F5442" w:rsidRDefault="00605083" w:rsidP="001C60C0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12"/>
          <w:szCs w:val="12"/>
          <w:lang w:eastAsia="ar-SA" w:bidi="ar-SA"/>
        </w:rPr>
      </w:pPr>
    </w:p>
    <w:p w:rsidR="00F57F47" w:rsidRPr="004C3B2C" w:rsidRDefault="006F1BBD" w:rsidP="006F1BBD">
      <w:pPr>
        <w:widowControl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11</w:t>
      </w:r>
      <w:r w:rsidR="00F57F47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.</w:t>
      </w:r>
      <w:r w:rsidR="00F57F47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ab/>
        <w:t xml:space="preserve">Oświadczamy, że zapoznaliśmy się z SWZ i </w:t>
      </w:r>
      <w:r w:rsidR="00C02F2D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 xml:space="preserve">zobowiązujemy się do stosowania </w:t>
      </w:r>
      <w:r w:rsidR="00F57F47" w:rsidRPr="004C3B2C">
        <w:rPr>
          <w:rFonts w:ascii="Century Gothic" w:eastAsia="Times New Roman" w:hAnsi="Century Gothic" w:cs="Times New Roman"/>
          <w:color w:val="000000"/>
          <w:kern w:val="0"/>
          <w:sz w:val="20"/>
          <w:szCs w:val="20"/>
          <w:lang w:eastAsia="ar-SA" w:bidi="ar-SA"/>
        </w:rPr>
        <w:t>i ścisłego przestrzegania warunków w niej określonych.</w:t>
      </w:r>
    </w:p>
    <w:p w:rsidR="00F57F47" w:rsidRPr="007F5442" w:rsidRDefault="00F57F47" w:rsidP="001C60C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C02F2D" w:rsidRDefault="006F1BBD" w:rsidP="00605083">
      <w:pPr>
        <w:ind w:left="284" w:hanging="426"/>
        <w:jc w:val="both"/>
        <w:rPr>
          <w:rFonts w:ascii="Century Gothic" w:eastAsia="Times New Roman" w:hAnsi="Century Gothic" w:cs="Times New Roman"/>
          <w:sz w:val="19"/>
          <w:szCs w:val="19"/>
          <w:lang w:eastAsia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12</w:t>
      </w:r>
      <w:r w:rsidR="00C271C0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C271C0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ab/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Oświadczamy, że uważamy </w:t>
      </w:r>
      <w:r w:rsidR="00F57F47" w:rsidRPr="00986C67">
        <w:rPr>
          <w:rFonts w:ascii="Century Gothic" w:eastAsia="Times New Roman" w:hAnsi="Century Gothic" w:cs="Times New Roman"/>
          <w:sz w:val="19"/>
          <w:szCs w:val="19"/>
          <w:lang w:eastAsia="ar-SA"/>
        </w:rPr>
        <w:t>się za związanych ni</w:t>
      </w:r>
      <w:r w:rsidR="00986C67" w:rsidRPr="00986C67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niejszą ofertą na czas wskazany </w:t>
      </w:r>
      <w:r w:rsidR="00F57F47" w:rsidRPr="00986C67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w specyfikacji 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warunków zamówienia, tj. </w:t>
      </w:r>
      <w:r w:rsidR="00F57F47" w:rsidRPr="004C3B2C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na okres </w:t>
      </w:r>
      <w:r w:rsidR="00F57F47" w:rsidRPr="004C3B2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ar-SA"/>
        </w:rPr>
        <w:t>30</w:t>
      </w:r>
      <w:r w:rsidR="00F57F47" w:rsidRPr="004C3B2C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 xml:space="preserve"> </w:t>
      </w:r>
      <w:r w:rsidR="00F57F47" w:rsidRPr="00C02F2D">
        <w:rPr>
          <w:rFonts w:ascii="Century Gothic" w:eastAsia="Times New Roman" w:hAnsi="Century Gothic" w:cs="Times New Roman"/>
          <w:color w:val="000000"/>
          <w:sz w:val="20"/>
          <w:szCs w:val="20"/>
          <w:lang w:eastAsia="ar-SA"/>
        </w:rPr>
        <w:t>dni</w:t>
      </w:r>
      <w:r w:rsidR="00F57F47" w:rsidRPr="00C02F2D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od upływu</w:t>
      </w:r>
      <w:r w:rsidR="00F57F47" w:rsidRPr="00C02F2D">
        <w:rPr>
          <w:rFonts w:ascii="Century Gothic" w:eastAsia="Times New Roman" w:hAnsi="Century Gothic" w:cs="Times New Roman"/>
          <w:sz w:val="19"/>
          <w:szCs w:val="19"/>
          <w:lang w:eastAsia="ar-SA"/>
        </w:rPr>
        <w:t xml:space="preserve"> terminu składania </w:t>
      </w:r>
      <w:r w:rsidR="00C271C0" w:rsidRPr="00C02F2D">
        <w:rPr>
          <w:rFonts w:ascii="Century Gothic" w:eastAsia="Times New Roman" w:hAnsi="Century Gothic" w:cs="Times New Roman"/>
          <w:sz w:val="19"/>
          <w:szCs w:val="19"/>
          <w:lang w:eastAsia="ar-SA"/>
        </w:rPr>
        <w:tab/>
      </w:r>
      <w:r w:rsidR="00F57F47" w:rsidRPr="00C02F2D">
        <w:rPr>
          <w:rFonts w:ascii="Century Gothic" w:eastAsia="Times New Roman" w:hAnsi="Century Gothic" w:cs="Times New Roman"/>
          <w:sz w:val="19"/>
          <w:szCs w:val="19"/>
          <w:lang w:eastAsia="ar-SA"/>
        </w:rPr>
        <w:t>ofert.</w:t>
      </w:r>
    </w:p>
    <w:p w:rsidR="0038097C" w:rsidRPr="007F5442" w:rsidRDefault="0038097C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1C60C0" w:rsidP="001C60C0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1</w:t>
      </w:r>
      <w:r w:rsidR="006F1BBD"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3</w:t>
      </w:r>
      <w:r w:rsidR="00C271C0"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.</w:t>
      </w:r>
      <w:r w:rsidR="00C271C0"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ab/>
      </w:r>
      <w:r w:rsidR="00F57F47" w:rsidRPr="004C3B2C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Strony mają prawo do zmiany treści umowy w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sytuacji zaistnienia okoliczności związanych </w:t>
      </w:r>
      <w:r w:rsidR="00C02F2D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z wystąpieniem COVID-19, które wpływają lub mogą wpłynąć na należyte wykonanie przedmiotu umowy.</w:t>
      </w:r>
    </w:p>
    <w:p w:rsidR="00F57F47" w:rsidRPr="007F5442" w:rsidRDefault="00F57F47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4F1AE1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F1BBD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4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Oświadczam, że wypełniłem obowiązki informacyjne przewidziane w art. 13 lub 14 RODO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1"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vertAlign w:val="superscript"/>
          <w:lang w:eastAsia="ar-SA" w:bidi="ar-SA"/>
        </w:rPr>
        <w:footnoteReference w:id="2"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</w:p>
    <w:p w:rsidR="00F57F47" w:rsidRPr="007F5442" w:rsidRDefault="00F57F47" w:rsidP="00F57F47">
      <w:pPr>
        <w:widowControl/>
        <w:autoSpaceDN/>
        <w:ind w:left="540" w:hanging="540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C271C0" w:rsidP="001C60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F1BBD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Oświadczamy, że zapisy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zawarte 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Istotnych </w:t>
      </w:r>
      <w:r w:rsidR="00986C67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postanowieniach</w:t>
      </w:r>
      <w:r w:rsidR="00986C67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 umowy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,  zostały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przez 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nas zaakceptowane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 zobowiązujemy się w</w:t>
      </w:r>
      <w:r w:rsidR="00986C67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przypadku wyboru naszej oferty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do zawarcia umowy na wymienionych warunkach, w miejscu i terminie wyznaczonym przez Zamawiającego. </w:t>
      </w:r>
    </w:p>
    <w:p w:rsidR="004F1AE1" w:rsidRPr="007F5442" w:rsidRDefault="004F1AE1" w:rsidP="004F1AE1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C271C0" w:rsidP="000528A7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F1BBD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6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Deklarujemy wniesienie zabezpieczenia należytego wykonania umowy w wysokości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5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% ceny całkowitej podanej w ofercie w formie - ….....</w:t>
      </w:r>
      <w:r w:rsidR="00ED0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..........................</w:t>
      </w:r>
      <w:r w:rsidR="000528A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.......................</w:t>
      </w:r>
    </w:p>
    <w:p w:rsidR="00340B7A" w:rsidRPr="007F5442" w:rsidRDefault="00340B7A" w:rsidP="000528A7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C271C0" w:rsidP="00C271C0">
      <w:pPr>
        <w:ind w:left="283" w:hanging="425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1</w:t>
      </w:r>
      <w:r w:rsidR="006F1BBD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7</w:t>
      </w:r>
      <w:r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. 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Nazwa i numer podstawowego konta bankowego, na które mają być dokonywane zwroty </w:t>
      </w:r>
      <w:r w:rsidR="0038097C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zabezpieczenia należytego wykonania </w:t>
      </w:r>
      <w:r w:rsidR="00CC50F3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umowy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: nr konta ...</w:t>
      </w:r>
      <w:r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</w:t>
      </w:r>
      <w:r w:rsidR="0038097C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</w:t>
      </w:r>
      <w:r w:rsidR="00560E51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</w:t>
      </w:r>
      <w:r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.......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...</w:t>
      </w:r>
      <w:r w:rsidR="00ED0593">
        <w:rPr>
          <w:rFonts w:ascii="Century Gothic" w:eastAsia="Times New Roman" w:hAnsi="Century Gothic" w:cs="Times New Roman"/>
          <w:sz w:val="20"/>
          <w:szCs w:val="20"/>
          <w:lang w:eastAsia="ar-SA"/>
        </w:rPr>
        <w:t>....</w:t>
      </w:r>
      <w:r w:rsidR="00F57F47" w:rsidRPr="004C3B2C">
        <w:rPr>
          <w:rFonts w:ascii="Century Gothic" w:eastAsia="Times New Roman" w:hAnsi="Century Gothic" w:cs="Times New Roman"/>
          <w:sz w:val="20"/>
          <w:szCs w:val="20"/>
          <w:lang w:eastAsia="ar-SA"/>
        </w:rPr>
        <w:t>...................</w:t>
      </w:r>
    </w:p>
    <w:p w:rsidR="00F57F47" w:rsidRPr="004C3B2C" w:rsidRDefault="00C271C0" w:rsidP="00C271C0">
      <w:pPr>
        <w:widowControl/>
        <w:autoSpaceDN/>
        <w:ind w:left="283" w:hanging="425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ab/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</w:t>
      </w:r>
      <w:r w:rsidR="00ED0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………………….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</w:p>
    <w:p w:rsidR="00F57F47" w:rsidRPr="007F5442" w:rsidRDefault="00F57F47" w:rsidP="00F57F47">
      <w:pPr>
        <w:widowControl/>
        <w:autoSpaceDN/>
        <w:ind w:left="567"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C271C0" w:rsidP="00C271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F1BBD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8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.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NIP ………………………</w:t>
      </w:r>
      <w:r w:rsidR="00327D25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</w:t>
      </w:r>
      <w:r w:rsidR="00ED059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 REGON ……………………………….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..…</w:t>
      </w:r>
    </w:p>
    <w:p w:rsidR="00A24C16" w:rsidRPr="007F5442" w:rsidRDefault="00A24C16" w:rsidP="00E3705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</w:p>
    <w:p w:rsidR="00F57F47" w:rsidRPr="004C3B2C" w:rsidRDefault="00E130DA" w:rsidP="00C271C0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1</w:t>
      </w:r>
      <w:r w:rsidR="006F1BBD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9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</w:t>
      </w:r>
      <w:r w:rsidR="00C271C0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</w:t>
      </w:r>
      <w:r w:rsidR="00F57F47"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Wartość oferty wynosi:</w:t>
      </w:r>
    </w:p>
    <w:p w:rsidR="005556F5" w:rsidRPr="007F5442" w:rsidRDefault="005556F5" w:rsidP="005556F5">
      <w:pPr>
        <w:widowControl/>
        <w:autoSpaceDN/>
        <w:ind w:left="283" w:hanging="425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12"/>
          <w:szCs w:val="12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ab/>
      </w:r>
    </w:p>
    <w:p w:rsidR="00F57F47" w:rsidRPr="004C3B2C" w:rsidRDefault="005556F5" w:rsidP="007265ED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W</w:t>
      </w:r>
      <w:r w:rsidR="00F57F47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artość oferty netto wynosi: ……</w:t>
      </w:r>
      <w:r w:rsidR="00C271C0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ED059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…..</w:t>
      </w:r>
      <w:r w:rsidR="00C271C0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</w:t>
      </w:r>
      <w:r w:rsidR="00ED059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</w:t>
      </w:r>
      <w:r w:rsidR="00F57F47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 złotych</w:t>
      </w:r>
    </w:p>
    <w:p w:rsidR="00F57F47" w:rsidRPr="004C3B2C" w:rsidRDefault="00F57F47" w:rsidP="005556F5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…………………………………</w:t>
      </w:r>
      <w:r w:rsidR="00C271C0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…………....……</w:t>
      </w:r>
      <w:r w:rsidR="00ED059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………...……..………</w:t>
      </w:r>
    </w:p>
    <w:p w:rsidR="00F57F47" w:rsidRPr="004C3B2C" w:rsidRDefault="005556F5" w:rsidP="005556F5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W</w:t>
      </w:r>
      <w:r w:rsidR="00F57F47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artość oferty brutto wynosi: .....…………</w:t>
      </w:r>
      <w:r w:rsidR="00ED059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..…</w:t>
      </w:r>
      <w:r w:rsidR="00F57F47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 xml:space="preserve"> złotych</w:t>
      </w:r>
    </w:p>
    <w:p w:rsidR="00F57F47" w:rsidRPr="004C3B2C" w:rsidRDefault="00F57F47" w:rsidP="005556F5">
      <w:pPr>
        <w:widowControl/>
        <w:autoSpaceDN/>
        <w:ind w:left="283" w:firstLine="1"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ab/>
        <w:t>słownie: …………..……………………</w:t>
      </w:r>
      <w:r w:rsidR="00C271C0"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…………………….………</w:t>
      </w:r>
      <w:r w:rsidR="00ED0593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…………………...</w:t>
      </w:r>
      <w:r w:rsidRPr="004C3B2C">
        <w:rPr>
          <w:rFonts w:ascii="Century Gothic" w:eastAsia="Times New Roman" w:hAnsi="Century Gothic" w:cs="Times New Roman"/>
          <w:bCs/>
          <w:kern w:val="0"/>
          <w:sz w:val="20"/>
          <w:szCs w:val="20"/>
          <w:lang w:eastAsia="ar-SA" w:bidi="ar-SA"/>
        </w:rPr>
        <w:t>……..………</w:t>
      </w:r>
    </w:p>
    <w:p w:rsidR="004F1AE1" w:rsidRPr="007F5442" w:rsidRDefault="005556F5" w:rsidP="007F5442">
      <w:pPr>
        <w:widowControl/>
        <w:autoSpaceDN/>
        <w:ind w:left="283" w:firstLine="1"/>
        <w:textAlignment w:val="auto"/>
        <w:rPr>
          <w:rFonts w:ascii="Century Gothic" w:eastAsia="Times New Roman" w:hAnsi="Century Gothic" w:cs="Times New Roman"/>
          <w:bCs/>
          <w:color w:val="FF0000"/>
          <w:kern w:val="0"/>
          <w:sz w:val="12"/>
          <w:szCs w:val="12"/>
          <w:lang w:eastAsia="ar-SA" w:bidi="ar-SA"/>
        </w:rPr>
      </w:pPr>
      <w:r w:rsidRPr="004C3B2C">
        <w:rPr>
          <w:rFonts w:ascii="Century Gothic" w:eastAsia="Times New Roman" w:hAnsi="Century Gothic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3E56F2" w:rsidRDefault="003E56F2" w:rsidP="003E56F2">
      <w:pPr>
        <w:widowControl/>
        <w:suppressAutoHyphens w:val="0"/>
        <w:autoSpaceDN/>
        <w:ind w:left="284" w:hanging="426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20. </w:t>
      </w:r>
      <w:r w:rsidRP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Osobą upoważnioną (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imię/</w:t>
      </w:r>
      <w:r w:rsidRP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imiona i nazwisko) do udziału w aukcji elektronicznej jest 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</w:r>
      <w:r w:rsidRP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p. ……………</w:t>
      </w:r>
      <w:r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………………………………………</w:t>
      </w:r>
    </w:p>
    <w:p w:rsidR="003E56F2" w:rsidRDefault="003E56F2" w:rsidP="00F57F47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F57F47" w:rsidRPr="004C3B2C" w:rsidRDefault="00F57F47" w:rsidP="00F57F47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…...………</w:t>
      </w:r>
      <w:r w:rsidR="004C5B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 dn. ………</w:t>
      </w:r>
      <w:r w:rsidR="004C5B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  <w:r w:rsidR="003E56F2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..</w:t>
      </w:r>
      <w:r w:rsidR="004C5B26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</w:t>
      </w:r>
    </w:p>
    <w:p w:rsidR="00021469" w:rsidRDefault="00F57F47" w:rsidP="00D9274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021469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</w:t>
      </w:r>
      <w:r w:rsidR="00021469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</w:t>
      </w:r>
      <w:r w:rsidRPr="00021469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</w:t>
      </w:r>
      <w:r w:rsidR="003E56F2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</w:t>
      </w:r>
      <w:r w:rsidRPr="00021469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>(miejscowość</w:t>
      </w: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560E51" w:rsidRPr="007F5442" w:rsidRDefault="00F57F47" w:rsidP="00D9274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2"/>
          <w:szCs w:val="12"/>
          <w:lang w:eastAsia="ar-SA" w:bidi="ar-SA"/>
        </w:rPr>
      </w:pP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  <w:r w:rsidRPr="00021469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</w:r>
    </w:p>
    <w:p w:rsidR="006C6B20" w:rsidRPr="00E660A5" w:rsidRDefault="006C6B20" w:rsidP="006C6B20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660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E660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4C5B26" w:rsidRDefault="006C6B20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E660A5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173AC4" w:rsidRPr="007F5442" w:rsidRDefault="00173AC4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E60F3" w:rsidRDefault="007E60F3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C3491D" w:rsidRDefault="00C3491D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7F5442" w:rsidRPr="007F5442" w:rsidRDefault="007F5442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"/>
          <w:szCs w:val="2"/>
        </w:rPr>
      </w:pPr>
    </w:p>
    <w:p w:rsidR="00E660A5" w:rsidRPr="009E2F9A" w:rsidRDefault="00E660A5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pl-PL" w:bidi="ar-SA"/>
        </w:rPr>
      </w:pPr>
    </w:p>
    <w:sectPr w:rsidR="00E660A5" w:rsidRPr="009E2F9A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31" w:rsidRDefault="00862531" w:rsidP="000F1D63">
      <w:r>
        <w:separator/>
      </w:r>
    </w:p>
  </w:endnote>
  <w:endnote w:type="continuationSeparator" w:id="0">
    <w:p w:rsidR="00862531" w:rsidRDefault="0086253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31" w:rsidRDefault="00862531" w:rsidP="000F1D63">
      <w:r>
        <w:separator/>
      </w:r>
    </w:p>
  </w:footnote>
  <w:footnote w:type="continuationSeparator" w:id="0">
    <w:p w:rsidR="00862531" w:rsidRDefault="00862531" w:rsidP="000F1D63">
      <w:r>
        <w:continuationSeparator/>
      </w:r>
    </w:p>
  </w:footnote>
  <w:footnote w:id="1">
    <w:p w:rsidR="00EC28A3" w:rsidRPr="00622847" w:rsidRDefault="00EC28A3" w:rsidP="009E6FF6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R</w:t>
      </w:r>
      <w:r w:rsidRPr="00622847">
        <w:rPr>
          <w:sz w:val="16"/>
          <w:szCs w:val="16"/>
        </w:rPr>
        <w:t xml:space="preserve">ozporządzenie </w:t>
      </w:r>
      <w:r w:rsidRPr="00BB5D20">
        <w:rPr>
          <w:sz w:val="16"/>
          <w:szCs w:val="16"/>
        </w:rPr>
        <w:t xml:space="preserve">Parlamentu Europejskiego i Rady (UE) 2016/679 z dnia 27 kwietnia 2016 r. w sprawie ochrony osób fizycznych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w związku z przetwarzaniem danych osobowych i w sprawie swobodnego przepływu takich danych ora</w:t>
      </w:r>
      <w:r>
        <w:rPr>
          <w:sz w:val="16"/>
          <w:szCs w:val="16"/>
        </w:rPr>
        <w:t xml:space="preserve">z uchylenia dyrektywy </w:t>
      </w:r>
      <w:r>
        <w:rPr>
          <w:sz w:val="16"/>
          <w:szCs w:val="16"/>
        </w:rPr>
        <w:br/>
        <w:t xml:space="preserve">95/46/WE </w:t>
      </w:r>
      <w:r w:rsidRPr="00BB5D20">
        <w:rPr>
          <w:sz w:val="16"/>
          <w:szCs w:val="16"/>
        </w:rPr>
        <w:t>(ogólne rozporządzenie o ochronie danych) z dnia 27 kwietnia 2016 r. WE (Dz. Urz.</w:t>
      </w:r>
      <w:r>
        <w:rPr>
          <w:sz w:val="16"/>
          <w:szCs w:val="16"/>
        </w:rPr>
        <w:t xml:space="preserve"> UE L 119 z 04.05.2016, str. 1 </w:t>
      </w:r>
      <w:r>
        <w:rPr>
          <w:sz w:val="16"/>
          <w:szCs w:val="16"/>
        </w:rPr>
        <w:br/>
      </w:r>
      <w:r w:rsidRPr="00BB5D20">
        <w:rPr>
          <w:sz w:val="16"/>
          <w:szCs w:val="16"/>
        </w:rPr>
        <w:t>oraz Dz. Urz. UE L 127 z 23.05.2018, str. 2 oraz Dz. Urz. UE L 74, str. 35 z 04.03.2021 r.)</w:t>
      </w:r>
    </w:p>
  </w:footnote>
  <w:footnote w:id="2">
    <w:p w:rsidR="00EC28A3" w:rsidRPr="009E2F9A" w:rsidRDefault="00EC28A3" w:rsidP="009E2F9A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>nia np. przez jego wykreślenie)</w:t>
      </w:r>
    </w:p>
    <w:p w:rsidR="00EC28A3" w:rsidRPr="000528A7" w:rsidRDefault="00EC28A3" w:rsidP="000528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EC28A3" w:rsidRPr="00E3705C" w:rsidRDefault="00EC28A3" w:rsidP="00D17D47">
      <w:pPr>
        <w:pStyle w:val="Akapitzlist"/>
        <w:spacing w:after="0" w:line="240" w:lineRule="auto"/>
        <w:ind w:left="0"/>
        <w:jc w:val="both"/>
      </w:pPr>
      <w:r w:rsidRPr="00E3705C">
        <w:rPr>
          <w:rFonts w:eastAsia="Times New Roman" w:cs="Times New Roman"/>
          <w:lang w:eastAsia="ar-SA"/>
        </w:rPr>
        <w:t>*</w:t>
      </w:r>
      <w:r w:rsidRPr="00E3705C">
        <w:rPr>
          <w:rFonts w:eastAsia="Times New Roman" w:cs="Times New Roman"/>
          <w:sz w:val="18"/>
          <w:szCs w:val="18"/>
          <w:lang w:eastAsia="ar-SA"/>
        </w:rPr>
        <w:t xml:space="preserve">  </w:t>
      </w:r>
      <w:r w:rsidRPr="00E3705C">
        <w:rPr>
          <w:rFonts w:ascii="Times New Roman" w:eastAsia="Times New Roman" w:hAnsi="Times New Roman" w:cs="Times New Roman"/>
          <w:sz w:val="16"/>
          <w:szCs w:val="16"/>
          <w:lang w:eastAsia="ar-SA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1EE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3E7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069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2531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1B00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4BB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E707-C192-439B-929B-1BFD2C69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427</cp:revision>
  <cp:lastPrinted>2023-02-15T10:59:00Z</cp:lastPrinted>
  <dcterms:created xsi:type="dcterms:W3CDTF">2022-07-08T11:49:00Z</dcterms:created>
  <dcterms:modified xsi:type="dcterms:W3CDTF">2023-03-08T08:41:00Z</dcterms:modified>
</cp:coreProperties>
</file>