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D808F0">
        <w:rPr>
          <w:rFonts w:ascii="Cambria" w:hAnsi="Cambria" w:cs="Tahoma"/>
          <w:sz w:val="24"/>
          <w:szCs w:val="24"/>
        </w:rPr>
        <w:t>21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6B5301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D808F0">
        <w:rPr>
          <w:rFonts w:ascii="Cambria" w:hAnsi="Cambria" w:cs="Tahoma"/>
          <w:sz w:val="24"/>
          <w:szCs w:val="24"/>
        </w:rPr>
        <w:t>22.08</w:t>
      </w:r>
      <w:r w:rsidRPr="001A477C">
        <w:rPr>
          <w:rFonts w:ascii="Cambria" w:hAnsi="Cambria" w:cs="Tahoma"/>
          <w:sz w:val="24"/>
          <w:szCs w:val="24"/>
        </w:rPr>
        <w:t>.20</w:t>
      </w:r>
      <w:r w:rsidR="005D28A5">
        <w:rPr>
          <w:rFonts w:ascii="Cambria" w:hAnsi="Cambria" w:cs="Tahoma"/>
          <w:sz w:val="24"/>
          <w:szCs w:val="24"/>
        </w:rPr>
        <w:t>2</w:t>
      </w:r>
      <w:r w:rsidR="006B5301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 w:val="24"/>
          <w:szCs w:val="24"/>
        </w:rPr>
        <w:t xml:space="preserve">r.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0A3674" w:rsidRDefault="000A3674" w:rsidP="000A3674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color w:val="666699"/>
          <w:position w:val="2"/>
          <w:sz w:val="24"/>
          <w:szCs w:val="24"/>
        </w:rPr>
        <w:t xml:space="preserve">„USŁUGI KOMINIARSKIE W OBIEKTACH ZOZ SUCHA BESKIDZKA” </w:t>
      </w:r>
    </w:p>
    <w:p w:rsidR="000A3674" w:rsidRDefault="000A3674" w:rsidP="000A3674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0A3674" w:rsidRDefault="000A3674" w:rsidP="000A3674">
      <w:pPr>
        <w:pStyle w:val="Tekstpodstawowy"/>
        <w:rPr>
          <w:rFonts w:ascii="Cambria" w:hAnsi="Cambria" w:cs="Tahoma"/>
          <w:szCs w:val="24"/>
        </w:rPr>
      </w:pPr>
    </w:p>
    <w:p w:rsidR="000A3674" w:rsidRDefault="000A3674" w:rsidP="000A3674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Kod Wspólnego słownika CPV: 909150004</w:t>
      </w:r>
    </w:p>
    <w:p w:rsidR="000A3674" w:rsidRDefault="000A3674" w:rsidP="000A3674">
      <w:pPr>
        <w:rPr>
          <w:rFonts w:ascii="Cambria" w:hAnsi="Cambria"/>
        </w:rPr>
      </w:pP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6C743C" w:rsidRDefault="006C743C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080F31" w:rsidRDefault="00080F31" w:rsidP="00080F31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080F31" w:rsidRDefault="00080F31" w:rsidP="00080F31">
      <w:pPr>
        <w:jc w:val="both"/>
        <w:rPr>
          <w:rFonts w:ascii="Cambria" w:hAnsi="Cambria" w:cs="Cambria"/>
          <w:b/>
          <w:sz w:val="24"/>
          <w:szCs w:val="24"/>
        </w:rPr>
      </w:pP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6B5301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80F31" w:rsidRDefault="00080F31" w:rsidP="00080F31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80F31" w:rsidRDefault="00080F31" w:rsidP="00080F31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80F31" w:rsidRDefault="00F827EA" w:rsidP="00080F31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080F31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80F31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80F31" w:rsidRDefault="00080F31" w:rsidP="00080F31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80F31" w:rsidRDefault="00080F31" w:rsidP="00080F31">
      <w:pPr>
        <w:numPr>
          <w:ilvl w:val="0"/>
          <w:numId w:val="26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2019r. (Dz. U. 20</w:t>
      </w:r>
      <w:r w:rsidR="0048160D">
        <w:rPr>
          <w:rFonts w:ascii="Cambria" w:hAnsi="Cambria" w:cs="Cambria"/>
          <w:sz w:val="24"/>
          <w:szCs w:val="24"/>
        </w:rPr>
        <w:t>2</w:t>
      </w:r>
      <w:r w:rsidR="006B5301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6B5301">
        <w:rPr>
          <w:rFonts w:ascii="Cambria" w:hAnsi="Cambria" w:cs="Cambria"/>
          <w:sz w:val="24"/>
          <w:szCs w:val="24"/>
        </w:rPr>
        <w:t>1710</w:t>
      </w:r>
      <w:r>
        <w:rPr>
          <w:rFonts w:ascii="Cambria" w:hAnsi="Cambria" w:cs="Cambria"/>
          <w:sz w:val="24"/>
          <w:szCs w:val="24"/>
        </w:rPr>
        <w:t>).</w:t>
      </w:r>
    </w:p>
    <w:p w:rsidR="00080F31" w:rsidRDefault="00080F31" w:rsidP="00080F31">
      <w:pPr>
        <w:numPr>
          <w:ilvl w:val="0"/>
          <w:numId w:val="26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2C1ED3">
        <w:rPr>
          <w:rFonts w:ascii="Cambria" w:hAnsi="Cambria" w:cs="Tahoma"/>
          <w:b/>
          <w:szCs w:val="24"/>
          <w:u w:val="single"/>
        </w:rPr>
        <w:t xml:space="preserve"> </w:t>
      </w:r>
    </w:p>
    <w:p w:rsidR="00080F31" w:rsidRPr="002C1ED3" w:rsidRDefault="00080F31" w:rsidP="00D717FF">
      <w:pPr>
        <w:suppressAutoHyphens/>
        <w:ind w:left="786"/>
        <w:jc w:val="both"/>
        <w:rPr>
          <w:rFonts w:ascii="Cambria" w:hAnsi="Cambria" w:cs="Tahoma"/>
          <w:b/>
          <w:szCs w:val="24"/>
          <w:u w:val="single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0A3674" w:rsidRPr="000A3674" w:rsidRDefault="000A3674" w:rsidP="000A3674">
      <w:pPr>
        <w:pStyle w:val="Nagwek8"/>
        <w:rPr>
          <w:rFonts w:ascii="Cambria" w:hAnsi="Cambria" w:cs="Tahoma"/>
          <w:sz w:val="24"/>
          <w:szCs w:val="24"/>
        </w:rPr>
      </w:pPr>
      <w:r w:rsidRPr="000A3674">
        <w:rPr>
          <w:rFonts w:ascii="Cambria" w:hAnsi="Cambria" w:cs="Tahoma"/>
          <w:sz w:val="24"/>
          <w:szCs w:val="24"/>
        </w:rPr>
        <w:t>1. Przedmiot zamówienia.</w:t>
      </w:r>
    </w:p>
    <w:p w:rsidR="000A3674" w:rsidRDefault="000A3674" w:rsidP="0021692D">
      <w:pPr>
        <w:pStyle w:val="Tekstpodstawowy"/>
        <w:jc w:val="both"/>
        <w:rPr>
          <w:rFonts w:ascii="Cambria" w:hAnsi="Cambria" w:cs="Tahoma"/>
          <w:szCs w:val="24"/>
        </w:rPr>
      </w:pPr>
      <w:r w:rsidRPr="000A3674">
        <w:rPr>
          <w:rFonts w:ascii="Cambria" w:hAnsi="Cambria" w:cs="Tahoma"/>
          <w:szCs w:val="24"/>
        </w:rPr>
        <w:t xml:space="preserve">Przedmiotem zamówienia jest wykonywanie usług kominiarskich w obiektach Zespołu Opieki Zdrowotnej : w Suchej Beskidzkiej, Makowie Podhalańskim </w:t>
      </w:r>
      <w:r w:rsidR="003D2AE8">
        <w:rPr>
          <w:rFonts w:ascii="Cambria" w:hAnsi="Cambria" w:cs="Tahoma"/>
          <w:szCs w:val="24"/>
        </w:rPr>
        <w:t>oraz</w:t>
      </w:r>
      <w:r>
        <w:rPr>
          <w:rFonts w:ascii="Cambria" w:hAnsi="Cambria" w:cs="Tahoma"/>
          <w:szCs w:val="24"/>
        </w:rPr>
        <w:t xml:space="preserve"> w Jordanowie</w:t>
      </w:r>
    </w:p>
    <w:p w:rsidR="000A3674" w:rsidRPr="000A3674" w:rsidRDefault="000A3674" w:rsidP="000A3674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 zakresie określonym w załączniku nr 2 ( przedmiar).</w:t>
      </w:r>
    </w:p>
    <w:p w:rsidR="000A3674" w:rsidRPr="000A3674" w:rsidRDefault="000A3674" w:rsidP="000A3674">
      <w:pPr>
        <w:pStyle w:val="Tekstpodstawowy"/>
        <w:rPr>
          <w:rFonts w:ascii="Cambria" w:hAnsi="Cambria" w:cs="Tahoma"/>
          <w:szCs w:val="24"/>
        </w:rPr>
      </w:pPr>
      <w:r w:rsidRPr="000A3674">
        <w:rPr>
          <w:rFonts w:ascii="Cambria" w:hAnsi="Cambria" w:cs="Tahoma"/>
          <w:szCs w:val="24"/>
        </w:rPr>
        <w:t>2. Okres trwania umowy – 12 miesięcy.</w:t>
      </w:r>
    </w:p>
    <w:p w:rsidR="000A3674" w:rsidRDefault="000A3674" w:rsidP="000A3674">
      <w:pPr>
        <w:pStyle w:val="Tekstpodstawowy"/>
        <w:rPr>
          <w:rFonts w:ascii="Cambria" w:hAnsi="Cambria" w:cs="Tahoma"/>
          <w:szCs w:val="24"/>
        </w:rPr>
      </w:pPr>
      <w:r w:rsidRPr="000A3674">
        <w:rPr>
          <w:rFonts w:ascii="Cambria" w:hAnsi="Cambria" w:cs="Tahoma"/>
          <w:szCs w:val="24"/>
        </w:rPr>
        <w:t>3. Warunki płatności – przelew min. 60 dni.</w:t>
      </w:r>
    </w:p>
    <w:p w:rsidR="000A3674" w:rsidRPr="000A3674" w:rsidRDefault="000A3674" w:rsidP="000A3674">
      <w:pPr>
        <w:pStyle w:val="Tekstpodstawowy"/>
        <w:rPr>
          <w:rFonts w:ascii="Cambria" w:hAnsi="Cambria" w:cs="Tahoma"/>
          <w:szCs w:val="24"/>
        </w:rPr>
      </w:pPr>
    </w:p>
    <w:p w:rsidR="00D717FF" w:rsidRPr="00FE744F" w:rsidRDefault="00D717FF" w:rsidP="00D717FF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B42196">
        <w:rPr>
          <w:rFonts w:ascii="Cambria" w:hAnsi="Cambria" w:cs="Cambria"/>
          <w:b/>
          <w:color w:val="000000"/>
          <w:sz w:val="24"/>
          <w:szCs w:val="24"/>
        </w:rPr>
        <w:t>12.09</w:t>
      </w:r>
      <w:r>
        <w:rPr>
          <w:rFonts w:ascii="Cambria" w:hAnsi="Cambria" w:cs="Cambria"/>
          <w:b/>
          <w:color w:val="000000"/>
          <w:sz w:val="24"/>
          <w:szCs w:val="24"/>
        </w:rPr>
        <w:t>.202</w:t>
      </w:r>
      <w:r w:rsidR="006B5301">
        <w:rPr>
          <w:rFonts w:ascii="Cambria" w:hAnsi="Cambria" w:cs="Cambria"/>
          <w:b/>
          <w:color w:val="000000"/>
          <w:sz w:val="24"/>
          <w:szCs w:val="24"/>
        </w:rPr>
        <w:t>3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D717FF" w:rsidRDefault="00D717FF" w:rsidP="00D717FF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wypełnia za pośrednictwem kanału elektronicznej komunikacji załącznik nr 1 tj. formularz ofertowy</w:t>
      </w:r>
      <w:r w:rsidR="003D2AE8">
        <w:rPr>
          <w:rFonts w:ascii="Cambria" w:hAnsi="Cambria" w:cs="Cambria"/>
          <w:color w:val="000000"/>
          <w:sz w:val="24"/>
          <w:szCs w:val="24"/>
        </w:rPr>
        <w:t>, załącznik nr 2 oraz załącznik nr 4.</w:t>
      </w:r>
    </w:p>
    <w:p w:rsidR="00D717FF" w:rsidRPr="0066492E" w:rsidRDefault="00D717FF" w:rsidP="00D717FF">
      <w:pPr>
        <w:tabs>
          <w:tab w:val="left" w:pos="1276"/>
          <w:tab w:val="left" w:pos="1418"/>
        </w:tabs>
        <w:jc w:val="both"/>
        <w:rPr>
          <w:rFonts w:ascii="Cambria" w:hAnsi="Cambria" w:cs="Tahoma"/>
          <w:b/>
          <w:sz w:val="24"/>
          <w:szCs w:val="24"/>
        </w:rPr>
      </w:pPr>
      <w:r w:rsidRPr="0066492E">
        <w:rPr>
          <w:rFonts w:ascii="Cambria" w:hAnsi="Cambria" w:cs="Tahoma"/>
          <w:b/>
          <w:sz w:val="24"/>
          <w:szCs w:val="24"/>
        </w:rPr>
        <w:t>Do ofert</w:t>
      </w:r>
      <w:r>
        <w:rPr>
          <w:rFonts w:ascii="Cambria" w:hAnsi="Cambria" w:cs="Tahoma"/>
          <w:b/>
          <w:sz w:val="24"/>
          <w:szCs w:val="24"/>
        </w:rPr>
        <w:t>y</w:t>
      </w:r>
      <w:r w:rsidRPr="0066492E">
        <w:rPr>
          <w:rFonts w:ascii="Cambria" w:hAnsi="Cambria" w:cs="Tahoma"/>
          <w:b/>
          <w:sz w:val="24"/>
          <w:szCs w:val="24"/>
        </w:rPr>
        <w:t xml:space="preserve"> należy dołączyć:</w:t>
      </w:r>
    </w:p>
    <w:p w:rsidR="000A3674" w:rsidRPr="000A3674" w:rsidRDefault="000A3674" w:rsidP="000A3674">
      <w:pPr>
        <w:tabs>
          <w:tab w:val="left" w:pos="1276"/>
          <w:tab w:val="left" w:pos="1418"/>
        </w:tabs>
        <w:jc w:val="both"/>
        <w:rPr>
          <w:rFonts w:ascii="Cambria" w:hAnsi="Cambria" w:cs="Tahoma"/>
          <w:sz w:val="24"/>
          <w:szCs w:val="24"/>
        </w:rPr>
      </w:pPr>
      <w:r w:rsidRPr="000A3674">
        <w:rPr>
          <w:rFonts w:ascii="Cambria" w:hAnsi="Cambria" w:cs="Tahoma"/>
          <w:sz w:val="24"/>
          <w:szCs w:val="24"/>
        </w:rPr>
        <w:t>Uprawnienia do prowadzenia działalności w zakresie usług kominiarskich – do potwierdzenia odpowiednim zaświadczeniem.</w:t>
      </w:r>
    </w:p>
    <w:p w:rsidR="00D717FF" w:rsidRPr="00DF1450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D717FF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717FF" w:rsidRPr="00723C47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D717FF" w:rsidRPr="00276C10" w:rsidRDefault="00D717FF" w:rsidP="00D717FF">
      <w:pPr>
        <w:pStyle w:val="Tekstpodstawowy"/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4F4BF4" w:rsidRDefault="004F4BF4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lastRenderedPageBreak/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D717FF" w:rsidRPr="002C1ED3" w:rsidRDefault="00D717FF" w:rsidP="00D717FF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D717FF" w:rsidRPr="002C1ED3" w:rsidRDefault="00D717FF" w:rsidP="00D717FF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Jedynym kryterium oceny  ofert będzie cena., tj. cena = 100%.</w:t>
      </w:r>
    </w:p>
    <w:p w:rsidR="00D717FF" w:rsidRPr="002C1ED3" w:rsidRDefault="00D717FF" w:rsidP="00D717FF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Zamawiający uzna za najkorzystniejszą i wybierze ofertę o najniższej cenie, która spełnia wszystkie wymagania określone w Opisie przedmiotu zamówienia.</w:t>
      </w:r>
    </w:p>
    <w:p w:rsidR="00D717FF" w:rsidRPr="002C1ED3" w:rsidRDefault="00D717FF" w:rsidP="00D717FF">
      <w:pPr>
        <w:numPr>
          <w:ilvl w:val="0"/>
          <w:numId w:val="5"/>
        </w:numPr>
        <w:ind w:left="709" w:hanging="284"/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Cena podana przez Wykonawcę nie będzie podlegała zmianie w trakcie realizacji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D717FF" w:rsidRPr="002C1ED3" w:rsidTr="00052ABA">
        <w:tc>
          <w:tcPr>
            <w:tcW w:w="3898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D717FF" w:rsidRPr="002C1ED3" w:rsidTr="00052ABA">
        <w:tc>
          <w:tcPr>
            <w:tcW w:w="3898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100 %</w:t>
            </w:r>
          </w:p>
        </w:tc>
        <w:tc>
          <w:tcPr>
            <w:tcW w:w="3182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a) Cena oferty                         </w:t>
      </w:r>
      <w:proofErr w:type="spellStart"/>
      <w:r w:rsidRPr="002C1ED3">
        <w:rPr>
          <w:rFonts w:ascii="Cambria" w:hAnsi="Cambria" w:cs="Tahoma"/>
          <w:szCs w:val="24"/>
          <w:u w:val="single"/>
        </w:rPr>
        <w:t>Cn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2C1ED3">
        <w:rPr>
          <w:rFonts w:ascii="Cambria" w:hAnsi="Cambria" w:cs="Tahoma"/>
          <w:szCs w:val="24"/>
          <w:u w:val="single"/>
        </w:rPr>
        <w:t>ptk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.   </w:t>
      </w:r>
      <w:r w:rsidRPr="002C1ED3">
        <w:rPr>
          <w:rFonts w:ascii="Cambria" w:hAnsi="Cambria" w:cs="Tahoma"/>
          <w:szCs w:val="24"/>
        </w:rPr>
        <w:t xml:space="preserve"> = C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position w:val="-6"/>
          <w:szCs w:val="24"/>
        </w:rPr>
        <w:t xml:space="preserve">  </w:t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  <w:t xml:space="preserve">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gdzie : </w:t>
      </w:r>
      <w:proofErr w:type="spellStart"/>
      <w:r w:rsidRPr="002C1ED3">
        <w:rPr>
          <w:rFonts w:ascii="Cambria" w:hAnsi="Cambria" w:cs="Tahoma"/>
          <w:szCs w:val="24"/>
        </w:rPr>
        <w:t>Cn</w:t>
      </w:r>
      <w:proofErr w:type="spellEnd"/>
      <w:r w:rsidRPr="002C1ED3">
        <w:rPr>
          <w:rFonts w:ascii="Cambria" w:hAnsi="Cambria" w:cs="Tahoma"/>
          <w:szCs w:val="24"/>
        </w:rPr>
        <w:t xml:space="preserve"> - najniższa cena złożona w całości zamówienia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 xml:space="preserve"> - cena proponowana przez danego </w:t>
      </w:r>
      <w:r>
        <w:rPr>
          <w:rFonts w:ascii="Cambria" w:hAnsi="Cambria" w:cs="Tahoma"/>
          <w:szCs w:val="24"/>
        </w:rPr>
        <w:t>Wykonawcę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 xml:space="preserve">      C   - ilość punktów uzyskanych przez </w:t>
      </w:r>
      <w:r>
        <w:rPr>
          <w:rFonts w:ascii="Cambria" w:hAnsi="Cambria" w:cs="Tahoma"/>
          <w:szCs w:val="24"/>
        </w:rPr>
        <w:t>Wykon</w:t>
      </w:r>
      <w:r w:rsidR="001C22AB">
        <w:rPr>
          <w:rFonts w:ascii="Cambria" w:hAnsi="Cambria" w:cs="Tahoma"/>
          <w:szCs w:val="24"/>
        </w:rPr>
        <w:t>a</w:t>
      </w:r>
      <w:r>
        <w:rPr>
          <w:rFonts w:ascii="Cambria" w:hAnsi="Cambria" w:cs="Tahoma"/>
          <w:szCs w:val="24"/>
        </w:rPr>
        <w:t>wcę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D717FF" w:rsidRPr="002C1ED3" w:rsidRDefault="00D717FF" w:rsidP="00D717FF">
      <w:pPr>
        <w:pStyle w:val="Tekstpodstawowy"/>
        <w:widowControl w:val="0"/>
        <w:numPr>
          <w:ilvl w:val="3"/>
          <w:numId w:val="2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 w:rsidR="002E0773">
        <w:rPr>
          <w:rFonts w:ascii="Cambria" w:hAnsi="Cambria" w:cs="Tahoma"/>
          <w:szCs w:val="24"/>
        </w:rPr>
        <w:t xml:space="preserve">mowy, stanowiącym załącznik nr </w:t>
      </w:r>
      <w:r w:rsidR="00D35FA2">
        <w:rPr>
          <w:rFonts w:ascii="Cambria" w:hAnsi="Cambria" w:cs="Tahoma"/>
          <w:szCs w:val="24"/>
        </w:rPr>
        <w:t>3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D717FF" w:rsidRPr="000073FF" w:rsidRDefault="00D717FF" w:rsidP="00D717FF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D717FF" w:rsidRPr="002C1ED3" w:rsidRDefault="00D717FF" w:rsidP="00D717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D717FF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D717FF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lastRenderedPageBreak/>
        <w:t>1.  Analiza ofert zostanie przeprowadzona przez powołany zespół.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</w:t>
      </w:r>
      <w:r w:rsidR="002E0773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21692D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</w:t>
      </w:r>
    </w:p>
    <w:p w:rsidR="0021692D" w:rsidRDefault="0021692D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717FF" w:rsidRPr="00060999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o</w:t>
      </w:r>
      <w:r w:rsidR="00D717FF" w:rsidRPr="00060999">
        <w:rPr>
          <w:rFonts w:ascii="Cambria" w:hAnsi="Cambria" w:cs="Arial"/>
          <w:sz w:val="24"/>
          <w:szCs w:val="24"/>
        </w:rPr>
        <w:t>fertą</w:t>
      </w:r>
      <w:r>
        <w:rPr>
          <w:rFonts w:ascii="Cambria" w:hAnsi="Cambria" w:cs="Arial"/>
          <w:sz w:val="24"/>
          <w:szCs w:val="24"/>
        </w:rPr>
        <w:t xml:space="preserve"> </w:t>
      </w:r>
      <w:r w:rsidR="00D717FF"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="00D717FF" w:rsidRPr="002C1ED3">
        <w:rPr>
          <w:rFonts w:ascii="Cambria" w:hAnsi="Cambria" w:cs="Arial"/>
          <w:sz w:val="24"/>
          <w:szCs w:val="24"/>
        </w:rPr>
        <w:t xml:space="preserve"> </w:t>
      </w:r>
      <w:r w:rsidR="00D717FF" w:rsidRPr="00060999">
        <w:rPr>
          <w:rFonts w:ascii="Cambria" w:hAnsi="Cambria" w:cs="Arial"/>
          <w:sz w:val="24"/>
          <w:szCs w:val="24"/>
        </w:rPr>
        <w:t>rozpoznane</w:t>
      </w:r>
    </w:p>
    <w:p w:rsidR="00D717FF" w:rsidRPr="00060999" w:rsidRDefault="0021692D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717FF" w:rsidRPr="00060999">
        <w:rPr>
          <w:rFonts w:ascii="Cambria" w:hAnsi="Cambria" w:cs="Arial"/>
          <w:sz w:val="24"/>
          <w:szCs w:val="24"/>
        </w:rPr>
        <w:t xml:space="preserve"> wady sprzeczne z przepisami prawa, zostanie odrzucona bez jej rozpatrywania.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D91704" w:rsidRDefault="00D9170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0A3674" w:rsidRDefault="000A3674" w:rsidP="000A3674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SIWZ :</w:t>
      </w:r>
    </w:p>
    <w:p w:rsidR="000A3674" w:rsidRDefault="000A3674" w:rsidP="000A3674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 (formularz ofertowy)</w:t>
      </w:r>
    </w:p>
    <w:p w:rsidR="000A3674" w:rsidRDefault="000A3674" w:rsidP="000A3674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2 ( przedmiar)</w:t>
      </w:r>
    </w:p>
    <w:p w:rsidR="000A3674" w:rsidRDefault="000A3674" w:rsidP="000A3674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załącznik nr 3 (projekt umowy) </w:t>
      </w:r>
    </w:p>
    <w:p w:rsidR="00D91704" w:rsidRPr="003D2AE8" w:rsidRDefault="003D2AE8" w:rsidP="00983271">
      <w:pPr>
        <w:pStyle w:val="Tekstpodstawowy"/>
        <w:tabs>
          <w:tab w:val="left" w:pos="1620"/>
        </w:tabs>
        <w:rPr>
          <w:rFonts w:ascii="Cambria" w:hAnsi="Cambria" w:cs="Tahoma"/>
          <w:sz w:val="16"/>
          <w:szCs w:val="16"/>
        </w:rPr>
      </w:pPr>
      <w:r w:rsidRPr="003D2AE8">
        <w:rPr>
          <w:rFonts w:ascii="Cambria" w:hAnsi="Cambria" w:cs="Tahoma"/>
          <w:sz w:val="16"/>
          <w:szCs w:val="16"/>
        </w:rPr>
        <w:t xml:space="preserve">załącznik nr 4 </w:t>
      </w:r>
      <w:r>
        <w:rPr>
          <w:rFonts w:ascii="Cambria" w:hAnsi="Cambria" w:cs="Tahoma"/>
          <w:sz w:val="16"/>
          <w:szCs w:val="16"/>
        </w:rPr>
        <w:t>(</w:t>
      </w:r>
      <w:r w:rsidRPr="003D2AE8">
        <w:rPr>
          <w:rFonts w:ascii="Cambria" w:hAnsi="Cambria" w:cs="Tahoma"/>
          <w:sz w:val="16"/>
          <w:szCs w:val="16"/>
        </w:rPr>
        <w:t xml:space="preserve"> Oświadczenie dot. </w:t>
      </w:r>
      <w:r w:rsidRPr="003D2AE8">
        <w:rPr>
          <w:rFonts w:ascii="Cambria" w:hAnsi="Cambria"/>
          <w:bCs/>
          <w:sz w:val="16"/>
          <w:szCs w:val="16"/>
        </w:rPr>
        <w:t xml:space="preserve">Ustawy </w:t>
      </w:r>
      <w:r>
        <w:rPr>
          <w:rFonts w:ascii="Cambria" w:hAnsi="Cambria"/>
          <w:sz w:val="16"/>
          <w:szCs w:val="16"/>
        </w:rPr>
        <w:t>z dnia 13 kwietnia 2022 r. )</w:t>
      </w:r>
    </w:p>
    <w:p w:rsidR="00D91704" w:rsidRDefault="00D9170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2E0773" w:rsidRDefault="002E0773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2E0773" w:rsidRDefault="002E0773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D717FF" w:rsidRDefault="00D717FF" w:rsidP="00983271">
      <w:pPr>
        <w:pStyle w:val="Tekstpodstawowy"/>
        <w:jc w:val="right"/>
        <w:rPr>
          <w:rFonts w:ascii="Cambria" w:hAnsi="Cambria" w:cs="Tahoma"/>
        </w:rPr>
      </w:pPr>
      <w:bookmarkStart w:id="0" w:name="_GoBack"/>
      <w:bookmarkEnd w:id="0"/>
    </w:p>
    <w:p w:rsidR="00D717FF" w:rsidRDefault="00D717FF" w:rsidP="00983271">
      <w:pPr>
        <w:pStyle w:val="Tekstpodstawowy"/>
        <w:jc w:val="right"/>
        <w:rPr>
          <w:rFonts w:ascii="Cambria" w:hAnsi="Cambria" w:cs="Tahoma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sectPr w:rsidR="00C31798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836C5F6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1"/>
  </w:num>
  <w:num w:numId="18">
    <w:abstractNumId w:val="29"/>
  </w:num>
  <w:num w:numId="19">
    <w:abstractNumId w:val="13"/>
  </w:num>
  <w:num w:numId="20">
    <w:abstractNumId w:val="19"/>
  </w:num>
  <w:num w:numId="21">
    <w:abstractNumId w:val="15"/>
  </w:num>
  <w:num w:numId="22">
    <w:abstractNumId w:val="32"/>
  </w:num>
  <w:num w:numId="23">
    <w:abstractNumId w:val="18"/>
  </w:num>
  <w:num w:numId="24">
    <w:abstractNumId w:val="9"/>
  </w:num>
  <w:num w:numId="25">
    <w:abstractNumId w:val="28"/>
  </w:num>
  <w:num w:numId="26">
    <w:abstractNumId w:val="2"/>
  </w:num>
  <w:num w:numId="27">
    <w:abstractNumId w:val="4"/>
  </w:num>
  <w:num w:numId="28">
    <w:abstractNumId w:val="22"/>
  </w:num>
  <w:num w:numId="29">
    <w:abstractNumId w:val="3"/>
  </w:num>
  <w:num w:numId="30">
    <w:abstractNumId w:val="10"/>
  </w:num>
  <w:num w:numId="31">
    <w:abstractNumId w:val="25"/>
  </w:num>
  <w:num w:numId="32">
    <w:abstractNumId w:val="16"/>
  </w:num>
  <w:num w:numId="33">
    <w:abstractNumId w:val="11"/>
  </w:num>
  <w:num w:numId="34">
    <w:abstractNumId w:val="24"/>
  </w:num>
  <w:num w:numId="35">
    <w:abstractNumId w:val="30"/>
  </w:num>
  <w:num w:numId="36">
    <w:abstractNumId w:val="5"/>
  </w:num>
  <w:num w:numId="37">
    <w:abstractNumId w:val="23"/>
    <w:lvlOverride w:ilvl="0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728D1"/>
    <w:rsid w:val="00073012"/>
    <w:rsid w:val="000804F7"/>
    <w:rsid w:val="00080F31"/>
    <w:rsid w:val="000962D4"/>
    <w:rsid w:val="000A367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1692D"/>
    <w:rsid w:val="002236D3"/>
    <w:rsid w:val="00235CE4"/>
    <w:rsid w:val="00253646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D2AE8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160D"/>
    <w:rsid w:val="004822EB"/>
    <w:rsid w:val="004833FC"/>
    <w:rsid w:val="0048355A"/>
    <w:rsid w:val="00493A19"/>
    <w:rsid w:val="004C1AD7"/>
    <w:rsid w:val="004C540B"/>
    <w:rsid w:val="004D127D"/>
    <w:rsid w:val="004F4BF4"/>
    <w:rsid w:val="005150DB"/>
    <w:rsid w:val="00523210"/>
    <w:rsid w:val="005366BB"/>
    <w:rsid w:val="00554E40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B5301"/>
    <w:rsid w:val="006C743C"/>
    <w:rsid w:val="006D29A5"/>
    <w:rsid w:val="006E5E4C"/>
    <w:rsid w:val="006F2765"/>
    <w:rsid w:val="006F4897"/>
    <w:rsid w:val="00710233"/>
    <w:rsid w:val="00756AD3"/>
    <w:rsid w:val="007A3FC4"/>
    <w:rsid w:val="007B02B8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2196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E0A99"/>
    <w:rsid w:val="00BE406D"/>
    <w:rsid w:val="00BF7D92"/>
    <w:rsid w:val="00C30983"/>
    <w:rsid w:val="00C31798"/>
    <w:rsid w:val="00C47B2F"/>
    <w:rsid w:val="00C546B9"/>
    <w:rsid w:val="00C70D10"/>
    <w:rsid w:val="00C90CD2"/>
    <w:rsid w:val="00CA273F"/>
    <w:rsid w:val="00CA43FF"/>
    <w:rsid w:val="00CB2A0A"/>
    <w:rsid w:val="00CC2BF6"/>
    <w:rsid w:val="00CF396E"/>
    <w:rsid w:val="00D0452D"/>
    <w:rsid w:val="00D04AA4"/>
    <w:rsid w:val="00D35FA2"/>
    <w:rsid w:val="00D57760"/>
    <w:rsid w:val="00D717FF"/>
    <w:rsid w:val="00D808F0"/>
    <w:rsid w:val="00D91704"/>
    <w:rsid w:val="00D96185"/>
    <w:rsid w:val="00DA46DC"/>
    <w:rsid w:val="00DC1894"/>
    <w:rsid w:val="00E00903"/>
    <w:rsid w:val="00E015D8"/>
    <w:rsid w:val="00E01FF5"/>
    <w:rsid w:val="00E338EB"/>
    <w:rsid w:val="00E5633F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827EA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A36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semiHidden/>
    <w:rsid w:val="000A36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2D4C-E207-48A5-BB27-62F49A49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820</Words>
  <Characters>6141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22</cp:revision>
  <cp:lastPrinted>2023-08-24T04:53:00Z</cp:lastPrinted>
  <dcterms:created xsi:type="dcterms:W3CDTF">2020-08-24T04:58:00Z</dcterms:created>
  <dcterms:modified xsi:type="dcterms:W3CDTF">2023-08-24T09:32:00Z</dcterms:modified>
</cp:coreProperties>
</file>