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8C" w:rsidRDefault="00AA448C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AA448C" w:rsidRDefault="00AA448C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075BE0" w:rsidRDefault="00075BE0" w:rsidP="00075BE0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6263B7">
        <w:rPr>
          <w:noProof/>
        </w:rPr>
        <w:drawing>
          <wp:anchor distT="0" distB="0" distL="114300" distR="114300" simplePos="0" relativeHeight="251659264" behindDoc="0" locked="0" layoutInCell="1" allowOverlap="1" wp14:anchorId="47C37F7A" wp14:editId="31FE4E60">
            <wp:simplePos x="0" y="0"/>
            <wp:positionH relativeFrom="margin">
              <wp:align>right</wp:align>
            </wp:positionH>
            <wp:positionV relativeFrom="paragraph">
              <wp:posOffset>291465</wp:posOffset>
            </wp:positionV>
            <wp:extent cx="6086475" cy="1038225"/>
            <wp:effectExtent l="0" t="0" r="9525" b="9525"/>
            <wp:wrapTopAndBottom/>
            <wp:docPr id="8" name="Obraz 8" descr="C:\Users\rejse\Desktop\LIFE\logo\mapping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ejse\Desktop\LIFE\logo\mappingai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075BE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27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97090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:rsidR="006B1167" w:rsidRPr="00E9032B" w:rsidRDefault="006B1167" w:rsidP="00724D52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(dalej </w:t>
      </w:r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uPzp – tekst jedn. Dz. U. z 2021 r. poz. 1129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51725B">
        <w:rPr>
          <w:rFonts w:ascii="Arial" w:eastAsia="Calibri" w:hAnsi="Arial" w:cs="Arial"/>
          <w:color w:val="000000"/>
          <w:sz w:val="22"/>
          <w:szCs w:val="22"/>
        </w:rPr>
        <w:t xml:space="preserve">               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>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75BE0">
        <w:rPr>
          <w:rFonts w:ascii="Arial" w:hAnsi="Arial" w:cs="Arial"/>
          <w:b/>
          <w:sz w:val="22"/>
          <w:szCs w:val="22"/>
        </w:rPr>
        <w:t>„Organizacja</w:t>
      </w:r>
      <w:r w:rsidR="00724D52">
        <w:rPr>
          <w:rFonts w:ascii="Arial" w:hAnsi="Arial" w:cs="Arial"/>
          <w:b/>
          <w:sz w:val="22"/>
          <w:szCs w:val="22"/>
        </w:rPr>
        <w:t xml:space="preserve"> punktów konsultacyjnych z ekspertami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9009A3" w:rsidRPr="009009A3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</w:t>
      </w:r>
      <w:r w:rsidR="00236C25">
        <w:rPr>
          <w:rFonts w:ascii="Arial" w:hAnsi="Arial" w:cs="Arial"/>
          <w:sz w:val="22"/>
        </w:rPr>
        <w:t xml:space="preserve"> iż następujące czynności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236C25">
        <w:rPr>
          <w:rFonts w:ascii="Arial" w:hAnsi="Arial" w:cs="Arial"/>
          <w:i/>
          <w:sz w:val="18"/>
        </w:rPr>
        <w:t xml:space="preserve"> wskazać, które czynności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236C25">
        <w:rPr>
          <w:rFonts w:ascii="Arial" w:hAnsi="Arial" w:cs="Arial"/>
          <w:i/>
          <w:sz w:val="18"/>
        </w:rPr>
        <w:t xml:space="preserve"> wskazać, które czynności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24D52" w:rsidRPr="00724D52" w:rsidRDefault="00724D52" w:rsidP="00724D52">
      <w:pPr>
        <w:tabs>
          <w:tab w:val="left" w:pos="284"/>
          <w:tab w:val="left" w:pos="900"/>
        </w:tabs>
        <w:autoSpaceDE/>
        <w:autoSpaceDN/>
        <w:spacing w:line="22" w:lineRule="atLeast"/>
        <w:ind w:left="360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24D52">
        <w:rPr>
          <w:rFonts w:asciiTheme="minorHAnsi" w:hAnsiTheme="minorHAnsi" w:cstheme="minorHAnsi"/>
          <w:i/>
          <w:color w:val="FF0000"/>
          <w:sz w:val="22"/>
          <w:szCs w:val="22"/>
        </w:rPr>
        <w:t>Podpisać kwalifikowanym podpisem elektronicznym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                                                                                                   </w:t>
      </w:r>
      <w:r w:rsidRPr="00724D5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 lub podpisem zaufanym, lub elektronicznym podpisem osobistym</w:t>
      </w: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A905EB" w:rsidRPr="009009A3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17" w:rsidRDefault="00EC4217" w:rsidP="00C63813">
      <w:r>
        <w:separator/>
      </w:r>
    </w:p>
  </w:endnote>
  <w:endnote w:type="continuationSeparator" w:id="0">
    <w:p w:rsidR="00EC4217" w:rsidRDefault="00EC421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4D52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17" w:rsidRDefault="00EC4217" w:rsidP="00C63813">
      <w:r>
        <w:separator/>
      </w:r>
    </w:p>
  </w:footnote>
  <w:footnote w:type="continuationSeparator" w:id="0">
    <w:p w:rsidR="00EC4217" w:rsidRDefault="00EC421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5BE0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36C25"/>
    <w:rsid w:val="002459DD"/>
    <w:rsid w:val="002556BA"/>
    <w:rsid w:val="00256511"/>
    <w:rsid w:val="00272ACF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7A30"/>
    <w:rsid w:val="00502894"/>
    <w:rsid w:val="00507818"/>
    <w:rsid w:val="0051725B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707BF9"/>
    <w:rsid w:val="00714382"/>
    <w:rsid w:val="00716A6B"/>
    <w:rsid w:val="00721AE6"/>
    <w:rsid w:val="007249DD"/>
    <w:rsid w:val="00724D52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A6E34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448C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388"/>
    <w:rsid w:val="00EB48ED"/>
    <w:rsid w:val="00EC043C"/>
    <w:rsid w:val="00EC0AC7"/>
    <w:rsid w:val="00EC4150"/>
    <w:rsid w:val="00EC4217"/>
    <w:rsid w:val="00EC5790"/>
    <w:rsid w:val="00EC6D35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12</cp:revision>
  <cp:lastPrinted>2021-07-29T09:26:00Z</cp:lastPrinted>
  <dcterms:created xsi:type="dcterms:W3CDTF">2021-06-25T06:41:00Z</dcterms:created>
  <dcterms:modified xsi:type="dcterms:W3CDTF">2021-07-29T09:28:00Z</dcterms:modified>
</cp:coreProperties>
</file>