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ED45" w14:textId="77777777" w:rsidR="00EF1D62" w:rsidRPr="00311CAF" w:rsidRDefault="00EF1D62" w:rsidP="00EF1D62">
      <w:pPr>
        <w:pStyle w:val="Tekstpodstawowy"/>
        <w:spacing w:line="360" w:lineRule="auto"/>
        <w:jc w:val="center"/>
        <w:rPr>
          <w:rFonts w:ascii="Arial Narrow" w:hAnsi="Arial Narrow" w:cs="Tahoma"/>
          <w:b/>
          <w:szCs w:val="24"/>
        </w:rPr>
      </w:pPr>
      <w:r w:rsidRPr="00311CAF">
        <w:rPr>
          <w:rFonts w:ascii="Arial Narrow" w:hAnsi="Arial Narrow" w:cs="Tahoma"/>
          <w:b/>
          <w:szCs w:val="24"/>
        </w:rPr>
        <w:t>FORMULARZ OFERTY</w:t>
      </w:r>
    </w:p>
    <w:p w14:paraId="408555E5" w14:textId="25B98F59" w:rsidR="00EF1D62" w:rsidRPr="003B2A01" w:rsidRDefault="00EF1D62" w:rsidP="00EF1D62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 xml:space="preserve">Zarejestrowana nazwa firmy                </w:t>
      </w:r>
      <w:r w:rsidR="000308AB" w:rsidRPr="003B2A01">
        <w:rPr>
          <w:rFonts w:ascii="Arial Narrow" w:hAnsi="Arial Narrow" w:cs="Tahoma"/>
          <w:sz w:val="22"/>
          <w:szCs w:val="22"/>
        </w:rPr>
        <w:t xml:space="preserve">    </w:t>
      </w:r>
      <w:r w:rsidRPr="003B2A01">
        <w:rPr>
          <w:rFonts w:ascii="Arial Narrow" w:hAnsi="Arial Narrow" w:cs="Tahoma"/>
          <w:sz w:val="22"/>
          <w:szCs w:val="22"/>
        </w:rPr>
        <w:t xml:space="preserve"> </w:t>
      </w:r>
      <w:r w:rsidR="003B2A01" w:rsidRPr="003B2A01">
        <w:rPr>
          <w:rFonts w:ascii="Arial Narrow" w:hAnsi="Arial Narrow" w:cs="Tahoma"/>
          <w:sz w:val="22"/>
          <w:szCs w:val="22"/>
        </w:rPr>
        <w:t xml:space="preserve"> </w:t>
      </w:r>
      <w:r w:rsidR="003B2A01">
        <w:rPr>
          <w:rFonts w:ascii="Arial Narrow" w:hAnsi="Arial Narrow" w:cs="Tahoma"/>
          <w:sz w:val="22"/>
          <w:szCs w:val="22"/>
        </w:rPr>
        <w:t xml:space="preserve">     </w:t>
      </w:r>
      <w:r w:rsidR="003B2A01" w:rsidRPr="003B2A01">
        <w:rPr>
          <w:rFonts w:ascii="Arial Narrow" w:hAnsi="Arial Narrow" w:cs="Tahoma"/>
          <w:sz w:val="22"/>
          <w:szCs w:val="22"/>
        </w:rPr>
        <w:t xml:space="preserve"> ……………………..</w:t>
      </w:r>
      <w:r w:rsidRPr="003B2A01">
        <w:rPr>
          <w:rFonts w:ascii="Arial Narrow" w:hAnsi="Arial Narrow" w:cs="Tahoma"/>
          <w:sz w:val="22"/>
          <w:szCs w:val="22"/>
        </w:rPr>
        <w:t>...........................................................</w:t>
      </w:r>
    </w:p>
    <w:p w14:paraId="563D0643" w14:textId="2EFBECE1" w:rsidR="00EF1D62" w:rsidRPr="003B2A01" w:rsidRDefault="005D319A" w:rsidP="00EF1D62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>Adres firmy</w:t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="003B2A01" w:rsidRPr="003B2A01">
        <w:rPr>
          <w:rFonts w:ascii="Arial Narrow" w:hAnsi="Arial Narrow" w:cs="Tahoma"/>
          <w:sz w:val="22"/>
          <w:szCs w:val="22"/>
        </w:rPr>
        <w:t>……………………..</w:t>
      </w:r>
      <w:r w:rsidR="00EF1D62" w:rsidRPr="003B2A01">
        <w:rPr>
          <w:rFonts w:ascii="Arial Narrow" w:hAnsi="Arial Narrow" w:cs="Tahoma"/>
          <w:sz w:val="22"/>
          <w:szCs w:val="22"/>
        </w:rPr>
        <w:t>.............................</w:t>
      </w:r>
      <w:r w:rsidRPr="003B2A01">
        <w:rPr>
          <w:rFonts w:ascii="Arial Narrow" w:hAnsi="Arial Narrow" w:cs="Tahoma"/>
          <w:sz w:val="22"/>
          <w:szCs w:val="22"/>
        </w:rPr>
        <w:t>..............................</w:t>
      </w:r>
    </w:p>
    <w:p w14:paraId="7E260A88" w14:textId="04C5F3A0" w:rsidR="00EF1D62" w:rsidRPr="003B2A01" w:rsidRDefault="00EF1D62" w:rsidP="00EF1D62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 xml:space="preserve">Nr telefonu </w:t>
      </w:r>
      <w:r w:rsidRPr="003B2A01">
        <w:rPr>
          <w:rFonts w:ascii="Arial Narrow" w:hAnsi="Arial Narrow" w:cs="Tahoma"/>
          <w:sz w:val="22"/>
          <w:szCs w:val="22"/>
        </w:rPr>
        <w:tab/>
        <w:t xml:space="preserve">   </w:t>
      </w:r>
      <w:r w:rsidR="005D319A" w:rsidRPr="003B2A01">
        <w:rPr>
          <w:rFonts w:ascii="Arial Narrow" w:hAnsi="Arial Narrow" w:cs="Tahoma"/>
          <w:sz w:val="22"/>
          <w:szCs w:val="22"/>
        </w:rPr>
        <w:t xml:space="preserve">           </w:t>
      </w:r>
      <w:r w:rsidR="003B2A01" w:rsidRPr="003B2A01">
        <w:rPr>
          <w:rFonts w:ascii="Arial Narrow" w:hAnsi="Arial Narrow" w:cs="Tahoma"/>
          <w:sz w:val="22"/>
          <w:szCs w:val="22"/>
        </w:rPr>
        <w:t>………………….</w:t>
      </w:r>
      <w:r w:rsidR="005D319A" w:rsidRPr="003B2A01">
        <w:rPr>
          <w:rFonts w:ascii="Arial Narrow" w:hAnsi="Arial Narrow" w:cs="Tahoma"/>
          <w:sz w:val="22"/>
          <w:szCs w:val="22"/>
        </w:rPr>
        <w:t>…………..</w:t>
      </w:r>
      <w:r w:rsidRPr="003B2A01">
        <w:rPr>
          <w:rFonts w:ascii="Arial Narrow" w:hAnsi="Arial Narrow" w:cs="Tahoma"/>
          <w:sz w:val="22"/>
          <w:szCs w:val="22"/>
        </w:rPr>
        <w:t>.............</w:t>
      </w:r>
      <w:r w:rsidR="003B2A01" w:rsidRPr="003B2A01">
        <w:rPr>
          <w:rFonts w:ascii="Arial Narrow" w:hAnsi="Arial Narrow" w:cs="Tahoma"/>
          <w:sz w:val="22"/>
          <w:szCs w:val="22"/>
        </w:rPr>
        <w:t>.</w:t>
      </w:r>
      <w:r w:rsidRPr="003B2A01">
        <w:rPr>
          <w:rFonts w:ascii="Arial Narrow" w:hAnsi="Arial Narrow" w:cs="Tahoma"/>
          <w:sz w:val="22"/>
          <w:szCs w:val="22"/>
        </w:rPr>
        <w:t>.................................</w:t>
      </w:r>
    </w:p>
    <w:p w14:paraId="146F0D94" w14:textId="75F1D9FA" w:rsidR="00EF1D62" w:rsidRPr="003B2A01" w:rsidRDefault="005D319A" w:rsidP="00EF1D62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>e-mail</w:t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  <w:t xml:space="preserve">     </w:t>
      </w:r>
      <w:r w:rsidR="000308AB" w:rsidRPr="003B2A01">
        <w:rPr>
          <w:rFonts w:ascii="Arial Narrow" w:hAnsi="Arial Narrow" w:cs="Tahoma"/>
          <w:sz w:val="22"/>
          <w:szCs w:val="22"/>
        </w:rPr>
        <w:t xml:space="preserve">         </w:t>
      </w:r>
      <w:r w:rsidRPr="003B2A01">
        <w:rPr>
          <w:rFonts w:ascii="Arial Narrow" w:hAnsi="Arial Narrow" w:cs="Tahoma"/>
          <w:sz w:val="22"/>
          <w:szCs w:val="22"/>
        </w:rPr>
        <w:t xml:space="preserve"> </w:t>
      </w:r>
      <w:r w:rsidR="003B2A01">
        <w:rPr>
          <w:rFonts w:ascii="Arial Narrow" w:hAnsi="Arial Narrow" w:cs="Tahoma"/>
          <w:sz w:val="22"/>
          <w:szCs w:val="22"/>
        </w:rPr>
        <w:t xml:space="preserve"> </w:t>
      </w:r>
      <w:r w:rsidR="000308AB" w:rsidRPr="003B2A01">
        <w:rPr>
          <w:rFonts w:ascii="Arial Narrow" w:hAnsi="Arial Narrow" w:cs="Tahoma"/>
          <w:sz w:val="22"/>
          <w:szCs w:val="22"/>
        </w:rPr>
        <w:t xml:space="preserve"> </w:t>
      </w:r>
      <w:r w:rsidR="000D581D">
        <w:rPr>
          <w:rFonts w:ascii="Arial Narrow" w:hAnsi="Arial Narrow" w:cs="Tahoma"/>
          <w:sz w:val="22"/>
          <w:szCs w:val="22"/>
        </w:rPr>
        <w:t xml:space="preserve">             </w:t>
      </w:r>
      <w:r w:rsidR="003B2A01" w:rsidRPr="003B2A01">
        <w:rPr>
          <w:rFonts w:ascii="Arial Narrow" w:hAnsi="Arial Narrow" w:cs="Tahoma"/>
          <w:sz w:val="22"/>
          <w:szCs w:val="22"/>
        </w:rPr>
        <w:t>………………….…..</w:t>
      </w:r>
      <w:r w:rsidR="00EF1D62" w:rsidRPr="003B2A01">
        <w:rPr>
          <w:rFonts w:ascii="Arial Narrow" w:hAnsi="Arial Narrow" w:cs="Tahoma"/>
          <w:sz w:val="22"/>
          <w:szCs w:val="22"/>
        </w:rPr>
        <w:t>.....................................................</w:t>
      </w:r>
      <w:r w:rsidRPr="003B2A01">
        <w:rPr>
          <w:rFonts w:ascii="Arial Narrow" w:hAnsi="Arial Narrow" w:cs="Tahoma"/>
          <w:sz w:val="22"/>
          <w:szCs w:val="22"/>
        </w:rPr>
        <w:t>.....</w:t>
      </w:r>
    </w:p>
    <w:p w14:paraId="03689826" w14:textId="65268FAF" w:rsidR="00EF1D62" w:rsidRPr="003B2A01" w:rsidRDefault="00EF1D62" w:rsidP="00EF1D62">
      <w:pPr>
        <w:pStyle w:val="Tekstpodstawowy"/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>Miejsce i numer rejestracji lub wpisu do ewidencji</w:t>
      </w:r>
      <w:r w:rsidR="000308AB" w:rsidRPr="003B2A01">
        <w:rPr>
          <w:rFonts w:ascii="Arial Narrow" w:hAnsi="Arial Narrow" w:cs="Tahoma"/>
          <w:sz w:val="22"/>
          <w:szCs w:val="22"/>
        </w:rPr>
        <w:t xml:space="preserve">  </w:t>
      </w:r>
      <w:r w:rsidR="003B2A01">
        <w:rPr>
          <w:rFonts w:ascii="Arial Narrow" w:hAnsi="Arial Narrow" w:cs="Tahoma"/>
          <w:sz w:val="22"/>
          <w:szCs w:val="22"/>
        </w:rPr>
        <w:t>…..</w:t>
      </w:r>
      <w:r w:rsidR="003B2A01" w:rsidRPr="003B2A01">
        <w:rPr>
          <w:rFonts w:ascii="Arial Narrow" w:hAnsi="Arial Narrow" w:cs="Tahoma"/>
          <w:sz w:val="22"/>
          <w:szCs w:val="22"/>
        </w:rPr>
        <w:t>…………………….</w:t>
      </w:r>
      <w:r w:rsidRPr="003B2A01">
        <w:rPr>
          <w:rFonts w:ascii="Arial Narrow" w:hAnsi="Arial Narrow" w:cs="Tahoma"/>
          <w:sz w:val="22"/>
          <w:szCs w:val="22"/>
        </w:rPr>
        <w:t>....</w:t>
      </w:r>
      <w:r w:rsidR="003B2A01" w:rsidRPr="003B2A01">
        <w:rPr>
          <w:rFonts w:ascii="Arial Narrow" w:hAnsi="Arial Narrow" w:cs="Tahoma"/>
          <w:sz w:val="22"/>
          <w:szCs w:val="22"/>
        </w:rPr>
        <w:t>.</w:t>
      </w:r>
      <w:r w:rsidRPr="003B2A01">
        <w:rPr>
          <w:rFonts w:ascii="Arial Narrow" w:hAnsi="Arial Narrow" w:cs="Tahoma"/>
          <w:sz w:val="22"/>
          <w:szCs w:val="22"/>
        </w:rPr>
        <w:t>...................</w:t>
      </w:r>
      <w:r w:rsidR="005D319A" w:rsidRPr="003B2A01">
        <w:rPr>
          <w:rFonts w:ascii="Arial Narrow" w:hAnsi="Arial Narrow" w:cs="Tahoma"/>
          <w:sz w:val="22"/>
          <w:szCs w:val="22"/>
        </w:rPr>
        <w:t>.......................</w:t>
      </w:r>
    </w:p>
    <w:p w14:paraId="5EA191D1" w14:textId="069C192E" w:rsidR="00EF1D62" w:rsidRPr="003B2A01" w:rsidRDefault="00EF1D62" w:rsidP="00EF1D62">
      <w:pPr>
        <w:spacing w:before="120" w:after="120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 xml:space="preserve">nr REGON </w:t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  <w:t xml:space="preserve">  </w:t>
      </w:r>
      <w:r w:rsidR="005D319A" w:rsidRPr="003B2A01">
        <w:rPr>
          <w:rFonts w:ascii="Arial Narrow" w:hAnsi="Arial Narrow" w:cs="Tahoma"/>
        </w:rPr>
        <w:t xml:space="preserve">               …</w:t>
      </w:r>
      <w:r w:rsidR="003B2A01" w:rsidRPr="003B2A01">
        <w:rPr>
          <w:rFonts w:ascii="Arial Narrow" w:hAnsi="Arial Narrow" w:cs="Tahoma"/>
        </w:rPr>
        <w:t>………………………</w:t>
      </w:r>
      <w:r w:rsidRPr="003B2A01">
        <w:rPr>
          <w:rFonts w:ascii="Arial Narrow" w:hAnsi="Arial Narrow" w:cs="Tahoma"/>
        </w:rPr>
        <w:t>.....................................................</w:t>
      </w:r>
    </w:p>
    <w:p w14:paraId="4C79E922" w14:textId="3B6B3440" w:rsidR="00EF1D62" w:rsidRPr="003B2A01" w:rsidRDefault="00EF1D62" w:rsidP="00A452BC">
      <w:pPr>
        <w:spacing w:after="0" w:line="276" w:lineRule="auto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>nr NIP</w:t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  <w:t xml:space="preserve">  </w:t>
      </w:r>
      <w:r w:rsidR="005D319A" w:rsidRPr="003B2A01">
        <w:rPr>
          <w:rFonts w:ascii="Arial Narrow" w:hAnsi="Arial Narrow" w:cs="Tahoma"/>
        </w:rPr>
        <w:t xml:space="preserve">               </w:t>
      </w:r>
      <w:r w:rsidRPr="003B2A01">
        <w:rPr>
          <w:rFonts w:ascii="Arial Narrow" w:hAnsi="Arial Narrow" w:cs="Tahoma"/>
        </w:rPr>
        <w:t>....</w:t>
      </w:r>
      <w:r w:rsidR="003B2A01" w:rsidRPr="003B2A01">
        <w:rPr>
          <w:rFonts w:ascii="Arial Narrow" w:hAnsi="Arial Narrow" w:cs="Tahoma"/>
        </w:rPr>
        <w:t>...............................</w:t>
      </w:r>
      <w:r w:rsidRPr="003B2A01">
        <w:rPr>
          <w:rFonts w:ascii="Arial Narrow" w:hAnsi="Arial Narrow" w:cs="Tahoma"/>
        </w:rPr>
        <w:t>......................................................</w:t>
      </w:r>
      <w:r w:rsidR="005D319A" w:rsidRPr="003B2A01">
        <w:rPr>
          <w:rFonts w:ascii="Arial Narrow" w:hAnsi="Arial Narrow" w:cs="Tahoma"/>
        </w:rPr>
        <w:t xml:space="preserve"> </w:t>
      </w:r>
      <w:r w:rsidRPr="003B2A01">
        <w:rPr>
          <w:rFonts w:ascii="Arial Narrow" w:hAnsi="Arial Narrow" w:cs="Tahoma"/>
        </w:rPr>
        <w:br/>
      </w:r>
      <w:r w:rsidR="00545E9B" w:rsidRPr="003B2A01">
        <w:rPr>
          <w:rFonts w:ascii="Arial Narrow" w:hAnsi="Arial Narrow" w:cs="Tahoma"/>
        </w:rPr>
        <w:t xml:space="preserve">Nr konta Wykonawcy: </w:t>
      </w:r>
      <w:r w:rsidR="00545E9B" w:rsidRPr="003B2A01">
        <w:rPr>
          <w:rFonts w:ascii="Arial Narrow" w:hAnsi="Arial Narrow" w:cs="Tahoma"/>
        </w:rPr>
        <w:tab/>
      </w:r>
      <w:r w:rsidR="00545E9B" w:rsidRPr="003B2A01">
        <w:rPr>
          <w:rFonts w:ascii="Arial Narrow" w:hAnsi="Arial Narrow" w:cs="Tahoma"/>
        </w:rPr>
        <w:tab/>
      </w:r>
      <w:r w:rsidR="005D319A" w:rsidRPr="003B2A01">
        <w:rPr>
          <w:rFonts w:ascii="Arial Narrow" w:hAnsi="Arial Narrow" w:cs="Tahoma"/>
        </w:rPr>
        <w:t xml:space="preserve">       </w:t>
      </w:r>
      <w:r w:rsidR="003B2A01" w:rsidRPr="003B2A01">
        <w:rPr>
          <w:rFonts w:ascii="Arial Narrow" w:hAnsi="Arial Narrow" w:cs="Tahoma"/>
        </w:rPr>
        <w:t xml:space="preserve">          ……………………</w:t>
      </w:r>
      <w:r w:rsidR="005D319A" w:rsidRPr="003B2A01">
        <w:rPr>
          <w:rFonts w:ascii="Arial Narrow" w:hAnsi="Arial Narrow" w:cs="Tahoma"/>
        </w:rPr>
        <w:t>…….</w:t>
      </w:r>
      <w:r w:rsidRPr="003B2A01">
        <w:rPr>
          <w:rFonts w:ascii="Arial Narrow" w:hAnsi="Arial Narrow" w:cs="Tahoma"/>
        </w:rPr>
        <w:t>…................................................</w:t>
      </w:r>
    </w:p>
    <w:p w14:paraId="7BF19EFB" w14:textId="7AEE1C5E" w:rsidR="00EF1D62" w:rsidRPr="003B2A01" w:rsidRDefault="00EF1D62" w:rsidP="00A452BC">
      <w:pPr>
        <w:spacing w:after="0" w:line="276" w:lineRule="auto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>Imię i nazwisko osoby do kontaktu ze strony Wykonawcy:</w:t>
      </w:r>
      <w:r w:rsidR="003B2A01" w:rsidRPr="003B2A01">
        <w:rPr>
          <w:rFonts w:ascii="Arial Narrow" w:hAnsi="Arial Narrow" w:cs="Tahoma"/>
        </w:rPr>
        <w:t xml:space="preserve"> </w:t>
      </w:r>
      <w:r w:rsidR="003B2A01">
        <w:rPr>
          <w:rFonts w:ascii="Arial Narrow" w:hAnsi="Arial Narrow" w:cs="Tahoma"/>
        </w:rPr>
        <w:t>…..</w:t>
      </w:r>
      <w:r w:rsidR="003B2A01" w:rsidRPr="003B2A01">
        <w:rPr>
          <w:rFonts w:ascii="Arial Narrow" w:hAnsi="Arial Narrow" w:cs="Tahoma"/>
        </w:rPr>
        <w:t>………………..</w:t>
      </w:r>
      <w:r w:rsidRPr="003B2A01">
        <w:rPr>
          <w:rFonts w:ascii="Arial Narrow" w:hAnsi="Arial Narrow" w:cs="Tahoma"/>
        </w:rPr>
        <w:t xml:space="preserve">……tel.: </w:t>
      </w:r>
      <w:r w:rsidR="00E76A5E">
        <w:rPr>
          <w:rFonts w:ascii="Arial Narrow" w:hAnsi="Arial Narrow" w:cs="Tahoma"/>
        </w:rPr>
        <w:t>………………….</w:t>
      </w:r>
    </w:p>
    <w:p w14:paraId="7F6CF705" w14:textId="77777777" w:rsidR="00EF1D62" w:rsidRPr="003B2A01" w:rsidRDefault="00EF1D62" w:rsidP="00EF1D62">
      <w:pPr>
        <w:spacing w:after="0" w:line="240" w:lineRule="auto"/>
        <w:rPr>
          <w:rFonts w:ascii="Arial Narrow" w:hAnsi="Arial Narrow" w:cs="Tahoma"/>
          <w:b/>
        </w:rPr>
      </w:pPr>
      <w:r w:rsidRPr="003B2A01">
        <w:rPr>
          <w:rFonts w:ascii="Arial Narrow" w:hAnsi="Arial Narrow" w:cs="Tahoma"/>
          <w:b/>
          <w:color w:val="000080"/>
        </w:rPr>
        <w:t>Do:</w:t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b/>
        </w:rPr>
        <w:t>Uniwersytet Medyczny im. Karola Marcinkowskiego</w:t>
      </w:r>
    </w:p>
    <w:p w14:paraId="124D7421" w14:textId="77777777" w:rsidR="00EF1D62" w:rsidRPr="003B2A01" w:rsidRDefault="00EF1D62" w:rsidP="00EF1D62">
      <w:pPr>
        <w:pStyle w:val="Spistreci4"/>
        <w:rPr>
          <w:rFonts w:cs="Tahoma"/>
          <w:sz w:val="22"/>
          <w:szCs w:val="22"/>
        </w:rPr>
      </w:pPr>
      <w:r w:rsidRPr="003B2A01">
        <w:rPr>
          <w:rFonts w:cs="Tahoma"/>
          <w:sz w:val="22"/>
          <w:szCs w:val="22"/>
        </w:rPr>
        <w:t xml:space="preserve">                                         ul. Fredry 10,  61-701 Poznań</w:t>
      </w:r>
    </w:p>
    <w:p w14:paraId="406CCC76" w14:textId="4DE9C973" w:rsidR="00EF1D62" w:rsidRPr="003B2A01" w:rsidRDefault="00EF1D62" w:rsidP="00EF1D62">
      <w:pPr>
        <w:spacing w:after="0" w:line="240" w:lineRule="auto"/>
        <w:ind w:firstLine="708"/>
        <w:rPr>
          <w:rFonts w:ascii="Arial Narrow" w:hAnsi="Arial Narrow" w:cs="Tahoma"/>
          <w:b/>
        </w:rPr>
      </w:pPr>
      <w:r w:rsidRPr="003B2A01">
        <w:rPr>
          <w:rFonts w:ascii="Arial Narrow" w:hAnsi="Arial Narrow" w:cs="Tahoma"/>
          <w:b/>
        </w:rPr>
        <w:t xml:space="preserve">   </w:t>
      </w:r>
      <w:r w:rsidR="005D319A" w:rsidRPr="003B2A01">
        <w:rPr>
          <w:rFonts w:ascii="Arial Narrow" w:hAnsi="Arial Narrow" w:cs="Tahoma"/>
          <w:b/>
        </w:rPr>
        <w:t xml:space="preserve">                                </w:t>
      </w:r>
      <w:r w:rsidRPr="003B2A01">
        <w:rPr>
          <w:rFonts w:ascii="Arial Narrow" w:hAnsi="Arial Narrow" w:cs="Tahoma"/>
          <w:b/>
        </w:rPr>
        <w:t xml:space="preserve">e-mail </w:t>
      </w:r>
      <w:hyperlink r:id="rId8" w:history="1">
        <w:r w:rsidRPr="003B2A01">
          <w:rPr>
            <w:rStyle w:val="Hipercze"/>
            <w:rFonts w:ascii="Arial Narrow" w:hAnsi="Arial Narrow" w:cs="Tahoma"/>
            <w:b/>
          </w:rPr>
          <w:t>dzp@ump.edu.pl</w:t>
        </w:r>
      </w:hyperlink>
    </w:p>
    <w:p w14:paraId="3B756B45" w14:textId="6DF17CDF" w:rsidR="000E62EE" w:rsidRDefault="00EF1D62" w:rsidP="00EF1D62">
      <w:pPr>
        <w:spacing w:before="120" w:after="0" w:line="240" w:lineRule="auto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 xml:space="preserve">Odpowiadając na ogłoszenie o przetargu nieograniczonym na </w:t>
      </w:r>
      <w:r w:rsidR="00332E5C">
        <w:rPr>
          <w:rFonts w:ascii="Arial Narrow" w:eastAsia="Verdana" w:hAnsi="Arial Narrow" w:cs="Tahoma"/>
          <w:b/>
        </w:rPr>
        <w:t xml:space="preserve">wykonanie </w:t>
      </w:r>
      <w:r w:rsidR="00363F9C">
        <w:rPr>
          <w:rFonts w:ascii="Arial Narrow" w:eastAsia="Verdana" w:hAnsi="Arial Narrow" w:cs="Tahoma"/>
          <w:b/>
        </w:rPr>
        <w:t>platformy e-learningowej wraz z </w:t>
      </w:r>
      <w:r w:rsidR="00332E5C">
        <w:rPr>
          <w:rFonts w:ascii="Arial Narrow" w:eastAsia="Verdana" w:hAnsi="Arial Narrow" w:cs="Tahoma"/>
          <w:b/>
        </w:rPr>
        <w:t xml:space="preserve">wdrożeniem </w:t>
      </w:r>
      <w:r w:rsidR="00B56AC7">
        <w:rPr>
          <w:rFonts w:ascii="Arial Narrow" w:eastAsia="Verdana" w:hAnsi="Arial Narrow" w:cs="Tahoma"/>
          <w:b/>
        </w:rPr>
        <w:t>i utrzymaniem - przetarg powtórzony</w:t>
      </w:r>
      <w:r w:rsidR="00086BA9">
        <w:rPr>
          <w:rFonts w:ascii="Arial Narrow" w:eastAsia="Verdana" w:hAnsi="Arial Narrow" w:cs="Tahoma"/>
          <w:b/>
        </w:rPr>
        <w:t>.</w:t>
      </w:r>
      <w:r w:rsidR="006069C4" w:rsidRPr="003B2A01">
        <w:rPr>
          <w:rFonts w:ascii="Arial Narrow" w:eastAsia="Verdana" w:hAnsi="Arial Narrow" w:cs="Tahoma"/>
          <w:b/>
        </w:rPr>
        <w:t xml:space="preserve"> (PN-</w:t>
      </w:r>
      <w:r w:rsidR="00B56AC7">
        <w:rPr>
          <w:rFonts w:ascii="Arial Narrow" w:eastAsia="Verdana" w:hAnsi="Arial Narrow" w:cs="Tahoma"/>
          <w:b/>
        </w:rPr>
        <w:t>65/</w:t>
      </w:r>
      <w:r w:rsidR="00F639FB" w:rsidRPr="003B2A01">
        <w:rPr>
          <w:rFonts w:ascii="Arial Narrow" w:eastAsia="Verdana" w:hAnsi="Arial Narrow" w:cs="Tahoma"/>
          <w:b/>
        </w:rPr>
        <w:t>19</w:t>
      </w:r>
      <w:r w:rsidR="006069C4" w:rsidRPr="003B2A01">
        <w:rPr>
          <w:rFonts w:ascii="Arial Narrow" w:eastAsia="Verdana" w:hAnsi="Arial Narrow" w:cs="Tahoma"/>
          <w:b/>
        </w:rPr>
        <w:t>)</w:t>
      </w:r>
      <w:r w:rsidRPr="003B2A01">
        <w:rPr>
          <w:rFonts w:ascii="Arial Narrow" w:eastAsia="Verdana" w:hAnsi="Arial Narrow" w:cs="Tahoma"/>
          <w:b/>
        </w:rPr>
        <w:t xml:space="preserve">, </w:t>
      </w:r>
      <w:r w:rsidRPr="003B2A01">
        <w:rPr>
          <w:rFonts w:ascii="Arial Narrow" w:hAnsi="Arial Narrow" w:cs="Tahoma"/>
        </w:rPr>
        <w:t xml:space="preserve">oferujemy przyjęcie do realizacji </w:t>
      </w:r>
      <w:r w:rsidR="00363F9C">
        <w:rPr>
          <w:rFonts w:ascii="Arial Narrow" w:hAnsi="Arial Narrow" w:cs="Tahoma"/>
        </w:rPr>
        <w:t>przedmiotu zamówienia zgodnie z </w:t>
      </w:r>
      <w:r w:rsidRPr="003B2A01">
        <w:rPr>
          <w:rFonts w:ascii="Arial Narrow" w:hAnsi="Arial Narrow" w:cs="Tahoma"/>
        </w:rPr>
        <w:t xml:space="preserve">SIWZ. </w:t>
      </w:r>
    </w:p>
    <w:p w14:paraId="5F5D10F0" w14:textId="485F67F3" w:rsidR="001B43EB" w:rsidRPr="009538EA" w:rsidRDefault="00EF1D62" w:rsidP="009538EA">
      <w:pPr>
        <w:pStyle w:val="Tekstpodstawowy"/>
        <w:numPr>
          <w:ilvl w:val="0"/>
          <w:numId w:val="24"/>
        </w:numPr>
        <w:spacing w:before="60" w:after="120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8654E8">
        <w:rPr>
          <w:rFonts w:ascii="Arial Narrow" w:hAnsi="Arial Narrow" w:cs="Tahoma"/>
          <w:b/>
          <w:color w:val="000000" w:themeColor="text1"/>
          <w:sz w:val="22"/>
          <w:szCs w:val="22"/>
        </w:rPr>
        <w:t>Zobowiązujemy się wykonać przedmiot zamówienia za kwotę</w:t>
      </w:r>
      <w:r w:rsidR="00FB02E1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BRUTTO: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12"/>
        <w:gridCol w:w="4212"/>
      </w:tblGrid>
      <w:tr w:rsidR="001B43EB" w14:paraId="0160C582" w14:textId="77777777" w:rsidTr="001B43EB">
        <w:tc>
          <w:tcPr>
            <w:tcW w:w="4212" w:type="dxa"/>
          </w:tcPr>
          <w:p w14:paraId="49941D0A" w14:textId="6AE59506" w:rsidR="001B43EB" w:rsidRDefault="001B43EB" w:rsidP="00FB02E1">
            <w:pPr>
              <w:pStyle w:val="Tekstpodstawowy"/>
              <w:spacing w:before="60" w:after="120"/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  <w:t>Cena za wykonanie i wdrożenie platformy e – learningowej (I Etap)</w:t>
            </w:r>
          </w:p>
        </w:tc>
        <w:tc>
          <w:tcPr>
            <w:tcW w:w="4212" w:type="dxa"/>
          </w:tcPr>
          <w:p w14:paraId="522AE0AC" w14:textId="791D0F6C" w:rsidR="001B43EB" w:rsidRDefault="001B43EB" w:rsidP="00FB02E1">
            <w:pPr>
              <w:pStyle w:val="Tekstpodstawowy"/>
              <w:spacing w:before="60" w:after="120"/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  <w:t xml:space="preserve">Miesięczny koszt utrzymana platformy (podać kwotę za 1 miesiąc): </w:t>
            </w:r>
          </w:p>
        </w:tc>
      </w:tr>
      <w:tr w:rsidR="001B43EB" w14:paraId="16ADFE50" w14:textId="77777777" w:rsidTr="00475113">
        <w:trPr>
          <w:trHeight w:val="521"/>
        </w:trPr>
        <w:tc>
          <w:tcPr>
            <w:tcW w:w="4212" w:type="dxa"/>
          </w:tcPr>
          <w:p w14:paraId="3DFC980E" w14:textId="77777777" w:rsidR="009538EA" w:rsidRDefault="009538EA" w:rsidP="00FB02E1">
            <w:pPr>
              <w:pStyle w:val="Tekstpodstawowy"/>
              <w:spacing w:before="60" w:after="120"/>
              <w:jc w:val="both"/>
              <w:rPr>
                <w:rFonts w:ascii="Arial Narrow" w:hAnsi="Arial Narrow" w:cs="Arial"/>
                <w:sz w:val="20"/>
              </w:rPr>
            </w:pPr>
          </w:p>
          <w:p w14:paraId="7885AB18" w14:textId="170CA699" w:rsidR="001B43EB" w:rsidRDefault="001B43EB" w:rsidP="009538EA">
            <w:pPr>
              <w:pStyle w:val="Tekstpodstawowy"/>
              <w:spacing w:before="60" w:after="120"/>
              <w:jc w:val="right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</w:rPr>
              <w:t>______________,____ zł</w:t>
            </w:r>
          </w:p>
        </w:tc>
        <w:tc>
          <w:tcPr>
            <w:tcW w:w="4212" w:type="dxa"/>
          </w:tcPr>
          <w:p w14:paraId="7DD84DBF" w14:textId="77777777" w:rsidR="009538EA" w:rsidRDefault="009538EA" w:rsidP="00FB02E1">
            <w:pPr>
              <w:pStyle w:val="Tekstpodstawowy"/>
              <w:spacing w:before="60" w:after="120"/>
              <w:jc w:val="both"/>
              <w:rPr>
                <w:rFonts w:ascii="Arial Narrow" w:hAnsi="Arial Narrow" w:cs="Arial"/>
                <w:sz w:val="20"/>
              </w:rPr>
            </w:pPr>
          </w:p>
          <w:p w14:paraId="3B01B1A1" w14:textId="367D3EA0" w:rsidR="001B43EB" w:rsidRDefault="009538EA" w:rsidP="009538EA">
            <w:pPr>
              <w:pStyle w:val="Tekstpodstawowy"/>
              <w:spacing w:before="60" w:after="120"/>
              <w:jc w:val="right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</w:rPr>
              <w:t>______________,____ zł</w:t>
            </w:r>
          </w:p>
        </w:tc>
      </w:tr>
    </w:tbl>
    <w:p w14:paraId="2E4D8E79" w14:textId="77777777" w:rsidR="00FB02E1" w:rsidRDefault="00FB02E1" w:rsidP="00475113">
      <w:pPr>
        <w:pStyle w:val="Tekstpodstawowy"/>
        <w:spacing w:before="60" w:after="120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14:paraId="44A97581" w14:textId="6109BD0D" w:rsidR="007D4802" w:rsidRPr="00A452BC" w:rsidRDefault="008654E8" w:rsidP="00A452BC">
      <w:pPr>
        <w:pStyle w:val="Tekstpodstawowy"/>
        <w:numPr>
          <w:ilvl w:val="0"/>
          <w:numId w:val="24"/>
        </w:numPr>
        <w:suppressAutoHyphens w:val="0"/>
        <w:spacing w:after="60"/>
        <w:jc w:val="both"/>
        <w:rPr>
          <w:rFonts w:ascii="Arial Narrow" w:hAnsi="Arial Narrow" w:cs="Tahoma"/>
          <w:b/>
          <w:sz w:val="22"/>
          <w:szCs w:val="22"/>
        </w:rPr>
      </w:pPr>
      <w:r w:rsidRPr="003B2A01">
        <w:rPr>
          <w:rFonts w:ascii="Arial Narrow" w:hAnsi="Arial Narrow" w:cs="Tahoma"/>
          <w:b/>
          <w:sz w:val="22"/>
          <w:szCs w:val="22"/>
          <w:u w:val="single"/>
        </w:rPr>
        <w:t>Ponadto oferujemy wykonanie zamówienia na następujących zasadach</w:t>
      </w:r>
      <w:r w:rsidRPr="003B2A01">
        <w:rPr>
          <w:rFonts w:ascii="Arial Narrow" w:hAnsi="Arial Narrow" w:cs="Tahoma"/>
          <w:b/>
          <w:sz w:val="22"/>
          <w:szCs w:val="22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04"/>
      </w:tblGrid>
      <w:tr w:rsidR="007D4802" w:rsidRPr="00B40972" w14:paraId="3895811A" w14:textId="77777777" w:rsidTr="007D4802">
        <w:tc>
          <w:tcPr>
            <w:tcW w:w="4110" w:type="dxa"/>
            <w:vAlign w:val="center"/>
          </w:tcPr>
          <w:p w14:paraId="4E91E611" w14:textId="6B9C9919" w:rsidR="007D4802" w:rsidRPr="00B40972" w:rsidRDefault="007D4802" w:rsidP="00A452BC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Kryterium:</w:t>
            </w:r>
          </w:p>
        </w:tc>
        <w:tc>
          <w:tcPr>
            <w:tcW w:w="4204" w:type="dxa"/>
            <w:vAlign w:val="center"/>
          </w:tcPr>
          <w:p w14:paraId="4E33E999" w14:textId="4D0801A4" w:rsidR="007D4802" w:rsidRPr="00B40972" w:rsidRDefault="007D4802" w:rsidP="00A452B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40972">
              <w:rPr>
                <w:rFonts w:ascii="Arial Narrow" w:hAnsi="Arial Narrow"/>
                <w:b/>
                <w:color w:val="FF0000"/>
              </w:rPr>
              <w:t>Wypełnia Wykonawca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A452BC">
              <w:rPr>
                <w:rFonts w:ascii="Arial Narrow" w:hAnsi="Arial Narrow"/>
                <w:b/>
                <w:color w:val="FF0000"/>
              </w:rPr>
              <w:t xml:space="preserve">- </w:t>
            </w:r>
            <w:r>
              <w:rPr>
                <w:rFonts w:ascii="Arial Narrow" w:hAnsi="Arial Narrow"/>
                <w:b/>
                <w:color w:val="FF0000"/>
              </w:rPr>
              <w:t>zaznaczyć</w:t>
            </w:r>
          </w:p>
        </w:tc>
      </w:tr>
      <w:tr w:rsidR="00F817C5" w:rsidRPr="00B40972" w14:paraId="14A396AC" w14:textId="77777777" w:rsidTr="007D4802">
        <w:tc>
          <w:tcPr>
            <w:tcW w:w="4110" w:type="dxa"/>
            <w:vAlign w:val="center"/>
          </w:tcPr>
          <w:p w14:paraId="53478DC1" w14:textId="7BC0B13A" w:rsidR="00F817C5" w:rsidRDefault="00F817C5" w:rsidP="00A452BC">
            <w:pPr>
              <w:pStyle w:val="Tekstpodstawowy"/>
              <w:suppressAutoHyphens w:val="0"/>
              <w:spacing w:after="60"/>
              <w:ind w:left="71"/>
              <w:jc w:val="both"/>
              <w:rPr>
                <w:rFonts w:ascii="Arial Narrow" w:hAnsi="Arial Narrow" w:cs="Calibri"/>
                <w:b/>
              </w:rPr>
            </w:pPr>
            <w:r w:rsidRPr="00F817C5">
              <w:rPr>
                <w:rFonts w:ascii="Arial Narrow" w:hAnsi="Arial Narrow" w:cs="Tahoma"/>
                <w:b/>
                <w:sz w:val="22"/>
                <w:szCs w:val="22"/>
              </w:rPr>
              <w:t>Termin wykonania platformy</w:t>
            </w:r>
            <w:r w:rsidR="00A452BC">
              <w:rPr>
                <w:rFonts w:ascii="Arial Narrow" w:hAnsi="Arial Narrow" w:cs="Tahoma"/>
                <w:sz w:val="22"/>
                <w:szCs w:val="22"/>
              </w:rPr>
              <w:t xml:space="preserve"> e-learningowej</w:t>
            </w:r>
          </w:p>
        </w:tc>
        <w:tc>
          <w:tcPr>
            <w:tcW w:w="4204" w:type="dxa"/>
            <w:vAlign w:val="center"/>
          </w:tcPr>
          <w:p w14:paraId="451F8647" w14:textId="7F3A2615" w:rsidR="00A452BC" w:rsidRDefault="00A452BC" w:rsidP="00A452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82"/>
            </w:r>
            <w:r>
              <w:rPr>
                <w:rFonts w:ascii="Calibri" w:hAnsi="Calibri" w:cs="Calibri"/>
                <w:sz w:val="20"/>
                <w:szCs w:val="20"/>
              </w:rPr>
              <w:t xml:space="preserve"> 8 tygodni od dnia zawarcia umowy</w:t>
            </w:r>
          </w:p>
          <w:p w14:paraId="26A07AE5" w14:textId="0ABBB027" w:rsidR="00A452BC" w:rsidRDefault="00A452BC" w:rsidP="00A452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82"/>
            </w:r>
            <w:r>
              <w:rPr>
                <w:rFonts w:ascii="Calibri" w:hAnsi="Calibri" w:cs="Calibri"/>
                <w:sz w:val="20"/>
                <w:szCs w:val="20"/>
              </w:rPr>
              <w:t xml:space="preserve"> 7 tygodni od dnia zawarcia umowy</w:t>
            </w:r>
          </w:p>
          <w:p w14:paraId="4A016E80" w14:textId="025ADD64" w:rsidR="00A452BC" w:rsidRDefault="00A452BC" w:rsidP="00A452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82"/>
            </w:r>
            <w:r>
              <w:rPr>
                <w:rFonts w:ascii="Calibri" w:hAnsi="Calibri" w:cs="Calibri"/>
                <w:sz w:val="20"/>
                <w:szCs w:val="20"/>
              </w:rPr>
              <w:t xml:space="preserve"> 6 tygodni od dnia zawarcia umowy</w:t>
            </w:r>
          </w:p>
          <w:p w14:paraId="2EC7DBE1" w14:textId="77777777" w:rsidR="00F817C5" w:rsidRDefault="00A452BC" w:rsidP="00A452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82"/>
            </w:r>
            <w:r>
              <w:rPr>
                <w:rFonts w:ascii="Calibri" w:hAnsi="Calibri" w:cs="Calibri"/>
                <w:sz w:val="20"/>
                <w:szCs w:val="20"/>
              </w:rPr>
              <w:t xml:space="preserve"> 5 tygodni od dnia zawarcia umowy</w:t>
            </w:r>
          </w:p>
          <w:p w14:paraId="7B15F6A2" w14:textId="340BAEDF" w:rsidR="00A452BC" w:rsidRPr="00A452BC" w:rsidRDefault="00A452BC" w:rsidP="00A452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82"/>
            </w:r>
            <w:r>
              <w:rPr>
                <w:rFonts w:ascii="Calibri" w:hAnsi="Calibri" w:cs="Calibri"/>
                <w:sz w:val="20"/>
                <w:szCs w:val="20"/>
              </w:rPr>
              <w:t xml:space="preserve"> 4 tygodnie od dnia zawarcia umowy</w:t>
            </w:r>
          </w:p>
        </w:tc>
      </w:tr>
      <w:tr w:rsidR="007D4802" w:rsidRPr="00904134" w14:paraId="79D978B6" w14:textId="77777777" w:rsidTr="007D4802">
        <w:tc>
          <w:tcPr>
            <w:tcW w:w="4110" w:type="dxa"/>
            <w:vAlign w:val="center"/>
          </w:tcPr>
          <w:p w14:paraId="5A869936" w14:textId="67427371" w:rsidR="007D4802" w:rsidRPr="00B40972" w:rsidRDefault="007D4802" w:rsidP="00A452B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 xml:space="preserve">Czas na usunięcie błędu krytycznego: </w:t>
            </w:r>
          </w:p>
        </w:tc>
        <w:tc>
          <w:tcPr>
            <w:tcW w:w="4204" w:type="dxa"/>
            <w:vAlign w:val="center"/>
          </w:tcPr>
          <w:p w14:paraId="78B0937E" w14:textId="3DF14325" w:rsidR="007D4802" w:rsidRDefault="007D4802" w:rsidP="00A452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82"/>
            </w:r>
            <w:r>
              <w:rPr>
                <w:rFonts w:ascii="Calibri" w:hAnsi="Calibri" w:cs="Calibri"/>
                <w:sz w:val="20"/>
                <w:szCs w:val="20"/>
              </w:rPr>
              <w:t xml:space="preserve"> do 8 godzin</w:t>
            </w:r>
          </w:p>
          <w:p w14:paraId="6BA9A892" w14:textId="378AA38D" w:rsidR="007D4802" w:rsidRDefault="007D4802" w:rsidP="00A452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82"/>
            </w:r>
            <w:r>
              <w:rPr>
                <w:rFonts w:ascii="Calibri" w:hAnsi="Calibri" w:cs="Calibri"/>
                <w:sz w:val="20"/>
                <w:szCs w:val="20"/>
              </w:rPr>
              <w:t xml:space="preserve"> do 16 godzin</w:t>
            </w:r>
          </w:p>
          <w:p w14:paraId="291731AD" w14:textId="12F1B779" w:rsidR="007D4802" w:rsidRPr="00904134" w:rsidRDefault="007D4802" w:rsidP="00A452B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82"/>
            </w:r>
            <w:r>
              <w:rPr>
                <w:rFonts w:ascii="Calibri" w:hAnsi="Calibri" w:cs="Calibri"/>
                <w:sz w:val="20"/>
                <w:szCs w:val="20"/>
              </w:rPr>
              <w:t xml:space="preserve"> do 24 godzin</w:t>
            </w:r>
          </w:p>
        </w:tc>
      </w:tr>
      <w:tr w:rsidR="007D4802" w:rsidRPr="001D5DBE" w14:paraId="7DBFA853" w14:textId="77777777" w:rsidTr="007D4802">
        <w:tc>
          <w:tcPr>
            <w:tcW w:w="4110" w:type="dxa"/>
            <w:vAlign w:val="center"/>
          </w:tcPr>
          <w:p w14:paraId="26F8C72B" w14:textId="06022F6C" w:rsidR="007D4802" w:rsidRPr="00B40972" w:rsidRDefault="007D4802" w:rsidP="007D4802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Czas na usunięcie pozostałych blędów</w:t>
            </w:r>
          </w:p>
        </w:tc>
        <w:tc>
          <w:tcPr>
            <w:tcW w:w="4204" w:type="dxa"/>
            <w:vAlign w:val="center"/>
          </w:tcPr>
          <w:p w14:paraId="1C216E4D" w14:textId="1AF4EDFE" w:rsidR="00BD056E" w:rsidRDefault="00BD056E" w:rsidP="00BD05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82"/>
            </w:r>
            <w:r>
              <w:rPr>
                <w:rFonts w:ascii="Calibri" w:hAnsi="Calibri" w:cs="Calibri"/>
                <w:sz w:val="20"/>
                <w:szCs w:val="20"/>
              </w:rPr>
              <w:t xml:space="preserve"> do 24 godzin</w:t>
            </w:r>
          </w:p>
          <w:p w14:paraId="49913CBD" w14:textId="574372DE" w:rsidR="00BD056E" w:rsidRDefault="00BD056E" w:rsidP="00BD05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Symbol" w:char="F082"/>
            </w:r>
            <w:r>
              <w:rPr>
                <w:rFonts w:ascii="Calibri" w:hAnsi="Calibri" w:cs="Calibri"/>
                <w:sz w:val="20"/>
                <w:szCs w:val="20"/>
              </w:rPr>
              <w:t xml:space="preserve"> do 48 godzin</w:t>
            </w:r>
          </w:p>
          <w:p w14:paraId="099394C9" w14:textId="31D1A54E" w:rsidR="007D4802" w:rsidRPr="001D5DBE" w:rsidRDefault="00BD056E" w:rsidP="00BD05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82"/>
            </w:r>
            <w:r>
              <w:rPr>
                <w:rFonts w:ascii="Calibri" w:hAnsi="Calibri" w:cs="Calibri"/>
                <w:sz w:val="20"/>
                <w:szCs w:val="20"/>
              </w:rPr>
              <w:t xml:space="preserve"> do 72 godzin</w:t>
            </w:r>
          </w:p>
        </w:tc>
      </w:tr>
    </w:tbl>
    <w:p w14:paraId="340DABCF" w14:textId="77777777" w:rsidR="007D4802" w:rsidRPr="003B2A01" w:rsidRDefault="007D4802" w:rsidP="000E62EE">
      <w:pPr>
        <w:pStyle w:val="Tekstpodstawowy"/>
        <w:suppressAutoHyphens w:val="0"/>
        <w:spacing w:after="60"/>
        <w:ind w:left="360"/>
        <w:jc w:val="both"/>
        <w:rPr>
          <w:rFonts w:ascii="Arial Narrow" w:hAnsi="Arial Narrow" w:cs="Tahoma"/>
          <w:b/>
          <w:sz w:val="22"/>
          <w:szCs w:val="22"/>
        </w:rPr>
      </w:pPr>
    </w:p>
    <w:p w14:paraId="67E57E8A" w14:textId="00F6CE0F" w:rsidR="00EF1D62" w:rsidRPr="003B2A01" w:rsidRDefault="00EF1D62" w:rsidP="008654E8">
      <w:pPr>
        <w:pStyle w:val="Tekstpodstawowy21"/>
        <w:numPr>
          <w:ilvl w:val="0"/>
          <w:numId w:val="24"/>
        </w:numPr>
        <w:suppressAutoHyphens w:val="0"/>
        <w:spacing w:after="120"/>
        <w:rPr>
          <w:rFonts w:ascii="Arial Narrow" w:hAnsi="Arial Narrow" w:cs="Tahoma"/>
          <w:b w:val="0"/>
          <w:sz w:val="22"/>
          <w:szCs w:val="22"/>
        </w:rPr>
      </w:pPr>
      <w:r w:rsidRPr="003B2A01">
        <w:rPr>
          <w:rFonts w:ascii="Arial Narrow" w:hAnsi="Arial Narrow" w:cs="Tahoma"/>
          <w:b w:val="0"/>
          <w:sz w:val="22"/>
          <w:szCs w:val="22"/>
        </w:rPr>
        <w:t xml:space="preserve">Oświadczamy, że w cenie oferty zostały uwzględnione wszystkie koszty wykonania zamówienia </w:t>
      </w:r>
      <w:r w:rsidR="003B2A01" w:rsidRPr="003B2A01">
        <w:rPr>
          <w:rFonts w:ascii="Arial Narrow" w:hAnsi="Arial Narrow" w:cs="Tahoma"/>
          <w:b w:val="0"/>
          <w:sz w:val="22"/>
          <w:szCs w:val="22"/>
        </w:rPr>
        <w:br/>
      </w:r>
      <w:r w:rsidRPr="003B2A01">
        <w:rPr>
          <w:rFonts w:ascii="Arial Narrow" w:hAnsi="Arial Narrow" w:cs="Tahoma"/>
          <w:b w:val="0"/>
          <w:sz w:val="22"/>
          <w:szCs w:val="22"/>
        </w:rPr>
        <w:t xml:space="preserve">i realizacji przyszłego świadczenia umownego. </w:t>
      </w:r>
    </w:p>
    <w:p w14:paraId="6A3466D9" w14:textId="6D2709C0" w:rsidR="00EF1D62" w:rsidRPr="003B2A01" w:rsidRDefault="00EF1D62" w:rsidP="008654E8">
      <w:pPr>
        <w:pStyle w:val="Tekstpodstawowy21"/>
        <w:numPr>
          <w:ilvl w:val="0"/>
          <w:numId w:val="24"/>
        </w:numPr>
        <w:suppressAutoHyphens w:val="0"/>
        <w:spacing w:after="120"/>
        <w:ind w:left="357" w:hanging="357"/>
        <w:rPr>
          <w:rFonts w:ascii="Arial Narrow" w:hAnsi="Arial Narrow" w:cs="Tahoma"/>
          <w:b w:val="0"/>
          <w:sz w:val="22"/>
          <w:szCs w:val="22"/>
        </w:rPr>
      </w:pPr>
      <w:r w:rsidRPr="003B2A01">
        <w:rPr>
          <w:rFonts w:ascii="Arial Narrow" w:hAnsi="Arial Narrow" w:cs="Tahoma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</w:t>
      </w:r>
      <w:r w:rsidR="005D319A" w:rsidRPr="003B2A01">
        <w:rPr>
          <w:rFonts w:ascii="Arial Narrow" w:hAnsi="Arial Narrow" w:cs="Tahoma"/>
          <w:b w:val="0"/>
          <w:sz w:val="22"/>
          <w:szCs w:val="22"/>
        </w:rPr>
        <w:t>.......</w:t>
      </w:r>
      <w:r w:rsidRPr="003B2A01">
        <w:rPr>
          <w:rFonts w:ascii="Arial Narrow" w:hAnsi="Arial Narrow" w:cs="Tahoma"/>
          <w:b w:val="0"/>
          <w:sz w:val="22"/>
          <w:szCs w:val="22"/>
        </w:rPr>
        <w:t>*</w:t>
      </w:r>
    </w:p>
    <w:p w14:paraId="775A7031" w14:textId="630FBDCE" w:rsidR="00EF1D62" w:rsidRPr="003B2A01" w:rsidRDefault="00EF1D62" w:rsidP="00BD056E">
      <w:pPr>
        <w:pStyle w:val="Textbody"/>
        <w:ind w:left="300"/>
        <w:jc w:val="both"/>
        <w:rPr>
          <w:rFonts w:ascii="Arial Narrow" w:hAnsi="Arial Narrow" w:cs="Tahoma"/>
          <w:sz w:val="22"/>
          <w:szCs w:val="22"/>
          <w:u w:val="single"/>
        </w:rPr>
      </w:pPr>
      <w:r w:rsidRPr="003B2A01">
        <w:rPr>
          <w:rFonts w:ascii="Arial Narrow" w:hAnsi="Arial Narrow" w:cs="Tahoma"/>
          <w:sz w:val="22"/>
          <w:szCs w:val="22"/>
          <w:u w:val="single"/>
        </w:rPr>
        <w:t xml:space="preserve">(wypełnić, o ile wybór oferty prowadziłby do powstania u Zamawiającego </w:t>
      </w:r>
      <w:r w:rsidR="00BD056E">
        <w:rPr>
          <w:rFonts w:ascii="Arial Narrow" w:hAnsi="Arial Narrow" w:cs="Tahoma"/>
          <w:sz w:val="22"/>
          <w:szCs w:val="22"/>
          <w:u w:val="single"/>
        </w:rPr>
        <w:t>obowiązku podatkowego zgodnie z </w:t>
      </w:r>
      <w:r w:rsidRPr="003B2A01">
        <w:rPr>
          <w:rFonts w:ascii="Arial Narrow" w:hAnsi="Arial Narrow" w:cs="Tahoma"/>
          <w:sz w:val="22"/>
          <w:szCs w:val="22"/>
          <w:u w:val="single"/>
        </w:rPr>
        <w:t>przepisami o podatku od towarów i usług).</w:t>
      </w:r>
    </w:p>
    <w:p w14:paraId="1ADB790C" w14:textId="5D682017" w:rsidR="00EF1D62" w:rsidRPr="00E76A5E" w:rsidRDefault="00EF1D62" w:rsidP="008654E8">
      <w:pPr>
        <w:pStyle w:val="Tekstpodstawowy21"/>
        <w:numPr>
          <w:ilvl w:val="0"/>
          <w:numId w:val="24"/>
        </w:numPr>
        <w:suppressAutoHyphens w:val="0"/>
        <w:spacing w:before="0"/>
        <w:ind w:left="357" w:hanging="357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hAnsi="Arial Narrow" w:cs="Tahoma"/>
          <w:b w:val="0"/>
          <w:sz w:val="22"/>
          <w:szCs w:val="22"/>
        </w:rPr>
        <w:t>Zapoznaliśmy się z projektem umowy i nie wnosimy w stosunku do niego żadnych uwag</w:t>
      </w:r>
    </w:p>
    <w:p w14:paraId="70BF83AB" w14:textId="77777777" w:rsidR="00EF1D62" w:rsidRPr="00E76A5E" w:rsidRDefault="00EF1D62" w:rsidP="008654E8">
      <w:pPr>
        <w:pStyle w:val="Tekstpodstawowy21"/>
        <w:numPr>
          <w:ilvl w:val="0"/>
          <w:numId w:val="24"/>
        </w:numPr>
        <w:tabs>
          <w:tab w:val="num" w:pos="780"/>
        </w:tabs>
        <w:suppressAutoHyphens w:val="0"/>
        <w:spacing w:after="120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hAnsi="Arial Narrow" w:cs="Tahoma"/>
          <w:b w:val="0"/>
          <w:sz w:val="22"/>
          <w:szCs w:val="22"/>
        </w:rPr>
        <w:t>Następujący zakres przedmiotu zamówienia zamierzamy zlecić Podwykonawcom</w:t>
      </w:r>
      <w:r w:rsidRPr="00E76A5E">
        <w:rPr>
          <w:rFonts w:ascii="Arial Narrow" w:hAnsi="Arial Narrow" w:cs="Tahoma"/>
          <w:sz w:val="22"/>
          <w:szCs w:val="22"/>
        </w:rPr>
        <w:t>*</w:t>
      </w:r>
      <w:r w:rsidRPr="00E76A5E">
        <w:rPr>
          <w:rFonts w:ascii="Arial Narrow" w:hAnsi="Arial Narrow" w:cs="Tahoma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EF1D62" w:rsidRPr="00E76A5E" w14:paraId="7E99BC00" w14:textId="77777777" w:rsidTr="00EF1D62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2B2DCE" w14:textId="77777777" w:rsidR="00EF1D62" w:rsidRPr="00E76A5E" w:rsidRDefault="00EF1D62" w:rsidP="00EF1D62">
            <w:pPr>
              <w:pStyle w:val="Textbody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9892D3F" w14:textId="77777777" w:rsidR="00EF1D62" w:rsidRPr="00E76A5E" w:rsidRDefault="00EF1D62" w:rsidP="00EF1D62">
            <w:pPr>
              <w:pStyle w:val="Textbody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sz w:val="22"/>
                <w:szCs w:val="22"/>
              </w:rPr>
              <w:t>Nazwa (firma) podwykonawcy</w:t>
            </w:r>
          </w:p>
        </w:tc>
      </w:tr>
      <w:tr w:rsidR="00EF1D62" w:rsidRPr="00E76A5E" w14:paraId="2DFFFFBF" w14:textId="77777777" w:rsidTr="00EF1D62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ACE3E57" w14:textId="77777777" w:rsidR="00EF1D62" w:rsidRPr="00E76A5E" w:rsidRDefault="00EF1D62" w:rsidP="00EF1D62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53A70A4" w14:textId="77777777" w:rsidR="00EF1D62" w:rsidRPr="00E76A5E" w:rsidRDefault="00EF1D62" w:rsidP="00EF1D62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363F9C" w:rsidRPr="00E76A5E" w14:paraId="0BB2BA10" w14:textId="77777777" w:rsidTr="00EF1D62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7FD8EE7" w14:textId="77777777" w:rsidR="00363F9C" w:rsidRPr="00E76A5E" w:rsidRDefault="00363F9C" w:rsidP="00EF1D62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55FEA77" w14:textId="77777777" w:rsidR="00363F9C" w:rsidRPr="00E76A5E" w:rsidRDefault="00363F9C" w:rsidP="00EF1D62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645539EE" w14:textId="1341AE65" w:rsidR="009B5237" w:rsidRPr="00E76A5E" w:rsidRDefault="00EF1D62" w:rsidP="008654E8">
      <w:pPr>
        <w:pStyle w:val="Tekstpodstawowy21"/>
        <w:numPr>
          <w:ilvl w:val="0"/>
          <w:numId w:val="24"/>
        </w:numPr>
        <w:spacing w:after="120"/>
        <w:rPr>
          <w:rFonts w:ascii="Arial Narrow" w:hAnsi="Arial Narrow" w:cs="Tahoma"/>
          <w:b w:val="0"/>
          <w:sz w:val="22"/>
          <w:szCs w:val="22"/>
          <w:u w:val="single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49C4630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14:paraId="6A3D7A66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Mikroprzedsiębiorstwo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przedsiębiorstwo, które zatrudnia mniej niż 10 osób i którego roczny obrót lub roczna suma bilansowa nie przekracza 2 milionów EUR</w:t>
      </w:r>
    </w:p>
    <w:p w14:paraId="538D8886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14:paraId="77BB64FA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Małe przedsiębiorstwo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przedsiębiorstwo, które zatrudnia mniej niż 50 osób i którego roczny obrót lub roczna suma bilansowa nie przekracza 10 milionów EUR.</w:t>
      </w:r>
    </w:p>
    <w:p w14:paraId="6B1DC507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14:paraId="701C8145" w14:textId="77CB92FE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Średnie przedsiębiorstwa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przedsiębiorstwa, które nie są mikroprzedsiębiorstwami ani małymi przedsiębiorstwami</w:t>
      </w:r>
      <w:r w:rsidR="000308AB"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 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i które zatrudniają mniej niż 250 osób i których roczny obrót nie przekracza </w:t>
      </w:r>
      <w:r w:rsidR="00B140DB"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br/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50 milionów EUR </w:t>
      </w:r>
      <w:r w:rsidRPr="00E76A5E">
        <w:rPr>
          <w:rFonts w:ascii="Arial Narrow" w:eastAsia="Calibri" w:hAnsi="Arial Narrow" w:cs="Tahoma"/>
          <w:b w:val="0"/>
          <w:i/>
          <w:sz w:val="22"/>
          <w:szCs w:val="22"/>
          <w:lang w:eastAsia="en-GB"/>
        </w:rPr>
        <w:t>lub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10982B48" w14:textId="77777777" w:rsidR="00EF1D62" w:rsidRPr="00E76A5E" w:rsidRDefault="00EF1D62" w:rsidP="00EF1D62">
      <w:pPr>
        <w:pStyle w:val="Tekstpodstawowy"/>
        <w:suppressAutoHyphens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Powyższa informacja ma charakter wyłącznie informacyjny i służy dla celów statystycznych.</w:t>
      </w:r>
    </w:p>
    <w:p w14:paraId="38C11C55" w14:textId="77777777" w:rsidR="00EF1D62" w:rsidRPr="00E76A5E" w:rsidRDefault="00EF1D62" w:rsidP="00EF1D62">
      <w:pPr>
        <w:pStyle w:val="Tekstpodstawowy"/>
        <w:suppressAutoHyphens w:val="0"/>
        <w:ind w:left="360"/>
        <w:jc w:val="both"/>
        <w:rPr>
          <w:rFonts w:ascii="Arial Narrow" w:hAnsi="Arial Narrow" w:cs="Tahoma"/>
          <w:sz w:val="22"/>
          <w:szCs w:val="22"/>
        </w:rPr>
      </w:pPr>
    </w:p>
    <w:p w14:paraId="3A64002E" w14:textId="4A480510" w:rsidR="000308AB" w:rsidRPr="00E76A5E" w:rsidRDefault="000308AB" w:rsidP="008654E8">
      <w:pPr>
        <w:pStyle w:val="Tekstpodstawowy"/>
        <w:numPr>
          <w:ilvl w:val="0"/>
          <w:numId w:val="24"/>
        </w:numPr>
        <w:suppressAutoHyphens w:val="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E76A5E">
        <w:rPr>
          <w:rFonts w:ascii="Arial Narrow" w:hAnsi="Arial Narrow" w:cs="Tahoma"/>
          <w:sz w:val="22"/>
          <w:szCs w:val="22"/>
        </w:rPr>
        <w:br/>
      </w:r>
      <w:r w:rsidRPr="00E76A5E">
        <w:rPr>
          <w:rFonts w:ascii="Arial Narrow" w:hAnsi="Arial Narrow" w:cs="Tahoma"/>
          <w:sz w:val="22"/>
          <w:szCs w:val="22"/>
        </w:rPr>
        <w:t>o udzielenie zamówienia publicznego w niniejszym postępowaniu.</w:t>
      </w:r>
    </w:p>
    <w:p w14:paraId="64F5BB5B" w14:textId="1ABE9F7E" w:rsidR="000308AB" w:rsidRPr="00E76A5E" w:rsidRDefault="000308AB" w:rsidP="00475113">
      <w:pPr>
        <w:pStyle w:val="Tekstpodstawowy"/>
        <w:suppressAutoHyphens w:val="0"/>
        <w:jc w:val="both"/>
        <w:rPr>
          <w:rFonts w:ascii="Arial Narrow" w:hAnsi="Arial Narrow" w:cs="Tahoma"/>
          <w:sz w:val="22"/>
          <w:szCs w:val="22"/>
        </w:rPr>
      </w:pPr>
    </w:p>
    <w:p w14:paraId="6368C50A" w14:textId="77777777" w:rsidR="00EF1D62" w:rsidRPr="00E76A5E" w:rsidRDefault="00EF1D62" w:rsidP="008654E8">
      <w:pPr>
        <w:pStyle w:val="Tekstpodstawowy"/>
        <w:numPr>
          <w:ilvl w:val="0"/>
          <w:numId w:val="24"/>
        </w:numPr>
        <w:suppressAutoHyphens w:val="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Integralną częścią oferty są:</w:t>
      </w:r>
    </w:p>
    <w:p w14:paraId="455BFA82" w14:textId="37A5329C" w:rsidR="00EF1D62" w:rsidRPr="00E76A5E" w:rsidRDefault="00EF1D62" w:rsidP="008654E8">
      <w:pPr>
        <w:pStyle w:val="Tekstpodstawowy"/>
        <w:numPr>
          <w:ilvl w:val="1"/>
          <w:numId w:val="24"/>
        </w:numPr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.................................................... strona ......... oferty.</w:t>
      </w:r>
    </w:p>
    <w:p w14:paraId="74A619F3" w14:textId="0C45C72F" w:rsidR="00EF1D62" w:rsidRPr="00E76A5E" w:rsidRDefault="00EF1D62" w:rsidP="008654E8">
      <w:pPr>
        <w:pStyle w:val="Tekstpodstawowy"/>
        <w:numPr>
          <w:ilvl w:val="1"/>
          <w:numId w:val="24"/>
        </w:numPr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.....................</w:t>
      </w:r>
      <w:r w:rsidR="000308AB" w:rsidRPr="00E76A5E">
        <w:rPr>
          <w:rFonts w:ascii="Arial Narrow" w:hAnsi="Arial Narrow" w:cs="Tahoma"/>
          <w:sz w:val="22"/>
          <w:szCs w:val="22"/>
        </w:rPr>
        <w:t>...............................</w:t>
      </w:r>
      <w:r w:rsidRPr="00E76A5E">
        <w:rPr>
          <w:rFonts w:ascii="Arial Narrow" w:hAnsi="Arial Narrow" w:cs="Tahoma"/>
          <w:sz w:val="22"/>
          <w:szCs w:val="22"/>
        </w:rPr>
        <w:t xml:space="preserve"> strona ......... oferty.</w:t>
      </w:r>
    </w:p>
    <w:p w14:paraId="233E7F7B" w14:textId="77777777" w:rsidR="0004275C" w:rsidRDefault="0004275C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14:paraId="7540A456" w14:textId="77777777" w:rsidR="008654E8" w:rsidRDefault="008654E8" w:rsidP="00475113">
      <w:pPr>
        <w:pStyle w:val="Tekstpodstawowy"/>
        <w:spacing w:after="60"/>
        <w:rPr>
          <w:rFonts w:ascii="Arial Narrow" w:hAnsi="Arial Narrow" w:cs="Tahoma"/>
          <w:sz w:val="22"/>
          <w:szCs w:val="22"/>
        </w:rPr>
      </w:pPr>
    </w:p>
    <w:p w14:paraId="4BED7C50" w14:textId="77777777" w:rsidR="008654E8" w:rsidRDefault="008654E8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14:paraId="70C6F9AD" w14:textId="77777777" w:rsidR="008654E8" w:rsidRPr="00E76A5E" w:rsidRDefault="008654E8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14:paraId="6BCEAE29" w14:textId="77777777" w:rsidR="00EF1D62" w:rsidRDefault="00EF1D62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………..............................................                                                                                                                  podpisy osób/-y uprawnionych/-ej</w:t>
      </w:r>
    </w:p>
    <w:p w14:paraId="22A0FFDF" w14:textId="77777777" w:rsidR="000E62EE" w:rsidRDefault="000E62EE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14:paraId="1584E4A2" w14:textId="77777777" w:rsidR="000E62EE" w:rsidRPr="00E76A5E" w:rsidRDefault="000E62EE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14:paraId="1C656247" w14:textId="6A7D3548" w:rsidR="008654E8" w:rsidRPr="00475113" w:rsidRDefault="00EF1D62" w:rsidP="00475113">
      <w:pPr>
        <w:rPr>
          <w:rFonts w:ascii="Arial Narrow" w:hAnsi="Arial Narrow" w:cs="Tahoma"/>
          <w:b/>
          <w:i/>
        </w:rPr>
      </w:pPr>
      <w:r w:rsidRPr="00E76A5E">
        <w:rPr>
          <w:rFonts w:ascii="Arial Narrow" w:hAnsi="Arial Narrow" w:cs="Tahoma"/>
          <w:i/>
        </w:rPr>
        <w:t>miejscowość, data________________________________________</w:t>
      </w:r>
      <w:r w:rsidRPr="00E76A5E">
        <w:rPr>
          <w:rFonts w:ascii="Arial Narrow" w:hAnsi="Arial Narrow" w:cs="Tahoma"/>
          <w:i/>
        </w:rPr>
        <w:br/>
      </w:r>
      <w:r w:rsidRPr="00E76A5E">
        <w:rPr>
          <w:rFonts w:ascii="Arial Narrow" w:hAnsi="Arial Narrow" w:cs="Tahoma"/>
          <w:b/>
          <w:i/>
          <w:vertAlign w:val="superscript"/>
        </w:rPr>
        <w:t>*</w:t>
      </w:r>
      <w:r w:rsidRPr="00E76A5E">
        <w:rPr>
          <w:rFonts w:ascii="Arial Narrow" w:hAnsi="Arial Narrow" w:cs="Tahoma"/>
          <w:b/>
          <w:i/>
        </w:rPr>
        <w:t>skreślić/zaznaczyć/wypełnić</w:t>
      </w:r>
    </w:p>
    <w:p w14:paraId="53642CEE" w14:textId="77777777" w:rsidR="00A45995" w:rsidRDefault="00A45995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14:paraId="451C7702" w14:textId="77777777" w:rsidR="00A45995" w:rsidRDefault="00A45995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14:paraId="700E6BAE" w14:textId="77777777" w:rsidR="00A45995" w:rsidRDefault="00A45995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14:paraId="71E8618A" w14:textId="77777777" w:rsidR="00EF1D62" w:rsidRPr="00FB7093" w:rsidRDefault="00545E9B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r w:rsidRPr="00FB7093">
        <w:rPr>
          <w:rFonts w:ascii="Arial Narrow" w:eastAsia="Times New Roman" w:hAnsi="Arial Narrow" w:cs="Tahoma"/>
          <w:b/>
          <w:color w:val="000000" w:themeColor="text1"/>
          <w:lang w:eastAsia="zh-CN"/>
        </w:rPr>
        <w:t>Załącznik nr 2A</w:t>
      </w:r>
    </w:p>
    <w:p w14:paraId="7AF2E809" w14:textId="77777777" w:rsidR="00EF1D62" w:rsidRPr="00FB7093" w:rsidRDefault="00EF1D62" w:rsidP="000308AB">
      <w:pPr>
        <w:spacing w:after="0" w:line="240" w:lineRule="auto"/>
        <w:ind w:left="3540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Zamawiający:</w:t>
      </w:r>
    </w:p>
    <w:p w14:paraId="53BC99AE" w14:textId="77777777" w:rsidR="00EF1D62" w:rsidRPr="00FB7093" w:rsidRDefault="00EF1D62" w:rsidP="000308AB">
      <w:pPr>
        <w:spacing w:after="0" w:line="240" w:lineRule="auto"/>
        <w:ind w:left="3540"/>
        <w:rPr>
          <w:rFonts w:ascii="Arial Narrow" w:eastAsia="Times New Roman" w:hAnsi="Arial Narrow" w:cs="Tahoma"/>
          <w:b/>
          <w:color w:val="000000" w:themeColor="text1"/>
        </w:rPr>
      </w:pPr>
      <w:r w:rsidRPr="00FB7093">
        <w:rPr>
          <w:rFonts w:ascii="Arial Narrow" w:eastAsia="Times New Roman" w:hAnsi="Arial Narrow" w:cs="Tahoma"/>
          <w:b/>
          <w:color w:val="000000" w:themeColor="text1"/>
        </w:rPr>
        <w:t>Uniwersytet Medyczny im. Karola Marcinkowskiego</w:t>
      </w:r>
    </w:p>
    <w:p w14:paraId="05607E28" w14:textId="77777777" w:rsidR="00EF1D62" w:rsidRPr="00FB7093" w:rsidRDefault="00EF1D62" w:rsidP="000308AB">
      <w:pPr>
        <w:spacing w:after="0" w:line="240" w:lineRule="auto"/>
        <w:ind w:left="3540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r w:rsidRPr="00FB7093">
        <w:rPr>
          <w:rFonts w:ascii="Arial Narrow" w:eastAsia="Times New Roman" w:hAnsi="Arial Narrow" w:cs="Tahoma"/>
          <w:b/>
          <w:color w:val="000000" w:themeColor="text1"/>
          <w:lang w:eastAsia="zh-CN"/>
        </w:rPr>
        <w:t xml:space="preserve">ul. Fredry 10,  61-701 Poznań </w:t>
      </w:r>
    </w:p>
    <w:p w14:paraId="3103BFC5" w14:textId="77777777" w:rsidR="00EF1D62" w:rsidRPr="00FB7093" w:rsidRDefault="00EF1D62" w:rsidP="00EF1D62">
      <w:pPr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Wykonawca:</w:t>
      </w:r>
    </w:p>
    <w:p w14:paraId="77E0A34F" w14:textId="542AD6B1" w:rsidR="00EF1D62" w:rsidRPr="00FB7093" w:rsidRDefault="00EF1D62" w:rsidP="00EF1D62">
      <w:pPr>
        <w:spacing w:line="240" w:lineRule="auto"/>
        <w:ind w:right="5954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………………………………………………………………………………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(pełna nazwa/firma, adres, </w:t>
      </w:r>
      <w:r w:rsidR="000308AB" w:rsidRPr="00FB7093">
        <w:rPr>
          <w:rFonts w:ascii="Arial Narrow" w:hAnsi="Arial Narrow" w:cs="Tahoma"/>
          <w:i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w </w:t>
      </w:r>
      <w:r w:rsidR="000308AB" w:rsidRPr="00FB7093">
        <w:rPr>
          <w:rFonts w:ascii="Arial Narrow" w:hAnsi="Arial Narrow" w:cs="Tahoma"/>
          <w:i/>
          <w:color w:val="000000" w:themeColor="text1"/>
        </w:rPr>
        <w:t>z</w:t>
      </w:r>
      <w:r w:rsidRPr="00FB7093">
        <w:rPr>
          <w:rFonts w:ascii="Arial Narrow" w:hAnsi="Arial Narrow" w:cs="Tahoma"/>
          <w:i/>
          <w:color w:val="000000" w:themeColor="text1"/>
        </w:rPr>
        <w:t xml:space="preserve">ależności od podmiotu: </w:t>
      </w:r>
      <w:r w:rsidR="000308AB" w:rsidRPr="00FB7093">
        <w:rPr>
          <w:rFonts w:ascii="Arial Narrow" w:hAnsi="Arial Narrow" w:cs="Tahoma"/>
          <w:i/>
          <w:color w:val="000000" w:themeColor="text1"/>
        </w:rPr>
        <w:t>N</w:t>
      </w:r>
      <w:r w:rsidRPr="00FB7093">
        <w:rPr>
          <w:rFonts w:ascii="Arial Narrow" w:hAnsi="Arial Narrow" w:cs="Tahoma"/>
          <w:i/>
          <w:color w:val="000000" w:themeColor="text1"/>
        </w:rPr>
        <w:t>IP/PESEL, KRS/CEiDG)</w:t>
      </w:r>
    </w:p>
    <w:p w14:paraId="7FE5F71F" w14:textId="77777777" w:rsidR="00EF1D62" w:rsidRPr="00FB7093" w:rsidRDefault="00EF1D62" w:rsidP="00EF1D62">
      <w:pPr>
        <w:spacing w:line="240" w:lineRule="auto"/>
        <w:rPr>
          <w:rFonts w:ascii="Arial Narrow" w:hAnsi="Arial Narrow" w:cs="Tahoma"/>
          <w:color w:val="000000" w:themeColor="text1"/>
          <w:u w:val="single"/>
        </w:rPr>
      </w:pPr>
      <w:r w:rsidRPr="00FB7093">
        <w:rPr>
          <w:rFonts w:ascii="Arial Narrow" w:hAnsi="Arial Narrow" w:cs="Tahoma"/>
          <w:color w:val="000000" w:themeColor="text1"/>
          <w:u w:val="single"/>
        </w:rPr>
        <w:t>reprezentowany przez:</w:t>
      </w:r>
    </w:p>
    <w:p w14:paraId="34464FFB" w14:textId="77777777" w:rsidR="00EF1D62" w:rsidRPr="00FB7093" w:rsidRDefault="00EF1D62" w:rsidP="00EF1D62">
      <w:pPr>
        <w:spacing w:line="240" w:lineRule="auto"/>
        <w:ind w:right="5954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………………………………………</w:t>
      </w:r>
    </w:p>
    <w:p w14:paraId="0877236F" w14:textId="77777777" w:rsidR="00EF1D62" w:rsidRPr="00FB7093" w:rsidRDefault="00EF1D62" w:rsidP="00EF1D62">
      <w:pPr>
        <w:spacing w:line="240" w:lineRule="auto"/>
        <w:ind w:right="5954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i/>
          <w:color w:val="000000" w:themeColor="text1"/>
        </w:rPr>
        <w:t>(imię, nazwisko, stanowisko/podstawa do reprezentacji)</w:t>
      </w:r>
    </w:p>
    <w:p w14:paraId="5D97053B" w14:textId="77777777" w:rsidR="00EF1D62" w:rsidRPr="00FB7093" w:rsidRDefault="00EF1D62" w:rsidP="00EF1D62">
      <w:pPr>
        <w:spacing w:after="120" w:line="36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FB7093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14:paraId="05B09336" w14:textId="77777777" w:rsidR="00EF1D62" w:rsidRPr="00FB7093" w:rsidRDefault="00EF1D62" w:rsidP="00EF1D62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FB7093">
        <w:rPr>
          <w:rFonts w:ascii="Arial Narrow" w:hAnsi="Arial Narrow" w:cs="Tahoma"/>
          <w:b/>
          <w:color w:val="000000" w:themeColor="text1"/>
        </w:rPr>
        <w:t xml:space="preserve">składane na podstawie art. 25a ust. 1 ustawy z dnia 29 stycznia 2004 r. </w:t>
      </w:r>
      <w:r w:rsidRPr="00FB7093">
        <w:rPr>
          <w:rFonts w:ascii="Arial Narrow" w:hAnsi="Arial Narrow" w:cs="Tahoma"/>
          <w:b/>
          <w:color w:val="000000" w:themeColor="text1"/>
        </w:rPr>
        <w:br/>
        <w:t xml:space="preserve"> Prawo zamówień publicznych (dalej jako: ustawa Pzp),  </w:t>
      </w:r>
      <w:r w:rsidRPr="00FB7093">
        <w:rPr>
          <w:rFonts w:ascii="Arial Narrow" w:hAnsi="Arial Narrow" w:cs="Tahoma"/>
          <w:b/>
          <w:color w:val="000000" w:themeColor="text1"/>
        </w:rPr>
        <w:br/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DOTYCZĄCE PRZESŁANEK WYKLUCZENIA Z POSTĘPOWANIA</w:t>
      </w:r>
    </w:p>
    <w:p w14:paraId="620C2BDF" w14:textId="3A11386E" w:rsidR="00EF1D62" w:rsidRPr="00FB7093" w:rsidRDefault="00EF1D62" w:rsidP="00EF1D62">
      <w:pPr>
        <w:suppressAutoHyphens/>
        <w:spacing w:before="120" w:after="120" w:line="24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Na potrzeby postępowania o udzielenie zamówienia publicznego pn. </w:t>
      </w:r>
      <w:r w:rsidR="00332E5C">
        <w:rPr>
          <w:rFonts w:ascii="Arial Narrow" w:eastAsia="Verdana" w:hAnsi="Arial Narrow" w:cs="Tahoma"/>
          <w:b/>
        </w:rPr>
        <w:t xml:space="preserve">wykonanie platformy e-learningowej wraz z wdrożeniem </w:t>
      </w:r>
      <w:r w:rsidR="00B56AC7">
        <w:rPr>
          <w:rFonts w:ascii="Arial Narrow" w:eastAsia="Verdana" w:hAnsi="Arial Narrow" w:cs="Tahoma"/>
          <w:b/>
        </w:rPr>
        <w:t>i utrzymaniem - przetarg powtórzony</w:t>
      </w:r>
      <w:r w:rsidR="00086BA9">
        <w:rPr>
          <w:rFonts w:ascii="Arial Narrow" w:eastAsia="Verdana" w:hAnsi="Arial Narrow" w:cs="Tahoma"/>
          <w:b/>
        </w:rPr>
        <w:t>.</w:t>
      </w:r>
      <w:r w:rsidR="006069C4" w:rsidRPr="00FB7093">
        <w:rPr>
          <w:rFonts w:ascii="Arial Narrow" w:eastAsia="Verdana" w:hAnsi="Arial Narrow" w:cs="Tahoma"/>
          <w:b/>
        </w:rPr>
        <w:t xml:space="preserve"> (PN-</w:t>
      </w:r>
      <w:r w:rsidR="00B56AC7">
        <w:rPr>
          <w:rFonts w:ascii="Arial Narrow" w:eastAsia="Verdana" w:hAnsi="Arial Narrow" w:cs="Tahoma"/>
          <w:b/>
        </w:rPr>
        <w:t>65/</w:t>
      </w:r>
      <w:r w:rsidR="00F639FB" w:rsidRPr="00FB7093">
        <w:rPr>
          <w:rFonts w:ascii="Arial Narrow" w:eastAsia="Verdana" w:hAnsi="Arial Narrow" w:cs="Tahoma"/>
          <w:b/>
        </w:rPr>
        <w:t>19</w:t>
      </w:r>
      <w:r w:rsidR="006069C4" w:rsidRPr="00FB7093">
        <w:rPr>
          <w:rFonts w:ascii="Arial Narrow" w:eastAsia="Verdana" w:hAnsi="Arial Narrow" w:cs="Tahoma"/>
          <w:b/>
        </w:rPr>
        <w:t>)</w:t>
      </w:r>
      <w:r w:rsidRPr="00FB7093">
        <w:rPr>
          <w:rFonts w:ascii="Arial Narrow" w:eastAsia="Times New Roman" w:hAnsi="Arial Narrow" w:cs="Tahoma"/>
          <w:b/>
          <w:lang w:eastAsia="zh-CN"/>
        </w:rPr>
        <w:t>,</w:t>
      </w:r>
      <w:r w:rsidR="000308AB" w:rsidRPr="00FB7093">
        <w:rPr>
          <w:rFonts w:ascii="Arial Narrow" w:eastAsia="Times New Roman" w:hAnsi="Arial Narrow" w:cs="Tahoma"/>
          <w:b/>
          <w:lang w:eastAsia="zh-CN"/>
        </w:rPr>
        <w:t xml:space="preserve"> </w:t>
      </w:r>
      <w:r w:rsidRPr="00FB7093">
        <w:rPr>
          <w:rFonts w:ascii="Arial Narrow" w:hAnsi="Arial Narrow" w:cs="Tahoma"/>
          <w:color w:val="000000" w:themeColor="text1"/>
        </w:rPr>
        <w:t>oświadczam, co następuje:</w:t>
      </w:r>
    </w:p>
    <w:p w14:paraId="07FBFF21" w14:textId="77777777" w:rsidR="00EF1D62" w:rsidRPr="00FB7093" w:rsidRDefault="00EF1D62" w:rsidP="00EF1D62">
      <w:pPr>
        <w:shd w:val="clear" w:color="auto" w:fill="BFBFBF"/>
        <w:spacing w:line="360" w:lineRule="auto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OŚWIADCZENIA DOTYCZĄCE WYKONAWCY:</w:t>
      </w:r>
    </w:p>
    <w:p w14:paraId="697744CA" w14:textId="77777777" w:rsidR="00EF1D62" w:rsidRPr="00FB7093" w:rsidRDefault="00EF1D62" w:rsidP="00EF1D6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 Narrow" w:eastAsia="Calibri" w:hAnsi="Arial Narrow" w:cs="Tahoma"/>
          <w:color w:val="000000" w:themeColor="text1"/>
          <w:lang w:eastAsia="zh-CN"/>
        </w:rPr>
      </w:pPr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Oświadczam, że nie podlegam wykluczeniu z postępowania na podstawie art. 24 ust 1 pkt 12-23 ustawy Pzp.</w:t>
      </w:r>
    </w:p>
    <w:p w14:paraId="1F96F53E" w14:textId="77777777" w:rsidR="00EF1D62" w:rsidRPr="00FB7093" w:rsidRDefault="00EF1D62" w:rsidP="00EF1D62">
      <w:pPr>
        <w:numPr>
          <w:ilvl w:val="0"/>
          <w:numId w:val="9"/>
        </w:numPr>
        <w:spacing w:after="0" w:line="360" w:lineRule="auto"/>
        <w:jc w:val="both"/>
        <w:rPr>
          <w:rFonts w:ascii="Arial Narrow" w:eastAsia="Calibri" w:hAnsi="Arial Narrow" w:cs="Tahoma"/>
          <w:color w:val="000000" w:themeColor="text1"/>
          <w:lang w:eastAsia="zh-CN"/>
        </w:rPr>
      </w:pPr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Oświadczam, że nie podlegam wykluczeniu z postępowania na podstawie art. 24 ust. 5 pkt. 1 ustawy Pzp.</w:t>
      </w:r>
    </w:p>
    <w:p w14:paraId="7D4B08A9" w14:textId="403AF3DB" w:rsidR="00EF1D62" w:rsidRPr="00FB7093" w:rsidRDefault="00EF1D62" w:rsidP="00EF1D62">
      <w:pPr>
        <w:spacing w:before="240"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>dnia ………….……. r.        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              </w:t>
      </w:r>
      <w:r w:rsidRPr="00FB7093">
        <w:rPr>
          <w:rFonts w:ascii="Arial Narrow" w:hAnsi="Arial Narrow" w:cs="Tahoma"/>
          <w:i/>
          <w:color w:val="000000" w:themeColor="text1"/>
        </w:rPr>
        <w:t>(podpis)</w:t>
      </w:r>
    </w:p>
    <w:p w14:paraId="429843FD" w14:textId="630F7EE2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zachodzą w stosunku do mnie podstawy wykluczenia z postępowania na podstawie art. …………. ustawy Pzp</w:t>
      </w:r>
      <w:r w:rsidRPr="00FB7093">
        <w:rPr>
          <w:rFonts w:ascii="Arial Narrow" w:hAnsi="Arial Narrow" w:cs="Tahoma"/>
          <w:i/>
          <w:color w:val="000000" w:themeColor="text1"/>
        </w:rPr>
        <w:t>(podać mającą zastosowanie podstawę wykluczenia spośród wymienionych w art. 24 ust. 1 pkt 13-14, 16-20 lub art. 24 ust. 5 ustawy Pzp).</w:t>
      </w:r>
      <w:r w:rsidRPr="00FB7093">
        <w:rPr>
          <w:rFonts w:ascii="Arial Narrow" w:hAnsi="Arial Narrow" w:cs="Tahoma"/>
          <w:color w:val="000000" w:themeColor="text1"/>
        </w:rPr>
        <w:t xml:space="preserve"> Jednocześnie oświadczam, że w związku z ww. okolicznością, na podstawie art. 24 ust. 8 ustawy Pzp podjąłem następujące środki naprawcze:……………………………………………………..</w:t>
      </w:r>
    </w:p>
    <w:p w14:paraId="365380A1" w14:textId="390C6CD9" w:rsidR="006069C4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…………………..</w:t>
      </w:r>
      <w:r w:rsidRPr="00FB7093">
        <w:rPr>
          <w:rFonts w:ascii="Arial Narrow" w:hAnsi="Arial Narrow" w:cs="Tahoma"/>
          <w:i/>
          <w:color w:val="000000" w:themeColor="text1"/>
        </w:rPr>
        <w:t>(miejscowość),</w:t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</w:t>
      </w:r>
      <w:r w:rsidRPr="00FB7093">
        <w:rPr>
          <w:rFonts w:ascii="Arial Narrow" w:hAnsi="Arial Narrow" w:cs="Tahoma"/>
          <w:color w:val="000000" w:themeColor="text1"/>
        </w:rPr>
        <w:t>dnia……………….r. 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            </w:t>
      </w:r>
      <w:r w:rsidR="006069C4" w:rsidRPr="00FB7093">
        <w:rPr>
          <w:rFonts w:ascii="Arial Narrow" w:hAnsi="Arial Narrow" w:cs="Tahoma"/>
          <w:i/>
          <w:color w:val="000000" w:themeColor="text1"/>
        </w:rPr>
        <w:t>(podpis)</w:t>
      </w:r>
      <w:r w:rsidR="006069C4" w:rsidRPr="00FB7093">
        <w:rPr>
          <w:rFonts w:ascii="Arial Narrow" w:hAnsi="Arial Narrow" w:cs="Tahoma"/>
          <w:i/>
          <w:color w:val="000000" w:themeColor="text1"/>
        </w:rPr>
        <w:br/>
      </w:r>
      <w:r w:rsidRPr="00FB7093">
        <w:rPr>
          <w:rFonts w:ascii="Arial Narrow" w:hAnsi="Arial Narrow" w:cs="Tahoma"/>
          <w:color w:val="000000" w:themeColor="text1"/>
        </w:rPr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>)</w:t>
      </w:r>
    </w:p>
    <w:p w14:paraId="64839D7C" w14:textId="77777777" w:rsidR="00FB7093" w:rsidRDefault="00FB7093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</w:p>
    <w:p w14:paraId="283D81C7" w14:textId="77777777" w:rsidR="00FB7093" w:rsidRDefault="00FB7093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</w:p>
    <w:p w14:paraId="5AA88010" w14:textId="77777777" w:rsidR="00FB7093" w:rsidRDefault="00FB7093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</w:p>
    <w:p w14:paraId="7445D7E3" w14:textId="77777777" w:rsidR="00A45995" w:rsidRPr="00FB7093" w:rsidRDefault="00A45995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bookmarkStart w:id="0" w:name="_GoBack"/>
      <w:bookmarkEnd w:id="0"/>
    </w:p>
    <w:p w14:paraId="5E6B9A8A" w14:textId="77777777" w:rsidR="00EF1D62" w:rsidRPr="00FB7093" w:rsidRDefault="00EF1D62" w:rsidP="00EF1D62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PODMIOTU, NA KTÓREGO ZASOBY POWOŁUJE SIĘ WYKONAWCA:</w:t>
      </w:r>
    </w:p>
    <w:p w14:paraId="61147E64" w14:textId="54AC2F80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Oświadczam, że następujący/e podmiot/y, na którego/ych zasoby powołuję się w niniejszym postępowaniu, tj.: ……………………………………………….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(podać pełną nazwę/firmę, adres, a także w zależności od podmiotu: NIP/PESEL, KRS/CEiDG) </w:t>
      </w:r>
      <w:r w:rsidRPr="00FB7093">
        <w:rPr>
          <w:rFonts w:ascii="Arial Narrow" w:hAnsi="Arial Narrow" w:cs="Tahoma"/>
          <w:color w:val="000000" w:themeColor="text1"/>
        </w:rPr>
        <w:t>nie podlega/ją wykluczeniu z postępowania o udzielenie zamówienia.</w:t>
      </w:r>
    </w:p>
    <w:p w14:paraId="6A41AF7F" w14:textId="77777777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</w:p>
    <w:p w14:paraId="74F68DED" w14:textId="55489DA3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 xml:space="preserve">) 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 xml:space="preserve">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</w:t>
      </w:r>
      <w:r w:rsidRPr="00FB7093">
        <w:rPr>
          <w:rFonts w:ascii="Arial Narrow" w:hAnsi="Arial Narrow" w:cs="Tahoma"/>
          <w:i/>
          <w:color w:val="000000" w:themeColor="text1"/>
        </w:rPr>
        <w:t>(podpis)</w:t>
      </w:r>
    </w:p>
    <w:p w14:paraId="31AFA16E" w14:textId="77777777" w:rsidR="00EF1D62" w:rsidRPr="00FB7093" w:rsidRDefault="00EF1D62" w:rsidP="00EF1D62">
      <w:pPr>
        <w:shd w:val="clear" w:color="auto" w:fill="BFBFBF"/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i/>
          <w:color w:val="000000" w:themeColor="text1"/>
        </w:rPr>
        <w:t>[UWAGA: zastosować tylko wtedy, gdy zamawiający przewidział możliwość, o której mowa w art. 25a ust. 5 pkt 2 ustawy Pzp]</w:t>
      </w:r>
    </w:p>
    <w:p w14:paraId="39D0B4D4" w14:textId="77777777" w:rsidR="00EF1D62" w:rsidRPr="00FB7093" w:rsidRDefault="00EF1D62" w:rsidP="00EF1D62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PODWYKONAWCY NIEBĘDĄCEGO PODMIOTEM,NA KTÓREGO ZASOBY POWOŁUJE SIĘ WYKONAWCA:</w:t>
      </w:r>
    </w:p>
    <w:p w14:paraId="16B607E1" w14:textId="77777777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Oświadczam, że następujący/e podmiot/y, będący/e podwykonawcą/ami: ………………………………… </w:t>
      </w:r>
      <w:r w:rsidRPr="00FB7093">
        <w:rPr>
          <w:rFonts w:ascii="Arial Narrow" w:hAnsi="Arial Narrow" w:cs="Tahoma"/>
          <w:i/>
          <w:color w:val="000000" w:themeColor="text1"/>
        </w:rPr>
        <w:t>(podać pełną nazwę/firmę, adres, a także w zależności od podmiotu: NIP/PESEL, KRS/CEiDG)</w:t>
      </w:r>
      <w:r w:rsidRPr="00FB7093">
        <w:rPr>
          <w:rFonts w:ascii="Arial Narrow" w:hAnsi="Arial Narrow" w:cs="Tahoma"/>
          <w:color w:val="000000" w:themeColor="text1"/>
        </w:rPr>
        <w:t>, nie podlega/ją wykluczeniu z postępowania o udzielenie zamówienia.</w:t>
      </w:r>
    </w:p>
    <w:p w14:paraId="6058F490" w14:textId="05ADB411" w:rsidR="00EF1D62" w:rsidRDefault="00EF1D62" w:rsidP="00EF1D62">
      <w:pPr>
        <w:spacing w:line="360" w:lineRule="auto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  <w:r w:rsidRPr="00FB7093">
        <w:rPr>
          <w:rFonts w:ascii="Arial Narrow" w:hAnsi="Arial Narrow" w:cs="Tahoma"/>
          <w:color w:val="000000" w:themeColor="text1"/>
        </w:rPr>
        <w:br/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>)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 xml:space="preserve">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</w:t>
      </w:r>
      <w:r w:rsidRPr="00FB7093">
        <w:rPr>
          <w:rFonts w:ascii="Arial Narrow" w:hAnsi="Arial Narrow" w:cs="Tahoma"/>
          <w:i/>
          <w:color w:val="000000" w:themeColor="text1"/>
        </w:rPr>
        <w:t>(podpis)</w:t>
      </w:r>
    </w:p>
    <w:p w14:paraId="6CA71544" w14:textId="77777777" w:rsidR="00FB7093" w:rsidRPr="00FB7093" w:rsidRDefault="00FB7093" w:rsidP="00EF1D62">
      <w:pPr>
        <w:spacing w:line="360" w:lineRule="auto"/>
        <w:rPr>
          <w:rFonts w:ascii="Arial Narrow" w:hAnsi="Arial Narrow" w:cs="Tahoma"/>
          <w:i/>
          <w:color w:val="000000" w:themeColor="text1"/>
        </w:rPr>
      </w:pPr>
    </w:p>
    <w:p w14:paraId="4FAB307F" w14:textId="77777777" w:rsidR="00EF1D62" w:rsidRPr="00FB7093" w:rsidRDefault="00EF1D62" w:rsidP="00EF1D62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PODANYCH INFORMACJI:</w:t>
      </w:r>
    </w:p>
    <w:p w14:paraId="75705F76" w14:textId="77777777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0B1E36" w14:textId="4A7BDDA9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br/>
      </w:r>
      <w:r w:rsidR="002906D3" w:rsidRPr="00FB7093">
        <w:rPr>
          <w:rFonts w:ascii="Arial Narrow" w:hAnsi="Arial Narrow" w:cs="Tahoma"/>
          <w:color w:val="000000" w:themeColor="text1"/>
        </w:rPr>
        <w:t xml:space="preserve">                                                                             </w:t>
      </w:r>
      <w:r w:rsidR="000E62EE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="002906D3" w:rsidRPr="00FB7093">
        <w:rPr>
          <w:rFonts w:ascii="Arial Narrow" w:hAnsi="Arial Narrow" w:cs="Tahoma"/>
          <w:color w:val="000000" w:themeColor="text1"/>
        </w:rPr>
        <w:t xml:space="preserve">   </w:t>
      </w:r>
      <w:r w:rsidRPr="00FB7093">
        <w:rPr>
          <w:rFonts w:ascii="Arial Narrow" w:hAnsi="Arial Narrow" w:cs="Tahoma"/>
          <w:color w:val="000000" w:themeColor="text1"/>
        </w:rPr>
        <w:t>…………………………………………</w:t>
      </w:r>
      <w:r w:rsidRPr="00FB7093">
        <w:rPr>
          <w:rFonts w:ascii="Arial Narrow" w:hAnsi="Arial Narrow" w:cs="Tahoma"/>
          <w:i/>
          <w:color w:val="000000" w:themeColor="text1"/>
        </w:rPr>
        <w:br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</w:t>
      </w:r>
      <w:r w:rsidRPr="00FB7093">
        <w:rPr>
          <w:rFonts w:ascii="Arial Narrow" w:hAnsi="Arial Narrow" w:cs="Tahoma"/>
          <w:i/>
          <w:color w:val="000000" w:themeColor="text1"/>
        </w:rPr>
        <w:t xml:space="preserve"> (podpis)</w:t>
      </w:r>
    </w:p>
    <w:p w14:paraId="0C92F0A3" w14:textId="77777777" w:rsidR="00EF1D62" w:rsidRPr="00FB7093" w:rsidRDefault="00EF1D62" w:rsidP="00EF1D62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Tahoma"/>
          <w:color w:val="000000" w:themeColor="text1"/>
          <w:lang w:eastAsia="zh-CN"/>
        </w:rPr>
      </w:pPr>
    </w:p>
    <w:p w14:paraId="7C2649CB" w14:textId="77777777" w:rsidR="00EF1D62" w:rsidRPr="00FB7093" w:rsidRDefault="00EF1D62" w:rsidP="00EF1D62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14:paraId="63E9F3DE" w14:textId="77777777" w:rsidR="00EF1D62" w:rsidRPr="00FB7093" w:rsidRDefault="00EF1D62" w:rsidP="00EF1D62">
      <w:pPr>
        <w:rPr>
          <w:rFonts w:ascii="Arial Narrow" w:hAnsi="Arial Narrow" w:cs="Tahoma"/>
        </w:rPr>
      </w:pPr>
    </w:p>
    <w:p w14:paraId="213D870F" w14:textId="77777777" w:rsidR="003F1488" w:rsidRPr="00FB7093" w:rsidRDefault="003F1488">
      <w:pPr>
        <w:rPr>
          <w:rFonts w:ascii="Arial Narrow" w:hAnsi="Arial Narrow" w:cs="Tahoma"/>
        </w:rPr>
      </w:pPr>
    </w:p>
    <w:p w14:paraId="3B3D39E2" w14:textId="77777777" w:rsidR="00AF1050" w:rsidRPr="00FB7093" w:rsidRDefault="00AF1050">
      <w:pPr>
        <w:rPr>
          <w:rFonts w:ascii="Arial Narrow" w:hAnsi="Arial Narrow" w:cs="Tahoma"/>
        </w:rPr>
      </w:pPr>
    </w:p>
    <w:p w14:paraId="194B80E4" w14:textId="77777777" w:rsidR="00363F9C" w:rsidRDefault="00363F9C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sectPr w:rsidR="00363F9C" w:rsidSect="00A45995">
      <w:footerReference w:type="default" r:id="rId9"/>
      <w:headerReference w:type="first" r:id="rId10"/>
      <w:pgSz w:w="11906" w:h="16838"/>
      <w:pgMar w:top="709" w:right="1418" w:bottom="851" w:left="1418" w:header="426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E852" w14:textId="77777777" w:rsidR="00A452BC" w:rsidRDefault="00A452BC" w:rsidP="00D218BE">
      <w:pPr>
        <w:spacing w:after="0" w:line="240" w:lineRule="auto"/>
      </w:pPr>
      <w:r>
        <w:separator/>
      </w:r>
    </w:p>
  </w:endnote>
  <w:endnote w:type="continuationSeparator" w:id="0">
    <w:p w14:paraId="272D117A" w14:textId="77777777" w:rsidR="00A452BC" w:rsidRDefault="00A452BC" w:rsidP="00D2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0DBB5" w14:textId="01026FF9" w:rsidR="00A452BC" w:rsidRPr="008D4E83" w:rsidRDefault="00A452BC" w:rsidP="00A45995">
    <w:pPr>
      <w:pStyle w:val="Tekstpodstawowywcity"/>
      <w:ind w:left="0"/>
      <w:rPr>
        <w:i/>
        <w:sz w:val="16"/>
        <w:szCs w:val="16"/>
        <w:lang w:val="en-US"/>
      </w:rPr>
    </w:pPr>
  </w:p>
  <w:p w14:paraId="3D296860" w14:textId="08262276" w:rsidR="00A452BC" w:rsidRDefault="00A452B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45995">
      <w:rPr>
        <w:noProof/>
      </w:rPr>
      <w:t>2</w:t>
    </w:r>
    <w:r>
      <w:rPr>
        <w:noProof/>
      </w:rPr>
      <w:fldChar w:fldCharType="end"/>
    </w:r>
  </w:p>
  <w:p w14:paraId="7895F87F" w14:textId="77777777" w:rsidR="00A452BC" w:rsidRPr="00671B53" w:rsidRDefault="00A452BC" w:rsidP="00EF1D62">
    <w:pPr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en-US" w:eastAsia="pl-PL"/>
      </w:rPr>
    </w:pPr>
  </w:p>
  <w:p w14:paraId="2C6B273C" w14:textId="77777777" w:rsidR="00A452BC" w:rsidRPr="007D01AB" w:rsidRDefault="00A452BC" w:rsidP="00EF1D62">
    <w:pPr>
      <w:tabs>
        <w:tab w:val="left" w:pos="684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78EAF" w14:textId="77777777" w:rsidR="00A452BC" w:rsidRDefault="00A452BC" w:rsidP="00D218BE">
      <w:pPr>
        <w:spacing w:after="0" w:line="240" w:lineRule="auto"/>
      </w:pPr>
      <w:r>
        <w:separator/>
      </w:r>
    </w:p>
  </w:footnote>
  <w:footnote w:type="continuationSeparator" w:id="0">
    <w:p w14:paraId="3C7B59A0" w14:textId="77777777" w:rsidR="00A452BC" w:rsidRDefault="00A452BC" w:rsidP="00D2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072"/>
    </w:tblGrid>
    <w:tr w:rsidR="00A452BC" w:rsidRPr="00F53718" w14:paraId="483C6A0F" w14:textId="77777777" w:rsidTr="0076142C">
      <w:trPr>
        <w:cantSplit/>
        <w:trHeight w:val="1559"/>
        <w:jc w:val="center"/>
      </w:trPr>
      <w:tc>
        <w:tcPr>
          <w:tcW w:w="20" w:type="dxa"/>
        </w:tcPr>
        <w:p w14:paraId="2F77931E" w14:textId="77777777" w:rsidR="00A452BC" w:rsidRDefault="00A452BC" w:rsidP="005706C0">
          <w:pPr>
            <w:pStyle w:val="klinika2"/>
            <w:spacing w:after="80"/>
            <w:ind w:left="0"/>
            <w:rPr>
              <w:sz w:val="12"/>
            </w:rPr>
          </w:pPr>
        </w:p>
      </w:tc>
      <w:tc>
        <w:tcPr>
          <w:tcW w:w="9072" w:type="dxa"/>
        </w:tcPr>
        <w:p w14:paraId="1953BFBE" w14:textId="77777777" w:rsidR="00A452BC" w:rsidRPr="008D27F4" w:rsidRDefault="00A452BC" w:rsidP="005706C0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Verdana"/>
              <w:noProof/>
              <w:sz w:val="24"/>
              <w:szCs w:val="24"/>
              <w:lang w:eastAsia="pl-PL"/>
            </w:rPr>
          </w:pPr>
          <w:r w:rsidRPr="008D27F4">
            <w:rPr>
              <w:rFonts w:ascii="Times New Roman" w:eastAsia="Times New Roman" w:hAnsi="Times New Roman" w:cs="Verdana"/>
              <w:noProof/>
              <w:sz w:val="24"/>
              <w:szCs w:val="24"/>
              <w:lang w:eastAsia="pl-PL"/>
            </w:rPr>
            <w:drawing>
              <wp:inline distT="0" distB="0" distL="0" distR="0" wp14:anchorId="14F297F2" wp14:editId="39BBDE4E">
                <wp:extent cx="5791200" cy="609600"/>
                <wp:effectExtent l="0" t="0" r="0" b="0"/>
                <wp:docPr id="19" name="Obraz 19" descr="bel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el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EF92D6" w14:textId="77777777" w:rsidR="00A452BC" w:rsidRPr="008D27F4" w:rsidRDefault="00A452BC" w:rsidP="005706C0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Verdana"/>
              <w:b/>
              <w:color w:val="000000"/>
              <w:sz w:val="18"/>
              <w:szCs w:val="18"/>
              <w:lang w:eastAsia="zh-CN"/>
            </w:rPr>
          </w:pPr>
          <w:r w:rsidRPr="008D27F4">
            <w:rPr>
              <w:rFonts w:ascii="Times New Roman" w:eastAsia="Times New Roman" w:hAnsi="Times New Roman" w:cs="Verdana"/>
              <w:b/>
              <w:color w:val="000000"/>
              <w:sz w:val="18"/>
              <w:szCs w:val="18"/>
              <w:lang w:eastAsia="zh-CN"/>
            </w:rPr>
            <w:t>"Techniki pozaustrojowego wspomagania funkcji życiowych z wykorzystaniem ECMO"</w:t>
          </w:r>
        </w:p>
        <w:p w14:paraId="469B208C" w14:textId="70AD6A8C" w:rsidR="00A452BC" w:rsidRPr="00F53718" w:rsidRDefault="00A452BC" w:rsidP="00F364CF">
          <w:pPr>
            <w:suppressAutoHyphens/>
            <w:spacing w:after="120" w:line="240" w:lineRule="auto"/>
            <w:jc w:val="center"/>
            <w:rPr>
              <w:rFonts w:ascii="Times New Roman" w:hAnsi="Times New Roman"/>
              <w:sz w:val="18"/>
            </w:rPr>
          </w:pPr>
          <w:r w:rsidRPr="008D27F4">
            <w:rPr>
              <w:rFonts w:ascii="Times New Roman" w:eastAsia="Times New Roman" w:hAnsi="Times New Roman" w:cs="Verdana"/>
              <w:b/>
              <w:color w:val="000000"/>
              <w:sz w:val="18"/>
              <w:szCs w:val="18"/>
              <w:lang w:eastAsia="zh-CN"/>
            </w:rPr>
            <w:t xml:space="preserve">współfinansowany ze środków Unii Europejskiej </w:t>
          </w:r>
          <w:r w:rsidRPr="008D27F4">
            <w:rPr>
              <w:rFonts w:ascii="Times New Roman" w:eastAsia="Times New Roman" w:hAnsi="Times New Roman" w:cs="Verdana"/>
              <w:b/>
              <w:color w:val="000000"/>
              <w:sz w:val="18"/>
              <w:szCs w:val="18"/>
              <w:lang w:eastAsia="zh-CN"/>
            </w:rPr>
            <w:br/>
            <w:t>w ramach Europejskiego Funduszu Społecznego i wdrażany w ramach Programu Operacyjnego Wiedza Edukacja Rozwój 2014-2020,  zgodnie z umową o dofinansowanie nr POWR.05.04.00-00-0160/18-00</w:t>
          </w:r>
        </w:p>
      </w:tc>
    </w:tr>
  </w:tbl>
  <w:p w14:paraId="327F830E" w14:textId="47DD7246" w:rsidR="00A452BC" w:rsidRDefault="00A452BC" w:rsidP="00F364C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C236F" wp14:editId="333253B8">
              <wp:simplePos x="0" y="0"/>
              <wp:positionH relativeFrom="column">
                <wp:posOffset>473075</wp:posOffset>
              </wp:positionH>
              <wp:positionV relativeFrom="paragraph">
                <wp:posOffset>7620</wp:posOffset>
              </wp:positionV>
              <wp:extent cx="4800600" cy="0"/>
              <wp:effectExtent l="13970" t="10160" r="14605" b="889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4036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.6pt" to="41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EEEFE72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ahoma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ahoma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6B58AB48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Verdana" w:hAnsi="Tahoma" w:cs="Tahoma"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7" w15:restartNumberingAfterBreak="0">
    <w:nsid w:val="0000000E"/>
    <w:multiLevelType w:val="singleLevel"/>
    <w:tmpl w:val="0EFAD91C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ahoma" w:hint="default"/>
        <w:sz w:val="22"/>
        <w:szCs w:val="22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0" w15:restartNumberingAfterBreak="0">
    <w:nsid w:val="00000015"/>
    <w:multiLevelType w:val="multilevel"/>
    <w:tmpl w:val="E8A007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ahoma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6"/>
    <w:multiLevelType w:val="singleLevel"/>
    <w:tmpl w:val="479CBEF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 Narrow" w:hAnsi="Arial Narrow" w:cs="Times New Roman" w:hint="default"/>
        <w:sz w:val="20"/>
        <w:szCs w:val="22"/>
      </w:rPr>
    </w:lvl>
  </w:abstractNum>
  <w:abstractNum w:abstractNumId="12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0"/>
    <w:multiLevelType w:val="singleLevel"/>
    <w:tmpl w:val="9056B52E"/>
    <w:name w:val="WW8Num37"/>
    <w:lvl w:ilvl="0">
      <w:start w:val="1"/>
      <w:numFmt w:val="decimal"/>
      <w:lvlText w:val="%1)"/>
      <w:lvlJc w:val="left"/>
      <w:pPr>
        <w:tabs>
          <w:tab w:val="num" w:pos="-295"/>
        </w:tabs>
        <w:ind w:left="785" w:hanging="360"/>
      </w:pPr>
      <w:rPr>
        <w:rFonts w:ascii="Arial Narrow" w:hAnsi="Arial Narrow" w:cs="Tahoma" w:hint="default"/>
        <w:sz w:val="22"/>
        <w:szCs w:val="22"/>
      </w:rPr>
    </w:lvl>
  </w:abstractNum>
  <w:abstractNum w:abstractNumId="15" w15:restartNumberingAfterBreak="0">
    <w:nsid w:val="00000021"/>
    <w:multiLevelType w:val="singleLevel"/>
    <w:tmpl w:val="9C7A613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</w:rPr>
    </w:lvl>
  </w:abstractNum>
  <w:abstractNum w:abstractNumId="16" w15:restartNumberingAfterBreak="0">
    <w:nsid w:val="00000022"/>
    <w:multiLevelType w:val="singleLevel"/>
    <w:tmpl w:val="68B8B6F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ahoma" w:hint="default"/>
        <w:i w:val="0"/>
        <w:strike w:val="0"/>
        <w:color w:val="auto"/>
        <w:sz w:val="22"/>
        <w:szCs w:val="22"/>
      </w:rPr>
    </w:lvl>
  </w:abstractNum>
  <w:abstractNum w:abstractNumId="17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8" w15:restartNumberingAfterBreak="0">
    <w:nsid w:val="00000024"/>
    <w:multiLevelType w:val="multilevel"/>
    <w:tmpl w:val="0ADCEC12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hAnsi="Arial Narrow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19" w15:restartNumberingAfterBreak="0">
    <w:nsid w:val="044509D7"/>
    <w:multiLevelType w:val="hybridMultilevel"/>
    <w:tmpl w:val="C61A4CCC"/>
    <w:lvl w:ilvl="0" w:tplc="9D2657A6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5E19E7"/>
    <w:multiLevelType w:val="multilevel"/>
    <w:tmpl w:val="5CB615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8717606"/>
    <w:multiLevelType w:val="hybridMultilevel"/>
    <w:tmpl w:val="4890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E00C7B"/>
    <w:multiLevelType w:val="hybridMultilevel"/>
    <w:tmpl w:val="3D5C6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246F42A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15C563AD"/>
    <w:multiLevelType w:val="hybridMultilevel"/>
    <w:tmpl w:val="C6BE0CBE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CE6B76"/>
    <w:multiLevelType w:val="hybridMultilevel"/>
    <w:tmpl w:val="BA42F372"/>
    <w:lvl w:ilvl="0" w:tplc="BCEC560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1BD456AA"/>
    <w:multiLevelType w:val="hybridMultilevel"/>
    <w:tmpl w:val="1870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B760DB"/>
    <w:multiLevelType w:val="hybridMultilevel"/>
    <w:tmpl w:val="4454B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E1396B"/>
    <w:multiLevelType w:val="hybridMultilevel"/>
    <w:tmpl w:val="9D265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340013B1"/>
    <w:multiLevelType w:val="multilevel"/>
    <w:tmpl w:val="37A63DB4"/>
    <w:lvl w:ilvl="0">
      <w:start w:val="10"/>
      <w:numFmt w:val="decimal"/>
      <w:lvlText w:val="%1."/>
      <w:lvlJc w:val="left"/>
      <w:pPr>
        <w:ind w:left="444" w:hanging="444"/>
      </w:pPr>
      <w:rPr>
        <w:rFonts w:eastAsia="Verdana" w:hint="default"/>
        <w:i w:val="0"/>
      </w:rPr>
    </w:lvl>
    <w:lvl w:ilvl="1">
      <w:start w:val="8"/>
      <w:numFmt w:val="decimal"/>
      <w:lvlText w:val="%1.%2."/>
      <w:lvlJc w:val="left"/>
      <w:pPr>
        <w:ind w:left="1491" w:hanging="444"/>
      </w:pPr>
      <w:rPr>
        <w:rFonts w:eastAsia="Verdana" w:hint="default"/>
        <w:i w:val="0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eastAsia="Verdana" w:hint="default"/>
        <w:i w:val="0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eastAsia="Verdana" w:hint="default"/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eastAsia="Verdana" w:hint="default"/>
        <w:i w:val="0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eastAsia="Verdana" w:hint="default"/>
        <w:i w:val="0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eastAsia="Verdana" w:hint="default"/>
        <w:i w:val="0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eastAsia="Verdan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eastAsia="Verdana" w:hint="default"/>
        <w:i w:val="0"/>
      </w:rPr>
    </w:lvl>
  </w:abstractNum>
  <w:abstractNum w:abstractNumId="39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2344C"/>
    <w:multiLevelType w:val="multilevel"/>
    <w:tmpl w:val="8BBAD2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3E9E695D"/>
    <w:multiLevelType w:val="hybridMultilevel"/>
    <w:tmpl w:val="B3A2F65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F3E1D"/>
    <w:multiLevelType w:val="hybridMultilevel"/>
    <w:tmpl w:val="1F7AFE90"/>
    <w:lvl w:ilvl="0" w:tplc="F246F42A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6E6C13"/>
    <w:multiLevelType w:val="multilevel"/>
    <w:tmpl w:val="EECEDC14"/>
    <w:name w:val="WW8Num1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A87EE3"/>
    <w:multiLevelType w:val="multilevel"/>
    <w:tmpl w:val="A314D5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0" w15:restartNumberingAfterBreak="0">
    <w:nsid w:val="542F4C0C"/>
    <w:multiLevelType w:val="hybridMultilevel"/>
    <w:tmpl w:val="60C278D8"/>
    <w:lvl w:ilvl="0" w:tplc="6592078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53" w15:restartNumberingAfterBreak="0">
    <w:nsid w:val="58D36F02"/>
    <w:multiLevelType w:val="hybridMultilevel"/>
    <w:tmpl w:val="B97AF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BF4D5D"/>
    <w:multiLevelType w:val="multilevel"/>
    <w:tmpl w:val="8BBAD2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5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CFF7E23"/>
    <w:multiLevelType w:val="hybridMultilevel"/>
    <w:tmpl w:val="EB363B12"/>
    <w:lvl w:ilvl="0" w:tplc="A42E218A">
      <w:start w:val="1"/>
      <w:numFmt w:val="decimal"/>
      <w:lvlText w:val="%1."/>
      <w:lvlJc w:val="left"/>
      <w:pPr>
        <w:ind w:left="720" w:hanging="360"/>
      </w:pPr>
      <w:rPr>
        <w:rFonts w:ascii="Arial Narrow" w:eastAsia="Symbol" w:hAnsi="Arial Narrow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4F43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2327EB"/>
    <w:multiLevelType w:val="hybridMultilevel"/>
    <w:tmpl w:val="E7FEA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0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61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1151C6"/>
    <w:multiLevelType w:val="multilevel"/>
    <w:tmpl w:val="0D3036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6A5E5F"/>
    <w:multiLevelType w:val="multilevel"/>
    <w:tmpl w:val="82100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6E4F15F5"/>
    <w:multiLevelType w:val="hybridMultilevel"/>
    <w:tmpl w:val="37E0E6EC"/>
    <w:lvl w:ilvl="0" w:tplc="7E7E302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F949AE"/>
    <w:multiLevelType w:val="hybridMultilevel"/>
    <w:tmpl w:val="2118169C"/>
    <w:lvl w:ilvl="0" w:tplc="7F963FD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9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0" w15:restartNumberingAfterBreak="0">
    <w:nsid w:val="77E719A8"/>
    <w:multiLevelType w:val="multilevel"/>
    <w:tmpl w:val="B5F4CE76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 Narrow" w:hAnsi="Arial Narrow" w:cs="Tahoma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71" w15:restartNumberingAfterBreak="0">
    <w:nsid w:val="7BC460D0"/>
    <w:multiLevelType w:val="multilevel"/>
    <w:tmpl w:val="3C9C7578"/>
    <w:lvl w:ilvl="0">
      <w:start w:val="1"/>
      <w:numFmt w:val="none"/>
      <w:lvlText w:val="a)"/>
      <w:lvlJc w:val="left"/>
      <w:pPr>
        <w:ind w:left="85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57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3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9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5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39" w:hanging="360"/>
      </w:pPr>
      <w:rPr>
        <w:rFonts w:hint="default"/>
      </w:rPr>
    </w:lvl>
  </w:abstractNum>
  <w:abstractNum w:abstractNumId="72" w15:restartNumberingAfterBreak="0">
    <w:nsid w:val="7C8A1B7B"/>
    <w:multiLevelType w:val="hybridMultilevel"/>
    <w:tmpl w:val="F22286D0"/>
    <w:lvl w:ilvl="0" w:tplc="0D0243B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0F62D7"/>
    <w:multiLevelType w:val="multilevel"/>
    <w:tmpl w:val="1832B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5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9A7AB5"/>
    <w:multiLevelType w:val="multilevel"/>
    <w:tmpl w:val="D99CD2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ascii="Arial Narrow" w:hAnsi="Arial Narrow" w:cs="Tahoma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68"/>
  </w:num>
  <w:num w:numId="8">
    <w:abstractNumId w:val="6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59"/>
  </w:num>
  <w:num w:numId="12">
    <w:abstractNumId w:val="34"/>
  </w:num>
  <w:num w:numId="13">
    <w:abstractNumId w:val="6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</w:num>
  <w:num w:numId="22">
    <w:abstractNumId w:val="70"/>
  </w:num>
  <w:num w:numId="23">
    <w:abstractNumId w:val="76"/>
  </w:num>
  <w:num w:numId="24">
    <w:abstractNumId w:val="64"/>
  </w:num>
  <w:num w:numId="25">
    <w:abstractNumId w:val="14"/>
  </w:num>
  <w:num w:numId="26">
    <w:abstractNumId w:val="22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</w:num>
  <w:num w:numId="29">
    <w:abstractNumId w:val="54"/>
  </w:num>
  <w:num w:numId="30">
    <w:abstractNumId w:val="40"/>
  </w:num>
  <w:num w:numId="31">
    <w:abstractNumId w:val="69"/>
  </w:num>
  <w:num w:numId="32">
    <w:abstractNumId w:val="11"/>
  </w:num>
  <w:num w:numId="33">
    <w:abstractNumId w:val="71"/>
  </w:num>
  <w:num w:numId="34">
    <w:abstractNumId w:val="20"/>
  </w:num>
  <w:num w:numId="35">
    <w:abstractNumId w:val="9"/>
  </w:num>
  <w:num w:numId="36">
    <w:abstractNumId w:val="7"/>
  </w:num>
  <w:num w:numId="37">
    <w:abstractNumId w:val="27"/>
  </w:num>
  <w:num w:numId="38">
    <w:abstractNumId w:val="41"/>
  </w:num>
  <w:num w:numId="39">
    <w:abstractNumId w:val="74"/>
  </w:num>
  <w:num w:numId="40">
    <w:abstractNumId w:val="45"/>
  </w:num>
  <w:num w:numId="41">
    <w:abstractNumId w:val="35"/>
  </w:num>
  <w:num w:numId="42">
    <w:abstractNumId w:val="29"/>
  </w:num>
  <w:num w:numId="43">
    <w:abstractNumId w:val="37"/>
  </w:num>
  <w:num w:numId="44">
    <w:abstractNumId w:val="38"/>
  </w:num>
  <w:num w:numId="45">
    <w:abstractNumId w:val="62"/>
  </w:num>
  <w:num w:numId="46">
    <w:abstractNumId w:val="56"/>
  </w:num>
  <w:num w:numId="47">
    <w:abstractNumId w:val="36"/>
  </w:num>
  <w:num w:numId="48">
    <w:abstractNumId w:val="67"/>
  </w:num>
  <w:num w:numId="49">
    <w:abstractNumId w:val="75"/>
  </w:num>
  <w:num w:numId="50">
    <w:abstractNumId w:val="26"/>
  </w:num>
  <w:num w:numId="51">
    <w:abstractNumId w:val="23"/>
  </w:num>
  <w:num w:numId="52">
    <w:abstractNumId w:val="51"/>
  </w:num>
  <w:num w:numId="53">
    <w:abstractNumId w:val="47"/>
  </w:num>
  <w:num w:numId="54">
    <w:abstractNumId w:val="39"/>
  </w:num>
  <w:num w:numId="55">
    <w:abstractNumId w:val="72"/>
  </w:num>
  <w:num w:numId="56">
    <w:abstractNumId w:val="57"/>
  </w:num>
  <w:num w:numId="57">
    <w:abstractNumId w:val="43"/>
  </w:num>
  <w:num w:numId="58">
    <w:abstractNumId w:val="73"/>
  </w:num>
  <w:num w:numId="59">
    <w:abstractNumId w:val="58"/>
  </w:num>
  <w:num w:numId="60">
    <w:abstractNumId w:val="48"/>
  </w:num>
  <w:num w:numId="61">
    <w:abstractNumId w:val="66"/>
  </w:num>
  <w:num w:numId="62">
    <w:abstractNumId w:val="32"/>
  </w:num>
  <w:num w:numId="63">
    <w:abstractNumId w:val="61"/>
  </w:num>
  <w:num w:numId="64">
    <w:abstractNumId w:val="55"/>
  </w:num>
  <w:num w:numId="65">
    <w:abstractNumId w:val="53"/>
  </w:num>
  <w:num w:numId="66">
    <w:abstractNumId w:val="33"/>
  </w:num>
  <w:num w:numId="67">
    <w:abstractNumId w:val="65"/>
  </w:num>
  <w:num w:numId="68">
    <w:abstractNumId w:val="30"/>
  </w:num>
  <w:num w:numId="69">
    <w:abstractNumId w:val="19"/>
  </w:num>
  <w:num w:numId="70">
    <w:abstractNumId w:val="50"/>
  </w:num>
  <w:num w:numId="71">
    <w:abstractNumId w:val="44"/>
  </w:num>
  <w:num w:numId="72">
    <w:abstractNumId w:val="2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62"/>
    <w:rsid w:val="00010145"/>
    <w:rsid w:val="000156C0"/>
    <w:rsid w:val="00015F45"/>
    <w:rsid w:val="000308AB"/>
    <w:rsid w:val="00031D6E"/>
    <w:rsid w:val="00032067"/>
    <w:rsid w:val="000332F1"/>
    <w:rsid w:val="0004275C"/>
    <w:rsid w:val="00044D6C"/>
    <w:rsid w:val="0005388A"/>
    <w:rsid w:val="000602BA"/>
    <w:rsid w:val="0006229A"/>
    <w:rsid w:val="00066698"/>
    <w:rsid w:val="000728A7"/>
    <w:rsid w:val="00075E81"/>
    <w:rsid w:val="00086550"/>
    <w:rsid w:val="00086BA9"/>
    <w:rsid w:val="000929C2"/>
    <w:rsid w:val="00095043"/>
    <w:rsid w:val="000A0B30"/>
    <w:rsid w:val="000A5EBC"/>
    <w:rsid w:val="000C193C"/>
    <w:rsid w:val="000D53B5"/>
    <w:rsid w:val="000D581D"/>
    <w:rsid w:val="000E4540"/>
    <w:rsid w:val="000E62EE"/>
    <w:rsid w:val="000F5491"/>
    <w:rsid w:val="00100C63"/>
    <w:rsid w:val="001239F1"/>
    <w:rsid w:val="00146EA6"/>
    <w:rsid w:val="001568C9"/>
    <w:rsid w:val="0017699E"/>
    <w:rsid w:val="00182399"/>
    <w:rsid w:val="00186BB0"/>
    <w:rsid w:val="001A3F8B"/>
    <w:rsid w:val="001A3FEB"/>
    <w:rsid w:val="001B43EB"/>
    <w:rsid w:val="001D1B91"/>
    <w:rsid w:val="001E0235"/>
    <w:rsid w:val="001E2955"/>
    <w:rsid w:val="001F173F"/>
    <w:rsid w:val="0021166C"/>
    <w:rsid w:val="00215789"/>
    <w:rsid w:val="002906D3"/>
    <w:rsid w:val="00295D53"/>
    <w:rsid w:val="0029753F"/>
    <w:rsid w:val="002A3A12"/>
    <w:rsid w:val="002B3E69"/>
    <w:rsid w:val="002E34C2"/>
    <w:rsid w:val="002E3618"/>
    <w:rsid w:val="002E6145"/>
    <w:rsid w:val="002F2AEF"/>
    <w:rsid w:val="00311152"/>
    <w:rsid w:val="00311CAF"/>
    <w:rsid w:val="003140BE"/>
    <w:rsid w:val="00315200"/>
    <w:rsid w:val="00320656"/>
    <w:rsid w:val="00324B37"/>
    <w:rsid w:val="00332E5C"/>
    <w:rsid w:val="00357780"/>
    <w:rsid w:val="00363F9C"/>
    <w:rsid w:val="003745C8"/>
    <w:rsid w:val="00375DDA"/>
    <w:rsid w:val="00384BBE"/>
    <w:rsid w:val="0039264A"/>
    <w:rsid w:val="00392D3A"/>
    <w:rsid w:val="003A0EAB"/>
    <w:rsid w:val="003A3174"/>
    <w:rsid w:val="003A3E2B"/>
    <w:rsid w:val="003B1FC2"/>
    <w:rsid w:val="003B2A01"/>
    <w:rsid w:val="003C217E"/>
    <w:rsid w:val="003D3C59"/>
    <w:rsid w:val="003D7CC7"/>
    <w:rsid w:val="003E1523"/>
    <w:rsid w:val="003F1488"/>
    <w:rsid w:val="00406645"/>
    <w:rsid w:val="00414D4C"/>
    <w:rsid w:val="004175DF"/>
    <w:rsid w:val="00421247"/>
    <w:rsid w:val="0042203C"/>
    <w:rsid w:val="004442A5"/>
    <w:rsid w:val="00450930"/>
    <w:rsid w:val="00453143"/>
    <w:rsid w:val="00463FD3"/>
    <w:rsid w:val="00475113"/>
    <w:rsid w:val="00483197"/>
    <w:rsid w:val="004870C4"/>
    <w:rsid w:val="00493087"/>
    <w:rsid w:val="0049366D"/>
    <w:rsid w:val="004A3CC1"/>
    <w:rsid w:val="004D09F4"/>
    <w:rsid w:val="004D3841"/>
    <w:rsid w:val="004D5214"/>
    <w:rsid w:val="004E1EF4"/>
    <w:rsid w:val="004F629C"/>
    <w:rsid w:val="004F787C"/>
    <w:rsid w:val="00511118"/>
    <w:rsid w:val="00513DCA"/>
    <w:rsid w:val="005155E6"/>
    <w:rsid w:val="005164C5"/>
    <w:rsid w:val="00521C8D"/>
    <w:rsid w:val="0053394C"/>
    <w:rsid w:val="00534779"/>
    <w:rsid w:val="00541C16"/>
    <w:rsid w:val="00545E9B"/>
    <w:rsid w:val="005706C0"/>
    <w:rsid w:val="005763CB"/>
    <w:rsid w:val="00597FB1"/>
    <w:rsid w:val="005A5F0C"/>
    <w:rsid w:val="005B75BA"/>
    <w:rsid w:val="005D319A"/>
    <w:rsid w:val="005E48B0"/>
    <w:rsid w:val="005F6C36"/>
    <w:rsid w:val="006069C4"/>
    <w:rsid w:val="006427FA"/>
    <w:rsid w:val="00662323"/>
    <w:rsid w:val="00680267"/>
    <w:rsid w:val="00680A8B"/>
    <w:rsid w:val="00687AE4"/>
    <w:rsid w:val="00687B51"/>
    <w:rsid w:val="00694DD7"/>
    <w:rsid w:val="006953AD"/>
    <w:rsid w:val="00697BAA"/>
    <w:rsid w:val="00697E6D"/>
    <w:rsid w:val="006A7502"/>
    <w:rsid w:val="006B56D5"/>
    <w:rsid w:val="006C6437"/>
    <w:rsid w:val="006C6B78"/>
    <w:rsid w:val="006D12D9"/>
    <w:rsid w:val="006D7597"/>
    <w:rsid w:val="006E0627"/>
    <w:rsid w:val="006E7365"/>
    <w:rsid w:val="006F4BA1"/>
    <w:rsid w:val="006F524F"/>
    <w:rsid w:val="00710138"/>
    <w:rsid w:val="00710276"/>
    <w:rsid w:val="00710CAC"/>
    <w:rsid w:val="00714593"/>
    <w:rsid w:val="0076142C"/>
    <w:rsid w:val="00762710"/>
    <w:rsid w:val="00773825"/>
    <w:rsid w:val="00782609"/>
    <w:rsid w:val="00791FD9"/>
    <w:rsid w:val="007A6309"/>
    <w:rsid w:val="007A7269"/>
    <w:rsid w:val="007C10B8"/>
    <w:rsid w:val="007D4802"/>
    <w:rsid w:val="007F278E"/>
    <w:rsid w:val="007F637A"/>
    <w:rsid w:val="00800384"/>
    <w:rsid w:val="008153AA"/>
    <w:rsid w:val="00833DB2"/>
    <w:rsid w:val="00843640"/>
    <w:rsid w:val="008559AF"/>
    <w:rsid w:val="008566E7"/>
    <w:rsid w:val="008636BF"/>
    <w:rsid w:val="008654E8"/>
    <w:rsid w:val="008726A4"/>
    <w:rsid w:val="0088609A"/>
    <w:rsid w:val="008909D4"/>
    <w:rsid w:val="00897F59"/>
    <w:rsid w:val="008A1577"/>
    <w:rsid w:val="008B3F08"/>
    <w:rsid w:val="008D1281"/>
    <w:rsid w:val="008D2F1E"/>
    <w:rsid w:val="008F1073"/>
    <w:rsid w:val="008F1215"/>
    <w:rsid w:val="0090327F"/>
    <w:rsid w:val="0090331D"/>
    <w:rsid w:val="00906C32"/>
    <w:rsid w:val="00913348"/>
    <w:rsid w:val="00922D57"/>
    <w:rsid w:val="0092394A"/>
    <w:rsid w:val="00926988"/>
    <w:rsid w:val="00930298"/>
    <w:rsid w:val="00940AF4"/>
    <w:rsid w:val="00941AB9"/>
    <w:rsid w:val="00946224"/>
    <w:rsid w:val="00952765"/>
    <w:rsid w:val="009538EA"/>
    <w:rsid w:val="00972529"/>
    <w:rsid w:val="00982345"/>
    <w:rsid w:val="00991731"/>
    <w:rsid w:val="009918F6"/>
    <w:rsid w:val="009A4B6E"/>
    <w:rsid w:val="009A55C1"/>
    <w:rsid w:val="009B4439"/>
    <w:rsid w:val="009B48EB"/>
    <w:rsid w:val="009B5237"/>
    <w:rsid w:val="009B546C"/>
    <w:rsid w:val="009B5A3F"/>
    <w:rsid w:val="009B5C1B"/>
    <w:rsid w:val="009B5D04"/>
    <w:rsid w:val="009C1C72"/>
    <w:rsid w:val="009C2B6F"/>
    <w:rsid w:val="009F0351"/>
    <w:rsid w:val="009F2D06"/>
    <w:rsid w:val="009F5D41"/>
    <w:rsid w:val="00A27221"/>
    <w:rsid w:val="00A27C11"/>
    <w:rsid w:val="00A416D3"/>
    <w:rsid w:val="00A452BC"/>
    <w:rsid w:val="00A45995"/>
    <w:rsid w:val="00A51E6D"/>
    <w:rsid w:val="00A53F36"/>
    <w:rsid w:val="00A7378B"/>
    <w:rsid w:val="00A738AB"/>
    <w:rsid w:val="00A76160"/>
    <w:rsid w:val="00A93407"/>
    <w:rsid w:val="00A94F6E"/>
    <w:rsid w:val="00AA726D"/>
    <w:rsid w:val="00AC2568"/>
    <w:rsid w:val="00AD1DEA"/>
    <w:rsid w:val="00AE0882"/>
    <w:rsid w:val="00AE7E09"/>
    <w:rsid w:val="00AF1050"/>
    <w:rsid w:val="00B0013C"/>
    <w:rsid w:val="00B140DB"/>
    <w:rsid w:val="00B15231"/>
    <w:rsid w:val="00B23E14"/>
    <w:rsid w:val="00B24883"/>
    <w:rsid w:val="00B31C24"/>
    <w:rsid w:val="00B348D6"/>
    <w:rsid w:val="00B422E2"/>
    <w:rsid w:val="00B42D56"/>
    <w:rsid w:val="00B51FEA"/>
    <w:rsid w:val="00B56362"/>
    <w:rsid w:val="00B56AC7"/>
    <w:rsid w:val="00B6033E"/>
    <w:rsid w:val="00B8662A"/>
    <w:rsid w:val="00B9210F"/>
    <w:rsid w:val="00B97956"/>
    <w:rsid w:val="00BC1B01"/>
    <w:rsid w:val="00BC1E71"/>
    <w:rsid w:val="00BC3A6A"/>
    <w:rsid w:val="00BC4F61"/>
    <w:rsid w:val="00BD056E"/>
    <w:rsid w:val="00BE34D5"/>
    <w:rsid w:val="00C034EA"/>
    <w:rsid w:val="00C07E8A"/>
    <w:rsid w:val="00C12C79"/>
    <w:rsid w:val="00C168E0"/>
    <w:rsid w:val="00C3069A"/>
    <w:rsid w:val="00C458BE"/>
    <w:rsid w:val="00C60D8E"/>
    <w:rsid w:val="00C60EF3"/>
    <w:rsid w:val="00C6466D"/>
    <w:rsid w:val="00C73AF8"/>
    <w:rsid w:val="00CB522C"/>
    <w:rsid w:val="00CC7AF6"/>
    <w:rsid w:val="00CD08B3"/>
    <w:rsid w:val="00CE5BA0"/>
    <w:rsid w:val="00CE7552"/>
    <w:rsid w:val="00D00E25"/>
    <w:rsid w:val="00D0238B"/>
    <w:rsid w:val="00D14EE2"/>
    <w:rsid w:val="00D218BE"/>
    <w:rsid w:val="00D21AB6"/>
    <w:rsid w:val="00D46DEC"/>
    <w:rsid w:val="00D66463"/>
    <w:rsid w:val="00D76018"/>
    <w:rsid w:val="00D83501"/>
    <w:rsid w:val="00D863E2"/>
    <w:rsid w:val="00D87903"/>
    <w:rsid w:val="00D92DB7"/>
    <w:rsid w:val="00D97BE6"/>
    <w:rsid w:val="00DB167D"/>
    <w:rsid w:val="00DD3436"/>
    <w:rsid w:val="00DF6EF1"/>
    <w:rsid w:val="00E05851"/>
    <w:rsid w:val="00E15203"/>
    <w:rsid w:val="00E16ECD"/>
    <w:rsid w:val="00E17947"/>
    <w:rsid w:val="00E205FE"/>
    <w:rsid w:val="00E24BAA"/>
    <w:rsid w:val="00E258DB"/>
    <w:rsid w:val="00E41BB2"/>
    <w:rsid w:val="00E42D0F"/>
    <w:rsid w:val="00E43FA4"/>
    <w:rsid w:val="00E56512"/>
    <w:rsid w:val="00E5747D"/>
    <w:rsid w:val="00E6625F"/>
    <w:rsid w:val="00E752F8"/>
    <w:rsid w:val="00E76A5E"/>
    <w:rsid w:val="00E8201A"/>
    <w:rsid w:val="00E90CED"/>
    <w:rsid w:val="00E973D7"/>
    <w:rsid w:val="00E97743"/>
    <w:rsid w:val="00EA5617"/>
    <w:rsid w:val="00EB018D"/>
    <w:rsid w:val="00EC3281"/>
    <w:rsid w:val="00EC7110"/>
    <w:rsid w:val="00ED1BCE"/>
    <w:rsid w:val="00EE18CF"/>
    <w:rsid w:val="00EE18D1"/>
    <w:rsid w:val="00EE25AF"/>
    <w:rsid w:val="00EE3C5A"/>
    <w:rsid w:val="00EE5663"/>
    <w:rsid w:val="00EF1D62"/>
    <w:rsid w:val="00EF348A"/>
    <w:rsid w:val="00F05ED3"/>
    <w:rsid w:val="00F2117A"/>
    <w:rsid w:val="00F364CF"/>
    <w:rsid w:val="00F36EC1"/>
    <w:rsid w:val="00F47515"/>
    <w:rsid w:val="00F61ED4"/>
    <w:rsid w:val="00F639FB"/>
    <w:rsid w:val="00F66145"/>
    <w:rsid w:val="00F663AD"/>
    <w:rsid w:val="00F756FD"/>
    <w:rsid w:val="00F77D1F"/>
    <w:rsid w:val="00F817C5"/>
    <w:rsid w:val="00FA213B"/>
    <w:rsid w:val="00FB02E1"/>
    <w:rsid w:val="00FB1E23"/>
    <w:rsid w:val="00FB7093"/>
    <w:rsid w:val="00FD62F1"/>
    <w:rsid w:val="00FF1A9D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88E340C"/>
  <w15:docId w15:val="{A52F9A1D-92FB-44D3-B2E4-3A9A6BDA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050"/>
  </w:style>
  <w:style w:type="paragraph" w:styleId="Nagwek1">
    <w:name w:val="heading 1"/>
    <w:basedOn w:val="Normalny"/>
    <w:next w:val="Normalny"/>
    <w:link w:val="Nagwek1Znak"/>
    <w:qFormat/>
    <w:rsid w:val="00EF1D62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F1D62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F1D62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F1D62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F1D62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F1D6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F1D62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F1D62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F1D62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D62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F1D62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EF1D62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EF1D62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EF1D62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EF1D62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EF1D62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F1D62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F1D62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EF1D62"/>
    <w:rPr>
      <w:rFonts w:cs="Verdana"/>
    </w:rPr>
  </w:style>
  <w:style w:type="character" w:customStyle="1" w:styleId="WW8Num2z0">
    <w:name w:val="WW8Num2z0"/>
    <w:rsid w:val="00EF1D62"/>
    <w:rPr>
      <w:rFonts w:cs="Verdana"/>
    </w:rPr>
  </w:style>
  <w:style w:type="character" w:customStyle="1" w:styleId="WW8Num3z0">
    <w:name w:val="WW8Num3z0"/>
    <w:rsid w:val="00EF1D62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EF1D62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EF1D62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EF1D6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EF1D62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EF1D62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EF1D62"/>
    <w:rPr>
      <w:rFonts w:cs="Verdana"/>
      <w:b/>
    </w:rPr>
  </w:style>
  <w:style w:type="character" w:customStyle="1" w:styleId="WW8Num9z0">
    <w:name w:val="WW8Num9z0"/>
    <w:rsid w:val="00EF1D62"/>
    <w:rPr>
      <w:rFonts w:ascii="Verdana" w:hAnsi="Verdana" w:cs="Times New Roman"/>
      <w:sz w:val="20"/>
    </w:rPr>
  </w:style>
  <w:style w:type="character" w:customStyle="1" w:styleId="WW8Num9z2">
    <w:name w:val="WW8Num9z2"/>
    <w:rsid w:val="00EF1D62"/>
    <w:rPr>
      <w:rFonts w:cs="Times New Roman"/>
      <w:b w:val="0"/>
      <w:i w:val="0"/>
    </w:rPr>
  </w:style>
  <w:style w:type="character" w:customStyle="1" w:styleId="WW8Num10z0">
    <w:name w:val="WW8Num10z0"/>
    <w:rsid w:val="00EF1D62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EF1D62"/>
    <w:rPr>
      <w:rFonts w:cs="Times New Roman"/>
      <w:b w:val="0"/>
    </w:rPr>
  </w:style>
  <w:style w:type="character" w:customStyle="1" w:styleId="WW8Num12z0">
    <w:name w:val="WW8Num12z0"/>
    <w:rsid w:val="00EF1D6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EF1D62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EF1D62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EF1D62"/>
    <w:rPr>
      <w:rFonts w:ascii="OpenSymbol" w:hAnsi="OpenSymbol" w:cs="Times New Roman"/>
      <w:b w:val="0"/>
    </w:rPr>
  </w:style>
  <w:style w:type="character" w:customStyle="1" w:styleId="WW8Num15z0">
    <w:name w:val="WW8Num15z0"/>
    <w:rsid w:val="00EF1D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EF1D62"/>
    <w:rPr>
      <w:rFonts w:ascii="OpenSymbol" w:hAnsi="OpenSymbol" w:cs="OpenSymbol"/>
    </w:rPr>
  </w:style>
  <w:style w:type="character" w:customStyle="1" w:styleId="WW8Num16z0">
    <w:name w:val="WW8Num16z0"/>
    <w:rsid w:val="00EF1D62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EF1D62"/>
    <w:rPr>
      <w:rFonts w:ascii="OpenSymbol" w:hAnsi="OpenSymbol" w:cs="Times New Roman"/>
    </w:rPr>
  </w:style>
  <w:style w:type="character" w:customStyle="1" w:styleId="WW8Num17z0">
    <w:name w:val="WW8Num17z0"/>
    <w:rsid w:val="00EF1D6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EF1D62"/>
    <w:rPr>
      <w:rFonts w:cs="Verdana"/>
    </w:rPr>
  </w:style>
  <w:style w:type="character" w:customStyle="1" w:styleId="WW8Num19z0">
    <w:name w:val="WW8Num19z0"/>
    <w:rsid w:val="00EF1D62"/>
    <w:rPr>
      <w:rFonts w:ascii="Verdana" w:eastAsia="Times New Roman" w:hAnsi="Verdana" w:cs="Verdana"/>
    </w:rPr>
  </w:style>
  <w:style w:type="character" w:customStyle="1" w:styleId="WW8Num20z0">
    <w:name w:val="WW8Num20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EF1D62"/>
    <w:rPr>
      <w:rFonts w:ascii="Verdana" w:hAnsi="Verdana" w:cs="Verdana" w:hint="default"/>
      <w:sz w:val="20"/>
    </w:rPr>
  </w:style>
  <w:style w:type="character" w:customStyle="1" w:styleId="WW8Num22z0">
    <w:name w:val="WW8Num22z0"/>
    <w:rsid w:val="00EF1D62"/>
    <w:rPr>
      <w:rFonts w:eastAsia="Verdana" w:cs="Verdana" w:hint="default"/>
      <w:b w:val="0"/>
    </w:rPr>
  </w:style>
  <w:style w:type="character" w:customStyle="1" w:styleId="WW8Num23z0">
    <w:name w:val="WW8Num23z0"/>
    <w:rsid w:val="00EF1D62"/>
    <w:rPr>
      <w:rFonts w:cs="Verdana" w:hint="default"/>
    </w:rPr>
  </w:style>
  <w:style w:type="character" w:customStyle="1" w:styleId="WW8Num24z0">
    <w:name w:val="WW8Num24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EF1D62"/>
    <w:rPr>
      <w:rFonts w:cs="Verdana"/>
    </w:rPr>
  </w:style>
  <w:style w:type="character" w:customStyle="1" w:styleId="WW8Num24z2">
    <w:name w:val="WW8Num24z2"/>
    <w:rsid w:val="00EF1D62"/>
  </w:style>
  <w:style w:type="character" w:customStyle="1" w:styleId="WW8Num24z3">
    <w:name w:val="WW8Num24z3"/>
    <w:rsid w:val="00EF1D62"/>
  </w:style>
  <w:style w:type="character" w:customStyle="1" w:styleId="WW8Num24z4">
    <w:name w:val="WW8Num24z4"/>
    <w:rsid w:val="00EF1D62"/>
  </w:style>
  <w:style w:type="character" w:customStyle="1" w:styleId="WW8Num24z5">
    <w:name w:val="WW8Num24z5"/>
    <w:rsid w:val="00EF1D62"/>
  </w:style>
  <w:style w:type="character" w:customStyle="1" w:styleId="WW8Num24z6">
    <w:name w:val="WW8Num24z6"/>
    <w:rsid w:val="00EF1D62"/>
  </w:style>
  <w:style w:type="character" w:customStyle="1" w:styleId="WW8Num24z7">
    <w:name w:val="WW8Num24z7"/>
    <w:rsid w:val="00EF1D62"/>
  </w:style>
  <w:style w:type="character" w:customStyle="1" w:styleId="WW8Num24z8">
    <w:name w:val="WW8Num24z8"/>
    <w:rsid w:val="00EF1D62"/>
  </w:style>
  <w:style w:type="character" w:customStyle="1" w:styleId="WW8Num25z0">
    <w:name w:val="WW8Num25z0"/>
    <w:rsid w:val="00EF1D62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EF1D62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EF1D62"/>
    <w:rPr>
      <w:rFonts w:ascii="Verdana" w:hAnsi="Verdana" w:cs="Verdana" w:hint="default"/>
      <w:sz w:val="20"/>
    </w:rPr>
  </w:style>
  <w:style w:type="character" w:customStyle="1" w:styleId="WW8Num28z0">
    <w:name w:val="WW8Num28z0"/>
    <w:rsid w:val="00EF1D62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EF1D6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EF1D62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EF1D62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EF1D62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EF1D62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EF1D62"/>
    <w:rPr>
      <w:rFonts w:cs="Verdana" w:hint="default"/>
    </w:rPr>
  </w:style>
  <w:style w:type="character" w:customStyle="1" w:styleId="WW8Num35z0">
    <w:name w:val="WW8Num35z0"/>
    <w:rsid w:val="00EF1D62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EF1D62"/>
    <w:rPr>
      <w:rFonts w:hint="default"/>
    </w:rPr>
  </w:style>
  <w:style w:type="character" w:customStyle="1" w:styleId="WW8Num37z0">
    <w:name w:val="WW8Num37z0"/>
    <w:rsid w:val="00EF1D62"/>
    <w:rPr>
      <w:rFonts w:ascii="Verdana" w:hAnsi="Verdana" w:cs="Verdana" w:hint="default"/>
      <w:sz w:val="20"/>
    </w:rPr>
  </w:style>
  <w:style w:type="character" w:customStyle="1" w:styleId="WW8Num38z0">
    <w:name w:val="WW8Num38z0"/>
    <w:rsid w:val="00EF1D62"/>
    <w:rPr>
      <w:rFonts w:ascii="Verdana" w:hAnsi="Verdana" w:cs="Verdana" w:hint="default"/>
      <w:sz w:val="20"/>
    </w:rPr>
  </w:style>
  <w:style w:type="character" w:customStyle="1" w:styleId="WW8Num39z0">
    <w:name w:val="WW8Num39z0"/>
    <w:rsid w:val="00EF1D62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EF1D62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EF1D62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EF1D62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EF1D62"/>
    <w:rPr>
      <w:rFonts w:cs="Verdana"/>
    </w:rPr>
  </w:style>
  <w:style w:type="character" w:customStyle="1" w:styleId="WW8Num43z1">
    <w:name w:val="WW8Num43z1"/>
    <w:rsid w:val="00EF1D62"/>
  </w:style>
  <w:style w:type="character" w:customStyle="1" w:styleId="WW8Num43z2">
    <w:name w:val="WW8Num43z2"/>
    <w:rsid w:val="00EF1D62"/>
  </w:style>
  <w:style w:type="character" w:customStyle="1" w:styleId="WW8Num43z3">
    <w:name w:val="WW8Num43z3"/>
    <w:rsid w:val="00EF1D62"/>
  </w:style>
  <w:style w:type="character" w:customStyle="1" w:styleId="WW8Num43z4">
    <w:name w:val="WW8Num43z4"/>
    <w:rsid w:val="00EF1D62"/>
  </w:style>
  <w:style w:type="character" w:customStyle="1" w:styleId="WW8Num43z5">
    <w:name w:val="WW8Num43z5"/>
    <w:rsid w:val="00EF1D62"/>
  </w:style>
  <w:style w:type="character" w:customStyle="1" w:styleId="WW8Num43z6">
    <w:name w:val="WW8Num43z6"/>
    <w:rsid w:val="00EF1D62"/>
  </w:style>
  <w:style w:type="character" w:customStyle="1" w:styleId="WW8Num43z7">
    <w:name w:val="WW8Num43z7"/>
    <w:rsid w:val="00EF1D62"/>
  </w:style>
  <w:style w:type="character" w:customStyle="1" w:styleId="WW8Num43z8">
    <w:name w:val="WW8Num43z8"/>
    <w:rsid w:val="00EF1D62"/>
  </w:style>
  <w:style w:type="character" w:customStyle="1" w:styleId="WW8Num15z3">
    <w:name w:val="WW8Num15z3"/>
    <w:rsid w:val="00EF1D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EF1D62"/>
    <w:rPr>
      <w:rFonts w:ascii="Symbol" w:hAnsi="Symbol" w:cs="OpenSymbol"/>
    </w:rPr>
  </w:style>
  <w:style w:type="character" w:customStyle="1" w:styleId="WW8Num44z1">
    <w:name w:val="WW8Num44z1"/>
    <w:rsid w:val="00EF1D62"/>
    <w:rPr>
      <w:rFonts w:ascii="OpenSymbol" w:hAnsi="OpenSymbol" w:cs="OpenSymbol"/>
    </w:rPr>
  </w:style>
  <w:style w:type="character" w:customStyle="1" w:styleId="WW8Num45z0">
    <w:name w:val="WW8Num45z0"/>
    <w:rsid w:val="00EF1D62"/>
    <w:rPr>
      <w:rFonts w:ascii="Symbol" w:hAnsi="Symbol" w:cs="OpenSymbol"/>
    </w:rPr>
  </w:style>
  <w:style w:type="character" w:customStyle="1" w:styleId="WW8Num45z1">
    <w:name w:val="WW8Num45z1"/>
    <w:rsid w:val="00EF1D62"/>
    <w:rPr>
      <w:rFonts w:ascii="OpenSymbol" w:hAnsi="OpenSymbol" w:cs="OpenSymbol"/>
    </w:rPr>
  </w:style>
  <w:style w:type="character" w:customStyle="1" w:styleId="WW8Num6z1">
    <w:name w:val="WW8Num6z1"/>
    <w:rsid w:val="00EF1D62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EF1D62"/>
    <w:rPr>
      <w:rFonts w:cs="Times New Roman"/>
      <w:b w:val="0"/>
      <w:i w:val="0"/>
    </w:rPr>
  </w:style>
  <w:style w:type="character" w:customStyle="1" w:styleId="WW8Num16z3">
    <w:name w:val="WW8Num16z3"/>
    <w:rsid w:val="00EF1D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EF1D62"/>
    <w:rPr>
      <w:rFonts w:ascii="OpenSymbol" w:hAnsi="OpenSymbol" w:cs="Times New Roman"/>
    </w:rPr>
  </w:style>
  <w:style w:type="character" w:customStyle="1" w:styleId="WW8Num25z1">
    <w:name w:val="WW8Num25z1"/>
    <w:rsid w:val="00EF1D62"/>
    <w:rPr>
      <w:rFonts w:cs="Verdana"/>
    </w:rPr>
  </w:style>
  <w:style w:type="character" w:customStyle="1" w:styleId="WW8Num25z2">
    <w:name w:val="WW8Num25z2"/>
    <w:rsid w:val="00EF1D62"/>
  </w:style>
  <w:style w:type="character" w:customStyle="1" w:styleId="WW8Num25z3">
    <w:name w:val="WW8Num25z3"/>
    <w:rsid w:val="00EF1D62"/>
  </w:style>
  <w:style w:type="character" w:customStyle="1" w:styleId="WW8Num25z4">
    <w:name w:val="WW8Num25z4"/>
    <w:rsid w:val="00EF1D62"/>
  </w:style>
  <w:style w:type="character" w:customStyle="1" w:styleId="WW8Num25z5">
    <w:name w:val="WW8Num25z5"/>
    <w:rsid w:val="00EF1D62"/>
  </w:style>
  <w:style w:type="character" w:customStyle="1" w:styleId="WW8Num25z6">
    <w:name w:val="WW8Num25z6"/>
    <w:rsid w:val="00EF1D62"/>
  </w:style>
  <w:style w:type="character" w:customStyle="1" w:styleId="WW8Num25z7">
    <w:name w:val="WW8Num25z7"/>
    <w:rsid w:val="00EF1D62"/>
  </w:style>
  <w:style w:type="character" w:customStyle="1" w:styleId="WW8Num25z8">
    <w:name w:val="WW8Num25z8"/>
    <w:rsid w:val="00EF1D62"/>
  </w:style>
  <w:style w:type="character" w:customStyle="1" w:styleId="WW8Num29z1">
    <w:name w:val="WW8Num29z1"/>
    <w:rsid w:val="00EF1D6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EF1D62"/>
    <w:rPr>
      <w:rFonts w:ascii="Symbol" w:hAnsi="Symbol" w:cs="OpenSymbol"/>
    </w:rPr>
  </w:style>
  <w:style w:type="character" w:customStyle="1" w:styleId="WW8Num46z1">
    <w:name w:val="WW8Num46z1"/>
    <w:rsid w:val="00EF1D62"/>
    <w:rPr>
      <w:rFonts w:ascii="OpenSymbol" w:hAnsi="OpenSymbol" w:cs="OpenSymbol"/>
    </w:rPr>
  </w:style>
  <w:style w:type="character" w:customStyle="1" w:styleId="Domylnaczcionkaakapitu3">
    <w:name w:val="Domyślna czcionka akapitu3"/>
    <w:rsid w:val="00EF1D62"/>
  </w:style>
  <w:style w:type="character" w:customStyle="1" w:styleId="WW8Num2z1">
    <w:name w:val="WW8Num2z1"/>
    <w:rsid w:val="00EF1D62"/>
    <w:rPr>
      <w:rFonts w:ascii="Courier New" w:hAnsi="Courier New" w:cs="Wingdings"/>
    </w:rPr>
  </w:style>
  <w:style w:type="character" w:customStyle="1" w:styleId="WW8Num2z2">
    <w:name w:val="WW8Num2z2"/>
    <w:rsid w:val="00EF1D62"/>
    <w:rPr>
      <w:rFonts w:cs="Times New Roman"/>
    </w:rPr>
  </w:style>
  <w:style w:type="character" w:customStyle="1" w:styleId="WW8Num7z1">
    <w:name w:val="WW8Num7z1"/>
    <w:rsid w:val="00EF1D62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EF1D62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EF1D62"/>
    <w:rPr>
      <w:rFonts w:cs="Times New Roman"/>
    </w:rPr>
  </w:style>
  <w:style w:type="character" w:customStyle="1" w:styleId="WW8Num15z2">
    <w:name w:val="WW8Num15z2"/>
    <w:rsid w:val="00EF1D62"/>
    <w:rPr>
      <w:rFonts w:cs="Times New Roman"/>
      <w:b w:val="0"/>
      <w:i w:val="0"/>
    </w:rPr>
  </w:style>
  <w:style w:type="character" w:customStyle="1" w:styleId="WW8Num16z2">
    <w:name w:val="WW8Num16z2"/>
    <w:rsid w:val="00EF1D62"/>
  </w:style>
  <w:style w:type="character" w:customStyle="1" w:styleId="WW8Num23z1">
    <w:name w:val="WW8Num23z1"/>
    <w:rsid w:val="00EF1D62"/>
  </w:style>
  <w:style w:type="character" w:customStyle="1" w:styleId="WW8Num23z2">
    <w:name w:val="WW8Num23z2"/>
    <w:rsid w:val="00EF1D62"/>
  </w:style>
  <w:style w:type="character" w:customStyle="1" w:styleId="WW8Num23z3">
    <w:name w:val="WW8Num23z3"/>
    <w:rsid w:val="00EF1D62"/>
  </w:style>
  <w:style w:type="character" w:customStyle="1" w:styleId="WW8Num23z4">
    <w:name w:val="WW8Num23z4"/>
    <w:rsid w:val="00EF1D62"/>
  </w:style>
  <w:style w:type="character" w:customStyle="1" w:styleId="WW8Num23z5">
    <w:name w:val="WW8Num23z5"/>
    <w:rsid w:val="00EF1D62"/>
  </w:style>
  <w:style w:type="character" w:customStyle="1" w:styleId="WW8Num23z6">
    <w:name w:val="WW8Num23z6"/>
    <w:rsid w:val="00EF1D62"/>
  </w:style>
  <w:style w:type="character" w:customStyle="1" w:styleId="WW8Num23z7">
    <w:name w:val="WW8Num23z7"/>
    <w:rsid w:val="00EF1D62"/>
  </w:style>
  <w:style w:type="character" w:customStyle="1" w:styleId="WW8Num23z8">
    <w:name w:val="WW8Num23z8"/>
    <w:rsid w:val="00EF1D62"/>
  </w:style>
  <w:style w:type="character" w:customStyle="1" w:styleId="WW8Num26z1">
    <w:name w:val="WW8Num26z1"/>
    <w:rsid w:val="00EF1D62"/>
  </w:style>
  <w:style w:type="character" w:customStyle="1" w:styleId="WW8Num26z2">
    <w:name w:val="WW8Num26z2"/>
    <w:rsid w:val="00EF1D62"/>
  </w:style>
  <w:style w:type="character" w:customStyle="1" w:styleId="WW8Num26z3">
    <w:name w:val="WW8Num26z3"/>
    <w:rsid w:val="00EF1D62"/>
  </w:style>
  <w:style w:type="character" w:customStyle="1" w:styleId="WW8Num26z4">
    <w:name w:val="WW8Num26z4"/>
    <w:rsid w:val="00EF1D62"/>
  </w:style>
  <w:style w:type="character" w:customStyle="1" w:styleId="WW8Num26z5">
    <w:name w:val="WW8Num26z5"/>
    <w:rsid w:val="00EF1D62"/>
  </w:style>
  <w:style w:type="character" w:customStyle="1" w:styleId="WW8Num26z6">
    <w:name w:val="WW8Num26z6"/>
    <w:rsid w:val="00EF1D62"/>
  </w:style>
  <w:style w:type="character" w:customStyle="1" w:styleId="WW8Num26z7">
    <w:name w:val="WW8Num26z7"/>
    <w:rsid w:val="00EF1D62"/>
  </w:style>
  <w:style w:type="character" w:customStyle="1" w:styleId="WW8Num26z8">
    <w:name w:val="WW8Num26z8"/>
    <w:rsid w:val="00EF1D62"/>
  </w:style>
  <w:style w:type="character" w:customStyle="1" w:styleId="WW8Num28z2">
    <w:name w:val="WW8Num28z2"/>
    <w:rsid w:val="00EF1D62"/>
  </w:style>
  <w:style w:type="character" w:customStyle="1" w:styleId="WW8Num28z3">
    <w:name w:val="WW8Num28z3"/>
    <w:rsid w:val="00EF1D62"/>
  </w:style>
  <w:style w:type="character" w:customStyle="1" w:styleId="WW8Num28z4">
    <w:name w:val="WW8Num28z4"/>
    <w:rsid w:val="00EF1D62"/>
  </w:style>
  <w:style w:type="character" w:customStyle="1" w:styleId="WW8Num28z5">
    <w:name w:val="WW8Num28z5"/>
    <w:rsid w:val="00EF1D62"/>
  </w:style>
  <w:style w:type="character" w:customStyle="1" w:styleId="WW8Num28z6">
    <w:name w:val="WW8Num28z6"/>
    <w:rsid w:val="00EF1D62"/>
  </w:style>
  <w:style w:type="character" w:customStyle="1" w:styleId="WW8Num28z7">
    <w:name w:val="WW8Num28z7"/>
    <w:rsid w:val="00EF1D62"/>
  </w:style>
  <w:style w:type="character" w:customStyle="1" w:styleId="WW8Num28z8">
    <w:name w:val="WW8Num28z8"/>
    <w:rsid w:val="00EF1D62"/>
  </w:style>
  <w:style w:type="character" w:customStyle="1" w:styleId="WW8Num29z2">
    <w:name w:val="WW8Num29z2"/>
    <w:rsid w:val="00EF1D62"/>
  </w:style>
  <w:style w:type="character" w:customStyle="1" w:styleId="WW8Num29z3">
    <w:name w:val="WW8Num29z3"/>
    <w:rsid w:val="00EF1D62"/>
  </w:style>
  <w:style w:type="character" w:customStyle="1" w:styleId="WW8Num29z4">
    <w:name w:val="WW8Num29z4"/>
    <w:rsid w:val="00EF1D62"/>
  </w:style>
  <w:style w:type="character" w:customStyle="1" w:styleId="WW8Num29z5">
    <w:name w:val="WW8Num29z5"/>
    <w:rsid w:val="00EF1D62"/>
  </w:style>
  <w:style w:type="character" w:customStyle="1" w:styleId="WW8Num29z6">
    <w:name w:val="WW8Num29z6"/>
    <w:rsid w:val="00EF1D62"/>
  </w:style>
  <w:style w:type="character" w:customStyle="1" w:styleId="WW8Num29z7">
    <w:name w:val="WW8Num29z7"/>
    <w:rsid w:val="00EF1D62"/>
  </w:style>
  <w:style w:type="character" w:customStyle="1" w:styleId="WW8Num29z8">
    <w:name w:val="WW8Num29z8"/>
    <w:rsid w:val="00EF1D62"/>
  </w:style>
  <w:style w:type="character" w:customStyle="1" w:styleId="WW8Num30z1">
    <w:name w:val="WW8Num30z1"/>
    <w:rsid w:val="00EF1D62"/>
    <w:rPr>
      <w:rFonts w:cs="Times New Roman"/>
    </w:rPr>
  </w:style>
  <w:style w:type="character" w:customStyle="1" w:styleId="WW8Num30z2">
    <w:name w:val="WW8Num30z2"/>
    <w:rsid w:val="00EF1D62"/>
  </w:style>
  <w:style w:type="character" w:customStyle="1" w:styleId="WW8Num30z3">
    <w:name w:val="WW8Num30z3"/>
    <w:rsid w:val="00EF1D62"/>
  </w:style>
  <w:style w:type="character" w:customStyle="1" w:styleId="WW8Num30z4">
    <w:name w:val="WW8Num30z4"/>
    <w:rsid w:val="00EF1D62"/>
  </w:style>
  <w:style w:type="character" w:customStyle="1" w:styleId="WW8Num30z5">
    <w:name w:val="WW8Num30z5"/>
    <w:rsid w:val="00EF1D62"/>
  </w:style>
  <w:style w:type="character" w:customStyle="1" w:styleId="WW8Num30z6">
    <w:name w:val="WW8Num30z6"/>
    <w:rsid w:val="00EF1D62"/>
  </w:style>
  <w:style w:type="character" w:customStyle="1" w:styleId="WW8Num30z7">
    <w:name w:val="WW8Num30z7"/>
    <w:rsid w:val="00EF1D62"/>
  </w:style>
  <w:style w:type="character" w:customStyle="1" w:styleId="WW8Num30z8">
    <w:name w:val="WW8Num30z8"/>
    <w:rsid w:val="00EF1D62"/>
  </w:style>
  <w:style w:type="character" w:customStyle="1" w:styleId="WW8Num31z1">
    <w:name w:val="WW8Num31z1"/>
    <w:rsid w:val="00EF1D62"/>
  </w:style>
  <w:style w:type="character" w:customStyle="1" w:styleId="WW8Num31z2">
    <w:name w:val="WW8Num31z2"/>
    <w:rsid w:val="00EF1D62"/>
  </w:style>
  <w:style w:type="character" w:customStyle="1" w:styleId="WW8Num31z3">
    <w:name w:val="WW8Num31z3"/>
    <w:rsid w:val="00EF1D62"/>
  </w:style>
  <w:style w:type="character" w:customStyle="1" w:styleId="WW8Num31z4">
    <w:name w:val="WW8Num31z4"/>
    <w:rsid w:val="00EF1D62"/>
  </w:style>
  <w:style w:type="character" w:customStyle="1" w:styleId="WW8Num31z5">
    <w:name w:val="WW8Num31z5"/>
    <w:rsid w:val="00EF1D62"/>
  </w:style>
  <w:style w:type="character" w:customStyle="1" w:styleId="WW8Num31z6">
    <w:name w:val="WW8Num31z6"/>
    <w:rsid w:val="00EF1D62"/>
  </w:style>
  <w:style w:type="character" w:customStyle="1" w:styleId="WW8Num31z7">
    <w:name w:val="WW8Num31z7"/>
    <w:rsid w:val="00EF1D62"/>
  </w:style>
  <w:style w:type="character" w:customStyle="1" w:styleId="WW8Num31z8">
    <w:name w:val="WW8Num31z8"/>
    <w:rsid w:val="00EF1D62"/>
  </w:style>
  <w:style w:type="character" w:customStyle="1" w:styleId="WW8Num32z1">
    <w:name w:val="WW8Num32z1"/>
    <w:rsid w:val="00EF1D62"/>
  </w:style>
  <w:style w:type="character" w:customStyle="1" w:styleId="WW8Num32z2">
    <w:name w:val="WW8Num32z2"/>
    <w:rsid w:val="00EF1D62"/>
  </w:style>
  <w:style w:type="character" w:customStyle="1" w:styleId="WW8Num32z3">
    <w:name w:val="WW8Num32z3"/>
    <w:rsid w:val="00EF1D62"/>
  </w:style>
  <w:style w:type="character" w:customStyle="1" w:styleId="WW8Num32z4">
    <w:name w:val="WW8Num32z4"/>
    <w:rsid w:val="00EF1D62"/>
  </w:style>
  <w:style w:type="character" w:customStyle="1" w:styleId="WW8Num32z5">
    <w:name w:val="WW8Num32z5"/>
    <w:rsid w:val="00EF1D62"/>
  </w:style>
  <w:style w:type="character" w:customStyle="1" w:styleId="WW8Num32z6">
    <w:name w:val="WW8Num32z6"/>
    <w:rsid w:val="00EF1D62"/>
  </w:style>
  <w:style w:type="character" w:customStyle="1" w:styleId="WW8Num32z7">
    <w:name w:val="WW8Num32z7"/>
    <w:rsid w:val="00EF1D62"/>
  </w:style>
  <w:style w:type="character" w:customStyle="1" w:styleId="WW8Num32z8">
    <w:name w:val="WW8Num32z8"/>
    <w:rsid w:val="00EF1D62"/>
  </w:style>
  <w:style w:type="character" w:customStyle="1" w:styleId="WW8Num33z1">
    <w:name w:val="WW8Num33z1"/>
    <w:rsid w:val="00EF1D62"/>
  </w:style>
  <w:style w:type="character" w:customStyle="1" w:styleId="WW8Num33z2">
    <w:name w:val="WW8Num33z2"/>
    <w:rsid w:val="00EF1D62"/>
  </w:style>
  <w:style w:type="character" w:customStyle="1" w:styleId="WW8Num33z3">
    <w:name w:val="WW8Num33z3"/>
    <w:rsid w:val="00EF1D62"/>
  </w:style>
  <w:style w:type="character" w:customStyle="1" w:styleId="WW8Num33z4">
    <w:name w:val="WW8Num33z4"/>
    <w:rsid w:val="00EF1D62"/>
  </w:style>
  <w:style w:type="character" w:customStyle="1" w:styleId="WW8Num33z5">
    <w:name w:val="WW8Num33z5"/>
    <w:rsid w:val="00EF1D62"/>
  </w:style>
  <w:style w:type="character" w:customStyle="1" w:styleId="WW8Num33z6">
    <w:name w:val="WW8Num33z6"/>
    <w:rsid w:val="00EF1D62"/>
  </w:style>
  <w:style w:type="character" w:customStyle="1" w:styleId="WW8Num33z7">
    <w:name w:val="WW8Num33z7"/>
    <w:rsid w:val="00EF1D62"/>
  </w:style>
  <w:style w:type="character" w:customStyle="1" w:styleId="WW8Num33z8">
    <w:name w:val="WW8Num33z8"/>
    <w:rsid w:val="00EF1D62"/>
  </w:style>
  <w:style w:type="character" w:customStyle="1" w:styleId="WW8Num34z2">
    <w:name w:val="WW8Num34z2"/>
    <w:rsid w:val="00EF1D62"/>
  </w:style>
  <w:style w:type="character" w:customStyle="1" w:styleId="WW8Num34z3">
    <w:name w:val="WW8Num34z3"/>
    <w:rsid w:val="00EF1D62"/>
  </w:style>
  <w:style w:type="character" w:customStyle="1" w:styleId="WW8Num34z4">
    <w:name w:val="WW8Num34z4"/>
    <w:rsid w:val="00EF1D62"/>
  </w:style>
  <w:style w:type="character" w:customStyle="1" w:styleId="WW8Num34z5">
    <w:name w:val="WW8Num34z5"/>
    <w:rsid w:val="00EF1D62"/>
  </w:style>
  <w:style w:type="character" w:customStyle="1" w:styleId="WW8Num34z6">
    <w:name w:val="WW8Num34z6"/>
    <w:rsid w:val="00EF1D62"/>
  </w:style>
  <w:style w:type="character" w:customStyle="1" w:styleId="WW8Num34z7">
    <w:name w:val="WW8Num34z7"/>
    <w:rsid w:val="00EF1D62"/>
  </w:style>
  <w:style w:type="character" w:customStyle="1" w:styleId="WW8Num34z8">
    <w:name w:val="WW8Num34z8"/>
    <w:rsid w:val="00EF1D62"/>
  </w:style>
  <w:style w:type="character" w:customStyle="1" w:styleId="WW8Num35z1">
    <w:name w:val="WW8Num35z1"/>
    <w:rsid w:val="00EF1D62"/>
    <w:rPr>
      <w:rFonts w:ascii="OpenSymbol" w:hAnsi="OpenSymbol" w:cs="Times New Roman"/>
      <w:b w:val="0"/>
    </w:rPr>
  </w:style>
  <w:style w:type="character" w:customStyle="1" w:styleId="WW8Num36z1">
    <w:name w:val="WW8Num36z1"/>
    <w:rsid w:val="00EF1D62"/>
    <w:rPr>
      <w:rFonts w:ascii="OpenSymbol" w:hAnsi="OpenSymbol" w:cs="OpenSymbol"/>
    </w:rPr>
  </w:style>
  <w:style w:type="character" w:customStyle="1" w:styleId="WW8Num36z3">
    <w:name w:val="WW8Num36z3"/>
    <w:rsid w:val="00EF1D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EF1D62"/>
    <w:rPr>
      <w:rFonts w:ascii="OpenSymbol" w:hAnsi="OpenSymbol" w:cs="Times New Roman"/>
    </w:rPr>
  </w:style>
  <w:style w:type="character" w:customStyle="1" w:styleId="WW8Num38z1">
    <w:name w:val="WW8Num38z1"/>
    <w:rsid w:val="00EF1D62"/>
    <w:rPr>
      <w:rFonts w:ascii="OpenSymbol" w:hAnsi="OpenSymbol" w:cs="OpenSymbol"/>
    </w:rPr>
  </w:style>
  <w:style w:type="character" w:customStyle="1" w:styleId="WW8Num39z1">
    <w:name w:val="WW8Num39z1"/>
    <w:rsid w:val="00EF1D62"/>
    <w:rPr>
      <w:rFonts w:ascii="OpenSymbol" w:hAnsi="OpenSymbol" w:cs="OpenSymbol"/>
    </w:rPr>
  </w:style>
  <w:style w:type="character" w:customStyle="1" w:styleId="WW8Num40z1">
    <w:name w:val="WW8Num40z1"/>
    <w:rsid w:val="00EF1D62"/>
    <w:rPr>
      <w:rFonts w:ascii="OpenSymbol" w:hAnsi="OpenSymbol" w:cs="OpenSymbol"/>
    </w:rPr>
  </w:style>
  <w:style w:type="character" w:customStyle="1" w:styleId="WW8Num41z1">
    <w:name w:val="WW8Num41z1"/>
    <w:rsid w:val="00EF1D6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EF1D62"/>
  </w:style>
  <w:style w:type="character" w:customStyle="1" w:styleId="WW8Num41z3">
    <w:name w:val="WW8Num41z3"/>
    <w:rsid w:val="00EF1D62"/>
  </w:style>
  <w:style w:type="character" w:customStyle="1" w:styleId="WW8Num41z4">
    <w:name w:val="WW8Num41z4"/>
    <w:rsid w:val="00EF1D62"/>
  </w:style>
  <w:style w:type="character" w:customStyle="1" w:styleId="WW8Num41z5">
    <w:name w:val="WW8Num41z5"/>
    <w:rsid w:val="00EF1D62"/>
  </w:style>
  <w:style w:type="character" w:customStyle="1" w:styleId="WW8Num41z6">
    <w:name w:val="WW8Num41z6"/>
    <w:rsid w:val="00EF1D62"/>
  </w:style>
  <w:style w:type="character" w:customStyle="1" w:styleId="WW8Num41z7">
    <w:name w:val="WW8Num41z7"/>
    <w:rsid w:val="00EF1D62"/>
  </w:style>
  <w:style w:type="character" w:customStyle="1" w:styleId="WW8Num41z8">
    <w:name w:val="WW8Num41z8"/>
    <w:rsid w:val="00EF1D62"/>
  </w:style>
  <w:style w:type="character" w:customStyle="1" w:styleId="WW8Num44z2">
    <w:name w:val="WW8Num44z2"/>
    <w:rsid w:val="00EF1D62"/>
  </w:style>
  <w:style w:type="character" w:customStyle="1" w:styleId="WW8Num44z3">
    <w:name w:val="WW8Num44z3"/>
    <w:rsid w:val="00EF1D62"/>
  </w:style>
  <w:style w:type="character" w:customStyle="1" w:styleId="WW8Num44z4">
    <w:name w:val="WW8Num44z4"/>
    <w:rsid w:val="00EF1D62"/>
  </w:style>
  <w:style w:type="character" w:customStyle="1" w:styleId="WW8Num44z5">
    <w:name w:val="WW8Num44z5"/>
    <w:rsid w:val="00EF1D62"/>
  </w:style>
  <w:style w:type="character" w:customStyle="1" w:styleId="WW8Num44z6">
    <w:name w:val="WW8Num44z6"/>
    <w:rsid w:val="00EF1D62"/>
  </w:style>
  <w:style w:type="character" w:customStyle="1" w:styleId="WW8Num44z7">
    <w:name w:val="WW8Num44z7"/>
    <w:rsid w:val="00EF1D62"/>
  </w:style>
  <w:style w:type="character" w:customStyle="1" w:styleId="WW8Num44z8">
    <w:name w:val="WW8Num44z8"/>
    <w:rsid w:val="00EF1D62"/>
  </w:style>
  <w:style w:type="character" w:customStyle="1" w:styleId="WW8Num45z2">
    <w:name w:val="WW8Num45z2"/>
    <w:rsid w:val="00EF1D62"/>
  </w:style>
  <w:style w:type="character" w:customStyle="1" w:styleId="WW8Num45z3">
    <w:name w:val="WW8Num45z3"/>
    <w:rsid w:val="00EF1D62"/>
  </w:style>
  <w:style w:type="character" w:customStyle="1" w:styleId="WW8Num45z4">
    <w:name w:val="WW8Num45z4"/>
    <w:rsid w:val="00EF1D62"/>
  </w:style>
  <w:style w:type="character" w:customStyle="1" w:styleId="WW8Num45z5">
    <w:name w:val="WW8Num45z5"/>
    <w:rsid w:val="00EF1D62"/>
  </w:style>
  <w:style w:type="character" w:customStyle="1" w:styleId="WW8Num45z6">
    <w:name w:val="WW8Num45z6"/>
    <w:rsid w:val="00EF1D62"/>
  </w:style>
  <w:style w:type="character" w:customStyle="1" w:styleId="WW8Num45z7">
    <w:name w:val="WW8Num45z7"/>
    <w:rsid w:val="00EF1D62"/>
  </w:style>
  <w:style w:type="character" w:customStyle="1" w:styleId="WW8Num45z8">
    <w:name w:val="WW8Num45z8"/>
    <w:rsid w:val="00EF1D62"/>
  </w:style>
  <w:style w:type="character" w:customStyle="1" w:styleId="WW8Num46z2">
    <w:name w:val="WW8Num46z2"/>
    <w:rsid w:val="00EF1D62"/>
  </w:style>
  <w:style w:type="character" w:customStyle="1" w:styleId="WW8Num46z3">
    <w:name w:val="WW8Num46z3"/>
    <w:rsid w:val="00EF1D62"/>
  </w:style>
  <w:style w:type="character" w:customStyle="1" w:styleId="WW8Num46z4">
    <w:name w:val="WW8Num46z4"/>
    <w:rsid w:val="00EF1D62"/>
  </w:style>
  <w:style w:type="character" w:customStyle="1" w:styleId="WW8Num46z5">
    <w:name w:val="WW8Num46z5"/>
    <w:rsid w:val="00EF1D62"/>
  </w:style>
  <w:style w:type="character" w:customStyle="1" w:styleId="WW8Num46z6">
    <w:name w:val="WW8Num46z6"/>
    <w:rsid w:val="00EF1D62"/>
  </w:style>
  <w:style w:type="character" w:customStyle="1" w:styleId="WW8Num46z7">
    <w:name w:val="WW8Num46z7"/>
    <w:rsid w:val="00EF1D62"/>
  </w:style>
  <w:style w:type="character" w:customStyle="1" w:styleId="WW8Num46z8">
    <w:name w:val="WW8Num46z8"/>
    <w:rsid w:val="00EF1D62"/>
  </w:style>
  <w:style w:type="character" w:customStyle="1" w:styleId="WW8Num47z0">
    <w:name w:val="WW8Num47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EF1D62"/>
    <w:rPr>
      <w:rFonts w:ascii="Verdana" w:hAnsi="Verdana" w:cs="Verdana" w:hint="default"/>
      <w:sz w:val="20"/>
    </w:rPr>
  </w:style>
  <w:style w:type="character" w:customStyle="1" w:styleId="WW8Num48z1">
    <w:name w:val="WW8Num48z1"/>
    <w:rsid w:val="00EF1D62"/>
  </w:style>
  <w:style w:type="character" w:customStyle="1" w:styleId="WW8Num48z2">
    <w:name w:val="WW8Num48z2"/>
    <w:rsid w:val="00EF1D62"/>
  </w:style>
  <w:style w:type="character" w:customStyle="1" w:styleId="WW8Num48z3">
    <w:name w:val="WW8Num48z3"/>
    <w:rsid w:val="00EF1D62"/>
  </w:style>
  <w:style w:type="character" w:customStyle="1" w:styleId="WW8Num48z4">
    <w:name w:val="WW8Num48z4"/>
    <w:rsid w:val="00EF1D62"/>
  </w:style>
  <w:style w:type="character" w:customStyle="1" w:styleId="WW8Num48z5">
    <w:name w:val="WW8Num48z5"/>
    <w:rsid w:val="00EF1D62"/>
  </w:style>
  <w:style w:type="character" w:customStyle="1" w:styleId="WW8Num48z6">
    <w:name w:val="WW8Num48z6"/>
    <w:rsid w:val="00EF1D62"/>
  </w:style>
  <w:style w:type="character" w:customStyle="1" w:styleId="WW8Num48z7">
    <w:name w:val="WW8Num48z7"/>
    <w:rsid w:val="00EF1D62"/>
  </w:style>
  <w:style w:type="character" w:customStyle="1" w:styleId="WW8Num48z8">
    <w:name w:val="WW8Num48z8"/>
    <w:rsid w:val="00EF1D62"/>
  </w:style>
  <w:style w:type="character" w:customStyle="1" w:styleId="WW8Num49z0">
    <w:name w:val="WW8Num49z0"/>
    <w:rsid w:val="00EF1D62"/>
    <w:rPr>
      <w:rFonts w:eastAsia="Verdana" w:cs="Verdana" w:hint="default"/>
      <w:b w:val="0"/>
    </w:rPr>
  </w:style>
  <w:style w:type="character" w:customStyle="1" w:styleId="WW8Num49z1">
    <w:name w:val="WW8Num49z1"/>
    <w:rsid w:val="00EF1D62"/>
  </w:style>
  <w:style w:type="character" w:customStyle="1" w:styleId="WW8Num49z2">
    <w:name w:val="WW8Num49z2"/>
    <w:rsid w:val="00EF1D62"/>
  </w:style>
  <w:style w:type="character" w:customStyle="1" w:styleId="WW8Num49z3">
    <w:name w:val="WW8Num49z3"/>
    <w:rsid w:val="00EF1D62"/>
  </w:style>
  <w:style w:type="character" w:customStyle="1" w:styleId="WW8Num49z4">
    <w:name w:val="WW8Num49z4"/>
    <w:rsid w:val="00EF1D62"/>
  </w:style>
  <w:style w:type="character" w:customStyle="1" w:styleId="WW8Num49z5">
    <w:name w:val="WW8Num49z5"/>
    <w:rsid w:val="00EF1D62"/>
  </w:style>
  <w:style w:type="character" w:customStyle="1" w:styleId="WW8Num49z6">
    <w:name w:val="WW8Num49z6"/>
    <w:rsid w:val="00EF1D62"/>
  </w:style>
  <w:style w:type="character" w:customStyle="1" w:styleId="WW8Num49z7">
    <w:name w:val="WW8Num49z7"/>
    <w:rsid w:val="00EF1D62"/>
  </w:style>
  <w:style w:type="character" w:customStyle="1" w:styleId="WW8Num49z8">
    <w:name w:val="WW8Num49z8"/>
    <w:rsid w:val="00EF1D62"/>
  </w:style>
  <w:style w:type="character" w:customStyle="1" w:styleId="WW8Num50z0">
    <w:name w:val="WW8Num50z0"/>
    <w:rsid w:val="00EF1D62"/>
    <w:rPr>
      <w:rFonts w:hint="default"/>
    </w:rPr>
  </w:style>
  <w:style w:type="character" w:customStyle="1" w:styleId="WW8Num50z1">
    <w:name w:val="WW8Num50z1"/>
    <w:rsid w:val="00EF1D62"/>
  </w:style>
  <w:style w:type="character" w:customStyle="1" w:styleId="WW8Num50z2">
    <w:name w:val="WW8Num50z2"/>
    <w:rsid w:val="00EF1D62"/>
  </w:style>
  <w:style w:type="character" w:customStyle="1" w:styleId="WW8Num50z3">
    <w:name w:val="WW8Num50z3"/>
    <w:rsid w:val="00EF1D62"/>
  </w:style>
  <w:style w:type="character" w:customStyle="1" w:styleId="WW8Num50z4">
    <w:name w:val="WW8Num50z4"/>
    <w:rsid w:val="00EF1D62"/>
  </w:style>
  <w:style w:type="character" w:customStyle="1" w:styleId="WW8Num50z5">
    <w:name w:val="WW8Num50z5"/>
    <w:rsid w:val="00EF1D62"/>
  </w:style>
  <w:style w:type="character" w:customStyle="1" w:styleId="WW8Num50z6">
    <w:name w:val="WW8Num50z6"/>
    <w:rsid w:val="00EF1D62"/>
  </w:style>
  <w:style w:type="character" w:customStyle="1" w:styleId="WW8Num50z7">
    <w:name w:val="WW8Num50z7"/>
    <w:rsid w:val="00EF1D62"/>
  </w:style>
  <w:style w:type="character" w:customStyle="1" w:styleId="WW8Num50z8">
    <w:name w:val="WW8Num50z8"/>
    <w:rsid w:val="00EF1D62"/>
  </w:style>
  <w:style w:type="character" w:customStyle="1" w:styleId="WW8Num51z0">
    <w:name w:val="WW8Num51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EF1D62"/>
  </w:style>
  <w:style w:type="character" w:customStyle="1" w:styleId="WW8Num51z2">
    <w:name w:val="WW8Num51z2"/>
    <w:rsid w:val="00EF1D62"/>
  </w:style>
  <w:style w:type="character" w:customStyle="1" w:styleId="WW8Num51z3">
    <w:name w:val="WW8Num51z3"/>
    <w:rsid w:val="00EF1D62"/>
  </w:style>
  <w:style w:type="character" w:customStyle="1" w:styleId="WW8Num51z4">
    <w:name w:val="WW8Num51z4"/>
    <w:rsid w:val="00EF1D62"/>
  </w:style>
  <w:style w:type="character" w:customStyle="1" w:styleId="WW8Num51z5">
    <w:name w:val="WW8Num51z5"/>
    <w:rsid w:val="00EF1D62"/>
  </w:style>
  <w:style w:type="character" w:customStyle="1" w:styleId="WW8Num51z6">
    <w:name w:val="WW8Num51z6"/>
    <w:rsid w:val="00EF1D62"/>
  </w:style>
  <w:style w:type="character" w:customStyle="1" w:styleId="WW8Num51z7">
    <w:name w:val="WW8Num51z7"/>
    <w:rsid w:val="00EF1D62"/>
  </w:style>
  <w:style w:type="character" w:customStyle="1" w:styleId="WW8Num51z8">
    <w:name w:val="WW8Num51z8"/>
    <w:rsid w:val="00EF1D62"/>
  </w:style>
  <w:style w:type="character" w:customStyle="1" w:styleId="WW8Num52z0">
    <w:name w:val="WW8Num52z0"/>
    <w:rsid w:val="00EF1D62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EF1D62"/>
  </w:style>
  <w:style w:type="character" w:customStyle="1" w:styleId="WW8Num52z2">
    <w:name w:val="WW8Num52z2"/>
    <w:rsid w:val="00EF1D62"/>
  </w:style>
  <w:style w:type="character" w:customStyle="1" w:styleId="WW8Num52z3">
    <w:name w:val="WW8Num52z3"/>
    <w:rsid w:val="00EF1D62"/>
  </w:style>
  <w:style w:type="character" w:customStyle="1" w:styleId="WW8Num52z4">
    <w:name w:val="WW8Num52z4"/>
    <w:rsid w:val="00EF1D62"/>
  </w:style>
  <w:style w:type="character" w:customStyle="1" w:styleId="WW8Num52z5">
    <w:name w:val="WW8Num52z5"/>
    <w:rsid w:val="00EF1D62"/>
  </w:style>
  <w:style w:type="character" w:customStyle="1" w:styleId="WW8Num52z6">
    <w:name w:val="WW8Num52z6"/>
    <w:rsid w:val="00EF1D62"/>
  </w:style>
  <w:style w:type="character" w:customStyle="1" w:styleId="WW8Num52z7">
    <w:name w:val="WW8Num52z7"/>
    <w:rsid w:val="00EF1D62"/>
  </w:style>
  <w:style w:type="character" w:customStyle="1" w:styleId="WW8Num52z8">
    <w:name w:val="WW8Num52z8"/>
    <w:rsid w:val="00EF1D62"/>
  </w:style>
  <w:style w:type="character" w:customStyle="1" w:styleId="WW8Num53z0">
    <w:name w:val="WW8Num53z0"/>
    <w:rsid w:val="00EF1D62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EF1D62"/>
    <w:rPr>
      <w:rFonts w:ascii="Verdana" w:hAnsi="Verdana" w:cs="Verdana" w:hint="default"/>
      <w:sz w:val="20"/>
    </w:rPr>
  </w:style>
  <w:style w:type="character" w:customStyle="1" w:styleId="WW8Num54z1">
    <w:name w:val="WW8Num54z1"/>
    <w:rsid w:val="00EF1D62"/>
  </w:style>
  <w:style w:type="character" w:customStyle="1" w:styleId="WW8Num54z2">
    <w:name w:val="WW8Num54z2"/>
    <w:rsid w:val="00EF1D62"/>
  </w:style>
  <w:style w:type="character" w:customStyle="1" w:styleId="WW8Num54z3">
    <w:name w:val="WW8Num54z3"/>
    <w:rsid w:val="00EF1D62"/>
  </w:style>
  <w:style w:type="character" w:customStyle="1" w:styleId="WW8Num54z4">
    <w:name w:val="WW8Num54z4"/>
    <w:rsid w:val="00EF1D62"/>
  </w:style>
  <w:style w:type="character" w:customStyle="1" w:styleId="WW8Num54z5">
    <w:name w:val="WW8Num54z5"/>
    <w:rsid w:val="00EF1D62"/>
  </w:style>
  <w:style w:type="character" w:customStyle="1" w:styleId="WW8Num54z6">
    <w:name w:val="WW8Num54z6"/>
    <w:rsid w:val="00EF1D62"/>
  </w:style>
  <w:style w:type="character" w:customStyle="1" w:styleId="WW8Num54z7">
    <w:name w:val="WW8Num54z7"/>
    <w:rsid w:val="00EF1D62"/>
  </w:style>
  <w:style w:type="character" w:customStyle="1" w:styleId="WW8Num54z8">
    <w:name w:val="WW8Num54z8"/>
    <w:rsid w:val="00EF1D62"/>
  </w:style>
  <w:style w:type="character" w:customStyle="1" w:styleId="WW8Num55z0">
    <w:name w:val="WW8Num55z0"/>
    <w:rsid w:val="00EF1D62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EF1D62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EF1D62"/>
  </w:style>
  <w:style w:type="character" w:customStyle="1" w:styleId="WW8Num56z2">
    <w:name w:val="WW8Num56z2"/>
    <w:rsid w:val="00EF1D62"/>
  </w:style>
  <w:style w:type="character" w:customStyle="1" w:styleId="WW8Num56z3">
    <w:name w:val="WW8Num56z3"/>
    <w:rsid w:val="00EF1D62"/>
  </w:style>
  <w:style w:type="character" w:customStyle="1" w:styleId="WW8Num56z4">
    <w:name w:val="WW8Num56z4"/>
    <w:rsid w:val="00EF1D62"/>
  </w:style>
  <w:style w:type="character" w:customStyle="1" w:styleId="WW8Num56z5">
    <w:name w:val="WW8Num56z5"/>
    <w:rsid w:val="00EF1D62"/>
  </w:style>
  <w:style w:type="character" w:customStyle="1" w:styleId="WW8Num56z6">
    <w:name w:val="WW8Num56z6"/>
    <w:rsid w:val="00EF1D62"/>
  </w:style>
  <w:style w:type="character" w:customStyle="1" w:styleId="WW8Num56z7">
    <w:name w:val="WW8Num56z7"/>
    <w:rsid w:val="00EF1D62"/>
  </w:style>
  <w:style w:type="character" w:customStyle="1" w:styleId="WW8Num56z8">
    <w:name w:val="WW8Num56z8"/>
    <w:rsid w:val="00EF1D62"/>
  </w:style>
  <w:style w:type="character" w:customStyle="1" w:styleId="WW8Num57z0">
    <w:name w:val="WW8Num57z0"/>
    <w:rsid w:val="00EF1D62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EF1D62"/>
  </w:style>
  <w:style w:type="character" w:customStyle="1" w:styleId="WW8Num57z2">
    <w:name w:val="WW8Num57z2"/>
    <w:rsid w:val="00EF1D62"/>
  </w:style>
  <w:style w:type="character" w:customStyle="1" w:styleId="WW8Num57z3">
    <w:name w:val="WW8Num57z3"/>
    <w:rsid w:val="00EF1D62"/>
  </w:style>
  <w:style w:type="character" w:customStyle="1" w:styleId="WW8Num57z4">
    <w:name w:val="WW8Num57z4"/>
    <w:rsid w:val="00EF1D62"/>
  </w:style>
  <w:style w:type="character" w:customStyle="1" w:styleId="WW8Num57z5">
    <w:name w:val="WW8Num57z5"/>
    <w:rsid w:val="00EF1D62"/>
  </w:style>
  <w:style w:type="character" w:customStyle="1" w:styleId="WW8Num57z6">
    <w:name w:val="WW8Num57z6"/>
    <w:rsid w:val="00EF1D62"/>
  </w:style>
  <w:style w:type="character" w:customStyle="1" w:styleId="WW8Num57z7">
    <w:name w:val="WW8Num57z7"/>
    <w:rsid w:val="00EF1D62"/>
  </w:style>
  <w:style w:type="character" w:customStyle="1" w:styleId="WW8Num57z8">
    <w:name w:val="WW8Num57z8"/>
    <w:rsid w:val="00EF1D62"/>
  </w:style>
  <w:style w:type="character" w:customStyle="1" w:styleId="WW8Num58z0">
    <w:name w:val="WW8Num58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EF1D62"/>
  </w:style>
  <w:style w:type="character" w:customStyle="1" w:styleId="WW8Num58z2">
    <w:name w:val="WW8Num58z2"/>
    <w:rsid w:val="00EF1D62"/>
  </w:style>
  <w:style w:type="character" w:customStyle="1" w:styleId="WW8Num58z3">
    <w:name w:val="WW8Num58z3"/>
    <w:rsid w:val="00EF1D62"/>
  </w:style>
  <w:style w:type="character" w:customStyle="1" w:styleId="WW8Num58z4">
    <w:name w:val="WW8Num58z4"/>
    <w:rsid w:val="00EF1D62"/>
  </w:style>
  <w:style w:type="character" w:customStyle="1" w:styleId="WW8Num58z5">
    <w:name w:val="WW8Num58z5"/>
    <w:rsid w:val="00EF1D62"/>
  </w:style>
  <w:style w:type="character" w:customStyle="1" w:styleId="WW8Num58z6">
    <w:name w:val="WW8Num58z6"/>
    <w:rsid w:val="00EF1D62"/>
  </w:style>
  <w:style w:type="character" w:customStyle="1" w:styleId="WW8Num58z7">
    <w:name w:val="WW8Num58z7"/>
    <w:rsid w:val="00EF1D62"/>
  </w:style>
  <w:style w:type="character" w:customStyle="1" w:styleId="WW8Num58z8">
    <w:name w:val="WW8Num58z8"/>
    <w:rsid w:val="00EF1D62"/>
  </w:style>
  <w:style w:type="character" w:customStyle="1" w:styleId="WW8Num59z0">
    <w:name w:val="WW8Num59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EF1D62"/>
  </w:style>
  <w:style w:type="character" w:customStyle="1" w:styleId="WW8Num59z2">
    <w:name w:val="WW8Num59z2"/>
    <w:rsid w:val="00EF1D62"/>
  </w:style>
  <w:style w:type="character" w:customStyle="1" w:styleId="WW8Num59z3">
    <w:name w:val="WW8Num59z3"/>
    <w:rsid w:val="00EF1D62"/>
  </w:style>
  <w:style w:type="character" w:customStyle="1" w:styleId="WW8Num59z4">
    <w:name w:val="WW8Num59z4"/>
    <w:rsid w:val="00EF1D62"/>
  </w:style>
  <w:style w:type="character" w:customStyle="1" w:styleId="WW8Num59z5">
    <w:name w:val="WW8Num59z5"/>
    <w:rsid w:val="00EF1D62"/>
  </w:style>
  <w:style w:type="character" w:customStyle="1" w:styleId="WW8Num59z6">
    <w:name w:val="WW8Num59z6"/>
    <w:rsid w:val="00EF1D62"/>
  </w:style>
  <w:style w:type="character" w:customStyle="1" w:styleId="WW8Num59z7">
    <w:name w:val="WW8Num59z7"/>
    <w:rsid w:val="00EF1D62"/>
  </w:style>
  <w:style w:type="character" w:customStyle="1" w:styleId="WW8Num59z8">
    <w:name w:val="WW8Num59z8"/>
    <w:rsid w:val="00EF1D62"/>
  </w:style>
  <w:style w:type="character" w:customStyle="1" w:styleId="WW8Num60z0">
    <w:name w:val="WW8Num60z0"/>
    <w:rsid w:val="00EF1D62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EF1D62"/>
  </w:style>
  <w:style w:type="character" w:customStyle="1" w:styleId="WW8Num60z2">
    <w:name w:val="WW8Num60z2"/>
    <w:rsid w:val="00EF1D62"/>
  </w:style>
  <w:style w:type="character" w:customStyle="1" w:styleId="WW8Num60z3">
    <w:name w:val="WW8Num60z3"/>
    <w:rsid w:val="00EF1D62"/>
  </w:style>
  <w:style w:type="character" w:customStyle="1" w:styleId="WW8Num60z4">
    <w:name w:val="WW8Num60z4"/>
    <w:rsid w:val="00EF1D62"/>
  </w:style>
  <w:style w:type="character" w:customStyle="1" w:styleId="WW8Num60z5">
    <w:name w:val="WW8Num60z5"/>
    <w:rsid w:val="00EF1D62"/>
  </w:style>
  <w:style w:type="character" w:customStyle="1" w:styleId="WW8Num60z6">
    <w:name w:val="WW8Num60z6"/>
    <w:rsid w:val="00EF1D62"/>
  </w:style>
  <w:style w:type="character" w:customStyle="1" w:styleId="WW8Num60z7">
    <w:name w:val="WW8Num60z7"/>
    <w:rsid w:val="00EF1D62"/>
  </w:style>
  <w:style w:type="character" w:customStyle="1" w:styleId="WW8Num60z8">
    <w:name w:val="WW8Num60z8"/>
    <w:rsid w:val="00EF1D62"/>
  </w:style>
  <w:style w:type="character" w:customStyle="1" w:styleId="WW8Num61z0">
    <w:name w:val="WW8Num61z0"/>
    <w:rsid w:val="00EF1D62"/>
    <w:rPr>
      <w:rFonts w:ascii="Symbol" w:hAnsi="Symbol" w:cs="Symbol" w:hint="default"/>
    </w:rPr>
  </w:style>
  <w:style w:type="character" w:customStyle="1" w:styleId="WW8Num61z1">
    <w:name w:val="WW8Num61z1"/>
    <w:rsid w:val="00EF1D62"/>
    <w:rPr>
      <w:rFonts w:ascii="Courier New" w:hAnsi="Courier New" w:cs="Courier New" w:hint="default"/>
    </w:rPr>
  </w:style>
  <w:style w:type="character" w:customStyle="1" w:styleId="WW8Num61z2">
    <w:name w:val="WW8Num61z2"/>
    <w:rsid w:val="00EF1D62"/>
    <w:rPr>
      <w:rFonts w:ascii="Wingdings" w:hAnsi="Wingdings" w:cs="Wingdings" w:hint="default"/>
    </w:rPr>
  </w:style>
  <w:style w:type="character" w:customStyle="1" w:styleId="WW8Num62z0">
    <w:name w:val="WW8Num62z0"/>
    <w:rsid w:val="00EF1D62"/>
    <w:rPr>
      <w:rFonts w:hint="default"/>
    </w:rPr>
  </w:style>
  <w:style w:type="character" w:customStyle="1" w:styleId="WW8Num62z1">
    <w:name w:val="WW8Num62z1"/>
    <w:rsid w:val="00EF1D62"/>
  </w:style>
  <w:style w:type="character" w:customStyle="1" w:styleId="WW8Num62z2">
    <w:name w:val="WW8Num62z2"/>
    <w:rsid w:val="00EF1D62"/>
  </w:style>
  <w:style w:type="character" w:customStyle="1" w:styleId="WW8Num62z3">
    <w:name w:val="WW8Num62z3"/>
    <w:rsid w:val="00EF1D62"/>
  </w:style>
  <w:style w:type="character" w:customStyle="1" w:styleId="WW8Num62z4">
    <w:name w:val="WW8Num62z4"/>
    <w:rsid w:val="00EF1D62"/>
  </w:style>
  <w:style w:type="character" w:customStyle="1" w:styleId="WW8Num62z5">
    <w:name w:val="WW8Num62z5"/>
    <w:rsid w:val="00EF1D62"/>
  </w:style>
  <w:style w:type="character" w:customStyle="1" w:styleId="WW8Num62z6">
    <w:name w:val="WW8Num62z6"/>
    <w:rsid w:val="00EF1D62"/>
  </w:style>
  <w:style w:type="character" w:customStyle="1" w:styleId="WW8Num62z7">
    <w:name w:val="WW8Num62z7"/>
    <w:rsid w:val="00EF1D62"/>
  </w:style>
  <w:style w:type="character" w:customStyle="1" w:styleId="WW8Num62z8">
    <w:name w:val="WW8Num62z8"/>
    <w:rsid w:val="00EF1D62"/>
  </w:style>
  <w:style w:type="character" w:customStyle="1" w:styleId="WW8Num63z0">
    <w:name w:val="WW8Num63z0"/>
    <w:rsid w:val="00EF1D62"/>
    <w:rPr>
      <w:rFonts w:hint="default"/>
      <w:b/>
      <w:i w:val="0"/>
    </w:rPr>
  </w:style>
  <w:style w:type="character" w:customStyle="1" w:styleId="WW8Num63z1">
    <w:name w:val="WW8Num63z1"/>
    <w:rsid w:val="00EF1D62"/>
  </w:style>
  <w:style w:type="character" w:customStyle="1" w:styleId="WW8Num63z2">
    <w:name w:val="WW8Num63z2"/>
    <w:rsid w:val="00EF1D62"/>
  </w:style>
  <w:style w:type="character" w:customStyle="1" w:styleId="WW8Num63z3">
    <w:name w:val="WW8Num63z3"/>
    <w:rsid w:val="00EF1D62"/>
  </w:style>
  <w:style w:type="character" w:customStyle="1" w:styleId="WW8Num63z4">
    <w:name w:val="WW8Num63z4"/>
    <w:rsid w:val="00EF1D62"/>
  </w:style>
  <w:style w:type="character" w:customStyle="1" w:styleId="WW8Num63z5">
    <w:name w:val="WW8Num63z5"/>
    <w:rsid w:val="00EF1D62"/>
  </w:style>
  <w:style w:type="character" w:customStyle="1" w:styleId="WW8Num63z6">
    <w:name w:val="WW8Num63z6"/>
    <w:rsid w:val="00EF1D62"/>
  </w:style>
  <w:style w:type="character" w:customStyle="1" w:styleId="WW8Num63z7">
    <w:name w:val="WW8Num63z7"/>
    <w:rsid w:val="00EF1D62"/>
  </w:style>
  <w:style w:type="character" w:customStyle="1" w:styleId="WW8Num63z8">
    <w:name w:val="WW8Num63z8"/>
    <w:rsid w:val="00EF1D62"/>
  </w:style>
  <w:style w:type="character" w:customStyle="1" w:styleId="WW8Num64z0">
    <w:name w:val="WW8Num64z0"/>
    <w:rsid w:val="00EF1D62"/>
    <w:rPr>
      <w:rFonts w:hint="default"/>
    </w:rPr>
  </w:style>
  <w:style w:type="character" w:customStyle="1" w:styleId="WW8Num64z1">
    <w:name w:val="WW8Num64z1"/>
    <w:rsid w:val="00EF1D62"/>
  </w:style>
  <w:style w:type="character" w:customStyle="1" w:styleId="WW8Num64z2">
    <w:name w:val="WW8Num64z2"/>
    <w:rsid w:val="00EF1D62"/>
  </w:style>
  <w:style w:type="character" w:customStyle="1" w:styleId="WW8Num64z3">
    <w:name w:val="WW8Num64z3"/>
    <w:rsid w:val="00EF1D62"/>
  </w:style>
  <w:style w:type="character" w:customStyle="1" w:styleId="WW8Num64z4">
    <w:name w:val="WW8Num64z4"/>
    <w:rsid w:val="00EF1D62"/>
  </w:style>
  <w:style w:type="character" w:customStyle="1" w:styleId="WW8Num64z5">
    <w:name w:val="WW8Num64z5"/>
    <w:rsid w:val="00EF1D62"/>
  </w:style>
  <w:style w:type="character" w:customStyle="1" w:styleId="WW8Num64z6">
    <w:name w:val="WW8Num64z6"/>
    <w:rsid w:val="00EF1D62"/>
  </w:style>
  <w:style w:type="character" w:customStyle="1" w:styleId="WW8Num64z7">
    <w:name w:val="WW8Num64z7"/>
    <w:rsid w:val="00EF1D62"/>
  </w:style>
  <w:style w:type="character" w:customStyle="1" w:styleId="WW8Num64z8">
    <w:name w:val="WW8Num64z8"/>
    <w:rsid w:val="00EF1D62"/>
  </w:style>
  <w:style w:type="character" w:customStyle="1" w:styleId="WW8Num65z0">
    <w:name w:val="WW8Num65z0"/>
    <w:rsid w:val="00EF1D62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EF1D62"/>
    <w:rPr>
      <w:rFonts w:hint="default"/>
    </w:rPr>
  </w:style>
  <w:style w:type="character" w:customStyle="1" w:styleId="WW8Num66z1">
    <w:name w:val="WW8Num66z1"/>
    <w:rsid w:val="00EF1D62"/>
  </w:style>
  <w:style w:type="character" w:customStyle="1" w:styleId="WW8Num66z2">
    <w:name w:val="WW8Num66z2"/>
    <w:rsid w:val="00EF1D62"/>
  </w:style>
  <w:style w:type="character" w:customStyle="1" w:styleId="WW8Num66z3">
    <w:name w:val="WW8Num66z3"/>
    <w:rsid w:val="00EF1D62"/>
  </w:style>
  <w:style w:type="character" w:customStyle="1" w:styleId="WW8Num66z4">
    <w:name w:val="WW8Num66z4"/>
    <w:rsid w:val="00EF1D62"/>
  </w:style>
  <w:style w:type="character" w:customStyle="1" w:styleId="WW8Num66z5">
    <w:name w:val="WW8Num66z5"/>
    <w:rsid w:val="00EF1D62"/>
  </w:style>
  <w:style w:type="character" w:customStyle="1" w:styleId="WW8Num66z6">
    <w:name w:val="WW8Num66z6"/>
    <w:rsid w:val="00EF1D62"/>
  </w:style>
  <w:style w:type="character" w:customStyle="1" w:styleId="WW8Num66z7">
    <w:name w:val="WW8Num66z7"/>
    <w:rsid w:val="00EF1D62"/>
  </w:style>
  <w:style w:type="character" w:customStyle="1" w:styleId="WW8Num66z8">
    <w:name w:val="WW8Num66z8"/>
    <w:rsid w:val="00EF1D62"/>
  </w:style>
  <w:style w:type="character" w:customStyle="1" w:styleId="WW8Num67z0">
    <w:name w:val="WW8Num67z0"/>
    <w:rsid w:val="00EF1D62"/>
    <w:rPr>
      <w:rFonts w:ascii="Verdana" w:hAnsi="Verdana" w:cs="Verdana" w:hint="default"/>
      <w:sz w:val="20"/>
    </w:rPr>
  </w:style>
  <w:style w:type="character" w:customStyle="1" w:styleId="WW8Num67z1">
    <w:name w:val="WW8Num67z1"/>
    <w:rsid w:val="00EF1D62"/>
  </w:style>
  <w:style w:type="character" w:customStyle="1" w:styleId="WW8Num67z2">
    <w:name w:val="WW8Num67z2"/>
    <w:rsid w:val="00EF1D62"/>
  </w:style>
  <w:style w:type="character" w:customStyle="1" w:styleId="WW8Num67z3">
    <w:name w:val="WW8Num67z3"/>
    <w:rsid w:val="00EF1D62"/>
  </w:style>
  <w:style w:type="character" w:customStyle="1" w:styleId="WW8Num67z4">
    <w:name w:val="WW8Num67z4"/>
    <w:rsid w:val="00EF1D62"/>
  </w:style>
  <w:style w:type="character" w:customStyle="1" w:styleId="WW8Num67z5">
    <w:name w:val="WW8Num67z5"/>
    <w:rsid w:val="00EF1D62"/>
  </w:style>
  <w:style w:type="character" w:customStyle="1" w:styleId="WW8Num67z6">
    <w:name w:val="WW8Num67z6"/>
    <w:rsid w:val="00EF1D62"/>
  </w:style>
  <w:style w:type="character" w:customStyle="1" w:styleId="WW8Num67z7">
    <w:name w:val="WW8Num67z7"/>
    <w:rsid w:val="00EF1D62"/>
  </w:style>
  <w:style w:type="character" w:customStyle="1" w:styleId="WW8Num67z8">
    <w:name w:val="WW8Num67z8"/>
    <w:rsid w:val="00EF1D62"/>
  </w:style>
  <w:style w:type="character" w:customStyle="1" w:styleId="WW8Num68z0">
    <w:name w:val="WW8Num68z0"/>
    <w:rsid w:val="00EF1D62"/>
    <w:rPr>
      <w:rFonts w:ascii="Verdana" w:hAnsi="Verdana" w:cs="Verdana" w:hint="default"/>
      <w:sz w:val="20"/>
    </w:rPr>
  </w:style>
  <w:style w:type="character" w:customStyle="1" w:styleId="WW8Num68z1">
    <w:name w:val="WW8Num68z1"/>
    <w:rsid w:val="00EF1D62"/>
  </w:style>
  <w:style w:type="character" w:customStyle="1" w:styleId="WW8Num68z2">
    <w:name w:val="WW8Num68z2"/>
    <w:rsid w:val="00EF1D62"/>
  </w:style>
  <w:style w:type="character" w:customStyle="1" w:styleId="WW8Num68z3">
    <w:name w:val="WW8Num68z3"/>
    <w:rsid w:val="00EF1D62"/>
  </w:style>
  <w:style w:type="character" w:customStyle="1" w:styleId="WW8Num68z4">
    <w:name w:val="WW8Num68z4"/>
    <w:rsid w:val="00EF1D62"/>
  </w:style>
  <w:style w:type="character" w:customStyle="1" w:styleId="WW8Num68z5">
    <w:name w:val="WW8Num68z5"/>
    <w:rsid w:val="00EF1D62"/>
  </w:style>
  <w:style w:type="character" w:customStyle="1" w:styleId="WW8Num68z6">
    <w:name w:val="WW8Num68z6"/>
    <w:rsid w:val="00EF1D62"/>
  </w:style>
  <w:style w:type="character" w:customStyle="1" w:styleId="WW8Num68z7">
    <w:name w:val="WW8Num68z7"/>
    <w:rsid w:val="00EF1D62"/>
  </w:style>
  <w:style w:type="character" w:customStyle="1" w:styleId="WW8Num68z8">
    <w:name w:val="WW8Num68z8"/>
    <w:rsid w:val="00EF1D62"/>
  </w:style>
  <w:style w:type="character" w:customStyle="1" w:styleId="WW8Num69z0">
    <w:name w:val="WW8Num69z0"/>
    <w:rsid w:val="00EF1D62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EF1D62"/>
  </w:style>
  <w:style w:type="character" w:customStyle="1" w:styleId="WW8Num69z2">
    <w:name w:val="WW8Num69z2"/>
    <w:rsid w:val="00EF1D62"/>
  </w:style>
  <w:style w:type="character" w:customStyle="1" w:styleId="WW8Num69z3">
    <w:name w:val="WW8Num69z3"/>
    <w:rsid w:val="00EF1D62"/>
  </w:style>
  <w:style w:type="character" w:customStyle="1" w:styleId="WW8Num69z4">
    <w:name w:val="WW8Num69z4"/>
    <w:rsid w:val="00EF1D62"/>
  </w:style>
  <w:style w:type="character" w:customStyle="1" w:styleId="WW8Num69z5">
    <w:name w:val="WW8Num69z5"/>
    <w:rsid w:val="00EF1D62"/>
  </w:style>
  <w:style w:type="character" w:customStyle="1" w:styleId="WW8Num69z6">
    <w:name w:val="WW8Num69z6"/>
    <w:rsid w:val="00EF1D62"/>
  </w:style>
  <w:style w:type="character" w:customStyle="1" w:styleId="WW8Num69z7">
    <w:name w:val="WW8Num69z7"/>
    <w:rsid w:val="00EF1D62"/>
  </w:style>
  <w:style w:type="character" w:customStyle="1" w:styleId="WW8Num69z8">
    <w:name w:val="WW8Num69z8"/>
    <w:rsid w:val="00EF1D62"/>
  </w:style>
  <w:style w:type="character" w:customStyle="1" w:styleId="WW8Num70z0">
    <w:name w:val="WW8Num70z0"/>
    <w:rsid w:val="00EF1D62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EF1D62"/>
  </w:style>
  <w:style w:type="character" w:customStyle="1" w:styleId="WW8Num70z2">
    <w:name w:val="WW8Num70z2"/>
    <w:rsid w:val="00EF1D62"/>
  </w:style>
  <w:style w:type="character" w:customStyle="1" w:styleId="WW8Num70z3">
    <w:name w:val="WW8Num70z3"/>
    <w:rsid w:val="00EF1D62"/>
  </w:style>
  <w:style w:type="character" w:customStyle="1" w:styleId="WW8Num70z4">
    <w:name w:val="WW8Num70z4"/>
    <w:rsid w:val="00EF1D62"/>
  </w:style>
  <w:style w:type="character" w:customStyle="1" w:styleId="WW8Num70z5">
    <w:name w:val="WW8Num70z5"/>
    <w:rsid w:val="00EF1D62"/>
  </w:style>
  <w:style w:type="character" w:customStyle="1" w:styleId="WW8Num70z6">
    <w:name w:val="WW8Num70z6"/>
    <w:rsid w:val="00EF1D62"/>
  </w:style>
  <w:style w:type="character" w:customStyle="1" w:styleId="WW8Num70z7">
    <w:name w:val="WW8Num70z7"/>
    <w:rsid w:val="00EF1D62"/>
  </w:style>
  <w:style w:type="character" w:customStyle="1" w:styleId="WW8Num70z8">
    <w:name w:val="WW8Num70z8"/>
    <w:rsid w:val="00EF1D62"/>
  </w:style>
  <w:style w:type="character" w:customStyle="1" w:styleId="WW8Num71z0">
    <w:name w:val="WW8Num71z0"/>
    <w:rsid w:val="00EF1D62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EF1D62"/>
  </w:style>
  <w:style w:type="character" w:customStyle="1" w:styleId="WW8Num71z2">
    <w:name w:val="WW8Num71z2"/>
    <w:rsid w:val="00EF1D62"/>
  </w:style>
  <w:style w:type="character" w:customStyle="1" w:styleId="WW8Num71z3">
    <w:name w:val="WW8Num71z3"/>
    <w:rsid w:val="00EF1D62"/>
  </w:style>
  <w:style w:type="character" w:customStyle="1" w:styleId="WW8Num71z4">
    <w:name w:val="WW8Num71z4"/>
    <w:rsid w:val="00EF1D62"/>
  </w:style>
  <w:style w:type="character" w:customStyle="1" w:styleId="WW8Num71z5">
    <w:name w:val="WW8Num71z5"/>
    <w:rsid w:val="00EF1D62"/>
  </w:style>
  <w:style w:type="character" w:customStyle="1" w:styleId="WW8Num71z6">
    <w:name w:val="WW8Num71z6"/>
    <w:rsid w:val="00EF1D62"/>
  </w:style>
  <w:style w:type="character" w:customStyle="1" w:styleId="WW8Num71z7">
    <w:name w:val="WW8Num71z7"/>
    <w:rsid w:val="00EF1D62"/>
  </w:style>
  <w:style w:type="character" w:customStyle="1" w:styleId="WW8Num71z8">
    <w:name w:val="WW8Num71z8"/>
    <w:rsid w:val="00EF1D62"/>
  </w:style>
  <w:style w:type="character" w:customStyle="1" w:styleId="Domylnaczcionkaakapitu2">
    <w:name w:val="Domyślna czcionka akapitu2"/>
    <w:rsid w:val="00EF1D62"/>
  </w:style>
  <w:style w:type="character" w:customStyle="1" w:styleId="WW8Num17z2">
    <w:name w:val="WW8Num17z2"/>
    <w:rsid w:val="00EF1D62"/>
  </w:style>
  <w:style w:type="character" w:customStyle="1" w:styleId="WW8Num27z1">
    <w:name w:val="WW8Num27z1"/>
    <w:rsid w:val="00EF1D62"/>
  </w:style>
  <w:style w:type="character" w:customStyle="1" w:styleId="WW8Num27z2">
    <w:name w:val="WW8Num27z2"/>
    <w:rsid w:val="00EF1D62"/>
  </w:style>
  <w:style w:type="character" w:customStyle="1" w:styleId="WW8Num27z3">
    <w:name w:val="WW8Num27z3"/>
    <w:rsid w:val="00EF1D62"/>
  </w:style>
  <w:style w:type="character" w:customStyle="1" w:styleId="WW8Num27z4">
    <w:name w:val="WW8Num27z4"/>
    <w:rsid w:val="00EF1D62"/>
  </w:style>
  <w:style w:type="character" w:customStyle="1" w:styleId="WW8Num27z5">
    <w:name w:val="WW8Num27z5"/>
    <w:rsid w:val="00EF1D62"/>
  </w:style>
  <w:style w:type="character" w:customStyle="1" w:styleId="WW8Num27z6">
    <w:name w:val="WW8Num27z6"/>
    <w:rsid w:val="00EF1D62"/>
  </w:style>
  <w:style w:type="character" w:customStyle="1" w:styleId="WW8Num27z7">
    <w:name w:val="WW8Num27z7"/>
    <w:rsid w:val="00EF1D62"/>
  </w:style>
  <w:style w:type="character" w:customStyle="1" w:styleId="WW8Num27z8">
    <w:name w:val="WW8Num27z8"/>
    <w:rsid w:val="00EF1D62"/>
  </w:style>
  <w:style w:type="character" w:customStyle="1" w:styleId="WW8Num34z1">
    <w:name w:val="WW8Num34z1"/>
    <w:rsid w:val="00EF1D62"/>
  </w:style>
  <w:style w:type="character" w:customStyle="1" w:styleId="WW8Num35z2">
    <w:name w:val="WW8Num35z2"/>
    <w:rsid w:val="00EF1D62"/>
  </w:style>
  <w:style w:type="character" w:customStyle="1" w:styleId="WW8Num35z3">
    <w:name w:val="WW8Num35z3"/>
    <w:rsid w:val="00EF1D62"/>
  </w:style>
  <w:style w:type="character" w:customStyle="1" w:styleId="WW8Num35z4">
    <w:name w:val="WW8Num35z4"/>
    <w:rsid w:val="00EF1D62"/>
  </w:style>
  <w:style w:type="character" w:customStyle="1" w:styleId="WW8Num35z5">
    <w:name w:val="WW8Num35z5"/>
    <w:rsid w:val="00EF1D62"/>
  </w:style>
  <w:style w:type="character" w:customStyle="1" w:styleId="WW8Num35z6">
    <w:name w:val="WW8Num35z6"/>
    <w:rsid w:val="00EF1D62"/>
  </w:style>
  <w:style w:type="character" w:customStyle="1" w:styleId="WW8Num35z7">
    <w:name w:val="WW8Num35z7"/>
    <w:rsid w:val="00EF1D62"/>
  </w:style>
  <w:style w:type="character" w:customStyle="1" w:styleId="WW8Num35z8">
    <w:name w:val="WW8Num35z8"/>
    <w:rsid w:val="00EF1D62"/>
  </w:style>
  <w:style w:type="character" w:customStyle="1" w:styleId="WW8Num36z2">
    <w:name w:val="WW8Num36z2"/>
    <w:rsid w:val="00EF1D62"/>
  </w:style>
  <w:style w:type="character" w:customStyle="1" w:styleId="WW8Num36z4">
    <w:name w:val="WW8Num36z4"/>
    <w:rsid w:val="00EF1D62"/>
  </w:style>
  <w:style w:type="character" w:customStyle="1" w:styleId="WW8Num36z5">
    <w:name w:val="WW8Num36z5"/>
    <w:rsid w:val="00EF1D62"/>
  </w:style>
  <w:style w:type="character" w:customStyle="1" w:styleId="WW8Num36z6">
    <w:name w:val="WW8Num36z6"/>
    <w:rsid w:val="00EF1D62"/>
  </w:style>
  <w:style w:type="character" w:customStyle="1" w:styleId="WW8Num36z7">
    <w:name w:val="WW8Num36z7"/>
    <w:rsid w:val="00EF1D62"/>
  </w:style>
  <w:style w:type="character" w:customStyle="1" w:styleId="WW8Num36z8">
    <w:name w:val="WW8Num36z8"/>
    <w:rsid w:val="00EF1D62"/>
  </w:style>
  <w:style w:type="character" w:customStyle="1" w:styleId="WW8Num42z1">
    <w:name w:val="WW8Num42z1"/>
    <w:rsid w:val="00EF1D62"/>
    <w:rPr>
      <w:rFonts w:ascii="OpenSymbol" w:hAnsi="OpenSymbol" w:cs="OpenSymbol"/>
    </w:rPr>
  </w:style>
  <w:style w:type="character" w:customStyle="1" w:styleId="WW8Num47z1">
    <w:name w:val="WW8Num47z1"/>
    <w:rsid w:val="00EF1D62"/>
    <w:rPr>
      <w:rFonts w:ascii="OpenSymbol" w:hAnsi="OpenSymbol" w:cs="OpenSymbol"/>
    </w:rPr>
  </w:style>
  <w:style w:type="character" w:customStyle="1" w:styleId="Absatz-Standardschriftart">
    <w:name w:val="Absatz-Standardschriftart"/>
    <w:rsid w:val="00EF1D62"/>
  </w:style>
  <w:style w:type="character" w:customStyle="1" w:styleId="WW-Absatz-Standardschriftart">
    <w:name w:val="WW-Absatz-Standardschriftart"/>
    <w:rsid w:val="00EF1D62"/>
  </w:style>
  <w:style w:type="character" w:customStyle="1" w:styleId="WW-Absatz-Standardschriftart1">
    <w:name w:val="WW-Absatz-Standardschriftart1"/>
    <w:rsid w:val="00EF1D62"/>
  </w:style>
  <w:style w:type="character" w:customStyle="1" w:styleId="WW-Absatz-Standardschriftart11">
    <w:name w:val="WW-Absatz-Standardschriftart11"/>
    <w:rsid w:val="00EF1D62"/>
  </w:style>
  <w:style w:type="character" w:customStyle="1" w:styleId="WW-Absatz-Standardschriftart111">
    <w:name w:val="WW-Absatz-Standardschriftart111"/>
    <w:rsid w:val="00EF1D62"/>
  </w:style>
  <w:style w:type="character" w:customStyle="1" w:styleId="WW-Absatz-Standardschriftart1111">
    <w:name w:val="WW-Absatz-Standardschriftart1111"/>
    <w:rsid w:val="00EF1D62"/>
  </w:style>
  <w:style w:type="character" w:customStyle="1" w:styleId="WW8Num21z1">
    <w:name w:val="WW8Num21z1"/>
    <w:rsid w:val="00EF1D62"/>
    <w:rPr>
      <w:rFonts w:cs="Times New Roman"/>
    </w:rPr>
  </w:style>
  <w:style w:type="character" w:customStyle="1" w:styleId="WW-Absatz-Standardschriftart11111">
    <w:name w:val="WW-Absatz-Standardschriftart11111"/>
    <w:rsid w:val="00EF1D62"/>
  </w:style>
  <w:style w:type="character" w:customStyle="1" w:styleId="WW-Absatz-Standardschriftart111111">
    <w:name w:val="WW-Absatz-Standardschriftart111111"/>
    <w:rsid w:val="00EF1D62"/>
  </w:style>
  <w:style w:type="character" w:customStyle="1" w:styleId="WW-Absatz-Standardschriftart1111111">
    <w:name w:val="WW-Absatz-Standardschriftart1111111"/>
    <w:rsid w:val="00EF1D62"/>
  </w:style>
  <w:style w:type="character" w:customStyle="1" w:styleId="WW8Num3z1">
    <w:name w:val="WW8Num3z1"/>
    <w:rsid w:val="00EF1D62"/>
    <w:rPr>
      <w:rFonts w:ascii="Courier New" w:hAnsi="Courier New" w:cs="Wingdings"/>
    </w:rPr>
  </w:style>
  <w:style w:type="character" w:customStyle="1" w:styleId="WW8Num3z2">
    <w:name w:val="WW8Num3z2"/>
    <w:rsid w:val="00EF1D62"/>
    <w:rPr>
      <w:rFonts w:cs="Times New Roman"/>
    </w:rPr>
  </w:style>
  <w:style w:type="character" w:customStyle="1" w:styleId="WW8Num8z1">
    <w:name w:val="WW8Num8z1"/>
    <w:rsid w:val="00EF1D62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EF1D62"/>
    <w:rPr>
      <w:rFonts w:cs="Verdana"/>
    </w:rPr>
  </w:style>
  <w:style w:type="character" w:customStyle="1" w:styleId="WW8Num22z1">
    <w:name w:val="WW8Num22z1"/>
    <w:rsid w:val="00EF1D62"/>
    <w:rPr>
      <w:rFonts w:cs="Times New Roman"/>
    </w:rPr>
  </w:style>
  <w:style w:type="character" w:customStyle="1" w:styleId="WW8Num37z2">
    <w:name w:val="WW8Num37z2"/>
    <w:rsid w:val="00EF1D62"/>
    <w:rPr>
      <w:rFonts w:cs="Times New Roman"/>
    </w:rPr>
  </w:style>
  <w:style w:type="character" w:customStyle="1" w:styleId="WW8Num47z2">
    <w:name w:val="WW8Num47z2"/>
    <w:rsid w:val="00EF1D62"/>
    <w:rPr>
      <w:rFonts w:cs="Times New Roman"/>
    </w:rPr>
  </w:style>
  <w:style w:type="character" w:customStyle="1" w:styleId="WW8Num18z2">
    <w:name w:val="WW8Num18z2"/>
    <w:rsid w:val="00EF1D62"/>
  </w:style>
  <w:style w:type="character" w:customStyle="1" w:styleId="WW8Num37z3">
    <w:name w:val="WW8Num37z3"/>
    <w:rsid w:val="00EF1D62"/>
  </w:style>
  <w:style w:type="character" w:customStyle="1" w:styleId="WW8Num37z4">
    <w:name w:val="WW8Num37z4"/>
    <w:rsid w:val="00EF1D62"/>
  </w:style>
  <w:style w:type="character" w:customStyle="1" w:styleId="WW8Num37z5">
    <w:name w:val="WW8Num37z5"/>
    <w:rsid w:val="00EF1D62"/>
  </w:style>
  <w:style w:type="character" w:customStyle="1" w:styleId="WW8Num37z6">
    <w:name w:val="WW8Num37z6"/>
    <w:rsid w:val="00EF1D62"/>
  </w:style>
  <w:style w:type="character" w:customStyle="1" w:styleId="WW8Num37z7">
    <w:name w:val="WW8Num37z7"/>
    <w:rsid w:val="00EF1D62"/>
  </w:style>
  <w:style w:type="character" w:customStyle="1" w:styleId="WW8Num37z8">
    <w:name w:val="WW8Num37z8"/>
    <w:rsid w:val="00EF1D62"/>
  </w:style>
  <w:style w:type="character" w:customStyle="1" w:styleId="WW8Num38z2">
    <w:name w:val="WW8Num38z2"/>
    <w:rsid w:val="00EF1D62"/>
  </w:style>
  <w:style w:type="character" w:customStyle="1" w:styleId="WW8Num38z3">
    <w:name w:val="WW8Num38z3"/>
    <w:rsid w:val="00EF1D62"/>
  </w:style>
  <w:style w:type="character" w:customStyle="1" w:styleId="WW8Num38z4">
    <w:name w:val="WW8Num38z4"/>
    <w:rsid w:val="00EF1D62"/>
  </w:style>
  <w:style w:type="character" w:customStyle="1" w:styleId="WW8Num38z5">
    <w:name w:val="WW8Num38z5"/>
    <w:rsid w:val="00EF1D62"/>
  </w:style>
  <w:style w:type="character" w:customStyle="1" w:styleId="WW8Num38z6">
    <w:name w:val="WW8Num38z6"/>
    <w:rsid w:val="00EF1D62"/>
  </w:style>
  <w:style w:type="character" w:customStyle="1" w:styleId="WW8Num38z7">
    <w:name w:val="WW8Num38z7"/>
    <w:rsid w:val="00EF1D62"/>
  </w:style>
  <w:style w:type="character" w:customStyle="1" w:styleId="WW8Num38z8">
    <w:name w:val="WW8Num38z8"/>
    <w:rsid w:val="00EF1D62"/>
  </w:style>
  <w:style w:type="character" w:customStyle="1" w:styleId="WW8Num39z2">
    <w:name w:val="WW8Num39z2"/>
    <w:rsid w:val="00EF1D62"/>
  </w:style>
  <w:style w:type="character" w:customStyle="1" w:styleId="WW8Num39z3">
    <w:name w:val="WW8Num39z3"/>
    <w:rsid w:val="00EF1D62"/>
  </w:style>
  <w:style w:type="character" w:customStyle="1" w:styleId="WW8Num39z4">
    <w:name w:val="WW8Num39z4"/>
    <w:rsid w:val="00EF1D62"/>
  </w:style>
  <w:style w:type="character" w:customStyle="1" w:styleId="WW8Num39z5">
    <w:name w:val="WW8Num39z5"/>
    <w:rsid w:val="00EF1D62"/>
  </w:style>
  <w:style w:type="character" w:customStyle="1" w:styleId="WW8Num39z6">
    <w:name w:val="WW8Num39z6"/>
    <w:rsid w:val="00EF1D62"/>
  </w:style>
  <w:style w:type="character" w:customStyle="1" w:styleId="WW8Num39z7">
    <w:name w:val="WW8Num39z7"/>
    <w:rsid w:val="00EF1D62"/>
  </w:style>
  <w:style w:type="character" w:customStyle="1" w:styleId="WW8Num39z8">
    <w:name w:val="WW8Num39z8"/>
    <w:rsid w:val="00EF1D62"/>
  </w:style>
  <w:style w:type="character" w:customStyle="1" w:styleId="WW8Num47z3">
    <w:name w:val="WW8Num47z3"/>
    <w:rsid w:val="00EF1D62"/>
  </w:style>
  <w:style w:type="character" w:customStyle="1" w:styleId="WW8Num47z4">
    <w:name w:val="WW8Num47z4"/>
    <w:rsid w:val="00EF1D62"/>
  </w:style>
  <w:style w:type="character" w:customStyle="1" w:styleId="WW8Num47z5">
    <w:name w:val="WW8Num47z5"/>
    <w:rsid w:val="00EF1D62"/>
  </w:style>
  <w:style w:type="character" w:customStyle="1" w:styleId="WW8Num47z6">
    <w:name w:val="WW8Num47z6"/>
    <w:rsid w:val="00EF1D62"/>
  </w:style>
  <w:style w:type="character" w:customStyle="1" w:styleId="WW8Num47z7">
    <w:name w:val="WW8Num47z7"/>
    <w:rsid w:val="00EF1D62"/>
  </w:style>
  <w:style w:type="character" w:customStyle="1" w:styleId="WW8Num47z8">
    <w:name w:val="WW8Num47z8"/>
    <w:rsid w:val="00EF1D62"/>
  </w:style>
  <w:style w:type="character" w:customStyle="1" w:styleId="WW8Num4z2">
    <w:name w:val="WW8Num4z2"/>
    <w:rsid w:val="00EF1D62"/>
    <w:rPr>
      <w:rFonts w:cs="Times New Roman"/>
    </w:rPr>
  </w:style>
  <w:style w:type="character" w:customStyle="1" w:styleId="WW8Num9z1">
    <w:name w:val="WW8Num9z1"/>
    <w:rsid w:val="00EF1D62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EF1D62"/>
    <w:rPr>
      <w:rFonts w:cs="Verdana"/>
    </w:rPr>
  </w:style>
  <w:style w:type="character" w:customStyle="1" w:styleId="WW8Num40z2">
    <w:name w:val="WW8Num40z2"/>
    <w:rsid w:val="00EF1D62"/>
  </w:style>
  <w:style w:type="character" w:customStyle="1" w:styleId="WW8Num40z3">
    <w:name w:val="WW8Num40z3"/>
    <w:rsid w:val="00EF1D62"/>
  </w:style>
  <w:style w:type="character" w:customStyle="1" w:styleId="WW8Num40z4">
    <w:name w:val="WW8Num40z4"/>
    <w:rsid w:val="00EF1D62"/>
  </w:style>
  <w:style w:type="character" w:customStyle="1" w:styleId="WW8Num40z5">
    <w:name w:val="WW8Num40z5"/>
    <w:rsid w:val="00EF1D62"/>
  </w:style>
  <w:style w:type="character" w:customStyle="1" w:styleId="WW8Num40z6">
    <w:name w:val="WW8Num40z6"/>
    <w:rsid w:val="00EF1D62"/>
  </w:style>
  <w:style w:type="character" w:customStyle="1" w:styleId="WW8Num40z7">
    <w:name w:val="WW8Num40z7"/>
    <w:rsid w:val="00EF1D62"/>
  </w:style>
  <w:style w:type="character" w:customStyle="1" w:styleId="WW8Num40z8">
    <w:name w:val="WW8Num40z8"/>
    <w:rsid w:val="00EF1D62"/>
  </w:style>
  <w:style w:type="character" w:customStyle="1" w:styleId="WW8Num19z2">
    <w:name w:val="WW8Num19z2"/>
    <w:rsid w:val="00EF1D62"/>
    <w:rPr>
      <w:rFonts w:cs="Times New Roman"/>
      <w:b w:val="0"/>
      <w:i w:val="0"/>
    </w:rPr>
  </w:style>
  <w:style w:type="character" w:customStyle="1" w:styleId="WW8Num42z2">
    <w:name w:val="WW8Num42z2"/>
    <w:rsid w:val="00EF1D62"/>
    <w:rPr>
      <w:rFonts w:cs="Times New Roman"/>
    </w:rPr>
  </w:style>
  <w:style w:type="character" w:customStyle="1" w:styleId="WW8Num42z3">
    <w:name w:val="WW8Num42z3"/>
    <w:rsid w:val="00EF1D62"/>
  </w:style>
  <w:style w:type="character" w:customStyle="1" w:styleId="WW8Num42z4">
    <w:name w:val="WW8Num42z4"/>
    <w:rsid w:val="00EF1D62"/>
  </w:style>
  <w:style w:type="character" w:customStyle="1" w:styleId="WW8Num42z5">
    <w:name w:val="WW8Num42z5"/>
    <w:rsid w:val="00EF1D62"/>
  </w:style>
  <w:style w:type="character" w:customStyle="1" w:styleId="WW8Num42z6">
    <w:name w:val="WW8Num42z6"/>
    <w:rsid w:val="00EF1D62"/>
  </w:style>
  <w:style w:type="character" w:customStyle="1" w:styleId="WW8Num42z7">
    <w:name w:val="WW8Num42z7"/>
    <w:rsid w:val="00EF1D62"/>
  </w:style>
  <w:style w:type="character" w:customStyle="1" w:styleId="WW8Num42z8">
    <w:name w:val="WW8Num42z8"/>
    <w:rsid w:val="00EF1D62"/>
  </w:style>
  <w:style w:type="character" w:customStyle="1" w:styleId="WW8Num20z2">
    <w:name w:val="WW8Num20z2"/>
    <w:rsid w:val="00EF1D62"/>
    <w:rPr>
      <w:rFonts w:cs="Times New Roman"/>
      <w:b w:val="0"/>
      <w:i w:val="0"/>
    </w:rPr>
  </w:style>
  <w:style w:type="character" w:customStyle="1" w:styleId="WW8Num20z1">
    <w:name w:val="WW8Num20z1"/>
    <w:rsid w:val="00EF1D62"/>
    <w:rPr>
      <w:rFonts w:cs="Times New Roman"/>
    </w:rPr>
  </w:style>
  <w:style w:type="character" w:customStyle="1" w:styleId="WW8Num53z1">
    <w:name w:val="WW8Num53z1"/>
    <w:rsid w:val="00EF1D62"/>
    <w:rPr>
      <w:rFonts w:cs="Times New Roman"/>
    </w:rPr>
  </w:style>
  <w:style w:type="character" w:customStyle="1" w:styleId="WW8Num55z2">
    <w:name w:val="WW8Num55z2"/>
    <w:rsid w:val="00EF1D62"/>
    <w:rPr>
      <w:rFonts w:cs="Times New Roman"/>
    </w:rPr>
  </w:style>
  <w:style w:type="character" w:customStyle="1" w:styleId="Domylnaczcionkaakapitu1">
    <w:name w:val="Domyślna czcionka akapitu1"/>
    <w:rsid w:val="00EF1D62"/>
  </w:style>
  <w:style w:type="character" w:customStyle="1" w:styleId="tekstdokbold">
    <w:name w:val="tekst dok. bold"/>
    <w:rsid w:val="00EF1D62"/>
    <w:rPr>
      <w:b/>
    </w:rPr>
  </w:style>
  <w:style w:type="character" w:styleId="Numerstrony">
    <w:name w:val="page number"/>
    <w:rsid w:val="00EF1D62"/>
    <w:rPr>
      <w:rFonts w:cs="Times New Roman"/>
    </w:rPr>
  </w:style>
  <w:style w:type="character" w:styleId="Pogrubienie">
    <w:name w:val="Strong"/>
    <w:uiPriority w:val="22"/>
    <w:qFormat/>
    <w:rsid w:val="00EF1D62"/>
    <w:rPr>
      <w:rFonts w:cs="Times New Roman"/>
      <w:b/>
    </w:rPr>
  </w:style>
  <w:style w:type="character" w:customStyle="1" w:styleId="Znakiprzypiswdolnych">
    <w:name w:val="Znaki przypisów dolnych"/>
    <w:rsid w:val="00EF1D62"/>
    <w:rPr>
      <w:vertAlign w:val="superscript"/>
    </w:rPr>
  </w:style>
  <w:style w:type="character" w:styleId="Hipercze">
    <w:name w:val="Hyperlink"/>
    <w:rsid w:val="00EF1D62"/>
    <w:rPr>
      <w:rFonts w:cs="Times New Roman"/>
      <w:color w:val="0000FF"/>
      <w:u w:val="single"/>
    </w:rPr>
  </w:style>
  <w:style w:type="character" w:customStyle="1" w:styleId="Pogrubienie1">
    <w:name w:val="Pogrubienie1"/>
    <w:rsid w:val="00EF1D62"/>
    <w:rPr>
      <w:b/>
    </w:rPr>
  </w:style>
  <w:style w:type="character" w:customStyle="1" w:styleId="TekstpodstawowyZnak">
    <w:name w:val="Tekst podstawowy Znak"/>
    <w:rsid w:val="00EF1D62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EF1D62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EF1D62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EF1D62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EF1D62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uiPriority w:val="99"/>
    <w:rsid w:val="00EF1D62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EF1D62"/>
    <w:rPr>
      <w:rFonts w:cs="Times New Roman"/>
      <w:sz w:val="16"/>
    </w:rPr>
  </w:style>
  <w:style w:type="character" w:customStyle="1" w:styleId="Odwoanieprzypisudolnego1">
    <w:name w:val="Odwołanie przypisu dolnego1"/>
    <w:rsid w:val="00EF1D62"/>
    <w:rPr>
      <w:vertAlign w:val="superscript"/>
    </w:rPr>
  </w:style>
  <w:style w:type="character" w:customStyle="1" w:styleId="Znakiprzypiswkocowych">
    <w:name w:val="Znaki przypisów końcowych"/>
    <w:rsid w:val="00EF1D62"/>
    <w:rPr>
      <w:vertAlign w:val="superscript"/>
    </w:rPr>
  </w:style>
  <w:style w:type="character" w:customStyle="1" w:styleId="WW-Znakiprzypiswkocowych">
    <w:name w:val="WW-Znaki przypisów końcowych"/>
    <w:rsid w:val="00EF1D62"/>
  </w:style>
  <w:style w:type="character" w:customStyle="1" w:styleId="Odwoanieprzypisukocowego1">
    <w:name w:val="Odwołanie przypisu końcowego1"/>
    <w:rsid w:val="00EF1D62"/>
    <w:rPr>
      <w:vertAlign w:val="superscript"/>
    </w:rPr>
  </w:style>
  <w:style w:type="character" w:customStyle="1" w:styleId="WW8Num55z1">
    <w:name w:val="WW8Num55z1"/>
    <w:rsid w:val="00EF1D62"/>
    <w:rPr>
      <w:rFonts w:ascii="Courier New" w:hAnsi="Courier New" w:cs="StarSymbol"/>
    </w:rPr>
  </w:style>
  <w:style w:type="character" w:customStyle="1" w:styleId="WW8Num55z3">
    <w:name w:val="WW8Num55z3"/>
    <w:rsid w:val="00EF1D62"/>
    <w:rPr>
      <w:rFonts w:ascii="Symbol" w:hAnsi="Symbol" w:cs="Symbol"/>
    </w:rPr>
  </w:style>
  <w:style w:type="character" w:customStyle="1" w:styleId="WW8Num53z2">
    <w:name w:val="WW8Num53z2"/>
    <w:rsid w:val="00EF1D62"/>
  </w:style>
  <w:style w:type="character" w:customStyle="1" w:styleId="WW8Num53z3">
    <w:name w:val="WW8Num53z3"/>
    <w:rsid w:val="00EF1D62"/>
  </w:style>
  <w:style w:type="character" w:customStyle="1" w:styleId="WW8Num53z4">
    <w:name w:val="WW8Num53z4"/>
    <w:rsid w:val="00EF1D62"/>
  </w:style>
  <w:style w:type="character" w:customStyle="1" w:styleId="WW8Num53z5">
    <w:name w:val="WW8Num53z5"/>
    <w:rsid w:val="00EF1D62"/>
  </w:style>
  <w:style w:type="character" w:customStyle="1" w:styleId="WW8Num53z6">
    <w:name w:val="WW8Num53z6"/>
    <w:rsid w:val="00EF1D62"/>
  </w:style>
  <w:style w:type="character" w:customStyle="1" w:styleId="WW8Num53z7">
    <w:name w:val="WW8Num53z7"/>
    <w:rsid w:val="00EF1D62"/>
  </w:style>
  <w:style w:type="character" w:customStyle="1" w:styleId="WW8Num53z8">
    <w:name w:val="WW8Num53z8"/>
    <w:rsid w:val="00EF1D62"/>
  </w:style>
  <w:style w:type="character" w:customStyle="1" w:styleId="Znakiwypunktowania">
    <w:name w:val="Znaki wypunktowania"/>
    <w:rsid w:val="00EF1D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F1D62"/>
  </w:style>
  <w:style w:type="character" w:customStyle="1" w:styleId="WW-Domylnaczcionkaakapitu">
    <w:name w:val="WW-Domyślna czcionka akapitu"/>
    <w:rsid w:val="00EF1D62"/>
  </w:style>
  <w:style w:type="character" w:customStyle="1" w:styleId="FontStyle14">
    <w:name w:val="Font Style14"/>
    <w:rsid w:val="00EF1D62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EF1D62"/>
    <w:rPr>
      <w:sz w:val="16"/>
      <w:szCs w:val="16"/>
    </w:rPr>
  </w:style>
  <w:style w:type="character" w:customStyle="1" w:styleId="TekstkomentarzaZnak1">
    <w:name w:val="Tekst komentarza Znak1"/>
    <w:rsid w:val="00EF1D62"/>
    <w:rPr>
      <w:rFonts w:cs="Verdana"/>
      <w:lang w:eastAsia="zh-CN"/>
    </w:rPr>
  </w:style>
  <w:style w:type="character" w:customStyle="1" w:styleId="Odwoaniedokomentarza3">
    <w:name w:val="Odwołanie do komentarza3"/>
    <w:rsid w:val="00EF1D62"/>
    <w:rPr>
      <w:sz w:val="16"/>
      <w:szCs w:val="16"/>
    </w:rPr>
  </w:style>
  <w:style w:type="character" w:customStyle="1" w:styleId="TekstkomentarzaZnak2">
    <w:name w:val="Tekst komentarza Znak2"/>
    <w:rsid w:val="00EF1D62"/>
    <w:rPr>
      <w:rFonts w:cs="Verdana"/>
      <w:lang w:eastAsia="zh-CN"/>
    </w:rPr>
  </w:style>
  <w:style w:type="character" w:styleId="Numerwiersza">
    <w:name w:val="line number"/>
    <w:rsid w:val="00EF1D62"/>
  </w:style>
  <w:style w:type="paragraph" w:customStyle="1" w:styleId="Nagwek40">
    <w:name w:val="Nagłówek4"/>
    <w:basedOn w:val="Normalny"/>
    <w:next w:val="Tekstpodstawowy"/>
    <w:rsid w:val="00EF1D62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EF1D6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F1D62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EF1D62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F1D62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EF1D6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EF1D62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EF1D62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EF1D62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F1D62"/>
    <w:rPr>
      <w:rFonts w:ascii="Tahoma" w:eastAsia="Times New Roman" w:hAnsi="Tahoma" w:cs="Wingdings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EF1D62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uiPriority w:val="99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EF1D62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EF1D62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EF1D6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EF1D62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F1D62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EF1D62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EF1D6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EF1D6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EF1D62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EF1D62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EF1D62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EF1D62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EF1D62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EF1D62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EF1D62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EF1D62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EF1D62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EF1D62"/>
    <w:pPr>
      <w:ind w:left="850" w:hanging="425"/>
    </w:pPr>
  </w:style>
  <w:style w:type="paragraph" w:customStyle="1" w:styleId="numerowanie">
    <w:name w:val="numerowanie"/>
    <w:basedOn w:val="Normalny"/>
    <w:rsid w:val="00EF1D62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EF1D62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EF1D62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EF1D62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EF1D62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EF1D62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EF1D62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EF1D62"/>
    <w:pPr>
      <w:spacing w:line="240" w:lineRule="auto"/>
    </w:pPr>
    <w:rPr>
      <w:sz w:val="20"/>
      <w:szCs w:val="20"/>
    </w:rPr>
  </w:style>
  <w:style w:type="character" w:customStyle="1" w:styleId="TekstkomentarzaZnak4">
    <w:name w:val="Tekst komentarza Znak4"/>
    <w:basedOn w:val="Domylnaczcionkaakapitu"/>
    <w:uiPriority w:val="99"/>
    <w:semiHidden/>
    <w:rsid w:val="00EF1D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EF1D62"/>
    <w:rPr>
      <w:b/>
      <w:bCs/>
    </w:rPr>
  </w:style>
  <w:style w:type="character" w:customStyle="1" w:styleId="TematkomentarzaZnak1">
    <w:name w:val="Temat komentarza Znak1"/>
    <w:basedOn w:val="TekstkomentarzaZnak4"/>
    <w:link w:val="Tematkomentarza"/>
    <w:rsid w:val="00EF1D62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F1D6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EF1D6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EF1D62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EF1D62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F1D62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EF1D62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EF1D62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EF1D62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EF1D62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EF1D62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EF1D62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EF1D62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EF1D62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F1D62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EF1D62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EF1D62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EF1D62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EF1D62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EF1D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uiPriority w:val="1"/>
    <w:qFormat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EF1D62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EF1D62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rsid w:val="00EF1D62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EF1D62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EF1D62"/>
  </w:style>
  <w:style w:type="paragraph" w:customStyle="1" w:styleId="AkapitzlistZnak">
    <w:name w:val="Akapit z listą Znak"/>
    <w:basedOn w:val="Normalny"/>
    <w:rsid w:val="00EF1D62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EF1D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EF1D62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EF1D62"/>
    <w:pPr>
      <w:numPr>
        <w:numId w:val="4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EF1D6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EF1D62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EF1D62"/>
    <w:pPr>
      <w:ind w:left="1080" w:hanging="1080"/>
    </w:pPr>
  </w:style>
  <w:style w:type="paragraph" w:customStyle="1" w:styleId="tekstwstpny">
    <w:name w:val="tekst wstępny"/>
    <w:basedOn w:val="Normalny"/>
    <w:rsid w:val="00EF1D62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basedOn w:val="Normalny"/>
    <w:qFormat/>
    <w:rsid w:val="00EF1D62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StandardowyArial11">
    <w:name w:val="Standardowy + Arial 11"/>
    <w:basedOn w:val="tekstwstpny"/>
    <w:rsid w:val="00EF1D62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EF1D62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EF1D62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EF1D6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EF1D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EF1D62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EF1D6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F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F1D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1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F1D62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1D62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Tytu0">
    <w:name w:val="Title"/>
    <w:basedOn w:val="Normalny"/>
    <w:link w:val="TytuZnak"/>
    <w:qFormat/>
    <w:rsid w:val="00EF1D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E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EF1D6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EF1D6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EF1D62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paragraph" w:styleId="Zwykytekst">
    <w:name w:val="Plain Text"/>
    <w:basedOn w:val="Normalny"/>
    <w:link w:val="ZwykytekstZnak"/>
    <w:uiPriority w:val="99"/>
    <w:rsid w:val="00EF1D62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EF1D62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EF1D6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EF1D62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D62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EF1D62"/>
  </w:style>
  <w:style w:type="table" w:customStyle="1" w:styleId="Tabela-Siatka1">
    <w:name w:val="Tabela - Siatka1"/>
    <w:basedOn w:val="Standardowy"/>
    <w:next w:val="Tabela-Siatka"/>
    <w:uiPriority w:val="59"/>
    <w:rsid w:val="00EF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ny"/>
    <w:link w:val="DATAZnak"/>
    <w:uiPriority w:val="99"/>
    <w:rsid w:val="00E97743"/>
    <w:pPr>
      <w:spacing w:before="400" w:after="0" w:line="240" w:lineRule="auto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E9774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linika2">
    <w:name w:val="klinika2"/>
    <w:basedOn w:val="Normalny"/>
    <w:rsid w:val="00EE18CF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  <w:style w:type="character" w:customStyle="1" w:styleId="Brak">
    <w:name w:val="Brak"/>
    <w:rsid w:val="006D12D9"/>
  </w:style>
  <w:style w:type="character" w:customStyle="1" w:styleId="xbe">
    <w:name w:val="_xbe"/>
    <w:rsid w:val="00D9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639B-6812-4862-A0C5-45F24F85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user;PaulinaTazbir</dc:creator>
  <cp:keywords/>
  <dc:description/>
  <cp:lastModifiedBy>Barbara Głowacka</cp:lastModifiedBy>
  <cp:revision>2</cp:revision>
  <cp:lastPrinted>2019-08-20T10:54:00Z</cp:lastPrinted>
  <dcterms:created xsi:type="dcterms:W3CDTF">2019-08-20T12:27:00Z</dcterms:created>
  <dcterms:modified xsi:type="dcterms:W3CDTF">2019-08-20T12:27:00Z</dcterms:modified>
</cp:coreProperties>
</file>