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8348" w14:textId="41472E14" w:rsidR="00C8559C" w:rsidRPr="005B2096" w:rsidRDefault="00C8559C" w:rsidP="00D20F72">
      <w:pPr>
        <w:pStyle w:val="TYTUSIWZ"/>
        <w:numPr>
          <w:ilvl w:val="0"/>
          <w:numId w:val="0"/>
        </w:numPr>
        <w:suppressAutoHyphens/>
        <w:jc w:val="right"/>
      </w:pPr>
      <w:bookmarkStart w:id="0" w:name="_Toc56081991"/>
      <w:bookmarkStart w:id="1" w:name="_Hlk524696135"/>
      <w:bookmarkStart w:id="2" w:name="_Hlk21946475"/>
      <w:bookmarkStart w:id="3" w:name="_Hlk533072300"/>
      <w:r w:rsidRPr="005B2096">
        <w:t xml:space="preserve">ZAŁĄCZNIK </w:t>
      </w:r>
      <w:r w:rsidR="00417438">
        <w:t>n</w:t>
      </w:r>
      <w:r w:rsidRPr="005B2096">
        <w:t xml:space="preserve">r </w:t>
      </w:r>
      <w:r w:rsidR="002D6407" w:rsidRPr="005B2096">
        <w:t>3</w:t>
      </w:r>
      <w:bookmarkEnd w:id="0"/>
    </w:p>
    <w:bookmarkStart w:id="4" w:name="_Toc500742657"/>
    <w:bookmarkStart w:id="5" w:name="_Toc500742737"/>
    <w:p w14:paraId="3D6112CC" w14:textId="77777777" w:rsidR="00C8559C" w:rsidRPr="005B209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B209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4"/>
      <w:bookmarkEnd w:id="5"/>
      <w:r w:rsidR="00C8559C" w:rsidRPr="005B209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346A37B6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69E815DC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79B8379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740F77AB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811AEA1" w14:textId="77777777" w:rsidR="00C8559C" w:rsidRPr="005B209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  firmy</w:t>
      </w:r>
    </w:p>
    <w:p w14:paraId="2965102F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B2096" w:rsidRDefault="00BD6FC0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</w:t>
      </w:r>
      <w:r w:rsidR="00C8559C" w:rsidRPr="005B2096">
        <w:rPr>
          <w:rFonts w:cs="Arial"/>
          <w:b/>
          <w:bCs/>
          <w:sz w:val="22"/>
          <w:szCs w:val="22"/>
        </w:rPr>
        <w:t>W</w:t>
      </w:r>
      <w:r w:rsidRPr="005B2096">
        <w:rPr>
          <w:rFonts w:cs="Arial"/>
          <w:b/>
          <w:bCs/>
          <w:sz w:val="22"/>
          <w:szCs w:val="22"/>
        </w:rPr>
        <w:t>IADCZENI</w:t>
      </w:r>
      <w:r w:rsidR="00C8559C" w:rsidRPr="005B2096">
        <w:rPr>
          <w:rFonts w:cs="Arial"/>
          <w:b/>
          <w:bCs/>
          <w:sz w:val="22"/>
          <w:szCs w:val="22"/>
        </w:rPr>
        <w:t>E</w:t>
      </w:r>
    </w:p>
    <w:p w14:paraId="594423DA" w14:textId="77777777" w:rsidR="00C8559C" w:rsidRPr="005B209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B209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5B2096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5B2096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ECA93" w14:textId="77777777" w:rsidR="00E96389" w:rsidRDefault="00E96389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ostawa pojazdów do obsługi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ziału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>ieci</w:t>
            </w:r>
          </w:p>
          <w:p w14:paraId="6D7E50E0" w14:textId="3A5611A2" w:rsidR="00E96389" w:rsidRPr="005B2096" w:rsidRDefault="007E458B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6AD5" w:rsidRPr="00D234E9">
              <w:rPr>
                <w:rFonts w:ascii="Arial" w:hAnsi="Arial" w:cs="Arial"/>
                <w:b/>
                <w:sz w:val="22"/>
                <w:szCs w:val="22"/>
              </w:rPr>
              <w:t>520.261.2.6.2020.KS</w:t>
            </w:r>
          </w:p>
          <w:p w14:paraId="3452B4B8" w14:textId="36C7FF90" w:rsidR="004B0A1D" w:rsidRPr="005B2096" w:rsidRDefault="004B0A1D" w:rsidP="004B0A1D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5B209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B209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B209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B209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B209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</w:t>
      </w:r>
      <w:r w:rsidRPr="005B2096">
        <w:rPr>
          <w:rFonts w:ascii="Arial" w:hAnsi="Arial" w:cs="Arial"/>
          <w:sz w:val="22"/>
          <w:szCs w:val="22"/>
        </w:rPr>
        <w:t>Gdańsk</w:t>
      </w:r>
      <w:r w:rsidR="005E6C5E" w:rsidRPr="005B2096">
        <w:rPr>
          <w:rFonts w:ascii="Arial" w:hAnsi="Arial" w:cs="Arial"/>
          <w:sz w:val="22"/>
          <w:szCs w:val="22"/>
        </w:rPr>
        <w:t>ich Autobusów i Tramwajów</w:t>
      </w:r>
      <w:r w:rsidRPr="005B2096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należymy do grupy kapitałowej, o k</w:t>
      </w:r>
      <w:r w:rsidR="001B53E0" w:rsidRPr="005B2096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5B2096">
        <w:rPr>
          <w:rFonts w:ascii="Arial" w:hAnsi="Arial" w:cs="Arial"/>
          <w:sz w:val="22"/>
          <w:szCs w:val="22"/>
        </w:rPr>
        <w:t>Sp. z o.o.*. W </w:t>
      </w:r>
      <w:r w:rsidRPr="005B209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B209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B2096">
        <w:rPr>
          <w:rFonts w:ascii="Arial" w:hAnsi="Arial" w:cs="Arial"/>
          <w:sz w:val="22"/>
          <w:szCs w:val="22"/>
        </w:rPr>
        <w:t>ust. 2 p</w:t>
      </w:r>
      <w:r w:rsidR="001B53E0" w:rsidRPr="005B2096">
        <w:rPr>
          <w:rFonts w:ascii="Arial" w:hAnsi="Arial" w:cs="Arial"/>
          <w:sz w:val="22"/>
          <w:szCs w:val="22"/>
        </w:rPr>
        <w:t>kt 5</w:t>
      </w:r>
      <w:r w:rsidR="00D06E69" w:rsidRPr="005B2096">
        <w:rPr>
          <w:rFonts w:ascii="Arial" w:hAnsi="Arial" w:cs="Arial"/>
          <w:sz w:val="22"/>
          <w:szCs w:val="22"/>
        </w:rPr>
        <w:t xml:space="preserve">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5B2096">
        <w:rPr>
          <w:rFonts w:ascii="Arial" w:hAnsi="Arial" w:cs="Arial"/>
          <w:sz w:val="22"/>
          <w:szCs w:val="22"/>
        </w:rPr>
        <w:t xml:space="preserve">Sp. z o.o., </w:t>
      </w:r>
      <w:r w:rsidRPr="005B209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B209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5B2096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* niepotrzebne skreślić</w:t>
      </w:r>
    </w:p>
    <w:p w14:paraId="62D99625" w14:textId="58ECCA66" w:rsidR="00132892" w:rsidRPr="005B2096" w:rsidRDefault="00361ED6" w:rsidP="002A7604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50620200" w14:textId="77777777" w:rsidR="001D2260" w:rsidRPr="005B209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4EF9BF9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E375F2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D49C1C5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19B664D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1B0799B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A35FCCA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42F7DD0" w14:textId="77777777" w:rsidR="001D2260" w:rsidRPr="005B2096" w:rsidRDefault="00920F2E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</w:t>
      </w:r>
      <w:r w:rsidR="001D2260" w:rsidRPr="005B2096">
        <w:rPr>
          <w:rFonts w:ascii="Arial" w:hAnsi="Arial" w:cs="Arial"/>
          <w:sz w:val="22"/>
          <w:szCs w:val="22"/>
        </w:rPr>
        <w:t>odpis  i  stanowisko</w:t>
      </w:r>
    </w:p>
    <w:p w14:paraId="3CFA89C0" w14:textId="77777777" w:rsidR="001D2260" w:rsidRPr="005B209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728367E2" w14:textId="77777777" w:rsidR="00842268" w:rsidRPr="005B209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B209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41377588" w14:textId="0CF88792" w:rsidR="00AD5B61" w:rsidRPr="005B2096" w:rsidRDefault="001D2260" w:rsidP="00422B78">
      <w:pPr>
        <w:suppressAutoHyphens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</w:t>
      </w:r>
      <w:bookmarkEnd w:id="1"/>
      <w:bookmarkEnd w:id="2"/>
      <w:bookmarkEnd w:id="3"/>
      <w:r w:rsidR="00422B78">
        <w:rPr>
          <w:rFonts w:ascii="Arial" w:hAnsi="Arial" w:cs="Arial"/>
          <w:sz w:val="22"/>
          <w:szCs w:val="22"/>
        </w:rPr>
        <w:t>a</w:t>
      </w:r>
      <w:r w:rsidR="00681259">
        <w:rPr>
          <w:b/>
          <w:color w:val="00B0F0"/>
          <w:sz w:val="20"/>
        </w:rPr>
        <w:tab/>
      </w:r>
    </w:p>
    <w:sectPr w:rsidR="00AD5B61" w:rsidRPr="005B209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9FA0" w14:textId="77777777" w:rsidR="00063A9E" w:rsidRDefault="00063A9E">
      <w:r>
        <w:separator/>
      </w:r>
    </w:p>
  </w:endnote>
  <w:endnote w:type="continuationSeparator" w:id="0">
    <w:p w14:paraId="50073A75" w14:textId="77777777" w:rsidR="00063A9E" w:rsidRDefault="0006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B6A6" w14:textId="77777777" w:rsidR="00063A9E" w:rsidRDefault="00063A9E">
      <w:r>
        <w:separator/>
      </w:r>
    </w:p>
  </w:footnote>
  <w:footnote w:type="continuationSeparator" w:id="0">
    <w:p w14:paraId="52071465" w14:textId="77777777" w:rsidR="00063A9E" w:rsidRDefault="0006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D234E9" w:rsidRDefault="00D234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9A23D42"/>
    <w:multiLevelType w:val="hybridMultilevel"/>
    <w:tmpl w:val="72AC97EC"/>
    <w:lvl w:ilvl="0" w:tplc="659CA178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4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4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6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BF6A46"/>
    <w:multiLevelType w:val="hybridMultilevel"/>
    <w:tmpl w:val="C0983806"/>
    <w:lvl w:ilvl="0" w:tplc="FD9E3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4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6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E910EA"/>
    <w:multiLevelType w:val="hybridMultilevel"/>
    <w:tmpl w:val="FE12C448"/>
    <w:lvl w:ilvl="0" w:tplc="A4140D22">
      <w:start w:val="1"/>
      <w:numFmt w:val="decimal"/>
      <w:lvlText w:val="%1."/>
      <w:lvlJc w:val="left"/>
      <w:pPr>
        <w:ind w:left="1684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0B24FE"/>
    <w:multiLevelType w:val="hybridMultilevel"/>
    <w:tmpl w:val="CB946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0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0"/>
  </w:num>
  <w:num w:numId="3">
    <w:abstractNumId w:val="45"/>
  </w:num>
  <w:num w:numId="4">
    <w:abstractNumId w:val="109"/>
  </w:num>
  <w:num w:numId="5">
    <w:abstractNumId w:val="87"/>
  </w:num>
  <w:num w:numId="6">
    <w:abstractNumId w:val="88"/>
  </w:num>
  <w:num w:numId="7">
    <w:abstractNumId w:val="98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7"/>
  </w:num>
  <w:num w:numId="13">
    <w:abstractNumId w:val="18"/>
  </w:num>
  <w:num w:numId="14">
    <w:abstractNumId w:val="85"/>
  </w:num>
  <w:num w:numId="15">
    <w:abstractNumId w:val="70"/>
  </w:num>
  <w:num w:numId="16">
    <w:abstractNumId w:val="104"/>
  </w:num>
  <w:num w:numId="17">
    <w:abstractNumId w:val="89"/>
  </w:num>
  <w:num w:numId="18">
    <w:abstractNumId w:val="86"/>
  </w:num>
  <w:num w:numId="19">
    <w:abstractNumId w:val="31"/>
  </w:num>
  <w:num w:numId="20">
    <w:abstractNumId w:val="51"/>
  </w:num>
  <w:num w:numId="21">
    <w:abstractNumId w:val="48"/>
  </w:num>
  <w:num w:numId="22">
    <w:abstractNumId w:val="13"/>
  </w:num>
  <w:num w:numId="23">
    <w:abstractNumId w:val="46"/>
  </w:num>
  <w:num w:numId="24">
    <w:abstractNumId w:val="66"/>
  </w:num>
  <w:num w:numId="25">
    <w:abstractNumId w:val="82"/>
  </w:num>
  <w:num w:numId="26">
    <w:abstractNumId w:val="27"/>
  </w:num>
  <w:num w:numId="27">
    <w:abstractNumId w:val="28"/>
  </w:num>
  <w:num w:numId="28">
    <w:abstractNumId w:val="107"/>
  </w:num>
  <w:num w:numId="29">
    <w:abstractNumId w:val="69"/>
  </w:num>
  <w:num w:numId="30">
    <w:abstractNumId w:val="57"/>
  </w:num>
  <w:num w:numId="31">
    <w:abstractNumId w:val="106"/>
    <w:lvlOverride w:ilvl="0">
      <w:startOverride w:val="1"/>
    </w:lvlOverride>
  </w:num>
  <w:num w:numId="32">
    <w:abstractNumId w:val="106"/>
  </w:num>
  <w:num w:numId="33">
    <w:abstractNumId w:val="33"/>
  </w:num>
  <w:num w:numId="34">
    <w:abstractNumId w:val="58"/>
  </w:num>
  <w:num w:numId="35">
    <w:abstractNumId w:val="72"/>
  </w:num>
  <w:num w:numId="36">
    <w:abstractNumId w:val="74"/>
  </w:num>
  <w:num w:numId="37">
    <w:abstractNumId w:val="65"/>
  </w:num>
  <w:num w:numId="38">
    <w:abstractNumId w:val="52"/>
  </w:num>
  <w:num w:numId="39">
    <w:abstractNumId w:val="101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56"/>
  </w:num>
  <w:num w:numId="43">
    <w:abstractNumId w:val="32"/>
  </w:num>
  <w:num w:numId="44">
    <w:abstractNumId w:val="43"/>
  </w:num>
  <w:num w:numId="45">
    <w:abstractNumId w:val="53"/>
  </w:num>
  <w:num w:numId="46">
    <w:abstractNumId w:val="90"/>
  </w:num>
  <w:num w:numId="47">
    <w:abstractNumId w:val="59"/>
  </w:num>
  <w:num w:numId="48">
    <w:abstractNumId w:val="103"/>
  </w:num>
  <w:num w:numId="49">
    <w:abstractNumId w:val="75"/>
  </w:num>
  <w:num w:numId="50">
    <w:abstractNumId w:val="78"/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80"/>
  </w:num>
  <w:num w:numId="55">
    <w:abstractNumId w:val="50"/>
  </w:num>
  <w:num w:numId="56">
    <w:abstractNumId w:val="99"/>
  </w:num>
  <w:num w:numId="57">
    <w:abstractNumId w:val="34"/>
  </w:num>
  <w:num w:numId="58">
    <w:abstractNumId w:val="55"/>
  </w:num>
  <w:num w:numId="59">
    <w:abstractNumId w:val="106"/>
    <w:lvlOverride w:ilvl="0">
      <w:startOverride w:val="1"/>
    </w:lvlOverride>
  </w:num>
  <w:num w:numId="60">
    <w:abstractNumId w:val="77"/>
  </w:num>
  <w:num w:numId="61">
    <w:abstractNumId w:val="71"/>
  </w:num>
  <w:num w:numId="62">
    <w:abstractNumId w:val="23"/>
  </w:num>
  <w:num w:numId="63">
    <w:abstractNumId w:val="73"/>
  </w:num>
  <w:num w:numId="64">
    <w:abstractNumId w:val="100"/>
  </w:num>
  <w:num w:numId="65">
    <w:abstractNumId w:val="63"/>
  </w:num>
  <w:num w:numId="66">
    <w:abstractNumId w:val="64"/>
  </w:num>
  <w:num w:numId="67">
    <w:abstractNumId w:val="83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5"/>
  </w:num>
  <w:num w:numId="70">
    <w:abstractNumId w:val="37"/>
  </w:num>
  <w:num w:numId="71">
    <w:abstractNumId w:val="96"/>
  </w:num>
  <w:num w:numId="72">
    <w:abstractNumId w:val="102"/>
  </w:num>
  <w:num w:numId="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3A9E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6AD5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479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B78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1C5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D2D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58B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66E3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5FE5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0D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6D62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4E9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79A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1042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2020-12-22T13:26:00Z</cp:lastPrinted>
  <dcterms:created xsi:type="dcterms:W3CDTF">2020-12-22T13:29:00Z</dcterms:created>
  <dcterms:modified xsi:type="dcterms:W3CDTF">2020-12-22T13:31:00Z</dcterms:modified>
</cp:coreProperties>
</file>