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0312" w:rsidRPr="00613B96" w:rsidRDefault="00BD05FA" w:rsidP="00160312">
      <w:p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Załącznik nr </w:t>
      </w:r>
      <w:r w:rsidR="00E020A9">
        <w:rPr>
          <w:b/>
          <w:sz w:val="24"/>
          <w:szCs w:val="24"/>
          <w:lang w:eastAsia="ar-SA"/>
        </w:rPr>
        <w:t>3</w:t>
      </w:r>
      <w:r w:rsidR="00160312" w:rsidRPr="00613B96">
        <w:rPr>
          <w:b/>
          <w:sz w:val="24"/>
          <w:szCs w:val="24"/>
          <w:lang w:eastAsia="ar-SA"/>
        </w:rPr>
        <w:t xml:space="preserve"> do SWZ</w:t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</w:p>
    <w:p w:rsidR="001F7C32" w:rsidRPr="00E020A9" w:rsidRDefault="00E020A9" w:rsidP="00E020A9">
      <w:pPr>
        <w:jc w:val="right"/>
        <w:rPr>
          <w:b/>
          <w:sz w:val="24"/>
          <w:szCs w:val="24"/>
        </w:rPr>
      </w:pPr>
      <w:r w:rsidRPr="00E020A9">
        <w:rPr>
          <w:b/>
          <w:sz w:val="24"/>
          <w:szCs w:val="24"/>
          <w:lang w:eastAsia="ar-SA"/>
        </w:rPr>
        <w:t>1</w:t>
      </w:r>
      <w:r w:rsidR="00EE2E29">
        <w:rPr>
          <w:b/>
          <w:sz w:val="24"/>
          <w:szCs w:val="24"/>
          <w:lang w:eastAsia="ar-SA"/>
        </w:rPr>
        <w:t>6</w:t>
      </w:r>
      <w:r w:rsidR="00160312" w:rsidRPr="00E020A9">
        <w:rPr>
          <w:b/>
          <w:sz w:val="24"/>
          <w:szCs w:val="24"/>
          <w:lang w:eastAsia="ar-SA"/>
        </w:rPr>
        <w:t>/2021</w:t>
      </w:r>
    </w:p>
    <w:p w:rsidR="000B42DE" w:rsidRPr="00E020A9" w:rsidRDefault="000B42DE" w:rsidP="000B42DE">
      <w:pPr>
        <w:pStyle w:val="Nagwek3"/>
        <w:jc w:val="center"/>
        <w:rPr>
          <w:b w:val="0"/>
          <w:sz w:val="24"/>
          <w:szCs w:val="24"/>
        </w:rPr>
      </w:pPr>
      <w:r w:rsidRPr="00E020A9">
        <w:rPr>
          <w:b w:val="0"/>
          <w:sz w:val="24"/>
          <w:szCs w:val="24"/>
        </w:rPr>
        <w:t>Umowa nr ………………. - projekt</w:t>
      </w:r>
    </w:p>
    <w:p w:rsidR="000B42DE" w:rsidRPr="00E020A9" w:rsidRDefault="000B42DE" w:rsidP="000B42DE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zawarta dnia …………………….2021 roku w Nowym Mieście Lubawskim pomiędzy: Szpitalem Powiatowym w Nowym Mieście Lubawskim spółką z ograniczoną odpowiedzialnością z siedzibą w Nowym Mieście Lubawskim przy ul. Mickiewicza 10, zarejestrowaną w Krajowym Rejestrze Sądowym pod nr KRS 0000221698, NIP 8771418440, REGON 519638554, o kapitale zakładowym w wysokości: 11.744.000,00 zł, zwanym w dalszej treści umowy Zamawiającym, reprezentowanym przez Bogumiła Kurowskiego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20A9">
        <w:rPr>
          <w:rFonts w:ascii="Times New Roman" w:hAnsi="Times New Roman" w:cs="Times New Roman"/>
          <w:sz w:val="24"/>
          <w:szCs w:val="24"/>
        </w:rPr>
        <w:t xml:space="preserve"> Dyrektora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E020A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</w:t>
      </w:r>
    </w:p>
    <w:p w:rsidR="000B42DE" w:rsidRPr="00E020A9" w:rsidRDefault="000B42DE" w:rsidP="000B42D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…………………………………………………………………………………………………</w:t>
      </w:r>
    </w:p>
    <w:p w:rsidR="000B42DE" w:rsidRPr="00E020A9" w:rsidRDefault="000B42DE" w:rsidP="000B42D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20A9">
        <w:rPr>
          <w:rFonts w:ascii="Times New Roman" w:hAnsi="Times New Roman" w:cs="Times New Roman"/>
          <w:sz w:val="24"/>
          <w:szCs w:val="24"/>
        </w:rPr>
        <w:t>…..…</w:t>
      </w:r>
    </w:p>
    <w:p w:rsidR="000B42DE" w:rsidRPr="00E020A9" w:rsidRDefault="000B42DE" w:rsidP="000B42D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0B42DE" w:rsidRPr="00E020A9" w:rsidRDefault="000B42DE" w:rsidP="000B42D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reprezentowaną/-</w:t>
      </w:r>
      <w:proofErr w:type="spellStart"/>
      <w:r w:rsidRPr="00E020A9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E020A9">
        <w:rPr>
          <w:rFonts w:ascii="Times New Roman" w:hAnsi="Times New Roman" w:cs="Times New Roman"/>
          <w:sz w:val="24"/>
          <w:szCs w:val="24"/>
        </w:rPr>
        <w:t xml:space="preserve"> przez …………………………………………………………………… …………………………………………………………………………………….……………..</w:t>
      </w:r>
    </w:p>
    <w:p w:rsidR="000B42DE" w:rsidRPr="00E020A9" w:rsidRDefault="000B42DE" w:rsidP="000B42D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zwaną/-</w:t>
      </w:r>
      <w:proofErr w:type="spellStart"/>
      <w:r w:rsidRPr="00E020A9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E020A9">
        <w:rPr>
          <w:rFonts w:ascii="Times New Roman" w:hAnsi="Times New Roman" w:cs="Times New Roman"/>
          <w:sz w:val="24"/>
          <w:szCs w:val="24"/>
        </w:rPr>
        <w:t xml:space="preserve"> w dalszej treści umowy Wykonawcą------------------------------------------------------- </w:t>
      </w:r>
    </w:p>
    <w:p w:rsidR="000B42DE" w:rsidRPr="00E020A9" w:rsidRDefault="000B42DE" w:rsidP="000B42DE">
      <w:pPr>
        <w:jc w:val="both"/>
        <w:rPr>
          <w:sz w:val="24"/>
          <w:szCs w:val="24"/>
        </w:rPr>
      </w:pPr>
      <w:r w:rsidRPr="00E020A9">
        <w:rPr>
          <w:sz w:val="24"/>
          <w:szCs w:val="24"/>
        </w:rPr>
        <w:t>o treści następującej:</w:t>
      </w:r>
    </w:p>
    <w:p w:rsidR="000B42DE" w:rsidRPr="00E020A9" w:rsidRDefault="000B42DE" w:rsidP="000B42DE">
      <w:pPr>
        <w:jc w:val="both"/>
        <w:rPr>
          <w:sz w:val="24"/>
          <w:szCs w:val="24"/>
          <w:lang w:eastAsia="ar-SA"/>
        </w:rPr>
      </w:pPr>
    </w:p>
    <w:p w:rsidR="000B42DE" w:rsidRPr="00E020A9" w:rsidRDefault="000B42DE" w:rsidP="000B42DE">
      <w:pPr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1</w:t>
      </w:r>
    </w:p>
    <w:p w:rsidR="000B42DE" w:rsidRPr="00E020A9" w:rsidRDefault="000B42DE" w:rsidP="000B42D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Umowa została zawarta w wyniku postępowania o udzielenie zamówienia publicznego przeprowadzonego na podstawie art. 275 pkt 1 ustawy z dnia 11 września 2019 r. Prawo zamówień publicznych (Dz. U. z 2019, poz. 2019 z </w:t>
      </w:r>
      <w:proofErr w:type="spellStart"/>
      <w:r w:rsidRPr="00E020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020A9">
        <w:rPr>
          <w:rFonts w:ascii="Times New Roman" w:hAnsi="Times New Roman" w:cs="Times New Roman"/>
          <w:sz w:val="24"/>
          <w:szCs w:val="24"/>
        </w:rPr>
        <w:t xml:space="preserve">. zm.).            </w:t>
      </w:r>
    </w:p>
    <w:p w:rsidR="00E020A9" w:rsidRPr="00E020A9" w:rsidRDefault="00E020A9" w:rsidP="00E020A9">
      <w:pPr>
        <w:jc w:val="both"/>
        <w:rPr>
          <w:sz w:val="24"/>
          <w:szCs w:val="24"/>
          <w:lang w:eastAsia="ar-SA"/>
        </w:rPr>
      </w:pPr>
    </w:p>
    <w:p w:rsidR="00E020A9" w:rsidRPr="00E020A9" w:rsidRDefault="00E020A9" w:rsidP="000B42DE">
      <w:pPr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2</w:t>
      </w:r>
    </w:p>
    <w:p w:rsidR="000B42DE" w:rsidRPr="000B42DE" w:rsidRDefault="000B42DE" w:rsidP="000B42DE">
      <w:pPr>
        <w:pStyle w:val="Nagwek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B42DE">
        <w:rPr>
          <w:rFonts w:ascii="Times New Roman" w:hAnsi="Times New Roman"/>
          <w:b w:val="0"/>
          <w:sz w:val="24"/>
          <w:szCs w:val="24"/>
        </w:rPr>
        <w:t>1. Przedmiot umowy stanowi świadczenie usług transportu sanitarnego szczegółowo określonych w załączniku do niniejszej umowy.</w:t>
      </w:r>
    </w:p>
    <w:p w:rsidR="000B42DE" w:rsidRPr="000B42DE" w:rsidRDefault="000B42DE" w:rsidP="000B42DE">
      <w:pPr>
        <w:pStyle w:val="Tekstpodstawowy3"/>
        <w:spacing w:after="0"/>
        <w:jc w:val="both"/>
        <w:rPr>
          <w:sz w:val="24"/>
          <w:szCs w:val="24"/>
        </w:rPr>
      </w:pPr>
      <w:r w:rsidRPr="000B42DE">
        <w:rPr>
          <w:sz w:val="24"/>
          <w:szCs w:val="24"/>
        </w:rPr>
        <w:t xml:space="preserve">2. Usługi stanowiące przedmiot niniejszej umowy będą realizowane przez </w:t>
      </w:r>
      <w:r>
        <w:rPr>
          <w:sz w:val="24"/>
          <w:szCs w:val="24"/>
        </w:rPr>
        <w:t>…….</w:t>
      </w:r>
      <w:r w:rsidRPr="000B42DE">
        <w:rPr>
          <w:sz w:val="24"/>
          <w:szCs w:val="24"/>
        </w:rPr>
        <w:t xml:space="preserve"> pracowników Wykonawcy.</w:t>
      </w:r>
    </w:p>
    <w:p w:rsidR="00457B94" w:rsidRDefault="00457B94" w:rsidP="00506DD0">
      <w:pPr>
        <w:jc w:val="center"/>
        <w:rPr>
          <w:bCs/>
          <w:sz w:val="24"/>
          <w:szCs w:val="24"/>
        </w:rPr>
      </w:pPr>
    </w:p>
    <w:p w:rsidR="00E933D7" w:rsidRPr="000D0346" w:rsidRDefault="00E933D7" w:rsidP="00506DD0">
      <w:pPr>
        <w:jc w:val="center"/>
        <w:rPr>
          <w:bCs/>
          <w:sz w:val="24"/>
          <w:szCs w:val="24"/>
        </w:rPr>
      </w:pPr>
      <w:r w:rsidRPr="000D0346">
        <w:rPr>
          <w:bCs/>
          <w:sz w:val="24"/>
          <w:szCs w:val="24"/>
        </w:rPr>
        <w:t>§ 3</w:t>
      </w:r>
    </w:p>
    <w:p w:rsidR="000B42DE" w:rsidRPr="00E020A9" w:rsidRDefault="000B42DE" w:rsidP="000B42D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Umowa zostaje zawarta na okres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20A9">
        <w:rPr>
          <w:rFonts w:ascii="Times New Roman" w:hAnsi="Times New Roman" w:cs="Times New Roman"/>
          <w:sz w:val="24"/>
          <w:szCs w:val="24"/>
        </w:rPr>
        <w:t xml:space="preserve">2 miesięcy, począwszy od dnia ……………………… do dnia ………………………………. </w:t>
      </w:r>
    </w:p>
    <w:p w:rsidR="000B42DE" w:rsidRDefault="000B42DE" w:rsidP="00506DD0">
      <w:pPr>
        <w:pStyle w:val="Tekstpodstawowy31"/>
        <w:spacing w:after="0"/>
        <w:jc w:val="both"/>
        <w:rPr>
          <w:sz w:val="24"/>
          <w:szCs w:val="24"/>
        </w:rPr>
      </w:pPr>
    </w:p>
    <w:p w:rsidR="000B42DE" w:rsidRPr="000756EF" w:rsidRDefault="000B42DE" w:rsidP="000B42DE">
      <w:pPr>
        <w:pStyle w:val="Nagwek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756EF">
        <w:rPr>
          <w:rFonts w:ascii="Times New Roman" w:hAnsi="Times New Roman"/>
          <w:b w:val="0"/>
          <w:i w:val="0"/>
          <w:sz w:val="24"/>
          <w:szCs w:val="24"/>
        </w:rPr>
        <w:t>§ 4</w:t>
      </w:r>
    </w:p>
    <w:p w:rsidR="000B42DE" w:rsidRDefault="000B42DE" w:rsidP="000B42DE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0756EF">
        <w:rPr>
          <w:rFonts w:ascii="Times New Roman" w:hAnsi="Times New Roman"/>
          <w:sz w:val="24"/>
          <w:szCs w:val="24"/>
        </w:rPr>
        <w:t xml:space="preserve">1. Maksymalne liczby dób pozostawania w gotowości, liczby kilometrów, liczby godzin pracy kierowców, ceny jednostkowe oraz wartości przedmiotu niniejszej umowy  szczegółowo określa poniższa tabela, a wyjaśnia załącznik do umowy (Ad 1- Ad </w:t>
      </w:r>
      <w:r>
        <w:rPr>
          <w:rFonts w:ascii="Times New Roman" w:hAnsi="Times New Roman"/>
          <w:sz w:val="24"/>
          <w:szCs w:val="24"/>
        </w:rPr>
        <w:t>3</w:t>
      </w:r>
      <w:r w:rsidRPr="000756EF">
        <w:rPr>
          <w:rFonts w:ascii="Times New Roman" w:hAnsi="Times New Roman"/>
          <w:sz w:val="24"/>
          <w:szCs w:val="24"/>
        </w:rPr>
        <w:t>).</w:t>
      </w:r>
    </w:p>
    <w:p w:rsidR="000B42DE" w:rsidRPr="000756EF" w:rsidRDefault="000B42DE" w:rsidP="000B42DE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001"/>
        <w:gridCol w:w="1560"/>
        <w:gridCol w:w="1417"/>
        <w:gridCol w:w="1134"/>
        <w:gridCol w:w="1985"/>
      </w:tblGrid>
      <w:tr w:rsidR="000B42DE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b w:val="0"/>
                <w:snapToGrid w:val="0"/>
                <w:sz w:val="20"/>
              </w:rPr>
            </w:pPr>
            <w:r w:rsidRPr="00CA0373">
              <w:rPr>
                <w:b w:val="0"/>
                <w:snapToGrid w:val="0"/>
                <w:sz w:val="20"/>
              </w:rPr>
              <w:t>Przedmiot zamówienia / j.m.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b w:val="0"/>
                <w:snapToGrid w:val="0"/>
                <w:sz w:val="20"/>
              </w:rPr>
            </w:pPr>
            <w:r w:rsidRPr="00CA0373">
              <w:rPr>
                <w:b w:val="0"/>
                <w:snapToGrid w:val="0"/>
                <w:sz w:val="20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b w:val="0"/>
                <w:snapToGrid w:val="0"/>
                <w:sz w:val="20"/>
              </w:rPr>
            </w:pPr>
            <w:r w:rsidRPr="00CA0373">
              <w:rPr>
                <w:b w:val="0"/>
                <w:snapToGrid w:val="0"/>
                <w:sz w:val="20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b w:val="0"/>
                <w:snapToGrid w:val="0"/>
                <w:sz w:val="20"/>
              </w:rPr>
            </w:pPr>
            <w:r w:rsidRPr="00CA0373">
              <w:rPr>
                <w:b w:val="0"/>
                <w:snapToGrid w:val="0"/>
                <w:sz w:val="20"/>
              </w:rPr>
              <w:t>Wartość netto</w:t>
            </w:r>
          </w:p>
          <w:p w:rsidR="000B42DE" w:rsidRPr="00CA0373" w:rsidRDefault="000B42DE" w:rsidP="000C2D65">
            <w:pPr>
              <w:pStyle w:val="Tekstpodstawowy"/>
              <w:jc w:val="center"/>
              <w:rPr>
                <w:b w:val="0"/>
                <w:snapToGrid w:val="0"/>
                <w:sz w:val="20"/>
              </w:rPr>
            </w:pPr>
            <w:r w:rsidRPr="00CA0373">
              <w:rPr>
                <w:b w:val="0"/>
                <w:snapToGrid w:val="0"/>
                <w:sz w:val="20"/>
              </w:rPr>
              <w:t xml:space="preserve">(kol.2 x kol.3)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b w:val="0"/>
                <w:snapToGrid w:val="0"/>
                <w:sz w:val="20"/>
              </w:rPr>
            </w:pPr>
            <w:r w:rsidRPr="00CA0373">
              <w:rPr>
                <w:b w:val="0"/>
                <w:snapToGrid w:val="0"/>
                <w:sz w:val="20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b w:val="0"/>
                <w:snapToGrid w:val="0"/>
                <w:sz w:val="20"/>
              </w:rPr>
            </w:pPr>
            <w:r w:rsidRPr="00CA0373">
              <w:rPr>
                <w:b w:val="0"/>
                <w:snapToGrid w:val="0"/>
                <w:sz w:val="20"/>
              </w:rPr>
              <w:t>Wartość brutto</w:t>
            </w:r>
          </w:p>
          <w:p w:rsidR="000B42DE" w:rsidRPr="00CA0373" w:rsidRDefault="000B42DE" w:rsidP="000C2D65">
            <w:pPr>
              <w:pStyle w:val="Tekstpodstawowy"/>
              <w:jc w:val="center"/>
              <w:rPr>
                <w:b w:val="0"/>
                <w:snapToGrid w:val="0"/>
                <w:sz w:val="20"/>
              </w:rPr>
            </w:pPr>
            <w:r w:rsidRPr="00CA0373">
              <w:rPr>
                <w:b w:val="0"/>
                <w:snapToGrid w:val="0"/>
                <w:sz w:val="20"/>
              </w:rPr>
              <w:t>(kol.4 + kwota podatku VAT)</w:t>
            </w:r>
          </w:p>
        </w:tc>
      </w:tr>
      <w:tr w:rsidR="000B42DE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i/>
                <w:snapToGrid w:val="0"/>
                <w:sz w:val="20"/>
              </w:rPr>
            </w:pPr>
            <w:r w:rsidRPr="00CA0373">
              <w:rPr>
                <w:i/>
                <w:snapToGrid w:val="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i/>
                <w:snapToGrid w:val="0"/>
                <w:sz w:val="20"/>
              </w:rPr>
            </w:pPr>
            <w:r w:rsidRPr="00CA0373">
              <w:rPr>
                <w:i/>
                <w:snapToGrid w:val="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i/>
                <w:snapToGrid w:val="0"/>
                <w:sz w:val="20"/>
              </w:rPr>
            </w:pPr>
            <w:r w:rsidRPr="00CA0373">
              <w:rPr>
                <w:i/>
                <w:snapToGrid w:val="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i/>
                <w:snapToGrid w:val="0"/>
                <w:sz w:val="20"/>
              </w:rPr>
            </w:pPr>
            <w:r w:rsidRPr="00CA0373">
              <w:rPr>
                <w:i/>
                <w:snapToGrid w:val="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i/>
                <w:snapToGrid w:val="0"/>
                <w:sz w:val="20"/>
              </w:rPr>
            </w:pPr>
            <w:r w:rsidRPr="00CA0373">
              <w:rPr>
                <w:i/>
                <w:snapToGrid w:val="0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i/>
                <w:snapToGrid w:val="0"/>
                <w:sz w:val="20"/>
              </w:rPr>
            </w:pPr>
            <w:r w:rsidRPr="00CA0373">
              <w:rPr>
                <w:i/>
                <w:snapToGrid w:val="0"/>
                <w:sz w:val="20"/>
              </w:rPr>
              <w:t>6</w:t>
            </w:r>
          </w:p>
        </w:tc>
      </w:tr>
      <w:tr w:rsidR="000B42DE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CA0373">
              <w:rPr>
                <w:b w:val="0"/>
                <w:snapToGrid w:val="0"/>
                <w:sz w:val="20"/>
              </w:rPr>
              <w:t>Transport sanitarny I</w:t>
            </w:r>
          </w:p>
        </w:tc>
      </w:tr>
      <w:tr w:rsidR="000B42DE" w:rsidRPr="000B42DE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1 doba gotowości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B42DE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25</w:t>
            </w:r>
            <w:r>
              <w:rPr>
                <w:b w:val="0"/>
                <w:snapToGrid w:val="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</w:tr>
      <w:tr w:rsidR="000B42DE" w:rsidRPr="000B42DE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B42DE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>63</w:t>
            </w:r>
            <w:r w:rsidRPr="000B42DE">
              <w:rPr>
                <w:b w:val="0"/>
                <w:snapToGrid w:val="0"/>
                <w:sz w:val="20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</w:tr>
      <w:tr w:rsidR="000B42DE" w:rsidRPr="000B42DE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1 godzina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B42DE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 xml:space="preserve">2 </w:t>
            </w:r>
            <w:r>
              <w:rPr>
                <w:b w:val="0"/>
                <w:snapToGrid w:val="0"/>
                <w:sz w:val="20"/>
              </w:rPr>
              <w:t>45</w:t>
            </w:r>
            <w:r w:rsidRPr="000B42DE">
              <w:rPr>
                <w:b w:val="0"/>
                <w:snapToGrid w:val="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</w:tr>
      <w:tr w:rsidR="000B42DE" w:rsidRPr="000B42DE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Transport sanitarny II</w:t>
            </w:r>
          </w:p>
        </w:tc>
      </w:tr>
      <w:tr w:rsidR="000B42DE" w:rsidRPr="000B42DE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 xml:space="preserve">1 doba gotowości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365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</w:tr>
      <w:tr w:rsidR="000B42DE" w:rsidRPr="000B42DE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B42DE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6</w:t>
            </w:r>
            <w:r>
              <w:rPr>
                <w:b w:val="0"/>
                <w:snapToGrid w:val="0"/>
                <w:sz w:val="20"/>
              </w:rPr>
              <w:t>2</w:t>
            </w:r>
            <w:r w:rsidRPr="000B42DE">
              <w:rPr>
                <w:b w:val="0"/>
                <w:snapToGrid w:val="0"/>
                <w:sz w:val="20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</w:tr>
      <w:tr w:rsidR="000B42DE" w:rsidRPr="000B42DE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1 godzina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B42DE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>77</w:t>
            </w:r>
            <w:r w:rsidRPr="000B42DE">
              <w:rPr>
                <w:b w:val="0"/>
                <w:snapToGrid w:val="0"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</w:tr>
      <w:tr w:rsidR="000B42DE" w:rsidRPr="000B42DE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Transport sanitarny III</w:t>
            </w:r>
          </w:p>
        </w:tc>
      </w:tr>
      <w:tr w:rsidR="000B42DE" w:rsidRPr="000B42DE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B42DE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1</w:t>
            </w:r>
            <w:r>
              <w:rPr>
                <w:b w:val="0"/>
                <w:snapToGrid w:val="0"/>
                <w:sz w:val="20"/>
              </w:rPr>
              <w:t>3</w:t>
            </w:r>
            <w:r w:rsidR="00EE2E29">
              <w:rPr>
                <w:b w:val="0"/>
                <w:snapToGrid w:val="0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b w:val="0"/>
                <w:snapToGrid w:val="0"/>
                <w:sz w:val="20"/>
              </w:rPr>
              <w:t>3</w:t>
            </w:r>
            <w:r w:rsidRPr="000B42DE">
              <w:rPr>
                <w:b w:val="0"/>
                <w:snapToGrid w:val="0"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</w:tr>
      <w:tr w:rsidR="000B42DE" w:rsidRPr="000B42DE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1 godzina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B42DE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7</w:t>
            </w:r>
            <w:r>
              <w:rPr>
                <w:b w:val="0"/>
                <w:snapToGrid w:val="0"/>
                <w:sz w:val="20"/>
              </w:rPr>
              <w:t>1</w:t>
            </w:r>
            <w:r w:rsidRPr="000B42DE">
              <w:rPr>
                <w:b w:val="0"/>
                <w:snapToGrid w:val="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</w:tr>
      <w:tr w:rsidR="000B42DE" w:rsidTr="000C2D65"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  <w:r w:rsidRPr="00CA0373">
              <w:rPr>
                <w:b w:val="0"/>
                <w:snapToGrid w:val="0"/>
                <w:sz w:val="20"/>
              </w:rPr>
              <w:t>RAZEM: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42DE" w:rsidRPr="00CA0373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</w:tr>
    </w:tbl>
    <w:p w:rsidR="006B553C" w:rsidRPr="00521F37" w:rsidRDefault="006B553C" w:rsidP="006B553C">
      <w:pPr>
        <w:suppressAutoHyphens w:val="0"/>
        <w:jc w:val="both"/>
        <w:rPr>
          <w:sz w:val="24"/>
          <w:szCs w:val="24"/>
        </w:rPr>
      </w:pPr>
      <w:r w:rsidRPr="00521F37">
        <w:rPr>
          <w:color w:val="000000"/>
          <w:sz w:val="24"/>
          <w:szCs w:val="24"/>
        </w:rPr>
        <w:lastRenderedPageBreak/>
        <w:t xml:space="preserve">2. Za wykonaną usługę Wykonawcy będzie przysługiwać wynagrodzenie </w:t>
      </w:r>
      <w:r w:rsidRPr="00521F37">
        <w:rPr>
          <w:sz w:val="24"/>
          <w:szCs w:val="24"/>
        </w:rPr>
        <w:t>odpowiadające iloczynowi cen jednostkowych i ilości</w:t>
      </w:r>
      <w:r>
        <w:rPr>
          <w:sz w:val="24"/>
          <w:szCs w:val="24"/>
        </w:rPr>
        <w:t xml:space="preserve"> dób pozostawania w gotowości, km, godzin </w:t>
      </w:r>
      <w:r w:rsidRPr="00521F37">
        <w:rPr>
          <w:sz w:val="24"/>
          <w:szCs w:val="24"/>
        </w:rPr>
        <w:t xml:space="preserve">faktycznie </w:t>
      </w:r>
      <w:r>
        <w:rPr>
          <w:sz w:val="24"/>
          <w:szCs w:val="24"/>
        </w:rPr>
        <w:t>świadczonej usługi</w:t>
      </w:r>
      <w:r w:rsidRPr="00521F37">
        <w:rPr>
          <w:sz w:val="24"/>
          <w:szCs w:val="24"/>
        </w:rPr>
        <w:t xml:space="preserve">, powiększone o podatek VAT. </w:t>
      </w:r>
    </w:p>
    <w:p w:rsidR="00772DDC" w:rsidRDefault="006B553C" w:rsidP="006B553C">
      <w:pPr>
        <w:jc w:val="both"/>
        <w:rPr>
          <w:sz w:val="24"/>
          <w:szCs w:val="24"/>
        </w:rPr>
      </w:pPr>
      <w:r w:rsidRPr="00521F37">
        <w:rPr>
          <w:sz w:val="24"/>
          <w:szCs w:val="24"/>
        </w:rPr>
        <w:t xml:space="preserve">3. </w:t>
      </w:r>
      <w:r w:rsidR="00772DDC" w:rsidRPr="00F45D49">
        <w:rPr>
          <w:sz w:val="24"/>
          <w:szCs w:val="24"/>
        </w:rPr>
        <w:t>Zapłata wynagrodzenia nast</w:t>
      </w:r>
      <w:r w:rsidR="00772DDC">
        <w:rPr>
          <w:sz w:val="24"/>
          <w:szCs w:val="24"/>
        </w:rPr>
        <w:t xml:space="preserve">ępować będzie </w:t>
      </w:r>
      <w:r w:rsidR="00772DDC" w:rsidRPr="00F45D49">
        <w:rPr>
          <w:sz w:val="24"/>
          <w:szCs w:val="24"/>
        </w:rPr>
        <w:t>na podstawie faktur wystawianych przez Wykonawcę</w:t>
      </w:r>
      <w:r w:rsidR="00772DDC">
        <w:rPr>
          <w:sz w:val="24"/>
          <w:szCs w:val="24"/>
        </w:rPr>
        <w:t xml:space="preserve"> po skończonym miesiącu kalendarzowym, </w:t>
      </w:r>
      <w:r w:rsidRPr="00521F37">
        <w:rPr>
          <w:sz w:val="24"/>
          <w:szCs w:val="24"/>
        </w:rPr>
        <w:t xml:space="preserve">przelewem w terminie </w:t>
      </w:r>
      <w:r>
        <w:rPr>
          <w:sz w:val="24"/>
          <w:szCs w:val="24"/>
        </w:rPr>
        <w:t>30</w:t>
      </w:r>
      <w:r w:rsidRPr="00521F37">
        <w:rPr>
          <w:sz w:val="24"/>
          <w:szCs w:val="24"/>
        </w:rPr>
        <w:t xml:space="preserve"> dni od daty doręczenia Zamawiającemu faktury, na rachunek bankowy Wykonawcy wskazany na fakturze i zgodny z wykazem podatników Vat prowadzonym przez Krajową Administrację Skarbową (ustawa z dnia 11 marca 2004 r. o podatku od towarów i usług (tekst jednolity Dz. U. z 2020 r., poz. 106 z </w:t>
      </w:r>
      <w:proofErr w:type="spellStart"/>
      <w:r w:rsidRPr="00521F37">
        <w:rPr>
          <w:sz w:val="24"/>
          <w:szCs w:val="24"/>
        </w:rPr>
        <w:t>późn</w:t>
      </w:r>
      <w:proofErr w:type="spellEnd"/>
      <w:r w:rsidRPr="00521F37">
        <w:rPr>
          <w:sz w:val="24"/>
          <w:szCs w:val="24"/>
        </w:rPr>
        <w:t>. zm.)</w:t>
      </w:r>
      <w:r w:rsidR="00772DDC">
        <w:rPr>
          <w:sz w:val="24"/>
          <w:szCs w:val="24"/>
        </w:rPr>
        <w:t>.</w:t>
      </w:r>
    </w:p>
    <w:p w:rsidR="006B553C" w:rsidRPr="00E020A9" w:rsidRDefault="00772DDC" w:rsidP="006B553C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553C" w:rsidRPr="00E020A9">
        <w:rPr>
          <w:rFonts w:ascii="Times New Roman" w:hAnsi="Times New Roman"/>
          <w:sz w:val="24"/>
          <w:szCs w:val="24"/>
        </w:rPr>
        <w:t xml:space="preserve">. Faktury w formie papierowej Wykonawca zobowiązany jest przesyłać na adres siedziby Zamawiającego. </w:t>
      </w:r>
    </w:p>
    <w:p w:rsidR="006B553C" w:rsidRDefault="00772DDC" w:rsidP="006B55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553C" w:rsidRPr="00E020A9">
        <w:rPr>
          <w:rFonts w:ascii="Times New Roman" w:hAnsi="Times New Roman" w:cs="Times New Roman"/>
          <w:sz w:val="24"/>
          <w:szCs w:val="24"/>
        </w:rPr>
        <w:t xml:space="preserve">. Zamiast formy papierowej, o której mowa w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B553C" w:rsidRPr="00E020A9">
        <w:rPr>
          <w:rFonts w:ascii="Times New Roman" w:hAnsi="Times New Roman" w:cs="Times New Roman"/>
          <w:sz w:val="24"/>
          <w:szCs w:val="24"/>
        </w:rPr>
        <w:t xml:space="preserve"> Zamawiający dopuszcza możliwość wystawiania i przesyłania faktur, duplikatów faktur oraz ich korekt, a także not obciążeniowych i not korygujących w formacie pliku elektronicznego PDF z adresu poczty </w:t>
      </w:r>
      <w:r w:rsidR="006B553C">
        <w:rPr>
          <w:rFonts w:ascii="Times New Roman" w:hAnsi="Times New Roman" w:cs="Times New Roman"/>
          <w:sz w:val="24"/>
          <w:szCs w:val="24"/>
        </w:rPr>
        <w:br/>
      </w:r>
      <w:r w:rsidR="006B553C" w:rsidRPr="00E020A9">
        <w:rPr>
          <w:rFonts w:ascii="Times New Roman" w:hAnsi="Times New Roman" w:cs="Times New Roman"/>
          <w:sz w:val="24"/>
          <w:szCs w:val="24"/>
        </w:rPr>
        <w:t xml:space="preserve">e-mail Wykonawcy: ……………………………………………….  na adres poczty e-mail: </w:t>
      </w:r>
      <w:hyperlink r:id="rId9" w:history="1">
        <w:r w:rsidR="006B553C" w:rsidRPr="00E020A9">
          <w:rPr>
            <w:rStyle w:val="Hipercze"/>
            <w:rFonts w:ascii="Times New Roman" w:hAnsi="Times New Roman" w:cs="Times New Roman"/>
            <w:sz w:val="24"/>
            <w:szCs w:val="24"/>
          </w:rPr>
          <w:t>sekretariat@szpitalnml.pl</w:t>
        </w:r>
      </w:hyperlink>
      <w:r w:rsidR="006B553C" w:rsidRPr="00E020A9">
        <w:rPr>
          <w:rFonts w:ascii="Times New Roman" w:hAnsi="Times New Roman" w:cs="Times New Roman"/>
          <w:sz w:val="24"/>
          <w:szCs w:val="24"/>
        </w:rPr>
        <w:t>.</w:t>
      </w:r>
    </w:p>
    <w:p w:rsidR="000B42DE" w:rsidRDefault="000B42DE" w:rsidP="000B42DE">
      <w:pPr>
        <w:pStyle w:val="Zwykytekst"/>
        <w:jc w:val="both"/>
        <w:rPr>
          <w:rFonts w:ascii="Times New Roman" w:eastAsia="SimSun" w:hAnsi="Times New Roman"/>
          <w:sz w:val="24"/>
          <w:szCs w:val="24"/>
        </w:rPr>
      </w:pPr>
    </w:p>
    <w:p w:rsidR="00104196" w:rsidRDefault="00104196" w:rsidP="000D0346">
      <w:pPr>
        <w:pStyle w:val="Tekstpodstawowy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221FB9" w:rsidRPr="00221FB9" w:rsidRDefault="00221FB9" w:rsidP="00221FB9">
      <w:pPr>
        <w:suppressAutoHyphens w:val="0"/>
        <w:jc w:val="both"/>
        <w:rPr>
          <w:sz w:val="24"/>
          <w:szCs w:val="24"/>
          <w:lang w:eastAsia="pl-PL"/>
        </w:rPr>
      </w:pPr>
      <w:r w:rsidRPr="00221FB9">
        <w:rPr>
          <w:sz w:val="24"/>
          <w:szCs w:val="24"/>
          <w:lang w:eastAsia="pl-PL"/>
        </w:rPr>
        <w:t xml:space="preserve">1. Osobą po stronie Zamawiającego upoważnioną do kontaktów z Wykonawcą jest Mariola Haska – pielęgniarka </w:t>
      </w:r>
      <w:proofErr w:type="spellStart"/>
      <w:r w:rsidRPr="00221FB9">
        <w:rPr>
          <w:sz w:val="24"/>
          <w:szCs w:val="24"/>
          <w:lang w:eastAsia="pl-PL"/>
        </w:rPr>
        <w:t>naczelna.Wykonawca</w:t>
      </w:r>
      <w:proofErr w:type="spellEnd"/>
      <w:r w:rsidRPr="00221FB9">
        <w:rPr>
          <w:sz w:val="24"/>
          <w:szCs w:val="24"/>
          <w:lang w:eastAsia="pl-PL"/>
        </w:rPr>
        <w:t xml:space="preserve"> zobowiązany jest do usunięcia każdej zgłoszonej przez w/w osobę usterki w zakresie świadczonych usług.</w:t>
      </w:r>
    </w:p>
    <w:p w:rsidR="00D65B07" w:rsidRDefault="00D65B07" w:rsidP="00D65B07">
      <w:pPr>
        <w:pStyle w:val="Tekstpodstawowy"/>
        <w:rPr>
          <w:b w:val="0"/>
          <w:szCs w:val="24"/>
        </w:rPr>
      </w:pPr>
      <w:r w:rsidRPr="00D65B07">
        <w:rPr>
          <w:b w:val="0"/>
          <w:szCs w:val="24"/>
        </w:rPr>
        <w:t xml:space="preserve">2. Na skutek trzykrotnego, w okresie jednego miesiąca kalendarzowego, stwierdzenia przez Zamawiającego wadliwego wykonania usługi przez Wykonawcę, Wykonawca zobowiązany jest do zapłaty Zamawiającemu kary umownej w wysokości 1500 zł (słownie: jeden tysiąc pięćset złotych 00/100). </w:t>
      </w:r>
    </w:p>
    <w:p w:rsidR="00D65B07" w:rsidRPr="00D65B07" w:rsidRDefault="00D65B07" w:rsidP="00D65B0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5B07">
        <w:rPr>
          <w:sz w:val="24"/>
          <w:szCs w:val="24"/>
        </w:rPr>
        <w:t xml:space="preserve">3. Karę, o której mowa w ust. 2, Wykonawca zapłaci na wskazany przez Zamawiającego rachunek bankowy przelewem, w terminie </w:t>
      </w:r>
      <w:r w:rsidR="004D0CA5">
        <w:rPr>
          <w:sz w:val="24"/>
          <w:szCs w:val="24"/>
        </w:rPr>
        <w:t xml:space="preserve">7 </w:t>
      </w:r>
      <w:r w:rsidRPr="00D65B07">
        <w:rPr>
          <w:sz w:val="24"/>
          <w:szCs w:val="24"/>
        </w:rPr>
        <w:t xml:space="preserve">dni kalendarzowych od dnia doręczenia żądania Zamawiającego zapłaty </w:t>
      </w:r>
      <w:r w:rsidRPr="00D65B07">
        <w:rPr>
          <w:spacing w:val="-7"/>
          <w:sz w:val="24"/>
          <w:szCs w:val="24"/>
        </w:rPr>
        <w:t xml:space="preserve">kary umownej. </w:t>
      </w:r>
      <w:r w:rsidRPr="00D65B07">
        <w:rPr>
          <w:rStyle w:val="FontStyle14"/>
          <w:sz w:val="24"/>
          <w:szCs w:val="24"/>
        </w:rPr>
        <w:t>Zamawiający może potrącić karę umowną</w:t>
      </w:r>
      <w:r w:rsidR="003920D0">
        <w:rPr>
          <w:rStyle w:val="FontStyle14"/>
          <w:sz w:val="24"/>
          <w:szCs w:val="24"/>
        </w:rPr>
        <w:t xml:space="preserve"> </w:t>
      </w:r>
      <w:r w:rsidRPr="00D65B07">
        <w:rPr>
          <w:rStyle w:val="FontStyle14"/>
          <w:sz w:val="24"/>
          <w:szCs w:val="24"/>
        </w:rPr>
        <w:t xml:space="preserve">z wynagrodzenia Wykonawcy, na co </w:t>
      </w:r>
      <w:r w:rsidRPr="00D65B07">
        <w:rPr>
          <w:sz w:val="24"/>
          <w:szCs w:val="24"/>
        </w:rPr>
        <w:t>Wykonawca wyraża nieodwołalną zgodę.</w:t>
      </w:r>
    </w:p>
    <w:p w:rsidR="00D65B07" w:rsidRDefault="00D65B07" w:rsidP="00D65B07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D65B07">
        <w:rPr>
          <w:sz w:val="24"/>
          <w:szCs w:val="24"/>
        </w:rPr>
        <w:t xml:space="preserve">4. W przypadku nienależytego wykonania umowy w wyniku, których Zamawiający poniesie szkodę, Wykonawca zobowiązany jest do pokrycia szkody w pełnej wysokości. </w:t>
      </w:r>
    </w:p>
    <w:p w:rsidR="00D65B07" w:rsidRPr="00C257BE" w:rsidRDefault="003920D0" w:rsidP="00D65B0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5B07" w:rsidRPr="00C257BE">
        <w:rPr>
          <w:sz w:val="24"/>
          <w:szCs w:val="24"/>
        </w:rPr>
        <w:t>. Łączna maksymalna wysokość kar umownych, których strony mogą dochodzić wynosi 20% wartości umowy brutto.</w:t>
      </w:r>
    </w:p>
    <w:p w:rsidR="00E020A9" w:rsidRPr="003920D0" w:rsidRDefault="00E020A9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E020A9" w:rsidRPr="003920D0" w:rsidRDefault="003920D0" w:rsidP="001B4FC5">
      <w:pPr>
        <w:pStyle w:val="Tekstpodstawowy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A01D34" w:rsidRPr="003920D0" w:rsidRDefault="00A01D34" w:rsidP="00A01D34">
      <w:pPr>
        <w:jc w:val="both"/>
        <w:rPr>
          <w:snapToGrid w:val="0"/>
          <w:sz w:val="24"/>
          <w:szCs w:val="24"/>
        </w:rPr>
      </w:pPr>
      <w:r w:rsidRPr="003920D0">
        <w:rPr>
          <w:snapToGrid w:val="0"/>
          <w:sz w:val="24"/>
          <w:szCs w:val="24"/>
        </w:rPr>
        <w:t xml:space="preserve">1. Wykonawca zobowiązany jest do prowadzenia dokumentacji medycznej </w:t>
      </w:r>
      <w:r w:rsidRPr="003920D0">
        <w:rPr>
          <w:snapToGrid w:val="0"/>
          <w:sz w:val="24"/>
          <w:szCs w:val="24"/>
        </w:rPr>
        <w:br/>
        <w:t>oraz sprawozdawczości statystycznej na zasadach obowiązujących w podmiotach prowadzących działalność leczniczą.</w:t>
      </w:r>
    </w:p>
    <w:p w:rsidR="00A01D34" w:rsidRPr="003920D0" w:rsidRDefault="00A01D34" w:rsidP="00A01D34">
      <w:pPr>
        <w:jc w:val="both"/>
        <w:rPr>
          <w:snapToGrid w:val="0"/>
          <w:sz w:val="24"/>
          <w:szCs w:val="24"/>
        </w:rPr>
      </w:pPr>
      <w:r w:rsidRPr="003920D0">
        <w:rPr>
          <w:snapToGrid w:val="0"/>
          <w:sz w:val="24"/>
          <w:szCs w:val="24"/>
        </w:rPr>
        <w:t xml:space="preserve">2. Wykonawca ma obowiązek poddać się kontroli przeprowadzonej przez Zamawiającego oraz osoby przez niego upoważnione w zakresie wykonywania niniejszej umowy, </w:t>
      </w:r>
      <w:r w:rsidRPr="003920D0">
        <w:rPr>
          <w:snapToGrid w:val="0"/>
          <w:sz w:val="24"/>
          <w:szCs w:val="24"/>
        </w:rPr>
        <w:br/>
        <w:t>a w szczególności kontroli jakości świadczonych usług oraz kontroli Narodowego Funduszu Zdrowia w zakresie spełniania wymagań, o których mowa w szczegółowych materiałach informacyjnych z zakresu właściwego przedmiotu postępowania.</w:t>
      </w:r>
    </w:p>
    <w:p w:rsidR="00A01D34" w:rsidRPr="003920D0" w:rsidRDefault="00A01D34" w:rsidP="00A01D34">
      <w:pPr>
        <w:jc w:val="both"/>
        <w:rPr>
          <w:snapToGrid w:val="0"/>
          <w:sz w:val="24"/>
          <w:szCs w:val="24"/>
        </w:rPr>
      </w:pPr>
    </w:p>
    <w:p w:rsidR="00A01D34" w:rsidRPr="003920D0" w:rsidRDefault="00A01D34" w:rsidP="00A01D34">
      <w:pPr>
        <w:jc w:val="center"/>
        <w:rPr>
          <w:snapToGrid w:val="0"/>
          <w:sz w:val="24"/>
          <w:szCs w:val="24"/>
        </w:rPr>
      </w:pPr>
      <w:r w:rsidRPr="003920D0">
        <w:rPr>
          <w:snapToGrid w:val="0"/>
          <w:sz w:val="24"/>
          <w:szCs w:val="24"/>
        </w:rPr>
        <w:t>§ 7</w:t>
      </w:r>
    </w:p>
    <w:p w:rsidR="003920D0" w:rsidRPr="00E020A9" w:rsidRDefault="003920D0" w:rsidP="003920D0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1. Strony dopuszczają możliwość wcześniejszego rozwiązania umowy za wypowiedzeniem. Okres wypowiedzenia wynosi </w:t>
      </w:r>
      <w:r>
        <w:rPr>
          <w:rFonts w:ascii="Times New Roman" w:hAnsi="Times New Roman" w:cs="Times New Roman"/>
          <w:sz w:val="24"/>
          <w:szCs w:val="24"/>
        </w:rPr>
        <w:t xml:space="preserve">jeden </w:t>
      </w:r>
      <w:r w:rsidRPr="00E020A9">
        <w:rPr>
          <w:rFonts w:ascii="Times New Roman" w:hAnsi="Times New Roman" w:cs="Times New Roman"/>
          <w:sz w:val="24"/>
          <w:szCs w:val="24"/>
        </w:rPr>
        <w:t>miesiąc.</w:t>
      </w:r>
    </w:p>
    <w:p w:rsidR="003920D0" w:rsidRPr="00E020A9" w:rsidRDefault="003920D0" w:rsidP="0039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020A9">
        <w:rPr>
          <w:sz w:val="24"/>
          <w:szCs w:val="24"/>
        </w:rPr>
        <w:t>W przypadku, gdy Wykonawca nie wykonuje umowy, bądź wykonuje ją w sposób wadliwy niezgodny z niniejszą umową, umowa może zostać rozwiązana bez zachowania okresu wypowiedzenia,</w:t>
      </w:r>
      <w:r w:rsidRPr="00E020A9">
        <w:rPr>
          <w:color w:val="000000"/>
          <w:sz w:val="24"/>
          <w:szCs w:val="24"/>
        </w:rPr>
        <w:t xml:space="preserve"> po bezskutecznym pisemnym wezwaniu Wykonawcy do należytego wykonania umowy</w:t>
      </w:r>
      <w:r w:rsidRPr="00E020A9">
        <w:rPr>
          <w:sz w:val="24"/>
          <w:szCs w:val="24"/>
        </w:rPr>
        <w:t>.</w:t>
      </w:r>
    </w:p>
    <w:p w:rsidR="003920D0" w:rsidRPr="00E020A9" w:rsidRDefault="003920D0" w:rsidP="003920D0">
      <w:pPr>
        <w:pStyle w:val="Tekstpodstawowy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E020A9">
        <w:rPr>
          <w:sz w:val="24"/>
          <w:szCs w:val="24"/>
        </w:rPr>
        <w:t>. Zamawiający może rozwiązać niniejszą umowę z powodu braku możliwości wywiązania się z zobowiązań finansowych  Zamawiającego  wobec  Wykonawcy wynikających  z  niniejszej  umowy  za uprzednim 30 dniowym wypowiedzeniem.</w:t>
      </w:r>
    </w:p>
    <w:p w:rsidR="003920D0" w:rsidRDefault="005B51D7" w:rsidP="003920D0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4</w:t>
      </w:r>
      <w:r w:rsidR="003920D0" w:rsidRPr="00E020A9">
        <w:rPr>
          <w:b w:val="0"/>
          <w:szCs w:val="24"/>
        </w:rPr>
        <w:t>. Zamawiający może odstąpić od umowy</w:t>
      </w:r>
      <w:r w:rsidR="003920D0">
        <w:rPr>
          <w:b w:val="0"/>
          <w:szCs w:val="24"/>
        </w:rPr>
        <w:t xml:space="preserve"> w terminie 14 dni w przypadku wystąpienia </w:t>
      </w:r>
      <w:r w:rsidR="003920D0" w:rsidRPr="001B4FC5">
        <w:rPr>
          <w:b w:val="0"/>
          <w:szCs w:val="24"/>
        </w:rPr>
        <w:t xml:space="preserve">istotnej </w:t>
      </w:r>
      <w:r w:rsidR="003920D0">
        <w:rPr>
          <w:b w:val="0"/>
          <w:szCs w:val="24"/>
        </w:rPr>
        <w:t xml:space="preserve">zmiany </w:t>
      </w:r>
      <w:r w:rsidR="003920D0" w:rsidRPr="001B4FC5">
        <w:rPr>
          <w:b w:val="0"/>
          <w:szCs w:val="24"/>
        </w:rPr>
        <w:t xml:space="preserve">okoliczności powodującej, że wykonanie umowy nie leży w interesie publicznym, </w:t>
      </w:r>
      <w:r w:rsidR="001309B5" w:rsidRPr="003920D0">
        <w:rPr>
          <w:b w:val="0"/>
          <w:szCs w:val="24"/>
        </w:rPr>
        <w:t>w szczególności w przypadku zaprzestania przez Narodowy Fundusz Zdrowia finansowania świadczeń z zakresu transportu sanitarnego w podstawowej opiece zdrowotnej</w:t>
      </w:r>
      <w:r w:rsidR="001309B5">
        <w:rPr>
          <w:b w:val="0"/>
          <w:szCs w:val="24"/>
        </w:rPr>
        <w:t>,</w:t>
      </w:r>
      <w:r w:rsidR="001309B5" w:rsidRPr="001B4FC5">
        <w:rPr>
          <w:b w:val="0"/>
          <w:szCs w:val="24"/>
        </w:rPr>
        <w:t xml:space="preserve"> </w:t>
      </w:r>
      <w:r w:rsidR="003920D0" w:rsidRPr="001B4FC5">
        <w:rPr>
          <w:b w:val="0"/>
          <w:szCs w:val="24"/>
        </w:rPr>
        <w:t xml:space="preserve">czego nie można było przewidzieć w chwili </w:t>
      </w:r>
      <w:r w:rsidR="003920D0">
        <w:rPr>
          <w:b w:val="0"/>
          <w:szCs w:val="24"/>
        </w:rPr>
        <w:t xml:space="preserve">jej </w:t>
      </w:r>
      <w:r w:rsidR="003920D0" w:rsidRPr="001B4FC5">
        <w:rPr>
          <w:b w:val="0"/>
          <w:szCs w:val="24"/>
        </w:rPr>
        <w:t xml:space="preserve">zawarcia, </w:t>
      </w:r>
      <w:r w:rsidR="003920D0">
        <w:rPr>
          <w:b w:val="0"/>
          <w:szCs w:val="24"/>
        </w:rPr>
        <w:t>zawiadamiając o tym Wykonawcę na piśmie w terminie 14 dni od powzięcia wiadomości o powyższych okolicznościach.</w:t>
      </w:r>
    </w:p>
    <w:p w:rsidR="003920D0" w:rsidRPr="00E020A9" w:rsidRDefault="005B51D7" w:rsidP="003920D0">
      <w:pPr>
        <w:autoSpaceDE w:val="0"/>
        <w:autoSpaceDN w:val="0"/>
        <w:adjustRightInd w:val="0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5</w:t>
      </w:r>
      <w:r w:rsidR="003920D0" w:rsidRPr="00E020A9">
        <w:rPr>
          <w:rFonts w:eastAsia="BookmanOldStyle"/>
          <w:sz w:val="24"/>
          <w:szCs w:val="24"/>
        </w:rPr>
        <w:t>. Zamawiający może odstąpić od umowy w terminie 14 dni od powzięcia wiadomości o jednym z niżej wymienionych przypadków:</w:t>
      </w:r>
    </w:p>
    <w:p w:rsidR="003920D0" w:rsidRPr="00E020A9" w:rsidRDefault="003920D0" w:rsidP="003920D0">
      <w:pPr>
        <w:autoSpaceDE w:val="0"/>
        <w:autoSpaceDN w:val="0"/>
        <w:adjustRightInd w:val="0"/>
        <w:jc w:val="both"/>
        <w:rPr>
          <w:rFonts w:eastAsia="BookmanOldStyle"/>
          <w:sz w:val="24"/>
          <w:szCs w:val="24"/>
        </w:rPr>
      </w:pPr>
      <w:r w:rsidRPr="00E020A9">
        <w:rPr>
          <w:rFonts w:eastAsia="BookmanOldStyle"/>
          <w:sz w:val="24"/>
          <w:szCs w:val="24"/>
        </w:rPr>
        <w:t xml:space="preserve">a) </w:t>
      </w:r>
      <w:r w:rsidRPr="00E020A9">
        <w:rPr>
          <w:sz w:val="24"/>
          <w:szCs w:val="24"/>
        </w:rPr>
        <w:t>złożenia wniosku o ogłoszenie upadłości, likwidacji, postępowanie restrukturyzacyjne Wykonawcy</w:t>
      </w:r>
      <w:r w:rsidRPr="00E020A9">
        <w:rPr>
          <w:sz w:val="24"/>
          <w:szCs w:val="24"/>
        </w:rPr>
        <w:br/>
      </w:r>
      <w:r w:rsidRPr="00E020A9">
        <w:rPr>
          <w:rFonts w:eastAsia="BookmanOldStyle"/>
          <w:sz w:val="24"/>
          <w:szCs w:val="24"/>
        </w:rPr>
        <w:t>b) Wykonawca z własnej winy przerwał realizację usług na okres ponad 2 dni</w:t>
      </w:r>
      <w:r w:rsidRPr="00E020A9">
        <w:rPr>
          <w:sz w:val="24"/>
          <w:szCs w:val="24"/>
        </w:rPr>
        <w:t xml:space="preserve"> bez uprzedniego  pisemnego uzgodnienia z Zamawiającym,</w:t>
      </w:r>
    </w:p>
    <w:p w:rsidR="003920D0" w:rsidRPr="00E020A9" w:rsidRDefault="003920D0" w:rsidP="003920D0">
      <w:pPr>
        <w:autoSpaceDE w:val="0"/>
        <w:autoSpaceDN w:val="0"/>
        <w:adjustRightInd w:val="0"/>
        <w:jc w:val="both"/>
        <w:rPr>
          <w:rFonts w:eastAsia="BookmanOldStyle"/>
          <w:sz w:val="24"/>
          <w:szCs w:val="24"/>
        </w:rPr>
      </w:pPr>
      <w:r w:rsidRPr="00E020A9">
        <w:rPr>
          <w:rFonts w:eastAsia="BookmanOldStyle"/>
          <w:sz w:val="24"/>
          <w:szCs w:val="24"/>
        </w:rPr>
        <w:t xml:space="preserve">c) Wykonawca wykonuje usługi niezgodnie z umową oraz niezgodnie z </w:t>
      </w:r>
      <w:r>
        <w:rPr>
          <w:rFonts w:eastAsia="BookmanOldStyle"/>
          <w:sz w:val="24"/>
          <w:szCs w:val="24"/>
        </w:rPr>
        <w:t>obowiązującymi przepisami</w:t>
      </w:r>
      <w:r w:rsidRPr="00E020A9">
        <w:rPr>
          <w:rFonts w:eastAsia="BookmanOldStyle"/>
          <w:sz w:val="24"/>
          <w:szCs w:val="24"/>
        </w:rPr>
        <w:t xml:space="preserve"> lub normami.</w:t>
      </w:r>
    </w:p>
    <w:p w:rsidR="003920D0" w:rsidRPr="00E020A9" w:rsidRDefault="005B51D7" w:rsidP="003920D0">
      <w:pPr>
        <w:autoSpaceDE w:val="0"/>
        <w:autoSpaceDN w:val="0"/>
        <w:adjustRightInd w:val="0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6</w:t>
      </w:r>
      <w:r w:rsidR="003920D0" w:rsidRPr="00E020A9">
        <w:rPr>
          <w:rFonts w:eastAsia="BookmanOldStyle"/>
          <w:sz w:val="24"/>
          <w:szCs w:val="24"/>
        </w:rPr>
        <w:t>. Odstąpienie od umowy powinno nastąpić w formie pisemnej z podaniem uzasadnienia.</w:t>
      </w:r>
    </w:p>
    <w:p w:rsidR="003920D0" w:rsidRPr="00E020A9" w:rsidRDefault="006E33D0" w:rsidP="003920D0">
      <w:pPr>
        <w:pStyle w:val="Default"/>
        <w:jc w:val="both"/>
      </w:pPr>
      <w:r>
        <w:t>7</w:t>
      </w:r>
      <w:r w:rsidR="003920D0" w:rsidRPr="00E020A9">
        <w:t xml:space="preserve">. Odstąpienie od umowy na podstawie określonej w ust. </w:t>
      </w:r>
      <w:r w:rsidR="005B51D7">
        <w:t>5</w:t>
      </w:r>
      <w:r w:rsidR="003920D0" w:rsidRPr="00E020A9">
        <w:t xml:space="preserve"> skutkuje naliczeniem przez Zamawiającego kary umownej, o której mowa w § </w:t>
      </w:r>
      <w:r w:rsidR="00472772">
        <w:t>5</w:t>
      </w:r>
      <w:r w:rsidR="003920D0" w:rsidRPr="00E020A9">
        <w:t xml:space="preserve"> ust. </w:t>
      </w:r>
      <w:r w:rsidR="003920D0">
        <w:t>2</w:t>
      </w:r>
      <w:r w:rsidR="003920D0" w:rsidRPr="00E020A9">
        <w:t xml:space="preserve"> w podwójnej wysokości.</w:t>
      </w:r>
    </w:p>
    <w:p w:rsidR="003920D0" w:rsidRDefault="003920D0" w:rsidP="00A01D34">
      <w:pPr>
        <w:pStyle w:val="Tekstpodstawowy"/>
        <w:rPr>
          <w:b w:val="0"/>
          <w:snapToGrid w:val="0"/>
          <w:szCs w:val="24"/>
        </w:rPr>
      </w:pPr>
    </w:p>
    <w:p w:rsidR="007E7A24" w:rsidRPr="003920D0" w:rsidRDefault="007E7A24" w:rsidP="007E7A24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§ 8</w:t>
      </w:r>
    </w:p>
    <w:p w:rsidR="00A939FB" w:rsidRDefault="00A939FB" w:rsidP="00A939FB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Wykonawca nie może przenieść zobowiązań Zamawiającego na osobę trzecią bez </w:t>
      </w:r>
      <w:r>
        <w:rPr>
          <w:rFonts w:ascii="Times New Roman" w:hAnsi="Times New Roman" w:cs="Times New Roman"/>
          <w:sz w:val="24"/>
          <w:szCs w:val="24"/>
        </w:rPr>
        <w:t xml:space="preserve">pisemnej </w:t>
      </w:r>
      <w:r w:rsidRPr="00E020A9">
        <w:rPr>
          <w:rFonts w:ascii="Times New Roman" w:hAnsi="Times New Roman" w:cs="Times New Roman"/>
          <w:sz w:val="24"/>
          <w:szCs w:val="24"/>
        </w:rPr>
        <w:t>zgody Zamawiającego.</w:t>
      </w:r>
    </w:p>
    <w:p w:rsidR="00A939FB" w:rsidRPr="00E020A9" w:rsidRDefault="00A939FB" w:rsidP="00A939FB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A939FB" w:rsidRPr="00E020A9" w:rsidRDefault="00A939FB" w:rsidP="00A939FB">
      <w:pPr>
        <w:pStyle w:val="Tekstpodstawowy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A939FB" w:rsidRDefault="00A939FB" w:rsidP="00A939F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E020A9">
        <w:rPr>
          <w:sz w:val="24"/>
          <w:szCs w:val="24"/>
        </w:rPr>
        <w:t>Za przestrzeganie przepisów BHP i ppoż. przy świadczeniu usługi odpowiedzialność ponosi Wykonawca.</w:t>
      </w:r>
    </w:p>
    <w:p w:rsidR="00A939FB" w:rsidRDefault="00A939FB" w:rsidP="00A939FB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FB6AFD" w:rsidRPr="00E020A9" w:rsidRDefault="00FB6AFD" w:rsidP="00FB6AFD">
      <w:pPr>
        <w:pStyle w:val="Tekstpodstawowy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FB6AFD" w:rsidRPr="00E020A9" w:rsidRDefault="00FB6AFD" w:rsidP="00FB6AFD">
      <w:pPr>
        <w:pStyle w:val="Tekstpodstawowy"/>
        <w:rPr>
          <w:b w:val="0"/>
          <w:szCs w:val="24"/>
        </w:rPr>
      </w:pPr>
      <w:r w:rsidRPr="00E020A9">
        <w:rPr>
          <w:b w:val="0"/>
          <w:szCs w:val="24"/>
        </w:rPr>
        <w:t>1. Wszelkie zmiany umowy wymagają formy pisemnej pod rygorem nieważności,</w:t>
      </w:r>
      <w:r w:rsidRPr="00E020A9">
        <w:rPr>
          <w:b w:val="0"/>
          <w:iCs/>
          <w:szCs w:val="24"/>
        </w:rPr>
        <w:t xml:space="preserve"> z zastrzeżeniem wyjątków umową przewidzianych</w:t>
      </w:r>
      <w:r w:rsidRPr="00E020A9">
        <w:rPr>
          <w:b w:val="0"/>
          <w:szCs w:val="24"/>
        </w:rPr>
        <w:t>.</w:t>
      </w:r>
    </w:p>
    <w:p w:rsidR="00FB6AFD" w:rsidRPr="00E020A9" w:rsidRDefault="00FB6AFD" w:rsidP="00FB6AF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 xml:space="preserve">2. Strony dopuszczają zmiany treści umowy czasowe lub trwałe w trakcie jej obowiązywania, </w:t>
      </w:r>
      <w:r w:rsidRPr="00E020A9">
        <w:rPr>
          <w:rFonts w:ascii="Times New Roman" w:hAnsi="Times New Roman" w:cs="Times New Roman"/>
          <w:bCs/>
          <w:sz w:val="24"/>
          <w:szCs w:val="24"/>
        </w:rPr>
        <w:br/>
        <w:t>w przypadku gdy:</w:t>
      </w:r>
    </w:p>
    <w:p w:rsidR="00FB6AFD" w:rsidRPr="00E020A9" w:rsidRDefault="00FB6AFD" w:rsidP="00FB6AFD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>a) zmiana dotyczy nieistotnych postanowień zawartej umowy;</w:t>
      </w:r>
    </w:p>
    <w:p w:rsidR="00FB6AFD" w:rsidRPr="00E020A9" w:rsidRDefault="00FB6AFD" w:rsidP="00FB6AFD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>b) podczas realizacji umowy wystąpią nieprzewidywalne zdarzenia lub okoliczności, jak w szczególności klęski żywiołowe i inne zdarzenia losowe, które uniemożliwiają zrealizowanie przedmiotu zamówienia w sposób, w zakresie i w terminie przewidzianym w ofercie;</w:t>
      </w:r>
    </w:p>
    <w:p w:rsidR="00FB6AFD" w:rsidRPr="00E020A9" w:rsidRDefault="00FB6AFD" w:rsidP="00FB6AFD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>c)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</w:t>
      </w:r>
    </w:p>
    <w:p w:rsidR="00FB6AFD" w:rsidRDefault="00FB6AFD" w:rsidP="00FB6AFD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 xml:space="preserve">d) dotyczy zmian koniecznych ze względu na zmianę powszechnie obowiązujących przepisów prawa, w szczególności stawek podatku VAT - w przypadku zaistnienia takich zmian. W przypadku zmiany podatku VAT cena brutto </w:t>
      </w:r>
      <w:r w:rsidRPr="00E020A9">
        <w:rPr>
          <w:rFonts w:ascii="Times New Roman" w:hAnsi="Times New Roman" w:cs="Times New Roman"/>
          <w:sz w:val="24"/>
          <w:szCs w:val="24"/>
        </w:rPr>
        <w:t xml:space="preserve">ulegnie zmianie przy podwyższeniu bądź obniżeniu stawki podatku VAT. </w:t>
      </w:r>
      <w:r w:rsidRPr="00E020A9">
        <w:rPr>
          <w:rFonts w:ascii="Times New Roman" w:hAnsi="Times New Roman" w:cs="Times New Roman"/>
          <w:iCs/>
          <w:sz w:val="24"/>
          <w:szCs w:val="24"/>
        </w:rPr>
        <w:t>Zmiana taka następować będzie z chwilą wejścia w życie właściwych przepisów i dla swojej ważności nie wymaga zawarcia aneksu w formie pisemnej;</w:t>
      </w:r>
    </w:p>
    <w:p w:rsidR="00FB6AFD" w:rsidRPr="006317AA" w:rsidRDefault="00FB6AFD" w:rsidP="00FB6AFD">
      <w:pPr>
        <w:contextualSpacing/>
        <w:jc w:val="both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 xml:space="preserve">e) </w:t>
      </w:r>
      <w:r w:rsidRPr="006317AA">
        <w:rPr>
          <w:color w:val="000000"/>
          <w:sz w:val="24"/>
          <w:szCs w:val="24"/>
        </w:rPr>
        <w:t>dotycz</w:t>
      </w:r>
      <w:r>
        <w:rPr>
          <w:color w:val="000000"/>
          <w:sz w:val="24"/>
          <w:szCs w:val="24"/>
        </w:rPr>
        <w:t xml:space="preserve">y </w:t>
      </w:r>
      <w:r w:rsidRPr="006317AA">
        <w:rPr>
          <w:color w:val="000000"/>
          <w:sz w:val="24"/>
          <w:szCs w:val="24"/>
        </w:rPr>
        <w:t>wydłużenia terminu obowiązywania umowy w przypadku niewykorzystania maksymalnej kwoty na jaką została zawarta um</w:t>
      </w:r>
      <w:r>
        <w:rPr>
          <w:color w:val="000000"/>
          <w:sz w:val="24"/>
          <w:szCs w:val="24"/>
        </w:rPr>
        <w:t>owa w okresie jej obowiązywania</w:t>
      </w:r>
    </w:p>
    <w:p w:rsidR="00FB6AFD" w:rsidRPr="00E020A9" w:rsidRDefault="00FB6AFD" w:rsidP="00FB6AFD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E020A9">
        <w:rPr>
          <w:rFonts w:ascii="Times New Roman" w:hAnsi="Times New Roman" w:cs="Times New Roman"/>
          <w:bCs/>
          <w:sz w:val="24"/>
          <w:szCs w:val="24"/>
        </w:rPr>
        <w:t>) konieczność wprowadzenia zmiany wynika z okoliczności, których nie można było przewidzieć w ogłoszeniu o zamówieniu lub specyfikacji warunków zamówienia.</w:t>
      </w:r>
    </w:p>
    <w:p w:rsidR="00FB6AFD" w:rsidRDefault="00FB6AFD" w:rsidP="00FB6AFD">
      <w:pPr>
        <w:pStyle w:val="Tekstpodstawowy"/>
        <w:rPr>
          <w:b w:val="0"/>
          <w:iCs/>
          <w:szCs w:val="24"/>
        </w:rPr>
      </w:pPr>
      <w:r w:rsidRPr="00E020A9">
        <w:rPr>
          <w:b w:val="0"/>
          <w:bCs/>
          <w:szCs w:val="24"/>
        </w:rPr>
        <w:lastRenderedPageBreak/>
        <w:t xml:space="preserve">3. Wprowadzenie zmian określonych w ust. 2 wymaga uzasadnienia konieczności zmiany </w:t>
      </w:r>
      <w:r w:rsidRPr="00E020A9">
        <w:rPr>
          <w:b w:val="0"/>
          <w:bCs/>
          <w:szCs w:val="24"/>
        </w:rPr>
        <w:br/>
        <w:t>i porozumienia stron oraz sporządzenia aneksu do umowy,</w:t>
      </w:r>
      <w:r w:rsidRPr="00E020A9">
        <w:rPr>
          <w:b w:val="0"/>
          <w:iCs/>
          <w:szCs w:val="24"/>
        </w:rPr>
        <w:t xml:space="preserve"> z zastrzeżeniem wyjątków umową przewidzianych</w:t>
      </w:r>
      <w:r w:rsidRPr="00E020A9">
        <w:rPr>
          <w:b w:val="0"/>
          <w:szCs w:val="24"/>
        </w:rPr>
        <w:t>.</w:t>
      </w:r>
    </w:p>
    <w:p w:rsidR="00FB6AFD" w:rsidRPr="00E020A9" w:rsidRDefault="00FB6AFD" w:rsidP="00FB6AFD">
      <w:pPr>
        <w:jc w:val="both"/>
        <w:rPr>
          <w:sz w:val="24"/>
          <w:szCs w:val="24"/>
        </w:rPr>
      </w:pPr>
    </w:p>
    <w:p w:rsidR="00FB6AFD" w:rsidRPr="00E020A9" w:rsidRDefault="00D55BA2" w:rsidP="00FB6AFD">
      <w:pPr>
        <w:pStyle w:val="Zwykytekst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FB6AFD" w:rsidRDefault="00FB6AFD" w:rsidP="00FB6AFD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W sprawach nie uregulowanych niniejszą umową stosuje się przepisy Kodeksu cywilnego oraz ustawy z dnia 11 września 2019 r. Prawo zamówień publicznych.</w:t>
      </w:r>
    </w:p>
    <w:p w:rsidR="00FB6AFD" w:rsidRPr="00E020A9" w:rsidRDefault="00FB6AFD" w:rsidP="00FB6AFD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FB6AFD" w:rsidRPr="00E020A9" w:rsidRDefault="00D55BA2" w:rsidP="00FB6AFD">
      <w:pPr>
        <w:pStyle w:val="Zwykytekst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FB6AFD" w:rsidRPr="00E020A9" w:rsidRDefault="00FB6AFD" w:rsidP="00FB6AFD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Umowę sporządzono w 2 jednakowych egzemplarzach , po jednym dla każdej ze stron. </w:t>
      </w:r>
    </w:p>
    <w:p w:rsidR="00FB6AFD" w:rsidRPr="00E020A9" w:rsidRDefault="00FB6AFD" w:rsidP="00FB6AFD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FB6AFD" w:rsidRPr="00E020A9" w:rsidRDefault="00FB6AFD" w:rsidP="00FB6AFD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ab/>
      </w:r>
      <w:r w:rsidRPr="00E020A9">
        <w:rPr>
          <w:rFonts w:ascii="Times New Roman" w:hAnsi="Times New Roman" w:cs="Times New Roman"/>
          <w:sz w:val="24"/>
          <w:szCs w:val="24"/>
        </w:rPr>
        <w:tab/>
        <w:t xml:space="preserve">Wykonawca                                                        </w:t>
      </w:r>
      <w:r w:rsidRPr="00E020A9">
        <w:rPr>
          <w:rFonts w:ascii="Times New Roman" w:hAnsi="Times New Roman" w:cs="Times New Roman"/>
          <w:sz w:val="24"/>
          <w:szCs w:val="24"/>
        </w:rPr>
        <w:tab/>
        <w:t xml:space="preserve"> Zamawiający</w:t>
      </w:r>
    </w:p>
    <w:sectPr w:rsidR="00FB6AFD" w:rsidRPr="00E020A9" w:rsidSect="00A417D0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27" w:rsidRDefault="00140127">
      <w:r>
        <w:separator/>
      </w:r>
    </w:p>
  </w:endnote>
  <w:endnote w:type="continuationSeparator" w:id="0">
    <w:p w:rsidR="00140127" w:rsidRDefault="0014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32" w:rsidRDefault="001F7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27" w:rsidRDefault="00140127">
      <w:r>
        <w:separator/>
      </w:r>
    </w:p>
  </w:footnote>
  <w:footnote w:type="continuationSeparator" w:id="0">
    <w:p w:rsidR="00140127" w:rsidRDefault="0014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3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F37348"/>
    <w:multiLevelType w:val="multilevel"/>
    <w:tmpl w:val="4F32C254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1B4F"/>
    <w:rsid w:val="000058C6"/>
    <w:rsid w:val="00014CFB"/>
    <w:rsid w:val="000B42DE"/>
    <w:rsid w:val="000C24DB"/>
    <w:rsid w:val="000D0346"/>
    <w:rsid w:val="00104196"/>
    <w:rsid w:val="001309B5"/>
    <w:rsid w:val="00140127"/>
    <w:rsid w:val="00160312"/>
    <w:rsid w:val="001661D6"/>
    <w:rsid w:val="00180F96"/>
    <w:rsid w:val="00186001"/>
    <w:rsid w:val="001B3004"/>
    <w:rsid w:val="001B4FC5"/>
    <w:rsid w:val="001C29BC"/>
    <w:rsid w:val="001F7C32"/>
    <w:rsid w:val="00217BAE"/>
    <w:rsid w:val="002215E9"/>
    <w:rsid w:val="00221FB9"/>
    <w:rsid w:val="002360AE"/>
    <w:rsid w:val="00257A6E"/>
    <w:rsid w:val="00283636"/>
    <w:rsid w:val="002844DA"/>
    <w:rsid w:val="002D0466"/>
    <w:rsid w:val="002D3E30"/>
    <w:rsid w:val="00310FDA"/>
    <w:rsid w:val="003177FA"/>
    <w:rsid w:val="00335FCB"/>
    <w:rsid w:val="00354363"/>
    <w:rsid w:val="00357CBD"/>
    <w:rsid w:val="00366C42"/>
    <w:rsid w:val="003920D0"/>
    <w:rsid w:val="003C1275"/>
    <w:rsid w:val="003C7456"/>
    <w:rsid w:val="00404ACC"/>
    <w:rsid w:val="004075F9"/>
    <w:rsid w:val="004223D1"/>
    <w:rsid w:val="0042629B"/>
    <w:rsid w:val="004364C1"/>
    <w:rsid w:val="00457B94"/>
    <w:rsid w:val="00472772"/>
    <w:rsid w:val="00484DDB"/>
    <w:rsid w:val="004A5179"/>
    <w:rsid w:val="004A62B1"/>
    <w:rsid w:val="004B5247"/>
    <w:rsid w:val="004D0CA5"/>
    <w:rsid w:val="004F6C5E"/>
    <w:rsid w:val="00506DD0"/>
    <w:rsid w:val="00516E87"/>
    <w:rsid w:val="00521F37"/>
    <w:rsid w:val="00531AC5"/>
    <w:rsid w:val="0053252E"/>
    <w:rsid w:val="00554669"/>
    <w:rsid w:val="00596ACC"/>
    <w:rsid w:val="005B51D7"/>
    <w:rsid w:val="005D7668"/>
    <w:rsid w:val="0061103D"/>
    <w:rsid w:val="00613B96"/>
    <w:rsid w:val="0062671D"/>
    <w:rsid w:val="006317AA"/>
    <w:rsid w:val="006537E1"/>
    <w:rsid w:val="00674BAF"/>
    <w:rsid w:val="0069643E"/>
    <w:rsid w:val="006A050F"/>
    <w:rsid w:val="006A5B36"/>
    <w:rsid w:val="006B553C"/>
    <w:rsid w:val="006E33D0"/>
    <w:rsid w:val="006E68EA"/>
    <w:rsid w:val="006F63F3"/>
    <w:rsid w:val="00716452"/>
    <w:rsid w:val="00716B72"/>
    <w:rsid w:val="007247A9"/>
    <w:rsid w:val="00741235"/>
    <w:rsid w:val="007529CB"/>
    <w:rsid w:val="00757903"/>
    <w:rsid w:val="00772DDC"/>
    <w:rsid w:val="00792ECC"/>
    <w:rsid w:val="007A3F24"/>
    <w:rsid w:val="007E7A24"/>
    <w:rsid w:val="00844CDB"/>
    <w:rsid w:val="008F34FC"/>
    <w:rsid w:val="00960F89"/>
    <w:rsid w:val="00972AA5"/>
    <w:rsid w:val="00996BC3"/>
    <w:rsid w:val="009B208D"/>
    <w:rsid w:val="009C043D"/>
    <w:rsid w:val="009E13DD"/>
    <w:rsid w:val="009F18C7"/>
    <w:rsid w:val="009F6C17"/>
    <w:rsid w:val="00A01D34"/>
    <w:rsid w:val="00A217C8"/>
    <w:rsid w:val="00A3022C"/>
    <w:rsid w:val="00A417D0"/>
    <w:rsid w:val="00A64353"/>
    <w:rsid w:val="00A939FB"/>
    <w:rsid w:val="00AD73ED"/>
    <w:rsid w:val="00B03926"/>
    <w:rsid w:val="00B049F1"/>
    <w:rsid w:val="00B22040"/>
    <w:rsid w:val="00B23502"/>
    <w:rsid w:val="00B3228C"/>
    <w:rsid w:val="00B34AB7"/>
    <w:rsid w:val="00B41D47"/>
    <w:rsid w:val="00B45E65"/>
    <w:rsid w:val="00B471ED"/>
    <w:rsid w:val="00B535E1"/>
    <w:rsid w:val="00B87256"/>
    <w:rsid w:val="00B91FFE"/>
    <w:rsid w:val="00BA04FF"/>
    <w:rsid w:val="00BB0BB9"/>
    <w:rsid w:val="00BB1C54"/>
    <w:rsid w:val="00BC0862"/>
    <w:rsid w:val="00BD05FA"/>
    <w:rsid w:val="00BF33C0"/>
    <w:rsid w:val="00BF736C"/>
    <w:rsid w:val="00C03867"/>
    <w:rsid w:val="00C23DD4"/>
    <w:rsid w:val="00C257BE"/>
    <w:rsid w:val="00C269C8"/>
    <w:rsid w:val="00C52063"/>
    <w:rsid w:val="00C53B2B"/>
    <w:rsid w:val="00C604C8"/>
    <w:rsid w:val="00C63039"/>
    <w:rsid w:val="00C71B4F"/>
    <w:rsid w:val="00C73EE6"/>
    <w:rsid w:val="00C76CF7"/>
    <w:rsid w:val="00C87641"/>
    <w:rsid w:val="00CA5854"/>
    <w:rsid w:val="00CE05D1"/>
    <w:rsid w:val="00CF1047"/>
    <w:rsid w:val="00D0636F"/>
    <w:rsid w:val="00D32EC4"/>
    <w:rsid w:val="00D40DFC"/>
    <w:rsid w:val="00D55BA2"/>
    <w:rsid w:val="00D64557"/>
    <w:rsid w:val="00D65B07"/>
    <w:rsid w:val="00D70B7E"/>
    <w:rsid w:val="00D86AFC"/>
    <w:rsid w:val="00DC7600"/>
    <w:rsid w:val="00DD579C"/>
    <w:rsid w:val="00DE0040"/>
    <w:rsid w:val="00DE7ED0"/>
    <w:rsid w:val="00E010E5"/>
    <w:rsid w:val="00E020A9"/>
    <w:rsid w:val="00E357FC"/>
    <w:rsid w:val="00E44979"/>
    <w:rsid w:val="00E739CD"/>
    <w:rsid w:val="00E933D7"/>
    <w:rsid w:val="00EA6686"/>
    <w:rsid w:val="00EB7AD2"/>
    <w:rsid w:val="00ED0345"/>
    <w:rsid w:val="00EE2E29"/>
    <w:rsid w:val="00F332A3"/>
    <w:rsid w:val="00F50236"/>
    <w:rsid w:val="00F613D7"/>
    <w:rsid w:val="00F87B28"/>
    <w:rsid w:val="00F90E35"/>
    <w:rsid w:val="00FB0D9D"/>
    <w:rsid w:val="00FB4F25"/>
    <w:rsid w:val="00FB6AFD"/>
    <w:rsid w:val="00FB7F9E"/>
    <w:rsid w:val="00FC3726"/>
    <w:rsid w:val="00FD261D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63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42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5436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54363"/>
    <w:pPr>
      <w:keepNext/>
      <w:numPr>
        <w:ilvl w:val="2"/>
        <w:numId w:val="1"/>
      </w:numPr>
      <w:jc w:val="both"/>
      <w:outlineLvl w:val="2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B42D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54363"/>
    <w:rPr>
      <w:rFonts w:hint="default"/>
      <w:b w:val="0"/>
    </w:rPr>
  </w:style>
  <w:style w:type="character" w:customStyle="1" w:styleId="WW8Num1z1">
    <w:name w:val="WW8Num1z1"/>
    <w:rsid w:val="00354363"/>
  </w:style>
  <w:style w:type="character" w:customStyle="1" w:styleId="WW8Num1z2">
    <w:name w:val="WW8Num1z2"/>
    <w:rsid w:val="00354363"/>
  </w:style>
  <w:style w:type="character" w:customStyle="1" w:styleId="WW8Num1z3">
    <w:name w:val="WW8Num1z3"/>
    <w:rsid w:val="00354363"/>
  </w:style>
  <w:style w:type="character" w:customStyle="1" w:styleId="WW8Num1z4">
    <w:name w:val="WW8Num1z4"/>
    <w:rsid w:val="00354363"/>
  </w:style>
  <w:style w:type="character" w:customStyle="1" w:styleId="WW8Num1z5">
    <w:name w:val="WW8Num1z5"/>
    <w:rsid w:val="00354363"/>
  </w:style>
  <w:style w:type="character" w:customStyle="1" w:styleId="WW8Num1z6">
    <w:name w:val="WW8Num1z6"/>
    <w:rsid w:val="00354363"/>
  </w:style>
  <w:style w:type="character" w:customStyle="1" w:styleId="WW8Num1z7">
    <w:name w:val="WW8Num1z7"/>
    <w:rsid w:val="00354363"/>
  </w:style>
  <w:style w:type="character" w:customStyle="1" w:styleId="WW8Num1z8">
    <w:name w:val="WW8Num1z8"/>
    <w:rsid w:val="00354363"/>
  </w:style>
  <w:style w:type="character" w:customStyle="1" w:styleId="WW8Num2z0">
    <w:name w:val="WW8Num2z0"/>
    <w:rsid w:val="00354363"/>
  </w:style>
  <w:style w:type="character" w:customStyle="1" w:styleId="WW8Num2z1">
    <w:name w:val="WW8Num2z1"/>
    <w:rsid w:val="00354363"/>
  </w:style>
  <w:style w:type="character" w:customStyle="1" w:styleId="WW8Num2z2">
    <w:name w:val="WW8Num2z2"/>
    <w:rsid w:val="00354363"/>
  </w:style>
  <w:style w:type="character" w:customStyle="1" w:styleId="WW8Num2z3">
    <w:name w:val="WW8Num2z3"/>
    <w:rsid w:val="00354363"/>
  </w:style>
  <w:style w:type="character" w:customStyle="1" w:styleId="WW8Num2z4">
    <w:name w:val="WW8Num2z4"/>
    <w:rsid w:val="00354363"/>
  </w:style>
  <w:style w:type="character" w:customStyle="1" w:styleId="WW8Num2z5">
    <w:name w:val="WW8Num2z5"/>
    <w:rsid w:val="00354363"/>
  </w:style>
  <w:style w:type="character" w:customStyle="1" w:styleId="WW8Num2z6">
    <w:name w:val="WW8Num2z6"/>
    <w:rsid w:val="00354363"/>
  </w:style>
  <w:style w:type="character" w:customStyle="1" w:styleId="WW8Num2z7">
    <w:name w:val="WW8Num2z7"/>
    <w:rsid w:val="00354363"/>
  </w:style>
  <w:style w:type="character" w:customStyle="1" w:styleId="WW8Num2z8">
    <w:name w:val="WW8Num2z8"/>
    <w:rsid w:val="00354363"/>
  </w:style>
  <w:style w:type="character" w:customStyle="1" w:styleId="WW8Num3z0">
    <w:name w:val="WW8Num3z0"/>
    <w:rsid w:val="00354363"/>
    <w:rPr>
      <w:i/>
      <w:iCs/>
    </w:rPr>
  </w:style>
  <w:style w:type="character" w:customStyle="1" w:styleId="WW8Num3z1">
    <w:name w:val="WW8Num3z1"/>
    <w:rsid w:val="00354363"/>
  </w:style>
  <w:style w:type="character" w:customStyle="1" w:styleId="WW8Num3z2">
    <w:name w:val="WW8Num3z2"/>
    <w:rsid w:val="00354363"/>
  </w:style>
  <w:style w:type="character" w:customStyle="1" w:styleId="WW8Num3z3">
    <w:name w:val="WW8Num3z3"/>
    <w:rsid w:val="00354363"/>
  </w:style>
  <w:style w:type="character" w:customStyle="1" w:styleId="WW8Num3z4">
    <w:name w:val="WW8Num3z4"/>
    <w:rsid w:val="00354363"/>
  </w:style>
  <w:style w:type="character" w:customStyle="1" w:styleId="WW8Num3z5">
    <w:name w:val="WW8Num3z5"/>
    <w:rsid w:val="00354363"/>
  </w:style>
  <w:style w:type="character" w:customStyle="1" w:styleId="WW8Num3z6">
    <w:name w:val="WW8Num3z6"/>
    <w:rsid w:val="00354363"/>
  </w:style>
  <w:style w:type="character" w:customStyle="1" w:styleId="WW8Num3z7">
    <w:name w:val="WW8Num3z7"/>
    <w:rsid w:val="00354363"/>
  </w:style>
  <w:style w:type="character" w:customStyle="1" w:styleId="WW8Num3z8">
    <w:name w:val="WW8Num3z8"/>
    <w:rsid w:val="00354363"/>
  </w:style>
  <w:style w:type="character" w:customStyle="1" w:styleId="WW8Num4z0">
    <w:name w:val="WW8Num4z0"/>
    <w:rsid w:val="00354363"/>
  </w:style>
  <w:style w:type="character" w:customStyle="1" w:styleId="WW8Num4z1">
    <w:name w:val="WW8Num4z1"/>
    <w:rsid w:val="00354363"/>
  </w:style>
  <w:style w:type="character" w:customStyle="1" w:styleId="WW8Num4z2">
    <w:name w:val="WW8Num4z2"/>
    <w:rsid w:val="00354363"/>
  </w:style>
  <w:style w:type="character" w:customStyle="1" w:styleId="WW8Num4z3">
    <w:name w:val="WW8Num4z3"/>
    <w:rsid w:val="00354363"/>
  </w:style>
  <w:style w:type="character" w:customStyle="1" w:styleId="WW8Num4z4">
    <w:name w:val="WW8Num4z4"/>
    <w:rsid w:val="00354363"/>
  </w:style>
  <w:style w:type="character" w:customStyle="1" w:styleId="WW8Num4z5">
    <w:name w:val="WW8Num4z5"/>
    <w:rsid w:val="00354363"/>
  </w:style>
  <w:style w:type="character" w:customStyle="1" w:styleId="WW8Num4z6">
    <w:name w:val="WW8Num4z6"/>
    <w:rsid w:val="00354363"/>
  </w:style>
  <w:style w:type="character" w:customStyle="1" w:styleId="WW8Num4z7">
    <w:name w:val="WW8Num4z7"/>
    <w:rsid w:val="00354363"/>
  </w:style>
  <w:style w:type="character" w:customStyle="1" w:styleId="WW8Num4z8">
    <w:name w:val="WW8Num4z8"/>
    <w:rsid w:val="00354363"/>
  </w:style>
  <w:style w:type="character" w:customStyle="1" w:styleId="WW8Num5z0">
    <w:name w:val="WW8Num5z0"/>
    <w:rsid w:val="00354363"/>
  </w:style>
  <w:style w:type="character" w:customStyle="1" w:styleId="WW8Num5z1">
    <w:name w:val="WW8Num5z1"/>
    <w:rsid w:val="00354363"/>
  </w:style>
  <w:style w:type="character" w:customStyle="1" w:styleId="WW8Num5z2">
    <w:name w:val="WW8Num5z2"/>
    <w:rsid w:val="00354363"/>
  </w:style>
  <w:style w:type="character" w:customStyle="1" w:styleId="WW8Num5z3">
    <w:name w:val="WW8Num5z3"/>
    <w:rsid w:val="00354363"/>
  </w:style>
  <w:style w:type="character" w:customStyle="1" w:styleId="WW8Num5z4">
    <w:name w:val="WW8Num5z4"/>
    <w:rsid w:val="00354363"/>
  </w:style>
  <w:style w:type="character" w:customStyle="1" w:styleId="WW8Num5z5">
    <w:name w:val="WW8Num5z5"/>
    <w:rsid w:val="00354363"/>
  </w:style>
  <w:style w:type="character" w:customStyle="1" w:styleId="WW8Num5z6">
    <w:name w:val="WW8Num5z6"/>
    <w:rsid w:val="00354363"/>
  </w:style>
  <w:style w:type="character" w:customStyle="1" w:styleId="WW8Num5z7">
    <w:name w:val="WW8Num5z7"/>
    <w:rsid w:val="00354363"/>
  </w:style>
  <w:style w:type="character" w:customStyle="1" w:styleId="WW8Num5z8">
    <w:name w:val="WW8Num5z8"/>
    <w:rsid w:val="00354363"/>
  </w:style>
  <w:style w:type="character" w:customStyle="1" w:styleId="WW8Num6z0">
    <w:name w:val="WW8Num6z0"/>
    <w:rsid w:val="00354363"/>
  </w:style>
  <w:style w:type="character" w:customStyle="1" w:styleId="WW8Num6z1">
    <w:name w:val="WW8Num6z1"/>
    <w:rsid w:val="00354363"/>
  </w:style>
  <w:style w:type="character" w:customStyle="1" w:styleId="WW8Num6z2">
    <w:name w:val="WW8Num6z2"/>
    <w:rsid w:val="00354363"/>
  </w:style>
  <w:style w:type="character" w:customStyle="1" w:styleId="WW8Num6z3">
    <w:name w:val="WW8Num6z3"/>
    <w:rsid w:val="00354363"/>
  </w:style>
  <w:style w:type="character" w:customStyle="1" w:styleId="WW8Num6z4">
    <w:name w:val="WW8Num6z4"/>
    <w:rsid w:val="00354363"/>
  </w:style>
  <w:style w:type="character" w:customStyle="1" w:styleId="WW8Num6z5">
    <w:name w:val="WW8Num6z5"/>
    <w:rsid w:val="00354363"/>
  </w:style>
  <w:style w:type="character" w:customStyle="1" w:styleId="WW8Num6z6">
    <w:name w:val="WW8Num6z6"/>
    <w:rsid w:val="00354363"/>
  </w:style>
  <w:style w:type="character" w:customStyle="1" w:styleId="WW8Num6z7">
    <w:name w:val="WW8Num6z7"/>
    <w:rsid w:val="00354363"/>
  </w:style>
  <w:style w:type="character" w:customStyle="1" w:styleId="WW8Num6z8">
    <w:name w:val="WW8Num6z8"/>
    <w:rsid w:val="00354363"/>
  </w:style>
  <w:style w:type="character" w:customStyle="1" w:styleId="WW8Num7z0">
    <w:name w:val="WW8Num7z0"/>
    <w:rsid w:val="00354363"/>
    <w:rPr>
      <w:rFonts w:ascii="Century Gothic" w:eastAsia="Calibri" w:hAnsi="Century Gothic" w:cs="Times New Roman"/>
      <w:u w:val="none"/>
    </w:rPr>
  </w:style>
  <w:style w:type="character" w:customStyle="1" w:styleId="WW8Num7z1">
    <w:name w:val="WW8Num7z1"/>
    <w:rsid w:val="00354363"/>
    <w:rPr>
      <w:rFonts w:ascii="Century Gothic" w:eastAsia="Calibri" w:hAnsi="Century Gothic" w:cs="Times New Roman" w:hint="default"/>
      <w:b w:val="0"/>
      <w:u w:val="none"/>
    </w:rPr>
  </w:style>
  <w:style w:type="character" w:customStyle="1" w:styleId="WW8Num7z2">
    <w:name w:val="WW8Num7z2"/>
    <w:rsid w:val="00354363"/>
    <w:rPr>
      <w:rFonts w:hint="default"/>
      <w:u w:val="none"/>
    </w:rPr>
  </w:style>
  <w:style w:type="character" w:customStyle="1" w:styleId="WW8Num8z0">
    <w:name w:val="WW8Num8z0"/>
    <w:rsid w:val="00354363"/>
  </w:style>
  <w:style w:type="character" w:customStyle="1" w:styleId="WW8Num8z1">
    <w:name w:val="WW8Num8z1"/>
    <w:rsid w:val="00354363"/>
  </w:style>
  <w:style w:type="character" w:customStyle="1" w:styleId="WW8Num8z2">
    <w:name w:val="WW8Num8z2"/>
    <w:rsid w:val="00354363"/>
  </w:style>
  <w:style w:type="character" w:customStyle="1" w:styleId="WW8Num8z3">
    <w:name w:val="WW8Num8z3"/>
    <w:rsid w:val="00354363"/>
  </w:style>
  <w:style w:type="character" w:customStyle="1" w:styleId="WW8Num8z4">
    <w:name w:val="WW8Num8z4"/>
    <w:rsid w:val="00354363"/>
  </w:style>
  <w:style w:type="character" w:customStyle="1" w:styleId="WW8Num8z5">
    <w:name w:val="WW8Num8z5"/>
    <w:rsid w:val="00354363"/>
  </w:style>
  <w:style w:type="character" w:customStyle="1" w:styleId="WW8Num8z6">
    <w:name w:val="WW8Num8z6"/>
    <w:rsid w:val="00354363"/>
  </w:style>
  <w:style w:type="character" w:customStyle="1" w:styleId="WW8Num8z7">
    <w:name w:val="WW8Num8z7"/>
    <w:rsid w:val="00354363"/>
  </w:style>
  <w:style w:type="character" w:customStyle="1" w:styleId="WW8Num8z8">
    <w:name w:val="WW8Num8z8"/>
    <w:rsid w:val="00354363"/>
  </w:style>
  <w:style w:type="character" w:customStyle="1" w:styleId="WW8Num9z0">
    <w:name w:val="WW8Num9z0"/>
    <w:rsid w:val="00354363"/>
  </w:style>
  <w:style w:type="character" w:customStyle="1" w:styleId="WW8Num9z1">
    <w:name w:val="WW8Num9z1"/>
    <w:rsid w:val="00354363"/>
  </w:style>
  <w:style w:type="character" w:customStyle="1" w:styleId="WW8Num9z2">
    <w:name w:val="WW8Num9z2"/>
    <w:rsid w:val="00354363"/>
  </w:style>
  <w:style w:type="character" w:customStyle="1" w:styleId="WW8Num9z3">
    <w:name w:val="WW8Num9z3"/>
    <w:rsid w:val="00354363"/>
  </w:style>
  <w:style w:type="character" w:customStyle="1" w:styleId="WW8Num9z4">
    <w:name w:val="WW8Num9z4"/>
    <w:rsid w:val="00354363"/>
  </w:style>
  <w:style w:type="character" w:customStyle="1" w:styleId="WW8Num9z5">
    <w:name w:val="WW8Num9z5"/>
    <w:rsid w:val="00354363"/>
  </w:style>
  <w:style w:type="character" w:customStyle="1" w:styleId="WW8Num9z6">
    <w:name w:val="WW8Num9z6"/>
    <w:rsid w:val="00354363"/>
  </w:style>
  <w:style w:type="character" w:customStyle="1" w:styleId="WW8Num9z7">
    <w:name w:val="WW8Num9z7"/>
    <w:rsid w:val="00354363"/>
  </w:style>
  <w:style w:type="character" w:customStyle="1" w:styleId="WW8Num9z8">
    <w:name w:val="WW8Num9z8"/>
    <w:rsid w:val="00354363"/>
  </w:style>
  <w:style w:type="character" w:customStyle="1" w:styleId="WW8Num10z0">
    <w:name w:val="WW8Num10z0"/>
    <w:rsid w:val="00354363"/>
    <w:rPr>
      <w:rFonts w:hint="default"/>
    </w:rPr>
  </w:style>
  <w:style w:type="character" w:customStyle="1" w:styleId="WW8Num10z1">
    <w:name w:val="WW8Num10z1"/>
    <w:rsid w:val="00354363"/>
  </w:style>
  <w:style w:type="character" w:customStyle="1" w:styleId="WW8Num10z2">
    <w:name w:val="WW8Num10z2"/>
    <w:rsid w:val="00354363"/>
  </w:style>
  <w:style w:type="character" w:customStyle="1" w:styleId="WW8Num10z3">
    <w:name w:val="WW8Num10z3"/>
    <w:rsid w:val="00354363"/>
  </w:style>
  <w:style w:type="character" w:customStyle="1" w:styleId="WW8Num10z4">
    <w:name w:val="WW8Num10z4"/>
    <w:rsid w:val="00354363"/>
  </w:style>
  <w:style w:type="character" w:customStyle="1" w:styleId="WW8Num10z5">
    <w:name w:val="WW8Num10z5"/>
    <w:rsid w:val="00354363"/>
  </w:style>
  <w:style w:type="character" w:customStyle="1" w:styleId="WW8Num10z6">
    <w:name w:val="WW8Num10z6"/>
    <w:rsid w:val="00354363"/>
  </w:style>
  <w:style w:type="character" w:customStyle="1" w:styleId="WW8Num10z7">
    <w:name w:val="WW8Num10z7"/>
    <w:rsid w:val="00354363"/>
  </w:style>
  <w:style w:type="character" w:customStyle="1" w:styleId="WW8Num10z8">
    <w:name w:val="WW8Num10z8"/>
    <w:rsid w:val="00354363"/>
  </w:style>
  <w:style w:type="character" w:customStyle="1" w:styleId="WW8Num11z0">
    <w:name w:val="WW8Num11z0"/>
    <w:rsid w:val="00354363"/>
    <w:rPr>
      <w:rFonts w:hint="default"/>
    </w:rPr>
  </w:style>
  <w:style w:type="character" w:customStyle="1" w:styleId="WW8Num11z2">
    <w:name w:val="WW8Num11z2"/>
    <w:rsid w:val="00354363"/>
  </w:style>
  <w:style w:type="character" w:customStyle="1" w:styleId="WW8Num11z3">
    <w:name w:val="WW8Num11z3"/>
    <w:rsid w:val="00354363"/>
  </w:style>
  <w:style w:type="character" w:customStyle="1" w:styleId="WW8Num11z4">
    <w:name w:val="WW8Num11z4"/>
    <w:rsid w:val="00354363"/>
  </w:style>
  <w:style w:type="character" w:customStyle="1" w:styleId="WW8Num11z5">
    <w:name w:val="WW8Num11z5"/>
    <w:rsid w:val="00354363"/>
  </w:style>
  <w:style w:type="character" w:customStyle="1" w:styleId="WW8Num11z6">
    <w:name w:val="WW8Num11z6"/>
    <w:rsid w:val="00354363"/>
  </w:style>
  <w:style w:type="character" w:customStyle="1" w:styleId="WW8Num11z7">
    <w:name w:val="WW8Num11z7"/>
    <w:rsid w:val="00354363"/>
  </w:style>
  <w:style w:type="character" w:customStyle="1" w:styleId="WW8Num11z8">
    <w:name w:val="WW8Num11z8"/>
    <w:rsid w:val="00354363"/>
  </w:style>
  <w:style w:type="character" w:customStyle="1" w:styleId="WW8Num12z0">
    <w:name w:val="WW8Num12z0"/>
    <w:rsid w:val="00354363"/>
    <w:rPr>
      <w:rFonts w:hint="default"/>
    </w:rPr>
  </w:style>
  <w:style w:type="character" w:customStyle="1" w:styleId="WW8Num12z1">
    <w:name w:val="WW8Num12z1"/>
    <w:rsid w:val="00354363"/>
  </w:style>
  <w:style w:type="character" w:customStyle="1" w:styleId="WW8Num12z2">
    <w:name w:val="WW8Num12z2"/>
    <w:rsid w:val="00354363"/>
  </w:style>
  <w:style w:type="character" w:customStyle="1" w:styleId="WW8Num12z3">
    <w:name w:val="WW8Num12z3"/>
    <w:rsid w:val="00354363"/>
  </w:style>
  <w:style w:type="character" w:customStyle="1" w:styleId="WW8Num12z4">
    <w:name w:val="WW8Num12z4"/>
    <w:rsid w:val="00354363"/>
  </w:style>
  <w:style w:type="character" w:customStyle="1" w:styleId="WW8Num12z5">
    <w:name w:val="WW8Num12z5"/>
    <w:rsid w:val="00354363"/>
  </w:style>
  <w:style w:type="character" w:customStyle="1" w:styleId="WW8Num12z6">
    <w:name w:val="WW8Num12z6"/>
    <w:rsid w:val="00354363"/>
  </w:style>
  <w:style w:type="character" w:customStyle="1" w:styleId="WW8Num12z7">
    <w:name w:val="WW8Num12z7"/>
    <w:rsid w:val="00354363"/>
  </w:style>
  <w:style w:type="character" w:customStyle="1" w:styleId="WW8Num12z8">
    <w:name w:val="WW8Num12z8"/>
    <w:rsid w:val="00354363"/>
  </w:style>
  <w:style w:type="character" w:customStyle="1" w:styleId="WW8Num13z0">
    <w:name w:val="WW8Num13z0"/>
    <w:rsid w:val="00354363"/>
    <w:rPr>
      <w:rFonts w:hint="default"/>
    </w:rPr>
  </w:style>
  <w:style w:type="character" w:customStyle="1" w:styleId="WW8Num14z0">
    <w:name w:val="WW8Num14z0"/>
    <w:rsid w:val="00354363"/>
    <w:rPr>
      <w:rFonts w:hint="default"/>
    </w:rPr>
  </w:style>
  <w:style w:type="character" w:customStyle="1" w:styleId="WW8Num14z1">
    <w:name w:val="WW8Num14z1"/>
    <w:rsid w:val="00354363"/>
  </w:style>
  <w:style w:type="character" w:customStyle="1" w:styleId="WW8Num14z2">
    <w:name w:val="WW8Num14z2"/>
    <w:rsid w:val="00354363"/>
  </w:style>
  <w:style w:type="character" w:customStyle="1" w:styleId="WW8Num14z3">
    <w:name w:val="WW8Num14z3"/>
    <w:rsid w:val="00354363"/>
  </w:style>
  <w:style w:type="character" w:customStyle="1" w:styleId="WW8Num14z4">
    <w:name w:val="WW8Num14z4"/>
    <w:rsid w:val="00354363"/>
  </w:style>
  <w:style w:type="character" w:customStyle="1" w:styleId="WW8Num14z5">
    <w:name w:val="WW8Num14z5"/>
    <w:rsid w:val="00354363"/>
  </w:style>
  <w:style w:type="character" w:customStyle="1" w:styleId="WW8Num14z6">
    <w:name w:val="WW8Num14z6"/>
    <w:rsid w:val="00354363"/>
  </w:style>
  <w:style w:type="character" w:customStyle="1" w:styleId="WW8Num14z7">
    <w:name w:val="WW8Num14z7"/>
    <w:rsid w:val="00354363"/>
  </w:style>
  <w:style w:type="character" w:customStyle="1" w:styleId="WW8Num14z8">
    <w:name w:val="WW8Num14z8"/>
    <w:rsid w:val="00354363"/>
  </w:style>
  <w:style w:type="character" w:customStyle="1" w:styleId="WW8Num15z0">
    <w:name w:val="WW8Num15z0"/>
    <w:rsid w:val="00354363"/>
    <w:rPr>
      <w:rFonts w:ascii="Century Gothic" w:eastAsia="Calibri" w:hAnsi="Century Gothic" w:cs="Times New Roman"/>
    </w:rPr>
  </w:style>
  <w:style w:type="character" w:customStyle="1" w:styleId="WW8Num15z1">
    <w:name w:val="WW8Num15z1"/>
    <w:rsid w:val="00354363"/>
  </w:style>
  <w:style w:type="character" w:customStyle="1" w:styleId="WW8Num15z2">
    <w:name w:val="WW8Num15z2"/>
    <w:rsid w:val="00354363"/>
  </w:style>
  <w:style w:type="character" w:customStyle="1" w:styleId="WW8Num15z3">
    <w:name w:val="WW8Num15z3"/>
    <w:rsid w:val="00354363"/>
  </w:style>
  <w:style w:type="character" w:customStyle="1" w:styleId="WW8Num15z4">
    <w:name w:val="WW8Num15z4"/>
    <w:rsid w:val="00354363"/>
  </w:style>
  <w:style w:type="character" w:customStyle="1" w:styleId="WW8Num15z5">
    <w:name w:val="WW8Num15z5"/>
    <w:rsid w:val="00354363"/>
  </w:style>
  <w:style w:type="character" w:customStyle="1" w:styleId="WW8Num15z6">
    <w:name w:val="WW8Num15z6"/>
    <w:rsid w:val="00354363"/>
  </w:style>
  <w:style w:type="character" w:customStyle="1" w:styleId="WW8Num15z7">
    <w:name w:val="WW8Num15z7"/>
    <w:rsid w:val="00354363"/>
  </w:style>
  <w:style w:type="character" w:customStyle="1" w:styleId="WW8Num15z8">
    <w:name w:val="WW8Num15z8"/>
    <w:rsid w:val="00354363"/>
  </w:style>
  <w:style w:type="character" w:customStyle="1" w:styleId="WW8Num16z0">
    <w:name w:val="WW8Num16z0"/>
    <w:rsid w:val="00354363"/>
    <w:rPr>
      <w:rFonts w:hint="default"/>
    </w:rPr>
  </w:style>
  <w:style w:type="character" w:customStyle="1" w:styleId="WW8Num16z1">
    <w:name w:val="WW8Num16z1"/>
    <w:rsid w:val="00354363"/>
  </w:style>
  <w:style w:type="character" w:customStyle="1" w:styleId="WW8Num16z2">
    <w:name w:val="WW8Num16z2"/>
    <w:rsid w:val="00354363"/>
  </w:style>
  <w:style w:type="character" w:customStyle="1" w:styleId="WW8Num16z3">
    <w:name w:val="WW8Num16z3"/>
    <w:rsid w:val="00354363"/>
  </w:style>
  <w:style w:type="character" w:customStyle="1" w:styleId="WW8Num16z4">
    <w:name w:val="WW8Num16z4"/>
    <w:rsid w:val="00354363"/>
  </w:style>
  <w:style w:type="character" w:customStyle="1" w:styleId="WW8Num16z5">
    <w:name w:val="WW8Num16z5"/>
    <w:rsid w:val="00354363"/>
  </w:style>
  <w:style w:type="character" w:customStyle="1" w:styleId="WW8Num16z6">
    <w:name w:val="WW8Num16z6"/>
    <w:rsid w:val="00354363"/>
  </w:style>
  <w:style w:type="character" w:customStyle="1" w:styleId="WW8Num16z7">
    <w:name w:val="WW8Num16z7"/>
    <w:rsid w:val="00354363"/>
  </w:style>
  <w:style w:type="character" w:customStyle="1" w:styleId="WW8Num16z8">
    <w:name w:val="WW8Num16z8"/>
    <w:rsid w:val="00354363"/>
  </w:style>
  <w:style w:type="character" w:customStyle="1" w:styleId="WW8Num17z0">
    <w:name w:val="WW8Num17z0"/>
    <w:rsid w:val="00354363"/>
  </w:style>
  <w:style w:type="character" w:customStyle="1" w:styleId="WW8Num17z1">
    <w:name w:val="WW8Num17z1"/>
    <w:rsid w:val="00354363"/>
  </w:style>
  <w:style w:type="character" w:customStyle="1" w:styleId="WW8Num17z2">
    <w:name w:val="WW8Num17z2"/>
    <w:rsid w:val="00354363"/>
  </w:style>
  <w:style w:type="character" w:customStyle="1" w:styleId="WW8Num17z3">
    <w:name w:val="WW8Num17z3"/>
    <w:rsid w:val="00354363"/>
  </w:style>
  <w:style w:type="character" w:customStyle="1" w:styleId="WW8Num17z4">
    <w:name w:val="WW8Num17z4"/>
    <w:rsid w:val="00354363"/>
  </w:style>
  <w:style w:type="character" w:customStyle="1" w:styleId="WW8Num17z5">
    <w:name w:val="WW8Num17z5"/>
    <w:rsid w:val="00354363"/>
  </w:style>
  <w:style w:type="character" w:customStyle="1" w:styleId="WW8Num17z6">
    <w:name w:val="WW8Num17z6"/>
    <w:rsid w:val="00354363"/>
  </w:style>
  <w:style w:type="character" w:customStyle="1" w:styleId="WW8Num17z7">
    <w:name w:val="WW8Num17z7"/>
    <w:rsid w:val="00354363"/>
  </w:style>
  <w:style w:type="character" w:customStyle="1" w:styleId="WW8Num17z8">
    <w:name w:val="WW8Num17z8"/>
    <w:rsid w:val="00354363"/>
  </w:style>
  <w:style w:type="character" w:customStyle="1" w:styleId="WW8Num18z0">
    <w:name w:val="WW8Num18z0"/>
    <w:rsid w:val="00354363"/>
    <w:rPr>
      <w:rFonts w:ascii="Times New Roman" w:eastAsia="Calibri" w:hAnsi="Times New Roman" w:cs="Times New Roman"/>
    </w:rPr>
  </w:style>
  <w:style w:type="character" w:customStyle="1" w:styleId="WW8Num18z1">
    <w:name w:val="WW8Num18z1"/>
    <w:rsid w:val="00354363"/>
  </w:style>
  <w:style w:type="character" w:customStyle="1" w:styleId="WW8Num18z2">
    <w:name w:val="WW8Num18z2"/>
    <w:rsid w:val="00354363"/>
    <w:rPr>
      <w:rFonts w:ascii="Century Gothic" w:eastAsia="Calibri" w:hAnsi="Century Gothic" w:cs="Times New Roman" w:hint="default"/>
      <w:color w:val="auto"/>
    </w:rPr>
  </w:style>
  <w:style w:type="character" w:customStyle="1" w:styleId="WW8Num18z3">
    <w:name w:val="WW8Num18z3"/>
    <w:rsid w:val="00354363"/>
  </w:style>
  <w:style w:type="character" w:customStyle="1" w:styleId="WW8Num18z4">
    <w:name w:val="WW8Num18z4"/>
    <w:rsid w:val="00354363"/>
  </w:style>
  <w:style w:type="character" w:customStyle="1" w:styleId="WW8Num18z5">
    <w:name w:val="WW8Num18z5"/>
    <w:rsid w:val="00354363"/>
  </w:style>
  <w:style w:type="character" w:customStyle="1" w:styleId="WW8Num18z6">
    <w:name w:val="WW8Num18z6"/>
    <w:rsid w:val="00354363"/>
  </w:style>
  <w:style w:type="character" w:customStyle="1" w:styleId="WW8Num18z7">
    <w:name w:val="WW8Num18z7"/>
    <w:rsid w:val="00354363"/>
  </w:style>
  <w:style w:type="character" w:customStyle="1" w:styleId="WW8Num18z8">
    <w:name w:val="WW8Num18z8"/>
    <w:rsid w:val="00354363"/>
  </w:style>
  <w:style w:type="character" w:customStyle="1" w:styleId="WW8Num19z0">
    <w:name w:val="WW8Num19z0"/>
    <w:rsid w:val="00354363"/>
  </w:style>
  <w:style w:type="character" w:customStyle="1" w:styleId="WW8Num19z1">
    <w:name w:val="WW8Num19z1"/>
    <w:rsid w:val="00354363"/>
  </w:style>
  <w:style w:type="character" w:customStyle="1" w:styleId="WW8Num19z2">
    <w:name w:val="WW8Num19z2"/>
    <w:rsid w:val="00354363"/>
  </w:style>
  <w:style w:type="character" w:customStyle="1" w:styleId="WW8Num19z3">
    <w:name w:val="WW8Num19z3"/>
    <w:rsid w:val="00354363"/>
  </w:style>
  <w:style w:type="character" w:customStyle="1" w:styleId="WW8Num19z4">
    <w:name w:val="WW8Num19z4"/>
    <w:rsid w:val="00354363"/>
  </w:style>
  <w:style w:type="character" w:customStyle="1" w:styleId="WW8Num19z5">
    <w:name w:val="WW8Num19z5"/>
    <w:rsid w:val="00354363"/>
  </w:style>
  <w:style w:type="character" w:customStyle="1" w:styleId="WW8Num19z6">
    <w:name w:val="WW8Num19z6"/>
    <w:rsid w:val="00354363"/>
  </w:style>
  <w:style w:type="character" w:customStyle="1" w:styleId="WW8Num19z7">
    <w:name w:val="WW8Num19z7"/>
    <w:rsid w:val="00354363"/>
  </w:style>
  <w:style w:type="character" w:customStyle="1" w:styleId="WW8Num19z8">
    <w:name w:val="WW8Num19z8"/>
    <w:rsid w:val="00354363"/>
  </w:style>
  <w:style w:type="character" w:customStyle="1" w:styleId="WW8Num20z0">
    <w:name w:val="WW8Num20z0"/>
    <w:rsid w:val="00354363"/>
    <w:rPr>
      <w:rFonts w:hint="default"/>
    </w:rPr>
  </w:style>
  <w:style w:type="character" w:customStyle="1" w:styleId="WW8Num20z1">
    <w:name w:val="WW8Num20z1"/>
    <w:rsid w:val="00354363"/>
  </w:style>
  <w:style w:type="character" w:customStyle="1" w:styleId="WW8Num20z2">
    <w:name w:val="WW8Num20z2"/>
    <w:rsid w:val="00354363"/>
  </w:style>
  <w:style w:type="character" w:customStyle="1" w:styleId="WW8Num20z3">
    <w:name w:val="WW8Num20z3"/>
    <w:rsid w:val="00354363"/>
  </w:style>
  <w:style w:type="character" w:customStyle="1" w:styleId="WW8Num20z4">
    <w:name w:val="WW8Num20z4"/>
    <w:rsid w:val="00354363"/>
  </w:style>
  <w:style w:type="character" w:customStyle="1" w:styleId="WW8Num20z5">
    <w:name w:val="WW8Num20z5"/>
    <w:rsid w:val="00354363"/>
  </w:style>
  <w:style w:type="character" w:customStyle="1" w:styleId="WW8Num20z6">
    <w:name w:val="WW8Num20z6"/>
    <w:rsid w:val="00354363"/>
  </w:style>
  <w:style w:type="character" w:customStyle="1" w:styleId="WW8Num20z7">
    <w:name w:val="WW8Num20z7"/>
    <w:rsid w:val="00354363"/>
  </w:style>
  <w:style w:type="character" w:customStyle="1" w:styleId="WW8Num20z8">
    <w:name w:val="WW8Num20z8"/>
    <w:rsid w:val="00354363"/>
  </w:style>
  <w:style w:type="character" w:customStyle="1" w:styleId="WW8Num21z0">
    <w:name w:val="WW8Num21z0"/>
    <w:rsid w:val="00354363"/>
    <w:rPr>
      <w:i/>
      <w:iCs/>
    </w:rPr>
  </w:style>
  <w:style w:type="character" w:customStyle="1" w:styleId="WW8Num21z1">
    <w:name w:val="WW8Num21z1"/>
    <w:rsid w:val="00354363"/>
  </w:style>
  <w:style w:type="character" w:customStyle="1" w:styleId="WW8Num21z2">
    <w:name w:val="WW8Num21z2"/>
    <w:rsid w:val="00354363"/>
  </w:style>
  <w:style w:type="character" w:customStyle="1" w:styleId="WW8Num21z3">
    <w:name w:val="WW8Num21z3"/>
    <w:rsid w:val="00354363"/>
  </w:style>
  <w:style w:type="character" w:customStyle="1" w:styleId="WW8Num21z4">
    <w:name w:val="WW8Num21z4"/>
    <w:rsid w:val="00354363"/>
  </w:style>
  <w:style w:type="character" w:customStyle="1" w:styleId="WW8Num21z5">
    <w:name w:val="WW8Num21z5"/>
    <w:rsid w:val="00354363"/>
  </w:style>
  <w:style w:type="character" w:customStyle="1" w:styleId="WW8Num21z6">
    <w:name w:val="WW8Num21z6"/>
    <w:rsid w:val="00354363"/>
  </w:style>
  <w:style w:type="character" w:customStyle="1" w:styleId="WW8Num21z7">
    <w:name w:val="WW8Num21z7"/>
    <w:rsid w:val="00354363"/>
  </w:style>
  <w:style w:type="character" w:customStyle="1" w:styleId="WW8Num21z8">
    <w:name w:val="WW8Num21z8"/>
    <w:rsid w:val="00354363"/>
  </w:style>
  <w:style w:type="character" w:customStyle="1" w:styleId="WW8Num22z0">
    <w:name w:val="WW8Num22z0"/>
    <w:rsid w:val="00354363"/>
  </w:style>
  <w:style w:type="character" w:customStyle="1" w:styleId="WW8Num22z1">
    <w:name w:val="WW8Num22z1"/>
    <w:rsid w:val="00354363"/>
  </w:style>
  <w:style w:type="character" w:customStyle="1" w:styleId="WW8Num22z2">
    <w:name w:val="WW8Num22z2"/>
    <w:rsid w:val="00354363"/>
  </w:style>
  <w:style w:type="character" w:customStyle="1" w:styleId="WW8Num22z3">
    <w:name w:val="WW8Num22z3"/>
    <w:rsid w:val="00354363"/>
  </w:style>
  <w:style w:type="character" w:customStyle="1" w:styleId="WW8Num22z4">
    <w:name w:val="WW8Num22z4"/>
    <w:rsid w:val="00354363"/>
  </w:style>
  <w:style w:type="character" w:customStyle="1" w:styleId="WW8Num22z5">
    <w:name w:val="WW8Num22z5"/>
    <w:rsid w:val="00354363"/>
  </w:style>
  <w:style w:type="character" w:customStyle="1" w:styleId="WW8Num22z6">
    <w:name w:val="WW8Num22z6"/>
    <w:rsid w:val="00354363"/>
  </w:style>
  <w:style w:type="character" w:customStyle="1" w:styleId="WW8Num22z7">
    <w:name w:val="WW8Num22z7"/>
    <w:rsid w:val="00354363"/>
  </w:style>
  <w:style w:type="character" w:customStyle="1" w:styleId="WW8Num22z8">
    <w:name w:val="WW8Num22z8"/>
    <w:rsid w:val="00354363"/>
  </w:style>
  <w:style w:type="character" w:customStyle="1" w:styleId="WW8Num23z0">
    <w:name w:val="WW8Num23z0"/>
    <w:rsid w:val="00354363"/>
    <w:rPr>
      <w:rFonts w:hint="default"/>
    </w:rPr>
  </w:style>
  <w:style w:type="character" w:customStyle="1" w:styleId="WW8Num24z0">
    <w:name w:val="WW8Num24z0"/>
    <w:rsid w:val="00354363"/>
    <w:rPr>
      <w:rFonts w:hint="default"/>
    </w:rPr>
  </w:style>
  <w:style w:type="character" w:customStyle="1" w:styleId="WW8Num24z1">
    <w:name w:val="WW8Num24z1"/>
    <w:rsid w:val="00354363"/>
  </w:style>
  <w:style w:type="character" w:customStyle="1" w:styleId="WW8Num24z2">
    <w:name w:val="WW8Num24z2"/>
    <w:rsid w:val="00354363"/>
  </w:style>
  <w:style w:type="character" w:customStyle="1" w:styleId="WW8Num24z3">
    <w:name w:val="WW8Num24z3"/>
    <w:rsid w:val="00354363"/>
  </w:style>
  <w:style w:type="character" w:customStyle="1" w:styleId="WW8Num24z4">
    <w:name w:val="WW8Num24z4"/>
    <w:rsid w:val="00354363"/>
  </w:style>
  <w:style w:type="character" w:customStyle="1" w:styleId="WW8Num24z5">
    <w:name w:val="WW8Num24z5"/>
    <w:rsid w:val="00354363"/>
  </w:style>
  <w:style w:type="character" w:customStyle="1" w:styleId="WW8Num24z6">
    <w:name w:val="WW8Num24z6"/>
    <w:rsid w:val="00354363"/>
  </w:style>
  <w:style w:type="character" w:customStyle="1" w:styleId="WW8Num24z7">
    <w:name w:val="WW8Num24z7"/>
    <w:rsid w:val="00354363"/>
  </w:style>
  <w:style w:type="character" w:customStyle="1" w:styleId="WW8Num24z8">
    <w:name w:val="WW8Num24z8"/>
    <w:rsid w:val="00354363"/>
  </w:style>
  <w:style w:type="character" w:customStyle="1" w:styleId="WW8Num25z0">
    <w:name w:val="WW8Num25z0"/>
    <w:rsid w:val="00354363"/>
    <w:rPr>
      <w:rFonts w:hint="default"/>
    </w:rPr>
  </w:style>
  <w:style w:type="character" w:customStyle="1" w:styleId="WW8Num25z1">
    <w:name w:val="WW8Num25z1"/>
    <w:rsid w:val="00354363"/>
  </w:style>
  <w:style w:type="character" w:customStyle="1" w:styleId="WW8Num25z2">
    <w:name w:val="WW8Num25z2"/>
    <w:rsid w:val="00354363"/>
  </w:style>
  <w:style w:type="character" w:customStyle="1" w:styleId="WW8Num25z3">
    <w:name w:val="WW8Num25z3"/>
    <w:rsid w:val="00354363"/>
  </w:style>
  <w:style w:type="character" w:customStyle="1" w:styleId="WW8Num25z4">
    <w:name w:val="WW8Num25z4"/>
    <w:rsid w:val="00354363"/>
  </w:style>
  <w:style w:type="character" w:customStyle="1" w:styleId="WW8Num25z5">
    <w:name w:val="WW8Num25z5"/>
    <w:rsid w:val="00354363"/>
  </w:style>
  <w:style w:type="character" w:customStyle="1" w:styleId="WW8Num25z6">
    <w:name w:val="WW8Num25z6"/>
    <w:rsid w:val="00354363"/>
  </w:style>
  <w:style w:type="character" w:customStyle="1" w:styleId="WW8Num25z7">
    <w:name w:val="WW8Num25z7"/>
    <w:rsid w:val="00354363"/>
  </w:style>
  <w:style w:type="character" w:customStyle="1" w:styleId="WW8Num25z8">
    <w:name w:val="WW8Num25z8"/>
    <w:rsid w:val="00354363"/>
  </w:style>
  <w:style w:type="character" w:customStyle="1" w:styleId="WW8Num26z0">
    <w:name w:val="WW8Num26z0"/>
    <w:rsid w:val="00354363"/>
    <w:rPr>
      <w:rFonts w:hint="default"/>
      <w:b w:val="0"/>
    </w:rPr>
  </w:style>
  <w:style w:type="character" w:customStyle="1" w:styleId="WW8Num26z1">
    <w:name w:val="WW8Num26z1"/>
    <w:rsid w:val="00354363"/>
  </w:style>
  <w:style w:type="character" w:customStyle="1" w:styleId="WW8Num26z2">
    <w:name w:val="WW8Num26z2"/>
    <w:rsid w:val="00354363"/>
  </w:style>
  <w:style w:type="character" w:customStyle="1" w:styleId="WW8Num26z3">
    <w:name w:val="WW8Num26z3"/>
    <w:rsid w:val="00354363"/>
  </w:style>
  <w:style w:type="character" w:customStyle="1" w:styleId="WW8Num26z4">
    <w:name w:val="WW8Num26z4"/>
    <w:rsid w:val="00354363"/>
  </w:style>
  <w:style w:type="character" w:customStyle="1" w:styleId="WW8Num26z5">
    <w:name w:val="WW8Num26z5"/>
    <w:rsid w:val="00354363"/>
  </w:style>
  <w:style w:type="character" w:customStyle="1" w:styleId="WW8Num26z6">
    <w:name w:val="WW8Num26z6"/>
    <w:rsid w:val="00354363"/>
  </w:style>
  <w:style w:type="character" w:customStyle="1" w:styleId="WW8Num26z7">
    <w:name w:val="WW8Num26z7"/>
    <w:rsid w:val="00354363"/>
  </w:style>
  <w:style w:type="character" w:customStyle="1" w:styleId="WW8Num26z8">
    <w:name w:val="WW8Num26z8"/>
    <w:rsid w:val="00354363"/>
  </w:style>
  <w:style w:type="character" w:customStyle="1" w:styleId="WW8Num27z0">
    <w:name w:val="WW8Num27z0"/>
    <w:rsid w:val="00354363"/>
    <w:rPr>
      <w:rFonts w:hint="default"/>
    </w:rPr>
  </w:style>
  <w:style w:type="character" w:customStyle="1" w:styleId="WW8Num27z1">
    <w:name w:val="WW8Num27z1"/>
    <w:rsid w:val="00354363"/>
  </w:style>
  <w:style w:type="character" w:customStyle="1" w:styleId="WW8Num27z2">
    <w:name w:val="WW8Num27z2"/>
    <w:rsid w:val="00354363"/>
  </w:style>
  <w:style w:type="character" w:customStyle="1" w:styleId="WW8Num27z3">
    <w:name w:val="WW8Num27z3"/>
    <w:rsid w:val="00354363"/>
  </w:style>
  <w:style w:type="character" w:customStyle="1" w:styleId="WW8Num27z4">
    <w:name w:val="WW8Num27z4"/>
    <w:rsid w:val="00354363"/>
  </w:style>
  <w:style w:type="character" w:customStyle="1" w:styleId="WW8Num27z5">
    <w:name w:val="WW8Num27z5"/>
    <w:rsid w:val="00354363"/>
  </w:style>
  <w:style w:type="character" w:customStyle="1" w:styleId="WW8Num27z6">
    <w:name w:val="WW8Num27z6"/>
    <w:rsid w:val="00354363"/>
  </w:style>
  <w:style w:type="character" w:customStyle="1" w:styleId="WW8Num27z7">
    <w:name w:val="WW8Num27z7"/>
    <w:rsid w:val="00354363"/>
  </w:style>
  <w:style w:type="character" w:customStyle="1" w:styleId="WW8Num27z8">
    <w:name w:val="WW8Num27z8"/>
    <w:rsid w:val="00354363"/>
  </w:style>
  <w:style w:type="character" w:customStyle="1" w:styleId="Domylnaczcionkaakapitu1">
    <w:name w:val="Domyślna czcionka akapitu1"/>
    <w:rsid w:val="00354363"/>
  </w:style>
  <w:style w:type="character" w:styleId="Numerstrony">
    <w:name w:val="page number"/>
    <w:basedOn w:val="Domylnaczcionkaakapitu1"/>
    <w:rsid w:val="00354363"/>
  </w:style>
  <w:style w:type="character" w:styleId="Hipercze">
    <w:name w:val="Hyperlink"/>
    <w:rsid w:val="00354363"/>
    <w:rPr>
      <w:color w:val="0000FF"/>
      <w:u w:val="single"/>
    </w:rPr>
  </w:style>
  <w:style w:type="character" w:customStyle="1" w:styleId="TekstdymkaZnak">
    <w:name w:val="Tekst dymka Znak"/>
    <w:rsid w:val="00354363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354363"/>
    <w:rPr>
      <w:rFonts w:ascii="Courier New" w:hAnsi="Courier New" w:cs="Courier New"/>
    </w:rPr>
  </w:style>
  <w:style w:type="character" w:customStyle="1" w:styleId="HTML-wstpniesformatowanyZnak">
    <w:name w:val="HTML - wstępnie sformatowany Znak"/>
    <w:rsid w:val="00354363"/>
    <w:rPr>
      <w:rFonts w:ascii="Courier New" w:hAnsi="Courier New" w:cs="Courier New"/>
    </w:rPr>
  </w:style>
  <w:style w:type="paragraph" w:customStyle="1" w:styleId="Nagwek10">
    <w:name w:val="Nagłówek1"/>
    <w:basedOn w:val="Normalny"/>
    <w:next w:val="Tekstpodstawowy"/>
    <w:rsid w:val="00354363"/>
    <w:pPr>
      <w:jc w:val="center"/>
    </w:pPr>
    <w:rPr>
      <w:b/>
      <w:sz w:val="32"/>
    </w:rPr>
  </w:style>
  <w:style w:type="paragraph" w:styleId="Tekstpodstawowy">
    <w:name w:val="Body Text"/>
    <w:basedOn w:val="Normalny"/>
    <w:rsid w:val="00354363"/>
    <w:pPr>
      <w:jc w:val="both"/>
    </w:pPr>
    <w:rPr>
      <w:b/>
      <w:sz w:val="24"/>
    </w:rPr>
  </w:style>
  <w:style w:type="paragraph" w:styleId="Lista">
    <w:name w:val="List"/>
    <w:basedOn w:val="Tekstpodstawowy"/>
    <w:rsid w:val="00354363"/>
    <w:rPr>
      <w:rFonts w:cs="Arial Unicode MS"/>
    </w:rPr>
  </w:style>
  <w:style w:type="paragraph" w:styleId="Legenda">
    <w:name w:val="caption"/>
    <w:basedOn w:val="Normalny"/>
    <w:qFormat/>
    <w:rsid w:val="0035436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354363"/>
    <w:pPr>
      <w:suppressLineNumbers/>
    </w:pPr>
    <w:rPr>
      <w:rFonts w:cs="Arial Unicode MS"/>
    </w:rPr>
  </w:style>
  <w:style w:type="paragraph" w:styleId="Nagwek">
    <w:name w:val="header"/>
    <w:basedOn w:val="Normalny"/>
    <w:rsid w:val="0035436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54363"/>
    <w:pPr>
      <w:ind w:left="284" w:hanging="284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354363"/>
    <w:pPr>
      <w:spacing w:after="120" w:line="480" w:lineRule="auto"/>
    </w:pPr>
  </w:style>
  <w:style w:type="paragraph" w:styleId="Stopka">
    <w:name w:val="footer"/>
    <w:basedOn w:val="Normalny"/>
    <w:rsid w:val="0035436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354363"/>
    <w:pPr>
      <w:spacing w:after="120"/>
    </w:pPr>
    <w:rPr>
      <w:sz w:val="16"/>
      <w:szCs w:val="16"/>
    </w:rPr>
  </w:style>
  <w:style w:type="paragraph" w:customStyle="1" w:styleId="WW-Tekstblokowy1">
    <w:name w:val="WW-Tekst blokowy1"/>
    <w:basedOn w:val="Normalny"/>
    <w:rsid w:val="00354363"/>
    <w:pPr>
      <w:tabs>
        <w:tab w:val="left" w:pos="8204"/>
      </w:tabs>
      <w:ind w:left="142" w:right="122" w:hanging="290"/>
      <w:jc w:val="both"/>
    </w:pPr>
    <w:rPr>
      <w:sz w:val="22"/>
      <w:szCs w:val="22"/>
    </w:rPr>
  </w:style>
  <w:style w:type="paragraph" w:styleId="Podtytu">
    <w:name w:val="Subtitle"/>
    <w:basedOn w:val="Normalny"/>
    <w:next w:val="Tekstpodstawowy"/>
    <w:qFormat/>
    <w:rsid w:val="00354363"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paragraph" w:styleId="NormalnyWeb">
    <w:name w:val="Normal (Web)"/>
    <w:basedOn w:val="Normalny"/>
    <w:rsid w:val="00354363"/>
    <w:pPr>
      <w:spacing w:before="280" w:after="280"/>
    </w:pPr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3543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dreszwrotny1">
    <w:name w:val="Adres zwrotny 1"/>
    <w:basedOn w:val="Normalny"/>
    <w:rsid w:val="00354363"/>
    <w:pPr>
      <w:keepLines/>
      <w:spacing w:line="200" w:lineRule="atLeast"/>
    </w:pPr>
    <w:rPr>
      <w:sz w:val="16"/>
    </w:rPr>
  </w:style>
  <w:style w:type="paragraph" w:styleId="Akapitzlist">
    <w:name w:val="List Paragraph"/>
    <w:aliases w:val="Normal,Akapit z listą3,Akapit z listą31,Wypunktowanie,List Paragraph,Normal2,sw tekst,L1,Numerowanie,Adresat stanowisko,Lista num,Akapit z listą BS,Kolorowa lista — akcent 11,Bulleted list,lp1,Preambuła,Colorful Shading - Accent 31,CW_Lis"/>
    <w:basedOn w:val="Normalny"/>
    <w:link w:val="AkapitzlistZnak"/>
    <w:uiPriority w:val="34"/>
    <w:qFormat/>
    <w:rsid w:val="0035436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sid w:val="00354363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354363"/>
    <w:rPr>
      <w:rFonts w:ascii="Courier New" w:hAnsi="Courier New" w:cs="Courier New"/>
    </w:rPr>
  </w:style>
  <w:style w:type="paragraph" w:styleId="HTML-wstpniesformatowany">
    <w:name w:val="HTML Preformatted"/>
    <w:basedOn w:val="Normalny"/>
    <w:rsid w:val="00354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Zawartoramki">
    <w:name w:val="Zawartość ramki"/>
    <w:basedOn w:val="Normalny"/>
    <w:rsid w:val="00354363"/>
  </w:style>
  <w:style w:type="paragraph" w:styleId="Zwykytekst">
    <w:name w:val="Plain Text"/>
    <w:basedOn w:val="Normalny"/>
    <w:link w:val="ZwykytekstZnak"/>
    <w:rsid w:val="00CF1047"/>
    <w:pPr>
      <w:suppressAutoHyphens w:val="0"/>
    </w:pPr>
    <w:rPr>
      <w:rFonts w:ascii="Courier New" w:hAnsi="Courier New"/>
    </w:rPr>
  </w:style>
  <w:style w:type="character" w:customStyle="1" w:styleId="ZwykytekstZnak1">
    <w:name w:val="Zwykły tekst Znak1"/>
    <w:uiPriority w:val="99"/>
    <w:semiHidden/>
    <w:rsid w:val="00CF1047"/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sw tekst Znak,L1 Znak,Numerowanie Znak,Adresat stanowisko Znak,Lista num Znak,Akapit z listą BS Znak,Bulleted list Znak"/>
    <w:link w:val="Akapitzlist"/>
    <w:uiPriority w:val="34"/>
    <w:qFormat/>
    <w:locked/>
    <w:rsid w:val="00C03867"/>
    <w:rPr>
      <w:rFonts w:ascii="Calibri" w:eastAsia="Calibri" w:hAnsi="Calibri" w:cs="Calibri"/>
      <w:sz w:val="22"/>
      <w:szCs w:val="22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20A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020A9"/>
    <w:rPr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20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020A9"/>
    <w:rPr>
      <w:sz w:val="16"/>
      <w:szCs w:val="16"/>
      <w:lang w:eastAsia="zh-CN"/>
    </w:rPr>
  </w:style>
  <w:style w:type="character" w:customStyle="1" w:styleId="FontStyle14">
    <w:name w:val="Font Style14"/>
    <w:rsid w:val="00E020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020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0B42D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link w:val="Nagwek5"/>
    <w:semiHidden/>
    <w:rsid w:val="000B42DE"/>
    <w:rPr>
      <w:rFonts w:ascii="Calibri" w:hAnsi="Calibr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zpitalnm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3958-7700-41A0-9AA5-76E71D2A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- 18</vt:lpstr>
    </vt:vector>
  </TitlesOfParts>
  <Company>HP</Company>
  <LinksUpToDate>false</LinksUpToDate>
  <CharactersWithSpaces>9170</CharactersWithSpaces>
  <SharedDoc>false</SharedDoc>
  <HLinks>
    <vt:vector size="6" baseType="variant">
      <vt:variant>
        <vt:i4>5701754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mailto:sekretariat@szpitalnml.pl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- 18</dc:title>
  <dc:creator>User</dc:creator>
  <cp:lastModifiedBy>Użytkownik systemu Windows</cp:lastModifiedBy>
  <cp:revision>24</cp:revision>
  <cp:lastPrinted>2021-03-23T06:43:00Z</cp:lastPrinted>
  <dcterms:created xsi:type="dcterms:W3CDTF">2021-11-26T13:39:00Z</dcterms:created>
  <dcterms:modified xsi:type="dcterms:W3CDTF">2021-12-06T12:18:00Z</dcterms:modified>
</cp:coreProperties>
</file>