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07E7" w14:textId="74A3C5D0" w:rsidR="007D16BA" w:rsidRPr="00B969D6" w:rsidRDefault="007D16BA" w:rsidP="007D16B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31527A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E451483" w14:textId="77777777" w:rsidR="007D16BA" w:rsidRPr="00AD4150" w:rsidRDefault="007D16BA" w:rsidP="007D16B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6B30DF7F" w14:textId="77777777" w:rsidR="007D16BA" w:rsidRPr="00AD4150" w:rsidRDefault="007D16BA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533CF964" w14:textId="71E316D0" w:rsidR="007D16BA" w:rsidRPr="009A4E2E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</w:t>
      </w:r>
      <w:r w:rsidR="00DF3863">
        <w:rPr>
          <w:rFonts w:asciiTheme="minorHAnsi" w:hAnsiTheme="minorHAnsi" w:cs="Calibri"/>
          <w:b/>
          <w:bCs/>
          <w:color w:val="222222"/>
        </w:rPr>
        <w:t>ROBÓT BUDOWLANYCH</w:t>
      </w:r>
    </w:p>
    <w:p w14:paraId="6538494B" w14:textId="06FBE781" w:rsidR="007D16BA" w:rsidRPr="009A4E2E" w:rsidRDefault="007D16BA" w:rsidP="001526EF">
      <w:pPr>
        <w:shd w:val="clear" w:color="auto" w:fill="FFFFFF"/>
        <w:spacing w:before="6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</w:t>
      </w:r>
      <w:r w:rsidR="006F05DA">
        <w:rPr>
          <w:rFonts w:asciiTheme="minorHAnsi" w:hAnsiTheme="minorHAnsi" w:cs="Calibri"/>
          <w:b/>
          <w:bCs/>
          <w:color w:val="222222"/>
        </w:rPr>
        <w:t>odstawowym</w:t>
      </w:r>
      <w:r w:rsidRPr="009A4E2E">
        <w:rPr>
          <w:rFonts w:asciiTheme="minorHAnsi" w:hAnsiTheme="minorHAnsi" w:cs="Calibri"/>
          <w:b/>
          <w:bCs/>
          <w:color w:val="222222"/>
        </w:rPr>
        <w:t xml:space="preserve"> na:</w:t>
      </w:r>
    </w:p>
    <w:p w14:paraId="3B60A587" w14:textId="52455A42" w:rsidR="00DE61B6" w:rsidRDefault="00DF3863" w:rsidP="000D0186">
      <w:pPr>
        <w:spacing w:before="240" w:after="24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Remont elewacji zabytkowego budynku 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pałacowego (bud. 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>) na terenie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Domu Pomocy Społecznej w Szarocinie</w:t>
      </w:r>
      <w:r w:rsidR="00A46ABB">
        <w:rPr>
          <w:rFonts w:asciiTheme="minorHAnsi" w:hAnsiTheme="minorHAnsi" w:cstheme="minorHAnsi"/>
          <w:b/>
          <w:bCs/>
          <w:sz w:val="28"/>
          <w:szCs w:val="28"/>
        </w:rPr>
        <w:t xml:space="preserve"> – etap II</w:t>
      </w:r>
    </w:p>
    <w:p w14:paraId="05BAF95F" w14:textId="77777777" w:rsidR="007D16BA" w:rsidRPr="00B969D6" w:rsidRDefault="007D16BA" w:rsidP="001526EF">
      <w:pPr>
        <w:spacing w:before="60" w:after="6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70FD765E" w14:textId="00D87B41" w:rsidR="007D16BA" w:rsidRPr="00B14C95" w:rsidRDefault="00DF3863" w:rsidP="001526EF">
      <w:pPr>
        <w:spacing w:after="6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Wykonaliśmy niżej wymienione roboty budowlane</w:t>
      </w:r>
      <w:r w:rsidR="00CD6417"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96"/>
        <w:gridCol w:w="1782"/>
        <w:gridCol w:w="1502"/>
        <w:gridCol w:w="1555"/>
        <w:gridCol w:w="1738"/>
      </w:tblGrid>
      <w:tr w:rsidR="00DF3863" w:rsidRPr="004D521D" w14:paraId="4CBE846D" w14:textId="77777777" w:rsidTr="00ED6B28">
        <w:trPr>
          <w:cantSplit/>
          <w:trHeight w:val="98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DF3863" w:rsidRPr="00ED6B28" w:rsidRDefault="00DF3863" w:rsidP="00ED6B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5F74" w14:textId="1FCD8946" w:rsidR="00DF3863" w:rsidRPr="00ED6B28" w:rsidRDefault="00DF3863" w:rsidP="00ED6B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ED6B28">
              <w:rPr>
                <w:rFonts w:asciiTheme="minorHAnsi" w:hAnsiTheme="minorHAnsi" w:cs="Calibri"/>
                <w:bCs/>
                <w:lang w:val="pl-PL"/>
              </w:rPr>
              <w:t>Przedmiot zamówienia (rodzaj wykonanych robót budowlanych)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56203EA4" w:rsidR="00DF3863" w:rsidRPr="00ED6B28" w:rsidRDefault="00DF3863" w:rsidP="00ED6B28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ED6B28">
              <w:rPr>
                <w:rFonts w:asciiTheme="minorHAnsi" w:hAnsiTheme="minorHAnsi" w:cs="Calibri"/>
                <w:bCs/>
                <w:lang w:val="pl-PL"/>
              </w:rPr>
              <w:t>Wartość brutto wykonanych robót budowlanych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58DA4" w14:textId="38B7567A" w:rsidR="00DF3863" w:rsidRPr="00ED6B28" w:rsidRDefault="00DF3863" w:rsidP="00ED6B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bCs/>
                <w:sz w:val="20"/>
                <w:szCs w:val="20"/>
              </w:rPr>
              <w:t>Data wykonania robót budowlanych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04786" w14:textId="221DE837" w:rsidR="00DF3863" w:rsidRPr="00ED6B28" w:rsidRDefault="00DF3863" w:rsidP="00ED6B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bCs/>
                <w:sz w:val="20"/>
                <w:szCs w:val="20"/>
              </w:rPr>
              <w:t>Miejsce wykonania robót budowlanych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B80F2" w14:textId="03A4CAC8" w:rsidR="00DF3863" w:rsidRPr="00ED6B28" w:rsidRDefault="00DF3863" w:rsidP="00ED6B28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DF3863" w:rsidRPr="00B14C95" w14:paraId="3E02B4A4" w14:textId="77777777" w:rsidTr="00ED6B28">
        <w:trPr>
          <w:cantSplit/>
          <w:trHeight w:hRule="exact" w:val="171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471A" w14:textId="77777777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633D5" w14:textId="37B38F53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2F0D3" w14:textId="11293FBF" w:rsidR="00DF3863" w:rsidRPr="00ED6B28" w:rsidRDefault="00DF3863" w:rsidP="00ED6B28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80850" w14:textId="1CC01D1A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BA916" w14:textId="771C88FC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F3863" w:rsidRPr="00B14C95" w14:paraId="18A5AF9F" w14:textId="77777777" w:rsidTr="004F04EF">
        <w:trPr>
          <w:cantSplit/>
          <w:trHeight w:hRule="exact" w:val="1990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D8D6F7" w14:textId="77777777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D6B28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CD9E" w14:textId="77777777" w:rsidR="00DF3863" w:rsidRPr="00ED6B28" w:rsidRDefault="00DF3863" w:rsidP="00ED6B28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94CC" w14:textId="334ABC7D" w:rsidR="00DF3863" w:rsidRPr="00ED6B28" w:rsidRDefault="00DF3863" w:rsidP="00ED6B28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A4C5A8" w14:textId="5120A91A" w:rsidR="00DF3863" w:rsidRPr="00ED6B28" w:rsidRDefault="00DF3863" w:rsidP="00ED6B28">
            <w:pPr>
              <w:snapToGrid w:val="0"/>
              <w:spacing w:before="12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0667C" w14:textId="74A3F5FC" w:rsidR="00DF3863" w:rsidRPr="00ED6B28" w:rsidRDefault="00DF3863" w:rsidP="00ED6B28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1CB00" w14:textId="09B80BA9" w:rsidR="00DF3863" w:rsidRPr="00ED6B28" w:rsidRDefault="00DF3863" w:rsidP="00ED6B28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C2067EF" w14:textId="34D672EA" w:rsidR="00ED6B28" w:rsidRDefault="00ED6B28" w:rsidP="004F04EF">
      <w:pPr>
        <w:shd w:val="clear" w:color="auto" w:fill="FFFFFF"/>
        <w:spacing w:before="120"/>
        <w:jc w:val="both"/>
        <w:rPr>
          <w:rFonts w:asciiTheme="minorHAnsi" w:hAnsiTheme="minorHAnsi" w:cs="Calibri"/>
          <w:color w:val="222222"/>
          <w:sz w:val="20"/>
          <w:szCs w:val="20"/>
        </w:rPr>
      </w:pPr>
      <w:r w:rsidRPr="00ED6B28">
        <w:rPr>
          <w:rFonts w:asciiTheme="minorHAnsi" w:hAnsiTheme="minorHAnsi" w:cs="Calibri"/>
          <w:color w:val="222222"/>
          <w:sz w:val="20"/>
          <w:szCs w:val="20"/>
        </w:rPr>
        <w:t>Do wyk</w:t>
      </w:r>
      <w:r>
        <w:rPr>
          <w:rFonts w:asciiTheme="minorHAnsi" w:hAnsiTheme="minorHAnsi" w:cs="Calibri"/>
          <w:color w:val="222222"/>
          <w:sz w:val="20"/>
          <w:szCs w:val="20"/>
        </w:rPr>
        <w:t>az</w:t>
      </w:r>
      <w:r w:rsidRPr="00ED6B28">
        <w:rPr>
          <w:rFonts w:asciiTheme="minorHAnsi" w:hAnsiTheme="minorHAnsi" w:cs="Calibri"/>
          <w:color w:val="222222"/>
          <w:sz w:val="20"/>
          <w:szCs w:val="20"/>
        </w:rPr>
        <w:t xml:space="preserve">u należy </w:t>
      </w:r>
      <w:r>
        <w:rPr>
          <w:rFonts w:asciiTheme="minorHAnsi" w:hAnsiTheme="minorHAnsi" w:cs="Calibri"/>
          <w:color w:val="222222"/>
          <w:sz w:val="20"/>
          <w:szCs w:val="20"/>
        </w:rPr>
        <w:t>dołączyć dowody określając</w:t>
      </w:r>
      <w:r w:rsidR="004F04EF">
        <w:rPr>
          <w:rFonts w:asciiTheme="minorHAnsi" w:hAnsiTheme="minorHAnsi" w:cs="Calibri"/>
          <w:color w:val="222222"/>
          <w:sz w:val="20"/>
          <w:szCs w:val="20"/>
        </w:rPr>
        <w:t>e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czy wskazane roboty budowlane zostały wykonane należycie, przy czym dowodami są referencje bądź inne dokumenty sporządzone przez podmiot, na rzecz którego roboty budowlane zostały wykonane, a jeżeli Wykonawca z przyczyn niezależnych od niego nie jest w stanie </w:t>
      </w:r>
      <w:r w:rsidR="004F04EF">
        <w:rPr>
          <w:rFonts w:asciiTheme="minorHAnsi" w:hAnsiTheme="minorHAnsi" w:cs="Calibri"/>
          <w:color w:val="222222"/>
          <w:sz w:val="20"/>
          <w:szCs w:val="20"/>
        </w:rPr>
        <w:t>uzyskać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 tych dokumentów – inne odpow</w:t>
      </w:r>
      <w:r w:rsidR="004F04EF">
        <w:rPr>
          <w:rFonts w:asciiTheme="minorHAnsi" w:hAnsiTheme="minorHAnsi" w:cs="Calibri"/>
          <w:color w:val="222222"/>
          <w:sz w:val="20"/>
          <w:szCs w:val="20"/>
        </w:rPr>
        <w:t>i</w:t>
      </w:r>
      <w:r>
        <w:rPr>
          <w:rFonts w:asciiTheme="minorHAnsi" w:hAnsiTheme="minorHAnsi" w:cs="Calibri"/>
          <w:color w:val="222222"/>
          <w:sz w:val="20"/>
          <w:szCs w:val="20"/>
        </w:rPr>
        <w:t>ednie dokumenty.</w:t>
      </w:r>
    </w:p>
    <w:p w14:paraId="40165C86" w14:textId="1AB0F532" w:rsidR="00ED6B28" w:rsidRDefault="00ED6B28" w:rsidP="004F04EF">
      <w:pPr>
        <w:shd w:val="clear" w:color="auto" w:fill="FFFFFF"/>
        <w:spacing w:before="120"/>
        <w:jc w:val="both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Z wykazu musi jednoznacznie wynikać, że Wykonawca spełnia warunek postawiony przez Zamawiają</w:t>
      </w:r>
      <w:r w:rsidR="004F04EF">
        <w:rPr>
          <w:rFonts w:asciiTheme="minorHAnsi" w:hAnsiTheme="minorHAnsi" w:cs="Calibri"/>
          <w:color w:val="222222"/>
          <w:sz w:val="20"/>
          <w:szCs w:val="20"/>
        </w:rPr>
        <w:t>cego w </w:t>
      </w:r>
      <w:r>
        <w:rPr>
          <w:rFonts w:asciiTheme="minorHAnsi" w:hAnsiTheme="minorHAnsi" w:cs="Calibri"/>
          <w:color w:val="222222"/>
          <w:sz w:val="20"/>
          <w:szCs w:val="20"/>
        </w:rPr>
        <w:t>SWZ.</w:t>
      </w:r>
    </w:p>
    <w:p w14:paraId="4FC03F2E" w14:textId="77777777" w:rsidR="00ED6B28" w:rsidRDefault="00ED6B28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20"/>
          <w:szCs w:val="20"/>
        </w:rPr>
      </w:pPr>
    </w:p>
    <w:p w14:paraId="010307DB" w14:textId="77777777" w:rsidR="004F04EF" w:rsidRDefault="004F04E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20"/>
          <w:szCs w:val="20"/>
        </w:rPr>
      </w:pPr>
    </w:p>
    <w:p w14:paraId="6C50FB5A" w14:textId="77777777" w:rsidR="004F04EF" w:rsidRPr="00ED6B28" w:rsidRDefault="004F04EF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20"/>
          <w:szCs w:val="20"/>
        </w:rPr>
      </w:pPr>
    </w:p>
    <w:p w14:paraId="2A073931" w14:textId="77777777" w:rsidR="007D16BA" w:rsidRPr="005F0790" w:rsidRDefault="007D16BA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229D328" w14:textId="2F4A405C" w:rsidR="007D16BA" w:rsidRPr="003F01C0" w:rsidRDefault="007D16BA" w:rsidP="007D16B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499694E0" w14:textId="46503A6C" w:rsidR="000B02AD" w:rsidRDefault="007D16BA" w:rsidP="007D16B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  <w:bookmarkStart w:id="0" w:name="_GoBack"/>
      <w:bookmarkEnd w:id="0"/>
    </w:p>
    <w:sectPr w:rsidR="000B02AD" w:rsidSect="00040B9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23BC" w14:textId="77777777" w:rsidR="00C05B27" w:rsidRDefault="00C05B27">
      <w:r>
        <w:separator/>
      </w:r>
    </w:p>
  </w:endnote>
  <w:endnote w:type="continuationSeparator" w:id="0">
    <w:p w14:paraId="7719953F" w14:textId="77777777" w:rsidR="00C05B27" w:rsidRDefault="00C0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22F6" w14:textId="77777777" w:rsidR="00C05B27" w:rsidRDefault="00C05B27">
      <w:r>
        <w:separator/>
      </w:r>
    </w:p>
  </w:footnote>
  <w:footnote w:type="continuationSeparator" w:id="0">
    <w:p w14:paraId="3E437DE5" w14:textId="77777777" w:rsidR="00C05B27" w:rsidRDefault="00C0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5E5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074506FE"/>
    <w:multiLevelType w:val="hybridMultilevel"/>
    <w:tmpl w:val="77987268"/>
    <w:lvl w:ilvl="0" w:tplc="04150001">
      <w:start w:val="1"/>
      <w:numFmt w:val="decimal"/>
      <w:lvlText w:val="%1."/>
      <w:lvlJc w:val="left"/>
      <w:pPr>
        <w:ind w:left="717" w:hanging="360"/>
      </w:p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6BF56A3"/>
    <w:multiLevelType w:val="hybridMultilevel"/>
    <w:tmpl w:val="FA4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50F6053"/>
    <w:multiLevelType w:val="multilevel"/>
    <w:tmpl w:val="0772DD44"/>
    <w:numStyleLink w:val="Styl1"/>
  </w:abstractNum>
  <w:abstractNum w:abstractNumId="34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97B1990"/>
    <w:multiLevelType w:val="multilevel"/>
    <w:tmpl w:val="0772DD44"/>
    <w:numStyleLink w:val="Styl1"/>
  </w:abstractNum>
  <w:abstractNum w:abstractNumId="37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32FD49C8"/>
    <w:multiLevelType w:val="multilevel"/>
    <w:tmpl w:val="0772DD44"/>
    <w:numStyleLink w:val="Styl1"/>
  </w:abstractNum>
  <w:abstractNum w:abstractNumId="4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1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>
    <w:nsid w:val="49050E32"/>
    <w:multiLevelType w:val="hybridMultilevel"/>
    <w:tmpl w:val="67C2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4F4F94"/>
    <w:multiLevelType w:val="multilevel"/>
    <w:tmpl w:val="0772DD44"/>
    <w:numStyleLink w:val="Styl1"/>
  </w:abstractNum>
  <w:abstractNum w:abstractNumId="5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04DA3"/>
    <w:multiLevelType w:val="multilevel"/>
    <w:tmpl w:val="0772DD44"/>
    <w:numStyleLink w:val="Styl1"/>
  </w:abstractNum>
  <w:abstractNum w:abstractNumId="55">
    <w:nsid w:val="50B44171"/>
    <w:multiLevelType w:val="hybridMultilevel"/>
    <w:tmpl w:val="F9C497E0"/>
    <w:lvl w:ilvl="0" w:tplc="E270A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7090FF1"/>
    <w:multiLevelType w:val="multilevel"/>
    <w:tmpl w:val="0772DD44"/>
    <w:numStyleLink w:val="Styl1"/>
  </w:abstractNum>
  <w:abstractNum w:abstractNumId="68">
    <w:nsid w:val="68F1245B"/>
    <w:multiLevelType w:val="multilevel"/>
    <w:tmpl w:val="0772DD44"/>
    <w:numStyleLink w:val="Styl1"/>
  </w:abstractNum>
  <w:abstractNum w:abstractNumId="69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A45347E"/>
    <w:multiLevelType w:val="multilevel"/>
    <w:tmpl w:val="0772DD44"/>
    <w:numStyleLink w:val="Styl1"/>
  </w:abstractNum>
  <w:abstractNum w:abstractNumId="71">
    <w:nsid w:val="6C5F5148"/>
    <w:multiLevelType w:val="multilevel"/>
    <w:tmpl w:val="0772DD44"/>
    <w:numStyleLink w:val="Styl1"/>
  </w:abstractNum>
  <w:abstractNum w:abstractNumId="72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3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73031704"/>
    <w:multiLevelType w:val="multilevel"/>
    <w:tmpl w:val="0772DD44"/>
    <w:numStyleLink w:val="Styl1"/>
  </w:abstractNum>
  <w:abstractNum w:abstractNumId="7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9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65"/>
  </w:num>
  <w:num w:numId="4">
    <w:abstractNumId w:val="75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4"/>
  </w:num>
  <w:num w:numId="18">
    <w:abstractNumId w:val="80"/>
  </w:num>
  <w:num w:numId="19">
    <w:abstractNumId w:val="66"/>
  </w:num>
  <w:num w:numId="20">
    <w:abstractNumId w:val="41"/>
  </w:num>
  <w:num w:numId="21">
    <w:abstractNumId w:val="7"/>
  </w:num>
  <w:num w:numId="22">
    <w:abstractNumId w:val="69"/>
  </w:num>
  <w:num w:numId="23">
    <w:abstractNumId w:val="79"/>
  </w:num>
  <w:num w:numId="24">
    <w:abstractNumId w:val="43"/>
  </w:num>
  <w:num w:numId="25">
    <w:abstractNumId w:val="73"/>
  </w:num>
  <w:num w:numId="26">
    <w:abstractNumId w:val="45"/>
  </w:num>
  <w:num w:numId="27">
    <w:abstractNumId w:val="82"/>
  </w:num>
  <w:num w:numId="28">
    <w:abstractNumId w:val="59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48"/>
  </w:num>
  <w:num w:numId="32">
    <w:abstractNumId w:val="22"/>
  </w:num>
  <w:num w:numId="33">
    <w:abstractNumId w:val="21"/>
  </w:num>
  <w:num w:numId="34">
    <w:abstractNumId w:val="78"/>
  </w:num>
  <w:num w:numId="35">
    <w:abstractNumId w:val="72"/>
  </w:num>
  <w:num w:numId="36">
    <w:abstractNumId w:val="34"/>
  </w:num>
  <w:num w:numId="37">
    <w:abstractNumId w:val="12"/>
  </w:num>
  <w:num w:numId="38">
    <w:abstractNumId w:val="62"/>
  </w:num>
  <w:num w:numId="39">
    <w:abstractNumId w:val="33"/>
  </w:num>
  <w:num w:numId="40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54"/>
  </w:num>
  <w:num w:numId="42">
    <w:abstractNumId w:val="3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3">
    <w:abstractNumId w:val="52"/>
  </w:num>
  <w:num w:numId="44">
    <w:abstractNumId w:val="16"/>
  </w:num>
  <w:num w:numId="45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4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7">
    <w:abstractNumId w:val="4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26"/>
  </w:num>
  <w:num w:numId="49">
    <w:abstractNumId w:val="70"/>
  </w:num>
  <w:num w:numId="50">
    <w:abstractNumId w:val="60"/>
  </w:num>
  <w:num w:numId="51">
    <w:abstractNumId w:val="36"/>
  </w:num>
  <w:num w:numId="52">
    <w:abstractNumId w:val="11"/>
  </w:num>
  <w:num w:numId="53">
    <w:abstractNumId w:val="32"/>
  </w:num>
  <w:num w:numId="54">
    <w:abstractNumId w:val="56"/>
  </w:num>
  <w:num w:numId="55">
    <w:abstractNumId w:val="58"/>
  </w:num>
  <w:num w:numId="56">
    <w:abstractNumId w:val="8"/>
  </w:num>
  <w:num w:numId="57">
    <w:abstractNumId w:val="71"/>
  </w:num>
  <w:num w:numId="58">
    <w:abstractNumId w:val="27"/>
  </w:num>
  <w:num w:numId="59">
    <w:abstractNumId w:val="81"/>
  </w:num>
  <w:num w:numId="60">
    <w:abstractNumId w:val="4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8"/>
  </w:num>
  <w:num w:numId="69">
    <w:abstractNumId w:val="44"/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1">
    <w:abstractNumId w:val="15"/>
  </w:num>
  <w:num w:numId="72">
    <w:abstractNumId w:val="55"/>
  </w:num>
  <w:num w:numId="73">
    <w:abstractNumId w:val="14"/>
  </w:num>
  <w:num w:numId="74">
    <w:abstractNumId w:val="23"/>
  </w:num>
  <w:num w:numId="75">
    <w:abstractNumId w:val="1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E2F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432"/>
    <w:rsid w:val="005F197C"/>
    <w:rsid w:val="005F3796"/>
    <w:rsid w:val="005F396E"/>
    <w:rsid w:val="005F40CC"/>
    <w:rsid w:val="005F40F8"/>
    <w:rsid w:val="005F4EE9"/>
    <w:rsid w:val="005F62FF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B27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15AC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188-51F4-4D55-B18F-6F30D7C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1334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Win7</cp:lastModifiedBy>
  <cp:revision>173</cp:revision>
  <cp:lastPrinted>2021-03-26T06:12:00Z</cp:lastPrinted>
  <dcterms:created xsi:type="dcterms:W3CDTF">2019-01-14T06:24:00Z</dcterms:created>
  <dcterms:modified xsi:type="dcterms:W3CDTF">2021-03-26T06:21:00Z</dcterms:modified>
</cp:coreProperties>
</file>