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CC2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75815B9E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EA4BFF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1658BCD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7FB0F0F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218339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580841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577A5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CFC0563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0B6774E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1AFC251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5627000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137DF6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478195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5145ED9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02B8A3C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070E98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06BBDC2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6FF8A0AA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038A02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076521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4DC05F5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68155E8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16D8FC9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1D5E537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46B4E1A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442CE2B" w14:textId="426A48C0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5A0FDC">
        <w:rPr>
          <w:rFonts w:ascii="Times New Roman" w:hAnsi="Times New Roman" w:cs="Times New Roman"/>
          <w:b/>
          <w:bCs/>
          <w:i/>
          <w:color w:val="auto"/>
          <w:lang w:val="pl-PL"/>
        </w:rPr>
        <w:t>52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6F618A">
        <w:rPr>
          <w:rFonts w:ascii="Times New Roman" w:hAnsi="Times New Roman" w:cs="Times New Roman"/>
          <w:b/>
          <w:bCs/>
          <w:i/>
          <w:color w:val="auto"/>
          <w:lang w:val="pl-PL"/>
        </w:rPr>
        <w:t>4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D722F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D722F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5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31EC08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FE0961" w14:textId="77777777"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1ABAB79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0821DE2C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654E7F2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252FDF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4E5B868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0BE05928" w14:textId="77777777"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38C9122C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14CAF622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512927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49A49CDA" w14:textId="77777777"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14:paraId="4B222F50" w14:textId="77777777"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797DDAEA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6C442E7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0EB7044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1E2B5C61" w14:textId="77777777"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14:paraId="0083A72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55AFE8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14:paraId="58856FD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220F66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1598CE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23956A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0CBE5DE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7E25057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D506A71" w14:textId="12CEB5CF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</w:t>
      </w:r>
      <w:r w:rsidR="00D722FA">
        <w:rPr>
          <w:b/>
          <w:bCs/>
          <w:color w:val="auto"/>
          <w:lang w:val="pl-PL"/>
        </w:rPr>
        <w:t>5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41106F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2E9C1EF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65C0FF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04DD5FB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3BAD6896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0692276D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2FFF2769" w14:textId="77777777"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6A97C46E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5B578F45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92025B4" w14:textId="77777777"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715349D9" w14:textId="77777777"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344F368" w14:textId="77777777"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273AB413" w14:textId="77777777"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121B07D5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208426F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C9A3C" w14:textId="77777777" w:rsidR="00854AE4" w:rsidRDefault="00854AE4">
      <w:pPr>
        <w:spacing w:line="240" w:lineRule="auto"/>
      </w:pPr>
      <w:r>
        <w:separator/>
      </w:r>
    </w:p>
  </w:endnote>
  <w:endnote w:type="continuationSeparator" w:id="0">
    <w:p w14:paraId="1DF1FE59" w14:textId="77777777"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F606D" w14:textId="77777777" w:rsidR="00BF489C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14:paraId="23333B6C" w14:textId="77777777" w:rsidR="00BF489C" w:rsidRDefault="00BF4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95DD1" w14:textId="77777777" w:rsidR="00854AE4" w:rsidRDefault="00854AE4">
      <w:pPr>
        <w:spacing w:line="240" w:lineRule="auto"/>
      </w:pPr>
      <w:r>
        <w:separator/>
      </w:r>
    </w:p>
  </w:footnote>
  <w:footnote w:type="continuationSeparator" w:id="0">
    <w:p w14:paraId="2E50E763" w14:textId="77777777"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66573">
    <w:abstractNumId w:val="0"/>
  </w:num>
  <w:num w:numId="2" w16cid:durableId="167327838">
    <w:abstractNumId w:val="1"/>
  </w:num>
  <w:num w:numId="3" w16cid:durableId="708531427">
    <w:abstractNumId w:val="2"/>
  </w:num>
  <w:num w:numId="4" w16cid:durableId="1187328549">
    <w:abstractNumId w:val="3"/>
  </w:num>
  <w:num w:numId="5" w16cid:durableId="2130853831">
    <w:abstractNumId w:val="4"/>
  </w:num>
  <w:num w:numId="6" w16cid:durableId="528644871">
    <w:abstractNumId w:val="5"/>
  </w:num>
  <w:num w:numId="7" w16cid:durableId="1976523020">
    <w:abstractNumId w:val="6"/>
  </w:num>
  <w:num w:numId="8" w16cid:durableId="1589577277">
    <w:abstractNumId w:val="7"/>
  </w:num>
  <w:num w:numId="9" w16cid:durableId="1256522280">
    <w:abstractNumId w:val="16"/>
  </w:num>
  <w:num w:numId="10" w16cid:durableId="829490290">
    <w:abstractNumId w:val="12"/>
  </w:num>
  <w:num w:numId="11" w16cid:durableId="1693528031">
    <w:abstractNumId w:val="13"/>
  </w:num>
  <w:num w:numId="12" w16cid:durableId="939532262">
    <w:abstractNumId w:val="15"/>
  </w:num>
  <w:num w:numId="13" w16cid:durableId="130052918">
    <w:abstractNumId w:val="17"/>
  </w:num>
  <w:num w:numId="14" w16cid:durableId="2019848398">
    <w:abstractNumId w:val="11"/>
  </w:num>
  <w:num w:numId="15" w16cid:durableId="349070417">
    <w:abstractNumId w:val="10"/>
  </w:num>
  <w:num w:numId="16" w16cid:durableId="563106613">
    <w:abstractNumId w:val="20"/>
  </w:num>
  <w:num w:numId="17" w16cid:durableId="1197231657">
    <w:abstractNumId w:val="18"/>
  </w:num>
  <w:num w:numId="18" w16cid:durableId="285697620">
    <w:abstractNumId w:val="8"/>
  </w:num>
  <w:num w:numId="19" w16cid:durableId="2028361870">
    <w:abstractNumId w:val="9"/>
  </w:num>
  <w:num w:numId="20" w16cid:durableId="1699576082">
    <w:abstractNumId w:val="14"/>
  </w:num>
  <w:num w:numId="21" w16cid:durableId="14256914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11B86"/>
    <w:rsid w:val="0001432D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01A26"/>
    <w:rsid w:val="00231094"/>
    <w:rsid w:val="002558FC"/>
    <w:rsid w:val="002A33DE"/>
    <w:rsid w:val="002B19DE"/>
    <w:rsid w:val="002B6EDD"/>
    <w:rsid w:val="0033408B"/>
    <w:rsid w:val="00356258"/>
    <w:rsid w:val="003938A0"/>
    <w:rsid w:val="00434438"/>
    <w:rsid w:val="00485FE0"/>
    <w:rsid w:val="004D2C8B"/>
    <w:rsid w:val="00524575"/>
    <w:rsid w:val="0058165C"/>
    <w:rsid w:val="00587C76"/>
    <w:rsid w:val="00597B20"/>
    <w:rsid w:val="005A0FDC"/>
    <w:rsid w:val="005B28CB"/>
    <w:rsid w:val="005D6FC4"/>
    <w:rsid w:val="00637B81"/>
    <w:rsid w:val="00662C28"/>
    <w:rsid w:val="006E3B01"/>
    <w:rsid w:val="006F618A"/>
    <w:rsid w:val="00790B49"/>
    <w:rsid w:val="00854AE4"/>
    <w:rsid w:val="00871A34"/>
    <w:rsid w:val="008B4CDC"/>
    <w:rsid w:val="009125C4"/>
    <w:rsid w:val="00967BD3"/>
    <w:rsid w:val="009837A7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680A"/>
    <w:rsid w:val="00BC7F41"/>
    <w:rsid w:val="00BF489C"/>
    <w:rsid w:val="00C67BE4"/>
    <w:rsid w:val="00C67F83"/>
    <w:rsid w:val="00D07B09"/>
    <w:rsid w:val="00D722FA"/>
    <w:rsid w:val="00DC193D"/>
    <w:rsid w:val="00DC70F1"/>
    <w:rsid w:val="00E1002A"/>
    <w:rsid w:val="00E15A29"/>
    <w:rsid w:val="00E73D0B"/>
    <w:rsid w:val="00E81A7E"/>
    <w:rsid w:val="00EB0CE3"/>
    <w:rsid w:val="00EF5F21"/>
    <w:rsid w:val="00F0528D"/>
    <w:rsid w:val="00F83D3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EE2"/>
  <w15:docId w15:val="{6C076835-7093-416C-896B-397E3C1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53</cp:revision>
  <cp:lastPrinted>2018-03-07T07:28:00Z</cp:lastPrinted>
  <dcterms:created xsi:type="dcterms:W3CDTF">2017-11-10T13:27:00Z</dcterms:created>
  <dcterms:modified xsi:type="dcterms:W3CDTF">2024-08-02T10:11:00Z</dcterms:modified>
</cp:coreProperties>
</file>