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7AFF7175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271066">
        <w:rPr>
          <w:sz w:val="20"/>
        </w:rPr>
        <w:t>03-04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3B3ED60A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CA24C8">
        <w:rPr>
          <w:rFonts w:ascii="Arial" w:hAnsi="Arial" w:cs="Arial"/>
          <w:b/>
          <w:szCs w:val="28"/>
        </w:rPr>
        <w:t>ogólnobudowlanych</w:t>
      </w:r>
      <w:r w:rsidR="008E6BFF" w:rsidRPr="008E6BFF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DA6B02">
        <w:rPr>
          <w:rFonts w:ascii="Arial" w:hAnsi="Arial" w:cs="Arial"/>
          <w:b/>
          <w:szCs w:val="28"/>
        </w:rPr>
        <w:t>2</w:t>
      </w:r>
    </w:p>
    <w:p w14:paraId="246B279A" w14:textId="77777777" w:rsidR="008E6BFF" w:rsidRPr="008E6BFF" w:rsidRDefault="008E6BFF" w:rsidP="008E6BFF"/>
    <w:p w14:paraId="1C2802C5" w14:textId="45FEF776" w:rsidR="00271066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271066">
        <w:rPr>
          <w:rFonts w:cs="Arial"/>
          <w:szCs w:val="24"/>
        </w:rPr>
        <w:t xml:space="preserve">y </w:t>
      </w:r>
      <w:r w:rsidR="00FD44D1">
        <w:rPr>
          <w:rFonts w:cs="Arial"/>
          <w:szCs w:val="24"/>
        </w:rPr>
        <w:t>do </w:t>
      </w:r>
      <w:r w:rsidRPr="00FD44D1">
        <w:rPr>
          <w:rFonts w:cs="Arial"/>
          <w:szCs w:val="24"/>
        </w:rPr>
        <w:t>zamawiającego ofert</w:t>
      </w:r>
      <w:r w:rsidR="00271066">
        <w:rPr>
          <w:rFonts w:cs="Arial"/>
          <w:szCs w:val="24"/>
        </w:rPr>
        <w:t>y wykonawców:</w:t>
      </w:r>
      <w:bookmarkStart w:id="1" w:name="_Hlk157153214"/>
    </w:p>
    <w:p w14:paraId="3F18D460" w14:textId="6993C4DB" w:rsidR="00C06C47" w:rsidRPr="0066071E" w:rsidRDefault="00271066" w:rsidP="00271066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szCs w:val="24"/>
        </w:rPr>
      </w:pPr>
      <w:r w:rsidRPr="0066071E">
        <w:rPr>
          <w:rFonts w:cs="Arial"/>
          <w:b/>
          <w:bCs/>
          <w:szCs w:val="24"/>
        </w:rPr>
        <w:t>A</w:t>
      </w:r>
      <w:r w:rsidR="00DA6B02" w:rsidRPr="0066071E">
        <w:rPr>
          <w:rFonts w:cs="Arial"/>
          <w:b/>
          <w:bCs/>
          <w:szCs w:val="24"/>
        </w:rPr>
        <w:t>ndrzej Wachowski Zakład Ogólnobudowlany</w:t>
      </w:r>
      <w:r w:rsidR="009E35D2" w:rsidRPr="0066071E">
        <w:rPr>
          <w:rFonts w:cs="Arial"/>
          <w:b/>
          <w:szCs w:val="24"/>
        </w:rPr>
        <w:t xml:space="preserve">; 66-400 Gorzów Wielkopolski, </w:t>
      </w:r>
      <w:r w:rsidR="00DA6B02" w:rsidRPr="0066071E">
        <w:rPr>
          <w:rFonts w:cs="Arial"/>
          <w:b/>
          <w:szCs w:val="24"/>
        </w:rPr>
        <w:t>Towarowa 6a</w:t>
      </w:r>
      <w:r w:rsidR="009E35D2" w:rsidRPr="0066071E">
        <w:rPr>
          <w:rFonts w:cs="Arial"/>
          <w:b/>
          <w:szCs w:val="24"/>
        </w:rPr>
        <w:t xml:space="preserve">; NIP </w:t>
      </w:r>
      <w:r w:rsidR="00DE5EF3" w:rsidRPr="0066071E">
        <w:rPr>
          <w:rFonts w:cs="Arial"/>
          <w:b/>
          <w:szCs w:val="24"/>
        </w:rPr>
        <w:t>5990111763</w:t>
      </w:r>
      <w:r w:rsidR="005A6BB2" w:rsidRPr="0066071E">
        <w:rPr>
          <w:rFonts w:cs="Arial"/>
          <w:b/>
          <w:szCs w:val="24"/>
        </w:rPr>
        <w:t xml:space="preserve"> </w:t>
      </w:r>
      <w:r w:rsidR="006E5A34" w:rsidRPr="0066071E">
        <w:rPr>
          <w:rFonts w:cs="Arial"/>
          <w:b/>
          <w:szCs w:val="24"/>
        </w:rPr>
        <w:t xml:space="preserve">za cenę brutto: </w:t>
      </w:r>
      <w:r w:rsidRPr="0066071E">
        <w:rPr>
          <w:rFonts w:cs="Arial"/>
          <w:b/>
          <w:iCs/>
        </w:rPr>
        <w:t>167</w:t>
      </w:r>
      <w:r w:rsidRPr="0066071E">
        <w:rPr>
          <w:rFonts w:cs="Arial"/>
          <w:b/>
          <w:iCs/>
        </w:rPr>
        <w:t xml:space="preserve"> </w:t>
      </w:r>
      <w:r w:rsidRPr="0066071E">
        <w:rPr>
          <w:rFonts w:cs="Arial"/>
          <w:b/>
          <w:iCs/>
        </w:rPr>
        <w:t>342,48</w:t>
      </w:r>
      <w:r w:rsidR="003E6D30" w:rsidRPr="0066071E">
        <w:rPr>
          <w:rFonts w:cs="Arial"/>
          <w:b/>
          <w:iCs/>
        </w:rPr>
        <w:t>pln</w:t>
      </w:r>
      <w:r w:rsidR="005A6BB2" w:rsidRPr="0066071E">
        <w:rPr>
          <w:rFonts w:cs="Arial"/>
          <w:b/>
          <w:iCs/>
        </w:rPr>
        <w:t xml:space="preserve">, </w:t>
      </w:r>
      <w:r w:rsidR="008E6BFF" w:rsidRPr="0066071E">
        <w:rPr>
          <w:rFonts w:cs="Arial"/>
          <w:b/>
          <w:iCs/>
        </w:rPr>
        <w:t xml:space="preserve">z </w:t>
      </w:r>
      <w:r w:rsidRPr="0066071E">
        <w:rPr>
          <w:rFonts w:cs="Arial"/>
          <w:b/>
          <w:iCs/>
        </w:rPr>
        <w:t>2</w:t>
      </w:r>
      <w:r w:rsidR="008E6BFF" w:rsidRPr="0066071E">
        <w:rPr>
          <w:rFonts w:cs="Arial"/>
          <w:b/>
          <w:iCs/>
        </w:rPr>
        <w:t>0</w:t>
      </w:r>
      <w:r w:rsidR="005A6BB2" w:rsidRPr="0066071E">
        <w:rPr>
          <w:rFonts w:cs="Arial"/>
          <w:b/>
          <w:iCs/>
        </w:rPr>
        <w:t xml:space="preserve"> minutowym czasem reakcji </w:t>
      </w:r>
      <w:r w:rsidR="008E6BFF" w:rsidRPr="0066071E">
        <w:rPr>
          <w:rFonts w:cs="Arial"/>
          <w:b/>
          <w:iCs/>
        </w:rPr>
        <w:t>od zgłoszenia do momentu przystąpienia do usunięcia awarii (zabezpieczenie).</w:t>
      </w:r>
      <w:bookmarkEnd w:id="1"/>
    </w:p>
    <w:bookmarkEnd w:id="0"/>
    <w:p w14:paraId="1BB8CA6A" w14:textId="6DB4928E" w:rsidR="00271066" w:rsidRPr="0066071E" w:rsidRDefault="00DE5EF3" w:rsidP="00DE5EF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szCs w:val="24"/>
        </w:rPr>
      </w:pPr>
      <w:r w:rsidRPr="0066071E">
        <w:rPr>
          <w:rFonts w:cs="Arial"/>
          <w:b/>
          <w:bCs/>
          <w:szCs w:val="24"/>
        </w:rPr>
        <w:t>PBU KOPPI</w:t>
      </w:r>
      <w:r w:rsidRPr="0066071E">
        <w:rPr>
          <w:rFonts w:cs="Arial"/>
          <w:b/>
          <w:bCs/>
          <w:szCs w:val="24"/>
        </w:rPr>
        <w:t xml:space="preserve"> Marcin Koprowski; </w:t>
      </w:r>
      <w:r w:rsidRPr="0066071E">
        <w:rPr>
          <w:rFonts w:cs="Arial"/>
          <w:b/>
          <w:bCs/>
          <w:szCs w:val="24"/>
        </w:rPr>
        <w:t>66-400 Gorzów Wielkopolski, Olimpijska 8b</w:t>
      </w:r>
      <w:r w:rsidRPr="0066071E">
        <w:rPr>
          <w:rFonts w:cs="Arial"/>
          <w:b/>
          <w:bCs/>
          <w:szCs w:val="24"/>
        </w:rPr>
        <w:t xml:space="preserve">; </w:t>
      </w:r>
      <w:r w:rsidRPr="0066071E">
        <w:rPr>
          <w:rFonts w:cs="Arial"/>
          <w:b/>
          <w:bCs/>
          <w:szCs w:val="24"/>
        </w:rPr>
        <w:t>NIP 5991362361</w:t>
      </w:r>
      <w:r w:rsidRPr="0066071E">
        <w:rPr>
          <w:rFonts w:cs="Arial"/>
          <w:b/>
          <w:bCs/>
          <w:szCs w:val="24"/>
        </w:rPr>
        <w:t xml:space="preserve"> </w:t>
      </w:r>
      <w:r w:rsidR="00271066" w:rsidRPr="0066071E">
        <w:rPr>
          <w:rFonts w:cs="Arial"/>
          <w:b/>
          <w:szCs w:val="24"/>
        </w:rPr>
        <w:t xml:space="preserve">za cenę brutto: </w:t>
      </w:r>
      <w:r w:rsidRPr="0066071E">
        <w:rPr>
          <w:rFonts w:cs="Arial"/>
          <w:b/>
          <w:iCs/>
        </w:rPr>
        <w:t>202 842,23</w:t>
      </w:r>
      <w:r w:rsidR="00271066" w:rsidRPr="0066071E">
        <w:rPr>
          <w:rFonts w:cs="Arial"/>
          <w:b/>
          <w:iCs/>
        </w:rPr>
        <w:t>pln, z 30 minutowym czasem reakcji od zgłoszenia do momentu przystąpienia do usunięcia awarii (zabezpieczenie).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33C46DFD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DA6B02">
      <w:rPr>
        <w:rFonts w:ascii="Arial" w:hAnsi="Arial" w:cs="Arial"/>
        <w:b/>
        <w:bCs/>
        <w:sz w:val="18"/>
        <w:szCs w:val="18"/>
      </w:rPr>
      <w:t>25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4C376BD"/>
    <w:multiLevelType w:val="hybridMultilevel"/>
    <w:tmpl w:val="E8F8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1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5"/>
  </w:num>
  <w:num w:numId="10" w16cid:durableId="34936717">
    <w:abstractNumId w:val="54"/>
  </w:num>
  <w:num w:numId="11" w16cid:durableId="929659474">
    <w:abstractNumId w:val="33"/>
  </w:num>
  <w:num w:numId="12" w16cid:durableId="151675711">
    <w:abstractNumId w:val="57"/>
  </w:num>
  <w:num w:numId="13" w16cid:durableId="1081680404">
    <w:abstractNumId w:val="44"/>
  </w:num>
  <w:num w:numId="14" w16cid:durableId="1563516575">
    <w:abstractNumId w:val="52"/>
  </w:num>
  <w:num w:numId="15" w16cid:durableId="1045519919">
    <w:abstractNumId w:val="38"/>
  </w:num>
  <w:num w:numId="16" w16cid:durableId="1643971782">
    <w:abstractNumId w:val="43"/>
  </w:num>
  <w:num w:numId="17" w16cid:durableId="1005405475">
    <w:abstractNumId w:val="50"/>
  </w:num>
  <w:num w:numId="18" w16cid:durableId="748311988">
    <w:abstractNumId w:val="41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7"/>
  </w:num>
  <w:num w:numId="24" w16cid:durableId="194657134">
    <w:abstractNumId w:val="47"/>
  </w:num>
  <w:num w:numId="25" w16cid:durableId="1456757098">
    <w:abstractNumId w:val="17"/>
  </w:num>
  <w:num w:numId="26" w16cid:durableId="1469977961">
    <w:abstractNumId w:val="40"/>
  </w:num>
  <w:num w:numId="27" w16cid:durableId="2077435776">
    <w:abstractNumId w:val="39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6"/>
  </w:num>
  <w:num w:numId="39" w16cid:durableId="505829341">
    <w:abstractNumId w:val="56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9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8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6"/>
  </w:num>
  <w:num w:numId="63" w16cid:durableId="1640765659">
    <w:abstractNumId w:val="53"/>
  </w:num>
  <w:num w:numId="64" w16cid:durableId="1683585878">
    <w:abstractNumId w:val="72"/>
  </w:num>
  <w:num w:numId="65" w16cid:durableId="749078816">
    <w:abstractNumId w:val="42"/>
  </w:num>
  <w:num w:numId="66" w16cid:durableId="492987480">
    <w:abstractNumId w:val="55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5"/>
  </w:num>
  <w:num w:numId="70" w16cid:durableId="138763736">
    <w:abstractNumId w:val="32"/>
  </w:num>
  <w:num w:numId="71" w16cid:durableId="1013150283">
    <w:abstractNumId w:val="48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389258589">
    <w:abstractNumId w:val="3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1066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71E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D73AA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A6B02"/>
    <w:rsid w:val="00DB3626"/>
    <w:rsid w:val="00DB544B"/>
    <w:rsid w:val="00DB6EF7"/>
    <w:rsid w:val="00DB73E2"/>
    <w:rsid w:val="00DC5094"/>
    <w:rsid w:val="00DD2319"/>
    <w:rsid w:val="00DE00C7"/>
    <w:rsid w:val="00DE1F71"/>
    <w:rsid w:val="00DE5EF3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2024-03-04T09:17:00Z</cp:lastPrinted>
  <dcterms:created xsi:type="dcterms:W3CDTF">2024-02-26T06:06:00Z</dcterms:created>
  <dcterms:modified xsi:type="dcterms:W3CDTF">2024-03-04T09:18:00Z</dcterms:modified>
</cp:coreProperties>
</file>