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1EC" w14:textId="77777777" w:rsidR="00DC58D9" w:rsidRDefault="00DC58D9" w:rsidP="001924A2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14:paraId="6D364B5B" w14:textId="77777777" w:rsidR="00F55081" w:rsidRPr="001924A2" w:rsidRDefault="00F55081" w:rsidP="001924A2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924A2">
        <w:rPr>
          <w:rFonts w:ascii="Times New Roman" w:hAnsi="Times New Roman"/>
          <w:sz w:val="22"/>
          <w:szCs w:val="22"/>
        </w:rPr>
        <w:t>Numer referencyjny postępowania:</w:t>
      </w:r>
    </w:p>
    <w:p w14:paraId="56F5CCFB" w14:textId="77777777" w:rsidR="00F55081" w:rsidRPr="001924A2" w:rsidRDefault="00791744" w:rsidP="001924A2">
      <w:pPr>
        <w:ind w:right="5100"/>
        <w:jc w:val="center"/>
        <w:rPr>
          <w:rFonts w:ascii="Times New Roman" w:hAnsi="Times New Roman"/>
          <w:b/>
          <w:sz w:val="22"/>
          <w:szCs w:val="22"/>
        </w:rPr>
      </w:pPr>
      <w:bookmarkStart w:id="0" w:name="_Hlk66785215"/>
      <w:r>
        <w:rPr>
          <w:rFonts w:ascii="Times New Roman" w:hAnsi="Times New Roman"/>
          <w:b/>
          <w:sz w:val="22"/>
          <w:szCs w:val="22"/>
        </w:rPr>
        <w:t>WSZ-EP-</w:t>
      </w:r>
      <w:r w:rsidR="00057D51">
        <w:rPr>
          <w:rFonts w:ascii="Times New Roman" w:hAnsi="Times New Roman"/>
          <w:b/>
          <w:sz w:val="22"/>
          <w:szCs w:val="22"/>
        </w:rPr>
        <w:t>7</w:t>
      </w:r>
      <w:r w:rsidR="004C2E0C">
        <w:rPr>
          <w:rFonts w:ascii="Times New Roman" w:hAnsi="Times New Roman"/>
          <w:b/>
          <w:sz w:val="22"/>
          <w:szCs w:val="22"/>
        </w:rPr>
        <w:t>/202</w:t>
      </w:r>
      <w:r w:rsidR="00CD180F">
        <w:rPr>
          <w:rFonts w:ascii="Times New Roman" w:hAnsi="Times New Roman"/>
          <w:b/>
          <w:sz w:val="22"/>
          <w:szCs w:val="22"/>
        </w:rPr>
        <w:t>3</w:t>
      </w:r>
    </w:p>
    <w:bookmarkEnd w:id="0"/>
    <w:p w14:paraId="2EC59AD1" w14:textId="77777777" w:rsidR="00F55081" w:rsidRPr="001924A2" w:rsidRDefault="006E00DA" w:rsidP="001924A2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A36907">
        <w:rPr>
          <w:rFonts w:ascii="Times New Roman" w:hAnsi="Times New Roman"/>
          <w:b/>
          <w:sz w:val="22"/>
          <w:szCs w:val="22"/>
        </w:rPr>
        <w:t>6</w:t>
      </w:r>
      <w:r w:rsidR="00442390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6DD11166" w14:textId="77777777" w:rsidR="009E0141" w:rsidRPr="001924A2" w:rsidRDefault="009E0141" w:rsidP="001924A2">
      <w:pPr>
        <w:rPr>
          <w:rFonts w:ascii="Times New Roman" w:hAnsi="Times New Roman"/>
          <w:sz w:val="22"/>
          <w:szCs w:val="22"/>
        </w:rPr>
      </w:pPr>
    </w:p>
    <w:p w14:paraId="08956F38" w14:textId="77777777" w:rsidR="00DC58D9" w:rsidRPr="00057D51" w:rsidRDefault="00460C95" w:rsidP="00DC58D9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smallCaps/>
          <w:strike/>
          <w:sz w:val="24"/>
          <w:szCs w:val="24"/>
          <w:lang w:val="pl-PL" w:eastAsia="zh-CN"/>
        </w:rPr>
      </w:pPr>
      <w:r w:rsidRPr="00687C4C">
        <w:rPr>
          <w:rFonts w:ascii="Times New Roman" w:hAnsi="Times New Roman"/>
          <w:smallCaps/>
          <w:sz w:val="24"/>
        </w:rPr>
        <w:t>P</w:t>
      </w:r>
      <w:r>
        <w:rPr>
          <w:rFonts w:ascii="Times New Roman" w:hAnsi="Times New Roman"/>
          <w:smallCaps/>
          <w:sz w:val="24"/>
        </w:rPr>
        <w:t>rojektowane postanowienia umowy</w:t>
      </w:r>
    </w:p>
    <w:p w14:paraId="67D85FE1" w14:textId="77777777" w:rsidR="009E0141" w:rsidRPr="001924A2" w:rsidRDefault="009E0141" w:rsidP="001924A2">
      <w:pPr>
        <w:rPr>
          <w:rFonts w:ascii="Times New Roman" w:hAnsi="Times New Roman"/>
          <w:sz w:val="22"/>
          <w:szCs w:val="22"/>
        </w:rPr>
      </w:pPr>
    </w:p>
    <w:p w14:paraId="72E31ED7" w14:textId="77777777" w:rsidR="009E0141" w:rsidRPr="001924A2" w:rsidRDefault="009E0141" w:rsidP="001924A2">
      <w:pPr>
        <w:rPr>
          <w:rFonts w:ascii="Times New Roman" w:hAnsi="Times New Roman"/>
          <w:sz w:val="22"/>
          <w:szCs w:val="22"/>
        </w:rPr>
      </w:pPr>
      <w:r w:rsidRPr="001924A2">
        <w:rPr>
          <w:rFonts w:ascii="Times New Roman" w:hAnsi="Times New Roman"/>
          <w:sz w:val="22"/>
          <w:szCs w:val="22"/>
        </w:rPr>
        <w:t>zawarta w dniu …………………………, w Koninie pomiędzy:</w:t>
      </w:r>
    </w:p>
    <w:p w14:paraId="0E2311B9" w14:textId="77777777" w:rsidR="009E0141" w:rsidRPr="001924A2" w:rsidRDefault="009E0141" w:rsidP="001924A2">
      <w:pPr>
        <w:rPr>
          <w:rFonts w:ascii="Times New Roman" w:hAnsi="Times New Roman"/>
          <w:sz w:val="22"/>
          <w:szCs w:val="22"/>
        </w:rPr>
      </w:pPr>
    </w:p>
    <w:p w14:paraId="726BA42C" w14:textId="77777777" w:rsidR="009E0141" w:rsidRPr="001924A2" w:rsidRDefault="000F612E" w:rsidP="001924A2">
      <w:pPr>
        <w:pStyle w:val="Tekstpodstawowy3"/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D26906">
        <w:rPr>
          <w:b/>
          <w:sz w:val="22"/>
          <w:szCs w:val="22"/>
        </w:rPr>
        <w:t>Wojewódzkim Szpitalem Zespolonym im. dr. Romana Ostrzyckiego z siedzibą w Koninie,                              62-504  Konin, ul. Szpitalna 45</w:t>
      </w:r>
      <w:r>
        <w:rPr>
          <w:b/>
          <w:sz w:val="22"/>
          <w:szCs w:val="22"/>
        </w:rPr>
        <w:t xml:space="preserve">, </w:t>
      </w:r>
      <w:r w:rsidRPr="007B178C">
        <w:rPr>
          <w:sz w:val="22"/>
          <w:szCs w:val="22"/>
        </w:rPr>
        <w:t xml:space="preserve">zarejestrowanym w Sądzie Rejonowym Poznań - Nowe Miasto i Wilda w Poznaniu, IX Wydział Gospodarczy Krajowego Rejestru Sądowego </w:t>
      </w:r>
      <w:r w:rsidRPr="007B178C">
        <w:rPr>
          <w:b/>
          <w:sz w:val="22"/>
          <w:szCs w:val="22"/>
        </w:rPr>
        <w:t xml:space="preserve">(KRS 0000030801, REGON 000311591, </w:t>
      </w:r>
      <w:bookmarkStart w:id="1" w:name="_Hlk84849118"/>
      <w:r w:rsidRPr="00EB6E34">
        <w:rPr>
          <w:b/>
          <w:sz w:val="22"/>
          <w:szCs w:val="22"/>
        </w:rPr>
        <w:t>NIP 665-104-26-75</w:t>
      </w:r>
      <w:bookmarkEnd w:id="1"/>
      <w:r w:rsidRPr="007B178C">
        <w:rPr>
          <w:b/>
          <w:sz w:val="22"/>
          <w:szCs w:val="22"/>
        </w:rPr>
        <w:t>)</w:t>
      </w:r>
      <w:r w:rsidRPr="00D26906">
        <w:rPr>
          <w:b/>
          <w:sz w:val="22"/>
          <w:szCs w:val="22"/>
        </w:rPr>
        <w:t xml:space="preserve"> </w:t>
      </w:r>
      <w:r w:rsidRPr="00D26906">
        <w:rPr>
          <w:sz w:val="22"/>
          <w:szCs w:val="22"/>
        </w:rPr>
        <w:t xml:space="preserve">zwanym w dalszej części umowy </w:t>
      </w:r>
      <w:r w:rsidRPr="00D26906">
        <w:rPr>
          <w:b/>
          <w:sz w:val="22"/>
          <w:szCs w:val="22"/>
        </w:rPr>
        <w:t>„Zamawiającym”</w:t>
      </w:r>
      <w:r w:rsidRPr="00105D83">
        <w:rPr>
          <w:sz w:val="22"/>
          <w:szCs w:val="22"/>
        </w:rPr>
        <w:t xml:space="preserve">, </w:t>
      </w:r>
      <w:r w:rsidRPr="00D26906">
        <w:rPr>
          <w:b/>
          <w:sz w:val="22"/>
          <w:szCs w:val="22"/>
        </w:rPr>
        <w:t xml:space="preserve"> </w:t>
      </w:r>
      <w:r w:rsidRPr="00D26906">
        <w:rPr>
          <w:sz w:val="22"/>
          <w:szCs w:val="22"/>
        </w:rPr>
        <w:t>reprezentowanym przez:</w:t>
      </w:r>
    </w:p>
    <w:p w14:paraId="26860E24" w14:textId="77777777" w:rsidR="009E0141" w:rsidRPr="001924A2" w:rsidRDefault="009E0141" w:rsidP="001924A2">
      <w:pPr>
        <w:jc w:val="both"/>
        <w:rPr>
          <w:rFonts w:ascii="Times New Roman" w:hAnsi="Times New Roman"/>
          <w:sz w:val="22"/>
          <w:szCs w:val="22"/>
        </w:rPr>
      </w:pPr>
    </w:p>
    <w:p w14:paraId="7FD9531E" w14:textId="77777777" w:rsidR="009E0141" w:rsidRPr="001924A2" w:rsidRDefault="009E0141" w:rsidP="001924A2">
      <w:pPr>
        <w:jc w:val="both"/>
        <w:rPr>
          <w:rFonts w:ascii="Times New Roman" w:hAnsi="Times New Roman"/>
          <w:sz w:val="22"/>
          <w:szCs w:val="22"/>
        </w:rPr>
      </w:pPr>
      <w:bookmarkStart w:id="2" w:name="_Hlk66787920"/>
      <w:r w:rsidRPr="001924A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bookmarkEnd w:id="2"/>
    <w:p w14:paraId="4F569025" w14:textId="77777777" w:rsidR="009E0141" w:rsidRPr="001924A2" w:rsidRDefault="009E0141" w:rsidP="001924A2">
      <w:pPr>
        <w:jc w:val="both"/>
        <w:rPr>
          <w:rFonts w:ascii="Times New Roman" w:hAnsi="Times New Roman"/>
          <w:b/>
          <w:sz w:val="22"/>
          <w:szCs w:val="22"/>
        </w:rPr>
      </w:pPr>
    </w:p>
    <w:p w14:paraId="46E4CB29" w14:textId="77777777" w:rsidR="009E0141" w:rsidRPr="00404AC6" w:rsidRDefault="009E0141" w:rsidP="001924A2">
      <w:pPr>
        <w:jc w:val="both"/>
        <w:rPr>
          <w:rFonts w:ascii="Times New Roman" w:hAnsi="Times New Roman"/>
          <w:b/>
          <w:sz w:val="22"/>
          <w:szCs w:val="22"/>
        </w:rPr>
      </w:pPr>
      <w:r w:rsidRPr="001924A2">
        <w:rPr>
          <w:rFonts w:ascii="Times New Roman" w:hAnsi="Times New Roman"/>
          <w:b/>
          <w:sz w:val="22"/>
          <w:szCs w:val="22"/>
        </w:rPr>
        <w:t xml:space="preserve">a </w:t>
      </w:r>
      <w:r w:rsidRPr="001924A2">
        <w:rPr>
          <w:rFonts w:ascii="Times New Roman" w:hAnsi="Times New Roman"/>
          <w:sz w:val="22"/>
          <w:szCs w:val="22"/>
        </w:rPr>
        <w:t>………………………</w:t>
      </w:r>
      <w:r w:rsidR="00404AC6">
        <w:rPr>
          <w:rFonts w:ascii="Times New Roman" w:hAnsi="Times New Roman"/>
          <w:sz w:val="22"/>
          <w:szCs w:val="22"/>
        </w:rPr>
        <w:t>………………………………………………………………………………….</w:t>
      </w:r>
    </w:p>
    <w:p w14:paraId="5252B710" w14:textId="77777777" w:rsidR="001D46A3" w:rsidRPr="00D26906" w:rsidRDefault="001D46A3" w:rsidP="001D46A3">
      <w:pPr>
        <w:jc w:val="both"/>
        <w:rPr>
          <w:sz w:val="22"/>
          <w:szCs w:val="22"/>
        </w:rPr>
      </w:pPr>
      <w:r w:rsidRPr="00D26906">
        <w:rPr>
          <w:sz w:val="22"/>
          <w:szCs w:val="22"/>
        </w:rPr>
        <w:t>reprezentowanym przez:</w:t>
      </w:r>
    </w:p>
    <w:p w14:paraId="4A45D27A" w14:textId="77777777" w:rsidR="001D46A3" w:rsidRPr="00D26906" w:rsidRDefault="001D46A3" w:rsidP="001D46A3">
      <w:pPr>
        <w:jc w:val="both"/>
        <w:rPr>
          <w:sz w:val="22"/>
          <w:szCs w:val="22"/>
        </w:rPr>
      </w:pPr>
      <w:r w:rsidRPr="00D269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3A88136" w14:textId="77777777" w:rsidR="001D46A3" w:rsidRPr="00D26906" w:rsidRDefault="001D46A3" w:rsidP="001D46A3">
      <w:pPr>
        <w:jc w:val="both"/>
        <w:rPr>
          <w:sz w:val="22"/>
          <w:szCs w:val="22"/>
        </w:rPr>
      </w:pPr>
    </w:p>
    <w:p w14:paraId="2271EE3A" w14:textId="77777777" w:rsidR="001D46A3" w:rsidRPr="00495F00" w:rsidRDefault="001D46A3" w:rsidP="001D46A3">
      <w:pPr>
        <w:jc w:val="both"/>
        <w:rPr>
          <w:b/>
          <w:sz w:val="22"/>
          <w:szCs w:val="22"/>
        </w:rPr>
      </w:pPr>
      <w:r w:rsidRPr="00495F00">
        <w:rPr>
          <w:sz w:val="22"/>
          <w:szCs w:val="22"/>
        </w:rPr>
        <w:t xml:space="preserve">zwanym w dalszej treści umowy </w:t>
      </w:r>
      <w:r w:rsidRPr="00495F00">
        <w:rPr>
          <w:b/>
          <w:sz w:val="22"/>
          <w:szCs w:val="22"/>
        </w:rPr>
        <w:t>„Wykonawcą”</w:t>
      </w:r>
    </w:p>
    <w:p w14:paraId="07CCF96C" w14:textId="77777777" w:rsidR="001D46A3" w:rsidRPr="001924A2" w:rsidRDefault="001D46A3" w:rsidP="001D46A3">
      <w:pPr>
        <w:jc w:val="both"/>
        <w:rPr>
          <w:rFonts w:ascii="Times New Roman" w:hAnsi="Times New Roman"/>
          <w:sz w:val="22"/>
          <w:szCs w:val="22"/>
        </w:rPr>
      </w:pPr>
    </w:p>
    <w:p w14:paraId="5D89493F" w14:textId="77777777" w:rsidR="001D46A3" w:rsidRDefault="001D46A3" w:rsidP="001D46A3">
      <w:pPr>
        <w:jc w:val="both"/>
        <w:rPr>
          <w:sz w:val="22"/>
          <w:szCs w:val="22"/>
        </w:rPr>
      </w:pPr>
      <w:r w:rsidRPr="00495F00">
        <w:rPr>
          <w:sz w:val="22"/>
          <w:szCs w:val="22"/>
        </w:rPr>
        <w:t>W rezultacie dokonania przez Zamawiaj</w:t>
      </w:r>
      <w:r>
        <w:rPr>
          <w:sz w:val="22"/>
          <w:szCs w:val="22"/>
        </w:rPr>
        <w:t xml:space="preserve">ącego wyboru oferty Wykonawcy </w:t>
      </w:r>
      <w:r w:rsidRPr="007B178C">
        <w:rPr>
          <w:sz w:val="22"/>
          <w:szCs w:val="22"/>
        </w:rPr>
        <w:t xml:space="preserve">w postępowaniu </w:t>
      </w:r>
      <w:r w:rsidR="00CD180F">
        <w:rPr>
          <w:sz w:val="22"/>
          <w:szCs w:val="22"/>
        </w:rPr>
        <w:t xml:space="preserve">                           </w:t>
      </w:r>
      <w:r w:rsidRPr="007B178C">
        <w:rPr>
          <w:sz w:val="22"/>
          <w:szCs w:val="22"/>
        </w:rPr>
        <w:t xml:space="preserve">o udzielenie zamówienia na zadanie pod nazwą </w:t>
      </w:r>
      <w:r w:rsidR="00057D51" w:rsidRPr="00057D51">
        <w:rPr>
          <w:b/>
          <w:sz w:val="22"/>
          <w:szCs w:val="22"/>
        </w:rPr>
        <w:t>„Dostawa soczewek wewn</w:t>
      </w:r>
      <w:r w:rsidR="00057D51" w:rsidRPr="00057D51">
        <w:rPr>
          <w:rFonts w:hint="cs"/>
          <w:b/>
          <w:sz w:val="22"/>
          <w:szCs w:val="22"/>
        </w:rPr>
        <w:t>ą</w:t>
      </w:r>
      <w:r w:rsidR="00057D51" w:rsidRPr="00057D51">
        <w:rPr>
          <w:b/>
          <w:sz w:val="22"/>
          <w:szCs w:val="22"/>
        </w:rPr>
        <w:t>trzga</w:t>
      </w:r>
      <w:r w:rsidR="00057D51" w:rsidRPr="00057D51">
        <w:rPr>
          <w:rFonts w:hint="cs"/>
          <w:b/>
          <w:sz w:val="22"/>
          <w:szCs w:val="22"/>
        </w:rPr>
        <w:t>ł</w:t>
      </w:r>
      <w:r w:rsidR="00057D51" w:rsidRPr="00057D51">
        <w:rPr>
          <w:b/>
          <w:sz w:val="22"/>
          <w:szCs w:val="22"/>
        </w:rPr>
        <w:t>kowych, wyrobów medycznych wraz z dzier</w:t>
      </w:r>
      <w:r w:rsidR="00057D51" w:rsidRPr="00057D51">
        <w:rPr>
          <w:rFonts w:hint="cs"/>
          <w:b/>
          <w:sz w:val="22"/>
          <w:szCs w:val="22"/>
        </w:rPr>
        <w:t>ż</w:t>
      </w:r>
      <w:r w:rsidR="00057D51" w:rsidRPr="00057D51">
        <w:rPr>
          <w:b/>
          <w:sz w:val="22"/>
          <w:szCs w:val="22"/>
        </w:rPr>
        <w:t>aw</w:t>
      </w:r>
      <w:r w:rsidR="00057D51" w:rsidRPr="00057D51">
        <w:rPr>
          <w:rFonts w:hint="cs"/>
          <w:b/>
          <w:sz w:val="22"/>
          <w:szCs w:val="22"/>
        </w:rPr>
        <w:t>ą</w:t>
      </w:r>
      <w:r w:rsidR="00057D51" w:rsidRPr="00057D51">
        <w:rPr>
          <w:b/>
          <w:sz w:val="22"/>
          <w:szCs w:val="22"/>
        </w:rPr>
        <w:t xml:space="preserve"> sprz</w:t>
      </w:r>
      <w:r w:rsidR="00057D51" w:rsidRPr="00057D51">
        <w:rPr>
          <w:rFonts w:hint="cs"/>
          <w:b/>
          <w:sz w:val="22"/>
          <w:szCs w:val="22"/>
        </w:rPr>
        <w:t>ę</w:t>
      </w:r>
      <w:r w:rsidR="00057D51" w:rsidRPr="00057D51">
        <w:rPr>
          <w:b/>
          <w:sz w:val="22"/>
          <w:szCs w:val="22"/>
        </w:rPr>
        <w:t>tu dla potrzeb zabiegów okulistycznych ”</w:t>
      </w:r>
      <w:r>
        <w:rPr>
          <w:sz w:val="22"/>
          <w:szCs w:val="22"/>
        </w:rPr>
        <w:t xml:space="preserve"> </w:t>
      </w:r>
      <w:r w:rsidRPr="00DB7405">
        <w:rPr>
          <w:rFonts w:hint="cs"/>
          <w:sz w:val="22"/>
          <w:szCs w:val="22"/>
        </w:rPr>
        <w:t>–</w:t>
      </w:r>
      <w:r w:rsidRPr="00DB7405">
        <w:rPr>
          <w:sz w:val="22"/>
          <w:szCs w:val="22"/>
        </w:rPr>
        <w:t xml:space="preserve"> numer referencyjny post</w:t>
      </w:r>
      <w:r w:rsidRPr="00DB7405">
        <w:rPr>
          <w:rFonts w:hint="cs"/>
          <w:sz w:val="22"/>
          <w:szCs w:val="22"/>
        </w:rPr>
        <w:t>ę</w:t>
      </w:r>
      <w:r w:rsidRPr="00DB7405">
        <w:rPr>
          <w:sz w:val="22"/>
          <w:szCs w:val="22"/>
        </w:rPr>
        <w:t>powania: [</w:t>
      </w:r>
      <w:r>
        <w:rPr>
          <w:sz w:val="22"/>
          <w:szCs w:val="22"/>
        </w:rPr>
        <w:t>WSZ-EP-</w:t>
      </w:r>
      <w:r w:rsidR="00057D51">
        <w:rPr>
          <w:sz w:val="22"/>
          <w:szCs w:val="22"/>
        </w:rPr>
        <w:t>7</w:t>
      </w:r>
      <w:r>
        <w:rPr>
          <w:sz w:val="22"/>
          <w:szCs w:val="22"/>
        </w:rPr>
        <w:t>/202</w:t>
      </w:r>
      <w:r w:rsidR="00CD180F">
        <w:rPr>
          <w:sz w:val="22"/>
          <w:szCs w:val="22"/>
        </w:rPr>
        <w:t>3</w:t>
      </w:r>
      <w:r w:rsidRPr="00DB7405">
        <w:rPr>
          <w:sz w:val="22"/>
          <w:szCs w:val="22"/>
        </w:rPr>
        <w:t>]</w:t>
      </w:r>
      <w:r>
        <w:rPr>
          <w:sz w:val="22"/>
          <w:szCs w:val="22"/>
        </w:rPr>
        <w:t xml:space="preserve"> prowadzonego </w:t>
      </w:r>
      <w:r w:rsidR="001B33B4">
        <w:rPr>
          <w:b/>
          <w:sz w:val="22"/>
          <w:szCs w:val="22"/>
          <w:u w:val="single"/>
        </w:rPr>
        <w:t xml:space="preserve">w </w:t>
      </w:r>
      <w:r w:rsidR="001B33B4" w:rsidRPr="00243F59">
        <w:rPr>
          <w:b/>
          <w:sz w:val="22"/>
          <w:szCs w:val="22"/>
          <w:u w:val="single"/>
        </w:rPr>
        <w:t xml:space="preserve">trybie </w:t>
      </w:r>
      <w:r w:rsidR="001B33B4">
        <w:rPr>
          <w:b/>
          <w:iCs/>
          <w:sz w:val="22"/>
          <w:szCs w:val="22"/>
          <w:u w:val="single"/>
        </w:rPr>
        <w:t>przetargu nieograniczonego, o wartości równej lub przekraczającej progi unijne</w:t>
      </w:r>
      <w:r w:rsidR="001B33B4" w:rsidRPr="00243F59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</w:rPr>
        <w:t xml:space="preserve"> </w:t>
      </w:r>
      <w:r w:rsidRPr="00243F59">
        <w:rPr>
          <w:sz w:val="22"/>
          <w:szCs w:val="22"/>
        </w:rPr>
        <w:t>przeprowadzonego zgodnie z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ustawą</w:t>
      </w:r>
      <w:r w:rsidRPr="00495F00">
        <w:rPr>
          <w:sz w:val="22"/>
          <w:szCs w:val="22"/>
        </w:rPr>
        <w:t xml:space="preserve"> z dnia </w:t>
      </w:r>
      <w:r>
        <w:rPr>
          <w:sz w:val="22"/>
          <w:szCs w:val="22"/>
        </w:rPr>
        <w:t>11 września 2019</w:t>
      </w:r>
      <w:r w:rsidRPr="00495F00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Prawo Zamówień Publicznych </w:t>
      </w:r>
      <w:r w:rsidR="00CD180F" w:rsidRPr="00F512E4">
        <w:rPr>
          <w:rFonts w:ascii="Times New Roman" w:hAnsi="Times New Roman"/>
          <w:sz w:val="22"/>
          <w:szCs w:val="22"/>
        </w:rPr>
        <w:t>(t.j. Dz. U. z 2022 r. poz. 1710 ze zm.</w:t>
      </w:r>
      <w:r w:rsidRPr="00D26906">
        <w:rPr>
          <w:sz w:val="22"/>
          <w:szCs w:val="22"/>
        </w:rPr>
        <w:t xml:space="preserve"> – zwanej dalej </w:t>
      </w:r>
      <w:r w:rsidRPr="00D26906">
        <w:rPr>
          <w:i/>
          <w:sz w:val="22"/>
          <w:szCs w:val="22"/>
        </w:rPr>
        <w:t>„Ustawą Pzp.”</w:t>
      </w:r>
      <w:r w:rsidRPr="00D26906">
        <w:rPr>
          <w:sz w:val="22"/>
          <w:szCs w:val="22"/>
        </w:rPr>
        <w:t>)</w:t>
      </w:r>
      <w:r>
        <w:rPr>
          <w:color w:val="1F497D"/>
          <w:sz w:val="22"/>
          <w:szCs w:val="22"/>
        </w:rPr>
        <w:t xml:space="preserve"> </w:t>
      </w:r>
      <w:r w:rsidRPr="00495F00">
        <w:rPr>
          <w:sz w:val="22"/>
          <w:szCs w:val="22"/>
        </w:rPr>
        <w:t>została zawarta umowa o następującej treści:</w:t>
      </w:r>
    </w:p>
    <w:p w14:paraId="76CBEBBF" w14:textId="77777777" w:rsidR="001D46A3" w:rsidRDefault="001D46A3" w:rsidP="001D46A3">
      <w:pPr>
        <w:jc w:val="both"/>
        <w:rPr>
          <w:sz w:val="22"/>
          <w:szCs w:val="22"/>
        </w:rPr>
      </w:pPr>
    </w:p>
    <w:p w14:paraId="081FF3E1" w14:textId="77777777" w:rsidR="001D46A3" w:rsidRPr="007B178C" w:rsidRDefault="001D46A3" w:rsidP="001D46A3">
      <w:pPr>
        <w:jc w:val="both"/>
        <w:rPr>
          <w:sz w:val="22"/>
          <w:szCs w:val="22"/>
        </w:rPr>
      </w:pPr>
      <w:r w:rsidRPr="007B178C">
        <w:rPr>
          <w:sz w:val="22"/>
          <w:szCs w:val="22"/>
        </w:rPr>
        <w:t>Zamawiający i Wykonawca zwani są dalej łącznie „Stronami”, a każdy z osobna „Stroną”.</w:t>
      </w:r>
    </w:p>
    <w:p w14:paraId="4CDBAB05" w14:textId="77777777" w:rsidR="001D46A3" w:rsidRPr="007B178C" w:rsidRDefault="001D46A3" w:rsidP="001D46A3">
      <w:pPr>
        <w:jc w:val="both"/>
        <w:rPr>
          <w:sz w:val="22"/>
          <w:szCs w:val="22"/>
        </w:rPr>
      </w:pPr>
      <w:r w:rsidRPr="007B178C">
        <w:rPr>
          <w:sz w:val="22"/>
          <w:szCs w:val="22"/>
        </w:rPr>
        <w:t>Niniejsza Umowa zwana jest dalej „Umową”</w:t>
      </w:r>
      <w:r>
        <w:rPr>
          <w:sz w:val="22"/>
          <w:szCs w:val="22"/>
        </w:rPr>
        <w:t xml:space="preserve"> lub „umową”</w:t>
      </w:r>
      <w:r w:rsidRPr="007B178C">
        <w:rPr>
          <w:sz w:val="22"/>
          <w:szCs w:val="22"/>
        </w:rPr>
        <w:t>.</w:t>
      </w:r>
    </w:p>
    <w:p w14:paraId="223CC612" w14:textId="77777777" w:rsidR="001D46A3" w:rsidRPr="001924A2" w:rsidRDefault="001D46A3" w:rsidP="001D46A3">
      <w:pPr>
        <w:jc w:val="both"/>
        <w:rPr>
          <w:rFonts w:ascii="Times New Roman" w:hAnsi="Times New Roman"/>
          <w:sz w:val="22"/>
          <w:szCs w:val="22"/>
        </w:rPr>
      </w:pPr>
    </w:p>
    <w:p w14:paraId="10875F8F" w14:textId="77777777" w:rsidR="001D46A3" w:rsidRDefault="001D46A3" w:rsidP="001D46A3">
      <w:pPr>
        <w:jc w:val="both"/>
        <w:rPr>
          <w:sz w:val="22"/>
          <w:szCs w:val="22"/>
        </w:rPr>
      </w:pPr>
      <w:r w:rsidRPr="00AA772A">
        <w:rPr>
          <w:sz w:val="22"/>
          <w:szCs w:val="22"/>
        </w:rPr>
        <w:t xml:space="preserve">Dokumenty zamówienia, w tym w szczególności specyfikacja warunków zamówienia wraz </w:t>
      </w:r>
      <w:r>
        <w:rPr>
          <w:sz w:val="22"/>
          <w:szCs w:val="22"/>
        </w:rPr>
        <w:t xml:space="preserve">                            </w:t>
      </w:r>
      <w:r w:rsidRPr="00AA772A">
        <w:rPr>
          <w:sz w:val="22"/>
          <w:szCs w:val="22"/>
        </w:rPr>
        <w:t>z załącznikami, a także oferta Wykonawcy</w:t>
      </w:r>
      <w:r>
        <w:rPr>
          <w:sz w:val="22"/>
          <w:szCs w:val="22"/>
        </w:rPr>
        <w:t xml:space="preserve"> </w:t>
      </w:r>
      <w:r w:rsidR="00CD180F" w:rsidRPr="00CD180F">
        <w:rPr>
          <w:rFonts w:ascii="Times New Roman" w:hAnsi="Times New Roman"/>
          <w:sz w:val="22"/>
          <w:szCs w:val="22"/>
        </w:rPr>
        <w:t>jak również wyjaśnienia treści SWZ (odpowiedzi) udzielone przez Zamawiającego na wniosek Wykonawców</w:t>
      </w:r>
      <w:r w:rsidR="00CD180F">
        <w:rPr>
          <w:rFonts w:ascii="Times New Roman" w:hAnsi="Times New Roman"/>
          <w:b/>
          <w:sz w:val="22"/>
          <w:szCs w:val="22"/>
        </w:rPr>
        <w:t xml:space="preserve"> </w:t>
      </w:r>
      <w:r w:rsidR="00CD180F" w:rsidRPr="000A65EE">
        <w:rPr>
          <w:rFonts w:ascii="Times New Roman" w:hAnsi="Times New Roman"/>
          <w:sz w:val="22"/>
          <w:szCs w:val="22"/>
        </w:rPr>
        <w:t xml:space="preserve">- dotyczące postępowania o udzielenie zamówienia,  o którym mowa wyżej </w:t>
      </w:r>
      <w:r w:rsidRPr="00AA772A">
        <w:rPr>
          <w:sz w:val="22"/>
          <w:szCs w:val="22"/>
        </w:rPr>
        <w:t>– stanowią integralną część niniejszej Umowy.</w:t>
      </w:r>
    </w:p>
    <w:p w14:paraId="34699B36" w14:textId="77777777" w:rsidR="001D46A3" w:rsidRDefault="001D46A3" w:rsidP="001D46A3">
      <w:pPr>
        <w:jc w:val="both"/>
        <w:rPr>
          <w:sz w:val="22"/>
          <w:szCs w:val="22"/>
          <w:highlight w:val="yellow"/>
        </w:rPr>
      </w:pPr>
    </w:p>
    <w:p w14:paraId="52742B2D" w14:textId="77777777" w:rsidR="001D46A3" w:rsidRDefault="001D46A3" w:rsidP="001D46A3">
      <w:pPr>
        <w:pStyle w:val="Tekstpodstawowy3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EC53DE">
        <w:rPr>
          <w:sz w:val="22"/>
          <w:szCs w:val="22"/>
        </w:rPr>
        <w:t>Strony zgodnie oświadczają, że osoby je reprezentujące przy zawieraniu niniejszej Umowy są do tego prawnie umocowane zgodnie z wymogami prawa polskiego. W związku z powyższym nie będą powoływać się na brak umocowania osoby reprezentującej w przypadku jakichkolwiek sporów mogących wynikać z Umowy.</w:t>
      </w:r>
    </w:p>
    <w:p w14:paraId="4DA93EE7" w14:textId="77777777" w:rsidR="00404AC6" w:rsidRDefault="00404AC6" w:rsidP="00404AC6">
      <w:pPr>
        <w:pStyle w:val="Tekstpodstawowy3"/>
        <w:spacing w:after="0"/>
        <w:ind w:right="74"/>
        <w:jc w:val="both"/>
        <w:rPr>
          <w:sz w:val="22"/>
          <w:szCs w:val="22"/>
        </w:rPr>
      </w:pPr>
    </w:p>
    <w:p w14:paraId="70DF10C9" w14:textId="77777777" w:rsidR="009E0141" w:rsidRPr="001924A2" w:rsidRDefault="009E0141" w:rsidP="001924A2">
      <w:pPr>
        <w:pStyle w:val="Tom1"/>
        <w:rPr>
          <w:sz w:val="22"/>
          <w:szCs w:val="22"/>
        </w:rPr>
      </w:pPr>
      <w:r w:rsidRPr="001924A2">
        <w:rPr>
          <w:sz w:val="22"/>
          <w:szCs w:val="22"/>
        </w:rPr>
        <w:t>§ 1</w:t>
      </w:r>
    </w:p>
    <w:p w14:paraId="3893EC4D" w14:textId="77777777" w:rsidR="009E0141" w:rsidRPr="001924A2" w:rsidRDefault="009E0141" w:rsidP="001924A2">
      <w:pPr>
        <w:pStyle w:val="Tekstpodstawowy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1924A2">
        <w:rPr>
          <w:rFonts w:ascii="Times New Roman" w:hAnsi="Times New Roman"/>
          <w:b/>
          <w:sz w:val="22"/>
          <w:szCs w:val="22"/>
        </w:rPr>
        <w:t>PRZEDMIOT UMOWY</w:t>
      </w:r>
    </w:p>
    <w:p w14:paraId="1DDD146D" w14:textId="77777777" w:rsidR="007E43E1" w:rsidRPr="007E43E1" w:rsidRDefault="007E43E1" w:rsidP="006569B2">
      <w:pPr>
        <w:numPr>
          <w:ilvl w:val="0"/>
          <w:numId w:val="1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bookmarkStart w:id="3" w:name="_Hlk66788254"/>
      <w:r w:rsidRPr="007E43E1">
        <w:rPr>
          <w:rFonts w:ascii="Times New Roman" w:hAnsi="Times New Roman"/>
          <w:bCs/>
          <w:sz w:val="22"/>
          <w:szCs w:val="22"/>
        </w:rPr>
        <w:t>Przedmiotem Umowy jest spełnienie przez Wykonawcę na rzecz Zamawiającego następujących świadczeń:</w:t>
      </w:r>
    </w:p>
    <w:p w14:paraId="456553E4" w14:textId="77777777" w:rsidR="007E43E1" w:rsidRPr="007E43E1" w:rsidRDefault="007E43E1" w:rsidP="00664F27">
      <w:pPr>
        <w:ind w:left="284"/>
        <w:jc w:val="both"/>
        <w:rPr>
          <w:rFonts w:ascii="Times New Roman" w:hAnsi="Times New Roman"/>
          <w:bCs/>
          <w:sz w:val="22"/>
          <w:szCs w:val="22"/>
        </w:rPr>
      </w:pPr>
      <w:r w:rsidRPr="007E43E1">
        <w:rPr>
          <w:rFonts w:ascii="Times New Roman" w:hAnsi="Times New Roman"/>
          <w:bCs/>
          <w:sz w:val="22"/>
          <w:szCs w:val="22"/>
        </w:rPr>
        <w:t>a) Wykonawca zobowiązuje się dostarczyć (sprzedać) Zamawiającemu</w:t>
      </w:r>
    </w:p>
    <w:p w14:paraId="5B5037CE" w14:textId="77777777" w:rsidR="007E43E1" w:rsidRPr="007E43E1" w:rsidRDefault="007E43E1" w:rsidP="00664F27">
      <w:pPr>
        <w:ind w:left="284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x-none"/>
        </w:rPr>
      </w:pPr>
      <w:r w:rsidRPr="007E43E1">
        <w:rPr>
          <w:rFonts w:ascii="Times New Roman" w:hAnsi="Times New Roman"/>
          <w:bCs/>
          <w:sz w:val="22"/>
          <w:szCs w:val="22"/>
          <w:lang w:val="x-none"/>
        </w:rPr>
        <w:t>soczew</w:t>
      </w:r>
      <w:r w:rsidRPr="007E43E1">
        <w:rPr>
          <w:rFonts w:ascii="Times New Roman" w:hAnsi="Times New Roman"/>
          <w:bCs/>
          <w:sz w:val="22"/>
          <w:szCs w:val="22"/>
        </w:rPr>
        <w:t>ki</w:t>
      </w:r>
      <w:r w:rsidRPr="007E43E1">
        <w:rPr>
          <w:rFonts w:ascii="Times New Roman" w:hAnsi="Times New Roman"/>
          <w:bCs/>
          <w:sz w:val="22"/>
          <w:szCs w:val="22"/>
          <w:lang w:val="x-none"/>
        </w:rPr>
        <w:t xml:space="preserve"> wewn</w:t>
      </w:r>
      <w:r w:rsidRPr="007E43E1">
        <w:rPr>
          <w:rFonts w:ascii="Times New Roman" w:hAnsi="Times New Roman" w:hint="cs"/>
          <w:bCs/>
          <w:sz w:val="22"/>
          <w:szCs w:val="22"/>
          <w:lang w:val="x-none"/>
        </w:rPr>
        <w:t>ą</w:t>
      </w:r>
      <w:r w:rsidRPr="007E43E1">
        <w:rPr>
          <w:rFonts w:ascii="Times New Roman" w:hAnsi="Times New Roman"/>
          <w:bCs/>
          <w:sz w:val="22"/>
          <w:szCs w:val="22"/>
          <w:lang w:val="x-none"/>
        </w:rPr>
        <w:t>trzga</w:t>
      </w:r>
      <w:r w:rsidRPr="007E43E1">
        <w:rPr>
          <w:rFonts w:ascii="Times New Roman" w:hAnsi="Times New Roman" w:hint="cs"/>
          <w:bCs/>
          <w:sz w:val="22"/>
          <w:szCs w:val="22"/>
          <w:lang w:val="x-none"/>
        </w:rPr>
        <w:t>ł</w:t>
      </w:r>
      <w:r w:rsidRPr="007E43E1">
        <w:rPr>
          <w:rFonts w:ascii="Times New Roman" w:hAnsi="Times New Roman"/>
          <w:bCs/>
          <w:sz w:val="22"/>
          <w:szCs w:val="22"/>
          <w:lang w:val="x-none"/>
        </w:rPr>
        <w:t>kow</w:t>
      </w:r>
      <w:r w:rsidRPr="007E43E1">
        <w:rPr>
          <w:rFonts w:ascii="Times New Roman" w:hAnsi="Times New Roman"/>
          <w:bCs/>
          <w:sz w:val="22"/>
          <w:szCs w:val="22"/>
        </w:rPr>
        <w:t xml:space="preserve">e </w:t>
      </w:r>
      <w:r w:rsidRPr="007E43E1">
        <w:rPr>
          <w:rFonts w:ascii="Times New Roman" w:hAnsi="Times New Roman"/>
          <w:bCs/>
          <w:sz w:val="22"/>
          <w:szCs w:val="22"/>
          <w:lang w:val="x-none"/>
        </w:rPr>
        <w:t xml:space="preserve"> oraz wyrob</w:t>
      </w:r>
      <w:r w:rsidRPr="007E43E1">
        <w:rPr>
          <w:rFonts w:ascii="Times New Roman" w:hAnsi="Times New Roman"/>
          <w:bCs/>
          <w:sz w:val="22"/>
          <w:szCs w:val="22"/>
        </w:rPr>
        <w:t>y</w:t>
      </w:r>
      <w:r w:rsidRPr="007E43E1">
        <w:rPr>
          <w:rFonts w:ascii="Times New Roman" w:hAnsi="Times New Roman"/>
          <w:bCs/>
          <w:sz w:val="22"/>
          <w:szCs w:val="22"/>
          <w:lang w:val="x-none"/>
        </w:rPr>
        <w:t xml:space="preserve"> medyczn</w:t>
      </w:r>
      <w:r w:rsidRPr="007E43E1">
        <w:rPr>
          <w:rFonts w:ascii="Times New Roman" w:hAnsi="Times New Roman"/>
          <w:bCs/>
          <w:sz w:val="22"/>
          <w:szCs w:val="22"/>
        </w:rPr>
        <w:t xml:space="preserve">e </w:t>
      </w:r>
      <w:r w:rsidRPr="007E43E1">
        <w:rPr>
          <w:rFonts w:ascii="Times New Roman" w:hAnsi="Times New Roman"/>
          <w:bCs/>
          <w:sz w:val="22"/>
          <w:szCs w:val="22"/>
          <w:lang w:val="x-none"/>
        </w:rPr>
        <w:t xml:space="preserve"> w następującym asortymencie, cenach </w:t>
      </w:r>
      <w:r>
        <w:rPr>
          <w:rFonts w:ascii="Times New Roman" w:hAnsi="Times New Roman"/>
          <w:bCs/>
          <w:sz w:val="22"/>
          <w:szCs w:val="22"/>
          <w:lang w:val="x-none"/>
        </w:rPr>
        <w:br/>
      </w:r>
      <w:r w:rsidRPr="007E43E1">
        <w:rPr>
          <w:rFonts w:ascii="Times New Roman" w:hAnsi="Times New Roman"/>
          <w:bCs/>
          <w:sz w:val="22"/>
          <w:szCs w:val="22"/>
          <w:lang w:val="x-none"/>
        </w:rPr>
        <w:t>i ilościach:</w:t>
      </w:r>
    </w:p>
    <w:p w14:paraId="2F79BBD8" w14:textId="77777777" w:rsidR="007E43E1" w:rsidRPr="007E43E1" w:rsidRDefault="007E43E1" w:rsidP="007E43E1">
      <w:pPr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14:paraId="6C28176C" w14:textId="77777777" w:rsidR="009E0141" w:rsidRDefault="009E0141" w:rsidP="001924A2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1924A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bookmarkEnd w:id="3"/>
      <w:r w:rsidRPr="001924A2">
        <w:rPr>
          <w:rFonts w:ascii="Times New Roman" w:hAnsi="Times New Roman"/>
          <w:sz w:val="22"/>
          <w:szCs w:val="22"/>
        </w:rPr>
        <w:t>……………………  w zależności od wybranej oferty……………………………………</w:t>
      </w:r>
      <w:r w:rsidR="001924A2">
        <w:rPr>
          <w:rFonts w:ascii="Times New Roman" w:hAnsi="Times New Roman"/>
          <w:sz w:val="22"/>
          <w:szCs w:val="22"/>
        </w:rPr>
        <w:t xml:space="preserve">… </w:t>
      </w:r>
      <w:r w:rsidRPr="001924A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59176EC9" w14:textId="77777777" w:rsidR="00092D79" w:rsidRDefault="0090609F" w:rsidP="001924A2">
      <w:pPr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zwan</w:t>
      </w:r>
      <w:r w:rsidR="00C222DA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 dalej „Towarem”</w:t>
      </w:r>
      <w:r w:rsidR="00FF3810">
        <w:rPr>
          <w:rFonts w:ascii="Times New Roman" w:hAnsi="Times New Roman"/>
          <w:sz w:val="22"/>
          <w:szCs w:val="22"/>
        </w:rPr>
        <w:t>,</w:t>
      </w:r>
    </w:p>
    <w:p w14:paraId="73020C3A" w14:textId="77777777" w:rsidR="00664F27" w:rsidRPr="00664F27" w:rsidRDefault="00664F27" w:rsidP="00664F27">
      <w:pPr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14:paraId="309C0CE6" w14:textId="77777777" w:rsidR="00664F27" w:rsidRPr="00664F27" w:rsidRDefault="00664F27" w:rsidP="00664F27">
      <w:pPr>
        <w:ind w:left="426"/>
        <w:jc w:val="both"/>
        <w:rPr>
          <w:rFonts w:ascii="Times New Roman" w:hAnsi="Times New Roman"/>
          <w:bCs/>
          <w:sz w:val="22"/>
          <w:szCs w:val="22"/>
          <w:lang w:val="x-none"/>
        </w:rPr>
      </w:pPr>
      <w:r w:rsidRPr="00664F27">
        <w:rPr>
          <w:rFonts w:ascii="Times New Roman" w:hAnsi="Times New Roman"/>
          <w:bCs/>
          <w:sz w:val="22"/>
          <w:szCs w:val="22"/>
        </w:rPr>
        <w:t xml:space="preserve">b) </w:t>
      </w:r>
      <w:r w:rsidRPr="00664F27">
        <w:rPr>
          <w:rFonts w:ascii="Times New Roman" w:hAnsi="Times New Roman"/>
          <w:b/>
          <w:bCs/>
          <w:sz w:val="22"/>
          <w:szCs w:val="22"/>
          <w:lang w:val="x-none"/>
        </w:rPr>
        <w:t>W przypadku</w:t>
      </w:r>
      <w:r w:rsidRPr="00664F27">
        <w:rPr>
          <w:rFonts w:ascii="Times New Roman" w:hAnsi="Times New Roman"/>
          <w:bCs/>
          <w:sz w:val="22"/>
          <w:szCs w:val="22"/>
          <w:lang w:val="x-none"/>
        </w:rPr>
        <w:t xml:space="preserve"> pakietu nr 13 – </w:t>
      </w:r>
    </w:p>
    <w:p w14:paraId="6DA7A8E5" w14:textId="7692D4DA" w:rsidR="00664F27" w:rsidRPr="00664F27" w:rsidRDefault="00664F27" w:rsidP="00664F27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664F27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Pr="00664F27">
        <w:rPr>
          <w:rFonts w:ascii="Times New Roman" w:hAnsi="Times New Roman"/>
          <w:bCs/>
          <w:sz w:val="22"/>
          <w:szCs w:val="22"/>
          <w:lang w:val="x-none"/>
        </w:rPr>
        <w:t xml:space="preserve">Wykonawca </w:t>
      </w:r>
      <w:r w:rsidRPr="00664F27">
        <w:rPr>
          <w:rFonts w:ascii="Times New Roman" w:hAnsi="Times New Roman"/>
          <w:bCs/>
          <w:sz w:val="22"/>
          <w:szCs w:val="22"/>
        </w:rPr>
        <w:t xml:space="preserve">oddaje Zamawiającemu w dzierżawę, na czas wskazany w par. 3 Umowy, </w:t>
      </w:r>
      <w:r w:rsidR="00717EB2">
        <w:rPr>
          <w:rFonts w:ascii="Times New Roman" w:hAnsi="Times New Roman"/>
          <w:bCs/>
          <w:sz w:val="22"/>
          <w:szCs w:val="22"/>
        </w:rPr>
        <w:t>aparat do fakoemulsyfikacji i w</w:t>
      </w:r>
      <w:r w:rsidR="008F68B1">
        <w:rPr>
          <w:rFonts w:ascii="Times New Roman" w:hAnsi="Times New Roman"/>
          <w:bCs/>
          <w:sz w:val="22"/>
          <w:szCs w:val="22"/>
        </w:rPr>
        <w:t>i</w:t>
      </w:r>
      <w:r w:rsidR="00717EB2">
        <w:rPr>
          <w:rFonts w:ascii="Times New Roman" w:hAnsi="Times New Roman"/>
          <w:bCs/>
          <w:sz w:val="22"/>
          <w:szCs w:val="22"/>
        </w:rPr>
        <w:t xml:space="preserve">trektomii oraz </w:t>
      </w:r>
      <w:r w:rsidRPr="00664F27">
        <w:rPr>
          <w:rFonts w:ascii="Times New Roman" w:hAnsi="Times New Roman"/>
          <w:bCs/>
          <w:sz w:val="22"/>
          <w:szCs w:val="22"/>
        </w:rPr>
        <w:t>5 (pięć) kompletów głowic</w:t>
      </w:r>
      <w:r w:rsidR="00717EB2">
        <w:rPr>
          <w:rFonts w:ascii="Times New Roman" w:hAnsi="Times New Roman"/>
          <w:bCs/>
          <w:sz w:val="22"/>
          <w:szCs w:val="22"/>
        </w:rPr>
        <w:t>,</w:t>
      </w:r>
      <w:r w:rsidRPr="00664F27">
        <w:rPr>
          <w:rFonts w:ascii="Times New Roman" w:hAnsi="Times New Roman"/>
          <w:bCs/>
          <w:sz w:val="22"/>
          <w:szCs w:val="22"/>
        </w:rPr>
        <w:t xml:space="preserve"> kompatybilnych z </w:t>
      </w:r>
      <w:r w:rsidR="00717EB2">
        <w:rPr>
          <w:rFonts w:ascii="Times New Roman" w:hAnsi="Times New Roman"/>
          <w:bCs/>
          <w:sz w:val="22"/>
          <w:szCs w:val="22"/>
        </w:rPr>
        <w:t xml:space="preserve">tym </w:t>
      </w:r>
      <w:r w:rsidRPr="00664F27">
        <w:rPr>
          <w:rFonts w:ascii="Times New Roman" w:hAnsi="Times New Roman"/>
          <w:bCs/>
          <w:sz w:val="22"/>
          <w:szCs w:val="22"/>
        </w:rPr>
        <w:t xml:space="preserve">aparatem, </w:t>
      </w:r>
      <w:r w:rsidRPr="00664F27">
        <w:rPr>
          <w:rFonts w:ascii="Times New Roman" w:hAnsi="Times New Roman"/>
          <w:sz w:val="22"/>
          <w:szCs w:val="22"/>
        </w:rPr>
        <w:t>zgodnie z Załącznikiem nr 2 – Formularz asortymentowo – cenowy; („Przedmiot Dzierżawy”)</w:t>
      </w:r>
    </w:p>
    <w:p w14:paraId="5407551F" w14:textId="5AD354A5" w:rsidR="007E43E1" w:rsidRPr="00792921" w:rsidRDefault="00664F27" w:rsidP="00792921">
      <w:pPr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664F27">
        <w:rPr>
          <w:rFonts w:ascii="Times New Roman" w:hAnsi="Times New Roman"/>
          <w:bCs/>
          <w:sz w:val="22"/>
          <w:szCs w:val="22"/>
        </w:rPr>
        <w:t>-</w:t>
      </w:r>
      <w:r w:rsidRPr="00664F27">
        <w:rPr>
          <w:rFonts w:ascii="Times New Roman" w:hAnsi="Times New Roman"/>
          <w:b/>
          <w:sz w:val="22"/>
          <w:szCs w:val="22"/>
        </w:rPr>
        <w:t xml:space="preserve"> </w:t>
      </w:r>
      <w:r w:rsidRPr="00664F27">
        <w:rPr>
          <w:rFonts w:ascii="Times New Roman" w:hAnsi="Times New Roman"/>
          <w:bCs/>
          <w:sz w:val="22"/>
          <w:szCs w:val="22"/>
        </w:rPr>
        <w:t>Wykonawca w ramach niniejszej Umowy zobowiązuje się dostarczyć  na swój koszt Przedmiot Dzierżawy do Zamawiającego oraz , zainstalować  Przedmiot Dzierżawy</w:t>
      </w:r>
      <w:r w:rsidRPr="00664F27">
        <w:rPr>
          <w:rFonts w:ascii="Times New Roman" w:hAnsi="Times New Roman"/>
          <w:sz w:val="22"/>
          <w:szCs w:val="22"/>
        </w:rPr>
        <w:t xml:space="preserve"> we wskazanym przez Zamawiającego miejscu, uruchomić go oraz przeszkolić  2 osoby  wskazane przez Zamawiającego w zakresie obsługi  Przedmiotu Dzierżawy</w:t>
      </w:r>
      <w:r w:rsidRPr="00664F27">
        <w:rPr>
          <w:rFonts w:ascii="Times New Roman" w:hAnsi="Times New Roman"/>
          <w:bCs/>
          <w:sz w:val="22"/>
          <w:szCs w:val="22"/>
        </w:rPr>
        <w:t xml:space="preserve">, a po zakończeniu dzierżawy – o ile Strony nie uzgodnią inaczej – zdemontować i odebrać Przedmiot Dzierżawy na swój koszt, </w:t>
      </w:r>
      <w:r w:rsidR="006867E3">
        <w:rPr>
          <w:rFonts w:ascii="Times New Roman" w:hAnsi="Times New Roman"/>
          <w:bCs/>
          <w:sz w:val="22"/>
          <w:szCs w:val="22"/>
        </w:rPr>
        <w:br/>
      </w:r>
      <w:r w:rsidRPr="00664F27">
        <w:rPr>
          <w:rFonts w:ascii="Times New Roman" w:hAnsi="Times New Roman"/>
          <w:bCs/>
          <w:sz w:val="22"/>
          <w:szCs w:val="22"/>
        </w:rPr>
        <w:t xml:space="preserve">w terminie </w:t>
      </w:r>
      <w:r w:rsidR="00895D8F">
        <w:rPr>
          <w:rFonts w:ascii="Times New Roman" w:hAnsi="Times New Roman"/>
          <w:bCs/>
          <w:sz w:val="22"/>
          <w:szCs w:val="22"/>
        </w:rPr>
        <w:t>o którym mowa w § 5 ust.2</w:t>
      </w:r>
      <w:r w:rsidRPr="00664F27">
        <w:rPr>
          <w:rFonts w:ascii="Times New Roman" w:hAnsi="Times New Roman"/>
          <w:bCs/>
          <w:sz w:val="22"/>
          <w:szCs w:val="22"/>
        </w:rPr>
        <w:t>.</w:t>
      </w:r>
    </w:p>
    <w:p w14:paraId="385970E3" w14:textId="77777777" w:rsidR="006C71D6" w:rsidRPr="006C71D6" w:rsidRDefault="00555374" w:rsidP="00F07DC8">
      <w:pPr>
        <w:pStyle w:val="Tematkomentarza"/>
        <w:widowControl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555374">
        <w:rPr>
          <w:rFonts w:ascii="Times New Roman" w:hAnsi="Times New Roman"/>
          <w:b w:val="0"/>
          <w:sz w:val="22"/>
          <w:szCs w:val="22"/>
        </w:rPr>
        <w:t xml:space="preserve">Zamawiający zobowiązany jest do złożenia zamówień na minimum </w:t>
      </w:r>
      <w:r w:rsidR="00FB1D0A">
        <w:rPr>
          <w:rFonts w:ascii="Times New Roman" w:hAnsi="Times New Roman"/>
          <w:b w:val="0"/>
          <w:sz w:val="22"/>
          <w:szCs w:val="22"/>
          <w:lang w:val="pl-PL"/>
        </w:rPr>
        <w:t>40</w:t>
      </w:r>
      <w:r w:rsidRPr="00555374">
        <w:rPr>
          <w:rFonts w:ascii="Times New Roman" w:hAnsi="Times New Roman"/>
          <w:b w:val="0"/>
          <w:sz w:val="22"/>
          <w:szCs w:val="22"/>
        </w:rPr>
        <w:t xml:space="preserve"> % wartości </w:t>
      </w:r>
      <w:r w:rsidR="0040381C">
        <w:rPr>
          <w:rFonts w:ascii="Times New Roman" w:hAnsi="Times New Roman"/>
          <w:b w:val="0"/>
          <w:sz w:val="22"/>
          <w:szCs w:val="22"/>
          <w:lang w:val="pl-PL"/>
        </w:rPr>
        <w:t>U</w:t>
      </w:r>
      <w:r w:rsidR="0040381C" w:rsidRPr="00555374">
        <w:rPr>
          <w:rFonts w:ascii="Times New Roman" w:hAnsi="Times New Roman"/>
          <w:b w:val="0"/>
          <w:sz w:val="22"/>
          <w:szCs w:val="22"/>
        </w:rPr>
        <w:t>mowy</w:t>
      </w:r>
      <w:r w:rsidR="00583229">
        <w:rPr>
          <w:rFonts w:ascii="Times New Roman" w:hAnsi="Times New Roman"/>
          <w:b w:val="0"/>
          <w:sz w:val="22"/>
          <w:szCs w:val="22"/>
          <w:lang w:val="pl-PL"/>
        </w:rPr>
        <w:t>, wskazanej w par. 2 ust. 1 umowy</w:t>
      </w:r>
      <w:r w:rsidR="00957EFB">
        <w:rPr>
          <w:rFonts w:ascii="Times New Roman" w:hAnsi="Times New Roman"/>
          <w:b w:val="0"/>
          <w:sz w:val="22"/>
          <w:szCs w:val="22"/>
          <w:lang w:val="pl-PL"/>
        </w:rPr>
        <w:t>.</w:t>
      </w:r>
      <w:r w:rsidRPr="00555374">
        <w:rPr>
          <w:rFonts w:ascii="Times New Roman" w:hAnsi="Times New Roman"/>
          <w:b w:val="0"/>
          <w:sz w:val="22"/>
          <w:szCs w:val="22"/>
        </w:rPr>
        <w:t xml:space="preserve"> Wykonawcy nie przysługują żadne roszczenia z tytułu niezrealizowania umowy w zakresie większym niż wielkość wskazana w zdaniu pierwszym. </w:t>
      </w:r>
    </w:p>
    <w:p w14:paraId="5A4C7A26" w14:textId="10659983" w:rsidR="00957EFB" w:rsidRPr="00793C4E" w:rsidRDefault="009E0141" w:rsidP="00793C4E">
      <w:pPr>
        <w:widowControl/>
        <w:numPr>
          <w:ilvl w:val="0"/>
          <w:numId w:val="31"/>
        </w:numPr>
        <w:ind w:left="240" w:hanging="240"/>
        <w:jc w:val="both"/>
        <w:rPr>
          <w:rFonts w:ascii="Times New Roman" w:hAnsi="Times New Roman"/>
          <w:bCs/>
          <w:sz w:val="22"/>
          <w:szCs w:val="22"/>
          <w:lang w:val="x-none"/>
        </w:rPr>
      </w:pPr>
      <w:r w:rsidRPr="003A7512">
        <w:rPr>
          <w:rFonts w:ascii="Times New Roman" w:hAnsi="Times New Roman"/>
          <w:sz w:val="22"/>
          <w:szCs w:val="22"/>
        </w:rPr>
        <w:t xml:space="preserve">Wykonawca oświadcza, że </w:t>
      </w:r>
      <w:r w:rsidR="00957EFB">
        <w:rPr>
          <w:rFonts w:ascii="Times New Roman" w:hAnsi="Times New Roman"/>
          <w:sz w:val="22"/>
          <w:szCs w:val="22"/>
        </w:rPr>
        <w:t>Towar</w:t>
      </w:r>
      <w:r w:rsidR="00957EFB" w:rsidRPr="003A7512">
        <w:rPr>
          <w:rFonts w:ascii="Times New Roman" w:hAnsi="Times New Roman"/>
          <w:sz w:val="22"/>
          <w:szCs w:val="22"/>
        </w:rPr>
        <w:t xml:space="preserve"> </w:t>
      </w:r>
      <w:r w:rsidR="00717EB2">
        <w:rPr>
          <w:rFonts w:ascii="Times New Roman" w:hAnsi="Times New Roman"/>
          <w:b/>
          <w:sz w:val="22"/>
          <w:szCs w:val="22"/>
        </w:rPr>
        <w:t xml:space="preserve">oraz Przedmiot Dzierżawy </w:t>
      </w:r>
      <w:r w:rsidRPr="003A7512">
        <w:rPr>
          <w:rFonts w:ascii="Times New Roman" w:hAnsi="Times New Roman"/>
          <w:sz w:val="22"/>
          <w:szCs w:val="22"/>
        </w:rPr>
        <w:t>o którym mowa w ust. 1 posiada ważne dokumenty dopuszczające do obrotu na terenie Polski zgodnie z obowiązującymi przepisami prawa</w:t>
      </w:r>
      <w:r w:rsidR="00717EB2">
        <w:rPr>
          <w:rFonts w:ascii="Times New Roman" w:hAnsi="Times New Roman"/>
          <w:b/>
          <w:sz w:val="22"/>
          <w:szCs w:val="22"/>
        </w:rPr>
        <w:t>,</w:t>
      </w:r>
      <w:r w:rsidR="008F68B1">
        <w:rPr>
          <w:rFonts w:ascii="Times New Roman" w:hAnsi="Times New Roman"/>
          <w:b/>
          <w:sz w:val="22"/>
          <w:szCs w:val="22"/>
        </w:rPr>
        <w:t xml:space="preserve"> w szczególności</w:t>
      </w:r>
      <w:r w:rsidR="00717EB2" w:rsidRPr="00717EB2">
        <w:rPr>
          <w:b/>
          <w:sz w:val="22"/>
          <w:szCs w:val="22"/>
        </w:rPr>
        <w:t xml:space="preserve"> certyfikat</w:t>
      </w:r>
      <w:r w:rsidR="00717EB2" w:rsidRPr="00717EB2">
        <w:rPr>
          <w:rFonts w:asciiTheme="minorHAnsi" w:hAnsiTheme="minorHAnsi"/>
          <w:b/>
          <w:sz w:val="22"/>
          <w:szCs w:val="22"/>
        </w:rPr>
        <w:t>y</w:t>
      </w:r>
      <w:r w:rsidR="00717EB2" w:rsidRPr="00717EB2">
        <w:rPr>
          <w:b/>
          <w:sz w:val="22"/>
          <w:szCs w:val="22"/>
        </w:rPr>
        <w:t xml:space="preserve"> CE lub deklaracj</w:t>
      </w:r>
      <w:r w:rsidR="00717EB2" w:rsidRPr="00717EB2">
        <w:rPr>
          <w:rFonts w:asciiTheme="minorHAnsi" w:hAnsiTheme="minorHAnsi"/>
          <w:b/>
          <w:sz w:val="22"/>
          <w:szCs w:val="22"/>
        </w:rPr>
        <w:t>e</w:t>
      </w:r>
      <w:r w:rsidR="00717EB2" w:rsidRPr="00717EB2">
        <w:rPr>
          <w:b/>
          <w:sz w:val="22"/>
          <w:szCs w:val="22"/>
        </w:rPr>
        <w:t xml:space="preserve"> zgodności ze znakiem CE wystawion</w:t>
      </w:r>
      <w:r w:rsidR="00717EB2" w:rsidRPr="00717EB2">
        <w:rPr>
          <w:rFonts w:asciiTheme="minorHAnsi" w:hAnsiTheme="minorHAnsi"/>
          <w:b/>
          <w:sz w:val="22"/>
          <w:szCs w:val="22"/>
        </w:rPr>
        <w:t>e</w:t>
      </w:r>
      <w:r w:rsidR="00717EB2" w:rsidRPr="00717EB2">
        <w:rPr>
          <w:b/>
          <w:sz w:val="22"/>
          <w:szCs w:val="22"/>
        </w:rPr>
        <w:t xml:space="preserve"> przez produc</w:t>
      </w:r>
      <w:r w:rsidR="00717EB2" w:rsidRPr="00717EB2">
        <w:rPr>
          <w:b/>
        </w:rPr>
        <w:t>enta,</w:t>
      </w:r>
      <w:r w:rsidR="00717EB2" w:rsidRPr="00717EB2">
        <w:rPr>
          <w:rFonts w:ascii="Times New Roman" w:hAnsi="Times New Roman"/>
          <w:b/>
          <w:sz w:val="22"/>
          <w:szCs w:val="22"/>
        </w:rPr>
        <w:t xml:space="preserve"> </w:t>
      </w:r>
      <w:r w:rsidR="00793C4E" w:rsidRPr="00793C4E">
        <w:rPr>
          <w:rFonts w:ascii="Times New Roman" w:hAnsi="Times New Roman"/>
          <w:bCs/>
          <w:color w:val="auto"/>
          <w:sz w:val="22"/>
          <w:szCs w:val="22"/>
        </w:rPr>
        <w:t xml:space="preserve">w tym w szczególności  odpowiednio zgodnie z przepisami </w:t>
      </w:r>
      <w:r w:rsidR="00793C4E" w:rsidRPr="00793C4E">
        <w:rPr>
          <w:rFonts w:ascii="Times New Roman" w:hAnsi="Times New Roman"/>
          <w:color w:val="auto"/>
          <w:sz w:val="22"/>
          <w:szCs w:val="22"/>
          <w:shd w:val="clear" w:color="auto" w:fill="FFFFFF"/>
          <w:lang w:val="x-none"/>
        </w:rPr>
        <w:t>rozporządzenia Parlamentu Europejskiego i Rady (UE) </w:t>
      </w:r>
      <w:hyperlink r:id="rId8" w:history="1">
        <w:r w:rsidR="00793C4E" w:rsidRPr="00793C4E">
          <w:rPr>
            <w:rFonts w:ascii="Times New Roman" w:hAnsi="Times New Roman"/>
            <w:color w:val="auto"/>
            <w:sz w:val="22"/>
            <w:szCs w:val="22"/>
            <w:shd w:val="clear" w:color="auto" w:fill="FFFFFF"/>
            <w:lang w:val="x-none"/>
          </w:rPr>
          <w:t>2017/745</w:t>
        </w:r>
      </w:hyperlink>
      <w:r w:rsidR="00793C4E" w:rsidRPr="00793C4E">
        <w:rPr>
          <w:rFonts w:ascii="Times New Roman" w:hAnsi="Times New Roman"/>
          <w:color w:val="auto"/>
          <w:sz w:val="22"/>
          <w:szCs w:val="22"/>
          <w:shd w:val="clear" w:color="auto" w:fill="FFFFFF"/>
          <w:lang w:val="x-none"/>
        </w:rPr>
        <w:t> z dnia 5 kwietnia 2017 r. w sprawie wyrobów medycznych, zmiany dyrektywy </w:t>
      </w:r>
      <w:hyperlink r:id="rId9" w:history="1">
        <w:r w:rsidR="00793C4E" w:rsidRPr="00793C4E">
          <w:rPr>
            <w:rFonts w:ascii="Times New Roman" w:hAnsi="Times New Roman"/>
            <w:color w:val="auto"/>
            <w:sz w:val="22"/>
            <w:szCs w:val="22"/>
            <w:shd w:val="clear" w:color="auto" w:fill="FFFFFF"/>
            <w:lang w:val="x-none"/>
          </w:rPr>
          <w:t>2001/83/WE</w:t>
        </w:r>
      </w:hyperlink>
      <w:r w:rsidR="00793C4E" w:rsidRPr="00793C4E">
        <w:rPr>
          <w:rFonts w:ascii="Times New Roman" w:hAnsi="Times New Roman"/>
          <w:color w:val="auto"/>
          <w:sz w:val="22"/>
          <w:szCs w:val="22"/>
          <w:shd w:val="clear" w:color="auto" w:fill="FFFFFF"/>
          <w:lang w:val="x-none"/>
        </w:rPr>
        <w:t>, rozporządzenia (WE) nr </w:t>
      </w:r>
      <w:hyperlink r:id="rId10" w:history="1">
        <w:r w:rsidR="00793C4E" w:rsidRPr="00793C4E">
          <w:rPr>
            <w:rFonts w:ascii="Times New Roman" w:hAnsi="Times New Roman"/>
            <w:color w:val="auto"/>
            <w:sz w:val="22"/>
            <w:szCs w:val="22"/>
            <w:shd w:val="clear" w:color="auto" w:fill="FFFFFF"/>
            <w:lang w:val="x-none"/>
          </w:rPr>
          <w:t>178/2002</w:t>
        </w:r>
      </w:hyperlink>
      <w:r w:rsidR="00793C4E" w:rsidRPr="00793C4E">
        <w:rPr>
          <w:rFonts w:ascii="Times New Roman" w:hAnsi="Times New Roman"/>
          <w:color w:val="auto"/>
          <w:sz w:val="22"/>
          <w:szCs w:val="22"/>
          <w:shd w:val="clear" w:color="auto" w:fill="FFFFFF"/>
          <w:lang w:val="x-none"/>
        </w:rPr>
        <w:t> i rozporządzenia (WE) nr </w:t>
      </w:r>
      <w:hyperlink r:id="rId11" w:history="1">
        <w:r w:rsidR="00793C4E" w:rsidRPr="00793C4E">
          <w:rPr>
            <w:rFonts w:ascii="Times New Roman" w:hAnsi="Times New Roman"/>
            <w:color w:val="auto"/>
            <w:sz w:val="22"/>
            <w:szCs w:val="22"/>
            <w:shd w:val="clear" w:color="auto" w:fill="FFFFFF"/>
            <w:lang w:val="x-none"/>
          </w:rPr>
          <w:t>1223/2009</w:t>
        </w:r>
      </w:hyperlink>
      <w:r w:rsidR="00793C4E" w:rsidRPr="00793C4E">
        <w:rPr>
          <w:rFonts w:ascii="Times New Roman" w:hAnsi="Times New Roman"/>
          <w:color w:val="auto"/>
          <w:sz w:val="22"/>
          <w:szCs w:val="22"/>
          <w:shd w:val="clear" w:color="auto" w:fill="FFFFFF"/>
          <w:lang w:val="x-none"/>
        </w:rPr>
        <w:t> oraz uchylenia dyrektyw Rady </w:t>
      </w:r>
      <w:hyperlink r:id="rId12" w:history="1">
        <w:r w:rsidR="00793C4E" w:rsidRPr="00793C4E">
          <w:rPr>
            <w:rFonts w:ascii="Times New Roman" w:hAnsi="Times New Roman"/>
            <w:color w:val="auto"/>
            <w:sz w:val="22"/>
            <w:szCs w:val="22"/>
            <w:shd w:val="clear" w:color="auto" w:fill="FFFFFF"/>
            <w:lang w:val="x-none"/>
          </w:rPr>
          <w:t>90/385/EWG</w:t>
        </w:r>
      </w:hyperlink>
      <w:r w:rsidR="00793C4E" w:rsidRPr="00793C4E">
        <w:rPr>
          <w:rFonts w:ascii="Times New Roman" w:hAnsi="Times New Roman"/>
          <w:color w:val="auto"/>
          <w:sz w:val="22"/>
          <w:szCs w:val="22"/>
          <w:shd w:val="clear" w:color="auto" w:fill="FFFFFF"/>
          <w:lang w:val="x-none"/>
        </w:rPr>
        <w:t> i </w:t>
      </w:r>
      <w:hyperlink r:id="rId13" w:history="1">
        <w:r w:rsidR="00793C4E" w:rsidRPr="00793C4E">
          <w:rPr>
            <w:rFonts w:ascii="Times New Roman" w:hAnsi="Times New Roman"/>
            <w:color w:val="auto"/>
            <w:sz w:val="22"/>
            <w:szCs w:val="22"/>
            <w:shd w:val="clear" w:color="auto" w:fill="FFFFFF"/>
            <w:lang w:val="x-none"/>
          </w:rPr>
          <w:t>93/42/EWG</w:t>
        </w:r>
      </w:hyperlink>
      <w:r w:rsidR="00793C4E" w:rsidRPr="00793C4E">
        <w:rPr>
          <w:rFonts w:ascii="Times New Roman" w:hAnsi="Times New Roman"/>
          <w:color w:val="auto"/>
          <w:sz w:val="22"/>
          <w:szCs w:val="22"/>
          <w:shd w:val="clear" w:color="auto" w:fill="FFFFFF"/>
          <w:lang w:val="x-none"/>
        </w:rPr>
        <w:t> (Dz.Urz. UE L 117 z 05.05.2017, </w:t>
      </w:r>
      <w:hyperlink r:id="rId14" w:history="1">
        <w:r w:rsidR="00793C4E" w:rsidRPr="00793C4E">
          <w:rPr>
            <w:rFonts w:ascii="Times New Roman" w:hAnsi="Times New Roman"/>
            <w:color w:val="auto"/>
            <w:sz w:val="22"/>
            <w:szCs w:val="22"/>
            <w:shd w:val="clear" w:color="auto" w:fill="FFFFFF"/>
            <w:lang w:val="x-none"/>
          </w:rPr>
          <w:t>str. 1</w:t>
        </w:r>
      </w:hyperlink>
      <w:r w:rsidR="00793C4E" w:rsidRPr="00793C4E">
        <w:rPr>
          <w:rFonts w:ascii="Times New Roman" w:hAnsi="Times New Roman"/>
          <w:color w:val="auto"/>
          <w:sz w:val="22"/>
          <w:szCs w:val="22"/>
          <w:shd w:val="clear" w:color="auto" w:fill="FFFFFF"/>
          <w:lang w:val="x-none"/>
        </w:rPr>
        <w:t xml:space="preserve">, z późn. </w:t>
      </w:r>
      <w:r w:rsidR="00793C4E" w:rsidRPr="00793C4E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z</w:t>
      </w:r>
      <w:r w:rsidR="00793C4E" w:rsidRPr="00793C4E">
        <w:rPr>
          <w:rFonts w:ascii="Times New Roman" w:hAnsi="Times New Roman"/>
          <w:color w:val="auto"/>
          <w:sz w:val="22"/>
          <w:szCs w:val="22"/>
          <w:shd w:val="clear" w:color="auto" w:fill="FFFFFF"/>
          <w:lang w:val="x-none"/>
        </w:rPr>
        <w:t>m</w:t>
      </w:r>
      <w:r w:rsidR="00793C4E" w:rsidRPr="00793C4E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.)</w:t>
      </w:r>
      <w:r w:rsidR="00793C4E" w:rsidRPr="00793C4E">
        <w:rPr>
          <w:rFonts w:ascii="Times New Roman" w:hAnsi="Times New Roman"/>
          <w:color w:val="auto"/>
          <w:sz w:val="22"/>
          <w:szCs w:val="22"/>
          <w:lang w:val="x-none"/>
        </w:rPr>
        <w:t xml:space="preserve"> </w:t>
      </w:r>
      <w:r w:rsidR="00793C4E" w:rsidRPr="00793C4E">
        <w:rPr>
          <w:rFonts w:ascii="Times New Roman" w:hAnsi="Times New Roman"/>
          <w:bCs/>
          <w:sz w:val="22"/>
          <w:szCs w:val="22"/>
          <w:lang w:val="x-none"/>
        </w:rPr>
        <w:t>i jednocześnie zobowiązuje się do okazania w/w dokumentów na każde żądanie Zamawiającego</w:t>
      </w:r>
      <w:r w:rsidR="00717EB2" w:rsidRPr="00793C4E">
        <w:rPr>
          <w:rFonts w:ascii="Times New Roman" w:hAnsi="Times New Roman"/>
          <w:sz w:val="22"/>
          <w:szCs w:val="22"/>
        </w:rPr>
        <w:t>, a także oświadcza, że Towar i Przedmiot Dzierżawy odpowiadają wymaganiom, parametrom, opisowi i cechom określonym w specyfikacji istotnych warunków zamówienia, w szczególności w Załączniku nr 2 do SWZ, oraz ofercie Wykonawcy.</w:t>
      </w:r>
    </w:p>
    <w:p w14:paraId="42F6DACC" w14:textId="77777777" w:rsidR="00793C4E" w:rsidRPr="00793C4E" w:rsidRDefault="00793C4E" w:rsidP="00793C4E">
      <w:pPr>
        <w:pStyle w:val="Tekstkomentarza"/>
        <w:rPr>
          <w:lang w:val="pl-PL"/>
        </w:rPr>
      </w:pPr>
    </w:p>
    <w:p w14:paraId="13349988" w14:textId="77777777" w:rsidR="009E0141" w:rsidRPr="001924A2" w:rsidRDefault="009E0141" w:rsidP="001924A2">
      <w:pPr>
        <w:tabs>
          <w:tab w:val="left" w:pos="375"/>
          <w:tab w:val="right" w:pos="9070"/>
        </w:tabs>
        <w:jc w:val="center"/>
        <w:rPr>
          <w:rFonts w:ascii="Times New Roman" w:hAnsi="Times New Roman"/>
          <w:b/>
          <w:sz w:val="22"/>
          <w:szCs w:val="22"/>
        </w:rPr>
      </w:pPr>
      <w:r w:rsidRPr="001924A2">
        <w:rPr>
          <w:rFonts w:ascii="Times New Roman" w:hAnsi="Times New Roman"/>
          <w:b/>
          <w:sz w:val="22"/>
          <w:szCs w:val="22"/>
        </w:rPr>
        <w:t>§ 2</w:t>
      </w:r>
    </w:p>
    <w:p w14:paraId="63F2AC94" w14:textId="77777777" w:rsidR="009E0141" w:rsidRPr="001924A2" w:rsidRDefault="009E0141" w:rsidP="001924A2">
      <w:pPr>
        <w:pStyle w:val="Tekstpodstawowy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1924A2">
        <w:rPr>
          <w:rFonts w:ascii="Times New Roman" w:hAnsi="Times New Roman"/>
          <w:b/>
          <w:sz w:val="22"/>
          <w:szCs w:val="22"/>
        </w:rPr>
        <w:t>WARUNKI PŁATNOŚCI</w:t>
      </w:r>
    </w:p>
    <w:p w14:paraId="6FD3901D" w14:textId="77777777" w:rsidR="00717EB2" w:rsidRPr="008E7903" w:rsidRDefault="00717EB2" w:rsidP="006569B2">
      <w:pPr>
        <w:numPr>
          <w:ilvl w:val="3"/>
          <w:numId w:val="19"/>
        </w:numPr>
        <w:tabs>
          <w:tab w:val="clear" w:pos="1134"/>
          <w:tab w:val="left" w:pos="426"/>
          <w:tab w:val="num" w:pos="1800"/>
        </w:tabs>
        <w:suppressAutoHyphens w:val="0"/>
        <w:ind w:left="426" w:hanging="426"/>
        <w:jc w:val="both"/>
      </w:pPr>
      <w:r>
        <w:rPr>
          <w:sz w:val="22"/>
        </w:rPr>
        <w:t xml:space="preserve">Zamawiający zobowiązuje się zapłacić Wykonawcy za przedmiot umowy, o którym mowa </w:t>
      </w:r>
      <w:r>
        <w:rPr>
          <w:sz w:val="22"/>
        </w:rPr>
        <w:br/>
        <w:t xml:space="preserve">w  § 1 ust. 1  łączną kwotę </w:t>
      </w:r>
      <w:r w:rsidR="006569B2">
        <w:rPr>
          <w:b/>
          <w:sz w:val="22"/>
        </w:rPr>
        <w:t>..................................</w:t>
      </w:r>
      <w:r>
        <w:rPr>
          <w:sz w:val="22"/>
        </w:rPr>
        <w:t xml:space="preserve"> </w:t>
      </w:r>
      <w:r w:rsidRPr="00671E77">
        <w:rPr>
          <w:b/>
          <w:sz w:val="22"/>
        </w:rPr>
        <w:t>zł brutto</w:t>
      </w:r>
      <w:r>
        <w:rPr>
          <w:sz w:val="22"/>
        </w:rPr>
        <w:t xml:space="preserve">,- </w:t>
      </w:r>
      <w:r>
        <w:rPr>
          <w:sz w:val="22"/>
          <w:szCs w:val="22"/>
        </w:rPr>
        <w:t>/</w:t>
      </w:r>
      <w:r w:rsidR="006569B2">
        <w:rPr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 xml:space="preserve"> złotych (</w:t>
      </w:r>
      <w:r w:rsidR="006569B2">
        <w:rPr>
          <w:sz w:val="22"/>
          <w:szCs w:val="22"/>
        </w:rPr>
        <w:t>00</w:t>
      </w:r>
      <w:r>
        <w:rPr>
          <w:sz w:val="22"/>
          <w:szCs w:val="22"/>
        </w:rPr>
        <w:t>/100), zgodnie z ofertą, stanowiącą integralną część Umowy</w:t>
      </w:r>
      <w:r w:rsidRPr="00995A60">
        <w:rPr>
          <w:sz w:val="22"/>
          <w:szCs w:val="22"/>
        </w:rPr>
        <w:t>, w tym</w:t>
      </w:r>
      <w:r w:rsidRPr="00995A60">
        <w:rPr>
          <w:b/>
          <w:color w:val="0070C0"/>
          <w:sz w:val="22"/>
          <w:szCs w:val="22"/>
        </w:rPr>
        <w:t>:</w:t>
      </w:r>
    </w:p>
    <w:p w14:paraId="224CAD63" w14:textId="77777777" w:rsidR="00717EB2" w:rsidRPr="008E7903" w:rsidRDefault="00717EB2" w:rsidP="00717EB2">
      <w:pPr>
        <w:tabs>
          <w:tab w:val="left" w:pos="426"/>
        </w:tabs>
        <w:suppressAutoHyphens w:val="0"/>
        <w:ind w:left="360"/>
        <w:jc w:val="both"/>
        <w:rPr>
          <w:b/>
        </w:rPr>
      </w:pPr>
      <w:r w:rsidRPr="008E7903">
        <w:rPr>
          <w:sz w:val="22"/>
        </w:rPr>
        <w:t>1) za dostawę</w:t>
      </w:r>
      <w:r w:rsidRPr="008E7903">
        <w:rPr>
          <w:bCs/>
          <w:sz w:val="22"/>
          <w:szCs w:val="22"/>
        </w:rPr>
        <w:t xml:space="preserve"> soczewek wewn</w:t>
      </w:r>
      <w:r w:rsidRPr="008E7903">
        <w:rPr>
          <w:rFonts w:hint="cs"/>
          <w:bCs/>
          <w:sz w:val="22"/>
          <w:szCs w:val="22"/>
        </w:rPr>
        <w:t>ą</w:t>
      </w:r>
      <w:r w:rsidRPr="008E7903">
        <w:rPr>
          <w:bCs/>
          <w:sz w:val="22"/>
          <w:szCs w:val="22"/>
        </w:rPr>
        <w:t>trzga</w:t>
      </w:r>
      <w:r w:rsidRPr="008E7903">
        <w:rPr>
          <w:rFonts w:hint="cs"/>
          <w:bCs/>
          <w:sz w:val="22"/>
          <w:szCs w:val="22"/>
        </w:rPr>
        <w:t>ł</w:t>
      </w:r>
      <w:r w:rsidRPr="008E7903">
        <w:rPr>
          <w:bCs/>
          <w:sz w:val="22"/>
          <w:szCs w:val="22"/>
        </w:rPr>
        <w:t>kowych oraz wyrobów medycznych (Towarów)</w:t>
      </w:r>
      <w:r w:rsidRPr="008E7903">
        <w:rPr>
          <w:sz w:val="22"/>
          <w:szCs w:val="22"/>
        </w:rPr>
        <w:t xml:space="preserve">, kwotę </w:t>
      </w:r>
      <w:r w:rsidR="006569B2">
        <w:rPr>
          <w:b/>
          <w:sz w:val="22"/>
          <w:szCs w:val="22"/>
        </w:rPr>
        <w:t>..........................................</w:t>
      </w:r>
      <w:r w:rsidRPr="008E7903">
        <w:rPr>
          <w:b/>
          <w:sz w:val="22"/>
          <w:szCs w:val="22"/>
        </w:rPr>
        <w:t>zł brutto</w:t>
      </w:r>
    </w:p>
    <w:p w14:paraId="72A46463" w14:textId="77777777" w:rsidR="00717EB2" w:rsidRPr="008E7903" w:rsidRDefault="00717EB2" w:rsidP="00717EB2">
      <w:pPr>
        <w:tabs>
          <w:tab w:val="left" w:pos="426"/>
        </w:tabs>
        <w:suppressAutoHyphens w:val="0"/>
        <w:ind w:firstLine="360"/>
        <w:jc w:val="both"/>
        <w:rPr>
          <w:b/>
        </w:rPr>
      </w:pPr>
      <w:r w:rsidRPr="008E7903">
        <w:rPr>
          <w:sz w:val="22"/>
          <w:szCs w:val="22"/>
        </w:rPr>
        <w:t xml:space="preserve">2) za dzierżawę </w:t>
      </w:r>
      <w:r w:rsidRPr="008E7903">
        <w:rPr>
          <w:bCs/>
          <w:sz w:val="22"/>
          <w:szCs w:val="22"/>
        </w:rPr>
        <w:t>Przedmiotu Dzierżawy</w:t>
      </w:r>
      <w:r w:rsidRPr="008E7903">
        <w:rPr>
          <w:sz w:val="22"/>
          <w:szCs w:val="22"/>
        </w:rPr>
        <w:t xml:space="preserve"> kwotę </w:t>
      </w:r>
      <w:r w:rsidR="006569B2">
        <w:rPr>
          <w:b/>
          <w:sz w:val="22"/>
          <w:szCs w:val="22"/>
        </w:rPr>
        <w:t>.................................................</w:t>
      </w:r>
      <w:r w:rsidRPr="008E7903">
        <w:rPr>
          <w:b/>
          <w:sz w:val="22"/>
          <w:szCs w:val="22"/>
        </w:rPr>
        <w:t xml:space="preserve"> zł brutto.</w:t>
      </w:r>
      <w:r w:rsidRPr="008E7903">
        <w:rPr>
          <w:sz w:val="22"/>
          <w:szCs w:val="22"/>
        </w:rPr>
        <w:t xml:space="preserve"> </w:t>
      </w:r>
    </w:p>
    <w:p w14:paraId="27AC175D" w14:textId="77777777" w:rsidR="00717EB2" w:rsidRPr="008E7903" w:rsidRDefault="00717EB2" w:rsidP="006569B2">
      <w:pPr>
        <w:numPr>
          <w:ilvl w:val="3"/>
          <w:numId w:val="19"/>
        </w:numPr>
        <w:tabs>
          <w:tab w:val="clear" w:pos="1134"/>
          <w:tab w:val="left" w:pos="426"/>
          <w:tab w:val="num" w:pos="1800"/>
        </w:tabs>
        <w:suppressAutoHyphens w:val="0"/>
        <w:ind w:left="360" w:hanging="360"/>
        <w:jc w:val="both"/>
      </w:pPr>
      <w:r w:rsidRPr="008E7903">
        <w:rPr>
          <w:rFonts w:ascii="Times New Roman" w:hAnsi="Times New Roman"/>
          <w:b/>
          <w:sz w:val="22"/>
          <w:szCs w:val="22"/>
        </w:rPr>
        <w:t xml:space="preserve">W przypadku pakietu nr 13 - </w:t>
      </w:r>
      <w:r w:rsidRPr="008E7903">
        <w:rPr>
          <w:sz w:val="22"/>
          <w:szCs w:val="22"/>
        </w:rPr>
        <w:t>Czynsz dzierżawny płatny jest m</w:t>
      </w:r>
      <w:r>
        <w:rPr>
          <w:sz w:val="22"/>
          <w:szCs w:val="22"/>
        </w:rPr>
        <w:t xml:space="preserve">iesięcznie i jest stały w całym </w:t>
      </w:r>
      <w:r w:rsidRPr="008E7903">
        <w:rPr>
          <w:sz w:val="22"/>
          <w:szCs w:val="22"/>
        </w:rPr>
        <w:t>okresie trwania Umowy i wynosi:</w:t>
      </w:r>
    </w:p>
    <w:p w14:paraId="100905C2" w14:textId="77777777" w:rsidR="00717EB2" w:rsidRPr="008E7903" w:rsidRDefault="00717EB2" w:rsidP="00717EB2">
      <w:pPr>
        <w:ind w:left="360"/>
        <w:jc w:val="both"/>
      </w:pPr>
      <w:r w:rsidRPr="008E7903">
        <w:rPr>
          <w:sz w:val="22"/>
          <w:szCs w:val="22"/>
        </w:rPr>
        <w:t xml:space="preserve">a)Kwota czynszu miesięcznego netto </w:t>
      </w:r>
      <w:r w:rsidR="006569B2">
        <w:rPr>
          <w:b/>
          <w:sz w:val="22"/>
          <w:szCs w:val="22"/>
        </w:rPr>
        <w:t>.............................</w:t>
      </w:r>
      <w:r w:rsidRPr="001B54D4">
        <w:rPr>
          <w:b/>
          <w:sz w:val="22"/>
          <w:szCs w:val="22"/>
        </w:rPr>
        <w:t xml:space="preserve"> zł</w:t>
      </w:r>
      <w:r w:rsidRPr="008E7903">
        <w:rPr>
          <w:sz w:val="22"/>
          <w:szCs w:val="22"/>
        </w:rPr>
        <w:t>,</w:t>
      </w:r>
    </w:p>
    <w:p w14:paraId="452E9514" w14:textId="77777777" w:rsidR="00717EB2" w:rsidRPr="008E7903" w:rsidRDefault="00717EB2" w:rsidP="006569B2">
      <w:pPr>
        <w:numPr>
          <w:ilvl w:val="0"/>
          <w:numId w:val="19"/>
        </w:numPr>
        <w:tabs>
          <w:tab w:val="clear" w:pos="360"/>
          <w:tab w:val="num" w:pos="0"/>
        </w:tabs>
        <w:suppressAutoHyphens w:val="0"/>
        <w:ind w:left="1211"/>
        <w:jc w:val="both"/>
      </w:pPr>
      <w:r w:rsidRPr="008E7903">
        <w:rPr>
          <w:sz w:val="22"/>
          <w:szCs w:val="22"/>
        </w:rPr>
        <w:t xml:space="preserve">Kwota podatku VAT za miesięczny czynsz </w:t>
      </w:r>
      <w:r w:rsidR="006569B2">
        <w:rPr>
          <w:b/>
          <w:sz w:val="22"/>
          <w:szCs w:val="22"/>
        </w:rPr>
        <w:t>.............................</w:t>
      </w:r>
      <w:r w:rsidRPr="001B54D4">
        <w:rPr>
          <w:b/>
          <w:sz w:val="22"/>
          <w:szCs w:val="22"/>
        </w:rPr>
        <w:t xml:space="preserve"> zł</w:t>
      </w:r>
      <w:r w:rsidRPr="008E7903">
        <w:rPr>
          <w:sz w:val="22"/>
          <w:szCs w:val="22"/>
        </w:rPr>
        <w:t>,</w:t>
      </w:r>
    </w:p>
    <w:p w14:paraId="271A038C" w14:textId="77777777" w:rsidR="00717EB2" w:rsidRPr="001B54D4" w:rsidRDefault="00717EB2" w:rsidP="006569B2">
      <w:pPr>
        <w:numPr>
          <w:ilvl w:val="0"/>
          <w:numId w:val="19"/>
        </w:numPr>
        <w:tabs>
          <w:tab w:val="clear" w:pos="360"/>
          <w:tab w:val="num" w:pos="0"/>
        </w:tabs>
        <w:suppressAutoHyphens w:val="0"/>
        <w:ind w:left="1211"/>
        <w:jc w:val="both"/>
        <w:rPr>
          <w:b/>
        </w:rPr>
      </w:pPr>
      <w:r w:rsidRPr="008E7903">
        <w:rPr>
          <w:sz w:val="22"/>
          <w:szCs w:val="22"/>
        </w:rPr>
        <w:t xml:space="preserve">Kwota czynszu miesięcznego brutto </w:t>
      </w:r>
      <w:r w:rsidR="006569B2">
        <w:rPr>
          <w:b/>
          <w:sz w:val="22"/>
          <w:szCs w:val="22"/>
        </w:rPr>
        <w:t>...............................</w:t>
      </w:r>
      <w:r w:rsidRPr="001B54D4">
        <w:rPr>
          <w:b/>
          <w:sz w:val="22"/>
          <w:szCs w:val="22"/>
        </w:rPr>
        <w:t xml:space="preserve"> zł.</w:t>
      </w:r>
    </w:p>
    <w:p w14:paraId="2C06DF30" w14:textId="77777777" w:rsidR="00717EB2" w:rsidRPr="008E7903" w:rsidRDefault="00717EB2" w:rsidP="006569B2">
      <w:pPr>
        <w:pStyle w:val="Tekstpodstawowy3"/>
        <w:spacing w:after="0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8E7903">
        <w:rPr>
          <w:sz w:val="22"/>
          <w:szCs w:val="22"/>
        </w:rPr>
        <w:t>W przypadku, gdy dzierżawa dotyczy niepełnego miesiąca kalendarzowego, czynsz dzierżawny za ten miesiąc obliczany będzie proporcjonalnie do liczby dni dzierżawy w stosunku do liczby dni tego miesiąca kalendarzowego.</w:t>
      </w:r>
    </w:p>
    <w:p w14:paraId="1EACF94D" w14:textId="77777777" w:rsidR="00717EB2" w:rsidRPr="00426EED" w:rsidRDefault="00717EB2" w:rsidP="006569B2">
      <w:pPr>
        <w:pStyle w:val="Tekstpodstawowy3"/>
        <w:widowControl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E7903">
        <w:rPr>
          <w:rFonts w:ascii="Times New Roman" w:hAnsi="Times New Roman"/>
          <w:sz w:val="22"/>
          <w:szCs w:val="22"/>
        </w:rPr>
        <w:t xml:space="preserve">Wynagrodzenie określone w ust. 1 i 2, zawiera wszystkie koszty wykonania zamówienia </w:t>
      </w:r>
      <w:r w:rsidR="00EA096B">
        <w:rPr>
          <w:rFonts w:ascii="Times New Roman" w:hAnsi="Times New Roman"/>
          <w:sz w:val="22"/>
          <w:szCs w:val="22"/>
        </w:rPr>
        <w:br/>
      </w:r>
      <w:r w:rsidRPr="008E7903">
        <w:rPr>
          <w:rFonts w:ascii="Times New Roman" w:hAnsi="Times New Roman"/>
          <w:sz w:val="22"/>
          <w:szCs w:val="22"/>
        </w:rPr>
        <w:t xml:space="preserve">i realizacji Umowy, łącznie z kosztami </w:t>
      </w:r>
      <w:r w:rsidRPr="00426EED">
        <w:rPr>
          <w:rFonts w:ascii="Times New Roman" w:hAnsi="Times New Roman"/>
          <w:sz w:val="22"/>
          <w:szCs w:val="22"/>
        </w:rPr>
        <w:t xml:space="preserve">dostawy do Zamawiającego, a także oddanie poszczególnych Towarów w depozyt, o którym mowa w </w:t>
      </w:r>
      <w:r w:rsidRPr="00426EED">
        <w:rPr>
          <w:bCs/>
          <w:sz w:val="22"/>
          <w:szCs w:val="22"/>
        </w:rPr>
        <w:t>§ 4 Umowy</w:t>
      </w:r>
      <w:r w:rsidRPr="00426EED">
        <w:rPr>
          <w:rFonts w:ascii="Times New Roman" w:hAnsi="Times New Roman"/>
          <w:sz w:val="22"/>
          <w:szCs w:val="22"/>
        </w:rPr>
        <w:t>, a w przypadku pakietu nr 13 łącznie z kosztami instalacji, uruchomienia i szkolenia</w:t>
      </w:r>
      <w:r w:rsidR="00EA096B" w:rsidRPr="00426EED">
        <w:rPr>
          <w:rFonts w:ascii="Times New Roman" w:hAnsi="Times New Roman"/>
          <w:sz w:val="22"/>
          <w:szCs w:val="22"/>
        </w:rPr>
        <w:t>.</w:t>
      </w:r>
    </w:p>
    <w:p w14:paraId="6CE4AFAC" w14:textId="77777777" w:rsidR="00EA096B" w:rsidRDefault="00EA096B" w:rsidP="00EA096B">
      <w:pPr>
        <w:pStyle w:val="Tekstpodstawowy3"/>
        <w:widowControl/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Zamawiający będzie płacił Wykonawcy wynagrodzenie na następujących zasadach:</w:t>
      </w:r>
    </w:p>
    <w:p w14:paraId="1C345C3D" w14:textId="560AB0C7" w:rsidR="00EA096B" w:rsidRDefault="00EA096B" w:rsidP="00EA096B">
      <w:pPr>
        <w:pStyle w:val="Tekstpodstawowy3"/>
        <w:widowControl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dostawę Towarów, w przypadku pakiet</w:t>
      </w:r>
      <w:r w:rsidR="008F68B1">
        <w:rPr>
          <w:rFonts w:ascii="Times New Roman" w:hAnsi="Times New Roman"/>
          <w:sz w:val="22"/>
          <w:szCs w:val="22"/>
        </w:rPr>
        <w:t>ów o</w:t>
      </w:r>
      <w:r>
        <w:rPr>
          <w:rFonts w:ascii="Times New Roman" w:hAnsi="Times New Roman"/>
          <w:sz w:val="22"/>
          <w:szCs w:val="22"/>
        </w:rPr>
        <w:t xml:space="preserve"> numer</w:t>
      </w:r>
      <w:r w:rsidR="008F68B1">
        <w:rPr>
          <w:rFonts w:ascii="Times New Roman" w:hAnsi="Times New Roman"/>
          <w:sz w:val="22"/>
          <w:szCs w:val="22"/>
        </w:rPr>
        <w:t>ach</w:t>
      </w:r>
      <w:r>
        <w:rPr>
          <w:rFonts w:ascii="Times New Roman" w:hAnsi="Times New Roman"/>
          <w:sz w:val="22"/>
          <w:szCs w:val="22"/>
        </w:rPr>
        <w:t xml:space="preserve"> </w:t>
      </w:r>
      <w:r w:rsidR="008F68B1">
        <w:rPr>
          <w:rFonts w:ascii="Times New Roman" w:hAnsi="Times New Roman"/>
          <w:bCs/>
          <w:sz w:val="22"/>
          <w:szCs w:val="22"/>
        </w:rPr>
        <w:t>1A,8,9,11,12,</w:t>
      </w:r>
      <w:r>
        <w:rPr>
          <w:rFonts w:ascii="Times New Roman" w:hAnsi="Times New Roman"/>
          <w:sz w:val="22"/>
          <w:szCs w:val="22"/>
        </w:rPr>
        <w:t xml:space="preserve">13, </w:t>
      </w:r>
      <w:r w:rsidR="008F68B1">
        <w:rPr>
          <w:rFonts w:ascii="Times New Roman" w:hAnsi="Times New Roman"/>
          <w:bCs/>
          <w:sz w:val="22"/>
          <w:szCs w:val="22"/>
        </w:rPr>
        <w:t>14,</w:t>
      </w:r>
      <w:r w:rsidR="008F68B1" w:rsidRPr="008263CA">
        <w:rPr>
          <w:rFonts w:ascii="Times New Roman" w:hAnsi="Times New Roman"/>
          <w:bCs/>
          <w:sz w:val="22"/>
          <w:szCs w:val="22"/>
        </w:rPr>
        <w:t>15,16,17,18,20,2</w:t>
      </w:r>
      <w:r w:rsidR="000778E4">
        <w:rPr>
          <w:rFonts w:ascii="Times New Roman" w:hAnsi="Times New Roman"/>
          <w:bCs/>
          <w:sz w:val="22"/>
          <w:szCs w:val="22"/>
        </w:rPr>
        <w:t>1</w:t>
      </w:r>
      <w:r w:rsidR="008F68B1"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Zamawiający będzie płacił Wykonawcy wynagrodzenie w częściach, tj. po wykonaniu przez Wykonawcę danej  części Umowy (dostarczeniu zamówionego Towaru) zgodnie z sukcesywnymi zamówieniami składanymi przez Zamawiającego. Każde sukcesywne zamówienie złożone przez Zamawiającego i zrealizowane przez Wykonawcę stanowi odrębną część Umowy. Za wykonaną daną część Umowy Zamawiający zapłaci Wykonawcy 100% należności wynikającej z  prawidłowo sporządzonej przez Wykonawcę faktury wystawionej do danej części Umowy;</w:t>
      </w:r>
    </w:p>
    <w:p w14:paraId="1FC3424A" w14:textId="77777777" w:rsidR="00EA096B" w:rsidRPr="00235B48" w:rsidRDefault="00EA096B" w:rsidP="00EA096B">
      <w:pPr>
        <w:pStyle w:val="Tekstpodstawowy3"/>
        <w:widowControl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dostawę Towarów, </w:t>
      </w:r>
      <w:r w:rsidRPr="00235B48">
        <w:rPr>
          <w:rFonts w:ascii="Times New Roman" w:hAnsi="Times New Roman"/>
          <w:sz w:val="22"/>
          <w:szCs w:val="22"/>
        </w:rPr>
        <w:t xml:space="preserve">w przypadku pakietów o numerach </w:t>
      </w:r>
      <w:r w:rsidR="00951527">
        <w:rPr>
          <w:rFonts w:ascii="Times New Roman" w:hAnsi="Times New Roman"/>
          <w:sz w:val="22"/>
          <w:szCs w:val="22"/>
        </w:rPr>
        <w:t>1,2,3,4,5,6,7,19</w:t>
      </w:r>
      <w:r w:rsidRPr="00235B48">
        <w:rPr>
          <w:rFonts w:ascii="Times New Roman" w:hAnsi="Times New Roman"/>
          <w:sz w:val="22"/>
          <w:szCs w:val="22"/>
        </w:rPr>
        <w:t xml:space="preserve"> Zamawiający będzie płacił Wykonawcy wynagrodzenie w częściach, tj za Towar pobrany przez Zamawiającego z Magazynu zgodnie z </w:t>
      </w:r>
      <w:r w:rsidRPr="00235B48">
        <w:rPr>
          <w:bCs/>
          <w:sz w:val="22"/>
          <w:szCs w:val="22"/>
        </w:rPr>
        <w:t>§ 4 Umowy.</w:t>
      </w:r>
    </w:p>
    <w:p w14:paraId="20D2D837" w14:textId="77777777" w:rsidR="00EA096B" w:rsidRDefault="00EA096B" w:rsidP="00EA096B">
      <w:pPr>
        <w:pStyle w:val="Tekstpodstawowy3"/>
        <w:widowControl/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35B48">
        <w:rPr>
          <w:rFonts w:ascii="Times New Roman" w:hAnsi="Times New Roman"/>
          <w:sz w:val="22"/>
          <w:szCs w:val="22"/>
        </w:rPr>
        <w:t>5. Płatność, o której mowa w ust. 4 powyżej, nastąpi każdorazowo</w:t>
      </w:r>
      <w:r w:rsidRPr="001924A2">
        <w:rPr>
          <w:rFonts w:ascii="Times New Roman" w:hAnsi="Times New Roman"/>
          <w:sz w:val="22"/>
          <w:szCs w:val="22"/>
        </w:rPr>
        <w:t xml:space="preserve"> przelewem na konto Wykonawcy podane na fakturze w terminie </w:t>
      </w:r>
      <w:r>
        <w:rPr>
          <w:rFonts w:ascii="Times New Roman" w:hAnsi="Times New Roman"/>
          <w:sz w:val="22"/>
          <w:szCs w:val="22"/>
        </w:rPr>
        <w:t xml:space="preserve">do </w:t>
      </w:r>
      <w:r w:rsidRPr="001924A2">
        <w:rPr>
          <w:rFonts w:ascii="Times New Roman" w:hAnsi="Times New Roman"/>
          <w:sz w:val="22"/>
          <w:szCs w:val="22"/>
        </w:rPr>
        <w:t xml:space="preserve">60 dni od dnia otrzymania przez Zamawiającego prawidłowo sporządzonej faktury. </w:t>
      </w:r>
      <w:r w:rsidRPr="001924A2">
        <w:rPr>
          <w:rFonts w:ascii="Times New Roman" w:hAnsi="Times New Roman"/>
          <w:sz w:val="22"/>
          <w:szCs w:val="22"/>
          <w:u w:val="single"/>
        </w:rPr>
        <w:t>Wykonawca zobowiązany jest do wpisania na wystawionej fakturze numeru obowiązującej umowy.</w:t>
      </w:r>
      <w:r w:rsidRPr="001924A2">
        <w:rPr>
          <w:rFonts w:ascii="Times New Roman" w:hAnsi="Times New Roman"/>
          <w:sz w:val="22"/>
          <w:szCs w:val="22"/>
        </w:rPr>
        <w:t xml:space="preserve"> Wykonawca do każdego zamówienia wystawi tylko jedną fakturę.</w:t>
      </w:r>
    </w:p>
    <w:p w14:paraId="53BD8CD2" w14:textId="77777777" w:rsidR="00EA096B" w:rsidRPr="00F27F27" w:rsidRDefault="00EA096B" w:rsidP="00EA096B">
      <w:p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F27F27">
        <w:rPr>
          <w:sz w:val="22"/>
          <w:szCs w:val="22"/>
        </w:rPr>
        <w:t>6</w:t>
      </w:r>
      <w:r w:rsidRPr="00F27F27">
        <w:rPr>
          <w:rFonts w:ascii="Times New Roman" w:hAnsi="Times New Roman"/>
          <w:sz w:val="22"/>
          <w:szCs w:val="22"/>
        </w:rPr>
        <w:t xml:space="preserve">.  </w:t>
      </w:r>
      <w:r w:rsidRPr="00F27F27">
        <w:rPr>
          <w:rFonts w:ascii="Times New Roman" w:hAnsi="Times New Roman"/>
          <w:b/>
          <w:sz w:val="22"/>
          <w:szCs w:val="22"/>
        </w:rPr>
        <w:t>Dotyczy pakietu nr 13</w:t>
      </w:r>
      <w:r w:rsidRPr="00F27F27">
        <w:rPr>
          <w:rFonts w:ascii="Times New Roman" w:hAnsi="Times New Roman"/>
          <w:sz w:val="22"/>
          <w:szCs w:val="22"/>
        </w:rPr>
        <w:t xml:space="preserve"> - Czynsz za dzierżawę </w:t>
      </w:r>
      <w:r w:rsidRPr="00F27F27">
        <w:rPr>
          <w:rFonts w:ascii="Times New Roman" w:hAnsi="Times New Roman"/>
          <w:bCs/>
          <w:sz w:val="22"/>
          <w:szCs w:val="22"/>
        </w:rPr>
        <w:t xml:space="preserve"> Przedmiotu Dzierżawy</w:t>
      </w:r>
      <w:r w:rsidRPr="00F27F27">
        <w:rPr>
          <w:rFonts w:ascii="Times New Roman" w:hAnsi="Times New Roman"/>
          <w:sz w:val="22"/>
          <w:szCs w:val="22"/>
        </w:rPr>
        <w:t xml:space="preserve"> płatny będzie w okresach miesięcznych przelewem na konto Wykonawcy podane na fakturze w terminie do </w:t>
      </w:r>
      <w:r w:rsidRPr="00F27F27">
        <w:rPr>
          <w:rFonts w:ascii="Times New Roman" w:hAnsi="Times New Roman"/>
          <w:b/>
          <w:sz w:val="22"/>
          <w:szCs w:val="22"/>
        </w:rPr>
        <w:t>30 dni</w:t>
      </w:r>
      <w:r w:rsidRPr="00F27F27">
        <w:rPr>
          <w:rFonts w:ascii="Times New Roman" w:hAnsi="Times New Roman"/>
          <w:sz w:val="22"/>
          <w:szCs w:val="22"/>
        </w:rPr>
        <w:t xml:space="preserve"> od dnia otrzymania przez Zamawiającego prawidłowo sporządzonej faktury, wystawianej przez Wykonawcę </w:t>
      </w:r>
      <w:r w:rsidR="00951527">
        <w:rPr>
          <w:rFonts w:ascii="Times New Roman" w:hAnsi="Times New Roman"/>
          <w:sz w:val="22"/>
          <w:szCs w:val="22"/>
        </w:rPr>
        <w:br/>
      </w:r>
      <w:r w:rsidRPr="00F27F27">
        <w:rPr>
          <w:rFonts w:ascii="Times New Roman" w:hAnsi="Times New Roman"/>
          <w:sz w:val="22"/>
          <w:szCs w:val="22"/>
        </w:rPr>
        <w:t>1 raz w miesiącu.</w:t>
      </w:r>
      <w:r w:rsidRPr="00F27F27">
        <w:rPr>
          <w:rFonts w:ascii="Times New Roman" w:hAnsi="Times New Roman"/>
          <w:b/>
          <w:sz w:val="22"/>
          <w:szCs w:val="22"/>
        </w:rPr>
        <w:t xml:space="preserve"> </w:t>
      </w:r>
      <w:r w:rsidRPr="00F27F27">
        <w:rPr>
          <w:rFonts w:ascii="Times New Roman" w:hAnsi="Times New Roman"/>
          <w:sz w:val="22"/>
          <w:szCs w:val="22"/>
        </w:rPr>
        <w:t>Faktury wystawiane będą na ostatni dzień miesiąca kalendarzowego, którego dotyczy czynsz objęty daną fakturą.</w:t>
      </w:r>
    </w:p>
    <w:p w14:paraId="29D04223" w14:textId="77777777" w:rsidR="00EA096B" w:rsidRPr="00F27F27" w:rsidRDefault="00EA096B" w:rsidP="00EA096B">
      <w:pPr>
        <w:suppressAutoHyphens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27F27">
        <w:rPr>
          <w:rFonts w:ascii="Times New Roman" w:hAnsi="Times New Roman"/>
          <w:sz w:val="22"/>
          <w:szCs w:val="22"/>
        </w:rPr>
        <w:t>7. Koszty amortyzacji ponosi Wydzierżawiający.</w:t>
      </w:r>
    </w:p>
    <w:p w14:paraId="3585F722" w14:textId="77777777" w:rsidR="00EA096B" w:rsidRDefault="00EA096B" w:rsidP="00EA096B">
      <w:pPr>
        <w:pStyle w:val="Tekstpodstawowy3"/>
        <w:widowControl/>
        <w:numPr>
          <w:ilvl w:val="0"/>
          <w:numId w:val="22"/>
        </w:numPr>
        <w:tabs>
          <w:tab w:val="clear" w:pos="360"/>
          <w:tab w:val="num" w:pos="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924A2">
        <w:rPr>
          <w:rFonts w:ascii="Times New Roman" w:hAnsi="Times New Roman"/>
          <w:sz w:val="22"/>
          <w:szCs w:val="22"/>
        </w:rPr>
        <w:t xml:space="preserve">Wykonawca ma możliwość przesłania faktury w wersji elektronicznej na adres platformy: </w:t>
      </w:r>
      <w:hyperlink r:id="rId15" w:history="1">
        <w:r w:rsidRPr="001924A2">
          <w:rPr>
            <w:rStyle w:val="Hipercze"/>
            <w:rFonts w:ascii="Times New Roman" w:hAnsi="Times New Roman"/>
            <w:bCs/>
            <w:sz w:val="22"/>
            <w:szCs w:val="22"/>
          </w:rPr>
          <w:t>www.efaktura.gov.pl</w:t>
        </w:r>
      </w:hyperlink>
      <w:r w:rsidRPr="001924A2">
        <w:rPr>
          <w:rFonts w:ascii="Times New Roman" w:hAnsi="Times New Roman"/>
          <w:sz w:val="22"/>
          <w:szCs w:val="22"/>
        </w:rPr>
        <w:t>.</w:t>
      </w:r>
    </w:p>
    <w:p w14:paraId="6F669297" w14:textId="77777777" w:rsidR="00EA096B" w:rsidRDefault="00EA096B" w:rsidP="00EA096B">
      <w:pPr>
        <w:pStyle w:val="Tekstpodstawowy3"/>
        <w:widowControl/>
        <w:numPr>
          <w:ilvl w:val="0"/>
          <w:numId w:val="22"/>
        </w:numPr>
        <w:tabs>
          <w:tab w:val="clear" w:pos="360"/>
          <w:tab w:val="num" w:pos="240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924A2">
        <w:rPr>
          <w:rFonts w:ascii="Times New Roman" w:hAnsi="Times New Roman"/>
          <w:sz w:val="22"/>
          <w:szCs w:val="22"/>
        </w:rPr>
        <w:t xml:space="preserve">Wykonawca oświadcza, że dokonał zgłoszenia rejestrującego w urzędzie skarbowym z tytułu podatku od towarów i usług VAT i otrzymał numer identyfikacji podatkowej </w:t>
      </w:r>
      <w:r w:rsidR="00951527">
        <w:rPr>
          <w:rFonts w:ascii="Times New Roman" w:hAnsi="Times New Roman"/>
          <w:sz w:val="22"/>
          <w:szCs w:val="22"/>
        </w:rPr>
        <w:t>.............................</w:t>
      </w:r>
      <w:r w:rsidRPr="001924A2">
        <w:rPr>
          <w:rFonts w:ascii="Times New Roman" w:hAnsi="Times New Roman"/>
          <w:sz w:val="22"/>
          <w:szCs w:val="22"/>
        </w:rPr>
        <w:t xml:space="preserve">, </w:t>
      </w:r>
      <w:r w:rsidRPr="001924A2">
        <w:rPr>
          <w:rFonts w:ascii="Times New Roman" w:hAnsi="Times New Roman"/>
          <w:sz w:val="22"/>
          <w:szCs w:val="22"/>
        </w:rPr>
        <w:br/>
        <w:t>oraz że jest uprawniony do wystawiania faktury.</w:t>
      </w:r>
    </w:p>
    <w:p w14:paraId="4D129062" w14:textId="77777777" w:rsidR="00EA096B" w:rsidRDefault="00EA096B" w:rsidP="00EA096B">
      <w:pPr>
        <w:pStyle w:val="Tekstpodstawowy3"/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924A2">
        <w:rPr>
          <w:rFonts w:ascii="Times New Roman" w:hAnsi="Times New Roman"/>
          <w:sz w:val="22"/>
          <w:szCs w:val="22"/>
        </w:rPr>
        <w:t xml:space="preserve">Zamawiający oświadcza, że dokonał zgłoszenia rejestrującego w urzędzie skarbowym z tytułu podatku od towarów i usług VAT i otrzymał numer identyfikacji podatkowej </w:t>
      </w:r>
      <w:r w:rsidRPr="00FA3C6C">
        <w:rPr>
          <w:rFonts w:ascii="Times New Roman" w:hAnsi="Times New Roman"/>
          <w:b/>
          <w:bCs/>
          <w:sz w:val="22"/>
          <w:szCs w:val="22"/>
        </w:rPr>
        <w:t>665-104-26-75</w:t>
      </w:r>
      <w:r w:rsidRPr="003A7512">
        <w:rPr>
          <w:rFonts w:ascii="Times New Roman" w:hAnsi="Times New Roman"/>
          <w:sz w:val="22"/>
          <w:szCs w:val="22"/>
        </w:rPr>
        <w:t>,</w:t>
      </w:r>
      <w:r w:rsidRPr="001924A2">
        <w:rPr>
          <w:rFonts w:ascii="Times New Roman" w:hAnsi="Times New Roman"/>
          <w:sz w:val="22"/>
          <w:szCs w:val="22"/>
        </w:rPr>
        <w:t xml:space="preserve"> </w:t>
      </w:r>
      <w:r w:rsidRPr="001924A2">
        <w:rPr>
          <w:rFonts w:ascii="Times New Roman" w:hAnsi="Times New Roman"/>
          <w:sz w:val="22"/>
          <w:szCs w:val="22"/>
        </w:rPr>
        <w:br/>
        <w:t>oraz że jest uprawniony do otrzymywania faktury.</w:t>
      </w:r>
    </w:p>
    <w:p w14:paraId="5C39DE3C" w14:textId="77777777" w:rsidR="00EA096B" w:rsidRDefault="00EA096B" w:rsidP="00EA096B">
      <w:pPr>
        <w:pStyle w:val="Tekstpodstawowy3"/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924A2">
        <w:rPr>
          <w:rFonts w:ascii="Times New Roman" w:hAnsi="Times New Roman"/>
          <w:sz w:val="22"/>
          <w:szCs w:val="22"/>
        </w:rPr>
        <w:t xml:space="preserve">Obniżenie cen jednostkowych </w:t>
      </w:r>
      <w:r>
        <w:rPr>
          <w:rFonts w:ascii="Times New Roman" w:hAnsi="Times New Roman"/>
          <w:sz w:val="22"/>
          <w:szCs w:val="22"/>
        </w:rPr>
        <w:t xml:space="preserve">Towarów </w:t>
      </w:r>
      <w:r w:rsidRPr="001924A2">
        <w:rPr>
          <w:rFonts w:ascii="Times New Roman" w:hAnsi="Times New Roman"/>
          <w:sz w:val="22"/>
          <w:szCs w:val="22"/>
        </w:rPr>
        <w:t xml:space="preserve">dostarczanych przez Wykonawcę w ramach niniejszej </w:t>
      </w:r>
      <w:r>
        <w:rPr>
          <w:rFonts w:ascii="Times New Roman" w:hAnsi="Times New Roman"/>
          <w:sz w:val="22"/>
          <w:szCs w:val="22"/>
        </w:rPr>
        <w:t>U</w:t>
      </w:r>
      <w:r w:rsidRPr="001924A2">
        <w:rPr>
          <w:rFonts w:ascii="Times New Roman" w:hAnsi="Times New Roman"/>
          <w:sz w:val="22"/>
          <w:szCs w:val="22"/>
        </w:rPr>
        <w:t xml:space="preserve">mowy może nastąpić w każdym czasie i nie wymaga zgody Zamawiającego ani </w:t>
      </w:r>
      <w:r>
        <w:rPr>
          <w:rFonts w:ascii="Times New Roman" w:hAnsi="Times New Roman"/>
          <w:sz w:val="22"/>
          <w:szCs w:val="22"/>
        </w:rPr>
        <w:t xml:space="preserve">sporządzenia aneksu do umowy. </w:t>
      </w:r>
    </w:p>
    <w:p w14:paraId="765F5D1B" w14:textId="78AC47C4" w:rsidR="008F68B1" w:rsidRPr="001924A2" w:rsidRDefault="008F68B1" w:rsidP="00EA096B">
      <w:pPr>
        <w:pStyle w:val="Tekstpodstawowy3"/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Datą płatności jest data zlecenia przelewu przez Zamawiającego.</w:t>
      </w:r>
    </w:p>
    <w:p w14:paraId="330F8D72" w14:textId="77777777" w:rsidR="00744681" w:rsidRDefault="00744681" w:rsidP="00292289">
      <w:pPr>
        <w:pStyle w:val="Tekstpodstawowy3"/>
        <w:tabs>
          <w:tab w:val="left" w:pos="4320"/>
        </w:tabs>
        <w:spacing w:after="0"/>
        <w:rPr>
          <w:rFonts w:ascii="Times New Roman" w:hAnsi="Times New Roman"/>
          <w:b/>
          <w:sz w:val="22"/>
          <w:szCs w:val="22"/>
        </w:rPr>
      </w:pPr>
    </w:p>
    <w:p w14:paraId="76B22C99" w14:textId="77777777" w:rsidR="009E0141" w:rsidRPr="001408AD" w:rsidRDefault="001408AD" w:rsidP="001924A2">
      <w:pPr>
        <w:pStyle w:val="Tekstpodstawowy3"/>
        <w:tabs>
          <w:tab w:val="left" w:pos="4320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</w:t>
      </w:r>
      <w:r w:rsidR="00146ED5" w:rsidRPr="001408AD">
        <w:rPr>
          <w:rFonts w:ascii="Times New Roman" w:hAnsi="Times New Roman"/>
          <w:b/>
          <w:sz w:val="22"/>
          <w:szCs w:val="22"/>
        </w:rPr>
        <w:t>3</w:t>
      </w:r>
    </w:p>
    <w:p w14:paraId="2C65CFC9" w14:textId="77777777" w:rsidR="009E0141" w:rsidRPr="001924A2" w:rsidRDefault="009E0141" w:rsidP="001924A2">
      <w:pPr>
        <w:pStyle w:val="Tekstpodstawowy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1924A2">
        <w:rPr>
          <w:rFonts w:ascii="Times New Roman" w:hAnsi="Times New Roman"/>
          <w:b/>
          <w:sz w:val="22"/>
          <w:szCs w:val="22"/>
        </w:rPr>
        <w:t>TERMIN REALIZACJI PRZEDMIOTU ZAMÓWIENIA</w:t>
      </w:r>
    </w:p>
    <w:p w14:paraId="58E12291" w14:textId="77777777" w:rsidR="00BC3F25" w:rsidRPr="00BC3F25" w:rsidRDefault="009E0141" w:rsidP="00BC3F25">
      <w:pPr>
        <w:numPr>
          <w:ilvl w:val="1"/>
          <w:numId w:val="19"/>
        </w:numPr>
        <w:tabs>
          <w:tab w:val="clear" w:pos="567"/>
          <w:tab w:val="num" w:pos="426"/>
        </w:tabs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1924A2">
        <w:rPr>
          <w:rFonts w:ascii="Times New Roman" w:hAnsi="Times New Roman"/>
          <w:sz w:val="22"/>
          <w:szCs w:val="22"/>
        </w:rPr>
        <w:t>Strony ustalają term</w:t>
      </w:r>
      <w:r w:rsidR="00404AC6">
        <w:rPr>
          <w:rFonts w:ascii="Times New Roman" w:hAnsi="Times New Roman"/>
          <w:sz w:val="22"/>
          <w:szCs w:val="22"/>
        </w:rPr>
        <w:t xml:space="preserve">in realizacji przedmiotu </w:t>
      </w:r>
      <w:r w:rsidR="0040381C">
        <w:rPr>
          <w:rFonts w:ascii="Times New Roman" w:hAnsi="Times New Roman"/>
          <w:sz w:val="22"/>
          <w:szCs w:val="22"/>
        </w:rPr>
        <w:t>Umowy</w:t>
      </w:r>
      <w:r w:rsidR="00AF3364">
        <w:rPr>
          <w:rFonts w:ascii="Times New Roman" w:hAnsi="Times New Roman"/>
          <w:sz w:val="22"/>
          <w:szCs w:val="22"/>
        </w:rPr>
        <w:t>:</w:t>
      </w:r>
      <w:r w:rsidR="00AF3364" w:rsidRPr="00AF3364">
        <w:rPr>
          <w:rFonts w:ascii="Times New Roman" w:hAnsi="Times New Roman"/>
          <w:b/>
          <w:sz w:val="22"/>
          <w:szCs w:val="22"/>
        </w:rPr>
        <w:t xml:space="preserve"> </w:t>
      </w:r>
      <w:r w:rsidR="00951527" w:rsidRPr="00BC3F25">
        <w:rPr>
          <w:rFonts w:ascii="Times New Roman" w:hAnsi="Times New Roman"/>
          <w:bCs/>
          <w:sz w:val="22"/>
          <w:szCs w:val="22"/>
        </w:rPr>
        <w:t xml:space="preserve">24 miesiące </w:t>
      </w:r>
      <w:r w:rsidR="00092790" w:rsidRPr="00BC3F25">
        <w:rPr>
          <w:rFonts w:ascii="Times New Roman" w:hAnsi="Times New Roman"/>
          <w:bCs/>
          <w:color w:val="auto"/>
          <w:sz w:val="22"/>
          <w:szCs w:val="22"/>
        </w:rPr>
        <w:t xml:space="preserve">od dnia </w:t>
      </w:r>
      <w:r w:rsidR="00951527" w:rsidRPr="00BC3F25">
        <w:rPr>
          <w:rFonts w:ascii="Times New Roman" w:hAnsi="Times New Roman"/>
          <w:bCs/>
          <w:color w:val="auto"/>
          <w:sz w:val="22"/>
          <w:szCs w:val="22"/>
        </w:rPr>
        <w:t xml:space="preserve">09.08.2023 roku lub 24 miesiące od </w:t>
      </w:r>
      <w:r w:rsidR="00092790" w:rsidRPr="00BC3F25">
        <w:rPr>
          <w:rFonts w:ascii="Times New Roman" w:hAnsi="Times New Roman"/>
          <w:bCs/>
          <w:color w:val="auto"/>
          <w:sz w:val="22"/>
          <w:szCs w:val="22"/>
        </w:rPr>
        <w:t>zawarcia umowy</w:t>
      </w:r>
      <w:r w:rsidR="00951527" w:rsidRPr="00BC3F25">
        <w:rPr>
          <w:rFonts w:ascii="Times New Roman" w:hAnsi="Times New Roman"/>
          <w:bCs/>
          <w:color w:val="auto"/>
          <w:sz w:val="22"/>
          <w:szCs w:val="22"/>
        </w:rPr>
        <w:t xml:space="preserve">, jeżeli nastąpi po tej dacie. </w:t>
      </w:r>
    </w:p>
    <w:p w14:paraId="4FF7F8A1" w14:textId="77777777" w:rsidR="00BC3F25" w:rsidRPr="008263CA" w:rsidRDefault="00951527" w:rsidP="004E311E">
      <w:pPr>
        <w:ind w:left="357" w:firstLine="210"/>
        <w:jc w:val="both"/>
        <w:rPr>
          <w:rFonts w:ascii="Times New Roman" w:hAnsi="Times New Roman"/>
          <w:bCs/>
          <w:sz w:val="22"/>
          <w:szCs w:val="22"/>
        </w:rPr>
      </w:pPr>
      <w:r w:rsidRPr="008263CA">
        <w:rPr>
          <w:rFonts w:ascii="Times New Roman" w:hAnsi="Times New Roman"/>
          <w:b/>
          <w:color w:val="auto"/>
          <w:sz w:val="22"/>
          <w:szCs w:val="22"/>
        </w:rPr>
        <w:t>W</w:t>
      </w:r>
      <w:r w:rsidRPr="008263CA">
        <w:rPr>
          <w:rFonts w:ascii="Times New Roman" w:hAnsi="Times New Roman"/>
          <w:bCs/>
          <w:sz w:val="22"/>
          <w:szCs w:val="22"/>
        </w:rPr>
        <w:t xml:space="preserve"> przypadku pakiet</w:t>
      </w:r>
      <w:r w:rsidR="00BC3F25" w:rsidRPr="008263CA">
        <w:rPr>
          <w:rFonts w:ascii="Times New Roman" w:hAnsi="Times New Roman"/>
          <w:bCs/>
          <w:sz w:val="22"/>
          <w:szCs w:val="22"/>
        </w:rPr>
        <w:t>ów:</w:t>
      </w:r>
      <w:r w:rsidRPr="008263CA">
        <w:rPr>
          <w:rFonts w:ascii="Times New Roman" w:hAnsi="Times New Roman"/>
          <w:bCs/>
          <w:sz w:val="22"/>
          <w:szCs w:val="22"/>
        </w:rPr>
        <w:t xml:space="preserve"> </w:t>
      </w:r>
    </w:p>
    <w:p w14:paraId="770A1E2A" w14:textId="4C642901" w:rsidR="00BC3F25" w:rsidRPr="008263CA" w:rsidRDefault="00BC3F25" w:rsidP="004E311E">
      <w:pPr>
        <w:ind w:left="567"/>
        <w:jc w:val="both"/>
        <w:rPr>
          <w:bCs/>
        </w:rPr>
      </w:pPr>
      <w:r w:rsidRPr="008263CA">
        <w:rPr>
          <w:rFonts w:ascii="Times New Roman" w:hAnsi="Times New Roman"/>
          <w:b/>
          <w:sz w:val="22"/>
          <w:szCs w:val="22"/>
        </w:rPr>
        <w:t>nr 13-</w:t>
      </w:r>
      <w:r w:rsidRPr="008263CA">
        <w:rPr>
          <w:rFonts w:ascii="Times New Roman" w:hAnsi="Times New Roman"/>
          <w:bCs/>
          <w:sz w:val="22"/>
          <w:szCs w:val="22"/>
        </w:rPr>
        <w:t xml:space="preserve"> 24 miesiące </w:t>
      </w:r>
      <w:r w:rsidRPr="008263CA">
        <w:rPr>
          <w:rFonts w:ascii="Times New Roman" w:hAnsi="Times New Roman"/>
          <w:bCs/>
          <w:color w:val="auto"/>
          <w:sz w:val="22"/>
          <w:szCs w:val="22"/>
        </w:rPr>
        <w:t xml:space="preserve">od dnia 09.08.2023 roku lub 24 miesiące </w:t>
      </w:r>
      <w:r w:rsidRPr="008263CA">
        <w:rPr>
          <w:rFonts w:ascii="Times New Roman" w:hAnsi="Times New Roman"/>
          <w:bCs/>
          <w:sz w:val="22"/>
          <w:szCs w:val="22"/>
        </w:rPr>
        <w:t>od dnia odbioru Przedmiotu Dzier</w:t>
      </w:r>
      <w:r w:rsidRPr="008263CA">
        <w:rPr>
          <w:rFonts w:ascii="Times New Roman" w:hAnsi="Times New Roman" w:hint="cs"/>
          <w:bCs/>
          <w:sz w:val="22"/>
          <w:szCs w:val="22"/>
        </w:rPr>
        <w:t>ż</w:t>
      </w:r>
      <w:r w:rsidRPr="008263CA">
        <w:rPr>
          <w:rFonts w:ascii="Times New Roman" w:hAnsi="Times New Roman"/>
          <w:bCs/>
          <w:sz w:val="22"/>
          <w:szCs w:val="22"/>
        </w:rPr>
        <w:t>awy, je</w:t>
      </w:r>
      <w:r w:rsidRPr="008263CA">
        <w:rPr>
          <w:rFonts w:ascii="Times New Roman" w:hAnsi="Times New Roman" w:hint="cs"/>
          <w:bCs/>
          <w:sz w:val="22"/>
          <w:szCs w:val="22"/>
        </w:rPr>
        <w:t>ż</w:t>
      </w:r>
      <w:r w:rsidRPr="008263CA">
        <w:rPr>
          <w:rFonts w:ascii="Times New Roman" w:hAnsi="Times New Roman"/>
          <w:bCs/>
          <w:sz w:val="22"/>
          <w:szCs w:val="22"/>
        </w:rPr>
        <w:t>eli nast</w:t>
      </w:r>
      <w:r w:rsidRPr="008263CA">
        <w:rPr>
          <w:rFonts w:ascii="Times New Roman" w:hAnsi="Times New Roman" w:hint="cs"/>
          <w:bCs/>
          <w:sz w:val="22"/>
          <w:szCs w:val="22"/>
        </w:rPr>
        <w:t>ą</w:t>
      </w:r>
      <w:r w:rsidRPr="008263CA">
        <w:rPr>
          <w:rFonts w:ascii="Times New Roman" w:hAnsi="Times New Roman"/>
          <w:bCs/>
          <w:sz w:val="22"/>
          <w:szCs w:val="22"/>
        </w:rPr>
        <w:t>pi to pó</w:t>
      </w:r>
      <w:r w:rsidRPr="008263CA">
        <w:rPr>
          <w:rFonts w:ascii="Times New Roman" w:hAnsi="Times New Roman" w:hint="cs"/>
          <w:bCs/>
          <w:sz w:val="22"/>
          <w:szCs w:val="22"/>
        </w:rPr>
        <w:t>ź</w:t>
      </w:r>
      <w:r w:rsidRPr="008263CA">
        <w:rPr>
          <w:rFonts w:ascii="Times New Roman" w:hAnsi="Times New Roman"/>
          <w:bCs/>
          <w:sz w:val="22"/>
          <w:szCs w:val="22"/>
        </w:rPr>
        <w:t>niej;</w:t>
      </w:r>
    </w:p>
    <w:p w14:paraId="5A341DC1" w14:textId="77777777" w:rsidR="00A81676" w:rsidRDefault="00951527" w:rsidP="004E311E">
      <w:pPr>
        <w:ind w:left="567"/>
        <w:jc w:val="both"/>
        <w:rPr>
          <w:rFonts w:ascii="Times New Roman" w:hAnsi="Times New Roman"/>
          <w:bCs/>
          <w:sz w:val="22"/>
          <w:szCs w:val="22"/>
        </w:rPr>
      </w:pPr>
      <w:r w:rsidRPr="008263CA">
        <w:rPr>
          <w:rFonts w:ascii="Times New Roman" w:hAnsi="Times New Roman"/>
          <w:b/>
          <w:sz w:val="22"/>
          <w:szCs w:val="22"/>
        </w:rPr>
        <w:t xml:space="preserve">nr 20 – </w:t>
      </w:r>
      <w:r w:rsidRPr="008263CA">
        <w:rPr>
          <w:rFonts w:ascii="Times New Roman" w:hAnsi="Times New Roman"/>
          <w:bCs/>
          <w:sz w:val="22"/>
          <w:szCs w:val="22"/>
        </w:rPr>
        <w:t>od dnia 09.08.2023 roku do 31.12.2023 roku lub od dnia zawarcia umowy, jeżeli nastąpi po tej dacie do dnia 31.12.2023 roku.</w:t>
      </w:r>
    </w:p>
    <w:p w14:paraId="1C664F8E" w14:textId="77777777" w:rsidR="00A81676" w:rsidRDefault="00BC3F25" w:rsidP="00A81676">
      <w:pPr>
        <w:numPr>
          <w:ilvl w:val="1"/>
          <w:numId w:val="19"/>
        </w:numPr>
        <w:jc w:val="both"/>
        <w:rPr>
          <w:rFonts w:ascii="Times New Roman" w:hAnsi="Times New Roman"/>
          <w:bCs/>
          <w:sz w:val="22"/>
          <w:szCs w:val="22"/>
        </w:rPr>
      </w:pPr>
      <w:r w:rsidRPr="00BC3F25">
        <w:rPr>
          <w:rFonts w:ascii="Times New Roman" w:hAnsi="Times New Roman"/>
          <w:bCs/>
          <w:sz w:val="22"/>
          <w:szCs w:val="22"/>
        </w:rPr>
        <w:t>W przypadku niezrealizowania w terminie okre</w:t>
      </w:r>
      <w:r w:rsidRPr="00BC3F25">
        <w:rPr>
          <w:rFonts w:ascii="Times New Roman" w:hAnsi="Times New Roman" w:hint="cs"/>
          <w:bCs/>
          <w:sz w:val="22"/>
          <w:szCs w:val="22"/>
        </w:rPr>
        <w:t>ś</w:t>
      </w:r>
      <w:r w:rsidRPr="00BC3F25">
        <w:rPr>
          <w:rFonts w:ascii="Times New Roman" w:hAnsi="Times New Roman"/>
          <w:bCs/>
          <w:sz w:val="22"/>
          <w:szCs w:val="22"/>
        </w:rPr>
        <w:t>lonym w ust. 1 warto</w:t>
      </w:r>
      <w:r w:rsidRPr="00BC3F25">
        <w:rPr>
          <w:rFonts w:ascii="Times New Roman" w:hAnsi="Times New Roman" w:hint="cs"/>
          <w:bCs/>
          <w:sz w:val="22"/>
          <w:szCs w:val="22"/>
        </w:rPr>
        <w:t>ś</w:t>
      </w:r>
      <w:r w:rsidRPr="00BC3F25">
        <w:rPr>
          <w:rFonts w:ascii="Times New Roman" w:hAnsi="Times New Roman"/>
          <w:bCs/>
          <w:sz w:val="22"/>
          <w:szCs w:val="22"/>
        </w:rPr>
        <w:t>ci okre</w:t>
      </w:r>
      <w:r w:rsidRPr="00BC3F25">
        <w:rPr>
          <w:rFonts w:ascii="Times New Roman" w:hAnsi="Times New Roman" w:hint="cs"/>
          <w:bCs/>
          <w:sz w:val="22"/>
          <w:szCs w:val="22"/>
        </w:rPr>
        <w:t>ś</w:t>
      </w:r>
      <w:r w:rsidRPr="00BC3F25">
        <w:rPr>
          <w:rFonts w:ascii="Times New Roman" w:hAnsi="Times New Roman"/>
          <w:bCs/>
          <w:sz w:val="22"/>
          <w:szCs w:val="22"/>
        </w:rPr>
        <w:t xml:space="preserve">lonej </w:t>
      </w:r>
    </w:p>
    <w:p w14:paraId="1C06B748" w14:textId="77777777" w:rsidR="00A81676" w:rsidRPr="00BC3F25" w:rsidRDefault="00BC3F25" w:rsidP="00A81676">
      <w:pPr>
        <w:ind w:left="567"/>
        <w:jc w:val="both"/>
        <w:rPr>
          <w:rFonts w:ascii="Times New Roman" w:hAnsi="Times New Roman"/>
          <w:bCs/>
          <w:sz w:val="22"/>
          <w:szCs w:val="22"/>
        </w:rPr>
      </w:pPr>
      <w:r w:rsidRPr="00BC3F25">
        <w:rPr>
          <w:rFonts w:ascii="Times New Roman" w:hAnsi="Times New Roman"/>
          <w:bCs/>
          <w:sz w:val="22"/>
          <w:szCs w:val="22"/>
        </w:rPr>
        <w:t>w § 2 ust. 1 Umowy – Zamawiaj</w:t>
      </w:r>
      <w:r w:rsidRPr="00BC3F25">
        <w:rPr>
          <w:rFonts w:ascii="Times New Roman" w:hAnsi="Times New Roman" w:hint="cs"/>
          <w:bCs/>
          <w:sz w:val="22"/>
          <w:szCs w:val="22"/>
        </w:rPr>
        <w:t>ą</w:t>
      </w:r>
      <w:r w:rsidRPr="00BC3F25">
        <w:rPr>
          <w:rFonts w:ascii="Times New Roman" w:hAnsi="Times New Roman"/>
          <w:bCs/>
          <w:sz w:val="22"/>
          <w:szCs w:val="22"/>
        </w:rPr>
        <w:t>cy ma prawo przed</w:t>
      </w:r>
      <w:r w:rsidRPr="00BC3F25">
        <w:rPr>
          <w:rFonts w:ascii="Times New Roman" w:hAnsi="Times New Roman" w:hint="cs"/>
          <w:bCs/>
          <w:sz w:val="22"/>
          <w:szCs w:val="22"/>
        </w:rPr>
        <w:t>ł</w:t>
      </w:r>
      <w:r w:rsidRPr="00BC3F25">
        <w:rPr>
          <w:rFonts w:ascii="Times New Roman" w:hAnsi="Times New Roman"/>
          <w:bCs/>
          <w:sz w:val="22"/>
          <w:szCs w:val="22"/>
        </w:rPr>
        <w:t>u</w:t>
      </w:r>
      <w:r w:rsidRPr="00BC3F25">
        <w:rPr>
          <w:rFonts w:ascii="Times New Roman" w:hAnsi="Times New Roman" w:hint="cs"/>
          <w:bCs/>
          <w:sz w:val="22"/>
          <w:szCs w:val="22"/>
        </w:rPr>
        <w:t>ż</w:t>
      </w:r>
      <w:r w:rsidRPr="00BC3F25">
        <w:rPr>
          <w:rFonts w:ascii="Times New Roman" w:hAnsi="Times New Roman"/>
          <w:bCs/>
          <w:sz w:val="22"/>
          <w:szCs w:val="22"/>
        </w:rPr>
        <w:t>enia terminu obowi</w:t>
      </w:r>
      <w:r w:rsidRPr="00BC3F25">
        <w:rPr>
          <w:rFonts w:ascii="Times New Roman" w:hAnsi="Times New Roman" w:hint="cs"/>
          <w:bCs/>
          <w:sz w:val="22"/>
          <w:szCs w:val="22"/>
        </w:rPr>
        <w:t>ą</w:t>
      </w:r>
      <w:r w:rsidRPr="00BC3F25">
        <w:rPr>
          <w:rFonts w:ascii="Times New Roman" w:hAnsi="Times New Roman"/>
          <w:bCs/>
          <w:sz w:val="22"/>
          <w:szCs w:val="22"/>
        </w:rPr>
        <w:t>zywania Umowy do czasu zrealizowania tej warto</w:t>
      </w:r>
      <w:r w:rsidRPr="00BC3F25">
        <w:rPr>
          <w:rFonts w:ascii="Times New Roman" w:hAnsi="Times New Roman" w:hint="cs"/>
          <w:bCs/>
          <w:sz w:val="22"/>
          <w:szCs w:val="22"/>
        </w:rPr>
        <w:t>ś</w:t>
      </w:r>
      <w:r w:rsidRPr="00BC3F25">
        <w:rPr>
          <w:rFonts w:ascii="Times New Roman" w:hAnsi="Times New Roman"/>
          <w:bCs/>
          <w:sz w:val="22"/>
          <w:szCs w:val="22"/>
        </w:rPr>
        <w:t>ci, ale nie wi</w:t>
      </w:r>
      <w:r w:rsidRPr="00BC3F25">
        <w:rPr>
          <w:rFonts w:ascii="Times New Roman" w:hAnsi="Times New Roman" w:hint="cs"/>
          <w:bCs/>
          <w:sz w:val="22"/>
          <w:szCs w:val="22"/>
        </w:rPr>
        <w:t>ę</w:t>
      </w:r>
      <w:r w:rsidRPr="00BC3F25">
        <w:rPr>
          <w:rFonts w:ascii="Times New Roman" w:hAnsi="Times New Roman"/>
          <w:bCs/>
          <w:sz w:val="22"/>
          <w:szCs w:val="22"/>
        </w:rPr>
        <w:t>cej ni</w:t>
      </w:r>
      <w:r w:rsidRPr="00BC3F25">
        <w:rPr>
          <w:rFonts w:ascii="Times New Roman" w:hAnsi="Times New Roman" w:hint="cs"/>
          <w:bCs/>
          <w:sz w:val="22"/>
          <w:szCs w:val="22"/>
        </w:rPr>
        <w:t>ż</w:t>
      </w:r>
      <w:r w:rsidRPr="00BC3F25">
        <w:rPr>
          <w:rFonts w:ascii="Times New Roman" w:hAnsi="Times New Roman"/>
          <w:bCs/>
          <w:sz w:val="22"/>
          <w:szCs w:val="22"/>
        </w:rPr>
        <w:t xml:space="preserve"> o 6 miesi</w:t>
      </w:r>
      <w:r w:rsidRPr="00BC3F25">
        <w:rPr>
          <w:rFonts w:ascii="Times New Roman" w:hAnsi="Times New Roman" w:hint="cs"/>
          <w:bCs/>
          <w:sz w:val="22"/>
          <w:szCs w:val="22"/>
        </w:rPr>
        <w:t>ę</w:t>
      </w:r>
      <w:r w:rsidRPr="00BC3F25">
        <w:rPr>
          <w:rFonts w:ascii="Times New Roman" w:hAnsi="Times New Roman"/>
          <w:bCs/>
          <w:sz w:val="22"/>
          <w:szCs w:val="22"/>
        </w:rPr>
        <w:t>cy. Przed</w:t>
      </w:r>
      <w:r w:rsidRPr="00BC3F25">
        <w:rPr>
          <w:rFonts w:ascii="Times New Roman" w:hAnsi="Times New Roman" w:hint="cs"/>
          <w:bCs/>
          <w:sz w:val="22"/>
          <w:szCs w:val="22"/>
        </w:rPr>
        <w:t>ł</w:t>
      </w:r>
      <w:r w:rsidRPr="00BC3F25">
        <w:rPr>
          <w:rFonts w:ascii="Times New Roman" w:hAnsi="Times New Roman"/>
          <w:bCs/>
          <w:sz w:val="22"/>
          <w:szCs w:val="22"/>
        </w:rPr>
        <w:t>u</w:t>
      </w:r>
      <w:r w:rsidRPr="00BC3F25">
        <w:rPr>
          <w:rFonts w:ascii="Times New Roman" w:hAnsi="Times New Roman" w:hint="cs"/>
          <w:bCs/>
          <w:sz w:val="22"/>
          <w:szCs w:val="22"/>
        </w:rPr>
        <w:t>ż</w:t>
      </w:r>
      <w:r w:rsidRPr="00BC3F25">
        <w:rPr>
          <w:rFonts w:ascii="Times New Roman" w:hAnsi="Times New Roman"/>
          <w:bCs/>
          <w:sz w:val="22"/>
          <w:szCs w:val="22"/>
        </w:rPr>
        <w:t>enie dokonywane jest na podstawie jednostronnego o</w:t>
      </w:r>
      <w:r w:rsidRPr="00BC3F25">
        <w:rPr>
          <w:rFonts w:ascii="Times New Roman" w:hAnsi="Times New Roman" w:hint="cs"/>
          <w:bCs/>
          <w:sz w:val="22"/>
          <w:szCs w:val="22"/>
        </w:rPr>
        <w:t>ś</w:t>
      </w:r>
      <w:r w:rsidRPr="00BC3F25">
        <w:rPr>
          <w:rFonts w:ascii="Times New Roman" w:hAnsi="Times New Roman"/>
          <w:bCs/>
          <w:sz w:val="22"/>
          <w:szCs w:val="22"/>
        </w:rPr>
        <w:t>wiadczenia Zamawiaj</w:t>
      </w:r>
      <w:r w:rsidRPr="00BC3F25">
        <w:rPr>
          <w:rFonts w:ascii="Times New Roman" w:hAnsi="Times New Roman" w:hint="cs"/>
          <w:bCs/>
          <w:sz w:val="22"/>
          <w:szCs w:val="22"/>
        </w:rPr>
        <w:t>ą</w:t>
      </w:r>
      <w:r w:rsidRPr="00BC3F25">
        <w:rPr>
          <w:rFonts w:ascii="Times New Roman" w:hAnsi="Times New Roman"/>
          <w:bCs/>
          <w:sz w:val="22"/>
          <w:szCs w:val="22"/>
        </w:rPr>
        <w:t>cego.</w:t>
      </w:r>
    </w:p>
    <w:p w14:paraId="48B1FD94" w14:textId="77777777" w:rsidR="00BC3F25" w:rsidRDefault="00BC3F25" w:rsidP="00A81676">
      <w:pPr>
        <w:numPr>
          <w:ilvl w:val="1"/>
          <w:numId w:val="19"/>
        </w:numPr>
        <w:jc w:val="both"/>
        <w:rPr>
          <w:rFonts w:ascii="Times New Roman" w:hAnsi="Times New Roman"/>
          <w:bCs/>
          <w:sz w:val="22"/>
          <w:szCs w:val="22"/>
        </w:rPr>
      </w:pPr>
      <w:r w:rsidRPr="00BC3F25">
        <w:rPr>
          <w:rFonts w:ascii="Times New Roman" w:hAnsi="Times New Roman"/>
          <w:bCs/>
          <w:sz w:val="22"/>
          <w:szCs w:val="22"/>
        </w:rPr>
        <w:t>Dotyczy pakietu nr 13 - Dostawa, instalacja i uruchomienie Przedmiotu Dzier</w:t>
      </w:r>
      <w:r w:rsidRPr="00BC3F25">
        <w:rPr>
          <w:rFonts w:ascii="Times New Roman" w:hAnsi="Times New Roman" w:hint="cs"/>
          <w:bCs/>
          <w:sz w:val="22"/>
          <w:szCs w:val="22"/>
        </w:rPr>
        <w:t>ż</w:t>
      </w:r>
      <w:r w:rsidRPr="00BC3F25">
        <w:rPr>
          <w:rFonts w:ascii="Times New Roman" w:hAnsi="Times New Roman"/>
          <w:bCs/>
          <w:sz w:val="22"/>
          <w:szCs w:val="22"/>
        </w:rPr>
        <w:t>awy oraz przeszkolenie 2 wskazanych przez Zamawiaj</w:t>
      </w:r>
      <w:r w:rsidRPr="00BC3F25">
        <w:rPr>
          <w:rFonts w:ascii="Times New Roman" w:hAnsi="Times New Roman" w:hint="cs"/>
          <w:bCs/>
          <w:sz w:val="22"/>
          <w:szCs w:val="22"/>
        </w:rPr>
        <w:t>ą</w:t>
      </w:r>
      <w:r w:rsidRPr="00BC3F25">
        <w:rPr>
          <w:rFonts w:ascii="Times New Roman" w:hAnsi="Times New Roman"/>
          <w:bCs/>
          <w:sz w:val="22"/>
          <w:szCs w:val="22"/>
        </w:rPr>
        <w:t>cego osób nast</w:t>
      </w:r>
      <w:r w:rsidRPr="00BC3F25">
        <w:rPr>
          <w:rFonts w:ascii="Times New Roman" w:hAnsi="Times New Roman" w:hint="cs"/>
          <w:bCs/>
          <w:sz w:val="22"/>
          <w:szCs w:val="22"/>
        </w:rPr>
        <w:t>ą</w:t>
      </w:r>
      <w:r w:rsidRPr="00BC3F25">
        <w:rPr>
          <w:rFonts w:ascii="Times New Roman" w:hAnsi="Times New Roman"/>
          <w:bCs/>
          <w:sz w:val="22"/>
          <w:szCs w:val="22"/>
        </w:rPr>
        <w:t xml:space="preserve">pi </w:t>
      </w:r>
      <w:r w:rsidRPr="00A81676">
        <w:rPr>
          <w:rFonts w:ascii="Times New Roman" w:hAnsi="Times New Roman"/>
          <w:b/>
          <w:sz w:val="22"/>
          <w:szCs w:val="22"/>
        </w:rPr>
        <w:t>w terminie 3 dni roboczych od dnia zawarcia Umowy, przy czym dok</w:t>
      </w:r>
      <w:r w:rsidRPr="00A81676">
        <w:rPr>
          <w:rFonts w:ascii="Times New Roman" w:hAnsi="Times New Roman" w:hint="cs"/>
          <w:b/>
          <w:sz w:val="22"/>
          <w:szCs w:val="22"/>
        </w:rPr>
        <w:t>ł</w:t>
      </w:r>
      <w:r w:rsidRPr="00A81676">
        <w:rPr>
          <w:rFonts w:ascii="Times New Roman" w:hAnsi="Times New Roman"/>
          <w:b/>
          <w:sz w:val="22"/>
          <w:szCs w:val="22"/>
        </w:rPr>
        <w:t>adny termin zostanie uzgodniony przez Strony</w:t>
      </w:r>
      <w:r w:rsidRPr="00BC3F25">
        <w:rPr>
          <w:rFonts w:ascii="Times New Roman" w:hAnsi="Times New Roman"/>
          <w:bCs/>
          <w:sz w:val="22"/>
          <w:szCs w:val="22"/>
        </w:rPr>
        <w:t>. Miejscem dostawy, instalacji i uruchomienia Przedmiotu Dzier</w:t>
      </w:r>
      <w:r w:rsidRPr="00BC3F25">
        <w:rPr>
          <w:rFonts w:ascii="Times New Roman" w:hAnsi="Times New Roman" w:hint="cs"/>
          <w:bCs/>
          <w:sz w:val="22"/>
          <w:szCs w:val="22"/>
        </w:rPr>
        <w:t>ż</w:t>
      </w:r>
      <w:r w:rsidRPr="00BC3F25">
        <w:rPr>
          <w:rFonts w:ascii="Times New Roman" w:hAnsi="Times New Roman"/>
          <w:bCs/>
          <w:sz w:val="22"/>
          <w:szCs w:val="22"/>
        </w:rPr>
        <w:t>awy oraz przeszkolenia b</w:t>
      </w:r>
      <w:r w:rsidRPr="00BC3F25">
        <w:rPr>
          <w:rFonts w:ascii="Times New Roman" w:hAnsi="Times New Roman" w:hint="cs"/>
          <w:bCs/>
          <w:sz w:val="22"/>
          <w:szCs w:val="22"/>
        </w:rPr>
        <w:t>ę</w:t>
      </w:r>
      <w:r w:rsidRPr="00BC3F25">
        <w:rPr>
          <w:rFonts w:ascii="Times New Roman" w:hAnsi="Times New Roman"/>
          <w:bCs/>
          <w:sz w:val="22"/>
          <w:szCs w:val="22"/>
        </w:rPr>
        <w:t>dzie wskazane przez Zamawiaj</w:t>
      </w:r>
      <w:r w:rsidRPr="00BC3F25">
        <w:rPr>
          <w:rFonts w:ascii="Times New Roman" w:hAnsi="Times New Roman" w:hint="cs"/>
          <w:bCs/>
          <w:sz w:val="22"/>
          <w:szCs w:val="22"/>
        </w:rPr>
        <w:t>ą</w:t>
      </w:r>
      <w:r w:rsidRPr="00BC3F25">
        <w:rPr>
          <w:rFonts w:ascii="Times New Roman" w:hAnsi="Times New Roman"/>
          <w:bCs/>
          <w:sz w:val="22"/>
          <w:szCs w:val="22"/>
        </w:rPr>
        <w:t>cego miejsce w budynku Wojewódzkiego Szpitala Zespolonego im. dr. Romana Ostrzyckiego w Koninie przy ulicy Szpitalnej 45– na Bloku Operacyjnym.</w:t>
      </w:r>
    </w:p>
    <w:p w14:paraId="6F59E7FC" w14:textId="77777777" w:rsidR="00BC3F25" w:rsidRDefault="00BC3F25" w:rsidP="00BC3F25">
      <w:pPr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14:paraId="6725AADA" w14:textId="77777777" w:rsidR="00A81676" w:rsidRDefault="00A81676" w:rsidP="00AA4112">
      <w:pPr>
        <w:pStyle w:val="Tekstpodstawowy3"/>
        <w:spacing w:after="0"/>
        <w:rPr>
          <w:rFonts w:ascii="Times New Roman" w:hAnsi="Times New Roman"/>
          <w:b/>
          <w:sz w:val="22"/>
          <w:szCs w:val="22"/>
        </w:rPr>
      </w:pPr>
    </w:p>
    <w:p w14:paraId="2B185439" w14:textId="77777777" w:rsidR="00A81676" w:rsidRDefault="001408AD" w:rsidP="00A81676">
      <w:pPr>
        <w:pStyle w:val="Tekstpodstawowy3"/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</w:t>
      </w:r>
      <w:r w:rsidR="00146ED5">
        <w:rPr>
          <w:rFonts w:ascii="Times New Roman" w:hAnsi="Times New Roman"/>
          <w:b/>
          <w:sz w:val="22"/>
          <w:szCs w:val="22"/>
        </w:rPr>
        <w:t>4</w:t>
      </w:r>
    </w:p>
    <w:p w14:paraId="5F63DF2E" w14:textId="77777777" w:rsidR="00A81676" w:rsidRPr="00A81676" w:rsidRDefault="00A81676" w:rsidP="00A81676">
      <w:pPr>
        <w:pStyle w:val="Tekstpodstawowy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A81676">
        <w:rPr>
          <w:rFonts w:ascii="Times New Roman" w:hAnsi="Times New Roman"/>
          <w:b/>
          <w:sz w:val="22"/>
          <w:szCs w:val="22"/>
        </w:rPr>
        <w:t>WARUNKI WYKONANIA UMOWY</w:t>
      </w:r>
    </w:p>
    <w:p w14:paraId="1575C4B3" w14:textId="77777777" w:rsidR="00A81676" w:rsidRDefault="00A81676" w:rsidP="00A81676">
      <w:pPr>
        <w:pStyle w:val="Tekstpodstawowy3"/>
        <w:spacing w:after="0"/>
        <w:jc w:val="both"/>
        <w:rPr>
          <w:rFonts w:ascii="Times New Roman" w:hAnsi="Times New Roman"/>
          <w:b/>
          <w:sz w:val="22"/>
          <w:szCs w:val="22"/>
          <w:lang w:val="x-none"/>
        </w:rPr>
      </w:pPr>
      <w:r w:rsidRPr="00A81676">
        <w:rPr>
          <w:rFonts w:ascii="Times New Roman" w:hAnsi="Times New Roman"/>
          <w:b/>
          <w:sz w:val="22"/>
          <w:szCs w:val="22"/>
        </w:rPr>
        <w:t xml:space="preserve">Dotyczy </w:t>
      </w:r>
      <w:r w:rsidRPr="00A81676">
        <w:rPr>
          <w:rFonts w:ascii="Times New Roman" w:hAnsi="Times New Roman"/>
          <w:b/>
          <w:sz w:val="22"/>
          <w:szCs w:val="22"/>
          <w:lang w:val="x-none"/>
        </w:rPr>
        <w:t>dostaw</w:t>
      </w:r>
      <w:r w:rsidRPr="00A81676">
        <w:rPr>
          <w:rFonts w:ascii="Times New Roman" w:hAnsi="Times New Roman"/>
          <w:b/>
          <w:sz w:val="22"/>
          <w:szCs w:val="22"/>
        </w:rPr>
        <w:t>y</w:t>
      </w:r>
      <w:r w:rsidRPr="00A81676">
        <w:rPr>
          <w:rFonts w:ascii="Times New Roman" w:hAnsi="Times New Roman"/>
          <w:b/>
          <w:sz w:val="22"/>
          <w:szCs w:val="22"/>
          <w:lang w:val="x-none"/>
        </w:rPr>
        <w:t xml:space="preserve"> soczewek wewnątrzgałkowych oraz wyrobów medycznych</w:t>
      </w:r>
      <w:r w:rsidRPr="00A81676">
        <w:rPr>
          <w:rFonts w:ascii="Times New Roman" w:hAnsi="Times New Roman"/>
          <w:b/>
          <w:sz w:val="22"/>
          <w:szCs w:val="22"/>
        </w:rPr>
        <w:t xml:space="preserve"> (Towarów)</w:t>
      </w:r>
      <w:r w:rsidRPr="00A81676">
        <w:rPr>
          <w:rFonts w:ascii="Times New Roman" w:hAnsi="Times New Roman"/>
          <w:b/>
          <w:sz w:val="22"/>
          <w:szCs w:val="22"/>
          <w:lang w:val="x-none"/>
        </w:rPr>
        <w:t>.</w:t>
      </w:r>
    </w:p>
    <w:p w14:paraId="6207CA76" w14:textId="77777777" w:rsidR="00A81676" w:rsidRPr="00A81676" w:rsidRDefault="00A81676" w:rsidP="00A81676">
      <w:pPr>
        <w:pStyle w:val="Tekstpodstawowy3"/>
        <w:spacing w:after="0"/>
        <w:jc w:val="both"/>
        <w:rPr>
          <w:rFonts w:ascii="Times New Roman" w:hAnsi="Times New Roman"/>
          <w:b/>
          <w:sz w:val="22"/>
          <w:szCs w:val="22"/>
          <w:lang w:val="x-none"/>
        </w:rPr>
      </w:pPr>
    </w:p>
    <w:p w14:paraId="5FEEFCFD" w14:textId="77777777" w:rsidR="00A81676" w:rsidRPr="00A81676" w:rsidRDefault="00A81676" w:rsidP="00233551">
      <w:pPr>
        <w:pStyle w:val="Tekstpodstawowy3"/>
        <w:numPr>
          <w:ilvl w:val="0"/>
          <w:numId w:val="23"/>
        </w:numPr>
        <w:tabs>
          <w:tab w:val="num" w:pos="284"/>
        </w:tabs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Wykonawca dostarczać będzie Zamawiającemu Towary, na swój koszt i odpowiedzialność, </w:t>
      </w:r>
      <w:r w:rsidR="00A2179B">
        <w:rPr>
          <w:rFonts w:ascii="Times New Roman" w:hAnsi="Times New Roman"/>
          <w:bCs/>
          <w:sz w:val="22"/>
          <w:szCs w:val="22"/>
        </w:rPr>
        <w:br/>
      </w:r>
      <w:r w:rsidRPr="00A81676">
        <w:rPr>
          <w:rFonts w:ascii="Times New Roman" w:hAnsi="Times New Roman"/>
          <w:bCs/>
          <w:sz w:val="22"/>
          <w:szCs w:val="22"/>
        </w:rPr>
        <w:t>na zasadach opisanych poniżej z rozróżnieniem na:</w:t>
      </w:r>
    </w:p>
    <w:p w14:paraId="6E6C53DE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a) dostawę Towarów objętych pakietami nr </w:t>
      </w:r>
      <w:r>
        <w:rPr>
          <w:rFonts w:ascii="Times New Roman" w:hAnsi="Times New Roman"/>
          <w:bCs/>
          <w:sz w:val="22"/>
          <w:szCs w:val="22"/>
        </w:rPr>
        <w:t>1,2,3,4,5,6,7,19;</w:t>
      </w:r>
    </w:p>
    <w:p w14:paraId="4CDA634F" w14:textId="74B3671F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b) dostawę Towarów objętych pakietami nr </w:t>
      </w:r>
      <w:r>
        <w:rPr>
          <w:rFonts w:ascii="Times New Roman" w:hAnsi="Times New Roman"/>
          <w:bCs/>
          <w:sz w:val="22"/>
          <w:szCs w:val="22"/>
        </w:rPr>
        <w:t>1A,8,9,11,12,13,14</w:t>
      </w:r>
      <w:r w:rsidR="00A2179B">
        <w:rPr>
          <w:rFonts w:ascii="Times New Roman" w:hAnsi="Times New Roman"/>
          <w:bCs/>
          <w:sz w:val="22"/>
          <w:szCs w:val="22"/>
        </w:rPr>
        <w:t>,</w:t>
      </w:r>
      <w:r w:rsidR="00A2179B" w:rsidRPr="008263CA">
        <w:rPr>
          <w:rFonts w:ascii="Times New Roman" w:hAnsi="Times New Roman"/>
          <w:bCs/>
          <w:sz w:val="22"/>
          <w:szCs w:val="22"/>
        </w:rPr>
        <w:t>15,16,17,18,20,</w:t>
      </w:r>
      <w:r w:rsidR="003528FD" w:rsidRPr="008263CA">
        <w:rPr>
          <w:rFonts w:ascii="Times New Roman" w:hAnsi="Times New Roman"/>
          <w:bCs/>
          <w:sz w:val="22"/>
          <w:szCs w:val="22"/>
        </w:rPr>
        <w:t>2</w:t>
      </w:r>
      <w:r w:rsidR="003528FD">
        <w:rPr>
          <w:rFonts w:ascii="Times New Roman" w:hAnsi="Times New Roman"/>
          <w:bCs/>
          <w:sz w:val="22"/>
          <w:szCs w:val="22"/>
        </w:rPr>
        <w:t>1</w:t>
      </w:r>
      <w:r w:rsidR="00A2179B" w:rsidRPr="008263CA">
        <w:rPr>
          <w:rFonts w:ascii="Times New Roman" w:hAnsi="Times New Roman"/>
          <w:bCs/>
          <w:sz w:val="22"/>
          <w:szCs w:val="22"/>
        </w:rPr>
        <w:t>.</w:t>
      </w:r>
    </w:p>
    <w:p w14:paraId="7120AAAF" w14:textId="51BD9CA0" w:rsidR="00A81676" w:rsidRPr="00A81676" w:rsidRDefault="00A81676" w:rsidP="00233551">
      <w:pPr>
        <w:pStyle w:val="Tekstpodstawowy3"/>
        <w:numPr>
          <w:ilvl w:val="0"/>
          <w:numId w:val="23"/>
        </w:numPr>
        <w:tabs>
          <w:tab w:val="left" w:pos="284"/>
          <w:tab w:val="left" w:pos="851"/>
        </w:tabs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>Dostawa Towarów objętych pakietami nr</w:t>
      </w:r>
      <w:r w:rsidR="00C22FAE">
        <w:rPr>
          <w:rFonts w:ascii="Times New Roman" w:hAnsi="Times New Roman"/>
          <w:bCs/>
          <w:sz w:val="22"/>
          <w:szCs w:val="22"/>
        </w:rPr>
        <w:t xml:space="preserve"> 1,</w:t>
      </w:r>
      <w:r w:rsidRPr="00A81676">
        <w:rPr>
          <w:rFonts w:ascii="Times New Roman" w:hAnsi="Times New Roman"/>
          <w:bCs/>
          <w:sz w:val="22"/>
          <w:szCs w:val="22"/>
        </w:rPr>
        <w:t xml:space="preserve"> 2,3</w:t>
      </w:r>
      <w:r w:rsidR="00C22FAE">
        <w:rPr>
          <w:rFonts w:ascii="Times New Roman" w:hAnsi="Times New Roman"/>
          <w:bCs/>
          <w:sz w:val="22"/>
          <w:szCs w:val="22"/>
        </w:rPr>
        <w:t>, 4,5,6,7,19</w:t>
      </w:r>
      <w:r w:rsidR="00C22FAE" w:rsidRPr="00A81676">
        <w:rPr>
          <w:rFonts w:ascii="Times New Roman" w:hAnsi="Times New Roman"/>
          <w:bCs/>
          <w:sz w:val="22"/>
          <w:szCs w:val="22"/>
        </w:rPr>
        <w:t xml:space="preserve"> </w:t>
      </w:r>
      <w:r w:rsidRPr="00A81676">
        <w:rPr>
          <w:rFonts w:ascii="Times New Roman" w:hAnsi="Times New Roman"/>
          <w:bCs/>
          <w:sz w:val="22"/>
          <w:szCs w:val="22"/>
        </w:rPr>
        <w:t xml:space="preserve"> zostanie zrealizowana przez Wykonawcę w następujący sposób:</w:t>
      </w:r>
    </w:p>
    <w:p w14:paraId="0D40E560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a/ Na czas trwania Umowy Wykonawca zobowiązuje się oddać Zamawiającemu w depozyt wskazane przez Zamawiającego Towary objęte pakietami nr </w:t>
      </w:r>
      <w:r w:rsidR="00A2179B">
        <w:rPr>
          <w:rFonts w:ascii="Times New Roman" w:hAnsi="Times New Roman"/>
          <w:bCs/>
          <w:sz w:val="22"/>
          <w:szCs w:val="22"/>
        </w:rPr>
        <w:t>1,2,3,4,5,6,7,19</w:t>
      </w:r>
      <w:r w:rsidRPr="00A81676">
        <w:rPr>
          <w:rFonts w:ascii="Times New Roman" w:hAnsi="Times New Roman"/>
          <w:bCs/>
          <w:sz w:val="22"/>
          <w:szCs w:val="22"/>
        </w:rPr>
        <w:t>.</w:t>
      </w:r>
    </w:p>
    <w:p w14:paraId="0DAC59A3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>b/ W terminie 7 dni od podpisania Umowy Zamawiający prześle do Wykonawcy na jego adres e-mail</w:t>
      </w:r>
      <w:r w:rsidR="005E52FC">
        <w:rPr>
          <w:rFonts w:ascii="Times New Roman" w:hAnsi="Times New Roman"/>
          <w:bCs/>
          <w:sz w:val="22"/>
          <w:szCs w:val="22"/>
        </w:rPr>
        <w:t>:</w:t>
      </w:r>
      <w:r w:rsidRPr="00A81676">
        <w:rPr>
          <w:rFonts w:ascii="Times New Roman" w:hAnsi="Times New Roman"/>
          <w:bCs/>
          <w:sz w:val="22"/>
          <w:szCs w:val="22"/>
        </w:rPr>
        <w:t xml:space="preserve"> ………………….. informację, w której wskaże rodzaj i ilość Towarów objętych pakietami </w:t>
      </w:r>
      <w:r w:rsidR="005E52FC">
        <w:rPr>
          <w:rFonts w:ascii="Times New Roman" w:hAnsi="Times New Roman"/>
          <w:bCs/>
          <w:sz w:val="22"/>
          <w:szCs w:val="22"/>
        </w:rPr>
        <w:br/>
      </w:r>
      <w:r w:rsidRPr="00A81676">
        <w:rPr>
          <w:rFonts w:ascii="Times New Roman" w:hAnsi="Times New Roman"/>
          <w:bCs/>
          <w:sz w:val="22"/>
          <w:szCs w:val="22"/>
        </w:rPr>
        <w:t xml:space="preserve">nr </w:t>
      </w:r>
      <w:r w:rsidR="00A2179B">
        <w:rPr>
          <w:rFonts w:ascii="Times New Roman" w:hAnsi="Times New Roman"/>
          <w:bCs/>
          <w:sz w:val="22"/>
          <w:szCs w:val="22"/>
        </w:rPr>
        <w:t>1,2,3,4,5,6,7,19</w:t>
      </w:r>
      <w:r w:rsidRPr="00A81676">
        <w:rPr>
          <w:rFonts w:ascii="Times New Roman" w:hAnsi="Times New Roman"/>
          <w:bCs/>
          <w:sz w:val="22"/>
          <w:szCs w:val="22"/>
        </w:rPr>
        <w:t xml:space="preserve">, które Zamawiający zobowiązany jest dostarczyć Zamawiającemu w celu oddania ich w depozyt (dalej „Towary Depozytowe”). </w:t>
      </w:r>
    </w:p>
    <w:p w14:paraId="27F779D0" w14:textId="2166085F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>c/ Wykonawca zobowiązany jest dostarczyć Zamawiającemu Towary Depozytowe</w:t>
      </w:r>
      <w:r w:rsidRPr="00A81676">
        <w:rPr>
          <w:rFonts w:ascii="Times New Roman" w:hAnsi="Times New Roman"/>
          <w:b/>
          <w:sz w:val="22"/>
          <w:szCs w:val="22"/>
        </w:rPr>
        <w:t xml:space="preserve">, w terminie </w:t>
      </w:r>
      <w:r w:rsidR="00965884">
        <w:rPr>
          <w:rFonts w:ascii="Times New Roman" w:hAnsi="Times New Roman"/>
          <w:b/>
          <w:sz w:val="22"/>
          <w:szCs w:val="22"/>
        </w:rPr>
        <w:t>…………………</w:t>
      </w:r>
      <w:r w:rsidRPr="00A81676">
        <w:rPr>
          <w:rFonts w:ascii="Times New Roman" w:hAnsi="Times New Roman"/>
          <w:b/>
          <w:sz w:val="22"/>
          <w:szCs w:val="22"/>
        </w:rPr>
        <w:t xml:space="preserve"> dni</w:t>
      </w:r>
      <w:r w:rsidR="00965884">
        <w:rPr>
          <w:rFonts w:ascii="Times New Roman" w:hAnsi="Times New Roman"/>
          <w:b/>
          <w:sz w:val="22"/>
          <w:szCs w:val="22"/>
        </w:rPr>
        <w:t xml:space="preserve"> roboczych</w:t>
      </w:r>
      <w:r w:rsidRPr="00A81676">
        <w:rPr>
          <w:rFonts w:ascii="Times New Roman" w:hAnsi="Times New Roman"/>
          <w:b/>
          <w:sz w:val="22"/>
          <w:szCs w:val="22"/>
        </w:rPr>
        <w:t xml:space="preserve"> od otrzymania powyższej informacji</w:t>
      </w:r>
      <w:r w:rsidRPr="00A81676">
        <w:rPr>
          <w:rFonts w:ascii="Times New Roman" w:hAnsi="Times New Roman"/>
          <w:bCs/>
          <w:sz w:val="22"/>
          <w:szCs w:val="22"/>
        </w:rPr>
        <w:t>, do Apteki Szpitalnej mieszczącej się w budynku Wojewódzkiego Szpitala Zespolonego im. Dr. Romana Ostrzyckiego w Koninie, ul. Szpitala 45 (zwanej dalej „Apteką”). Towar depozytowy zostanie następnie przekazany do Magazynu Depozytowego, mieszczącego się na Bloku Operacyjnym, w budynku Wojewódzkiego Szpitala Zespolonego im. Dr. Romana Ostrzyckiego w Koninie, ul. Szpitala 45 (zwanego dalej „Magazynem”).</w:t>
      </w:r>
    </w:p>
    <w:p w14:paraId="5C08F1DC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d/ Potwierdzeniem dostarczenia Towarów Depozytowych do Magazynu będzie protokół przekazania sporządzony przez przedstawiciela Zamawiającego, którym jest Beata Górna, oraz przedstawiciela Wykonawcy w formie pisemnej pod rygorem nieważności. (Zmiana danych ww. przedstawiciela Zamawiającego nie wymaga sporządzenia aneksu do Umowy, lecz jedynie poinformowania o tym fakcie Wykonawcy przez Zamawiającego). Dodatkowo Wykonawca prześle Zamawiającemu, najpóźniej w dniu dostarczenia Towarów Depozytowych, na adres e-mail </w:t>
      </w:r>
      <w:hyperlink r:id="rId16" w:history="1">
        <w:r w:rsidRPr="00A81676">
          <w:rPr>
            <w:rStyle w:val="Hipercze"/>
            <w:rFonts w:ascii="Times New Roman" w:hAnsi="Times New Roman"/>
            <w:bCs/>
            <w:sz w:val="22"/>
            <w:szCs w:val="22"/>
          </w:rPr>
          <w:t>apteka.sj@szpital-konin.pl</w:t>
        </w:r>
      </w:hyperlink>
      <w:r w:rsidRPr="00A81676">
        <w:rPr>
          <w:rFonts w:ascii="Times New Roman" w:hAnsi="Times New Roman"/>
          <w:bCs/>
          <w:sz w:val="22"/>
          <w:szCs w:val="22"/>
        </w:rPr>
        <w:t xml:space="preserve"> spis dostarczonych Towarów Depozytowych w formie pliku elektronicznego w postaci arkusza kalkulacyjnego. Zamawiający nie odpowiada za Towar dostarczony w miejsce inne niż Apteka Szpitalna, ani za Towar, którego dostarczenie nie zostało potwierdzone wskazanym wyżej protokołem przekazania.</w:t>
      </w:r>
    </w:p>
    <w:p w14:paraId="5E3361D5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e/ Zamawiający ma prawo pobierać Towary Depozytowe z Magazynu w zależności od swoich potrzeb. Towary Depozytowe stanowią własność Wykonawcy do chwili ich pobrania z Magazynu przez Zamawiającego. Z chwilą pobrania przez Zamawiającego poszczególnych Towarów Depozytowych z Magazynu ich własność przechodzi na rzecz Zamawiającego. Zamawiający poinformuje Wykonawcę o pobraniu poszczególnych Towarów Depozytowych z Magazynu poprzez wysłanie do Wykonawcy na adres e-mail :……………………. raportu zużycia Towarów Depozytowych. Raport zużycia będzie stanowić podstawę do wystawienia przez Wykonawcę faktury opiewającej na wynagrodzenie odpowiadające rodzajowi i ilości Towarów Depozytowych pobranych przez Zamawiającego z Magazynu. </w:t>
      </w:r>
    </w:p>
    <w:p w14:paraId="743D0B35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>f/ Wykonawca zobowiązany jest zapewnić przez cały czas trwania Umowy stałą ilość Towarów Depozytowych w Magazynie. Powyższe oznacza, że po otrzymaniu przez Wykonawcę od Zamawiającego raportu zużycia, z którego będzie wynikać pobranie poszczególnych Towarów Depozytowych z Magazynu, Wykonawca zobowiązany jest w terminie 1 dnia roboczego uzupełnić stan magazynowy, tj. dostarczyć do Magazynu ten sam rodzaj i taką samą ich ilość Towarów Depozytowych jak te pobrane, tj określone w ww. raporcie.</w:t>
      </w:r>
    </w:p>
    <w:p w14:paraId="64E3E07F" w14:textId="4B82E358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i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g/ </w:t>
      </w:r>
      <w:r w:rsidRPr="00A81676">
        <w:rPr>
          <w:rFonts w:ascii="Times New Roman" w:hAnsi="Times New Roman"/>
          <w:bCs/>
          <w:iCs/>
          <w:sz w:val="22"/>
          <w:szCs w:val="22"/>
        </w:rPr>
        <w:t>Wykonawca zobowiązany jest wymienić Towary Depozytowe zanim termin ich ważności upłynie – na zgłoszone pisemne żądanie Zamawiającego, przy czym zgłoszone do wymiany towary muszą posiadać termin ważności nie krótszy niż 9 miesięcy. Wykonawca ma prawo raz na kwartał przeprowadzić, na swój koszt, w Magazynie inwentaryzację Towarów Depozytowych (dokonać sprawdzenia zgodności stanu ilościowego i terminu ważności)</w:t>
      </w:r>
      <w:r w:rsidR="00965884">
        <w:rPr>
          <w:rFonts w:ascii="Times New Roman" w:hAnsi="Times New Roman"/>
          <w:bCs/>
          <w:iCs/>
          <w:sz w:val="22"/>
          <w:szCs w:val="22"/>
        </w:rPr>
        <w:t xml:space="preserve"> w sposób niezakłócający funkcjonowania Zamawiającego</w:t>
      </w:r>
      <w:r w:rsidRPr="00A81676">
        <w:rPr>
          <w:rFonts w:ascii="Times New Roman" w:hAnsi="Times New Roman"/>
          <w:bCs/>
          <w:iCs/>
          <w:sz w:val="22"/>
          <w:szCs w:val="22"/>
        </w:rPr>
        <w:t xml:space="preserve">. Termin i warunki przeprowadzenia inwentaryzacji zostanie uzgodniony z Zamawiającym </w:t>
      </w:r>
      <w:r w:rsidR="00965884">
        <w:rPr>
          <w:rFonts w:ascii="Times New Roman" w:hAnsi="Times New Roman"/>
          <w:bCs/>
          <w:iCs/>
          <w:sz w:val="22"/>
          <w:szCs w:val="22"/>
        </w:rPr>
        <w:t xml:space="preserve">co najmniej </w:t>
      </w:r>
      <w:r w:rsidRPr="00A81676">
        <w:rPr>
          <w:rFonts w:ascii="Times New Roman" w:hAnsi="Times New Roman"/>
          <w:bCs/>
          <w:iCs/>
          <w:sz w:val="22"/>
          <w:szCs w:val="22"/>
        </w:rPr>
        <w:t>na 3 tygodnie przed jej datą.</w:t>
      </w:r>
    </w:p>
    <w:p w14:paraId="152845E0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>h/ Wykonawca zobowi</w:t>
      </w:r>
      <w:r w:rsidRPr="00A81676">
        <w:rPr>
          <w:rFonts w:ascii="Times New Roman" w:hAnsi="Times New Roman" w:hint="cs"/>
          <w:bCs/>
          <w:sz w:val="22"/>
          <w:szCs w:val="22"/>
        </w:rPr>
        <w:t>ą</w:t>
      </w:r>
      <w:r w:rsidRPr="00A81676">
        <w:rPr>
          <w:rFonts w:ascii="Times New Roman" w:hAnsi="Times New Roman"/>
          <w:bCs/>
          <w:sz w:val="22"/>
          <w:szCs w:val="22"/>
        </w:rPr>
        <w:t>zany jest w terminie 7 dni roboczych od zako</w:t>
      </w:r>
      <w:r w:rsidRPr="00A81676">
        <w:rPr>
          <w:rFonts w:ascii="Times New Roman" w:hAnsi="Times New Roman" w:hint="cs"/>
          <w:bCs/>
          <w:sz w:val="22"/>
          <w:szCs w:val="22"/>
        </w:rPr>
        <w:t>ń</w:t>
      </w:r>
      <w:r w:rsidRPr="00A81676">
        <w:rPr>
          <w:rFonts w:ascii="Times New Roman" w:hAnsi="Times New Roman"/>
          <w:bCs/>
          <w:sz w:val="22"/>
          <w:szCs w:val="22"/>
        </w:rPr>
        <w:t>czenia Umowy (rozwi</w:t>
      </w:r>
      <w:r w:rsidRPr="00A81676">
        <w:rPr>
          <w:rFonts w:ascii="Times New Roman" w:hAnsi="Times New Roman" w:hint="cs"/>
          <w:bCs/>
          <w:sz w:val="22"/>
          <w:szCs w:val="22"/>
        </w:rPr>
        <w:t>ą</w:t>
      </w:r>
      <w:r w:rsidRPr="00A81676">
        <w:rPr>
          <w:rFonts w:ascii="Times New Roman" w:hAnsi="Times New Roman"/>
          <w:bCs/>
          <w:sz w:val="22"/>
          <w:szCs w:val="22"/>
        </w:rPr>
        <w:t>zania albo up</w:t>
      </w:r>
      <w:r w:rsidRPr="00A81676">
        <w:rPr>
          <w:rFonts w:ascii="Times New Roman" w:hAnsi="Times New Roman" w:hint="cs"/>
          <w:bCs/>
          <w:sz w:val="22"/>
          <w:szCs w:val="22"/>
        </w:rPr>
        <w:t>ł</w:t>
      </w:r>
      <w:r w:rsidRPr="00A81676">
        <w:rPr>
          <w:rFonts w:ascii="Times New Roman" w:hAnsi="Times New Roman"/>
          <w:bCs/>
          <w:sz w:val="22"/>
          <w:szCs w:val="22"/>
        </w:rPr>
        <w:t>ywu czasu na jaki zosta</w:t>
      </w:r>
      <w:r w:rsidRPr="00A81676">
        <w:rPr>
          <w:rFonts w:ascii="Times New Roman" w:hAnsi="Times New Roman" w:hint="cs"/>
          <w:bCs/>
          <w:sz w:val="22"/>
          <w:szCs w:val="22"/>
        </w:rPr>
        <w:t>ł</w:t>
      </w:r>
      <w:r w:rsidRPr="00A81676">
        <w:rPr>
          <w:rFonts w:ascii="Times New Roman" w:hAnsi="Times New Roman"/>
          <w:bCs/>
          <w:sz w:val="22"/>
          <w:szCs w:val="22"/>
        </w:rPr>
        <w:t>a zawarta) odebra</w:t>
      </w:r>
      <w:r w:rsidRPr="00A81676">
        <w:rPr>
          <w:rFonts w:ascii="Times New Roman" w:hAnsi="Times New Roman" w:hint="cs"/>
          <w:bCs/>
          <w:sz w:val="22"/>
          <w:szCs w:val="22"/>
        </w:rPr>
        <w:t>ć</w:t>
      </w:r>
      <w:r w:rsidRPr="00A81676">
        <w:rPr>
          <w:rFonts w:ascii="Times New Roman" w:hAnsi="Times New Roman"/>
          <w:bCs/>
          <w:sz w:val="22"/>
          <w:szCs w:val="22"/>
        </w:rPr>
        <w:t xml:space="preserve"> z Magazynu, na swój koszt i ryzyko, niepobrane przez Zamawiaj</w:t>
      </w:r>
      <w:r w:rsidRPr="00A81676">
        <w:rPr>
          <w:rFonts w:ascii="Times New Roman" w:hAnsi="Times New Roman" w:hint="cs"/>
          <w:bCs/>
          <w:sz w:val="22"/>
          <w:szCs w:val="22"/>
        </w:rPr>
        <w:t>ą</w:t>
      </w:r>
      <w:r w:rsidRPr="00A81676">
        <w:rPr>
          <w:rFonts w:ascii="Times New Roman" w:hAnsi="Times New Roman"/>
          <w:bCs/>
          <w:sz w:val="22"/>
          <w:szCs w:val="22"/>
        </w:rPr>
        <w:t>cego Towary Depozytowe – przy czym towary uszkodzone oraz towary, których termin wa</w:t>
      </w:r>
      <w:r w:rsidRPr="00A81676">
        <w:rPr>
          <w:rFonts w:ascii="Times New Roman" w:hAnsi="Times New Roman" w:hint="cs"/>
          <w:bCs/>
          <w:sz w:val="22"/>
          <w:szCs w:val="22"/>
        </w:rPr>
        <w:t>ż</w:t>
      </w:r>
      <w:r w:rsidRPr="00A81676">
        <w:rPr>
          <w:rFonts w:ascii="Times New Roman" w:hAnsi="Times New Roman"/>
          <w:bCs/>
          <w:sz w:val="22"/>
          <w:szCs w:val="22"/>
        </w:rPr>
        <w:t>no</w:t>
      </w:r>
      <w:r w:rsidRPr="00A81676">
        <w:rPr>
          <w:rFonts w:ascii="Times New Roman" w:hAnsi="Times New Roman" w:hint="cs"/>
          <w:bCs/>
          <w:sz w:val="22"/>
          <w:szCs w:val="22"/>
        </w:rPr>
        <w:t>ś</w:t>
      </w:r>
      <w:r w:rsidRPr="00A81676">
        <w:rPr>
          <w:rFonts w:ascii="Times New Roman" w:hAnsi="Times New Roman"/>
          <w:bCs/>
          <w:sz w:val="22"/>
          <w:szCs w:val="22"/>
        </w:rPr>
        <w:t>ci wynosi mniej ni</w:t>
      </w:r>
      <w:r w:rsidRPr="00A81676">
        <w:rPr>
          <w:rFonts w:ascii="Times New Roman" w:hAnsi="Times New Roman" w:hint="cs"/>
          <w:bCs/>
          <w:sz w:val="22"/>
          <w:szCs w:val="22"/>
        </w:rPr>
        <w:t>ż</w:t>
      </w:r>
      <w:r w:rsidRPr="00A81676">
        <w:rPr>
          <w:rFonts w:ascii="Times New Roman" w:hAnsi="Times New Roman"/>
          <w:bCs/>
          <w:sz w:val="22"/>
          <w:szCs w:val="22"/>
        </w:rPr>
        <w:t xml:space="preserve"> 9 miesi</w:t>
      </w:r>
      <w:r w:rsidRPr="00A81676">
        <w:rPr>
          <w:rFonts w:ascii="Times New Roman" w:hAnsi="Times New Roman" w:hint="cs"/>
          <w:bCs/>
          <w:sz w:val="22"/>
          <w:szCs w:val="22"/>
        </w:rPr>
        <w:t>ę</w:t>
      </w:r>
      <w:r w:rsidRPr="00A81676">
        <w:rPr>
          <w:rFonts w:ascii="Times New Roman" w:hAnsi="Times New Roman"/>
          <w:bCs/>
          <w:sz w:val="22"/>
          <w:szCs w:val="22"/>
        </w:rPr>
        <w:t>cy i które nie zosta</w:t>
      </w:r>
      <w:r w:rsidRPr="00A81676">
        <w:rPr>
          <w:rFonts w:ascii="Times New Roman" w:hAnsi="Times New Roman" w:hint="cs"/>
          <w:bCs/>
          <w:sz w:val="22"/>
          <w:szCs w:val="22"/>
        </w:rPr>
        <w:t>ł</w:t>
      </w:r>
      <w:r w:rsidRPr="00A81676">
        <w:rPr>
          <w:rFonts w:ascii="Times New Roman" w:hAnsi="Times New Roman"/>
          <w:bCs/>
          <w:sz w:val="22"/>
          <w:szCs w:val="22"/>
        </w:rPr>
        <w:t>y zg</w:t>
      </w:r>
      <w:r w:rsidRPr="00A81676">
        <w:rPr>
          <w:rFonts w:ascii="Times New Roman" w:hAnsi="Times New Roman" w:hint="cs"/>
          <w:bCs/>
          <w:sz w:val="22"/>
          <w:szCs w:val="22"/>
        </w:rPr>
        <w:t>ł</w:t>
      </w:r>
      <w:r w:rsidRPr="00A81676">
        <w:rPr>
          <w:rFonts w:ascii="Times New Roman" w:hAnsi="Times New Roman"/>
          <w:bCs/>
          <w:sz w:val="22"/>
          <w:szCs w:val="22"/>
        </w:rPr>
        <w:t xml:space="preserve">oszone do wymiany </w:t>
      </w:r>
      <w:r w:rsidR="005E52FC">
        <w:rPr>
          <w:rFonts w:ascii="Times New Roman" w:hAnsi="Times New Roman"/>
          <w:bCs/>
          <w:sz w:val="22"/>
          <w:szCs w:val="22"/>
        </w:rPr>
        <w:br/>
      </w:r>
      <w:r w:rsidRPr="00A81676">
        <w:rPr>
          <w:rFonts w:ascii="Times New Roman" w:hAnsi="Times New Roman"/>
          <w:bCs/>
          <w:sz w:val="22"/>
          <w:szCs w:val="22"/>
        </w:rPr>
        <w:t>w odpowiednim czasie, zostan</w:t>
      </w:r>
      <w:r w:rsidRPr="00A81676">
        <w:rPr>
          <w:rFonts w:ascii="Times New Roman" w:hAnsi="Times New Roman" w:hint="cs"/>
          <w:bCs/>
          <w:sz w:val="22"/>
          <w:szCs w:val="22"/>
        </w:rPr>
        <w:t>ą</w:t>
      </w:r>
      <w:r w:rsidRPr="00A81676">
        <w:rPr>
          <w:rFonts w:ascii="Times New Roman" w:hAnsi="Times New Roman"/>
          <w:bCs/>
          <w:sz w:val="22"/>
          <w:szCs w:val="22"/>
        </w:rPr>
        <w:t xml:space="preserve"> rozliczone mi</w:t>
      </w:r>
      <w:r w:rsidRPr="00A81676">
        <w:rPr>
          <w:rFonts w:ascii="Times New Roman" w:hAnsi="Times New Roman" w:hint="cs"/>
          <w:bCs/>
          <w:sz w:val="22"/>
          <w:szCs w:val="22"/>
        </w:rPr>
        <w:t>ę</w:t>
      </w:r>
      <w:r w:rsidRPr="00A81676">
        <w:rPr>
          <w:rFonts w:ascii="Times New Roman" w:hAnsi="Times New Roman"/>
          <w:bCs/>
          <w:sz w:val="22"/>
          <w:szCs w:val="22"/>
        </w:rPr>
        <w:t>dzy Stronami tak jak towary pobrane przez Zamawiaj</w:t>
      </w:r>
      <w:r w:rsidRPr="00A81676">
        <w:rPr>
          <w:rFonts w:ascii="Times New Roman" w:hAnsi="Times New Roman" w:hint="cs"/>
          <w:bCs/>
          <w:sz w:val="22"/>
          <w:szCs w:val="22"/>
        </w:rPr>
        <w:t>ą</w:t>
      </w:r>
      <w:r w:rsidRPr="00A81676">
        <w:rPr>
          <w:rFonts w:ascii="Times New Roman" w:hAnsi="Times New Roman"/>
          <w:bCs/>
          <w:sz w:val="22"/>
          <w:szCs w:val="22"/>
        </w:rPr>
        <w:t>cego.</w:t>
      </w:r>
    </w:p>
    <w:p w14:paraId="450D5EC4" w14:textId="0D0ED5FB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>i/ Wykonawca ma mo</w:t>
      </w:r>
      <w:r w:rsidRPr="00A81676">
        <w:rPr>
          <w:rFonts w:ascii="Times New Roman" w:hAnsi="Times New Roman" w:hint="cs"/>
          <w:bCs/>
          <w:sz w:val="22"/>
          <w:szCs w:val="22"/>
        </w:rPr>
        <w:t>ż</w:t>
      </w:r>
      <w:r w:rsidRPr="00A81676">
        <w:rPr>
          <w:rFonts w:ascii="Times New Roman" w:hAnsi="Times New Roman"/>
          <w:bCs/>
          <w:sz w:val="22"/>
          <w:szCs w:val="22"/>
        </w:rPr>
        <w:t>liwo</w:t>
      </w:r>
      <w:r w:rsidRPr="00A81676">
        <w:rPr>
          <w:rFonts w:ascii="Times New Roman" w:hAnsi="Times New Roman" w:hint="cs"/>
          <w:bCs/>
          <w:sz w:val="22"/>
          <w:szCs w:val="22"/>
        </w:rPr>
        <w:t>ść</w:t>
      </w:r>
      <w:r w:rsidRPr="00A81676">
        <w:rPr>
          <w:rFonts w:ascii="Times New Roman" w:hAnsi="Times New Roman"/>
          <w:bCs/>
          <w:sz w:val="22"/>
          <w:szCs w:val="22"/>
        </w:rPr>
        <w:t xml:space="preserve"> odbycia wizji lokalnej (ogl</w:t>
      </w:r>
      <w:r w:rsidRPr="00A81676">
        <w:rPr>
          <w:rFonts w:ascii="Times New Roman" w:hAnsi="Times New Roman" w:hint="cs"/>
          <w:bCs/>
          <w:sz w:val="22"/>
          <w:szCs w:val="22"/>
        </w:rPr>
        <w:t>ę</w:t>
      </w:r>
      <w:r w:rsidRPr="00A81676">
        <w:rPr>
          <w:rFonts w:ascii="Times New Roman" w:hAnsi="Times New Roman"/>
          <w:bCs/>
          <w:sz w:val="22"/>
          <w:szCs w:val="22"/>
        </w:rPr>
        <w:t>dzin Magazynu)</w:t>
      </w:r>
      <w:r w:rsidR="00965884">
        <w:rPr>
          <w:rFonts w:ascii="Times New Roman" w:hAnsi="Times New Roman"/>
          <w:bCs/>
          <w:sz w:val="22"/>
          <w:szCs w:val="22"/>
        </w:rPr>
        <w:t xml:space="preserve"> w terminie i na warunkach uzgodnionych przez Strony</w:t>
      </w:r>
      <w:r w:rsidRPr="00A81676">
        <w:rPr>
          <w:rFonts w:ascii="Times New Roman" w:hAnsi="Times New Roman"/>
          <w:bCs/>
          <w:sz w:val="22"/>
          <w:szCs w:val="22"/>
        </w:rPr>
        <w:t xml:space="preserve">. </w:t>
      </w:r>
    </w:p>
    <w:p w14:paraId="2CF96E7B" w14:textId="5FF1651E" w:rsidR="00A81676" w:rsidRPr="00A81676" w:rsidRDefault="00A81676" w:rsidP="00233551">
      <w:pPr>
        <w:pStyle w:val="Tekstpodstawowy3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/>
          <w:bCs/>
          <w:sz w:val="22"/>
          <w:szCs w:val="22"/>
          <w:lang w:val="x-none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Dostawa Towarów objętych pakietami nr od </w:t>
      </w:r>
      <w:r w:rsidR="005E52FC">
        <w:rPr>
          <w:rFonts w:ascii="Times New Roman" w:hAnsi="Times New Roman"/>
          <w:bCs/>
          <w:sz w:val="22"/>
          <w:szCs w:val="22"/>
        </w:rPr>
        <w:t>1A,8,9,11,12,13,</w:t>
      </w:r>
      <w:r w:rsidR="005E52FC" w:rsidRPr="008263CA">
        <w:rPr>
          <w:rFonts w:ascii="Times New Roman" w:hAnsi="Times New Roman"/>
          <w:bCs/>
          <w:sz w:val="22"/>
          <w:szCs w:val="22"/>
        </w:rPr>
        <w:t>14,15,16,17,18,20,</w:t>
      </w:r>
      <w:r w:rsidR="00610204" w:rsidRPr="008263CA">
        <w:rPr>
          <w:rFonts w:ascii="Times New Roman" w:hAnsi="Times New Roman"/>
          <w:bCs/>
          <w:sz w:val="22"/>
          <w:szCs w:val="22"/>
        </w:rPr>
        <w:t>2</w:t>
      </w:r>
      <w:r w:rsidR="00610204">
        <w:rPr>
          <w:rFonts w:ascii="Times New Roman" w:hAnsi="Times New Roman"/>
          <w:bCs/>
          <w:sz w:val="22"/>
          <w:szCs w:val="22"/>
        </w:rPr>
        <w:t>1</w:t>
      </w:r>
      <w:r w:rsidR="00610204" w:rsidRPr="008263CA">
        <w:rPr>
          <w:rFonts w:ascii="Times New Roman" w:hAnsi="Times New Roman"/>
          <w:bCs/>
          <w:sz w:val="22"/>
          <w:szCs w:val="22"/>
        </w:rPr>
        <w:t xml:space="preserve"> </w:t>
      </w:r>
      <w:r w:rsidRPr="008263CA">
        <w:rPr>
          <w:rFonts w:ascii="Times New Roman" w:hAnsi="Times New Roman"/>
          <w:bCs/>
          <w:sz w:val="22"/>
          <w:szCs w:val="22"/>
        </w:rPr>
        <w:t>(zwanych</w:t>
      </w:r>
      <w:r w:rsidRPr="00A81676">
        <w:rPr>
          <w:rFonts w:ascii="Times New Roman" w:hAnsi="Times New Roman"/>
          <w:bCs/>
          <w:sz w:val="22"/>
          <w:szCs w:val="22"/>
        </w:rPr>
        <w:t xml:space="preserve"> w niniejszym ustępie „Towarami Zamówionymi”) zostanie zrealizowana przez Wykonawcę </w:t>
      </w:r>
      <w:r w:rsidR="005E52FC">
        <w:rPr>
          <w:rFonts w:ascii="Times New Roman" w:hAnsi="Times New Roman"/>
          <w:bCs/>
          <w:sz w:val="22"/>
          <w:szCs w:val="22"/>
        </w:rPr>
        <w:br/>
      </w:r>
      <w:r w:rsidRPr="00A81676">
        <w:rPr>
          <w:rFonts w:ascii="Times New Roman" w:hAnsi="Times New Roman"/>
          <w:bCs/>
          <w:sz w:val="22"/>
          <w:szCs w:val="22"/>
        </w:rPr>
        <w:t>w następujący sposób:</w:t>
      </w:r>
    </w:p>
    <w:p w14:paraId="78102006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a/ Wykonawca zobowiązany jest dostarczać Towary Zamówione sukcesywnie (częściami), na podstawie zamówień składanych przez Zamawiającego, do Apteki Szpitalnej mieszczącej się </w:t>
      </w:r>
      <w:r w:rsidR="005E52FC">
        <w:rPr>
          <w:rFonts w:ascii="Times New Roman" w:hAnsi="Times New Roman"/>
          <w:bCs/>
          <w:sz w:val="22"/>
          <w:szCs w:val="22"/>
        </w:rPr>
        <w:br/>
      </w:r>
      <w:r w:rsidRPr="00A81676">
        <w:rPr>
          <w:rFonts w:ascii="Times New Roman" w:hAnsi="Times New Roman"/>
          <w:bCs/>
          <w:sz w:val="22"/>
          <w:szCs w:val="22"/>
        </w:rPr>
        <w:t xml:space="preserve">w budynku Wojewódzkiego Szpitala Zespolonego im. dr. Romana Ostrzyckiego w Koninie przy </w:t>
      </w:r>
      <w:r w:rsidR="005E52FC">
        <w:rPr>
          <w:rFonts w:ascii="Times New Roman" w:hAnsi="Times New Roman"/>
          <w:bCs/>
          <w:sz w:val="22"/>
          <w:szCs w:val="22"/>
        </w:rPr>
        <w:br/>
      </w:r>
      <w:r w:rsidRPr="00A81676">
        <w:rPr>
          <w:rFonts w:ascii="Times New Roman" w:hAnsi="Times New Roman"/>
          <w:bCs/>
          <w:sz w:val="22"/>
          <w:szCs w:val="22"/>
        </w:rPr>
        <w:t>ul. Szpitalnej 45,</w:t>
      </w:r>
    </w:p>
    <w:p w14:paraId="1DA980FD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>b/ Zamawiający każdorazowo złoży u Wykonawcy zamówienie w formie pisemnej lub za pośrednictwem poczty elektronicznej na adres e-mail: ………………….., określając ilość i rodzaj Towarów Zamówionych.</w:t>
      </w:r>
    </w:p>
    <w:p w14:paraId="0AC638AA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c/ Termin każdorazowej dostawy Towarów Zamówionych wskazanych w danym zamówieniu wynosi: </w:t>
      </w:r>
    </w:p>
    <w:p w14:paraId="7178818F" w14:textId="10EEF616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dla pakietu nr </w:t>
      </w:r>
      <w:r w:rsidR="005E52FC">
        <w:rPr>
          <w:rFonts w:ascii="Times New Roman" w:hAnsi="Times New Roman"/>
          <w:bCs/>
          <w:sz w:val="22"/>
          <w:szCs w:val="22"/>
        </w:rPr>
        <w:t>1A,8,9,11,12,13,14,15,16,</w:t>
      </w:r>
      <w:r w:rsidR="005E52FC" w:rsidRPr="008263CA">
        <w:rPr>
          <w:rFonts w:ascii="Times New Roman" w:hAnsi="Times New Roman"/>
          <w:bCs/>
          <w:sz w:val="22"/>
          <w:szCs w:val="22"/>
        </w:rPr>
        <w:t>17,18,20,</w:t>
      </w:r>
      <w:r w:rsidR="00610204" w:rsidRPr="008263CA">
        <w:rPr>
          <w:rFonts w:ascii="Times New Roman" w:hAnsi="Times New Roman"/>
          <w:bCs/>
          <w:sz w:val="22"/>
          <w:szCs w:val="22"/>
        </w:rPr>
        <w:t>2</w:t>
      </w:r>
      <w:r w:rsidR="00610204">
        <w:rPr>
          <w:rFonts w:ascii="Times New Roman" w:hAnsi="Times New Roman"/>
          <w:bCs/>
          <w:sz w:val="22"/>
          <w:szCs w:val="22"/>
        </w:rPr>
        <w:t>1</w:t>
      </w:r>
      <w:r w:rsidR="00610204" w:rsidRPr="008263CA">
        <w:rPr>
          <w:rFonts w:ascii="Times New Roman" w:hAnsi="Times New Roman"/>
          <w:bCs/>
          <w:sz w:val="22"/>
          <w:szCs w:val="22"/>
        </w:rPr>
        <w:t xml:space="preserve"> </w:t>
      </w:r>
      <w:r w:rsidRPr="008263CA">
        <w:rPr>
          <w:rFonts w:ascii="Times New Roman" w:hAnsi="Times New Roman"/>
          <w:bCs/>
          <w:sz w:val="22"/>
          <w:szCs w:val="22"/>
        </w:rPr>
        <w:t>- do</w:t>
      </w:r>
      <w:r w:rsidRPr="00A81676">
        <w:rPr>
          <w:rFonts w:ascii="Times New Roman" w:hAnsi="Times New Roman"/>
          <w:bCs/>
          <w:sz w:val="22"/>
          <w:szCs w:val="22"/>
        </w:rPr>
        <w:t xml:space="preserve"> </w:t>
      </w:r>
      <w:r w:rsidR="005E52FC">
        <w:rPr>
          <w:rFonts w:ascii="Times New Roman" w:hAnsi="Times New Roman"/>
          <w:bCs/>
          <w:sz w:val="22"/>
          <w:szCs w:val="22"/>
        </w:rPr>
        <w:t>........</w:t>
      </w:r>
      <w:r w:rsidRPr="00A81676">
        <w:rPr>
          <w:rFonts w:ascii="Times New Roman" w:hAnsi="Times New Roman"/>
          <w:bCs/>
          <w:sz w:val="22"/>
          <w:szCs w:val="22"/>
        </w:rPr>
        <w:t xml:space="preserve"> dni roboczych od dnia złożenia zamówienia;</w:t>
      </w:r>
    </w:p>
    <w:p w14:paraId="370F46CE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>d/ Dostawa zostanie zrealizowana w dniu roboczym w godz. od 8:00 do 14:00.</w:t>
      </w:r>
    </w:p>
    <w:p w14:paraId="601C306A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>e/ Wykonawca ma obowiązek zrealizowania wszystkich zamówień złożonych przez Zamawiającego w okresie obowiązywania Umowy.</w:t>
      </w:r>
    </w:p>
    <w:p w14:paraId="347A3BB5" w14:textId="77777777" w:rsidR="00A81676" w:rsidRPr="00A81676" w:rsidRDefault="00A81676" w:rsidP="00A81676">
      <w:pPr>
        <w:pStyle w:val="Tekstpodstawowy3"/>
        <w:jc w:val="both"/>
        <w:rPr>
          <w:rFonts w:ascii="Times New Roman" w:hAnsi="Times New Roman"/>
          <w:bCs/>
          <w:sz w:val="22"/>
          <w:szCs w:val="22"/>
          <w:lang w:val="x-none"/>
        </w:rPr>
      </w:pPr>
      <w:r w:rsidRPr="00A81676">
        <w:rPr>
          <w:rFonts w:ascii="Times New Roman" w:hAnsi="Times New Roman"/>
          <w:bCs/>
          <w:sz w:val="22"/>
          <w:szCs w:val="22"/>
        </w:rPr>
        <w:t>f/ Dostarczone Towary Zamówione muszą posiadać termin ważności nie krótszy niż 12 miesięcy, licząc od dnia dostawy.</w:t>
      </w:r>
    </w:p>
    <w:p w14:paraId="5051697E" w14:textId="77777777" w:rsidR="00A81676" w:rsidRPr="00A81676" w:rsidRDefault="00A81676" w:rsidP="00220898">
      <w:pPr>
        <w:pStyle w:val="Tekstpodstawowy3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>Wykonawca zapewni fachową i sprawną dostawę Towarów .</w:t>
      </w:r>
    </w:p>
    <w:p w14:paraId="5E48DF56" w14:textId="0EEC3AD2" w:rsidR="00A81676" w:rsidRPr="00A81676" w:rsidRDefault="00A81676" w:rsidP="00220898">
      <w:pPr>
        <w:pStyle w:val="Tekstpodstawowy3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/>
          <w:bCs/>
          <w:sz w:val="22"/>
          <w:szCs w:val="22"/>
        </w:rPr>
      </w:pPr>
      <w:r w:rsidRPr="00A81676">
        <w:rPr>
          <w:rFonts w:ascii="Times New Roman" w:hAnsi="Times New Roman"/>
          <w:bCs/>
          <w:sz w:val="22"/>
          <w:szCs w:val="22"/>
        </w:rPr>
        <w:t xml:space="preserve">Wykonawca zobowiązuje się dostarczać Towar wolny od wad. Wykonawca udziela na Towar 12 - miesięcznej gwarancji. Termin gwarancji rozpoczyna bieg w przypadku Towarów objętych pakietami </w:t>
      </w:r>
      <w:r w:rsidR="005E52FC">
        <w:rPr>
          <w:rFonts w:ascii="Times New Roman" w:hAnsi="Times New Roman"/>
          <w:bCs/>
          <w:sz w:val="22"/>
          <w:szCs w:val="22"/>
        </w:rPr>
        <w:t>1,2,3,4,5,6,7,19</w:t>
      </w:r>
      <w:r w:rsidRPr="00A81676">
        <w:rPr>
          <w:rFonts w:ascii="Times New Roman" w:hAnsi="Times New Roman"/>
          <w:bCs/>
          <w:sz w:val="22"/>
          <w:szCs w:val="22"/>
        </w:rPr>
        <w:t xml:space="preserve"> - od dnia pobrania danego Towaru z Magazynu przez Zamawiającego, </w:t>
      </w:r>
      <w:r w:rsidR="005E52FC">
        <w:rPr>
          <w:rFonts w:ascii="Times New Roman" w:hAnsi="Times New Roman"/>
          <w:bCs/>
          <w:sz w:val="22"/>
          <w:szCs w:val="22"/>
        </w:rPr>
        <w:br/>
      </w:r>
      <w:r w:rsidRPr="00A81676">
        <w:rPr>
          <w:rFonts w:ascii="Times New Roman" w:hAnsi="Times New Roman"/>
          <w:bCs/>
          <w:sz w:val="22"/>
          <w:szCs w:val="22"/>
        </w:rPr>
        <w:t xml:space="preserve">a w przypadku Towarów objętych pakietami </w:t>
      </w:r>
      <w:r w:rsidR="005E52FC">
        <w:rPr>
          <w:rFonts w:ascii="Times New Roman" w:hAnsi="Times New Roman"/>
          <w:bCs/>
          <w:sz w:val="22"/>
          <w:szCs w:val="22"/>
        </w:rPr>
        <w:t>1A,8,9,11,12,13,14,15,</w:t>
      </w:r>
      <w:r w:rsidR="005E52FC" w:rsidRPr="008263CA">
        <w:rPr>
          <w:rFonts w:ascii="Times New Roman" w:hAnsi="Times New Roman"/>
          <w:bCs/>
          <w:sz w:val="22"/>
          <w:szCs w:val="22"/>
        </w:rPr>
        <w:t>16,17,18,20,</w:t>
      </w:r>
      <w:r w:rsidR="00610204" w:rsidRPr="008263CA">
        <w:rPr>
          <w:rFonts w:ascii="Times New Roman" w:hAnsi="Times New Roman"/>
          <w:bCs/>
          <w:sz w:val="22"/>
          <w:szCs w:val="22"/>
        </w:rPr>
        <w:t>2</w:t>
      </w:r>
      <w:r w:rsidR="00610204">
        <w:rPr>
          <w:rFonts w:ascii="Times New Roman" w:hAnsi="Times New Roman"/>
          <w:bCs/>
          <w:sz w:val="22"/>
          <w:szCs w:val="22"/>
        </w:rPr>
        <w:t>1</w:t>
      </w:r>
      <w:r w:rsidR="00610204" w:rsidRPr="00A81676">
        <w:rPr>
          <w:rFonts w:ascii="Times New Roman" w:hAnsi="Times New Roman"/>
          <w:bCs/>
          <w:sz w:val="22"/>
          <w:szCs w:val="22"/>
        </w:rPr>
        <w:t xml:space="preserve"> </w:t>
      </w:r>
      <w:r w:rsidRPr="00A81676">
        <w:rPr>
          <w:rFonts w:ascii="Times New Roman" w:hAnsi="Times New Roman"/>
          <w:bCs/>
          <w:sz w:val="22"/>
          <w:szCs w:val="22"/>
        </w:rPr>
        <w:t>- od dnia ich dostawy. W razie ujawnienia się w okresie gwarancji wady Towaru Wykonawca zobowiązuje się do wymienienia go na wolny od wad w następujących terminach, stanowiących termin realizacji reklamacji:</w:t>
      </w:r>
    </w:p>
    <w:p w14:paraId="2CACDAE8" w14:textId="562B4F06" w:rsidR="00A81676" w:rsidRPr="00A81676" w:rsidRDefault="00A81676" w:rsidP="00A81676">
      <w:pPr>
        <w:pStyle w:val="Tekstpodstawowy3"/>
        <w:spacing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A81676">
        <w:rPr>
          <w:rFonts w:ascii="Times New Roman" w:hAnsi="Times New Roman"/>
          <w:bCs/>
          <w:iCs/>
          <w:sz w:val="22"/>
          <w:szCs w:val="22"/>
        </w:rPr>
        <w:t xml:space="preserve">- w ciągu 2 dni roboczych od złożenia reklamacji (dotyczy pakietów: od </w:t>
      </w:r>
      <w:r w:rsidR="00DB6375">
        <w:rPr>
          <w:rFonts w:ascii="Times New Roman" w:hAnsi="Times New Roman"/>
          <w:bCs/>
          <w:iCs/>
          <w:sz w:val="22"/>
          <w:szCs w:val="22"/>
        </w:rPr>
        <w:t>1,2,4</w:t>
      </w:r>
      <w:r w:rsidRPr="00A81676">
        <w:rPr>
          <w:rFonts w:ascii="Times New Roman" w:hAnsi="Times New Roman"/>
          <w:bCs/>
          <w:iCs/>
          <w:sz w:val="22"/>
          <w:szCs w:val="22"/>
        </w:rPr>
        <w:t>);</w:t>
      </w:r>
    </w:p>
    <w:p w14:paraId="7E56C900" w14:textId="48913CB3" w:rsidR="00A81676" w:rsidRPr="00A81676" w:rsidRDefault="00A81676" w:rsidP="00A81676">
      <w:pPr>
        <w:pStyle w:val="Tekstpodstawowy3"/>
        <w:spacing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A81676">
        <w:rPr>
          <w:rFonts w:ascii="Times New Roman" w:hAnsi="Times New Roman"/>
          <w:bCs/>
          <w:iCs/>
          <w:sz w:val="22"/>
          <w:szCs w:val="22"/>
        </w:rPr>
        <w:t xml:space="preserve">- w ciągu </w:t>
      </w:r>
      <w:r w:rsidR="00DB6375">
        <w:rPr>
          <w:rFonts w:ascii="Times New Roman" w:hAnsi="Times New Roman"/>
          <w:bCs/>
          <w:iCs/>
          <w:sz w:val="22"/>
          <w:szCs w:val="22"/>
        </w:rPr>
        <w:t>......</w:t>
      </w:r>
      <w:r w:rsidRPr="00A81676">
        <w:rPr>
          <w:rFonts w:ascii="Times New Roman" w:hAnsi="Times New Roman"/>
          <w:bCs/>
          <w:iCs/>
          <w:sz w:val="22"/>
          <w:szCs w:val="22"/>
        </w:rPr>
        <w:t xml:space="preserve"> dni roboczych od złożenia reklamacji (dotyczy pakiet</w:t>
      </w:r>
      <w:r w:rsidR="00DB6375">
        <w:rPr>
          <w:rFonts w:ascii="Times New Roman" w:hAnsi="Times New Roman"/>
          <w:bCs/>
          <w:iCs/>
          <w:sz w:val="22"/>
          <w:szCs w:val="22"/>
        </w:rPr>
        <w:t>ów:</w:t>
      </w:r>
      <w:r w:rsidRPr="00A81676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DB6375">
        <w:rPr>
          <w:rFonts w:ascii="Times New Roman" w:hAnsi="Times New Roman"/>
          <w:bCs/>
          <w:iCs/>
          <w:sz w:val="22"/>
          <w:szCs w:val="22"/>
        </w:rPr>
        <w:t>1A,</w:t>
      </w:r>
      <w:r w:rsidR="00B22776">
        <w:rPr>
          <w:rFonts w:ascii="Times New Roman" w:hAnsi="Times New Roman"/>
          <w:bCs/>
          <w:iCs/>
          <w:sz w:val="22"/>
          <w:szCs w:val="22"/>
        </w:rPr>
        <w:t xml:space="preserve"> 3, 5 – 21</w:t>
      </w:r>
      <w:r w:rsidRPr="00A81676">
        <w:rPr>
          <w:rFonts w:ascii="Times New Roman" w:hAnsi="Times New Roman"/>
          <w:bCs/>
          <w:iCs/>
          <w:sz w:val="22"/>
          <w:szCs w:val="22"/>
        </w:rPr>
        <w:t>).</w:t>
      </w:r>
    </w:p>
    <w:p w14:paraId="6269F338" w14:textId="73D93515" w:rsidR="00A81676" w:rsidRPr="00A81676" w:rsidRDefault="00A81676" w:rsidP="00A81676">
      <w:pPr>
        <w:pStyle w:val="Tekstpodstawowy3"/>
        <w:spacing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A81676">
        <w:rPr>
          <w:rFonts w:ascii="Times New Roman" w:hAnsi="Times New Roman"/>
          <w:bCs/>
          <w:iCs/>
          <w:sz w:val="22"/>
          <w:szCs w:val="22"/>
        </w:rPr>
        <w:t xml:space="preserve">Zamawiający złoży reklamację za pośrednictwem poczty elektronicznej na adres e-mail: ……………………... W przypadku niewymienienia Towaru na wolny od wad we wskazanym wyżej terminie, Zamawiający może </w:t>
      </w:r>
      <w:r w:rsidR="003E1419">
        <w:rPr>
          <w:rFonts w:ascii="Times New Roman" w:hAnsi="Times New Roman"/>
          <w:bCs/>
          <w:iCs/>
          <w:sz w:val="22"/>
          <w:szCs w:val="22"/>
        </w:rPr>
        <w:t xml:space="preserve"> zakupić taki</w:t>
      </w:r>
      <w:r w:rsidRPr="00A81676">
        <w:rPr>
          <w:rFonts w:ascii="Times New Roman" w:hAnsi="Times New Roman"/>
          <w:bCs/>
          <w:iCs/>
          <w:sz w:val="22"/>
          <w:szCs w:val="22"/>
        </w:rPr>
        <w:t xml:space="preserve"> Towar</w:t>
      </w:r>
      <w:r w:rsidR="003E1419">
        <w:rPr>
          <w:rFonts w:ascii="Times New Roman" w:hAnsi="Times New Roman"/>
          <w:bCs/>
          <w:iCs/>
          <w:sz w:val="22"/>
          <w:szCs w:val="22"/>
        </w:rPr>
        <w:t xml:space="preserve"> od </w:t>
      </w:r>
      <w:r w:rsidRPr="00A81676">
        <w:rPr>
          <w:rFonts w:ascii="Times New Roman" w:hAnsi="Times New Roman"/>
          <w:bCs/>
          <w:iCs/>
          <w:sz w:val="22"/>
          <w:szCs w:val="22"/>
        </w:rPr>
        <w:t xml:space="preserve"> inne</w:t>
      </w:r>
      <w:r w:rsidR="003E1419">
        <w:rPr>
          <w:rFonts w:ascii="Times New Roman" w:hAnsi="Times New Roman"/>
          <w:bCs/>
          <w:iCs/>
          <w:sz w:val="22"/>
          <w:szCs w:val="22"/>
        </w:rPr>
        <w:t>go</w:t>
      </w:r>
      <w:r w:rsidRPr="00A81676">
        <w:rPr>
          <w:rFonts w:ascii="Times New Roman" w:hAnsi="Times New Roman"/>
          <w:bCs/>
          <w:iCs/>
          <w:sz w:val="22"/>
          <w:szCs w:val="22"/>
        </w:rPr>
        <w:t xml:space="preserve"> podmiot</w:t>
      </w:r>
      <w:r w:rsidR="003E1419">
        <w:rPr>
          <w:rFonts w:ascii="Times New Roman" w:hAnsi="Times New Roman"/>
          <w:bCs/>
          <w:iCs/>
          <w:sz w:val="22"/>
          <w:szCs w:val="22"/>
        </w:rPr>
        <w:t>u</w:t>
      </w:r>
      <w:r w:rsidRPr="00A81676">
        <w:rPr>
          <w:rFonts w:ascii="Times New Roman" w:hAnsi="Times New Roman"/>
          <w:bCs/>
          <w:iCs/>
          <w:sz w:val="22"/>
          <w:szCs w:val="22"/>
        </w:rPr>
        <w:t xml:space="preserve"> na koszt i ryzyko Wykonawcy, bez upoważnienia sądu, oraz ma prawo potrącić kwotę tych kosztów z wynagrodzenia Wykonawcy.</w:t>
      </w:r>
    </w:p>
    <w:p w14:paraId="15A48CAE" w14:textId="0E4655C7" w:rsidR="00A81676" w:rsidRDefault="00A81676" w:rsidP="007B4EF6">
      <w:pPr>
        <w:pStyle w:val="Tekstpodstawowy3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/>
          <w:bCs/>
          <w:iCs/>
          <w:sz w:val="22"/>
          <w:szCs w:val="22"/>
        </w:rPr>
      </w:pPr>
      <w:r w:rsidRPr="00A81676">
        <w:rPr>
          <w:rFonts w:ascii="Times New Roman" w:hAnsi="Times New Roman"/>
          <w:bCs/>
          <w:iCs/>
          <w:sz w:val="22"/>
          <w:szCs w:val="22"/>
        </w:rPr>
        <w:t xml:space="preserve">W przypadku niedostarczenia zamówionego Towaru w terminie, Zamawiający uprawniony jest do nabycia tego Towaru od podmiotu trzeciego – po uprzednim pisemnym wezwaniu Wykonawcy </w:t>
      </w:r>
      <w:r w:rsidR="004456AC">
        <w:rPr>
          <w:rFonts w:ascii="Times New Roman" w:hAnsi="Times New Roman"/>
          <w:bCs/>
          <w:iCs/>
          <w:sz w:val="22"/>
          <w:szCs w:val="22"/>
        </w:rPr>
        <w:t xml:space="preserve">do </w:t>
      </w:r>
      <w:r w:rsidRPr="00A81676">
        <w:rPr>
          <w:rFonts w:ascii="Times New Roman" w:hAnsi="Times New Roman"/>
          <w:bCs/>
          <w:iCs/>
          <w:sz w:val="22"/>
          <w:szCs w:val="22"/>
        </w:rPr>
        <w:t>dostarczenia Towaru i pod warunkiem bezskutecznego upływu wyznaczonego dodatkowo w tym celu terminu. W przypadku niedostarczenia zamówionego Towaru, Wykonawca zobowiązany jest do zapłacenia różnicy wartości zakupu tego Towaru przez Zamawiającego u podmiotu trzeciego. Powyższe nie wyklucza możliwości żądania od Wykonawcy kary umownej. Zamawiający ma prawo potrącić kwotę różnicy, o której mowa w zdaniu pierwszym, z wynagrodzenia Wykonawcy.</w:t>
      </w:r>
    </w:p>
    <w:p w14:paraId="64B5A0D0" w14:textId="5B4BD91C" w:rsidR="00AA4112" w:rsidRPr="00C16F8F" w:rsidRDefault="00AA4112" w:rsidP="007B4EF6">
      <w:pPr>
        <w:pStyle w:val="Tekstpodstawowy31"/>
        <w:numPr>
          <w:ilvl w:val="0"/>
          <w:numId w:val="23"/>
        </w:numPr>
        <w:tabs>
          <w:tab w:val="left" w:pos="284"/>
        </w:tabs>
        <w:jc w:val="both"/>
        <w:rPr>
          <w:b w:val="0"/>
          <w:sz w:val="22"/>
          <w:szCs w:val="22"/>
        </w:rPr>
      </w:pPr>
      <w:r w:rsidRPr="00C16F8F">
        <w:rPr>
          <w:b w:val="0"/>
          <w:sz w:val="22"/>
          <w:szCs w:val="22"/>
        </w:rPr>
        <w:t xml:space="preserve">Wykonawca zapewnia, że Towar dostarczony do Zamawiającego będzie przechowywany </w:t>
      </w:r>
      <w:r w:rsidR="00C16F8F">
        <w:rPr>
          <w:b w:val="0"/>
          <w:sz w:val="22"/>
          <w:szCs w:val="22"/>
        </w:rPr>
        <w:br/>
      </w:r>
      <w:r w:rsidRPr="00C16F8F">
        <w:rPr>
          <w:b w:val="0"/>
          <w:sz w:val="22"/>
          <w:szCs w:val="22"/>
        </w:rPr>
        <w:t xml:space="preserve">i transportowany w warunkach zgodnych z warunkami określonymi przez producenta, zgodnie </w:t>
      </w:r>
      <w:r w:rsidR="00C16F8F">
        <w:rPr>
          <w:b w:val="0"/>
          <w:sz w:val="22"/>
          <w:szCs w:val="22"/>
        </w:rPr>
        <w:br/>
      </w:r>
      <w:r w:rsidRPr="00C16F8F">
        <w:rPr>
          <w:b w:val="0"/>
          <w:sz w:val="22"/>
          <w:szCs w:val="22"/>
        </w:rPr>
        <w:t xml:space="preserve">z </w:t>
      </w:r>
      <w:r w:rsidRPr="00C16F8F">
        <w:rPr>
          <w:b w:val="0"/>
          <w:sz w:val="22"/>
          <w:szCs w:val="22"/>
          <w:shd w:val="clear" w:color="auto" w:fill="FFFFFF"/>
        </w:rPr>
        <w:t xml:space="preserve">rozporządzeniem Parlamentu Europejskiego i Rady (UE) 2017/745 z dnia 5 kwietnia 2017 r. </w:t>
      </w:r>
      <w:r w:rsidR="00C16F8F">
        <w:rPr>
          <w:b w:val="0"/>
          <w:sz w:val="22"/>
          <w:szCs w:val="22"/>
          <w:shd w:val="clear" w:color="auto" w:fill="FFFFFF"/>
        </w:rPr>
        <w:br/>
      </w:r>
      <w:r w:rsidRPr="00C16F8F">
        <w:rPr>
          <w:b w:val="0"/>
          <w:sz w:val="22"/>
          <w:szCs w:val="22"/>
          <w:shd w:val="clear" w:color="auto" w:fill="FFFFFF"/>
        </w:rPr>
        <w:t>w sprawie wyrobów medycznych, zmiany dyrektywy 2001/83/WE, rozporządzenia (WE) nr 178/2002 </w:t>
      </w:r>
      <w:r w:rsidR="007B4EF6">
        <w:rPr>
          <w:b w:val="0"/>
          <w:sz w:val="22"/>
          <w:szCs w:val="22"/>
          <w:shd w:val="clear" w:color="auto" w:fill="FFFFFF"/>
        </w:rPr>
        <w:br/>
      </w:r>
      <w:r w:rsidRPr="00C16F8F">
        <w:rPr>
          <w:b w:val="0"/>
          <w:sz w:val="22"/>
          <w:szCs w:val="22"/>
          <w:shd w:val="clear" w:color="auto" w:fill="FFFFFF"/>
        </w:rPr>
        <w:t>i rozporządzenia (WE) nr</w:t>
      </w:r>
      <w:r w:rsidR="007B4EF6">
        <w:rPr>
          <w:b w:val="0"/>
          <w:sz w:val="22"/>
          <w:szCs w:val="22"/>
          <w:shd w:val="clear" w:color="auto" w:fill="FFFFFF"/>
        </w:rPr>
        <w:t xml:space="preserve"> </w:t>
      </w:r>
      <w:r w:rsidRPr="00C16F8F">
        <w:rPr>
          <w:b w:val="0"/>
          <w:sz w:val="22"/>
          <w:szCs w:val="22"/>
          <w:shd w:val="clear" w:color="auto" w:fill="FFFFFF"/>
        </w:rPr>
        <w:t>1223/2009</w:t>
      </w:r>
      <w:r w:rsidR="007B4EF6">
        <w:rPr>
          <w:b w:val="0"/>
          <w:sz w:val="22"/>
          <w:szCs w:val="22"/>
          <w:shd w:val="clear" w:color="auto" w:fill="FFFFFF"/>
        </w:rPr>
        <w:t xml:space="preserve"> </w:t>
      </w:r>
      <w:r w:rsidRPr="00C16F8F">
        <w:rPr>
          <w:b w:val="0"/>
          <w:sz w:val="22"/>
          <w:szCs w:val="22"/>
          <w:shd w:val="clear" w:color="auto" w:fill="FFFFFF"/>
        </w:rPr>
        <w:t>oraz uchylenia dyrektyw Rady</w:t>
      </w:r>
      <w:r w:rsidR="007B4EF6">
        <w:rPr>
          <w:b w:val="0"/>
          <w:sz w:val="22"/>
          <w:szCs w:val="22"/>
          <w:shd w:val="clear" w:color="auto" w:fill="FFFFFF"/>
        </w:rPr>
        <w:t xml:space="preserve"> </w:t>
      </w:r>
      <w:r w:rsidRPr="00C16F8F">
        <w:rPr>
          <w:b w:val="0"/>
          <w:sz w:val="22"/>
          <w:szCs w:val="22"/>
          <w:shd w:val="clear" w:color="auto" w:fill="FFFFFF"/>
        </w:rPr>
        <w:t>90/385/EWG</w:t>
      </w:r>
      <w:r w:rsidR="007B4EF6">
        <w:rPr>
          <w:b w:val="0"/>
          <w:sz w:val="22"/>
          <w:szCs w:val="22"/>
          <w:shd w:val="clear" w:color="auto" w:fill="FFFFFF"/>
        </w:rPr>
        <w:t xml:space="preserve"> </w:t>
      </w:r>
      <w:r w:rsidR="007B4EF6">
        <w:rPr>
          <w:b w:val="0"/>
          <w:sz w:val="22"/>
          <w:szCs w:val="22"/>
          <w:shd w:val="clear" w:color="auto" w:fill="FFFFFF"/>
        </w:rPr>
        <w:br/>
      </w:r>
      <w:r w:rsidRPr="00C16F8F">
        <w:rPr>
          <w:b w:val="0"/>
          <w:sz w:val="22"/>
          <w:szCs w:val="22"/>
          <w:shd w:val="clear" w:color="auto" w:fill="FFFFFF"/>
        </w:rPr>
        <w:t>i</w:t>
      </w:r>
      <w:r w:rsidR="007B4EF6">
        <w:rPr>
          <w:b w:val="0"/>
          <w:sz w:val="22"/>
          <w:szCs w:val="22"/>
          <w:shd w:val="clear" w:color="auto" w:fill="FFFFFF"/>
        </w:rPr>
        <w:t xml:space="preserve"> </w:t>
      </w:r>
      <w:r w:rsidRPr="00C16F8F">
        <w:rPr>
          <w:b w:val="0"/>
          <w:sz w:val="22"/>
          <w:szCs w:val="22"/>
          <w:shd w:val="clear" w:color="auto" w:fill="FFFFFF"/>
        </w:rPr>
        <w:t>93/42/EWG</w:t>
      </w:r>
      <w:r w:rsidR="007B4EF6">
        <w:rPr>
          <w:b w:val="0"/>
          <w:sz w:val="22"/>
          <w:szCs w:val="22"/>
          <w:shd w:val="clear" w:color="auto" w:fill="FFFFFF"/>
        </w:rPr>
        <w:t xml:space="preserve"> </w:t>
      </w:r>
      <w:r w:rsidRPr="00C16F8F">
        <w:rPr>
          <w:b w:val="0"/>
          <w:sz w:val="22"/>
          <w:szCs w:val="22"/>
          <w:shd w:val="clear" w:color="auto" w:fill="FFFFFF"/>
        </w:rPr>
        <w:t>(Dz.Urz. UE L 117 z 05.05.2017, str. 1, z późn. zm.).</w:t>
      </w:r>
      <w:r w:rsidRPr="00C16F8F">
        <w:rPr>
          <w:b w:val="0"/>
          <w:bCs/>
          <w:sz w:val="22"/>
          <w:szCs w:val="22"/>
        </w:rPr>
        <w:t xml:space="preserve"> Zamawiający ma prawo przeprowadzania kontroli dostaw, w szczególności w zakresie warunków  przechowywania </w:t>
      </w:r>
      <w:r w:rsidR="007B4EF6">
        <w:rPr>
          <w:b w:val="0"/>
          <w:bCs/>
          <w:sz w:val="22"/>
          <w:szCs w:val="22"/>
        </w:rPr>
        <w:br/>
      </w:r>
      <w:r w:rsidRPr="00C16F8F">
        <w:rPr>
          <w:b w:val="0"/>
          <w:bCs/>
          <w:sz w:val="22"/>
          <w:szCs w:val="22"/>
        </w:rPr>
        <w:t>i transportowania.</w:t>
      </w:r>
    </w:p>
    <w:p w14:paraId="26E72ED8" w14:textId="77777777" w:rsidR="00AA4112" w:rsidRPr="00A81676" w:rsidRDefault="00AA4112" w:rsidP="00AA4112">
      <w:pPr>
        <w:pStyle w:val="Tekstpodstawowy3"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0DFCE1CC" w14:textId="77777777" w:rsidR="00A67E76" w:rsidRPr="00DA320F" w:rsidRDefault="00A67E76" w:rsidP="00A67E76">
      <w:pPr>
        <w:pStyle w:val="Tekstpodstawowy33"/>
        <w:spacing w:after="0"/>
        <w:jc w:val="center"/>
      </w:pPr>
      <w:r w:rsidRPr="00DA320F">
        <w:rPr>
          <w:b/>
          <w:sz w:val="22"/>
          <w:szCs w:val="24"/>
        </w:rPr>
        <w:t>§ 5</w:t>
      </w:r>
    </w:p>
    <w:p w14:paraId="396F13F8" w14:textId="77777777" w:rsidR="00A67E76" w:rsidRPr="00DA320F" w:rsidRDefault="00A67E76" w:rsidP="00A67E76">
      <w:pPr>
        <w:pStyle w:val="Tekstpodstawowy33"/>
        <w:spacing w:after="0"/>
        <w:ind w:left="705"/>
        <w:jc w:val="center"/>
      </w:pPr>
      <w:r w:rsidRPr="00DA320F">
        <w:rPr>
          <w:b/>
          <w:sz w:val="22"/>
          <w:szCs w:val="24"/>
        </w:rPr>
        <w:t>WARUNKI WYKONANIA UMOWY -</w:t>
      </w:r>
    </w:p>
    <w:p w14:paraId="755DE828" w14:textId="77777777" w:rsidR="00A67E76" w:rsidRPr="00DA320F" w:rsidRDefault="00A67E76" w:rsidP="00A67E76">
      <w:pPr>
        <w:pStyle w:val="Tekstpodstawowy33"/>
        <w:jc w:val="center"/>
        <w:rPr>
          <w:rFonts w:ascii="Calibri" w:hAnsi="Calibri"/>
        </w:rPr>
      </w:pPr>
      <w:r w:rsidRPr="00DA320F">
        <w:rPr>
          <w:b/>
          <w:sz w:val="22"/>
          <w:szCs w:val="24"/>
        </w:rPr>
        <w:t xml:space="preserve">Dotyczy </w:t>
      </w:r>
      <w:r w:rsidRPr="00DA320F">
        <w:rPr>
          <w:b/>
          <w:sz w:val="22"/>
          <w:szCs w:val="22"/>
        </w:rPr>
        <w:t xml:space="preserve">dostawy, instalacji, uruchomienia </w:t>
      </w:r>
      <w:r w:rsidRPr="00DA320F">
        <w:rPr>
          <w:rFonts w:ascii="Calibri" w:hAnsi="Calibri"/>
          <w:b/>
          <w:sz w:val="22"/>
          <w:szCs w:val="22"/>
        </w:rPr>
        <w:t>P</w:t>
      </w:r>
      <w:r w:rsidRPr="00DA320F">
        <w:rPr>
          <w:b/>
          <w:sz w:val="22"/>
          <w:szCs w:val="22"/>
        </w:rPr>
        <w:t xml:space="preserve">rzedmiotu </w:t>
      </w:r>
      <w:r w:rsidRPr="00DA320F">
        <w:rPr>
          <w:rFonts w:ascii="Calibri" w:hAnsi="Calibri"/>
          <w:b/>
          <w:sz w:val="22"/>
          <w:szCs w:val="22"/>
        </w:rPr>
        <w:t>D</w:t>
      </w:r>
      <w:r w:rsidRPr="00DA320F">
        <w:rPr>
          <w:b/>
          <w:sz w:val="22"/>
          <w:szCs w:val="22"/>
        </w:rPr>
        <w:t>zierżawy</w:t>
      </w:r>
      <w:r w:rsidRPr="00DA320F">
        <w:rPr>
          <w:rFonts w:ascii="Calibri" w:hAnsi="Calibri"/>
          <w:b/>
          <w:sz w:val="22"/>
          <w:szCs w:val="22"/>
        </w:rPr>
        <w:t xml:space="preserve"> i szkolenia</w:t>
      </w:r>
      <w:r w:rsidRPr="00DA320F">
        <w:rPr>
          <w:b/>
          <w:sz w:val="22"/>
          <w:szCs w:val="22"/>
        </w:rPr>
        <w:t xml:space="preserve"> – pakiet nr 13</w:t>
      </w:r>
    </w:p>
    <w:p w14:paraId="2EA04948" w14:textId="7EE60379" w:rsidR="00A67E76" w:rsidRPr="007E615B" w:rsidRDefault="00A67E76" w:rsidP="00A67E76">
      <w:pPr>
        <w:numPr>
          <w:ilvl w:val="0"/>
          <w:numId w:val="24"/>
        </w:numPr>
        <w:tabs>
          <w:tab w:val="left" w:pos="426"/>
        </w:tabs>
        <w:suppressAutoHyphens w:val="0"/>
        <w:jc w:val="both"/>
        <w:rPr>
          <w:strike/>
        </w:rPr>
      </w:pPr>
      <w:r w:rsidRPr="00DA320F">
        <w:rPr>
          <w:bCs/>
          <w:sz w:val="22"/>
          <w:szCs w:val="22"/>
        </w:rPr>
        <w:t>Wydzierżawiający</w:t>
      </w:r>
      <w:r w:rsidRPr="00DA320F">
        <w:rPr>
          <w:sz w:val="22"/>
          <w:szCs w:val="22"/>
        </w:rPr>
        <w:t xml:space="preserve"> dostarczy Dzierżawcy Przedmiot Dzierżawy wraz z niezbędną dokumentacją </w:t>
      </w:r>
      <w:r>
        <w:rPr>
          <w:sz w:val="22"/>
          <w:szCs w:val="22"/>
        </w:rPr>
        <w:br/>
      </w:r>
      <w:r w:rsidRPr="00DA320F">
        <w:rPr>
          <w:sz w:val="22"/>
          <w:szCs w:val="22"/>
        </w:rPr>
        <w:t xml:space="preserve">w języku polskim, tj. w szczególności ze szczegółową instrukcją obsługi w języku polskim, wskazaniami co do warunków eksploatacji, warunkami gwarancji, kartą gwarancyjną oraz </w:t>
      </w:r>
      <w:r w:rsidRPr="007E615B">
        <w:rPr>
          <w:sz w:val="22"/>
          <w:szCs w:val="22"/>
        </w:rPr>
        <w:t>aktualnym przeglądem technicznym w czasie rozpoczęcia eksploatacji</w:t>
      </w:r>
      <w:r w:rsidR="007E615B" w:rsidRPr="007E615B">
        <w:rPr>
          <w:sz w:val="22"/>
          <w:szCs w:val="22"/>
        </w:rPr>
        <w:t>.</w:t>
      </w:r>
      <w:r w:rsidR="0042417B" w:rsidRPr="007E615B">
        <w:rPr>
          <w:sz w:val="22"/>
          <w:szCs w:val="22"/>
        </w:rPr>
        <w:t xml:space="preserve"> </w:t>
      </w:r>
    </w:p>
    <w:p w14:paraId="562827A5" w14:textId="2AAD6AB0" w:rsidR="00A67E76" w:rsidRPr="007E615B" w:rsidRDefault="00C836AC" w:rsidP="006A728F">
      <w:pPr>
        <w:numPr>
          <w:ilvl w:val="0"/>
          <w:numId w:val="24"/>
        </w:numPr>
        <w:tabs>
          <w:tab w:val="left" w:pos="426"/>
        </w:tabs>
        <w:suppressAutoHyphens w:val="0"/>
        <w:jc w:val="both"/>
      </w:pPr>
      <w:r w:rsidRPr="007E615B">
        <w:rPr>
          <w:sz w:val="22"/>
          <w:szCs w:val="22"/>
        </w:rPr>
        <w:t xml:space="preserve">Dostawa, instalacja </w:t>
      </w:r>
      <w:r w:rsidR="008F6C06" w:rsidRPr="007E615B">
        <w:rPr>
          <w:sz w:val="22"/>
          <w:szCs w:val="22"/>
        </w:rPr>
        <w:t xml:space="preserve">i uruchomienie </w:t>
      </w:r>
      <w:r w:rsidRPr="007E615B">
        <w:rPr>
          <w:sz w:val="22"/>
          <w:szCs w:val="22"/>
        </w:rPr>
        <w:t xml:space="preserve">przedmiotu dzierżawy oraz przeszkolenie 2 pracowników </w:t>
      </w:r>
      <w:r w:rsidRPr="007E615B">
        <w:rPr>
          <w:sz w:val="22"/>
          <w:szCs w:val="22"/>
          <w:lang w:eastAsia="ar-SA"/>
        </w:rPr>
        <w:t>Wojewódzkiego Szpitala Zespolonego im. dr. Romana Ostrzyckiego w Koninie przy ulicy Szpitalnej 45– na Bloku Operacyjnym nastąpi w terminie</w:t>
      </w:r>
      <w:r w:rsidRPr="007E615B">
        <w:rPr>
          <w:sz w:val="22"/>
          <w:szCs w:val="22"/>
        </w:rPr>
        <w:t xml:space="preserve"> </w:t>
      </w:r>
      <w:r w:rsidRPr="007E615B">
        <w:rPr>
          <w:b/>
          <w:sz w:val="22"/>
          <w:szCs w:val="22"/>
        </w:rPr>
        <w:t>najpóźniej 7 dni roboczych od dnia zawarcia umowy.</w:t>
      </w:r>
      <w:r w:rsidR="00A5591A" w:rsidRPr="007E615B">
        <w:rPr>
          <w:b/>
          <w:sz w:val="22"/>
          <w:szCs w:val="22"/>
        </w:rPr>
        <w:t xml:space="preserve"> </w:t>
      </w:r>
      <w:r w:rsidR="008F6C06" w:rsidRPr="007E615B">
        <w:rPr>
          <w:sz w:val="22"/>
          <w:szCs w:val="22"/>
        </w:rPr>
        <w:t>Na 24 godziny przed planowaną dostawą Przedmiotu Dzierżawy poinformuje  Dzierżawcę</w:t>
      </w:r>
      <w:r w:rsidR="008F6C06" w:rsidRPr="008F6C06">
        <w:rPr>
          <w:sz w:val="22"/>
          <w:szCs w:val="22"/>
        </w:rPr>
        <w:t xml:space="preserve"> pisemnie lub mailem na adres: </w:t>
      </w:r>
      <w:hyperlink r:id="rId17" w:history="1">
        <w:r w:rsidR="008F6C06" w:rsidRPr="008F6C06">
          <w:rPr>
            <w:rStyle w:val="Hipercze"/>
            <w:sz w:val="22"/>
            <w:szCs w:val="22"/>
          </w:rPr>
          <w:t>o.okulistyczny@szpital-konin.pl</w:t>
        </w:r>
      </w:hyperlink>
      <w:r w:rsidR="008F6C06" w:rsidRPr="008F6C06">
        <w:rPr>
          <w:sz w:val="22"/>
          <w:szCs w:val="22"/>
        </w:rPr>
        <w:t xml:space="preserve"> </w:t>
      </w:r>
      <w:r w:rsidR="008F6C06" w:rsidRPr="008F6C06">
        <w:rPr>
          <w:sz w:val="22"/>
          <w:szCs w:val="22"/>
        </w:rPr>
        <w:br/>
        <w:t>o planowanym terminie dostawy, instalacji i uruchomienia oraz przeszkolenia osób wskazanych przez Dzierżawcę.</w:t>
      </w:r>
      <w:r w:rsidR="008F6C06">
        <w:rPr>
          <w:sz w:val="22"/>
          <w:szCs w:val="22"/>
        </w:rPr>
        <w:t xml:space="preserve"> </w:t>
      </w:r>
      <w:r w:rsidR="00A67E76" w:rsidRPr="00C836AC">
        <w:rPr>
          <w:rFonts w:ascii="Times New Roman" w:hAnsi="Times New Roman"/>
          <w:sz w:val="22"/>
          <w:szCs w:val="22"/>
        </w:rPr>
        <w:t xml:space="preserve">Termin, o których mowa w niniejszym ustępie, </w:t>
      </w:r>
      <w:r w:rsidR="00A5591A" w:rsidRPr="00C836AC">
        <w:rPr>
          <w:rFonts w:ascii="Times New Roman" w:hAnsi="Times New Roman"/>
          <w:sz w:val="22"/>
          <w:szCs w:val="22"/>
        </w:rPr>
        <w:t>mus</w:t>
      </w:r>
      <w:r w:rsidR="00A5591A">
        <w:rPr>
          <w:rFonts w:ascii="Times New Roman" w:hAnsi="Times New Roman"/>
          <w:sz w:val="22"/>
          <w:szCs w:val="22"/>
        </w:rPr>
        <w:t>i</w:t>
      </w:r>
      <w:r w:rsidR="00A5591A" w:rsidRPr="00C836AC">
        <w:rPr>
          <w:rFonts w:ascii="Times New Roman" w:hAnsi="Times New Roman"/>
          <w:sz w:val="22"/>
          <w:szCs w:val="22"/>
        </w:rPr>
        <w:t xml:space="preserve"> </w:t>
      </w:r>
      <w:r w:rsidR="00A67E76" w:rsidRPr="00C836AC">
        <w:rPr>
          <w:rFonts w:ascii="Times New Roman" w:hAnsi="Times New Roman"/>
          <w:sz w:val="22"/>
          <w:szCs w:val="22"/>
        </w:rPr>
        <w:t xml:space="preserve">zostać tak </w:t>
      </w:r>
      <w:r w:rsidR="00A5591A" w:rsidRPr="00C836AC">
        <w:rPr>
          <w:rFonts w:ascii="Times New Roman" w:hAnsi="Times New Roman"/>
          <w:sz w:val="22"/>
          <w:szCs w:val="22"/>
        </w:rPr>
        <w:t>wybran</w:t>
      </w:r>
      <w:r w:rsidR="00A5591A">
        <w:rPr>
          <w:rFonts w:ascii="Times New Roman" w:hAnsi="Times New Roman"/>
          <w:sz w:val="22"/>
          <w:szCs w:val="22"/>
        </w:rPr>
        <w:t>y</w:t>
      </w:r>
      <w:r w:rsidR="00A67E76" w:rsidRPr="00C836AC">
        <w:rPr>
          <w:rFonts w:ascii="Times New Roman" w:hAnsi="Times New Roman"/>
          <w:sz w:val="22"/>
          <w:szCs w:val="22"/>
        </w:rPr>
        <w:t xml:space="preserve">, aby wszystkie czynności odbyły się  </w:t>
      </w:r>
      <w:r w:rsidR="00A67E76" w:rsidRPr="00C836AC">
        <w:rPr>
          <w:sz w:val="22"/>
          <w:szCs w:val="22"/>
        </w:rPr>
        <w:t xml:space="preserve">w dniach roboczych, w godz. od 8:00 do 14:00. </w:t>
      </w:r>
      <w:r w:rsidR="00641DFF" w:rsidRPr="007E615B">
        <w:rPr>
          <w:sz w:val="22"/>
          <w:szCs w:val="22"/>
        </w:rPr>
        <w:t>Powy</w:t>
      </w:r>
      <w:r w:rsidR="00641DFF" w:rsidRPr="007E615B">
        <w:rPr>
          <w:rFonts w:hint="cs"/>
          <w:sz w:val="22"/>
          <w:szCs w:val="22"/>
        </w:rPr>
        <w:t>ż</w:t>
      </w:r>
      <w:r w:rsidR="00641DFF" w:rsidRPr="007E615B">
        <w:rPr>
          <w:sz w:val="22"/>
          <w:szCs w:val="22"/>
        </w:rPr>
        <w:t>sze terminy wymagaj</w:t>
      </w:r>
      <w:r w:rsidR="00641DFF" w:rsidRPr="007E615B">
        <w:rPr>
          <w:rFonts w:hint="cs"/>
          <w:sz w:val="22"/>
          <w:szCs w:val="22"/>
        </w:rPr>
        <w:t>ą</w:t>
      </w:r>
      <w:r w:rsidR="00641DFF" w:rsidRPr="007E615B">
        <w:rPr>
          <w:sz w:val="22"/>
          <w:szCs w:val="22"/>
        </w:rPr>
        <w:t xml:space="preserve"> akceptacji ze strony Dzier</w:t>
      </w:r>
      <w:r w:rsidR="00641DFF" w:rsidRPr="007E615B">
        <w:rPr>
          <w:rFonts w:hint="cs"/>
          <w:sz w:val="22"/>
          <w:szCs w:val="22"/>
        </w:rPr>
        <w:t>ż</w:t>
      </w:r>
      <w:r w:rsidR="00641DFF" w:rsidRPr="007E615B">
        <w:rPr>
          <w:sz w:val="22"/>
          <w:szCs w:val="22"/>
        </w:rPr>
        <w:t xml:space="preserve">awcy. </w:t>
      </w:r>
      <w:r w:rsidR="007965DB" w:rsidRPr="007E615B">
        <w:rPr>
          <w:sz w:val="22"/>
          <w:szCs w:val="22"/>
        </w:rPr>
        <w:t xml:space="preserve"> </w:t>
      </w:r>
    </w:p>
    <w:p w14:paraId="5D85D2A3" w14:textId="77777777" w:rsidR="00A67E76" w:rsidRPr="00DA320F" w:rsidRDefault="00A67E76" w:rsidP="00A67E76">
      <w:pPr>
        <w:numPr>
          <w:ilvl w:val="0"/>
          <w:numId w:val="24"/>
        </w:numPr>
        <w:tabs>
          <w:tab w:val="clear" w:pos="360"/>
          <w:tab w:val="num" w:pos="0"/>
          <w:tab w:val="left" w:pos="426"/>
        </w:tabs>
        <w:suppressAutoHyphens w:val="0"/>
        <w:jc w:val="both"/>
      </w:pPr>
      <w:r w:rsidRPr="00DA320F">
        <w:rPr>
          <w:sz w:val="22"/>
          <w:szCs w:val="22"/>
        </w:rPr>
        <w:t xml:space="preserve">Warunkiem odbioru Przedmiotu Dzierżawy będzie potwierdzenie wykonania czynności określonych w ust. 1 i 2. Powyższe zostanie potwierdzone obustronnie podpisanym protokołem oddania Przedmiotu Dzierżawy do eksploatacji przez przedstawicieli Wydzierżawiającego i Dzierżawcy. Protokół zostanie sporządzony w formie pisemnej pod rygorem nieważności. Podpisany przez obie Strony bez zastrzeżeń protokół stanowi podstawę wystawienia przez Wydzierżawiającego faktury i warunkiem zapłaty przez Dzierżawcę czynszu dzierżawnego. </w:t>
      </w:r>
    </w:p>
    <w:p w14:paraId="71EE8E0E" w14:textId="77777777" w:rsidR="00A67E76" w:rsidRPr="00DA320F" w:rsidRDefault="00A67E76" w:rsidP="00A67E76">
      <w:pPr>
        <w:numPr>
          <w:ilvl w:val="0"/>
          <w:numId w:val="24"/>
        </w:numPr>
        <w:tabs>
          <w:tab w:val="clear" w:pos="360"/>
          <w:tab w:val="num" w:pos="0"/>
          <w:tab w:val="left" w:pos="426"/>
        </w:tabs>
        <w:suppressAutoHyphens w:val="0"/>
        <w:jc w:val="both"/>
      </w:pPr>
      <w:r w:rsidRPr="00DA320F">
        <w:rPr>
          <w:sz w:val="22"/>
          <w:szCs w:val="22"/>
        </w:rPr>
        <w:t>W przypadku stwierdzenia, iż Przedmiot Dzierżawy ma wady lub jest niezgodny z Umową Dzierżawca ma prawo odmówić odbioru. W takim wypadku Wydzierżawiający zobowiązany jest dostarczyć, zainstalować, uruchomić Przedmiotu Dzierżawy zgodny  z Umową i wolny  od wad.</w:t>
      </w:r>
    </w:p>
    <w:p w14:paraId="67CC9CEE" w14:textId="77777777" w:rsidR="00A67E76" w:rsidRPr="00DA320F" w:rsidRDefault="00A67E76" w:rsidP="00A67E76">
      <w:pPr>
        <w:numPr>
          <w:ilvl w:val="0"/>
          <w:numId w:val="24"/>
        </w:numPr>
        <w:tabs>
          <w:tab w:val="clear" w:pos="360"/>
          <w:tab w:val="num" w:pos="0"/>
          <w:tab w:val="left" w:pos="426"/>
        </w:tabs>
        <w:suppressAutoHyphens w:val="0"/>
        <w:jc w:val="both"/>
      </w:pPr>
      <w:r w:rsidRPr="00DA320F">
        <w:rPr>
          <w:sz w:val="22"/>
          <w:szCs w:val="22"/>
        </w:rPr>
        <w:t>Wzór protokołu odbioru o którym mowa w ust. 3. przygotowuje Wydzierżawiający.</w:t>
      </w:r>
    </w:p>
    <w:p w14:paraId="6CA08A26" w14:textId="77777777" w:rsidR="00A67E76" w:rsidRPr="00DA320F" w:rsidRDefault="00A67E76" w:rsidP="00A67E76">
      <w:pPr>
        <w:numPr>
          <w:ilvl w:val="0"/>
          <w:numId w:val="24"/>
        </w:numPr>
        <w:tabs>
          <w:tab w:val="clear" w:pos="360"/>
          <w:tab w:val="num" w:pos="0"/>
          <w:tab w:val="left" w:pos="426"/>
        </w:tabs>
        <w:suppressAutoHyphens w:val="0"/>
        <w:jc w:val="both"/>
      </w:pPr>
      <w:r w:rsidRPr="00DA320F">
        <w:rPr>
          <w:sz w:val="22"/>
          <w:szCs w:val="22"/>
        </w:rPr>
        <w:t xml:space="preserve">Dostarczenie Przedmiotu Dzierżawy wolnego od wad (również po naprawie) nastąpi na koszt i ryzyko Wydzierżawiającego w dni robocze, w godzinach od 8:00 do 14:00. </w:t>
      </w:r>
    </w:p>
    <w:p w14:paraId="65E0B31D" w14:textId="77777777" w:rsidR="00A67E76" w:rsidRPr="00DA320F" w:rsidRDefault="00A67E76" w:rsidP="00A67E76">
      <w:pPr>
        <w:numPr>
          <w:ilvl w:val="0"/>
          <w:numId w:val="24"/>
        </w:numPr>
        <w:tabs>
          <w:tab w:val="clear" w:pos="360"/>
          <w:tab w:val="num" w:pos="0"/>
          <w:tab w:val="left" w:pos="426"/>
        </w:tabs>
        <w:suppressAutoHyphens w:val="0"/>
        <w:jc w:val="both"/>
      </w:pPr>
      <w:r w:rsidRPr="00DA320F">
        <w:rPr>
          <w:sz w:val="22"/>
          <w:szCs w:val="22"/>
        </w:rPr>
        <w:t>Strony zgodnie ustalają, iż w ramach przedmiotu zamówienia Wydzierżawiający dokona przeszkolenia 2 osób , wskazanych przez Dzierżawcę, w zakresie obsługi Przedmiotu Dzierżawy. , Potwierdzeniem przeszkolenia ww. osób będzie sporządzony przez Strony protokół, w formie pisemnej pod rygorem nieważności, który wraz z protokołem wskazanym w ust. 3 stanowi podstawę wystawienia faktury przez Wydzierżawiającego i jest warunkiem zapłaty przez Dzierżawcę czynszu dzierżawnego. . Szkolenie odbędzie się w siedzibie Zamawiającego, we wskazanym przez niego miejscu.</w:t>
      </w:r>
    </w:p>
    <w:p w14:paraId="78443B2B" w14:textId="77777777" w:rsidR="00A67E76" w:rsidRPr="00DA320F" w:rsidRDefault="00A67E76" w:rsidP="00A67E76">
      <w:pPr>
        <w:numPr>
          <w:ilvl w:val="0"/>
          <w:numId w:val="24"/>
        </w:numPr>
        <w:tabs>
          <w:tab w:val="clear" w:pos="360"/>
          <w:tab w:val="num" w:pos="0"/>
          <w:tab w:val="left" w:pos="426"/>
        </w:tabs>
        <w:suppressAutoHyphens w:val="0"/>
        <w:jc w:val="both"/>
      </w:pPr>
      <w:r w:rsidRPr="00DA320F">
        <w:rPr>
          <w:sz w:val="22"/>
          <w:szCs w:val="22"/>
        </w:rPr>
        <w:t xml:space="preserve">Demontaż i odbiór Przedmiotu Dzierżawy nastąpi w przeciągu </w:t>
      </w:r>
      <w:r w:rsidRPr="00DA320F">
        <w:rPr>
          <w:b/>
          <w:sz w:val="22"/>
          <w:szCs w:val="22"/>
        </w:rPr>
        <w:t>4 tygodni</w:t>
      </w:r>
      <w:r w:rsidRPr="00DA320F">
        <w:rPr>
          <w:sz w:val="22"/>
          <w:szCs w:val="22"/>
        </w:rPr>
        <w:t xml:space="preserve"> po upływie terminu obowiązywania Umowy, przy czym dokładny termin zostanie uzgodniony przez Wydzierżawiającego z  Kierownikiem Oddziału Okulistycznego Dzierżawcy.</w:t>
      </w:r>
    </w:p>
    <w:p w14:paraId="6C9EE671" w14:textId="77777777" w:rsidR="00A67E76" w:rsidRDefault="00A67E76" w:rsidP="00A67E76">
      <w:pPr>
        <w:widowControl/>
        <w:overflowPunct w:val="0"/>
        <w:autoSpaceDE w:val="0"/>
        <w:jc w:val="both"/>
        <w:textAlignment w:val="baseline"/>
        <w:rPr>
          <w:sz w:val="22"/>
          <w:szCs w:val="22"/>
        </w:rPr>
      </w:pPr>
    </w:p>
    <w:p w14:paraId="26FB66C7" w14:textId="77777777" w:rsidR="00763B32" w:rsidRPr="00DA320F" w:rsidRDefault="00763B32" w:rsidP="00763B32">
      <w:pPr>
        <w:jc w:val="center"/>
      </w:pPr>
      <w:r w:rsidRPr="00DA320F">
        <w:rPr>
          <w:rFonts w:cs="Arial"/>
          <w:b/>
          <w:sz w:val="22"/>
          <w:szCs w:val="22"/>
        </w:rPr>
        <w:t>§ 6</w:t>
      </w:r>
    </w:p>
    <w:p w14:paraId="15A29F29" w14:textId="77777777" w:rsidR="00763B32" w:rsidRPr="00DA320F" w:rsidRDefault="00763B32" w:rsidP="00763B32">
      <w:pPr>
        <w:jc w:val="center"/>
      </w:pPr>
      <w:r w:rsidRPr="00DA320F">
        <w:rPr>
          <w:b/>
          <w:sz w:val="22"/>
          <w:szCs w:val="22"/>
        </w:rPr>
        <w:t>OKRES I WARUNKI GWARANCJI, SERWISU I INNE dotyczące Przedmiotu Dzierżawy – pakiet nr 13</w:t>
      </w:r>
    </w:p>
    <w:p w14:paraId="1AC0AA95" w14:textId="77777777" w:rsidR="00763B32" w:rsidRPr="00DA320F" w:rsidRDefault="00763B32" w:rsidP="00763B32">
      <w:pPr>
        <w:numPr>
          <w:ilvl w:val="0"/>
          <w:numId w:val="25"/>
        </w:numPr>
        <w:tabs>
          <w:tab w:val="clear" w:pos="283"/>
          <w:tab w:val="left" w:pos="390"/>
          <w:tab w:val="num" w:pos="786"/>
        </w:tabs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DA320F">
        <w:rPr>
          <w:rFonts w:ascii="Times New Roman" w:hAnsi="Times New Roman"/>
          <w:sz w:val="22"/>
          <w:szCs w:val="22"/>
        </w:rPr>
        <w:t xml:space="preserve">Wydzierżawiający udziela Dzierżawcy </w:t>
      </w:r>
      <w:r>
        <w:rPr>
          <w:rFonts w:ascii="Times New Roman" w:hAnsi="Times New Roman"/>
          <w:sz w:val="22"/>
          <w:szCs w:val="22"/>
        </w:rPr>
        <w:t>24</w:t>
      </w:r>
      <w:r w:rsidRPr="00DA320F">
        <w:rPr>
          <w:rFonts w:ascii="Times New Roman" w:hAnsi="Times New Roman"/>
          <w:sz w:val="22"/>
          <w:szCs w:val="22"/>
        </w:rPr>
        <w:t xml:space="preserve"> miesięcznej gwarancji  na Przedmiot Dzierżawy. Gwarancją objęte są wszystkie elementy składowe Przedmiotu Dzierżawy. </w:t>
      </w:r>
    </w:p>
    <w:p w14:paraId="6C5CE2EE" w14:textId="77777777" w:rsidR="00763B32" w:rsidRPr="00DA320F" w:rsidRDefault="00763B32" w:rsidP="00763B32">
      <w:pPr>
        <w:numPr>
          <w:ilvl w:val="0"/>
          <w:numId w:val="25"/>
        </w:numPr>
        <w:tabs>
          <w:tab w:val="clear" w:pos="283"/>
          <w:tab w:val="left" w:pos="390"/>
          <w:tab w:val="num" w:pos="786"/>
        </w:tabs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DA320F">
        <w:rPr>
          <w:rFonts w:ascii="Times New Roman" w:hAnsi="Times New Roman"/>
          <w:sz w:val="22"/>
          <w:szCs w:val="22"/>
        </w:rPr>
        <w:t>Gwarancja Przedmiotu Dzierżawy obejmuje bezpłatne naprawy i przeglądy serwisowe - co najmniej raz w roku. Wydzierżawiający zapewni serwis Przedmiotu Dzierżawy tylko przez autoryzowany serwis i wyłącznie o nowe, nie używane oryginalne materiały i części zamienne przez cały okres trwania Umowy.</w:t>
      </w:r>
    </w:p>
    <w:p w14:paraId="427AA545" w14:textId="4D110306" w:rsidR="00763B32" w:rsidRPr="00DA320F" w:rsidRDefault="00763B32" w:rsidP="00763B32">
      <w:pPr>
        <w:numPr>
          <w:ilvl w:val="0"/>
          <w:numId w:val="25"/>
        </w:numPr>
        <w:tabs>
          <w:tab w:val="clear" w:pos="283"/>
          <w:tab w:val="left" w:pos="390"/>
          <w:tab w:val="num" w:pos="786"/>
        </w:tabs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DA320F">
        <w:rPr>
          <w:rFonts w:ascii="Times New Roman" w:hAnsi="Times New Roman"/>
          <w:sz w:val="22"/>
          <w:szCs w:val="22"/>
        </w:rPr>
        <w:t xml:space="preserve">W przypadku awarii </w:t>
      </w:r>
      <w:r w:rsidR="00D37A86">
        <w:rPr>
          <w:rFonts w:ascii="Times New Roman" w:hAnsi="Times New Roman"/>
          <w:sz w:val="22"/>
          <w:szCs w:val="22"/>
        </w:rPr>
        <w:t xml:space="preserve">(przez co rozumie się również stwierdzenie wady) </w:t>
      </w:r>
      <w:r w:rsidRPr="00DA320F">
        <w:rPr>
          <w:rFonts w:ascii="Times New Roman" w:hAnsi="Times New Roman"/>
          <w:sz w:val="22"/>
          <w:szCs w:val="22"/>
        </w:rPr>
        <w:t xml:space="preserve">Przedmiotu Dzierżawy Wydzierżawiający gwarantuje, że reakcja serwisu tj. </w:t>
      </w:r>
      <w:r w:rsidRPr="00763B32">
        <w:rPr>
          <w:rFonts w:ascii="Times New Roman" w:hAnsi="Times New Roman"/>
          <w:sz w:val="22"/>
          <w:szCs w:val="22"/>
        </w:rPr>
        <w:t xml:space="preserve">przybycie personelu Wydzierżawiającego do Dzierżawcy w celu przystąpienia do naprawy nastąpi </w:t>
      </w:r>
      <w:r w:rsidRPr="00763B32">
        <w:rPr>
          <w:rFonts w:ascii="Times New Roman" w:hAnsi="Times New Roman"/>
          <w:sz w:val="22"/>
          <w:szCs w:val="22"/>
          <w:u w:val="single"/>
        </w:rPr>
        <w:t>w czasie max. 5 godzin od zgłoszenia awarii</w:t>
      </w:r>
      <w:r w:rsidRPr="00763B32">
        <w:rPr>
          <w:rFonts w:ascii="Times New Roman" w:hAnsi="Times New Roman"/>
          <w:sz w:val="22"/>
          <w:szCs w:val="22"/>
        </w:rPr>
        <w:t>. Zgłoszenia przez Dzierżawcę awarii nastąpi w sposób określony w ust. 4. Czas usunięcia awarii (naprawy) u Dzierżawcy wynosi maksymalnie do 3 dni roboczych od</w:t>
      </w:r>
      <w:r w:rsidRPr="00DA320F">
        <w:rPr>
          <w:rFonts w:ascii="Times New Roman" w:hAnsi="Times New Roman"/>
          <w:sz w:val="22"/>
          <w:szCs w:val="22"/>
        </w:rPr>
        <w:t xml:space="preserve"> przybycia personelu Wydzierżawiającego (serwisu) do Dzierżawcy. Naprawy będzie dokonywał przeszkolony personel Wydzierżawiającego. Wszystkie koszty związane z naprawą Przedmiotu Dzierżawy ponosi Wydzierżawiający. </w:t>
      </w:r>
    </w:p>
    <w:p w14:paraId="7623159D" w14:textId="77777777" w:rsidR="00763B32" w:rsidRPr="00DA320F" w:rsidRDefault="00763B32" w:rsidP="00763B32">
      <w:pPr>
        <w:numPr>
          <w:ilvl w:val="0"/>
          <w:numId w:val="25"/>
        </w:numPr>
        <w:tabs>
          <w:tab w:val="clear" w:pos="283"/>
          <w:tab w:val="left" w:pos="390"/>
          <w:tab w:val="num" w:pos="786"/>
        </w:tabs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DA320F">
        <w:rPr>
          <w:rFonts w:ascii="Times New Roman" w:hAnsi="Times New Roman"/>
          <w:sz w:val="22"/>
          <w:szCs w:val="22"/>
        </w:rPr>
        <w:t>Jeżeli czas trwania awarii będzie dłuższy niż 3 dni robocze, Wydzierżawiający niezwłocznie, nie później niż w terminie kolejnych 3 dni roboczych, dostarczy Dzierżawcy, zainstaluje i uruchomi sprzęt zastępczy o parametrach minimalnych nie gorszych jak podlegający naprawie Przedmiot Dzierżawy. W razie niewywiązania się z tego obowiązku Dzierżawca ma prawo powierzyć wykonanie badań Przedmiotu Dzierżawy, który uległ awarii, osobie trzeciej na koszt i ryzyko Wydzierżawiającego. Koszty badań, o jakich mowa w zdaniu drugim, Dzierżawca ma prawo potrącić z wynagrodzenia Wydzierżawiającego. Koszt dostawy sprzętu zastępczego, w tym transportu, ponosi Wydzierżawiający. W przypadku niedostarczenia przez Wydzierżawiającego sprzętu zastępczego we wskazanym w zdaniu pierwszym terminie Dzierżawca ma prawo również zlecić dokonanie naprawy Przedmiotu Dzierżawy innemu podmiotowi lub wziąć w dzierżawę od podmiotu trzeciego sprzęt zastępczy, w obu wypadkach na koszt i ryzyko Wydzierżawiającego, bez upoważnienia sądu, oraz ma prawo potrącić kwotę tych kosztów z wynagrodzenia Wydzierżawiającego.</w:t>
      </w:r>
    </w:p>
    <w:p w14:paraId="3B01282A" w14:textId="77777777" w:rsidR="00763B32" w:rsidRPr="00DA320F" w:rsidRDefault="00763B32" w:rsidP="00763B32">
      <w:pPr>
        <w:numPr>
          <w:ilvl w:val="0"/>
          <w:numId w:val="25"/>
        </w:numPr>
        <w:tabs>
          <w:tab w:val="clear" w:pos="283"/>
          <w:tab w:val="left" w:pos="390"/>
          <w:tab w:val="num" w:pos="786"/>
        </w:tabs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DA320F">
        <w:rPr>
          <w:rFonts w:ascii="Times New Roman" w:hAnsi="Times New Roman"/>
          <w:sz w:val="22"/>
          <w:szCs w:val="22"/>
        </w:rPr>
        <w:t>Wszelkie koszty związane z utrzymaniem Przedmiotu Dzierżawy w stanie przydatnym do umówionego użytku obciążają Wydzierżawiającego</w:t>
      </w:r>
    </w:p>
    <w:p w14:paraId="366E9E1D" w14:textId="77777777" w:rsidR="00763B32" w:rsidRPr="00DA320F" w:rsidRDefault="00763B32" w:rsidP="00763B32">
      <w:pPr>
        <w:numPr>
          <w:ilvl w:val="0"/>
          <w:numId w:val="25"/>
        </w:numPr>
        <w:tabs>
          <w:tab w:val="clear" w:pos="283"/>
          <w:tab w:val="left" w:pos="390"/>
          <w:tab w:val="num" w:pos="786"/>
        </w:tabs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DA320F">
        <w:rPr>
          <w:rFonts w:ascii="Times New Roman" w:hAnsi="Times New Roman"/>
          <w:sz w:val="22"/>
          <w:szCs w:val="22"/>
        </w:rPr>
        <w:t>Wydzierżawiający umożliwia Dzierżawcy bezpośrednie całodobowe zgłaszanie awarii za pośrednictwem poczty elektronicznej na adres e-mail: ……………. lub pisemnie we wszystkie dni tygodnia.</w:t>
      </w:r>
    </w:p>
    <w:p w14:paraId="4CB4839E" w14:textId="77777777" w:rsidR="00763B32" w:rsidRPr="00A462EE" w:rsidRDefault="00763B32" w:rsidP="00763B32">
      <w:pPr>
        <w:numPr>
          <w:ilvl w:val="0"/>
          <w:numId w:val="25"/>
        </w:numPr>
        <w:tabs>
          <w:tab w:val="clear" w:pos="283"/>
          <w:tab w:val="left" w:pos="390"/>
          <w:tab w:val="num" w:pos="786"/>
        </w:tabs>
        <w:ind w:left="397" w:hanging="397"/>
        <w:jc w:val="both"/>
        <w:rPr>
          <w:rFonts w:ascii="Times New Roman" w:hAnsi="Times New Roman"/>
          <w:bCs/>
          <w:sz w:val="22"/>
          <w:szCs w:val="22"/>
        </w:rPr>
      </w:pPr>
      <w:r w:rsidRPr="00DA320F">
        <w:rPr>
          <w:rFonts w:ascii="Times New Roman" w:hAnsi="Times New Roman"/>
          <w:sz w:val="22"/>
          <w:szCs w:val="22"/>
        </w:rPr>
        <w:t xml:space="preserve">W przypadku wystąpienia trzeciej  awarii </w:t>
      </w:r>
      <w:r w:rsidRPr="00A462EE">
        <w:rPr>
          <w:rFonts w:ascii="Times New Roman" w:hAnsi="Times New Roman"/>
          <w:bCs/>
          <w:sz w:val="22"/>
          <w:szCs w:val="22"/>
          <w:u w:val="single"/>
        </w:rPr>
        <w:t>tego samego elementu</w:t>
      </w:r>
      <w:r w:rsidRPr="00A462EE">
        <w:rPr>
          <w:rFonts w:ascii="Times New Roman" w:hAnsi="Times New Roman"/>
          <w:bCs/>
          <w:sz w:val="22"/>
          <w:szCs w:val="22"/>
        </w:rPr>
        <w:t xml:space="preserve">, której usunięcie związane będzie z wymianą głównej części Przedmiotu Dzierżawy (podzespołu) lub w przypadku niemożności dokonania naprawy w terminie wskazanym w ust. 3. Wydzierżawiający zobowiązuje się do wymiany Przedmiotu Dzierżawy na inny o nie gorszych parametrach technicznych. Wydzierżawiający dokona wymiany, o jakiej mowa w zdaniu pierwszym, w terminie przez Strony uzgodnionym, jednak nie później niż w ciągu 3 dni roboczych od zgłoszenia trzeciej awarii </w:t>
      </w:r>
      <w:r w:rsidRPr="00A462EE">
        <w:rPr>
          <w:rFonts w:ascii="Times New Roman" w:hAnsi="Times New Roman"/>
          <w:bCs/>
          <w:sz w:val="22"/>
          <w:szCs w:val="22"/>
          <w:u w:val="single"/>
        </w:rPr>
        <w:t>tego samego elementu</w:t>
      </w:r>
      <w:r w:rsidRPr="00A462EE">
        <w:rPr>
          <w:rFonts w:ascii="Times New Roman" w:hAnsi="Times New Roman"/>
          <w:bCs/>
          <w:sz w:val="22"/>
          <w:szCs w:val="22"/>
        </w:rPr>
        <w:t xml:space="preserve"> lub od upływu terminu określonego w ust. 3.</w:t>
      </w:r>
    </w:p>
    <w:p w14:paraId="442A305F" w14:textId="11CD16BC" w:rsidR="00763B32" w:rsidRPr="00A462EE" w:rsidRDefault="00763B32" w:rsidP="00763B32">
      <w:pPr>
        <w:numPr>
          <w:ilvl w:val="0"/>
          <w:numId w:val="25"/>
        </w:numPr>
        <w:tabs>
          <w:tab w:val="clear" w:pos="283"/>
          <w:tab w:val="left" w:pos="390"/>
          <w:tab w:val="num" w:pos="786"/>
        </w:tabs>
        <w:ind w:left="397" w:hanging="397"/>
        <w:jc w:val="both"/>
        <w:rPr>
          <w:bCs/>
        </w:rPr>
      </w:pPr>
      <w:r w:rsidRPr="00A462EE">
        <w:rPr>
          <w:rFonts w:ascii="Times New Roman" w:hAnsi="Times New Roman"/>
          <w:bCs/>
          <w:sz w:val="22"/>
          <w:szCs w:val="22"/>
        </w:rPr>
        <w:t>Wydzierżawiający ponosi wszelkie koszty związane z wymianą</w:t>
      </w:r>
      <w:r w:rsidRPr="00A462EE">
        <w:rPr>
          <w:bCs/>
        </w:rPr>
        <w:t xml:space="preserve"> podzespołu oraz urządzeń, </w:t>
      </w:r>
      <w:r w:rsidR="00E37913">
        <w:rPr>
          <w:bCs/>
        </w:rPr>
        <w:br/>
      </w:r>
      <w:r w:rsidRPr="00A462EE">
        <w:rPr>
          <w:bCs/>
        </w:rPr>
        <w:t>w tym koszty transportu.</w:t>
      </w:r>
    </w:p>
    <w:p w14:paraId="218E7C8A" w14:textId="77777777" w:rsidR="00A81676" w:rsidRPr="00A81676" w:rsidRDefault="00A81676" w:rsidP="00A81676">
      <w:pPr>
        <w:pStyle w:val="Tekstpodstawowy3"/>
        <w:spacing w:after="0"/>
        <w:rPr>
          <w:rFonts w:ascii="Times New Roman" w:hAnsi="Times New Roman"/>
          <w:bCs/>
          <w:sz w:val="22"/>
          <w:szCs w:val="22"/>
        </w:rPr>
      </w:pPr>
    </w:p>
    <w:p w14:paraId="724C6D4E" w14:textId="77777777" w:rsidR="00A9065F" w:rsidRPr="00A9065F" w:rsidRDefault="00A9065F" w:rsidP="00A9065F">
      <w:pPr>
        <w:jc w:val="center"/>
        <w:rPr>
          <w:sz w:val="22"/>
          <w:szCs w:val="22"/>
        </w:rPr>
      </w:pPr>
      <w:r w:rsidRPr="00A9065F">
        <w:rPr>
          <w:rFonts w:ascii="Times New Roman" w:hAnsi="Times New Roman"/>
          <w:b/>
          <w:sz w:val="22"/>
          <w:szCs w:val="22"/>
        </w:rPr>
        <w:t>§7</w:t>
      </w:r>
    </w:p>
    <w:p w14:paraId="790A4BDC" w14:textId="77777777" w:rsidR="00CD6653" w:rsidRPr="00CD6653" w:rsidRDefault="00A9065F" w:rsidP="00CD6653">
      <w:pPr>
        <w:jc w:val="center"/>
        <w:rPr>
          <w:sz w:val="22"/>
          <w:szCs w:val="22"/>
        </w:rPr>
      </w:pPr>
      <w:r w:rsidRPr="00A9065F">
        <w:rPr>
          <w:rFonts w:ascii="Times New Roman" w:hAnsi="Times New Roman"/>
          <w:b/>
          <w:sz w:val="22"/>
          <w:szCs w:val="22"/>
        </w:rPr>
        <w:t>ZMIANY UMOWY</w:t>
      </w:r>
    </w:p>
    <w:p w14:paraId="1B0D20F3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hanging="540"/>
        <w:jc w:val="both"/>
        <w:rPr>
          <w:rFonts w:ascii="Times New Roman" w:eastAsia="SimSun" w:hAnsi="Times New Roman"/>
          <w:color w:val="auto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>Przewiduje się zmiany wysokości wynagrodzenia należnego Wykonawcy, w przypadku zmiany:</w:t>
      </w:r>
    </w:p>
    <w:p w14:paraId="61B5BEA7" w14:textId="77777777" w:rsidR="00CD6653" w:rsidRPr="00CD6653" w:rsidRDefault="00CD6653" w:rsidP="00CD6653">
      <w:pPr>
        <w:widowControl/>
        <w:tabs>
          <w:tab w:val="left" w:pos="960"/>
        </w:tabs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zh-CN"/>
        </w:rPr>
      </w:pPr>
      <w:r w:rsidRPr="00CD6653">
        <w:rPr>
          <w:rFonts w:ascii="Times New Roman" w:eastAsia="Times New Roman" w:hAnsi="Times New Roman"/>
          <w:sz w:val="22"/>
          <w:szCs w:val="22"/>
          <w:lang w:eastAsia="zh-CN"/>
        </w:rPr>
        <w:t>1) stawki podatku od towarów i usług oraz podatku akcyzowego – przy niezmienności ceny netto,</w:t>
      </w:r>
    </w:p>
    <w:p w14:paraId="145FE53C" w14:textId="77777777" w:rsidR="00CD6653" w:rsidRPr="00CD6653" w:rsidRDefault="00CD6653" w:rsidP="00CD6653">
      <w:pPr>
        <w:widowControl/>
        <w:tabs>
          <w:tab w:val="left" w:pos="960"/>
        </w:tabs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zh-CN"/>
        </w:rPr>
      </w:pPr>
      <w:r w:rsidRPr="00CD6653">
        <w:rPr>
          <w:rFonts w:ascii="Times New Roman" w:eastAsia="Times New Roman" w:hAnsi="Times New Roman"/>
          <w:sz w:val="22"/>
          <w:szCs w:val="22"/>
          <w:lang w:eastAsia="zh-CN"/>
        </w:rPr>
        <w:t xml:space="preserve">2) wysokości minimalnego wynagrodzenia za pracę albo wysokości minimalnej stawki godzinowej ustalonych na podstawie art. 2 ust. 3-5 ustawy z dnia 10 października 2002 r. </w:t>
      </w:r>
    </w:p>
    <w:p w14:paraId="3DE9FD19" w14:textId="77777777" w:rsidR="00CD6653" w:rsidRPr="00CD6653" w:rsidRDefault="00CD6653" w:rsidP="00CD6653">
      <w:pPr>
        <w:widowControl/>
        <w:tabs>
          <w:tab w:val="left" w:pos="960"/>
        </w:tabs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zh-CN"/>
        </w:rPr>
      </w:pPr>
      <w:r w:rsidRPr="00CD6653">
        <w:rPr>
          <w:rFonts w:ascii="Times New Roman" w:eastAsia="Times New Roman" w:hAnsi="Times New Roman"/>
          <w:sz w:val="22"/>
          <w:szCs w:val="22"/>
          <w:lang w:eastAsia="zh-CN"/>
        </w:rPr>
        <w:t>o minimalnym wynagrodzeniu za pracę,</w:t>
      </w:r>
    </w:p>
    <w:p w14:paraId="549F7ACD" w14:textId="77777777" w:rsidR="00CD6653" w:rsidRPr="00CD6653" w:rsidRDefault="00CD6653" w:rsidP="00CD6653">
      <w:pPr>
        <w:widowControl/>
        <w:tabs>
          <w:tab w:val="left" w:pos="1134"/>
          <w:tab w:val="num" w:pos="1680"/>
        </w:tabs>
        <w:ind w:left="709" w:hanging="142"/>
        <w:jc w:val="both"/>
        <w:rPr>
          <w:rFonts w:ascii="Times New Roman" w:eastAsia="Times New Roman" w:hAnsi="Times New Roman"/>
          <w:sz w:val="22"/>
          <w:szCs w:val="22"/>
          <w:lang w:eastAsia="zh-CN"/>
        </w:rPr>
      </w:pPr>
      <w:r w:rsidRPr="00CD6653">
        <w:rPr>
          <w:rFonts w:ascii="Times New Roman" w:eastAsia="Times New Roman" w:hAnsi="Times New Roman"/>
          <w:sz w:val="22"/>
          <w:szCs w:val="22"/>
          <w:lang w:eastAsia="zh-CN"/>
        </w:rPr>
        <w:t>3) zasad podlegania ubezpieczeniom społecznym lub ubezpieczeniu zdrowotnemu lub wysokości stawki składki na ubezpieczenia społeczne lub zdrowotne,</w:t>
      </w:r>
    </w:p>
    <w:p w14:paraId="0536F8B2" w14:textId="77777777" w:rsidR="00CD6653" w:rsidRPr="00CD6653" w:rsidRDefault="00CD6653" w:rsidP="00CD6653">
      <w:pPr>
        <w:widowControl/>
        <w:tabs>
          <w:tab w:val="left" w:pos="540"/>
        </w:tabs>
        <w:autoSpaceDN w:val="0"/>
        <w:ind w:left="709" w:hanging="142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>4) zasad gromadzenia i wysokości wpłat do pracowniczych planów kapitałowych, o których mowa w ustawie z dnia 4 października 2018 r. o pracowniczych planach kapitałowych</w:t>
      </w:r>
    </w:p>
    <w:p w14:paraId="28EF7F8F" w14:textId="33E6738B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N w:val="0"/>
        <w:ind w:left="567" w:hanging="425"/>
        <w:jc w:val="both"/>
        <w:rPr>
          <w:rFonts w:ascii="Times New Roman" w:eastAsia="SimSun" w:hAnsi="Times New Roman"/>
          <w:color w:val="auto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Jeżeli wymienione w pkt. 1-4 czynniki będą miały wpływ na koszty wykonania niniejszej Umowy przez </w:t>
      </w:r>
      <w:r w:rsidR="00E37913"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>Wykonawcę</w:t>
      </w:r>
      <w:r w:rsidR="00E37913">
        <w:rPr>
          <w:rFonts w:ascii="Times New Roman" w:eastAsia="SimSun" w:hAnsi="Times New Roman"/>
          <w:kern w:val="3"/>
          <w:sz w:val="22"/>
          <w:szCs w:val="22"/>
          <w:lang w:eastAsia="en-US"/>
        </w:rPr>
        <w:t>, wynagrodzenie</w:t>
      </w: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 Wykonawcy ulegnie zmianie proporcjonalnie do wpływu ww. czynników na koszt wykonania Umowy. Ciężar udowodnienia powyższych faktów obciąża Wykonawcę.</w:t>
      </w:r>
    </w:p>
    <w:p w14:paraId="06FD61F3" w14:textId="77777777" w:rsidR="00CD6653" w:rsidRPr="00CD6653" w:rsidRDefault="00CD6653" w:rsidP="00CD6653">
      <w:pPr>
        <w:widowControl/>
        <w:autoSpaceDN w:val="0"/>
        <w:ind w:left="480" w:hanging="24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    Zmiana wysokości wynagrodzenia obowiązywać będzie od dnia wejścia w życie zmian o których mowa w ust. 1 zgodnie z załączoną uprzednio przez Wykonawcę kalkulacją kosztów oraz określoną niżej dokumentacją, pod warunkiem spełnienia warunków wskazanych w ust. 7 – 16 poniżej.</w:t>
      </w:r>
    </w:p>
    <w:p w14:paraId="41A36851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>W wypadku zmiany, o której mowa w ust. 1 pkt 1. wartość netto wynagrodzenia Wykonawcy nie zmieni się, a określona w aneksie wartość brutto wynagrodzenia zostanie wyliczona na podstawie nowych przepisów.</w:t>
      </w:r>
    </w:p>
    <w:p w14:paraId="34E5B861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>W przypadku zmiany, o której mowa w ust. 1 pkt 2. wynagrodzenie Wykonawcy ulegnie zmianie o wartość wzrostu całkowitego kosztu wykonania przez Wykonawcę zamówienia wynikającą ze zwiększenia wynagrodzeń osób bezpośrednio wykonujących zamówienie do wysokości zmienionego minimalnego wynagrodzenia lub stawki godzinowej, z uwzględnieniem wszystkich obciążeń publicznoprawnych od kwoty wzrostu minimalnego wynagrodzenia lub stawki (przy uwzględnieniu proporcji wynikającej z udziału tych osób w wykonaniu wszystkich zamówień realizowanych przez Wykonawcę).</w:t>
      </w:r>
    </w:p>
    <w:p w14:paraId="6BDF299E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W przypadku zmiany, o której mowa w ust. 1 pkt 3. wynagrodzenie Wykonawcy ulegnie zmianie o 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</w:t>
      </w:r>
      <w:r>
        <w:rPr>
          <w:rFonts w:ascii="Times New Roman" w:eastAsia="SimSun" w:hAnsi="Times New Roman"/>
          <w:kern w:val="3"/>
          <w:sz w:val="22"/>
          <w:szCs w:val="22"/>
          <w:lang w:eastAsia="en-US"/>
        </w:rPr>
        <w:br/>
      </w: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>w wykonaniu wszystkich zamówień realizowanych przez Wykonawcę).</w:t>
      </w:r>
    </w:p>
    <w:p w14:paraId="6B4C7E11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W przypadku zmiany, o której mowa w ust. 1 pkt 4.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</w:t>
      </w:r>
      <w:r>
        <w:rPr>
          <w:rFonts w:ascii="Times New Roman" w:eastAsia="SimSun" w:hAnsi="Times New Roman"/>
          <w:kern w:val="3"/>
          <w:sz w:val="22"/>
          <w:szCs w:val="22"/>
          <w:lang w:eastAsia="en-US"/>
        </w:rPr>
        <w:br/>
      </w: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>w wykonaniu wszystkich zamówień realizowanych przez Wykonawcę).</w:t>
      </w:r>
    </w:p>
    <w:p w14:paraId="708D5320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Wprowadzenie zmian wysokości wynagrodzenia wymaga, z zastrzeżeniem postanowień ust. 17,  uprzedniego złożenia przez Wykonawcę wniosku, o którym mowa w ust. 13 poniżej, oraz oświadczenia o wysokości dodatkowych kosztów wynikających z wprowadzenia zmian, </w:t>
      </w: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br/>
        <w:t>o których mowa w ust. 1 pkt 2, 3 i 4, oraz dokumentów, o których mowa w ust. 8 – 12 poniżej.</w:t>
      </w:r>
    </w:p>
    <w:p w14:paraId="78BAE3B0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W przypadku ust. 1 pkt 2. Wykonawca przedłoży Zamawiającemu wykaz pracowników, którzy bezpośrednio realizują umowę i dla których ma zastosowanie zmiana wraz </w:t>
      </w: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br/>
        <w:t xml:space="preserve">z udokumentowaną kalkulacją kosztów oraz dokumentami rozliczeniowymi z tytułu wynagrodzeń dotyczącymi przedmiotowej zmiany. Wykaz powinien zawierać udokumentowane zestawienia ile roboczogodzin miesięcznie każdy z pracowników faktycznie realizuje umowę. </w:t>
      </w:r>
    </w:p>
    <w:p w14:paraId="34BDDAE3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W przypadku ust. 1 pkt 3. Wykonawca przedkłada Zamawiającemu wykaz personelu, który bezpośrednio realizuje umowę i dla którego ma zastosowanie zmiana wraz </w:t>
      </w: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br/>
        <w:t>z udokumentowaną kalkulacją oraz dokumentami rozliczeniowymi z tytułu wynagrodzeń dotyczącymi przedmiotowej zmiany.</w:t>
      </w:r>
    </w:p>
    <w:p w14:paraId="72830B5B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W przypadku ust. 1 pkt 4 Wykonawca przedłoży Zamawiającemu wykaz pracowników, którzy bezpośrednio realizują umowę i dla których ma zastosowanie zmiana wraz z udokumentowaną kalkulacją kosztów oraz dokumentami rozliczeniowymi z tytułu wynagrodzeń dotyczącymi przedmiotowej zmiany. Wykaz powinien zawierać udokumentowane zestawienia ile roboczogodzin miesięcznie każdy z pracowników faktycznie realizuje umowę. </w:t>
      </w:r>
    </w:p>
    <w:p w14:paraId="28579A8C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(w okresie na który zawarta jest umowa). </w:t>
      </w:r>
    </w:p>
    <w:p w14:paraId="43D0A355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Przedłożenie wskazanych dokumentów stanowi warunek rozpatrzenia wniosku Wykonawcy </w:t>
      </w: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br/>
        <w:t>w przedmiocie zmiany Umowy.</w:t>
      </w:r>
    </w:p>
    <w:p w14:paraId="3616CFBE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Wykonawca zamiar zmiany w zakresie wynagrodzenia wraz z kalkulacją oraz dokumentacją, </w:t>
      </w: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br/>
        <w:t>o której mowa w ust. 2 i 7 powinien zgłosić Zamawiającemu na piśmie w terminie 1 miesiąca od zdarzenia uzasadniającego wprowadzenie zmiany pod rygorem pominięcia. Wniosek złożony po terminie Strony uznają za niebyły.</w:t>
      </w:r>
    </w:p>
    <w:p w14:paraId="242C7A07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Zmiana Umowy w zakresie wysokości wynagrodzenia nie zostanie dokonana w przypadku gdy </w:t>
      </w: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br/>
        <w:t>z przedstawionej przez Wykonawcę dokumentacji jego uprawnienie w przedmiotowym zakresie (oraz jego treść) nie zostanie przez Wykonawcę w sposób jednoznaczny wykazane.</w:t>
      </w:r>
    </w:p>
    <w:p w14:paraId="59521564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kern w:val="3"/>
          <w:sz w:val="22"/>
          <w:szCs w:val="22"/>
          <w:lang w:eastAsia="en-US"/>
        </w:rPr>
        <w:t xml:space="preserve">Podstawą do ewentualnej zmiany wynagrodzenia będzie wniosek Strony zawierający szczegółowe określenie okoliczności uzasadniających zmianę. </w:t>
      </w:r>
    </w:p>
    <w:p w14:paraId="3D0B75AB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color w:val="auto"/>
          <w:kern w:val="3"/>
          <w:sz w:val="22"/>
          <w:szCs w:val="22"/>
          <w:lang w:eastAsia="en-US"/>
        </w:rPr>
        <w:t>Zmiana wynagrodzenia  musi nastąpić w formie aneksu do umowy podpisanego przez obie strony, pod rygorem nieważności.</w:t>
      </w:r>
    </w:p>
    <w:p w14:paraId="7BAE00E0" w14:textId="77777777" w:rsidR="00CD6653" w:rsidRPr="00CD6653" w:rsidRDefault="00CD6653" w:rsidP="00CD6653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 w:cs="Tahoma"/>
          <w:color w:val="auto"/>
          <w:kern w:val="3"/>
          <w:sz w:val="22"/>
          <w:szCs w:val="22"/>
          <w:lang w:eastAsia="en-US"/>
        </w:rPr>
        <w:t>W przypadku zmiany stawki podatku towarów i usług lub podatku akcyzowego na niższą,                          w stosunku do stawki obowiązującej do tej zmiany, aneks, o którym mowa w ust. 16, zawarty zostanie na żądanie Zamawiającego.</w:t>
      </w:r>
    </w:p>
    <w:p w14:paraId="5D6496D2" w14:textId="77777777" w:rsidR="00B46221" w:rsidRPr="00B46221" w:rsidRDefault="00CD6653" w:rsidP="00B46221">
      <w:pPr>
        <w:widowControl/>
        <w:numPr>
          <w:ilvl w:val="0"/>
          <w:numId w:val="28"/>
        </w:numPr>
        <w:tabs>
          <w:tab w:val="left" w:pos="540"/>
        </w:tabs>
        <w:autoSpaceDE w:val="0"/>
        <w:ind w:left="480"/>
        <w:jc w:val="both"/>
        <w:rPr>
          <w:rFonts w:ascii="Times New Roman" w:eastAsia="SimSun" w:hAnsi="Times New Roman"/>
          <w:kern w:val="3"/>
          <w:sz w:val="22"/>
          <w:szCs w:val="22"/>
          <w:lang w:eastAsia="en-US"/>
        </w:rPr>
      </w:pPr>
      <w:r w:rsidRPr="00CD6653">
        <w:rPr>
          <w:rFonts w:ascii="Times New Roman" w:eastAsia="SimSun" w:hAnsi="Times New Roman"/>
          <w:color w:val="auto"/>
          <w:kern w:val="3"/>
          <w:sz w:val="22"/>
          <w:szCs w:val="22"/>
          <w:lang w:eastAsia="en-US"/>
        </w:rPr>
        <w:t xml:space="preserve">Strony dopuszczają zmiany Umowy, </w:t>
      </w:r>
      <w:r w:rsidRPr="00CD6653">
        <w:rPr>
          <w:rFonts w:ascii="Times New Roman" w:eastAsia="SimSun" w:hAnsi="Times New Roman"/>
          <w:b/>
          <w:color w:val="auto"/>
          <w:kern w:val="3"/>
          <w:sz w:val="22"/>
          <w:szCs w:val="22"/>
          <w:lang w:eastAsia="en-US"/>
        </w:rPr>
        <w:t xml:space="preserve">które </w:t>
      </w:r>
      <w:r w:rsidRPr="00CD6653">
        <w:rPr>
          <w:rFonts w:ascii="Times New Roman" w:eastAsia="SimSun" w:hAnsi="Times New Roman"/>
          <w:b/>
          <w:iCs/>
          <w:color w:val="auto"/>
          <w:kern w:val="3"/>
          <w:sz w:val="22"/>
          <w:szCs w:val="22"/>
          <w:lang w:eastAsia="en-US"/>
        </w:rPr>
        <w:t>nie wymagają jej aneksowania</w:t>
      </w:r>
      <w:r w:rsidRPr="00CD6653">
        <w:rPr>
          <w:rFonts w:ascii="Times New Roman" w:eastAsia="SimSun" w:hAnsi="Times New Roman"/>
          <w:iCs/>
          <w:color w:val="auto"/>
          <w:kern w:val="3"/>
          <w:sz w:val="22"/>
          <w:szCs w:val="22"/>
          <w:lang w:eastAsia="en-US"/>
        </w:rPr>
        <w:t>,</w:t>
      </w:r>
      <w:r w:rsidRPr="00CD6653">
        <w:rPr>
          <w:rFonts w:ascii="Times New Roman" w:eastAsia="SimSun" w:hAnsi="Times New Roman"/>
          <w:b/>
          <w:iCs/>
          <w:color w:val="auto"/>
          <w:kern w:val="3"/>
          <w:sz w:val="22"/>
          <w:szCs w:val="22"/>
          <w:lang w:eastAsia="en-US"/>
        </w:rPr>
        <w:t xml:space="preserve"> </w:t>
      </w:r>
      <w:r w:rsidRPr="00CD6653">
        <w:rPr>
          <w:rFonts w:ascii="Times New Roman" w:eastAsia="SimSun" w:hAnsi="Times New Roman"/>
          <w:color w:val="auto"/>
          <w:kern w:val="3"/>
          <w:sz w:val="22"/>
          <w:szCs w:val="22"/>
          <w:lang w:eastAsia="en-US"/>
        </w:rPr>
        <w:t>w zakresie:</w:t>
      </w:r>
    </w:p>
    <w:p w14:paraId="76FAE375" w14:textId="77777777" w:rsidR="00B46221" w:rsidRPr="00DD2606" w:rsidRDefault="00B46221" w:rsidP="00B46221">
      <w:pPr>
        <w:widowControl/>
        <w:numPr>
          <w:ilvl w:val="3"/>
          <w:numId w:val="16"/>
        </w:numPr>
        <w:tabs>
          <w:tab w:val="clear" w:pos="1134"/>
        </w:tabs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726D33">
        <w:rPr>
          <w:rFonts w:ascii="Times New Roman" w:hAnsi="Times New Roman"/>
          <w:sz w:val="22"/>
          <w:szCs w:val="22"/>
        </w:rPr>
        <w:t xml:space="preserve">w zakresie zmiany numeru katalogowego </w:t>
      </w:r>
      <w:r w:rsidRPr="00DD2606">
        <w:rPr>
          <w:rFonts w:ascii="Times New Roman" w:hAnsi="Times New Roman"/>
          <w:sz w:val="22"/>
          <w:szCs w:val="22"/>
        </w:rPr>
        <w:t xml:space="preserve">Towaru/ </w:t>
      </w:r>
      <w:r w:rsidRPr="00617FD6">
        <w:rPr>
          <w:rFonts w:ascii="Times New Roman" w:hAnsi="Times New Roman"/>
          <w:sz w:val="22"/>
          <w:szCs w:val="22"/>
        </w:rPr>
        <w:t>Przedmiotu dzierżawy</w:t>
      </w:r>
      <w:r w:rsidRPr="00DD2606">
        <w:rPr>
          <w:rFonts w:ascii="Times New Roman" w:hAnsi="Times New Roman"/>
          <w:sz w:val="22"/>
          <w:szCs w:val="22"/>
        </w:rPr>
        <w:t xml:space="preserve"> </w:t>
      </w:r>
      <w:r w:rsidRPr="00DD2606">
        <w:rPr>
          <w:rFonts w:ascii="Times New Roman" w:hAnsi="Times New Roman"/>
          <w:iCs/>
          <w:sz w:val="22"/>
          <w:szCs w:val="22"/>
        </w:rPr>
        <w:t>(zmiana nr kat nie wymaga aneksowania umowy)</w:t>
      </w:r>
      <w:r w:rsidRPr="00DD2606">
        <w:rPr>
          <w:rFonts w:ascii="Times New Roman" w:hAnsi="Times New Roman"/>
          <w:sz w:val="22"/>
          <w:szCs w:val="22"/>
        </w:rPr>
        <w:t>,</w:t>
      </w:r>
    </w:p>
    <w:p w14:paraId="11F4F24C" w14:textId="77777777" w:rsidR="00B46221" w:rsidRPr="00617FD6" w:rsidRDefault="00B46221" w:rsidP="00B46221">
      <w:pPr>
        <w:widowControl/>
        <w:numPr>
          <w:ilvl w:val="3"/>
          <w:numId w:val="16"/>
        </w:numPr>
        <w:tabs>
          <w:tab w:val="clear" w:pos="1134"/>
          <w:tab w:val="num" w:pos="0"/>
        </w:tabs>
        <w:suppressAutoHyphens w:val="0"/>
        <w:ind w:left="1211" w:hanging="360"/>
        <w:jc w:val="both"/>
        <w:rPr>
          <w:rFonts w:ascii="Times New Roman" w:hAnsi="Times New Roman"/>
          <w:sz w:val="22"/>
          <w:szCs w:val="22"/>
        </w:rPr>
      </w:pPr>
      <w:r w:rsidRPr="00DD2606">
        <w:rPr>
          <w:rFonts w:ascii="Times New Roman" w:hAnsi="Times New Roman"/>
          <w:sz w:val="22"/>
          <w:szCs w:val="22"/>
        </w:rPr>
        <w:t xml:space="preserve">w zakresie zmiany nazwy Towaru / </w:t>
      </w:r>
      <w:r w:rsidRPr="00617FD6">
        <w:rPr>
          <w:rFonts w:ascii="Times New Roman" w:hAnsi="Times New Roman"/>
          <w:sz w:val="22"/>
          <w:szCs w:val="22"/>
        </w:rPr>
        <w:t>Przedmiotu dzierżawy przy zachowaniu jego parametrów,</w:t>
      </w:r>
    </w:p>
    <w:p w14:paraId="7D000B92" w14:textId="77777777" w:rsidR="00B46221" w:rsidRPr="00DD2606" w:rsidRDefault="00B46221" w:rsidP="00B46221">
      <w:pPr>
        <w:widowControl/>
        <w:numPr>
          <w:ilvl w:val="3"/>
          <w:numId w:val="16"/>
        </w:numPr>
        <w:tabs>
          <w:tab w:val="clear" w:pos="1134"/>
          <w:tab w:val="num" w:pos="0"/>
        </w:tabs>
        <w:suppressAutoHyphens w:val="0"/>
        <w:ind w:left="1211" w:hanging="360"/>
        <w:jc w:val="both"/>
        <w:rPr>
          <w:rFonts w:ascii="Times New Roman" w:hAnsi="Times New Roman"/>
          <w:sz w:val="22"/>
          <w:szCs w:val="22"/>
        </w:rPr>
      </w:pPr>
      <w:r w:rsidRPr="00DD2606">
        <w:rPr>
          <w:rFonts w:ascii="Times New Roman" w:hAnsi="Times New Roman"/>
          <w:sz w:val="22"/>
          <w:szCs w:val="22"/>
        </w:rPr>
        <w:t>w zakresie sposobu konfekcjonowania Towaru,</w:t>
      </w:r>
    </w:p>
    <w:p w14:paraId="05C8E890" w14:textId="77777777" w:rsidR="00B46221" w:rsidRPr="00726D33" w:rsidRDefault="00B46221" w:rsidP="00B46221">
      <w:pPr>
        <w:widowControl/>
        <w:numPr>
          <w:ilvl w:val="3"/>
          <w:numId w:val="16"/>
        </w:numPr>
        <w:tabs>
          <w:tab w:val="clear" w:pos="1134"/>
          <w:tab w:val="num" w:pos="0"/>
        </w:tabs>
        <w:suppressAutoHyphens w:val="0"/>
        <w:ind w:left="1211" w:hanging="360"/>
        <w:jc w:val="both"/>
        <w:rPr>
          <w:rFonts w:ascii="Times New Roman" w:hAnsi="Times New Roman"/>
          <w:sz w:val="22"/>
          <w:szCs w:val="22"/>
        </w:rPr>
      </w:pPr>
      <w:r w:rsidRPr="00DD2606">
        <w:rPr>
          <w:rFonts w:ascii="Times New Roman" w:hAnsi="Times New Roman"/>
          <w:sz w:val="22"/>
          <w:szCs w:val="22"/>
        </w:rPr>
        <w:t xml:space="preserve">dopuszczalna jest zmiana Towaru/ Przedmiotu dzierżawy wskazanego w ofercie na równoważny – tzn. spełniający wymogi określone w </w:t>
      </w:r>
      <w:r w:rsidRPr="00DD2606">
        <w:rPr>
          <w:rFonts w:ascii="Times New Roman" w:hAnsi="Times New Roman"/>
          <w:sz w:val="22"/>
          <w:szCs w:val="22"/>
          <w:u w:val="single"/>
        </w:rPr>
        <w:t>SWZ</w:t>
      </w:r>
      <w:r w:rsidRPr="00726D33">
        <w:rPr>
          <w:rFonts w:ascii="Times New Roman" w:hAnsi="Times New Roman"/>
          <w:sz w:val="22"/>
          <w:szCs w:val="22"/>
        </w:rPr>
        <w:t xml:space="preserve"> i o nie gorszych parametrach niż w złożonej ofercie – o cenie jednostkowej nie wyższej niż ofertowa.</w:t>
      </w:r>
    </w:p>
    <w:p w14:paraId="078E8DFE" w14:textId="77777777" w:rsidR="00B46221" w:rsidRPr="00CD6653" w:rsidRDefault="00B46221" w:rsidP="00B46221">
      <w:pPr>
        <w:widowControl/>
        <w:numPr>
          <w:ilvl w:val="3"/>
          <w:numId w:val="16"/>
        </w:numPr>
        <w:tabs>
          <w:tab w:val="clear" w:pos="1134"/>
          <w:tab w:val="num" w:pos="0"/>
        </w:tabs>
        <w:suppressAutoHyphens w:val="0"/>
        <w:ind w:left="1211" w:hanging="360"/>
        <w:jc w:val="both"/>
        <w:rPr>
          <w:rFonts w:ascii="Times New Roman" w:hAnsi="Times New Roman"/>
          <w:sz w:val="22"/>
          <w:szCs w:val="22"/>
        </w:rPr>
      </w:pPr>
      <w:r w:rsidRPr="00726D33">
        <w:rPr>
          <w:rFonts w:ascii="Times New Roman" w:hAnsi="Times New Roman"/>
          <w:iCs/>
          <w:sz w:val="22"/>
          <w:szCs w:val="22"/>
        </w:rPr>
        <w:t>liczby opakowań Towaru,</w:t>
      </w:r>
    </w:p>
    <w:p w14:paraId="02EA0D2A" w14:textId="77777777" w:rsidR="00CD6653" w:rsidRPr="00CD6653" w:rsidRDefault="00CD6653" w:rsidP="00CD6653">
      <w:pPr>
        <w:widowControl/>
        <w:ind w:left="426"/>
        <w:jc w:val="both"/>
        <w:rPr>
          <w:rFonts w:ascii="Times New Roman" w:eastAsia="Times New Roman" w:hAnsi="Times New Roman"/>
          <w:iCs/>
          <w:color w:val="auto"/>
          <w:sz w:val="22"/>
          <w:szCs w:val="22"/>
          <w:lang w:eastAsia="zh-CN"/>
        </w:rPr>
      </w:pPr>
      <w:r w:rsidRPr="00CD6653">
        <w:rPr>
          <w:rFonts w:ascii="Times New Roman" w:eastAsia="Times New Roman" w:hAnsi="Times New Roman"/>
          <w:iCs/>
          <w:color w:val="auto"/>
          <w:sz w:val="22"/>
          <w:szCs w:val="22"/>
          <w:lang w:eastAsia="zh-CN"/>
        </w:rPr>
        <w:t xml:space="preserve">Powyższe zmiany nie mogą skutkować zmianą ceny jednostkowej oraz wartości Umowy, o której mowa w  </w:t>
      </w:r>
      <w:r w:rsidRPr="00CD6653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§ 2 ust. 1 Umowy, </w:t>
      </w:r>
      <w:r w:rsidRPr="00CD6653">
        <w:rPr>
          <w:rFonts w:ascii="Times New Roman" w:eastAsia="Times New Roman" w:hAnsi="Times New Roman"/>
          <w:iCs/>
          <w:color w:val="auto"/>
          <w:sz w:val="22"/>
          <w:szCs w:val="22"/>
          <w:lang w:eastAsia="zh-CN"/>
        </w:rPr>
        <w:t>na wyższą, nie mogą być niekorzystne dla Zamawiającego.</w:t>
      </w:r>
    </w:p>
    <w:p w14:paraId="6807A719" w14:textId="77777777" w:rsidR="00A81676" w:rsidRPr="00A81676" w:rsidRDefault="00A81676" w:rsidP="00A81676">
      <w:pPr>
        <w:pStyle w:val="Tekstpodstawowy3"/>
        <w:spacing w:after="0"/>
        <w:rPr>
          <w:rFonts w:ascii="Times New Roman" w:hAnsi="Times New Roman"/>
          <w:bCs/>
          <w:sz w:val="22"/>
          <w:szCs w:val="22"/>
        </w:rPr>
      </w:pPr>
    </w:p>
    <w:p w14:paraId="08A255AF" w14:textId="77777777" w:rsidR="00FB4883" w:rsidRPr="00FB4883" w:rsidRDefault="00FB4883" w:rsidP="00FB4883">
      <w:pPr>
        <w:jc w:val="center"/>
        <w:rPr>
          <w:b/>
          <w:bCs/>
          <w:sz w:val="22"/>
          <w:szCs w:val="22"/>
        </w:rPr>
      </w:pPr>
      <w:r w:rsidRPr="00FB4883">
        <w:rPr>
          <w:b/>
          <w:bCs/>
          <w:color w:val="222222"/>
          <w:sz w:val="22"/>
          <w:szCs w:val="22"/>
          <w:shd w:val="clear" w:color="auto" w:fill="FDFDFD"/>
        </w:rPr>
        <w:t>ZMIANA</w:t>
      </w:r>
      <w:r w:rsidRPr="00FB4883">
        <w:rPr>
          <w:b/>
          <w:bCs/>
          <w:sz w:val="22"/>
          <w:szCs w:val="22"/>
        </w:rPr>
        <w:t xml:space="preserve"> WYNAGRODZENIA WYKONAWCY W PRZYPADKU ZMIANY CENY MATERIAŁÓW LUB KOSZTÓW ZWIĄZANYCH Z REALIZACJĄ ZAMÓWIENIA</w:t>
      </w:r>
    </w:p>
    <w:p w14:paraId="56BDDEC2" w14:textId="77777777" w:rsidR="00FB4883" w:rsidRPr="00FB4883" w:rsidRDefault="00FB4883" w:rsidP="00FB4883">
      <w:pPr>
        <w:spacing w:before="100" w:beforeAutospacing="1" w:after="100" w:afterAutospacing="1"/>
        <w:jc w:val="both"/>
        <w:rPr>
          <w:sz w:val="22"/>
          <w:szCs w:val="22"/>
        </w:rPr>
      </w:pPr>
      <w:r w:rsidRPr="00FB4883">
        <w:rPr>
          <w:sz w:val="22"/>
          <w:szCs w:val="22"/>
        </w:rPr>
        <w:t>Zmiana wysokości wynagrodzenia Wykonawcy w przypadku zmiany ceny materiałów lub kosztów związanych z realizacją Umowy (zwana dalej „zmianą wynagrodzenia”) jest dopuszczalna pod warunkiem spełnienia łącznie następujących warunków:</w:t>
      </w:r>
    </w:p>
    <w:p w14:paraId="4D179D8E" w14:textId="77777777" w:rsidR="00FB4883" w:rsidRPr="00FB4883" w:rsidRDefault="00FB4883" w:rsidP="00FB4883">
      <w:pPr>
        <w:widowControl/>
        <w:numPr>
          <w:ilvl w:val="1"/>
          <w:numId w:val="2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B4883">
        <w:rPr>
          <w:sz w:val="22"/>
          <w:szCs w:val="22"/>
        </w:rPr>
        <w:t>nastąpiła zmiana wskaźnika cen materiałów lub kosztów (średniorocznego wskaźnika cen towarów i usług konsumpcyjnych ogółem) – związanych z realizacją Umowy - ogłaszanego w komunikacie Prezesa Głównego Urzędu Statystycznego w Dzienniku Urzędowym Rzeczypospolitej Polskiej „Monitor Polski” w terminie do dnia 31 stycznia roku następnego za poprzedni rok kalendarzowy, na podstawie art. 94 ust. 1 pkt 1 lit. a ustawy z dnia 17 grudnia 1998 r. o emeryturach i rentach z Funduszu Ubezpieczeń Społecznych (Dz. U. z 2021 r. poz. 291, z późn. zm.), pod warunkiem, że zmiana ta polega na wzroście bądź spadku cen o co najmniej 10% w danym roku w stosunku do roku poprzedniego.</w:t>
      </w:r>
    </w:p>
    <w:p w14:paraId="1E042BB3" w14:textId="77777777" w:rsidR="00FB4883" w:rsidRPr="00FB4883" w:rsidRDefault="00FB4883" w:rsidP="00FB4883">
      <w:pPr>
        <w:widowControl/>
        <w:numPr>
          <w:ilvl w:val="1"/>
          <w:numId w:val="27"/>
        </w:numPr>
        <w:tabs>
          <w:tab w:val="num" w:pos="426"/>
        </w:tabs>
        <w:ind w:left="426" w:hanging="426"/>
        <w:jc w:val="both"/>
        <w:rPr>
          <w:b/>
          <w:bCs/>
          <w:sz w:val="22"/>
          <w:szCs w:val="22"/>
        </w:rPr>
      </w:pPr>
      <w:r w:rsidRPr="00FB4883">
        <w:rPr>
          <w:sz w:val="22"/>
          <w:szCs w:val="22"/>
        </w:rPr>
        <w:t xml:space="preserve">zmiana wynagrodzenia może być dokonana nie </w:t>
      </w:r>
      <w:r w:rsidRPr="00FB4883">
        <w:rPr>
          <w:b/>
          <w:bCs/>
          <w:sz w:val="22"/>
          <w:szCs w:val="22"/>
        </w:rPr>
        <w:t>wcześniej niż po upływie 6 miesięcy od zawarcia Umowy, i nie częściej niż raz w roku,</w:t>
      </w:r>
    </w:p>
    <w:p w14:paraId="210D4713" w14:textId="77777777" w:rsidR="00FB4883" w:rsidRPr="00FB4883" w:rsidRDefault="00FB4883" w:rsidP="00FB4883">
      <w:pPr>
        <w:widowControl/>
        <w:numPr>
          <w:ilvl w:val="1"/>
          <w:numId w:val="2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B4883">
        <w:rPr>
          <w:sz w:val="22"/>
          <w:szCs w:val="22"/>
        </w:rPr>
        <w:t>zmiana wynagrodzenia będzie następowała w odniesieniu do wskaźnika zmiany,</w:t>
      </w:r>
    </w:p>
    <w:p w14:paraId="156C5D9A" w14:textId="77777777" w:rsidR="00FB4883" w:rsidRPr="00FB4883" w:rsidRDefault="00FB4883" w:rsidP="00FB4883">
      <w:pPr>
        <w:widowControl/>
        <w:numPr>
          <w:ilvl w:val="1"/>
          <w:numId w:val="2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B4883">
        <w:rPr>
          <w:sz w:val="22"/>
          <w:szCs w:val="22"/>
        </w:rPr>
        <w:t xml:space="preserve">łączna maksymalna wartość zmiany wynagrodzenia na podstawie niniejszego paragrafu nie może przekroczyć </w:t>
      </w:r>
      <w:r w:rsidRPr="00FB4883">
        <w:rPr>
          <w:rFonts w:cs="Thorndale"/>
          <w:sz w:val="22"/>
          <w:szCs w:val="22"/>
          <w:lang w:eastAsia="zh-CN"/>
        </w:rPr>
        <w:t>iloczynu, będącego wynikiem następującego działania:</w:t>
      </w:r>
    </w:p>
    <w:p w14:paraId="794F8B2C" w14:textId="77777777" w:rsidR="00FB4883" w:rsidRPr="00FB4883" w:rsidRDefault="00FB4883" w:rsidP="00FB4883">
      <w:pPr>
        <w:ind w:left="284"/>
        <w:rPr>
          <w:rFonts w:cs="Thorndale"/>
          <w:sz w:val="22"/>
          <w:szCs w:val="22"/>
          <w:lang w:eastAsia="zh-CN"/>
        </w:rPr>
      </w:pPr>
      <w:r w:rsidRPr="00FB4883">
        <w:rPr>
          <w:rFonts w:cs="Thorndale"/>
          <w:sz w:val="22"/>
          <w:szCs w:val="22"/>
          <w:lang w:eastAsia="zh-CN"/>
        </w:rPr>
        <w:br/>
        <w:t>Wu x Sz x 30% = Łączna maksymalna wartość zmiany wynagrodzenia</w:t>
      </w:r>
    </w:p>
    <w:p w14:paraId="7B9B19F5" w14:textId="77777777" w:rsidR="00FB4883" w:rsidRPr="00FB4883" w:rsidRDefault="00FB4883" w:rsidP="00FB4883">
      <w:pPr>
        <w:ind w:left="284"/>
        <w:rPr>
          <w:rFonts w:cs="Thorndale"/>
          <w:sz w:val="22"/>
          <w:szCs w:val="22"/>
          <w:lang w:eastAsia="zh-CN"/>
        </w:rPr>
      </w:pPr>
      <w:r w:rsidRPr="00FB4883">
        <w:rPr>
          <w:rFonts w:cs="Thorndale"/>
          <w:sz w:val="22"/>
          <w:szCs w:val="22"/>
          <w:lang w:eastAsia="zh-CN"/>
        </w:rPr>
        <w:br/>
        <w:t>gdzie:</w:t>
      </w:r>
    </w:p>
    <w:p w14:paraId="083FB954" w14:textId="77777777" w:rsidR="00FB4883" w:rsidRPr="00FB4883" w:rsidRDefault="00FB4883" w:rsidP="00FB4883">
      <w:pPr>
        <w:ind w:left="284"/>
        <w:rPr>
          <w:rFonts w:cs="Thorndale"/>
          <w:bCs/>
          <w:sz w:val="22"/>
          <w:lang w:eastAsia="zh-CN"/>
        </w:rPr>
      </w:pPr>
      <w:r w:rsidRPr="00FB4883">
        <w:rPr>
          <w:rFonts w:cs="Thorndale"/>
          <w:sz w:val="22"/>
          <w:szCs w:val="22"/>
          <w:lang w:eastAsia="zh-CN"/>
        </w:rPr>
        <w:br/>
        <w:t xml:space="preserve">Wu – </w:t>
      </w:r>
      <w:r w:rsidRPr="00FB4883">
        <w:rPr>
          <w:sz w:val="22"/>
          <w:szCs w:val="22"/>
        </w:rPr>
        <w:t xml:space="preserve">wartość umowy pierwotnej, o której  mowa w </w:t>
      </w:r>
      <w:r w:rsidRPr="00FB4883">
        <w:rPr>
          <w:rFonts w:cs="Thorndale"/>
          <w:bCs/>
          <w:sz w:val="22"/>
          <w:lang w:eastAsia="zh-CN"/>
        </w:rPr>
        <w:t>§ 2 ust.  1   Umowy,</w:t>
      </w:r>
      <w:r w:rsidRPr="00FB4883">
        <w:rPr>
          <w:rFonts w:cs="Thorndale"/>
          <w:sz w:val="22"/>
          <w:szCs w:val="22"/>
          <w:lang w:eastAsia="zh-CN"/>
        </w:rPr>
        <w:br/>
        <w:t>Sz - suma zmian wskaźnika, o którym mowa w pkt 1) niniejszego paragrafu, w trakcie obowiązywania Umowy,</w:t>
      </w:r>
    </w:p>
    <w:p w14:paraId="0FB57F98" w14:textId="77777777" w:rsidR="00FB4883" w:rsidRPr="00FB4883" w:rsidRDefault="00FB4883" w:rsidP="00FB4883">
      <w:pPr>
        <w:widowControl/>
        <w:numPr>
          <w:ilvl w:val="1"/>
          <w:numId w:val="2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B4883">
        <w:rPr>
          <w:sz w:val="22"/>
          <w:szCs w:val="22"/>
        </w:rPr>
        <w:t>wniosek o zmianę wynagrodzenia zostanie złożony drugiej Stronie w terminie 14 dni od ogłoszenia komunikatu, o którym mowa w pkt 1); w przypadku niezłożenia w tym terminie wniosku, przyjmuje się, iż zmiana cen materiałów lub kosztów nie ma faktycznego wpływu na koszty związane z wykonaniem Umowy przez Wykonawcę,</w:t>
      </w:r>
    </w:p>
    <w:p w14:paraId="40ECA6E9" w14:textId="77777777" w:rsidR="00FB4883" w:rsidRPr="00FB4883" w:rsidRDefault="00FB4883" w:rsidP="00FB4883">
      <w:pPr>
        <w:widowControl/>
        <w:numPr>
          <w:ilvl w:val="1"/>
          <w:numId w:val="2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B4883">
        <w:rPr>
          <w:sz w:val="22"/>
          <w:szCs w:val="22"/>
        </w:rPr>
        <w:t xml:space="preserve">Strona wnioskująca o zmianę wynagrodzenia wykaże we wniosku, że zmiana ceny materiałów lub kosztów związanych z realizacją Umowy miała faktyczny wpływ na koszty wykonania Umowy, oraz dołączy do wniosku szczegółową kalkulację uzasadniającą odpowiednio wzrost albo obniżenie kosztów, </w:t>
      </w:r>
    </w:p>
    <w:p w14:paraId="51CC176E" w14:textId="77777777" w:rsidR="00FB4883" w:rsidRPr="00FB4883" w:rsidRDefault="00FB4883" w:rsidP="00FB4883">
      <w:pPr>
        <w:widowControl/>
        <w:numPr>
          <w:ilvl w:val="1"/>
          <w:numId w:val="2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B4883">
        <w:rPr>
          <w:sz w:val="22"/>
          <w:szCs w:val="22"/>
        </w:rPr>
        <w:t>zmiana wynagrodzenia zostanie wprowadzona w drodze aneksu do Umowy zawartego w formie pisemnej pod rygorem nieważności,</w:t>
      </w:r>
    </w:p>
    <w:p w14:paraId="1DABA830" w14:textId="77777777" w:rsidR="00FB4883" w:rsidRPr="00FB4883" w:rsidRDefault="00FB4883" w:rsidP="00FB4883">
      <w:pPr>
        <w:widowControl/>
        <w:numPr>
          <w:ilvl w:val="1"/>
          <w:numId w:val="2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B4883">
        <w:rPr>
          <w:sz w:val="22"/>
          <w:szCs w:val="22"/>
        </w:rPr>
        <w:t>zmiana wynagrodzenia Wykonawcy obowiązywać będzie od daty wskazanej w aneksie, przy czym nie wcześniej niż po upływie 30 dni od daty przedłożenia przez wnioskującą Stronę wniosku wraz z kalkulacją wykazujących zasadność  tej zmiany, i dotyczyć będzie wyłącznie niezrealizowanej części Umowy.</w:t>
      </w:r>
    </w:p>
    <w:p w14:paraId="5D5FE904" w14:textId="77777777" w:rsidR="00A81676" w:rsidRPr="00A81676" w:rsidRDefault="00A81676" w:rsidP="00F9463D">
      <w:pPr>
        <w:pStyle w:val="Tekstpodstawowy3"/>
        <w:spacing w:after="0"/>
        <w:rPr>
          <w:rFonts w:ascii="Times New Roman" w:hAnsi="Times New Roman"/>
          <w:bCs/>
          <w:sz w:val="22"/>
          <w:szCs w:val="22"/>
          <w:lang w:val="x-none"/>
        </w:rPr>
      </w:pPr>
    </w:p>
    <w:p w14:paraId="437B2568" w14:textId="77777777" w:rsidR="00F9463D" w:rsidRPr="00F9463D" w:rsidRDefault="00F9463D" w:rsidP="00F9463D">
      <w:pPr>
        <w:jc w:val="center"/>
      </w:pPr>
      <w:r w:rsidRPr="00F9463D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 w:rsidRPr="00F9463D">
        <w:rPr>
          <w:b/>
          <w:sz w:val="22"/>
          <w:szCs w:val="22"/>
        </w:rPr>
        <w:t>8</w:t>
      </w:r>
    </w:p>
    <w:p w14:paraId="6656D049" w14:textId="77777777" w:rsidR="00F9463D" w:rsidRPr="00F9463D" w:rsidRDefault="00F9463D" w:rsidP="00F9463D">
      <w:pPr>
        <w:jc w:val="center"/>
      </w:pPr>
      <w:r w:rsidRPr="00F9463D">
        <w:rPr>
          <w:b/>
          <w:sz w:val="22"/>
          <w:szCs w:val="22"/>
        </w:rPr>
        <w:t>KARY UMOWNE</w:t>
      </w:r>
    </w:p>
    <w:p w14:paraId="2B8161A1" w14:textId="77777777" w:rsidR="00F9463D" w:rsidRPr="00F9463D" w:rsidRDefault="00F9463D" w:rsidP="00F9463D">
      <w:pPr>
        <w:widowControl/>
        <w:numPr>
          <w:ilvl w:val="0"/>
          <w:numId w:val="30"/>
        </w:numPr>
        <w:ind w:left="357" w:hanging="357"/>
        <w:jc w:val="both"/>
        <w:rPr>
          <w:rFonts w:ascii="Times New Roman" w:eastAsia="Times New Roman" w:hAnsi="Times New Roman"/>
          <w:color w:val="auto"/>
          <w:sz w:val="16"/>
          <w:szCs w:val="16"/>
          <w:lang w:eastAsia="zh-CN"/>
        </w:rPr>
      </w:pPr>
      <w:r w:rsidRPr="00F9463D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Wykonawca zapłaci Zamawiającemu karę umowną:</w:t>
      </w:r>
    </w:p>
    <w:p w14:paraId="1D8B208D" w14:textId="77777777" w:rsidR="00F9463D" w:rsidRPr="00F9463D" w:rsidRDefault="00F9463D" w:rsidP="00F9463D">
      <w:pPr>
        <w:widowControl/>
        <w:numPr>
          <w:ilvl w:val="1"/>
          <w:numId w:val="30"/>
        </w:numPr>
        <w:jc w:val="both"/>
      </w:pPr>
      <w:r w:rsidRPr="00F9463D">
        <w:rPr>
          <w:sz w:val="22"/>
          <w:szCs w:val="22"/>
        </w:rPr>
        <w:t>za zwłokę  w realizacji dostawy Towaru w wysokości  2% wartości brutto Towaru, którego dotyczy zwłoka</w:t>
      </w:r>
      <w:r w:rsidRPr="00F9463D">
        <w:rPr>
          <w:color w:val="0070C0"/>
          <w:sz w:val="22"/>
          <w:szCs w:val="22"/>
        </w:rPr>
        <w:t xml:space="preserve"> </w:t>
      </w:r>
      <w:r w:rsidRPr="00F9463D">
        <w:rPr>
          <w:sz w:val="22"/>
          <w:szCs w:val="22"/>
        </w:rPr>
        <w:t>– za każdy dzień zwłoki ,</w:t>
      </w:r>
    </w:p>
    <w:p w14:paraId="0AE09401" w14:textId="35039111" w:rsidR="00B7322A" w:rsidRPr="00F9463D" w:rsidRDefault="00F9463D" w:rsidP="00B7322A">
      <w:pPr>
        <w:widowControl/>
        <w:numPr>
          <w:ilvl w:val="1"/>
          <w:numId w:val="30"/>
        </w:numPr>
        <w:jc w:val="both"/>
      </w:pPr>
      <w:r w:rsidRPr="00F9463D">
        <w:rPr>
          <w:sz w:val="22"/>
          <w:szCs w:val="22"/>
        </w:rPr>
        <w:t>za zwłokę  w wymianie wadliwego Towaru na nowy w wysokości 2% wartości  brutto tego Towaru – za każdy dzień zwłoki ,</w:t>
      </w:r>
    </w:p>
    <w:p w14:paraId="480A4311" w14:textId="77777777" w:rsidR="00F9463D" w:rsidRPr="00F9463D" w:rsidRDefault="00F9463D" w:rsidP="00F9463D">
      <w:pPr>
        <w:widowControl/>
        <w:numPr>
          <w:ilvl w:val="1"/>
          <w:numId w:val="30"/>
        </w:numPr>
        <w:jc w:val="both"/>
      </w:pPr>
      <w:r w:rsidRPr="00F9463D">
        <w:rPr>
          <w:sz w:val="22"/>
          <w:szCs w:val="22"/>
        </w:rPr>
        <w:t>w przypadku pakietu nr 13- za zwłokę w wykonaniu któregokolwiek z zobowiązań opisanych w par. 1 ust. 1 lit. b) Umowy (dotyczy Przedmiotu Dzierżawy) – w wysokości 2% wartości brutto miesięcznego czynszu dzierżawnego – za każdy dzień zwłoki,</w:t>
      </w:r>
    </w:p>
    <w:p w14:paraId="4CBBB2AD" w14:textId="77777777" w:rsidR="00F9463D" w:rsidRPr="00F9463D" w:rsidRDefault="00F9463D" w:rsidP="00F9463D">
      <w:pPr>
        <w:widowControl/>
        <w:numPr>
          <w:ilvl w:val="1"/>
          <w:numId w:val="30"/>
        </w:numPr>
        <w:jc w:val="both"/>
      </w:pPr>
      <w:r w:rsidRPr="00F9463D">
        <w:rPr>
          <w:sz w:val="22"/>
          <w:szCs w:val="22"/>
        </w:rPr>
        <w:t>w przypadku pakietu nr 13 - za zwłokę w wymianie Przedmiotu Dzierżawy na nowy lub wolny od wad lub zwłokę w realizacji któregokolwiek z obowiązków gwarancyjnych lub serwisowych – w wysokości 2 % brutto miesięcznego czynszu dzierżawnego – za każdy dzień zwłoki,</w:t>
      </w:r>
    </w:p>
    <w:p w14:paraId="57C265F9" w14:textId="77777777" w:rsidR="00F9463D" w:rsidRPr="00AA4112" w:rsidRDefault="00F9463D" w:rsidP="00F9463D">
      <w:pPr>
        <w:widowControl/>
        <w:numPr>
          <w:ilvl w:val="1"/>
          <w:numId w:val="30"/>
        </w:numPr>
        <w:jc w:val="both"/>
      </w:pPr>
      <w:r w:rsidRPr="00F9463D">
        <w:rPr>
          <w:sz w:val="22"/>
          <w:szCs w:val="22"/>
        </w:rPr>
        <w:t>w przypadku rozwiązania Umowy lub odstąpienia od Umowy przez którąkolwiek ze stron z przyczyn leżących po stronie Wykonawcy – w wysokości 10% wartości niezrealizowanej  części Umowy brutto.</w:t>
      </w:r>
    </w:p>
    <w:p w14:paraId="57CED41A" w14:textId="77777777" w:rsidR="00AA4112" w:rsidRPr="00C16F8F" w:rsidRDefault="00AA4112" w:rsidP="00AA4112">
      <w:pPr>
        <w:widowControl/>
        <w:numPr>
          <w:ilvl w:val="1"/>
          <w:numId w:val="30"/>
        </w:numPr>
        <w:jc w:val="both"/>
      </w:pPr>
      <w:r w:rsidRPr="00C16F8F">
        <w:rPr>
          <w:rFonts w:ascii="Times New Roman" w:hAnsi="Times New Roman"/>
          <w:sz w:val="22"/>
          <w:szCs w:val="22"/>
        </w:rPr>
        <w:t xml:space="preserve">za przechowywanie lub transportowanie Towaru niezgodnie z warunkami, o których mowa w </w:t>
      </w:r>
      <w:r w:rsidRPr="00C16F8F">
        <w:rPr>
          <w:rFonts w:ascii="Times New Roman" w:hAnsi="Times New Roman"/>
          <w:bCs/>
          <w:sz w:val="22"/>
          <w:szCs w:val="22"/>
        </w:rPr>
        <w:t xml:space="preserve">§ </w:t>
      </w:r>
      <w:r w:rsidR="00C16F8F" w:rsidRPr="00C16F8F">
        <w:rPr>
          <w:rFonts w:ascii="Times New Roman" w:hAnsi="Times New Roman"/>
          <w:bCs/>
          <w:sz w:val="22"/>
          <w:szCs w:val="22"/>
        </w:rPr>
        <w:t>4</w:t>
      </w:r>
      <w:r w:rsidRPr="00C16F8F">
        <w:rPr>
          <w:rFonts w:ascii="Times New Roman" w:hAnsi="Times New Roman"/>
          <w:bCs/>
          <w:sz w:val="22"/>
          <w:szCs w:val="22"/>
        </w:rPr>
        <w:t xml:space="preserve"> ust. </w:t>
      </w:r>
      <w:r w:rsidR="00C16F8F" w:rsidRPr="00C16F8F">
        <w:rPr>
          <w:rFonts w:ascii="Times New Roman" w:hAnsi="Times New Roman"/>
          <w:bCs/>
          <w:sz w:val="22"/>
          <w:szCs w:val="22"/>
        </w:rPr>
        <w:t>7</w:t>
      </w:r>
      <w:r w:rsidRPr="00C16F8F">
        <w:rPr>
          <w:rFonts w:ascii="Times New Roman" w:hAnsi="Times New Roman"/>
          <w:bCs/>
          <w:sz w:val="22"/>
          <w:szCs w:val="22"/>
        </w:rPr>
        <w:t xml:space="preserve"> Umowy</w:t>
      </w:r>
      <w:r w:rsidRPr="00C16F8F">
        <w:rPr>
          <w:rFonts w:ascii="Times New Roman" w:hAnsi="Times New Roman"/>
          <w:sz w:val="22"/>
          <w:szCs w:val="22"/>
        </w:rPr>
        <w:t xml:space="preserve"> – w wysokości 3% wartości Towaru, którego to dotyczy.</w:t>
      </w:r>
    </w:p>
    <w:p w14:paraId="34ABD0B3" w14:textId="77777777" w:rsidR="00AA4112" w:rsidRPr="00F9463D" w:rsidRDefault="00AA4112" w:rsidP="00AA4112">
      <w:pPr>
        <w:widowControl/>
        <w:ind w:left="1440"/>
        <w:jc w:val="both"/>
      </w:pPr>
    </w:p>
    <w:p w14:paraId="3E72220B" w14:textId="77777777" w:rsidR="00F9463D" w:rsidRPr="00F9463D" w:rsidRDefault="00F9463D" w:rsidP="00F9463D">
      <w:pPr>
        <w:widowControl/>
        <w:numPr>
          <w:ilvl w:val="0"/>
          <w:numId w:val="30"/>
        </w:numPr>
        <w:ind w:left="357" w:hanging="357"/>
        <w:jc w:val="both"/>
      </w:pPr>
      <w:r w:rsidRPr="00F9463D">
        <w:rPr>
          <w:sz w:val="22"/>
          <w:szCs w:val="22"/>
        </w:rPr>
        <w:t>Zamawiający kwotę wymagalnych kar umownych może potrącić z należności Wykonawcy.</w:t>
      </w:r>
    </w:p>
    <w:p w14:paraId="3B90D09F" w14:textId="77777777" w:rsidR="00F9463D" w:rsidRPr="00F9463D" w:rsidRDefault="00F9463D" w:rsidP="00F9463D">
      <w:pPr>
        <w:widowControl/>
        <w:numPr>
          <w:ilvl w:val="0"/>
          <w:numId w:val="30"/>
        </w:numPr>
        <w:ind w:left="357" w:hanging="357"/>
        <w:jc w:val="both"/>
      </w:pPr>
      <w:r w:rsidRPr="00F9463D">
        <w:rPr>
          <w:sz w:val="22"/>
          <w:szCs w:val="22"/>
        </w:rPr>
        <w:t>Dopuszcza się możliwość dochodzenia odszkodowania przewyższającego wysokość kar umownych.</w:t>
      </w:r>
    </w:p>
    <w:p w14:paraId="3DA02852" w14:textId="77777777" w:rsidR="00F9463D" w:rsidRPr="00F9463D" w:rsidRDefault="00F9463D" w:rsidP="00F9463D">
      <w:pPr>
        <w:widowControl/>
        <w:numPr>
          <w:ilvl w:val="0"/>
          <w:numId w:val="30"/>
        </w:numPr>
        <w:ind w:left="357" w:hanging="357"/>
        <w:jc w:val="both"/>
      </w:pPr>
      <w:r w:rsidRPr="00F9463D">
        <w:rPr>
          <w:rFonts w:ascii="Times New Roman" w:hAnsi="Times New Roman"/>
          <w:sz w:val="22"/>
          <w:szCs w:val="22"/>
        </w:rPr>
        <w:t xml:space="preserve">Wartość naliczonych kar umownych nie może przekroczyć 20 % wartości Umowy brutto, wskazanej w </w:t>
      </w:r>
      <w:r w:rsidRPr="00F9463D">
        <w:rPr>
          <w:bCs/>
          <w:sz w:val="22"/>
          <w:szCs w:val="22"/>
        </w:rPr>
        <w:t>§ 2 ust. 1.</w:t>
      </w:r>
    </w:p>
    <w:p w14:paraId="4437B359" w14:textId="77777777" w:rsidR="00A81676" w:rsidRDefault="00A81676" w:rsidP="002562DF">
      <w:pPr>
        <w:pStyle w:val="Tekstpodstawowy3"/>
        <w:spacing w:after="0"/>
        <w:rPr>
          <w:rFonts w:ascii="Times New Roman" w:hAnsi="Times New Roman"/>
          <w:b/>
          <w:sz w:val="22"/>
          <w:szCs w:val="22"/>
        </w:rPr>
      </w:pPr>
    </w:p>
    <w:p w14:paraId="27E823D7" w14:textId="77777777" w:rsidR="009E0141" w:rsidRPr="001924A2" w:rsidRDefault="00842D65" w:rsidP="002562DF">
      <w:pPr>
        <w:pStyle w:val="Tekstpodstawowy3"/>
        <w:spacing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</w:t>
      </w:r>
      <w:r w:rsidR="002562DF">
        <w:rPr>
          <w:rFonts w:ascii="Times New Roman" w:hAnsi="Times New Roman"/>
          <w:b/>
          <w:bCs/>
          <w:sz w:val="22"/>
          <w:szCs w:val="22"/>
        </w:rPr>
        <w:t>9</w:t>
      </w:r>
    </w:p>
    <w:p w14:paraId="0FB3C607" w14:textId="77777777" w:rsidR="009E0141" w:rsidRPr="001924A2" w:rsidRDefault="009E0141" w:rsidP="00E11776">
      <w:pPr>
        <w:pStyle w:val="Tekstpodstawowy3"/>
        <w:tabs>
          <w:tab w:val="left" w:pos="2550"/>
          <w:tab w:val="center" w:pos="4887"/>
        </w:tabs>
        <w:spacing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924A2"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14:paraId="7EC0A2A0" w14:textId="77777777" w:rsidR="009E0141" w:rsidRPr="001924A2" w:rsidRDefault="009E0141" w:rsidP="006569B2">
      <w:pPr>
        <w:pStyle w:val="Tekstpodstawowy3"/>
        <w:widowControl/>
        <w:numPr>
          <w:ilvl w:val="0"/>
          <w:numId w:val="8"/>
        </w:numPr>
        <w:suppressAutoHyphens w:val="0"/>
        <w:autoSpaceDN w:val="0"/>
        <w:spacing w:after="0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924A2">
        <w:rPr>
          <w:rFonts w:ascii="Times New Roman" w:hAnsi="Times New Roman"/>
          <w:bCs/>
          <w:sz w:val="22"/>
          <w:szCs w:val="22"/>
        </w:rPr>
        <w:t xml:space="preserve">Zamawiającemu przysługuje prawo odstąpienia od </w:t>
      </w:r>
      <w:r w:rsidR="00FE668E">
        <w:rPr>
          <w:rFonts w:ascii="Times New Roman" w:hAnsi="Times New Roman"/>
          <w:bCs/>
          <w:sz w:val="22"/>
          <w:szCs w:val="22"/>
        </w:rPr>
        <w:t>U</w:t>
      </w:r>
      <w:r w:rsidR="00FE668E" w:rsidRPr="001924A2">
        <w:rPr>
          <w:rFonts w:ascii="Times New Roman" w:hAnsi="Times New Roman"/>
          <w:bCs/>
          <w:sz w:val="22"/>
          <w:szCs w:val="22"/>
        </w:rPr>
        <w:t xml:space="preserve">mowy </w:t>
      </w:r>
      <w:r w:rsidRPr="001924A2">
        <w:rPr>
          <w:rFonts w:ascii="Times New Roman" w:hAnsi="Times New Roman"/>
          <w:bCs/>
          <w:sz w:val="22"/>
          <w:szCs w:val="22"/>
        </w:rPr>
        <w:t xml:space="preserve">w sytuacjach określonych w Kodeksie cywilnym i ustawie Prawo zamówień publicznych. </w:t>
      </w:r>
    </w:p>
    <w:p w14:paraId="3F2BDB25" w14:textId="77777777" w:rsidR="009E0141" w:rsidRPr="001924A2" w:rsidRDefault="009E0141" w:rsidP="006569B2">
      <w:pPr>
        <w:pStyle w:val="Tekstpodstawowy3"/>
        <w:widowControl/>
        <w:numPr>
          <w:ilvl w:val="0"/>
          <w:numId w:val="8"/>
        </w:numPr>
        <w:suppressAutoHyphens w:val="0"/>
        <w:autoSpaceDN w:val="0"/>
        <w:spacing w:after="0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924A2">
        <w:rPr>
          <w:rFonts w:ascii="Times New Roman" w:hAnsi="Times New Roman"/>
          <w:bCs/>
          <w:sz w:val="22"/>
          <w:szCs w:val="22"/>
        </w:rPr>
        <w:t xml:space="preserve">Oprócz prawa odstąpienia od </w:t>
      </w:r>
      <w:r w:rsidR="00FE668E">
        <w:rPr>
          <w:rFonts w:ascii="Times New Roman" w:hAnsi="Times New Roman"/>
          <w:bCs/>
          <w:sz w:val="22"/>
          <w:szCs w:val="22"/>
        </w:rPr>
        <w:t>U</w:t>
      </w:r>
      <w:r w:rsidR="00FE668E" w:rsidRPr="001924A2">
        <w:rPr>
          <w:rFonts w:ascii="Times New Roman" w:hAnsi="Times New Roman"/>
          <w:bCs/>
          <w:sz w:val="22"/>
          <w:szCs w:val="22"/>
        </w:rPr>
        <w:t xml:space="preserve">mowy </w:t>
      </w:r>
      <w:r w:rsidRPr="001924A2">
        <w:rPr>
          <w:rFonts w:ascii="Times New Roman" w:hAnsi="Times New Roman"/>
          <w:bCs/>
          <w:sz w:val="22"/>
          <w:szCs w:val="22"/>
        </w:rPr>
        <w:t xml:space="preserve">określonego w ust. 1 Zamawiający może rozwiązać </w:t>
      </w:r>
      <w:r w:rsidR="00FE668E">
        <w:rPr>
          <w:rFonts w:ascii="Times New Roman" w:hAnsi="Times New Roman"/>
          <w:bCs/>
          <w:sz w:val="22"/>
          <w:szCs w:val="22"/>
        </w:rPr>
        <w:t>U</w:t>
      </w:r>
      <w:r w:rsidR="00FE668E" w:rsidRPr="001924A2">
        <w:rPr>
          <w:rFonts w:ascii="Times New Roman" w:hAnsi="Times New Roman"/>
          <w:bCs/>
          <w:sz w:val="22"/>
          <w:szCs w:val="22"/>
        </w:rPr>
        <w:t xml:space="preserve">mowę </w:t>
      </w:r>
      <w:r w:rsidRPr="001924A2">
        <w:rPr>
          <w:rFonts w:ascii="Times New Roman" w:hAnsi="Times New Roman"/>
          <w:bCs/>
          <w:sz w:val="22"/>
          <w:szCs w:val="22"/>
        </w:rPr>
        <w:t>ze skutkiem natychmiastowym w przypadku:</w:t>
      </w:r>
    </w:p>
    <w:p w14:paraId="10830092" w14:textId="3C5E821B" w:rsidR="009E0141" w:rsidRPr="001924A2" w:rsidRDefault="003619D6" w:rsidP="006569B2">
      <w:pPr>
        <w:pStyle w:val="Tekstpodstawowy3"/>
        <w:widowControl/>
        <w:numPr>
          <w:ilvl w:val="3"/>
          <w:numId w:val="8"/>
        </w:numPr>
        <w:tabs>
          <w:tab w:val="left" w:pos="851"/>
        </w:tabs>
        <w:suppressAutoHyphens w:val="0"/>
        <w:autoSpaceDN w:val="0"/>
        <w:spacing w:after="0"/>
        <w:ind w:left="851" w:hanging="425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</w:t>
      </w:r>
      <w:r w:rsidR="00957669">
        <w:rPr>
          <w:rFonts w:ascii="Times New Roman" w:hAnsi="Times New Roman"/>
          <w:bCs/>
          <w:sz w:val="22"/>
          <w:szCs w:val="22"/>
        </w:rPr>
        <w:t>rzykrotnej zwłoki</w:t>
      </w:r>
      <w:r w:rsidR="009E0141" w:rsidRPr="00814169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="009E0141" w:rsidRPr="001924A2">
        <w:rPr>
          <w:rFonts w:ascii="Times New Roman" w:hAnsi="Times New Roman"/>
          <w:bCs/>
          <w:sz w:val="22"/>
          <w:szCs w:val="22"/>
        </w:rPr>
        <w:t xml:space="preserve">w dostawie lub </w:t>
      </w:r>
      <w:r w:rsidR="004B7B15">
        <w:rPr>
          <w:rFonts w:ascii="Times New Roman" w:hAnsi="Times New Roman"/>
          <w:bCs/>
          <w:sz w:val="22"/>
          <w:szCs w:val="22"/>
        </w:rPr>
        <w:t xml:space="preserve"> wymianie reklamowanego </w:t>
      </w:r>
      <w:r w:rsidR="00D50008">
        <w:rPr>
          <w:rFonts w:ascii="Times New Roman" w:hAnsi="Times New Roman"/>
          <w:bCs/>
          <w:sz w:val="22"/>
          <w:szCs w:val="22"/>
        </w:rPr>
        <w:t>T</w:t>
      </w:r>
      <w:r w:rsidR="004B7B15">
        <w:rPr>
          <w:rFonts w:ascii="Times New Roman" w:hAnsi="Times New Roman"/>
          <w:bCs/>
          <w:sz w:val="22"/>
          <w:szCs w:val="22"/>
        </w:rPr>
        <w:t>owaru na wolny od wad</w:t>
      </w:r>
      <w:r w:rsidR="009E0141" w:rsidRPr="001924A2">
        <w:rPr>
          <w:rFonts w:ascii="Times New Roman" w:hAnsi="Times New Roman"/>
          <w:bCs/>
          <w:sz w:val="22"/>
          <w:szCs w:val="22"/>
        </w:rPr>
        <w:t>,</w:t>
      </w:r>
    </w:p>
    <w:p w14:paraId="0CB9AA9F" w14:textId="1B4BEE45" w:rsidR="009E0141" w:rsidRPr="004B1051" w:rsidRDefault="00957669" w:rsidP="006569B2">
      <w:pPr>
        <w:pStyle w:val="Tekstpodstawowy3"/>
        <w:widowControl/>
        <w:numPr>
          <w:ilvl w:val="3"/>
          <w:numId w:val="8"/>
        </w:numPr>
        <w:tabs>
          <w:tab w:val="left" w:pos="240"/>
          <w:tab w:val="left" w:pos="851"/>
          <w:tab w:val="left" w:pos="960"/>
        </w:tabs>
        <w:suppressAutoHyphens w:val="0"/>
        <w:autoSpaceDN w:val="0"/>
        <w:spacing w:after="0"/>
        <w:ind w:left="851" w:hanging="425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jednokrotnej</w:t>
      </w:r>
      <w:r w:rsidR="009E0141" w:rsidRPr="00957669">
        <w:rPr>
          <w:rFonts w:ascii="Times New Roman" w:hAnsi="Times New Roman"/>
          <w:bCs/>
          <w:sz w:val="22"/>
          <w:szCs w:val="22"/>
        </w:rPr>
        <w:t xml:space="preserve"> </w:t>
      </w:r>
      <w:r w:rsidRPr="00957669">
        <w:rPr>
          <w:rFonts w:ascii="Times New Roman" w:hAnsi="Times New Roman"/>
          <w:bCs/>
          <w:sz w:val="22"/>
          <w:szCs w:val="22"/>
        </w:rPr>
        <w:t>zwłoki</w:t>
      </w:r>
      <w:r w:rsidR="009E0141" w:rsidRPr="001924A2">
        <w:rPr>
          <w:rFonts w:ascii="Times New Roman" w:hAnsi="Times New Roman"/>
          <w:bCs/>
          <w:sz w:val="22"/>
          <w:szCs w:val="22"/>
        </w:rPr>
        <w:t xml:space="preserve"> w dostawie lub </w:t>
      </w:r>
      <w:r w:rsidR="004B7B15">
        <w:rPr>
          <w:rFonts w:ascii="Times New Roman" w:hAnsi="Times New Roman"/>
          <w:bCs/>
          <w:sz w:val="22"/>
          <w:szCs w:val="22"/>
        </w:rPr>
        <w:t xml:space="preserve">wymianie reklamowanego </w:t>
      </w:r>
      <w:r w:rsidR="00D50008">
        <w:rPr>
          <w:rFonts w:ascii="Times New Roman" w:hAnsi="Times New Roman"/>
          <w:bCs/>
          <w:sz w:val="22"/>
          <w:szCs w:val="22"/>
        </w:rPr>
        <w:t>T</w:t>
      </w:r>
      <w:r w:rsidR="004B7B15">
        <w:rPr>
          <w:rFonts w:ascii="Times New Roman" w:hAnsi="Times New Roman"/>
          <w:bCs/>
          <w:sz w:val="22"/>
          <w:szCs w:val="22"/>
        </w:rPr>
        <w:t>owaru na wolny od wad</w:t>
      </w:r>
      <w:r w:rsidR="009E0141" w:rsidRPr="001924A2">
        <w:rPr>
          <w:rFonts w:ascii="Times New Roman" w:hAnsi="Times New Roman"/>
          <w:bCs/>
          <w:sz w:val="22"/>
          <w:szCs w:val="22"/>
        </w:rPr>
        <w:t xml:space="preserve"> </w:t>
      </w:r>
      <w:r w:rsidR="009E0141" w:rsidRPr="004B1051">
        <w:rPr>
          <w:rFonts w:ascii="Times New Roman" w:hAnsi="Times New Roman"/>
          <w:bCs/>
          <w:sz w:val="22"/>
          <w:szCs w:val="22"/>
        </w:rPr>
        <w:t>przekraczające</w:t>
      </w:r>
      <w:r w:rsidRPr="004B1051">
        <w:rPr>
          <w:rFonts w:ascii="Times New Roman" w:hAnsi="Times New Roman"/>
          <w:bCs/>
          <w:sz w:val="22"/>
          <w:szCs w:val="22"/>
        </w:rPr>
        <w:t>j</w:t>
      </w:r>
      <w:r w:rsidR="009E0141" w:rsidRPr="004B1051">
        <w:rPr>
          <w:rFonts w:ascii="Times New Roman" w:hAnsi="Times New Roman"/>
          <w:bCs/>
          <w:sz w:val="22"/>
          <w:szCs w:val="22"/>
        </w:rPr>
        <w:t xml:space="preserve"> 7 dni,</w:t>
      </w:r>
    </w:p>
    <w:p w14:paraId="5D0E053E" w14:textId="17AEBF69" w:rsidR="00B7322A" w:rsidRPr="004B1051" w:rsidRDefault="00B7322A" w:rsidP="00B7322A">
      <w:pPr>
        <w:pStyle w:val="Tekstpodstawowy3"/>
        <w:widowControl/>
        <w:numPr>
          <w:ilvl w:val="3"/>
          <w:numId w:val="8"/>
        </w:numPr>
        <w:tabs>
          <w:tab w:val="left" w:pos="240"/>
          <w:tab w:val="left" w:pos="851"/>
          <w:tab w:val="left" w:pos="960"/>
        </w:tabs>
        <w:suppressAutoHyphens w:val="0"/>
        <w:autoSpaceDN w:val="0"/>
        <w:spacing w:after="0"/>
        <w:ind w:left="851" w:hanging="425"/>
        <w:jc w:val="both"/>
        <w:rPr>
          <w:rFonts w:ascii="Times New Roman" w:hAnsi="Times New Roman"/>
          <w:bCs/>
          <w:sz w:val="22"/>
          <w:szCs w:val="22"/>
        </w:rPr>
      </w:pPr>
      <w:r w:rsidRPr="004B1051">
        <w:rPr>
          <w:sz w:val="22"/>
          <w:szCs w:val="22"/>
        </w:rPr>
        <w:t xml:space="preserve">dotyczy pakietu nr 13- zwłoki w wykonaniu któregokolwiek z zobowiązań opisanych w par. 1 ust. 1 lit. b) lub par. 5 Umowy przekraczającej </w:t>
      </w:r>
      <w:r w:rsidR="00E37913" w:rsidRPr="008929F7">
        <w:rPr>
          <w:sz w:val="22"/>
          <w:szCs w:val="22"/>
        </w:rPr>
        <w:t>7</w:t>
      </w:r>
      <w:r w:rsidR="00E37913" w:rsidRPr="004B1051">
        <w:rPr>
          <w:sz w:val="22"/>
          <w:szCs w:val="22"/>
        </w:rPr>
        <w:t xml:space="preserve"> </w:t>
      </w:r>
      <w:r w:rsidRPr="004B1051">
        <w:rPr>
          <w:sz w:val="22"/>
          <w:szCs w:val="22"/>
        </w:rPr>
        <w:t>dni ,</w:t>
      </w:r>
    </w:p>
    <w:p w14:paraId="13B53BF7" w14:textId="7126ACFA" w:rsidR="00B7322A" w:rsidRPr="004B1051" w:rsidRDefault="00B7322A" w:rsidP="00B7322A">
      <w:pPr>
        <w:pStyle w:val="Tekstpodstawowy3"/>
        <w:widowControl/>
        <w:numPr>
          <w:ilvl w:val="3"/>
          <w:numId w:val="8"/>
        </w:numPr>
        <w:tabs>
          <w:tab w:val="left" w:pos="240"/>
          <w:tab w:val="left" w:pos="851"/>
          <w:tab w:val="left" w:pos="960"/>
        </w:tabs>
        <w:suppressAutoHyphens w:val="0"/>
        <w:autoSpaceDN w:val="0"/>
        <w:spacing w:after="0"/>
        <w:ind w:left="851" w:hanging="425"/>
        <w:jc w:val="both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>dotyczy</w:t>
      </w:r>
      <w:r w:rsidRPr="00B7322A">
        <w:rPr>
          <w:sz w:val="22"/>
          <w:szCs w:val="22"/>
        </w:rPr>
        <w:t xml:space="preserve"> pakietu nr 13 - zwłok</w:t>
      </w:r>
      <w:r>
        <w:rPr>
          <w:sz w:val="22"/>
          <w:szCs w:val="22"/>
        </w:rPr>
        <w:t>i</w:t>
      </w:r>
      <w:r w:rsidRPr="00B7322A">
        <w:rPr>
          <w:sz w:val="22"/>
          <w:szCs w:val="22"/>
        </w:rPr>
        <w:t xml:space="preserve"> w wymianie Przedmiotu Dzierżawy na nowy lub wolny od wad lub zwłokę w realizacji któregokolwiek z obowiązków gwarancyjnych lub serwisowych</w:t>
      </w:r>
      <w:r>
        <w:rPr>
          <w:sz w:val="22"/>
          <w:szCs w:val="22"/>
        </w:rPr>
        <w:t xml:space="preserve"> opisanych w par. 6 </w:t>
      </w:r>
      <w:r w:rsidRPr="004B1051">
        <w:rPr>
          <w:sz w:val="22"/>
          <w:szCs w:val="22"/>
        </w:rPr>
        <w:t>Umowy przekraczaj</w:t>
      </w:r>
      <w:r w:rsidRPr="004B1051">
        <w:rPr>
          <w:rFonts w:hint="cs"/>
          <w:sz w:val="22"/>
          <w:szCs w:val="22"/>
        </w:rPr>
        <w:t>ą</w:t>
      </w:r>
      <w:r w:rsidRPr="004B1051">
        <w:rPr>
          <w:sz w:val="22"/>
          <w:szCs w:val="22"/>
        </w:rPr>
        <w:t xml:space="preserve">cej </w:t>
      </w:r>
      <w:r w:rsidR="00456E13" w:rsidRPr="004B1051">
        <w:rPr>
          <w:sz w:val="22"/>
          <w:szCs w:val="22"/>
        </w:rPr>
        <w:t>3</w:t>
      </w:r>
      <w:r w:rsidRPr="004B1051">
        <w:rPr>
          <w:sz w:val="22"/>
          <w:szCs w:val="22"/>
        </w:rPr>
        <w:t>dni,</w:t>
      </w:r>
    </w:p>
    <w:p w14:paraId="49D35779" w14:textId="77777777" w:rsidR="009E0141" w:rsidRPr="001924A2" w:rsidRDefault="009E0141" w:rsidP="006569B2">
      <w:pPr>
        <w:pStyle w:val="Tekstpodstawowy3"/>
        <w:widowControl/>
        <w:numPr>
          <w:ilvl w:val="3"/>
          <w:numId w:val="8"/>
        </w:numPr>
        <w:tabs>
          <w:tab w:val="left" w:pos="240"/>
          <w:tab w:val="left" w:pos="851"/>
          <w:tab w:val="left" w:pos="960"/>
        </w:tabs>
        <w:suppressAutoHyphens w:val="0"/>
        <w:autoSpaceDN w:val="0"/>
        <w:spacing w:after="0"/>
        <w:ind w:left="851" w:hanging="425"/>
        <w:jc w:val="both"/>
        <w:rPr>
          <w:rFonts w:ascii="Times New Roman" w:hAnsi="Times New Roman"/>
          <w:bCs/>
          <w:sz w:val="22"/>
          <w:szCs w:val="22"/>
        </w:rPr>
      </w:pPr>
      <w:r w:rsidRPr="001924A2">
        <w:rPr>
          <w:rFonts w:ascii="Times New Roman" w:hAnsi="Times New Roman"/>
          <w:bCs/>
          <w:sz w:val="22"/>
          <w:szCs w:val="22"/>
        </w:rPr>
        <w:t xml:space="preserve">dwukrotnej reklamacji jakościowej na dostarczony przedmiot </w:t>
      </w:r>
      <w:r w:rsidR="00FE668E">
        <w:rPr>
          <w:rFonts w:ascii="Times New Roman" w:hAnsi="Times New Roman"/>
          <w:bCs/>
          <w:sz w:val="22"/>
          <w:szCs w:val="22"/>
        </w:rPr>
        <w:t>U</w:t>
      </w:r>
      <w:r w:rsidR="00FE668E" w:rsidRPr="001924A2">
        <w:rPr>
          <w:rFonts w:ascii="Times New Roman" w:hAnsi="Times New Roman"/>
          <w:bCs/>
          <w:sz w:val="22"/>
          <w:szCs w:val="22"/>
        </w:rPr>
        <w:t>mowy</w:t>
      </w:r>
      <w:r w:rsidRPr="001924A2">
        <w:rPr>
          <w:rFonts w:ascii="Times New Roman" w:hAnsi="Times New Roman"/>
          <w:bCs/>
          <w:sz w:val="22"/>
          <w:szCs w:val="22"/>
        </w:rPr>
        <w:t>,</w:t>
      </w:r>
    </w:p>
    <w:p w14:paraId="4BCFA242" w14:textId="77777777" w:rsidR="009E0141" w:rsidRPr="001924A2" w:rsidRDefault="009E0141" w:rsidP="006569B2">
      <w:pPr>
        <w:pStyle w:val="Tekstpodstawowy3"/>
        <w:widowControl/>
        <w:numPr>
          <w:ilvl w:val="3"/>
          <w:numId w:val="8"/>
        </w:numPr>
        <w:tabs>
          <w:tab w:val="left" w:pos="240"/>
          <w:tab w:val="left" w:pos="851"/>
          <w:tab w:val="left" w:pos="960"/>
        </w:tabs>
        <w:suppressAutoHyphens w:val="0"/>
        <w:autoSpaceDN w:val="0"/>
        <w:spacing w:after="0"/>
        <w:ind w:left="851" w:hanging="425"/>
        <w:jc w:val="both"/>
        <w:rPr>
          <w:rFonts w:ascii="Times New Roman" w:hAnsi="Times New Roman"/>
          <w:bCs/>
          <w:sz w:val="22"/>
          <w:szCs w:val="22"/>
        </w:rPr>
      </w:pPr>
      <w:r w:rsidRPr="001924A2">
        <w:rPr>
          <w:rFonts w:ascii="Times New Roman" w:hAnsi="Times New Roman"/>
          <w:bCs/>
          <w:sz w:val="22"/>
          <w:szCs w:val="22"/>
        </w:rPr>
        <w:t>rozwiązania lub likwidacji Wykonawcy, albo śmierci Wykonawcy będącego osobą fizyczną,</w:t>
      </w:r>
    </w:p>
    <w:p w14:paraId="7790ADFE" w14:textId="77777777" w:rsidR="009E0141" w:rsidRPr="001924A2" w:rsidRDefault="009E0141" w:rsidP="006569B2">
      <w:pPr>
        <w:pStyle w:val="Tekstpodstawowy3"/>
        <w:widowControl/>
        <w:numPr>
          <w:ilvl w:val="3"/>
          <w:numId w:val="8"/>
        </w:numPr>
        <w:tabs>
          <w:tab w:val="left" w:pos="240"/>
          <w:tab w:val="left" w:pos="851"/>
          <w:tab w:val="left" w:pos="960"/>
        </w:tabs>
        <w:suppressAutoHyphens w:val="0"/>
        <w:autoSpaceDN w:val="0"/>
        <w:spacing w:after="0"/>
        <w:ind w:left="851" w:hanging="425"/>
        <w:jc w:val="both"/>
        <w:rPr>
          <w:rFonts w:ascii="Times New Roman" w:hAnsi="Times New Roman"/>
          <w:bCs/>
          <w:sz w:val="22"/>
          <w:szCs w:val="22"/>
        </w:rPr>
      </w:pPr>
      <w:r w:rsidRPr="001924A2">
        <w:rPr>
          <w:rFonts w:ascii="Times New Roman" w:hAnsi="Times New Roman"/>
          <w:bCs/>
          <w:sz w:val="22"/>
          <w:szCs w:val="22"/>
        </w:rPr>
        <w:t>utraty przez Wykonawcę uprawnień niezbędnych do wykonywania umowy,</w:t>
      </w:r>
    </w:p>
    <w:p w14:paraId="046FD852" w14:textId="77777777" w:rsidR="00331B4E" w:rsidRPr="000534BF" w:rsidRDefault="009E0141" w:rsidP="006569B2">
      <w:pPr>
        <w:pStyle w:val="Tekstpodstawowy3"/>
        <w:widowControl/>
        <w:numPr>
          <w:ilvl w:val="3"/>
          <w:numId w:val="8"/>
        </w:numPr>
        <w:tabs>
          <w:tab w:val="left" w:pos="240"/>
          <w:tab w:val="left" w:pos="851"/>
          <w:tab w:val="left" w:pos="960"/>
        </w:tabs>
        <w:suppressAutoHyphens w:val="0"/>
        <w:autoSpaceDN w:val="0"/>
        <w:spacing w:after="0"/>
        <w:ind w:left="851" w:hanging="425"/>
        <w:jc w:val="both"/>
        <w:rPr>
          <w:rFonts w:ascii="Times New Roman" w:hAnsi="Times New Roman"/>
          <w:bCs/>
          <w:sz w:val="22"/>
          <w:szCs w:val="22"/>
        </w:rPr>
      </w:pPr>
      <w:r w:rsidRPr="001924A2">
        <w:rPr>
          <w:rFonts w:ascii="Times New Roman" w:hAnsi="Times New Roman"/>
          <w:bCs/>
          <w:sz w:val="22"/>
          <w:szCs w:val="22"/>
        </w:rPr>
        <w:t>innego rażącego naruszenia warunków umowy lub przepisów prawa przez Wykonawcę.</w:t>
      </w:r>
    </w:p>
    <w:p w14:paraId="51CA7CC2" w14:textId="77777777" w:rsidR="004F2DFA" w:rsidRDefault="009E0141" w:rsidP="006569B2">
      <w:pPr>
        <w:pStyle w:val="Tekstpodstawowy3"/>
        <w:widowControl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N w:val="0"/>
        <w:spacing w:after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1924A2">
        <w:rPr>
          <w:rFonts w:ascii="Times New Roman" w:hAnsi="Times New Roman"/>
          <w:bCs/>
          <w:sz w:val="22"/>
          <w:szCs w:val="22"/>
        </w:rPr>
        <w:t xml:space="preserve">Odstąpienie oraz rozwiązanie </w:t>
      </w:r>
      <w:r w:rsidR="0040381C">
        <w:rPr>
          <w:rFonts w:ascii="Times New Roman" w:hAnsi="Times New Roman"/>
          <w:bCs/>
          <w:sz w:val="22"/>
          <w:szCs w:val="22"/>
        </w:rPr>
        <w:t>U</w:t>
      </w:r>
      <w:r w:rsidR="0040381C" w:rsidRPr="001924A2">
        <w:rPr>
          <w:rFonts w:ascii="Times New Roman" w:hAnsi="Times New Roman"/>
          <w:bCs/>
          <w:sz w:val="22"/>
          <w:szCs w:val="22"/>
        </w:rPr>
        <w:t xml:space="preserve">mowy </w:t>
      </w:r>
      <w:r w:rsidRPr="001924A2">
        <w:rPr>
          <w:rFonts w:ascii="Times New Roman" w:hAnsi="Times New Roman"/>
          <w:bCs/>
          <w:sz w:val="22"/>
          <w:szCs w:val="22"/>
        </w:rPr>
        <w:t>wymaga uzasadnienia.</w:t>
      </w:r>
    </w:p>
    <w:p w14:paraId="6020F671" w14:textId="77777777" w:rsidR="00F81FD7" w:rsidRPr="00E771EE" w:rsidRDefault="00F81FD7" w:rsidP="006569B2">
      <w:pPr>
        <w:pStyle w:val="Tekstpodstawowy3"/>
        <w:widowControl/>
        <w:numPr>
          <w:ilvl w:val="0"/>
          <w:numId w:val="13"/>
        </w:numPr>
        <w:tabs>
          <w:tab w:val="left" w:pos="240"/>
        </w:tabs>
        <w:suppressAutoHyphens w:val="0"/>
        <w:autoSpaceDN w:val="0"/>
        <w:spacing w:after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771EE">
        <w:rPr>
          <w:rFonts w:ascii="Times New Roman" w:hAnsi="Times New Roman"/>
          <w:sz w:val="22"/>
          <w:szCs w:val="22"/>
        </w:rPr>
        <w:t xml:space="preserve">Wykonawca zobowiązany jest do informowania Zamawiającego o wszelkich zmianach w zakresie oświadczenia złożonego w ramach przetargu, o którym mowa w petitum umowy, przez wykonawcę lub podmiot udostępniający zasoby w zakresie zakazu </w:t>
      </w:r>
      <w:r w:rsidRPr="00E771EE">
        <w:rPr>
          <w:rFonts w:ascii="Times New Roman" w:eastAsia="Times New Roman" w:hAnsi="Times New Roman"/>
          <w:sz w:val="22"/>
          <w:szCs w:val="22"/>
        </w:rPr>
        <w:t>w art. 5k ust. 1 rozporządzenia Rady (UE) nr 833/2014 z dnia 31 lipca 2014 r. dotyczącego środków ograniczających w związku z działaniami Rosji destabilizującymi sytuację na Ukrainie (Dz. Urz. UE nr L 229 z 31.7.2014, str. 1 ze zm.).</w:t>
      </w:r>
    </w:p>
    <w:p w14:paraId="6B9B3054" w14:textId="77777777" w:rsidR="00F81FD7" w:rsidRPr="00E771EE" w:rsidRDefault="00F81FD7" w:rsidP="006569B2">
      <w:pPr>
        <w:pStyle w:val="Tekstpodstawowy3"/>
        <w:widowControl/>
        <w:numPr>
          <w:ilvl w:val="0"/>
          <w:numId w:val="13"/>
        </w:numPr>
        <w:tabs>
          <w:tab w:val="left" w:pos="240"/>
        </w:tabs>
        <w:suppressAutoHyphens w:val="0"/>
        <w:autoSpaceDN w:val="0"/>
        <w:spacing w:after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771EE">
        <w:rPr>
          <w:rFonts w:ascii="Times New Roman" w:eastAsia="Times New Roman" w:hAnsi="Times New Roman"/>
          <w:sz w:val="22"/>
          <w:szCs w:val="22"/>
        </w:rPr>
        <w:t>W przypadku powzięcia przez Zamawiającego wiadomości, że dalsze wykonywanie umowy byłoby sprzeczne z zakazem, o którym mowa w art. 5k ust. 1 rozporządzenia Rady (UE) nr 833/2014 z dnia 31 lipca 2014 r. dotyczącego środków ograniczających w związku z działaniami Rosji destabilizującymi sytuację na Ukrainie (Dz. Urz. UE nr L 229 z 31.7.2014, str. 1 ze zm.), lub z jakimkolwiek innym przepisem prawa krajowego lub unijnego, w szczególności w przypadku gdy Wykonawca, podwykonawca, dostawca lub podmiot, na którego zdolności Wykonawca polega, jest jednym z podmiotów wskazanych w art. 5k ust. 1 ww. rozporządzenia, Zamawiający ma prawo, wedle swojego wyboru:</w:t>
      </w:r>
    </w:p>
    <w:p w14:paraId="3B99FA35" w14:textId="77777777" w:rsidR="00F81FD7" w:rsidRPr="00E771EE" w:rsidRDefault="00F81FD7" w:rsidP="00E017CB">
      <w:pPr>
        <w:widowControl/>
        <w:tabs>
          <w:tab w:val="left" w:pos="240"/>
        </w:tabs>
        <w:suppressAutoHyphens w:val="0"/>
        <w:ind w:left="240"/>
        <w:jc w:val="both"/>
        <w:rPr>
          <w:rFonts w:ascii="Times New Roman" w:eastAsia="Times New Roman" w:hAnsi="Times New Roman"/>
          <w:sz w:val="22"/>
          <w:szCs w:val="22"/>
        </w:rPr>
      </w:pPr>
      <w:r w:rsidRPr="00E771EE">
        <w:rPr>
          <w:rFonts w:ascii="Times New Roman" w:eastAsia="Times New Roman" w:hAnsi="Times New Roman"/>
          <w:sz w:val="22"/>
          <w:szCs w:val="22"/>
        </w:rPr>
        <w:t xml:space="preserve">a/ odstąpić od umowy w terminie 30 dni od dnia powzięcia powyższej wiadomości albo </w:t>
      </w:r>
    </w:p>
    <w:p w14:paraId="1D20881E" w14:textId="77777777" w:rsidR="00F81FD7" w:rsidRPr="00E771EE" w:rsidRDefault="00F81FD7" w:rsidP="00E017CB">
      <w:pPr>
        <w:widowControl/>
        <w:tabs>
          <w:tab w:val="left" w:pos="240"/>
        </w:tabs>
        <w:suppressAutoHyphens w:val="0"/>
        <w:ind w:left="240"/>
        <w:rPr>
          <w:rFonts w:ascii="Times New Roman" w:eastAsia="Times New Roman" w:hAnsi="Times New Roman"/>
          <w:sz w:val="22"/>
          <w:szCs w:val="22"/>
        </w:rPr>
      </w:pPr>
      <w:r w:rsidRPr="00E771EE">
        <w:rPr>
          <w:rFonts w:ascii="Times New Roman" w:eastAsia="Times New Roman" w:hAnsi="Times New Roman"/>
          <w:sz w:val="22"/>
          <w:szCs w:val="22"/>
        </w:rPr>
        <w:t>b/ rozwiązać umowę ze skutkiem natychmiastowym.</w:t>
      </w:r>
    </w:p>
    <w:p w14:paraId="0412979B" w14:textId="77777777" w:rsidR="00B35CB5" w:rsidRPr="00E771EE" w:rsidRDefault="009E0141" w:rsidP="006569B2">
      <w:pPr>
        <w:pStyle w:val="Tekstpodstawowy3"/>
        <w:widowControl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N w:val="0"/>
        <w:spacing w:after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771EE">
        <w:rPr>
          <w:rFonts w:ascii="Times New Roman" w:hAnsi="Times New Roman"/>
          <w:bCs/>
          <w:sz w:val="22"/>
          <w:szCs w:val="22"/>
        </w:rPr>
        <w:t xml:space="preserve">W razie odstąpienia od </w:t>
      </w:r>
      <w:r w:rsidR="0040381C" w:rsidRPr="00E771EE">
        <w:rPr>
          <w:rFonts w:ascii="Times New Roman" w:hAnsi="Times New Roman"/>
          <w:bCs/>
          <w:sz w:val="22"/>
          <w:szCs w:val="22"/>
        </w:rPr>
        <w:t xml:space="preserve">Umowy </w:t>
      </w:r>
      <w:r w:rsidR="00C229FD" w:rsidRPr="00E771EE">
        <w:rPr>
          <w:rFonts w:ascii="Times New Roman" w:hAnsi="Times New Roman"/>
          <w:bCs/>
          <w:sz w:val="22"/>
          <w:szCs w:val="22"/>
        </w:rPr>
        <w:t xml:space="preserve">lub  </w:t>
      </w:r>
      <w:r w:rsidRPr="00E771EE">
        <w:rPr>
          <w:rFonts w:ascii="Times New Roman" w:hAnsi="Times New Roman"/>
          <w:bCs/>
          <w:sz w:val="22"/>
          <w:szCs w:val="22"/>
        </w:rPr>
        <w:t xml:space="preserve">rozwiązania </w:t>
      </w:r>
      <w:r w:rsidR="0040381C" w:rsidRPr="00E771EE">
        <w:rPr>
          <w:rFonts w:ascii="Times New Roman" w:hAnsi="Times New Roman"/>
          <w:bCs/>
          <w:sz w:val="22"/>
          <w:szCs w:val="22"/>
        </w:rPr>
        <w:t xml:space="preserve">Umowy </w:t>
      </w:r>
      <w:r w:rsidRPr="00E771EE">
        <w:rPr>
          <w:rFonts w:ascii="Times New Roman" w:hAnsi="Times New Roman"/>
          <w:bCs/>
          <w:sz w:val="22"/>
          <w:szCs w:val="22"/>
        </w:rPr>
        <w:t>ob</w:t>
      </w:r>
      <w:r w:rsidR="0040381C" w:rsidRPr="00E771EE">
        <w:rPr>
          <w:rFonts w:ascii="Times New Roman" w:hAnsi="Times New Roman"/>
          <w:bCs/>
          <w:sz w:val="22"/>
          <w:szCs w:val="22"/>
        </w:rPr>
        <w:t xml:space="preserve">owiązują kary umowne określone </w:t>
      </w:r>
      <w:r w:rsidR="001F568E">
        <w:rPr>
          <w:rFonts w:ascii="Times New Roman" w:hAnsi="Times New Roman"/>
          <w:bCs/>
          <w:sz w:val="22"/>
          <w:szCs w:val="22"/>
        </w:rPr>
        <w:br/>
      </w:r>
      <w:r w:rsidRPr="00E771EE">
        <w:rPr>
          <w:rFonts w:ascii="Times New Roman" w:hAnsi="Times New Roman"/>
          <w:bCs/>
          <w:sz w:val="22"/>
          <w:szCs w:val="22"/>
        </w:rPr>
        <w:t xml:space="preserve">w § </w:t>
      </w:r>
      <w:r w:rsidR="001F568E">
        <w:rPr>
          <w:rFonts w:ascii="Times New Roman" w:hAnsi="Times New Roman"/>
          <w:bCs/>
          <w:sz w:val="22"/>
          <w:szCs w:val="22"/>
        </w:rPr>
        <w:t>8</w:t>
      </w:r>
      <w:r w:rsidR="001924A2" w:rsidRPr="00E771EE">
        <w:rPr>
          <w:rFonts w:ascii="Times New Roman" w:hAnsi="Times New Roman"/>
          <w:bCs/>
          <w:sz w:val="22"/>
          <w:szCs w:val="22"/>
        </w:rPr>
        <w:t xml:space="preserve"> Umowy</w:t>
      </w:r>
      <w:r w:rsidRPr="00E771EE">
        <w:rPr>
          <w:rFonts w:ascii="Times New Roman" w:hAnsi="Times New Roman"/>
          <w:bCs/>
          <w:sz w:val="22"/>
          <w:szCs w:val="22"/>
        </w:rPr>
        <w:t>.</w:t>
      </w:r>
    </w:p>
    <w:p w14:paraId="584ECB55" w14:textId="77777777" w:rsidR="009E0141" w:rsidRPr="00E771EE" w:rsidRDefault="009E0141" w:rsidP="006569B2">
      <w:pPr>
        <w:pStyle w:val="Tekstpodstawowy3"/>
        <w:widowControl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N w:val="0"/>
        <w:spacing w:after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771EE">
        <w:rPr>
          <w:rFonts w:ascii="Times New Roman" w:hAnsi="Times New Roman"/>
          <w:bCs/>
          <w:sz w:val="22"/>
          <w:szCs w:val="22"/>
        </w:rPr>
        <w:t xml:space="preserve">Odstąpienie, wypowiedzenie i rozwiązanie </w:t>
      </w:r>
      <w:r w:rsidR="0040381C" w:rsidRPr="00E771EE">
        <w:rPr>
          <w:rFonts w:ascii="Times New Roman" w:hAnsi="Times New Roman"/>
          <w:bCs/>
          <w:sz w:val="22"/>
          <w:szCs w:val="22"/>
        </w:rPr>
        <w:t xml:space="preserve">Umowy </w:t>
      </w:r>
      <w:r w:rsidRPr="00E771EE">
        <w:rPr>
          <w:rFonts w:ascii="Times New Roman" w:hAnsi="Times New Roman"/>
          <w:bCs/>
          <w:sz w:val="22"/>
          <w:szCs w:val="22"/>
        </w:rPr>
        <w:t>może nastąpić wyłącznie na piśmie, pod rygorem nieważności z zastrzeżeniem, że nie narusza to obowiązujących przepisów.</w:t>
      </w:r>
    </w:p>
    <w:p w14:paraId="61DB544B" w14:textId="77777777" w:rsidR="009E0141" w:rsidRPr="00E771EE" w:rsidRDefault="009E0141" w:rsidP="006569B2">
      <w:pPr>
        <w:pStyle w:val="Tekstpodstawowy3"/>
        <w:widowControl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N w:val="0"/>
        <w:spacing w:after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771EE">
        <w:rPr>
          <w:rFonts w:ascii="Times New Roman" w:hAnsi="Times New Roman"/>
          <w:bCs/>
          <w:sz w:val="22"/>
          <w:szCs w:val="22"/>
        </w:rPr>
        <w:t>Wszelkie zmiany i uzupełnienia dotyczące niniejszej</w:t>
      </w:r>
      <w:r w:rsidR="00E11776" w:rsidRPr="00E771EE">
        <w:rPr>
          <w:rFonts w:ascii="Times New Roman" w:hAnsi="Times New Roman"/>
          <w:bCs/>
          <w:sz w:val="22"/>
          <w:szCs w:val="22"/>
        </w:rPr>
        <w:t xml:space="preserve"> </w:t>
      </w:r>
      <w:r w:rsidR="0040381C" w:rsidRPr="00E771EE">
        <w:rPr>
          <w:rFonts w:ascii="Times New Roman" w:hAnsi="Times New Roman"/>
          <w:bCs/>
          <w:sz w:val="22"/>
          <w:szCs w:val="22"/>
        </w:rPr>
        <w:t xml:space="preserve">Umowy </w:t>
      </w:r>
      <w:r w:rsidR="00E11776" w:rsidRPr="00E771EE">
        <w:rPr>
          <w:rFonts w:ascii="Times New Roman" w:hAnsi="Times New Roman"/>
          <w:bCs/>
          <w:sz w:val="22"/>
          <w:szCs w:val="22"/>
        </w:rPr>
        <w:t xml:space="preserve">wymagają formy pisemnej </w:t>
      </w:r>
      <w:r w:rsidRPr="00E771EE">
        <w:rPr>
          <w:rFonts w:ascii="Times New Roman" w:hAnsi="Times New Roman"/>
          <w:bCs/>
          <w:sz w:val="22"/>
          <w:szCs w:val="22"/>
        </w:rPr>
        <w:t>pod rygorem nieważności.</w:t>
      </w:r>
    </w:p>
    <w:p w14:paraId="363DA7F9" w14:textId="77777777" w:rsidR="00C64246" w:rsidRPr="00E771EE" w:rsidRDefault="00C64246" w:rsidP="006569B2">
      <w:pPr>
        <w:pStyle w:val="Tekstpodstawowy33"/>
        <w:widowControl/>
        <w:numPr>
          <w:ilvl w:val="0"/>
          <w:numId w:val="13"/>
        </w:numPr>
        <w:suppressAutoHyphens w:val="0"/>
        <w:spacing w:after="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71EE">
        <w:rPr>
          <w:rFonts w:ascii="Times New Roman" w:hAnsi="Times New Roman" w:cs="Times New Roman"/>
          <w:sz w:val="22"/>
          <w:szCs w:val="22"/>
        </w:rPr>
        <w:t xml:space="preserve">W sprawach nieuregulowanych niniejszą Umową obowiązują przepisy kodeksu cywilnego </w:t>
      </w:r>
      <w:r w:rsidRPr="00E771EE">
        <w:rPr>
          <w:rFonts w:ascii="Times New Roman" w:hAnsi="Times New Roman" w:cs="Times New Roman"/>
          <w:sz w:val="22"/>
          <w:szCs w:val="22"/>
        </w:rPr>
        <w:br/>
        <w:t xml:space="preserve">i ustawy z dnia 11 września 2019 r. – Prawo zamówień publicznych </w:t>
      </w:r>
      <w:r w:rsidR="00E017CB" w:rsidRPr="00F512E4">
        <w:rPr>
          <w:rFonts w:ascii="Times New Roman" w:hAnsi="Times New Roman"/>
          <w:sz w:val="22"/>
          <w:szCs w:val="22"/>
        </w:rPr>
        <w:t>(t.j. Dz. U. z 2022 r. poz. 1710 ze zm.</w:t>
      </w:r>
      <w:r w:rsidR="00E017CB" w:rsidRPr="00D26906">
        <w:rPr>
          <w:sz w:val="22"/>
          <w:szCs w:val="22"/>
        </w:rPr>
        <w:t xml:space="preserve"> </w:t>
      </w:r>
      <w:r w:rsidRPr="00E771EE">
        <w:rPr>
          <w:rFonts w:ascii="Times New Roman" w:hAnsi="Times New Roman" w:cs="Times New Roman"/>
          <w:color w:val="auto"/>
          <w:sz w:val="22"/>
          <w:szCs w:val="22"/>
        </w:rPr>
        <w:t xml:space="preserve">– zwanej dalej </w:t>
      </w:r>
      <w:r w:rsidRPr="00E771EE">
        <w:rPr>
          <w:rFonts w:ascii="Times New Roman" w:hAnsi="Times New Roman" w:cs="Times New Roman"/>
          <w:i/>
          <w:color w:val="auto"/>
          <w:sz w:val="22"/>
          <w:szCs w:val="22"/>
        </w:rPr>
        <w:t>„Ustawą Pzp.”</w:t>
      </w:r>
      <w:r w:rsidRPr="00E771EE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14:paraId="7661D66B" w14:textId="77777777" w:rsidR="009E0141" w:rsidRPr="00E771EE" w:rsidRDefault="009E0141" w:rsidP="006569B2">
      <w:pPr>
        <w:pStyle w:val="Tekstpodstawowy3"/>
        <w:widowControl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N w:val="0"/>
        <w:spacing w:after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771EE">
        <w:rPr>
          <w:rFonts w:ascii="Times New Roman" w:hAnsi="Times New Roman"/>
          <w:bCs/>
          <w:sz w:val="22"/>
          <w:szCs w:val="22"/>
        </w:rPr>
        <w:t xml:space="preserve">Wszelkie spory w związku z niniejszą </w:t>
      </w:r>
      <w:r w:rsidR="0040381C" w:rsidRPr="00E771EE">
        <w:rPr>
          <w:rFonts w:ascii="Times New Roman" w:hAnsi="Times New Roman"/>
          <w:bCs/>
          <w:sz w:val="22"/>
          <w:szCs w:val="22"/>
        </w:rPr>
        <w:t xml:space="preserve">Umową </w:t>
      </w:r>
      <w:r w:rsidRPr="00E771EE">
        <w:rPr>
          <w:rFonts w:ascii="Times New Roman" w:hAnsi="Times New Roman"/>
          <w:bCs/>
          <w:sz w:val="22"/>
          <w:szCs w:val="22"/>
        </w:rPr>
        <w:t>będą rozstrzygane przez sąd właściwy dla siedziby Zamawiającego.</w:t>
      </w:r>
    </w:p>
    <w:p w14:paraId="226BB458" w14:textId="77777777" w:rsidR="009E0141" w:rsidRPr="00E771EE" w:rsidRDefault="00C64246" w:rsidP="006569B2">
      <w:pPr>
        <w:pStyle w:val="Tekstpodstawowy3"/>
        <w:widowControl/>
        <w:numPr>
          <w:ilvl w:val="0"/>
          <w:numId w:val="13"/>
        </w:numPr>
        <w:tabs>
          <w:tab w:val="left" w:pos="284"/>
          <w:tab w:val="left" w:pos="567"/>
        </w:tabs>
        <w:suppressAutoHyphens w:val="0"/>
        <w:autoSpaceDN w:val="0"/>
        <w:spacing w:after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771EE">
        <w:rPr>
          <w:rFonts w:ascii="Times New Roman" w:hAnsi="Times New Roman"/>
          <w:bCs/>
          <w:sz w:val="22"/>
          <w:szCs w:val="22"/>
        </w:rPr>
        <w:t xml:space="preserve"> </w:t>
      </w:r>
      <w:r w:rsidR="009E0141" w:rsidRPr="00E771EE">
        <w:rPr>
          <w:rFonts w:ascii="Times New Roman" w:hAnsi="Times New Roman"/>
          <w:bCs/>
          <w:sz w:val="22"/>
          <w:szCs w:val="22"/>
        </w:rPr>
        <w:t xml:space="preserve">Wykonawca nie może bez </w:t>
      </w:r>
      <w:r w:rsidR="00144DA7" w:rsidRPr="00E771EE">
        <w:rPr>
          <w:rFonts w:ascii="Times New Roman" w:hAnsi="Times New Roman"/>
          <w:bCs/>
          <w:sz w:val="22"/>
          <w:szCs w:val="22"/>
        </w:rPr>
        <w:t>z</w:t>
      </w:r>
      <w:r w:rsidR="009E0141" w:rsidRPr="00E771EE">
        <w:rPr>
          <w:rFonts w:ascii="Times New Roman" w:hAnsi="Times New Roman"/>
          <w:bCs/>
          <w:sz w:val="22"/>
          <w:szCs w:val="22"/>
        </w:rPr>
        <w:t xml:space="preserve">gody Zamawiającego wyrażonej na piśmie pod rygorem nieważności przenieść wierzytelności wynikającej z niniejszej </w:t>
      </w:r>
      <w:r w:rsidR="0040381C" w:rsidRPr="00E771EE">
        <w:rPr>
          <w:rFonts w:ascii="Times New Roman" w:hAnsi="Times New Roman"/>
          <w:bCs/>
          <w:sz w:val="22"/>
          <w:szCs w:val="22"/>
        </w:rPr>
        <w:t xml:space="preserve">Umowy </w:t>
      </w:r>
      <w:r w:rsidR="009E0141" w:rsidRPr="00E771EE">
        <w:rPr>
          <w:rFonts w:ascii="Times New Roman" w:hAnsi="Times New Roman"/>
          <w:bCs/>
          <w:sz w:val="22"/>
          <w:szCs w:val="22"/>
        </w:rPr>
        <w:t>na osobę trzecią (art. 54 ust</w:t>
      </w:r>
      <w:r w:rsidR="00E074EE" w:rsidRPr="00E771EE">
        <w:rPr>
          <w:rFonts w:ascii="Times New Roman" w:hAnsi="Times New Roman"/>
          <w:bCs/>
          <w:sz w:val="22"/>
          <w:szCs w:val="22"/>
        </w:rPr>
        <w:t>.</w:t>
      </w:r>
      <w:r w:rsidR="009E0141" w:rsidRPr="00E771EE">
        <w:rPr>
          <w:rFonts w:ascii="Times New Roman" w:hAnsi="Times New Roman"/>
          <w:bCs/>
          <w:sz w:val="22"/>
          <w:szCs w:val="22"/>
        </w:rPr>
        <w:t xml:space="preserve"> 5 Ustawy </w:t>
      </w:r>
      <w:r w:rsidR="00E074EE" w:rsidRPr="00E771EE">
        <w:rPr>
          <w:rFonts w:ascii="Times New Roman" w:hAnsi="Times New Roman"/>
          <w:bCs/>
          <w:sz w:val="22"/>
          <w:szCs w:val="22"/>
        </w:rPr>
        <w:t xml:space="preserve">z dnia 15 kwietnia 2011 r. </w:t>
      </w:r>
      <w:r w:rsidR="009E0141" w:rsidRPr="00E771EE">
        <w:rPr>
          <w:rFonts w:ascii="Times New Roman" w:hAnsi="Times New Roman"/>
          <w:bCs/>
          <w:sz w:val="22"/>
          <w:szCs w:val="22"/>
        </w:rPr>
        <w:t>o Działalności Leczniczej).</w:t>
      </w:r>
    </w:p>
    <w:p w14:paraId="18F255FC" w14:textId="77777777" w:rsidR="00C37077" w:rsidRPr="001F568E" w:rsidRDefault="00C64246" w:rsidP="006569B2">
      <w:pPr>
        <w:pStyle w:val="Tekstpodstawowy33"/>
        <w:widowControl/>
        <w:numPr>
          <w:ilvl w:val="0"/>
          <w:numId w:val="13"/>
        </w:numPr>
        <w:tabs>
          <w:tab w:val="left" w:pos="284"/>
          <w:tab w:val="left" w:pos="567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F568E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C37077" w:rsidRPr="001F568E">
        <w:rPr>
          <w:rFonts w:ascii="Times New Roman" w:hAnsi="Times New Roman" w:cs="Times New Roman"/>
          <w:iCs/>
          <w:sz w:val="22"/>
          <w:szCs w:val="22"/>
        </w:rPr>
        <w:t>W związku z realizacją Umowy Strony podają następujące adresy dla korespondencji:</w:t>
      </w:r>
    </w:p>
    <w:p w14:paraId="23D95900" w14:textId="77777777" w:rsidR="009B6181" w:rsidRPr="00E771EE" w:rsidRDefault="00C37077" w:rsidP="006569B2">
      <w:pPr>
        <w:widowControl/>
        <w:numPr>
          <w:ilvl w:val="1"/>
          <w:numId w:val="15"/>
        </w:numPr>
        <w:tabs>
          <w:tab w:val="left" w:pos="284"/>
          <w:tab w:val="left" w:pos="360"/>
          <w:tab w:val="left" w:pos="567"/>
          <w:tab w:val="left" w:pos="600"/>
        </w:tabs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E771EE">
        <w:rPr>
          <w:rFonts w:ascii="Times New Roman" w:hAnsi="Times New Roman"/>
          <w:sz w:val="22"/>
          <w:szCs w:val="22"/>
        </w:rPr>
        <w:t>Zamawiający: adres wskazany w petitum Umowy,</w:t>
      </w:r>
    </w:p>
    <w:p w14:paraId="64380E2B" w14:textId="77777777" w:rsidR="00C37077" w:rsidRPr="00E771EE" w:rsidRDefault="00C37077" w:rsidP="006569B2">
      <w:pPr>
        <w:widowControl/>
        <w:numPr>
          <w:ilvl w:val="1"/>
          <w:numId w:val="15"/>
        </w:numPr>
        <w:tabs>
          <w:tab w:val="left" w:pos="284"/>
          <w:tab w:val="left" w:pos="360"/>
          <w:tab w:val="left" w:pos="567"/>
          <w:tab w:val="left" w:pos="600"/>
        </w:tabs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E771EE">
        <w:rPr>
          <w:rFonts w:ascii="Times New Roman" w:hAnsi="Times New Roman"/>
          <w:sz w:val="22"/>
          <w:szCs w:val="22"/>
        </w:rPr>
        <w:t>Wykonawca: adres wskazany w petitum Umowy.</w:t>
      </w:r>
    </w:p>
    <w:p w14:paraId="5584782A" w14:textId="77777777" w:rsidR="00C37077" w:rsidRPr="001F568E" w:rsidRDefault="00C37077" w:rsidP="006569B2">
      <w:pPr>
        <w:pStyle w:val="Tekstpodstawowy32"/>
        <w:numPr>
          <w:ilvl w:val="0"/>
          <w:numId w:val="13"/>
        </w:numPr>
        <w:tabs>
          <w:tab w:val="left" w:pos="284"/>
          <w:tab w:val="left" w:pos="426"/>
        </w:tabs>
        <w:ind w:left="284" w:hanging="284"/>
        <w:jc w:val="both"/>
        <w:rPr>
          <w:b w:val="0"/>
          <w:iCs/>
          <w:sz w:val="22"/>
          <w:szCs w:val="22"/>
        </w:rPr>
      </w:pPr>
      <w:r w:rsidRPr="001F568E">
        <w:rPr>
          <w:b w:val="0"/>
          <w:iCs/>
          <w:sz w:val="22"/>
          <w:szCs w:val="22"/>
        </w:rPr>
        <w:t xml:space="preserve"> Strony zobowiązują się do informowania siebie nawzajem o każdorazowej zmianie adresu wskazanego w ust. </w:t>
      </w:r>
      <w:r w:rsidR="001F568E" w:rsidRPr="001F568E">
        <w:rPr>
          <w:b w:val="0"/>
          <w:iCs/>
          <w:sz w:val="22"/>
          <w:szCs w:val="22"/>
        </w:rPr>
        <w:t>12</w:t>
      </w:r>
      <w:r w:rsidRPr="001F568E">
        <w:rPr>
          <w:b w:val="0"/>
          <w:iCs/>
          <w:sz w:val="22"/>
          <w:szCs w:val="22"/>
        </w:rPr>
        <w:t xml:space="preserve"> powyżej. W razie zaniedbania tego obowiązku korespondencję wysłaną listem poleconym za potwierdzeniem odbioru na adres podany uprzednio uważa się za doręczoną </w:t>
      </w:r>
      <w:r w:rsidR="00375DFB">
        <w:rPr>
          <w:b w:val="0"/>
          <w:iCs/>
          <w:sz w:val="22"/>
          <w:szCs w:val="22"/>
        </w:rPr>
        <w:br/>
      </w:r>
      <w:r w:rsidRPr="001F568E">
        <w:rPr>
          <w:b w:val="0"/>
          <w:iCs/>
          <w:sz w:val="22"/>
          <w:szCs w:val="22"/>
        </w:rPr>
        <w:t>z upływem okresu awizowania.</w:t>
      </w:r>
    </w:p>
    <w:p w14:paraId="5602B65A" w14:textId="77777777" w:rsidR="00C37077" w:rsidRPr="001F568E" w:rsidRDefault="00C64246" w:rsidP="006569B2">
      <w:pPr>
        <w:pStyle w:val="Tekstpodstawowy32"/>
        <w:numPr>
          <w:ilvl w:val="0"/>
          <w:numId w:val="13"/>
        </w:numPr>
        <w:tabs>
          <w:tab w:val="left" w:pos="284"/>
          <w:tab w:val="num" w:pos="426"/>
          <w:tab w:val="left" w:pos="567"/>
        </w:tabs>
        <w:ind w:left="284" w:hanging="284"/>
        <w:jc w:val="both"/>
        <w:rPr>
          <w:b w:val="0"/>
          <w:iCs/>
          <w:sz w:val="22"/>
          <w:szCs w:val="22"/>
        </w:rPr>
      </w:pPr>
      <w:r w:rsidRPr="001F568E">
        <w:rPr>
          <w:b w:val="0"/>
          <w:iCs/>
          <w:sz w:val="22"/>
          <w:szCs w:val="22"/>
        </w:rPr>
        <w:t xml:space="preserve"> </w:t>
      </w:r>
      <w:r w:rsidR="00C37077" w:rsidRPr="001F568E">
        <w:rPr>
          <w:b w:val="0"/>
          <w:iCs/>
          <w:sz w:val="22"/>
          <w:szCs w:val="22"/>
        </w:rPr>
        <w:t>Wszelka korespondencja dla której przepisy prawa nie przewidują szczególnej formy,</w:t>
      </w:r>
      <w:r w:rsidR="00375DFB">
        <w:rPr>
          <w:b w:val="0"/>
          <w:iCs/>
          <w:sz w:val="22"/>
          <w:szCs w:val="22"/>
        </w:rPr>
        <w:t xml:space="preserve"> </w:t>
      </w:r>
      <w:r w:rsidR="00375DFB">
        <w:rPr>
          <w:b w:val="0"/>
          <w:iCs/>
          <w:sz w:val="22"/>
          <w:szCs w:val="22"/>
        </w:rPr>
        <w:br/>
      </w:r>
      <w:r w:rsidR="00C37077" w:rsidRPr="001F568E">
        <w:rPr>
          <w:b w:val="0"/>
          <w:iCs/>
          <w:sz w:val="22"/>
          <w:szCs w:val="22"/>
        </w:rPr>
        <w:t>w szczególności korespondencja związana ze składaniem  zamówień, składaniem reklamacji, i o ile  z postanowień Umowy nie wynika inaczej może  się odbywać również za pomocą poczty elektronicznej na następujące adresy e-mail Stron:</w:t>
      </w:r>
    </w:p>
    <w:p w14:paraId="411A8565" w14:textId="77777777" w:rsidR="00A022BC" w:rsidRPr="00E771EE" w:rsidRDefault="00C37077" w:rsidP="006569B2">
      <w:pPr>
        <w:widowControl/>
        <w:numPr>
          <w:ilvl w:val="4"/>
          <w:numId w:val="8"/>
        </w:numPr>
        <w:tabs>
          <w:tab w:val="left" w:pos="284"/>
          <w:tab w:val="left" w:pos="567"/>
          <w:tab w:val="left" w:pos="600"/>
        </w:tabs>
        <w:suppressAutoHyphens w:val="0"/>
        <w:ind w:left="993"/>
        <w:jc w:val="both"/>
        <w:rPr>
          <w:rFonts w:ascii="Times New Roman" w:hAnsi="Times New Roman"/>
          <w:sz w:val="22"/>
          <w:szCs w:val="22"/>
        </w:rPr>
      </w:pPr>
      <w:r w:rsidRPr="001F568E">
        <w:rPr>
          <w:rFonts w:ascii="Times New Roman" w:hAnsi="Times New Roman"/>
          <w:sz w:val="22"/>
          <w:szCs w:val="22"/>
        </w:rPr>
        <w:t xml:space="preserve">Adres e-mail </w:t>
      </w:r>
      <w:r w:rsidRPr="00E771EE">
        <w:rPr>
          <w:rFonts w:ascii="Times New Roman" w:hAnsi="Times New Roman"/>
          <w:sz w:val="22"/>
          <w:szCs w:val="22"/>
        </w:rPr>
        <w:t>Zamawiającego</w:t>
      </w:r>
      <w:r w:rsidRPr="001F568E">
        <w:rPr>
          <w:rFonts w:ascii="Times New Roman" w:hAnsi="Times New Roman"/>
          <w:sz w:val="22"/>
          <w:szCs w:val="22"/>
        </w:rPr>
        <w:t xml:space="preserve">: </w:t>
      </w:r>
      <w:hyperlink r:id="rId18" w:history="1">
        <w:r w:rsidR="001F568E" w:rsidRPr="00C21C25">
          <w:rPr>
            <w:rStyle w:val="Hipercze"/>
            <w:rFonts w:ascii="Times New Roman" w:hAnsi="Times New Roman"/>
            <w:sz w:val="22"/>
            <w:szCs w:val="22"/>
          </w:rPr>
          <w:t>apteka@szpital-konin.pl</w:t>
        </w:r>
      </w:hyperlink>
      <w:r w:rsidR="001F568E">
        <w:rPr>
          <w:rFonts w:ascii="Times New Roman" w:hAnsi="Times New Roman"/>
          <w:sz w:val="22"/>
          <w:szCs w:val="22"/>
        </w:rPr>
        <w:t xml:space="preserve">. </w:t>
      </w:r>
    </w:p>
    <w:p w14:paraId="317C4058" w14:textId="77777777" w:rsidR="00C37077" w:rsidRPr="00E771EE" w:rsidRDefault="00C37077" w:rsidP="006569B2">
      <w:pPr>
        <w:widowControl/>
        <w:numPr>
          <w:ilvl w:val="4"/>
          <w:numId w:val="8"/>
        </w:numPr>
        <w:tabs>
          <w:tab w:val="left" w:pos="284"/>
          <w:tab w:val="left" w:pos="567"/>
          <w:tab w:val="left" w:pos="600"/>
        </w:tabs>
        <w:suppressAutoHyphens w:val="0"/>
        <w:ind w:left="993"/>
        <w:jc w:val="both"/>
        <w:rPr>
          <w:rFonts w:ascii="Times New Roman" w:hAnsi="Times New Roman"/>
          <w:sz w:val="22"/>
          <w:szCs w:val="22"/>
        </w:rPr>
      </w:pPr>
      <w:r w:rsidRPr="00E771EE">
        <w:rPr>
          <w:rFonts w:ascii="Times New Roman" w:hAnsi="Times New Roman"/>
          <w:sz w:val="22"/>
          <w:szCs w:val="22"/>
        </w:rPr>
        <w:t>Adres e-mail Wykonawcy: wskazany w ofercie.</w:t>
      </w:r>
    </w:p>
    <w:p w14:paraId="06BD42D8" w14:textId="77777777" w:rsidR="00FE29B0" w:rsidRPr="00E771EE" w:rsidRDefault="00C64246" w:rsidP="006569B2">
      <w:pPr>
        <w:pStyle w:val="Tekstpodstawowy3"/>
        <w:widowControl/>
        <w:numPr>
          <w:ilvl w:val="0"/>
          <w:numId w:val="16"/>
        </w:numPr>
        <w:suppressAutoHyphens w:val="0"/>
        <w:autoSpaceDN w:val="0"/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E771EE">
        <w:rPr>
          <w:rFonts w:ascii="Times New Roman" w:hAnsi="Times New Roman"/>
          <w:bCs/>
          <w:sz w:val="22"/>
          <w:szCs w:val="22"/>
        </w:rPr>
        <w:t xml:space="preserve"> </w:t>
      </w:r>
      <w:r w:rsidR="00FE29B0" w:rsidRPr="00E771EE">
        <w:rPr>
          <w:rFonts w:ascii="Times New Roman" w:hAnsi="Times New Roman"/>
          <w:bCs/>
          <w:sz w:val="22"/>
          <w:szCs w:val="22"/>
        </w:rPr>
        <w:t xml:space="preserve">Ilekroć w niniejszej Umowie jest mowa o dniach roboczych, strony rozumieją przez to dni od poniedziałku do piątku włącznie, z wyłączeniem dni ustawowo wolnych od pracy. </w:t>
      </w:r>
    </w:p>
    <w:p w14:paraId="25BA07E6" w14:textId="77777777" w:rsidR="00FE29B0" w:rsidRPr="00E771EE" w:rsidRDefault="00FE29B0" w:rsidP="006569B2">
      <w:pPr>
        <w:pStyle w:val="Tekstpodstawowy3"/>
        <w:widowControl/>
        <w:numPr>
          <w:ilvl w:val="0"/>
          <w:numId w:val="16"/>
        </w:numPr>
        <w:tabs>
          <w:tab w:val="clear" w:pos="283"/>
          <w:tab w:val="left" w:pos="284"/>
          <w:tab w:val="left" w:pos="709"/>
        </w:tabs>
        <w:suppressAutoHyphens w:val="0"/>
        <w:autoSpaceDN w:val="0"/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E771EE">
        <w:rPr>
          <w:rFonts w:ascii="Times New Roman" w:hAnsi="Times New Roman"/>
          <w:bCs/>
          <w:sz w:val="22"/>
          <w:szCs w:val="22"/>
        </w:rPr>
        <w:t xml:space="preserve"> Jeżeli jakiekolwiek postanowienia niniejszej Umowy okażą się z jakichkolwiek przyczyn nieważne lub niewykonalne, pozostałe postanowienia Umowy będą nadal ważne, a Strony zobowiązują się do takiego ułożenia swoich praw oraz wspólnych interesów, aby cele określone w Umowie zrealizować w inny, zgodny z prawem i możliwy do wykonania sposób.</w:t>
      </w:r>
    </w:p>
    <w:p w14:paraId="6CCDDB91" w14:textId="77777777" w:rsidR="00FE29B0" w:rsidRPr="00E771EE" w:rsidRDefault="00FE29B0" w:rsidP="006569B2">
      <w:pPr>
        <w:pStyle w:val="Tekstpodstawowy3"/>
        <w:widowControl/>
        <w:numPr>
          <w:ilvl w:val="0"/>
          <w:numId w:val="16"/>
        </w:numPr>
        <w:suppressAutoHyphens w:val="0"/>
        <w:autoSpaceDN w:val="0"/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E771EE">
        <w:rPr>
          <w:rFonts w:ascii="Times New Roman" w:hAnsi="Times New Roman"/>
          <w:bCs/>
          <w:sz w:val="22"/>
          <w:szCs w:val="22"/>
        </w:rPr>
        <w:t xml:space="preserve"> Podział </w:t>
      </w:r>
      <w:r w:rsidR="00BF150C" w:rsidRPr="00E771EE">
        <w:rPr>
          <w:rFonts w:ascii="Times New Roman" w:hAnsi="Times New Roman"/>
          <w:bCs/>
          <w:sz w:val="22"/>
          <w:szCs w:val="22"/>
        </w:rPr>
        <w:t xml:space="preserve">tekstu </w:t>
      </w:r>
      <w:r w:rsidRPr="00E771EE">
        <w:rPr>
          <w:rFonts w:ascii="Times New Roman" w:hAnsi="Times New Roman"/>
          <w:bCs/>
          <w:sz w:val="22"/>
          <w:szCs w:val="22"/>
        </w:rPr>
        <w:t>Umowy na paragrafy, ustępy, punkty oraz litery ma jedynie charakter porządkowy i nie może mieć wpływu na interpretację treści Umowy.</w:t>
      </w:r>
    </w:p>
    <w:p w14:paraId="306D41CA" w14:textId="77777777" w:rsidR="00FE29B0" w:rsidRPr="00E771EE" w:rsidRDefault="00FE29B0" w:rsidP="006569B2">
      <w:pPr>
        <w:pStyle w:val="Tekstpodstawowy3"/>
        <w:widowControl/>
        <w:numPr>
          <w:ilvl w:val="0"/>
          <w:numId w:val="16"/>
        </w:numPr>
        <w:suppressAutoHyphens w:val="0"/>
        <w:autoSpaceDN w:val="0"/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E771EE">
        <w:rPr>
          <w:rFonts w:ascii="Times New Roman" w:hAnsi="Times New Roman"/>
          <w:bCs/>
          <w:sz w:val="22"/>
          <w:szCs w:val="22"/>
        </w:rPr>
        <w:t xml:space="preserve"> Umowa zostaje sporządzona w dwóch równobrzmiących egzemplarzach, po jednym dla każdej </w:t>
      </w:r>
      <w:r w:rsidRPr="00E771EE">
        <w:rPr>
          <w:rFonts w:ascii="Times New Roman" w:hAnsi="Times New Roman"/>
          <w:bCs/>
          <w:sz w:val="22"/>
          <w:szCs w:val="22"/>
        </w:rPr>
        <w:br/>
        <w:t xml:space="preserve">ze stron. </w:t>
      </w:r>
    </w:p>
    <w:p w14:paraId="6A819C73" w14:textId="77777777" w:rsidR="009E0141" w:rsidRDefault="009E0141" w:rsidP="00B1535D">
      <w:pPr>
        <w:pStyle w:val="Tekstpodstawowy3"/>
        <w:tabs>
          <w:tab w:val="left" w:pos="240"/>
        </w:tabs>
        <w:spacing w:after="0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14:paraId="095BDF37" w14:textId="77777777" w:rsidR="00E074EE" w:rsidRPr="001924A2" w:rsidRDefault="00E074EE" w:rsidP="001924A2">
      <w:pPr>
        <w:pStyle w:val="Tekstpodstawowy3"/>
        <w:tabs>
          <w:tab w:val="left" w:pos="240"/>
        </w:tabs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28"/>
      </w:tblGrid>
      <w:tr w:rsidR="009E0141" w:rsidRPr="0042169E" w14:paraId="56AB7852" w14:textId="77777777" w:rsidTr="009E0141">
        <w:tc>
          <w:tcPr>
            <w:tcW w:w="4606" w:type="dxa"/>
            <w:shd w:val="clear" w:color="auto" w:fill="auto"/>
          </w:tcPr>
          <w:p w14:paraId="248F08FD" w14:textId="77777777" w:rsidR="00E074EE" w:rsidRPr="0042169E" w:rsidRDefault="00E074EE" w:rsidP="001924A2">
            <w:pPr>
              <w:pStyle w:val="Tekstpodstawowy3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2169E">
              <w:rPr>
                <w:rFonts w:ascii="Times New Roman" w:hAnsi="Times New Roman"/>
                <w:b/>
                <w:sz w:val="22"/>
                <w:szCs w:val="22"/>
              </w:rPr>
              <w:t>………………………………</w:t>
            </w:r>
          </w:p>
          <w:p w14:paraId="1E589ABE" w14:textId="77777777" w:rsidR="009E0141" w:rsidRPr="0042169E" w:rsidRDefault="009E0141" w:rsidP="001924A2">
            <w:pPr>
              <w:pStyle w:val="Tekstpodstawowy3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2169E">
              <w:rPr>
                <w:rFonts w:ascii="Times New Roman" w:hAnsi="Times New Roman"/>
                <w:b/>
                <w:sz w:val="22"/>
                <w:szCs w:val="22"/>
              </w:rPr>
              <w:t xml:space="preserve">WYKONAWCA </w:t>
            </w:r>
          </w:p>
        </w:tc>
        <w:tc>
          <w:tcPr>
            <w:tcW w:w="4606" w:type="dxa"/>
            <w:shd w:val="clear" w:color="auto" w:fill="auto"/>
          </w:tcPr>
          <w:p w14:paraId="483533C7" w14:textId="77777777" w:rsidR="00E074EE" w:rsidRPr="0042169E" w:rsidRDefault="00E074EE" w:rsidP="001924A2">
            <w:pPr>
              <w:pStyle w:val="Tekstpodstawowy3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2169E">
              <w:rPr>
                <w:rFonts w:ascii="Times New Roman" w:hAnsi="Times New Roman"/>
                <w:b/>
                <w:sz w:val="22"/>
                <w:szCs w:val="22"/>
              </w:rPr>
              <w:t>…………………………..</w:t>
            </w:r>
          </w:p>
          <w:p w14:paraId="3C104172" w14:textId="77777777" w:rsidR="009E0141" w:rsidRPr="0042169E" w:rsidRDefault="009E0141" w:rsidP="001924A2">
            <w:pPr>
              <w:pStyle w:val="Tekstpodstawowy3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2169E">
              <w:rPr>
                <w:rFonts w:ascii="Times New Roman" w:hAnsi="Times New Roman"/>
                <w:b/>
                <w:sz w:val="22"/>
                <w:szCs w:val="22"/>
              </w:rPr>
              <w:t>ZAMAWIAJĄCY</w:t>
            </w:r>
          </w:p>
        </w:tc>
      </w:tr>
    </w:tbl>
    <w:p w14:paraId="0B33CDB0" w14:textId="77777777" w:rsidR="001C13EC" w:rsidRPr="0042169E" w:rsidRDefault="001C13EC" w:rsidP="001924A2">
      <w:pPr>
        <w:rPr>
          <w:rFonts w:ascii="Times New Roman" w:hAnsi="Times New Roman"/>
          <w:b/>
          <w:sz w:val="22"/>
          <w:szCs w:val="22"/>
        </w:rPr>
      </w:pPr>
    </w:p>
    <w:sectPr w:rsidR="001C13EC" w:rsidRPr="0042169E" w:rsidSect="001C13EC">
      <w:headerReference w:type="default" r:id="rId19"/>
      <w:footerReference w:type="even" r:id="rId20"/>
      <w:footerReference w:type="default" r:id="rId21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93E1" w14:textId="77777777" w:rsidR="00A762F8" w:rsidRDefault="00A762F8">
      <w:r>
        <w:separator/>
      </w:r>
    </w:p>
    <w:p w14:paraId="3035CCD2" w14:textId="77777777" w:rsidR="00A762F8" w:rsidRDefault="00A762F8"/>
  </w:endnote>
  <w:endnote w:type="continuationSeparator" w:id="0">
    <w:p w14:paraId="52846CEE" w14:textId="77777777" w:rsidR="00A762F8" w:rsidRDefault="00A762F8">
      <w:r>
        <w:continuationSeparator/>
      </w:r>
    </w:p>
    <w:p w14:paraId="3D53C013" w14:textId="77777777" w:rsidR="00A762F8" w:rsidRDefault="00A76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405" w14:textId="77777777" w:rsidR="00683E96" w:rsidRDefault="00683E9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7E1167" w14:textId="77777777" w:rsidR="00683E96" w:rsidRDefault="00683E96" w:rsidP="00487F43">
    <w:pPr>
      <w:pStyle w:val="Stopka"/>
      <w:ind w:right="360"/>
    </w:pPr>
  </w:p>
  <w:p w14:paraId="3D6E713D" w14:textId="77777777" w:rsidR="00683E96" w:rsidRDefault="00683E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6A05" w14:textId="77777777" w:rsidR="00683E96" w:rsidRPr="001C13EC" w:rsidRDefault="00683E96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126C6C">
      <w:rPr>
        <w:rFonts w:ascii="Times New Roman" w:hAnsi="Times New Roman"/>
        <w:b/>
        <w:noProof/>
        <w:sz w:val="16"/>
        <w:szCs w:val="14"/>
      </w:rPr>
      <w:t>1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F9490A">
      <w:rPr>
        <w:rFonts w:ascii="Times New Roman" w:hAnsi="Times New Roman"/>
        <w:noProof/>
        <w:sz w:val="16"/>
        <w:szCs w:val="14"/>
      </w:rPr>
      <w:t>7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472E" w14:textId="77777777" w:rsidR="00A762F8" w:rsidRDefault="00A762F8">
      <w:r>
        <w:separator/>
      </w:r>
    </w:p>
    <w:p w14:paraId="738B9D41" w14:textId="77777777" w:rsidR="00A762F8" w:rsidRDefault="00A762F8"/>
  </w:footnote>
  <w:footnote w:type="continuationSeparator" w:id="0">
    <w:p w14:paraId="3E802EA4" w14:textId="77777777" w:rsidR="00A762F8" w:rsidRDefault="00A762F8">
      <w:r>
        <w:continuationSeparator/>
      </w:r>
    </w:p>
    <w:p w14:paraId="568A2C55" w14:textId="77777777" w:rsidR="00A762F8" w:rsidRDefault="00A762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1F00" w14:textId="77777777" w:rsidR="00683E96" w:rsidRPr="00DC58D9" w:rsidRDefault="00683E96" w:rsidP="009E0141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DC58D9">
      <w:rPr>
        <w:rFonts w:ascii="Times New Roman" w:hAnsi="Times New Roman"/>
        <w:b/>
        <w:i/>
        <w:iCs/>
        <w:sz w:val="18"/>
        <w:szCs w:val="18"/>
      </w:rPr>
      <w:t>Projektowane postanowienia umowy</w:t>
    </w:r>
  </w:p>
  <w:p w14:paraId="70C70B3A" w14:textId="77777777" w:rsidR="00683E96" w:rsidRPr="00DC58D9" w:rsidRDefault="00683E96" w:rsidP="009E0141">
    <w:pPr>
      <w:pStyle w:val="Nagwek"/>
      <w:jc w:val="center"/>
      <w:rPr>
        <w:rFonts w:ascii="Times New Roman" w:hAnsi="Times New Roman"/>
        <w:sz w:val="18"/>
        <w:szCs w:val="18"/>
      </w:rPr>
    </w:pPr>
    <w:r w:rsidRPr="00DC58D9">
      <w:rPr>
        <w:rFonts w:ascii="Times New Roman" w:hAnsi="Times New Roman"/>
        <w:iCs/>
        <w:sz w:val="18"/>
        <w:szCs w:val="18"/>
      </w:rPr>
      <w:t xml:space="preserve">Przetarg nieograniczony, </w:t>
    </w:r>
    <w:r w:rsidRPr="00DC58D9">
      <w:rPr>
        <w:rFonts w:ascii="Times New Roman" w:hAnsi="Times New Roman"/>
        <w:sz w:val="18"/>
        <w:szCs w:val="18"/>
      </w:rPr>
      <w:t>którego wartość jest równa lub przekracza progi unijne, na zadanie pod nazwą:</w:t>
    </w:r>
  </w:p>
  <w:p w14:paraId="1F06B42C" w14:textId="77777777" w:rsidR="00683E96" w:rsidRPr="00AA7791" w:rsidRDefault="00057D51" w:rsidP="00057D51">
    <w:pPr>
      <w:jc w:val="center"/>
      <w:rPr>
        <w:b/>
        <w:bCs/>
        <w:sz w:val="16"/>
        <w:szCs w:val="16"/>
      </w:rPr>
    </w:pPr>
    <w:r w:rsidRPr="00057D51">
      <w:rPr>
        <w:b/>
        <w:sz w:val="18"/>
        <w:szCs w:val="18"/>
      </w:rPr>
      <w:t>„Dostawa soczewek wewn</w:t>
    </w:r>
    <w:r w:rsidRPr="00057D51">
      <w:rPr>
        <w:rFonts w:hint="cs"/>
        <w:b/>
        <w:sz w:val="18"/>
        <w:szCs w:val="18"/>
      </w:rPr>
      <w:t>ą</w:t>
    </w:r>
    <w:r w:rsidRPr="00057D51">
      <w:rPr>
        <w:b/>
        <w:sz w:val="18"/>
        <w:szCs w:val="18"/>
      </w:rPr>
      <w:t>trzga</w:t>
    </w:r>
    <w:r w:rsidRPr="00057D51">
      <w:rPr>
        <w:rFonts w:hint="cs"/>
        <w:b/>
        <w:sz w:val="18"/>
        <w:szCs w:val="18"/>
      </w:rPr>
      <w:t>ł</w:t>
    </w:r>
    <w:r w:rsidRPr="00057D51">
      <w:rPr>
        <w:b/>
        <w:sz w:val="18"/>
        <w:szCs w:val="18"/>
      </w:rPr>
      <w:t>kowych, wyrobów medycznych wraz z dzier</w:t>
    </w:r>
    <w:r w:rsidRPr="00057D51">
      <w:rPr>
        <w:rFonts w:hint="cs"/>
        <w:b/>
        <w:sz w:val="18"/>
        <w:szCs w:val="18"/>
      </w:rPr>
      <w:t>ż</w:t>
    </w:r>
    <w:r w:rsidRPr="00057D51">
      <w:rPr>
        <w:b/>
        <w:sz w:val="18"/>
        <w:szCs w:val="18"/>
      </w:rPr>
      <w:t>aw</w:t>
    </w:r>
    <w:r w:rsidRPr="00057D51">
      <w:rPr>
        <w:rFonts w:hint="cs"/>
        <w:b/>
        <w:sz w:val="18"/>
        <w:szCs w:val="18"/>
      </w:rPr>
      <w:t>ą</w:t>
    </w:r>
    <w:r w:rsidRPr="00057D51">
      <w:rPr>
        <w:b/>
        <w:sz w:val="18"/>
        <w:szCs w:val="18"/>
      </w:rPr>
      <w:t xml:space="preserve"> sprz</w:t>
    </w:r>
    <w:r w:rsidRPr="00057D51">
      <w:rPr>
        <w:rFonts w:hint="cs"/>
        <w:b/>
        <w:sz w:val="18"/>
        <w:szCs w:val="18"/>
      </w:rPr>
      <w:t>ę</w:t>
    </w:r>
    <w:r w:rsidRPr="00057D51">
      <w:rPr>
        <w:b/>
        <w:sz w:val="18"/>
        <w:szCs w:val="18"/>
      </w:rPr>
      <w:t>tu dla potrzeb zabiegów okulistycznych 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886"/>
        </w:tabs>
        <w:ind w:left="886" w:hanging="283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283"/>
      </w:pPr>
    </w:lvl>
    <w:lvl w:ilvl="2">
      <w:start w:val="1"/>
      <w:numFmt w:val="decimal"/>
      <w:lvlText w:val="%3."/>
      <w:lvlJc w:val="left"/>
      <w:pPr>
        <w:tabs>
          <w:tab w:val="num" w:pos="1453"/>
        </w:tabs>
        <w:ind w:left="1453" w:hanging="283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283"/>
      </w:pPr>
    </w:lvl>
    <w:lvl w:ilvl="4">
      <w:start w:val="1"/>
      <w:numFmt w:val="decimal"/>
      <w:lvlText w:val="%5."/>
      <w:lvlJc w:val="left"/>
      <w:pPr>
        <w:tabs>
          <w:tab w:val="num" w:pos="2020"/>
        </w:tabs>
        <w:ind w:left="2020" w:hanging="283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283"/>
      </w:pPr>
    </w:lvl>
    <w:lvl w:ilvl="6">
      <w:start w:val="1"/>
      <w:numFmt w:val="decimal"/>
      <w:lvlText w:val="%7."/>
      <w:lvlJc w:val="left"/>
      <w:pPr>
        <w:tabs>
          <w:tab w:val="num" w:pos="2587"/>
        </w:tabs>
        <w:ind w:left="2587" w:hanging="283"/>
      </w:pPr>
    </w:lvl>
    <w:lvl w:ilvl="7">
      <w:start w:val="1"/>
      <w:numFmt w:val="decimal"/>
      <w:lvlText w:val="%8."/>
      <w:lvlJc w:val="left"/>
      <w:pPr>
        <w:tabs>
          <w:tab w:val="num" w:pos="2871"/>
        </w:tabs>
        <w:ind w:left="2871" w:hanging="283"/>
      </w:pPr>
    </w:lvl>
    <w:lvl w:ilvl="8">
      <w:start w:val="1"/>
      <w:numFmt w:val="decimal"/>
      <w:lvlText w:val="%9."/>
      <w:lvlJc w:val="left"/>
      <w:pPr>
        <w:tabs>
          <w:tab w:val="num" w:pos="3154"/>
        </w:tabs>
        <w:ind w:left="3154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B13CF800"/>
    <w:name w:val="WW8Num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6F7E9158"/>
    <w:lvl w:ilvl="0">
      <w:start w:val="1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eastAsia="HG Mincho Light J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16E0C1A"/>
    <w:multiLevelType w:val="hybridMultilevel"/>
    <w:tmpl w:val="DB68B2AC"/>
    <w:lvl w:ilvl="0" w:tplc="DD0CAB9A">
      <w:start w:val="1"/>
      <w:numFmt w:val="decimal"/>
      <w:lvlText w:val="%1)"/>
      <w:lvlJc w:val="left"/>
      <w:pPr>
        <w:ind w:left="2766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0415001B">
      <w:start w:val="1"/>
      <w:numFmt w:val="lowerRoman"/>
      <w:lvlText w:val="%3."/>
      <w:lvlJc w:val="right"/>
      <w:pPr>
        <w:ind w:left="4206" w:hanging="180"/>
      </w:pPr>
    </w:lvl>
    <w:lvl w:ilvl="3" w:tplc="0415000F">
      <w:start w:val="1"/>
      <w:numFmt w:val="decimal"/>
      <w:lvlText w:val="%4."/>
      <w:lvlJc w:val="left"/>
      <w:pPr>
        <w:ind w:left="4926" w:hanging="360"/>
      </w:pPr>
    </w:lvl>
    <w:lvl w:ilvl="4" w:tplc="04150019">
      <w:start w:val="1"/>
      <w:numFmt w:val="lowerLetter"/>
      <w:lvlText w:val="%5."/>
      <w:lvlJc w:val="left"/>
      <w:pPr>
        <w:ind w:left="5646" w:hanging="360"/>
      </w:pPr>
    </w:lvl>
    <w:lvl w:ilvl="5" w:tplc="0415001B">
      <w:start w:val="1"/>
      <w:numFmt w:val="lowerRoman"/>
      <w:lvlText w:val="%6."/>
      <w:lvlJc w:val="right"/>
      <w:pPr>
        <w:ind w:left="6366" w:hanging="180"/>
      </w:pPr>
    </w:lvl>
    <w:lvl w:ilvl="6" w:tplc="0415000F">
      <w:start w:val="1"/>
      <w:numFmt w:val="decimal"/>
      <w:lvlText w:val="%7."/>
      <w:lvlJc w:val="left"/>
      <w:pPr>
        <w:ind w:left="7086" w:hanging="360"/>
      </w:pPr>
    </w:lvl>
    <w:lvl w:ilvl="7" w:tplc="04150019">
      <w:start w:val="1"/>
      <w:numFmt w:val="lowerLetter"/>
      <w:lvlText w:val="%8."/>
      <w:lvlJc w:val="left"/>
      <w:pPr>
        <w:ind w:left="7806" w:hanging="360"/>
      </w:pPr>
    </w:lvl>
    <w:lvl w:ilvl="8" w:tplc="0415001B">
      <w:start w:val="1"/>
      <w:numFmt w:val="lowerRoman"/>
      <w:lvlText w:val="%9."/>
      <w:lvlJc w:val="right"/>
      <w:pPr>
        <w:ind w:left="8526" w:hanging="180"/>
      </w:pPr>
    </w:lvl>
  </w:abstractNum>
  <w:abstractNum w:abstractNumId="39" w15:restartNumberingAfterBreak="0">
    <w:nsid w:val="019B36D6"/>
    <w:multiLevelType w:val="hybridMultilevel"/>
    <w:tmpl w:val="1408FA86"/>
    <w:lvl w:ilvl="0" w:tplc="D5E06D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1" w15:restartNumberingAfterBreak="0">
    <w:nsid w:val="031453EE"/>
    <w:multiLevelType w:val="hybridMultilevel"/>
    <w:tmpl w:val="DC2E564A"/>
    <w:lvl w:ilvl="0" w:tplc="9934EEA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9D1CC828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9CD043F"/>
    <w:multiLevelType w:val="hybridMultilevel"/>
    <w:tmpl w:val="F65E3392"/>
    <w:lvl w:ilvl="0" w:tplc="B82AD2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E4867B6"/>
    <w:multiLevelType w:val="hybridMultilevel"/>
    <w:tmpl w:val="24AAD844"/>
    <w:lvl w:ilvl="0" w:tplc="54B28A72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2F4F6">
      <w:start w:val="1"/>
      <w:numFmt w:val="lowerLetter"/>
      <w:lvlText w:val="%4)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E65B88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36D382C"/>
    <w:multiLevelType w:val="hybridMultilevel"/>
    <w:tmpl w:val="D4E63054"/>
    <w:lvl w:ilvl="0" w:tplc="66CC2C96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C8E7A4F"/>
    <w:multiLevelType w:val="hybridMultilevel"/>
    <w:tmpl w:val="E8D03B4A"/>
    <w:lvl w:ilvl="0" w:tplc="E31EB674">
      <w:start w:val="1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CE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 w15:restartNumberingAfterBreak="0">
    <w:nsid w:val="37B4278F"/>
    <w:multiLevelType w:val="hybridMultilevel"/>
    <w:tmpl w:val="28EC42C4"/>
    <w:lvl w:ilvl="0" w:tplc="E16C8C44">
      <w:start w:val="1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39373480"/>
    <w:multiLevelType w:val="hybridMultilevel"/>
    <w:tmpl w:val="913AD1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506352"/>
    <w:multiLevelType w:val="hybridMultilevel"/>
    <w:tmpl w:val="4808E9B8"/>
    <w:lvl w:ilvl="0" w:tplc="B9B4AB0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FA442DE"/>
    <w:multiLevelType w:val="multilevel"/>
    <w:tmpl w:val="0415001D"/>
    <w:numStyleLink w:val="Styl3"/>
  </w:abstractNum>
  <w:abstractNum w:abstractNumId="59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2637F85"/>
    <w:multiLevelType w:val="hybridMultilevel"/>
    <w:tmpl w:val="C330B5D2"/>
    <w:lvl w:ilvl="0" w:tplc="D3367AA6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7240611"/>
    <w:multiLevelType w:val="hybridMultilevel"/>
    <w:tmpl w:val="6818D54A"/>
    <w:lvl w:ilvl="0" w:tplc="F176F16A">
      <w:start w:val="1"/>
      <w:numFmt w:val="decimal"/>
      <w:lvlText w:val="%1."/>
      <w:lvlJc w:val="left"/>
      <w:rPr>
        <w:rFonts w:hint="default"/>
        <w:b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5" w15:restartNumberingAfterBreak="0">
    <w:nsid w:val="4F355DC3"/>
    <w:multiLevelType w:val="hybridMultilevel"/>
    <w:tmpl w:val="6406CE90"/>
    <w:lvl w:ilvl="0" w:tplc="180607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C6DA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2ECFB0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0797B46"/>
    <w:multiLevelType w:val="hybridMultilevel"/>
    <w:tmpl w:val="B5ECD350"/>
    <w:lvl w:ilvl="0" w:tplc="19A4E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 w15:restartNumberingAfterBreak="0">
    <w:nsid w:val="5D5268D1"/>
    <w:multiLevelType w:val="hybridMultilevel"/>
    <w:tmpl w:val="975AD952"/>
    <w:lvl w:ilvl="0" w:tplc="0415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EB470A9"/>
    <w:multiLevelType w:val="hybridMultilevel"/>
    <w:tmpl w:val="737CC84C"/>
    <w:lvl w:ilvl="0" w:tplc="385A2E1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7" w15:restartNumberingAfterBreak="0">
    <w:nsid w:val="685F4A0C"/>
    <w:multiLevelType w:val="multilevel"/>
    <w:tmpl w:val="0415001D"/>
    <w:styleLink w:val="Styl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 w15:restartNumberingAfterBreak="0">
    <w:nsid w:val="6FA851FD"/>
    <w:multiLevelType w:val="hybridMultilevel"/>
    <w:tmpl w:val="0F8AA118"/>
    <w:lvl w:ilvl="0" w:tplc="A3766EF0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color w:val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4913201"/>
    <w:multiLevelType w:val="hybridMultilevel"/>
    <w:tmpl w:val="917491A2"/>
    <w:lvl w:ilvl="0" w:tplc="98A684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5BB5AED"/>
    <w:multiLevelType w:val="hybridMultilevel"/>
    <w:tmpl w:val="61CE8146"/>
    <w:lvl w:ilvl="0" w:tplc="DDC6A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3" w15:restartNumberingAfterBreak="0">
    <w:nsid w:val="7D560CF1"/>
    <w:multiLevelType w:val="hybridMultilevel"/>
    <w:tmpl w:val="525889F0"/>
    <w:lvl w:ilvl="0" w:tplc="8AB00B5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BC8DDD8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9200863">
    <w:abstractNumId w:val="37"/>
  </w:num>
  <w:num w:numId="2" w16cid:durableId="1987853958">
    <w:abstractNumId w:val="64"/>
  </w:num>
  <w:num w:numId="3" w16cid:durableId="1464083151">
    <w:abstractNumId w:val="60"/>
  </w:num>
  <w:num w:numId="4" w16cid:durableId="380447877">
    <w:abstractNumId w:val="67"/>
  </w:num>
  <w:num w:numId="5" w16cid:durableId="770469493">
    <w:abstractNumId w:val="54"/>
  </w:num>
  <w:num w:numId="6" w16cid:durableId="323516426">
    <w:abstractNumId w:val="53"/>
  </w:num>
  <w:num w:numId="7" w16cid:durableId="1672566588">
    <w:abstractNumId w:val="79"/>
  </w:num>
  <w:num w:numId="8" w16cid:durableId="1503204310">
    <w:abstractNumId w:val="44"/>
  </w:num>
  <w:num w:numId="9" w16cid:durableId="965427570">
    <w:abstractNumId w:val="50"/>
  </w:num>
  <w:num w:numId="10" w16cid:durableId="1214076672">
    <w:abstractNumId w:val="61"/>
  </w:num>
  <w:num w:numId="11" w16cid:durableId="1621256000">
    <w:abstractNumId w:val="4"/>
  </w:num>
  <w:num w:numId="12" w16cid:durableId="3406695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5862015">
    <w:abstractNumId w:val="41"/>
  </w:num>
  <w:num w:numId="14" w16cid:durableId="232472675">
    <w:abstractNumId w:val="77"/>
  </w:num>
  <w:num w:numId="15" w16cid:durableId="1697926720">
    <w:abstractNumId w:val="58"/>
  </w:num>
  <w:num w:numId="16" w16cid:durableId="671488568">
    <w:abstractNumId w:val="17"/>
  </w:num>
  <w:num w:numId="17" w16cid:durableId="1200119060">
    <w:abstractNumId w:val="43"/>
  </w:num>
  <w:num w:numId="18" w16cid:durableId="1289817396">
    <w:abstractNumId w:val="45"/>
  </w:num>
  <w:num w:numId="19" w16cid:durableId="533495377">
    <w:abstractNumId w:val="25"/>
  </w:num>
  <w:num w:numId="20" w16cid:durableId="1294292611">
    <w:abstractNumId w:val="73"/>
  </w:num>
  <w:num w:numId="21" w16cid:durableId="1386222754">
    <w:abstractNumId w:val="39"/>
  </w:num>
  <w:num w:numId="22" w16cid:durableId="1138644015">
    <w:abstractNumId w:val="71"/>
  </w:num>
  <w:num w:numId="23" w16cid:durableId="1836142935">
    <w:abstractNumId w:val="62"/>
  </w:num>
  <w:num w:numId="24" w16cid:durableId="825510990">
    <w:abstractNumId w:val="55"/>
  </w:num>
  <w:num w:numId="25" w16cid:durableId="1364476978">
    <w:abstractNumId w:val="23"/>
  </w:num>
  <w:num w:numId="26" w16cid:durableId="287324727">
    <w:abstractNumId w:val="57"/>
  </w:num>
  <w:num w:numId="27" w16cid:durableId="1001736618">
    <w:abstractNumId w:val="83"/>
  </w:num>
  <w:num w:numId="28" w16cid:durableId="6011802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5937234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16630042">
    <w:abstractNumId w:val="6"/>
  </w:num>
  <w:num w:numId="31" w16cid:durableId="1539735358">
    <w:abstractNumId w:val="66"/>
  </w:num>
  <w:num w:numId="32" w16cid:durableId="1884556688">
    <w:abstractNumId w:val="65"/>
  </w:num>
  <w:num w:numId="33" w16cid:durableId="93540569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69A9"/>
    <w:rsid w:val="000077B6"/>
    <w:rsid w:val="000079F3"/>
    <w:rsid w:val="00010A0D"/>
    <w:rsid w:val="00012DCD"/>
    <w:rsid w:val="00013DA5"/>
    <w:rsid w:val="0001407D"/>
    <w:rsid w:val="00014A6F"/>
    <w:rsid w:val="00015F36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393"/>
    <w:rsid w:val="00040987"/>
    <w:rsid w:val="00040E3C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0F72"/>
    <w:rsid w:val="000531A0"/>
    <w:rsid w:val="000534BF"/>
    <w:rsid w:val="00054989"/>
    <w:rsid w:val="000556A8"/>
    <w:rsid w:val="000557AC"/>
    <w:rsid w:val="000569AC"/>
    <w:rsid w:val="00057D51"/>
    <w:rsid w:val="000608BE"/>
    <w:rsid w:val="00060C38"/>
    <w:rsid w:val="000615C5"/>
    <w:rsid w:val="0006277A"/>
    <w:rsid w:val="00062EC5"/>
    <w:rsid w:val="00063061"/>
    <w:rsid w:val="00064E2D"/>
    <w:rsid w:val="00065B58"/>
    <w:rsid w:val="0006733A"/>
    <w:rsid w:val="0006742A"/>
    <w:rsid w:val="00067CE5"/>
    <w:rsid w:val="00070ACF"/>
    <w:rsid w:val="00071435"/>
    <w:rsid w:val="00072222"/>
    <w:rsid w:val="0007259C"/>
    <w:rsid w:val="000736E0"/>
    <w:rsid w:val="00073962"/>
    <w:rsid w:val="00073BF8"/>
    <w:rsid w:val="00073FAD"/>
    <w:rsid w:val="000742C8"/>
    <w:rsid w:val="00075311"/>
    <w:rsid w:val="0007653D"/>
    <w:rsid w:val="000778E4"/>
    <w:rsid w:val="000804ED"/>
    <w:rsid w:val="00080705"/>
    <w:rsid w:val="00081293"/>
    <w:rsid w:val="000813A8"/>
    <w:rsid w:val="00081599"/>
    <w:rsid w:val="00082628"/>
    <w:rsid w:val="00083A6A"/>
    <w:rsid w:val="00083CB4"/>
    <w:rsid w:val="000847C3"/>
    <w:rsid w:val="000853EF"/>
    <w:rsid w:val="00085F62"/>
    <w:rsid w:val="00090B80"/>
    <w:rsid w:val="00091247"/>
    <w:rsid w:val="00092152"/>
    <w:rsid w:val="00092790"/>
    <w:rsid w:val="00092D79"/>
    <w:rsid w:val="00093011"/>
    <w:rsid w:val="0009304D"/>
    <w:rsid w:val="00093376"/>
    <w:rsid w:val="000944ED"/>
    <w:rsid w:val="00096181"/>
    <w:rsid w:val="000963ED"/>
    <w:rsid w:val="000A028A"/>
    <w:rsid w:val="000A0492"/>
    <w:rsid w:val="000A06DA"/>
    <w:rsid w:val="000A102B"/>
    <w:rsid w:val="000A16BC"/>
    <w:rsid w:val="000A22C1"/>
    <w:rsid w:val="000A280A"/>
    <w:rsid w:val="000A2BD6"/>
    <w:rsid w:val="000A3BFD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A6E"/>
    <w:rsid w:val="000B4E1A"/>
    <w:rsid w:val="000B558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1BE"/>
    <w:rsid w:val="000C6C7B"/>
    <w:rsid w:val="000C726C"/>
    <w:rsid w:val="000C736A"/>
    <w:rsid w:val="000D1047"/>
    <w:rsid w:val="000D1D01"/>
    <w:rsid w:val="000D2036"/>
    <w:rsid w:val="000D3368"/>
    <w:rsid w:val="000D5D37"/>
    <w:rsid w:val="000D6CCB"/>
    <w:rsid w:val="000D717D"/>
    <w:rsid w:val="000E12CE"/>
    <w:rsid w:val="000E1B6E"/>
    <w:rsid w:val="000E242A"/>
    <w:rsid w:val="000E243B"/>
    <w:rsid w:val="000E4875"/>
    <w:rsid w:val="000E5CD1"/>
    <w:rsid w:val="000E6296"/>
    <w:rsid w:val="000E6705"/>
    <w:rsid w:val="000E67D7"/>
    <w:rsid w:val="000E7DF2"/>
    <w:rsid w:val="000F08E4"/>
    <w:rsid w:val="000F0D26"/>
    <w:rsid w:val="000F1A49"/>
    <w:rsid w:val="000F1BEF"/>
    <w:rsid w:val="000F4164"/>
    <w:rsid w:val="000F4583"/>
    <w:rsid w:val="000F496B"/>
    <w:rsid w:val="000F612E"/>
    <w:rsid w:val="000F614F"/>
    <w:rsid w:val="000F774B"/>
    <w:rsid w:val="00100F2D"/>
    <w:rsid w:val="00101B64"/>
    <w:rsid w:val="00101F65"/>
    <w:rsid w:val="001049B3"/>
    <w:rsid w:val="0010670E"/>
    <w:rsid w:val="00107DB1"/>
    <w:rsid w:val="00110206"/>
    <w:rsid w:val="0011047F"/>
    <w:rsid w:val="00110B26"/>
    <w:rsid w:val="00110CBF"/>
    <w:rsid w:val="0011229F"/>
    <w:rsid w:val="001128E5"/>
    <w:rsid w:val="0011297B"/>
    <w:rsid w:val="0011312B"/>
    <w:rsid w:val="0011346C"/>
    <w:rsid w:val="00113AB4"/>
    <w:rsid w:val="00114533"/>
    <w:rsid w:val="00116BAB"/>
    <w:rsid w:val="001220F4"/>
    <w:rsid w:val="00122590"/>
    <w:rsid w:val="0012529A"/>
    <w:rsid w:val="00126448"/>
    <w:rsid w:val="00126A79"/>
    <w:rsid w:val="00126C6C"/>
    <w:rsid w:val="00130395"/>
    <w:rsid w:val="00130896"/>
    <w:rsid w:val="00133C45"/>
    <w:rsid w:val="00133FEA"/>
    <w:rsid w:val="0013406D"/>
    <w:rsid w:val="001340D0"/>
    <w:rsid w:val="00134162"/>
    <w:rsid w:val="00134523"/>
    <w:rsid w:val="0013557B"/>
    <w:rsid w:val="00135A65"/>
    <w:rsid w:val="00136AF6"/>
    <w:rsid w:val="00136BBA"/>
    <w:rsid w:val="001408AD"/>
    <w:rsid w:val="00140F5D"/>
    <w:rsid w:val="001418D2"/>
    <w:rsid w:val="001425CE"/>
    <w:rsid w:val="00142B54"/>
    <w:rsid w:val="001432C9"/>
    <w:rsid w:val="001442F1"/>
    <w:rsid w:val="001443DB"/>
    <w:rsid w:val="00144DA7"/>
    <w:rsid w:val="00146995"/>
    <w:rsid w:val="00146ED5"/>
    <w:rsid w:val="0015009E"/>
    <w:rsid w:val="0015065E"/>
    <w:rsid w:val="00152A4A"/>
    <w:rsid w:val="00153AF6"/>
    <w:rsid w:val="001546E7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5560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4A2"/>
    <w:rsid w:val="00192E68"/>
    <w:rsid w:val="001930CF"/>
    <w:rsid w:val="00193668"/>
    <w:rsid w:val="001941EA"/>
    <w:rsid w:val="001951FA"/>
    <w:rsid w:val="001A01A5"/>
    <w:rsid w:val="001A195D"/>
    <w:rsid w:val="001A2F6F"/>
    <w:rsid w:val="001A6380"/>
    <w:rsid w:val="001A64FF"/>
    <w:rsid w:val="001A6561"/>
    <w:rsid w:val="001A6C15"/>
    <w:rsid w:val="001A70FD"/>
    <w:rsid w:val="001A761F"/>
    <w:rsid w:val="001B0AC6"/>
    <w:rsid w:val="001B15B3"/>
    <w:rsid w:val="001B293D"/>
    <w:rsid w:val="001B33B4"/>
    <w:rsid w:val="001B5990"/>
    <w:rsid w:val="001B67EE"/>
    <w:rsid w:val="001B680C"/>
    <w:rsid w:val="001B6AE4"/>
    <w:rsid w:val="001B6BB6"/>
    <w:rsid w:val="001C07E9"/>
    <w:rsid w:val="001C13EC"/>
    <w:rsid w:val="001C5A93"/>
    <w:rsid w:val="001D2064"/>
    <w:rsid w:val="001D25D5"/>
    <w:rsid w:val="001D2694"/>
    <w:rsid w:val="001D46A3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568E"/>
    <w:rsid w:val="001F72AC"/>
    <w:rsid w:val="001F72C5"/>
    <w:rsid w:val="00200A46"/>
    <w:rsid w:val="0020175C"/>
    <w:rsid w:val="002018D4"/>
    <w:rsid w:val="00202F07"/>
    <w:rsid w:val="0020413F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10E"/>
    <w:rsid w:val="002205A5"/>
    <w:rsid w:val="00220898"/>
    <w:rsid w:val="0022122F"/>
    <w:rsid w:val="002214E0"/>
    <w:rsid w:val="002222C2"/>
    <w:rsid w:val="0022263D"/>
    <w:rsid w:val="00224029"/>
    <w:rsid w:val="0022462F"/>
    <w:rsid w:val="00225B5A"/>
    <w:rsid w:val="00230544"/>
    <w:rsid w:val="0023125D"/>
    <w:rsid w:val="00231395"/>
    <w:rsid w:val="002317CE"/>
    <w:rsid w:val="00231E2A"/>
    <w:rsid w:val="002322C9"/>
    <w:rsid w:val="00233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0F4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2DF"/>
    <w:rsid w:val="002567E1"/>
    <w:rsid w:val="002573ED"/>
    <w:rsid w:val="00262194"/>
    <w:rsid w:val="00262893"/>
    <w:rsid w:val="00263B5A"/>
    <w:rsid w:val="0026401E"/>
    <w:rsid w:val="002667DE"/>
    <w:rsid w:val="00267CBF"/>
    <w:rsid w:val="00272386"/>
    <w:rsid w:val="00272D98"/>
    <w:rsid w:val="00273F5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2E4E"/>
    <w:rsid w:val="00283815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2289"/>
    <w:rsid w:val="002933A2"/>
    <w:rsid w:val="00293D1C"/>
    <w:rsid w:val="0029597A"/>
    <w:rsid w:val="00296281"/>
    <w:rsid w:val="00297470"/>
    <w:rsid w:val="002A0971"/>
    <w:rsid w:val="002A1ADA"/>
    <w:rsid w:val="002A1B61"/>
    <w:rsid w:val="002A3110"/>
    <w:rsid w:val="002A340A"/>
    <w:rsid w:val="002A3B6C"/>
    <w:rsid w:val="002A3DA2"/>
    <w:rsid w:val="002A3F55"/>
    <w:rsid w:val="002A400A"/>
    <w:rsid w:val="002A438F"/>
    <w:rsid w:val="002A48C0"/>
    <w:rsid w:val="002A7C7B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9A8"/>
    <w:rsid w:val="002B6E8B"/>
    <w:rsid w:val="002B75E8"/>
    <w:rsid w:val="002C083F"/>
    <w:rsid w:val="002C0BBB"/>
    <w:rsid w:val="002C2F7C"/>
    <w:rsid w:val="002C3A78"/>
    <w:rsid w:val="002C4E13"/>
    <w:rsid w:val="002C4F31"/>
    <w:rsid w:val="002C651B"/>
    <w:rsid w:val="002C663D"/>
    <w:rsid w:val="002C7762"/>
    <w:rsid w:val="002D0238"/>
    <w:rsid w:val="002D08F6"/>
    <w:rsid w:val="002D199E"/>
    <w:rsid w:val="002D4B48"/>
    <w:rsid w:val="002D4F5D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4B7"/>
    <w:rsid w:val="00305C8D"/>
    <w:rsid w:val="00306369"/>
    <w:rsid w:val="003123F2"/>
    <w:rsid w:val="0031349F"/>
    <w:rsid w:val="00313FAE"/>
    <w:rsid w:val="003143DA"/>
    <w:rsid w:val="003149B1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1B4E"/>
    <w:rsid w:val="00334607"/>
    <w:rsid w:val="00335C8D"/>
    <w:rsid w:val="003363CC"/>
    <w:rsid w:val="00337680"/>
    <w:rsid w:val="0033777B"/>
    <w:rsid w:val="00340EFF"/>
    <w:rsid w:val="003411AD"/>
    <w:rsid w:val="003413A3"/>
    <w:rsid w:val="003426AC"/>
    <w:rsid w:val="00343164"/>
    <w:rsid w:val="003434B9"/>
    <w:rsid w:val="003442CA"/>
    <w:rsid w:val="00345840"/>
    <w:rsid w:val="0034767D"/>
    <w:rsid w:val="00351EEC"/>
    <w:rsid w:val="003528FD"/>
    <w:rsid w:val="00353F54"/>
    <w:rsid w:val="003546CC"/>
    <w:rsid w:val="00354FBB"/>
    <w:rsid w:val="0035512F"/>
    <w:rsid w:val="00355CF2"/>
    <w:rsid w:val="00356541"/>
    <w:rsid w:val="00356BE3"/>
    <w:rsid w:val="00357B17"/>
    <w:rsid w:val="003619D6"/>
    <w:rsid w:val="00362A58"/>
    <w:rsid w:val="00364AF9"/>
    <w:rsid w:val="0036713F"/>
    <w:rsid w:val="00370D4E"/>
    <w:rsid w:val="00373790"/>
    <w:rsid w:val="00374D9F"/>
    <w:rsid w:val="00375ACA"/>
    <w:rsid w:val="00375B70"/>
    <w:rsid w:val="00375DFB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C8A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512"/>
    <w:rsid w:val="003A784A"/>
    <w:rsid w:val="003A7CA6"/>
    <w:rsid w:val="003B2009"/>
    <w:rsid w:val="003B2EBB"/>
    <w:rsid w:val="003B3B06"/>
    <w:rsid w:val="003B3E57"/>
    <w:rsid w:val="003B541A"/>
    <w:rsid w:val="003B5AE6"/>
    <w:rsid w:val="003B5F6E"/>
    <w:rsid w:val="003B6BC0"/>
    <w:rsid w:val="003B72F6"/>
    <w:rsid w:val="003B7AA5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53DA"/>
    <w:rsid w:val="003D643D"/>
    <w:rsid w:val="003D7CB2"/>
    <w:rsid w:val="003E0BFC"/>
    <w:rsid w:val="003E10E1"/>
    <w:rsid w:val="003E1419"/>
    <w:rsid w:val="003E48BE"/>
    <w:rsid w:val="003E586B"/>
    <w:rsid w:val="003E5F80"/>
    <w:rsid w:val="003E63F7"/>
    <w:rsid w:val="003F0707"/>
    <w:rsid w:val="003F1B59"/>
    <w:rsid w:val="003F1E1A"/>
    <w:rsid w:val="003F2C83"/>
    <w:rsid w:val="003F3598"/>
    <w:rsid w:val="003F4A28"/>
    <w:rsid w:val="003F518F"/>
    <w:rsid w:val="003F5BDC"/>
    <w:rsid w:val="003F6444"/>
    <w:rsid w:val="003F6650"/>
    <w:rsid w:val="003F6C7B"/>
    <w:rsid w:val="003F78E0"/>
    <w:rsid w:val="003F7F9C"/>
    <w:rsid w:val="0040050B"/>
    <w:rsid w:val="00401DF3"/>
    <w:rsid w:val="00402580"/>
    <w:rsid w:val="004026A0"/>
    <w:rsid w:val="0040381C"/>
    <w:rsid w:val="00403FCD"/>
    <w:rsid w:val="004040F4"/>
    <w:rsid w:val="00404793"/>
    <w:rsid w:val="004048C0"/>
    <w:rsid w:val="00404AC6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A9D"/>
    <w:rsid w:val="00413FD3"/>
    <w:rsid w:val="0041517D"/>
    <w:rsid w:val="00415A21"/>
    <w:rsid w:val="004167CB"/>
    <w:rsid w:val="00416C05"/>
    <w:rsid w:val="004170CF"/>
    <w:rsid w:val="00417313"/>
    <w:rsid w:val="0042104C"/>
    <w:rsid w:val="004211DB"/>
    <w:rsid w:val="0042169E"/>
    <w:rsid w:val="0042248E"/>
    <w:rsid w:val="004226FC"/>
    <w:rsid w:val="00423E86"/>
    <w:rsid w:val="0042412F"/>
    <w:rsid w:val="0042417B"/>
    <w:rsid w:val="0042533C"/>
    <w:rsid w:val="00425615"/>
    <w:rsid w:val="0042699C"/>
    <w:rsid w:val="00426A3C"/>
    <w:rsid w:val="00426C6E"/>
    <w:rsid w:val="00426DC8"/>
    <w:rsid w:val="00426EED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827"/>
    <w:rsid w:val="00442375"/>
    <w:rsid w:val="00442390"/>
    <w:rsid w:val="00442E23"/>
    <w:rsid w:val="0044445F"/>
    <w:rsid w:val="00445004"/>
    <w:rsid w:val="004456AC"/>
    <w:rsid w:val="004458E3"/>
    <w:rsid w:val="00446A58"/>
    <w:rsid w:val="00446C4E"/>
    <w:rsid w:val="004472B1"/>
    <w:rsid w:val="00447826"/>
    <w:rsid w:val="00451D5A"/>
    <w:rsid w:val="0045237F"/>
    <w:rsid w:val="0045358F"/>
    <w:rsid w:val="00453898"/>
    <w:rsid w:val="00453B9E"/>
    <w:rsid w:val="0045416A"/>
    <w:rsid w:val="00455071"/>
    <w:rsid w:val="004553FE"/>
    <w:rsid w:val="00455E47"/>
    <w:rsid w:val="00456E13"/>
    <w:rsid w:val="00456FC3"/>
    <w:rsid w:val="00457A18"/>
    <w:rsid w:val="004606CC"/>
    <w:rsid w:val="00460C95"/>
    <w:rsid w:val="004611EC"/>
    <w:rsid w:val="004619BA"/>
    <w:rsid w:val="00461E07"/>
    <w:rsid w:val="004625CA"/>
    <w:rsid w:val="00462647"/>
    <w:rsid w:val="004627B9"/>
    <w:rsid w:val="00462A80"/>
    <w:rsid w:val="0046455A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76D18"/>
    <w:rsid w:val="004804BB"/>
    <w:rsid w:val="00480B8B"/>
    <w:rsid w:val="00481152"/>
    <w:rsid w:val="0048124E"/>
    <w:rsid w:val="00482ECE"/>
    <w:rsid w:val="004836D4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16AA"/>
    <w:rsid w:val="004A21D6"/>
    <w:rsid w:val="004A3142"/>
    <w:rsid w:val="004A38EB"/>
    <w:rsid w:val="004A44ED"/>
    <w:rsid w:val="004A536D"/>
    <w:rsid w:val="004A5A14"/>
    <w:rsid w:val="004A5BB4"/>
    <w:rsid w:val="004A5C5E"/>
    <w:rsid w:val="004A600C"/>
    <w:rsid w:val="004A6397"/>
    <w:rsid w:val="004A78CB"/>
    <w:rsid w:val="004B081F"/>
    <w:rsid w:val="004B0FF4"/>
    <w:rsid w:val="004B1051"/>
    <w:rsid w:val="004B124C"/>
    <w:rsid w:val="004B16D2"/>
    <w:rsid w:val="004B1DB1"/>
    <w:rsid w:val="004B5F11"/>
    <w:rsid w:val="004B5FDB"/>
    <w:rsid w:val="004B6CF4"/>
    <w:rsid w:val="004B7192"/>
    <w:rsid w:val="004B7A60"/>
    <w:rsid w:val="004B7B15"/>
    <w:rsid w:val="004C0431"/>
    <w:rsid w:val="004C090D"/>
    <w:rsid w:val="004C0B75"/>
    <w:rsid w:val="004C1A9C"/>
    <w:rsid w:val="004C2037"/>
    <w:rsid w:val="004C2E0C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A86"/>
    <w:rsid w:val="004D2E86"/>
    <w:rsid w:val="004D4810"/>
    <w:rsid w:val="004D4C37"/>
    <w:rsid w:val="004D5CFC"/>
    <w:rsid w:val="004D61EB"/>
    <w:rsid w:val="004D6845"/>
    <w:rsid w:val="004D7DAB"/>
    <w:rsid w:val="004E311E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2DFA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2FF6"/>
    <w:rsid w:val="005157DF"/>
    <w:rsid w:val="0051798A"/>
    <w:rsid w:val="00517B5B"/>
    <w:rsid w:val="00520E6E"/>
    <w:rsid w:val="005210DC"/>
    <w:rsid w:val="00521558"/>
    <w:rsid w:val="0052178D"/>
    <w:rsid w:val="0052205A"/>
    <w:rsid w:val="00522E28"/>
    <w:rsid w:val="00526AB3"/>
    <w:rsid w:val="0053003C"/>
    <w:rsid w:val="0053120C"/>
    <w:rsid w:val="00532B7A"/>
    <w:rsid w:val="00533687"/>
    <w:rsid w:val="00534C7B"/>
    <w:rsid w:val="00540BBF"/>
    <w:rsid w:val="00540CED"/>
    <w:rsid w:val="0054371A"/>
    <w:rsid w:val="00543BDB"/>
    <w:rsid w:val="00543E06"/>
    <w:rsid w:val="00543FF0"/>
    <w:rsid w:val="00544915"/>
    <w:rsid w:val="00545F9E"/>
    <w:rsid w:val="005474F4"/>
    <w:rsid w:val="00547C33"/>
    <w:rsid w:val="00547F08"/>
    <w:rsid w:val="0055164C"/>
    <w:rsid w:val="00551783"/>
    <w:rsid w:val="00552620"/>
    <w:rsid w:val="00553F9C"/>
    <w:rsid w:val="005544D2"/>
    <w:rsid w:val="00555374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3229"/>
    <w:rsid w:val="005841E4"/>
    <w:rsid w:val="00586ADA"/>
    <w:rsid w:val="00587D07"/>
    <w:rsid w:val="00587E2B"/>
    <w:rsid w:val="005911E8"/>
    <w:rsid w:val="00594FBA"/>
    <w:rsid w:val="005952AC"/>
    <w:rsid w:val="00595369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068F"/>
    <w:rsid w:val="005B2F4D"/>
    <w:rsid w:val="005B3631"/>
    <w:rsid w:val="005B37C2"/>
    <w:rsid w:val="005B3E6E"/>
    <w:rsid w:val="005B4F85"/>
    <w:rsid w:val="005B5D70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C8D"/>
    <w:rsid w:val="005C7F2B"/>
    <w:rsid w:val="005D0266"/>
    <w:rsid w:val="005D088F"/>
    <w:rsid w:val="005D0B11"/>
    <w:rsid w:val="005D1D74"/>
    <w:rsid w:val="005D2183"/>
    <w:rsid w:val="005D3149"/>
    <w:rsid w:val="005D38EC"/>
    <w:rsid w:val="005D5057"/>
    <w:rsid w:val="005D5718"/>
    <w:rsid w:val="005D5850"/>
    <w:rsid w:val="005D5A07"/>
    <w:rsid w:val="005D6C65"/>
    <w:rsid w:val="005E18C5"/>
    <w:rsid w:val="005E1A03"/>
    <w:rsid w:val="005E27A9"/>
    <w:rsid w:val="005E32EA"/>
    <w:rsid w:val="005E3394"/>
    <w:rsid w:val="005E52FC"/>
    <w:rsid w:val="005E6040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5F7D6D"/>
    <w:rsid w:val="00600823"/>
    <w:rsid w:val="006013E3"/>
    <w:rsid w:val="00602843"/>
    <w:rsid w:val="00603211"/>
    <w:rsid w:val="006032C9"/>
    <w:rsid w:val="00603729"/>
    <w:rsid w:val="006077D9"/>
    <w:rsid w:val="00607D2F"/>
    <w:rsid w:val="00610204"/>
    <w:rsid w:val="00610EDF"/>
    <w:rsid w:val="0061480E"/>
    <w:rsid w:val="00614837"/>
    <w:rsid w:val="0061574A"/>
    <w:rsid w:val="0061643A"/>
    <w:rsid w:val="00616BB5"/>
    <w:rsid w:val="0061718D"/>
    <w:rsid w:val="006174D7"/>
    <w:rsid w:val="006177E2"/>
    <w:rsid w:val="00620A7F"/>
    <w:rsid w:val="00621383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1545"/>
    <w:rsid w:val="00641DFF"/>
    <w:rsid w:val="0064231C"/>
    <w:rsid w:val="0064462A"/>
    <w:rsid w:val="0064556C"/>
    <w:rsid w:val="0064599C"/>
    <w:rsid w:val="006460F7"/>
    <w:rsid w:val="00646113"/>
    <w:rsid w:val="006463BE"/>
    <w:rsid w:val="00650B93"/>
    <w:rsid w:val="006512A0"/>
    <w:rsid w:val="00652108"/>
    <w:rsid w:val="006524B9"/>
    <w:rsid w:val="006536C6"/>
    <w:rsid w:val="0065375D"/>
    <w:rsid w:val="00653B46"/>
    <w:rsid w:val="006546B1"/>
    <w:rsid w:val="00654E67"/>
    <w:rsid w:val="006566F4"/>
    <w:rsid w:val="006569B2"/>
    <w:rsid w:val="00656ACB"/>
    <w:rsid w:val="0066005C"/>
    <w:rsid w:val="00660930"/>
    <w:rsid w:val="00660B58"/>
    <w:rsid w:val="006614E8"/>
    <w:rsid w:val="00663C34"/>
    <w:rsid w:val="00663E19"/>
    <w:rsid w:val="006646AA"/>
    <w:rsid w:val="0066495E"/>
    <w:rsid w:val="00664F27"/>
    <w:rsid w:val="006659E9"/>
    <w:rsid w:val="00665D2F"/>
    <w:rsid w:val="00666A4D"/>
    <w:rsid w:val="00666C5F"/>
    <w:rsid w:val="00667417"/>
    <w:rsid w:val="00667986"/>
    <w:rsid w:val="00670740"/>
    <w:rsid w:val="00672EE1"/>
    <w:rsid w:val="006731DE"/>
    <w:rsid w:val="00673617"/>
    <w:rsid w:val="006767FA"/>
    <w:rsid w:val="0067682C"/>
    <w:rsid w:val="00676C35"/>
    <w:rsid w:val="006772BC"/>
    <w:rsid w:val="00680ACF"/>
    <w:rsid w:val="00680BAC"/>
    <w:rsid w:val="00682346"/>
    <w:rsid w:val="00682DE3"/>
    <w:rsid w:val="00683E96"/>
    <w:rsid w:val="006848CC"/>
    <w:rsid w:val="006859EB"/>
    <w:rsid w:val="00685E7E"/>
    <w:rsid w:val="006867E3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4719"/>
    <w:rsid w:val="006A68BB"/>
    <w:rsid w:val="006A728F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C36CD"/>
    <w:rsid w:val="006C71D6"/>
    <w:rsid w:val="006D0570"/>
    <w:rsid w:val="006D0A2B"/>
    <w:rsid w:val="006D0A9E"/>
    <w:rsid w:val="006D148B"/>
    <w:rsid w:val="006D2957"/>
    <w:rsid w:val="006D535F"/>
    <w:rsid w:val="006D648B"/>
    <w:rsid w:val="006E00DA"/>
    <w:rsid w:val="006E0295"/>
    <w:rsid w:val="006E1533"/>
    <w:rsid w:val="006E1947"/>
    <w:rsid w:val="006E2C1D"/>
    <w:rsid w:val="006E4CFF"/>
    <w:rsid w:val="006E5130"/>
    <w:rsid w:val="006E5DCE"/>
    <w:rsid w:val="006E6B94"/>
    <w:rsid w:val="006F197D"/>
    <w:rsid w:val="006F24F0"/>
    <w:rsid w:val="006F57EB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377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6012"/>
    <w:rsid w:val="007177A4"/>
    <w:rsid w:val="00717EB2"/>
    <w:rsid w:val="00720658"/>
    <w:rsid w:val="00720CE0"/>
    <w:rsid w:val="00722BBD"/>
    <w:rsid w:val="00725428"/>
    <w:rsid w:val="0072631F"/>
    <w:rsid w:val="00726688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4681"/>
    <w:rsid w:val="007454DC"/>
    <w:rsid w:val="00747EE8"/>
    <w:rsid w:val="00750572"/>
    <w:rsid w:val="00751A25"/>
    <w:rsid w:val="0075229C"/>
    <w:rsid w:val="00754C95"/>
    <w:rsid w:val="00754D51"/>
    <w:rsid w:val="00755E4D"/>
    <w:rsid w:val="00756BFE"/>
    <w:rsid w:val="00756E55"/>
    <w:rsid w:val="007574EE"/>
    <w:rsid w:val="00760877"/>
    <w:rsid w:val="00760D4C"/>
    <w:rsid w:val="00761D50"/>
    <w:rsid w:val="00761D92"/>
    <w:rsid w:val="007627E1"/>
    <w:rsid w:val="00762B47"/>
    <w:rsid w:val="00762C09"/>
    <w:rsid w:val="00763B32"/>
    <w:rsid w:val="00763DA5"/>
    <w:rsid w:val="00764371"/>
    <w:rsid w:val="00764CFC"/>
    <w:rsid w:val="00765D94"/>
    <w:rsid w:val="00766046"/>
    <w:rsid w:val="0076610E"/>
    <w:rsid w:val="007661C4"/>
    <w:rsid w:val="0077076A"/>
    <w:rsid w:val="00771473"/>
    <w:rsid w:val="00775381"/>
    <w:rsid w:val="00775E29"/>
    <w:rsid w:val="00777067"/>
    <w:rsid w:val="0078077F"/>
    <w:rsid w:val="00780D52"/>
    <w:rsid w:val="007817F0"/>
    <w:rsid w:val="0078288F"/>
    <w:rsid w:val="00786909"/>
    <w:rsid w:val="00786B63"/>
    <w:rsid w:val="00786E60"/>
    <w:rsid w:val="00791744"/>
    <w:rsid w:val="00792921"/>
    <w:rsid w:val="00792F23"/>
    <w:rsid w:val="00793B40"/>
    <w:rsid w:val="00793C4E"/>
    <w:rsid w:val="007946C0"/>
    <w:rsid w:val="00794DE4"/>
    <w:rsid w:val="007965DB"/>
    <w:rsid w:val="00797BFE"/>
    <w:rsid w:val="007A1401"/>
    <w:rsid w:val="007A1798"/>
    <w:rsid w:val="007A325C"/>
    <w:rsid w:val="007A3905"/>
    <w:rsid w:val="007A57C7"/>
    <w:rsid w:val="007A5A81"/>
    <w:rsid w:val="007A5AEC"/>
    <w:rsid w:val="007A5DF5"/>
    <w:rsid w:val="007B0C1B"/>
    <w:rsid w:val="007B1098"/>
    <w:rsid w:val="007B1A13"/>
    <w:rsid w:val="007B1B9F"/>
    <w:rsid w:val="007B2BC7"/>
    <w:rsid w:val="007B3298"/>
    <w:rsid w:val="007B38A4"/>
    <w:rsid w:val="007B3A9D"/>
    <w:rsid w:val="007B4EF6"/>
    <w:rsid w:val="007B5E6E"/>
    <w:rsid w:val="007B66E7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43E1"/>
    <w:rsid w:val="007E6107"/>
    <w:rsid w:val="007E615B"/>
    <w:rsid w:val="007E6E95"/>
    <w:rsid w:val="007F28B8"/>
    <w:rsid w:val="007F2F51"/>
    <w:rsid w:val="007F373C"/>
    <w:rsid w:val="007F3DEE"/>
    <w:rsid w:val="007F42BB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5B95"/>
    <w:rsid w:val="00807BCC"/>
    <w:rsid w:val="00811232"/>
    <w:rsid w:val="00812052"/>
    <w:rsid w:val="008139A6"/>
    <w:rsid w:val="00814169"/>
    <w:rsid w:val="00815E51"/>
    <w:rsid w:val="00816C61"/>
    <w:rsid w:val="00816D46"/>
    <w:rsid w:val="00817F4D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B53"/>
    <w:rsid w:val="00825D4F"/>
    <w:rsid w:val="008263CA"/>
    <w:rsid w:val="008270D3"/>
    <w:rsid w:val="008271DF"/>
    <w:rsid w:val="00830320"/>
    <w:rsid w:val="008303D8"/>
    <w:rsid w:val="008308FA"/>
    <w:rsid w:val="00831698"/>
    <w:rsid w:val="00832823"/>
    <w:rsid w:val="00833065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D65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3D9"/>
    <w:rsid w:val="008545CB"/>
    <w:rsid w:val="00854FAD"/>
    <w:rsid w:val="00855987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192A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492"/>
    <w:rsid w:val="00893169"/>
    <w:rsid w:val="00893333"/>
    <w:rsid w:val="00895D8F"/>
    <w:rsid w:val="00895FCF"/>
    <w:rsid w:val="008968CD"/>
    <w:rsid w:val="0089693B"/>
    <w:rsid w:val="00896E14"/>
    <w:rsid w:val="008971CE"/>
    <w:rsid w:val="00897360"/>
    <w:rsid w:val="00897583"/>
    <w:rsid w:val="008A031C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5DEE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124"/>
    <w:rsid w:val="008D6727"/>
    <w:rsid w:val="008D761A"/>
    <w:rsid w:val="008E0C47"/>
    <w:rsid w:val="008E22E9"/>
    <w:rsid w:val="008E2C77"/>
    <w:rsid w:val="008E33CB"/>
    <w:rsid w:val="008E34EA"/>
    <w:rsid w:val="008E35FB"/>
    <w:rsid w:val="008E3C8A"/>
    <w:rsid w:val="008E471B"/>
    <w:rsid w:val="008E4A6A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2C0"/>
    <w:rsid w:val="008F5F66"/>
    <w:rsid w:val="008F68B1"/>
    <w:rsid w:val="008F6C06"/>
    <w:rsid w:val="008F7138"/>
    <w:rsid w:val="008F7377"/>
    <w:rsid w:val="008F7729"/>
    <w:rsid w:val="009002C0"/>
    <w:rsid w:val="00902C0F"/>
    <w:rsid w:val="0090303C"/>
    <w:rsid w:val="00903957"/>
    <w:rsid w:val="009054F1"/>
    <w:rsid w:val="009058AC"/>
    <w:rsid w:val="0090609F"/>
    <w:rsid w:val="009061A4"/>
    <w:rsid w:val="0090691E"/>
    <w:rsid w:val="00906AEE"/>
    <w:rsid w:val="009074DB"/>
    <w:rsid w:val="009100C4"/>
    <w:rsid w:val="0091118B"/>
    <w:rsid w:val="009112D3"/>
    <w:rsid w:val="0091131E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0B0"/>
    <w:rsid w:val="00926DE2"/>
    <w:rsid w:val="009315EF"/>
    <w:rsid w:val="00931DA1"/>
    <w:rsid w:val="00931E40"/>
    <w:rsid w:val="009321CD"/>
    <w:rsid w:val="009355A0"/>
    <w:rsid w:val="00935854"/>
    <w:rsid w:val="00936EE2"/>
    <w:rsid w:val="00937529"/>
    <w:rsid w:val="00937FBC"/>
    <w:rsid w:val="00940580"/>
    <w:rsid w:val="00941D1F"/>
    <w:rsid w:val="0094223C"/>
    <w:rsid w:val="00942A2A"/>
    <w:rsid w:val="00942BFD"/>
    <w:rsid w:val="009433F8"/>
    <w:rsid w:val="009457C7"/>
    <w:rsid w:val="00946EDB"/>
    <w:rsid w:val="0094766A"/>
    <w:rsid w:val="00947958"/>
    <w:rsid w:val="009507AC"/>
    <w:rsid w:val="009507E4"/>
    <w:rsid w:val="00950E9E"/>
    <w:rsid w:val="00951527"/>
    <w:rsid w:val="00952103"/>
    <w:rsid w:val="00952D36"/>
    <w:rsid w:val="00952D95"/>
    <w:rsid w:val="00953849"/>
    <w:rsid w:val="00953A92"/>
    <w:rsid w:val="00956DE9"/>
    <w:rsid w:val="0095712A"/>
    <w:rsid w:val="00957132"/>
    <w:rsid w:val="00957357"/>
    <w:rsid w:val="00957669"/>
    <w:rsid w:val="00957EFB"/>
    <w:rsid w:val="00960216"/>
    <w:rsid w:val="00961FF8"/>
    <w:rsid w:val="00962CE1"/>
    <w:rsid w:val="009637B5"/>
    <w:rsid w:val="00965884"/>
    <w:rsid w:val="00967CB2"/>
    <w:rsid w:val="009702AD"/>
    <w:rsid w:val="009716B8"/>
    <w:rsid w:val="009727A5"/>
    <w:rsid w:val="00972D9D"/>
    <w:rsid w:val="00973398"/>
    <w:rsid w:val="00973421"/>
    <w:rsid w:val="009748AC"/>
    <w:rsid w:val="00977899"/>
    <w:rsid w:val="00977E7A"/>
    <w:rsid w:val="00977EDB"/>
    <w:rsid w:val="00980F1E"/>
    <w:rsid w:val="00981617"/>
    <w:rsid w:val="0098182E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3B73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A6CD0"/>
    <w:rsid w:val="009B0CA7"/>
    <w:rsid w:val="009B19D5"/>
    <w:rsid w:val="009B2936"/>
    <w:rsid w:val="009B5030"/>
    <w:rsid w:val="009B540A"/>
    <w:rsid w:val="009B6181"/>
    <w:rsid w:val="009B6260"/>
    <w:rsid w:val="009B643C"/>
    <w:rsid w:val="009B792E"/>
    <w:rsid w:val="009C05FE"/>
    <w:rsid w:val="009C14FB"/>
    <w:rsid w:val="009C1FDD"/>
    <w:rsid w:val="009C2698"/>
    <w:rsid w:val="009C2716"/>
    <w:rsid w:val="009C358C"/>
    <w:rsid w:val="009C467C"/>
    <w:rsid w:val="009C4817"/>
    <w:rsid w:val="009C49AE"/>
    <w:rsid w:val="009C4BE0"/>
    <w:rsid w:val="009C58E7"/>
    <w:rsid w:val="009C604D"/>
    <w:rsid w:val="009C6702"/>
    <w:rsid w:val="009C6FDF"/>
    <w:rsid w:val="009C7BFD"/>
    <w:rsid w:val="009D077B"/>
    <w:rsid w:val="009D13C4"/>
    <w:rsid w:val="009D190F"/>
    <w:rsid w:val="009D5755"/>
    <w:rsid w:val="009D60F2"/>
    <w:rsid w:val="009E0141"/>
    <w:rsid w:val="009E1635"/>
    <w:rsid w:val="009E1F20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0E5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2BC"/>
    <w:rsid w:val="00A02B14"/>
    <w:rsid w:val="00A03B82"/>
    <w:rsid w:val="00A0778C"/>
    <w:rsid w:val="00A10925"/>
    <w:rsid w:val="00A11AD8"/>
    <w:rsid w:val="00A12369"/>
    <w:rsid w:val="00A12421"/>
    <w:rsid w:val="00A12BC8"/>
    <w:rsid w:val="00A13342"/>
    <w:rsid w:val="00A13D0E"/>
    <w:rsid w:val="00A13E03"/>
    <w:rsid w:val="00A14499"/>
    <w:rsid w:val="00A150FB"/>
    <w:rsid w:val="00A17F66"/>
    <w:rsid w:val="00A209D2"/>
    <w:rsid w:val="00A2179B"/>
    <w:rsid w:val="00A21F66"/>
    <w:rsid w:val="00A227B5"/>
    <w:rsid w:val="00A23597"/>
    <w:rsid w:val="00A235C8"/>
    <w:rsid w:val="00A23878"/>
    <w:rsid w:val="00A238BB"/>
    <w:rsid w:val="00A24C7A"/>
    <w:rsid w:val="00A306BB"/>
    <w:rsid w:val="00A31AE0"/>
    <w:rsid w:val="00A31C32"/>
    <w:rsid w:val="00A35306"/>
    <w:rsid w:val="00A35BD2"/>
    <w:rsid w:val="00A36907"/>
    <w:rsid w:val="00A400A0"/>
    <w:rsid w:val="00A405B8"/>
    <w:rsid w:val="00A4175B"/>
    <w:rsid w:val="00A41ACC"/>
    <w:rsid w:val="00A4403E"/>
    <w:rsid w:val="00A448A9"/>
    <w:rsid w:val="00A45362"/>
    <w:rsid w:val="00A45E5E"/>
    <w:rsid w:val="00A462EE"/>
    <w:rsid w:val="00A5009E"/>
    <w:rsid w:val="00A50753"/>
    <w:rsid w:val="00A51A59"/>
    <w:rsid w:val="00A51E66"/>
    <w:rsid w:val="00A52CF4"/>
    <w:rsid w:val="00A53729"/>
    <w:rsid w:val="00A552B6"/>
    <w:rsid w:val="00A557CC"/>
    <w:rsid w:val="00A5591A"/>
    <w:rsid w:val="00A5677D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67E76"/>
    <w:rsid w:val="00A70B0F"/>
    <w:rsid w:val="00A70C09"/>
    <w:rsid w:val="00A70F17"/>
    <w:rsid w:val="00A73B52"/>
    <w:rsid w:val="00A74A40"/>
    <w:rsid w:val="00A74F2D"/>
    <w:rsid w:val="00A756DF"/>
    <w:rsid w:val="00A762F8"/>
    <w:rsid w:val="00A765AC"/>
    <w:rsid w:val="00A76705"/>
    <w:rsid w:val="00A77840"/>
    <w:rsid w:val="00A80097"/>
    <w:rsid w:val="00A81676"/>
    <w:rsid w:val="00A823D8"/>
    <w:rsid w:val="00A8351D"/>
    <w:rsid w:val="00A8395D"/>
    <w:rsid w:val="00A840B0"/>
    <w:rsid w:val="00A841D5"/>
    <w:rsid w:val="00A84C70"/>
    <w:rsid w:val="00A85318"/>
    <w:rsid w:val="00A8542E"/>
    <w:rsid w:val="00A8576F"/>
    <w:rsid w:val="00A858A2"/>
    <w:rsid w:val="00A86B92"/>
    <w:rsid w:val="00A8706C"/>
    <w:rsid w:val="00A9065F"/>
    <w:rsid w:val="00A90AC6"/>
    <w:rsid w:val="00A9333A"/>
    <w:rsid w:val="00A93B95"/>
    <w:rsid w:val="00A94562"/>
    <w:rsid w:val="00A94A24"/>
    <w:rsid w:val="00A95AF5"/>
    <w:rsid w:val="00A9745D"/>
    <w:rsid w:val="00AA04F2"/>
    <w:rsid w:val="00AA0A73"/>
    <w:rsid w:val="00AA12BC"/>
    <w:rsid w:val="00AA1CBC"/>
    <w:rsid w:val="00AA1CFD"/>
    <w:rsid w:val="00AA2996"/>
    <w:rsid w:val="00AA4112"/>
    <w:rsid w:val="00AA7409"/>
    <w:rsid w:val="00AA7791"/>
    <w:rsid w:val="00AB1A6B"/>
    <w:rsid w:val="00AB2A10"/>
    <w:rsid w:val="00AB302E"/>
    <w:rsid w:val="00AB380A"/>
    <w:rsid w:val="00AB3C08"/>
    <w:rsid w:val="00AB413B"/>
    <w:rsid w:val="00AB512C"/>
    <w:rsid w:val="00AB5D28"/>
    <w:rsid w:val="00AB7A40"/>
    <w:rsid w:val="00AC17B1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7753"/>
    <w:rsid w:val="00AD0C80"/>
    <w:rsid w:val="00AD2998"/>
    <w:rsid w:val="00AD2EC9"/>
    <w:rsid w:val="00AD2F9B"/>
    <w:rsid w:val="00AD3AA4"/>
    <w:rsid w:val="00AD6C86"/>
    <w:rsid w:val="00AD7DE7"/>
    <w:rsid w:val="00AE00C6"/>
    <w:rsid w:val="00AE156B"/>
    <w:rsid w:val="00AE1FCE"/>
    <w:rsid w:val="00AE2916"/>
    <w:rsid w:val="00AE2FE7"/>
    <w:rsid w:val="00AE648B"/>
    <w:rsid w:val="00AE65A2"/>
    <w:rsid w:val="00AF0BAA"/>
    <w:rsid w:val="00AF10FA"/>
    <w:rsid w:val="00AF3364"/>
    <w:rsid w:val="00AF34B7"/>
    <w:rsid w:val="00AF34E6"/>
    <w:rsid w:val="00AF3FCE"/>
    <w:rsid w:val="00AF44F5"/>
    <w:rsid w:val="00AF71D0"/>
    <w:rsid w:val="00AF7F9D"/>
    <w:rsid w:val="00B00D8E"/>
    <w:rsid w:val="00B02763"/>
    <w:rsid w:val="00B028A8"/>
    <w:rsid w:val="00B0302E"/>
    <w:rsid w:val="00B03361"/>
    <w:rsid w:val="00B04116"/>
    <w:rsid w:val="00B042A1"/>
    <w:rsid w:val="00B06411"/>
    <w:rsid w:val="00B07DD6"/>
    <w:rsid w:val="00B07F58"/>
    <w:rsid w:val="00B11614"/>
    <w:rsid w:val="00B11B8E"/>
    <w:rsid w:val="00B1221A"/>
    <w:rsid w:val="00B129B7"/>
    <w:rsid w:val="00B13B90"/>
    <w:rsid w:val="00B13C2E"/>
    <w:rsid w:val="00B14707"/>
    <w:rsid w:val="00B1535D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25E6"/>
    <w:rsid w:val="00B22776"/>
    <w:rsid w:val="00B2371A"/>
    <w:rsid w:val="00B247DA"/>
    <w:rsid w:val="00B251E6"/>
    <w:rsid w:val="00B25213"/>
    <w:rsid w:val="00B26924"/>
    <w:rsid w:val="00B26F9E"/>
    <w:rsid w:val="00B27142"/>
    <w:rsid w:val="00B31790"/>
    <w:rsid w:val="00B31CF3"/>
    <w:rsid w:val="00B33B45"/>
    <w:rsid w:val="00B35CB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221"/>
    <w:rsid w:val="00B46530"/>
    <w:rsid w:val="00B4737A"/>
    <w:rsid w:val="00B522B0"/>
    <w:rsid w:val="00B52673"/>
    <w:rsid w:val="00B52D28"/>
    <w:rsid w:val="00B53411"/>
    <w:rsid w:val="00B5419A"/>
    <w:rsid w:val="00B55060"/>
    <w:rsid w:val="00B55873"/>
    <w:rsid w:val="00B579E0"/>
    <w:rsid w:val="00B62DB9"/>
    <w:rsid w:val="00B6313A"/>
    <w:rsid w:val="00B63C6A"/>
    <w:rsid w:val="00B71EEE"/>
    <w:rsid w:val="00B71F77"/>
    <w:rsid w:val="00B7322A"/>
    <w:rsid w:val="00B758DB"/>
    <w:rsid w:val="00B75D3B"/>
    <w:rsid w:val="00B77750"/>
    <w:rsid w:val="00B77759"/>
    <w:rsid w:val="00B823FB"/>
    <w:rsid w:val="00B8462C"/>
    <w:rsid w:val="00B848D7"/>
    <w:rsid w:val="00B84B0F"/>
    <w:rsid w:val="00B85F17"/>
    <w:rsid w:val="00B86A11"/>
    <w:rsid w:val="00B86A24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57F9"/>
    <w:rsid w:val="00B960EC"/>
    <w:rsid w:val="00B968E0"/>
    <w:rsid w:val="00B96E99"/>
    <w:rsid w:val="00B97729"/>
    <w:rsid w:val="00BA1253"/>
    <w:rsid w:val="00BA125E"/>
    <w:rsid w:val="00BA3CF8"/>
    <w:rsid w:val="00BA4162"/>
    <w:rsid w:val="00BA4A66"/>
    <w:rsid w:val="00BA5EDA"/>
    <w:rsid w:val="00BA6529"/>
    <w:rsid w:val="00BA66A1"/>
    <w:rsid w:val="00BA6861"/>
    <w:rsid w:val="00BB1529"/>
    <w:rsid w:val="00BB1B76"/>
    <w:rsid w:val="00BB20C3"/>
    <w:rsid w:val="00BB3141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3F25"/>
    <w:rsid w:val="00BC4276"/>
    <w:rsid w:val="00BC440A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0CA9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50C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43E3"/>
    <w:rsid w:val="00C05FA6"/>
    <w:rsid w:val="00C06F98"/>
    <w:rsid w:val="00C07AF4"/>
    <w:rsid w:val="00C1020B"/>
    <w:rsid w:val="00C10650"/>
    <w:rsid w:val="00C11944"/>
    <w:rsid w:val="00C13434"/>
    <w:rsid w:val="00C137BD"/>
    <w:rsid w:val="00C14084"/>
    <w:rsid w:val="00C14346"/>
    <w:rsid w:val="00C145DD"/>
    <w:rsid w:val="00C14A0F"/>
    <w:rsid w:val="00C16F8F"/>
    <w:rsid w:val="00C170E9"/>
    <w:rsid w:val="00C17A01"/>
    <w:rsid w:val="00C20768"/>
    <w:rsid w:val="00C209F0"/>
    <w:rsid w:val="00C21961"/>
    <w:rsid w:val="00C21BB9"/>
    <w:rsid w:val="00C222DA"/>
    <w:rsid w:val="00C22434"/>
    <w:rsid w:val="00C229FD"/>
    <w:rsid w:val="00C22FAE"/>
    <w:rsid w:val="00C24F49"/>
    <w:rsid w:val="00C259D1"/>
    <w:rsid w:val="00C25C85"/>
    <w:rsid w:val="00C2787E"/>
    <w:rsid w:val="00C30128"/>
    <w:rsid w:val="00C32049"/>
    <w:rsid w:val="00C35AC1"/>
    <w:rsid w:val="00C35DFE"/>
    <w:rsid w:val="00C362DA"/>
    <w:rsid w:val="00C37077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16F0"/>
    <w:rsid w:val="00C532B7"/>
    <w:rsid w:val="00C533D5"/>
    <w:rsid w:val="00C533F4"/>
    <w:rsid w:val="00C53B4D"/>
    <w:rsid w:val="00C53BD4"/>
    <w:rsid w:val="00C54CBD"/>
    <w:rsid w:val="00C55966"/>
    <w:rsid w:val="00C55C05"/>
    <w:rsid w:val="00C56352"/>
    <w:rsid w:val="00C5782C"/>
    <w:rsid w:val="00C57E53"/>
    <w:rsid w:val="00C604B5"/>
    <w:rsid w:val="00C61222"/>
    <w:rsid w:val="00C61599"/>
    <w:rsid w:val="00C61C83"/>
    <w:rsid w:val="00C62886"/>
    <w:rsid w:val="00C63413"/>
    <w:rsid w:val="00C63890"/>
    <w:rsid w:val="00C64246"/>
    <w:rsid w:val="00C64861"/>
    <w:rsid w:val="00C658E6"/>
    <w:rsid w:val="00C65F17"/>
    <w:rsid w:val="00C6790A"/>
    <w:rsid w:val="00C70BBF"/>
    <w:rsid w:val="00C70C1B"/>
    <w:rsid w:val="00C7252B"/>
    <w:rsid w:val="00C72BDB"/>
    <w:rsid w:val="00C7419B"/>
    <w:rsid w:val="00C74425"/>
    <w:rsid w:val="00C74DA0"/>
    <w:rsid w:val="00C75FF0"/>
    <w:rsid w:val="00C76A68"/>
    <w:rsid w:val="00C7774D"/>
    <w:rsid w:val="00C7796C"/>
    <w:rsid w:val="00C802D5"/>
    <w:rsid w:val="00C80C82"/>
    <w:rsid w:val="00C82A89"/>
    <w:rsid w:val="00C82D25"/>
    <w:rsid w:val="00C833A2"/>
    <w:rsid w:val="00C836AC"/>
    <w:rsid w:val="00C83D62"/>
    <w:rsid w:val="00C845B4"/>
    <w:rsid w:val="00C85492"/>
    <w:rsid w:val="00C873AC"/>
    <w:rsid w:val="00C905E9"/>
    <w:rsid w:val="00C92F01"/>
    <w:rsid w:val="00C93E68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4D9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5B58"/>
    <w:rsid w:val="00CB6F61"/>
    <w:rsid w:val="00CB70A8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5459"/>
    <w:rsid w:val="00CC628C"/>
    <w:rsid w:val="00CD1060"/>
    <w:rsid w:val="00CD1279"/>
    <w:rsid w:val="00CD134F"/>
    <w:rsid w:val="00CD180F"/>
    <w:rsid w:val="00CD1934"/>
    <w:rsid w:val="00CD337A"/>
    <w:rsid w:val="00CD4A9C"/>
    <w:rsid w:val="00CD4C39"/>
    <w:rsid w:val="00CD55D2"/>
    <w:rsid w:val="00CD6653"/>
    <w:rsid w:val="00CE0DB9"/>
    <w:rsid w:val="00CE2F15"/>
    <w:rsid w:val="00CE5503"/>
    <w:rsid w:val="00CF003E"/>
    <w:rsid w:val="00CF0BF4"/>
    <w:rsid w:val="00CF249E"/>
    <w:rsid w:val="00CF283F"/>
    <w:rsid w:val="00CF2906"/>
    <w:rsid w:val="00CF2C0C"/>
    <w:rsid w:val="00CF4F80"/>
    <w:rsid w:val="00CF6CA4"/>
    <w:rsid w:val="00CF7168"/>
    <w:rsid w:val="00CF7BC5"/>
    <w:rsid w:val="00D034C5"/>
    <w:rsid w:val="00D037A6"/>
    <w:rsid w:val="00D04F48"/>
    <w:rsid w:val="00D05E14"/>
    <w:rsid w:val="00D07323"/>
    <w:rsid w:val="00D106CB"/>
    <w:rsid w:val="00D108A2"/>
    <w:rsid w:val="00D10AE2"/>
    <w:rsid w:val="00D1166C"/>
    <w:rsid w:val="00D148D0"/>
    <w:rsid w:val="00D165F3"/>
    <w:rsid w:val="00D167DB"/>
    <w:rsid w:val="00D16E10"/>
    <w:rsid w:val="00D17883"/>
    <w:rsid w:val="00D2087F"/>
    <w:rsid w:val="00D22E04"/>
    <w:rsid w:val="00D22EE1"/>
    <w:rsid w:val="00D272A7"/>
    <w:rsid w:val="00D272B2"/>
    <w:rsid w:val="00D2781B"/>
    <w:rsid w:val="00D27C26"/>
    <w:rsid w:val="00D27D7F"/>
    <w:rsid w:val="00D30F20"/>
    <w:rsid w:val="00D3140F"/>
    <w:rsid w:val="00D3264C"/>
    <w:rsid w:val="00D330A2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37A86"/>
    <w:rsid w:val="00D40950"/>
    <w:rsid w:val="00D4113D"/>
    <w:rsid w:val="00D414E8"/>
    <w:rsid w:val="00D41D24"/>
    <w:rsid w:val="00D42E74"/>
    <w:rsid w:val="00D43808"/>
    <w:rsid w:val="00D4476C"/>
    <w:rsid w:val="00D45524"/>
    <w:rsid w:val="00D462CB"/>
    <w:rsid w:val="00D468F3"/>
    <w:rsid w:val="00D46B03"/>
    <w:rsid w:val="00D46DCC"/>
    <w:rsid w:val="00D470BF"/>
    <w:rsid w:val="00D472D3"/>
    <w:rsid w:val="00D50008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0"/>
    <w:rsid w:val="00D6487B"/>
    <w:rsid w:val="00D65AD4"/>
    <w:rsid w:val="00D66391"/>
    <w:rsid w:val="00D6672E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90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3BB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14C8"/>
    <w:rsid w:val="00DB4295"/>
    <w:rsid w:val="00DB5FBB"/>
    <w:rsid w:val="00DB6375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58D9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2A6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7CB"/>
    <w:rsid w:val="00E01A79"/>
    <w:rsid w:val="00E02250"/>
    <w:rsid w:val="00E02E72"/>
    <w:rsid w:val="00E04348"/>
    <w:rsid w:val="00E05857"/>
    <w:rsid w:val="00E05BB4"/>
    <w:rsid w:val="00E05BF8"/>
    <w:rsid w:val="00E06725"/>
    <w:rsid w:val="00E06B70"/>
    <w:rsid w:val="00E06C7E"/>
    <w:rsid w:val="00E074EE"/>
    <w:rsid w:val="00E07756"/>
    <w:rsid w:val="00E1177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0CA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2776A"/>
    <w:rsid w:val="00E30A5E"/>
    <w:rsid w:val="00E30F62"/>
    <w:rsid w:val="00E31FFD"/>
    <w:rsid w:val="00E322F5"/>
    <w:rsid w:val="00E34044"/>
    <w:rsid w:val="00E35127"/>
    <w:rsid w:val="00E37913"/>
    <w:rsid w:val="00E41739"/>
    <w:rsid w:val="00E41CF4"/>
    <w:rsid w:val="00E42365"/>
    <w:rsid w:val="00E428EA"/>
    <w:rsid w:val="00E43C17"/>
    <w:rsid w:val="00E44D65"/>
    <w:rsid w:val="00E45382"/>
    <w:rsid w:val="00E47D6D"/>
    <w:rsid w:val="00E50918"/>
    <w:rsid w:val="00E50FBF"/>
    <w:rsid w:val="00E51313"/>
    <w:rsid w:val="00E54463"/>
    <w:rsid w:val="00E55190"/>
    <w:rsid w:val="00E55EC7"/>
    <w:rsid w:val="00E57A5E"/>
    <w:rsid w:val="00E57E66"/>
    <w:rsid w:val="00E57F7C"/>
    <w:rsid w:val="00E60809"/>
    <w:rsid w:val="00E60E5B"/>
    <w:rsid w:val="00E62AD0"/>
    <w:rsid w:val="00E652A1"/>
    <w:rsid w:val="00E66CBC"/>
    <w:rsid w:val="00E67579"/>
    <w:rsid w:val="00E7126E"/>
    <w:rsid w:val="00E714DC"/>
    <w:rsid w:val="00E72EFE"/>
    <w:rsid w:val="00E734FB"/>
    <w:rsid w:val="00E73B3D"/>
    <w:rsid w:val="00E73C2E"/>
    <w:rsid w:val="00E73D8D"/>
    <w:rsid w:val="00E74073"/>
    <w:rsid w:val="00E74A72"/>
    <w:rsid w:val="00E74B14"/>
    <w:rsid w:val="00E7532B"/>
    <w:rsid w:val="00E771EE"/>
    <w:rsid w:val="00E80AD7"/>
    <w:rsid w:val="00E82ADA"/>
    <w:rsid w:val="00E82ED6"/>
    <w:rsid w:val="00E836FC"/>
    <w:rsid w:val="00E9000D"/>
    <w:rsid w:val="00E90A11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96B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336"/>
    <w:rsid w:val="00EB773B"/>
    <w:rsid w:val="00EB7E9A"/>
    <w:rsid w:val="00EC0869"/>
    <w:rsid w:val="00EC09D5"/>
    <w:rsid w:val="00EC18E2"/>
    <w:rsid w:val="00EC2CAB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43DA"/>
    <w:rsid w:val="00EE76CA"/>
    <w:rsid w:val="00EF19DC"/>
    <w:rsid w:val="00EF2FBE"/>
    <w:rsid w:val="00EF33CA"/>
    <w:rsid w:val="00EF3AA1"/>
    <w:rsid w:val="00EF4A39"/>
    <w:rsid w:val="00EF5AC5"/>
    <w:rsid w:val="00EF623F"/>
    <w:rsid w:val="00EF7F34"/>
    <w:rsid w:val="00F0140B"/>
    <w:rsid w:val="00F0169A"/>
    <w:rsid w:val="00F0224E"/>
    <w:rsid w:val="00F02291"/>
    <w:rsid w:val="00F02B2D"/>
    <w:rsid w:val="00F03408"/>
    <w:rsid w:val="00F048C6"/>
    <w:rsid w:val="00F05BAE"/>
    <w:rsid w:val="00F07DC8"/>
    <w:rsid w:val="00F1067C"/>
    <w:rsid w:val="00F10EDA"/>
    <w:rsid w:val="00F10F67"/>
    <w:rsid w:val="00F112E6"/>
    <w:rsid w:val="00F11406"/>
    <w:rsid w:val="00F116F2"/>
    <w:rsid w:val="00F11DAC"/>
    <w:rsid w:val="00F1400A"/>
    <w:rsid w:val="00F15D36"/>
    <w:rsid w:val="00F1606E"/>
    <w:rsid w:val="00F16456"/>
    <w:rsid w:val="00F1645E"/>
    <w:rsid w:val="00F169DD"/>
    <w:rsid w:val="00F17566"/>
    <w:rsid w:val="00F17C78"/>
    <w:rsid w:val="00F204B1"/>
    <w:rsid w:val="00F21B07"/>
    <w:rsid w:val="00F21EFE"/>
    <w:rsid w:val="00F2330F"/>
    <w:rsid w:val="00F23866"/>
    <w:rsid w:val="00F24B67"/>
    <w:rsid w:val="00F25156"/>
    <w:rsid w:val="00F255E4"/>
    <w:rsid w:val="00F2624B"/>
    <w:rsid w:val="00F27F6B"/>
    <w:rsid w:val="00F303DD"/>
    <w:rsid w:val="00F32464"/>
    <w:rsid w:val="00F327A1"/>
    <w:rsid w:val="00F32FE7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5081"/>
    <w:rsid w:val="00F578E1"/>
    <w:rsid w:val="00F57BE1"/>
    <w:rsid w:val="00F57D21"/>
    <w:rsid w:val="00F61EB7"/>
    <w:rsid w:val="00F62A27"/>
    <w:rsid w:val="00F64AB5"/>
    <w:rsid w:val="00F6651E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76679"/>
    <w:rsid w:val="00F81ACE"/>
    <w:rsid w:val="00F81FD7"/>
    <w:rsid w:val="00F82F68"/>
    <w:rsid w:val="00F82FAD"/>
    <w:rsid w:val="00F831FF"/>
    <w:rsid w:val="00F83779"/>
    <w:rsid w:val="00F84F22"/>
    <w:rsid w:val="00F856B7"/>
    <w:rsid w:val="00F86B4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3FBA"/>
    <w:rsid w:val="00F9451E"/>
    <w:rsid w:val="00F9463D"/>
    <w:rsid w:val="00F9490A"/>
    <w:rsid w:val="00F94F48"/>
    <w:rsid w:val="00F960EC"/>
    <w:rsid w:val="00F965D3"/>
    <w:rsid w:val="00FA15B8"/>
    <w:rsid w:val="00FA17A8"/>
    <w:rsid w:val="00FA1873"/>
    <w:rsid w:val="00FA1C69"/>
    <w:rsid w:val="00FA1CAB"/>
    <w:rsid w:val="00FA3C6C"/>
    <w:rsid w:val="00FB0E45"/>
    <w:rsid w:val="00FB1C75"/>
    <w:rsid w:val="00FB1D0A"/>
    <w:rsid w:val="00FB2E71"/>
    <w:rsid w:val="00FB30F7"/>
    <w:rsid w:val="00FB4883"/>
    <w:rsid w:val="00FB4D8E"/>
    <w:rsid w:val="00FB7527"/>
    <w:rsid w:val="00FB7BDA"/>
    <w:rsid w:val="00FC2056"/>
    <w:rsid w:val="00FC5130"/>
    <w:rsid w:val="00FC5576"/>
    <w:rsid w:val="00FD1BBC"/>
    <w:rsid w:val="00FD2676"/>
    <w:rsid w:val="00FD3756"/>
    <w:rsid w:val="00FD4566"/>
    <w:rsid w:val="00FD4F48"/>
    <w:rsid w:val="00FD7287"/>
    <w:rsid w:val="00FD77CD"/>
    <w:rsid w:val="00FE0126"/>
    <w:rsid w:val="00FE0AE2"/>
    <w:rsid w:val="00FE13C0"/>
    <w:rsid w:val="00FE2133"/>
    <w:rsid w:val="00FE231C"/>
    <w:rsid w:val="00FE27E6"/>
    <w:rsid w:val="00FE29B0"/>
    <w:rsid w:val="00FE2C2D"/>
    <w:rsid w:val="00FE422B"/>
    <w:rsid w:val="00FE45B2"/>
    <w:rsid w:val="00FE56C4"/>
    <w:rsid w:val="00FE63CB"/>
    <w:rsid w:val="00FE650F"/>
    <w:rsid w:val="00FE668E"/>
    <w:rsid w:val="00FE6A7F"/>
    <w:rsid w:val="00FE7D6A"/>
    <w:rsid w:val="00FF0007"/>
    <w:rsid w:val="00FF03EB"/>
    <w:rsid w:val="00FF0490"/>
    <w:rsid w:val="00FF11CB"/>
    <w:rsid w:val="00FF218B"/>
    <w:rsid w:val="00FF2AE2"/>
    <w:rsid w:val="00FF3810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DEA58"/>
  <w15:chartTrackingRefBased/>
  <w15:docId w15:val="{995D0C59-5715-4B0E-8CD5-40AA685B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link w:val="Tekstpodstawowy3Znak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Tekstpodstawowy31">
    <w:name w:val="Tekst podstawowy 31"/>
    <w:basedOn w:val="Normalny"/>
    <w:rsid w:val="009E0141"/>
    <w:pPr>
      <w:widowControl/>
    </w:pPr>
    <w:rPr>
      <w:rFonts w:ascii="Times New Roman" w:eastAsia="Times New Roman" w:hAnsi="Times New Roman"/>
      <w:b/>
      <w:color w:val="auto"/>
      <w:szCs w:val="20"/>
      <w:lang w:eastAsia="ar-SA"/>
    </w:rPr>
  </w:style>
  <w:style w:type="paragraph" w:customStyle="1" w:styleId="Tom1">
    <w:name w:val="Tom1"/>
    <w:basedOn w:val="Normalny"/>
    <w:rsid w:val="009E0141"/>
    <w:pPr>
      <w:widowControl/>
      <w:tabs>
        <w:tab w:val="left" w:pos="0"/>
      </w:tabs>
      <w:jc w:val="center"/>
    </w:pPr>
    <w:rPr>
      <w:rFonts w:ascii="Times New Roman" w:eastAsia="Times New Roman" w:hAnsi="Times New Roman"/>
      <w:b/>
      <w:bCs/>
      <w:color w:val="auto"/>
      <w:lang w:eastAsia="ar-SA"/>
    </w:rPr>
  </w:style>
  <w:style w:type="paragraph" w:styleId="Tekstpodstawowywcity2">
    <w:name w:val="Body Text Indent 2"/>
    <w:basedOn w:val="Normalny"/>
    <w:link w:val="Tekstpodstawowywcity2Znak"/>
    <w:rsid w:val="00E074E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E074EE"/>
    <w:rPr>
      <w:rFonts w:ascii="Thorndale" w:eastAsia="HG Mincho Light J" w:hAnsi="Thorndale"/>
      <w:color w:val="000000"/>
      <w:sz w:val="24"/>
      <w:szCs w:val="24"/>
    </w:rPr>
  </w:style>
  <w:style w:type="paragraph" w:customStyle="1" w:styleId="standard">
    <w:name w:val="standard"/>
    <w:basedOn w:val="Normalny"/>
    <w:rsid w:val="00842D65"/>
    <w:pPr>
      <w:widowControl/>
      <w:spacing w:before="280" w:after="280"/>
    </w:pPr>
    <w:rPr>
      <w:rFonts w:ascii="Times New Roman" w:eastAsia="Times New Roman" w:hAnsi="Times New Roman"/>
      <w:color w:val="auto"/>
      <w:lang w:eastAsia="zh-CN"/>
    </w:rPr>
  </w:style>
  <w:style w:type="paragraph" w:customStyle="1" w:styleId="Standard0">
    <w:name w:val="Standard"/>
    <w:rsid w:val="00C229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C37077"/>
    <w:pPr>
      <w:widowControl/>
    </w:pPr>
    <w:rPr>
      <w:rFonts w:ascii="Times New Roman" w:eastAsia="Times New Roman" w:hAnsi="Times New Roman"/>
      <w:b/>
      <w:color w:val="auto"/>
      <w:szCs w:val="20"/>
      <w:lang w:eastAsia="zh-CN"/>
    </w:rPr>
  </w:style>
  <w:style w:type="paragraph" w:customStyle="1" w:styleId="Tekstpodstawowy33">
    <w:name w:val="Tekst podstawowy 33"/>
    <w:basedOn w:val="Normalny"/>
    <w:rsid w:val="00C37077"/>
    <w:pPr>
      <w:spacing w:after="120"/>
    </w:pPr>
    <w:rPr>
      <w:rFonts w:cs="Thorndale"/>
      <w:sz w:val="16"/>
      <w:szCs w:val="16"/>
      <w:lang w:eastAsia="zh-CN"/>
    </w:rPr>
  </w:style>
  <w:style w:type="numbering" w:customStyle="1" w:styleId="Styl3">
    <w:name w:val="Styl3"/>
    <w:rsid w:val="009B6181"/>
    <w:pPr>
      <w:numPr>
        <w:numId w:val="14"/>
      </w:numPr>
    </w:pPr>
  </w:style>
  <w:style w:type="paragraph" w:customStyle="1" w:styleId="pf0">
    <w:name w:val="pf0"/>
    <w:basedOn w:val="Normalny"/>
    <w:rsid w:val="00B028A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cf01">
    <w:name w:val="cf01"/>
    <w:rsid w:val="00B028A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rsid w:val="00B028A8"/>
    <w:rPr>
      <w:rFonts w:ascii="Segoe UI" w:hAnsi="Segoe UI" w:cs="Segoe UI" w:hint="default"/>
      <w:sz w:val="18"/>
      <w:szCs w:val="18"/>
      <w:u w:val="single"/>
    </w:rPr>
  </w:style>
  <w:style w:type="character" w:customStyle="1" w:styleId="Tekstpodstawowy3Znak">
    <w:name w:val="Tekst podstawowy 3 Znak"/>
    <w:link w:val="Tekstpodstawowy3"/>
    <w:rsid w:val="00717EB2"/>
    <w:rPr>
      <w:rFonts w:ascii="Thorndale" w:eastAsia="HG Mincho Light J" w:hAnsi="Thorndale"/>
      <w:color w:val="000000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mjsgqzdoltqmfyc4mzyg4ydgnzvgi" TargetMode="External"/><Relationship Id="rId13" Type="http://schemas.openxmlformats.org/officeDocument/2006/relationships/hyperlink" Target="https://sip.legalis.pl/document-view.seam?documentId=mfrxilrvgaytgnbrgyzs44dboaxdcmjqgqztkmbx" TargetMode="External"/><Relationship Id="rId18" Type="http://schemas.openxmlformats.org/officeDocument/2006/relationships/hyperlink" Target="mailto:apteka@szpital-konin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vgaytgnbrgazs44dboaxdcmjqgqztinjq" TargetMode="External"/><Relationship Id="rId17" Type="http://schemas.openxmlformats.org/officeDocument/2006/relationships/hyperlink" Target="mailto:o.okulistyczny@szpital-koni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pteka.sj@szpital-koni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rge2tgnjvgm4tsltqmfyc4mjsgq4temjqg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faktura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vgaytgmzqg42c44dboaxdcmjqgqzdimrv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mzrgays44dboaxdcmjqgqzdinjs" TargetMode="External"/><Relationship Id="rId14" Type="http://schemas.openxmlformats.org/officeDocument/2006/relationships/hyperlink" Target="https://sip.legalis.pl/document-view.seam?documentId=mfrxilrtg4ytcmjsgqzdoltqmfyc4mzyg4ydgnzvg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89270-CA71-4C3B-82BB-E0A28B62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5899</Words>
  <Characters>35398</Characters>
  <Application>Microsoft Office Word</Application>
  <DocSecurity>0</DocSecurity>
  <Lines>294</Lines>
  <Paragraphs>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 </vt:lpstr>
      <vt:lpstr>Projektowane postanowienia umowy</vt:lpstr>
    </vt:vector>
  </TitlesOfParts>
  <Company>ZPCIDP</Company>
  <LinksUpToDate>false</LinksUpToDate>
  <CharactersWithSpaces>41215</CharactersWithSpaces>
  <SharedDoc>false</SharedDoc>
  <HLinks>
    <vt:vector size="12" baseType="variant">
      <vt:variant>
        <vt:i4>4653118</vt:i4>
      </vt:variant>
      <vt:variant>
        <vt:i4>3</vt:i4>
      </vt:variant>
      <vt:variant>
        <vt:i4>0</vt:i4>
      </vt:variant>
      <vt:variant>
        <vt:i4>5</vt:i4>
      </vt:variant>
      <vt:variant>
        <vt:lpwstr>mailto:apteka@szpital-konin.pl</vt:lpwstr>
      </vt:variant>
      <vt:variant>
        <vt:lpwstr/>
      </vt:variant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Sylwia Skrycka</cp:lastModifiedBy>
  <cp:revision>15</cp:revision>
  <cp:lastPrinted>2023-02-28T08:24:00Z</cp:lastPrinted>
  <dcterms:created xsi:type="dcterms:W3CDTF">2023-04-18T09:38:00Z</dcterms:created>
  <dcterms:modified xsi:type="dcterms:W3CDTF">2023-04-20T11:05:00Z</dcterms:modified>
</cp:coreProperties>
</file>