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7E1F7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7E1F70">
        <w:rPr>
          <w:rFonts w:ascii="Arial" w:hAnsi="Arial" w:cs="Arial"/>
          <w:sz w:val="18"/>
          <w:szCs w:val="18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105E36D5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4D4A55">
        <w:rPr>
          <w:rFonts w:ascii="Arial" w:hAnsi="Arial" w:cs="Arial"/>
          <w:b/>
        </w:rPr>
        <w:t>34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Do kontaktów z Zamawiającym </w:t>
      </w:r>
      <w:r w:rsidRPr="004D4A55">
        <w:rPr>
          <w:rFonts w:ascii="Arial" w:hAnsi="Arial" w:cs="Arial"/>
          <w:color w:val="auto"/>
          <w:sz w:val="20"/>
          <w:szCs w:val="20"/>
          <w:u w:val="single"/>
        </w:rPr>
        <w:t>w czasie trwania postępowania</w:t>
      </w:r>
      <w:r w:rsidRPr="001F74F2">
        <w:rPr>
          <w:rFonts w:ascii="Arial" w:hAnsi="Arial" w:cs="Arial"/>
          <w:color w:val="auto"/>
          <w:sz w:val="20"/>
          <w:szCs w:val="20"/>
        </w:rPr>
        <w:t xml:space="preserve">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4F62048D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D4A55">
        <w:rPr>
          <w:rFonts w:ascii="Arial" w:hAnsi="Arial" w:cs="Arial"/>
          <w:b/>
          <w:iCs/>
          <w:sz w:val="20"/>
        </w:rPr>
        <w:t>Opracowanie 10 miejscowych planów zagospodarowania przestrzennego na terenie Gminy Zbrosławice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09D14292" w14:textId="524C07EE" w:rsidR="00AE61DB" w:rsidRPr="00953454" w:rsidRDefault="00AE61DB" w:rsidP="008F3672">
      <w:pPr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</w:rPr>
      </w:pPr>
      <w:r w:rsidRPr="00953454">
        <w:rPr>
          <w:rFonts w:ascii="Arial" w:hAnsi="Arial" w:cs="Arial"/>
        </w:rPr>
        <w:t xml:space="preserve">Oświadczam, że </w:t>
      </w:r>
      <w:r w:rsidRPr="00953454">
        <w:rPr>
          <w:rFonts w:ascii="Arial" w:hAnsi="Arial" w:cs="Arial"/>
          <w:b/>
        </w:rPr>
        <w:t>doświadczenie Głównego Projektanta – Kierownika Zespołu</w:t>
      </w:r>
      <w:r w:rsidRPr="00953454">
        <w:rPr>
          <w:rFonts w:ascii="Arial" w:hAnsi="Arial" w:cs="Arial"/>
        </w:rPr>
        <w:t xml:space="preserve"> </w:t>
      </w:r>
      <w:r w:rsidR="00D04405" w:rsidRPr="00953454">
        <w:rPr>
          <w:rFonts w:ascii="Arial" w:hAnsi="Arial" w:cs="Arial"/>
        </w:rPr>
        <w:t xml:space="preserve">obejmujące sporządzenie w charakterze </w:t>
      </w:r>
      <w:r w:rsidR="00D04405" w:rsidRPr="00953454">
        <w:rPr>
          <w:rFonts w:ascii="Arial" w:hAnsi="Arial" w:cs="Arial"/>
          <w:u w:val="single"/>
        </w:rPr>
        <w:t xml:space="preserve">samodzielnego projektanta bądź kierownika </w:t>
      </w:r>
      <w:r w:rsidR="007822BC" w:rsidRPr="00953454">
        <w:rPr>
          <w:rFonts w:ascii="Arial" w:hAnsi="Arial" w:cs="Arial"/>
          <w:u w:val="single"/>
        </w:rPr>
        <w:t>zespołu projektowego</w:t>
      </w:r>
      <w:r w:rsidR="007822BC" w:rsidRPr="00953454">
        <w:rPr>
          <w:rFonts w:ascii="Arial" w:hAnsi="Arial" w:cs="Arial"/>
        </w:rPr>
        <w:t xml:space="preserve"> </w:t>
      </w:r>
      <w:r w:rsidRPr="00953454">
        <w:rPr>
          <w:rFonts w:ascii="Arial" w:hAnsi="Arial" w:cs="Arial"/>
          <w:b/>
        </w:rPr>
        <w:t>wynosi</w:t>
      </w:r>
      <w:r w:rsidR="0011004C" w:rsidRPr="00953454">
        <w:rPr>
          <w:rFonts w:ascii="Arial" w:hAnsi="Arial" w:cs="Arial"/>
          <w:b/>
        </w:rPr>
        <w:t>:</w:t>
      </w:r>
      <w:r w:rsidRPr="00953454">
        <w:rPr>
          <w:rFonts w:ascii="Arial" w:hAnsi="Arial" w:cs="Arial"/>
          <w:b/>
        </w:rPr>
        <w:t xml:space="preserve"> …….. </w:t>
      </w:r>
      <w:r w:rsidR="007822BC" w:rsidRPr="00953454">
        <w:rPr>
          <w:rFonts w:ascii="Arial" w:hAnsi="Arial" w:cs="Arial"/>
        </w:rPr>
        <w:t xml:space="preserve">wykonanych, </w:t>
      </w:r>
      <w:r w:rsidRPr="00953454">
        <w:rPr>
          <w:rFonts w:ascii="Arial" w:hAnsi="Arial" w:cs="Arial"/>
        </w:rPr>
        <w:t>uchwalonych i opublikowanych miejscowych planów zagospodarowania przestrzennego</w:t>
      </w:r>
      <w:r w:rsidR="007822BC" w:rsidRPr="00953454">
        <w:rPr>
          <w:rFonts w:ascii="Arial" w:hAnsi="Arial" w:cs="Arial"/>
        </w:rPr>
        <w:t xml:space="preserve"> obszarów wsi/miejscowości lub miasta, </w:t>
      </w:r>
      <w:r w:rsidRPr="00953454">
        <w:rPr>
          <w:rFonts w:ascii="Arial" w:hAnsi="Arial" w:cs="Arial"/>
        </w:rPr>
        <w:t xml:space="preserve">uchwalonych i opublikowanych w </w:t>
      </w:r>
      <w:r w:rsidR="00D04405" w:rsidRPr="00953454">
        <w:rPr>
          <w:rFonts w:ascii="Arial" w:hAnsi="Arial" w:cs="Arial"/>
        </w:rPr>
        <w:t>Dzienniku Urzędowym Województwa</w:t>
      </w:r>
      <w:r w:rsidR="007822BC" w:rsidRPr="00953454">
        <w:rPr>
          <w:rFonts w:ascii="Arial" w:hAnsi="Arial" w:cs="Arial"/>
        </w:rPr>
        <w:t xml:space="preserve"> o powierzchni co najmniej </w:t>
      </w:r>
      <w:r w:rsidR="00E631B8" w:rsidRPr="00953454">
        <w:rPr>
          <w:rFonts w:ascii="Arial" w:hAnsi="Arial" w:cs="Arial"/>
        </w:rPr>
        <w:t xml:space="preserve">180 </w:t>
      </w:r>
      <w:r w:rsidR="007822BC" w:rsidRPr="00953454">
        <w:rPr>
          <w:rFonts w:ascii="Arial" w:hAnsi="Arial" w:cs="Arial"/>
        </w:rPr>
        <w:t>ha</w:t>
      </w:r>
      <w:r w:rsidR="00E631B8" w:rsidRPr="00953454">
        <w:rPr>
          <w:rFonts w:ascii="Arial" w:hAnsi="Arial" w:cs="Arial"/>
        </w:rPr>
        <w:t xml:space="preserve"> każdy,</w:t>
      </w:r>
      <w:r w:rsidR="007822BC" w:rsidRPr="00953454">
        <w:rPr>
          <w:rFonts w:ascii="Arial" w:hAnsi="Arial" w:cs="Arial"/>
        </w:rPr>
        <w:t xml:space="preserve"> w okresie ostatnich 10 lat przed upływem terminu składania ofert</w:t>
      </w:r>
      <w:r w:rsidR="00D04405" w:rsidRPr="00953454">
        <w:rPr>
          <w:rFonts w:ascii="Arial" w:hAnsi="Arial" w:cs="Arial"/>
        </w:rPr>
        <w:t xml:space="preserve"> – zgodnie z wykazem stanowiącym Załącznik nr 1a do SWZ.</w:t>
      </w:r>
    </w:p>
    <w:p w14:paraId="38789A6C" w14:textId="344DBED3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="009F66A6" w:rsidRPr="009F66A6">
        <w:rPr>
          <w:rFonts w:ascii="Arial" w:hAnsi="Arial" w:cs="Arial"/>
        </w:rPr>
        <w:t>.</w:t>
      </w:r>
    </w:p>
    <w:p w14:paraId="6C4D9F6B" w14:textId="77777777" w:rsidR="004D4A55" w:rsidRDefault="00D619B6" w:rsidP="004D4A5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lastRenderedPageBreak/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y, że:</w:t>
      </w:r>
    </w:p>
    <w:p w14:paraId="4DC120FF" w14:textId="4AA9ED7E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.1.</w:t>
      </w:r>
      <w:r w:rsidR="004D4A55">
        <w:rPr>
          <w:rFonts w:ascii="Arial" w:hAnsi="Arial" w:cs="Arial"/>
          <w:b/>
        </w:rPr>
        <w:tab/>
      </w:r>
      <w:r w:rsidR="00D619B6" w:rsidRPr="004D4A55">
        <w:rPr>
          <w:rFonts w:ascii="Arial" w:hAnsi="Arial" w:cs="Arial"/>
        </w:rPr>
        <w:t>zapoznaliśmy się z warunkami zamówienia i przyjmujemy je bez zastrzeżeń;</w:t>
      </w:r>
    </w:p>
    <w:p w14:paraId="4C8C1F8F" w14:textId="0FBD94A3" w:rsidR="00D619B6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2.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="00D619B6"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="00D619B6"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="00D619B6"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="00D619B6"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="00D619B6" w:rsidRPr="001F74F2">
        <w:rPr>
          <w:rFonts w:ascii="Arial" w:hAnsi="Arial" w:cs="Arial"/>
        </w:rPr>
        <w:t xml:space="preserve"> bez zastrzeżeń;</w:t>
      </w:r>
    </w:p>
    <w:p w14:paraId="05C04FFE" w14:textId="37B7F507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.3.</w:t>
      </w:r>
      <w:r w:rsidR="004D4A55">
        <w:rPr>
          <w:rFonts w:ascii="Arial" w:hAnsi="Arial" w:cs="Arial"/>
          <w:b/>
        </w:rPr>
        <w:tab/>
      </w:r>
      <w:r w:rsidR="00EF29F7"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1C3EB539" w14:textId="56C80CDD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4.</w:t>
      </w:r>
      <w:r w:rsidR="004D4A55">
        <w:rPr>
          <w:rFonts w:ascii="Arial" w:hAnsi="Arial" w:cs="Arial"/>
        </w:rPr>
        <w:tab/>
      </w:r>
      <w:r w:rsidR="009E4643" w:rsidRPr="001F74F2">
        <w:rPr>
          <w:rFonts w:ascii="Arial" w:hAnsi="Arial" w:cs="Arial"/>
        </w:rPr>
        <w:t>zapoznaliśmy się z klauzulą informacyjną o przetwarzaniu danych osobowych zawartą</w:t>
      </w:r>
      <w:r w:rsidR="00B732B4">
        <w:rPr>
          <w:rFonts w:ascii="Arial" w:hAnsi="Arial" w:cs="Arial"/>
        </w:rPr>
        <w:t xml:space="preserve"> </w:t>
      </w:r>
      <w:r w:rsidR="009E4643"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="009E4643" w:rsidRPr="001F74F2">
        <w:rPr>
          <w:rFonts w:ascii="Arial" w:hAnsi="Arial" w:cs="Arial"/>
        </w:rPr>
        <w:t xml:space="preserve"> SWZ;</w:t>
      </w:r>
    </w:p>
    <w:p w14:paraId="35CCCB73" w14:textId="15D85D6C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 w:rsidRPr="004D4A55">
        <w:rPr>
          <w:rFonts w:ascii="Arial" w:hAnsi="Arial" w:cs="Arial"/>
          <w:b/>
        </w:rPr>
        <w:t>.5.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>przedmiot oferty jest zgodny z przedmiotem zamówienia;</w:t>
      </w:r>
    </w:p>
    <w:p w14:paraId="0252590D" w14:textId="03634650" w:rsidR="00D619B6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6.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="00D619B6" w:rsidRPr="001F74F2">
        <w:rPr>
          <w:rFonts w:ascii="Arial" w:hAnsi="Arial" w:cs="Arial"/>
        </w:rPr>
        <w:t>, licząc od dnia składania ofert;</w:t>
      </w:r>
    </w:p>
    <w:p w14:paraId="2C2F0444" w14:textId="02D8FC9B" w:rsidR="004E08DA" w:rsidRPr="001F74F2" w:rsidRDefault="004635D6" w:rsidP="009F66A6">
      <w:pPr>
        <w:numPr>
          <w:ilvl w:val="0"/>
          <w:numId w:val="8"/>
        </w:numPr>
        <w:tabs>
          <w:tab w:val="clear" w:pos="680"/>
          <w:tab w:val="num" w:pos="426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8F3672">
      <w:pPr>
        <w:numPr>
          <w:ilvl w:val="0"/>
          <w:numId w:val="8"/>
        </w:numPr>
        <w:tabs>
          <w:tab w:val="clear" w:pos="680"/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4D4A55">
      <w:pPr>
        <w:widowControl w:val="0"/>
        <w:numPr>
          <w:ilvl w:val="0"/>
          <w:numId w:val="8"/>
        </w:numPr>
        <w:tabs>
          <w:tab w:val="clear" w:pos="680"/>
          <w:tab w:val="num" w:pos="284"/>
        </w:tabs>
        <w:spacing w:after="120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B506E7">
      <w:pPr>
        <w:pStyle w:val="Akapitzlist"/>
        <w:widowControl w:val="0"/>
        <w:numPr>
          <w:ilvl w:val="0"/>
          <w:numId w:val="27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53F87B82" w14:textId="2D7E7519" w:rsidR="007256DD" w:rsidRPr="008F3672" w:rsidRDefault="007256DD" w:rsidP="008F3672">
      <w:pPr>
        <w:pStyle w:val="Akapitzlist"/>
        <w:widowControl w:val="0"/>
        <w:numPr>
          <w:ilvl w:val="0"/>
          <w:numId w:val="27"/>
        </w:numPr>
        <w:spacing w:after="120"/>
        <w:ind w:left="641" w:hanging="357"/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tbl>
      <w:tblPr>
        <w:tblW w:w="0" w:type="auto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801"/>
      </w:tblGrid>
      <w:tr w:rsidR="007256DD" w:rsidRPr="00601111" w14:paraId="56EDCC70" w14:textId="77777777" w:rsidTr="00A147AC">
        <w:tc>
          <w:tcPr>
            <w:tcW w:w="441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8F3672">
        <w:trPr>
          <w:trHeight w:val="761"/>
        </w:trPr>
        <w:tc>
          <w:tcPr>
            <w:tcW w:w="441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072560" w14:textId="77777777" w:rsidR="007256DD" w:rsidRPr="00601111" w:rsidRDefault="007256DD" w:rsidP="008F3672">
      <w:pPr>
        <w:spacing w:before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8F3672">
      <w:pPr>
        <w:widowControl w:val="0"/>
        <w:numPr>
          <w:ilvl w:val="0"/>
          <w:numId w:val="8"/>
        </w:numPr>
        <w:tabs>
          <w:tab w:val="clear" w:pos="680"/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3220C1">
      <w:pPr>
        <w:pStyle w:val="Akapitzlist"/>
        <w:widowControl w:val="0"/>
        <w:numPr>
          <w:ilvl w:val="0"/>
          <w:numId w:val="26"/>
        </w:numPr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341485BF" w14:textId="4BAB8B69" w:rsidR="00E749CA" w:rsidRPr="008F3672" w:rsidRDefault="000577E8" w:rsidP="008F3672">
      <w:pPr>
        <w:pStyle w:val="Akapitzlist"/>
        <w:widowControl w:val="0"/>
        <w:numPr>
          <w:ilvl w:val="0"/>
          <w:numId w:val="26"/>
        </w:numPr>
        <w:spacing w:after="120"/>
        <w:ind w:left="850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</w:p>
    <w:tbl>
      <w:tblPr>
        <w:tblW w:w="4707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166"/>
        <w:gridCol w:w="5189"/>
      </w:tblGrid>
      <w:tr w:rsidR="00FC65C3" w:rsidRPr="001F74F2" w14:paraId="6C3F01EF" w14:textId="77777777" w:rsidTr="00A147AC"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A147AC">
        <w:trPr>
          <w:trHeight w:val="375"/>
        </w:trPr>
        <w:tc>
          <w:tcPr>
            <w:tcW w:w="395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45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0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A147AC">
        <w:trPr>
          <w:trHeight w:val="532"/>
        </w:trPr>
        <w:tc>
          <w:tcPr>
            <w:tcW w:w="395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60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3220C1">
      <w:pPr>
        <w:widowControl w:val="0"/>
        <w:numPr>
          <w:ilvl w:val="0"/>
          <w:numId w:val="8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3220C1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F87C57E" w14:textId="77777777" w:rsidR="00953454" w:rsidRPr="001F74F2" w:rsidRDefault="00953454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3220C1">
      <w:pPr>
        <w:widowControl w:val="0"/>
        <w:numPr>
          <w:ilvl w:val="0"/>
          <w:numId w:val="8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lastRenderedPageBreak/>
        <w:t>Rodzaj wykonawcy:</w:t>
      </w:r>
    </w:p>
    <w:p w14:paraId="31993F91" w14:textId="4284B982" w:rsidR="001F74F2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67C39BDE" w:rsidR="00684318" w:rsidRPr="003220C1" w:rsidRDefault="00E86C4C" w:rsidP="003220C1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Pr="00FB4820" w:rsidRDefault="00E86C4C" w:rsidP="003220C1">
      <w:pPr>
        <w:pStyle w:val="Standard"/>
        <w:spacing w:after="120"/>
        <w:ind w:firstLine="426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3220C1">
      <w:pPr>
        <w:widowControl w:val="0"/>
        <w:numPr>
          <w:ilvl w:val="0"/>
          <w:numId w:val="8"/>
        </w:numPr>
        <w:tabs>
          <w:tab w:val="clear" w:pos="680"/>
          <w:tab w:val="num" w:pos="426"/>
        </w:tabs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B506E7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B506E7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B506E7">
      <w:pPr>
        <w:pStyle w:val="Bezodstpw"/>
        <w:numPr>
          <w:ilvl w:val="1"/>
          <w:numId w:val="2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3220C1" w:rsidRDefault="009E4643" w:rsidP="009E4643">
      <w:pPr>
        <w:rPr>
          <w:rFonts w:ascii="Arial" w:hAnsi="Arial" w:cs="Arial"/>
          <w:bCs/>
          <w:i/>
          <w:sz w:val="18"/>
          <w:szCs w:val="18"/>
        </w:rPr>
      </w:pPr>
      <w:r w:rsidRPr="003220C1">
        <w:rPr>
          <w:rFonts w:ascii="Arial" w:hAnsi="Arial" w:cs="Arial"/>
          <w:b/>
          <w:bCs/>
          <w:i/>
          <w:sz w:val="18"/>
          <w:szCs w:val="18"/>
        </w:rPr>
        <w:t>*</w:t>
      </w:r>
      <w:r w:rsidRPr="003220C1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6CCD4AC6" w:rsidR="00221437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</w:t>
      </w:r>
      <w:r w:rsidR="008F3672">
        <w:rPr>
          <w:rFonts w:ascii="Arial" w:hAnsi="Arial" w:cs="Arial"/>
          <w:szCs w:val="16"/>
        </w:rPr>
        <w:t xml:space="preserve"> Miejscowość)</w:t>
      </w:r>
    </w:p>
    <w:p w14:paraId="1ABA733C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7DE38E73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1DDCC0D3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38DE199F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3B89C0BA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2EB382DA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37AFB286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6A608389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13A31C34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737DACE9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375F656D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61C2C6F6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0857A655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2594D1FD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594898D9" w14:textId="77777777" w:rsidR="008F3672" w:rsidRPr="00075653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4FEEA447" w14:textId="37598010" w:rsidR="00221437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F59B854" w14:textId="2B999BED" w:rsidR="00AE61DB" w:rsidRPr="00AE61DB" w:rsidRDefault="004A35AC" w:rsidP="00AE61DB">
      <w:pPr>
        <w:pStyle w:val="Nagwek1"/>
        <w:spacing w:line="360" w:lineRule="auto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 xml:space="preserve">Załącznik nr 1a </w:t>
      </w:r>
    </w:p>
    <w:p w14:paraId="5001280F" w14:textId="77777777" w:rsidR="00AE61DB" w:rsidRPr="006D2828" w:rsidRDefault="00AE61DB" w:rsidP="00AE61DB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576AB478" w14:textId="77777777" w:rsidR="00AE61DB" w:rsidRPr="006D2828" w:rsidRDefault="00AE61DB" w:rsidP="00AE61DB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339A4473" w14:textId="77777777" w:rsidR="00AE61DB" w:rsidRPr="006D2828" w:rsidRDefault="00AE61DB" w:rsidP="00AE61DB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4040B5FC" w14:textId="77777777" w:rsidR="00AE61DB" w:rsidRPr="006D2828" w:rsidRDefault="00AE61DB" w:rsidP="00AE61DB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0D9265F5" w14:textId="77777777" w:rsidR="00AE61DB" w:rsidRPr="006D2828" w:rsidRDefault="00AE61DB" w:rsidP="00AE61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5E2093" w14:textId="77777777" w:rsidR="00AE61DB" w:rsidRPr="00D942CD" w:rsidRDefault="00AE61DB" w:rsidP="00AE61DB">
      <w:pPr>
        <w:rPr>
          <w:rFonts w:ascii="Arial" w:hAnsi="Arial" w:cs="Arial"/>
          <w:b/>
          <w:sz w:val="22"/>
          <w:szCs w:val="22"/>
        </w:rPr>
      </w:pPr>
    </w:p>
    <w:p w14:paraId="6A14868F" w14:textId="77777777" w:rsidR="00AE61DB" w:rsidRPr="0017247D" w:rsidRDefault="00AE61DB" w:rsidP="00AE61DB">
      <w:pPr>
        <w:rPr>
          <w:rFonts w:ascii="Arial" w:hAnsi="Arial" w:cs="Arial"/>
          <w:b/>
        </w:rPr>
      </w:pPr>
    </w:p>
    <w:p w14:paraId="307B1004" w14:textId="2C3726F9" w:rsidR="00AE61DB" w:rsidRPr="0017247D" w:rsidRDefault="00AE61DB" w:rsidP="00AE61DB">
      <w:pPr>
        <w:keepNext/>
        <w:jc w:val="center"/>
        <w:outlineLvl w:val="3"/>
        <w:rPr>
          <w:rFonts w:ascii="Arial" w:hAnsi="Arial" w:cs="Arial"/>
          <w:b/>
          <w:bCs/>
          <w:kern w:val="1"/>
          <w:lang w:eastAsia="ar-SA"/>
        </w:rPr>
      </w:pPr>
      <w:r w:rsidRPr="0017247D">
        <w:rPr>
          <w:rFonts w:ascii="Arial" w:hAnsi="Arial" w:cs="Arial"/>
          <w:b/>
          <w:bCs/>
          <w:kern w:val="1"/>
          <w:lang w:eastAsia="ar-SA"/>
        </w:rPr>
        <w:t>WYKAZ DOŚWIADCZENIA GŁÓWNEGO PROJEKTANTA</w:t>
      </w:r>
      <w:r w:rsidR="008F3672">
        <w:rPr>
          <w:rFonts w:ascii="Arial" w:hAnsi="Arial" w:cs="Arial"/>
          <w:b/>
          <w:bCs/>
          <w:kern w:val="1"/>
          <w:lang w:eastAsia="ar-SA"/>
        </w:rPr>
        <w:t xml:space="preserve"> – KIEROWNIKA ZESPOŁU</w:t>
      </w:r>
    </w:p>
    <w:p w14:paraId="7C222ACA" w14:textId="77777777" w:rsidR="00AE61DB" w:rsidRPr="0017247D" w:rsidRDefault="00AE61DB" w:rsidP="00AE61DB">
      <w:pPr>
        <w:jc w:val="center"/>
        <w:rPr>
          <w:rFonts w:ascii="Arial" w:hAnsi="Arial" w:cs="Arial"/>
          <w:b/>
        </w:rPr>
      </w:pPr>
      <w:r w:rsidRPr="0017247D">
        <w:rPr>
          <w:rFonts w:ascii="Arial" w:hAnsi="Arial" w:cs="Arial"/>
        </w:rPr>
        <w:t xml:space="preserve">na potrzeby postępowania o udzielenie zamówienia publicznego </w:t>
      </w:r>
      <w:r w:rsidRPr="0017247D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Pr="0017247D">
        <w:rPr>
          <w:rFonts w:ascii="Arial" w:hAnsi="Arial" w:cs="Arial"/>
          <w:b/>
        </w:rPr>
        <w:t>„</w:t>
      </w:r>
      <w:r w:rsidRPr="0017247D">
        <w:rPr>
          <w:rFonts w:ascii="Arial" w:hAnsi="Arial" w:cs="Arial"/>
          <w:b/>
          <w:iCs/>
        </w:rPr>
        <w:t>Opracowanie 10 miejscowych planów zagospodarowania przestrzennego na terenie Gminy Zbrosławice</w:t>
      </w:r>
      <w:r w:rsidRPr="0017247D">
        <w:rPr>
          <w:rFonts w:ascii="Arial" w:hAnsi="Arial" w:cs="Arial"/>
          <w:b/>
        </w:rPr>
        <w:t>”</w:t>
      </w:r>
    </w:p>
    <w:p w14:paraId="45D07035" w14:textId="77777777" w:rsidR="00AE61DB" w:rsidRPr="0017247D" w:rsidRDefault="00AE61DB" w:rsidP="00AE61DB">
      <w:pPr>
        <w:jc w:val="center"/>
        <w:rPr>
          <w:rFonts w:ascii="Arial" w:hAnsi="Arial" w:cs="Arial"/>
          <w:b/>
        </w:rPr>
      </w:pPr>
    </w:p>
    <w:p w14:paraId="686D7F96" w14:textId="4A11E59D" w:rsidR="00AE61DB" w:rsidRPr="0017247D" w:rsidRDefault="00AE61DB" w:rsidP="00AE61DB">
      <w:pPr>
        <w:jc w:val="center"/>
        <w:rPr>
          <w:rFonts w:ascii="Arial" w:hAnsi="Arial" w:cs="Arial"/>
          <w:b/>
        </w:rPr>
      </w:pPr>
      <w:r w:rsidRPr="0017247D">
        <w:rPr>
          <w:rFonts w:ascii="Arial" w:hAnsi="Arial" w:cs="Arial"/>
        </w:rPr>
        <w:t>Oświadczamy, że osob</w:t>
      </w:r>
      <w:r w:rsidR="008F3672">
        <w:rPr>
          <w:rFonts w:ascii="Arial" w:hAnsi="Arial" w:cs="Arial"/>
        </w:rPr>
        <w:t>a wyznaczona do pełnienia roli Głównego P</w:t>
      </w:r>
      <w:r w:rsidRPr="0017247D">
        <w:rPr>
          <w:rFonts w:ascii="Arial" w:hAnsi="Arial" w:cs="Arial"/>
        </w:rPr>
        <w:t>rojektanta</w:t>
      </w:r>
      <w:r w:rsidR="008F3672">
        <w:rPr>
          <w:rFonts w:ascii="Arial" w:hAnsi="Arial" w:cs="Arial"/>
        </w:rPr>
        <w:t xml:space="preserve"> – Kierownika zespołu</w:t>
      </w:r>
      <w:r w:rsidRPr="0017247D">
        <w:rPr>
          <w:rFonts w:ascii="Arial" w:hAnsi="Arial" w:cs="Arial"/>
        </w:rPr>
        <w:t xml:space="preserve"> planów  Pan/Pani:……………………………………………. </w:t>
      </w:r>
      <w:r w:rsidR="00947D42">
        <w:rPr>
          <w:rFonts w:ascii="Arial" w:hAnsi="Arial" w:cs="Arial"/>
        </w:rPr>
        <w:t>w</w:t>
      </w:r>
      <w:r w:rsidRPr="0017247D">
        <w:rPr>
          <w:rFonts w:ascii="Arial" w:hAnsi="Arial" w:cs="Arial"/>
        </w:rPr>
        <w:t>ykonał/a:</w:t>
      </w:r>
    </w:p>
    <w:p w14:paraId="4BC491A1" w14:textId="77777777" w:rsidR="00AE61DB" w:rsidRPr="00953454" w:rsidRDefault="00AE61DB" w:rsidP="00AE61DB">
      <w:pPr>
        <w:jc w:val="center"/>
        <w:rPr>
          <w:rFonts w:ascii="Arial" w:hAnsi="Arial" w:cs="Arial"/>
          <w:b/>
        </w:rPr>
      </w:pPr>
      <w:r w:rsidRPr="0017247D">
        <w:rPr>
          <w:rFonts w:ascii="Arial" w:hAnsi="Arial" w:cs="Arial"/>
          <w:b/>
        </w:rPr>
        <w:t xml:space="preserve">w ciągu </w:t>
      </w:r>
      <w:r w:rsidRPr="00953454">
        <w:rPr>
          <w:rFonts w:ascii="Arial" w:hAnsi="Arial" w:cs="Arial"/>
          <w:b/>
        </w:rPr>
        <w:t>ostatnich 10 lat przed upływem terminu składania ofert wraz z załączeniem dowodów wystawionych przez Zamawiającego, potwierdzających, że usługi te wykonane zostały należycie.*</w:t>
      </w:r>
    </w:p>
    <w:p w14:paraId="4F13BC28" w14:textId="77777777" w:rsidR="00AE61DB" w:rsidRPr="00953454" w:rsidRDefault="00AE61DB" w:rsidP="00AE61D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701"/>
        <w:gridCol w:w="1559"/>
        <w:gridCol w:w="1985"/>
      </w:tblGrid>
      <w:tr w:rsidR="009F66A6" w:rsidRPr="0017247D" w14:paraId="63DF4A63" w14:textId="77777777" w:rsidTr="009F66A6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2F3C" w14:textId="77777777" w:rsidR="009F66A6" w:rsidRPr="00953454" w:rsidRDefault="009F66A6" w:rsidP="00E814B4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F6F" w14:textId="77777777" w:rsidR="009F66A6" w:rsidRPr="00953454" w:rsidRDefault="009F66A6" w:rsidP="00E814B4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Zlecający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389D" w14:textId="25183CE1" w:rsidR="009F66A6" w:rsidRPr="00953454" w:rsidRDefault="009F66A6" w:rsidP="00E814B4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Rodzaj i zakres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80FF" w14:textId="43C8FF2A" w:rsidR="009F66A6" w:rsidRPr="00953454" w:rsidRDefault="009F66A6" w:rsidP="009F66A6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Pełniona 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96DB" w14:textId="394E9143" w:rsidR="009F66A6" w:rsidRPr="00953454" w:rsidRDefault="009F66A6" w:rsidP="00E814B4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Powierzchnia opracowania (ha)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435C3" w14:textId="77777777" w:rsidR="009F66A6" w:rsidRPr="0017247D" w:rsidRDefault="009F66A6" w:rsidP="00E814B4">
            <w:pPr>
              <w:jc w:val="center"/>
              <w:rPr>
                <w:rFonts w:ascii="Arial" w:hAnsi="Arial" w:cs="Arial"/>
                <w:b/>
              </w:rPr>
            </w:pPr>
            <w:r w:rsidRPr="00953454">
              <w:rPr>
                <w:rFonts w:ascii="Arial" w:hAnsi="Arial" w:cs="Arial"/>
                <w:b/>
              </w:rPr>
              <w:t>Data opublikowania w Dzienniku Urzędowym Województwa</w:t>
            </w:r>
          </w:p>
        </w:tc>
      </w:tr>
      <w:tr w:rsidR="009F66A6" w:rsidRPr="0017247D" w14:paraId="63F8813C" w14:textId="77777777" w:rsidTr="009F66A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9BEC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6C0D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F4DB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279C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4FFF" w14:textId="048C7F52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BCCB1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342B726A" w14:textId="77777777" w:rsidTr="009F66A6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B9F5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B9B4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1617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9F8D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D592D" w14:textId="36E555B4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317F9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06E0A22F" w14:textId="77777777" w:rsidTr="009F66A6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26E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1519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42FE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746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CBC3" w14:textId="3396B0CD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AC83D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0C6000AB" w14:textId="77777777" w:rsidTr="009F66A6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A8644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CA72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7F69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E06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ACB3" w14:textId="00C260CB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E026D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2992C6F9" w14:textId="77777777" w:rsidTr="009F66A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5758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9FCA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D38A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72D8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0FBA" w14:textId="19A90174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B2E1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55A0B5BB" w14:textId="77777777" w:rsidTr="009F66A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09E8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061D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51B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6E9A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ADE5" w14:textId="16A788AF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05AE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4BF84043" w14:textId="77777777" w:rsidTr="009F66A6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B8C1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7437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5358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F9CC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506D" w14:textId="3426D94C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F504C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187AED4B" w14:textId="77777777" w:rsidTr="009F66A6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61D37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766A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7329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DA24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BDA5" w14:textId="0FFDE200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81CF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F66A6" w:rsidRPr="0017247D" w14:paraId="0F08CD7F" w14:textId="77777777" w:rsidTr="009F66A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2260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  <w:r w:rsidRPr="0017247D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8554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DA29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B2F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06EC" w14:textId="6F645D22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87622" w14:textId="77777777" w:rsidR="009F66A6" w:rsidRPr="0017247D" w:rsidRDefault="009F66A6" w:rsidP="00E814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FC03E20" w14:textId="77777777" w:rsidR="00AE61DB" w:rsidRPr="0022142A" w:rsidRDefault="00AE61DB" w:rsidP="00AE61DB">
      <w:pPr>
        <w:pStyle w:val="Tekstpodstawowy"/>
        <w:rPr>
          <w:sz w:val="18"/>
          <w:szCs w:val="22"/>
        </w:rPr>
      </w:pPr>
    </w:p>
    <w:p w14:paraId="6D1C4C48" w14:textId="39B39C6A" w:rsidR="00AE61DB" w:rsidRPr="0022142A" w:rsidRDefault="00AE61DB" w:rsidP="00947D42">
      <w:pPr>
        <w:pStyle w:val="Tekstpodstawowy"/>
        <w:jc w:val="both"/>
        <w:rPr>
          <w:b/>
          <w:szCs w:val="22"/>
        </w:rPr>
      </w:pPr>
      <w:r w:rsidRPr="0022142A">
        <w:rPr>
          <w:sz w:val="18"/>
          <w:szCs w:val="22"/>
        </w:rPr>
        <w:t>*- Do wykazu należy dołączyć dowody, iż wskazana usługa została wykonana należycie (dowodami są: referencje, bądź inne dokumenty wystawione przez podmiot, na rzecz którego usługi były wykonywane lub</w:t>
      </w:r>
      <w:r w:rsidR="0059454F">
        <w:rPr>
          <w:sz w:val="18"/>
          <w:szCs w:val="22"/>
        </w:rPr>
        <w:t xml:space="preserve"> oświadczenie </w:t>
      </w:r>
      <w:r w:rsidRPr="0022142A">
        <w:rPr>
          <w:sz w:val="18"/>
          <w:szCs w:val="22"/>
        </w:rPr>
        <w:t>Wykonawcy – jeżeli z uzasadnionych przyczyn o obiektywnym charakterze wykonawca nie jest w stanie uzyskać dokumentów, o których mowa powyżej).</w:t>
      </w:r>
    </w:p>
    <w:p w14:paraId="71A74D41" w14:textId="77777777" w:rsidR="00AE61DB" w:rsidRPr="0017247D" w:rsidRDefault="00AE61DB" w:rsidP="00AE61DB">
      <w:pPr>
        <w:pStyle w:val="Tekstpodstawowy"/>
        <w:ind w:right="-345"/>
        <w:rPr>
          <w:sz w:val="20"/>
        </w:rPr>
      </w:pPr>
    </w:p>
    <w:p w14:paraId="0702D1AA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123209D4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24AFBDCB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0510DBEF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72D2025D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7DB19FDE" w14:textId="77777777" w:rsidR="00AE61DB" w:rsidRDefault="00AE61DB" w:rsidP="00AE5ECB">
      <w:pPr>
        <w:pStyle w:val="Nagwek"/>
        <w:jc w:val="right"/>
        <w:rPr>
          <w:rFonts w:ascii="Arial" w:hAnsi="Arial" w:cs="Arial"/>
        </w:rPr>
      </w:pPr>
    </w:p>
    <w:p w14:paraId="3A846F9E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05BAC377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68E94F25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598E3101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3EFAE927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3ACF4553" w14:textId="77777777" w:rsidR="0059454F" w:rsidRDefault="0059454F" w:rsidP="00AE5ECB">
      <w:pPr>
        <w:pStyle w:val="Nagwek"/>
        <w:jc w:val="right"/>
        <w:rPr>
          <w:rFonts w:ascii="Arial" w:hAnsi="Arial" w:cs="Arial"/>
        </w:rPr>
      </w:pPr>
    </w:p>
    <w:p w14:paraId="51BECA0A" w14:textId="77777777" w:rsidR="00AE61DB" w:rsidRDefault="00AE61DB" w:rsidP="008F3672">
      <w:pPr>
        <w:pStyle w:val="Nagwek"/>
        <w:rPr>
          <w:rFonts w:ascii="Arial" w:hAnsi="Arial" w:cs="Arial"/>
        </w:rPr>
      </w:pPr>
    </w:p>
    <w:p w14:paraId="11210EA3" w14:textId="77777777" w:rsidR="00221437" w:rsidRPr="00BC5555" w:rsidRDefault="00221437" w:rsidP="00AE5ECB">
      <w:pPr>
        <w:pStyle w:val="Nagwek"/>
        <w:jc w:val="right"/>
        <w:rPr>
          <w:rFonts w:ascii="Arial" w:hAnsi="Arial" w:cs="Arial"/>
        </w:rPr>
      </w:pPr>
      <w:r w:rsidRPr="00BC5555">
        <w:rPr>
          <w:rFonts w:ascii="Arial" w:hAnsi="Arial" w:cs="Arial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500DCBB9" w14:textId="5C48B917" w:rsidR="00F24104" w:rsidRPr="00774A80" w:rsidRDefault="00F24104" w:rsidP="00BC555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(pełna nazwa/firma, adres, 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Pr="00FB5934" w:rsidRDefault="007256DD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p w14:paraId="41EE4A1B" w14:textId="098E5A7A" w:rsidR="003E31B1" w:rsidRPr="00FB5934" w:rsidRDefault="003E31B1" w:rsidP="00BC5555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FB5934">
        <w:rPr>
          <w:rFonts w:ascii="Arial" w:hAnsi="Arial" w:cs="Arial"/>
          <w:sz w:val="20"/>
        </w:rPr>
        <w:t>Na potrzeby postępowania o udzielenie zamówi</w:t>
      </w:r>
      <w:r w:rsidR="00F24104" w:rsidRPr="00FB5934">
        <w:rPr>
          <w:rFonts w:ascii="Arial" w:hAnsi="Arial" w:cs="Arial"/>
          <w:sz w:val="20"/>
        </w:rPr>
        <w:t xml:space="preserve">enia publicznego </w:t>
      </w:r>
      <w:r w:rsidRPr="00FB5934">
        <w:rPr>
          <w:rFonts w:ascii="Arial" w:hAnsi="Arial" w:cs="Arial"/>
          <w:sz w:val="20"/>
        </w:rPr>
        <w:t xml:space="preserve">pn. </w:t>
      </w:r>
      <w:r w:rsidR="00AB60B4" w:rsidRPr="00FB5934">
        <w:rPr>
          <w:rFonts w:ascii="Arial" w:hAnsi="Arial" w:cs="Arial"/>
          <w:b/>
          <w:sz w:val="20"/>
        </w:rPr>
        <w:t>„</w:t>
      </w:r>
      <w:r w:rsidR="00BC5555">
        <w:rPr>
          <w:rFonts w:ascii="Arial" w:hAnsi="Arial" w:cs="Arial"/>
          <w:b/>
          <w:iCs/>
          <w:sz w:val="20"/>
        </w:rPr>
        <w:t>Opracowanie 10 miejscowych planów zagospodarowania przestrzennego na terenie Gminy Zbrosławice</w:t>
      </w:r>
      <w:r w:rsidR="00AB60B4" w:rsidRPr="00FB5934">
        <w:rPr>
          <w:rFonts w:ascii="Arial" w:hAnsi="Arial" w:cs="Arial"/>
          <w:b/>
          <w:sz w:val="20"/>
        </w:rPr>
        <w:t>”</w:t>
      </w:r>
      <w:r w:rsidR="00AB60B4" w:rsidRPr="00FB5934">
        <w:rPr>
          <w:rFonts w:ascii="Arial" w:hAnsi="Arial" w:cs="Arial"/>
          <w:sz w:val="20"/>
        </w:rPr>
        <w:t xml:space="preserve"> </w:t>
      </w:r>
      <w:r w:rsidRPr="00FB5934">
        <w:rPr>
          <w:rFonts w:ascii="Arial" w:hAnsi="Arial" w:cs="Arial"/>
          <w:sz w:val="20"/>
        </w:rPr>
        <w:t>oświadczam</w:t>
      </w:r>
      <w:r w:rsidR="00D7452A" w:rsidRPr="00FB5934">
        <w:rPr>
          <w:rFonts w:ascii="Arial" w:hAnsi="Arial" w:cs="Arial"/>
          <w:sz w:val="20"/>
        </w:rPr>
        <w:t>,</w:t>
      </w:r>
      <w:r w:rsidRPr="00FB5934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B506E7">
            <w:pPr>
              <w:pStyle w:val="Tekstpodstawowywcity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B506E7">
            <w:pPr>
              <w:pStyle w:val="Tekstpodstawowywcity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58F15CEA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</w:t>
      </w:r>
      <w:r w:rsidR="00BC5555">
        <w:rPr>
          <w:rFonts w:ascii="Arial" w:hAnsi="Arial" w:cs="Arial"/>
        </w:rPr>
        <w:t xml:space="preserve"> pkt</w:t>
      </w:r>
      <w:r w:rsidRPr="00601111">
        <w:rPr>
          <w:rFonts w:ascii="Arial" w:hAnsi="Arial" w:cs="Arial"/>
        </w:rPr>
        <w:t xml:space="preserve"> 7.2 Specyfikacji Warunków Zamówienia.</w:t>
      </w: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B506E7">
            <w:pPr>
              <w:pStyle w:val="Akapitzlist"/>
              <w:numPr>
                <w:ilvl w:val="0"/>
                <w:numId w:val="2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44DDDC10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</w:t>
      </w:r>
      <w:r w:rsidR="00BC5555">
        <w:rPr>
          <w:rFonts w:ascii="Arial" w:hAnsi="Arial" w:cs="Arial"/>
        </w:rPr>
        <w:t>onych przez zamawiającego w pkt</w:t>
      </w:r>
      <w:r w:rsidRPr="00601111">
        <w:rPr>
          <w:rFonts w:ascii="Arial" w:hAnsi="Arial" w:cs="Arial"/>
        </w:rPr>
        <w:t xml:space="preserve">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BC5555" w:rsidRDefault="007256DD" w:rsidP="007256DD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BC5555">
        <w:rPr>
          <w:rFonts w:ascii="Arial" w:hAnsi="Arial" w:cs="Arial"/>
          <w:i/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B506E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BC5555" w:rsidRDefault="003969D2" w:rsidP="003969D2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sz w:val="18"/>
          <w:szCs w:val="18"/>
        </w:rPr>
        <w:t>*</w:t>
      </w:r>
      <w:r w:rsidRPr="00BC5555">
        <w:rPr>
          <w:rFonts w:ascii="Arial" w:hAnsi="Arial" w:cs="Arial"/>
          <w:sz w:val="18"/>
          <w:szCs w:val="18"/>
        </w:rPr>
        <w:t xml:space="preserve"> - </w:t>
      </w:r>
      <w:r w:rsidRPr="00BC5555">
        <w:rPr>
          <w:rFonts w:ascii="Arial" w:hAnsi="Arial" w:cs="Arial"/>
          <w:i/>
          <w:sz w:val="18"/>
          <w:szCs w:val="18"/>
        </w:rPr>
        <w:t>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**</w:t>
      </w:r>
      <w:r w:rsidRPr="00BC5555">
        <w:rPr>
          <w:rFonts w:ascii="Arial" w:hAnsi="Arial" w:cs="Arial"/>
          <w:i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</w:t>
      </w:r>
      <w:r w:rsidRPr="00D94058">
        <w:rPr>
          <w:rFonts w:ascii="Arial" w:hAnsi="Arial" w:cs="Arial"/>
          <w:sz w:val="18"/>
          <w:szCs w:val="18"/>
        </w:rPr>
        <w:t>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BC5555" w:rsidRDefault="00742253" w:rsidP="00742253">
      <w:pPr>
        <w:pStyle w:val="Nagwek"/>
        <w:jc w:val="right"/>
        <w:rPr>
          <w:rFonts w:ascii="Arial" w:hAnsi="Arial" w:cs="Arial"/>
        </w:rPr>
      </w:pPr>
      <w:bookmarkStart w:id="0" w:name="_Hlk67468681"/>
      <w:r w:rsidRPr="00BC5555">
        <w:rPr>
          <w:rFonts w:ascii="Arial" w:hAnsi="Arial" w:cs="Arial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4E60436F" w:rsidR="00742253" w:rsidRPr="003969D2" w:rsidRDefault="00742253" w:rsidP="00BC5555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BC5555">
        <w:rPr>
          <w:rFonts w:ascii="Arial" w:hAnsi="Arial" w:cs="Arial"/>
          <w:b/>
          <w:iCs/>
        </w:rPr>
        <w:t>Opracowanie 10 miejscowych planów zagospodarowania przestrzennego na terenie Gminy Zbrosławice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B506E7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F84CE05" w14:textId="5E07C5D3" w:rsidR="00742253" w:rsidRPr="003969D2" w:rsidRDefault="00742253" w:rsidP="00BC5555">
      <w:pPr>
        <w:pStyle w:val="Akapitzlist2"/>
        <w:numPr>
          <w:ilvl w:val="0"/>
          <w:numId w:val="36"/>
        </w:numPr>
        <w:spacing w:before="120"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BC5555">
        <w:rPr>
          <w:rFonts w:ascii="Arial" w:hAnsi="Arial" w:cs="Arial"/>
          <w:sz w:val="20"/>
        </w:rPr>
        <w:t xml:space="preserve"> </w:t>
      </w:r>
      <w:r w:rsidRPr="00BC5555">
        <w:rPr>
          <w:rFonts w:ascii="Arial" w:hAnsi="Arial" w:cs="Arial"/>
          <w:b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40FE5909" w:rsidR="00742253" w:rsidRPr="003969D2" w:rsidRDefault="00742253" w:rsidP="00BC555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BC5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</w:t>
      </w:r>
      <w:r w:rsidR="00BC5555">
        <w:rPr>
          <w:rFonts w:ascii="Arial" w:hAnsi="Arial" w:cs="Arial"/>
          <w:sz w:val="20"/>
          <w:szCs w:val="20"/>
        </w:rPr>
        <w:t>…..</w:t>
      </w:r>
      <w:r w:rsidRPr="003969D2">
        <w:rPr>
          <w:rFonts w:ascii="Arial" w:hAnsi="Arial" w:cs="Arial"/>
          <w:sz w:val="20"/>
          <w:szCs w:val="20"/>
        </w:rPr>
        <w:t>…………………………………………………….……………………………………....</w:t>
      </w:r>
    </w:p>
    <w:p w14:paraId="7CC74423" w14:textId="12319840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</w:t>
      </w:r>
      <w:r w:rsidR="00BC5555">
        <w:rPr>
          <w:rFonts w:ascii="Arial" w:hAnsi="Arial" w:cs="Arial"/>
        </w:rPr>
        <w:t>……</w:t>
      </w:r>
      <w:r w:rsidRPr="003969D2">
        <w:rPr>
          <w:rFonts w:ascii="Arial" w:hAnsi="Arial" w:cs="Arial"/>
        </w:rPr>
        <w:t>………………………………………………………………………………………</w:t>
      </w:r>
    </w:p>
    <w:p w14:paraId="038DEE6D" w14:textId="77777777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2FDC1DC" w:rsidR="00742253" w:rsidRPr="003969D2" w:rsidRDefault="00BC5555" w:rsidP="00BC5555">
      <w:p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B506E7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26D1BF2E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</w:t>
      </w:r>
      <w:r w:rsidR="00BC5555">
        <w:rPr>
          <w:rFonts w:ascii="Arial" w:hAnsi="Arial" w:cs="Arial"/>
        </w:rPr>
        <w:t xml:space="preserve"> Ogłoszeniu o zamówieniu oraz w pkt</w:t>
      </w:r>
      <w:r w:rsidRPr="003969D2">
        <w:rPr>
          <w:rFonts w:ascii="Arial" w:hAnsi="Arial" w:cs="Arial"/>
        </w:rPr>
        <w:t xml:space="preserve">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14:paraId="588EFF7D" w14:textId="766737B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</w:t>
      </w:r>
      <w:r w:rsidR="00BC5555">
        <w:rPr>
          <w:rFonts w:ascii="Arial" w:hAnsi="Arial" w:cs="Arial"/>
        </w:rPr>
        <w:t>ślone przez Zamawiającego w pkt</w:t>
      </w:r>
      <w:r w:rsidRPr="003969D2">
        <w:rPr>
          <w:rFonts w:ascii="Arial" w:hAnsi="Arial" w:cs="Arial"/>
        </w:rPr>
        <w:t xml:space="preserve">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B506E7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210CEF10" w:rsidR="00742253" w:rsidRPr="00BC5555" w:rsidRDefault="00BC5555" w:rsidP="00742253">
      <w:pPr>
        <w:pStyle w:val="Tekstpodstawowy3"/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  <w:r w:rsidR="00742253" w:rsidRPr="00BC5555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(</w:t>
      </w:r>
      <w:r w:rsidR="00742253" w:rsidRPr="00BC5555">
        <w:rPr>
          <w:rFonts w:ascii="Arial" w:hAnsi="Arial" w:cs="Arial"/>
          <w:szCs w:val="16"/>
        </w:rPr>
        <w:t>Miejscowość)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EB39B3D" w:rsidR="00742253" w:rsidRPr="00BC5555" w:rsidRDefault="00742253" w:rsidP="00742253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</w:t>
      </w:r>
      <w:r w:rsidR="00BC5555">
        <w:rPr>
          <w:rFonts w:ascii="Arial" w:hAnsi="Arial" w:cs="Arial"/>
          <w:i/>
          <w:sz w:val="18"/>
          <w:szCs w:val="18"/>
        </w:rPr>
        <w:t xml:space="preserve"> - niepotrzebne wykreślić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22659DF" w14:textId="77777777" w:rsidR="00742253" w:rsidRPr="008F3672" w:rsidRDefault="00742253" w:rsidP="00742253">
      <w:pPr>
        <w:jc w:val="right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8F3672">
        <w:rPr>
          <w:rFonts w:ascii="Arial" w:hAnsi="Arial" w:cs="Arial"/>
          <w:sz w:val="18"/>
          <w:szCs w:val="18"/>
        </w:rPr>
        <w:lastRenderedPageBreak/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411CF774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914385">
        <w:rPr>
          <w:rFonts w:ascii="Arial" w:hAnsi="Arial" w:cs="Arial"/>
          <w:b/>
          <w:iCs/>
          <w:sz w:val="20"/>
        </w:rPr>
        <w:t>Opracowanie 10 miejscowych planów zagospodarowania przestrzennego na terenie Gminy Zbrosławice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338"/>
        <w:gridCol w:w="1162"/>
        <w:gridCol w:w="1532"/>
        <w:gridCol w:w="3118"/>
        <w:gridCol w:w="1486"/>
      </w:tblGrid>
      <w:tr w:rsidR="00EF1DA9" w:rsidRPr="006D2828" w14:paraId="58996BD3" w14:textId="77777777" w:rsidTr="00EF1DA9">
        <w:trPr>
          <w:trHeight w:val="76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24878DD1" w:rsidR="00EF1DA9" w:rsidRPr="006D2828" w:rsidRDefault="00EF1DA9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Zespół Projektowy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4F1B" w14:textId="033B65E4" w:rsidR="00EF1DA9" w:rsidRDefault="00EF1DA9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3F01CE62" w:rsidR="00EF1DA9" w:rsidRPr="006D2828" w:rsidRDefault="00EF1DA9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0BD4A0F1" w:rsidR="00EF1DA9" w:rsidRPr="006D2828" w:rsidRDefault="00EF1DA9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ego doświadczenia, 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kwalifikacji zawodowych, uprawnień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i doświadczenia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6184ECD2" w:rsidR="00EF1DA9" w:rsidRPr="006D2828" w:rsidRDefault="00EF1DA9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EF1DA9" w:rsidRPr="006D2828" w14:paraId="18C9F272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A5672" w14:textId="45749B1E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>Główny projektant</w:t>
            </w:r>
            <w:r w:rsidR="00E631B8">
              <w:rPr>
                <w:rFonts w:ascii="Arial" w:hAnsi="Arial" w:cs="Arial"/>
                <w:sz w:val="18"/>
                <w:szCs w:val="18"/>
              </w:rPr>
              <w:t xml:space="preserve"> – Kierownik Zespołu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BD6F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07829FEB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94F7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AE7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631B8" w:rsidRPr="006D2828" w14:paraId="7845F111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20A8C" w14:textId="129E37F8" w:rsidR="00E631B8" w:rsidRPr="00EF1DA9" w:rsidRDefault="00E631B8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Główny Projektant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57AD" w14:textId="77777777" w:rsidR="00E631B8" w:rsidRPr="006D2828" w:rsidRDefault="00E631B8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F783D" w14:textId="77777777" w:rsidR="00E631B8" w:rsidRPr="006D2828" w:rsidRDefault="00E631B8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4A7AF" w14:textId="77777777" w:rsidR="00E631B8" w:rsidRPr="006D2828" w:rsidRDefault="00E631B8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127" w14:textId="77777777" w:rsidR="00E631B8" w:rsidRPr="006D2828" w:rsidRDefault="00E631B8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F1DA9" w:rsidRPr="006D2828" w14:paraId="0E777279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0B1D1" w14:textId="1D6F0417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>Specjalista ds. prognoz oddziaływania na środowisko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4A82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595F" w14:textId="1099149B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B5F10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295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F1DA9" w:rsidRPr="006D2828" w14:paraId="378724B2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FA79" w14:textId="390709E4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 xml:space="preserve">Specjalista ds. opracowań </w:t>
            </w:r>
            <w:proofErr w:type="spellStart"/>
            <w:r w:rsidRPr="00EF1DA9">
              <w:rPr>
                <w:rFonts w:ascii="Arial" w:hAnsi="Arial" w:cs="Arial"/>
                <w:sz w:val="18"/>
                <w:szCs w:val="18"/>
              </w:rPr>
              <w:t>ekofizjograficznych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889D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E10D" w14:textId="480F5303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9B8B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BF1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F1DA9" w:rsidRPr="006D2828" w14:paraId="3B948742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DB23" w14:textId="355F93BE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>Specjalista ds. komunikacji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7291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7A5F" w14:textId="3CB59F70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7723D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54C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F1DA9" w:rsidRPr="006D2828" w14:paraId="0646E715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3273" w14:textId="76875DD4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 xml:space="preserve">Specjalista ds. sporządzania prognoz finansowych skutków uchwalenia </w:t>
            </w:r>
            <w:proofErr w:type="spellStart"/>
            <w:r w:rsidRPr="00EF1DA9">
              <w:rPr>
                <w:rFonts w:ascii="Arial" w:hAnsi="Arial" w:cs="Arial"/>
                <w:sz w:val="18"/>
                <w:szCs w:val="18"/>
              </w:rPr>
              <w:t>mpzp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7D8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952A6" w14:textId="3EE1E736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814D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608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  <w:tr w:rsidR="00EF1DA9" w:rsidRPr="006D2828" w14:paraId="4CF4C9A4" w14:textId="77777777" w:rsidTr="00EF1DA9">
        <w:trPr>
          <w:trHeight w:val="4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2C45E" w14:textId="4C3D61EA" w:rsidR="00EF1DA9" w:rsidRPr="00EF1DA9" w:rsidRDefault="00EF1DA9" w:rsidP="00EF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DA9">
              <w:rPr>
                <w:rFonts w:ascii="Arial" w:hAnsi="Arial" w:cs="Arial"/>
                <w:sz w:val="18"/>
                <w:szCs w:val="18"/>
              </w:rPr>
              <w:t>Specjalista ds. partycypacji społecznej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E545" w14:textId="77777777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FB60" w14:textId="0F1E3286" w:rsidR="00EF1DA9" w:rsidRPr="006D2828" w:rsidRDefault="00EF1DA9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78AE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6C7" w14:textId="77777777" w:rsidR="00EF1DA9" w:rsidRPr="006D2828" w:rsidRDefault="00EF1DA9" w:rsidP="00EF1D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0199CBCB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</w:t>
      </w:r>
      <w:r w:rsidR="00EF1DA9">
        <w:rPr>
          <w:rFonts w:ascii="Arial" w:hAnsi="Arial" w:cs="Arial"/>
        </w:rPr>
        <w:t>….</w:t>
      </w:r>
      <w:r w:rsidRPr="007A6E3F">
        <w:rPr>
          <w:rFonts w:ascii="Arial" w:hAnsi="Arial" w:cs="Arial"/>
        </w:rPr>
        <w:t>… dnia …….…………..</w:t>
      </w:r>
    </w:p>
    <w:p w14:paraId="530FE956" w14:textId="3A0253BF" w:rsidR="00742253" w:rsidRPr="00EF1DA9" w:rsidRDefault="00742253" w:rsidP="00742253">
      <w:pPr>
        <w:pStyle w:val="Tekstpodstawowy3"/>
        <w:spacing w:after="0"/>
        <w:rPr>
          <w:rFonts w:ascii="Arial" w:hAnsi="Arial" w:cs="Arial"/>
          <w:szCs w:val="16"/>
        </w:rPr>
      </w:pPr>
      <w:r w:rsidRPr="00EF1DA9">
        <w:rPr>
          <w:rFonts w:ascii="Arial" w:hAnsi="Arial" w:cs="Arial"/>
          <w:szCs w:val="16"/>
        </w:rPr>
        <w:t xml:space="preserve">     ( Miejscowość)</w:t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8E00FB" w14:textId="77777777" w:rsidR="00742253" w:rsidRPr="006D2828" w:rsidRDefault="00742253" w:rsidP="008F3672">
      <w:pPr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8F3672" w:rsidRDefault="00742253" w:rsidP="00742253">
      <w:pPr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5C1F12">
        <w:trPr>
          <w:trHeight w:val="350"/>
        </w:trPr>
        <w:tc>
          <w:tcPr>
            <w:tcW w:w="426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13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650DF9C3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</w:t>
            </w:r>
            <w:r w:rsidR="00914385">
              <w:rPr>
                <w:rFonts w:ascii="Arial" w:hAnsi="Arial" w:cs="Arial"/>
                <w:b/>
                <w:color w:val="000000"/>
                <w:sz w:val="28"/>
              </w:rPr>
              <w:t>usług</w:t>
            </w: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2BF0E175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914385">
              <w:rPr>
                <w:rFonts w:ascii="Arial" w:hAnsi="Arial" w:cs="Arial"/>
                <w:b/>
                <w:iCs/>
              </w:rPr>
              <w:t>Opracowanie 10 miejscowych planów zagospodarowania przestrzennego na terenie Gminy Zbrosławice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5C1F12">
        <w:trPr>
          <w:gridAfter w:val="3"/>
          <w:wAfter w:w="7668" w:type="dxa"/>
          <w:trHeight w:val="250"/>
        </w:trPr>
        <w:tc>
          <w:tcPr>
            <w:tcW w:w="426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5C1F12">
        <w:trPr>
          <w:gridAfter w:val="3"/>
          <w:wAfter w:w="7668" w:type="dxa"/>
          <w:trHeight w:val="2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C67B5" w14:textId="3BCE1129" w:rsidR="00742253" w:rsidRPr="00742253" w:rsidRDefault="0091438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Podmiot na rzecz którego usługi zostały wykonane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35576" w14:textId="3884E802" w:rsidR="00742253" w:rsidRPr="00742253" w:rsidRDefault="00914385" w:rsidP="00E631B8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wykonanych usług</w:t>
            </w:r>
            <w:r w:rsidR="00E631B8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9B324D" w14:textId="228DA46A" w:rsidR="00742253" w:rsidRPr="00742253" w:rsidRDefault="0091438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Data wykonania (data rozpoczęcia i zakończenia)</w:t>
            </w:r>
          </w:p>
        </w:tc>
      </w:tr>
      <w:tr w:rsidR="00FE1EE5" w:rsidRPr="00F93765" w14:paraId="06995ADE" w14:textId="77777777" w:rsidTr="005C1F12">
        <w:trPr>
          <w:gridAfter w:val="3"/>
          <w:wAfter w:w="7668" w:type="dxa"/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641" w14:textId="77777777" w:rsidR="00FE1EE5" w:rsidRPr="00F93765" w:rsidRDefault="00FE1EE5" w:rsidP="00E63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156" w14:textId="02847447" w:rsidR="005C1F12" w:rsidRDefault="005C1F12" w:rsidP="00E63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14:paraId="77929C5E" w14:textId="62A572AF" w:rsidR="005C1F12" w:rsidRDefault="005C1F12" w:rsidP="00E63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1245F05E" w14:textId="7043B859" w:rsidR="00FE1EE5" w:rsidRPr="00E631B8" w:rsidRDefault="00E631B8" w:rsidP="00E631B8">
            <w:pPr>
              <w:rPr>
                <w:rFonts w:ascii="Arial" w:hAnsi="Arial" w:cs="Arial"/>
                <w:sz w:val="18"/>
                <w:szCs w:val="18"/>
              </w:rPr>
            </w:pPr>
            <w:r w:rsidRPr="00E631B8">
              <w:rPr>
                <w:rFonts w:ascii="Arial" w:hAnsi="Arial" w:cs="Arial"/>
                <w:sz w:val="18"/>
                <w:szCs w:val="18"/>
              </w:rPr>
              <w:t>Data opublikowania:</w:t>
            </w:r>
            <w:r w:rsidR="005C1F12">
              <w:rPr>
                <w:rFonts w:ascii="Arial" w:hAnsi="Arial" w:cs="Arial"/>
                <w:sz w:val="18"/>
                <w:szCs w:val="18"/>
              </w:rPr>
              <w:t xml:space="preserve"> ……………………………</w:t>
            </w:r>
          </w:p>
          <w:p w14:paraId="7BBA4D0C" w14:textId="7CD391F4" w:rsidR="005C1F12" w:rsidRPr="005C1F12" w:rsidRDefault="00E631B8" w:rsidP="00E631B8">
            <w:pPr>
              <w:rPr>
                <w:rFonts w:ascii="Arial" w:hAnsi="Arial" w:cs="Arial"/>
                <w:sz w:val="18"/>
                <w:szCs w:val="18"/>
              </w:rPr>
            </w:pPr>
            <w:r w:rsidRPr="00E631B8">
              <w:rPr>
                <w:rFonts w:ascii="Arial" w:hAnsi="Arial" w:cs="Arial"/>
                <w:sz w:val="18"/>
                <w:szCs w:val="18"/>
              </w:rPr>
              <w:t>Powierzchnia opracowania: …….ha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1F12" w:rsidRPr="00F93765" w14:paraId="50D45527" w14:textId="77777777" w:rsidTr="005C1F12">
        <w:trPr>
          <w:gridAfter w:val="3"/>
          <w:wAfter w:w="7668" w:type="dxa"/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3CD" w14:textId="77777777" w:rsidR="005C1F12" w:rsidRPr="00F93765" w:rsidRDefault="005C1F12" w:rsidP="00E63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BD2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148" w14:textId="77777777" w:rsidR="005C1F12" w:rsidRDefault="005C1F12" w:rsidP="005C1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14:paraId="19CD65A6" w14:textId="77777777" w:rsidR="005C1F12" w:rsidRDefault="005C1F12" w:rsidP="005C1F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77C15783" w14:textId="77777777" w:rsidR="005C1F12" w:rsidRPr="00E631B8" w:rsidRDefault="005C1F12" w:rsidP="005C1F12">
            <w:pPr>
              <w:rPr>
                <w:rFonts w:ascii="Arial" w:hAnsi="Arial" w:cs="Arial"/>
                <w:sz w:val="18"/>
                <w:szCs w:val="18"/>
              </w:rPr>
            </w:pPr>
            <w:r w:rsidRPr="00E631B8">
              <w:rPr>
                <w:rFonts w:ascii="Arial" w:hAnsi="Arial" w:cs="Arial"/>
                <w:sz w:val="18"/>
                <w:szCs w:val="18"/>
              </w:rPr>
              <w:t>Data opublikowania: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</w:t>
            </w:r>
          </w:p>
          <w:p w14:paraId="6806C3CA" w14:textId="4F47297F" w:rsidR="005C1F12" w:rsidRDefault="005C1F12" w:rsidP="005C1F12">
            <w:pPr>
              <w:rPr>
                <w:rFonts w:ascii="Arial" w:hAnsi="Arial" w:cs="Arial"/>
                <w:sz w:val="18"/>
                <w:szCs w:val="18"/>
              </w:rPr>
            </w:pPr>
            <w:r w:rsidRPr="00E631B8">
              <w:rPr>
                <w:rFonts w:ascii="Arial" w:hAnsi="Arial" w:cs="Arial"/>
                <w:sz w:val="18"/>
                <w:szCs w:val="18"/>
              </w:rPr>
              <w:t>Powierzchnia opracowania: …….ha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7AE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C40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38E83A33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21D5020F" w:rsidR="00742253" w:rsidRPr="00DD15F3" w:rsidRDefault="00742253" w:rsidP="00914385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Do niniejszego wykazu, dołączamy ………. szt. dowodów </w:t>
      </w:r>
      <w:r w:rsidR="00914385">
        <w:rPr>
          <w:rFonts w:ascii="Arial" w:hAnsi="Arial" w:cs="Arial"/>
        </w:rPr>
        <w:t xml:space="preserve">potwierdzających, że wskazane i opisane wyżej usługi zostały </w:t>
      </w:r>
      <w:r w:rsidRPr="00DD15F3">
        <w:rPr>
          <w:rFonts w:ascii="Arial" w:hAnsi="Arial" w:cs="Arial"/>
        </w:rPr>
        <w:t>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02C58090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38C03E1E" w14:textId="20827DD6" w:rsidR="00742253" w:rsidRPr="00914385" w:rsidRDefault="00742253" w:rsidP="00742253">
      <w:pPr>
        <w:pStyle w:val="Tekstpodstawowy3"/>
        <w:spacing w:after="0"/>
        <w:rPr>
          <w:rFonts w:ascii="Arial" w:hAnsi="Arial" w:cs="Arial"/>
          <w:szCs w:val="16"/>
        </w:rPr>
      </w:pPr>
      <w:r w:rsidRPr="00914385">
        <w:rPr>
          <w:rFonts w:ascii="Arial" w:hAnsi="Arial" w:cs="Arial"/>
          <w:szCs w:val="16"/>
        </w:rPr>
        <w:t xml:space="preserve"> </w:t>
      </w:r>
      <w:r w:rsidR="00914385">
        <w:rPr>
          <w:rFonts w:ascii="Arial" w:hAnsi="Arial" w:cs="Arial"/>
          <w:szCs w:val="16"/>
        </w:rPr>
        <w:t>(</w:t>
      </w:r>
      <w:r w:rsidRPr="00914385">
        <w:rPr>
          <w:rFonts w:ascii="Arial" w:hAnsi="Arial" w:cs="Arial"/>
          <w:szCs w:val="16"/>
        </w:rPr>
        <w:t>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A56CE3" w14:textId="701EE647" w:rsidR="00742253" w:rsidRPr="005C1F12" w:rsidRDefault="00742253" w:rsidP="005C1F12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08531DA" w14:textId="66F11433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4DA7BCC8" w14:textId="2F01FB5A" w:rsidR="003C6F87" w:rsidRPr="008F3672" w:rsidRDefault="003C6F87" w:rsidP="00110455">
      <w:pPr>
        <w:jc w:val="right"/>
        <w:rPr>
          <w:rFonts w:asciiTheme="majorHAnsi" w:hAnsiTheme="majorHAnsi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lastRenderedPageBreak/>
        <w:t>Załącznik nr</w:t>
      </w:r>
      <w:r w:rsidR="00710E65" w:rsidRPr="008F3672">
        <w:rPr>
          <w:rFonts w:ascii="Arial" w:hAnsi="Arial" w:cs="Arial"/>
          <w:sz w:val="18"/>
          <w:szCs w:val="18"/>
        </w:rPr>
        <w:t xml:space="preserve"> 6</w:t>
      </w:r>
      <w:r w:rsidRPr="008F3672">
        <w:rPr>
          <w:rFonts w:ascii="Arial" w:hAnsi="Arial" w:cs="Arial"/>
          <w:sz w:val="18"/>
          <w:szCs w:val="18"/>
        </w:rPr>
        <w:t xml:space="preserve"> </w:t>
      </w:r>
    </w:p>
    <w:p w14:paraId="64A6ECF0" w14:textId="77777777" w:rsidR="00914385" w:rsidRDefault="00914385" w:rsidP="009974B5">
      <w:pPr>
        <w:jc w:val="center"/>
        <w:rPr>
          <w:rFonts w:ascii="Arial" w:hAnsi="Arial" w:cs="Arial"/>
          <w:b/>
        </w:rPr>
      </w:pPr>
    </w:p>
    <w:p w14:paraId="264CB034" w14:textId="77777777" w:rsidR="009974B5" w:rsidRPr="00F46F30" w:rsidRDefault="009974B5" w:rsidP="009974B5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6710800C" w14:textId="77777777" w:rsidR="009974B5" w:rsidRPr="00F46F30" w:rsidRDefault="009974B5" w:rsidP="009974B5">
      <w:pPr>
        <w:jc w:val="center"/>
        <w:rPr>
          <w:rFonts w:ascii="Arial" w:hAnsi="Arial" w:cs="Arial"/>
          <w:b/>
        </w:rPr>
      </w:pPr>
    </w:p>
    <w:p w14:paraId="7F0D3F4C" w14:textId="77777777" w:rsidR="009974B5" w:rsidRDefault="009974B5" w:rsidP="009974B5">
      <w:pPr>
        <w:rPr>
          <w:rFonts w:ascii="Arial" w:hAnsi="Arial" w:cs="Arial"/>
        </w:rPr>
      </w:pPr>
    </w:p>
    <w:p w14:paraId="3A4238E0" w14:textId="0390CA20"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Pr="00463331">
        <w:rPr>
          <w:rFonts w:ascii="Arial" w:hAnsi="Arial" w:cs="Arial"/>
          <w:b/>
        </w:rPr>
        <w:t>„</w:t>
      </w:r>
      <w:r w:rsidR="00914385">
        <w:rPr>
          <w:rFonts w:ascii="Arial" w:hAnsi="Arial" w:cs="Arial"/>
          <w:b/>
          <w:iCs/>
        </w:rPr>
        <w:t>Opracowanie 10 miejscowych planów zagospodarowania przestrzennego na terenie Gminy Zbrosławice</w:t>
      </w:r>
      <w:r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198CC35E" w14:textId="77777777"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482FA665" w14:textId="77777777"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70F41D6" w14:textId="77777777"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4F5DA414" w14:textId="77777777" w:rsidR="009974B5" w:rsidRDefault="009974B5" w:rsidP="009974B5">
      <w:pPr>
        <w:rPr>
          <w:rFonts w:ascii="Arial" w:hAnsi="Arial" w:cs="Arial"/>
        </w:rPr>
      </w:pPr>
    </w:p>
    <w:p w14:paraId="566C7E56" w14:textId="77777777" w:rsidR="009974B5" w:rsidRDefault="009974B5" w:rsidP="009974B5">
      <w:pPr>
        <w:rPr>
          <w:rFonts w:ascii="Arial" w:hAnsi="Arial" w:cs="Arial"/>
        </w:rPr>
      </w:pPr>
    </w:p>
    <w:p w14:paraId="1B3798BD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3EEB48ED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635983C3" w14:textId="77777777" w:rsidR="009974B5" w:rsidRDefault="009974B5" w:rsidP="009974B5">
      <w:pPr>
        <w:rPr>
          <w:rFonts w:ascii="Arial" w:hAnsi="Arial" w:cs="Arial"/>
        </w:rPr>
      </w:pPr>
    </w:p>
    <w:p w14:paraId="7C20BD9B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0F16E77C" w14:textId="77777777" w:rsidR="009974B5" w:rsidRDefault="009974B5" w:rsidP="009974B5">
      <w:pPr>
        <w:rPr>
          <w:rFonts w:ascii="Arial" w:hAnsi="Arial" w:cs="Arial"/>
        </w:rPr>
      </w:pPr>
    </w:p>
    <w:p w14:paraId="7CBB4367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715D1EF" w14:textId="77777777" w:rsidR="009974B5" w:rsidRDefault="009974B5" w:rsidP="009974B5">
      <w:pPr>
        <w:rPr>
          <w:rFonts w:ascii="Arial" w:hAnsi="Arial" w:cs="Arial"/>
        </w:rPr>
      </w:pPr>
    </w:p>
    <w:p w14:paraId="5B23A00E" w14:textId="77777777" w:rsidR="009974B5" w:rsidRDefault="009974B5" w:rsidP="009974B5">
      <w:pPr>
        <w:rPr>
          <w:rFonts w:ascii="Arial" w:hAnsi="Arial" w:cs="Arial"/>
        </w:rPr>
      </w:pPr>
    </w:p>
    <w:p w14:paraId="00C017F3" w14:textId="77777777" w:rsidR="009974B5" w:rsidRDefault="009974B5" w:rsidP="009974B5">
      <w:pPr>
        <w:rPr>
          <w:rFonts w:ascii="Arial" w:hAnsi="Arial" w:cs="Arial"/>
        </w:rPr>
      </w:pPr>
    </w:p>
    <w:p w14:paraId="6463771A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6DD18A1" w14:textId="77777777" w:rsidR="009974B5" w:rsidRDefault="009974B5" w:rsidP="009974B5">
      <w:pPr>
        <w:rPr>
          <w:rFonts w:ascii="Arial" w:hAnsi="Arial" w:cs="Arial"/>
        </w:rPr>
      </w:pPr>
    </w:p>
    <w:p w14:paraId="7B06CB46" w14:textId="77777777" w:rsidR="009974B5" w:rsidRDefault="009974B5" w:rsidP="009974B5">
      <w:pPr>
        <w:rPr>
          <w:rFonts w:ascii="Arial" w:hAnsi="Arial" w:cs="Arial"/>
        </w:rPr>
      </w:pPr>
    </w:p>
    <w:p w14:paraId="4EB1471F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0202527F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2E238AA2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248A410C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66EE2BD2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5A13F58C" w14:textId="77777777" w:rsidR="009974B5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4ABFE908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3F5BA455" w14:textId="77777777" w:rsidR="009974B5" w:rsidRDefault="009974B5" w:rsidP="009974B5">
      <w:pPr>
        <w:rPr>
          <w:rFonts w:ascii="Arial" w:hAnsi="Arial" w:cs="Arial"/>
        </w:rPr>
      </w:pPr>
    </w:p>
    <w:p w14:paraId="39BC3535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0452146A" w14:textId="155DC8B0" w:rsidR="009974B5" w:rsidRPr="00914385" w:rsidRDefault="009974B5" w:rsidP="009974B5">
      <w:pPr>
        <w:rPr>
          <w:rFonts w:ascii="Arial" w:hAnsi="Arial" w:cs="Arial"/>
          <w:i/>
          <w:sz w:val="16"/>
          <w:szCs w:val="16"/>
        </w:rPr>
      </w:pPr>
      <w:r w:rsidRPr="00914385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</w:t>
      </w:r>
      <w:r w:rsidRP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  Imię, nazwisko i podpis osoby                   </w:t>
      </w:r>
      <w:r w:rsidRPr="00914385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</w:t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    </w:t>
      </w:r>
      <w:r w:rsidR="00914385">
        <w:rPr>
          <w:rFonts w:ascii="Arial" w:hAnsi="Arial" w:cs="Arial"/>
          <w:i/>
          <w:sz w:val="16"/>
          <w:szCs w:val="16"/>
        </w:rPr>
        <w:t xml:space="preserve">    </w:t>
      </w:r>
      <w:r w:rsidRPr="00914385">
        <w:rPr>
          <w:rFonts w:ascii="Arial" w:hAnsi="Arial" w:cs="Arial"/>
          <w:i/>
          <w:sz w:val="16"/>
          <w:szCs w:val="16"/>
        </w:rPr>
        <w:t xml:space="preserve">    uprawnionej do reprezentacji podmiot</w:t>
      </w:r>
    </w:p>
    <w:p w14:paraId="5BE5D809" w14:textId="77777777" w:rsidR="009974B5" w:rsidRPr="00F46F30" w:rsidRDefault="009974B5" w:rsidP="009974B5">
      <w:pPr>
        <w:rPr>
          <w:rFonts w:ascii="Arial" w:hAnsi="Arial" w:cs="Arial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2DC9FAE" w:rsidR="00F46F30" w:rsidRPr="00914385" w:rsidRDefault="00F46F30" w:rsidP="0091438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8F3672" w:rsidRDefault="004E2122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2C8D6084" w14:textId="0B18FE94" w:rsidR="004E2122" w:rsidRPr="009974B5" w:rsidRDefault="004E2122" w:rsidP="009974B5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(pełna nazwa/firma, adres, 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Pr="009974B5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sz w:val="20"/>
        </w:rPr>
        <w:t>Na potrzeby postępowania o udzielenie zamówienia publicznego pn.</w:t>
      </w:r>
      <w:r w:rsidRPr="009974B5">
        <w:rPr>
          <w:rFonts w:ascii="Arial" w:hAnsi="Arial" w:cs="Arial"/>
          <w:b/>
          <w:sz w:val="20"/>
        </w:rPr>
        <w:t xml:space="preserve"> </w:t>
      </w:r>
    </w:p>
    <w:p w14:paraId="73EAE931" w14:textId="77777777"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3F075A9F" w:rsidR="00AB60B4" w:rsidRPr="009974B5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b/>
          <w:sz w:val="20"/>
        </w:rPr>
        <w:t>„</w:t>
      </w:r>
      <w:r w:rsidR="009974B5">
        <w:rPr>
          <w:rFonts w:ascii="Arial" w:hAnsi="Arial" w:cs="Arial"/>
          <w:b/>
          <w:iCs/>
          <w:sz w:val="20"/>
        </w:rPr>
        <w:t>Opracowanie 10 miejscowych planów zagospodarowania przestrzennego na terenie Gminy Zbrosławice</w:t>
      </w:r>
      <w:r w:rsidRPr="009974B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9974B5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9974B5">
        <w:rPr>
          <w:rFonts w:ascii="Arial" w:hAnsi="Arial" w:cs="Arial"/>
          <w:b/>
        </w:rPr>
        <w:t xml:space="preserve"> </w:t>
      </w:r>
      <w:r w:rsidRPr="009974B5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9974B5" w:rsidRDefault="004E2122" w:rsidP="00B506E7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9974B5" w:rsidRDefault="004E2122" w:rsidP="00B506E7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9974B5" w:rsidRDefault="004E2122" w:rsidP="004E2122">
      <w:pPr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………………… dnia …….……… </w:t>
      </w:r>
    </w:p>
    <w:p w14:paraId="0EAEB5B0" w14:textId="2D17C480" w:rsidR="004E2122" w:rsidRPr="00914385" w:rsidRDefault="009974B5" w:rsidP="004E212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914385">
        <w:rPr>
          <w:rFonts w:ascii="Arial" w:hAnsi="Arial" w:cs="Arial"/>
          <w:i/>
          <w:szCs w:val="16"/>
        </w:rPr>
        <w:t>(</w:t>
      </w:r>
      <w:r w:rsidR="004E2122" w:rsidRPr="00914385">
        <w:rPr>
          <w:rFonts w:ascii="Arial" w:hAnsi="Arial" w:cs="Arial"/>
          <w:i/>
          <w:szCs w:val="16"/>
        </w:rPr>
        <w:t>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DCCAE27"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sym w:font="Symbol" w:char="F02A"/>
      </w:r>
      <w:r w:rsidR="009974B5" w:rsidRPr="009974B5">
        <w:rPr>
          <w:rFonts w:ascii="Arial" w:hAnsi="Arial" w:cs="Arial"/>
          <w:i/>
          <w:sz w:val="18"/>
          <w:szCs w:val="18"/>
        </w:rPr>
        <w:t xml:space="preserve"> N</w:t>
      </w:r>
      <w:r w:rsidRPr="009974B5">
        <w:rPr>
          <w:rFonts w:ascii="Arial" w:hAnsi="Arial" w:cs="Arial"/>
          <w:i/>
          <w:sz w:val="18"/>
          <w:szCs w:val="18"/>
        </w:rPr>
        <w:t>iepotrzebne skreślić</w:t>
      </w:r>
    </w:p>
    <w:p w14:paraId="68BB66C0" w14:textId="77777777"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14:paraId="05F5FE06" w14:textId="3D86F1AA"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432BEEB9" w14:textId="77777777"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14:paraId="0771F68B" w14:textId="77777777" w:rsidR="009974B5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14:paraId="750F584D" w14:textId="77777777" w:rsidR="009974B5" w:rsidRPr="00684318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14:paraId="22AFCE4E" w14:textId="7D9A3387" w:rsidR="00F46F30" w:rsidRPr="009974B5" w:rsidRDefault="004E2122" w:rsidP="009974B5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sectPr w:rsidR="00F46F30" w:rsidRPr="009974B5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1F2" w16cex:dateUtc="2022-08-29T08:22:00Z"/>
  <w16cex:commentExtensible w16cex:durableId="26B714F0" w16cex:dateUtc="2022-08-29T08:35:00Z"/>
  <w16cex:commentExtensible w16cex:durableId="26B71206" w16cex:dateUtc="2022-08-29T08:23:00Z"/>
  <w16cex:commentExtensible w16cex:durableId="26B8885F" w16cex:dateUtc="2022-08-30T11:00:00Z"/>
  <w16cex:commentExtensible w16cex:durableId="26B712BB" w16cex:dateUtc="2022-08-29T08:26:00Z"/>
  <w16cex:commentExtensible w16cex:durableId="26B712CA" w16cex:dateUtc="2022-08-29T08:26:00Z"/>
  <w16cex:commentExtensible w16cex:durableId="26B712E1" w16cex:dateUtc="2022-08-29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65A1B" w16cid:durableId="26B711F2"/>
  <w16cid:commentId w16cid:paraId="3E136313" w16cid:durableId="26B887D8"/>
  <w16cid:commentId w16cid:paraId="218FDA45" w16cid:durableId="26B887D9"/>
  <w16cid:commentId w16cid:paraId="09B93928" w16cid:durableId="26B714F0"/>
  <w16cid:commentId w16cid:paraId="1D099EAF" w16cid:durableId="26B887DB"/>
  <w16cid:commentId w16cid:paraId="578D0F4B" w16cid:durableId="26B71206"/>
  <w16cid:commentId w16cid:paraId="6BC6A242" w16cid:durableId="26B887DD"/>
  <w16cid:commentId w16cid:paraId="519974AC" w16cid:durableId="26B8885F"/>
  <w16cid:commentId w16cid:paraId="2049387E" w16cid:durableId="26B887DE"/>
  <w16cid:commentId w16cid:paraId="1D605EB0" w16cid:durableId="26B887DF"/>
  <w16cid:commentId w16cid:paraId="2C4FE718" w16cid:durableId="26B712BB"/>
  <w16cid:commentId w16cid:paraId="437EA656" w16cid:durableId="26B712CA"/>
  <w16cid:commentId w16cid:paraId="66E277E1" w16cid:durableId="26B712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679A" w14:textId="77777777" w:rsidR="00F95520" w:rsidRDefault="00F95520">
      <w:r>
        <w:separator/>
      </w:r>
    </w:p>
  </w:endnote>
  <w:endnote w:type="continuationSeparator" w:id="0">
    <w:p w14:paraId="4696131C" w14:textId="77777777" w:rsidR="00F95520" w:rsidRDefault="00F9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F95520" w:rsidRDefault="00F9552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3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95520" w:rsidRDefault="00F95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6E0A" w14:textId="77777777" w:rsidR="00F95520" w:rsidRDefault="00F95520">
      <w:r>
        <w:separator/>
      </w:r>
    </w:p>
  </w:footnote>
  <w:footnote w:type="continuationSeparator" w:id="0">
    <w:p w14:paraId="120E4104" w14:textId="77777777" w:rsidR="00F95520" w:rsidRDefault="00F95520">
      <w:r>
        <w:continuationSeparator/>
      </w:r>
    </w:p>
  </w:footnote>
  <w:footnote w:id="1">
    <w:p w14:paraId="66E3A0AB" w14:textId="77777777" w:rsidR="00F95520" w:rsidRPr="001F74F2" w:rsidRDefault="00F95520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F95520" w:rsidRPr="00F46F30" w:rsidRDefault="00F95520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1564ED2A" w:rsidR="00F95520" w:rsidRDefault="00F9552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1A1B0BF5" w14:textId="77777777" w:rsidR="00F95520" w:rsidRDefault="00F95520" w:rsidP="004A35AC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PZP.271.34.2022</w:t>
    </w:r>
  </w:p>
  <w:p w14:paraId="60742F60" w14:textId="1AA6735F" w:rsidR="00F95520" w:rsidRPr="004A35AC" w:rsidRDefault="00F95520" w:rsidP="004A35AC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2F0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  <w:p w14:paraId="644A7028" w14:textId="77777777" w:rsidR="00F95520" w:rsidRDefault="00F955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95520" w:rsidRPr="00D12250" w:rsidRDefault="00F9552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6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95520" w:rsidRDefault="00F95520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7B1A331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7"/>
    <w:multiLevelType w:val="multilevel"/>
    <w:tmpl w:val="E024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1A542EF"/>
    <w:multiLevelType w:val="multilevel"/>
    <w:tmpl w:val="30246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6" w15:restartNumberingAfterBreak="0">
    <w:nsid w:val="02715C9C"/>
    <w:multiLevelType w:val="hybridMultilevel"/>
    <w:tmpl w:val="58C04E48"/>
    <w:lvl w:ilvl="0" w:tplc="1BBC72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D60DAB"/>
    <w:multiLevelType w:val="hybridMultilevel"/>
    <w:tmpl w:val="2230F7B6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3686685"/>
    <w:multiLevelType w:val="hybridMultilevel"/>
    <w:tmpl w:val="A97C77AA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D5DCE"/>
    <w:multiLevelType w:val="hybridMultilevel"/>
    <w:tmpl w:val="BFA802DE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1D2498F"/>
    <w:multiLevelType w:val="hybridMultilevel"/>
    <w:tmpl w:val="94504848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28174E"/>
    <w:multiLevelType w:val="hybridMultilevel"/>
    <w:tmpl w:val="933619B4"/>
    <w:lvl w:ilvl="0" w:tplc="BCCC53D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F4F5EEC"/>
    <w:multiLevelType w:val="hybridMultilevel"/>
    <w:tmpl w:val="C17A1BE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0" w15:restartNumberingAfterBreak="0">
    <w:nsid w:val="208D015A"/>
    <w:multiLevelType w:val="hybridMultilevel"/>
    <w:tmpl w:val="641CE42C"/>
    <w:lvl w:ilvl="0" w:tplc="F54875E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1" w15:restartNumberingAfterBreak="0">
    <w:nsid w:val="21514750"/>
    <w:multiLevelType w:val="multilevel"/>
    <w:tmpl w:val="2C8E97B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3B7F79"/>
    <w:multiLevelType w:val="multilevel"/>
    <w:tmpl w:val="22EAD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7935D9D"/>
    <w:multiLevelType w:val="hybridMultilevel"/>
    <w:tmpl w:val="5C323DC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DEF637A8">
      <w:start w:val="1"/>
      <w:numFmt w:val="lowerLetter"/>
      <w:lvlText w:val="%3)"/>
      <w:lvlJc w:val="left"/>
      <w:pPr>
        <w:ind w:left="74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6" w15:restartNumberingAfterBreak="0">
    <w:nsid w:val="28050D05"/>
    <w:multiLevelType w:val="hybridMultilevel"/>
    <w:tmpl w:val="F216E65C"/>
    <w:lvl w:ilvl="0" w:tplc="E4AC5B24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310544AF"/>
    <w:multiLevelType w:val="multilevel"/>
    <w:tmpl w:val="F03CDEEA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B834200"/>
    <w:multiLevelType w:val="multilevel"/>
    <w:tmpl w:val="77B6F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418B3C72"/>
    <w:multiLevelType w:val="hybridMultilevel"/>
    <w:tmpl w:val="2CE0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5539DD"/>
    <w:multiLevelType w:val="hybridMultilevel"/>
    <w:tmpl w:val="1B529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4A22428"/>
    <w:multiLevelType w:val="hybridMultilevel"/>
    <w:tmpl w:val="80A83FBA"/>
    <w:lvl w:ilvl="0" w:tplc="E63C3B8A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2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F61264"/>
    <w:multiLevelType w:val="multilevel"/>
    <w:tmpl w:val="5F48C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8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3766FBE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3" w15:restartNumberingAfterBreak="0">
    <w:nsid w:val="6554129D"/>
    <w:multiLevelType w:val="hybridMultilevel"/>
    <w:tmpl w:val="641CE42C"/>
    <w:lvl w:ilvl="0" w:tplc="F54875E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4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29"/>
        </w:tabs>
        <w:ind w:left="1929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5" w15:restartNumberingAfterBreak="0">
    <w:nsid w:val="6B6A040C"/>
    <w:multiLevelType w:val="hybridMultilevel"/>
    <w:tmpl w:val="C840FC56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866A8F"/>
    <w:multiLevelType w:val="multilevel"/>
    <w:tmpl w:val="0EDA2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715F0AA4"/>
    <w:multiLevelType w:val="hybridMultilevel"/>
    <w:tmpl w:val="F462D842"/>
    <w:lvl w:ilvl="0" w:tplc="16F40736">
      <w:start w:val="1"/>
      <w:numFmt w:val="decimal"/>
      <w:lvlText w:val="%1."/>
      <w:lvlJc w:val="left"/>
      <w:pPr>
        <w:ind w:left="208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2D259F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DD57F0"/>
    <w:multiLevelType w:val="hybridMultilevel"/>
    <w:tmpl w:val="914822A4"/>
    <w:lvl w:ilvl="0" w:tplc="E63C3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7E4DB1"/>
    <w:multiLevelType w:val="hybridMultilevel"/>
    <w:tmpl w:val="6E10E092"/>
    <w:lvl w:ilvl="0" w:tplc="1BF009DE">
      <w:start w:val="2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5"/>
  </w:num>
  <w:num w:numId="2">
    <w:abstractNumId w:val="45"/>
  </w:num>
  <w:num w:numId="3">
    <w:abstractNumId w:val="69"/>
  </w:num>
  <w:num w:numId="4">
    <w:abstractNumId w:val="68"/>
  </w:num>
  <w:num w:numId="5">
    <w:abstractNumId w:val="89"/>
  </w:num>
  <w:num w:numId="6">
    <w:abstractNumId w:val="77"/>
  </w:num>
  <w:num w:numId="7">
    <w:abstractNumId w:val="95"/>
  </w:num>
  <w:num w:numId="8">
    <w:abstractNumId w:val="58"/>
  </w:num>
  <w:num w:numId="9">
    <w:abstractNumId w:val="86"/>
  </w:num>
  <w:num w:numId="10">
    <w:abstractNumId w:val="84"/>
  </w:num>
  <w:num w:numId="11">
    <w:abstractNumId w:val="39"/>
  </w:num>
  <w:num w:numId="12">
    <w:abstractNumId w:val="80"/>
  </w:num>
  <w:num w:numId="13">
    <w:abstractNumId w:val="57"/>
  </w:num>
  <w:num w:numId="14">
    <w:abstractNumId w:val="96"/>
  </w:num>
  <w:num w:numId="15">
    <w:abstractNumId w:val="70"/>
  </w:num>
  <w:num w:numId="16">
    <w:abstractNumId w:val="52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8">
    <w:abstractNumId w:val="88"/>
  </w:num>
  <w:num w:numId="19">
    <w:abstractNumId w:val="76"/>
  </w:num>
  <w:num w:numId="20">
    <w:abstractNumId w:val="91"/>
  </w:num>
  <w:num w:numId="21">
    <w:abstractNumId w:val="47"/>
  </w:num>
  <w:num w:numId="22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3">
    <w:abstractNumId w:val="26"/>
  </w:num>
  <w:num w:numId="24">
    <w:abstractNumId w:val="51"/>
  </w:num>
  <w:num w:numId="25">
    <w:abstractNumId w:val="78"/>
  </w:num>
  <w:num w:numId="26">
    <w:abstractNumId w:val="44"/>
  </w:num>
  <w:num w:numId="27">
    <w:abstractNumId w:val="67"/>
  </w:num>
  <w:num w:numId="28">
    <w:abstractNumId w:val="10"/>
  </w:num>
  <w:num w:numId="29">
    <w:abstractNumId w:val="33"/>
  </w:num>
  <w:num w:numId="30">
    <w:abstractNumId w:val="73"/>
  </w:num>
  <w:num w:numId="31">
    <w:abstractNumId w:val="75"/>
  </w:num>
  <w:num w:numId="32">
    <w:abstractNumId w:val="41"/>
  </w:num>
  <w:num w:numId="33">
    <w:abstractNumId w:val="59"/>
  </w:num>
  <w:num w:numId="34">
    <w:abstractNumId w:val="72"/>
  </w:num>
  <w:num w:numId="35">
    <w:abstractNumId w:val="81"/>
  </w:num>
  <w:num w:numId="36">
    <w:abstractNumId w:val="54"/>
  </w:num>
  <w:num w:numId="37">
    <w:abstractNumId w:val="92"/>
  </w:num>
  <w:num w:numId="38">
    <w:abstractNumId w:val="60"/>
  </w:num>
  <w:num w:numId="39">
    <w:abstractNumId w:val="87"/>
  </w:num>
  <w:num w:numId="40">
    <w:abstractNumId w:val="79"/>
  </w:num>
  <w:num w:numId="41">
    <w:abstractNumId w:val="64"/>
  </w:num>
  <w:num w:numId="42">
    <w:abstractNumId w:val="42"/>
  </w:num>
  <w:num w:numId="43">
    <w:abstractNumId w:val="66"/>
  </w:num>
  <w:num w:numId="44">
    <w:abstractNumId w:val="34"/>
  </w:num>
  <w:num w:numId="45">
    <w:abstractNumId w:val="82"/>
  </w:num>
  <w:num w:numId="46">
    <w:abstractNumId w:val="94"/>
  </w:num>
  <w:num w:numId="47">
    <w:abstractNumId w:val="40"/>
  </w:num>
  <w:num w:numId="48">
    <w:abstractNumId w:val="93"/>
  </w:num>
  <w:num w:numId="49">
    <w:abstractNumId w:val="63"/>
  </w:num>
  <w:num w:numId="50">
    <w:abstractNumId w:val="46"/>
  </w:num>
  <w:num w:numId="51">
    <w:abstractNumId w:val="62"/>
  </w:num>
  <w:num w:numId="52">
    <w:abstractNumId w:val="85"/>
  </w:num>
  <w:num w:numId="53">
    <w:abstractNumId w:val="37"/>
  </w:num>
  <w:num w:numId="54">
    <w:abstractNumId w:val="43"/>
  </w:num>
  <w:num w:numId="55">
    <w:abstractNumId w:val="38"/>
  </w:num>
  <w:num w:numId="56">
    <w:abstractNumId w:val="90"/>
  </w:num>
  <w:num w:numId="57">
    <w:abstractNumId w:val="71"/>
  </w:num>
  <w:num w:numId="58">
    <w:abstractNumId w:val="50"/>
  </w:num>
  <w:num w:numId="59">
    <w:abstractNumId w:val="83"/>
  </w:num>
  <w:num w:numId="60">
    <w:abstractNumId w:val="12"/>
  </w:num>
  <w:num w:numId="61">
    <w:abstractNumId w:val="56"/>
  </w:num>
  <w:num w:numId="62">
    <w:abstractNumId w:val="36"/>
  </w:num>
  <w:num w:numId="63">
    <w:abstractNumId w:val="53"/>
  </w:num>
  <w:num w:numId="64">
    <w:abstractNumId w:val="74"/>
  </w:num>
  <w:num w:numId="65">
    <w:abstractNumId w:val="35"/>
  </w:num>
  <w:num w:numId="66">
    <w:abstractNumId w:val="61"/>
  </w:num>
  <w:num w:numId="67">
    <w:abstractNumId w:val="55"/>
  </w:num>
  <w:num w:numId="68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2B9"/>
    <w:rsid w:val="00004A06"/>
    <w:rsid w:val="00005158"/>
    <w:rsid w:val="00005473"/>
    <w:rsid w:val="00005633"/>
    <w:rsid w:val="00007B79"/>
    <w:rsid w:val="00007D69"/>
    <w:rsid w:val="00007F74"/>
    <w:rsid w:val="0001120A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3C10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E5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068"/>
    <w:rsid w:val="00052AF6"/>
    <w:rsid w:val="00053482"/>
    <w:rsid w:val="000547CF"/>
    <w:rsid w:val="00054C33"/>
    <w:rsid w:val="00054CD9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42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AAB"/>
    <w:rsid w:val="000872D8"/>
    <w:rsid w:val="00087A4F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4E8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6857"/>
    <w:rsid w:val="000D074C"/>
    <w:rsid w:val="000D08F6"/>
    <w:rsid w:val="000D0DDA"/>
    <w:rsid w:val="000D2BF9"/>
    <w:rsid w:val="000D3E4B"/>
    <w:rsid w:val="000D5C81"/>
    <w:rsid w:val="000D5CE6"/>
    <w:rsid w:val="000D6B0D"/>
    <w:rsid w:val="000D6D8B"/>
    <w:rsid w:val="000D7A04"/>
    <w:rsid w:val="000E05DB"/>
    <w:rsid w:val="000E0E2C"/>
    <w:rsid w:val="000E1607"/>
    <w:rsid w:val="000E1947"/>
    <w:rsid w:val="000E1D28"/>
    <w:rsid w:val="000E1FF3"/>
    <w:rsid w:val="000E2046"/>
    <w:rsid w:val="000E232B"/>
    <w:rsid w:val="000E2E23"/>
    <w:rsid w:val="000E3331"/>
    <w:rsid w:val="000E3FAF"/>
    <w:rsid w:val="000E5DFF"/>
    <w:rsid w:val="000E5E1E"/>
    <w:rsid w:val="000E66E9"/>
    <w:rsid w:val="000E78CB"/>
    <w:rsid w:val="000F16AF"/>
    <w:rsid w:val="000F1C4B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04C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47A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04DF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4D3D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B75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27B"/>
    <w:rsid w:val="001F3A85"/>
    <w:rsid w:val="001F4211"/>
    <w:rsid w:val="001F50E3"/>
    <w:rsid w:val="001F6BC5"/>
    <w:rsid w:val="001F74F2"/>
    <w:rsid w:val="002029A4"/>
    <w:rsid w:val="00203B4A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672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D48"/>
    <w:rsid w:val="00262E61"/>
    <w:rsid w:val="00262E9E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4A1"/>
    <w:rsid w:val="002C1AA6"/>
    <w:rsid w:val="002C1C7D"/>
    <w:rsid w:val="002C212A"/>
    <w:rsid w:val="002C2B03"/>
    <w:rsid w:val="002C2C08"/>
    <w:rsid w:val="002C518D"/>
    <w:rsid w:val="002C5475"/>
    <w:rsid w:val="002C54FE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C54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3CF"/>
    <w:rsid w:val="002F6E85"/>
    <w:rsid w:val="002F72D9"/>
    <w:rsid w:val="002F7307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0C1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0A60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57590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454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976A9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742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A43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09A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461BF"/>
    <w:rsid w:val="004476FB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2B2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5AC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A55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0A2F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4F7FFC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8D6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D29"/>
    <w:rsid w:val="00546FA4"/>
    <w:rsid w:val="0055019E"/>
    <w:rsid w:val="00550A57"/>
    <w:rsid w:val="005518C4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454F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120"/>
    <w:rsid w:val="005B174F"/>
    <w:rsid w:val="005B259E"/>
    <w:rsid w:val="005B3350"/>
    <w:rsid w:val="005B3B6D"/>
    <w:rsid w:val="005B5091"/>
    <w:rsid w:val="005B5B58"/>
    <w:rsid w:val="005B6A76"/>
    <w:rsid w:val="005B6B66"/>
    <w:rsid w:val="005B787C"/>
    <w:rsid w:val="005C00F3"/>
    <w:rsid w:val="005C056D"/>
    <w:rsid w:val="005C1739"/>
    <w:rsid w:val="005C1F12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430"/>
    <w:rsid w:val="00610632"/>
    <w:rsid w:val="00610999"/>
    <w:rsid w:val="006112D5"/>
    <w:rsid w:val="006114CD"/>
    <w:rsid w:val="006115C2"/>
    <w:rsid w:val="0061199F"/>
    <w:rsid w:val="006128DD"/>
    <w:rsid w:val="0061298B"/>
    <w:rsid w:val="00612EAE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1612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112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20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4F33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A7F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7D2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198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12A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462"/>
    <w:rsid w:val="00777561"/>
    <w:rsid w:val="00777BF0"/>
    <w:rsid w:val="00777CCD"/>
    <w:rsid w:val="00781F61"/>
    <w:rsid w:val="007822BC"/>
    <w:rsid w:val="00782F0B"/>
    <w:rsid w:val="0078358D"/>
    <w:rsid w:val="007835DA"/>
    <w:rsid w:val="007836A4"/>
    <w:rsid w:val="00786D2A"/>
    <w:rsid w:val="00787265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62AB"/>
    <w:rsid w:val="007A663F"/>
    <w:rsid w:val="007A735D"/>
    <w:rsid w:val="007B00F6"/>
    <w:rsid w:val="007B0A2A"/>
    <w:rsid w:val="007B0EA1"/>
    <w:rsid w:val="007B1085"/>
    <w:rsid w:val="007B2AFB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21E"/>
    <w:rsid w:val="007E0401"/>
    <w:rsid w:val="007E0577"/>
    <w:rsid w:val="007E0FE9"/>
    <w:rsid w:val="007E16AD"/>
    <w:rsid w:val="007E1B31"/>
    <w:rsid w:val="007E1F70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1FBF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4FF9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96F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3672"/>
    <w:rsid w:val="008F439E"/>
    <w:rsid w:val="008F4748"/>
    <w:rsid w:val="008F4A00"/>
    <w:rsid w:val="008F5C60"/>
    <w:rsid w:val="008F5C8A"/>
    <w:rsid w:val="008F5C97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385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226"/>
    <w:rsid w:val="009364CF"/>
    <w:rsid w:val="00936D46"/>
    <w:rsid w:val="00940014"/>
    <w:rsid w:val="00940F44"/>
    <w:rsid w:val="00941CC9"/>
    <w:rsid w:val="00941F32"/>
    <w:rsid w:val="009426BA"/>
    <w:rsid w:val="0094464D"/>
    <w:rsid w:val="0094647C"/>
    <w:rsid w:val="00946668"/>
    <w:rsid w:val="009469B6"/>
    <w:rsid w:val="009471D9"/>
    <w:rsid w:val="0094735C"/>
    <w:rsid w:val="0094760C"/>
    <w:rsid w:val="00947D42"/>
    <w:rsid w:val="0095057E"/>
    <w:rsid w:val="009515BB"/>
    <w:rsid w:val="00951D99"/>
    <w:rsid w:val="00952897"/>
    <w:rsid w:val="00952E7C"/>
    <w:rsid w:val="00953454"/>
    <w:rsid w:val="00954410"/>
    <w:rsid w:val="00955253"/>
    <w:rsid w:val="00955D83"/>
    <w:rsid w:val="00956775"/>
    <w:rsid w:val="0095722E"/>
    <w:rsid w:val="0095750F"/>
    <w:rsid w:val="0095784C"/>
    <w:rsid w:val="009609BE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3C23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974B5"/>
    <w:rsid w:val="009A165F"/>
    <w:rsid w:val="009A194A"/>
    <w:rsid w:val="009A2162"/>
    <w:rsid w:val="009A26EE"/>
    <w:rsid w:val="009A4FB5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0A1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9F66A6"/>
    <w:rsid w:val="00A00225"/>
    <w:rsid w:val="00A006FC"/>
    <w:rsid w:val="00A01AD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47AC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1F15"/>
    <w:rsid w:val="00AC26DF"/>
    <w:rsid w:val="00AC2CA8"/>
    <w:rsid w:val="00AC2F57"/>
    <w:rsid w:val="00AC3EAA"/>
    <w:rsid w:val="00AC41FC"/>
    <w:rsid w:val="00AC4C00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36F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24"/>
    <w:rsid w:val="00AE5ECB"/>
    <w:rsid w:val="00AE61DB"/>
    <w:rsid w:val="00AE62C1"/>
    <w:rsid w:val="00AE6B73"/>
    <w:rsid w:val="00AE76C1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2398"/>
    <w:rsid w:val="00B130A2"/>
    <w:rsid w:val="00B143CB"/>
    <w:rsid w:val="00B14985"/>
    <w:rsid w:val="00B15099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33D"/>
    <w:rsid w:val="00B506E7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10F"/>
    <w:rsid w:val="00B76AF7"/>
    <w:rsid w:val="00B76EEE"/>
    <w:rsid w:val="00B777D0"/>
    <w:rsid w:val="00B77EB1"/>
    <w:rsid w:val="00B80594"/>
    <w:rsid w:val="00B80CF1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68A6"/>
    <w:rsid w:val="00B97B54"/>
    <w:rsid w:val="00BA13F9"/>
    <w:rsid w:val="00BA145F"/>
    <w:rsid w:val="00BA1D14"/>
    <w:rsid w:val="00BA2400"/>
    <w:rsid w:val="00BA27E8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C28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3DB7"/>
    <w:rsid w:val="00BC5555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4FCD"/>
    <w:rsid w:val="00BD51F7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5968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1BD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2CC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97A89"/>
    <w:rsid w:val="00CA018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726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0E"/>
    <w:rsid w:val="00CE4522"/>
    <w:rsid w:val="00CE5BAB"/>
    <w:rsid w:val="00CE6460"/>
    <w:rsid w:val="00CE7DC4"/>
    <w:rsid w:val="00CF05A1"/>
    <w:rsid w:val="00CF1790"/>
    <w:rsid w:val="00CF17BB"/>
    <w:rsid w:val="00CF18AF"/>
    <w:rsid w:val="00CF31B5"/>
    <w:rsid w:val="00CF4DCE"/>
    <w:rsid w:val="00CF56E2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381"/>
    <w:rsid w:val="00D04405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808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1F79"/>
    <w:rsid w:val="00D32E2E"/>
    <w:rsid w:val="00D36414"/>
    <w:rsid w:val="00D3786A"/>
    <w:rsid w:val="00D409E2"/>
    <w:rsid w:val="00D4184F"/>
    <w:rsid w:val="00D42125"/>
    <w:rsid w:val="00D42140"/>
    <w:rsid w:val="00D423F4"/>
    <w:rsid w:val="00D4411F"/>
    <w:rsid w:val="00D447A8"/>
    <w:rsid w:val="00D45028"/>
    <w:rsid w:val="00D45ECD"/>
    <w:rsid w:val="00D463B3"/>
    <w:rsid w:val="00D46893"/>
    <w:rsid w:val="00D473B9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BC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851"/>
    <w:rsid w:val="00D63921"/>
    <w:rsid w:val="00D647AC"/>
    <w:rsid w:val="00D65430"/>
    <w:rsid w:val="00D6641C"/>
    <w:rsid w:val="00D66650"/>
    <w:rsid w:val="00D66928"/>
    <w:rsid w:val="00D676A2"/>
    <w:rsid w:val="00D67762"/>
    <w:rsid w:val="00D67D8B"/>
    <w:rsid w:val="00D67DED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18C"/>
    <w:rsid w:val="00DA1EB2"/>
    <w:rsid w:val="00DA25F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074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122"/>
    <w:rsid w:val="00DF249D"/>
    <w:rsid w:val="00DF26A4"/>
    <w:rsid w:val="00DF2E75"/>
    <w:rsid w:val="00DF38B8"/>
    <w:rsid w:val="00DF4231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009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24B"/>
    <w:rsid w:val="00E62D13"/>
    <w:rsid w:val="00E62D75"/>
    <w:rsid w:val="00E631B8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2DFA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4B4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3EBD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5CC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F0D"/>
    <w:rsid w:val="00EE6523"/>
    <w:rsid w:val="00EE7AA5"/>
    <w:rsid w:val="00EE7EB3"/>
    <w:rsid w:val="00EF1DA9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1E44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0AC3"/>
    <w:rsid w:val="00F716ED"/>
    <w:rsid w:val="00F734A7"/>
    <w:rsid w:val="00F7390C"/>
    <w:rsid w:val="00F73D1A"/>
    <w:rsid w:val="00F744D9"/>
    <w:rsid w:val="00F749F1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2E93"/>
    <w:rsid w:val="00F83AB0"/>
    <w:rsid w:val="00F853CB"/>
    <w:rsid w:val="00F86195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95520"/>
    <w:rsid w:val="00FA1099"/>
    <w:rsid w:val="00FA1BA7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934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C78E0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E5942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6B57"/>
  <w15:docId w15:val="{3CFC80A3-4FA3-46DD-B811-BBAAB13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4"/>
      </w:numPr>
    </w:pPr>
  </w:style>
  <w:style w:type="numbering" w:customStyle="1" w:styleId="WWNum27">
    <w:name w:val="WWNum27"/>
    <w:basedOn w:val="Bezlisty"/>
    <w:rsid w:val="00354687"/>
    <w:pPr>
      <w:numPr>
        <w:numId w:val="18"/>
      </w:numPr>
    </w:pPr>
  </w:style>
  <w:style w:type="numbering" w:customStyle="1" w:styleId="WWNum74">
    <w:name w:val="WWNum74"/>
    <w:basedOn w:val="Bezlisty"/>
    <w:rsid w:val="00354687"/>
    <w:pPr>
      <w:numPr>
        <w:numId w:val="19"/>
      </w:numPr>
    </w:pPr>
  </w:style>
  <w:style w:type="numbering" w:customStyle="1" w:styleId="Outline">
    <w:name w:val="Outline"/>
    <w:basedOn w:val="Bezlisty"/>
    <w:rsid w:val="00E65F45"/>
    <w:pPr>
      <w:numPr>
        <w:numId w:val="2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7371-786B-4726-AD92-58DE1C8B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2862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19995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2022-09-05T19:24:00Z</cp:lastPrinted>
  <dcterms:created xsi:type="dcterms:W3CDTF">2022-09-05T19:26:00Z</dcterms:created>
  <dcterms:modified xsi:type="dcterms:W3CDTF">2022-09-05T19:26:00Z</dcterms:modified>
</cp:coreProperties>
</file>