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3613" w14:textId="7AF4BBF7" w:rsidR="00206411" w:rsidRPr="00F555EC" w:rsidRDefault="0015559D" w:rsidP="009B447D">
      <w:pPr>
        <w:jc w:val="right"/>
        <w:rPr>
          <w:i/>
        </w:rPr>
      </w:pPr>
      <w:bookmarkStart w:id="0" w:name="_PictureBullets"/>
      <w:bookmarkEnd w:id="0"/>
      <w:r>
        <w:rPr>
          <w:i/>
        </w:rPr>
        <w:t>Z</w:t>
      </w:r>
      <w:r w:rsidR="00206411" w:rsidRPr="00F555EC">
        <w:rPr>
          <w:i/>
        </w:rPr>
        <w:t xml:space="preserve">ałącznik nr 2 </w:t>
      </w:r>
    </w:p>
    <w:p w14:paraId="103C2330" w14:textId="77777777" w:rsidR="00206411" w:rsidRPr="00F555EC" w:rsidRDefault="00206411" w:rsidP="001A2559">
      <w:pPr>
        <w:numPr>
          <w:ilvl w:val="4"/>
          <w:numId w:val="0"/>
        </w:numPr>
        <w:tabs>
          <w:tab w:val="num" w:pos="1008"/>
        </w:tabs>
        <w:suppressAutoHyphens/>
        <w:spacing w:before="240" w:after="0" w:line="276" w:lineRule="auto"/>
        <w:ind w:left="1008" w:hanging="1008"/>
        <w:jc w:val="center"/>
        <w:outlineLvl w:val="4"/>
        <w:rPr>
          <w:b/>
          <w:lang w:val="x-none"/>
        </w:rPr>
      </w:pPr>
      <w:r w:rsidRPr="00F555EC">
        <w:rPr>
          <w:b/>
          <w:lang w:val="x-none"/>
        </w:rPr>
        <w:t>FORMULARZ OFERTOWY</w:t>
      </w:r>
    </w:p>
    <w:p w14:paraId="6E1EA953" w14:textId="77777777" w:rsidR="00206411" w:rsidRPr="009B447D" w:rsidRDefault="00206411" w:rsidP="001A2559">
      <w:pPr>
        <w:suppressAutoHyphens/>
        <w:spacing w:after="0" w:line="240" w:lineRule="auto"/>
        <w:rPr>
          <w:sz w:val="20"/>
        </w:rPr>
      </w:pPr>
    </w:p>
    <w:p w14:paraId="2952BA88" w14:textId="77777777" w:rsidR="00206411" w:rsidRPr="009B447D" w:rsidRDefault="00206411" w:rsidP="001A2559">
      <w:pPr>
        <w:suppressAutoHyphens/>
        <w:spacing w:after="0" w:line="240" w:lineRule="auto"/>
        <w:rPr>
          <w:b/>
          <w:sz w:val="12"/>
          <w:u w:val="single"/>
        </w:rPr>
      </w:pPr>
      <w:r w:rsidRPr="009B447D">
        <w:rPr>
          <w:b/>
          <w:sz w:val="24"/>
          <w:u w:val="single"/>
        </w:rPr>
        <w:t>Dane Wykonawcy:</w:t>
      </w:r>
    </w:p>
    <w:p w14:paraId="65CAC41A" w14:textId="77777777" w:rsidR="00206411" w:rsidRPr="009B447D" w:rsidRDefault="00206411" w:rsidP="001A2559">
      <w:pPr>
        <w:suppressAutoHyphens/>
        <w:spacing w:after="0" w:line="240" w:lineRule="auto"/>
        <w:rPr>
          <w:b/>
          <w:sz w:val="12"/>
          <w:u w:val="single"/>
        </w:rPr>
      </w:pPr>
    </w:p>
    <w:p w14:paraId="2ED20B56" w14:textId="77777777" w:rsidR="00206411" w:rsidRPr="009B447D" w:rsidRDefault="00206411" w:rsidP="001A2559">
      <w:pPr>
        <w:suppressAutoHyphens/>
        <w:spacing w:after="0" w:line="276" w:lineRule="auto"/>
        <w:rPr>
          <w:sz w:val="18"/>
        </w:rPr>
      </w:pPr>
      <w:r w:rsidRPr="009B447D">
        <w:rPr>
          <w:sz w:val="24"/>
        </w:rPr>
        <w:t xml:space="preserve">Nazwa:   </w:t>
      </w:r>
      <w:r w:rsidRPr="009B447D">
        <w:rPr>
          <w:sz w:val="16"/>
        </w:rPr>
        <w:t>..............................................................................................................................</w:t>
      </w:r>
    </w:p>
    <w:p w14:paraId="4B09BFAD" w14:textId="77777777" w:rsidR="00206411" w:rsidRPr="009B447D" w:rsidRDefault="00206411" w:rsidP="001A2559">
      <w:pPr>
        <w:suppressAutoHyphens/>
        <w:spacing w:after="0" w:line="276" w:lineRule="auto"/>
        <w:rPr>
          <w:sz w:val="18"/>
          <w:lang w:val="de-DE"/>
        </w:rPr>
      </w:pPr>
      <w:r w:rsidRPr="009B447D">
        <w:rPr>
          <w:sz w:val="24"/>
        </w:rPr>
        <w:t>Siedziba i adres:</w:t>
      </w:r>
      <w:r w:rsidRPr="00F555EC">
        <w:t xml:space="preserve">  </w:t>
      </w:r>
      <w:r w:rsidRPr="009B447D">
        <w:rPr>
          <w:sz w:val="16"/>
        </w:rPr>
        <w:t>...........................................................................................................</w:t>
      </w:r>
    </w:p>
    <w:p w14:paraId="500B3D18" w14:textId="77777777" w:rsidR="00206411" w:rsidRPr="009B447D" w:rsidRDefault="00206411" w:rsidP="001A2559">
      <w:pPr>
        <w:suppressAutoHyphens/>
        <w:spacing w:after="0" w:line="276" w:lineRule="auto"/>
        <w:rPr>
          <w:sz w:val="24"/>
          <w:lang w:val="de-DE"/>
        </w:rPr>
      </w:pPr>
      <w:proofErr w:type="spellStart"/>
      <w:r w:rsidRPr="009B447D">
        <w:rPr>
          <w:sz w:val="24"/>
          <w:lang w:val="de-DE"/>
        </w:rPr>
        <w:t>Numer</w:t>
      </w:r>
      <w:proofErr w:type="spellEnd"/>
      <w:r w:rsidRPr="009B447D">
        <w:rPr>
          <w:sz w:val="24"/>
          <w:lang w:val="de-DE"/>
        </w:rPr>
        <w:t xml:space="preserve"> </w:t>
      </w:r>
      <w:proofErr w:type="spellStart"/>
      <w:r w:rsidRPr="009B447D">
        <w:rPr>
          <w:sz w:val="24"/>
          <w:lang w:val="de-DE"/>
        </w:rPr>
        <w:t>telefonu</w:t>
      </w:r>
      <w:proofErr w:type="spellEnd"/>
      <w:r w:rsidRPr="009B447D">
        <w:rPr>
          <w:sz w:val="24"/>
          <w:lang w:val="de-DE"/>
        </w:rPr>
        <w:t>:</w:t>
      </w:r>
      <w:r w:rsidRPr="00F555EC">
        <w:rPr>
          <w:lang w:val="de-DE"/>
        </w:rPr>
        <w:t xml:space="preserve"> </w:t>
      </w:r>
      <w:r w:rsidRPr="009B447D">
        <w:rPr>
          <w:sz w:val="16"/>
          <w:lang w:val="de-DE"/>
        </w:rPr>
        <w:t xml:space="preserve">……………………………   </w:t>
      </w:r>
      <w:r w:rsidRPr="00F555EC">
        <w:rPr>
          <w:lang w:val="de-DE"/>
        </w:rPr>
        <w:t xml:space="preserve">  </w:t>
      </w:r>
    </w:p>
    <w:p w14:paraId="5A33951D" w14:textId="77777777" w:rsidR="00206411" w:rsidRPr="009B447D" w:rsidRDefault="00206411" w:rsidP="001A2559">
      <w:pPr>
        <w:suppressAutoHyphens/>
        <w:spacing w:after="0" w:line="276" w:lineRule="auto"/>
        <w:rPr>
          <w:sz w:val="24"/>
          <w:lang w:val="de-DE"/>
        </w:rPr>
      </w:pPr>
      <w:proofErr w:type="spellStart"/>
      <w:r w:rsidRPr="009B447D">
        <w:rPr>
          <w:sz w:val="24"/>
          <w:lang w:val="de-DE"/>
        </w:rPr>
        <w:t>Numer</w:t>
      </w:r>
      <w:proofErr w:type="spellEnd"/>
      <w:r w:rsidRPr="009B447D">
        <w:rPr>
          <w:sz w:val="24"/>
          <w:lang w:val="de-DE"/>
        </w:rPr>
        <w:t xml:space="preserve"> REGON</w:t>
      </w:r>
      <w:r w:rsidRPr="00F555EC">
        <w:rPr>
          <w:lang w:val="de-DE"/>
        </w:rPr>
        <w:t xml:space="preserve"> </w:t>
      </w:r>
      <w:r w:rsidRPr="009B447D">
        <w:rPr>
          <w:sz w:val="16"/>
          <w:lang w:val="de-DE"/>
        </w:rPr>
        <w:t>………………………………</w:t>
      </w:r>
      <w:r w:rsidRPr="00F555EC">
        <w:rPr>
          <w:lang w:val="de-DE"/>
        </w:rPr>
        <w:t xml:space="preserve">  </w:t>
      </w:r>
      <w:proofErr w:type="spellStart"/>
      <w:r w:rsidRPr="009B447D">
        <w:rPr>
          <w:sz w:val="24"/>
          <w:lang w:val="de-DE"/>
        </w:rPr>
        <w:t>Numer</w:t>
      </w:r>
      <w:proofErr w:type="spellEnd"/>
      <w:r w:rsidRPr="009B447D">
        <w:rPr>
          <w:sz w:val="24"/>
          <w:lang w:val="de-DE"/>
        </w:rPr>
        <w:t xml:space="preserve"> NIP</w:t>
      </w:r>
      <w:r w:rsidRPr="009B447D">
        <w:rPr>
          <w:sz w:val="18"/>
          <w:lang w:val="de-DE"/>
        </w:rPr>
        <w:t xml:space="preserve"> </w:t>
      </w:r>
      <w:r w:rsidRPr="009B447D">
        <w:rPr>
          <w:sz w:val="16"/>
          <w:lang w:val="de-DE"/>
        </w:rPr>
        <w:t>…………………………......................</w:t>
      </w:r>
    </w:p>
    <w:p w14:paraId="07EC59BF" w14:textId="77777777" w:rsidR="00206411" w:rsidRPr="009B447D" w:rsidRDefault="00206411" w:rsidP="001A2559">
      <w:pPr>
        <w:suppressAutoHyphens/>
        <w:spacing w:after="0" w:line="276" w:lineRule="auto"/>
        <w:rPr>
          <w:sz w:val="24"/>
          <w:lang w:val="de-DE"/>
        </w:rPr>
      </w:pPr>
      <w:r w:rsidRPr="009B447D">
        <w:rPr>
          <w:sz w:val="24"/>
          <w:lang w:val="de-DE"/>
        </w:rPr>
        <w:t xml:space="preserve">Adres </w:t>
      </w:r>
      <w:proofErr w:type="spellStart"/>
      <w:r w:rsidRPr="009B447D">
        <w:rPr>
          <w:sz w:val="24"/>
          <w:lang w:val="de-DE"/>
        </w:rPr>
        <w:t>poczty</w:t>
      </w:r>
      <w:proofErr w:type="spellEnd"/>
      <w:r w:rsidRPr="009B447D">
        <w:rPr>
          <w:sz w:val="24"/>
          <w:lang w:val="de-DE"/>
        </w:rPr>
        <w:t xml:space="preserve"> </w:t>
      </w:r>
      <w:proofErr w:type="spellStart"/>
      <w:r w:rsidRPr="009B447D">
        <w:rPr>
          <w:sz w:val="24"/>
          <w:lang w:val="de-DE"/>
        </w:rPr>
        <w:t>elektronicznej</w:t>
      </w:r>
      <w:proofErr w:type="spellEnd"/>
      <w:r w:rsidRPr="009B447D">
        <w:rPr>
          <w:sz w:val="24"/>
          <w:lang w:val="de-DE"/>
        </w:rPr>
        <w:t xml:space="preserve"> </w:t>
      </w:r>
      <w:r w:rsidRPr="009B447D">
        <w:rPr>
          <w:sz w:val="16"/>
          <w:lang w:val="de-DE"/>
        </w:rPr>
        <w:t>…………………………………………………………………………….</w:t>
      </w:r>
    </w:p>
    <w:p w14:paraId="113BB08F" w14:textId="77777777" w:rsidR="00206411" w:rsidRPr="009B447D" w:rsidRDefault="00206411" w:rsidP="001A2559">
      <w:pPr>
        <w:suppressAutoHyphens/>
        <w:spacing w:after="0" w:line="276" w:lineRule="auto"/>
        <w:rPr>
          <w:sz w:val="24"/>
          <w:lang w:val="de-DE"/>
        </w:rPr>
      </w:pPr>
      <w:proofErr w:type="spellStart"/>
      <w:r w:rsidRPr="009B447D">
        <w:rPr>
          <w:sz w:val="24"/>
          <w:lang w:val="de-DE"/>
        </w:rPr>
        <w:t>Nr</w:t>
      </w:r>
      <w:proofErr w:type="spellEnd"/>
      <w:r w:rsidRPr="009B447D">
        <w:rPr>
          <w:sz w:val="24"/>
          <w:lang w:val="de-DE"/>
        </w:rPr>
        <w:t xml:space="preserve"> </w:t>
      </w:r>
      <w:proofErr w:type="spellStart"/>
      <w:r w:rsidRPr="009B447D">
        <w:rPr>
          <w:sz w:val="24"/>
          <w:lang w:val="de-DE"/>
        </w:rPr>
        <w:t>rachunku</w:t>
      </w:r>
      <w:proofErr w:type="spellEnd"/>
      <w:r w:rsidRPr="009B447D">
        <w:rPr>
          <w:sz w:val="24"/>
          <w:lang w:val="de-DE"/>
        </w:rPr>
        <w:t xml:space="preserve"> </w:t>
      </w:r>
      <w:proofErr w:type="spellStart"/>
      <w:r w:rsidRPr="009B447D">
        <w:rPr>
          <w:sz w:val="24"/>
          <w:lang w:val="de-DE"/>
        </w:rPr>
        <w:t>bankowego</w:t>
      </w:r>
      <w:proofErr w:type="spellEnd"/>
      <w:r w:rsidRPr="009B447D">
        <w:rPr>
          <w:sz w:val="24"/>
          <w:lang w:val="de-DE"/>
        </w:rPr>
        <w:t xml:space="preserve">  </w:t>
      </w:r>
      <w:r w:rsidRPr="009B447D">
        <w:rPr>
          <w:sz w:val="16"/>
          <w:lang w:val="de-DE"/>
        </w:rPr>
        <w:t>……………………………………………………………………………….…</w:t>
      </w:r>
    </w:p>
    <w:p w14:paraId="39F10BF5" w14:textId="77777777" w:rsidR="00206411" w:rsidRPr="009B447D" w:rsidRDefault="00206411" w:rsidP="001A2559">
      <w:pPr>
        <w:suppressAutoHyphens/>
        <w:spacing w:after="0" w:line="240" w:lineRule="auto"/>
        <w:rPr>
          <w:sz w:val="24"/>
          <w:lang w:val="de-DE"/>
        </w:rPr>
      </w:pPr>
    </w:p>
    <w:p w14:paraId="6F647DB5" w14:textId="77777777" w:rsidR="00206411" w:rsidRPr="009B447D" w:rsidRDefault="00206411" w:rsidP="009B447D">
      <w:pPr>
        <w:suppressAutoHyphens/>
        <w:spacing w:after="0" w:line="240" w:lineRule="auto"/>
        <w:rPr>
          <w:sz w:val="24"/>
          <w:lang w:val="de-DE"/>
        </w:rPr>
      </w:pPr>
    </w:p>
    <w:p w14:paraId="7D37826F" w14:textId="77777777" w:rsidR="00206411" w:rsidRPr="00F555EC" w:rsidRDefault="00206411" w:rsidP="001A2559">
      <w:pPr>
        <w:autoSpaceDE w:val="0"/>
        <w:autoSpaceDN w:val="0"/>
        <w:adjustRightInd w:val="0"/>
        <w:spacing w:after="0" w:line="276" w:lineRule="auto"/>
        <w:jc w:val="center"/>
        <w:rPr>
          <w:color w:val="000000"/>
        </w:rPr>
      </w:pPr>
      <w:r w:rsidRPr="00F555EC">
        <w:rPr>
          <w:color w:val="000000"/>
        </w:rPr>
        <w:t xml:space="preserve">Odpowiadając na ogłoszenie </w:t>
      </w:r>
      <w:r w:rsidR="00EA1231" w:rsidRPr="00F555EC">
        <w:rPr>
          <w:color w:val="000000"/>
        </w:rPr>
        <w:t>p</w:t>
      </w:r>
      <w:r w:rsidRPr="00F555EC">
        <w:rPr>
          <w:color w:val="000000"/>
        </w:rPr>
        <w:t>n</w:t>
      </w:r>
      <w:r w:rsidR="00714C7B" w:rsidRPr="00F555EC">
        <w:rPr>
          <w:color w:val="000000"/>
        </w:rPr>
        <w:t>.</w:t>
      </w:r>
    </w:p>
    <w:p w14:paraId="5593DBED" w14:textId="77777777" w:rsidR="0015559D" w:rsidRDefault="0015559D" w:rsidP="0015559D">
      <w:pPr>
        <w:rPr>
          <w:b/>
          <w:bCs/>
        </w:rPr>
      </w:pPr>
    </w:p>
    <w:p w14:paraId="2468F9D4" w14:textId="77777777" w:rsidR="0015559D" w:rsidRDefault="0015559D" w:rsidP="00BD3EB8">
      <w:pPr>
        <w:rPr>
          <w:b/>
          <w:bCs/>
        </w:rPr>
      </w:pPr>
      <w:r>
        <w:rPr>
          <w:b/>
          <w:bCs/>
        </w:rPr>
        <w:t>„</w:t>
      </w:r>
      <w:r w:rsidRPr="001C6927">
        <w:rPr>
          <w:b/>
          <w:bCs/>
        </w:rPr>
        <w:t>Przegląd i naprawa przegrzewaczy pary w kotłach rusztowych spalających odpady komunalne</w:t>
      </w:r>
      <w:r>
        <w:rPr>
          <w:b/>
          <w:bCs/>
        </w:rPr>
        <w:t xml:space="preserve"> zainstalowanych w ZTPOK </w:t>
      </w:r>
      <w:proofErr w:type="spellStart"/>
      <w:r>
        <w:rPr>
          <w:b/>
          <w:bCs/>
        </w:rPr>
        <w:t>ProNatura</w:t>
      </w:r>
      <w:proofErr w:type="spellEnd"/>
      <w:r>
        <w:rPr>
          <w:b/>
          <w:bCs/>
        </w:rPr>
        <w:t xml:space="preserve"> w Bydgoszczy”</w:t>
      </w:r>
    </w:p>
    <w:p w14:paraId="6A44EE9D" w14:textId="7C85C930" w:rsidR="00206411" w:rsidRPr="00F555EC" w:rsidRDefault="00100598" w:rsidP="00206411">
      <w:pPr>
        <w:autoSpaceDE w:val="0"/>
        <w:autoSpaceDN w:val="0"/>
        <w:adjustRightInd w:val="0"/>
        <w:spacing w:after="0" w:line="276" w:lineRule="auto"/>
        <w:jc w:val="center"/>
        <w:rPr>
          <w:b/>
          <w:color w:val="000000"/>
        </w:rPr>
      </w:pPr>
      <w:r w:rsidRPr="009B447D">
        <w:rPr>
          <w:b/>
          <w:i/>
        </w:rPr>
        <w:t xml:space="preserve">Nr referencyjny MKUO </w:t>
      </w:r>
      <w:proofErr w:type="spellStart"/>
      <w:r w:rsidRPr="009B447D">
        <w:rPr>
          <w:b/>
          <w:i/>
        </w:rPr>
        <w:t>ProNatura</w:t>
      </w:r>
      <w:proofErr w:type="spellEnd"/>
      <w:r w:rsidRPr="009B447D">
        <w:rPr>
          <w:b/>
          <w:i/>
        </w:rPr>
        <w:t xml:space="preserve"> ZP/TP</w:t>
      </w:r>
      <w:r w:rsidRPr="0055391B">
        <w:rPr>
          <w:b/>
          <w:i/>
        </w:rPr>
        <w:t>/</w:t>
      </w:r>
      <w:r w:rsidR="007055C0">
        <w:rPr>
          <w:b/>
          <w:i/>
        </w:rPr>
        <w:t>16</w:t>
      </w:r>
      <w:r w:rsidRPr="0055391B">
        <w:rPr>
          <w:b/>
          <w:i/>
        </w:rPr>
        <w:t>/</w:t>
      </w:r>
      <w:r w:rsidR="00280F3C" w:rsidRPr="009B447D">
        <w:rPr>
          <w:b/>
          <w:i/>
        </w:rPr>
        <w:t>22</w:t>
      </w:r>
    </w:p>
    <w:p w14:paraId="7182EA81" w14:textId="77777777" w:rsidR="00206411" w:rsidRPr="009B447D" w:rsidRDefault="00206411" w:rsidP="00206411">
      <w:pPr>
        <w:autoSpaceDE w:val="0"/>
        <w:autoSpaceDN w:val="0"/>
        <w:adjustRightInd w:val="0"/>
        <w:spacing w:after="0" w:line="276" w:lineRule="auto"/>
        <w:jc w:val="center"/>
        <w:rPr>
          <w:color w:val="000000"/>
        </w:rPr>
      </w:pPr>
    </w:p>
    <w:p w14:paraId="466B3F2A" w14:textId="22DFE970" w:rsidR="00206411" w:rsidRPr="00F555EC" w:rsidRDefault="00206411" w:rsidP="00206411">
      <w:pPr>
        <w:autoSpaceDE w:val="0"/>
        <w:autoSpaceDN w:val="0"/>
        <w:adjustRightInd w:val="0"/>
        <w:spacing w:after="0" w:line="276" w:lineRule="auto"/>
        <w:jc w:val="both"/>
        <w:rPr>
          <w:color w:val="000000"/>
        </w:rPr>
      </w:pPr>
      <w:r w:rsidRPr="00F555EC">
        <w:rPr>
          <w:color w:val="000000"/>
        </w:rPr>
        <w:t>oferujemy wykonanie przedmiotu zamówienia w terminie, zakresie i na warunkach określonych w</w:t>
      </w:r>
      <w:r w:rsidR="00710BD1">
        <w:rPr>
          <w:color w:val="000000"/>
        </w:rPr>
        <w:t> </w:t>
      </w:r>
      <w:r w:rsidRPr="00F555EC">
        <w:rPr>
          <w:color w:val="000000"/>
        </w:rPr>
        <w:t>SWZ wraz z załącznikami, w tym umowy</w:t>
      </w:r>
      <w:r w:rsidR="008F337F" w:rsidRPr="00F555EC">
        <w:rPr>
          <w:color w:val="000000"/>
        </w:rPr>
        <w:t>.</w:t>
      </w:r>
    </w:p>
    <w:p w14:paraId="1B63021B" w14:textId="77777777" w:rsidR="00100598" w:rsidRPr="009B447D" w:rsidRDefault="00100598" w:rsidP="00206411">
      <w:pPr>
        <w:autoSpaceDE w:val="0"/>
        <w:autoSpaceDN w:val="0"/>
        <w:adjustRightInd w:val="0"/>
        <w:spacing w:after="0" w:line="276" w:lineRule="auto"/>
        <w:jc w:val="both"/>
        <w:rPr>
          <w:color w:val="000000"/>
        </w:rPr>
      </w:pPr>
    </w:p>
    <w:p w14:paraId="4054831A" w14:textId="5F1DA1BF" w:rsidR="00100598" w:rsidRPr="009B447D" w:rsidRDefault="00100598" w:rsidP="009B447D">
      <w:pPr>
        <w:suppressAutoHyphens/>
        <w:spacing w:after="120" w:line="240" w:lineRule="auto"/>
      </w:pPr>
      <w:r w:rsidRPr="00F555EC">
        <w:rPr>
          <w:b/>
        </w:rPr>
        <w:t xml:space="preserve">za </w:t>
      </w:r>
      <w:r w:rsidR="00F24CD9">
        <w:rPr>
          <w:b/>
        </w:rPr>
        <w:t>cenę</w:t>
      </w:r>
      <w:r w:rsidRPr="00BD3EB8">
        <w:rPr>
          <w:b/>
        </w:rPr>
        <w:t xml:space="preserve"> brutto</w:t>
      </w:r>
      <w:r w:rsidRPr="009B447D">
        <w:t xml:space="preserve">: </w:t>
      </w:r>
      <w:r w:rsidRPr="00F555EC">
        <w:rPr>
          <w:b/>
        </w:rPr>
        <w:t xml:space="preserve">........................ </w:t>
      </w:r>
      <w:r w:rsidRPr="00BD3EB8">
        <w:rPr>
          <w:b/>
        </w:rPr>
        <w:t xml:space="preserve"> zł</w:t>
      </w:r>
      <w:r w:rsidRPr="00F555EC">
        <w:t xml:space="preserve"> </w:t>
      </w:r>
      <w:r w:rsidR="00222405">
        <w:t>łącznie dla dwóch kotłów</w:t>
      </w:r>
    </w:p>
    <w:p w14:paraId="05364641" w14:textId="4DAA5E57" w:rsidR="00100598" w:rsidRPr="00BD3EB8" w:rsidRDefault="00100598" w:rsidP="00BD3EB8">
      <w:pPr>
        <w:suppressAutoHyphens/>
        <w:spacing w:after="120" w:line="240" w:lineRule="auto"/>
      </w:pPr>
      <w:r w:rsidRPr="00BD3EB8">
        <w:t>(słownie</w:t>
      </w:r>
      <w:r w:rsidRPr="00F555EC">
        <w:t xml:space="preserve"> złotych: .................................)  </w:t>
      </w:r>
    </w:p>
    <w:p w14:paraId="0E31DBDF" w14:textId="77777777" w:rsidR="00100598" w:rsidRPr="0055391B" w:rsidRDefault="00100598" w:rsidP="0055391B">
      <w:pPr>
        <w:autoSpaceDE w:val="0"/>
        <w:autoSpaceDN w:val="0"/>
        <w:adjustRightInd w:val="0"/>
        <w:spacing w:after="0" w:line="276" w:lineRule="auto"/>
        <w:jc w:val="both"/>
        <w:rPr>
          <w:color w:val="000000"/>
        </w:rPr>
      </w:pPr>
    </w:p>
    <w:p w14:paraId="29CCAC97" w14:textId="77777777" w:rsidR="00100598" w:rsidRPr="00CB68CA" w:rsidRDefault="00100598" w:rsidP="0055391B">
      <w:pPr>
        <w:suppressAutoHyphens/>
        <w:spacing w:after="120" w:line="360" w:lineRule="auto"/>
        <w:jc w:val="both"/>
      </w:pPr>
      <w:r w:rsidRPr="00F555EC">
        <w:t>Oferujemy czas</w:t>
      </w:r>
      <w:r w:rsidRPr="0055391B">
        <w:t xml:space="preserve"> </w:t>
      </w:r>
      <w:r w:rsidR="00F24CD9" w:rsidRPr="0055391B">
        <w:t xml:space="preserve">realizacji </w:t>
      </w:r>
      <w:r w:rsidR="00F24CD9">
        <w:t xml:space="preserve">przedmiotu </w:t>
      </w:r>
      <w:r w:rsidR="00F24CD9" w:rsidRPr="0055391B">
        <w:t>zamówienia</w:t>
      </w:r>
      <w:r w:rsidRPr="0055391B">
        <w:t xml:space="preserve"> </w:t>
      </w:r>
      <w:r w:rsidRPr="00CB68CA">
        <w:t xml:space="preserve">od </w:t>
      </w:r>
      <w:r w:rsidR="00F24CD9">
        <w:t>chwili udostępnienia przez Zamawiającego miejsca pracy</w:t>
      </w:r>
      <w:r w:rsidRPr="00F555EC">
        <w:t xml:space="preserve"> wynoszący </w:t>
      </w:r>
      <w:r w:rsidRPr="00F555EC">
        <w:rPr>
          <w:b/>
        </w:rPr>
        <w:t xml:space="preserve">…. </w:t>
      </w:r>
      <w:r w:rsidR="00B237D4">
        <w:rPr>
          <w:b/>
        </w:rPr>
        <w:t>g</w:t>
      </w:r>
      <w:r w:rsidRPr="00F555EC">
        <w:rPr>
          <w:b/>
        </w:rPr>
        <w:t>odzin</w:t>
      </w:r>
      <w:r w:rsidR="00B237D4">
        <w:rPr>
          <w:b/>
        </w:rPr>
        <w:t xml:space="preserve"> na pojedynczy etap</w:t>
      </w:r>
      <w:r w:rsidRPr="00F555EC">
        <w:t>.</w:t>
      </w:r>
    </w:p>
    <w:p w14:paraId="2C05E7A3" w14:textId="77777777" w:rsidR="00835132" w:rsidRPr="009B447D" w:rsidRDefault="00835132" w:rsidP="009B447D">
      <w:pPr>
        <w:suppressAutoHyphens/>
        <w:spacing w:after="0" w:line="240" w:lineRule="auto"/>
        <w:jc w:val="both"/>
        <w:rPr>
          <w:color w:val="000000"/>
        </w:rPr>
      </w:pPr>
    </w:p>
    <w:p w14:paraId="79941654" w14:textId="77777777" w:rsidR="008F337F" w:rsidRPr="009B447D" w:rsidRDefault="008F337F" w:rsidP="009B447D">
      <w:pPr>
        <w:suppressAutoHyphens/>
        <w:spacing w:after="0" w:line="240" w:lineRule="auto"/>
        <w:jc w:val="both"/>
        <w:rPr>
          <w:color w:val="000000"/>
        </w:rPr>
      </w:pPr>
    </w:p>
    <w:p w14:paraId="4129849C" w14:textId="77777777" w:rsidR="00206411" w:rsidRPr="00F555EC" w:rsidRDefault="00206411" w:rsidP="009B447D">
      <w:pPr>
        <w:widowControl w:val="0"/>
        <w:tabs>
          <w:tab w:val="left" w:pos="426"/>
        </w:tabs>
        <w:suppressAutoHyphens/>
        <w:spacing w:after="120" w:line="240" w:lineRule="auto"/>
        <w:jc w:val="both"/>
      </w:pPr>
      <w:r w:rsidRPr="00F555EC">
        <w:rPr>
          <w:b/>
        </w:rPr>
        <w:t>2. Nadto:</w:t>
      </w:r>
    </w:p>
    <w:p w14:paraId="70D12451" w14:textId="77777777" w:rsidR="00206411" w:rsidRPr="00F555EC" w:rsidRDefault="00206411" w:rsidP="000E7A8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26B3ADA" w14:textId="1BF2124A" w:rsidR="00206411" w:rsidRPr="00F555EC" w:rsidRDefault="00206411" w:rsidP="000E7A8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z SWZ wraz z załącznikami oraz wyjaśnieniami</w:t>
      </w:r>
      <w:r w:rsidR="00710BD1">
        <w:t xml:space="preserve"> </w:t>
      </w:r>
      <w:r w:rsidRPr="00F555EC">
        <w:t>i</w:t>
      </w:r>
      <w:r w:rsidR="00710BD1">
        <w:t> </w:t>
      </w:r>
      <w:r w:rsidRPr="00F555EC">
        <w:t xml:space="preserve">modyfikacjami </w:t>
      </w:r>
      <w:r w:rsidR="00EF51CD" w:rsidRPr="00F555EC">
        <w:t>SWZ</w:t>
      </w:r>
      <w:r w:rsidRPr="00F555EC">
        <w:t xml:space="preserve"> przekazanymi przez Zamawiającego i uznaję/uznajemy się za związanych określonymi w niej zapisami.</w:t>
      </w:r>
    </w:p>
    <w:p w14:paraId="06BD87C1" w14:textId="1259F07C" w:rsidR="00206411" w:rsidRPr="00F555EC" w:rsidRDefault="00206411" w:rsidP="000E7A8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Zapoznałem/Zapoznaliśmy się z załączonym</w:t>
      </w:r>
      <w:r w:rsidR="00F05784" w:rsidRPr="00F555EC">
        <w:t>i</w:t>
      </w:r>
      <w:r w:rsidRPr="00F555EC">
        <w:t xml:space="preserve"> </w:t>
      </w:r>
      <w:r w:rsidR="00F05784" w:rsidRPr="00F555EC">
        <w:t>Projektowanymi Postanowieniami</w:t>
      </w:r>
      <w:r w:rsidRPr="00F555EC">
        <w:t xml:space="preserve"> Umowy</w:t>
      </w:r>
      <w:r w:rsidR="00710BD1">
        <w:t xml:space="preserve"> </w:t>
      </w:r>
      <w:r w:rsidRPr="00F555EC">
        <w:t>i</w:t>
      </w:r>
      <w:r w:rsidR="00710BD1">
        <w:t> </w:t>
      </w:r>
      <w:r w:rsidRPr="00F555EC">
        <w:t>zobowiązuję(my) się w przypadku wyboru mojej/naszej oferty, do zawarcia umowy na warunkach w nich określonych, w miejscu i terminie wyznaczonym przez Zamawiającego.</w:t>
      </w:r>
    </w:p>
    <w:p w14:paraId="300DA053" w14:textId="77777777" w:rsidR="00206411" w:rsidRPr="00F555EC" w:rsidRDefault="00206411" w:rsidP="000E7A8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Wyrażamy zgodę na dokonanie zapłaty należności przelewem w terminie 30 dni od daty dostarczenia Zamawiającemu prawidłowo wystawionych faktur VAT.</w:t>
      </w:r>
    </w:p>
    <w:p w14:paraId="15CC663F" w14:textId="53C5BC55" w:rsidR="00206411" w:rsidRPr="00F555EC" w:rsidRDefault="00206411" w:rsidP="000E7A8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 xml:space="preserve">Uważamy się za związanych ofertą przez okres wskazany w SWZ tj. </w:t>
      </w:r>
      <w:r w:rsidR="00EA6C0D" w:rsidRPr="00F555EC">
        <w:t xml:space="preserve">do dnia </w:t>
      </w:r>
      <w:r w:rsidR="007055C0">
        <w:rPr>
          <w:rFonts w:eastAsia="Times New Roman" w:cs="Calibri"/>
          <w:szCs w:val="24"/>
          <w:lang w:eastAsia="ar-SA"/>
        </w:rPr>
        <w:t>29.04.2022</w:t>
      </w:r>
      <w:r w:rsidR="007055C0" w:rsidRPr="00BD3EB8">
        <w:t xml:space="preserve"> </w:t>
      </w:r>
      <w:r w:rsidR="00835132" w:rsidRPr="00BD3EB8">
        <w:t>roku.</w:t>
      </w:r>
    </w:p>
    <w:p w14:paraId="5D7B4D69" w14:textId="77777777" w:rsidR="00206411" w:rsidRPr="00F555EC" w:rsidRDefault="00206411" w:rsidP="000E7A8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lastRenderedPageBreak/>
        <w:t xml:space="preserve">* W celu wykazania spełniania warunków udziału w postępowaniu, o których mowa w art. </w:t>
      </w:r>
      <w:r w:rsidR="00EA6C0D" w:rsidRPr="00F555EC">
        <w:t>11</w:t>
      </w:r>
      <w:r w:rsidRPr="00F555EC">
        <w:t>2 ust.</w:t>
      </w:r>
      <w:r w:rsidR="00EA6C0D" w:rsidRPr="00F555EC">
        <w:t xml:space="preserve"> 2</w:t>
      </w:r>
      <w:r w:rsidRPr="00F555EC">
        <w:t xml:space="preserve"> ustawy Prawo zamówień publicznych (dalej PZP) powołujemy się na zasoby poniższych podmiotów na zasadach określonych w art. </w:t>
      </w:r>
      <w:r w:rsidR="00EA6C0D" w:rsidRPr="00F555EC">
        <w:t>118</w:t>
      </w:r>
      <w:r w:rsidRPr="00F555EC">
        <w:t xml:space="preserve"> PZP:</w:t>
      </w:r>
    </w:p>
    <w:p w14:paraId="5E559CC5" w14:textId="77777777" w:rsidR="00206411" w:rsidRPr="00F555EC" w:rsidRDefault="00206411" w:rsidP="000E7A8E">
      <w:pPr>
        <w:numPr>
          <w:ilvl w:val="1"/>
          <w:numId w:val="38"/>
        </w:numPr>
        <w:suppressAutoHyphens/>
        <w:overflowPunct w:val="0"/>
        <w:autoSpaceDE w:val="0"/>
        <w:autoSpaceDN w:val="0"/>
        <w:adjustRightInd w:val="0"/>
        <w:spacing w:before="120" w:after="0" w:line="276" w:lineRule="auto"/>
        <w:ind w:left="709" w:hanging="306"/>
        <w:jc w:val="both"/>
        <w:textAlignment w:val="baseline"/>
      </w:pPr>
      <w:r w:rsidRPr="00F555EC">
        <w:t>Nazwa i adres podmiotu…………………………………………………………….</w:t>
      </w:r>
    </w:p>
    <w:p w14:paraId="156C136D" w14:textId="0AAED144" w:rsidR="00206411" w:rsidRPr="00F555EC" w:rsidRDefault="00206411" w:rsidP="0055391B">
      <w:pPr>
        <w:overflowPunct w:val="0"/>
        <w:autoSpaceDE w:val="0"/>
        <w:autoSpaceDN w:val="0"/>
        <w:adjustRightInd w:val="0"/>
        <w:spacing w:before="120" w:after="0" w:line="276" w:lineRule="auto"/>
        <w:ind w:left="709" w:hanging="306"/>
        <w:jc w:val="both"/>
        <w:textAlignment w:val="baseline"/>
      </w:pPr>
      <w:r w:rsidRPr="00F555EC">
        <w:t xml:space="preserve">dotyczy spełniania warunków udziału, o którym mowa w części III ust. 1 pkt 1.2 ppkt </w:t>
      </w:r>
      <w:r w:rsidR="00D35332" w:rsidRPr="00F555EC">
        <w:t>4</w:t>
      </w:r>
      <w:r w:rsidRPr="00F555EC">
        <w:t xml:space="preserve"> </w:t>
      </w:r>
      <w:r w:rsidR="00EF51CD" w:rsidRPr="00F555EC">
        <w:t>SWZ</w:t>
      </w:r>
      <w:r w:rsidR="00710BD1">
        <w:t xml:space="preserve"> </w:t>
      </w:r>
      <w:r w:rsidR="001A2559" w:rsidRPr="00F555EC">
        <w:t>w</w:t>
      </w:r>
      <w:r w:rsidR="00710BD1">
        <w:t> </w:t>
      </w:r>
      <w:r w:rsidR="001A2559" w:rsidRPr="00F555EC">
        <w:t>zakresie …………………………………</w:t>
      </w:r>
      <w:r w:rsidRPr="00F555EC">
        <w:t xml:space="preserve">. </w:t>
      </w:r>
    </w:p>
    <w:p w14:paraId="6E31F89D" w14:textId="74501D5E" w:rsidR="00206411" w:rsidRPr="00F555EC" w:rsidRDefault="00206411" w:rsidP="000E7A8E">
      <w:pPr>
        <w:numPr>
          <w:ilvl w:val="0"/>
          <w:numId w:val="24"/>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F555EC">
        <w:t xml:space="preserve"> Zamówienie wykonam(y) *samodzielnie/*część zamówienia (określić zakres): .............................................………………………………………………………..….zamierzam(y) powierzyć podwykonawcom………………………………………………………..(proszę wskazać podwykonawców, jeżeli są już Wykonawcy znani). </w:t>
      </w:r>
    </w:p>
    <w:p w14:paraId="0E1B8BD6" w14:textId="77777777" w:rsidR="00206411" w:rsidRPr="00F555EC" w:rsidRDefault="00206411" w:rsidP="000E7A8E">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Jesteśmy mikro/małym/ średnim przedsiębiorcą *,** </w:t>
      </w:r>
    </w:p>
    <w:p w14:paraId="51D03A54" w14:textId="77777777" w:rsidR="00206411" w:rsidRPr="00F555EC" w:rsidRDefault="00206411" w:rsidP="000E7A8E">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członkowskiego: *tak/ *nie. </w:t>
      </w:r>
    </w:p>
    <w:p w14:paraId="3C5A7B16" w14:textId="77777777" w:rsidR="00206411" w:rsidRPr="00F555EC" w:rsidRDefault="00206411" w:rsidP="000E7A8E">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nie będącego członkiem Unii Europejskiej: *tak/ *nie. </w:t>
      </w:r>
    </w:p>
    <w:p w14:paraId="7630DB46" w14:textId="77777777" w:rsidR="00206411" w:rsidRPr="00F555EC" w:rsidRDefault="00206411" w:rsidP="000E7A8E">
      <w:pPr>
        <w:numPr>
          <w:ilvl w:val="0"/>
          <w:numId w:val="24"/>
        </w:numPr>
        <w:tabs>
          <w:tab w:val="left" w:pos="426"/>
        </w:tabs>
        <w:suppressAutoHyphens/>
        <w:overflowPunct w:val="0"/>
        <w:autoSpaceDE w:val="0"/>
        <w:autoSpaceDN w:val="0"/>
        <w:adjustRightInd w:val="0"/>
        <w:spacing w:after="0" w:line="240" w:lineRule="auto"/>
        <w:ind w:left="284" w:hanging="284"/>
        <w:jc w:val="both"/>
        <w:textAlignment w:val="baseline"/>
      </w:pPr>
      <w:r w:rsidRPr="00F555EC">
        <w:t xml:space="preserve">Na podstawie art. </w:t>
      </w:r>
      <w:r w:rsidR="00E0165C" w:rsidRPr="00F555EC">
        <w:t>1</w:t>
      </w:r>
      <w:r w:rsidRPr="00F555EC">
        <w:t xml:space="preserve">8 ust. 3 ustawy z dnia </w:t>
      </w:r>
      <w:r w:rsidR="00E0165C" w:rsidRPr="00F555EC">
        <w:t xml:space="preserve">11 września 2019 </w:t>
      </w:r>
      <w:r w:rsidRPr="00F555EC">
        <w:t xml:space="preserve">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D766E9" w14:paraId="7AFC1D53" w14:textId="77777777" w:rsidTr="009B447D">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B58F5EE" w14:textId="77777777" w:rsidR="00206411" w:rsidRPr="009B447D" w:rsidRDefault="00206411" w:rsidP="001A2559">
            <w:pPr>
              <w:overflowPunct w:val="0"/>
              <w:autoSpaceDE w:val="0"/>
              <w:autoSpaceDN w:val="0"/>
              <w:adjustRightInd w:val="0"/>
              <w:spacing w:after="0" w:line="240" w:lineRule="auto"/>
              <w:jc w:val="center"/>
              <w:textAlignment w:val="baseline"/>
              <w:rPr>
                <w:sz w:val="18"/>
              </w:rPr>
            </w:pPr>
            <w:r w:rsidRPr="009B447D">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EDF7BB6" w14:textId="77777777" w:rsidR="00206411" w:rsidRPr="009B447D" w:rsidRDefault="00206411" w:rsidP="001A2559">
            <w:pPr>
              <w:overflowPunct w:val="0"/>
              <w:autoSpaceDE w:val="0"/>
              <w:autoSpaceDN w:val="0"/>
              <w:adjustRightInd w:val="0"/>
              <w:spacing w:after="0" w:line="240" w:lineRule="auto"/>
              <w:jc w:val="center"/>
              <w:textAlignment w:val="baseline"/>
              <w:rPr>
                <w:sz w:val="18"/>
              </w:rPr>
            </w:pPr>
            <w:r w:rsidRPr="009B447D">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E99BD33" w14:textId="77777777" w:rsidR="00206411" w:rsidRPr="009B447D" w:rsidRDefault="00206411" w:rsidP="001A2559">
            <w:pPr>
              <w:overflowPunct w:val="0"/>
              <w:autoSpaceDE w:val="0"/>
              <w:autoSpaceDN w:val="0"/>
              <w:adjustRightInd w:val="0"/>
              <w:spacing w:after="0" w:line="240" w:lineRule="auto"/>
              <w:jc w:val="center"/>
              <w:textAlignment w:val="baseline"/>
              <w:rPr>
                <w:sz w:val="18"/>
              </w:rPr>
            </w:pPr>
            <w:r w:rsidRPr="009B447D">
              <w:rPr>
                <w:sz w:val="18"/>
              </w:rPr>
              <w:t>Strony w ofercie (wyrażone cyfrą)</w:t>
            </w:r>
          </w:p>
        </w:tc>
      </w:tr>
      <w:tr w:rsidR="00206411" w:rsidRPr="00D766E9" w14:paraId="20126991" w14:textId="77777777" w:rsidTr="009B447D">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34FDE427" w14:textId="77777777" w:rsidR="00206411" w:rsidRPr="009B447D" w:rsidRDefault="00206411" w:rsidP="001A2559">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B266E55" w14:textId="77777777" w:rsidR="00206411" w:rsidRPr="009B447D" w:rsidRDefault="00206411" w:rsidP="001A2559">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C637544" w14:textId="77777777" w:rsidR="00206411" w:rsidRPr="009B447D" w:rsidRDefault="00206411" w:rsidP="001A2559">
            <w:pPr>
              <w:overflowPunct w:val="0"/>
              <w:autoSpaceDE w:val="0"/>
              <w:autoSpaceDN w:val="0"/>
              <w:adjustRightInd w:val="0"/>
              <w:spacing w:after="0" w:line="240" w:lineRule="auto"/>
              <w:jc w:val="center"/>
              <w:textAlignment w:val="baseline"/>
              <w:rPr>
                <w:sz w:val="18"/>
              </w:rPr>
            </w:pPr>
            <w:r w:rsidRPr="009B447D">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6E9688FE" w14:textId="77777777" w:rsidR="00206411" w:rsidRPr="009B447D" w:rsidRDefault="00206411" w:rsidP="001A2559">
            <w:pPr>
              <w:overflowPunct w:val="0"/>
              <w:autoSpaceDE w:val="0"/>
              <w:autoSpaceDN w:val="0"/>
              <w:adjustRightInd w:val="0"/>
              <w:spacing w:after="0" w:line="240" w:lineRule="auto"/>
              <w:jc w:val="center"/>
              <w:textAlignment w:val="baseline"/>
              <w:rPr>
                <w:sz w:val="18"/>
              </w:rPr>
            </w:pPr>
            <w:r w:rsidRPr="009B447D">
              <w:rPr>
                <w:sz w:val="18"/>
              </w:rPr>
              <w:t>do</w:t>
            </w:r>
          </w:p>
        </w:tc>
      </w:tr>
      <w:tr w:rsidR="00206411" w:rsidRPr="00D766E9" w14:paraId="785D2DD3" w14:textId="77777777" w:rsidTr="009B447D">
        <w:trPr>
          <w:cantSplit/>
        </w:trPr>
        <w:tc>
          <w:tcPr>
            <w:tcW w:w="1275" w:type="dxa"/>
            <w:tcBorders>
              <w:top w:val="single" w:sz="4" w:space="0" w:color="auto"/>
              <w:left w:val="single" w:sz="4" w:space="0" w:color="auto"/>
              <w:bottom w:val="single" w:sz="4" w:space="0" w:color="auto"/>
              <w:right w:val="single" w:sz="4" w:space="0" w:color="auto"/>
            </w:tcBorders>
          </w:tcPr>
          <w:p w14:paraId="7D68ABB9" w14:textId="77777777" w:rsidR="00206411" w:rsidRPr="009B447D" w:rsidRDefault="00206411" w:rsidP="00206411">
            <w:pPr>
              <w:overflowPunct w:val="0"/>
              <w:autoSpaceDE w:val="0"/>
              <w:autoSpaceDN w:val="0"/>
              <w:adjustRightInd w:val="0"/>
              <w:spacing w:after="0" w:line="240" w:lineRule="auto"/>
              <w:jc w:val="center"/>
              <w:textAlignment w:val="baseline"/>
              <w:rPr>
                <w:b/>
                <w:sz w:val="20"/>
              </w:rPr>
            </w:pPr>
          </w:p>
          <w:p w14:paraId="3390E66C" w14:textId="77777777" w:rsidR="00206411" w:rsidRPr="009B447D" w:rsidRDefault="00206411" w:rsidP="001A2559">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58E48DC8" w14:textId="77777777" w:rsidR="00206411" w:rsidRPr="009B447D" w:rsidRDefault="00206411" w:rsidP="001A2559">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320159C" w14:textId="77777777" w:rsidR="00206411" w:rsidRPr="009B447D" w:rsidRDefault="00206411" w:rsidP="001A2559">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10E9E75A" w14:textId="77777777" w:rsidR="00206411" w:rsidRPr="009B447D" w:rsidRDefault="00206411" w:rsidP="001A2559">
            <w:pPr>
              <w:overflowPunct w:val="0"/>
              <w:autoSpaceDE w:val="0"/>
              <w:autoSpaceDN w:val="0"/>
              <w:adjustRightInd w:val="0"/>
              <w:spacing w:after="0" w:line="240" w:lineRule="auto"/>
              <w:jc w:val="center"/>
              <w:textAlignment w:val="baseline"/>
              <w:rPr>
                <w:sz w:val="20"/>
              </w:rPr>
            </w:pPr>
          </w:p>
        </w:tc>
      </w:tr>
      <w:tr w:rsidR="00206411" w:rsidRPr="00D766E9" w14:paraId="5B370127" w14:textId="77777777" w:rsidTr="009B447D">
        <w:trPr>
          <w:cantSplit/>
        </w:trPr>
        <w:tc>
          <w:tcPr>
            <w:tcW w:w="1275" w:type="dxa"/>
            <w:tcBorders>
              <w:top w:val="single" w:sz="4" w:space="0" w:color="auto"/>
              <w:left w:val="single" w:sz="4" w:space="0" w:color="auto"/>
              <w:bottom w:val="single" w:sz="4" w:space="0" w:color="auto"/>
              <w:right w:val="single" w:sz="4" w:space="0" w:color="auto"/>
            </w:tcBorders>
          </w:tcPr>
          <w:p w14:paraId="29B3F875" w14:textId="77777777" w:rsidR="00206411" w:rsidRPr="009B447D" w:rsidRDefault="00206411" w:rsidP="00206411">
            <w:pPr>
              <w:overflowPunct w:val="0"/>
              <w:autoSpaceDE w:val="0"/>
              <w:autoSpaceDN w:val="0"/>
              <w:adjustRightInd w:val="0"/>
              <w:spacing w:after="0" w:line="240" w:lineRule="auto"/>
              <w:jc w:val="center"/>
              <w:textAlignment w:val="baseline"/>
              <w:rPr>
                <w:b/>
                <w:sz w:val="20"/>
              </w:rPr>
            </w:pPr>
          </w:p>
          <w:p w14:paraId="784F5D45" w14:textId="77777777" w:rsidR="00206411" w:rsidRPr="009B447D" w:rsidRDefault="00206411" w:rsidP="001A2559">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17BA05D2" w14:textId="77777777" w:rsidR="00206411" w:rsidRPr="009B447D" w:rsidRDefault="00206411" w:rsidP="001A2559">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67E168A" w14:textId="77777777" w:rsidR="00206411" w:rsidRPr="009B447D" w:rsidRDefault="00206411" w:rsidP="001A2559">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3E339063" w14:textId="77777777" w:rsidR="00206411" w:rsidRPr="009B447D" w:rsidRDefault="00206411" w:rsidP="001A2559">
            <w:pPr>
              <w:overflowPunct w:val="0"/>
              <w:autoSpaceDE w:val="0"/>
              <w:autoSpaceDN w:val="0"/>
              <w:adjustRightInd w:val="0"/>
              <w:spacing w:after="0" w:line="240" w:lineRule="auto"/>
              <w:jc w:val="center"/>
              <w:textAlignment w:val="baseline"/>
              <w:rPr>
                <w:sz w:val="20"/>
              </w:rPr>
            </w:pPr>
          </w:p>
        </w:tc>
      </w:tr>
    </w:tbl>
    <w:p w14:paraId="6834112E" w14:textId="77777777" w:rsidR="00206411" w:rsidRPr="009B447D" w:rsidRDefault="00206411" w:rsidP="00206411">
      <w:pPr>
        <w:tabs>
          <w:tab w:val="left" w:pos="426"/>
        </w:tabs>
        <w:overflowPunct w:val="0"/>
        <w:autoSpaceDE w:val="0"/>
        <w:autoSpaceDN w:val="0"/>
        <w:adjustRightInd w:val="0"/>
        <w:spacing w:before="120" w:after="0" w:line="240" w:lineRule="auto"/>
        <w:jc w:val="both"/>
        <w:textAlignment w:val="baseline"/>
        <w:rPr>
          <w:sz w:val="16"/>
        </w:rPr>
      </w:pPr>
    </w:p>
    <w:p w14:paraId="61362C85" w14:textId="3C48E91B" w:rsidR="00206411" w:rsidRPr="00BD3EB8" w:rsidRDefault="00206411" w:rsidP="00BD3EB8">
      <w:pPr>
        <w:tabs>
          <w:tab w:val="left" w:pos="426"/>
        </w:tabs>
        <w:overflowPunct w:val="0"/>
        <w:autoSpaceDE w:val="0"/>
        <w:autoSpaceDN w:val="0"/>
        <w:adjustRightInd w:val="0"/>
        <w:spacing w:before="120" w:after="0" w:line="240" w:lineRule="auto"/>
        <w:jc w:val="both"/>
        <w:textAlignment w:val="baseline"/>
      </w:pPr>
    </w:p>
    <w:p w14:paraId="7656C307" w14:textId="77777777" w:rsidR="00206411" w:rsidRPr="009B447D" w:rsidRDefault="00206411" w:rsidP="00BD3EB8">
      <w:pPr>
        <w:tabs>
          <w:tab w:val="left" w:pos="426"/>
        </w:tabs>
        <w:overflowPunct w:val="0"/>
        <w:autoSpaceDE w:val="0"/>
        <w:autoSpaceDN w:val="0"/>
        <w:adjustRightInd w:val="0"/>
        <w:spacing w:before="120" w:after="0" w:line="240" w:lineRule="auto"/>
        <w:jc w:val="both"/>
        <w:textAlignment w:val="baseline"/>
        <w:rPr>
          <w:sz w:val="24"/>
        </w:rPr>
      </w:pPr>
      <w:r w:rsidRPr="00F555EC">
        <w:t>Załączniki do oferty stanowią:</w:t>
      </w:r>
      <w:r w:rsidRPr="00BD3EB8">
        <w:t xml:space="preserve"> </w:t>
      </w:r>
    </w:p>
    <w:p w14:paraId="7984E624" w14:textId="15EF5BBE" w:rsidR="00206411" w:rsidRPr="009B447D" w:rsidRDefault="00424798" w:rsidP="000E7A8E">
      <w:pPr>
        <w:numPr>
          <w:ilvl w:val="0"/>
          <w:numId w:val="37"/>
        </w:numPr>
        <w:suppressAutoHyphens/>
        <w:overflowPunct w:val="0"/>
        <w:autoSpaceDE w:val="0"/>
        <w:autoSpaceDN w:val="0"/>
        <w:adjustRightInd w:val="0"/>
        <w:spacing w:before="120" w:after="0" w:line="240" w:lineRule="auto"/>
        <w:jc w:val="both"/>
        <w:textAlignment w:val="baseline"/>
        <w:rPr>
          <w:sz w:val="24"/>
        </w:rPr>
      </w:pPr>
      <w:r>
        <w:t>oświadczenie o którym mowa w art. 125 ust. 1 PZP -</w:t>
      </w:r>
      <w:r w:rsidR="00206411" w:rsidRPr="00F555EC">
        <w:t xml:space="preserve"> …… szt., </w:t>
      </w:r>
    </w:p>
    <w:p w14:paraId="7A7DE3FE" w14:textId="6BA9A60F" w:rsidR="00206411" w:rsidRPr="009B447D" w:rsidRDefault="00206411" w:rsidP="000E7A8E">
      <w:pPr>
        <w:numPr>
          <w:ilvl w:val="0"/>
          <w:numId w:val="37"/>
        </w:numPr>
        <w:suppressAutoHyphens/>
        <w:overflowPunct w:val="0"/>
        <w:autoSpaceDE w:val="0"/>
        <w:autoSpaceDN w:val="0"/>
        <w:adjustRightInd w:val="0"/>
        <w:spacing w:before="120" w:after="0" w:line="240" w:lineRule="auto"/>
        <w:jc w:val="both"/>
        <w:textAlignment w:val="baseline"/>
        <w:rPr>
          <w:sz w:val="24"/>
        </w:rPr>
      </w:pPr>
      <w:r w:rsidRPr="00F555EC">
        <w:t>* pełnomocnictwo,</w:t>
      </w:r>
    </w:p>
    <w:p w14:paraId="4AA07D49" w14:textId="66547825" w:rsidR="00206411" w:rsidRPr="00BD3EB8" w:rsidRDefault="00206411" w:rsidP="000E7A8E">
      <w:pPr>
        <w:numPr>
          <w:ilvl w:val="0"/>
          <w:numId w:val="37"/>
        </w:numPr>
        <w:suppressAutoHyphens/>
        <w:overflowPunct w:val="0"/>
        <w:autoSpaceDE w:val="0"/>
        <w:autoSpaceDN w:val="0"/>
        <w:adjustRightInd w:val="0"/>
        <w:spacing w:before="120" w:after="0" w:line="240" w:lineRule="auto"/>
        <w:jc w:val="both"/>
        <w:textAlignment w:val="baseline"/>
        <w:rPr>
          <w:sz w:val="24"/>
        </w:rPr>
      </w:pPr>
      <w:r w:rsidRPr="00F555EC">
        <w:t>Oświadczenie RODO- według załącznika</w:t>
      </w:r>
      <w:r w:rsidRPr="00BD3EB8">
        <w:t xml:space="preserve"> nr </w:t>
      </w:r>
      <w:r w:rsidR="000F69FE" w:rsidRPr="00F555EC">
        <w:t>5</w:t>
      </w:r>
      <w:r w:rsidRPr="00F555EC">
        <w:t xml:space="preserve"> do </w:t>
      </w:r>
      <w:r w:rsidR="00EF51CD" w:rsidRPr="00F555EC">
        <w:t>SWZ</w:t>
      </w:r>
      <w:r w:rsidR="00885076">
        <w:t>,</w:t>
      </w:r>
    </w:p>
    <w:p w14:paraId="09F336A9" w14:textId="4259C9F9" w:rsidR="001F0818" w:rsidRPr="00F555EC" w:rsidRDefault="001F0818" w:rsidP="000E7A8E">
      <w:pPr>
        <w:numPr>
          <w:ilvl w:val="0"/>
          <w:numId w:val="37"/>
        </w:numPr>
        <w:suppressAutoHyphens/>
        <w:overflowPunct w:val="0"/>
        <w:autoSpaceDE w:val="0"/>
        <w:autoSpaceDN w:val="0"/>
        <w:adjustRightInd w:val="0"/>
        <w:spacing w:before="120" w:after="0" w:line="240" w:lineRule="auto"/>
        <w:jc w:val="both"/>
        <w:textAlignment w:val="baseline"/>
        <w:rPr>
          <w:sz w:val="24"/>
        </w:rPr>
      </w:pPr>
      <w:r>
        <w:t>Formularz cenowy</w:t>
      </w:r>
      <w:r w:rsidR="00885076">
        <w:t>,</w:t>
      </w:r>
    </w:p>
    <w:p w14:paraId="52849C67" w14:textId="6C74595F" w:rsidR="001F0818" w:rsidRDefault="001F0818" w:rsidP="000E7A8E">
      <w:pPr>
        <w:numPr>
          <w:ilvl w:val="0"/>
          <w:numId w:val="37"/>
        </w:numPr>
        <w:suppressAutoHyphens/>
        <w:overflowPunct w:val="0"/>
        <w:autoSpaceDE w:val="0"/>
        <w:autoSpaceDN w:val="0"/>
        <w:adjustRightInd w:val="0"/>
        <w:spacing w:before="120" w:after="0" w:line="240" w:lineRule="auto"/>
        <w:jc w:val="both"/>
        <w:textAlignment w:val="baseline"/>
      </w:pPr>
      <w:r>
        <w:t>*oświadczenie, wskazujące które usługi wykonają poszczególni wykonawcy wspólnie ubiegający się o udzielenie zamówienia-jeżeli dotyczy</w:t>
      </w:r>
      <w:r w:rsidR="00885076">
        <w:t>,</w:t>
      </w:r>
      <w:r w:rsidRPr="009B447D">
        <w:t xml:space="preserve"> </w:t>
      </w:r>
    </w:p>
    <w:p w14:paraId="4470FF4C" w14:textId="7268B235" w:rsidR="001F0818" w:rsidRDefault="001F0818" w:rsidP="000E7A8E">
      <w:pPr>
        <w:numPr>
          <w:ilvl w:val="0"/>
          <w:numId w:val="37"/>
        </w:numPr>
        <w:suppressAutoHyphens/>
        <w:overflowPunct w:val="0"/>
        <w:autoSpaceDE w:val="0"/>
        <w:autoSpaceDN w:val="0"/>
        <w:adjustRightInd w:val="0"/>
        <w:spacing w:before="120" w:after="0" w:line="240" w:lineRule="auto"/>
        <w:jc w:val="both"/>
        <w:textAlignment w:val="baseline"/>
      </w:pPr>
      <w: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r w:rsidRPr="009B447D">
        <w:t xml:space="preserve"> </w:t>
      </w:r>
      <w:r>
        <w:t>.</w:t>
      </w:r>
    </w:p>
    <w:p w14:paraId="3DFEE552" w14:textId="77777777" w:rsidR="00206411" w:rsidRPr="009B447D" w:rsidRDefault="00206411" w:rsidP="00206411">
      <w:pPr>
        <w:overflowPunct w:val="0"/>
        <w:autoSpaceDE w:val="0"/>
        <w:autoSpaceDN w:val="0"/>
        <w:adjustRightInd w:val="0"/>
        <w:spacing w:before="120" w:after="0" w:line="240" w:lineRule="auto"/>
        <w:jc w:val="both"/>
        <w:textAlignment w:val="baseline"/>
        <w:rPr>
          <w:sz w:val="24"/>
        </w:rPr>
      </w:pPr>
    </w:p>
    <w:p w14:paraId="4BBF7C0C" w14:textId="77777777" w:rsidR="00885076" w:rsidRPr="009B447D" w:rsidRDefault="00885076" w:rsidP="009B447D">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xml:space="preserve">*niepotrzebne skreślić </w:t>
      </w:r>
    </w:p>
    <w:p w14:paraId="0C06ABAF" w14:textId="35899A55" w:rsidR="00885076" w:rsidRPr="00F555EC" w:rsidRDefault="00885076" w:rsidP="00885076">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w rozumieniu art. 7 ustawy z dnia 6 marca 2018 r. Prawo przedsiębiorców (</w:t>
      </w:r>
      <w:r w:rsidRPr="00F555EC">
        <w:rPr>
          <w:sz w:val="16"/>
        </w:rPr>
        <w:t xml:space="preserve">Dz.U.2019.1292 </w:t>
      </w:r>
      <w:proofErr w:type="spellStart"/>
      <w:r w:rsidRPr="00F555EC">
        <w:rPr>
          <w:sz w:val="16"/>
        </w:rPr>
        <w:t>t.j</w:t>
      </w:r>
      <w:proofErr w:type="spellEnd"/>
      <w:r w:rsidRPr="00F555EC">
        <w:rPr>
          <w:sz w:val="16"/>
        </w:rPr>
        <w:t>. z dnia 2019.07.12)</w:t>
      </w:r>
      <w:r w:rsidRPr="00F555EC">
        <w:t xml:space="preserve"> </w:t>
      </w:r>
    </w:p>
    <w:p w14:paraId="0B5FF306" w14:textId="77777777" w:rsidR="009B447D" w:rsidRDefault="009B447D" w:rsidP="009B447D">
      <w:pPr>
        <w:pStyle w:val="Nagwek5"/>
        <w:jc w:val="right"/>
        <w:rPr>
          <w:b w:val="0"/>
          <w:sz w:val="22"/>
          <w:lang w:val="pl-PL"/>
        </w:rPr>
        <w:sectPr w:rsidR="009B447D" w:rsidSect="00661EBC">
          <w:headerReference w:type="default" r:id="rId8"/>
          <w:footerReference w:type="default" r:id="rId9"/>
          <w:pgSz w:w="11906" w:h="16838"/>
          <w:pgMar w:top="1135" w:right="1417" w:bottom="851" w:left="1418" w:header="708" w:footer="708" w:gutter="0"/>
          <w:cols w:space="708"/>
          <w:docGrid w:linePitch="360"/>
        </w:sectPr>
      </w:pPr>
    </w:p>
    <w:p w14:paraId="6EA435C9" w14:textId="7AF28B1D" w:rsidR="00885076" w:rsidRPr="009B447D" w:rsidRDefault="00885076" w:rsidP="009B447D">
      <w:pPr>
        <w:pStyle w:val="Nagwek5"/>
        <w:jc w:val="right"/>
        <w:rPr>
          <w:b w:val="0"/>
          <w:sz w:val="22"/>
          <w:lang w:val="pl-PL"/>
        </w:rPr>
      </w:pPr>
      <w:r w:rsidRPr="009B447D">
        <w:rPr>
          <w:b w:val="0"/>
          <w:sz w:val="22"/>
          <w:lang w:val="pl-PL"/>
        </w:rPr>
        <w:lastRenderedPageBreak/>
        <w:t xml:space="preserve">Załącznik </w:t>
      </w:r>
      <w:r w:rsidRPr="00885076">
        <w:rPr>
          <w:b w:val="0"/>
          <w:sz w:val="22"/>
          <w:szCs w:val="22"/>
          <w:lang w:val="pl-PL"/>
        </w:rPr>
        <w:t>2a</w:t>
      </w:r>
    </w:p>
    <w:p w14:paraId="2CB04FD0" w14:textId="77777777" w:rsidR="00885076" w:rsidRPr="009B447D" w:rsidRDefault="00885076" w:rsidP="009B447D">
      <w:pPr>
        <w:pStyle w:val="Nagwek5"/>
        <w:rPr>
          <w:b w:val="0"/>
          <w:sz w:val="22"/>
          <w:lang w:val="pl-PL"/>
        </w:rPr>
      </w:pPr>
    </w:p>
    <w:p w14:paraId="02F2B8B5" w14:textId="77777777" w:rsidR="00885076" w:rsidRPr="00885076" w:rsidRDefault="00885076" w:rsidP="00885076">
      <w:pPr>
        <w:pStyle w:val="Nagwek5"/>
        <w:rPr>
          <w:b w:val="0"/>
          <w:sz w:val="22"/>
          <w:szCs w:val="22"/>
          <w:lang w:val="pl-PL"/>
        </w:rPr>
      </w:pPr>
    </w:p>
    <w:p w14:paraId="6311A56D" w14:textId="77777777" w:rsidR="00885076" w:rsidRPr="00885076" w:rsidRDefault="00885076" w:rsidP="00885076">
      <w:pPr>
        <w:pStyle w:val="Nagwek5"/>
        <w:jc w:val="center"/>
        <w:rPr>
          <w:bCs w:val="0"/>
          <w:i w:val="0"/>
          <w:iCs w:val="0"/>
          <w:sz w:val="24"/>
          <w:szCs w:val="24"/>
          <w:lang w:val="pl-PL"/>
        </w:rPr>
      </w:pPr>
      <w:r w:rsidRPr="00885076">
        <w:rPr>
          <w:bCs w:val="0"/>
          <w:i w:val="0"/>
          <w:iCs w:val="0"/>
          <w:sz w:val="24"/>
          <w:szCs w:val="24"/>
          <w:lang w:val="pl-PL"/>
        </w:rPr>
        <w:t>Formularz cenowy</w:t>
      </w:r>
    </w:p>
    <w:p w14:paraId="37042190" w14:textId="25A0A5D2" w:rsidR="00885076" w:rsidRPr="00885076" w:rsidRDefault="00885076" w:rsidP="00885076">
      <w:pPr>
        <w:pStyle w:val="Nagwek5"/>
        <w:rPr>
          <w:bCs w:val="0"/>
          <w:i w:val="0"/>
          <w:iCs w:val="0"/>
          <w:sz w:val="22"/>
          <w:szCs w:val="22"/>
          <w:lang w:val="pl-PL"/>
        </w:rPr>
      </w:pPr>
      <w:r w:rsidRPr="00885076">
        <w:rPr>
          <w:bCs w:val="0"/>
          <w:i w:val="0"/>
          <w:iCs w:val="0"/>
          <w:sz w:val="22"/>
          <w:szCs w:val="22"/>
          <w:lang w:val="pl-PL"/>
        </w:rPr>
        <w:t xml:space="preserve">„Przegląd i naprawa przegrzewaczy pary w kotłach rusztowych spalających odpady komunalne zainstalowanych w ZTPOK </w:t>
      </w:r>
      <w:proofErr w:type="spellStart"/>
      <w:r w:rsidRPr="00885076">
        <w:rPr>
          <w:bCs w:val="0"/>
          <w:i w:val="0"/>
          <w:iCs w:val="0"/>
          <w:sz w:val="22"/>
          <w:szCs w:val="22"/>
          <w:lang w:val="pl-PL"/>
        </w:rPr>
        <w:t>ProNatura</w:t>
      </w:r>
      <w:proofErr w:type="spellEnd"/>
      <w:r w:rsidRPr="00885076">
        <w:rPr>
          <w:bCs w:val="0"/>
          <w:i w:val="0"/>
          <w:iCs w:val="0"/>
          <w:sz w:val="22"/>
          <w:szCs w:val="22"/>
          <w:lang w:val="pl-PL"/>
        </w:rPr>
        <w:t xml:space="preserve"> w Bydgoszczy”</w:t>
      </w:r>
    </w:p>
    <w:p w14:paraId="3488586C" w14:textId="3E4CB515" w:rsidR="00885076" w:rsidRPr="009B447D" w:rsidRDefault="00885076" w:rsidP="009B447D">
      <w:pPr>
        <w:pStyle w:val="Nagwek5"/>
        <w:jc w:val="center"/>
        <w:rPr>
          <w:i w:val="0"/>
          <w:sz w:val="22"/>
          <w:lang w:val="pl-PL"/>
        </w:rPr>
      </w:pPr>
      <w:r w:rsidRPr="009B447D">
        <w:rPr>
          <w:i w:val="0"/>
          <w:sz w:val="22"/>
          <w:lang w:val="pl-PL"/>
        </w:rPr>
        <w:t xml:space="preserve">MKUO </w:t>
      </w:r>
      <w:proofErr w:type="spellStart"/>
      <w:r w:rsidRPr="009B447D">
        <w:rPr>
          <w:i w:val="0"/>
          <w:sz w:val="22"/>
          <w:lang w:val="pl-PL"/>
        </w:rPr>
        <w:t>ProNatura</w:t>
      </w:r>
      <w:proofErr w:type="spellEnd"/>
      <w:r w:rsidRPr="009B447D">
        <w:rPr>
          <w:i w:val="0"/>
          <w:sz w:val="22"/>
          <w:lang w:val="pl-PL"/>
        </w:rPr>
        <w:t xml:space="preserve"> ZP/TP</w:t>
      </w:r>
      <w:r w:rsidRPr="00885076">
        <w:rPr>
          <w:bCs w:val="0"/>
          <w:i w:val="0"/>
          <w:iCs w:val="0"/>
          <w:sz w:val="22"/>
          <w:szCs w:val="22"/>
          <w:lang w:val="pl-PL"/>
        </w:rPr>
        <w:t>/</w:t>
      </w:r>
      <w:r w:rsidR="007055C0">
        <w:rPr>
          <w:bCs w:val="0"/>
          <w:i w:val="0"/>
          <w:iCs w:val="0"/>
          <w:sz w:val="22"/>
          <w:szCs w:val="22"/>
          <w:lang w:val="pl-PL"/>
        </w:rPr>
        <w:t>16</w:t>
      </w:r>
      <w:r w:rsidRPr="00885076">
        <w:rPr>
          <w:bCs w:val="0"/>
          <w:i w:val="0"/>
          <w:iCs w:val="0"/>
          <w:sz w:val="22"/>
          <w:szCs w:val="22"/>
          <w:lang w:val="pl-PL"/>
        </w:rPr>
        <w:t>/</w:t>
      </w:r>
      <w:r w:rsidRPr="009B447D">
        <w:rPr>
          <w:i w:val="0"/>
          <w:sz w:val="22"/>
          <w:lang w:val="pl-PL"/>
        </w:rPr>
        <w:t>22</w:t>
      </w:r>
    </w:p>
    <w:p w14:paraId="64AAD32D" w14:textId="4CF53144" w:rsidR="00E17E3B" w:rsidRPr="009B447D" w:rsidRDefault="00E17E3B" w:rsidP="009B447D">
      <w:pPr>
        <w:pStyle w:val="Nagwek5"/>
        <w:numPr>
          <w:ilvl w:val="0"/>
          <w:numId w:val="0"/>
        </w:numPr>
        <w:spacing w:before="0" w:after="0" w:line="312" w:lineRule="auto"/>
        <w:ind w:left="1423"/>
        <w:rPr>
          <w:i w:val="0"/>
        </w:rPr>
      </w:pPr>
      <w:bookmarkStart w:id="1" w:name="mip51082572"/>
      <w:bookmarkStart w:id="2" w:name="mip51082573"/>
      <w:bookmarkStart w:id="3" w:name="mip51082585"/>
      <w:bookmarkStart w:id="4" w:name="mip51082586"/>
      <w:bookmarkStart w:id="5" w:name="mip51082591"/>
      <w:bookmarkStart w:id="6" w:name="mip51082592"/>
      <w:bookmarkStart w:id="7" w:name="mip51082603"/>
      <w:bookmarkEnd w:id="1"/>
      <w:bookmarkEnd w:id="2"/>
      <w:bookmarkEnd w:id="3"/>
      <w:bookmarkEnd w:id="4"/>
      <w:bookmarkEnd w:id="5"/>
      <w:bookmarkEnd w:id="6"/>
      <w:bookmarkEnd w:id="7"/>
    </w:p>
    <w:tbl>
      <w:tblPr>
        <w:tblW w:w="13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644"/>
        <w:gridCol w:w="1149"/>
        <w:gridCol w:w="2976"/>
        <w:gridCol w:w="1618"/>
        <w:gridCol w:w="1881"/>
        <w:gridCol w:w="2137"/>
      </w:tblGrid>
      <w:tr w:rsidR="00190A5B" w:rsidRPr="006B0D6D" w14:paraId="7388AD3C" w14:textId="102D9E0F" w:rsidTr="0061451E">
        <w:trPr>
          <w:jc w:val="center"/>
        </w:trPr>
        <w:tc>
          <w:tcPr>
            <w:tcW w:w="447" w:type="dxa"/>
            <w:shd w:val="clear" w:color="auto" w:fill="auto"/>
            <w:vAlign w:val="center"/>
          </w:tcPr>
          <w:p w14:paraId="5F3FC2FE" w14:textId="77777777" w:rsidR="00190A5B" w:rsidRP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Lp.</w:t>
            </w:r>
          </w:p>
        </w:tc>
        <w:tc>
          <w:tcPr>
            <w:tcW w:w="1958" w:type="dxa"/>
            <w:shd w:val="clear" w:color="auto" w:fill="auto"/>
            <w:vAlign w:val="center"/>
          </w:tcPr>
          <w:p w14:paraId="2C2865FD" w14:textId="4DA92BBF" w:rsidR="00190A5B" w:rsidRP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Przedmiot usługi (j.m.)</w:t>
            </w:r>
          </w:p>
        </w:tc>
        <w:tc>
          <w:tcPr>
            <w:tcW w:w="851" w:type="dxa"/>
            <w:shd w:val="clear" w:color="auto" w:fill="auto"/>
            <w:vAlign w:val="center"/>
          </w:tcPr>
          <w:p w14:paraId="5AF7E7E9" w14:textId="5396C0EF" w:rsidR="00190A5B" w:rsidRPr="00190A5B" w:rsidRDefault="00190A5B" w:rsidP="00190A5B">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ILOŚĆ</w:t>
            </w:r>
          </w:p>
        </w:tc>
        <w:tc>
          <w:tcPr>
            <w:tcW w:w="2204" w:type="dxa"/>
            <w:vAlign w:val="center"/>
          </w:tcPr>
          <w:p w14:paraId="71138BF0" w14:textId="74ADC57D" w:rsidR="00190A5B" w:rsidRP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j.m.</w:t>
            </w:r>
          </w:p>
        </w:tc>
        <w:tc>
          <w:tcPr>
            <w:tcW w:w="1198" w:type="dxa"/>
            <w:vAlign w:val="center"/>
          </w:tcPr>
          <w:p w14:paraId="0B119517" w14:textId="134AB6FB" w:rsidR="00190A5B" w:rsidRP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Wartość jednostkowa netto</w:t>
            </w:r>
          </w:p>
        </w:tc>
        <w:tc>
          <w:tcPr>
            <w:tcW w:w="1393" w:type="dxa"/>
            <w:vAlign w:val="center"/>
          </w:tcPr>
          <w:p w14:paraId="4B83268E" w14:textId="43D584AB" w:rsidR="00190A5B" w:rsidRP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 xml:space="preserve">Wartość jednostkowa </w:t>
            </w:r>
            <w:r>
              <w:rPr>
                <w:rFonts w:asciiTheme="minorHAnsi" w:hAnsiTheme="minorHAnsi" w:cstheme="minorHAnsi"/>
                <w:b/>
                <w:bCs/>
                <w:sz w:val="18"/>
                <w:szCs w:val="18"/>
              </w:rPr>
              <w:t>brutto</w:t>
            </w:r>
          </w:p>
        </w:tc>
        <w:tc>
          <w:tcPr>
            <w:tcW w:w="1583" w:type="dxa"/>
            <w:vAlign w:val="center"/>
          </w:tcPr>
          <w:p w14:paraId="411551BB" w14:textId="2FB8DEAF" w:rsid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 xml:space="preserve">Wartość brutto </w:t>
            </w:r>
          </w:p>
        </w:tc>
      </w:tr>
      <w:tr w:rsidR="00190A5B" w:rsidRPr="006B0D6D" w14:paraId="19764E04" w14:textId="77777777" w:rsidTr="0061451E">
        <w:trPr>
          <w:trHeight w:val="177"/>
          <w:jc w:val="center"/>
        </w:trPr>
        <w:tc>
          <w:tcPr>
            <w:tcW w:w="447" w:type="dxa"/>
            <w:tcBorders>
              <w:bottom w:val="single" w:sz="4" w:space="0" w:color="000000"/>
            </w:tcBorders>
            <w:shd w:val="clear" w:color="auto" w:fill="auto"/>
            <w:vAlign w:val="center"/>
          </w:tcPr>
          <w:p w14:paraId="1793722A" w14:textId="6A9BAD6B" w:rsidR="00190A5B" w:rsidRPr="00190A5B" w:rsidRDefault="00190A5B" w:rsidP="00607DCA">
            <w:pPr>
              <w:spacing w:after="60"/>
              <w:jc w:val="center"/>
              <w:rPr>
                <w:rFonts w:asciiTheme="minorHAnsi" w:hAnsiTheme="minorHAnsi" w:cstheme="minorHAnsi"/>
                <w:i/>
                <w:iCs/>
                <w:sz w:val="18"/>
                <w:szCs w:val="18"/>
              </w:rPr>
            </w:pPr>
            <w:r w:rsidRPr="00190A5B">
              <w:rPr>
                <w:rFonts w:asciiTheme="minorHAnsi" w:hAnsiTheme="minorHAnsi" w:cstheme="minorHAnsi"/>
                <w:i/>
                <w:iCs/>
                <w:sz w:val="18"/>
                <w:szCs w:val="18"/>
              </w:rPr>
              <w:t>1</w:t>
            </w:r>
          </w:p>
        </w:tc>
        <w:tc>
          <w:tcPr>
            <w:tcW w:w="1958" w:type="dxa"/>
            <w:tcBorders>
              <w:bottom w:val="single" w:sz="4" w:space="0" w:color="000000"/>
            </w:tcBorders>
            <w:shd w:val="clear" w:color="auto" w:fill="auto"/>
            <w:vAlign w:val="center"/>
          </w:tcPr>
          <w:p w14:paraId="0E8F78FF" w14:textId="7158C406" w:rsidR="00190A5B" w:rsidRPr="00190A5B" w:rsidRDefault="00190A5B" w:rsidP="00607DCA">
            <w:pPr>
              <w:spacing w:after="60"/>
              <w:rPr>
                <w:rFonts w:asciiTheme="minorHAnsi" w:hAnsiTheme="minorHAnsi" w:cstheme="minorHAnsi"/>
                <w:i/>
                <w:iCs/>
                <w:sz w:val="18"/>
                <w:szCs w:val="18"/>
              </w:rPr>
            </w:pPr>
            <w:r w:rsidRPr="00190A5B">
              <w:rPr>
                <w:rFonts w:asciiTheme="minorHAnsi" w:hAnsiTheme="minorHAnsi" w:cstheme="minorHAnsi"/>
                <w:i/>
                <w:iCs/>
                <w:sz w:val="18"/>
                <w:szCs w:val="18"/>
              </w:rPr>
              <w:t>2</w:t>
            </w:r>
          </w:p>
        </w:tc>
        <w:tc>
          <w:tcPr>
            <w:tcW w:w="851" w:type="dxa"/>
            <w:tcBorders>
              <w:bottom w:val="single" w:sz="4" w:space="0" w:color="000000"/>
            </w:tcBorders>
            <w:shd w:val="clear" w:color="auto" w:fill="auto"/>
            <w:vAlign w:val="center"/>
          </w:tcPr>
          <w:p w14:paraId="312189E8" w14:textId="7565186E" w:rsidR="00190A5B" w:rsidRPr="00190A5B" w:rsidRDefault="00190A5B" w:rsidP="00607DCA">
            <w:pPr>
              <w:spacing w:after="60"/>
              <w:jc w:val="center"/>
              <w:rPr>
                <w:rFonts w:asciiTheme="minorHAnsi" w:hAnsiTheme="minorHAnsi" w:cstheme="minorHAnsi"/>
                <w:i/>
                <w:iCs/>
                <w:sz w:val="18"/>
                <w:szCs w:val="18"/>
              </w:rPr>
            </w:pPr>
            <w:r w:rsidRPr="00190A5B">
              <w:rPr>
                <w:rFonts w:asciiTheme="minorHAnsi" w:hAnsiTheme="minorHAnsi" w:cstheme="minorHAnsi"/>
                <w:i/>
                <w:iCs/>
                <w:sz w:val="18"/>
                <w:szCs w:val="18"/>
              </w:rPr>
              <w:t>3</w:t>
            </w:r>
          </w:p>
        </w:tc>
        <w:tc>
          <w:tcPr>
            <w:tcW w:w="2204" w:type="dxa"/>
            <w:tcBorders>
              <w:bottom w:val="single" w:sz="4" w:space="0" w:color="000000"/>
            </w:tcBorders>
            <w:vAlign w:val="center"/>
          </w:tcPr>
          <w:p w14:paraId="6EB456C1" w14:textId="426736B6" w:rsidR="00190A5B" w:rsidRPr="00190A5B" w:rsidRDefault="00190A5B" w:rsidP="00190A5B">
            <w:pPr>
              <w:spacing w:after="60"/>
              <w:jc w:val="center"/>
              <w:rPr>
                <w:rFonts w:asciiTheme="minorHAnsi" w:hAnsiTheme="minorHAnsi" w:cstheme="minorHAnsi"/>
                <w:i/>
                <w:iCs/>
                <w:sz w:val="18"/>
                <w:szCs w:val="18"/>
              </w:rPr>
            </w:pPr>
            <w:r w:rsidRPr="00190A5B">
              <w:rPr>
                <w:rFonts w:asciiTheme="minorHAnsi" w:hAnsiTheme="minorHAnsi" w:cstheme="minorHAnsi"/>
                <w:i/>
                <w:iCs/>
                <w:sz w:val="18"/>
                <w:szCs w:val="18"/>
              </w:rPr>
              <w:t>4</w:t>
            </w:r>
          </w:p>
        </w:tc>
        <w:tc>
          <w:tcPr>
            <w:tcW w:w="1198" w:type="dxa"/>
            <w:tcBorders>
              <w:bottom w:val="single" w:sz="4" w:space="0" w:color="000000"/>
            </w:tcBorders>
            <w:vAlign w:val="center"/>
          </w:tcPr>
          <w:p w14:paraId="17712346" w14:textId="0CAABC9C" w:rsidR="00190A5B" w:rsidRPr="00190A5B" w:rsidRDefault="00190A5B" w:rsidP="00607DCA">
            <w:pPr>
              <w:spacing w:after="60"/>
              <w:jc w:val="center"/>
              <w:rPr>
                <w:rFonts w:asciiTheme="minorHAnsi" w:hAnsiTheme="minorHAnsi" w:cstheme="minorHAnsi"/>
                <w:i/>
                <w:iCs/>
                <w:sz w:val="18"/>
                <w:szCs w:val="18"/>
              </w:rPr>
            </w:pPr>
            <w:r w:rsidRPr="00190A5B">
              <w:rPr>
                <w:rFonts w:asciiTheme="minorHAnsi" w:hAnsiTheme="minorHAnsi" w:cstheme="minorHAnsi"/>
                <w:i/>
                <w:iCs/>
                <w:sz w:val="18"/>
                <w:szCs w:val="18"/>
              </w:rPr>
              <w:t>5</w:t>
            </w:r>
          </w:p>
        </w:tc>
        <w:tc>
          <w:tcPr>
            <w:tcW w:w="1393" w:type="dxa"/>
            <w:tcBorders>
              <w:bottom w:val="single" w:sz="4" w:space="0" w:color="000000"/>
            </w:tcBorders>
            <w:vAlign w:val="center"/>
          </w:tcPr>
          <w:p w14:paraId="6A630354" w14:textId="0D127402" w:rsidR="00190A5B" w:rsidRPr="00190A5B" w:rsidRDefault="00190A5B" w:rsidP="00607DCA">
            <w:pPr>
              <w:spacing w:after="60"/>
              <w:jc w:val="center"/>
              <w:rPr>
                <w:rFonts w:asciiTheme="minorHAnsi" w:hAnsiTheme="minorHAnsi" w:cstheme="minorHAnsi"/>
                <w:i/>
                <w:iCs/>
                <w:sz w:val="18"/>
                <w:szCs w:val="18"/>
              </w:rPr>
            </w:pPr>
            <w:r w:rsidRPr="00190A5B">
              <w:rPr>
                <w:rFonts w:asciiTheme="minorHAnsi" w:hAnsiTheme="minorHAnsi" w:cstheme="minorHAnsi"/>
                <w:i/>
                <w:iCs/>
                <w:sz w:val="18"/>
                <w:szCs w:val="18"/>
              </w:rPr>
              <w:t>6</w:t>
            </w:r>
          </w:p>
        </w:tc>
        <w:tc>
          <w:tcPr>
            <w:tcW w:w="1583" w:type="dxa"/>
            <w:tcBorders>
              <w:bottom w:val="single" w:sz="4" w:space="0" w:color="000000"/>
            </w:tcBorders>
            <w:vAlign w:val="center"/>
          </w:tcPr>
          <w:p w14:paraId="7383919E" w14:textId="6476BB88" w:rsidR="00190A5B" w:rsidRPr="00190A5B" w:rsidRDefault="00190A5B" w:rsidP="00607DCA">
            <w:pPr>
              <w:spacing w:after="60"/>
              <w:jc w:val="center"/>
              <w:rPr>
                <w:rFonts w:asciiTheme="minorHAnsi" w:hAnsiTheme="minorHAnsi" w:cstheme="minorHAnsi"/>
                <w:i/>
                <w:iCs/>
                <w:sz w:val="18"/>
                <w:szCs w:val="18"/>
              </w:rPr>
            </w:pPr>
            <w:r w:rsidRPr="00190A5B">
              <w:rPr>
                <w:rFonts w:asciiTheme="minorHAnsi" w:hAnsiTheme="minorHAnsi" w:cstheme="minorHAnsi"/>
                <w:i/>
                <w:iCs/>
                <w:sz w:val="18"/>
                <w:szCs w:val="18"/>
              </w:rPr>
              <w:t>7(kol. 3 x kol.6)</w:t>
            </w:r>
          </w:p>
        </w:tc>
      </w:tr>
      <w:tr w:rsidR="00190A5B" w:rsidRPr="006B0D6D" w14:paraId="7A11A3AE" w14:textId="69ED5A2F" w:rsidTr="0061451E">
        <w:trPr>
          <w:trHeight w:val="345"/>
          <w:jc w:val="center"/>
        </w:trPr>
        <w:tc>
          <w:tcPr>
            <w:tcW w:w="447" w:type="dxa"/>
            <w:tcBorders>
              <w:bottom w:val="single" w:sz="4" w:space="0" w:color="000000"/>
            </w:tcBorders>
            <w:shd w:val="clear" w:color="auto" w:fill="auto"/>
            <w:vAlign w:val="center"/>
          </w:tcPr>
          <w:p w14:paraId="5D6ABD99" w14:textId="77777777" w:rsidR="00190A5B" w:rsidRP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1</w:t>
            </w:r>
          </w:p>
        </w:tc>
        <w:tc>
          <w:tcPr>
            <w:tcW w:w="1958" w:type="dxa"/>
            <w:tcBorders>
              <w:bottom w:val="single" w:sz="4" w:space="0" w:color="000000"/>
            </w:tcBorders>
            <w:shd w:val="clear" w:color="auto" w:fill="auto"/>
            <w:vAlign w:val="center"/>
          </w:tcPr>
          <w:p w14:paraId="713422F0" w14:textId="56BD6407" w:rsidR="00190A5B" w:rsidRPr="00190A5B" w:rsidRDefault="00190A5B" w:rsidP="00607DCA">
            <w:pPr>
              <w:spacing w:after="60"/>
              <w:rPr>
                <w:rFonts w:asciiTheme="minorHAnsi" w:hAnsiTheme="minorHAnsi" w:cstheme="minorHAnsi"/>
                <w:b/>
                <w:bCs/>
                <w:sz w:val="18"/>
                <w:szCs w:val="18"/>
              </w:rPr>
            </w:pPr>
            <w:r w:rsidRPr="00190A5B">
              <w:rPr>
                <w:rFonts w:asciiTheme="minorHAnsi" w:hAnsiTheme="minorHAnsi" w:cstheme="minorHAnsi"/>
                <w:b/>
                <w:bCs/>
                <w:sz w:val="18"/>
                <w:szCs w:val="18"/>
              </w:rPr>
              <w:t>PRACE PRZEGLĄDOWE</w:t>
            </w:r>
          </w:p>
        </w:tc>
        <w:tc>
          <w:tcPr>
            <w:tcW w:w="851" w:type="dxa"/>
            <w:tcBorders>
              <w:bottom w:val="single" w:sz="4" w:space="0" w:color="000000"/>
            </w:tcBorders>
            <w:shd w:val="clear" w:color="auto" w:fill="auto"/>
            <w:vAlign w:val="center"/>
          </w:tcPr>
          <w:p w14:paraId="782D39DC" w14:textId="77777777" w:rsidR="00190A5B" w:rsidRP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800</w:t>
            </w:r>
          </w:p>
        </w:tc>
        <w:tc>
          <w:tcPr>
            <w:tcW w:w="2204" w:type="dxa"/>
            <w:tcBorders>
              <w:bottom w:val="single" w:sz="4" w:space="0" w:color="000000"/>
            </w:tcBorders>
            <w:vAlign w:val="center"/>
          </w:tcPr>
          <w:p w14:paraId="2708DFCF" w14:textId="07420AE5" w:rsidR="00190A5B" w:rsidRPr="00190A5B" w:rsidRDefault="00190A5B" w:rsidP="00190A5B">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wykonanie jednego pomiaru grubości</w:t>
            </w:r>
          </w:p>
        </w:tc>
        <w:tc>
          <w:tcPr>
            <w:tcW w:w="1198" w:type="dxa"/>
            <w:tcBorders>
              <w:bottom w:val="single" w:sz="4" w:space="0" w:color="000000"/>
            </w:tcBorders>
          </w:tcPr>
          <w:p w14:paraId="2F45694C" w14:textId="77777777" w:rsidR="00190A5B" w:rsidRPr="00190A5B" w:rsidRDefault="00190A5B" w:rsidP="00607DCA">
            <w:pPr>
              <w:spacing w:after="60"/>
              <w:jc w:val="center"/>
              <w:rPr>
                <w:rFonts w:asciiTheme="minorHAnsi" w:hAnsiTheme="minorHAnsi" w:cstheme="minorHAnsi"/>
                <w:b/>
                <w:bCs/>
                <w:sz w:val="18"/>
                <w:szCs w:val="18"/>
              </w:rPr>
            </w:pPr>
          </w:p>
        </w:tc>
        <w:tc>
          <w:tcPr>
            <w:tcW w:w="1393" w:type="dxa"/>
            <w:tcBorders>
              <w:bottom w:val="single" w:sz="4" w:space="0" w:color="000000"/>
            </w:tcBorders>
          </w:tcPr>
          <w:p w14:paraId="7DA6C352" w14:textId="77777777" w:rsidR="00190A5B" w:rsidRPr="00190A5B" w:rsidRDefault="00190A5B" w:rsidP="00607DCA">
            <w:pPr>
              <w:spacing w:after="60"/>
              <w:jc w:val="center"/>
              <w:rPr>
                <w:rFonts w:asciiTheme="minorHAnsi" w:hAnsiTheme="minorHAnsi" w:cstheme="minorHAnsi"/>
                <w:b/>
                <w:bCs/>
                <w:sz w:val="18"/>
                <w:szCs w:val="18"/>
              </w:rPr>
            </w:pPr>
          </w:p>
        </w:tc>
        <w:tc>
          <w:tcPr>
            <w:tcW w:w="1583" w:type="dxa"/>
            <w:tcBorders>
              <w:bottom w:val="single" w:sz="4" w:space="0" w:color="000000"/>
            </w:tcBorders>
          </w:tcPr>
          <w:p w14:paraId="51A9A274" w14:textId="77777777" w:rsidR="00190A5B" w:rsidRPr="00190A5B" w:rsidRDefault="00190A5B" w:rsidP="00607DCA">
            <w:pPr>
              <w:spacing w:after="60"/>
              <w:jc w:val="center"/>
              <w:rPr>
                <w:rFonts w:asciiTheme="minorHAnsi" w:hAnsiTheme="minorHAnsi" w:cstheme="minorHAnsi"/>
                <w:b/>
                <w:bCs/>
                <w:sz w:val="18"/>
                <w:szCs w:val="18"/>
              </w:rPr>
            </w:pPr>
          </w:p>
        </w:tc>
      </w:tr>
      <w:tr w:rsidR="00190A5B" w:rsidRPr="006B0D6D" w14:paraId="0E34F4FE" w14:textId="73CA0CC3" w:rsidTr="0061451E">
        <w:trPr>
          <w:trHeight w:val="496"/>
          <w:jc w:val="center"/>
        </w:trPr>
        <w:tc>
          <w:tcPr>
            <w:tcW w:w="447" w:type="dxa"/>
            <w:tcBorders>
              <w:bottom w:val="single" w:sz="4" w:space="0" w:color="000000"/>
            </w:tcBorders>
            <w:shd w:val="clear" w:color="auto" w:fill="auto"/>
            <w:vAlign w:val="center"/>
          </w:tcPr>
          <w:p w14:paraId="11C146AC" w14:textId="77777777" w:rsidR="00190A5B" w:rsidRP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2</w:t>
            </w:r>
          </w:p>
        </w:tc>
        <w:tc>
          <w:tcPr>
            <w:tcW w:w="1958" w:type="dxa"/>
            <w:tcBorders>
              <w:bottom w:val="single" w:sz="4" w:space="0" w:color="000000"/>
            </w:tcBorders>
            <w:shd w:val="clear" w:color="auto" w:fill="auto"/>
            <w:vAlign w:val="center"/>
          </w:tcPr>
          <w:p w14:paraId="07E06D71" w14:textId="3AB34A44" w:rsidR="00190A5B" w:rsidRPr="00190A5B" w:rsidRDefault="00190A5B" w:rsidP="00607DCA">
            <w:pPr>
              <w:spacing w:after="60"/>
              <w:rPr>
                <w:rFonts w:asciiTheme="minorHAnsi" w:hAnsiTheme="minorHAnsi" w:cstheme="minorHAnsi"/>
                <w:b/>
                <w:bCs/>
                <w:sz w:val="18"/>
                <w:szCs w:val="18"/>
              </w:rPr>
            </w:pPr>
            <w:r w:rsidRPr="00190A5B">
              <w:rPr>
                <w:rFonts w:asciiTheme="minorHAnsi" w:hAnsiTheme="minorHAnsi" w:cstheme="minorHAnsi"/>
                <w:b/>
                <w:bCs/>
                <w:sz w:val="18"/>
                <w:szCs w:val="18"/>
              </w:rPr>
              <w:t>PRACE NAPRAWCZE</w:t>
            </w:r>
          </w:p>
        </w:tc>
        <w:tc>
          <w:tcPr>
            <w:tcW w:w="851" w:type="dxa"/>
            <w:tcBorders>
              <w:bottom w:val="single" w:sz="4" w:space="0" w:color="000000"/>
            </w:tcBorders>
            <w:shd w:val="clear" w:color="auto" w:fill="auto"/>
            <w:vAlign w:val="center"/>
          </w:tcPr>
          <w:p w14:paraId="47D33F6C" w14:textId="77777777" w:rsidR="00190A5B" w:rsidRP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400</w:t>
            </w:r>
          </w:p>
        </w:tc>
        <w:tc>
          <w:tcPr>
            <w:tcW w:w="2204" w:type="dxa"/>
            <w:tcBorders>
              <w:bottom w:val="single" w:sz="4" w:space="0" w:color="000000"/>
            </w:tcBorders>
            <w:vAlign w:val="center"/>
          </w:tcPr>
          <w:p w14:paraId="0BBEC457" w14:textId="4E9CE25E" w:rsidR="00190A5B" w:rsidRPr="00190A5B" w:rsidRDefault="00190A5B" w:rsidP="00190A5B">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 xml:space="preserve">wykonanie połączenia </w:t>
            </w:r>
            <w:r w:rsidR="00A249B7">
              <w:rPr>
                <w:rFonts w:asciiTheme="minorHAnsi" w:hAnsiTheme="minorHAnsi" w:cstheme="minorHAnsi"/>
                <w:b/>
                <w:bCs/>
                <w:sz w:val="18"/>
                <w:szCs w:val="18"/>
              </w:rPr>
              <w:t xml:space="preserve">                     </w:t>
            </w:r>
            <w:r w:rsidRPr="00190A5B">
              <w:rPr>
                <w:rFonts w:asciiTheme="minorHAnsi" w:hAnsiTheme="minorHAnsi" w:cstheme="minorHAnsi"/>
                <w:b/>
                <w:bCs/>
                <w:sz w:val="18"/>
                <w:szCs w:val="18"/>
              </w:rPr>
              <w:t>(spawu obwodowego)</w:t>
            </w:r>
          </w:p>
        </w:tc>
        <w:tc>
          <w:tcPr>
            <w:tcW w:w="1198" w:type="dxa"/>
            <w:tcBorders>
              <w:bottom w:val="single" w:sz="4" w:space="0" w:color="000000"/>
            </w:tcBorders>
          </w:tcPr>
          <w:p w14:paraId="3EB6CAAF" w14:textId="77777777" w:rsidR="00190A5B" w:rsidRPr="00190A5B" w:rsidRDefault="00190A5B" w:rsidP="00607DCA">
            <w:pPr>
              <w:spacing w:after="60"/>
              <w:jc w:val="center"/>
              <w:rPr>
                <w:rFonts w:asciiTheme="minorHAnsi" w:hAnsiTheme="minorHAnsi" w:cstheme="minorHAnsi"/>
                <w:b/>
                <w:bCs/>
                <w:sz w:val="18"/>
                <w:szCs w:val="18"/>
              </w:rPr>
            </w:pPr>
          </w:p>
        </w:tc>
        <w:tc>
          <w:tcPr>
            <w:tcW w:w="1393" w:type="dxa"/>
            <w:tcBorders>
              <w:bottom w:val="single" w:sz="4" w:space="0" w:color="000000"/>
            </w:tcBorders>
          </w:tcPr>
          <w:p w14:paraId="744A2E25" w14:textId="77777777" w:rsidR="00190A5B" w:rsidRPr="00190A5B" w:rsidRDefault="00190A5B" w:rsidP="00607DCA">
            <w:pPr>
              <w:spacing w:after="60"/>
              <w:jc w:val="center"/>
              <w:rPr>
                <w:rFonts w:asciiTheme="minorHAnsi" w:hAnsiTheme="minorHAnsi" w:cstheme="minorHAnsi"/>
                <w:b/>
                <w:bCs/>
                <w:sz w:val="18"/>
                <w:szCs w:val="18"/>
              </w:rPr>
            </w:pPr>
          </w:p>
        </w:tc>
        <w:tc>
          <w:tcPr>
            <w:tcW w:w="1583" w:type="dxa"/>
            <w:tcBorders>
              <w:bottom w:val="single" w:sz="4" w:space="0" w:color="000000"/>
            </w:tcBorders>
          </w:tcPr>
          <w:p w14:paraId="29587FC4" w14:textId="77777777" w:rsidR="00190A5B" w:rsidRPr="00190A5B" w:rsidRDefault="00190A5B" w:rsidP="00607DCA">
            <w:pPr>
              <w:spacing w:after="60"/>
              <w:jc w:val="center"/>
              <w:rPr>
                <w:rFonts w:asciiTheme="minorHAnsi" w:hAnsiTheme="minorHAnsi" w:cstheme="minorHAnsi"/>
                <w:b/>
                <w:bCs/>
                <w:sz w:val="18"/>
                <w:szCs w:val="18"/>
              </w:rPr>
            </w:pPr>
          </w:p>
        </w:tc>
      </w:tr>
      <w:tr w:rsidR="00190A5B" w:rsidRPr="006B0D6D" w14:paraId="512B909C" w14:textId="432A3D79" w:rsidTr="0061451E">
        <w:trPr>
          <w:trHeight w:val="506"/>
          <w:jc w:val="center"/>
        </w:trPr>
        <w:tc>
          <w:tcPr>
            <w:tcW w:w="447" w:type="dxa"/>
            <w:tcBorders>
              <w:bottom w:val="single" w:sz="4" w:space="0" w:color="000000"/>
            </w:tcBorders>
            <w:shd w:val="clear" w:color="auto" w:fill="auto"/>
            <w:vAlign w:val="center"/>
          </w:tcPr>
          <w:p w14:paraId="20A77730" w14:textId="77777777" w:rsidR="00190A5B" w:rsidRP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4</w:t>
            </w:r>
          </w:p>
        </w:tc>
        <w:tc>
          <w:tcPr>
            <w:tcW w:w="1958" w:type="dxa"/>
            <w:tcBorders>
              <w:bottom w:val="single" w:sz="4" w:space="0" w:color="000000"/>
            </w:tcBorders>
            <w:shd w:val="clear" w:color="auto" w:fill="auto"/>
            <w:vAlign w:val="center"/>
          </w:tcPr>
          <w:p w14:paraId="75C6F819" w14:textId="0B34F7DC" w:rsidR="00190A5B" w:rsidRPr="00190A5B" w:rsidRDefault="00190A5B" w:rsidP="00043A97">
            <w:pPr>
              <w:spacing w:after="60"/>
              <w:rPr>
                <w:rFonts w:asciiTheme="minorHAnsi" w:hAnsiTheme="minorHAnsi" w:cstheme="minorHAnsi"/>
                <w:b/>
                <w:bCs/>
                <w:sz w:val="18"/>
                <w:szCs w:val="18"/>
              </w:rPr>
            </w:pPr>
            <w:r w:rsidRPr="00190A5B">
              <w:rPr>
                <w:rFonts w:asciiTheme="minorHAnsi" w:hAnsiTheme="minorHAnsi" w:cstheme="minorHAnsi"/>
                <w:b/>
                <w:bCs/>
                <w:sz w:val="18"/>
                <w:szCs w:val="18"/>
              </w:rPr>
              <w:t>OSŁONY SH</w:t>
            </w:r>
          </w:p>
        </w:tc>
        <w:tc>
          <w:tcPr>
            <w:tcW w:w="851" w:type="dxa"/>
            <w:tcBorders>
              <w:bottom w:val="single" w:sz="4" w:space="0" w:color="000000"/>
            </w:tcBorders>
            <w:shd w:val="clear" w:color="auto" w:fill="auto"/>
            <w:vAlign w:val="center"/>
          </w:tcPr>
          <w:p w14:paraId="6D28CC1E" w14:textId="77777777" w:rsidR="00190A5B" w:rsidRP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200</w:t>
            </w:r>
          </w:p>
        </w:tc>
        <w:tc>
          <w:tcPr>
            <w:tcW w:w="2204" w:type="dxa"/>
            <w:tcBorders>
              <w:bottom w:val="single" w:sz="4" w:space="0" w:color="000000"/>
            </w:tcBorders>
            <w:vAlign w:val="center"/>
          </w:tcPr>
          <w:p w14:paraId="13074C61" w14:textId="2E3B03F7" w:rsidR="00190A5B" w:rsidRPr="00190A5B" w:rsidRDefault="00190A5B" w:rsidP="00190A5B">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fabrykacj</w:t>
            </w:r>
            <w:r>
              <w:rPr>
                <w:rFonts w:asciiTheme="minorHAnsi" w:hAnsiTheme="minorHAnsi" w:cstheme="minorHAnsi"/>
                <w:b/>
                <w:bCs/>
                <w:sz w:val="18"/>
                <w:szCs w:val="18"/>
              </w:rPr>
              <w:t>a</w:t>
            </w:r>
            <w:r w:rsidRPr="00190A5B">
              <w:rPr>
                <w:rFonts w:asciiTheme="minorHAnsi" w:hAnsiTheme="minorHAnsi" w:cstheme="minorHAnsi"/>
                <w:b/>
                <w:bCs/>
                <w:sz w:val="18"/>
                <w:szCs w:val="18"/>
              </w:rPr>
              <w:t xml:space="preserve"> i montaż osłony</w:t>
            </w:r>
          </w:p>
        </w:tc>
        <w:tc>
          <w:tcPr>
            <w:tcW w:w="1198" w:type="dxa"/>
            <w:tcBorders>
              <w:bottom w:val="single" w:sz="4" w:space="0" w:color="000000"/>
            </w:tcBorders>
          </w:tcPr>
          <w:p w14:paraId="29E72AC7" w14:textId="77777777" w:rsidR="00190A5B" w:rsidRPr="00190A5B" w:rsidRDefault="00190A5B" w:rsidP="00607DCA">
            <w:pPr>
              <w:spacing w:after="60"/>
              <w:jc w:val="center"/>
              <w:rPr>
                <w:rFonts w:asciiTheme="minorHAnsi" w:hAnsiTheme="minorHAnsi" w:cstheme="minorHAnsi"/>
                <w:b/>
                <w:bCs/>
                <w:sz w:val="18"/>
                <w:szCs w:val="18"/>
              </w:rPr>
            </w:pPr>
          </w:p>
        </w:tc>
        <w:tc>
          <w:tcPr>
            <w:tcW w:w="1393" w:type="dxa"/>
            <w:tcBorders>
              <w:bottom w:val="single" w:sz="4" w:space="0" w:color="000000"/>
            </w:tcBorders>
          </w:tcPr>
          <w:p w14:paraId="16F1860F" w14:textId="77777777" w:rsidR="00190A5B" w:rsidRPr="00190A5B" w:rsidRDefault="00190A5B" w:rsidP="00607DCA">
            <w:pPr>
              <w:spacing w:after="60"/>
              <w:jc w:val="center"/>
              <w:rPr>
                <w:rFonts w:asciiTheme="minorHAnsi" w:hAnsiTheme="minorHAnsi" w:cstheme="minorHAnsi"/>
                <w:b/>
                <w:bCs/>
                <w:sz w:val="18"/>
                <w:szCs w:val="18"/>
              </w:rPr>
            </w:pPr>
          </w:p>
        </w:tc>
        <w:tc>
          <w:tcPr>
            <w:tcW w:w="1583" w:type="dxa"/>
            <w:tcBorders>
              <w:bottom w:val="single" w:sz="4" w:space="0" w:color="000000"/>
            </w:tcBorders>
          </w:tcPr>
          <w:p w14:paraId="4685186F" w14:textId="77777777" w:rsidR="00190A5B" w:rsidRPr="00190A5B" w:rsidRDefault="00190A5B" w:rsidP="00607DCA">
            <w:pPr>
              <w:spacing w:after="60"/>
              <w:jc w:val="center"/>
              <w:rPr>
                <w:rFonts w:asciiTheme="minorHAnsi" w:hAnsiTheme="minorHAnsi" w:cstheme="minorHAnsi"/>
                <w:b/>
                <w:bCs/>
                <w:sz w:val="18"/>
                <w:szCs w:val="18"/>
              </w:rPr>
            </w:pPr>
          </w:p>
        </w:tc>
      </w:tr>
      <w:tr w:rsidR="00190A5B" w:rsidRPr="006B0D6D" w14:paraId="7D01E48A" w14:textId="7B072D1E" w:rsidTr="0061451E">
        <w:trPr>
          <w:jc w:val="center"/>
        </w:trPr>
        <w:tc>
          <w:tcPr>
            <w:tcW w:w="447" w:type="dxa"/>
            <w:tcBorders>
              <w:bottom w:val="single" w:sz="4" w:space="0" w:color="auto"/>
            </w:tcBorders>
            <w:shd w:val="clear" w:color="auto" w:fill="auto"/>
            <w:vAlign w:val="center"/>
          </w:tcPr>
          <w:p w14:paraId="0F57984D" w14:textId="77777777" w:rsidR="00190A5B" w:rsidRP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5</w:t>
            </w:r>
          </w:p>
        </w:tc>
        <w:tc>
          <w:tcPr>
            <w:tcW w:w="1958" w:type="dxa"/>
            <w:tcBorders>
              <w:bottom w:val="single" w:sz="4" w:space="0" w:color="auto"/>
            </w:tcBorders>
            <w:shd w:val="clear" w:color="auto" w:fill="auto"/>
            <w:vAlign w:val="center"/>
          </w:tcPr>
          <w:p w14:paraId="2C2C209D" w14:textId="0A156EA5" w:rsidR="00190A5B" w:rsidRPr="00190A5B" w:rsidRDefault="00190A5B" w:rsidP="00043A97">
            <w:pPr>
              <w:spacing w:after="60"/>
              <w:rPr>
                <w:rFonts w:asciiTheme="minorHAnsi" w:hAnsiTheme="minorHAnsi" w:cstheme="minorHAnsi"/>
                <w:b/>
                <w:bCs/>
                <w:sz w:val="18"/>
                <w:szCs w:val="18"/>
              </w:rPr>
            </w:pPr>
            <w:r w:rsidRPr="00190A5B">
              <w:rPr>
                <w:rFonts w:asciiTheme="minorHAnsi" w:hAnsiTheme="minorHAnsi" w:cstheme="minorHAnsi"/>
                <w:b/>
                <w:bCs/>
                <w:sz w:val="18"/>
                <w:szCs w:val="18"/>
              </w:rPr>
              <w:t>BADANIA ODBIOROWE</w:t>
            </w:r>
          </w:p>
        </w:tc>
        <w:tc>
          <w:tcPr>
            <w:tcW w:w="851" w:type="dxa"/>
            <w:tcBorders>
              <w:bottom w:val="single" w:sz="4" w:space="0" w:color="auto"/>
            </w:tcBorders>
            <w:shd w:val="clear" w:color="auto" w:fill="auto"/>
            <w:vAlign w:val="center"/>
          </w:tcPr>
          <w:p w14:paraId="33EBED78" w14:textId="77777777" w:rsidR="00190A5B" w:rsidRP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400</w:t>
            </w:r>
          </w:p>
        </w:tc>
        <w:tc>
          <w:tcPr>
            <w:tcW w:w="2204" w:type="dxa"/>
            <w:tcBorders>
              <w:bottom w:val="single" w:sz="4" w:space="0" w:color="auto"/>
            </w:tcBorders>
            <w:vAlign w:val="center"/>
          </w:tcPr>
          <w:p w14:paraId="07754E87" w14:textId="2913E4C3" w:rsidR="00190A5B" w:rsidRPr="00190A5B" w:rsidRDefault="00190A5B" w:rsidP="00190A5B">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wykonanie badań odbiorowych połączenia (ciągłości spawu) zgodnie z wymaganiami UDT</w:t>
            </w:r>
          </w:p>
        </w:tc>
        <w:tc>
          <w:tcPr>
            <w:tcW w:w="1198" w:type="dxa"/>
            <w:tcBorders>
              <w:bottom w:val="single" w:sz="4" w:space="0" w:color="auto"/>
            </w:tcBorders>
          </w:tcPr>
          <w:p w14:paraId="353204CF" w14:textId="77777777" w:rsidR="00190A5B" w:rsidRPr="00190A5B" w:rsidRDefault="00190A5B" w:rsidP="00607DCA">
            <w:pPr>
              <w:spacing w:after="60"/>
              <w:jc w:val="center"/>
              <w:rPr>
                <w:rFonts w:asciiTheme="minorHAnsi" w:hAnsiTheme="minorHAnsi" w:cstheme="minorHAnsi"/>
                <w:b/>
                <w:bCs/>
                <w:sz w:val="18"/>
                <w:szCs w:val="18"/>
              </w:rPr>
            </w:pPr>
          </w:p>
        </w:tc>
        <w:tc>
          <w:tcPr>
            <w:tcW w:w="1393" w:type="dxa"/>
            <w:tcBorders>
              <w:bottom w:val="single" w:sz="4" w:space="0" w:color="auto"/>
            </w:tcBorders>
          </w:tcPr>
          <w:p w14:paraId="768D4515" w14:textId="77777777" w:rsidR="00190A5B" w:rsidRPr="00190A5B" w:rsidRDefault="00190A5B" w:rsidP="00607DCA">
            <w:pPr>
              <w:spacing w:after="60"/>
              <w:jc w:val="center"/>
              <w:rPr>
                <w:rFonts w:asciiTheme="minorHAnsi" w:hAnsiTheme="minorHAnsi" w:cstheme="minorHAnsi"/>
                <w:b/>
                <w:bCs/>
                <w:sz w:val="18"/>
                <w:szCs w:val="18"/>
              </w:rPr>
            </w:pPr>
          </w:p>
        </w:tc>
        <w:tc>
          <w:tcPr>
            <w:tcW w:w="1583" w:type="dxa"/>
            <w:tcBorders>
              <w:bottom w:val="single" w:sz="4" w:space="0" w:color="auto"/>
            </w:tcBorders>
          </w:tcPr>
          <w:p w14:paraId="5D5ACD16" w14:textId="77777777" w:rsidR="00190A5B" w:rsidRPr="00190A5B" w:rsidRDefault="00190A5B" w:rsidP="00607DCA">
            <w:pPr>
              <w:spacing w:after="60"/>
              <w:jc w:val="center"/>
              <w:rPr>
                <w:rFonts w:asciiTheme="minorHAnsi" w:hAnsiTheme="minorHAnsi" w:cstheme="minorHAnsi"/>
                <w:b/>
                <w:bCs/>
                <w:sz w:val="18"/>
                <w:szCs w:val="18"/>
              </w:rPr>
            </w:pPr>
          </w:p>
        </w:tc>
      </w:tr>
      <w:tr w:rsidR="00190A5B" w:rsidRPr="006B0D6D" w14:paraId="738F5685" w14:textId="7F7AA220" w:rsidTr="0061451E">
        <w:trPr>
          <w:trHeight w:val="424"/>
          <w:jc w:val="center"/>
        </w:trPr>
        <w:tc>
          <w:tcPr>
            <w:tcW w:w="447" w:type="dxa"/>
            <w:tcBorders>
              <w:bottom w:val="single" w:sz="4" w:space="0" w:color="auto"/>
            </w:tcBorders>
            <w:shd w:val="clear" w:color="auto" w:fill="auto"/>
            <w:vAlign w:val="center"/>
          </w:tcPr>
          <w:p w14:paraId="4CA97B11" w14:textId="77777777" w:rsidR="00190A5B" w:rsidRP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6</w:t>
            </w:r>
          </w:p>
        </w:tc>
        <w:tc>
          <w:tcPr>
            <w:tcW w:w="1958" w:type="dxa"/>
            <w:tcBorders>
              <w:bottom w:val="single" w:sz="4" w:space="0" w:color="auto"/>
            </w:tcBorders>
            <w:shd w:val="clear" w:color="auto" w:fill="auto"/>
            <w:vAlign w:val="center"/>
          </w:tcPr>
          <w:p w14:paraId="4FA700BE" w14:textId="73425A7F" w:rsidR="00190A5B" w:rsidRPr="00190A5B" w:rsidRDefault="00190A5B" w:rsidP="00043A97">
            <w:pPr>
              <w:spacing w:after="60"/>
              <w:rPr>
                <w:rFonts w:asciiTheme="minorHAnsi" w:hAnsiTheme="minorHAnsi" w:cstheme="minorHAnsi"/>
                <w:b/>
                <w:bCs/>
                <w:sz w:val="18"/>
                <w:szCs w:val="18"/>
              </w:rPr>
            </w:pPr>
            <w:r w:rsidRPr="00190A5B">
              <w:rPr>
                <w:rFonts w:asciiTheme="minorHAnsi" w:hAnsiTheme="minorHAnsi" w:cstheme="minorHAnsi"/>
                <w:b/>
                <w:bCs/>
                <w:sz w:val="18"/>
                <w:szCs w:val="18"/>
              </w:rPr>
              <w:t>IZOLACJA TERMICZNA</w:t>
            </w:r>
          </w:p>
        </w:tc>
        <w:tc>
          <w:tcPr>
            <w:tcW w:w="851" w:type="dxa"/>
            <w:tcBorders>
              <w:bottom w:val="single" w:sz="4" w:space="0" w:color="auto"/>
            </w:tcBorders>
            <w:shd w:val="clear" w:color="auto" w:fill="auto"/>
            <w:vAlign w:val="center"/>
          </w:tcPr>
          <w:p w14:paraId="54D46764" w14:textId="2F1579F6" w:rsidR="00190A5B" w:rsidRPr="00190A5B" w:rsidRDefault="00190A5B" w:rsidP="00607DCA">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 xml:space="preserve">30 </w:t>
            </w:r>
          </w:p>
        </w:tc>
        <w:tc>
          <w:tcPr>
            <w:tcW w:w="2204" w:type="dxa"/>
            <w:tcBorders>
              <w:bottom w:val="single" w:sz="4" w:space="0" w:color="auto"/>
            </w:tcBorders>
            <w:vAlign w:val="center"/>
          </w:tcPr>
          <w:p w14:paraId="7F18EB22" w14:textId="2D6F7724" w:rsidR="00190A5B" w:rsidRPr="00190A5B" w:rsidRDefault="00190A5B" w:rsidP="00190A5B">
            <w:pPr>
              <w:spacing w:after="60"/>
              <w:jc w:val="center"/>
              <w:rPr>
                <w:rFonts w:asciiTheme="minorHAnsi" w:hAnsiTheme="minorHAnsi" w:cstheme="minorHAnsi"/>
                <w:b/>
                <w:bCs/>
                <w:sz w:val="18"/>
                <w:szCs w:val="18"/>
              </w:rPr>
            </w:pPr>
            <w:r w:rsidRPr="00190A5B">
              <w:rPr>
                <w:rFonts w:asciiTheme="minorHAnsi" w:hAnsiTheme="minorHAnsi" w:cstheme="minorHAnsi"/>
                <w:b/>
                <w:bCs/>
                <w:sz w:val="18"/>
                <w:szCs w:val="18"/>
              </w:rPr>
              <w:t>wykonanie m</w:t>
            </w:r>
            <w:r w:rsidRPr="00190A5B">
              <w:rPr>
                <w:rFonts w:asciiTheme="minorHAnsi" w:hAnsiTheme="minorHAnsi" w:cstheme="minorHAnsi"/>
                <w:b/>
                <w:bCs/>
                <w:sz w:val="18"/>
                <w:szCs w:val="18"/>
                <w:vertAlign w:val="superscript"/>
              </w:rPr>
              <w:t xml:space="preserve">2 </w:t>
            </w:r>
            <w:r w:rsidRPr="00190A5B">
              <w:rPr>
                <w:rFonts w:asciiTheme="minorHAnsi" w:hAnsiTheme="minorHAnsi" w:cstheme="minorHAnsi"/>
                <w:b/>
                <w:bCs/>
                <w:sz w:val="18"/>
                <w:szCs w:val="18"/>
              </w:rPr>
              <w:t xml:space="preserve">demontażu </w:t>
            </w:r>
            <w:r w:rsidR="00A249B7">
              <w:rPr>
                <w:rFonts w:asciiTheme="minorHAnsi" w:hAnsiTheme="minorHAnsi" w:cstheme="minorHAnsi"/>
                <w:b/>
                <w:bCs/>
                <w:sz w:val="18"/>
                <w:szCs w:val="18"/>
              </w:rPr>
              <w:t xml:space="preserve">                             </w:t>
            </w:r>
            <w:r w:rsidRPr="00190A5B">
              <w:rPr>
                <w:rFonts w:asciiTheme="minorHAnsi" w:hAnsiTheme="minorHAnsi" w:cstheme="minorHAnsi"/>
                <w:b/>
                <w:bCs/>
                <w:sz w:val="18"/>
                <w:szCs w:val="18"/>
              </w:rPr>
              <w:t>i odtworzenia izolacji</w:t>
            </w:r>
          </w:p>
        </w:tc>
        <w:tc>
          <w:tcPr>
            <w:tcW w:w="1198" w:type="dxa"/>
            <w:tcBorders>
              <w:bottom w:val="single" w:sz="4" w:space="0" w:color="auto"/>
            </w:tcBorders>
          </w:tcPr>
          <w:p w14:paraId="2A1ADAC3" w14:textId="77777777" w:rsidR="00190A5B" w:rsidRPr="00190A5B" w:rsidRDefault="00190A5B" w:rsidP="00607DCA">
            <w:pPr>
              <w:spacing w:after="60"/>
              <w:jc w:val="center"/>
              <w:rPr>
                <w:rFonts w:asciiTheme="minorHAnsi" w:hAnsiTheme="minorHAnsi" w:cstheme="minorHAnsi"/>
                <w:b/>
                <w:bCs/>
                <w:sz w:val="18"/>
                <w:szCs w:val="18"/>
              </w:rPr>
            </w:pPr>
          </w:p>
        </w:tc>
        <w:tc>
          <w:tcPr>
            <w:tcW w:w="1393" w:type="dxa"/>
            <w:tcBorders>
              <w:bottom w:val="single" w:sz="4" w:space="0" w:color="auto"/>
            </w:tcBorders>
          </w:tcPr>
          <w:p w14:paraId="3224F289" w14:textId="77777777" w:rsidR="00190A5B" w:rsidRPr="00190A5B" w:rsidRDefault="00190A5B" w:rsidP="00607DCA">
            <w:pPr>
              <w:spacing w:after="60"/>
              <w:jc w:val="center"/>
              <w:rPr>
                <w:rFonts w:asciiTheme="minorHAnsi" w:hAnsiTheme="minorHAnsi" w:cstheme="minorHAnsi"/>
                <w:b/>
                <w:bCs/>
                <w:sz w:val="18"/>
                <w:szCs w:val="18"/>
              </w:rPr>
            </w:pPr>
          </w:p>
        </w:tc>
        <w:tc>
          <w:tcPr>
            <w:tcW w:w="1583" w:type="dxa"/>
            <w:tcBorders>
              <w:bottom w:val="single" w:sz="4" w:space="0" w:color="auto"/>
            </w:tcBorders>
          </w:tcPr>
          <w:p w14:paraId="1EAA9D5D" w14:textId="77777777" w:rsidR="00190A5B" w:rsidRPr="00190A5B" w:rsidRDefault="00190A5B" w:rsidP="00607DCA">
            <w:pPr>
              <w:spacing w:after="60"/>
              <w:jc w:val="center"/>
              <w:rPr>
                <w:rFonts w:asciiTheme="minorHAnsi" w:hAnsiTheme="minorHAnsi" w:cstheme="minorHAnsi"/>
                <w:b/>
                <w:bCs/>
                <w:sz w:val="18"/>
                <w:szCs w:val="18"/>
              </w:rPr>
            </w:pPr>
          </w:p>
        </w:tc>
      </w:tr>
      <w:tr w:rsidR="00190A5B" w:rsidRPr="00190A5B" w14:paraId="2DB6FDDC" w14:textId="1263B674" w:rsidTr="004E418A">
        <w:trPr>
          <w:jc w:val="center"/>
        </w:trPr>
        <w:tc>
          <w:tcPr>
            <w:tcW w:w="447" w:type="dxa"/>
            <w:tcBorders>
              <w:top w:val="single" w:sz="4" w:space="0" w:color="auto"/>
              <w:left w:val="single" w:sz="4" w:space="0" w:color="auto"/>
              <w:bottom w:val="single" w:sz="4" w:space="0" w:color="auto"/>
              <w:right w:val="nil"/>
            </w:tcBorders>
            <w:shd w:val="clear" w:color="auto" w:fill="auto"/>
            <w:vAlign w:val="center"/>
          </w:tcPr>
          <w:p w14:paraId="5CF71B6F" w14:textId="77777777" w:rsidR="00190A5B" w:rsidRPr="00190A5B" w:rsidRDefault="00190A5B" w:rsidP="00607DCA">
            <w:pPr>
              <w:spacing w:after="60"/>
              <w:jc w:val="center"/>
              <w:rPr>
                <w:rFonts w:asciiTheme="minorHAnsi" w:hAnsiTheme="minorHAnsi" w:cstheme="minorHAnsi"/>
                <w:b/>
                <w:bCs/>
                <w:sz w:val="18"/>
                <w:szCs w:val="18"/>
              </w:rPr>
            </w:pPr>
          </w:p>
        </w:tc>
        <w:tc>
          <w:tcPr>
            <w:tcW w:w="7604" w:type="dxa"/>
            <w:gridSpan w:val="5"/>
            <w:tcBorders>
              <w:top w:val="single" w:sz="4" w:space="0" w:color="auto"/>
              <w:left w:val="nil"/>
              <w:bottom w:val="single" w:sz="4" w:space="0" w:color="auto"/>
              <w:right w:val="single" w:sz="4" w:space="0" w:color="auto"/>
            </w:tcBorders>
            <w:shd w:val="clear" w:color="auto" w:fill="auto"/>
          </w:tcPr>
          <w:p w14:paraId="1F398721" w14:textId="33CB3B6A" w:rsidR="00190A5B" w:rsidRPr="00190A5B" w:rsidRDefault="00190A5B" w:rsidP="00190A5B">
            <w:pPr>
              <w:spacing w:after="60"/>
              <w:jc w:val="right"/>
              <w:rPr>
                <w:rFonts w:asciiTheme="minorHAnsi" w:hAnsiTheme="minorHAnsi" w:cstheme="minorHAnsi"/>
                <w:b/>
                <w:bCs/>
                <w:sz w:val="18"/>
                <w:szCs w:val="18"/>
              </w:rPr>
            </w:pPr>
            <w:r w:rsidRPr="00190A5B">
              <w:rPr>
                <w:rFonts w:asciiTheme="minorHAnsi" w:hAnsiTheme="minorHAnsi" w:cstheme="minorHAnsi"/>
                <w:b/>
                <w:bCs/>
                <w:sz w:val="18"/>
                <w:szCs w:val="18"/>
              </w:rPr>
              <w:t xml:space="preserve">Łącznie </w:t>
            </w:r>
          </w:p>
        </w:tc>
        <w:tc>
          <w:tcPr>
            <w:tcW w:w="1583" w:type="dxa"/>
            <w:tcBorders>
              <w:top w:val="single" w:sz="4" w:space="0" w:color="auto"/>
              <w:left w:val="nil"/>
              <w:bottom w:val="single" w:sz="4" w:space="0" w:color="auto"/>
              <w:right w:val="single" w:sz="4" w:space="0" w:color="auto"/>
            </w:tcBorders>
          </w:tcPr>
          <w:p w14:paraId="165B466D" w14:textId="77777777" w:rsidR="00190A5B" w:rsidRPr="00190A5B" w:rsidRDefault="00190A5B" w:rsidP="00607DCA">
            <w:pPr>
              <w:spacing w:after="60"/>
              <w:jc w:val="center"/>
              <w:rPr>
                <w:rFonts w:asciiTheme="minorHAnsi" w:hAnsiTheme="minorHAnsi" w:cstheme="minorHAnsi"/>
                <w:b/>
                <w:bCs/>
                <w:sz w:val="18"/>
                <w:szCs w:val="18"/>
              </w:rPr>
            </w:pPr>
          </w:p>
        </w:tc>
      </w:tr>
    </w:tbl>
    <w:p w14:paraId="711815ED" w14:textId="77777777" w:rsidR="00885076" w:rsidRDefault="00885076" w:rsidP="00D316E5">
      <w:pPr>
        <w:widowControl w:val="0"/>
        <w:suppressAutoHyphens/>
        <w:autoSpaceDE w:val="0"/>
        <w:autoSpaceDN w:val="0"/>
        <w:adjustRightInd w:val="0"/>
        <w:spacing w:after="0" w:line="240" w:lineRule="auto"/>
        <w:ind w:left="207"/>
        <w:jc w:val="right"/>
        <w:rPr>
          <w:i/>
        </w:rPr>
      </w:pPr>
    </w:p>
    <w:p w14:paraId="556B095E" w14:textId="77777777" w:rsidR="00885076" w:rsidRDefault="00885076" w:rsidP="00D316E5">
      <w:pPr>
        <w:widowControl w:val="0"/>
        <w:suppressAutoHyphens/>
        <w:autoSpaceDE w:val="0"/>
        <w:autoSpaceDN w:val="0"/>
        <w:adjustRightInd w:val="0"/>
        <w:spacing w:after="0" w:line="240" w:lineRule="auto"/>
        <w:ind w:left="207"/>
        <w:jc w:val="right"/>
        <w:rPr>
          <w:i/>
        </w:rPr>
      </w:pPr>
    </w:p>
    <w:p w14:paraId="1CFAE477" w14:textId="77777777" w:rsidR="00885076" w:rsidRDefault="00885076" w:rsidP="00D316E5">
      <w:pPr>
        <w:widowControl w:val="0"/>
        <w:suppressAutoHyphens/>
        <w:autoSpaceDE w:val="0"/>
        <w:autoSpaceDN w:val="0"/>
        <w:adjustRightInd w:val="0"/>
        <w:spacing w:after="0" w:line="240" w:lineRule="auto"/>
        <w:ind w:left="207"/>
        <w:jc w:val="right"/>
        <w:rPr>
          <w:i/>
        </w:rPr>
      </w:pPr>
    </w:p>
    <w:p w14:paraId="7AFADF01" w14:textId="77777777" w:rsidR="009B447D" w:rsidRDefault="009B447D" w:rsidP="009B447D">
      <w:pPr>
        <w:widowControl w:val="0"/>
        <w:suppressAutoHyphens/>
        <w:autoSpaceDE w:val="0"/>
        <w:autoSpaceDN w:val="0"/>
        <w:adjustRightInd w:val="0"/>
        <w:spacing w:after="0" w:line="240" w:lineRule="auto"/>
        <w:ind w:left="207"/>
        <w:jc w:val="right"/>
        <w:rPr>
          <w:i/>
        </w:rPr>
        <w:sectPr w:rsidR="009B447D" w:rsidSect="009B447D">
          <w:pgSz w:w="16838" w:h="11906" w:orient="landscape"/>
          <w:pgMar w:top="1418" w:right="1135" w:bottom="1417" w:left="851" w:header="708" w:footer="708" w:gutter="0"/>
          <w:cols w:space="708"/>
          <w:docGrid w:linePitch="360"/>
        </w:sectPr>
      </w:pPr>
      <w:bookmarkStart w:id="8" w:name="_Hlk65059319"/>
    </w:p>
    <w:p w14:paraId="6D29290F" w14:textId="78FFB481" w:rsidR="00D316E5" w:rsidRPr="009B447D" w:rsidRDefault="00D316E5" w:rsidP="009B447D">
      <w:pPr>
        <w:widowControl w:val="0"/>
        <w:suppressAutoHyphens/>
        <w:autoSpaceDE w:val="0"/>
        <w:autoSpaceDN w:val="0"/>
        <w:adjustRightInd w:val="0"/>
        <w:spacing w:after="0" w:line="240" w:lineRule="auto"/>
        <w:ind w:left="207"/>
        <w:jc w:val="right"/>
        <w:rPr>
          <w:i/>
        </w:rPr>
      </w:pPr>
      <w:r w:rsidRPr="009B447D">
        <w:rPr>
          <w:i/>
        </w:rPr>
        <w:lastRenderedPageBreak/>
        <w:t xml:space="preserve">Załącznik nr </w:t>
      </w:r>
      <w:r w:rsidRPr="00D316E5">
        <w:rPr>
          <w:i/>
        </w:rPr>
        <w:t xml:space="preserve">3 </w:t>
      </w:r>
    </w:p>
    <w:p w14:paraId="5F190315" w14:textId="77777777" w:rsidR="00D316E5" w:rsidRPr="00D316E5" w:rsidRDefault="00D316E5" w:rsidP="00D316E5">
      <w:pPr>
        <w:spacing w:before="60" w:after="60" w:line="240" w:lineRule="auto"/>
        <w:ind w:left="426" w:hanging="284"/>
        <w:rPr>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5553"/>
      </w:tblGrid>
      <w:tr w:rsidR="00D316E5" w:rsidRPr="00D316E5" w14:paraId="31042FDA" w14:textId="77777777" w:rsidTr="00607DCA">
        <w:trPr>
          <w:gridAfter w:val="1"/>
          <w:wAfter w:w="5631" w:type="dxa"/>
        </w:trPr>
        <w:tc>
          <w:tcPr>
            <w:tcW w:w="3549" w:type="dxa"/>
            <w:tcBorders>
              <w:top w:val="nil"/>
              <w:left w:val="nil"/>
              <w:bottom w:val="single" w:sz="4" w:space="0" w:color="auto"/>
              <w:right w:val="nil"/>
            </w:tcBorders>
            <w:shd w:val="clear" w:color="auto" w:fill="auto"/>
            <w:hideMark/>
          </w:tcPr>
          <w:p w14:paraId="5D98265A" w14:textId="77777777" w:rsidR="00D316E5" w:rsidRPr="00D316E5" w:rsidRDefault="00D316E5" w:rsidP="00D316E5">
            <w:pPr>
              <w:spacing w:after="0" w:line="240" w:lineRule="auto"/>
              <w:ind w:firstLine="284"/>
              <w:jc w:val="right"/>
              <w:rPr>
                <w:i/>
                <w:sz w:val="18"/>
              </w:rPr>
            </w:pPr>
            <w:r w:rsidRPr="00D316E5">
              <w:rPr>
                <w:rFonts w:cs="Calibri"/>
                <w:i/>
                <w:sz w:val="18"/>
                <w:szCs w:val="24"/>
                <w:lang w:eastAsia="ar-SA"/>
              </w:rPr>
              <w:t xml:space="preserve">     </w:t>
            </w:r>
          </w:p>
        </w:tc>
      </w:tr>
      <w:tr w:rsidR="00D316E5" w:rsidRPr="00D316E5" w14:paraId="65E84A43" w14:textId="77777777" w:rsidTr="00607DCA">
        <w:tc>
          <w:tcPr>
            <w:tcW w:w="9180" w:type="dxa"/>
            <w:gridSpan w:val="2"/>
            <w:tcBorders>
              <w:top w:val="single" w:sz="4" w:space="0" w:color="auto"/>
              <w:left w:val="single" w:sz="4" w:space="0" w:color="auto"/>
              <w:bottom w:val="single" w:sz="4" w:space="0" w:color="auto"/>
              <w:right w:val="single" w:sz="4" w:space="0" w:color="auto"/>
            </w:tcBorders>
            <w:shd w:val="clear" w:color="auto" w:fill="BFBFBF"/>
          </w:tcPr>
          <w:p w14:paraId="08AC79EB" w14:textId="77777777" w:rsidR="00D316E5" w:rsidRPr="00D316E5" w:rsidRDefault="00D316E5" w:rsidP="00D316E5">
            <w:pPr>
              <w:spacing w:after="0" w:line="240" w:lineRule="auto"/>
              <w:jc w:val="center"/>
              <w:rPr>
                <w:rFonts w:cs="Calibri"/>
                <w:b/>
              </w:rPr>
            </w:pPr>
          </w:p>
          <w:p w14:paraId="5BCDD6EE" w14:textId="77777777" w:rsidR="00D316E5" w:rsidRPr="00D316E5" w:rsidRDefault="00D316E5" w:rsidP="00D316E5">
            <w:pPr>
              <w:spacing w:after="0" w:line="240" w:lineRule="auto"/>
              <w:jc w:val="center"/>
              <w:rPr>
                <w:rFonts w:cs="Calibri"/>
                <w:b/>
              </w:rPr>
            </w:pPr>
            <w:r w:rsidRPr="00D316E5">
              <w:rPr>
                <w:rFonts w:cs="Calibri"/>
                <w:b/>
              </w:rPr>
              <w:t>OŚWIADCZENIE O BRAKU PODSTAW DO WYKLUCZENIA / I SPEŁNIENIA WARUNKÓW                      UDZIAŁU W POSTĘPOWANIU</w:t>
            </w:r>
            <w:bookmarkStart w:id="9" w:name="_Ref65055371"/>
            <w:r w:rsidRPr="00D316E5">
              <w:rPr>
                <w:rFonts w:cs="Calibri"/>
                <w:szCs w:val="24"/>
                <w:vertAlign w:val="superscript"/>
                <w:lang w:eastAsia="ar-SA"/>
              </w:rPr>
              <w:footnoteReference w:id="2"/>
            </w:r>
            <w:bookmarkEnd w:id="9"/>
          </w:p>
          <w:p w14:paraId="02BB48E6" w14:textId="77777777" w:rsidR="00D316E5" w:rsidRPr="00D316E5" w:rsidRDefault="00D316E5" w:rsidP="00D316E5">
            <w:pPr>
              <w:spacing w:after="0" w:line="240" w:lineRule="auto"/>
              <w:jc w:val="center"/>
              <w:rPr>
                <w:rFonts w:cs="Calibri"/>
              </w:rPr>
            </w:pPr>
          </w:p>
        </w:tc>
      </w:tr>
      <w:tr w:rsidR="00D316E5" w:rsidRPr="00D316E5" w14:paraId="135457F4" w14:textId="77777777" w:rsidTr="00607DCA">
        <w:tc>
          <w:tcPr>
            <w:tcW w:w="9180" w:type="dxa"/>
            <w:gridSpan w:val="2"/>
            <w:tcBorders>
              <w:top w:val="single" w:sz="4" w:space="0" w:color="auto"/>
              <w:left w:val="nil"/>
              <w:bottom w:val="single" w:sz="4" w:space="0" w:color="auto"/>
              <w:right w:val="nil"/>
            </w:tcBorders>
          </w:tcPr>
          <w:p w14:paraId="1B75DAB7" w14:textId="77777777" w:rsidR="00D316E5" w:rsidRPr="00D316E5" w:rsidRDefault="00D316E5" w:rsidP="00D316E5">
            <w:pPr>
              <w:spacing w:after="0" w:line="240" w:lineRule="auto"/>
              <w:rPr>
                <w:rFonts w:cs="Calibri"/>
              </w:rPr>
            </w:pPr>
          </w:p>
        </w:tc>
      </w:tr>
      <w:tr w:rsidR="00D316E5" w:rsidRPr="00D316E5" w14:paraId="3816A956" w14:textId="77777777" w:rsidTr="00607DCA">
        <w:tc>
          <w:tcPr>
            <w:tcW w:w="9180" w:type="dxa"/>
            <w:gridSpan w:val="2"/>
            <w:tcBorders>
              <w:top w:val="single" w:sz="4" w:space="0" w:color="auto"/>
              <w:left w:val="single" w:sz="4" w:space="0" w:color="auto"/>
              <w:bottom w:val="single" w:sz="4" w:space="0" w:color="auto"/>
              <w:right w:val="single" w:sz="4" w:space="0" w:color="auto"/>
            </w:tcBorders>
            <w:hideMark/>
          </w:tcPr>
          <w:p w14:paraId="168226B3" w14:textId="77777777" w:rsidR="0061451E" w:rsidRDefault="00D316E5" w:rsidP="00D316E5">
            <w:pPr>
              <w:suppressAutoHyphens/>
              <w:spacing w:after="0" w:line="240" w:lineRule="auto"/>
              <w:jc w:val="center"/>
              <w:rPr>
                <w:b/>
              </w:rPr>
            </w:pPr>
            <w:bookmarkStart w:id="10" w:name="_Hlk74033480"/>
            <w:r w:rsidRPr="00D316E5">
              <w:rPr>
                <w:b/>
              </w:rPr>
              <w:t xml:space="preserve">Przegląd i naprawa przegrzewaczy pary w kotłach rusztowych spalających odpady komunalne zainstalowanych w ZTPOK </w:t>
            </w:r>
            <w:proofErr w:type="spellStart"/>
            <w:r w:rsidRPr="00D316E5">
              <w:rPr>
                <w:b/>
              </w:rPr>
              <w:t>ProNatura</w:t>
            </w:r>
            <w:proofErr w:type="spellEnd"/>
            <w:r w:rsidRPr="00D316E5">
              <w:rPr>
                <w:b/>
              </w:rPr>
              <w:t xml:space="preserve"> w Bydgoszczy</w:t>
            </w:r>
            <w:r w:rsidRPr="00D316E5" w:rsidDel="00D316E5">
              <w:rPr>
                <w:b/>
              </w:rPr>
              <w:t xml:space="preserve"> </w:t>
            </w:r>
            <w:bookmarkEnd w:id="10"/>
          </w:p>
          <w:p w14:paraId="2856DE7E" w14:textId="4EA43519" w:rsidR="00D316E5" w:rsidRPr="00D316E5" w:rsidRDefault="00D316E5" w:rsidP="00D316E5">
            <w:pPr>
              <w:suppressAutoHyphens/>
              <w:spacing w:after="0" w:line="240" w:lineRule="auto"/>
              <w:jc w:val="center"/>
              <w:rPr>
                <w:rFonts w:cs="Calibri"/>
                <w:b/>
                <w:iCs/>
                <w:lang w:eastAsia="ar-SA"/>
              </w:rPr>
            </w:pPr>
            <w:r w:rsidRPr="00D316E5">
              <w:rPr>
                <w:rFonts w:cs="Calibri"/>
                <w:b/>
                <w:iCs/>
                <w:lang w:eastAsia="ar-SA"/>
              </w:rPr>
              <w:t xml:space="preserve">MKUO </w:t>
            </w:r>
            <w:proofErr w:type="spellStart"/>
            <w:r w:rsidRPr="00D316E5">
              <w:rPr>
                <w:rFonts w:cs="Calibri"/>
                <w:b/>
                <w:iCs/>
                <w:lang w:eastAsia="ar-SA"/>
              </w:rPr>
              <w:t>ProNatura</w:t>
            </w:r>
            <w:proofErr w:type="spellEnd"/>
            <w:r w:rsidRPr="00D316E5">
              <w:rPr>
                <w:rFonts w:cs="Calibri"/>
                <w:b/>
                <w:iCs/>
                <w:lang w:eastAsia="ar-SA"/>
              </w:rPr>
              <w:t xml:space="preserve"> ZP/TP/</w:t>
            </w:r>
            <w:r w:rsidR="007055C0">
              <w:rPr>
                <w:rFonts w:cs="Calibri"/>
                <w:b/>
                <w:iCs/>
                <w:lang w:eastAsia="ar-SA"/>
              </w:rPr>
              <w:t>16</w:t>
            </w:r>
            <w:r w:rsidRPr="00D316E5">
              <w:rPr>
                <w:rFonts w:cs="Calibri"/>
                <w:b/>
                <w:iCs/>
                <w:lang w:eastAsia="ar-SA"/>
              </w:rPr>
              <w:t>/22</w:t>
            </w:r>
          </w:p>
          <w:p w14:paraId="27A24D9C" w14:textId="77777777" w:rsidR="00D316E5" w:rsidRPr="00D316E5" w:rsidRDefault="00D316E5" w:rsidP="00D316E5">
            <w:pPr>
              <w:suppressAutoHyphens/>
              <w:spacing w:after="0" w:line="240" w:lineRule="auto"/>
              <w:jc w:val="center"/>
              <w:rPr>
                <w:rFonts w:cs="Calibri"/>
                <w:b/>
                <w:iCs/>
                <w:lang w:eastAsia="ar-SA"/>
              </w:rPr>
            </w:pPr>
          </w:p>
          <w:p w14:paraId="1888183D" w14:textId="77777777" w:rsidR="00D316E5" w:rsidRPr="00D316E5" w:rsidRDefault="00D316E5" w:rsidP="00D316E5">
            <w:pPr>
              <w:suppressAutoHyphens/>
              <w:spacing w:after="0" w:line="240" w:lineRule="auto"/>
              <w:jc w:val="center"/>
              <w:rPr>
                <w:rFonts w:cs="Calibri"/>
                <w:b/>
                <w:iCs/>
                <w:szCs w:val="24"/>
                <w:lang w:eastAsia="ar-SA"/>
              </w:rPr>
            </w:pPr>
          </w:p>
        </w:tc>
      </w:tr>
      <w:tr w:rsidR="00D316E5" w:rsidRPr="00D316E5" w14:paraId="608847D1" w14:textId="77777777" w:rsidTr="00607DCA">
        <w:tc>
          <w:tcPr>
            <w:tcW w:w="9180" w:type="dxa"/>
            <w:gridSpan w:val="2"/>
            <w:tcBorders>
              <w:top w:val="single" w:sz="4" w:space="0" w:color="auto"/>
              <w:left w:val="single" w:sz="4" w:space="0" w:color="auto"/>
              <w:bottom w:val="single" w:sz="4" w:space="0" w:color="auto"/>
              <w:right w:val="single" w:sz="4" w:space="0" w:color="auto"/>
            </w:tcBorders>
          </w:tcPr>
          <w:p w14:paraId="586B2587" w14:textId="77777777" w:rsidR="00D316E5" w:rsidRPr="00D316E5" w:rsidRDefault="00D316E5" w:rsidP="00D316E5">
            <w:pPr>
              <w:spacing w:after="0" w:line="240" w:lineRule="auto"/>
              <w:rPr>
                <w:rFonts w:cs="Calibri"/>
                <w:b/>
              </w:rPr>
            </w:pPr>
            <w:r w:rsidRPr="00D316E5">
              <w:rPr>
                <w:rFonts w:cs="Calibri"/>
                <w:b/>
              </w:rPr>
              <w:t>działając w imieniu Wykonawcy:</w:t>
            </w:r>
          </w:p>
          <w:p w14:paraId="218B8B5B" w14:textId="77777777" w:rsidR="00D316E5" w:rsidRPr="00D316E5" w:rsidRDefault="00D316E5" w:rsidP="00D316E5">
            <w:pPr>
              <w:spacing w:after="0" w:line="240" w:lineRule="auto"/>
              <w:rPr>
                <w:rFonts w:cs="Calibri"/>
                <w:b/>
              </w:rPr>
            </w:pPr>
          </w:p>
          <w:p w14:paraId="016DD756" w14:textId="77777777" w:rsidR="00D316E5" w:rsidRPr="00D316E5" w:rsidRDefault="00D316E5" w:rsidP="00D316E5">
            <w:pPr>
              <w:spacing w:after="0" w:line="240" w:lineRule="auto"/>
              <w:rPr>
                <w:rFonts w:cs="Calibri"/>
                <w:b/>
              </w:rPr>
            </w:pPr>
          </w:p>
          <w:p w14:paraId="6DEAB756" w14:textId="77777777" w:rsidR="00D316E5" w:rsidRPr="00D316E5" w:rsidRDefault="00D316E5" w:rsidP="00D316E5">
            <w:pPr>
              <w:spacing w:after="0" w:line="240" w:lineRule="auto"/>
              <w:jc w:val="center"/>
              <w:rPr>
                <w:rFonts w:cs="Calibri"/>
                <w:bCs/>
                <w:szCs w:val="24"/>
                <w:lang w:eastAsia="ar-SA"/>
              </w:rPr>
            </w:pPr>
            <w:r w:rsidRPr="00D316E5">
              <w:rPr>
                <w:rFonts w:cs="Calibri"/>
                <w:bCs/>
              </w:rPr>
              <w:t>(podać nazwę i adres Wykonawcy)</w:t>
            </w:r>
          </w:p>
        </w:tc>
      </w:tr>
      <w:tr w:rsidR="00D316E5" w:rsidRPr="00D316E5" w14:paraId="6A5B7F5B" w14:textId="77777777" w:rsidTr="00607DCA">
        <w:tc>
          <w:tcPr>
            <w:tcW w:w="918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737FFC1" w14:textId="77777777" w:rsidR="00D316E5" w:rsidRPr="00D316E5" w:rsidRDefault="00D316E5" w:rsidP="00D316E5">
            <w:pPr>
              <w:spacing w:after="0" w:line="240" w:lineRule="auto"/>
              <w:jc w:val="center"/>
              <w:rPr>
                <w:rFonts w:cs="Calibri"/>
                <w:b/>
              </w:rPr>
            </w:pPr>
            <w:r w:rsidRPr="00D316E5">
              <w:rPr>
                <w:rFonts w:cs="Calibri"/>
                <w:b/>
                <w:szCs w:val="24"/>
                <w:highlight w:val="lightGray"/>
                <w:lang w:eastAsia="ar-SA"/>
              </w:rPr>
              <w:t>OŚWIADCZENIE DOTYCZĄCE WYKONAWCY</w:t>
            </w:r>
          </w:p>
        </w:tc>
      </w:tr>
      <w:tr w:rsidR="00D316E5" w:rsidRPr="00D316E5" w14:paraId="1F3294FF" w14:textId="77777777" w:rsidTr="00607DCA">
        <w:tc>
          <w:tcPr>
            <w:tcW w:w="9180" w:type="dxa"/>
            <w:gridSpan w:val="2"/>
            <w:tcBorders>
              <w:top w:val="single" w:sz="4" w:space="0" w:color="auto"/>
              <w:left w:val="single" w:sz="4" w:space="0" w:color="auto"/>
              <w:bottom w:val="single" w:sz="4" w:space="0" w:color="auto"/>
              <w:right w:val="single" w:sz="4" w:space="0" w:color="auto"/>
            </w:tcBorders>
            <w:hideMark/>
          </w:tcPr>
          <w:p w14:paraId="5331A3A5" w14:textId="77777777" w:rsidR="00D316E5" w:rsidRPr="00D316E5" w:rsidRDefault="00D316E5" w:rsidP="00D316E5">
            <w:pPr>
              <w:spacing w:after="0" w:line="240" w:lineRule="auto"/>
              <w:jc w:val="center"/>
              <w:rPr>
                <w:rFonts w:cs="Calibri"/>
                <w:b/>
              </w:rPr>
            </w:pPr>
            <w:r w:rsidRPr="00D316E5">
              <w:rPr>
                <w:rFonts w:cs="Calibri"/>
                <w:b/>
              </w:rPr>
              <w:t>Oświadczam, że na dzień składania ofert nie podlegam wykluczeniu z postępowania i spełniam warunki udziału w postępowaniu</w:t>
            </w:r>
          </w:p>
          <w:p w14:paraId="325FC5C3" w14:textId="77777777" w:rsidR="00D316E5" w:rsidRPr="00D316E5" w:rsidRDefault="00D316E5" w:rsidP="00D316E5">
            <w:pPr>
              <w:spacing w:after="0" w:line="240" w:lineRule="auto"/>
              <w:jc w:val="center"/>
              <w:rPr>
                <w:rFonts w:cs="Calibri"/>
                <w:b/>
              </w:rPr>
            </w:pPr>
          </w:p>
        </w:tc>
      </w:tr>
      <w:tr w:rsidR="00D316E5" w:rsidRPr="00D316E5" w14:paraId="43640C70" w14:textId="77777777" w:rsidTr="00607DCA">
        <w:trPr>
          <w:trHeight w:val="70"/>
        </w:trPr>
        <w:tc>
          <w:tcPr>
            <w:tcW w:w="9180" w:type="dxa"/>
            <w:gridSpan w:val="2"/>
            <w:tcBorders>
              <w:top w:val="single" w:sz="4" w:space="0" w:color="auto"/>
              <w:left w:val="single" w:sz="4" w:space="0" w:color="auto"/>
              <w:bottom w:val="single" w:sz="4" w:space="0" w:color="auto"/>
              <w:right w:val="single" w:sz="4" w:space="0" w:color="auto"/>
            </w:tcBorders>
            <w:hideMark/>
          </w:tcPr>
          <w:p w14:paraId="728AB53A" w14:textId="77777777" w:rsidR="00D316E5" w:rsidRPr="00D316E5" w:rsidRDefault="00D316E5" w:rsidP="00D316E5">
            <w:pPr>
              <w:suppressAutoHyphens/>
              <w:spacing w:before="120" w:after="120" w:line="276" w:lineRule="auto"/>
              <w:contextualSpacing/>
              <w:jc w:val="both"/>
              <w:rPr>
                <w:rFonts w:cs="Calibri"/>
                <w:sz w:val="21"/>
                <w:szCs w:val="21"/>
              </w:rPr>
            </w:pPr>
            <w:r w:rsidRPr="00D316E5">
              <w:rPr>
                <w:rFonts w:cs="Calibri"/>
                <w:sz w:val="21"/>
                <w:szCs w:val="21"/>
              </w:rPr>
              <w:t>Z postępowania o udzielenie zamówienia wyklucza się, z zastrzeżeniem art. 110 ust. 2 PZP, Wykonawcę:</w:t>
            </w:r>
          </w:p>
          <w:p w14:paraId="4E5773EC" w14:textId="77777777" w:rsidR="00D316E5" w:rsidRPr="00D316E5" w:rsidRDefault="00D316E5" w:rsidP="000E7A8E">
            <w:pPr>
              <w:keepNext/>
              <w:numPr>
                <w:ilvl w:val="0"/>
                <w:numId w:val="62"/>
              </w:numPr>
              <w:suppressAutoHyphens/>
              <w:spacing w:before="60" w:after="0" w:line="240" w:lineRule="auto"/>
              <w:ind w:left="313" w:hanging="284"/>
              <w:jc w:val="both"/>
              <w:rPr>
                <w:rFonts w:cs="Calibri"/>
                <w:sz w:val="21"/>
                <w:szCs w:val="21"/>
              </w:rPr>
            </w:pPr>
            <w:r w:rsidRPr="00D316E5">
              <w:rPr>
                <w:rFonts w:cs="Calibri"/>
                <w:sz w:val="21"/>
                <w:szCs w:val="21"/>
              </w:rPr>
              <w:t>będącego osobą fizyczną, którego prawomocnie skazano za przestępstwo:</w:t>
            </w:r>
          </w:p>
          <w:p w14:paraId="0C06F656" w14:textId="77777777" w:rsidR="00D316E5" w:rsidRPr="00D316E5" w:rsidRDefault="00D316E5" w:rsidP="000E7A8E">
            <w:pPr>
              <w:keepNext/>
              <w:numPr>
                <w:ilvl w:val="1"/>
                <w:numId w:val="33"/>
              </w:numPr>
              <w:tabs>
                <w:tab w:val="clear" w:pos="1648"/>
                <w:tab w:val="num" w:pos="567"/>
              </w:tabs>
              <w:suppressAutoHyphens/>
              <w:spacing w:before="60" w:after="0" w:line="240" w:lineRule="auto"/>
              <w:ind w:left="567" w:hanging="218"/>
              <w:jc w:val="both"/>
              <w:rPr>
                <w:rFonts w:cs="Calibri"/>
                <w:sz w:val="21"/>
                <w:szCs w:val="21"/>
              </w:rPr>
            </w:pPr>
            <w:r w:rsidRPr="00D316E5">
              <w:rPr>
                <w:rFonts w:cs="Calibri"/>
                <w:sz w:val="21"/>
                <w:szCs w:val="21"/>
              </w:rPr>
              <w:t>udziału w zorganizowanej grupie przestępczej albo związku mającym na celu popełnienie przestępstwa lub przestępstwa skarbowego, o którym mowa w art. 258 Kodeksu karnego,</w:t>
            </w:r>
          </w:p>
          <w:p w14:paraId="0224ED4E" w14:textId="77777777" w:rsidR="00D316E5" w:rsidRPr="00D316E5" w:rsidRDefault="00D316E5" w:rsidP="000E7A8E">
            <w:pPr>
              <w:keepNext/>
              <w:numPr>
                <w:ilvl w:val="0"/>
                <w:numId w:val="33"/>
              </w:numPr>
              <w:suppressAutoHyphens/>
              <w:spacing w:before="60" w:after="0" w:line="240" w:lineRule="auto"/>
              <w:ind w:left="596" w:hanging="236"/>
              <w:jc w:val="both"/>
              <w:rPr>
                <w:rFonts w:cs="Calibri"/>
                <w:sz w:val="21"/>
                <w:szCs w:val="21"/>
              </w:rPr>
            </w:pPr>
            <w:r w:rsidRPr="00D316E5">
              <w:rPr>
                <w:rFonts w:cs="Calibri"/>
                <w:sz w:val="21"/>
                <w:szCs w:val="21"/>
              </w:rPr>
              <w:t>handlu ludźmi, o którym mowa w art. 189a Kodeksu karnego,</w:t>
            </w:r>
          </w:p>
          <w:p w14:paraId="5DB07551" w14:textId="77777777" w:rsidR="00D316E5" w:rsidRPr="00D316E5" w:rsidRDefault="00D316E5" w:rsidP="000E7A8E">
            <w:pPr>
              <w:keepNext/>
              <w:numPr>
                <w:ilvl w:val="0"/>
                <w:numId w:val="33"/>
              </w:numPr>
              <w:suppressAutoHyphens/>
              <w:spacing w:before="60" w:after="0" w:line="240" w:lineRule="auto"/>
              <w:ind w:left="596" w:hanging="236"/>
              <w:jc w:val="both"/>
              <w:rPr>
                <w:rFonts w:cs="Calibri"/>
                <w:sz w:val="21"/>
                <w:szCs w:val="21"/>
              </w:rPr>
            </w:pPr>
            <w:r w:rsidRPr="00D316E5">
              <w:rPr>
                <w:rFonts w:cs="Calibri"/>
                <w:sz w:val="21"/>
                <w:szCs w:val="21"/>
              </w:rPr>
              <w:t>o którym mowa w art. 228-230a, art. 250a Kodeksu karnego, w art. 46-48 ustawy z dnia 25 czerwca 2010 r. o sporcie (t. jedn. Dz. U. z 2020 r., poz. 1133 ze zm.) lub w art. 54 ust. 1-4 ustawy z dnia 12 maja 2011 r. o refundacji leków, środków spożywczych specjalnego przeznaczenia żywieniowego oraz wyrobów medycznych (t. jedn. Dz. U. z 2021 r. poz. 523 ze zm.),</w:t>
            </w:r>
          </w:p>
          <w:p w14:paraId="5591962B" w14:textId="77777777" w:rsidR="00D316E5" w:rsidRPr="00D316E5" w:rsidRDefault="00D316E5" w:rsidP="000E7A8E">
            <w:pPr>
              <w:keepNext/>
              <w:numPr>
                <w:ilvl w:val="0"/>
                <w:numId w:val="33"/>
              </w:numPr>
              <w:suppressAutoHyphens/>
              <w:spacing w:before="60" w:after="0" w:line="240" w:lineRule="auto"/>
              <w:ind w:left="596" w:hanging="236"/>
              <w:jc w:val="both"/>
              <w:rPr>
                <w:rFonts w:cs="Calibri"/>
                <w:sz w:val="21"/>
                <w:szCs w:val="21"/>
              </w:rPr>
            </w:pPr>
            <w:r w:rsidRPr="00D316E5">
              <w:rPr>
                <w:rFonts w:cs="Calibri"/>
                <w:sz w:val="21"/>
                <w:szCs w:val="2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3AD61F" w14:textId="77777777" w:rsidR="00D316E5" w:rsidRPr="00D316E5" w:rsidRDefault="00D316E5" w:rsidP="000E7A8E">
            <w:pPr>
              <w:keepNext/>
              <w:numPr>
                <w:ilvl w:val="0"/>
                <w:numId w:val="33"/>
              </w:numPr>
              <w:suppressAutoHyphens/>
              <w:spacing w:before="60" w:after="0" w:line="240" w:lineRule="auto"/>
              <w:ind w:left="596" w:hanging="236"/>
              <w:jc w:val="both"/>
              <w:rPr>
                <w:rFonts w:cs="Calibri"/>
                <w:sz w:val="21"/>
                <w:szCs w:val="21"/>
              </w:rPr>
            </w:pPr>
            <w:r w:rsidRPr="00D316E5">
              <w:rPr>
                <w:rFonts w:cs="Calibri"/>
                <w:sz w:val="21"/>
                <w:szCs w:val="21"/>
              </w:rPr>
              <w:t>o charakterze terrorystycznym, o którym mowa w art. 115 § 20 Kodeksu karnego lub mające na celu popełnienie tego przestępstwa,</w:t>
            </w:r>
          </w:p>
          <w:p w14:paraId="65354FAE" w14:textId="77777777" w:rsidR="00D316E5" w:rsidRPr="00D316E5" w:rsidRDefault="00D316E5" w:rsidP="000E7A8E">
            <w:pPr>
              <w:keepNext/>
              <w:numPr>
                <w:ilvl w:val="0"/>
                <w:numId w:val="33"/>
              </w:numPr>
              <w:suppressAutoHyphens/>
              <w:spacing w:before="60" w:after="0" w:line="240" w:lineRule="auto"/>
              <w:ind w:left="596" w:hanging="236"/>
              <w:jc w:val="both"/>
              <w:rPr>
                <w:rFonts w:cs="Calibri"/>
                <w:sz w:val="21"/>
                <w:szCs w:val="21"/>
              </w:rPr>
            </w:pPr>
            <w:r w:rsidRPr="00D316E5">
              <w:rPr>
                <w:rFonts w:cs="Calibri"/>
                <w:sz w:val="21"/>
                <w:szCs w:val="21"/>
              </w:rPr>
              <w:t xml:space="preserve">powierzenia wykonywania pracy małoletniemu cudzoziemcowi, o którym mowa w art. 9 ust. 2 ustawy z dnia 15 czerwca 2012r. o skutkach powierzania wykonywania pracy cudzoziemcom przebywającym wbrew przepisom na terytorium Rzeczypospolitej Polskiej (t. jedn. Dz.U. z 2021r.,  poz.1745.), </w:t>
            </w:r>
          </w:p>
          <w:p w14:paraId="493EC00B" w14:textId="77777777" w:rsidR="00D316E5" w:rsidRPr="00D316E5" w:rsidRDefault="00D316E5" w:rsidP="000E7A8E">
            <w:pPr>
              <w:keepNext/>
              <w:numPr>
                <w:ilvl w:val="0"/>
                <w:numId w:val="33"/>
              </w:numPr>
              <w:suppressAutoHyphens/>
              <w:spacing w:before="60" w:after="0" w:line="240" w:lineRule="auto"/>
              <w:ind w:left="596" w:hanging="236"/>
              <w:jc w:val="both"/>
              <w:rPr>
                <w:rFonts w:cs="Calibri"/>
                <w:sz w:val="21"/>
                <w:szCs w:val="21"/>
              </w:rPr>
            </w:pPr>
            <w:r w:rsidRPr="00D316E5">
              <w:rPr>
                <w:rFonts w:cs="Calibri"/>
                <w:sz w:val="21"/>
                <w:szCs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5A4D2D" w14:textId="77777777" w:rsidR="00D316E5" w:rsidRPr="00D316E5" w:rsidRDefault="00D316E5" w:rsidP="000E7A8E">
            <w:pPr>
              <w:keepNext/>
              <w:numPr>
                <w:ilvl w:val="0"/>
                <w:numId w:val="33"/>
              </w:numPr>
              <w:suppressAutoHyphens/>
              <w:spacing w:before="60" w:after="0" w:line="240" w:lineRule="auto"/>
              <w:ind w:left="596" w:hanging="236"/>
              <w:jc w:val="both"/>
              <w:rPr>
                <w:rFonts w:cs="Calibri"/>
                <w:sz w:val="21"/>
                <w:szCs w:val="21"/>
              </w:rPr>
            </w:pPr>
            <w:r w:rsidRPr="00D316E5">
              <w:rPr>
                <w:rFonts w:cs="Calibri"/>
                <w:sz w:val="21"/>
                <w:szCs w:val="21"/>
              </w:rPr>
              <w:t>o którym mowa w art. 9 ust.1 i 3 lub art. 10 ustawy z dnia 15 czerwca 2012r. o skutkach powierzania wykonywania pracy cudzoziemcom przebywającym wbrew przepisom na terytorium Rzeczypospolitej Polskiej</w:t>
            </w:r>
          </w:p>
          <w:p w14:paraId="2E4F6F65" w14:textId="77777777" w:rsidR="00D316E5" w:rsidRPr="00D316E5" w:rsidRDefault="00D316E5" w:rsidP="00D316E5">
            <w:pPr>
              <w:keepNext/>
              <w:spacing w:after="0" w:line="276" w:lineRule="auto"/>
              <w:ind w:left="596" w:hanging="236"/>
              <w:contextualSpacing/>
              <w:jc w:val="both"/>
              <w:rPr>
                <w:rFonts w:cs="Calibri"/>
                <w:sz w:val="21"/>
                <w:szCs w:val="21"/>
              </w:rPr>
            </w:pPr>
            <w:r w:rsidRPr="00D316E5">
              <w:rPr>
                <w:rFonts w:cs="Calibri"/>
                <w:sz w:val="21"/>
                <w:szCs w:val="21"/>
              </w:rPr>
              <w:t xml:space="preserve">     –lub za odpowiedni czyn zabroniony określony w przepisach prawa obcego.</w:t>
            </w:r>
          </w:p>
          <w:p w14:paraId="38714A70" w14:textId="77777777" w:rsidR="00D316E5" w:rsidRPr="00D316E5" w:rsidRDefault="00D316E5" w:rsidP="000E7A8E">
            <w:pPr>
              <w:keepNext/>
              <w:numPr>
                <w:ilvl w:val="0"/>
                <w:numId w:val="62"/>
              </w:numPr>
              <w:suppressAutoHyphens/>
              <w:spacing w:after="0" w:line="240" w:lineRule="auto"/>
              <w:ind w:left="284" w:hanging="247"/>
              <w:jc w:val="both"/>
              <w:rPr>
                <w:rFonts w:cs="Calibri"/>
                <w:sz w:val="21"/>
                <w:szCs w:val="21"/>
              </w:rPr>
            </w:pPr>
            <w:r w:rsidRPr="00D316E5">
              <w:rPr>
                <w:rFonts w:cs="Calibri"/>
                <w:sz w:val="21"/>
                <w:szCs w:val="21"/>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6D416EDF" w14:textId="77777777" w:rsidR="00D316E5" w:rsidRPr="00D316E5" w:rsidRDefault="00D316E5" w:rsidP="000E7A8E">
            <w:pPr>
              <w:keepNext/>
              <w:numPr>
                <w:ilvl w:val="0"/>
                <w:numId w:val="62"/>
              </w:numPr>
              <w:suppressAutoHyphens/>
              <w:spacing w:before="60" w:after="0" w:line="240" w:lineRule="auto"/>
              <w:ind w:left="284" w:hanging="247"/>
              <w:jc w:val="both"/>
              <w:rPr>
                <w:rFonts w:cs="Calibri"/>
                <w:sz w:val="21"/>
                <w:szCs w:val="21"/>
              </w:rPr>
            </w:pPr>
            <w:r w:rsidRPr="00D316E5">
              <w:rPr>
                <w:rFonts w:cs="Calibri"/>
                <w:sz w:val="21"/>
                <w:szCs w:val="21"/>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w:t>
            </w:r>
            <w:r w:rsidRPr="00D316E5">
              <w:rPr>
                <w:rFonts w:cs="Calibri"/>
                <w:sz w:val="21"/>
                <w:szCs w:val="21"/>
              </w:rPr>
              <w:lastRenderedPageBreak/>
              <w:t>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474618" w14:textId="77777777" w:rsidR="00D316E5" w:rsidRPr="00D316E5" w:rsidRDefault="00D316E5" w:rsidP="000E7A8E">
            <w:pPr>
              <w:keepNext/>
              <w:numPr>
                <w:ilvl w:val="0"/>
                <w:numId w:val="62"/>
              </w:numPr>
              <w:suppressAutoHyphens/>
              <w:spacing w:before="60" w:after="0" w:line="240" w:lineRule="auto"/>
              <w:ind w:left="284" w:hanging="247"/>
              <w:jc w:val="both"/>
              <w:rPr>
                <w:rFonts w:cs="Calibri"/>
                <w:sz w:val="21"/>
                <w:szCs w:val="21"/>
              </w:rPr>
            </w:pPr>
            <w:r w:rsidRPr="00D316E5">
              <w:rPr>
                <w:rFonts w:cs="Calibri"/>
                <w:sz w:val="21"/>
                <w:szCs w:val="21"/>
              </w:rPr>
              <w:t>wobec którego prawomocnie orzeczono zakaz ubiegania się o zamówienia publiczne;.</w:t>
            </w:r>
          </w:p>
          <w:p w14:paraId="0358BB8C" w14:textId="77777777" w:rsidR="00D316E5" w:rsidRPr="00D316E5" w:rsidRDefault="00D316E5" w:rsidP="000E7A8E">
            <w:pPr>
              <w:keepNext/>
              <w:numPr>
                <w:ilvl w:val="0"/>
                <w:numId w:val="62"/>
              </w:numPr>
              <w:suppressAutoHyphens/>
              <w:spacing w:before="60" w:after="0" w:line="240" w:lineRule="auto"/>
              <w:ind w:left="284" w:hanging="247"/>
              <w:jc w:val="both"/>
              <w:rPr>
                <w:rFonts w:cs="Calibri"/>
                <w:sz w:val="21"/>
                <w:szCs w:val="21"/>
              </w:rPr>
            </w:pPr>
            <w:r w:rsidRPr="00D316E5">
              <w:rPr>
                <w:rFonts w:cs="Calibri"/>
                <w:sz w:val="21"/>
                <w:szCs w:val="2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7E1F9F82" w14:textId="77777777" w:rsidR="00D316E5" w:rsidRPr="00D316E5" w:rsidRDefault="00D316E5" w:rsidP="000E7A8E">
            <w:pPr>
              <w:keepNext/>
              <w:numPr>
                <w:ilvl w:val="0"/>
                <w:numId w:val="62"/>
              </w:numPr>
              <w:suppressAutoHyphens/>
              <w:spacing w:after="0" w:line="240" w:lineRule="auto"/>
              <w:ind w:left="284" w:hanging="247"/>
              <w:jc w:val="both"/>
              <w:rPr>
                <w:rFonts w:cs="Calibri"/>
                <w:sz w:val="21"/>
                <w:szCs w:val="21"/>
              </w:rPr>
            </w:pPr>
            <w:r w:rsidRPr="00D316E5">
              <w:rPr>
                <w:rFonts w:cs="Calibri"/>
                <w:sz w:val="21"/>
                <w:szCs w:val="21"/>
              </w:rPr>
              <w:t>jeżeli, w przypadkach, o których mowa w art. 85 ust.1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1E373129" w14:textId="77777777" w:rsidR="00D316E5" w:rsidRPr="00D316E5" w:rsidRDefault="00D316E5" w:rsidP="000E7A8E">
            <w:pPr>
              <w:keepNext/>
              <w:numPr>
                <w:ilvl w:val="0"/>
                <w:numId w:val="62"/>
              </w:numPr>
              <w:suppressAutoHyphens/>
              <w:spacing w:after="0" w:line="240" w:lineRule="auto"/>
              <w:ind w:left="284" w:hanging="284"/>
              <w:jc w:val="both"/>
              <w:rPr>
                <w:rFonts w:eastAsia="Times New Roman" w:cs="Calibri"/>
                <w:sz w:val="21"/>
                <w:szCs w:val="21"/>
                <w:lang w:eastAsia="ar-SA"/>
              </w:rPr>
            </w:pPr>
            <w:r w:rsidRPr="00D316E5">
              <w:rPr>
                <w:rFonts w:eastAsia="Times New Roman" w:cs="Calibri"/>
                <w:sz w:val="21"/>
                <w:szCs w:val="21"/>
                <w:lang w:eastAsia="ar-SA"/>
              </w:rPr>
              <w:t>Zamawiający przewiduje wykluczenie Wykonawcy w następujących spośród przypadków, o których mowa w art. 109 ust. 1 PZP:</w:t>
            </w:r>
          </w:p>
          <w:p w14:paraId="4665AEA9" w14:textId="77777777" w:rsidR="00D316E5" w:rsidRPr="00D316E5" w:rsidRDefault="00D316E5" w:rsidP="000E7A8E">
            <w:pPr>
              <w:numPr>
                <w:ilvl w:val="0"/>
                <w:numId w:val="63"/>
              </w:numPr>
              <w:suppressAutoHyphens/>
              <w:spacing w:after="0" w:line="276" w:lineRule="auto"/>
              <w:contextualSpacing/>
              <w:jc w:val="both"/>
              <w:rPr>
                <w:rFonts w:cs="Calibri"/>
                <w:sz w:val="21"/>
                <w:szCs w:val="21"/>
              </w:rPr>
            </w:pPr>
            <w:r w:rsidRPr="00D316E5">
              <w:rPr>
                <w:rFonts w:cs="Calibri"/>
                <w:sz w:val="21"/>
                <w:szCs w:val="2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p>
          <w:p w14:paraId="45EA6F26" w14:textId="77777777" w:rsidR="00D316E5" w:rsidRPr="00D316E5" w:rsidRDefault="00D316E5" w:rsidP="00D316E5">
            <w:pPr>
              <w:spacing w:after="0" w:line="240" w:lineRule="auto"/>
              <w:jc w:val="both"/>
              <w:rPr>
                <w:rFonts w:cs="Calibri"/>
                <w:sz w:val="21"/>
                <w:szCs w:val="21"/>
              </w:rPr>
            </w:pPr>
          </w:p>
          <w:p w14:paraId="4DB6D1E8" w14:textId="77777777" w:rsidR="00D316E5" w:rsidRPr="00D316E5" w:rsidRDefault="00D316E5" w:rsidP="000E7A8E">
            <w:pPr>
              <w:numPr>
                <w:ilvl w:val="0"/>
                <w:numId w:val="62"/>
              </w:numPr>
              <w:spacing w:after="0" w:line="240" w:lineRule="auto"/>
              <w:ind w:left="284" w:hanging="284"/>
              <w:jc w:val="both"/>
              <w:rPr>
                <w:rFonts w:cs="Calibri"/>
                <w:sz w:val="21"/>
                <w:szCs w:val="21"/>
              </w:rPr>
            </w:pPr>
            <w:r w:rsidRPr="00D316E5">
              <w:rPr>
                <w:rFonts w:cs="Calibri"/>
                <w:sz w:val="21"/>
                <w:szCs w:val="21"/>
              </w:rPr>
              <w:t xml:space="preserve">Wykonawca ubiegający się o przedmiotowe zamówienie musi spełniać również warunki udziału </w:t>
            </w:r>
            <w:r w:rsidRPr="00D316E5">
              <w:rPr>
                <w:rFonts w:cs="Calibri"/>
                <w:sz w:val="21"/>
                <w:szCs w:val="21"/>
              </w:rPr>
              <w:br/>
              <w:t xml:space="preserve">w postępowaniu dotyczące: </w:t>
            </w:r>
          </w:p>
          <w:p w14:paraId="799F8798" w14:textId="77777777" w:rsidR="00D316E5" w:rsidRPr="00D316E5" w:rsidRDefault="00D316E5" w:rsidP="000E7A8E">
            <w:pPr>
              <w:numPr>
                <w:ilvl w:val="0"/>
                <w:numId w:val="68"/>
              </w:numPr>
              <w:tabs>
                <w:tab w:val="left" w:pos="567"/>
              </w:tabs>
              <w:suppressAutoHyphens/>
              <w:spacing w:after="0" w:line="240" w:lineRule="auto"/>
              <w:ind w:left="426" w:hanging="426"/>
              <w:jc w:val="both"/>
              <w:rPr>
                <w:b/>
              </w:rPr>
            </w:pPr>
            <w:r w:rsidRPr="00D316E5">
              <w:rPr>
                <w:b/>
              </w:rPr>
              <w:t>Uprawnień do prowadzenia określonej działalności gospodarczej lub zawodowej, o ile wynika to z odrębnych przepisów</w:t>
            </w:r>
          </w:p>
          <w:p w14:paraId="7821DC02" w14:textId="77777777" w:rsidR="00D316E5" w:rsidRPr="00D316E5" w:rsidRDefault="00D316E5" w:rsidP="00D316E5">
            <w:pPr>
              <w:suppressAutoHyphens/>
              <w:spacing w:after="0" w:line="240" w:lineRule="auto"/>
              <w:ind w:firstLine="426"/>
              <w:jc w:val="both"/>
              <w:rPr>
                <w:rFonts w:eastAsia="Times New Roman" w:cs="Calibri"/>
                <w:szCs w:val="24"/>
                <w:lang w:eastAsia="ar-SA"/>
              </w:rPr>
            </w:pPr>
            <w:r w:rsidRPr="00D316E5">
              <w:rPr>
                <w:rFonts w:eastAsia="Times New Roman" w:cs="Calibri"/>
                <w:szCs w:val="24"/>
                <w:lang w:eastAsia="ar-SA"/>
              </w:rPr>
              <w:t>Zamawiający nie stawia szczególnych wymagań w tym zakresie</w:t>
            </w:r>
            <w:r w:rsidRPr="00D316E5">
              <w:rPr>
                <w:rFonts w:eastAsia="Times New Roman" w:cs="Calibri"/>
                <w:lang w:eastAsia="ar-SA"/>
              </w:rPr>
              <w:t>.</w:t>
            </w:r>
          </w:p>
          <w:p w14:paraId="46023A6D" w14:textId="77777777" w:rsidR="00D316E5" w:rsidRPr="00D316E5" w:rsidRDefault="00D316E5" w:rsidP="000E7A8E">
            <w:pPr>
              <w:numPr>
                <w:ilvl w:val="0"/>
                <w:numId w:val="68"/>
              </w:numPr>
              <w:tabs>
                <w:tab w:val="left" w:pos="567"/>
              </w:tabs>
              <w:suppressAutoHyphens/>
              <w:spacing w:after="0" w:line="240" w:lineRule="auto"/>
              <w:ind w:left="1248" w:hanging="1248"/>
              <w:jc w:val="both"/>
            </w:pPr>
            <w:r w:rsidRPr="00D316E5">
              <w:rPr>
                <w:b/>
              </w:rPr>
              <w:t>Sytuacji ekonomicznej i finansowej</w:t>
            </w:r>
          </w:p>
          <w:p w14:paraId="5E88519F" w14:textId="77777777" w:rsidR="00D316E5" w:rsidRPr="00D316E5" w:rsidRDefault="00D316E5" w:rsidP="00D316E5">
            <w:pPr>
              <w:suppressAutoHyphens/>
              <w:spacing w:after="0" w:line="240" w:lineRule="auto"/>
              <w:ind w:firstLine="426"/>
              <w:jc w:val="both"/>
              <w:rPr>
                <w:rFonts w:eastAsia="Times New Roman" w:cs="Calibri"/>
                <w:szCs w:val="24"/>
                <w:lang w:eastAsia="ar-SA"/>
              </w:rPr>
            </w:pPr>
            <w:r w:rsidRPr="00D316E5">
              <w:rPr>
                <w:rFonts w:eastAsia="Times New Roman" w:cs="Calibri"/>
                <w:szCs w:val="24"/>
                <w:lang w:eastAsia="ar-SA"/>
              </w:rPr>
              <w:t>Zamawiający nie stawia szczególnych wymagań w tym zakresie</w:t>
            </w:r>
            <w:r w:rsidRPr="00D316E5">
              <w:rPr>
                <w:rFonts w:eastAsia="Times New Roman" w:cs="Calibri"/>
                <w:lang w:eastAsia="ar-SA"/>
              </w:rPr>
              <w:t>.</w:t>
            </w:r>
          </w:p>
          <w:p w14:paraId="2EB01B6D" w14:textId="77777777" w:rsidR="00D316E5" w:rsidRPr="00D316E5" w:rsidRDefault="00D316E5" w:rsidP="000E7A8E">
            <w:pPr>
              <w:numPr>
                <w:ilvl w:val="0"/>
                <w:numId w:val="68"/>
              </w:numPr>
              <w:tabs>
                <w:tab w:val="left" w:pos="567"/>
              </w:tabs>
              <w:suppressAutoHyphens/>
              <w:spacing w:after="0" w:line="240" w:lineRule="auto"/>
              <w:ind w:left="1248" w:hanging="1248"/>
              <w:jc w:val="both"/>
              <w:rPr>
                <w:b/>
              </w:rPr>
            </w:pPr>
            <w:r w:rsidRPr="00D316E5">
              <w:rPr>
                <w:b/>
              </w:rPr>
              <w:t>Zdolności technicznej lub zawodowej</w:t>
            </w:r>
          </w:p>
          <w:p w14:paraId="1C207122" w14:textId="77777777" w:rsidR="001275C3" w:rsidRDefault="001275C3" w:rsidP="001275C3">
            <w:pPr>
              <w:tabs>
                <w:tab w:val="left" w:pos="567"/>
              </w:tabs>
              <w:suppressAutoHyphens/>
              <w:spacing w:after="0" w:line="240" w:lineRule="auto"/>
              <w:ind w:left="426"/>
              <w:jc w:val="both"/>
            </w:pPr>
            <w:r>
              <w:t>Na potwierdzenie spełniania ww. warunku Wykonawca ubiegający się o zamówienie musi wykazać się:</w:t>
            </w:r>
          </w:p>
          <w:p w14:paraId="79C2DB4D" w14:textId="403D8A6C" w:rsidR="00D316E5" w:rsidRPr="00D316E5" w:rsidRDefault="001275C3" w:rsidP="00D316E5">
            <w:pPr>
              <w:suppressAutoHyphens/>
              <w:spacing w:after="0" w:line="240" w:lineRule="auto"/>
              <w:ind w:left="720"/>
              <w:jc w:val="both"/>
            </w:pPr>
            <w:r>
              <w:t>- wykonaniem w okresie ostatnich 3 lat, a jeżeli okres prowadzenia działalności jest krótszy – w tym okresie, minimum trzech usług polegających na naprawach lub budowie części ciśnieniowej w kotłach o parametrach nie gorszych niż zainstalowane w ZTPOK (produkcja pary 32 t/h o temperaturze 420 °C i ciśnieniu 42 bary) o wartości minimum 200 000,00 zł każda. Warunek oceniony zostanie na podstawie złożonego oświadczenia i dokumentów</w:t>
            </w:r>
          </w:p>
        </w:tc>
      </w:tr>
    </w:tbl>
    <w:p w14:paraId="703DFB14" w14:textId="77777777" w:rsidR="00D316E5" w:rsidRPr="00D316E5" w:rsidRDefault="00D316E5" w:rsidP="00D316E5">
      <w:pPr>
        <w:suppressAutoHyphens/>
        <w:spacing w:after="0" w:line="312" w:lineRule="auto"/>
        <w:jc w:val="right"/>
        <w:outlineLvl w:val="4"/>
        <w:rPr>
          <w:rFonts w:eastAsia="Times New Roman"/>
          <w:lang w:val="x-none" w:eastAsia="ar-SA"/>
        </w:rPr>
      </w:pPr>
      <w:r w:rsidRPr="00D316E5">
        <w:rPr>
          <w:rFonts w:eastAsia="Times New Roman"/>
          <w:iCs/>
          <w:sz w:val="20"/>
          <w:szCs w:val="20"/>
          <w:lang w:eastAsia="ar-SA"/>
        </w:rPr>
        <w:lastRenderedPageBreak/>
        <w:br w:type="page"/>
      </w:r>
      <w:r w:rsidRPr="00D316E5">
        <w:rPr>
          <w:rFonts w:eastAsia="Times New Roman"/>
          <w:lang w:val="x-none" w:eastAsia="ar-SA"/>
        </w:rPr>
        <w:lastRenderedPageBreak/>
        <w:t>Załącznik nr 3a</w:t>
      </w:r>
    </w:p>
    <w:p w14:paraId="14D618AB" w14:textId="77777777" w:rsidR="00D316E5" w:rsidRPr="00D316E5" w:rsidRDefault="00D316E5" w:rsidP="00D316E5"/>
    <w:p w14:paraId="747D08E6" w14:textId="77777777" w:rsidR="00D316E5" w:rsidRPr="00D316E5" w:rsidRDefault="00D316E5" w:rsidP="00D316E5">
      <w:pPr>
        <w:jc w:val="center"/>
        <w:rPr>
          <w:b/>
        </w:rPr>
      </w:pPr>
      <w:r w:rsidRPr="00D316E5">
        <w:rPr>
          <w:b/>
        </w:rPr>
        <w:t xml:space="preserve">OŚWIADCZENIE </w:t>
      </w:r>
    </w:p>
    <w:p w14:paraId="7BCB42E8" w14:textId="77777777" w:rsidR="00D316E5" w:rsidRPr="00D316E5" w:rsidRDefault="00D316E5" w:rsidP="00D316E5">
      <w:pPr>
        <w:jc w:val="center"/>
      </w:pPr>
      <w:r w:rsidRPr="00D316E5">
        <w:rPr>
          <w:b/>
        </w:rPr>
        <w:t>PODMIOTU, NA KTÓREGO ZASOBY POWOŁUJE SIĘ WYKONAWCA</w:t>
      </w:r>
      <w:r w:rsidRPr="00D316E5">
        <w:rPr>
          <w:rFonts w:cs="Calibri"/>
          <w:szCs w:val="24"/>
          <w:vertAlign w:val="superscript"/>
          <w:lang w:eastAsia="ar-SA"/>
        </w:rPr>
        <w:footnoteReference w:id="3"/>
      </w:r>
    </w:p>
    <w:p w14:paraId="3FD2B917" w14:textId="77777777" w:rsidR="00D316E5" w:rsidRPr="00D316E5" w:rsidRDefault="00D316E5" w:rsidP="00D316E5">
      <w:pPr>
        <w:spacing w:after="0" w:line="360" w:lineRule="auto"/>
        <w:ind w:left="-84"/>
        <w:jc w:val="center"/>
      </w:pPr>
      <w:r w:rsidRPr="00D316E5">
        <w:t>do postępowania pn.</w:t>
      </w:r>
    </w:p>
    <w:p w14:paraId="1213761C" w14:textId="7E625F95" w:rsidR="00D316E5" w:rsidRPr="00D316E5" w:rsidRDefault="00D316E5" w:rsidP="00D316E5">
      <w:pPr>
        <w:suppressAutoHyphens/>
        <w:spacing w:after="0" w:line="240" w:lineRule="auto"/>
        <w:jc w:val="center"/>
        <w:rPr>
          <w:b/>
        </w:rPr>
      </w:pPr>
      <w:r w:rsidRPr="00D316E5">
        <w:rPr>
          <w:b/>
          <w:bCs/>
          <w:lang w:eastAsia="pl-PL"/>
        </w:rPr>
        <w:t>„</w:t>
      </w:r>
      <w:r w:rsidR="0061451E" w:rsidRPr="0061451E">
        <w:rPr>
          <w:b/>
        </w:rPr>
        <w:t xml:space="preserve">Przegląd i naprawa przegrzewaczy pary w kotłach rusztowych spalających odpady komunalne zainstalowanych w ZTPOK </w:t>
      </w:r>
      <w:proofErr w:type="spellStart"/>
      <w:r w:rsidR="0061451E" w:rsidRPr="0061451E">
        <w:rPr>
          <w:b/>
        </w:rPr>
        <w:t>ProNatura</w:t>
      </w:r>
      <w:proofErr w:type="spellEnd"/>
      <w:r w:rsidR="0061451E" w:rsidRPr="0061451E">
        <w:rPr>
          <w:b/>
        </w:rPr>
        <w:t xml:space="preserve"> w Bydgoszczy</w:t>
      </w:r>
      <w:r w:rsidRPr="00D316E5">
        <w:rPr>
          <w:b/>
        </w:rPr>
        <w:t>”</w:t>
      </w:r>
    </w:p>
    <w:p w14:paraId="0FA6BFFB" w14:textId="6B06B81F" w:rsidR="00D316E5" w:rsidRPr="00D316E5" w:rsidRDefault="00D316E5" w:rsidP="00D316E5">
      <w:pPr>
        <w:spacing w:line="276" w:lineRule="auto"/>
        <w:ind w:left="-84"/>
        <w:jc w:val="center"/>
        <w:rPr>
          <w:iCs/>
        </w:rPr>
      </w:pPr>
      <w:r w:rsidRPr="00D316E5">
        <w:rPr>
          <w:b/>
          <w:iCs/>
        </w:rPr>
        <w:t xml:space="preserve">MKUO </w:t>
      </w:r>
      <w:proofErr w:type="spellStart"/>
      <w:r w:rsidRPr="00D316E5">
        <w:rPr>
          <w:b/>
          <w:iCs/>
        </w:rPr>
        <w:t>ProNatura</w:t>
      </w:r>
      <w:proofErr w:type="spellEnd"/>
      <w:r w:rsidRPr="00D316E5">
        <w:rPr>
          <w:b/>
          <w:iCs/>
        </w:rPr>
        <w:t xml:space="preserve"> ZP/TP/</w:t>
      </w:r>
      <w:r w:rsidR="007055C0">
        <w:rPr>
          <w:b/>
          <w:iCs/>
        </w:rPr>
        <w:t>16</w:t>
      </w:r>
      <w:r w:rsidRPr="00D316E5">
        <w:rPr>
          <w:b/>
          <w:iCs/>
        </w:rPr>
        <w:t>/22</w:t>
      </w:r>
    </w:p>
    <w:p w14:paraId="0B1FAF51" w14:textId="77777777" w:rsidR="00D316E5" w:rsidRPr="00D316E5" w:rsidRDefault="00D316E5" w:rsidP="00D316E5">
      <w:pPr>
        <w:jc w:val="center"/>
        <w:rPr>
          <w:b/>
        </w:rPr>
      </w:pPr>
    </w:p>
    <w:p w14:paraId="59957391" w14:textId="77777777" w:rsidR="00D316E5" w:rsidRPr="00D316E5" w:rsidRDefault="00D316E5" w:rsidP="00D316E5">
      <w:pPr>
        <w:spacing w:line="360" w:lineRule="auto"/>
        <w:ind w:left="-84"/>
        <w:jc w:val="center"/>
      </w:pPr>
      <w:r w:rsidRPr="00D316E5">
        <w:t xml:space="preserve">Zgodnie z art. 125 ust. 5 PZP, w imieniu podmiotu, na którego zasoby powołuje się Wykonawca </w:t>
      </w:r>
    </w:p>
    <w:p w14:paraId="557F63E8" w14:textId="77777777" w:rsidR="00D316E5" w:rsidRPr="00D316E5" w:rsidRDefault="00D316E5" w:rsidP="00D316E5">
      <w:pPr>
        <w:spacing w:line="240" w:lineRule="auto"/>
        <w:ind w:left="-84"/>
        <w:jc w:val="center"/>
        <w:rPr>
          <w:sz w:val="18"/>
          <w:szCs w:val="18"/>
        </w:rPr>
      </w:pPr>
      <w:r w:rsidRPr="00D316E5">
        <w:rPr>
          <w:sz w:val="18"/>
          <w:szCs w:val="18"/>
        </w:rPr>
        <w:t>………………………………………………</w:t>
      </w:r>
    </w:p>
    <w:p w14:paraId="13289A25" w14:textId="77777777" w:rsidR="00D316E5" w:rsidRPr="00D316E5" w:rsidRDefault="00D316E5" w:rsidP="00D316E5">
      <w:pPr>
        <w:spacing w:line="240" w:lineRule="auto"/>
        <w:ind w:left="-84"/>
        <w:jc w:val="center"/>
        <w:rPr>
          <w:sz w:val="18"/>
          <w:szCs w:val="18"/>
        </w:rPr>
      </w:pPr>
      <w:r w:rsidRPr="00D316E5">
        <w:rPr>
          <w:sz w:val="18"/>
          <w:szCs w:val="18"/>
        </w:rPr>
        <w:t>………………………………………………</w:t>
      </w:r>
    </w:p>
    <w:p w14:paraId="17AE2F46" w14:textId="77777777" w:rsidR="00D316E5" w:rsidRPr="00D316E5" w:rsidRDefault="00D316E5" w:rsidP="00D316E5">
      <w:pPr>
        <w:spacing w:after="0" w:line="240" w:lineRule="auto"/>
        <w:ind w:left="-84"/>
        <w:jc w:val="center"/>
        <w:rPr>
          <w:sz w:val="18"/>
          <w:szCs w:val="18"/>
        </w:rPr>
      </w:pPr>
      <w:r w:rsidRPr="00D316E5">
        <w:rPr>
          <w:sz w:val="18"/>
          <w:szCs w:val="18"/>
        </w:rPr>
        <w:t>………………………………………………</w:t>
      </w:r>
    </w:p>
    <w:p w14:paraId="10583BE4" w14:textId="77777777" w:rsidR="00D316E5" w:rsidRPr="00D316E5" w:rsidRDefault="00D316E5" w:rsidP="00D316E5">
      <w:pPr>
        <w:spacing w:line="360" w:lineRule="auto"/>
        <w:ind w:left="-84"/>
        <w:jc w:val="center"/>
        <w:rPr>
          <w:sz w:val="18"/>
          <w:szCs w:val="18"/>
        </w:rPr>
      </w:pPr>
      <w:r w:rsidRPr="00D316E5">
        <w:rPr>
          <w:sz w:val="18"/>
          <w:szCs w:val="18"/>
        </w:rPr>
        <w:t>(podać pełną nazwę lub imię i nazwisko oraz adres, NIP, PESEL)</w:t>
      </w:r>
    </w:p>
    <w:p w14:paraId="23FE5ACB" w14:textId="77777777" w:rsidR="00D316E5" w:rsidRPr="00D316E5" w:rsidRDefault="00D316E5" w:rsidP="00D316E5">
      <w:pPr>
        <w:spacing w:line="360" w:lineRule="auto"/>
        <w:ind w:left="-84"/>
        <w:jc w:val="center"/>
        <w:rPr>
          <w:sz w:val="18"/>
          <w:szCs w:val="18"/>
        </w:rPr>
      </w:pPr>
    </w:p>
    <w:p w14:paraId="6FEDE3BA" w14:textId="77777777" w:rsidR="00D316E5" w:rsidRPr="00D316E5" w:rsidRDefault="00D316E5" w:rsidP="00D316E5">
      <w:pPr>
        <w:spacing w:line="360" w:lineRule="auto"/>
        <w:ind w:left="-84"/>
        <w:jc w:val="center"/>
      </w:pPr>
      <w:r w:rsidRPr="00D316E5">
        <w:t xml:space="preserve">oświadczam/y, że nie zachodzą wobec nas podstawy do wykluczenia z postępowania o udzielenie zamówienia publicznego oraz spełniamy warunki udziału w postępowaniu w następującym zakresie: </w:t>
      </w:r>
    </w:p>
    <w:p w14:paraId="14464970" w14:textId="77777777" w:rsidR="00D316E5" w:rsidRPr="00D316E5" w:rsidRDefault="00D316E5" w:rsidP="00D316E5">
      <w:pPr>
        <w:spacing w:line="360" w:lineRule="auto"/>
        <w:ind w:left="-84"/>
        <w:jc w:val="center"/>
      </w:pPr>
    </w:p>
    <w:p w14:paraId="677C12B2" w14:textId="77777777" w:rsidR="00D316E5" w:rsidRPr="00D316E5" w:rsidRDefault="00D316E5" w:rsidP="00D316E5">
      <w:pPr>
        <w:spacing w:after="0" w:line="240" w:lineRule="auto"/>
        <w:ind w:left="-84"/>
        <w:jc w:val="center"/>
        <w:rPr>
          <w:sz w:val="18"/>
          <w:szCs w:val="18"/>
        </w:rPr>
      </w:pPr>
      <w:r w:rsidRPr="00D316E5">
        <w:rPr>
          <w:sz w:val="18"/>
          <w:szCs w:val="18"/>
        </w:rPr>
        <w:t>………………………………………………………………………………………………………………………………………..………</w:t>
      </w:r>
    </w:p>
    <w:p w14:paraId="1DE61BAB" w14:textId="77777777" w:rsidR="00D316E5" w:rsidRPr="00D316E5" w:rsidRDefault="00D316E5" w:rsidP="00D316E5">
      <w:pPr>
        <w:spacing w:line="360" w:lineRule="auto"/>
        <w:ind w:left="-84"/>
        <w:jc w:val="center"/>
      </w:pPr>
      <w:r w:rsidRPr="00D316E5">
        <w:rPr>
          <w:sz w:val="18"/>
          <w:szCs w:val="18"/>
        </w:rPr>
        <w:t>(podać zakres zobowiązania)</w:t>
      </w:r>
    </w:p>
    <w:p w14:paraId="1FC04345" w14:textId="77777777" w:rsidR="00D316E5" w:rsidRPr="00D316E5" w:rsidRDefault="00D316E5" w:rsidP="00D316E5">
      <w:pPr>
        <w:spacing w:line="360" w:lineRule="auto"/>
        <w:ind w:left="-84"/>
        <w:jc w:val="center"/>
      </w:pPr>
    </w:p>
    <w:p w14:paraId="2DE160DF" w14:textId="77777777" w:rsidR="00D316E5" w:rsidRPr="00D316E5" w:rsidRDefault="00D316E5" w:rsidP="00D316E5"/>
    <w:p w14:paraId="3A4E0455" w14:textId="77777777" w:rsidR="00D316E5" w:rsidRPr="00D316E5" w:rsidRDefault="00D316E5" w:rsidP="00D316E5"/>
    <w:p w14:paraId="5E0908FE" w14:textId="77777777" w:rsidR="00D316E5" w:rsidRPr="00D316E5" w:rsidRDefault="00D316E5" w:rsidP="00D316E5"/>
    <w:p w14:paraId="1BAAE97E" w14:textId="77777777" w:rsidR="00D316E5" w:rsidRPr="00D316E5" w:rsidRDefault="00D316E5" w:rsidP="00D316E5"/>
    <w:p w14:paraId="06CC4BDC" w14:textId="77777777" w:rsidR="00D316E5" w:rsidRPr="00D316E5" w:rsidRDefault="00D316E5" w:rsidP="00D316E5"/>
    <w:p w14:paraId="6686FC87" w14:textId="77777777" w:rsidR="00D316E5" w:rsidRPr="00D316E5" w:rsidRDefault="00D316E5" w:rsidP="00D316E5"/>
    <w:p w14:paraId="6392BD6E" w14:textId="77777777" w:rsidR="00D316E5" w:rsidRPr="00D316E5" w:rsidRDefault="00D316E5" w:rsidP="00D316E5"/>
    <w:p w14:paraId="0F79FE81" w14:textId="77777777" w:rsidR="00D316E5" w:rsidRPr="00D316E5" w:rsidRDefault="00D316E5" w:rsidP="00D316E5">
      <w:pPr>
        <w:rPr>
          <w:rFonts w:cs="Calibri"/>
        </w:rPr>
      </w:pPr>
    </w:p>
    <w:p w14:paraId="562550A9" w14:textId="77777777" w:rsidR="00D316E5" w:rsidRPr="00D316E5" w:rsidRDefault="00D316E5" w:rsidP="00D316E5">
      <w:pPr>
        <w:rPr>
          <w:rFonts w:cs="Calibri"/>
        </w:rPr>
      </w:pPr>
    </w:p>
    <w:p w14:paraId="70944D44" w14:textId="77777777" w:rsidR="00D316E5" w:rsidRPr="00D316E5" w:rsidRDefault="00D316E5" w:rsidP="00D316E5">
      <w:pPr>
        <w:tabs>
          <w:tab w:val="center" w:pos="4536"/>
          <w:tab w:val="right" w:pos="9072"/>
        </w:tabs>
        <w:suppressAutoHyphens/>
        <w:spacing w:after="0" w:line="240" w:lineRule="auto"/>
        <w:rPr>
          <w:rFonts w:ascii="Times New Roman" w:eastAsia="Times New Roman" w:hAnsi="Times New Roman"/>
          <w:sz w:val="24"/>
          <w:szCs w:val="24"/>
          <w:lang w:val="x-none" w:eastAsia="ar-SA"/>
        </w:rPr>
      </w:pPr>
    </w:p>
    <w:p w14:paraId="04651CCC" w14:textId="20FAD01D" w:rsidR="00D316E5" w:rsidRPr="00D316E5" w:rsidRDefault="00D316E5" w:rsidP="00D316E5">
      <w:pPr>
        <w:suppressAutoHyphens/>
        <w:spacing w:after="0" w:line="312" w:lineRule="auto"/>
        <w:jc w:val="right"/>
        <w:outlineLvl w:val="4"/>
        <w:rPr>
          <w:rFonts w:eastAsia="Times New Roman"/>
          <w:i/>
          <w:lang w:eastAsia="ar-SA"/>
        </w:rPr>
      </w:pPr>
      <w:r w:rsidRPr="00D316E5">
        <w:rPr>
          <w:rFonts w:eastAsia="Times New Roman"/>
          <w:iCs/>
          <w:sz w:val="20"/>
          <w:szCs w:val="20"/>
          <w:lang w:eastAsia="ar-SA"/>
        </w:rPr>
        <w:br w:type="page"/>
      </w:r>
      <w:bookmarkStart w:id="11" w:name="_Hlk74041395"/>
      <w:r w:rsidRPr="00D316E5">
        <w:rPr>
          <w:rFonts w:eastAsia="Times New Roman"/>
          <w:i/>
          <w:lang w:eastAsia="ar-SA"/>
        </w:rPr>
        <w:lastRenderedPageBreak/>
        <w:t>Załącznik nr 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D316E5" w:rsidRPr="00D316E5" w14:paraId="0F2CC8B7" w14:textId="77777777" w:rsidTr="009B447D">
        <w:trPr>
          <w:trHeight w:val="40"/>
        </w:trPr>
        <w:tc>
          <w:tcPr>
            <w:tcW w:w="5175" w:type="dxa"/>
            <w:shd w:val="clear" w:color="auto" w:fill="auto"/>
          </w:tcPr>
          <w:p w14:paraId="360E7196" w14:textId="77777777" w:rsidR="00D316E5" w:rsidRPr="00D316E5" w:rsidRDefault="00D316E5" w:rsidP="00D316E5"/>
          <w:p w14:paraId="6328592A" w14:textId="77777777" w:rsidR="00D316E5" w:rsidRPr="009B447D" w:rsidRDefault="00D316E5" w:rsidP="00D316E5">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1DF179A6" w14:textId="77777777" w:rsidR="00D316E5" w:rsidRPr="009B447D" w:rsidRDefault="00D316E5" w:rsidP="009B447D">
            <w:pPr>
              <w:keepNext/>
              <w:widowControl w:val="0"/>
              <w:suppressAutoHyphens/>
              <w:snapToGrid w:val="0"/>
              <w:spacing w:after="0" w:line="240" w:lineRule="auto"/>
              <w:jc w:val="center"/>
              <w:rPr>
                <w:b/>
                <w:sz w:val="18"/>
              </w:rPr>
            </w:pPr>
          </w:p>
          <w:p w14:paraId="53D4A387" w14:textId="77777777" w:rsidR="00D316E5" w:rsidRPr="009B447D" w:rsidRDefault="00D316E5" w:rsidP="009B447D">
            <w:pPr>
              <w:keepNext/>
              <w:widowControl w:val="0"/>
              <w:suppressAutoHyphens/>
              <w:spacing w:after="0" w:line="240" w:lineRule="auto"/>
              <w:jc w:val="center"/>
              <w:rPr>
                <w:b/>
                <w:sz w:val="24"/>
              </w:rPr>
            </w:pPr>
            <w:r w:rsidRPr="009B447D">
              <w:rPr>
                <w:b/>
                <w:sz w:val="24"/>
              </w:rPr>
              <w:t xml:space="preserve">Zdolność techniczna i zawodowa </w:t>
            </w:r>
          </w:p>
          <w:p w14:paraId="1F926429" w14:textId="77777777" w:rsidR="00D316E5" w:rsidRPr="009B447D" w:rsidRDefault="00D316E5" w:rsidP="009B447D">
            <w:pPr>
              <w:keepNext/>
              <w:widowControl w:val="0"/>
              <w:suppressAutoHyphens/>
              <w:spacing w:after="0" w:line="240" w:lineRule="auto"/>
              <w:jc w:val="center"/>
              <w:rPr>
                <w:b/>
                <w:sz w:val="24"/>
              </w:rPr>
            </w:pPr>
            <w:r w:rsidRPr="009B447D">
              <w:rPr>
                <w:b/>
                <w:sz w:val="24"/>
              </w:rPr>
              <w:t>Wykonawcy</w:t>
            </w:r>
            <w:r w:rsidRPr="009B447D">
              <w:rPr>
                <w:b/>
                <w:sz w:val="24"/>
                <w:vertAlign w:val="superscript"/>
              </w:rPr>
              <w:footnoteReference w:id="4"/>
            </w:r>
          </w:p>
          <w:p w14:paraId="4E1944DF" w14:textId="77777777" w:rsidR="00D316E5" w:rsidRPr="009B447D" w:rsidRDefault="00D316E5" w:rsidP="009B447D">
            <w:pPr>
              <w:keepNext/>
              <w:widowControl w:val="0"/>
              <w:suppressAutoHyphens/>
              <w:spacing w:after="60" w:line="240" w:lineRule="auto"/>
              <w:jc w:val="center"/>
              <w:rPr>
                <w:b/>
                <w:sz w:val="24"/>
              </w:rPr>
            </w:pPr>
            <w:r w:rsidRPr="009B447D">
              <w:rPr>
                <w:b/>
                <w:sz w:val="24"/>
              </w:rPr>
              <w:t>(wykaz zrealizowanych usług)</w:t>
            </w:r>
          </w:p>
          <w:p w14:paraId="3A73FFE5" w14:textId="77777777" w:rsidR="00D316E5" w:rsidRPr="009B447D" w:rsidRDefault="00D316E5" w:rsidP="009B447D">
            <w:pPr>
              <w:keepNext/>
              <w:widowControl w:val="0"/>
              <w:suppressAutoHyphens/>
              <w:spacing w:after="60" w:line="240" w:lineRule="auto"/>
              <w:jc w:val="center"/>
              <w:rPr>
                <w:b/>
                <w:sz w:val="24"/>
              </w:rPr>
            </w:pPr>
          </w:p>
        </w:tc>
      </w:tr>
    </w:tbl>
    <w:p w14:paraId="441CC3C3" w14:textId="77777777" w:rsidR="00D316E5" w:rsidRPr="00D316E5" w:rsidRDefault="00D316E5" w:rsidP="00D316E5">
      <w:pPr>
        <w:jc w:val="right"/>
      </w:pPr>
    </w:p>
    <w:p w14:paraId="1E8EDAEC" w14:textId="77777777" w:rsidR="00D316E5" w:rsidRPr="00D316E5" w:rsidRDefault="00D316E5" w:rsidP="009B447D">
      <w:pPr>
        <w:suppressAutoHyphens/>
        <w:spacing w:after="0" w:line="240" w:lineRule="auto"/>
        <w:jc w:val="center"/>
        <w:rPr>
          <w:b/>
        </w:rPr>
      </w:pPr>
      <w:r w:rsidRPr="00D316E5">
        <w:t>Dot.  postępowania o udzielenie zamówienia publicznego pn.</w:t>
      </w:r>
      <w:r w:rsidRPr="00D316E5">
        <w:rPr>
          <w:b/>
          <w:bCs/>
          <w:lang w:eastAsia="pl-PL"/>
        </w:rPr>
        <w:t xml:space="preserve"> </w:t>
      </w:r>
      <w:bookmarkStart w:id="12" w:name="_Hlk67044686"/>
    </w:p>
    <w:bookmarkEnd w:id="12"/>
    <w:p w14:paraId="188476F9" w14:textId="77777777" w:rsidR="0061451E" w:rsidRDefault="0061451E" w:rsidP="0061451E">
      <w:pPr>
        <w:suppressAutoHyphens/>
        <w:spacing w:after="0" w:line="240" w:lineRule="auto"/>
        <w:jc w:val="center"/>
        <w:rPr>
          <w:b/>
        </w:rPr>
      </w:pPr>
      <w:r w:rsidRPr="00D316E5">
        <w:rPr>
          <w:b/>
        </w:rPr>
        <w:t xml:space="preserve">Przegląd i naprawa przegrzewaczy pary w kotłach rusztowych spalających odpady komunalne zainstalowanych w ZTPOK </w:t>
      </w:r>
      <w:proofErr w:type="spellStart"/>
      <w:r w:rsidRPr="00D316E5">
        <w:rPr>
          <w:b/>
        </w:rPr>
        <w:t>ProNatura</w:t>
      </w:r>
      <w:proofErr w:type="spellEnd"/>
      <w:r w:rsidRPr="00D316E5">
        <w:rPr>
          <w:b/>
        </w:rPr>
        <w:t xml:space="preserve"> w Bydgoszczy</w:t>
      </w:r>
      <w:r w:rsidRPr="00D316E5" w:rsidDel="00D316E5">
        <w:rPr>
          <w:b/>
        </w:rPr>
        <w:t xml:space="preserve"> </w:t>
      </w:r>
    </w:p>
    <w:p w14:paraId="39320008" w14:textId="544EA9BE" w:rsidR="00D316E5" w:rsidRPr="00D316E5" w:rsidRDefault="00D316E5" w:rsidP="00D316E5">
      <w:pPr>
        <w:jc w:val="center"/>
        <w:rPr>
          <w:b/>
        </w:rPr>
      </w:pPr>
      <w:r w:rsidRPr="00D316E5">
        <w:rPr>
          <w:b/>
        </w:rPr>
        <w:t xml:space="preserve">MKUO </w:t>
      </w:r>
      <w:proofErr w:type="spellStart"/>
      <w:r w:rsidRPr="00D316E5">
        <w:rPr>
          <w:b/>
        </w:rPr>
        <w:t>ProNatura</w:t>
      </w:r>
      <w:proofErr w:type="spellEnd"/>
      <w:r w:rsidRPr="00D316E5">
        <w:rPr>
          <w:b/>
        </w:rPr>
        <w:t xml:space="preserve"> ZP/TP/</w:t>
      </w:r>
      <w:r w:rsidR="007055C0">
        <w:rPr>
          <w:b/>
        </w:rPr>
        <w:t>16</w:t>
      </w:r>
      <w:r w:rsidRPr="00D316E5">
        <w:rPr>
          <w:b/>
          <w:bCs/>
        </w:rPr>
        <w:t>/</w:t>
      </w:r>
      <w:r w:rsidRPr="00D316E5">
        <w:rPr>
          <w:b/>
        </w:rPr>
        <w:t>22</w:t>
      </w:r>
    </w:p>
    <w:bookmarkEnd w:id="8"/>
    <w:p w14:paraId="4E38040E" w14:textId="77777777" w:rsidR="00D316E5" w:rsidRPr="009B447D" w:rsidRDefault="00D316E5" w:rsidP="00D316E5">
      <w:pPr>
        <w:tabs>
          <w:tab w:val="left" w:pos="2717"/>
        </w:tabs>
        <w:spacing w:before="120"/>
        <w:jc w:val="both"/>
        <w:rPr>
          <w:b/>
        </w:rPr>
      </w:pPr>
    </w:p>
    <w:p w14:paraId="56005C0F" w14:textId="0FE049EC" w:rsidR="00D316E5" w:rsidRPr="00D316E5" w:rsidRDefault="00D316E5" w:rsidP="00D316E5">
      <w:pPr>
        <w:tabs>
          <w:tab w:val="left" w:pos="2717"/>
        </w:tabs>
        <w:spacing w:before="120"/>
        <w:jc w:val="both"/>
        <w:rPr>
          <w:b/>
        </w:rPr>
      </w:pPr>
      <w:r w:rsidRPr="00D316E5">
        <w:rPr>
          <w:b/>
        </w:rPr>
        <w:t>w imieniu Wykonawcy</w:t>
      </w:r>
    </w:p>
    <w:p w14:paraId="66D89685" w14:textId="77777777" w:rsidR="00D316E5" w:rsidRPr="00D316E5" w:rsidRDefault="00D316E5" w:rsidP="00D316E5">
      <w:pPr>
        <w:spacing w:before="120"/>
        <w:jc w:val="both"/>
      </w:pPr>
      <w:r w:rsidRPr="00D316E5">
        <w:t>…………………………………………………………………………………………………………..</w:t>
      </w:r>
    </w:p>
    <w:p w14:paraId="1E135BD0" w14:textId="77777777" w:rsidR="00D316E5" w:rsidRPr="009B447D" w:rsidRDefault="00D316E5" w:rsidP="009B447D">
      <w:pPr>
        <w:jc w:val="center"/>
        <w:rPr>
          <w:b/>
        </w:rPr>
      </w:pPr>
    </w:p>
    <w:p w14:paraId="67B5F8D3" w14:textId="77777777" w:rsidR="00D316E5" w:rsidRPr="00D316E5" w:rsidRDefault="00D316E5" w:rsidP="00D316E5">
      <w:pPr>
        <w:spacing w:before="120"/>
        <w:jc w:val="both"/>
      </w:pPr>
      <w:r w:rsidRPr="00D316E5">
        <w:t xml:space="preserve">przedkładam </w:t>
      </w:r>
      <w:r w:rsidRPr="00D316E5">
        <w:rPr>
          <w:b/>
        </w:rPr>
        <w:t xml:space="preserve">wykaz usług </w:t>
      </w:r>
      <w:r w:rsidRPr="00D316E5">
        <w:t>w zakresie niezbędnym do wykazania spełniania opisanego przez Zamawiającego warunku posiadania zdolności technicznej i zawodowej</w:t>
      </w:r>
    </w:p>
    <w:p w14:paraId="4B17B4AE" w14:textId="77777777" w:rsidR="00D316E5" w:rsidRPr="00D316E5" w:rsidRDefault="00D316E5" w:rsidP="00D316E5">
      <w:pPr>
        <w:jc w:val="both"/>
      </w:pPr>
    </w:p>
    <w:tbl>
      <w:tblPr>
        <w:tblW w:w="9663" w:type="dxa"/>
        <w:tblInd w:w="5" w:type="dxa"/>
        <w:tblLayout w:type="fixed"/>
        <w:tblCellMar>
          <w:left w:w="0" w:type="dxa"/>
          <w:right w:w="0" w:type="dxa"/>
        </w:tblCellMar>
        <w:tblLook w:val="0000" w:firstRow="0" w:lastRow="0" w:firstColumn="0" w:lastColumn="0" w:noHBand="0" w:noVBand="0"/>
      </w:tblPr>
      <w:tblGrid>
        <w:gridCol w:w="709"/>
        <w:gridCol w:w="1701"/>
        <w:gridCol w:w="3260"/>
        <w:gridCol w:w="1560"/>
        <w:gridCol w:w="2433"/>
      </w:tblGrid>
      <w:tr w:rsidR="000D362D" w:rsidRPr="00D316E5" w14:paraId="09D5FE58" w14:textId="77777777" w:rsidTr="00607DCA">
        <w:trPr>
          <w:cantSplit/>
          <w:trHeight w:val="971"/>
        </w:trPr>
        <w:tc>
          <w:tcPr>
            <w:tcW w:w="709" w:type="dxa"/>
            <w:tcBorders>
              <w:top w:val="single" w:sz="4" w:space="0" w:color="000000"/>
              <w:left w:val="single" w:sz="4" w:space="0" w:color="000000"/>
              <w:bottom w:val="single" w:sz="4" w:space="0" w:color="000000"/>
            </w:tcBorders>
            <w:vAlign w:val="center"/>
          </w:tcPr>
          <w:p w14:paraId="677B64FB" w14:textId="77777777" w:rsidR="00D316E5" w:rsidRPr="009B447D" w:rsidRDefault="00D316E5" w:rsidP="00D316E5">
            <w:pPr>
              <w:snapToGrid w:val="0"/>
              <w:jc w:val="center"/>
              <w:rPr>
                <w:sz w:val="20"/>
              </w:rPr>
            </w:pPr>
            <w:r w:rsidRPr="009B447D">
              <w:rPr>
                <w:sz w:val="20"/>
              </w:rPr>
              <w:t>Lp.</w:t>
            </w:r>
          </w:p>
        </w:tc>
        <w:tc>
          <w:tcPr>
            <w:tcW w:w="1701" w:type="dxa"/>
            <w:tcBorders>
              <w:top w:val="single" w:sz="4" w:space="0" w:color="000000"/>
              <w:left w:val="single" w:sz="4" w:space="0" w:color="000000"/>
              <w:bottom w:val="single" w:sz="4" w:space="0" w:color="000000"/>
            </w:tcBorders>
            <w:vAlign w:val="center"/>
          </w:tcPr>
          <w:p w14:paraId="03DDCEFF" w14:textId="77777777" w:rsidR="00D316E5" w:rsidRPr="009B447D" w:rsidRDefault="00D316E5" w:rsidP="00D316E5">
            <w:pPr>
              <w:snapToGrid w:val="0"/>
              <w:jc w:val="center"/>
              <w:rPr>
                <w:sz w:val="20"/>
              </w:rPr>
            </w:pPr>
            <w:r w:rsidRPr="009B447D">
              <w:rPr>
                <w:sz w:val="20"/>
              </w:rPr>
              <w:t xml:space="preserve">Nazwa i adres Zamawiającego </w:t>
            </w:r>
          </w:p>
        </w:tc>
        <w:tc>
          <w:tcPr>
            <w:tcW w:w="3260" w:type="dxa"/>
            <w:tcBorders>
              <w:top w:val="single" w:sz="4" w:space="0" w:color="000000"/>
              <w:left w:val="single" w:sz="4" w:space="0" w:color="000000"/>
              <w:bottom w:val="single" w:sz="4" w:space="0" w:color="000000"/>
            </w:tcBorders>
            <w:vAlign w:val="center"/>
          </w:tcPr>
          <w:p w14:paraId="09EA4ECB" w14:textId="402B349A" w:rsidR="00D316E5" w:rsidRPr="009B447D" w:rsidRDefault="00D316E5" w:rsidP="0061451E">
            <w:pPr>
              <w:snapToGrid w:val="0"/>
              <w:spacing w:after="0"/>
              <w:jc w:val="center"/>
              <w:rPr>
                <w:sz w:val="20"/>
              </w:rPr>
            </w:pPr>
            <w:r w:rsidRPr="009B447D">
              <w:rPr>
                <w:sz w:val="20"/>
              </w:rPr>
              <w:t>Opis wykonanej usługi</w:t>
            </w:r>
            <w:r w:rsidRPr="00D316E5">
              <w:rPr>
                <w:sz w:val="20"/>
                <w:szCs w:val="20"/>
              </w:rPr>
              <w:t xml:space="preserve"> </w:t>
            </w:r>
            <w:r w:rsidRPr="009B447D">
              <w:rPr>
                <w:sz w:val="20"/>
              </w:rPr>
              <w:t>/informacje potwierdzające spełnianie warunku opisanego w SWZ</w:t>
            </w:r>
          </w:p>
        </w:tc>
        <w:tc>
          <w:tcPr>
            <w:tcW w:w="1560" w:type="dxa"/>
            <w:tcBorders>
              <w:top w:val="single" w:sz="4" w:space="0" w:color="000000"/>
              <w:left w:val="single" w:sz="4" w:space="0" w:color="000000"/>
              <w:bottom w:val="single" w:sz="4" w:space="0" w:color="000000"/>
            </w:tcBorders>
            <w:vAlign w:val="center"/>
          </w:tcPr>
          <w:p w14:paraId="7CDD7D9C" w14:textId="77777777" w:rsidR="00D316E5" w:rsidRPr="009B447D" w:rsidRDefault="00D316E5" w:rsidP="00D316E5">
            <w:pPr>
              <w:snapToGrid w:val="0"/>
              <w:spacing w:after="0" w:line="240" w:lineRule="auto"/>
              <w:jc w:val="center"/>
              <w:rPr>
                <w:sz w:val="20"/>
              </w:rPr>
            </w:pPr>
            <w:r w:rsidRPr="009B447D">
              <w:rPr>
                <w:sz w:val="20"/>
              </w:rPr>
              <w:t xml:space="preserve">Termin realizacji </w:t>
            </w:r>
          </w:p>
          <w:p w14:paraId="3095FF88" w14:textId="24934A52" w:rsidR="00D316E5" w:rsidRPr="009B447D" w:rsidRDefault="00D316E5" w:rsidP="009B447D">
            <w:pPr>
              <w:snapToGrid w:val="0"/>
              <w:spacing w:after="0" w:line="240" w:lineRule="auto"/>
              <w:jc w:val="center"/>
              <w:rPr>
                <w:sz w:val="20"/>
              </w:rPr>
            </w:pPr>
            <w:r w:rsidRPr="009B447D">
              <w:rPr>
                <w:sz w:val="20"/>
              </w:rPr>
              <w:t>usługi</w:t>
            </w:r>
          </w:p>
        </w:tc>
        <w:tc>
          <w:tcPr>
            <w:tcW w:w="2433" w:type="dxa"/>
            <w:tcBorders>
              <w:top w:val="single" w:sz="4" w:space="0" w:color="000000"/>
              <w:left w:val="single" w:sz="4" w:space="0" w:color="000000"/>
              <w:bottom w:val="single" w:sz="4" w:space="0" w:color="000000"/>
              <w:right w:val="single" w:sz="4" w:space="0" w:color="000000"/>
            </w:tcBorders>
            <w:vAlign w:val="center"/>
          </w:tcPr>
          <w:p w14:paraId="0578E42B" w14:textId="77777777" w:rsidR="00D316E5" w:rsidRPr="009B447D" w:rsidRDefault="00D316E5" w:rsidP="00D316E5">
            <w:pPr>
              <w:snapToGrid w:val="0"/>
              <w:jc w:val="center"/>
              <w:rPr>
                <w:sz w:val="20"/>
              </w:rPr>
            </w:pPr>
            <w:r w:rsidRPr="009B447D">
              <w:rPr>
                <w:sz w:val="20"/>
              </w:rPr>
              <w:t>Wartość usług (brutto)</w:t>
            </w:r>
          </w:p>
        </w:tc>
      </w:tr>
      <w:tr w:rsidR="009B447D" w:rsidRPr="00D316E5" w14:paraId="6884572F" w14:textId="77777777" w:rsidTr="009B447D">
        <w:trPr>
          <w:trHeight w:val="2889"/>
        </w:trPr>
        <w:tc>
          <w:tcPr>
            <w:tcW w:w="709" w:type="dxa"/>
            <w:tcBorders>
              <w:top w:val="single" w:sz="4" w:space="0" w:color="000000"/>
              <w:left w:val="single" w:sz="4" w:space="0" w:color="000000"/>
              <w:bottom w:val="single" w:sz="4" w:space="0" w:color="000000"/>
            </w:tcBorders>
          </w:tcPr>
          <w:p w14:paraId="718B3CB3" w14:textId="77777777" w:rsidR="00D316E5" w:rsidRPr="009B447D" w:rsidRDefault="00D316E5" w:rsidP="00D316E5">
            <w:pPr>
              <w:snapToGrid w:val="0"/>
            </w:pPr>
          </w:p>
        </w:tc>
        <w:tc>
          <w:tcPr>
            <w:tcW w:w="1701" w:type="dxa"/>
            <w:tcBorders>
              <w:top w:val="single" w:sz="4" w:space="0" w:color="000000"/>
              <w:left w:val="single" w:sz="4" w:space="0" w:color="000000"/>
              <w:bottom w:val="single" w:sz="4" w:space="0" w:color="000000"/>
            </w:tcBorders>
          </w:tcPr>
          <w:p w14:paraId="05A48ADA" w14:textId="77777777" w:rsidR="00D316E5" w:rsidRPr="009B447D" w:rsidRDefault="00D316E5" w:rsidP="00D316E5">
            <w:pPr>
              <w:snapToGrid w:val="0"/>
            </w:pPr>
          </w:p>
          <w:p w14:paraId="146F8F5C" w14:textId="77777777" w:rsidR="00D316E5" w:rsidRPr="009B447D" w:rsidRDefault="00D316E5" w:rsidP="00D316E5"/>
          <w:p w14:paraId="16DB7ED0" w14:textId="77777777" w:rsidR="00D316E5" w:rsidRPr="009B447D" w:rsidRDefault="00D316E5" w:rsidP="00D316E5"/>
          <w:p w14:paraId="7D9CA27D" w14:textId="77777777" w:rsidR="00D316E5" w:rsidRPr="009B447D" w:rsidRDefault="00D316E5" w:rsidP="00D316E5"/>
        </w:tc>
        <w:tc>
          <w:tcPr>
            <w:tcW w:w="3260" w:type="dxa"/>
            <w:tcBorders>
              <w:top w:val="single" w:sz="4" w:space="0" w:color="000000"/>
              <w:left w:val="single" w:sz="4" w:space="0" w:color="000000"/>
              <w:bottom w:val="single" w:sz="4" w:space="0" w:color="000000"/>
            </w:tcBorders>
          </w:tcPr>
          <w:p w14:paraId="7D1286B3" w14:textId="77777777" w:rsidR="00D316E5" w:rsidRPr="009B447D" w:rsidRDefault="00D316E5" w:rsidP="00D316E5">
            <w:pPr>
              <w:snapToGrid w:val="0"/>
            </w:pPr>
          </w:p>
        </w:tc>
        <w:tc>
          <w:tcPr>
            <w:tcW w:w="1560" w:type="dxa"/>
            <w:tcBorders>
              <w:top w:val="single" w:sz="4" w:space="0" w:color="000000"/>
              <w:left w:val="single" w:sz="4" w:space="0" w:color="000000"/>
              <w:bottom w:val="single" w:sz="4" w:space="0" w:color="000000"/>
            </w:tcBorders>
          </w:tcPr>
          <w:p w14:paraId="4AC67371" w14:textId="77777777" w:rsidR="00D316E5" w:rsidRPr="009B447D" w:rsidRDefault="00D316E5" w:rsidP="00D316E5">
            <w:pPr>
              <w:snapToGrid w:val="0"/>
            </w:pPr>
          </w:p>
        </w:tc>
        <w:tc>
          <w:tcPr>
            <w:tcW w:w="2433" w:type="dxa"/>
            <w:tcBorders>
              <w:top w:val="single" w:sz="4" w:space="0" w:color="000000"/>
              <w:left w:val="single" w:sz="4" w:space="0" w:color="000000"/>
              <w:bottom w:val="single" w:sz="4" w:space="0" w:color="000000"/>
              <w:right w:val="single" w:sz="4" w:space="0" w:color="000000"/>
            </w:tcBorders>
          </w:tcPr>
          <w:p w14:paraId="3A479DFA" w14:textId="77777777" w:rsidR="00D316E5" w:rsidRPr="009B447D" w:rsidRDefault="00D316E5" w:rsidP="009B447D">
            <w:pPr>
              <w:widowControl w:val="0"/>
              <w:suppressLineNumbers/>
              <w:suppressAutoHyphens/>
              <w:snapToGrid w:val="0"/>
              <w:spacing w:after="0" w:line="240" w:lineRule="auto"/>
              <w:jc w:val="center"/>
              <w:rPr>
                <w:kern w:val="1"/>
                <w:sz w:val="16"/>
              </w:rPr>
            </w:pPr>
          </w:p>
        </w:tc>
      </w:tr>
    </w:tbl>
    <w:p w14:paraId="38119E56" w14:textId="77777777" w:rsidR="00D316E5" w:rsidRPr="009B447D" w:rsidRDefault="00D316E5" w:rsidP="00D316E5">
      <w:pPr>
        <w:jc w:val="both"/>
      </w:pPr>
      <w:r w:rsidRPr="00D316E5">
        <w:t xml:space="preserve">Do wykazu załączono dokumenty potwierdzające, że wskazane usługi zostały wykonane należycie. </w:t>
      </w:r>
    </w:p>
    <w:p w14:paraId="16F4112D" w14:textId="77777777" w:rsidR="00D316E5" w:rsidRPr="009B447D" w:rsidRDefault="00D316E5" w:rsidP="009B447D"/>
    <w:p w14:paraId="251AB45D" w14:textId="34388E67" w:rsidR="00D316E5" w:rsidRPr="00D316E5" w:rsidRDefault="00D316E5" w:rsidP="00D316E5">
      <w:r w:rsidRPr="00D316E5">
        <w:rPr>
          <w:rFonts w:eastAsia="Times New Roman"/>
          <w:b/>
          <w:bCs/>
          <w:i/>
          <w:iCs/>
          <w:sz w:val="26"/>
          <w:szCs w:val="26"/>
          <w:lang w:val="x-none" w:eastAsia="ar-SA"/>
        </w:rPr>
        <w:br w:type="page"/>
      </w:r>
      <w:bookmarkEnd w:id="11"/>
    </w:p>
    <w:p w14:paraId="11383452" w14:textId="77777777" w:rsidR="00D316E5" w:rsidRPr="00D316E5" w:rsidRDefault="00D316E5" w:rsidP="009B447D">
      <w:pPr>
        <w:jc w:val="right"/>
        <w:rPr>
          <w:i/>
        </w:rPr>
      </w:pPr>
      <w:r w:rsidRPr="00D316E5">
        <w:rPr>
          <w:i/>
          <w:iCs/>
        </w:rPr>
        <w:lastRenderedPageBreak/>
        <w:t>Z</w:t>
      </w:r>
      <w:r w:rsidRPr="00D316E5">
        <w:rPr>
          <w:i/>
        </w:rPr>
        <w:t xml:space="preserve">ałącznik nr 5 </w:t>
      </w:r>
    </w:p>
    <w:p w14:paraId="343BDC9F" w14:textId="77777777" w:rsidR="00D316E5" w:rsidRPr="00D316E5" w:rsidRDefault="00D316E5" w:rsidP="00D316E5">
      <w:pPr>
        <w:suppressAutoHyphens/>
        <w:spacing w:after="150" w:line="360" w:lineRule="auto"/>
        <w:jc w:val="center"/>
        <w:rPr>
          <w:b/>
        </w:rPr>
      </w:pPr>
    </w:p>
    <w:p w14:paraId="778B8764" w14:textId="77777777" w:rsidR="00D316E5" w:rsidRPr="00D316E5" w:rsidRDefault="00D316E5" w:rsidP="00D316E5">
      <w:pPr>
        <w:suppressAutoHyphens/>
        <w:spacing w:after="150" w:line="360" w:lineRule="auto"/>
        <w:jc w:val="center"/>
        <w:rPr>
          <w:b/>
        </w:rPr>
      </w:pPr>
      <w:r w:rsidRPr="00D316E5">
        <w:rPr>
          <w:b/>
        </w:rPr>
        <w:t>O Ś W I A D C Z E N I E</w:t>
      </w:r>
      <w:r w:rsidRPr="00D316E5">
        <w:rPr>
          <w:b/>
          <w:vertAlign w:val="superscript"/>
        </w:rPr>
        <w:footnoteReference w:id="5"/>
      </w:r>
    </w:p>
    <w:p w14:paraId="3ED5FA0B" w14:textId="77777777" w:rsidR="00D316E5" w:rsidRPr="00D316E5" w:rsidRDefault="00D316E5" w:rsidP="009B447D">
      <w:pPr>
        <w:suppressAutoHyphens/>
        <w:spacing w:after="0" w:line="276" w:lineRule="auto"/>
        <w:jc w:val="center"/>
        <w:rPr>
          <w:b/>
        </w:rPr>
      </w:pPr>
      <w:r w:rsidRPr="00D316E5">
        <w:rPr>
          <w:b/>
        </w:rPr>
        <w:t xml:space="preserve">do postępowania pn. </w:t>
      </w:r>
    </w:p>
    <w:p w14:paraId="31E6556F" w14:textId="200EE007" w:rsidR="00D316E5" w:rsidRPr="00D316E5" w:rsidRDefault="0061451E" w:rsidP="00D316E5">
      <w:pPr>
        <w:suppressAutoHyphens/>
        <w:spacing w:after="0" w:line="240" w:lineRule="auto"/>
        <w:jc w:val="center"/>
        <w:rPr>
          <w:b/>
        </w:rPr>
      </w:pPr>
      <w:r w:rsidRPr="0061451E">
        <w:rPr>
          <w:b/>
        </w:rPr>
        <w:t xml:space="preserve">Przegląd i naprawa przegrzewaczy pary w kotłach rusztowych spalających odpady komunalne zainstalowanych w ZTPOK </w:t>
      </w:r>
      <w:proofErr w:type="spellStart"/>
      <w:r w:rsidRPr="0061451E">
        <w:rPr>
          <w:b/>
        </w:rPr>
        <w:t>ProNatura</w:t>
      </w:r>
      <w:proofErr w:type="spellEnd"/>
      <w:r w:rsidRPr="0061451E">
        <w:rPr>
          <w:b/>
        </w:rPr>
        <w:t xml:space="preserve"> w Bydgoszczy</w:t>
      </w:r>
    </w:p>
    <w:p w14:paraId="6C684A34" w14:textId="282162B1" w:rsidR="00D316E5" w:rsidRPr="00D316E5" w:rsidRDefault="00D316E5" w:rsidP="00D316E5">
      <w:pPr>
        <w:suppressAutoHyphens/>
        <w:spacing w:after="0" w:line="276" w:lineRule="auto"/>
        <w:jc w:val="center"/>
        <w:rPr>
          <w:rFonts w:eastAsia="Times New Roman" w:cs="Calibri"/>
          <w:b/>
          <w:lang w:eastAsia="pl-PL"/>
        </w:rPr>
      </w:pPr>
      <w:r w:rsidRPr="00D316E5">
        <w:rPr>
          <w:b/>
          <w:color w:val="000000"/>
        </w:rPr>
        <w:t xml:space="preserve">nr ref. sprawy: MKUO </w:t>
      </w:r>
      <w:proofErr w:type="spellStart"/>
      <w:r w:rsidRPr="00D316E5">
        <w:rPr>
          <w:b/>
          <w:color w:val="000000"/>
        </w:rPr>
        <w:t>ProNatura</w:t>
      </w:r>
      <w:proofErr w:type="spellEnd"/>
      <w:r w:rsidRPr="00D316E5">
        <w:rPr>
          <w:b/>
          <w:color w:val="000000"/>
        </w:rPr>
        <w:t xml:space="preserve"> ZP/TP/</w:t>
      </w:r>
      <w:r w:rsidR="007055C0">
        <w:rPr>
          <w:b/>
          <w:color w:val="000000"/>
        </w:rPr>
        <w:t>16</w:t>
      </w:r>
      <w:r w:rsidRPr="00D316E5">
        <w:rPr>
          <w:rFonts w:eastAsia="Times New Roman" w:cs="Calibri"/>
          <w:b/>
          <w:bCs/>
          <w:color w:val="000000"/>
          <w:lang w:eastAsia="ar-SA"/>
        </w:rPr>
        <w:t>/22</w:t>
      </w:r>
    </w:p>
    <w:p w14:paraId="77F3A6A5" w14:textId="77777777" w:rsidR="00D316E5" w:rsidRPr="00D316E5" w:rsidRDefault="00D316E5" w:rsidP="00D316E5">
      <w:pPr>
        <w:suppressAutoHyphens/>
        <w:spacing w:after="150" w:line="360" w:lineRule="auto"/>
        <w:jc w:val="both"/>
        <w:rPr>
          <w:b/>
        </w:rPr>
      </w:pPr>
    </w:p>
    <w:p w14:paraId="594D0E96" w14:textId="139359F7" w:rsidR="00D316E5" w:rsidRPr="00D316E5" w:rsidRDefault="00D316E5" w:rsidP="00D316E5">
      <w:pPr>
        <w:suppressAutoHyphens/>
        <w:spacing w:after="0" w:line="360" w:lineRule="auto"/>
        <w:jc w:val="both"/>
      </w:pPr>
      <w:r w:rsidRPr="00D316E5">
        <w:t xml:space="preserve">Działając </w:t>
      </w:r>
      <w:r w:rsidRPr="00D316E5">
        <w:rPr>
          <w:rFonts w:eastAsia="Times New Roman" w:cs="Calibri"/>
          <w:lang w:eastAsia="pl-PL"/>
        </w:rPr>
        <w:t>w imieniu i na rzecz Wykonawcy ……………………………………………………</w:t>
      </w:r>
      <w:r w:rsidRPr="00D316E5">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7C357A10" w14:textId="16EF2084" w:rsidR="00D316E5" w:rsidRPr="00D316E5" w:rsidRDefault="00D316E5" w:rsidP="00D316E5">
      <w:pPr>
        <w:rPr>
          <w:sz w:val="24"/>
        </w:rPr>
      </w:pPr>
    </w:p>
    <w:p w14:paraId="2A98B565" w14:textId="77777777" w:rsidR="00D316E5" w:rsidRPr="00D316E5" w:rsidRDefault="00D316E5" w:rsidP="00D316E5">
      <w:pPr>
        <w:rPr>
          <w:sz w:val="20"/>
          <w:szCs w:val="20"/>
        </w:rPr>
      </w:pPr>
    </w:p>
    <w:p w14:paraId="3F73A7A7" w14:textId="77777777" w:rsidR="00D316E5" w:rsidRPr="00D316E5" w:rsidRDefault="00D316E5" w:rsidP="00D316E5">
      <w:pPr>
        <w:rPr>
          <w:sz w:val="20"/>
          <w:szCs w:val="20"/>
        </w:rPr>
      </w:pPr>
    </w:p>
    <w:p w14:paraId="52F381D7" w14:textId="77777777" w:rsidR="00D316E5" w:rsidRPr="00D316E5" w:rsidRDefault="00D316E5" w:rsidP="00D316E5">
      <w:pPr>
        <w:rPr>
          <w:sz w:val="20"/>
          <w:szCs w:val="20"/>
        </w:rPr>
      </w:pPr>
    </w:p>
    <w:p w14:paraId="62C8FC94" w14:textId="77777777" w:rsidR="00D316E5" w:rsidRPr="00D316E5" w:rsidRDefault="00D316E5" w:rsidP="00D316E5">
      <w:pPr>
        <w:rPr>
          <w:sz w:val="20"/>
          <w:szCs w:val="20"/>
        </w:rPr>
      </w:pPr>
    </w:p>
    <w:p w14:paraId="538EB40C" w14:textId="7BB2B280" w:rsidR="00D316E5" w:rsidRDefault="00D316E5" w:rsidP="00D316E5">
      <w:pPr>
        <w:rPr>
          <w:sz w:val="20"/>
          <w:szCs w:val="20"/>
        </w:rPr>
      </w:pPr>
    </w:p>
    <w:p w14:paraId="1176D1BD" w14:textId="3E8D932A" w:rsidR="00D316E5" w:rsidRDefault="00D316E5" w:rsidP="00D316E5">
      <w:pPr>
        <w:rPr>
          <w:sz w:val="20"/>
          <w:szCs w:val="20"/>
        </w:rPr>
      </w:pPr>
    </w:p>
    <w:p w14:paraId="58537ED5" w14:textId="1635A3A6" w:rsidR="00D316E5" w:rsidRDefault="00D316E5" w:rsidP="00D316E5">
      <w:pPr>
        <w:rPr>
          <w:sz w:val="20"/>
          <w:szCs w:val="20"/>
        </w:rPr>
      </w:pPr>
    </w:p>
    <w:p w14:paraId="22D3CADC" w14:textId="321A0C33" w:rsidR="00D316E5" w:rsidRDefault="00D316E5" w:rsidP="00D316E5">
      <w:pPr>
        <w:rPr>
          <w:sz w:val="20"/>
          <w:szCs w:val="20"/>
        </w:rPr>
      </w:pPr>
    </w:p>
    <w:p w14:paraId="2C52D5CC" w14:textId="00E0C1B7" w:rsidR="00D316E5" w:rsidRDefault="00D316E5" w:rsidP="00D316E5">
      <w:pPr>
        <w:rPr>
          <w:sz w:val="20"/>
          <w:szCs w:val="20"/>
        </w:rPr>
      </w:pPr>
    </w:p>
    <w:p w14:paraId="49742B59" w14:textId="08AFD312" w:rsidR="00D316E5" w:rsidRDefault="00D316E5" w:rsidP="00D316E5">
      <w:pPr>
        <w:rPr>
          <w:sz w:val="20"/>
          <w:szCs w:val="20"/>
        </w:rPr>
      </w:pPr>
    </w:p>
    <w:p w14:paraId="5C412165" w14:textId="49AB00F3" w:rsidR="00D316E5" w:rsidRDefault="00D316E5" w:rsidP="00D316E5">
      <w:pPr>
        <w:rPr>
          <w:sz w:val="20"/>
          <w:szCs w:val="20"/>
        </w:rPr>
      </w:pPr>
    </w:p>
    <w:p w14:paraId="40503B46" w14:textId="60FED3D4" w:rsidR="00D316E5" w:rsidRDefault="00D316E5" w:rsidP="00D316E5">
      <w:pPr>
        <w:rPr>
          <w:sz w:val="20"/>
          <w:szCs w:val="20"/>
        </w:rPr>
      </w:pPr>
    </w:p>
    <w:p w14:paraId="2B115F55" w14:textId="54830842" w:rsidR="00D316E5" w:rsidRDefault="00D316E5" w:rsidP="00D316E5">
      <w:pPr>
        <w:rPr>
          <w:sz w:val="20"/>
          <w:szCs w:val="20"/>
        </w:rPr>
      </w:pPr>
    </w:p>
    <w:p w14:paraId="41E0B7A6" w14:textId="64F235D1" w:rsidR="00D316E5" w:rsidRDefault="00D316E5" w:rsidP="00D316E5">
      <w:pPr>
        <w:rPr>
          <w:sz w:val="20"/>
          <w:szCs w:val="20"/>
        </w:rPr>
      </w:pPr>
    </w:p>
    <w:p w14:paraId="3B077CF3" w14:textId="295150F1" w:rsidR="00D316E5" w:rsidRDefault="00D316E5" w:rsidP="00D316E5">
      <w:pPr>
        <w:rPr>
          <w:sz w:val="20"/>
          <w:szCs w:val="20"/>
        </w:rPr>
      </w:pPr>
    </w:p>
    <w:p w14:paraId="2F9AFF26" w14:textId="683B2739" w:rsidR="00D316E5" w:rsidRDefault="00D316E5" w:rsidP="00D316E5">
      <w:pPr>
        <w:rPr>
          <w:sz w:val="20"/>
          <w:szCs w:val="20"/>
        </w:rPr>
      </w:pPr>
    </w:p>
    <w:p w14:paraId="405CAE6B" w14:textId="3E9C0A40" w:rsidR="00D316E5" w:rsidRDefault="00D316E5" w:rsidP="00D316E5">
      <w:pPr>
        <w:rPr>
          <w:sz w:val="20"/>
          <w:szCs w:val="20"/>
        </w:rPr>
      </w:pPr>
    </w:p>
    <w:p w14:paraId="034208C1" w14:textId="17567CE1" w:rsidR="00D316E5" w:rsidRDefault="00D316E5" w:rsidP="00D316E5">
      <w:pPr>
        <w:rPr>
          <w:sz w:val="20"/>
          <w:szCs w:val="20"/>
        </w:rPr>
      </w:pPr>
    </w:p>
    <w:p w14:paraId="6C017005" w14:textId="510EB2A3" w:rsidR="00D316E5" w:rsidRDefault="00D316E5" w:rsidP="00D316E5">
      <w:pPr>
        <w:rPr>
          <w:sz w:val="20"/>
          <w:szCs w:val="20"/>
        </w:rPr>
      </w:pPr>
    </w:p>
    <w:sectPr w:rsidR="00D316E5" w:rsidSect="00661EBC">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1B94" w14:textId="77777777" w:rsidR="007F1DD9" w:rsidRDefault="007F1DD9" w:rsidP="002E576B">
      <w:pPr>
        <w:spacing w:after="0" w:line="240" w:lineRule="auto"/>
      </w:pPr>
      <w:r>
        <w:separator/>
      </w:r>
    </w:p>
  </w:endnote>
  <w:endnote w:type="continuationSeparator" w:id="0">
    <w:p w14:paraId="37D6ACF5" w14:textId="77777777" w:rsidR="007F1DD9" w:rsidRDefault="007F1DD9" w:rsidP="002E576B">
      <w:pPr>
        <w:spacing w:after="0" w:line="240" w:lineRule="auto"/>
      </w:pPr>
      <w:r>
        <w:continuationSeparator/>
      </w:r>
    </w:p>
  </w:endnote>
  <w:endnote w:type="continuationNotice" w:id="1">
    <w:p w14:paraId="7CFE2FD5" w14:textId="77777777" w:rsidR="007F1DD9" w:rsidRDefault="007F1DD9"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2A87" w:usb1="08070000" w:usb2="00000010" w:usb3="00000000" w:csb0="0002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84E4" w14:textId="77777777" w:rsidR="00343D3D" w:rsidRDefault="00343D3D" w:rsidP="00661EBC">
    <w:pPr>
      <w:pStyle w:val="Stopka"/>
      <w:tabs>
        <w:tab w:val="clear" w:pos="4536"/>
        <w:tab w:val="left" w:pos="4410"/>
        <w:tab w:val="center" w:pos="4535"/>
      </w:tabs>
      <w:rPr>
        <w:sz w:val="12"/>
      </w:rPr>
    </w:pPr>
    <w:r>
      <w:rPr>
        <w:sz w:val="12"/>
        <w:szCs w:val="12"/>
      </w:rPr>
      <w:tab/>
    </w:r>
    <w:r>
      <w:rPr>
        <w:sz w:val="12"/>
        <w:szCs w:val="12"/>
      </w:rPr>
      <w:tab/>
    </w:r>
  </w:p>
  <w:p w14:paraId="62D6D7B2" w14:textId="77777777" w:rsidR="00343D3D" w:rsidRPr="00343D3D" w:rsidRDefault="00343D3D">
    <w:pPr>
      <w:pStyle w:val="Stopka"/>
      <w:jc w:val="center"/>
      <w:rPr>
        <w:sz w:val="16"/>
      </w:rPr>
    </w:pPr>
    <w:r w:rsidRPr="00343D3D">
      <w:rPr>
        <w:sz w:val="16"/>
      </w:rPr>
      <w:fldChar w:fldCharType="begin"/>
    </w:r>
    <w:r w:rsidRPr="00343D3D">
      <w:rPr>
        <w:sz w:val="16"/>
      </w:rPr>
      <w:instrText xml:space="preserve"> PAGE </w:instrText>
    </w:r>
    <w:r w:rsidRPr="00343D3D">
      <w:rPr>
        <w:sz w:val="16"/>
      </w:rPr>
      <w:fldChar w:fldCharType="separate"/>
    </w:r>
    <w:r w:rsidR="000E018A">
      <w:rPr>
        <w:noProof/>
        <w:sz w:val="16"/>
      </w:rPr>
      <w:t>33</w:t>
    </w:r>
    <w:r w:rsidRPr="00343D3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01C1" w14:textId="77777777" w:rsidR="007F1DD9" w:rsidRDefault="007F1DD9" w:rsidP="002E576B">
      <w:pPr>
        <w:spacing w:after="0" w:line="240" w:lineRule="auto"/>
      </w:pPr>
      <w:r>
        <w:separator/>
      </w:r>
    </w:p>
  </w:footnote>
  <w:footnote w:type="continuationSeparator" w:id="0">
    <w:p w14:paraId="5CDF74C1" w14:textId="77777777" w:rsidR="007F1DD9" w:rsidRDefault="007F1DD9" w:rsidP="002E576B">
      <w:pPr>
        <w:spacing w:after="0" w:line="240" w:lineRule="auto"/>
      </w:pPr>
      <w:r>
        <w:continuationSeparator/>
      </w:r>
    </w:p>
  </w:footnote>
  <w:footnote w:type="continuationNotice" w:id="1">
    <w:p w14:paraId="1E5E540C" w14:textId="77777777" w:rsidR="007F1DD9" w:rsidRDefault="007F1DD9" w:rsidP="002E576B">
      <w:pPr>
        <w:spacing w:after="0" w:line="240" w:lineRule="auto"/>
      </w:pPr>
    </w:p>
  </w:footnote>
  <w:footnote w:id="2">
    <w:p w14:paraId="607DFB3B" w14:textId="77777777" w:rsidR="00D316E5" w:rsidRPr="003F56F0" w:rsidRDefault="00D316E5" w:rsidP="00D316E5">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3">
    <w:p w14:paraId="340A7404" w14:textId="7B426819" w:rsidR="00D316E5" w:rsidRPr="003F56F0" w:rsidRDefault="00D316E5" w:rsidP="009B447D">
      <w:pPr>
        <w:pStyle w:val="Stopka"/>
        <w:rPr>
          <w:rFonts w:ascii="Calibri" w:hAnsi="Calibri"/>
        </w:rPr>
      </w:pPr>
      <w:r w:rsidRPr="003F56F0">
        <w:rPr>
          <w:rStyle w:val="Odwoanieprzypisudolnego"/>
          <w:sz w:val="20"/>
          <w:szCs w:val="20"/>
        </w:rPr>
        <w:footnoteRef/>
      </w:r>
      <w:r w:rsidRPr="003F56F0">
        <w:rPr>
          <w:rFonts w:ascii="Calibri" w:hAnsi="Calibri"/>
          <w:sz w:val="20"/>
          <w:szCs w:val="20"/>
        </w:rPr>
        <w:t xml:space="preserve"> </w:t>
      </w:r>
      <w:r>
        <w:rPr>
          <w:rFonts w:ascii="Calibri" w:hAnsi="Calibri"/>
          <w:sz w:val="20"/>
          <w:szCs w:val="20"/>
        </w:rPr>
        <w:t>O</w:t>
      </w:r>
      <w:r w:rsidRPr="003F56F0">
        <w:rPr>
          <w:rFonts w:ascii="Calibri" w:hAnsi="Calibri"/>
          <w:sz w:val="20"/>
          <w:szCs w:val="20"/>
        </w:rPr>
        <w:t>świadczenie należy załączyć do oferty</w:t>
      </w:r>
      <w:r w:rsidRPr="000E050A">
        <w:rPr>
          <w:rFonts w:ascii="Calibri" w:hAnsi="Calibri" w:cs="Calibri"/>
          <w:sz w:val="20"/>
          <w:szCs w:val="20"/>
        </w:rPr>
        <w:t>– jeżeli Wykonawca powołuje się na zasoby podmiotu</w:t>
      </w:r>
      <w:r w:rsidR="009B447D">
        <w:rPr>
          <w:rFonts w:ascii="Calibri" w:hAnsi="Calibri" w:cs="Calibri"/>
          <w:sz w:val="20"/>
          <w:szCs w:val="20"/>
          <w:lang w:val="pl-PL"/>
        </w:rPr>
        <w:t xml:space="preserve"> trzeciego</w:t>
      </w:r>
      <w:r w:rsidRPr="003F56F0">
        <w:rPr>
          <w:rFonts w:ascii="Calibri" w:hAnsi="Calibri"/>
        </w:rPr>
        <w:t xml:space="preserve">. </w:t>
      </w:r>
    </w:p>
  </w:footnote>
  <w:footnote w:id="4">
    <w:p w14:paraId="101199FE" w14:textId="79AFD4DD" w:rsidR="00D316E5" w:rsidRPr="000B4F45" w:rsidRDefault="00D316E5" w:rsidP="00D316E5">
      <w:pPr>
        <w:pStyle w:val="Tekstprzypisudolnego"/>
        <w:rPr>
          <w:rFonts w:ascii="Calibri" w:hAnsi="Calibri"/>
        </w:rPr>
      </w:pPr>
      <w:r w:rsidRPr="000B4F45">
        <w:rPr>
          <w:rStyle w:val="Odwoanieprzypisudolnego"/>
          <w:rFonts w:ascii="Calibri" w:hAnsi="Calibri"/>
        </w:rPr>
        <w:footnoteRef/>
      </w:r>
      <w:r w:rsidRPr="000B4F45">
        <w:rPr>
          <w:rFonts w:ascii="Calibri" w:hAnsi="Calibri"/>
        </w:rPr>
        <w:t xml:space="preserve"> </w:t>
      </w:r>
      <w:r>
        <w:rPr>
          <w:rFonts w:ascii="Calibri" w:hAnsi="Calibri"/>
          <w:lang w:val="pl-PL"/>
        </w:rPr>
        <w:t>Oświadczenie</w:t>
      </w:r>
      <w:r w:rsidRPr="000B4F45">
        <w:rPr>
          <w:rFonts w:ascii="Calibri" w:hAnsi="Calibri"/>
        </w:rPr>
        <w:t xml:space="preserve"> składa na żądanie Zamawiającego tylko Wykonawca, którego oferta zostanie najwyżej</w:t>
      </w:r>
      <w:r w:rsidRPr="009B447D">
        <w:rPr>
          <w:rFonts w:ascii="Calibri" w:hAnsi="Calibri"/>
          <w:lang w:val="pl-PL"/>
        </w:rPr>
        <w:t xml:space="preserve"> </w:t>
      </w:r>
      <w:r w:rsidRPr="000B4F45">
        <w:rPr>
          <w:rFonts w:ascii="Calibri" w:hAnsi="Calibri"/>
        </w:rPr>
        <w:t>oceniona.</w:t>
      </w:r>
      <w:r w:rsidRPr="009B447D">
        <w:rPr>
          <w:rFonts w:ascii="Calibri" w:hAnsi="Calibri"/>
          <w:lang w:val="pl-PL"/>
        </w:rPr>
        <w:t xml:space="preserve"> </w:t>
      </w:r>
      <w:r w:rsidRPr="000B4F45">
        <w:rPr>
          <w:rFonts w:ascii="Calibri" w:hAnsi="Calibri"/>
        </w:rPr>
        <w:t xml:space="preserve">Nie należy załączać do oferty. </w:t>
      </w:r>
    </w:p>
  </w:footnote>
  <w:footnote w:id="5">
    <w:p w14:paraId="4A3299D3" w14:textId="77777777" w:rsidR="00D316E5" w:rsidRPr="004D1A5E" w:rsidRDefault="00D316E5" w:rsidP="00D316E5">
      <w:pPr>
        <w:pStyle w:val="Tekstprzypisudolnego"/>
        <w:rPr>
          <w:lang w:val="pl-PL"/>
        </w:rPr>
      </w:pPr>
      <w:r>
        <w:rPr>
          <w:rStyle w:val="Odwoanieprzypisudolnego"/>
        </w:rPr>
        <w:footnoteRef/>
      </w:r>
      <w:r>
        <w:t xml:space="preserve"> </w:t>
      </w:r>
      <w:r>
        <w:rPr>
          <w:lang w:val="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D9A1" w14:textId="77777777" w:rsidR="000D362D" w:rsidRDefault="000D36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3" w15:restartNumberingAfterBreak="0">
    <w:nsid w:val="00000009"/>
    <w:multiLevelType w:val="multilevel"/>
    <w:tmpl w:val="00000009"/>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5"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6"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8"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9"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0"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7"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1"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2"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4"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5"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29"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30"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3" w15:restartNumberingAfterBreak="0">
    <w:nsid w:val="00000034"/>
    <w:multiLevelType w:val="multilevel"/>
    <w:tmpl w:val="5900B756"/>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9"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4"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6"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7"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BEB4D44"/>
    <w:multiLevelType w:val="hybridMultilevel"/>
    <w:tmpl w:val="F51855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6"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7"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33075B"/>
    <w:multiLevelType w:val="hybridMultilevel"/>
    <w:tmpl w:val="9DE2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2FBE35F4"/>
    <w:multiLevelType w:val="hybridMultilevel"/>
    <w:tmpl w:val="F202F3D6"/>
    <w:lvl w:ilvl="0" w:tplc="78329F46">
      <w:start w:val="4"/>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3"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32C14D71"/>
    <w:multiLevelType w:val="hybridMultilevel"/>
    <w:tmpl w:val="DB8AF42A"/>
    <w:lvl w:ilvl="0" w:tplc="842863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7" w15:restartNumberingAfterBreak="0">
    <w:nsid w:val="391D4589"/>
    <w:multiLevelType w:val="hybridMultilevel"/>
    <w:tmpl w:val="D0ACF7E4"/>
    <w:lvl w:ilvl="0" w:tplc="720CC6A0">
      <w:start w:val="1"/>
      <w:numFmt w:val="decimal"/>
      <w:lvlText w:val="%1)"/>
      <w:lvlJc w:val="left"/>
      <w:pPr>
        <w:ind w:left="2880" w:hanging="360"/>
      </w:pPr>
      <w:rPr>
        <w:rFonts w:hint="default"/>
        <w:i w:val="0"/>
        <w:color w:val="auto"/>
      </w:rPr>
    </w:lvl>
    <w:lvl w:ilvl="1" w:tplc="04150019" w:tentative="1">
      <w:start w:val="1"/>
      <w:numFmt w:val="lowerLetter"/>
      <w:lvlText w:val="%2."/>
      <w:lvlJc w:val="left"/>
      <w:pPr>
        <w:ind w:left="3392" w:hanging="360"/>
      </w:pPr>
    </w:lvl>
    <w:lvl w:ilvl="2" w:tplc="0415001B" w:tentative="1">
      <w:start w:val="1"/>
      <w:numFmt w:val="lowerRoman"/>
      <w:lvlText w:val="%3."/>
      <w:lvlJc w:val="right"/>
      <w:pPr>
        <w:ind w:left="4112" w:hanging="180"/>
      </w:pPr>
    </w:lvl>
    <w:lvl w:ilvl="3" w:tplc="0415000F" w:tentative="1">
      <w:start w:val="1"/>
      <w:numFmt w:val="decimal"/>
      <w:lvlText w:val="%4."/>
      <w:lvlJc w:val="left"/>
      <w:pPr>
        <w:ind w:left="4832" w:hanging="360"/>
      </w:pPr>
    </w:lvl>
    <w:lvl w:ilvl="4" w:tplc="04150019" w:tentative="1">
      <w:start w:val="1"/>
      <w:numFmt w:val="lowerLetter"/>
      <w:lvlText w:val="%5."/>
      <w:lvlJc w:val="left"/>
      <w:pPr>
        <w:ind w:left="5552" w:hanging="360"/>
      </w:pPr>
    </w:lvl>
    <w:lvl w:ilvl="5" w:tplc="0415001B" w:tentative="1">
      <w:start w:val="1"/>
      <w:numFmt w:val="lowerRoman"/>
      <w:lvlText w:val="%6."/>
      <w:lvlJc w:val="right"/>
      <w:pPr>
        <w:ind w:left="6272" w:hanging="180"/>
      </w:pPr>
    </w:lvl>
    <w:lvl w:ilvl="6" w:tplc="0415000F" w:tentative="1">
      <w:start w:val="1"/>
      <w:numFmt w:val="decimal"/>
      <w:lvlText w:val="%7."/>
      <w:lvlJc w:val="left"/>
      <w:pPr>
        <w:ind w:left="6992" w:hanging="360"/>
      </w:pPr>
    </w:lvl>
    <w:lvl w:ilvl="7" w:tplc="04150019" w:tentative="1">
      <w:start w:val="1"/>
      <w:numFmt w:val="lowerLetter"/>
      <w:lvlText w:val="%8."/>
      <w:lvlJc w:val="left"/>
      <w:pPr>
        <w:ind w:left="7712" w:hanging="360"/>
      </w:pPr>
    </w:lvl>
    <w:lvl w:ilvl="8" w:tplc="0415001B" w:tentative="1">
      <w:start w:val="1"/>
      <w:numFmt w:val="lowerRoman"/>
      <w:lvlText w:val="%9."/>
      <w:lvlJc w:val="right"/>
      <w:pPr>
        <w:ind w:left="8432" w:hanging="180"/>
      </w:pPr>
    </w:lvl>
  </w:abstractNum>
  <w:abstractNum w:abstractNumId="68"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69"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0"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71" w15:restartNumberingAfterBreak="0">
    <w:nsid w:val="449B3AB5"/>
    <w:multiLevelType w:val="hybridMultilevel"/>
    <w:tmpl w:val="F648BC48"/>
    <w:lvl w:ilvl="0" w:tplc="735E5550">
      <w:start w:val="1"/>
      <w:numFmt w:val="lowerLetter"/>
      <w:lvlText w:val="%1)"/>
      <w:lvlJc w:val="left"/>
      <w:pPr>
        <w:ind w:left="1080" w:hanging="360"/>
      </w:pPr>
      <w:rPr>
        <w:rFonts w:hint="default"/>
      </w:rPr>
    </w:lvl>
    <w:lvl w:ilvl="1" w:tplc="AA1C6F2E">
      <w:start w:val="1"/>
      <w:numFmt w:val="lowerLetter"/>
      <w:lvlText w:val="%2."/>
      <w:lvlJc w:val="left"/>
      <w:pPr>
        <w:ind w:left="1800" w:hanging="360"/>
      </w:pPr>
      <w:rPr>
        <w:rFonts w:ascii="Calibri" w:hAnsi="Calibri" w:cs="Calibri" w:hint="default"/>
        <w:b/>
        <w:bCs/>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Calibr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479740F2"/>
    <w:multiLevelType w:val="singleLevel"/>
    <w:tmpl w:val="EF6818C6"/>
    <w:lvl w:ilvl="0">
      <w:start w:val="1"/>
      <w:numFmt w:val="decimal"/>
      <w:lvlText w:val="%1)"/>
      <w:lvlJc w:val="left"/>
      <w:pPr>
        <w:tabs>
          <w:tab w:val="num" w:pos="424"/>
        </w:tabs>
        <w:ind w:left="1352" w:hanging="360"/>
      </w:pPr>
      <w:rPr>
        <w:b/>
        <w:bCs/>
      </w:rPr>
    </w:lvl>
  </w:abstractNum>
  <w:abstractNum w:abstractNumId="76"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8"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52B36C45"/>
    <w:multiLevelType w:val="hybridMultilevel"/>
    <w:tmpl w:val="AC42CF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1" w15:restartNumberingAfterBreak="0">
    <w:nsid w:val="54A74ACA"/>
    <w:multiLevelType w:val="hybridMultilevel"/>
    <w:tmpl w:val="E4AE6F30"/>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3" w15:restartNumberingAfterBreak="0">
    <w:nsid w:val="60415C25"/>
    <w:multiLevelType w:val="hybridMultilevel"/>
    <w:tmpl w:val="DE5CEDC6"/>
    <w:lvl w:ilvl="0" w:tplc="0415000F">
      <w:start w:val="1"/>
      <w:numFmt w:val="decimal"/>
      <w:lvlText w:val="%1."/>
      <w:lvlJc w:val="left"/>
      <w:pPr>
        <w:ind w:left="720" w:hanging="360"/>
      </w:pPr>
    </w:lvl>
    <w:lvl w:ilvl="1" w:tplc="973C84A2">
      <w:start w:val="1"/>
      <w:numFmt w:val="lowerLetter"/>
      <w:lvlText w:val="%2)"/>
      <w:lvlJc w:val="left"/>
      <w:pPr>
        <w:ind w:left="1440" w:hanging="360"/>
      </w:pPr>
      <w:rPr>
        <w:rFonts w:hint="default"/>
      </w:rPr>
    </w:lvl>
    <w:lvl w:ilvl="2" w:tplc="864699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5" w15:restartNumberingAfterBreak="0">
    <w:nsid w:val="6C110FA1"/>
    <w:multiLevelType w:val="hybridMultilevel"/>
    <w:tmpl w:val="7A0ECD1A"/>
    <w:lvl w:ilvl="0" w:tplc="EC40E494">
      <w:start w:val="1"/>
      <w:numFmt w:val="lowerLetter"/>
      <w:lvlText w:val="%1)"/>
      <w:lvlJc w:val="left"/>
      <w:pPr>
        <w:ind w:left="928" w:hanging="360"/>
      </w:pPr>
      <w:rPr>
        <w:rFonts w:ascii="Calibri" w:eastAsia="Times New Roman" w:hAnsi="Calibri" w:cs="Calibri"/>
      </w:rPr>
    </w:lvl>
    <w:lvl w:ilvl="1" w:tplc="0000000E">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547E83"/>
    <w:multiLevelType w:val="hybridMultilevel"/>
    <w:tmpl w:val="5AECA726"/>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9"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abstractNumId w:val="0"/>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7"/>
  </w:num>
  <w:num w:numId="13">
    <w:abstractNumId w:val="18"/>
  </w:num>
  <w:num w:numId="14">
    <w:abstractNumId w:val="19"/>
  </w:num>
  <w:num w:numId="15">
    <w:abstractNumId w:val="24"/>
  </w:num>
  <w:num w:numId="16">
    <w:abstractNumId w:val="25"/>
  </w:num>
  <w:num w:numId="17">
    <w:abstractNumId w:val="47"/>
  </w:num>
  <w:num w:numId="18">
    <w:abstractNumId w:val="80"/>
  </w:num>
  <w:num w:numId="19">
    <w:abstractNumId w:val="41"/>
  </w:num>
  <w:num w:numId="20">
    <w:abstractNumId w:val="89"/>
  </w:num>
  <w:num w:numId="21">
    <w:abstractNumId w:val="42"/>
  </w:num>
  <w:num w:numId="22">
    <w:abstractNumId w:val="71"/>
  </w:num>
  <w:num w:numId="23">
    <w:abstractNumId w:val="72"/>
  </w:num>
  <w:num w:numId="24">
    <w:abstractNumId w:val="52"/>
  </w:num>
  <w:num w:numId="25">
    <w:abstractNumId w:val="49"/>
  </w:num>
  <w:num w:numId="26">
    <w:abstractNumId w:val="65"/>
  </w:num>
  <w:num w:numId="27">
    <w:abstractNumId w:val="69"/>
  </w:num>
  <w:num w:numId="28">
    <w:abstractNumId w:val="70"/>
  </w:num>
  <w:num w:numId="29">
    <w:abstractNumId w:val="86"/>
  </w:num>
  <w:num w:numId="30">
    <w:abstractNumId w:val="56"/>
  </w:num>
  <w:num w:numId="31">
    <w:abstractNumId w:val="44"/>
  </w:num>
  <w:num w:numId="32">
    <w:abstractNumId w:val="63"/>
  </w:num>
  <w:num w:numId="33">
    <w:abstractNumId w:val="81"/>
  </w:num>
  <w:num w:numId="34">
    <w:abstractNumId w:val="87"/>
  </w:num>
  <w:num w:numId="35">
    <w:abstractNumId w:val="78"/>
  </w:num>
  <w:num w:numId="36">
    <w:abstractNumId w:val="23"/>
  </w:num>
  <w:num w:numId="37">
    <w:abstractNumId w:val="74"/>
  </w:num>
  <w:num w:numId="38">
    <w:abstractNumId w:val="51"/>
  </w:num>
  <w:num w:numId="39">
    <w:abstractNumId w:val="73"/>
  </w:num>
  <w:num w:numId="40">
    <w:abstractNumId w:val="20"/>
  </w:num>
  <w:num w:numId="41">
    <w:abstractNumId w:val="61"/>
  </w:num>
  <w:num w:numId="42">
    <w:abstractNumId w:val="40"/>
  </w:num>
  <w:num w:numId="43">
    <w:abstractNumId w:val="79"/>
  </w:num>
  <w:num w:numId="44">
    <w:abstractNumId w:val="43"/>
  </w:num>
  <w:num w:numId="45">
    <w:abstractNumId w:val="84"/>
  </w:num>
  <w:num w:numId="46">
    <w:abstractNumId w:val="60"/>
  </w:num>
  <w:num w:numId="47">
    <w:abstractNumId w:val="39"/>
  </w:num>
  <w:num w:numId="48">
    <w:abstractNumId w:val="82"/>
  </w:num>
  <w:num w:numId="49">
    <w:abstractNumId w:val="26"/>
  </w:num>
  <w:num w:numId="50">
    <w:abstractNumId w:val="33"/>
  </w:num>
  <w:num w:numId="51">
    <w:abstractNumId w:val="77"/>
  </w:num>
  <w:num w:numId="52">
    <w:abstractNumId w:val="48"/>
  </w:num>
  <w:num w:numId="53">
    <w:abstractNumId w:val="53"/>
  </w:num>
  <w:num w:numId="54">
    <w:abstractNumId w:val="57"/>
  </w:num>
  <w:num w:numId="55">
    <w:abstractNumId w:val="50"/>
  </w:num>
  <w:num w:numId="56">
    <w:abstractNumId w:val="66"/>
  </w:num>
  <w:num w:numId="57">
    <w:abstractNumId w:val="46"/>
  </w:num>
  <w:num w:numId="58">
    <w:abstractNumId w:val="54"/>
  </w:num>
  <w:num w:numId="59">
    <w:abstractNumId w:val="62"/>
  </w:num>
  <w:num w:numId="60">
    <w:abstractNumId w:val="85"/>
  </w:num>
  <w:num w:numId="61">
    <w:abstractNumId w:val="67"/>
  </w:num>
  <w:num w:numId="62">
    <w:abstractNumId w:val="68"/>
  </w:num>
  <w:num w:numId="63">
    <w:abstractNumId w:val="76"/>
  </w:num>
  <w:num w:numId="64">
    <w:abstractNumId w:val="64"/>
  </w:num>
  <w:num w:numId="65">
    <w:abstractNumId w:val="58"/>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88"/>
  </w:num>
  <w:num w:numId="70">
    <w:abstractNumId w:val="8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18B"/>
    <w:rsid w:val="00000A9B"/>
    <w:rsid w:val="000014E1"/>
    <w:rsid w:val="00002A5B"/>
    <w:rsid w:val="0000321E"/>
    <w:rsid w:val="0000343E"/>
    <w:rsid w:val="00003811"/>
    <w:rsid w:val="00003B9C"/>
    <w:rsid w:val="00003E96"/>
    <w:rsid w:val="00003FB4"/>
    <w:rsid w:val="00005325"/>
    <w:rsid w:val="000060C5"/>
    <w:rsid w:val="00006A4A"/>
    <w:rsid w:val="0000768C"/>
    <w:rsid w:val="0000787A"/>
    <w:rsid w:val="00010069"/>
    <w:rsid w:val="0001014A"/>
    <w:rsid w:val="000116E3"/>
    <w:rsid w:val="00011A0C"/>
    <w:rsid w:val="000121C6"/>
    <w:rsid w:val="0001230F"/>
    <w:rsid w:val="000126C8"/>
    <w:rsid w:val="000128E2"/>
    <w:rsid w:val="00012FB1"/>
    <w:rsid w:val="0001311D"/>
    <w:rsid w:val="00013A87"/>
    <w:rsid w:val="0001467F"/>
    <w:rsid w:val="0001698A"/>
    <w:rsid w:val="0001755F"/>
    <w:rsid w:val="00017880"/>
    <w:rsid w:val="00021727"/>
    <w:rsid w:val="00021DAB"/>
    <w:rsid w:val="00021E2C"/>
    <w:rsid w:val="00021F5C"/>
    <w:rsid w:val="0002271A"/>
    <w:rsid w:val="00022B35"/>
    <w:rsid w:val="00022E5F"/>
    <w:rsid w:val="00023A07"/>
    <w:rsid w:val="0002457A"/>
    <w:rsid w:val="00024764"/>
    <w:rsid w:val="00024FD7"/>
    <w:rsid w:val="00025834"/>
    <w:rsid w:val="00025B87"/>
    <w:rsid w:val="00025F29"/>
    <w:rsid w:val="000268B2"/>
    <w:rsid w:val="0002699D"/>
    <w:rsid w:val="000275AD"/>
    <w:rsid w:val="000302A6"/>
    <w:rsid w:val="00030B11"/>
    <w:rsid w:val="00030B7B"/>
    <w:rsid w:val="00030DB1"/>
    <w:rsid w:val="00031388"/>
    <w:rsid w:val="00031B78"/>
    <w:rsid w:val="000320DB"/>
    <w:rsid w:val="000324E9"/>
    <w:rsid w:val="00034268"/>
    <w:rsid w:val="00034337"/>
    <w:rsid w:val="00034A7D"/>
    <w:rsid w:val="00034B2A"/>
    <w:rsid w:val="00034B90"/>
    <w:rsid w:val="00034FDB"/>
    <w:rsid w:val="000357DA"/>
    <w:rsid w:val="00035CDC"/>
    <w:rsid w:val="00036297"/>
    <w:rsid w:val="0003708B"/>
    <w:rsid w:val="00037193"/>
    <w:rsid w:val="000371B0"/>
    <w:rsid w:val="0003725E"/>
    <w:rsid w:val="00037642"/>
    <w:rsid w:val="0003765E"/>
    <w:rsid w:val="00037F31"/>
    <w:rsid w:val="00041987"/>
    <w:rsid w:val="00041BED"/>
    <w:rsid w:val="00041F8F"/>
    <w:rsid w:val="00043634"/>
    <w:rsid w:val="00043A97"/>
    <w:rsid w:val="00044E28"/>
    <w:rsid w:val="000451E3"/>
    <w:rsid w:val="00045B2D"/>
    <w:rsid w:val="00045F2E"/>
    <w:rsid w:val="00046870"/>
    <w:rsid w:val="00047506"/>
    <w:rsid w:val="000475F3"/>
    <w:rsid w:val="00047770"/>
    <w:rsid w:val="00047D6D"/>
    <w:rsid w:val="000506B6"/>
    <w:rsid w:val="000515AA"/>
    <w:rsid w:val="000516FC"/>
    <w:rsid w:val="00052163"/>
    <w:rsid w:val="00052293"/>
    <w:rsid w:val="0005271A"/>
    <w:rsid w:val="0005276D"/>
    <w:rsid w:val="00052DA8"/>
    <w:rsid w:val="000540B6"/>
    <w:rsid w:val="00054601"/>
    <w:rsid w:val="00055392"/>
    <w:rsid w:val="00056A4F"/>
    <w:rsid w:val="00056B3D"/>
    <w:rsid w:val="00057148"/>
    <w:rsid w:val="00057273"/>
    <w:rsid w:val="00057B56"/>
    <w:rsid w:val="00057FDB"/>
    <w:rsid w:val="0006032F"/>
    <w:rsid w:val="00060B5D"/>
    <w:rsid w:val="00061B8A"/>
    <w:rsid w:val="00061D05"/>
    <w:rsid w:val="00061FD2"/>
    <w:rsid w:val="000630F7"/>
    <w:rsid w:val="00063B99"/>
    <w:rsid w:val="00063E61"/>
    <w:rsid w:val="00064038"/>
    <w:rsid w:val="00064717"/>
    <w:rsid w:val="000647A0"/>
    <w:rsid w:val="00065A4C"/>
    <w:rsid w:val="00065C22"/>
    <w:rsid w:val="00066197"/>
    <w:rsid w:val="0006625C"/>
    <w:rsid w:val="00066596"/>
    <w:rsid w:val="0006791D"/>
    <w:rsid w:val="00067CA2"/>
    <w:rsid w:val="00067E47"/>
    <w:rsid w:val="00067E75"/>
    <w:rsid w:val="00070BD8"/>
    <w:rsid w:val="00071659"/>
    <w:rsid w:val="000717DC"/>
    <w:rsid w:val="00071C4F"/>
    <w:rsid w:val="00071ECB"/>
    <w:rsid w:val="00072100"/>
    <w:rsid w:val="00072810"/>
    <w:rsid w:val="00072CC3"/>
    <w:rsid w:val="00073F7E"/>
    <w:rsid w:val="0007487A"/>
    <w:rsid w:val="000750CD"/>
    <w:rsid w:val="00075396"/>
    <w:rsid w:val="000760D9"/>
    <w:rsid w:val="00076590"/>
    <w:rsid w:val="00076E25"/>
    <w:rsid w:val="0007748C"/>
    <w:rsid w:val="00077A93"/>
    <w:rsid w:val="0008000D"/>
    <w:rsid w:val="0008035B"/>
    <w:rsid w:val="00081458"/>
    <w:rsid w:val="0008187D"/>
    <w:rsid w:val="00081C85"/>
    <w:rsid w:val="0008293C"/>
    <w:rsid w:val="000838DC"/>
    <w:rsid w:val="00083D58"/>
    <w:rsid w:val="000840B7"/>
    <w:rsid w:val="000846ED"/>
    <w:rsid w:val="00085092"/>
    <w:rsid w:val="00085743"/>
    <w:rsid w:val="00085A82"/>
    <w:rsid w:val="00085F19"/>
    <w:rsid w:val="0008695D"/>
    <w:rsid w:val="00086A77"/>
    <w:rsid w:val="0008767F"/>
    <w:rsid w:val="000909FC"/>
    <w:rsid w:val="00090FA5"/>
    <w:rsid w:val="00092492"/>
    <w:rsid w:val="00092BE8"/>
    <w:rsid w:val="00093034"/>
    <w:rsid w:val="0009405C"/>
    <w:rsid w:val="000949AE"/>
    <w:rsid w:val="00094E7C"/>
    <w:rsid w:val="000951F5"/>
    <w:rsid w:val="00095C62"/>
    <w:rsid w:val="00095C91"/>
    <w:rsid w:val="000962ED"/>
    <w:rsid w:val="0009675A"/>
    <w:rsid w:val="00096F16"/>
    <w:rsid w:val="0009715C"/>
    <w:rsid w:val="00097B44"/>
    <w:rsid w:val="000A04B7"/>
    <w:rsid w:val="000A07EE"/>
    <w:rsid w:val="000A1910"/>
    <w:rsid w:val="000A1B92"/>
    <w:rsid w:val="000A1C5D"/>
    <w:rsid w:val="000A2CD9"/>
    <w:rsid w:val="000A3CF2"/>
    <w:rsid w:val="000A3EAA"/>
    <w:rsid w:val="000A4979"/>
    <w:rsid w:val="000A4E1F"/>
    <w:rsid w:val="000A5565"/>
    <w:rsid w:val="000A59C3"/>
    <w:rsid w:val="000A6450"/>
    <w:rsid w:val="000A6FB0"/>
    <w:rsid w:val="000A793A"/>
    <w:rsid w:val="000A7A8C"/>
    <w:rsid w:val="000A7BA6"/>
    <w:rsid w:val="000B050E"/>
    <w:rsid w:val="000B0655"/>
    <w:rsid w:val="000B0BA6"/>
    <w:rsid w:val="000B0C6B"/>
    <w:rsid w:val="000B1434"/>
    <w:rsid w:val="000B18C3"/>
    <w:rsid w:val="000B1BCD"/>
    <w:rsid w:val="000B2199"/>
    <w:rsid w:val="000B2461"/>
    <w:rsid w:val="000B45BD"/>
    <w:rsid w:val="000B50A0"/>
    <w:rsid w:val="000B600B"/>
    <w:rsid w:val="000B62B4"/>
    <w:rsid w:val="000B63A9"/>
    <w:rsid w:val="000B71DD"/>
    <w:rsid w:val="000B7D13"/>
    <w:rsid w:val="000C0656"/>
    <w:rsid w:val="000C1DFE"/>
    <w:rsid w:val="000C212E"/>
    <w:rsid w:val="000C218F"/>
    <w:rsid w:val="000C2269"/>
    <w:rsid w:val="000C26B6"/>
    <w:rsid w:val="000C3004"/>
    <w:rsid w:val="000C3666"/>
    <w:rsid w:val="000C41ED"/>
    <w:rsid w:val="000C476D"/>
    <w:rsid w:val="000C47DD"/>
    <w:rsid w:val="000C4976"/>
    <w:rsid w:val="000C4D11"/>
    <w:rsid w:val="000C52DF"/>
    <w:rsid w:val="000C54AB"/>
    <w:rsid w:val="000C63A7"/>
    <w:rsid w:val="000C6F2A"/>
    <w:rsid w:val="000C6FDD"/>
    <w:rsid w:val="000C73CA"/>
    <w:rsid w:val="000C7538"/>
    <w:rsid w:val="000C77E4"/>
    <w:rsid w:val="000D2779"/>
    <w:rsid w:val="000D2DA9"/>
    <w:rsid w:val="000D362D"/>
    <w:rsid w:val="000D3BD6"/>
    <w:rsid w:val="000D4266"/>
    <w:rsid w:val="000D4511"/>
    <w:rsid w:val="000D4A42"/>
    <w:rsid w:val="000D4ED0"/>
    <w:rsid w:val="000D4FD3"/>
    <w:rsid w:val="000D53D8"/>
    <w:rsid w:val="000D5D0E"/>
    <w:rsid w:val="000D5D4E"/>
    <w:rsid w:val="000D626A"/>
    <w:rsid w:val="000D6614"/>
    <w:rsid w:val="000D68B3"/>
    <w:rsid w:val="000D699A"/>
    <w:rsid w:val="000D6F70"/>
    <w:rsid w:val="000D73F1"/>
    <w:rsid w:val="000E016A"/>
    <w:rsid w:val="000E018A"/>
    <w:rsid w:val="000E050A"/>
    <w:rsid w:val="000E0ADF"/>
    <w:rsid w:val="000E1574"/>
    <w:rsid w:val="000E16E5"/>
    <w:rsid w:val="000E1940"/>
    <w:rsid w:val="000E31A9"/>
    <w:rsid w:val="000E3240"/>
    <w:rsid w:val="000E3786"/>
    <w:rsid w:val="000E3818"/>
    <w:rsid w:val="000E38B1"/>
    <w:rsid w:val="000E40BE"/>
    <w:rsid w:val="000E48AE"/>
    <w:rsid w:val="000E4B56"/>
    <w:rsid w:val="000E4E40"/>
    <w:rsid w:val="000E6BF4"/>
    <w:rsid w:val="000E6F45"/>
    <w:rsid w:val="000E7604"/>
    <w:rsid w:val="000E7A8E"/>
    <w:rsid w:val="000E7E3D"/>
    <w:rsid w:val="000F05F8"/>
    <w:rsid w:val="000F0775"/>
    <w:rsid w:val="000F0856"/>
    <w:rsid w:val="000F10C1"/>
    <w:rsid w:val="000F1BB9"/>
    <w:rsid w:val="000F1EF2"/>
    <w:rsid w:val="000F25C6"/>
    <w:rsid w:val="000F2AD8"/>
    <w:rsid w:val="000F3193"/>
    <w:rsid w:val="000F3331"/>
    <w:rsid w:val="000F3C1B"/>
    <w:rsid w:val="000F45BE"/>
    <w:rsid w:val="000F51C4"/>
    <w:rsid w:val="000F5321"/>
    <w:rsid w:val="000F55A1"/>
    <w:rsid w:val="000F5C12"/>
    <w:rsid w:val="000F60E6"/>
    <w:rsid w:val="000F69FE"/>
    <w:rsid w:val="000F6DB3"/>
    <w:rsid w:val="000F6E8F"/>
    <w:rsid w:val="0010025A"/>
    <w:rsid w:val="00100598"/>
    <w:rsid w:val="0010123B"/>
    <w:rsid w:val="00101797"/>
    <w:rsid w:val="00101902"/>
    <w:rsid w:val="00101EBB"/>
    <w:rsid w:val="0010251E"/>
    <w:rsid w:val="00102607"/>
    <w:rsid w:val="00102EED"/>
    <w:rsid w:val="00103631"/>
    <w:rsid w:val="00103A51"/>
    <w:rsid w:val="00104CD1"/>
    <w:rsid w:val="001052C5"/>
    <w:rsid w:val="001054E2"/>
    <w:rsid w:val="00105C7E"/>
    <w:rsid w:val="00105D71"/>
    <w:rsid w:val="00105EF6"/>
    <w:rsid w:val="00107535"/>
    <w:rsid w:val="00107A07"/>
    <w:rsid w:val="00110894"/>
    <w:rsid w:val="00111523"/>
    <w:rsid w:val="001115CF"/>
    <w:rsid w:val="00111F4A"/>
    <w:rsid w:val="00111FDC"/>
    <w:rsid w:val="00112601"/>
    <w:rsid w:val="00112662"/>
    <w:rsid w:val="0011329C"/>
    <w:rsid w:val="00113F1F"/>
    <w:rsid w:val="00114A3E"/>
    <w:rsid w:val="00115A09"/>
    <w:rsid w:val="001166AD"/>
    <w:rsid w:val="001166F9"/>
    <w:rsid w:val="00116A69"/>
    <w:rsid w:val="001172CC"/>
    <w:rsid w:val="001175A0"/>
    <w:rsid w:val="00117A1E"/>
    <w:rsid w:val="00117D1A"/>
    <w:rsid w:val="00117D3C"/>
    <w:rsid w:val="00120178"/>
    <w:rsid w:val="00120B5D"/>
    <w:rsid w:val="001210B2"/>
    <w:rsid w:val="0012135D"/>
    <w:rsid w:val="0012157C"/>
    <w:rsid w:val="00121721"/>
    <w:rsid w:val="00121C72"/>
    <w:rsid w:val="0012287C"/>
    <w:rsid w:val="00122AB7"/>
    <w:rsid w:val="00122B29"/>
    <w:rsid w:val="00122C19"/>
    <w:rsid w:val="00122CA2"/>
    <w:rsid w:val="00123F4B"/>
    <w:rsid w:val="00123F52"/>
    <w:rsid w:val="0012480D"/>
    <w:rsid w:val="00124DBC"/>
    <w:rsid w:val="0012596E"/>
    <w:rsid w:val="00125F7B"/>
    <w:rsid w:val="00126EC5"/>
    <w:rsid w:val="001275C3"/>
    <w:rsid w:val="0012761E"/>
    <w:rsid w:val="00130382"/>
    <w:rsid w:val="0013074D"/>
    <w:rsid w:val="00130CB3"/>
    <w:rsid w:val="00130E1C"/>
    <w:rsid w:val="00130FCC"/>
    <w:rsid w:val="00131A8F"/>
    <w:rsid w:val="00132361"/>
    <w:rsid w:val="00132455"/>
    <w:rsid w:val="00132546"/>
    <w:rsid w:val="00132A72"/>
    <w:rsid w:val="001332A7"/>
    <w:rsid w:val="00133D0D"/>
    <w:rsid w:val="001349D5"/>
    <w:rsid w:val="00134BF3"/>
    <w:rsid w:val="00135068"/>
    <w:rsid w:val="00135BFB"/>
    <w:rsid w:val="00135C71"/>
    <w:rsid w:val="00135CF1"/>
    <w:rsid w:val="00135D1B"/>
    <w:rsid w:val="001367C7"/>
    <w:rsid w:val="00136AF1"/>
    <w:rsid w:val="00136FA3"/>
    <w:rsid w:val="001370A0"/>
    <w:rsid w:val="00137825"/>
    <w:rsid w:val="00137DF3"/>
    <w:rsid w:val="001401C0"/>
    <w:rsid w:val="001405AC"/>
    <w:rsid w:val="00141151"/>
    <w:rsid w:val="0014121D"/>
    <w:rsid w:val="00142339"/>
    <w:rsid w:val="00142935"/>
    <w:rsid w:val="00142AFF"/>
    <w:rsid w:val="00142B55"/>
    <w:rsid w:val="00143C51"/>
    <w:rsid w:val="00145066"/>
    <w:rsid w:val="00145641"/>
    <w:rsid w:val="00145D8C"/>
    <w:rsid w:val="00145FEF"/>
    <w:rsid w:val="001465ED"/>
    <w:rsid w:val="0015061F"/>
    <w:rsid w:val="00150714"/>
    <w:rsid w:val="00150967"/>
    <w:rsid w:val="001515CC"/>
    <w:rsid w:val="001524D9"/>
    <w:rsid w:val="0015342A"/>
    <w:rsid w:val="00153747"/>
    <w:rsid w:val="00153BBF"/>
    <w:rsid w:val="001540A1"/>
    <w:rsid w:val="0015503D"/>
    <w:rsid w:val="00155351"/>
    <w:rsid w:val="0015559D"/>
    <w:rsid w:val="001556E2"/>
    <w:rsid w:val="00155D34"/>
    <w:rsid w:val="00156550"/>
    <w:rsid w:val="00156E59"/>
    <w:rsid w:val="001570CC"/>
    <w:rsid w:val="00157422"/>
    <w:rsid w:val="0016033A"/>
    <w:rsid w:val="001605CF"/>
    <w:rsid w:val="00160BA7"/>
    <w:rsid w:val="001612C7"/>
    <w:rsid w:val="00161D3A"/>
    <w:rsid w:val="00161D9E"/>
    <w:rsid w:val="00162E8D"/>
    <w:rsid w:val="001636B1"/>
    <w:rsid w:val="001637E1"/>
    <w:rsid w:val="00163DAF"/>
    <w:rsid w:val="00164075"/>
    <w:rsid w:val="001643D3"/>
    <w:rsid w:val="001646E3"/>
    <w:rsid w:val="00164A2C"/>
    <w:rsid w:val="00164A7C"/>
    <w:rsid w:val="00164CCD"/>
    <w:rsid w:val="00165C7E"/>
    <w:rsid w:val="00166955"/>
    <w:rsid w:val="00166A17"/>
    <w:rsid w:val="00166BB9"/>
    <w:rsid w:val="00166C61"/>
    <w:rsid w:val="00166D7D"/>
    <w:rsid w:val="00167384"/>
    <w:rsid w:val="001679E6"/>
    <w:rsid w:val="00167EA6"/>
    <w:rsid w:val="00170012"/>
    <w:rsid w:val="001703C6"/>
    <w:rsid w:val="001709AC"/>
    <w:rsid w:val="0017148B"/>
    <w:rsid w:val="0017276F"/>
    <w:rsid w:val="00172908"/>
    <w:rsid w:val="00172A4B"/>
    <w:rsid w:val="00173571"/>
    <w:rsid w:val="00174A24"/>
    <w:rsid w:val="00174ADB"/>
    <w:rsid w:val="0017550F"/>
    <w:rsid w:val="00175ACF"/>
    <w:rsid w:val="00175C0A"/>
    <w:rsid w:val="00176055"/>
    <w:rsid w:val="00176DBC"/>
    <w:rsid w:val="0017720D"/>
    <w:rsid w:val="00177449"/>
    <w:rsid w:val="0017791B"/>
    <w:rsid w:val="00177DE7"/>
    <w:rsid w:val="00180219"/>
    <w:rsid w:val="001804A0"/>
    <w:rsid w:val="001806B1"/>
    <w:rsid w:val="00180BC3"/>
    <w:rsid w:val="00180D7A"/>
    <w:rsid w:val="001817D6"/>
    <w:rsid w:val="00181B18"/>
    <w:rsid w:val="00181E39"/>
    <w:rsid w:val="0018232C"/>
    <w:rsid w:val="00182403"/>
    <w:rsid w:val="00182B9B"/>
    <w:rsid w:val="00183293"/>
    <w:rsid w:val="00183501"/>
    <w:rsid w:val="001835A4"/>
    <w:rsid w:val="00183D78"/>
    <w:rsid w:val="00183FE0"/>
    <w:rsid w:val="00185070"/>
    <w:rsid w:val="00185F6E"/>
    <w:rsid w:val="00186907"/>
    <w:rsid w:val="00186C97"/>
    <w:rsid w:val="00186CA7"/>
    <w:rsid w:val="001901CC"/>
    <w:rsid w:val="00190593"/>
    <w:rsid w:val="001908A5"/>
    <w:rsid w:val="00190A5B"/>
    <w:rsid w:val="00191BD0"/>
    <w:rsid w:val="001925DE"/>
    <w:rsid w:val="00192B1A"/>
    <w:rsid w:val="0019374E"/>
    <w:rsid w:val="001942B8"/>
    <w:rsid w:val="00195D0C"/>
    <w:rsid w:val="00195EAF"/>
    <w:rsid w:val="00196AEE"/>
    <w:rsid w:val="00197F4A"/>
    <w:rsid w:val="001A07F1"/>
    <w:rsid w:val="001A0F04"/>
    <w:rsid w:val="001A10DE"/>
    <w:rsid w:val="001A115C"/>
    <w:rsid w:val="001A1981"/>
    <w:rsid w:val="001A1FAB"/>
    <w:rsid w:val="001A218A"/>
    <w:rsid w:val="001A2559"/>
    <w:rsid w:val="001A3CA4"/>
    <w:rsid w:val="001A4A6E"/>
    <w:rsid w:val="001A534C"/>
    <w:rsid w:val="001A535B"/>
    <w:rsid w:val="001A53A5"/>
    <w:rsid w:val="001A5D28"/>
    <w:rsid w:val="001A711C"/>
    <w:rsid w:val="001A7244"/>
    <w:rsid w:val="001A7915"/>
    <w:rsid w:val="001A7AEC"/>
    <w:rsid w:val="001B0422"/>
    <w:rsid w:val="001B29AD"/>
    <w:rsid w:val="001B2D0E"/>
    <w:rsid w:val="001B3C56"/>
    <w:rsid w:val="001B41D1"/>
    <w:rsid w:val="001B4B18"/>
    <w:rsid w:val="001B530C"/>
    <w:rsid w:val="001B5D6A"/>
    <w:rsid w:val="001B5DF5"/>
    <w:rsid w:val="001B60E6"/>
    <w:rsid w:val="001B628D"/>
    <w:rsid w:val="001B636E"/>
    <w:rsid w:val="001B6D94"/>
    <w:rsid w:val="001B79E6"/>
    <w:rsid w:val="001B7AAF"/>
    <w:rsid w:val="001C0728"/>
    <w:rsid w:val="001C2424"/>
    <w:rsid w:val="001C2914"/>
    <w:rsid w:val="001C2954"/>
    <w:rsid w:val="001C2F13"/>
    <w:rsid w:val="001C2F3E"/>
    <w:rsid w:val="001C3114"/>
    <w:rsid w:val="001C3230"/>
    <w:rsid w:val="001C3EAE"/>
    <w:rsid w:val="001C40A0"/>
    <w:rsid w:val="001C4A66"/>
    <w:rsid w:val="001C53F9"/>
    <w:rsid w:val="001C56E8"/>
    <w:rsid w:val="001C5796"/>
    <w:rsid w:val="001C727B"/>
    <w:rsid w:val="001D026B"/>
    <w:rsid w:val="001D03F8"/>
    <w:rsid w:val="001D08E8"/>
    <w:rsid w:val="001D113D"/>
    <w:rsid w:val="001D1B57"/>
    <w:rsid w:val="001D207C"/>
    <w:rsid w:val="001D26D7"/>
    <w:rsid w:val="001D3E84"/>
    <w:rsid w:val="001D41C6"/>
    <w:rsid w:val="001D433C"/>
    <w:rsid w:val="001D4441"/>
    <w:rsid w:val="001D4643"/>
    <w:rsid w:val="001D4BC1"/>
    <w:rsid w:val="001D4DDB"/>
    <w:rsid w:val="001D5A22"/>
    <w:rsid w:val="001D5F9E"/>
    <w:rsid w:val="001D6390"/>
    <w:rsid w:val="001D639D"/>
    <w:rsid w:val="001D685C"/>
    <w:rsid w:val="001D6884"/>
    <w:rsid w:val="001D6E24"/>
    <w:rsid w:val="001D7ADD"/>
    <w:rsid w:val="001D7B8C"/>
    <w:rsid w:val="001E016B"/>
    <w:rsid w:val="001E0FEA"/>
    <w:rsid w:val="001E1D76"/>
    <w:rsid w:val="001E2AF6"/>
    <w:rsid w:val="001E2FE2"/>
    <w:rsid w:val="001E3269"/>
    <w:rsid w:val="001E3FFF"/>
    <w:rsid w:val="001E5251"/>
    <w:rsid w:val="001E56FD"/>
    <w:rsid w:val="001E597C"/>
    <w:rsid w:val="001E5D02"/>
    <w:rsid w:val="001E6FBB"/>
    <w:rsid w:val="001E75C2"/>
    <w:rsid w:val="001E7A8A"/>
    <w:rsid w:val="001E7CA6"/>
    <w:rsid w:val="001E7D57"/>
    <w:rsid w:val="001F0818"/>
    <w:rsid w:val="001F0A93"/>
    <w:rsid w:val="001F10E1"/>
    <w:rsid w:val="001F12E1"/>
    <w:rsid w:val="001F1889"/>
    <w:rsid w:val="001F2D28"/>
    <w:rsid w:val="001F305D"/>
    <w:rsid w:val="001F4A61"/>
    <w:rsid w:val="001F50CF"/>
    <w:rsid w:val="001F51B2"/>
    <w:rsid w:val="001F57A6"/>
    <w:rsid w:val="001F60CD"/>
    <w:rsid w:val="001F634B"/>
    <w:rsid w:val="001F7176"/>
    <w:rsid w:val="001F7A2A"/>
    <w:rsid w:val="001F7CA7"/>
    <w:rsid w:val="002004E4"/>
    <w:rsid w:val="00200662"/>
    <w:rsid w:val="00201936"/>
    <w:rsid w:val="00201DCD"/>
    <w:rsid w:val="00202148"/>
    <w:rsid w:val="00202184"/>
    <w:rsid w:val="00202883"/>
    <w:rsid w:val="00202C7B"/>
    <w:rsid w:val="002047CD"/>
    <w:rsid w:val="002050BF"/>
    <w:rsid w:val="00205805"/>
    <w:rsid w:val="00205D23"/>
    <w:rsid w:val="00206411"/>
    <w:rsid w:val="0021007E"/>
    <w:rsid w:val="0021038C"/>
    <w:rsid w:val="002107DD"/>
    <w:rsid w:val="002119EE"/>
    <w:rsid w:val="00211EDA"/>
    <w:rsid w:val="00212AC9"/>
    <w:rsid w:val="00212C75"/>
    <w:rsid w:val="00212E51"/>
    <w:rsid w:val="00213CB0"/>
    <w:rsid w:val="00214CA7"/>
    <w:rsid w:val="00214E1B"/>
    <w:rsid w:val="00214FEE"/>
    <w:rsid w:val="00215783"/>
    <w:rsid w:val="00215C16"/>
    <w:rsid w:val="002170C2"/>
    <w:rsid w:val="00217A5E"/>
    <w:rsid w:val="00220062"/>
    <w:rsid w:val="00220CF0"/>
    <w:rsid w:val="00220F29"/>
    <w:rsid w:val="002211E9"/>
    <w:rsid w:val="00221266"/>
    <w:rsid w:val="00221C06"/>
    <w:rsid w:val="00221F6A"/>
    <w:rsid w:val="00222144"/>
    <w:rsid w:val="00222405"/>
    <w:rsid w:val="00222504"/>
    <w:rsid w:val="00222628"/>
    <w:rsid w:val="00222AD1"/>
    <w:rsid w:val="00222FF6"/>
    <w:rsid w:val="0022341D"/>
    <w:rsid w:val="00223A0D"/>
    <w:rsid w:val="002240CE"/>
    <w:rsid w:val="002242E1"/>
    <w:rsid w:val="0022536F"/>
    <w:rsid w:val="0022580D"/>
    <w:rsid w:val="002262F5"/>
    <w:rsid w:val="00227330"/>
    <w:rsid w:val="00227CE0"/>
    <w:rsid w:val="00227F76"/>
    <w:rsid w:val="0023017D"/>
    <w:rsid w:val="00231254"/>
    <w:rsid w:val="002314CF"/>
    <w:rsid w:val="00231DD8"/>
    <w:rsid w:val="00231FEC"/>
    <w:rsid w:val="002320DF"/>
    <w:rsid w:val="002331C5"/>
    <w:rsid w:val="00233C80"/>
    <w:rsid w:val="00234393"/>
    <w:rsid w:val="0023515F"/>
    <w:rsid w:val="00235BA1"/>
    <w:rsid w:val="0023608C"/>
    <w:rsid w:val="0023612E"/>
    <w:rsid w:val="002362AB"/>
    <w:rsid w:val="0023718C"/>
    <w:rsid w:val="002373C3"/>
    <w:rsid w:val="00237C4E"/>
    <w:rsid w:val="00240532"/>
    <w:rsid w:val="00240BE5"/>
    <w:rsid w:val="00241353"/>
    <w:rsid w:val="002413B1"/>
    <w:rsid w:val="002413F1"/>
    <w:rsid w:val="00241A82"/>
    <w:rsid w:val="00241CD2"/>
    <w:rsid w:val="00241FC0"/>
    <w:rsid w:val="00242214"/>
    <w:rsid w:val="00242D0C"/>
    <w:rsid w:val="0024363A"/>
    <w:rsid w:val="00243FC2"/>
    <w:rsid w:val="002446F0"/>
    <w:rsid w:val="00244F31"/>
    <w:rsid w:val="0024523D"/>
    <w:rsid w:val="00245BF2"/>
    <w:rsid w:val="0024698B"/>
    <w:rsid w:val="00247378"/>
    <w:rsid w:val="00247613"/>
    <w:rsid w:val="0025072B"/>
    <w:rsid w:val="00250DA5"/>
    <w:rsid w:val="00252223"/>
    <w:rsid w:val="00252525"/>
    <w:rsid w:val="00252D69"/>
    <w:rsid w:val="00253619"/>
    <w:rsid w:val="002538C6"/>
    <w:rsid w:val="00253904"/>
    <w:rsid w:val="002543E0"/>
    <w:rsid w:val="002544AB"/>
    <w:rsid w:val="00254CD1"/>
    <w:rsid w:val="00254EEF"/>
    <w:rsid w:val="002550EC"/>
    <w:rsid w:val="00260721"/>
    <w:rsid w:val="00260F7C"/>
    <w:rsid w:val="002610D4"/>
    <w:rsid w:val="002614DD"/>
    <w:rsid w:val="00261516"/>
    <w:rsid w:val="00261BC5"/>
    <w:rsid w:val="002623AB"/>
    <w:rsid w:val="00263600"/>
    <w:rsid w:val="00263D50"/>
    <w:rsid w:val="00263F29"/>
    <w:rsid w:val="0026435F"/>
    <w:rsid w:val="00264803"/>
    <w:rsid w:val="00264DF5"/>
    <w:rsid w:val="00265097"/>
    <w:rsid w:val="002652D6"/>
    <w:rsid w:val="00265FC9"/>
    <w:rsid w:val="002664F3"/>
    <w:rsid w:val="00266532"/>
    <w:rsid w:val="002670D3"/>
    <w:rsid w:val="0026715D"/>
    <w:rsid w:val="0026744F"/>
    <w:rsid w:val="002700F3"/>
    <w:rsid w:val="002705AE"/>
    <w:rsid w:val="00270BE7"/>
    <w:rsid w:val="00270D76"/>
    <w:rsid w:val="0027141C"/>
    <w:rsid w:val="0027155E"/>
    <w:rsid w:val="00271AFE"/>
    <w:rsid w:val="00272987"/>
    <w:rsid w:val="00272FB5"/>
    <w:rsid w:val="00273581"/>
    <w:rsid w:val="00274E5A"/>
    <w:rsid w:val="002752CE"/>
    <w:rsid w:val="00275A9D"/>
    <w:rsid w:val="00275C12"/>
    <w:rsid w:val="00275E12"/>
    <w:rsid w:val="00275F59"/>
    <w:rsid w:val="00276187"/>
    <w:rsid w:val="002771B9"/>
    <w:rsid w:val="002775C7"/>
    <w:rsid w:val="00277898"/>
    <w:rsid w:val="002778AA"/>
    <w:rsid w:val="00277CA6"/>
    <w:rsid w:val="00280220"/>
    <w:rsid w:val="0028068A"/>
    <w:rsid w:val="00280728"/>
    <w:rsid w:val="00280F3C"/>
    <w:rsid w:val="00281AFF"/>
    <w:rsid w:val="002825F4"/>
    <w:rsid w:val="0028270D"/>
    <w:rsid w:val="0028277D"/>
    <w:rsid w:val="002836BF"/>
    <w:rsid w:val="00283877"/>
    <w:rsid w:val="002839D9"/>
    <w:rsid w:val="002850D8"/>
    <w:rsid w:val="002857F7"/>
    <w:rsid w:val="0028629A"/>
    <w:rsid w:val="0028654E"/>
    <w:rsid w:val="0028680C"/>
    <w:rsid w:val="00286A21"/>
    <w:rsid w:val="00287073"/>
    <w:rsid w:val="00287C6D"/>
    <w:rsid w:val="002903B8"/>
    <w:rsid w:val="00290E29"/>
    <w:rsid w:val="00291671"/>
    <w:rsid w:val="002917FF"/>
    <w:rsid w:val="00291E2C"/>
    <w:rsid w:val="00292E7E"/>
    <w:rsid w:val="00293192"/>
    <w:rsid w:val="002937A0"/>
    <w:rsid w:val="0029478E"/>
    <w:rsid w:val="00294DFA"/>
    <w:rsid w:val="00295023"/>
    <w:rsid w:val="00295346"/>
    <w:rsid w:val="0029573E"/>
    <w:rsid w:val="00295F5D"/>
    <w:rsid w:val="00296011"/>
    <w:rsid w:val="002960A7"/>
    <w:rsid w:val="002965F1"/>
    <w:rsid w:val="002A10E5"/>
    <w:rsid w:val="002A16E3"/>
    <w:rsid w:val="002A1743"/>
    <w:rsid w:val="002A180F"/>
    <w:rsid w:val="002A1AFE"/>
    <w:rsid w:val="002A2EC0"/>
    <w:rsid w:val="002A575B"/>
    <w:rsid w:val="002A6BD7"/>
    <w:rsid w:val="002A73D0"/>
    <w:rsid w:val="002A74C7"/>
    <w:rsid w:val="002B0135"/>
    <w:rsid w:val="002B0486"/>
    <w:rsid w:val="002B0FB9"/>
    <w:rsid w:val="002B1D17"/>
    <w:rsid w:val="002B2135"/>
    <w:rsid w:val="002B2C73"/>
    <w:rsid w:val="002B3CEE"/>
    <w:rsid w:val="002B4684"/>
    <w:rsid w:val="002B5412"/>
    <w:rsid w:val="002B5B77"/>
    <w:rsid w:val="002B5DD7"/>
    <w:rsid w:val="002B68A2"/>
    <w:rsid w:val="002B6A14"/>
    <w:rsid w:val="002B7D32"/>
    <w:rsid w:val="002C077E"/>
    <w:rsid w:val="002C137B"/>
    <w:rsid w:val="002C1CFB"/>
    <w:rsid w:val="002C1E83"/>
    <w:rsid w:val="002C23A0"/>
    <w:rsid w:val="002C2CDA"/>
    <w:rsid w:val="002C33FB"/>
    <w:rsid w:val="002C3459"/>
    <w:rsid w:val="002C3572"/>
    <w:rsid w:val="002C4574"/>
    <w:rsid w:val="002C513A"/>
    <w:rsid w:val="002C5500"/>
    <w:rsid w:val="002C5705"/>
    <w:rsid w:val="002C58B1"/>
    <w:rsid w:val="002C5D79"/>
    <w:rsid w:val="002C5D7A"/>
    <w:rsid w:val="002C7AD8"/>
    <w:rsid w:val="002D0438"/>
    <w:rsid w:val="002D0691"/>
    <w:rsid w:val="002D092F"/>
    <w:rsid w:val="002D1752"/>
    <w:rsid w:val="002D2562"/>
    <w:rsid w:val="002D295B"/>
    <w:rsid w:val="002D2B1D"/>
    <w:rsid w:val="002D3441"/>
    <w:rsid w:val="002D35BF"/>
    <w:rsid w:val="002D3D55"/>
    <w:rsid w:val="002D3E9B"/>
    <w:rsid w:val="002D460A"/>
    <w:rsid w:val="002D4959"/>
    <w:rsid w:val="002D4F2F"/>
    <w:rsid w:val="002D5116"/>
    <w:rsid w:val="002D5FBD"/>
    <w:rsid w:val="002D6A70"/>
    <w:rsid w:val="002D7323"/>
    <w:rsid w:val="002D7403"/>
    <w:rsid w:val="002D7578"/>
    <w:rsid w:val="002D7663"/>
    <w:rsid w:val="002E0B7E"/>
    <w:rsid w:val="002E0C62"/>
    <w:rsid w:val="002E12FD"/>
    <w:rsid w:val="002E2990"/>
    <w:rsid w:val="002E3396"/>
    <w:rsid w:val="002E55E4"/>
    <w:rsid w:val="002E576B"/>
    <w:rsid w:val="002E7004"/>
    <w:rsid w:val="002E7BB7"/>
    <w:rsid w:val="002E7C1F"/>
    <w:rsid w:val="002F129D"/>
    <w:rsid w:val="002F13A2"/>
    <w:rsid w:val="002F2825"/>
    <w:rsid w:val="002F2F86"/>
    <w:rsid w:val="002F31A6"/>
    <w:rsid w:val="002F3E26"/>
    <w:rsid w:val="002F3F91"/>
    <w:rsid w:val="002F4168"/>
    <w:rsid w:val="002F4FD5"/>
    <w:rsid w:val="002F5082"/>
    <w:rsid w:val="002F56B3"/>
    <w:rsid w:val="002F5D76"/>
    <w:rsid w:val="002F6264"/>
    <w:rsid w:val="002F6C7A"/>
    <w:rsid w:val="002F6D4F"/>
    <w:rsid w:val="002F780B"/>
    <w:rsid w:val="002F79BC"/>
    <w:rsid w:val="002F7FE8"/>
    <w:rsid w:val="00300767"/>
    <w:rsid w:val="00300ED9"/>
    <w:rsid w:val="003011A4"/>
    <w:rsid w:val="00301365"/>
    <w:rsid w:val="003017A8"/>
    <w:rsid w:val="00301CF2"/>
    <w:rsid w:val="00302096"/>
    <w:rsid w:val="0030385C"/>
    <w:rsid w:val="00303A22"/>
    <w:rsid w:val="00303F08"/>
    <w:rsid w:val="00304302"/>
    <w:rsid w:val="003045A3"/>
    <w:rsid w:val="00304970"/>
    <w:rsid w:val="00304B71"/>
    <w:rsid w:val="00304DA4"/>
    <w:rsid w:val="00305455"/>
    <w:rsid w:val="003061AB"/>
    <w:rsid w:val="00306770"/>
    <w:rsid w:val="00306AFF"/>
    <w:rsid w:val="003105B6"/>
    <w:rsid w:val="00310689"/>
    <w:rsid w:val="003108A3"/>
    <w:rsid w:val="00310907"/>
    <w:rsid w:val="00312221"/>
    <w:rsid w:val="003138BC"/>
    <w:rsid w:val="00314191"/>
    <w:rsid w:val="00314598"/>
    <w:rsid w:val="003164D2"/>
    <w:rsid w:val="00316C72"/>
    <w:rsid w:val="00316D52"/>
    <w:rsid w:val="00316FA7"/>
    <w:rsid w:val="00316FBF"/>
    <w:rsid w:val="003206EC"/>
    <w:rsid w:val="0032086B"/>
    <w:rsid w:val="00321163"/>
    <w:rsid w:val="00321C96"/>
    <w:rsid w:val="003221EF"/>
    <w:rsid w:val="00324617"/>
    <w:rsid w:val="003248AA"/>
    <w:rsid w:val="00325566"/>
    <w:rsid w:val="00325860"/>
    <w:rsid w:val="003258BF"/>
    <w:rsid w:val="00326053"/>
    <w:rsid w:val="003260B9"/>
    <w:rsid w:val="003265C1"/>
    <w:rsid w:val="0032693E"/>
    <w:rsid w:val="00330343"/>
    <w:rsid w:val="003304BA"/>
    <w:rsid w:val="0033080D"/>
    <w:rsid w:val="00330DF3"/>
    <w:rsid w:val="00331A5E"/>
    <w:rsid w:val="00331A68"/>
    <w:rsid w:val="00332F5E"/>
    <w:rsid w:val="0033372F"/>
    <w:rsid w:val="00334671"/>
    <w:rsid w:val="003350C5"/>
    <w:rsid w:val="0033620A"/>
    <w:rsid w:val="00336FBC"/>
    <w:rsid w:val="00337595"/>
    <w:rsid w:val="00337802"/>
    <w:rsid w:val="003378A9"/>
    <w:rsid w:val="00337DA4"/>
    <w:rsid w:val="003400D7"/>
    <w:rsid w:val="003402D3"/>
    <w:rsid w:val="00340A84"/>
    <w:rsid w:val="003418D3"/>
    <w:rsid w:val="0034191F"/>
    <w:rsid w:val="003429C6"/>
    <w:rsid w:val="003429E1"/>
    <w:rsid w:val="003436A8"/>
    <w:rsid w:val="00343D3D"/>
    <w:rsid w:val="00344656"/>
    <w:rsid w:val="00344A65"/>
    <w:rsid w:val="00345808"/>
    <w:rsid w:val="00345DDD"/>
    <w:rsid w:val="00346511"/>
    <w:rsid w:val="00346ABB"/>
    <w:rsid w:val="00346D13"/>
    <w:rsid w:val="00347578"/>
    <w:rsid w:val="003501F1"/>
    <w:rsid w:val="0035043F"/>
    <w:rsid w:val="00350A07"/>
    <w:rsid w:val="00350ED3"/>
    <w:rsid w:val="00351E4A"/>
    <w:rsid w:val="00352A31"/>
    <w:rsid w:val="00352DEB"/>
    <w:rsid w:val="00352F7F"/>
    <w:rsid w:val="00354838"/>
    <w:rsid w:val="00354DCE"/>
    <w:rsid w:val="00354FB0"/>
    <w:rsid w:val="003552AA"/>
    <w:rsid w:val="00356118"/>
    <w:rsid w:val="0035643E"/>
    <w:rsid w:val="00356D85"/>
    <w:rsid w:val="00357151"/>
    <w:rsid w:val="00357B4A"/>
    <w:rsid w:val="00360F86"/>
    <w:rsid w:val="003617EE"/>
    <w:rsid w:val="0036191C"/>
    <w:rsid w:val="00361955"/>
    <w:rsid w:val="00361B79"/>
    <w:rsid w:val="003622D5"/>
    <w:rsid w:val="003627D6"/>
    <w:rsid w:val="00362B83"/>
    <w:rsid w:val="00362E2A"/>
    <w:rsid w:val="00363669"/>
    <w:rsid w:val="003646E9"/>
    <w:rsid w:val="00365A95"/>
    <w:rsid w:val="00366E8D"/>
    <w:rsid w:val="00367C02"/>
    <w:rsid w:val="00367F52"/>
    <w:rsid w:val="0037035D"/>
    <w:rsid w:val="0037172D"/>
    <w:rsid w:val="00371948"/>
    <w:rsid w:val="003720E4"/>
    <w:rsid w:val="00372397"/>
    <w:rsid w:val="003726D5"/>
    <w:rsid w:val="00374478"/>
    <w:rsid w:val="00374829"/>
    <w:rsid w:val="00374945"/>
    <w:rsid w:val="00374A32"/>
    <w:rsid w:val="00374A6B"/>
    <w:rsid w:val="00374B75"/>
    <w:rsid w:val="00375262"/>
    <w:rsid w:val="003754D8"/>
    <w:rsid w:val="00376346"/>
    <w:rsid w:val="00377564"/>
    <w:rsid w:val="00380331"/>
    <w:rsid w:val="00380672"/>
    <w:rsid w:val="00380B1B"/>
    <w:rsid w:val="00380C86"/>
    <w:rsid w:val="00381291"/>
    <w:rsid w:val="00381EBD"/>
    <w:rsid w:val="0038372A"/>
    <w:rsid w:val="00384089"/>
    <w:rsid w:val="00384F4F"/>
    <w:rsid w:val="00385692"/>
    <w:rsid w:val="00385A12"/>
    <w:rsid w:val="00385AF2"/>
    <w:rsid w:val="003861AA"/>
    <w:rsid w:val="0038658E"/>
    <w:rsid w:val="003866FC"/>
    <w:rsid w:val="00386E7F"/>
    <w:rsid w:val="00387027"/>
    <w:rsid w:val="00387521"/>
    <w:rsid w:val="003904A5"/>
    <w:rsid w:val="00392B67"/>
    <w:rsid w:val="00393440"/>
    <w:rsid w:val="00393592"/>
    <w:rsid w:val="00393997"/>
    <w:rsid w:val="0039436C"/>
    <w:rsid w:val="003943C0"/>
    <w:rsid w:val="003950A9"/>
    <w:rsid w:val="00395183"/>
    <w:rsid w:val="00395C58"/>
    <w:rsid w:val="00395C72"/>
    <w:rsid w:val="0039609F"/>
    <w:rsid w:val="003961C7"/>
    <w:rsid w:val="0039644C"/>
    <w:rsid w:val="0039658E"/>
    <w:rsid w:val="00396D25"/>
    <w:rsid w:val="00397854"/>
    <w:rsid w:val="003A037B"/>
    <w:rsid w:val="003A04FF"/>
    <w:rsid w:val="003A07CA"/>
    <w:rsid w:val="003A0F0B"/>
    <w:rsid w:val="003A131E"/>
    <w:rsid w:val="003A197F"/>
    <w:rsid w:val="003A1A60"/>
    <w:rsid w:val="003A21E9"/>
    <w:rsid w:val="003A23A4"/>
    <w:rsid w:val="003A2F16"/>
    <w:rsid w:val="003A30C1"/>
    <w:rsid w:val="003A3618"/>
    <w:rsid w:val="003A474A"/>
    <w:rsid w:val="003A4DD5"/>
    <w:rsid w:val="003A4E73"/>
    <w:rsid w:val="003A576D"/>
    <w:rsid w:val="003A5D3A"/>
    <w:rsid w:val="003A6C21"/>
    <w:rsid w:val="003A7B7F"/>
    <w:rsid w:val="003B0472"/>
    <w:rsid w:val="003B0BF9"/>
    <w:rsid w:val="003B1FE0"/>
    <w:rsid w:val="003B37BF"/>
    <w:rsid w:val="003B47E1"/>
    <w:rsid w:val="003B54C4"/>
    <w:rsid w:val="003B5ADA"/>
    <w:rsid w:val="003B5DE2"/>
    <w:rsid w:val="003B5F1A"/>
    <w:rsid w:val="003B658F"/>
    <w:rsid w:val="003B6B38"/>
    <w:rsid w:val="003C06F1"/>
    <w:rsid w:val="003C0B9F"/>
    <w:rsid w:val="003C0BA5"/>
    <w:rsid w:val="003C19EF"/>
    <w:rsid w:val="003C1B07"/>
    <w:rsid w:val="003C3416"/>
    <w:rsid w:val="003C3713"/>
    <w:rsid w:val="003C3D64"/>
    <w:rsid w:val="003C40CD"/>
    <w:rsid w:val="003C4458"/>
    <w:rsid w:val="003C49BF"/>
    <w:rsid w:val="003C4B82"/>
    <w:rsid w:val="003C52A5"/>
    <w:rsid w:val="003C60D5"/>
    <w:rsid w:val="003C631B"/>
    <w:rsid w:val="003C6751"/>
    <w:rsid w:val="003C67B9"/>
    <w:rsid w:val="003C77F9"/>
    <w:rsid w:val="003D0033"/>
    <w:rsid w:val="003D0B94"/>
    <w:rsid w:val="003D1A24"/>
    <w:rsid w:val="003D1A8F"/>
    <w:rsid w:val="003D1E72"/>
    <w:rsid w:val="003D26E8"/>
    <w:rsid w:val="003D2757"/>
    <w:rsid w:val="003D3B47"/>
    <w:rsid w:val="003D4928"/>
    <w:rsid w:val="003D4D71"/>
    <w:rsid w:val="003D5166"/>
    <w:rsid w:val="003D518F"/>
    <w:rsid w:val="003D51E8"/>
    <w:rsid w:val="003D5776"/>
    <w:rsid w:val="003D5E86"/>
    <w:rsid w:val="003D6DDB"/>
    <w:rsid w:val="003D7136"/>
    <w:rsid w:val="003E05A2"/>
    <w:rsid w:val="003E0B7F"/>
    <w:rsid w:val="003E0B9D"/>
    <w:rsid w:val="003E0E38"/>
    <w:rsid w:val="003E0FCA"/>
    <w:rsid w:val="003E1304"/>
    <w:rsid w:val="003E17D7"/>
    <w:rsid w:val="003E1961"/>
    <w:rsid w:val="003E1A25"/>
    <w:rsid w:val="003E2410"/>
    <w:rsid w:val="003E5982"/>
    <w:rsid w:val="003E68A8"/>
    <w:rsid w:val="003E6BD6"/>
    <w:rsid w:val="003E6C85"/>
    <w:rsid w:val="003F00BD"/>
    <w:rsid w:val="003F0122"/>
    <w:rsid w:val="003F1652"/>
    <w:rsid w:val="003F1C58"/>
    <w:rsid w:val="003F1E10"/>
    <w:rsid w:val="003F1E9E"/>
    <w:rsid w:val="003F2170"/>
    <w:rsid w:val="003F2223"/>
    <w:rsid w:val="003F25F8"/>
    <w:rsid w:val="003F38C8"/>
    <w:rsid w:val="003F4436"/>
    <w:rsid w:val="003F471C"/>
    <w:rsid w:val="003F5039"/>
    <w:rsid w:val="003F5972"/>
    <w:rsid w:val="003F5C0A"/>
    <w:rsid w:val="003F5C61"/>
    <w:rsid w:val="003F5C65"/>
    <w:rsid w:val="003F6462"/>
    <w:rsid w:val="003F6DD0"/>
    <w:rsid w:val="003F7148"/>
    <w:rsid w:val="003F71AC"/>
    <w:rsid w:val="003F7B21"/>
    <w:rsid w:val="0040028C"/>
    <w:rsid w:val="00400758"/>
    <w:rsid w:val="00401457"/>
    <w:rsid w:val="00401593"/>
    <w:rsid w:val="00401C37"/>
    <w:rsid w:val="00401F20"/>
    <w:rsid w:val="0040275E"/>
    <w:rsid w:val="00402FA7"/>
    <w:rsid w:val="0040312C"/>
    <w:rsid w:val="00403600"/>
    <w:rsid w:val="00403A2E"/>
    <w:rsid w:val="00404988"/>
    <w:rsid w:val="00404D7B"/>
    <w:rsid w:val="00405265"/>
    <w:rsid w:val="00405B2B"/>
    <w:rsid w:val="00406F02"/>
    <w:rsid w:val="00407ACC"/>
    <w:rsid w:val="00407EF8"/>
    <w:rsid w:val="00410509"/>
    <w:rsid w:val="00411305"/>
    <w:rsid w:val="00411EA0"/>
    <w:rsid w:val="004121A9"/>
    <w:rsid w:val="00412D41"/>
    <w:rsid w:val="00412E25"/>
    <w:rsid w:val="00412E4B"/>
    <w:rsid w:val="00413225"/>
    <w:rsid w:val="00413DD7"/>
    <w:rsid w:val="00413E95"/>
    <w:rsid w:val="0041495C"/>
    <w:rsid w:val="004155B3"/>
    <w:rsid w:val="00415733"/>
    <w:rsid w:val="0041591C"/>
    <w:rsid w:val="00415B99"/>
    <w:rsid w:val="00416171"/>
    <w:rsid w:val="00416340"/>
    <w:rsid w:val="00417B15"/>
    <w:rsid w:val="004210AC"/>
    <w:rsid w:val="00421157"/>
    <w:rsid w:val="00421C1F"/>
    <w:rsid w:val="004224DD"/>
    <w:rsid w:val="00423738"/>
    <w:rsid w:val="00424402"/>
    <w:rsid w:val="00424798"/>
    <w:rsid w:val="0042479E"/>
    <w:rsid w:val="00424C1C"/>
    <w:rsid w:val="00425BF8"/>
    <w:rsid w:val="00425E32"/>
    <w:rsid w:val="0042662C"/>
    <w:rsid w:val="004266BB"/>
    <w:rsid w:val="00426FEF"/>
    <w:rsid w:val="0042728C"/>
    <w:rsid w:val="00427917"/>
    <w:rsid w:val="0043007A"/>
    <w:rsid w:val="00430894"/>
    <w:rsid w:val="00430CCF"/>
    <w:rsid w:val="00430D9E"/>
    <w:rsid w:val="00430DB5"/>
    <w:rsid w:val="00430F04"/>
    <w:rsid w:val="00430F1C"/>
    <w:rsid w:val="004316FE"/>
    <w:rsid w:val="00431B32"/>
    <w:rsid w:val="00431CBD"/>
    <w:rsid w:val="004326AA"/>
    <w:rsid w:val="004331DD"/>
    <w:rsid w:val="00433364"/>
    <w:rsid w:val="00434E23"/>
    <w:rsid w:val="004350C3"/>
    <w:rsid w:val="00435201"/>
    <w:rsid w:val="00435658"/>
    <w:rsid w:val="00436563"/>
    <w:rsid w:val="00436DD5"/>
    <w:rsid w:val="00436ED6"/>
    <w:rsid w:val="004374B3"/>
    <w:rsid w:val="00437730"/>
    <w:rsid w:val="00437A9E"/>
    <w:rsid w:val="00437D86"/>
    <w:rsid w:val="004400AF"/>
    <w:rsid w:val="00440ADB"/>
    <w:rsid w:val="00441CEB"/>
    <w:rsid w:val="00441F28"/>
    <w:rsid w:val="0044204A"/>
    <w:rsid w:val="0044259E"/>
    <w:rsid w:val="0044276A"/>
    <w:rsid w:val="004428DA"/>
    <w:rsid w:val="00443D8D"/>
    <w:rsid w:val="00444B6C"/>
    <w:rsid w:val="00444FBC"/>
    <w:rsid w:val="00445622"/>
    <w:rsid w:val="004457B0"/>
    <w:rsid w:val="00446148"/>
    <w:rsid w:val="00446350"/>
    <w:rsid w:val="0044677D"/>
    <w:rsid w:val="004468BE"/>
    <w:rsid w:val="00446A11"/>
    <w:rsid w:val="00446E15"/>
    <w:rsid w:val="00447882"/>
    <w:rsid w:val="004505FD"/>
    <w:rsid w:val="00450C91"/>
    <w:rsid w:val="0045134C"/>
    <w:rsid w:val="0045160D"/>
    <w:rsid w:val="00451AF6"/>
    <w:rsid w:val="00452066"/>
    <w:rsid w:val="0045217F"/>
    <w:rsid w:val="004528AD"/>
    <w:rsid w:val="00452B45"/>
    <w:rsid w:val="00452D21"/>
    <w:rsid w:val="00453040"/>
    <w:rsid w:val="00453878"/>
    <w:rsid w:val="00453FD2"/>
    <w:rsid w:val="0045408C"/>
    <w:rsid w:val="00454776"/>
    <w:rsid w:val="00454BDD"/>
    <w:rsid w:val="00455A07"/>
    <w:rsid w:val="00455AE0"/>
    <w:rsid w:val="00455CC9"/>
    <w:rsid w:val="0045613D"/>
    <w:rsid w:val="0045624A"/>
    <w:rsid w:val="004563FC"/>
    <w:rsid w:val="004564C9"/>
    <w:rsid w:val="00456CE9"/>
    <w:rsid w:val="00456D81"/>
    <w:rsid w:val="004571A8"/>
    <w:rsid w:val="00457A18"/>
    <w:rsid w:val="00457B6B"/>
    <w:rsid w:val="00460C80"/>
    <w:rsid w:val="00461BD6"/>
    <w:rsid w:val="00461E10"/>
    <w:rsid w:val="00462739"/>
    <w:rsid w:val="004629D5"/>
    <w:rsid w:val="00462B02"/>
    <w:rsid w:val="00462FE1"/>
    <w:rsid w:val="004632C1"/>
    <w:rsid w:val="004634ED"/>
    <w:rsid w:val="0046414A"/>
    <w:rsid w:val="004645B5"/>
    <w:rsid w:val="0046508E"/>
    <w:rsid w:val="00465481"/>
    <w:rsid w:val="00466248"/>
    <w:rsid w:val="00466482"/>
    <w:rsid w:val="00466AB6"/>
    <w:rsid w:val="00466D70"/>
    <w:rsid w:val="00466E6E"/>
    <w:rsid w:val="004679B2"/>
    <w:rsid w:val="00467BE0"/>
    <w:rsid w:val="00470052"/>
    <w:rsid w:val="00470089"/>
    <w:rsid w:val="0047010B"/>
    <w:rsid w:val="00470FDB"/>
    <w:rsid w:val="00471D32"/>
    <w:rsid w:val="004746A6"/>
    <w:rsid w:val="0047556B"/>
    <w:rsid w:val="004755F5"/>
    <w:rsid w:val="00475A83"/>
    <w:rsid w:val="004760DF"/>
    <w:rsid w:val="00476B86"/>
    <w:rsid w:val="00477670"/>
    <w:rsid w:val="00477691"/>
    <w:rsid w:val="00477F7C"/>
    <w:rsid w:val="004800F8"/>
    <w:rsid w:val="0048027E"/>
    <w:rsid w:val="00480EF6"/>
    <w:rsid w:val="0048118E"/>
    <w:rsid w:val="00481BB2"/>
    <w:rsid w:val="00481C90"/>
    <w:rsid w:val="00483081"/>
    <w:rsid w:val="00483326"/>
    <w:rsid w:val="0048372B"/>
    <w:rsid w:val="00483B7F"/>
    <w:rsid w:val="00483E99"/>
    <w:rsid w:val="004841F6"/>
    <w:rsid w:val="0048526D"/>
    <w:rsid w:val="004863D1"/>
    <w:rsid w:val="00486C1D"/>
    <w:rsid w:val="004870D7"/>
    <w:rsid w:val="00487D04"/>
    <w:rsid w:val="00487F30"/>
    <w:rsid w:val="004902DE"/>
    <w:rsid w:val="00490324"/>
    <w:rsid w:val="0049120F"/>
    <w:rsid w:val="004918C9"/>
    <w:rsid w:val="004919CF"/>
    <w:rsid w:val="0049235A"/>
    <w:rsid w:val="00492599"/>
    <w:rsid w:val="004933F9"/>
    <w:rsid w:val="0049421C"/>
    <w:rsid w:val="0049439E"/>
    <w:rsid w:val="00497167"/>
    <w:rsid w:val="0049728E"/>
    <w:rsid w:val="0049754A"/>
    <w:rsid w:val="004977D6"/>
    <w:rsid w:val="0049783C"/>
    <w:rsid w:val="00497AE6"/>
    <w:rsid w:val="00497BF2"/>
    <w:rsid w:val="00497C6C"/>
    <w:rsid w:val="004A0023"/>
    <w:rsid w:val="004A065F"/>
    <w:rsid w:val="004A0781"/>
    <w:rsid w:val="004A151F"/>
    <w:rsid w:val="004A1686"/>
    <w:rsid w:val="004A216A"/>
    <w:rsid w:val="004A24C7"/>
    <w:rsid w:val="004A2689"/>
    <w:rsid w:val="004A2BEC"/>
    <w:rsid w:val="004A33E6"/>
    <w:rsid w:val="004A3CF6"/>
    <w:rsid w:val="004A3D6D"/>
    <w:rsid w:val="004A4898"/>
    <w:rsid w:val="004A4F07"/>
    <w:rsid w:val="004A5524"/>
    <w:rsid w:val="004A5DBD"/>
    <w:rsid w:val="004A638D"/>
    <w:rsid w:val="004A6C15"/>
    <w:rsid w:val="004A6F5E"/>
    <w:rsid w:val="004A719C"/>
    <w:rsid w:val="004A7A19"/>
    <w:rsid w:val="004A7B07"/>
    <w:rsid w:val="004B0072"/>
    <w:rsid w:val="004B13C7"/>
    <w:rsid w:val="004B193F"/>
    <w:rsid w:val="004B1A60"/>
    <w:rsid w:val="004B1E55"/>
    <w:rsid w:val="004B28E3"/>
    <w:rsid w:val="004B2992"/>
    <w:rsid w:val="004B34B4"/>
    <w:rsid w:val="004B3B88"/>
    <w:rsid w:val="004B3DAF"/>
    <w:rsid w:val="004B43F8"/>
    <w:rsid w:val="004B46D9"/>
    <w:rsid w:val="004B4A41"/>
    <w:rsid w:val="004B4BBA"/>
    <w:rsid w:val="004B67CA"/>
    <w:rsid w:val="004B6EB3"/>
    <w:rsid w:val="004B7163"/>
    <w:rsid w:val="004B71BB"/>
    <w:rsid w:val="004B79C1"/>
    <w:rsid w:val="004B79DC"/>
    <w:rsid w:val="004B7F2F"/>
    <w:rsid w:val="004C005B"/>
    <w:rsid w:val="004C00BC"/>
    <w:rsid w:val="004C0964"/>
    <w:rsid w:val="004C0C5A"/>
    <w:rsid w:val="004C0EE9"/>
    <w:rsid w:val="004C1388"/>
    <w:rsid w:val="004C29E4"/>
    <w:rsid w:val="004C32B0"/>
    <w:rsid w:val="004C3600"/>
    <w:rsid w:val="004C36C6"/>
    <w:rsid w:val="004C3C47"/>
    <w:rsid w:val="004C4BB5"/>
    <w:rsid w:val="004C4F83"/>
    <w:rsid w:val="004C558E"/>
    <w:rsid w:val="004C672C"/>
    <w:rsid w:val="004C6A64"/>
    <w:rsid w:val="004C6B30"/>
    <w:rsid w:val="004C6C2F"/>
    <w:rsid w:val="004C7137"/>
    <w:rsid w:val="004C7478"/>
    <w:rsid w:val="004C77A6"/>
    <w:rsid w:val="004C7D1F"/>
    <w:rsid w:val="004D02B4"/>
    <w:rsid w:val="004D0C21"/>
    <w:rsid w:val="004D1300"/>
    <w:rsid w:val="004D15C9"/>
    <w:rsid w:val="004D1A5E"/>
    <w:rsid w:val="004D1C3C"/>
    <w:rsid w:val="004D1CEC"/>
    <w:rsid w:val="004D2156"/>
    <w:rsid w:val="004D22BC"/>
    <w:rsid w:val="004D25EC"/>
    <w:rsid w:val="004D266F"/>
    <w:rsid w:val="004D2767"/>
    <w:rsid w:val="004D3439"/>
    <w:rsid w:val="004D35F2"/>
    <w:rsid w:val="004D37E8"/>
    <w:rsid w:val="004D3AE7"/>
    <w:rsid w:val="004D3CA8"/>
    <w:rsid w:val="004D3E59"/>
    <w:rsid w:val="004D44D6"/>
    <w:rsid w:val="004D44DA"/>
    <w:rsid w:val="004D4636"/>
    <w:rsid w:val="004D5500"/>
    <w:rsid w:val="004D5882"/>
    <w:rsid w:val="004D59D8"/>
    <w:rsid w:val="004D59E0"/>
    <w:rsid w:val="004D5A97"/>
    <w:rsid w:val="004D69B3"/>
    <w:rsid w:val="004D6AD2"/>
    <w:rsid w:val="004D6C46"/>
    <w:rsid w:val="004D72A6"/>
    <w:rsid w:val="004D7CE2"/>
    <w:rsid w:val="004E1168"/>
    <w:rsid w:val="004E3226"/>
    <w:rsid w:val="004E3822"/>
    <w:rsid w:val="004E3AC3"/>
    <w:rsid w:val="004E40F2"/>
    <w:rsid w:val="004E4C2B"/>
    <w:rsid w:val="004E4F22"/>
    <w:rsid w:val="004E5AEA"/>
    <w:rsid w:val="004E5C03"/>
    <w:rsid w:val="004E61FE"/>
    <w:rsid w:val="004E6747"/>
    <w:rsid w:val="004F1B75"/>
    <w:rsid w:val="004F1F31"/>
    <w:rsid w:val="004F28BC"/>
    <w:rsid w:val="004F31E2"/>
    <w:rsid w:val="004F3224"/>
    <w:rsid w:val="004F3862"/>
    <w:rsid w:val="004F38FF"/>
    <w:rsid w:val="004F3935"/>
    <w:rsid w:val="004F398E"/>
    <w:rsid w:val="004F43D7"/>
    <w:rsid w:val="004F4C05"/>
    <w:rsid w:val="004F5CE8"/>
    <w:rsid w:val="004F5FEB"/>
    <w:rsid w:val="004F649D"/>
    <w:rsid w:val="004F6775"/>
    <w:rsid w:val="004F68FE"/>
    <w:rsid w:val="004F6998"/>
    <w:rsid w:val="004F6C02"/>
    <w:rsid w:val="004F793A"/>
    <w:rsid w:val="004F7AFF"/>
    <w:rsid w:val="00500689"/>
    <w:rsid w:val="00501A3D"/>
    <w:rsid w:val="00501BA9"/>
    <w:rsid w:val="005025B7"/>
    <w:rsid w:val="00502A7D"/>
    <w:rsid w:val="00503E55"/>
    <w:rsid w:val="005048E2"/>
    <w:rsid w:val="00504F6F"/>
    <w:rsid w:val="00505F17"/>
    <w:rsid w:val="005064F3"/>
    <w:rsid w:val="00507098"/>
    <w:rsid w:val="005075D6"/>
    <w:rsid w:val="00507D6C"/>
    <w:rsid w:val="00510221"/>
    <w:rsid w:val="00510B1A"/>
    <w:rsid w:val="00511F44"/>
    <w:rsid w:val="005121CA"/>
    <w:rsid w:val="0051233A"/>
    <w:rsid w:val="0051253F"/>
    <w:rsid w:val="0051257E"/>
    <w:rsid w:val="00512B53"/>
    <w:rsid w:val="0051376D"/>
    <w:rsid w:val="00513E1E"/>
    <w:rsid w:val="005152B6"/>
    <w:rsid w:val="005155B4"/>
    <w:rsid w:val="00516EA0"/>
    <w:rsid w:val="00516EB7"/>
    <w:rsid w:val="00517335"/>
    <w:rsid w:val="00517347"/>
    <w:rsid w:val="00517CEE"/>
    <w:rsid w:val="00520187"/>
    <w:rsid w:val="005203D1"/>
    <w:rsid w:val="00520810"/>
    <w:rsid w:val="005221A9"/>
    <w:rsid w:val="005231C1"/>
    <w:rsid w:val="00523508"/>
    <w:rsid w:val="00524093"/>
    <w:rsid w:val="005240B3"/>
    <w:rsid w:val="00524305"/>
    <w:rsid w:val="00524AF3"/>
    <w:rsid w:val="005255CF"/>
    <w:rsid w:val="00525C42"/>
    <w:rsid w:val="0052610B"/>
    <w:rsid w:val="0052643F"/>
    <w:rsid w:val="0052661A"/>
    <w:rsid w:val="005272AC"/>
    <w:rsid w:val="00527E50"/>
    <w:rsid w:val="005306A3"/>
    <w:rsid w:val="00531D98"/>
    <w:rsid w:val="00533110"/>
    <w:rsid w:val="005346FC"/>
    <w:rsid w:val="00534801"/>
    <w:rsid w:val="00534843"/>
    <w:rsid w:val="0053567B"/>
    <w:rsid w:val="00535743"/>
    <w:rsid w:val="00535E23"/>
    <w:rsid w:val="005365B5"/>
    <w:rsid w:val="005368F7"/>
    <w:rsid w:val="00536BC0"/>
    <w:rsid w:val="0053789E"/>
    <w:rsid w:val="00537B44"/>
    <w:rsid w:val="00540324"/>
    <w:rsid w:val="00540484"/>
    <w:rsid w:val="005411FB"/>
    <w:rsid w:val="0054171C"/>
    <w:rsid w:val="00541E19"/>
    <w:rsid w:val="00542178"/>
    <w:rsid w:val="00542296"/>
    <w:rsid w:val="00542E92"/>
    <w:rsid w:val="005433CA"/>
    <w:rsid w:val="0054386B"/>
    <w:rsid w:val="00544892"/>
    <w:rsid w:val="00544ACE"/>
    <w:rsid w:val="00544B25"/>
    <w:rsid w:val="00545191"/>
    <w:rsid w:val="00545554"/>
    <w:rsid w:val="005455FD"/>
    <w:rsid w:val="00545721"/>
    <w:rsid w:val="00545993"/>
    <w:rsid w:val="00545B9C"/>
    <w:rsid w:val="005469C2"/>
    <w:rsid w:val="00546CD7"/>
    <w:rsid w:val="005477F4"/>
    <w:rsid w:val="00547A20"/>
    <w:rsid w:val="005501DA"/>
    <w:rsid w:val="005501F4"/>
    <w:rsid w:val="00550FDB"/>
    <w:rsid w:val="00551A16"/>
    <w:rsid w:val="00551CD2"/>
    <w:rsid w:val="005523DE"/>
    <w:rsid w:val="0055391B"/>
    <w:rsid w:val="00553C63"/>
    <w:rsid w:val="00555384"/>
    <w:rsid w:val="005558B7"/>
    <w:rsid w:val="0055650E"/>
    <w:rsid w:val="00557848"/>
    <w:rsid w:val="005607AD"/>
    <w:rsid w:val="00560C5E"/>
    <w:rsid w:val="00560FCA"/>
    <w:rsid w:val="0056119E"/>
    <w:rsid w:val="00561654"/>
    <w:rsid w:val="005616CA"/>
    <w:rsid w:val="005618FF"/>
    <w:rsid w:val="0056274C"/>
    <w:rsid w:val="00563C34"/>
    <w:rsid w:val="00563EB5"/>
    <w:rsid w:val="00563F80"/>
    <w:rsid w:val="00564D5D"/>
    <w:rsid w:val="005657DA"/>
    <w:rsid w:val="00565C55"/>
    <w:rsid w:val="0056698E"/>
    <w:rsid w:val="005671F7"/>
    <w:rsid w:val="0056721D"/>
    <w:rsid w:val="0056750C"/>
    <w:rsid w:val="00567A57"/>
    <w:rsid w:val="00570F3D"/>
    <w:rsid w:val="00571655"/>
    <w:rsid w:val="00571C5F"/>
    <w:rsid w:val="0057211F"/>
    <w:rsid w:val="005722DC"/>
    <w:rsid w:val="005730E4"/>
    <w:rsid w:val="005734BD"/>
    <w:rsid w:val="00573749"/>
    <w:rsid w:val="0057419E"/>
    <w:rsid w:val="0057487A"/>
    <w:rsid w:val="00575120"/>
    <w:rsid w:val="00576041"/>
    <w:rsid w:val="00576F5E"/>
    <w:rsid w:val="0057754B"/>
    <w:rsid w:val="0057756D"/>
    <w:rsid w:val="00577787"/>
    <w:rsid w:val="00577B00"/>
    <w:rsid w:val="00577DBE"/>
    <w:rsid w:val="00580958"/>
    <w:rsid w:val="0058178D"/>
    <w:rsid w:val="005818CC"/>
    <w:rsid w:val="00581A12"/>
    <w:rsid w:val="00583066"/>
    <w:rsid w:val="0058352C"/>
    <w:rsid w:val="005840D3"/>
    <w:rsid w:val="00584881"/>
    <w:rsid w:val="00584D2B"/>
    <w:rsid w:val="005851EC"/>
    <w:rsid w:val="00586044"/>
    <w:rsid w:val="00586B7D"/>
    <w:rsid w:val="00586F5E"/>
    <w:rsid w:val="00587362"/>
    <w:rsid w:val="005902C0"/>
    <w:rsid w:val="00590C05"/>
    <w:rsid w:val="00590D4A"/>
    <w:rsid w:val="0059118D"/>
    <w:rsid w:val="0059230E"/>
    <w:rsid w:val="00593B1B"/>
    <w:rsid w:val="00593EC4"/>
    <w:rsid w:val="005952F5"/>
    <w:rsid w:val="00595D95"/>
    <w:rsid w:val="005968D1"/>
    <w:rsid w:val="005972DF"/>
    <w:rsid w:val="005A058D"/>
    <w:rsid w:val="005A0B1A"/>
    <w:rsid w:val="005A0D71"/>
    <w:rsid w:val="005A16DE"/>
    <w:rsid w:val="005A1998"/>
    <w:rsid w:val="005A1CC2"/>
    <w:rsid w:val="005A369C"/>
    <w:rsid w:val="005A3C68"/>
    <w:rsid w:val="005A4939"/>
    <w:rsid w:val="005A665C"/>
    <w:rsid w:val="005A705C"/>
    <w:rsid w:val="005A7305"/>
    <w:rsid w:val="005A7411"/>
    <w:rsid w:val="005A7506"/>
    <w:rsid w:val="005A7AF0"/>
    <w:rsid w:val="005A7B33"/>
    <w:rsid w:val="005B0A99"/>
    <w:rsid w:val="005B0CA9"/>
    <w:rsid w:val="005B1AB1"/>
    <w:rsid w:val="005B1D1B"/>
    <w:rsid w:val="005B2151"/>
    <w:rsid w:val="005B2375"/>
    <w:rsid w:val="005B3227"/>
    <w:rsid w:val="005B3DB4"/>
    <w:rsid w:val="005B4107"/>
    <w:rsid w:val="005B42D7"/>
    <w:rsid w:val="005B472D"/>
    <w:rsid w:val="005B4B56"/>
    <w:rsid w:val="005B4B61"/>
    <w:rsid w:val="005B5A2A"/>
    <w:rsid w:val="005B615E"/>
    <w:rsid w:val="005B64AB"/>
    <w:rsid w:val="005B68EA"/>
    <w:rsid w:val="005C07DB"/>
    <w:rsid w:val="005C0FCD"/>
    <w:rsid w:val="005C1161"/>
    <w:rsid w:val="005C134F"/>
    <w:rsid w:val="005C145A"/>
    <w:rsid w:val="005C18FE"/>
    <w:rsid w:val="005C1F47"/>
    <w:rsid w:val="005C2551"/>
    <w:rsid w:val="005C35D6"/>
    <w:rsid w:val="005C3772"/>
    <w:rsid w:val="005C37D1"/>
    <w:rsid w:val="005C468A"/>
    <w:rsid w:val="005C49F1"/>
    <w:rsid w:val="005C4EBF"/>
    <w:rsid w:val="005C4FB9"/>
    <w:rsid w:val="005C5A35"/>
    <w:rsid w:val="005C5FE5"/>
    <w:rsid w:val="005C6089"/>
    <w:rsid w:val="005C6201"/>
    <w:rsid w:val="005C699F"/>
    <w:rsid w:val="005C70C4"/>
    <w:rsid w:val="005C711B"/>
    <w:rsid w:val="005D009F"/>
    <w:rsid w:val="005D112B"/>
    <w:rsid w:val="005D12C0"/>
    <w:rsid w:val="005D183F"/>
    <w:rsid w:val="005D1B21"/>
    <w:rsid w:val="005D28A6"/>
    <w:rsid w:val="005D2A5D"/>
    <w:rsid w:val="005D36A9"/>
    <w:rsid w:val="005D44D5"/>
    <w:rsid w:val="005D49B1"/>
    <w:rsid w:val="005D4B13"/>
    <w:rsid w:val="005D50E1"/>
    <w:rsid w:val="005D6182"/>
    <w:rsid w:val="005D65EE"/>
    <w:rsid w:val="005D7BCD"/>
    <w:rsid w:val="005E0F10"/>
    <w:rsid w:val="005E1169"/>
    <w:rsid w:val="005E119D"/>
    <w:rsid w:val="005E1D57"/>
    <w:rsid w:val="005E1E26"/>
    <w:rsid w:val="005E2184"/>
    <w:rsid w:val="005E2779"/>
    <w:rsid w:val="005E33C8"/>
    <w:rsid w:val="005E3506"/>
    <w:rsid w:val="005E39F0"/>
    <w:rsid w:val="005E3CF6"/>
    <w:rsid w:val="005E4214"/>
    <w:rsid w:val="005E4BD8"/>
    <w:rsid w:val="005E4C60"/>
    <w:rsid w:val="005E5B37"/>
    <w:rsid w:val="005E6605"/>
    <w:rsid w:val="005E6A22"/>
    <w:rsid w:val="005E6EDE"/>
    <w:rsid w:val="005F05A4"/>
    <w:rsid w:val="005F257C"/>
    <w:rsid w:val="005F2B84"/>
    <w:rsid w:val="005F2E07"/>
    <w:rsid w:val="005F2E32"/>
    <w:rsid w:val="005F3543"/>
    <w:rsid w:val="005F3D1F"/>
    <w:rsid w:val="005F5300"/>
    <w:rsid w:val="005F5E5F"/>
    <w:rsid w:val="005F6D7C"/>
    <w:rsid w:val="005F703D"/>
    <w:rsid w:val="005F76A1"/>
    <w:rsid w:val="005F7752"/>
    <w:rsid w:val="005F784B"/>
    <w:rsid w:val="005F7FC2"/>
    <w:rsid w:val="0060007D"/>
    <w:rsid w:val="00600C4B"/>
    <w:rsid w:val="00601702"/>
    <w:rsid w:val="00601B3E"/>
    <w:rsid w:val="00601D96"/>
    <w:rsid w:val="00602685"/>
    <w:rsid w:val="00602AB3"/>
    <w:rsid w:val="00602E03"/>
    <w:rsid w:val="00603777"/>
    <w:rsid w:val="00603E4C"/>
    <w:rsid w:val="00603FE2"/>
    <w:rsid w:val="00604319"/>
    <w:rsid w:val="006043B3"/>
    <w:rsid w:val="00604DCE"/>
    <w:rsid w:val="0060501F"/>
    <w:rsid w:val="006051A6"/>
    <w:rsid w:val="00605A77"/>
    <w:rsid w:val="00605D0C"/>
    <w:rsid w:val="006069CF"/>
    <w:rsid w:val="00606D70"/>
    <w:rsid w:val="00607BD7"/>
    <w:rsid w:val="0061094C"/>
    <w:rsid w:val="00611E02"/>
    <w:rsid w:val="00612567"/>
    <w:rsid w:val="0061287E"/>
    <w:rsid w:val="00612A23"/>
    <w:rsid w:val="00613CDB"/>
    <w:rsid w:val="0061451E"/>
    <w:rsid w:val="0061500C"/>
    <w:rsid w:val="00615B63"/>
    <w:rsid w:val="00616A9C"/>
    <w:rsid w:val="00617015"/>
    <w:rsid w:val="006172CD"/>
    <w:rsid w:val="006178FE"/>
    <w:rsid w:val="00617C00"/>
    <w:rsid w:val="00620441"/>
    <w:rsid w:val="006204A3"/>
    <w:rsid w:val="00620615"/>
    <w:rsid w:val="006207D1"/>
    <w:rsid w:val="00620A17"/>
    <w:rsid w:val="00620A65"/>
    <w:rsid w:val="00620B8B"/>
    <w:rsid w:val="0062132D"/>
    <w:rsid w:val="006222CB"/>
    <w:rsid w:val="006222E5"/>
    <w:rsid w:val="006229AF"/>
    <w:rsid w:val="00622F4A"/>
    <w:rsid w:val="00623442"/>
    <w:rsid w:val="00626322"/>
    <w:rsid w:val="00626619"/>
    <w:rsid w:val="0062681F"/>
    <w:rsid w:val="0062742C"/>
    <w:rsid w:val="00627B39"/>
    <w:rsid w:val="0063065C"/>
    <w:rsid w:val="00630EA3"/>
    <w:rsid w:val="00630F14"/>
    <w:rsid w:val="0063142B"/>
    <w:rsid w:val="00631AFD"/>
    <w:rsid w:val="00631C85"/>
    <w:rsid w:val="00631CD1"/>
    <w:rsid w:val="006324C3"/>
    <w:rsid w:val="00632D20"/>
    <w:rsid w:val="00632FA8"/>
    <w:rsid w:val="0063345B"/>
    <w:rsid w:val="00633E95"/>
    <w:rsid w:val="0063433A"/>
    <w:rsid w:val="00634C61"/>
    <w:rsid w:val="00634EC7"/>
    <w:rsid w:val="0063575C"/>
    <w:rsid w:val="006359AD"/>
    <w:rsid w:val="00636228"/>
    <w:rsid w:val="0063627D"/>
    <w:rsid w:val="00636818"/>
    <w:rsid w:val="00636F1C"/>
    <w:rsid w:val="00637352"/>
    <w:rsid w:val="0063755C"/>
    <w:rsid w:val="00637878"/>
    <w:rsid w:val="00637898"/>
    <w:rsid w:val="00637A35"/>
    <w:rsid w:val="006406ED"/>
    <w:rsid w:val="00640C46"/>
    <w:rsid w:val="006415D0"/>
    <w:rsid w:val="00641600"/>
    <w:rsid w:val="006417B1"/>
    <w:rsid w:val="00641BE5"/>
    <w:rsid w:val="0064221C"/>
    <w:rsid w:val="006423B4"/>
    <w:rsid w:val="0064245A"/>
    <w:rsid w:val="00642A21"/>
    <w:rsid w:val="00642CF0"/>
    <w:rsid w:val="0064322E"/>
    <w:rsid w:val="00643647"/>
    <w:rsid w:val="00644253"/>
    <w:rsid w:val="00644796"/>
    <w:rsid w:val="00644936"/>
    <w:rsid w:val="00644A87"/>
    <w:rsid w:val="0064512A"/>
    <w:rsid w:val="0064516F"/>
    <w:rsid w:val="006476E5"/>
    <w:rsid w:val="00647FEC"/>
    <w:rsid w:val="006505BF"/>
    <w:rsid w:val="006509FC"/>
    <w:rsid w:val="006518C4"/>
    <w:rsid w:val="00651979"/>
    <w:rsid w:val="00651BD0"/>
    <w:rsid w:val="00651E23"/>
    <w:rsid w:val="0065258F"/>
    <w:rsid w:val="00652709"/>
    <w:rsid w:val="0065306B"/>
    <w:rsid w:val="006538E9"/>
    <w:rsid w:val="006541F5"/>
    <w:rsid w:val="00654433"/>
    <w:rsid w:val="00654CDA"/>
    <w:rsid w:val="00655DD9"/>
    <w:rsid w:val="00656148"/>
    <w:rsid w:val="0065651B"/>
    <w:rsid w:val="006600BC"/>
    <w:rsid w:val="006616E3"/>
    <w:rsid w:val="00661EBC"/>
    <w:rsid w:val="006625F0"/>
    <w:rsid w:val="00662653"/>
    <w:rsid w:val="0066276A"/>
    <w:rsid w:val="00663012"/>
    <w:rsid w:val="006632A6"/>
    <w:rsid w:val="006641D0"/>
    <w:rsid w:val="00664636"/>
    <w:rsid w:val="006649E2"/>
    <w:rsid w:val="00665403"/>
    <w:rsid w:val="006655DB"/>
    <w:rsid w:val="00666886"/>
    <w:rsid w:val="006669CB"/>
    <w:rsid w:val="006676EA"/>
    <w:rsid w:val="0066790A"/>
    <w:rsid w:val="006679EC"/>
    <w:rsid w:val="00667C24"/>
    <w:rsid w:val="0067008C"/>
    <w:rsid w:val="0067106A"/>
    <w:rsid w:val="00671DAE"/>
    <w:rsid w:val="006728A3"/>
    <w:rsid w:val="00672D0F"/>
    <w:rsid w:val="00672D87"/>
    <w:rsid w:val="006733A5"/>
    <w:rsid w:val="006734C3"/>
    <w:rsid w:val="006736FC"/>
    <w:rsid w:val="00674830"/>
    <w:rsid w:val="00674ACD"/>
    <w:rsid w:val="00675030"/>
    <w:rsid w:val="006750FB"/>
    <w:rsid w:val="00676D5F"/>
    <w:rsid w:val="00677742"/>
    <w:rsid w:val="00677843"/>
    <w:rsid w:val="00677858"/>
    <w:rsid w:val="0067787A"/>
    <w:rsid w:val="00680434"/>
    <w:rsid w:val="0068043F"/>
    <w:rsid w:val="00680462"/>
    <w:rsid w:val="00680881"/>
    <w:rsid w:val="00680CDC"/>
    <w:rsid w:val="00680D1B"/>
    <w:rsid w:val="00681DC0"/>
    <w:rsid w:val="00681F4A"/>
    <w:rsid w:val="0068245C"/>
    <w:rsid w:val="00682B4E"/>
    <w:rsid w:val="00682D80"/>
    <w:rsid w:val="00683513"/>
    <w:rsid w:val="00683B52"/>
    <w:rsid w:val="00684791"/>
    <w:rsid w:val="00684EE1"/>
    <w:rsid w:val="006855AD"/>
    <w:rsid w:val="0068595D"/>
    <w:rsid w:val="00686593"/>
    <w:rsid w:val="00686B46"/>
    <w:rsid w:val="00686B9B"/>
    <w:rsid w:val="0068704B"/>
    <w:rsid w:val="006876B7"/>
    <w:rsid w:val="00687BE7"/>
    <w:rsid w:val="00690D1C"/>
    <w:rsid w:val="00691DD0"/>
    <w:rsid w:val="00691F18"/>
    <w:rsid w:val="006921C0"/>
    <w:rsid w:val="0069246E"/>
    <w:rsid w:val="006927C6"/>
    <w:rsid w:val="00692F97"/>
    <w:rsid w:val="006938E4"/>
    <w:rsid w:val="00693BDD"/>
    <w:rsid w:val="0069495B"/>
    <w:rsid w:val="006950E5"/>
    <w:rsid w:val="006956CB"/>
    <w:rsid w:val="006975C4"/>
    <w:rsid w:val="00697C4A"/>
    <w:rsid w:val="006A2349"/>
    <w:rsid w:val="006A2389"/>
    <w:rsid w:val="006A28FD"/>
    <w:rsid w:val="006A2F62"/>
    <w:rsid w:val="006A44B7"/>
    <w:rsid w:val="006A47AD"/>
    <w:rsid w:val="006A5A90"/>
    <w:rsid w:val="006A63A3"/>
    <w:rsid w:val="006A7062"/>
    <w:rsid w:val="006A7176"/>
    <w:rsid w:val="006A74F2"/>
    <w:rsid w:val="006B057B"/>
    <w:rsid w:val="006B0B93"/>
    <w:rsid w:val="006B0D6D"/>
    <w:rsid w:val="006B1B0C"/>
    <w:rsid w:val="006B1B93"/>
    <w:rsid w:val="006B201F"/>
    <w:rsid w:val="006B2888"/>
    <w:rsid w:val="006B35FE"/>
    <w:rsid w:val="006B431D"/>
    <w:rsid w:val="006B4855"/>
    <w:rsid w:val="006B48D8"/>
    <w:rsid w:val="006B5AEC"/>
    <w:rsid w:val="006B5C32"/>
    <w:rsid w:val="006B5EF5"/>
    <w:rsid w:val="006B71A0"/>
    <w:rsid w:val="006B72FA"/>
    <w:rsid w:val="006B7C38"/>
    <w:rsid w:val="006C0BB1"/>
    <w:rsid w:val="006C1A2B"/>
    <w:rsid w:val="006C1FD3"/>
    <w:rsid w:val="006C20E2"/>
    <w:rsid w:val="006C2894"/>
    <w:rsid w:val="006C2CA9"/>
    <w:rsid w:val="006C2F46"/>
    <w:rsid w:val="006C375A"/>
    <w:rsid w:val="006C3FBE"/>
    <w:rsid w:val="006C4337"/>
    <w:rsid w:val="006C45B0"/>
    <w:rsid w:val="006C46F8"/>
    <w:rsid w:val="006C480E"/>
    <w:rsid w:val="006C4DC7"/>
    <w:rsid w:val="006C508C"/>
    <w:rsid w:val="006C5E56"/>
    <w:rsid w:val="006C6234"/>
    <w:rsid w:val="006C68CF"/>
    <w:rsid w:val="006C6908"/>
    <w:rsid w:val="006C7060"/>
    <w:rsid w:val="006D0C44"/>
    <w:rsid w:val="006D10FF"/>
    <w:rsid w:val="006D13B4"/>
    <w:rsid w:val="006D1B6F"/>
    <w:rsid w:val="006D1DDE"/>
    <w:rsid w:val="006D276B"/>
    <w:rsid w:val="006D27B8"/>
    <w:rsid w:val="006D2D88"/>
    <w:rsid w:val="006D3934"/>
    <w:rsid w:val="006D4DFB"/>
    <w:rsid w:val="006D4FCE"/>
    <w:rsid w:val="006D539F"/>
    <w:rsid w:val="006D6107"/>
    <w:rsid w:val="006D6985"/>
    <w:rsid w:val="006D6F7A"/>
    <w:rsid w:val="006D770A"/>
    <w:rsid w:val="006D7DEA"/>
    <w:rsid w:val="006E07F1"/>
    <w:rsid w:val="006E0A90"/>
    <w:rsid w:val="006E0F49"/>
    <w:rsid w:val="006E15B3"/>
    <w:rsid w:val="006E1BC0"/>
    <w:rsid w:val="006E225F"/>
    <w:rsid w:val="006E3B42"/>
    <w:rsid w:val="006E3D14"/>
    <w:rsid w:val="006E4B10"/>
    <w:rsid w:val="006E5599"/>
    <w:rsid w:val="006E77F3"/>
    <w:rsid w:val="006E7CBD"/>
    <w:rsid w:val="006F12FA"/>
    <w:rsid w:val="006F13D5"/>
    <w:rsid w:val="006F1A70"/>
    <w:rsid w:val="006F3DFE"/>
    <w:rsid w:val="006F4D0F"/>
    <w:rsid w:val="006F5B36"/>
    <w:rsid w:val="006F5C15"/>
    <w:rsid w:val="006F672F"/>
    <w:rsid w:val="006F68F1"/>
    <w:rsid w:val="006F7BB4"/>
    <w:rsid w:val="006F7CB5"/>
    <w:rsid w:val="006F7F4E"/>
    <w:rsid w:val="006F7FC9"/>
    <w:rsid w:val="00700135"/>
    <w:rsid w:val="00700CAC"/>
    <w:rsid w:val="0070166D"/>
    <w:rsid w:val="00702BB6"/>
    <w:rsid w:val="00703935"/>
    <w:rsid w:val="00703B7A"/>
    <w:rsid w:val="00703F77"/>
    <w:rsid w:val="007054A2"/>
    <w:rsid w:val="007055C0"/>
    <w:rsid w:val="007057FC"/>
    <w:rsid w:val="00705B66"/>
    <w:rsid w:val="00706534"/>
    <w:rsid w:val="007067DC"/>
    <w:rsid w:val="007070AA"/>
    <w:rsid w:val="00707D5E"/>
    <w:rsid w:val="00710BD1"/>
    <w:rsid w:val="00710BF9"/>
    <w:rsid w:val="00710C91"/>
    <w:rsid w:val="007113E9"/>
    <w:rsid w:val="00711D97"/>
    <w:rsid w:val="00711EFA"/>
    <w:rsid w:val="00712B25"/>
    <w:rsid w:val="007130E1"/>
    <w:rsid w:val="007132E2"/>
    <w:rsid w:val="00713C25"/>
    <w:rsid w:val="007148E5"/>
    <w:rsid w:val="00714C7B"/>
    <w:rsid w:val="00715229"/>
    <w:rsid w:val="00715509"/>
    <w:rsid w:val="007157CE"/>
    <w:rsid w:val="007157E3"/>
    <w:rsid w:val="00715AF6"/>
    <w:rsid w:val="00715B7C"/>
    <w:rsid w:val="00715D5A"/>
    <w:rsid w:val="00715E48"/>
    <w:rsid w:val="00716264"/>
    <w:rsid w:val="00716813"/>
    <w:rsid w:val="0071799B"/>
    <w:rsid w:val="007179F2"/>
    <w:rsid w:val="00717E0A"/>
    <w:rsid w:val="00717F97"/>
    <w:rsid w:val="0072007D"/>
    <w:rsid w:val="007211B4"/>
    <w:rsid w:val="0072121A"/>
    <w:rsid w:val="00721E1E"/>
    <w:rsid w:val="00721E88"/>
    <w:rsid w:val="007223B8"/>
    <w:rsid w:val="0072307E"/>
    <w:rsid w:val="007237D4"/>
    <w:rsid w:val="00723ADB"/>
    <w:rsid w:val="0072427D"/>
    <w:rsid w:val="00724A43"/>
    <w:rsid w:val="00727AE1"/>
    <w:rsid w:val="00730AEA"/>
    <w:rsid w:val="00731F05"/>
    <w:rsid w:val="0073240C"/>
    <w:rsid w:val="00733488"/>
    <w:rsid w:val="007334AC"/>
    <w:rsid w:val="00733557"/>
    <w:rsid w:val="00733B34"/>
    <w:rsid w:val="00733B55"/>
    <w:rsid w:val="00733BE6"/>
    <w:rsid w:val="0073453E"/>
    <w:rsid w:val="007346EE"/>
    <w:rsid w:val="00734B88"/>
    <w:rsid w:val="00734DE1"/>
    <w:rsid w:val="007350D0"/>
    <w:rsid w:val="007351C6"/>
    <w:rsid w:val="0073580E"/>
    <w:rsid w:val="0073587E"/>
    <w:rsid w:val="00735943"/>
    <w:rsid w:val="00737045"/>
    <w:rsid w:val="0073748E"/>
    <w:rsid w:val="00737963"/>
    <w:rsid w:val="00737BC7"/>
    <w:rsid w:val="00737EB5"/>
    <w:rsid w:val="0074037C"/>
    <w:rsid w:val="0074050B"/>
    <w:rsid w:val="00740525"/>
    <w:rsid w:val="00740886"/>
    <w:rsid w:val="00740B76"/>
    <w:rsid w:val="00741380"/>
    <w:rsid w:val="00741693"/>
    <w:rsid w:val="00741F4C"/>
    <w:rsid w:val="00742486"/>
    <w:rsid w:val="00743793"/>
    <w:rsid w:val="007442FE"/>
    <w:rsid w:val="00744539"/>
    <w:rsid w:val="007446AF"/>
    <w:rsid w:val="00745257"/>
    <w:rsid w:val="00745DEC"/>
    <w:rsid w:val="00745E52"/>
    <w:rsid w:val="00746890"/>
    <w:rsid w:val="00746A22"/>
    <w:rsid w:val="007479BA"/>
    <w:rsid w:val="007501D5"/>
    <w:rsid w:val="00750A79"/>
    <w:rsid w:val="0075175E"/>
    <w:rsid w:val="00751A77"/>
    <w:rsid w:val="00752C2A"/>
    <w:rsid w:val="007544AA"/>
    <w:rsid w:val="007547E6"/>
    <w:rsid w:val="00754BB5"/>
    <w:rsid w:val="00754CAA"/>
    <w:rsid w:val="00754DB4"/>
    <w:rsid w:val="00754E07"/>
    <w:rsid w:val="0075518C"/>
    <w:rsid w:val="00755675"/>
    <w:rsid w:val="007557CD"/>
    <w:rsid w:val="007558C5"/>
    <w:rsid w:val="00755B0B"/>
    <w:rsid w:val="00755D65"/>
    <w:rsid w:val="00757F75"/>
    <w:rsid w:val="007601E8"/>
    <w:rsid w:val="0076058F"/>
    <w:rsid w:val="00760B4E"/>
    <w:rsid w:val="00760E92"/>
    <w:rsid w:val="007615BD"/>
    <w:rsid w:val="00761F92"/>
    <w:rsid w:val="00762993"/>
    <w:rsid w:val="007643D9"/>
    <w:rsid w:val="00764501"/>
    <w:rsid w:val="0076481E"/>
    <w:rsid w:val="00764F4A"/>
    <w:rsid w:val="00765879"/>
    <w:rsid w:val="00765E24"/>
    <w:rsid w:val="00767656"/>
    <w:rsid w:val="00767715"/>
    <w:rsid w:val="00767A4D"/>
    <w:rsid w:val="007701B4"/>
    <w:rsid w:val="00770D44"/>
    <w:rsid w:val="0077104C"/>
    <w:rsid w:val="00771DE9"/>
    <w:rsid w:val="00772418"/>
    <w:rsid w:val="00772A5F"/>
    <w:rsid w:val="00772AFB"/>
    <w:rsid w:val="00773D3C"/>
    <w:rsid w:val="00774D46"/>
    <w:rsid w:val="00775180"/>
    <w:rsid w:val="00775DB2"/>
    <w:rsid w:val="007764D5"/>
    <w:rsid w:val="00776CB4"/>
    <w:rsid w:val="00776EF7"/>
    <w:rsid w:val="00777195"/>
    <w:rsid w:val="00777E6B"/>
    <w:rsid w:val="00777F58"/>
    <w:rsid w:val="00780212"/>
    <w:rsid w:val="00780506"/>
    <w:rsid w:val="00780C1E"/>
    <w:rsid w:val="0078167C"/>
    <w:rsid w:val="0078270B"/>
    <w:rsid w:val="007829B4"/>
    <w:rsid w:val="00783385"/>
    <w:rsid w:val="00783B4B"/>
    <w:rsid w:val="00783E03"/>
    <w:rsid w:val="00783F14"/>
    <w:rsid w:val="0078440A"/>
    <w:rsid w:val="00784775"/>
    <w:rsid w:val="00785898"/>
    <w:rsid w:val="00785CF4"/>
    <w:rsid w:val="007863F2"/>
    <w:rsid w:val="007867F2"/>
    <w:rsid w:val="007878F1"/>
    <w:rsid w:val="00790648"/>
    <w:rsid w:val="0079079F"/>
    <w:rsid w:val="007910FA"/>
    <w:rsid w:val="00791B01"/>
    <w:rsid w:val="00791ECB"/>
    <w:rsid w:val="007920C4"/>
    <w:rsid w:val="007922F8"/>
    <w:rsid w:val="00792797"/>
    <w:rsid w:val="00792911"/>
    <w:rsid w:val="00792EC3"/>
    <w:rsid w:val="00792EF2"/>
    <w:rsid w:val="007941CA"/>
    <w:rsid w:val="00794343"/>
    <w:rsid w:val="00794458"/>
    <w:rsid w:val="00795185"/>
    <w:rsid w:val="00795716"/>
    <w:rsid w:val="007957E6"/>
    <w:rsid w:val="00796B3D"/>
    <w:rsid w:val="00796BDA"/>
    <w:rsid w:val="00796EB0"/>
    <w:rsid w:val="007A05B3"/>
    <w:rsid w:val="007A084E"/>
    <w:rsid w:val="007A08CB"/>
    <w:rsid w:val="007A1533"/>
    <w:rsid w:val="007A1C35"/>
    <w:rsid w:val="007A1C81"/>
    <w:rsid w:val="007A24AF"/>
    <w:rsid w:val="007A2BCF"/>
    <w:rsid w:val="007A3E57"/>
    <w:rsid w:val="007A429D"/>
    <w:rsid w:val="007A453D"/>
    <w:rsid w:val="007A505D"/>
    <w:rsid w:val="007A54E0"/>
    <w:rsid w:val="007A5DE3"/>
    <w:rsid w:val="007A693C"/>
    <w:rsid w:val="007A6F2C"/>
    <w:rsid w:val="007A77F6"/>
    <w:rsid w:val="007A7A64"/>
    <w:rsid w:val="007B0096"/>
    <w:rsid w:val="007B0675"/>
    <w:rsid w:val="007B0BFA"/>
    <w:rsid w:val="007B0DA4"/>
    <w:rsid w:val="007B2173"/>
    <w:rsid w:val="007B2FB2"/>
    <w:rsid w:val="007B4648"/>
    <w:rsid w:val="007B4888"/>
    <w:rsid w:val="007B5A08"/>
    <w:rsid w:val="007B5B51"/>
    <w:rsid w:val="007B5CC8"/>
    <w:rsid w:val="007B62C3"/>
    <w:rsid w:val="007B64AC"/>
    <w:rsid w:val="007B70E5"/>
    <w:rsid w:val="007B738F"/>
    <w:rsid w:val="007C0287"/>
    <w:rsid w:val="007C08DA"/>
    <w:rsid w:val="007C0DC4"/>
    <w:rsid w:val="007C13E4"/>
    <w:rsid w:val="007C175F"/>
    <w:rsid w:val="007C206F"/>
    <w:rsid w:val="007C32EC"/>
    <w:rsid w:val="007C4873"/>
    <w:rsid w:val="007C5073"/>
    <w:rsid w:val="007C5C96"/>
    <w:rsid w:val="007C6FE3"/>
    <w:rsid w:val="007C72D0"/>
    <w:rsid w:val="007C74EB"/>
    <w:rsid w:val="007C761A"/>
    <w:rsid w:val="007C7907"/>
    <w:rsid w:val="007C7B5A"/>
    <w:rsid w:val="007C7C5B"/>
    <w:rsid w:val="007C7ED2"/>
    <w:rsid w:val="007D07CF"/>
    <w:rsid w:val="007D0838"/>
    <w:rsid w:val="007D1135"/>
    <w:rsid w:val="007D11D4"/>
    <w:rsid w:val="007D3128"/>
    <w:rsid w:val="007D3505"/>
    <w:rsid w:val="007D3A31"/>
    <w:rsid w:val="007D470F"/>
    <w:rsid w:val="007D48E4"/>
    <w:rsid w:val="007D4AAF"/>
    <w:rsid w:val="007D4C16"/>
    <w:rsid w:val="007D6973"/>
    <w:rsid w:val="007D7390"/>
    <w:rsid w:val="007D73A3"/>
    <w:rsid w:val="007D7FC7"/>
    <w:rsid w:val="007E068A"/>
    <w:rsid w:val="007E07E4"/>
    <w:rsid w:val="007E098E"/>
    <w:rsid w:val="007E1F96"/>
    <w:rsid w:val="007E217B"/>
    <w:rsid w:val="007E2852"/>
    <w:rsid w:val="007E2A3A"/>
    <w:rsid w:val="007E340B"/>
    <w:rsid w:val="007E3FD5"/>
    <w:rsid w:val="007E4132"/>
    <w:rsid w:val="007E4344"/>
    <w:rsid w:val="007E47A7"/>
    <w:rsid w:val="007E4A72"/>
    <w:rsid w:val="007E4D61"/>
    <w:rsid w:val="007E5020"/>
    <w:rsid w:val="007E5E7E"/>
    <w:rsid w:val="007E60E0"/>
    <w:rsid w:val="007E641B"/>
    <w:rsid w:val="007F0769"/>
    <w:rsid w:val="007F0B44"/>
    <w:rsid w:val="007F0E59"/>
    <w:rsid w:val="007F12FC"/>
    <w:rsid w:val="007F1DD9"/>
    <w:rsid w:val="007F22C1"/>
    <w:rsid w:val="007F24F8"/>
    <w:rsid w:val="007F2AB7"/>
    <w:rsid w:val="007F31BB"/>
    <w:rsid w:val="007F3295"/>
    <w:rsid w:val="007F37F3"/>
    <w:rsid w:val="007F412E"/>
    <w:rsid w:val="007F44A3"/>
    <w:rsid w:val="007F4BE4"/>
    <w:rsid w:val="007F4E24"/>
    <w:rsid w:val="007F4FF7"/>
    <w:rsid w:val="007F52FA"/>
    <w:rsid w:val="007F5AA6"/>
    <w:rsid w:val="007F670C"/>
    <w:rsid w:val="007F6924"/>
    <w:rsid w:val="007F6EBB"/>
    <w:rsid w:val="007F78F3"/>
    <w:rsid w:val="007F7D1E"/>
    <w:rsid w:val="00800757"/>
    <w:rsid w:val="00800942"/>
    <w:rsid w:val="00800A6A"/>
    <w:rsid w:val="00800DAB"/>
    <w:rsid w:val="0080150A"/>
    <w:rsid w:val="00801B30"/>
    <w:rsid w:val="00803928"/>
    <w:rsid w:val="008047A1"/>
    <w:rsid w:val="00804E13"/>
    <w:rsid w:val="00804E5A"/>
    <w:rsid w:val="00805E59"/>
    <w:rsid w:val="00805E98"/>
    <w:rsid w:val="008065C3"/>
    <w:rsid w:val="008067B3"/>
    <w:rsid w:val="0080722B"/>
    <w:rsid w:val="008073D1"/>
    <w:rsid w:val="0081099C"/>
    <w:rsid w:val="00811A61"/>
    <w:rsid w:val="00812190"/>
    <w:rsid w:val="00812568"/>
    <w:rsid w:val="00813247"/>
    <w:rsid w:val="00813312"/>
    <w:rsid w:val="00813417"/>
    <w:rsid w:val="008134ED"/>
    <w:rsid w:val="00813F89"/>
    <w:rsid w:val="00814B08"/>
    <w:rsid w:val="00814B19"/>
    <w:rsid w:val="008157AB"/>
    <w:rsid w:val="00815DC0"/>
    <w:rsid w:val="00816499"/>
    <w:rsid w:val="00816603"/>
    <w:rsid w:val="00816AAE"/>
    <w:rsid w:val="00817120"/>
    <w:rsid w:val="00817972"/>
    <w:rsid w:val="00817A12"/>
    <w:rsid w:val="00820A7E"/>
    <w:rsid w:val="00820D74"/>
    <w:rsid w:val="00820E0D"/>
    <w:rsid w:val="00820E0E"/>
    <w:rsid w:val="008216FD"/>
    <w:rsid w:val="00823320"/>
    <w:rsid w:val="00824FA7"/>
    <w:rsid w:val="00825030"/>
    <w:rsid w:val="00825A2B"/>
    <w:rsid w:val="00825D61"/>
    <w:rsid w:val="00826A48"/>
    <w:rsid w:val="0083001F"/>
    <w:rsid w:val="00830636"/>
    <w:rsid w:val="008309E2"/>
    <w:rsid w:val="008309ED"/>
    <w:rsid w:val="0083193C"/>
    <w:rsid w:val="008319E3"/>
    <w:rsid w:val="008321AC"/>
    <w:rsid w:val="00832B38"/>
    <w:rsid w:val="00832E20"/>
    <w:rsid w:val="00834392"/>
    <w:rsid w:val="008344ED"/>
    <w:rsid w:val="00835132"/>
    <w:rsid w:val="00835146"/>
    <w:rsid w:val="0083557F"/>
    <w:rsid w:val="00836497"/>
    <w:rsid w:val="00836EE3"/>
    <w:rsid w:val="00836F73"/>
    <w:rsid w:val="008370C3"/>
    <w:rsid w:val="00837CBD"/>
    <w:rsid w:val="00840148"/>
    <w:rsid w:val="00840780"/>
    <w:rsid w:val="008408B4"/>
    <w:rsid w:val="00840AC0"/>
    <w:rsid w:val="00841303"/>
    <w:rsid w:val="00841908"/>
    <w:rsid w:val="00841A0C"/>
    <w:rsid w:val="00841A2A"/>
    <w:rsid w:val="008420A0"/>
    <w:rsid w:val="008426E9"/>
    <w:rsid w:val="008427CB"/>
    <w:rsid w:val="00842D9A"/>
    <w:rsid w:val="00843473"/>
    <w:rsid w:val="00843F5D"/>
    <w:rsid w:val="00843F9E"/>
    <w:rsid w:val="00843FE5"/>
    <w:rsid w:val="00844BEF"/>
    <w:rsid w:val="00845D05"/>
    <w:rsid w:val="0084634D"/>
    <w:rsid w:val="008470AA"/>
    <w:rsid w:val="008474A2"/>
    <w:rsid w:val="008475E3"/>
    <w:rsid w:val="008505FC"/>
    <w:rsid w:val="00851471"/>
    <w:rsid w:val="00851564"/>
    <w:rsid w:val="00851AF8"/>
    <w:rsid w:val="00851E5F"/>
    <w:rsid w:val="00852298"/>
    <w:rsid w:val="00852C9C"/>
    <w:rsid w:val="00852E4D"/>
    <w:rsid w:val="00852F00"/>
    <w:rsid w:val="0085349C"/>
    <w:rsid w:val="0085363D"/>
    <w:rsid w:val="00853BB5"/>
    <w:rsid w:val="00853DEB"/>
    <w:rsid w:val="0085405E"/>
    <w:rsid w:val="00854181"/>
    <w:rsid w:val="00854FFD"/>
    <w:rsid w:val="00855628"/>
    <w:rsid w:val="008567C3"/>
    <w:rsid w:val="00856ECE"/>
    <w:rsid w:val="008570BA"/>
    <w:rsid w:val="0085751E"/>
    <w:rsid w:val="008577A6"/>
    <w:rsid w:val="00860A54"/>
    <w:rsid w:val="0086113A"/>
    <w:rsid w:val="00861A56"/>
    <w:rsid w:val="00861DEF"/>
    <w:rsid w:val="0086268A"/>
    <w:rsid w:val="00862FDE"/>
    <w:rsid w:val="008637FE"/>
    <w:rsid w:val="00863A15"/>
    <w:rsid w:val="008663AF"/>
    <w:rsid w:val="00867176"/>
    <w:rsid w:val="00867494"/>
    <w:rsid w:val="00867EFD"/>
    <w:rsid w:val="008704C3"/>
    <w:rsid w:val="00870BDB"/>
    <w:rsid w:val="00870FE4"/>
    <w:rsid w:val="00871164"/>
    <w:rsid w:val="00871816"/>
    <w:rsid w:val="00871AB5"/>
    <w:rsid w:val="00871D6B"/>
    <w:rsid w:val="00871FBC"/>
    <w:rsid w:val="00875485"/>
    <w:rsid w:val="00875E6B"/>
    <w:rsid w:val="00876165"/>
    <w:rsid w:val="0087630C"/>
    <w:rsid w:val="008765FB"/>
    <w:rsid w:val="00877027"/>
    <w:rsid w:val="00877223"/>
    <w:rsid w:val="008774DD"/>
    <w:rsid w:val="008778DA"/>
    <w:rsid w:val="00880F49"/>
    <w:rsid w:val="00881382"/>
    <w:rsid w:val="008822A3"/>
    <w:rsid w:val="00882AFF"/>
    <w:rsid w:val="0088313C"/>
    <w:rsid w:val="00883500"/>
    <w:rsid w:val="00883813"/>
    <w:rsid w:val="00883A2A"/>
    <w:rsid w:val="00883DB7"/>
    <w:rsid w:val="0088479F"/>
    <w:rsid w:val="00885076"/>
    <w:rsid w:val="00885379"/>
    <w:rsid w:val="00886574"/>
    <w:rsid w:val="00886B34"/>
    <w:rsid w:val="00886F7A"/>
    <w:rsid w:val="0089063A"/>
    <w:rsid w:val="0089071C"/>
    <w:rsid w:val="0089231C"/>
    <w:rsid w:val="008924A5"/>
    <w:rsid w:val="00892928"/>
    <w:rsid w:val="00892BFE"/>
    <w:rsid w:val="00892F6A"/>
    <w:rsid w:val="008930CD"/>
    <w:rsid w:val="0089317C"/>
    <w:rsid w:val="00893519"/>
    <w:rsid w:val="00893803"/>
    <w:rsid w:val="00893BD5"/>
    <w:rsid w:val="00893DBD"/>
    <w:rsid w:val="00894644"/>
    <w:rsid w:val="00894B10"/>
    <w:rsid w:val="00894DB2"/>
    <w:rsid w:val="0089512D"/>
    <w:rsid w:val="0089527B"/>
    <w:rsid w:val="00896141"/>
    <w:rsid w:val="00896942"/>
    <w:rsid w:val="00896B10"/>
    <w:rsid w:val="00897FA2"/>
    <w:rsid w:val="008A180A"/>
    <w:rsid w:val="008A1849"/>
    <w:rsid w:val="008A1CE9"/>
    <w:rsid w:val="008A2009"/>
    <w:rsid w:val="008A2926"/>
    <w:rsid w:val="008A3442"/>
    <w:rsid w:val="008A4174"/>
    <w:rsid w:val="008A4FF6"/>
    <w:rsid w:val="008A7243"/>
    <w:rsid w:val="008A785E"/>
    <w:rsid w:val="008B01B6"/>
    <w:rsid w:val="008B02C8"/>
    <w:rsid w:val="008B046E"/>
    <w:rsid w:val="008B04AA"/>
    <w:rsid w:val="008B055F"/>
    <w:rsid w:val="008B0614"/>
    <w:rsid w:val="008B0E07"/>
    <w:rsid w:val="008B1088"/>
    <w:rsid w:val="008B140C"/>
    <w:rsid w:val="008B1543"/>
    <w:rsid w:val="008B2064"/>
    <w:rsid w:val="008B29FA"/>
    <w:rsid w:val="008B2E76"/>
    <w:rsid w:val="008B2F52"/>
    <w:rsid w:val="008B3A2B"/>
    <w:rsid w:val="008B543A"/>
    <w:rsid w:val="008B5A4B"/>
    <w:rsid w:val="008B5F9B"/>
    <w:rsid w:val="008B6326"/>
    <w:rsid w:val="008B63F9"/>
    <w:rsid w:val="008B6C2A"/>
    <w:rsid w:val="008B6C57"/>
    <w:rsid w:val="008B6FE7"/>
    <w:rsid w:val="008B7154"/>
    <w:rsid w:val="008B7C84"/>
    <w:rsid w:val="008C069C"/>
    <w:rsid w:val="008C0E4C"/>
    <w:rsid w:val="008C1064"/>
    <w:rsid w:val="008C124B"/>
    <w:rsid w:val="008C1786"/>
    <w:rsid w:val="008C23CA"/>
    <w:rsid w:val="008C263A"/>
    <w:rsid w:val="008C2B18"/>
    <w:rsid w:val="008C354E"/>
    <w:rsid w:val="008C4A81"/>
    <w:rsid w:val="008C60B1"/>
    <w:rsid w:val="008C6967"/>
    <w:rsid w:val="008C7638"/>
    <w:rsid w:val="008C77B0"/>
    <w:rsid w:val="008D05D7"/>
    <w:rsid w:val="008D0F67"/>
    <w:rsid w:val="008D12A3"/>
    <w:rsid w:val="008D1409"/>
    <w:rsid w:val="008D1873"/>
    <w:rsid w:val="008D1B5F"/>
    <w:rsid w:val="008D1C41"/>
    <w:rsid w:val="008D1E38"/>
    <w:rsid w:val="008D2E22"/>
    <w:rsid w:val="008D4187"/>
    <w:rsid w:val="008D426A"/>
    <w:rsid w:val="008D44E7"/>
    <w:rsid w:val="008D4EB5"/>
    <w:rsid w:val="008D5193"/>
    <w:rsid w:val="008D5DDE"/>
    <w:rsid w:val="008D621B"/>
    <w:rsid w:val="008D7DB1"/>
    <w:rsid w:val="008E009B"/>
    <w:rsid w:val="008E024E"/>
    <w:rsid w:val="008E1FDF"/>
    <w:rsid w:val="008E223D"/>
    <w:rsid w:val="008E25F8"/>
    <w:rsid w:val="008E2C46"/>
    <w:rsid w:val="008E339B"/>
    <w:rsid w:val="008E3CED"/>
    <w:rsid w:val="008E3EB0"/>
    <w:rsid w:val="008E432C"/>
    <w:rsid w:val="008E527D"/>
    <w:rsid w:val="008E6032"/>
    <w:rsid w:val="008E69C9"/>
    <w:rsid w:val="008E6EA7"/>
    <w:rsid w:val="008E6F31"/>
    <w:rsid w:val="008E7499"/>
    <w:rsid w:val="008E79D8"/>
    <w:rsid w:val="008F01B6"/>
    <w:rsid w:val="008F03AD"/>
    <w:rsid w:val="008F08C3"/>
    <w:rsid w:val="008F0930"/>
    <w:rsid w:val="008F0D2C"/>
    <w:rsid w:val="008F0E28"/>
    <w:rsid w:val="008F12F8"/>
    <w:rsid w:val="008F2A2A"/>
    <w:rsid w:val="008F2C2F"/>
    <w:rsid w:val="008F2DC5"/>
    <w:rsid w:val="008F337F"/>
    <w:rsid w:val="008F3476"/>
    <w:rsid w:val="008F3FEA"/>
    <w:rsid w:val="008F40EF"/>
    <w:rsid w:val="008F42C6"/>
    <w:rsid w:val="008F4461"/>
    <w:rsid w:val="008F51EE"/>
    <w:rsid w:val="008F58F7"/>
    <w:rsid w:val="008F5D1C"/>
    <w:rsid w:val="008F5E16"/>
    <w:rsid w:val="008F5E3C"/>
    <w:rsid w:val="008F6DAB"/>
    <w:rsid w:val="008F7146"/>
    <w:rsid w:val="008F76A9"/>
    <w:rsid w:val="008F76F3"/>
    <w:rsid w:val="008F7773"/>
    <w:rsid w:val="008F7892"/>
    <w:rsid w:val="00900B02"/>
    <w:rsid w:val="009012A1"/>
    <w:rsid w:val="00901392"/>
    <w:rsid w:val="009019BB"/>
    <w:rsid w:val="009019F5"/>
    <w:rsid w:val="00901A99"/>
    <w:rsid w:val="009025D4"/>
    <w:rsid w:val="00903075"/>
    <w:rsid w:val="00903ABE"/>
    <w:rsid w:val="009042AC"/>
    <w:rsid w:val="00904735"/>
    <w:rsid w:val="00904F6B"/>
    <w:rsid w:val="00906D09"/>
    <w:rsid w:val="00906DC5"/>
    <w:rsid w:val="009070EA"/>
    <w:rsid w:val="00910C64"/>
    <w:rsid w:val="009111AC"/>
    <w:rsid w:val="0091126F"/>
    <w:rsid w:val="009113A6"/>
    <w:rsid w:val="009113F0"/>
    <w:rsid w:val="00911AAD"/>
    <w:rsid w:val="00912B0B"/>
    <w:rsid w:val="00912D1F"/>
    <w:rsid w:val="0091325D"/>
    <w:rsid w:val="00913881"/>
    <w:rsid w:val="009143F8"/>
    <w:rsid w:val="00914989"/>
    <w:rsid w:val="0091547E"/>
    <w:rsid w:val="00915D65"/>
    <w:rsid w:val="00915D9A"/>
    <w:rsid w:val="00917DD1"/>
    <w:rsid w:val="00921239"/>
    <w:rsid w:val="009218A6"/>
    <w:rsid w:val="00921BD2"/>
    <w:rsid w:val="0092218B"/>
    <w:rsid w:val="00922504"/>
    <w:rsid w:val="00922A3D"/>
    <w:rsid w:val="00922FE5"/>
    <w:rsid w:val="00923743"/>
    <w:rsid w:val="00923AC1"/>
    <w:rsid w:val="009240A3"/>
    <w:rsid w:val="00924327"/>
    <w:rsid w:val="00924472"/>
    <w:rsid w:val="00924D0F"/>
    <w:rsid w:val="00924F6C"/>
    <w:rsid w:val="00926C03"/>
    <w:rsid w:val="009303D4"/>
    <w:rsid w:val="009305BC"/>
    <w:rsid w:val="0093060D"/>
    <w:rsid w:val="009308D7"/>
    <w:rsid w:val="00930C54"/>
    <w:rsid w:val="00930EEF"/>
    <w:rsid w:val="009318D5"/>
    <w:rsid w:val="009334D3"/>
    <w:rsid w:val="009343A8"/>
    <w:rsid w:val="0093574E"/>
    <w:rsid w:val="009357A7"/>
    <w:rsid w:val="009369AD"/>
    <w:rsid w:val="00936AA3"/>
    <w:rsid w:val="0093757C"/>
    <w:rsid w:val="0094041E"/>
    <w:rsid w:val="00940496"/>
    <w:rsid w:val="00941CAE"/>
    <w:rsid w:val="00942677"/>
    <w:rsid w:val="00942B96"/>
    <w:rsid w:val="00942E41"/>
    <w:rsid w:val="00943CF8"/>
    <w:rsid w:val="0094405F"/>
    <w:rsid w:val="0094425B"/>
    <w:rsid w:val="00944677"/>
    <w:rsid w:val="00944717"/>
    <w:rsid w:val="009447FA"/>
    <w:rsid w:val="00944958"/>
    <w:rsid w:val="00944EF0"/>
    <w:rsid w:val="009452E0"/>
    <w:rsid w:val="009461B1"/>
    <w:rsid w:val="009469AE"/>
    <w:rsid w:val="00946DF9"/>
    <w:rsid w:val="00947035"/>
    <w:rsid w:val="00947589"/>
    <w:rsid w:val="009506AE"/>
    <w:rsid w:val="009507E0"/>
    <w:rsid w:val="009517FC"/>
    <w:rsid w:val="0095214F"/>
    <w:rsid w:val="0095230E"/>
    <w:rsid w:val="00952B4B"/>
    <w:rsid w:val="00954726"/>
    <w:rsid w:val="00954EDB"/>
    <w:rsid w:val="00955232"/>
    <w:rsid w:val="00955BAA"/>
    <w:rsid w:val="0095663E"/>
    <w:rsid w:val="00957066"/>
    <w:rsid w:val="00957BCA"/>
    <w:rsid w:val="009612B3"/>
    <w:rsid w:val="00961510"/>
    <w:rsid w:val="00961AD0"/>
    <w:rsid w:val="009623BC"/>
    <w:rsid w:val="00962792"/>
    <w:rsid w:val="00962B35"/>
    <w:rsid w:val="00962D3B"/>
    <w:rsid w:val="009640C8"/>
    <w:rsid w:val="00964A7E"/>
    <w:rsid w:val="00965991"/>
    <w:rsid w:val="00965A22"/>
    <w:rsid w:val="00965A2E"/>
    <w:rsid w:val="00966CAB"/>
    <w:rsid w:val="00967739"/>
    <w:rsid w:val="0096792E"/>
    <w:rsid w:val="00967D30"/>
    <w:rsid w:val="00967FE7"/>
    <w:rsid w:val="009701F2"/>
    <w:rsid w:val="0097064A"/>
    <w:rsid w:val="00971344"/>
    <w:rsid w:val="009718AB"/>
    <w:rsid w:val="009719AB"/>
    <w:rsid w:val="009734DB"/>
    <w:rsid w:val="00973531"/>
    <w:rsid w:val="0097392E"/>
    <w:rsid w:val="009739F7"/>
    <w:rsid w:val="00973B45"/>
    <w:rsid w:val="0097425A"/>
    <w:rsid w:val="00975A9B"/>
    <w:rsid w:val="00977044"/>
    <w:rsid w:val="009772A6"/>
    <w:rsid w:val="00977DB8"/>
    <w:rsid w:val="00981763"/>
    <w:rsid w:val="0098202B"/>
    <w:rsid w:val="00982912"/>
    <w:rsid w:val="0098379E"/>
    <w:rsid w:val="0098379F"/>
    <w:rsid w:val="009837FE"/>
    <w:rsid w:val="009847CC"/>
    <w:rsid w:val="00984A9B"/>
    <w:rsid w:val="00984ED2"/>
    <w:rsid w:val="00984F9B"/>
    <w:rsid w:val="00985443"/>
    <w:rsid w:val="00985F9E"/>
    <w:rsid w:val="00986593"/>
    <w:rsid w:val="00987B2E"/>
    <w:rsid w:val="00987D23"/>
    <w:rsid w:val="00990686"/>
    <w:rsid w:val="00990D56"/>
    <w:rsid w:val="00991461"/>
    <w:rsid w:val="00991C48"/>
    <w:rsid w:val="00991F37"/>
    <w:rsid w:val="00992911"/>
    <w:rsid w:val="00992B9D"/>
    <w:rsid w:val="00994A1A"/>
    <w:rsid w:val="00994A26"/>
    <w:rsid w:val="00994DCE"/>
    <w:rsid w:val="00995301"/>
    <w:rsid w:val="00995CE7"/>
    <w:rsid w:val="0099744D"/>
    <w:rsid w:val="00997506"/>
    <w:rsid w:val="009976E4"/>
    <w:rsid w:val="00997B61"/>
    <w:rsid w:val="00997BCC"/>
    <w:rsid w:val="00997C18"/>
    <w:rsid w:val="009A053A"/>
    <w:rsid w:val="009A0733"/>
    <w:rsid w:val="009A0809"/>
    <w:rsid w:val="009A150F"/>
    <w:rsid w:val="009A1B29"/>
    <w:rsid w:val="009A1CCC"/>
    <w:rsid w:val="009A1E90"/>
    <w:rsid w:val="009A24D7"/>
    <w:rsid w:val="009A2CC7"/>
    <w:rsid w:val="009A2F3B"/>
    <w:rsid w:val="009A3772"/>
    <w:rsid w:val="009A3FBB"/>
    <w:rsid w:val="009A429B"/>
    <w:rsid w:val="009A49C5"/>
    <w:rsid w:val="009A4ABA"/>
    <w:rsid w:val="009A513E"/>
    <w:rsid w:val="009A6057"/>
    <w:rsid w:val="009A73CB"/>
    <w:rsid w:val="009A73DE"/>
    <w:rsid w:val="009A786D"/>
    <w:rsid w:val="009A794B"/>
    <w:rsid w:val="009A7D8C"/>
    <w:rsid w:val="009B04D0"/>
    <w:rsid w:val="009B06A5"/>
    <w:rsid w:val="009B0AC5"/>
    <w:rsid w:val="009B1D75"/>
    <w:rsid w:val="009B367F"/>
    <w:rsid w:val="009B36F9"/>
    <w:rsid w:val="009B386F"/>
    <w:rsid w:val="009B39C3"/>
    <w:rsid w:val="009B404A"/>
    <w:rsid w:val="009B447D"/>
    <w:rsid w:val="009B4779"/>
    <w:rsid w:val="009B4A46"/>
    <w:rsid w:val="009B523F"/>
    <w:rsid w:val="009B54DD"/>
    <w:rsid w:val="009B5B5C"/>
    <w:rsid w:val="009B630D"/>
    <w:rsid w:val="009B6C5D"/>
    <w:rsid w:val="009B7EF6"/>
    <w:rsid w:val="009C031E"/>
    <w:rsid w:val="009C0EB5"/>
    <w:rsid w:val="009C16BA"/>
    <w:rsid w:val="009C1ACF"/>
    <w:rsid w:val="009C1C04"/>
    <w:rsid w:val="009C2DF4"/>
    <w:rsid w:val="009C323D"/>
    <w:rsid w:val="009C4631"/>
    <w:rsid w:val="009C4D5F"/>
    <w:rsid w:val="009C54B5"/>
    <w:rsid w:val="009C54F3"/>
    <w:rsid w:val="009C5EC8"/>
    <w:rsid w:val="009C6029"/>
    <w:rsid w:val="009C60F3"/>
    <w:rsid w:val="009C61AC"/>
    <w:rsid w:val="009C67C7"/>
    <w:rsid w:val="009C687C"/>
    <w:rsid w:val="009C69DB"/>
    <w:rsid w:val="009C6D1A"/>
    <w:rsid w:val="009C70FA"/>
    <w:rsid w:val="009C72ED"/>
    <w:rsid w:val="009C740B"/>
    <w:rsid w:val="009C7605"/>
    <w:rsid w:val="009C797A"/>
    <w:rsid w:val="009D20AD"/>
    <w:rsid w:val="009D20F8"/>
    <w:rsid w:val="009D4C7E"/>
    <w:rsid w:val="009D4D73"/>
    <w:rsid w:val="009D519F"/>
    <w:rsid w:val="009D58F3"/>
    <w:rsid w:val="009D5CC0"/>
    <w:rsid w:val="009D6309"/>
    <w:rsid w:val="009D69BD"/>
    <w:rsid w:val="009D7245"/>
    <w:rsid w:val="009E146B"/>
    <w:rsid w:val="009E1CA5"/>
    <w:rsid w:val="009E21A8"/>
    <w:rsid w:val="009E241B"/>
    <w:rsid w:val="009E2629"/>
    <w:rsid w:val="009E2A5A"/>
    <w:rsid w:val="009E3090"/>
    <w:rsid w:val="009E3731"/>
    <w:rsid w:val="009E39CC"/>
    <w:rsid w:val="009E4170"/>
    <w:rsid w:val="009E47D1"/>
    <w:rsid w:val="009E4F93"/>
    <w:rsid w:val="009E6940"/>
    <w:rsid w:val="009E6CBB"/>
    <w:rsid w:val="009E7134"/>
    <w:rsid w:val="009E71D8"/>
    <w:rsid w:val="009E7E81"/>
    <w:rsid w:val="009F0E83"/>
    <w:rsid w:val="009F1422"/>
    <w:rsid w:val="009F1CF6"/>
    <w:rsid w:val="009F341E"/>
    <w:rsid w:val="009F3CFD"/>
    <w:rsid w:val="009F3E5F"/>
    <w:rsid w:val="009F4848"/>
    <w:rsid w:val="009F5ADD"/>
    <w:rsid w:val="009F6422"/>
    <w:rsid w:val="009F6A64"/>
    <w:rsid w:val="009F7F51"/>
    <w:rsid w:val="00A01C5C"/>
    <w:rsid w:val="00A0201A"/>
    <w:rsid w:val="00A0204B"/>
    <w:rsid w:val="00A032DE"/>
    <w:rsid w:val="00A03E04"/>
    <w:rsid w:val="00A041AD"/>
    <w:rsid w:val="00A05218"/>
    <w:rsid w:val="00A0545F"/>
    <w:rsid w:val="00A05D2F"/>
    <w:rsid w:val="00A064D2"/>
    <w:rsid w:val="00A069D6"/>
    <w:rsid w:val="00A10C36"/>
    <w:rsid w:val="00A1258F"/>
    <w:rsid w:val="00A13B80"/>
    <w:rsid w:val="00A1422B"/>
    <w:rsid w:val="00A148F3"/>
    <w:rsid w:val="00A14D0C"/>
    <w:rsid w:val="00A1535C"/>
    <w:rsid w:val="00A17777"/>
    <w:rsid w:val="00A17F54"/>
    <w:rsid w:val="00A200F7"/>
    <w:rsid w:val="00A20650"/>
    <w:rsid w:val="00A20D12"/>
    <w:rsid w:val="00A2149B"/>
    <w:rsid w:val="00A2209D"/>
    <w:rsid w:val="00A235B6"/>
    <w:rsid w:val="00A237D2"/>
    <w:rsid w:val="00A239C5"/>
    <w:rsid w:val="00A2442C"/>
    <w:rsid w:val="00A245DC"/>
    <w:rsid w:val="00A249B7"/>
    <w:rsid w:val="00A2559E"/>
    <w:rsid w:val="00A26799"/>
    <w:rsid w:val="00A26AC9"/>
    <w:rsid w:val="00A26F34"/>
    <w:rsid w:val="00A27567"/>
    <w:rsid w:val="00A27A89"/>
    <w:rsid w:val="00A304E7"/>
    <w:rsid w:val="00A30728"/>
    <w:rsid w:val="00A30A23"/>
    <w:rsid w:val="00A310E7"/>
    <w:rsid w:val="00A31C53"/>
    <w:rsid w:val="00A31E52"/>
    <w:rsid w:val="00A34654"/>
    <w:rsid w:val="00A34742"/>
    <w:rsid w:val="00A34A94"/>
    <w:rsid w:val="00A35DAA"/>
    <w:rsid w:val="00A35E37"/>
    <w:rsid w:val="00A370E9"/>
    <w:rsid w:val="00A3726F"/>
    <w:rsid w:val="00A373E7"/>
    <w:rsid w:val="00A37A86"/>
    <w:rsid w:val="00A402BC"/>
    <w:rsid w:val="00A40CA2"/>
    <w:rsid w:val="00A41548"/>
    <w:rsid w:val="00A41A79"/>
    <w:rsid w:val="00A42234"/>
    <w:rsid w:val="00A42C53"/>
    <w:rsid w:val="00A44F39"/>
    <w:rsid w:val="00A45618"/>
    <w:rsid w:val="00A45752"/>
    <w:rsid w:val="00A4672F"/>
    <w:rsid w:val="00A472D9"/>
    <w:rsid w:val="00A47934"/>
    <w:rsid w:val="00A47E4B"/>
    <w:rsid w:val="00A502AB"/>
    <w:rsid w:val="00A50411"/>
    <w:rsid w:val="00A50428"/>
    <w:rsid w:val="00A50811"/>
    <w:rsid w:val="00A51041"/>
    <w:rsid w:val="00A51AD1"/>
    <w:rsid w:val="00A53ED1"/>
    <w:rsid w:val="00A54E93"/>
    <w:rsid w:val="00A550AC"/>
    <w:rsid w:val="00A55347"/>
    <w:rsid w:val="00A55A91"/>
    <w:rsid w:val="00A55EBE"/>
    <w:rsid w:val="00A55F7B"/>
    <w:rsid w:val="00A560F6"/>
    <w:rsid w:val="00A56F09"/>
    <w:rsid w:val="00A57032"/>
    <w:rsid w:val="00A571D7"/>
    <w:rsid w:val="00A57D8A"/>
    <w:rsid w:val="00A57EA9"/>
    <w:rsid w:val="00A57FE1"/>
    <w:rsid w:val="00A60415"/>
    <w:rsid w:val="00A608C4"/>
    <w:rsid w:val="00A611FE"/>
    <w:rsid w:val="00A61273"/>
    <w:rsid w:val="00A6129F"/>
    <w:rsid w:val="00A614CA"/>
    <w:rsid w:val="00A62BAE"/>
    <w:rsid w:val="00A641C9"/>
    <w:rsid w:val="00A6421E"/>
    <w:rsid w:val="00A64923"/>
    <w:rsid w:val="00A64BA4"/>
    <w:rsid w:val="00A64BEC"/>
    <w:rsid w:val="00A652EB"/>
    <w:rsid w:val="00A65763"/>
    <w:rsid w:val="00A6577A"/>
    <w:rsid w:val="00A6711B"/>
    <w:rsid w:val="00A679B4"/>
    <w:rsid w:val="00A706A7"/>
    <w:rsid w:val="00A7076D"/>
    <w:rsid w:val="00A70EB0"/>
    <w:rsid w:val="00A715A9"/>
    <w:rsid w:val="00A71A29"/>
    <w:rsid w:val="00A71E3B"/>
    <w:rsid w:val="00A7255F"/>
    <w:rsid w:val="00A72F5A"/>
    <w:rsid w:val="00A731C5"/>
    <w:rsid w:val="00A73544"/>
    <w:rsid w:val="00A7354A"/>
    <w:rsid w:val="00A73B48"/>
    <w:rsid w:val="00A73B74"/>
    <w:rsid w:val="00A74240"/>
    <w:rsid w:val="00A74636"/>
    <w:rsid w:val="00A74FCD"/>
    <w:rsid w:val="00A75041"/>
    <w:rsid w:val="00A7535D"/>
    <w:rsid w:val="00A75ADB"/>
    <w:rsid w:val="00A76242"/>
    <w:rsid w:val="00A77955"/>
    <w:rsid w:val="00A7797E"/>
    <w:rsid w:val="00A77F8C"/>
    <w:rsid w:val="00A801D7"/>
    <w:rsid w:val="00A80D3A"/>
    <w:rsid w:val="00A81CE2"/>
    <w:rsid w:val="00A820C8"/>
    <w:rsid w:val="00A82920"/>
    <w:rsid w:val="00A8329C"/>
    <w:rsid w:val="00A8399D"/>
    <w:rsid w:val="00A83B03"/>
    <w:rsid w:val="00A84DDE"/>
    <w:rsid w:val="00A84EE2"/>
    <w:rsid w:val="00A8500E"/>
    <w:rsid w:val="00A8578D"/>
    <w:rsid w:val="00A861F6"/>
    <w:rsid w:val="00A87BF6"/>
    <w:rsid w:val="00A9006D"/>
    <w:rsid w:val="00A90283"/>
    <w:rsid w:val="00A91A88"/>
    <w:rsid w:val="00A92826"/>
    <w:rsid w:val="00A92B71"/>
    <w:rsid w:val="00A93504"/>
    <w:rsid w:val="00A93F63"/>
    <w:rsid w:val="00A9491F"/>
    <w:rsid w:val="00A9498E"/>
    <w:rsid w:val="00A95B2E"/>
    <w:rsid w:val="00A9638B"/>
    <w:rsid w:val="00A965DA"/>
    <w:rsid w:val="00A96BA8"/>
    <w:rsid w:val="00A96BF9"/>
    <w:rsid w:val="00A96FF1"/>
    <w:rsid w:val="00A9703B"/>
    <w:rsid w:val="00A978ED"/>
    <w:rsid w:val="00AA0040"/>
    <w:rsid w:val="00AA0282"/>
    <w:rsid w:val="00AA05B8"/>
    <w:rsid w:val="00AA064F"/>
    <w:rsid w:val="00AA0B0D"/>
    <w:rsid w:val="00AA0F04"/>
    <w:rsid w:val="00AA245A"/>
    <w:rsid w:val="00AA270A"/>
    <w:rsid w:val="00AA2DEE"/>
    <w:rsid w:val="00AA2F51"/>
    <w:rsid w:val="00AA3C53"/>
    <w:rsid w:val="00AA4069"/>
    <w:rsid w:val="00AA4131"/>
    <w:rsid w:val="00AA436B"/>
    <w:rsid w:val="00AA4C75"/>
    <w:rsid w:val="00AA4CCF"/>
    <w:rsid w:val="00AA52FD"/>
    <w:rsid w:val="00AA5534"/>
    <w:rsid w:val="00AA5934"/>
    <w:rsid w:val="00AA6A7F"/>
    <w:rsid w:val="00AA6F38"/>
    <w:rsid w:val="00AA7421"/>
    <w:rsid w:val="00AA7887"/>
    <w:rsid w:val="00AA7E44"/>
    <w:rsid w:val="00AB0312"/>
    <w:rsid w:val="00AB097D"/>
    <w:rsid w:val="00AB09D1"/>
    <w:rsid w:val="00AB10BB"/>
    <w:rsid w:val="00AB15F3"/>
    <w:rsid w:val="00AB1FF3"/>
    <w:rsid w:val="00AB208C"/>
    <w:rsid w:val="00AB22BA"/>
    <w:rsid w:val="00AB2880"/>
    <w:rsid w:val="00AB28C1"/>
    <w:rsid w:val="00AB4F0B"/>
    <w:rsid w:val="00AB5265"/>
    <w:rsid w:val="00AB5737"/>
    <w:rsid w:val="00AB6303"/>
    <w:rsid w:val="00AB7FA4"/>
    <w:rsid w:val="00AC0731"/>
    <w:rsid w:val="00AC16F0"/>
    <w:rsid w:val="00AC18C4"/>
    <w:rsid w:val="00AC1A64"/>
    <w:rsid w:val="00AC1DEE"/>
    <w:rsid w:val="00AC2614"/>
    <w:rsid w:val="00AC348C"/>
    <w:rsid w:val="00AC3748"/>
    <w:rsid w:val="00AC3CFE"/>
    <w:rsid w:val="00AC4555"/>
    <w:rsid w:val="00AC5598"/>
    <w:rsid w:val="00AC5C78"/>
    <w:rsid w:val="00AC64AD"/>
    <w:rsid w:val="00AC65FE"/>
    <w:rsid w:val="00AC6911"/>
    <w:rsid w:val="00AC6C73"/>
    <w:rsid w:val="00AC7369"/>
    <w:rsid w:val="00AC7734"/>
    <w:rsid w:val="00AD05D1"/>
    <w:rsid w:val="00AD0786"/>
    <w:rsid w:val="00AD1B69"/>
    <w:rsid w:val="00AD2DEA"/>
    <w:rsid w:val="00AD3136"/>
    <w:rsid w:val="00AD32D6"/>
    <w:rsid w:val="00AD369C"/>
    <w:rsid w:val="00AD3A0F"/>
    <w:rsid w:val="00AD3C1A"/>
    <w:rsid w:val="00AD3CBC"/>
    <w:rsid w:val="00AD5376"/>
    <w:rsid w:val="00AD544F"/>
    <w:rsid w:val="00AD56C2"/>
    <w:rsid w:val="00AD5DA4"/>
    <w:rsid w:val="00AD634B"/>
    <w:rsid w:val="00AD6729"/>
    <w:rsid w:val="00AD6DC9"/>
    <w:rsid w:val="00AD6DE8"/>
    <w:rsid w:val="00AD700D"/>
    <w:rsid w:val="00AE0411"/>
    <w:rsid w:val="00AE06FA"/>
    <w:rsid w:val="00AE0A77"/>
    <w:rsid w:val="00AE2589"/>
    <w:rsid w:val="00AE3407"/>
    <w:rsid w:val="00AE38AC"/>
    <w:rsid w:val="00AE4179"/>
    <w:rsid w:val="00AE47E2"/>
    <w:rsid w:val="00AE4A15"/>
    <w:rsid w:val="00AE5026"/>
    <w:rsid w:val="00AE59CB"/>
    <w:rsid w:val="00AE5C0E"/>
    <w:rsid w:val="00AE5CD1"/>
    <w:rsid w:val="00AE6086"/>
    <w:rsid w:val="00AE62BF"/>
    <w:rsid w:val="00AE6B2F"/>
    <w:rsid w:val="00AE71B2"/>
    <w:rsid w:val="00AE7D8A"/>
    <w:rsid w:val="00AE7F0B"/>
    <w:rsid w:val="00AF0C96"/>
    <w:rsid w:val="00AF0E86"/>
    <w:rsid w:val="00AF1A32"/>
    <w:rsid w:val="00AF1B70"/>
    <w:rsid w:val="00AF1CAE"/>
    <w:rsid w:val="00AF32E4"/>
    <w:rsid w:val="00AF3517"/>
    <w:rsid w:val="00AF38FF"/>
    <w:rsid w:val="00AF3931"/>
    <w:rsid w:val="00AF3EE9"/>
    <w:rsid w:val="00AF4445"/>
    <w:rsid w:val="00AF44BF"/>
    <w:rsid w:val="00AF4728"/>
    <w:rsid w:val="00AF477B"/>
    <w:rsid w:val="00AF4B2C"/>
    <w:rsid w:val="00AF4B5D"/>
    <w:rsid w:val="00AF4FED"/>
    <w:rsid w:val="00AF519F"/>
    <w:rsid w:val="00AF5F12"/>
    <w:rsid w:val="00AF6FCA"/>
    <w:rsid w:val="00AF77EB"/>
    <w:rsid w:val="00AF7DBC"/>
    <w:rsid w:val="00B00AF5"/>
    <w:rsid w:val="00B00D75"/>
    <w:rsid w:val="00B0105D"/>
    <w:rsid w:val="00B0141C"/>
    <w:rsid w:val="00B019C0"/>
    <w:rsid w:val="00B01F51"/>
    <w:rsid w:val="00B02B9B"/>
    <w:rsid w:val="00B034B3"/>
    <w:rsid w:val="00B03653"/>
    <w:rsid w:val="00B03816"/>
    <w:rsid w:val="00B040B3"/>
    <w:rsid w:val="00B0464D"/>
    <w:rsid w:val="00B047D8"/>
    <w:rsid w:val="00B05012"/>
    <w:rsid w:val="00B07949"/>
    <w:rsid w:val="00B07AD4"/>
    <w:rsid w:val="00B07D1A"/>
    <w:rsid w:val="00B12703"/>
    <w:rsid w:val="00B13D7A"/>
    <w:rsid w:val="00B15724"/>
    <w:rsid w:val="00B16B92"/>
    <w:rsid w:val="00B1727A"/>
    <w:rsid w:val="00B173D2"/>
    <w:rsid w:val="00B1759F"/>
    <w:rsid w:val="00B17CBD"/>
    <w:rsid w:val="00B22AD5"/>
    <w:rsid w:val="00B23052"/>
    <w:rsid w:val="00B232B7"/>
    <w:rsid w:val="00B237D4"/>
    <w:rsid w:val="00B23D42"/>
    <w:rsid w:val="00B24BB0"/>
    <w:rsid w:val="00B26556"/>
    <w:rsid w:val="00B267D3"/>
    <w:rsid w:val="00B268A9"/>
    <w:rsid w:val="00B26957"/>
    <w:rsid w:val="00B270BF"/>
    <w:rsid w:val="00B27F15"/>
    <w:rsid w:val="00B308AE"/>
    <w:rsid w:val="00B31157"/>
    <w:rsid w:val="00B31CC8"/>
    <w:rsid w:val="00B325BE"/>
    <w:rsid w:val="00B32A05"/>
    <w:rsid w:val="00B32B7F"/>
    <w:rsid w:val="00B32C40"/>
    <w:rsid w:val="00B338BD"/>
    <w:rsid w:val="00B33DBA"/>
    <w:rsid w:val="00B349B5"/>
    <w:rsid w:val="00B34A3A"/>
    <w:rsid w:val="00B34BBA"/>
    <w:rsid w:val="00B34EAB"/>
    <w:rsid w:val="00B354FD"/>
    <w:rsid w:val="00B3556E"/>
    <w:rsid w:val="00B3559D"/>
    <w:rsid w:val="00B364C9"/>
    <w:rsid w:val="00B36602"/>
    <w:rsid w:val="00B36B62"/>
    <w:rsid w:val="00B40483"/>
    <w:rsid w:val="00B40E73"/>
    <w:rsid w:val="00B41C65"/>
    <w:rsid w:val="00B430CF"/>
    <w:rsid w:val="00B43536"/>
    <w:rsid w:val="00B43CED"/>
    <w:rsid w:val="00B4417B"/>
    <w:rsid w:val="00B443BB"/>
    <w:rsid w:val="00B44B89"/>
    <w:rsid w:val="00B44CBB"/>
    <w:rsid w:val="00B45208"/>
    <w:rsid w:val="00B4558C"/>
    <w:rsid w:val="00B468DA"/>
    <w:rsid w:val="00B46D21"/>
    <w:rsid w:val="00B4785D"/>
    <w:rsid w:val="00B47BDF"/>
    <w:rsid w:val="00B47BF7"/>
    <w:rsid w:val="00B47F0B"/>
    <w:rsid w:val="00B47FA5"/>
    <w:rsid w:val="00B501D5"/>
    <w:rsid w:val="00B50504"/>
    <w:rsid w:val="00B50C09"/>
    <w:rsid w:val="00B50CFF"/>
    <w:rsid w:val="00B51903"/>
    <w:rsid w:val="00B52369"/>
    <w:rsid w:val="00B524BD"/>
    <w:rsid w:val="00B529C5"/>
    <w:rsid w:val="00B546F9"/>
    <w:rsid w:val="00B54D85"/>
    <w:rsid w:val="00B551BF"/>
    <w:rsid w:val="00B55264"/>
    <w:rsid w:val="00B55375"/>
    <w:rsid w:val="00B55CB3"/>
    <w:rsid w:val="00B55F47"/>
    <w:rsid w:val="00B55FC0"/>
    <w:rsid w:val="00B56CE4"/>
    <w:rsid w:val="00B5719D"/>
    <w:rsid w:val="00B60142"/>
    <w:rsid w:val="00B6020B"/>
    <w:rsid w:val="00B627C2"/>
    <w:rsid w:val="00B62DF9"/>
    <w:rsid w:val="00B63EEF"/>
    <w:rsid w:val="00B64306"/>
    <w:rsid w:val="00B6478E"/>
    <w:rsid w:val="00B6485D"/>
    <w:rsid w:val="00B6491D"/>
    <w:rsid w:val="00B6502A"/>
    <w:rsid w:val="00B65510"/>
    <w:rsid w:val="00B66007"/>
    <w:rsid w:val="00B664DD"/>
    <w:rsid w:val="00B66E9C"/>
    <w:rsid w:val="00B702E1"/>
    <w:rsid w:val="00B70A70"/>
    <w:rsid w:val="00B724BA"/>
    <w:rsid w:val="00B73B4E"/>
    <w:rsid w:val="00B73C47"/>
    <w:rsid w:val="00B73F1D"/>
    <w:rsid w:val="00B74A21"/>
    <w:rsid w:val="00B755C0"/>
    <w:rsid w:val="00B76569"/>
    <w:rsid w:val="00B76E15"/>
    <w:rsid w:val="00B7745B"/>
    <w:rsid w:val="00B77920"/>
    <w:rsid w:val="00B8033E"/>
    <w:rsid w:val="00B80C16"/>
    <w:rsid w:val="00B81CB7"/>
    <w:rsid w:val="00B820D2"/>
    <w:rsid w:val="00B82549"/>
    <w:rsid w:val="00B83E98"/>
    <w:rsid w:val="00B84139"/>
    <w:rsid w:val="00B855FE"/>
    <w:rsid w:val="00B85B30"/>
    <w:rsid w:val="00B85C70"/>
    <w:rsid w:val="00B87C8A"/>
    <w:rsid w:val="00B903EF"/>
    <w:rsid w:val="00B908FC"/>
    <w:rsid w:val="00B91C14"/>
    <w:rsid w:val="00B91CA1"/>
    <w:rsid w:val="00B92FFA"/>
    <w:rsid w:val="00B93495"/>
    <w:rsid w:val="00B934EE"/>
    <w:rsid w:val="00B936FB"/>
    <w:rsid w:val="00B94591"/>
    <w:rsid w:val="00B95BE9"/>
    <w:rsid w:val="00B95EF1"/>
    <w:rsid w:val="00B965CE"/>
    <w:rsid w:val="00B96BB7"/>
    <w:rsid w:val="00B97118"/>
    <w:rsid w:val="00B974AD"/>
    <w:rsid w:val="00B97C4C"/>
    <w:rsid w:val="00BA042A"/>
    <w:rsid w:val="00BA0B46"/>
    <w:rsid w:val="00BA0C00"/>
    <w:rsid w:val="00BA150A"/>
    <w:rsid w:val="00BA1A82"/>
    <w:rsid w:val="00BA3331"/>
    <w:rsid w:val="00BA34BB"/>
    <w:rsid w:val="00BA3C7C"/>
    <w:rsid w:val="00BA5AD1"/>
    <w:rsid w:val="00BA5AD7"/>
    <w:rsid w:val="00BA623B"/>
    <w:rsid w:val="00BA6792"/>
    <w:rsid w:val="00BA6BD3"/>
    <w:rsid w:val="00BA79FA"/>
    <w:rsid w:val="00BA7B8E"/>
    <w:rsid w:val="00BA7C16"/>
    <w:rsid w:val="00BB01F6"/>
    <w:rsid w:val="00BB0225"/>
    <w:rsid w:val="00BB08A8"/>
    <w:rsid w:val="00BB111E"/>
    <w:rsid w:val="00BB16F7"/>
    <w:rsid w:val="00BB204F"/>
    <w:rsid w:val="00BB24FB"/>
    <w:rsid w:val="00BB3A11"/>
    <w:rsid w:val="00BB3BB1"/>
    <w:rsid w:val="00BB3EF2"/>
    <w:rsid w:val="00BB549D"/>
    <w:rsid w:val="00BB596E"/>
    <w:rsid w:val="00BB5E4B"/>
    <w:rsid w:val="00BB5EF1"/>
    <w:rsid w:val="00BB6778"/>
    <w:rsid w:val="00BB72D1"/>
    <w:rsid w:val="00BC0EE2"/>
    <w:rsid w:val="00BC1479"/>
    <w:rsid w:val="00BC2496"/>
    <w:rsid w:val="00BC2E75"/>
    <w:rsid w:val="00BC30E0"/>
    <w:rsid w:val="00BC37D8"/>
    <w:rsid w:val="00BC3F87"/>
    <w:rsid w:val="00BC3FCF"/>
    <w:rsid w:val="00BC4B9B"/>
    <w:rsid w:val="00BC5264"/>
    <w:rsid w:val="00BC570B"/>
    <w:rsid w:val="00BC5761"/>
    <w:rsid w:val="00BC5981"/>
    <w:rsid w:val="00BC6F9C"/>
    <w:rsid w:val="00BC7FDC"/>
    <w:rsid w:val="00BD064F"/>
    <w:rsid w:val="00BD06AC"/>
    <w:rsid w:val="00BD09C7"/>
    <w:rsid w:val="00BD1718"/>
    <w:rsid w:val="00BD1985"/>
    <w:rsid w:val="00BD1A6E"/>
    <w:rsid w:val="00BD1C60"/>
    <w:rsid w:val="00BD256E"/>
    <w:rsid w:val="00BD29DF"/>
    <w:rsid w:val="00BD3AF0"/>
    <w:rsid w:val="00BD3B1A"/>
    <w:rsid w:val="00BD3EB8"/>
    <w:rsid w:val="00BD3F51"/>
    <w:rsid w:val="00BD505C"/>
    <w:rsid w:val="00BD5497"/>
    <w:rsid w:val="00BD58B1"/>
    <w:rsid w:val="00BD61C6"/>
    <w:rsid w:val="00BD6ED0"/>
    <w:rsid w:val="00BD6F01"/>
    <w:rsid w:val="00BD7A33"/>
    <w:rsid w:val="00BE01CC"/>
    <w:rsid w:val="00BE08FF"/>
    <w:rsid w:val="00BE09F7"/>
    <w:rsid w:val="00BE0AE0"/>
    <w:rsid w:val="00BE1301"/>
    <w:rsid w:val="00BE15BC"/>
    <w:rsid w:val="00BE1CAA"/>
    <w:rsid w:val="00BE264D"/>
    <w:rsid w:val="00BE26FA"/>
    <w:rsid w:val="00BE2F0A"/>
    <w:rsid w:val="00BE3093"/>
    <w:rsid w:val="00BE3769"/>
    <w:rsid w:val="00BE3BDD"/>
    <w:rsid w:val="00BE3EEC"/>
    <w:rsid w:val="00BE687E"/>
    <w:rsid w:val="00BE6CC0"/>
    <w:rsid w:val="00BE798A"/>
    <w:rsid w:val="00BF15CC"/>
    <w:rsid w:val="00BF24A0"/>
    <w:rsid w:val="00BF24A2"/>
    <w:rsid w:val="00BF251B"/>
    <w:rsid w:val="00BF2A14"/>
    <w:rsid w:val="00BF2B93"/>
    <w:rsid w:val="00BF2D31"/>
    <w:rsid w:val="00BF2D59"/>
    <w:rsid w:val="00BF314C"/>
    <w:rsid w:val="00BF37F4"/>
    <w:rsid w:val="00BF3B66"/>
    <w:rsid w:val="00BF592D"/>
    <w:rsid w:val="00BF6682"/>
    <w:rsid w:val="00BF74F1"/>
    <w:rsid w:val="00BF7B29"/>
    <w:rsid w:val="00C001AA"/>
    <w:rsid w:val="00C0132F"/>
    <w:rsid w:val="00C0148A"/>
    <w:rsid w:val="00C017A1"/>
    <w:rsid w:val="00C047DB"/>
    <w:rsid w:val="00C04AE5"/>
    <w:rsid w:val="00C04B7F"/>
    <w:rsid w:val="00C05CBA"/>
    <w:rsid w:val="00C06BF5"/>
    <w:rsid w:val="00C07878"/>
    <w:rsid w:val="00C107C9"/>
    <w:rsid w:val="00C13938"/>
    <w:rsid w:val="00C13A27"/>
    <w:rsid w:val="00C143AF"/>
    <w:rsid w:val="00C14429"/>
    <w:rsid w:val="00C15C21"/>
    <w:rsid w:val="00C15ED9"/>
    <w:rsid w:val="00C17C3C"/>
    <w:rsid w:val="00C2168E"/>
    <w:rsid w:val="00C21692"/>
    <w:rsid w:val="00C217A9"/>
    <w:rsid w:val="00C22361"/>
    <w:rsid w:val="00C22AA1"/>
    <w:rsid w:val="00C23D28"/>
    <w:rsid w:val="00C23FE9"/>
    <w:rsid w:val="00C24201"/>
    <w:rsid w:val="00C2423E"/>
    <w:rsid w:val="00C245F1"/>
    <w:rsid w:val="00C24729"/>
    <w:rsid w:val="00C247E1"/>
    <w:rsid w:val="00C25C39"/>
    <w:rsid w:val="00C26BFF"/>
    <w:rsid w:val="00C26E8F"/>
    <w:rsid w:val="00C274EB"/>
    <w:rsid w:val="00C30DF3"/>
    <w:rsid w:val="00C31294"/>
    <w:rsid w:val="00C31645"/>
    <w:rsid w:val="00C31E3F"/>
    <w:rsid w:val="00C332FE"/>
    <w:rsid w:val="00C3349A"/>
    <w:rsid w:val="00C334EB"/>
    <w:rsid w:val="00C33A91"/>
    <w:rsid w:val="00C33C5C"/>
    <w:rsid w:val="00C3409C"/>
    <w:rsid w:val="00C344B9"/>
    <w:rsid w:val="00C34684"/>
    <w:rsid w:val="00C34727"/>
    <w:rsid w:val="00C34825"/>
    <w:rsid w:val="00C34853"/>
    <w:rsid w:val="00C34BFB"/>
    <w:rsid w:val="00C35EDB"/>
    <w:rsid w:val="00C36A37"/>
    <w:rsid w:val="00C37B3E"/>
    <w:rsid w:val="00C37DD3"/>
    <w:rsid w:val="00C40D6B"/>
    <w:rsid w:val="00C42377"/>
    <w:rsid w:val="00C42BEF"/>
    <w:rsid w:val="00C442B8"/>
    <w:rsid w:val="00C46BCA"/>
    <w:rsid w:val="00C46F31"/>
    <w:rsid w:val="00C47941"/>
    <w:rsid w:val="00C47B8C"/>
    <w:rsid w:val="00C502E3"/>
    <w:rsid w:val="00C50514"/>
    <w:rsid w:val="00C5085B"/>
    <w:rsid w:val="00C50CA9"/>
    <w:rsid w:val="00C5156B"/>
    <w:rsid w:val="00C5156D"/>
    <w:rsid w:val="00C516DA"/>
    <w:rsid w:val="00C51DAD"/>
    <w:rsid w:val="00C5290F"/>
    <w:rsid w:val="00C538BD"/>
    <w:rsid w:val="00C53B23"/>
    <w:rsid w:val="00C54588"/>
    <w:rsid w:val="00C54E84"/>
    <w:rsid w:val="00C5569F"/>
    <w:rsid w:val="00C5593E"/>
    <w:rsid w:val="00C55B3F"/>
    <w:rsid w:val="00C55B85"/>
    <w:rsid w:val="00C56463"/>
    <w:rsid w:val="00C566FE"/>
    <w:rsid w:val="00C56798"/>
    <w:rsid w:val="00C57426"/>
    <w:rsid w:val="00C57EC2"/>
    <w:rsid w:val="00C601BF"/>
    <w:rsid w:val="00C60206"/>
    <w:rsid w:val="00C6045F"/>
    <w:rsid w:val="00C60AA8"/>
    <w:rsid w:val="00C60EC9"/>
    <w:rsid w:val="00C61059"/>
    <w:rsid w:val="00C61483"/>
    <w:rsid w:val="00C61615"/>
    <w:rsid w:val="00C62D6C"/>
    <w:rsid w:val="00C630D3"/>
    <w:rsid w:val="00C634B8"/>
    <w:rsid w:val="00C63819"/>
    <w:rsid w:val="00C64C0F"/>
    <w:rsid w:val="00C65097"/>
    <w:rsid w:val="00C66889"/>
    <w:rsid w:val="00C66DFC"/>
    <w:rsid w:val="00C674A9"/>
    <w:rsid w:val="00C70287"/>
    <w:rsid w:val="00C70805"/>
    <w:rsid w:val="00C710C2"/>
    <w:rsid w:val="00C72366"/>
    <w:rsid w:val="00C72833"/>
    <w:rsid w:val="00C72A08"/>
    <w:rsid w:val="00C72CB9"/>
    <w:rsid w:val="00C72F0E"/>
    <w:rsid w:val="00C73418"/>
    <w:rsid w:val="00C7479A"/>
    <w:rsid w:val="00C75461"/>
    <w:rsid w:val="00C763F7"/>
    <w:rsid w:val="00C7664F"/>
    <w:rsid w:val="00C76738"/>
    <w:rsid w:val="00C76CF7"/>
    <w:rsid w:val="00C76FB0"/>
    <w:rsid w:val="00C77682"/>
    <w:rsid w:val="00C77D96"/>
    <w:rsid w:val="00C77F90"/>
    <w:rsid w:val="00C80628"/>
    <w:rsid w:val="00C806E4"/>
    <w:rsid w:val="00C80FC4"/>
    <w:rsid w:val="00C818D0"/>
    <w:rsid w:val="00C818D1"/>
    <w:rsid w:val="00C81AD3"/>
    <w:rsid w:val="00C82FB4"/>
    <w:rsid w:val="00C834A0"/>
    <w:rsid w:val="00C837EB"/>
    <w:rsid w:val="00C839A9"/>
    <w:rsid w:val="00C83BC3"/>
    <w:rsid w:val="00C8401E"/>
    <w:rsid w:val="00C84A38"/>
    <w:rsid w:val="00C84C8F"/>
    <w:rsid w:val="00C85489"/>
    <w:rsid w:val="00C85A37"/>
    <w:rsid w:val="00C85FF4"/>
    <w:rsid w:val="00C8606A"/>
    <w:rsid w:val="00C861D4"/>
    <w:rsid w:val="00C8682C"/>
    <w:rsid w:val="00C8691A"/>
    <w:rsid w:val="00C87CC1"/>
    <w:rsid w:val="00C90F52"/>
    <w:rsid w:val="00C921B4"/>
    <w:rsid w:val="00C922E0"/>
    <w:rsid w:val="00C92DEB"/>
    <w:rsid w:val="00C9397C"/>
    <w:rsid w:val="00C93F9E"/>
    <w:rsid w:val="00C941C4"/>
    <w:rsid w:val="00C94F5B"/>
    <w:rsid w:val="00C950DE"/>
    <w:rsid w:val="00C9572E"/>
    <w:rsid w:val="00C9584E"/>
    <w:rsid w:val="00C95A1C"/>
    <w:rsid w:val="00C9692F"/>
    <w:rsid w:val="00C96A1B"/>
    <w:rsid w:val="00C96C94"/>
    <w:rsid w:val="00C97247"/>
    <w:rsid w:val="00C9771E"/>
    <w:rsid w:val="00C97785"/>
    <w:rsid w:val="00C97946"/>
    <w:rsid w:val="00CA0654"/>
    <w:rsid w:val="00CA1813"/>
    <w:rsid w:val="00CA1949"/>
    <w:rsid w:val="00CA1E34"/>
    <w:rsid w:val="00CA4A4E"/>
    <w:rsid w:val="00CA537F"/>
    <w:rsid w:val="00CA594A"/>
    <w:rsid w:val="00CA7216"/>
    <w:rsid w:val="00CA72F6"/>
    <w:rsid w:val="00CA7369"/>
    <w:rsid w:val="00CA7C80"/>
    <w:rsid w:val="00CA7DBD"/>
    <w:rsid w:val="00CB00D4"/>
    <w:rsid w:val="00CB0F62"/>
    <w:rsid w:val="00CB154E"/>
    <w:rsid w:val="00CB1E2E"/>
    <w:rsid w:val="00CB21CD"/>
    <w:rsid w:val="00CB27D0"/>
    <w:rsid w:val="00CB2EA2"/>
    <w:rsid w:val="00CB39B4"/>
    <w:rsid w:val="00CB484A"/>
    <w:rsid w:val="00CB4A9D"/>
    <w:rsid w:val="00CB4D6F"/>
    <w:rsid w:val="00CB5100"/>
    <w:rsid w:val="00CB599D"/>
    <w:rsid w:val="00CB5BCD"/>
    <w:rsid w:val="00CB5FDB"/>
    <w:rsid w:val="00CB68CA"/>
    <w:rsid w:val="00CB75F7"/>
    <w:rsid w:val="00CB7834"/>
    <w:rsid w:val="00CC0411"/>
    <w:rsid w:val="00CC0A05"/>
    <w:rsid w:val="00CC0C85"/>
    <w:rsid w:val="00CC1086"/>
    <w:rsid w:val="00CC160C"/>
    <w:rsid w:val="00CC2263"/>
    <w:rsid w:val="00CC2AA0"/>
    <w:rsid w:val="00CC2DDE"/>
    <w:rsid w:val="00CC429A"/>
    <w:rsid w:val="00CC480A"/>
    <w:rsid w:val="00CC51A8"/>
    <w:rsid w:val="00CC5504"/>
    <w:rsid w:val="00CC5B54"/>
    <w:rsid w:val="00CC5B8C"/>
    <w:rsid w:val="00CC5D14"/>
    <w:rsid w:val="00CC6C0E"/>
    <w:rsid w:val="00CC7704"/>
    <w:rsid w:val="00CC7746"/>
    <w:rsid w:val="00CC7F3B"/>
    <w:rsid w:val="00CD0201"/>
    <w:rsid w:val="00CD0401"/>
    <w:rsid w:val="00CD0E90"/>
    <w:rsid w:val="00CD18E5"/>
    <w:rsid w:val="00CD193F"/>
    <w:rsid w:val="00CD22F0"/>
    <w:rsid w:val="00CD25DF"/>
    <w:rsid w:val="00CD2BB9"/>
    <w:rsid w:val="00CD2D54"/>
    <w:rsid w:val="00CD3888"/>
    <w:rsid w:val="00CD3A9A"/>
    <w:rsid w:val="00CD4BAE"/>
    <w:rsid w:val="00CD4E9D"/>
    <w:rsid w:val="00CD57A3"/>
    <w:rsid w:val="00CD5987"/>
    <w:rsid w:val="00CD5BE4"/>
    <w:rsid w:val="00CD6601"/>
    <w:rsid w:val="00CD77B6"/>
    <w:rsid w:val="00CD77D5"/>
    <w:rsid w:val="00CD7B09"/>
    <w:rsid w:val="00CE07A5"/>
    <w:rsid w:val="00CE0BA7"/>
    <w:rsid w:val="00CE2BCB"/>
    <w:rsid w:val="00CE2CA6"/>
    <w:rsid w:val="00CE2EA2"/>
    <w:rsid w:val="00CE357D"/>
    <w:rsid w:val="00CE3791"/>
    <w:rsid w:val="00CE37F9"/>
    <w:rsid w:val="00CE4013"/>
    <w:rsid w:val="00CE4459"/>
    <w:rsid w:val="00CE4497"/>
    <w:rsid w:val="00CE4E68"/>
    <w:rsid w:val="00CE4FDF"/>
    <w:rsid w:val="00CE5345"/>
    <w:rsid w:val="00CE66F4"/>
    <w:rsid w:val="00CE6BF2"/>
    <w:rsid w:val="00CE6F50"/>
    <w:rsid w:val="00CE74EA"/>
    <w:rsid w:val="00CE7DEA"/>
    <w:rsid w:val="00CF11FB"/>
    <w:rsid w:val="00CF1541"/>
    <w:rsid w:val="00CF1D15"/>
    <w:rsid w:val="00CF27A5"/>
    <w:rsid w:val="00CF334C"/>
    <w:rsid w:val="00CF3887"/>
    <w:rsid w:val="00CF3C36"/>
    <w:rsid w:val="00CF500C"/>
    <w:rsid w:val="00CF523B"/>
    <w:rsid w:val="00CF590C"/>
    <w:rsid w:val="00CF5EA4"/>
    <w:rsid w:val="00CF67DA"/>
    <w:rsid w:val="00CF750F"/>
    <w:rsid w:val="00CF777A"/>
    <w:rsid w:val="00D00187"/>
    <w:rsid w:val="00D002D0"/>
    <w:rsid w:val="00D00B8D"/>
    <w:rsid w:val="00D012AE"/>
    <w:rsid w:val="00D0195F"/>
    <w:rsid w:val="00D02063"/>
    <w:rsid w:val="00D02D8A"/>
    <w:rsid w:val="00D02EEF"/>
    <w:rsid w:val="00D02F9D"/>
    <w:rsid w:val="00D037DB"/>
    <w:rsid w:val="00D04546"/>
    <w:rsid w:val="00D04559"/>
    <w:rsid w:val="00D04FF1"/>
    <w:rsid w:val="00D06A56"/>
    <w:rsid w:val="00D06B93"/>
    <w:rsid w:val="00D07100"/>
    <w:rsid w:val="00D0719C"/>
    <w:rsid w:val="00D07F85"/>
    <w:rsid w:val="00D10756"/>
    <w:rsid w:val="00D11195"/>
    <w:rsid w:val="00D1196A"/>
    <w:rsid w:val="00D11AD3"/>
    <w:rsid w:val="00D12F6A"/>
    <w:rsid w:val="00D133A6"/>
    <w:rsid w:val="00D1368E"/>
    <w:rsid w:val="00D13AC4"/>
    <w:rsid w:val="00D144CB"/>
    <w:rsid w:val="00D14ACA"/>
    <w:rsid w:val="00D14C0B"/>
    <w:rsid w:val="00D14DC4"/>
    <w:rsid w:val="00D15391"/>
    <w:rsid w:val="00D15718"/>
    <w:rsid w:val="00D16051"/>
    <w:rsid w:val="00D16B0E"/>
    <w:rsid w:val="00D20523"/>
    <w:rsid w:val="00D20B9A"/>
    <w:rsid w:val="00D20BBC"/>
    <w:rsid w:val="00D214E8"/>
    <w:rsid w:val="00D21626"/>
    <w:rsid w:val="00D219E7"/>
    <w:rsid w:val="00D22962"/>
    <w:rsid w:val="00D22D87"/>
    <w:rsid w:val="00D22DDF"/>
    <w:rsid w:val="00D23A8F"/>
    <w:rsid w:val="00D23BEC"/>
    <w:rsid w:val="00D23E94"/>
    <w:rsid w:val="00D25652"/>
    <w:rsid w:val="00D259A3"/>
    <w:rsid w:val="00D2637F"/>
    <w:rsid w:val="00D269DC"/>
    <w:rsid w:val="00D274E2"/>
    <w:rsid w:val="00D27644"/>
    <w:rsid w:val="00D276CE"/>
    <w:rsid w:val="00D27706"/>
    <w:rsid w:val="00D313FC"/>
    <w:rsid w:val="00D316E5"/>
    <w:rsid w:val="00D320E3"/>
    <w:rsid w:val="00D34282"/>
    <w:rsid w:val="00D34DA1"/>
    <w:rsid w:val="00D34FE3"/>
    <w:rsid w:val="00D3516B"/>
    <w:rsid w:val="00D35332"/>
    <w:rsid w:val="00D36DAD"/>
    <w:rsid w:val="00D37388"/>
    <w:rsid w:val="00D3754A"/>
    <w:rsid w:val="00D37956"/>
    <w:rsid w:val="00D37CAF"/>
    <w:rsid w:val="00D40250"/>
    <w:rsid w:val="00D403E9"/>
    <w:rsid w:val="00D40E43"/>
    <w:rsid w:val="00D4152E"/>
    <w:rsid w:val="00D4158C"/>
    <w:rsid w:val="00D41CC2"/>
    <w:rsid w:val="00D42793"/>
    <w:rsid w:val="00D42E62"/>
    <w:rsid w:val="00D43F5E"/>
    <w:rsid w:val="00D44163"/>
    <w:rsid w:val="00D4416B"/>
    <w:rsid w:val="00D44401"/>
    <w:rsid w:val="00D44F5E"/>
    <w:rsid w:val="00D4559D"/>
    <w:rsid w:val="00D45735"/>
    <w:rsid w:val="00D47A39"/>
    <w:rsid w:val="00D5184B"/>
    <w:rsid w:val="00D5198A"/>
    <w:rsid w:val="00D51B6C"/>
    <w:rsid w:val="00D528E2"/>
    <w:rsid w:val="00D538B6"/>
    <w:rsid w:val="00D5399D"/>
    <w:rsid w:val="00D54D13"/>
    <w:rsid w:val="00D557B1"/>
    <w:rsid w:val="00D5584C"/>
    <w:rsid w:val="00D55C3A"/>
    <w:rsid w:val="00D567EB"/>
    <w:rsid w:val="00D57B8D"/>
    <w:rsid w:val="00D6029C"/>
    <w:rsid w:val="00D60707"/>
    <w:rsid w:val="00D61E85"/>
    <w:rsid w:val="00D620EC"/>
    <w:rsid w:val="00D6213E"/>
    <w:rsid w:val="00D627C0"/>
    <w:rsid w:val="00D62CC4"/>
    <w:rsid w:val="00D633E1"/>
    <w:rsid w:val="00D634A5"/>
    <w:rsid w:val="00D63619"/>
    <w:rsid w:val="00D6480D"/>
    <w:rsid w:val="00D662AA"/>
    <w:rsid w:val="00D662E0"/>
    <w:rsid w:val="00D66686"/>
    <w:rsid w:val="00D66827"/>
    <w:rsid w:val="00D6697B"/>
    <w:rsid w:val="00D66A8E"/>
    <w:rsid w:val="00D67092"/>
    <w:rsid w:val="00D67AD9"/>
    <w:rsid w:val="00D67B52"/>
    <w:rsid w:val="00D707FF"/>
    <w:rsid w:val="00D70D10"/>
    <w:rsid w:val="00D70F6C"/>
    <w:rsid w:val="00D7162F"/>
    <w:rsid w:val="00D71856"/>
    <w:rsid w:val="00D719A9"/>
    <w:rsid w:val="00D72184"/>
    <w:rsid w:val="00D72F4D"/>
    <w:rsid w:val="00D73F7D"/>
    <w:rsid w:val="00D74539"/>
    <w:rsid w:val="00D74C1F"/>
    <w:rsid w:val="00D75047"/>
    <w:rsid w:val="00D75C21"/>
    <w:rsid w:val="00D75E0E"/>
    <w:rsid w:val="00D766E9"/>
    <w:rsid w:val="00D76B67"/>
    <w:rsid w:val="00D76CAF"/>
    <w:rsid w:val="00D771E6"/>
    <w:rsid w:val="00D772EA"/>
    <w:rsid w:val="00D7799B"/>
    <w:rsid w:val="00D77A9B"/>
    <w:rsid w:val="00D80F4B"/>
    <w:rsid w:val="00D8182F"/>
    <w:rsid w:val="00D81B2D"/>
    <w:rsid w:val="00D81E3D"/>
    <w:rsid w:val="00D82A06"/>
    <w:rsid w:val="00D82F8E"/>
    <w:rsid w:val="00D831D2"/>
    <w:rsid w:val="00D83573"/>
    <w:rsid w:val="00D83AAC"/>
    <w:rsid w:val="00D84609"/>
    <w:rsid w:val="00D8465C"/>
    <w:rsid w:val="00D84903"/>
    <w:rsid w:val="00D8638B"/>
    <w:rsid w:val="00D863C5"/>
    <w:rsid w:val="00D86CDE"/>
    <w:rsid w:val="00D8701B"/>
    <w:rsid w:val="00D878B3"/>
    <w:rsid w:val="00D90A8D"/>
    <w:rsid w:val="00D91A9E"/>
    <w:rsid w:val="00D91C36"/>
    <w:rsid w:val="00D91FF3"/>
    <w:rsid w:val="00D9381C"/>
    <w:rsid w:val="00D93E28"/>
    <w:rsid w:val="00D955A1"/>
    <w:rsid w:val="00D96617"/>
    <w:rsid w:val="00D96EC1"/>
    <w:rsid w:val="00D97FAC"/>
    <w:rsid w:val="00DA02A4"/>
    <w:rsid w:val="00DA120E"/>
    <w:rsid w:val="00DA14C6"/>
    <w:rsid w:val="00DA19C5"/>
    <w:rsid w:val="00DA1DEE"/>
    <w:rsid w:val="00DA3E88"/>
    <w:rsid w:val="00DA4E8B"/>
    <w:rsid w:val="00DA5330"/>
    <w:rsid w:val="00DA5DB1"/>
    <w:rsid w:val="00DA6B15"/>
    <w:rsid w:val="00DA6B58"/>
    <w:rsid w:val="00DA6CD3"/>
    <w:rsid w:val="00DA71A9"/>
    <w:rsid w:val="00DA7E1A"/>
    <w:rsid w:val="00DB0BDC"/>
    <w:rsid w:val="00DB0EA0"/>
    <w:rsid w:val="00DB10AD"/>
    <w:rsid w:val="00DB1C25"/>
    <w:rsid w:val="00DB1E60"/>
    <w:rsid w:val="00DB29AE"/>
    <w:rsid w:val="00DB2A4C"/>
    <w:rsid w:val="00DB2B9B"/>
    <w:rsid w:val="00DB2C1A"/>
    <w:rsid w:val="00DB3093"/>
    <w:rsid w:val="00DB3A9F"/>
    <w:rsid w:val="00DB3EB0"/>
    <w:rsid w:val="00DB5A51"/>
    <w:rsid w:val="00DB5B91"/>
    <w:rsid w:val="00DB5D07"/>
    <w:rsid w:val="00DB6A48"/>
    <w:rsid w:val="00DB6F38"/>
    <w:rsid w:val="00DB7794"/>
    <w:rsid w:val="00DB7985"/>
    <w:rsid w:val="00DB7B26"/>
    <w:rsid w:val="00DC03B2"/>
    <w:rsid w:val="00DC0693"/>
    <w:rsid w:val="00DC07FD"/>
    <w:rsid w:val="00DC0E0C"/>
    <w:rsid w:val="00DC18A8"/>
    <w:rsid w:val="00DC1DB3"/>
    <w:rsid w:val="00DC3A17"/>
    <w:rsid w:val="00DC3B7D"/>
    <w:rsid w:val="00DC3CA0"/>
    <w:rsid w:val="00DC42CA"/>
    <w:rsid w:val="00DC46D6"/>
    <w:rsid w:val="00DC4EC1"/>
    <w:rsid w:val="00DC5098"/>
    <w:rsid w:val="00DC5104"/>
    <w:rsid w:val="00DC51F2"/>
    <w:rsid w:val="00DC6052"/>
    <w:rsid w:val="00DC610B"/>
    <w:rsid w:val="00DC6A12"/>
    <w:rsid w:val="00DC6E56"/>
    <w:rsid w:val="00DC7124"/>
    <w:rsid w:val="00DC7259"/>
    <w:rsid w:val="00DC7316"/>
    <w:rsid w:val="00DC7BD9"/>
    <w:rsid w:val="00DD0964"/>
    <w:rsid w:val="00DD1B24"/>
    <w:rsid w:val="00DD1EF6"/>
    <w:rsid w:val="00DD2FA3"/>
    <w:rsid w:val="00DD332C"/>
    <w:rsid w:val="00DD3484"/>
    <w:rsid w:val="00DD35AE"/>
    <w:rsid w:val="00DD3A0F"/>
    <w:rsid w:val="00DD51B0"/>
    <w:rsid w:val="00DD54E0"/>
    <w:rsid w:val="00DD649E"/>
    <w:rsid w:val="00DD7AD5"/>
    <w:rsid w:val="00DD7E8A"/>
    <w:rsid w:val="00DE056A"/>
    <w:rsid w:val="00DE0E3B"/>
    <w:rsid w:val="00DE0FF7"/>
    <w:rsid w:val="00DE102D"/>
    <w:rsid w:val="00DE147E"/>
    <w:rsid w:val="00DE17DF"/>
    <w:rsid w:val="00DE22A1"/>
    <w:rsid w:val="00DE2B7A"/>
    <w:rsid w:val="00DE2F8C"/>
    <w:rsid w:val="00DE3471"/>
    <w:rsid w:val="00DE350F"/>
    <w:rsid w:val="00DE53BD"/>
    <w:rsid w:val="00DE577A"/>
    <w:rsid w:val="00DE59A1"/>
    <w:rsid w:val="00DE63DF"/>
    <w:rsid w:val="00DE7743"/>
    <w:rsid w:val="00DF060A"/>
    <w:rsid w:val="00DF0F02"/>
    <w:rsid w:val="00DF1801"/>
    <w:rsid w:val="00DF1AEB"/>
    <w:rsid w:val="00DF210E"/>
    <w:rsid w:val="00DF2C5C"/>
    <w:rsid w:val="00DF2CE3"/>
    <w:rsid w:val="00DF308B"/>
    <w:rsid w:val="00DF3BE1"/>
    <w:rsid w:val="00DF468B"/>
    <w:rsid w:val="00DF4A83"/>
    <w:rsid w:val="00DF4B9C"/>
    <w:rsid w:val="00DF4C16"/>
    <w:rsid w:val="00DF4FC0"/>
    <w:rsid w:val="00DF56C4"/>
    <w:rsid w:val="00DF7255"/>
    <w:rsid w:val="00DF72DC"/>
    <w:rsid w:val="00DF7BAE"/>
    <w:rsid w:val="00DF7D21"/>
    <w:rsid w:val="00E00986"/>
    <w:rsid w:val="00E00FBD"/>
    <w:rsid w:val="00E01480"/>
    <w:rsid w:val="00E0165C"/>
    <w:rsid w:val="00E018FF"/>
    <w:rsid w:val="00E01A27"/>
    <w:rsid w:val="00E03268"/>
    <w:rsid w:val="00E036E0"/>
    <w:rsid w:val="00E037EC"/>
    <w:rsid w:val="00E03885"/>
    <w:rsid w:val="00E03B3D"/>
    <w:rsid w:val="00E044A9"/>
    <w:rsid w:val="00E044C9"/>
    <w:rsid w:val="00E04983"/>
    <w:rsid w:val="00E04D95"/>
    <w:rsid w:val="00E050C9"/>
    <w:rsid w:val="00E0524C"/>
    <w:rsid w:val="00E0541B"/>
    <w:rsid w:val="00E05B06"/>
    <w:rsid w:val="00E05B8C"/>
    <w:rsid w:val="00E05F6D"/>
    <w:rsid w:val="00E077C9"/>
    <w:rsid w:val="00E07E8C"/>
    <w:rsid w:val="00E07F14"/>
    <w:rsid w:val="00E11242"/>
    <w:rsid w:val="00E11D65"/>
    <w:rsid w:val="00E12031"/>
    <w:rsid w:val="00E123AA"/>
    <w:rsid w:val="00E12711"/>
    <w:rsid w:val="00E1277E"/>
    <w:rsid w:val="00E12780"/>
    <w:rsid w:val="00E13323"/>
    <w:rsid w:val="00E13448"/>
    <w:rsid w:val="00E1357F"/>
    <w:rsid w:val="00E13F17"/>
    <w:rsid w:val="00E14F5F"/>
    <w:rsid w:val="00E154E8"/>
    <w:rsid w:val="00E15B47"/>
    <w:rsid w:val="00E16534"/>
    <w:rsid w:val="00E168FB"/>
    <w:rsid w:val="00E17E3B"/>
    <w:rsid w:val="00E20331"/>
    <w:rsid w:val="00E20BF3"/>
    <w:rsid w:val="00E2121A"/>
    <w:rsid w:val="00E21824"/>
    <w:rsid w:val="00E23FCA"/>
    <w:rsid w:val="00E244A5"/>
    <w:rsid w:val="00E2453B"/>
    <w:rsid w:val="00E2456B"/>
    <w:rsid w:val="00E24BF1"/>
    <w:rsid w:val="00E24C08"/>
    <w:rsid w:val="00E25D0A"/>
    <w:rsid w:val="00E26311"/>
    <w:rsid w:val="00E30641"/>
    <w:rsid w:val="00E3086A"/>
    <w:rsid w:val="00E309FE"/>
    <w:rsid w:val="00E30F5E"/>
    <w:rsid w:val="00E30F85"/>
    <w:rsid w:val="00E3201D"/>
    <w:rsid w:val="00E32079"/>
    <w:rsid w:val="00E3269E"/>
    <w:rsid w:val="00E32D1D"/>
    <w:rsid w:val="00E330AB"/>
    <w:rsid w:val="00E33655"/>
    <w:rsid w:val="00E34D93"/>
    <w:rsid w:val="00E34EB4"/>
    <w:rsid w:val="00E34F0F"/>
    <w:rsid w:val="00E35D54"/>
    <w:rsid w:val="00E35D69"/>
    <w:rsid w:val="00E36A17"/>
    <w:rsid w:val="00E3791F"/>
    <w:rsid w:val="00E37F70"/>
    <w:rsid w:val="00E37F95"/>
    <w:rsid w:val="00E40353"/>
    <w:rsid w:val="00E4069E"/>
    <w:rsid w:val="00E40E13"/>
    <w:rsid w:val="00E42425"/>
    <w:rsid w:val="00E42C3C"/>
    <w:rsid w:val="00E43362"/>
    <w:rsid w:val="00E43374"/>
    <w:rsid w:val="00E448BB"/>
    <w:rsid w:val="00E44A89"/>
    <w:rsid w:val="00E44CB1"/>
    <w:rsid w:val="00E46126"/>
    <w:rsid w:val="00E461CE"/>
    <w:rsid w:val="00E46380"/>
    <w:rsid w:val="00E463DC"/>
    <w:rsid w:val="00E46A38"/>
    <w:rsid w:val="00E47CC4"/>
    <w:rsid w:val="00E50007"/>
    <w:rsid w:val="00E5011E"/>
    <w:rsid w:val="00E50193"/>
    <w:rsid w:val="00E504F8"/>
    <w:rsid w:val="00E50612"/>
    <w:rsid w:val="00E52BAD"/>
    <w:rsid w:val="00E52EE2"/>
    <w:rsid w:val="00E5304E"/>
    <w:rsid w:val="00E53070"/>
    <w:rsid w:val="00E53376"/>
    <w:rsid w:val="00E53C09"/>
    <w:rsid w:val="00E54371"/>
    <w:rsid w:val="00E54408"/>
    <w:rsid w:val="00E564FD"/>
    <w:rsid w:val="00E56C63"/>
    <w:rsid w:val="00E604CC"/>
    <w:rsid w:val="00E606FA"/>
    <w:rsid w:val="00E60E78"/>
    <w:rsid w:val="00E61061"/>
    <w:rsid w:val="00E61347"/>
    <w:rsid w:val="00E61F0D"/>
    <w:rsid w:val="00E62163"/>
    <w:rsid w:val="00E622A2"/>
    <w:rsid w:val="00E62788"/>
    <w:rsid w:val="00E637A3"/>
    <w:rsid w:val="00E64779"/>
    <w:rsid w:val="00E65228"/>
    <w:rsid w:val="00E65810"/>
    <w:rsid w:val="00E6598A"/>
    <w:rsid w:val="00E65D64"/>
    <w:rsid w:val="00E70124"/>
    <w:rsid w:val="00E7052B"/>
    <w:rsid w:val="00E71253"/>
    <w:rsid w:val="00E712C1"/>
    <w:rsid w:val="00E71DD4"/>
    <w:rsid w:val="00E72947"/>
    <w:rsid w:val="00E72C7F"/>
    <w:rsid w:val="00E73110"/>
    <w:rsid w:val="00E73EAD"/>
    <w:rsid w:val="00E7431D"/>
    <w:rsid w:val="00E750B6"/>
    <w:rsid w:val="00E756B7"/>
    <w:rsid w:val="00E76248"/>
    <w:rsid w:val="00E77C3B"/>
    <w:rsid w:val="00E77D37"/>
    <w:rsid w:val="00E77E35"/>
    <w:rsid w:val="00E80357"/>
    <w:rsid w:val="00E8050E"/>
    <w:rsid w:val="00E815E1"/>
    <w:rsid w:val="00E81782"/>
    <w:rsid w:val="00E81F89"/>
    <w:rsid w:val="00E82597"/>
    <w:rsid w:val="00E825BF"/>
    <w:rsid w:val="00E82FAC"/>
    <w:rsid w:val="00E83A70"/>
    <w:rsid w:val="00E8502A"/>
    <w:rsid w:val="00E859AF"/>
    <w:rsid w:val="00E85C8B"/>
    <w:rsid w:val="00E85CCB"/>
    <w:rsid w:val="00E85EAD"/>
    <w:rsid w:val="00E86575"/>
    <w:rsid w:val="00E86DAA"/>
    <w:rsid w:val="00E904A0"/>
    <w:rsid w:val="00E908BC"/>
    <w:rsid w:val="00E909FA"/>
    <w:rsid w:val="00E9123D"/>
    <w:rsid w:val="00E91FDB"/>
    <w:rsid w:val="00E920B1"/>
    <w:rsid w:val="00E920E5"/>
    <w:rsid w:val="00E9283B"/>
    <w:rsid w:val="00E93002"/>
    <w:rsid w:val="00E931AC"/>
    <w:rsid w:val="00E93603"/>
    <w:rsid w:val="00E93842"/>
    <w:rsid w:val="00E94768"/>
    <w:rsid w:val="00E95177"/>
    <w:rsid w:val="00E972CC"/>
    <w:rsid w:val="00EA09F8"/>
    <w:rsid w:val="00EA0BF6"/>
    <w:rsid w:val="00EA1231"/>
    <w:rsid w:val="00EA2022"/>
    <w:rsid w:val="00EA3C1D"/>
    <w:rsid w:val="00EA41DE"/>
    <w:rsid w:val="00EA495D"/>
    <w:rsid w:val="00EA5A6E"/>
    <w:rsid w:val="00EA5BFD"/>
    <w:rsid w:val="00EA5C90"/>
    <w:rsid w:val="00EA60AA"/>
    <w:rsid w:val="00EA6C0D"/>
    <w:rsid w:val="00EA6CA5"/>
    <w:rsid w:val="00EA7727"/>
    <w:rsid w:val="00EB1CBC"/>
    <w:rsid w:val="00EB225C"/>
    <w:rsid w:val="00EB242F"/>
    <w:rsid w:val="00EB2A69"/>
    <w:rsid w:val="00EB3044"/>
    <w:rsid w:val="00EB31DE"/>
    <w:rsid w:val="00EB362B"/>
    <w:rsid w:val="00EB380B"/>
    <w:rsid w:val="00EB478C"/>
    <w:rsid w:val="00EB4D19"/>
    <w:rsid w:val="00EB50AA"/>
    <w:rsid w:val="00EB550A"/>
    <w:rsid w:val="00EB5B79"/>
    <w:rsid w:val="00EB60BC"/>
    <w:rsid w:val="00EB6159"/>
    <w:rsid w:val="00EB7AE4"/>
    <w:rsid w:val="00EB7C87"/>
    <w:rsid w:val="00EB7FBB"/>
    <w:rsid w:val="00EC06B6"/>
    <w:rsid w:val="00EC0976"/>
    <w:rsid w:val="00EC0B44"/>
    <w:rsid w:val="00EC0CAF"/>
    <w:rsid w:val="00EC15A9"/>
    <w:rsid w:val="00EC1725"/>
    <w:rsid w:val="00EC21C4"/>
    <w:rsid w:val="00EC26A2"/>
    <w:rsid w:val="00EC3771"/>
    <w:rsid w:val="00EC3C0F"/>
    <w:rsid w:val="00EC4AE4"/>
    <w:rsid w:val="00EC5888"/>
    <w:rsid w:val="00EC6485"/>
    <w:rsid w:val="00EC6DFB"/>
    <w:rsid w:val="00EC72E2"/>
    <w:rsid w:val="00EC79F0"/>
    <w:rsid w:val="00EC7A80"/>
    <w:rsid w:val="00ED0806"/>
    <w:rsid w:val="00ED09D8"/>
    <w:rsid w:val="00ED0C30"/>
    <w:rsid w:val="00ED1415"/>
    <w:rsid w:val="00ED2C4F"/>
    <w:rsid w:val="00ED2DDE"/>
    <w:rsid w:val="00ED333E"/>
    <w:rsid w:val="00ED3477"/>
    <w:rsid w:val="00ED3530"/>
    <w:rsid w:val="00ED3631"/>
    <w:rsid w:val="00ED3B6C"/>
    <w:rsid w:val="00ED3CC8"/>
    <w:rsid w:val="00ED3D0A"/>
    <w:rsid w:val="00ED43E8"/>
    <w:rsid w:val="00ED46AF"/>
    <w:rsid w:val="00ED4924"/>
    <w:rsid w:val="00ED5049"/>
    <w:rsid w:val="00ED5E47"/>
    <w:rsid w:val="00ED6109"/>
    <w:rsid w:val="00ED6490"/>
    <w:rsid w:val="00ED6EF6"/>
    <w:rsid w:val="00ED7377"/>
    <w:rsid w:val="00ED740F"/>
    <w:rsid w:val="00EE0708"/>
    <w:rsid w:val="00EE08F3"/>
    <w:rsid w:val="00EE0B5F"/>
    <w:rsid w:val="00EE1C3C"/>
    <w:rsid w:val="00EE2F13"/>
    <w:rsid w:val="00EE31BC"/>
    <w:rsid w:val="00EE38D5"/>
    <w:rsid w:val="00EE3BD2"/>
    <w:rsid w:val="00EE484E"/>
    <w:rsid w:val="00EE5257"/>
    <w:rsid w:val="00EE53FF"/>
    <w:rsid w:val="00EE554A"/>
    <w:rsid w:val="00EE6602"/>
    <w:rsid w:val="00EE688D"/>
    <w:rsid w:val="00EE70FE"/>
    <w:rsid w:val="00EE791B"/>
    <w:rsid w:val="00EE7E55"/>
    <w:rsid w:val="00EF048C"/>
    <w:rsid w:val="00EF0CED"/>
    <w:rsid w:val="00EF341E"/>
    <w:rsid w:val="00EF36BE"/>
    <w:rsid w:val="00EF37AD"/>
    <w:rsid w:val="00EF3AFC"/>
    <w:rsid w:val="00EF3C80"/>
    <w:rsid w:val="00EF3DE6"/>
    <w:rsid w:val="00EF46B4"/>
    <w:rsid w:val="00EF4E54"/>
    <w:rsid w:val="00EF51CD"/>
    <w:rsid w:val="00EF562E"/>
    <w:rsid w:val="00EF5696"/>
    <w:rsid w:val="00EF5B02"/>
    <w:rsid w:val="00EF704A"/>
    <w:rsid w:val="00EF717C"/>
    <w:rsid w:val="00EF73B8"/>
    <w:rsid w:val="00F01890"/>
    <w:rsid w:val="00F024BD"/>
    <w:rsid w:val="00F0355C"/>
    <w:rsid w:val="00F035F6"/>
    <w:rsid w:val="00F037FF"/>
    <w:rsid w:val="00F04297"/>
    <w:rsid w:val="00F05200"/>
    <w:rsid w:val="00F052B3"/>
    <w:rsid w:val="00F05784"/>
    <w:rsid w:val="00F05A68"/>
    <w:rsid w:val="00F05F1C"/>
    <w:rsid w:val="00F06369"/>
    <w:rsid w:val="00F075C0"/>
    <w:rsid w:val="00F07690"/>
    <w:rsid w:val="00F1029E"/>
    <w:rsid w:val="00F104BE"/>
    <w:rsid w:val="00F1177F"/>
    <w:rsid w:val="00F122AB"/>
    <w:rsid w:val="00F122AF"/>
    <w:rsid w:val="00F13374"/>
    <w:rsid w:val="00F1349C"/>
    <w:rsid w:val="00F13537"/>
    <w:rsid w:val="00F139F7"/>
    <w:rsid w:val="00F14EF1"/>
    <w:rsid w:val="00F1546B"/>
    <w:rsid w:val="00F16046"/>
    <w:rsid w:val="00F161D9"/>
    <w:rsid w:val="00F163FB"/>
    <w:rsid w:val="00F176BE"/>
    <w:rsid w:val="00F17EFD"/>
    <w:rsid w:val="00F20062"/>
    <w:rsid w:val="00F20255"/>
    <w:rsid w:val="00F202BB"/>
    <w:rsid w:val="00F204A9"/>
    <w:rsid w:val="00F20E52"/>
    <w:rsid w:val="00F21D6D"/>
    <w:rsid w:val="00F21D70"/>
    <w:rsid w:val="00F22058"/>
    <w:rsid w:val="00F22100"/>
    <w:rsid w:val="00F235C3"/>
    <w:rsid w:val="00F2365D"/>
    <w:rsid w:val="00F24CD9"/>
    <w:rsid w:val="00F24D2E"/>
    <w:rsid w:val="00F25000"/>
    <w:rsid w:val="00F2534C"/>
    <w:rsid w:val="00F2605F"/>
    <w:rsid w:val="00F265CF"/>
    <w:rsid w:val="00F266FF"/>
    <w:rsid w:val="00F27348"/>
    <w:rsid w:val="00F302E9"/>
    <w:rsid w:val="00F30FD2"/>
    <w:rsid w:val="00F319C2"/>
    <w:rsid w:val="00F31AF9"/>
    <w:rsid w:val="00F32462"/>
    <w:rsid w:val="00F3249E"/>
    <w:rsid w:val="00F329C0"/>
    <w:rsid w:val="00F32E10"/>
    <w:rsid w:val="00F33497"/>
    <w:rsid w:val="00F334C9"/>
    <w:rsid w:val="00F3429E"/>
    <w:rsid w:val="00F34301"/>
    <w:rsid w:val="00F34345"/>
    <w:rsid w:val="00F34F6B"/>
    <w:rsid w:val="00F358C6"/>
    <w:rsid w:val="00F36179"/>
    <w:rsid w:val="00F36265"/>
    <w:rsid w:val="00F362BB"/>
    <w:rsid w:val="00F363A6"/>
    <w:rsid w:val="00F375F4"/>
    <w:rsid w:val="00F37E24"/>
    <w:rsid w:val="00F41693"/>
    <w:rsid w:val="00F41C41"/>
    <w:rsid w:val="00F423A1"/>
    <w:rsid w:val="00F43349"/>
    <w:rsid w:val="00F43960"/>
    <w:rsid w:val="00F439FE"/>
    <w:rsid w:val="00F4437D"/>
    <w:rsid w:val="00F443F9"/>
    <w:rsid w:val="00F4445B"/>
    <w:rsid w:val="00F45991"/>
    <w:rsid w:val="00F4681E"/>
    <w:rsid w:val="00F472BD"/>
    <w:rsid w:val="00F4797D"/>
    <w:rsid w:val="00F47B53"/>
    <w:rsid w:val="00F47E78"/>
    <w:rsid w:val="00F47F72"/>
    <w:rsid w:val="00F50B87"/>
    <w:rsid w:val="00F50C4C"/>
    <w:rsid w:val="00F515EF"/>
    <w:rsid w:val="00F51A1A"/>
    <w:rsid w:val="00F526C1"/>
    <w:rsid w:val="00F53D27"/>
    <w:rsid w:val="00F53D43"/>
    <w:rsid w:val="00F54477"/>
    <w:rsid w:val="00F54C28"/>
    <w:rsid w:val="00F54CC3"/>
    <w:rsid w:val="00F54DB1"/>
    <w:rsid w:val="00F54EE3"/>
    <w:rsid w:val="00F5518D"/>
    <w:rsid w:val="00F55321"/>
    <w:rsid w:val="00F555EC"/>
    <w:rsid w:val="00F573A2"/>
    <w:rsid w:val="00F60281"/>
    <w:rsid w:val="00F60412"/>
    <w:rsid w:val="00F60D50"/>
    <w:rsid w:val="00F60DCB"/>
    <w:rsid w:val="00F60DE2"/>
    <w:rsid w:val="00F621A6"/>
    <w:rsid w:val="00F62E57"/>
    <w:rsid w:val="00F62F97"/>
    <w:rsid w:val="00F637BB"/>
    <w:rsid w:val="00F64F6A"/>
    <w:rsid w:val="00F65990"/>
    <w:rsid w:val="00F65D1A"/>
    <w:rsid w:val="00F65EA3"/>
    <w:rsid w:val="00F67F85"/>
    <w:rsid w:val="00F705EC"/>
    <w:rsid w:val="00F70C17"/>
    <w:rsid w:val="00F7127A"/>
    <w:rsid w:val="00F716A4"/>
    <w:rsid w:val="00F716DF"/>
    <w:rsid w:val="00F7199B"/>
    <w:rsid w:val="00F72452"/>
    <w:rsid w:val="00F72548"/>
    <w:rsid w:val="00F75A6D"/>
    <w:rsid w:val="00F76126"/>
    <w:rsid w:val="00F763DF"/>
    <w:rsid w:val="00F76435"/>
    <w:rsid w:val="00F7648D"/>
    <w:rsid w:val="00F76A1A"/>
    <w:rsid w:val="00F76E56"/>
    <w:rsid w:val="00F77527"/>
    <w:rsid w:val="00F77530"/>
    <w:rsid w:val="00F801C6"/>
    <w:rsid w:val="00F80594"/>
    <w:rsid w:val="00F80937"/>
    <w:rsid w:val="00F80B79"/>
    <w:rsid w:val="00F80CFA"/>
    <w:rsid w:val="00F80EBB"/>
    <w:rsid w:val="00F811F2"/>
    <w:rsid w:val="00F81F19"/>
    <w:rsid w:val="00F8277E"/>
    <w:rsid w:val="00F827F4"/>
    <w:rsid w:val="00F82F79"/>
    <w:rsid w:val="00F83414"/>
    <w:rsid w:val="00F836B1"/>
    <w:rsid w:val="00F83AEF"/>
    <w:rsid w:val="00F83F28"/>
    <w:rsid w:val="00F84305"/>
    <w:rsid w:val="00F84359"/>
    <w:rsid w:val="00F85A24"/>
    <w:rsid w:val="00F85BB7"/>
    <w:rsid w:val="00F85D02"/>
    <w:rsid w:val="00F86C59"/>
    <w:rsid w:val="00F87EA4"/>
    <w:rsid w:val="00F9040A"/>
    <w:rsid w:val="00F90429"/>
    <w:rsid w:val="00F925DE"/>
    <w:rsid w:val="00F92CD7"/>
    <w:rsid w:val="00F93D5A"/>
    <w:rsid w:val="00F941B9"/>
    <w:rsid w:val="00F94B31"/>
    <w:rsid w:val="00F95558"/>
    <w:rsid w:val="00F95885"/>
    <w:rsid w:val="00F9677C"/>
    <w:rsid w:val="00F97514"/>
    <w:rsid w:val="00F97699"/>
    <w:rsid w:val="00F97C84"/>
    <w:rsid w:val="00FA0D58"/>
    <w:rsid w:val="00FA10E5"/>
    <w:rsid w:val="00FA13C0"/>
    <w:rsid w:val="00FA1FD3"/>
    <w:rsid w:val="00FA2BCA"/>
    <w:rsid w:val="00FA2C1E"/>
    <w:rsid w:val="00FA4113"/>
    <w:rsid w:val="00FA4E06"/>
    <w:rsid w:val="00FA5437"/>
    <w:rsid w:val="00FA5BFE"/>
    <w:rsid w:val="00FA669A"/>
    <w:rsid w:val="00FA7946"/>
    <w:rsid w:val="00FB0109"/>
    <w:rsid w:val="00FB0365"/>
    <w:rsid w:val="00FB0CAA"/>
    <w:rsid w:val="00FB1B45"/>
    <w:rsid w:val="00FB1B46"/>
    <w:rsid w:val="00FB236E"/>
    <w:rsid w:val="00FB2936"/>
    <w:rsid w:val="00FB2F44"/>
    <w:rsid w:val="00FB334F"/>
    <w:rsid w:val="00FB349C"/>
    <w:rsid w:val="00FB3B62"/>
    <w:rsid w:val="00FB3CB0"/>
    <w:rsid w:val="00FB46EC"/>
    <w:rsid w:val="00FB4723"/>
    <w:rsid w:val="00FB4D2C"/>
    <w:rsid w:val="00FB7192"/>
    <w:rsid w:val="00FB7273"/>
    <w:rsid w:val="00FC1285"/>
    <w:rsid w:val="00FC29FE"/>
    <w:rsid w:val="00FC2F51"/>
    <w:rsid w:val="00FC3DB3"/>
    <w:rsid w:val="00FC411B"/>
    <w:rsid w:val="00FC572F"/>
    <w:rsid w:val="00FC5857"/>
    <w:rsid w:val="00FC5F05"/>
    <w:rsid w:val="00FC6177"/>
    <w:rsid w:val="00FC624B"/>
    <w:rsid w:val="00FC6687"/>
    <w:rsid w:val="00FC6ADF"/>
    <w:rsid w:val="00FC6DD9"/>
    <w:rsid w:val="00FC75FB"/>
    <w:rsid w:val="00FC7699"/>
    <w:rsid w:val="00FC7ED2"/>
    <w:rsid w:val="00FD06B5"/>
    <w:rsid w:val="00FD118D"/>
    <w:rsid w:val="00FD160C"/>
    <w:rsid w:val="00FD18D2"/>
    <w:rsid w:val="00FD1B8C"/>
    <w:rsid w:val="00FD332B"/>
    <w:rsid w:val="00FD3989"/>
    <w:rsid w:val="00FD3A5C"/>
    <w:rsid w:val="00FD476A"/>
    <w:rsid w:val="00FD47C8"/>
    <w:rsid w:val="00FD481C"/>
    <w:rsid w:val="00FD4EEF"/>
    <w:rsid w:val="00FD5384"/>
    <w:rsid w:val="00FD57C4"/>
    <w:rsid w:val="00FD5A7C"/>
    <w:rsid w:val="00FD6147"/>
    <w:rsid w:val="00FD62A4"/>
    <w:rsid w:val="00FD643A"/>
    <w:rsid w:val="00FD70FD"/>
    <w:rsid w:val="00FD7299"/>
    <w:rsid w:val="00FD7310"/>
    <w:rsid w:val="00FE0484"/>
    <w:rsid w:val="00FE0D94"/>
    <w:rsid w:val="00FE1659"/>
    <w:rsid w:val="00FE2025"/>
    <w:rsid w:val="00FE2426"/>
    <w:rsid w:val="00FE246C"/>
    <w:rsid w:val="00FE2795"/>
    <w:rsid w:val="00FE2808"/>
    <w:rsid w:val="00FE2CC7"/>
    <w:rsid w:val="00FE4B5E"/>
    <w:rsid w:val="00FE4D6B"/>
    <w:rsid w:val="00FE4E55"/>
    <w:rsid w:val="00FE50A4"/>
    <w:rsid w:val="00FE5F7C"/>
    <w:rsid w:val="00FE693B"/>
    <w:rsid w:val="00FE6953"/>
    <w:rsid w:val="00FF10C9"/>
    <w:rsid w:val="00FF13E0"/>
    <w:rsid w:val="00FF16A3"/>
    <w:rsid w:val="00FF28AC"/>
    <w:rsid w:val="00FF39B5"/>
    <w:rsid w:val="00FF430D"/>
    <w:rsid w:val="00FF460E"/>
    <w:rsid w:val="00FF4D97"/>
    <w:rsid w:val="00FF549A"/>
    <w:rsid w:val="00FF5A4B"/>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78EC"/>
  <w15:chartTrackingRefBased/>
  <w15:docId w15:val="{F6CD81B2-1862-4560-B1AF-E75DC300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51E"/>
    <w:pPr>
      <w:spacing w:after="160" w:line="259" w:lineRule="auto"/>
    </w:pPr>
    <w:rPr>
      <w:sz w:val="22"/>
      <w:szCs w:val="22"/>
      <w:lang w:eastAsia="en-US"/>
    </w:rPr>
  </w:style>
  <w:style w:type="paragraph" w:styleId="Nagwek1">
    <w:name w:val="heading 1"/>
    <w:basedOn w:val="Normalny"/>
    <w:next w:val="Normalny"/>
    <w:link w:val="Nagwek1Znak1"/>
    <w:qFormat/>
    <w:rsid w:val="000D362D"/>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F555EC"/>
    <w:rPr>
      <w:rFonts w:ascii="Calibri Light" w:eastAsia="Times New Roman" w:hAnsi="Calibri Light" w:cs="Times New Roman"/>
      <w:color w:val="2F5496"/>
      <w:sz w:val="32"/>
      <w:szCs w:val="32"/>
    </w:rPr>
  </w:style>
  <w:style w:type="character" w:customStyle="1" w:styleId="Nagwek2Znak">
    <w:name w:val="Nagłówek 2 Znak"/>
    <w:rsid w:val="00F555EC"/>
    <w:rPr>
      <w:rFonts w:ascii="Calibri Light" w:eastAsia="Times New Roman" w:hAnsi="Calibri Light" w:cs="Times New Roman"/>
      <w:color w:val="2F5496"/>
      <w:sz w:val="26"/>
      <w:szCs w:val="26"/>
    </w:rPr>
  </w:style>
  <w:style w:type="character" w:customStyle="1" w:styleId="Nagwek3Znak">
    <w:name w:val="Nagłówek 3 Znak"/>
    <w:link w:val="Nagwek3"/>
    <w:rsid w:val="00206411"/>
    <w:rPr>
      <w:rFonts w:ascii="Arial" w:eastAsia="Times New Roman" w:hAnsi="Arial"/>
      <w:b/>
      <w:bCs/>
      <w:sz w:val="26"/>
      <w:szCs w:val="26"/>
      <w:lang w:val="x-none" w:eastAsia="ar-SA"/>
    </w:rPr>
  </w:style>
  <w:style w:type="character" w:customStyle="1" w:styleId="Nagwek4Znak">
    <w:name w:val="Nagłówek 4 Znak"/>
    <w:uiPriority w:val="9"/>
    <w:rsid w:val="00F555EC"/>
    <w:rPr>
      <w:rFonts w:ascii="Calibri Light" w:eastAsia="Times New Roman" w:hAnsi="Calibri Light" w:cs="Times New Roman"/>
      <w:i/>
      <w:iCs/>
      <w:color w:val="2F5496"/>
    </w:rPr>
  </w:style>
  <w:style w:type="character" w:customStyle="1" w:styleId="Nagwek5Znak">
    <w:name w:val="Nagłówek 5 Znak"/>
    <w:uiPriority w:val="9"/>
    <w:rsid w:val="00F555EC"/>
    <w:rPr>
      <w:rFonts w:ascii="Calibri Light" w:eastAsia="Times New Roman" w:hAnsi="Calibri Light" w:cs="Times New Roman"/>
      <w:color w:val="2F5496"/>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rsid w:val="00206411"/>
    <w:rPr>
      <w:rFonts w:ascii="Times New Roman" w:eastAsia="Times New Roman" w:hAnsi="Times New Roman" w:cs="Times New Roman"/>
      <w:sz w:val="24"/>
      <w:szCs w:val="24"/>
    </w:rPr>
  </w:style>
  <w:style w:type="character" w:customStyle="1" w:styleId="TekstdymkaZnak">
    <w:name w:val="Tekst dymka Znak"/>
    <w:uiPriority w:val="99"/>
    <w:rsid w:val="00661EBC"/>
    <w:rPr>
      <w:rFonts w:ascii="Tahoma" w:eastAsia="Times New Roman" w:hAnsi="Tahoma" w:cs="TimesNewRomanPSMT"/>
      <w:sz w:val="16"/>
      <w:szCs w:val="16"/>
    </w:rPr>
  </w:style>
  <w:style w:type="character" w:customStyle="1" w:styleId="BezodstpwZnak">
    <w:name w:val="Bez odstępów Znak"/>
    <w:link w:val="Bezodstpw"/>
    <w:uiPriority w:val="1"/>
    <w:rsid w:val="00206411"/>
    <w:rPr>
      <w:sz w:val="22"/>
      <w:szCs w:val="22"/>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uiPriority w:val="99"/>
    <w:rsid w:val="00661EBC"/>
    <w:rPr>
      <w:rFonts w:ascii="Times New Roman" w:eastAsia="Times New Roman" w:hAnsi="Times New Roman"/>
      <w:sz w:val="24"/>
      <w:szCs w:val="24"/>
    </w:rPr>
  </w:style>
  <w:style w:type="character" w:customStyle="1" w:styleId="Tekstpodstawowy3Znak">
    <w:name w:val="Tekst podstawowy 3 Znak"/>
    <w:uiPriority w:val="99"/>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rsid w:val="00206411"/>
    <w:rPr>
      <w:rFonts w:ascii="Times New Roman" w:eastAsia="Times New Roman" w:hAnsi="Times New Roman"/>
    </w:rPr>
  </w:style>
  <w:style w:type="character" w:customStyle="1" w:styleId="TematkomentarzaZnak">
    <w:name w:val="Temat komentarza Znak"/>
    <w:uiPriority w:val="99"/>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uiPriority w:val="99"/>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661EBC"/>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aliases w:val="Nagłówek strony 1 Znak1"/>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rsid w:val="00661EBC"/>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link w:val="Tekstdymka"/>
    <w:rsid w:val="00206411"/>
    <w:rPr>
      <w:rFonts w:ascii="Tahoma" w:eastAsia="Times New Roman" w:hAnsi="Tahoma" w:cs="Calibri"/>
      <w:sz w:val="16"/>
      <w:szCs w:val="16"/>
      <w:lang w:val="x-none" w:eastAsia="ar-SA"/>
    </w:rPr>
  </w:style>
  <w:style w:type="paragraph" w:styleId="Bezodstpw">
    <w:name w:val="No Spacing"/>
    <w:link w:val="BezodstpwZnak"/>
    <w:uiPriority w:val="1"/>
    <w:qFormat/>
    <w:rsid w:val="00F555EC"/>
    <w:pPr>
      <w:suppressAutoHyphens/>
    </w:pPr>
    <w:rPr>
      <w:sz w:val="22"/>
      <w:szCs w:val="22"/>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F555EC"/>
    <w:pPr>
      <w:widowControl w:val="0"/>
      <w:suppressAutoHyphens/>
      <w:autoSpaceDE w:val="0"/>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F555EC"/>
    <w:pPr>
      <w:suppressAutoHyphens/>
    </w:pPr>
    <w:rPr>
      <w:rFonts w:cs="Calibri"/>
      <w:lang w:eastAsia="ar-SA"/>
    </w:rPr>
  </w:style>
  <w:style w:type="paragraph" w:customStyle="1" w:styleId="ust">
    <w:name w:val="ust"/>
    <w:rsid w:val="00F555EC"/>
    <w:pPr>
      <w:suppressAutoHyphens/>
      <w:spacing w:before="60" w:after="60"/>
      <w:ind w:left="426" w:hanging="284"/>
      <w:jc w:val="both"/>
    </w:pPr>
    <w:rPr>
      <w:rFonts w:cs="Calibri"/>
      <w:sz w:val="24"/>
      <w:szCs w:val="24"/>
      <w:lang w:eastAsia="ar-SA"/>
    </w:rPr>
  </w:style>
  <w:style w:type="paragraph" w:styleId="Nagwekspisutreci">
    <w:name w:val="TOC Heading"/>
    <w:basedOn w:val="Nagwek1"/>
    <w:next w:val="Normalny"/>
    <w:uiPriority w:val="39"/>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link w:val="Tekstkomentarza"/>
    <w:uiPriority w:val="99"/>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link w:val="Tekstprzypisukocowego"/>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iPriority w:val="99"/>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b/>
      <w:sz w:val="24"/>
      <w:u w:val="single"/>
      <w:lang w:val="x-none" w:eastAsia="ar-SA"/>
    </w:rPr>
  </w:style>
  <w:style w:type="character" w:customStyle="1" w:styleId="Nagwek1Znak1">
    <w:name w:val="Nagłówek 1 Znak1"/>
    <w:link w:val="Nagwek1"/>
    <w:rsid w:val="00206411"/>
    <w:rPr>
      <w:rFonts w:ascii="Cambria" w:eastAsia="Times New Roman" w:hAnsi="Cambria"/>
      <w:b/>
      <w:bCs/>
      <w:kern w:val="1"/>
      <w:sz w:val="32"/>
      <w:szCs w:val="32"/>
      <w:lang w:val="x-none" w:eastAsia="ar-SA"/>
    </w:rPr>
  </w:style>
  <w:style w:type="table" w:styleId="Tabela-Siatka">
    <w:name w:val="Table Grid"/>
    <w:basedOn w:val="Standardowy"/>
    <w:uiPriority w:val="59"/>
    <w:rsid w:val="00206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eastAsia="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link w:val="Tekstpodstawowy2"/>
    <w:semiHidden/>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eastAsia="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F555EC"/>
    <w:rPr>
      <w:rFonts w:ascii="Times New Roman" w:eastAsia="Times New Roman" w:hAnsi="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661EBC"/>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uiPriority w:val="99"/>
    <w:semiHidden/>
    <w:rsid w:val="00206411"/>
    <w:rPr>
      <w:rFonts w:ascii="Consolas" w:hAnsi="Consolas"/>
      <w:sz w:val="20"/>
      <w:szCs w:val="20"/>
    </w:rPr>
  </w:style>
  <w:style w:type="paragraph" w:customStyle="1" w:styleId="Default">
    <w:name w:val="Default"/>
    <w:rsid w:val="00F555EC"/>
    <w:pPr>
      <w:autoSpaceDE w:val="0"/>
      <w:autoSpaceDN w:val="0"/>
      <w:adjustRightInd w:val="0"/>
    </w:pPr>
    <w:rPr>
      <w:rFonts w:cs="Calibri"/>
      <w:color w:val="000000"/>
      <w:sz w:val="24"/>
      <w:szCs w:val="24"/>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hAnsi="Times New Roman"/>
      <w:sz w:val="20"/>
      <w:szCs w:val="20"/>
      <w:lang w:eastAsia="pl-PL"/>
    </w:rPr>
  </w:style>
  <w:style w:type="table" w:customStyle="1" w:styleId="Tabela-Siatka1">
    <w:name w:val="Tabela - Siatka1"/>
    <w:basedOn w:val="Standardowy"/>
    <w:next w:val="Tabela-Siatka"/>
    <w:uiPriority w:val="39"/>
    <w:rsid w:val="0020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
    <w:basedOn w:val="Normalny"/>
    <w:link w:val="AkapitzlistZnak"/>
    <w:uiPriority w:val="1"/>
    <w:qFormat/>
    <w:rsid w:val="00661EBC"/>
    <w:pPr>
      <w:suppressAutoHyphens/>
      <w:spacing w:after="0" w:line="240" w:lineRule="auto"/>
      <w:ind w:left="720"/>
    </w:pPr>
    <w:rPr>
      <w:rFonts w:ascii="Times New Roman" w:eastAsia="Times New Roman" w:hAnsi="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b/>
      <w:sz w:val="28"/>
      <w:lang w:val="x-none" w:eastAsia="ar-SA"/>
    </w:rPr>
  </w:style>
  <w:style w:type="character" w:customStyle="1" w:styleId="TytuZnak">
    <w:name w:val="Tytuł Znak"/>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1"/>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sz w:val="21"/>
      <w:szCs w:val="21"/>
      <w:lang w:val="x-none"/>
    </w:rPr>
  </w:style>
  <w:style w:type="character" w:customStyle="1" w:styleId="ZwykytekstZnak">
    <w:name w:val="Zwykły tekst Znak"/>
    <w:link w:val="Zwykytekst"/>
    <w:semiHidden/>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206411"/>
    <w:pPr>
      <w:suppressAutoHyphens/>
      <w:spacing w:after="0" w:line="240" w:lineRule="auto"/>
      <w:ind w:left="1247"/>
      <w:jc w:val="both"/>
    </w:pPr>
    <w:rPr>
      <w:rFonts w:eastAsia="Times New Roman"/>
      <w:szCs w:val="24"/>
      <w:lang w:val="x-none" w:eastAsia="ar-SA"/>
    </w:rPr>
  </w:style>
  <w:style w:type="character" w:customStyle="1" w:styleId="Tekstpodstawowywcity2Znak">
    <w:name w:val="Tekst podstawowy wcięty 2 Znak"/>
    <w:link w:val="Tekstpodstawowywcity2"/>
    <w:uiPriority w:val="99"/>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eastAsia="Times New Roman"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uiPriority w:val="22"/>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hAnsi="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CF3C36"/>
    <w:pPr>
      <w:spacing w:after="0" w:line="100" w:lineRule="atLeast"/>
    </w:pPr>
    <w:rPr>
      <w:rFonts w:ascii="Times New Roman" w:hAnsi="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hAnsi="Times New Roman"/>
      <w:sz w:val="20"/>
      <w:szCs w:val="20"/>
      <w:lang w:eastAsia="pl-PL"/>
    </w:rPr>
  </w:style>
  <w:style w:type="character" w:customStyle="1" w:styleId="Hipercze1">
    <w:name w:val="Hiperłącze1"/>
    <w:rsid w:val="00343D3D"/>
    <w:rPr>
      <w:color w:val="0563C1"/>
      <w:u w:val="single"/>
    </w:rPr>
  </w:style>
  <w:style w:type="character" w:styleId="Nierozpoznanawzmianka">
    <w:name w:val="Unresolved Mention"/>
    <w:uiPriority w:val="99"/>
    <w:semiHidden/>
    <w:unhideWhenUsed/>
    <w:rsid w:val="00343D3D"/>
    <w:rPr>
      <w:color w:val="605E5C"/>
      <w:shd w:val="clear" w:color="auto" w:fill="E1DFDD"/>
    </w:rPr>
  </w:style>
  <w:style w:type="character" w:styleId="Tekstzastpczy">
    <w:name w:val="Placeholder Text"/>
    <w:basedOn w:val="Domylnaczcionkaakapitu"/>
    <w:uiPriority w:val="99"/>
    <w:semiHidden/>
    <w:rsid w:val="00B55FC0"/>
    <w:rPr>
      <w:color w:val="808080"/>
    </w:rPr>
  </w:style>
  <w:style w:type="paragraph" w:styleId="Tekstpodstawowywcity3">
    <w:name w:val="Body Text Indent 3"/>
    <w:basedOn w:val="Normalny"/>
    <w:link w:val="Tekstpodstawowywcity3Znak2"/>
    <w:semiHidden/>
    <w:unhideWhenUsed/>
    <w:rsid w:val="000D362D"/>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0D362D"/>
    <w:rPr>
      <w:sz w:val="16"/>
      <w:szCs w:val="16"/>
      <w:lang w:eastAsia="en-US"/>
    </w:rPr>
  </w:style>
  <w:style w:type="paragraph" w:customStyle="1" w:styleId="WW-Zwykytekst">
    <w:name w:val="WW-Zwykły tekst"/>
    <w:basedOn w:val="Normalny"/>
    <w:rsid w:val="000D362D"/>
    <w:pPr>
      <w:suppressAutoHyphens/>
      <w:spacing w:after="0" w:line="240" w:lineRule="auto"/>
    </w:pPr>
    <w:rPr>
      <w:rFonts w:ascii="Courier New" w:eastAsia="Times New Roman" w:hAnsi="Courier New"/>
      <w:sz w:val="20"/>
      <w:szCs w:val="20"/>
      <w:lang w:eastAsia="pl-PL"/>
    </w:rPr>
  </w:style>
  <w:style w:type="paragraph" w:customStyle="1" w:styleId="Domylnie">
    <w:name w:val="Domyślnie"/>
    <w:rsid w:val="000D362D"/>
    <w:pPr>
      <w:widowControl w:val="0"/>
      <w:autoSpaceDE w:val="0"/>
      <w:autoSpaceDN w:val="0"/>
    </w:pPr>
    <w:rPr>
      <w:rFonts w:ascii="Times New Roman" w:eastAsia="Times New Roman" w:hAnsi="Times New Roman"/>
    </w:rPr>
  </w:style>
  <w:style w:type="character" w:customStyle="1" w:styleId="Nierozpoznanawzmianka3">
    <w:name w:val="Nierozpoznana wzmianka3"/>
    <w:uiPriority w:val="99"/>
    <w:semiHidden/>
    <w:unhideWhenUsed/>
    <w:rsid w:val="000D362D"/>
    <w:rPr>
      <w:color w:val="605E5C"/>
      <w:shd w:val="clear" w:color="auto" w:fill="E1DFDD"/>
    </w:rPr>
  </w:style>
  <w:style w:type="character" w:customStyle="1" w:styleId="Nierozpoznanawzmianka4">
    <w:name w:val="Nierozpoznana wzmianka4"/>
    <w:uiPriority w:val="99"/>
    <w:semiHidden/>
    <w:unhideWhenUsed/>
    <w:rsid w:val="000D362D"/>
    <w:rPr>
      <w:color w:val="605E5C"/>
      <w:shd w:val="clear" w:color="auto" w:fill="E1DFDD"/>
    </w:rPr>
  </w:style>
  <w:style w:type="character" w:customStyle="1" w:styleId="Nierozpoznanawzmianka5">
    <w:name w:val="Nierozpoznana wzmianka5"/>
    <w:uiPriority w:val="99"/>
    <w:semiHidden/>
    <w:unhideWhenUsed/>
    <w:rsid w:val="000D362D"/>
    <w:rPr>
      <w:color w:val="605E5C"/>
      <w:shd w:val="clear" w:color="auto" w:fill="E1DFDD"/>
    </w:rPr>
  </w:style>
  <w:style w:type="paragraph" w:customStyle="1" w:styleId="Tekstpodstawowywcity312">
    <w:name w:val="Tekst podstawowy wcięty 312"/>
    <w:basedOn w:val="Normalny"/>
    <w:rsid w:val="000D362D"/>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Nierozpoznanawzmianka6">
    <w:name w:val="Nierozpoznana wzmianka6"/>
    <w:uiPriority w:val="99"/>
    <w:semiHidden/>
    <w:unhideWhenUsed/>
    <w:rsid w:val="000D362D"/>
    <w:rPr>
      <w:color w:val="605E5C"/>
      <w:shd w:val="clear" w:color="auto" w:fill="E1DFDD"/>
    </w:rPr>
  </w:style>
  <w:style w:type="character" w:customStyle="1" w:styleId="Nierozpoznanawzmianka7">
    <w:name w:val="Nierozpoznana wzmianka7"/>
    <w:uiPriority w:val="99"/>
    <w:semiHidden/>
    <w:unhideWhenUsed/>
    <w:rsid w:val="000D3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94837268">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4867">
      <w:bodyDiv w:val="1"/>
      <w:marLeft w:val="0"/>
      <w:marRight w:val="0"/>
      <w:marTop w:val="0"/>
      <w:marBottom w:val="0"/>
      <w:divBdr>
        <w:top w:val="none" w:sz="0" w:space="0" w:color="auto"/>
        <w:left w:val="none" w:sz="0" w:space="0" w:color="auto"/>
        <w:bottom w:val="none" w:sz="0" w:space="0" w:color="auto"/>
        <w:right w:val="none" w:sz="0" w:space="0" w:color="auto"/>
      </w:divBdr>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224535189">
      <w:bodyDiv w:val="1"/>
      <w:marLeft w:val="0"/>
      <w:marRight w:val="0"/>
      <w:marTop w:val="0"/>
      <w:marBottom w:val="0"/>
      <w:divBdr>
        <w:top w:val="none" w:sz="0" w:space="0" w:color="auto"/>
        <w:left w:val="none" w:sz="0" w:space="0" w:color="auto"/>
        <w:bottom w:val="none" w:sz="0" w:space="0" w:color="auto"/>
        <w:right w:val="none" w:sz="0" w:space="0" w:color="auto"/>
      </w:divBdr>
    </w:div>
    <w:div w:id="227695572">
      <w:bodyDiv w:val="1"/>
      <w:marLeft w:val="0"/>
      <w:marRight w:val="0"/>
      <w:marTop w:val="0"/>
      <w:marBottom w:val="0"/>
      <w:divBdr>
        <w:top w:val="none" w:sz="0" w:space="0" w:color="auto"/>
        <w:left w:val="none" w:sz="0" w:space="0" w:color="auto"/>
        <w:bottom w:val="none" w:sz="0" w:space="0" w:color="auto"/>
        <w:right w:val="none" w:sz="0" w:space="0" w:color="auto"/>
      </w:divBdr>
      <w:divsChild>
        <w:div w:id="1625766860">
          <w:marLeft w:val="0"/>
          <w:marRight w:val="0"/>
          <w:marTop w:val="0"/>
          <w:marBottom w:val="0"/>
          <w:divBdr>
            <w:top w:val="none" w:sz="0" w:space="0" w:color="auto"/>
            <w:left w:val="none" w:sz="0" w:space="0" w:color="auto"/>
            <w:bottom w:val="none" w:sz="0" w:space="0" w:color="auto"/>
            <w:right w:val="none" w:sz="0" w:space="0" w:color="auto"/>
          </w:divBdr>
          <w:divsChild>
            <w:div w:id="100685289">
              <w:marLeft w:val="0"/>
              <w:marRight w:val="0"/>
              <w:marTop w:val="0"/>
              <w:marBottom w:val="0"/>
              <w:divBdr>
                <w:top w:val="none" w:sz="0" w:space="0" w:color="auto"/>
                <w:left w:val="none" w:sz="0" w:space="0" w:color="auto"/>
                <w:bottom w:val="none" w:sz="0" w:space="0" w:color="auto"/>
                <w:right w:val="none" w:sz="0" w:space="0" w:color="auto"/>
              </w:divBdr>
            </w:div>
            <w:div w:id="381906050">
              <w:marLeft w:val="0"/>
              <w:marRight w:val="0"/>
              <w:marTop w:val="0"/>
              <w:marBottom w:val="0"/>
              <w:divBdr>
                <w:top w:val="none" w:sz="0" w:space="0" w:color="auto"/>
                <w:left w:val="none" w:sz="0" w:space="0" w:color="auto"/>
                <w:bottom w:val="none" w:sz="0" w:space="0" w:color="auto"/>
                <w:right w:val="none" w:sz="0" w:space="0" w:color="auto"/>
              </w:divBdr>
              <w:divsChild>
                <w:div w:id="35787060">
                  <w:marLeft w:val="0"/>
                  <w:marRight w:val="0"/>
                  <w:marTop w:val="0"/>
                  <w:marBottom w:val="0"/>
                  <w:divBdr>
                    <w:top w:val="none" w:sz="0" w:space="0" w:color="auto"/>
                    <w:left w:val="none" w:sz="0" w:space="0" w:color="auto"/>
                    <w:bottom w:val="none" w:sz="0" w:space="0" w:color="auto"/>
                    <w:right w:val="none" w:sz="0" w:space="0" w:color="auto"/>
                  </w:divBdr>
                </w:div>
              </w:divsChild>
            </w:div>
            <w:div w:id="856893680">
              <w:marLeft w:val="0"/>
              <w:marRight w:val="0"/>
              <w:marTop w:val="0"/>
              <w:marBottom w:val="0"/>
              <w:divBdr>
                <w:top w:val="none" w:sz="0" w:space="0" w:color="auto"/>
                <w:left w:val="none" w:sz="0" w:space="0" w:color="auto"/>
                <w:bottom w:val="none" w:sz="0" w:space="0" w:color="auto"/>
                <w:right w:val="none" w:sz="0" w:space="0" w:color="auto"/>
              </w:divBdr>
              <w:divsChild>
                <w:div w:id="1702364091">
                  <w:marLeft w:val="0"/>
                  <w:marRight w:val="0"/>
                  <w:marTop w:val="0"/>
                  <w:marBottom w:val="0"/>
                  <w:divBdr>
                    <w:top w:val="none" w:sz="0" w:space="0" w:color="auto"/>
                    <w:left w:val="none" w:sz="0" w:space="0" w:color="auto"/>
                    <w:bottom w:val="none" w:sz="0" w:space="0" w:color="auto"/>
                    <w:right w:val="none" w:sz="0" w:space="0" w:color="auto"/>
                  </w:divBdr>
                </w:div>
              </w:divsChild>
            </w:div>
            <w:div w:id="1041706606">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0"/>
                  <w:marRight w:val="0"/>
                  <w:marTop w:val="0"/>
                  <w:marBottom w:val="0"/>
                  <w:divBdr>
                    <w:top w:val="none" w:sz="0" w:space="0" w:color="auto"/>
                    <w:left w:val="none" w:sz="0" w:space="0" w:color="auto"/>
                    <w:bottom w:val="none" w:sz="0" w:space="0" w:color="auto"/>
                    <w:right w:val="none" w:sz="0" w:space="0" w:color="auto"/>
                  </w:divBdr>
                </w:div>
              </w:divsChild>
            </w:div>
            <w:div w:id="1223178055">
              <w:marLeft w:val="0"/>
              <w:marRight w:val="0"/>
              <w:marTop w:val="0"/>
              <w:marBottom w:val="0"/>
              <w:divBdr>
                <w:top w:val="none" w:sz="0" w:space="0" w:color="auto"/>
                <w:left w:val="none" w:sz="0" w:space="0" w:color="auto"/>
                <w:bottom w:val="none" w:sz="0" w:space="0" w:color="auto"/>
                <w:right w:val="none" w:sz="0" w:space="0" w:color="auto"/>
              </w:divBdr>
              <w:divsChild>
                <w:div w:id="356587563">
                  <w:marLeft w:val="0"/>
                  <w:marRight w:val="0"/>
                  <w:marTop w:val="0"/>
                  <w:marBottom w:val="0"/>
                  <w:divBdr>
                    <w:top w:val="none" w:sz="0" w:space="0" w:color="auto"/>
                    <w:left w:val="none" w:sz="0" w:space="0" w:color="auto"/>
                    <w:bottom w:val="none" w:sz="0" w:space="0" w:color="auto"/>
                    <w:right w:val="none" w:sz="0" w:space="0" w:color="auto"/>
                  </w:divBdr>
                </w:div>
              </w:divsChild>
            </w:div>
            <w:div w:id="1723093340">
              <w:marLeft w:val="0"/>
              <w:marRight w:val="0"/>
              <w:marTop w:val="0"/>
              <w:marBottom w:val="0"/>
              <w:divBdr>
                <w:top w:val="none" w:sz="0" w:space="0" w:color="auto"/>
                <w:left w:val="none" w:sz="0" w:space="0" w:color="auto"/>
                <w:bottom w:val="none" w:sz="0" w:space="0" w:color="auto"/>
                <w:right w:val="none" w:sz="0" w:space="0" w:color="auto"/>
              </w:divBdr>
              <w:divsChild>
                <w:div w:id="1449080575">
                  <w:marLeft w:val="0"/>
                  <w:marRight w:val="0"/>
                  <w:marTop w:val="0"/>
                  <w:marBottom w:val="0"/>
                  <w:divBdr>
                    <w:top w:val="none" w:sz="0" w:space="0" w:color="auto"/>
                    <w:left w:val="none" w:sz="0" w:space="0" w:color="auto"/>
                    <w:bottom w:val="none" w:sz="0" w:space="0" w:color="auto"/>
                    <w:right w:val="none" w:sz="0" w:space="0" w:color="auto"/>
                  </w:divBdr>
                </w:div>
              </w:divsChild>
            </w:div>
            <w:div w:id="1746761920">
              <w:marLeft w:val="0"/>
              <w:marRight w:val="0"/>
              <w:marTop w:val="0"/>
              <w:marBottom w:val="0"/>
              <w:divBdr>
                <w:top w:val="none" w:sz="0" w:space="0" w:color="auto"/>
                <w:left w:val="none" w:sz="0" w:space="0" w:color="auto"/>
                <w:bottom w:val="none" w:sz="0" w:space="0" w:color="auto"/>
                <w:right w:val="none" w:sz="0" w:space="0" w:color="auto"/>
              </w:divBdr>
              <w:divsChild>
                <w:div w:id="794642370">
                  <w:marLeft w:val="0"/>
                  <w:marRight w:val="0"/>
                  <w:marTop w:val="0"/>
                  <w:marBottom w:val="0"/>
                  <w:divBdr>
                    <w:top w:val="none" w:sz="0" w:space="0" w:color="auto"/>
                    <w:left w:val="none" w:sz="0" w:space="0" w:color="auto"/>
                    <w:bottom w:val="none" w:sz="0" w:space="0" w:color="auto"/>
                    <w:right w:val="none" w:sz="0" w:space="0" w:color="auto"/>
                  </w:divBdr>
                </w:div>
              </w:divsChild>
            </w:div>
            <w:div w:id="2146697719">
              <w:marLeft w:val="0"/>
              <w:marRight w:val="0"/>
              <w:marTop w:val="0"/>
              <w:marBottom w:val="0"/>
              <w:divBdr>
                <w:top w:val="none" w:sz="0" w:space="0" w:color="auto"/>
                <w:left w:val="none" w:sz="0" w:space="0" w:color="auto"/>
                <w:bottom w:val="none" w:sz="0" w:space="0" w:color="auto"/>
                <w:right w:val="none" w:sz="0" w:space="0" w:color="auto"/>
              </w:divBdr>
              <w:divsChild>
                <w:div w:id="15062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8421">
      <w:bodyDiv w:val="1"/>
      <w:marLeft w:val="0"/>
      <w:marRight w:val="0"/>
      <w:marTop w:val="0"/>
      <w:marBottom w:val="0"/>
      <w:divBdr>
        <w:top w:val="none" w:sz="0" w:space="0" w:color="auto"/>
        <w:left w:val="none" w:sz="0" w:space="0" w:color="auto"/>
        <w:bottom w:val="none" w:sz="0" w:space="0" w:color="auto"/>
        <w:right w:val="none" w:sz="0" w:space="0" w:color="auto"/>
      </w:divBdr>
    </w:div>
    <w:div w:id="282539061">
      <w:bodyDiv w:val="1"/>
      <w:marLeft w:val="0"/>
      <w:marRight w:val="0"/>
      <w:marTop w:val="0"/>
      <w:marBottom w:val="0"/>
      <w:divBdr>
        <w:top w:val="none" w:sz="0" w:space="0" w:color="auto"/>
        <w:left w:val="none" w:sz="0" w:space="0" w:color="auto"/>
        <w:bottom w:val="none" w:sz="0" w:space="0" w:color="auto"/>
        <w:right w:val="none" w:sz="0" w:space="0" w:color="auto"/>
      </w:divBdr>
      <w:divsChild>
        <w:div w:id="300379166">
          <w:marLeft w:val="0"/>
          <w:marRight w:val="0"/>
          <w:marTop w:val="0"/>
          <w:marBottom w:val="0"/>
          <w:divBdr>
            <w:top w:val="none" w:sz="0" w:space="0" w:color="auto"/>
            <w:left w:val="none" w:sz="0" w:space="0" w:color="auto"/>
            <w:bottom w:val="none" w:sz="0" w:space="0" w:color="auto"/>
            <w:right w:val="none" w:sz="0" w:space="0" w:color="auto"/>
          </w:divBdr>
          <w:divsChild>
            <w:div w:id="199633923">
              <w:marLeft w:val="0"/>
              <w:marRight w:val="0"/>
              <w:marTop w:val="0"/>
              <w:marBottom w:val="0"/>
              <w:divBdr>
                <w:top w:val="none" w:sz="0" w:space="0" w:color="auto"/>
                <w:left w:val="none" w:sz="0" w:space="0" w:color="auto"/>
                <w:bottom w:val="none" w:sz="0" w:space="0" w:color="auto"/>
                <w:right w:val="none" w:sz="0" w:space="0" w:color="auto"/>
              </w:divBdr>
            </w:div>
          </w:divsChild>
        </w:div>
        <w:div w:id="2065792366">
          <w:marLeft w:val="0"/>
          <w:marRight w:val="0"/>
          <w:marTop w:val="0"/>
          <w:marBottom w:val="0"/>
          <w:divBdr>
            <w:top w:val="none" w:sz="0" w:space="0" w:color="auto"/>
            <w:left w:val="none" w:sz="0" w:space="0" w:color="auto"/>
            <w:bottom w:val="none" w:sz="0" w:space="0" w:color="auto"/>
            <w:right w:val="none" w:sz="0" w:space="0" w:color="auto"/>
          </w:divBdr>
          <w:divsChild>
            <w:div w:id="1785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853">
      <w:bodyDiv w:val="1"/>
      <w:marLeft w:val="0"/>
      <w:marRight w:val="0"/>
      <w:marTop w:val="0"/>
      <w:marBottom w:val="0"/>
      <w:divBdr>
        <w:top w:val="none" w:sz="0" w:space="0" w:color="auto"/>
        <w:left w:val="none" w:sz="0" w:space="0" w:color="auto"/>
        <w:bottom w:val="none" w:sz="0" w:space="0" w:color="auto"/>
        <w:right w:val="none" w:sz="0" w:space="0" w:color="auto"/>
      </w:divBdr>
      <w:divsChild>
        <w:div w:id="576062730">
          <w:marLeft w:val="0"/>
          <w:marRight w:val="0"/>
          <w:marTop w:val="0"/>
          <w:marBottom w:val="0"/>
          <w:divBdr>
            <w:top w:val="none" w:sz="0" w:space="0" w:color="auto"/>
            <w:left w:val="none" w:sz="0" w:space="0" w:color="auto"/>
            <w:bottom w:val="none" w:sz="0" w:space="0" w:color="auto"/>
            <w:right w:val="none" w:sz="0" w:space="0" w:color="auto"/>
          </w:divBdr>
          <w:divsChild>
            <w:div w:id="900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8444">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5785">
      <w:bodyDiv w:val="1"/>
      <w:marLeft w:val="0"/>
      <w:marRight w:val="0"/>
      <w:marTop w:val="0"/>
      <w:marBottom w:val="0"/>
      <w:divBdr>
        <w:top w:val="none" w:sz="0" w:space="0" w:color="auto"/>
        <w:left w:val="none" w:sz="0" w:space="0" w:color="auto"/>
        <w:bottom w:val="none" w:sz="0" w:space="0" w:color="auto"/>
        <w:right w:val="none" w:sz="0" w:space="0" w:color="auto"/>
      </w:divBdr>
    </w:div>
    <w:div w:id="478495371">
      <w:bodyDiv w:val="1"/>
      <w:marLeft w:val="0"/>
      <w:marRight w:val="0"/>
      <w:marTop w:val="0"/>
      <w:marBottom w:val="0"/>
      <w:divBdr>
        <w:top w:val="none" w:sz="0" w:space="0" w:color="auto"/>
        <w:left w:val="none" w:sz="0" w:space="0" w:color="auto"/>
        <w:bottom w:val="none" w:sz="0" w:space="0" w:color="auto"/>
        <w:right w:val="none" w:sz="0" w:space="0" w:color="auto"/>
      </w:divBdr>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1096">
      <w:bodyDiv w:val="1"/>
      <w:marLeft w:val="0"/>
      <w:marRight w:val="0"/>
      <w:marTop w:val="0"/>
      <w:marBottom w:val="0"/>
      <w:divBdr>
        <w:top w:val="none" w:sz="0" w:space="0" w:color="auto"/>
        <w:left w:val="none" w:sz="0" w:space="0" w:color="auto"/>
        <w:bottom w:val="none" w:sz="0" w:space="0" w:color="auto"/>
        <w:right w:val="none" w:sz="0" w:space="0" w:color="auto"/>
      </w:divBdr>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7109513">
      <w:bodyDiv w:val="1"/>
      <w:marLeft w:val="0"/>
      <w:marRight w:val="0"/>
      <w:marTop w:val="0"/>
      <w:marBottom w:val="0"/>
      <w:divBdr>
        <w:top w:val="none" w:sz="0" w:space="0" w:color="auto"/>
        <w:left w:val="none" w:sz="0" w:space="0" w:color="auto"/>
        <w:bottom w:val="none" w:sz="0" w:space="0" w:color="auto"/>
        <w:right w:val="none" w:sz="0" w:space="0" w:color="auto"/>
      </w:divBdr>
    </w:div>
    <w:div w:id="582685040">
      <w:bodyDiv w:val="1"/>
      <w:marLeft w:val="0"/>
      <w:marRight w:val="0"/>
      <w:marTop w:val="0"/>
      <w:marBottom w:val="0"/>
      <w:divBdr>
        <w:top w:val="none" w:sz="0" w:space="0" w:color="auto"/>
        <w:left w:val="none" w:sz="0" w:space="0" w:color="auto"/>
        <w:bottom w:val="none" w:sz="0" w:space="0" w:color="auto"/>
        <w:right w:val="none" w:sz="0" w:space="0" w:color="auto"/>
      </w:divBdr>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9491">
      <w:bodyDiv w:val="1"/>
      <w:marLeft w:val="0"/>
      <w:marRight w:val="0"/>
      <w:marTop w:val="0"/>
      <w:marBottom w:val="0"/>
      <w:divBdr>
        <w:top w:val="none" w:sz="0" w:space="0" w:color="auto"/>
        <w:left w:val="none" w:sz="0" w:space="0" w:color="auto"/>
        <w:bottom w:val="none" w:sz="0" w:space="0" w:color="auto"/>
        <w:right w:val="none" w:sz="0" w:space="0" w:color="auto"/>
      </w:divBdr>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3877">
      <w:bodyDiv w:val="1"/>
      <w:marLeft w:val="0"/>
      <w:marRight w:val="0"/>
      <w:marTop w:val="0"/>
      <w:marBottom w:val="0"/>
      <w:divBdr>
        <w:top w:val="none" w:sz="0" w:space="0" w:color="auto"/>
        <w:left w:val="none" w:sz="0" w:space="0" w:color="auto"/>
        <w:bottom w:val="none" w:sz="0" w:space="0" w:color="auto"/>
        <w:right w:val="none" w:sz="0" w:space="0" w:color="auto"/>
      </w:divBdr>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24274326">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571">
      <w:bodyDiv w:val="1"/>
      <w:marLeft w:val="0"/>
      <w:marRight w:val="0"/>
      <w:marTop w:val="0"/>
      <w:marBottom w:val="0"/>
      <w:divBdr>
        <w:top w:val="none" w:sz="0" w:space="0" w:color="auto"/>
        <w:left w:val="none" w:sz="0" w:space="0" w:color="auto"/>
        <w:bottom w:val="none" w:sz="0" w:space="0" w:color="auto"/>
        <w:right w:val="none" w:sz="0" w:space="0" w:color="auto"/>
      </w:divBdr>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782">
      <w:bodyDiv w:val="1"/>
      <w:marLeft w:val="0"/>
      <w:marRight w:val="0"/>
      <w:marTop w:val="0"/>
      <w:marBottom w:val="0"/>
      <w:divBdr>
        <w:top w:val="none" w:sz="0" w:space="0" w:color="auto"/>
        <w:left w:val="none" w:sz="0" w:space="0" w:color="auto"/>
        <w:bottom w:val="none" w:sz="0" w:space="0" w:color="auto"/>
        <w:right w:val="none" w:sz="0" w:space="0" w:color="auto"/>
      </w:divBdr>
    </w:div>
    <w:div w:id="991255253">
      <w:bodyDiv w:val="1"/>
      <w:marLeft w:val="0"/>
      <w:marRight w:val="0"/>
      <w:marTop w:val="0"/>
      <w:marBottom w:val="0"/>
      <w:divBdr>
        <w:top w:val="none" w:sz="0" w:space="0" w:color="auto"/>
        <w:left w:val="none" w:sz="0" w:space="0" w:color="auto"/>
        <w:bottom w:val="none" w:sz="0" w:space="0" w:color="auto"/>
        <w:right w:val="none" w:sz="0" w:space="0" w:color="auto"/>
      </w:divBdr>
    </w:div>
    <w:div w:id="1024017232">
      <w:bodyDiv w:val="1"/>
      <w:marLeft w:val="0"/>
      <w:marRight w:val="0"/>
      <w:marTop w:val="0"/>
      <w:marBottom w:val="0"/>
      <w:divBdr>
        <w:top w:val="none" w:sz="0" w:space="0" w:color="auto"/>
        <w:left w:val="none" w:sz="0" w:space="0" w:color="auto"/>
        <w:bottom w:val="none" w:sz="0" w:space="0" w:color="auto"/>
        <w:right w:val="none" w:sz="0" w:space="0" w:color="auto"/>
      </w:divBdr>
    </w:div>
    <w:div w:id="1026323801">
      <w:bodyDiv w:val="1"/>
      <w:marLeft w:val="0"/>
      <w:marRight w:val="0"/>
      <w:marTop w:val="0"/>
      <w:marBottom w:val="0"/>
      <w:divBdr>
        <w:top w:val="none" w:sz="0" w:space="0" w:color="auto"/>
        <w:left w:val="none" w:sz="0" w:space="0" w:color="auto"/>
        <w:bottom w:val="none" w:sz="0" w:space="0" w:color="auto"/>
        <w:right w:val="none" w:sz="0" w:space="0" w:color="auto"/>
      </w:divBdr>
    </w:div>
    <w:div w:id="1045521782">
      <w:bodyDiv w:val="1"/>
      <w:marLeft w:val="0"/>
      <w:marRight w:val="0"/>
      <w:marTop w:val="0"/>
      <w:marBottom w:val="0"/>
      <w:divBdr>
        <w:top w:val="none" w:sz="0" w:space="0" w:color="auto"/>
        <w:left w:val="none" w:sz="0" w:space="0" w:color="auto"/>
        <w:bottom w:val="none" w:sz="0" w:space="0" w:color="auto"/>
        <w:right w:val="none" w:sz="0" w:space="0" w:color="auto"/>
      </w:divBdr>
    </w:div>
    <w:div w:id="108530231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4594">
      <w:bodyDiv w:val="1"/>
      <w:marLeft w:val="0"/>
      <w:marRight w:val="0"/>
      <w:marTop w:val="0"/>
      <w:marBottom w:val="0"/>
      <w:divBdr>
        <w:top w:val="none" w:sz="0" w:space="0" w:color="auto"/>
        <w:left w:val="none" w:sz="0" w:space="0" w:color="auto"/>
        <w:bottom w:val="none" w:sz="0" w:space="0" w:color="auto"/>
        <w:right w:val="none" w:sz="0" w:space="0" w:color="auto"/>
      </w:divBdr>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31558008">
      <w:bodyDiv w:val="1"/>
      <w:marLeft w:val="0"/>
      <w:marRight w:val="0"/>
      <w:marTop w:val="0"/>
      <w:marBottom w:val="0"/>
      <w:divBdr>
        <w:top w:val="none" w:sz="0" w:space="0" w:color="auto"/>
        <w:left w:val="none" w:sz="0" w:space="0" w:color="auto"/>
        <w:bottom w:val="none" w:sz="0" w:space="0" w:color="auto"/>
        <w:right w:val="none" w:sz="0" w:space="0" w:color="auto"/>
      </w:divBdr>
    </w:div>
    <w:div w:id="1206452999">
      <w:bodyDiv w:val="1"/>
      <w:marLeft w:val="0"/>
      <w:marRight w:val="0"/>
      <w:marTop w:val="0"/>
      <w:marBottom w:val="0"/>
      <w:divBdr>
        <w:top w:val="none" w:sz="0" w:space="0" w:color="auto"/>
        <w:left w:val="none" w:sz="0" w:space="0" w:color="auto"/>
        <w:bottom w:val="none" w:sz="0" w:space="0" w:color="auto"/>
        <w:right w:val="none" w:sz="0" w:space="0" w:color="auto"/>
      </w:divBdr>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0320">
      <w:bodyDiv w:val="1"/>
      <w:marLeft w:val="0"/>
      <w:marRight w:val="0"/>
      <w:marTop w:val="0"/>
      <w:marBottom w:val="0"/>
      <w:divBdr>
        <w:top w:val="none" w:sz="0" w:space="0" w:color="auto"/>
        <w:left w:val="none" w:sz="0" w:space="0" w:color="auto"/>
        <w:bottom w:val="none" w:sz="0" w:space="0" w:color="auto"/>
        <w:right w:val="none" w:sz="0" w:space="0" w:color="auto"/>
      </w:divBdr>
    </w:div>
    <w:div w:id="1332486256">
      <w:bodyDiv w:val="1"/>
      <w:marLeft w:val="0"/>
      <w:marRight w:val="0"/>
      <w:marTop w:val="0"/>
      <w:marBottom w:val="0"/>
      <w:divBdr>
        <w:top w:val="none" w:sz="0" w:space="0" w:color="auto"/>
        <w:left w:val="none" w:sz="0" w:space="0" w:color="auto"/>
        <w:bottom w:val="none" w:sz="0" w:space="0" w:color="auto"/>
        <w:right w:val="none" w:sz="0" w:space="0" w:color="auto"/>
      </w:divBdr>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47907184">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572350290">
      <w:bodyDiv w:val="1"/>
      <w:marLeft w:val="0"/>
      <w:marRight w:val="0"/>
      <w:marTop w:val="0"/>
      <w:marBottom w:val="0"/>
      <w:divBdr>
        <w:top w:val="none" w:sz="0" w:space="0" w:color="auto"/>
        <w:left w:val="none" w:sz="0" w:space="0" w:color="auto"/>
        <w:bottom w:val="none" w:sz="0" w:space="0" w:color="auto"/>
        <w:right w:val="none" w:sz="0" w:space="0" w:color="auto"/>
      </w:divBdr>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72179196">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22048731">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39397317">
      <w:bodyDiv w:val="1"/>
      <w:marLeft w:val="0"/>
      <w:marRight w:val="0"/>
      <w:marTop w:val="0"/>
      <w:marBottom w:val="0"/>
      <w:divBdr>
        <w:top w:val="none" w:sz="0" w:space="0" w:color="auto"/>
        <w:left w:val="none" w:sz="0" w:space="0" w:color="auto"/>
        <w:bottom w:val="none" w:sz="0" w:space="0" w:color="auto"/>
        <w:right w:val="none" w:sz="0" w:space="0" w:color="auto"/>
      </w:divBdr>
    </w:div>
    <w:div w:id="1823961306">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473">
      <w:bodyDiv w:val="1"/>
      <w:marLeft w:val="0"/>
      <w:marRight w:val="0"/>
      <w:marTop w:val="0"/>
      <w:marBottom w:val="0"/>
      <w:divBdr>
        <w:top w:val="none" w:sz="0" w:space="0" w:color="auto"/>
        <w:left w:val="none" w:sz="0" w:space="0" w:color="auto"/>
        <w:bottom w:val="none" w:sz="0" w:space="0" w:color="auto"/>
        <w:right w:val="none" w:sz="0" w:space="0" w:color="auto"/>
      </w:divBdr>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07510571">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381">
      <w:bodyDiv w:val="1"/>
      <w:marLeft w:val="0"/>
      <w:marRight w:val="0"/>
      <w:marTop w:val="0"/>
      <w:marBottom w:val="0"/>
      <w:divBdr>
        <w:top w:val="none" w:sz="0" w:space="0" w:color="auto"/>
        <w:left w:val="none" w:sz="0" w:space="0" w:color="auto"/>
        <w:bottom w:val="none" w:sz="0" w:space="0" w:color="auto"/>
        <w:right w:val="none" w:sz="0" w:space="0" w:color="auto"/>
      </w:divBdr>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5777">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474">
      <w:bodyDiv w:val="1"/>
      <w:marLeft w:val="0"/>
      <w:marRight w:val="0"/>
      <w:marTop w:val="0"/>
      <w:marBottom w:val="0"/>
      <w:divBdr>
        <w:top w:val="none" w:sz="0" w:space="0" w:color="auto"/>
        <w:left w:val="none" w:sz="0" w:space="0" w:color="auto"/>
        <w:bottom w:val="none" w:sz="0" w:space="0" w:color="auto"/>
        <w:right w:val="none" w:sz="0" w:space="0" w:color="auto"/>
      </w:divBdr>
      <w:divsChild>
        <w:div w:id="92746462">
          <w:marLeft w:val="0"/>
          <w:marRight w:val="0"/>
          <w:marTop w:val="0"/>
          <w:marBottom w:val="0"/>
          <w:divBdr>
            <w:top w:val="none" w:sz="0" w:space="0" w:color="auto"/>
            <w:left w:val="none" w:sz="0" w:space="0" w:color="auto"/>
            <w:bottom w:val="none" w:sz="0" w:space="0" w:color="auto"/>
            <w:right w:val="none" w:sz="0" w:space="0" w:color="auto"/>
          </w:divBdr>
          <w:divsChild>
            <w:div w:id="2099477373">
              <w:marLeft w:val="0"/>
              <w:marRight w:val="0"/>
              <w:marTop w:val="0"/>
              <w:marBottom w:val="0"/>
              <w:divBdr>
                <w:top w:val="none" w:sz="0" w:space="0" w:color="auto"/>
                <w:left w:val="none" w:sz="0" w:space="0" w:color="auto"/>
                <w:bottom w:val="none" w:sz="0" w:space="0" w:color="auto"/>
                <w:right w:val="none" w:sz="0" w:space="0" w:color="auto"/>
              </w:divBdr>
            </w:div>
          </w:divsChild>
        </w:div>
        <w:div w:id="1082213611">
          <w:marLeft w:val="0"/>
          <w:marRight w:val="0"/>
          <w:marTop w:val="0"/>
          <w:marBottom w:val="0"/>
          <w:divBdr>
            <w:top w:val="none" w:sz="0" w:space="0" w:color="auto"/>
            <w:left w:val="none" w:sz="0" w:space="0" w:color="auto"/>
            <w:bottom w:val="none" w:sz="0" w:space="0" w:color="auto"/>
            <w:right w:val="none" w:sz="0" w:space="0" w:color="auto"/>
          </w:divBdr>
          <w:divsChild>
            <w:div w:id="21450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0ED9-9894-405D-A636-6CB88517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1855</Words>
  <Characters>11130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12960</CharactersWithSpaces>
  <SharedDoc>false</SharedDoc>
  <HLinks>
    <vt:vector size="150" baseType="variant">
      <vt:variant>
        <vt:i4>6357100</vt:i4>
      </vt:variant>
      <vt:variant>
        <vt:i4>75</vt:i4>
      </vt:variant>
      <vt:variant>
        <vt:i4>0</vt:i4>
      </vt:variant>
      <vt:variant>
        <vt:i4>5</vt:i4>
      </vt:variant>
      <vt:variant>
        <vt:lpwstr>https://sip.legalis.pl/document-view.seam?documentId=mfrxilrtgm2tsnrrguytsltqmfyc4mzuhaztinbsgi</vt:lpwstr>
      </vt:variant>
      <vt:variant>
        <vt:lpwstr/>
      </vt:variant>
      <vt:variant>
        <vt:i4>7929957</vt:i4>
      </vt:variant>
      <vt:variant>
        <vt:i4>72</vt:i4>
      </vt:variant>
      <vt:variant>
        <vt:i4>0</vt:i4>
      </vt:variant>
      <vt:variant>
        <vt:i4>5</vt:i4>
      </vt:variant>
      <vt:variant>
        <vt:lpwstr>https://sip.legalis.pl/document-view.seam?documentId=mfrxilrtgm2tsnrrguytsltqmfyc4mzuhaztimzygm</vt:lpwstr>
      </vt:variant>
      <vt:variant>
        <vt:lpwstr/>
      </vt:variant>
      <vt:variant>
        <vt:i4>6160495</vt:i4>
      </vt:variant>
      <vt:variant>
        <vt:i4>66</vt:i4>
      </vt:variant>
      <vt:variant>
        <vt:i4>0</vt:i4>
      </vt:variant>
      <vt:variant>
        <vt:i4>5</vt:i4>
      </vt:variant>
      <vt:variant>
        <vt:lpwstr>https://platformazakupowa.pl/mkuo_pronatura/aukcje</vt:lpwstr>
      </vt:variant>
      <vt:variant>
        <vt:lpwstr/>
      </vt:variant>
      <vt:variant>
        <vt:i4>3538992</vt:i4>
      </vt:variant>
      <vt:variant>
        <vt:i4>63</vt:i4>
      </vt:variant>
      <vt:variant>
        <vt:i4>0</vt:i4>
      </vt:variant>
      <vt:variant>
        <vt:i4>5</vt:i4>
      </vt:variant>
      <vt:variant>
        <vt:lpwstr>https://sip.legalis.pl/document-view.seam?documentId=mfrxilrtg4ytimjzhe4tiltqmfyc4njrga4danryhe</vt:lpwstr>
      </vt:variant>
      <vt:variant>
        <vt:lpwstr/>
      </vt:variant>
      <vt:variant>
        <vt:i4>3538992</vt:i4>
      </vt:variant>
      <vt:variant>
        <vt:i4>60</vt:i4>
      </vt:variant>
      <vt:variant>
        <vt:i4>0</vt:i4>
      </vt:variant>
      <vt:variant>
        <vt:i4>5</vt:i4>
      </vt:variant>
      <vt:variant>
        <vt:lpwstr>https://sip.legalis.pl/document-view.seam?documentId=mfrxilrtg4ytimjzhe4tiltqmfyc4njrga4danryhe</vt:lpwstr>
      </vt:variant>
      <vt:variant>
        <vt:lpwstr/>
      </vt:variant>
      <vt:variant>
        <vt:i4>6160495</vt:i4>
      </vt:variant>
      <vt:variant>
        <vt:i4>57</vt:i4>
      </vt:variant>
      <vt:variant>
        <vt:i4>0</vt:i4>
      </vt:variant>
      <vt:variant>
        <vt:i4>5</vt:i4>
      </vt:variant>
      <vt:variant>
        <vt:lpwstr>https://platformazakupowa.pl/mkuo_pronatura/aukcje</vt:lpwstr>
      </vt:variant>
      <vt:variant>
        <vt:lpwstr/>
      </vt:variant>
      <vt:variant>
        <vt:i4>6160495</vt:i4>
      </vt:variant>
      <vt:variant>
        <vt:i4>54</vt:i4>
      </vt:variant>
      <vt:variant>
        <vt:i4>0</vt:i4>
      </vt:variant>
      <vt:variant>
        <vt:i4>5</vt:i4>
      </vt:variant>
      <vt:variant>
        <vt:lpwstr>https://platformazakupowa.pl/mkuo_pronatura/aukcje</vt:lpwstr>
      </vt:variant>
      <vt:variant>
        <vt:lpwstr/>
      </vt:variant>
      <vt:variant>
        <vt:i4>6946939</vt:i4>
      </vt:variant>
      <vt:variant>
        <vt:i4>51</vt:i4>
      </vt:variant>
      <vt:variant>
        <vt:i4>0</vt:i4>
      </vt:variant>
      <vt:variant>
        <vt:i4>5</vt:i4>
      </vt:variant>
      <vt:variant>
        <vt:lpwstr>https://sip.legalis.pl/document-view.seam?documentId=mfrxilrtg4yteojtg4ytm</vt:lpwstr>
      </vt:variant>
      <vt:variant>
        <vt:lpwstr/>
      </vt:variant>
      <vt:variant>
        <vt:i4>2162739</vt:i4>
      </vt:variant>
      <vt:variant>
        <vt:i4>48</vt:i4>
      </vt:variant>
      <vt:variant>
        <vt:i4>0</vt:i4>
      </vt:variant>
      <vt:variant>
        <vt:i4>5</vt:i4>
      </vt:variant>
      <vt:variant>
        <vt:lpwstr>https://sip.legalis.pl/document-view.seam?documentId=mfrxilrtg4ytimjzhe4tiltqmfyc4njrga4danjzgm</vt:lpwstr>
      </vt:variant>
      <vt:variant>
        <vt:lpwstr/>
      </vt:variant>
      <vt:variant>
        <vt:i4>3735608</vt:i4>
      </vt:variant>
      <vt:variant>
        <vt:i4>45</vt:i4>
      </vt:variant>
      <vt:variant>
        <vt:i4>0</vt:i4>
      </vt:variant>
      <vt:variant>
        <vt:i4>5</vt:i4>
      </vt:variant>
      <vt:variant>
        <vt:lpwstr>https://sip.legalis.pl/document-view.seam?documentId=mfrxilrtg4ytimjzhe4tiltqmfyc4njrga4danrqgy</vt:lpwstr>
      </vt:variant>
      <vt:variant>
        <vt:lpwstr/>
      </vt:variant>
      <vt:variant>
        <vt:i4>3014707</vt:i4>
      </vt:variant>
      <vt:variant>
        <vt:i4>42</vt:i4>
      </vt:variant>
      <vt:variant>
        <vt:i4>0</vt:i4>
      </vt:variant>
      <vt:variant>
        <vt:i4>5</vt:i4>
      </vt:variant>
      <vt:variant>
        <vt:lpwstr>https://sip.legalis.pl/document-view.seam?documentId=mfrxilrtg4ytimjzhe4tiltqmfyc4njrga4danjzha</vt:lpwstr>
      </vt:variant>
      <vt:variant>
        <vt:lpwstr/>
      </vt:variant>
      <vt:variant>
        <vt:i4>2162739</vt:i4>
      </vt:variant>
      <vt:variant>
        <vt:i4>39</vt:i4>
      </vt:variant>
      <vt:variant>
        <vt:i4>0</vt:i4>
      </vt:variant>
      <vt:variant>
        <vt:i4>5</vt:i4>
      </vt:variant>
      <vt:variant>
        <vt:lpwstr>https://sip.legalis.pl/document-view.seam?documentId=mfrxilrtg4ytimjzhe4tiltqmfyc4njrga4danjzg4</vt:lpwstr>
      </vt:variant>
      <vt:variant>
        <vt:lpwstr/>
      </vt:variant>
      <vt:variant>
        <vt:i4>2162739</vt:i4>
      </vt:variant>
      <vt:variant>
        <vt:i4>36</vt:i4>
      </vt:variant>
      <vt:variant>
        <vt:i4>0</vt:i4>
      </vt:variant>
      <vt:variant>
        <vt:i4>5</vt:i4>
      </vt:variant>
      <vt:variant>
        <vt:lpwstr>https://sip.legalis.pl/document-view.seam?documentId=mfrxilrtg4ytimjzhe4tiltqmfyc4njrga4danjzgy</vt:lpwstr>
      </vt:variant>
      <vt:variant>
        <vt:lpwstr/>
      </vt:variant>
      <vt:variant>
        <vt:i4>2162739</vt:i4>
      </vt:variant>
      <vt:variant>
        <vt:i4>33</vt:i4>
      </vt:variant>
      <vt:variant>
        <vt:i4>0</vt:i4>
      </vt:variant>
      <vt:variant>
        <vt:i4>5</vt:i4>
      </vt:variant>
      <vt:variant>
        <vt:lpwstr>https://sip.legalis.pl/document-view.seam?documentId=mfrxilrtg4ytimjzhe4tiltqmfyc4njrga4danjzgu</vt:lpwstr>
      </vt:variant>
      <vt:variant>
        <vt:lpwstr/>
      </vt:variant>
      <vt:variant>
        <vt:i4>3735673</vt:i4>
      </vt:variant>
      <vt:variant>
        <vt:i4>30</vt:i4>
      </vt:variant>
      <vt:variant>
        <vt:i4>0</vt:i4>
      </vt:variant>
      <vt:variant>
        <vt:i4>5</vt:i4>
      </vt:variant>
      <vt:variant>
        <vt:lpwstr>https://sip.legalis.pl/document-view.seam?documentId=mfrxilrtg4ytkmjzhezdmltqmfyc4njug4zdgmrqgu</vt:lpwstr>
      </vt:variant>
      <vt:variant>
        <vt:lpwstr/>
      </vt:variant>
      <vt:variant>
        <vt:i4>2556018</vt:i4>
      </vt:variant>
      <vt:variant>
        <vt:i4>27</vt:i4>
      </vt:variant>
      <vt:variant>
        <vt:i4>0</vt:i4>
      </vt:variant>
      <vt:variant>
        <vt:i4>5</vt:i4>
      </vt:variant>
      <vt:variant>
        <vt:lpwstr>https://sip.legalis.pl/document-view.seam?documentId=mfrxilrtg4ytkmjzguztsltqmfyc4njug4ydsojxgu</vt:lpwstr>
      </vt:variant>
      <vt:variant>
        <vt:lpwstr/>
      </vt:variant>
      <vt:variant>
        <vt:i4>2162739</vt:i4>
      </vt:variant>
      <vt:variant>
        <vt:i4>24</vt:i4>
      </vt:variant>
      <vt:variant>
        <vt:i4>0</vt:i4>
      </vt:variant>
      <vt:variant>
        <vt:i4>5</vt:i4>
      </vt:variant>
      <vt:variant>
        <vt:lpwstr>https://sip.legalis.pl/document-view.seam?documentId=mfrxilrtg4ytimjzhe4tiltqmfyc4njrga4danjzg4</vt:lpwstr>
      </vt:variant>
      <vt:variant>
        <vt:lpwstr/>
      </vt:variant>
      <vt:variant>
        <vt:i4>2162739</vt:i4>
      </vt:variant>
      <vt:variant>
        <vt:i4>21</vt:i4>
      </vt:variant>
      <vt:variant>
        <vt:i4>0</vt:i4>
      </vt:variant>
      <vt:variant>
        <vt:i4>5</vt:i4>
      </vt:variant>
      <vt:variant>
        <vt:lpwstr>https://sip.legalis.pl/document-view.seam?documentId=mfrxilrtg4ytimjzhe4tiltqmfyc4njrga4danjzgy</vt:lpwstr>
      </vt:variant>
      <vt:variant>
        <vt:lpwstr/>
      </vt:variant>
      <vt:variant>
        <vt:i4>2162739</vt:i4>
      </vt:variant>
      <vt:variant>
        <vt:i4>18</vt:i4>
      </vt:variant>
      <vt:variant>
        <vt:i4>0</vt:i4>
      </vt:variant>
      <vt:variant>
        <vt:i4>5</vt:i4>
      </vt:variant>
      <vt:variant>
        <vt:lpwstr>https://sip.legalis.pl/document-view.seam?documentId=mfrxilrtg4ytimjzhe4tiltqmfyc4njrga4danjzgm</vt:lpwstr>
      </vt:variant>
      <vt:variant>
        <vt:lpwstr/>
      </vt:variant>
      <vt:variant>
        <vt:i4>1441857</vt:i4>
      </vt:variant>
      <vt:variant>
        <vt:i4>15</vt:i4>
      </vt:variant>
      <vt:variant>
        <vt:i4>0</vt:i4>
      </vt:variant>
      <vt:variant>
        <vt:i4>5</vt:i4>
      </vt:variant>
      <vt:variant>
        <vt:lpwstr>https://www.portalzp.pl/kody-cpv/szczegoly/uslugi-w-zakresie-napraw-i-konserwacji-kotlow-grzewczych-7545</vt:lpwstr>
      </vt:variant>
      <vt:variant>
        <vt:lpwstr/>
      </vt:variant>
      <vt:variant>
        <vt:i4>6160495</vt:i4>
      </vt:variant>
      <vt:variant>
        <vt:i4>12</vt:i4>
      </vt:variant>
      <vt:variant>
        <vt:i4>0</vt:i4>
      </vt:variant>
      <vt:variant>
        <vt:i4>5</vt:i4>
      </vt:variant>
      <vt:variant>
        <vt:lpwstr>https://platformazakupowa.pl/mkuo_pronatura/aukcje</vt:lpwstr>
      </vt:variant>
      <vt:variant>
        <vt:lpwstr/>
      </vt:variant>
      <vt:variant>
        <vt:i4>7798824</vt:i4>
      </vt:variant>
      <vt:variant>
        <vt:i4>9</vt:i4>
      </vt:variant>
      <vt:variant>
        <vt:i4>0</vt:i4>
      </vt:variant>
      <vt:variant>
        <vt:i4>5</vt:i4>
      </vt:variant>
      <vt:variant>
        <vt:lpwstr>http://www.pronatura.bydgoszcz.pl/</vt:lpwstr>
      </vt:variant>
      <vt:variant>
        <vt:lpwstr/>
      </vt:variant>
      <vt:variant>
        <vt:i4>2162735</vt:i4>
      </vt:variant>
      <vt:variant>
        <vt:i4>6</vt:i4>
      </vt:variant>
      <vt:variant>
        <vt:i4>0</vt:i4>
      </vt:variant>
      <vt:variant>
        <vt:i4>5</vt:i4>
      </vt:variant>
      <vt:variant>
        <vt:lpwstr>https://platformazakupowa.pl/transakcja/447123</vt:lpwstr>
      </vt:variant>
      <vt:variant>
        <vt:lpwstr/>
      </vt:variant>
      <vt:variant>
        <vt:i4>7798824</vt:i4>
      </vt:variant>
      <vt:variant>
        <vt:i4>3</vt:i4>
      </vt:variant>
      <vt:variant>
        <vt:i4>0</vt:i4>
      </vt:variant>
      <vt:variant>
        <vt:i4>5</vt:i4>
      </vt:variant>
      <vt:variant>
        <vt:lpwstr>http://www.pronatura.bydgoszcz.pl/</vt:lpwstr>
      </vt:variant>
      <vt:variant>
        <vt:lpwstr/>
      </vt:variant>
      <vt:variant>
        <vt:i4>6881285</vt:i4>
      </vt:variant>
      <vt:variant>
        <vt:i4>0</vt:i4>
      </vt:variant>
      <vt:variant>
        <vt:i4>0</vt:i4>
      </vt:variant>
      <vt:variant>
        <vt:i4>5</vt:i4>
      </vt:variant>
      <vt:variant>
        <vt:lpwstr>mailto:biuro@pronatura.bydgoszcz.pl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2021-03-30T13:22:00Z</cp:lastPrinted>
  <dcterms:created xsi:type="dcterms:W3CDTF">2022-03-17T13:56:00Z</dcterms:created>
  <dcterms:modified xsi:type="dcterms:W3CDTF">2022-03-17T14:00:00Z</dcterms:modified>
</cp:coreProperties>
</file>