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1BEA87DB" w:rsidR="00C83935" w:rsidRPr="00D147C5" w:rsidRDefault="006F3654" w:rsidP="00387001">
      <w:pPr>
        <w:spacing w:after="0"/>
        <w:jc w:val="center"/>
        <w:rPr>
          <w:rFonts w:asciiTheme="minorHAnsi" w:eastAsia="Times New Roman" w:hAnsiTheme="minorHAnsi" w:cstheme="minorHAnsi"/>
          <w:b/>
          <w:bCs/>
          <w:color w:val="FF0000"/>
          <w:lang w:eastAsia="ar-SA"/>
        </w:rPr>
      </w:pPr>
      <w:r w:rsidRPr="00D147C5">
        <w:rPr>
          <w:rFonts w:asciiTheme="minorHAnsi" w:hAnsiTheme="minorHAnsi" w:cstheme="minorHAnsi"/>
          <w:noProof/>
        </w:rPr>
        <w:drawing>
          <wp:inline distT="0" distB="0" distL="0" distR="0" wp14:anchorId="0F6AADEF" wp14:editId="0A9F675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D147C5" w:rsidRDefault="00C83935" w:rsidP="00387001">
      <w:pPr>
        <w:spacing w:after="0"/>
        <w:rPr>
          <w:rFonts w:asciiTheme="minorHAnsi" w:eastAsia="Times New Roman" w:hAnsiTheme="minorHAnsi" w:cstheme="minorHAnsi"/>
          <w:b/>
          <w:bCs/>
          <w:lang w:eastAsia="ar-SA"/>
        </w:rPr>
      </w:pPr>
    </w:p>
    <w:p w14:paraId="33BA1E75" w14:textId="77777777" w:rsidR="00C83935" w:rsidRPr="00D147C5" w:rsidRDefault="00C83935" w:rsidP="00387001">
      <w:pPr>
        <w:spacing w:after="0"/>
        <w:jc w:val="center"/>
        <w:rPr>
          <w:rFonts w:asciiTheme="minorHAnsi" w:eastAsia="Times New Roman" w:hAnsiTheme="minorHAnsi" w:cstheme="minorHAnsi"/>
          <w:b/>
          <w:bCs/>
          <w:lang w:eastAsia="ar-SA"/>
        </w:rPr>
      </w:pPr>
    </w:p>
    <w:p w14:paraId="12B2F56F" w14:textId="04831E7C" w:rsidR="0046622C" w:rsidRPr="00D147C5" w:rsidRDefault="0046622C" w:rsidP="00387001">
      <w:pPr>
        <w:spacing w:after="0"/>
        <w:jc w:val="center"/>
        <w:rPr>
          <w:rFonts w:asciiTheme="minorHAnsi" w:hAnsiTheme="minorHAnsi" w:cstheme="minorHAnsi"/>
          <w:b/>
          <w:bCs/>
          <w:sz w:val="36"/>
          <w:szCs w:val="36"/>
        </w:rPr>
      </w:pPr>
      <w:r w:rsidRPr="00D147C5">
        <w:rPr>
          <w:rFonts w:asciiTheme="minorHAnsi" w:hAnsiTheme="minorHAnsi" w:cstheme="minorHAnsi"/>
          <w:b/>
          <w:bCs/>
          <w:sz w:val="36"/>
          <w:szCs w:val="36"/>
        </w:rPr>
        <w:t>Krakowski Holding Komunalny Spółka Akcyjna w Krakowie</w:t>
      </w:r>
    </w:p>
    <w:p w14:paraId="55622497" w14:textId="4F887117" w:rsidR="00772980" w:rsidRPr="00D147C5" w:rsidRDefault="0046622C" w:rsidP="00387001">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ul. Jana Brożka 3, 30-347 Kraków</w:t>
      </w:r>
      <w:r w:rsidR="00772980" w:rsidRPr="00D147C5">
        <w:rPr>
          <w:rFonts w:asciiTheme="minorHAnsi" w:hAnsiTheme="minorHAnsi" w:cstheme="minorHAnsi"/>
          <w:bCs/>
          <w:sz w:val="32"/>
          <w:szCs w:val="32"/>
        </w:rPr>
        <w:t xml:space="preserve">, </w:t>
      </w:r>
      <w:r w:rsidRPr="00D147C5">
        <w:rPr>
          <w:rFonts w:asciiTheme="minorHAnsi" w:hAnsiTheme="minorHAnsi" w:cstheme="minorHAnsi"/>
          <w:bCs/>
          <w:sz w:val="32"/>
          <w:szCs w:val="32"/>
        </w:rPr>
        <w:t xml:space="preserve">tel. </w:t>
      </w:r>
      <w:r w:rsidR="00460260" w:rsidRPr="00D147C5">
        <w:rPr>
          <w:rFonts w:asciiTheme="minorHAnsi" w:hAnsiTheme="minorHAnsi" w:cstheme="minorHAnsi"/>
          <w:bCs/>
          <w:sz w:val="32"/>
          <w:szCs w:val="32"/>
        </w:rPr>
        <w:t>12</w:t>
      </w:r>
      <w:r w:rsidR="00F13AD8" w:rsidRPr="00D147C5">
        <w:rPr>
          <w:rFonts w:asciiTheme="minorHAnsi" w:hAnsiTheme="minorHAnsi" w:cstheme="minorHAnsi"/>
          <w:bCs/>
          <w:sz w:val="32"/>
          <w:szCs w:val="32"/>
        </w:rPr>
        <w:t> </w:t>
      </w:r>
      <w:r w:rsidR="00460260" w:rsidRPr="00D147C5">
        <w:rPr>
          <w:rFonts w:asciiTheme="minorHAnsi" w:hAnsiTheme="minorHAnsi" w:cstheme="minorHAnsi"/>
          <w:bCs/>
          <w:sz w:val="32"/>
          <w:szCs w:val="32"/>
        </w:rPr>
        <w:t>269</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15</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0</w:t>
      </w:r>
      <w:r w:rsidR="004539BF" w:rsidRPr="00D147C5">
        <w:rPr>
          <w:rFonts w:asciiTheme="minorHAnsi" w:hAnsiTheme="minorHAnsi" w:cstheme="minorHAnsi"/>
          <w:bCs/>
          <w:sz w:val="32"/>
          <w:szCs w:val="32"/>
        </w:rPr>
        <w:t>5</w:t>
      </w:r>
    </w:p>
    <w:p w14:paraId="66AF9555" w14:textId="61D8CDF5" w:rsidR="0046622C" w:rsidRPr="00D147C5" w:rsidRDefault="0046622C" w:rsidP="00387001">
      <w:pPr>
        <w:spacing w:after="0"/>
        <w:jc w:val="center"/>
        <w:rPr>
          <w:rFonts w:asciiTheme="minorHAnsi" w:hAnsiTheme="minorHAnsi" w:cstheme="minorHAnsi"/>
          <w:bCs/>
          <w:sz w:val="32"/>
          <w:szCs w:val="32"/>
          <w:lang w:val="en-GB"/>
        </w:rPr>
      </w:pPr>
      <w:r w:rsidRPr="00D147C5">
        <w:rPr>
          <w:rFonts w:asciiTheme="minorHAnsi" w:hAnsiTheme="minorHAnsi" w:cstheme="minorHAnsi"/>
          <w:bCs/>
          <w:sz w:val="32"/>
          <w:szCs w:val="32"/>
          <w:lang w:val="en-GB"/>
        </w:rPr>
        <w:t>e-mail</w:t>
      </w:r>
      <w:r w:rsidR="00C45F8C" w:rsidRPr="00D147C5">
        <w:rPr>
          <w:rFonts w:asciiTheme="minorHAnsi" w:hAnsiTheme="minorHAnsi" w:cstheme="minorHAnsi"/>
          <w:bCs/>
          <w:sz w:val="32"/>
          <w:szCs w:val="32"/>
          <w:lang w:val="en-GB"/>
        </w:rPr>
        <w:t>:</w:t>
      </w:r>
      <w:r w:rsidRPr="00D147C5">
        <w:rPr>
          <w:rFonts w:asciiTheme="minorHAnsi" w:hAnsiTheme="minorHAnsi" w:cstheme="minorHAnsi"/>
          <w:bCs/>
          <w:sz w:val="32"/>
          <w:szCs w:val="32"/>
          <w:lang w:val="en-GB"/>
        </w:rPr>
        <w:t xml:space="preserve"> </w:t>
      </w:r>
      <w:r w:rsidR="00EC12B1" w:rsidRPr="00D147C5">
        <w:rPr>
          <w:rFonts w:asciiTheme="minorHAnsi" w:hAnsiTheme="minorHAnsi" w:cstheme="minorHAnsi"/>
          <w:bCs/>
          <w:sz w:val="32"/>
          <w:szCs w:val="32"/>
          <w:lang w:val="en-GB"/>
        </w:rPr>
        <w:t>przetargi@khk.krakow.pl</w:t>
      </w:r>
    </w:p>
    <w:p w14:paraId="255B259A" w14:textId="2ACAA1C5" w:rsidR="00EC12B1" w:rsidRPr="00B93A67" w:rsidRDefault="00EC12B1" w:rsidP="00387001">
      <w:pPr>
        <w:spacing w:after="0"/>
        <w:jc w:val="center"/>
        <w:rPr>
          <w:rFonts w:asciiTheme="minorHAnsi" w:hAnsiTheme="minorHAnsi" w:cstheme="minorHAnsi"/>
          <w:bCs/>
          <w:sz w:val="32"/>
          <w:szCs w:val="32"/>
        </w:rPr>
      </w:pPr>
      <w:r w:rsidRPr="00B93A67">
        <w:rPr>
          <w:rFonts w:asciiTheme="minorHAnsi" w:eastAsia="Times New Roman" w:hAnsiTheme="minorHAnsi" w:cstheme="minorHAnsi"/>
          <w:bCs/>
          <w:sz w:val="32"/>
          <w:szCs w:val="32"/>
          <w:lang w:eastAsia="ar-SA"/>
        </w:rPr>
        <w:t>https://platformazakupowa.pl/pn/khk</w:t>
      </w:r>
    </w:p>
    <w:p w14:paraId="7900DBFB" w14:textId="77777777" w:rsidR="00C83935" w:rsidRPr="00D147C5" w:rsidRDefault="00C83935" w:rsidP="00387001">
      <w:pPr>
        <w:spacing w:after="0"/>
        <w:jc w:val="both"/>
        <w:rPr>
          <w:rFonts w:asciiTheme="minorHAnsi" w:hAnsiTheme="minorHAnsi" w:cstheme="minorHAnsi"/>
          <w:sz w:val="32"/>
          <w:szCs w:val="32"/>
        </w:rPr>
      </w:pPr>
    </w:p>
    <w:p w14:paraId="310420EC" w14:textId="77777777" w:rsidR="00C83935" w:rsidRPr="00D147C5" w:rsidRDefault="00C83935" w:rsidP="00387001">
      <w:pPr>
        <w:spacing w:after="0"/>
        <w:jc w:val="center"/>
        <w:rPr>
          <w:rFonts w:asciiTheme="minorHAnsi" w:hAnsiTheme="minorHAnsi" w:cstheme="minorHAnsi"/>
          <w:sz w:val="32"/>
          <w:szCs w:val="32"/>
        </w:rPr>
      </w:pPr>
    </w:p>
    <w:p w14:paraId="066FD794" w14:textId="52EDABDF" w:rsidR="00C83935" w:rsidRPr="00D147C5" w:rsidRDefault="00C83935" w:rsidP="00387001">
      <w:pPr>
        <w:spacing w:after="0"/>
        <w:jc w:val="center"/>
        <w:rPr>
          <w:rFonts w:asciiTheme="minorHAnsi" w:hAnsiTheme="minorHAnsi" w:cstheme="minorHAnsi"/>
          <w:sz w:val="32"/>
          <w:szCs w:val="32"/>
        </w:rPr>
      </w:pPr>
    </w:p>
    <w:p w14:paraId="02E75F36" w14:textId="77777777" w:rsidR="00F13AD8" w:rsidRPr="00D147C5" w:rsidRDefault="00F13AD8" w:rsidP="00387001">
      <w:pPr>
        <w:spacing w:after="0"/>
        <w:jc w:val="center"/>
        <w:rPr>
          <w:rFonts w:asciiTheme="minorHAnsi" w:hAnsiTheme="minorHAnsi" w:cstheme="minorHAnsi"/>
          <w:sz w:val="32"/>
          <w:szCs w:val="32"/>
        </w:rPr>
      </w:pPr>
    </w:p>
    <w:p w14:paraId="0BADF414" w14:textId="7AAB9B09" w:rsidR="00C83935" w:rsidRPr="00D147C5" w:rsidRDefault="00C83935" w:rsidP="00387001">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Specyfikacja warunków zamówienia</w:t>
      </w:r>
      <w:r w:rsidR="00A53047" w:rsidRPr="00D147C5">
        <w:rPr>
          <w:rFonts w:asciiTheme="minorHAnsi" w:hAnsiTheme="minorHAnsi" w:cstheme="minorHAnsi"/>
          <w:bCs/>
          <w:sz w:val="32"/>
          <w:szCs w:val="32"/>
        </w:rPr>
        <w:t xml:space="preserve"> na:</w:t>
      </w:r>
    </w:p>
    <w:p w14:paraId="0A67496A" w14:textId="77777777" w:rsidR="00E470A7" w:rsidRPr="00E470A7" w:rsidRDefault="00E470A7" w:rsidP="00387001">
      <w:pPr>
        <w:autoSpaceDE w:val="0"/>
        <w:autoSpaceDN w:val="0"/>
        <w:adjustRightInd w:val="0"/>
        <w:spacing w:after="0"/>
        <w:rPr>
          <w:rFonts w:ascii="Times New Roman" w:hAnsi="Times New Roman"/>
          <w:color w:val="000000"/>
          <w:sz w:val="24"/>
          <w:szCs w:val="24"/>
          <w:lang w:eastAsia="pl-PL"/>
        </w:rPr>
      </w:pPr>
    </w:p>
    <w:p w14:paraId="31AE0B55" w14:textId="37782E04" w:rsidR="00C14B19" w:rsidRPr="00E470A7" w:rsidRDefault="00E470A7" w:rsidP="00387001">
      <w:pPr>
        <w:spacing w:after="0"/>
        <w:jc w:val="center"/>
        <w:rPr>
          <w:rFonts w:asciiTheme="minorHAnsi" w:hAnsiTheme="minorHAnsi" w:cstheme="minorHAnsi"/>
          <w:b/>
          <w:sz w:val="48"/>
          <w:szCs w:val="48"/>
        </w:rPr>
      </w:pPr>
      <w:r w:rsidRPr="00E470A7">
        <w:rPr>
          <w:rFonts w:asciiTheme="minorHAnsi" w:hAnsiTheme="minorHAnsi" w:cstheme="minorHAnsi"/>
          <w:color w:val="000000"/>
          <w:sz w:val="40"/>
          <w:szCs w:val="40"/>
          <w:lang w:eastAsia="pl-PL"/>
        </w:rPr>
        <w:t xml:space="preserve"> </w:t>
      </w:r>
      <w:r w:rsidRPr="00E470A7">
        <w:rPr>
          <w:rFonts w:asciiTheme="minorHAnsi" w:hAnsiTheme="minorHAnsi" w:cstheme="minorHAnsi"/>
          <w:b/>
          <w:bCs/>
          <w:color w:val="000000"/>
          <w:sz w:val="36"/>
          <w:szCs w:val="36"/>
          <w:lang w:eastAsia="pl-PL"/>
        </w:rPr>
        <w:t>Dostawa energii elektrycznej dla Krakowskiej Grupy Zakupowej Energii Elektrycznej</w:t>
      </w:r>
    </w:p>
    <w:p w14:paraId="653F72B5" w14:textId="01AD3828" w:rsidR="00C83935" w:rsidRPr="00D147C5" w:rsidRDefault="005457A9" w:rsidP="00387001">
      <w:pPr>
        <w:spacing w:after="0"/>
        <w:jc w:val="center"/>
        <w:rPr>
          <w:rFonts w:asciiTheme="minorHAnsi" w:hAnsiTheme="minorHAnsi" w:cstheme="minorHAnsi"/>
          <w:b/>
          <w:sz w:val="32"/>
          <w:szCs w:val="32"/>
        </w:rPr>
      </w:pPr>
      <w:r w:rsidRPr="00D147C5">
        <w:rPr>
          <w:rFonts w:asciiTheme="minorHAnsi" w:hAnsiTheme="minorHAnsi" w:cstheme="minorHAnsi"/>
          <w:sz w:val="32"/>
          <w:szCs w:val="32"/>
        </w:rPr>
        <w:t>K</w:t>
      </w:r>
      <w:r w:rsidR="004A77AD" w:rsidRPr="00D147C5">
        <w:rPr>
          <w:rFonts w:asciiTheme="minorHAnsi" w:hAnsiTheme="minorHAnsi" w:cstheme="minorHAnsi"/>
          <w:sz w:val="32"/>
          <w:szCs w:val="32"/>
        </w:rPr>
        <w:t>ZP-271-</w:t>
      </w:r>
      <w:r w:rsidR="00EC12B1" w:rsidRPr="00D147C5">
        <w:rPr>
          <w:rFonts w:asciiTheme="minorHAnsi" w:hAnsiTheme="minorHAnsi" w:cstheme="minorHAnsi"/>
          <w:sz w:val="32"/>
          <w:szCs w:val="32"/>
        </w:rPr>
        <w:t>P</w:t>
      </w:r>
      <w:r w:rsidR="00E072DE" w:rsidRPr="00D147C5">
        <w:rPr>
          <w:rFonts w:asciiTheme="minorHAnsi" w:hAnsiTheme="minorHAnsi" w:cstheme="minorHAnsi"/>
          <w:sz w:val="32"/>
          <w:szCs w:val="32"/>
        </w:rPr>
        <w:t>N</w:t>
      </w:r>
      <w:r w:rsidR="001E6733" w:rsidRPr="00D147C5">
        <w:rPr>
          <w:rFonts w:asciiTheme="minorHAnsi" w:hAnsiTheme="minorHAnsi" w:cstheme="minorHAnsi"/>
          <w:sz w:val="32"/>
          <w:szCs w:val="32"/>
        </w:rPr>
        <w:t>-</w:t>
      </w:r>
      <w:r w:rsidR="001E6733">
        <w:rPr>
          <w:rFonts w:asciiTheme="minorHAnsi" w:hAnsiTheme="minorHAnsi" w:cstheme="minorHAnsi"/>
          <w:sz w:val="32"/>
          <w:szCs w:val="32"/>
        </w:rPr>
        <w:t>8</w:t>
      </w:r>
      <w:r w:rsidR="001E6733" w:rsidRPr="00D147C5">
        <w:rPr>
          <w:rFonts w:asciiTheme="minorHAnsi" w:hAnsiTheme="minorHAnsi" w:cstheme="minorHAnsi"/>
          <w:sz w:val="32"/>
          <w:szCs w:val="32"/>
        </w:rPr>
        <w:t>/</w:t>
      </w:r>
      <w:r w:rsidR="00C83935" w:rsidRPr="00D147C5">
        <w:rPr>
          <w:rFonts w:asciiTheme="minorHAnsi" w:hAnsiTheme="minorHAnsi" w:cstheme="minorHAnsi"/>
          <w:sz w:val="32"/>
          <w:szCs w:val="32"/>
        </w:rPr>
        <w:t>20</w:t>
      </w:r>
      <w:r w:rsidR="008371FC" w:rsidRPr="00D147C5">
        <w:rPr>
          <w:rFonts w:asciiTheme="minorHAnsi" w:hAnsiTheme="minorHAnsi" w:cstheme="minorHAnsi"/>
          <w:sz w:val="32"/>
          <w:szCs w:val="32"/>
        </w:rPr>
        <w:t>2</w:t>
      </w:r>
      <w:r w:rsidR="00A9102A">
        <w:rPr>
          <w:rFonts w:asciiTheme="minorHAnsi" w:hAnsiTheme="minorHAnsi" w:cstheme="minorHAnsi"/>
          <w:sz w:val="32"/>
          <w:szCs w:val="32"/>
        </w:rPr>
        <w:t>3</w:t>
      </w:r>
    </w:p>
    <w:p w14:paraId="4F22EE4B" w14:textId="77777777" w:rsidR="00F13AD8" w:rsidRPr="00D147C5" w:rsidRDefault="00F13AD8" w:rsidP="00387001">
      <w:pPr>
        <w:spacing w:after="0"/>
        <w:jc w:val="both"/>
        <w:rPr>
          <w:rFonts w:asciiTheme="minorHAnsi" w:hAnsiTheme="minorHAnsi" w:cstheme="minorHAnsi"/>
          <w:sz w:val="24"/>
          <w:szCs w:val="24"/>
        </w:rPr>
      </w:pPr>
    </w:p>
    <w:p w14:paraId="57CB26D8" w14:textId="2864192C" w:rsidR="00BC2F27" w:rsidRDefault="00BC2F27" w:rsidP="00387001">
      <w:pPr>
        <w:spacing w:after="0"/>
        <w:jc w:val="both"/>
        <w:rPr>
          <w:rFonts w:asciiTheme="minorHAnsi" w:hAnsiTheme="minorHAnsi" w:cstheme="minorHAnsi"/>
          <w:sz w:val="24"/>
          <w:szCs w:val="24"/>
        </w:rPr>
      </w:pPr>
    </w:p>
    <w:p w14:paraId="232678F7" w14:textId="15FB5641" w:rsidR="00E470A7" w:rsidRDefault="00E470A7" w:rsidP="00387001">
      <w:pPr>
        <w:spacing w:after="0"/>
        <w:jc w:val="both"/>
        <w:rPr>
          <w:rFonts w:asciiTheme="minorHAnsi" w:hAnsiTheme="minorHAnsi" w:cstheme="minorHAnsi"/>
          <w:sz w:val="24"/>
          <w:szCs w:val="24"/>
        </w:rPr>
      </w:pPr>
    </w:p>
    <w:p w14:paraId="6628A9C4" w14:textId="4105C036" w:rsidR="00E470A7" w:rsidRDefault="00E470A7" w:rsidP="00387001">
      <w:pPr>
        <w:spacing w:after="0"/>
        <w:jc w:val="both"/>
        <w:rPr>
          <w:rFonts w:asciiTheme="minorHAnsi" w:hAnsiTheme="minorHAnsi" w:cstheme="minorHAnsi"/>
          <w:sz w:val="24"/>
          <w:szCs w:val="24"/>
        </w:rPr>
      </w:pPr>
    </w:p>
    <w:p w14:paraId="1265B2E7" w14:textId="628CFB3E" w:rsidR="007D0DDD" w:rsidRDefault="007D0DDD" w:rsidP="00387001">
      <w:pPr>
        <w:spacing w:after="0"/>
        <w:jc w:val="both"/>
        <w:rPr>
          <w:rFonts w:asciiTheme="minorHAnsi" w:hAnsiTheme="minorHAnsi" w:cstheme="minorHAnsi"/>
          <w:sz w:val="24"/>
          <w:szCs w:val="24"/>
        </w:rPr>
      </w:pPr>
    </w:p>
    <w:p w14:paraId="558F639F" w14:textId="77777777" w:rsidR="007D0DDD" w:rsidRDefault="007D0DDD" w:rsidP="00387001">
      <w:pPr>
        <w:spacing w:after="0"/>
        <w:jc w:val="both"/>
        <w:rPr>
          <w:rFonts w:asciiTheme="minorHAnsi" w:hAnsiTheme="minorHAnsi" w:cstheme="minorHAnsi"/>
          <w:sz w:val="24"/>
          <w:szCs w:val="24"/>
        </w:rPr>
      </w:pPr>
    </w:p>
    <w:p w14:paraId="3AC9A15B" w14:textId="77777777" w:rsidR="001E6733" w:rsidRPr="00D147C5" w:rsidRDefault="001E6733" w:rsidP="00387001">
      <w:pPr>
        <w:spacing w:after="0"/>
        <w:jc w:val="both"/>
        <w:rPr>
          <w:rFonts w:asciiTheme="minorHAnsi" w:hAnsiTheme="minorHAnsi" w:cstheme="minorHAnsi"/>
          <w:sz w:val="24"/>
          <w:szCs w:val="24"/>
        </w:rPr>
      </w:pPr>
    </w:p>
    <w:p w14:paraId="62FD57F0" w14:textId="541844E1" w:rsidR="00E470A7" w:rsidRDefault="00C83935" w:rsidP="00387001">
      <w:pPr>
        <w:spacing w:after="0"/>
        <w:jc w:val="both"/>
        <w:rPr>
          <w:rFonts w:asciiTheme="minorHAnsi" w:hAnsiTheme="minorHAnsi" w:cstheme="minorHAnsi"/>
          <w:sz w:val="24"/>
          <w:szCs w:val="24"/>
        </w:rPr>
      </w:pPr>
      <w:r w:rsidRPr="00D147C5">
        <w:rPr>
          <w:rFonts w:asciiTheme="minorHAnsi" w:hAnsiTheme="minorHAnsi" w:cstheme="minorHAnsi"/>
          <w:sz w:val="24"/>
          <w:szCs w:val="24"/>
        </w:rPr>
        <w:t>Kraków, dnia</w:t>
      </w:r>
      <w:r w:rsidR="00CB75DF" w:rsidRPr="00D147C5">
        <w:rPr>
          <w:rFonts w:asciiTheme="minorHAnsi" w:hAnsiTheme="minorHAnsi" w:cstheme="minorHAnsi"/>
          <w:sz w:val="24"/>
          <w:szCs w:val="24"/>
        </w:rPr>
        <w:t xml:space="preserve"> </w:t>
      </w:r>
      <w:r w:rsidR="00B93A67">
        <w:rPr>
          <w:rFonts w:asciiTheme="minorHAnsi" w:hAnsiTheme="minorHAnsi" w:cstheme="minorHAnsi"/>
          <w:sz w:val="24"/>
          <w:szCs w:val="24"/>
        </w:rPr>
        <w:t>17 marca 2</w:t>
      </w:r>
      <w:r w:rsidR="009D28F5" w:rsidRPr="00D147C5">
        <w:rPr>
          <w:rFonts w:asciiTheme="minorHAnsi" w:hAnsiTheme="minorHAnsi" w:cstheme="minorHAnsi"/>
          <w:sz w:val="24"/>
          <w:szCs w:val="24"/>
        </w:rPr>
        <w:t>02</w:t>
      </w:r>
      <w:r w:rsidR="00A9102A">
        <w:rPr>
          <w:rFonts w:asciiTheme="minorHAnsi" w:hAnsiTheme="minorHAnsi" w:cstheme="minorHAnsi"/>
          <w:sz w:val="24"/>
          <w:szCs w:val="24"/>
        </w:rPr>
        <w:t>3</w:t>
      </w:r>
      <w:r w:rsidR="00B801EA" w:rsidRPr="00D147C5">
        <w:rPr>
          <w:rFonts w:asciiTheme="minorHAnsi" w:hAnsiTheme="minorHAnsi" w:cstheme="minorHAnsi"/>
          <w:sz w:val="24"/>
          <w:szCs w:val="24"/>
        </w:rPr>
        <w:t xml:space="preserve"> r.</w:t>
      </w:r>
      <w:r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 xml:space="preserve">       </w:t>
      </w:r>
      <w:r w:rsidR="00F13AD8" w:rsidRPr="00D147C5">
        <w:rPr>
          <w:rFonts w:asciiTheme="minorHAnsi" w:hAnsiTheme="minorHAnsi" w:cstheme="minorHAnsi"/>
          <w:sz w:val="24"/>
          <w:szCs w:val="24"/>
        </w:rPr>
        <w:tab/>
      </w:r>
      <w:r w:rsidR="00E470A7">
        <w:rPr>
          <w:rFonts w:asciiTheme="minorHAnsi" w:hAnsiTheme="minorHAnsi" w:cstheme="minorHAnsi"/>
          <w:sz w:val="24"/>
          <w:szCs w:val="24"/>
        </w:rPr>
        <w:t xml:space="preserve">    </w:t>
      </w:r>
    </w:p>
    <w:p w14:paraId="75142E7B" w14:textId="6AEBC84C" w:rsidR="00C83935" w:rsidRDefault="00E470A7" w:rsidP="00387001">
      <w:pPr>
        <w:spacing w:after="0"/>
        <w:ind w:left="6372"/>
        <w:jc w:val="both"/>
        <w:rPr>
          <w:rFonts w:asciiTheme="minorHAnsi" w:hAnsiTheme="minorHAnsi" w:cstheme="minorHAnsi"/>
          <w:sz w:val="24"/>
          <w:szCs w:val="24"/>
        </w:rPr>
      </w:pPr>
      <w:r>
        <w:rPr>
          <w:rFonts w:asciiTheme="minorHAnsi" w:hAnsiTheme="minorHAnsi" w:cstheme="minorHAnsi"/>
          <w:sz w:val="24"/>
          <w:szCs w:val="24"/>
        </w:rPr>
        <w:t xml:space="preserve">      </w:t>
      </w:r>
      <w:r w:rsidR="00C83935" w:rsidRPr="00D147C5">
        <w:rPr>
          <w:rFonts w:asciiTheme="minorHAnsi" w:hAnsiTheme="minorHAnsi" w:cstheme="minorHAnsi"/>
          <w:sz w:val="24"/>
          <w:szCs w:val="24"/>
        </w:rPr>
        <w:t xml:space="preserve">Zatwierdzam: </w:t>
      </w:r>
    </w:p>
    <w:p w14:paraId="727000F2" w14:textId="4DE12F23" w:rsidR="008E4A05" w:rsidRDefault="008E4A05" w:rsidP="00387001">
      <w:pPr>
        <w:spacing w:after="0"/>
        <w:ind w:left="6372"/>
        <w:jc w:val="both"/>
        <w:rPr>
          <w:rFonts w:asciiTheme="minorHAnsi" w:hAnsiTheme="minorHAnsi" w:cstheme="minorHAnsi"/>
          <w:sz w:val="24"/>
          <w:szCs w:val="24"/>
        </w:rPr>
      </w:pPr>
    </w:p>
    <w:p w14:paraId="52DA28DB" w14:textId="165E3CEB" w:rsidR="008E4A05" w:rsidRDefault="008E4A05" w:rsidP="00387001">
      <w:pPr>
        <w:spacing w:after="0"/>
        <w:ind w:left="6372"/>
        <w:jc w:val="both"/>
        <w:rPr>
          <w:rFonts w:asciiTheme="minorHAnsi" w:hAnsiTheme="minorHAnsi" w:cstheme="minorHAnsi"/>
          <w:sz w:val="24"/>
          <w:szCs w:val="24"/>
        </w:rPr>
      </w:pPr>
    </w:p>
    <w:p w14:paraId="2619B658" w14:textId="77777777" w:rsidR="008E4A05" w:rsidRPr="00D147C5" w:rsidRDefault="008E4A05" w:rsidP="00387001">
      <w:pPr>
        <w:spacing w:after="0"/>
        <w:ind w:left="6372"/>
        <w:jc w:val="both"/>
        <w:rPr>
          <w:rFonts w:asciiTheme="minorHAnsi" w:hAnsiTheme="minorHAnsi" w:cstheme="minorHAnsi"/>
          <w:sz w:val="24"/>
          <w:szCs w:val="24"/>
        </w:rPr>
      </w:pPr>
    </w:p>
    <w:p w14:paraId="5CA5AC15" w14:textId="77777777" w:rsidR="00B801EA" w:rsidRPr="00D147C5" w:rsidRDefault="00B801EA" w:rsidP="00387001">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Marcin Kandefer</w:t>
      </w:r>
    </w:p>
    <w:p w14:paraId="6B57D2D5" w14:textId="09C40C81" w:rsidR="001E6733" w:rsidRDefault="00B801EA" w:rsidP="00387001">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Członek Zarządu KHK S.A.</w:t>
      </w:r>
    </w:p>
    <w:p w14:paraId="361CCB1F" w14:textId="56E55AC3" w:rsidR="00B801EA" w:rsidRPr="00D147C5" w:rsidRDefault="00B801EA" w:rsidP="00387001">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Pełnomocnik ds. Zamówień Publicznych</w:t>
      </w:r>
    </w:p>
    <w:p w14:paraId="020A27D0" w14:textId="711D2CE4" w:rsidR="008462FE" w:rsidRPr="00D147C5" w:rsidRDefault="00147C10" w:rsidP="00387001">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lastRenderedPageBreak/>
        <w:t>ZAMAWIAJĄCY:</w:t>
      </w:r>
    </w:p>
    <w:p w14:paraId="298BA8EE" w14:textId="799C6260" w:rsidR="008462FE" w:rsidRPr="00D147C5" w:rsidRDefault="008462FE" w:rsidP="00387001">
      <w:pPr>
        <w:pStyle w:val="Akapitzlist"/>
        <w:numPr>
          <w:ilvl w:val="1"/>
          <w:numId w:val="6"/>
        </w:numPr>
        <w:spacing w:after="0"/>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Niniejsze zamówienie jest prowadzone i udzielane wspólnie  przez następujących zamawiających:</w:t>
      </w:r>
    </w:p>
    <w:p w14:paraId="202BC0C9" w14:textId="20FBF309" w:rsidR="007D5892" w:rsidRPr="00E92FFE" w:rsidRDefault="008462FE" w:rsidP="00387001">
      <w:pPr>
        <w:pStyle w:val="Akapitzlist"/>
        <w:numPr>
          <w:ilvl w:val="2"/>
          <w:numId w:val="6"/>
        </w:numPr>
        <w:spacing w:after="0"/>
        <w:jc w:val="both"/>
        <w:rPr>
          <w:rFonts w:asciiTheme="minorHAnsi" w:eastAsia="Times New Roman" w:hAnsiTheme="minorHAnsi" w:cstheme="minorHAnsi"/>
          <w:bCs/>
          <w:sz w:val="20"/>
          <w:szCs w:val="20"/>
          <w:lang w:eastAsia="ar-SA"/>
        </w:rPr>
      </w:pPr>
      <w:r w:rsidRPr="00E92FFE">
        <w:rPr>
          <w:rFonts w:asciiTheme="minorHAnsi" w:eastAsia="Times New Roman" w:hAnsiTheme="minorHAnsi" w:cstheme="minorHAnsi"/>
          <w:bCs/>
          <w:sz w:val="20"/>
          <w:szCs w:val="20"/>
          <w:lang w:eastAsia="ar-SA"/>
        </w:rPr>
        <w:t>Krakowski Holding Komunalny Spółka Akcyjna w Krakowie, ul. Jana Brożka 3, 30-347 Krakó</w:t>
      </w:r>
      <w:r w:rsidR="007D5892" w:rsidRPr="00E92FFE">
        <w:rPr>
          <w:rFonts w:asciiTheme="minorHAnsi" w:eastAsia="Times New Roman" w:hAnsiTheme="minorHAnsi" w:cstheme="minorHAnsi"/>
          <w:bCs/>
          <w:sz w:val="20"/>
          <w:szCs w:val="20"/>
          <w:lang w:eastAsia="ar-SA"/>
        </w:rPr>
        <w:t>w</w:t>
      </w:r>
      <w:r w:rsidR="00A9102A" w:rsidRPr="00E92FFE">
        <w:rPr>
          <w:rFonts w:asciiTheme="minorHAnsi" w:eastAsia="Times New Roman" w:hAnsiTheme="minorHAnsi" w:cstheme="minorHAnsi"/>
          <w:bCs/>
          <w:sz w:val="20"/>
          <w:szCs w:val="20"/>
          <w:lang w:eastAsia="ar-SA"/>
        </w:rPr>
        <w:t xml:space="preserve"> działający jako Zamawiający </w:t>
      </w:r>
      <w:r w:rsidR="00D4739B" w:rsidRPr="00E92FFE">
        <w:rPr>
          <w:rFonts w:asciiTheme="minorHAnsi" w:eastAsia="Times New Roman" w:hAnsiTheme="minorHAnsi" w:cstheme="minorHAnsi"/>
          <w:bCs/>
          <w:sz w:val="20"/>
          <w:szCs w:val="20"/>
          <w:lang w:eastAsia="ar-SA"/>
        </w:rPr>
        <w:t>Upoważniony</w:t>
      </w:r>
      <w:r w:rsidR="00A9102A" w:rsidRPr="00E92FFE">
        <w:rPr>
          <w:rFonts w:asciiTheme="minorHAnsi" w:eastAsia="Times New Roman" w:hAnsiTheme="minorHAnsi" w:cstheme="minorHAnsi"/>
          <w:bCs/>
          <w:sz w:val="20"/>
          <w:szCs w:val="20"/>
          <w:lang w:eastAsia="ar-SA"/>
        </w:rPr>
        <w:t xml:space="preserve"> </w:t>
      </w:r>
      <w:r w:rsidR="00E92FFE" w:rsidRPr="00E92FFE">
        <w:rPr>
          <w:rFonts w:asciiTheme="minorHAnsi" w:eastAsia="Times New Roman" w:hAnsiTheme="minorHAnsi" w:cstheme="minorHAnsi"/>
          <w:bCs/>
          <w:sz w:val="20"/>
          <w:szCs w:val="20"/>
          <w:lang w:eastAsia="ar-SA"/>
        </w:rPr>
        <w:t>oraz</w:t>
      </w:r>
    </w:p>
    <w:p w14:paraId="06CA8F86" w14:textId="04AA8A9D" w:rsidR="00A9102A" w:rsidRPr="00E92FFE" w:rsidRDefault="00A9102A" w:rsidP="00387001">
      <w:pPr>
        <w:pStyle w:val="Akapitzlist"/>
        <w:numPr>
          <w:ilvl w:val="2"/>
          <w:numId w:val="6"/>
        </w:numPr>
        <w:spacing w:after="0"/>
        <w:jc w:val="both"/>
        <w:rPr>
          <w:rFonts w:asciiTheme="minorHAnsi" w:eastAsia="Times New Roman" w:hAnsiTheme="minorHAnsi" w:cstheme="minorHAnsi"/>
          <w:bCs/>
          <w:sz w:val="20"/>
          <w:szCs w:val="20"/>
          <w:lang w:eastAsia="ar-SA"/>
        </w:rPr>
      </w:pPr>
      <w:r w:rsidRPr="00E92FFE">
        <w:rPr>
          <w:rFonts w:asciiTheme="minorHAnsi" w:eastAsia="Times New Roman" w:hAnsiTheme="minorHAnsi" w:cstheme="minorHAnsi"/>
          <w:bCs/>
          <w:sz w:val="20"/>
          <w:szCs w:val="20"/>
          <w:lang w:eastAsia="ar-SA"/>
        </w:rPr>
        <w:t xml:space="preserve"> </w:t>
      </w:r>
      <w:r w:rsidR="009D05EE" w:rsidRPr="00E92FFE">
        <w:rPr>
          <w:rFonts w:asciiTheme="minorHAnsi" w:eastAsia="Times New Roman" w:hAnsiTheme="minorHAnsi" w:cstheme="minorHAnsi"/>
          <w:bCs/>
          <w:sz w:val="20"/>
          <w:szCs w:val="20"/>
          <w:lang w:eastAsia="ar-SA"/>
        </w:rPr>
        <w:t>3</w:t>
      </w:r>
      <w:r w:rsidR="00A736C1" w:rsidRPr="00E92FFE">
        <w:rPr>
          <w:rFonts w:asciiTheme="minorHAnsi" w:eastAsia="Times New Roman" w:hAnsiTheme="minorHAnsi" w:cstheme="minorHAnsi"/>
          <w:bCs/>
          <w:sz w:val="20"/>
          <w:szCs w:val="20"/>
          <w:lang w:eastAsia="ar-SA"/>
        </w:rPr>
        <w:t>8</w:t>
      </w:r>
      <w:r w:rsidR="00A55F3D">
        <w:rPr>
          <w:rFonts w:asciiTheme="minorHAnsi" w:eastAsia="Times New Roman" w:hAnsiTheme="minorHAnsi" w:cstheme="minorHAnsi"/>
          <w:bCs/>
          <w:sz w:val="20"/>
          <w:szCs w:val="20"/>
          <w:lang w:eastAsia="ar-SA"/>
        </w:rPr>
        <w:t>2</w:t>
      </w:r>
      <w:r w:rsidR="009D05EE" w:rsidRPr="00E92FFE">
        <w:rPr>
          <w:rFonts w:asciiTheme="minorHAnsi" w:eastAsia="Times New Roman" w:hAnsiTheme="minorHAnsi" w:cstheme="minorHAnsi"/>
          <w:bCs/>
          <w:sz w:val="20"/>
          <w:szCs w:val="20"/>
          <w:lang w:eastAsia="ar-SA"/>
        </w:rPr>
        <w:t xml:space="preserve"> </w:t>
      </w:r>
      <w:r w:rsidRPr="00E92FFE">
        <w:rPr>
          <w:rFonts w:asciiTheme="minorHAnsi" w:eastAsia="Times New Roman" w:hAnsiTheme="minorHAnsi" w:cstheme="minorHAnsi"/>
          <w:bCs/>
          <w:sz w:val="20"/>
          <w:szCs w:val="20"/>
          <w:lang w:eastAsia="ar-SA"/>
        </w:rPr>
        <w:t xml:space="preserve">jednostek organizacyjnych Gminy Miejskiej Kraków oraz innych uczestników wymienionych w </w:t>
      </w:r>
      <w:r w:rsidRPr="00E92FFE">
        <w:rPr>
          <w:rFonts w:asciiTheme="minorHAnsi" w:eastAsia="Times New Roman" w:hAnsiTheme="minorHAnsi" w:cstheme="minorHAnsi"/>
          <w:b/>
          <w:bCs/>
          <w:i/>
          <w:iCs/>
          <w:sz w:val="20"/>
          <w:szCs w:val="20"/>
          <w:lang w:eastAsia="ar-SA"/>
        </w:rPr>
        <w:t>Załączniku nr 1</w:t>
      </w:r>
      <w:r w:rsidRPr="00E92FFE">
        <w:rPr>
          <w:rFonts w:asciiTheme="minorHAnsi" w:eastAsia="Times New Roman" w:hAnsiTheme="minorHAnsi" w:cstheme="minorHAnsi"/>
          <w:b/>
          <w:bCs/>
          <w:sz w:val="20"/>
          <w:szCs w:val="20"/>
          <w:lang w:eastAsia="ar-SA"/>
        </w:rPr>
        <w:t xml:space="preserve"> </w:t>
      </w:r>
      <w:r w:rsidRPr="00E92FFE">
        <w:rPr>
          <w:rFonts w:asciiTheme="minorHAnsi" w:eastAsia="Times New Roman" w:hAnsiTheme="minorHAnsi" w:cstheme="minorHAnsi"/>
          <w:sz w:val="20"/>
          <w:szCs w:val="20"/>
          <w:lang w:eastAsia="ar-SA"/>
        </w:rPr>
        <w:t xml:space="preserve">do </w:t>
      </w:r>
      <w:r w:rsidR="00E92FFE">
        <w:rPr>
          <w:rFonts w:asciiTheme="minorHAnsi" w:eastAsia="Times New Roman" w:hAnsiTheme="minorHAnsi" w:cstheme="minorHAnsi"/>
          <w:sz w:val="20"/>
          <w:szCs w:val="20"/>
          <w:lang w:eastAsia="ar-SA"/>
        </w:rPr>
        <w:t>SWZ</w:t>
      </w:r>
      <w:r w:rsidR="00E61BEF" w:rsidRPr="00E92FFE">
        <w:rPr>
          <w:rFonts w:asciiTheme="minorHAnsi" w:eastAsia="Times New Roman" w:hAnsiTheme="minorHAnsi" w:cstheme="minorHAnsi"/>
          <w:bCs/>
          <w:sz w:val="20"/>
          <w:szCs w:val="20"/>
          <w:lang w:eastAsia="ar-SA"/>
        </w:rPr>
        <w:t xml:space="preserve">, przy czym w </w:t>
      </w:r>
      <w:r w:rsidR="00E61BEF" w:rsidRPr="00E92FFE">
        <w:rPr>
          <w:rFonts w:asciiTheme="minorHAnsi" w:eastAsia="Times New Roman" w:hAnsiTheme="minorHAnsi" w:cstheme="minorHAnsi"/>
          <w:b/>
          <w:sz w:val="20"/>
          <w:szCs w:val="20"/>
          <w:lang w:eastAsia="ar-SA"/>
        </w:rPr>
        <w:t xml:space="preserve">części </w:t>
      </w:r>
      <w:r w:rsidR="00E92FFE" w:rsidRPr="00E92FFE">
        <w:rPr>
          <w:rFonts w:asciiTheme="minorHAnsi" w:eastAsia="Times New Roman" w:hAnsiTheme="minorHAnsi" w:cstheme="minorHAnsi"/>
          <w:b/>
          <w:sz w:val="20"/>
          <w:szCs w:val="20"/>
          <w:lang w:eastAsia="ar-SA"/>
        </w:rPr>
        <w:t>I</w:t>
      </w:r>
      <w:r w:rsidR="00E61BEF" w:rsidRPr="00E92FFE">
        <w:rPr>
          <w:rFonts w:asciiTheme="minorHAnsi" w:eastAsia="Times New Roman" w:hAnsiTheme="minorHAnsi" w:cstheme="minorHAnsi"/>
          <w:bCs/>
          <w:sz w:val="20"/>
          <w:szCs w:val="20"/>
          <w:lang w:eastAsia="ar-SA"/>
        </w:rPr>
        <w:t xml:space="preserve"> postępowania: </w:t>
      </w:r>
      <w:r w:rsidR="00E61BEF" w:rsidRPr="00E92FFE">
        <w:rPr>
          <w:rFonts w:asciiTheme="minorHAnsi" w:eastAsia="Times New Roman" w:hAnsiTheme="minorHAnsi" w:cstheme="minorHAnsi"/>
          <w:b/>
          <w:sz w:val="20"/>
          <w:szCs w:val="20"/>
          <w:lang w:eastAsia="ar-SA"/>
        </w:rPr>
        <w:t>38</w:t>
      </w:r>
      <w:r w:rsidR="00A55F3D">
        <w:rPr>
          <w:rFonts w:asciiTheme="minorHAnsi" w:eastAsia="Times New Roman" w:hAnsiTheme="minorHAnsi" w:cstheme="minorHAnsi"/>
          <w:b/>
          <w:sz w:val="20"/>
          <w:szCs w:val="20"/>
          <w:lang w:eastAsia="ar-SA"/>
        </w:rPr>
        <w:t>0</w:t>
      </w:r>
      <w:r w:rsidR="00E61BEF" w:rsidRPr="00E92FFE">
        <w:rPr>
          <w:rFonts w:asciiTheme="minorHAnsi" w:eastAsia="Times New Roman" w:hAnsiTheme="minorHAnsi" w:cstheme="minorHAnsi"/>
          <w:bCs/>
          <w:sz w:val="20"/>
          <w:szCs w:val="20"/>
          <w:lang w:eastAsia="ar-SA"/>
        </w:rPr>
        <w:t xml:space="preserve"> jednostek, w </w:t>
      </w:r>
      <w:r w:rsidR="00E61BEF" w:rsidRPr="00E92FFE">
        <w:rPr>
          <w:rFonts w:asciiTheme="minorHAnsi" w:eastAsia="Times New Roman" w:hAnsiTheme="minorHAnsi" w:cstheme="minorHAnsi"/>
          <w:b/>
          <w:sz w:val="20"/>
          <w:szCs w:val="20"/>
          <w:lang w:eastAsia="ar-SA"/>
        </w:rPr>
        <w:t xml:space="preserve">części </w:t>
      </w:r>
      <w:r w:rsidR="00E92FFE" w:rsidRPr="00E92FFE">
        <w:rPr>
          <w:rFonts w:asciiTheme="minorHAnsi" w:eastAsia="Times New Roman" w:hAnsiTheme="minorHAnsi" w:cstheme="minorHAnsi"/>
          <w:b/>
          <w:sz w:val="20"/>
          <w:szCs w:val="20"/>
          <w:lang w:eastAsia="ar-SA"/>
        </w:rPr>
        <w:t>II</w:t>
      </w:r>
      <w:r w:rsidR="00E61BEF" w:rsidRPr="00E92FFE">
        <w:rPr>
          <w:rFonts w:asciiTheme="minorHAnsi" w:eastAsia="Times New Roman" w:hAnsiTheme="minorHAnsi" w:cstheme="minorHAnsi"/>
          <w:bCs/>
          <w:sz w:val="20"/>
          <w:szCs w:val="20"/>
          <w:lang w:eastAsia="ar-SA"/>
        </w:rPr>
        <w:t xml:space="preserve"> postępowania: </w:t>
      </w:r>
      <w:r w:rsidR="00E61BEF" w:rsidRPr="00E92FFE">
        <w:rPr>
          <w:rFonts w:asciiTheme="minorHAnsi" w:eastAsia="Times New Roman" w:hAnsiTheme="minorHAnsi" w:cstheme="minorHAnsi"/>
          <w:b/>
          <w:sz w:val="20"/>
          <w:szCs w:val="20"/>
          <w:lang w:eastAsia="ar-SA"/>
        </w:rPr>
        <w:t>38</w:t>
      </w:r>
      <w:r w:rsidR="00A55F3D">
        <w:rPr>
          <w:rFonts w:asciiTheme="minorHAnsi" w:eastAsia="Times New Roman" w:hAnsiTheme="minorHAnsi" w:cstheme="minorHAnsi"/>
          <w:b/>
          <w:sz w:val="20"/>
          <w:szCs w:val="20"/>
          <w:lang w:eastAsia="ar-SA"/>
        </w:rPr>
        <w:t>2</w:t>
      </w:r>
      <w:r w:rsidR="00E61BEF" w:rsidRPr="00E92FFE">
        <w:rPr>
          <w:rFonts w:asciiTheme="minorHAnsi" w:eastAsia="Times New Roman" w:hAnsiTheme="minorHAnsi" w:cstheme="minorHAnsi"/>
          <w:bCs/>
          <w:sz w:val="20"/>
          <w:szCs w:val="20"/>
          <w:lang w:eastAsia="ar-SA"/>
        </w:rPr>
        <w:t xml:space="preserve"> jednostek.</w:t>
      </w:r>
    </w:p>
    <w:p w14:paraId="3D6C157B" w14:textId="038C8D1A" w:rsidR="00BC2F27" w:rsidRPr="00B93A67" w:rsidRDefault="00BC2F27"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B93A67">
        <w:rPr>
          <w:rFonts w:asciiTheme="minorHAnsi" w:eastAsia="Times New Roman" w:hAnsiTheme="minorHAnsi" w:cstheme="minorHAnsi"/>
          <w:bCs/>
          <w:sz w:val="20"/>
          <w:szCs w:val="20"/>
          <w:lang w:eastAsia="ar-SA"/>
        </w:rPr>
        <w:t>Strona internetowa prowad</w:t>
      </w:r>
      <w:r w:rsidR="004D0214" w:rsidRPr="00B93A67">
        <w:rPr>
          <w:rFonts w:asciiTheme="minorHAnsi" w:eastAsia="Times New Roman" w:hAnsiTheme="minorHAnsi" w:cstheme="minorHAnsi"/>
          <w:bCs/>
          <w:sz w:val="20"/>
          <w:szCs w:val="20"/>
          <w:lang w:eastAsia="ar-SA"/>
        </w:rPr>
        <w:t>z</w:t>
      </w:r>
      <w:r w:rsidRPr="00B93A67">
        <w:rPr>
          <w:rFonts w:asciiTheme="minorHAnsi" w:eastAsia="Times New Roman" w:hAnsiTheme="minorHAnsi" w:cstheme="minorHAnsi"/>
          <w:bCs/>
          <w:sz w:val="20"/>
          <w:szCs w:val="20"/>
          <w:lang w:eastAsia="ar-SA"/>
        </w:rPr>
        <w:t>o</w:t>
      </w:r>
      <w:r w:rsidR="004D0214" w:rsidRPr="00B93A67">
        <w:rPr>
          <w:rFonts w:asciiTheme="minorHAnsi" w:eastAsia="Times New Roman" w:hAnsiTheme="minorHAnsi" w:cstheme="minorHAnsi"/>
          <w:bCs/>
          <w:sz w:val="20"/>
          <w:szCs w:val="20"/>
          <w:lang w:eastAsia="ar-SA"/>
        </w:rPr>
        <w:t>nego</w:t>
      </w:r>
      <w:r w:rsidRPr="00B93A67">
        <w:rPr>
          <w:rFonts w:asciiTheme="minorHAnsi" w:eastAsia="Times New Roman" w:hAnsiTheme="minorHAnsi" w:cstheme="minorHAnsi"/>
          <w:bCs/>
          <w:sz w:val="20"/>
          <w:szCs w:val="20"/>
          <w:lang w:eastAsia="ar-SA"/>
        </w:rPr>
        <w:t xml:space="preserve"> postępowani</w:t>
      </w:r>
      <w:r w:rsidR="004D0214" w:rsidRPr="00B93A67">
        <w:rPr>
          <w:rFonts w:asciiTheme="minorHAnsi" w:eastAsia="Times New Roman" w:hAnsiTheme="minorHAnsi" w:cstheme="minorHAnsi"/>
          <w:bCs/>
          <w:sz w:val="20"/>
          <w:szCs w:val="20"/>
          <w:lang w:eastAsia="ar-SA"/>
        </w:rPr>
        <w:t>a</w:t>
      </w:r>
      <w:r w:rsidR="00A4562A" w:rsidRPr="00B93A67">
        <w:rPr>
          <w:rFonts w:asciiTheme="minorHAnsi" w:eastAsia="Times New Roman" w:hAnsiTheme="minorHAnsi" w:cstheme="minorHAnsi"/>
          <w:bCs/>
          <w:sz w:val="20"/>
          <w:szCs w:val="20"/>
          <w:lang w:eastAsia="ar-SA"/>
        </w:rPr>
        <w:t xml:space="preserve"> znajduje się na platformie</w:t>
      </w:r>
      <w:r w:rsidRPr="00B93A67">
        <w:rPr>
          <w:rFonts w:asciiTheme="minorHAnsi" w:eastAsia="Times New Roman" w:hAnsiTheme="minorHAnsi" w:cstheme="minorHAnsi"/>
          <w:bCs/>
          <w:sz w:val="20"/>
          <w:szCs w:val="20"/>
          <w:lang w:eastAsia="ar-SA"/>
        </w:rPr>
        <w:t>:</w:t>
      </w:r>
      <w:r w:rsidR="00EC12B1" w:rsidRPr="00B93A67">
        <w:rPr>
          <w:rFonts w:asciiTheme="minorHAnsi" w:hAnsiTheme="minorHAnsi" w:cstheme="minorHAnsi"/>
          <w:sz w:val="20"/>
          <w:szCs w:val="20"/>
        </w:rPr>
        <w:t xml:space="preserve"> </w:t>
      </w:r>
      <w:r w:rsidR="008462FE" w:rsidRPr="00B93A67">
        <w:rPr>
          <w:rFonts w:asciiTheme="minorHAnsi" w:eastAsia="Times New Roman" w:hAnsiTheme="minorHAnsi" w:cstheme="minorHAnsi"/>
          <w:b/>
          <w:sz w:val="20"/>
          <w:szCs w:val="20"/>
          <w:lang w:eastAsia="ar-SA"/>
        </w:rPr>
        <w:t>https://platformazakupowa.pl/pn/khk</w:t>
      </w:r>
      <w:r w:rsidR="00EC12B1" w:rsidRPr="00B93A67">
        <w:rPr>
          <w:rFonts w:asciiTheme="minorHAnsi" w:eastAsia="Times New Roman" w:hAnsiTheme="minorHAnsi" w:cstheme="minorHAnsi"/>
          <w:bCs/>
          <w:sz w:val="20"/>
          <w:szCs w:val="20"/>
          <w:lang w:eastAsia="ar-SA"/>
        </w:rPr>
        <w:t>.</w:t>
      </w:r>
    </w:p>
    <w:p w14:paraId="1CD65C84" w14:textId="72449AC2" w:rsidR="008462FE" w:rsidRPr="00B93A67" w:rsidRDefault="008462FE"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B93A67">
        <w:rPr>
          <w:rFonts w:asciiTheme="minorHAnsi" w:eastAsia="Times New Roman" w:hAnsiTheme="minorHAnsi" w:cstheme="minorHAnsi"/>
          <w:bCs/>
          <w:sz w:val="20"/>
          <w:szCs w:val="20"/>
          <w:lang w:eastAsia="ar-SA"/>
        </w:rPr>
        <w:t>Mail: przetargi@khk.krakow.pl</w:t>
      </w:r>
      <w:r w:rsidR="00316894">
        <w:rPr>
          <w:rFonts w:asciiTheme="minorHAnsi" w:eastAsia="Times New Roman" w:hAnsiTheme="minorHAnsi" w:cstheme="minorHAnsi"/>
          <w:bCs/>
          <w:sz w:val="20"/>
          <w:szCs w:val="20"/>
          <w:lang w:eastAsia="ar-SA"/>
        </w:rPr>
        <w:t>.</w:t>
      </w:r>
    </w:p>
    <w:p w14:paraId="6F8CA85D" w14:textId="7F43A25C" w:rsidR="000B54A0" w:rsidRPr="00D147C5" w:rsidRDefault="000B54A0"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Na wskazanej w pkt. </w:t>
      </w:r>
      <w:r w:rsidR="00316894">
        <w:rPr>
          <w:rFonts w:asciiTheme="minorHAnsi" w:eastAsia="Times New Roman" w:hAnsiTheme="minorHAnsi" w:cstheme="minorHAnsi"/>
          <w:bCs/>
          <w:sz w:val="20"/>
          <w:szCs w:val="20"/>
          <w:lang w:eastAsia="ar-SA"/>
        </w:rPr>
        <w:t>1.2 SWZ</w:t>
      </w:r>
      <w:r w:rsidRPr="00D147C5">
        <w:rPr>
          <w:rFonts w:asciiTheme="minorHAnsi" w:eastAsia="Times New Roman" w:hAnsiTheme="minorHAnsi" w:cstheme="minorHAnsi"/>
          <w:bCs/>
          <w:sz w:val="20"/>
          <w:szCs w:val="20"/>
          <w:lang w:eastAsia="ar-SA"/>
        </w:rPr>
        <w:t xml:space="preserve"> stronie będą umieszczane również </w:t>
      </w:r>
      <w:r w:rsidRPr="00D147C5">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43A3E1DA" w:rsidR="009920A7" w:rsidRDefault="009920A7" w:rsidP="00387001">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D147C5" w:rsidRDefault="00B76203" w:rsidP="00387001">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TRYB UDZIELENIA ZAMÓWIENIA:</w:t>
      </w:r>
    </w:p>
    <w:p w14:paraId="0A3E58B4" w14:textId="7EB30040" w:rsidR="009E7C32" w:rsidRPr="00D147C5" w:rsidRDefault="009E7C32"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Postępowanie prowadzone jest na podstawie ustawy </w:t>
      </w:r>
      <w:r w:rsidR="00C5548E" w:rsidRPr="00D147C5">
        <w:rPr>
          <w:rFonts w:asciiTheme="minorHAnsi" w:eastAsia="Times New Roman" w:hAnsiTheme="minorHAnsi" w:cstheme="minorHAnsi"/>
          <w:bCs/>
          <w:sz w:val="20"/>
          <w:szCs w:val="20"/>
          <w:lang w:eastAsia="ar-SA"/>
        </w:rPr>
        <w:t xml:space="preserve">z dnia 11 września 2019 r. </w:t>
      </w:r>
      <w:r w:rsidRPr="00D147C5">
        <w:rPr>
          <w:rFonts w:asciiTheme="minorHAnsi" w:eastAsia="Times New Roman" w:hAnsiTheme="minorHAnsi" w:cstheme="minorHAnsi"/>
          <w:bCs/>
          <w:sz w:val="20"/>
          <w:szCs w:val="20"/>
          <w:lang w:eastAsia="ar-SA"/>
        </w:rPr>
        <w:t>Prawo zamó</w:t>
      </w:r>
      <w:r w:rsidR="007E30C7" w:rsidRPr="00D147C5">
        <w:rPr>
          <w:rFonts w:asciiTheme="minorHAnsi" w:eastAsia="Times New Roman" w:hAnsiTheme="minorHAnsi" w:cstheme="minorHAnsi"/>
          <w:bCs/>
          <w:sz w:val="20"/>
          <w:szCs w:val="20"/>
          <w:lang w:eastAsia="ar-SA"/>
        </w:rPr>
        <w:t>wień publicznych (</w:t>
      </w:r>
      <w:r w:rsidR="003A2594">
        <w:rPr>
          <w:rFonts w:asciiTheme="minorHAnsi" w:eastAsia="Times New Roman" w:hAnsiTheme="minorHAnsi" w:cstheme="minorHAnsi"/>
          <w:bCs/>
          <w:sz w:val="20"/>
          <w:szCs w:val="20"/>
          <w:lang w:eastAsia="ar-SA"/>
        </w:rPr>
        <w:t xml:space="preserve">t. j. </w:t>
      </w:r>
      <w:r w:rsidR="00830B5E" w:rsidRPr="00D147C5">
        <w:rPr>
          <w:rFonts w:asciiTheme="minorHAnsi" w:eastAsia="Times New Roman" w:hAnsiTheme="minorHAnsi" w:cstheme="minorHAnsi"/>
          <w:bCs/>
          <w:sz w:val="20"/>
          <w:szCs w:val="20"/>
          <w:lang w:eastAsia="ar-SA"/>
        </w:rPr>
        <w:t xml:space="preserve">Dz. U. z 2022 r. poz. 1710 </w:t>
      </w:r>
      <w:r w:rsidR="003501C0" w:rsidRPr="00D147C5">
        <w:rPr>
          <w:rFonts w:asciiTheme="minorHAnsi" w:eastAsia="Times New Roman" w:hAnsiTheme="minorHAnsi" w:cstheme="minorHAnsi"/>
          <w:bCs/>
          <w:sz w:val="20"/>
          <w:szCs w:val="20"/>
          <w:lang w:eastAsia="ar-SA"/>
        </w:rPr>
        <w:t>z późn. zm.</w:t>
      </w:r>
      <w:r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zwaną dalej </w:t>
      </w:r>
      <w:r w:rsidR="004B6FC7"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PZP</w:t>
      </w:r>
      <w:r w:rsidR="004B6FC7"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 xml:space="preserve">, </w:t>
      </w:r>
      <w:r w:rsidR="00B3730C" w:rsidRPr="00D147C5">
        <w:rPr>
          <w:rFonts w:asciiTheme="minorHAnsi" w:eastAsia="Times New Roman" w:hAnsiTheme="minorHAnsi" w:cstheme="minorHAnsi"/>
          <w:b/>
          <w:sz w:val="20"/>
          <w:szCs w:val="20"/>
          <w:lang w:eastAsia="ar-SA"/>
        </w:rPr>
        <w:t xml:space="preserve">w trybie </w:t>
      </w:r>
      <w:r w:rsidR="007347E1" w:rsidRPr="00D147C5">
        <w:rPr>
          <w:rFonts w:asciiTheme="minorHAnsi" w:eastAsia="Times New Roman" w:hAnsiTheme="minorHAnsi" w:cstheme="minorHAnsi"/>
          <w:b/>
          <w:sz w:val="20"/>
          <w:szCs w:val="20"/>
          <w:lang w:eastAsia="ar-SA"/>
        </w:rPr>
        <w:t>przetargu nieograniczonego</w:t>
      </w:r>
      <w:r w:rsidRPr="00D147C5">
        <w:rPr>
          <w:rFonts w:asciiTheme="minorHAnsi" w:eastAsia="Times New Roman" w:hAnsiTheme="minorHAnsi" w:cstheme="minorHAnsi"/>
          <w:bCs/>
          <w:sz w:val="20"/>
          <w:szCs w:val="20"/>
          <w:lang w:eastAsia="ar-SA"/>
        </w:rPr>
        <w:t xml:space="preserve">. </w:t>
      </w:r>
    </w:p>
    <w:p w14:paraId="14DDA325" w14:textId="78FA5A05" w:rsidR="00B76203" w:rsidRPr="00D147C5" w:rsidRDefault="00B3730C"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W</w:t>
      </w:r>
      <w:r w:rsidR="00C83935" w:rsidRPr="00D147C5">
        <w:rPr>
          <w:rFonts w:asciiTheme="minorHAnsi" w:eastAsia="Times New Roman" w:hAnsiTheme="minorHAnsi" w:cstheme="minorHAnsi"/>
          <w:bCs/>
          <w:sz w:val="20"/>
          <w:szCs w:val="20"/>
          <w:lang w:eastAsia="ar-SA"/>
        </w:rPr>
        <w:t>artoś</w:t>
      </w:r>
      <w:r w:rsidRPr="00D147C5">
        <w:rPr>
          <w:rFonts w:asciiTheme="minorHAnsi" w:eastAsia="Times New Roman" w:hAnsiTheme="minorHAnsi" w:cstheme="minorHAnsi"/>
          <w:bCs/>
          <w:sz w:val="20"/>
          <w:szCs w:val="20"/>
          <w:lang w:eastAsia="ar-SA"/>
        </w:rPr>
        <w:t>ć</w:t>
      </w:r>
      <w:r w:rsidR="00C83935" w:rsidRPr="00D147C5">
        <w:rPr>
          <w:rFonts w:asciiTheme="minorHAnsi" w:eastAsia="Times New Roman" w:hAnsiTheme="minorHAnsi" w:cstheme="minorHAnsi"/>
          <w:bCs/>
          <w:sz w:val="20"/>
          <w:szCs w:val="20"/>
          <w:lang w:eastAsia="ar-SA"/>
        </w:rPr>
        <w:t xml:space="preserve"> zamówienia </w:t>
      </w:r>
      <w:r w:rsidR="00C054E3" w:rsidRPr="00D147C5">
        <w:rPr>
          <w:rFonts w:asciiTheme="minorHAnsi" w:eastAsia="Times New Roman" w:hAnsiTheme="minorHAnsi" w:cstheme="minorHAnsi"/>
          <w:bCs/>
          <w:sz w:val="20"/>
          <w:szCs w:val="20"/>
          <w:lang w:eastAsia="ar-SA"/>
        </w:rPr>
        <w:t>przekracza kwot</w:t>
      </w:r>
      <w:r w:rsidR="007347E1" w:rsidRPr="00D147C5">
        <w:rPr>
          <w:rFonts w:asciiTheme="minorHAnsi" w:eastAsia="Times New Roman" w:hAnsiTheme="minorHAnsi" w:cstheme="minorHAnsi"/>
          <w:bCs/>
          <w:sz w:val="20"/>
          <w:szCs w:val="20"/>
          <w:lang w:eastAsia="ar-SA"/>
        </w:rPr>
        <w:t>y</w:t>
      </w:r>
      <w:r w:rsidRPr="00D147C5">
        <w:rPr>
          <w:rFonts w:asciiTheme="minorHAnsi" w:eastAsia="Times New Roman" w:hAnsiTheme="minorHAnsi" w:cstheme="minorHAnsi"/>
          <w:bCs/>
          <w:sz w:val="20"/>
          <w:szCs w:val="20"/>
          <w:lang w:eastAsia="ar-SA"/>
        </w:rPr>
        <w:t xml:space="preserve"> </w:t>
      </w:r>
      <w:r w:rsidR="00C83935" w:rsidRPr="00D147C5">
        <w:rPr>
          <w:rFonts w:asciiTheme="minorHAnsi" w:eastAsia="Times New Roman" w:hAnsiTheme="minorHAnsi" w:cstheme="minorHAnsi"/>
          <w:bCs/>
          <w:sz w:val="20"/>
          <w:szCs w:val="20"/>
          <w:lang w:eastAsia="ar-SA"/>
        </w:rPr>
        <w:t>określon</w:t>
      </w:r>
      <w:r w:rsidR="007347E1" w:rsidRPr="00D147C5">
        <w:rPr>
          <w:rFonts w:asciiTheme="minorHAnsi" w:eastAsia="Times New Roman" w:hAnsiTheme="minorHAnsi" w:cstheme="minorHAnsi"/>
          <w:bCs/>
          <w:sz w:val="20"/>
          <w:szCs w:val="20"/>
          <w:lang w:eastAsia="ar-SA"/>
        </w:rPr>
        <w:t xml:space="preserve">e </w:t>
      </w:r>
      <w:r w:rsidR="00C83935" w:rsidRPr="00D147C5">
        <w:rPr>
          <w:rFonts w:asciiTheme="minorHAnsi" w:eastAsia="Times New Roman" w:hAnsiTheme="minorHAnsi" w:cstheme="minorHAnsi"/>
          <w:bCs/>
          <w:sz w:val="20"/>
          <w:szCs w:val="20"/>
          <w:lang w:eastAsia="ar-SA"/>
        </w:rPr>
        <w:t xml:space="preserve">w przepisach wydanych na podstawie art. </w:t>
      </w:r>
      <w:r w:rsidR="00C5548E" w:rsidRPr="00D147C5">
        <w:rPr>
          <w:rFonts w:asciiTheme="minorHAnsi" w:eastAsia="Times New Roman" w:hAnsiTheme="minorHAnsi" w:cstheme="minorHAnsi"/>
          <w:bCs/>
          <w:sz w:val="20"/>
          <w:szCs w:val="20"/>
          <w:lang w:eastAsia="ar-SA"/>
        </w:rPr>
        <w:t>3</w:t>
      </w:r>
      <w:r w:rsidR="00C83935" w:rsidRPr="00D147C5">
        <w:rPr>
          <w:rFonts w:asciiTheme="minorHAnsi" w:eastAsia="Times New Roman" w:hAnsiTheme="minorHAnsi" w:cstheme="minorHAnsi"/>
          <w:bCs/>
          <w:sz w:val="20"/>
          <w:szCs w:val="20"/>
          <w:lang w:eastAsia="ar-SA"/>
        </w:rPr>
        <w:t xml:space="preserve"> ust. </w:t>
      </w:r>
      <w:r w:rsidR="00C5548E" w:rsidRPr="00D147C5">
        <w:rPr>
          <w:rFonts w:asciiTheme="minorHAnsi" w:eastAsia="Times New Roman" w:hAnsiTheme="minorHAnsi" w:cstheme="minorHAnsi"/>
          <w:bCs/>
          <w:sz w:val="20"/>
          <w:szCs w:val="20"/>
          <w:lang w:eastAsia="ar-SA"/>
        </w:rPr>
        <w:t>2</w:t>
      </w:r>
      <w:r w:rsidR="00C83935" w:rsidRPr="00D147C5">
        <w:rPr>
          <w:rFonts w:asciiTheme="minorHAnsi" w:eastAsia="Times New Roman" w:hAnsiTheme="minorHAnsi" w:cstheme="minorHAnsi"/>
          <w:bCs/>
          <w:sz w:val="20"/>
          <w:szCs w:val="20"/>
          <w:lang w:eastAsia="ar-SA"/>
        </w:rPr>
        <w:t xml:space="preserve"> ustawy </w:t>
      </w:r>
      <w:r w:rsidRPr="00D147C5">
        <w:rPr>
          <w:rFonts w:asciiTheme="minorHAnsi" w:eastAsia="Times New Roman" w:hAnsiTheme="minorHAnsi" w:cstheme="minorHAnsi"/>
          <w:bCs/>
          <w:sz w:val="20"/>
          <w:szCs w:val="20"/>
          <w:lang w:eastAsia="ar-SA"/>
        </w:rPr>
        <w:t>PZP</w:t>
      </w:r>
      <w:r w:rsidR="00C83935" w:rsidRPr="00D147C5">
        <w:rPr>
          <w:rFonts w:asciiTheme="minorHAnsi" w:eastAsia="Times New Roman" w:hAnsiTheme="minorHAnsi" w:cstheme="minorHAnsi"/>
          <w:bCs/>
          <w:sz w:val="20"/>
          <w:szCs w:val="20"/>
          <w:lang w:eastAsia="ar-SA"/>
        </w:rPr>
        <w:t xml:space="preserve">. </w:t>
      </w:r>
    </w:p>
    <w:p w14:paraId="027D831F" w14:textId="7F02851A" w:rsidR="00753BA8" w:rsidRPr="00D147C5" w:rsidRDefault="00B413EF"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Z</w:t>
      </w:r>
      <w:r w:rsidR="00C83935" w:rsidRPr="00D147C5">
        <w:rPr>
          <w:rFonts w:asciiTheme="minorHAnsi" w:eastAsia="Times New Roman" w:hAnsiTheme="minorHAnsi" w:cstheme="minorHAnsi"/>
          <w:bCs/>
          <w:sz w:val="20"/>
          <w:szCs w:val="20"/>
          <w:lang w:eastAsia="ar-SA"/>
        </w:rPr>
        <w:t xml:space="preserve">amówienie </w:t>
      </w:r>
      <w:r w:rsidR="00C13842" w:rsidRPr="00D147C5">
        <w:rPr>
          <w:rFonts w:asciiTheme="minorHAnsi" w:eastAsia="Times New Roman" w:hAnsiTheme="minorHAnsi" w:cstheme="minorHAnsi"/>
          <w:bCs/>
          <w:sz w:val="20"/>
          <w:szCs w:val="20"/>
          <w:lang w:eastAsia="ar-SA"/>
        </w:rPr>
        <w:t>nie jest</w:t>
      </w:r>
      <w:r w:rsidRPr="00D147C5">
        <w:rPr>
          <w:rFonts w:asciiTheme="minorHAnsi" w:eastAsia="Times New Roman" w:hAnsiTheme="minorHAnsi" w:cstheme="minorHAnsi"/>
          <w:bCs/>
          <w:sz w:val="20"/>
          <w:szCs w:val="20"/>
          <w:lang w:eastAsia="ar-SA"/>
        </w:rPr>
        <w:t xml:space="preserve"> </w:t>
      </w:r>
      <w:r w:rsidR="00CD604A" w:rsidRPr="00D147C5">
        <w:rPr>
          <w:rFonts w:asciiTheme="minorHAnsi" w:eastAsia="Times New Roman" w:hAnsiTheme="minorHAnsi" w:cstheme="minorHAnsi"/>
          <w:bCs/>
          <w:sz w:val="20"/>
          <w:szCs w:val="20"/>
          <w:lang w:eastAsia="ar-SA"/>
        </w:rPr>
        <w:t>częścią innego zamówienia.</w:t>
      </w:r>
    </w:p>
    <w:p w14:paraId="5A34D7BC" w14:textId="77777777" w:rsidR="00753BA8" w:rsidRPr="00D147C5" w:rsidRDefault="00753BA8"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147C5"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nie podlegają wykluczeniu - zgodnie z pkt</w:t>
      </w:r>
      <w:r w:rsidR="0098575D"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w:t>
      </w:r>
      <w:r w:rsidR="0098575D" w:rsidRPr="00D147C5">
        <w:rPr>
          <w:rFonts w:asciiTheme="minorHAnsi" w:eastAsia="Times New Roman" w:hAnsiTheme="minorHAnsi" w:cstheme="minorHAnsi"/>
          <w:bCs/>
          <w:sz w:val="20"/>
          <w:szCs w:val="20"/>
          <w:lang w:eastAsia="ar-SA"/>
        </w:rPr>
        <w:t>10</w:t>
      </w:r>
      <w:r w:rsidR="00DD5792" w:rsidRPr="00D147C5">
        <w:rPr>
          <w:rFonts w:asciiTheme="minorHAnsi" w:eastAsia="Times New Roman" w:hAnsiTheme="minorHAnsi" w:cstheme="minorHAnsi"/>
          <w:bCs/>
          <w:sz w:val="20"/>
          <w:szCs w:val="20"/>
          <w:lang w:eastAsia="ar-SA"/>
        </w:rPr>
        <w:t xml:space="preserve"> SWZ.</w:t>
      </w:r>
    </w:p>
    <w:p w14:paraId="0B35F06E" w14:textId="0881EBFE" w:rsidR="00753BA8" w:rsidRPr="00D147C5"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 xml:space="preserve">spełniają warunki udziału w postępowaniu – zgodnie z pkt. </w:t>
      </w:r>
      <w:r w:rsidR="0098575D" w:rsidRPr="00D147C5">
        <w:rPr>
          <w:rFonts w:asciiTheme="minorHAnsi" w:eastAsia="Times New Roman" w:hAnsiTheme="minorHAnsi" w:cstheme="minorHAnsi"/>
          <w:bCs/>
          <w:sz w:val="20"/>
          <w:szCs w:val="20"/>
          <w:lang w:eastAsia="ar-SA"/>
        </w:rPr>
        <w:t xml:space="preserve">11 </w:t>
      </w:r>
      <w:r w:rsidR="00DD5792" w:rsidRPr="00D147C5">
        <w:rPr>
          <w:rFonts w:asciiTheme="minorHAnsi" w:eastAsia="Times New Roman" w:hAnsiTheme="minorHAnsi" w:cstheme="minorHAnsi"/>
          <w:bCs/>
          <w:sz w:val="20"/>
          <w:szCs w:val="20"/>
          <w:lang w:eastAsia="ar-SA"/>
        </w:rPr>
        <w:t>SWZ.</w:t>
      </w:r>
    </w:p>
    <w:p w14:paraId="37C00624" w14:textId="60B8ABB7" w:rsidR="00064ACF" w:rsidRPr="00D147C5" w:rsidRDefault="00064ACF" w:rsidP="00387001">
      <w:pPr>
        <w:pStyle w:val="Akapitzlist"/>
        <w:numPr>
          <w:ilvl w:val="1"/>
          <w:numId w:val="6"/>
        </w:numPr>
        <w:suppressAutoHyphens/>
        <w:spacing w:after="0"/>
        <w:ind w:left="567" w:hanging="425"/>
        <w:jc w:val="both"/>
        <w:rPr>
          <w:rFonts w:asciiTheme="minorHAnsi" w:hAnsiTheme="minorHAnsi" w:cstheme="minorHAnsi"/>
          <w:sz w:val="20"/>
          <w:szCs w:val="20"/>
        </w:rPr>
      </w:pPr>
      <w:r w:rsidRPr="00D147C5">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sidR="00316894">
        <w:rPr>
          <w:rFonts w:asciiTheme="minorHAnsi" w:hAnsiTheme="minorHAnsi" w:cstheme="minorHAnsi"/>
          <w:sz w:val="20"/>
          <w:szCs w:val="20"/>
        </w:rPr>
        <w:t>12</w:t>
      </w:r>
      <w:r w:rsidRPr="00D147C5">
        <w:rPr>
          <w:rFonts w:asciiTheme="minorHAnsi" w:hAnsiTheme="minorHAnsi" w:cstheme="minorHAnsi"/>
          <w:sz w:val="20"/>
          <w:szCs w:val="20"/>
        </w:rPr>
        <w:t xml:space="preserve">  SWZ. </w:t>
      </w:r>
    </w:p>
    <w:p w14:paraId="49E161B1" w14:textId="77777777" w:rsidR="009920A7" w:rsidRPr="00D147C5" w:rsidRDefault="009920A7" w:rsidP="00387001">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147C5" w:rsidRDefault="00B93CCC" w:rsidP="00387001">
      <w:pPr>
        <w:numPr>
          <w:ilvl w:val="0"/>
          <w:numId w:val="12"/>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OPIS PRZEDMIOTU ZAMÓWIENIA:</w:t>
      </w:r>
    </w:p>
    <w:p w14:paraId="18E9E075" w14:textId="158A260A" w:rsidR="001C01FF" w:rsidRPr="00B0327E" w:rsidRDefault="00B77B02"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Przedmiotem zamówienia</w:t>
      </w:r>
      <w:r w:rsidR="00D4739B">
        <w:rPr>
          <w:rFonts w:asciiTheme="minorHAnsi" w:eastAsia="Times New Roman" w:hAnsiTheme="minorHAnsi" w:cstheme="minorHAnsi"/>
          <w:bCs/>
          <w:sz w:val="20"/>
          <w:szCs w:val="20"/>
          <w:lang w:eastAsia="ar-SA"/>
        </w:rPr>
        <w:t xml:space="preserve"> jest</w:t>
      </w:r>
      <w:r w:rsidR="00977883">
        <w:rPr>
          <w:rFonts w:asciiTheme="minorHAnsi" w:hAnsiTheme="minorHAnsi" w:cstheme="minorHAnsi"/>
          <w:sz w:val="20"/>
          <w:szCs w:val="20"/>
        </w:rPr>
        <w:t>:</w:t>
      </w:r>
    </w:p>
    <w:p w14:paraId="08584346" w14:textId="69A3D02E" w:rsidR="00D4739B" w:rsidRPr="001F5D0C" w:rsidRDefault="00067505"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4739B">
        <w:rPr>
          <w:rFonts w:asciiTheme="minorHAnsi" w:eastAsia="Times New Roman" w:hAnsiTheme="minorHAnsi" w:cstheme="minorHAnsi"/>
          <w:b/>
          <w:sz w:val="20"/>
          <w:szCs w:val="20"/>
          <w:lang w:eastAsia="ar-SA"/>
        </w:rPr>
        <w:t>C</w:t>
      </w:r>
      <w:r w:rsidR="00D4739B" w:rsidRPr="00D4739B">
        <w:rPr>
          <w:rFonts w:asciiTheme="minorHAnsi" w:eastAsia="Times New Roman" w:hAnsiTheme="minorHAnsi" w:cstheme="minorHAnsi"/>
          <w:b/>
          <w:sz w:val="20"/>
          <w:szCs w:val="20"/>
          <w:lang w:eastAsia="ar-SA"/>
        </w:rPr>
        <w:t>zęść</w:t>
      </w:r>
      <w:r>
        <w:rPr>
          <w:rFonts w:asciiTheme="minorHAnsi" w:eastAsia="Times New Roman" w:hAnsiTheme="minorHAnsi" w:cstheme="minorHAnsi"/>
          <w:b/>
          <w:sz w:val="20"/>
          <w:szCs w:val="20"/>
          <w:lang w:eastAsia="ar-SA"/>
        </w:rPr>
        <w:t xml:space="preserve"> I</w:t>
      </w:r>
      <w:r w:rsidR="00D4739B" w:rsidRPr="00D4739B">
        <w:rPr>
          <w:rFonts w:asciiTheme="minorHAnsi" w:eastAsia="Times New Roman" w:hAnsiTheme="minorHAnsi" w:cstheme="minorHAnsi"/>
          <w:bCs/>
          <w:sz w:val="20"/>
          <w:szCs w:val="20"/>
          <w:lang w:eastAsia="ar-SA"/>
        </w:rPr>
        <w:t xml:space="preserve"> – dostawa energii potwierdzona gwarancjami pochodzenia OZE</w:t>
      </w:r>
      <w:r w:rsidR="001F5D0C">
        <w:rPr>
          <w:rFonts w:asciiTheme="minorHAnsi" w:eastAsia="Times New Roman" w:hAnsiTheme="minorHAnsi" w:cstheme="minorHAnsi"/>
          <w:bCs/>
          <w:sz w:val="20"/>
          <w:szCs w:val="20"/>
          <w:lang w:eastAsia="ar-SA"/>
        </w:rPr>
        <w:t>,</w:t>
      </w:r>
      <w:r w:rsidR="00D4739B" w:rsidRPr="00D4739B">
        <w:rPr>
          <w:rFonts w:asciiTheme="minorHAnsi" w:eastAsia="Times New Roman" w:hAnsiTheme="minorHAnsi" w:cstheme="minorHAnsi"/>
          <w:bCs/>
          <w:sz w:val="20"/>
          <w:szCs w:val="20"/>
          <w:lang w:eastAsia="ar-SA"/>
        </w:rPr>
        <w:t xml:space="preserve"> obsługa rozliczenia energii </w:t>
      </w:r>
      <w:r w:rsidR="00D4739B" w:rsidRPr="001F5D0C">
        <w:rPr>
          <w:rFonts w:asciiTheme="minorHAnsi" w:eastAsia="Times New Roman" w:hAnsiTheme="minorHAnsi" w:cstheme="minorHAnsi"/>
          <w:bCs/>
          <w:sz w:val="20"/>
          <w:szCs w:val="20"/>
          <w:lang w:eastAsia="ar-SA"/>
        </w:rPr>
        <w:t>wytworzonej w instalacjach uczestników na zasadach „starego prosumenta</w:t>
      </w:r>
      <w:r w:rsidR="00316894">
        <w:rPr>
          <w:rFonts w:asciiTheme="minorHAnsi" w:eastAsia="Times New Roman" w:hAnsiTheme="minorHAnsi" w:cstheme="minorHAnsi"/>
          <w:bCs/>
          <w:sz w:val="20"/>
          <w:szCs w:val="20"/>
          <w:lang w:eastAsia="ar-SA"/>
        </w:rPr>
        <w:t>”</w:t>
      </w:r>
      <w:r w:rsidR="00D4739B" w:rsidRPr="001F5D0C">
        <w:rPr>
          <w:rFonts w:asciiTheme="minorHAnsi" w:eastAsia="Times New Roman" w:hAnsiTheme="minorHAnsi" w:cstheme="minorHAnsi"/>
          <w:bCs/>
          <w:sz w:val="20"/>
          <w:szCs w:val="20"/>
          <w:lang w:eastAsia="ar-SA"/>
        </w:rPr>
        <w:t xml:space="preserve"> i odkup nadwyżek energii wytworzonej w instalacjach uczestników na zasadach „nowego prosumenta</w:t>
      </w:r>
      <w:r w:rsidR="00DF51D6" w:rsidRPr="001F5D0C">
        <w:rPr>
          <w:rFonts w:asciiTheme="minorHAnsi" w:eastAsia="Times New Roman" w:hAnsiTheme="minorHAnsi" w:cstheme="minorHAnsi"/>
          <w:bCs/>
          <w:sz w:val="20"/>
          <w:szCs w:val="20"/>
          <w:lang w:eastAsia="ar-SA"/>
        </w:rPr>
        <w:t>*</w:t>
      </w:r>
      <w:r w:rsidR="00D4739B" w:rsidRPr="001F5D0C">
        <w:rPr>
          <w:rFonts w:asciiTheme="minorHAnsi" w:eastAsia="Times New Roman" w:hAnsiTheme="minorHAnsi" w:cstheme="minorHAnsi"/>
          <w:bCs/>
          <w:sz w:val="20"/>
          <w:szCs w:val="20"/>
          <w:lang w:eastAsia="ar-SA"/>
        </w:rPr>
        <w:t xml:space="preserve">” w okresie 01.07.2023 </w:t>
      </w:r>
      <w:r w:rsidR="007053D0" w:rsidRPr="001F5D0C">
        <w:rPr>
          <w:rFonts w:asciiTheme="minorHAnsi" w:eastAsia="Times New Roman" w:hAnsiTheme="minorHAnsi" w:cstheme="minorHAnsi"/>
          <w:bCs/>
          <w:sz w:val="20"/>
          <w:szCs w:val="20"/>
          <w:lang w:eastAsia="ar-SA"/>
        </w:rPr>
        <w:t xml:space="preserve">r. </w:t>
      </w:r>
      <w:r w:rsidR="00D4739B" w:rsidRPr="001F5D0C">
        <w:rPr>
          <w:rFonts w:asciiTheme="minorHAnsi" w:eastAsia="Times New Roman" w:hAnsiTheme="minorHAnsi" w:cstheme="minorHAnsi"/>
          <w:bCs/>
          <w:sz w:val="20"/>
          <w:szCs w:val="20"/>
          <w:lang w:eastAsia="ar-SA"/>
        </w:rPr>
        <w:t>do 31.12.2023 r</w:t>
      </w:r>
      <w:r w:rsidR="007053D0" w:rsidRPr="001F5D0C">
        <w:rPr>
          <w:rFonts w:asciiTheme="minorHAnsi" w:eastAsia="Times New Roman" w:hAnsiTheme="minorHAnsi" w:cstheme="minorHAnsi"/>
          <w:bCs/>
          <w:sz w:val="20"/>
          <w:szCs w:val="20"/>
          <w:lang w:eastAsia="ar-SA"/>
        </w:rPr>
        <w:t>.</w:t>
      </w:r>
    </w:p>
    <w:p w14:paraId="39722480" w14:textId="599A5D85" w:rsidR="00B0327E" w:rsidRPr="001F5D0C" w:rsidRDefault="00067505"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1F5D0C">
        <w:rPr>
          <w:rFonts w:asciiTheme="minorHAnsi" w:eastAsia="Times New Roman" w:hAnsiTheme="minorHAnsi" w:cstheme="minorHAnsi"/>
          <w:b/>
          <w:sz w:val="20"/>
          <w:szCs w:val="20"/>
          <w:lang w:eastAsia="ar-SA"/>
        </w:rPr>
        <w:t>C</w:t>
      </w:r>
      <w:r w:rsidR="00D4739B" w:rsidRPr="001F5D0C">
        <w:rPr>
          <w:rFonts w:asciiTheme="minorHAnsi" w:eastAsia="Times New Roman" w:hAnsiTheme="minorHAnsi" w:cstheme="minorHAnsi"/>
          <w:b/>
          <w:sz w:val="20"/>
          <w:szCs w:val="20"/>
          <w:lang w:eastAsia="ar-SA"/>
        </w:rPr>
        <w:t>zęść</w:t>
      </w:r>
      <w:r w:rsidRPr="001F5D0C">
        <w:rPr>
          <w:rFonts w:asciiTheme="minorHAnsi" w:eastAsia="Times New Roman" w:hAnsiTheme="minorHAnsi" w:cstheme="minorHAnsi"/>
          <w:b/>
          <w:sz w:val="20"/>
          <w:szCs w:val="20"/>
          <w:lang w:eastAsia="ar-SA"/>
        </w:rPr>
        <w:t xml:space="preserve"> II</w:t>
      </w:r>
      <w:r w:rsidR="00D4739B" w:rsidRPr="001F5D0C">
        <w:rPr>
          <w:rFonts w:asciiTheme="minorHAnsi" w:eastAsia="Times New Roman" w:hAnsiTheme="minorHAnsi" w:cstheme="minorHAnsi"/>
          <w:bCs/>
          <w:sz w:val="20"/>
          <w:szCs w:val="20"/>
          <w:lang w:eastAsia="ar-SA"/>
        </w:rPr>
        <w:t>: obsługa zakupu i dostaw energii potwierdzonej gwarancjami pochodzenia OZE, obsługa rozliczenia energii wytworzonej w instalacjach uczestników na zasadach „starego prosumenta” i odkup nadwyżek energii wytworzonej w instalacjach uczestników na zasadach „nowego prosumenta</w:t>
      </w:r>
      <w:r w:rsidR="002C7932">
        <w:rPr>
          <w:rFonts w:asciiTheme="minorHAnsi" w:eastAsia="Times New Roman" w:hAnsiTheme="minorHAnsi" w:cstheme="minorHAnsi"/>
          <w:bCs/>
          <w:sz w:val="20"/>
          <w:szCs w:val="20"/>
          <w:lang w:eastAsia="ar-SA"/>
        </w:rPr>
        <w:t>”</w:t>
      </w:r>
      <w:r w:rsidR="00DF51D6" w:rsidRPr="001F5D0C">
        <w:rPr>
          <w:rFonts w:asciiTheme="minorHAnsi" w:eastAsia="Times New Roman" w:hAnsiTheme="minorHAnsi" w:cstheme="minorHAnsi"/>
          <w:bCs/>
          <w:sz w:val="20"/>
          <w:szCs w:val="20"/>
          <w:lang w:eastAsia="ar-SA"/>
        </w:rPr>
        <w:t>*</w:t>
      </w:r>
      <w:r w:rsidR="00D4739B" w:rsidRPr="001F5D0C">
        <w:rPr>
          <w:rFonts w:asciiTheme="minorHAnsi" w:eastAsia="Times New Roman" w:hAnsiTheme="minorHAnsi" w:cstheme="minorHAnsi"/>
          <w:bCs/>
          <w:sz w:val="20"/>
          <w:szCs w:val="20"/>
          <w:lang w:eastAsia="ar-SA"/>
        </w:rPr>
        <w:t xml:space="preserve"> w okresie 01.01.2024 </w:t>
      </w:r>
      <w:r w:rsidR="007053D0" w:rsidRPr="001F5D0C">
        <w:rPr>
          <w:rFonts w:asciiTheme="minorHAnsi" w:eastAsia="Times New Roman" w:hAnsiTheme="minorHAnsi" w:cstheme="minorHAnsi"/>
          <w:bCs/>
          <w:sz w:val="20"/>
          <w:szCs w:val="20"/>
          <w:lang w:eastAsia="ar-SA"/>
        </w:rPr>
        <w:t xml:space="preserve">r. </w:t>
      </w:r>
      <w:r w:rsidR="00D4739B" w:rsidRPr="001F5D0C">
        <w:rPr>
          <w:rFonts w:asciiTheme="minorHAnsi" w:eastAsia="Times New Roman" w:hAnsiTheme="minorHAnsi" w:cstheme="minorHAnsi"/>
          <w:bCs/>
          <w:sz w:val="20"/>
          <w:szCs w:val="20"/>
          <w:lang w:eastAsia="ar-SA"/>
        </w:rPr>
        <w:t>do 31.12.2024 r</w:t>
      </w:r>
      <w:r w:rsidR="007053D0" w:rsidRPr="001F5D0C">
        <w:rPr>
          <w:rFonts w:asciiTheme="minorHAnsi" w:eastAsia="Times New Roman" w:hAnsiTheme="minorHAnsi" w:cstheme="minorHAnsi"/>
          <w:bCs/>
          <w:sz w:val="20"/>
          <w:szCs w:val="20"/>
          <w:lang w:eastAsia="ar-SA"/>
        </w:rPr>
        <w:t>.</w:t>
      </w:r>
    </w:p>
    <w:p w14:paraId="649D3DE0" w14:textId="752E6106" w:rsidR="00DF51D6" w:rsidRPr="001F5D0C" w:rsidRDefault="00DF51D6" w:rsidP="00387001">
      <w:pPr>
        <w:pStyle w:val="Akapitzlist"/>
        <w:suppressAutoHyphens/>
        <w:spacing w:after="0"/>
        <w:ind w:left="788"/>
        <w:jc w:val="both"/>
        <w:rPr>
          <w:rFonts w:asciiTheme="minorHAnsi" w:eastAsia="Times New Roman" w:hAnsiTheme="minorHAnsi" w:cstheme="minorHAnsi"/>
          <w:bCs/>
          <w:sz w:val="20"/>
          <w:szCs w:val="20"/>
          <w:lang w:eastAsia="ar-SA"/>
        </w:rPr>
      </w:pPr>
      <w:r w:rsidRPr="001F5D0C">
        <w:rPr>
          <w:rFonts w:asciiTheme="minorHAnsi" w:eastAsia="Times New Roman" w:hAnsiTheme="minorHAnsi" w:cstheme="minorHAnsi"/>
          <w:bCs/>
          <w:sz w:val="20"/>
          <w:szCs w:val="20"/>
          <w:lang w:eastAsia="ar-SA"/>
        </w:rPr>
        <w:t xml:space="preserve">*(w tym 2 PPE posiadają małą instalację fotowoltaiczną o mocy zainstalowanej powyżej 50 </w:t>
      </w:r>
      <w:proofErr w:type="spellStart"/>
      <w:r w:rsidRPr="001F5D0C">
        <w:rPr>
          <w:rFonts w:asciiTheme="minorHAnsi" w:eastAsia="Times New Roman" w:hAnsiTheme="minorHAnsi" w:cstheme="minorHAnsi"/>
          <w:bCs/>
          <w:sz w:val="20"/>
          <w:szCs w:val="20"/>
          <w:lang w:eastAsia="ar-SA"/>
        </w:rPr>
        <w:t>kWp</w:t>
      </w:r>
      <w:proofErr w:type="spellEnd"/>
      <w:r w:rsidRPr="001F5D0C">
        <w:rPr>
          <w:rFonts w:asciiTheme="minorHAnsi" w:eastAsia="Times New Roman" w:hAnsiTheme="minorHAnsi" w:cstheme="minorHAnsi"/>
          <w:bCs/>
          <w:sz w:val="20"/>
          <w:szCs w:val="20"/>
          <w:lang w:eastAsia="ar-SA"/>
        </w:rPr>
        <w:t xml:space="preserve"> i posiadają status wytwórcy energii)</w:t>
      </w:r>
    </w:p>
    <w:p w14:paraId="397DE62C" w14:textId="339C60A1" w:rsidR="0056617E" w:rsidRPr="001F5D0C" w:rsidRDefault="001C01FF"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1F5D0C">
        <w:rPr>
          <w:rFonts w:asciiTheme="minorHAnsi" w:eastAsia="Times New Roman" w:hAnsiTheme="minorHAnsi" w:cstheme="minorHAnsi"/>
          <w:bCs/>
          <w:sz w:val="20"/>
          <w:szCs w:val="20"/>
          <w:lang w:eastAsia="ar-SA"/>
        </w:rPr>
        <w:t>S</w:t>
      </w:r>
      <w:r w:rsidR="00B77B02" w:rsidRPr="001F5D0C">
        <w:rPr>
          <w:rFonts w:asciiTheme="minorHAnsi" w:eastAsia="Times New Roman" w:hAnsiTheme="minorHAnsi" w:cstheme="minorHAnsi"/>
          <w:bCs/>
          <w:sz w:val="20"/>
          <w:szCs w:val="20"/>
          <w:lang w:eastAsia="ar-SA"/>
        </w:rPr>
        <w:t xml:space="preserve">zczegółowy opis przedmiotu zamówienia stanowi </w:t>
      </w:r>
      <w:r w:rsidR="00B77B02" w:rsidRPr="001F5D0C">
        <w:rPr>
          <w:rFonts w:asciiTheme="minorHAnsi" w:eastAsia="Times New Roman" w:hAnsiTheme="minorHAnsi" w:cstheme="minorHAnsi"/>
          <w:b/>
          <w:i/>
          <w:iCs/>
          <w:sz w:val="20"/>
          <w:szCs w:val="20"/>
          <w:lang w:eastAsia="ar-SA"/>
        </w:rPr>
        <w:t xml:space="preserve">załącznik </w:t>
      </w:r>
      <w:r w:rsidR="00B156E0">
        <w:rPr>
          <w:rFonts w:asciiTheme="minorHAnsi" w:eastAsia="Times New Roman" w:hAnsiTheme="minorHAnsi" w:cstheme="minorHAnsi"/>
          <w:b/>
          <w:i/>
          <w:iCs/>
          <w:sz w:val="20"/>
          <w:szCs w:val="20"/>
          <w:lang w:eastAsia="ar-SA"/>
        </w:rPr>
        <w:t>2</w:t>
      </w:r>
      <w:r w:rsidR="00B77B02" w:rsidRPr="001F5D0C">
        <w:rPr>
          <w:rFonts w:asciiTheme="minorHAnsi" w:eastAsia="Times New Roman" w:hAnsiTheme="minorHAnsi" w:cstheme="minorHAnsi"/>
          <w:bCs/>
          <w:sz w:val="20"/>
          <w:szCs w:val="20"/>
          <w:lang w:eastAsia="ar-SA"/>
        </w:rPr>
        <w:t xml:space="preserve"> do SWZ</w:t>
      </w:r>
      <w:r w:rsidR="003A40E4" w:rsidRPr="001F5D0C">
        <w:rPr>
          <w:rFonts w:asciiTheme="minorHAnsi" w:eastAsia="Times New Roman" w:hAnsiTheme="minorHAnsi" w:cstheme="minorHAnsi"/>
          <w:bCs/>
          <w:sz w:val="20"/>
          <w:szCs w:val="20"/>
          <w:lang w:eastAsia="ar-SA"/>
        </w:rPr>
        <w:t>.</w:t>
      </w:r>
      <w:r w:rsidR="0056617E" w:rsidRPr="001F5D0C">
        <w:rPr>
          <w:rFonts w:asciiTheme="minorHAnsi" w:eastAsia="Times New Roman" w:hAnsiTheme="minorHAnsi" w:cstheme="minorHAnsi"/>
          <w:bCs/>
          <w:sz w:val="20"/>
          <w:szCs w:val="20"/>
          <w:lang w:eastAsia="ar-SA"/>
        </w:rPr>
        <w:t xml:space="preserve"> </w:t>
      </w:r>
    </w:p>
    <w:p w14:paraId="4F48299C" w14:textId="6CA41DD7" w:rsidR="0056617E" w:rsidRPr="001E1650" w:rsidRDefault="0056617E"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56617E">
        <w:rPr>
          <w:rFonts w:asciiTheme="minorHAnsi" w:hAnsiTheme="minorHAnsi" w:cstheme="minorHAnsi"/>
          <w:bCs/>
          <w:color w:val="000000" w:themeColor="text1"/>
          <w:sz w:val="20"/>
          <w:szCs w:val="20"/>
          <w:lang w:eastAsia="ar-SA"/>
        </w:rPr>
        <w:t xml:space="preserve">Działając na </w:t>
      </w:r>
      <w:r w:rsidRPr="00067505">
        <w:rPr>
          <w:rFonts w:asciiTheme="minorHAnsi" w:hAnsiTheme="minorHAnsi" w:cstheme="minorHAnsi"/>
          <w:bCs/>
          <w:color w:val="000000" w:themeColor="text1"/>
          <w:sz w:val="20"/>
          <w:szCs w:val="20"/>
          <w:lang w:eastAsia="ar-SA"/>
        </w:rPr>
        <w:t>podstawie art. 18 ust. 4 PZP,</w:t>
      </w:r>
      <w:r w:rsidRPr="0056617E">
        <w:rPr>
          <w:rFonts w:asciiTheme="minorHAnsi" w:hAnsiTheme="minorHAnsi" w:cstheme="minorHAnsi"/>
          <w:bCs/>
          <w:color w:val="000000" w:themeColor="text1"/>
          <w:sz w:val="20"/>
          <w:szCs w:val="20"/>
          <w:lang w:eastAsia="ar-SA"/>
        </w:rPr>
        <w:t xml:space="preserve"> Zamawiający zastrzega, że dokumentacja</w:t>
      </w:r>
      <w:r>
        <w:rPr>
          <w:rFonts w:asciiTheme="minorHAnsi" w:hAnsiTheme="minorHAnsi" w:cstheme="minorHAnsi"/>
          <w:bCs/>
          <w:color w:val="000000" w:themeColor="text1"/>
          <w:sz w:val="20"/>
          <w:szCs w:val="20"/>
          <w:lang w:eastAsia="ar-SA"/>
        </w:rPr>
        <w:t xml:space="preserve">, o której mowa </w:t>
      </w:r>
      <w:r w:rsidRPr="00986622">
        <w:rPr>
          <w:rFonts w:asciiTheme="minorHAnsi" w:hAnsiTheme="minorHAnsi" w:cstheme="minorHAnsi"/>
          <w:bCs/>
          <w:color w:val="000000" w:themeColor="text1"/>
          <w:sz w:val="20"/>
          <w:szCs w:val="20"/>
          <w:lang w:eastAsia="ar-SA"/>
        </w:rPr>
        <w:t xml:space="preserve">w pkt. </w:t>
      </w:r>
      <w:r w:rsidR="00A16F51" w:rsidRPr="00986622">
        <w:rPr>
          <w:rFonts w:asciiTheme="minorHAnsi" w:hAnsiTheme="minorHAnsi" w:cstheme="minorHAnsi"/>
          <w:bCs/>
          <w:color w:val="000000" w:themeColor="text1"/>
          <w:sz w:val="20"/>
          <w:szCs w:val="20"/>
          <w:lang w:eastAsia="ar-SA"/>
        </w:rPr>
        <w:t>2.16</w:t>
      </w:r>
      <w:r w:rsidRPr="00986622">
        <w:rPr>
          <w:rFonts w:asciiTheme="minorHAnsi" w:hAnsiTheme="minorHAnsi" w:cstheme="minorHAnsi"/>
          <w:bCs/>
          <w:color w:val="000000" w:themeColor="text1"/>
          <w:sz w:val="20"/>
          <w:szCs w:val="20"/>
          <w:lang w:eastAsia="ar-SA"/>
        </w:rPr>
        <w:t xml:space="preserve"> OPZ</w:t>
      </w:r>
      <w:r>
        <w:rPr>
          <w:rFonts w:asciiTheme="minorHAnsi" w:hAnsiTheme="minorHAnsi" w:cstheme="minorHAnsi"/>
          <w:bCs/>
          <w:color w:val="000000" w:themeColor="text1"/>
          <w:sz w:val="20"/>
          <w:szCs w:val="20"/>
          <w:lang w:eastAsia="ar-SA"/>
        </w:rPr>
        <w:t xml:space="preserve"> </w:t>
      </w:r>
      <w:r w:rsidRPr="001F5D0C">
        <w:rPr>
          <w:rFonts w:asciiTheme="minorHAnsi" w:hAnsiTheme="minorHAnsi" w:cstheme="minorHAnsi"/>
          <w:bCs/>
          <w:sz w:val="20"/>
          <w:szCs w:val="20"/>
          <w:lang w:eastAsia="ar-SA"/>
        </w:rPr>
        <w:t>(</w:t>
      </w:r>
      <w:r w:rsidRPr="001F5D0C">
        <w:rPr>
          <w:rFonts w:asciiTheme="minorHAnsi" w:eastAsia="Times New Roman" w:hAnsiTheme="minorHAnsi" w:cstheme="minorHAnsi"/>
          <w:b/>
          <w:i/>
          <w:iCs/>
          <w:sz w:val="20"/>
          <w:szCs w:val="20"/>
          <w:lang w:eastAsia="ar-SA"/>
        </w:rPr>
        <w:t xml:space="preserve">załącznik </w:t>
      </w:r>
      <w:r w:rsidR="00B156E0">
        <w:rPr>
          <w:rFonts w:asciiTheme="minorHAnsi" w:eastAsia="Times New Roman" w:hAnsiTheme="minorHAnsi" w:cstheme="minorHAnsi"/>
          <w:b/>
          <w:i/>
          <w:iCs/>
          <w:sz w:val="20"/>
          <w:szCs w:val="20"/>
          <w:lang w:eastAsia="ar-SA"/>
        </w:rPr>
        <w:t>2</w:t>
      </w:r>
      <w:r w:rsidRPr="001F5D0C">
        <w:rPr>
          <w:rFonts w:asciiTheme="minorHAnsi" w:eastAsia="Times New Roman" w:hAnsiTheme="minorHAnsi" w:cstheme="minorHAnsi"/>
          <w:bCs/>
          <w:sz w:val="20"/>
          <w:szCs w:val="20"/>
          <w:lang w:eastAsia="ar-SA"/>
        </w:rPr>
        <w:t xml:space="preserve"> do </w:t>
      </w:r>
      <w:r w:rsidRPr="00D147C5">
        <w:rPr>
          <w:rFonts w:asciiTheme="minorHAnsi" w:eastAsia="Times New Roman" w:hAnsiTheme="minorHAnsi" w:cstheme="minorHAnsi"/>
          <w:bCs/>
          <w:sz w:val="20"/>
          <w:szCs w:val="20"/>
          <w:lang w:eastAsia="ar-SA"/>
        </w:rPr>
        <w:t>SWZ</w:t>
      </w:r>
      <w:r>
        <w:rPr>
          <w:rFonts w:asciiTheme="minorHAnsi" w:eastAsia="Times New Roman" w:hAnsiTheme="minorHAnsi" w:cstheme="minorHAnsi"/>
          <w:bCs/>
          <w:sz w:val="20"/>
          <w:szCs w:val="20"/>
          <w:lang w:eastAsia="ar-SA"/>
        </w:rPr>
        <w:t>)</w:t>
      </w:r>
      <w:r>
        <w:rPr>
          <w:rFonts w:asciiTheme="minorHAnsi" w:hAnsiTheme="minorHAnsi" w:cstheme="minorHAnsi"/>
          <w:bCs/>
          <w:color w:val="000000" w:themeColor="text1"/>
          <w:sz w:val="20"/>
          <w:szCs w:val="20"/>
          <w:lang w:eastAsia="ar-SA"/>
        </w:rPr>
        <w:t xml:space="preserve"> </w:t>
      </w:r>
      <w:r w:rsidRPr="0056617E">
        <w:rPr>
          <w:rFonts w:asciiTheme="minorHAnsi" w:hAnsiTheme="minorHAnsi" w:cstheme="minorHAnsi"/>
          <w:bCs/>
          <w:color w:val="000000" w:themeColor="text1"/>
          <w:sz w:val="20"/>
          <w:szCs w:val="20"/>
          <w:lang w:eastAsia="ar-SA"/>
        </w:rPr>
        <w:t>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w:t>
      </w:r>
      <w:r w:rsidR="00C0465C">
        <w:rPr>
          <w:rFonts w:asciiTheme="minorHAnsi" w:hAnsiTheme="minorHAnsi" w:cstheme="minorHAnsi"/>
          <w:bCs/>
          <w:color w:val="000000" w:themeColor="text1"/>
          <w:sz w:val="20"/>
          <w:szCs w:val="20"/>
          <w:lang w:eastAsia="ar-SA"/>
        </w:rPr>
        <w:t>a</w:t>
      </w:r>
      <w:r w:rsidRPr="0056617E">
        <w:rPr>
          <w:rFonts w:asciiTheme="minorHAnsi" w:hAnsiTheme="minorHAnsi" w:cstheme="minorHAnsi"/>
          <w:bCs/>
          <w:color w:val="000000" w:themeColor="text1"/>
          <w:sz w:val="20"/>
          <w:szCs w:val="20"/>
          <w:lang w:eastAsia="ar-SA"/>
        </w:rPr>
        <w:t xml:space="preserve"> nie jest i nie będzie zamieszczona publicznie na stronie internetowej Zamawiającego. Podstawą </w:t>
      </w:r>
      <w:r w:rsidRPr="001E1650">
        <w:rPr>
          <w:rFonts w:asciiTheme="minorHAnsi" w:hAnsiTheme="minorHAnsi" w:cstheme="minorHAnsi"/>
          <w:bCs/>
          <w:color w:val="000000" w:themeColor="text1"/>
          <w:sz w:val="20"/>
          <w:szCs w:val="20"/>
          <w:lang w:eastAsia="ar-SA"/>
        </w:rPr>
        <w:t xml:space="preserve">udostępnienia </w:t>
      </w:r>
      <w:r w:rsidRPr="001E1650">
        <w:rPr>
          <w:rFonts w:asciiTheme="minorHAnsi" w:hAnsiTheme="minorHAnsi" w:cstheme="minorHAnsi"/>
          <w:color w:val="000000" w:themeColor="text1"/>
          <w:sz w:val="20"/>
          <w:szCs w:val="20"/>
        </w:rPr>
        <w:t>tej dokumentacji</w:t>
      </w:r>
      <w:r w:rsidRPr="001E1650">
        <w:rPr>
          <w:rFonts w:asciiTheme="minorHAnsi" w:hAnsiTheme="minorHAnsi" w:cstheme="minorHAnsi"/>
          <w:bCs/>
          <w:color w:val="000000" w:themeColor="text1"/>
          <w:sz w:val="20"/>
          <w:szCs w:val="20"/>
          <w:lang w:eastAsia="ar-SA"/>
        </w:rPr>
        <w:t xml:space="preserve"> jest złożenie „Wniosku o udostępnienie dokumentacji” – </w:t>
      </w:r>
      <w:r w:rsidRPr="001E1650">
        <w:rPr>
          <w:rFonts w:asciiTheme="minorHAnsi" w:hAnsiTheme="minorHAnsi" w:cstheme="minorHAnsi"/>
          <w:b/>
          <w:i/>
          <w:iCs/>
          <w:color w:val="000000" w:themeColor="text1"/>
          <w:sz w:val="20"/>
          <w:szCs w:val="20"/>
          <w:lang w:eastAsia="ar-SA"/>
        </w:rPr>
        <w:t xml:space="preserve">załącznik nr </w:t>
      </w:r>
      <w:r w:rsidR="001E1650" w:rsidRPr="001E1650">
        <w:rPr>
          <w:rFonts w:asciiTheme="minorHAnsi" w:hAnsiTheme="minorHAnsi" w:cstheme="minorHAnsi"/>
          <w:b/>
          <w:i/>
          <w:iCs/>
          <w:color w:val="000000" w:themeColor="text1"/>
          <w:sz w:val="20"/>
          <w:szCs w:val="20"/>
          <w:lang w:eastAsia="ar-SA"/>
        </w:rPr>
        <w:t>8</w:t>
      </w:r>
      <w:r w:rsidRPr="001E1650">
        <w:rPr>
          <w:rFonts w:asciiTheme="minorHAnsi" w:hAnsiTheme="minorHAnsi" w:cstheme="minorHAnsi"/>
          <w:bCs/>
          <w:color w:val="000000" w:themeColor="text1"/>
          <w:sz w:val="20"/>
          <w:szCs w:val="20"/>
          <w:lang w:eastAsia="ar-SA"/>
        </w:rPr>
        <w:t xml:space="preserve"> do </w:t>
      </w:r>
      <w:r w:rsidR="001E1650" w:rsidRPr="001E1650">
        <w:rPr>
          <w:rFonts w:asciiTheme="minorHAnsi" w:hAnsiTheme="minorHAnsi" w:cstheme="minorHAnsi"/>
          <w:bCs/>
          <w:color w:val="000000" w:themeColor="text1"/>
          <w:sz w:val="20"/>
          <w:szCs w:val="20"/>
          <w:lang w:eastAsia="ar-SA"/>
        </w:rPr>
        <w:t>SWZ</w:t>
      </w:r>
      <w:r w:rsidRPr="001E1650">
        <w:rPr>
          <w:rFonts w:asciiTheme="minorHAnsi" w:hAnsiTheme="minorHAnsi" w:cstheme="minorHAnsi"/>
          <w:bCs/>
          <w:color w:val="000000" w:themeColor="text1"/>
          <w:sz w:val="20"/>
          <w:szCs w:val="20"/>
          <w:lang w:eastAsia="ar-SA"/>
        </w:rPr>
        <w:t>,  który musi być sporządzony w języku polskim.</w:t>
      </w:r>
    </w:p>
    <w:p w14:paraId="4BE53E5F" w14:textId="20EB6EF0" w:rsidR="00511AC1" w:rsidRPr="00D147C5" w:rsidRDefault="00511AC1"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Miejsce </w:t>
      </w:r>
      <w:r w:rsidR="003409C6" w:rsidRPr="00D147C5">
        <w:rPr>
          <w:rFonts w:asciiTheme="minorHAnsi" w:hAnsiTheme="minorHAnsi" w:cstheme="minorHAnsi"/>
          <w:sz w:val="20"/>
          <w:szCs w:val="20"/>
        </w:rPr>
        <w:t xml:space="preserve">realizacji umowy: </w:t>
      </w:r>
      <w:r w:rsidR="00991D0E" w:rsidRPr="00D147C5">
        <w:rPr>
          <w:rFonts w:asciiTheme="minorHAnsi" w:hAnsiTheme="minorHAnsi" w:cstheme="minorHAnsi"/>
          <w:sz w:val="20"/>
          <w:szCs w:val="20"/>
        </w:rPr>
        <w:t>Kraków</w:t>
      </w:r>
      <w:r w:rsidR="00A464ED">
        <w:rPr>
          <w:rFonts w:asciiTheme="minorHAnsi" w:hAnsiTheme="minorHAnsi" w:cstheme="minorHAnsi"/>
          <w:sz w:val="20"/>
          <w:szCs w:val="20"/>
        </w:rPr>
        <w:t xml:space="preserve"> oraz</w:t>
      </w:r>
      <w:r w:rsidR="00B0327E">
        <w:rPr>
          <w:rFonts w:asciiTheme="minorHAnsi" w:hAnsiTheme="minorHAnsi" w:cstheme="minorHAnsi"/>
          <w:sz w:val="20"/>
          <w:szCs w:val="20"/>
        </w:rPr>
        <w:t xml:space="preserve"> województwo małopolskie</w:t>
      </w:r>
      <w:r w:rsidR="00991D0E" w:rsidRPr="00D147C5">
        <w:rPr>
          <w:rFonts w:asciiTheme="minorHAnsi" w:hAnsiTheme="minorHAnsi" w:cstheme="minorHAnsi"/>
          <w:sz w:val="20"/>
          <w:szCs w:val="20"/>
        </w:rPr>
        <w:t xml:space="preserve">. </w:t>
      </w:r>
      <w:r w:rsidR="006334D5" w:rsidRPr="00D147C5">
        <w:rPr>
          <w:rFonts w:asciiTheme="minorHAnsi" w:hAnsiTheme="minorHAnsi" w:cstheme="minorHAnsi"/>
          <w:sz w:val="20"/>
          <w:szCs w:val="20"/>
        </w:rPr>
        <w:t xml:space="preserve"> </w:t>
      </w:r>
    </w:p>
    <w:p w14:paraId="7A8D1C15" w14:textId="14926DAD" w:rsidR="00A9102A" w:rsidRDefault="00B93CCC" w:rsidP="00387001">
      <w:pPr>
        <w:numPr>
          <w:ilvl w:val="1"/>
          <w:numId w:val="12"/>
        </w:numPr>
        <w:suppressAutoHyphens/>
        <w:spacing w:after="0"/>
        <w:jc w:val="both"/>
        <w:rPr>
          <w:rFonts w:asciiTheme="minorHAnsi" w:hAnsiTheme="minorHAnsi" w:cstheme="minorHAnsi"/>
          <w:sz w:val="20"/>
          <w:szCs w:val="20"/>
        </w:rPr>
      </w:pPr>
      <w:r w:rsidRPr="00D147C5">
        <w:rPr>
          <w:rFonts w:asciiTheme="minorHAnsi" w:hAnsiTheme="minorHAnsi" w:cstheme="minorHAnsi"/>
          <w:sz w:val="20"/>
          <w:szCs w:val="20"/>
        </w:rPr>
        <w:t>Kody CPV:</w:t>
      </w:r>
      <w:r w:rsidR="00942F52" w:rsidRPr="00D147C5">
        <w:rPr>
          <w:rFonts w:asciiTheme="minorHAnsi" w:hAnsiTheme="minorHAnsi" w:cstheme="minorHAnsi"/>
          <w:sz w:val="20"/>
          <w:szCs w:val="20"/>
        </w:rPr>
        <w:t xml:space="preserve"> </w:t>
      </w:r>
    </w:p>
    <w:p w14:paraId="2EDB7706" w14:textId="4598A722" w:rsidR="00A9102A" w:rsidRDefault="00A9102A" w:rsidP="00D350B1">
      <w:pPr>
        <w:pStyle w:val="Akapitzlist"/>
        <w:suppressAutoHyphens/>
        <w:spacing w:after="0"/>
        <w:ind w:left="993"/>
        <w:jc w:val="both"/>
        <w:rPr>
          <w:rFonts w:asciiTheme="minorHAnsi" w:eastAsia="Times New Roman" w:hAnsiTheme="minorHAnsi" w:cstheme="minorHAnsi"/>
          <w:bCs/>
          <w:sz w:val="20"/>
          <w:szCs w:val="20"/>
          <w:lang w:eastAsia="ar-SA"/>
        </w:rPr>
      </w:pPr>
      <w:r w:rsidRPr="00A9102A">
        <w:rPr>
          <w:rFonts w:asciiTheme="minorHAnsi" w:eastAsia="Times New Roman" w:hAnsiTheme="minorHAnsi" w:cstheme="minorHAnsi"/>
          <w:bCs/>
          <w:sz w:val="20"/>
          <w:szCs w:val="20"/>
          <w:lang w:eastAsia="ar-SA"/>
        </w:rPr>
        <w:t>09300000-2 Energia elektryczna, cieplna, słoneczna i jądrowa</w:t>
      </w:r>
    </w:p>
    <w:p w14:paraId="1D5B3524" w14:textId="5C937AA5" w:rsidR="00A9102A" w:rsidRDefault="00A9102A" w:rsidP="00D350B1">
      <w:pPr>
        <w:pStyle w:val="Akapitzlist"/>
        <w:suppressAutoHyphens/>
        <w:spacing w:after="0"/>
        <w:ind w:left="993"/>
        <w:jc w:val="both"/>
        <w:rPr>
          <w:rFonts w:asciiTheme="minorHAnsi" w:eastAsia="Times New Roman" w:hAnsiTheme="minorHAnsi" w:cstheme="minorHAnsi"/>
          <w:bCs/>
          <w:sz w:val="20"/>
          <w:szCs w:val="20"/>
          <w:lang w:eastAsia="ar-SA"/>
        </w:rPr>
      </w:pPr>
      <w:r w:rsidRPr="00A9102A">
        <w:rPr>
          <w:rFonts w:asciiTheme="minorHAnsi" w:eastAsia="Times New Roman" w:hAnsiTheme="minorHAnsi" w:cstheme="minorHAnsi"/>
          <w:bCs/>
          <w:sz w:val="20"/>
          <w:szCs w:val="20"/>
          <w:lang w:eastAsia="ar-SA"/>
        </w:rPr>
        <w:t>09310000-5 – elektryczność</w:t>
      </w:r>
      <w:r w:rsidR="009A4D83">
        <w:rPr>
          <w:rFonts w:asciiTheme="minorHAnsi" w:eastAsia="Times New Roman" w:hAnsiTheme="minorHAnsi" w:cstheme="minorHAnsi"/>
          <w:bCs/>
          <w:sz w:val="20"/>
          <w:szCs w:val="20"/>
          <w:lang w:eastAsia="ar-SA"/>
        </w:rPr>
        <w:t>.</w:t>
      </w:r>
    </w:p>
    <w:p w14:paraId="1569DDFC" w14:textId="77777777" w:rsidR="009A4D83" w:rsidRPr="00A9102A" w:rsidRDefault="009A4D83" w:rsidP="00387001">
      <w:pPr>
        <w:pStyle w:val="Akapitzlist"/>
        <w:suppressAutoHyphens/>
        <w:spacing w:after="0"/>
        <w:ind w:left="993"/>
        <w:jc w:val="both"/>
        <w:rPr>
          <w:rFonts w:asciiTheme="minorHAnsi" w:eastAsia="Times New Roman" w:hAnsiTheme="minorHAnsi" w:cstheme="minorHAnsi"/>
          <w:bCs/>
          <w:sz w:val="20"/>
          <w:szCs w:val="20"/>
          <w:lang w:eastAsia="ar-SA"/>
        </w:rPr>
      </w:pPr>
    </w:p>
    <w:p w14:paraId="5E02E087" w14:textId="7887D00D" w:rsidR="00DB73E1" w:rsidRPr="00D147C5" w:rsidRDefault="003D1BA2" w:rsidP="00387001">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lastRenderedPageBreak/>
        <w:t>OPIS CZĘŚCI ZAMÓWIENIA W PRZYPADKU MO</w:t>
      </w:r>
      <w:r w:rsidR="000F05C8" w:rsidRPr="00D147C5">
        <w:rPr>
          <w:rFonts w:asciiTheme="minorHAnsi" w:eastAsia="Times New Roman" w:hAnsiTheme="minorHAnsi" w:cstheme="minorHAnsi"/>
          <w:b/>
          <w:sz w:val="20"/>
          <w:szCs w:val="20"/>
          <w:lang w:eastAsia="ar-SA"/>
        </w:rPr>
        <w:t>Ż</w:t>
      </w:r>
      <w:r w:rsidRPr="00D147C5">
        <w:rPr>
          <w:rFonts w:asciiTheme="minorHAnsi" w:eastAsia="Times New Roman" w:hAnsiTheme="minorHAnsi" w:cstheme="minorHAnsi"/>
          <w:b/>
          <w:sz w:val="20"/>
          <w:szCs w:val="20"/>
          <w:lang w:eastAsia="ar-SA"/>
        </w:rPr>
        <w:t>LIWOŚCI SKŁADANIA OFERT CZĘŚCIOWYCH ORAZ L</w:t>
      </w:r>
      <w:r w:rsidRPr="00D147C5">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147C5">
        <w:rPr>
          <w:rFonts w:asciiTheme="minorHAnsi" w:eastAsia="Times New Roman" w:hAnsiTheme="minorHAnsi" w:cstheme="minorHAnsi"/>
          <w:b/>
          <w:sz w:val="20"/>
          <w:szCs w:val="20"/>
          <w:lang w:eastAsia="ar-SA"/>
        </w:rPr>
        <w:t>:</w:t>
      </w:r>
    </w:p>
    <w:p w14:paraId="42C112A6" w14:textId="0F9AAF65" w:rsidR="00BC345D" w:rsidRPr="00D147C5" w:rsidRDefault="00BC345D"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Zamówienie zostało podzielone na </w:t>
      </w:r>
      <w:r w:rsidR="00A9102A">
        <w:rPr>
          <w:rFonts w:asciiTheme="minorHAnsi" w:eastAsia="Times New Roman" w:hAnsiTheme="minorHAnsi" w:cstheme="minorHAnsi"/>
          <w:bCs/>
          <w:sz w:val="20"/>
          <w:szCs w:val="20"/>
          <w:lang w:eastAsia="ar-SA"/>
        </w:rPr>
        <w:t>2</w:t>
      </w:r>
      <w:r w:rsidRPr="00D147C5">
        <w:rPr>
          <w:rFonts w:asciiTheme="minorHAnsi" w:eastAsia="Times New Roman" w:hAnsiTheme="minorHAnsi" w:cstheme="minorHAnsi"/>
          <w:bCs/>
          <w:sz w:val="20"/>
          <w:szCs w:val="20"/>
          <w:lang w:eastAsia="ar-SA"/>
        </w:rPr>
        <w:t xml:space="preserve"> części</w:t>
      </w:r>
      <w:r w:rsidR="00E51B9E" w:rsidRPr="00D147C5">
        <w:rPr>
          <w:rFonts w:asciiTheme="minorHAnsi" w:eastAsia="Times New Roman" w:hAnsiTheme="minorHAnsi" w:cstheme="minorHAnsi"/>
          <w:bCs/>
          <w:sz w:val="20"/>
          <w:szCs w:val="20"/>
          <w:lang w:eastAsia="ar-SA"/>
        </w:rPr>
        <w:t>:</w:t>
      </w:r>
    </w:p>
    <w:p w14:paraId="451DAB78" w14:textId="5FFAA16E" w:rsidR="00D4739B" w:rsidRPr="00D4739B" w:rsidRDefault="00B93A67" w:rsidP="00387001">
      <w:pPr>
        <w:pStyle w:val="Akapitzlist"/>
        <w:numPr>
          <w:ilvl w:val="1"/>
          <w:numId w:val="12"/>
        </w:numPr>
        <w:suppressAutoHyphens/>
        <w:spacing w:after="0"/>
        <w:jc w:val="both"/>
        <w:rPr>
          <w:rFonts w:asciiTheme="minorHAnsi" w:eastAsia="Times New Roman" w:hAnsiTheme="minorHAnsi" w:cstheme="minorHAnsi"/>
          <w:b/>
          <w:sz w:val="20"/>
          <w:szCs w:val="20"/>
          <w:lang w:eastAsia="ar-SA"/>
        </w:rPr>
      </w:pPr>
      <w:r w:rsidRPr="00B93A67">
        <w:rPr>
          <w:rFonts w:asciiTheme="minorHAnsi" w:eastAsia="Times New Roman" w:hAnsiTheme="minorHAnsi" w:cstheme="minorHAnsi"/>
          <w:b/>
          <w:sz w:val="20"/>
          <w:szCs w:val="20"/>
          <w:lang w:eastAsia="ar-SA"/>
        </w:rPr>
        <w:t>C</w:t>
      </w:r>
      <w:r w:rsidR="00D4739B" w:rsidRPr="00B93A67">
        <w:rPr>
          <w:rFonts w:asciiTheme="minorHAnsi" w:eastAsia="Times New Roman" w:hAnsiTheme="minorHAnsi" w:cstheme="minorHAnsi"/>
          <w:b/>
          <w:sz w:val="20"/>
          <w:szCs w:val="20"/>
          <w:lang w:eastAsia="ar-SA"/>
        </w:rPr>
        <w:t>zęść</w:t>
      </w:r>
      <w:r w:rsidRPr="00B93A67">
        <w:rPr>
          <w:rFonts w:asciiTheme="minorHAnsi" w:eastAsia="Times New Roman" w:hAnsiTheme="minorHAnsi" w:cstheme="minorHAnsi"/>
          <w:b/>
          <w:sz w:val="20"/>
          <w:szCs w:val="20"/>
          <w:lang w:eastAsia="ar-SA"/>
        </w:rPr>
        <w:t xml:space="preserve"> I</w:t>
      </w:r>
      <w:r w:rsidR="00D4739B" w:rsidRPr="00B93A67">
        <w:rPr>
          <w:rFonts w:asciiTheme="minorHAnsi" w:eastAsia="Times New Roman" w:hAnsiTheme="minorHAnsi" w:cstheme="minorHAnsi"/>
          <w:b/>
          <w:sz w:val="20"/>
          <w:szCs w:val="20"/>
          <w:lang w:eastAsia="ar-SA"/>
        </w:rPr>
        <w:t xml:space="preserve"> – </w:t>
      </w:r>
      <w:r w:rsidR="00D4739B" w:rsidRPr="00B93A67">
        <w:rPr>
          <w:rFonts w:asciiTheme="minorHAnsi" w:eastAsia="Times New Roman" w:hAnsiTheme="minorHAnsi" w:cstheme="minorHAnsi"/>
          <w:bCs/>
          <w:sz w:val="20"/>
          <w:szCs w:val="20"/>
          <w:lang w:eastAsia="ar-SA"/>
        </w:rPr>
        <w:t xml:space="preserve">dostawa energii potwierdzona gwarancjami pochodzenia OZE, obsługa rozliczenia energii wytworzonej w instalacjach </w:t>
      </w:r>
      <w:r w:rsidR="00D4739B" w:rsidRPr="00D4739B">
        <w:rPr>
          <w:rFonts w:asciiTheme="minorHAnsi" w:eastAsia="Times New Roman" w:hAnsiTheme="minorHAnsi" w:cstheme="minorHAnsi"/>
          <w:bCs/>
          <w:sz w:val="20"/>
          <w:szCs w:val="20"/>
          <w:lang w:eastAsia="ar-SA"/>
        </w:rPr>
        <w:t>uczestników na zasadach „starego prosumenta</w:t>
      </w:r>
      <w:r w:rsidR="00986622">
        <w:rPr>
          <w:rFonts w:asciiTheme="minorHAnsi" w:eastAsia="Times New Roman" w:hAnsiTheme="minorHAnsi" w:cstheme="minorHAnsi"/>
          <w:bCs/>
          <w:sz w:val="20"/>
          <w:szCs w:val="20"/>
          <w:lang w:eastAsia="ar-SA"/>
        </w:rPr>
        <w:t>”</w:t>
      </w:r>
      <w:r w:rsidR="00D4739B" w:rsidRPr="00D4739B">
        <w:rPr>
          <w:rFonts w:asciiTheme="minorHAnsi" w:eastAsia="Times New Roman" w:hAnsiTheme="minorHAnsi" w:cstheme="minorHAnsi"/>
          <w:bCs/>
          <w:sz w:val="20"/>
          <w:szCs w:val="20"/>
          <w:lang w:eastAsia="ar-SA"/>
        </w:rPr>
        <w:t xml:space="preserve"> i odkup nadwyżek energii wytworzonej w instalacjach uczestników na zasadach „nowego prosumenta”</w:t>
      </w:r>
      <w:r w:rsidR="00D4739B" w:rsidRPr="00D4739B">
        <w:rPr>
          <w:rFonts w:asciiTheme="minorHAnsi" w:eastAsia="Times New Roman" w:hAnsiTheme="minorHAnsi" w:cstheme="minorHAnsi"/>
          <w:b/>
          <w:sz w:val="20"/>
          <w:szCs w:val="20"/>
          <w:lang w:eastAsia="ar-SA"/>
        </w:rPr>
        <w:t xml:space="preserve"> w okresie 1.07.2023 do 31.12.2023 r</w:t>
      </w:r>
      <w:r w:rsidR="002D0051">
        <w:rPr>
          <w:rFonts w:asciiTheme="minorHAnsi" w:eastAsia="Times New Roman" w:hAnsiTheme="minorHAnsi" w:cstheme="minorHAnsi"/>
          <w:b/>
          <w:sz w:val="20"/>
          <w:szCs w:val="20"/>
          <w:lang w:eastAsia="ar-SA"/>
        </w:rPr>
        <w:t>.</w:t>
      </w:r>
    </w:p>
    <w:p w14:paraId="586D8463" w14:textId="740E7060" w:rsidR="000022A1" w:rsidRPr="00182111" w:rsidRDefault="00B93A67"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
          <w:sz w:val="20"/>
          <w:szCs w:val="20"/>
          <w:lang w:eastAsia="ar-SA"/>
        </w:rPr>
        <w:t>C</w:t>
      </w:r>
      <w:r w:rsidR="00D4739B" w:rsidRPr="00D4739B">
        <w:rPr>
          <w:rFonts w:asciiTheme="minorHAnsi" w:eastAsia="Times New Roman" w:hAnsiTheme="minorHAnsi" w:cstheme="minorHAnsi"/>
          <w:b/>
          <w:sz w:val="20"/>
          <w:szCs w:val="20"/>
          <w:lang w:eastAsia="ar-SA"/>
        </w:rPr>
        <w:t>zęść</w:t>
      </w:r>
      <w:r>
        <w:rPr>
          <w:rFonts w:asciiTheme="minorHAnsi" w:eastAsia="Times New Roman" w:hAnsiTheme="minorHAnsi" w:cstheme="minorHAnsi"/>
          <w:b/>
          <w:sz w:val="20"/>
          <w:szCs w:val="20"/>
          <w:lang w:eastAsia="ar-SA"/>
        </w:rPr>
        <w:t xml:space="preserve"> II</w:t>
      </w:r>
      <w:r w:rsidR="00D4739B" w:rsidRPr="00D4739B">
        <w:rPr>
          <w:rFonts w:asciiTheme="minorHAnsi" w:eastAsia="Times New Roman" w:hAnsiTheme="minorHAnsi" w:cstheme="minorHAnsi"/>
          <w:b/>
          <w:sz w:val="20"/>
          <w:szCs w:val="20"/>
          <w:lang w:eastAsia="ar-SA"/>
        </w:rPr>
        <w:t xml:space="preserve">: </w:t>
      </w:r>
      <w:r w:rsidR="00D4739B" w:rsidRPr="00D4739B">
        <w:rPr>
          <w:rFonts w:asciiTheme="minorHAnsi" w:eastAsia="Times New Roman" w:hAnsiTheme="minorHAnsi" w:cstheme="minorHAnsi"/>
          <w:bCs/>
          <w:sz w:val="20"/>
          <w:szCs w:val="20"/>
          <w:lang w:eastAsia="ar-SA"/>
        </w:rPr>
        <w:t>obsługa zakupu i dostaw energii potwierdzonej gwarancjami pochodzenia OZE, obsługa rozliczenia energii wytworzonej w instalacjach uczestników na zasadach „starego prosumenta” i odkup nadwyżek energii wytworzonej w instalacjach uczestników na zasadach „nowego prosumenta</w:t>
      </w:r>
      <w:r w:rsidR="00D4739B" w:rsidRPr="00D4739B">
        <w:rPr>
          <w:rFonts w:asciiTheme="minorHAnsi" w:eastAsia="Times New Roman" w:hAnsiTheme="minorHAnsi" w:cstheme="minorHAnsi"/>
          <w:b/>
          <w:sz w:val="20"/>
          <w:szCs w:val="20"/>
          <w:lang w:eastAsia="ar-SA"/>
        </w:rPr>
        <w:t xml:space="preserve">” </w:t>
      </w:r>
      <w:r w:rsidR="001F5D0C">
        <w:rPr>
          <w:rFonts w:asciiTheme="minorHAnsi" w:eastAsia="Times New Roman" w:hAnsiTheme="minorHAnsi" w:cstheme="minorHAnsi"/>
          <w:b/>
          <w:sz w:val="20"/>
          <w:szCs w:val="20"/>
          <w:lang w:eastAsia="ar-SA"/>
        </w:rPr>
        <w:br/>
      </w:r>
      <w:r w:rsidR="00D4739B" w:rsidRPr="00D4739B">
        <w:rPr>
          <w:rFonts w:asciiTheme="minorHAnsi" w:eastAsia="Times New Roman" w:hAnsiTheme="minorHAnsi" w:cstheme="minorHAnsi"/>
          <w:b/>
          <w:sz w:val="20"/>
          <w:szCs w:val="20"/>
          <w:lang w:eastAsia="ar-SA"/>
        </w:rPr>
        <w:t>w okresie 1.01.2024 do 31.12.2024</w:t>
      </w:r>
      <w:r w:rsidR="002D0051">
        <w:rPr>
          <w:rFonts w:asciiTheme="minorHAnsi" w:eastAsia="Times New Roman" w:hAnsiTheme="minorHAnsi" w:cstheme="minorHAnsi"/>
          <w:b/>
          <w:sz w:val="20"/>
          <w:szCs w:val="20"/>
          <w:lang w:eastAsia="ar-SA"/>
        </w:rPr>
        <w:t xml:space="preserve"> r.</w:t>
      </w:r>
    </w:p>
    <w:p w14:paraId="04A5A2C9" w14:textId="3B0749EF" w:rsidR="00BC345D" w:rsidRPr="00D147C5" w:rsidRDefault="00BC345D"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dopuszcza składanie ofert częściowych</w:t>
      </w:r>
      <w:r w:rsidR="007053D0">
        <w:rPr>
          <w:rFonts w:asciiTheme="minorHAnsi" w:eastAsia="Times New Roman" w:hAnsiTheme="minorHAnsi" w:cstheme="minorHAnsi"/>
          <w:bCs/>
          <w:sz w:val="20"/>
          <w:szCs w:val="20"/>
          <w:lang w:eastAsia="ar-SA"/>
        </w:rPr>
        <w:t xml:space="preserve">, tj. Wykonawca może złożyć ofertę na jedną lub na wszystkie części zamówienia. </w:t>
      </w:r>
    </w:p>
    <w:p w14:paraId="0FA389C4" w14:textId="68FA0164" w:rsidR="00DB73E1" w:rsidRDefault="00BC345D" w:rsidP="00387001">
      <w:pPr>
        <w:pStyle w:val="Akapitzlist"/>
        <w:numPr>
          <w:ilvl w:val="1"/>
          <w:numId w:val="12"/>
        </w:numPr>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Zamawiający nie określa minimalnej ani maksymalnej </w:t>
      </w:r>
      <w:r w:rsidR="00D4739B">
        <w:rPr>
          <w:rFonts w:asciiTheme="minorHAnsi" w:eastAsia="Times New Roman" w:hAnsiTheme="minorHAnsi" w:cstheme="minorHAnsi"/>
          <w:bCs/>
          <w:sz w:val="20"/>
          <w:szCs w:val="20"/>
          <w:lang w:eastAsia="ar-SA"/>
        </w:rPr>
        <w:t>liczby</w:t>
      </w:r>
      <w:r w:rsidRPr="00D147C5">
        <w:rPr>
          <w:rFonts w:asciiTheme="minorHAnsi" w:eastAsia="Times New Roman" w:hAnsiTheme="minorHAnsi" w:cstheme="minorHAnsi"/>
          <w:bCs/>
          <w:sz w:val="20"/>
          <w:szCs w:val="20"/>
          <w:lang w:eastAsia="ar-SA"/>
        </w:rPr>
        <w:t xml:space="preserve"> części, na które dopuszczalne jest złożenie oferty</w:t>
      </w:r>
      <w:r w:rsidR="005D49F2">
        <w:rPr>
          <w:rFonts w:asciiTheme="minorHAnsi" w:eastAsia="Times New Roman" w:hAnsiTheme="minorHAnsi" w:cstheme="minorHAnsi"/>
          <w:bCs/>
          <w:sz w:val="20"/>
          <w:szCs w:val="20"/>
          <w:lang w:eastAsia="ar-SA"/>
        </w:rPr>
        <w:t xml:space="preserve">, ani na które zamówienie może być udzielone temu samemu Wykonawcy. </w:t>
      </w:r>
    </w:p>
    <w:p w14:paraId="63A235F7" w14:textId="77777777" w:rsidR="007053D0" w:rsidRPr="00D147C5" w:rsidRDefault="007053D0" w:rsidP="00387001">
      <w:pPr>
        <w:pStyle w:val="Akapitzlist"/>
        <w:spacing w:after="0"/>
        <w:ind w:left="792"/>
        <w:jc w:val="both"/>
        <w:rPr>
          <w:rFonts w:asciiTheme="minorHAnsi" w:eastAsia="Times New Roman" w:hAnsiTheme="minorHAnsi" w:cstheme="minorHAnsi"/>
          <w:bCs/>
          <w:sz w:val="20"/>
          <w:szCs w:val="20"/>
          <w:lang w:eastAsia="ar-SA"/>
        </w:rPr>
      </w:pPr>
    </w:p>
    <w:p w14:paraId="3F959E4E" w14:textId="7AFB7F9F" w:rsidR="00ED67A3" w:rsidRPr="00D147C5" w:rsidRDefault="00ED67A3"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9AEEF28" w:rsidR="00ED67A3" w:rsidRPr="00D147C5" w:rsidRDefault="00DD27EA"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przewiduje wizji lokalnej.</w:t>
      </w:r>
    </w:p>
    <w:p w14:paraId="1D80CFC5" w14:textId="77777777" w:rsidR="002003D4" w:rsidRPr="00D147C5" w:rsidRDefault="002003D4"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43F9BA63" w14:textId="77777777" w:rsidR="003E3BCB" w:rsidRPr="00D147C5" w:rsidRDefault="002003D4" w:rsidP="00387001">
      <w:pPr>
        <w:pStyle w:val="Akapitzlist"/>
        <w:numPr>
          <w:ilvl w:val="0"/>
          <w:numId w:val="12"/>
        </w:numPr>
        <w:spacing w:after="0"/>
        <w:jc w:val="both"/>
        <w:rPr>
          <w:rFonts w:asciiTheme="minorHAnsi" w:hAnsiTheme="minorHAnsi" w:cstheme="minorHAnsi"/>
          <w:b/>
          <w:bCs/>
          <w:sz w:val="20"/>
          <w:szCs w:val="20"/>
        </w:rPr>
      </w:pPr>
      <w:r w:rsidRPr="00D147C5">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147C5">
        <w:rPr>
          <w:rFonts w:asciiTheme="minorHAnsi" w:hAnsiTheme="minorHAnsi" w:cstheme="minorHAnsi"/>
          <w:b/>
          <w:bCs/>
          <w:sz w:val="20"/>
          <w:szCs w:val="20"/>
        </w:rPr>
        <w:t xml:space="preserve"> ORAZ </w:t>
      </w:r>
      <w:r w:rsidRPr="00D147C5">
        <w:rPr>
          <w:rFonts w:asciiTheme="minorHAnsi" w:hAnsiTheme="minorHAnsi" w:cstheme="minorHAnsi"/>
          <w:b/>
          <w:bCs/>
          <w:sz w:val="20"/>
          <w:szCs w:val="20"/>
          <w:shd w:val="clear" w:color="auto" w:fill="FFFFFF"/>
        </w:rPr>
        <w:t>WYMAGANIA W ZAKRESIE ZATRUDNIENIA OSÓB, O KTÓRYCH MOWA W ART. 96 UST. 2 PKT 2 PZP:</w:t>
      </w:r>
    </w:p>
    <w:p w14:paraId="0AB2DE5A" w14:textId="45F786C3" w:rsidR="003E3BCB" w:rsidRPr="00D147C5" w:rsidRDefault="003E3BCB" w:rsidP="00387001">
      <w:pPr>
        <w:pStyle w:val="Akapitzlist"/>
        <w:numPr>
          <w:ilvl w:val="1"/>
          <w:numId w:val="12"/>
        </w:numPr>
        <w:spacing w:after="0"/>
        <w:jc w:val="both"/>
        <w:rPr>
          <w:rFonts w:asciiTheme="minorHAnsi" w:hAnsiTheme="minorHAnsi" w:cstheme="minorHAnsi"/>
          <w:b/>
          <w:bCs/>
          <w:sz w:val="20"/>
          <w:szCs w:val="20"/>
        </w:rPr>
      </w:pPr>
      <w:r w:rsidRPr="00D147C5">
        <w:rPr>
          <w:rFonts w:asciiTheme="minorHAnsi" w:hAnsiTheme="minorHAnsi" w:cstheme="minorHAnsi"/>
          <w:sz w:val="20"/>
          <w:szCs w:val="20"/>
        </w:rPr>
        <w:t>Zamawiający nie wymaga zatrudnienia na podstawie umowy o pracę.</w:t>
      </w:r>
    </w:p>
    <w:p w14:paraId="5B305A60" w14:textId="77777777" w:rsidR="00ED67A3" w:rsidRPr="00D147C5" w:rsidRDefault="00ED67A3"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0364F5F2" w:rsidR="009039A9" w:rsidRPr="00D147C5" w:rsidRDefault="009039A9"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977883">
        <w:rPr>
          <w:rFonts w:asciiTheme="minorHAnsi" w:hAnsiTheme="minorHAnsi" w:cstheme="minorHAnsi"/>
          <w:b/>
          <w:bCs/>
          <w:sz w:val="20"/>
          <w:szCs w:val="20"/>
          <w:shd w:val="clear" w:color="auto" w:fill="FFFFFF"/>
        </w:rPr>
        <w:t>OBOWIĄZEK OSOBISTEGO WYKONANIA PRZEZ WYKONAWCĘ KLUCZOWYCH ZADAŃ, ZGODNIE Z ART. 60 I</w:t>
      </w:r>
      <w:r w:rsidRPr="00D147C5">
        <w:rPr>
          <w:rFonts w:asciiTheme="minorHAnsi" w:hAnsiTheme="minorHAnsi" w:cstheme="minorHAnsi"/>
          <w:b/>
          <w:bCs/>
          <w:sz w:val="20"/>
          <w:szCs w:val="20"/>
          <w:shd w:val="clear" w:color="auto" w:fill="FFFFFF"/>
        </w:rPr>
        <w:t xml:space="preserve"> ART. 121 PZP</w:t>
      </w:r>
      <w:r w:rsidR="00AE12A0" w:rsidRPr="00D147C5">
        <w:rPr>
          <w:rFonts w:asciiTheme="minorHAnsi" w:hAnsiTheme="minorHAnsi" w:cstheme="minorHAnsi"/>
          <w:b/>
          <w:bCs/>
          <w:sz w:val="20"/>
          <w:szCs w:val="20"/>
          <w:shd w:val="clear" w:color="auto" w:fill="FFFFFF"/>
        </w:rPr>
        <w:t xml:space="preserve"> I </w:t>
      </w:r>
      <w:r w:rsidR="00CC54D5" w:rsidRPr="00D147C5">
        <w:rPr>
          <w:rFonts w:asciiTheme="minorHAnsi" w:hAnsiTheme="minorHAnsi" w:cstheme="minorHAnsi"/>
          <w:b/>
          <w:bCs/>
          <w:sz w:val="20"/>
          <w:szCs w:val="20"/>
          <w:shd w:val="clear" w:color="auto" w:fill="FFFFFF"/>
        </w:rPr>
        <w:t xml:space="preserve">NAJWAŻNIEJSZE </w:t>
      </w:r>
      <w:r w:rsidR="00AE12A0" w:rsidRPr="00D147C5">
        <w:rPr>
          <w:rFonts w:asciiTheme="minorHAnsi" w:hAnsiTheme="minorHAnsi" w:cstheme="minorHAnsi"/>
          <w:b/>
          <w:bCs/>
          <w:sz w:val="20"/>
          <w:szCs w:val="20"/>
          <w:shd w:val="clear" w:color="auto" w:fill="FFFFFF"/>
        </w:rPr>
        <w:t>ZASADY PODWYKONAWSTWA</w:t>
      </w:r>
      <w:r w:rsidRPr="00D147C5">
        <w:rPr>
          <w:rFonts w:asciiTheme="minorHAnsi" w:hAnsiTheme="minorHAnsi" w:cstheme="minorHAnsi"/>
          <w:b/>
          <w:bCs/>
          <w:sz w:val="20"/>
          <w:szCs w:val="20"/>
          <w:shd w:val="clear" w:color="auto" w:fill="FFFFFF"/>
        </w:rPr>
        <w:t>:</w:t>
      </w:r>
    </w:p>
    <w:p w14:paraId="4B804AA7" w14:textId="37584118" w:rsidR="001753ED" w:rsidRPr="00D147C5" w:rsidRDefault="001753ED"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147C5"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zamówień na roboty budowlane lub usługi;</w:t>
      </w:r>
    </w:p>
    <w:p w14:paraId="188C5DC1" w14:textId="0DD42E69" w:rsidR="001753ED" w:rsidRPr="00D147C5"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147C5"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5411998A" w14:textId="713ADF14" w:rsidR="00AE12A0" w:rsidRPr="00D147C5"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stosuje się odpowiednio.</w:t>
      </w:r>
    </w:p>
    <w:p w14:paraId="5DD0AC9E" w14:textId="445A15A1" w:rsidR="00AE12A0" w:rsidRPr="00D147C5"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147C5">
        <w:rPr>
          <w:rFonts w:asciiTheme="minorHAnsi" w:eastAsia="Times New Roman" w:hAnsiTheme="minorHAnsi" w:cstheme="minorHAnsi"/>
          <w:sz w:val="20"/>
          <w:szCs w:val="20"/>
          <w:lang w:eastAsia="pl-PL"/>
        </w:rPr>
        <w:t>.</w:t>
      </w:r>
    </w:p>
    <w:p w14:paraId="4EFC933C" w14:textId="4D9392C5" w:rsidR="00CC54D5" w:rsidRPr="00D147C5" w:rsidRDefault="00CC54D5" w:rsidP="00387001">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D147C5">
        <w:rPr>
          <w:rFonts w:asciiTheme="minorHAnsi" w:hAnsiTheme="minorHAnsi" w:cstheme="minorHAnsi"/>
          <w:sz w:val="20"/>
          <w:szCs w:val="20"/>
          <w:shd w:val="clear" w:color="auto" w:fill="FFFFFF"/>
        </w:rPr>
        <w:t xml:space="preserve">Umowa o podwykonawstwo nie może zawierać postanowień kształtujących prawa i obowiązki Podwykonawcy, w zakresie kar umownych oraz postanowień dotyczących warunków wypłaty </w:t>
      </w:r>
      <w:r w:rsidRPr="00D147C5">
        <w:rPr>
          <w:rFonts w:asciiTheme="minorHAnsi" w:hAnsiTheme="minorHAnsi" w:cstheme="minorHAnsi"/>
          <w:sz w:val="20"/>
          <w:szCs w:val="20"/>
          <w:shd w:val="clear" w:color="auto" w:fill="FFFFFF"/>
        </w:rPr>
        <w:lastRenderedPageBreak/>
        <w:t>wynagrodzenia, w sposób dla niego mniej korzystny niż prawa i obowiązki Wykonawcy, ukształtowane postanowieniami umowy zawartej między Zamawiającym a Wykonawcą.</w:t>
      </w:r>
    </w:p>
    <w:p w14:paraId="533A1D21" w14:textId="77777777" w:rsidR="009039A9" w:rsidRPr="00D147C5" w:rsidRDefault="009039A9"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D147C5" w:rsidRDefault="00B93CCC" w:rsidP="00387001">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TERMIN WYKONANIA ZAMÓWIENIA:</w:t>
      </w:r>
    </w:p>
    <w:p w14:paraId="73AEEF78" w14:textId="77777777" w:rsidR="00026263" w:rsidRPr="00182111" w:rsidRDefault="00026263"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182111">
        <w:rPr>
          <w:rFonts w:asciiTheme="minorHAnsi" w:eastAsia="Times New Roman" w:hAnsiTheme="minorHAnsi" w:cstheme="minorHAnsi"/>
          <w:bCs/>
          <w:sz w:val="20"/>
          <w:szCs w:val="20"/>
          <w:lang w:eastAsia="ar-SA"/>
        </w:rPr>
        <w:t>Przedmiot zamówienia zostanie zrealizowany w terminie:</w:t>
      </w:r>
    </w:p>
    <w:p w14:paraId="3DD17AC6" w14:textId="5A145688" w:rsidR="00026263" w:rsidRPr="00182111" w:rsidRDefault="00026263" w:rsidP="00387001">
      <w:pPr>
        <w:pStyle w:val="Akapitzlist"/>
        <w:numPr>
          <w:ilvl w:val="2"/>
          <w:numId w:val="12"/>
        </w:numPr>
        <w:suppressAutoHyphens/>
        <w:spacing w:after="0"/>
        <w:ind w:firstLine="63"/>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
          <w:sz w:val="20"/>
          <w:szCs w:val="20"/>
          <w:lang w:eastAsia="ar-SA"/>
        </w:rPr>
        <w:t xml:space="preserve">w </w:t>
      </w:r>
      <w:r w:rsidR="00D4739B" w:rsidRPr="00182111">
        <w:rPr>
          <w:rFonts w:asciiTheme="minorHAnsi" w:eastAsia="Times New Roman" w:hAnsiTheme="minorHAnsi" w:cstheme="minorHAnsi"/>
          <w:b/>
          <w:sz w:val="20"/>
          <w:szCs w:val="20"/>
          <w:lang w:eastAsia="ar-SA"/>
        </w:rPr>
        <w:t>częś</w:t>
      </w:r>
      <w:r w:rsidRPr="00182111">
        <w:rPr>
          <w:rFonts w:asciiTheme="minorHAnsi" w:eastAsia="Times New Roman" w:hAnsiTheme="minorHAnsi" w:cstheme="minorHAnsi"/>
          <w:b/>
          <w:sz w:val="20"/>
          <w:szCs w:val="20"/>
          <w:lang w:eastAsia="ar-SA"/>
        </w:rPr>
        <w:t xml:space="preserve">ci </w:t>
      </w:r>
      <w:r w:rsidR="00834F38">
        <w:rPr>
          <w:rFonts w:asciiTheme="minorHAnsi" w:eastAsia="Times New Roman" w:hAnsiTheme="minorHAnsi" w:cstheme="minorHAnsi"/>
          <w:b/>
          <w:sz w:val="20"/>
          <w:szCs w:val="20"/>
          <w:lang w:eastAsia="ar-SA"/>
        </w:rPr>
        <w:t>I</w:t>
      </w:r>
      <w:r>
        <w:rPr>
          <w:rFonts w:asciiTheme="minorHAnsi" w:eastAsia="Times New Roman" w:hAnsiTheme="minorHAnsi" w:cstheme="minorHAnsi"/>
          <w:b/>
          <w:sz w:val="20"/>
          <w:szCs w:val="20"/>
          <w:lang w:eastAsia="ar-SA"/>
        </w:rPr>
        <w:t xml:space="preserve"> </w:t>
      </w:r>
      <w:r w:rsidR="00D4739B" w:rsidRPr="00182111">
        <w:rPr>
          <w:rFonts w:asciiTheme="minorHAnsi" w:eastAsia="Times New Roman" w:hAnsiTheme="minorHAnsi" w:cstheme="minorHAnsi"/>
          <w:bCs/>
          <w:sz w:val="20"/>
          <w:szCs w:val="20"/>
          <w:lang w:eastAsia="ar-SA"/>
        </w:rPr>
        <w:t xml:space="preserve">– w okresie </w:t>
      </w:r>
      <w:r w:rsidR="00D4739B" w:rsidRPr="00182111">
        <w:rPr>
          <w:rFonts w:asciiTheme="minorHAnsi" w:eastAsia="Times New Roman" w:hAnsiTheme="minorHAnsi" w:cstheme="minorHAnsi"/>
          <w:b/>
          <w:sz w:val="20"/>
          <w:szCs w:val="20"/>
          <w:lang w:eastAsia="ar-SA"/>
        </w:rPr>
        <w:t xml:space="preserve">1.07.2023 </w:t>
      </w:r>
      <w:r>
        <w:rPr>
          <w:rFonts w:asciiTheme="minorHAnsi" w:eastAsia="Times New Roman" w:hAnsiTheme="minorHAnsi" w:cstheme="minorHAnsi"/>
          <w:b/>
          <w:sz w:val="20"/>
          <w:szCs w:val="20"/>
          <w:lang w:eastAsia="ar-SA"/>
        </w:rPr>
        <w:t xml:space="preserve">r. </w:t>
      </w:r>
      <w:r w:rsidR="00D4739B" w:rsidRPr="00182111">
        <w:rPr>
          <w:rFonts w:asciiTheme="minorHAnsi" w:eastAsia="Times New Roman" w:hAnsiTheme="minorHAnsi" w:cstheme="minorHAnsi"/>
          <w:b/>
          <w:sz w:val="20"/>
          <w:szCs w:val="20"/>
          <w:lang w:eastAsia="ar-SA"/>
        </w:rPr>
        <w:t>do 31.12.2023</w:t>
      </w:r>
      <w:r>
        <w:rPr>
          <w:rFonts w:asciiTheme="minorHAnsi" w:eastAsia="Times New Roman" w:hAnsiTheme="minorHAnsi" w:cstheme="minorHAnsi"/>
          <w:bCs/>
          <w:sz w:val="20"/>
          <w:szCs w:val="20"/>
          <w:lang w:eastAsia="ar-SA"/>
        </w:rPr>
        <w:t xml:space="preserve"> r.;</w:t>
      </w:r>
    </w:p>
    <w:p w14:paraId="5749F615" w14:textId="59488D40" w:rsidR="00235BA3" w:rsidRPr="00303DAF" w:rsidRDefault="00026263" w:rsidP="00387001">
      <w:pPr>
        <w:pStyle w:val="Akapitzlist"/>
        <w:numPr>
          <w:ilvl w:val="2"/>
          <w:numId w:val="12"/>
        </w:numPr>
        <w:suppressAutoHyphens/>
        <w:spacing w:after="0"/>
        <w:ind w:firstLine="63"/>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
          <w:sz w:val="20"/>
          <w:szCs w:val="20"/>
          <w:lang w:eastAsia="ar-SA"/>
        </w:rPr>
        <w:t>w</w:t>
      </w:r>
      <w:r w:rsidR="00D4739B" w:rsidRPr="00182111">
        <w:rPr>
          <w:rFonts w:asciiTheme="minorHAnsi" w:eastAsia="Times New Roman" w:hAnsiTheme="minorHAnsi" w:cstheme="minorHAnsi"/>
          <w:b/>
          <w:sz w:val="20"/>
          <w:szCs w:val="20"/>
          <w:lang w:eastAsia="ar-SA"/>
        </w:rPr>
        <w:t xml:space="preserve"> częś</w:t>
      </w:r>
      <w:r>
        <w:rPr>
          <w:rFonts w:asciiTheme="minorHAnsi" w:eastAsia="Times New Roman" w:hAnsiTheme="minorHAnsi" w:cstheme="minorHAnsi"/>
          <w:b/>
          <w:sz w:val="20"/>
          <w:szCs w:val="20"/>
          <w:lang w:eastAsia="ar-SA"/>
        </w:rPr>
        <w:t xml:space="preserve">ci </w:t>
      </w:r>
      <w:r w:rsidR="00834F38">
        <w:rPr>
          <w:rFonts w:asciiTheme="minorHAnsi" w:eastAsia="Times New Roman" w:hAnsiTheme="minorHAnsi" w:cstheme="minorHAnsi"/>
          <w:b/>
          <w:sz w:val="20"/>
          <w:szCs w:val="20"/>
          <w:lang w:eastAsia="ar-SA"/>
        </w:rPr>
        <w:t>II</w:t>
      </w:r>
      <w:r>
        <w:rPr>
          <w:rFonts w:asciiTheme="minorHAnsi" w:eastAsia="Times New Roman" w:hAnsiTheme="minorHAnsi" w:cstheme="minorHAnsi"/>
          <w:bCs/>
          <w:sz w:val="20"/>
          <w:szCs w:val="20"/>
          <w:lang w:eastAsia="ar-SA"/>
        </w:rPr>
        <w:t xml:space="preserve"> – </w:t>
      </w:r>
      <w:r w:rsidR="00D4739B" w:rsidRPr="00182111">
        <w:rPr>
          <w:rFonts w:asciiTheme="minorHAnsi" w:eastAsia="Times New Roman" w:hAnsiTheme="minorHAnsi" w:cstheme="minorHAnsi"/>
          <w:bCs/>
          <w:sz w:val="20"/>
          <w:szCs w:val="20"/>
          <w:lang w:eastAsia="ar-SA"/>
        </w:rPr>
        <w:t xml:space="preserve">w okresie </w:t>
      </w:r>
      <w:r w:rsidR="00D4739B" w:rsidRPr="00182111">
        <w:rPr>
          <w:rFonts w:asciiTheme="minorHAnsi" w:eastAsia="Times New Roman" w:hAnsiTheme="minorHAnsi" w:cstheme="minorHAnsi"/>
          <w:b/>
          <w:sz w:val="20"/>
          <w:szCs w:val="20"/>
          <w:lang w:eastAsia="ar-SA"/>
        </w:rPr>
        <w:t xml:space="preserve">1.01.2024 </w:t>
      </w:r>
      <w:r>
        <w:rPr>
          <w:rFonts w:asciiTheme="minorHAnsi" w:eastAsia="Times New Roman" w:hAnsiTheme="minorHAnsi" w:cstheme="minorHAnsi"/>
          <w:b/>
          <w:sz w:val="20"/>
          <w:szCs w:val="20"/>
          <w:lang w:eastAsia="ar-SA"/>
        </w:rPr>
        <w:t xml:space="preserve">r. </w:t>
      </w:r>
      <w:r w:rsidR="00D4739B" w:rsidRPr="00182111">
        <w:rPr>
          <w:rFonts w:asciiTheme="minorHAnsi" w:eastAsia="Times New Roman" w:hAnsiTheme="minorHAnsi" w:cstheme="minorHAnsi"/>
          <w:b/>
          <w:sz w:val="20"/>
          <w:szCs w:val="20"/>
          <w:lang w:eastAsia="ar-SA"/>
        </w:rPr>
        <w:t>do 31.12.2024</w:t>
      </w:r>
      <w:r>
        <w:rPr>
          <w:rFonts w:asciiTheme="minorHAnsi" w:eastAsia="Times New Roman" w:hAnsiTheme="minorHAnsi" w:cstheme="minorHAnsi"/>
          <w:b/>
          <w:sz w:val="20"/>
          <w:szCs w:val="20"/>
          <w:lang w:eastAsia="ar-SA"/>
        </w:rPr>
        <w:t xml:space="preserve"> r.</w:t>
      </w:r>
    </w:p>
    <w:p w14:paraId="5F723AA2" w14:textId="1E31BA98" w:rsidR="00303DAF" w:rsidRPr="00303DAF" w:rsidRDefault="00303DAF"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303DAF">
        <w:rPr>
          <w:rFonts w:asciiTheme="minorHAnsi" w:hAnsiTheme="minorHAnsi" w:cstheme="minorHAnsi"/>
          <w:sz w:val="20"/>
          <w:szCs w:val="20"/>
        </w:rPr>
        <w:t>Warunkiem rozpoczęcia dostaw energii elektrycznej we wskazany</w:t>
      </w:r>
      <w:r w:rsidR="00067505">
        <w:rPr>
          <w:rFonts w:asciiTheme="minorHAnsi" w:hAnsiTheme="minorHAnsi" w:cstheme="minorHAnsi"/>
          <w:sz w:val="20"/>
          <w:szCs w:val="20"/>
        </w:rPr>
        <w:t>ch</w:t>
      </w:r>
      <w:r w:rsidRPr="00303DAF">
        <w:rPr>
          <w:rFonts w:asciiTheme="minorHAnsi" w:hAnsiTheme="minorHAnsi" w:cstheme="minorHAnsi"/>
          <w:sz w:val="20"/>
          <w:szCs w:val="20"/>
        </w:rPr>
        <w:t xml:space="preserve"> </w:t>
      </w:r>
      <w:r>
        <w:rPr>
          <w:rFonts w:asciiTheme="minorHAnsi" w:hAnsiTheme="minorHAnsi" w:cstheme="minorHAnsi"/>
          <w:sz w:val="20"/>
          <w:szCs w:val="20"/>
        </w:rPr>
        <w:t xml:space="preserve">w pkt. 8.1 SWZ </w:t>
      </w:r>
      <w:r w:rsidRPr="00303DAF">
        <w:rPr>
          <w:rFonts w:asciiTheme="minorHAnsi" w:hAnsiTheme="minorHAnsi" w:cstheme="minorHAnsi"/>
          <w:sz w:val="20"/>
          <w:szCs w:val="20"/>
        </w:rPr>
        <w:t>termin</w:t>
      </w:r>
      <w:r w:rsidR="00067505">
        <w:rPr>
          <w:rFonts w:asciiTheme="minorHAnsi" w:hAnsiTheme="minorHAnsi" w:cstheme="minorHAnsi"/>
          <w:sz w:val="20"/>
          <w:szCs w:val="20"/>
        </w:rPr>
        <w:t>ach</w:t>
      </w:r>
      <w:r w:rsidRPr="00303DAF">
        <w:rPr>
          <w:rFonts w:asciiTheme="minorHAnsi" w:hAnsiTheme="minorHAnsi" w:cstheme="minorHAnsi"/>
          <w:sz w:val="20"/>
          <w:szCs w:val="20"/>
        </w:rPr>
        <w:t xml:space="preserve"> jest pozytywne przeprowadzenie procedury zmiany sprzedawcy, posiadanie przez odbiorcę energii elektrycznej ważnej umowy o świadczenie usług dystrybucji energii elektrycznej oraz skuteczne rozwiązanie / wygaśnięcie </w:t>
      </w:r>
      <w:r w:rsidRPr="00303DAF">
        <w:rPr>
          <w:rFonts w:asciiTheme="minorHAnsi" w:hAnsiTheme="minorHAnsi" w:cstheme="minorHAnsi"/>
          <w:color w:val="000000" w:themeColor="text1"/>
          <w:sz w:val="20"/>
          <w:szCs w:val="20"/>
        </w:rPr>
        <w:t>dotychczas obowiązujących umów na sprzedaż energii elektrycznej /umów kompleksowych</w:t>
      </w:r>
      <w:r>
        <w:rPr>
          <w:rFonts w:asciiTheme="minorHAnsi" w:hAnsiTheme="minorHAnsi" w:cstheme="minorHAnsi"/>
          <w:color w:val="000000" w:themeColor="text1"/>
          <w:sz w:val="20"/>
          <w:szCs w:val="20"/>
        </w:rPr>
        <w:t>.</w:t>
      </w:r>
    </w:p>
    <w:p w14:paraId="4C44BA4E" w14:textId="77777777" w:rsidR="002F42B8" w:rsidRPr="00D147C5" w:rsidRDefault="002F42B8" w:rsidP="00387001">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D147C5" w:rsidRDefault="004D0214"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147C5">
        <w:rPr>
          <w:rFonts w:asciiTheme="minorHAnsi" w:hAnsiTheme="minorHAnsi" w:cstheme="minorHAnsi"/>
          <w:b/>
          <w:bCs/>
          <w:sz w:val="20"/>
          <w:szCs w:val="20"/>
          <w:shd w:val="clear" w:color="auto" w:fill="FFFFFF"/>
        </w:rPr>
        <w:t>:</w:t>
      </w:r>
      <w:r w:rsidRPr="00D147C5">
        <w:rPr>
          <w:rFonts w:asciiTheme="minorHAnsi" w:hAnsiTheme="minorHAnsi" w:cstheme="minorHAnsi"/>
          <w:b/>
          <w:bCs/>
          <w:sz w:val="20"/>
          <w:szCs w:val="20"/>
          <w:shd w:val="clear" w:color="auto" w:fill="FFFFFF"/>
        </w:rPr>
        <w:t xml:space="preserve"> </w:t>
      </w:r>
    </w:p>
    <w:p w14:paraId="1FB2A84A" w14:textId="2ABADBC5" w:rsidR="009A4D83" w:rsidRDefault="00C81B5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Projektowane postanowienia umowy</w:t>
      </w:r>
      <w:r w:rsidR="00D4739B">
        <w:rPr>
          <w:rFonts w:asciiTheme="minorHAnsi" w:eastAsia="Times New Roman" w:hAnsiTheme="minorHAnsi" w:cstheme="minorHAnsi"/>
          <w:sz w:val="20"/>
          <w:szCs w:val="20"/>
          <w:lang w:eastAsia="ar-SA"/>
        </w:rPr>
        <w:t xml:space="preserve"> w zakresie dostaw energii</w:t>
      </w:r>
      <w:r w:rsidRPr="00D147C5">
        <w:rPr>
          <w:rFonts w:asciiTheme="minorHAnsi" w:eastAsia="Times New Roman" w:hAnsiTheme="minorHAnsi" w:cstheme="minorHAnsi"/>
          <w:sz w:val="20"/>
          <w:szCs w:val="20"/>
          <w:lang w:eastAsia="ar-SA"/>
        </w:rPr>
        <w:t xml:space="preserve"> stanowi </w:t>
      </w:r>
      <w:r w:rsidRPr="00D147C5">
        <w:rPr>
          <w:rFonts w:asciiTheme="minorHAnsi" w:eastAsia="Times New Roman" w:hAnsiTheme="minorHAnsi" w:cstheme="minorHAnsi"/>
          <w:b/>
          <w:bCs/>
          <w:i/>
          <w:iCs/>
          <w:sz w:val="20"/>
          <w:szCs w:val="20"/>
          <w:lang w:eastAsia="ar-SA"/>
        </w:rPr>
        <w:t xml:space="preserve">załącznik </w:t>
      </w:r>
      <w:r w:rsidRPr="009A4D83">
        <w:rPr>
          <w:rFonts w:asciiTheme="minorHAnsi" w:eastAsia="Times New Roman" w:hAnsiTheme="minorHAnsi" w:cstheme="minorHAnsi"/>
          <w:b/>
          <w:bCs/>
          <w:i/>
          <w:iCs/>
          <w:sz w:val="20"/>
          <w:szCs w:val="20"/>
          <w:lang w:eastAsia="ar-SA"/>
        </w:rPr>
        <w:t xml:space="preserve">nr </w:t>
      </w:r>
      <w:r w:rsidR="009A4D83" w:rsidRPr="009A4D83">
        <w:rPr>
          <w:rFonts w:asciiTheme="minorHAnsi" w:eastAsia="Times New Roman" w:hAnsiTheme="minorHAnsi" w:cstheme="minorHAnsi"/>
          <w:b/>
          <w:bCs/>
          <w:i/>
          <w:iCs/>
          <w:sz w:val="20"/>
          <w:szCs w:val="20"/>
          <w:lang w:eastAsia="ar-SA"/>
        </w:rPr>
        <w:t>5 i 6</w:t>
      </w:r>
      <w:r w:rsidRPr="009A4D83">
        <w:rPr>
          <w:rFonts w:asciiTheme="minorHAnsi" w:eastAsia="Times New Roman" w:hAnsiTheme="minorHAnsi" w:cstheme="minorHAnsi"/>
          <w:sz w:val="20"/>
          <w:szCs w:val="20"/>
          <w:lang w:eastAsia="ar-SA"/>
        </w:rPr>
        <w:t xml:space="preserve"> do</w:t>
      </w:r>
      <w:r w:rsidRPr="00D147C5">
        <w:rPr>
          <w:rFonts w:asciiTheme="minorHAnsi" w:eastAsia="Times New Roman" w:hAnsiTheme="minorHAnsi" w:cstheme="minorHAnsi"/>
          <w:sz w:val="20"/>
          <w:szCs w:val="20"/>
          <w:lang w:eastAsia="ar-SA"/>
        </w:rPr>
        <w:t xml:space="preserve"> SWZ</w:t>
      </w:r>
      <w:r w:rsidR="009A4D83">
        <w:rPr>
          <w:rFonts w:asciiTheme="minorHAnsi" w:eastAsia="Times New Roman" w:hAnsiTheme="minorHAnsi" w:cstheme="minorHAnsi"/>
          <w:sz w:val="20"/>
          <w:szCs w:val="20"/>
          <w:lang w:eastAsia="ar-SA"/>
        </w:rPr>
        <w:t xml:space="preserve"> </w:t>
      </w:r>
      <w:r w:rsidR="00112604">
        <w:rPr>
          <w:rFonts w:asciiTheme="minorHAnsi" w:eastAsia="Times New Roman" w:hAnsiTheme="minorHAnsi" w:cstheme="minorHAnsi"/>
          <w:sz w:val="20"/>
          <w:szCs w:val="20"/>
          <w:lang w:eastAsia="ar-SA"/>
        </w:rPr>
        <w:br/>
      </w:r>
      <w:r w:rsidR="009A4D83">
        <w:rPr>
          <w:rFonts w:asciiTheme="minorHAnsi" w:eastAsia="Times New Roman" w:hAnsiTheme="minorHAnsi" w:cstheme="minorHAnsi"/>
          <w:sz w:val="20"/>
          <w:szCs w:val="20"/>
          <w:lang w:eastAsia="ar-SA"/>
        </w:rPr>
        <w:t xml:space="preserve">(tj. </w:t>
      </w:r>
      <w:r w:rsidR="009A4D83">
        <w:rPr>
          <w:rFonts w:asciiTheme="minorHAnsi" w:hAnsiTheme="minorHAnsi" w:cstheme="minorHAnsi"/>
          <w:sz w:val="20"/>
          <w:szCs w:val="20"/>
        </w:rPr>
        <w:t>p</w:t>
      </w:r>
      <w:r w:rsidR="009A4D83" w:rsidRPr="00B156E0">
        <w:rPr>
          <w:rFonts w:asciiTheme="minorHAnsi" w:hAnsiTheme="minorHAnsi" w:cstheme="minorHAnsi"/>
          <w:sz w:val="20"/>
          <w:szCs w:val="20"/>
        </w:rPr>
        <w:t xml:space="preserve">rojektowane postanowienia umowy </w:t>
      </w:r>
      <w:r w:rsidR="009A4D83">
        <w:rPr>
          <w:rFonts w:asciiTheme="minorHAnsi" w:hAnsiTheme="minorHAnsi" w:cstheme="minorHAnsi"/>
          <w:sz w:val="20"/>
          <w:szCs w:val="20"/>
        </w:rPr>
        <w:t>generalnej oraz p</w:t>
      </w:r>
      <w:r w:rsidR="009A4D83" w:rsidRPr="00B156E0">
        <w:rPr>
          <w:rFonts w:asciiTheme="minorHAnsi" w:hAnsiTheme="minorHAnsi" w:cstheme="minorHAnsi"/>
          <w:sz w:val="20"/>
          <w:szCs w:val="20"/>
        </w:rPr>
        <w:t>rojektowane postanowienia umowy indywidulanej</w:t>
      </w:r>
      <w:r w:rsidR="009A4D83">
        <w:rPr>
          <w:rFonts w:asciiTheme="minorHAnsi" w:hAnsiTheme="minorHAnsi" w:cstheme="minorHAnsi"/>
          <w:sz w:val="20"/>
          <w:szCs w:val="20"/>
        </w:rPr>
        <w:t>)</w:t>
      </w:r>
      <w:r w:rsidR="008B376D" w:rsidRPr="00D147C5">
        <w:rPr>
          <w:rFonts w:asciiTheme="minorHAnsi" w:eastAsia="Times New Roman" w:hAnsiTheme="minorHAnsi" w:cstheme="minorHAnsi"/>
          <w:sz w:val="20"/>
          <w:szCs w:val="20"/>
          <w:lang w:eastAsia="ar-SA"/>
        </w:rPr>
        <w:t>.</w:t>
      </w:r>
      <w:r w:rsidR="00D4739B">
        <w:rPr>
          <w:rFonts w:asciiTheme="minorHAnsi" w:eastAsia="Times New Roman" w:hAnsiTheme="minorHAnsi" w:cstheme="minorHAnsi"/>
          <w:sz w:val="20"/>
          <w:szCs w:val="20"/>
          <w:lang w:eastAsia="ar-SA"/>
        </w:rPr>
        <w:t xml:space="preserve"> </w:t>
      </w:r>
    </w:p>
    <w:p w14:paraId="1368CC10" w14:textId="229167B7" w:rsidR="004D0214" w:rsidRPr="00D147C5" w:rsidRDefault="009A4D83"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U</w:t>
      </w:r>
      <w:r w:rsidRPr="00D147C5">
        <w:rPr>
          <w:rFonts w:asciiTheme="minorHAnsi" w:eastAsia="Times New Roman" w:hAnsiTheme="minorHAnsi" w:cstheme="minorHAnsi"/>
          <w:sz w:val="20"/>
          <w:szCs w:val="20"/>
          <w:lang w:eastAsia="ar-SA"/>
        </w:rPr>
        <w:t>mowy</w:t>
      </w:r>
      <w:r>
        <w:rPr>
          <w:rFonts w:asciiTheme="minorHAnsi" w:eastAsia="Times New Roman" w:hAnsiTheme="minorHAnsi" w:cstheme="minorHAnsi"/>
          <w:sz w:val="20"/>
          <w:szCs w:val="20"/>
          <w:lang w:eastAsia="ar-SA"/>
        </w:rPr>
        <w:t xml:space="preserve"> w zakresie </w:t>
      </w:r>
      <w:r w:rsidR="00EC0B2A" w:rsidRPr="00EC0B2A">
        <w:rPr>
          <w:rFonts w:asciiTheme="minorHAnsi" w:eastAsia="Times New Roman" w:hAnsiTheme="minorHAnsi" w:cstheme="minorHAnsi"/>
          <w:sz w:val="20"/>
          <w:szCs w:val="20"/>
          <w:lang w:eastAsia="ar-SA"/>
        </w:rPr>
        <w:t>obsług</w:t>
      </w:r>
      <w:r>
        <w:rPr>
          <w:rFonts w:asciiTheme="minorHAnsi" w:eastAsia="Times New Roman" w:hAnsiTheme="minorHAnsi" w:cstheme="minorHAnsi"/>
          <w:sz w:val="20"/>
          <w:szCs w:val="20"/>
          <w:lang w:eastAsia="ar-SA"/>
        </w:rPr>
        <w:t>i</w:t>
      </w:r>
      <w:r w:rsidR="00EC0B2A" w:rsidRPr="00EC0B2A">
        <w:rPr>
          <w:rFonts w:asciiTheme="minorHAnsi" w:eastAsia="Times New Roman" w:hAnsiTheme="minorHAnsi" w:cstheme="minorHAnsi"/>
          <w:sz w:val="20"/>
          <w:szCs w:val="20"/>
          <w:lang w:eastAsia="ar-SA"/>
        </w:rPr>
        <w:t xml:space="preserve"> rozliczenia energii wytworzonej w instalacjach uczestników na zasadach „starego prosumenta</w:t>
      </w:r>
      <w:r w:rsidR="00834F38">
        <w:rPr>
          <w:rFonts w:asciiTheme="minorHAnsi" w:eastAsia="Times New Roman" w:hAnsiTheme="minorHAnsi" w:cstheme="minorHAnsi"/>
          <w:sz w:val="20"/>
          <w:szCs w:val="20"/>
          <w:lang w:eastAsia="ar-SA"/>
        </w:rPr>
        <w:t>”</w:t>
      </w:r>
      <w:r w:rsidR="00EC0B2A" w:rsidRPr="00EC0B2A">
        <w:rPr>
          <w:rFonts w:asciiTheme="minorHAnsi" w:eastAsia="Times New Roman" w:hAnsiTheme="minorHAnsi" w:cstheme="minorHAnsi"/>
          <w:sz w:val="20"/>
          <w:szCs w:val="20"/>
          <w:lang w:eastAsia="ar-SA"/>
        </w:rPr>
        <w:t xml:space="preserve"> i odkup nadwyżek energii wytworzonej w instalacjach uczestników na zasadach „nowego prosumenta</w:t>
      </w:r>
      <w:r w:rsidR="00834F38">
        <w:rPr>
          <w:rFonts w:asciiTheme="minorHAnsi" w:eastAsia="Times New Roman" w:hAnsiTheme="minorHAnsi" w:cstheme="minorHAnsi"/>
          <w:sz w:val="20"/>
          <w:szCs w:val="20"/>
          <w:lang w:eastAsia="ar-SA"/>
        </w:rPr>
        <w:t>”</w:t>
      </w:r>
      <w:r w:rsidR="00EC0B2A" w:rsidRPr="00EC0B2A">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 xml:space="preserve">zostaną zawarte </w:t>
      </w:r>
      <w:r w:rsidR="00EC0B2A">
        <w:rPr>
          <w:rFonts w:asciiTheme="minorHAnsi" w:eastAsia="Times New Roman" w:hAnsiTheme="minorHAnsi" w:cstheme="minorHAnsi"/>
          <w:sz w:val="20"/>
          <w:szCs w:val="20"/>
          <w:lang w:eastAsia="ar-SA"/>
        </w:rPr>
        <w:t>na wzorach umów Wykonawcy</w:t>
      </w:r>
      <w:r w:rsidR="00834F38">
        <w:rPr>
          <w:rFonts w:asciiTheme="minorHAnsi" w:eastAsia="Times New Roman" w:hAnsiTheme="minorHAnsi" w:cstheme="minorHAnsi"/>
          <w:sz w:val="20"/>
          <w:szCs w:val="20"/>
          <w:lang w:eastAsia="ar-SA"/>
        </w:rPr>
        <w:t>, z uwzględnieniem zasad wynikających z dokumentów zamówienia</w:t>
      </w:r>
      <w:r w:rsidR="00EC0B2A">
        <w:rPr>
          <w:rFonts w:asciiTheme="minorHAnsi" w:eastAsia="Times New Roman" w:hAnsiTheme="minorHAnsi" w:cstheme="minorHAnsi"/>
          <w:sz w:val="20"/>
          <w:szCs w:val="20"/>
          <w:lang w:eastAsia="ar-SA"/>
        </w:rPr>
        <w:t>.</w:t>
      </w:r>
      <w:r w:rsidR="00D4739B">
        <w:rPr>
          <w:rFonts w:asciiTheme="minorHAnsi" w:eastAsia="Times New Roman" w:hAnsiTheme="minorHAnsi" w:cstheme="minorHAnsi"/>
          <w:sz w:val="20"/>
          <w:szCs w:val="20"/>
          <w:lang w:eastAsia="ar-SA"/>
        </w:rPr>
        <w:t xml:space="preserve"> </w:t>
      </w:r>
    </w:p>
    <w:p w14:paraId="5065B7F5" w14:textId="11F43480" w:rsidR="0053794A" w:rsidRPr="00D147C5" w:rsidRDefault="0053794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Zamawiający </w:t>
      </w:r>
      <w:r w:rsidR="00C754AB">
        <w:rPr>
          <w:rFonts w:asciiTheme="minorHAnsi" w:eastAsia="Times New Roman" w:hAnsiTheme="minorHAnsi" w:cstheme="minorHAnsi"/>
          <w:sz w:val="20"/>
          <w:szCs w:val="20"/>
          <w:lang w:eastAsia="ar-SA"/>
        </w:rPr>
        <w:t xml:space="preserve">nie </w:t>
      </w:r>
      <w:r w:rsidRPr="00D147C5">
        <w:rPr>
          <w:rFonts w:asciiTheme="minorHAnsi" w:eastAsia="Times New Roman" w:hAnsiTheme="minorHAnsi" w:cstheme="minorHAnsi"/>
          <w:sz w:val="20"/>
          <w:szCs w:val="20"/>
          <w:lang w:eastAsia="ar-SA"/>
        </w:rPr>
        <w:t>przewiduje skorzystani</w:t>
      </w:r>
      <w:r w:rsidR="00AA35EF" w:rsidRPr="00D147C5">
        <w:rPr>
          <w:rFonts w:asciiTheme="minorHAnsi" w:eastAsia="Times New Roman" w:hAnsiTheme="minorHAnsi" w:cstheme="minorHAnsi"/>
          <w:sz w:val="20"/>
          <w:szCs w:val="20"/>
          <w:lang w:eastAsia="ar-SA"/>
        </w:rPr>
        <w:t>e</w:t>
      </w:r>
      <w:r w:rsidRPr="00D147C5">
        <w:rPr>
          <w:rFonts w:asciiTheme="minorHAnsi" w:eastAsia="Times New Roman" w:hAnsiTheme="minorHAnsi" w:cstheme="minorHAnsi"/>
          <w:sz w:val="20"/>
          <w:szCs w:val="20"/>
          <w:lang w:eastAsia="ar-SA"/>
        </w:rPr>
        <w:t xml:space="preserve"> z opcji, o której mowa w art. 441 PZP.</w:t>
      </w:r>
    </w:p>
    <w:p w14:paraId="7252337C" w14:textId="67F3B02F" w:rsidR="006A1A35" w:rsidRPr="00860018" w:rsidRDefault="004D0DE8" w:rsidP="00387001">
      <w:pPr>
        <w:pStyle w:val="Akapitzlist"/>
        <w:numPr>
          <w:ilvl w:val="1"/>
          <w:numId w:val="12"/>
        </w:numPr>
        <w:spacing w:after="0"/>
        <w:ind w:left="567"/>
        <w:jc w:val="both"/>
        <w:rPr>
          <w:rFonts w:asciiTheme="minorHAnsi" w:hAnsiTheme="minorHAnsi" w:cstheme="minorHAnsi"/>
          <w:b/>
          <w:sz w:val="20"/>
          <w:szCs w:val="20"/>
        </w:rPr>
      </w:pPr>
      <w:r w:rsidRPr="00860018">
        <w:rPr>
          <w:rFonts w:asciiTheme="minorHAnsi" w:hAnsiTheme="minorHAnsi" w:cstheme="minorHAnsi"/>
          <w:sz w:val="20"/>
          <w:szCs w:val="20"/>
        </w:rPr>
        <w:t>Zamawiający nie przewiduje udzielania zaliczek, o których mowa w art. 442 PZP.</w:t>
      </w:r>
    </w:p>
    <w:p w14:paraId="482602A5" w14:textId="77777777" w:rsidR="00860018" w:rsidRPr="00D147C5" w:rsidRDefault="00860018" w:rsidP="00387001">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D147C5" w:rsidRDefault="001753ED"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 xml:space="preserve">PODSTAWY WYKLUCZENIA, </w:t>
      </w:r>
      <w:r w:rsidRPr="00D147C5">
        <w:rPr>
          <w:rFonts w:asciiTheme="minorHAnsi" w:eastAsia="Times New Roman" w:hAnsiTheme="minorHAnsi" w:cstheme="minorHAnsi"/>
          <w:b/>
          <w:bCs/>
          <w:sz w:val="20"/>
          <w:szCs w:val="20"/>
          <w:lang w:eastAsia="pl-PL"/>
        </w:rPr>
        <w:t>O KTÓRYCH MOWA W ART. 108 UST. 1 ORAZ ART. 109 UST. 1 PZP:</w:t>
      </w:r>
    </w:p>
    <w:p w14:paraId="7DA88FD4" w14:textId="21FA85E2" w:rsidR="005A3372" w:rsidRPr="00D147C5"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FE604E">
        <w:rPr>
          <w:rFonts w:asciiTheme="minorHAnsi" w:eastAsia="Times New Roman" w:hAnsiTheme="minorHAnsi" w:cstheme="minorHAnsi"/>
          <w:bCs/>
          <w:sz w:val="20"/>
          <w:szCs w:val="20"/>
          <w:lang w:eastAsia="ar-SA"/>
        </w:rPr>
        <w:t xml:space="preserve"> (w tym wskazane w ust. 2) </w:t>
      </w:r>
      <w:r w:rsidR="0043416C" w:rsidRPr="00D147C5">
        <w:rPr>
          <w:rFonts w:asciiTheme="minorHAnsi" w:eastAsia="Times New Roman" w:hAnsiTheme="minorHAnsi" w:cstheme="minorHAnsi"/>
          <w:bCs/>
          <w:sz w:val="20"/>
          <w:szCs w:val="20"/>
          <w:lang w:eastAsia="ar-SA"/>
        </w:rPr>
        <w:t xml:space="preserve">oraz art. </w:t>
      </w:r>
      <w:r w:rsidR="004445CB" w:rsidRPr="00D147C5">
        <w:rPr>
          <w:rFonts w:asciiTheme="minorHAnsi" w:eastAsia="Times New Roman" w:hAnsiTheme="minorHAnsi" w:cstheme="minorHAnsi"/>
          <w:bCs/>
          <w:sz w:val="20"/>
          <w:szCs w:val="20"/>
          <w:lang w:eastAsia="ar-SA"/>
        </w:rPr>
        <w:t xml:space="preserve">109 ust. </w:t>
      </w:r>
      <w:r w:rsidR="00AA188E" w:rsidRPr="00D147C5">
        <w:rPr>
          <w:rFonts w:asciiTheme="minorHAnsi" w:eastAsia="Times New Roman" w:hAnsiTheme="minorHAnsi" w:cstheme="minorHAnsi"/>
          <w:bCs/>
          <w:sz w:val="20"/>
          <w:szCs w:val="20"/>
          <w:lang w:eastAsia="ar-SA"/>
        </w:rPr>
        <w:t xml:space="preserve">1 pkt </w:t>
      </w:r>
      <w:r w:rsidR="00C754AB">
        <w:rPr>
          <w:rFonts w:asciiTheme="minorHAnsi" w:eastAsia="Times New Roman" w:hAnsiTheme="minorHAnsi" w:cstheme="minorHAnsi"/>
          <w:bCs/>
          <w:sz w:val="20"/>
          <w:szCs w:val="20"/>
          <w:lang w:eastAsia="ar-SA"/>
        </w:rPr>
        <w:t>1</w:t>
      </w:r>
      <w:r w:rsidR="00AA188E" w:rsidRPr="00D147C5">
        <w:rPr>
          <w:rFonts w:asciiTheme="minorHAnsi" w:eastAsia="Times New Roman" w:hAnsiTheme="minorHAnsi" w:cstheme="minorHAnsi"/>
          <w:bCs/>
          <w:sz w:val="20"/>
          <w:szCs w:val="20"/>
          <w:lang w:eastAsia="ar-SA"/>
        </w:rPr>
        <w:t xml:space="preserve">- 4, 6, 8-10 </w:t>
      </w:r>
      <w:r w:rsidRPr="00D147C5">
        <w:rPr>
          <w:rFonts w:asciiTheme="minorHAnsi" w:eastAsia="Times New Roman" w:hAnsiTheme="minorHAnsi" w:cstheme="minorHAnsi"/>
          <w:bCs/>
          <w:sz w:val="20"/>
          <w:szCs w:val="20"/>
          <w:lang w:eastAsia="ar-SA"/>
        </w:rPr>
        <w:t xml:space="preserve">PZP. </w:t>
      </w:r>
    </w:p>
    <w:p w14:paraId="1D77E197" w14:textId="77777777" w:rsidR="005A3372" w:rsidRPr="00D147C5"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Wykonawca może zostać wykluczony przez </w:t>
      </w:r>
      <w:r w:rsidR="00C51956"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D147C5"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Wykonawca nie podlega wykluczeniu w okolicznościach określonych w art. 108 ust. 1 pkt 1, 2</w:t>
      </w:r>
      <w:r w:rsidR="006D5BE0" w:rsidRPr="00D147C5">
        <w:rPr>
          <w:rFonts w:asciiTheme="minorHAnsi" w:eastAsia="Times New Roman" w:hAnsiTheme="minorHAnsi" w:cstheme="minorHAnsi"/>
          <w:sz w:val="20"/>
          <w:szCs w:val="20"/>
          <w:lang w:eastAsia="pl-PL"/>
        </w:rPr>
        <w:t xml:space="preserve"> i </w:t>
      </w:r>
      <w:r w:rsidRPr="00D147C5">
        <w:rPr>
          <w:rFonts w:asciiTheme="minorHAnsi" w:eastAsia="Times New Roman" w:hAnsiTheme="minorHAnsi" w:cstheme="minorHAnsi"/>
          <w:sz w:val="20"/>
          <w:szCs w:val="20"/>
          <w:lang w:eastAsia="pl-PL"/>
        </w:rPr>
        <w:t>5 lub art. 109 ust. 1 pkt 2-</w:t>
      </w:r>
      <w:r w:rsidR="006D5BE0" w:rsidRPr="00D147C5">
        <w:rPr>
          <w:rFonts w:asciiTheme="minorHAnsi" w:eastAsia="Times New Roman" w:hAnsiTheme="minorHAnsi" w:cstheme="minorHAnsi"/>
          <w:sz w:val="20"/>
          <w:szCs w:val="20"/>
          <w:lang w:eastAsia="pl-PL"/>
        </w:rPr>
        <w:t>5, 7-</w:t>
      </w:r>
      <w:r w:rsidRPr="00D147C5">
        <w:rPr>
          <w:rFonts w:asciiTheme="minorHAnsi" w:eastAsia="Times New Roman" w:hAnsiTheme="minorHAnsi" w:cstheme="minorHAnsi"/>
          <w:sz w:val="20"/>
          <w:szCs w:val="20"/>
          <w:lang w:eastAsia="pl-PL"/>
        </w:rPr>
        <w:t>10</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147C5"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147C5"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147C5"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147C5"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147C5"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zreorganizował personel,</w:t>
      </w:r>
    </w:p>
    <w:p w14:paraId="46EDA56B" w14:textId="77777777" w:rsidR="005A3372" w:rsidRPr="00D147C5"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wdrożył system sprawozdawczości i kontroli,</w:t>
      </w:r>
    </w:p>
    <w:p w14:paraId="2898F18E" w14:textId="77777777" w:rsidR="005A3372" w:rsidRPr="00D147C5"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147C5"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147C5"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Zamawiający ocenia, czy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czynności, o których mowa w </w:t>
      </w:r>
      <w:r w:rsidR="00C51956" w:rsidRPr="00D147C5">
        <w:rPr>
          <w:rFonts w:asciiTheme="minorHAnsi" w:eastAsia="Times New Roman" w:hAnsiTheme="minorHAnsi" w:cstheme="minorHAnsi"/>
          <w:sz w:val="20"/>
          <w:szCs w:val="20"/>
          <w:lang w:eastAsia="pl-PL"/>
        </w:rPr>
        <w:t xml:space="preserve">pkt. </w:t>
      </w:r>
      <w:r w:rsidR="00442E11" w:rsidRPr="00D147C5">
        <w:rPr>
          <w:rFonts w:asciiTheme="minorHAnsi" w:eastAsia="Times New Roman" w:hAnsiTheme="minorHAnsi" w:cstheme="minorHAnsi"/>
          <w:sz w:val="20"/>
          <w:szCs w:val="20"/>
          <w:lang w:eastAsia="pl-PL"/>
        </w:rPr>
        <w:t>10</w:t>
      </w:r>
      <w:r w:rsidR="00C51956"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 xml:space="preserve"> </w:t>
      </w:r>
      <w:r w:rsidR="00DD5792" w:rsidRPr="00D147C5">
        <w:rPr>
          <w:rFonts w:asciiTheme="minorHAnsi" w:eastAsia="Times New Roman" w:hAnsiTheme="minorHAnsi" w:cstheme="minorHAnsi"/>
          <w:sz w:val="20"/>
          <w:szCs w:val="20"/>
          <w:lang w:eastAsia="pl-PL"/>
        </w:rPr>
        <w:t xml:space="preserve">SWZ </w:t>
      </w:r>
      <w:r w:rsidRPr="00D147C5">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Jeżeli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czynności</w:t>
      </w:r>
      <w:r w:rsidR="00C51956"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w:t>
      </w:r>
    </w:p>
    <w:p w14:paraId="67E001E6" w14:textId="151E685E" w:rsidR="001E76E8" w:rsidRPr="00D147C5"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lastRenderedPageBreak/>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147C5">
        <w:rPr>
          <w:rFonts w:asciiTheme="minorHAnsi" w:hAnsiTheme="minorHAnsi" w:cstheme="minorHAnsi"/>
          <w:sz w:val="20"/>
          <w:szCs w:val="20"/>
        </w:rPr>
        <w:t>11</w:t>
      </w:r>
      <w:r w:rsidRPr="00D147C5">
        <w:rPr>
          <w:rFonts w:asciiTheme="minorHAnsi" w:hAnsiTheme="minorHAnsi" w:cstheme="minorHAnsi"/>
          <w:sz w:val="20"/>
          <w:szCs w:val="20"/>
        </w:rPr>
        <w:t>.3</w:t>
      </w:r>
      <w:r w:rsidR="00064ACF" w:rsidRPr="00D147C5">
        <w:rPr>
          <w:rFonts w:asciiTheme="minorHAnsi" w:hAnsiTheme="minorHAnsi" w:cstheme="minorHAnsi"/>
          <w:sz w:val="20"/>
          <w:szCs w:val="20"/>
        </w:rPr>
        <w:t xml:space="preserve"> SWZ</w:t>
      </w:r>
      <w:r w:rsidRPr="00D147C5">
        <w:rPr>
          <w:rFonts w:asciiTheme="minorHAnsi" w:hAnsiTheme="minorHAnsi" w:cstheme="minorHAnsi"/>
          <w:sz w:val="20"/>
          <w:szCs w:val="20"/>
        </w:rPr>
        <w:t>, podmiot ten także nie może podlegać wykluczeniu z postępowania.</w:t>
      </w:r>
    </w:p>
    <w:p w14:paraId="0C8302A1" w14:textId="69918F1A" w:rsidR="0055684A" w:rsidRPr="00D147C5" w:rsidRDefault="0055684A"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147C5">
        <w:rPr>
          <w:rFonts w:asciiTheme="minorHAnsi" w:hAnsiTheme="minorHAnsi" w:cstheme="minorHAnsi"/>
          <w:sz w:val="20"/>
          <w:szCs w:val="20"/>
          <w:lang w:eastAsia="pl-PL"/>
        </w:rPr>
        <w:t xml:space="preserve">na podstawie art. 7 ust. 1 ustawy </w:t>
      </w:r>
      <w:r w:rsidRPr="00D147C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zwanej dalej „ustawą z 13 kwietnia”. Zgodnie z w/w podstawą prawną, </w:t>
      </w:r>
      <w:r w:rsidRPr="00D147C5">
        <w:rPr>
          <w:rFonts w:asciiTheme="minorHAnsi" w:hAnsiTheme="minorHAnsi" w:cstheme="minorHAnsi"/>
          <w:sz w:val="20"/>
          <w:szCs w:val="20"/>
          <w:lang w:eastAsia="pl-PL"/>
        </w:rPr>
        <w:t>z postępowania o udzielenie zamówienia publicznego wyklucza się:</w:t>
      </w:r>
    </w:p>
    <w:p w14:paraId="190893D0" w14:textId="77777777" w:rsidR="0055684A" w:rsidRPr="00D147C5"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1D2B2617" w:rsidR="0055684A" w:rsidRPr="00D147C5"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2E375772" w:rsidR="0055684A" w:rsidRPr="00D147C5"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D147C5" w:rsidRDefault="00AC3168"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postępowania wyklucza się Wykonawcę</w:t>
      </w:r>
      <w:r w:rsidR="00741CE1" w:rsidRPr="00D147C5">
        <w:rPr>
          <w:rFonts w:asciiTheme="minorHAnsi" w:eastAsia="Times New Roman" w:hAnsiTheme="minorHAnsi" w:cstheme="minorHAnsi"/>
          <w:bCs/>
          <w:sz w:val="20"/>
          <w:szCs w:val="20"/>
          <w:lang w:eastAsia="ar-SA"/>
        </w:rPr>
        <w:t xml:space="preserve"> (a także </w:t>
      </w:r>
      <w:r w:rsidR="00741CE1" w:rsidRPr="00D147C5">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D147C5">
        <w:rPr>
          <w:rFonts w:asciiTheme="minorHAnsi" w:eastAsia="Times New Roman" w:hAnsiTheme="minorHAnsi" w:cstheme="minorHAnsi"/>
          <w:bCs/>
          <w:sz w:val="20"/>
          <w:szCs w:val="20"/>
          <w:lang w:eastAsia="ar-SA"/>
        </w:rPr>
        <w:t xml:space="preserve">, wobec którego zachodzą przesłanki wykluczenia </w:t>
      </w:r>
      <w:r w:rsidRPr="00D147C5">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D147C5" w:rsidRDefault="00AC3168"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D147C5"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D147C5"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D147C5"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D147C5" w:rsidRDefault="00AC3168" w:rsidP="00387001">
      <w:pPr>
        <w:spacing w:after="0"/>
        <w:ind w:left="1416"/>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D147C5">
        <w:rPr>
          <w:rFonts w:asciiTheme="minorHAnsi" w:eastAsia="Times New Roman" w:hAnsiTheme="minorHAnsi" w:cstheme="minorHAnsi"/>
          <w:i/>
          <w:iCs/>
          <w:sz w:val="20"/>
          <w:szCs w:val="20"/>
          <w:lang w:eastAsia="pl-PL"/>
        </w:rPr>
        <w:t>.</w:t>
      </w:r>
    </w:p>
    <w:p w14:paraId="596B1ECD" w14:textId="4B730D06" w:rsidR="00753BA8" w:rsidRPr="00D147C5" w:rsidRDefault="00753BA8" w:rsidP="00387001">
      <w:pPr>
        <w:suppressAutoHyphens/>
        <w:spacing w:after="0"/>
        <w:jc w:val="both"/>
        <w:rPr>
          <w:rFonts w:asciiTheme="minorHAnsi" w:hAnsiTheme="minorHAnsi" w:cstheme="minorHAnsi"/>
          <w:sz w:val="20"/>
          <w:szCs w:val="20"/>
        </w:rPr>
      </w:pPr>
    </w:p>
    <w:p w14:paraId="5DB0A180" w14:textId="6E27D903" w:rsidR="00753BA8" w:rsidRPr="00D147C5" w:rsidRDefault="00753BA8"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WARUNKI UDZIAŁU W POSTĘPOWANIU</w:t>
      </w:r>
      <w:r w:rsidRPr="00D147C5">
        <w:rPr>
          <w:rFonts w:asciiTheme="minorHAnsi" w:eastAsia="Times New Roman" w:hAnsiTheme="minorHAnsi" w:cstheme="minorHAnsi"/>
          <w:b/>
          <w:bCs/>
          <w:sz w:val="20"/>
          <w:szCs w:val="20"/>
          <w:lang w:eastAsia="pl-PL"/>
        </w:rPr>
        <w:t>:</w:t>
      </w:r>
    </w:p>
    <w:p w14:paraId="46B1EDF5" w14:textId="39731FB0" w:rsidR="00156CE9" w:rsidRPr="00D147C5" w:rsidRDefault="001E76E8"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O udzielenie zamówienia może ubiegać się </w:t>
      </w:r>
      <w:r w:rsidR="007D7946">
        <w:rPr>
          <w:rFonts w:asciiTheme="minorHAnsi" w:hAnsiTheme="minorHAnsi" w:cstheme="minorHAnsi"/>
          <w:sz w:val="20"/>
          <w:szCs w:val="20"/>
        </w:rPr>
        <w:t>W</w:t>
      </w:r>
      <w:r w:rsidRPr="00D147C5">
        <w:rPr>
          <w:rFonts w:asciiTheme="minorHAnsi" w:hAnsiTheme="minorHAnsi" w:cstheme="minorHAnsi"/>
          <w:sz w:val="20"/>
          <w:szCs w:val="20"/>
        </w:rPr>
        <w:t>ykonawca</w:t>
      </w:r>
      <w:r w:rsidR="007D7946">
        <w:rPr>
          <w:rFonts w:asciiTheme="minorHAnsi" w:hAnsiTheme="minorHAnsi" w:cstheme="minorHAnsi"/>
          <w:sz w:val="20"/>
          <w:szCs w:val="20"/>
        </w:rPr>
        <w:t>,</w:t>
      </w:r>
      <w:r w:rsidRPr="00D147C5">
        <w:rPr>
          <w:rFonts w:asciiTheme="minorHAnsi" w:hAnsiTheme="minorHAnsi" w:cstheme="minorHAnsi"/>
          <w:sz w:val="20"/>
          <w:szCs w:val="20"/>
        </w:rPr>
        <w:t xml:space="preserve"> który:</w:t>
      </w:r>
    </w:p>
    <w:p w14:paraId="77949DD1" w14:textId="08FE2FB8" w:rsidR="002E6403" w:rsidRPr="00D147C5" w:rsidRDefault="002E6403"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lastRenderedPageBreak/>
        <w:t>spełnia warunki dotyczące</w:t>
      </w:r>
      <w:r w:rsidRPr="00D147C5">
        <w:rPr>
          <w:rFonts w:asciiTheme="minorHAnsi" w:hAnsiTheme="minorHAnsi" w:cstheme="minorHAnsi"/>
          <w:b/>
          <w:sz w:val="20"/>
          <w:szCs w:val="20"/>
        </w:rPr>
        <w:t xml:space="preserve"> </w:t>
      </w:r>
      <w:r w:rsidRPr="00D147C5">
        <w:rPr>
          <w:rFonts w:asciiTheme="minorHAnsi" w:hAnsiTheme="minorHAnsi" w:cstheme="minorHAnsi"/>
          <w:b/>
          <w:bCs/>
          <w:sz w:val="20"/>
          <w:szCs w:val="20"/>
          <w:shd w:val="clear" w:color="auto" w:fill="FFFFFF"/>
        </w:rPr>
        <w:t>zdolności do występowania w obrocie gospodarczym</w:t>
      </w:r>
      <w:r w:rsidRPr="00D147C5">
        <w:rPr>
          <w:rFonts w:asciiTheme="minorHAnsi" w:hAnsiTheme="minorHAnsi" w:cstheme="minorHAnsi"/>
          <w:sz w:val="20"/>
          <w:szCs w:val="20"/>
          <w:shd w:val="clear" w:color="auto" w:fill="FFFFFF"/>
        </w:rPr>
        <w:t xml:space="preserve">, tj.: </w:t>
      </w:r>
      <w:r w:rsidR="00DE4516" w:rsidRPr="00D147C5">
        <w:rPr>
          <w:rFonts w:asciiTheme="minorHAnsi" w:hAnsiTheme="minorHAnsi" w:cstheme="minorHAnsi"/>
          <w:sz w:val="20"/>
          <w:szCs w:val="20"/>
          <w:shd w:val="clear" w:color="auto" w:fill="FFFFFF"/>
        </w:rPr>
        <w:t>Zamawiający nie precyzuje</w:t>
      </w:r>
      <w:r w:rsidRPr="00D147C5">
        <w:rPr>
          <w:rFonts w:asciiTheme="minorHAnsi" w:hAnsiTheme="minorHAnsi" w:cstheme="minorHAnsi"/>
          <w:sz w:val="20"/>
          <w:szCs w:val="20"/>
          <w:shd w:val="clear" w:color="auto" w:fill="FFFFFF"/>
        </w:rPr>
        <w:t>;</w:t>
      </w:r>
    </w:p>
    <w:p w14:paraId="352F7540" w14:textId="4F5FB507" w:rsidR="00E06685" w:rsidRPr="00E06685"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spełnia warunki dotyczące</w:t>
      </w:r>
      <w:r w:rsidRPr="00D147C5">
        <w:rPr>
          <w:rFonts w:asciiTheme="minorHAnsi" w:hAnsiTheme="minorHAnsi" w:cstheme="minorHAnsi"/>
          <w:b/>
          <w:sz w:val="20"/>
          <w:szCs w:val="20"/>
        </w:rPr>
        <w:t xml:space="preserve"> uprawnień do prowadzenia określonej działalności</w:t>
      </w:r>
      <w:r w:rsidR="00753BA8" w:rsidRPr="00D147C5">
        <w:rPr>
          <w:rFonts w:asciiTheme="minorHAnsi" w:hAnsiTheme="minorHAnsi" w:cstheme="minorHAnsi"/>
          <w:b/>
          <w:sz w:val="20"/>
          <w:szCs w:val="20"/>
        </w:rPr>
        <w:t xml:space="preserve"> gospodarczej lub zawodowej</w:t>
      </w:r>
      <w:r w:rsidR="0002529C">
        <w:rPr>
          <w:rFonts w:asciiTheme="minorHAnsi" w:hAnsiTheme="minorHAnsi" w:cstheme="minorHAnsi"/>
          <w:b/>
          <w:sz w:val="20"/>
          <w:szCs w:val="20"/>
        </w:rPr>
        <w:t>:</w:t>
      </w:r>
      <w:r w:rsidR="00501F20" w:rsidRPr="00D147C5">
        <w:rPr>
          <w:rFonts w:asciiTheme="minorHAnsi" w:hAnsiTheme="minorHAnsi" w:cstheme="minorHAnsi"/>
          <w:b/>
          <w:sz w:val="20"/>
          <w:szCs w:val="20"/>
        </w:rPr>
        <w:t xml:space="preserve"> </w:t>
      </w:r>
    </w:p>
    <w:p w14:paraId="4F46E498" w14:textId="1FC26B11" w:rsidR="00156CE9" w:rsidRPr="0046701B" w:rsidRDefault="00C83B04" w:rsidP="00387001">
      <w:pPr>
        <w:pStyle w:val="Akapitzlist"/>
        <w:numPr>
          <w:ilvl w:val="3"/>
          <w:numId w:val="12"/>
        </w:numPr>
        <w:suppressAutoHyphens/>
        <w:spacing w:after="0"/>
        <w:jc w:val="both"/>
        <w:rPr>
          <w:rFonts w:asciiTheme="minorHAnsi" w:hAnsiTheme="minorHAnsi" w:cstheme="minorHAnsi"/>
          <w:sz w:val="20"/>
          <w:szCs w:val="20"/>
        </w:rPr>
      </w:pPr>
      <w:r w:rsidRPr="00182111">
        <w:rPr>
          <w:rFonts w:asciiTheme="minorHAnsi" w:hAnsiTheme="minorHAnsi" w:cstheme="minorHAnsi"/>
          <w:b/>
          <w:sz w:val="20"/>
          <w:szCs w:val="20"/>
        </w:rPr>
        <w:t xml:space="preserve">w części </w:t>
      </w:r>
      <w:r w:rsidR="0046701B">
        <w:rPr>
          <w:rFonts w:asciiTheme="minorHAnsi" w:hAnsiTheme="minorHAnsi" w:cstheme="minorHAnsi"/>
          <w:b/>
          <w:sz w:val="20"/>
          <w:szCs w:val="20"/>
        </w:rPr>
        <w:t>I</w:t>
      </w:r>
      <w:r w:rsidRPr="00182111">
        <w:rPr>
          <w:rFonts w:asciiTheme="minorHAnsi" w:hAnsiTheme="minorHAnsi" w:cstheme="minorHAnsi"/>
          <w:b/>
          <w:sz w:val="20"/>
          <w:szCs w:val="20"/>
        </w:rPr>
        <w:t xml:space="preserve"> </w:t>
      </w:r>
      <w:proofErr w:type="spellStart"/>
      <w:r w:rsidRPr="00182111">
        <w:rPr>
          <w:rFonts w:asciiTheme="minorHAnsi" w:hAnsiTheme="minorHAnsi" w:cstheme="minorHAnsi"/>
          <w:b/>
          <w:sz w:val="20"/>
          <w:szCs w:val="20"/>
        </w:rPr>
        <w:t>i</w:t>
      </w:r>
      <w:proofErr w:type="spellEnd"/>
      <w:r w:rsidRPr="00182111">
        <w:rPr>
          <w:rFonts w:asciiTheme="minorHAnsi" w:hAnsiTheme="minorHAnsi" w:cstheme="minorHAnsi"/>
          <w:b/>
          <w:sz w:val="20"/>
          <w:szCs w:val="20"/>
        </w:rPr>
        <w:t xml:space="preserve"> </w:t>
      </w:r>
      <w:r w:rsidR="0046701B">
        <w:rPr>
          <w:rFonts w:asciiTheme="minorHAnsi" w:hAnsiTheme="minorHAnsi" w:cstheme="minorHAnsi"/>
          <w:b/>
          <w:sz w:val="20"/>
          <w:szCs w:val="20"/>
        </w:rPr>
        <w:t>II</w:t>
      </w:r>
      <w:r>
        <w:rPr>
          <w:rFonts w:asciiTheme="minorHAnsi" w:hAnsiTheme="minorHAnsi" w:cstheme="minorHAnsi"/>
          <w:bCs/>
          <w:sz w:val="20"/>
          <w:szCs w:val="20"/>
        </w:rPr>
        <w:t xml:space="preserve">: </w:t>
      </w:r>
      <w:r w:rsidR="00E06685" w:rsidRPr="00E06685">
        <w:rPr>
          <w:rFonts w:asciiTheme="minorHAnsi" w:hAnsiTheme="minorHAnsi" w:cstheme="minorHAnsi"/>
          <w:sz w:val="20"/>
          <w:szCs w:val="20"/>
        </w:rPr>
        <w:t xml:space="preserve">Koncesja na </w:t>
      </w:r>
      <w:r w:rsidR="00E06685" w:rsidRPr="0046701B">
        <w:rPr>
          <w:rFonts w:asciiTheme="minorHAnsi" w:hAnsiTheme="minorHAnsi" w:cstheme="minorHAnsi"/>
          <w:sz w:val="20"/>
          <w:szCs w:val="20"/>
        </w:rPr>
        <w:t>obrót energią elektryczną</w:t>
      </w:r>
      <w:r w:rsidR="001E76E8" w:rsidRPr="0046701B">
        <w:rPr>
          <w:rFonts w:asciiTheme="minorHAnsi" w:hAnsiTheme="minorHAnsi" w:cstheme="minorHAnsi"/>
          <w:sz w:val="20"/>
          <w:szCs w:val="20"/>
        </w:rPr>
        <w:t>;</w:t>
      </w:r>
    </w:p>
    <w:p w14:paraId="27EEF295" w14:textId="300C35A7" w:rsidR="00DE4516" w:rsidRPr="00A86D3E"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sytuacji ekonomicznej lub finansowej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 </w:t>
      </w:r>
      <w:r w:rsidR="00DE4516" w:rsidRPr="00A86D3E">
        <w:rPr>
          <w:rFonts w:asciiTheme="minorHAnsi" w:hAnsiTheme="minorHAnsi" w:cstheme="minorHAnsi"/>
          <w:sz w:val="20"/>
          <w:szCs w:val="20"/>
        </w:rPr>
        <w:t>Zamawiający</w:t>
      </w:r>
      <w:r w:rsidR="00083928" w:rsidRPr="00A86D3E">
        <w:rPr>
          <w:rFonts w:asciiTheme="minorHAnsi" w:hAnsiTheme="minorHAnsi" w:cstheme="minorHAnsi"/>
          <w:sz w:val="20"/>
          <w:szCs w:val="20"/>
        </w:rPr>
        <w:t xml:space="preserve"> </w:t>
      </w:r>
      <w:r w:rsidR="00DE4516" w:rsidRPr="00A86D3E">
        <w:rPr>
          <w:rFonts w:asciiTheme="minorHAnsi" w:hAnsiTheme="minorHAnsi" w:cstheme="minorHAnsi"/>
          <w:sz w:val="20"/>
          <w:szCs w:val="20"/>
        </w:rPr>
        <w:t>nie precyzuje</w:t>
      </w:r>
      <w:r w:rsidRPr="00A86D3E">
        <w:rPr>
          <w:rFonts w:asciiTheme="minorHAnsi" w:hAnsiTheme="minorHAnsi" w:cstheme="minorHAnsi"/>
          <w:sz w:val="20"/>
          <w:szCs w:val="20"/>
        </w:rPr>
        <w:t>;</w:t>
      </w:r>
    </w:p>
    <w:p w14:paraId="2B8AFE7D" w14:textId="77777777" w:rsidR="008768C0"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zdolności technicznej lub zawodowej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w:t>
      </w:r>
      <w:r w:rsidR="00753BA8" w:rsidRPr="00D147C5">
        <w:rPr>
          <w:rFonts w:asciiTheme="minorHAnsi" w:hAnsiTheme="minorHAnsi" w:cstheme="minorHAnsi"/>
          <w:b/>
          <w:sz w:val="20"/>
          <w:szCs w:val="20"/>
        </w:rPr>
        <w:t xml:space="preserve"> </w:t>
      </w:r>
      <w:r w:rsidR="000A1BB2" w:rsidRPr="00D147C5">
        <w:rPr>
          <w:rFonts w:asciiTheme="minorHAnsi" w:hAnsiTheme="minorHAnsi" w:cstheme="minorHAnsi"/>
          <w:sz w:val="20"/>
          <w:szCs w:val="20"/>
        </w:rPr>
        <w:t>Zamawiający</w:t>
      </w:r>
      <w:r w:rsidR="00E06685">
        <w:rPr>
          <w:rFonts w:asciiTheme="minorHAnsi" w:hAnsiTheme="minorHAnsi" w:cstheme="minorHAnsi"/>
          <w:sz w:val="20"/>
          <w:szCs w:val="20"/>
        </w:rPr>
        <w:t xml:space="preserve"> wymaga</w:t>
      </w:r>
      <w:r w:rsidR="008768C0">
        <w:rPr>
          <w:rFonts w:asciiTheme="minorHAnsi" w:hAnsiTheme="minorHAnsi" w:cstheme="minorHAnsi"/>
          <w:sz w:val="20"/>
          <w:szCs w:val="20"/>
        </w:rPr>
        <w:t>:</w:t>
      </w:r>
    </w:p>
    <w:p w14:paraId="11319814" w14:textId="06D577F9" w:rsidR="008768C0" w:rsidRPr="00986622" w:rsidRDefault="00E06685" w:rsidP="00834F38">
      <w:pPr>
        <w:pStyle w:val="Akapitzlist"/>
        <w:numPr>
          <w:ilvl w:val="3"/>
          <w:numId w:val="12"/>
        </w:numPr>
        <w:suppressAutoHyphens/>
        <w:spacing w:after="0"/>
        <w:ind w:left="1418"/>
        <w:jc w:val="both"/>
        <w:rPr>
          <w:rFonts w:asciiTheme="minorHAnsi" w:hAnsiTheme="minorHAnsi" w:cstheme="minorHAnsi"/>
          <w:sz w:val="20"/>
          <w:szCs w:val="20"/>
        </w:rPr>
      </w:pPr>
      <w:r>
        <w:rPr>
          <w:rFonts w:asciiTheme="minorHAnsi" w:hAnsiTheme="minorHAnsi" w:cstheme="minorHAnsi"/>
          <w:sz w:val="20"/>
          <w:szCs w:val="20"/>
        </w:rPr>
        <w:t xml:space="preserve"> </w:t>
      </w:r>
      <w:r w:rsidR="008768C0" w:rsidRPr="008768C0">
        <w:rPr>
          <w:rFonts w:asciiTheme="minorHAnsi" w:hAnsiTheme="minorHAnsi" w:cstheme="minorHAnsi"/>
          <w:b/>
          <w:bCs/>
          <w:sz w:val="20"/>
          <w:szCs w:val="20"/>
        </w:rPr>
        <w:t>w części I</w:t>
      </w:r>
      <w:r w:rsidR="008768C0">
        <w:rPr>
          <w:rFonts w:asciiTheme="minorHAnsi" w:hAnsiTheme="minorHAnsi" w:cstheme="minorHAnsi"/>
          <w:sz w:val="20"/>
          <w:szCs w:val="20"/>
        </w:rPr>
        <w:t xml:space="preserve"> -</w:t>
      </w:r>
      <w:r w:rsidR="006D2DFF">
        <w:rPr>
          <w:rFonts w:asciiTheme="minorHAnsi" w:hAnsiTheme="minorHAnsi" w:cstheme="minorHAnsi"/>
          <w:sz w:val="20"/>
          <w:szCs w:val="20"/>
        </w:rPr>
        <w:t xml:space="preserve"> </w:t>
      </w:r>
      <w:r w:rsidR="008768C0" w:rsidRPr="008768C0">
        <w:rPr>
          <w:rFonts w:asciiTheme="minorHAnsi" w:hAnsiTheme="minorHAnsi" w:cstheme="minorHAnsi"/>
          <w:sz w:val="20"/>
          <w:szCs w:val="20"/>
        </w:rPr>
        <w:t xml:space="preserve">Wykonawca winien wykazać się wykonaniem / wykonywaniem w okresie ostatnich trzech lat przed upływem terminu składania ofert, a jeżeli okres prowadzenia działalności jest </w:t>
      </w:r>
      <w:r w:rsidR="008768C0" w:rsidRPr="006D2DFF">
        <w:rPr>
          <w:rFonts w:asciiTheme="minorHAnsi" w:hAnsiTheme="minorHAnsi" w:cstheme="minorHAnsi"/>
          <w:sz w:val="20"/>
          <w:szCs w:val="20"/>
        </w:rPr>
        <w:t>krótszy - w tym okresie, dostaw energii elektrycznej o łącznym wolumenie nie mniejszym niż 80 000 MWh</w:t>
      </w:r>
      <w:r w:rsidR="00834F38">
        <w:rPr>
          <w:rFonts w:asciiTheme="minorHAnsi" w:hAnsiTheme="minorHAnsi" w:cstheme="minorHAnsi"/>
          <w:sz w:val="20"/>
          <w:szCs w:val="20"/>
        </w:rPr>
        <w:t xml:space="preserve"> </w:t>
      </w:r>
      <w:r w:rsidR="008768C0" w:rsidRPr="00986622">
        <w:rPr>
          <w:rFonts w:asciiTheme="minorHAnsi" w:hAnsiTheme="minorHAnsi" w:cstheme="minorHAnsi"/>
          <w:sz w:val="20"/>
          <w:szCs w:val="20"/>
        </w:rPr>
        <w:t xml:space="preserve">dla nie mniej niż 1000 Punktów Poboru Energii w ciągu </w:t>
      </w:r>
      <w:r w:rsidR="003F39AD" w:rsidRPr="00986622">
        <w:rPr>
          <w:rFonts w:asciiTheme="minorHAnsi" w:hAnsiTheme="minorHAnsi" w:cstheme="minorHAnsi"/>
          <w:b/>
          <w:bCs/>
          <w:sz w:val="20"/>
          <w:szCs w:val="20"/>
        </w:rPr>
        <w:t>6</w:t>
      </w:r>
      <w:r w:rsidR="008768C0" w:rsidRPr="00986622">
        <w:rPr>
          <w:rFonts w:asciiTheme="minorHAnsi" w:hAnsiTheme="minorHAnsi" w:cstheme="minorHAnsi"/>
          <w:sz w:val="20"/>
          <w:szCs w:val="20"/>
        </w:rPr>
        <w:t xml:space="preserve"> następujących po sobie miesięcy. W przypadku dostaw nadal wykonywanych w ocenie spełniania warunku zostanie uwzględniony wolumen dostaw energii zrealizowanych do upływu terminu składania ofert.</w:t>
      </w:r>
    </w:p>
    <w:p w14:paraId="3FA78730" w14:textId="0DFD768B" w:rsidR="007C0B0A" w:rsidRPr="006D2DFF" w:rsidRDefault="006D2DFF" w:rsidP="00387001">
      <w:pPr>
        <w:pStyle w:val="Akapitzlist"/>
        <w:numPr>
          <w:ilvl w:val="3"/>
          <w:numId w:val="12"/>
        </w:numPr>
        <w:suppressAutoHyphens/>
        <w:spacing w:after="0"/>
        <w:ind w:left="1418"/>
        <w:jc w:val="both"/>
        <w:rPr>
          <w:rFonts w:asciiTheme="minorHAnsi" w:hAnsiTheme="minorHAnsi" w:cstheme="minorHAnsi"/>
          <w:sz w:val="20"/>
          <w:szCs w:val="20"/>
        </w:rPr>
      </w:pPr>
      <w:r w:rsidRPr="006D2DFF">
        <w:rPr>
          <w:rFonts w:asciiTheme="minorHAnsi" w:hAnsiTheme="minorHAnsi" w:cstheme="minorHAnsi"/>
          <w:b/>
          <w:bCs/>
          <w:sz w:val="20"/>
          <w:szCs w:val="20"/>
        </w:rPr>
        <w:t>w części I</w:t>
      </w:r>
      <w:r w:rsidRPr="006D2DFF">
        <w:rPr>
          <w:rFonts w:asciiTheme="minorHAnsi" w:hAnsiTheme="minorHAnsi" w:cstheme="minorHAnsi"/>
          <w:sz w:val="20"/>
          <w:szCs w:val="20"/>
        </w:rPr>
        <w:t xml:space="preserve"> - </w:t>
      </w:r>
      <w:r w:rsidR="008768C0" w:rsidRPr="006D2DFF">
        <w:rPr>
          <w:rFonts w:asciiTheme="minorHAnsi" w:hAnsiTheme="minorHAnsi" w:cstheme="minorHAnsi"/>
          <w:sz w:val="20"/>
          <w:szCs w:val="20"/>
        </w:rPr>
        <w:t xml:space="preserve">Wykonawca winien wykazać się wykonaniem / wykonywaniem w okresie ostatnich trzech lat przed upływem terminu składania ofert, a jeżeli okres prowadzenia działalności jest krótszy - w tym okresie, dostaw energii elektrycznej wytworzonej z odnawialnych źródeł energii o łącznym wolumenie nie mniejszym niż </w:t>
      </w:r>
      <w:r w:rsidR="003F39AD" w:rsidRPr="006D2DFF">
        <w:rPr>
          <w:rFonts w:asciiTheme="minorHAnsi" w:hAnsiTheme="minorHAnsi" w:cstheme="minorHAnsi"/>
          <w:sz w:val="20"/>
          <w:szCs w:val="20"/>
        </w:rPr>
        <w:t>15</w:t>
      </w:r>
      <w:r w:rsidR="008768C0" w:rsidRPr="006D2DFF">
        <w:rPr>
          <w:rFonts w:asciiTheme="minorHAnsi" w:hAnsiTheme="minorHAnsi" w:cstheme="minorHAnsi"/>
          <w:sz w:val="20"/>
          <w:szCs w:val="20"/>
        </w:rPr>
        <w:t xml:space="preserve"> 000 MWh w ciągu </w:t>
      </w:r>
      <w:r w:rsidR="003F39AD" w:rsidRPr="006D2DFF">
        <w:rPr>
          <w:rFonts w:asciiTheme="minorHAnsi" w:hAnsiTheme="minorHAnsi" w:cstheme="minorHAnsi"/>
          <w:sz w:val="20"/>
          <w:szCs w:val="20"/>
        </w:rPr>
        <w:t>6</w:t>
      </w:r>
      <w:r w:rsidR="008768C0" w:rsidRPr="006D2DFF">
        <w:rPr>
          <w:rFonts w:asciiTheme="minorHAnsi" w:hAnsiTheme="minorHAnsi" w:cstheme="minorHAnsi"/>
          <w:sz w:val="20"/>
          <w:szCs w:val="20"/>
        </w:rPr>
        <w:t xml:space="preserve"> następujących po sobie miesięcy. W przypadku dostaw nadal wykonywanych w ocenie spełniania warunku zostanie uwzględniony wolumen dostaw energii zrealizowanych do upływu terminu składania ofert</w:t>
      </w:r>
      <w:r w:rsidR="000A1BB2" w:rsidRPr="006D2DFF">
        <w:rPr>
          <w:rFonts w:asciiTheme="minorHAnsi" w:hAnsiTheme="minorHAnsi" w:cstheme="minorHAnsi"/>
          <w:sz w:val="20"/>
          <w:szCs w:val="20"/>
        </w:rPr>
        <w:t>;</w:t>
      </w:r>
    </w:p>
    <w:p w14:paraId="0D4554CE" w14:textId="3A2534A7" w:rsidR="008768C0" w:rsidRPr="008768C0" w:rsidRDefault="008768C0" w:rsidP="00387001">
      <w:pPr>
        <w:pStyle w:val="Akapitzlist"/>
        <w:numPr>
          <w:ilvl w:val="3"/>
          <w:numId w:val="12"/>
        </w:numPr>
        <w:suppressAutoHyphens/>
        <w:spacing w:after="0"/>
        <w:ind w:left="1418"/>
        <w:jc w:val="both"/>
        <w:rPr>
          <w:rFonts w:asciiTheme="minorHAnsi" w:hAnsiTheme="minorHAnsi" w:cstheme="minorHAnsi"/>
          <w:sz w:val="20"/>
          <w:szCs w:val="20"/>
        </w:rPr>
      </w:pPr>
      <w:r w:rsidRPr="008768C0">
        <w:rPr>
          <w:rFonts w:asciiTheme="minorHAnsi" w:hAnsiTheme="minorHAnsi" w:cstheme="minorHAnsi"/>
          <w:b/>
          <w:bCs/>
          <w:sz w:val="20"/>
          <w:szCs w:val="20"/>
        </w:rPr>
        <w:t>w części I</w:t>
      </w:r>
      <w:r>
        <w:rPr>
          <w:rFonts w:asciiTheme="minorHAnsi" w:hAnsiTheme="minorHAnsi" w:cstheme="minorHAnsi"/>
          <w:b/>
          <w:bCs/>
          <w:sz w:val="20"/>
          <w:szCs w:val="20"/>
        </w:rPr>
        <w:t>I</w:t>
      </w:r>
      <w:r>
        <w:rPr>
          <w:rFonts w:asciiTheme="minorHAnsi" w:hAnsiTheme="minorHAnsi" w:cstheme="minorHAnsi"/>
          <w:sz w:val="20"/>
          <w:szCs w:val="20"/>
        </w:rPr>
        <w:t xml:space="preserve"> -</w:t>
      </w:r>
      <w:r w:rsidR="006D2DFF">
        <w:rPr>
          <w:rFonts w:asciiTheme="minorHAnsi" w:hAnsiTheme="minorHAnsi" w:cstheme="minorHAnsi"/>
          <w:sz w:val="20"/>
          <w:szCs w:val="20"/>
        </w:rPr>
        <w:t xml:space="preserve"> </w:t>
      </w:r>
      <w:r w:rsidRPr="008768C0">
        <w:rPr>
          <w:rFonts w:asciiTheme="minorHAnsi" w:hAnsiTheme="minorHAnsi" w:cstheme="minorHAnsi"/>
          <w:sz w:val="20"/>
          <w:szCs w:val="20"/>
        </w:rPr>
        <w:t>Wykonawca winien wykazać się wykonaniem / wykonywaniem w okresie ostatnich trzech lat przed upływem terminu składania ofert, a jeżeli okres prowadzenia działalności jest krótszy - w tym okresie, dostaw energii elektrycznej o łącznym wolumenie nie mniejszym niż 150 000 MWh dla nie mniej niż 1000 Punktów Poboru Energii w ciągu 12 następujących po sobie miesięcy. W przypadku dostaw nadal wykonywanych w ocenie spełniania warunku zostanie uwzględniony wolumen dostaw energii zrealizowanych do upływu terminu składania ofert .</w:t>
      </w:r>
    </w:p>
    <w:p w14:paraId="1A98220E" w14:textId="5F5ADE03" w:rsidR="008768C0" w:rsidRDefault="006D2DFF" w:rsidP="00387001">
      <w:pPr>
        <w:pStyle w:val="Akapitzlist"/>
        <w:numPr>
          <w:ilvl w:val="3"/>
          <w:numId w:val="12"/>
        </w:numPr>
        <w:suppressAutoHyphens/>
        <w:spacing w:after="0"/>
        <w:ind w:left="1418"/>
        <w:jc w:val="both"/>
        <w:rPr>
          <w:rFonts w:asciiTheme="minorHAnsi" w:hAnsiTheme="minorHAnsi" w:cstheme="minorHAnsi"/>
          <w:sz w:val="20"/>
          <w:szCs w:val="20"/>
        </w:rPr>
      </w:pPr>
      <w:r w:rsidRPr="008768C0">
        <w:rPr>
          <w:rFonts w:asciiTheme="minorHAnsi" w:hAnsiTheme="minorHAnsi" w:cstheme="minorHAnsi"/>
          <w:b/>
          <w:bCs/>
          <w:sz w:val="20"/>
          <w:szCs w:val="20"/>
        </w:rPr>
        <w:t>w części I</w:t>
      </w:r>
      <w:r>
        <w:rPr>
          <w:rFonts w:asciiTheme="minorHAnsi" w:hAnsiTheme="minorHAnsi" w:cstheme="minorHAnsi"/>
          <w:b/>
          <w:bCs/>
          <w:sz w:val="20"/>
          <w:szCs w:val="20"/>
        </w:rPr>
        <w:t>I</w:t>
      </w:r>
      <w:r>
        <w:rPr>
          <w:rFonts w:asciiTheme="minorHAnsi" w:hAnsiTheme="minorHAnsi" w:cstheme="minorHAnsi"/>
          <w:sz w:val="20"/>
          <w:szCs w:val="20"/>
        </w:rPr>
        <w:t xml:space="preserve"> - </w:t>
      </w:r>
      <w:r w:rsidR="008768C0" w:rsidRPr="008768C0">
        <w:rPr>
          <w:rFonts w:asciiTheme="minorHAnsi" w:hAnsiTheme="minorHAnsi" w:cstheme="minorHAnsi"/>
          <w:sz w:val="20"/>
          <w:szCs w:val="20"/>
        </w:rPr>
        <w:t>Wykonawca winien wykazać się wykonaniem / wykonywaniem w okresie ostatnich trzech lat przed upływem terminu składania ofert, a jeżeli okres prowadzenia działalności jest krótszy - w tym okresie, dostaw energii elektrycznej wytworzonej z odnawialnych źródeł energii o łącznym wolumenie nie mniejszym niż 30 000 MWh w ciągu 12 następujących po sobie miesięcy. W przypadku dostaw nadal wykonywanych w ocenie spełniania warunku zostanie uwzględniony wolumen dostaw energii zrealizowanych do upływu terminu składania ofert</w:t>
      </w:r>
      <w:r>
        <w:rPr>
          <w:rFonts w:asciiTheme="minorHAnsi" w:hAnsiTheme="minorHAnsi" w:cstheme="minorHAnsi"/>
          <w:sz w:val="20"/>
          <w:szCs w:val="20"/>
        </w:rPr>
        <w:t>.</w:t>
      </w:r>
    </w:p>
    <w:p w14:paraId="3C03FB65" w14:textId="733CC126" w:rsidR="000E254E" w:rsidRPr="000E254E" w:rsidRDefault="000E254E" w:rsidP="00387001">
      <w:pPr>
        <w:suppressAutoHyphen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UWAGA: Zamawiający </w:t>
      </w:r>
      <w:r w:rsidR="0002529C">
        <w:rPr>
          <w:rFonts w:asciiTheme="minorHAnsi" w:hAnsiTheme="minorHAnsi" w:cstheme="minorHAnsi"/>
          <w:sz w:val="20"/>
          <w:szCs w:val="20"/>
        </w:rPr>
        <w:t>dopuszcza wykazanie tej samej dostawy do spełnienia wszystkich lub kilku w/w warunków.</w:t>
      </w:r>
      <w:r>
        <w:rPr>
          <w:rFonts w:asciiTheme="minorHAnsi" w:hAnsiTheme="minorHAnsi" w:cstheme="minorHAnsi"/>
          <w:sz w:val="20"/>
          <w:szCs w:val="20"/>
        </w:rPr>
        <w:t xml:space="preserve"> </w:t>
      </w:r>
    </w:p>
    <w:p w14:paraId="5544940D" w14:textId="57D56175" w:rsidR="00683B29" w:rsidRPr="003F39AD" w:rsidRDefault="00683B29"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mogą wspólnie ubiegać się o udzielenie zamówienia</w:t>
      </w:r>
      <w:r w:rsidR="00093D2F" w:rsidRPr="00D147C5">
        <w:rPr>
          <w:rFonts w:asciiTheme="minorHAnsi" w:eastAsia="Times New Roman" w:hAnsiTheme="minorHAnsi" w:cstheme="minorHAnsi"/>
          <w:sz w:val="20"/>
          <w:szCs w:val="20"/>
          <w:lang w:eastAsia="pl-PL"/>
        </w:rPr>
        <w:t>:</w:t>
      </w:r>
    </w:p>
    <w:p w14:paraId="2AFE5DA2" w14:textId="66DB2415" w:rsidR="000E254E" w:rsidRDefault="000E254E"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Cs/>
          <w:sz w:val="20"/>
          <w:szCs w:val="20"/>
          <w:lang w:eastAsia="ar-SA"/>
        </w:rPr>
        <w:t>W przypadku Wykonawców wspólnie ubiegających się o udzielenie Zamówienia, Zamawiający uzna warunek wskazany w p. 11.1.</w:t>
      </w:r>
      <w:r>
        <w:rPr>
          <w:rFonts w:asciiTheme="minorHAnsi" w:eastAsia="Times New Roman" w:hAnsiTheme="minorHAnsi" w:cstheme="minorHAnsi"/>
          <w:bCs/>
          <w:sz w:val="20"/>
          <w:szCs w:val="20"/>
          <w:lang w:eastAsia="ar-SA"/>
        </w:rPr>
        <w:t>2</w:t>
      </w:r>
      <w:r w:rsidRPr="000E254E">
        <w:rPr>
          <w:rFonts w:asciiTheme="minorHAnsi" w:eastAsia="Times New Roman" w:hAnsiTheme="minorHAnsi" w:cstheme="minorHAnsi"/>
          <w:bCs/>
          <w:sz w:val="20"/>
          <w:szCs w:val="20"/>
          <w:lang w:eastAsia="ar-SA"/>
        </w:rPr>
        <w:t xml:space="preserve"> za spełniony</w:t>
      </w:r>
      <w:r>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w sytuacji</w:t>
      </w:r>
      <w:r>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gdy</w:t>
      </w:r>
      <w:r>
        <w:rPr>
          <w:rFonts w:asciiTheme="minorHAnsi" w:eastAsia="Times New Roman" w:hAnsiTheme="minorHAnsi" w:cstheme="minorHAnsi"/>
          <w:bCs/>
          <w:sz w:val="20"/>
          <w:szCs w:val="20"/>
          <w:lang w:eastAsia="ar-SA"/>
        </w:rPr>
        <w:t xml:space="preserve"> Wykonawca, który realnie ma wykonywać zadania, obwarowane posiadaniem wskazanych uprawnień, będzie je posiadał;</w:t>
      </w:r>
    </w:p>
    <w:p w14:paraId="20DCC82B" w14:textId="6D9B97F4" w:rsidR="003F39AD" w:rsidRPr="000E254E"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Cs/>
          <w:sz w:val="20"/>
          <w:szCs w:val="20"/>
          <w:lang w:eastAsia="ar-SA"/>
        </w:rPr>
        <w:t>W przypadku Wykonawców wspólnie ubiegających się o udzielenie Zamówienia, Zamawiający uzna warunek wskazany w p. 11.1.4 za spełniony</w:t>
      </w:r>
      <w:r w:rsidR="000E254E">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w sytuacji</w:t>
      </w:r>
      <w:r w:rsidR="000E254E">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gdy:</w:t>
      </w:r>
    </w:p>
    <w:p w14:paraId="376505C8" w14:textId="77777777" w:rsidR="000E254E" w:rsidRDefault="003F39AD" w:rsidP="00387001">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o łącznym wolumenie nie mniejszym niż 80 000 MWh</w:t>
      </w:r>
      <w:r w:rsidR="002C4E13" w:rsidRPr="000E254E">
        <w:rPr>
          <w:rFonts w:asciiTheme="minorHAnsi" w:eastAsia="Times New Roman" w:hAnsiTheme="minorHAnsi" w:cstheme="minorHAnsi"/>
          <w:bCs/>
          <w:sz w:val="20"/>
          <w:szCs w:val="20"/>
          <w:lang w:eastAsia="ar-SA"/>
        </w:rPr>
        <w:t xml:space="preserve"> </w:t>
      </w:r>
      <w:r w:rsidR="002C4E13" w:rsidRPr="000E254E">
        <w:rPr>
          <w:rFonts w:asciiTheme="minorHAnsi" w:hAnsiTheme="minorHAnsi" w:cstheme="minorHAnsi"/>
          <w:sz w:val="20"/>
          <w:szCs w:val="20"/>
        </w:rPr>
        <w:t xml:space="preserve">w ciągu </w:t>
      </w:r>
      <w:r w:rsidR="002C4E13" w:rsidRPr="000E254E">
        <w:rPr>
          <w:rFonts w:asciiTheme="minorHAnsi" w:hAnsiTheme="minorHAnsi" w:cstheme="minorHAnsi"/>
          <w:b/>
          <w:bCs/>
          <w:sz w:val="20"/>
          <w:szCs w:val="20"/>
        </w:rPr>
        <w:t>6</w:t>
      </w:r>
      <w:r w:rsidR="002C4E13" w:rsidRPr="000E254E">
        <w:rPr>
          <w:rFonts w:asciiTheme="minorHAnsi" w:hAnsiTheme="minorHAnsi" w:cstheme="minorHAnsi"/>
          <w:sz w:val="20"/>
          <w:szCs w:val="20"/>
        </w:rPr>
        <w:t xml:space="preserve"> następujących po sobie miesięcy</w:t>
      </w:r>
      <w:r w:rsidRPr="000E254E">
        <w:rPr>
          <w:rFonts w:asciiTheme="minorHAnsi" w:eastAsia="Times New Roman" w:hAnsiTheme="minorHAnsi" w:cstheme="minorHAnsi"/>
          <w:bCs/>
          <w:sz w:val="20"/>
          <w:szCs w:val="20"/>
          <w:lang w:eastAsia="ar-SA"/>
        </w:rPr>
        <w:t>, oraz</w:t>
      </w:r>
    </w:p>
    <w:p w14:paraId="6594F9E3" w14:textId="6BB6D910" w:rsidR="000E254E" w:rsidRDefault="003F39AD" w:rsidP="00387001">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dla nie mniej niż 1000 Punktów Poboru Energii w ciągu 6 następujących po sobie miesięcy. </w:t>
      </w:r>
    </w:p>
    <w:p w14:paraId="06E76C2E" w14:textId="77777777" w:rsidR="000E254E" w:rsidRDefault="003F39AD" w:rsidP="00387001">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lastRenderedPageBreak/>
        <w:t>Część 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wytworzonej z odnawialnych źródeł energii o łącznym wolumenie nie mniejszym niż 15 000 MWh</w:t>
      </w:r>
      <w:r w:rsidR="002C4E13" w:rsidRPr="000E254E">
        <w:rPr>
          <w:rFonts w:asciiTheme="minorHAnsi" w:eastAsia="Times New Roman" w:hAnsiTheme="minorHAnsi" w:cstheme="minorHAnsi"/>
          <w:bCs/>
          <w:sz w:val="20"/>
          <w:szCs w:val="20"/>
          <w:lang w:eastAsia="ar-SA"/>
        </w:rPr>
        <w:t xml:space="preserve"> </w:t>
      </w:r>
      <w:r w:rsidR="002C4E13" w:rsidRPr="000E254E">
        <w:rPr>
          <w:rFonts w:asciiTheme="minorHAnsi" w:hAnsiTheme="minorHAnsi" w:cstheme="minorHAnsi"/>
          <w:sz w:val="20"/>
          <w:szCs w:val="20"/>
        </w:rPr>
        <w:t xml:space="preserve">w ciągu </w:t>
      </w:r>
      <w:r w:rsidR="002C4E13" w:rsidRPr="000E254E">
        <w:rPr>
          <w:rFonts w:asciiTheme="minorHAnsi" w:hAnsiTheme="minorHAnsi" w:cstheme="minorHAnsi"/>
          <w:b/>
          <w:bCs/>
          <w:sz w:val="20"/>
          <w:szCs w:val="20"/>
        </w:rPr>
        <w:t>6</w:t>
      </w:r>
      <w:r w:rsidR="002C4E13" w:rsidRPr="000E254E">
        <w:rPr>
          <w:rFonts w:asciiTheme="minorHAnsi" w:hAnsiTheme="minorHAnsi" w:cstheme="minorHAnsi"/>
          <w:sz w:val="20"/>
          <w:szCs w:val="20"/>
        </w:rPr>
        <w:t xml:space="preserve"> następujących po sobie miesięcy</w:t>
      </w:r>
      <w:r w:rsidRPr="000E254E">
        <w:rPr>
          <w:rFonts w:asciiTheme="minorHAnsi" w:eastAsia="Times New Roman" w:hAnsiTheme="minorHAnsi" w:cstheme="minorHAnsi"/>
          <w:bCs/>
          <w:sz w:val="20"/>
          <w:szCs w:val="20"/>
          <w:lang w:eastAsia="ar-SA"/>
        </w:rPr>
        <w:t>, oraz</w:t>
      </w:r>
    </w:p>
    <w:p w14:paraId="688EC783" w14:textId="77777777" w:rsidR="000E254E" w:rsidRDefault="003F39AD" w:rsidP="00387001">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o łącznym wolumenie nie mniejszym niż 150 000 MWh</w:t>
      </w:r>
      <w:r w:rsidR="002C4E13" w:rsidRPr="000E254E">
        <w:rPr>
          <w:rFonts w:asciiTheme="minorHAnsi" w:eastAsia="Times New Roman" w:hAnsiTheme="minorHAnsi" w:cstheme="minorHAnsi"/>
          <w:bCs/>
          <w:sz w:val="20"/>
          <w:szCs w:val="20"/>
          <w:lang w:eastAsia="ar-SA"/>
        </w:rPr>
        <w:t xml:space="preserve"> w ciągu 12 następujących po sobie miesiącach</w:t>
      </w:r>
      <w:r w:rsidRPr="000E254E">
        <w:rPr>
          <w:rFonts w:asciiTheme="minorHAnsi" w:eastAsia="Times New Roman" w:hAnsiTheme="minorHAnsi" w:cstheme="minorHAnsi"/>
          <w:bCs/>
          <w:sz w:val="20"/>
          <w:szCs w:val="20"/>
          <w:lang w:eastAsia="ar-SA"/>
        </w:rPr>
        <w:t>, oraz</w:t>
      </w:r>
    </w:p>
    <w:p w14:paraId="5E706E42" w14:textId="60B2335F" w:rsidR="000E254E" w:rsidRDefault="003F39AD" w:rsidP="00387001">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dla nie mniej niż 1000 Punktów Poboru Energii w ciągu 12 następujących po sobie miesięcy. </w:t>
      </w:r>
    </w:p>
    <w:p w14:paraId="61AD2588" w14:textId="448E4CE1" w:rsidR="003F39AD" w:rsidRPr="000E254E" w:rsidRDefault="003F39AD" w:rsidP="00387001">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wytworzonej z odnawialnych źródeł energii o łącznym wolumenie nie mniejszym niż 30 000 MWh </w:t>
      </w:r>
      <w:r w:rsidR="002C4E13" w:rsidRPr="000E254E">
        <w:rPr>
          <w:rFonts w:asciiTheme="minorHAnsi" w:eastAsia="Times New Roman" w:hAnsiTheme="minorHAnsi" w:cstheme="minorHAnsi"/>
          <w:bCs/>
          <w:sz w:val="20"/>
          <w:szCs w:val="20"/>
          <w:lang w:eastAsia="ar-SA"/>
        </w:rPr>
        <w:t>w ciągu 12 następujących po sobie miesiącach</w:t>
      </w:r>
      <w:r w:rsidR="000E254E">
        <w:rPr>
          <w:rFonts w:asciiTheme="minorHAnsi" w:eastAsia="Times New Roman" w:hAnsiTheme="minorHAnsi" w:cstheme="minorHAnsi"/>
          <w:bCs/>
          <w:sz w:val="20"/>
          <w:szCs w:val="20"/>
          <w:lang w:eastAsia="ar-SA"/>
        </w:rPr>
        <w:t>.</w:t>
      </w:r>
    </w:p>
    <w:p w14:paraId="3008BB71" w14:textId="098A8B68" w:rsidR="003F39AD" w:rsidRPr="000E254E"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Cs/>
          <w:sz w:val="20"/>
          <w:szCs w:val="20"/>
          <w:lang w:eastAsia="ar-SA"/>
        </w:rPr>
        <w:t>UWAGA: poprzez sformułowanie „przynajmniej jeden z nich” Zamawiający rozumie, że dany  Wykonawca samodzielnie spełnia całość postawionego warunku</w:t>
      </w:r>
      <w:r w:rsidR="00593BE7" w:rsidRPr="000E254E">
        <w:rPr>
          <w:rFonts w:asciiTheme="minorHAnsi" w:eastAsia="Times New Roman" w:hAnsiTheme="minorHAnsi" w:cstheme="minorHAnsi"/>
          <w:bCs/>
          <w:sz w:val="20"/>
          <w:szCs w:val="20"/>
          <w:lang w:eastAsia="ar-SA"/>
        </w:rPr>
        <w:t>.</w:t>
      </w:r>
    </w:p>
    <w:p w14:paraId="42F089F8" w14:textId="39024B61" w:rsidR="00683B29" w:rsidRPr="00D147C5" w:rsidRDefault="00683B29"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147C5">
        <w:rPr>
          <w:rFonts w:asciiTheme="minorHAnsi" w:eastAsia="Times New Roman" w:hAnsiTheme="minorHAnsi" w:cstheme="minorHAnsi"/>
          <w:sz w:val="20"/>
          <w:szCs w:val="20"/>
          <w:lang w:eastAsia="pl-PL"/>
        </w:rPr>
        <w:t xml:space="preserve"> W</w:t>
      </w:r>
      <w:r w:rsidR="00442E11" w:rsidRPr="00D147C5">
        <w:rPr>
          <w:rFonts w:asciiTheme="minorHAnsi" w:eastAsia="Times New Roman" w:hAnsiTheme="minorHAnsi" w:cstheme="minorHAnsi"/>
          <w:bCs/>
          <w:sz w:val="20"/>
          <w:szCs w:val="20"/>
          <w:lang w:eastAsia="ar-SA"/>
        </w:rPr>
        <w:t>szelka korespondencja prowadzona będzie wyłącznie z pełnomocnikiem.</w:t>
      </w:r>
    </w:p>
    <w:p w14:paraId="42ABF78F" w14:textId="2551413F" w:rsidR="00683B29" w:rsidRPr="000E254E" w:rsidRDefault="000E254E"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W pozostałym zakresie, do Wykonawców wspólnie ubiegających się o zamówienie, s</w:t>
      </w:r>
      <w:r w:rsidR="00683B29" w:rsidRPr="000E254E">
        <w:rPr>
          <w:rFonts w:asciiTheme="minorHAnsi" w:eastAsia="Times New Roman" w:hAnsiTheme="minorHAnsi" w:cstheme="minorHAnsi"/>
          <w:sz w:val="20"/>
          <w:szCs w:val="20"/>
          <w:lang w:eastAsia="pl-PL"/>
        </w:rPr>
        <w:t>tosuje się odpowiednio przepisy dotyczące Wykonawcy.</w:t>
      </w:r>
    </w:p>
    <w:p w14:paraId="244DB854" w14:textId="6FD0C5CB" w:rsidR="001E76E8" w:rsidRPr="00D147C5" w:rsidRDefault="006549AE"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Poleganie na zasobach podmiotu trzeciego</w:t>
      </w:r>
      <w:r w:rsidR="001E76E8" w:rsidRPr="00D147C5">
        <w:rPr>
          <w:rFonts w:asciiTheme="minorHAnsi" w:hAnsiTheme="minorHAnsi" w:cstheme="minorHAnsi"/>
          <w:sz w:val="20"/>
          <w:szCs w:val="20"/>
        </w:rPr>
        <w:t>:</w:t>
      </w:r>
    </w:p>
    <w:p w14:paraId="6819B2D0" w14:textId="2F69A764" w:rsidR="006549AE" w:rsidRPr="00D147C5"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BA70C2" w14:textId="77777777" w:rsidR="00FA5DD5" w:rsidRPr="00D147C5"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147C5"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Zobowiązanie podmiotu udostępniającego zasoby, o którym mowa w </w:t>
      </w:r>
      <w:r w:rsidR="00FA5DD5" w:rsidRPr="00D147C5">
        <w:rPr>
          <w:rFonts w:asciiTheme="minorHAnsi" w:eastAsia="Times New Roman" w:hAnsiTheme="minorHAnsi" w:cstheme="minorHAnsi"/>
          <w:sz w:val="20"/>
          <w:szCs w:val="20"/>
          <w:lang w:eastAsia="pl-PL"/>
        </w:rPr>
        <w:t>pkt. poprzedzającym</w:t>
      </w:r>
      <w:r w:rsidRPr="00D147C5">
        <w:rPr>
          <w:rFonts w:asciiTheme="minorHAnsi" w:eastAsia="Times New Roman" w:hAnsiTheme="minorHAnsi" w:cstheme="minorHAnsi"/>
          <w:sz w:val="20"/>
          <w:szCs w:val="20"/>
          <w:lang w:eastAsia="pl-PL"/>
        </w:rPr>
        <w:t xml:space="preserve">, potwierdza, że stosunek łączący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147C5"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zakres dostępnych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zasobów podmiotu udostępniającego zasoby;</w:t>
      </w:r>
    </w:p>
    <w:p w14:paraId="477EDF41" w14:textId="77777777" w:rsidR="00DD5B45" w:rsidRPr="00D147C5"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sposób i okres udostępnienia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147C5"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17C65FE6" w:rsidR="00C44CDF" w:rsidRPr="00D147C5"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Zamawiający ocenia, czy udostępniane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spełniania warunków udziału w postępowaniu, o których mowa w art. 112 ust. 2 </w:t>
      </w:r>
      <w:r w:rsidRPr="00D147C5">
        <w:rPr>
          <w:rFonts w:asciiTheme="minorHAnsi" w:eastAsia="Times New Roman" w:hAnsiTheme="minorHAnsi" w:cstheme="minorHAnsi"/>
          <w:sz w:val="20"/>
          <w:szCs w:val="20"/>
          <w:lang w:eastAsia="pl-PL"/>
        </w:rPr>
        <w:lastRenderedPageBreak/>
        <w:t>pkt 3 i 4</w:t>
      </w:r>
      <w:r w:rsidR="00C44CDF"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w:t>
      </w:r>
    </w:p>
    <w:p w14:paraId="006CC84D" w14:textId="77777777" w:rsidR="00C44CDF" w:rsidRPr="00D147C5"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 xml:space="preserve">amawiający żąda, aby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ykonawca w terminie określonym przez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147C5"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D147C5" w:rsidRDefault="00234AD4"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D147C5" w:rsidRDefault="00DB73E1" w:rsidP="00387001">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PODMIOTOWE ŚRODKI DOWODOWE:</w:t>
      </w:r>
    </w:p>
    <w:p w14:paraId="0588B99E" w14:textId="77777777" w:rsidR="00376132" w:rsidRPr="00D147C5" w:rsidRDefault="00A25028" w:rsidP="00387001">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Do </w:t>
      </w:r>
      <w:r w:rsidRPr="00D147C5">
        <w:rPr>
          <w:rFonts w:asciiTheme="minorHAnsi" w:hAnsiTheme="minorHAnsi" w:cstheme="minorHAnsi"/>
          <w:b/>
          <w:sz w:val="20"/>
          <w:szCs w:val="20"/>
        </w:rPr>
        <w:t>oferty</w:t>
      </w:r>
      <w:r w:rsidRPr="00D147C5">
        <w:rPr>
          <w:rFonts w:asciiTheme="minorHAnsi" w:hAnsiTheme="minorHAnsi" w:cstheme="minorHAnsi"/>
          <w:sz w:val="20"/>
          <w:szCs w:val="20"/>
        </w:rPr>
        <w:t xml:space="preserve"> </w:t>
      </w:r>
      <w:r w:rsidRPr="00D147C5">
        <w:rPr>
          <w:rFonts w:asciiTheme="minorHAnsi" w:hAnsiTheme="minorHAnsi" w:cstheme="minorHAnsi"/>
          <w:b/>
          <w:sz w:val="20"/>
          <w:szCs w:val="20"/>
          <w:u w:val="single"/>
        </w:rPr>
        <w:t xml:space="preserve">każdy </w:t>
      </w:r>
      <w:r w:rsidR="0013229D" w:rsidRPr="00D147C5">
        <w:rPr>
          <w:rFonts w:asciiTheme="minorHAnsi" w:hAnsiTheme="minorHAnsi" w:cstheme="minorHAnsi"/>
          <w:b/>
          <w:sz w:val="20"/>
          <w:szCs w:val="20"/>
          <w:u w:val="single"/>
        </w:rPr>
        <w:t>W</w:t>
      </w:r>
      <w:r w:rsidRPr="00D147C5">
        <w:rPr>
          <w:rFonts w:asciiTheme="minorHAnsi" w:hAnsiTheme="minorHAnsi" w:cstheme="minorHAnsi"/>
          <w:b/>
          <w:sz w:val="20"/>
          <w:szCs w:val="20"/>
          <w:u w:val="single"/>
        </w:rPr>
        <w:t>ykonawca</w:t>
      </w:r>
      <w:r w:rsidRPr="00D147C5">
        <w:rPr>
          <w:rFonts w:asciiTheme="minorHAnsi" w:hAnsiTheme="minorHAnsi" w:cstheme="minorHAnsi"/>
          <w:sz w:val="20"/>
          <w:szCs w:val="20"/>
        </w:rPr>
        <w:t xml:space="preserve"> zobowiązany jest dołączyć:</w:t>
      </w:r>
    </w:p>
    <w:p w14:paraId="5C1213FA" w14:textId="3F69A943" w:rsidR="002B4F3C" w:rsidRPr="00D147C5"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rPr>
        <w:t xml:space="preserve">Dokumenty z których wynika </w:t>
      </w:r>
      <w:r w:rsidRPr="00D147C5">
        <w:rPr>
          <w:rFonts w:asciiTheme="minorHAnsi" w:hAnsiTheme="minorHAnsi" w:cstheme="minorHAnsi"/>
          <w:b/>
          <w:bCs/>
          <w:sz w:val="20"/>
          <w:szCs w:val="20"/>
        </w:rPr>
        <w:t>umocowanie</w:t>
      </w:r>
      <w:r w:rsidRPr="00D147C5">
        <w:rPr>
          <w:rFonts w:asciiTheme="minorHAnsi" w:hAnsiTheme="minorHAnsi" w:cstheme="minorHAnsi"/>
          <w:sz w:val="20"/>
          <w:szCs w:val="20"/>
        </w:rPr>
        <w:t xml:space="preserve"> do składania oświadczeń woli w imieniu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ykonawcy (przynajmniej do złożenia oferty) – np. odpis z KRS</w:t>
      </w:r>
      <w:r w:rsidR="002B4F3C" w:rsidRPr="00D147C5">
        <w:rPr>
          <w:rFonts w:asciiTheme="minorHAnsi" w:hAnsiTheme="minorHAnsi" w:cstheme="minorHAnsi"/>
          <w:sz w:val="20"/>
          <w:szCs w:val="20"/>
        </w:rPr>
        <w:t xml:space="preserve"> </w:t>
      </w:r>
      <w:r w:rsidRPr="00D147C5">
        <w:rPr>
          <w:rFonts w:asciiTheme="minorHAnsi" w:hAnsiTheme="minorHAnsi" w:cstheme="minorHAnsi"/>
          <w:sz w:val="20"/>
          <w:szCs w:val="20"/>
        </w:rPr>
        <w:t xml:space="preserve">lub CEIDG (o ile dotyczy). Jeżeli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ykonawca działa przez pełnomocnika należy dodatkowo załączyć stosowne pełnomocnictwo dla danej osoby. </w:t>
      </w:r>
    </w:p>
    <w:p w14:paraId="5C9217A0" w14:textId="4F70A70C" w:rsidR="003E018B" w:rsidRPr="00D147C5"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Wypełniony</w:t>
      </w:r>
      <w:r w:rsidR="00376132" w:rsidRPr="00D147C5">
        <w:rPr>
          <w:rFonts w:asciiTheme="minorHAnsi" w:hAnsiTheme="minorHAnsi" w:cstheme="minorHAnsi"/>
          <w:sz w:val="20"/>
          <w:szCs w:val="20"/>
        </w:rPr>
        <w:t xml:space="preserve"> </w:t>
      </w:r>
      <w:r w:rsidR="00112604">
        <w:rPr>
          <w:rFonts w:asciiTheme="minorHAnsi" w:hAnsiTheme="minorHAnsi" w:cstheme="minorHAnsi"/>
          <w:sz w:val="20"/>
          <w:szCs w:val="20"/>
        </w:rPr>
        <w:t>F</w:t>
      </w:r>
      <w:r w:rsidRPr="00D147C5">
        <w:rPr>
          <w:rFonts w:asciiTheme="minorHAnsi" w:hAnsiTheme="minorHAnsi" w:cstheme="minorHAnsi"/>
          <w:sz w:val="20"/>
          <w:szCs w:val="20"/>
        </w:rPr>
        <w:t xml:space="preserve">ormularz ofertowy - stanowiący </w:t>
      </w:r>
      <w:r w:rsidRPr="00D147C5">
        <w:rPr>
          <w:rFonts w:asciiTheme="minorHAnsi" w:hAnsiTheme="minorHAnsi" w:cstheme="minorHAnsi"/>
          <w:b/>
          <w:bCs/>
          <w:i/>
          <w:iCs/>
          <w:sz w:val="20"/>
          <w:szCs w:val="20"/>
        </w:rPr>
        <w:t xml:space="preserve">załącznik nr </w:t>
      </w:r>
      <w:r w:rsidR="00112604">
        <w:rPr>
          <w:rFonts w:asciiTheme="minorHAnsi" w:hAnsiTheme="minorHAnsi" w:cstheme="minorHAnsi"/>
          <w:b/>
          <w:bCs/>
          <w:i/>
          <w:iCs/>
          <w:sz w:val="20"/>
          <w:szCs w:val="20"/>
        </w:rPr>
        <w:t>3</w:t>
      </w:r>
      <w:r w:rsidRPr="00D147C5">
        <w:rPr>
          <w:rFonts w:asciiTheme="minorHAnsi" w:hAnsiTheme="minorHAnsi" w:cstheme="minorHAnsi"/>
          <w:i/>
          <w:iCs/>
          <w:sz w:val="20"/>
          <w:szCs w:val="20"/>
        </w:rPr>
        <w:t xml:space="preserve"> </w:t>
      </w:r>
      <w:r w:rsidRPr="00D147C5">
        <w:rPr>
          <w:rFonts w:asciiTheme="minorHAnsi" w:hAnsiTheme="minorHAnsi" w:cstheme="minorHAnsi"/>
          <w:sz w:val="20"/>
          <w:szCs w:val="20"/>
        </w:rPr>
        <w:t>do SWZ</w:t>
      </w:r>
      <w:r w:rsidR="00112604">
        <w:rPr>
          <w:rFonts w:asciiTheme="minorHAnsi" w:hAnsiTheme="minorHAnsi" w:cstheme="minorHAnsi"/>
          <w:sz w:val="20"/>
          <w:szCs w:val="20"/>
        </w:rPr>
        <w:t xml:space="preserve"> oraz wypełniony Formularz obliczenia ceny – </w:t>
      </w:r>
      <w:r w:rsidR="00112604" w:rsidRPr="00D147C5">
        <w:rPr>
          <w:rFonts w:asciiTheme="minorHAnsi" w:hAnsiTheme="minorHAnsi" w:cstheme="minorHAnsi"/>
          <w:sz w:val="20"/>
          <w:szCs w:val="20"/>
        </w:rPr>
        <w:t xml:space="preserve">stanowiący </w:t>
      </w:r>
      <w:r w:rsidR="00112604" w:rsidRPr="00D147C5">
        <w:rPr>
          <w:rFonts w:asciiTheme="minorHAnsi" w:hAnsiTheme="minorHAnsi" w:cstheme="minorHAnsi"/>
          <w:b/>
          <w:bCs/>
          <w:i/>
          <w:iCs/>
          <w:sz w:val="20"/>
          <w:szCs w:val="20"/>
        </w:rPr>
        <w:t xml:space="preserve">załącznik nr </w:t>
      </w:r>
      <w:r w:rsidR="00112604">
        <w:rPr>
          <w:rFonts w:asciiTheme="minorHAnsi" w:hAnsiTheme="minorHAnsi" w:cstheme="minorHAnsi"/>
          <w:b/>
          <w:bCs/>
          <w:i/>
          <w:iCs/>
          <w:sz w:val="20"/>
          <w:szCs w:val="20"/>
        </w:rPr>
        <w:t>4</w:t>
      </w:r>
      <w:r w:rsidR="00112604" w:rsidRPr="00D147C5">
        <w:rPr>
          <w:rFonts w:asciiTheme="minorHAnsi" w:hAnsiTheme="minorHAnsi" w:cstheme="minorHAnsi"/>
          <w:i/>
          <w:iCs/>
          <w:sz w:val="20"/>
          <w:szCs w:val="20"/>
        </w:rPr>
        <w:t xml:space="preserve"> </w:t>
      </w:r>
      <w:r w:rsidR="00112604" w:rsidRPr="00D147C5">
        <w:rPr>
          <w:rFonts w:asciiTheme="minorHAnsi" w:hAnsiTheme="minorHAnsi" w:cstheme="minorHAnsi"/>
          <w:sz w:val="20"/>
          <w:szCs w:val="20"/>
        </w:rPr>
        <w:t>do SWZ</w:t>
      </w:r>
      <w:r w:rsidR="00112604">
        <w:rPr>
          <w:rFonts w:asciiTheme="minorHAnsi" w:hAnsiTheme="minorHAnsi" w:cstheme="minorHAnsi"/>
          <w:sz w:val="20"/>
          <w:szCs w:val="20"/>
        </w:rPr>
        <w:t>.</w:t>
      </w:r>
    </w:p>
    <w:p w14:paraId="0051445D" w14:textId="0347860B" w:rsidR="00D7211C" w:rsidRPr="00D147C5" w:rsidRDefault="00D7211C"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Zobowiązanie podmiotu udostępniającego zasoby (o ile dotyczy).</w:t>
      </w:r>
    </w:p>
    <w:p w14:paraId="1C6AFB56" w14:textId="694B9987" w:rsidR="00B20807" w:rsidRPr="00387001" w:rsidRDefault="00B20807"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387001">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387001">
        <w:rPr>
          <w:rFonts w:asciiTheme="minorHAnsi" w:eastAsia="Times New Roman" w:hAnsiTheme="minorHAnsi" w:cstheme="minorHAnsi"/>
          <w:i/>
          <w:iCs/>
          <w:sz w:val="20"/>
          <w:szCs w:val="20"/>
          <w:lang w:eastAsia="pl-PL"/>
        </w:rPr>
        <w:t>(jeśli dotyczy)</w:t>
      </w:r>
      <w:r w:rsidR="003A044A">
        <w:rPr>
          <w:rFonts w:asciiTheme="minorHAnsi" w:eastAsia="Times New Roman" w:hAnsiTheme="minorHAnsi" w:cstheme="minorHAnsi"/>
          <w:i/>
          <w:iCs/>
          <w:sz w:val="20"/>
          <w:szCs w:val="20"/>
          <w:lang w:eastAsia="pl-PL"/>
        </w:rPr>
        <w:t xml:space="preserve"> </w:t>
      </w:r>
      <w:r w:rsidR="003A044A" w:rsidRPr="00986622">
        <w:rPr>
          <w:rFonts w:asciiTheme="minorHAnsi" w:eastAsia="Times New Roman" w:hAnsiTheme="minorHAnsi" w:cstheme="minorHAnsi"/>
          <w:sz w:val="20"/>
          <w:szCs w:val="20"/>
          <w:lang w:eastAsia="pl-PL"/>
        </w:rPr>
        <w:t>– stanowiący</w:t>
      </w:r>
      <w:r w:rsidR="003A044A">
        <w:rPr>
          <w:rFonts w:asciiTheme="minorHAnsi" w:eastAsia="Times New Roman" w:hAnsiTheme="minorHAnsi" w:cstheme="minorHAnsi"/>
          <w:i/>
          <w:iCs/>
          <w:sz w:val="20"/>
          <w:szCs w:val="20"/>
          <w:lang w:eastAsia="pl-PL"/>
        </w:rPr>
        <w:t xml:space="preserve"> </w:t>
      </w:r>
      <w:r w:rsidR="003A044A" w:rsidRPr="00D147C5">
        <w:rPr>
          <w:rFonts w:asciiTheme="minorHAnsi" w:hAnsiTheme="minorHAnsi" w:cstheme="minorHAnsi"/>
          <w:b/>
          <w:bCs/>
          <w:i/>
          <w:iCs/>
          <w:sz w:val="20"/>
          <w:szCs w:val="20"/>
        </w:rPr>
        <w:t xml:space="preserve">załącznik nr </w:t>
      </w:r>
      <w:r w:rsidR="003A044A">
        <w:rPr>
          <w:rFonts w:asciiTheme="minorHAnsi" w:hAnsiTheme="minorHAnsi" w:cstheme="minorHAnsi"/>
          <w:b/>
          <w:bCs/>
          <w:i/>
          <w:iCs/>
          <w:sz w:val="20"/>
          <w:szCs w:val="20"/>
        </w:rPr>
        <w:t>10</w:t>
      </w:r>
      <w:r w:rsidR="003A044A" w:rsidRPr="00D147C5">
        <w:rPr>
          <w:rFonts w:asciiTheme="minorHAnsi" w:hAnsiTheme="minorHAnsi" w:cstheme="minorHAnsi"/>
          <w:i/>
          <w:iCs/>
          <w:sz w:val="20"/>
          <w:szCs w:val="20"/>
        </w:rPr>
        <w:t xml:space="preserve"> </w:t>
      </w:r>
      <w:r w:rsidR="003A044A" w:rsidRPr="00D147C5">
        <w:rPr>
          <w:rFonts w:asciiTheme="minorHAnsi" w:hAnsiTheme="minorHAnsi" w:cstheme="minorHAnsi"/>
          <w:sz w:val="20"/>
          <w:szCs w:val="20"/>
        </w:rPr>
        <w:t>do SWZ</w:t>
      </w:r>
      <w:r w:rsidR="003A044A">
        <w:rPr>
          <w:rFonts w:asciiTheme="minorHAnsi" w:eastAsia="Times New Roman" w:hAnsiTheme="minorHAnsi" w:cstheme="minorHAnsi"/>
          <w:i/>
          <w:iCs/>
          <w:sz w:val="20"/>
          <w:szCs w:val="20"/>
          <w:lang w:eastAsia="pl-PL"/>
        </w:rPr>
        <w:t xml:space="preserve">. </w:t>
      </w:r>
    </w:p>
    <w:p w14:paraId="021A8475" w14:textId="3059B4A0" w:rsidR="002C3244" w:rsidRPr="00BA439F"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bCs/>
          <w:sz w:val="20"/>
          <w:szCs w:val="20"/>
        </w:rPr>
        <w:t>Aktualne na dzień składania ofert</w:t>
      </w:r>
      <w:r w:rsidRPr="00D147C5">
        <w:rPr>
          <w:rFonts w:asciiTheme="minorHAnsi" w:hAnsiTheme="minorHAnsi" w:cstheme="minorHAnsi"/>
          <w:b/>
          <w:sz w:val="20"/>
          <w:szCs w:val="20"/>
        </w:rPr>
        <w:t xml:space="preserve"> oświadczenie, </w:t>
      </w:r>
      <w:r w:rsidRPr="00D147C5">
        <w:rPr>
          <w:rFonts w:asciiTheme="minorHAnsi" w:hAnsiTheme="minorHAnsi" w:cstheme="minorHAnsi"/>
          <w:bCs/>
          <w:sz w:val="20"/>
          <w:szCs w:val="20"/>
        </w:rPr>
        <w:t>o którym mowa w art. 125</w:t>
      </w:r>
      <w:r w:rsidRPr="00D147C5">
        <w:rPr>
          <w:rFonts w:asciiTheme="minorHAnsi" w:hAnsiTheme="minorHAnsi" w:cstheme="minorHAnsi"/>
          <w:sz w:val="20"/>
          <w:szCs w:val="20"/>
        </w:rPr>
        <w:t xml:space="preserve"> </w:t>
      </w:r>
      <w:r w:rsidR="00DD5792" w:rsidRPr="00D147C5">
        <w:rPr>
          <w:rFonts w:asciiTheme="minorHAnsi" w:hAnsiTheme="minorHAnsi" w:cstheme="minorHAnsi"/>
          <w:sz w:val="20"/>
          <w:szCs w:val="20"/>
        </w:rPr>
        <w:t>ust. 1 PZP o niepodleganiu wykluczeniu, spełnianiu warunków udziału w postępowaniu</w:t>
      </w:r>
      <w:r w:rsidR="008B2A29" w:rsidRPr="00D147C5">
        <w:rPr>
          <w:rFonts w:asciiTheme="minorHAnsi" w:hAnsiTheme="minorHAnsi" w:cstheme="minorHAnsi"/>
          <w:sz w:val="20"/>
          <w:szCs w:val="20"/>
        </w:rPr>
        <w:t>.</w:t>
      </w:r>
      <w:r w:rsidR="00BA439F">
        <w:rPr>
          <w:rFonts w:asciiTheme="minorHAnsi" w:hAnsiTheme="minorHAnsi" w:cstheme="minorHAnsi"/>
          <w:sz w:val="20"/>
          <w:szCs w:val="20"/>
        </w:rPr>
        <w:t xml:space="preserve"> </w:t>
      </w:r>
      <w:r w:rsidR="00FE79F6" w:rsidRPr="00BA439F">
        <w:rPr>
          <w:rFonts w:asciiTheme="minorHAnsi" w:hAnsiTheme="minorHAnsi" w:cstheme="minorHAnsi"/>
          <w:sz w:val="20"/>
          <w:szCs w:val="20"/>
          <w:shd w:val="clear" w:color="auto" w:fill="FFFFFF"/>
        </w:rPr>
        <w:t>Oświadczenie</w:t>
      </w:r>
      <w:r w:rsidR="00BA439F">
        <w:rPr>
          <w:rFonts w:asciiTheme="minorHAnsi" w:hAnsiTheme="minorHAnsi" w:cstheme="minorHAnsi"/>
          <w:sz w:val="20"/>
          <w:szCs w:val="20"/>
          <w:shd w:val="clear" w:color="auto" w:fill="FFFFFF"/>
        </w:rPr>
        <w:t xml:space="preserve"> </w:t>
      </w:r>
      <w:r w:rsidR="00FE79F6" w:rsidRPr="00BA439F">
        <w:rPr>
          <w:rFonts w:asciiTheme="minorHAnsi" w:hAnsiTheme="minorHAnsi" w:cstheme="minorHAnsi"/>
          <w:sz w:val="20"/>
          <w:szCs w:val="20"/>
          <w:shd w:val="clear" w:color="auto" w:fill="FFFFFF"/>
        </w:rPr>
        <w:t xml:space="preserve">składa się na formularzu jednolitego europejskiego dokumentu zamówienia, sporządzonym zgodnie ze wzorem standardowego formularza określonego w </w:t>
      </w:r>
      <w:hyperlink r:id="rId9" w:anchor="/document/68595443?cm=DOCUMENT" w:history="1">
        <w:r w:rsidR="00FE79F6" w:rsidRPr="00BA439F">
          <w:rPr>
            <w:rStyle w:val="Hipercze"/>
            <w:rFonts w:asciiTheme="minorHAnsi" w:hAnsiTheme="minorHAnsi" w:cstheme="minorHAnsi"/>
            <w:color w:val="auto"/>
            <w:sz w:val="20"/>
            <w:szCs w:val="20"/>
            <w:shd w:val="clear" w:color="auto" w:fill="FFFFFF"/>
          </w:rPr>
          <w:t>rozporządzeniu</w:t>
        </w:r>
      </w:hyperlink>
      <w:r w:rsidR="00FE79F6" w:rsidRPr="00BA439F">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BA439F">
        <w:rPr>
          <w:rFonts w:asciiTheme="minorHAnsi" w:hAnsiTheme="minorHAnsi" w:cstheme="minorHAnsi"/>
          <w:sz w:val="20"/>
          <w:szCs w:val="20"/>
          <w:shd w:val="clear" w:color="auto" w:fill="FFFFFF"/>
        </w:rPr>
        <w:t>JEDZ”</w:t>
      </w:r>
      <w:r w:rsidR="00FE79F6" w:rsidRPr="00BA439F">
        <w:rPr>
          <w:rFonts w:asciiTheme="minorHAnsi" w:hAnsiTheme="minorHAnsi" w:cstheme="minorHAnsi"/>
          <w:sz w:val="20"/>
          <w:szCs w:val="20"/>
          <w:shd w:val="clear" w:color="auto" w:fill="FFFFFF"/>
        </w:rPr>
        <w:t>.</w:t>
      </w:r>
    </w:p>
    <w:p w14:paraId="5A31B8F9" w14:textId="77F9888D" w:rsidR="00155D7E" w:rsidRPr="00D147C5" w:rsidRDefault="00155D7E" w:rsidP="00387001">
      <w:pPr>
        <w:pStyle w:val="Akapitzlist"/>
        <w:numPr>
          <w:ilvl w:val="2"/>
          <w:numId w:val="12"/>
        </w:numPr>
        <w:suppressAutoHyphens/>
        <w:spacing w:after="0"/>
        <w:ind w:left="993" w:hanging="709"/>
        <w:jc w:val="both"/>
        <w:rPr>
          <w:rFonts w:asciiTheme="minorHAnsi" w:eastAsia="Times New Roman" w:hAnsiTheme="minorHAnsi" w:cstheme="minorHAnsi"/>
          <w:b/>
          <w:color w:val="FF0000"/>
          <w:sz w:val="20"/>
          <w:szCs w:val="20"/>
          <w:lang w:eastAsia="ar-SA"/>
        </w:rPr>
      </w:pPr>
      <w:r w:rsidRPr="00D147C5">
        <w:rPr>
          <w:rFonts w:asciiTheme="minorHAnsi" w:hAnsiTheme="minorHAnsi" w:cstheme="minorHAnsi"/>
          <w:sz w:val="20"/>
          <w:szCs w:val="20"/>
        </w:rPr>
        <w:t>Dotyczy JEDZ:</w:t>
      </w:r>
    </w:p>
    <w:p w14:paraId="327E75B0" w14:textId="77777777" w:rsidR="00A362A0" w:rsidRPr="00D147C5"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D147C5">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D147C5"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Jednolity dokument przygotowany wstępnie przez Zamawiającego dla przedmiotowego postępowania jest dostępny na stronie internetowej </w:t>
      </w:r>
      <w:r w:rsidRPr="00D147C5">
        <w:rPr>
          <w:rFonts w:asciiTheme="minorHAnsi" w:eastAsia="Times New Roman" w:hAnsiTheme="minorHAnsi" w:cstheme="minorHAnsi"/>
          <w:bCs/>
          <w:sz w:val="20"/>
          <w:szCs w:val="20"/>
          <w:lang w:eastAsia="ar-SA"/>
        </w:rPr>
        <w:t>prowadzonego postępowania</w:t>
      </w:r>
      <w:r w:rsidRPr="00D147C5">
        <w:rPr>
          <w:rFonts w:asciiTheme="minorHAnsi" w:hAnsiTheme="minorHAnsi" w:cstheme="minorHAnsi"/>
          <w:sz w:val="20"/>
          <w:szCs w:val="20"/>
        </w:rPr>
        <w:t>.</w:t>
      </w:r>
    </w:p>
    <w:p w14:paraId="5B150B6E" w14:textId="7BA650A8" w:rsidR="00155D7E" w:rsidRPr="00D147C5"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D147C5">
        <w:rPr>
          <w:rFonts w:asciiTheme="minorHAnsi" w:hAnsiTheme="minorHAnsi" w:cstheme="minorHAnsi"/>
          <w:sz w:val="20"/>
          <w:szCs w:val="20"/>
        </w:rPr>
        <w:t>UWAGA: w celu ułatwienia sporządzenia JEDZ, Zamawiający załącza formularz JEDZ/ESPD w formacie .</w:t>
      </w:r>
      <w:proofErr w:type="spellStart"/>
      <w:r w:rsidRPr="00D147C5">
        <w:rPr>
          <w:rFonts w:asciiTheme="minorHAnsi" w:hAnsiTheme="minorHAnsi" w:cstheme="minorHAnsi"/>
          <w:sz w:val="20"/>
          <w:szCs w:val="20"/>
        </w:rPr>
        <w:t>xml</w:t>
      </w:r>
      <w:proofErr w:type="spellEnd"/>
      <w:r w:rsidRPr="00D147C5">
        <w:rPr>
          <w:rFonts w:asciiTheme="minorHAnsi" w:hAnsiTheme="minorHAnsi" w:cstheme="minorHAnsi"/>
          <w:sz w:val="20"/>
          <w:szCs w:val="20"/>
        </w:rPr>
        <w:t xml:space="preserve"> jako </w:t>
      </w:r>
      <w:r w:rsidRPr="00D147C5">
        <w:rPr>
          <w:rFonts w:asciiTheme="minorHAnsi" w:hAnsiTheme="minorHAnsi" w:cstheme="minorHAnsi"/>
          <w:b/>
          <w:bCs/>
          <w:i/>
          <w:iCs/>
          <w:sz w:val="20"/>
          <w:szCs w:val="20"/>
        </w:rPr>
        <w:t xml:space="preserve">załącznik nr </w:t>
      </w:r>
      <w:r w:rsidR="00112604">
        <w:rPr>
          <w:rFonts w:asciiTheme="minorHAnsi" w:hAnsiTheme="minorHAnsi" w:cstheme="minorHAnsi"/>
          <w:b/>
          <w:bCs/>
          <w:i/>
          <w:iCs/>
          <w:sz w:val="20"/>
          <w:szCs w:val="20"/>
        </w:rPr>
        <w:t>7</w:t>
      </w:r>
      <w:r w:rsidRPr="00D147C5">
        <w:rPr>
          <w:rFonts w:asciiTheme="minorHAnsi" w:hAnsiTheme="minorHAnsi" w:cstheme="minorHAnsi"/>
          <w:b/>
          <w:bCs/>
          <w:i/>
          <w:iCs/>
          <w:sz w:val="20"/>
          <w:szCs w:val="20"/>
        </w:rPr>
        <w:t xml:space="preserve"> </w:t>
      </w:r>
      <w:r w:rsidRPr="00D147C5">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D147C5">
        <w:rPr>
          <w:rFonts w:asciiTheme="minorHAnsi" w:hAnsiTheme="minorHAnsi" w:cstheme="minorHAnsi"/>
          <w:sz w:val="20"/>
          <w:szCs w:val="20"/>
        </w:rPr>
        <w:t>.</w:t>
      </w:r>
      <w:r w:rsidRPr="00D147C5">
        <w:rPr>
          <w:rFonts w:asciiTheme="minorHAnsi" w:hAnsiTheme="minorHAnsi" w:cstheme="minorHAnsi"/>
          <w:sz w:val="20"/>
          <w:szCs w:val="20"/>
        </w:rPr>
        <w:t xml:space="preserve"> </w:t>
      </w:r>
    </w:p>
    <w:p w14:paraId="5B0F72CF" w14:textId="69E67F88" w:rsidR="00A362A0" w:rsidRPr="00D147C5" w:rsidRDefault="00DD5792"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W przypadku wspólnego ubiegania się o zamówienie przez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składa każdy 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4AB773AD" w:rsidR="00376132" w:rsidRPr="00D147C5" w:rsidRDefault="0013229D"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Wykonawca, w przypadku polegania na zdolnościach lub sytuacji podmiotów udostępniających zasoby, przedstawia, wraz z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także </w:t>
      </w:r>
      <w:r w:rsidR="00155D7E" w:rsidRPr="00D147C5">
        <w:rPr>
          <w:rFonts w:asciiTheme="minorHAnsi" w:hAnsiTheme="minorHAnsi" w:cstheme="minorHAnsi"/>
          <w:sz w:val="20"/>
          <w:szCs w:val="20"/>
        </w:rPr>
        <w:t xml:space="preserve">JEDZ </w:t>
      </w:r>
      <w:r w:rsidRPr="00D147C5">
        <w:rPr>
          <w:rFonts w:asciiTheme="minorHAnsi" w:hAnsiTheme="minorHAnsi" w:cstheme="minorHAnsi"/>
          <w:sz w:val="20"/>
          <w:szCs w:val="20"/>
        </w:rPr>
        <w:t>podmiotu udostępniającego zasoby, potwierdzając</w:t>
      </w:r>
      <w:r w:rsidR="00155D7E" w:rsidRPr="00D147C5">
        <w:rPr>
          <w:rFonts w:asciiTheme="minorHAnsi" w:hAnsiTheme="minorHAnsi" w:cstheme="minorHAnsi"/>
          <w:sz w:val="20"/>
          <w:szCs w:val="20"/>
        </w:rPr>
        <w:t>y</w:t>
      </w:r>
      <w:r w:rsidRPr="00D147C5">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67466748" w:rsidR="0013229D" w:rsidRPr="00D147C5" w:rsidRDefault="0013229D"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lastRenderedPageBreak/>
        <w:t>W postępowaniu o udzielenie zamówienia Zamawiający żąda podmiotowych środków dowodowych na potwierdzenie:</w:t>
      </w:r>
    </w:p>
    <w:p w14:paraId="21BA9423" w14:textId="5E0393F8" w:rsidR="00A51324" w:rsidRDefault="0013229D"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braku podstaw wykluczenia</w:t>
      </w:r>
      <w:r w:rsidR="00430513">
        <w:rPr>
          <w:rFonts w:asciiTheme="minorHAnsi" w:eastAsia="Times New Roman" w:hAnsiTheme="minorHAnsi" w:cstheme="minorHAnsi"/>
          <w:sz w:val="20"/>
          <w:szCs w:val="20"/>
          <w:lang w:eastAsia="pl-PL"/>
        </w:rPr>
        <w:t>;</w:t>
      </w:r>
    </w:p>
    <w:p w14:paraId="4A5084B5" w14:textId="71FFD532" w:rsidR="00430513" w:rsidRPr="00D147C5" w:rsidRDefault="00430513"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spełniania warunków udziału w postępowaniu.</w:t>
      </w:r>
    </w:p>
    <w:p w14:paraId="41509BC3" w14:textId="400C172A" w:rsidR="00DF2760" w:rsidRPr="00D147C5" w:rsidRDefault="00174472"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w:t>
      </w:r>
      <w:r w:rsidR="00A81B3D" w:rsidRPr="00D147C5">
        <w:rPr>
          <w:rFonts w:asciiTheme="minorHAnsi" w:eastAsia="Times New Roman" w:hAnsiTheme="minorHAnsi" w:cstheme="minorHAnsi"/>
          <w:sz w:val="20"/>
          <w:szCs w:val="20"/>
          <w:lang w:eastAsia="pl-PL"/>
        </w:rPr>
        <w:t>amawiający najpierw dokona badania i oceny ofert, a następnie kwalifikacji podmiotowej. Z</w:t>
      </w:r>
      <w:r w:rsidRPr="00D147C5">
        <w:rPr>
          <w:rFonts w:asciiTheme="minorHAnsi" w:eastAsia="Times New Roman" w:hAnsiTheme="minorHAnsi" w:cstheme="minorHAnsi"/>
          <w:sz w:val="20"/>
          <w:szCs w:val="20"/>
          <w:lang w:eastAsia="pl-PL"/>
        </w:rPr>
        <w:t xml:space="preserve">amawiający wzywa </w:t>
      </w:r>
      <w:r w:rsidR="0067112C" w:rsidRPr="00D147C5">
        <w:rPr>
          <w:rFonts w:asciiTheme="minorHAnsi" w:eastAsia="Times New Roman" w:hAnsiTheme="minorHAnsi" w:cstheme="minorHAnsi"/>
          <w:sz w:val="20"/>
          <w:szCs w:val="20"/>
          <w:u w:val="single"/>
          <w:lang w:eastAsia="pl-PL"/>
        </w:rPr>
        <w:t>W</w:t>
      </w:r>
      <w:r w:rsidRPr="00D147C5">
        <w:rPr>
          <w:rFonts w:asciiTheme="minorHAnsi" w:eastAsia="Times New Roman" w:hAnsiTheme="minorHAnsi" w:cstheme="minorHAnsi"/>
          <w:sz w:val="20"/>
          <w:szCs w:val="20"/>
          <w:u w:val="single"/>
          <w:lang w:eastAsia="pl-PL"/>
        </w:rPr>
        <w:t>ykonawcę, którego oferta została najwyżej oceniona</w:t>
      </w:r>
      <w:r w:rsidRPr="00D147C5">
        <w:rPr>
          <w:rFonts w:asciiTheme="minorHAnsi" w:eastAsia="Times New Roman" w:hAnsiTheme="minorHAnsi" w:cstheme="minorHAnsi"/>
          <w:sz w:val="20"/>
          <w:szCs w:val="20"/>
          <w:lang w:eastAsia="pl-PL"/>
        </w:rPr>
        <w:t xml:space="preserve">, do złożenia w wyznaczonym terminie, nie krótszym niż </w:t>
      </w:r>
      <w:r w:rsidR="00FE79F6" w:rsidRPr="00D147C5">
        <w:rPr>
          <w:rFonts w:asciiTheme="minorHAnsi" w:eastAsia="Times New Roman" w:hAnsiTheme="minorHAnsi" w:cstheme="minorHAnsi"/>
          <w:sz w:val="20"/>
          <w:szCs w:val="20"/>
          <w:lang w:eastAsia="pl-PL"/>
        </w:rPr>
        <w:t>10</w:t>
      </w:r>
      <w:r w:rsidRPr="00D147C5">
        <w:rPr>
          <w:rFonts w:asciiTheme="minorHAnsi" w:eastAsia="Times New Roman" w:hAnsiTheme="minorHAnsi" w:cstheme="minorHAnsi"/>
          <w:sz w:val="20"/>
          <w:szCs w:val="20"/>
          <w:lang w:eastAsia="pl-PL"/>
        </w:rPr>
        <w:t xml:space="preserve"> dni od dnia wezwania, podmiotowych środków dowodowych,</w:t>
      </w:r>
      <w:r w:rsidR="00D7211C" w:rsidRPr="00D147C5">
        <w:rPr>
          <w:rFonts w:asciiTheme="minorHAnsi" w:eastAsia="Times New Roman" w:hAnsiTheme="minorHAnsi" w:cstheme="minorHAnsi"/>
          <w:sz w:val="20"/>
          <w:szCs w:val="20"/>
          <w:lang w:eastAsia="pl-PL"/>
        </w:rPr>
        <w:t xml:space="preserve"> wskazanych w pkt. 12.4 - 12.</w:t>
      </w:r>
      <w:r w:rsidR="003A044A">
        <w:rPr>
          <w:rFonts w:asciiTheme="minorHAnsi" w:eastAsia="Times New Roman" w:hAnsiTheme="minorHAnsi" w:cstheme="minorHAnsi"/>
          <w:sz w:val="20"/>
          <w:szCs w:val="20"/>
          <w:lang w:eastAsia="pl-PL"/>
        </w:rPr>
        <w:t>7</w:t>
      </w:r>
      <w:r w:rsidR="00D7211C" w:rsidRPr="00D147C5">
        <w:rPr>
          <w:rFonts w:asciiTheme="minorHAnsi" w:eastAsia="Times New Roman" w:hAnsiTheme="minorHAnsi" w:cstheme="minorHAnsi"/>
          <w:sz w:val="20"/>
          <w:szCs w:val="20"/>
          <w:lang w:eastAsia="pl-PL"/>
        </w:rPr>
        <w:t xml:space="preserve"> SWZ</w:t>
      </w:r>
      <w:r w:rsidRPr="00D147C5">
        <w:rPr>
          <w:rFonts w:asciiTheme="minorHAnsi" w:eastAsia="Times New Roman" w:hAnsiTheme="minorHAnsi" w:cstheme="minorHAnsi"/>
          <w:sz w:val="20"/>
          <w:szCs w:val="20"/>
          <w:lang w:eastAsia="pl-PL"/>
        </w:rPr>
        <w:t>, aktualnych na dzień składania.</w:t>
      </w:r>
    </w:p>
    <w:p w14:paraId="4796D9D4" w14:textId="65589DA1" w:rsidR="0024392A" w:rsidRDefault="0024392A"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30513">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70BF4F2" w14:textId="5D7B9219" w:rsidR="00C62F7B" w:rsidRPr="00C62F7B" w:rsidRDefault="00C62F7B" w:rsidP="00387001">
      <w:pPr>
        <w:pStyle w:val="Akapitzlist"/>
        <w:numPr>
          <w:ilvl w:val="2"/>
          <w:numId w:val="12"/>
        </w:numPr>
        <w:shd w:val="clear" w:color="auto" w:fill="FFFFFF"/>
        <w:spacing w:after="0"/>
        <w:ind w:left="1224"/>
        <w:jc w:val="both"/>
        <w:rPr>
          <w:rFonts w:asciiTheme="minorHAnsi" w:eastAsia="Times New Roman" w:hAnsiTheme="minorHAnsi" w:cstheme="minorHAnsi"/>
          <w:bCs/>
          <w:sz w:val="20"/>
          <w:szCs w:val="20"/>
          <w:lang w:eastAsia="pl-PL"/>
        </w:rPr>
      </w:pPr>
      <w:r>
        <w:rPr>
          <w:rFonts w:asciiTheme="minorHAnsi" w:eastAsia="Times New Roman" w:hAnsiTheme="minorHAnsi" w:cstheme="minorHAnsi"/>
          <w:sz w:val="20"/>
          <w:szCs w:val="20"/>
          <w:lang w:eastAsia="pl-PL"/>
        </w:rPr>
        <w:t>W zakresie  warunku dotyczącego</w:t>
      </w:r>
      <w:r w:rsidRPr="00C62F7B">
        <w:rPr>
          <w:rFonts w:asciiTheme="minorHAnsi" w:hAnsiTheme="minorHAnsi" w:cstheme="minorHAnsi"/>
          <w:sz w:val="20"/>
          <w:szCs w:val="20"/>
        </w:rPr>
        <w:t xml:space="preserve"> </w:t>
      </w:r>
      <w:r w:rsidRPr="00C62F7B">
        <w:rPr>
          <w:rFonts w:asciiTheme="minorHAnsi" w:hAnsiTheme="minorHAnsi" w:cstheme="minorHAnsi"/>
          <w:bCs/>
          <w:sz w:val="20"/>
          <w:szCs w:val="20"/>
        </w:rPr>
        <w:t>uprawnień do prowadzenia określonej działalności gospodarczej lub zawodowej</w:t>
      </w:r>
      <w:r>
        <w:rPr>
          <w:rFonts w:asciiTheme="minorHAnsi" w:hAnsiTheme="minorHAnsi" w:cstheme="minorHAnsi"/>
          <w:bCs/>
          <w:sz w:val="20"/>
          <w:szCs w:val="20"/>
        </w:rPr>
        <w:t>:</w:t>
      </w:r>
    </w:p>
    <w:p w14:paraId="1DC39F81" w14:textId="0A3E7D90" w:rsidR="00C62F7B" w:rsidRPr="00C62F7B" w:rsidRDefault="00C62F7B"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C62F7B">
        <w:rPr>
          <w:rFonts w:asciiTheme="minorHAnsi" w:eastAsia="CIDFont+F3" w:hAnsiTheme="minorHAnsi" w:cstheme="minorHAnsi"/>
          <w:sz w:val="20"/>
          <w:szCs w:val="20"/>
          <w:lang w:eastAsia="pl-PL"/>
        </w:rPr>
        <w:t>aktualn</w:t>
      </w:r>
      <w:r w:rsidR="00387001">
        <w:rPr>
          <w:rFonts w:asciiTheme="minorHAnsi" w:eastAsia="CIDFont+F3" w:hAnsiTheme="minorHAnsi" w:cstheme="minorHAnsi"/>
          <w:sz w:val="20"/>
          <w:szCs w:val="20"/>
          <w:lang w:eastAsia="pl-PL"/>
        </w:rPr>
        <w:t>a</w:t>
      </w:r>
      <w:r w:rsidRPr="00C62F7B">
        <w:rPr>
          <w:rFonts w:asciiTheme="minorHAnsi" w:eastAsia="CIDFont+F3" w:hAnsiTheme="minorHAnsi" w:cstheme="minorHAnsi"/>
          <w:sz w:val="20"/>
          <w:szCs w:val="20"/>
          <w:lang w:eastAsia="pl-PL"/>
        </w:rPr>
        <w:t xml:space="preserve"> koncesj</w:t>
      </w:r>
      <w:r w:rsidR="00387001">
        <w:rPr>
          <w:rFonts w:asciiTheme="minorHAnsi" w:eastAsia="CIDFont+F3" w:hAnsiTheme="minorHAnsi" w:cstheme="minorHAnsi"/>
          <w:sz w:val="20"/>
          <w:szCs w:val="20"/>
          <w:lang w:eastAsia="pl-PL"/>
        </w:rPr>
        <w:t>a</w:t>
      </w:r>
      <w:r w:rsidRPr="00C62F7B">
        <w:rPr>
          <w:rFonts w:asciiTheme="minorHAnsi" w:eastAsia="CIDFont+F3" w:hAnsiTheme="minorHAnsi" w:cstheme="minorHAnsi"/>
          <w:sz w:val="20"/>
          <w:szCs w:val="20"/>
          <w:lang w:eastAsia="pl-PL"/>
        </w:rPr>
        <w:t xml:space="preserve"> na prowadzenie działalności gospodarczej w zakresie obrotu energią elektryczną</w:t>
      </w:r>
      <w:r>
        <w:rPr>
          <w:rFonts w:asciiTheme="minorHAnsi" w:eastAsia="CIDFont+F3" w:hAnsiTheme="minorHAnsi" w:cstheme="minorHAnsi"/>
          <w:sz w:val="20"/>
          <w:szCs w:val="20"/>
          <w:lang w:eastAsia="pl-PL"/>
        </w:rPr>
        <w:t>;</w:t>
      </w:r>
    </w:p>
    <w:p w14:paraId="3BDB5A3C" w14:textId="27A4C450" w:rsidR="00456AAE" w:rsidRDefault="00456AAE" w:rsidP="00387001">
      <w:pPr>
        <w:pStyle w:val="Akapitzlist"/>
        <w:numPr>
          <w:ilvl w:val="2"/>
          <w:numId w:val="12"/>
        </w:numPr>
        <w:shd w:val="clear" w:color="auto" w:fill="FFFFFF"/>
        <w:spacing w:after="0"/>
        <w:ind w:left="122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4E85E1B5" w14:textId="2AE18DBC" w:rsidR="00456AAE" w:rsidRPr="00C62F7B" w:rsidRDefault="00456AAE"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C62F7B">
        <w:rPr>
          <w:rFonts w:asciiTheme="minorHAnsi" w:hAnsiTheme="minorHAnsi" w:cstheme="minorHAnsi"/>
          <w:sz w:val="20"/>
          <w:szCs w:val="20"/>
          <w:shd w:val="clear" w:color="auto" w:fill="FFFFFF"/>
        </w:rPr>
        <w:t xml:space="preserve">wykaz dostaw wykonanych, a w przypadku świadczeń okresowych lub ciągłych również wykonywanych, w okresie ostatnich </w:t>
      </w:r>
      <w:r w:rsidR="00387001">
        <w:rPr>
          <w:rFonts w:asciiTheme="minorHAnsi" w:hAnsiTheme="minorHAnsi" w:cstheme="minorHAnsi"/>
          <w:sz w:val="20"/>
          <w:szCs w:val="20"/>
          <w:shd w:val="clear" w:color="auto" w:fill="FFFFFF"/>
        </w:rPr>
        <w:t>3</w:t>
      </w:r>
      <w:r w:rsidRPr="00C62F7B">
        <w:rPr>
          <w:rFonts w:asciiTheme="minorHAnsi" w:hAnsiTheme="minorHAnsi" w:cstheme="minorHAnsi"/>
          <w:sz w:val="20"/>
          <w:szCs w:val="20"/>
          <w:shd w:val="clear" w:color="auto" w:fill="FFFFFF"/>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celu potwierdzenia spełniania warunków o których mowa w pkt. 11.1.4. SWZ; wzór wykazu dostaw zawiera </w:t>
      </w:r>
      <w:r w:rsidRPr="00C62F7B">
        <w:rPr>
          <w:rFonts w:asciiTheme="minorHAnsi" w:hAnsiTheme="minorHAnsi" w:cstheme="minorHAnsi"/>
          <w:b/>
          <w:bCs/>
          <w:i/>
          <w:iCs/>
          <w:sz w:val="20"/>
          <w:szCs w:val="20"/>
          <w:shd w:val="clear" w:color="auto" w:fill="FFFFFF"/>
        </w:rPr>
        <w:t xml:space="preserve">załącznik nr 9 </w:t>
      </w:r>
      <w:r w:rsidRPr="00C62F7B">
        <w:rPr>
          <w:rFonts w:asciiTheme="minorHAnsi" w:hAnsiTheme="minorHAnsi" w:cstheme="minorHAnsi"/>
          <w:sz w:val="20"/>
          <w:szCs w:val="20"/>
          <w:shd w:val="clear" w:color="auto" w:fill="FFFFFF"/>
        </w:rPr>
        <w:t xml:space="preserve">do SWZ – Wykaz dostaw. </w:t>
      </w:r>
    </w:p>
    <w:p w14:paraId="7D1AAFBB" w14:textId="2F8CCCBA" w:rsidR="00DF2760" w:rsidRPr="00430513" w:rsidRDefault="00DF2760"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30513">
        <w:rPr>
          <w:rFonts w:asciiTheme="minorHAnsi" w:eastAsia="Times New Roman" w:hAnsiTheme="minorHAnsi" w:cstheme="minorHAnsi"/>
          <w:sz w:val="20"/>
          <w:szCs w:val="20"/>
          <w:lang w:eastAsia="pl-PL"/>
        </w:rPr>
        <w:t>Oświadczenia i dokumenty potwierdzające brak podstaw do wykluczenia Wykonawcy:</w:t>
      </w:r>
      <w:r w:rsidRPr="00430513">
        <w:rPr>
          <w:rFonts w:asciiTheme="minorHAnsi" w:hAnsiTheme="minorHAnsi" w:cstheme="minorHAnsi"/>
        </w:rPr>
        <w:t xml:space="preserve"> </w:t>
      </w:r>
    </w:p>
    <w:p w14:paraId="03D483EF" w14:textId="626F8ACB" w:rsidR="00DF2760" w:rsidRPr="00D147C5"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0AD629FD" w14:textId="142B635A" w:rsidR="00DF2760" w:rsidRPr="00D147C5"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515914C" w14:textId="33142021" w:rsidR="00DF2760" w:rsidRPr="00D147C5"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773E7E7" w14:textId="1E4C5724" w:rsidR="00DF2760"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.4.</w:t>
      </w:r>
      <w:r w:rsidRPr="00D147C5">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r w:rsidR="00FE604E">
        <w:rPr>
          <w:rFonts w:asciiTheme="minorHAnsi" w:eastAsia="Times New Roman" w:hAnsiTheme="minorHAnsi" w:cstheme="minorHAnsi"/>
          <w:sz w:val="20"/>
          <w:szCs w:val="20"/>
          <w:lang w:eastAsia="pl-PL"/>
        </w:rPr>
        <w:t>;</w:t>
      </w:r>
    </w:p>
    <w:p w14:paraId="39E6CF9A" w14:textId="722ADD9A" w:rsidR="00430513" w:rsidRDefault="00FE604E" w:rsidP="00387001">
      <w:pPr>
        <w:pStyle w:val="Akapitzlist"/>
        <w:shd w:val="clear" w:color="auto" w:fill="FFFFFF"/>
        <w:spacing w:after="0"/>
        <w:ind w:left="1276" w:hanging="709"/>
        <w:jc w:val="both"/>
        <w:rPr>
          <w:rFonts w:asciiTheme="minorHAnsi" w:hAnsiTheme="minorHAnsi" w:cstheme="minorHAnsi"/>
          <w:sz w:val="20"/>
          <w:szCs w:val="20"/>
        </w:rPr>
      </w:pPr>
      <w:r>
        <w:rPr>
          <w:rFonts w:asciiTheme="minorHAnsi" w:eastAsia="Times New Roman" w:hAnsiTheme="minorHAnsi" w:cstheme="minorHAnsi"/>
          <w:sz w:val="20"/>
          <w:szCs w:val="20"/>
          <w:lang w:eastAsia="pl-PL"/>
        </w:rPr>
        <w:t xml:space="preserve">12.5.5. </w:t>
      </w:r>
      <w:r>
        <w:rPr>
          <w:rFonts w:asciiTheme="minorHAnsi" w:eastAsia="Times New Roman" w:hAnsiTheme="minorHAnsi" w:cstheme="minorHAnsi"/>
          <w:sz w:val="20"/>
          <w:szCs w:val="20"/>
          <w:lang w:eastAsia="pl-PL"/>
        </w:rPr>
        <w:tab/>
      </w:r>
      <w:r w:rsidRPr="00B67C3D">
        <w:rPr>
          <w:rFonts w:asciiTheme="minorHAnsi" w:hAnsiTheme="minorHAnsi" w:cstheme="minorHAnsi"/>
          <w:sz w:val="20"/>
          <w:szCs w:val="20"/>
        </w:rPr>
        <w:t>informacj</w:t>
      </w:r>
      <w:r w:rsidR="003A044A">
        <w:rPr>
          <w:rFonts w:asciiTheme="minorHAnsi" w:hAnsiTheme="minorHAnsi" w:cstheme="minorHAnsi"/>
          <w:sz w:val="20"/>
          <w:szCs w:val="20"/>
        </w:rPr>
        <w:t>a</w:t>
      </w:r>
      <w:r w:rsidRPr="00B67C3D">
        <w:rPr>
          <w:rFonts w:asciiTheme="minorHAnsi" w:hAnsiTheme="minorHAnsi" w:cstheme="minorHAnsi"/>
          <w:sz w:val="20"/>
          <w:szCs w:val="20"/>
        </w:rPr>
        <w:t xml:space="preserve"> z Centralnego Rejestru Beneficjentów Rzeczywistych, w zakresie art. 108 ust. 2 ustawy, jeżeli odrębne przepisy wymagają wpisu do tego rejestru, sporządzon</w:t>
      </w:r>
      <w:r w:rsidR="003A044A">
        <w:rPr>
          <w:rFonts w:asciiTheme="minorHAnsi" w:hAnsiTheme="minorHAnsi" w:cstheme="minorHAnsi"/>
          <w:sz w:val="20"/>
          <w:szCs w:val="20"/>
        </w:rPr>
        <w:t>a</w:t>
      </w:r>
      <w:r w:rsidRPr="00B67C3D">
        <w:rPr>
          <w:rFonts w:asciiTheme="minorHAnsi" w:hAnsiTheme="minorHAnsi" w:cstheme="minorHAnsi"/>
          <w:sz w:val="20"/>
          <w:szCs w:val="20"/>
        </w:rPr>
        <w:t xml:space="preserve"> nie wcześniej niż 3 miesiące przed jej złożeniem</w:t>
      </w:r>
      <w:r w:rsidR="00430513">
        <w:rPr>
          <w:rFonts w:asciiTheme="minorHAnsi" w:hAnsiTheme="minorHAnsi" w:cstheme="minorHAnsi"/>
          <w:sz w:val="20"/>
          <w:szCs w:val="20"/>
        </w:rPr>
        <w:t>;</w:t>
      </w:r>
    </w:p>
    <w:p w14:paraId="52B27A35" w14:textId="0CE938F1" w:rsidR="00430513" w:rsidRPr="00430513"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430513">
        <w:rPr>
          <w:rFonts w:asciiTheme="minorHAnsi" w:hAnsiTheme="minorHAnsi" w:cstheme="minorHAnsi"/>
          <w:sz w:val="20"/>
          <w:szCs w:val="20"/>
        </w:rPr>
        <w:t xml:space="preserve">12.5.6. </w:t>
      </w:r>
      <w:r w:rsidRPr="00430513">
        <w:rPr>
          <w:rFonts w:asciiTheme="minorHAnsi" w:hAnsiTheme="minorHAnsi" w:cstheme="minorHAnsi"/>
          <w:sz w:val="20"/>
          <w:szCs w:val="20"/>
          <w:shd w:val="clear" w:color="auto" w:fill="FFFFFF"/>
        </w:rPr>
        <w:t>zaświadczeni</w:t>
      </w:r>
      <w:r w:rsidR="003A044A">
        <w:rPr>
          <w:rFonts w:asciiTheme="minorHAnsi" w:hAnsiTheme="minorHAnsi" w:cstheme="minorHAnsi"/>
          <w:sz w:val="20"/>
          <w:szCs w:val="20"/>
          <w:shd w:val="clear" w:color="auto" w:fill="FFFFFF"/>
        </w:rPr>
        <w:t>e</w:t>
      </w:r>
      <w:r w:rsidRPr="00430513">
        <w:rPr>
          <w:rFonts w:asciiTheme="minorHAnsi" w:hAnsiTheme="minorHAnsi" w:cstheme="minorHAnsi"/>
          <w:sz w:val="20"/>
          <w:szCs w:val="20"/>
          <w:shd w:val="clear" w:color="auto" w:fill="FFFFFF"/>
        </w:rPr>
        <w:t xml:space="preserve"> właściwego naczelnika urzędu skarbowego potwierdzające, że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nie zalega z opłacaniem podatków i opłat, w zakresie </w:t>
      </w:r>
      <w:hyperlink r:id="rId10" w:history="1">
        <w:r w:rsidRPr="00430513">
          <w:rPr>
            <w:rStyle w:val="Hipercze"/>
            <w:rFonts w:asciiTheme="minorHAnsi" w:hAnsiTheme="minorHAnsi" w:cstheme="minorHAnsi"/>
            <w:color w:val="auto"/>
            <w:sz w:val="20"/>
            <w:szCs w:val="20"/>
            <w:u w:val="none"/>
            <w:shd w:val="clear" w:color="auto" w:fill="FFFFFF"/>
          </w:rPr>
          <w:t>art. 109 ust. 1 pkt 1</w:t>
        </w:r>
      </w:hyperlink>
      <w:r w:rsidRPr="00430513">
        <w:rPr>
          <w:rFonts w:asciiTheme="minorHAnsi" w:hAnsiTheme="minorHAnsi" w:cstheme="minorHAnsi"/>
          <w:sz w:val="20"/>
          <w:szCs w:val="20"/>
          <w:shd w:val="clear" w:color="auto" w:fill="FFFFFF"/>
        </w:rPr>
        <w:t> </w:t>
      </w:r>
      <w:r>
        <w:rPr>
          <w:rFonts w:asciiTheme="minorHAnsi" w:hAnsiTheme="minorHAnsi" w:cstheme="minorHAnsi"/>
          <w:sz w:val="20"/>
          <w:szCs w:val="20"/>
          <w:shd w:val="clear" w:color="auto" w:fill="FFFFFF"/>
        </w:rPr>
        <w:t>PZP</w:t>
      </w:r>
      <w:r w:rsidRPr="00430513">
        <w:rPr>
          <w:rFonts w:asciiTheme="minorHAnsi" w:hAnsiTheme="minorHAnsi" w:cstheme="minorHAnsi"/>
          <w:sz w:val="20"/>
          <w:szCs w:val="20"/>
          <w:shd w:val="clear" w:color="auto" w:fill="FFFFFF"/>
        </w:rPr>
        <w:t xml:space="preserve">, wystawione nie </w:t>
      </w:r>
      <w:r w:rsidRPr="00430513">
        <w:rPr>
          <w:rFonts w:asciiTheme="minorHAnsi" w:hAnsiTheme="minorHAnsi" w:cstheme="minorHAnsi"/>
          <w:sz w:val="20"/>
          <w:szCs w:val="20"/>
          <w:shd w:val="clear" w:color="auto" w:fill="FFFFFF"/>
        </w:rPr>
        <w:lastRenderedPageBreak/>
        <w:t xml:space="preserve">wcześniej niż 3 miesiące przed jego złożeniem, a w przypadku zalegania z opłacaniem podatków lub opłat wraz z zaświadczeniem </w:t>
      </w:r>
      <w:r>
        <w:rPr>
          <w:rFonts w:asciiTheme="minorHAnsi" w:hAnsiTheme="minorHAnsi" w:cstheme="minorHAnsi"/>
          <w:sz w:val="20"/>
          <w:szCs w:val="20"/>
          <w:shd w:val="clear" w:color="auto" w:fill="FFFFFF"/>
        </w:rPr>
        <w:t>Za</w:t>
      </w:r>
      <w:r w:rsidRPr="00430513">
        <w:rPr>
          <w:rFonts w:asciiTheme="minorHAnsi" w:hAnsiTheme="minorHAnsi" w:cstheme="minorHAnsi"/>
          <w:sz w:val="20"/>
          <w:szCs w:val="20"/>
          <w:shd w:val="clear" w:color="auto" w:fill="FFFFFF"/>
        </w:rPr>
        <w:t xml:space="preserve">mawiający żąda złożenia dokumentów potwierdzających, że przed upływem terminu składania ofert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dokonał płatności należnych podatków lub opłat wraz z odsetkami lub grzywnami lub zawarł wiążące porozumienie w sprawie spłat tych należności;</w:t>
      </w:r>
    </w:p>
    <w:p w14:paraId="3E9A8E68" w14:textId="114271CC" w:rsidR="00430513" w:rsidRPr="00430513"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430513">
        <w:rPr>
          <w:rFonts w:asciiTheme="minorHAnsi" w:hAnsiTheme="minorHAnsi" w:cstheme="minorHAnsi"/>
          <w:sz w:val="20"/>
          <w:szCs w:val="20"/>
        </w:rPr>
        <w:t>12.</w:t>
      </w:r>
      <w:r w:rsidRPr="00430513">
        <w:rPr>
          <w:rFonts w:asciiTheme="minorHAnsi" w:hAnsiTheme="minorHAnsi" w:cstheme="minorHAnsi"/>
          <w:sz w:val="20"/>
          <w:szCs w:val="20"/>
          <w:shd w:val="clear" w:color="auto" w:fill="FFFFFF"/>
        </w:rPr>
        <w:t>5.7. zaświadczeni</w:t>
      </w:r>
      <w:r w:rsidR="003A044A">
        <w:rPr>
          <w:rFonts w:asciiTheme="minorHAnsi" w:hAnsiTheme="minorHAnsi" w:cstheme="minorHAnsi"/>
          <w:sz w:val="20"/>
          <w:szCs w:val="20"/>
          <w:shd w:val="clear" w:color="auto" w:fill="FFFFFF"/>
        </w:rPr>
        <w:t>e</w:t>
      </w:r>
      <w:r w:rsidRPr="00430513">
        <w:rPr>
          <w:rFonts w:asciiTheme="minorHAnsi" w:hAnsiTheme="minorHAnsi" w:cstheme="minorHAnsi"/>
          <w:sz w:val="20"/>
          <w:szCs w:val="20"/>
          <w:shd w:val="clear" w:color="auto" w:fill="FFFFFF"/>
        </w:rPr>
        <w:t xml:space="preserve"> albo inn</w:t>
      </w:r>
      <w:r w:rsidR="003A044A">
        <w:rPr>
          <w:rFonts w:asciiTheme="minorHAnsi" w:hAnsiTheme="minorHAnsi" w:cstheme="minorHAnsi"/>
          <w:sz w:val="20"/>
          <w:szCs w:val="20"/>
          <w:shd w:val="clear" w:color="auto" w:fill="FFFFFF"/>
        </w:rPr>
        <w:t>y</w:t>
      </w:r>
      <w:r w:rsidRPr="00430513">
        <w:rPr>
          <w:rFonts w:asciiTheme="minorHAnsi" w:hAnsiTheme="minorHAnsi" w:cstheme="minorHAnsi"/>
          <w:sz w:val="20"/>
          <w:szCs w:val="20"/>
          <w:shd w:val="clear" w:color="auto" w:fill="FFFFFF"/>
        </w:rPr>
        <w:t xml:space="preserve"> dokument właściwej terenowej jednostki organizacyjnej Zakładu Ubezpieczeń Społecznych lub właściwego oddziału regionalnego lub właściwej placówki terenowej Kasy Rolniczego Ubezpieczenia Społecznego potwierdzając</w:t>
      </w:r>
      <w:r w:rsidR="003A044A">
        <w:rPr>
          <w:rFonts w:asciiTheme="minorHAnsi" w:hAnsiTheme="minorHAnsi" w:cstheme="minorHAnsi"/>
          <w:sz w:val="20"/>
          <w:szCs w:val="20"/>
          <w:shd w:val="clear" w:color="auto" w:fill="FFFFFF"/>
        </w:rPr>
        <w:t>y</w:t>
      </w:r>
      <w:r w:rsidRPr="00430513">
        <w:rPr>
          <w:rFonts w:asciiTheme="minorHAnsi" w:hAnsiTheme="minorHAnsi" w:cstheme="minorHAnsi"/>
          <w:sz w:val="20"/>
          <w:szCs w:val="20"/>
          <w:shd w:val="clear" w:color="auto" w:fill="FFFFFF"/>
        </w:rPr>
        <w:t xml:space="preserve">, że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nie zalega z opłacaniem składek na ubezpieczenia społeczne i zdrowotne, w zakresie </w:t>
      </w:r>
      <w:hyperlink r:id="rId11" w:history="1">
        <w:r w:rsidRPr="00430513">
          <w:rPr>
            <w:rStyle w:val="Hipercze"/>
            <w:rFonts w:asciiTheme="minorHAnsi" w:hAnsiTheme="minorHAnsi" w:cstheme="minorHAnsi"/>
            <w:color w:val="auto"/>
            <w:sz w:val="20"/>
            <w:szCs w:val="20"/>
            <w:u w:val="none"/>
            <w:shd w:val="clear" w:color="auto" w:fill="FFFFFF"/>
          </w:rPr>
          <w:t>art. 109 ust. 1 pkt 1</w:t>
        </w:r>
      </w:hyperlink>
      <w:r w:rsidRPr="00430513">
        <w:rPr>
          <w:rFonts w:asciiTheme="minorHAnsi" w:hAnsiTheme="minorHAnsi" w:cstheme="minorHAnsi"/>
          <w:sz w:val="20"/>
          <w:szCs w:val="20"/>
          <w:shd w:val="clear" w:color="auto" w:fill="FFFFFF"/>
        </w:rPr>
        <w:t> </w:t>
      </w:r>
      <w:r>
        <w:rPr>
          <w:rFonts w:asciiTheme="minorHAnsi" w:hAnsiTheme="minorHAnsi" w:cstheme="minorHAnsi"/>
          <w:sz w:val="20"/>
          <w:szCs w:val="20"/>
          <w:shd w:val="clear" w:color="auto" w:fill="FFFFFF"/>
        </w:rPr>
        <w:t>PZP</w:t>
      </w:r>
      <w:r w:rsidRPr="00430513">
        <w:rPr>
          <w:rFonts w:asciiTheme="minorHAnsi" w:hAnsiTheme="minorHAnsi" w:cstheme="minorHAnsi"/>
          <w:sz w:val="20"/>
          <w:szCs w:val="20"/>
          <w:shd w:val="clear" w:color="auto" w:fill="FFFFFF"/>
        </w:rPr>
        <w:t>, wystawion</w:t>
      </w:r>
      <w:r w:rsidR="003A044A">
        <w:rPr>
          <w:rFonts w:asciiTheme="minorHAnsi" w:hAnsiTheme="minorHAnsi" w:cstheme="minorHAnsi"/>
          <w:sz w:val="20"/>
          <w:szCs w:val="20"/>
          <w:shd w:val="clear" w:color="auto" w:fill="FFFFFF"/>
        </w:rPr>
        <w:t>y</w:t>
      </w:r>
      <w:r w:rsidRPr="00430513">
        <w:rPr>
          <w:rFonts w:asciiTheme="minorHAnsi" w:hAnsiTheme="minorHAnsi" w:cstheme="minorHAnsi"/>
          <w:sz w:val="20"/>
          <w:szCs w:val="20"/>
          <w:shd w:val="clear" w:color="auto" w:fill="FFFFFF"/>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dokonał płatności należnych składek na ubezpieczenia społeczne lub zdrowotne wraz odsetkami lub grzywnami lub zawarł wiążące porozumienie w sprawie spłat tych należności</w:t>
      </w:r>
      <w:r>
        <w:rPr>
          <w:rFonts w:asciiTheme="minorHAnsi" w:hAnsiTheme="minorHAnsi" w:cstheme="minorHAnsi"/>
          <w:sz w:val="20"/>
          <w:szCs w:val="20"/>
          <w:shd w:val="clear" w:color="auto" w:fill="FFFFFF"/>
        </w:rPr>
        <w:t>.</w:t>
      </w:r>
    </w:p>
    <w:p w14:paraId="749453D8" w14:textId="5CC5CF83" w:rsidR="00DF2760" w:rsidRPr="00D147C5" w:rsidRDefault="00DF2760" w:rsidP="00387001">
      <w:pPr>
        <w:shd w:val="clear" w:color="auto" w:fill="FFFFFF"/>
        <w:spacing w:after="0"/>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w:t>
      </w:r>
      <w:r w:rsidRPr="00D147C5">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96177E2" w14:textId="36780B4B" w:rsidR="00DF2760" w:rsidRPr="00D147C5" w:rsidRDefault="00DF2760"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41B7D2B3" w14:textId="2FCAE6B0" w:rsidR="00651158" w:rsidRPr="00651158" w:rsidRDefault="00DF2760" w:rsidP="00387001">
      <w:pPr>
        <w:pStyle w:val="Akapitzlist"/>
        <w:shd w:val="clear" w:color="auto" w:fill="FFFFFF"/>
        <w:spacing w:after="0"/>
        <w:ind w:left="1418" w:hanging="709"/>
        <w:jc w:val="both"/>
        <w:rPr>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r>
      <w:r w:rsidR="00651158" w:rsidRPr="00651158">
        <w:rPr>
          <w:sz w:val="20"/>
          <w:szCs w:val="20"/>
          <w:lang w:eastAsia="pl-PL"/>
        </w:rPr>
        <w:t xml:space="preserve">odpisu albo informacji z Krajowego Rejestru Sądowego lub z Centralnej Ewidencji i Informacji o Działalności Gospodarczej, o których mowa </w:t>
      </w:r>
      <w:r w:rsidR="00651158">
        <w:rPr>
          <w:sz w:val="20"/>
          <w:szCs w:val="20"/>
          <w:lang w:eastAsia="pl-PL"/>
        </w:rPr>
        <w:t xml:space="preserve">w </w:t>
      </w:r>
      <w:r w:rsidR="00651158" w:rsidRPr="00651158">
        <w:rPr>
          <w:sz w:val="20"/>
          <w:szCs w:val="20"/>
          <w:lang w:eastAsia="pl-PL"/>
        </w:rPr>
        <w:t xml:space="preserve">pkt </w:t>
      </w:r>
      <w:r w:rsidR="00651158">
        <w:rPr>
          <w:sz w:val="20"/>
          <w:szCs w:val="20"/>
          <w:lang w:eastAsia="pl-PL"/>
        </w:rPr>
        <w:t>12.5.3. SWZ</w:t>
      </w:r>
      <w:r w:rsidR="00651158" w:rsidRPr="00651158">
        <w:rPr>
          <w:sz w:val="20"/>
          <w:szCs w:val="20"/>
          <w:lang w:eastAsia="pl-PL"/>
        </w:rPr>
        <w:t xml:space="preserve"> - składa dokument lub dokumenty wystawione</w:t>
      </w:r>
      <w:r w:rsidR="00651158" w:rsidRPr="00F66193">
        <w:rPr>
          <w:sz w:val="20"/>
        </w:rPr>
        <w:t xml:space="preserve"> w kraju, w którym Wykonawca ma siedzibę lub miejsce zamieszkania, </w:t>
      </w:r>
      <w:r w:rsidR="00651158" w:rsidRPr="00651158">
        <w:rPr>
          <w:sz w:val="20"/>
          <w:szCs w:val="20"/>
          <w:lang w:eastAsia="pl-PL"/>
        </w:rPr>
        <w:t>potwierdzające odpowiednio, że</w:t>
      </w:r>
      <w:r w:rsidR="00651158" w:rsidRPr="00651158">
        <w:rPr>
          <w:sz w:val="20"/>
          <w:szCs w:val="20"/>
        </w:rPr>
        <w:t xml:space="preserve"> </w:t>
      </w:r>
      <w:r w:rsidR="00651158" w:rsidRPr="00651158">
        <w:rPr>
          <w:sz w:val="20"/>
          <w:szCs w:val="20"/>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51158">
        <w:rPr>
          <w:sz w:val="20"/>
          <w:szCs w:val="20"/>
          <w:lang w:eastAsia="pl-PL"/>
        </w:rPr>
        <w:t>;</w:t>
      </w:r>
      <w:r w:rsidR="00E47E67">
        <w:rPr>
          <w:sz w:val="20"/>
          <w:szCs w:val="20"/>
          <w:lang w:eastAsia="pl-PL"/>
        </w:rPr>
        <w:t xml:space="preserve"> </w:t>
      </w:r>
      <w:r w:rsidR="00E47E67" w:rsidRPr="007521EE">
        <w:rPr>
          <w:rFonts w:asciiTheme="minorHAnsi" w:eastAsia="Times New Roman" w:hAnsiTheme="minorHAnsi" w:cstheme="minorHAnsi"/>
          <w:sz w:val="20"/>
          <w:szCs w:val="20"/>
          <w:lang w:eastAsia="pl-PL"/>
        </w:rPr>
        <w:t xml:space="preserve">dokument powinien być wystawiony nie wcześniej niż </w:t>
      </w:r>
      <w:r w:rsidR="00E47E67">
        <w:rPr>
          <w:rFonts w:asciiTheme="minorHAnsi" w:eastAsia="Times New Roman" w:hAnsiTheme="minorHAnsi" w:cstheme="minorHAnsi"/>
          <w:sz w:val="20"/>
          <w:szCs w:val="20"/>
          <w:lang w:eastAsia="pl-PL"/>
        </w:rPr>
        <w:t>3</w:t>
      </w:r>
      <w:r w:rsidR="00E47E67" w:rsidRPr="007521EE">
        <w:rPr>
          <w:rFonts w:asciiTheme="minorHAnsi" w:eastAsia="Times New Roman" w:hAnsiTheme="minorHAnsi" w:cstheme="minorHAnsi"/>
          <w:sz w:val="20"/>
          <w:szCs w:val="20"/>
          <w:lang w:eastAsia="pl-PL"/>
        </w:rPr>
        <w:t xml:space="preserve"> miesi</w:t>
      </w:r>
      <w:r w:rsidR="00E47E67">
        <w:rPr>
          <w:rFonts w:asciiTheme="minorHAnsi" w:eastAsia="Times New Roman" w:hAnsiTheme="minorHAnsi" w:cstheme="minorHAnsi"/>
          <w:sz w:val="20"/>
          <w:szCs w:val="20"/>
          <w:lang w:eastAsia="pl-PL"/>
        </w:rPr>
        <w:t xml:space="preserve">ące </w:t>
      </w:r>
      <w:r w:rsidR="00E47E67" w:rsidRPr="007521EE">
        <w:rPr>
          <w:rFonts w:asciiTheme="minorHAnsi" w:eastAsia="Times New Roman" w:hAnsiTheme="minorHAnsi" w:cstheme="minorHAnsi"/>
          <w:sz w:val="20"/>
          <w:szCs w:val="20"/>
          <w:lang w:eastAsia="pl-PL"/>
        </w:rPr>
        <w:t>przed jego złożeniem</w:t>
      </w:r>
      <w:r w:rsidR="00E47E67">
        <w:rPr>
          <w:rFonts w:asciiTheme="minorHAnsi" w:eastAsia="Times New Roman" w:hAnsiTheme="minorHAnsi" w:cstheme="minorHAnsi"/>
          <w:sz w:val="20"/>
          <w:szCs w:val="20"/>
          <w:lang w:eastAsia="pl-PL"/>
        </w:rPr>
        <w:t>;</w:t>
      </w:r>
    </w:p>
    <w:p w14:paraId="0A700BAF" w14:textId="77777777" w:rsidR="002A177C" w:rsidRDefault="00651158"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2A177C">
        <w:rPr>
          <w:rFonts w:asciiTheme="minorHAnsi" w:eastAsia="Times New Roman" w:hAnsiTheme="minorHAnsi" w:cstheme="minorHAnsi"/>
          <w:sz w:val="20"/>
          <w:szCs w:val="20"/>
          <w:lang w:eastAsia="pl-PL"/>
        </w:rPr>
        <w:t xml:space="preserve">12.6.3.  </w:t>
      </w:r>
      <w:r w:rsidR="00E47E67" w:rsidRPr="002A177C">
        <w:rPr>
          <w:rFonts w:asciiTheme="minorHAnsi" w:hAnsiTheme="minorHAnsi" w:cstheme="minorHAnsi"/>
          <w:sz w:val="20"/>
          <w:szCs w:val="20"/>
          <w:shd w:val="clear" w:color="auto" w:fill="FFFFFF"/>
        </w:rPr>
        <w:t>informacji z Centralnego Rejestru Beneficjentów Rzeczywistych, o której mowa w </w:t>
      </w:r>
      <w:hyperlink r:id="rId12" w:history="1">
        <w:r w:rsidR="00E47E67" w:rsidRPr="002A177C">
          <w:rPr>
            <w:rStyle w:val="Hipercze"/>
            <w:rFonts w:asciiTheme="minorHAnsi" w:hAnsiTheme="minorHAnsi" w:cstheme="minorHAnsi"/>
            <w:color w:val="auto"/>
            <w:sz w:val="20"/>
            <w:szCs w:val="20"/>
            <w:u w:val="none"/>
            <w:shd w:val="clear" w:color="auto" w:fill="FFFFFF"/>
          </w:rPr>
          <w:t>pkt.</w:t>
        </w:r>
      </w:hyperlink>
      <w:r w:rsidR="00E47E67" w:rsidRPr="002A177C">
        <w:rPr>
          <w:rFonts w:asciiTheme="minorHAnsi" w:hAnsiTheme="minorHAnsi" w:cstheme="minorHAnsi"/>
          <w:sz w:val="20"/>
          <w:szCs w:val="20"/>
        </w:rPr>
        <w:t xml:space="preserve"> 12.5.5 SWZ</w:t>
      </w:r>
      <w:r w:rsidR="00E47E67" w:rsidRPr="002A177C">
        <w:rPr>
          <w:rFonts w:asciiTheme="minorHAnsi" w:hAnsiTheme="minorHAnsi" w:cstheme="minorHAnsi"/>
          <w:sz w:val="20"/>
          <w:szCs w:val="20"/>
          <w:shd w:val="clear" w:color="auto" w:fill="FFFFFF"/>
        </w:rPr>
        <w:t>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E47E67" w:rsidRPr="002A177C">
        <w:rPr>
          <w:rFonts w:ascii="Noto Serif" w:hAnsi="Noto Serif" w:cs="Noto Serif"/>
          <w:sz w:val="21"/>
          <w:szCs w:val="21"/>
          <w:shd w:val="clear" w:color="auto" w:fill="FFFFFF"/>
        </w:rPr>
        <w:t xml:space="preserve">; </w:t>
      </w:r>
      <w:r w:rsidR="00E47E67" w:rsidRPr="002A177C">
        <w:rPr>
          <w:rFonts w:asciiTheme="minorHAnsi" w:eastAsia="Times New Roman" w:hAnsiTheme="minorHAnsi" w:cstheme="minorHAnsi"/>
          <w:sz w:val="20"/>
          <w:szCs w:val="20"/>
          <w:lang w:eastAsia="pl-PL"/>
        </w:rPr>
        <w:t>dokument powinien być wystawiony nie wcześniej niż 3 miesiące przed jego złożeniem</w:t>
      </w:r>
      <w:r w:rsidR="002A177C">
        <w:rPr>
          <w:rFonts w:asciiTheme="minorHAnsi" w:eastAsia="Times New Roman" w:hAnsiTheme="minorHAnsi" w:cstheme="minorHAnsi"/>
          <w:sz w:val="20"/>
          <w:szCs w:val="20"/>
          <w:lang w:eastAsia="pl-PL"/>
        </w:rPr>
        <w:t>;</w:t>
      </w:r>
    </w:p>
    <w:p w14:paraId="7454805C" w14:textId="672A09EA" w:rsidR="00E47E67" w:rsidRDefault="002A177C"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12.6.4.  </w:t>
      </w:r>
      <w:r w:rsidR="00FF78C1" w:rsidRPr="00E47E67">
        <w:rPr>
          <w:rFonts w:asciiTheme="minorHAnsi" w:eastAsia="Times New Roman" w:hAnsiTheme="minorHAnsi" w:cstheme="minorHAnsi"/>
          <w:sz w:val="20"/>
          <w:szCs w:val="20"/>
          <w:lang w:eastAsia="pl-PL"/>
        </w:rPr>
        <w:t xml:space="preserve">dokumentów, o których mowa w </w:t>
      </w:r>
      <w:r w:rsidR="007521EE" w:rsidRPr="00E47E67">
        <w:rPr>
          <w:rFonts w:asciiTheme="minorHAnsi" w:eastAsia="Times New Roman" w:hAnsiTheme="minorHAnsi" w:cstheme="minorHAnsi"/>
          <w:sz w:val="20"/>
          <w:szCs w:val="20"/>
          <w:lang w:eastAsia="pl-PL"/>
        </w:rPr>
        <w:t>pkt</w:t>
      </w:r>
      <w:r w:rsidR="00FF78C1" w:rsidRPr="00E47E67">
        <w:rPr>
          <w:rFonts w:asciiTheme="minorHAnsi" w:eastAsia="Times New Roman" w:hAnsiTheme="minorHAnsi" w:cstheme="minorHAnsi"/>
          <w:sz w:val="20"/>
          <w:szCs w:val="20"/>
          <w:lang w:eastAsia="pl-PL"/>
        </w:rPr>
        <w:t>. 12.5.</w:t>
      </w:r>
      <w:r w:rsidR="00870F32" w:rsidRPr="00E47E67">
        <w:rPr>
          <w:rFonts w:asciiTheme="minorHAnsi" w:eastAsia="Times New Roman" w:hAnsiTheme="minorHAnsi" w:cstheme="minorHAnsi"/>
          <w:sz w:val="20"/>
          <w:szCs w:val="20"/>
          <w:lang w:eastAsia="pl-PL"/>
        </w:rPr>
        <w:t>6 i 12.5.7</w:t>
      </w:r>
      <w:r w:rsidR="00FF78C1" w:rsidRPr="00E47E67">
        <w:rPr>
          <w:rFonts w:asciiTheme="minorHAnsi" w:eastAsia="Times New Roman" w:hAnsiTheme="minorHAnsi" w:cstheme="minorHAnsi"/>
          <w:sz w:val="20"/>
          <w:szCs w:val="20"/>
          <w:lang w:eastAsia="pl-PL"/>
        </w:rPr>
        <w:t xml:space="preserve"> SWZ</w:t>
      </w:r>
      <w:r>
        <w:rPr>
          <w:rFonts w:asciiTheme="minorHAnsi" w:eastAsia="Times New Roman" w:hAnsiTheme="minorHAnsi" w:cstheme="minorHAnsi"/>
          <w:sz w:val="20"/>
          <w:szCs w:val="20"/>
          <w:lang w:eastAsia="pl-PL"/>
        </w:rPr>
        <w:t xml:space="preserve"> - dokumenty</w:t>
      </w:r>
      <w:r w:rsidR="00FF78C1" w:rsidRPr="00E47E67">
        <w:rPr>
          <w:rFonts w:asciiTheme="minorHAnsi" w:hAnsiTheme="minorHAnsi" w:cstheme="minorHAnsi"/>
          <w:sz w:val="20"/>
          <w:szCs w:val="20"/>
          <w:shd w:val="clear" w:color="auto" w:fill="FFFFFF"/>
        </w:rPr>
        <w:t xml:space="preserve"> potwierdzające odpowiednio, że</w:t>
      </w:r>
      <w:r w:rsidR="006729E3" w:rsidRPr="00E47E67">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Wykonawca </w:t>
      </w:r>
      <w:r w:rsidR="00FF78C1" w:rsidRPr="00E47E67">
        <w:rPr>
          <w:rFonts w:asciiTheme="minorHAnsi" w:hAnsiTheme="minorHAnsi" w:cstheme="minorHAnsi"/>
          <w:sz w:val="20"/>
          <w:szCs w:val="20"/>
        </w:rPr>
        <w:t>nie naruszył obowiązków dotyczących płatności podatków, opłat lub składek na ubezpieczenie społeczne lub zdrowotne</w:t>
      </w:r>
      <w:r w:rsidR="00E47E67" w:rsidRPr="00E47E67">
        <w:rPr>
          <w:rFonts w:asciiTheme="minorHAnsi" w:hAnsiTheme="minorHAnsi" w:cstheme="minorHAnsi"/>
          <w:sz w:val="20"/>
          <w:szCs w:val="20"/>
        </w:rPr>
        <w:t xml:space="preserve">; </w:t>
      </w:r>
      <w:r w:rsidR="00E47E67" w:rsidRPr="00E47E67">
        <w:rPr>
          <w:rFonts w:asciiTheme="minorHAnsi" w:eastAsia="Times New Roman" w:hAnsiTheme="minorHAnsi" w:cstheme="minorHAnsi"/>
          <w:sz w:val="20"/>
          <w:szCs w:val="20"/>
          <w:lang w:eastAsia="pl-PL"/>
        </w:rPr>
        <w:t>dokument powinien być wystawiony nie wcześniej niż 3 miesiące przed jego złożeniem</w:t>
      </w:r>
      <w:r w:rsidR="00E47E67">
        <w:rPr>
          <w:rFonts w:asciiTheme="minorHAnsi" w:eastAsia="Times New Roman" w:hAnsiTheme="minorHAnsi" w:cstheme="minorHAnsi"/>
          <w:sz w:val="20"/>
          <w:szCs w:val="20"/>
          <w:lang w:eastAsia="pl-PL"/>
        </w:rPr>
        <w:t>.</w:t>
      </w:r>
    </w:p>
    <w:p w14:paraId="1752D39F" w14:textId="2DE379B7" w:rsidR="007521EE" w:rsidRPr="00E47E67" w:rsidRDefault="00E47E67" w:rsidP="00387001">
      <w:pPr>
        <w:shd w:val="clear" w:color="auto" w:fill="FFFFFF"/>
        <w:spacing w:after="0"/>
        <w:ind w:left="709" w:hanging="567"/>
        <w:jc w:val="both"/>
        <w:rPr>
          <w:rFonts w:asciiTheme="minorHAnsi" w:hAnsiTheme="minorHAnsi" w:cstheme="minorHAnsi"/>
          <w:sz w:val="20"/>
          <w:szCs w:val="20"/>
        </w:rPr>
      </w:pPr>
      <w:r>
        <w:rPr>
          <w:rFonts w:asciiTheme="minorHAnsi" w:eastAsia="Times New Roman" w:hAnsiTheme="minorHAnsi" w:cstheme="minorHAnsi"/>
          <w:sz w:val="20"/>
          <w:szCs w:val="20"/>
          <w:lang w:eastAsia="pl-PL"/>
        </w:rPr>
        <w:t>12.</w:t>
      </w:r>
      <w:r w:rsidR="002A177C">
        <w:rPr>
          <w:rFonts w:asciiTheme="minorHAnsi" w:eastAsia="Times New Roman" w:hAnsiTheme="minorHAnsi" w:cstheme="minorHAnsi"/>
          <w:sz w:val="20"/>
          <w:szCs w:val="20"/>
          <w:lang w:eastAsia="pl-PL"/>
        </w:rPr>
        <w:t>7</w:t>
      </w:r>
      <w:r>
        <w:rPr>
          <w:rFonts w:asciiTheme="minorHAnsi" w:eastAsia="Times New Roman" w:hAnsiTheme="minorHAnsi" w:cstheme="minorHAnsi"/>
          <w:sz w:val="20"/>
          <w:szCs w:val="20"/>
          <w:lang w:eastAsia="pl-PL"/>
        </w:rPr>
        <w:t xml:space="preserve">. </w:t>
      </w:r>
      <w:r w:rsidR="003A044A">
        <w:rPr>
          <w:rFonts w:asciiTheme="minorHAnsi" w:eastAsia="Times New Roman" w:hAnsiTheme="minorHAnsi" w:cstheme="minorHAnsi"/>
          <w:sz w:val="20"/>
          <w:szCs w:val="20"/>
          <w:lang w:eastAsia="pl-PL"/>
        </w:rPr>
        <w:t xml:space="preserve">   </w:t>
      </w:r>
      <w:r w:rsidR="007521EE" w:rsidRPr="00E47E67">
        <w:rPr>
          <w:rFonts w:asciiTheme="minorHAnsi" w:eastAsia="Times New Roman" w:hAnsiTheme="minorHAnsi" w:cstheme="minorHAnsi"/>
          <w:sz w:val="20"/>
          <w:szCs w:val="20"/>
          <w:lang w:eastAsia="pl-PL"/>
        </w:rPr>
        <w:t xml:space="preserve">Jeżeli w kraju, w którym Wykonawca ma siedzibę lub miejsce zamieszkania, nie wydaje się dokumentów, o których mowa w ust. 12.6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007521EE" w:rsidRPr="00E47E67">
        <w:rPr>
          <w:rFonts w:asciiTheme="minorHAnsi" w:eastAsia="Times New Roman" w:hAnsiTheme="minorHAnsi" w:cstheme="minorHAnsi"/>
          <w:sz w:val="20"/>
          <w:szCs w:val="20"/>
          <w:lang w:eastAsia="pl-PL"/>
        </w:rPr>
        <w:lastRenderedPageBreak/>
        <w:t xml:space="preserve">gospodarczego, właściwym ze względu na siedzibę lub miejsce zamieszkania Wykonawcy. </w:t>
      </w:r>
      <w:r w:rsidR="00220F03">
        <w:rPr>
          <w:rFonts w:asciiTheme="minorHAnsi" w:eastAsia="Times New Roman" w:hAnsiTheme="minorHAnsi" w:cstheme="minorHAnsi"/>
          <w:sz w:val="20"/>
          <w:szCs w:val="20"/>
          <w:lang w:eastAsia="pl-PL"/>
        </w:rPr>
        <w:t xml:space="preserve">Do terminów dokumentów </w:t>
      </w:r>
      <w:r w:rsidR="007521EE" w:rsidRPr="00E47E67">
        <w:rPr>
          <w:rFonts w:asciiTheme="minorHAnsi" w:eastAsia="Times New Roman" w:hAnsiTheme="minorHAnsi" w:cstheme="minorHAnsi"/>
          <w:sz w:val="20"/>
          <w:szCs w:val="20"/>
          <w:lang w:eastAsia="pl-PL"/>
        </w:rPr>
        <w:t>stosuje się</w:t>
      </w:r>
      <w:r w:rsidR="00220F03">
        <w:rPr>
          <w:rFonts w:asciiTheme="minorHAnsi" w:eastAsia="Times New Roman" w:hAnsiTheme="minorHAnsi" w:cstheme="minorHAnsi"/>
          <w:sz w:val="20"/>
          <w:szCs w:val="20"/>
          <w:lang w:eastAsia="pl-PL"/>
        </w:rPr>
        <w:t xml:space="preserve"> pkt. 12.6 SWZ.</w:t>
      </w:r>
    </w:p>
    <w:p w14:paraId="26371700"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2AD46A1A"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72C49F64"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00F3878B"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305ECDC2"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18A469E5"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0A5C950B"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37F848BC"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0477A31A"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581BED45" w14:textId="77777777" w:rsidR="00F5052E" w:rsidRPr="00F5052E" w:rsidRDefault="00F5052E" w:rsidP="00387001">
      <w:pPr>
        <w:pStyle w:val="Akapitzlist"/>
        <w:numPr>
          <w:ilvl w:val="0"/>
          <w:numId w:val="28"/>
        </w:numPr>
        <w:shd w:val="clear" w:color="auto" w:fill="FFFFFF"/>
        <w:spacing w:after="0"/>
        <w:jc w:val="both"/>
        <w:rPr>
          <w:rFonts w:asciiTheme="minorHAnsi" w:eastAsia="Times New Roman" w:hAnsiTheme="minorHAnsi" w:cstheme="minorHAnsi"/>
          <w:vanish/>
          <w:sz w:val="20"/>
          <w:szCs w:val="20"/>
          <w:lang w:eastAsia="pl-PL"/>
        </w:rPr>
      </w:pPr>
    </w:p>
    <w:p w14:paraId="02B919EC" w14:textId="77777777" w:rsidR="00F5052E" w:rsidRPr="00F5052E" w:rsidRDefault="00F5052E" w:rsidP="00387001">
      <w:pPr>
        <w:pStyle w:val="Akapitzlist"/>
        <w:numPr>
          <w:ilvl w:val="1"/>
          <w:numId w:val="28"/>
        </w:numPr>
        <w:shd w:val="clear" w:color="auto" w:fill="FFFFFF"/>
        <w:spacing w:after="0"/>
        <w:jc w:val="both"/>
        <w:rPr>
          <w:rFonts w:asciiTheme="minorHAnsi" w:eastAsia="Times New Roman" w:hAnsiTheme="minorHAnsi" w:cstheme="minorHAnsi"/>
          <w:vanish/>
          <w:sz w:val="20"/>
          <w:szCs w:val="20"/>
          <w:lang w:eastAsia="pl-PL"/>
        </w:rPr>
      </w:pPr>
    </w:p>
    <w:p w14:paraId="10986EC2" w14:textId="77777777" w:rsidR="00F5052E" w:rsidRPr="00F5052E" w:rsidRDefault="00F5052E" w:rsidP="00387001">
      <w:pPr>
        <w:pStyle w:val="Akapitzlist"/>
        <w:numPr>
          <w:ilvl w:val="1"/>
          <w:numId w:val="28"/>
        </w:numPr>
        <w:shd w:val="clear" w:color="auto" w:fill="FFFFFF"/>
        <w:spacing w:after="0"/>
        <w:jc w:val="both"/>
        <w:rPr>
          <w:rFonts w:asciiTheme="minorHAnsi" w:eastAsia="Times New Roman" w:hAnsiTheme="minorHAnsi" w:cstheme="minorHAnsi"/>
          <w:vanish/>
          <w:sz w:val="20"/>
          <w:szCs w:val="20"/>
          <w:lang w:eastAsia="pl-PL"/>
        </w:rPr>
      </w:pPr>
    </w:p>
    <w:p w14:paraId="525D5055" w14:textId="77777777" w:rsidR="00F5052E" w:rsidRPr="00F5052E" w:rsidRDefault="00F5052E" w:rsidP="00387001">
      <w:pPr>
        <w:pStyle w:val="Akapitzlist"/>
        <w:numPr>
          <w:ilvl w:val="1"/>
          <w:numId w:val="28"/>
        </w:numPr>
        <w:shd w:val="clear" w:color="auto" w:fill="FFFFFF"/>
        <w:spacing w:after="0"/>
        <w:jc w:val="both"/>
        <w:rPr>
          <w:rFonts w:asciiTheme="minorHAnsi" w:eastAsia="Times New Roman" w:hAnsiTheme="minorHAnsi" w:cstheme="minorHAnsi"/>
          <w:vanish/>
          <w:sz w:val="20"/>
          <w:szCs w:val="20"/>
          <w:lang w:eastAsia="pl-PL"/>
        </w:rPr>
      </w:pPr>
    </w:p>
    <w:p w14:paraId="02786B13" w14:textId="77777777" w:rsidR="00F5052E" w:rsidRPr="00F5052E" w:rsidRDefault="00F5052E" w:rsidP="00387001">
      <w:pPr>
        <w:pStyle w:val="Akapitzlist"/>
        <w:numPr>
          <w:ilvl w:val="1"/>
          <w:numId w:val="28"/>
        </w:numPr>
        <w:shd w:val="clear" w:color="auto" w:fill="FFFFFF"/>
        <w:spacing w:after="0"/>
        <w:jc w:val="both"/>
        <w:rPr>
          <w:rFonts w:asciiTheme="minorHAnsi" w:eastAsia="Times New Roman" w:hAnsiTheme="minorHAnsi" w:cstheme="minorHAnsi"/>
          <w:vanish/>
          <w:sz w:val="20"/>
          <w:szCs w:val="20"/>
          <w:lang w:eastAsia="pl-PL"/>
        </w:rPr>
      </w:pPr>
    </w:p>
    <w:p w14:paraId="6C5ECB0A" w14:textId="77777777" w:rsidR="00F5052E" w:rsidRPr="00F5052E" w:rsidRDefault="00F5052E" w:rsidP="00387001">
      <w:pPr>
        <w:pStyle w:val="Akapitzlist"/>
        <w:numPr>
          <w:ilvl w:val="1"/>
          <w:numId w:val="28"/>
        </w:numPr>
        <w:shd w:val="clear" w:color="auto" w:fill="FFFFFF"/>
        <w:spacing w:after="0"/>
        <w:jc w:val="both"/>
        <w:rPr>
          <w:rFonts w:asciiTheme="minorHAnsi" w:eastAsia="Times New Roman" w:hAnsiTheme="minorHAnsi" w:cstheme="minorHAnsi"/>
          <w:vanish/>
          <w:sz w:val="20"/>
          <w:szCs w:val="20"/>
          <w:lang w:eastAsia="pl-PL"/>
        </w:rPr>
      </w:pPr>
    </w:p>
    <w:p w14:paraId="19309C30" w14:textId="77777777" w:rsidR="00F5052E" w:rsidRPr="00F5052E" w:rsidRDefault="00F5052E" w:rsidP="00387001">
      <w:pPr>
        <w:pStyle w:val="Akapitzlist"/>
        <w:numPr>
          <w:ilvl w:val="1"/>
          <w:numId w:val="28"/>
        </w:numPr>
        <w:shd w:val="clear" w:color="auto" w:fill="FFFFFF"/>
        <w:spacing w:after="0"/>
        <w:jc w:val="both"/>
        <w:rPr>
          <w:rFonts w:asciiTheme="minorHAnsi" w:eastAsia="Times New Roman" w:hAnsiTheme="minorHAnsi" w:cstheme="minorHAnsi"/>
          <w:vanish/>
          <w:sz w:val="20"/>
          <w:szCs w:val="20"/>
          <w:lang w:eastAsia="pl-PL"/>
        </w:rPr>
      </w:pPr>
    </w:p>
    <w:p w14:paraId="33913C97" w14:textId="77777777" w:rsidR="00E47E67" w:rsidRPr="00E47E67"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D60653E" w14:textId="7618E9F7" w:rsidR="00E47E67" w:rsidRPr="00E47E67"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E47E67">
        <w:rPr>
          <w:rFonts w:asciiTheme="minorHAnsi" w:eastAsia="Times New Roman" w:hAnsiTheme="minorHAnsi" w:cstheme="minorHAnsi"/>
          <w:sz w:val="20"/>
          <w:szCs w:val="20"/>
          <w:lang w:eastAsia="pl-PL"/>
        </w:rPr>
        <w:t>.</w:t>
      </w:r>
    </w:p>
    <w:p w14:paraId="78B4F40D" w14:textId="77777777" w:rsidR="00E47E67" w:rsidRPr="00E47E67" w:rsidRDefault="00B57944"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3348536B" w:rsidR="00846871" w:rsidRPr="00E47E67" w:rsidRDefault="00846871"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2190DFF" w14:textId="77777777" w:rsidR="00B56BD0" w:rsidRPr="00D147C5" w:rsidRDefault="00B56BD0"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D147C5" w:rsidRDefault="00784B61" w:rsidP="00387001">
      <w:pPr>
        <w:numPr>
          <w:ilvl w:val="0"/>
          <w:numId w:val="129"/>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PRZEDMIOTOWE ŚRODKI DOWODOWE:</w:t>
      </w:r>
    </w:p>
    <w:p w14:paraId="3D0052DB" w14:textId="50986758" w:rsidR="00784B61" w:rsidRPr="00FC2932" w:rsidRDefault="00784B61" w:rsidP="00387001">
      <w:pPr>
        <w:pStyle w:val="Akapitzlist"/>
        <w:numPr>
          <w:ilvl w:val="1"/>
          <w:numId w:val="130"/>
        </w:numPr>
        <w:suppressAutoHyphens/>
        <w:spacing w:after="0"/>
        <w:ind w:left="709"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 xml:space="preserve"> </w:t>
      </w:r>
      <w:r w:rsidRPr="00FC2932">
        <w:rPr>
          <w:rFonts w:asciiTheme="minorHAnsi" w:eastAsia="Times New Roman" w:hAnsiTheme="minorHAnsi" w:cstheme="minorHAnsi"/>
          <w:sz w:val="20"/>
          <w:szCs w:val="20"/>
          <w:lang w:eastAsia="pl-PL"/>
        </w:rPr>
        <w:t>W postępowaniu o udzielenie zamówienia Zamawiający</w:t>
      </w:r>
      <w:r w:rsidR="00FC2932">
        <w:rPr>
          <w:rFonts w:asciiTheme="minorHAnsi" w:eastAsia="Times New Roman" w:hAnsiTheme="minorHAnsi" w:cstheme="minorHAnsi"/>
          <w:sz w:val="20"/>
          <w:szCs w:val="20"/>
          <w:lang w:eastAsia="pl-PL"/>
        </w:rPr>
        <w:t xml:space="preserve"> nie</w:t>
      </w:r>
      <w:r w:rsidRPr="00FC2932">
        <w:rPr>
          <w:rFonts w:asciiTheme="minorHAnsi" w:eastAsia="Times New Roman" w:hAnsiTheme="minorHAnsi" w:cstheme="minorHAnsi"/>
          <w:sz w:val="20"/>
          <w:szCs w:val="20"/>
          <w:lang w:eastAsia="pl-PL"/>
        </w:rPr>
        <w:t xml:space="preserve"> żąda</w:t>
      </w:r>
      <w:r w:rsidR="00F0013B" w:rsidRPr="00FC2932">
        <w:rPr>
          <w:rFonts w:asciiTheme="minorHAnsi" w:eastAsia="Times New Roman" w:hAnsiTheme="minorHAnsi" w:cstheme="minorHAnsi"/>
          <w:sz w:val="20"/>
          <w:szCs w:val="20"/>
          <w:lang w:eastAsia="pl-PL"/>
        </w:rPr>
        <w:t xml:space="preserve"> </w:t>
      </w:r>
      <w:r w:rsidRPr="00FC2932">
        <w:rPr>
          <w:rFonts w:asciiTheme="minorHAnsi" w:eastAsia="Times New Roman" w:hAnsiTheme="minorHAnsi" w:cstheme="minorHAnsi"/>
          <w:sz w:val="20"/>
          <w:szCs w:val="20"/>
          <w:lang w:eastAsia="pl-PL"/>
        </w:rPr>
        <w:t>przedmiotowych środków dowodowych na potwierdzenie, że oferowane dostawy</w:t>
      </w:r>
      <w:r w:rsidR="004926AA" w:rsidRPr="00FC2932">
        <w:rPr>
          <w:rFonts w:asciiTheme="minorHAnsi" w:eastAsia="Times New Roman" w:hAnsiTheme="minorHAnsi" w:cstheme="minorHAnsi"/>
          <w:sz w:val="20"/>
          <w:szCs w:val="20"/>
          <w:lang w:eastAsia="pl-PL"/>
        </w:rPr>
        <w:t xml:space="preserve"> </w:t>
      </w:r>
      <w:r w:rsidRPr="00FC2932">
        <w:rPr>
          <w:rFonts w:asciiTheme="minorHAnsi" w:eastAsia="Times New Roman" w:hAnsiTheme="minorHAnsi" w:cstheme="minorHAnsi"/>
          <w:sz w:val="20"/>
          <w:szCs w:val="20"/>
          <w:lang w:eastAsia="pl-PL"/>
        </w:rPr>
        <w:t>spełniają określone przez Zamawiającego wymagania, cechy lub kryteria</w:t>
      </w:r>
      <w:r w:rsidR="00FC2932">
        <w:rPr>
          <w:rFonts w:asciiTheme="minorHAnsi" w:eastAsia="Times New Roman" w:hAnsiTheme="minorHAnsi" w:cstheme="minorHAnsi"/>
          <w:sz w:val="20"/>
          <w:szCs w:val="20"/>
          <w:lang w:eastAsia="pl-PL"/>
        </w:rPr>
        <w:t>.</w:t>
      </w:r>
    </w:p>
    <w:p w14:paraId="3D1C13EC" w14:textId="77777777" w:rsidR="00FC2932" w:rsidRPr="00FC2932" w:rsidRDefault="00FC2932" w:rsidP="00387001">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377D1D26" w:rsidR="00DE2F48" w:rsidRPr="00B93A67" w:rsidRDefault="00DE2F48" w:rsidP="00387001">
      <w:pPr>
        <w:numPr>
          <w:ilvl w:val="0"/>
          <w:numId w:val="130"/>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hAnsiTheme="minorHAnsi" w:cstheme="minorHAnsi"/>
          <w:b/>
          <w:bCs/>
          <w:sz w:val="20"/>
          <w:szCs w:val="20"/>
          <w:shd w:val="clear" w:color="auto" w:fill="FFFFFF"/>
        </w:rPr>
        <w:t>ŚRODK</w:t>
      </w:r>
      <w:r w:rsidR="00DB73E1" w:rsidRPr="00D147C5">
        <w:rPr>
          <w:rFonts w:asciiTheme="minorHAnsi" w:hAnsiTheme="minorHAnsi" w:cstheme="minorHAnsi"/>
          <w:b/>
          <w:bCs/>
          <w:sz w:val="20"/>
          <w:szCs w:val="20"/>
          <w:shd w:val="clear" w:color="auto" w:fill="FFFFFF"/>
        </w:rPr>
        <w:t>I</w:t>
      </w:r>
      <w:r w:rsidRPr="00D147C5">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w:t>
      </w:r>
      <w:r w:rsidRPr="00B93A67">
        <w:rPr>
          <w:rFonts w:asciiTheme="minorHAnsi" w:hAnsiTheme="minorHAnsi" w:cstheme="minorHAnsi"/>
          <w:b/>
          <w:bCs/>
          <w:sz w:val="20"/>
          <w:szCs w:val="20"/>
          <w:shd w:val="clear" w:color="auto" w:fill="FFFFFF"/>
        </w:rPr>
        <w:t>SPORZĄDZANIA, WYSYŁANIA I ODBIERANIA KORESPONDENCJI ELEKTRONICZNEJ</w:t>
      </w:r>
      <w:r w:rsidR="00B91F68" w:rsidRPr="00B93A67">
        <w:rPr>
          <w:rFonts w:asciiTheme="minorHAnsi" w:hAnsiTheme="minorHAnsi" w:cstheme="minorHAnsi"/>
          <w:sz w:val="20"/>
          <w:szCs w:val="20"/>
          <w:shd w:val="clear" w:color="auto" w:fill="FFFFFF"/>
        </w:rPr>
        <w:t>:</w:t>
      </w:r>
    </w:p>
    <w:p w14:paraId="68515288" w14:textId="77777777" w:rsidR="003077AE" w:rsidRPr="00B93A67"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B93A67"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B93A67"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B93A67"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B93A67">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B93A67"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B93A67">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B93A67" w:rsidRDefault="00096709" w:rsidP="00387001">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B93A67">
        <w:rPr>
          <w:rFonts w:asciiTheme="minorHAnsi" w:eastAsia="Calibri" w:hAnsiTheme="minorHAnsi" w:cstheme="minorHAnsi"/>
          <w:sz w:val="20"/>
          <w:szCs w:val="20"/>
          <w:lang w:eastAsia="en-US"/>
        </w:rPr>
        <w:t xml:space="preserve">Forma dokumentów: </w:t>
      </w:r>
    </w:p>
    <w:p w14:paraId="50D0038D" w14:textId="77777777" w:rsidR="00096709" w:rsidRPr="00B93A67"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Dokumenty, o których mowa w pkt 12.1 SWZ, Wykonawca składa wraz z ofertą:</w:t>
      </w:r>
    </w:p>
    <w:p w14:paraId="57251D60" w14:textId="77777777" w:rsidR="00096709" w:rsidRPr="00B93A67"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B93A67">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B93A67"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B93A67">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B93A67"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B93A67">
        <w:rPr>
          <w:rFonts w:asciiTheme="minorHAnsi" w:hAnsiTheme="minorHAnsi" w:cstheme="minorHAnsi"/>
          <w:sz w:val="20"/>
          <w:szCs w:val="20"/>
        </w:rPr>
        <w:t xml:space="preserve"> w formie elektronicznej kopii poświadczonej za zgodność z oryginałem przez </w:t>
      </w:r>
      <w:r w:rsidR="00325090" w:rsidRPr="00B93A67">
        <w:rPr>
          <w:rFonts w:asciiTheme="minorHAnsi" w:hAnsiTheme="minorHAnsi" w:cstheme="minorHAnsi"/>
          <w:sz w:val="20"/>
          <w:szCs w:val="20"/>
        </w:rPr>
        <w:t>W</w:t>
      </w:r>
      <w:r w:rsidRPr="00B93A67">
        <w:rPr>
          <w:rFonts w:asciiTheme="minorHAnsi" w:hAnsiTheme="minorHAnsi" w:cstheme="minorHAnsi"/>
          <w:sz w:val="20"/>
          <w:szCs w:val="20"/>
        </w:rPr>
        <w:t xml:space="preserve">ykonawcę z wykorzystaniem kwalifikowanego podpisu elektronicznego (dotyczy </w:t>
      </w:r>
      <w:r w:rsidRPr="00B93A67">
        <w:rPr>
          <w:rFonts w:asciiTheme="minorHAnsi" w:hAnsiTheme="minorHAnsi" w:cstheme="minorHAnsi"/>
          <w:b/>
          <w:bCs/>
          <w:sz w:val="20"/>
          <w:szCs w:val="20"/>
          <w:u w:val="single"/>
        </w:rPr>
        <w:t xml:space="preserve">kopii </w:t>
      </w:r>
      <w:r w:rsidRPr="00B93A67">
        <w:rPr>
          <w:rFonts w:asciiTheme="minorHAnsi" w:hAnsiTheme="minorHAnsi" w:cstheme="minorHAnsi"/>
          <w:sz w:val="20"/>
          <w:szCs w:val="20"/>
        </w:rPr>
        <w:t>wyciągów z odpowiednich rejestrów).</w:t>
      </w:r>
    </w:p>
    <w:p w14:paraId="15366489" w14:textId="77777777" w:rsidR="00096709" w:rsidRPr="00B93A67"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3D144E9D" w:rsidR="00096709" w:rsidRPr="00B93A67"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4F25C48F" w14:textId="77777777" w:rsidR="00096709" w:rsidRPr="00B93A67"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B93A67"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lastRenderedPageBreak/>
        <w:t>Poświadczenie za zgodność z oryginałem dokumentu następuje w formie elektronicznej.</w:t>
      </w:r>
    </w:p>
    <w:p w14:paraId="5218E84F" w14:textId="77777777" w:rsidR="00096709" w:rsidRPr="00B93A67" w:rsidRDefault="00096709" w:rsidP="00387001">
      <w:pPr>
        <w:pStyle w:val="Akapitzlist"/>
        <w:numPr>
          <w:ilvl w:val="2"/>
          <w:numId w:val="11"/>
        </w:numPr>
        <w:spacing w:after="0"/>
        <w:ind w:left="993" w:hanging="709"/>
        <w:jc w:val="both"/>
        <w:rPr>
          <w:rFonts w:asciiTheme="minorHAnsi" w:hAnsiTheme="minorHAnsi" w:cstheme="minorHAnsi"/>
          <w:sz w:val="18"/>
          <w:szCs w:val="18"/>
        </w:rPr>
      </w:pPr>
      <w:r w:rsidRPr="00B93A67">
        <w:rPr>
          <w:rFonts w:asciiTheme="minorHAnsi" w:hAnsiTheme="minorHAnsi" w:cstheme="minorHAnsi"/>
          <w:sz w:val="20"/>
          <w:szCs w:val="20"/>
        </w:rPr>
        <w:t xml:space="preserve">Dokumenty sporządzone w języku obcym są składane wraz z tłumaczeniem na język polski. </w:t>
      </w:r>
      <w:r w:rsidRPr="00B93A67">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B93A67"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B93A67"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B93A67">
        <w:rPr>
          <w:rFonts w:asciiTheme="minorHAnsi" w:eastAsia="Times New Roman" w:hAnsiTheme="minorHAnsi" w:cstheme="minorHAnsi"/>
          <w:b/>
          <w:sz w:val="20"/>
          <w:szCs w:val="20"/>
          <w:lang w:eastAsia="ar-SA"/>
        </w:rPr>
        <w:t>https://platformazakupowa.pl/pn/khk</w:t>
      </w:r>
      <w:r w:rsidRPr="00B93A67">
        <w:rPr>
          <w:rFonts w:asciiTheme="minorHAnsi" w:eastAsia="Times New Roman" w:hAnsiTheme="minorHAnsi" w:cstheme="minorHAnsi"/>
          <w:bCs/>
          <w:sz w:val="20"/>
          <w:szCs w:val="20"/>
          <w:lang w:eastAsia="ar-SA"/>
        </w:rPr>
        <w:t xml:space="preserve"> (wyjątkowo na adres mailowy: </w:t>
      </w:r>
      <w:hyperlink r:id="rId13" w:history="1">
        <w:r w:rsidRPr="00B93A67">
          <w:rPr>
            <w:rStyle w:val="Hipercze"/>
            <w:rFonts w:asciiTheme="minorHAnsi" w:eastAsia="Times New Roman" w:hAnsiTheme="minorHAnsi" w:cstheme="minorHAnsi"/>
            <w:b/>
            <w:bCs/>
            <w:color w:val="auto"/>
            <w:sz w:val="20"/>
            <w:szCs w:val="20"/>
            <w:lang w:eastAsia="ar-SA"/>
          </w:rPr>
          <w:t>przetargi@khk.krakow.pl</w:t>
        </w:r>
      </w:hyperlink>
      <w:r w:rsidRPr="00B93A67">
        <w:rPr>
          <w:rStyle w:val="Hipercze"/>
          <w:rFonts w:asciiTheme="minorHAnsi" w:eastAsia="Times New Roman" w:hAnsiTheme="minorHAnsi" w:cstheme="minorHAnsi"/>
          <w:bCs/>
          <w:color w:val="auto"/>
          <w:sz w:val="20"/>
          <w:szCs w:val="20"/>
          <w:lang w:eastAsia="ar-SA"/>
        </w:rPr>
        <w:t>)</w:t>
      </w:r>
      <w:r w:rsidRPr="00B93A67">
        <w:rPr>
          <w:rFonts w:asciiTheme="minorHAnsi" w:eastAsia="Times New Roman" w:hAnsiTheme="minorHAnsi" w:cstheme="minorHAnsi"/>
          <w:bCs/>
          <w:sz w:val="20"/>
          <w:szCs w:val="20"/>
          <w:lang w:eastAsia="ar-SA"/>
        </w:rPr>
        <w:t>.</w:t>
      </w:r>
    </w:p>
    <w:p w14:paraId="7209C148" w14:textId="77777777" w:rsidR="00165C8E" w:rsidRPr="00B93A67" w:rsidRDefault="00165C8E" w:rsidP="00387001">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B93A67" w:rsidRDefault="00096709" w:rsidP="00387001">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B93A67">
        <w:rPr>
          <w:rFonts w:asciiTheme="minorHAnsi" w:eastAsia="Times New Roman" w:hAnsiTheme="minorHAnsi" w:cstheme="minorHAnsi"/>
          <w:bCs/>
          <w:sz w:val="20"/>
          <w:szCs w:val="20"/>
          <w:lang w:eastAsia="ar-SA"/>
        </w:rPr>
        <w:t xml:space="preserve">Platforma, </w:t>
      </w:r>
      <w:r w:rsidRPr="00B93A67">
        <w:rPr>
          <w:rFonts w:asciiTheme="minorHAnsi" w:hAnsiTheme="minorHAnsi" w:cstheme="minorHAnsi"/>
          <w:sz w:val="20"/>
          <w:szCs w:val="20"/>
          <w:lang w:eastAsia="pl-PL"/>
        </w:rPr>
        <w:t>o której mowa w pkt. poprzedzającym:</w:t>
      </w:r>
    </w:p>
    <w:p w14:paraId="07ED037F" w14:textId="77777777" w:rsidR="00096709" w:rsidRPr="00B93A67"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93A67">
        <w:rPr>
          <w:rFonts w:asciiTheme="minorHAnsi" w:hAnsiTheme="minorHAnsi" w:cstheme="minorHAnsi"/>
          <w:color w:val="000000"/>
          <w:sz w:val="20"/>
          <w:szCs w:val="20"/>
        </w:rPr>
        <w:t xml:space="preserve">Instrukcja obsługi platformy, znajduje się pod linkiem: https://platformazakupowa.pl/strona/45-instrukcje; </w:t>
      </w:r>
    </w:p>
    <w:p w14:paraId="2AABE280" w14:textId="1734C668" w:rsidR="00096709" w:rsidRPr="00B93A67"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B93A67">
        <w:rPr>
          <w:rFonts w:asciiTheme="minorHAnsi" w:hAnsiTheme="minorHAnsi" w:cstheme="minorHAnsi"/>
          <w:sz w:val="20"/>
          <w:szCs w:val="20"/>
          <w:u w:val="single"/>
        </w:rPr>
        <w:t>Komunikacja poprzez „Wyślij wiadomość”</w:t>
      </w:r>
      <w:r w:rsidRPr="00B93A67">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B93A67">
        <w:rPr>
          <w:rFonts w:asciiTheme="minorHAnsi" w:hAnsiTheme="minorHAnsi" w:cstheme="minorHAnsi"/>
          <w:sz w:val="20"/>
          <w:szCs w:val="20"/>
        </w:rPr>
        <w:t>;</w:t>
      </w:r>
    </w:p>
    <w:p w14:paraId="1F1D074B" w14:textId="2C8849AD" w:rsidR="00096709" w:rsidRPr="00B93A67"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93A67">
        <w:rPr>
          <w:rFonts w:asciiTheme="minorHAnsi" w:hAnsiTheme="minorHAnsi" w:cstheme="minorHAnsi"/>
          <w:sz w:val="20"/>
          <w:szCs w:val="20"/>
          <w:u w:val="single"/>
          <w:lang w:eastAsia="pl-PL"/>
        </w:rPr>
        <w:t xml:space="preserve">Składanie </w:t>
      </w:r>
      <w:r w:rsidR="003C1ED7" w:rsidRPr="00B93A67">
        <w:rPr>
          <w:rFonts w:asciiTheme="minorHAnsi" w:hAnsiTheme="minorHAnsi" w:cstheme="minorHAnsi"/>
          <w:sz w:val="20"/>
          <w:szCs w:val="20"/>
          <w:u w:val="single"/>
          <w:lang w:eastAsia="pl-PL"/>
        </w:rPr>
        <w:t>ofert</w:t>
      </w:r>
      <w:r w:rsidRPr="00B93A67">
        <w:rPr>
          <w:rFonts w:asciiTheme="minorHAnsi" w:hAnsiTheme="minorHAnsi" w:cstheme="minorHAnsi"/>
          <w:sz w:val="20"/>
          <w:szCs w:val="20"/>
          <w:u w:val="single"/>
          <w:lang w:eastAsia="pl-PL"/>
        </w:rPr>
        <w:t>:</w:t>
      </w:r>
      <w:r w:rsidRPr="00B93A67">
        <w:rPr>
          <w:rFonts w:asciiTheme="minorHAnsi" w:hAnsiTheme="minorHAnsi" w:cstheme="minorHAnsi"/>
          <w:sz w:val="20"/>
          <w:szCs w:val="20"/>
          <w:lang w:eastAsia="pl-PL"/>
        </w:rPr>
        <w:t xml:space="preserve"> występuje limit objętości plików lub spakowanych folderów w zakresie całe</w:t>
      </w:r>
      <w:r w:rsidR="003C1ED7" w:rsidRPr="00B93A67">
        <w:rPr>
          <w:rFonts w:asciiTheme="minorHAnsi" w:hAnsiTheme="minorHAnsi" w:cstheme="minorHAnsi"/>
          <w:sz w:val="20"/>
          <w:szCs w:val="20"/>
          <w:lang w:eastAsia="pl-PL"/>
        </w:rPr>
        <w:t xml:space="preserve">j oferty </w:t>
      </w:r>
      <w:r w:rsidRPr="00B93A67">
        <w:rPr>
          <w:rFonts w:asciiTheme="minorHAnsi" w:hAnsiTheme="minorHAnsi" w:cstheme="minorHAnsi"/>
          <w:sz w:val="20"/>
          <w:szCs w:val="20"/>
          <w:lang w:eastAsia="pl-PL"/>
        </w:rPr>
        <w:t xml:space="preserve">do ilości 10 plików lub spakowanych folderów, przy maksymalnej wielkości 150 MB </w:t>
      </w:r>
      <w:r w:rsidRPr="00B93A67">
        <w:rPr>
          <w:rFonts w:asciiTheme="minorHAnsi" w:hAnsiTheme="minorHAnsi" w:cstheme="minorHAnsi"/>
          <w:sz w:val="20"/>
          <w:szCs w:val="20"/>
        </w:rPr>
        <w:t>każdego z nich</w:t>
      </w:r>
      <w:r w:rsidRPr="00B93A67">
        <w:rPr>
          <w:rFonts w:asciiTheme="minorHAnsi" w:hAnsiTheme="minorHAnsi" w:cstheme="minorHAnsi"/>
          <w:sz w:val="20"/>
          <w:szCs w:val="20"/>
          <w:lang w:eastAsia="pl-PL"/>
        </w:rPr>
        <w:t xml:space="preserve">. </w:t>
      </w:r>
    </w:p>
    <w:bookmarkEnd w:id="0"/>
    <w:bookmarkEnd w:id="1"/>
    <w:p w14:paraId="37AD83F7" w14:textId="77777777" w:rsidR="00096709" w:rsidRPr="00B93A67"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B93A67" w:rsidRDefault="00096709" w:rsidP="00387001">
      <w:pPr>
        <w:pStyle w:val="Akapitzlist"/>
        <w:numPr>
          <w:ilvl w:val="1"/>
          <w:numId w:val="11"/>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B93A67">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B93A67"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B93A67">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B93A67"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B93A67">
        <w:rPr>
          <w:rFonts w:asciiTheme="minorHAnsi" w:hAnsiTheme="minorHAnsi" w:cstheme="minorHAnsi"/>
          <w:sz w:val="20"/>
          <w:szCs w:val="20"/>
          <w:lang w:eastAsia="pl-PL"/>
        </w:rPr>
        <w:t>zapoznał i stosuje się do Instrukcji składania wniosków, o której mowa w pkt. 14.5.1 SWZ.</w:t>
      </w:r>
    </w:p>
    <w:p w14:paraId="47EF1273" w14:textId="30782D51" w:rsidR="00096709" w:rsidRPr="00B93A67"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 xml:space="preserve">Osobą uprawnioną do porozumiewania się z Wykonawcami jest: </w:t>
      </w:r>
      <w:r w:rsidR="009807F5" w:rsidRPr="00B93A67">
        <w:rPr>
          <w:rFonts w:asciiTheme="minorHAnsi" w:eastAsia="Times New Roman" w:hAnsiTheme="minorHAnsi" w:cstheme="minorHAnsi"/>
          <w:bCs/>
          <w:sz w:val="20"/>
          <w:szCs w:val="20"/>
          <w:lang w:eastAsia="ar-SA"/>
        </w:rPr>
        <w:t>Paweł Urbańczyk, Ewa Kwiatkowska</w:t>
      </w:r>
      <w:r w:rsidR="00714E11" w:rsidRPr="00B93A67">
        <w:rPr>
          <w:rFonts w:asciiTheme="minorHAnsi" w:eastAsia="Times New Roman" w:hAnsiTheme="minorHAnsi" w:cstheme="minorHAnsi"/>
          <w:bCs/>
          <w:sz w:val="20"/>
          <w:szCs w:val="20"/>
          <w:lang w:eastAsia="ar-SA"/>
        </w:rPr>
        <w:t>.</w:t>
      </w:r>
    </w:p>
    <w:p w14:paraId="5EB23E17" w14:textId="77777777" w:rsidR="00DE2F48" w:rsidRPr="00D147C5" w:rsidRDefault="00DE2F48" w:rsidP="00387001">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147C5" w:rsidRDefault="00DB73E1" w:rsidP="00387001">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S</w:t>
      </w:r>
      <w:r w:rsidR="00DE2F48" w:rsidRPr="00D147C5">
        <w:rPr>
          <w:rFonts w:asciiTheme="minorHAnsi" w:hAnsiTheme="minorHAnsi" w:cstheme="minorHAnsi"/>
          <w:b/>
          <w:bCs/>
          <w:sz w:val="20"/>
          <w:szCs w:val="20"/>
          <w:shd w:val="clear" w:color="auto" w:fill="FFFFFF"/>
        </w:rPr>
        <w:t>POS</w:t>
      </w:r>
      <w:r w:rsidRPr="00D147C5">
        <w:rPr>
          <w:rFonts w:asciiTheme="minorHAnsi" w:hAnsiTheme="minorHAnsi" w:cstheme="minorHAnsi"/>
          <w:b/>
          <w:bCs/>
          <w:sz w:val="20"/>
          <w:szCs w:val="20"/>
          <w:shd w:val="clear" w:color="auto" w:fill="FFFFFF"/>
        </w:rPr>
        <w:t>Ó</w:t>
      </w:r>
      <w:r w:rsidR="00DE2F48" w:rsidRPr="00D147C5">
        <w:rPr>
          <w:rFonts w:asciiTheme="minorHAnsi" w:hAnsiTheme="minorHAnsi" w:cstheme="minorHAnsi"/>
          <w:b/>
          <w:bCs/>
          <w:sz w:val="20"/>
          <w:szCs w:val="20"/>
          <w:shd w:val="clear" w:color="auto" w:fill="FFFFFF"/>
        </w:rPr>
        <w:t xml:space="preserve">B KOMUNIKOWANIA SIĘ ZAMAWIAJĄCEGO Z WYKONAWCAMI </w:t>
      </w:r>
      <w:r w:rsidRPr="00D147C5">
        <w:rPr>
          <w:rFonts w:asciiTheme="minorHAnsi" w:hAnsiTheme="minorHAnsi" w:cstheme="minorHAnsi"/>
          <w:b/>
          <w:bCs/>
          <w:sz w:val="20"/>
          <w:szCs w:val="20"/>
          <w:shd w:val="clear" w:color="auto" w:fill="FFFFFF"/>
        </w:rPr>
        <w:t xml:space="preserve">- </w:t>
      </w:r>
      <w:r w:rsidR="00DE2F48" w:rsidRPr="00D147C5">
        <w:rPr>
          <w:rFonts w:asciiTheme="minorHAnsi" w:hAnsiTheme="minorHAnsi" w:cstheme="minorHAnsi"/>
          <w:b/>
          <w:bCs/>
          <w:sz w:val="20"/>
          <w:szCs w:val="20"/>
          <w:shd w:val="clear" w:color="auto" w:fill="FFFFFF"/>
        </w:rPr>
        <w:t xml:space="preserve">INNY </w:t>
      </w:r>
      <w:r w:rsidRPr="00D147C5">
        <w:rPr>
          <w:rFonts w:asciiTheme="minorHAnsi" w:hAnsiTheme="minorHAnsi" w:cstheme="minorHAnsi"/>
          <w:b/>
          <w:bCs/>
          <w:sz w:val="20"/>
          <w:szCs w:val="20"/>
          <w:shd w:val="clear" w:color="auto" w:fill="FFFFFF"/>
        </w:rPr>
        <w:t>N</w:t>
      </w:r>
      <w:r w:rsidR="00DE2F48" w:rsidRPr="00D147C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147C5">
        <w:rPr>
          <w:rFonts w:asciiTheme="minorHAnsi" w:hAnsiTheme="minorHAnsi" w:cstheme="minorHAnsi"/>
          <w:b/>
          <w:bCs/>
          <w:sz w:val="20"/>
          <w:szCs w:val="20"/>
          <w:shd w:val="clear" w:color="auto" w:fill="FFFFFF"/>
        </w:rPr>
        <w:t xml:space="preserve"> PZP</w:t>
      </w:r>
      <w:r w:rsidR="00B91F68" w:rsidRPr="00D147C5">
        <w:rPr>
          <w:rFonts w:asciiTheme="minorHAnsi" w:hAnsiTheme="minorHAnsi" w:cstheme="minorHAnsi"/>
          <w:b/>
          <w:bCs/>
          <w:sz w:val="20"/>
          <w:szCs w:val="20"/>
          <w:shd w:val="clear" w:color="auto" w:fill="FFFFFF"/>
        </w:rPr>
        <w:t>:</w:t>
      </w:r>
    </w:p>
    <w:p w14:paraId="429A4E51" w14:textId="16EBD4F3" w:rsidR="00DE2F48" w:rsidRPr="00D147C5" w:rsidRDefault="00CE7111" w:rsidP="00387001">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określa.</w:t>
      </w:r>
    </w:p>
    <w:p w14:paraId="49ACFF2A" w14:textId="046E97DA" w:rsidR="00DE2F48" w:rsidRPr="00D147C5" w:rsidRDefault="00DE2F48"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147C5" w:rsidRDefault="009B558A" w:rsidP="00387001">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WYMAGANIA DOTYCZĄCE WADIUM:</w:t>
      </w:r>
    </w:p>
    <w:p w14:paraId="490691DC" w14:textId="1153CFB4" w:rsidR="009B558A" w:rsidRPr="00BA439F"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BA439F">
        <w:rPr>
          <w:rFonts w:asciiTheme="minorHAnsi" w:eastAsia="Times New Roman" w:hAnsiTheme="minorHAnsi" w:cstheme="minorHAnsi"/>
          <w:sz w:val="20"/>
          <w:szCs w:val="20"/>
          <w:lang w:eastAsia="ar-SA"/>
        </w:rPr>
        <w:t>Oferta zawierająca całość przedmiotu zamówienia powinna być zabezpieczona wadium w wysokości:)</w:t>
      </w:r>
    </w:p>
    <w:p w14:paraId="1D7E27A1" w14:textId="7F025721" w:rsidR="001C4513" w:rsidRPr="00BA439F" w:rsidRDefault="001C4513" w:rsidP="00387001">
      <w:pPr>
        <w:pStyle w:val="Akapitzlist"/>
        <w:numPr>
          <w:ilvl w:val="4"/>
          <w:numId w:val="7"/>
        </w:numPr>
        <w:suppressAutoHyphens/>
        <w:spacing w:after="0"/>
        <w:jc w:val="both"/>
        <w:rPr>
          <w:rFonts w:asciiTheme="minorHAnsi" w:eastAsia="Times New Roman" w:hAnsiTheme="minorHAnsi" w:cstheme="minorHAnsi"/>
          <w:sz w:val="20"/>
          <w:szCs w:val="20"/>
          <w:lang w:eastAsia="ar-SA"/>
        </w:rPr>
      </w:pPr>
      <w:r w:rsidRPr="00BA439F">
        <w:rPr>
          <w:rFonts w:asciiTheme="minorHAnsi" w:eastAsia="Times New Roman" w:hAnsiTheme="minorHAnsi" w:cstheme="minorHAnsi"/>
          <w:sz w:val="20"/>
          <w:szCs w:val="20"/>
          <w:lang w:eastAsia="ar-SA"/>
        </w:rPr>
        <w:t xml:space="preserve">Część I – </w:t>
      </w:r>
      <w:r w:rsidR="004423FB" w:rsidRPr="00BA439F">
        <w:rPr>
          <w:rFonts w:asciiTheme="minorHAnsi" w:eastAsia="Times New Roman" w:hAnsiTheme="minorHAnsi" w:cstheme="minorHAnsi"/>
          <w:sz w:val="20"/>
          <w:szCs w:val="20"/>
          <w:lang w:eastAsia="ar-SA"/>
        </w:rPr>
        <w:t xml:space="preserve"> </w:t>
      </w:r>
      <w:r w:rsidR="00407F66" w:rsidRPr="00BA439F">
        <w:rPr>
          <w:rFonts w:asciiTheme="minorHAnsi" w:eastAsia="Times New Roman" w:hAnsiTheme="minorHAnsi" w:cstheme="minorHAnsi"/>
          <w:sz w:val="20"/>
          <w:szCs w:val="20"/>
          <w:lang w:eastAsia="ar-SA"/>
        </w:rPr>
        <w:t>1 500 000</w:t>
      </w:r>
      <w:r w:rsidR="009A1937" w:rsidRPr="00BA439F">
        <w:rPr>
          <w:rFonts w:asciiTheme="minorHAnsi" w:eastAsia="Times New Roman" w:hAnsiTheme="minorHAnsi" w:cstheme="minorHAnsi"/>
          <w:sz w:val="20"/>
          <w:szCs w:val="20"/>
          <w:lang w:eastAsia="ar-SA"/>
        </w:rPr>
        <w:t>,00 zł</w:t>
      </w:r>
      <w:r w:rsidR="00F320DA" w:rsidRPr="00BA439F">
        <w:rPr>
          <w:rFonts w:asciiTheme="minorHAnsi" w:eastAsia="Times New Roman" w:hAnsiTheme="minorHAnsi" w:cstheme="minorHAnsi"/>
          <w:sz w:val="20"/>
          <w:szCs w:val="20"/>
          <w:lang w:eastAsia="ar-SA"/>
        </w:rPr>
        <w:t xml:space="preserve"> </w:t>
      </w:r>
      <w:r w:rsidR="00407F66" w:rsidRPr="00BA439F">
        <w:rPr>
          <w:rFonts w:asciiTheme="minorHAnsi" w:eastAsia="Times New Roman" w:hAnsiTheme="minorHAnsi" w:cstheme="minorHAnsi"/>
          <w:sz w:val="20"/>
          <w:szCs w:val="20"/>
          <w:lang w:eastAsia="ar-SA"/>
        </w:rPr>
        <w:t>(jeden milion pięćset tysięcy z</w:t>
      </w:r>
      <w:r w:rsidR="00F320DA" w:rsidRPr="00BA439F">
        <w:rPr>
          <w:rFonts w:asciiTheme="minorHAnsi" w:eastAsia="Times New Roman" w:hAnsiTheme="minorHAnsi" w:cstheme="minorHAnsi"/>
          <w:sz w:val="20"/>
          <w:szCs w:val="20"/>
          <w:lang w:eastAsia="ar-SA"/>
        </w:rPr>
        <w:t>łotych 00/100)</w:t>
      </w:r>
      <w:r w:rsidR="00DA50A7" w:rsidRPr="00BA439F">
        <w:rPr>
          <w:rFonts w:asciiTheme="minorHAnsi" w:eastAsia="Times New Roman" w:hAnsiTheme="minorHAnsi" w:cstheme="minorHAnsi"/>
          <w:sz w:val="20"/>
          <w:szCs w:val="20"/>
          <w:lang w:eastAsia="ar-SA"/>
        </w:rPr>
        <w:t>,</w:t>
      </w:r>
    </w:p>
    <w:p w14:paraId="0BC31153" w14:textId="14AA943A" w:rsidR="001C4513" w:rsidRPr="00BA439F" w:rsidRDefault="001C4513" w:rsidP="00387001">
      <w:pPr>
        <w:pStyle w:val="Akapitzlist"/>
        <w:numPr>
          <w:ilvl w:val="4"/>
          <w:numId w:val="7"/>
        </w:numPr>
        <w:suppressAutoHyphens/>
        <w:spacing w:after="0"/>
        <w:jc w:val="both"/>
        <w:rPr>
          <w:rFonts w:asciiTheme="minorHAnsi" w:eastAsia="Times New Roman" w:hAnsiTheme="minorHAnsi" w:cstheme="minorHAnsi"/>
          <w:sz w:val="20"/>
          <w:szCs w:val="20"/>
          <w:lang w:eastAsia="ar-SA"/>
        </w:rPr>
      </w:pPr>
      <w:r w:rsidRPr="00BA439F">
        <w:rPr>
          <w:rFonts w:asciiTheme="minorHAnsi" w:eastAsia="Times New Roman" w:hAnsiTheme="minorHAnsi" w:cstheme="minorHAnsi"/>
          <w:sz w:val="20"/>
          <w:szCs w:val="20"/>
          <w:lang w:eastAsia="ar-SA"/>
        </w:rPr>
        <w:t xml:space="preserve">Część II – </w:t>
      </w:r>
      <w:r w:rsidR="00407F66" w:rsidRPr="00BA439F">
        <w:rPr>
          <w:rFonts w:asciiTheme="minorHAnsi" w:eastAsia="Times New Roman" w:hAnsiTheme="minorHAnsi" w:cstheme="minorHAnsi"/>
          <w:sz w:val="20"/>
          <w:szCs w:val="20"/>
          <w:lang w:eastAsia="ar-SA"/>
        </w:rPr>
        <w:t>3 000 000</w:t>
      </w:r>
      <w:r w:rsidR="009A1937" w:rsidRPr="00BA439F">
        <w:rPr>
          <w:rFonts w:asciiTheme="minorHAnsi" w:eastAsia="Times New Roman" w:hAnsiTheme="minorHAnsi" w:cstheme="minorHAnsi"/>
          <w:sz w:val="20"/>
          <w:szCs w:val="20"/>
          <w:lang w:eastAsia="ar-SA"/>
        </w:rPr>
        <w:t>,00 zł</w:t>
      </w:r>
      <w:r w:rsidR="00F320DA" w:rsidRPr="00BA439F">
        <w:rPr>
          <w:rFonts w:asciiTheme="minorHAnsi" w:eastAsia="Times New Roman" w:hAnsiTheme="minorHAnsi" w:cstheme="minorHAnsi"/>
          <w:sz w:val="20"/>
          <w:szCs w:val="20"/>
          <w:lang w:eastAsia="ar-SA"/>
        </w:rPr>
        <w:t xml:space="preserve"> (</w:t>
      </w:r>
      <w:r w:rsidR="00407F66" w:rsidRPr="00BA439F">
        <w:rPr>
          <w:rFonts w:asciiTheme="minorHAnsi" w:eastAsia="Times New Roman" w:hAnsiTheme="minorHAnsi" w:cstheme="minorHAnsi"/>
          <w:sz w:val="20"/>
          <w:szCs w:val="20"/>
          <w:lang w:eastAsia="ar-SA"/>
        </w:rPr>
        <w:t xml:space="preserve">trzy miliony </w:t>
      </w:r>
      <w:r w:rsidR="00F320DA" w:rsidRPr="00BA439F">
        <w:rPr>
          <w:rFonts w:asciiTheme="minorHAnsi" w:eastAsia="Times New Roman" w:hAnsiTheme="minorHAnsi" w:cstheme="minorHAnsi"/>
          <w:sz w:val="20"/>
          <w:szCs w:val="20"/>
          <w:lang w:eastAsia="ar-SA"/>
        </w:rPr>
        <w:t>złotych 00/100)</w:t>
      </w:r>
      <w:r w:rsidR="00DA50A7" w:rsidRPr="00BA439F">
        <w:rPr>
          <w:rFonts w:asciiTheme="minorHAnsi" w:eastAsia="Times New Roman" w:hAnsiTheme="minorHAnsi" w:cstheme="minorHAnsi"/>
          <w:sz w:val="20"/>
          <w:szCs w:val="20"/>
          <w:lang w:eastAsia="ar-SA"/>
        </w:rPr>
        <w:t>,</w:t>
      </w:r>
    </w:p>
    <w:p w14:paraId="1C167F7A" w14:textId="77777777" w:rsidR="009B558A" w:rsidRPr="00D147C5"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D147C5"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Wadium wnosi się w następujących formach:</w:t>
      </w:r>
    </w:p>
    <w:p w14:paraId="792F68DF" w14:textId="77777777" w:rsidR="009B558A" w:rsidRPr="00D147C5"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pieniądzu,</w:t>
      </w:r>
    </w:p>
    <w:p w14:paraId="2AD73C48" w14:textId="77777777" w:rsidR="009B558A" w:rsidRPr="00D147C5"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bankowych,</w:t>
      </w:r>
    </w:p>
    <w:p w14:paraId="1E306702" w14:textId="77777777" w:rsidR="009B558A" w:rsidRPr="00D147C5"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ubezpieczeniowych,</w:t>
      </w:r>
    </w:p>
    <w:p w14:paraId="41EC6AD4" w14:textId="77777777" w:rsidR="009B558A" w:rsidRPr="00D147C5"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429C6FD" w:rsidR="009B558A" w:rsidRPr="00D147C5"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b/>
          <w:sz w:val="20"/>
          <w:szCs w:val="20"/>
          <w:u w:val="single"/>
          <w:lang w:eastAsia="ar-SA"/>
        </w:rPr>
        <w:t>Uwaga:</w:t>
      </w:r>
      <w:r w:rsidRPr="00D147C5">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w:t>
      </w:r>
      <w:r w:rsidR="00BA439F">
        <w:rPr>
          <w:rFonts w:asciiTheme="minorHAnsi" w:eastAsia="Times New Roman" w:hAnsiTheme="minorHAnsi" w:cstheme="minorHAnsi"/>
          <w:sz w:val="20"/>
          <w:szCs w:val="20"/>
          <w:u w:val="single"/>
          <w:lang w:eastAsia="ar-SA"/>
        </w:rPr>
        <w:t xml:space="preserve">co najmniej </w:t>
      </w:r>
      <w:r w:rsidRPr="00D147C5">
        <w:rPr>
          <w:rFonts w:asciiTheme="minorHAnsi" w:eastAsia="Times New Roman" w:hAnsiTheme="minorHAnsi" w:cstheme="minorHAnsi"/>
          <w:sz w:val="20"/>
          <w:szCs w:val="20"/>
          <w:u w:val="single"/>
          <w:lang w:eastAsia="ar-SA"/>
        </w:rPr>
        <w:t>następujące elementy:</w:t>
      </w:r>
    </w:p>
    <w:p w14:paraId="7C060B3F" w14:textId="77777777" w:rsidR="009B558A" w:rsidRPr="00D147C5"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147C5"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lastRenderedPageBreak/>
        <w:t>określenie kwoty poręczenia lub gwarancji;</w:t>
      </w:r>
    </w:p>
    <w:p w14:paraId="50D58B61" w14:textId="77777777" w:rsidR="009B558A" w:rsidRPr="00D147C5"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gwaranta poręczenia lub gwarancji;</w:t>
      </w:r>
    </w:p>
    <w:p w14:paraId="2B50F57C" w14:textId="77777777" w:rsidR="009B558A" w:rsidRPr="00D147C5"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beneficjenta poręczenia lub gwarancji;</w:t>
      </w:r>
    </w:p>
    <w:p w14:paraId="5BE66971" w14:textId="77777777" w:rsidR="009B558A" w:rsidRPr="00D147C5"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D147C5">
        <w:rPr>
          <w:rFonts w:asciiTheme="minorHAnsi" w:eastAsia="Times New Roman" w:hAnsiTheme="minorHAnsi" w:cstheme="minorHAnsi"/>
          <w:sz w:val="20"/>
          <w:szCs w:val="20"/>
          <w:lang w:eastAsia="ar-SA"/>
        </w:rPr>
        <w:br/>
        <w:t>kwoty zabezpieczenia na rzecz beneficjenta,</w:t>
      </w:r>
    </w:p>
    <w:p w14:paraId="3167F443" w14:textId="77777777" w:rsidR="009B558A" w:rsidRPr="00D147C5"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nieodwołalność poręczenia lub gwarancji,</w:t>
      </w:r>
    </w:p>
    <w:p w14:paraId="7C126A81" w14:textId="348CBE68" w:rsidR="009B558A" w:rsidRPr="00D147C5"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ar-SA"/>
        </w:rPr>
        <w:t>W przypadku wniesienia wadium w formie pieniężnej należy je wpłacić przelewem na konto Zamawiającego</w:t>
      </w:r>
      <w:r w:rsidR="00C0465C">
        <w:rPr>
          <w:rFonts w:asciiTheme="minorHAnsi" w:eastAsia="Times New Roman" w:hAnsiTheme="minorHAnsi" w:cstheme="minorHAnsi"/>
          <w:sz w:val="20"/>
          <w:szCs w:val="20"/>
          <w:lang w:eastAsia="ar-SA"/>
        </w:rPr>
        <w:t xml:space="preserve"> Upoważnionego</w:t>
      </w:r>
      <w:r w:rsidRPr="00D147C5">
        <w:rPr>
          <w:rFonts w:asciiTheme="minorHAnsi" w:eastAsia="Times New Roman" w:hAnsiTheme="minorHAnsi" w:cstheme="minorHAnsi"/>
          <w:sz w:val="20"/>
          <w:szCs w:val="20"/>
          <w:lang w:eastAsia="ar-SA"/>
        </w:rPr>
        <w:t>:</w:t>
      </w:r>
    </w:p>
    <w:p w14:paraId="7133A80D" w14:textId="77777777" w:rsidR="004C1E73" w:rsidRPr="00D147C5" w:rsidRDefault="004C1E73" w:rsidP="00387001">
      <w:pPr>
        <w:suppressAutoHyphens/>
        <w:spacing w:after="0"/>
        <w:ind w:left="1842" w:hanging="567"/>
        <w:jc w:val="both"/>
        <w:rPr>
          <w:rFonts w:asciiTheme="minorHAnsi" w:hAnsiTheme="minorHAnsi" w:cstheme="minorHAnsi"/>
          <w:b/>
          <w:sz w:val="20"/>
          <w:szCs w:val="20"/>
          <w:lang w:eastAsia="ar-SA"/>
        </w:rPr>
      </w:pPr>
      <w:r w:rsidRPr="00D147C5">
        <w:rPr>
          <w:rFonts w:asciiTheme="minorHAnsi" w:hAnsiTheme="minorHAnsi" w:cstheme="minorHAnsi"/>
          <w:b/>
          <w:sz w:val="20"/>
          <w:szCs w:val="20"/>
          <w:lang w:eastAsia="ar-SA"/>
        </w:rPr>
        <w:t>Nazwa banku: Santander Bank Polska S.A.</w:t>
      </w:r>
    </w:p>
    <w:p w14:paraId="65C2F65A" w14:textId="77777777" w:rsidR="004C1E73" w:rsidRPr="00D147C5" w:rsidRDefault="004C1E73" w:rsidP="00387001">
      <w:pPr>
        <w:suppressAutoHyphens/>
        <w:spacing w:after="0"/>
        <w:ind w:left="1842" w:hanging="567"/>
        <w:jc w:val="both"/>
        <w:rPr>
          <w:rFonts w:asciiTheme="minorHAnsi" w:hAnsiTheme="minorHAnsi" w:cstheme="minorHAnsi"/>
          <w:b/>
          <w:sz w:val="20"/>
          <w:szCs w:val="20"/>
          <w:lang w:val="en-GB" w:eastAsia="ar-SA"/>
        </w:rPr>
      </w:pPr>
      <w:proofErr w:type="spellStart"/>
      <w:r w:rsidRPr="00D147C5">
        <w:rPr>
          <w:rFonts w:asciiTheme="minorHAnsi" w:hAnsiTheme="minorHAnsi" w:cstheme="minorHAnsi"/>
          <w:b/>
          <w:sz w:val="20"/>
          <w:szCs w:val="20"/>
          <w:lang w:val="en-GB" w:eastAsia="ar-SA"/>
        </w:rPr>
        <w:t>Numer</w:t>
      </w:r>
      <w:proofErr w:type="spellEnd"/>
      <w:r w:rsidRPr="00D147C5">
        <w:rPr>
          <w:rFonts w:asciiTheme="minorHAnsi" w:hAnsiTheme="minorHAnsi" w:cstheme="minorHAnsi"/>
          <w:b/>
          <w:sz w:val="20"/>
          <w:szCs w:val="20"/>
          <w:lang w:val="en-GB" w:eastAsia="ar-SA"/>
        </w:rPr>
        <w:t xml:space="preserve"> </w:t>
      </w:r>
      <w:proofErr w:type="spellStart"/>
      <w:r w:rsidRPr="00D147C5">
        <w:rPr>
          <w:rFonts w:asciiTheme="minorHAnsi" w:hAnsiTheme="minorHAnsi" w:cstheme="minorHAnsi"/>
          <w:b/>
          <w:sz w:val="20"/>
          <w:szCs w:val="20"/>
          <w:lang w:val="en-GB" w:eastAsia="ar-SA"/>
        </w:rPr>
        <w:t>konta</w:t>
      </w:r>
      <w:proofErr w:type="spellEnd"/>
      <w:r w:rsidRPr="00D147C5">
        <w:rPr>
          <w:rFonts w:asciiTheme="minorHAnsi" w:hAnsiTheme="minorHAnsi" w:cstheme="minorHAnsi"/>
          <w:b/>
          <w:sz w:val="20"/>
          <w:szCs w:val="20"/>
          <w:lang w:val="en-GB" w:eastAsia="ar-SA"/>
        </w:rPr>
        <w:t xml:space="preserve"> 73 1090 2053 0000 0001 4761 7962</w:t>
      </w:r>
    </w:p>
    <w:p w14:paraId="27BA01A5" w14:textId="77777777" w:rsidR="004C1E73" w:rsidRPr="00D147C5" w:rsidRDefault="004C1E73" w:rsidP="00387001">
      <w:pPr>
        <w:suppressAutoHyphens/>
        <w:spacing w:after="0"/>
        <w:ind w:left="1842" w:hanging="567"/>
        <w:jc w:val="both"/>
        <w:rPr>
          <w:rFonts w:asciiTheme="minorHAnsi" w:hAnsiTheme="minorHAnsi" w:cstheme="minorHAnsi"/>
          <w:b/>
          <w:sz w:val="20"/>
          <w:szCs w:val="20"/>
          <w:lang w:val="en-GB" w:eastAsia="ar-SA"/>
        </w:rPr>
      </w:pPr>
      <w:r w:rsidRPr="00D147C5">
        <w:rPr>
          <w:rFonts w:asciiTheme="minorHAnsi" w:hAnsiTheme="minorHAnsi" w:cstheme="minorHAnsi"/>
          <w:b/>
          <w:sz w:val="20"/>
          <w:szCs w:val="20"/>
          <w:lang w:val="en-GB" w:eastAsia="ar-SA"/>
        </w:rPr>
        <w:t>(IBAN: PL73109020530000000147617962, SWIFT: WBKPPLPP)</w:t>
      </w:r>
    </w:p>
    <w:p w14:paraId="68BFABE9" w14:textId="2E21C2D5" w:rsidR="009B558A" w:rsidRPr="00D147C5" w:rsidRDefault="009B558A" w:rsidP="00387001">
      <w:pPr>
        <w:suppressAutoHyphens/>
        <w:spacing w:after="0"/>
        <w:ind w:left="1842"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u w:val="single"/>
          <w:lang w:eastAsia="ar-SA"/>
        </w:rPr>
        <w:t>powołując się na nazwę postępowania, nr sprawy</w:t>
      </w:r>
      <w:r w:rsidR="00BA439F">
        <w:rPr>
          <w:rFonts w:asciiTheme="minorHAnsi" w:eastAsia="Times New Roman" w:hAnsiTheme="minorHAnsi" w:cstheme="minorHAnsi"/>
          <w:sz w:val="20"/>
          <w:szCs w:val="20"/>
          <w:u w:val="single"/>
          <w:lang w:eastAsia="ar-SA"/>
        </w:rPr>
        <w:t xml:space="preserve">. Zaleca się podanie w formularzu oferty </w:t>
      </w:r>
      <w:r w:rsidRPr="00D147C5">
        <w:rPr>
          <w:rFonts w:asciiTheme="minorHAnsi" w:eastAsia="Times New Roman" w:hAnsiTheme="minorHAnsi" w:cstheme="minorHAnsi"/>
          <w:sz w:val="20"/>
          <w:szCs w:val="20"/>
          <w:u w:val="single"/>
          <w:lang w:eastAsia="ar-SA"/>
        </w:rPr>
        <w:t>nazwę banku i numer swojego konta, na które należy zwrócić wadium.</w:t>
      </w:r>
    </w:p>
    <w:p w14:paraId="305943E0" w14:textId="10ABAC17" w:rsidR="003077AE" w:rsidRPr="00D147C5"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 skuteczne wniesione wadium w pieniądzu, Zamawiający</w:t>
      </w:r>
      <w:r w:rsidR="00C0465C">
        <w:rPr>
          <w:rFonts w:asciiTheme="minorHAnsi" w:eastAsia="Times New Roman" w:hAnsiTheme="minorHAnsi" w:cstheme="minorHAnsi"/>
          <w:sz w:val="20"/>
          <w:szCs w:val="20"/>
          <w:lang w:eastAsia="ar-SA"/>
        </w:rPr>
        <w:t xml:space="preserve"> Upoważniony</w:t>
      </w:r>
      <w:r w:rsidRPr="00D147C5">
        <w:rPr>
          <w:rFonts w:asciiTheme="minorHAnsi" w:eastAsia="Times New Roman" w:hAnsiTheme="minorHAnsi" w:cstheme="minorHAnsi"/>
          <w:sz w:val="20"/>
          <w:szCs w:val="20"/>
          <w:lang w:eastAsia="ar-SA"/>
        </w:rPr>
        <w:t xml:space="preserve"> uważa wadium, które w oznaczonym terminie (przed upływem terminu składania ofert lub wniosków) znajdzie się na rachunku bankowym Zamawiającego (decyduje data uznania rachunku Zamawiającego</w:t>
      </w:r>
      <w:r w:rsidR="00C0465C">
        <w:rPr>
          <w:rFonts w:asciiTheme="minorHAnsi" w:eastAsia="Times New Roman" w:hAnsiTheme="minorHAnsi" w:cstheme="minorHAnsi"/>
          <w:sz w:val="20"/>
          <w:szCs w:val="20"/>
          <w:lang w:eastAsia="ar-SA"/>
        </w:rPr>
        <w:t xml:space="preserve"> Upoważnionego</w:t>
      </w:r>
      <w:r w:rsidRPr="00D147C5">
        <w:rPr>
          <w:rFonts w:asciiTheme="minorHAnsi" w:eastAsia="Times New Roman" w:hAnsiTheme="minorHAnsi" w:cstheme="minorHAnsi"/>
          <w:sz w:val="20"/>
          <w:szCs w:val="20"/>
          <w:lang w:eastAsia="ar-SA"/>
        </w:rPr>
        <w:t>).</w:t>
      </w:r>
    </w:p>
    <w:p w14:paraId="30B95247" w14:textId="7A231BC9" w:rsidR="003077AE" w:rsidRPr="00D147C5"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 xml:space="preserve">Jeżeli wadium jest wnoszone w formie gwarancji lub poręczenia, Wykonawca przekazuje </w:t>
      </w:r>
      <w:r w:rsidR="00C0465C">
        <w:rPr>
          <w:rFonts w:asciiTheme="minorHAnsi" w:hAnsiTheme="minorHAnsi" w:cstheme="minorHAnsi"/>
          <w:sz w:val="20"/>
          <w:szCs w:val="20"/>
          <w:shd w:val="clear" w:color="auto" w:fill="FFFFFF"/>
        </w:rPr>
        <w:t>Z</w:t>
      </w:r>
      <w:r w:rsidRPr="00D147C5">
        <w:rPr>
          <w:rFonts w:asciiTheme="minorHAnsi" w:hAnsiTheme="minorHAnsi" w:cstheme="minorHAnsi"/>
          <w:sz w:val="20"/>
          <w:szCs w:val="20"/>
          <w:shd w:val="clear" w:color="auto" w:fill="FFFFFF"/>
        </w:rPr>
        <w:t>amawiającemu</w:t>
      </w:r>
      <w:r w:rsidR="00C0465C">
        <w:rPr>
          <w:rFonts w:asciiTheme="minorHAnsi" w:hAnsiTheme="minorHAnsi" w:cstheme="minorHAnsi"/>
          <w:sz w:val="20"/>
          <w:szCs w:val="20"/>
          <w:shd w:val="clear" w:color="auto" w:fill="FFFFFF"/>
        </w:rPr>
        <w:t xml:space="preserve"> </w:t>
      </w:r>
      <w:r w:rsidR="00C0465C">
        <w:rPr>
          <w:rFonts w:asciiTheme="minorHAnsi" w:eastAsia="Times New Roman" w:hAnsiTheme="minorHAnsi" w:cstheme="minorHAnsi"/>
          <w:sz w:val="20"/>
          <w:szCs w:val="20"/>
          <w:lang w:eastAsia="ar-SA"/>
        </w:rPr>
        <w:t>Upoważnionego</w:t>
      </w:r>
      <w:r w:rsidRPr="00D147C5">
        <w:rPr>
          <w:rFonts w:asciiTheme="minorHAnsi" w:hAnsiTheme="minorHAnsi" w:cstheme="minorHAnsi"/>
          <w:sz w:val="20"/>
          <w:szCs w:val="20"/>
          <w:shd w:val="clear" w:color="auto" w:fill="FFFFFF"/>
        </w:rPr>
        <w:t xml:space="preserve"> oryginał gwarancji lub poręczenia, w postaci elektronicznej.</w:t>
      </w:r>
    </w:p>
    <w:p w14:paraId="2ECD4F8B" w14:textId="570C70FE" w:rsidR="003077AE" w:rsidRPr="00D147C5"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Zamawiający </w:t>
      </w:r>
      <w:r w:rsidR="00C0465C">
        <w:rPr>
          <w:rFonts w:asciiTheme="minorHAnsi" w:eastAsia="Times New Roman" w:hAnsiTheme="minorHAnsi" w:cstheme="minorHAnsi"/>
          <w:sz w:val="20"/>
          <w:szCs w:val="20"/>
          <w:lang w:eastAsia="ar-SA"/>
        </w:rPr>
        <w:t>Upoważniony</w:t>
      </w:r>
      <w:r w:rsidR="00C0465C" w:rsidRPr="00D147C5">
        <w:rPr>
          <w:rFonts w:asciiTheme="minorHAnsi" w:eastAsia="Times New Roman" w:hAnsiTheme="minorHAnsi" w:cstheme="minorHAnsi"/>
          <w:sz w:val="20"/>
          <w:szCs w:val="20"/>
          <w:lang w:eastAsia="ar-SA"/>
        </w:rPr>
        <w:t xml:space="preserve"> </w:t>
      </w:r>
      <w:r w:rsidRPr="00D147C5">
        <w:rPr>
          <w:rFonts w:asciiTheme="minorHAnsi" w:eastAsia="Times New Roman" w:hAnsiTheme="minorHAnsi" w:cstheme="minorHAnsi"/>
          <w:sz w:val="20"/>
          <w:szCs w:val="20"/>
          <w:lang w:eastAsia="ar-SA"/>
        </w:rPr>
        <w:t xml:space="preserve">dopuszcza złożenie wadium w kilku formach przy jednoczesnym spełnieniu powyższych obowiązków. </w:t>
      </w:r>
    </w:p>
    <w:p w14:paraId="0DA8830E" w14:textId="77777777" w:rsidR="003077AE" w:rsidRPr="00D147C5"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Zasady zwrotu i zatrzymania wadium określa PZP.</w:t>
      </w:r>
    </w:p>
    <w:p w14:paraId="1C9F30B9" w14:textId="462B7EB3" w:rsidR="009B558A" w:rsidRPr="00D147C5"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Złożenie przez Wykonawcę wniosku o zwrot wadium, o którym mowa w art. 98 ust. 2 PZP powoduje</w:t>
      </w:r>
      <w:r w:rsidRPr="00D147C5">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4AEBADEE" w:rsidR="009B558A" w:rsidRDefault="009B558A"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D147C5" w:rsidRDefault="003077AE" w:rsidP="00387001">
      <w:pPr>
        <w:pStyle w:val="Akapitzlist"/>
        <w:numPr>
          <w:ilvl w:val="0"/>
          <w:numId w:val="7"/>
        </w:numPr>
        <w:spacing w:after="0"/>
        <w:ind w:left="284"/>
        <w:jc w:val="both"/>
        <w:rPr>
          <w:rFonts w:asciiTheme="minorHAnsi" w:hAnsiTheme="minorHAnsi" w:cstheme="minorHAnsi"/>
          <w:b/>
          <w:sz w:val="20"/>
          <w:szCs w:val="20"/>
        </w:rPr>
      </w:pPr>
      <w:r w:rsidRPr="00950E97">
        <w:rPr>
          <w:rFonts w:asciiTheme="minorHAnsi" w:eastAsia="Times New Roman" w:hAnsiTheme="minorHAnsi" w:cstheme="minorHAnsi"/>
          <w:b/>
          <w:bCs/>
          <w:sz w:val="20"/>
          <w:szCs w:val="20"/>
          <w:lang w:eastAsia="pl-PL"/>
        </w:rPr>
        <w:t xml:space="preserve">SPOSÓB OBLICZENIA CENY </w:t>
      </w:r>
      <w:r w:rsidRPr="00D147C5">
        <w:rPr>
          <w:rFonts w:asciiTheme="minorHAnsi" w:eastAsia="Times New Roman" w:hAnsiTheme="minorHAnsi" w:cstheme="minorHAnsi"/>
          <w:b/>
          <w:bCs/>
          <w:sz w:val="20"/>
          <w:szCs w:val="20"/>
          <w:lang w:eastAsia="pl-PL"/>
        </w:rPr>
        <w:t xml:space="preserve">ORAZ </w:t>
      </w:r>
      <w:r w:rsidRPr="00D147C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D147C5">
        <w:rPr>
          <w:rFonts w:asciiTheme="minorHAnsi" w:hAnsiTheme="minorHAnsi" w:cstheme="minorHAnsi"/>
          <w:b/>
          <w:sz w:val="20"/>
          <w:szCs w:val="20"/>
        </w:rPr>
        <w:t>:</w:t>
      </w:r>
    </w:p>
    <w:p w14:paraId="6C5EF212" w14:textId="4F18BD05" w:rsidR="00E23B8D" w:rsidRPr="00D147C5"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Cenę w ofercie należy obliczyć z uwzględnieniem wszystkich wymagań Zamawiającego określonych w SWZ, załącznikach do SWZ i </w:t>
      </w:r>
      <w:r w:rsidR="00980873">
        <w:rPr>
          <w:rFonts w:asciiTheme="minorHAnsi" w:hAnsiTheme="minorHAnsi" w:cstheme="minorHAnsi"/>
          <w:sz w:val="20"/>
          <w:szCs w:val="20"/>
        </w:rPr>
        <w:t xml:space="preserve">projektowanych postanowieniach </w:t>
      </w:r>
      <w:r w:rsidRPr="00D147C5">
        <w:rPr>
          <w:rFonts w:asciiTheme="minorHAnsi" w:hAnsiTheme="minorHAnsi" w:cstheme="minorHAnsi"/>
          <w:sz w:val="20"/>
          <w:szCs w:val="20"/>
        </w:rPr>
        <w:t>umowy, z uwzględnieniem wszelkich kosztów, jakie poniesie Wykonawca z tytułu należytej oraz zgodnej z obowiązującymi przepisami realizacji przedmiotu zamówienia.</w:t>
      </w:r>
    </w:p>
    <w:p w14:paraId="4EDCA85A" w14:textId="4B8AFBC6" w:rsidR="00651158" w:rsidRPr="005B360D" w:rsidRDefault="00651158" w:rsidP="00387001">
      <w:pPr>
        <w:pStyle w:val="Akapitzlist"/>
        <w:numPr>
          <w:ilvl w:val="1"/>
          <w:numId w:val="7"/>
        </w:numPr>
        <w:spacing w:after="0"/>
        <w:ind w:left="567" w:hanging="567"/>
        <w:jc w:val="both"/>
        <w:rPr>
          <w:rFonts w:asciiTheme="minorHAnsi" w:hAnsiTheme="minorHAnsi" w:cstheme="minorHAnsi"/>
          <w:sz w:val="18"/>
          <w:szCs w:val="18"/>
        </w:rPr>
      </w:pPr>
      <w:r w:rsidRPr="004E2DC4">
        <w:rPr>
          <w:sz w:val="20"/>
          <w:szCs w:val="20"/>
        </w:rPr>
        <w:t xml:space="preserve">Cena </w:t>
      </w:r>
      <w:r w:rsidR="00DE34BA">
        <w:rPr>
          <w:sz w:val="20"/>
          <w:szCs w:val="20"/>
        </w:rPr>
        <w:t xml:space="preserve">całkowita </w:t>
      </w:r>
      <w:r w:rsidRPr="004E2DC4">
        <w:rPr>
          <w:sz w:val="20"/>
          <w:szCs w:val="20"/>
        </w:rPr>
        <w:t xml:space="preserve">w ofercie jest ceną </w:t>
      </w:r>
      <w:r w:rsidR="00DE34BA">
        <w:rPr>
          <w:sz w:val="20"/>
          <w:szCs w:val="20"/>
        </w:rPr>
        <w:t xml:space="preserve">określoną dla szacunkowego wolumenu zakupu energii. Zasady zmiany cen i sposób rozliczenia określają projektowane postanowienia </w:t>
      </w:r>
      <w:r w:rsidR="00DE34BA" w:rsidRPr="005B360D">
        <w:rPr>
          <w:sz w:val="20"/>
          <w:szCs w:val="20"/>
        </w:rPr>
        <w:t>umowy (</w:t>
      </w:r>
      <w:r w:rsidR="00DE34BA" w:rsidRPr="005B360D">
        <w:rPr>
          <w:b/>
          <w:bCs/>
          <w:i/>
          <w:iCs/>
          <w:sz w:val="20"/>
          <w:szCs w:val="20"/>
        </w:rPr>
        <w:t xml:space="preserve">załącznik nr </w:t>
      </w:r>
      <w:r w:rsidR="005B360D" w:rsidRPr="005B360D">
        <w:rPr>
          <w:b/>
          <w:bCs/>
          <w:i/>
          <w:iCs/>
          <w:sz w:val="20"/>
          <w:szCs w:val="20"/>
        </w:rPr>
        <w:t>5 i 6</w:t>
      </w:r>
      <w:r w:rsidR="005B360D" w:rsidRPr="005B360D">
        <w:rPr>
          <w:sz w:val="20"/>
          <w:szCs w:val="20"/>
        </w:rPr>
        <w:t xml:space="preserve"> </w:t>
      </w:r>
      <w:r w:rsidR="00DE34BA" w:rsidRPr="005B360D">
        <w:rPr>
          <w:sz w:val="20"/>
          <w:szCs w:val="20"/>
        </w:rPr>
        <w:t xml:space="preserve">do SWZ).  </w:t>
      </w:r>
    </w:p>
    <w:p w14:paraId="117990E8" w14:textId="0E6B8BBE" w:rsidR="00E23B8D" w:rsidRPr="00D147C5"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D147C5"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1600C11C" w:rsidR="00E23B8D" w:rsidRPr="00D147C5" w:rsidRDefault="00E23B8D" w:rsidP="00387001">
      <w:pPr>
        <w:pStyle w:val="Akapitzlist"/>
        <w:numPr>
          <w:ilvl w:val="1"/>
          <w:numId w:val="7"/>
        </w:numPr>
        <w:spacing w:after="0"/>
        <w:ind w:left="567" w:hanging="567"/>
        <w:jc w:val="both"/>
        <w:rPr>
          <w:rFonts w:asciiTheme="minorHAnsi" w:hAnsiTheme="minorHAnsi" w:cstheme="minorHAnsi"/>
          <w:bCs/>
          <w:sz w:val="20"/>
          <w:szCs w:val="20"/>
        </w:rPr>
      </w:pPr>
      <w:r w:rsidRPr="00D147C5">
        <w:rPr>
          <w:rFonts w:asciiTheme="minorHAnsi" w:hAnsiTheme="minorHAnsi" w:cstheme="minorHAnsi"/>
          <w:bCs/>
          <w:sz w:val="20"/>
          <w:szCs w:val="20"/>
        </w:rPr>
        <w:t xml:space="preserve">Wykonawca, składając ofertę, o której mowa w pkt. </w:t>
      </w:r>
      <w:r w:rsidR="00874EB0" w:rsidRPr="00D147C5">
        <w:rPr>
          <w:rFonts w:asciiTheme="minorHAnsi" w:hAnsiTheme="minorHAnsi" w:cstheme="minorHAnsi"/>
          <w:bCs/>
          <w:sz w:val="20"/>
          <w:szCs w:val="20"/>
        </w:rPr>
        <w:t>17</w:t>
      </w:r>
      <w:r w:rsidRPr="00D147C5">
        <w:rPr>
          <w:rFonts w:asciiTheme="minorHAnsi" w:hAnsiTheme="minorHAnsi" w:cstheme="minorHAnsi"/>
          <w:bCs/>
          <w:sz w:val="20"/>
          <w:szCs w:val="20"/>
        </w:rPr>
        <w:t>.</w:t>
      </w:r>
      <w:r w:rsidR="00651158">
        <w:rPr>
          <w:rFonts w:asciiTheme="minorHAnsi" w:hAnsiTheme="minorHAnsi" w:cstheme="minorHAnsi"/>
          <w:bCs/>
          <w:sz w:val="20"/>
          <w:szCs w:val="20"/>
        </w:rPr>
        <w:t>4</w:t>
      </w:r>
      <w:r w:rsidRPr="00D147C5">
        <w:rPr>
          <w:rFonts w:asciiTheme="minorHAnsi" w:hAnsiTheme="minorHAnsi" w:cstheme="minorHAnsi"/>
          <w:bCs/>
          <w:sz w:val="20"/>
          <w:szCs w:val="20"/>
        </w:rPr>
        <w:t xml:space="preserve"> SWZ, ma obowiązek:</w:t>
      </w:r>
    </w:p>
    <w:p w14:paraId="2DC8A52B" w14:textId="77777777" w:rsidR="00E23B8D" w:rsidRPr="00D147C5"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D147C5"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D147C5"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D147C5"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D147C5"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lastRenderedPageBreak/>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D147C5" w:rsidRDefault="003077AE" w:rsidP="00387001">
      <w:pPr>
        <w:pStyle w:val="Akapitzlist"/>
        <w:numPr>
          <w:ilvl w:val="1"/>
          <w:numId w:val="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Rozliczenia między Zamawiającym i Wykonawcą realizowane będą w walucie PLN. </w:t>
      </w:r>
    </w:p>
    <w:p w14:paraId="50323806" w14:textId="77777777" w:rsidR="00E23B8D" w:rsidRPr="00D147C5" w:rsidRDefault="00E23B8D" w:rsidP="00387001">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D147C5" w:rsidRDefault="009C4C0E"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 xml:space="preserve">OPIS SPOSOBU PRZYGOTOWANIA OFERTY I </w:t>
      </w:r>
      <w:r w:rsidR="004172F7" w:rsidRPr="00D147C5">
        <w:rPr>
          <w:rFonts w:asciiTheme="minorHAnsi" w:eastAsia="Times New Roman" w:hAnsiTheme="minorHAnsi" w:cstheme="minorHAnsi"/>
          <w:b/>
          <w:bCs/>
          <w:sz w:val="20"/>
          <w:szCs w:val="20"/>
          <w:lang w:eastAsia="pl-PL"/>
        </w:rPr>
        <w:t>SPOSÓB SKŁADANIA OFERT</w:t>
      </w:r>
      <w:r w:rsidR="00055991" w:rsidRPr="00D147C5">
        <w:rPr>
          <w:rFonts w:asciiTheme="minorHAnsi" w:eastAsia="Times New Roman" w:hAnsiTheme="minorHAnsi" w:cstheme="minorHAnsi"/>
          <w:b/>
          <w:bCs/>
          <w:sz w:val="20"/>
          <w:szCs w:val="20"/>
          <w:lang w:eastAsia="pl-PL"/>
        </w:rPr>
        <w:t>:</w:t>
      </w:r>
    </w:p>
    <w:p w14:paraId="0ABC686D" w14:textId="77777777" w:rsidR="00B30FE0" w:rsidRPr="00D147C5" w:rsidRDefault="00B30FE0" w:rsidP="00387001">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78FEDDF5" w14:textId="77777777" w:rsidR="00B30FE0" w:rsidRPr="00D147C5" w:rsidRDefault="00B30FE0" w:rsidP="00387001">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4960154" w14:textId="77777777" w:rsidR="00B30FE0" w:rsidRPr="00D147C5" w:rsidRDefault="00B30FE0" w:rsidP="00387001">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9BDE122" w14:textId="77777777" w:rsidR="00B30FE0" w:rsidRPr="00D147C5" w:rsidRDefault="00B30FE0" w:rsidP="0038700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B645A1" w14:textId="77777777" w:rsidR="00B30FE0" w:rsidRPr="00D147C5" w:rsidRDefault="00B30FE0" w:rsidP="0038700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8BFF9C9" w14:textId="2CFF4F44" w:rsidR="009C4C0E" w:rsidRPr="00950E97"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950E97">
        <w:rPr>
          <w:rFonts w:asciiTheme="minorHAnsi" w:eastAsia="Times New Roman" w:hAnsiTheme="minorHAnsi" w:cstheme="minorHAnsi"/>
          <w:sz w:val="20"/>
          <w:szCs w:val="20"/>
          <w:lang w:eastAsia="pl-PL"/>
        </w:rPr>
        <w:t>Wykonawca może złożyć tylko jedną ofertę</w:t>
      </w:r>
      <w:r w:rsidR="0041342A" w:rsidRPr="00950E97">
        <w:rPr>
          <w:rFonts w:asciiTheme="minorHAnsi" w:eastAsia="Times New Roman" w:hAnsiTheme="minorHAnsi" w:cstheme="minorHAnsi"/>
          <w:sz w:val="20"/>
          <w:szCs w:val="20"/>
          <w:lang w:eastAsia="pl-PL"/>
        </w:rPr>
        <w:t xml:space="preserve"> na daną część</w:t>
      </w:r>
      <w:r w:rsidRPr="00950E97">
        <w:rPr>
          <w:rFonts w:asciiTheme="minorHAnsi" w:eastAsia="Times New Roman" w:hAnsiTheme="minorHAnsi" w:cstheme="minorHAnsi"/>
          <w:sz w:val="20"/>
          <w:szCs w:val="20"/>
          <w:lang w:eastAsia="pl-PL"/>
        </w:rPr>
        <w:t>.</w:t>
      </w:r>
    </w:p>
    <w:p w14:paraId="07DE80BF" w14:textId="77777777" w:rsidR="009C4C0E" w:rsidRPr="00865FDC"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65FDC">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865FDC"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65FDC">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865FDC" w:rsidRDefault="009C4C0E"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865FDC">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865FDC" w:rsidRDefault="00B30FE0"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lang w:eastAsia="pl-PL"/>
        </w:rPr>
        <w:t xml:space="preserve">Ofertę wraz z wymaganymi dokumentami należy </w:t>
      </w:r>
      <w:r w:rsidR="00E81A8B" w:rsidRPr="00865FDC">
        <w:rPr>
          <w:rFonts w:asciiTheme="minorHAnsi" w:hAnsiTheme="minorHAnsi" w:cstheme="minorHAnsi"/>
          <w:sz w:val="20"/>
          <w:szCs w:val="20"/>
          <w:lang w:eastAsia="pl-PL"/>
        </w:rPr>
        <w:t xml:space="preserve">złożyć za pośrednictwem </w:t>
      </w:r>
      <w:r w:rsidRPr="00865FDC">
        <w:rPr>
          <w:rFonts w:asciiTheme="minorHAnsi" w:hAnsiTheme="minorHAnsi" w:cstheme="minorHAnsi"/>
          <w:sz w:val="20"/>
          <w:szCs w:val="20"/>
          <w:lang w:eastAsia="pl-PL"/>
        </w:rPr>
        <w:t>Platform</w:t>
      </w:r>
      <w:r w:rsidR="00E81A8B" w:rsidRPr="00865FDC">
        <w:rPr>
          <w:rFonts w:asciiTheme="minorHAnsi" w:hAnsiTheme="minorHAnsi" w:cstheme="minorHAnsi"/>
          <w:sz w:val="20"/>
          <w:szCs w:val="20"/>
          <w:lang w:eastAsia="pl-PL"/>
        </w:rPr>
        <w:t>y</w:t>
      </w:r>
      <w:r w:rsidRPr="00865FDC">
        <w:rPr>
          <w:rFonts w:asciiTheme="minorHAnsi" w:hAnsiTheme="minorHAnsi" w:cstheme="minorHAnsi"/>
          <w:sz w:val="20"/>
          <w:szCs w:val="20"/>
          <w:lang w:eastAsia="pl-PL"/>
        </w:rPr>
        <w:t xml:space="preserve"> </w:t>
      </w:r>
      <w:r w:rsidR="009E4F3B" w:rsidRPr="00865FDC">
        <w:rPr>
          <w:rFonts w:asciiTheme="minorHAnsi" w:hAnsiTheme="minorHAnsi" w:cstheme="minorHAnsi"/>
          <w:sz w:val="20"/>
          <w:szCs w:val="20"/>
          <w:lang w:eastAsia="pl-PL"/>
        </w:rPr>
        <w:t>wskazanej w pkt 1.2. SWZ</w:t>
      </w:r>
      <w:r w:rsidRPr="00865FDC">
        <w:rPr>
          <w:rFonts w:asciiTheme="minorHAnsi" w:hAnsiTheme="minorHAnsi" w:cstheme="minorHAnsi"/>
          <w:sz w:val="20"/>
          <w:szCs w:val="20"/>
          <w:lang w:eastAsia="pl-PL"/>
        </w:rPr>
        <w:t>. Oferta powinna być:</w:t>
      </w:r>
    </w:p>
    <w:p w14:paraId="6284F15D" w14:textId="77777777" w:rsidR="00FE28FC" w:rsidRPr="00865FDC"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rPr>
        <w:t>sporządzona zgodnie z treścią niniejszej SWZ,</w:t>
      </w:r>
    </w:p>
    <w:p w14:paraId="0A9EF395" w14:textId="65E5CB11" w:rsidR="00C7757C" w:rsidRPr="00865FDC"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865FDC">
        <w:rPr>
          <w:rFonts w:asciiTheme="minorHAnsi" w:hAnsiTheme="minorHAnsi" w:cstheme="minorHAnsi"/>
          <w:sz w:val="20"/>
          <w:szCs w:val="20"/>
        </w:rPr>
        <w:t>https://platformazakupowa.pl/strona/45-instrukcje</w:t>
      </w:r>
      <w:r w:rsidRPr="00865FDC">
        <w:rPr>
          <w:rFonts w:asciiTheme="minorHAnsi" w:hAnsiTheme="minorHAnsi" w:cstheme="minorHAnsi"/>
          <w:sz w:val="20"/>
          <w:szCs w:val="20"/>
        </w:rPr>
        <w:t>,</w:t>
      </w:r>
    </w:p>
    <w:p w14:paraId="1A9E901C" w14:textId="700BAAA8" w:rsidR="00B30FE0" w:rsidRPr="00865FDC"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rPr>
        <w:t>podpisana kwalifikowanym podpisem elektronicznym przez osobę/osoby upoważnioną/upoważnione.</w:t>
      </w:r>
    </w:p>
    <w:p w14:paraId="2544CE77" w14:textId="77777777" w:rsidR="00C7757C"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6FD8F69A" w:rsidR="00B30FE0"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 xml:space="preserve">Zgodnie z art. </w:t>
      </w:r>
      <w:r w:rsidR="00725A5F" w:rsidRPr="00865FDC">
        <w:rPr>
          <w:rFonts w:asciiTheme="minorHAnsi" w:hAnsiTheme="minorHAnsi" w:cstheme="minorHAnsi"/>
          <w:sz w:val="20"/>
          <w:szCs w:val="20"/>
        </w:rPr>
        <w:t>1</w:t>
      </w:r>
      <w:r w:rsidRPr="00865FDC">
        <w:rPr>
          <w:rFonts w:asciiTheme="minorHAnsi" w:hAnsiTheme="minorHAnsi" w:cstheme="minorHAnsi"/>
          <w:sz w:val="20"/>
          <w:szCs w:val="20"/>
        </w:rPr>
        <w:t xml:space="preserve">8 ust. 3 </w:t>
      </w:r>
      <w:r w:rsidR="00204D09" w:rsidRPr="00865FDC">
        <w:rPr>
          <w:rFonts w:asciiTheme="minorHAnsi" w:hAnsiTheme="minorHAnsi" w:cstheme="minorHAnsi"/>
          <w:sz w:val="20"/>
          <w:szCs w:val="20"/>
        </w:rPr>
        <w:t>PZP</w:t>
      </w:r>
      <w:r w:rsidRPr="00865FDC">
        <w:rPr>
          <w:rFonts w:asciiTheme="minorHAnsi" w:hAnsiTheme="minorHAnsi" w:cstheme="minorHAnsi"/>
          <w:sz w:val="20"/>
          <w:szCs w:val="20"/>
        </w:rPr>
        <w:t>, nie ujawnia się informacji stanowiących tajemnicę przedsiębiorstwa, w rozumieniu przepisów o zwalczaniu nieuczciwej konkurencji</w:t>
      </w:r>
      <w:r w:rsidR="00725A5F" w:rsidRPr="00865FDC">
        <w:rPr>
          <w:rFonts w:asciiTheme="minorHAnsi" w:hAnsiTheme="minorHAnsi" w:cstheme="minorHAnsi"/>
          <w:sz w:val="20"/>
          <w:szCs w:val="20"/>
        </w:rPr>
        <w:t>,</w:t>
      </w:r>
      <w:r w:rsidRPr="00865FDC">
        <w:rPr>
          <w:rFonts w:asciiTheme="minorHAnsi" w:hAnsiTheme="minorHAnsi" w:cstheme="minorHAnsi"/>
          <w:sz w:val="20"/>
          <w:szCs w:val="20"/>
        </w:rPr>
        <w:t xml:space="preserve"> </w:t>
      </w:r>
      <w:r w:rsidR="00725A5F" w:rsidRPr="00865FDC">
        <w:rPr>
          <w:rFonts w:asciiTheme="minorHAnsi" w:hAnsiTheme="minorHAnsi" w:cstheme="minorHAnsi"/>
          <w:sz w:val="20"/>
          <w:szCs w:val="20"/>
        </w:rPr>
        <w:t>j</w:t>
      </w:r>
      <w:r w:rsidRPr="00865FDC">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865FDC">
        <w:rPr>
          <w:rFonts w:asciiTheme="minorHAnsi" w:hAnsiTheme="minorHAnsi" w:cstheme="minorHAnsi"/>
          <w:sz w:val="20"/>
          <w:szCs w:val="20"/>
          <w:lang w:bidi="pl-PL"/>
        </w:rPr>
        <w:t>Zaleca się, aby każdy dokument zawierający tajemnicę przedsiębiorstwa został zamieszczony w odrębnym pliku.</w:t>
      </w:r>
      <w:r w:rsidR="00222320" w:rsidRPr="00865FDC">
        <w:rPr>
          <w:rFonts w:asciiTheme="minorHAnsi" w:hAnsiTheme="minorHAnsi" w:cstheme="minorHAnsi"/>
          <w:sz w:val="20"/>
          <w:szCs w:val="20"/>
          <w:lang w:bidi="pl-PL"/>
        </w:rPr>
        <w:t xml:space="preserve"> </w:t>
      </w:r>
      <w:r w:rsidR="00222320" w:rsidRPr="00865FDC">
        <w:rPr>
          <w:rFonts w:asciiTheme="minorHAnsi" w:eastAsia="Times New Roman" w:hAnsiTheme="minorHAnsi" w:cstheme="minorHAnsi"/>
          <w:sz w:val="20"/>
          <w:szCs w:val="20"/>
          <w:lang w:eastAsia="ar-SA"/>
        </w:rPr>
        <w:t xml:space="preserve">UWAGA: Na </w:t>
      </w:r>
      <w:r w:rsidR="00F54A71" w:rsidRPr="00865FDC">
        <w:rPr>
          <w:rFonts w:asciiTheme="minorHAnsi" w:eastAsia="Times New Roman" w:hAnsiTheme="minorHAnsi" w:cstheme="minorHAnsi"/>
          <w:sz w:val="20"/>
          <w:szCs w:val="20"/>
          <w:lang w:eastAsia="ar-SA"/>
        </w:rPr>
        <w:t>w</w:t>
      </w:r>
      <w:r w:rsidR="00222320" w:rsidRPr="00865FDC">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r w:rsidR="00051A2E" w:rsidRPr="00865FDC">
        <w:rPr>
          <w:rFonts w:asciiTheme="minorHAnsi" w:eastAsia="Times New Roman" w:hAnsiTheme="minorHAnsi" w:cstheme="minorHAnsi"/>
          <w:sz w:val="20"/>
          <w:szCs w:val="20"/>
          <w:lang w:eastAsia="ar-SA"/>
        </w:rPr>
        <w:t xml:space="preserve"> </w:t>
      </w:r>
    </w:p>
    <w:p w14:paraId="24405133" w14:textId="51A9EA4D" w:rsidR="00E278C2"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865FDC">
        <w:rPr>
          <w:rFonts w:asciiTheme="minorHAnsi" w:hAnsiTheme="minorHAnsi" w:cstheme="minorHAnsi"/>
          <w:sz w:val="20"/>
          <w:szCs w:val="20"/>
        </w:rPr>
        <w:t>https://platformazakupowa.pl/strona/45-instrukcje</w:t>
      </w:r>
      <w:r w:rsidRPr="00865FDC">
        <w:rPr>
          <w:rFonts w:asciiTheme="minorHAnsi" w:hAnsiTheme="minorHAnsi" w:cstheme="minorHAnsi"/>
          <w:sz w:val="20"/>
          <w:szCs w:val="20"/>
        </w:rPr>
        <w:t>.</w:t>
      </w:r>
    </w:p>
    <w:p w14:paraId="0D07B04B" w14:textId="77777777" w:rsidR="00E278C2"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865FDC"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865FDC" w:rsidRDefault="00B30FE0" w:rsidP="00387001">
      <w:pPr>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lastRenderedPageBreak/>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865FDC">
        <w:rPr>
          <w:rFonts w:asciiTheme="minorHAnsi" w:hAnsiTheme="minorHAnsi" w:cstheme="minorHAnsi"/>
          <w:sz w:val="20"/>
          <w:szCs w:val="20"/>
        </w:rPr>
        <w:t>W</w:t>
      </w:r>
      <w:r w:rsidRPr="00865FDC">
        <w:rPr>
          <w:rFonts w:asciiTheme="minorHAnsi" w:hAnsiTheme="minorHAnsi" w:cstheme="minorHAnsi"/>
          <w:sz w:val="20"/>
          <w:szCs w:val="20"/>
        </w:rPr>
        <w:t xml:space="preserve">ykonawca, albo przez </w:t>
      </w:r>
      <w:r w:rsidR="00C7757C" w:rsidRPr="00865FDC">
        <w:rPr>
          <w:rFonts w:asciiTheme="minorHAnsi" w:hAnsiTheme="minorHAnsi" w:cstheme="minorHAnsi"/>
          <w:sz w:val="20"/>
          <w:szCs w:val="20"/>
        </w:rPr>
        <w:t>P</w:t>
      </w:r>
      <w:r w:rsidRPr="00865FDC">
        <w:rPr>
          <w:rFonts w:asciiTheme="minorHAnsi" w:hAnsiTheme="minorHAnsi" w:cstheme="minorHAnsi"/>
          <w:sz w:val="20"/>
          <w:szCs w:val="20"/>
        </w:rPr>
        <w:t>odwykonawcę.</w:t>
      </w:r>
    </w:p>
    <w:p w14:paraId="26299D79" w14:textId="77777777" w:rsidR="00C7757C" w:rsidRPr="00865FDC" w:rsidRDefault="00B30FE0" w:rsidP="00387001">
      <w:pPr>
        <w:numPr>
          <w:ilvl w:val="1"/>
          <w:numId w:val="13"/>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865FDC" w:rsidRDefault="00B30FE0" w:rsidP="00387001">
      <w:pPr>
        <w:numPr>
          <w:ilvl w:val="1"/>
          <w:numId w:val="13"/>
        </w:numPr>
        <w:spacing w:after="0"/>
        <w:ind w:left="567" w:hanging="567"/>
        <w:jc w:val="both"/>
        <w:rPr>
          <w:rFonts w:asciiTheme="minorHAnsi" w:hAnsiTheme="minorHAnsi" w:cstheme="minorHAnsi"/>
          <w:sz w:val="20"/>
          <w:szCs w:val="20"/>
        </w:rPr>
      </w:pPr>
      <w:r w:rsidRPr="00865FDC">
        <w:rPr>
          <w:rFonts w:asciiTheme="minorHAnsi" w:eastAsia="Times New Roman" w:hAnsiTheme="minorHAnsi" w:cstheme="minorHAnsi"/>
          <w:sz w:val="20"/>
          <w:szCs w:val="20"/>
          <w:lang w:eastAsia="pl-PL" w:bidi="pl-PL"/>
        </w:rPr>
        <w:t xml:space="preserve">Formularz oferty </w:t>
      </w:r>
      <w:r w:rsidRPr="00865FDC">
        <w:rPr>
          <w:rFonts w:asciiTheme="minorHAnsi" w:eastAsia="Times New Roman" w:hAnsiTheme="minorHAnsi" w:cstheme="minorHAnsi"/>
          <w:b/>
          <w:bCs/>
          <w:sz w:val="20"/>
          <w:szCs w:val="20"/>
          <w:lang w:eastAsia="pl-PL" w:bidi="pl-PL"/>
        </w:rPr>
        <w:t>nie podlega uzupełnieniu</w:t>
      </w:r>
      <w:r w:rsidR="00B644BB" w:rsidRPr="00865FDC">
        <w:rPr>
          <w:rFonts w:asciiTheme="minorHAnsi" w:eastAsia="Times New Roman" w:hAnsiTheme="minorHAnsi" w:cstheme="minorHAnsi"/>
          <w:b/>
          <w:bCs/>
          <w:sz w:val="20"/>
          <w:szCs w:val="20"/>
          <w:lang w:eastAsia="pl-PL" w:bidi="pl-PL"/>
        </w:rPr>
        <w:t>.</w:t>
      </w:r>
    </w:p>
    <w:p w14:paraId="58CFE80D" w14:textId="6615645E" w:rsidR="00B30FE0" w:rsidRPr="00865FDC" w:rsidRDefault="00B30FE0" w:rsidP="00387001">
      <w:pPr>
        <w:numPr>
          <w:ilvl w:val="1"/>
          <w:numId w:val="13"/>
        </w:numPr>
        <w:spacing w:after="0"/>
        <w:ind w:left="567" w:hanging="567"/>
        <w:jc w:val="both"/>
        <w:rPr>
          <w:rFonts w:asciiTheme="minorHAnsi" w:hAnsiTheme="minorHAnsi" w:cstheme="minorHAnsi"/>
          <w:sz w:val="20"/>
          <w:szCs w:val="20"/>
        </w:rPr>
      </w:pPr>
      <w:r w:rsidRPr="00865FDC">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865FDC" w:rsidRDefault="00B30FE0" w:rsidP="00387001">
      <w:pPr>
        <w:numPr>
          <w:ilvl w:val="2"/>
          <w:numId w:val="13"/>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65FDC">
        <w:rPr>
          <w:rFonts w:asciiTheme="minorHAnsi" w:hAnsiTheme="minorHAnsi" w:cstheme="minorHAnsi"/>
          <w:sz w:val="20"/>
          <w:szCs w:val="20"/>
        </w:rPr>
        <w:t>PAdES</w:t>
      </w:r>
      <w:proofErr w:type="spellEnd"/>
      <w:r w:rsidRPr="00865FDC">
        <w:rPr>
          <w:rFonts w:asciiTheme="minorHAnsi" w:hAnsiTheme="minorHAnsi" w:cstheme="minorHAnsi"/>
          <w:sz w:val="20"/>
          <w:szCs w:val="20"/>
        </w:rPr>
        <w:t>.</w:t>
      </w:r>
    </w:p>
    <w:p w14:paraId="7307CD37" w14:textId="77777777" w:rsidR="00B30FE0" w:rsidRPr="00865FDC" w:rsidRDefault="00B30FE0" w:rsidP="00387001">
      <w:pPr>
        <w:numPr>
          <w:ilvl w:val="2"/>
          <w:numId w:val="13"/>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Pliki w innych formatach niż PDF zaleca się opatrzyć zewnętrznym podpisem </w:t>
      </w:r>
      <w:proofErr w:type="spellStart"/>
      <w:r w:rsidRPr="00865FDC">
        <w:rPr>
          <w:rFonts w:asciiTheme="minorHAnsi" w:hAnsiTheme="minorHAnsi" w:cstheme="minorHAnsi"/>
          <w:sz w:val="20"/>
          <w:szCs w:val="20"/>
        </w:rPr>
        <w:t>XAdES</w:t>
      </w:r>
      <w:proofErr w:type="spellEnd"/>
      <w:r w:rsidRPr="00865FDC">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865FDC" w:rsidRDefault="00B30FE0" w:rsidP="00387001">
      <w:pPr>
        <w:numPr>
          <w:ilvl w:val="2"/>
          <w:numId w:val="13"/>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Osobą składającą ofertę powinna być osoba kontaktowa podawana w dokumentacji.</w:t>
      </w:r>
    </w:p>
    <w:p w14:paraId="1D984D59" w14:textId="77777777" w:rsidR="00B30FE0" w:rsidRPr="00865FDC" w:rsidRDefault="00B30FE0" w:rsidP="00387001">
      <w:pPr>
        <w:numPr>
          <w:ilvl w:val="2"/>
          <w:numId w:val="13"/>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865FDC" w:rsidRDefault="00B30FE0" w:rsidP="00387001">
      <w:pPr>
        <w:numPr>
          <w:ilvl w:val="2"/>
          <w:numId w:val="13"/>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865FDC" w:rsidRDefault="00B30FE0" w:rsidP="00387001">
      <w:pPr>
        <w:numPr>
          <w:ilvl w:val="2"/>
          <w:numId w:val="13"/>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363E211E" w:rsidR="00B30FE0" w:rsidRPr="00865FDC" w:rsidRDefault="00B30FE0" w:rsidP="00387001">
      <w:pPr>
        <w:numPr>
          <w:ilvl w:val="2"/>
          <w:numId w:val="13"/>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Zamawiający rekomenduje wykorzystanie podpisu z kwalifikowanym znacznikiem czasu.</w:t>
      </w:r>
      <w:r w:rsidR="004D5CE6" w:rsidRPr="00865FDC">
        <w:rPr>
          <w:rFonts w:asciiTheme="minorHAnsi" w:hAnsiTheme="minorHAnsi" w:cstheme="minorHAnsi"/>
          <w:sz w:val="20"/>
          <w:szCs w:val="20"/>
        </w:rPr>
        <w:t xml:space="preserve"> </w:t>
      </w:r>
    </w:p>
    <w:p w14:paraId="4688CFC4" w14:textId="06EDFCD4" w:rsidR="00784B61" w:rsidRPr="00D147C5" w:rsidRDefault="00784B61" w:rsidP="00387001">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4926AA" w:rsidRDefault="00E23B8D"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SKŁADANIA I OTWARCIA OFERT:</w:t>
      </w:r>
    </w:p>
    <w:p w14:paraId="25013914" w14:textId="52ED6DC8" w:rsidR="00E23B8D" w:rsidRPr="00866544" w:rsidRDefault="00E23B8D" w:rsidP="00387001">
      <w:pPr>
        <w:numPr>
          <w:ilvl w:val="1"/>
          <w:numId w:val="13"/>
        </w:numPr>
        <w:suppressAutoHyphens/>
        <w:spacing w:after="0"/>
        <w:ind w:left="567" w:hanging="567"/>
        <w:jc w:val="both"/>
        <w:rPr>
          <w:rStyle w:val="Tekstzastpczy"/>
          <w:rFonts w:asciiTheme="minorHAnsi" w:hAnsiTheme="minorHAnsi" w:cstheme="minorHAnsi"/>
          <w:color w:val="auto"/>
          <w:sz w:val="20"/>
          <w:szCs w:val="20"/>
          <w:lang w:eastAsia="ar-SA"/>
        </w:rPr>
      </w:pPr>
      <w:r w:rsidRPr="00866544">
        <w:rPr>
          <w:rFonts w:asciiTheme="minorHAnsi" w:eastAsia="Times New Roman" w:hAnsiTheme="minorHAnsi" w:cstheme="minorHAnsi"/>
          <w:sz w:val="20"/>
          <w:szCs w:val="20"/>
          <w:lang w:eastAsia="ar-SA"/>
        </w:rPr>
        <w:t xml:space="preserve">Termin złożenia oferty upływa </w:t>
      </w:r>
      <w:r w:rsidRPr="00866544">
        <w:rPr>
          <w:rFonts w:asciiTheme="minorHAnsi" w:eastAsia="Times New Roman" w:hAnsiTheme="minorHAnsi" w:cstheme="minorHAnsi"/>
          <w:b/>
          <w:bCs/>
          <w:sz w:val="20"/>
          <w:szCs w:val="20"/>
          <w:lang w:eastAsia="ar-SA"/>
        </w:rPr>
        <w:t xml:space="preserve">w dniu  </w:t>
      </w:r>
      <w:r w:rsidR="00866544" w:rsidRPr="00866544">
        <w:rPr>
          <w:rStyle w:val="Tekstzastpczy"/>
          <w:rFonts w:asciiTheme="minorHAnsi" w:hAnsiTheme="minorHAnsi" w:cstheme="minorHAnsi"/>
          <w:b/>
          <w:bCs/>
          <w:color w:val="auto"/>
          <w:sz w:val="20"/>
          <w:szCs w:val="20"/>
        </w:rPr>
        <w:t>21.04</w:t>
      </w:r>
      <w:r w:rsidR="00E669B3" w:rsidRPr="00866544">
        <w:rPr>
          <w:rStyle w:val="Tekstzastpczy"/>
          <w:rFonts w:asciiTheme="minorHAnsi" w:hAnsiTheme="minorHAnsi" w:cstheme="minorHAnsi"/>
          <w:b/>
          <w:bCs/>
          <w:color w:val="auto"/>
          <w:sz w:val="20"/>
          <w:szCs w:val="20"/>
        </w:rPr>
        <w:t>.202</w:t>
      </w:r>
      <w:r w:rsidR="00E62916" w:rsidRPr="00866544">
        <w:rPr>
          <w:rStyle w:val="Tekstzastpczy"/>
          <w:rFonts w:asciiTheme="minorHAnsi" w:hAnsiTheme="minorHAnsi" w:cstheme="minorHAnsi"/>
          <w:b/>
          <w:bCs/>
          <w:color w:val="auto"/>
          <w:sz w:val="20"/>
          <w:szCs w:val="20"/>
        </w:rPr>
        <w:t>3</w:t>
      </w:r>
      <w:r w:rsidR="00513E6A" w:rsidRPr="00866544">
        <w:rPr>
          <w:rStyle w:val="Tekstzastpczy"/>
          <w:rFonts w:asciiTheme="minorHAnsi" w:hAnsiTheme="minorHAnsi" w:cstheme="minorHAnsi"/>
          <w:b/>
          <w:bCs/>
          <w:color w:val="auto"/>
          <w:sz w:val="20"/>
          <w:szCs w:val="20"/>
        </w:rPr>
        <w:t xml:space="preserve"> </w:t>
      </w:r>
      <w:r w:rsidRPr="00866544">
        <w:rPr>
          <w:rStyle w:val="Tekstzastpczy"/>
          <w:rFonts w:asciiTheme="minorHAnsi" w:hAnsiTheme="minorHAnsi" w:cstheme="minorHAnsi"/>
          <w:b/>
          <w:bCs/>
          <w:color w:val="auto"/>
          <w:sz w:val="20"/>
          <w:szCs w:val="20"/>
        </w:rPr>
        <w:t xml:space="preserve">r. </w:t>
      </w:r>
      <w:r w:rsidRPr="00866544">
        <w:rPr>
          <w:rFonts w:asciiTheme="minorHAnsi" w:eastAsia="Times New Roman" w:hAnsiTheme="minorHAnsi" w:cstheme="minorHAnsi"/>
          <w:b/>
          <w:bCs/>
          <w:sz w:val="20"/>
          <w:szCs w:val="20"/>
          <w:lang w:eastAsia="ar-SA"/>
        </w:rPr>
        <w:t xml:space="preserve">godz. </w:t>
      </w:r>
      <w:r w:rsidR="003A16C9">
        <w:rPr>
          <w:rFonts w:asciiTheme="minorHAnsi" w:eastAsia="Times New Roman" w:hAnsiTheme="minorHAnsi" w:cstheme="minorHAnsi"/>
          <w:b/>
          <w:bCs/>
          <w:sz w:val="20"/>
          <w:szCs w:val="20"/>
          <w:lang w:eastAsia="ar-SA"/>
        </w:rPr>
        <w:t>12</w:t>
      </w:r>
      <w:r w:rsidR="00E669B3" w:rsidRPr="00866544">
        <w:rPr>
          <w:rFonts w:asciiTheme="minorHAnsi" w:eastAsia="Times New Roman" w:hAnsiTheme="minorHAnsi" w:cstheme="minorHAnsi"/>
          <w:b/>
          <w:bCs/>
          <w:sz w:val="20"/>
          <w:szCs w:val="20"/>
          <w:lang w:eastAsia="ar-SA"/>
        </w:rPr>
        <w:t>:</w:t>
      </w:r>
      <w:r w:rsidR="003A16C9">
        <w:rPr>
          <w:rFonts w:asciiTheme="minorHAnsi" w:eastAsia="Times New Roman" w:hAnsiTheme="minorHAnsi" w:cstheme="minorHAnsi"/>
          <w:b/>
          <w:bCs/>
          <w:sz w:val="20"/>
          <w:szCs w:val="20"/>
          <w:lang w:eastAsia="ar-SA"/>
        </w:rPr>
        <w:t>30</w:t>
      </w:r>
      <w:r w:rsidR="00513E6A" w:rsidRPr="00866544">
        <w:rPr>
          <w:rFonts w:asciiTheme="minorHAnsi" w:eastAsia="Times New Roman" w:hAnsiTheme="minorHAnsi" w:cstheme="minorHAnsi"/>
          <w:b/>
          <w:bCs/>
          <w:sz w:val="20"/>
          <w:szCs w:val="20"/>
          <w:lang w:eastAsia="ar-SA"/>
        </w:rPr>
        <w:t>.</w:t>
      </w:r>
    </w:p>
    <w:p w14:paraId="3AF7723B" w14:textId="77777777" w:rsidR="00E23B8D" w:rsidRPr="00866544" w:rsidRDefault="00E23B8D" w:rsidP="00387001">
      <w:pPr>
        <w:suppressAutoHyphens/>
        <w:spacing w:after="0"/>
        <w:ind w:left="708"/>
        <w:jc w:val="both"/>
        <w:rPr>
          <w:rFonts w:asciiTheme="minorHAnsi" w:eastAsia="Times New Roman" w:hAnsiTheme="minorHAnsi" w:cstheme="minorHAnsi"/>
          <w:bCs/>
          <w:sz w:val="20"/>
          <w:szCs w:val="20"/>
          <w:lang w:eastAsia="ar-SA"/>
        </w:rPr>
      </w:pPr>
      <w:r w:rsidRPr="00866544">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866544">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1DFDA902" w:rsidR="00E23B8D" w:rsidRPr="00866544" w:rsidRDefault="00E23B8D" w:rsidP="00387001">
      <w:pPr>
        <w:numPr>
          <w:ilvl w:val="1"/>
          <w:numId w:val="13"/>
        </w:numPr>
        <w:spacing w:after="0"/>
        <w:ind w:left="567" w:hanging="567"/>
        <w:jc w:val="both"/>
        <w:rPr>
          <w:rFonts w:asciiTheme="minorHAnsi" w:hAnsiTheme="minorHAnsi" w:cstheme="minorHAnsi"/>
          <w:b/>
          <w:sz w:val="20"/>
          <w:szCs w:val="20"/>
        </w:rPr>
      </w:pPr>
      <w:r w:rsidRPr="00866544">
        <w:rPr>
          <w:rFonts w:asciiTheme="minorHAnsi" w:hAnsiTheme="minorHAnsi" w:cstheme="minorHAnsi"/>
          <w:sz w:val="20"/>
          <w:szCs w:val="20"/>
        </w:rPr>
        <w:t xml:space="preserve">Otwarcie ofert nastąpi w dniu </w:t>
      </w:r>
      <w:r w:rsidR="00866544" w:rsidRPr="00866544">
        <w:rPr>
          <w:rStyle w:val="Tekstzastpczy"/>
          <w:rFonts w:asciiTheme="minorHAnsi" w:hAnsiTheme="minorHAnsi" w:cstheme="minorHAnsi"/>
          <w:b/>
          <w:bCs/>
          <w:color w:val="auto"/>
          <w:sz w:val="20"/>
          <w:szCs w:val="20"/>
        </w:rPr>
        <w:t>21.04.</w:t>
      </w:r>
      <w:r w:rsidR="00E62916" w:rsidRPr="00866544">
        <w:rPr>
          <w:rStyle w:val="Tekstzastpczy"/>
          <w:rFonts w:asciiTheme="minorHAnsi" w:hAnsiTheme="minorHAnsi" w:cstheme="minorHAnsi"/>
          <w:b/>
          <w:bCs/>
          <w:color w:val="auto"/>
          <w:sz w:val="20"/>
          <w:szCs w:val="20"/>
        </w:rPr>
        <w:t xml:space="preserve">2023 </w:t>
      </w:r>
      <w:r w:rsidRPr="00866544">
        <w:rPr>
          <w:rFonts w:asciiTheme="minorHAnsi" w:hAnsiTheme="minorHAnsi" w:cstheme="minorHAnsi"/>
          <w:b/>
          <w:sz w:val="20"/>
          <w:szCs w:val="20"/>
        </w:rPr>
        <w:t xml:space="preserve">r. o godz. </w:t>
      </w:r>
      <w:r w:rsidR="003A16C9">
        <w:rPr>
          <w:rFonts w:asciiTheme="minorHAnsi" w:hAnsiTheme="minorHAnsi" w:cstheme="minorHAnsi"/>
          <w:b/>
          <w:sz w:val="20"/>
          <w:szCs w:val="20"/>
        </w:rPr>
        <w:t>12</w:t>
      </w:r>
      <w:r w:rsidR="00E669B3" w:rsidRPr="00866544">
        <w:rPr>
          <w:rFonts w:asciiTheme="minorHAnsi" w:hAnsiTheme="minorHAnsi" w:cstheme="minorHAnsi"/>
          <w:b/>
          <w:sz w:val="20"/>
          <w:szCs w:val="20"/>
        </w:rPr>
        <w:t>:</w:t>
      </w:r>
      <w:r w:rsidR="003A16C9">
        <w:rPr>
          <w:rFonts w:asciiTheme="minorHAnsi" w:hAnsiTheme="minorHAnsi" w:cstheme="minorHAnsi"/>
          <w:b/>
          <w:sz w:val="20"/>
          <w:szCs w:val="20"/>
        </w:rPr>
        <w:t>45</w:t>
      </w:r>
      <w:r w:rsidRPr="00866544">
        <w:rPr>
          <w:rFonts w:asciiTheme="minorHAnsi" w:hAnsiTheme="minorHAnsi" w:cstheme="minorHAnsi"/>
          <w:b/>
          <w:sz w:val="20"/>
          <w:szCs w:val="20"/>
        </w:rPr>
        <w:t xml:space="preserve"> </w:t>
      </w:r>
      <w:r w:rsidRPr="00866544">
        <w:rPr>
          <w:rFonts w:asciiTheme="minorHAnsi" w:hAnsiTheme="minorHAnsi" w:cstheme="minorHAnsi"/>
          <w:bCs/>
          <w:sz w:val="20"/>
          <w:szCs w:val="20"/>
        </w:rPr>
        <w:t xml:space="preserve">(lub w przypadku awarii – zgodnie z dyspozycją art. 222 ust. 2 PZP). </w:t>
      </w:r>
    </w:p>
    <w:p w14:paraId="34F02FBF" w14:textId="77777777" w:rsidR="00E23B8D" w:rsidRPr="00866544" w:rsidRDefault="00E23B8D" w:rsidP="00387001">
      <w:pPr>
        <w:numPr>
          <w:ilvl w:val="1"/>
          <w:numId w:val="13"/>
        </w:numPr>
        <w:spacing w:after="0"/>
        <w:ind w:left="567" w:hanging="567"/>
        <w:jc w:val="both"/>
        <w:rPr>
          <w:rFonts w:asciiTheme="minorHAnsi" w:hAnsiTheme="minorHAnsi" w:cstheme="minorHAnsi"/>
          <w:b/>
          <w:sz w:val="20"/>
          <w:szCs w:val="20"/>
        </w:rPr>
      </w:pPr>
      <w:r w:rsidRPr="00866544">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D147C5" w:rsidRDefault="00E23B8D" w:rsidP="00387001">
      <w:pPr>
        <w:spacing w:after="0"/>
        <w:ind w:left="435"/>
        <w:jc w:val="both"/>
        <w:rPr>
          <w:rFonts w:asciiTheme="minorHAnsi" w:hAnsiTheme="minorHAnsi" w:cstheme="minorHAnsi"/>
          <w:b/>
          <w:bCs/>
          <w:color w:val="FF0000"/>
          <w:sz w:val="20"/>
          <w:szCs w:val="20"/>
        </w:rPr>
      </w:pPr>
    </w:p>
    <w:p w14:paraId="15C33A7A" w14:textId="77777777" w:rsidR="00E23B8D" w:rsidRPr="004926AA" w:rsidRDefault="00E23B8D"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ZWIĄZANIA OFERTĄ:</w:t>
      </w:r>
    </w:p>
    <w:p w14:paraId="7DA71EE0" w14:textId="6813B790" w:rsidR="00E23B8D" w:rsidRPr="00866544"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66544">
        <w:rPr>
          <w:rFonts w:asciiTheme="minorHAnsi" w:eastAsia="Times New Roman" w:hAnsiTheme="minorHAnsi" w:cstheme="minorHAnsi"/>
          <w:sz w:val="20"/>
          <w:szCs w:val="20"/>
          <w:lang w:eastAsia="pl-PL"/>
        </w:rPr>
        <w:t xml:space="preserve">Wykonawca jest związany ofertą </w:t>
      </w:r>
      <w:r w:rsidRPr="00866544">
        <w:rPr>
          <w:rFonts w:asciiTheme="minorHAnsi" w:eastAsia="Times New Roman" w:hAnsiTheme="minorHAnsi" w:cstheme="minorHAnsi"/>
          <w:b/>
          <w:bCs/>
          <w:sz w:val="20"/>
          <w:szCs w:val="20"/>
          <w:lang w:eastAsia="pl-PL"/>
        </w:rPr>
        <w:t xml:space="preserve">do </w:t>
      </w:r>
      <w:r w:rsidR="00866544" w:rsidRPr="00866544">
        <w:rPr>
          <w:rFonts w:asciiTheme="minorHAnsi" w:eastAsia="Times New Roman" w:hAnsiTheme="minorHAnsi" w:cstheme="minorHAnsi"/>
          <w:b/>
          <w:bCs/>
          <w:sz w:val="20"/>
          <w:szCs w:val="20"/>
          <w:lang w:eastAsia="pl-PL"/>
        </w:rPr>
        <w:t>30.06</w:t>
      </w:r>
      <w:r w:rsidR="00E669B3" w:rsidRPr="00866544">
        <w:rPr>
          <w:rFonts w:asciiTheme="minorHAnsi" w:eastAsia="Times New Roman" w:hAnsiTheme="minorHAnsi" w:cstheme="minorHAnsi"/>
          <w:b/>
          <w:bCs/>
          <w:sz w:val="20"/>
          <w:szCs w:val="20"/>
          <w:lang w:eastAsia="pl-PL"/>
        </w:rPr>
        <w:t>.</w:t>
      </w:r>
      <w:r w:rsidRPr="00866544">
        <w:rPr>
          <w:rFonts w:asciiTheme="minorHAnsi" w:eastAsia="Times New Roman" w:hAnsiTheme="minorHAnsi" w:cstheme="minorHAnsi"/>
          <w:b/>
          <w:bCs/>
          <w:sz w:val="20"/>
          <w:szCs w:val="20"/>
          <w:lang w:eastAsia="pl-PL"/>
        </w:rPr>
        <w:t>202</w:t>
      </w:r>
      <w:r w:rsidR="00E669B3" w:rsidRPr="00866544">
        <w:rPr>
          <w:rFonts w:asciiTheme="minorHAnsi" w:eastAsia="Times New Roman" w:hAnsiTheme="minorHAnsi" w:cstheme="minorHAnsi"/>
          <w:b/>
          <w:bCs/>
          <w:sz w:val="20"/>
          <w:szCs w:val="20"/>
          <w:lang w:eastAsia="pl-PL"/>
        </w:rPr>
        <w:t>3</w:t>
      </w:r>
      <w:r w:rsidRPr="00866544">
        <w:rPr>
          <w:rFonts w:asciiTheme="minorHAnsi" w:eastAsia="Times New Roman" w:hAnsiTheme="minorHAnsi" w:cstheme="minorHAnsi"/>
          <w:b/>
          <w:bCs/>
          <w:sz w:val="20"/>
          <w:szCs w:val="20"/>
          <w:lang w:eastAsia="pl-PL"/>
        </w:rPr>
        <w:t xml:space="preserve"> r.</w:t>
      </w:r>
    </w:p>
    <w:p w14:paraId="0F587F4C" w14:textId="3202125D" w:rsidR="00E23B8D" w:rsidRPr="00D147C5"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 przypadku gdy wybór najkorzystniejszej oferty nie nastąpi przed upływem terminu związania ofertą określonego w pk</w:t>
      </w:r>
      <w:r w:rsidR="00C30D5F" w:rsidRPr="00D147C5">
        <w:rPr>
          <w:rFonts w:asciiTheme="minorHAnsi" w:eastAsia="Times New Roman" w:hAnsiTheme="minorHAnsi" w:cstheme="minorHAnsi"/>
          <w:sz w:val="20"/>
          <w:szCs w:val="20"/>
          <w:lang w:eastAsia="pl-PL"/>
        </w:rPr>
        <w:t xml:space="preserve">t. </w:t>
      </w:r>
      <w:r w:rsidR="00192FA7" w:rsidRPr="00D147C5">
        <w:rPr>
          <w:rFonts w:asciiTheme="minorHAnsi" w:eastAsia="Times New Roman" w:hAnsiTheme="minorHAnsi" w:cstheme="minorHAnsi"/>
          <w:sz w:val="20"/>
          <w:szCs w:val="20"/>
          <w:lang w:eastAsia="pl-PL"/>
        </w:rPr>
        <w:t>20.1 SWZ</w:t>
      </w:r>
      <w:r w:rsidRPr="00D147C5">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0 dni.</w:t>
      </w:r>
    </w:p>
    <w:p w14:paraId="51184D44" w14:textId="7F37C902" w:rsidR="00E23B8D" w:rsidRPr="00D147C5"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147C5"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D147C5" w:rsidRDefault="003077AE" w:rsidP="00387001">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147C5" w:rsidRDefault="002003D4"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01CFD9E0" w:rsidR="002003D4" w:rsidRPr="004E2DC4" w:rsidRDefault="002003D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Ocenie podlegają nieodrzucone oferty.</w:t>
      </w:r>
    </w:p>
    <w:p w14:paraId="1DE62697" w14:textId="03E3A29F" w:rsidR="004E2DC4" w:rsidRPr="00D147C5" w:rsidRDefault="004E2DC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Kryteria oceny ofert dla każdej z części postępowania przedstawiają się następująco: </w:t>
      </w:r>
    </w:p>
    <w:p w14:paraId="2523CB14" w14:textId="184D7904" w:rsidR="002003D4" w:rsidRPr="00D147C5" w:rsidRDefault="002003D4" w:rsidP="00387001">
      <w:pPr>
        <w:pStyle w:val="Akapitzlist"/>
        <w:numPr>
          <w:ilvl w:val="2"/>
          <w:numId w:val="13"/>
        </w:numPr>
        <w:tabs>
          <w:tab w:val="left" w:pos="-567"/>
        </w:tabs>
        <w:spacing w:after="0"/>
        <w:ind w:left="993" w:hanging="851"/>
        <w:jc w:val="both"/>
        <w:rPr>
          <w:rFonts w:asciiTheme="minorHAnsi" w:hAnsiTheme="minorHAnsi" w:cstheme="minorHAnsi"/>
          <w:b/>
          <w:sz w:val="20"/>
          <w:szCs w:val="20"/>
        </w:rPr>
      </w:pPr>
      <w:r w:rsidRPr="00D147C5">
        <w:rPr>
          <w:rFonts w:asciiTheme="minorHAnsi" w:hAnsiTheme="minorHAnsi" w:cstheme="minorHAnsi"/>
          <w:b/>
          <w:sz w:val="20"/>
          <w:szCs w:val="20"/>
        </w:rPr>
        <w:t xml:space="preserve">Cena brutto – </w:t>
      </w:r>
      <w:r w:rsidR="00B644BB" w:rsidRPr="00D147C5">
        <w:rPr>
          <w:rFonts w:asciiTheme="minorHAnsi" w:hAnsiTheme="minorHAnsi" w:cstheme="minorHAnsi"/>
          <w:b/>
          <w:sz w:val="20"/>
          <w:szCs w:val="20"/>
        </w:rPr>
        <w:t>100</w:t>
      </w:r>
      <w:r w:rsidRPr="00D147C5">
        <w:rPr>
          <w:rFonts w:asciiTheme="minorHAnsi" w:hAnsiTheme="minorHAnsi" w:cstheme="minorHAnsi"/>
          <w:b/>
          <w:sz w:val="20"/>
          <w:szCs w:val="20"/>
        </w:rPr>
        <w:t xml:space="preserve"> % znaczenia (</w:t>
      </w:r>
      <w:proofErr w:type="spellStart"/>
      <w:r w:rsidRPr="00D147C5">
        <w:rPr>
          <w:rFonts w:asciiTheme="minorHAnsi" w:hAnsiTheme="minorHAnsi" w:cstheme="minorHAnsi"/>
          <w:b/>
          <w:sz w:val="20"/>
          <w:szCs w:val="20"/>
        </w:rPr>
        <w:t>Wc</w:t>
      </w:r>
      <w:proofErr w:type="spellEnd"/>
      <w:r w:rsidRPr="00D147C5">
        <w:rPr>
          <w:rFonts w:asciiTheme="minorHAnsi" w:hAnsiTheme="minorHAnsi" w:cstheme="minorHAnsi"/>
          <w:b/>
          <w:sz w:val="20"/>
          <w:szCs w:val="20"/>
        </w:rPr>
        <w:t>)</w:t>
      </w:r>
    </w:p>
    <w:p w14:paraId="69327D94" w14:textId="47162672" w:rsidR="002003D4" w:rsidRPr="00D147C5" w:rsidRDefault="002003D4" w:rsidP="00387001">
      <w:pPr>
        <w:pStyle w:val="Akapitzlist"/>
        <w:tabs>
          <w:tab w:val="left" w:pos="-567"/>
        </w:tabs>
        <w:spacing w:after="0"/>
        <w:ind w:left="2267" w:hanging="851"/>
        <w:jc w:val="both"/>
        <w:rPr>
          <w:rFonts w:asciiTheme="minorHAnsi" w:hAnsiTheme="minorHAnsi" w:cstheme="minorHAnsi"/>
          <w:sz w:val="20"/>
          <w:szCs w:val="20"/>
        </w:rPr>
      </w:pPr>
      <w:r w:rsidRPr="00D147C5">
        <w:rPr>
          <w:rFonts w:asciiTheme="minorHAnsi" w:hAnsiTheme="minorHAnsi" w:cstheme="minorHAnsi"/>
          <w:sz w:val="20"/>
          <w:szCs w:val="20"/>
        </w:rPr>
        <w:lastRenderedPageBreak/>
        <w:t>Sposób dokonania oceny wg wzoru:</w:t>
      </w:r>
    </w:p>
    <w:p w14:paraId="37CDB516" w14:textId="77777777" w:rsidR="00B644BB" w:rsidRPr="00D147C5" w:rsidRDefault="00B644BB" w:rsidP="00387001">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D147C5" w:rsidRDefault="002003D4" w:rsidP="00387001">
      <w:pPr>
        <w:pStyle w:val="Akapitzlist"/>
        <w:tabs>
          <w:tab w:val="left" w:pos="-567"/>
        </w:tabs>
        <w:spacing w:after="0"/>
        <w:ind w:left="2267" w:hanging="851"/>
        <w:jc w:val="both"/>
        <w:rPr>
          <w:rFonts w:asciiTheme="minorHAnsi" w:hAnsiTheme="minorHAnsi" w:cstheme="minorHAnsi"/>
          <w:b/>
          <w:sz w:val="20"/>
          <w:szCs w:val="20"/>
        </w:rPr>
      </w:pPr>
      <w:r w:rsidRPr="00D147C5">
        <w:rPr>
          <w:rFonts w:asciiTheme="minorHAnsi" w:hAnsiTheme="minorHAnsi" w:cstheme="minorHAnsi"/>
          <w:b/>
          <w:sz w:val="20"/>
          <w:szCs w:val="20"/>
        </w:rPr>
        <w:t>W</w:t>
      </w:r>
      <w:r w:rsidRPr="00D147C5">
        <w:rPr>
          <w:rFonts w:asciiTheme="minorHAnsi" w:hAnsiTheme="minorHAnsi" w:cstheme="minorHAnsi"/>
          <w:b/>
          <w:sz w:val="20"/>
          <w:szCs w:val="20"/>
          <w:vertAlign w:val="subscript"/>
        </w:rPr>
        <w:t>C</w:t>
      </w:r>
      <w:r w:rsidRPr="00D147C5">
        <w:rPr>
          <w:rFonts w:asciiTheme="minorHAnsi" w:hAnsiTheme="minorHAnsi" w:cstheme="minorHAnsi"/>
          <w:b/>
          <w:sz w:val="20"/>
          <w:szCs w:val="20"/>
        </w:rPr>
        <w:t xml:space="preserve"> = (</w:t>
      </w: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n</w:t>
      </w:r>
      <w:proofErr w:type="spellEnd"/>
      <w:r w:rsidRPr="00D147C5">
        <w:rPr>
          <w:rFonts w:asciiTheme="minorHAnsi" w:hAnsiTheme="minorHAnsi" w:cstheme="minorHAnsi"/>
          <w:b/>
          <w:sz w:val="20"/>
          <w:szCs w:val="20"/>
        </w:rPr>
        <w:t xml:space="preserve"> : </w:t>
      </w: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b</w:t>
      </w:r>
      <w:proofErr w:type="spellEnd"/>
      <w:r w:rsidRPr="00D147C5">
        <w:rPr>
          <w:rFonts w:asciiTheme="minorHAnsi" w:hAnsiTheme="minorHAnsi" w:cstheme="minorHAnsi"/>
          <w:b/>
          <w:sz w:val="20"/>
          <w:szCs w:val="20"/>
        </w:rPr>
        <w:t xml:space="preserve">) x </w:t>
      </w:r>
      <w:r w:rsidR="00B644BB" w:rsidRPr="00D147C5">
        <w:rPr>
          <w:rFonts w:asciiTheme="minorHAnsi" w:hAnsiTheme="minorHAnsi" w:cstheme="minorHAnsi"/>
          <w:b/>
          <w:sz w:val="20"/>
          <w:szCs w:val="20"/>
        </w:rPr>
        <w:t>100</w:t>
      </w:r>
      <w:r w:rsidRPr="00D147C5">
        <w:rPr>
          <w:rFonts w:asciiTheme="minorHAnsi" w:hAnsiTheme="minorHAnsi" w:cstheme="minorHAnsi"/>
          <w:b/>
          <w:sz w:val="20"/>
          <w:szCs w:val="20"/>
        </w:rPr>
        <w:t xml:space="preserve"> pkt</w:t>
      </w:r>
    </w:p>
    <w:p w14:paraId="0F9B0BD4" w14:textId="77777777" w:rsidR="00B644BB" w:rsidRPr="00D147C5" w:rsidRDefault="00B644BB" w:rsidP="00387001">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D147C5" w:rsidRDefault="002003D4" w:rsidP="00387001">
      <w:pPr>
        <w:pStyle w:val="Akapitzlist"/>
        <w:tabs>
          <w:tab w:val="left" w:pos="-567"/>
        </w:tabs>
        <w:spacing w:after="0"/>
        <w:ind w:left="2267" w:hanging="851"/>
        <w:jc w:val="both"/>
        <w:rPr>
          <w:rFonts w:asciiTheme="minorHAnsi" w:hAnsiTheme="minorHAnsi" w:cstheme="minorHAnsi"/>
          <w:b/>
          <w:bCs/>
          <w:sz w:val="20"/>
          <w:szCs w:val="20"/>
        </w:rPr>
      </w:pPr>
      <w:r w:rsidRPr="00D147C5">
        <w:rPr>
          <w:rFonts w:asciiTheme="minorHAnsi" w:hAnsiTheme="minorHAnsi" w:cstheme="minorHAnsi"/>
          <w:b/>
          <w:sz w:val="20"/>
          <w:szCs w:val="20"/>
        </w:rPr>
        <w:t>W</w:t>
      </w:r>
      <w:r w:rsidRPr="00D147C5">
        <w:rPr>
          <w:rFonts w:asciiTheme="minorHAnsi" w:hAnsiTheme="minorHAnsi" w:cstheme="minorHAnsi"/>
          <w:b/>
          <w:sz w:val="20"/>
          <w:szCs w:val="20"/>
          <w:vertAlign w:val="subscript"/>
        </w:rPr>
        <w:t xml:space="preserve">C </w:t>
      </w:r>
      <w:r w:rsidRPr="00D147C5">
        <w:rPr>
          <w:rFonts w:asciiTheme="minorHAnsi" w:hAnsiTheme="minorHAnsi" w:cstheme="minorHAnsi"/>
          <w:b/>
          <w:sz w:val="20"/>
          <w:szCs w:val="20"/>
        </w:rPr>
        <w:t>– wartość punktowa ceny brutto</w:t>
      </w:r>
    </w:p>
    <w:p w14:paraId="7DB96458" w14:textId="77777777" w:rsidR="002003D4" w:rsidRPr="00D147C5" w:rsidRDefault="002003D4" w:rsidP="00387001">
      <w:pPr>
        <w:pStyle w:val="Akapitzlist"/>
        <w:tabs>
          <w:tab w:val="left" w:pos="-567"/>
        </w:tabs>
        <w:spacing w:after="0"/>
        <w:ind w:left="2267" w:hanging="851"/>
        <w:jc w:val="both"/>
        <w:rPr>
          <w:rFonts w:asciiTheme="minorHAnsi" w:hAnsiTheme="minorHAnsi" w:cstheme="minorHAnsi"/>
          <w:b/>
          <w:sz w:val="20"/>
          <w:szCs w:val="20"/>
        </w:rPr>
      </w:pPr>
      <w:proofErr w:type="spellStart"/>
      <w:r w:rsidRPr="00D147C5">
        <w:rPr>
          <w:rFonts w:asciiTheme="minorHAnsi" w:hAnsiTheme="minorHAnsi" w:cstheme="minorHAnsi"/>
          <w:b/>
          <w:bCs/>
          <w:sz w:val="20"/>
          <w:szCs w:val="20"/>
        </w:rPr>
        <w:t>C</w:t>
      </w:r>
      <w:r w:rsidRPr="00D147C5">
        <w:rPr>
          <w:rFonts w:asciiTheme="minorHAnsi" w:hAnsiTheme="minorHAnsi" w:cstheme="minorHAnsi"/>
          <w:b/>
          <w:bCs/>
          <w:sz w:val="20"/>
          <w:szCs w:val="20"/>
          <w:vertAlign w:val="subscript"/>
        </w:rPr>
        <w:t>n</w:t>
      </w:r>
      <w:proofErr w:type="spellEnd"/>
      <w:r w:rsidRPr="00D147C5">
        <w:rPr>
          <w:rFonts w:asciiTheme="minorHAnsi" w:hAnsiTheme="minorHAnsi" w:cstheme="minorHAnsi"/>
          <w:b/>
          <w:bCs/>
          <w:sz w:val="20"/>
          <w:szCs w:val="20"/>
        </w:rPr>
        <w:t xml:space="preserve"> – cena brutto najniższa</w:t>
      </w:r>
    </w:p>
    <w:p w14:paraId="4C4B891E" w14:textId="0F429F4F" w:rsidR="002003D4" w:rsidRDefault="002003D4" w:rsidP="00387001">
      <w:pPr>
        <w:pStyle w:val="Akapitzlist"/>
        <w:tabs>
          <w:tab w:val="left" w:pos="-567"/>
        </w:tabs>
        <w:spacing w:after="0"/>
        <w:ind w:left="2267" w:hanging="851"/>
        <w:jc w:val="both"/>
        <w:rPr>
          <w:rFonts w:asciiTheme="minorHAnsi" w:hAnsiTheme="minorHAnsi" w:cstheme="minorHAnsi"/>
          <w:b/>
          <w:sz w:val="20"/>
          <w:szCs w:val="20"/>
        </w:rPr>
      </w:pP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b</w:t>
      </w:r>
      <w:proofErr w:type="spellEnd"/>
      <w:r w:rsidRPr="00D147C5">
        <w:rPr>
          <w:rFonts w:asciiTheme="minorHAnsi" w:hAnsiTheme="minorHAnsi" w:cstheme="minorHAnsi"/>
          <w:b/>
          <w:sz w:val="20"/>
          <w:szCs w:val="20"/>
        </w:rPr>
        <w:t xml:space="preserve"> – cena brutto badanej oferty</w:t>
      </w:r>
    </w:p>
    <w:p w14:paraId="09E659B1" w14:textId="77777777" w:rsidR="003A16C9" w:rsidRPr="00D147C5" w:rsidRDefault="003A16C9" w:rsidP="00387001">
      <w:pPr>
        <w:pStyle w:val="Akapitzlist"/>
        <w:tabs>
          <w:tab w:val="left" w:pos="-567"/>
        </w:tabs>
        <w:spacing w:after="0"/>
        <w:ind w:left="2267" w:hanging="851"/>
        <w:jc w:val="both"/>
        <w:rPr>
          <w:rFonts w:asciiTheme="minorHAnsi" w:hAnsiTheme="minorHAnsi" w:cstheme="minorHAnsi"/>
          <w:b/>
          <w:sz w:val="20"/>
          <w:szCs w:val="20"/>
        </w:rPr>
      </w:pPr>
    </w:p>
    <w:p w14:paraId="0A8035BD" w14:textId="1DDAE176" w:rsidR="004172F7" w:rsidRPr="00D147C5" w:rsidRDefault="004172F7"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D147C5">
        <w:rPr>
          <w:rFonts w:asciiTheme="minorHAnsi" w:eastAsia="Times New Roman" w:hAnsiTheme="minorHAnsi" w:cstheme="minorHAnsi"/>
          <w:b/>
          <w:bCs/>
          <w:sz w:val="20"/>
          <w:szCs w:val="20"/>
          <w:lang w:eastAsia="pl-PL"/>
        </w:rPr>
        <w:br/>
      </w:r>
      <w:r w:rsidRPr="00D147C5">
        <w:rPr>
          <w:rFonts w:asciiTheme="minorHAnsi" w:eastAsia="Times New Roman" w:hAnsiTheme="minorHAnsi" w:cstheme="minorHAnsi"/>
          <w:b/>
          <w:bCs/>
          <w:sz w:val="20"/>
          <w:szCs w:val="20"/>
          <w:lang w:eastAsia="pl-PL"/>
        </w:rPr>
        <w:t>W SPRAWIE ZAMÓWIENIA PUBLICZNEGO</w:t>
      </w:r>
      <w:r w:rsidR="003C2D92" w:rsidRPr="00D147C5">
        <w:rPr>
          <w:rFonts w:asciiTheme="minorHAnsi" w:eastAsia="Times New Roman" w:hAnsiTheme="minorHAnsi" w:cstheme="minorHAnsi"/>
          <w:b/>
          <w:bCs/>
          <w:sz w:val="20"/>
          <w:szCs w:val="20"/>
          <w:lang w:eastAsia="pl-PL"/>
        </w:rPr>
        <w:t>:</w:t>
      </w:r>
    </w:p>
    <w:p w14:paraId="3997DFB2" w14:textId="77777777" w:rsidR="00F86ACF" w:rsidRPr="00D147C5"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D147C5"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63BA3B53" w:rsidR="001A20D7" w:rsidRPr="00D147C5"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Zamawiający</w:t>
      </w:r>
      <w:r w:rsidR="003A16C9">
        <w:rPr>
          <w:rFonts w:asciiTheme="minorHAnsi" w:hAnsiTheme="minorHAnsi" w:cstheme="minorHAnsi"/>
          <w:sz w:val="20"/>
          <w:szCs w:val="20"/>
          <w:shd w:val="clear" w:color="auto" w:fill="FFFFFF"/>
        </w:rPr>
        <w:t>-Upoważniony</w:t>
      </w:r>
      <w:r w:rsidRPr="00D147C5">
        <w:rPr>
          <w:rFonts w:asciiTheme="minorHAnsi" w:hAnsiTheme="minorHAnsi" w:cstheme="minorHAnsi"/>
          <w:sz w:val="20"/>
          <w:szCs w:val="20"/>
          <w:shd w:val="clear" w:color="auto" w:fill="FFFFFF"/>
        </w:rPr>
        <w:t xml:space="preserve"> zawiera umowę </w:t>
      </w:r>
      <w:r w:rsidR="003A16C9">
        <w:rPr>
          <w:rFonts w:asciiTheme="minorHAnsi" w:hAnsiTheme="minorHAnsi" w:cstheme="minorHAnsi"/>
          <w:sz w:val="20"/>
          <w:szCs w:val="20"/>
          <w:shd w:val="clear" w:color="auto" w:fill="FFFFFF"/>
        </w:rPr>
        <w:t xml:space="preserve">generalną </w:t>
      </w:r>
      <w:r w:rsidRPr="00D147C5">
        <w:rPr>
          <w:rFonts w:asciiTheme="minorHAnsi" w:hAnsiTheme="minorHAnsi" w:cstheme="minorHAnsi"/>
          <w:sz w:val="20"/>
          <w:szCs w:val="20"/>
          <w:shd w:val="clear" w:color="auto" w:fill="FFFFFF"/>
        </w:rPr>
        <w:t xml:space="preserve">w sprawie zamówienia publicznego, z uwzględnieniem art. 577 PZP, w terminie nie krótszym niż </w:t>
      </w:r>
      <w:r w:rsidR="005F6EC0" w:rsidRPr="00D147C5">
        <w:rPr>
          <w:rFonts w:asciiTheme="minorHAnsi" w:hAnsiTheme="minorHAnsi" w:cstheme="minorHAnsi"/>
          <w:sz w:val="20"/>
          <w:szCs w:val="20"/>
          <w:shd w:val="clear" w:color="auto" w:fill="FFFFFF"/>
        </w:rPr>
        <w:t>10</w:t>
      </w:r>
      <w:r w:rsidRPr="00D147C5">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D147C5">
        <w:rPr>
          <w:rFonts w:asciiTheme="minorHAnsi" w:hAnsiTheme="minorHAnsi" w:cstheme="minorHAnsi"/>
          <w:sz w:val="20"/>
          <w:szCs w:val="20"/>
          <w:shd w:val="clear" w:color="auto" w:fill="FFFFFF"/>
        </w:rPr>
        <w:t>5</w:t>
      </w:r>
      <w:r w:rsidRPr="00D147C5">
        <w:rPr>
          <w:rFonts w:asciiTheme="minorHAnsi" w:hAnsiTheme="minorHAnsi" w:cstheme="minorHAnsi"/>
          <w:sz w:val="20"/>
          <w:szCs w:val="20"/>
          <w:shd w:val="clear" w:color="auto" w:fill="FFFFFF"/>
        </w:rPr>
        <w:t xml:space="preserve"> dni, jeżeli zostało przesłane w inny sposób</w:t>
      </w:r>
      <w:r w:rsidRPr="00D147C5">
        <w:rPr>
          <w:rFonts w:asciiTheme="minorHAnsi" w:eastAsia="Times New Roman" w:hAnsiTheme="minorHAnsi" w:cstheme="minorHAnsi"/>
          <w:sz w:val="20"/>
          <w:szCs w:val="20"/>
          <w:lang w:eastAsia="ar-SA"/>
        </w:rPr>
        <w:t>.</w:t>
      </w:r>
      <w:r w:rsidR="00F86ACF" w:rsidRPr="00D147C5">
        <w:rPr>
          <w:rFonts w:asciiTheme="minorHAnsi" w:eastAsia="Times New Roman" w:hAnsiTheme="minorHAnsi" w:cstheme="minorHAnsi"/>
          <w:sz w:val="20"/>
          <w:szCs w:val="20"/>
          <w:lang w:eastAsia="ar-SA"/>
        </w:rPr>
        <w:t xml:space="preserve"> </w:t>
      </w:r>
      <w:r w:rsidRPr="00D147C5">
        <w:rPr>
          <w:rFonts w:asciiTheme="minorHAnsi" w:eastAsia="Times New Roman" w:hAnsiTheme="minorHAnsi" w:cstheme="minorHAnsi"/>
          <w:sz w:val="20"/>
          <w:szCs w:val="20"/>
          <w:lang w:eastAsia="ar-SA"/>
        </w:rPr>
        <w:t>Zamawiający</w:t>
      </w:r>
      <w:r w:rsidR="00F134E0" w:rsidRPr="00D147C5">
        <w:rPr>
          <w:rFonts w:asciiTheme="minorHAnsi" w:eastAsia="Times New Roman" w:hAnsiTheme="minorHAnsi" w:cstheme="minorHAnsi"/>
          <w:sz w:val="20"/>
          <w:szCs w:val="20"/>
          <w:lang w:eastAsia="ar-SA"/>
        </w:rPr>
        <w:t xml:space="preserve"> niezwłocznie </w:t>
      </w:r>
      <w:r w:rsidRPr="00D147C5">
        <w:rPr>
          <w:rFonts w:asciiTheme="minorHAnsi" w:eastAsia="Times New Roman" w:hAnsiTheme="minorHAnsi" w:cstheme="minorHAnsi"/>
          <w:sz w:val="20"/>
          <w:szCs w:val="20"/>
          <w:lang w:eastAsia="ar-SA"/>
        </w:rPr>
        <w:t>poinformuje Wykonawcę, którego oferta została wybrana o terminie i miejscu zawarcia umowy.</w:t>
      </w:r>
      <w:r w:rsidR="003A16C9">
        <w:rPr>
          <w:rFonts w:asciiTheme="minorHAnsi" w:eastAsia="Times New Roman" w:hAnsiTheme="minorHAnsi" w:cstheme="minorHAnsi"/>
          <w:sz w:val="20"/>
          <w:szCs w:val="20"/>
          <w:lang w:eastAsia="ar-SA"/>
        </w:rPr>
        <w:t xml:space="preserve"> Następnie będą zawierane umowy indywidualne z poszczególnymi Zamawiającymi. </w:t>
      </w:r>
    </w:p>
    <w:p w14:paraId="3940D555" w14:textId="009C724F" w:rsidR="001A20D7" w:rsidRPr="00D147C5"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t xml:space="preserve">Umowa może być zawarta przed upływem terminu, o którym mowa w pkt </w:t>
      </w:r>
      <w:r w:rsidR="00DD5792" w:rsidRPr="00D147C5">
        <w:rPr>
          <w:rFonts w:asciiTheme="minorHAnsi" w:eastAsia="Times New Roman" w:hAnsiTheme="minorHAnsi" w:cstheme="minorHAnsi"/>
          <w:sz w:val="20"/>
          <w:szCs w:val="20"/>
          <w:lang w:eastAsia="ar-SA"/>
        </w:rPr>
        <w:t>2</w:t>
      </w:r>
      <w:r w:rsidR="00B11835" w:rsidRPr="00D147C5">
        <w:rPr>
          <w:rFonts w:asciiTheme="minorHAnsi" w:eastAsia="Times New Roman" w:hAnsiTheme="minorHAnsi" w:cstheme="minorHAnsi"/>
          <w:sz w:val="20"/>
          <w:szCs w:val="20"/>
          <w:lang w:eastAsia="ar-SA"/>
        </w:rPr>
        <w:t>2</w:t>
      </w:r>
      <w:r w:rsidR="00DD5792"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w:t>
      </w:r>
      <w:r w:rsidR="00DD5792" w:rsidRPr="00D147C5">
        <w:rPr>
          <w:rFonts w:asciiTheme="minorHAnsi" w:eastAsia="Times New Roman" w:hAnsiTheme="minorHAnsi" w:cstheme="minorHAnsi"/>
          <w:sz w:val="20"/>
          <w:szCs w:val="20"/>
          <w:lang w:eastAsia="ar-SA"/>
        </w:rPr>
        <w:t xml:space="preserve"> SWZ</w:t>
      </w:r>
      <w:r w:rsidRPr="00D147C5">
        <w:rPr>
          <w:rFonts w:asciiTheme="minorHAnsi" w:eastAsia="Times New Roman" w:hAnsiTheme="minorHAnsi" w:cstheme="minorHAnsi"/>
          <w:sz w:val="20"/>
          <w:szCs w:val="20"/>
          <w:lang w:eastAsia="ar-SA"/>
        </w:rPr>
        <w:t xml:space="preserve">, jeżeli zachodzą okoliczności określone w art. </w:t>
      </w:r>
      <w:r w:rsidR="005F6EC0" w:rsidRPr="00D147C5">
        <w:rPr>
          <w:rFonts w:asciiTheme="minorHAnsi" w:eastAsia="Times New Roman" w:hAnsiTheme="minorHAnsi" w:cstheme="minorHAnsi"/>
          <w:sz w:val="20"/>
          <w:szCs w:val="20"/>
          <w:lang w:eastAsia="ar-SA"/>
        </w:rPr>
        <w:t>264</w:t>
      </w:r>
      <w:r w:rsidRPr="00D147C5">
        <w:rPr>
          <w:rFonts w:asciiTheme="minorHAnsi" w:eastAsia="Times New Roman" w:hAnsiTheme="minorHAnsi" w:cstheme="minorHAnsi"/>
          <w:sz w:val="20"/>
          <w:szCs w:val="20"/>
          <w:lang w:eastAsia="ar-SA"/>
        </w:rPr>
        <w:t xml:space="preserve"> ust. </w:t>
      </w:r>
      <w:r w:rsidR="005F6EC0" w:rsidRPr="00D147C5">
        <w:rPr>
          <w:rFonts w:asciiTheme="minorHAnsi" w:eastAsia="Times New Roman" w:hAnsiTheme="minorHAnsi" w:cstheme="minorHAnsi"/>
          <w:sz w:val="20"/>
          <w:szCs w:val="20"/>
          <w:lang w:eastAsia="ar-SA"/>
        </w:rPr>
        <w:t>2</w:t>
      </w:r>
      <w:r w:rsidRPr="00D147C5">
        <w:rPr>
          <w:rFonts w:asciiTheme="minorHAnsi" w:eastAsia="Times New Roman" w:hAnsiTheme="minorHAnsi" w:cstheme="minorHAnsi"/>
          <w:sz w:val="20"/>
          <w:szCs w:val="20"/>
          <w:lang w:eastAsia="ar-SA"/>
        </w:rPr>
        <w:t xml:space="preserve"> PZP.</w:t>
      </w:r>
    </w:p>
    <w:p w14:paraId="74411554" w14:textId="2C499179" w:rsidR="001A20D7" w:rsidRPr="00D147C5"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D147C5" w:rsidRDefault="001A20D7" w:rsidP="00387001">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D147C5" w:rsidRDefault="007A2699" w:rsidP="00387001">
      <w:pPr>
        <w:pStyle w:val="Akapitzlist"/>
        <w:numPr>
          <w:ilvl w:val="0"/>
          <w:numId w:val="14"/>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WYMAGANIA DOTYCZĄCE ZABEZPIECZENIA NALEŻYTEGO WYKONANIA UMOWY:</w:t>
      </w:r>
    </w:p>
    <w:p w14:paraId="3088C806" w14:textId="3244D31C" w:rsidR="0045187A" w:rsidRPr="00D147C5" w:rsidRDefault="0045187A" w:rsidP="00387001">
      <w:pPr>
        <w:pStyle w:val="Akapitzlist"/>
        <w:numPr>
          <w:ilvl w:val="1"/>
          <w:numId w:val="14"/>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rPr>
        <w:t xml:space="preserve">Zamawiający </w:t>
      </w:r>
      <w:r w:rsidR="007A11F3" w:rsidRPr="00D147C5">
        <w:rPr>
          <w:rFonts w:asciiTheme="minorHAnsi" w:hAnsiTheme="minorHAnsi" w:cstheme="minorHAnsi"/>
          <w:sz w:val="20"/>
        </w:rPr>
        <w:t xml:space="preserve">nie </w:t>
      </w:r>
      <w:r w:rsidRPr="00D147C5">
        <w:rPr>
          <w:rFonts w:asciiTheme="minorHAnsi" w:hAnsiTheme="minorHAnsi" w:cstheme="minorHAnsi"/>
          <w:sz w:val="20"/>
        </w:rPr>
        <w:t xml:space="preserve">wymaga wniesienia zabezpieczenia należytego wykonania umowy.  </w:t>
      </w:r>
    </w:p>
    <w:p w14:paraId="5BB0DBFE" w14:textId="47141C5C" w:rsidR="00EE52B5" w:rsidRPr="00D147C5" w:rsidRDefault="00EE52B5" w:rsidP="00387001">
      <w:pPr>
        <w:pStyle w:val="Akapitzlist"/>
        <w:spacing w:after="0"/>
        <w:ind w:left="792"/>
        <w:jc w:val="both"/>
        <w:rPr>
          <w:rFonts w:asciiTheme="minorHAnsi" w:hAnsiTheme="minorHAnsi" w:cstheme="minorHAnsi"/>
          <w:color w:val="FF0000"/>
          <w:sz w:val="20"/>
          <w:szCs w:val="20"/>
        </w:rPr>
      </w:pPr>
    </w:p>
    <w:p w14:paraId="76013144" w14:textId="77777777" w:rsidR="003077AE" w:rsidRPr="00D147C5" w:rsidRDefault="003077AE" w:rsidP="00387001">
      <w:pPr>
        <w:pStyle w:val="Akapitzlist"/>
        <w:numPr>
          <w:ilvl w:val="0"/>
          <w:numId w:val="15"/>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D147C5"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D147C5"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D147C5" w:rsidRDefault="003077AE" w:rsidP="00387001">
      <w:pPr>
        <w:pStyle w:val="Akapitzlist"/>
        <w:spacing w:after="0"/>
        <w:ind w:left="792"/>
        <w:jc w:val="both"/>
        <w:rPr>
          <w:rFonts w:asciiTheme="minorHAnsi" w:hAnsiTheme="minorHAnsi" w:cstheme="minorHAnsi"/>
          <w:color w:val="FF0000"/>
          <w:sz w:val="20"/>
          <w:szCs w:val="20"/>
        </w:rPr>
      </w:pPr>
    </w:p>
    <w:p w14:paraId="2C772CF5" w14:textId="77777777" w:rsidR="007A2699" w:rsidRPr="00D147C5" w:rsidRDefault="007A2699" w:rsidP="00387001">
      <w:pPr>
        <w:pStyle w:val="Akapitzlist"/>
        <w:numPr>
          <w:ilvl w:val="0"/>
          <w:numId w:val="16"/>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POZOSTAŁE ZASTRZEŻENIA:</w:t>
      </w:r>
    </w:p>
    <w:p w14:paraId="72D492BC" w14:textId="7897B8D5" w:rsidR="00CC36CE" w:rsidRPr="00D147C5" w:rsidRDefault="00CC36CE"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D147C5"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zawarcia umowy ramowej</w:t>
      </w:r>
      <w:r w:rsidR="00DE59D0" w:rsidRPr="00D147C5">
        <w:rPr>
          <w:rFonts w:asciiTheme="minorHAnsi" w:hAnsiTheme="minorHAnsi" w:cstheme="minorHAnsi"/>
          <w:sz w:val="20"/>
          <w:szCs w:val="20"/>
        </w:rPr>
        <w:t xml:space="preserve">, zatem nie wskazuje </w:t>
      </w:r>
      <w:r w:rsidR="00DE59D0" w:rsidRPr="00D147C5">
        <w:rPr>
          <w:rFonts w:asciiTheme="minorHAnsi" w:hAnsiTheme="minorHAnsi" w:cstheme="minorHAnsi"/>
          <w:sz w:val="20"/>
          <w:szCs w:val="20"/>
          <w:shd w:val="clear" w:color="auto" w:fill="FFFFFF"/>
        </w:rPr>
        <w:t>maksymalnej liczby Wykonawców, z którymi ją zawrze.</w:t>
      </w:r>
    </w:p>
    <w:p w14:paraId="0CADF968" w14:textId="7EE99D55" w:rsidR="007A2699" w:rsidRPr="00D147C5"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udzieleni</w:t>
      </w:r>
      <w:r w:rsidR="00ED67A3" w:rsidRPr="00D147C5">
        <w:rPr>
          <w:rFonts w:asciiTheme="minorHAnsi" w:hAnsiTheme="minorHAnsi" w:cstheme="minorHAnsi"/>
          <w:sz w:val="20"/>
          <w:szCs w:val="20"/>
        </w:rPr>
        <w:t>a</w:t>
      </w:r>
      <w:r w:rsidRPr="00D147C5">
        <w:rPr>
          <w:rFonts w:asciiTheme="minorHAnsi" w:hAnsiTheme="minorHAnsi" w:cstheme="minorHAnsi"/>
          <w:sz w:val="20"/>
          <w:szCs w:val="20"/>
        </w:rPr>
        <w:t xml:space="preserve"> zamówień, o których mowa w art. </w:t>
      </w:r>
      <w:r w:rsidR="00ED67A3" w:rsidRPr="00D147C5">
        <w:rPr>
          <w:rFonts w:asciiTheme="minorHAnsi" w:hAnsiTheme="minorHAnsi" w:cstheme="minorHAnsi"/>
          <w:sz w:val="20"/>
          <w:szCs w:val="20"/>
          <w:shd w:val="clear" w:color="auto" w:fill="FFFFFF"/>
        </w:rPr>
        <w:t>214 ust. 1 pkt 7 i 8</w:t>
      </w:r>
      <w:r w:rsidRPr="00D147C5">
        <w:rPr>
          <w:rFonts w:asciiTheme="minorHAnsi" w:hAnsiTheme="minorHAnsi" w:cstheme="minorHAnsi"/>
          <w:sz w:val="20"/>
          <w:szCs w:val="20"/>
        </w:rPr>
        <w:t xml:space="preserve"> PZP.</w:t>
      </w:r>
    </w:p>
    <w:p w14:paraId="0945D4BD" w14:textId="50CCCC2C" w:rsidR="007A2699" w:rsidRPr="00D147C5"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wymaga oraz nie dopuszcza składania ofert wariantowych.</w:t>
      </w:r>
    </w:p>
    <w:p w14:paraId="5BC19A7C" w14:textId="7A5CD375" w:rsidR="00D752C0" w:rsidRPr="00D147C5" w:rsidRDefault="00D752C0"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D147C5">
        <w:rPr>
          <w:rFonts w:asciiTheme="minorHAnsi" w:hAnsiTheme="minorHAnsi" w:cstheme="minorHAnsi"/>
          <w:sz w:val="20"/>
          <w:szCs w:val="20"/>
          <w:shd w:val="clear" w:color="auto" w:fill="FFFFFF"/>
        </w:rPr>
        <w:t>W</w:t>
      </w:r>
      <w:r w:rsidRPr="00D147C5">
        <w:rPr>
          <w:rFonts w:asciiTheme="minorHAnsi" w:hAnsiTheme="minorHAnsi" w:cstheme="minorHAnsi"/>
          <w:sz w:val="20"/>
          <w:szCs w:val="20"/>
          <w:shd w:val="clear" w:color="auto" w:fill="FFFFFF"/>
        </w:rPr>
        <w:t>ykonawców, o których mowa w art. 94</w:t>
      </w:r>
      <w:r w:rsidR="00C4182E" w:rsidRPr="00D147C5">
        <w:rPr>
          <w:rFonts w:asciiTheme="minorHAnsi" w:hAnsiTheme="minorHAnsi" w:cstheme="minorHAnsi"/>
          <w:sz w:val="20"/>
          <w:szCs w:val="20"/>
          <w:shd w:val="clear" w:color="auto" w:fill="FFFFFF"/>
        </w:rPr>
        <w:t xml:space="preserve"> PZP.</w:t>
      </w:r>
    </w:p>
    <w:p w14:paraId="12CFBFE5" w14:textId="120A3384" w:rsidR="007A2699" w:rsidRPr="00D147C5"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zastosowanie aukcji elektronicznej</w:t>
      </w:r>
      <w:r w:rsidR="001E25A4" w:rsidRPr="00D147C5">
        <w:rPr>
          <w:rFonts w:asciiTheme="minorHAnsi" w:hAnsiTheme="minorHAnsi" w:cstheme="minorHAnsi"/>
          <w:sz w:val="20"/>
          <w:szCs w:val="20"/>
        </w:rPr>
        <w:t xml:space="preserve">, zatem nie wskazuje </w:t>
      </w:r>
      <w:r w:rsidR="001E25A4" w:rsidRPr="00D147C5">
        <w:rPr>
          <w:rFonts w:asciiTheme="minorHAnsi" w:hAnsiTheme="minorHAnsi" w:cstheme="minorHAnsi"/>
          <w:sz w:val="20"/>
          <w:szCs w:val="20"/>
          <w:shd w:val="clear" w:color="auto" w:fill="FFFFFF"/>
        </w:rPr>
        <w:t>informacji, o których mowa w art. 230 PZP.</w:t>
      </w:r>
    </w:p>
    <w:p w14:paraId="47017FB8" w14:textId="77777777" w:rsidR="007A2699" w:rsidRPr="00D147C5"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Zamawiający nie przewiduje zwrotu kosztów udziału w postępowaniu. </w:t>
      </w:r>
    </w:p>
    <w:p w14:paraId="1F8D9348" w14:textId="208D08E7" w:rsidR="007A2699" w:rsidRPr="00D147C5"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D147C5">
        <w:rPr>
          <w:rFonts w:asciiTheme="minorHAnsi" w:hAnsiTheme="minorHAnsi" w:cstheme="minorHAnsi"/>
          <w:sz w:val="20"/>
          <w:szCs w:val="20"/>
        </w:rPr>
        <w:t xml:space="preserve"> </w:t>
      </w:r>
      <w:r w:rsidR="00235F31" w:rsidRPr="00D147C5">
        <w:rPr>
          <w:rFonts w:asciiTheme="minorHAnsi" w:hAnsiTheme="minorHAnsi" w:cstheme="minorHAnsi"/>
          <w:sz w:val="20"/>
          <w:szCs w:val="20"/>
          <w:shd w:val="clear" w:color="auto" w:fill="FFFFFF"/>
        </w:rPr>
        <w:t>w sytuacji określonej w art. 93 PZP</w:t>
      </w:r>
      <w:r w:rsidRPr="00D147C5">
        <w:rPr>
          <w:rFonts w:asciiTheme="minorHAnsi" w:hAnsiTheme="minorHAnsi" w:cstheme="minorHAnsi"/>
          <w:sz w:val="20"/>
          <w:szCs w:val="20"/>
        </w:rPr>
        <w:t xml:space="preserve">, jak również nie dopuszcza takiej możliwości. </w:t>
      </w:r>
    </w:p>
    <w:p w14:paraId="1557F80B" w14:textId="77777777" w:rsidR="007A2699" w:rsidRPr="00D147C5" w:rsidRDefault="007A2699" w:rsidP="00387001">
      <w:pPr>
        <w:spacing w:after="0"/>
        <w:jc w:val="both"/>
        <w:rPr>
          <w:rFonts w:asciiTheme="minorHAnsi" w:hAnsiTheme="minorHAnsi" w:cstheme="minorHAnsi"/>
          <w:b/>
          <w:sz w:val="20"/>
          <w:szCs w:val="20"/>
        </w:rPr>
      </w:pPr>
    </w:p>
    <w:p w14:paraId="6AD36B07" w14:textId="77777777" w:rsidR="007A2699" w:rsidRPr="00D147C5" w:rsidRDefault="007A2699" w:rsidP="00387001">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lastRenderedPageBreak/>
        <w:t>DOTYCZY WYKONAWCÓW BĘDĄCYCH OSOBAMI FIZYCZNYMI:</w:t>
      </w:r>
    </w:p>
    <w:p w14:paraId="4BBDCBC0" w14:textId="77777777" w:rsidR="007A2699" w:rsidRPr="00D147C5" w:rsidRDefault="007A2699"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Zamawiający informuje, że: </w:t>
      </w:r>
    </w:p>
    <w:p w14:paraId="4B3E6748" w14:textId="158B17E1" w:rsidR="007A2699" w:rsidRPr="00D147C5"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administratorem Pani/Pana danych osobowych jest Zamawiający</w:t>
      </w:r>
      <w:r w:rsidR="00BB6FE8">
        <w:rPr>
          <w:rFonts w:asciiTheme="minorHAnsi" w:hAnsiTheme="minorHAnsi" w:cstheme="minorHAnsi"/>
          <w:sz w:val="20"/>
          <w:szCs w:val="20"/>
        </w:rPr>
        <w:t xml:space="preserve"> (na etapie postępowania: Zamawiający-Upoważniony, na etapach późniejszych: wszyscy Zamawiający wskazani w pkt. 1.1 SWZ).</w:t>
      </w:r>
    </w:p>
    <w:p w14:paraId="340D0987" w14:textId="1CCC0F03" w:rsidR="007A2699" w:rsidRPr="00D147C5"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Kontakt do inspektora ochrony danych osobowych</w:t>
      </w:r>
      <w:r w:rsidR="00BB6FE8">
        <w:rPr>
          <w:rFonts w:asciiTheme="minorHAnsi" w:hAnsiTheme="minorHAnsi" w:cstheme="minorHAnsi"/>
          <w:sz w:val="20"/>
          <w:szCs w:val="20"/>
        </w:rPr>
        <w:t xml:space="preserve"> na etapie prowadzonego postępowania</w:t>
      </w:r>
      <w:r w:rsidRPr="00D147C5">
        <w:rPr>
          <w:rFonts w:asciiTheme="minorHAnsi" w:hAnsiTheme="minorHAnsi" w:cstheme="minorHAnsi"/>
          <w:sz w:val="20"/>
          <w:szCs w:val="20"/>
        </w:rPr>
        <w:t xml:space="preserve">: </w:t>
      </w:r>
      <w:hyperlink r:id="rId14" w:history="1">
        <w:r w:rsidRPr="00D147C5">
          <w:rPr>
            <w:rStyle w:val="Hipercze"/>
            <w:rFonts w:asciiTheme="minorHAnsi" w:hAnsiTheme="minorHAnsi" w:cstheme="minorHAnsi"/>
            <w:color w:val="auto"/>
            <w:sz w:val="20"/>
            <w:szCs w:val="20"/>
          </w:rPr>
          <w:t>iod@khk.krakow.pl</w:t>
        </w:r>
      </w:hyperlink>
      <w:r w:rsidRPr="00D147C5">
        <w:rPr>
          <w:rFonts w:asciiTheme="minorHAnsi" w:hAnsiTheme="minorHAnsi" w:cstheme="minorHAnsi"/>
          <w:sz w:val="20"/>
          <w:szCs w:val="20"/>
        </w:rPr>
        <w:t xml:space="preserve">, tel.: 12 269 15 05. </w:t>
      </w:r>
    </w:p>
    <w:p w14:paraId="733347BF" w14:textId="77777777" w:rsidR="007A2699" w:rsidRPr="00D147C5"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D147C5"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8 oraz art. </w:t>
      </w:r>
      <w:r w:rsidR="00AA3B3C" w:rsidRPr="00D147C5">
        <w:rPr>
          <w:rFonts w:asciiTheme="minorHAnsi" w:hAnsiTheme="minorHAnsi" w:cstheme="minorHAnsi"/>
          <w:sz w:val="20"/>
          <w:szCs w:val="20"/>
        </w:rPr>
        <w:t>74</w:t>
      </w:r>
      <w:r w:rsidRPr="00D147C5">
        <w:rPr>
          <w:rFonts w:asciiTheme="minorHAnsi" w:hAnsiTheme="minorHAnsi" w:cstheme="minorHAnsi"/>
          <w:sz w:val="20"/>
          <w:szCs w:val="20"/>
        </w:rPr>
        <w:t xml:space="preserve"> ust.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 PZP oraz odpowiednie organy kontrole w zakresie ich kompetencji;  </w:t>
      </w:r>
    </w:p>
    <w:p w14:paraId="6D8FDFC7" w14:textId="050FCF19" w:rsidR="007A2699" w:rsidRPr="00D147C5"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będą przechowywane, zgodnie z art. 7</w:t>
      </w:r>
      <w:r w:rsidR="006423CD" w:rsidRPr="00D147C5">
        <w:rPr>
          <w:rFonts w:asciiTheme="minorHAnsi" w:hAnsiTheme="minorHAnsi" w:cstheme="minorHAnsi"/>
          <w:sz w:val="20"/>
          <w:szCs w:val="20"/>
        </w:rPr>
        <w:t>8</w:t>
      </w:r>
      <w:r w:rsidRPr="00D147C5">
        <w:rPr>
          <w:rFonts w:asciiTheme="minorHAnsi" w:hAnsiTheme="minorHAnsi" w:cstheme="minorHAnsi"/>
          <w:sz w:val="20"/>
          <w:szCs w:val="20"/>
        </w:rPr>
        <w:t xml:space="preserve"> ust. 1 </w:t>
      </w:r>
      <w:proofErr w:type="spellStart"/>
      <w:r w:rsidRPr="00D147C5">
        <w:rPr>
          <w:rFonts w:asciiTheme="minorHAnsi" w:hAnsiTheme="minorHAnsi" w:cstheme="minorHAnsi"/>
          <w:sz w:val="20"/>
          <w:szCs w:val="20"/>
        </w:rPr>
        <w:t>Pzp</w:t>
      </w:r>
      <w:proofErr w:type="spellEnd"/>
      <w:r w:rsidRPr="00D147C5">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i przepisów wykonawczych do tej ustawy. </w:t>
      </w:r>
    </w:p>
    <w:p w14:paraId="4388BBF2" w14:textId="77777777" w:rsidR="007A2699" w:rsidRPr="00D147C5"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D147C5"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D147C5"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posiada Pani/Pan:</w:t>
      </w:r>
    </w:p>
    <w:p w14:paraId="7B6CBF8F" w14:textId="77777777" w:rsidR="00F86ACF" w:rsidRPr="00D147C5"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dostępu do danych osobowych Pani/Pana dotyczących;</w:t>
      </w:r>
    </w:p>
    <w:p w14:paraId="075BEA06" w14:textId="77777777" w:rsidR="00F86ACF" w:rsidRPr="00D147C5"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D147C5"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D147C5"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D147C5"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nie przysługuje Pani/Panu:</w:t>
      </w:r>
    </w:p>
    <w:p w14:paraId="628E2C21" w14:textId="77777777" w:rsidR="002B4F3C" w:rsidRPr="00D147C5"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usunięcia danych osobowych;</w:t>
      </w:r>
    </w:p>
    <w:p w14:paraId="38F9C5BD" w14:textId="77777777" w:rsidR="002B4F3C" w:rsidRPr="00D147C5"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przenoszenia danych osobowych;</w:t>
      </w:r>
    </w:p>
    <w:p w14:paraId="36105271" w14:textId="0E324124" w:rsidR="007A2699" w:rsidRPr="00D147C5"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D147C5" w:rsidRDefault="00E81577"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Ponadto Zamawiający informuje, iż: </w:t>
      </w:r>
    </w:p>
    <w:p w14:paraId="0EDFBCEF" w14:textId="77777777" w:rsidR="00E81577" w:rsidRPr="00D147C5"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33D14F4" w:rsidR="00E81577"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0959C64F" w14:textId="77777777" w:rsidR="00B637C2" w:rsidRPr="00D147C5" w:rsidRDefault="00B637C2" w:rsidP="00B637C2">
      <w:pPr>
        <w:pStyle w:val="Akapitzlist"/>
        <w:tabs>
          <w:tab w:val="left" w:pos="-567"/>
        </w:tabs>
        <w:spacing w:after="0"/>
        <w:ind w:left="993"/>
        <w:jc w:val="both"/>
        <w:rPr>
          <w:rFonts w:asciiTheme="minorHAnsi" w:hAnsiTheme="minorHAnsi" w:cstheme="minorHAnsi"/>
          <w:sz w:val="20"/>
          <w:szCs w:val="20"/>
        </w:rPr>
      </w:pPr>
    </w:p>
    <w:p w14:paraId="5DCB3825" w14:textId="2B7CB692" w:rsidR="007A2699" w:rsidRPr="00D147C5" w:rsidRDefault="007A2699" w:rsidP="00387001">
      <w:pPr>
        <w:pStyle w:val="Akapitzlist"/>
        <w:numPr>
          <w:ilvl w:val="0"/>
          <w:numId w:val="16"/>
        </w:numPr>
        <w:tabs>
          <w:tab w:val="left" w:pos="-567"/>
        </w:tabs>
        <w:spacing w:after="0"/>
        <w:jc w:val="both"/>
        <w:rPr>
          <w:rFonts w:asciiTheme="minorHAnsi" w:hAnsiTheme="minorHAnsi" w:cstheme="minorHAnsi"/>
          <w:sz w:val="20"/>
          <w:szCs w:val="20"/>
        </w:rPr>
      </w:pPr>
      <w:r w:rsidRPr="00D147C5">
        <w:rPr>
          <w:rFonts w:asciiTheme="minorHAnsi" w:hAnsiTheme="minorHAnsi" w:cstheme="minorHAnsi"/>
          <w:b/>
          <w:sz w:val="20"/>
          <w:szCs w:val="20"/>
        </w:rPr>
        <w:lastRenderedPageBreak/>
        <w:t>ZAŁĄCZNIKI DO SWZ:</w:t>
      </w:r>
    </w:p>
    <w:p w14:paraId="02D3D19F" w14:textId="0133AF2E" w:rsidR="00E62916" w:rsidRPr="00B156E0"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1 do SWZ – </w:t>
      </w:r>
      <w:r w:rsidR="00E62916" w:rsidRPr="00B156E0">
        <w:rPr>
          <w:rFonts w:asciiTheme="minorHAnsi" w:hAnsiTheme="minorHAnsi" w:cstheme="minorHAnsi"/>
          <w:sz w:val="20"/>
          <w:szCs w:val="20"/>
        </w:rPr>
        <w:t>Wykaz uczestników postępowania</w:t>
      </w:r>
      <w:r w:rsidR="007E4D8A">
        <w:rPr>
          <w:rFonts w:asciiTheme="minorHAnsi" w:hAnsiTheme="minorHAnsi" w:cstheme="minorHAnsi"/>
          <w:sz w:val="20"/>
          <w:szCs w:val="20"/>
        </w:rPr>
        <w:t>,</w:t>
      </w:r>
    </w:p>
    <w:p w14:paraId="5835B929" w14:textId="6B8AC323" w:rsidR="007A2699" w:rsidRPr="00B156E0" w:rsidRDefault="00E62916" w:rsidP="00387001">
      <w:pPr>
        <w:pStyle w:val="Akapitzlist"/>
        <w:numPr>
          <w:ilvl w:val="1"/>
          <w:numId w:val="16"/>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43341C" w:rsidRPr="00B156E0">
        <w:rPr>
          <w:rFonts w:asciiTheme="minorHAnsi" w:hAnsiTheme="minorHAnsi" w:cstheme="minorHAnsi"/>
          <w:sz w:val="20"/>
          <w:szCs w:val="20"/>
        </w:rPr>
        <w:t>2</w:t>
      </w:r>
      <w:r w:rsidRPr="00B156E0">
        <w:rPr>
          <w:rFonts w:asciiTheme="minorHAnsi" w:hAnsiTheme="minorHAnsi" w:cstheme="minorHAnsi"/>
          <w:sz w:val="20"/>
          <w:szCs w:val="20"/>
        </w:rPr>
        <w:t xml:space="preserve"> do SWZ - </w:t>
      </w:r>
      <w:r w:rsidR="007A2699" w:rsidRPr="00B156E0">
        <w:rPr>
          <w:rFonts w:asciiTheme="minorHAnsi" w:hAnsiTheme="minorHAnsi" w:cstheme="minorHAnsi"/>
          <w:sz w:val="20"/>
          <w:szCs w:val="20"/>
        </w:rPr>
        <w:t>Opis przedmiotu zamówienia</w:t>
      </w:r>
      <w:r w:rsidR="00155D7E" w:rsidRPr="00B156E0">
        <w:rPr>
          <w:rFonts w:asciiTheme="minorHAnsi" w:hAnsiTheme="minorHAnsi" w:cstheme="minorHAnsi"/>
          <w:sz w:val="20"/>
          <w:szCs w:val="20"/>
        </w:rPr>
        <w:t>,</w:t>
      </w:r>
    </w:p>
    <w:p w14:paraId="68015D4C" w14:textId="502EB3CF" w:rsidR="00E62916"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43341C" w:rsidRPr="00B156E0">
        <w:rPr>
          <w:rFonts w:asciiTheme="minorHAnsi" w:hAnsiTheme="minorHAnsi" w:cstheme="minorHAnsi"/>
          <w:sz w:val="20"/>
          <w:szCs w:val="20"/>
        </w:rPr>
        <w:t>3</w:t>
      </w:r>
      <w:r w:rsidRPr="00B156E0">
        <w:rPr>
          <w:rFonts w:asciiTheme="minorHAnsi" w:hAnsiTheme="minorHAnsi" w:cstheme="minorHAnsi"/>
          <w:sz w:val="20"/>
          <w:szCs w:val="20"/>
        </w:rPr>
        <w:t xml:space="preserve"> do SWZ - Formularz ofertowy</w:t>
      </w:r>
      <w:r w:rsidR="00B156E0" w:rsidRPr="00B156E0">
        <w:rPr>
          <w:rFonts w:asciiTheme="minorHAnsi" w:hAnsiTheme="minorHAnsi" w:cstheme="minorHAnsi"/>
          <w:sz w:val="20"/>
          <w:szCs w:val="20"/>
        </w:rPr>
        <w:t>,</w:t>
      </w:r>
    </w:p>
    <w:p w14:paraId="2AB4DA5A" w14:textId="3B44B7AB" w:rsidR="0017343E" w:rsidRPr="00B156E0" w:rsidRDefault="0017343E" w:rsidP="00387001">
      <w:pPr>
        <w:pStyle w:val="Akapitzlist"/>
        <w:numPr>
          <w:ilvl w:val="1"/>
          <w:numId w:val="16"/>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7E4D8A">
        <w:rPr>
          <w:rFonts w:asciiTheme="minorHAnsi" w:hAnsiTheme="minorHAnsi" w:cstheme="minorHAnsi"/>
          <w:sz w:val="20"/>
          <w:szCs w:val="20"/>
        </w:rPr>
        <w:t>4</w:t>
      </w:r>
      <w:r w:rsidRPr="00B156E0">
        <w:rPr>
          <w:rFonts w:asciiTheme="minorHAnsi" w:hAnsiTheme="minorHAnsi" w:cstheme="minorHAnsi"/>
          <w:sz w:val="20"/>
          <w:szCs w:val="20"/>
        </w:rPr>
        <w:t xml:space="preserve"> do SWZ –</w:t>
      </w:r>
      <w:r>
        <w:rPr>
          <w:rFonts w:asciiTheme="minorHAnsi" w:hAnsiTheme="minorHAnsi" w:cstheme="minorHAnsi"/>
          <w:sz w:val="20"/>
          <w:szCs w:val="20"/>
        </w:rPr>
        <w:t xml:space="preserve"> Formularz obliczenia ceny,</w:t>
      </w:r>
    </w:p>
    <w:p w14:paraId="200D2BF1" w14:textId="4D002746" w:rsidR="007A2699" w:rsidRPr="00B156E0"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7B53C3" w:rsidRPr="00B156E0">
        <w:rPr>
          <w:rFonts w:asciiTheme="minorHAnsi" w:hAnsiTheme="minorHAnsi" w:cstheme="minorHAnsi"/>
          <w:sz w:val="20"/>
          <w:szCs w:val="20"/>
        </w:rPr>
        <w:t>5</w:t>
      </w:r>
      <w:r w:rsidRPr="00B156E0">
        <w:rPr>
          <w:rFonts w:asciiTheme="minorHAnsi" w:hAnsiTheme="minorHAnsi" w:cstheme="minorHAnsi"/>
          <w:sz w:val="20"/>
          <w:szCs w:val="20"/>
        </w:rPr>
        <w:t xml:space="preserve"> do SWZ – Projektowane postanowienia u</w:t>
      </w:r>
      <w:r w:rsidR="00B156E0" w:rsidRPr="00B156E0">
        <w:rPr>
          <w:rFonts w:asciiTheme="minorHAnsi" w:hAnsiTheme="minorHAnsi" w:cstheme="minorHAnsi"/>
          <w:sz w:val="20"/>
          <w:szCs w:val="20"/>
        </w:rPr>
        <w:t>mowy generalnej,</w:t>
      </w:r>
    </w:p>
    <w:p w14:paraId="6CE86E64" w14:textId="621BD3A0" w:rsidR="00AC2047" w:rsidRPr="00B156E0"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7B53C3" w:rsidRPr="00B156E0">
        <w:rPr>
          <w:rFonts w:asciiTheme="minorHAnsi" w:hAnsiTheme="minorHAnsi" w:cstheme="minorHAnsi"/>
          <w:sz w:val="20"/>
          <w:szCs w:val="20"/>
        </w:rPr>
        <w:t>6</w:t>
      </w:r>
      <w:r w:rsidRPr="00B156E0">
        <w:rPr>
          <w:rFonts w:asciiTheme="minorHAnsi" w:hAnsiTheme="minorHAnsi" w:cstheme="minorHAnsi"/>
          <w:sz w:val="20"/>
          <w:szCs w:val="20"/>
        </w:rPr>
        <w:t xml:space="preserve"> do SWZ – Projektowane postanowienia um</w:t>
      </w:r>
      <w:r w:rsidR="00B156E0" w:rsidRPr="00B156E0">
        <w:rPr>
          <w:rFonts w:asciiTheme="minorHAnsi" w:hAnsiTheme="minorHAnsi" w:cstheme="minorHAnsi"/>
          <w:sz w:val="20"/>
          <w:szCs w:val="20"/>
        </w:rPr>
        <w:t>owy indywidulanej</w:t>
      </w:r>
      <w:r w:rsidR="0017343E">
        <w:rPr>
          <w:rFonts w:asciiTheme="minorHAnsi" w:hAnsiTheme="minorHAnsi" w:cstheme="minorHAnsi"/>
          <w:sz w:val="20"/>
          <w:szCs w:val="20"/>
        </w:rPr>
        <w:t>,</w:t>
      </w:r>
    </w:p>
    <w:p w14:paraId="44B69055" w14:textId="5A993583" w:rsidR="00FD3F43" w:rsidRPr="0017343E" w:rsidRDefault="00155D7E" w:rsidP="00387001">
      <w:pPr>
        <w:pStyle w:val="Akapitzlist"/>
        <w:numPr>
          <w:ilvl w:val="1"/>
          <w:numId w:val="16"/>
        </w:numPr>
        <w:tabs>
          <w:tab w:val="left" w:pos="-567"/>
        </w:tabs>
        <w:spacing w:after="0"/>
        <w:jc w:val="both"/>
        <w:rPr>
          <w:rFonts w:asciiTheme="minorHAnsi" w:hAnsiTheme="minorHAnsi" w:cstheme="minorHAnsi"/>
          <w:sz w:val="20"/>
          <w:szCs w:val="20"/>
        </w:rPr>
      </w:pPr>
      <w:r w:rsidRPr="0017343E">
        <w:rPr>
          <w:rFonts w:asciiTheme="minorHAnsi" w:hAnsiTheme="minorHAnsi" w:cstheme="minorHAnsi"/>
          <w:sz w:val="20"/>
          <w:szCs w:val="20"/>
        </w:rPr>
        <w:t xml:space="preserve">Załącznik nr </w:t>
      </w:r>
      <w:r w:rsidR="002F0BFC" w:rsidRPr="0017343E">
        <w:rPr>
          <w:rFonts w:asciiTheme="minorHAnsi" w:hAnsiTheme="minorHAnsi" w:cstheme="minorHAnsi"/>
          <w:sz w:val="20"/>
          <w:szCs w:val="20"/>
        </w:rPr>
        <w:t>7</w:t>
      </w:r>
      <w:r w:rsidRPr="0017343E">
        <w:rPr>
          <w:rFonts w:asciiTheme="minorHAnsi" w:hAnsiTheme="minorHAnsi" w:cstheme="minorHAnsi"/>
          <w:sz w:val="20"/>
          <w:szCs w:val="20"/>
        </w:rPr>
        <w:t xml:space="preserve"> do SWZ – JED</w:t>
      </w:r>
      <w:r w:rsidR="00F6378B" w:rsidRPr="0017343E">
        <w:rPr>
          <w:rFonts w:asciiTheme="minorHAnsi" w:hAnsiTheme="minorHAnsi" w:cstheme="minorHAnsi"/>
          <w:sz w:val="20"/>
          <w:szCs w:val="20"/>
        </w:rPr>
        <w:t>Z</w:t>
      </w:r>
      <w:r w:rsidR="0017343E">
        <w:rPr>
          <w:rFonts w:asciiTheme="minorHAnsi" w:hAnsiTheme="minorHAnsi" w:cstheme="minorHAnsi"/>
          <w:sz w:val="20"/>
          <w:szCs w:val="20"/>
        </w:rPr>
        <w:t>,</w:t>
      </w:r>
    </w:p>
    <w:p w14:paraId="2854838C" w14:textId="30F66D9C" w:rsidR="00B713AE" w:rsidRPr="0017343E"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17343E">
        <w:rPr>
          <w:rFonts w:asciiTheme="minorHAnsi" w:hAnsiTheme="minorHAnsi" w:cstheme="minorHAnsi"/>
          <w:sz w:val="20"/>
          <w:szCs w:val="20"/>
        </w:rPr>
        <w:t>Załącznik nr 8 do SWZ – Wniosek o</w:t>
      </w:r>
      <w:r w:rsidR="00AF3F44" w:rsidRPr="0017343E">
        <w:rPr>
          <w:rFonts w:asciiTheme="minorHAnsi" w:hAnsiTheme="minorHAnsi" w:cstheme="minorHAnsi"/>
          <w:color w:val="000000" w:themeColor="text1"/>
          <w:sz w:val="20"/>
          <w:szCs w:val="20"/>
        </w:rPr>
        <w:t xml:space="preserve"> udostępnienie dokumentacji</w:t>
      </w:r>
      <w:r w:rsidR="00B45E28">
        <w:rPr>
          <w:rFonts w:asciiTheme="minorHAnsi" w:hAnsiTheme="minorHAnsi" w:cstheme="minorHAnsi"/>
          <w:color w:val="000000" w:themeColor="text1"/>
          <w:sz w:val="20"/>
          <w:szCs w:val="20"/>
        </w:rPr>
        <w:t>,</w:t>
      </w:r>
    </w:p>
    <w:p w14:paraId="0CCDFD0B" w14:textId="77777777" w:rsidR="00387001"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17343E">
        <w:rPr>
          <w:rFonts w:asciiTheme="minorHAnsi" w:hAnsiTheme="minorHAnsi" w:cstheme="minorHAnsi"/>
          <w:sz w:val="20"/>
          <w:szCs w:val="20"/>
        </w:rPr>
        <w:t xml:space="preserve">Załącznik nr 9 do SWZ – Wykaz </w:t>
      </w:r>
      <w:r w:rsidR="00456AAE">
        <w:rPr>
          <w:rFonts w:asciiTheme="minorHAnsi" w:hAnsiTheme="minorHAnsi" w:cstheme="minorHAnsi"/>
          <w:sz w:val="20"/>
          <w:szCs w:val="20"/>
        </w:rPr>
        <w:t>dostaw</w:t>
      </w:r>
      <w:r w:rsidR="00387001">
        <w:rPr>
          <w:rFonts w:asciiTheme="minorHAnsi" w:hAnsiTheme="minorHAnsi" w:cstheme="minorHAnsi"/>
          <w:sz w:val="20"/>
          <w:szCs w:val="20"/>
        </w:rPr>
        <w:t>,</w:t>
      </w:r>
    </w:p>
    <w:p w14:paraId="7BA8E728" w14:textId="0105CDB3" w:rsidR="00387001" w:rsidRPr="00387001" w:rsidRDefault="00387001" w:rsidP="00387001">
      <w:pPr>
        <w:pStyle w:val="Akapitzlist"/>
        <w:numPr>
          <w:ilvl w:val="1"/>
          <w:numId w:val="16"/>
        </w:numPr>
        <w:tabs>
          <w:tab w:val="left" w:pos="-567"/>
        </w:tabs>
        <w:spacing w:after="0"/>
        <w:ind w:hanging="508"/>
        <w:jc w:val="both"/>
        <w:rPr>
          <w:rFonts w:asciiTheme="minorHAnsi" w:hAnsiTheme="minorHAnsi" w:cstheme="minorHAnsi"/>
          <w:bCs/>
          <w:sz w:val="20"/>
          <w:szCs w:val="20"/>
        </w:rPr>
      </w:pPr>
      <w:r w:rsidRPr="00387001">
        <w:rPr>
          <w:rFonts w:asciiTheme="minorHAnsi" w:hAnsiTheme="minorHAnsi" w:cstheme="minorHAnsi"/>
          <w:bCs/>
          <w:sz w:val="20"/>
          <w:szCs w:val="20"/>
        </w:rPr>
        <w:t xml:space="preserve">Załącznik nr </w:t>
      </w:r>
      <w:r>
        <w:rPr>
          <w:rFonts w:asciiTheme="minorHAnsi" w:hAnsiTheme="minorHAnsi" w:cstheme="minorHAnsi"/>
          <w:bCs/>
          <w:sz w:val="20"/>
          <w:szCs w:val="20"/>
        </w:rPr>
        <w:t>10</w:t>
      </w:r>
      <w:r w:rsidRPr="00387001">
        <w:rPr>
          <w:rFonts w:asciiTheme="minorHAnsi" w:hAnsiTheme="minorHAnsi" w:cstheme="minorHAnsi"/>
          <w:bCs/>
          <w:sz w:val="20"/>
          <w:szCs w:val="20"/>
        </w:rPr>
        <w:t xml:space="preserve"> do SWZ – Oświadczenie wspólnych Wykonawców</w:t>
      </w:r>
      <w:r>
        <w:rPr>
          <w:rFonts w:asciiTheme="minorHAnsi" w:hAnsiTheme="minorHAnsi" w:cstheme="minorHAnsi"/>
          <w:bCs/>
          <w:sz w:val="20"/>
          <w:szCs w:val="20"/>
        </w:rPr>
        <w:t>.</w:t>
      </w:r>
    </w:p>
    <w:p w14:paraId="50698890" w14:textId="77777777" w:rsidR="00387001" w:rsidRPr="0017343E" w:rsidRDefault="00387001" w:rsidP="00387001">
      <w:pPr>
        <w:pStyle w:val="Akapitzlist"/>
        <w:tabs>
          <w:tab w:val="left" w:pos="-567"/>
        </w:tabs>
        <w:spacing w:after="0"/>
        <w:ind w:left="792"/>
        <w:jc w:val="both"/>
        <w:rPr>
          <w:rFonts w:asciiTheme="minorHAnsi" w:hAnsiTheme="minorHAnsi" w:cstheme="minorHAnsi"/>
          <w:sz w:val="20"/>
          <w:szCs w:val="20"/>
        </w:rPr>
      </w:pPr>
    </w:p>
    <w:p w14:paraId="6DAC3800" w14:textId="02ED56EF" w:rsidR="00FD3F43" w:rsidRPr="00D147C5" w:rsidRDefault="00FD3F43" w:rsidP="00387001">
      <w:pPr>
        <w:spacing w:after="0"/>
        <w:jc w:val="right"/>
        <w:rPr>
          <w:rFonts w:asciiTheme="minorHAnsi" w:hAnsiTheme="minorHAnsi" w:cstheme="minorHAnsi"/>
          <w:b/>
          <w:color w:val="FF0000"/>
          <w:sz w:val="20"/>
          <w:szCs w:val="20"/>
        </w:rPr>
      </w:pPr>
    </w:p>
    <w:p w14:paraId="47C3FE3E" w14:textId="77777777" w:rsidR="00553C1C" w:rsidRDefault="00553C1C" w:rsidP="00387001">
      <w:pPr>
        <w:spacing w:after="0"/>
        <w:jc w:val="right"/>
        <w:rPr>
          <w:rFonts w:asciiTheme="minorHAnsi" w:hAnsiTheme="minorHAnsi" w:cstheme="minorHAnsi"/>
          <w:b/>
          <w:color w:val="FF0000"/>
          <w:sz w:val="20"/>
          <w:szCs w:val="20"/>
        </w:rPr>
      </w:pPr>
    </w:p>
    <w:p w14:paraId="3FEDF0ED" w14:textId="26408DCA" w:rsidR="008B75D2" w:rsidRDefault="008B75D2" w:rsidP="00387001">
      <w:pPr>
        <w:spacing w:after="0"/>
        <w:jc w:val="right"/>
        <w:rPr>
          <w:rFonts w:asciiTheme="minorHAnsi" w:hAnsiTheme="minorHAnsi" w:cstheme="minorHAnsi"/>
          <w:b/>
          <w:color w:val="FF0000"/>
          <w:sz w:val="20"/>
          <w:szCs w:val="20"/>
        </w:rPr>
      </w:pPr>
    </w:p>
    <w:p w14:paraId="1B490967" w14:textId="77777777" w:rsidR="00B41A4A" w:rsidRDefault="00B41A4A" w:rsidP="00387001">
      <w:pPr>
        <w:spacing w:after="0"/>
        <w:rPr>
          <w:rFonts w:asciiTheme="minorHAnsi" w:hAnsiTheme="minorHAnsi" w:cstheme="minorHAnsi"/>
          <w:b/>
          <w:sz w:val="20"/>
          <w:szCs w:val="20"/>
        </w:rPr>
      </w:pPr>
      <w:r>
        <w:rPr>
          <w:rFonts w:asciiTheme="minorHAnsi" w:hAnsiTheme="minorHAnsi" w:cstheme="minorHAnsi"/>
          <w:b/>
          <w:sz w:val="20"/>
          <w:szCs w:val="20"/>
        </w:rPr>
        <w:br w:type="page"/>
      </w:r>
    </w:p>
    <w:p w14:paraId="1ACC28BC" w14:textId="15DC67A5" w:rsidR="002952FE" w:rsidRDefault="002952FE" w:rsidP="00387001">
      <w:pPr>
        <w:spacing w:after="0"/>
        <w:jc w:val="right"/>
        <w:rPr>
          <w:rFonts w:asciiTheme="minorHAnsi" w:hAnsiTheme="minorHAnsi" w:cstheme="minorHAnsi"/>
          <w:b/>
          <w:sz w:val="20"/>
          <w:szCs w:val="20"/>
        </w:rPr>
      </w:pPr>
      <w:r w:rsidRPr="00D147C5">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1</w:t>
      </w:r>
      <w:r w:rsidRPr="00D147C5">
        <w:rPr>
          <w:rFonts w:asciiTheme="minorHAnsi" w:hAnsiTheme="minorHAnsi" w:cstheme="minorHAnsi"/>
          <w:b/>
          <w:sz w:val="20"/>
          <w:szCs w:val="20"/>
        </w:rPr>
        <w:t xml:space="preserve"> do SWZ</w:t>
      </w:r>
      <w:r w:rsidR="007E4D8A">
        <w:rPr>
          <w:rFonts w:asciiTheme="minorHAnsi" w:hAnsiTheme="minorHAnsi" w:cstheme="minorHAnsi"/>
          <w:b/>
          <w:sz w:val="20"/>
          <w:szCs w:val="20"/>
        </w:rPr>
        <w:t xml:space="preserve"> – </w:t>
      </w:r>
      <w:r w:rsidR="007E4D8A" w:rsidRPr="007E4D8A">
        <w:rPr>
          <w:rFonts w:asciiTheme="minorHAnsi" w:hAnsiTheme="minorHAnsi" w:cstheme="minorHAnsi"/>
          <w:b/>
          <w:bCs/>
          <w:sz w:val="20"/>
          <w:szCs w:val="20"/>
        </w:rPr>
        <w:t>Wykaz uczestników postępowania</w:t>
      </w:r>
    </w:p>
    <w:p w14:paraId="277779DF" w14:textId="77777777" w:rsidR="007E4D8A" w:rsidRPr="00D147C5" w:rsidRDefault="007E4D8A" w:rsidP="00387001">
      <w:pPr>
        <w:spacing w:after="0"/>
        <w:jc w:val="right"/>
        <w:rPr>
          <w:rFonts w:asciiTheme="minorHAnsi" w:hAnsiTheme="minorHAnsi" w:cstheme="minorHAnsi"/>
          <w:b/>
          <w:sz w:val="20"/>
          <w:szCs w:val="20"/>
        </w:rPr>
      </w:pPr>
    </w:p>
    <w:p w14:paraId="0889717C" w14:textId="205DBC7D" w:rsidR="001D583D" w:rsidRDefault="0007405E" w:rsidP="00387001">
      <w:pPr>
        <w:spacing w:after="0"/>
        <w:jc w:val="center"/>
        <w:rPr>
          <w:rFonts w:asciiTheme="minorHAnsi" w:hAnsiTheme="minorHAnsi" w:cstheme="minorHAnsi"/>
          <w:b/>
          <w:sz w:val="20"/>
          <w:szCs w:val="20"/>
        </w:rPr>
      </w:pPr>
      <w:r>
        <w:rPr>
          <w:rFonts w:asciiTheme="minorHAnsi" w:hAnsiTheme="minorHAnsi" w:cstheme="minorHAnsi"/>
          <w:b/>
          <w:sz w:val="20"/>
          <w:szCs w:val="20"/>
        </w:rPr>
        <w:t>WYKAZ UCZESTNIKÓW POSTĘPOWANIA</w:t>
      </w:r>
      <w:r w:rsidR="000362DA">
        <w:rPr>
          <w:rFonts w:asciiTheme="minorHAnsi" w:hAnsiTheme="minorHAnsi" w:cstheme="minorHAnsi"/>
          <w:b/>
          <w:sz w:val="20"/>
          <w:szCs w:val="20"/>
        </w:rPr>
        <w:t xml:space="preserve"> CZ</w:t>
      </w:r>
      <w:r w:rsidR="003D312A">
        <w:rPr>
          <w:rFonts w:asciiTheme="minorHAnsi" w:hAnsiTheme="minorHAnsi" w:cstheme="minorHAnsi"/>
          <w:b/>
          <w:sz w:val="20"/>
          <w:szCs w:val="20"/>
        </w:rPr>
        <w:t xml:space="preserve">ĘŚĆ </w:t>
      </w:r>
      <w:r w:rsidR="00B60806">
        <w:rPr>
          <w:rFonts w:asciiTheme="minorHAnsi" w:hAnsiTheme="minorHAnsi" w:cstheme="minorHAnsi"/>
          <w:b/>
          <w:sz w:val="20"/>
          <w:szCs w:val="20"/>
        </w:rPr>
        <w:t>I</w:t>
      </w:r>
      <w:r w:rsidR="001D583D">
        <w:rPr>
          <w:rFonts w:asciiTheme="minorHAnsi" w:hAnsiTheme="minorHAnsi" w:cstheme="minorHAnsi"/>
          <w:b/>
          <w:sz w:val="20"/>
          <w:szCs w:val="20"/>
        </w:rPr>
        <w:t xml:space="preserve"> </w:t>
      </w:r>
      <w:proofErr w:type="spellStart"/>
      <w:r w:rsidR="001D583D">
        <w:rPr>
          <w:rFonts w:asciiTheme="minorHAnsi" w:hAnsiTheme="minorHAnsi" w:cstheme="minorHAnsi"/>
          <w:b/>
          <w:sz w:val="20"/>
          <w:szCs w:val="20"/>
        </w:rPr>
        <w:t>i</w:t>
      </w:r>
      <w:proofErr w:type="spellEnd"/>
      <w:r w:rsidR="001D583D">
        <w:rPr>
          <w:rFonts w:asciiTheme="minorHAnsi" w:hAnsiTheme="minorHAnsi" w:cstheme="minorHAnsi"/>
          <w:b/>
          <w:sz w:val="20"/>
          <w:szCs w:val="20"/>
        </w:rPr>
        <w:t xml:space="preserve"> CZĘŚĆ II</w:t>
      </w:r>
    </w:p>
    <w:tbl>
      <w:tblPr>
        <w:tblW w:w="9209" w:type="dxa"/>
        <w:tblCellMar>
          <w:left w:w="70" w:type="dxa"/>
          <w:right w:w="70" w:type="dxa"/>
        </w:tblCellMar>
        <w:tblLook w:val="04A0" w:firstRow="1" w:lastRow="0" w:firstColumn="1" w:lastColumn="0" w:noHBand="0" w:noVBand="1"/>
      </w:tblPr>
      <w:tblGrid>
        <w:gridCol w:w="443"/>
        <w:gridCol w:w="1121"/>
        <w:gridCol w:w="2378"/>
        <w:gridCol w:w="1072"/>
        <w:gridCol w:w="1012"/>
        <w:gridCol w:w="814"/>
        <w:gridCol w:w="1145"/>
        <w:gridCol w:w="537"/>
        <w:gridCol w:w="746"/>
      </w:tblGrid>
      <w:tr w:rsidR="00904202" w:rsidRPr="00904202" w14:paraId="4516D812" w14:textId="77777777" w:rsidTr="001651F1">
        <w:trPr>
          <w:trHeight w:val="504"/>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D8DC"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Lp.</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64A17046"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NAZWA NABYWCY</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05D0D1E"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NAZWA ODBIORCY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2CCCE9A7"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NIP</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C2C7685" w14:textId="1E0E24B2"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MIEJSCOWOŚĆ</w:t>
            </w:r>
            <w:r w:rsidR="0067478C">
              <w:rPr>
                <w:rFonts w:eastAsia="Times New Roman" w:cs="Calibri"/>
                <w:b/>
                <w:bCs/>
                <w:color w:val="000000"/>
                <w:sz w:val="14"/>
                <w:szCs w:val="14"/>
                <w:lang w:eastAsia="pl-PL"/>
              </w:rPr>
              <w:t xml:space="preserve"> ODBUORCY</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60CBB7C3"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KOD POCZTOWY</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02559FD1" w14:textId="6CAE2552"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ULICA</w:t>
            </w:r>
            <w:r w:rsidR="0067478C">
              <w:rPr>
                <w:rFonts w:eastAsia="Times New Roman" w:cs="Calibri"/>
                <w:b/>
                <w:bCs/>
                <w:color w:val="000000"/>
                <w:sz w:val="14"/>
                <w:szCs w:val="14"/>
                <w:lang w:eastAsia="pl-PL"/>
              </w:rPr>
              <w:t xml:space="preserve"> ODBIORCY</w:t>
            </w: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29E0BE96"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nr DOMU</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DFC5A09"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nr LOKALU</w:t>
            </w:r>
          </w:p>
        </w:tc>
      </w:tr>
      <w:tr w:rsidR="00904202" w:rsidRPr="00904202" w14:paraId="1EA09B2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6C0B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1106" w:type="dxa"/>
            <w:tcBorders>
              <w:top w:val="nil"/>
              <w:left w:val="nil"/>
              <w:bottom w:val="single" w:sz="4" w:space="0" w:color="auto"/>
              <w:right w:val="single" w:sz="4" w:space="0" w:color="auto"/>
            </w:tcBorders>
            <w:shd w:val="clear" w:color="auto" w:fill="auto"/>
            <w:vAlign w:val="center"/>
            <w:hideMark/>
          </w:tcPr>
          <w:p w14:paraId="03FC22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Holding Komunalny SA</w:t>
            </w:r>
          </w:p>
        </w:tc>
        <w:tc>
          <w:tcPr>
            <w:tcW w:w="2378" w:type="dxa"/>
            <w:tcBorders>
              <w:top w:val="nil"/>
              <w:left w:val="nil"/>
              <w:bottom w:val="single" w:sz="4" w:space="0" w:color="auto"/>
              <w:right w:val="single" w:sz="4" w:space="0" w:color="auto"/>
            </w:tcBorders>
            <w:shd w:val="clear" w:color="auto" w:fill="auto"/>
            <w:vAlign w:val="center"/>
            <w:hideMark/>
          </w:tcPr>
          <w:p w14:paraId="7AD311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Holding Komunalny SA</w:t>
            </w:r>
          </w:p>
        </w:tc>
        <w:tc>
          <w:tcPr>
            <w:tcW w:w="1072" w:type="dxa"/>
            <w:tcBorders>
              <w:top w:val="nil"/>
              <w:left w:val="nil"/>
              <w:bottom w:val="single" w:sz="4" w:space="0" w:color="auto"/>
              <w:right w:val="single" w:sz="4" w:space="0" w:color="auto"/>
            </w:tcBorders>
            <w:shd w:val="clear" w:color="auto" w:fill="auto"/>
            <w:noWrap/>
            <w:vAlign w:val="center"/>
            <w:hideMark/>
          </w:tcPr>
          <w:p w14:paraId="0E613C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6791862817</w:t>
            </w:r>
          </w:p>
        </w:tc>
        <w:tc>
          <w:tcPr>
            <w:tcW w:w="999" w:type="dxa"/>
            <w:tcBorders>
              <w:top w:val="nil"/>
              <w:left w:val="nil"/>
              <w:bottom w:val="single" w:sz="4" w:space="0" w:color="auto"/>
              <w:right w:val="single" w:sz="4" w:space="0" w:color="auto"/>
            </w:tcBorders>
            <w:shd w:val="clear" w:color="auto" w:fill="auto"/>
            <w:vAlign w:val="center"/>
            <w:hideMark/>
          </w:tcPr>
          <w:p w14:paraId="43552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noWrap/>
            <w:vAlign w:val="center"/>
            <w:hideMark/>
          </w:tcPr>
          <w:p w14:paraId="34AA6C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30-347</w:t>
            </w:r>
          </w:p>
        </w:tc>
        <w:tc>
          <w:tcPr>
            <w:tcW w:w="1130" w:type="dxa"/>
            <w:tcBorders>
              <w:top w:val="nil"/>
              <w:left w:val="nil"/>
              <w:bottom w:val="single" w:sz="4" w:space="0" w:color="auto"/>
              <w:right w:val="single" w:sz="4" w:space="0" w:color="auto"/>
            </w:tcBorders>
            <w:shd w:val="clear" w:color="auto" w:fill="auto"/>
            <w:vAlign w:val="center"/>
            <w:hideMark/>
          </w:tcPr>
          <w:p w14:paraId="09237DFA" w14:textId="11DC2648"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w:t>
            </w:r>
            <w:r w:rsidR="001651F1">
              <w:rPr>
                <w:rFonts w:eastAsia="Times New Roman" w:cs="Calibri"/>
                <w:sz w:val="14"/>
                <w:szCs w:val="14"/>
                <w:lang w:eastAsia="pl-PL"/>
              </w:rPr>
              <w:t xml:space="preserve">ana </w:t>
            </w:r>
            <w:r w:rsidRPr="00904202">
              <w:rPr>
                <w:rFonts w:eastAsia="Times New Roman" w:cs="Calibri"/>
                <w:sz w:val="14"/>
                <w:szCs w:val="14"/>
                <w:lang w:eastAsia="pl-PL"/>
              </w:rPr>
              <w:t>Brożka</w:t>
            </w:r>
          </w:p>
        </w:tc>
        <w:tc>
          <w:tcPr>
            <w:tcW w:w="531" w:type="dxa"/>
            <w:tcBorders>
              <w:top w:val="single" w:sz="4" w:space="0" w:color="auto"/>
              <w:left w:val="single" w:sz="4" w:space="0" w:color="auto"/>
              <w:bottom w:val="single" w:sz="4" w:space="0" w:color="auto"/>
              <w:right w:val="nil"/>
            </w:tcBorders>
            <w:shd w:val="clear" w:color="auto" w:fill="auto"/>
            <w:vAlign w:val="center"/>
            <w:hideMark/>
          </w:tcPr>
          <w:p w14:paraId="31A49A6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B0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20D395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26D3F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1106" w:type="dxa"/>
            <w:tcBorders>
              <w:top w:val="nil"/>
              <w:left w:val="nil"/>
              <w:bottom w:val="single" w:sz="4" w:space="0" w:color="auto"/>
              <w:right w:val="single" w:sz="4" w:space="0" w:color="auto"/>
            </w:tcBorders>
            <w:shd w:val="clear" w:color="auto" w:fill="auto"/>
            <w:vAlign w:val="center"/>
            <w:hideMark/>
          </w:tcPr>
          <w:p w14:paraId="04240F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67EF6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w:t>
            </w:r>
          </w:p>
        </w:tc>
        <w:tc>
          <w:tcPr>
            <w:tcW w:w="1072" w:type="dxa"/>
            <w:tcBorders>
              <w:top w:val="nil"/>
              <w:left w:val="nil"/>
              <w:bottom w:val="single" w:sz="4" w:space="0" w:color="auto"/>
              <w:right w:val="single" w:sz="4" w:space="0" w:color="auto"/>
            </w:tcBorders>
            <w:shd w:val="clear" w:color="auto" w:fill="auto"/>
            <w:noWrap/>
            <w:vAlign w:val="center"/>
            <w:hideMark/>
          </w:tcPr>
          <w:p w14:paraId="7FC279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2B5E2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6B8CE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31-003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AC721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Podzamcze</w:t>
            </w:r>
          </w:p>
        </w:tc>
        <w:tc>
          <w:tcPr>
            <w:tcW w:w="531" w:type="dxa"/>
            <w:tcBorders>
              <w:top w:val="nil"/>
              <w:left w:val="nil"/>
              <w:bottom w:val="single" w:sz="4" w:space="0" w:color="auto"/>
              <w:right w:val="nil"/>
            </w:tcBorders>
            <w:shd w:val="clear" w:color="auto" w:fill="auto"/>
            <w:vAlign w:val="center"/>
            <w:hideMark/>
          </w:tcPr>
          <w:p w14:paraId="34694A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660FE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647CEB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5DC3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1106" w:type="dxa"/>
            <w:tcBorders>
              <w:top w:val="nil"/>
              <w:left w:val="nil"/>
              <w:bottom w:val="single" w:sz="4" w:space="0" w:color="auto"/>
              <w:right w:val="single" w:sz="4" w:space="0" w:color="auto"/>
            </w:tcBorders>
            <w:shd w:val="clear" w:color="auto" w:fill="auto"/>
            <w:vAlign w:val="center"/>
            <w:hideMark/>
          </w:tcPr>
          <w:p w14:paraId="4811B5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A6CC4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5</w:t>
            </w:r>
          </w:p>
        </w:tc>
        <w:tc>
          <w:tcPr>
            <w:tcW w:w="1072" w:type="dxa"/>
            <w:tcBorders>
              <w:top w:val="nil"/>
              <w:left w:val="nil"/>
              <w:bottom w:val="single" w:sz="4" w:space="0" w:color="auto"/>
              <w:right w:val="single" w:sz="4" w:space="0" w:color="auto"/>
            </w:tcBorders>
            <w:shd w:val="clear" w:color="auto" w:fill="auto"/>
            <w:noWrap/>
            <w:vAlign w:val="center"/>
            <w:hideMark/>
          </w:tcPr>
          <w:p w14:paraId="69AE89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7D252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ABC84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31-901</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7D2CA3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Willowe</w:t>
            </w:r>
          </w:p>
        </w:tc>
        <w:tc>
          <w:tcPr>
            <w:tcW w:w="531" w:type="dxa"/>
            <w:tcBorders>
              <w:top w:val="nil"/>
              <w:left w:val="single" w:sz="4" w:space="0" w:color="auto"/>
              <w:bottom w:val="single" w:sz="4" w:space="0" w:color="auto"/>
              <w:right w:val="nil"/>
            </w:tcBorders>
            <w:shd w:val="clear" w:color="auto" w:fill="auto"/>
            <w:vAlign w:val="center"/>
            <w:hideMark/>
          </w:tcPr>
          <w:p w14:paraId="348036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5A497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B335AE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BD245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1106" w:type="dxa"/>
            <w:tcBorders>
              <w:top w:val="nil"/>
              <w:left w:val="nil"/>
              <w:bottom w:val="single" w:sz="4" w:space="0" w:color="auto"/>
              <w:right w:val="single" w:sz="4" w:space="0" w:color="auto"/>
            </w:tcBorders>
            <w:shd w:val="clear" w:color="auto" w:fill="auto"/>
            <w:vAlign w:val="center"/>
            <w:hideMark/>
          </w:tcPr>
          <w:p w14:paraId="1CD37F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8D14E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6 </w:t>
            </w:r>
          </w:p>
        </w:tc>
        <w:tc>
          <w:tcPr>
            <w:tcW w:w="1072" w:type="dxa"/>
            <w:tcBorders>
              <w:top w:val="nil"/>
              <w:left w:val="nil"/>
              <w:bottom w:val="single" w:sz="4" w:space="0" w:color="auto"/>
              <w:right w:val="single" w:sz="4" w:space="0" w:color="auto"/>
            </w:tcBorders>
            <w:shd w:val="clear" w:color="auto" w:fill="auto"/>
            <w:noWrap/>
            <w:vAlign w:val="center"/>
            <w:hideMark/>
          </w:tcPr>
          <w:p w14:paraId="10BC09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8D62C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B81B4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31-624</w:t>
            </w:r>
          </w:p>
        </w:tc>
        <w:tc>
          <w:tcPr>
            <w:tcW w:w="1130" w:type="dxa"/>
            <w:tcBorders>
              <w:top w:val="nil"/>
              <w:left w:val="nil"/>
              <w:bottom w:val="single" w:sz="4" w:space="0" w:color="auto"/>
              <w:right w:val="single" w:sz="4" w:space="0" w:color="auto"/>
            </w:tcBorders>
            <w:shd w:val="clear" w:color="auto" w:fill="auto"/>
            <w:vAlign w:val="center"/>
            <w:hideMark/>
          </w:tcPr>
          <w:p w14:paraId="6A05C2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Piastów</w:t>
            </w:r>
          </w:p>
        </w:tc>
        <w:tc>
          <w:tcPr>
            <w:tcW w:w="531" w:type="dxa"/>
            <w:tcBorders>
              <w:top w:val="nil"/>
              <w:left w:val="single" w:sz="4" w:space="0" w:color="auto"/>
              <w:bottom w:val="single" w:sz="4" w:space="0" w:color="auto"/>
              <w:right w:val="nil"/>
            </w:tcBorders>
            <w:shd w:val="clear" w:color="auto" w:fill="auto"/>
            <w:vAlign w:val="center"/>
            <w:hideMark/>
          </w:tcPr>
          <w:p w14:paraId="79F55F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55BBB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56DEF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C345E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1106" w:type="dxa"/>
            <w:tcBorders>
              <w:top w:val="nil"/>
              <w:left w:val="nil"/>
              <w:bottom w:val="single" w:sz="4" w:space="0" w:color="auto"/>
              <w:right w:val="single" w:sz="4" w:space="0" w:color="auto"/>
            </w:tcBorders>
            <w:shd w:val="clear" w:color="auto" w:fill="auto"/>
            <w:vAlign w:val="center"/>
            <w:hideMark/>
          </w:tcPr>
          <w:p w14:paraId="400A54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76AAC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7 </w:t>
            </w:r>
          </w:p>
        </w:tc>
        <w:tc>
          <w:tcPr>
            <w:tcW w:w="1072" w:type="dxa"/>
            <w:tcBorders>
              <w:top w:val="nil"/>
              <w:left w:val="nil"/>
              <w:bottom w:val="single" w:sz="4" w:space="0" w:color="auto"/>
              <w:right w:val="single" w:sz="4" w:space="0" w:color="auto"/>
            </w:tcBorders>
            <w:shd w:val="clear" w:color="auto" w:fill="auto"/>
            <w:noWrap/>
            <w:vAlign w:val="center"/>
            <w:hideMark/>
          </w:tcPr>
          <w:p w14:paraId="025FCE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08C57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3058D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31-971</w:t>
            </w:r>
          </w:p>
        </w:tc>
        <w:tc>
          <w:tcPr>
            <w:tcW w:w="1130" w:type="dxa"/>
            <w:tcBorders>
              <w:top w:val="nil"/>
              <w:left w:val="nil"/>
              <w:bottom w:val="single" w:sz="4" w:space="0" w:color="auto"/>
              <w:right w:val="single" w:sz="4" w:space="0" w:color="auto"/>
            </w:tcBorders>
            <w:shd w:val="clear" w:color="auto" w:fill="auto"/>
            <w:vAlign w:val="center"/>
            <w:hideMark/>
          </w:tcPr>
          <w:p w14:paraId="57168E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Zielone </w:t>
            </w:r>
          </w:p>
        </w:tc>
        <w:tc>
          <w:tcPr>
            <w:tcW w:w="531" w:type="dxa"/>
            <w:tcBorders>
              <w:top w:val="nil"/>
              <w:left w:val="single" w:sz="4" w:space="0" w:color="auto"/>
              <w:bottom w:val="single" w:sz="4" w:space="0" w:color="auto"/>
              <w:right w:val="nil"/>
            </w:tcBorders>
            <w:shd w:val="clear" w:color="auto" w:fill="auto"/>
            <w:vAlign w:val="center"/>
            <w:hideMark/>
          </w:tcPr>
          <w:p w14:paraId="17708B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39885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350B83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B48B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1106" w:type="dxa"/>
            <w:tcBorders>
              <w:top w:val="nil"/>
              <w:left w:val="nil"/>
              <w:bottom w:val="single" w:sz="4" w:space="0" w:color="auto"/>
              <w:right w:val="single" w:sz="4" w:space="0" w:color="auto"/>
            </w:tcBorders>
            <w:shd w:val="clear" w:color="auto" w:fill="auto"/>
            <w:vAlign w:val="center"/>
            <w:hideMark/>
          </w:tcPr>
          <w:p w14:paraId="316A3B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36EF8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12 </w:t>
            </w:r>
          </w:p>
        </w:tc>
        <w:tc>
          <w:tcPr>
            <w:tcW w:w="1072" w:type="dxa"/>
            <w:tcBorders>
              <w:top w:val="nil"/>
              <w:left w:val="nil"/>
              <w:bottom w:val="single" w:sz="4" w:space="0" w:color="auto"/>
              <w:right w:val="single" w:sz="4" w:space="0" w:color="auto"/>
            </w:tcBorders>
            <w:shd w:val="clear" w:color="auto" w:fill="auto"/>
            <w:noWrap/>
            <w:vAlign w:val="center"/>
            <w:hideMark/>
          </w:tcPr>
          <w:p w14:paraId="6336F4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E41B0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91240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31-868</w:t>
            </w:r>
          </w:p>
        </w:tc>
        <w:tc>
          <w:tcPr>
            <w:tcW w:w="1130" w:type="dxa"/>
            <w:tcBorders>
              <w:top w:val="nil"/>
              <w:left w:val="nil"/>
              <w:bottom w:val="single" w:sz="4" w:space="0" w:color="auto"/>
              <w:right w:val="single" w:sz="4" w:space="0" w:color="auto"/>
            </w:tcBorders>
            <w:shd w:val="clear" w:color="auto" w:fill="auto"/>
            <w:vAlign w:val="center"/>
            <w:hideMark/>
          </w:tcPr>
          <w:p w14:paraId="5C4892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os.2 Pułku Lotniczego</w:t>
            </w:r>
          </w:p>
        </w:tc>
        <w:tc>
          <w:tcPr>
            <w:tcW w:w="531" w:type="dxa"/>
            <w:tcBorders>
              <w:top w:val="nil"/>
              <w:left w:val="single" w:sz="4" w:space="0" w:color="auto"/>
              <w:bottom w:val="single" w:sz="4" w:space="0" w:color="auto"/>
              <w:right w:val="nil"/>
            </w:tcBorders>
            <w:shd w:val="clear" w:color="auto" w:fill="auto"/>
            <w:vAlign w:val="center"/>
            <w:hideMark/>
          </w:tcPr>
          <w:p w14:paraId="6734AD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AFB3C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1B57E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AB7C8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1106" w:type="dxa"/>
            <w:tcBorders>
              <w:top w:val="nil"/>
              <w:left w:val="nil"/>
              <w:bottom w:val="single" w:sz="4" w:space="0" w:color="auto"/>
              <w:right w:val="single" w:sz="4" w:space="0" w:color="auto"/>
            </w:tcBorders>
            <w:shd w:val="clear" w:color="auto" w:fill="auto"/>
            <w:vAlign w:val="center"/>
            <w:hideMark/>
          </w:tcPr>
          <w:p w14:paraId="4795E0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BDB24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13</w:t>
            </w:r>
          </w:p>
        </w:tc>
        <w:tc>
          <w:tcPr>
            <w:tcW w:w="1072" w:type="dxa"/>
            <w:tcBorders>
              <w:top w:val="nil"/>
              <w:left w:val="nil"/>
              <w:bottom w:val="single" w:sz="4" w:space="0" w:color="auto"/>
              <w:right w:val="single" w:sz="4" w:space="0" w:color="auto"/>
            </w:tcBorders>
            <w:shd w:val="clear" w:color="auto" w:fill="auto"/>
            <w:noWrap/>
            <w:vAlign w:val="center"/>
            <w:hideMark/>
          </w:tcPr>
          <w:p w14:paraId="0102D0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403C1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F2E3F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31-925</w:t>
            </w:r>
          </w:p>
        </w:tc>
        <w:tc>
          <w:tcPr>
            <w:tcW w:w="1130" w:type="dxa"/>
            <w:tcBorders>
              <w:top w:val="nil"/>
              <w:left w:val="nil"/>
              <w:bottom w:val="single" w:sz="4" w:space="0" w:color="auto"/>
              <w:right w:val="single" w:sz="4" w:space="0" w:color="auto"/>
            </w:tcBorders>
            <w:shd w:val="clear" w:color="auto" w:fill="auto"/>
            <w:vAlign w:val="center"/>
            <w:hideMark/>
          </w:tcPr>
          <w:p w14:paraId="2C44CE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Centrum A</w:t>
            </w:r>
          </w:p>
        </w:tc>
        <w:tc>
          <w:tcPr>
            <w:tcW w:w="531" w:type="dxa"/>
            <w:tcBorders>
              <w:top w:val="nil"/>
              <w:left w:val="single" w:sz="4" w:space="0" w:color="auto"/>
              <w:bottom w:val="single" w:sz="4" w:space="0" w:color="auto"/>
              <w:right w:val="nil"/>
            </w:tcBorders>
            <w:shd w:val="clear" w:color="auto" w:fill="auto"/>
            <w:vAlign w:val="center"/>
            <w:hideMark/>
          </w:tcPr>
          <w:p w14:paraId="66AA80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0872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8F576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D0826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1106" w:type="dxa"/>
            <w:tcBorders>
              <w:top w:val="nil"/>
              <w:left w:val="nil"/>
              <w:bottom w:val="single" w:sz="4" w:space="0" w:color="auto"/>
              <w:right w:val="single" w:sz="4" w:space="0" w:color="auto"/>
            </w:tcBorders>
            <w:shd w:val="clear" w:color="auto" w:fill="auto"/>
            <w:vAlign w:val="center"/>
            <w:hideMark/>
          </w:tcPr>
          <w:p w14:paraId="5CBE2B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6A61E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14</w:t>
            </w:r>
          </w:p>
        </w:tc>
        <w:tc>
          <w:tcPr>
            <w:tcW w:w="1072" w:type="dxa"/>
            <w:tcBorders>
              <w:top w:val="nil"/>
              <w:left w:val="nil"/>
              <w:bottom w:val="single" w:sz="4" w:space="0" w:color="auto"/>
              <w:right w:val="single" w:sz="4" w:space="0" w:color="auto"/>
            </w:tcBorders>
            <w:shd w:val="clear" w:color="auto" w:fill="auto"/>
            <w:noWrap/>
            <w:vAlign w:val="center"/>
            <w:hideMark/>
          </w:tcPr>
          <w:p w14:paraId="2DE22F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9369D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F530C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30-033</w:t>
            </w:r>
          </w:p>
        </w:tc>
        <w:tc>
          <w:tcPr>
            <w:tcW w:w="1130" w:type="dxa"/>
            <w:tcBorders>
              <w:top w:val="nil"/>
              <w:left w:val="nil"/>
              <w:bottom w:val="single" w:sz="4" w:space="0" w:color="auto"/>
              <w:right w:val="single" w:sz="4" w:space="0" w:color="auto"/>
            </w:tcBorders>
            <w:shd w:val="clear" w:color="auto" w:fill="auto"/>
            <w:vAlign w:val="center"/>
            <w:hideMark/>
          </w:tcPr>
          <w:p w14:paraId="501F66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Sienkiewicza</w:t>
            </w:r>
          </w:p>
        </w:tc>
        <w:tc>
          <w:tcPr>
            <w:tcW w:w="531" w:type="dxa"/>
            <w:tcBorders>
              <w:top w:val="nil"/>
              <w:left w:val="single" w:sz="4" w:space="0" w:color="auto"/>
              <w:bottom w:val="single" w:sz="4" w:space="0" w:color="auto"/>
              <w:right w:val="nil"/>
            </w:tcBorders>
            <w:shd w:val="clear" w:color="auto" w:fill="auto"/>
            <w:vAlign w:val="center"/>
            <w:hideMark/>
          </w:tcPr>
          <w:p w14:paraId="5F9D95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B8E20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4F577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18450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1106" w:type="dxa"/>
            <w:tcBorders>
              <w:top w:val="nil"/>
              <w:left w:val="nil"/>
              <w:bottom w:val="single" w:sz="4" w:space="0" w:color="auto"/>
              <w:right w:val="single" w:sz="4" w:space="0" w:color="auto"/>
            </w:tcBorders>
            <w:shd w:val="clear" w:color="auto" w:fill="auto"/>
            <w:vAlign w:val="center"/>
            <w:hideMark/>
          </w:tcPr>
          <w:p w14:paraId="421D3C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6A585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18</w:t>
            </w:r>
          </w:p>
        </w:tc>
        <w:tc>
          <w:tcPr>
            <w:tcW w:w="1072" w:type="dxa"/>
            <w:tcBorders>
              <w:top w:val="nil"/>
              <w:left w:val="nil"/>
              <w:bottom w:val="single" w:sz="4" w:space="0" w:color="auto"/>
              <w:right w:val="single" w:sz="4" w:space="0" w:color="auto"/>
            </w:tcBorders>
            <w:shd w:val="clear" w:color="auto" w:fill="auto"/>
            <w:noWrap/>
            <w:vAlign w:val="center"/>
            <w:hideMark/>
          </w:tcPr>
          <w:p w14:paraId="46ED82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0A17B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E0D3D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30-019</w:t>
            </w:r>
          </w:p>
        </w:tc>
        <w:tc>
          <w:tcPr>
            <w:tcW w:w="1130" w:type="dxa"/>
            <w:tcBorders>
              <w:top w:val="nil"/>
              <w:left w:val="nil"/>
              <w:bottom w:val="single" w:sz="4" w:space="0" w:color="auto"/>
              <w:right w:val="single" w:sz="4" w:space="0" w:color="auto"/>
            </w:tcBorders>
            <w:shd w:val="clear" w:color="auto" w:fill="auto"/>
            <w:vAlign w:val="center"/>
            <w:hideMark/>
          </w:tcPr>
          <w:p w14:paraId="0D0854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Mazowiecka</w:t>
            </w:r>
          </w:p>
        </w:tc>
        <w:tc>
          <w:tcPr>
            <w:tcW w:w="531" w:type="dxa"/>
            <w:tcBorders>
              <w:top w:val="nil"/>
              <w:left w:val="single" w:sz="4" w:space="0" w:color="auto"/>
              <w:bottom w:val="single" w:sz="4" w:space="0" w:color="auto"/>
              <w:right w:val="nil"/>
            </w:tcBorders>
            <w:shd w:val="clear" w:color="auto" w:fill="auto"/>
            <w:vAlign w:val="center"/>
            <w:hideMark/>
          </w:tcPr>
          <w:p w14:paraId="13992F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6C038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85517F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DACE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1106" w:type="dxa"/>
            <w:tcBorders>
              <w:top w:val="nil"/>
              <w:left w:val="nil"/>
              <w:bottom w:val="single" w:sz="4" w:space="0" w:color="auto"/>
              <w:right w:val="single" w:sz="4" w:space="0" w:color="auto"/>
            </w:tcBorders>
            <w:shd w:val="clear" w:color="auto" w:fill="auto"/>
            <w:vAlign w:val="center"/>
            <w:hideMark/>
          </w:tcPr>
          <w:p w14:paraId="6A28BB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7BBAB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19</w:t>
            </w:r>
          </w:p>
        </w:tc>
        <w:tc>
          <w:tcPr>
            <w:tcW w:w="1072" w:type="dxa"/>
            <w:tcBorders>
              <w:top w:val="nil"/>
              <w:left w:val="nil"/>
              <w:bottom w:val="single" w:sz="4" w:space="0" w:color="auto"/>
              <w:right w:val="single" w:sz="4" w:space="0" w:color="auto"/>
            </w:tcBorders>
            <w:shd w:val="clear" w:color="auto" w:fill="auto"/>
            <w:noWrap/>
            <w:vAlign w:val="center"/>
            <w:hideMark/>
          </w:tcPr>
          <w:p w14:paraId="35B42E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C7B37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E18FE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31-563</w:t>
            </w:r>
          </w:p>
        </w:tc>
        <w:tc>
          <w:tcPr>
            <w:tcW w:w="1130" w:type="dxa"/>
            <w:tcBorders>
              <w:top w:val="nil"/>
              <w:left w:val="nil"/>
              <w:bottom w:val="single" w:sz="4" w:space="0" w:color="auto"/>
              <w:right w:val="single" w:sz="4" w:space="0" w:color="auto"/>
            </w:tcBorders>
            <w:shd w:val="clear" w:color="auto" w:fill="auto"/>
            <w:vAlign w:val="center"/>
            <w:hideMark/>
          </w:tcPr>
          <w:p w14:paraId="1FDDE4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Świtezianki</w:t>
            </w:r>
          </w:p>
        </w:tc>
        <w:tc>
          <w:tcPr>
            <w:tcW w:w="531" w:type="dxa"/>
            <w:tcBorders>
              <w:top w:val="nil"/>
              <w:left w:val="single" w:sz="4" w:space="0" w:color="auto"/>
              <w:bottom w:val="single" w:sz="4" w:space="0" w:color="auto"/>
              <w:right w:val="nil"/>
            </w:tcBorders>
            <w:shd w:val="clear" w:color="auto" w:fill="auto"/>
            <w:vAlign w:val="center"/>
            <w:hideMark/>
          </w:tcPr>
          <w:p w14:paraId="1EA0E9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E3D7F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01238D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85B4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1106" w:type="dxa"/>
            <w:tcBorders>
              <w:top w:val="nil"/>
              <w:left w:val="nil"/>
              <w:bottom w:val="single" w:sz="4" w:space="0" w:color="auto"/>
              <w:right w:val="single" w:sz="4" w:space="0" w:color="auto"/>
            </w:tcBorders>
            <w:shd w:val="clear" w:color="auto" w:fill="auto"/>
            <w:vAlign w:val="center"/>
            <w:hideMark/>
          </w:tcPr>
          <w:p w14:paraId="2B61D5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33CAA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Integracyjny Żłobek Samorządowy nr 20 </w:t>
            </w:r>
          </w:p>
        </w:tc>
        <w:tc>
          <w:tcPr>
            <w:tcW w:w="1072" w:type="dxa"/>
            <w:tcBorders>
              <w:top w:val="nil"/>
              <w:left w:val="nil"/>
              <w:bottom w:val="single" w:sz="4" w:space="0" w:color="auto"/>
              <w:right w:val="single" w:sz="4" w:space="0" w:color="auto"/>
            </w:tcBorders>
            <w:shd w:val="clear" w:color="auto" w:fill="auto"/>
            <w:noWrap/>
            <w:vAlign w:val="center"/>
            <w:hideMark/>
          </w:tcPr>
          <w:p w14:paraId="2978A5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46732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5FA0A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30-684</w:t>
            </w:r>
          </w:p>
        </w:tc>
        <w:tc>
          <w:tcPr>
            <w:tcW w:w="1130" w:type="dxa"/>
            <w:tcBorders>
              <w:top w:val="nil"/>
              <w:left w:val="nil"/>
              <w:bottom w:val="single" w:sz="4" w:space="0" w:color="auto"/>
              <w:right w:val="single" w:sz="4" w:space="0" w:color="auto"/>
            </w:tcBorders>
            <w:shd w:val="clear" w:color="auto" w:fill="auto"/>
            <w:vAlign w:val="center"/>
            <w:hideMark/>
          </w:tcPr>
          <w:p w14:paraId="74796D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Okólna</w:t>
            </w:r>
          </w:p>
        </w:tc>
        <w:tc>
          <w:tcPr>
            <w:tcW w:w="531" w:type="dxa"/>
            <w:tcBorders>
              <w:top w:val="nil"/>
              <w:left w:val="single" w:sz="4" w:space="0" w:color="auto"/>
              <w:bottom w:val="single" w:sz="4" w:space="0" w:color="auto"/>
              <w:right w:val="nil"/>
            </w:tcBorders>
            <w:shd w:val="clear" w:color="auto" w:fill="auto"/>
            <w:vAlign w:val="center"/>
            <w:hideMark/>
          </w:tcPr>
          <w:p w14:paraId="716B17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46E8C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063636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1A63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1106" w:type="dxa"/>
            <w:tcBorders>
              <w:top w:val="nil"/>
              <w:left w:val="nil"/>
              <w:bottom w:val="single" w:sz="4" w:space="0" w:color="auto"/>
              <w:right w:val="single" w:sz="4" w:space="0" w:color="auto"/>
            </w:tcBorders>
            <w:shd w:val="clear" w:color="auto" w:fill="auto"/>
            <w:vAlign w:val="center"/>
            <w:hideMark/>
          </w:tcPr>
          <w:p w14:paraId="5D6C9F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B2A42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21 </w:t>
            </w:r>
          </w:p>
        </w:tc>
        <w:tc>
          <w:tcPr>
            <w:tcW w:w="1072" w:type="dxa"/>
            <w:tcBorders>
              <w:top w:val="nil"/>
              <w:left w:val="nil"/>
              <w:bottom w:val="single" w:sz="4" w:space="0" w:color="auto"/>
              <w:right w:val="single" w:sz="4" w:space="0" w:color="auto"/>
            </w:tcBorders>
            <w:shd w:val="clear" w:color="auto" w:fill="auto"/>
            <w:noWrap/>
            <w:vAlign w:val="center"/>
            <w:hideMark/>
          </w:tcPr>
          <w:p w14:paraId="0F4C87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5F4D4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C85C2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31-203</w:t>
            </w:r>
          </w:p>
        </w:tc>
        <w:tc>
          <w:tcPr>
            <w:tcW w:w="1130" w:type="dxa"/>
            <w:tcBorders>
              <w:top w:val="nil"/>
              <w:left w:val="nil"/>
              <w:bottom w:val="single" w:sz="4" w:space="0" w:color="auto"/>
              <w:right w:val="single" w:sz="4" w:space="0" w:color="auto"/>
            </w:tcBorders>
            <w:shd w:val="clear" w:color="auto" w:fill="auto"/>
            <w:vAlign w:val="center"/>
            <w:hideMark/>
          </w:tcPr>
          <w:p w14:paraId="528724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Lekarska</w:t>
            </w:r>
          </w:p>
        </w:tc>
        <w:tc>
          <w:tcPr>
            <w:tcW w:w="531" w:type="dxa"/>
            <w:tcBorders>
              <w:top w:val="nil"/>
              <w:left w:val="single" w:sz="4" w:space="0" w:color="auto"/>
              <w:bottom w:val="single" w:sz="4" w:space="0" w:color="auto"/>
              <w:right w:val="nil"/>
            </w:tcBorders>
            <w:shd w:val="clear" w:color="auto" w:fill="auto"/>
            <w:vAlign w:val="center"/>
            <w:hideMark/>
          </w:tcPr>
          <w:p w14:paraId="2581B0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B5BEB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6E741C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EA3A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1106" w:type="dxa"/>
            <w:tcBorders>
              <w:top w:val="nil"/>
              <w:left w:val="nil"/>
              <w:bottom w:val="single" w:sz="4" w:space="0" w:color="auto"/>
              <w:right w:val="single" w:sz="4" w:space="0" w:color="auto"/>
            </w:tcBorders>
            <w:shd w:val="clear" w:color="auto" w:fill="auto"/>
            <w:vAlign w:val="center"/>
            <w:hideMark/>
          </w:tcPr>
          <w:p w14:paraId="67D985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EE119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22</w:t>
            </w:r>
          </w:p>
        </w:tc>
        <w:tc>
          <w:tcPr>
            <w:tcW w:w="1072" w:type="dxa"/>
            <w:tcBorders>
              <w:top w:val="nil"/>
              <w:left w:val="nil"/>
              <w:bottom w:val="single" w:sz="4" w:space="0" w:color="auto"/>
              <w:right w:val="single" w:sz="4" w:space="0" w:color="auto"/>
            </w:tcBorders>
            <w:shd w:val="clear" w:color="auto" w:fill="auto"/>
            <w:noWrap/>
            <w:vAlign w:val="center"/>
            <w:hideMark/>
          </w:tcPr>
          <w:p w14:paraId="3C9412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797E5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9565B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31-605</w:t>
            </w:r>
          </w:p>
        </w:tc>
        <w:tc>
          <w:tcPr>
            <w:tcW w:w="1130" w:type="dxa"/>
            <w:tcBorders>
              <w:top w:val="nil"/>
              <w:left w:val="nil"/>
              <w:bottom w:val="single" w:sz="4" w:space="0" w:color="auto"/>
              <w:right w:val="single" w:sz="4" w:space="0" w:color="auto"/>
            </w:tcBorders>
            <w:shd w:val="clear" w:color="auto" w:fill="auto"/>
            <w:vAlign w:val="center"/>
            <w:hideMark/>
          </w:tcPr>
          <w:p w14:paraId="40FE72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Tysiąclecia </w:t>
            </w:r>
          </w:p>
        </w:tc>
        <w:tc>
          <w:tcPr>
            <w:tcW w:w="531" w:type="dxa"/>
            <w:tcBorders>
              <w:top w:val="nil"/>
              <w:left w:val="single" w:sz="4" w:space="0" w:color="auto"/>
              <w:bottom w:val="single" w:sz="4" w:space="0" w:color="auto"/>
              <w:right w:val="nil"/>
            </w:tcBorders>
            <w:shd w:val="clear" w:color="auto" w:fill="auto"/>
            <w:vAlign w:val="center"/>
            <w:hideMark/>
          </w:tcPr>
          <w:p w14:paraId="7C8A45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FA5CE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DACAED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D41E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1106" w:type="dxa"/>
            <w:tcBorders>
              <w:top w:val="nil"/>
              <w:left w:val="nil"/>
              <w:bottom w:val="single" w:sz="4" w:space="0" w:color="auto"/>
              <w:right w:val="single" w:sz="4" w:space="0" w:color="auto"/>
            </w:tcBorders>
            <w:shd w:val="clear" w:color="auto" w:fill="auto"/>
            <w:vAlign w:val="center"/>
            <w:hideMark/>
          </w:tcPr>
          <w:p w14:paraId="049B5F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79BDD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23</w:t>
            </w:r>
          </w:p>
        </w:tc>
        <w:tc>
          <w:tcPr>
            <w:tcW w:w="1072" w:type="dxa"/>
            <w:tcBorders>
              <w:top w:val="nil"/>
              <w:left w:val="nil"/>
              <w:bottom w:val="single" w:sz="4" w:space="0" w:color="auto"/>
              <w:right w:val="single" w:sz="4" w:space="0" w:color="auto"/>
            </w:tcBorders>
            <w:shd w:val="clear" w:color="auto" w:fill="auto"/>
            <w:noWrap/>
            <w:vAlign w:val="center"/>
            <w:hideMark/>
          </w:tcPr>
          <w:p w14:paraId="118D8A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DF926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A3D2E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30-316</w:t>
            </w:r>
          </w:p>
        </w:tc>
        <w:tc>
          <w:tcPr>
            <w:tcW w:w="1130" w:type="dxa"/>
            <w:tcBorders>
              <w:top w:val="nil"/>
              <w:left w:val="nil"/>
              <w:bottom w:val="single" w:sz="4" w:space="0" w:color="auto"/>
              <w:right w:val="single" w:sz="4" w:space="0" w:color="auto"/>
            </w:tcBorders>
            <w:shd w:val="clear" w:color="auto" w:fill="auto"/>
            <w:vAlign w:val="center"/>
            <w:hideMark/>
          </w:tcPr>
          <w:p w14:paraId="782644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Słomiana </w:t>
            </w:r>
          </w:p>
        </w:tc>
        <w:tc>
          <w:tcPr>
            <w:tcW w:w="531" w:type="dxa"/>
            <w:tcBorders>
              <w:top w:val="nil"/>
              <w:left w:val="single" w:sz="4" w:space="0" w:color="auto"/>
              <w:bottom w:val="single" w:sz="4" w:space="0" w:color="auto"/>
              <w:right w:val="nil"/>
            </w:tcBorders>
            <w:shd w:val="clear" w:color="auto" w:fill="auto"/>
            <w:vAlign w:val="center"/>
            <w:hideMark/>
          </w:tcPr>
          <w:p w14:paraId="6F0E49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21EAB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410F8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4BC41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1106" w:type="dxa"/>
            <w:tcBorders>
              <w:top w:val="nil"/>
              <w:left w:val="nil"/>
              <w:bottom w:val="single" w:sz="4" w:space="0" w:color="auto"/>
              <w:right w:val="single" w:sz="4" w:space="0" w:color="auto"/>
            </w:tcBorders>
            <w:shd w:val="clear" w:color="auto" w:fill="auto"/>
            <w:vAlign w:val="center"/>
            <w:hideMark/>
          </w:tcPr>
          <w:p w14:paraId="65210C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FD9E3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24 </w:t>
            </w:r>
          </w:p>
        </w:tc>
        <w:tc>
          <w:tcPr>
            <w:tcW w:w="1072" w:type="dxa"/>
            <w:tcBorders>
              <w:top w:val="nil"/>
              <w:left w:val="nil"/>
              <w:bottom w:val="single" w:sz="4" w:space="0" w:color="auto"/>
              <w:right w:val="single" w:sz="4" w:space="0" w:color="auto"/>
            </w:tcBorders>
            <w:shd w:val="clear" w:color="auto" w:fill="auto"/>
            <w:noWrap/>
            <w:vAlign w:val="center"/>
            <w:hideMark/>
          </w:tcPr>
          <w:p w14:paraId="24FDD1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85289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16F05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31-275</w:t>
            </w:r>
          </w:p>
        </w:tc>
        <w:tc>
          <w:tcPr>
            <w:tcW w:w="1130" w:type="dxa"/>
            <w:tcBorders>
              <w:top w:val="nil"/>
              <w:left w:val="nil"/>
              <w:bottom w:val="single" w:sz="4" w:space="0" w:color="auto"/>
              <w:right w:val="single" w:sz="4" w:space="0" w:color="auto"/>
            </w:tcBorders>
            <w:shd w:val="clear" w:color="auto" w:fill="auto"/>
            <w:vAlign w:val="center"/>
            <w:hideMark/>
          </w:tcPr>
          <w:p w14:paraId="2B2DE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Opolska</w:t>
            </w:r>
          </w:p>
        </w:tc>
        <w:tc>
          <w:tcPr>
            <w:tcW w:w="531" w:type="dxa"/>
            <w:tcBorders>
              <w:top w:val="nil"/>
              <w:left w:val="single" w:sz="4" w:space="0" w:color="auto"/>
              <w:bottom w:val="single" w:sz="4" w:space="0" w:color="auto"/>
              <w:right w:val="nil"/>
            </w:tcBorders>
            <w:shd w:val="clear" w:color="auto" w:fill="auto"/>
            <w:vAlign w:val="center"/>
            <w:hideMark/>
          </w:tcPr>
          <w:p w14:paraId="1A22A4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FE4F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88FE75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AFD91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1106" w:type="dxa"/>
            <w:tcBorders>
              <w:top w:val="nil"/>
              <w:left w:val="nil"/>
              <w:bottom w:val="single" w:sz="4" w:space="0" w:color="auto"/>
              <w:right w:val="single" w:sz="4" w:space="0" w:color="auto"/>
            </w:tcBorders>
            <w:shd w:val="clear" w:color="auto" w:fill="auto"/>
            <w:vAlign w:val="center"/>
            <w:hideMark/>
          </w:tcPr>
          <w:p w14:paraId="2CC58A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14F7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25</w:t>
            </w:r>
          </w:p>
        </w:tc>
        <w:tc>
          <w:tcPr>
            <w:tcW w:w="1072" w:type="dxa"/>
            <w:tcBorders>
              <w:top w:val="nil"/>
              <w:left w:val="nil"/>
              <w:bottom w:val="single" w:sz="4" w:space="0" w:color="auto"/>
              <w:right w:val="single" w:sz="4" w:space="0" w:color="auto"/>
            </w:tcBorders>
            <w:shd w:val="clear" w:color="auto" w:fill="auto"/>
            <w:noWrap/>
            <w:vAlign w:val="center"/>
            <w:hideMark/>
          </w:tcPr>
          <w:p w14:paraId="5003DD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F48B2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0070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31-309</w:t>
            </w:r>
          </w:p>
        </w:tc>
        <w:tc>
          <w:tcPr>
            <w:tcW w:w="1130" w:type="dxa"/>
            <w:tcBorders>
              <w:top w:val="nil"/>
              <w:left w:val="nil"/>
              <w:bottom w:val="single" w:sz="4" w:space="0" w:color="auto"/>
              <w:right w:val="single" w:sz="4" w:space="0" w:color="auto"/>
            </w:tcBorders>
            <w:shd w:val="clear" w:color="auto" w:fill="auto"/>
            <w:vAlign w:val="center"/>
            <w:hideMark/>
          </w:tcPr>
          <w:p w14:paraId="22DBC1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Ehrenberga</w:t>
            </w:r>
          </w:p>
        </w:tc>
        <w:tc>
          <w:tcPr>
            <w:tcW w:w="531" w:type="dxa"/>
            <w:tcBorders>
              <w:top w:val="nil"/>
              <w:left w:val="single" w:sz="4" w:space="0" w:color="auto"/>
              <w:bottom w:val="single" w:sz="4" w:space="0" w:color="auto"/>
              <w:right w:val="nil"/>
            </w:tcBorders>
            <w:shd w:val="clear" w:color="auto" w:fill="auto"/>
            <w:vAlign w:val="center"/>
            <w:hideMark/>
          </w:tcPr>
          <w:p w14:paraId="639134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485B5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DAD9F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AB66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1106" w:type="dxa"/>
            <w:tcBorders>
              <w:top w:val="nil"/>
              <w:left w:val="nil"/>
              <w:bottom w:val="single" w:sz="4" w:space="0" w:color="auto"/>
              <w:right w:val="single" w:sz="4" w:space="0" w:color="auto"/>
            </w:tcBorders>
            <w:shd w:val="clear" w:color="auto" w:fill="auto"/>
            <w:vAlign w:val="center"/>
            <w:hideMark/>
          </w:tcPr>
          <w:p w14:paraId="518156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Gmina Miejska Kraków </w:t>
            </w:r>
          </w:p>
        </w:tc>
        <w:tc>
          <w:tcPr>
            <w:tcW w:w="2378" w:type="dxa"/>
            <w:tcBorders>
              <w:top w:val="nil"/>
              <w:left w:val="nil"/>
              <w:bottom w:val="single" w:sz="4" w:space="0" w:color="auto"/>
              <w:right w:val="single" w:sz="4" w:space="0" w:color="auto"/>
            </w:tcBorders>
            <w:shd w:val="clear" w:color="auto" w:fill="auto"/>
            <w:vAlign w:val="center"/>
            <w:hideMark/>
          </w:tcPr>
          <w:p w14:paraId="69F13E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27</w:t>
            </w:r>
          </w:p>
        </w:tc>
        <w:tc>
          <w:tcPr>
            <w:tcW w:w="1072" w:type="dxa"/>
            <w:tcBorders>
              <w:top w:val="nil"/>
              <w:left w:val="nil"/>
              <w:bottom w:val="single" w:sz="4" w:space="0" w:color="auto"/>
              <w:right w:val="single" w:sz="4" w:space="0" w:color="auto"/>
            </w:tcBorders>
            <w:shd w:val="clear" w:color="auto" w:fill="auto"/>
            <w:noWrap/>
            <w:vAlign w:val="center"/>
            <w:hideMark/>
          </w:tcPr>
          <w:p w14:paraId="67015E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AA000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7488F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 31-843 </w:t>
            </w:r>
          </w:p>
        </w:tc>
        <w:tc>
          <w:tcPr>
            <w:tcW w:w="1130" w:type="dxa"/>
            <w:tcBorders>
              <w:top w:val="nil"/>
              <w:left w:val="nil"/>
              <w:bottom w:val="single" w:sz="4" w:space="0" w:color="auto"/>
              <w:right w:val="single" w:sz="4" w:space="0" w:color="auto"/>
            </w:tcBorders>
            <w:shd w:val="clear" w:color="auto" w:fill="auto"/>
            <w:vAlign w:val="center"/>
            <w:hideMark/>
          </w:tcPr>
          <w:p w14:paraId="25C54A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Kazimierzowskie</w:t>
            </w:r>
          </w:p>
        </w:tc>
        <w:tc>
          <w:tcPr>
            <w:tcW w:w="531" w:type="dxa"/>
            <w:tcBorders>
              <w:top w:val="nil"/>
              <w:left w:val="single" w:sz="4" w:space="0" w:color="auto"/>
              <w:bottom w:val="single" w:sz="4" w:space="0" w:color="auto"/>
              <w:right w:val="nil"/>
            </w:tcBorders>
            <w:shd w:val="clear" w:color="auto" w:fill="auto"/>
            <w:vAlign w:val="center"/>
            <w:hideMark/>
          </w:tcPr>
          <w:p w14:paraId="1CC67D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5D852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C097D4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4E9ED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1106" w:type="dxa"/>
            <w:tcBorders>
              <w:top w:val="nil"/>
              <w:left w:val="nil"/>
              <w:bottom w:val="single" w:sz="4" w:space="0" w:color="auto"/>
              <w:right w:val="single" w:sz="4" w:space="0" w:color="auto"/>
            </w:tcBorders>
            <w:shd w:val="clear" w:color="auto" w:fill="auto"/>
            <w:vAlign w:val="center"/>
            <w:hideMark/>
          </w:tcPr>
          <w:p w14:paraId="3D379D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9B292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28</w:t>
            </w:r>
          </w:p>
        </w:tc>
        <w:tc>
          <w:tcPr>
            <w:tcW w:w="1072" w:type="dxa"/>
            <w:tcBorders>
              <w:top w:val="nil"/>
              <w:left w:val="nil"/>
              <w:bottom w:val="single" w:sz="4" w:space="0" w:color="auto"/>
              <w:right w:val="single" w:sz="4" w:space="0" w:color="auto"/>
            </w:tcBorders>
            <w:shd w:val="clear" w:color="auto" w:fill="auto"/>
            <w:noWrap/>
            <w:vAlign w:val="center"/>
            <w:hideMark/>
          </w:tcPr>
          <w:p w14:paraId="72AFAB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851B5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1AF64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30-868 </w:t>
            </w:r>
          </w:p>
        </w:tc>
        <w:tc>
          <w:tcPr>
            <w:tcW w:w="1130" w:type="dxa"/>
            <w:tcBorders>
              <w:top w:val="nil"/>
              <w:left w:val="nil"/>
              <w:bottom w:val="single" w:sz="4" w:space="0" w:color="auto"/>
              <w:right w:val="single" w:sz="4" w:space="0" w:color="auto"/>
            </w:tcBorders>
            <w:shd w:val="clear" w:color="auto" w:fill="auto"/>
            <w:vAlign w:val="center"/>
            <w:hideMark/>
          </w:tcPr>
          <w:p w14:paraId="50AF60C2"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Kurczaba</w:t>
            </w:r>
            <w:proofErr w:type="spellEnd"/>
          </w:p>
        </w:tc>
        <w:tc>
          <w:tcPr>
            <w:tcW w:w="531" w:type="dxa"/>
            <w:tcBorders>
              <w:top w:val="nil"/>
              <w:left w:val="single" w:sz="4" w:space="0" w:color="auto"/>
              <w:bottom w:val="single" w:sz="4" w:space="0" w:color="auto"/>
              <w:right w:val="nil"/>
            </w:tcBorders>
            <w:shd w:val="clear" w:color="auto" w:fill="auto"/>
            <w:vAlign w:val="center"/>
            <w:hideMark/>
          </w:tcPr>
          <w:p w14:paraId="731FDF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8D3AF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5CD611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31755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w:t>
            </w:r>
          </w:p>
        </w:tc>
        <w:tc>
          <w:tcPr>
            <w:tcW w:w="1106" w:type="dxa"/>
            <w:tcBorders>
              <w:top w:val="nil"/>
              <w:left w:val="nil"/>
              <w:bottom w:val="single" w:sz="4" w:space="0" w:color="auto"/>
              <w:right w:val="single" w:sz="4" w:space="0" w:color="auto"/>
            </w:tcBorders>
            <w:shd w:val="clear" w:color="auto" w:fill="auto"/>
            <w:vAlign w:val="center"/>
            <w:hideMark/>
          </w:tcPr>
          <w:p w14:paraId="6137C1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2F505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30</w:t>
            </w:r>
          </w:p>
        </w:tc>
        <w:tc>
          <w:tcPr>
            <w:tcW w:w="1072" w:type="dxa"/>
            <w:tcBorders>
              <w:top w:val="nil"/>
              <w:left w:val="nil"/>
              <w:bottom w:val="single" w:sz="4" w:space="0" w:color="auto"/>
              <w:right w:val="single" w:sz="4" w:space="0" w:color="auto"/>
            </w:tcBorders>
            <w:shd w:val="clear" w:color="auto" w:fill="auto"/>
            <w:noWrap/>
            <w:vAlign w:val="center"/>
            <w:hideMark/>
          </w:tcPr>
          <w:p w14:paraId="7CF153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12B9F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183837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31-422</w:t>
            </w:r>
          </w:p>
        </w:tc>
        <w:tc>
          <w:tcPr>
            <w:tcW w:w="1130" w:type="dxa"/>
            <w:tcBorders>
              <w:top w:val="nil"/>
              <w:left w:val="nil"/>
              <w:bottom w:val="single" w:sz="4" w:space="0" w:color="auto"/>
              <w:right w:val="single" w:sz="4" w:space="0" w:color="auto"/>
            </w:tcBorders>
            <w:shd w:val="clear" w:color="auto" w:fill="auto"/>
            <w:vAlign w:val="center"/>
            <w:hideMark/>
          </w:tcPr>
          <w:p w14:paraId="7D57FA1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Jakuba Majora</w:t>
            </w:r>
          </w:p>
        </w:tc>
        <w:tc>
          <w:tcPr>
            <w:tcW w:w="531" w:type="dxa"/>
            <w:tcBorders>
              <w:top w:val="nil"/>
              <w:left w:val="single" w:sz="4" w:space="0" w:color="auto"/>
              <w:bottom w:val="single" w:sz="4" w:space="0" w:color="auto"/>
              <w:right w:val="nil"/>
            </w:tcBorders>
            <w:shd w:val="clear" w:color="auto" w:fill="auto"/>
            <w:vAlign w:val="center"/>
            <w:hideMark/>
          </w:tcPr>
          <w:p w14:paraId="33235B7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E77D2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AD0B1D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11C6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w:t>
            </w:r>
          </w:p>
        </w:tc>
        <w:tc>
          <w:tcPr>
            <w:tcW w:w="1106" w:type="dxa"/>
            <w:tcBorders>
              <w:top w:val="nil"/>
              <w:left w:val="nil"/>
              <w:bottom w:val="single" w:sz="4" w:space="0" w:color="auto"/>
              <w:right w:val="single" w:sz="4" w:space="0" w:color="auto"/>
            </w:tcBorders>
            <w:shd w:val="clear" w:color="auto" w:fill="auto"/>
            <w:vAlign w:val="center"/>
            <w:hideMark/>
          </w:tcPr>
          <w:p w14:paraId="4C0B64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C0A0A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31</w:t>
            </w:r>
          </w:p>
        </w:tc>
        <w:tc>
          <w:tcPr>
            <w:tcW w:w="1072" w:type="dxa"/>
            <w:tcBorders>
              <w:top w:val="nil"/>
              <w:left w:val="nil"/>
              <w:bottom w:val="single" w:sz="4" w:space="0" w:color="auto"/>
              <w:right w:val="single" w:sz="4" w:space="0" w:color="auto"/>
            </w:tcBorders>
            <w:shd w:val="clear" w:color="auto" w:fill="auto"/>
            <w:noWrap/>
            <w:vAlign w:val="center"/>
            <w:hideMark/>
          </w:tcPr>
          <w:p w14:paraId="5842EC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A64D2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8DC42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30-620</w:t>
            </w:r>
          </w:p>
        </w:tc>
        <w:tc>
          <w:tcPr>
            <w:tcW w:w="1130" w:type="dxa"/>
            <w:tcBorders>
              <w:top w:val="nil"/>
              <w:left w:val="nil"/>
              <w:bottom w:val="single" w:sz="4" w:space="0" w:color="auto"/>
              <w:right w:val="single" w:sz="4" w:space="0" w:color="auto"/>
            </w:tcBorders>
            <w:shd w:val="clear" w:color="auto" w:fill="auto"/>
            <w:vAlign w:val="center"/>
            <w:hideMark/>
          </w:tcPr>
          <w:p w14:paraId="24FB7D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Sanocka </w:t>
            </w:r>
          </w:p>
        </w:tc>
        <w:tc>
          <w:tcPr>
            <w:tcW w:w="531" w:type="dxa"/>
            <w:tcBorders>
              <w:top w:val="nil"/>
              <w:left w:val="single" w:sz="4" w:space="0" w:color="auto"/>
              <w:bottom w:val="single" w:sz="4" w:space="0" w:color="auto"/>
              <w:right w:val="nil"/>
            </w:tcBorders>
            <w:shd w:val="clear" w:color="auto" w:fill="auto"/>
            <w:vAlign w:val="center"/>
            <w:hideMark/>
          </w:tcPr>
          <w:p w14:paraId="5F1503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44088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994CA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42D6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1106" w:type="dxa"/>
            <w:tcBorders>
              <w:top w:val="nil"/>
              <w:left w:val="nil"/>
              <w:bottom w:val="single" w:sz="4" w:space="0" w:color="auto"/>
              <w:right w:val="single" w:sz="4" w:space="0" w:color="auto"/>
            </w:tcBorders>
            <w:shd w:val="clear" w:color="auto" w:fill="auto"/>
            <w:vAlign w:val="center"/>
            <w:hideMark/>
          </w:tcPr>
          <w:p w14:paraId="2628E7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A3DFD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32</w:t>
            </w:r>
          </w:p>
        </w:tc>
        <w:tc>
          <w:tcPr>
            <w:tcW w:w="1072" w:type="dxa"/>
            <w:tcBorders>
              <w:top w:val="nil"/>
              <w:left w:val="nil"/>
              <w:bottom w:val="single" w:sz="4" w:space="0" w:color="auto"/>
              <w:right w:val="single" w:sz="4" w:space="0" w:color="auto"/>
            </w:tcBorders>
            <w:shd w:val="clear" w:color="auto" w:fill="auto"/>
            <w:noWrap/>
            <w:vAlign w:val="center"/>
            <w:hideMark/>
          </w:tcPr>
          <w:p w14:paraId="0744BE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357AE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5C13A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30-611</w:t>
            </w:r>
          </w:p>
        </w:tc>
        <w:tc>
          <w:tcPr>
            <w:tcW w:w="1130" w:type="dxa"/>
            <w:tcBorders>
              <w:top w:val="nil"/>
              <w:left w:val="nil"/>
              <w:bottom w:val="single" w:sz="4" w:space="0" w:color="auto"/>
              <w:right w:val="single" w:sz="4" w:space="0" w:color="auto"/>
            </w:tcBorders>
            <w:shd w:val="clear" w:color="auto" w:fill="auto"/>
            <w:vAlign w:val="center"/>
            <w:hideMark/>
          </w:tcPr>
          <w:p w14:paraId="60FC977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M.B.Wysłouchów</w:t>
            </w:r>
            <w:proofErr w:type="spellEnd"/>
          </w:p>
        </w:tc>
        <w:tc>
          <w:tcPr>
            <w:tcW w:w="531" w:type="dxa"/>
            <w:tcBorders>
              <w:top w:val="nil"/>
              <w:left w:val="single" w:sz="4" w:space="0" w:color="auto"/>
              <w:bottom w:val="single" w:sz="4" w:space="0" w:color="auto"/>
              <w:right w:val="nil"/>
            </w:tcBorders>
            <w:shd w:val="clear" w:color="auto" w:fill="auto"/>
            <w:vAlign w:val="center"/>
            <w:hideMark/>
          </w:tcPr>
          <w:p w14:paraId="554A8B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7D23D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286E9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F1E1C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w:t>
            </w:r>
          </w:p>
        </w:tc>
        <w:tc>
          <w:tcPr>
            <w:tcW w:w="1106" w:type="dxa"/>
            <w:tcBorders>
              <w:top w:val="nil"/>
              <w:left w:val="nil"/>
              <w:bottom w:val="single" w:sz="4" w:space="0" w:color="auto"/>
              <w:right w:val="single" w:sz="4" w:space="0" w:color="auto"/>
            </w:tcBorders>
            <w:shd w:val="clear" w:color="auto" w:fill="auto"/>
            <w:vAlign w:val="center"/>
            <w:hideMark/>
          </w:tcPr>
          <w:p w14:paraId="2141BE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229A8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33 </w:t>
            </w:r>
          </w:p>
        </w:tc>
        <w:tc>
          <w:tcPr>
            <w:tcW w:w="1072" w:type="dxa"/>
            <w:tcBorders>
              <w:top w:val="nil"/>
              <w:left w:val="nil"/>
              <w:bottom w:val="single" w:sz="4" w:space="0" w:color="auto"/>
              <w:right w:val="single" w:sz="4" w:space="0" w:color="auto"/>
            </w:tcBorders>
            <w:shd w:val="clear" w:color="auto" w:fill="auto"/>
            <w:noWrap/>
            <w:vAlign w:val="center"/>
            <w:hideMark/>
          </w:tcPr>
          <w:p w14:paraId="4338D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69D19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3E46E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31-539</w:t>
            </w:r>
          </w:p>
        </w:tc>
        <w:tc>
          <w:tcPr>
            <w:tcW w:w="1130" w:type="dxa"/>
            <w:tcBorders>
              <w:top w:val="nil"/>
              <w:left w:val="nil"/>
              <w:bottom w:val="single" w:sz="4" w:space="0" w:color="auto"/>
              <w:right w:val="single" w:sz="4" w:space="0" w:color="auto"/>
            </w:tcBorders>
            <w:shd w:val="clear" w:color="auto" w:fill="auto"/>
            <w:vAlign w:val="center"/>
            <w:hideMark/>
          </w:tcPr>
          <w:p w14:paraId="6D765F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Żółkiewskiego </w:t>
            </w:r>
          </w:p>
        </w:tc>
        <w:tc>
          <w:tcPr>
            <w:tcW w:w="531" w:type="dxa"/>
            <w:tcBorders>
              <w:top w:val="nil"/>
              <w:left w:val="single" w:sz="4" w:space="0" w:color="auto"/>
              <w:bottom w:val="single" w:sz="4" w:space="0" w:color="auto"/>
              <w:right w:val="nil"/>
            </w:tcBorders>
            <w:shd w:val="clear" w:color="auto" w:fill="auto"/>
            <w:vAlign w:val="center"/>
            <w:hideMark/>
          </w:tcPr>
          <w:p w14:paraId="71399E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A8213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FC22E0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284F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1106" w:type="dxa"/>
            <w:tcBorders>
              <w:top w:val="nil"/>
              <w:left w:val="nil"/>
              <w:bottom w:val="single" w:sz="4" w:space="0" w:color="auto"/>
              <w:right w:val="single" w:sz="4" w:space="0" w:color="auto"/>
            </w:tcBorders>
            <w:shd w:val="clear" w:color="auto" w:fill="auto"/>
            <w:vAlign w:val="center"/>
            <w:hideMark/>
          </w:tcPr>
          <w:p w14:paraId="7A6BCE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4E873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 </w:t>
            </w:r>
          </w:p>
        </w:tc>
        <w:tc>
          <w:tcPr>
            <w:tcW w:w="1072" w:type="dxa"/>
            <w:tcBorders>
              <w:top w:val="nil"/>
              <w:left w:val="nil"/>
              <w:bottom w:val="single" w:sz="4" w:space="0" w:color="auto"/>
              <w:right w:val="single" w:sz="4" w:space="0" w:color="auto"/>
            </w:tcBorders>
            <w:shd w:val="clear" w:color="auto" w:fill="auto"/>
            <w:noWrap/>
            <w:vAlign w:val="center"/>
            <w:hideMark/>
          </w:tcPr>
          <w:p w14:paraId="34B5D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FDD65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B9DF3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31-501</w:t>
            </w:r>
          </w:p>
        </w:tc>
        <w:tc>
          <w:tcPr>
            <w:tcW w:w="1130" w:type="dxa"/>
            <w:tcBorders>
              <w:top w:val="nil"/>
              <w:left w:val="nil"/>
              <w:bottom w:val="single" w:sz="4" w:space="0" w:color="auto"/>
              <w:right w:val="single" w:sz="4" w:space="0" w:color="auto"/>
            </w:tcBorders>
            <w:shd w:val="clear" w:color="auto" w:fill="auto"/>
            <w:vAlign w:val="center"/>
            <w:hideMark/>
          </w:tcPr>
          <w:p w14:paraId="659BDA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Kopernika</w:t>
            </w:r>
          </w:p>
        </w:tc>
        <w:tc>
          <w:tcPr>
            <w:tcW w:w="531" w:type="dxa"/>
            <w:tcBorders>
              <w:top w:val="nil"/>
              <w:left w:val="single" w:sz="4" w:space="0" w:color="auto"/>
              <w:bottom w:val="single" w:sz="4" w:space="0" w:color="auto"/>
              <w:right w:val="nil"/>
            </w:tcBorders>
            <w:shd w:val="clear" w:color="auto" w:fill="auto"/>
            <w:vAlign w:val="center"/>
            <w:hideMark/>
          </w:tcPr>
          <w:p w14:paraId="270BAF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66806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E6875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76CFD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w:t>
            </w:r>
          </w:p>
        </w:tc>
        <w:tc>
          <w:tcPr>
            <w:tcW w:w="1106" w:type="dxa"/>
            <w:tcBorders>
              <w:top w:val="nil"/>
              <w:left w:val="nil"/>
              <w:bottom w:val="single" w:sz="4" w:space="0" w:color="auto"/>
              <w:right w:val="single" w:sz="4" w:space="0" w:color="auto"/>
            </w:tcBorders>
            <w:shd w:val="clear" w:color="auto" w:fill="auto"/>
            <w:vAlign w:val="center"/>
            <w:hideMark/>
          </w:tcPr>
          <w:p w14:paraId="6B53E5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C85D3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w:t>
            </w:r>
          </w:p>
        </w:tc>
        <w:tc>
          <w:tcPr>
            <w:tcW w:w="1072" w:type="dxa"/>
            <w:tcBorders>
              <w:top w:val="nil"/>
              <w:left w:val="nil"/>
              <w:bottom w:val="single" w:sz="4" w:space="0" w:color="auto"/>
              <w:right w:val="single" w:sz="4" w:space="0" w:color="auto"/>
            </w:tcBorders>
            <w:shd w:val="clear" w:color="auto" w:fill="auto"/>
            <w:noWrap/>
            <w:vAlign w:val="center"/>
            <w:hideMark/>
          </w:tcPr>
          <w:p w14:paraId="051271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F97AB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89B8C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30-346</w:t>
            </w:r>
          </w:p>
        </w:tc>
        <w:tc>
          <w:tcPr>
            <w:tcW w:w="1130" w:type="dxa"/>
            <w:tcBorders>
              <w:top w:val="nil"/>
              <w:left w:val="nil"/>
              <w:bottom w:val="single" w:sz="4" w:space="0" w:color="auto"/>
              <w:right w:val="single" w:sz="4" w:space="0" w:color="auto"/>
            </w:tcBorders>
            <w:shd w:val="clear" w:color="auto" w:fill="auto"/>
            <w:vAlign w:val="center"/>
            <w:hideMark/>
          </w:tcPr>
          <w:p w14:paraId="327517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Twardowskiego</w:t>
            </w:r>
          </w:p>
        </w:tc>
        <w:tc>
          <w:tcPr>
            <w:tcW w:w="531" w:type="dxa"/>
            <w:tcBorders>
              <w:top w:val="nil"/>
              <w:left w:val="single" w:sz="4" w:space="0" w:color="auto"/>
              <w:bottom w:val="single" w:sz="4" w:space="0" w:color="auto"/>
              <w:right w:val="nil"/>
            </w:tcBorders>
            <w:shd w:val="clear" w:color="auto" w:fill="auto"/>
            <w:vAlign w:val="center"/>
            <w:hideMark/>
          </w:tcPr>
          <w:p w14:paraId="5106BB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A462A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4BF9E1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6E323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w:t>
            </w:r>
          </w:p>
        </w:tc>
        <w:tc>
          <w:tcPr>
            <w:tcW w:w="1106" w:type="dxa"/>
            <w:tcBorders>
              <w:top w:val="nil"/>
              <w:left w:val="nil"/>
              <w:bottom w:val="single" w:sz="4" w:space="0" w:color="auto"/>
              <w:right w:val="single" w:sz="4" w:space="0" w:color="auto"/>
            </w:tcBorders>
            <w:shd w:val="clear" w:color="auto" w:fill="auto"/>
            <w:vAlign w:val="center"/>
            <w:hideMark/>
          </w:tcPr>
          <w:p w14:paraId="32E3E0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B36DA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4</w:t>
            </w:r>
          </w:p>
        </w:tc>
        <w:tc>
          <w:tcPr>
            <w:tcW w:w="1072" w:type="dxa"/>
            <w:tcBorders>
              <w:top w:val="nil"/>
              <w:left w:val="nil"/>
              <w:bottom w:val="single" w:sz="4" w:space="0" w:color="auto"/>
              <w:right w:val="single" w:sz="4" w:space="0" w:color="auto"/>
            </w:tcBorders>
            <w:shd w:val="clear" w:color="auto" w:fill="auto"/>
            <w:noWrap/>
            <w:vAlign w:val="center"/>
            <w:hideMark/>
          </w:tcPr>
          <w:p w14:paraId="326654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AC0AD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CDDA4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31-067 </w:t>
            </w:r>
          </w:p>
        </w:tc>
        <w:tc>
          <w:tcPr>
            <w:tcW w:w="1130" w:type="dxa"/>
            <w:tcBorders>
              <w:top w:val="nil"/>
              <w:left w:val="nil"/>
              <w:bottom w:val="single" w:sz="4" w:space="0" w:color="auto"/>
              <w:right w:val="single" w:sz="4" w:space="0" w:color="auto"/>
            </w:tcBorders>
            <w:shd w:val="clear" w:color="auto" w:fill="auto"/>
            <w:vAlign w:val="center"/>
            <w:hideMark/>
          </w:tcPr>
          <w:p w14:paraId="0E0489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Piekarska</w:t>
            </w:r>
          </w:p>
        </w:tc>
        <w:tc>
          <w:tcPr>
            <w:tcW w:w="531" w:type="dxa"/>
            <w:tcBorders>
              <w:top w:val="nil"/>
              <w:left w:val="single" w:sz="4" w:space="0" w:color="auto"/>
              <w:bottom w:val="single" w:sz="4" w:space="0" w:color="auto"/>
              <w:right w:val="nil"/>
            </w:tcBorders>
            <w:shd w:val="clear" w:color="auto" w:fill="auto"/>
            <w:vAlign w:val="center"/>
            <w:hideMark/>
          </w:tcPr>
          <w:p w14:paraId="5F17D9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0F4A7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9F2BF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62143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26</w:t>
            </w:r>
          </w:p>
        </w:tc>
        <w:tc>
          <w:tcPr>
            <w:tcW w:w="1106" w:type="dxa"/>
            <w:tcBorders>
              <w:top w:val="nil"/>
              <w:left w:val="nil"/>
              <w:bottom w:val="single" w:sz="4" w:space="0" w:color="auto"/>
              <w:right w:val="single" w:sz="4" w:space="0" w:color="auto"/>
            </w:tcBorders>
            <w:shd w:val="clear" w:color="auto" w:fill="auto"/>
            <w:vAlign w:val="center"/>
            <w:hideMark/>
          </w:tcPr>
          <w:p w14:paraId="3520DF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92496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5</w:t>
            </w:r>
          </w:p>
        </w:tc>
        <w:tc>
          <w:tcPr>
            <w:tcW w:w="1072" w:type="dxa"/>
            <w:tcBorders>
              <w:top w:val="nil"/>
              <w:left w:val="nil"/>
              <w:bottom w:val="single" w:sz="4" w:space="0" w:color="auto"/>
              <w:right w:val="single" w:sz="4" w:space="0" w:color="auto"/>
            </w:tcBorders>
            <w:shd w:val="clear" w:color="auto" w:fill="auto"/>
            <w:noWrap/>
            <w:vAlign w:val="center"/>
            <w:hideMark/>
          </w:tcPr>
          <w:p w14:paraId="1BA89F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EF579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A39E3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30-350</w:t>
            </w:r>
          </w:p>
        </w:tc>
        <w:tc>
          <w:tcPr>
            <w:tcW w:w="1130" w:type="dxa"/>
            <w:tcBorders>
              <w:top w:val="nil"/>
              <w:left w:val="nil"/>
              <w:bottom w:val="single" w:sz="4" w:space="0" w:color="auto"/>
              <w:right w:val="single" w:sz="4" w:space="0" w:color="auto"/>
            </w:tcBorders>
            <w:shd w:val="clear" w:color="auto" w:fill="auto"/>
            <w:vAlign w:val="center"/>
            <w:hideMark/>
          </w:tcPr>
          <w:p w14:paraId="39C8FA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Zachodnia</w:t>
            </w:r>
          </w:p>
        </w:tc>
        <w:tc>
          <w:tcPr>
            <w:tcW w:w="531" w:type="dxa"/>
            <w:tcBorders>
              <w:top w:val="nil"/>
              <w:left w:val="single" w:sz="4" w:space="0" w:color="auto"/>
              <w:bottom w:val="single" w:sz="4" w:space="0" w:color="auto"/>
              <w:right w:val="nil"/>
            </w:tcBorders>
            <w:shd w:val="clear" w:color="auto" w:fill="auto"/>
            <w:vAlign w:val="center"/>
            <w:hideMark/>
          </w:tcPr>
          <w:p w14:paraId="6E37A1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73DC4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B1BA95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664C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w:t>
            </w:r>
          </w:p>
        </w:tc>
        <w:tc>
          <w:tcPr>
            <w:tcW w:w="1106" w:type="dxa"/>
            <w:tcBorders>
              <w:top w:val="nil"/>
              <w:left w:val="nil"/>
              <w:bottom w:val="single" w:sz="4" w:space="0" w:color="auto"/>
              <w:right w:val="single" w:sz="4" w:space="0" w:color="auto"/>
            </w:tcBorders>
            <w:shd w:val="clear" w:color="auto" w:fill="auto"/>
            <w:vAlign w:val="center"/>
            <w:hideMark/>
          </w:tcPr>
          <w:p w14:paraId="2F87B2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3C95A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6 </w:t>
            </w:r>
          </w:p>
        </w:tc>
        <w:tc>
          <w:tcPr>
            <w:tcW w:w="1072" w:type="dxa"/>
            <w:tcBorders>
              <w:top w:val="nil"/>
              <w:left w:val="nil"/>
              <w:bottom w:val="single" w:sz="4" w:space="0" w:color="auto"/>
              <w:right w:val="single" w:sz="4" w:space="0" w:color="auto"/>
            </w:tcBorders>
            <w:shd w:val="clear" w:color="auto" w:fill="auto"/>
            <w:noWrap/>
            <w:vAlign w:val="center"/>
            <w:hideMark/>
          </w:tcPr>
          <w:p w14:paraId="5E8FA7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8201E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34DED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30-611</w:t>
            </w:r>
          </w:p>
        </w:tc>
        <w:tc>
          <w:tcPr>
            <w:tcW w:w="1130" w:type="dxa"/>
            <w:tcBorders>
              <w:top w:val="nil"/>
              <w:left w:val="nil"/>
              <w:bottom w:val="single" w:sz="4" w:space="0" w:color="auto"/>
              <w:right w:val="single" w:sz="4" w:space="0" w:color="auto"/>
            </w:tcBorders>
            <w:shd w:val="clear" w:color="auto" w:fill="auto"/>
            <w:vAlign w:val="center"/>
            <w:hideMark/>
          </w:tcPr>
          <w:p w14:paraId="2F9DAE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Bujaka</w:t>
            </w:r>
          </w:p>
        </w:tc>
        <w:tc>
          <w:tcPr>
            <w:tcW w:w="531" w:type="dxa"/>
            <w:tcBorders>
              <w:top w:val="nil"/>
              <w:left w:val="single" w:sz="4" w:space="0" w:color="auto"/>
              <w:bottom w:val="single" w:sz="4" w:space="0" w:color="auto"/>
              <w:right w:val="nil"/>
            </w:tcBorders>
            <w:shd w:val="clear" w:color="auto" w:fill="auto"/>
            <w:vAlign w:val="center"/>
            <w:hideMark/>
          </w:tcPr>
          <w:p w14:paraId="4F4AC3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24D50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2CC840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F3BB7C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1106" w:type="dxa"/>
            <w:tcBorders>
              <w:top w:val="nil"/>
              <w:left w:val="nil"/>
              <w:bottom w:val="single" w:sz="4" w:space="0" w:color="auto"/>
              <w:right w:val="single" w:sz="4" w:space="0" w:color="auto"/>
            </w:tcBorders>
            <w:shd w:val="clear" w:color="auto" w:fill="auto"/>
            <w:vAlign w:val="center"/>
            <w:hideMark/>
          </w:tcPr>
          <w:p w14:paraId="51057F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B0835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w:t>
            </w:r>
          </w:p>
        </w:tc>
        <w:tc>
          <w:tcPr>
            <w:tcW w:w="1072" w:type="dxa"/>
            <w:tcBorders>
              <w:top w:val="nil"/>
              <w:left w:val="nil"/>
              <w:bottom w:val="single" w:sz="4" w:space="0" w:color="auto"/>
              <w:right w:val="single" w:sz="4" w:space="0" w:color="auto"/>
            </w:tcBorders>
            <w:shd w:val="clear" w:color="auto" w:fill="auto"/>
            <w:noWrap/>
            <w:vAlign w:val="center"/>
            <w:hideMark/>
          </w:tcPr>
          <w:p w14:paraId="650024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1894A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B032F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30-117</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14:paraId="644FD0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Mlaskotów</w:t>
            </w:r>
          </w:p>
        </w:tc>
        <w:tc>
          <w:tcPr>
            <w:tcW w:w="531" w:type="dxa"/>
            <w:tcBorders>
              <w:top w:val="nil"/>
              <w:left w:val="nil"/>
              <w:bottom w:val="nil"/>
              <w:right w:val="nil"/>
            </w:tcBorders>
            <w:shd w:val="clear" w:color="auto" w:fill="auto"/>
            <w:vAlign w:val="center"/>
            <w:hideMark/>
          </w:tcPr>
          <w:p w14:paraId="64F721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7D934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1A9E2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F2DB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w:t>
            </w:r>
          </w:p>
        </w:tc>
        <w:tc>
          <w:tcPr>
            <w:tcW w:w="1106" w:type="dxa"/>
            <w:tcBorders>
              <w:top w:val="nil"/>
              <w:left w:val="nil"/>
              <w:bottom w:val="single" w:sz="4" w:space="0" w:color="auto"/>
              <w:right w:val="single" w:sz="4" w:space="0" w:color="auto"/>
            </w:tcBorders>
            <w:shd w:val="clear" w:color="auto" w:fill="auto"/>
            <w:vAlign w:val="center"/>
            <w:hideMark/>
          </w:tcPr>
          <w:p w14:paraId="31D177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BF34F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w:t>
            </w:r>
          </w:p>
        </w:tc>
        <w:tc>
          <w:tcPr>
            <w:tcW w:w="1072" w:type="dxa"/>
            <w:tcBorders>
              <w:top w:val="nil"/>
              <w:left w:val="nil"/>
              <w:bottom w:val="single" w:sz="4" w:space="0" w:color="auto"/>
              <w:right w:val="single" w:sz="4" w:space="0" w:color="auto"/>
            </w:tcBorders>
            <w:shd w:val="clear" w:color="auto" w:fill="auto"/>
            <w:noWrap/>
            <w:vAlign w:val="center"/>
            <w:hideMark/>
          </w:tcPr>
          <w:p w14:paraId="502B06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DA8F3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59705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3DA80D4C"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Stąkowa</w:t>
            </w:r>
            <w:proofErr w:type="spellEnd"/>
            <w:r w:rsidRPr="00904202">
              <w:rPr>
                <w:rFonts w:eastAsia="Times New Roman" w:cs="Calibri"/>
                <w:color w:val="000000"/>
                <w:sz w:val="14"/>
                <w:szCs w:val="14"/>
                <w:lang w:eastAsia="pl-PL"/>
              </w:rPr>
              <w:t xml:space="preserve"> </w:t>
            </w:r>
          </w:p>
        </w:tc>
        <w:tc>
          <w:tcPr>
            <w:tcW w:w="531" w:type="dxa"/>
            <w:tcBorders>
              <w:top w:val="single" w:sz="4" w:space="0" w:color="auto"/>
              <w:left w:val="single" w:sz="4" w:space="0" w:color="auto"/>
              <w:bottom w:val="single" w:sz="4" w:space="0" w:color="auto"/>
              <w:right w:val="nil"/>
            </w:tcBorders>
            <w:shd w:val="clear" w:color="auto" w:fill="auto"/>
            <w:vAlign w:val="center"/>
            <w:hideMark/>
          </w:tcPr>
          <w:p w14:paraId="7312E1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71CE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FFAAF3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3310C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1106" w:type="dxa"/>
            <w:tcBorders>
              <w:top w:val="nil"/>
              <w:left w:val="nil"/>
              <w:bottom w:val="single" w:sz="4" w:space="0" w:color="auto"/>
              <w:right w:val="single" w:sz="4" w:space="0" w:color="auto"/>
            </w:tcBorders>
            <w:shd w:val="clear" w:color="auto" w:fill="auto"/>
            <w:vAlign w:val="center"/>
            <w:hideMark/>
          </w:tcPr>
          <w:p w14:paraId="6BB144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A9CF5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11 </w:t>
            </w:r>
          </w:p>
        </w:tc>
        <w:tc>
          <w:tcPr>
            <w:tcW w:w="1072" w:type="dxa"/>
            <w:tcBorders>
              <w:top w:val="nil"/>
              <w:left w:val="nil"/>
              <w:bottom w:val="single" w:sz="4" w:space="0" w:color="auto"/>
              <w:right w:val="single" w:sz="4" w:space="0" w:color="auto"/>
            </w:tcBorders>
            <w:shd w:val="clear" w:color="auto" w:fill="auto"/>
            <w:noWrap/>
            <w:vAlign w:val="center"/>
            <w:hideMark/>
          </w:tcPr>
          <w:p w14:paraId="4273DF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244CC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475D6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30-715</w:t>
            </w:r>
          </w:p>
        </w:tc>
        <w:tc>
          <w:tcPr>
            <w:tcW w:w="1130" w:type="dxa"/>
            <w:tcBorders>
              <w:top w:val="nil"/>
              <w:left w:val="nil"/>
              <w:bottom w:val="single" w:sz="4" w:space="0" w:color="auto"/>
              <w:right w:val="single" w:sz="4" w:space="0" w:color="auto"/>
            </w:tcBorders>
            <w:shd w:val="clear" w:color="auto" w:fill="auto"/>
            <w:vAlign w:val="center"/>
            <w:hideMark/>
          </w:tcPr>
          <w:p w14:paraId="47A518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Saska</w:t>
            </w:r>
          </w:p>
        </w:tc>
        <w:tc>
          <w:tcPr>
            <w:tcW w:w="531" w:type="dxa"/>
            <w:tcBorders>
              <w:top w:val="nil"/>
              <w:left w:val="single" w:sz="4" w:space="0" w:color="auto"/>
              <w:bottom w:val="single" w:sz="4" w:space="0" w:color="auto"/>
              <w:right w:val="nil"/>
            </w:tcBorders>
            <w:shd w:val="clear" w:color="auto" w:fill="auto"/>
            <w:vAlign w:val="center"/>
            <w:hideMark/>
          </w:tcPr>
          <w:p w14:paraId="23AF25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132AB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0EA47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F209E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w:t>
            </w:r>
          </w:p>
        </w:tc>
        <w:tc>
          <w:tcPr>
            <w:tcW w:w="1106" w:type="dxa"/>
            <w:tcBorders>
              <w:top w:val="nil"/>
              <w:left w:val="nil"/>
              <w:bottom w:val="single" w:sz="4" w:space="0" w:color="auto"/>
              <w:right w:val="single" w:sz="4" w:space="0" w:color="auto"/>
            </w:tcBorders>
            <w:shd w:val="clear" w:color="auto" w:fill="auto"/>
            <w:vAlign w:val="center"/>
            <w:hideMark/>
          </w:tcPr>
          <w:p w14:paraId="115D61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68364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12 </w:t>
            </w:r>
          </w:p>
        </w:tc>
        <w:tc>
          <w:tcPr>
            <w:tcW w:w="1072" w:type="dxa"/>
            <w:tcBorders>
              <w:top w:val="nil"/>
              <w:left w:val="nil"/>
              <w:bottom w:val="single" w:sz="4" w:space="0" w:color="auto"/>
              <w:right w:val="single" w:sz="4" w:space="0" w:color="auto"/>
            </w:tcBorders>
            <w:shd w:val="clear" w:color="auto" w:fill="auto"/>
            <w:noWrap/>
            <w:vAlign w:val="center"/>
            <w:hideMark/>
          </w:tcPr>
          <w:p w14:paraId="39AD5F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B2B3D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4DFE3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31-475</w:t>
            </w:r>
          </w:p>
        </w:tc>
        <w:tc>
          <w:tcPr>
            <w:tcW w:w="1130" w:type="dxa"/>
            <w:tcBorders>
              <w:top w:val="nil"/>
              <w:left w:val="nil"/>
              <w:bottom w:val="single" w:sz="4" w:space="0" w:color="auto"/>
              <w:right w:val="single" w:sz="4" w:space="0" w:color="auto"/>
            </w:tcBorders>
            <w:shd w:val="clear" w:color="auto" w:fill="auto"/>
            <w:vAlign w:val="center"/>
            <w:hideMark/>
          </w:tcPr>
          <w:p w14:paraId="2C20BC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Maciej Miechowity</w:t>
            </w:r>
          </w:p>
        </w:tc>
        <w:tc>
          <w:tcPr>
            <w:tcW w:w="531" w:type="dxa"/>
            <w:tcBorders>
              <w:top w:val="nil"/>
              <w:left w:val="single" w:sz="4" w:space="0" w:color="auto"/>
              <w:bottom w:val="single" w:sz="4" w:space="0" w:color="auto"/>
              <w:right w:val="nil"/>
            </w:tcBorders>
            <w:shd w:val="clear" w:color="auto" w:fill="auto"/>
            <w:vAlign w:val="center"/>
            <w:hideMark/>
          </w:tcPr>
          <w:p w14:paraId="7EEC29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508C8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A9C54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5C875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w:t>
            </w:r>
          </w:p>
        </w:tc>
        <w:tc>
          <w:tcPr>
            <w:tcW w:w="1106" w:type="dxa"/>
            <w:tcBorders>
              <w:top w:val="nil"/>
              <w:left w:val="nil"/>
              <w:bottom w:val="single" w:sz="4" w:space="0" w:color="auto"/>
              <w:right w:val="single" w:sz="4" w:space="0" w:color="auto"/>
            </w:tcBorders>
            <w:shd w:val="clear" w:color="auto" w:fill="auto"/>
            <w:vAlign w:val="center"/>
            <w:hideMark/>
          </w:tcPr>
          <w:p w14:paraId="665BE3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E3987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w:t>
            </w:r>
          </w:p>
        </w:tc>
        <w:tc>
          <w:tcPr>
            <w:tcW w:w="1072" w:type="dxa"/>
            <w:tcBorders>
              <w:top w:val="nil"/>
              <w:left w:val="nil"/>
              <w:bottom w:val="single" w:sz="4" w:space="0" w:color="auto"/>
              <w:right w:val="single" w:sz="4" w:space="0" w:color="auto"/>
            </w:tcBorders>
            <w:shd w:val="clear" w:color="auto" w:fill="auto"/>
            <w:noWrap/>
            <w:vAlign w:val="center"/>
            <w:hideMark/>
          </w:tcPr>
          <w:p w14:paraId="3022B4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E68DB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B114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31-470</w:t>
            </w:r>
          </w:p>
        </w:tc>
        <w:tc>
          <w:tcPr>
            <w:tcW w:w="1130" w:type="dxa"/>
            <w:tcBorders>
              <w:top w:val="nil"/>
              <w:left w:val="nil"/>
              <w:bottom w:val="single" w:sz="4" w:space="0" w:color="auto"/>
              <w:right w:val="single" w:sz="4" w:space="0" w:color="auto"/>
            </w:tcBorders>
            <w:shd w:val="clear" w:color="auto" w:fill="auto"/>
            <w:vAlign w:val="center"/>
            <w:hideMark/>
          </w:tcPr>
          <w:p w14:paraId="3F60C7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Młyńska Boczna </w:t>
            </w:r>
          </w:p>
        </w:tc>
        <w:tc>
          <w:tcPr>
            <w:tcW w:w="531" w:type="dxa"/>
            <w:tcBorders>
              <w:top w:val="nil"/>
              <w:left w:val="single" w:sz="4" w:space="0" w:color="auto"/>
              <w:bottom w:val="single" w:sz="4" w:space="0" w:color="auto"/>
              <w:right w:val="nil"/>
            </w:tcBorders>
            <w:shd w:val="clear" w:color="auto" w:fill="auto"/>
            <w:vAlign w:val="center"/>
            <w:hideMark/>
          </w:tcPr>
          <w:p w14:paraId="7ED0D9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D22AF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D3892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02E4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w:t>
            </w:r>
          </w:p>
        </w:tc>
        <w:tc>
          <w:tcPr>
            <w:tcW w:w="1106" w:type="dxa"/>
            <w:tcBorders>
              <w:top w:val="nil"/>
              <w:left w:val="nil"/>
              <w:bottom w:val="single" w:sz="4" w:space="0" w:color="auto"/>
              <w:right w:val="single" w:sz="4" w:space="0" w:color="auto"/>
            </w:tcBorders>
            <w:shd w:val="clear" w:color="auto" w:fill="auto"/>
            <w:vAlign w:val="center"/>
            <w:hideMark/>
          </w:tcPr>
          <w:p w14:paraId="3C011D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1D7BE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20</w:t>
            </w:r>
          </w:p>
        </w:tc>
        <w:tc>
          <w:tcPr>
            <w:tcW w:w="1072" w:type="dxa"/>
            <w:tcBorders>
              <w:top w:val="nil"/>
              <w:left w:val="nil"/>
              <w:bottom w:val="single" w:sz="4" w:space="0" w:color="auto"/>
              <w:right w:val="single" w:sz="4" w:space="0" w:color="auto"/>
            </w:tcBorders>
            <w:shd w:val="clear" w:color="auto" w:fill="auto"/>
            <w:noWrap/>
            <w:vAlign w:val="center"/>
            <w:hideMark/>
          </w:tcPr>
          <w:p w14:paraId="1CA5E7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3A59E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3C61D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30" w:type="dxa"/>
            <w:tcBorders>
              <w:top w:val="nil"/>
              <w:left w:val="nil"/>
              <w:bottom w:val="single" w:sz="4" w:space="0" w:color="auto"/>
              <w:right w:val="single" w:sz="4" w:space="0" w:color="auto"/>
            </w:tcBorders>
            <w:shd w:val="clear" w:color="auto" w:fill="auto"/>
            <w:vAlign w:val="center"/>
            <w:hideMark/>
          </w:tcPr>
          <w:p w14:paraId="02558E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Ułanów</w:t>
            </w:r>
          </w:p>
        </w:tc>
        <w:tc>
          <w:tcPr>
            <w:tcW w:w="531" w:type="dxa"/>
            <w:tcBorders>
              <w:top w:val="nil"/>
              <w:left w:val="single" w:sz="4" w:space="0" w:color="auto"/>
              <w:bottom w:val="single" w:sz="4" w:space="0" w:color="auto"/>
              <w:right w:val="nil"/>
            </w:tcBorders>
            <w:shd w:val="clear" w:color="auto" w:fill="auto"/>
            <w:vAlign w:val="center"/>
            <w:hideMark/>
          </w:tcPr>
          <w:p w14:paraId="275184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D4DA5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535B06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4078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w:t>
            </w:r>
          </w:p>
        </w:tc>
        <w:tc>
          <w:tcPr>
            <w:tcW w:w="1106" w:type="dxa"/>
            <w:tcBorders>
              <w:top w:val="nil"/>
              <w:left w:val="nil"/>
              <w:bottom w:val="single" w:sz="4" w:space="0" w:color="auto"/>
              <w:right w:val="single" w:sz="4" w:space="0" w:color="auto"/>
            </w:tcBorders>
            <w:shd w:val="clear" w:color="auto" w:fill="auto"/>
            <w:vAlign w:val="center"/>
            <w:hideMark/>
          </w:tcPr>
          <w:p w14:paraId="705211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7671B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22</w:t>
            </w:r>
          </w:p>
        </w:tc>
        <w:tc>
          <w:tcPr>
            <w:tcW w:w="1072" w:type="dxa"/>
            <w:tcBorders>
              <w:top w:val="nil"/>
              <w:left w:val="nil"/>
              <w:bottom w:val="single" w:sz="4" w:space="0" w:color="auto"/>
              <w:right w:val="single" w:sz="4" w:space="0" w:color="auto"/>
            </w:tcBorders>
            <w:shd w:val="clear" w:color="auto" w:fill="auto"/>
            <w:noWrap/>
            <w:vAlign w:val="center"/>
            <w:hideMark/>
          </w:tcPr>
          <w:p w14:paraId="698AED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1BEC6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ED669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30-612</w:t>
            </w:r>
          </w:p>
        </w:tc>
        <w:tc>
          <w:tcPr>
            <w:tcW w:w="1130" w:type="dxa"/>
            <w:tcBorders>
              <w:top w:val="nil"/>
              <w:left w:val="nil"/>
              <w:bottom w:val="single" w:sz="4" w:space="0" w:color="auto"/>
              <w:right w:val="single" w:sz="4" w:space="0" w:color="auto"/>
            </w:tcBorders>
            <w:shd w:val="clear" w:color="auto" w:fill="auto"/>
            <w:vAlign w:val="center"/>
            <w:hideMark/>
          </w:tcPr>
          <w:p w14:paraId="62A78A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Przykopy</w:t>
            </w:r>
          </w:p>
        </w:tc>
        <w:tc>
          <w:tcPr>
            <w:tcW w:w="531" w:type="dxa"/>
            <w:tcBorders>
              <w:top w:val="nil"/>
              <w:left w:val="single" w:sz="4" w:space="0" w:color="auto"/>
              <w:bottom w:val="single" w:sz="4" w:space="0" w:color="auto"/>
              <w:right w:val="nil"/>
            </w:tcBorders>
            <w:shd w:val="clear" w:color="auto" w:fill="auto"/>
            <w:vAlign w:val="center"/>
            <w:hideMark/>
          </w:tcPr>
          <w:p w14:paraId="5078C3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3EC8E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D198B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7BD90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w:t>
            </w:r>
          </w:p>
        </w:tc>
        <w:tc>
          <w:tcPr>
            <w:tcW w:w="1106" w:type="dxa"/>
            <w:tcBorders>
              <w:top w:val="nil"/>
              <w:left w:val="nil"/>
              <w:bottom w:val="single" w:sz="4" w:space="0" w:color="auto"/>
              <w:right w:val="single" w:sz="4" w:space="0" w:color="auto"/>
            </w:tcBorders>
            <w:shd w:val="clear" w:color="auto" w:fill="auto"/>
            <w:vAlign w:val="center"/>
            <w:hideMark/>
          </w:tcPr>
          <w:p w14:paraId="1E64F3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1E6F2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28</w:t>
            </w:r>
          </w:p>
        </w:tc>
        <w:tc>
          <w:tcPr>
            <w:tcW w:w="1072" w:type="dxa"/>
            <w:tcBorders>
              <w:top w:val="nil"/>
              <w:left w:val="nil"/>
              <w:bottom w:val="single" w:sz="4" w:space="0" w:color="auto"/>
              <w:right w:val="single" w:sz="4" w:space="0" w:color="auto"/>
            </w:tcBorders>
            <w:shd w:val="clear" w:color="auto" w:fill="auto"/>
            <w:noWrap/>
            <w:vAlign w:val="center"/>
            <w:hideMark/>
          </w:tcPr>
          <w:p w14:paraId="33E286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44F63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49D6E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6B533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Duża Góra</w:t>
            </w:r>
          </w:p>
        </w:tc>
        <w:tc>
          <w:tcPr>
            <w:tcW w:w="531" w:type="dxa"/>
            <w:tcBorders>
              <w:top w:val="nil"/>
              <w:left w:val="nil"/>
              <w:bottom w:val="single" w:sz="4" w:space="0" w:color="auto"/>
              <w:right w:val="nil"/>
            </w:tcBorders>
            <w:shd w:val="clear" w:color="auto" w:fill="auto"/>
            <w:vAlign w:val="center"/>
            <w:hideMark/>
          </w:tcPr>
          <w:p w14:paraId="509687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9C905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EA4E8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DC2B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w:t>
            </w:r>
          </w:p>
        </w:tc>
        <w:tc>
          <w:tcPr>
            <w:tcW w:w="1106" w:type="dxa"/>
            <w:tcBorders>
              <w:top w:val="nil"/>
              <w:left w:val="nil"/>
              <w:bottom w:val="single" w:sz="4" w:space="0" w:color="auto"/>
              <w:right w:val="single" w:sz="4" w:space="0" w:color="auto"/>
            </w:tcBorders>
            <w:shd w:val="clear" w:color="auto" w:fill="auto"/>
            <w:vAlign w:val="center"/>
            <w:hideMark/>
          </w:tcPr>
          <w:p w14:paraId="576D51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7CEB8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29</w:t>
            </w:r>
          </w:p>
        </w:tc>
        <w:tc>
          <w:tcPr>
            <w:tcW w:w="1072" w:type="dxa"/>
            <w:tcBorders>
              <w:top w:val="nil"/>
              <w:left w:val="nil"/>
              <w:bottom w:val="single" w:sz="4" w:space="0" w:color="auto"/>
              <w:right w:val="single" w:sz="4" w:space="0" w:color="auto"/>
            </w:tcBorders>
            <w:shd w:val="clear" w:color="auto" w:fill="auto"/>
            <w:noWrap/>
            <w:vAlign w:val="center"/>
            <w:hideMark/>
          </w:tcPr>
          <w:p w14:paraId="7091B1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063C2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E30C1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F8A12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Pigonia</w:t>
            </w:r>
          </w:p>
        </w:tc>
        <w:tc>
          <w:tcPr>
            <w:tcW w:w="531" w:type="dxa"/>
            <w:tcBorders>
              <w:top w:val="nil"/>
              <w:left w:val="single" w:sz="4" w:space="0" w:color="auto"/>
              <w:bottom w:val="single" w:sz="4" w:space="0" w:color="auto"/>
              <w:right w:val="nil"/>
            </w:tcBorders>
            <w:shd w:val="clear" w:color="auto" w:fill="auto"/>
            <w:vAlign w:val="center"/>
            <w:hideMark/>
          </w:tcPr>
          <w:p w14:paraId="0EFA62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A41C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AE6D9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7D3AA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w:t>
            </w:r>
          </w:p>
        </w:tc>
        <w:tc>
          <w:tcPr>
            <w:tcW w:w="1106" w:type="dxa"/>
            <w:tcBorders>
              <w:top w:val="nil"/>
              <w:left w:val="nil"/>
              <w:bottom w:val="single" w:sz="4" w:space="0" w:color="auto"/>
              <w:right w:val="single" w:sz="4" w:space="0" w:color="auto"/>
            </w:tcBorders>
            <w:shd w:val="clear" w:color="auto" w:fill="auto"/>
            <w:vAlign w:val="center"/>
            <w:hideMark/>
          </w:tcPr>
          <w:p w14:paraId="1E4663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D6C53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33</w:t>
            </w:r>
          </w:p>
        </w:tc>
        <w:tc>
          <w:tcPr>
            <w:tcW w:w="1072" w:type="dxa"/>
            <w:tcBorders>
              <w:top w:val="nil"/>
              <w:left w:val="nil"/>
              <w:bottom w:val="single" w:sz="4" w:space="0" w:color="auto"/>
              <w:right w:val="single" w:sz="4" w:space="0" w:color="auto"/>
            </w:tcBorders>
            <w:shd w:val="clear" w:color="auto" w:fill="auto"/>
            <w:noWrap/>
            <w:vAlign w:val="center"/>
            <w:hideMark/>
          </w:tcPr>
          <w:p w14:paraId="0FC37E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9DB6E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22049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30-687</w:t>
            </w:r>
          </w:p>
        </w:tc>
        <w:tc>
          <w:tcPr>
            <w:tcW w:w="1130" w:type="dxa"/>
            <w:tcBorders>
              <w:top w:val="nil"/>
              <w:left w:val="nil"/>
              <w:bottom w:val="single" w:sz="4" w:space="0" w:color="auto"/>
              <w:right w:val="single" w:sz="4" w:space="0" w:color="auto"/>
            </w:tcBorders>
            <w:shd w:val="clear" w:color="auto" w:fill="auto"/>
            <w:vAlign w:val="center"/>
            <w:hideMark/>
          </w:tcPr>
          <w:p w14:paraId="3BB4DBC2"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Rzącka</w:t>
            </w:r>
            <w:proofErr w:type="spellEnd"/>
            <w:r w:rsidRPr="00904202">
              <w:rPr>
                <w:rFonts w:eastAsia="Times New Roman" w:cs="Calibri"/>
                <w:color w:val="000000"/>
                <w:sz w:val="14"/>
                <w:szCs w:val="14"/>
                <w:lang w:eastAsia="pl-PL"/>
              </w:rPr>
              <w:t xml:space="preserve"> </w:t>
            </w:r>
          </w:p>
        </w:tc>
        <w:tc>
          <w:tcPr>
            <w:tcW w:w="531" w:type="dxa"/>
            <w:tcBorders>
              <w:top w:val="nil"/>
              <w:left w:val="single" w:sz="4" w:space="0" w:color="auto"/>
              <w:bottom w:val="single" w:sz="4" w:space="0" w:color="auto"/>
              <w:right w:val="nil"/>
            </w:tcBorders>
            <w:shd w:val="clear" w:color="auto" w:fill="auto"/>
            <w:vAlign w:val="center"/>
            <w:hideMark/>
          </w:tcPr>
          <w:p w14:paraId="245F85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F9192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BBDAE8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AF87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w:t>
            </w:r>
          </w:p>
        </w:tc>
        <w:tc>
          <w:tcPr>
            <w:tcW w:w="1106" w:type="dxa"/>
            <w:tcBorders>
              <w:top w:val="nil"/>
              <w:left w:val="nil"/>
              <w:bottom w:val="single" w:sz="4" w:space="0" w:color="auto"/>
              <w:right w:val="single" w:sz="4" w:space="0" w:color="auto"/>
            </w:tcBorders>
            <w:shd w:val="clear" w:color="auto" w:fill="auto"/>
            <w:vAlign w:val="center"/>
            <w:hideMark/>
          </w:tcPr>
          <w:p w14:paraId="6CFADC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EF890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35 z oddziałami integracyjnymi </w:t>
            </w:r>
          </w:p>
        </w:tc>
        <w:tc>
          <w:tcPr>
            <w:tcW w:w="1072" w:type="dxa"/>
            <w:tcBorders>
              <w:top w:val="nil"/>
              <w:left w:val="nil"/>
              <w:bottom w:val="single" w:sz="4" w:space="0" w:color="auto"/>
              <w:right w:val="single" w:sz="4" w:space="0" w:color="auto"/>
            </w:tcBorders>
            <w:shd w:val="clear" w:color="auto" w:fill="auto"/>
            <w:noWrap/>
            <w:vAlign w:val="center"/>
            <w:hideMark/>
          </w:tcPr>
          <w:p w14:paraId="50BF48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54ADE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4564B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30-833</w:t>
            </w:r>
          </w:p>
        </w:tc>
        <w:tc>
          <w:tcPr>
            <w:tcW w:w="1130" w:type="dxa"/>
            <w:tcBorders>
              <w:top w:val="nil"/>
              <w:left w:val="nil"/>
              <w:bottom w:val="single" w:sz="4" w:space="0" w:color="auto"/>
              <w:right w:val="single" w:sz="4" w:space="0" w:color="auto"/>
            </w:tcBorders>
            <w:shd w:val="clear" w:color="auto" w:fill="auto"/>
            <w:vAlign w:val="center"/>
            <w:hideMark/>
          </w:tcPr>
          <w:p w14:paraId="6D9CBE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Lilli Wenedy</w:t>
            </w:r>
          </w:p>
        </w:tc>
        <w:tc>
          <w:tcPr>
            <w:tcW w:w="531" w:type="dxa"/>
            <w:tcBorders>
              <w:top w:val="nil"/>
              <w:left w:val="single" w:sz="4" w:space="0" w:color="auto"/>
              <w:bottom w:val="single" w:sz="4" w:space="0" w:color="auto"/>
              <w:right w:val="nil"/>
            </w:tcBorders>
            <w:shd w:val="clear" w:color="auto" w:fill="auto"/>
            <w:vAlign w:val="center"/>
            <w:hideMark/>
          </w:tcPr>
          <w:p w14:paraId="3136DF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124CC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C02EC5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DDA9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39</w:t>
            </w:r>
          </w:p>
        </w:tc>
        <w:tc>
          <w:tcPr>
            <w:tcW w:w="1106" w:type="dxa"/>
            <w:tcBorders>
              <w:top w:val="nil"/>
              <w:left w:val="nil"/>
              <w:bottom w:val="single" w:sz="4" w:space="0" w:color="auto"/>
              <w:right w:val="single" w:sz="4" w:space="0" w:color="auto"/>
            </w:tcBorders>
            <w:shd w:val="clear" w:color="auto" w:fill="auto"/>
            <w:vAlign w:val="center"/>
            <w:hideMark/>
          </w:tcPr>
          <w:p w14:paraId="10BA2E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19934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36</w:t>
            </w:r>
          </w:p>
        </w:tc>
        <w:tc>
          <w:tcPr>
            <w:tcW w:w="1072" w:type="dxa"/>
            <w:tcBorders>
              <w:top w:val="nil"/>
              <w:left w:val="nil"/>
              <w:bottom w:val="single" w:sz="4" w:space="0" w:color="auto"/>
              <w:right w:val="single" w:sz="4" w:space="0" w:color="auto"/>
            </w:tcBorders>
            <w:shd w:val="clear" w:color="auto" w:fill="auto"/>
            <w:noWrap/>
            <w:vAlign w:val="center"/>
            <w:hideMark/>
          </w:tcPr>
          <w:p w14:paraId="7D79A1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E4512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AF214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3-669</w:t>
            </w:r>
          </w:p>
        </w:tc>
        <w:tc>
          <w:tcPr>
            <w:tcW w:w="1130" w:type="dxa"/>
            <w:tcBorders>
              <w:top w:val="nil"/>
              <w:left w:val="nil"/>
              <w:bottom w:val="single" w:sz="4" w:space="0" w:color="auto"/>
              <w:right w:val="single" w:sz="4" w:space="0" w:color="auto"/>
            </w:tcBorders>
            <w:shd w:val="clear" w:color="auto" w:fill="auto"/>
            <w:vAlign w:val="center"/>
            <w:hideMark/>
          </w:tcPr>
          <w:p w14:paraId="33FF1B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Okólna</w:t>
            </w:r>
          </w:p>
        </w:tc>
        <w:tc>
          <w:tcPr>
            <w:tcW w:w="531" w:type="dxa"/>
            <w:tcBorders>
              <w:top w:val="nil"/>
              <w:left w:val="single" w:sz="4" w:space="0" w:color="auto"/>
              <w:bottom w:val="single" w:sz="4" w:space="0" w:color="auto"/>
              <w:right w:val="nil"/>
            </w:tcBorders>
            <w:shd w:val="clear" w:color="auto" w:fill="auto"/>
            <w:vAlign w:val="center"/>
            <w:hideMark/>
          </w:tcPr>
          <w:p w14:paraId="5CBFEE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A38B1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71032D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3290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40</w:t>
            </w:r>
          </w:p>
        </w:tc>
        <w:tc>
          <w:tcPr>
            <w:tcW w:w="1106" w:type="dxa"/>
            <w:tcBorders>
              <w:top w:val="nil"/>
              <w:left w:val="nil"/>
              <w:bottom w:val="single" w:sz="4" w:space="0" w:color="auto"/>
              <w:right w:val="single" w:sz="4" w:space="0" w:color="auto"/>
            </w:tcBorders>
            <w:shd w:val="clear" w:color="auto" w:fill="auto"/>
            <w:vAlign w:val="center"/>
            <w:hideMark/>
          </w:tcPr>
          <w:p w14:paraId="09D26A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84EEA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38</w:t>
            </w:r>
          </w:p>
        </w:tc>
        <w:tc>
          <w:tcPr>
            <w:tcW w:w="1072" w:type="dxa"/>
            <w:tcBorders>
              <w:top w:val="nil"/>
              <w:left w:val="nil"/>
              <w:bottom w:val="single" w:sz="4" w:space="0" w:color="auto"/>
              <w:right w:val="single" w:sz="4" w:space="0" w:color="auto"/>
            </w:tcBorders>
            <w:shd w:val="clear" w:color="auto" w:fill="auto"/>
            <w:noWrap/>
            <w:vAlign w:val="center"/>
            <w:hideMark/>
          </w:tcPr>
          <w:p w14:paraId="367704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EED65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45603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30-139</w:t>
            </w:r>
          </w:p>
        </w:tc>
        <w:tc>
          <w:tcPr>
            <w:tcW w:w="1130" w:type="dxa"/>
            <w:tcBorders>
              <w:top w:val="nil"/>
              <w:left w:val="nil"/>
              <w:bottom w:val="single" w:sz="4" w:space="0" w:color="auto"/>
              <w:right w:val="single" w:sz="4" w:space="0" w:color="auto"/>
            </w:tcBorders>
            <w:shd w:val="clear" w:color="auto" w:fill="auto"/>
            <w:vAlign w:val="center"/>
            <w:hideMark/>
          </w:tcPr>
          <w:p w14:paraId="32E1EA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Jabłonkowska</w:t>
            </w:r>
          </w:p>
        </w:tc>
        <w:tc>
          <w:tcPr>
            <w:tcW w:w="531" w:type="dxa"/>
            <w:tcBorders>
              <w:top w:val="nil"/>
              <w:left w:val="single" w:sz="4" w:space="0" w:color="auto"/>
              <w:bottom w:val="single" w:sz="4" w:space="0" w:color="auto"/>
              <w:right w:val="nil"/>
            </w:tcBorders>
            <w:shd w:val="clear" w:color="auto" w:fill="auto"/>
            <w:vAlign w:val="center"/>
            <w:hideMark/>
          </w:tcPr>
          <w:p w14:paraId="1FF3C1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55A5F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62F1D3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37AFF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41</w:t>
            </w:r>
          </w:p>
        </w:tc>
        <w:tc>
          <w:tcPr>
            <w:tcW w:w="1106" w:type="dxa"/>
            <w:tcBorders>
              <w:top w:val="nil"/>
              <w:left w:val="nil"/>
              <w:bottom w:val="single" w:sz="4" w:space="0" w:color="auto"/>
              <w:right w:val="single" w:sz="4" w:space="0" w:color="auto"/>
            </w:tcBorders>
            <w:shd w:val="clear" w:color="auto" w:fill="auto"/>
            <w:vAlign w:val="center"/>
            <w:hideMark/>
          </w:tcPr>
          <w:p w14:paraId="40A20D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3E1A6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43</w:t>
            </w:r>
          </w:p>
        </w:tc>
        <w:tc>
          <w:tcPr>
            <w:tcW w:w="1072" w:type="dxa"/>
            <w:tcBorders>
              <w:top w:val="nil"/>
              <w:left w:val="nil"/>
              <w:bottom w:val="single" w:sz="4" w:space="0" w:color="auto"/>
              <w:right w:val="single" w:sz="4" w:space="0" w:color="auto"/>
            </w:tcBorders>
            <w:shd w:val="clear" w:color="auto" w:fill="auto"/>
            <w:noWrap/>
            <w:vAlign w:val="center"/>
            <w:hideMark/>
          </w:tcPr>
          <w:p w14:paraId="22B703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20603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BCABC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30-019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745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Mazowiecka</w:t>
            </w:r>
          </w:p>
        </w:tc>
        <w:tc>
          <w:tcPr>
            <w:tcW w:w="531" w:type="dxa"/>
            <w:tcBorders>
              <w:top w:val="nil"/>
              <w:left w:val="nil"/>
              <w:bottom w:val="single" w:sz="4" w:space="0" w:color="000000"/>
              <w:right w:val="nil"/>
            </w:tcBorders>
            <w:shd w:val="clear" w:color="auto" w:fill="auto"/>
            <w:vAlign w:val="center"/>
            <w:hideMark/>
          </w:tcPr>
          <w:p w14:paraId="51024F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0AF75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6BE40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88151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42</w:t>
            </w:r>
          </w:p>
        </w:tc>
        <w:tc>
          <w:tcPr>
            <w:tcW w:w="1106" w:type="dxa"/>
            <w:tcBorders>
              <w:top w:val="nil"/>
              <w:left w:val="nil"/>
              <w:bottom w:val="single" w:sz="4" w:space="0" w:color="auto"/>
              <w:right w:val="single" w:sz="4" w:space="0" w:color="auto"/>
            </w:tcBorders>
            <w:shd w:val="clear" w:color="auto" w:fill="auto"/>
            <w:vAlign w:val="center"/>
            <w:hideMark/>
          </w:tcPr>
          <w:p w14:paraId="341219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56F24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44</w:t>
            </w:r>
          </w:p>
        </w:tc>
        <w:tc>
          <w:tcPr>
            <w:tcW w:w="1072" w:type="dxa"/>
            <w:tcBorders>
              <w:top w:val="nil"/>
              <w:left w:val="nil"/>
              <w:bottom w:val="single" w:sz="4" w:space="0" w:color="auto"/>
              <w:right w:val="single" w:sz="4" w:space="0" w:color="auto"/>
            </w:tcBorders>
            <w:shd w:val="clear" w:color="auto" w:fill="auto"/>
            <w:noWrap/>
            <w:vAlign w:val="center"/>
            <w:hideMark/>
          </w:tcPr>
          <w:p w14:paraId="03D79C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1A7A3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73406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1E188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Jerzego Żuławskiego</w:t>
            </w:r>
          </w:p>
        </w:tc>
        <w:tc>
          <w:tcPr>
            <w:tcW w:w="531" w:type="dxa"/>
            <w:tcBorders>
              <w:top w:val="nil"/>
              <w:left w:val="nil"/>
              <w:bottom w:val="single" w:sz="4" w:space="0" w:color="auto"/>
              <w:right w:val="nil"/>
            </w:tcBorders>
            <w:shd w:val="clear" w:color="auto" w:fill="auto"/>
            <w:vAlign w:val="center"/>
            <w:hideMark/>
          </w:tcPr>
          <w:p w14:paraId="0432A0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5387E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3BF90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D16FA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43</w:t>
            </w:r>
          </w:p>
        </w:tc>
        <w:tc>
          <w:tcPr>
            <w:tcW w:w="1106" w:type="dxa"/>
            <w:tcBorders>
              <w:top w:val="nil"/>
              <w:left w:val="nil"/>
              <w:bottom w:val="single" w:sz="4" w:space="0" w:color="auto"/>
              <w:right w:val="single" w:sz="4" w:space="0" w:color="auto"/>
            </w:tcBorders>
            <w:shd w:val="clear" w:color="auto" w:fill="auto"/>
            <w:vAlign w:val="center"/>
            <w:hideMark/>
          </w:tcPr>
          <w:p w14:paraId="55947E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CC4EB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45 </w:t>
            </w:r>
          </w:p>
        </w:tc>
        <w:tc>
          <w:tcPr>
            <w:tcW w:w="1072" w:type="dxa"/>
            <w:tcBorders>
              <w:top w:val="nil"/>
              <w:left w:val="nil"/>
              <w:bottom w:val="single" w:sz="4" w:space="0" w:color="auto"/>
              <w:right w:val="single" w:sz="4" w:space="0" w:color="auto"/>
            </w:tcBorders>
            <w:shd w:val="clear" w:color="auto" w:fill="auto"/>
            <w:noWrap/>
            <w:vAlign w:val="center"/>
            <w:hideMark/>
          </w:tcPr>
          <w:p w14:paraId="699818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AE65E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2CC26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CE790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Piekarska</w:t>
            </w:r>
          </w:p>
        </w:tc>
        <w:tc>
          <w:tcPr>
            <w:tcW w:w="531" w:type="dxa"/>
            <w:tcBorders>
              <w:top w:val="nil"/>
              <w:left w:val="nil"/>
              <w:bottom w:val="single" w:sz="4" w:space="0" w:color="auto"/>
              <w:right w:val="nil"/>
            </w:tcBorders>
            <w:shd w:val="clear" w:color="auto" w:fill="auto"/>
            <w:vAlign w:val="center"/>
            <w:hideMark/>
          </w:tcPr>
          <w:p w14:paraId="4A95CD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FF4CB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ACE6C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CC5A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44</w:t>
            </w:r>
          </w:p>
        </w:tc>
        <w:tc>
          <w:tcPr>
            <w:tcW w:w="1106" w:type="dxa"/>
            <w:tcBorders>
              <w:top w:val="nil"/>
              <w:left w:val="nil"/>
              <w:bottom w:val="single" w:sz="4" w:space="0" w:color="auto"/>
              <w:right w:val="single" w:sz="4" w:space="0" w:color="auto"/>
            </w:tcBorders>
            <w:shd w:val="clear" w:color="auto" w:fill="auto"/>
            <w:vAlign w:val="center"/>
            <w:hideMark/>
          </w:tcPr>
          <w:p w14:paraId="5AB40B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837E1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46 </w:t>
            </w:r>
          </w:p>
        </w:tc>
        <w:tc>
          <w:tcPr>
            <w:tcW w:w="1072" w:type="dxa"/>
            <w:tcBorders>
              <w:top w:val="nil"/>
              <w:left w:val="nil"/>
              <w:bottom w:val="single" w:sz="4" w:space="0" w:color="auto"/>
              <w:right w:val="single" w:sz="4" w:space="0" w:color="auto"/>
            </w:tcBorders>
            <w:shd w:val="clear" w:color="auto" w:fill="auto"/>
            <w:noWrap/>
            <w:vAlign w:val="center"/>
            <w:hideMark/>
          </w:tcPr>
          <w:p w14:paraId="22DFFD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5FABC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F0D15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40403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Na Skarpie</w:t>
            </w:r>
          </w:p>
        </w:tc>
        <w:tc>
          <w:tcPr>
            <w:tcW w:w="531" w:type="dxa"/>
            <w:tcBorders>
              <w:top w:val="nil"/>
              <w:left w:val="nil"/>
              <w:bottom w:val="single" w:sz="4" w:space="0" w:color="auto"/>
              <w:right w:val="nil"/>
            </w:tcBorders>
            <w:shd w:val="clear" w:color="auto" w:fill="auto"/>
            <w:vAlign w:val="center"/>
            <w:hideMark/>
          </w:tcPr>
          <w:p w14:paraId="18F504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AB1DE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0572F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81D91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45</w:t>
            </w:r>
          </w:p>
        </w:tc>
        <w:tc>
          <w:tcPr>
            <w:tcW w:w="1106" w:type="dxa"/>
            <w:tcBorders>
              <w:top w:val="nil"/>
              <w:left w:val="nil"/>
              <w:bottom w:val="single" w:sz="4" w:space="0" w:color="auto"/>
              <w:right w:val="single" w:sz="4" w:space="0" w:color="auto"/>
            </w:tcBorders>
            <w:shd w:val="clear" w:color="auto" w:fill="auto"/>
            <w:vAlign w:val="center"/>
            <w:hideMark/>
          </w:tcPr>
          <w:p w14:paraId="0156FF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19A8C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49 </w:t>
            </w:r>
          </w:p>
        </w:tc>
        <w:tc>
          <w:tcPr>
            <w:tcW w:w="1072" w:type="dxa"/>
            <w:tcBorders>
              <w:top w:val="nil"/>
              <w:left w:val="nil"/>
              <w:bottom w:val="single" w:sz="4" w:space="0" w:color="auto"/>
              <w:right w:val="single" w:sz="4" w:space="0" w:color="auto"/>
            </w:tcBorders>
            <w:shd w:val="clear" w:color="auto" w:fill="auto"/>
            <w:noWrap/>
            <w:vAlign w:val="center"/>
            <w:hideMark/>
          </w:tcPr>
          <w:p w14:paraId="20FE75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CDC64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E1689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30-812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1A9BF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Bieżanowska </w:t>
            </w:r>
          </w:p>
        </w:tc>
        <w:tc>
          <w:tcPr>
            <w:tcW w:w="531" w:type="dxa"/>
            <w:tcBorders>
              <w:top w:val="nil"/>
              <w:left w:val="nil"/>
              <w:bottom w:val="single" w:sz="4" w:space="0" w:color="auto"/>
              <w:right w:val="nil"/>
            </w:tcBorders>
            <w:shd w:val="clear" w:color="auto" w:fill="auto"/>
            <w:vAlign w:val="center"/>
            <w:hideMark/>
          </w:tcPr>
          <w:p w14:paraId="3816E5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16991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FB7F73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E18F3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46</w:t>
            </w:r>
          </w:p>
        </w:tc>
        <w:tc>
          <w:tcPr>
            <w:tcW w:w="1106" w:type="dxa"/>
            <w:tcBorders>
              <w:top w:val="nil"/>
              <w:left w:val="nil"/>
              <w:bottom w:val="single" w:sz="4" w:space="0" w:color="auto"/>
              <w:right w:val="single" w:sz="4" w:space="0" w:color="auto"/>
            </w:tcBorders>
            <w:shd w:val="clear" w:color="auto" w:fill="auto"/>
            <w:vAlign w:val="center"/>
            <w:hideMark/>
          </w:tcPr>
          <w:p w14:paraId="0E4934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975A7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51</w:t>
            </w:r>
          </w:p>
        </w:tc>
        <w:tc>
          <w:tcPr>
            <w:tcW w:w="1072" w:type="dxa"/>
            <w:tcBorders>
              <w:top w:val="nil"/>
              <w:left w:val="nil"/>
              <w:bottom w:val="single" w:sz="4" w:space="0" w:color="auto"/>
              <w:right w:val="single" w:sz="4" w:space="0" w:color="auto"/>
            </w:tcBorders>
            <w:shd w:val="clear" w:color="auto" w:fill="auto"/>
            <w:noWrap/>
            <w:vAlign w:val="center"/>
            <w:hideMark/>
          </w:tcPr>
          <w:p w14:paraId="21A253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B5EE9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32FC3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30-652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A62C8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Estońska </w:t>
            </w:r>
          </w:p>
        </w:tc>
        <w:tc>
          <w:tcPr>
            <w:tcW w:w="531" w:type="dxa"/>
            <w:tcBorders>
              <w:top w:val="nil"/>
              <w:left w:val="nil"/>
              <w:bottom w:val="single" w:sz="4" w:space="0" w:color="auto"/>
              <w:right w:val="nil"/>
            </w:tcBorders>
            <w:shd w:val="clear" w:color="auto" w:fill="auto"/>
            <w:vAlign w:val="center"/>
            <w:hideMark/>
          </w:tcPr>
          <w:p w14:paraId="4AAD8E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F4546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A766F2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F92B2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47</w:t>
            </w:r>
          </w:p>
        </w:tc>
        <w:tc>
          <w:tcPr>
            <w:tcW w:w="1106" w:type="dxa"/>
            <w:tcBorders>
              <w:top w:val="nil"/>
              <w:left w:val="nil"/>
              <w:bottom w:val="single" w:sz="4" w:space="0" w:color="auto"/>
              <w:right w:val="single" w:sz="4" w:space="0" w:color="auto"/>
            </w:tcBorders>
            <w:shd w:val="clear" w:color="auto" w:fill="auto"/>
            <w:vAlign w:val="center"/>
            <w:hideMark/>
          </w:tcPr>
          <w:p w14:paraId="69CB06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CB6CB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57</w:t>
            </w:r>
          </w:p>
        </w:tc>
        <w:tc>
          <w:tcPr>
            <w:tcW w:w="1072" w:type="dxa"/>
            <w:tcBorders>
              <w:top w:val="nil"/>
              <w:left w:val="nil"/>
              <w:bottom w:val="single" w:sz="4" w:space="0" w:color="auto"/>
              <w:right w:val="single" w:sz="4" w:space="0" w:color="auto"/>
            </w:tcBorders>
            <w:shd w:val="clear" w:color="auto" w:fill="auto"/>
            <w:noWrap/>
            <w:vAlign w:val="center"/>
            <w:hideMark/>
          </w:tcPr>
          <w:p w14:paraId="7B995C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57A1C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8A63E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30-515</w:t>
            </w:r>
          </w:p>
        </w:tc>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1CB07A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Kutrzeby </w:t>
            </w:r>
          </w:p>
        </w:tc>
        <w:tc>
          <w:tcPr>
            <w:tcW w:w="531" w:type="dxa"/>
            <w:tcBorders>
              <w:top w:val="nil"/>
              <w:left w:val="nil"/>
              <w:bottom w:val="single" w:sz="4" w:space="0" w:color="000000"/>
              <w:right w:val="nil"/>
            </w:tcBorders>
            <w:shd w:val="clear" w:color="auto" w:fill="auto"/>
            <w:vAlign w:val="center"/>
            <w:hideMark/>
          </w:tcPr>
          <w:p w14:paraId="395442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0899D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D0ADC3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92E3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48</w:t>
            </w:r>
          </w:p>
        </w:tc>
        <w:tc>
          <w:tcPr>
            <w:tcW w:w="1106" w:type="dxa"/>
            <w:tcBorders>
              <w:top w:val="nil"/>
              <w:left w:val="nil"/>
              <w:bottom w:val="single" w:sz="4" w:space="0" w:color="auto"/>
              <w:right w:val="single" w:sz="4" w:space="0" w:color="auto"/>
            </w:tcBorders>
            <w:shd w:val="clear" w:color="auto" w:fill="auto"/>
            <w:vAlign w:val="center"/>
            <w:hideMark/>
          </w:tcPr>
          <w:p w14:paraId="0A3D68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0E121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58 </w:t>
            </w:r>
          </w:p>
        </w:tc>
        <w:tc>
          <w:tcPr>
            <w:tcW w:w="1072" w:type="dxa"/>
            <w:tcBorders>
              <w:top w:val="nil"/>
              <w:left w:val="nil"/>
              <w:bottom w:val="single" w:sz="4" w:space="0" w:color="auto"/>
              <w:right w:val="single" w:sz="4" w:space="0" w:color="auto"/>
            </w:tcBorders>
            <w:shd w:val="clear" w:color="auto" w:fill="auto"/>
            <w:noWrap/>
            <w:vAlign w:val="center"/>
            <w:hideMark/>
          </w:tcPr>
          <w:p w14:paraId="07D96B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AEB5A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1F74A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30-383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70334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Skośna </w:t>
            </w:r>
          </w:p>
        </w:tc>
        <w:tc>
          <w:tcPr>
            <w:tcW w:w="531" w:type="dxa"/>
            <w:tcBorders>
              <w:top w:val="nil"/>
              <w:left w:val="nil"/>
              <w:bottom w:val="single" w:sz="4" w:space="0" w:color="auto"/>
              <w:right w:val="nil"/>
            </w:tcBorders>
            <w:shd w:val="clear" w:color="auto" w:fill="auto"/>
            <w:vAlign w:val="center"/>
            <w:hideMark/>
          </w:tcPr>
          <w:p w14:paraId="111345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B4C66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C68E9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AF62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49</w:t>
            </w:r>
          </w:p>
        </w:tc>
        <w:tc>
          <w:tcPr>
            <w:tcW w:w="1106" w:type="dxa"/>
            <w:tcBorders>
              <w:top w:val="nil"/>
              <w:left w:val="nil"/>
              <w:bottom w:val="single" w:sz="4" w:space="0" w:color="auto"/>
              <w:right w:val="single" w:sz="4" w:space="0" w:color="auto"/>
            </w:tcBorders>
            <w:shd w:val="clear" w:color="auto" w:fill="auto"/>
            <w:vAlign w:val="center"/>
            <w:hideMark/>
          </w:tcPr>
          <w:p w14:paraId="2760DD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A2302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61</w:t>
            </w:r>
          </w:p>
        </w:tc>
        <w:tc>
          <w:tcPr>
            <w:tcW w:w="1072" w:type="dxa"/>
            <w:tcBorders>
              <w:top w:val="nil"/>
              <w:left w:val="nil"/>
              <w:bottom w:val="single" w:sz="4" w:space="0" w:color="auto"/>
              <w:right w:val="single" w:sz="4" w:space="0" w:color="auto"/>
            </w:tcBorders>
            <w:shd w:val="clear" w:color="auto" w:fill="auto"/>
            <w:noWrap/>
            <w:vAlign w:val="center"/>
            <w:hideMark/>
          </w:tcPr>
          <w:p w14:paraId="3C2A0E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48676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570CD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37F0A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Rajska</w:t>
            </w:r>
          </w:p>
        </w:tc>
        <w:tc>
          <w:tcPr>
            <w:tcW w:w="531" w:type="dxa"/>
            <w:tcBorders>
              <w:top w:val="nil"/>
              <w:left w:val="nil"/>
              <w:bottom w:val="single" w:sz="4" w:space="0" w:color="auto"/>
              <w:right w:val="nil"/>
            </w:tcBorders>
            <w:shd w:val="clear" w:color="auto" w:fill="auto"/>
            <w:vAlign w:val="center"/>
            <w:hideMark/>
          </w:tcPr>
          <w:p w14:paraId="6BCF6D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FA916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29FE9B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0599A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50</w:t>
            </w:r>
          </w:p>
        </w:tc>
        <w:tc>
          <w:tcPr>
            <w:tcW w:w="1106" w:type="dxa"/>
            <w:tcBorders>
              <w:top w:val="nil"/>
              <w:left w:val="nil"/>
              <w:bottom w:val="single" w:sz="4" w:space="0" w:color="auto"/>
              <w:right w:val="single" w:sz="4" w:space="0" w:color="auto"/>
            </w:tcBorders>
            <w:shd w:val="clear" w:color="auto" w:fill="auto"/>
            <w:vAlign w:val="center"/>
            <w:hideMark/>
          </w:tcPr>
          <w:p w14:paraId="788880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7B6BF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62</w:t>
            </w:r>
          </w:p>
        </w:tc>
        <w:tc>
          <w:tcPr>
            <w:tcW w:w="1072" w:type="dxa"/>
            <w:tcBorders>
              <w:top w:val="nil"/>
              <w:left w:val="nil"/>
              <w:bottom w:val="single" w:sz="4" w:space="0" w:color="auto"/>
              <w:right w:val="single" w:sz="4" w:space="0" w:color="auto"/>
            </w:tcBorders>
            <w:shd w:val="clear" w:color="auto" w:fill="auto"/>
            <w:noWrap/>
            <w:vAlign w:val="center"/>
            <w:hideMark/>
          </w:tcPr>
          <w:p w14:paraId="28DFC3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B6DAD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9A9C2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31-202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0A0A5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Prądnicka </w:t>
            </w:r>
          </w:p>
        </w:tc>
        <w:tc>
          <w:tcPr>
            <w:tcW w:w="531" w:type="dxa"/>
            <w:tcBorders>
              <w:top w:val="nil"/>
              <w:left w:val="nil"/>
              <w:bottom w:val="single" w:sz="4" w:space="0" w:color="auto"/>
              <w:right w:val="nil"/>
            </w:tcBorders>
            <w:shd w:val="clear" w:color="auto" w:fill="auto"/>
            <w:vAlign w:val="center"/>
            <w:hideMark/>
          </w:tcPr>
          <w:p w14:paraId="5E00AF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72b</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B5D3A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94D79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BD6E6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51</w:t>
            </w:r>
          </w:p>
        </w:tc>
        <w:tc>
          <w:tcPr>
            <w:tcW w:w="1106" w:type="dxa"/>
            <w:tcBorders>
              <w:top w:val="nil"/>
              <w:left w:val="nil"/>
              <w:bottom w:val="single" w:sz="4" w:space="0" w:color="auto"/>
              <w:right w:val="single" w:sz="4" w:space="0" w:color="auto"/>
            </w:tcBorders>
            <w:shd w:val="clear" w:color="auto" w:fill="auto"/>
            <w:vAlign w:val="center"/>
            <w:hideMark/>
          </w:tcPr>
          <w:p w14:paraId="2E4389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007E0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63</w:t>
            </w:r>
          </w:p>
        </w:tc>
        <w:tc>
          <w:tcPr>
            <w:tcW w:w="1072" w:type="dxa"/>
            <w:tcBorders>
              <w:top w:val="nil"/>
              <w:left w:val="nil"/>
              <w:bottom w:val="single" w:sz="4" w:space="0" w:color="auto"/>
              <w:right w:val="single" w:sz="4" w:space="0" w:color="auto"/>
            </w:tcBorders>
            <w:shd w:val="clear" w:color="auto" w:fill="auto"/>
            <w:noWrap/>
            <w:vAlign w:val="center"/>
            <w:hideMark/>
          </w:tcPr>
          <w:p w14:paraId="79392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1265B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8F44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31-990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E4ADB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Zagościniec</w:t>
            </w:r>
          </w:p>
        </w:tc>
        <w:tc>
          <w:tcPr>
            <w:tcW w:w="531" w:type="dxa"/>
            <w:tcBorders>
              <w:top w:val="nil"/>
              <w:left w:val="nil"/>
              <w:bottom w:val="single" w:sz="4" w:space="0" w:color="auto"/>
              <w:right w:val="nil"/>
            </w:tcBorders>
            <w:shd w:val="clear" w:color="auto" w:fill="auto"/>
            <w:vAlign w:val="center"/>
            <w:hideMark/>
          </w:tcPr>
          <w:p w14:paraId="08DBFC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A6479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3F92B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20BF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52</w:t>
            </w:r>
          </w:p>
        </w:tc>
        <w:tc>
          <w:tcPr>
            <w:tcW w:w="1106" w:type="dxa"/>
            <w:tcBorders>
              <w:top w:val="nil"/>
              <w:left w:val="nil"/>
              <w:bottom w:val="single" w:sz="4" w:space="0" w:color="auto"/>
              <w:right w:val="single" w:sz="4" w:space="0" w:color="auto"/>
            </w:tcBorders>
            <w:shd w:val="clear" w:color="auto" w:fill="auto"/>
            <w:vAlign w:val="center"/>
            <w:hideMark/>
          </w:tcPr>
          <w:p w14:paraId="3B581D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E7955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65</w:t>
            </w:r>
          </w:p>
        </w:tc>
        <w:tc>
          <w:tcPr>
            <w:tcW w:w="1072" w:type="dxa"/>
            <w:tcBorders>
              <w:top w:val="nil"/>
              <w:left w:val="nil"/>
              <w:bottom w:val="single" w:sz="4" w:space="0" w:color="auto"/>
              <w:right w:val="single" w:sz="4" w:space="0" w:color="auto"/>
            </w:tcBorders>
            <w:shd w:val="clear" w:color="auto" w:fill="auto"/>
            <w:noWrap/>
            <w:vAlign w:val="center"/>
            <w:hideMark/>
          </w:tcPr>
          <w:p w14:paraId="4FC707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17208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ECB32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31-422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45EEF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Strzelców</w:t>
            </w:r>
          </w:p>
        </w:tc>
        <w:tc>
          <w:tcPr>
            <w:tcW w:w="531" w:type="dxa"/>
            <w:tcBorders>
              <w:top w:val="nil"/>
              <w:left w:val="nil"/>
              <w:bottom w:val="single" w:sz="4" w:space="0" w:color="auto"/>
              <w:right w:val="nil"/>
            </w:tcBorders>
            <w:shd w:val="clear" w:color="auto" w:fill="auto"/>
            <w:vAlign w:val="center"/>
            <w:hideMark/>
          </w:tcPr>
          <w:p w14:paraId="090525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5853B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A59B8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8EC6F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53</w:t>
            </w:r>
          </w:p>
        </w:tc>
        <w:tc>
          <w:tcPr>
            <w:tcW w:w="1106" w:type="dxa"/>
            <w:tcBorders>
              <w:top w:val="nil"/>
              <w:left w:val="nil"/>
              <w:bottom w:val="single" w:sz="4" w:space="0" w:color="auto"/>
              <w:right w:val="single" w:sz="4" w:space="0" w:color="auto"/>
            </w:tcBorders>
            <w:shd w:val="clear" w:color="auto" w:fill="auto"/>
            <w:vAlign w:val="center"/>
            <w:hideMark/>
          </w:tcPr>
          <w:p w14:paraId="618695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3198E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66</w:t>
            </w:r>
          </w:p>
        </w:tc>
        <w:tc>
          <w:tcPr>
            <w:tcW w:w="1072" w:type="dxa"/>
            <w:tcBorders>
              <w:top w:val="nil"/>
              <w:left w:val="nil"/>
              <w:bottom w:val="single" w:sz="4" w:space="0" w:color="auto"/>
              <w:right w:val="single" w:sz="4" w:space="0" w:color="auto"/>
            </w:tcBorders>
            <w:shd w:val="clear" w:color="auto" w:fill="auto"/>
            <w:noWrap/>
            <w:vAlign w:val="center"/>
            <w:hideMark/>
          </w:tcPr>
          <w:p w14:paraId="067A9A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8845B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8BE4F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80E63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Felińskiego</w:t>
            </w:r>
          </w:p>
        </w:tc>
        <w:tc>
          <w:tcPr>
            <w:tcW w:w="531" w:type="dxa"/>
            <w:tcBorders>
              <w:top w:val="nil"/>
              <w:left w:val="nil"/>
              <w:bottom w:val="single" w:sz="4" w:space="0" w:color="auto"/>
              <w:right w:val="nil"/>
            </w:tcBorders>
            <w:shd w:val="clear" w:color="auto" w:fill="auto"/>
            <w:vAlign w:val="center"/>
            <w:hideMark/>
          </w:tcPr>
          <w:p w14:paraId="1B0EE0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4C6C5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633203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44C5B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54</w:t>
            </w:r>
          </w:p>
        </w:tc>
        <w:tc>
          <w:tcPr>
            <w:tcW w:w="1106" w:type="dxa"/>
            <w:tcBorders>
              <w:top w:val="nil"/>
              <w:left w:val="nil"/>
              <w:bottom w:val="single" w:sz="4" w:space="0" w:color="auto"/>
              <w:right w:val="single" w:sz="4" w:space="0" w:color="auto"/>
            </w:tcBorders>
            <w:shd w:val="clear" w:color="auto" w:fill="auto"/>
            <w:vAlign w:val="center"/>
            <w:hideMark/>
          </w:tcPr>
          <w:p w14:paraId="005056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5022D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67</w:t>
            </w:r>
          </w:p>
        </w:tc>
        <w:tc>
          <w:tcPr>
            <w:tcW w:w="1072" w:type="dxa"/>
            <w:tcBorders>
              <w:top w:val="nil"/>
              <w:left w:val="nil"/>
              <w:bottom w:val="single" w:sz="4" w:space="0" w:color="auto"/>
              <w:right w:val="single" w:sz="4" w:space="0" w:color="auto"/>
            </w:tcBorders>
            <w:shd w:val="clear" w:color="auto" w:fill="auto"/>
            <w:noWrap/>
            <w:vAlign w:val="center"/>
            <w:hideMark/>
          </w:tcPr>
          <w:p w14:paraId="5FA5EB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B3808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FB767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9FA88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Skwerowa</w:t>
            </w:r>
          </w:p>
        </w:tc>
        <w:tc>
          <w:tcPr>
            <w:tcW w:w="531" w:type="dxa"/>
            <w:tcBorders>
              <w:top w:val="nil"/>
              <w:left w:val="nil"/>
              <w:bottom w:val="single" w:sz="4" w:space="0" w:color="auto"/>
              <w:right w:val="nil"/>
            </w:tcBorders>
            <w:shd w:val="clear" w:color="auto" w:fill="auto"/>
            <w:vAlign w:val="center"/>
            <w:hideMark/>
          </w:tcPr>
          <w:p w14:paraId="0B459C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88089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BE1F2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268A8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55</w:t>
            </w:r>
          </w:p>
        </w:tc>
        <w:tc>
          <w:tcPr>
            <w:tcW w:w="1106" w:type="dxa"/>
            <w:tcBorders>
              <w:top w:val="nil"/>
              <w:left w:val="nil"/>
              <w:bottom w:val="single" w:sz="4" w:space="0" w:color="auto"/>
              <w:right w:val="single" w:sz="4" w:space="0" w:color="auto"/>
            </w:tcBorders>
            <w:shd w:val="clear" w:color="auto" w:fill="auto"/>
            <w:vAlign w:val="center"/>
            <w:hideMark/>
          </w:tcPr>
          <w:p w14:paraId="742025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03A2B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71</w:t>
            </w:r>
          </w:p>
        </w:tc>
        <w:tc>
          <w:tcPr>
            <w:tcW w:w="1072" w:type="dxa"/>
            <w:tcBorders>
              <w:top w:val="nil"/>
              <w:left w:val="nil"/>
              <w:bottom w:val="single" w:sz="4" w:space="0" w:color="auto"/>
              <w:right w:val="single" w:sz="4" w:space="0" w:color="auto"/>
            </w:tcBorders>
            <w:shd w:val="clear" w:color="auto" w:fill="auto"/>
            <w:noWrap/>
            <w:vAlign w:val="center"/>
            <w:hideMark/>
          </w:tcPr>
          <w:p w14:paraId="22956E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9CB51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80A47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30-331</w:t>
            </w:r>
          </w:p>
        </w:tc>
        <w:tc>
          <w:tcPr>
            <w:tcW w:w="1130" w:type="dxa"/>
            <w:tcBorders>
              <w:top w:val="nil"/>
              <w:left w:val="single" w:sz="4" w:space="0" w:color="auto"/>
              <w:bottom w:val="nil"/>
              <w:right w:val="single" w:sz="4" w:space="0" w:color="auto"/>
            </w:tcBorders>
            <w:shd w:val="clear" w:color="auto" w:fill="auto"/>
            <w:vAlign w:val="center"/>
            <w:hideMark/>
          </w:tcPr>
          <w:p w14:paraId="6D62DCB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Ludwinowska</w:t>
            </w:r>
            <w:proofErr w:type="spellEnd"/>
            <w:r w:rsidRPr="00904202">
              <w:rPr>
                <w:rFonts w:eastAsia="Times New Roman" w:cs="Calibri"/>
                <w:color w:val="000000"/>
                <w:sz w:val="14"/>
                <w:szCs w:val="14"/>
                <w:lang w:eastAsia="pl-PL"/>
              </w:rPr>
              <w:t xml:space="preserve"> </w:t>
            </w:r>
          </w:p>
        </w:tc>
        <w:tc>
          <w:tcPr>
            <w:tcW w:w="531" w:type="dxa"/>
            <w:tcBorders>
              <w:top w:val="nil"/>
              <w:left w:val="nil"/>
              <w:bottom w:val="nil"/>
              <w:right w:val="nil"/>
            </w:tcBorders>
            <w:shd w:val="clear" w:color="auto" w:fill="auto"/>
            <w:vAlign w:val="center"/>
            <w:hideMark/>
          </w:tcPr>
          <w:p w14:paraId="04B93F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1CDA8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F829FB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BE40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56</w:t>
            </w:r>
          </w:p>
        </w:tc>
        <w:tc>
          <w:tcPr>
            <w:tcW w:w="1106" w:type="dxa"/>
            <w:tcBorders>
              <w:top w:val="nil"/>
              <w:left w:val="nil"/>
              <w:bottom w:val="single" w:sz="4" w:space="0" w:color="auto"/>
              <w:right w:val="single" w:sz="4" w:space="0" w:color="auto"/>
            </w:tcBorders>
            <w:shd w:val="clear" w:color="auto" w:fill="auto"/>
            <w:vAlign w:val="center"/>
            <w:hideMark/>
          </w:tcPr>
          <w:p w14:paraId="36BE9D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99B57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75</w:t>
            </w:r>
          </w:p>
        </w:tc>
        <w:tc>
          <w:tcPr>
            <w:tcW w:w="1072" w:type="dxa"/>
            <w:tcBorders>
              <w:top w:val="nil"/>
              <w:left w:val="nil"/>
              <w:bottom w:val="single" w:sz="4" w:space="0" w:color="auto"/>
              <w:right w:val="single" w:sz="4" w:space="0" w:color="auto"/>
            </w:tcBorders>
            <w:shd w:val="clear" w:color="auto" w:fill="auto"/>
            <w:noWrap/>
            <w:vAlign w:val="center"/>
            <w:hideMark/>
          </w:tcPr>
          <w:p w14:paraId="677420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D19FB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8C151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30-035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1DF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Grottgera</w:t>
            </w:r>
          </w:p>
        </w:tc>
        <w:tc>
          <w:tcPr>
            <w:tcW w:w="531" w:type="dxa"/>
            <w:tcBorders>
              <w:top w:val="single" w:sz="4" w:space="0" w:color="auto"/>
              <w:left w:val="nil"/>
              <w:bottom w:val="single" w:sz="4" w:space="0" w:color="auto"/>
              <w:right w:val="nil"/>
            </w:tcBorders>
            <w:shd w:val="clear" w:color="auto" w:fill="auto"/>
            <w:vAlign w:val="center"/>
            <w:hideMark/>
          </w:tcPr>
          <w:p w14:paraId="6AA64C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8DFDF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A33B4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135F0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57</w:t>
            </w:r>
          </w:p>
        </w:tc>
        <w:tc>
          <w:tcPr>
            <w:tcW w:w="1106" w:type="dxa"/>
            <w:tcBorders>
              <w:top w:val="nil"/>
              <w:left w:val="nil"/>
              <w:bottom w:val="single" w:sz="4" w:space="0" w:color="auto"/>
              <w:right w:val="single" w:sz="4" w:space="0" w:color="auto"/>
            </w:tcBorders>
            <w:shd w:val="clear" w:color="auto" w:fill="auto"/>
            <w:vAlign w:val="center"/>
            <w:hideMark/>
          </w:tcPr>
          <w:p w14:paraId="2D560B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90014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76</w:t>
            </w:r>
          </w:p>
        </w:tc>
        <w:tc>
          <w:tcPr>
            <w:tcW w:w="1072" w:type="dxa"/>
            <w:tcBorders>
              <w:top w:val="nil"/>
              <w:left w:val="nil"/>
              <w:bottom w:val="single" w:sz="4" w:space="0" w:color="auto"/>
              <w:right w:val="single" w:sz="4" w:space="0" w:color="auto"/>
            </w:tcBorders>
            <w:shd w:val="clear" w:color="auto" w:fill="auto"/>
            <w:noWrap/>
            <w:vAlign w:val="center"/>
            <w:hideMark/>
          </w:tcPr>
          <w:p w14:paraId="732176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5DA9A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E5809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30-213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2603DD8"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Emaus</w:t>
            </w:r>
            <w:proofErr w:type="spellEnd"/>
          </w:p>
        </w:tc>
        <w:tc>
          <w:tcPr>
            <w:tcW w:w="531" w:type="dxa"/>
            <w:tcBorders>
              <w:top w:val="nil"/>
              <w:left w:val="nil"/>
              <w:bottom w:val="single" w:sz="4" w:space="0" w:color="auto"/>
              <w:right w:val="nil"/>
            </w:tcBorders>
            <w:shd w:val="clear" w:color="auto" w:fill="auto"/>
            <w:vAlign w:val="center"/>
            <w:hideMark/>
          </w:tcPr>
          <w:p w14:paraId="213166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F381C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61A01A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F24C8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58</w:t>
            </w:r>
          </w:p>
        </w:tc>
        <w:tc>
          <w:tcPr>
            <w:tcW w:w="1106" w:type="dxa"/>
            <w:tcBorders>
              <w:top w:val="nil"/>
              <w:left w:val="nil"/>
              <w:bottom w:val="single" w:sz="4" w:space="0" w:color="auto"/>
              <w:right w:val="single" w:sz="4" w:space="0" w:color="auto"/>
            </w:tcBorders>
            <w:shd w:val="clear" w:color="auto" w:fill="auto"/>
            <w:vAlign w:val="center"/>
            <w:hideMark/>
          </w:tcPr>
          <w:p w14:paraId="21294C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877C4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77</w:t>
            </w:r>
          </w:p>
        </w:tc>
        <w:tc>
          <w:tcPr>
            <w:tcW w:w="1072" w:type="dxa"/>
            <w:tcBorders>
              <w:top w:val="nil"/>
              <w:left w:val="nil"/>
              <w:bottom w:val="single" w:sz="4" w:space="0" w:color="auto"/>
              <w:right w:val="single" w:sz="4" w:space="0" w:color="auto"/>
            </w:tcBorders>
            <w:shd w:val="clear" w:color="auto" w:fill="auto"/>
            <w:noWrap/>
            <w:vAlign w:val="center"/>
            <w:hideMark/>
          </w:tcPr>
          <w:p w14:paraId="35B993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B6EA9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F77B7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30-124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ED569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Jadwigi z Łobzowa </w:t>
            </w:r>
          </w:p>
        </w:tc>
        <w:tc>
          <w:tcPr>
            <w:tcW w:w="531" w:type="dxa"/>
            <w:tcBorders>
              <w:top w:val="nil"/>
              <w:left w:val="nil"/>
              <w:bottom w:val="single" w:sz="4" w:space="0" w:color="auto"/>
              <w:right w:val="nil"/>
            </w:tcBorders>
            <w:shd w:val="clear" w:color="auto" w:fill="auto"/>
            <w:vAlign w:val="center"/>
            <w:hideMark/>
          </w:tcPr>
          <w:p w14:paraId="1C4434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FA272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0E416C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BF2B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59</w:t>
            </w:r>
          </w:p>
        </w:tc>
        <w:tc>
          <w:tcPr>
            <w:tcW w:w="1106" w:type="dxa"/>
            <w:tcBorders>
              <w:top w:val="nil"/>
              <w:left w:val="nil"/>
              <w:bottom w:val="single" w:sz="4" w:space="0" w:color="auto"/>
              <w:right w:val="single" w:sz="4" w:space="0" w:color="auto"/>
            </w:tcBorders>
            <w:shd w:val="clear" w:color="auto" w:fill="auto"/>
            <w:vAlign w:val="center"/>
            <w:hideMark/>
          </w:tcPr>
          <w:p w14:paraId="06F3DB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42B86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78</w:t>
            </w:r>
          </w:p>
        </w:tc>
        <w:tc>
          <w:tcPr>
            <w:tcW w:w="1072" w:type="dxa"/>
            <w:tcBorders>
              <w:top w:val="nil"/>
              <w:left w:val="nil"/>
              <w:bottom w:val="single" w:sz="4" w:space="0" w:color="auto"/>
              <w:right w:val="single" w:sz="4" w:space="0" w:color="auto"/>
            </w:tcBorders>
            <w:shd w:val="clear" w:color="auto" w:fill="auto"/>
            <w:noWrap/>
            <w:vAlign w:val="center"/>
            <w:hideMark/>
          </w:tcPr>
          <w:p w14:paraId="24E0C2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DA093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4490D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30-227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19C43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Kasztanowa</w:t>
            </w:r>
          </w:p>
        </w:tc>
        <w:tc>
          <w:tcPr>
            <w:tcW w:w="531" w:type="dxa"/>
            <w:tcBorders>
              <w:top w:val="nil"/>
              <w:left w:val="nil"/>
              <w:bottom w:val="single" w:sz="4" w:space="0" w:color="auto"/>
              <w:right w:val="nil"/>
            </w:tcBorders>
            <w:shd w:val="clear" w:color="auto" w:fill="auto"/>
            <w:vAlign w:val="center"/>
            <w:hideMark/>
          </w:tcPr>
          <w:p w14:paraId="52CC30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E7671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FEC365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4B42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60</w:t>
            </w:r>
          </w:p>
        </w:tc>
        <w:tc>
          <w:tcPr>
            <w:tcW w:w="1106" w:type="dxa"/>
            <w:tcBorders>
              <w:top w:val="nil"/>
              <w:left w:val="nil"/>
              <w:bottom w:val="single" w:sz="4" w:space="0" w:color="auto"/>
              <w:right w:val="single" w:sz="4" w:space="0" w:color="auto"/>
            </w:tcBorders>
            <w:shd w:val="clear" w:color="auto" w:fill="auto"/>
            <w:vAlign w:val="center"/>
            <w:hideMark/>
          </w:tcPr>
          <w:p w14:paraId="074464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5E291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79</w:t>
            </w:r>
          </w:p>
        </w:tc>
        <w:tc>
          <w:tcPr>
            <w:tcW w:w="1072" w:type="dxa"/>
            <w:tcBorders>
              <w:top w:val="nil"/>
              <w:left w:val="nil"/>
              <w:bottom w:val="single" w:sz="4" w:space="0" w:color="auto"/>
              <w:right w:val="single" w:sz="4" w:space="0" w:color="auto"/>
            </w:tcBorders>
            <w:shd w:val="clear" w:color="auto" w:fill="auto"/>
            <w:noWrap/>
            <w:vAlign w:val="center"/>
            <w:hideMark/>
          </w:tcPr>
          <w:p w14:paraId="3FE85A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FEC0E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E0806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31-560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4E1FF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Widok </w:t>
            </w:r>
          </w:p>
        </w:tc>
        <w:tc>
          <w:tcPr>
            <w:tcW w:w="531" w:type="dxa"/>
            <w:tcBorders>
              <w:top w:val="nil"/>
              <w:left w:val="nil"/>
              <w:bottom w:val="single" w:sz="4" w:space="0" w:color="auto"/>
              <w:right w:val="nil"/>
            </w:tcBorders>
            <w:shd w:val="clear" w:color="auto" w:fill="auto"/>
            <w:vAlign w:val="center"/>
            <w:hideMark/>
          </w:tcPr>
          <w:p w14:paraId="6D1C8D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B7844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44082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3ED67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61</w:t>
            </w:r>
          </w:p>
        </w:tc>
        <w:tc>
          <w:tcPr>
            <w:tcW w:w="1106" w:type="dxa"/>
            <w:tcBorders>
              <w:top w:val="nil"/>
              <w:left w:val="nil"/>
              <w:bottom w:val="single" w:sz="4" w:space="0" w:color="auto"/>
              <w:right w:val="single" w:sz="4" w:space="0" w:color="auto"/>
            </w:tcBorders>
            <w:shd w:val="clear" w:color="auto" w:fill="auto"/>
            <w:vAlign w:val="center"/>
            <w:hideMark/>
          </w:tcPr>
          <w:p w14:paraId="359DB1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DA993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80</w:t>
            </w:r>
          </w:p>
        </w:tc>
        <w:tc>
          <w:tcPr>
            <w:tcW w:w="1072" w:type="dxa"/>
            <w:tcBorders>
              <w:top w:val="nil"/>
              <w:left w:val="nil"/>
              <w:bottom w:val="single" w:sz="4" w:space="0" w:color="auto"/>
              <w:right w:val="single" w:sz="4" w:space="0" w:color="auto"/>
            </w:tcBorders>
            <w:shd w:val="clear" w:color="auto" w:fill="auto"/>
            <w:noWrap/>
            <w:vAlign w:val="center"/>
            <w:hideMark/>
          </w:tcPr>
          <w:p w14:paraId="6D922B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BA967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CFECA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31-359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59C49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Kotlarska</w:t>
            </w:r>
          </w:p>
        </w:tc>
        <w:tc>
          <w:tcPr>
            <w:tcW w:w="531" w:type="dxa"/>
            <w:tcBorders>
              <w:top w:val="nil"/>
              <w:left w:val="nil"/>
              <w:bottom w:val="single" w:sz="4" w:space="0" w:color="auto"/>
              <w:right w:val="nil"/>
            </w:tcBorders>
            <w:shd w:val="clear" w:color="auto" w:fill="auto"/>
            <w:vAlign w:val="center"/>
            <w:hideMark/>
          </w:tcPr>
          <w:p w14:paraId="37CE98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BCF2E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540364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AF8AB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62</w:t>
            </w:r>
          </w:p>
        </w:tc>
        <w:tc>
          <w:tcPr>
            <w:tcW w:w="1106" w:type="dxa"/>
            <w:tcBorders>
              <w:top w:val="nil"/>
              <w:left w:val="nil"/>
              <w:bottom w:val="single" w:sz="4" w:space="0" w:color="auto"/>
              <w:right w:val="single" w:sz="4" w:space="0" w:color="auto"/>
            </w:tcBorders>
            <w:shd w:val="clear" w:color="auto" w:fill="auto"/>
            <w:vAlign w:val="center"/>
            <w:hideMark/>
          </w:tcPr>
          <w:p w14:paraId="50DE4B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B0E2C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82</w:t>
            </w:r>
          </w:p>
        </w:tc>
        <w:tc>
          <w:tcPr>
            <w:tcW w:w="1072" w:type="dxa"/>
            <w:tcBorders>
              <w:top w:val="nil"/>
              <w:left w:val="nil"/>
              <w:bottom w:val="single" w:sz="4" w:space="0" w:color="auto"/>
              <w:right w:val="single" w:sz="4" w:space="0" w:color="auto"/>
            </w:tcBorders>
            <w:shd w:val="clear" w:color="auto" w:fill="auto"/>
            <w:noWrap/>
            <w:vAlign w:val="center"/>
            <w:hideMark/>
          </w:tcPr>
          <w:p w14:paraId="69C438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7BDB7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43A83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30-085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3CD71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Bartosza Głowackiego</w:t>
            </w:r>
          </w:p>
        </w:tc>
        <w:tc>
          <w:tcPr>
            <w:tcW w:w="531" w:type="dxa"/>
            <w:tcBorders>
              <w:top w:val="nil"/>
              <w:left w:val="nil"/>
              <w:bottom w:val="single" w:sz="4" w:space="0" w:color="auto"/>
              <w:right w:val="nil"/>
            </w:tcBorders>
            <w:shd w:val="clear" w:color="auto" w:fill="auto"/>
            <w:vAlign w:val="center"/>
            <w:hideMark/>
          </w:tcPr>
          <w:p w14:paraId="3B7509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3F5BC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D07B4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B6F23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63</w:t>
            </w:r>
          </w:p>
        </w:tc>
        <w:tc>
          <w:tcPr>
            <w:tcW w:w="1106" w:type="dxa"/>
            <w:tcBorders>
              <w:top w:val="nil"/>
              <w:left w:val="nil"/>
              <w:bottom w:val="single" w:sz="4" w:space="0" w:color="auto"/>
              <w:right w:val="single" w:sz="4" w:space="0" w:color="auto"/>
            </w:tcBorders>
            <w:shd w:val="clear" w:color="auto" w:fill="auto"/>
            <w:vAlign w:val="center"/>
            <w:hideMark/>
          </w:tcPr>
          <w:p w14:paraId="11A91A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6409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87</w:t>
            </w:r>
          </w:p>
        </w:tc>
        <w:tc>
          <w:tcPr>
            <w:tcW w:w="1072" w:type="dxa"/>
            <w:tcBorders>
              <w:top w:val="nil"/>
              <w:left w:val="nil"/>
              <w:bottom w:val="single" w:sz="4" w:space="0" w:color="auto"/>
              <w:right w:val="single" w:sz="4" w:space="0" w:color="auto"/>
            </w:tcBorders>
            <w:shd w:val="clear" w:color="auto" w:fill="auto"/>
            <w:noWrap/>
            <w:vAlign w:val="center"/>
            <w:hideMark/>
          </w:tcPr>
          <w:p w14:paraId="5BDD4A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37DDB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E5E2A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D8EEA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Spółdzielców</w:t>
            </w:r>
          </w:p>
        </w:tc>
        <w:tc>
          <w:tcPr>
            <w:tcW w:w="531" w:type="dxa"/>
            <w:tcBorders>
              <w:top w:val="nil"/>
              <w:left w:val="nil"/>
              <w:bottom w:val="single" w:sz="4" w:space="0" w:color="auto"/>
              <w:right w:val="nil"/>
            </w:tcBorders>
            <w:shd w:val="clear" w:color="auto" w:fill="auto"/>
            <w:vAlign w:val="center"/>
            <w:hideMark/>
          </w:tcPr>
          <w:p w14:paraId="0ED355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C9164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A4DFD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915DC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64</w:t>
            </w:r>
          </w:p>
        </w:tc>
        <w:tc>
          <w:tcPr>
            <w:tcW w:w="1106" w:type="dxa"/>
            <w:tcBorders>
              <w:top w:val="nil"/>
              <w:left w:val="nil"/>
              <w:bottom w:val="single" w:sz="4" w:space="0" w:color="auto"/>
              <w:right w:val="single" w:sz="4" w:space="0" w:color="auto"/>
            </w:tcBorders>
            <w:shd w:val="clear" w:color="auto" w:fill="auto"/>
            <w:vAlign w:val="center"/>
            <w:hideMark/>
          </w:tcPr>
          <w:p w14:paraId="06C89E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96716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88</w:t>
            </w:r>
          </w:p>
        </w:tc>
        <w:tc>
          <w:tcPr>
            <w:tcW w:w="1072" w:type="dxa"/>
            <w:tcBorders>
              <w:top w:val="nil"/>
              <w:left w:val="nil"/>
              <w:bottom w:val="single" w:sz="4" w:space="0" w:color="auto"/>
              <w:right w:val="single" w:sz="4" w:space="0" w:color="auto"/>
            </w:tcBorders>
            <w:shd w:val="clear" w:color="auto" w:fill="auto"/>
            <w:noWrap/>
            <w:vAlign w:val="center"/>
            <w:hideMark/>
          </w:tcPr>
          <w:p w14:paraId="62D353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024CC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EC02A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D2C5F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Wandy</w:t>
            </w:r>
          </w:p>
        </w:tc>
        <w:tc>
          <w:tcPr>
            <w:tcW w:w="531" w:type="dxa"/>
            <w:tcBorders>
              <w:top w:val="nil"/>
              <w:left w:val="nil"/>
              <w:bottom w:val="single" w:sz="4" w:space="0" w:color="auto"/>
              <w:right w:val="nil"/>
            </w:tcBorders>
            <w:shd w:val="clear" w:color="auto" w:fill="auto"/>
            <w:vAlign w:val="center"/>
            <w:hideMark/>
          </w:tcPr>
          <w:p w14:paraId="1A611E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ADF4D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C18CA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2BC0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65</w:t>
            </w:r>
          </w:p>
        </w:tc>
        <w:tc>
          <w:tcPr>
            <w:tcW w:w="1106" w:type="dxa"/>
            <w:tcBorders>
              <w:top w:val="nil"/>
              <w:left w:val="nil"/>
              <w:bottom w:val="single" w:sz="4" w:space="0" w:color="auto"/>
              <w:right w:val="single" w:sz="4" w:space="0" w:color="auto"/>
            </w:tcBorders>
            <w:shd w:val="clear" w:color="auto" w:fill="auto"/>
            <w:vAlign w:val="center"/>
            <w:hideMark/>
          </w:tcPr>
          <w:p w14:paraId="14960A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B1FF9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90</w:t>
            </w:r>
          </w:p>
        </w:tc>
        <w:tc>
          <w:tcPr>
            <w:tcW w:w="1072" w:type="dxa"/>
            <w:tcBorders>
              <w:top w:val="nil"/>
              <w:left w:val="nil"/>
              <w:bottom w:val="single" w:sz="4" w:space="0" w:color="auto"/>
              <w:right w:val="single" w:sz="4" w:space="0" w:color="auto"/>
            </w:tcBorders>
            <w:shd w:val="clear" w:color="auto" w:fill="auto"/>
            <w:noWrap/>
            <w:vAlign w:val="center"/>
            <w:hideMark/>
          </w:tcPr>
          <w:p w14:paraId="74B181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8AFB1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73E17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40806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Ks. Wł. </w:t>
            </w:r>
            <w:proofErr w:type="spellStart"/>
            <w:r w:rsidRPr="00904202">
              <w:rPr>
                <w:rFonts w:eastAsia="Times New Roman" w:cs="Calibri"/>
                <w:color w:val="000000"/>
                <w:sz w:val="14"/>
                <w:szCs w:val="14"/>
                <w:lang w:eastAsia="pl-PL"/>
              </w:rPr>
              <w:t>Gurgacza</w:t>
            </w:r>
            <w:proofErr w:type="spellEnd"/>
          </w:p>
        </w:tc>
        <w:tc>
          <w:tcPr>
            <w:tcW w:w="531" w:type="dxa"/>
            <w:tcBorders>
              <w:top w:val="nil"/>
              <w:left w:val="nil"/>
              <w:bottom w:val="single" w:sz="4" w:space="0" w:color="auto"/>
              <w:right w:val="nil"/>
            </w:tcBorders>
            <w:shd w:val="clear" w:color="auto" w:fill="auto"/>
            <w:vAlign w:val="center"/>
            <w:hideMark/>
          </w:tcPr>
          <w:p w14:paraId="52ED30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0607D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F74292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3D5E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66</w:t>
            </w:r>
          </w:p>
        </w:tc>
        <w:tc>
          <w:tcPr>
            <w:tcW w:w="1106" w:type="dxa"/>
            <w:tcBorders>
              <w:top w:val="nil"/>
              <w:left w:val="nil"/>
              <w:bottom w:val="single" w:sz="4" w:space="0" w:color="auto"/>
              <w:right w:val="single" w:sz="4" w:space="0" w:color="auto"/>
            </w:tcBorders>
            <w:shd w:val="clear" w:color="auto" w:fill="auto"/>
            <w:vAlign w:val="center"/>
            <w:hideMark/>
          </w:tcPr>
          <w:p w14:paraId="394FBB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2E65A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91 </w:t>
            </w:r>
          </w:p>
        </w:tc>
        <w:tc>
          <w:tcPr>
            <w:tcW w:w="1072" w:type="dxa"/>
            <w:tcBorders>
              <w:top w:val="nil"/>
              <w:left w:val="nil"/>
              <w:bottom w:val="single" w:sz="4" w:space="0" w:color="auto"/>
              <w:right w:val="single" w:sz="4" w:space="0" w:color="auto"/>
            </w:tcBorders>
            <w:shd w:val="clear" w:color="auto" w:fill="auto"/>
            <w:noWrap/>
            <w:vAlign w:val="center"/>
            <w:hideMark/>
          </w:tcPr>
          <w:p w14:paraId="1A32B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72F7D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FDA3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30-703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46C4E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Jana Dekerta</w:t>
            </w:r>
          </w:p>
        </w:tc>
        <w:tc>
          <w:tcPr>
            <w:tcW w:w="531" w:type="dxa"/>
            <w:tcBorders>
              <w:top w:val="nil"/>
              <w:left w:val="nil"/>
              <w:bottom w:val="single" w:sz="4" w:space="0" w:color="auto"/>
              <w:right w:val="nil"/>
            </w:tcBorders>
            <w:shd w:val="clear" w:color="auto" w:fill="auto"/>
            <w:vAlign w:val="center"/>
            <w:hideMark/>
          </w:tcPr>
          <w:p w14:paraId="1A05A6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5E2F8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431AF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65AEE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w:t>
            </w:r>
          </w:p>
        </w:tc>
        <w:tc>
          <w:tcPr>
            <w:tcW w:w="1106" w:type="dxa"/>
            <w:tcBorders>
              <w:top w:val="nil"/>
              <w:left w:val="nil"/>
              <w:bottom w:val="single" w:sz="4" w:space="0" w:color="auto"/>
              <w:right w:val="single" w:sz="4" w:space="0" w:color="auto"/>
            </w:tcBorders>
            <w:shd w:val="clear" w:color="auto" w:fill="auto"/>
            <w:vAlign w:val="center"/>
            <w:hideMark/>
          </w:tcPr>
          <w:p w14:paraId="59795C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D9E9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92</w:t>
            </w:r>
          </w:p>
        </w:tc>
        <w:tc>
          <w:tcPr>
            <w:tcW w:w="1072" w:type="dxa"/>
            <w:tcBorders>
              <w:top w:val="nil"/>
              <w:left w:val="nil"/>
              <w:bottom w:val="single" w:sz="4" w:space="0" w:color="auto"/>
              <w:right w:val="single" w:sz="4" w:space="0" w:color="auto"/>
            </w:tcBorders>
            <w:shd w:val="clear" w:color="auto" w:fill="auto"/>
            <w:noWrap/>
            <w:vAlign w:val="center"/>
            <w:hideMark/>
          </w:tcPr>
          <w:p w14:paraId="05DDD6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A7781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5A02E5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30-538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D1F8BE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Parkowa</w:t>
            </w:r>
          </w:p>
        </w:tc>
        <w:tc>
          <w:tcPr>
            <w:tcW w:w="531" w:type="dxa"/>
            <w:tcBorders>
              <w:top w:val="nil"/>
              <w:left w:val="nil"/>
              <w:bottom w:val="single" w:sz="4" w:space="0" w:color="auto"/>
              <w:right w:val="nil"/>
            </w:tcBorders>
            <w:shd w:val="clear" w:color="auto" w:fill="auto"/>
            <w:vAlign w:val="center"/>
            <w:hideMark/>
          </w:tcPr>
          <w:p w14:paraId="2E4759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244B7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56BA0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6ED8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68</w:t>
            </w:r>
          </w:p>
        </w:tc>
        <w:tc>
          <w:tcPr>
            <w:tcW w:w="1106" w:type="dxa"/>
            <w:tcBorders>
              <w:top w:val="nil"/>
              <w:left w:val="nil"/>
              <w:bottom w:val="single" w:sz="4" w:space="0" w:color="auto"/>
              <w:right w:val="single" w:sz="4" w:space="0" w:color="auto"/>
            </w:tcBorders>
            <w:shd w:val="clear" w:color="auto" w:fill="auto"/>
            <w:vAlign w:val="center"/>
            <w:hideMark/>
          </w:tcPr>
          <w:p w14:paraId="05818F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67610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93</w:t>
            </w:r>
          </w:p>
        </w:tc>
        <w:tc>
          <w:tcPr>
            <w:tcW w:w="1072" w:type="dxa"/>
            <w:tcBorders>
              <w:top w:val="nil"/>
              <w:left w:val="nil"/>
              <w:bottom w:val="single" w:sz="4" w:space="0" w:color="auto"/>
              <w:right w:val="single" w:sz="4" w:space="0" w:color="auto"/>
            </w:tcBorders>
            <w:shd w:val="clear" w:color="auto" w:fill="auto"/>
            <w:noWrap/>
            <w:vAlign w:val="center"/>
            <w:hideMark/>
          </w:tcPr>
          <w:p w14:paraId="0A63C9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1306D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9D7EA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31-963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B3AC4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Krakowiaków</w:t>
            </w:r>
          </w:p>
        </w:tc>
        <w:tc>
          <w:tcPr>
            <w:tcW w:w="531" w:type="dxa"/>
            <w:tcBorders>
              <w:top w:val="nil"/>
              <w:left w:val="nil"/>
              <w:bottom w:val="single" w:sz="4" w:space="0" w:color="auto"/>
              <w:right w:val="nil"/>
            </w:tcBorders>
            <w:shd w:val="clear" w:color="auto" w:fill="auto"/>
            <w:vAlign w:val="center"/>
            <w:hideMark/>
          </w:tcPr>
          <w:p w14:paraId="789AAC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0E8DC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37BF22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A2A6C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69</w:t>
            </w:r>
          </w:p>
        </w:tc>
        <w:tc>
          <w:tcPr>
            <w:tcW w:w="1106" w:type="dxa"/>
            <w:tcBorders>
              <w:top w:val="nil"/>
              <w:left w:val="nil"/>
              <w:bottom w:val="single" w:sz="4" w:space="0" w:color="auto"/>
              <w:right w:val="single" w:sz="4" w:space="0" w:color="auto"/>
            </w:tcBorders>
            <w:shd w:val="clear" w:color="auto" w:fill="auto"/>
            <w:vAlign w:val="center"/>
            <w:hideMark/>
          </w:tcPr>
          <w:p w14:paraId="489787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83080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94</w:t>
            </w:r>
          </w:p>
        </w:tc>
        <w:tc>
          <w:tcPr>
            <w:tcW w:w="1072" w:type="dxa"/>
            <w:tcBorders>
              <w:top w:val="nil"/>
              <w:left w:val="nil"/>
              <w:bottom w:val="single" w:sz="4" w:space="0" w:color="auto"/>
              <w:right w:val="single" w:sz="4" w:space="0" w:color="auto"/>
            </w:tcBorders>
            <w:shd w:val="clear" w:color="auto" w:fill="auto"/>
            <w:noWrap/>
            <w:vAlign w:val="center"/>
            <w:hideMark/>
          </w:tcPr>
          <w:p w14:paraId="77C0A0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3E985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0A6DF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CD139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Ogrodowe</w:t>
            </w:r>
          </w:p>
        </w:tc>
        <w:tc>
          <w:tcPr>
            <w:tcW w:w="531" w:type="dxa"/>
            <w:tcBorders>
              <w:top w:val="nil"/>
              <w:left w:val="nil"/>
              <w:bottom w:val="single" w:sz="4" w:space="0" w:color="auto"/>
              <w:right w:val="nil"/>
            </w:tcBorders>
            <w:shd w:val="clear" w:color="auto" w:fill="auto"/>
            <w:vAlign w:val="center"/>
            <w:hideMark/>
          </w:tcPr>
          <w:p w14:paraId="418B79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ED3EE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0C50CD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50696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70</w:t>
            </w:r>
          </w:p>
        </w:tc>
        <w:tc>
          <w:tcPr>
            <w:tcW w:w="1106" w:type="dxa"/>
            <w:tcBorders>
              <w:top w:val="nil"/>
              <w:left w:val="nil"/>
              <w:bottom w:val="single" w:sz="4" w:space="0" w:color="auto"/>
              <w:right w:val="single" w:sz="4" w:space="0" w:color="auto"/>
            </w:tcBorders>
            <w:shd w:val="clear" w:color="auto" w:fill="auto"/>
            <w:vAlign w:val="center"/>
            <w:hideMark/>
          </w:tcPr>
          <w:p w14:paraId="68D3B9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D81F4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95</w:t>
            </w:r>
          </w:p>
        </w:tc>
        <w:tc>
          <w:tcPr>
            <w:tcW w:w="1072" w:type="dxa"/>
            <w:tcBorders>
              <w:top w:val="nil"/>
              <w:left w:val="nil"/>
              <w:bottom w:val="single" w:sz="4" w:space="0" w:color="auto"/>
              <w:right w:val="single" w:sz="4" w:space="0" w:color="auto"/>
            </w:tcBorders>
            <w:shd w:val="clear" w:color="auto" w:fill="auto"/>
            <w:noWrap/>
            <w:vAlign w:val="center"/>
            <w:hideMark/>
          </w:tcPr>
          <w:p w14:paraId="1D8D6E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5CD4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E779A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30-424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D7729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Kościuszkowców</w:t>
            </w:r>
          </w:p>
        </w:tc>
        <w:tc>
          <w:tcPr>
            <w:tcW w:w="531" w:type="dxa"/>
            <w:tcBorders>
              <w:top w:val="nil"/>
              <w:left w:val="nil"/>
              <w:bottom w:val="single" w:sz="4" w:space="0" w:color="auto"/>
              <w:right w:val="nil"/>
            </w:tcBorders>
            <w:shd w:val="clear" w:color="auto" w:fill="auto"/>
            <w:vAlign w:val="center"/>
            <w:hideMark/>
          </w:tcPr>
          <w:p w14:paraId="2F7C6D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375FF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FE4D1D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8ADD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71</w:t>
            </w:r>
          </w:p>
        </w:tc>
        <w:tc>
          <w:tcPr>
            <w:tcW w:w="1106" w:type="dxa"/>
            <w:tcBorders>
              <w:top w:val="nil"/>
              <w:left w:val="nil"/>
              <w:bottom w:val="single" w:sz="4" w:space="0" w:color="auto"/>
              <w:right w:val="single" w:sz="4" w:space="0" w:color="auto"/>
            </w:tcBorders>
            <w:shd w:val="clear" w:color="auto" w:fill="auto"/>
            <w:vAlign w:val="center"/>
            <w:hideMark/>
          </w:tcPr>
          <w:p w14:paraId="34554E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7B2C9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96</w:t>
            </w:r>
          </w:p>
        </w:tc>
        <w:tc>
          <w:tcPr>
            <w:tcW w:w="1072" w:type="dxa"/>
            <w:tcBorders>
              <w:top w:val="nil"/>
              <w:left w:val="nil"/>
              <w:bottom w:val="single" w:sz="4" w:space="0" w:color="auto"/>
              <w:right w:val="single" w:sz="4" w:space="0" w:color="auto"/>
            </w:tcBorders>
            <w:shd w:val="clear" w:color="auto" w:fill="auto"/>
            <w:noWrap/>
            <w:vAlign w:val="center"/>
            <w:hideMark/>
          </w:tcPr>
          <w:p w14:paraId="30E9AE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FD5BE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5EF92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31 - 971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2C50A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Zielone </w:t>
            </w:r>
          </w:p>
        </w:tc>
        <w:tc>
          <w:tcPr>
            <w:tcW w:w="531" w:type="dxa"/>
            <w:tcBorders>
              <w:top w:val="nil"/>
              <w:left w:val="nil"/>
              <w:bottom w:val="single" w:sz="4" w:space="0" w:color="auto"/>
              <w:right w:val="nil"/>
            </w:tcBorders>
            <w:shd w:val="clear" w:color="auto" w:fill="auto"/>
            <w:vAlign w:val="center"/>
            <w:hideMark/>
          </w:tcPr>
          <w:p w14:paraId="7C26F7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DE11B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C2B5F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85267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72</w:t>
            </w:r>
          </w:p>
        </w:tc>
        <w:tc>
          <w:tcPr>
            <w:tcW w:w="1106" w:type="dxa"/>
            <w:tcBorders>
              <w:top w:val="nil"/>
              <w:left w:val="nil"/>
              <w:bottom w:val="single" w:sz="4" w:space="0" w:color="auto"/>
              <w:right w:val="single" w:sz="4" w:space="0" w:color="auto"/>
            </w:tcBorders>
            <w:shd w:val="clear" w:color="auto" w:fill="auto"/>
            <w:vAlign w:val="center"/>
            <w:hideMark/>
          </w:tcPr>
          <w:p w14:paraId="1C5161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91030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97</w:t>
            </w:r>
          </w:p>
        </w:tc>
        <w:tc>
          <w:tcPr>
            <w:tcW w:w="1072" w:type="dxa"/>
            <w:tcBorders>
              <w:top w:val="nil"/>
              <w:left w:val="nil"/>
              <w:bottom w:val="single" w:sz="4" w:space="0" w:color="auto"/>
              <w:right w:val="single" w:sz="4" w:space="0" w:color="auto"/>
            </w:tcBorders>
            <w:shd w:val="clear" w:color="auto" w:fill="auto"/>
            <w:noWrap/>
            <w:vAlign w:val="center"/>
            <w:hideMark/>
          </w:tcPr>
          <w:p w14:paraId="7D152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0430D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766B8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AC0352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os.Kalinowe</w:t>
            </w:r>
            <w:proofErr w:type="spellEnd"/>
            <w:r w:rsidRPr="00904202">
              <w:rPr>
                <w:rFonts w:eastAsia="Times New Roman" w:cs="Calibri"/>
                <w:color w:val="000000"/>
                <w:sz w:val="14"/>
                <w:szCs w:val="14"/>
                <w:lang w:eastAsia="pl-PL"/>
              </w:rPr>
              <w:t xml:space="preserve"> </w:t>
            </w:r>
          </w:p>
        </w:tc>
        <w:tc>
          <w:tcPr>
            <w:tcW w:w="531" w:type="dxa"/>
            <w:tcBorders>
              <w:top w:val="nil"/>
              <w:left w:val="nil"/>
              <w:bottom w:val="single" w:sz="4" w:space="0" w:color="auto"/>
              <w:right w:val="nil"/>
            </w:tcBorders>
            <w:shd w:val="clear" w:color="auto" w:fill="auto"/>
            <w:vAlign w:val="center"/>
            <w:hideMark/>
          </w:tcPr>
          <w:p w14:paraId="1AC302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64EC4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95FED8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6CC20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73</w:t>
            </w:r>
          </w:p>
        </w:tc>
        <w:tc>
          <w:tcPr>
            <w:tcW w:w="1106" w:type="dxa"/>
            <w:tcBorders>
              <w:top w:val="nil"/>
              <w:left w:val="nil"/>
              <w:bottom w:val="single" w:sz="4" w:space="0" w:color="auto"/>
              <w:right w:val="single" w:sz="4" w:space="0" w:color="auto"/>
            </w:tcBorders>
            <w:shd w:val="clear" w:color="auto" w:fill="auto"/>
            <w:vAlign w:val="center"/>
            <w:hideMark/>
          </w:tcPr>
          <w:p w14:paraId="600A58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7EB7F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98</w:t>
            </w:r>
          </w:p>
        </w:tc>
        <w:tc>
          <w:tcPr>
            <w:tcW w:w="1072" w:type="dxa"/>
            <w:tcBorders>
              <w:top w:val="nil"/>
              <w:left w:val="nil"/>
              <w:bottom w:val="single" w:sz="4" w:space="0" w:color="auto"/>
              <w:right w:val="single" w:sz="4" w:space="0" w:color="auto"/>
            </w:tcBorders>
            <w:shd w:val="clear" w:color="auto" w:fill="auto"/>
            <w:noWrap/>
            <w:vAlign w:val="center"/>
            <w:hideMark/>
          </w:tcPr>
          <w:p w14:paraId="7092F4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0B123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69C6C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31-928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A0E30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Centrum B </w:t>
            </w:r>
          </w:p>
        </w:tc>
        <w:tc>
          <w:tcPr>
            <w:tcW w:w="531" w:type="dxa"/>
            <w:tcBorders>
              <w:top w:val="nil"/>
              <w:left w:val="nil"/>
              <w:bottom w:val="single" w:sz="4" w:space="0" w:color="auto"/>
              <w:right w:val="nil"/>
            </w:tcBorders>
            <w:shd w:val="clear" w:color="auto" w:fill="auto"/>
            <w:vAlign w:val="center"/>
            <w:hideMark/>
          </w:tcPr>
          <w:p w14:paraId="7D5D06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4D8B9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EA662D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028AA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74</w:t>
            </w:r>
          </w:p>
        </w:tc>
        <w:tc>
          <w:tcPr>
            <w:tcW w:w="1106" w:type="dxa"/>
            <w:tcBorders>
              <w:top w:val="nil"/>
              <w:left w:val="nil"/>
              <w:bottom w:val="single" w:sz="4" w:space="0" w:color="auto"/>
              <w:right w:val="single" w:sz="4" w:space="0" w:color="auto"/>
            </w:tcBorders>
            <w:shd w:val="clear" w:color="auto" w:fill="auto"/>
            <w:vAlign w:val="center"/>
            <w:hideMark/>
          </w:tcPr>
          <w:p w14:paraId="2318B2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5750F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99</w:t>
            </w:r>
          </w:p>
        </w:tc>
        <w:tc>
          <w:tcPr>
            <w:tcW w:w="1072" w:type="dxa"/>
            <w:tcBorders>
              <w:top w:val="nil"/>
              <w:left w:val="nil"/>
              <w:bottom w:val="single" w:sz="4" w:space="0" w:color="auto"/>
              <w:right w:val="single" w:sz="4" w:space="0" w:color="auto"/>
            </w:tcBorders>
            <w:shd w:val="clear" w:color="auto" w:fill="auto"/>
            <w:noWrap/>
            <w:vAlign w:val="center"/>
            <w:hideMark/>
          </w:tcPr>
          <w:p w14:paraId="76ECC1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3CC3A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CF63F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31-921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E0203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Stalowe</w:t>
            </w:r>
          </w:p>
        </w:tc>
        <w:tc>
          <w:tcPr>
            <w:tcW w:w="531" w:type="dxa"/>
            <w:tcBorders>
              <w:top w:val="nil"/>
              <w:left w:val="nil"/>
              <w:bottom w:val="single" w:sz="4" w:space="0" w:color="auto"/>
              <w:right w:val="nil"/>
            </w:tcBorders>
            <w:shd w:val="clear" w:color="auto" w:fill="auto"/>
            <w:vAlign w:val="center"/>
            <w:hideMark/>
          </w:tcPr>
          <w:p w14:paraId="7E5345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B9001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57D2AF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029F2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75</w:t>
            </w:r>
          </w:p>
        </w:tc>
        <w:tc>
          <w:tcPr>
            <w:tcW w:w="1106" w:type="dxa"/>
            <w:tcBorders>
              <w:top w:val="nil"/>
              <w:left w:val="nil"/>
              <w:bottom w:val="single" w:sz="4" w:space="0" w:color="auto"/>
              <w:right w:val="single" w:sz="4" w:space="0" w:color="auto"/>
            </w:tcBorders>
            <w:shd w:val="clear" w:color="auto" w:fill="auto"/>
            <w:vAlign w:val="center"/>
            <w:hideMark/>
          </w:tcPr>
          <w:p w14:paraId="345A13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EB9F3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Specjalne nr 100</w:t>
            </w:r>
          </w:p>
        </w:tc>
        <w:tc>
          <w:tcPr>
            <w:tcW w:w="1072" w:type="dxa"/>
            <w:tcBorders>
              <w:top w:val="nil"/>
              <w:left w:val="nil"/>
              <w:bottom w:val="single" w:sz="4" w:space="0" w:color="auto"/>
              <w:right w:val="single" w:sz="4" w:space="0" w:color="auto"/>
            </w:tcBorders>
            <w:shd w:val="clear" w:color="auto" w:fill="auto"/>
            <w:noWrap/>
            <w:vAlign w:val="center"/>
            <w:hideMark/>
          </w:tcPr>
          <w:p w14:paraId="3ECC22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85BEB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95E73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7919F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Urocze </w:t>
            </w:r>
          </w:p>
        </w:tc>
        <w:tc>
          <w:tcPr>
            <w:tcW w:w="531" w:type="dxa"/>
            <w:tcBorders>
              <w:top w:val="nil"/>
              <w:left w:val="nil"/>
              <w:bottom w:val="single" w:sz="4" w:space="0" w:color="auto"/>
              <w:right w:val="nil"/>
            </w:tcBorders>
            <w:shd w:val="clear" w:color="auto" w:fill="auto"/>
            <w:vAlign w:val="center"/>
            <w:hideMark/>
          </w:tcPr>
          <w:p w14:paraId="289D83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C3A4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955249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DE5DB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76</w:t>
            </w:r>
          </w:p>
        </w:tc>
        <w:tc>
          <w:tcPr>
            <w:tcW w:w="1106" w:type="dxa"/>
            <w:tcBorders>
              <w:top w:val="nil"/>
              <w:left w:val="nil"/>
              <w:bottom w:val="single" w:sz="4" w:space="0" w:color="auto"/>
              <w:right w:val="single" w:sz="4" w:space="0" w:color="auto"/>
            </w:tcBorders>
            <w:shd w:val="clear" w:color="auto" w:fill="auto"/>
            <w:vAlign w:val="center"/>
            <w:hideMark/>
          </w:tcPr>
          <w:p w14:paraId="7612AB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55A10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102</w:t>
            </w:r>
          </w:p>
        </w:tc>
        <w:tc>
          <w:tcPr>
            <w:tcW w:w="1072" w:type="dxa"/>
            <w:tcBorders>
              <w:top w:val="nil"/>
              <w:left w:val="nil"/>
              <w:bottom w:val="single" w:sz="4" w:space="0" w:color="auto"/>
              <w:right w:val="single" w:sz="4" w:space="0" w:color="auto"/>
            </w:tcBorders>
            <w:shd w:val="clear" w:color="auto" w:fill="auto"/>
            <w:noWrap/>
            <w:vAlign w:val="center"/>
            <w:hideMark/>
          </w:tcPr>
          <w:p w14:paraId="2B3590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0E9C3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2FDF0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30300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Szkolne </w:t>
            </w:r>
          </w:p>
        </w:tc>
        <w:tc>
          <w:tcPr>
            <w:tcW w:w="531" w:type="dxa"/>
            <w:tcBorders>
              <w:top w:val="nil"/>
              <w:left w:val="nil"/>
              <w:bottom w:val="single" w:sz="4" w:space="0" w:color="auto"/>
              <w:right w:val="nil"/>
            </w:tcBorders>
            <w:shd w:val="clear" w:color="auto" w:fill="auto"/>
            <w:vAlign w:val="center"/>
            <w:hideMark/>
          </w:tcPr>
          <w:p w14:paraId="653846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AE39E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35B44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269B9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77</w:t>
            </w:r>
          </w:p>
        </w:tc>
        <w:tc>
          <w:tcPr>
            <w:tcW w:w="1106" w:type="dxa"/>
            <w:tcBorders>
              <w:top w:val="nil"/>
              <w:left w:val="nil"/>
              <w:bottom w:val="single" w:sz="4" w:space="0" w:color="auto"/>
              <w:right w:val="single" w:sz="4" w:space="0" w:color="auto"/>
            </w:tcBorders>
            <w:shd w:val="clear" w:color="auto" w:fill="auto"/>
            <w:vAlign w:val="center"/>
            <w:hideMark/>
          </w:tcPr>
          <w:p w14:paraId="0CEC2B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B44B4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104</w:t>
            </w:r>
          </w:p>
        </w:tc>
        <w:tc>
          <w:tcPr>
            <w:tcW w:w="1072" w:type="dxa"/>
            <w:tcBorders>
              <w:top w:val="nil"/>
              <w:left w:val="nil"/>
              <w:bottom w:val="single" w:sz="4" w:space="0" w:color="auto"/>
              <w:right w:val="single" w:sz="4" w:space="0" w:color="auto"/>
            </w:tcBorders>
            <w:shd w:val="clear" w:color="auto" w:fill="auto"/>
            <w:noWrap/>
            <w:vAlign w:val="center"/>
            <w:hideMark/>
          </w:tcPr>
          <w:p w14:paraId="75DB17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126BF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68D71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B58AE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Hutnicze </w:t>
            </w:r>
          </w:p>
        </w:tc>
        <w:tc>
          <w:tcPr>
            <w:tcW w:w="531" w:type="dxa"/>
            <w:tcBorders>
              <w:top w:val="nil"/>
              <w:left w:val="nil"/>
              <w:bottom w:val="single" w:sz="4" w:space="0" w:color="auto"/>
              <w:right w:val="nil"/>
            </w:tcBorders>
            <w:shd w:val="clear" w:color="auto" w:fill="auto"/>
            <w:vAlign w:val="center"/>
            <w:hideMark/>
          </w:tcPr>
          <w:p w14:paraId="043D55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00627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503AC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2525F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78</w:t>
            </w:r>
          </w:p>
        </w:tc>
        <w:tc>
          <w:tcPr>
            <w:tcW w:w="1106" w:type="dxa"/>
            <w:tcBorders>
              <w:top w:val="nil"/>
              <w:left w:val="nil"/>
              <w:bottom w:val="single" w:sz="4" w:space="0" w:color="auto"/>
              <w:right w:val="single" w:sz="4" w:space="0" w:color="auto"/>
            </w:tcBorders>
            <w:shd w:val="clear" w:color="auto" w:fill="auto"/>
            <w:vAlign w:val="center"/>
            <w:hideMark/>
          </w:tcPr>
          <w:p w14:paraId="5D355B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30848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105</w:t>
            </w:r>
          </w:p>
        </w:tc>
        <w:tc>
          <w:tcPr>
            <w:tcW w:w="1072" w:type="dxa"/>
            <w:tcBorders>
              <w:top w:val="nil"/>
              <w:left w:val="nil"/>
              <w:bottom w:val="single" w:sz="4" w:space="0" w:color="auto"/>
              <w:right w:val="single" w:sz="4" w:space="0" w:color="auto"/>
            </w:tcBorders>
            <w:shd w:val="clear" w:color="auto" w:fill="auto"/>
            <w:noWrap/>
            <w:vAlign w:val="center"/>
            <w:hideMark/>
          </w:tcPr>
          <w:p w14:paraId="4FE1F9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B25AC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F5B81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4854C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Spółdzielcze</w:t>
            </w:r>
          </w:p>
        </w:tc>
        <w:tc>
          <w:tcPr>
            <w:tcW w:w="531" w:type="dxa"/>
            <w:tcBorders>
              <w:top w:val="nil"/>
              <w:left w:val="nil"/>
              <w:bottom w:val="single" w:sz="4" w:space="0" w:color="auto"/>
              <w:right w:val="nil"/>
            </w:tcBorders>
            <w:shd w:val="clear" w:color="auto" w:fill="auto"/>
            <w:vAlign w:val="center"/>
            <w:hideMark/>
          </w:tcPr>
          <w:p w14:paraId="18DC20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FC5A4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37FC22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CEB59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79</w:t>
            </w:r>
          </w:p>
        </w:tc>
        <w:tc>
          <w:tcPr>
            <w:tcW w:w="1106" w:type="dxa"/>
            <w:tcBorders>
              <w:top w:val="nil"/>
              <w:left w:val="nil"/>
              <w:bottom w:val="single" w:sz="4" w:space="0" w:color="auto"/>
              <w:right w:val="single" w:sz="4" w:space="0" w:color="auto"/>
            </w:tcBorders>
            <w:shd w:val="clear" w:color="auto" w:fill="auto"/>
            <w:vAlign w:val="center"/>
            <w:hideMark/>
          </w:tcPr>
          <w:p w14:paraId="4BD29D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A00E2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107 </w:t>
            </w:r>
          </w:p>
        </w:tc>
        <w:tc>
          <w:tcPr>
            <w:tcW w:w="1072" w:type="dxa"/>
            <w:tcBorders>
              <w:top w:val="nil"/>
              <w:left w:val="nil"/>
              <w:bottom w:val="single" w:sz="4" w:space="0" w:color="auto"/>
              <w:right w:val="single" w:sz="4" w:space="0" w:color="auto"/>
            </w:tcBorders>
            <w:shd w:val="clear" w:color="auto" w:fill="auto"/>
            <w:noWrap/>
            <w:vAlign w:val="center"/>
            <w:hideMark/>
          </w:tcPr>
          <w:p w14:paraId="3EF9DB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26BD6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E1987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473AC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Słoneczne</w:t>
            </w:r>
          </w:p>
        </w:tc>
        <w:tc>
          <w:tcPr>
            <w:tcW w:w="531" w:type="dxa"/>
            <w:tcBorders>
              <w:top w:val="nil"/>
              <w:left w:val="nil"/>
              <w:bottom w:val="single" w:sz="4" w:space="0" w:color="auto"/>
              <w:right w:val="nil"/>
            </w:tcBorders>
            <w:shd w:val="clear" w:color="auto" w:fill="auto"/>
            <w:vAlign w:val="center"/>
            <w:hideMark/>
          </w:tcPr>
          <w:p w14:paraId="24BC2B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1E544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89574E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4711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80</w:t>
            </w:r>
          </w:p>
        </w:tc>
        <w:tc>
          <w:tcPr>
            <w:tcW w:w="1106" w:type="dxa"/>
            <w:tcBorders>
              <w:top w:val="nil"/>
              <w:left w:val="nil"/>
              <w:bottom w:val="single" w:sz="4" w:space="0" w:color="auto"/>
              <w:right w:val="single" w:sz="4" w:space="0" w:color="auto"/>
            </w:tcBorders>
            <w:shd w:val="clear" w:color="auto" w:fill="auto"/>
            <w:vAlign w:val="center"/>
            <w:hideMark/>
          </w:tcPr>
          <w:p w14:paraId="0C6422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89A47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108</w:t>
            </w:r>
          </w:p>
        </w:tc>
        <w:tc>
          <w:tcPr>
            <w:tcW w:w="1072" w:type="dxa"/>
            <w:tcBorders>
              <w:top w:val="nil"/>
              <w:left w:val="nil"/>
              <w:bottom w:val="single" w:sz="4" w:space="0" w:color="auto"/>
              <w:right w:val="single" w:sz="4" w:space="0" w:color="auto"/>
            </w:tcBorders>
            <w:shd w:val="clear" w:color="auto" w:fill="auto"/>
            <w:noWrap/>
            <w:vAlign w:val="center"/>
            <w:hideMark/>
          </w:tcPr>
          <w:p w14:paraId="51B259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22B81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A1BE9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31-935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BCA56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Handlowe</w:t>
            </w:r>
          </w:p>
        </w:tc>
        <w:tc>
          <w:tcPr>
            <w:tcW w:w="531" w:type="dxa"/>
            <w:tcBorders>
              <w:top w:val="nil"/>
              <w:left w:val="nil"/>
              <w:bottom w:val="single" w:sz="4" w:space="0" w:color="auto"/>
              <w:right w:val="nil"/>
            </w:tcBorders>
            <w:shd w:val="clear" w:color="auto" w:fill="auto"/>
            <w:vAlign w:val="center"/>
            <w:hideMark/>
          </w:tcPr>
          <w:p w14:paraId="5C766D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6488E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56DBEC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8B3CD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81</w:t>
            </w:r>
          </w:p>
        </w:tc>
        <w:tc>
          <w:tcPr>
            <w:tcW w:w="1106" w:type="dxa"/>
            <w:tcBorders>
              <w:top w:val="nil"/>
              <w:left w:val="nil"/>
              <w:bottom w:val="single" w:sz="4" w:space="0" w:color="auto"/>
              <w:right w:val="single" w:sz="4" w:space="0" w:color="auto"/>
            </w:tcBorders>
            <w:shd w:val="clear" w:color="auto" w:fill="auto"/>
            <w:vAlign w:val="center"/>
            <w:hideMark/>
          </w:tcPr>
          <w:p w14:paraId="34E3E3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59187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109</w:t>
            </w:r>
          </w:p>
        </w:tc>
        <w:tc>
          <w:tcPr>
            <w:tcW w:w="1072" w:type="dxa"/>
            <w:tcBorders>
              <w:top w:val="nil"/>
              <w:left w:val="nil"/>
              <w:bottom w:val="single" w:sz="4" w:space="0" w:color="auto"/>
              <w:right w:val="single" w:sz="4" w:space="0" w:color="auto"/>
            </w:tcBorders>
            <w:shd w:val="clear" w:color="auto" w:fill="auto"/>
            <w:noWrap/>
            <w:vAlign w:val="center"/>
            <w:hideMark/>
          </w:tcPr>
          <w:p w14:paraId="5B16B2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0BAA6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8B77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87BD4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Urocze </w:t>
            </w:r>
          </w:p>
        </w:tc>
        <w:tc>
          <w:tcPr>
            <w:tcW w:w="531" w:type="dxa"/>
            <w:tcBorders>
              <w:top w:val="nil"/>
              <w:left w:val="nil"/>
              <w:bottom w:val="single" w:sz="4" w:space="0" w:color="auto"/>
              <w:right w:val="nil"/>
            </w:tcBorders>
            <w:shd w:val="clear" w:color="auto" w:fill="auto"/>
            <w:vAlign w:val="center"/>
            <w:hideMark/>
          </w:tcPr>
          <w:p w14:paraId="419B22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7849C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006659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E3C62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82</w:t>
            </w:r>
          </w:p>
        </w:tc>
        <w:tc>
          <w:tcPr>
            <w:tcW w:w="1106" w:type="dxa"/>
            <w:tcBorders>
              <w:top w:val="nil"/>
              <w:left w:val="nil"/>
              <w:bottom w:val="single" w:sz="4" w:space="0" w:color="auto"/>
              <w:right w:val="single" w:sz="4" w:space="0" w:color="auto"/>
            </w:tcBorders>
            <w:shd w:val="clear" w:color="auto" w:fill="auto"/>
            <w:vAlign w:val="center"/>
            <w:hideMark/>
          </w:tcPr>
          <w:p w14:paraId="7D981D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FB56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110</w:t>
            </w:r>
          </w:p>
        </w:tc>
        <w:tc>
          <w:tcPr>
            <w:tcW w:w="1072" w:type="dxa"/>
            <w:tcBorders>
              <w:top w:val="nil"/>
              <w:left w:val="nil"/>
              <w:bottom w:val="single" w:sz="4" w:space="0" w:color="auto"/>
              <w:right w:val="single" w:sz="4" w:space="0" w:color="auto"/>
            </w:tcBorders>
            <w:shd w:val="clear" w:color="auto" w:fill="auto"/>
            <w:noWrap/>
            <w:vAlign w:val="center"/>
            <w:hideMark/>
          </w:tcPr>
          <w:p w14:paraId="7D5FEE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45129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8BA2B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933B96D" w14:textId="5B5969F8" w:rsidR="00904202" w:rsidRPr="00904202" w:rsidRDefault="001651F1"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Os. Kolorowe</w:t>
            </w:r>
          </w:p>
        </w:tc>
        <w:tc>
          <w:tcPr>
            <w:tcW w:w="531" w:type="dxa"/>
            <w:tcBorders>
              <w:top w:val="nil"/>
              <w:left w:val="nil"/>
              <w:bottom w:val="single" w:sz="4" w:space="0" w:color="auto"/>
              <w:right w:val="nil"/>
            </w:tcBorders>
            <w:shd w:val="clear" w:color="auto" w:fill="auto"/>
            <w:vAlign w:val="center"/>
            <w:hideMark/>
          </w:tcPr>
          <w:p w14:paraId="105D69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AA0A5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53B14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0745F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83</w:t>
            </w:r>
          </w:p>
        </w:tc>
        <w:tc>
          <w:tcPr>
            <w:tcW w:w="1106" w:type="dxa"/>
            <w:tcBorders>
              <w:top w:val="nil"/>
              <w:left w:val="nil"/>
              <w:bottom w:val="single" w:sz="4" w:space="0" w:color="auto"/>
              <w:right w:val="single" w:sz="4" w:space="0" w:color="auto"/>
            </w:tcBorders>
            <w:shd w:val="clear" w:color="auto" w:fill="auto"/>
            <w:vAlign w:val="center"/>
            <w:hideMark/>
          </w:tcPr>
          <w:p w14:paraId="0B73E4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81170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111</w:t>
            </w:r>
          </w:p>
        </w:tc>
        <w:tc>
          <w:tcPr>
            <w:tcW w:w="1072" w:type="dxa"/>
            <w:tcBorders>
              <w:top w:val="nil"/>
              <w:left w:val="nil"/>
              <w:bottom w:val="single" w:sz="4" w:space="0" w:color="auto"/>
              <w:right w:val="single" w:sz="4" w:space="0" w:color="auto"/>
            </w:tcBorders>
            <w:shd w:val="clear" w:color="auto" w:fill="auto"/>
            <w:noWrap/>
            <w:vAlign w:val="center"/>
            <w:hideMark/>
          </w:tcPr>
          <w:p w14:paraId="50166C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75BCB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7A57B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31-704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2814C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Na Stoku </w:t>
            </w:r>
          </w:p>
        </w:tc>
        <w:tc>
          <w:tcPr>
            <w:tcW w:w="531" w:type="dxa"/>
            <w:tcBorders>
              <w:top w:val="nil"/>
              <w:left w:val="nil"/>
              <w:bottom w:val="single" w:sz="4" w:space="0" w:color="auto"/>
              <w:right w:val="nil"/>
            </w:tcBorders>
            <w:shd w:val="clear" w:color="auto" w:fill="auto"/>
            <w:vAlign w:val="center"/>
            <w:hideMark/>
          </w:tcPr>
          <w:p w14:paraId="45685A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F697F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D57666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EC457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84</w:t>
            </w:r>
          </w:p>
        </w:tc>
        <w:tc>
          <w:tcPr>
            <w:tcW w:w="1106" w:type="dxa"/>
            <w:tcBorders>
              <w:top w:val="nil"/>
              <w:left w:val="nil"/>
              <w:bottom w:val="single" w:sz="4" w:space="0" w:color="auto"/>
              <w:right w:val="single" w:sz="4" w:space="0" w:color="auto"/>
            </w:tcBorders>
            <w:shd w:val="clear" w:color="auto" w:fill="auto"/>
            <w:vAlign w:val="center"/>
            <w:hideMark/>
          </w:tcPr>
          <w:p w14:paraId="3D7080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FA63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112</w:t>
            </w:r>
          </w:p>
        </w:tc>
        <w:tc>
          <w:tcPr>
            <w:tcW w:w="1072" w:type="dxa"/>
            <w:tcBorders>
              <w:top w:val="nil"/>
              <w:left w:val="nil"/>
              <w:bottom w:val="single" w:sz="4" w:space="0" w:color="auto"/>
              <w:right w:val="single" w:sz="4" w:space="0" w:color="auto"/>
            </w:tcBorders>
            <w:shd w:val="clear" w:color="auto" w:fill="auto"/>
            <w:noWrap/>
            <w:vAlign w:val="center"/>
            <w:hideMark/>
          </w:tcPr>
          <w:p w14:paraId="63C26A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47DC0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4AA6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31-722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5D405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Na wzgórzach</w:t>
            </w:r>
          </w:p>
        </w:tc>
        <w:tc>
          <w:tcPr>
            <w:tcW w:w="531" w:type="dxa"/>
            <w:tcBorders>
              <w:top w:val="nil"/>
              <w:left w:val="nil"/>
              <w:bottom w:val="single" w:sz="4" w:space="0" w:color="auto"/>
              <w:right w:val="nil"/>
            </w:tcBorders>
            <w:shd w:val="clear" w:color="auto" w:fill="auto"/>
            <w:vAlign w:val="center"/>
            <w:hideMark/>
          </w:tcPr>
          <w:p w14:paraId="11ED4E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7E37D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FF8DFF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0039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85</w:t>
            </w:r>
          </w:p>
        </w:tc>
        <w:tc>
          <w:tcPr>
            <w:tcW w:w="1106" w:type="dxa"/>
            <w:tcBorders>
              <w:top w:val="nil"/>
              <w:left w:val="nil"/>
              <w:bottom w:val="single" w:sz="4" w:space="0" w:color="auto"/>
              <w:right w:val="single" w:sz="4" w:space="0" w:color="auto"/>
            </w:tcBorders>
            <w:shd w:val="clear" w:color="auto" w:fill="auto"/>
            <w:vAlign w:val="center"/>
            <w:hideMark/>
          </w:tcPr>
          <w:p w14:paraId="7CB983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3F0A4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113</w:t>
            </w:r>
          </w:p>
        </w:tc>
        <w:tc>
          <w:tcPr>
            <w:tcW w:w="1072" w:type="dxa"/>
            <w:tcBorders>
              <w:top w:val="nil"/>
              <w:left w:val="nil"/>
              <w:bottom w:val="single" w:sz="4" w:space="0" w:color="auto"/>
              <w:right w:val="single" w:sz="4" w:space="0" w:color="auto"/>
            </w:tcBorders>
            <w:shd w:val="clear" w:color="auto" w:fill="auto"/>
            <w:noWrap/>
            <w:vAlign w:val="center"/>
            <w:hideMark/>
          </w:tcPr>
          <w:p w14:paraId="71E5B0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3B030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9500B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31-832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EDA8B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Jagiellońskie</w:t>
            </w:r>
          </w:p>
        </w:tc>
        <w:tc>
          <w:tcPr>
            <w:tcW w:w="531" w:type="dxa"/>
            <w:tcBorders>
              <w:top w:val="nil"/>
              <w:left w:val="nil"/>
              <w:bottom w:val="single" w:sz="4" w:space="0" w:color="auto"/>
              <w:right w:val="nil"/>
            </w:tcBorders>
            <w:shd w:val="clear" w:color="auto" w:fill="auto"/>
            <w:vAlign w:val="center"/>
            <w:hideMark/>
          </w:tcPr>
          <w:p w14:paraId="61177B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CE6DE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A53406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9B520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86</w:t>
            </w:r>
          </w:p>
        </w:tc>
        <w:tc>
          <w:tcPr>
            <w:tcW w:w="1106" w:type="dxa"/>
            <w:tcBorders>
              <w:top w:val="nil"/>
              <w:left w:val="nil"/>
              <w:bottom w:val="single" w:sz="4" w:space="0" w:color="auto"/>
              <w:right w:val="single" w:sz="4" w:space="0" w:color="auto"/>
            </w:tcBorders>
            <w:shd w:val="clear" w:color="auto" w:fill="auto"/>
            <w:vAlign w:val="center"/>
            <w:hideMark/>
          </w:tcPr>
          <w:p w14:paraId="24AC04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6317E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115 </w:t>
            </w:r>
          </w:p>
        </w:tc>
        <w:tc>
          <w:tcPr>
            <w:tcW w:w="1072" w:type="dxa"/>
            <w:tcBorders>
              <w:top w:val="nil"/>
              <w:left w:val="nil"/>
              <w:bottom w:val="single" w:sz="4" w:space="0" w:color="auto"/>
              <w:right w:val="single" w:sz="4" w:space="0" w:color="auto"/>
            </w:tcBorders>
            <w:shd w:val="clear" w:color="auto" w:fill="auto"/>
            <w:noWrap/>
            <w:vAlign w:val="center"/>
            <w:hideMark/>
          </w:tcPr>
          <w:p w14:paraId="63C4EB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48801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0B6E3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31-853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33844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Albertyńskie </w:t>
            </w:r>
          </w:p>
        </w:tc>
        <w:tc>
          <w:tcPr>
            <w:tcW w:w="531" w:type="dxa"/>
            <w:tcBorders>
              <w:top w:val="nil"/>
              <w:left w:val="nil"/>
              <w:bottom w:val="single" w:sz="4" w:space="0" w:color="auto"/>
              <w:right w:val="nil"/>
            </w:tcBorders>
            <w:shd w:val="clear" w:color="auto" w:fill="auto"/>
            <w:vAlign w:val="center"/>
            <w:hideMark/>
          </w:tcPr>
          <w:p w14:paraId="609B26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B33B9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97028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DA4F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87</w:t>
            </w:r>
          </w:p>
        </w:tc>
        <w:tc>
          <w:tcPr>
            <w:tcW w:w="1106" w:type="dxa"/>
            <w:tcBorders>
              <w:top w:val="nil"/>
              <w:left w:val="nil"/>
              <w:bottom w:val="single" w:sz="4" w:space="0" w:color="auto"/>
              <w:right w:val="single" w:sz="4" w:space="0" w:color="auto"/>
            </w:tcBorders>
            <w:shd w:val="clear" w:color="auto" w:fill="auto"/>
            <w:vAlign w:val="center"/>
            <w:hideMark/>
          </w:tcPr>
          <w:p w14:paraId="3019DF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B8D10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116</w:t>
            </w:r>
          </w:p>
        </w:tc>
        <w:tc>
          <w:tcPr>
            <w:tcW w:w="1072" w:type="dxa"/>
            <w:tcBorders>
              <w:top w:val="nil"/>
              <w:left w:val="nil"/>
              <w:bottom w:val="single" w:sz="4" w:space="0" w:color="auto"/>
              <w:right w:val="single" w:sz="4" w:space="0" w:color="auto"/>
            </w:tcBorders>
            <w:shd w:val="clear" w:color="auto" w:fill="auto"/>
            <w:noWrap/>
            <w:vAlign w:val="center"/>
            <w:hideMark/>
          </w:tcPr>
          <w:p w14:paraId="1DC61C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437E9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FF90F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31-833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0E21A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Jagiellońskie </w:t>
            </w:r>
          </w:p>
        </w:tc>
        <w:tc>
          <w:tcPr>
            <w:tcW w:w="531" w:type="dxa"/>
            <w:tcBorders>
              <w:top w:val="nil"/>
              <w:left w:val="nil"/>
              <w:bottom w:val="single" w:sz="4" w:space="0" w:color="auto"/>
              <w:right w:val="nil"/>
            </w:tcBorders>
            <w:shd w:val="clear" w:color="auto" w:fill="auto"/>
            <w:vAlign w:val="center"/>
            <w:hideMark/>
          </w:tcPr>
          <w:p w14:paraId="4D19C7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11242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E5B1F4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0490C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88</w:t>
            </w:r>
          </w:p>
        </w:tc>
        <w:tc>
          <w:tcPr>
            <w:tcW w:w="1106" w:type="dxa"/>
            <w:tcBorders>
              <w:top w:val="nil"/>
              <w:left w:val="nil"/>
              <w:bottom w:val="single" w:sz="4" w:space="0" w:color="auto"/>
              <w:right w:val="single" w:sz="4" w:space="0" w:color="auto"/>
            </w:tcBorders>
            <w:shd w:val="clear" w:color="auto" w:fill="auto"/>
            <w:vAlign w:val="center"/>
            <w:hideMark/>
          </w:tcPr>
          <w:p w14:paraId="5D6A9B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DE504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117</w:t>
            </w:r>
          </w:p>
        </w:tc>
        <w:tc>
          <w:tcPr>
            <w:tcW w:w="1072" w:type="dxa"/>
            <w:tcBorders>
              <w:top w:val="nil"/>
              <w:left w:val="nil"/>
              <w:bottom w:val="single" w:sz="4" w:space="0" w:color="auto"/>
              <w:right w:val="single" w:sz="4" w:space="0" w:color="auto"/>
            </w:tcBorders>
            <w:shd w:val="clear" w:color="auto" w:fill="auto"/>
            <w:noWrap/>
            <w:vAlign w:val="center"/>
            <w:hideMark/>
          </w:tcPr>
          <w:p w14:paraId="35F0BC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F73FD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FDBC3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31-803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CE85B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Na </w:t>
            </w:r>
            <w:r w:rsidRPr="00904202">
              <w:rPr>
                <w:rFonts w:eastAsia="Times New Roman" w:cs="Calibri"/>
                <w:color w:val="000000"/>
                <w:sz w:val="14"/>
                <w:szCs w:val="14"/>
                <w:lang w:eastAsia="pl-PL"/>
              </w:rPr>
              <w:br/>
              <w:t>Lotnisku</w:t>
            </w:r>
          </w:p>
        </w:tc>
        <w:tc>
          <w:tcPr>
            <w:tcW w:w="531" w:type="dxa"/>
            <w:tcBorders>
              <w:top w:val="nil"/>
              <w:left w:val="nil"/>
              <w:bottom w:val="single" w:sz="4" w:space="0" w:color="auto"/>
              <w:right w:val="nil"/>
            </w:tcBorders>
            <w:shd w:val="clear" w:color="auto" w:fill="auto"/>
            <w:vAlign w:val="center"/>
            <w:hideMark/>
          </w:tcPr>
          <w:p w14:paraId="38FC88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B1276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6A7B30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CB73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89</w:t>
            </w:r>
          </w:p>
        </w:tc>
        <w:tc>
          <w:tcPr>
            <w:tcW w:w="1106" w:type="dxa"/>
            <w:tcBorders>
              <w:top w:val="nil"/>
              <w:left w:val="nil"/>
              <w:bottom w:val="single" w:sz="4" w:space="0" w:color="auto"/>
              <w:right w:val="single" w:sz="4" w:space="0" w:color="auto"/>
            </w:tcBorders>
            <w:shd w:val="clear" w:color="auto" w:fill="auto"/>
            <w:vAlign w:val="center"/>
            <w:hideMark/>
          </w:tcPr>
          <w:p w14:paraId="20135D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20986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118</w:t>
            </w:r>
          </w:p>
        </w:tc>
        <w:tc>
          <w:tcPr>
            <w:tcW w:w="1072" w:type="dxa"/>
            <w:tcBorders>
              <w:top w:val="nil"/>
              <w:left w:val="nil"/>
              <w:bottom w:val="single" w:sz="4" w:space="0" w:color="auto"/>
              <w:right w:val="single" w:sz="4" w:space="0" w:color="auto"/>
            </w:tcBorders>
            <w:shd w:val="clear" w:color="auto" w:fill="auto"/>
            <w:noWrap/>
            <w:vAlign w:val="center"/>
            <w:hideMark/>
          </w:tcPr>
          <w:p w14:paraId="62893D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6098C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7528B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31-327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4BFD8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Modrzejewskiej</w:t>
            </w:r>
          </w:p>
        </w:tc>
        <w:tc>
          <w:tcPr>
            <w:tcW w:w="531" w:type="dxa"/>
            <w:tcBorders>
              <w:top w:val="nil"/>
              <w:left w:val="nil"/>
              <w:bottom w:val="single" w:sz="4" w:space="0" w:color="auto"/>
              <w:right w:val="nil"/>
            </w:tcBorders>
            <w:shd w:val="clear" w:color="auto" w:fill="auto"/>
            <w:vAlign w:val="center"/>
            <w:hideMark/>
          </w:tcPr>
          <w:p w14:paraId="3EE7E0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08E1A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77AC9F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8C95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90</w:t>
            </w:r>
          </w:p>
        </w:tc>
        <w:tc>
          <w:tcPr>
            <w:tcW w:w="1106" w:type="dxa"/>
            <w:tcBorders>
              <w:top w:val="nil"/>
              <w:left w:val="nil"/>
              <w:bottom w:val="single" w:sz="4" w:space="0" w:color="auto"/>
              <w:right w:val="single" w:sz="4" w:space="0" w:color="auto"/>
            </w:tcBorders>
            <w:shd w:val="clear" w:color="auto" w:fill="auto"/>
            <w:vAlign w:val="center"/>
            <w:hideMark/>
          </w:tcPr>
          <w:p w14:paraId="6E4298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BE96A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119</w:t>
            </w:r>
          </w:p>
        </w:tc>
        <w:tc>
          <w:tcPr>
            <w:tcW w:w="1072" w:type="dxa"/>
            <w:tcBorders>
              <w:top w:val="nil"/>
              <w:left w:val="nil"/>
              <w:bottom w:val="single" w:sz="4" w:space="0" w:color="auto"/>
              <w:right w:val="single" w:sz="4" w:space="0" w:color="auto"/>
            </w:tcBorders>
            <w:shd w:val="clear" w:color="auto" w:fill="auto"/>
            <w:noWrap/>
            <w:vAlign w:val="center"/>
            <w:hideMark/>
          </w:tcPr>
          <w:p w14:paraId="1494E4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F0F2C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439DC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AC370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 Targiem</w:t>
            </w:r>
          </w:p>
        </w:tc>
        <w:tc>
          <w:tcPr>
            <w:tcW w:w="531" w:type="dxa"/>
            <w:tcBorders>
              <w:top w:val="nil"/>
              <w:left w:val="nil"/>
              <w:bottom w:val="single" w:sz="4" w:space="0" w:color="auto"/>
              <w:right w:val="nil"/>
            </w:tcBorders>
            <w:shd w:val="clear" w:color="auto" w:fill="auto"/>
            <w:vAlign w:val="center"/>
            <w:hideMark/>
          </w:tcPr>
          <w:p w14:paraId="66C54B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9E594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99DD15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CA322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91</w:t>
            </w:r>
          </w:p>
        </w:tc>
        <w:tc>
          <w:tcPr>
            <w:tcW w:w="1106" w:type="dxa"/>
            <w:tcBorders>
              <w:top w:val="nil"/>
              <w:left w:val="nil"/>
              <w:bottom w:val="single" w:sz="4" w:space="0" w:color="auto"/>
              <w:right w:val="single" w:sz="4" w:space="0" w:color="auto"/>
            </w:tcBorders>
            <w:shd w:val="clear" w:color="auto" w:fill="auto"/>
            <w:vAlign w:val="center"/>
            <w:hideMark/>
          </w:tcPr>
          <w:p w14:paraId="197A3D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1A4B7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120</w:t>
            </w:r>
          </w:p>
        </w:tc>
        <w:tc>
          <w:tcPr>
            <w:tcW w:w="1072" w:type="dxa"/>
            <w:tcBorders>
              <w:top w:val="nil"/>
              <w:left w:val="nil"/>
              <w:bottom w:val="single" w:sz="4" w:space="0" w:color="auto"/>
              <w:right w:val="single" w:sz="4" w:space="0" w:color="auto"/>
            </w:tcBorders>
            <w:shd w:val="clear" w:color="auto" w:fill="auto"/>
            <w:noWrap/>
            <w:vAlign w:val="center"/>
            <w:hideMark/>
          </w:tcPr>
          <w:p w14:paraId="272F16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46F6B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16944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31-808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E7D20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J. Strusia</w:t>
            </w:r>
          </w:p>
        </w:tc>
        <w:tc>
          <w:tcPr>
            <w:tcW w:w="531" w:type="dxa"/>
            <w:tcBorders>
              <w:top w:val="nil"/>
              <w:left w:val="nil"/>
              <w:bottom w:val="single" w:sz="4" w:space="0" w:color="auto"/>
              <w:right w:val="nil"/>
            </w:tcBorders>
            <w:shd w:val="clear" w:color="auto" w:fill="auto"/>
            <w:vAlign w:val="center"/>
            <w:hideMark/>
          </w:tcPr>
          <w:p w14:paraId="314F05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F995D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C16BE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6755D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92</w:t>
            </w:r>
          </w:p>
        </w:tc>
        <w:tc>
          <w:tcPr>
            <w:tcW w:w="1106" w:type="dxa"/>
            <w:tcBorders>
              <w:top w:val="nil"/>
              <w:left w:val="nil"/>
              <w:bottom w:val="single" w:sz="4" w:space="0" w:color="auto"/>
              <w:right w:val="single" w:sz="4" w:space="0" w:color="auto"/>
            </w:tcBorders>
            <w:shd w:val="clear" w:color="auto" w:fill="auto"/>
            <w:vAlign w:val="center"/>
            <w:hideMark/>
          </w:tcPr>
          <w:p w14:paraId="4F86A4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B5758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122</w:t>
            </w:r>
          </w:p>
        </w:tc>
        <w:tc>
          <w:tcPr>
            <w:tcW w:w="1072" w:type="dxa"/>
            <w:tcBorders>
              <w:top w:val="nil"/>
              <w:left w:val="nil"/>
              <w:bottom w:val="single" w:sz="4" w:space="0" w:color="auto"/>
              <w:right w:val="single" w:sz="4" w:space="0" w:color="auto"/>
            </w:tcBorders>
            <w:shd w:val="clear" w:color="auto" w:fill="auto"/>
            <w:noWrap/>
            <w:vAlign w:val="center"/>
            <w:hideMark/>
          </w:tcPr>
          <w:p w14:paraId="60F1DE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9F5C0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3EA4A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E3355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Fiołkowa </w:t>
            </w:r>
          </w:p>
        </w:tc>
        <w:tc>
          <w:tcPr>
            <w:tcW w:w="531" w:type="dxa"/>
            <w:tcBorders>
              <w:top w:val="nil"/>
              <w:left w:val="nil"/>
              <w:bottom w:val="single" w:sz="4" w:space="0" w:color="auto"/>
              <w:right w:val="nil"/>
            </w:tcBorders>
            <w:shd w:val="clear" w:color="auto" w:fill="auto"/>
            <w:vAlign w:val="center"/>
            <w:hideMark/>
          </w:tcPr>
          <w:p w14:paraId="425C7F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19EEB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27B3C7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5477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93</w:t>
            </w:r>
          </w:p>
        </w:tc>
        <w:tc>
          <w:tcPr>
            <w:tcW w:w="1106" w:type="dxa"/>
            <w:tcBorders>
              <w:top w:val="nil"/>
              <w:left w:val="nil"/>
              <w:bottom w:val="single" w:sz="4" w:space="0" w:color="auto"/>
              <w:right w:val="single" w:sz="4" w:space="0" w:color="auto"/>
            </w:tcBorders>
            <w:shd w:val="clear" w:color="auto" w:fill="auto"/>
            <w:vAlign w:val="center"/>
            <w:hideMark/>
          </w:tcPr>
          <w:p w14:paraId="566CA4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0E17B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123</w:t>
            </w:r>
          </w:p>
        </w:tc>
        <w:tc>
          <w:tcPr>
            <w:tcW w:w="1072" w:type="dxa"/>
            <w:tcBorders>
              <w:top w:val="nil"/>
              <w:left w:val="nil"/>
              <w:bottom w:val="single" w:sz="4" w:space="0" w:color="auto"/>
              <w:right w:val="single" w:sz="4" w:space="0" w:color="auto"/>
            </w:tcBorders>
            <w:shd w:val="clear" w:color="auto" w:fill="auto"/>
            <w:noWrap/>
            <w:vAlign w:val="center"/>
            <w:hideMark/>
          </w:tcPr>
          <w:p w14:paraId="05450A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4A61C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394B5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31-475</w:t>
            </w:r>
          </w:p>
        </w:tc>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6AF697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Miechowity</w:t>
            </w:r>
          </w:p>
        </w:tc>
        <w:tc>
          <w:tcPr>
            <w:tcW w:w="531" w:type="dxa"/>
            <w:tcBorders>
              <w:top w:val="nil"/>
              <w:left w:val="nil"/>
              <w:bottom w:val="single" w:sz="4" w:space="0" w:color="000000"/>
              <w:right w:val="nil"/>
            </w:tcBorders>
            <w:shd w:val="clear" w:color="auto" w:fill="auto"/>
            <w:vAlign w:val="center"/>
            <w:hideMark/>
          </w:tcPr>
          <w:p w14:paraId="111346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B951C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442092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CAC2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94</w:t>
            </w:r>
          </w:p>
        </w:tc>
        <w:tc>
          <w:tcPr>
            <w:tcW w:w="1106" w:type="dxa"/>
            <w:tcBorders>
              <w:top w:val="nil"/>
              <w:left w:val="nil"/>
              <w:bottom w:val="single" w:sz="4" w:space="0" w:color="auto"/>
              <w:right w:val="single" w:sz="4" w:space="0" w:color="auto"/>
            </w:tcBorders>
            <w:shd w:val="clear" w:color="auto" w:fill="auto"/>
            <w:vAlign w:val="center"/>
            <w:hideMark/>
          </w:tcPr>
          <w:p w14:paraId="299271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22745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124</w:t>
            </w:r>
          </w:p>
        </w:tc>
        <w:tc>
          <w:tcPr>
            <w:tcW w:w="1072" w:type="dxa"/>
            <w:tcBorders>
              <w:top w:val="nil"/>
              <w:left w:val="nil"/>
              <w:bottom w:val="single" w:sz="4" w:space="0" w:color="auto"/>
              <w:right w:val="single" w:sz="4" w:space="0" w:color="auto"/>
            </w:tcBorders>
            <w:shd w:val="clear" w:color="auto" w:fill="auto"/>
            <w:noWrap/>
            <w:vAlign w:val="center"/>
            <w:hideMark/>
          </w:tcPr>
          <w:p w14:paraId="679EBF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01F19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41623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31-563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051306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Zwycięstwa</w:t>
            </w:r>
          </w:p>
        </w:tc>
        <w:tc>
          <w:tcPr>
            <w:tcW w:w="531" w:type="dxa"/>
            <w:tcBorders>
              <w:top w:val="nil"/>
              <w:left w:val="nil"/>
              <w:bottom w:val="single" w:sz="4" w:space="0" w:color="auto"/>
              <w:right w:val="nil"/>
            </w:tcBorders>
            <w:shd w:val="clear" w:color="auto" w:fill="auto"/>
            <w:vAlign w:val="center"/>
            <w:hideMark/>
          </w:tcPr>
          <w:p w14:paraId="75BB715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2F88CE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86ACE9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650B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95</w:t>
            </w:r>
          </w:p>
        </w:tc>
        <w:tc>
          <w:tcPr>
            <w:tcW w:w="1106" w:type="dxa"/>
            <w:tcBorders>
              <w:top w:val="nil"/>
              <w:left w:val="nil"/>
              <w:bottom w:val="single" w:sz="4" w:space="0" w:color="auto"/>
              <w:right w:val="single" w:sz="4" w:space="0" w:color="auto"/>
            </w:tcBorders>
            <w:shd w:val="clear" w:color="auto" w:fill="auto"/>
            <w:vAlign w:val="center"/>
            <w:hideMark/>
          </w:tcPr>
          <w:p w14:paraId="63888F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8E664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125</w:t>
            </w:r>
          </w:p>
        </w:tc>
        <w:tc>
          <w:tcPr>
            <w:tcW w:w="1072" w:type="dxa"/>
            <w:tcBorders>
              <w:top w:val="nil"/>
              <w:left w:val="nil"/>
              <w:bottom w:val="single" w:sz="4" w:space="0" w:color="auto"/>
              <w:right w:val="single" w:sz="4" w:space="0" w:color="auto"/>
            </w:tcBorders>
            <w:shd w:val="clear" w:color="auto" w:fill="auto"/>
            <w:noWrap/>
            <w:vAlign w:val="center"/>
            <w:hideMark/>
          </w:tcPr>
          <w:p w14:paraId="09AAB2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48C12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CB58C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BDDFA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 os. Tysiąclecia</w:t>
            </w:r>
          </w:p>
        </w:tc>
        <w:tc>
          <w:tcPr>
            <w:tcW w:w="531" w:type="dxa"/>
            <w:tcBorders>
              <w:top w:val="nil"/>
              <w:left w:val="nil"/>
              <w:bottom w:val="single" w:sz="4" w:space="0" w:color="auto"/>
              <w:right w:val="nil"/>
            </w:tcBorders>
            <w:shd w:val="clear" w:color="auto" w:fill="auto"/>
            <w:vAlign w:val="center"/>
            <w:hideMark/>
          </w:tcPr>
          <w:p w14:paraId="2DDD15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58C74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0E8ADA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48568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96</w:t>
            </w:r>
          </w:p>
        </w:tc>
        <w:tc>
          <w:tcPr>
            <w:tcW w:w="1106" w:type="dxa"/>
            <w:tcBorders>
              <w:top w:val="nil"/>
              <w:left w:val="nil"/>
              <w:bottom w:val="single" w:sz="4" w:space="0" w:color="auto"/>
              <w:right w:val="single" w:sz="4" w:space="0" w:color="auto"/>
            </w:tcBorders>
            <w:shd w:val="clear" w:color="auto" w:fill="auto"/>
            <w:vAlign w:val="center"/>
            <w:hideMark/>
          </w:tcPr>
          <w:p w14:paraId="4D172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CCC51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127</w:t>
            </w:r>
          </w:p>
        </w:tc>
        <w:tc>
          <w:tcPr>
            <w:tcW w:w="1072" w:type="dxa"/>
            <w:tcBorders>
              <w:top w:val="nil"/>
              <w:left w:val="nil"/>
              <w:bottom w:val="single" w:sz="4" w:space="0" w:color="auto"/>
              <w:right w:val="single" w:sz="4" w:space="0" w:color="auto"/>
            </w:tcBorders>
            <w:shd w:val="clear" w:color="auto" w:fill="auto"/>
            <w:noWrap/>
            <w:vAlign w:val="center"/>
            <w:hideMark/>
          </w:tcPr>
          <w:p w14:paraId="156795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1DC36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812D7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30-334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5F0CB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Komandosów</w:t>
            </w:r>
          </w:p>
        </w:tc>
        <w:tc>
          <w:tcPr>
            <w:tcW w:w="531" w:type="dxa"/>
            <w:tcBorders>
              <w:top w:val="nil"/>
              <w:left w:val="nil"/>
              <w:bottom w:val="single" w:sz="4" w:space="0" w:color="auto"/>
              <w:right w:val="nil"/>
            </w:tcBorders>
            <w:shd w:val="clear" w:color="auto" w:fill="auto"/>
            <w:vAlign w:val="center"/>
            <w:hideMark/>
          </w:tcPr>
          <w:p w14:paraId="41B406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266E8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B06423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959AC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97</w:t>
            </w:r>
          </w:p>
        </w:tc>
        <w:tc>
          <w:tcPr>
            <w:tcW w:w="1106" w:type="dxa"/>
            <w:tcBorders>
              <w:top w:val="nil"/>
              <w:left w:val="nil"/>
              <w:bottom w:val="single" w:sz="4" w:space="0" w:color="auto"/>
              <w:right w:val="single" w:sz="4" w:space="0" w:color="auto"/>
            </w:tcBorders>
            <w:shd w:val="clear" w:color="auto" w:fill="auto"/>
            <w:vAlign w:val="center"/>
            <w:hideMark/>
          </w:tcPr>
          <w:p w14:paraId="304791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4ABE2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129</w:t>
            </w:r>
          </w:p>
        </w:tc>
        <w:tc>
          <w:tcPr>
            <w:tcW w:w="1072" w:type="dxa"/>
            <w:tcBorders>
              <w:top w:val="nil"/>
              <w:left w:val="nil"/>
              <w:bottom w:val="single" w:sz="4" w:space="0" w:color="auto"/>
              <w:right w:val="single" w:sz="4" w:space="0" w:color="auto"/>
            </w:tcBorders>
            <w:shd w:val="clear" w:color="auto" w:fill="auto"/>
            <w:noWrap/>
            <w:vAlign w:val="center"/>
            <w:hideMark/>
          </w:tcPr>
          <w:p w14:paraId="110AF4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C4036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67BF3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30-552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C471C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Wielicka</w:t>
            </w:r>
          </w:p>
        </w:tc>
        <w:tc>
          <w:tcPr>
            <w:tcW w:w="531" w:type="dxa"/>
            <w:tcBorders>
              <w:top w:val="nil"/>
              <w:left w:val="nil"/>
              <w:bottom w:val="single" w:sz="4" w:space="0" w:color="auto"/>
              <w:right w:val="nil"/>
            </w:tcBorders>
            <w:shd w:val="clear" w:color="auto" w:fill="auto"/>
            <w:vAlign w:val="center"/>
            <w:hideMark/>
          </w:tcPr>
          <w:p w14:paraId="1F0C3C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76 B</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38908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337A8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274F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98</w:t>
            </w:r>
          </w:p>
        </w:tc>
        <w:tc>
          <w:tcPr>
            <w:tcW w:w="1106" w:type="dxa"/>
            <w:tcBorders>
              <w:top w:val="nil"/>
              <w:left w:val="nil"/>
              <w:bottom w:val="single" w:sz="4" w:space="0" w:color="auto"/>
              <w:right w:val="single" w:sz="4" w:space="0" w:color="auto"/>
            </w:tcBorders>
            <w:shd w:val="clear" w:color="auto" w:fill="auto"/>
            <w:vAlign w:val="center"/>
            <w:hideMark/>
          </w:tcPr>
          <w:p w14:paraId="411B6C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4292C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130</w:t>
            </w:r>
          </w:p>
        </w:tc>
        <w:tc>
          <w:tcPr>
            <w:tcW w:w="1072" w:type="dxa"/>
            <w:tcBorders>
              <w:top w:val="nil"/>
              <w:left w:val="nil"/>
              <w:bottom w:val="single" w:sz="4" w:space="0" w:color="auto"/>
              <w:right w:val="single" w:sz="4" w:space="0" w:color="auto"/>
            </w:tcBorders>
            <w:shd w:val="clear" w:color="auto" w:fill="auto"/>
            <w:noWrap/>
            <w:vAlign w:val="center"/>
            <w:hideMark/>
          </w:tcPr>
          <w:p w14:paraId="4AAFDB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7780B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34E3E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31-272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BC4A4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Krowoderskich Zuchów </w:t>
            </w:r>
          </w:p>
        </w:tc>
        <w:tc>
          <w:tcPr>
            <w:tcW w:w="531" w:type="dxa"/>
            <w:tcBorders>
              <w:top w:val="nil"/>
              <w:left w:val="nil"/>
              <w:bottom w:val="single" w:sz="4" w:space="0" w:color="auto"/>
              <w:right w:val="nil"/>
            </w:tcBorders>
            <w:shd w:val="clear" w:color="auto" w:fill="auto"/>
            <w:vAlign w:val="center"/>
            <w:hideMark/>
          </w:tcPr>
          <w:p w14:paraId="21EA03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99521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B8BD51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F062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99</w:t>
            </w:r>
          </w:p>
        </w:tc>
        <w:tc>
          <w:tcPr>
            <w:tcW w:w="1106" w:type="dxa"/>
            <w:tcBorders>
              <w:top w:val="nil"/>
              <w:left w:val="nil"/>
              <w:bottom w:val="single" w:sz="4" w:space="0" w:color="auto"/>
              <w:right w:val="single" w:sz="4" w:space="0" w:color="auto"/>
            </w:tcBorders>
            <w:shd w:val="clear" w:color="auto" w:fill="auto"/>
            <w:vAlign w:val="center"/>
            <w:hideMark/>
          </w:tcPr>
          <w:p w14:paraId="6EECE6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1474B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131</w:t>
            </w:r>
          </w:p>
        </w:tc>
        <w:tc>
          <w:tcPr>
            <w:tcW w:w="1072" w:type="dxa"/>
            <w:tcBorders>
              <w:top w:val="nil"/>
              <w:left w:val="nil"/>
              <w:bottom w:val="single" w:sz="4" w:space="0" w:color="auto"/>
              <w:right w:val="single" w:sz="4" w:space="0" w:color="auto"/>
            </w:tcBorders>
            <w:shd w:val="clear" w:color="auto" w:fill="auto"/>
            <w:noWrap/>
            <w:vAlign w:val="center"/>
            <w:hideMark/>
          </w:tcPr>
          <w:p w14:paraId="772570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2668C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1E2F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31-616</w:t>
            </w:r>
          </w:p>
        </w:tc>
        <w:tc>
          <w:tcPr>
            <w:tcW w:w="1130" w:type="dxa"/>
            <w:tcBorders>
              <w:top w:val="nil"/>
              <w:left w:val="single" w:sz="4" w:space="0" w:color="auto"/>
              <w:bottom w:val="nil"/>
              <w:right w:val="single" w:sz="4" w:space="0" w:color="auto"/>
            </w:tcBorders>
            <w:shd w:val="clear" w:color="auto" w:fill="auto"/>
            <w:vAlign w:val="center"/>
            <w:hideMark/>
          </w:tcPr>
          <w:p w14:paraId="180FAA18"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os.Złotego</w:t>
            </w:r>
            <w:proofErr w:type="spellEnd"/>
            <w:r w:rsidRPr="00904202">
              <w:rPr>
                <w:rFonts w:eastAsia="Times New Roman" w:cs="Calibri"/>
                <w:color w:val="000000"/>
                <w:sz w:val="14"/>
                <w:szCs w:val="14"/>
                <w:lang w:eastAsia="pl-PL"/>
              </w:rPr>
              <w:t xml:space="preserve"> Wieku </w:t>
            </w:r>
          </w:p>
        </w:tc>
        <w:tc>
          <w:tcPr>
            <w:tcW w:w="531" w:type="dxa"/>
            <w:tcBorders>
              <w:top w:val="nil"/>
              <w:left w:val="nil"/>
              <w:bottom w:val="nil"/>
              <w:right w:val="nil"/>
            </w:tcBorders>
            <w:shd w:val="clear" w:color="auto" w:fill="auto"/>
            <w:vAlign w:val="center"/>
            <w:hideMark/>
          </w:tcPr>
          <w:p w14:paraId="2BFD2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9E4D9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15A138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E79C7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100</w:t>
            </w:r>
          </w:p>
        </w:tc>
        <w:tc>
          <w:tcPr>
            <w:tcW w:w="1106" w:type="dxa"/>
            <w:tcBorders>
              <w:top w:val="nil"/>
              <w:left w:val="nil"/>
              <w:bottom w:val="single" w:sz="4" w:space="0" w:color="auto"/>
              <w:right w:val="single" w:sz="4" w:space="0" w:color="auto"/>
            </w:tcBorders>
            <w:shd w:val="clear" w:color="auto" w:fill="auto"/>
            <w:vAlign w:val="center"/>
            <w:hideMark/>
          </w:tcPr>
          <w:p w14:paraId="30E035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4756A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132</w:t>
            </w:r>
          </w:p>
        </w:tc>
        <w:tc>
          <w:tcPr>
            <w:tcW w:w="1072" w:type="dxa"/>
            <w:tcBorders>
              <w:top w:val="nil"/>
              <w:left w:val="nil"/>
              <w:bottom w:val="single" w:sz="4" w:space="0" w:color="auto"/>
              <w:right w:val="single" w:sz="4" w:space="0" w:color="auto"/>
            </w:tcBorders>
            <w:shd w:val="clear" w:color="auto" w:fill="auto"/>
            <w:noWrap/>
            <w:vAlign w:val="center"/>
            <w:hideMark/>
          </w:tcPr>
          <w:p w14:paraId="47867F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DD5C2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C912F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30-698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B8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Merkuriusza Polskiego</w:t>
            </w:r>
          </w:p>
        </w:tc>
        <w:tc>
          <w:tcPr>
            <w:tcW w:w="531" w:type="dxa"/>
            <w:tcBorders>
              <w:top w:val="single" w:sz="4" w:space="0" w:color="auto"/>
              <w:left w:val="nil"/>
              <w:bottom w:val="single" w:sz="4" w:space="0" w:color="auto"/>
              <w:right w:val="nil"/>
            </w:tcBorders>
            <w:shd w:val="clear" w:color="auto" w:fill="auto"/>
            <w:vAlign w:val="center"/>
            <w:hideMark/>
          </w:tcPr>
          <w:p w14:paraId="309670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663E5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375FC8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AC1B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101</w:t>
            </w:r>
          </w:p>
        </w:tc>
        <w:tc>
          <w:tcPr>
            <w:tcW w:w="1106" w:type="dxa"/>
            <w:tcBorders>
              <w:top w:val="nil"/>
              <w:left w:val="nil"/>
              <w:bottom w:val="single" w:sz="4" w:space="0" w:color="auto"/>
              <w:right w:val="single" w:sz="4" w:space="0" w:color="auto"/>
            </w:tcBorders>
            <w:shd w:val="clear" w:color="auto" w:fill="auto"/>
            <w:vAlign w:val="center"/>
            <w:hideMark/>
          </w:tcPr>
          <w:p w14:paraId="30A7E8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483B9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133</w:t>
            </w:r>
          </w:p>
        </w:tc>
        <w:tc>
          <w:tcPr>
            <w:tcW w:w="1072" w:type="dxa"/>
            <w:tcBorders>
              <w:top w:val="nil"/>
              <w:left w:val="nil"/>
              <w:bottom w:val="single" w:sz="4" w:space="0" w:color="auto"/>
              <w:right w:val="single" w:sz="4" w:space="0" w:color="auto"/>
            </w:tcBorders>
            <w:shd w:val="clear" w:color="auto" w:fill="auto"/>
            <w:noWrap/>
            <w:vAlign w:val="center"/>
            <w:hideMark/>
          </w:tcPr>
          <w:p w14:paraId="3C63EC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077E5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2BC67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0E502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Benedyktyńska</w:t>
            </w:r>
          </w:p>
        </w:tc>
        <w:tc>
          <w:tcPr>
            <w:tcW w:w="531" w:type="dxa"/>
            <w:tcBorders>
              <w:top w:val="nil"/>
              <w:left w:val="nil"/>
              <w:bottom w:val="single" w:sz="4" w:space="0" w:color="auto"/>
              <w:right w:val="nil"/>
            </w:tcBorders>
            <w:shd w:val="clear" w:color="auto" w:fill="auto"/>
            <w:vAlign w:val="center"/>
            <w:hideMark/>
          </w:tcPr>
          <w:p w14:paraId="2C9DA2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728C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43E0F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6629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102</w:t>
            </w:r>
          </w:p>
        </w:tc>
        <w:tc>
          <w:tcPr>
            <w:tcW w:w="1106" w:type="dxa"/>
            <w:tcBorders>
              <w:top w:val="nil"/>
              <w:left w:val="nil"/>
              <w:bottom w:val="single" w:sz="4" w:space="0" w:color="auto"/>
              <w:right w:val="single" w:sz="4" w:space="0" w:color="auto"/>
            </w:tcBorders>
            <w:shd w:val="clear" w:color="auto" w:fill="auto"/>
            <w:vAlign w:val="center"/>
            <w:hideMark/>
          </w:tcPr>
          <w:p w14:paraId="2A4C44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AE3F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135 </w:t>
            </w:r>
          </w:p>
        </w:tc>
        <w:tc>
          <w:tcPr>
            <w:tcW w:w="1072" w:type="dxa"/>
            <w:tcBorders>
              <w:top w:val="nil"/>
              <w:left w:val="nil"/>
              <w:bottom w:val="single" w:sz="4" w:space="0" w:color="auto"/>
              <w:right w:val="single" w:sz="4" w:space="0" w:color="auto"/>
            </w:tcBorders>
            <w:shd w:val="clear" w:color="auto" w:fill="auto"/>
            <w:noWrap/>
            <w:vAlign w:val="center"/>
            <w:hideMark/>
          </w:tcPr>
          <w:p w14:paraId="25F671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A6390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89DCA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87C37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Józefa Stępnia</w:t>
            </w:r>
          </w:p>
        </w:tc>
        <w:tc>
          <w:tcPr>
            <w:tcW w:w="531" w:type="dxa"/>
            <w:tcBorders>
              <w:top w:val="nil"/>
              <w:left w:val="nil"/>
              <w:bottom w:val="single" w:sz="4" w:space="0" w:color="auto"/>
              <w:right w:val="nil"/>
            </w:tcBorders>
            <w:shd w:val="clear" w:color="auto" w:fill="auto"/>
            <w:vAlign w:val="center"/>
            <w:hideMark/>
          </w:tcPr>
          <w:p w14:paraId="10700A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55AAA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D039E4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119C5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103</w:t>
            </w:r>
          </w:p>
        </w:tc>
        <w:tc>
          <w:tcPr>
            <w:tcW w:w="1106" w:type="dxa"/>
            <w:tcBorders>
              <w:top w:val="nil"/>
              <w:left w:val="nil"/>
              <w:bottom w:val="single" w:sz="4" w:space="0" w:color="auto"/>
              <w:right w:val="single" w:sz="4" w:space="0" w:color="auto"/>
            </w:tcBorders>
            <w:shd w:val="clear" w:color="auto" w:fill="auto"/>
            <w:vAlign w:val="center"/>
            <w:hideMark/>
          </w:tcPr>
          <w:p w14:paraId="44AAABB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28B6E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Artystyczne nr 137</w:t>
            </w:r>
          </w:p>
        </w:tc>
        <w:tc>
          <w:tcPr>
            <w:tcW w:w="1072" w:type="dxa"/>
            <w:tcBorders>
              <w:top w:val="nil"/>
              <w:left w:val="nil"/>
              <w:bottom w:val="single" w:sz="4" w:space="0" w:color="auto"/>
              <w:right w:val="single" w:sz="4" w:space="0" w:color="auto"/>
            </w:tcBorders>
            <w:shd w:val="clear" w:color="auto" w:fill="auto"/>
            <w:noWrap/>
            <w:vAlign w:val="center"/>
            <w:hideMark/>
          </w:tcPr>
          <w:p w14:paraId="1A0F2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1C9D7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766C2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30-147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C52F60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Na Błonie </w:t>
            </w:r>
          </w:p>
        </w:tc>
        <w:tc>
          <w:tcPr>
            <w:tcW w:w="531" w:type="dxa"/>
            <w:tcBorders>
              <w:top w:val="nil"/>
              <w:left w:val="nil"/>
              <w:bottom w:val="single" w:sz="4" w:space="0" w:color="auto"/>
              <w:right w:val="nil"/>
            </w:tcBorders>
            <w:shd w:val="clear" w:color="auto" w:fill="auto"/>
            <w:vAlign w:val="center"/>
            <w:hideMark/>
          </w:tcPr>
          <w:p w14:paraId="25B5DC3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15c</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CCCEF4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97C744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EDCDC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104</w:t>
            </w:r>
          </w:p>
        </w:tc>
        <w:tc>
          <w:tcPr>
            <w:tcW w:w="1106" w:type="dxa"/>
            <w:tcBorders>
              <w:top w:val="nil"/>
              <w:left w:val="nil"/>
              <w:bottom w:val="single" w:sz="4" w:space="0" w:color="auto"/>
              <w:right w:val="single" w:sz="4" w:space="0" w:color="auto"/>
            </w:tcBorders>
            <w:shd w:val="clear" w:color="auto" w:fill="auto"/>
            <w:vAlign w:val="center"/>
            <w:hideMark/>
          </w:tcPr>
          <w:p w14:paraId="39FD02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A537B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139 </w:t>
            </w:r>
          </w:p>
        </w:tc>
        <w:tc>
          <w:tcPr>
            <w:tcW w:w="1072" w:type="dxa"/>
            <w:tcBorders>
              <w:top w:val="nil"/>
              <w:left w:val="nil"/>
              <w:bottom w:val="single" w:sz="4" w:space="0" w:color="auto"/>
              <w:right w:val="single" w:sz="4" w:space="0" w:color="auto"/>
            </w:tcBorders>
            <w:shd w:val="clear" w:color="auto" w:fill="auto"/>
            <w:noWrap/>
            <w:vAlign w:val="center"/>
            <w:hideMark/>
          </w:tcPr>
          <w:p w14:paraId="2FC5E2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5902E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743C7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31-517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E3DA9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 Bema</w:t>
            </w:r>
          </w:p>
        </w:tc>
        <w:tc>
          <w:tcPr>
            <w:tcW w:w="531" w:type="dxa"/>
            <w:tcBorders>
              <w:top w:val="nil"/>
              <w:left w:val="nil"/>
              <w:bottom w:val="single" w:sz="4" w:space="0" w:color="auto"/>
              <w:right w:val="single" w:sz="4" w:space="0" w:color="auto"/>
            </w:tcBorders>
            <w:shd w:val="clear" w:color="auto" w:fill="auto"/>
            <w:vAlign w:val="center"/>
            <w:hideMark/>
          </w:tcPr>
          <w:p w14:paraId="3E9D43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46" w:type="dxa"/>
            <w:tcBorders>
              <w:top w:val="nil"/>
              <w:left w:val="nil"/>
              <w:bottom w:val="single" w:sz="4" w:space="0" w:color="auto"/>
              <w:right w:val="single" w:sz="4" w:space="0" w:color="auto"/>
            </w:tcBorders>
            <w:shd w:val="clear" w:color="auto" w:fill="auto"/>
            <w:vAlign w:val="center"/>
            <w:hideMark/>
          </w:tcPr>
          <w:p w14:paraId="323E42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A01111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84FA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105</w:t>
            </w:r>
          </w:p>
        </w:tc>
        <w:tc>
          <w:tcPr>
            <w:tcW w:w="1106" w:type="dxa"/>
            <w:tcBorders>
              <w:top w:val="nil"/>
              <w:left w:val="nil"/>
              <w:bottom w:val="single" w:sz="4" w:space="0" w:color="auto"/>
              <w:right w:val="single" w:sz="4" w:space="0" w:color="auto"/>
            </w:tcBorders>
            <w:shd w:val="clear" w:color="auto" w:fill="auto"/>
            <w:vAlign w:val="center"/>
            <w:hideMark/>
          </w:tcPr>
          <w:p w14:paraId="468F55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3DB10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140</w:t>
            </w:r>
          </w:p>
        </w:tc>
        <w:tc>
          <w:tcPr>
            <w:tcW w:w="1072" w:type="dxa"/>
            <w:tcBorders>
              <w:top w:val="nil"/>
              <w:left w:val="nil"/>
              <w:bottom w:val="single" w:sz="4" w:space="0" w:color="auto"/>
              <w:right w:val="single" w:sz="4" w:space="0" w:color="auto"/>
            </w:tcBorders>
            <w:shd w:val="clear" w:color="auto" w:fill="auto"/>
            <w:noWrap/>
            <w:vAlign w:val="center"/>
            <w:hideMark/>
          </w:tcPr>
          <w:p w14:paraId="061F9F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64238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57D01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7B058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Słomiana </w:t>
            </w:r>
          </w:p>
        </w:tc>
        <w:tc>
          <w:tcPr>
            <w:tcW w:w="531" w:type="dxa"/>
            <w:tcBorders>
              <w:top w:val="nil"/>
              <w:left w:val="nil"/>
              <w:bottom w:val="single" w:sz="4" w:space="0" w:color="auto"/>
              <w:right w:val="single" w:sz="4" w:space="0" w:color="auto"/>
            </w:tcBorders>
            <w:shd w:val="clear" w:color="auto" w:fill="auto"/>
            <w:vAlign w:val="center"/>
            <w:hideMark/>
          </w:tcPr>
          <w:p w14:paraId="634AC8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nil"/>
              <w:bottom w:val="single" w:sz="4" w:space="0" w:color="auto"/>
              <w:right w:val="single" w:sz="4" w:space="0" w:color="auto"/>
            </w:tcBorders>
            <w:shd w:val="clear" w:color="auto" w:fill="auto"/>
            <w:vAlign w:val="center"/>
            <w:hideMark/>
          </w:tcPr>
          <w:p w14:paraId="46EB3F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41F88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5F961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106</w:t>
            </w:r>
          </w:p>
        </w:tc>
        <w:tc>
          <w:tcPr>
            <w:tcW w:w="1106" w:type="dxa"/>
            <w:tcBorders>
              <w:top w:val="nil"/>
              <w:left w:val="nil"/>
              <w:bottom w:val="single" w:sz="4" w:space="0" w:color="auto"/>
              <w:right w:val="single" w:sz="4" w:space="0" w:color="auto"/>
            </w:tcBorders>
            <w:shd w:val="clear" w:color="auto" w:fill="auto"/>
            <w:vAlign w:val="center"/>
            <w:hideMark/>
          </w:tcPr>
          <w:p w14:paraId="6B21CD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AD853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142</w:t>
            </w:r>
          </w:p>
        </w:tc>
        <w:tc>
          <w:tcPr>
            <w:tcW w:w="1072" w:type="dxa"/>
            <w:tcBorders>
              <w:top w:val="nil"/>
              <w:left w:val="nil"/>
              <w:bottom w:val="single" w:sz="4" w:space="0" w:color="auto"/>
              <w:right w:val="single" w:sz="4" w:space="0" w:color="auto"/>
            </w:tcBorders>
            <w:shd w:val="clear" w:color="auto" w:fill="auto"/>
            <w:noWrap/>
            <w:vAlign w:val="center"/>
            <w:hideMark/>
          </w:tcPr>
          <w:p w14:paraId="280AF9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8201D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30660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31-845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6B2AD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Przy Arce </w:t>
            </w:r>
          </w:p>
        </w:tc>
        <w:tc>
          <w:tcPr>
            <w:tcW w:w="531" w:type="dxa"/>
            <w:tcBorders>
              <w:top w:val="nil"/>
              <w:left w:val="nil"/>
              <w:bottom w:val="single" w:sz="4" w:space="0" w:color="auto"/>
              <w:right w:val="nil"/>
            </w:tcBorders>
            <w:shd w:val="clear" w:color="auto" w:fill="auto"/>
            <w:vAlign w:val="center"/>
            <w:hideMark/>
          </w:tcPr>
          <w:p w14:paraId="3FC574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511F0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AAEF51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E7B5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107</w:t>
            </w:r>
          </w:p>
        </w:tc>
        <w:tc>
          <w:tcPr>
            <w:tcW w:w="1106" w:type="dxa"/>
            <w:tcBorders>
              <w:top w:val="nil"/>
              <w:left w:val="nil"/>
              <w:bottom w:val="single" w:sz="4" w:space="0" w:color="auto"/>
              <w:right w:val="single" w:sz="4" w:space="0" w:color="auto"/>
            </w:tcBorders>
            <w:shd w:val="clear" w:color="auto" w:fill="auto"/>
            <w:vAlign w:val="center"/>
            <w:hideMark/>
          </w:tcPr>
          <w:p w14:paraId="091D3A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15A86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143</w:t>
            </w:r>
          </w:p>
        </w:tc>
        <w:tc>
          <w:tcPr>
            <w:tcW w:w="1072" w:type="dxa"/>
            <w:tcBorders>
              <w:top w:val="nil"/>
              <w:left w:val="nil"/>
              <w:bottom w:val="single" w:sz="4" w:space="0" w:color="auto"/>
              <w:right w:val="single" w:sz="4" w:space="0" w:color="auto"/>
            </w:tcBorders>
            <w:shd w:val="clear" w:color="auto" w:fill="auto"/>
            <w:noWrap/>
            <w:vAlign w:val="center"/>
            <w:hideMark/>
          </w:tcPr>
          <w:p w14:paraId="48F671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17BD1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62AAD1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31-858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E3FD66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Kościuszkowskie </w:t>
            </w:r>
          </w:p>
        </w:tc>
        <w:tc>
          <w:tcPr>
            <w:tcW w:w="531" w:type="dxa"/>
            <w:tcBorders>
              <w:top w:val="nil"/>
              <w:left w:val="nil"/>
              <w:bottom w:val="single" w:sz="4" w:space="0" w:color="auto"/>
              <w:right w:val="nil"/>
            </w:tcBorders>
            <w:shd w:val="clear" w:color="auto" w:fill="auto"/>
            <w:vAlign w:val="center"/>
            <w:hideMark/>
          </w:tcPr>
          <w:p w14:paraId="5210EE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EACEA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151E0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4FE6E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108</w:t>
            </w:r>
          </w:p>
        </w:tc>
        <w:tc>
          <w:tcPr>
            <w:tcW w:w="1106" w:type="dxa"/>
            <w:tcBorders>
              <w:top w:val="nil"/>
              <w:left w:val="nil"/>
              <w:bottom w:val="single" w:sz="4" w:space="0" w:color="auto"/>
              <w:right w:val="single" w:sz="4" w:space="0" w:color="auto"/>
            </w:tcBorders>
            <w:shd w:val="clear" w:color="auto" w:fill="auto"/>
            <w:vAlign w:val="center"/>
            <w:hideMark/>
          </w:tcPr>
          <w:p w14:paraId="4FD915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62CC1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144</w:t>
            </w:r>
          </w:p>
        </w:tc>
        <w:tc>
          <w:tcPr>
            <w:tcW w:w="1072" w:type="dxa"/>
            <w:tcBorders>
              <w:top w:val="nil"/>
              <w:left w:val="nil"/>
              <w:bottom w:val="single" w:sz="4" w:space="0" w:color="auto"/>
              <w:right w:val="single" w:sz="4" w:space="0" w:color="auto"/>
            </w:tcBorders>
            <w:shd w:val="clear" w:color="auto" w:fill="auto"/>
            <w:noWrap/>
            <w:vAlign w:val="center"/>
            <w:hideMark/>
          </w:tcPr>
          <w:p w14:paraId="0DFBE5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3A970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64648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31 - 620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16048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Bohaterów Września</w:t>
            </w:r>
          </w:p>
        </w:tc>
        <w:tc>
          <w:tcPr>
            <w:tcW w:w="531" w:type="dxa"/>
            <w:tcBorders>
              <w:top w:val="nil"/>
              <w:left w:val="nil"/>
              <w:bottom w:val="single" w:sz="4" w:space="0" w:color="auto"/>
              <w:right w:val="nil"/>
            </w:tcBorders>
            <w:shd w:val="clear" w:color="auto" w:fill="auto"/>
            <w:vAlign w:val="center"/>
            <w:hideMark/>
          </w:tcPr>
          <w:p w14:paraId="55DAB1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1EB4D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D97CD9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2D90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109</w:t>
            </w:r>
          </w:p>
        </w:tc>
        <w:tc>
          <w:tcPr>
            <w:tcW w:w="1106" w:type="dxa"/>
            <w:tcBorders>
              <w:top w:val="nil"/>
              <w:left w:val="nil"/>
              <w:bottom w:val="single" w:sz="4" w:space="0" w:color="auto"/>
              <w:right w:val="single" w:sz="4" w:space="0" w:color="auto"/>
            </w:tcBorders>
            <w:shd w:val="clear" w:color="auto" w:fill="auto"/>
            <w:vAlign w:val="center"/>
            <w:hideMark/>
          </w:tcPr>
          <w:p w14:paraId="130DE4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707E1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145</w:t>
            </w:r>
          </w:p>
        </w:tc>
        <w:tc>
          <w:tcPr>
            <w:tcW w:w="1072" w:type="dxa"/>
            <w:tcBorders>
              <w:top w:val="nil"/>
              <w:left w:val="nil"/>
              <w:bottom w:val="single" w:sz="4" w:space="0" w:color="auto"/>
              <w:right w:val="single" w:sz="4" w:space="0" w:color="auto"/>
            </w:tcBorders>
            <w:shd w:val="clear" w:color="auto" w:fill="auto"/>
            <w:noWrap/>
            <w:vAlign w:val="center"/>
            <w:hideMark/>
          </w:tcPr>
          <w:p w14:paraId="245957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279D2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697A1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30-499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222B9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Poronińska </w:t>
            </w:r>
          </w:p>
        </w:tc>
        <w:tc>
          <w:tcPr>
            <w:tcW w:w="531" w:type="dxa"/>
            <w:tcBorders>
              <w:top w:val="nil"/>
              <w:left w:val="nil"/>
              <w:bottom w:val="single" w:sz="4" w:space="0" w:color="auto"/>
              <w:right w:val="nil"/>
            </w:tcBorders>
            <w:shd w:val="clear" w:color="auto" w:fill="auto"/>
            <w:vAlign w:val="center"/>
            <w:hideMark/>
          </w:tcPr>
          <w:p w14:paraId="693DBC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08085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55A753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3B73E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110</w:t>
            </w:r>
          </w:p>
        </w:tc>
        <w:tc>
          <w:tcPr>
            <w:tcW w:w="1106" w:type="dxa"/>
            <w:tcBorders>
              <w:top w:val="nil"/>
              <w:left w:val="nil"/>
              <w:bottom w:val="single" w:sz="4" w:space="0" w:color="auto"/>
              <w:right w:val="single" w:sz="4" w:space="0" w:color="auto"/>
            </w:tcBorders>
            <w:shd w:val="clear" w:color="auto" w:fill="auto"/>
            <w:vAlign w:val="center"/>
            <w:hideMark/>
          </w:tcPr>
          <w:p w14:paraId="47F5CE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C1164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148</w:t>
            </w:r>
          </w:p>
        </w:tc>
        <w:tc>
          <w:tcPr>
            <w:tcW w:w="1072" w:type="dxa"/>
            <w:tcBorders>
              <w:top w:val="nil"/>
              <w:left w:val="nil"/>
              <w:bottom w:val="single" w:sz="4" w:space="0" w:color="auto"/>
              <w:right w:val="single" w:sz="4" w:space="0" w:color="auto"/>
            </w:tcBorders>
            <w:shd w:val="clear" w:color="auto" w:fill="auto"/>
            <w:noWrap/>
            <w:vAlign w:val="center"/>
            <w:hideMark/>
          </w:tcPr>
          <w:p w14:paraId="0238E2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B6676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4DD66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31-610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CAB23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Tysiąclecia</w:t>
            </w:r>
          </w:p>
        </w:tc>
        <w:tc>
          <w:tcPr>
            <w:tcW w:w="531" w:type="dxa"/>
            <w:tcBorders>
              <w:top w:val="nil"/>
              <w:left w:val="nil"/>
              <w:bottom w:val="single" w:sz="4" w:space="0" w:color="auto"/>
              <w:right w:val="nil"/>
            </w:tcBorders>
            <w:shd w:val="clear" w:color="auto" w:fill="auto"/>
            <w:vAlign w:val="center"/>
            <w:hideMark/>
          </w:tcPr>
          <w:p w14:paraId="0C7997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FBECA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544768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4FC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111</w:t>
            </w:r>
          </w:p>
        </w:tc>
        <w:tc>
          <w:tcPr>
            <w:tcW w:w="1106" w:type="dxa"/>
            <w:tcBorders>
              <w:top w:val="nil"/>
              <w:left w:val="nil"/>
              <w:bottom w:val="single" w:sz="4" w:space="0" w:color="auto"/>
              <w:right w:val="single" w:sz="4" w:space="0" w:color="auto"/>
            </w:tcBorders>
            <w:shd w:val="clear" w:color="auto" w:fill="auto"/>
            <w:vAlign w:val="center"/>
            <w:hideMark/>
          </w:tcPr>
          <w:p w14:paraId="20D37A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C1C13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150</w:t>
            </w:r>
          </w:p>
        </w:tc>
        <w:tc>
          <w:tcPr>
            <w:tcW w:w="1072" w:type="dxa"/>
            <w:tcBorders>
              <w:top w:val="nil"/>
              <w:left w:val="nil"/>
              <w:bottom w:val="single" w:sz="4" w:space="0" w:color="auto"/>
              <w:right w:val="single" w:sz="4" w:space="0" w:color="auto"/>
            </w:tcBorders>
            <w:shd w:val="clear" w:color="auto" w:fill="auto"/>
            <w:noWrap/>
            <w:vAlign w:val="center"/>
            <w:hideMark/>
          </w:tcPr>
          <w:p w14:paraId="0C2997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29B45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9BC25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1FF3D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Teligi</w:t>
            </w:r>
          </w:p>
        </w:tc>
        <w:tc>
          <w:tcPr>
            <w:tcW w:w="531" w:type="dxa"/>
            <w:tcBorders>
              <w:top w:val="nil"/>
              <w:left w:val="nil"/>
              <w:bottom w:val="single" w:sz="4" w:space="0" w:color="auto"/>
              <w:right w:val="nil"/>
            </w:tcBorders>
            <w:shd w:val="clear" w:color="auto" w:fill="auto"/>
            <w:vAlign w:val="center"/>
            <w:hideMark/>
          </w:tcPr>
          <w:p w14:paraId="07E6A8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E474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5AE7CE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E8308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112</w:t>
            </w:r>
          </w:p>
        </w:tc>
        <w:tc>
          <w:tcPr>
            <w:tcW w:w="1106" w:type="dxa"/>
            <w:tcBorders>
              <w:top w:val="nil"/>
              <w:left w:val="nil"/>
              <w:bottom w:val="single" w:sz="4" w:space="0" w:color="auto"/>
              <w:right w:val="single" w:sz="4" w:space="0" w:color="auto"/>
            </w:tcBorders>
            <w:shd w:val="clear" w:color="auto" w:fill="auto"/>
            <w:vAlign w:val="center"/>
            <w:hideMark/>
          </w:tcPr>
          <w:p w14:paraId="63EFEE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68EF3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151</w:t>
            </w:r>
          </w:p>
        </w:tc>
        <w:tc>
          <w:tcPr>
            <w:tcW w:w="1072" w:type="dxa"/>
            <w:tcBorders>
              <w:top w:val="nil"/>
              <w:left w:val="nil"/>
              <w:bottom w:val="single" w:sz="4" w:space="0" w:color="auto"/>
              <w:right w:val="single" w:sz="4" w:space="0" w:color="auto"/>
            </w:tcBorders>
            <w:shd w:val="clear" w:color="auto" w:fill="auto"/>
            <w:noWrap/>
            <w:vAlign w:val="center"/>
            <w:hideMark/>
          </w:tcPr>
          <w:p w14:paraId="35329A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14CF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169A2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31-861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C7B4077"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os.Niepodległości</w:t>
            </w:r>
            <w:proofErr w:type="spellEnd"/>
          </w:p>
        </w:tc>
        <w:tc>
          <w:tcPr>
            <w:tcW w:w="531" w:type="dxa"/>
            <w:tcBorders>
              <w:top w:val="nil"/>
              <w:left w:val="nil"/>
              <w:bottom w:val="single" w:sz="4" w:space="0" w:color="auto"/>
              <w:right w:val="nil"/>
            </w:tcBorders>
            <w:shd w:val="clear" w:color="auto" w:fill="auto"/>
            <w:vAlign w:val="center"/>
            <w:hideMark/>
          </w:tcPr>
          <w:p w14:paraId="5F64EA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7F3F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3653F5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1FA3A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113</w:t>
            </w:r>
          </w:p>
        </w:tc>
        <w:tc>
          <w:tcPr>
            <w:tcW w:w="1106" w:type="dxa"/>
            <w:tcBorders>
              <w:top w:val="nil"/>
              <w:left w:val="nil"/>
              <w:bottom w:val="single" w:sz="4" w:space="0" w:color="auto"/>
              <w:right w:val="single" w:sz="4" w:space="0" w:color="auto"/>
            </w:tcBorders>
            <w:shd w:val="clear" w:color="auto" w:fill="auto"/>
            <w:vAlign w:val="center"/>
            <w:hideMark/>
          </w:tcPr>
          <w:p w14:paraId="1796BA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C7009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152 </w:t>
            </w:r>
          </w:p>
        </w:tc>
        <w:tc>
          <w:tcPr>
            <w:tcW w:w="1072" w:type="dxa"/>
            <w:tcBorders>
              <w:top w:val="nil"/>
              <w:left w:val="nil"/>
              <w:bottom w:val="single" w:sz="4" w:space="0" w:color="auto"/>
              <w:right w:val="single" w:sz="4" w:space="0" w:color="auto"/>
            </w:tcBorders>
            <w:shd w:val="clear" w:color="auto" w:fill="auto"/>
            <w:noWrap/>
            <w:vAlign w:val="center"/>
            <w:hideMark/>
          </w:tcPr>
          <w:p w14:paraId="412BB7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522C9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2A1C1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31-623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2886E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Piastów</w:t>
            </w:r>
          </w:p>
        </w:tc>
        <w:tc>
          <w:tcPr>
            <w:tcW w:w="531" w:type="dxa"/>
            <w:tcBorders>
              <w:top w:val="nil"/>
              <w:left w:val="nil"/>
              <w:bottom w:val="single" w:sz="4" w:space="0" w:color="auto"/>
              <w:right w:val="nil"/>
            </w:tcBorders>
            <w:shd w:val="clear" w:color="auto" w:fill="auto"/>
            <w:vAlign w:val="center"/>
            <w:hideMark/>
          </w:tcPr>
          <w:p w14:paraId="770487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3DBD4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B6020E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3CC3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114</w:t>
            </w:r>
          </w:p>
        </w:tc>
        <w:tc>
          <w:tcPr>
            <w:tcW w:w="1106" w:type="dxa"/>
            <w:tcBorders>
              <w:top w:val="nil"/>
              <w:left w:val="nil"/>
              <w:bottom w:val="single" w:sz="4" w:space="0" w:color="auto"/>
              <w:right w:val="single" w:sz="4" w:space="0" w:color="auto"/>
            </w:tcBorders>
            <w:shd w:val="clear" w:color="auto" w:fill="auto"/>
            <w:vAlign w:val="center"/>
            <w:hideMark/>
          </w:tcPr>
          <w:p w14:paraId="7C12C1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687E3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154</w:t>
            </w:r>
          </w:p>
        </w:tc>
        <w:tc>
          <w:tcPr>
            <w:tcW w:w="1072" w:type="dxa"/>
            <w:tcBorders>
              <w:top w:val="nil"/>
              <w:left w:val="nil"/>
              <w:bottom w:val="single" w:sz="4" w:space="0" w:color="auto"/>
              <w:right w:val="single" w:sz="4" w:space="0" w:color="auto"/>
            </w:tcBorders>
            <w:shd w:val="clear" w:color="auto" w:fill="auto"/>
            <w:noWrap/>
            <w:vAlign w:val="center"/>
            <w:hideMark/>
          </w:tcPr>
          <w:p w14:paraId="563E27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97672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01304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30-868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491E384"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Kurczaba</w:t>
            </w:r>
            <w:proofErr w:type="spellEnd"/>
          </w:p>
        </w:tc>
        <w:tc>
          <w:tcPr>
            <w:tcW w:w="531" w:type="dxa"/>
            <w:tcBorders>
              <w:top w:val="nil"/>
              <w:left w:val="nil"/>
              <w:bottom w:val="single" w:sz="4" w:space="0" w:color="auto"/>
              <w:right w:val="nil"/>
            </w:tcBorders>
            <w:shd w:val="clear" w:color="auto" w:fill="auto"/>
            <w:vAlign w:val="center"/>
            <w:hideMark/>
          </w:tcPr>
          <w:p w14:paraId="5BD219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61695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9A71A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DC40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115</w:t>
            </w:r>
          </w:p>
        </w:tc>
        <w:tc>
          <w:tcPr>
            <w:tcW w:w="1106" w:type="dxa"/>
            <w:tcBorders>
              <w:top w:val="nil"/>
              <w:left w:val="nil"/>
              <w:bottom w:val="single" w:sz="4" w:space="0" w:color="auto"/>
              <w:right w:val="single" w:sz="4" w:space="0" w:color="auto"/>
            </w:tcBorders>
            <w:shd w:val="clear" w:color="auto" w:fill="auto"/>
            <w:vAlign w:val="center"/>
            <w:hideMark/>
          </w:tcPr>
          <w:p w14:paraId="3996BF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73EC5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162</w:t>
            </w:r>
          </w:p>
        </w:tc>
        <w:tc>
          <w:tcPr>
            <w:tcW w:w="1072" w:type="dxa"/>
            <w:tcBorders>
              <w:top w:val="nil"/>
              <w:left w:val="nil"/>
              <w:bottom w:val="single" w:sz="4" w:space="0" w:color="auto"/>
              <w:right w:val="single" w:sz="4" w:space="0" w:color="auto"/>
            </w:tcBorders>
            <w:shd w:val="clear" w:color="auto" w:fill="auto"/>
            <w:noWrap/>
            <w:vAlign w:val="center"/>
            <w:hideMark/>
          </w:tcPr>
          <w:p w14:paraId="6E31A4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181E1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EC1558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31-481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9FC3D1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Kazimierza Odnowiciela</w:t>
            </w:r>
          </w:p>
        </w:tc>
        <w:tc>
          <w:tcPr>
            <w:tcW w:w="531" w:type="dxa"/>
            <w:tcBorders>
              <w:top w:val="nil"/>
              <w:left w:val="nil"/>
              <w:bottom w:val="single" w:sz="4" w:space="0" w:color="auto"/>
              <w:right w:val="nil"/>
            </w:tcBorders>
            <w:shd w:val="clear" w:color="auto" w:fill="auto"/>
            <w:vAlign w:val="center"/>
            <w:hideMark/>
          </w:tcPr>
          <w:p w14:paraId="2CC0A7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5E879E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604A0F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071D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116</w:t>
            </w:r>
          </w:p>
        </w:tc>
        <w:tc>
          <w:tcPr>
            <w:tcW w:w="1106" w:type="dxa"/>
            <w:tcBorders>
              <w:top w:val="nil"/>
              <w:left w:val="nil"/>
              <w:bottom w:val="single" w:sz="4" w:space="0" w:color="auto"/>
              <w:right w:val="single" w:sz="4" w:space="0" w:color="auto"/>
            </w:tcBorders>
            <w:shd w:val="clear" w:color="auto" w:fill="auto"/>
            <w:vAlign w:val="center"/>
            <w:hideMark/>
          </w:tcPr>
          <w:p w14:paraId="6E1352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64E17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163</w:t>
            </w:r>
          </w:p>
        </w:tc>
        <w:tc>
          <w:tcPr>
            <w:tcW w:w="1072" w:type="dxa"/>
            <w:tcBorders>
              <w:top w:val="nil"/>
              <w:left w:val="nil"/>
              <w:bottom w:val="single" w:sz="4" w:space="0" w:color="auto"/>
              <w:right w:val="single" w:sz="4" w:space="0" w:color="auto"/>
            </w:tcBorders>
            <w:shd w:val="clear" w:color="auto" w:fill="auto"/>
            <w:noWrap/>
            <w:vAlign w:val="center"/>
            <w:hideMark/>
          </w:tcPr>
          <w:p w14:paraId="2CDC3C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7F74C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53DDB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30-686 </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10D6A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Podedworze</w:t>
            </w:r>
          </w:p>
        </w:tc>
        <w:tc>
          <w:tcPr>
            <w:tcW w:w="531" w:type="dxa"/>
            <w:tcBorders>
              <w:top w:val="nil"/>
              <w:left w:val="nil"/>
              <w:bottom w:val="single" w:sz="4" w:space="0" w:color="auto"/>
              <w:right w:val="nil"/>
            </w:tcBorders>
            <w:shd w:val="clear" w:color="auto" w:fill="auto"/>
            <w:vAlign w:val="center"/>
            <w:hideMark/>
          </w:tcPr>
          <w:p w14:paraId="6ABC33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11A38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9A5D64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A041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117</w:t>
            </w:r>
          </w:p>
        </w:tc>
        <w:tc>
          <w:tcPr>
            <w:tcW w:w="1106" w:type="dxa"/>
            <w:tcBorders>
              <w:top w:val="nil"/>
              <w:left w:val="nil"/>
              <w:bottom w:val="single" w:sz="4" w:space="0" w:color="auto"/>
              <w:right w:val="single" w:sz="4" w:space="0" w:color="auto"/>
            </w:tcBorders>
            <w:shd w:val="clear" w:color="auto" w:fill="auto"/>
            <w:vAlign w:val="center"/>
            <w:hideMark/>
          </w:tcPr>
          <w:p w14:paraId="610766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3E4B6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165</w:t>
            </w:r>
          </w:p>
        </w:tc>
        <w:tc>
          <w:tcPr>
            <w:tcW w:w="1072" w:type="dxa"/>
            <w:tcBorders>
              <w:top w:val="nil"/>
              <w:left w:val="nil"/>
              <w:bottom w:val="single" w:sz="4" w:space="0" w:color="auto"/>
              <w:right w:val="single" w:sz="4" w:space="0" w:color="auto"/>
            </w:tcBorders>
            <w:shd w:val="clear" w:color="auto" w:fill="auto"/>
            <w:noWrap/>
            <w:vAlign w:val="center"/>
            <w:hideMark/>
          </w:tcPr>
          <w:p w14:paraId="2848C1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A41F2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F1279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31-229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2C324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Danka</w:t>
            </w:r>
          </w:p>
        </w:tc>
        <w:tc>
          <w:tcPr>
            <w:tcW w:w="531" w:type="dxa"/>
            <w:tcBorders>
              <w:top w:val="nil"/>
              <w:left w:val="nil"/>
              <w:bottom w:val="single" w:sz="4" w:space="0" w:color="auto"/>
              <w:right w:val="nil"/>
            </w:tcBorders>
            <w:shd w:val="clear" w:color="auto" w:fill="auto"/>
            <w:vAlign w:val="center"/>
            <w:hideMark/>
          </w:tcPr>
          <w:p w14:paraId="3369C8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C47CD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C4A4F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1AD2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118</w:t>
            </w:r>
          </w:p>
        </w:tc>
        <w:tc>
          <w:tcPr>
            <w:tcW w:w="1106" w:type="dxa"/>
            <w:tcBorders>
              <w:top w:val="nil"/>
              <w:left w:val="nil"/>
              <w:bottom w:val="single" w:sz="4" w:space="0" w:color="auto"/>
              <w:right w:val="single" w:sz="4" w:space="0" w:color="auto"/>
            </w:tcBorders>
            <w:shd w:val="clear" w:color="auto" w:fill="auto"/>
            <w:vAlign w:val="center"/>
            <w:hideMark/>
          </w:tcPr>
          <w:p w14:paraId="11FA83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2A08D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175</w:t>
            </w:r>
          </w:p>
        </w:tc>
        <w:tc>
          <w:tcPr>
            <w:tcW w:w="1072" w:type="dxa"/>
            <w:tcBorders>
              <w:top w:val="nil"/>
              <w:left w:val="nil"/>
              <w:bottom w:val="single" w:sz="4" w:space="0" w:color="auto"/>
              <w:right w:val="single" w:sz="4" w:space="0" w:color="auto"/>
            </w:tcBorders>
            <w:shd w:val="clear" w:color="auto" w:fill="auto"/>
            <w:noWrap/>
            <w:vAlign w:val="center"/>
            <w:hideMark/>
          </w:tcPr>
          <w:p w14:paraId="74620C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09678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A8EE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6C691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Siewna</w:t>
            </w:r>
          </w:p>
        </w:tc>
        <w:tc>
          <w:tcPr>
            <w:tcW w:w="531" w:type="dxa"/>
            <w:tcBorders>
              <w:top w:val="nil"/>
              <w:left w:val="nil"/>
              <w:bottom w:val="single" w:sz="4" w:space="0" w:color="auto"/>
              <w:right w:val="nil"/>
            </w:tcBorders>
            <w:shd w:val="clear" w:color="auto" w:fill="auto"/>
            <w:vAlign w:val="center"/>
            <w:hideMark/>
          </w:tcPr>
          <w:p w14:paraId="0ABBB7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23C</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E6A29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FF038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7F9C4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119</w:t>
            </w:r>
          </w:p>
        </w:tc>
        <w:tc>
          <w:tcPr>
            <w:tcW w:w="1106" w:type="dxa"/>
            <w:tcBorders>
              <w:top w:val="nil"/>
              <w:left w:val="nil"/>
              <w:bottom w:val="single" w:sz="4" w:space="0" w:color="auto"/>
              <w:right w:val="single" w:sz="4" w:space="0" w:color="auto"/>
            </w:tcBorders>
            <w:shd w:val="clear" w:color="auto" w:fill="auto"/>
            <w:vAlign w:val="center"/>
            <w:hideMark/>
          </w:tcPr>
          <w:p w14:paraId="44032F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95179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176</w:t>
            </w:r>
          </w:p>
        </w:tc>
        <w:tc>
          <w:tcPr>
            <w:tcW w:w="1072" w:type="dxa"/>
            <w:tcBorders>
              <w:top w:val="nil"/>
              <w:left w:val="nil"/>
              <w:bottom w:val="single" w:sz="4" w:space="0" w:color="auto"/>
              <w:right w:val="single" w:sz="4" w:space="0" w:color="auto"/>
            </w:tcBorders>
            <w:shd w:val="clear" w:color="auto" w:fill="auto"/>
            <w:noWrap/>
            <w:vAlign w:val="center"/>
            <w:hideMark/>
          </w:tcPr>
          <w:p w14:paraId="559EA4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2201A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4B891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7B41A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Aleksandry</w:t>
            </w:r>
          </w:p>
        </w:tc>
        <w:tc>
          <w:tcPr>
            <w:tcW w:w="531" w:type="dxa"/>
            <w:tcBorders>
              <w:top w:val="nil"/>
              <w:left w:val="nil"/>
              <w:bottom w:val="single" w:sz="4" w:space="0" w:color="auto"/>
              <w:right w:val="nil"/>
            </w:tcBorders>
            <w:shd w:val="clear" w:color="auto" w:fill="auto"/>
            <w:vAlign w:val="center"/>
            <w:hideMark/>
          </w:tcPr>
          <w:p w14:paraId="735634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D3010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836DA6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D37C0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120</w:t>
            </w:r>
          </w:p>
        </w:tc>
        <w:tc>
          <w:tcPr>
            <w:tcW w:w="1106" w:type="dxa"/>
            <w:tcBorders>
              <w:top w:val="nil"/>
              <w:left w:val="nil"/>
              <w:bottom w:val="single" w:sz="4" w:space="0" w:color="auto"/>
              <w:right w:val="single" w:sz="4" w:space="0" w:color="auto"/>
            </w:tcBorders>
            <w:shd w:val="clear" w:color="auto" w:fill="auto"/>
            <w:vAlign w:val="center"/>
            <w:hideMark/>
          </w:tcPr>
          <w:p w14:paraId="7ECE2F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6F19D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177</w:t>
            </w:r>
          </w:p>
        </w:tc>
        <w:tc>
          <w:tcPr>
            <w:tcW w:w="1072" w:type="dxa"/>
            <w:tcBorders>
              <w:top w:val="nil"/>
              <w:left w:val="nil"/>
              <w:bottom w:val="single" w:sz="4" w:space="0" w:color="auto"/>
              <w:right w:val="single" w:sz="4" w:space="0" w:color="auto"/>
            </w:tcBorders>
            <w:shd w:val="clear" w:color="auto" w:fill="auto"/>
            <w:noWrap/>
            <w:vAlign w:val="center"/>
            <w:hideMark/>
          </w:tcPr>
          <w:p w14:paraId="3E27080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A6C08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D8D13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31-630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820832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Kombatantów</w:t>
            </w:r>
          </w:p>
        </w:tc>
        <w:tc>
          <w:tcPr>
            <w:tcW w:w="531" w:type="dxa"/>
            <w:tcBorders>
              <w:top w:val="nil"/>
              <w:left w:val="nil"/>
              <w:bottom w:val="single" w:sz="4" w:space="0" w:color="auto"/>
              <w:right w:val="nil"/>
            </w:tcBorders>
            <w:shd w:val="clear" w:color="auto" w:fill="auto"/>
            <w:vAlign w:val="center"/>
            <w:hideMark/>
          </w:tcPr>
          <w:p w14:paraId="225480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ED3A3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95403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B665E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121</w:t>
            </w:r>
          </w:p>
        </w:tc>
        <w:tc>
          <w:tcPr>
            <w:tcW w:w="1106" w:type="dxa"/>
            <w:tcBorders>
              <w:top w:val="nil"/>
              <w:left w:val="nil"/>
              <w:bottom w:val="single" w:sz="4" w:space="0" w:color="auto"/>
              <w:right w:val="single" w:sz="4" w:space="0" w:color="auto"/>
            </w:tcBorders>
            <w:shd w:val="clear" w:color="auto" w:fill="auto"/>
            <w:vAlign w:val="center"/>
            <w:hideMark/>
          </w:tcPr>
          <w:p w14:paraId="11531B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C5CAD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178</w:t>
            </w:r>
          </w:p>
        </w:tc>
        <w:tc>
          <w:tcPr>
            <w:tcW w:w="1072" w:type="dxa"/>
            <w:tcBorders>
              <w:top w:val="nil"/>
              <w:left w:val="nil"/>
              <w:bottom w:val="single" w:sz="4" w:space="0" w:color="auto"/>
              <w:right w:val="single" w:sz="4" w:space="0" w:color="auto"/>
            </w:tcBorders>
            <w:shd w:val="clear" w:color="auto" w:fill="auto"/>
            <w:noWrap/>
            <w:vAlign w:val="center"/>
            <w:hideMark/>
          </w:tcPr>
          <w:p w14:paraId="4A79FB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4C150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73D86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31-423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E6C06EF"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Sudolska</w:t>
            </w:r>
            <w:proofErr w:type="spellEnd"/>
          </w:p>
        </w:tc>
        <w:tc>
          <w:tcPr>
            <w:tcW w:w="531" w:type="dxa"/>
            <w:tcBorders>
              <w:top w:val="nil"/>
              <w:left w:val="nil"/>
              <w:bottom w:val="single" w:sz="4" w:space="0" w:color="auto"/>
              <w:right w:val="nil"/>
            </w:tcBorders>
            <w:shd w:val="clear" w:color="auto" w:fill="auto"/>
            <w:vAlign w:val="center"/>
            <w:hideMark/>
          </w:tcPr>
          <w:p w14:paraId="3152C4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F3E06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546CA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DCCBF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122</w:t>
            </w:r>
          </w:p>
        </w:tc>
        <w:tc>
          <w:tcPr>
            <w:tcW w:w="1106" w:type="dxa"/>
            <w:tcBorders>
              <w:top w:val="nil"/>
              <w:left w:val="nil"/>
              <w:bottom w:val="single" w:sz="4" w:space="0" w:color="auto"/>
              <w:right w:val="single" w:sz="4" w:space="0" w:color="auto"/>
            </w:tcBorders>
            <w:shd w:val="clear" w:color="auto" w:fill="auto"/>
            <w:vAlign w:val="center"/>
            <w:hideMark/>
          </w:tcPr>
          <w:p w14:paraId="02DDEB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6AA08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179</w:t>
            </w:r>
          </w:p>
        </w:tc>
        <w:tc>
          <w:tcPr>
            <w:tcW w:w="1072" w:type="dxa"/>
            <w:tcBorders>
              <w:top w:val="nil"/>
              <w:left w:val="nil"/>
              <w:bottom w:val="single" w:sz="4" w:space="0" w:color="auto"/>
              <w:right w:val="single" w:sz="4" w:space="0" w:color="auto"/>
            </w:tcBorders>
            <w:shd w:val="clear" w:color="auto" w:fill="auto"/>
            <w:noWrap/>
            <w:vAlign w:val="center"/>
            <w:hideMark/>
          </w:tcPr>
          <w:p w14:paraId="142566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9E118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B6FE0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30-620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E10FE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Sanocka </w:t>
            </w:r>
          </w:p>
        </w:tc>
        <w:tc>
          <w:tcPr>
            <w:tcW w:w="531" w:type="dxa"/>
            <w:tcBorders>
              <w:top w:val="nil"/>
              <w:left w:val="nil"/>
              <w:bottom w:val="single" w:sz="4" w:space="0" w:color="auto"/>
              <w:right w:val="nil"/>
            </w:tcBorders>
            <w:shd w:val="clear" w:color="auto" w:fill="auto"/>
            <w:vAlign w:val="center"/>
            <w:hideMark/>
          </w:tcPr>
          <w:p w14:paraId="0CFCAA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412DA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617DE2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D970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123</w:t>
            </w:r>
          </w:p>
        </w:tc>
        <w:tc>
          <w:tcPr>
            <w:tcW w:w="1106" w:type="dxa"/>
            <w:tcBorders>
              <w:top w:val="nil"/>
              <w:left w:val="nil"/>
              <w:bottom w:val="single" w:sz="4" w:space="0" w:color="auto"/>
              <w:right w:val="single" w:sz="4" w:space="0" w:color="auto"/>
            </w:tcBorders>
            <w:shd w:val="clear" w:color="auto" w:fill="auto"/>
            <w:vAlign w:val="center"/>
            <w:hideMark/>
          </w:tcPr>
          <w:p w14:paraId="4FB528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3DB3A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180</w:t>
            </w:r>
          </w:p>
        </w:tc>
        <w:tc>
          <w:tcPr>
            <w:tcW w:w="1072" w:type="dxa"/>
            <w:tcBorders>
              <w:top w:val="nil"/>
              <w:left w:val="nil"/>
              <w:bottom w:val="single" w:sz="4" w:space="0" w:color="auto"/>
              <w:right w:val="single" w:sz="4" w:space="0" w:color="auto"/>
            </w:tcBorders>
            <w:shd w:val="clear" w:color="auto" w:fill="auto"/>
            <w:noWrap/>
            <w:vAlign w:val="center"/>
            <w:hideMark/>
          </w:tcPr>
          <w:p w14:paraId="3C6306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E05C1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DE2B9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E064A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Telimeny</w:t>
            </w:r>
          </w:p>
        </w:tc>
        <w:tc>
          <w:tcPr>
            <w:tcW w:w="531" w:type="dxa"/>
            <w:tcBorders>
              <w:top w:val="nil"/>
              <w:left w:val="nil"/>
              <w:bottom w:val="single" w:sz="4" w:space="0" w:color="auto"/>
              <w:right w:val="nil"/>
            </w:tcBorders>
            <w:shd w:val="clear" w:color="auto" w:fill="auto"/>
            <w:vAlign w:val="center"/>
            <w:hideMark/>
          </w:tcPr>
          <w:p w14:paraId="5261E2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03C58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40B0A0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B15D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124</w:t>
            </w:r>
          </w:p>
        </w:tc>
        <w:tc>
          <w:tcPr>
            <w:tcW w:w="1106" w:type="dxa"/>
            <w:tcBorders>
              <w:top w:val="nil"/>
              <w:left w:val="nil"/>
              <w:bottom w:val="single" w:sz="4" w:space="0" w:color="auto"/>
              <w:right w:val="single" w:sz="4" w:space="0" w:color="auto"/>
            </w:tcBorders>
            <w:shd w:val="clear" w:color="auto" w:fill="auto"/>
            <w:vAlign w:val="center"/>
            <w:hideMark/>
          </w:tcPr>
          <w:p w14:paraId="0B6646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DA8757F" w14:textId="084CACBC"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182 z od</w:t>
            </w:r>
            <w:r w:rsidR="001651F1">
              <w:rPr>
                <w:rFonts w:eastAsia="Times New Roman" w:cs="Calibri"/>
                <w:color w:val="000000"/>
                <w:sz w:val="14"/>
                <w:szCs w:val="14"/>
                <w:lang w:eastAsia="pl-PL"/>
              </w:rPr>
              <w:t>d</w:t>
            </w:r>
            <w:r w:rsidRPr="00904202">
              <w:rPr>
                <w:rFonts w:eastAsia="Times New Roman" w:cs="Calibri"/>
                <w:color w:val="000000"/>
                <w:sz w:val="14"/>
                <w:szCs w:val="14"/>
                <w:lang w:eastAsia="pl-PL"/>
              </w:rPr>
              <w:t xml:space="preserve">ziałami integracyjnymi </w:t>
            </w:r>
          </w:p>
        </w:tc>
        <w:tc>
          <w:tcPr>
            <w:tcW w:w="1072" w:type="dxa"/>
            <w:tcBorders>
              <w:top w:val="nil"/>
              <w:left w:val="nil"/>
              <w:bottom w:val="single" w:sz="4" w:space="0" w:color="auto"/>
              <w:right w:val="single" w:sz="4" w:space="0" w:color="auto"/>
            </w:tcBorders>
            <w:shd w:val="clear" w:color="auto" w:fill="auto"/>
            <w:noWrap/>
            <w:vAlign w:val="center"/>
            <w:hideMark/>
          </w:tcPr>
          <w:p w14:paraId="72B088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96962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AE7B2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31-872 </w:t>
            </w:r>
          </w:p>
        </w:tc>
        <w:tc>
          <w:tcPr>
            <w:tcW w:w="1130" w:type="dxa"/>
            <w:tcBorders>
              <w:top w:val="nil"/>
              <w:left w:val="single" w:sz="4" w:space="0" w:color="auto"/>
              <w:bottom w:val="nil"/>
              <w:right w:val="single" w:sz="4" w:space="0" w:color="auto"/>
            </w:tcBorders>
            <w:shd w:val="clear" w:color="auto" w:fill="auto"/>
            <w:vAlign w:val="center"/>
            <w:hideMark/>
          </w:tcPr>
          <w:p w14:paraId="05BDC9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Dywizjonu 303</w:t>
            </w:r>
          </w:p>
        </w:tc>
        <w:tc>
          <w:tcPr>
            <w:tcW w:w="531" w:type="dxa"/>
            <w:tcBorders>
              <w:top w:val="nil"/>
              <w:left w:val="nil"/>
              <w:bottom w:val="nil"/>
              <w:right w:val="nil"/>
            </w:tcBorders>
            <w:shd w:val="clear" w:color="auto" w:fill="auto"/>
            <w:vAlign w:val="center"/>
            <w:hideMark/>
          </w:tcPr>
          <w:p w14:paraId="5CE042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264E7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6AE88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8DB0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125</w:t>
            </w:r>
          </w:p>
        </w:tc>
        <w:tc>
          <w:tcPr>
            <w:tcW w:w="1106" w:type="dxa"/>
            <w:tcBorders>
              <w:top w:val="nil"/>
              <w:left w:val="nil"/>
              <w:bottom w:val="single" w:sz="4" w:space="0" w:color="auto"/>
              <w:right w:val="single" w:sz="4" w:space="0" w:color="auto"/>
            </w:tcBorders>
            <w:shd w:val="clear" w:color="auto" w:fill="auto"/>
            <w:vAlign w:val="center"/>
            <w:hideMark/>
          </w:tcPr>
          <w:p w14:paraId="04A7AA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F5630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185</w:t>
            </w:r>
          </w:p>
        </w:tc>
        <w:tc>
          <w:tcPr>
            <w:tcW w:w="1072" w:type="dxa"/>
            <w:tcBorders>
              <w:top w:val="nil"/>
              <w:left w:val="nil"/>
              <w:bottom w:val="single" w:sz="4" w:space="0" w:color="auto"/>
              <w:right w:val="single" w:sz="4" w:space="0" w:color="auto"/>
            </w:tcBorders>
            <w:shd w:val="clear" w:color="auto" w:fill="auto"/>
            <w:noWrap/>
            <w:vAlign w:val="center"/>
            <w:hideMark/>
          </w:tcPr>
          <w:p w14:paraId="188AB5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C66CA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E7D7C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31-875</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14:paraId="1F1FDB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Dywizjonu 303</w:t>
            </w:r>
          </w:p>
        </w:tc>
        <w:tc>
          <w:tcPr>
            <w:tcW w:w="531" w:type="dxa"/>
            <w:tcBorders>
              <w:top w:val="single" w:sz="4" w:space="0" w:color="auto"/>
              <w:left w:val="nil"/>
              <w:bottom w:val="single" w:sz="4" w:space="0" w:color="auto"/>
              <w:right w:val="nil"/>
            </w:tcBorders>
            <w:shd w:val="clear" w:color="auto" w:fill="auto"/>
            <w:vAlign w:val="center"/>
            <w:hideMark/>
          </w:tcPr>
          <w:p w14:paraId="242D0E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49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F7F58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5A24EB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76633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126</w:t>
            </w:r>
          </w:p>
        </w:tc>
        <w:tc>
          <w:tcPr>
            <w:tcW w:w="1106" w:type="dxa"/>
            <w:tcBorders>
              <w:top w:val="nil"/>
              <w:left w:val="nil"/>
              <w:bottom w:val="single" w:sz="4" w:space="0" w:color="auto"/>
              <w:right w:val="single" w:sz="4" w:space="0" w:color="auto"/>
            </w:tcBorders>
            <w:shd w:val="clear" w:color="auto" w:fill="auto"/>
            <w:vAlign w:val="center"/>
            <w:hideMark/>
          </w:tcPr>
          <w:p w14:paraId="66C99D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FAA5E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187</w:t>
            </w:r>
          </w:p>
        </w:tc>
        <w:tc>
          <w:tcPr>
            <w:tcW w:w="1072" w:type="dxa"/>
            <w:tcBorders>
              <w:top w:val="nil"/>
              <w:left w:val="nil"/>
              <w:bottom w:val="single" w:sz="4" w:space="0" w:color="auto"/>
              <w:right w:val="single" w:sz="4" w:space="0" w:color="auto"/>
            </w:tcBorders>
            <w:shd w:val="clear" w:color="auto" w:fill="auto"/>
            <w:noWrap/>
            <w:vAlign w:val="center"/>
            <w:hideMark/>
          </w:tcPr>
          <w:p w14:paraId="25FC36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7C87B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138D1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31-625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54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Piastów</w:t>
            </w:r>
          </w:p>
        </w:tc>
        <w:tc>
          <w:tcPr>
            <w:tcW w:w="531" w:type="dxa"/>
            <w:tcBorders>
              <w:top w:val="nil"/>
              <w:left w:val="nil"/>
              <w:bottom w:val="single" w:sz="4" w:space="0" w:color="auto"/>
              <w:right w:val="nil"/>
            </w:tcBorders>
            <w:shd w:val="clear" w:color="auto" w:fill="auto"/>
            <w:vAlign w:val="center"/>
            <w:hideMark/>
          </w:tcPr>
          <w:p w14:paraId="4EDD87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39F69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BDD8CA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EB1ED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127</w:t>
            </w:r>
          </w:p>
        </w:tc>
        <w:tc>
          <w:tcPr>
            <w:tcW w:w="1106" w:type="dxa"/>
            <w:tcBorders>
              <w:top w:val="nil"/>
              <w:left w:val="nil"/>
              <w:bottom w:val="single" w:sz="4" w:space="0" w:color="auto"/>
              <w:right w:val="single" w:sz="4" w:space="0" w:color="auto"/>
            </w:tcBorders>
            <w:shd w:val="clear" w:color="auto" w:fill="auto"/>
            <w:vAlign w:val="center"/>
            <w:hideMark/>
          </w:tcPr>
          <w:p w14:paraId="7AE335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994BE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 </w:t>
            </w:r>
          </w:p>
        </w:tc>
        <w:tc>
          <w:tcPr>
            <w:tcW w:w="1072" w:type="dxa"/>
            <w:tcBorders>
              <w:top w:val="nil"/>
              <w:left w:val="nil"/>
              <w:bottom w:val="single" w:sz="4" w:space="0" w:color="auto"/>
              <w:right w:val="single" w:sz="4" w:space="0" w:color="auto"/>
            </w:tcBorders>
            <w:shd w:val="clear" w:color="auto" w:fill="auto"/>
            <w:noWrap/>
            <w:vAlign w:val="center"/>
            <w:hideMark/>
          </w:tcPr>
          <w:p w14:paraId="5A6BDF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75EDE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D99236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31-024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6F0BD6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św. Marka</w:t>
            </w:r>
          </w:p>
        </w:tc>
        <w:tc>
          <w:tcPr>
            <w:tcW w:w="531" w:type="dxa"/>
            <w:tcBorders>
              <w:top w:val="nil"/>
              <w:left w:val="nil"/>
              <w:bottom w:val="single" w:sz="4" w:space="0" w:color="auto"/>
              <w:right w:val="nil"/>
            </w:tcBorders>
            <w:shd w:val="clear" w:color="auto" w:fill="auto"/>
            <w:vAlign w:val="center"/>
            <w:hideMark/>
          </w:tcPr>
          <w:p w14:paraId="1C9DEF3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1EF7EB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0E6995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6A79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128</w:t>
            </w:r>
          </w:p>
        </w:tc>
        <w:tc>
          <w:tcPr>
            <w:tcW w:w="1106" w:type="dxa"/>
            <w:tcBorders>
              <w:top w:val="nil"/>
              <w:left w:val="nil"/>
              <w:bottom w:val="single" w:sz="4" w:space="0" w:color="auto"/>
              <w:right w:val="single" w:sz="4" w:space="0" w:color="auto"/>
            </w:tcBorders>
            <w:shd w:val="clear" w:color="auto" w:fill="auto"/>
            <w:vAlign w:val="center"/>
            <w:hideMark/>
          </w:tcPr>
          <w:p w14:paraId="08D451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45934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2 </w:t>
            </w:r>
          </w:p>
        </w:tc>
        <w:tc>
          <w:tcPr>
            <w:tcW w:w="1072" w:type="dxa"/>
            <w:tcBorders>
              <w:top w:val="nil"/>
              <w:left w:val="nil"/>
              <w:bottom w:val="single" w:sz="4" w:space="0" w:color="auto"/>
              <w:right w:val="single" w:sz="4" w:space="0" w:color="auto"/>
            </w:tcBorders>
            <w:shd w:val="clear" w:color="auto" w:fill="auto"/>
            <w:noWrap/>
            <w:vAlign w:val="center"/>
            <w:hideMark/>
          </w:tcPr>
          <w:p w14:paraId="7D417A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40E47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2DFA4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31-422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8C677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Strzelców</w:t>
            </w:r>
          </w:p>
        </w:tc>
        <w:tc>
          <w:tcPr>
            <w:tcW w:w="531" w:type="dxa"/>
            <w:tcBorders>
              <w:top w:val="nil"/>
              <w:left w:val="nil"/>
              <w:bottom w:val="single" w:sz="4" w:space="0" w:color="auto"/>
              <w:right w:val="nil"/>
            </w:tcBorders>
            <w:shd w:val="clear" w:color="auto" w:fill="auto"/>
            <w:vAlign w:val="center"/>
            <w:hideMark/>
          </w:tcPr>
          <w:p w14:paraId="10DAC9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4739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8EE723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9634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129</w:t>
            </w:r>
          </w:p>
        </w:tc>
        <w:tc>
          <w:tcPr>
            <w:tcW w:w="1106" w:type="dxa"/>
            <w:tcBorders>
              <w:top w:val="nil"/>
              <w:left w:val="nil"/>
              <w:bottom w:val="single" w:sz="4" w:space="0" w:color="auto"/>
              <w:right w:val="single" w:sz="4" w:space="0" w:color="auto"/>
            </w:tcBorders>
            <w:shd w:val="clear" w:color="auto" w:fill="auto"/>
            <w:vAlign w:val="center"/>
            <w:hideMark/>
          </w:tcPr>
          <w:p w14:paraId="526C5A5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1D2EB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3</w:t>
            </w:r>
          </w:p>
        </w:tc>
        <w:tc>
          <w:tcPr>
            <w:tcW w:w="1072" w:type="dxa"/>
            <w:tcBorders>
              <w:top w:val="nil"/>
              <w:left w:val="nil"/>
              <w:bottom w:val="single" w:sz="4" w:space="0" w:color="auto"/>
              <w:right w:val="single" w:sz="4" w:space="0" w:color="auto"/>
            </w:tcBorders>
            <w:shd w:val="clear" w:color="auto" w:fill="auto"/>
            <w:noWrap/>
            <w:vAlign w:val="center"/>
            <w:hideMark/>
          </w:tcPr>
          <w:p w14:paraId="33AE52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1B1F9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B6709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31-506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90B2F3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Topolowa</w:t>
            </w:r>
          </w:p>
        </w:tc>
        <w:tc>
          <w:tcPr>
            <w:tcW w:w="531" w:type="dxa"/>
            <w:tcBorders>
              <w:top w:val="nil"/>
              <w:left w:val="nil"/>
              <w:bottom w:val="single" w:sz="4" w:space="0" w:color="auto"/>
              <w:right w:val="nil"/>
            </w:tcBorders>
            <w:shd w:val="clear" w:color="auto" w:fill="auto"/>
            <w:vAlign w:val="center"/>
            <w:hideMark/>
          </w:tcPr>
          <w:p w14:paraId="6D1F5EA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77FB2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9A08FA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EA1AD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130</w:t>
            </w:r>
          </w:p>
        </w:tc>
        <w:tc>
          <w:tcPr>
            <w:tcW w:w="1106" w:type="dxa"/>
            <w:tcBorders>
              <w:top w:val="nil"/>
              <w:left w:val="nil"/>
              <w:bottom w:val="single" w:sz="4" w:space="0" w:color="auto"/>
              <w:right w:val="single" w:sz="4" w:space="0" w:color="auto"/>
            </w:tcBorders>
            <w:shd w:val="clear" w:color="auto" w:fill="auto"/>
            <w:vAlign w:val="center"/>
            <w:hideMark/>
          </w:tcPr>
          <w:p w14:paraId="7B93C14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E6A4D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w:t>
            </w:r>
          </w:p>
        </w:tc>
        <w:tc>
          <w:tcPr>
            <w:tcW w:w="1072" w:type="dxa"/>
            <w:tcBorders>
              <w:top w:val="nil"/>
              <w:left w:val="nil"/>
              <w:bottom w:val="single" w:sz="4" w:space="0" w:color="auto"/>
              <w:right w:val="single" w:sz="4" w:space="0" w:color="auto"/>
            </w:tcBorders>
            <w:shd w:val="clear" w:color="auto" w:fill="auto"/>
            <w:noWrap/>
            <w:vAlign w:val="center"/>
            <w:hideMark/>
          </w:tcPr>
          <w:p w14:paraId="7F1BF0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DE173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D116E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31-108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0D649E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Smoleńsk</w:t>
            </w:r>
          </w:p>
        </w:tc>
        <w:tc>
          <w:tcPr>
            <w:tcW w:w="531" w:type="dxa"/>
            <w:tcBorders>
              <w:top w:val="nil"/>
              <w:left w:val="nil"/>
              <w:bottom w:val="single" w:sz="4" w:space="0" w:color="auto"/>
              <w:right w:val="nil"/>
            </w:tcBorders>
            <w:shd w:val="clear" w:color="auto" w:fill="auto"/>
            <w:vAlign w:val="center"/>
            <w:hideMark/>
          </w:tcPr>
          <w:p w14:paraId="57DD2ED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B5B53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1B1C25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FB3CE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131</w:t>
            </w:r>
          </w:p>
        </w:tc>
        <w:tc>
          <w:tcPr>
            <w:tcW w:w="1106" w:type="dxa"/>
            <w:tcBorders>
              <w:top w:val="nil"/>
              <w:left w:val="nil"/>
              <w:bottom w:val="single" w:sz="4" w:space="0" w:color="auto"/>
              <w:right w:val="single" w:sz="4" w:space="0" w:color="auto"/>
            </w:tcBorders>
            <w:shd w:val="clear" w:color="auto" w:fill="auto"/>
            <w:vAlign w:val="center"/>
            <w:hideMark/>
          </w:tcPr>
          <w:p w14:paraId="2FF9DD1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A339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sportowymi nr 5 </w:t>
            </w:r>
          </w:p>
        </w:tc>
        <w:tc>
          <w:tcPr>
            <w:tcW w:w="1072" w:type="dxa"/>
            <w:tcBorders>
              <w:top w:val="nil"/>
              <w:left w:val="nil"/>
              <w:bottom w:val="single" w:sz="4" w:space="0" w:color="auto"/>
              <w:right w:val="single" w:sz="4" w:space="0" w:color="auto"/>
            </w:tcBorders>
            <w:shd w:val="clear" w:color="auto" w:fill="auto"/>
            <w:noWrap/>
            <w:vAlign w:val="center"/>
            <w:hideMark/>
          </w:tcPr>
          <w:p w14:paraId="53EC8E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527F8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975FE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30-079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EA5DC59"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al.Kijowska</w:t>
            </w:r>
            <w:proofErr w:type="spellEnd"/>
          </w:p>
        </w:tc>
        <w:tc>
          <w:tcPr>
            <w:tcW w:w="531" w:type="dxa"/>
            <w:tcBorders>
              <w:top w:val="nil"/>
              <w:left w:val="nil"/>
              <w:bottom w:val="single" w:sz="4" w:space="0" w:color="auto"/>
              <w:right w:val="nil"/>
            </w:tcBorders>
            <w:shd w:val="clear" w:color="auto" w:fill="auto"/>
            <w:vAlign w:val="center"/>
            <w:hideMark/>
          </w:tcPr>
          <w:p w14:paraId="5C02F26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81B7DB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A9B531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78A7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132</w:t>
            </w:r>
          </w:p>
        </w:tc>
        <w:tc>
          <w:tcPr>
            <w:tcW w:w="1106" w:type="dxa"/>
            <w:tcBorders>
              <w:top w:val="nil"/>
              <w:left w:val="nil"/>
              <w:bottom w:val="single" w:sz="4" w:space="0" w:color="auto"/>
              <w:right w:val="single" w:sz="4" w:space="0" w:color="auto"/>
            </w:tcBorders>
            <w:shd w:val="clear" w:color="auto" w:fill="auto"/>
            <w:vAlign w:val="center"/>
            <w:hideMark/>
          </w:tcPr>
          <w:p w14:paraId="4EBF6A1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055C6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7 </w:t>
            </w:r>
          </w:p>
        </w:tc>
        <w:tc>
          <w:tcPr>
            <w:tcW w:w="1072" w:type="dxa"/>
            <w:tcBorders>
              <w:top w:val="nil"/>
              <w:left w:val="nil"/>
              <w:bottom w:val="single" w:sz="4" w:space="0" w:color="auto"/>
              <w:right w:val="single" w:sz="4" w:space="0" w:color="auto"/>
            </w:tcBorders>
            <w:shd w:val="clear" w:color="auto" w:fill="auto"/>
            <w:noWrap/>
            <w:vAlign w:val="center"/>
            <w:hideMark/>
          </w:tcPr>
          <w:p w14:paraId="15BA72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CC7D2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8F09EB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31-139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205515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Władysława Spasowskiego</w:t>
            </w:r>
          </w:p>
        </w:tc>
        <w:tc>
          <w:tcPr>
            <w:tcW w:w="531" w:type="dxa"/>
            <w:tcBorders>
              <w:top w:val="nil"/>
              <w:left w:val="nil"/>
              <w:bottom w:val="single" w:sz="4" w:space="0" w:color="auto"/>
              <w:right w:val="nil"/>
            </w:tcBorders>
            <w:shd w:val="clear" w:color="auto" w:fill="auto"/>
            <w:vAlign w:val="center"/>
            <w:hideMark/>
          </w:tcPr>
          <w:p w14:paraId="710EF47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5C53BF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D621CD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D089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133</w:t>
            </w:r>
          </w:p>
        </w:tc>
        <w:tc>
          <w:tcPr>
            <w:tcW w:w="1106" w:type="dxa"/>
            <w:tcBorders>
              <w:top w:val="nil"/>
              <w:left w:val="nil"/>
              <w:bottom w:val="single" w:sz="4" w:space="0" w:color="auto"/>
              <w:right w:val="single" w:sz="4" w:space="0" w:color="auto"/>
            </w:tcBorders>
            <w:shd w:val="clear" w:color="auto" w:fill="auto"/>
            <w:vAlign w:val="center"/>
            <w:hideMark/>
          </w:tcPr>
          <w:p w14:paraId="4239D6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FE290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w:t>
            </w:r>
          </w:p>
        </w:tc>
        <w:tc>
          <w:tcPr>
            <w:tcW w:w="1072" w:type="dxa"/>
            <w:tcBorders>
              <w:top w:val="nil"/>
              <w:left w:val="nil"/>
              <w:bottom w:val="single" w:sz="4" w:space="0" w:color="auto"/>
              <w:right w:val="single" w:sz="4" w:space="0" w:color="auto"/>
            </w:tcBorders>
            <w:shd w:val="clear" w:color="auto" w:fill="auto"/>
            <w:noWrap/>
            <w:vAlign w:val="center"/>
            <w:hideMark/>
          </w:tcPr>
          <w:p w14:paraId="71DF6C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35FD8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EFB3F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7CE25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ks. Fr. Blachnickiego</w:t>
            </w:r>
          </w:p>
        </w:tc>
        <w:tc>
          <w:tcPr>
            <w:tcW w:w="531" w:type="dxa"/>
            <w:tcBorders>
              <w:top w:val="nil"/>
              <w:left w:val="nil"/>
              <w:bottom w:val="single" w:sz="4" w:space="0" w:color="auto"/>
              <w:right w:val="nil"/>
            </w:tcBorders>
            <w:shd w:val="clear" w:color="auto" w:fill="auto"/>
            <w:vAlign w:val="center"/>
            <w:hideMark/>
          </w:tcPr>
          <w:p w14:paraId="3A884B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9C9CA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A43E8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F991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134</w:t>
            </w:r>
          </w:p>
        </w:tc>
        <w:tc>
          <w:tcPr>
            <w:tcW w:w="1106" w:type="dxa"/>
            <w:tcBorders>
              <w:top w:val="nil"/>
              <w:left w:val="nil"/>
              <w:bottom w:val="single" w:sz="4" w:space="0" w:color="auto"/>
              <w:right w:val="single" w:sz="4" w:space="0" w:color="auto"/>
            </w:tcBorders>
            <w:shd w:val="clear" w:color="auto" w:fill="auto"/>
            <w:vAlign w:val="center"/>
            <w:hideMark/>
          </w:tcPr>
          <w:p w14:paraId="6C5DADD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0E1FF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12 </w:t>
            </w:r>
          </w:p>
        </w:tc>
        <w:tc>
          <w:tcPr>
            <w:tcW w:w="1072" w:type="dxa"/>
            <w:tcBorders>
              <w:top w:val="nil"/>
              <w:left w:val="nil"/>
              <w:bottom w:val="single" w:sz="4" w:space="0" w:color="auto"/>
              <w:right w:val="single" w:sz="4" w:space="0" w:color="auto"/>
            </w:tcBorders>
            <w:shd w:val="clear" w:color="auto" w:fill="auto"/>
            <w:noWrap/>
            <w:vAlign w:val="center"/>
            <w:hideMark/>
          </w:tcPr>
          <w:p w14:paraId="590BCE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4FC8C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A6686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30-079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600452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al. Kijowska</w:t>
            </w:r>
          </w:p>
        </w:tc>
        <w:tc>
          <w:tcPr>
            <w:tcW w:w="531" w:type="dxa"/>
            <w:tcBorders>
              <w:top w:val="nil"/>
              <w:left w:val="nil"/>
              <w:bottom w:val="single" w:sz="4" w:space="0" w:color="auto"/>
              <w:right w:val="nil"/>
            </w:tcBorders>
            <w:shd w:val="clear" w:color="auto" w:fill="auto"/>
            <w:vAlign w:val="center"/>
            <w:hideMark/>
          </w:tcPr>
          <w:p w14:paraId="736AE90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77A79E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FF63C5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800B6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135</w:t>
            </w:r>
          </w:p>
        </w:tc>
        <w:tc>
          <w:tcPr>
            <w:tcW w:w="1106" w:type="dxa"/>
            <w:tcBorders>
              <w:top w:val="nil"/>
              <w:left w:val="nil"/>
              <w:bottom w:val="single" w:sz="4" w:space="0" w:color="auto"/>
              <w:right w:val="single" w:sz="4" w:space="0" w:color="auto"/>
            </w:tcBorders>
            <w:shd w:val="clear" w:color="auto" w:fill="auto"/>
            <w:vAlign w:val="center"/>
            <w:hideMark/>
          </w:tcPr>
          <w:p w14:paraId="6E5459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4E923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14</w:t>
            </w:r>
          </w:p>
        </w:tc>
        <w:tc>
          <w:tcPr>
            <w:tcW w:w="1072" w:type="dxa"/>
            <w:tcBorders>
              <w:top w:val="nil"/>
              <w:left w:val="nil"/>
              <w:bottom w:val="single" w:sz="4" w:space="0" w:color="auto"/>
              <w:right w:val="single" w:sz="4" w:space="0" w:color="auto"/>
            </w:tcBorders>
            <w:shd w:val="clear" w:color="auto" w:fill="auto"/>
            <w:noWrap/>
            <w:vAlign w:val="center"/>
            <w:hideMark/>
          </w:tcPr>
          <w:p w14:paraId="6EF5C0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4DDE6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FE5F7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30-389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4610F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Profesora Wojciecha Marii Bartla</w:t>
            </w:r>
          </w:p>
        </w:tc>
        <w:tc>
          <w:tcPr>
            <w:tcW w:w="531" w:type="dxa"/>
            <w:tcBorders>
              <w:top w:val="nil"/>
              <w:left w:val="nil"/>
              <w:bottom w:val="single" w:sz="4" w:space="0" w:color="auto"/>
              <w:right w:val="nil"/>
            </w:tcBorders>
            <w:shd w:val="clear" w:color="auto" w:fill="auto"/>
            <w:vAlign w:val="center"/>
            <w:hideMark/>
          </w:tcPr>
          <w:p w14:paraId="3AA618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0F8B2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BF698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75BF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136</w:t>
            </w:r>
          </w:p>
        </w:tc>
        <w:tc>
          <w:tcPr>
            <w:tcW w:w="1106" w:type="dxa"/>
            <w:tcBorders>
              <w:top w:val="nil"/>
              <w:left w:val="nil"/>
              <w:bottom w:val="single" w:sz="4" w:space="0" w:color="auto"/>
              <w:right w:val="single" w:sz="4" w:space="0" w:color="auto"/>
            </w:tcBorders>
            <w:shd w:val="clear" w:color="auto" w:fill="auto"/>
            <w:vAlign w:val="center"/>
            <w:hideMark/>
          </w:tcPr>
          <w:p w14:paraId="04427E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5F365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15</w:t>
            </w:r>
          </w:p>
        </w:tc>
        <w:tc>
          <w:tcPr>
            <w:tcW w:w="1072" w:type="dxa"/>
            <w:tcBorders>
              <w:top w:val="nil"/>
              <w:left w:val="nil"/>
              <w:bottom w:val="single" w:sz="4" w:space="0" w:color="auto"/>
              <w:right w:val="single" w:sz="4" w:space="0" w:color="auto"/>
            </w:tcBorders>
            <w:shd w:val="clear" w:color="auto" w:fill="auto"/>
            <w:noWrap/>
            <w:vAlign w:val="center"/>
            <w:hideMark/>
          </w:tcPr>
          <w:p w14:paraId="659814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65449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A854A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31-271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6852B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Kluczborska </w:t>
            </w:r>
          </w:p>
        </w:tc>
        <w:tc>
          <w:tcPr>
            <w:tcW w:w="531" w:type="dxa"/>
            <w:tcBorders>
              <w:top w:val="nil"/>
              <w:left w:val="nil"/>
              <w:bottom w:val="single" w:sz="4" w:space="0" w:color="auto"/>
              <w:right w:val="nil"/>
            </w:tcBorders>
            <w:shd w:val="clear" w:color="auto" w:fill="auto"/>
            <w:vAlign w:val="center"/>
            <w:hideMark/>
          </w:tcPr>
          <w:p w14:paraId="5DE5FA3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ABD49A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0A83197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C4136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137</w:t>
            </w:r>
          </w:p>
        </w:tc>
        <w:tc>
          <w:tcPr>
            <w:tcW w:w="1106" w:type="dxa"/>
            <w:tcBorders>
              <w:top w:val="nil"/>
              <w:left w:val="nil"/>
              <w:bottom w:val="single" w:sz="4" w:space="0" w:color="auto"/>
              <w:right w:val="single" w:sz="4" w:space="0" w:color="auto"/>
            </w:tcBorders>
            <w:shd w:val="clear" w:color="auto" w:fill="auto"/>
            <w:vAlign w:val="center"/>
            <w:hideMark/>
          </w:tcPr>
          <w:p w14:paraId="3CE4900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776B2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18</w:t>
            </w:r>
          </w:p>
        </w:tc>
        <w:tc>
          <w:tcPr>
            <w:tcW w:w="1072" w:type="dxa"/>
            <w:tcBorders>
              <w:top w:val="nil"/>
              <w:left w:val="nil"/>
              <w:bottom w:val="single" w:sz="4" w:space="0" w:color="auto"/>
              <w:right w:val="single" w:sz="4" w:space="0" w:color="auto"/>
            </w:tcBorders>
            <w:shd w:val="clear" w:color="auto" w:fill="auto"/>
            <w:noWrap/>
            <w:vAlign w:val="center"/>
            <w:hideMark/>
          </w:tcPr>
          <w:p w14:paraId="0F9AE9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50683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5E81A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31-559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44518E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Półkole</w:t>
            </w:r>
          </w:p>
        </w:tc>
        <w:tc>
          <w:tcPr>
            <w:tcW w:w="531" w:type="dxa"/>
            <w:tcBorders>
              <w:top w:val="nil"/>
              <w:left w:val="nil"/>
              <w:bottom w:val="single" w:sz="4" w:space="0" w:color="auto"/>
              <w:right w:val="nil"/>
            </w:tcBorders>
            <w:shd w:val="clear" w:color="auto" w:fill="auto"/>
            <w:vAlign w:val="center"/>
            <w:hideMark/>
          </w:tcPr>
          <w:p w14:paraId="79D9C44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24B36D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AE356F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275AC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138</w:t>
            </w:r>
          </w:p>
        </w:tc>
        <w:tc>
          <w:tcPr>
            <w:tcW w:w="1106" w:type="dxa"/>
            <w:tcBorders>
              <w:top w:val="nil"/>
              <w:left w:val="nil"/>
              <w:bottom w:val="single" w:sz="4" w:space="0" w:color="auto"/>
              <w:right w:val="single" w:sz="4" w:space="0" w:color="auto"/>
            </w:tcBorders>
            <w:shd w:val="clear" w:color="auto" w:fill="auto"/>
            <w:vAlign w:val="center"/>
            <w:hideMark/>
          </w:tcPr>
          <w:p w14:paraId="575EC7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A15A4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21</w:t>
            </w:r>
          </w:p>
        </w:tc>
        <w:tc>
          <w:tcPr>
            <w:tcW w:w="1072" w:type="dxa"/>
            <w:tcBorders>
              <w:top w:val="nil"/>
              <w:left w:val="nil"/>
              <w:bottom w:val="single" w:sz="4" w:space="0" w:color="auto"/>
              <w:right w:val="single" w:sz="4" w:space="0" w:color="auto"/>
            </w:tcBorders>
            <w:shd w:val="clear" w:color="auto" w:fill="auto"/>
            <w:noWrap/>
            <w:vAlign w:val="center"/>
            <w:hideMark/>
          </w:tcPr>
          <w:p w14:paraId="5B4804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4DAC3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79AA0B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31-272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214EC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Batalionu Skała AK</w:t>
            </w:r>
          </w:p>
        </w:tc>
        <w:tc>
          <w:tcPr>
            <w:tcW w:w="531" w:type="dxa"/>
            <w:tcBorders>
              <w:top w:val="nil"/>
              <w:left w:val="nil"/>
              <w:bottom w:val="single" w:sz="4" w:space="0" w:color="auto"/>
              <w:right w:val="nil"/>
            </w:tcBorders>
            <w:shd w:val="clear" w:color="auto" w:fill="auto"/>
            <w:vAlign w:val="center"/>
            <w:hideMark/>
          </w:tcPr>
          <w:p w14:paraId="07CB01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2037D1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35F765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E8C19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139</w:t>
            </w:r>
          </w:p>
        </w:tc>
        <w:tc>
          <w:tcPr>
            <w:tcW w:w="1106" w:type="dxa"/>
            <w:tcBorders>
              <w:top w:val="nil"/>
              <w:left w:val="nil"/>
              <w:bottom w:val="single" w:sz="4" w:space="0" w:color="auto"/>
              <w:right w:val="single" w:sz="4" w:space="0" w:color="auto"/>
            </w:tcBorders>
            <w:shd w:val="clear" w:color="auto" w:fill="auto"/>
            <w:vAlign w:val="center"/>
            <w:hideMark/>
          </w:tcPr>
          <w:p w14:paraId="0FBFC5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AF83B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22</w:t>
            </w:r>
          </w:p>
        </w:tc>
        <w:tc>
          <w:tcPr>
            <w:tcW w:w="1072" w:type="dxa"/>
            <w:tcBorders>
              <w:top w:val="nil"/>
              <w:left w:val="nil"/>
              <w:bottom w:val="single" w:sz="4" w:space="0" w:color="auto"/>
              <w:right w:val="single" w:sz="4" w:space="0" w:color="auto"/>
            </w:tcBorders>
            <w:shd w:val="clear" w:color="auto" w:fill="auto"/>
            <w:noWrap/>
            <w:vAlign w:val="center"/>
            <w:hideMark/>
          </w:tcPr>
          <w:p w14:paraId="3009B0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EB8AF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E29E7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31-067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8A6D57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Chmielowskiego </w:t>
            </w:r>
          </w:p>
        </w:tc>
        <w:tc>
          <w:tcPr>
            <w:tcW w:w="531" w:type="dxa"/>
            <w:tcBorders>
              <w:top w:val="nil"/>
              <w:left w:val="nil"/>
              <w:bottom w:val="single" w:sz="4" w:space="0" w:color="auto"/>
              <w:right w:val="nil"/>
            </w:tcBorders>
            <w:shd w:val="clear" w:color="auto" w:fill="auto"/>
            <w:vAlign w:val="center"/>
            <w:hideMark/>
          </w:tcPr>
          <w:p w14:paraId="3358EE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5BDF4A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01B1B3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04BF9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140</w:t>
            </w:r>
          </w:p>
        </w:tc>
        <w:tc>
          <w:tcPr>
            <w:tcW w:w="1106" w:type="dxa"/>
            <w:tcBorders>
              <w:top w:val="nil"/>
              <w:left w:val="nil"/>
              <w:bottom w:val="single" w:sz="4" w:space="0" w:color="auto"/>
              <w:right w:val="single" w:sz="4" w:space="0" w:color="auto"/>
            </w:tcBorders>
            <w:shd w:val="clear" w:color="auto" w:fill="auto"/>
            <w:vAlign w:val="center"/>
            <w:hideMark/>
          </w:tcPr>
          <w:p w14:paraId="0DAF235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2EBFF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25</w:t>
            </w:r>
          </w:p>
        </w:tc>
        <w:tc>
          <w:tcPr>
            <w:tcW w:w="1072" w:type="dxa"/>
            <w:tcBorders>
              <w:top w:val="nil"/>
              <w:left w:val="nil"/>
              <w:bottom w:val="single" w:sz="4" w:space="0" w:color="auto"/>
              <w:right w:val="single" w:sz="4" w:space="0" w:color="auto"/>
            </w:tcBorders>
            <w:shd w:val="clear" w:color="auto" w:fill="auto"/>
            <w:noWrap/>
            <w:vAlign w:val="center"/>
            <w:hideMark/>
          </w:tcPr>
          <w:p w14:paraId="02B96A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E3762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DD5419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30-334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94116E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Komandosów</w:t>
            </w:r>
          </w:p>
        </w:tc>
        <w:tc>
          <w:tcPr>
            <w:tcW w:w="531" w:type="dxa"/>
            <w:tcBorders>
              <w:top w:val="nil"/>
              <w:left w:val="nil"/>
              <w:bottom w:val="single" w:sz="4" w:space="0" w:color="auto"/>
              <w:right w:val="nil"/>
            </w:tcBorders>
            <w:shd w:val="clear" w:color="auto" w:fill="auto"/>
            <w:vAlign w:val="center"/>
            <w:hideMark/>
          </w:tcPr>
          <w:p w14:paraId="2118F48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56A0A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EE019C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AEF2F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141</w:t>
            </w:r>
          </w:p>
        </w:tc>
        <w:tc>
          <w:tcPr>
            <w:tcW w:w="1106" w:type="dxa"/>
            <w:tcBorders>
              <w:top w:val="nil"/>
              <w:left w:val="nil"/>
              <w:bottom w:val="single" w:sz="4" w:space="0" w:color="auto"/>
              <w:right w:val="single" w:sz="4" w:space="0" w:color="auto"/>
            </w:tcBorders>
            <w:shd w:val="clear" w:color="auto" w:fill="auto"/>
            <w:vAlign w:val="center"/>
            <w:hideMark/>
          </w:tcPr>
          <w:p w14:paraId="14FCF46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739A7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26 </w:t>
            </w:r>
          </w:p>
        </w:tc>
        <w:tc>
          <w:tcPr>
            <w:tcW w:w="1072" w:type="dxa"/>
            <w:tcBorders>
              <w:top w:val="nil"/>
              <w:left w:val="nil"/>
              <w:bottom w:val="single" w:sz="4" w:space="0" w:color="auto"/>
              <w:right w:val="single" w:sz="4" w:space="0" w:color="auto"/>
            </w:tcBorders>
            <w:shd w:val="clear" w:color="auto" w:fill="auto"/>
            <w:noWrap/>
            <w:vAlign w:val="center"/>
            <w:hideMark/>
          </w:tcPr>
          <w:p w14:paraId="09D42D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BE39E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639555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30-503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08C78C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Ignacego Krasickiego </w:t>
            </w:r>
          </w:p>
        </w:tc>
        <w:tc>
          <w:tcPr>
            <w:tcW w:w="531" w:type="dxa"/>
            <w:tcBorders>
              <w:top w:val="nil"/>
              <w:left w:val="nil"/>
              <w:bottom w:val="single" w:sz="4" w:space="0" w:color="auto"/>
              <w:right w:val="nil"/>
            </w:tcBorders>
            <w:shd w:val="clear" w:color="auto" w:fill="auto"/>
            <w:vAlign w:val="center"/>
            <w:hideMark/>
          </w:tcPr>
          <w:p w14:paraId="580303C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6B593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F4FEB6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648F0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142</w:t>
            </w:r>
          </w:p>
        </w:tc>
        <w:tc>
          <w:tcPr>
            <w:tcW w:w="1106" w:type="dxa"/>
            <w:tcBorders>
              <w:top w:val="nil"/>
              <w:left w:val="nil"/>
              <w:bottom w:val="single" w:sz="4" w:space="0" w:color="auto"/>
              <w:right w:val="single" w:sz="4" w:space="0" w:color="auto"/>
            </w:tcBorders>
            <w:shd w:val="clear" w:color="auto" w:fill="auto"/>
            <w:vAlign w:val="center"/>
            <w:hideMark/>
          </w:tcPr>
          <w:p w14:paraId="674BEE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70E42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27</w:t>
            </w:r>
          </w:p>
        </w:tc>
        <w:tc>
          <w:tcPr>
            <w:tcW w:w="1072" w:type="dxa"/>
            <w:tcBorders>
              <w:top w:val="nil"/>
              <w:left w:val="nil"/>
              <w:bottom w:val="single" w:sz="4" w:space="0" w:color="auto"/>
              <w:right w:val="single" w:sz="4" w:space="0" w:color="auto"/>
            </w:tcBorders>
            <w:shd w:val="clear" w:color="auto" w:fill="auto"/>
            <w:noWrap/>
            <w:vAlign w:val="center"/>
            <w:hideMark/>
          </w:tcPr>
          <w:p w14:paraId="2918E7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B6F9D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40351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E4CF1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Podedworze </w:t>
            </w:r>
          </w:p>
        </w:tc>
        <w:tc>
          <w:tcPr>
            <w:tcW w:w="531" w:type="dxa"/>
            <w:tcBorders>
              <w:top w:val="nil"/>
              <w:left w:val="nil"/>
              <w:bottom w:val="single" w:sz="4" w:space="0" w:color="auto"/>
              <w:right w:val="nil"/>
            </w:tcBorders>
            <w:shd w:val="clear" w:color="auto" w:fill="auto"/>
            <w:vAlign w:val="center"/>
            <w:hideMark/>
          </w:tcPr>
          <w:p w14:paraId="78D7B0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588E1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765B96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807CC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143</w:t>
            </w:r>
          </w:p>
        </w:tc>
        <w:tc>
          <w:tcPr>
            <w:tcW w:w="1106" w:type="dxa"/>
            <w:tcBorders>
              <w:top w:val="nil"/>
              <w:left w:val="nil"/>
              <w:bottom w:val="single" w:sz="4" w:space="0" w:color="auto"/>
              <w:right w:val="single" w:sz="4" w:space="0" w:color="auto"/>
            </w:tcBorders>
            <w:shd w:val="clear" w:color="auto" w:fill="auto"/>
            <w:vAlign w:val="center"/>
            <w:hideMark/>
          </w:tcPr>
          <w:p w14:paraId="0E4AA4A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09AA1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29</w:t>
            </w:r>
          </w:p>
        </w:tc>
        <w:tc>
          <w:tcPr>
            <w:tcW w:w="1072" w:type="dxa"/>
            <w:tcBorders>
              <w:top w:val="nil"/>
              <w:left w:val="nil"/>
              <w:bottom w:val="single" w:sz="4" w:space="0" w:color="auto"/>
              <w:right w:val="single" w:sz="4" w:space="0" w:color="auto"/>
            </w:tcBorders>
            <w:shd w:val="clear" w:color="auto" w:fill="auto"/>
            <w:noWrap/>
            <w:vAlign w:val="center"/>
            <w:hideMark/>
          </w:tcPr>
          <w:p w14:paraId="273B7C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02B72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DD4C7C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30-540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70031D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Al. Dembowskiego </w:t>
            </w:r>
          </w:p>
        </w:tc>
        <w:tc>
          <w:tcPr>
            <w:tcW w:w="531" w:type="dxa"/>
            <w:tcBorders>
              <w:top w:val="nil"/>
              <w:left w:val="nil"/>
              <w:bottom w:val="single" w:sz="4" w:space="0" w:color="auto"/>
              <w:right w:val="nil"/>
            </w:tcBorders>
            <w:shd w:val="clear" w:color="auto" w:fill="auto"/>
            <w:vAlign w:val="center"/>
            <w:hideMark/>
          </w:tcPr>
          <w:p w14:paraId="1D85198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631967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5530BB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485A4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144</w:t>
            </w:r>
          </w:p>
        </w:tc>
        <w:tc>
          <w:tcPr>
            <w:tcW w:w="1106" w:type="dxa"/>
            <w:tcBorders>
              <w:top w:val="nil"/>
              <w:left w:val="nil"/>
              <w:bottom w:val="single" w:sz="4" w:space="0" w:color="auto"/>
              <w:right w:val="single" w:sz="4" w:space="0" w:color="auto"/>
            </w:tcBorders>
            <w:shd w:val="clear" w:color="auto" w:fill="auto"/>
            <w:vAlign w:val="center"/>
            <w:hideMark/>
          </w:tcPr>
          <w:p w14:paraId="761392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7F473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30</w:t>
            </w:r>
          </w:p>
        </w:tc>
        <w:tc>
          <w:tcPr>
            <w:tcW w:w="1072" w:type="dxa"/>
            <w:tcBorders>
              <w:top w:val="nil"/>
              <w:left w:val="nil"/>
              <w:bottom w:val="single" w:sz="4" w:space="0" w:color="auto"/>
              <w:right w:val="single" w:sz="4" w:space="0" w:color="auto"/>
            </w:tcBorders>
            <w:shd w:val="clear" w:color="auto" w:fill="auto"/>
            <w:noWrap/>
            <w:vAlign w:val="center"/>
            <w:hideMark/>
          </w:tcPr>
          <w:p w14:paraId="280E66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B855F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69F208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30-306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1AF7C9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Konfederacka</w:t>
            </w:r>
          </w:p>
        </w:tc>
        <w:tc>
          <w:tcPr>
            <w:tcW w:w="531" w:type="dxa"/>
            <w:tcBorders>
              <w:top w:val="nil"/>
              <w:left w:val="nil"/>
              <w:bottom w:val="single" w:sz="4" w:space="0" w:color="auto"/>
              <w:right w:val="nil"/>
            </w:tcBorders>
            <w:shd w:val="clear" w:color="auto" w:fill="auto"/>
            <w:vAlign w:val="center"/>
            <w:hideMark/>
          </w:tcPr>
          <w:p w14:paraId="344C54E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F61C8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E7F325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F61B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145</w:t>
            </w:r>
          </w:p>
        </w:tc>
        <w:tc>
          <w:tcPr>
            <w:tcW w:w="1106" w:type="dxa"/>
            <w:tcBorders>
              <w:top w:val="nil"/>
              <w:left w:val="nil"/>
              <w:bottom w:val="single" w:sz="4" w:space="0" w:color="auto"/>
              <w:right w:val="single" w:sz="4" w:space="0" w:color="auto"/>
            </w:tcBorders>
            <w:shd w:val="clear" w:color="auto" w:fill="auto"/>
            <w:vAlign w:val="center"/>
            <w:hideMark/>
          </w:tcPr>
          <w:p w14:paraId="557CFB5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6C408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31 </w:t>
            </w:r>
          </w:p>
        </w:tc>
        <w:tc>
          <w:tcPr>
            <w:tcW w:w="1072" w:type="dxa"/>
            <w:tcBorders>
              <w:top w:val="nil"/>
              <w:left w:val="nil"/>
              <w:bottom w:val="single" w:sz="4" w:space="0" w:color="auto"/>
              <w:right w:val="single" w:sz="4" w:space="0" w:color="auto"/>
            </w:tcBorders>
            <w:shd w:val="clear" w:color="auto" w:fill="auto"/>
            <w:noWrap/>
            <w:vAlign w:val="center"/>
            <w:hideMark/>
          </w:tcPr>
          <w:p w14:paraId="197BC8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CD6EB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C1F40E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30-117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609A61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Bolesława Prusa</w:t>
            </w:r>
          </w:p>
        </w:tc>
        <w:tc>
          <w:tcPr>
            <w:tcW w:w="531" w:type="dxa"/>
            <w:tcBorders>
              <w:top w:val="nil"/>
              <w:left w:val="nil"/>
              <w:bottom w:val="single" w:sz="4" w:space="0" w:color="auto"/>
              <w:right w:val="nil"/>
            </w:tcBorders>
            <w:shd w:val="clear" w:color="auto" w:fill="auto"/>
            <w:vAlign w:val="center"/>
            <w:hideMark/>
          </w:tcPr>
          <w:p w14:paraId="6B34FDA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AF4702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865103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0BB8A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146</w:t>
            </w:r>
          </w:p>
        </w:tc>
        <w:tc>
          <w:tcPr>
            <w:tcW w:w="1106" w:type="dxa"/>
            <w:tcBorders>
              <w:top w:val="nil"/>
              <w:left w:val="nil"/>
              <w:bottom w:val="single" w:sz="4" w:space="0" w:color="auto"/>
              <w:right w:val="single" w:sz="4" w:space="0" w:color="auto"/>
            </w:tcBorders>
            <w:shd w:val="clear" w:color="auto" w:fill="auto"/>
            <w:vAlign w:val="center"/>
            <w:hideMark/>
          </w:tcPr>
          <w:p w14:paraId="25C5C7D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F90DE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32</w:t>
            </w:r>
          </w:p>
        </w:tc>
        <w:tc>
          <w:tcPr>
            <w:tcW w:w="1072" w:type="dxa"/>
            <w:tcBorders>
              <w:top w:val="nil"/>
              <w:left w:val="nil"/>
              <w:bottom w:val="single" w:sz="4" w:space="0" w:color="auto"/>
              <w:right w:val="single" w:sz="4" w:space="0" w:color="auto"/>
            </w:tcBorders>
            <w:shd w:val="clear" w:color="auto" w:fill="auto"/>
            <w:noWrap/>
            <w:vAlign w:val="center"/>
            <w:hideMark/>
          </w:tcPr>
          <w:p w14:paraId="63B761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D31C7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9C81B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30-209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CC4FAA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Królowej Jadwigi</w:t>
            </w:r>
          </w:p>
        </w:tc>
        <w:tc>
          <w:tcPr>
            <w:tcW w:w="531" w:type="dxa"/>
            <w:tcBorders>
              <w:top w:val="nil"/>
              <w:left w:val="nil"/>
              <w:bottom w:val="single" w:sz="4" w:space="0" w:color="auto"/>
              <w:right w:val="nil"/>
            </w:tcBorders>
            <w:shd w:val="clear" w:color="auto" w:fill="auto"/>
            <w:vAlign w:val="center"/>
            <w:hideMark/>
          </w:tcPr>
          <w:p w14:paraId="4BCFDD3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065471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F9FCDC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82C56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147</w:t>
            </w:r>
          </w:p>
        </w:tc>
        <w:tc>
          <w:tcPr>
            <w:tcW w:w="1106" w:type="dxa"/>
            <w:tcBorders>
              <w:top w:val="nil"/>
              <w:left w:val="nil"/>
              <w:bottom w:val="single" w:sz="4" w:space="0" w:color="auto"/>
              <w:right w:val="single" w:sz="4" w:space="0" w:color="auto"/>
            </w:tcBorders>
            <w:shd w:val="clear" w:color="auto" w:fill="auto"/>
            <w:vAlign w:val="center"/>
            <w:hideMark/>
          </w:tcPr>
          <w:p w14:paraId="080D43B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FEA83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33 </w:t>
            </w:r>
          </w:p>
        </w:tc>
        <w:tc>
          <w:tcPr>
            <w:tcW w:w="1072" w:type="dxa"/>
            <w:tcBorders>
              <w:top w:val="nil"/>
              <w:left w:val="nil"/>
              <w:bottom w:val="single" w:sz="4" w:space="0" w:color="auto"/>
              <w:right w:val="single" w:sz="4" w:space="0" w:color="auto"/>
            </w:tcBorders>
            <w:shd w:val="clear" w:color="auto" w:fill="auto"/>
            <w:noWrap/>
            <w:vAlign w:val="center"/>
            <w:hideMark/>
          </w:tcPr>
          <w:p w14:paraId="62D28A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20CFF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7A2645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30-049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BF0B27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Konarskiego</w:t>
            </w:r>
          </w:p>
        </w:tc>
        <w:tc>
          <w:tcPr>
            <w:tcW w:w="531" w:type="dxa"/>
            <w:tcBorders>
              <w:top w:val="nil"/>
              <w:left w:val="nil"/>
              <w:bottom w:val="single" w:sz="4" w:space="0" w:color="auto"/>
              <w:right w:val="nil"/>
            </w:tcBorders>
            <w:shd w:val="clear" w:color="auto" w:fill="auto"/>
            <w:vAlign w:val="center"/>
            <w:hideMark/>
          </w:tcPr>
          <w:p w14:paraId="5BFBCDB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6106FD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920CFB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0A5D4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148</w:t>
            </w:r>
          </w:p>
        </w:tc>
        <w:tc>
          <w:tcPr>
            <w:tcW w:w="1106" w:type="dxa"/>
            <w:tcBorders>
              <w:top w:val="nil"/>
              <w:left w:val="nil"/>
              <w:bottom w:val="single" w:sz="4" w:space="0" w:color="auto"/>
              <w:right w:val="single" w:sz="4" w:space="0" w:color="auto"/>
            </w:tcBorders>
            <w:shd w:val="clear" w:color="auto" w:fill="auto"/>
            <w:vAlign w:val="center"/>
            <w:hideMark/>
          </w:tcPr>
          <w:p w14:paraId="04DC25E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CA790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37</w:t>
            </w:r>
          </w:p>
        </w:tc>
        <w:tc>
          <w:tcPr>
            <w:tcW w:w="1072" w:type="dxa"/>
            <w:tcBorders>
              <w:top w:val="nil"/>
              <w:left w:val="nil"/>
              <w:bottom w:val="single" w:sz="4" w:space="0" w:color="auto"/>
              <w:right w:val="single" w:sz="4" w:space="0" w:color="auto"/>
            </w:tcBorders>
            <w:shd w:val="clear" w:color="auto" w:fill="auto"/>
            <w:noWrap/>
            <w:vAlign w:val="center"/>
            <w:hideMark/>
          </w:tcPr>
          <w:p w14:paraId="134C0B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761C3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C889BF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31-922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FD422A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Osiedle Stalowe</w:t>
            </w:r>
          </w:p>
        </w:tc>
        <w:tc>
          <w:tcPr>
            <w:tcW w:w="531" w:type="dxa"/>
            <w:tcBorders>
              <w:top w:val="nil"/>
              <w:left w:val="nil"/>
              <w:bottom w:val="single" w:sz="4" w:space="0" w:color="auto"/>
              <w:right w:val="nil"/>
            </w:tcBorders>
            <w:shd w:val="clear" w:color="auto" w:fill="auto"/>
            <w:vAlign w:val="center"/>
            <w:hideMark/>
          </w:tcPr>
          <w:p w14:paraId="58433FC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6F2BB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76C5CF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ACC63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149</w:t>
            </w:r>
          </w:p>
        </w:tc>
        <w:tc>
          <w:tcPr>
            <w:tcW w:w="1106" w:type="dxa"/>
            <w:tcBorders>
              <w:top w:val="nil"/>
              <w:left w:val="nil"/>
              <w:bottom w:val="single" w:sz="4" w:space="0" w:color="auto"/>
              <w:right w:val="single" w:sz="4" w:space="0" w:color="auto"/>
            </w:tcBorders>
            <w:shd w:val="clear" w:color="auto" w:fill="auto"/>
            <w:vAlign w:val="center"/>
            <w:hideMark/>
          </w:tcPr>
          <w:p w14:paraId="5E05F08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4E8EE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39 </w:t>
            </w:r>
          </w:p>
        </w:tc>
        <w:tc>
          <w:tcPr>
            <w:tcW w:w="1072" w:type="dxa"/>
            <w:tcBorders>
              <w:top w:val="nil"/>
              <w:left w:val="nil"/>
              <w:bottom w:val="single" w:sz="4" w:space="0" w:color="auto"/>
              <w:right w:val="single" w:sz="4" w:space="0" w:color="auto"/>
            </w:tcBorders>
            <w:shd w:val="clear" w:color="auto" w:fill="auto"/>
            <w:noWrap/>
            <w:vAlign w:val="center"/>
            <w:hideMark/>
          </w:tcPr>
          <w:p w14:paraId="1703B9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4F17E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F9F593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31-564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F2E43E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Jachowicza</w:t>
            </w:r>
          </w:p>
        </w:tc>
        <w:tc>
          <w:tcPr>
            <w:tcW w:w="531" w:type="dxa"/>
            <w:tcBorders>
              <w:top w:val="nil"/>
              <w:left w:val="nil"/>
              <w:bottom w:val="single" w:sz="4" w:space="0" w:color="auto"/>
              <w:right w:val="nil"/>
            </w:tcBorders>
            <w:shd w:val="clear" w:color="auto" w:fill="auto"/>
            <w:vAlign w:val="center"/>
            <w:hideMark/>
          </w:tcPr>
          <w:p w14:paraId="0CF00C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01F2F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A3636E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384C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150</w:t>
            </w:r>
          </w:p>
        </w:tc>
        <w:tc>
          <w:tcPr>
            <w:tcW w:w="1106" w:type="dxa"/>
            <w:tcBorders>
              <w:top w:val="nil"/>
              <w:left w:val="nil"/>
              <w:bottom w:val="single" w:sz="4" w:space="0" w:color="auto"/>
              <w:right w:val="single" w:sz="4" w:space="0" w:color="auto"/>
            </w:tcBorders>
            <w:shd w:val="clear" w:color="auto" w:fill="auto"/>
            <w:vAlign w:val="center"/>
            <w:hideMark/>
          </w:tcPr>
          <w:p w14:paraId="71E7F85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B2E28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41 </w:t>
            </w:r>
          </w:p>
        </w:tc>
        <w:tc>
          <w:tcPr>
            <w:tcW w:w="1072" w:type="dxa"/>
            <w:tcBorders>
              <w:top w:val="nil"/>
              <w:left w:val="nil"/>
              <w:bottom w:val="single" w:sz="4" w:space="0" w:color="auto"/>
              <w:right w:val="single" w:sz="4" w:space="0" w:color="auto"/>
            </w:tcBorders>
            <w:shd w:val="clear" w:color="auto" w:fill="auto"/>
            <w:noWrap/>
            <w:vAlign w:val="center"/>
            <w:hideMark/>
          </w:tcPr>
          <w:p w14:paraId="64C423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38205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E1F1C7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30-836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A943B2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Jerzmanowskiego</w:t>
            </w:r>
          </w:p>
        </w:tc>
        <w:tc>
          <w:tcPr>
            <w:tcW w:w="531" w:type="dxa"/>
            <w:tcBorders>
              <w:top w:val="nil"/>
              <w:left w:val="nil"/>
              <w:bottom w:val="single" w:sz="4" w:space="0" w:color="auto"/>
              <w:right w:val="nil"/>
            </w:tcBorders>
            <w:shd w:val="clear" w:color="auto" w:fill="auto"/>
            <w:vAlign w:val="center"/>
            <w:hideMark/>
          </w:tcPr>
          <w:p w14:paraId="33AD2D6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5B41FD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5CF6CA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CE4ED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151</w:t>
            </w:r>
          </w:p>
        </w:tc>
        <w:tc>
          <w:tcPr>
            <w:tcW w:w="1106" w:type="dxa"/>
            <w:tcBorders>
              <w:top w:val="nil"/>
              <w:left w:val="nil"/>
              <w:bottom w:val="single" w:sz="4" w:space="0" w:color="auto"/>
              <w:right w:val="single" w:sz="4" w:space="0" w:color="auto"/>
            </w:tcBorders>
            <w:shd w:val="clear" w:color="auto" w:fill="auto"/>
            <w:vAlign w:val="center"/>
            <w:hideMark/>
          </w:tcPr>
          <w:p w14:paraId="05760AB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C8653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40</w:t>
            </w:r>
          </w:p>
        </w:tc>
        <w:tc>
          <w:tcPr>
            <w:tcW w:w="1072" w:type="dxa"/>
            <w:tcBorders>
              <w:top w:val="nil"/>
              <w:left w:val="nil"/>
              <w:bottom w:val="single" w:sz="4" w:space="0" w:color="auto"/>
              <w:right w:val="single" w:sz="4" w:space="0" w:color="auto"/>
            </w:tcBorders>
            <w:shd w:val="clear" w:color="auto" w:fill="auto"/>
            <w:noWrap/>
            <w:vAlign w:val="center"/>
            <w:hideMark/>
          </w:tcPr>
          <w:p w14:paraId="682BAB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E5783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E5EF5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30-385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C0DF51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Pszczelna</w:t>
            </w:r>
          </w:p>
        </w:tc>
        <w:tc>
          <w:tcPr>
            <w:tcW w:w="531" w:type="dxa"/>
            <w:tcBorders>
              <w:top w:val="nil"/>
              <w:left w:val="nil"/>
              <w:bottom w:val="single" w:sz="4" w:space="0" w:color="auto"/>
              <w:right w:val="nil"/>
            </w:tcBorders>
            <w:shd w:val="clear" w:color="auto" w:fill="auto"/>
            <w:vAlign w:val="center"/>
            <w:hideMark/>
          </w:tcPr>
          <w:p w14:paraId="0E806BB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FB034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08A2A8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18750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152</w:t>
            </w:r>
          </w:p>
        </w:tc>
        <w:tc>
          <w:tcPr>
            <w:tcW w:w="1106" w:type="dxa"/>
            <w:tcBorders>
              <w:top w:val="nil"/>
              <w:left w:val="nil"/>
              <w:bottom w:val="single" w:sz="4" w:space="0" w:color="auto"/>
              <w:right w:val="single" w:sz="4" w:space="0" w:color="auto"/>
            </w:tcBorders>
            <w:shd w:val="clear" w:color="auto" w:fill="auto"/>
            <w:vAlign w:val="center"/>
            <w:hideMark/>
          </w:tcPr>
          <w:p w14:paraId="0F18D9B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7648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43</w:t>
            </w:r>
          </w:p>
        </w:tc>
        <w:tc>
          <w:tcPr>
            <w:tcW w:w="1072" w:type="dxa"/>
            <w:tcBorders>
              <w:top w:val="nil"/>
              <w:left w:val="nil"/>
              <w:bottom w:val="single" w:sz="4" w:space="0" w:color="auto"/>
              <w:right w:val="single" w:sz="4" w:space="0" w:color="auto"/>
            </w:tcBorders>
            <w:shd w:val="clear" w:color="auto" w:fill="auto"/>
            <w:noWrap/>
            <w:vAlign w:val="center"/>
            <w:hideMark/>
          </w:tcPr>
          <w:p w14:paraId="760AB0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334DC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DF0D8A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BB4AB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Myślenicka</w:t>
            </w:r>
          </w:p>
        </w:tc>
        <w:tc>
          <w:tcPr>
            <w:tcW w:w="531" w:type="dxa"/>
            <w:tcBorders>
              <w:top w:val="nil"/>
              <w:left w:val="nil"/>
              <w:bottom w:val="single" w:sz="4" w:space="0" w:color="auto"/>
              <w:right w:val="nil"/>
            </w:tcBorders>
            <w:shd w:val="clear" w:color="auto" w:fill="auto"/>
            <w:vAlign w:val="center"/>
            <w:hideMark/>
          </w:tcPr>
          <w:p w14:paraId="6D2255E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945A9A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0B54BE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8E8C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153</w:t>
            </w:r>
          </w:p>
        </w:tc>
        <w:tc>
          <w:tcPr>
            <w:tcW w:w="1106" w:type="dxa"/>
            <w:tcBorders>
              <w:top w:val="nil"/>
              <w:left w:val="nil"/>
              <w:bottom w:val="single" w:sz="4" w:space="0" w:color="auto"/>
              <w:right w:val="single" w:sz="4" w:space="0" w:color="auto"/>
            </w:tcBorders>
            <w:shd w:val="clear" w:color="auto" w:fill="auto"/>
            <w:vAlign w:val="center"/>
            <w:hideMark/>
          </w:tcPr>
          <w:p w14:paraId="0AAF314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E035E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48 </w:t>
            </w:r>
          </w:p>
        </w:tc>
        <w:tc>
          <w:tcPr>
            <w:tcW w:w="1072" w:type="dxa"/>
            <w:tcBorders>
              <w:top w:val="nil"/>
              <w:left w:val="nil"/>
              <w:bottom w:val="single" w:sz="4" w:space="0" w:color="auto"/>
              <w:right w:val="single" w:sz="4" w:space="0" w:color="auto"/>
            </w:tcBorders>
            <w:shd w:val="clear" w:color="auto" w:fill="auto"/>
            <w:noWrap/>
            <w:vAlign w:val="center"/>
            <w:hideMark/>
          </w:tcPr>
          <w:p w14:paraId="623F7E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8F7B0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12C1A3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30-243 </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3F63CA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Księcia Józefa</w:t>
            </w:r>
          </w:p>
        </w:tc>
        <w:tc>
          <w:tcPr>
            <w:tcW w:w="531" w:type="dxa"/>
            <w:tcBorders>
              <w:top w:val="nil"/>
              <w:left w:val="nil"/>
              <w:bottom w:val="single" w:sz="4" w:space="0" w:color="auto"/>
              <w:right w:val="nil"/>
            </w:tcBorders>
            <w:shd w:val="clear" w:color="auto" w:fill="auto"/>
            <w:vAlign w:val="center"/>
            <w:hideMark/>
          </w:tcPr>
          <w:p w14:paraId="7881542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337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486C16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2ECB61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2EAA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154</w:t>
            </w:r>
          </w:p>
        </w:tc>
        <w:tc>
          <w:tcPr>
            <w:tcW w:w="1106" w:type="dxa"/>
            <w:tcBorders>
              <w:top w:val="nil"/>
              <w:left w:val="nil"/>
              <w:bottom w:val="single" w:sz="4" w:space="0" w:color="auto"/>
              <w:right w:val="single" w:sz="4" w:space="0" w:color="auto"/>
            </w:tcBorders>
            <w:shd w:val="clear" w:color="auto" w:fill="auto"/>
            <w:vAlign w:val="center"/>
            <w:hideMark/>
          </w:tcPr>
          <w:p w14:paraId="1760FCA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ECA4E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49</w:t>
            </w:r>
          </w:p>
        </w:tc>
        <w:tc>
          <w:tcPr>
            <w:tcW w:w="1072" w:type="dxa"/>
            <w:tcBorders>
              <w:top w:val="nil"/>
              <w:left w:val="nil"/>
              <w:bottom w:val="single" w:sz="4" w:space="0" w:color="auto"/>
              <w:right w:val="single" w:sz="4" w:space="0" w:color="auto"/>
            </w:tcBorders>
            <w:shd w:val="clear" w:color="auto" w:fill="auto"/>
            <w:noWrap/>
            <w:vAlign w:val="center"/>
            <w:hideMark/>
          </w:tcPr>
          <w:p w14:paraId="324062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B0450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F993E9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30-426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50222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J. Montwiłła-Mireckiego </w:t>
            </w:r>
          </w:p>
        </w:tc>
        <w:tc>
          <w:tcPr>
            <w:tcW w:w="531" w:type="dxa"/>
            <w:tcBorders>
              <w:top w:val="nil"/>
              <w:left w:val="nil"/>
              <w:bottom w:val="single" w:sz="4" w:space="0" w:color="auto"/>
              <w:right w:val="nil"/>
            </w:tcBorders>
            <w:shd w:val="clear" w:color="auto" w:fill="auto"/>
            <w:vAlign w:val="center"/>
            <w:hideMark/>
          </w:tcPr>
          <w:p w14:paraId="4DF67DA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43F7EB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FA86A4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E11EC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155</w:t>
            </w:r>
          </w:p>
        </w:tc>
        <w:tc>
          <w:tcPr>
            <w:tcW w:w="1106" w:type="dxa"/>
            <w:tcBorders>
              <w:top w:val="nil"/>
              <w:left w:val="nil"/>
              <w:bottom w:val="single" w:sz="4" w:space="0" w:color="auto"/>
              <w:right w:val="single" w:sz="4" w:space="0" w:color="auto"/>
            </w:tcBorders>
            <w:shd w:val="clear" w:color="auto" w:fill="auto"/>
            <w:vAlign w:val="center"/>
            <w:hideMark/>
          </w:tcPr>
          <w:p w14:paraId="30A3AB1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1E7EF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50</w:t>
            </w:r>
          </w:p>
        </w:tc>
        <w:tc>
          <w:tcPr>
            <w:tcW w:w="1072" w:type="dxa"/>
            <w:tcBorders>
              <w:top w:val="nil"/>
              <w:left w:val="nil"/>
              <w:bottom w:val="single" w:sz="4" w:space="0" w:color="auto"/>
              <w:right w:val="single" w:sz="4" w:space="0" w:color="auto"/>
            </w:tcBorders>
            <w:shd w:val="clear" w:color="auto" w:fill="auto"/>
            <w:noWrap/>
            <w:vAlign w:val="center"/>
            <w:hideMark/>
          </w:tcPr>
          <w:p w14:paraId="09E809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5D1C3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B49EA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31-351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DB503A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Katowicka</w:t>
            </w:r>
          </w:p>
        </w:tc>
        <w:tc>
          <w:tcPr>
            <w:tcW w:w="531" w:type="dxa"/>
            <w:tcBorders>
              <w:top w:val="nil"/>
              <w:left w:val="nil"/>
              <w:bottom w:val="single" w:sz="4" w:space="0" w:color="auto"/>
              <w:right w:val="nil"/>
            </w:tcBorders>
            <w:shd w:val="clear" w:color="auto" w:fill="auto"/>
            <w:vAlign w:val="center"/>
            <w:hideMark/>
          </w:tcPr>
          <w:p w14:paraId="045982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8FA916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BF18D3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B0285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156</w:t>
            </w:r>
          </w:p>
        </w:tc>
        <w:tc>
          <w:tcPr>
            <w:tcW w:w="1106" w:type="dxa"/>
            <w:tcBorders>
              <w:top w:val="nil"/>
              <w:left w:val="nil"/>
              <w:bottom w:val="single" w:sz="4" w:space="0" w:color="auto"/>
              <w:right w:val="single" w:sz="4" w:space="0" w:color="auto"/>
            </w:tcBorders>
            <w:shd w:val="clear" w:color="auto" w:fill="auto"/>
            <w:vAlign w:val="center"/>
            <w:hideMark/>
          </w:tcPr>
          <w:p w14:paraId="6AC0D4C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2B0CA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53 </w:t>
            </w:r>
          </w:p>
        </w:tc>
        <w:tc>
          <w:tcPr>
            <w:tcW w:w="1072" w:type="dxa"/>
            <w:tcBorders>
              <w:top w:val="nil"/>
              <w:left w:val="nil"/>
              <w:bottom w:val="single" w:sz="4" w:space="0" w:color="auto"/>
              <w:right w:val="single" w:sz="4" w:space="0" w:color="auto"/>
            </w:tcBorders>
            <w:shd w:val="clear" w:color="auto" w:fill="auto"/>
            <w:noWrap/>
            <w:vAlign w:val="center"/>
            <w:hideMark/>
          </w:tcPr>
          <w:p w14:paraId="5342B3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0ED0A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0AEEE1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30-383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1F02AE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Skośna</w:t>
            </w:r>
          </w:p>
        </w:tc>
        <w:tc>
          <w:tcPr>
            <w:tcW w:w="531" w:type="dxa"/>
            <w:tcBorders>
              <w:top w:val="nil"/>
              <w:left w:val="nil"/>
              <w:bottom w:val="single" w:sz="4" w:space="0" w:color="auto"/>
              <w:right w:val="nil"/>
            </w:tcBorders>
            <w:shd w:val="clear" w:color="auto" w:fill="auto"/>
            <w:vAlign w:val="center"/>
            <w:hideMark/>
          </w:tcPr>
          <w:p w14:paraId="65AB2E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334CEE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664981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C269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157</w:t>
            </w:r>
          </w:p>
        </w:tc>
        <w:tc>
          <w:tcPr>
            <w:tcW w:w="1106" w:type="dxa"/>
            <w:tcBorders>
              <w:top w:val="nil"/>
              <w:left w:val="nil"/>
              <w:bottom w:val="single" w:sz="4" w:space="0" w:color="auto"/>
              <w:right w:val="single" w:sz="4" w:space="0" w:color="auto"/>
            </w:tcBorders>
            <w:shd w:val="clear" w:color="auto" w:fill="auto"/>
            <w:vAlign w:val="center"/>
            <w:hideMark/>
          </w:tcPr>
          <w:p w14:paraId="1959A91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B791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54</w:t>
            </w:r>
          </w:p>
        </w:tc>
        <w:tc>
          <w:tcPr>
            <w:tcW w:w="1072" w:type="dxa"/>
            <w:tcBorders>
              <w:top w:val="nil"/>
              <w:left w:val="nil"/>
              <w:bottom w:val="single" w:sz="4" w:space="0" w:color="auto"/>
              <w:right w:val="single" w:sz="4" w:space="0" w:color="auto"/>
            </w:tcBorders>
            <w:shd w:val="clear" w:color="auto" w:fill="auto"/>
            <w:noWrap/>
            <w:vAlign w:val="center"/>
            <w:hideMark/>
          </w:tcPr>
          <w:p w14:paraId="60490D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DA993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D89762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30-376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D86301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Tyniecka </w:t>
            </w:r>
          </w:p>
        </w:tc>
        <w:tc>
          <w:tcPr>
            <w:tcW w:w="531" w:type="dxa"/>
            <w:tcBorders>
              <w:top w:val="nil"/>
              <w:left w:val="nil"/>
              <w:bottom w:val="single" w:sz="4" w:space="0" w:color="auto"/>
              <w:right w:val="nil"/>
            </w:tcBorders>
            <w:shd w:val="clear" w:color="auto" w:fill="auto"/>
            <w:vAlign w:val="center"/>
            <w:hideMark/>
          </w:tcPr>
          <w:p w14:paraId="5FF013E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839A46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5FF81D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C2BD6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158</w:t>
            </w:r>
          </w:p>
        </w:tc>
        <w:tc>
          <w:tcPr>
            <w:tcW w:w="1106" w:type="dxa"/>
            <w:tcBorders>
              <w:top w:val="nil"/>
              <w:left w:val="nil"/>
              <w:bottom w:val="single" w:sz="4" w:space="0" w:color="auto"/>
              <w:right w:val="single" w:sz="4" w:space="0" w:color="auto"/>
            </w:tcBorders>
            <w:shd w:val="clear" w:color="auto" w:fill="auto"/>
            <w:vAlign w:val="center"/>
            <w:hideMark/>
          </w:tcPr>
          <w:p w14:paraId="08BE36B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444D2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56 </w:t>
            </w:r>
          </w:p>
        </w:tc>
        <w:tc>
          <w:tcPr>
            <w:tcW w:w="1072" w:type="dxa"/>
            <w:tcBorders>
              <w:top w:val="nil"/>
              <w:left w:val="nil"/>
              <w:bottom w:val="single" w:sz="4" w:space="0" w:color="auto"/>
              <w:right w:val="single" w:sz="4" w:space="0" w:color="auto"/>
            </w:tcBorders>
            <w:shd w:val="clear" w:color="auto" w:fill="auto"/>
            <w:noWrap/>
            <w:vAlign w:val="center"/>
            <w:hideMark/>
          </w:tcPr>
          <w:p w14:paraId="5F5067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AAE58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D8C4C7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30-605 </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A5F7CB5"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A.Fredry</w:t>
            </w:r>
            <w:proofErr w:type="spellEnd"/>
            <w:r w:rsidRPr="00904202">
              <w:rPr>
                <w:rFonts w:eastAsia="Times New Roman" w:cs="Calibri"/>
                <w:sz w:val="14"/>
                <w:szCs w:val="14"/>
                <w:lang w:eastAsia="pl-PL"/>
              </w:rPr>
              <w:t> </w:t>
            </w:r>
          </w:p>
        </w:tc>
        <w:tc>
          <w:tcPr>
            <w:tcW w:w="531" w:type="dxa"/>
            <w:tcBorders>
              <w:top w:val="nil"/>
              <w:left w:val="nil"/>
              <w:bottom w:val="single" w:sz="4" w:space="0" w:color="auto"/>
              <w:right w:val="nil"/>
            </w:tcBorders>
            <w:shd w:val="clear" w:color="auto" w:fill="auto"/>
            <w:vAlign w:val="center"/>
            <w:hideMark/>
          </w:tcPr>
          <w:p w14:paraId="0C3FD3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65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7AEBFC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5196C6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62410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159</w:t>
            </w:r>
          </w:p>
        </w:tc>
        <w:tc>
          <w:tcPr>
            <w:tcW w:w="1106" w:type="dxa"/>
            <w:tcBorders>
              <w:top w:val="nil"/>
              <w:left w:val="nil"/>
              <w:bottom w:val="single" w:sz="4" w:space="0" w:color="auto"/>
              <w:right w:val="single" w:sz="4" w:space="0" w:color="auto"/>
            </w:tcBorders>
            <w:shd w:val="clear" w:color="auto" w:fill="auto"/>
            <w:vAlign w:val="center"/>
            <w:hideMark/>
          </w:tcPr>
          <w:p w14:paraId="70AA6A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4CF38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58 </w:t>
            </w:r>
          </w:p>
        </w:tc>
        <w:tc>
          <w:tcPr>
            <w:tcW w:w="1072" w:type="dxa"/>
            <w:tcBorders>
              <w:top w:val="nil"/>
              <w:left w:val="nil"/>
              <w:bottom w:val="single" w:sz="4" w:space="0" w:color="auto"/>
              <w:right w:val="single" w:sz="4" w:space="0" w:color="auto"/>
            </w:tcBorders>
            <w:shd w:val="clear" w:color="auto" w:fill="auto"/>
            <w:noWrap/>
            <w:vAlign w:val="center"/>
            <w:hideMark/>
          </w:tcPr>
          <w:p w14:paraId="2CC4AD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047C5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C7753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8B994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 Pigonia</w:t>
            </w:r>
          </w:p>
        </w:tc>
        <w:tc>
          <w:tcPr>
            <w:tcW w:w="531" w:type="dxa"/>
            <w:tcBorders>
              <w:top w:val="nil"/>
              <w:left w:val="nil"/>
              <w:bottom w:val="single" w:sz="4" w:space="0" w:color="auto"/>
              <w:right w:val="nil"/>
            </w:tcBorders>
            <w:shd w:val="clear" w:color="auto" w:fill="auto"/>
            <w:vAlign w:val="center"/>
            <w:hideMark/>
          </w:tcPr>
          <w:p w14:paraId="0287B0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A9805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5C8E90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B5FAF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160</w:t>
            </w:r>
          </w:p>
        </w:tc>
        <w:tc>
          <w:tcPr>
            <w:tcW w:w="1106" w:type="dxa"/>
            <w:tcBorders>
              <w:top w:val="nil"/>
              <w:left w:val="nil"/>
              <w:bottom w:val="single" w:sz="4" w:space="0" w:color="auto"/>
              <w:right w:val="single" w:sz="4" w:space="0" w:color="auto"/>
            </w:tcBorders>
            <w:shd w:val="clear" w:color="auto" w:fill="auto"/>
            <w:vAlign w:val="center"/>
            <w:hideMark/>
          </w:tcPr>
          <w:p w14:paraId="00E1D7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30FA1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61 </w:t>
            </w:r>
          </w:p>
        </w:tc>
        <w:tc>
          <w:tcPr>
            <w:tcW w:w="1072" w:type="dxa"/>
            <w:tcBorders>
              <w:top w:val="nil"/>
              <w:left w:val="nil"/>
              <w:bottom w:val="single" w:sz="4" w:space="0" w:color="auto"/>
              <w:right w:val="single" w:sz="4" w:space="0" w:color="auto"/>
            </w:tcBorders>
            <w:shd w:val="clear" w:color="auto" w:fill="auto"/>
            <w:noWrap/>
            <w:vAlign w:val="center"/>
            <w:hideMark/>
          </w:tcPr>
          <w:p w14:paraId="39B033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7C032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5238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30-818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459D062" w14:textId="6C309FA1"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Pop</w:t>
            </w:r>
            <w:r w:rsidR="001651F1">
              <w:rPr>
                <w:rFonts w:eastAsia="Times New Roman" w:cs="Calibri"/>
                <w:color w:val="000000"/>
                <w:sz w:val="14"/>
                <w:szCs w:val="14"/>
                <w:lang w:eastAsia="pl-PL"/>
              </w:rPr>
              <w:t>ł</w:t>
            </w:r>
            <w:r w:rsidRPr="00904202">
              <w:rPr>
                <w:rFonts w:eastAsia="Times New Roman" w:cs="Calibri"/>
                <w:color w:val="000000"/>
                <w:sz w:val="14"/>
                <w:szCs w:val="14"/>
                <w:lang w:eastAsia="pl-PL"/>
              </w:rPr>
              <w:t>awskiego</w:t>
            </w:r>
          </w:p>
        </w:tc>
        <w:tc>
          <w:tcPr>
            <w:tcW w:w="531" w:type="dxa"/>
            <w:tcBorders>
              <w:top w:val="nil"/>
              <w:left w:val="nil"/>
              <w:bottom w:val="single" w:sz="4" w:space="0" w:color="auto"/>
              <w:right w:val="nil"/>
            </w:tcBorders>
            <w:shd w:val="clear" w:color="auto" w:fill="auto"/>
            <w:vAlign w:val="center"/>
            <w:hideMark/>
          </w:tcPr>
          <w:p w14:paraId="649C3D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8EF77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33FCC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79FB4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161</w:t>
            </w:r>
          </w:p>
        </w:tc>
        <w:tc>
          <w:tcPr>
            <w:tcW w:w="1106" w:type="dxa"/>
            <w:tcBorders>
              <w:top w:val="nil"/>
              <w:left w:val="nil"/>
              <w:bottom w:val="single" w:sz="4" w:space="0" w:color="auto"/>
              <w:right w:val="single" w:sz="4" w:space="0" w:color="auto"/>
            </w:tcBorders>
            <w:shd w:val="clear" w:color="auto" w:fill="auto"/>
            <w:vAlign w:val="center"/>
            <w:hideMark/>
          </w:tcPr>
          <w:p w14:paraId="04D6338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88314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62 </w:t>
            </w:r>
          </w:p>
        </w:tc>
        <w:tc>
          <w:tcPr>
            <w:tcW w:w="1072" w:type="dxa"/>
            <w:tcBorders>
              <w:top w:val="nil"/>
              <w:left w:val="nil"/>
              <w:bottom w:val="single" w:sz="4" w:space="0" w:color="auto"/>
              <w:right w:val="single" w:sz="4" w:space="0" w:color="auto"/>
            </w:tcBorders>
            <w:shd w:val="clear" w:color="auto" w:fill="auto"/>
            <w:noWrap/>
            <w:vAlign w:val="center"/>
            <w:hideMark/>
          </w:tcPr>
          <w:p w14:paraId="47B5C8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3D85A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E23B89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30-377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B6E4C6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Ćwikłowa</w:t>
            </w:r>
          </w:p>
        </w:tc>
        <w:tc>
          <w:tcPr>
            <w:tcW w:w="531" w:type="dxa"/>
            <w:tcBorders>
              <w:top w:val="nil"/>
              <w:left w:val="nil"/>
              <w:bottom w:val="single" w:sz="4" w:space="0" w:color="auto"/>
              <w:right w:val="nil"/>
            </w:tcBorders>
            <w:shd w:val="clear" w:color="auto" w:fill="auto"/>
            <w:vAlign w:val="center"/>
            <w:hideMark/>
          </w:tcPr>
          <w:p w14:paraId="5176F94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C468A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AEC751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A74DA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162</w:t>
            </w:r>
          </w:p>
        </w:tc>
        <w:tc>
          <w:tcPr>
            <w:tcW w:w="1106" w:type="dxa"/>
            <w:tcBorders>
              <w:top w:val="nil"/>
              <w:left w:val="nil"/>
              <w:bottom w:val="single" w:sz="4" w:space="0" w:color="auto"/>
              <w:right w:val="single" w:sz="4" w:space="0" w:color="auto"/>
            </w:tcBorders>
            <w:shd w:val="clear" w:color="auto" w:fill="auto"/>
            <w:vAlign w:val="center"/>
            <w:hideMark/>
          </w:tcPr>
          <w:p w14:paraId="6FF9A32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6F555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64 </w:t>
            </w:r>
          </w:p>
        </w:tc>
        <w:tc>
          <w:tcPr>
            <w:tcW w:w="1072" w:type="dxa"/>
            <w:tcBorders>
              <w:top w:val="nil"/>
              <w:left w:val="nil"/>
              <w:bottom w:val="single" w:sz="4" w:space="0" w:color="auto"/>
              <w:right w:val="single" w:sz="4" w:space="0" w:color="auto"/>
            </w:tcBorders>
            <w:shd w:val="clear" w:color="auto" w:fill="auto"/>
            <w:noWrap/>
            <w:vAlign w:val="center"/>
            <w:hideMark/>
          </w:tcPr>
          <w:p w14:paraId="1CE987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60772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6C2A8F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31-465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4D8335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Sadzawki</w:t>
            </w:r>
          </w:p>
        </w:tc>
        <w:tc>
          <w:tcPr>
            <w:tcW w:w="531" w:type="dxa"/>
            <w:tcBorders>
              <w:top w:val="nil"/>
              <w:left w:val="nil"/>
              <w:bottom w:val="single" w:sz="4" w:space="0" w:color="auto"/>
              <w:right w:val="nil"/>
            </w:tcBorders>
            <w:shd w:val="clear" w:color="auto" w:fill="auto"/>
            <w:vAlign w:val="center"/>
            <w:hideMark/>
          </w:tcPr>
          <w:p w14:paraId="4535776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F318C9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C15BC2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C540E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163</w:t>
            </w:r>
          </w:p>
        </w:tc>
        <w:tc>
          <w:tcPr>
            <w:tcW w:w="1106" w:type="dxa"/>
            <w:tcBorders>
              <w:top w:val="nil"/>
              <w:left w:val="nil"/>
              <w:bottom w:val="single" w:sz="4" w:space="0" w:color="auto"/>
              <w:right w:val="single" w:sz="4" w:space="0" w:color="auto"/>
            </w:tcBorders>
            <w:shd w:val="clear" w:color="auto" w:fill="auto"/>
            <w:vAlign w:val="center"/>
            <w:hideMark/>
          </w:tcPr>
          <w:p w14:paraId="3FABF2B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28C64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67</w:t>
            </w:r>
          </w:p>
        </w:tc>
        <w:tc>
          <w:tcPr>
            <w:tcW w:w="1072" w:type="dxa"/>
            <w:tcBorders>
              <w:top w:val="nil"/>
              <w:left w:val="nil"/>
              <w:bottom w:val="single" w:sz="4" w:space="0" w:color="auto"/>
              <w:right w:val="single" w:sz="4" w:space="0" w:color="auto"/>
            </w:tcBorders>
            <w:shd w:val="clear" w:color="auto" w:fill="auto"/>
            <w:noWrap/>
            <w:vAlign w:val="center"/>
            <w:hideMark/>
          </w:tcPr>
          <w:p w14:paraId="1EE9F8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0E33E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8D23E2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31-264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4A7BF7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Kaczorówka</w:t>
            </w:r>
          </w:p>
        </w:tc>
        <w:tc>
          <w:tcPr>
            <w:tcW w:w="531" w:type="dxa"/>
            <w:tcBorders>
              <w:top w:val="nil"/>
              <w:left w:val="nil"/>
              <w:bottom w:val="single" w:sz="4" w:space="0" w:color="auto"/>
              <w:right w:val="nil"/>
            </w:tcBorders>
            <w:shd w:val="clear" w:color="auto" w:fill="auto"/>
            <w:vAlign w:val="center"/>
            <w:hideMark/>
          </w:tcPr>
          <w:p w14:paraId="22698CA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645BAA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585673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8DF31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164</w:t>
            </w:r>
          </w:p>
        </w:tc>
        <w:tc>
          <w:tcPr>
            <w:tcW w:w="1106" w:type="dxa"/>
            <w:tcBorders>
              <w:top w:val="nil"/>
              <w:left w:val="nil"/>
              <w:bottom w:val="single" w:sz="4" w:space="0" w:color="auto"/>
              <w:right w:val="single" w:sz="4" w:space="0" w:color="auto"/>
            </w:tcBorders>
            <w:shd w:val="clear" w:color="auto" w:fill="auto"/>
            <w:vAlign w:val="center"/>
            <w:hideMark/>
          </w:tcPr>
          <w:p w14:paraId="5581A51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9A67A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72</w:t>
            </w:r>
          </w:p>
        </w:tc>
        <w:tc>
          <w:tcPr>
            <w:tcW w:w="1072" w:type="dxa"/>
            <w:tcBorders>
              <w:top w:val="nil"/>
              <w:left w:val="nil"/>
              <w:bottom w:val="single" w:sz="4" w:space="0" w:color="auto"/>
              <w:right w:val="single" w:sz="4" w:space="0" w:color="auto"/>
            </w:tcBorders>
            <w:shd w:val="clear" w:color="auto" w:fill="auto"/>
            <w:noWrap/>
            <w:vAlign w:val="center"/>
            <w:hideMark/>
          </w:tcPr>
          <w:p w14:paraId="32BA68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44F4D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14CDEF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30-224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D13913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al. Modrzewiowa</w:t>
            </w:r>
          </w:p>
        </w:tc>
        <w:tc>
          <w:tcPr>
            <w:tcW w:w="531" w:type="dxa"/>
            <w:tcBorders>
              <w:top w:val="nil"/>
              <w:left w:val="nil"/>
              <w:bottom w:val="single" w:sz="4" w:space="0" w:color="auto"/>
              <w:right w:val="nil"/>
            </w:tcBorders>
            <w:shd w:val="clear" w:color="auto" w:fill="auto"/>
            <w:vAlign w:val="center"/>
            <w:hideMark/>
          </w:tcPr>
          <w:p w14:paraId="52B7984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859510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9D9A0A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9D53F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165</w:t>
            </w:r>
          </w:p>
        </w:tc>
        <w:tc>
          <w:tcPr>
            <w:tcW w:w="1106" w:type="dxa"/>
            <w:tcBorders>
              <w:top w:val="nil"/>
              <w:left w:val="nil"/>
              <w:bottom w:val="single" w:sz="4" w:space="0" w:color="auto"/>
              <w:right w:val="single" w:sz="4" w:space="0" w:color="auto"/>
            </w:tcBorders>
            <w:shd w:val="clear" w:color="auto" w:fill="auto"/>
            <w:vAlign w:val="center"/>
            <w:hideMark/>
          </w:tcPr>
          <w:p w14:paraId="750197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91BED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74 </w:t>
            </w:r>
          </w:p>
        </w:tc>
        <w:tc>
          <w:tcPr>
            <w:tcW w:w="1072" w:type="dxa"/>
            <w:tcBorders>
              <w:top w:val="nil"/>
              <w:left w:val="nil"/>
              <w:bottom w:val="single" w:sz="4" w:space="0" w:color="auto"/>
              <w:right w:val="single" w:sz="4" w:space="0" w:color="auto"/>
            </w:tcBorders>
            <w:shd w:val="clear" w:color="auto" w:fill="auto"/>
            <w:noWrap/>
            <w:vAlign w:val="center"/>
            <w:hideMark/>
          </w:tcPr>
          <w:p w14:paraId="1F6F14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37755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41CE5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31-985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3AF24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Branicka</w:t>
            </w:r>
          </w:p>
        </w:tc>
        <w:tc>
          <w:tcPr>
            <w:tcW w:w="531" w:type="dxa"/>
            <w:tcBorders>
              <w:top w:val="nil"/>
              <w:left w:val="nil"/>
              <w:bottom w:val="single" w:sz="4" w:space="0" w:color="auto"/>
              <w:right w:val="nil"/>
            </w:tcBorders>
            <w:shd w:val="clear" w:color="auto" w:fill="auto"/>
            <w:vAlign w:val="center"/>
            <w:hideMark/>
          </w:tcPr>
          <w:p w14:paraId="612482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0A7A1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2657B0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CF5CE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166</w:t>
            </w:r>
          </w:p>
        </w:tc>
        <w:tc>
          <w:tcPr>
            <w:tcW w:w="1106" w:type="dxa"/>
            <w:tcBorders>
              <w:top w:val="nil"/>
              <w:left w:val="nil"/>
              <w:bottom w:val="single" w:sz="4" w:space="0" w:color="auto"/>
              <w:right w:val="single" w:sz="4" w:space="0" w:color="auto"/>
            </w:tcBorders>
            <w:shd w:val="clear" w:color="auto" w:fill="auto"/>
            <w:vAlign w:val="center"/>
            <w:hideMark/>
          </w:tcPr>
          <w:p w14:paraId="3CFF49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8AF02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77</w:t>
            </w:r>
          </w:p>
        </w:tc>
        <w:tc>
          <w:tcPr>
            <w:tcW w:w="1072" w:type="dxa"/>
            <w:tcBorders>
              <w:top w:val="nil"/>
              <w:left w:val="nil"/>
              <w:bottom w:val="single" w:sz="4" w:space="0" w:color="auto"/>
              <w:right w:val="single" w:sz="4" w:space="0" w:color="auto"/>
            </w:tcBorders>
            <w:shd w:val="clear" w:color="auto" w:fill="auto"/>
            <w:noWrap/>
            <w:vAlign w:val="center"/>
            <w:hideMark/>
          </w:tcPr>
          <w:p w14:paraId="5CFB0B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5F6B8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5055B2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31-618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9871D8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Złotego Wieku</w:t>
            </w:r>
          </w:p>
        </w:tc>
        <w:tc>
          <w:tcPr>
            <w:tcW w:w="531" w:type="dxa"/>
            <w:tcBorders>
              <w:top w:val="nil"/>
              <w:left w:val="nil"/>
              <w:bottom w:val="single" w:sz="4" w:space="0" w:color="auto"/>
              <w:right w:val="nil"/>
            </w:tcBorders>
            <w:shd w:val="clear" w:color="auto" w:fill="auto"/>
            <w:vAlign w:val="center"/>
            <w:hideMark/>
          </w:tcPr>
          <w:p w14:paraId="0F853BA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54F686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BE0089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A2EAC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167</w:t>
            </w:r>
          </w:p>
        </w:tc>
        <w:tc>
          <w:tcPr>
            <w:tcW w:w="1106" w:type="dxa"/>
            <w:tcBorders>
              <w:top w:val="nil"/>
              <w:left w:val="nil"/>
              <w:bottom w:val="single" w:sz="4" w:space="0" w:color="auto"/>
              <w:right w:val="single" w:sz="4" w:space="0" w:color="auto"/>
            </w:tcBorders>
            <w:shd w:val="clear" w:color="auto" w:fill="auto"/>
            <w:vAlign w:val="center"/>
            <w:hideMark/>
          </w:tcPr>
          <w:p w14:paraId="0B8AE1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9F280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78</w:t>
            </w:r>
          </w:p>
        </w:tc>
        <w:tc>
          <w:tcPr>
            <w:tcW w:w="1072" w:type="dxa"/>
            <w:tcBorders>
              <w:top w:val="nil"/>
              <w:left w:val="nil"/>
              <w:bottom w:val="single" w:sz="4" w:space="0" w:color="auto"/>
              <w:right w:val="single" w:sz="4" w:space="0" w:color="auto"/>
            </w:tcBorders>
            <w:shd w:val="clear" w:color="auto" w:fill="auto"/>
            <w:noWrap/>
            <w:vAlign w:val="center"/>
            <w:hideMark/>
          </w:tcPr>
          <w:p w14:paraId="172CD8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E7E6F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37531C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31-990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203BD3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Jaskrowa</w:t>
            </w:r>
          </w:p>
        </w:tc>
        <w:tc>
          <w:tcPr>
            <w:tcW w:w="531" w:type="dxa"/>
            <w:tcBorders>
              <w:top w:val="nil"/>
              <w:left w:val="nil"/>
              <w:bottom w:val="single" w:sz="4" w:space="0" w:color="auto"/>
              <w:right w:val="nil"/>
            </w:tcBorders>
            <w:shd w:val="clear" w:color="auto" w:fill="auto"/>
            <w:vAlign w:val="center"/>
            <w:hideMark/>
          </w:tcPr>
          <w:p w14:paraId="647FC9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560C13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71F235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CB614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168</w:t>
            </w:r>
          </w:p>
        </w:tc>
        <w:tc>
          <w:tcPr>
            <w:tcW w:w="1106" w:type="dxa"/>
            <w:tcBorders>
              <w:top w:val="nil"/>
              <w:left w:val="nil"/>
              <w:bottom w:val="single" w:sz="4" w:space="0" w:color="auto"/>
              <w:right w:val="single" w:sz="4" w:space="0" w:color="auto"/>
            </w:tcBorders>
            <w:shd w:val="clear" w:color="auto" w:fill="auto"/>
            <w:vAlign w:val="center"/>
            <w:hideMark/>
          </w:tcPr>
          <w:p w14:paraId="10309FD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471F7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80 </w:t>
            </w:r>
          </w:p>
        </w:tc>
        <w:tc>
          <w:tcPr>
            <w:tcW w:w="1072" w:type="dxa"/>
            <w:tcBorders>
              <w:top w:val="nil"/>
              <w:left w:val="nil"/>
              <w:bottom w:val="single" w:sz="4" w:space="0" w:color="auto"/>
              <w:right w:val="single" w:sz="4" w:space="0" w:color="auto"/>
            </w:tcBorders>
            <w:shd w:val="clear" w:color="auto" w:fill="auto"/>
            <w:noWrap/>
            <w:vAlign w:val="center"/>
            <w:hideMark/>
          </w:tcPr>
          <w:p w14:paraId="1325E4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FBED5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70A25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31-909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B5AA9C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N a Skarpie</w:t>
            </w:r>
          </w:p>
        </w:tc>
        <w:tc>
          <w:tcPr>
            <w:tcW w:w="531" w:type="dxa"/>
            <w:tcBorders>
              <w:top w:val="nil"/>
              <w:left w:val="nil"/>
              <w:bottom w:val="single" w:sz="4" w:space="0" w:color="auto"/>
              <w:right w:val="nil"/>
            </w:tcBorders>
            <w:shd w:val="clear" w:color="auto" w:fill="auto"/>
            <w:vAlign w:val="center"/>
            <w:hideMark/>
          </w:tcPr>
          <w:p w14:paraId="102F4C9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19A4A4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F42F11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09C5D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169</w:t>
            </w:r>
          </w:p>
        </w:tc>
        <w:tc>
          <w:tcPr>
            <w:tcW w:w="1106" w:type="dxa"/>
            <w:tcBorders>
              <w:top w:val="nil"/>
              <w:left w:val="nil"/>
              <w:bottom w:val="single" w:sz="4" w:space="0" w:color="auto"/>
              <w:right w:val="single" w:sz="4" w:space="0" w:color="auto"/>
            </w:tcBorders>
            <w:shd w:val="clear" w:color="auto" w:fill="auto"/>
            <w:vAlign w:val="center"/>
            <w:hideMark/>
          </w:tcPr>
          <w:p w14:paraId="29B8541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7E7E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82</w:t>
            </w:r>
          </w:p>
        </w:tc>
        <w:tc>
          <w:tcPr>
            <w:tcW w:w="1072" w:type="dxa"/>
            <w:tcBorders>
              <w:top w:val="nil"/>
              <w:left w:val="nil"/>
              <w:bottom w:val="single" w:sz="4" w:space="0" w:color="auto"/>
              <w:right w:val="single" w:sz="4" w:space="0" w:color="auto"/>
            </w:tcBorders>
            <w:shd w:val="clear" w:color="auto" w:fill="auto"/>
            <w:noWrap/>
            <w:vAlign w:val="center"/>
            <w:hideMark/>
          </w:tcPr>
          <w:p w14:paraId="52B5FD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AD061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726D6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31-814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7F75D5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Kalinowe</w:t>
            </w:r>
          </w:p>
        </w:tc>
        <w:tc>
          <w:tcPr>
            <w:tcW w:w="531" w:type="dxa"/>
            <w:tcBorders>
              <w:top w:val="nil"/>
              <w:left w:val="nil"/>
              <w:bottom w:val="single" w:sz="4" w:space="0" w:color="auto"/>
              <w:right w:val="nil"/>
            </w:tcBorders>
            <w:shd w:val="clear" w:color="auto" w:fill="auto"/>
            <w:vAlign w:val="center"/>
            <w:hideMark/>
          </w:tcPr>
          <w:p w14:paraId="77C50D5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D9D1BD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92682E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279F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170</w:t>
            </w:r>
          </w:p>
        </w:tc>
        <w:tc>
          <w:tcPr>
            <w:tcW w:w="1106" w:type="dxa"/>
            <w:tcBorders>
              <w:top w:val="nil"/>
              <w:left w:val="nil"/>
              <w:bottom w:val="single" w:sz="4" w:space="0" w:color="auto"/>
              <w:right w:val="single" w:sz="4" w:space="0" w:color="auto"/>
            </w:tcBorders>
            <w:shd w:val="clear" w:color="auto" w:fill="auto"/>
            <w:vAlign w:val="center"/>
            <w:hideMark/>
          </w:tcPr>
          <w:p w14:paraId="692D27E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46150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85 </w:t>
            </w:r>
          </w:p>
        </w:tc>
        <w:tc>
          <w:tcPr>
            <w:tcW w:w="1072" w:type="dxa"/>
            <w:tcBorders>
              <w:top w:val="nil"/>
              <w:left w:val="nil"/>
              <w:bottom w:val="single" w:sz="4" w:space="0" w:color="auto"/>
              <w:right w:val="single" w:sz="4" w:space="0" w:color="auto"/>
            </w:tcBorders>
            <w:shd w:val="clear" w:color="auto" w:fill="auto"/>
            <w:noWrap/>
            <w:vAlign w:val="center"/>
            <w:hideMark/>
          </w:tcPr>
          <w:p w14:paraId="245D92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4BB33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CB4CFD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31-615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F95052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Złotego Wieku</w:t>
            </w:r>
          </w:p>
        </w:tc>
        <w:tc>
          <w:tcPr>
            <w:tcW w:w="531" w:type="dxa"/>
            <w:tcBorders>
              <w:top w:val="nil"/>
              <w:left w:val="nil"/>
              <w:bottom w:val="single" w:sz="4" w:space="0" w:color="auto"/>
              <w:right w:val="nil"/>
            </w:tcBorders>
            <w:shd w:val="clear" w:color="auto" w:fill="auto"/>
            <w:vAlign w:val="center"/>
            <w:hideMark/>
          </w:tcPr>
          <w:p w14:paraId="62F371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057F38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DC1A7C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5795B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171</w:t>
            </w:r>
          </w:p>
        </w:tc>
        <w:tc>
          <w:tcPr>
            <w:tcW w:w="1106" w:type="dxa"/>
            <w:tcBorders>
              <w:top w:val="nil"/>
              <w:left w:val="nil"/>
              <w:bottom w:val="single" w:sz="4" w:space="0" w:color="auto"/>
              <w:right w:val="single" w:sz="4" w:space="0" w:color="auto"/>
            </w:tcBorders>
            <w:shd w:val="clear" w:color="auto" w:fill="auto"/>
            <w:vAlign w:val="center"/>
            <w:hideMark/>
          </w:tcPr>
          <w:p w14:paraId="6BB40C5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54AD0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86</w:t>
            </w:r>
          </w:p>
        </w:tc>
        <w:tc>
          <w:tcPr>
            <w:tcW w:w="1072" w:type="dxa"/>
            <w:tcBorders>
              <w:top w:val="nil"/>
              <w:left w:val="nil"/>
              <w:bottom w:val="single" w:sz="4" w:space="0" w:color="auto"/>
              <w:right w:val="single" w:sz="4" w:space="0" w:color="auto"/>
            </w:tcBorders>
            <w:shd w:val="clear" w:color="auto" w:fill="auto"/>
            <w:noWrap/>
            <w:vAlign w:val="center"/>
            <w:hideMark/>
          </w:tcPr>
          <w:p w14:paraId="52338F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F1607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B27FB8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31-833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7EA1BF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Jagiellońskie </w:t>
            </w:r>
          </w:p>
        </w:tc>
        <w:tc>
          <w:tcPr>
            <w:tcW w:w="531" w:type="dxa"/>
            <w:tcBorders>
              <w:top w:val="nil"/>
              <w:left w:val="nil"/>
              <w:bottom w:val="single" w:sz="4" w:space="0" w:color="auto"/>
              <w:right w:val="nil"/>
            </w:tcBorders>
            <w:shd w:val="clear" w:color="auto" w:fill="auto"/>
            <w:vAlign w:val="center"/>
            <w:hideMark/>
          </w:tcPr>
          <w:p w14:paraId="2B4011C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3F79FF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D60234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94EEC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172</w:t>
            </w:r>
          </w:p>
        </w:tc>
        <w:tc>
          <w:tcPr>
            <w:tcW w:w="1106" w:type="dxa"/>
            <w:tcBorders>
              <w:top w:val="nil"/>
              <w:left w:val="nil"/>
              <w:bottom w:val="single" w:sz="4" w:space="0" w:color="auto"/>
              <w:right w:val="single" w:sz="4" w:space="0" w:color="auto"/>
            </w:tcBorders>
            <w:shd w:val="clear" w:color="auto" w:fill="auto"/>
            <w:vAlign w:val="center"/>
            <w:hideMark/>
          </w:tcPr>
          <w:p w14:paraId="13CF836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AF106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88 </w:t>
            </w:r>
          </w:p>
        </w:tc>
        <w:tc>
          <w:tcPr>
            <w:tcW w:w="1072" w:type="dxa"/>
            <w:tcBorders>
              <w:top w:val="nil"/>
              <w:left w:val="nil"/>
              <w:bottom w:val="single" w:sz="4" w:space="0" w:color="auto"/>
              <w:right w:val="single" w:sz="4" w:space="0" w:color="auto"/>
            </w:tcBorders>
            <w:shd w:val="clear" w:color="auto" w:fill="auto"/>
            <w:noWrap/>
            <w:vAlign w:val="center"/>
            <w:hideMark/>
          </w:tcPr>
          <w:p w14:paraId="2B9D93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723F6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9B435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31-972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1665E3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Szklane Domy </w:t>
            </w:r>
          </w:p>
        </w:tc>
        <w:tc>
          <w:tcPr>
            <w:tcW w:w="531" w:type="dxa"/>
            <w:tcBorders>
              <w:top w:val="nil"/>
              <w:left w:val="nil"/>
              <w:bottom w:val="single" w:sz="4" w:space="0" w:color="auto"/>
              <w:right w:val="nil"/>
            </w:tcBorders>
            <w:shd w:val="clear" w:color="auto" w:fill="auto"/>
            <w:vAlign w:val="center"/>
            <w:hideMark/>
          </w:tcPr>
          <w:p w14:paraId="3F3A600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825E1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158E5C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C36E2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173</w:t>
            </w:r>
          </w:p>
        </w:tc>
        <w:tc>
          <w:tcPr>
            <w:tcW w:w="1106" w:type="dxa"/>
            <w:tcBorders>
              <w:top w:val="nil"/>
              <w:left w:val="nil"/>
              <w:bottom w:val="single" w:sz="4" w:space="0" w:color="auto"/>
              <w:right w:val="single" w:sz="4" w:space="0" w:color="auto"/>
            </w:tcBorders>
            <w:shd w:val="clear" w:color="auto" w:fill="auto"/>
            <w:vAlign w:val="center"/>
            <w:hideMark/>
          </w:tcPr>
          <w:p w14:paraId="6089914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896A1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89</w:t>
            </w:r>
          </w:p>
        </w:tc>
        <w:tc>
          <w:tcPr>
            <w:tcW w:w="1072" w:type="dxa"/>
            <w:tcBorders>
              <w:top w:val="nil"/>
              <w:left w:val="nil"/>
              <w:bottom w:val="single" w:sz="4" w:space="0" w:color="auto"/>
              <w:right w:val="single" w:sz="4" w:space="0" w:color="auto"/>
            </w:tcBorders>
            <w:shd w:val="clear" w:color="auto" w:fill="auto"/>
            <w:noWrap/>
            <w:vAlign w:val="center"/>
            <w:hideMark/>
          </w:tcPr>
          <w:p w14:paraId="65ADC7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6DD30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EA66C7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31-624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19CB17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Piastów</w:t>
            </w:r>
          </w:p>
        </w:tc>
        <w:tc>
          <w:tcPr>
            <w:tcW w:w="531" w:type="dxa"/>
            <w:tcBorders>
              <w:top w:val="nil"/>
              <w:left w:val="nil"/>
              <w:bottom w:val="single" w:sz="4" w:space="0" w:color="auto"/>
              <w:right w:val="nil"/>
            </w:tcBorders>
            <w:shd w:val="clear" w:color="auto" w:fill="auto"/>
            <w:vAlign w:val="center"/>
            <w:hideMark/>
          </w:tcPr>
          <w:p w14:paraId="03518CD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A94965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ED396B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7396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174</w:t>
            </w:r>
          </w:p>
        </w:tc>
        <w:tc>
          <w:tcPr>
            <w:tcW w:w="1106" w:type="dxa"/>
            <w:tcBorders>
              <w:top w:val="nil"/>
              <w:left w:val="nil"/>
              <w:bottom w:val="single" w:sz="4" w:space="0" w:color="auto"/>
              <w:right w:val="single" w:sz="4" w:space="0" w:color="auto"/>
            </w:tcBorders>
            <w:shd w:val="clear" w:color="auto" w:fill="auto"/>
            <w:vAlign w:val="center"/>
            <w:hideMark/>
          </w:tcPr>
          <w:p w14:paraId="2F692C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0E075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91 </w:t>
            </w:r>
          </w:p>
        </w:tc>
        <w:tc>
          <w:tcPr>
            <w:tcW w:w="1072" w:type="dxa"/>
            <w:tcBorders>
              <w:top w:val="nil"/>
              <w:left w:val="nil"/>
              <w:bottom w:val="single" w:sz="4" w:space="0" w:color="auto"/>
              <w:right w:val="single" w:sz="4" w:space="0" w:color="auto"/>
            </w:tcBorders>
            <w:shd w:val="clear" w:color="auto" w:fill="auto"/>
            <w:noWrap/>
            <w:vAlign w:val="center"/>
            <w:hideMark/>
          </w:tcPr>
          <w:p w14:paraId="6E029E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58DB6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8A2F98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31-935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F4A8F5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Handlowe</w:t>
            </w:r>
          </w:p>
        </w:tc>
        <w:tc>
          <w:tcPr>
            <w:tcW w:w="531" w:type="dxa"/>
            <w:tcBorders>
              <w:top w:val="nil"/>
              <w:left w:val="nil"/>
              <w:bottom w:val="single" w:sz="4" w:space="0" w:color="auto"/>
              <w:right w:val="nil"/>
            </w:tcBorders>
            <w:shd w:val="clear" w:color="auto" w:fill="auto"/>
            <w:vAlign w:val="center"/>
            <w:hideMark/>
          </w:tcPr>
          <w:p w14:paraId="6A69253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EC6771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C2E58B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4960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175</w:t>
            </w:r>
          </w:p>
        </w:tc>
        <w:tc>
          <w:tcPr>
            <w:tcW w:w="1106" w:type="dxa"/>
            <w:tcBorders>
              <w:top w:val="nil"/>
              <w:left w:val="nil"/>
              <w:bottom w:val="single" w:sz="4" w:space="0" w:color="auto"/>
              <w:right w:val="single" w:sz="4" w:space="0" w:color="auto"/>
            </w:tcBorders>
            <w:shd w:val="clear" w:color="auto" w:fill="auto"/>
            <w:vAlign w:val="center"/>
            <w:hideMark/>
          </w:tcPr>
          <w:p w14:paraId="17F73C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2DBA9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92</w:t>
            </w:r>
          </w:p>
        </w:tc>
        <w:tc>
          <w:tcPr>
            <w:tcW w:w="1072" w:type="dxa"/>
            <w:tcBorders>
              <w:top w:val="nil"/>
              <w:left w:val="nil"/>
              <w:bottom w:val="single" w:sz="4" w:space="0" w:color="auto"/>
              <w:right w:val="single" w:sz="4" w:space="0" w:color="auto"/>
            </w:tcBorders>
            <w:shd w:val="clear" w:color="auto" w:fill="auto"/>
            <w:noWrap/>
            <w:vAlign w:val="center"/>
            <w:hideMark/>
          </w:tcPr>
          <w:p w14:paraId="3FFF5B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27140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DB62A7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31-810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08840C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osiedle Strusia </w:t>
            </w:r>
          </w:p>
        </w:tc>
        <w:tc>
          <w:tcPr>
            <w:tcW w:w="531" w:type="dxa"/>
            <w:tcBorders>
              <w:top w:val="nil"/>
              <w:left w:val="nil"/>
              <w:bottom w:val="single" w:sz="4" w:space="0" w:color="auto"/>
              <w:right w:val="nil"/>
            </w:tcBorders>
            <w:shd w:val="clear" w:color="auto" w:fill="auto"/>
            <w:vAlign w:val="center"/>
            <w:hideMark/>
          </w:tcPr>
          <w:p w14:paraId="262A879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8A139A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D26592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90D7D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176</w:t>
            </w:r>
          </w:p>
        </w:tc>
        <w:tc>
          <w:tcPr>
            <w:tcW w:w="1106" w:type="dxa"/>
            <w:tcBorders>
              <w:top w:val="nil"/>
              <w:left w:val="nil"/>
              <w:bottom w:val="single" w:sz="4" w:space="0" w:color="auto"/>
              <w:right w:val="single" w:sz="4" w:space="0" w:color="auto"/>
            </w:tcBorders>
            <w:shd w:val="clear" w:color="auto" w:fill="auto"/>
            <w:vAlign w:val="center"/>
            <w:hideMark/>
          </w:tcPr>
          <w:p w14:paraId="25816F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193B7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93 </w:t>
            </w:r>
          </w:p>
        </w:tc>
        <w:tc>
          <w:tcPr>
            <w:tcW w:w="1072" w:type="dxa"/>
            <w:tcBorders>
              <w:top w:val="nil"/>
              <w:left w:val="nil"/>
              <w:bottom w:val="single" w:sz="4" w:space="0" w:color="auto"/>
              <w:right w:val="single" w:sz="4" w:space="0" w:color="auto"/>
            </w:tcBorders>
            <w:shd w:val="clear" w:color="auto" w:fill="auto"/>
            <w:noWrap/>
            <w:vAlign w:val="center"/>
            <w:hideMark/>
          </w:tcPr>
          <w:p w14:paraId="4AE8A1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999F9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3154B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30-132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2FFDC8D" w14:textId="3289F6D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roofErr w:type="spellStart"/>
            <w:r w:rsidRPr="00904202">
              <w:rPr>
                <w:rFonts w:eastAsia="Times New Roman" w:cs="Calibri"/>
                <w:sz w:val="14"/>
                <w:szCs w:val="14"/>
                <w:lang w:eastAsia="pl-PL"/>
              </w:rPr>
              <w:t>Szlachtowskiego</w:t>
            </w:r>
            <w:proofErr w:type="spellEnd"/>
          </w:p>
        </w:tc>
        <w:tc>
          <w:tcPr>
            <w:tcW w:w="531" w:type="dxa"/>
            <w:tcBorders>
              <w:top w:val="nil"/>
              <w:left w:val="nil"/>
              <w:bottom w:val="single" w:sz="4" w:space="0" w:color="auto"/>
              <w:right w:val="nil"/>
            </w:tcBorders>
            <w:shd w:val="clear" w:color="auto" w:fill="auto"/>
            <w:vAlign w:val="center"/>
            <w:hideMark/>
          </w:tcPr>
          <w:p w14:paraId="0CBCEA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68BD2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15C586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33735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177</w:t>
            </w:r>
          </w:p>
        </w:tc>
        <w:tc>
          <w:tcPr>
            <w:tcW w:w="1106" w:type="dxa"/>
            <w:tcBorders>
              <w:top w:val="nil"/>
              <w:left w:val="nil"/>
              <w:bottom w:val="single" w:sz="4" w:space="0" w:color="auto"/>
              <w:right w:val="single" w:sz="4" w:space="0" w:color="auto"/>
            </w:tcBorders>
            <w:shd w:val="clear" w:color="auto" w:fill="auto"/>
            <w:vAlign w:val="center"/>
            <w:hideMark/>
          </w:tcPr>
          <w:p w14:paraId="381378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E14F9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97</w:t>
            </w:r>
          </w:p>
        </w:tc>
        <w:tc>
          <w:tcPr>
            <w:tcW w:w="1072" w:type="dxa"/>
            <w:tcBorders>
              <w:top w:val="nil"/>
              <w:left w:val="nil"/>
              <w:bottom w:val="single" w:sz="4" w:space="0" w:color="auto"/>
              <w:right w:val="single" w:sz="4" w:space="0" w:color="auto"/>
            </w:tcBorders>
            <w:shd w:val="clear" w:color="auto" w:fill="auto"/>
            <w:noWrap/>
            <w:vAlign w:val="center"/>
            <w:hideMark/>
          </w:tcPr>
          <w:p w14:paraId="65A3F0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D5794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3ED6B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30-436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63A7D7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Dr. Judyma</w:t>
            </w:r>
          </w:p>
        </w:tc>
        <w:tc>
          <w:tcPr>
            <w:tcW w:w="531" w:type="dxa"/>
            <w:tcBorders>
              <w:top w:val="nil"/>
              <w:left w:val="nil"/>
              <w:bottom w:val="single" w:sz="4" w:space="0" w:color="auto"/>
              <w:right w:val="nil"/>
            </w:tcBorders>
            <w:shd w:val="clear" w:color="auto" w:fill="auto"/>
            <w:vAlign w:val="center"/>
            <w:hideMark/>
          </w:tcPr>
          <w:p w14:paraId="4CECB1F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F7472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416DF5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EB944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178</w:t>
            </w:r>
          </w:p>
        </w:tc>
        <w:tc>
          <w:tcPr>
            <w:tcW w:w="1106" w:type="dxa"/>
            <w:tcBorders>
              <w:top w:val="nil"/>
              <w:left w:val="nil"/>
              <w:bottom w:val="single" w:sz="4" w:space="0" w:color="auto"/>
              <w:right w:val="single" w:sz="4" w:space="0" w:color="auto"/>
            </w:tcBorders>
            <w:shd w:val="clear" w:color="auto" w:fill="auto"/>
            <w:vAlign w:val="center"/>
            <w:hideMark/>
          </w:tcPr>
          <w:p w14:paraId="5483334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85447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 Szkoła Podstawowa z Oddziałami Integracyjnymi nr 98</w:t>
            </w:r>
          </w:p>
        </w:tc>
        <w:tc>
          <w:tcPr>
            <w:tcW w:w="1072" w:type="dxa"/>
            <w:tcBorders>
              <w:top w:val="nil"/>
              <w:left w:val="nil"/>
              <w:bottom w:val="single" w:sz="4" w:space="0" w:color="auto"/>
              <w:right w:val="single" w:sz="4" w:space="0" w:color="auto"/>
            </w:tcBorders>
            <w:shd w:val="clear" w:color="auto" w:fill="auto"/>
            <w:noWrap/>
            <w:vAlign w:val="center"/>
            <w:hideMark/>
          </w:tcPr>
          <w:p w14:paraId="644A9F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DC78E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BBF2CB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31-708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02235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Na Stoku </w:t>
            </w:r>
          </w:p>
        </w:tc>
        <w:tc>
          <w:tcPr>
            <w:tcW w:w="531" w:type="dxa"/>
            <w:tcBorders>
              <w:top w:val="nil"/>
              <w:left w:val="nil"/>
              <w:bottom w:val="single" w:sz="4" w:space="0" w:color="auto"/>
              <w:right w:val="nil"/>
            </w:tcBorders>
            <w:shd w:val="clear" w:color="auto" w:fill="auto"/>
            <w:vAlign w:val="center"/>
            <w:hideMark/>
          </w:tcPr>
          <w:p w14:paraId="7B64A5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F3735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A69DAA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831A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179</w:t>
            </w:r>
          </w:p>
        </w:tc>
        <w:tc>
          <w:tcPr>
            <w:tcW w:w="1106" w:type="dxa"/>
            <w:tcBorders>
              <w:top w:val="nil"/>
              <w:left w:val="nil"/>
              <w:bottom w:val="single" w:sz="4" w:space="0" w:color="auto"/>
              <w:right w:val="single" w:sz="4" w:space="0" w:color="auto"/>
            </w:tcBorders>
            <w:shd w:val="clear" w:color="auto" w:fill="auto"/>
            <w:vAlign w:val="center"/>
            <w:hideMark/>
          </w:tcPr>
          <w:p w14:paraId="2CA8BAB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00EC7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100 </w:t>
            </w:r>
          </w:p>
        </w:tc>
        <w:tc>
          <w:tcPr>
            <w:tcW w:w="1072" w:type="dxa"/>
            <w:tcBorders>
              <w:top w:val="nil"/>
              <w:left w:val="nil"/>
              <w:bottom w:val="single" w:sz="4" w:space="0" w:color="auto"/>
              <w:right w:val="single" w:sz="4" w:space="0" w:color="auto"/>
            </w:tcBorders>
            <w:shd w:val="clear" w:color="auto" w:fill="auto"/>
            <w:noWrap/>
            <w:vAlign w:val="center"/>
            <w:hideMark/>
          </w:tcPr>
          <w:p w14:paraId="3219C9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2565E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67BB42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31-855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2BAD55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Albertyńskie</w:t>
            </w:r>
          </w:p>
        </w:tc>
        <w:tc>
          <w:tcPr>
            <w:tcW w:w="531" w:type="dxa"/>
            <w:tcBorders>
              <w:top w:val="nil"/>
              <w:left w:val="nil"/>
              <w:bottom w:val="single" w:sz="4" w:space="0" w:color="auto"/>
              <w:right w:val="nil"/>
            </w:tcBorders>
            <w:shd w:val="clear" w:color="auto" w:fill="auto"/>
            <w:vAlign w:val="center"/>
            <w:hideMark/>
          </w:tcPr>
          <w:p w14:paraId="44976C0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01756C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95253E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F60C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180</w:t>
            </w:r>
          </w:p>
        </w:tc>
        <w:tc>
          <w:tcPr>
            <w:tcW w:w="1106" w:type="dxa"/>
            <w:tcBorders>
              <w:top w:val="nil"/>
              <w:left w:val="nil"/>
              <w:bottom w:val="single" w:sz="4" w:space="0" w:color="auto"/>
              <w:right w:val="single" w:sz="4" w:space="0" w:color="auto"/>
            </w:tcBorders>
            <w:shd w:val="clear" w:color="auto" w:fill="auto"/>
            <w:vAlign w:val="center"/>
            <w:hideMark/>
          </w:tcPr>
          <w:p w14:paraId="1F594E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01BE9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101</w:t>
            </w:r>
          </w:p>
        </w:tc>
        <w:tc>
          <w:tcPr>
            <w:tcW w:w="1072" w:type="dxa"/>
            <w:tcBorders>
              <w:top w:val="nil"/>
              <w:left w:val="nil"/>
              <w:bottom w:val="single" w:sz="4" w:space="0" w:color="auto"/>
              <w:right w:val="single" w:sz="4" w:space="0" w:color="auto"/>
            </w:tcBorders>
            <w:shd w:val="clear" w:color="auto" w:fill="auto"/>
            <w:noWrap/>
            <w:vAlign w:val="center"/>
            <w:hideMark/>
          </w:tcPr>
          <w:p w14:paraId="09DBD3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14F1E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57345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31-832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37F173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w:t>
            </w:r>
            <w:r w:rsidRPr="00904202">
              <w:rPr>
                <w:rFonts w:eastAsia="Times New Roman" w:cs="Calibri"/>
                <w:sz w:val="14"/>
                <w:szCs w:val="14"/>
                <w:lang w:eastAsia="pl-PL"/>
              </w:rPr>
              <w:br/>
              <w:t xml:space="preserve">Jagiellońskie </w:t>
            </w:r>
          </w:p>
        </w:tc>
        <w:tc>
          <w:tcPr>
            <w:tcW w:w="531" w:type="dxa"/>
            <w:tcBorders>
              <w:top w:val="nil"/>
              <w:left w:val="nil"/>
              <w:bottom w:val="single" w:sz="4" w:space="0" w:color="auto"/>
              <w:right w:val="nil"/>
            </w:tcBorders>
            <w:shd w:val="clear" w:color="auto" w:fill="auto"/>
            <w:vAlign w:val="center"/>
            <w:hideMark/>
          </w:tcPr>
          <w:p w14:paraId="5DAA624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C88708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78C0DF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66A4C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181</w:t>
            </w:r>
          </w:p>
        </w:tc>
        <w:tc>
          <w:tcPr>
            <w:tcW w:w="1106" w:type="dxa"/>
            <w:tcBorders>
              <w:top w:val="nil"/>
              <w:left w:val="nil"/>
              <w:bottom w:val="single" w:sz="4" w:space="0" w:color="auto"/>
              <w:right w:val="single" w:sz="4" w:space="0" w:color="auto"/>
            </w:tcBorders>
            <w:shd w:val="clear" w:color="auto" w:fill="auto"/>
            <w:vAlign w:val="center"/>
            <w:hideMark/>
          </w:tcPr>
          <w:p w14:paraId="67149D9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CEEB7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103</w:t>
            </w:r>
          </w:p>
        </w:tc>
        <w:tc>
          <w:tcPr>
            <w:tcW w:w="1072" w:type="dxa"/>
            <w:tcBorders>
              <w:top w:val="nil"/>
              <w:left w:val="nil"/>
              <w:bottom w:val="single" w:sz="4" w:space="0" w:color="auto"/>
              <w:right w:val="single" w:sz="4" w:space="0" w:color="auto"/>
            </w:tcBorders>
            <w:shd w:val="clear" w:color="auto" w:fill="auto"/>
            <w:noWrap/>
            <w:vAlign w:val="center"/>
            <w:hideMark/>
          </w:tcPr>
          <w:p w14:paraId="0CF8BC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D5EF2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E8669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31-941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58D3E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Kolorowe</w:t>
            </w:r>
          </w:p>
        </w:tc>
        <w:tc>
          <w:tcPr>
            <w:tcW w:w="531" w:type="dxa"/>
            <w:tcBorders>
              <w:top w:val="nil"/>
              <w:left w:val="nil"/>
              <w:bottom w:val="single" w:sz="4" w:space="0" w:color="auto"/>
              <w:right w:val="nil"/>
            </w:tcBorders>
            <w:shd w:val="clear" w:color="auto" w:fill="auto"/>
            <w:vAlign w:val="center"/>
            <w:hideMark/>
          </w:tcPr>
          <w:p w14:paraId="16B2688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55FCEC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E18E92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01AC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182</w:t>
            </w:r>
          </w:p>
        </w:tc>
        <w:tc>
          <w:tcPr>
            <w:tcW w:w="1106" w:type="dxa"/>
            <w:tcBorders>
              <w:top w:val="nil"/>
              <w:left w:val="nil"/>
              <w:bottom w:val="single" w:sz="4" w:space="0" w:color="auto"/>
              <w:right w:val="single" w:sz="4" w:space="0" w:color="auto"/>
            </w:tcBorders>
            <w:shd w:val="clear" w:color="auto" w:fill="auto"/>
            <w:vAlign w:val="center"/>
            <w:hideMark/>
          </w:tcPr>
          <w:p w14:paraId="6242B10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38EBB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104</w:t>
            </w:r>
          </w:p>
        </w:tc>
        <w:tc>
          <w:tcPr>
            <w:tcW w:w="1072" w:type="dxa"/>
            <w:tcBorders>
              <w:top w:val="nil"/>
              <w:left w:val="nil"/>
              <w:bottom w:val="single" w:sz="4" w:space="0" w:color="auto"/>
              <w:right w:val="single" w:sz="4" w:space="0" w:color="auto"/>
            </w:tcBorders>
            <w:shd w:val="clear" w:color="auto" w:fill="auto"/>
            <w:noWrap/>
            <w:vAlign w:val="center"/>
            <w:hideMark/>
          </w:tcPr>
          <w:p w14:paraId="05CE3C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3F44D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E4DEE2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31-819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EB65962"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os.Wysokie</w:t>
            </w:r>
            <w:proofErr w:type="spellEnd"/>
          </w:p>
        </w:tc>
        <w:tc>
          <w:tcPr>
            <w:tcW w:w="531" w:type="dxa"/>
            <w:tcBorders>
              <w:top w:val="nil"/>
              <w:left w:val="nil"/>
              <w:bottom w:val="single" w:sz="4" w:space="0" w:color="auto"/>
              <w:right w:val="nil"/>
            </w:tcBorders>
            <w:shd w:val="clear" w:color="auto" w:fill="auto"/>
            <w:vAlign w:val="center"/>
            <w:hideMark/>
          </w:tcPr>
          <w:p w14:paraId="648FF12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12406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60D763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CB498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183</w:t>
            </w:r>
          </w:p>
        </w:tc>
        <w:tc>
          <w:tcPr>
            <w:tcW w:w="1106" w:type="dxa"/>
            <w:tcBorders>
              <w:top w:val="nil"/>
              <w:left w:val="nil"/>
              <w:bottom w:val="single" w:sz="4" w:space="0" w:color="auto"/>
              <w:right w:val="single" w:sz="4" w:space="0" w:color="auto"/>
            </w:tcBorders>
            <w:shd w:val="clear" w:color="auto" w:fill="auto"/>
            <w:vAlign w:val="center"/>
            <w:hideMark/>
          </w:tcPr>
          <w:p w14:paraId="37470D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BEBD9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105</w:t>
            </w:r>
          </w:p>
        </w:tc>
        <w:tc>
          <w:tcPr>
            <w:tcW w:w="1072" w:type="dxa"/>
            <w:tcBorders>
              <w:top w:val="nil"/>
              <w:left w:val="nil"/>
              <w:bottom w:val="single" w:sz="4" w:space="0" w:color="auto"/>
              <w:right w:val="single" w:sz="4" w:space="0" w:color="auto"/>
            </w:tcBorders>
            <w:shd w:val="clear" w:color="auto" w:fill="auto"/>
            <w:noWrap/>
            <w:vAlign w:val="center"/>
            <w:hideMark/>
          </w:tcPr>
          <w:p w14:paraId="6212A3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02843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3B31F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9CD72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Słoneczne</w:t>
            </w:r>
          </w:p>
        </w:tc>
        <w:tc>
          <w:tcPr>
            <w:tcW w:w="531" w:type="dxa"/>
            <w:tcBorders>
              <w:top w:val="nil"/>
              <w:left w:val="nil"/>
              <w:bottom w:val="single" w:sz="4" w:space="0" w:color="auto"/>
              <w:right w:val="nil"/>
            </w:tcBorders>
            <w:shd w:val="clear" w:color="auto" w:fill="auto"/>
            <w:vAlign w:val="center"/>
            <w:hideMark/>
          </w:tcPr>
          <w:p w14:paraId="49B0AB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9A18F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97DB2E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7CA2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184</w:t>
            </w:r>
          </w:p>
        </w:tc>
        <w:tc>
          <w:tcPr>
            <w:tcW w:w="1106" w:type="dxa"/>
            <w:tcBorders>
              <w:top w:val="nil"/>
              <w:left w:val="nil"/>
              <w:bottom w:val="single" w:sz="4" w:space="0" w:color="auto"/>
              <w:right w:val="single" w:sz="4" w:space="0" w:color="auto"/>
            </w:tcBorders>
            <w:shd w:val="clear" w:color="auto" w:fill="auto"/>
            <w:vAlign w:val="center"/>
            <w:hideMark/>
          </w:tcPr>
          <w:p w14:paraId="2172DA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E3FA2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107</w:t>
            </w:r>
          </w:p>
        </w:tc>
        <w:tc>
          <w:tcPr>
            <w:tcW w:w="1072" w:type="dxa"/>
            <w:tcBorders>
              <w:top w:val="nil"/>
              <w:left w:val="nil"/>
              <w:bottom w:val="single" w:sz="4" w:space="0" w:color="auto"/>
              <w:right w:val="single" w:sz="4" w:space="0" w:color="auto"/>
            </w:tcBorders>
            <w:shd w:val="clear" w:color="auto" w:fill="auto"/>
            <w:noWrap/>
            <w:vAlign w:val="center"/>
            <w:hideMark/>
          </w:tcPr>
          <w:p w14:paraId="7A43B7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2D8FA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91B20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31-216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0BBDDD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Zdrowa </w:t>
            </w:r>
          </w:p>
        </w:tc>
        <w:tc>
          <w:tcPr>
            <w:tcW w:w="531" w:type="dxa"/>
            <w:tcBorders>
              <w:top w:val="nil"/>
              <w:left w:val="nil"/>
              <w:bottom w:val="single" w:sz="4" w:space="0" w:color="auto"/>
              <w:right w:val="nil"/>
            </w:tcBorders>
            <w:shd w:val="clear" w:color="auto" w:fill="auto"/>
            <w:vAlign w:val="center"/>
            <w:hideMark/>
          </w:tcPr>
          <w:p w14:paraId="123B6D0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CD2AE8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BEF6F1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64618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185</w:t>
            </w:r>
          </w:p>
        </w:tc>
        <w:tc>
          <w:tcPr>
            <w:tcW w:w="1106" w:type="dxa"/>
            <w:tcBorders>
              <w:top w:val="nil"/>
              <w:left w:val="nil"/>
              <w:bottom w:val="single" w:sz="4" w:space="0" w:color="auto"/>
              <w:right w:val="single" w:sz="4" w:space="0" w:color="auto"/>
            </w:tcBorders>
            <w:shd w:val="clear" w:color="auto" w:fill="auto"/>
            <w:vAlign w:val="center"/>
            <w:hideMark/>
          </w:tcPr>
          <w:p w14:paraId="3A15580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FDFE6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110 </w:t>
            </w:r>
          </w:p>
        </w:tc>
        <w:tc>
          <w:tcPr>
            <w:tcW w:w="1072" w:type="dxa"/>
            <w:tcBorders>
              <w:top w:val="nil"/>
              <w:left w:val="nil"/>
              <w:bottom w:val="single" w:sz="4" w:space="0" w:color="auto"/>
              <w:right w:val="single" w:sz="4" w:space="0" w:color="auto"/>
            </w:tcBorders>
            <w:shd w:val="clear" w:color="auto" w:fill="auto"/>
            <w:noWrap/>
            <w:vAlign w:val="center"/>
            <w:hideMark/>
          </w:tcPr>
          <w:p w14:paraId="2BA63E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3C739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D07BF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30-317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D3A2FE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Skwerowa</w:t>
            </w:r>
          </w:p>
        </w:tc>
        <w:tc>
          <w:tcPr>
            <w:tcW w:w="531" w:type="dxa"/>
            <w:tcBorders>
              <w:top w:val="nil"/>
              <w:left w:val="nil"/>
              <w:bottom w:val="single" w:sz="4" w:space="0" w:color="auto"/>
              <w:right w:val="nil"/>
            </w:tcBorders>
            <w:shd w:val="clear" w:color="auto" w:fill="auto"/>
            <w:vAlign w:val="center"/>
            <w:hideMark/>
          </w:tcPr>
          <w:p w14:paraId="5C4C1E8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F3D40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1DF5BE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B851C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186</w:t>
            </w:r>
          </w:p>
        </w:tc>
        <w:tc>
          <w:tcPr>
            <w:tcW w:w="1106" w:type="dxa"/>
            <w:tcBorders>
              <w:top w:val="nil"/>
              <w:left w:val="nil"/>
              <w:bottom w:val="single" w:sz="4" w:space="0" w:color="auto"/>
              <w:right w:val="single" w:sz="4" w:space="0" w:color="auto"/>
            </w:tcBorders>
            <w:shd w:val="clear" w:color="auto" w:fill="auto"/>
            <w:vAlign w:val="center"/>
            <w:hideMark/>
          </w:tcPr>
          <w:p w14:paraId="4CA9B41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56FE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111</w:t>
            </w:r>
          </w:p>
        </w:tc>
        <w:tc>
          <w:tcPr>
            <w:tcW w:w="1072" w:type="dxa"/>
            <w:tcBorders>
              <w:top w:val="nil"/>
              <w:left w:val="nil"/>
              <w:bottom w:val="single" w:sz="4" w:space="0" w:color="auto"/>
              <w:right w:val="single" w:sz="4" w:space="0" w:color="auto"/>
            </w:tcBorders>
            <w:shd w:val="clear" w:color="auto" w:fill="auto"/>
            <w:noWrap/>
            <w:vAlign w:val="center"/>
            <w:hideMark/>
          </w:tcPr>
          <w:p w14:paraId="5114A6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03EDF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719C74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30-856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2FEA71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Bieżanowska</w:t>
            </w:r>
          </w:p>
        </w:tc>
        <w:tc>
          <w:tcPr>
            <w:tcW w:w="531" w:type="dxa"/>
            <w:tcBorders>
              <w:top w:val="nil"/>
              <w:left w:val="nil"/>
              <w:bottom w:val="single" w:sz="4" w:space="0" w:color="auto"/>
              <w:right w:val="nil"/>
            </w:tcBorders>
            <w:shd w:val="clear" w:color="auto" w:fill="auto"/>
            <w:vAlign w:val="center"/>
            <w:hideMark/>
          </w:tcPr>
          <w:p w14:paraId="1E5BFA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204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9A45F0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99F64C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0D663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187</w:t>
            </w:r>
          </w:p>
        </w:tc>
        <w:tc>
          <w:tcPr>
            <w:tcW w:w="1106" w:type="dxa"/>
            <w:tcBorders>
              <w:top w:val="nil"/>
              <w:left w:val="nil"/>
              <w:bottom w:val="single" w:sz="4" w:space="0" w:color="auto"/>
              <w:right w:val="single" w:sz="4" w:space="0" w:color="auto"/>
            </w:tcBorders>
            <w:shd w:val="clear" w:color="auto" w:fill="auto"/>
            <w:vAlign w:val="center"/>
            <w:hideMark/>
          </w:tcPr>
          <w:p w14:paraId="2BB994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991FA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113</w:t>
            </w:r>
          </w:p>
        </w:tc>
        <w:tc>
          <w:tcPr>
            <w:tcW w:w="1072" w:type="dxa"/>
            <w:tcBorders>
              <w:top w:val="nil"/>
              <w:left w:val="nil"/>
              <w:bottom w:val="single" w:sz="4" w:space="0" w:color="auto"/>
              <w:right w:val="single" w:sz="4" w:space="0" w:color="auto"/>
            </w:tcBorders>
            <w:shd w:val="clear" w:color="auto" w:fill="auto"/>
            <w:noWrap/>
            <w:vAlign w:val="center"/>
            <w:hideMark/>
          </w:tcPr>
          <w:p w14:paraId="405203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54F7C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576A6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31-328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3E998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Stachiewicza</w:t>
            </w:r>
          </w:p>
        </w:tc>
        <w:tc>
          <w:tcPr>
            <w:tcW w:w="531" w:type="dxa"/>
            <w:tcBorders>
              <w:top w:val="nil"/>
              <w:left w:val="nil"/>
              <w:bottom w:val="single" w:sz="4" w:space="0" w:color="auto"/>
              <w:right w:val="nil"/>
            </w:tcBorders>
            <w:shd w:val="clear" w:color="auto" w:fill="auto"/>
            <w:vAlign w:val="center"/>
            <w:hideMark/>
          </w:tcPr>
          <w:p w14:paraId="138D6A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34358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D64C8B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2EAFC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188</w:t>
            </w:r>
          </w:p>
        </w:tc>
        <w:tc>
          <w:tcPr>
            <w:tcW w:w="1106" w:type="dxa"/>
            <w:tcBorders>
              <w:top w:val="nil"/>
              <w:left w:val="nil"/>
              <w:bottom w:val="single" w:sz="4" w:space="0" w:color="auto"/>
              <w:right w:val="single" w:sz="4" w:space="0" w:color="auto"/>
            </w:tcBorders>
            <w:shd w:val="clear" w:color="auto" w:fill="auto"/>
            <w:vAlign w:val="center"/>
            <w:hideMark/>
          </w:tcPr>
          <w:p w14:paraId="7BEDD61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E3A1E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114 </w:t>
            </w:r>
          </w:p>
        </w:tc>
        <w:tc>
          <w:tcPr>
            <w:tcW w:w="1072" w:type="dxa"/>
            <w:tcBorders>
              <w:top w:val="nil"/>
              <w:left w:val="nil"/>
              <w:bottom w:val="single" w:sz="4" w:space="0" w:color="auto"/>
              <w:right w:val="single" w:sz="4" w:space="0" w:color="auto"/>
            </w:tcBorders>
            <w:shd w:val="clear" w:color="auto" w:fill="auto"/>
            <w:noWrap/>
            <w:vAlign w:val="center"/>
            <w:hideMark/>
          </w:tcPr>
          <w:p w14:paraId="46C3E7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4A011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BC8F1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31-443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6F75E2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Łąkowa</w:t>
            </w:r>
          </w:p>
        </w:tc>
        <w:tc>
          <w:tcPr>
            <w:tcW w:w="531" w:type="dxa"/>
            <w:tcBorders>
              <w:top w:val="nil"/>
              <w:left w:val="nil"/>
              <w:bottom w:val="single" w:sz="4" w:space="0" w:color="auto"/>
              <w:right w:val="nil"/>
            </w:tcBorders>
            <w:shd w:val="clear" w:color="auto" w:fill="auto"/>
            <w:vAlign w:val="center"/>
            <w:hideMark/>
          </w:tcPr>
          <w:p w14:paraId="2AE30A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30D398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AA5BB5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E73B6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189</w:t>
            </w:r>
          </w:p>
        </w:tc>
        <w:tc>
          <w:tcPr>
            <w:tcW w:w="1106" w:type="dxa"/>
            <w:tcBorders>
              <w:top w:val="nil"/>
              <w:left w:val="nil"/>
              <w:bottom w:val="single" w:sz="4" w:space="0" w:color="auto"/>
              <w:right w:val="single" w:sz="4" w:space="0" w:color="auto"/>
            </w:tcBorders>
            <w:shd w:val="clear" w:color="auto" w:fill="auto"/>
            <w:vAlign w:val="center"/>
            <w:hideMark/>
          </w:tcPr>
          <w:p w14:paraId="683A4B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5EB9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119</w:t>
            </w:r>
          </w:p>
        </w:tc>
        <w:tc>
          <w:tcPr>
            <w:tcW w:w="1072" w:type="dxa"/>
            <w:tcBorders>
              <w:top w:val="nil"/>
              <w:left w:val="nil"/>
              <w:bottom w:val="single" w:sz="4" w:space="0" w:color="auto"/>
              <w:right w:val="single" w:sz="4" w:space="0" w:color="auto"/>
            </w:tcBorders>
            <w:shd w:val="clear" w:color="auto" w:fill="auto"/>
            <w:noWrap/>
            <w:vAlign w:val="center"/>
            <w:hideMark/>
          </w:tcPr>
          <w:p w14:paraId="100C78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96B0E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B1CAD0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31-319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62783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Bolesława Czerwieńskiego</w:t>
            </w:r>
          </w:p>
        </w:tc>
        <w:tc>
          <w:tcPr>
            <w:tcW w:w="531" w:type="dxa"/>
            <w:tcBorders>
              <w:top w:val="nil"/>
              <w:left w:val="nil"/>
              <w:bottom w:val="single" w:sz="4" w:space="0" w:color="auto"/>
              <w:right w:val="nil"/>
            </w:tcBorders>
            <w:shd w:val="clear" w:color="auto" w:fill="auto"/>
            <w:vAlign w:val="center"/>
            <w:hideMark/>
          </w:tcPr>
          <w:p w14:paraId="34EE51B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5C110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BCDB6C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31177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190</w:t>
            </w:r>
          </w:p>
        </w:tc>
        <w:tc>
          <w:tcPr>
            <w:tcW w:w="1106" w:type="dxa"/>
            <w:tcBorders>
              <w:top w:val="nil"/>
              <w:left w:val="nil"/>
              <w:bottom w:val="single" w:sz="4" w:space="0" w:color="auto"/>
              <w:right w:val="single" w:sz="4" w:space="0" w:color="auto"/>
            </w:tcBorders>
            <w:shd w:val="clear" w:color="auto" w:fill="auto"/>
            <w:vAlign w:val="center"/>
            <w:hideMark/>
          </w:tcPr>
          <w:p w14:paraId="602B53C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93A6D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123</w:t>
            </w:r>
          </w:p>
        </w:tc>
        <w:tc>
          <w:tcPr>
            <w:tcW w:w="1072" w:type="dxa"/>
            <w:tcBorders>
              <w:top w:val="nil"/>
              <w:left w:val="nil"/>
              <w:bottom w:val="single" w:sz="4" w:space="0" w:color="auto"/>
              <w:right w:val="single" w:sz="4" w:space="0" w:color="auto"/>
            </w:tcBorders>
            <w:shd w:val="clear" w:color="auto" w:fill="auto"/>
            <w:noWrap/>
            <w:vAlign w:val="center"/>
            <w:hideMark/>
          </w:tcPr>
          <w:p w14:paraId="517B87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AFBD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B30CB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30-684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A0ADDE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Okólna</w:t>
            </w:r>
          </w:p>
        </w:tc>
        <w:tc>
          <w:tcPr>
            <w:tcW w:w="531" w:type="dxa"/>
            <w:tcBorders>
              <w:top w:val="nil"/>
              <w:left w:val="nil"/>
              <w:bottom w:val="single" w:sz="4" w:space="0" w:color="auto"/>
              <w:right w:val="nil"/>
            </w:tcBorders>
            <w:shd w:val="clear" w:color="auto" w:fill="auto"/>
            <w:vAlign w:val="center"/>
            <w:hideMark/>
          </w:tcPr>
          <w:p w14:paraId="2DEF5B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29A12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0CCEF3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DEA9D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191</w:t>
            </w:r>
          </w:p>
        </w:tc>
        <w:tc>
          <w:tcPr>
            <w:tcW w:w="1106" w:type="dxa"/>
            <w:tcBorders>
              <w:top w:val="nil"/>
              <w:left w:val="nil"/>
              <w:bottom w:val="single" w:sz="4" w:space="0" w:color="auto"/>
              <w:right w:val="single" w:sz="4" w:space="0" w:color="auto"/>
            </w:tcBorders>
            <w:shd w:val="clear" w:color="auto" w:fill="auto"/>
            <w:vAlign w:val="center"/>
            <w:hideMark/>
          </w:tcPr>
          <w:p w14:paraId="4CAEFF1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07CCC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124</w:t>
            </w:r>
          </w:p>
        </w:tc>
        <w:tc>
          <w:tcPr>
            <w:tcW w:w="1072" w:type="dxa"/>
            <w:tcBorders>
              <w:top w:val="nil"/>
              <w:left w:val="nil"/>
              <w:bottom w:val="single" w:sz="4" w:space="0" w:color="auto"/>
              <w:right w:val="single" w:sz="4" w:space="0" w:color="auto"/>
            </w:tcBorders>
            <w:shd w:val="clear" w:color="auto" w:fill="auto"/>
            <w:noWrap/>
            <w:vAlign w:val="center"/>
            <w:hideMark/>
          </w:tcPr>
          <w:p w14:paraId="7EC3FE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00595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1496A0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876292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Ferdynanda Weigla </w:t>
            </w:r>
          </w:p>
        </w:tc>
        <w:tc>
          <w:tcPr>
            <w:tcW w:w="531" w:type="dxa"/>
            <w:tcBorders>
              <w:top w:val="nil"/>
              <w:left w:val="nil"/>
              <w:bottom w:val="single" w:sz="4" w:space="0" w:color="auto"/>
              <w:right w:val="nil"/>
            </w:tcBorders>
            <w:shd w:val="clear" w:color="auto" w:fill="auto"/>
            <w:vAlign w:val="center"/>
            <w:hideMark/>
          </w:tcPr>
          <w:p w14:paraId="18165C8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CE8247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89331D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10295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192</w:t>
            </w:r>
          </w:p>
        </w:tc>
        <w:tc>
          <w:tcPr>
            <w:tcW w:w="1106" w:type="dxa"/>
            <w:tcBorders>
              <w:top w:val="nil"/>
              <w:left w:val="nil"/>
              <w:bottom w:val="single" w:sz="4" w:space="0" w:color="auto"/>
              <w:right w:val="single" w:sz="4" w:space="0" w:color="auto"/>
            </w:tcBorders>
            <w:shd w:val="clear" w:color="auto" w:fill="auto"/>
            <w:vAlign w:val="center"/>
            <w:hideMark/>
          </w:tcPr>
          <w:p w14:paraId="4B20060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69327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126</w:t>
            </w:r>
          </w:p>
        </w:tc>
        <w:tc>
          <w:tcPr>
            <w:tcW w:w="1072" w:type="dxa"/>
            <w:tcBorders>
              <w:top w:val="nil"/>
              <w:left w:val="nil"/>
              <w:bottom w:val="single" w:sz="4" w:space="0" w:color="auto"/>
              <w:right w:val="single" w:sz="4" w:space="0" w:color="auto"/>
            </w:tcBorders>
            <w:shd w:val="clear" w:color="auto" w:fill="auto"/>
            <w:noWrap/>
            <w:vAlign w:val="center"/>
            <w:hideMark/>
          </w:tcPr>
          <w:p w14:paraId="7654FE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5B7BF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5489FC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31-610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E25B5D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Tysiąclecia</w:t>
            </w:r>
          </w:p>
        </w:tc>
        <w:tc>
          <w:tcPr>
            <w:tcW w:w="531" w:type="dxa"/>
            <w:tcBorders>
              <w:top w:val="nil"/>
              <w:left w:val="nil"/>
              <w:bottom w:val="single" w:sz="4" w:space="0" w:color="auto"/>
              <w:right w:val="nil"/>
            </w:tcBorders>
            <w:shd w:val="clear" w:color="auto" w:fill="auto"/>
            <w:vAlign w:val="center"/>
            <w:hideMark/>
          </w:tcPr>
          <w:p w14:paraId="77BD9C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036FC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DC4812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1EB37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193</w:t>
            </w:r>
          </w:p>
        </w:tc>
        <w:tc>
          <w:tcPr>
            <w:tcW w:w="1106" w:type="dxa"/>
            <w:tcBorders>
              <w:top w:val="nil"/>
              <w:left w:val="nil"/>
              <w:bottom w:val="single" w:sz="4" w:space="0" w:color="auto"/>
              <w:right w:val="single" w:sz="4" w:space="0" w:color="auto"/>
            </w:tcBorders>
            <w:shd w:val="clear" w:color="auto" w:fill="auto"/>
            <w:vAlign w:val="center"/>
            <w:hideMark/>
          </w:tcPr>
          <w:p w14:paraId="17CD7BD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11544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129</w:t>
            </w:r>
          </w:p>
        </w:tc>
        <w:tc>
          <w:tcPr>
            <w:tcW w:w="1072" w:type="dxa"/>
            <w:tcBorders>
              <w:top w:val="nil"/>
              <w:left w:val="nil"/>
              <w:bottom w:val="single" w:sz="4" w:space="0" w:color="auto"/>
              <w:right w:val="single" w:sz="4" w:space="0" w:color="auto"/>
            </w:tcBorders>
            <w:shd w:val="clear" w:color="auto" w:fill="auto"/>
            <w:noWrap/>
            <w:vAlign w:val="center"/>
            <w:hideMark/>
          </w:tcPr>
          <w:p w14:paraId="67F55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96576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48A849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31-722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10D559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Na Wzgórzach</w:t>
            </w:r>
          </w:p>
        </w:tc>
        <w:tc>
          <w:tcPr>
            <w:tcW w:w="531" w:type="dxa"/>
            <w:tcBorders>
              <w:top w:val="nil"/>
              <w:left w:val="nil"/>
              <w:bottom w:val="single" w:sz="4" w:space="0" w:color="auto"/>
              <w:right w:val="nil"/>
            </w:tcBorders>
            <w:shd w:val="clear" w:color="auto" w:fill="auto"/>
            <w:vAlign w:val="center"/>
            <w:hideMark/>
          </w:tcPr>
          <w:p w14:paraId="57997FA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C34F4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92D6BD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9B77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194</w:t>
            </w:r>
          </w:p>
        </w:tc>
        <w:tc>
          <w:tcPr>
            <w:tcW w:w="1106" w:type="dxa"/>
            <w:tcBorders>
              <w:top w:val="nil"/>
              <w:left w:val="nil"/>
              <w:bottom w:val="single" w:sz="4" w:space="0" w:color="auto"/>
              <w:right w:val="single" w:sz="4" w:space="0" w:color="auto"/>
            </w:tcBorders>
            <w:shd w:val="clear" w:color="auto" w:fill="auto"/>
            <w:vAlign w:val="center"/>
            <w:hideMark/>
          </w:tcPr>
          <w:p w14:paraId="45409A2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A6603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132 </w:t>
            </w:r>
          </w:p>
        </w:tc>
        <w:tc>
          <w:tcPr>
            <w:tcW w:w="1072" w:type="dxa"/>
            <w:tcBorders>
              <w:top w:val="nil"/>
              <w:left w:val="nil"/>
              <w:bottom w:val="single" w:sz="4" w:space="0" w:color="auto"/>
              <w:right w:val="single" w:sz="4" w:space="0" w:color="auto"/>
            </w:tcBorders>
            <w:shd w:val="clear" w:color="auto" w:fill="auto"/>
            <w:noWrap/>
            <w:vAlign w:val="center"/>
            <w:hideMark/>
          </w:tcPr>
          <w:p w14:paraId="16B2C6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37B45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B38CE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D58062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Bolesława Śmiałego</w:t>
            </w:r>
          </w:p>
        </w:tc>
        <w:tc>
          <w:tcPr>
            <w:tcW w:w="531" w:type="dxa"/>
            <w:tcBorders>
              <w:top w:val="nil"/>
              <w:left w:val="nil"/>
              <w:bottom w:val="single" w:sz="4" w:space="0" w:color="auto"/>
              <w:right w:val="nil"/>
            </w:tcBorders>
            <w:shd w:val="clear" w:color="auto" w:fill="auto"/>
            <w:vAlign w:val="center"/>
            <w:hideMark/>
          </w:tcPr>
          <w:p w14:paraId="54F102B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01628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D6944D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E8E39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195</w:t>
            </w:r>
          </w:p>
        </w:tc>
        <w:tc>
          <w:tcPr>
            <w:tcW w:w="1106" w:type="dxa"/>
            <w:tcBorders>
              <w:top w:val="nil"/>
              <w:left w:val="nil"/>
              <w:bottom w:val="single" w:sz="4" w:space="0" w:color="auto"/>
              <w:right w:val="single" w:sz="4" w:space="0" w:color="auto"/>
            </w:tcBorders>
            <w:shd w:val="clear" w:color="auto" w:fill="auto"/>
            <w:vAlign w:val="center"/>
            <w:hideMark/>
          </w:tcPr>
          <w:p w14:paraId="114182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92EB0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134</w:t>
            </w:r>
          </w:p>
        </w:tc>
        <w:tc>
          <w:tcPr>
            <w:tcW w:w="1072" w:type="dxa"/>
            <w:tcBorders>
              <w:top w:val="nil"/>
              <w:left w:val="nil"/>
              <w:bottom w:val="single" w:sz="4" w:space="0" w:color="auto"/>
              <w:right w:val="single" w:sz="4" w:space="0" w:color="auto"/>
            </w:tcBorders>
            <w:shd w:val="clear" w:color="auto" w:fill="auto"/>
            <w:noWrap/>
            <w:vAlign w:val="center"/>
            <w:hideMark/>
          </w:tcPr>
          <w:p w14:paraId="2F3279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E793B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BDFC97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30-499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33FF8AC"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Kłuszyńska</w:t>
            </w:r>
            <w:proofErr w:type="spellEnd"/>
            <w:r w:rsidRPr="00904202">
              <w:rPr>
                <w:rFonts w:eastAsia="Times New Roman" w:cs="Calibri"/>
                <w:sz w:val="14"/>
                <w:szCs w:val="14"/>
                <w:lang w:eastAsia="pl-PL"/>
              </w:rPr>
              <w:t xml:space="preserve"> </w:t>
            </w:r>
          </w:p>
        </w:tc>
        <w:tc>
          <w:tcPr>
            <w:tcW w:w="531" w:type="dxa"/>
            <w:tcBorders>
              <w:top w:val="nil"/>
              <w:left w:val="nil"/>
              <w:bottom w:val="single" w:sz="4" w:space="0" w:color="auto"/>
              <w:right w:val="nil"/>
            </w:tcBorders>
            <w:shd w:val="clear" w:color="auto" w:fill="auto"/>
            <w:vAlign w:val="center"/>
            <w:hideMark/>
          </w:tcPr>
          <w:p w14:paraId="2833CBA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618B87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0B826DC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A8281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196</w:t>
            </w:r>
          </w:p>
        </w:tc>
        <w:tc>
          <w:tcPr>
            <w:tcW w:w="1106" w:type="dxa"/>
            <w:tcBorders>
              <w:top w:val="nil"/>
              <w:left w:val="nil"/>
              <w:bottom w:val="single" w:sz="4" w:space="0" w:color="auto"/>
              <w:right w:val="single" w:sz="4" w:space="0" w:color="auto"/>
            </w:tcBorders>
            <w:shd w:val="clear" w:color="auto" w:fill="auto"/>
            <w:vAlign w:val="center"/>
            <w:hideMark/>
          </w:tcPr>
          <w:p w14:paraId="6BB03CA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313FB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137</w:t>
            </w:r>
          </w:p>
        </w:tc>
        <w:tc>
          <w:tcPr>
            <w:tcW w:w="1072" w:type="dxa"/>
            <w:tcBorders>
              <w:top w:val="nil"/>
              <w:left w:val="nil"/>
              <w:bottom w:val="single" w:sz="4" w:space="0" w:color="auto"/>
              <w:right w:val="single" w:sz="4" w:space="0" w:color="auto"/>
            </w:tcBorders>
            <w:shd w:val="clear" w:color="auto" w:fill="auto"/>
            <w:noWrap/>
            <w:vAlign w:val="center"/>
            <w:hideMark/>
          </w:tcPr>
          <w:p w14:paraId="10AC20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65C2F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99250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30-798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D25AFDC"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Wrobela</w:t>
            </w:r>
            <w:proofErr w:type="spellEnd"/>
            <w:r w:rsidRPr="00904202">
              <w:rPr>
                <w:rFonts w:eastAsia="Times New Roman" w:cs="Calibri"/>
                <w:sz w:val="14"/>
                <w:szCs w:val="14"/>
                <w:lang w:eastAsia="pl-PL"/>
              </w:rPr>
              <w:t xml:space="preserve"> </w:t>
            </w:r>
          </w:p>
        </w:tc>
        <w:tc>
          <w:tcPr>
            <w:tcW w:w="531" w:type="dxa"/>
            <w:tcBorders>
              <w:top w:val="nil"/>
              <w:left w:val="nil"/>
              <w:bottom w:val="single" w:sz="4" w:space="0" w:color="auto"/>
              <w:right w:val="nil"/>
            </w:tcBorders>
            <w:shd w:val="clear" w:color="auto" w:fill="auto"/>
            <w:vAlign w:val="center"/>
            <w:hideMark/>
          </w:tcPr>
          <w:p w14:paraId="39D861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1FE43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E7F8DA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5BAC2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197</w:t>
            </w:r>
          </w:p>
        </w:tc>
        <w:tc>
          <w:tcPr>
            <w:tcW w:w="1106" w:type="dxa"/>
            <w:tcBorders>
              <w:top w:val="nil"/>
              <w:left w:val="nil"/>
              <w:bottom w:val="single" w:sz="4" w:space="0" w:color="auto"/>
              <w:right w:val="single" w:sz="4" w:space="0" w:color="auto"/>
            </w:tcBorders>
            <w:shd w:val="clear" w:color="auto" w:fill="auto"/>
            <w:vAlign w:val="center"/>
            <w:hideMark/>
          </w:tcPr>
          <w:p w14:paraId="08C402A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2A6F1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138</w:t>
            </w:r>
          </w:p>
        </w:tc>
        <w:tc>
          <w:tcPr>
            <w:tcW w:w="1072" w:type="dxa"/>
            <w:tcBorders>
              <w:top w:val="nil"/>
              <w:left w:val="nil"/>
              <w:bottom w:val="single" w:sz="4" w:space="0" w:color="auto"/>
              <w:right w:val="single" w:sz="4" w:space="0" w:color="auto"/>
            </w:tcBorders>
            <w:shd w:val="clear" w:color="auto" w:fill="auto"/>
            <w:noWrap/>
            <w:vAlign w:val="center"/>
            <w:hideMark/>
          </w:tcPr>
          <w:p w14:paraId="399148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596E5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8FA2BF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0752AF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 ul. K. Wierzyńskiego</w:t>
            </w:r>
          </w:p>
        </w:tc>
        <w:tc>
          <w:tcPr>
            <w:tcW w:w="531" w:type="dxa"/>
            <w:tcBorders>
              <w:top w:val="nil"/>
              <w:left w:val="nil"/>
              <w:bottom w:val="single" w:sz="4" w:space="0" w:color="auto"/>
              <w:right w:val="nil"/>
            </w:tcBorders>
            <w:shd w:val="clear" w:color="auto" w:fill="auto"/>
            <w:vAlign w:val="center"/>
            <w:hideMark/>
          </w:tcPr>
          <w:p w14:paraId="79FE6B8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070B29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6142D0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E6997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198</w:t>
            </w:r>
          </w:p>
        </w:tc>
        <w:tc>
          <w:tcPr>
            <w:tcW w:w="1106" w:type="dxa"/>
            <w:tcBorders>
              <w:top w:val="nil"/>
              <w:left w:val="nil"/>
              <w:bottom w:val="single" w:sz="4" w:space="0" w:color="auto"/>
              <w:right w:val="single" w:sz="4" w:space="0" w:color="auto"/>
            </w:tcBorders>
            <w:shd w:val="clear" w:color="auto" w:fill="auto"/>
            <w:vAlign w:val="center"/>
            <w:hideMark/>
          </w:tcPr>
          <w:p w14:paraId="23D4E33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91D2A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141 </w:t>
            </w:r>
          </w:p>
        </w:tc>
        <w:tc>
          <w:tcPr>
            <w:tcW w:w="1072" w:type="dxa"/>
            <w:tcBorders>
              <w:top w:val="nil"/>
              <w:left w:val="nil"/>
              <w:bottom w:val="single" w:sz="4" w:space="0" w:color="auto"/>
              <w:right w:val="single" w:sz="4" w:space="0" w:color="auto"/>
            </w:tcBorders>
            <w:shd w:val="clear" w:color="auto" w:fill="auto"/>
            <w:noWrap/>
            <w:vAlign w:val="center"/>
            <w:hideMark/>
          </w:tcPr>
          <w:p w14:paraId="2EE2AD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93662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679B4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31-999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620DED8"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J.Sawy-Calińskiego</w:t>
            </w:r>
            <w:proofErr w:type="spellEnd"/>
            <w:r w:rsidRPr="00904202">
              <w:rPr>
                <w:rFonts w:eastAsia="Times New Roman" w:cs="Calibri"/>
                <w:sz w:val="14"/>
                <w:szCs w:val="14"/>
                <w:lang w:eastAsia="pl-PL"/>
              </w:rPr>
              <w:t xml:space="preserve"> </w:t>
            </w:r>
          </w:p>
        </w:tc>
        <w:tc>
          <w:tcPr>
            <w:tcW w:w="531" w:type="dxa"/>
            <w:tcBorders>
              <w:top w:val="nil"/>
              <w:left w:val="nil"/>
              <w:bottom w:val="single" w:sz="4" w:space="0" w:color="auto"/>
              <w:right w:val="nil"/>
            </w:tcBorders>
            <w:shd w:val="clear" w:color="auto" w:fill="auto"/>
            <w:vAlign w:val="center"/>
            <w:hideMark/>
          </w:tcPr>
          <w:p w14:paraId="7611E0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6D50B0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3026B2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F1170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199</w:t>
            </w:r>
          </w:p>
        </w:tc>
        <w:tc>
          <w:tcPr>
            <w:tcW w:w="1106" w:type="dxa"/>
            <w:tcBorders>
              <w:top w:val="nil"/>
              <w:left w:val="nil"/>
              <w:bottom w:val="single" w:sz="4" w:space="0" w:color="auto"/>
              <w:right w:val="single" w:sz="4" w:space="0" w:color="auto"/>
            </w:tcBorders>
            <w:shd w:val="clear" w:color="auto" w:fill="auto"/>
            <w:vAlign w:val="center"/>
            <w:hideMark/>
          </w:tcPr>
          <w:p w14:paraId="3B1275C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E3D93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142 </w:t>
            </w:r>
          </w:p>
        </w:tc>
        <w:tc>
          <w:tcPr>
            <w:tcW w:w="1072" w:type="dxa"/>
            <w:tcBorders>
              <w:top w:val="nil"/>
              <w:left w:val="nil"/>
              <w:bottom w:val="single" w:sz="4" w:space="0" w:color="auto"/>
              <w:right w:val="single" w:sz="4" w:space="0" w:color="auto"/>
            </w:tcBorders>
            <w:shd w:val="clear" w:color="auto" w:fill="auto"/>
            <w:noWrap/>
            <w:vAlign w:val="center"/>
            <w:hideMark/>
          </w:tcPr>
          <w:p w14:paraId="2B5871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B195A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6C092D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4CE8DA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Drożyska</w:t>
            </w:r>
          </w:p>
        </w:tc>
        <w:tc>
          <w:tcPr>
            <w:tcW w:w="531" w:type="dxa"/>
            <w:tcBorders>
              <w:top w:val="nil"/>
              <w:left w:val="nil"/>
              <w:bottom w:val="single" w:sz="4" w:space="0" w:color="auto"/>
              <w:right w:val="nil"/>
            </w:tcBorders>
            <w:shd w:val="clear" w:color="auto" w:fill="auto"/>
            <w:vAlign w:val="center"/>
            <w:hideMark/>
          </w:tcPr>
          <w:p w14:paraId="331E604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F600DE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74707E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ED48F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200</w:t>
            </w:r>
          </w:p>
        </w:tc>
        <w:tc>
          <w:tcPr>
            <w:tcW w:w="1106" w:type="dxa"/>
            <w:tcBorders>
              <w:top w:val="nil"/>
              <w:left w:val="nil"/>
              <w:bottom w:val="single" w:sz="4" w:space="0" w:color="auto"/>
              <w:right w:val="single" w:sz="4" w:space="0" w:color="auto"/>
            </w:tcBorders>
            <w:shd w:val="clear" w:color="auto" w:fill="auto"/>
            <w:vAlign w:val="center"/>
            <w:hideMark/>
          </w:tcPr>
          <w:p w14:paraId="1B8E480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C6DCD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144 </w:t>
            </w:r>
          </w:p>
        </w:tc>
        <w:tc>
          <w:tcPr>
            <w:tcW w:w="1072" w:type="dxa"/>
            <w:tcBorders>
              <w:top w:val="nil"/>
              <w:left w:val="nil"/>
              <w:bottom w:val="single" w:sz="4" w:space="0" w:color="auto"/>
              <w:right w:val="single" w:sz="4" w:space="0" w:color="auto"/>
            </w:tcBorders>
            <w:shd w:val="clear" w:color="auto" w:fill="auto"/>
            <w:noWrap/>
            <w:vAlign w:val="center"/>
            <w:hideMark/>
          </w:tcPr>
          <w:p w14:paraId="5B6B87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73B28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396238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31-620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1DD3E6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Bohaterów Września</w:t>
            </w:r>
          </w:p>
        </w:tc>
        <w:tc>
          <w:tcPr>
            <w:tcW w:w="531" w:type="dxa"/>
            <w:tcBorders>
              <w:top w:val="nil"/>
              <w:left w:val="nil"/>
              <w:bottom w:val="single" w:sz="4" w:space="0" w:color="auto"/>
              <w:right w:val="nil"/>
            </w:tcBorders>
            <w:shd w:val="clear" w:color="auto" w:fill="auto"/>
            <w:vAlign w:val="center"/>
            <w:hideMark/>
          </w:tcPr>
          <w:p w14:paraId="4FB062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CD089E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44F3F1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B082B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201</w:t>
            </w:r>
          </w:p>
        </w:tc>
        <w:tc>
          <w:tcPr>
            <w:tcW w:w="1106" w:type="dxa"/>
            <w:tcBorders>
              <w:top w:val="nil"/>
              <w:left w:val="nil"/>
              <w:bottom w:val="single" w:sz="4" w:space="0" w:color="auto"/>
              <w:right w:val="single" w:sz="4" w:space="0" w:color="auto"/>
            </w:tcBorders>
            <w:shd w:val="clear" w:color="auto" w:fill="auto"/>
            <w:vAlign w:val="center"/>
            <w:hideMark/>
          </w:tcPr>
          <w:p w14:paraId="3372DE4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8C61C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148</w:t>
            </w:r>
          </w:p>
        </w:tc>
        <w:tc>
          <w:tcPr>
            <w:tcW w:w="1072" w:type="dxa"/>
            <w:tcBorders>
              <w:top w:val="nil"/>
              <w:left w:val="nil"/>
              <w:bottom w:val="single" w:sz="4" w:space="0" w:color="auto"/>
              <w:right w:val="single" w:sz="4" w:space="0" w:color="auto"/>
            </w:tcBorders>
            <w:shd w:val="clear" w:color="auto" w:fill="auto"/>
            <w:noWrap/>
            <w:vAlign w:val="center"/>
            <w:hideMark/>
          </w:tcPr>
          <w:p w14:paraId="433DDB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72B6B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7CA6A4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30-809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B5CD08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Żabia</w:t>
            </w:r>
          </w:p>
        </w:tc>
        <w:tc>
          <w:tcPr>
            <w:tcW w:w="531" w:type="dxa"/>
            <w:tcBorders>
              <w:top w:val="nil"/>
              <w:left w:val="nil"/>
              <w:bottom w:val="single" w:sz="4" w:space="0" w:color="auto"/>
              <w:right w:val="nil"/>
            </w:tcBorders>
            <w:shd w:val="clear" w:color="auto" w:fill="auto"/>
            <w:vAlign w:val="center"/>
            <w:hideMark/>
          </w:tcPr>
          <w:p w14:paraId="42B8D2F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782143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3F8CD9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33B0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202</w:t>
            </w:r>
          </w:p>
        </w:tc>
        <w:tc>
          <w:tcPr>
            <w:tcW w:w="1106" w:type="dxa"/>
            <w:tcBorders>
              <w:top w:val="nil"/>
              <w:left w:val="nil"/>
              <w:bottom w:val="single" w:sz="4" w:space="0" w:color="auto"/>
              <w:right w:val="single" w:sz="4" w:space="0" w:color="auto"/>
            </w:tcBorders>
            <w:shd w:val="clear" w:color="auto" w:fill="auto"/>
            <w:vAlign w:val="center"/>
            <w:hideMark/>
          </w:tcPr>
          <w:p w14:paraId="0D0F3D2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CA94D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149</w:t>
            </w:r>
          </w:p>
        </w:tc>
        <w:tc>
          <w:tcPr>
            <w:tcW w:w="1072" w:type="dxa"/>
            <w:tcBorders>
              <w:top w:val="nil"/>
              <w:left w:val="nil"/>
              <w:bottom w:val="single" w:sz="4" w:space="0" w:color="auto"/>
              <w:right w:val="single" w:sz="4" w:space="0" w:color="auto"/>
            </w:tcBorders>
            <w:shd w:val="clear" w:color="auto" w:fill="auto"/>
            <w:noWrap/>
            <w:vAlign w:val="center"/>
            <w:hideMark/>
          </w:tcPr>
          <w:p w14:paraId="261661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39FDD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707343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30-611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A6B3F6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Bujaka </w:t>
            </w:r>
          </w:p>
        </w:tc>
        <w:tc>
          <w:tcPr>
            <w:tcW w:w="531" w:type="dxa"/>
            <w:tcBorders>
              <w:top w:val="nil"/>
              <w:left w:val="nil"/>
              <w:bottom w:val="single" w:sz="4" w:space="0" w:color="auto"/>
              <w:right w:val="nil"/>
            </w:tcBorders>
            <w:shd w:val="clear" w:color="auto" w:fill="auto"/>
            <w:vAlign w:val="center"/>
            <w:hideMark/>
          </w:tcPr>
          <w:p w14:paraId="1F6C44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785682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90DCD0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F439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203</w:t>
            </w:r>
          </w:p>
        </w:tc>
        <w:tc>
          <w:tcPr>
            <w:tcW w:w="1106" w:type="dxa"/>
            <w:tcBorders>
              <w:top w:val="nil"/>
              <w:left w:val="nil"/>
              <w:bottom w:val="single" w:sz="4" w:space="0" w:color="auto"/>
              <w:right w:val="single" w:sz="4" w:space="0" w:color="auto"/>
            </w:tcBorders>
            <w:shd w:val="clear" w:color="auto" w:fill="auto"/>
            <w:vAlign w:val="center"/>
            <w:hideMark/>
          </w:tcPr>
          <w:p w14:paraId="76610C1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41A2A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151</w:t>
            </w:r>
          </w:p>
        </w:tc>
        <w:tc>
          <w:tcPr>
            <w:tcW w:w="1072" w:type="dxa"/>
            <w:tcBorders>
              <w:top w:val="nil"/>
              <w:left w:val="nil"/>
              <w:bottom w:val="single" w:sz="4" w:space="0" w:color="auto"/>
              <w:right w:val="single" w:sz="4" w:space="0" w:color="auto"/>
            </w:tcBorders>
            <w:shd w:val="clear" w:color="auto" w:fill="auto"/>
            <w:noWrap/>
            <w:vAlign w:val="center"/>
            <w:hideMark/>
          </w:tcPr>
          <w:p w14:paraId="7AEE56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46C51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A79468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30-349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9948828" w14:textId="34141B4A"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w:t>
            </w:r>
            <w:r>
              <w:rPr>
                <w:rFonts w:eastAsia="Times New Roman" w:cs="Calibri"/>
                <w:sz w:val="14"/>
                <w:szCs w:val="14"/>
                <w:lang w:eastAsia="pl-PL"/>
              </w:rPr>
              <w:t xml:space="preserve"> </w:t>
            </w:r>
            <w:r w:rsidRPr="00904202">
              <w:rPr>
                <w:rFonts w:eastAsia="Times New Roman" w:cs="Calibri"/>
                <w:sz w:val="14"/>
                <w:szCs w:val="14"/>
                <w:lang w:eastAsia="pl-PL"/>
              </w:rPr>
              <w:t>Lipińskiego</w:t>
            </w:r>
          </w:p>
        </w:tc>
        <w:tc>
          <w:tcPr>
            <w:tcW w:w="531" w:type="dxa"/>
            <w:tcBorders>
              <w:top w:val="nil"/>
              <w:left w:val="nil"/>
              <w:bottom w:val="single" w:sz="4" w:space="0" w:color="auto"/>
              <w:right w:val="nil"/>
            </w:tcBorders>
            <w:shd w:val="clear" w:color="auto" w:fill="auto"/>
            <w:vAlign w:val="center"/>
            <w:hideMark/>
          </w:tcPr>
          <w:p w14:paraId="623846D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401831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DCE084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180A6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204</w:t>
            </w:r>
          </w:p>
        </w:tc>
        <w:tc>
          <w:tcPr>
            <w:tcW w:w="1106" w:type="dxa"/>
            <w:tcBorders>
              <w:top w:val="nil"/>
              <w:left w:val="nil"/>
              <w:bottom w:val="single" w:sz="4" w:space="0" w:color="auto"/>
              <w:right w:val="single" w:sz="4" w:space="0" w:color="auto"/>
            </w:tcBorders>
            <w:shd w:val="clear" w:color="auto" w:fill="auto"/>
            <w:vAlign w:val="center"/>
            <w:hideMark/>
          </w:tcPr>
          <w:p w14:paraId="4F8F6EF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CA1CA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155</w:t>
            </w:r>
          </w:p>
        </w:tc>
        <w:tc>
          <w:tcPr>
            <w:tcW w:w="1072" w:type="dxa"/>
            <w:tcBorders>
              <w:top w:val="nil"/>
              <w:left w:val="nil"/>
              <w:bottom w:val="single" w:sz="4" w:space="0" w:color="auto"/>
              <w:right w:val="single" w:sz="4" w:space="0" w:color="auto"/>
            </w:tcBorders>
            <w:shd w:val="clear" w:color="auto" w:fill="auto"/>
            <w:noWrap/>
            <w:vAlign w:val="center"/>
            <w:hideMark/>
          </w:tcPr>
          <w:p w14:paraId="75F20E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22EDD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AF79AE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31-869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7FF9BB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2 Pułku Lotniczego </w:t>
            </w:r>
          </w:p>
        </w:tc>
        <w:tc>
          <w:tcPr>
            <w:tcW w:w="531" w:type="dxa"/>
            <w:tcBorders>
              <w:top w:val="nil"/>
              <w:left w:val="nil"/>
              <w:bottom w:val="single" w:sz="4" w:space="0" w:color="auto"/>
              <w:right w:val="nil"/>
            </w:tcBorders>
            <w:shd w:val="clear" w:color="auto" w:fill="auto"/>
            <w:vAlign w:val="center"/>
            <w:hideMark/>
          </w:tcPr>
          <w:p w14:paraId="340499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F72AF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7EC4F3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420AB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205</w:t>
            </w:r>
          </w:p>
        </w:tc>
        <w:tc>
          <w:tcPr>
            <w:tcW w:w="1106" w:type="dxa"/>
            <w:tcBorders>
              <w:top w:val="nil"/>
              <w:left w:val="nil"/>
              <w:bottom w:val="single" w:sz="4" w:space="0" w:color="auto"/>
              <w:right w:val="single" w:sz="4" w:space="0" w:color="auto"/>
            </w:tcBorders>
            <w:shd w:val="clear" w:color="auto" w:fill="auto"/>
            <w:vAlign w:val="center"/>
            <w:hideMark/>
          </w:tcPr>
          <w:p w14:paraId="346770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F57B2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156</w:t>
            </w:r>
          </w:p>
        </w:tc>
        <w:tc>
          <w:tcPr>
            <w:tcW w:w="1072" w:type="dxa"/>
            <w:tcBorders>
              <w:top w:val="nil"/>
              <w:left w:val="nil"/>
              <w:bottom w:val="single" w:sz="4" w:space="0" w:color="auto"/>
              <w:right w:val="single" w:sz="4" w:space="0" w:color="auto"/>
            </w:tcBorders>
            <w:shd w:val="clear" w:color="auto" w:fill="auto"/>
            <w:noWrap/>
            <w:vAlign w:val="center"/>
            <w:hideMark/>
          </w:tcPr>
          <w:p w14:paraId="6274B5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25E10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D9A415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31-586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1CACF6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Centralna</w:t>
            </w:r>
          </w:p>
        </w:tc>
        <w:tc>
          <w:tcPr>
            <w:tcW w:w="531" w:type="dxa"/>
            <w:tcBorders>
              <w:top w:val="nil"/>
              <w:left w:val="nil"/>
              <w:bottom w:val="single" w:sz="4" w:space="0" w:color="auto"/>
              <w:right w:val="nil"/>
            </w:tcBorders>
            <w:shd w:val="clear" w:color="auto" w:fill="auto"/>
            <w:vAlign w:val="center"/>
            <w:hideMark/>
          </w:tcPr>
          <w:p w14:paraId="5C8264F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16983A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357A7D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FA70D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206</w:t>
            </w:r>
          </w:p>
        </w:tc>
        <w:tc>
          <w:tcPr>
            <w:tcW w:w="1106" w:type="dxa"/>
            <w:tcBorders>
              <w:top w:val="nil"/>
              <w:left w:val="nil"/>
              <w:bottom w:val="single" w:sz="4" w:space="0" w:color="auto"/>
              <w:right w:val="single" w:sz="4" w:space="0" w:color="auto"/>
            </w:tcBorders>
            <w:shd w:val="clear" w:color="auto" w:fill="auto"/>
            <w:vAlign w:val="center"/>
            <w:hideMark/>
          </w:tcPr>
          <w:p w14:paraId="26BCD2C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4EE94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158 </w:t>
            </w:r>
          </w:p>
        </w:tc>
        <w:tc>
          <w:tcPr>
            <w:tcW w:w="1072" w:type="dxa"/>
            <w:tcBorders>
              <w:top w:val="nil"/>
              <w:left w:val="nil"/>
              <w:bottom w:val="single" w:sz="4" w:space="0" w:color="auto"/>
              <w:right w:val="single" w:sz="4" w:space="0" w:color="auto"/>
            </w:tcBorders>
            <w:shd w:val="clear" w:color="auto" w:fill="auto"/>
            <w:noWrap/>
            <w:vAlign w:val="center"/>
            <w:hideMark/>
          </w:tcPr>
          <w:p w14:paraId="3FB291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07D74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7F280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30-410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D45B07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Strąkowa </w:t>
            </w:r>
          </w:p>
        </w:tc>
        <w:tc>
          <w:tcPr>
            <w:tcW w:w="531" w:type="dxa"/>
            <w:tcBorders>
              <w:top w:val="nil"/>
              <w:left w:val="nil"/>
              <w:bottom w:val="single" w:sz="4" w:space="0" w:color="auto"/>
              <w:right w:val="nil"/>
            </w:tcBorders>
            <w:shd w:val="clear" w:color="auto" w:fill="auto"/>
            <w:vAlign w:val="center"/>
            <w:hideMark/>
          </w:tcPr>
          <w:p w14:paraId="158EADF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DB427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758D41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CF3A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207</w:t>
            </w:r>
          </w:p>
        </w:tc>
        <w:tc>
          <w:tcPr>
            <w:tcW w:w="1106" w:type="dxa"/>
            <w:tcBorders>
              <w:top w:val="nil"/>
              <w:left w:val="nil"/>
              <w:bottom w:val="single" w:sz="4" w:space="0" w:color="auto"/>
              <w:right w:val="single" w:sz="4" w:space="0" w:color="auto"/>
            </w:tcBorders>
            <w:shd w:val="clear" w:color="auto" w:fill="auto"/>
            <w:vAlign w:val="center"/>
            <w:hideMark/>
          </w:tcPr>
          <w:p w14:paraId="4D0228F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6EA67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162 </w:t>
            </w:r>
          </w:p>
        </w:tc>
        <w:tc>
          <w:tcPr>
            <w:tcW w:w="1072" w:type="dxa"/>
            <w:tcBorders>
              <w:top w:val="nil"/>
              <w:left w:val="nil"/>
              <w:bottom w:val="single" w:sz="4" w:space="0" w:color="auto"/>
              <w:right w:val="single" w:sz="4" w:space="0" w:color="auto"/>
            </w:tcBorders>
            <w:shd w:val="clear" w:color="auto" w:fill="auto"/>
            <w:noWrap/>
            <w:vAlign w:val="center"/>
            <w:hideMark/>
          </w:tcPr>
          <w:p w14:paraId="499D9F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F097F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A62AD8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30-611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6A835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Stojałowskiego</w:t>
            </w:r>
          </w:p>
        </w:tc>
        <w:tc>
          <w:tcPr>
            <w:tcW w:w="531" w:type="dxa"/>
            <w:tcBorders>
              <w:top w:val="nil"/>
              <w:left w:val="nil"/>
              <w:bottom w:val="single" w:sz="4" w:space="0" w:color="auto"/>
              <w:right w:val="nil"/>
            </w:tcBorders>
            <w:shd w:val="clear" w:color="auto" w:fill="auto"/>
            <w:vAlign w:val="center"/>
            <w:hideMark/>
          </w:tcPr>
          <w:p w14:paraId="5E2B0C5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486182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6CAB61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5CCC3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208</w:t>
            </w:r>
          </w:p>
        </w:tc>
        <w:tc>
          <w:tcPr>
            <w:tcW w:w="1106" w:type="dxa"/>
            <w:tcBorders>
              <w:top w:val="nil"/>
              <w:left w:val="nil"/>
              <w:bottom w:val="single" w:sz="4" w:space="0" w:color="auto"/>
              <w:right w:val="single" w:sz="4" w:space="0" w:color="auto"/>
            </w:tcBorders>
            <w:shd w:val="clear" w:color="auto" w:fill="auto"/>
            <w:vAlign w:val="center"/>
            <w:hideMark/>
          </w:tcPr>
          <w:p w14:paraId="5B6893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5E4F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4C073E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D0799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7880D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31-101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975DA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PL. Na Groblach</w:t>
            </w:r>
          </w:p>
        </w:tc>
        <w:tc>
          <w:tcPr>
            <w:tcW w:w="531" w:type="dxa"/>
            <w:tcBorders>
              <w:top w:val="nil"/>
              <w:left w:val="nil"/>
              <w:bottom w:val="single" w:sz="4" w:space="0" w:color="auto"/>
              <w:right w:val="nil"/>
            </w:tcBorders>
            <w:shd w:val="clear" w:color="auto" w:fill="auto"/>
            <w:vAlign w:val="center"/>
            <w:hideMark/>
          </w:tcPr>
          <w:p w14:paraId="3949EE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44504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18AF9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B923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209</w:t>
            </w:r>
          </w:p>
        </w:tc>
        <w:tc>
          <w:tcPr>
            <w:tcW w:w="1106" w:type="dxa"/>
            <w:tcBorders>
              <w:top w:val="nil"/>
              <w:left w:val="nil"/>
              <w:bottom w:val="single" w:sz="4" w:space="0" w:color="auto"/>
              <w:right w:val="single" w:sz="4" w:space="0" w:color="auto"/>
            </w:tcBorders>
            <w:shd w:val="clear" w:color="auto" w:fill="auto"/>
            <w:vAlign w:val="center"/>
            <w:hideMark/>
          </w:tcPr>
          <w:p w14:paraId="7E9651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7D02D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387374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04156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597FD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31-136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2ED55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Sobieskiego</w:t>
            </w:r>
          </w:p>
        </w:tc>
        <w:tc>
          <w:tcPr>
            <w:tcW w:w="531" w:type="dxa"/>
            <w:tcBorders>
              <w:top w:val="nil"/>
              <w:left w:val="nil"/>
              <w:bottom w:val="single" w:sz="4" w:space="0" w:color="auto"/>
              <w:right w:val="nil"/>
            </w:tcBorders>
            <w:shd w:val="clear" w:color="auto" w:fill="auto"/>
            <w:vAlign w:val="center"/>
            <w:hideMark/>
          </w:tcPr>
          <w:p w14:paraId="75F44C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82CC8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67FCE2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13E5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210</w:t>
            </w:r>
          </w:p>
        </w:tc>
        <w:tc>
          <w:tcPr>
            <w:tcW w:w="1106" w:type="dxa"/>
            <w:tcBorders>
              <w:top w:val="nil"/>
              <w:left w:val="nil"/>
              <w:bottom w:val="single" w:sz="4" w:space="0" w:color="auto"/>
              <w:right w:val="single" w:sz="4" w:space="0" w:color="auto"/>
            </w:tcBorders>
            <w:shd w:val="clear" w:color="auto" w:fill="auto"/>
            <w:vAlign w:val="center"/>
            <w:hideMark/>
          </w:tcPr>
          <w:p w14:paraId="1D4CD7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7E3F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III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6F6BDD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82623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A3C2E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1C39B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Wysokie</w:t>
            </w:r>
          </w:p>
        </w:tc>
        <w:tc>
          <w:tcPr>
            <w:tcW w:w="531" w:type="dxa"/>
            <w:tcBorders>
              <w:top w:val="nil"/>
              <w:left w:val="nil"/>
              <w:bottom w:val="single" w:sz="4" w:space="0" w:color="auto"/>
              <w:right w:val="nil"/>
            </w:tcBorders>
            <w:shd w:val="clear" w:color="auto" w:fill="auto"/>
            <w:vAlign w:val="center"/>
            <w:hideMark/>
          </w:tcPr>
          <w:p w14:paraId="08252E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56533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790DD8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0139F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211</w:t>
            </w:r>
          </w:p>
        </w:tc>
        <w:tc>
          <w:tcPr>
            <w:tcW w:w="1106" w:type="dxa"/>
            <w:tcBorders>
              <w:top w:val="nil"/>
              <w:left w:val="nil"/>
              <w:bottom w:val="single" w:sz="4" w:space="0" w:color="auto"/>
              <w:right w:val="single" w:sz="4" w:space="0" w:color="auto"/>
            </w:tcBorders>
            <w:shd w:val="clear" w:color="auto" w:fill="auto"/>
            <w:vAlign w:val="center"/>
            <w:hideMark/>
          </w:tcPr>
          <w:p w14:paraId="1BD537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DD079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IV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21E2AE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03BF5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749D6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30 - 525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6B150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Krzemionki </w:t>
            </w:r>
          </w:p>
        </w:tc>
        <w:tc>
          <w:tcPr>
            <w:tcW w:w="531" w:type="dxa"/>
            <w:tcBorders>
              <w:top w:val="nil"/>
              <w:left w:val="nil"/>
              <w:bottom w:val="single" w:sz="4" w:space="0" w:color="auto"/>
              <w:right w:val="nil"/>
            </w:tcBorders>
            <w:shd w:val="clear" w:color="auto" w:fill="auto"/>
            <w:vAlign w:val="center"/>
            <w:hideMark/>
          </w:tcPr>
          <w:p w14:paraId="2B7795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5A8CB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EAEA3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B8E6D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212</w:t>
            </w:r>
          </w:p>
        </w:tc>
        <w:tc>
          <w:tcPr>
            <w:tcW w:w="1106" w:type="dxa"/>
            <w:tcBorders>
              <w:top w:val="nil"/>
              <w:left w:val="nil"/>
              <w:bottom w:val="single" w:sz="4" w:space="0" w:color="auto"/>
              <w:right w:val="single" w:sz="4" w:space="0" w:color="auto"/>
            </w:tcBorders>
            <w:shd w:val="clear" w:color="auto" w:fill="auto"/>
            <w:vAlign w:val="center"/>
            <w:hideMark/>
          </w:tcPr>
          <w:p w14:paraId="520EF7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33A96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V Liceum Ogólnokształcące </w:t>
            </w:r>
          </w:p>
        </w:tc>
        <w:tc>
          <w:tcPr>
            <w:tcW w:w="1072" w:type="dxa"/>
            <w:tcBorders>
              <w:top w:val="nil"/>
              <w:left w:val="nil"/>
              <w:bottom w:val="single" w:sz="4" w:space="0" w:color="auto"/>
              <w:right w:val="single" w:sz="4" w:space="0" w:color="auto"/>
            </w:tcBorders>
            <w:shd w:val="clear" w:color="auto" w:fill="auto"/>
            <w:noWrap/>
            <w:vAlign w:val="center"/>
            <w:hideMark/>
          </w:tcPr>
          <w:p w14:paraId="199AC6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1C24B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5DFFE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D327B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Studencka </w:t>
            </w:r>
          </w:p>
        </w:tc>
        <w:tc>
          <w:tcPr>
            <w:tcW w:w="531" w:type="dxa"/>
            <w:tcBorders>
              <w:top w:val="nil"/>
              <w:left w:val="nil"/>
              <w:bottom w:val="single" w:sz="4" w:space="0" w:color="auto"/>
              <w:right w:val="nil"/>
            </w:tcBorders>
            <w:shd w:val="clear" w:color="auto" w:fill="auto"/>
            <w:vAlign w:val="center"/>
            <w:hideMark/>
          </w:tcPr>
          <w:p w14:paraId="04B29D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3525D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D7214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42785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213</w:t>
            </w:r>
          </w:p>
        </w:tc>
        <w:tc>
          <w:tcPr>
            <w:tcW w:w="1106" w:type="dxa"/>
            <w:tcBorders>
              <w:top w:val="nil"/>
              <w:left w:val="nil"/>
              <w:bottom w:val="single" w:sz="4" w:space="0" w:color="auto"/>
              <w:right w:val="single" w:sz="4" w:space="0" w:color="auto"/>
            </w:tcBorders>
            <w:shd w:val="clear" w:color="auto" w:fill="auto"/>
            <w:vAlign w:val="center"/>
            <w:hideMark/>
          </w:tcPr>
          <w:p w14:paraId="5B463E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0D3EE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VI Liceum Ogólnokształcące </w:t>
            </w:r>
          </w:p>
        </w:tc>
        <w:tc>
          <w:tcPr>
            <w:tcW w:w="1072" w:type="dxa"/>
            <w:tcBorders>
              <w:top w:val="nil"/>
              <w:left w:val="nil"/>
              <w:bottom w:val="single" w:sz="4" w:space="0" w:color="auto"/>
              <w:right w:val="single" w:sz="4" w:space="0" w:color="auto"/>
            </w:tcBorders>
            <w:shd w:val="clear" w:color="auto" w:fill="auto"/>
            <w:noWrap/>
            <w:vAlign w:val="center"/>
            <w:hideMark/>
          </w:tcPr>
          <w:p w14:paraId="4D790C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7D757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B3FE8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DBBBC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Wąska</w:t>
            </w:r>
          </w:p>
        </w:tc>
        <w:tc>
          <w:tcPr>
            <w:tcW w:w="531" w:type="dxa"/>
            <w:tcBorders>
              <w:top w:val="nil"/>
              <w:left w:val="nil"/>
              <w:bottom w:val="single" w:sz="4" w:space="0" w:color="auto"/>
              <w:right w:val="nil"/>
            </w:tcBorders>
            <w:shd w:val="clear" w:color="auto" w:fill="auto"/>
            <w:vAlign w:val="center"/>
            <w:hideMark/>
          </w:tcPr>
          <w:p w14:paraId="664306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45D56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E9148E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7248C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214</w:t>
            </w:r>
          </w:p>
        </w:tc>
        <w:tc>
          <w:tcPr>
            <w:tcW w:w="1106" w:type="dxa"/>
            <w:tcBorders>
              <w:top w:val="nil"/>
              <w:left w:val="nil"/>
              <w:bottom w:val="single" w:sz="4" w:space="0" w:color="auto"/>
              <w:right w:val="single" w:sz="4" w:space="0" w:color="auto"/>
            </w:tcBorders>
            <w:shd w:val="clear" w:color="auto" w:fill="auto"/>
            <w:vAlign w:val="center"/>
            <w:hideMark/>
          </w:tcPr>
          <w:p w14:paraId="203BEB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5BCB3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VII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233525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8F8AA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69FA5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30-071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5AF8D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Skarbińskiego</w:t>
            </w:r>
          </w:p>
        </w:tc>
        <w:tc>
          <w:tcPr>
            <w:tcW w:w="531" w:type="dxa"/>
            <w:tcBorders>
              <w:top w:val="nil"/>
              <w:left w:val="nil"/>
              <w:bottom w:val="single" w:sz="4" w:space="0" w:color="auto"/>
              <w:right w:val="nil"/>
            </w:tcBorders>
            <w:shd w:val="clear" w:color="auto" w:fill="auto"/>
            <w:vAlign w:val="center"/>
            <w:hideMark/>
          </w:tcPr>
          <w:p w14:paraId="2AD0DF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A140F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287CA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A672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215</w:t>
            </w:r>
          </w:p>
        </w:tc>
        <w:tc>
          <w:tcPr>
            <w:tcW w:w="1106" w:type="dxa"/>
            <w:tcBorders>
              <w:top w:val="nil"/>
              <w:left w:val="nil"/>
              <w:bottom w:val="single" w:sz="4" w:space="0" w:color="auto"/>
              <w:right w:val="single" w:sz="4" w:space="0" w:color="auto"/>
            </w:tcBorders>
            <w:shd w:val="clear" w:color="auto" w:fill="auto"/>
            <w:vAlign w:val="center"/>
            <w:hideMark/>
          </w:tcPr>
          <w:p w14:paraId="3A8C14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B099D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VIII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2AFBA087" w14:textId="5C7CA00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24A2D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2B940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7F925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Grzegórzecka</w:t>
            </w:r>
          </w:p>
        </w:tc>
        <w:tc>
          <w:tcPr>
            <w:tcW w:w="531" w:type="dxa"/>
            <w:tcBorders>
              <w:top w:val="nil"/>
              <w:left w:val="nil"/>
              <w:bottom w:val="single" w:sz="4" w:space="0" w:color="auto"/>
              <w:right w:val="nil"/>
            </w:tcBorders>
            <w:shd w:val="clear" w:color="auto" w:fill="auto"/>
            <w:vAlign w:val="center"/>
            <w:hideMark/>
          </w:tcPr>
          <w:p w14:paraId="0C1B2F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9FB70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3FB15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24402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216</w:t>
            </w:r>
          </w:p>
        </w:tc>
        <w:tc>
          <w:tcPr>
            <w:tcW w:w="1106" w:type="dxa"/>
            <w:tcBorders>
              <w:top w:val="nil"/>
              <w:left w:val="nil"/>
              <w:bottom w:val="single" w:sz="4" w:space="0" w:color="auto"/>
              <w:right w:val="single" w:sz="4" w:space="0" w:color="auto"/>
            </w:tcBorders>
            <w:shd w:val="clear" w:color="auto" w:fill="auto"/>
            <w:vAlign w:val="center"/>
            <w:hideMark/>
          </w:tcPr>
          <w:p w14:paraId="462908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F400C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IX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473EAB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A3363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08CC8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30-048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406BE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Czapińskiego</w:t>
            </w:r>
          </w:p>
        </w:tc>
        <w:tc>
          <w:tcPr>
            <w:tcW w:w="531" w:type="dxa"/>
            <w:tcBorders>
              <w:top w:val="nil"/>
              <w:left w:val="nil"/>
              <w:bottom w:val="single" w:sz="4" w:space="0" w:color="auto"/>
              <w:right w:val="nil"/>
            </w:tcBorders>
            <w:shd w:val="clear" w:color="auto" w:fill="auto"/>
            <w:vAlign w:val="center"/>
            <w:hideMark/>
          </w:tcPr>
          <w:p w14:paraId="31C4C1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44229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296D9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B83A1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217</w:t>
            </w:r>
          </w:p>
        </w:tc>
        <w:tc>
          <w:tcPr>
            <w:tcW w:w="1106" w:type="dxa"/>
            <w:tcBorders>
              <w:top w:val="nil"/>
              <w:left w:val="nil"/>
              <w:bottom w:val="single" w:sz="4" w:space="0" w:color="auto"/>
              <w:right w:val="single" w:sz="4" w:space="0" w:color="auto"/>
            </w:tcBorders>
            <w:shd w:val="clear" w:color="auto" w:fill="auto"/>
            <w:vAlign w:val="center"/>
            <w:hideMark/>
          </w:tcPr>
          <w:p w14:paraId="03E933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45C68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082DC0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E4DAF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559CA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0A764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Wróblewskiego</w:t>
            </w:r>
          </w:p>
        </w:tc>
        <w:tc>
          <w:tcPr>
            <w:tcW w:w="531" w:type="dxa"/>
            <w:tcBorders>
              <w:top w:val="nil"/>
              <w:left w:val="nil"/>
              <w:bottom w:val="single" w:sz="4" w:space="0" w:color="auto"/>
              <w:right w:val="nil"/>
            </w:tcBorders>
            <w:shd w:val="clear" w:color="auto" w:fill="auto"/>
            <w:vAlign w:val="center"/>
            <w:hideMark/>
          </w:tcPr>
          <w:p w14:paraId="70D0F2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AE71B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80488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35DE1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218</w:t>
            </w:r>
          </w:p>
        </w:tc>
        <w:tc>
          <w:tcPr>
            <w:tcW w:w="1106" w:type="dxa"/>
            <w:tcBorders>
              <w:top w:val="nil"/>
              <w:left w:val="nil"/>
              <w:bottom w:val="single" w:sz="4" w:space="0" w:color="auto"/>
              <w:right w:val="single" w:sz="4" w:space="0" w:color="auto"/>
            </w:tcBorders>
            <w:shd w:val="clear" w:color="auto" w:fill="auto"/>
            <w:vAlign w:val="center"/>
            <w:hideMark/>
          </w:tcPr>
          <w:p w14:paraId="23A35B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D07B4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XI Liceum Ogólnokształcące </w:t>
            </w:r>
          </w:p>
        </w:tc>
        <w:tc>
          <w:tcPr>
            <w:tcW w:w="1072" w:type="dxa"/>
            <w:tcBorders>
              <w:top w:val="nil"/>
              <w:left w:val="nil"/>
              <w:bottom w:val="single" w:sz="4" w:space="0" w:color="auto"/>
              <w:right w:val="single" w:sz="4" w:space="0" w:color="auto"/>
            </w:tcBorders>
            <w:shd w:val="clear" w:color="auto" w:fill="auto"/>
            <w:noWrap/>
            <w:vAlign w:val="center"/>
            <w:hideMark/>
          </w:tcPr>
          <w:p w14:paraId="3BAF16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6FC2F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3AA10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E436D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Teatralne</w:t>
            </w:r>
          </w:p>
        </w:tc>
        <w:tc>
          <w:tcPr>
            <w:tcW w:w="531" w:type="dxa"/>
            <w:tcBorders>
              <w:top w:val="nil"/>
              <w:left w:val="nil"/>
              <w:bottom w:val="single" w:sz="4" w:space="0" w:color="auto"/>
              <w:right w:val="nil"/>
            </w:tcBorders>
            <w:shd w:val="clear" w:color="auto" w:fill="auto"/>
            <w:vAlign w:val="center"/>
            <w:hideMark/>
          </w:tcPr>
          <w:p w14:paraId="3BC4D3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8F0D0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16E7FE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6BBB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219</w:t>
            </w:r>
          </w:p>
        </w:tc>
        <w:tc>
          <w:tcPr>
            <w:tcW w:w="1106" w:type="dxa"/>
            <w:tcBorders>
              <w:top w:val="nil"/>
              <w:left w:val="nil"/>
              <w:bottom w:val="single" w:sz="4" w:space="0" w:color="auto"/>
              <w:right w:val="single" w:sz="4" w:space="0" w:color="auto"/>
            </w:tcBorders>
            <w:shd w:val="clear" w:color="auto" w:fill="auto"/>
            <w:vAlign w:val="center"/>
            <w:hideMark/>
          </w:tcPr>
          <w:p w14:paraId="650E00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5427D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XII Liceum Ogólnokształcące </w:t>
            </w:r>
          </w:p>
        </w:tc>
        <w:tc>
          <w:tcPr>
            <w:tcW w:w="1072" w:type="dxa"/>
            <w:tcBorders>
              <w:top w:val="nil"/>
              <w:left w:val="nil"/>
              <w:bottom w:val="single" w:sz="4" w:space="0" w:color="auto"/>
              <w:right w:val="single" w:sz="4" w:space="0" w:color="auto"/>
            </w:tcBorders>
            <w:shd w:val="clear" w:color="auto" w:fill="auto"/>
            <w:noWrap/>
            <w:vAlign w:val="center"/>
            <w:hideMark/>
          </w:tcPr>
          <w:p w14:paraId="42CA6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9503C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63DC2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A685FD0" w14:textId="0AC2C15E"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w:t>
            </w:r>
            <w:r>
              <w:rPr>
                <w:rFonts w:eastAsia="Times New Roman" w:cs="Calibri"/>
                <w:color w:val="000000"/>
                <w:sz w:val="14"/>
                <w:szCs w:val="14"/>
                <w:lang w:eastAsia="pl-PL"/>
              </w:rPr>
              <w:t xml:space="preserve"> </w:t>
            </w:r>
            <w:r w:rsidRPr="00904202">
              <w:rPr>
                <w:rFonts w:eastAsia="Times New Roman" w:cs="Calibri"/>
                <w:color w:val="000000"/>
                <w:sz w:val="14"/>
                <w:szCs w:val="14"/>
                <w:lang w:eastAsia="pl-PL"/>
              </w:rPr>
              <w:t>Kolorowe</w:t>
            </w:r>
          </w:p>
        </w:tc>
        <w:tc>
          <w:tcPr>
            <w:tcW w:w="531" w:type="dxa"/>
            <w:tcBorders>
              <w:top w:val="nil"/>
              <w:left w:val="nil"/>
              <w:bottom w:val="single" w:sz="4" w:space="0" w:color="auto"/>
              <w:right w:val="nil"/>
            </w:tcBorders>
            <w:shd w:val="clear" w:color="auto" w:fill="auto"/>
            <w:vAlign w:val="center"/>
            <w:hideMark/>
          </w:tcPr>
          <w:p w14:paraId="213080C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CC87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726044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72D68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220</w:t>
            </w:r>
          </w:p>
        </w:tc>
        <w:tc>
          <w:tcPr>
            <w:tcW w:w="1106" w:type="dxa"/>
            <w:tcBorders>
              <w:top w:val="nil"/>
              <w:left w:val="nil"/>
              <w:bottom w:val="single" w:sz="4" w:space="0" w:color="auto"/>
              <w:right w:val="single" w:sz="4" w:space="0" w:color="auto"/>
            </w:tcBorders>
            <w:shd w:val="clear" w:color="auto" w:fill="auto"/>
            <w:vAlign w:val="center"/>
            <w:hideMark/>
          </w:tcPr>
          <w:p w14:paraId="041F4C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FB93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XV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3FA27A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74440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072E5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30-820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2E79E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al. Dygasińskiego </w:t>
            </w:r>
          </w:p>
        </w:tc>
        <w:tc>
          <w:tcPr>
            <w:tcW w:w="531" w:type="dxa"/>
            <w:tcBorders>
              <w:top w:val="nil"/>
              <w:left w:val="nil"/>
              <w:bottom w:val="single" w:sz="4" w:space="0" w:color="auto"/>
              <w:right w:val="nil"/>
            </w:tcBorders>
            <w:shd w:val="clear" w:color="auto" w:fill="auto"/>
            <w:vAlign w:val="center"/>
            <w:hideMark/>
          </w:tcPr>
          <w:p w14:paraId="0AB78B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E6DD8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419305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7DD1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221</w:t>
            </w:r>
          </w:p>
        </w:tc>
        <w:tc>
          <w:tcPr>
            <w:tcW w:w="1106" w:type="dxa"/>
            <w:tcBorders>
              <w:top w:val="nil"/>
              <w:left w:val="nil"/>
              <w:bottom w:val="single" w:sz="4" w:space="0" w:color="auto"/>
              <w:right w:val="single" w:sz="4" w:space="0" w:color="auto"/>
            </w:tcBorders>
            <w:shd w:val="clear" w:color="auto" w:fill="auto"/>
            <w:vAlign w:val="center"/>
            <w:hideMark/>
          </w:tcPr>
          <w:p w14:paraId="7DDF16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274DB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XVI Liceum Ogólnokształcące </w:t>
            </w:r>
          </w:p>
        </w:tc>
        <w:tc>
          <w:tcPr>
            <w:tcW w:w="1072" w:type="dxa"/>
            <w:tcBorders>
              <w:top w:val="nil"/>
              <w:left w:val="nil"/>
              <w:bottom w:val="single" w:sz="4" w:space="0" w:color="auto"/>
              <w:right w:val="single" w:sz="4" w:space="0" w:color="auto"/>
            </w:tcBorders>
            <w:shd w:val="clear" w:color="auto" w:fill="auto"/>
            <w:noWrap/>
            <w:vAlign w:val="center"/>
            <w:hideMark/>
          </w:tcPr>
          <w:p w14:paraId="081038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150BB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13545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3B3A9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Willowe  </w:t>
            </w:r>
          </w:p>
        </w:tc>
        <w:tc>
          <w:tcPr>
            <w:tcW w:w="531" w:type="dxa"/>
            <w:tcBorders>
              <w:top w:val="nil"/>
              <w:left w:val="nil"/>
              <w:bottom w:val="single" w:sz="4" w:space="0" w:color="auto"/>
              <w:right w:val="nil"/>
            </w:tcBorders>
            <w:shd w:val="clear" w:color="auto" w:fill="auto"/>
            <w:vAlign w:val="center"/>
            <w:hideMark/>
          </w:tcPr>
          <w:p w14:paraId="0E7798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D2FF6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5EA2E5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5611D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222</w:t>
            </w:r>
          </w:p>
        </w:tc>
        <w:tc>
          <w:tcPr>
            <w:tcW w:w="1106" w:type="dxa"/>
            <w:tcBorders>
              <w:top w:val="nil"/>
              <w:left w:val="nil"/>
              <w:bottom w:val="single" w:sz="4" w:space="0" w:color="auto"/>
              <w:right w:val="single" w:sz="4" w:space="0" w:color="auto"/>
            </w:tcBorders>
            <w:shd w:val="clear" w:color="auto" w:fill="auto"/>
            <w:vAlign w:val="center"/>
            <w:hideMark/>
          </w:tcPr>
          <w:p w14:paraId="59BF30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6C40C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7A13D0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52AC5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4D6950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31-161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71F4F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Szlak</w:t>
            </w:r>
          </w:p>
        </w:tc>
        <w:tc>
          <w:tcPr>
            <w:tcW w:w="531" w:type="dxa"/>
            <w:tcBorders>
              <w:top w:val="nil"/>
              <w:left w:val="nil"/>
              <w:bottom w:val="single" w:sz="4" w:space="0" w:color="auto"/>
              <w:right w:val="nil"/>
            </w:tcBorders>
            <w:shd w:val="clear" w:color="auto" w:fill="auto"/>
            <w:vAlign w:val="center"/>
            <w:hideMark/>
          </w:tcPr>
          <w:p w14:paraId="77316A0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BD65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BB89AE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3FFBA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223</w:t>
            </w:r>
          </w:p>
        </w:tc>
        <w:tc>
          <w:tcPr>
            <w:tcW w:w="1106" w:type="dxa"/>
            <w:tcBorders>
              <w:top w:val="nil"/>
              <w:left w:val="nil"/>
              <w:bottom w:val="single" w:sz="4" w:space="0" w:color="auto"/>
              <w:right w:val="single" w:sz="4" w:space="0" w:color="auto"/>
            </w:tcBorders>
            <w:shd w:val="clear" w:color="auto" w:fill="auto"/>
            <w:vAlign w:val="center"/>
            <w:hideMark/>
          </w:tcPr>
          <w:p w14:paraId="24929D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7B525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6B655E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AE293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14CA3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42CD7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Tysiąclecia</w:t>
            </w:r>
          </w:p>
        </w:tc>
        <w:tc>
          <w:tcPr>
            <w:tcW w:w="531" w:type="dxa"/>
            <w:tcBorders>
              <w:top w:val="nil"/>
              <w:left w:val="nil"/>
              <w:bottom w:val="single" w:sz="4" w:space="0" w:color="auto"/>
              <w:right w:val="nil"/>
            </w:tcBorders>
            <w:shd w:val="clear" w:color="auto" w:fill="auto"/>
            <w:vAlign w:val="center"/>
            <w:hideMark/>
          </w:tcPr>
          <w:p w14:paraId="475B29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F5E32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A28AD0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41A87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224</w:t>
            </w:r>
          </w:p>
        </w:tc>
        <w:tc>
          <w:tcPr>
            <w:tcW w:w="1106" w:type="dxa"/>
            <w:tcBorders>
              <w:top w:val="nil"/>
              <w:left w:val="nil"/>
              <w:bottom w:val="single" w:sz="4" w:space="0" w:color="auto"/>
              <w:right w:val="single" w:sz="4" w:space="0" w:color="auto"/>
            </w:tcBorders>
            <w:shd w:val="clear" w:color="auto" w:fill="auto"/>
            <w:vAlign w:val="center"/>
            <w:hideMark/>
          </w:tcPr>
          <w:p w14:paraId="68BDB0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02390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XXIV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7F7C27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8F1D0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FE6BD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31-517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20B28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Wilhelma Wilka Wyrwińskiego</w:t>
            </w:r>
          </w:p>
        </w:tc>
        <w:tc>
          <w:tcPr>
            <w:tcW w:w="531" w:type="dxa"/>
            <w:tcBorders>
              <w:top w:val="nil"/>
              <w:left w:val="nil"/>
              <w:bottom w:val="single" w:sz="4" w:space="0" w:color="auto"/>
              <w:right w:val="nil"/>
            </w:tcBorders>
            <w:shd w:val="clear" w:color="auto" w:fill="auto"/>
            <w:vAlign w:val="center"/>
            <w:hideMark/>
          </w:tcPr>
          <w:p w14:paraId="612537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BD735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3665A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5829B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225</w:t>
            </w:r>
          </w:p>
        </w:tc>
        <w:tc>
          <w:tcPr>
            <w:tcW w:w="1106" w:type="dxa"/>
            <w:tcBorders>
              <w:top w:val="nil"/>
              <w:left w:val="nil"/>
              <w:bottom w:val="single" w:sz="4" w:space="0" w:color="auto"/>
              <w:right w:val="single" w:sz="4" w:space="0" w:color="auto"/>
            </w:tcBorders>
            <w:shd w:val="clear" w:color="auto" w:fill="auto"/>
            <w:vAlign w:val="center"/>
            <w:hideMark/>
          </w:tcPr>
          <w:p w14:paraId="3E9CA1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9F946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XXV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0B2068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54288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46AB3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C6C0F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Telimeny</w:t>
            </w:r>
          </w:p>
        </w:tc>
        <w:tc>
          <w:tcPr>
            <w:tcW w:w="531" w:type="dxa"/>
            <w:tcBorders>
              <w:top w:val="nil"/>
              <w:left w:val="nil"/>
              <w:bottom w:val="single" w:sz="4" w:space="0" w:color="auto"/>
              <w:right w:val="nil"/>
            </w:tcBorders>
            <w:shd w:val="clear" w:color="auto" w:fill="auto"/>
            <w:vAlign w:val="center"/>
            <w:hideMark/>
          </w:tcPr>
          <w:p w14:paraId="389956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DA35D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2B1E3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4E5FF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226</w:t>
            </w:r>
          </w:p>
        </w:tc>
        <w:tc>
          <w:tcPr>
            <w:tcW w:w="1106" w:type="dxa"/>
            <w:tcBorders>
              <w:top w:val="nil"/>
              <w:left w:val="nil"/>
              <w:bottom w:val="single" w:sz="4" w:space="0" w:color="auto"/>
              <w:right w:val="single" w:sz="4" w:space="0" w:color="auto"/>
            </w:tcBorders>
            <w:shd w:val="clear" w:color="auto" w:fill="auto"/>
            <w:vAlign w:val="center"/>
            <w:hideMark/>
          </w:tcPr>
          <w:p w14:paraId="1694F5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B93AA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XXVIII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1B0098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0F8F2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97C10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30-501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787B1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Czackiego</w:t>
            </w:r>
          </w:p>
        </w:tc>
        <w:tc>
          <w:tcPr>
            <w:tcW w:w="531" w:type="dxa"/>
            <w:tcBorders>
              <w:top w:val="nil"/>
              <w:left w:val="nil"/>
              <w:bottom w:val="single" w:sz="4" w:space="0" w:color="auto"/>
              <w:right w:val="nil"/>
            </w:tcBorders>
            <w:shd w:val="clear" w:color="auto" w:fill="auto"/>
            <w:vAlign w:val="center"/>
            <w:hideMark/>
          </w:tcPr>
          <w:p w14:paraId="0BB824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24ABC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A5983B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9336A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227</w:t>
            </w:r>
          </w:p>
        </w:tc>
        <w:tc>
          <w:tcPr>
            <w:tcW w:w="1106" w:type="dxa"/>
            <w:tcBorders>
              <w:top w:val="nil"/>
              <w:left w:val="nil"/>
              <w:bottom w:val="single" w:sz="4" w:space="0" w:color="auto"/>
              <w:right w:val="single" w:sz="4" w:space="0" w:color="auto"/>
            </w:tcBorders>
            <w:shd w:val="clear" w:color="auto" w:fill="auto"/>
            <w:vAlign w:val="center"/>
            <w:hideMark/>
          </w:tcPr>
          <w:p w14:paraId="347F97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DF628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XXX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077469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80EFC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1F904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31-875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93917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Dywizjonu 303 </w:t>
            </w:r>
          </w:p>
        </w:tc>
        <w:tc>
          <w:tcPr>
            <w:tcW w:w="531" w:type="dxa"/>
            <w:tcBorders>
              <w:top w:val="nil"/>
              <w:left w:val="nil"/>
              <w:bottom w:val="single" w:sz="4" w:space="0" w:color="auto"/>
              <w:right w:val="nil"/>
            </w:tcBorders>
            <w:shd w:val="clear" w:color="auto" w:fill="auto"/>
            <w:vAlign w:val="center"/>
            <w:hideMark/>
          </w:tcPr>
          <w:p w14:paraId="3E36B9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47DD4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B83768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71F6C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228</w:t>
            </w:r>
          </w:p>
        </w:tc>
        <w:tc>
          <w:tcPr>
            <w:tcW w:w="1106" w:type="dxa"/>
            <w:tcBorders>
              <w:top w:val="nil"/>
              <w:left w:val="nil"/>
              <w:bottom w:val="single" w:sz="4" w:space="0" w:color="auto"/>
              <w:right w:val="single" w:sz="4" w:space="0" w:color="auto"/>
            </w:tcBorders>
            <w:shd w:val="clear" w:color="auto" w:fill="auto"/>
            <w:vAlign w:val="center"/>
            <w:hideMark/>
          </w:tcPr>
          <w:p w14:paraId="6B9E0C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963B8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XLI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71AE66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A9C6C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DF812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31-150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0E792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Rynek Kleparski </w:t>
            </w:r>
          </w:p>
        </w:tc>
        <w:tc>
          <w:tcPr>
            <w:tcW w:w="531" w:type="dxa"/>
            <w:tcBorders>
              <w:top w:val="nil"/>
              <w:left w:val="nil"/>
              <w:bottom w:val="single" w:sz="4" w:space="0" w:color="auto"/>
              <w:right w:val="nil"/>
            </w:tcBorders>
            <w:shd w:val="clear" w:color="auto" w:fill="auto"/>
            <w:vAlign w:val="center"/>
            <w:hideMark/>
          </w:tcPr>
          <w:p w14:paraId="2EFF31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F2863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5D5A05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67CF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229</w:t>
            </w:r>
          </w:p>
        </w:tc>
        <w:tc>
          <w:tcPr>
            <w:tcW w:w="1106" w:type="dxa"/>
            <w:tcBorders>
              <w:top w:val="nil"/>
              <w:left w:val="nil"/>
              <w:bottom w:val="single" w:sz="4" w:space="0" w:color="auto"/>
              <w:right w:val="single" w:sz="4" w:space="0" w:color="auto"/>
            </w:tcBorders>
            <w:shd w:val="clear" w:color="auto" w:fill="auto"/>
            <w:vAlign w:val="center"/>
            <w:hideMark/>
          </w:tcPr>
          <w:p w14:paraId="32867D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C869A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XLII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02EBEE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023BF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6764B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34C67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Studencka</w:t>
            </w:r>
          </w:p>
        </w:tc>
        <w:tc>
          <w:tcPr>
            <w:tcW w:w="531" w:type="dxa"/>
            <w:tcBorders>
              <w:top w:val="nil"/>
              <w:left w:val="nil"/>
              <w:bottom w:val="single" w:sz="4" w:space="0" w:color="auto"/>
              <w:right w:val="nil"/>
            </w:tcBorders>
            <w:shd w:val="clear" w:color="auto" w:fill="auto"/>
            <w:vAlign w:val="center"/>
            <w:hideMark/>
          </w:tcPr>
          <w:p w14:paraId="052A37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F9803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6A85DE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75FD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230</w:t>
            </w:r>
          </w:p>
        </w:tc>
        <w:tc>
          <w:tcPr>
            <w:tcW w:w="1106" w:type="dxa"/>
            <w:tcBorders>
              <w:top w:val="nil"/>
              <w:left w:val="nil"/>
              <w:bottom w:val="single" w:sz="4" w:space="0" w:color="auto"/>
              <w:right w:val="single" w:sz="4" w:space="0" w:color="auto"/>
            </w:tcBorders>
            <w:shd w:val="clear" w:color="auto" w:fill="auto"/>
            <w:vAlign w:val="center"/>
            <w:hideMark/>
          </w:tcPr>
          <w:p w14:paraId="5C78EF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6813D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XLIII Liceum Ogólnokształcące</w:t>
            </w:r>
          </w:p>
        </w:tc>
        <w:tc>
          <w:tcPr>
            <w:tcW w:w="1072" w:type="dxa"/>
            <w:tcBorders>
              <w:top w:val="nil"/>
              <w:left w:val="nil"/>
              <w:bottom w:val="single" w:sz="4" w:space="0" w:color="auto"/>
              <w:right w:val="single" w:sz="4" w:space="0" w:color="auto"/>
            </w:tcBorders>
            <w:shd w:val="clear" w:color="auto" w:fill="auto"/>
            <w:noWrap/>
            <w:vAlign w:val="center"/>
            <w:hideMark/>
          </w:tcPr>
          <w:p w14:paraId="4714F0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9514E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F4C6E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30-534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24740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Limanowskiego</w:t>
            </w:r>
          </w:p>
        </w:tc>
        <w:tc>
          <w:tcPr>
            <w:tcW w:w="531" w:type="dxa"/>
            <w:tcBorders>
              <w:top w:val="nil"/>
              <w:left w:val="nil"/>
              <w:bottom w:val="single" w:sz="4" w:space="0" w:color="auto"/>
              <w:right w:val="nil"/>
            </w:tcBorders>
            <w:shd w:val="clear" w:color="auto" w:fill="auto"/>
            <w:vAlign w:val="center"/>
            <w:hideMark/>
          </w:tcPr>
          <w:p w14:paraId="0290AA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60-62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2EE2F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6C3DFA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42854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231</w:t>
            </w:r>
          </w:p>
        </w:tc>
        <w:tc>
          <w:tcPr>
            <w:tcW w:w="1106" w:type="dxa"/>
            <w:tcBorders>
              <w:top w:val="nil"/>
              <w:left w:val="nil"/>
              <w:bottom w:val="single" w:sz="4" w:space="0" w:color="auto"/>
              <w:right w:val="single" w:sz="4" w:space="0" w:color="auto"/>
            </w:tcBorders>
            <w:shd w:val="clear" w:color="auto" w:fill="auto"/>
            <w:vAlign w:val="center"/>
            <w:hideMark/>
          </w:tcPr>
          <w:p w14:paraId="1A3929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DF877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XLIV Liceum Ogólnokształcące </w:t>
            </w:r>
          </w:p>
        </w:tc>
        <w:tc>
          <w:tcPr>
            <w:tcW w:w="1072" w:type="dxa"/>
            <w:tcBorders>
              <w:top w:val="nil"/>
              <w:left w:val="nil"/>
              <w:bottom w:val="single" w:sz="4" w:space="0" w:color="auto"/>
              <w:right w:val="single" w:sz="4" w:space="0" w:color="auto"/>
            </w:tcBorders>
            <w:shd w:val="clear" w:color="auto" w:fill="auto"/>
            <w:noWrap/>
            <w:vAlign w:val="center"/>
            <w:hideMark/>
          </w:tcPr>
          <w:p w14:paraId="60023E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11267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A26D5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ECB69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Bernardyńska</w:t>
            </w:r>
          </w:p>
        </w:tc>
        <w:tc>
          <w:tcPr>
            <w:tcW w:w="531" w:type="dxa"/>
            <w:tcBorders>
              <w:top w:val="nil"/>
              <w:left w:val="nil"/>
              <w:bottom w:val="single" w:sz="4" w:space="0" w:color="auto"/>
              <w:right w:val="nil"/>
            </w:tcBorders>
            <w:shd w:val="clear" w:color="auto" w:fill="auto"/>
            <w:vAlign w:val="center"/>
            <w:hideMark/>
          </w:tcPr>
          <w:p w14:paraId="6C962A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7DD7A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EE4702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367D5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232</w:t>
            </w:r>
          </w:p>
        </w:tc>
        <w:tc>
          <w:tcPr>
            <w:tcW w:w="1106" w:type="dxa"/>
            <w:tcBorders>
              <w:top w:val="nil"/>
              <w:left w:val="nil"/>
              <w:bottom w:val="single" w:sz="4" w:space="0" w:color="auto"/>
              <w:right w:val="single" w:sz="4" w:space="0" w:color="auto"/>
            </w:tcBorders>
            <w:shd w:val="clear" w:color="auto" w:fill="auto"/>
            <w:vAlign w:val="center"/>
            <w:hideMark/>
          </w:tcPr>
          <w:p w14:paraId="4181BB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Uniwersytet Jagielloński</w:t>
            </w:r>
          </w:p>
        </w:tc>
        <w:tc>
          <w:tcPr>
            <w:tcW w:w="2378" w:type="dxa"/>
            <w:tcBorders>
              <w:top w:val="nil"/>
              <w:left w:val="nil"/>
              <w:bottom w:val="single" w:sz="4" w:space="0" w:color="auto"/>
              <w:right w:val="single" w:sz="4" w:space="0" w:color="auto"/>
            </w:tcBorders>
            <w:shd w:val="clear" w:color="auto" w:fill="auto"/>
            <w:vAlign w:val="center"/>
            <w:hideMark/>
          </w:tcPr>
          <w:p w14:paraId="290575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Uniwersytet Jagielloński</w:t>
            </w:r>
          </w:p>
        </w:tc>
        <w:tc>
          <w:tcPr>
            <w:tcW w:w="1072" w:type="dxa"/>
            <w:tcBorders>
              <w:top w:val="nil"/>
              <w:left w:val="nil"/>
              <w:bottom w:val="single" w:sz="4" w:space="0" w:color="auto"/>
              <w:right w:val="single" w:sz="4" w:space="0" w:color="auto"/>
            </w:tcBorders>
            <w:shd w:val="clear" w:color="auto" w:fill="auto"/>
            <w:noWrap/>
            <w:vAlign w:val="center"/>
            <w:hideMark/>
          </w:tcPr>
          <w:p w14:paraId="518AE8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6750002236</w:t>
            </w:r>
          </w:p>
        </w:tc>
        <w:tc>
          <w:tcPr>
            <w:tcW w:w="999" w:type="dxa"/>
            <w:tcBorders>
              <w:top w:val="nil"/>
              <w:left w:val="nil"/>
              <w:bottom w:val="single" w:sz="4" w:space="0" w:color="auto"/>
              <w:right w:val="single" w:sz="4" w:space="0" w:color="auto"/>
            </w:tcBorders>
            <w:shd w:val="clear" w:color="auto" w:fill="auto"/>
            <w:vAlign w:val="center"/>
            <w:hideMark/>
          </w:tcPr>
          <w:p w14:paraId="58F465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2DF38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31-007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88683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Gołębia </w:t>
            </w:r>
          </w:p>
        </w:tc>
        <w:tc>
          <w:tcPr>
            <w:tcW w:w="531" w:type="dxa"/>
            <w:tcBorders>
              <w:top w:val="nil"/>
              <w:left w:val="nil"/>
              <w:bottom w:val="single" w:sz="4" w:space="0" w:color="auto"/>
              <w:right w:val="nil"/>
            </w:tcBorders>
            <w:shd w:val="clear" w:color="auto" w:fill="auto"/>
            <w:vAlign w:val="center"/>
            <w:hideMark/>
          </w:tcPr>
          <w:p w14:paraId="1B7658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62044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AB4DA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AF61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233</w:t>
            </w:r>
          </w:p>
        </w:tc>
        <w:tc>
          <w:tcPr>
            <w:tcW w:w="1106" w:type="dxa"/>
            <w:tcBorders>
              <w:top w:val="nil"/>
              <w:left w:val="nil"/>
              <w:bottom w:val="single" w:sz="4" w:space="0" w:color="auto"/>
              <w:right w:val="single" w:sz="4" w:space="0" w:color="auto"/>
            </w:tcBorders>
            <w:shd w:val="clear" w:color="auto" w:fill="auto"/>
            <w:vAlign w:val="center"/>
            <w:hideMark/>
          </w:tcPr>
          <w:p w14:paraId="4F2A5A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6CE99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Kształcenia Zawodowego nr 1 </w:t>
            </w:r>
          </w:p>
        </w:tc>
        <w:tc>
          <w:tcPr>
            <w:tcW w:w="1072" w:type="dxa"/>
            <w:tcBorders>
              <w:top w:val="nil"/>
              <w:left w:val="nil"/>
              <w:bottom w:val="single" w:sz="4" w:space="0" w:color="auto"/>
              <w:right w:val="single" w:sz="4" w:space="0" w:color="auto"/>
            </w:tcBorders>
            <w:shd w:val="clear" w:color="auto" w:fill="auto"/>
            <w:noWrap/>
            <w:vAlign w:val="center"/>
            <w:hideMark/>
          </w:tcPr>
          <w:p w14:paraId="5EF1A3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70730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9DDC3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B9178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Krupnicza</w:t>
            </w:r>
          </w:p>
        </w:tc>
        <w:tc>
          <w:tcPr>
            <w:tcW w:w="531" w:type="dxa"/>
            <w:tcBorders>
              <w:top w:val="nil"/>
              <w:left w:val="nil"/>
              <w:bottom w:val="single" w:sz="4" w:space="0" w:color="auto"/>
              <w:right w:val="nil"/>
            </w:tcBorders>
            <w:shd w:val="clear" w:color="auto" w:fill="auto"/>
            <w:vAlign w:val="center"/>
            <w:hideMark/>
          </w:tcPr>
          <w:p w14:paraId="16C8ED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42a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549D6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138674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2CFB5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234</w:t>
            </w:r>
          </w:p>
        </w:tc>
        <w:tc>
          <w:tcPr>
            <w:tcW w:w="1106" w:type="dxa"/>
            <w:tcBorders>
              <w:top w:val="nil"/>
              <w:left w:val="nil"/>
              <w:bottom w:val="single" w:sz="4" w:space="0" w:color="auto"/>
              <w:right w:val="single" w:sz="4" w:space="0" w:color="auto"/>
            </w:tcBorders>
            <w:shd w:val="clear" w:color="auto" w:fill="auto"/>
            <w:vAlign w:val="center"/>
            <w:hideMark/>
          </w:tcPr>
          <w:p w14:paraId="7583E5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00818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Kształcenia Zawodowego i Ustawicznego </w:t>
            </w:r>
          </w:p>
        </w:tc>
        <w:tc>
          <w:tcPr>
            <w:tcW w:w="1072" w:type="dxa"/>
            <w:tcBorders>
              <w:top w:val="nil"/>
              <w:left w:val="nil"/>
              <w:bottom w:val="single" w:sz="4" w:space="0" w:color="auto"/>
              <w:right w:val="single" w:sz="4" w:space="0" w:color="auto"/>
            </w:tcBorders>
            <w:shd w:val="clear" w:color="auto" w:fill="auto"/>
            <w:noWrap/>
            <w:vAlign w:val="center"/>
            <w:hideMark/>
          </w:tcPr>
          <w:p w14:paraId="319340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923E7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17FEE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3F8ED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Szkolne </w:t>
            </w:r>
          </w:p>
        </w:tc>
        <w:tc>
          <w:tcPr>
            <w:tcW w:w="531" w:type="dxa"/>
            <w:tcBorders>
              <w:top w:val="nil"/>
              <w:left w:val="nil"/>
              <w:bottom w:val="single" w:sz="4" w:space="0" w:color="auto"/>
              <w:right w:val="nil"/>
            </w:tcBorders>
            <w:shd w:val="clear" w:color="auto" w:fill="auto"/>
            <w:vAlign w:val="center"/>
            <w:hideMark/>
          </w:tcPr>
          <w:p w14:paraId="0FC724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5D396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ACFB1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BDEC7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235</w:t>
            </w:r>
          </w:p>
        </w:tc>
        <w:tc>
          <w:tcPr>
            <w:tcW w:w="1106" w:type="dxa"/>
            <w:tcBorders>
              <w:top w:val="nil"/>
              <w:left w:val="nil"/>
              <w:bottom w:val="single" w:sz="4" w:space="0" w:color="auto"/>
              <w:right w:val="single" w:sz="4" w:space="0" w:color="auto"/>
            </w:tcBorders>
            <w:shd w:val="clear" w:color="auto" w:fill="auto"/>
            <w:vAlign w:val="center"/>
            <w:hideMark/>
          </w:tcPr>
          <w:p w14:paraId="5C9BB9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D2A6F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Chemicznych</w:t>
            </w:r>
          </w:p>
        </w:tc>
        <w:tc>
          <w:tcPr>
            <w:tcW w:w="1072" w:type="dxa"/>
            <w:tcBorders>
              <w:top w:val="nil"/>
              <w:left w:val="nil"/>
              <w:bottom w:val="single" w:sz="4" w:space="0" w:color="auto"/>
              <w:right w:val="single" w:sz="4" w:space="0" w:color="auto"/>
            </w:tcBorders>
            <w:shd w:val="clear" w:color="auto" w:fill="auto"/>
            <w:noWrap/>
            <w:vAlign w:val="center"/>
            <w:hideMark/>
          </w:tcPr>
          <w:p w14:paraId="4013B9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FB884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4B798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268C2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Krupnicza</w:t>
            </w:r>
          </w:p>
        </w:tc>
        <w:tc>
          <w:tcPr>
            <w:tcW w:w="531" w:type="dxa"/>
            <w:tcBorders>
              <w:top w:val="nil"/>
              <w:left w:val="nil"/>
              <w:bottom w:val="single" w:sz="4" w:space="0" w:color="auto"/>
              <w:right w:val="nil"/>
            </w:tcBorders>
            <w:shd w:val="clear" w:color="auto" w:fill="auto"/>
            <w:vAlign w:val="center"/>
            <w:hideMark/>
          </w:tcPr>
          <w:p w14:paraId="47ECE0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5611D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A5B6A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299A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236</w:t>
            </w:r>
          </w:p>
        </w:tc>
        <w:tc>
          <w:tcPr>
            <w:tcW w:w="1106" w:type="dxa"/>
            <w:tcBorders>
              <w:top w:val="nil"/>
              <w:left w:val="nil"/>
              <w:bottom w:val="single" w:sz="4" w:space="0" w:color="auto"/>
              <w:right w:val="single" w:sz="4" w:space="0" w:color="auto"/>
            </w:tcBorders>
            <w:shd w:val="clear" w:color="auto" w:fill="auto"/>
            <w:vAlign w:val="center"/>
            <w:hideMark/>
          </w:tcPr>
          <w:p w14:paraId="4316A8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75AAD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Ekonomicznych nr 1</w:t>
            </w:r>
          </w:p>
        </w:tc>
        <w:tc>
          <w:tcPr>
            <w:tcW w:w="1072" w:type="dxa"/>
            <w:tcBorders>
              <w:top w:val="nil"/>
              <w:left w:val="nil"/>
              <w:bottom w:val="single" w:sz="4" w:space="0" w:color="auto"/>
              <w:right w:val="single" w:sz="4" w:space="0" w:color="auto"/>
            </w:tcBorders>
            <w:shd w:val="clear" w:color="auto" w:fill="auto"/>
            <w:noWrap/>
            <w:vAlign w:val="center"/>
            <w:hideMark/>
          </w:tcPr>
          <w:p w14:paraId="4CC058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A01D1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2CAB6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5BFB0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Kapucyńska</w:t>
            </w:r>
          </w:p>
        </w:tc>
        <w:tc>
          <w:tcPr>
            <w:tcW w:w="531" w:type="dxa"/>
            <w:tcBorders>
              <w:top w:val="nil"/>
              <w:left w:val="nil"/>
              <w:bottom w:val="single" w:sz="4" w:space="0" w:color="auto"/>
              <w:right w:val="nil"/>
            </w:tcBorders>
            <w:shd w:val="clear" w:color="auto" w:fill="auto"/>
            <w:vAlign w:val="center"/>
            <w:hideMark/>
          </w:tcPr>
          <w:p w14:paraId="15E463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5C7D7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2F9BB5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5C40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237</w:t>
            </w:r>
          </w:p>
        </w:tc>
        <w:tc>
          <w:tcPr>
            <w:tcW w:w="1106" w:type="dxa"/>
            <w:tcBorders>
              <w:top w:val="nil"/>
              <w:left w:val="nil"/>
              <w:bottom w:val="single" w:sz="4" w:space="0" w:color="auto"/>
              <w:right w:val="single" w:sz="4" w:space="0" w:color="auto"/>
            </w:tcBorders>
            <w:shd w:val="clear" w:color="auto" w:fill="auto"/>
            <w:vAlign w:val="center"/>
            <w:hideMark/>
          </w:tcPr>
          <w:p w14:paraId="1C22DA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03360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Ekonomicznych nr 2</w:t>
            </w:r>
          </w:p>
        </w:tc>
        <w:tc>
          <w:tcPr>
            <w:tcW w:w="1072" w:type="dxa"/>
            <w:tcBorders>
              <w:top w:val="nil"/>
              <w:left w:val="nil"/>
              <w:bottom w:val="single" w:sz="4" w:space="0" w:color="auto"/>
              <w:right w:val="single" w:sz="4" w:space="0" w:color="auto"/>
            </w:tcBorders>
            <w:shd w:val="clear" w:color="auto" w:fill="auto"/>
            <w:noWrap/>
            <w:vAlign w:val="center"/>
            <w:hideMark/>
          </w:tcPr>
          <w:p w14:paraId="4DFF41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490E5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5B04F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7D3E268" w14:textId="2B4794F3"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w:t>
            </w:r>
            <w:r>
              <w:rPr>
                <w:rFonts w:eastAsia="Times New Roman" w:cs="Calibri"/>
                <w:color w:val="000000"/>
                <w:sz w:val="14"/>
                <w:szCs w:val="14"/>
                <w:lang w:eastAsia="pl-PL"/>
              </w:rPr>
              <w:t xml:space="preserve"> </w:t>
            </w:r>
            <w:r w:rsidRPr="00904202">
              <w:rPr>
                <w:rFonts w:eastAsia="Times New Roman" w:cs="Calibri"/>
                <w:color w:val="000000"/>
                <w:sz w:val="14"/>
                <w:szCs w:val="14"/>
                <w:lang w:eastAsia="pl-PL"/>
              </w:rPr>
              <w:t>Spółdzielcze</w:t>
            </w:r>
          </w:p>
        </w:tc>
        <w:tc>
          <w:tcPr>
            <w:tcW w:w="531" w:type="dxa"/>
            <w:tcBorders>
              <w:top w:val="nil"/>
              <w:left w:val="nil"/>
              <w:bottom w:val="single" w:sz="4" w:space="0" w:color="auto"/>
              <w:right w:val="nil"/>
            </w:tcBorders>
            <w:shd w:val="clear" w:color="auto" w:fill="auto"/>
            <w:vAlign w:val="center"/>
            <w:hideMark/>
          </w:tcPr>
          <w:p w14:paraId="46A192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F6E3B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FE5421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958A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238</w:t>
            </w:r>
          </w:p>
        </w:tc>
        <w:tc>
          <w:tcPr>
            <w:tcW w:w="1106" w:type="dxa"/>
            <w:tcBorders>
              <w:top w:val="nil"/>
              <w:left w:val="nil"/>
              <w:bottom w:val="single" w:sz="4" w:space="0" w:color="auto"/>
              <w:right w:val="single" w:sz="4" w:space="0" w:color="auto"/>
            </w:tcBorders>
            <w:shd w:val="clear" w:color="auto" w:fill="auto"/>
            <w:vAlign w:val="center"/>
            <w:hideMark/>
          </w:tcPr>
          <w:p w14:paraId="20F3B3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02EC0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Elektrycznych nr 1</w:t>
            </w:r>
          </w:p>
        </w:tc>
        <w:tc>
          <w:tcPr>
            <w:tcW w:w="1072" w:type="dxa"/>
            <w:tcBorders>
              <w:top w:val="nil"/>
              <w:left w:val="nil"/>
              <w:bottom w:val="single" w:sz="4" w:space="0" w:color="auto"/>
              <w:right w:val="single" w:sz="4" w:space="0" w:color="auto"/>
            </w:tcBorders>
            <w:shd w:val="clear" w:color="auto" w:fill="auto"/>
            <w:noWrap/>
            <w:vAlign w:val="center"/>
            <w:hideMark/>
          </w:tcPr>
          <w:p w14:paraId="5CA0F2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584D9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48D16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30-644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3B177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Kamieńskiego </w:t>
            </w:r>
          </w:p>
        </w:tc>
        <w:tc>
          <w:tcPr>
            <w:tcW w:w="531" w:type="dxa"/>
            <w:tcBorders>
              <w:top w:val="nil"/>
              <w:left w:val="nil"/>
              <w:bottom w:val="single" w:sz="4" w:space="0" w:color="auto"/>
              <w:right w:val="nil"/>
            </w:tcBorders>
            <w:shd w:val="clear" w:color="auto" w:fill="auto"/>
            <w:vAlign w:val="center"/>
            <w:hideMark/>
          </w:tcPr>
          <w:p w14:paraId="2A3B302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BB3E8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3B50C8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9249F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239</w:t>
            </w:r>
          </w:p>
        </w:tc>
        <w:tc>
          <w:tcPr>
            <w:tcW w:w="1106" w:type="dxa"/>
            <w:tcBorders>
              <w:top w:val="nil"/>
              <w:left w:val="nil"/>
              <w:bottom w:val="single" w:sz="4" w:space="0" w:color="auto"/>
              <w:right w:val="single" w:sz="4" w:space="0" w:color="auto"/>
            </w:tcBorders>
            <w:shd w:val="clear" w:color="auto" w:fill="auto"/>
            <w:vAlign w:val="center"/>
            <w:hideMark/>
          </w:tcPr>
          <w:p w14:paraId="2CF5BE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A94C2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Elektrycznych nr 2</w:t>
            </w:r>
          </w:p>
        </w:tc>
        <w:tc>
          <w:tcPr>
            <w:tcW w:w="1072" w:type="dxa"/>
            <w:tcBorders>
              <w:top w:val="nil"/>
              <w:left w:val="nil"/>
              <w:bottom w:val="single" w:sz="4" w:space="0" w:color="auto"/>
              <w:right w:val="single" w:sz="4" w:space="0" w:color="auto"/>
            </w:tcBorders>
            <w:shd w:val="clear" w:color="auto" w:fill="auto"/>
            <w:noWrap/>
            <w:vAlign w:val="center"/>
            <w:hideMark/>
          </w:tcPr>
          <w:p w14:paraId="67E5B6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28BD3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93595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7A2EA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1" w:type="dxa"/>
            <w:tcBorders>
              <w:top w:val="nil"/>
              <w:left w:val="nil"/>
              <w:bottom w:val="single" w:sz="4" w:space="0" w:color="auto"/>
              <w:right w:val="nil"/>
            </w:tcBorders>
            <w:shd w:val="clear" w:color="auto" w:fill="auto"/>
            <w:vAlign w:val="center"/>
            <w:hideMark/>
          </w:tcPr>
          <w:p w14:paraId="600F3E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3CABC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E6BBEA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3AF06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240</w:t>
            </w:r>
          </w:p>
        </w:tc>
        <w:tc>
          <w:tcPr>
            <w:tcW w:w="1106" w:type="dxa"/>
            <w:tcBorders>
              <w:top w:val="nil"/>
              <w:left w:val="nil"/>
              <w:bottom w:val="single" w:sz="4" w:space="0" w:color="auto"/>
              <w:right w:val="single" w:sz="4" w:space="0" w:color="auto"/>
            </w:tcBorders>
            <w:shd w:val="clear" w:color="auto" w:fill="auto"/>
            <w:vAlign w:val="center"/>
            <w:hideMark/>
          </w:tcPr>
          <w:p w14:paraId="4C8E3E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7EE68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Energetycznych</w:t>
            </w:r>
          </w:p>
        </w:tc>
        <w:tc>
          <w:tcPr>
            <w:tcW w:w="1072" w:type="dxa"/>
            <w:tcBorders>
              <w:top w:val="nil"/>
              <w:left w:val="nil"/>
              <w:bottom w:val="single" w:sz="4" w:space="0" w:color="auto"/>
              <w:right w:val="single" w:sz="4" w:space="0" w:color="auto"/>
            </w:tcBorders>
            <w:shd w:val="clear" w:color="auto" w:fill="auto"/>
            <w:noWrap/>
            <w:vAlign w:val="center"/>
            <w:hideMark/>
          </w:tcPr>
          <w:p w14:paraId="602864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89613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07B4E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589A2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Loretańska </w:t>
            </w:r>
          </w:p>
        </w:tc>
        <w:tc>
          <w:tcPr>
            <w:tcW w:w="531" w:type="dxa"/>
            <w:tcBorders>
              <w:top w:val="nil"/>
              <w:left w:val="nil"/>
              <w:bottom w:val="single" w:sz="4" w:space="0" w:color="auto"/>
              <w:right w:val="nil"/>
            </w:tcBorders>
            <w:shd w:val="clear" w:color="auto" w:fill="auto"/>
            <w:vAlign w:val="center"/>
            <w:hideMark/>
          </w:tcPr>
          <w:p w14:paraId="5C1E69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5C98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C210EF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67D19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241</w:t>
            </w:r>
          </w:p>
        </w:tc>
        <w:tc>
          <w:tcPr>
            <w:tcW w:w="1106" w:type="dxa"/>
            <w:tcBorders>
              <w:top w:val="nil"/>
              <w:left w:val="nil"/>
              <w:bottom w:val="single" w:sz="4" w:space="0" w:color="auto"/>
              <w:right w:val="single" w:sz="4" w:space="0" w:color="auto"/>
            </w:tcBorders>
            <w:shd w:val="clear" w:color="auto" w:fill="auto"/>
            <w:vAlign w:val="center"/>
            <w:hideMark/>
          </w:tcPr>
          <w:p w14:paraId="7836FD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0AB32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Gastronomicznych nr 1</w:t>
            </w:r>
          </w:p>
        </w:tc>
        <w:tc>
          <w:tcPr>
            <w:tcW w:w="1072" w:type="dxa"/>
            <w:tcBorders>
              <w:top w:val="nil"/>
              <w:left w:val="nil"/>
              <w:bottom w:val="single" w:sz="4" w:space="0" w:color="auto"/>
              <w:right w:val="single" w:sz="4" w:space="0" w:color="auto"/>
            </w:tcBorders>
            <w:shd w:val="clear" w:color="auto" w:fill="auto"/>
            <w:noWrap/>
            <w:vAlign w:val="center"/>
            <w:hideMark/>
          </w:tcPr>
          <w:p w14:paraId="72C1AA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AA54F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2E0E9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31-828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95F9017" w14:textId="742A0305"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w:t>
            </w:r>
            <w:r>
              <w:rPr>
                <w:rFonts w:eastAsia="Times New Roman" w:cs="Calibri"/>
                <w:color w:val="000000"/>
                <w:sz w:val="14"/>
                <w:szCs w:val="14"/>
                <w:lang w:eastAsia="pl-PL"/>
              </w:rPr>
              <w:t xml:space="preserve"> </w:t>
            </w:r>
            <w:r w:rsidRPr="00904202">
              <w:rPr>
                <w:rFonts w:eastAsia="Times New Roman" w:cs="Calibri"/>
                <w:color w:val="000000"/>
                <w:sz w:val="14"/>
                <w:szCs w:val="14"/>
                <w:lang w:eastAsia="pl-PL"/>
              </w:rPr>
              <w:t>Złotej Jesieni</w:t>
            </w:r>
          </w:p>
        </w:tc>
        <w:tc>
          <w:tcPr>
            <w:tcW w:w="531" w:type="dxa"/>
            <w:tcBorders>
              <w:top w:val="nil"/>
              <w:left w:val="nil"/>
              <w:bottom w:val="single" w:sz="4" w:space="0" w:color="auto"/>
              <w:right w:val="nil"/>
            </w:tcBorders>
            <w:shd w:val="clear" w:color="auto" w:fill="auto"/>
            <w:vAlign w:val="center"/>
            <w:hideMark/>
          </w:tcPr>
          <w:p w14:paraId="322783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0DFFE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6E0447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B48400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242</w:t>
            </w:r>
          </w:p>
        </w:tc>
        <w:tc>
          <w:tcPr>
            <w:tcW w:w="1106" w:type="dxa"/>
            <w:tcBorders>
              <w:top w:val="nil"/>
              <w:left w:val="nil"/>
              <w:bottom w:val="single" w:sz="4" w:space="0" w:color="auto"/>
              <w:right w:val="single" w:sz="4" w:space="0" w:color="auto"/>
            </w:tcBorders>
            <w:shd w:val="clear" w:color="auto" w:fill="auto"/>
            <w:vAlign w:val="center"/>
            <w:hideMark/>
          </w:tcPr>
          <w:p w14:paraId="5DCD65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BC4B1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Gastronomicznych nr 2</w:t>
            </w:r>
          </w:p>
        </w:tc>
        <w:tc>
          <w:tcPr>
            <w:tcW w:w="1072" w:type="dxa"/>
            <w:tcBorders>
              <w:top w:val="nil"/>
              <w:left w:val="nil"/>
              <w:bottom w:val="single" w:sz="4" w:space="0" w:color="auto"/>
              <w:right w:val="single" w:sz="4" w:space="0" w:color="auto"/>
            </w:tcBorders>
            <w:shd w:val="clear" w:color="auto" w:fill="auto"/>
            <w:noWrap/>
            <w:vAlign w:val="center"/>
            <w:hideMark/>
          </w:tcPr>
          <w:p w14:paraId="33EC34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79FA3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25F89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30-523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622DA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Zamoyskiego</w:t>
            </w:r>
          </w:p>
        </w:tc>
        <w:tc>
          <w:tcPr>
            <w:tcW w:w="531" w:type="dxa"/>
            <w:tcBorders>
              <w:top w:val="nil"/>
              <w:left w:val="nil"/>
              <w:bottom w:val="single" w:sz="4" w:space="0" w:color="auto"/>
              <w:right w:val="nil"/>
            </w:tcBorders>
            <w:shd w:val="clear" w:color="auto" w:fill="auto"/>
            <w:vAlign w:val="center"/>
            <w:hideMark/>
          </w:tcPr>
          <w:p w14:paraId="32312B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36C90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ED6AF2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AEF3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243</w:t>
            </w:r>
          </w:p>
        </w:tc>
        <w:tc>
          <w:tcPr>
            <w:tcW w:w="1106" w:type="dxa"/>
            <w:tcBorders>
              <w:top w:val="nil"/>
              <w:left w:val="nil"/>
              <w:bottom w:val="single" w:sz="4" w:space="0" w:color="auto"/>
              <w:right w:val="single" w:sz="4" w:space="0" w:color="auto"/>
            </w:tcBorders>
            <w:shd w:val="clear" w:color="auto" w:fill="auto"/>
            <w:vAlign w:val="center"/>
            <w:hideMark/>
          </w:tcPr>
          <w:p w14:paraId="36B7BC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1BA7B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Geodezyjno-Drogowych i Gospodarki Wodnej</w:t>
            </w:r>
          </w:p>
        </w:tc>
        <w:tc>
          <w:tcPr>
            <w:tcW w:w="1072" w:type="dxa"/>
            <w:tcBorders>
              <w:top w:val="nil"/>
              <w:left w:val="nil"/>
              <w:bottom w:val="single" w:sz="4" w:space="0" w:color="auto"/>
              <w:right w:val="single" w:sz="4" w:space="0" w:color="auto"/>
            </w:tcBorders>
            <w:shd w:val="clear" w:color="auto" w:fill="auto"/>
            <w:noWrap/>
            <w:vAlign w:val="center"/>
            <w:hideMark/>
          </w:tcPr>
          <w:p w14:paraId="2A12CC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E393B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4B9F4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CDC6E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Lea </w:t>
            </w:r>
          </w:p>
        </w:tc>
        <w:tc>
          <w:tcPr>
            <w:tcW w:w="531" w:type="dxa"/>
            <w:tcBorders>
              <w:top w:val="nil"/>
              <w:left w:val="nil"/>
              <w:bottom w:val="single" w:sz="4" w:space="0" w:color="auto"/>
              <w:right w:val="nil"/>
            </w:tcBorders>
            <w:shd w:val="clear" w:color="auto" w:fill="auto"/>
            <w:vAlign w:val="center"/>
            <w:hideMark/>
          </w:tcPr>
          <w:p w14:paraId="3F8A0A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DC5F8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CB257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0A46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244</w:t>
            </w:r>
          </w:p>
        </w:tc>
        <w:tc>
          <w:tcPr>
            <w:tcW w:w="1106" w:type="dxa"/>
            <w:tcBorders>
              <w:top w:val="nil"/>
              <w:left w:val="nil"/>
              <w:bottom w:val="single" w:sz="4" w:space="0" w:color="auto"/>
              <w:right w:val="single" w:sz="4" w:space="0" w:color="auto"/>
            </w:tcBorders>
            <w:shd w:val="clear" w:color="auto" w:fill="auto"/>
            <w:vAlign w:val="center"/>
            <w:hideMark/>
          </w:tcPr>
          <w:p w14:paraId="7E2E6D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62EFF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Inżynierii Środowiska i Melioracji</w:t>
            </w:r>
          </w:p>
        </w:tc>
        <w:tc>
          <w:tcPr>
            <w:tcW w:w="1072" w:type="dxa"/>
            <w:tcBorders>
              <w:top w:val="nil"/>
              <w:left w:val="nil"/>
              <w:bottom w:val="single" w:sz="4" w:space="0" w:color="auto"/>
              <w:right w:val="single" w:sz="4" w:space="0" w:color="auto"/>
            </w:tcBorders>
            <w:shd w:val="clear" w:color="auto" w:fill="auto"/>
            <w:noWrap/>
            <w:vAlign w:val="center"/>
            <w:hideMark/>
          </w:tcPr>
          <w:p w14:paraId="641C87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5891A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7C562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A5E37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Ułanów</w:t>
            </w:r>
          </w:p>
        </w:tc>
        <w:tc>
          <w:tcPr>
            <w:tcW w:w="531" w:type="dxa"/>
            <w:tcBorders>
              <w:top w:val="nil"/>
              <w:left w:val="nil"/>
              <w:bottom w:val="single" w:sz="4" w:space="0" w:color="auto"/>
              <w:right w:val="nil"/>
            </w:tcBorders>
            <w:shd w:val="clear" w:color="auto" w:fill="auto"/>
            <w:vAlign w:val="center"/>
            <w:hideMark/>
          </w:tcPr>
          <w:p w14:paraId="2B8FC0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4E6AE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A2965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C6909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245</w:t>
            </w:r>
          </w:p>
        </w:tc>
        <w:tc>
          <w:tcPr>
            <w:tcW w:w="1106" w:type="dxa"/>
            <w:tcBorders>
              <w:top w:val="nil"/>
              <w:left w:val="nil"/>
              <w:bottom w:val="single" w:sz="4" w:space="0" w:color="auto"/>
              <w:right w:val="single" w:sz="4" w:space="0" w:color="auto"/>
            </w:tcBorders>
            <w:shd w:val="clear" w:color="auto" w:fill="auto"/>
            <w:vAlign w:val="center"/>
            <w:hideMark/>
          </w:tcPr>
          <w:p w14:paraId="14A4AA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C3C57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Łączności</w:t>
            </w:r>
          </w:p>
        </w:tc>
        <w:tc>
          <w:tcPr>
            <w:tcW w:w="1072" w:type="dxa"/>
            <w:tcBorders>
              <w:top w:val="nil"/>
              <w:left w:val="nil"/>
              <w:bottom w:val="single" w:sz="4" w:space="0" w:color="auto"/>
              <w:right w:val="single" w:sz="4" w:space="0" w:color="auto"/>
            </w:tcBorders>
            <w:shd w:val="clear" w:color="auto" w:fill="auto"/>
            <w:noWrap/>
            <w:vAlign w:val="center"/>
            <w:hideMark/>
          </w:tcPr>
          <w:p w14:paraId="02001F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9B999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05408D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30-337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2E44A3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Monte Cassino </w:t>
            </w:r>
          </w:p>
        </w:tc>
        <w:tc>
          <w:tcPr>
            <w:tcW w:w="531" w:type="dxa"/>
            <w:tcBorders>
              <w:top w:val="nil"/>
              <w:left w:val="nil"/>
              <w:bottom w:val="single" w:sz="4" w:space="0" w:color="auto"/>
              <w:right w:val="nil"/>
            </w:tcBorders>
            <w:shd w:val="clear" w:color="auto" w:fill="auto"/>
            <w:vAlign w:val="center"/>
            <w:hideMark/>
          </w:tcPr>
          <w:p w14:paraId="3AFF20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87E76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FC9DB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66F29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246</w:t>
            </w:r>
          </w:p>
        </w:tc>
        <w:tc>
          <w:tcPr>
            <w:tcW w:w="1106" w:type="dxa"/>
            <w:tcBorders>
              <w:top w:val="nil"/>
              <w:left w:val="nil"/>
              <w:bottom w:val="single" w:sz="4" w:space="0" w:color="auto"/>
              <w:right w:val="single" w:sz="4" w:space="0" w:color="auto"/>
            </w:tcBorders>
            <w:shd w:val="clear" w:color="auto" w:fill="auto"/>
            <w:vAlign w:val="center"/>
            <w:hideMark/>
          </w:tcPr>
          <w:p w14:paraId="61924B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455CD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1</w:t>
            </w:r>
          </w:p>
        </w:tc>
        <w:tc>
          <w:tcPr>
            <w:tcW w:w="1072" w:type="dxa"/>
            <w:tcBorders>
              <w:top w:val="nil"/>
              <w:left w:val="nil"/>
              <w:bottom w:val="single" w:sz="4" w:space="0" w:color="auto"/>
              <w:right w:val="single" w:sz="4" w:space="0" w:color="auto"/>
            </w:tcBorders>
            <w:shd w:val="clear" w:color="auto" w:fill="auto"/>
            <w:noWrap/>
            <w:vAlign w:val="center"/>
            <w:hideMark/>
          </w:tcPr>
          <w:p w14:paraId="2AC00F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52B47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8592DE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31-120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043C8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al. Mickiewicza</w:t>
            </w:r>
          </w:p>
        </w:tc>
        <w:tc>
          <w:tcPr>
            <w:tcW w:w="531" w:type="dxa"/>
            <w:tcBorders>
              <w:top w:val="nil"/>
              <w:left w:val="nil"/>
              <w:bottom w:val="single" w:sz="4" w:space="0" w:color="auto"/>
              <w:right w:val="nil"/>
            </w:tcBorders>
            <w:shd w:val="clear" w:color="auto" w:fill="auto"/>
            <w:vAlign w:val="center"/>
            <w:hideMark/>
          </w:tcPr>
          <w:p w14:paraId="236E889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27B29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C27CDD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B3C14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247</w:t>
            </w:r>
          </w:p>
        </w:tc>
        <w:tc>
          <w:tcPr>
            <w:tcW w:w="1106" w:type="dxa"/>
            <w:tcBorders>
              <w:top w:val="nil"/>
              <w:left w:val="nil"/>
              <w:bottom w:val="single" w:sz="4" w:space="0" w:color="auto"/>
              <w:right w:val="single" w:sz="4" w:space="0" w:color="auto"/>
            </w:tcBorders>
            <w:shd w:val="clear" w:color="auto" w:fill="auto"/>
            <w:vAlign w:val="center"/>
            <w:hideMark/>
          </w:tcPr>
          <w:p w14:paraId="2AFDB9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2BA89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2</w:t>
            </w:r>
          </w:p>
        </w:tc>
        <w:tc>
          <w:tcPr>
            <w:tcW w:w="1072" w:type="dxa"/>
            <w:tcBorders>
              <w:top w:val="nil"/>
              <w:left w:val="nil"/>
              <w:bottom w:val="single" w:sz="4" w:space="0" w:color="auto"/>
              <w:right w:val="single" w:sz="4" w:space="0" w:color="auto"/>
            </w:tcBorders>
            <w:shd w:val="clear" w:color="auto" w:fill="auto"/>
            <w:noWrap/>
            <w:vAlign w:val="center"/>
            <w:hideMark/>
          </w:tcPr>
          <w:p w14:paraId="29464F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9555E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B060F1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30-363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27E7EB7" w14:textId="650FD412"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Al. Skrzyneckiego </w:t>
            </w:r>
          </w:p>
        </w:tc>
        <w:tc>
          <w:tcPr>
            <w:tcW w:w="531" w:type="dxa"/>
            <w:tcBorders>
              <w:top w:val="nil"/>
              <w:left w:val="nil"/>
              <w:bottom w:val="single" w:sz="4" w:space="0" w:color="auto"/>
              <w:right w:val="nil"/>
            </w:tcBorders>
            <w:shd w:val="clear" w:color="auto" w:fill="auto"/>
            <w:vAlign w:val="center"/>
            <w:hideMark/>
          </w:tcPr>
          <w:p w14:paraId="69CFE84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80ED5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A8CDF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E10D7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248</w:t>
            </w:r>
          </w:p>
        </w:tc>
        <w:tc>
          <w:tcPr>
            <w:tcW w:w="1106" w:type="dxa"/>
            <w:tcBorders>
              <w:top w:val="nil"/>
              <w:left w:val="nil"/>
              <w:bottom w:val="single" w:sz="4" w:space="0" w:color="auto"/>
              <w:right w:val="single" w:sz="4" w:space="0" w:color="auto"/>
            </w:tcBorders>
            <w:shd w:val="clear" w:color="auto" w:fill="auto"/>
            <w:vAlign w:val="center"/>
            <w:hideMark/>
          </w:tcPr>
          <w:p w14:paraId="272EB3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59BDE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3</w:t>
            </w:r>
          </w:p>
        </w:tc>
        <w:tc>
          <w:tcPr>
            <w:tcW w:w="1072" w:type="dxa"/>
            <w:tcBorders>
              <w:top w:val="nil"/>
              <w:left w:val="nil"/>
              <w:bottom w:val="single" w:sz="4" w:space="0" w:color="auto"/>
              <w:right w:val="single" w:sz="4" w:space="0" w:color="auto"/>
            </w:tcBorders>
            <w:shd w:val="clear" w:color="auto" w:fill="auto"/>
            <w:noWrap/>
            <w:vAlign w:val="center"/>
            <w:hideMark/>
          </w:tcPr>
          <w:p w14:paraId="07C3D1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E5A96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43DEF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70FD8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Szkolne </w:t>
            </w:r>
          </w:p>
        </w:tc>
        <w:tc>
          <w:tcPr>
            <w:tcW w:w="531" w:type="dxa"/>
            <w:tcBorders>
              <w:top w:val="nil"/>
              <w:left w:val="nil"/>
              <w:bottom w:val="single" w:sz="4" w:space="0" w:color="auto"/>
              <w:right w:val="nil"/>
            </w:tcBorders>
            <w:shd w:val="clear" w:color="auto" w:fill="auto"/>
            <w:vAlign w:val="center"/>
            <w:hideMark/>
          </w:tcPr>
          <w:p w14:paraId="05E5B2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7F73B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0BAE5C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0F203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249</w:t>
            </w:r>
          </w:p>
        </w:tc>
        <w:tc>
          <w:tcPr>
            <w:tcW w:w="1106" w:type="dxa"/>
            <w:tcBorders>
              <w:top w:val="nil"/>
              <w:left w:val="nil"/>
              <w:bottom w:val="single" w:sz="4" w:space="0" w:color="auto"/>
              <w:right w:val="single" w:sz="4" w:space="0" w:color="auto"/>
            </w:tcBorders>
            <w:shd w:val="clear" w:color="auto" w:fill="auto"/>
            <w:vAlign w:val="center"/>
            <w:hideMark/>
          </w:tcPr>
          <w:p w14:paraId="3F7660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B5CC2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4</w:t>
            </w:r>
          </w:p>
        </w:tc>
        <w:tc>
          <w:tcPr>
            <w:tcW w:w="1072" w:type="dxa"/>
            <w:tcBorders>
              <w:top w:val="nil"/>
              <w:left w:val="nil"/>
              <w:bottom w:val="single" w:sz="4" w:space="0" w:color="auto"/>
              <w:right w:val="single" w:sz="4" w:space="0" w:color="auto"/>
            </w:tcBorders>
            <w:shd w:val="clear" w:color="auto" w:fill="auto"/>
            <w:noWrap/>
            <w:vAlign w:val="center"/>
            <w:hideMark/>
          </w:tcPr>
          <w:p w14:paraId="70B0EB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E3B0E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AB8F5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4A030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Podbrzezie</w:t>
            </w:r>
          </w:p>
        </w:tc>
        <w:tc>
          <w:tcPr>
            <w:tcW w:w="531" w:type="dxa"/>
            <w:tcBorders>
              <w:top w:val="nil"/>
              <w:left w:val="nil"/>
              <w:bottom w:val="single" w:sz="4" w:space="0" w:color="auto"/>
              <w:right w:val="nil"/>
            </w:tcBorders>
            <w:shd w:val="clear" w:color="auto" w:fill="auto"/>
            <w:vAlign w:val="center"/>
            <w:hideMark/>
          </w:tcPr>
          <w:p w14:paraId="0080DF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B171C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481991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D0E28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250</w:t>
            </w:r>
          </w:p>
        </w:tc>
        <w:tc>
          <w:tcPr>
            <w:tcW w:w="1106" w:type="dxa"/>
            <w:tcBorders>
              <w:top w:val="nil"/>
              <w:left w:val="nil"/>
              <w:bottom w:val="single" w:sz="4" w:space="0" w:color="auto"/>
              <w:right w:val="single" w:sz="4" w:space="0" w:color="auto"/>
            </w:tcBorders>
            <w:shd w:val="clear" w:color="auto" w:fill="auto"/>
            <w:vAlign w:val="center"/>
            <w:hideMark/>
          </w:tcPr>
          <w:p w14:paraId="3334F0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10E44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nr 1</w:t>
            </w:r>
          </w:p>
        </w:tc>
        <w:tc>
          <w:tcPr>
            <w:tcW w:w="1072" w:type="dxa"/>
            <w:tcBorders>
              <w:top w:val="nil"/>
              <w:left w:val="nil"/>
              <w:bottom w:val="single" w:sz="4" w:space="0" w:color="auto"/>
              <w:right w:val="single" w:sz="4" w:space="0" w:color="auto"/>
            </w:tcBorders>
            <w:shd w:val="clear" w:color="auto" w:fill="auto"/>
            <w:noWrap/>
            <w:vAlign w:val="center"/>
            <w:hideMark/>
          </w:tcPr>
          <w:p w14:paraId="6B64B3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1392A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92E68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47A5E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Ułanów</w:t>
            </w:r>
          </w:p>
        </w:tc>
        <w:tc>
          <w:tcPr>
            <w:tcW w:w="531" w:type="dxa"/>
            <w:tcBorders>
              <w:top w:val="nil"/>
              <w:left w:val="nil"/>
              <w:bottom w:val="single" w:sz="4" w:space="0" w:color="auto"/>
              <w:right w:val="nil"/>
            </w:tcBorders>
            <w:shd w:val="clear" w:color="auto" w:fill="auto"/>
            <w:vAlign w:val="center"/>
            <w:hideMark/>
          </w:tcPr>
          <w:p w14:paraId="458BEB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3E0DC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1BBDA0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ADA5A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251</w:t>
            </w:r>
          </w:p>
        </w:tc>
        <w:tc>
          <w:tcPr>
            <w:tcW w:w="1106" w:type="dxa"/>
            <w:tcBorders>
              <w:top w:val="nil"/>
              <w:left w:val="nil"/>
              <w:bottom w:val="single" w:sz="4" w:space="0" w:color="auto"/>
              <w:right w:val="single" w:sz="4" w:space="0" w:color="auto"/>
            </w:tcBorders>
            <w:shd w:val="clear" w:color="auto" w:fill="auto"/>
            <w:vAlign w:val="center"/>
            <w:hideMark/>
          </w:tcPr>
          <w:p w14:paraId="25C515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4E052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Odzieżowych nr 1</w:t>
            </w:r>
          </w:p>
        </w:tc>
        <w:tc>
          <w:tcPr>
            <w:tcW w:w="1072" w:type="dxa"/>
            <w:tcBorders>
              <w:top w:val="nil"/>
              <w:left w:val="nil"/>
              <w:bottom w:val="single" w:sz="4" w:space="0" w:color="auto"/>
              <w:right w:val="single" w:sz="4" w:space="0" w:color="auto"/>
            </w:tcBorders>
            <w:shd w:val="clear" w:color="auto" w:fill="auto"/>
            <w:noWrap/>
            <w:vAlign w:val="center"/>
            <w:hideMark/>
          </w:tcPr>
          <w:p w14:paraId="7CBB54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99C88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53AC6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30-614</w:t>
            </w:r>
          </w:p>
        </w:tc>
        <w:tc>
          <w:tcPr>
            <w:tcW w:w="1130" w:type="dxa"/>
            <w:tcBorders>
              <w:top w:val="nil"/>
              <w:left w:val="single" w:sz="4" w:space="0" w:color="auto"/>
              <w:bottom w:val="nil"/>
              <w:right w:val="single" w:sz="4" w:space="0" w:color="auto"/>
            </w:tcBorders>
            <w:shd w:val="clear" w:color="auto" w:fill="auto"/>
            <w:vAlign w:val="center"/>
            <w:hideMark/>
          </w:tcPr>
          <w:p w14:paraId="7ACD87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Cechowa</w:t>
            </w:r>
          </w:p>
        </w:tc>
        <w:tc>
          <w:tcPr>
            <w:tcW w:w="531" w:type="dxa"/>
            <w:tcBorders>
              <w:top w:val="nil"/>
              <w:left w:val="nil"/>
              <w:bottom w:val="nil"/>
              <w:right w:val="nil"/>
            </w:tcBorders>
            <w:shd w:val="clear" w:color="auto" w:fill="auto"/>
            <w:vAlign w:val="center"/>
            <w:hideMark/>
          </w:tcPr>
          <w:p w14:paraId="39C836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0EAFB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AB7E5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A884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252</w:t>
            </w:r>
          </w:p>
        </w:tc>
        <w:tc>
          <w:tcPr>
            <w:tcW w:w="1106" w:type="dxa"/>
            <w:tcBorders>
              <w:top w:val="nil"/>
              <w:left w:val="nil"/>
              <w:bottom w:val="single" w:sz="4" w:space="0" w:color="auto"/>
              <w:right w:val="single" w:sz="4" w:space="0" w:color="auto"/>
            </w:tcBorders>
            <w:shd w:val="clear" w:color="auto" w:fill="auto"/>
            <w:vAlign w:val="center"/>
            <w:hideMark/>
          </w:tcPr>
          <w:p w14:paraId="21FE7E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B34FD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Poligraficzno-Medialnych</w:t>
            </w:r>
          </w:p>
        </w:tc>
        <w:tc>
          <w:tcPr>
            <w:tcW w:w="1072" w:type="dxa"/>
            <w:tcBorders>
              <w:top w:val="nil"/>
              <w:left w:val="nil"/>
              <w:bottom w:val="single" w:sz="4" w:space="0" w:color="auto"/>
              <w:right w:val="single" w:sz="4" w:space="0" w:color="auto"/>
            </w:tcBorders>
            <w:shd w:val="clear" w:color="auto" w:fill="auto"/>
            <w:noWrap/>
            <w:vAlign w:val="center"/>
            <w:hideMark/>
          </w:tcPr>
          <w:p w14:paraId="7AF3AA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0EEA6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E8190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A78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Tysiąclecia</w:t>
            </w:r>
          </w:p>
        </w:tc>
        <w:tc>
          <w:tcPr>
            <w:tcW w:w="531" w:type="dxa"/>
            <w:tcBorders>
              <w:top w:val="single" w:sz="4" w:space="0" w:color="auto"/>
              <w:left w:val="nil"/>
              <w:bottom w:val="single" w:sz="4" w:space="0" w:color="auto"/>
              <w:right w:val="nil"/>
            </w:tcBorders>
            <w:shd w:val="clear" w:color="auto" w:fill="auto"/>
            <w:vAlign w:val="center"/>
            <w:hideMark/>
          </w:tcPr>
          <w:p w14:paraId="100053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796CF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AA1FDD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11AA7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253</w:t>
            </w:r>
          </w:p>
        </w:tc>
        <w:tc>
          <w:tcPr>
            <w:tcW w:w="1106" w:type="dxa"/>
            <w:tcBorders>
              <w:top w:val="nil"/>
              <w:left w:val="nil"/>
              <w:bottom w:val="single" w:sz="4" w:space="0" w:color="auto"/>
              <w:right w:val="single" w:sz="4" w:space="0" w:color="auto"/>
            </w:tcBorders>
            <w:shd w:val="clear" w:color="auto" w:fill="auto"/>
            <w:vAlign w:val="center"/>
            <w:hideMark/>
          </w:tcPr>
          <w:p w14:paraId="16A9CE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B6D5B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Przemysłu Spożywczego</w:t>
            </w:r>
          </w:p>
        </w:tc>
        <w:tc>
          <w:tcPr>
            <w:tcW w:w="1072" w:type="dxa"/>
            <w:tcBorders>
              <w:top w:val="nil"/>
              <w:left w:val="nil"/>
              <w:bottom w:val="single" w:sz="4" w:space="0" w:color="auto"/>
              <w:right w:val="single" w:sz="4" w:space="0" w:color="auto"/>
            </w:tcBorders>
            <w:shd w:val="clear" w:color="auto" w:fill="auto"/>
            <w:noWrap/>
            <w:vAlign w:val="center"/>
            <w:hideMark/>
          </w:tcPr>
          <w:p w14:paraId="7D59C0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740FF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39A28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31-469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C1B74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Macieja Miechowity</w:t>
            </w:r>
          </w:p>
        </w:tc>
        <w:tc>
          <w:tcPr>
            <w:tcW w:w="531" w:type="dxa"/>
            <w:tcBorders>
              <w:top w:val="nil"/>
              <w:left w:val="nil"/>
              <w:bottom w:val="single" w:sz="4" w:space="0" w:color="auto"/>
              <w:right w:val="nil"/>
            </w:tcBorders>
            <w:shd w:val="clear" w:color="auto" w:fill="auto"/>
            <w:vAlign w:val="center"/>
            <w:hideMark/>
          </w:tcPr>
          <w:p w14:paraId="64485F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77DA7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D3D5D2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393B0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254</w:t>
            </w:r>
          </w:p>
        </w:tc>
        <w:tc>
          <w:tcPr>
            <w:tcW w:w="1106" w:type="dxa"/>
            <w:tcBorders>
              <w:top w:val="nil"/>
              <w:left w:val="nil"/>
              <w:bottom w:val="single" w:sz="4" w:space="0" w:color="auto"/>
              <w:right w:val="single" w:sz="4" w:space="0" w:color="auto"/>
            </w:tcBorders>
            <w:shd w:val="clear" w:color="auto" w:fill="auto"/>
            <w:vAlign w:val="center"/>
            <w:hideMark/>
          </w:tcPr>
          <w:p w14:paraId="03DFE8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FE343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1 </w:t>
            </w:r>
          </w:p>
        </w:tc>
        <w:tc>
          <w:tcPr>
            <w:tcW w:w="1072" w:type="dxa"/>
            <w:tcBorders>
              <w:top w:val="nil"/>
              <w:left w:val="nil"/>
              <w:bottom w:val="single" w:sz="4" w:space="0" w:color="auto"/>
              <w:right w:val="single" w:sz="4" w:space="0" w:color="auto"/>
            </w:tcBorders>
            <w:shd w:val="clear" w:color="auto" w:fill="auto"/>
            <w:noWrap/>
            <w:vAlign w:val="center"/>
            <w:hideMark/>
          </w:tcPr>
          <w:p w14:paraId="0CB1E8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02274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4DD50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30-718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96B3E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Myśliwska</w:t>
            </w:r>
          </w:p>
        </w:tc>
        <w:tc>
          <w:tcPr>
            <w:tcW w:w="531" w:type="dxa"/>
            <w:tcBorders>
              <w:top w:val="nil"/>
              <w:left w:val="nil"/>
              <w:bottom w:val="single" w:sz="4" w:space="0" w:color="auto"/>
              <w:right w:val="nil"/>
            </w:tcBorders>
            <w:shd w:val="clear" w:color="auto" w:fill="auto"/>
            <w:vAlign w:val="center"/>
            <w:hideMark/>
          </w:tcPr>
          <w:p w14:paraId="42542F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2B538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308CE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62C6F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255</w:t>
            </w:r>
          </w:p>
        </w:tc>
        <w:tc>
          <w:tcPr>
            <w:tcW w:w="1106" w:type="dxa"/>
            <w:tcBorders>
              <w:top w:val="nil"/>
              <w:left w:val="nil"/>
              <w:bottom w:val="single" w:sz="4" w:space="0" w:color="auto"/>
              <w:right w:val="single" w:sz="4" w:space="0" w:color="auto"/>
            </w:tcBorders>
            <w:shd w:val="clear" w:color="auto" w:fill="auto"/>
            <w:vAlign w:val="center"/>
            <w:hideMark/>
          </w:tcPr>
          <w:p w14:paraId="51C127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A0F96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2</w:t>
            </w:r>
          </w:p>
        </w:tc>
        <w:tc>
          <w:tcPr>
            <w:tcW w:w="1072" w:type="dxa"/>
            <w:tcBorders>
              <w:top w:val="nil"/>
              <w:left w:val="nil"/>
              <w:bottom w:val="single" w:sz="4" w:space="0" w:color="auto"/>
              <w:right w:val="single" w:sz="4" w:space="0" w:color="auto"/>
            </w:tcBorders>
            <w:shd w:val="clear" w:color="auto" w:fill="auto"/>
            <w:noWrap/>
            <w:vAlign w:val="center"/>
            <w:hideMark/>
          </w:tcPr>
          <w:p w14:paraId="430B3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F97CE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DC713B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31-234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94C50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Porzeczkowa</w:t>
            </w:r>
          </w:p>
        </w:tc>
        <w:tc>
          <w:tcPr>
            <w:tcW w:w="531" w:type="dxa"/>
            <w:tcBorders>
              <w:top w:val="nil"/>
              <w:left w:val="nil"/>
              <w:bottom w:val="single" w:sz="4" w:space="0" w:color="auto"/>
              <w:right w:val="nil"/>
            </w:tcBorders>
            <w:shd w:val="clear" w:color="auto" w:fill="auto"/>
            <w:vAlign w:val="center"/>
            <w:hideMark/>
          </w:tcPr>
          <w:p w14:paraId="7FB4B7E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30141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9BDD8A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B9AB8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256</w:t>
            </w:r>
          </w:p>
        </w:tc>
        <w:tc>
          <w:tcPr>
            <w:tcW w:w="1106" w:type="dxa"/>
            <w:tcBorders>
              <w:top w:val="nil"/>
              <w:left w:val="nil"/>
              <w:bottom w:val="single" w:sz="4" w:space="0" w:color="auto"/>
              <w:right w:val="single" w:sz="4" w:space="0" w:color="auto"/>
            </w:tcBorders>
            <w:shd w:val="clear" w:color="auto" w:fill="auto"/>
            <w:vAlign w:val="center"/>
            <w:hideMark/>
          </w:tcPr>
          <w:p w14:paraId="09B77C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F331C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3</w:t>
            </w:r>
          </w:p>
        </w:tc>
        <w:tc>
          <w:tcPr>
            <w:tcW w:w="1072" w:type="dxa"/>
            <w:tcBorders>
              <w:top w:val="nil"/>
              <w:left w:val="nil"/>
              <w:bottom w:val="single" w:sz="4" w:space="0" w:color="auto"/>
              <w:right w:val="single" w:sz="4" w:space="0" w:color="auto"/>
            </w:tcBorders>
            <w:shd w:val="clear" w:color="auto" w:fill="auto"/>
            <w:noWrap/>
            <w:vAlign w:val="center"/>
            <w:hideMark/>
          </w:tcPr>
          <w:p w14:paraId="46CE84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BAEF1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186BC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90B6C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Miodowa </w:t>
            </w:r>
          </w:p>
        </w:tc>
        <w:tc>
          <w:tcPr>
            <w:tcW w:w="531" w:type="dxa"/>
            <w:tcBorders>
              <w:top w:val="nil"/>
              <w:left w:val="nil"/>
              <w:bottom w:val="single" w:sz="4" w:space="0" w:color="auto"/>
              <w:right w:val="nil"/>
            </w:tcBorders>
            <w:shd w:val="clear" w:color="auto" w:fill="auto"/>
            <w:vAlign w:val="center"/>
            <w:hideMark/>
          </w:tcPr>
          <w:p w14:paraId="3657DD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3DDA9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53D093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2DE1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257</w:t>
            </w:r>
          </w:p>
        </w:tc>
        <w:tc>
          <w:tcPr>
            <w:tcW w:w="1106" w:type="dxa"/>
            <w:tcBorders>
              <w:top w:val="nil"/>
              <w:left w:val="nil"/>
              <w:bottom w:val="single" w:sz="4" w:space="0" w:color="auto"/>
              <w:right w:val="single" w:sz="4" w:space="0" w:color="auto"/>
            </w:tcBorders>
            <w:shd w:val="clear" w:color="auto" w:fill="auto"/>
            <w:vAlign w:val="center"/>
            <w:hideMark/>
          </w:tcPr>
          <w:p w14:paraId="622459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7777D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4 </w:t>
            </w:r>
          </w:p>
        </w:tc>
        <w:tc>
          <w:tcPr>
            <w:tcW w:w="1072" w:type="dxa"/>
            <w:tcBorders>
              <w:top w:val="nil"/>
              <w:left w:val="nil"/>
              <w:bottom w:val="single" w:sz="4" w:space="0" w:color="auto"/>
              <w:right w:val="single" w:sz="4" w:space="0" w:color="auto"/>
            </w:tcBorders>
            <w:shd w:val="clear" w:color="auto" w:fill="auto"/>
            <w:noWrap/>
            <w:vAlign w:val="center"/>
            <w:hideMark/>
          </w:tcPr>
          <w:p w14:paraId="2E16F7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2345F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E4F12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30-074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A8D66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Urzędnicza</w:t>
            </w:r>
          </w:p>
        </w:tc>
        <w:tc>
          <w:tcPr>
            <w:tcW w:w="531" w:type="dxa"/>
            <w:tcBorders>
              <w:top w:val="nil"/>
              <w:left w:val="nil"/>
              <w:bottom w:val="single" w:sz="4" w:space="0" w:color="auto"/>
              <w:right w:val="nil"/>
            </w:tcBorders>
            <w:shd w:val="clear" w:color="auto" w:fill="auto"/>
            <w:vAlign w:val="center"/>
            <w:hideMark/>
          </w:tcPr>
          <w:p w14:paraId="4DA8A1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9574D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8FC94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19679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258</w:t>
            </w:r>
          </w:p>
        </w:tc>
        <w:tc>
          <w:tcPr>
            <w:tcW w:w="1106" w:type="dxa"/>
            <w:tcBorders>
              <w:top w:val="nil"/>
              <w:left w:val="nil"/>
              <w:bottom w:val="single" w:sz="4" w:space="0" w:color="auto"/>
              <w:right w:val="single" w:sz="4" w:space="0" w:color="auto"/>
            </w:tcBorders>
            <w:shd w:val="clear" w:color="auto" w:fill="auto"/>
            <w:vAlign w:val="center"/>
            <w:hideMark/>
          </w:tcPr>
          <w:p w14:paraId="54C25E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FA4E9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5</w:t>
            </w:r>
          </w:p>
        </w:tc>
        <w:tc>
          <w:tcPr>
            <w:tcW w:w="1072" w:type="dxa"/>
            <w:tcBorders>
              <w:top w:val="nil"/>
              <w:left w:val="nil"/>
              <w:bottom w:val="single" w:sz="4" w:space="0" w:color="auto"/>
              <w:right w:val="single" w:sz="4" w:space="0" w:color="auto"/>
            </w:tcBorders>
            <w:shd w:val="clear" w:color="auto" w:fill="auto"/>
            <w:noWrap/>
            <w:vAlign w:val="center"/>
            <w:hideMark/>
          </w:tcPr>
          <w:p w14:paraId="3499E4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EE7F5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3D46C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31-636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74724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Oświecenia </w:t>
            </w:r>
          </w:p>
        </w:tc>
        <w:tc>
          <w:tcPr>
            <w:tcW w:w="531" w:type="dxa"/>
            <w:tcBorders>
              <w:top w:val="nil"/>
              <w:left w:val="nil"/>
              <w:bottom w:val="single" w:sz="4" w:space="0" w:color="auto"/>
              <w:right w:val="nil"/>
            </w:tcBorders>
            <w:shd w:val="clear" w:color="auto" w:fill="auto"/>
            <w:vAlign w:val="center"/>
            <w:hideMark/>
          </w:tcPr>
          <w:p w14:paraId="3F47DC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2F0C3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A75619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2A2F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259</w:t>
            </w:r>
          </w:p>
        </w:tc>
        <w:tc>
          <w:tcPr>
            <w:tcW w:w="1106" w:type="dxa"/>
            <w:tcBorders>
              <w:top w:val="nil"/>
              <w:left w:val="nil"/>
              <w:bottom w:val="single" w:sz="4" w:space="0" w:color="auto"/>
              <w:right w:val="single" w:sz="4" w:space="0" w:color="auto"/>
            </w:tcBorders>
            <w:shd w:val="clear" w:color="auto" w:fill="auto"/>
            <w:vAlign w:val="center"/>
            <w:hideMark/>
          </w:tcPr>
          <w:p w14:paraId="496708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0BB26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6</w:t>
            </w:r>
          </w:p>
        </w:tc>
        <w:tc>
          <w:tcPr>
            <w:tcW w:w="1072" w:type="dxa"/>
            <w:tcBorders>
              <w:top w:val="nil"/>
              <w:left w:val="nil"/>
              <w:bottom w:val="single" w:sz="4" w:space="0" w:color="auto"/>
              <w:right w:val="single" w:sz="4" w:space="0" w:color="auto"/>
            </w:tcBorders>
            <w:shd w:val="clear" w:color="auto" w:fill="auto"/>
            <w:noWrap/>
            <w:vAlign w:val="center"/>
            <w:hideMark/>
          </w:tcPr>
          <w:p w14:paraId="76AF7C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53A4C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89548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31-073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2048E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Józefa Dietla</w:t>
            </w:r>
          </w:p>
        </w:tc>
        <w:tc>
          <w:tcPr>
            <w:tcW w:w="531" w:type="dxa"/>
            <w:tcBorders>
              <w:top w:val="nil"/>
              <w:left w:val="nil"/>
              <w:bottom w:val="single" w:sz="4" w:space="0" w:color="auto"/>
              <w:right w:val="nil"/>
            </w:tcBorders>
            <w:shd w:val="clear" w:color="auto" w:fill="auto"/>
            <w:vAlign w:val="center"/>
            <w:hideMark/>
          </w:tcPr>
          <w:p w14:paraId="43CBDE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F21B0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994E0C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42E0C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260</w:t>
            </w:r>
          </w:p>
        </w:tc>
        <w:tc>
          <w:tcPr>
            <w:tcW w:w="1106" w:type="dxa"/>
            <w:tcBorders>
              <w:top w:val="nil"/>
              <w:left w:val="nil"/>
              <w:bottom w:val="single" w:sz="4" w:space="0" w:color="auto"/>
              <w:right w:val="single" w:sz="4" w:space="0" w:color="auto"/>
            </w:tcBorders>
            <w:shd w:val="clear" w:color="auto" w:fill="auto"/>
            <w:vAlign w:val="center"/>
            <w:hideMark/>
          </w:tcPr>
          <w:p w14:paraId="45A2E6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5826D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7</w:t>
            </w:r>
          </w:p>
        </w:tc>
        <w:tc>
          <w:tcPr>
            <w:tcW w:w="1072" w:type="dxa"/>
            <w:tcBorders>
              <w:top w:val="nil"/>
              <w:left w:val="nil"/>
              <w:bottom w:val="single" w:sz="4" w:space="0" w:color="auto"/>
              <w:right w:val="single" w:sz="4" w:space="0" w:color="auto"/>
            </w:tcBorders>
            <w:shd w:val="clear" w:color="auto" w:fill="auto"/>
            <w:noWrap/>
            <w:vAlign w:val="center"/>
            <w:hideMark/>
          </w:tcPr>
          <w:p w14:paraId="47BD87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D083A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FC196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30-394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0C647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Skotnicka</w:t>
            </w:r>
          </w:p>
        </w:tc>
        <w:tc>
          <w:tcPr>
            <w:tcW w:w="531" w:type="dxa"/>
            <w:tcBorders>
              <w:top w:val="nil"/>
              <w:left w:val="nil"/>
              <w:bottom w:val="single" w:sz="4" w:space="0" w:color="auto"/>
              <w:right w:val="nil"/>
            </w:tcBorders>
            <w:shd w:val="clear" w:color="auto" w:fill="auto"/>
            <w:vAlign w:val="center"/>
            <w:hideMark/>
          </w:tcPr>
          <w:p w14:paraId="61B0D1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7739E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73109E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7F2B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261</w:t>
            </w:r>
          </w:p>
        </w:tc>
        <w:tc>
          <w:tcPr>
            <w:tcW w:w="1106" w:type="dxa"/>
            <w:tcBorders>
              <w:top w:val="nil"/>
              <w:left w:val="nil"/>
              <w:bottom w:val="single" w:sz="4" w:space="0" w:color="auto"/>
              <w:right w:val="single" w:sz="4" w:space="0" w:color="auto"/>
            </w:tcBorders>
            <w:shd w:val="clear" w:color="auto" w:fill="auto"/>
            <w:vAlign w:val="center"/>
            <w:hideMark/>
          </w:tcPr>
          <w:p w14:paraId="3CC009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E2EC0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8</w:t>
            </w:r>
          </w:p>
        </w:tc>
        <w:tc>
          <w:tcPr>
            <w:tcW w:w="1072" w:type="dxa"/>
            <w:tcBorders>
              <w:top w:val="nil"/>
              <w:left w:val="nil"/>
              <w:bottom w:val="single" w:sz="4" w:space="0" w:color="auto"/>
              <w:right w:val="single" w:sz="4" w:space="0" w:color="auto"/>
            </w:tcBorders>
            <w:shd w:val="clear" w:color="auto" w:fill="auto"/>
            <w:noWrap/>
            <w:vAlign w:val="center"/>
            <w:hideMark/>
          </w:tcPr>
          <w:p w14:paraId="52AC09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CE915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4F1A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62A89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 Wrony</w:t>
            </w:r>
          </w:p>
        </w:tc>
        <w:tc>
          <w:tcPr>
            <w:tcW w:w="531" w:type="dxa"/>
            <w:tcBorders>
              <w:top w:val="nil"/>
              <w:left w:val="nil"/>
              <w:bottom w:val="single" w:sz="4" w:space="0" w:color="auto"/>
              <w:right w:val="nil"/>
            </w:tcBorders>
            <w:shd w:val="clear" w:color="auto" w:fill="auto"/>
            <w:vAlign w:val="center"/>
            <w:hideMark/>
          </w:tcPr>
          <w:p w14:paraId="68DB46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F2987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6B15D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F5596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262</w:t>
            </w:r>
          </w:p>
        </w:tc>
        <w:tc>
          <w:tcPr>
            <w:tcW w:w="1106" w:type="dxa"/>
            <w:tcBorders>
              <w:top w:val="nil"/>
              <w:left w:val="nil"/>
              <w:bottom w:val="single" w:sz="4" w:space="0" w:color="auto"/>
              <w:right w:val="single" w:sz="4" w:space="0" w:color="auto"/>
            </w:tcBorders>
            <w:shd w:val="clear" w:color="auto" w:fill="auto"/>
            <w:vAlign w:val="center"/>
            <w:hideMark/>
          </w:tcPr>
          <w:p w14:paraId="417772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E6B33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9</w:t>
            </w:r>
          </w:p>
        </w:tc>
        <w:tc>
          <w:tcPr>
            <w:tcW w:w="1072" w:type="dxa"/>
            <w:tcBorders>
              <w:top w:val="nil"/>
              <w:left w:val="nil"/>
              <w:bottom w:val="single" w:sz="4" w:space="0" w:color="auto"/>
              <w:right w:val="single" w:sz="4" w:space="0" w:color="auto"/>
            </w:tcBorders>
            <w:shd w:val="clear" w:color="auto" w:fill="auto"/>
            <w:noWrap/>
            <w:vAlign w:val="center"/>
            <w:hideMark/>
          </w:tcPr>
          <w:p w14:paraId="119CD3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8638D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E48FC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11B76D9"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Prawocheńskiego</w:t>
            </w:r>
            <w:proofErr w:type="spellEnd"/>
          </w:p>
        </w:tc>
        <w:tc>
          <w:tcPr>
            <w:tcW w:w="531" w:type="dxa"/>
            <w:tcBorders>
              <w:top w:val="nil"/>
              <w:left w:val="nil"/>
              <w:bottom w:val="single" w:sz="4" w:space="0" w:color="auto"/>
              <w:right w:val="nil"/>
            </w:tcBorders>
            <w:shd w:val="clear" w:color="auto" w:fill="auto"/>
            <w:vAlign w:val="center"/>
            <w:hideMark/>
          </w:tcPr>
          <w:p w14:paraId="55AB34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40A12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3524D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31A4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263</w:t>
            </w:r>
          </w:p>
        </w:tc>
        <w:tc>
          <w:tcPr>
            <w:tcW w:w="1106" w:type="dxa"/>
            <w:tcBorders>
              <w:top w:val="nil"/>
              <w:left w:val="nil"/>
              <w:bottom w:val="single" w:sz="4" w:space="0" w:color="auto"/>
              <w:right w:val="single" w:sz="4" w:space="0" w:color="auto"/>
            </w:tcBorders>
            <w:shd w:val="clear" w:color="auto" w:fill="auto"/>
            <w:vAlign w:val="center"/>
            <w:hideMark/>
          </w:tcPr>
          <w:p w14:paraId="2F8E5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2CEF3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10</w:t>
            </w:r>
          </w:p>
        </w:tc>
        <w:tc>
          <w:tcPr>
            <w:tcW w:w="1072" w:type="dxa"/>
            <w:tcBorders>
              <w:top w:val="nil"/>
              <w:left w:val="nil"/>
              <w:bottom w:val="single" w:sz="4" w:space="0" w:color="auto"/>
              <w:right w:val="single" w:sz="4" w:space="0" w:color="auto"/>
            </w:tcBorders>
            <w:shd w:val="clear" w:color="auto" w:fill="auto"/>
            <w:noWrap/>
            <w:vAlign w:val="center"/>
            <w:hideMark/>
          </w:tcPr>
          <w:p w14:paraId="5863A3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1956E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CC3EC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30-695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3432BE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Rydgiera</w:t>
            </w:r>
            <w:proofErr w:type="spellEnd"/>
          </w:p>
        </w:tc>
        <w:tc>
          <w:tcPr>
            <w:tcW w:w="531" w:type="dxa"/>
            <w:tcBorders>
              <w:top w:val="nil"/>
              <w:left w:val="nil"/>
              <w:bottom w:val="single" w:sz="4" w:space="0" w:color="auto"/>
              <w:right w:val="nil"/>
            </w:tcBorders>
            <w:shd w:val="clear" w:color="auto" w:fill="auto"/>
            <w:vAlign w:val="center"/>
            <w:hideMark/>
          </w:tcPr>
          <w:p w14:paraId="22F719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C9737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E6C425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1D3FF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264</w:t>
            </w:r>
          </w:p>
        </w:tc>
        <w:tc>
          <w:tcPr>
            <w:tcW w:w="1106" w:type="dxa"/>
            <w:tcBorders>
              <w:top w:val="nil"/>
              <w:left w:val="nil"/>
              <w:bottom w:val="single" w:sz="4" w:space="0" w:color="auto"/>
              <w:right w:val="single" w:sz="4" w:space="0" w:color="auto"/>
            </w:tcBorders>
            <w:shd w:val="clear" w:color="auto" w:fill="auto"/>
            <w:vAlign w:val="center"/>
            <w:hideMark/>
          </w:tcPr>
          <w:p w14:paraId="5D0A8E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909D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11</w:t>
            </w:r>
          </w:p>
        </w:tc>
        <w:tc>
          <w:tcPr>
            <w:tcW w:w="1072" w:type="dxa"/>
            <w:tcBorders>
              <w:top w:val="nil"/>
              <w:left w:val="nil"/>
              <w:bottom w:val="single" w:sz="4" w:space="0" w:color="auto"/>
              <w:right w:val="single" w:sz="4" w:space="0" w:color="auto"/>
            </w:tcBorders>
            <w:shd w:val="clear" w:color="auto" w:fill="auto"/>
            <w:noWrap/>
            <w:vAlign w:val="center"/>
            <w:hideMark/>
          </w:tcPr>
          <w:p w14:paraId="0A4716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4491C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CFD1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6B71E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Aleksandry</w:t>
            </w:r>
          </w:p>
        </w:tc>
        <w:tc>
          <w:tcPr>
            <w:tcW w:w="531" w:type="dxa"/>
            <w:tcBorders>
              <w:top w:val="nil"/>
              <w:left w:val="nil"/>
              <w:bottom w:val="single" w:sz="4" w:space="0" w:color="auto"/>
              <w:right w:val="nil"/>
            </w:tcBorders>
            <w:shd w:val="clear" w:color="auto" w:fill="auto"/>
            <w:vAlign w:val="center"/>
            <w:hideMark/>
          </w:tcPr>
          <w:p w14:paraId="2A0844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A3E2D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13100D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A399E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265</w:t>
            </w:r>
          </w:p>
        </w:tc>
        <w:tc>
          <w:tcPr>
            <w:tcW w:w="1106" w:type="dxa"/>
            <w:tcBorders>
              <w:top w:val="nil"/>
              <w:left w:val="nil"/>
              <w:bottom w:val="single" w:sz="4" w:space="0" w:color="auto"/>
              <w:right w:val="single" w:sz="4" w:space="0" w:color="auto"/>
            </w:tcBorders>
            <w:shd w:val="clear" w:color="auto" w:fill="auto"/>
            <w:vAlign w:val="center"/>
            <w:hideMark/>
          </w:tcPr>
          <w:p w14:paraId="0F93DB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6699C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12</w:t>
            </w:r>
          </w:p>
        </w:tc>
        <w:tc>
          <w:tcPr>
            <w:tcW w:w="1072" w:type="dxa"/>
            <w:tcBorders>
              <w:top w:val="nil"/>
              <w:left w:val="nil"/>
              <w:bottom w:val="single" w:sz="4" w:space="0" w:color="auto"/>
              <w:right w:val="single" w:sz="4" w:space="0" w:color="auto"/>
            </w:tcBorders>
            <w:shd w:val="clear" w:color="auto" w:fill="auto"/>
            <w:noWrap/>
            <w:vAlign w:val="center"/>
            <w:hideMark/>
          </w:tcPr>
          <w:p w14:paraId="0CA855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0ED55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BE3B7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A0647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Ks. Józefa </w:t>
            </w:r>
            <w:proofErr w:type="spellStart"/>
            <w:r w:rsidRPr="00904202">
              <w:rPr>
                <w:rFonts w:eastAsia="Times New Roman" w:cs="Calibri"/>
                <w:color w:val="000000"/>
                <w:sz w:val="14"/>
                <w:szCs w:val="14"/>
                <w:lang w:eastAsia="pl-PL"/>
              </w:rPr>
              <w:t>Meiera</w:t>
            </w:r>
            <w:proofErr w:type="spellEnd"/>
          </w:p>
        </w:tc>
        <w:tc>
          <w:tcPr>
            <w:tcW w:w="531" w:type="dxa"/>
            <w:tcBorders>
              <w:top w:val="nil"/>
              <w:left w:val="nil"/>
              <w:bottom w:val="single" w:sz="4" w:space="0" w:color="auto"/>
              <w:right w:val="nil"/>
            </w:tcBorders>
            <w:shd w:val="clear" w:color="auto" w:fill="auto"/>
            <w:vAlign w:val="center"/>
            <w:hideMark/>
          </w:tcPr>
          <w:p w14:paraId="2DF42B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16D</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B4495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3BE70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FA5D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266</w:t>
            </w:r>
          </w:p>
        </w:tc>
        <w:tc>
          <w:tcPr>
            <w:tcW w:w="1106" w:type="dxa"/>
            <w:tcBorders>
              <w:top w:val="nil"/>
              <w:left w:val="nil"/>
              <w:bottom w:val="single" w:sz="4" w:space="0" w:color="auto"/>
              <w:right w:val="single" w:sz="4" w:space="0" w:color="auto"/>
            </w:tcBorders>
            <w:shd w:val="clear" w:color="auto" w:fill="auto"/>
            <w:vAlign w:val="center"/>
            <w:hideMark/>
          </w:tcPr>
          <w:p w14:paraId="32E0C0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33B3F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13</w:t>
            </w:r>
          </w:p>
        </w:tc>
        <w:tc>
          <w:tcPr>
            <w:tcW w:w="1072" w:type="dxa"/>
            <w:tcBorders>
              <w:top w:val="nil"/>
              <w:left w:val="nil"/>
              <w:bottom w:val="single" w:sz="4" w:space="0" w:color="auto"/>
              <w:right w:val="single" w:sz="4" w:space="0" w:color="auto"/>
            </w:tcBorders>
            <w:shd w:val="clear" w:color="auto" w:fill="auto"/>
            <w:noWrap/>
            <w:vAlign w:val="center"/>
            <w:hideMark/>
          </w:tcPr>
          <w:p w14:paraId="430671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94557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42FBB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30-698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64204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Mirtowa </w:t>
            </w:r>
          </w:p>
        </w:tc>
        <w:tc>
          <w:tcPr>
            <w:tcW w:w="531" w:type="dxa"/>
            <w:tcBorders>
              <w:top w:val="nil"/>
              <w:left w:val="nil"/>
              <w:bottom w:val="single" w:sz="4" w:space="0" w:color="auto"/>
              <w:right w:val="nil"/>
            </w:tcBorders>
            <w:shd w:val="clear" w:color="auto" w:fill="auto"/>
            <w:vAlign w:val="center"/>
            <w:hideMark/>
          </w:tcPr>
          <w:p w14:paraId="3DB636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25F11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A436AD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1BD3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267</w:t>
            </w:r>
          </w:p>
        </w:tc>
        <w:tc>
          <w:tcPr>
            <w:tcW w:w="1106" w:type="dxa"/>
            <w:tcBorders>
              <w:top w:val="nil"/>
              <w:left w:val="nil"/>
              <w:bottom w:val="single" w:sz="4" w:space="0" w:color="auto"/>
              <w:right w:val="single" w:sz="4" w:space="0" w:color="auto"/>
            </w:tcBorders>
            <w:shd w:val="clear" w:color="auto" w:fill="auto"/>
            <w:vAlign w:val="center"/>
            <w:hideMark/>
          </w:tcPr>
          <w:p w14:paraId="6B857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95208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14</w:t>
            </w:r>
          </w:p>
        </w:tc>
        <w:tc>
          <w:tcPr>
            <w:tcW w:w="1072" w:type="dxa"/>
            <w:tcBorders>
              <w:top w:val="nil"/>
              <w:left w:val="nil"/>
              <w:bottom w:val="single" w:sz="4" w:space="0" w:color="auto"/>
              <w:right w:val="single" w:sz="4" w:space="0" w:color="auto"/>
            </w:tcBorders>
            <w:shd w:val="clear" w:color="auto" w:fill="auto"/>
            <w:noWrap/>
            <w:vAlign w:val="center"/>
            <w:hideMark/>
          </w:tcPr>
          <w:p w14:paraId="5B1C3C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54A41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CC8A2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31-346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80D68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Stawowa </w:t>
            </w:r>
          </w:p>
        </w:tc>
        <w:tc>
          <w:tcPr>
            <w:tcW w:w="531" w:type="dxa"/>
            <w:tcBorders>
              <w:top w:val="nil"/>
              <w:left w:val="nil"/>
              <w:bottom w:val="single" w:sz="4" w:space="0" w:color="auto"/>
              <w:right w:val="nil"/>
            </w:tcBorders>
            <w:shd w:val="clear" w:color="auto" w:fill="auto"/>
            <w:vAlign w:val="center"/>
            <w:hideMark/>
          </w:tcPr>
          <w:p w14:paraId="6570C1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1B8D1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1E6D18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766A6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268</w:t>
            </w:r>
          </w:p>
        </w:tc>
        <w:tc>
          <w:tcPr>
            <w:tcW w:w="1106" w:type="dxa"/>
            <w:tcBorders>
              <w:top w:val="nil"/>
              <w:left w:val="nil"/>
              <w:bottom w:val="single" w:sz="4" w:space="0" w:color="auto"/>
              <w:right w:val="single" w:sz="4" w:space="0" w:color="auto"/>
            </w:tcBorders>
            <w:shd w:val="clear" w:color="auto" w:fill="auto"/>
            <w:vAlign w:val="center"/>
            <w:hideMark/>
          </w:tcPr>
          <w:p w14:paraId="280C7C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2168A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15</w:t>
            </w:r>
          </w:p>
        </w:tc>
        <w:tc>
          <w:tcPr>
            <w:tcW w:w="1072" w:type="dxa"/>
            <w:tcBorders>
              <w:top w:val="nil"/>
              <w:left w:val="nil"/>
              <w:bottom w:val="single" w:sz="4" w:space="0" w:color="auto"/>
              <w:right w:val="single" w:sz="4" w:space="0" w:color="auto"/>
            </w:tcBorders>
            <w:shd w:val="clear" w:color="auto" w:fill="auto"/>
            <w:noWrap/>
            <w:vAlign w:val="center"/>
            <w:hideMark/>
          </w:tcPr>
          <w:p w14:paraId="35DA91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D0941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71F48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30-731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63DF9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Grochowa</w:t>
            </w:r>
          </w:p>
        </w:tc>
        <w:tc>
          <w:tcPr>
            <w:tcW w:w="531" w:type="dxa"/>
            <w:tcBorders>
              <w:top w:val="nil"/>
              <w:left w:val="nil"/>
              <w:bottom w:val="single" w:sz="4" w:space="0" w:color="auto"/>
              <w:right w:val="nil"/>
            </w:tcBorders>
            <w:shd w:val="clear" w:color="auto" w:fill="auto"/>
            <w:vAlign w:val="center"/>
            <w:hideMark/>
          </w:tcPr>
          <w:p w14:paraId="2292D2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5A9E5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B1D1B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F01CB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269</w:t>
            </w:r>
          </w:p>
        </w:tc>
        <w:tc>
          <w:tcPr>
            <w:tcW w:w="1106" w:type="dxa"/>
            <w:tcBorders>
              <w:top w:val="nil"/>
              <w:left w:val="nil"/>
              <w:bottom w:val="single" w:sz="4" w:space="0" w:color="auto"/>
              <w:right w:val="single" w:sz="4" w:space="0" w:color="auto"/>
            </w:tcBorders>
            <w:shd w:val="clear" w:color="auto" w:fill="auto"/>
            <w:vAlign w:val="center"/>
            <w:hideMark/>
          </w:tcPr>
          <w:p w14:paraId="62F7B0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32C0A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16</w:t>
            </w:r>
          </w:p>
        </w:tc>
        <w:tc>
          <w:tcPr>
            <w:tcW w:w="1072" w:type="dxa"/>
            <w:tcBorders>
              <w:top w:val="nil"/>
              <w:left w:val="nil"/>
              <w:bottom w:val="single" w:sz="4" w:space="0" w:color="auto"/>
              <w:right w:val="single" w:sz="4" w:space="0" w:color="auto"/>
            </w:tcBorders>
            <w:shd w:val="clear" w:color="auto" w:fill="auto"/>
            <w:noWrap/>
            <w:vAlign w:val="center"/>
            <w:hideMark/>
          </w:tcPr>
          <w:p w14:paraId="5B9D77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304E1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D3946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31-214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96577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Mackiewicza</w:t>
            </w:r>
          </w:p>
        </w:tc>
        <w:tc>
          <w:tcPr>
            <w:tcW w:w="531" w:type="dxa"/>
            <w:tcBorders>
              <w:top w:val="nil"/>
              <w:left w:val="nil"/>
              <w:bottom w:val="single" w:sz="4" w:space="0" w:color="auto"/>
              <w:right w:val="nil"/>
            </w:tcBorders>
            <w:shd w:val="clear" w:color="auto" w:fill="auto"/>
            <w:vAlign w:val="center"/>
            <w:hideMark/>
          </w:tcPr>
          <w:p w14:paraId="14AF2B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F29B2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480B32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9C7EF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270</w:t>
            </w:r>
          </w:p>
        </w:tc>
        <w:tc>
          <w:tcPr>
            <w:tcW w:w="1106" w:type="dxa"/>
            <w:tcBorders>
              <w:top w:val="nil"/>
              <w:left w:val="nil"/>
              <w:bottom w:val="single" w:sz="4" w:space="0" w:color="auto"/>
              <w:right w:val="single" w:sz="4" w:space="0" w:color="auto"/>
            </w:tcBorders>
            <w:shd w:val="clear" w:color="auto" w:fill="auto"/>
            <w:vAlign w:val="center"/>
            <w:hideMark/>
          </w:tcPr>
          <w:p w14:paraId="162C1E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595F4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17</w:t>
            </w:r>
          </w:p>
        </w:tc>
        <w:tc>
          <w:tcPr>
            <w:tcW w:w="1072" w:type="dxa"/>
            <w:tcBorders>
              <w:top w:val="nil"/>
              <w:left w:val="nil"/>
              <w:bottom w:val="single" w:sz="4" w:space="0" w:color="auto"/>
              <w:right w:val="single" w:sz="4" w:space="0" w:color="auto"/>
            </w:tcBorders>
            <w:shd w:val="clear" w:color="auto" w:fill="auto"/>
            <w:noWrap/>
            <w:vAlign w:val="center"/>
            <w:hideMark/>
          </w:tcPr>
          <w:p w14:paraId="54C868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75775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13DA3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30-638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4B4AE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Czarnogórska</w:t>
            </w:r>
          </w:p>
        </w:tc>
        <w:tc>
          <w:tcPr>
            <w:tcW w:w="531" w:type="dxa"/>
            <w:tcBorders>
              <w:top w:val="nil"/>
              <w:left w:val="nil"/>
              <w:bottom w:val="single" w:sz="4" w:space="0" w:color="auto"/>
              <w:right w:val="nil"/>
            </w:tcBorders>
            <w:shd w:val="clear" w:color="auto" w:fill="auto"/>
            <w:vAlign w:val="center"/>
            <w:hideMark/>
          </w:tcPr>
          <w:p w14:paraId="729072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A82BC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E8D2F6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86656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271</w:t>
            </w:r>
          </w:p>
        </w:tc>
        <w:tc>
          <w:tcPr>
            <w:tcW w:w="1106" w:type="dxa"/>
            <w:tcBorders>
              <w:top w:val="nil"/>
              <w:left w:val="nil"/>
              <w:bottom w:val="single" w:sz="4" w:space="0" w:color="auto"/>
              <w:right w:val="single" w:sz="4" w:space="0" w:color="auto"/>
            </w:tcBorders>
            <w:shd w:val="clear" w:color="auto" w:fill="auto"/>
            <w:vAlign w:val="center"/>
            <w:hideMark/>
          </w:tcPr>
          <w:p w14:paraId="591A23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AC3FD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18</w:t>
            </w:r>
          </w:p>
        </w:tc>
        <w:tc>
          <w:tcPr>
            <w:tcW w:w="1072" w:type="dxa"/>
            <w:tcBorders>
              <w:top w:val="nil"/>
              <w:left w:val="nil"/>
              <w:bottom w:val="single" w:sz="4" w:space="0" w:color="auto"/>
              <w:right w:val="single" w:sz="4" w:space="0" w:color="auto"/>
            </w:tcBorders>
            <w:shd w:val="clear" w:color="auto" w:fill="auto"/>
            <w:noWrap/>
            <w:vAlign w:val="center"/>
            <w:hideMark/>
          </w:tcPr>
          <w:p w14:paraId="2BD8E3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A9B0F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99DD9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30-014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7BDBE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Litewska</w:t>
            </w:r>
          </w:p>
        </w:tc>
        <w:tc>
          <w:tcPr>
            <w:tcW w:w="531" w:type="dxa"/>
            <w:tcBorders>
              <w:top w:val="nil"/>
              <w:left w:val="nil"/>
              <w:bottom w:val="single" w:sz="4" w:space="0" w:color="auto"/>
              <w:right w:val="nil"/>
            </w:tcBorders>
            <w:shd w:val="clear" w:color="auto" w:fill="auto"/>
            <w:vAlign w:val="center"/>
            <w:hideMark/>
          </w:tcPr>
          <w:p w14:paraId="7544DB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DAD5B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90901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95FF0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272</w:t>
            </w:r>
          </w:p>
        </w:tc>
        <w:tc>
          <w:tcPr>
            <w:tcW w:w="1106" w:type="dxa"/>
            <w:tcBorders>
              <w:top w:val="nil"/>
              <w:left w:val="nil"/>
              <w:bottom w:val="single" w:sz="4" w:space="0" w:color="auto"/>
              <w:right w:val="single" w:sz="4" w:space="0" w:color="auto"/>
            </w:tcBorders>
            <w:shd w:val="clear" w:color="auto" w:fill="auto"/>
            <w:vAlign w:val="center"/>
            <w:hideMark/>
          </w:tcPr>
          <w:p w14:paraId="70A05B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2DDBB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19 </w:t>
            </w:r>
          </w:p>
        </w:tc>
        <w:tc>
          <w:tcPr>
            <w:tcW w:w="1072" w:type="dxa"/>
            <w:tcBorders>
              <w:top w:val="nil"/>
              <w:left w:val="nil"/>
              <w:bottom w:val="single" w:sz="4" w:space="0" w:color="auto"/>
              <w:right w:val="single" w:sz="4" w:space="0" w:color="auto"/>
            </w:tcBorders>
            <w:shd w:val="clear" w:color="auto" w:fill="auto"/>
            <w:noWrap/>
            <w:vAlign w:val="center"/>
            <w:hideMark/>
          </w:tcPr>
          <w:p w14:paraId="1F7C75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4B5CC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D6D92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30-868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FA3CBD4"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Kurczaba</w:t>
            </w:r>
            <w:proofErr w:type="spellEnd"/>
            <w:r w:rsidRPr="00904202">
              <w:rPr>
                <w:rFonts w:eastAsia="Times New Roman" w:cs="Calibri"/>
                <w:color w:val="000000"/>
                <w:sz w:val="14"/>
                <w:szCs w:val="14"/>
                <w:lang w:eastAsia="pl-PL"/>
              </w:rPr>
              <w:t xml:space="preserve"> </w:t>
            </w:r>
          </w:p>
        </w:tc>
        <w:tc>
          <w:tcPr>
            <w:tcW w:w="531" w:type="dxa"/>
            <w:tcBorders>
              <w:top w:val="nil"/>
              <w:left w:val="nil"/>
              <w:bottom w:val="single" w:sz="4" w:space="0" w:color="auto"/>
              <w:right w:val="nil"/>
            </w:tcBorders>
            <w:shd w:val="clear" w:color="auto" w:fill="auto"/>
            <w:vAlign w:val="center"/>
            <w:hideMark/>
          </w:tcPr>
          <w:p w14:paraId="49CF7C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7E537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8A1BD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7F465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273</w:t>
            </w:r>
          </w:p>
        </w:tc>
        <w:tc>
          <w:tcPr>
            <w:tcW w:w="1106" w:type="dxa"/>
            <w:tcBorders>
              <w:top w:val="nil"/>
              <w:left w:val="nil"/>
              <w:bottom w:val="single" w:sz="4" w:space="0" w:color="auto"/>
              <w:right w:val="single" w:sz="4" w:space="0" w:color="auto"/>
            </w:tcBorders>
            <w:shd w:val="clear" w:color="auto" w:fill="auto"/>
            <w:vAlign w:val="center"/>
            <w:hideMark/>
          </w:tcPr>
          <w:p w14:paraId="15E69A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ABB05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21 </w:t>
            </w:r>
          </w:p>
        </w:tc>
        <w:tc>
          <w:tcPr>
            <w:tcW w:w="1072" w:type="dxa"/>
            <w:tcBorders>
              <w:top w:val="nil"/>
              <w:left w:val="nil"/>
              <w:bottom w:val="single" w:sz="4" w:space="0" w:color="auto"/>
              <w:right w:val="single" w:sz="4" w:space="0" w:color="auto"/>
            </w:tcBorders>
            <w:shd w:val="clear" w:color="auto" w:fill="auto"/>
            <w:noWrap/>
            <w:vAlign w:val="center"/>
            <w:hideMark/>
          </w:tcPr>
          <w:p w14:paraId="03DB0E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5C61E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C8754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ED33B49"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Golikówka</w:t>
            </w:r>
            <w:proofErr w:type="spellEnd"/>
            <w:r w:rsidRPr="00904202">
              <w:rPr>
                <w:rFonts w:eastAsia="Times New Roman" w:cs="Calibri"/>
                <w:color w:val="000000"/>
                <w:sz w:val="14"/>
                <w:szCs w:val="14"/>
                <w:lang w:eastAsia="pl-PL"/>
              </w:rPr>
              <w:t xml:space="preserve"> </w:t>
            </w:r>
          </w:p>
        </w:tc>
        <w:tc>
          <w:tcPr>
            <w:tcW w:w="531" w:type="dxa"/>
            <w:tcBorders>
              <w:top w:val="nil"/>
              <w:left w:val="nil"/>
              <w:bottom w:val="single" w:sz="4" w:space="0" w:color="auto"/>
              <w:right w:val="nil"/>
            </w:tcBorders>
            <w:shd w:val="clear" w:color="auto" w:fill="auto"/>
            <w:vAlign w:val="center"/>
            <w:hideMark/>
          </w:tcPr>
          <w:p w14:paraId="589611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03594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22F271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75ACF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274</w:t>
            </w:r>
          </w:p>
        </w:tc>
        <w:tc>
          <w:tcPr>
            <w:tcW w:w="1106" w:type="dxa"/>
            <w:tcBorders>
              <w:top w:val="nil"/>
              <w:left w:val="nil"/>
              <w:bottom w:val="single" w:sz="4" w:space="0" w:color="auto"/>
              <w:right w:val="single" w:sz="4" w:space="0" w:color="auto"/>
            </w:tcBorders>
            <w:shd w:val="clear" w:color="auto" w:fill="auto"/>
            <w:vAlign w:val="center"/>
            <w:hideMark/>
          </w:tcPr>
          <w:p w14:paraId="31D0F3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82CA0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Sportowych Nr 2</w:t>
            </w:r>
          </w:p>
        </w:tc>
        <w:tc>
          <w:tcPr>
            <w:tcW w:w="1072" w:type="dxa"/>
            <w:tcBorders>
              <w:top w:val="nil"/>
              <w:left w:val="nil"/>
              <w:bottom w:val="single" w:sz="4" w:space="0" w:color="auto"/>
              <w:right w:val="single" w:sz="4" w:space="0" w:color="auto"/>
            </w:tcBorders>
            <w:shd w:val="clear" w:color="auto" w:fill="auto"/>
            <w:noWrap/>
            <w:vAlign w:val="center"/>
            <w:hideMark/>
          </w:tcPr>
          <w:p w14:paraId="231910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3A19E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A4C8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31-948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4253B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Os, Teatralne</w:t>
            </w:r>
          </w:p>
        </w:tc>
        <w:tc>
          <w:tcPr>
            <w:tcW w:w="531" w:type="dxa"/>
            <w:tcBorders>
              <w:top w:val="nil"/>
              <w:left w:val="nil"/>
              <w:bottom w:val="single" w:sz="4" w:space="0" w:color="auto"/>
              <w:right w:val="nil"/>
            </w:tcBorders>
            <w:shd w:val="clear" w:color="auto" w:fill="auto"/>
            <w:vAlign w:val="center"/>
            <w:hideMark/>
          </w:tcPr>
          <w:p w14:paraId="436B92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0D97A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DD23EF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5FC8F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275</w:t>
            </w:r>
          </w:p>
        </w:tc>
        <w:tc>
          <w:tcPr>
            <w:tcW w:w="1106" w:type="dxa"/>
            <w:tcBorders>
              <w:top w:val="nil"/>
              <w:left w:val="nil"/>
              <w:bottom w:val="single" w:sz="4" w:space="0" w:color="auto"/>
              <w:right w:val="single" w:sz="4" w:space="0" w:color="auto"/>
            </w:tcBorders>
            <w:shd w:val="clear" w:color="auto" w:fill="auto"/>
            <w:vAlign w:val="center"/>
            <w:hideMark/>
          </w:tcPr>
          <w:p w14:paraId="251FC6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F1960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Szkół Ogólnokształcących nr 8 </w:t>
            </w:r>
          </w:p>
        </w:tc>
        <w:tc>
          <w:tcPr>
            <w:tcW w:w="1072" w:type="dxa"/>
            <w:tcBorders>
              <w:top w:val="nil"/>
              <w:left w:val="nil"/>
              <w:bottom w:val="single" w:sz="4" w:space="0" w:color="auto"/>
              <w:right w:val="single" w:sz="4" w:space="0" w:color="auto"/>
            </w:tcBorders>
            <w:shd w:val="clear" w:color="auto" w:fill="auto"/>
            <w:noWrap/>
            <w:vAlign w:val="center"/>
            <w:hideMark/>
          </w:tcPr>
          <w:p w14:paraId="1BA6BE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6F3A7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C5E73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30-147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E7C14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Na Błonie</w:t>
            </w:r>
          </w:p>
        </w:tc>
        <w:tc>
          <w:tcPr>
            <w:tcW w:w="531" w:type="dxa"/>
            <w:tcBorders>
              <w:top w:val="nil"/>
              <w:left w:val="nil"/>
              <w:bottom w:val="single" w:sz="4" w:space="0" w:color="auto"/>
              <w:right w:val="nil"/>
            </w:tcBorders>
            <w:shd w:val="clear" w:color="auto" w:fill="auto"/>
            <w:vAlign w:val="center"/>
            <w:hideMark/>
          </w:tcPr>
          <w:p w14:paraId="392CF1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15b</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C4B3F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39F863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5C596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276</w:t>
            </w:r>
          </w:p>
        </w:tc>
        <w:tc>
          <w:tcPr>
            <w:tcW w:w="1106" w:type="dxa"/>
            <w:tcBorders>
              <w:top w:val="nil"/>
              <w:left w:val="nil"/>
              <w:bottom w:val="single" w:sz="4" w:space="0" w:color="auto"/>
              <w:right w:val="single" w:sz="4" w:space="0" w:color="auto"/>
            </w:tcBorders>
            <w:shd w:val="clear" w:color="auto" w:fill="auto"/>
            <w:vAlign w:val="center"/>
            <w:hideMark/>
          </w:tcPr>
          <w:p w14:paraId="48228C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06428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nr 9</w:t>
            </w:r>
          </w:p>
        </w:tc>
        <w:tc>
          <w:tcPr>
            <w:tcW w:w="1072" w:type="dxa"/>
            <w:tcBorders>
              <w:top w:val="nil"/>
              <w:left w:val="nil"/>
              <w:bottom w:val="single" w:sz="4" w:space="0" w:color="auto"/>
              <w:right w:val="single" w:sz="4" w:space="0" w:color="auto"/>
            </w:tcBorders>
            <w:shd w:val="clear" w:color="auto" w:fill="auto"/>
            <w:noWrap/>
            <w:vAlign w:val="center"/>
            <w:hideMark/>
          </w:tcPr>
          <w:p w14:paraId="4D62D1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31A37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FDD3F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5DABA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Seniorów Lotnictwa</w:t>
            </w:r>
          </w:p>
        </w:tc>
        <w:tc>
          <w:tcPr>
            <w:tcW w:w="531" w:type="dxa"/>
            <w:tcBorders>
              <w:top w:val="nil"/>
              <w:left w:val="nil"/>
              <w:bottom w:val="single" w:sz="4" w:space="0" w:color="auto"/>
              <w:right w:val="nil"/>
            </w:tcBorders>
            <w:shd w:val="clear" w:color="auto" w:fill="auto"/>
            <w:vAlign w:val="center"/>
            <w:hideMark/>
          </w:tcPr>
          <w:p w14:paraId="132995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4BE5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749690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9ED63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277</w:t>
            </w:r>
          </w:p>
        </w:tc>
        <w:tc>
          <w:tcPr>
            <w:tcW w:w="1106" w:type="dxa"/>
            <w:tcBorders>
              <w:top w:val="nil"/>
              <w:left w:val="nil"/>
              <w:bottom w:val="single" w:sz="4" w:space="0" w:color="auto"/>
              <w:right w:val="single" w:sz="4" w:space="0" w:color="auto"/>
            </w:tcBorders>
            <w:shd w:val="clear" w:color="auto" w:fill="auto"/>
            <w:vAlign w:val="center"/>
            <w:hideMark/>
          </w:tcPr>
          <w:p w14:paraId="62FF6B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BCC21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nr 13</w:t>
            </w:r>
          </w:p>
        </w:tc>
        <w:tc>
          <w:tcPr>
            <w:tcW w:w="1072" w:type="dxa"/>
            <w:tcBorders>
              <w:top w:val="nil"/>
              <w:left w:val="nil"/>
              <w:bottom w:val="single" w:sz="4" w:space="0" w:color="auto"/>
              <w:right w:val="single" w:sz="4" w:space="0" w:color="auto"/>
            </w:tcBorders>
            <w:shd w:val="clear" w:color="auto" w:fill="auto"/>
            <w:noWrap/>
            <w:vAlign w:val="center"/>
            <w:hideMark/>
          </w:tcPr>
          <w:p w14:paraId="6124C2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A3F28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40AC4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31-481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C30E7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Kazimierza Odnowiciela</w:t>
            </w:r>
          </w:p>
        </w:tc>
        <w:tc>
          <w:tcPr>
            <w:tcW w:w="531" w:type="dxa"/>
            <w:tcBorders>
              <w:top w:val="nil"/>
              <w:left w:val="nil"/>
              <w:bottom w:val="single" w:sz="4" w:space="0" w:color="auto"/>
              <w:right w:val="nil"/>
            </w:tcBorders>
            <w:shd w:val="clear" w:color="auto" w:fill="auto"/>
            <w:vAlign w:val="center"/>
            <w:hideMark/>
          </w:tcPr>
          <w:p w14:paraId="2B3B5B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F2F5E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B6032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4E4C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278</w:t>
            </w:r>
          </w:p>
        </w:tc>
        <w:tc>
          <w:tcPr>
            <w:tcW w:w="1106" w:type="dxa"/>
            <w:tcBorders>
              <w:top w:val="nil"/>
              <w:left w:val="nil"/>
              <w:bottom w:val="single" w:sz="4" w:space="0" w:color="auto"/>
              <w:right w:val="single" w:sz="4" w:space="0" w:color="auto"/>
            </w:tcBorders>
            <w:shd w:val="clear" w:color="auto" w:fill="auto"/>
            <w:vAlign w:val="center"/>
            <w:hideMark/>
          </w:tcPr>
          <w:p w14:paraId="14C70A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2F049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nr 18</w:t>
            </w:r>
          </w:p>
        </w:tc>
        <w:tc>
          <w:tcPr>
            <w:tcW w:w="1072" w:type="dxa"/>
            <w:tcBorders>
              <w:top w:val="nil"/>
              <w:left w:val="nil"/>
              <w:bottom w:val="single" w:sz="4" w:space="0" w:color="auto"/>
              <w:right w:val="single" w:sz="4" w:space="0" w:color="auto"/>
            </w:tcBorders>
            <w:shd w:val="clear" w:color="auto" w:fill="auto"/>
            <w:noWrap/>
            <w:vAlign w:val="center"/>
            <w:hideMark/>
          </w:tcPr>
          <w:p w14:paraId="475148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458B3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9EACF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30-106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015FD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Senatorska</w:t>
            </w:r>
          </w:p>
        </w:tc>
        <w:tc>
          <w:tcPr>
            <w:tcW w:w="531" w:type="dxa"/>
            <w:tcBorders>
              <w:top w:val="nil"/>
              <w:left w:val="nil"/>
              <w:bottom w:val="single" w:sz="4" w:space="0" w:color="auto"/>
              <w:right w:val="nil"/>
            </w:tcBorders>
            <w:shd w:val="clear" w:color="auto" w:fill="auto"/>
            <w:vAlign w:val="center"/>
            <w:hideMark/>
          </w:tcPr>
          <w:p w14:paraId="56A0EC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6B0B2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46B658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A2CE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279</w:t>
            </w:r>
          </w:p>
        </w:tc>
        <w:tc>
          <w:tcPr>
            <w:tcW w:w="1106" w:type="dxa"/>
            <w:tcBorders>
              <w:top w:val="nil"/>
              <w:left w:val="nil"/>
              <w:bottom w:val="single" w:sz="4" w:space="0" w:color="auto"/>
              <w:right w:val="single" w:sz="4" w:space="0" w:color="auto"/>
            </w:tcBorders>
            <w:shd w:val="clear" w:color="auto" w:fill="auto"/>
            <w:vAlign w:val="center"/>
            <w:hideMark/>
          </w:tcPr>
          <w:p w14:paraId="08E813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A3402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Mistrzostwa Sportowego</w:t>
            </w:r>
          </w:p>
        </w:tc>
        <w:tc>
          <w:tcPr>
            <w:tcW w:w="1072" w:type="dxa"/>
            <w:tcBorders>
              <w:top w:val="nil"/>
              <w:left w:val="nil"/>
              <w:bottom w:val="single" w:sz="4" w:space="0" w:color="auto"/>
              <w:right w:val="single" w:sz="4" w:space="0" w:color="auto"/>
            </w:tcBorders>
            <w:shd w:val="clear" w:color="auto" w:fill="auto"/>
            <w:noWrap/>
            <w:vAlign w:val="center"/>
            <w:hideMark/>
          </w:tcPr>
          <w:p w14:paraId="48485D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B3F51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732F58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31-521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90208C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Grochowska</w:t>
            </w:r>
          </w:p>
        </w:tc>
        <w:tc>
          <w:tcPr>
            <w:tcW w:w="531" w:type="dxa"/>
            <w:tcBorders>
              <w:top w:val="nil"/>
              <w:left w:val="nil"/>
              <w:bottom w:val="single" w:sz="4" w:space="0" w:color="auto"/>
              <w:right w:val="nil"/>
            </w:tcBorders>
            <w:shd w:val="clear" w:color="auto" w:fill="auto"/>
            <w:vAlign w:val="center"/>
            <w:hideMark/>
          </w:tcPr>
          <w:p w14:paraId="4E17476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E1B32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12D163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722E0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280</w:t>
            </w:r>
          </w:p>
        </w:tc>
        <w:tc>
          <w:tcPr>
            <w:tcW w:w="1106" w:type="dxa"/>
            <w:tcBorders>
              <w:top w:val="nil"/>
              <w:left w:val="nil"/>
              <w:bottom w:val="single" w:sz="4" w:space="0" w:color="auto"/>
              <w:right w:val="single" w:sz="4" w:space="0" w:color="auto"/>
            </w:tcBorders>
            <w:shd w:val="clear" w:color="auto" w:fill="auto"/>
            <w:vAlign w:val="center"/>
            <w:hideMark/>
          </w:tcPr>
          <w:p w14:paraId="201352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04FDA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4</w:t>
            </w:r>
          </w:p>
        </w:tc>
        <w:tc>
          <w:tcPr>
            <w:tcW w:w="1072" w:type="dxa"/>
            <w:tcBorders>
              <w:top w:val="nil"/>
              <w:left w:val="nil"/>
              <w:bottom w:val="single" w:sz="4" w:space="0" w:color="auto"/>
              <w:right w:val="single" w:sz="4" w:space="0" w:color="auto"/>
            </w:tcBorders>
            <w:shd w:val="clear" w:color="auto" w:fill="auto"/>
            <w:noWrap/>
            <w:vAlign w:val="center"/>
            <w:hideMark/>
          </w:tcPr>
          <w:p w14:paraId="3271D1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382F8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27CAF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30-076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46EB2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Zakątek</w:t>
            </w:r>
          </w:p>
        </w:tc>
        <w:tc>
          <w:tcPr>
            <w:tcW w:w="531" w:type="dxa"/>
            <w:tcBorders>
              <w:top w:val="nil"/>
              <w:left w:val="nil"/>
              <w:bottom w:val="single" w:sz="4" w:space="0" w:color="auto"/>
              <w:right w:val="nil"/>
            </w:tcBorders>
            <w:shd w:val="clear" w:color="auto" w:fill="auto"/>
            <w:vAlign w:val="center"/>
            <w:hideMark/>
          </w:tcPr>
          <w:p w14:paraId="05C6F9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D5B43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378FF8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BA72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281</w:t>
            </w:r>
          </w:p>
        </w:tc>
        <w:tc>
          <w:tcPr>
            <w:tcW w:w="1106" w:type="dxa"/>
            <w:tcBorders>
              <w:top w:val="nil"/>
              <w:left w:val="nil"/>
              <w:bottom w:val="single" w:sz="4" w:space="0" w:color="auto"/>
              <w:right w:val="single" w:sz="4" w:space="0" w:color="auto"/>
            </w:tcBorders>
            <w:shd w:val="clear" w:color="auto" w:fill="auto"/>
            <w:vAlign w:val="center"/>
            <w:hideMark/>
          </w:tcPr>
          <w:p w14:paraId="30D04A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1CD81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6</w:t>
            </w:r>
          </w:p>
        </w:tc>
        <w:tc>
          <w:tcPr>
            <w:tcW w:w="1072" w:type="dxa"/>
            <w:tcBorders>
              <w:top w:val="nil"/>
              <w:left w:val="nil"/>
              <w:bottom w:val="single" w:sz="4" w:space="0" w:color="auto"/>
              <w:right w:val="single" w:sz="4" w:space="0" w:color="auto"/>
            </w:tcBorders>
            <w:shd w:val="clear" w:color="auto" w:fill="auto"/>
            <w:noWrap/>
            <w:vAlign w:val="center"/>
            <w:hideMark/>
          </w:tcPr>
          <w:p w14:paraId="03DC9E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1A71E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3594B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3BCCC3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Ptaszyckiego</w:t>
            </w:r>
            <w:proofErr w:type="spellEnd"/>
            <w:r w:rsidRPr="00904202">
              <w:rPr>
                <w:rFonts w:eastAsia="Times New Roman" w:cs="Calibri"/>
                <w:color w:val="000000"/>
                <w:sz w:val="14"/>
                <w:szCs w:val="14"/>
                <w:lang w:eastAsia="pl-PL"/>
              </w:rPr>
              <w:t xml:space="preserve"> </w:t>
            </w:r>
          </w:p>
        </w:tc>
        <w:tc>
          <w:tcPr>
            <w:tcW w:w="531" w:type="dxa"/>
            <w:tcBorders>
              <w:top w:val="nil"/>
              <w:left w:val="nil"/>
              <w:bottom w:val="single" w:sz="4" w:space="0" w:color="auto"/>
              <w:right w:val="nil"/>
            </w:tcBorders>
            <w:shd w:val="clear" w:color="auto" w:fill="auto"/>
            <w:vAlign w:val="center"/>
            <w:hideMark/>
          </w:tcPr>
          <w:p w14:paraId="0CF21E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F866F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2C7E3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3EF80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282</w:t>
            </w:r>
          </w:p>
        </w:tc>
        <w:tc>
          <w:tcPr>
            <w:tcW w:w="1106" w:type="dxa"/>
            <w:tcBorders>
              <w:top w:val="nil"/>
              <w:left w:val="nil"/>
              <w:bottom w:val="single" w:sz="4" w:space="0" w:color="auto"/>
              <w:right w:val="single" w:sz="4" w:space="0" w:color="auto"/>
            </w:tcBorders>
            <w:shd w:val="clear" w:color="auto" w:fill="auto"/>
            <w:vAlign w:val="center"/>
            <w:hideMark/>
          </w:tcPr>
          <w:p w14:paraId="4610AB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8819E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11</w:t>
            </w:r>
          </w:p>
        </w:tc>
        <w:tc>
          <w:tcPr>
            <w:tcW w:w="1072" w:type="dxa"/>
            <w:tcBorders>
              <w:top w:val="nil"/>
              <w:left w:val="nil"/>
              <w:bottom w:val="single" w:sz="4" w:space="0" w:color="auto"/>
              <w:right w:val="single" w:sz="4" w:space="0" w:color="auto"/>
            </w:tcBorders>
            <w:shd w:val="clear" w:color="auto" w:fill="auto"/>
            <w:noWrap/>
            <w:vAlign w:val="center"/>
            <w:hideMark/>
          </w:tcPr>
          <w:p w14:paraId="6FB7DB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B7904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CA2C4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30-820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B4E21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al. Dygasińskiego</w:t>
            </w:r>
          </w:p>
        </w:tc>
        <w:tc>
          <w:tcPr>
            <w:tcW w:w="531" w:type="dxa"/>
            <w:tcBorders>
              <w:top w:val="nil"/>
              <w:left w:val="nil"/>
              <w:bottom w:val="single" w:sz="4" w:space="0" w:color="auto"/>
              <w:right w:val="nil"/>
            </w:tcBorders>
            <w:shd w:val="clear" w:color="auto" w:fill="auto"/>
            <w:vAlign w:val="center"/>
            <w:hideMark/>
          </w:tcPr>
          <w:p w14:paraId="3F6A51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25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CD7B4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3100F9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7F387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283</w:t>
            </w:r>
          </w:p>
        </w:tc>
        <w:tc>
          <w:tcPr>
            <w:tcW w:w="1106" w:type="dxa"/>
            <w:tcBorders>
              <w:top w:val="nil"/>
              <w:left w:val="nil"/>
              <w:bottom w:val="single" w:sz="4" w:space="0" w:color="auto"/>
              <w:right w:val="single" w:sz="4" w:space="0" w:color="auto"/>
            </w:tcBorders>
            <w:shd w:val="clear" w:color="auto" w:fill="auto"/>
            <w:vAlign w:val="center"/>
            <w:hideMark/>
          </w:tcPr>
          <w:p w14:paraId="249AAE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D2265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14</w:t>
            </w:r>
          </w:p>
        </w:tc>
        <w:tc>
          <w:tcPr>
            <w:tcW w:w="1072" w:type="dxa"/>
            <w:tcBorders>
              <w:top w:val="nil"/>
              <w:left w:val="nil"/>
              <w:bottom w:val="single" w:sz="4" w:space="0" w:color="auto"/>
              <w:right w:val="single" w:sz="4" w:space="0" w:color="auto"/>
            </w:tcBorders>
            <w:shd w:val="clear" w:color="auto" w:fill="auto"/>
            <w:noWrap/>
            <w:vAlign w:val="center"/>
            <w:hideMark/>
          </w:tcPr>
          <w:p w14:paraId="0B9A4B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949E1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268B6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31-966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6392F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Sportowe</w:t>
            </w:r>
          </w:p>
        </w:tc>
        <w:tc>
          <w:tcPr>
            <w:tcW w:w="531" w:type="dxa"/>
            <w:tcBorders>
              <w:top w:val="nil"/>
              <w:left w:val="nil"/>
              <w:bottom w:val="single" w:sz="4" w:space="0" w:color="auto"/>
              <w:right w:val="nil"/>
            </w:tcBorders>
            <w:shd w:val="clear" w:color="auto" w:fill="auto"/>
            <w:vAlign w:val="center"/>
            <w:hideMark/>
          </w:tcPr>
          <w:p w14:paraId="3AD21D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9C9F0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EEDC2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330F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284</w:t>
            </w:r>
          </w:p>
        </w:tc>
        <w:tc>
          <w:tcPr>
            <w:tcW w:w="1106" w:type="dxa"/>
            <w:tcBorders>
              <w:top w:val="nil"/>
              <w:left w:val="nil"/>
              <w:bottom w:val="single" w:sz="4" w:space="0" w:color="auto"/>
              <w:right w:val="single" w:sz="4" w:space="0" w:color="auto"/>
            </w:tcBorders>
            <w:shd w:val="clear" w:color="auto" w:fill="auto"/>
            <w:vAlign w:val="center"/>
            <w:hideMark/>
          </w:tcPr>
          <w:p w14:paraId="73F45C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08835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i Placówek Specjalnych</w:t>
            </w:r>
          </w:p>
        </w:tc>
        <w:tc>
          <w:tcPr>
            <w:tcW w:w="1072" w:type="dxa"/>
            <w:tcBorders>
              <w:top w:val="nil"/>
              <w:left w:val="nil"/>
              <w:bottom w:val="single" w:sz="4" w:space="0" w:color="auto"/>
              <w:right w:val="single" w:sz="4" w:space="0" w:color="auto"/>
            </w:tcBorders>
            <w:shd w:val="clear" w:color="auto" w:fill="auto"/>
            <w:noWrap/>
            <w:vAlign w:val="center"/>
            <w:hideMark/>
          </w:tcPr>
          <w:p w14:paraId="0483C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F4D7B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A7A5D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31-509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3628371" w14:textId="3FD8F706"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w:t>
            </w:r>
            <w:r w:rsidR="001651F1">
              <w:rPr>
                <w:rFonts w:eastAsia="Times New Roman" w:cs="Calibri"/>
                <w:color w:val="000000"/>
                <w:sz w:val="14"/>
                <w:szCs w:val="14"/>
                <w:lang w:eastAsia="pl-PL"/>
              </w:rPr>
              <w:t>l</w:t>
            </w:r>
            <w:r w:rsidRPr="00904202">
              <w:rPr>
                <w:rFonts w:eastAsia="Times New Roman" w:cs="Calibri"/>
                <w:color w:val="000000"/>
                <w:sz w:val="14"/>
                <w:szCs w:val="14"/>
                <w:lang w:eastAsia="pl-PL"/>
              </w:rPr>
              <w:t>eksandra Lubomirskiego</w:t>
            </w:r>
          </w:p>
        </w:tc>
        <w:tc>
          <w:tcPr>
            <w:tcW w:w="531" w:type="dxa"/>
            <w:tcBorders>
              <w:top w:val="nil"/>
              <w:left w:val="nil"/>
              <w:bottom w:val="single" w:sz="4" w:space="0" w:color="auto"/>
              <w:right w:val="nil"/>
            </w:tcBorders>
            <w:shd w:val="clear" w:color="auto" w:fill="auto"/>
            <w:vAlign w:val="center"/>
            <w:hideMark/>
          </w:tcPr>
          <w:p w14:paraId="255974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3E55B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5EF4B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805D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285</w:t>
            </w:r>
          </w:p>
        </w:tc>
        <w:tc>
          <w:tcPr>
            <w:tcW w:w="1106" w:type="dxa"/>
            <w:tcBorders>
              <w:top w:val="nil"/>
              <w:left w:val="nil"/>
              <w:bottom w:val="single" w:sz="4" w:space="0" w:color="auto"/>
              <w:right w:val="single" w:sz="4" w:space="0" w:color="auto"/>
            </w:tcBorders>
            <w:shd w:val="clear" w:color="auto" w:fill="auto"/>
            <w:vAlign w:val="center"/>
            <w:hideMark/>
          </w:tcPr>
          <w:p w14:paraId="259DF3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78404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Szkół i Placówek pn. „Centrum dla Niewidomych i Słabowidzących” </w:t>
            </w:r>
          </w:p>
        </w:tc>
        <w:tc>
          <w:tcPr>
            <w:tcW w:w="1072" w:type="dxa"/>
            <w:tcBorders>
              <w:top w:val="nil"/>
              <w:left w:val="nil"/>
              <w:bottom w:val="single" w:sz="4" w:space="0" w:color="auto"/>
              <w:right w:val="single" w:sz="4" w:space="0" w:color="auto"/>
            </w:tcBorders>
            <w:shd w:val="clear" w:color="auto" w:fill="auto"/>
            <w:noWrap/>
            <w:vAlign w:val="center"/>
            <w:hideMark/>
          </w:tcPr>
          <w:p w14:paraId="5E9BB4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657F8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7E3FC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06B92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Tyniecka </w:t>
            </w:r>
          </w:p>
        </w:tc>
        <w:tc>
          <w:tcPr>
            <w:tcW w:w="531" w:type="dxa"/>
            <w:tcBorders>
              <w:top w:val="nil"/>
              <w:left w:val="nil"/>
              <w:bottom w:val="single" w:sz="4" w:space="0" w:color="auto"/>
              <w:right w:val="nil"/>
            </w:tcBorders>
            <w:shd w:val="clear" w:color="auto" w:fill="auto"/>
            <w:vAlign w:val="center"/>
            <w:hideMark/>
          </w:tcPr>
          <w:p w14:paraId="09D58B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05170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7A8481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8DE62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286</w:t>
            </w:r>
          </w:p>
        </w:tc>
        <w:tc>
          <w:tcPr>
            <w:tcW w:w="1106" w:type="dxa"/>
            <w:tcBorders>
              <w:top w:val="nil"/>
              <w:left w:val="nil"/>
              <w:bottom w:val="single" w:sz="4" w:space="0" w:color="auto"/>
              <w:right w:val="single" w:sz="4" w:space="0" w:color="auto"/>
            </w:tcBorders>
            <w:shd w:val="clear" w:color="auto" w:fill="auto"/>
            <w:vAlign w:val="center"/>
            <w:hideMark/>
          </w:tcPr>
          <w:p w14:paraId="3671C8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614BB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Szkół Budowlanych nr 1 </w:t>
            </w:r>
          </w:p>
        </w:tc>
        <w:tc>
          <w:tcPr>
            <w:tcW w:w="1072" w:type="dxa"/>
            <w:tcBorders>
              <w:top w:val="nil"/>
              <w:left w:val="nil"/>
              <w:bottom w:val="single" w:sz="4" w:space="0" w:color="auto"/>
              <w:right w:val="single" w:sz="4" w:space="0" w:color="auto"/>
            </w:tcBorders>
            <w:shd w:val="clear" w:color="auto" w:fill="auto"/>
            <w:noWrap/>
            <w:vAlign w:val="center"/>
            <w:hideMark/>
          </w:tcPr>
          <w:p w14:paraId="246D8F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A2282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8ED02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30-127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78AF2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 Szablowskiego</w:t>
            </w:r>
          </w:p>
        </w:tc>
        <w:tc>
          <w:tcPr>
            <w:tcW w:w="531" w:type="dxa"/>
            <w:tcBorders>
              <w:top w:val="nil"/>
              <w:left w:val="nil"/>
              <w:bottom w:val="single" w:sz="4" w:space="0" w:color="auto"/>
              <w:right w:val="nil"/>
            </w:tcBorders>
            <w:shd w:val="clear" w:color="auto" w:fill="auto"/>
            <w:vAlign w:val="center"/>
            <w:hideMark/>
          </w:tcPr>
          <w:p w14:paraId="287561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A2EFC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450B1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E15F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287</w:t>
            </w:r>
          </w:p>
        </w:tc>
        <w:tc>
          <w:tcPr>
            <w:tcW w:w="1106" w:type="dxa"/>
            <w:tcBorders>
              <w:top w:val="nil"/>
              <w:left w:val="nil"/>
              <w:bottom w:val="single" w:sz="4" w:space="0" w:color="auto"/>
              <w:right w:val="single" w:sz="4" w:space="0" w:color="auto"/>
            </w:tcBorders>
            <w:shd w:val="clear" w:color="auto" w:fill="auto"/>
            <w:vAlign w:val="center"/>
            <w:hideMark/>
          </w:tcPr>
          <w:p w14:paraId="5A0A92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29312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Zawodowych nr 2</w:t>
            </w:r>
          </w:p>
        </w:tc>
        <w:tc>
          <w:tcPr>
            <w:tcW w:w="1072" w:type="dxa"/>
            <w:tcBorders>
              <w:top w:val="nil"/>
              <w:left w:val="nil"/>
              <w:bottom w:val="single" w:sz="4" w:space="0" w:color="auto"/>
              <w:right w:val="single" w:sz="4" w:space="0" w:color="auto"/>
            </w:tcBorders>
            <w:shd w:val="clear" w:color="auto" w:fill="auto"/>
            <w:noWrap/>
            <w:vAlign w:val="center"/>
            <w:hideMark/>
          </w:tcPr>
          <w:p w14:paraId="3F3802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2CE36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C1FC3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99345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Szkolne </w:t>
            </w:r>
          </w:p>
        </w:tc>
        <w:tc>
          <w:tcPr>
            <w:tcW w:w="531" w:type="dxa"/>
            <w:tcBorders>
              <w:top w:val="nil"/>
              <w:left w:val="nil"/>
              <w:bottom w:val="single" w:sz="4" w:space="0" w:color="auto"/>
              <w:right w:val="nil"/>
            </w:tcBorders>
            <w:shd w:val="clear" w:color="auto" w:fill="auto"/>
            <w:vAlign w:val="center"/>
            <w:hideMark/>
          </w:tcPr>
          <w:p w14:paraId="71EF35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0F287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CDCCB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C790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288</w:t>
            </w:r>
          </w:p>
        </w:tc>
        <w:tc>
          <w:tcPr>
            <w:tcW w:w="1106" w:type="dxa"/>
            <w:tcBorders>
              <w:top w:val="nil"/>
              <w:left w:val="nil"/>
              <w:bottom w:val="single" w:sz="4" w:space="0" w:color="auto"/>
              <w:right w:val="single" w:sz="4" w:space="0" w:color="auto"/>
            </w:tcBorders>
            <w:shd w:val="clear" w:color="auto" w:fill="auto"/>
            <w:vAlign w:val="center"/>
            <w:hideMark/>
          </w:tcPr>
          <w:p w14:paraId="14FF82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947CA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Zawodowych Polskiego Górnictwa Naftowego i Gazownictwa</w:t>
            </w:r>
          </w:p>
        </w:tc>
        <w:tc>
          <w:tcPr>
            <w:tcW w:w="1072" w:type="dxa"/>
            <w:tcBorders>
              <w:top w:val="nil"/>
              <w:left w:val="nil"/>
              <w:bottom w:val="single" w:sz="4" w:space="0" w:color="auto"/>
              <w:right w:val="single" w:sz="4" w:space="0" w:color="auto"/>
            </w:tcBorders>
            <w:shd w:val="clear" w:color="auto" w:fill="auto"/>
            <w:noWrap/>
            <w:vAlign w:val="center"/>
            <w:hideMark/>
          </w:tcPr>
          <w:p w14:paraId="422042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A9C40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75299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6DA8E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Brzozowa</w:t>
            </w:r>
          </w:p>
        </w:tc>
        <w:tc>
          <w:tcPr>
            <w:tcW w:w="531" w:type="dxa"/>
            <w:tcBorders>
              <w:top w:val="nil"/>
              <w:left w:val="nil"/>
              <w:bottom w:val="single" w:sz="4" w:space="0" w:color="auto"/>
              <w:right w:val="nil"/>
            </w:tcBorders>
            <w:shd w:val="clear" w:color="auto" w:fill="auto"/>
            <w:vAlign w:val="center"/>
            <w:hideMark/>
          </w:tcPr>
          <w:p w14:paraId="099D30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E4D98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46F9AD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F3334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289</w:t>
            </w:r>
          </w:p>
        </w:tc>
        <w:tc>
          <w:tcPr>
            <w:tcW w:w="1106" w:type="dxa"/>
            <w:tcBorders>
              <w:top w:val="nil"/>
              <w:left w:val="nil"/>
              <w:bottom w:val="single" w:sz="4" w:space="0" w:color="auto"/>
              <w:right w:val="single" w:sz="4" w:space="0" w:color="auto"/>
            </w:tcBorders>
            <w:shd w:val="clear" w:color="auto" w:fill="auto"/>
            <w:vAlign w:val="center"/>
            <w:hideMark/>
          </w:tcPr>
          <w:p w14:paraId="2A6AC4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D0F50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Ogólnokształcąca Szkoła Muzyczna I stopnia</w:t>
            </w:r>
          </w:p>
        </w:tc>
        <w:tc>
          <w:tcPr>
            <w:tcW w:w="1072" w:type="dxa"/>
            <w:tcBorders>
              <w:top w:val="nil"/>
              <w:left w:val="nil"/>
              <w:bottom w:val="single" w:sz="4" w:space="0" w:color="auto"/>
              <w:right w:val="single" w:sz="4" w:space="0" w:color="auto"/>
            </w:tcBorders>
            <w:shd w:val="clear" w:color="auto" w:fill="auto"/>
            <w:noWrap/>
            <w:vAlign w:val="center"/>
            <w:hideMark/>
          </w:tcPr>
          <w:p w14:paraId="2F8BDA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35205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C99BA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31-134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08F63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Basztowa</w:t>
            </w:r>
          </w:p>
        </w:tc>
        <w:tc>
          <w:tcPr>
            <w:tcW w:w="531" w:type="dxa"/>
            <w:tcBorders>
              <w:top w:val="nil"/>
              <w:left w:val="nil"/>
              <w:bottom w:val="single" w:sz="4" w:space="0" w:color="auto"/>
              <w:right w:val="nil"/>
            </w:tcBorders>
            <w:shd w:val="clear" w:color="auto" w:fill="auto"/>
            <w:vAlign w:val="center"/>
            <w:hideMark/>
          </w:tcPr>
          <w:p w14:paraId="27E5CD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03A2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80D8C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92FA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290</w:t>
            </w:r>
          </w:p>
        </w:tc>
        <w:tc>
          <w:tcPr>
            <w:tcW w:w="1106" w:type="dxa"/>
            <w:tcBorders>
              <w:top w:val="nil"/>
              <w:left w:val="nil"/>
              <w:bottom w:val="single" w:sz="4" w:space="0" w:color="auto"/>
              <w:right w:val="single" w:sz="4" w:space="0" w:color="auto"/>
            </w:tcBorders>
            <w:shd w:val="clear" w:color="auto" w:fill="auto"/>
            <w:vAlign w:val="center"/>
            <w:hideMark/>
          </w:tcPr>
          <w:p w14:paraId="09A876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ED30A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Muzyczna I </w:t>
            </w:r>
            <w:proofErr w:type="spellStart"/>
            <w:r w:rsidRPr="00904202">
              <w:rPr>
                <w:rFonts w:eastAsia="Times New Roman" w:cs="Calibri"/>
                <w:color w:val="000000"/>
                <w:sz w:val="14"/>
                <w:szCs w:val="14"/>
                <w:lang w:eastAsia="pl-PL"/>
              </w:rPr>
              <w:t>i</w:t>
            </w:r>
            <w:proofErr w:type="spellEnd"/>
            <w:r w:rsidRPr="00904202">
              <w:rPr>
                <w:rFonts w:eastAsia="Times New Roman" w:cs="Calibri"/>
                <w:color w:val="000000"/>
                <w:sz w:val="14"/>
                <w:szCs w:val="14"/>
                <w:lang w:eastAsia="pl-PL"/>
              </w:rPr>
              <w:t xml:space="preserve"> II st.</w:t>
            </w:r>
          </w:p>
        </w:tc>
        <w:tc>
          <w:tcPr>
            <w:tcW w:w="1072" w:type="dxa"/>
            <w:tcBorders>
              <w:top w:val="nil"/>
              <w:left w:val="nil"/>
              <w:bottom w:val="single" w:sz="4" w:space="0" w:color="auto"/>
              <w:right w:val="single" w:sz="4" w:space="0" w:color="auto"/>
            </w:tcBorders>
            <w:shd w:val="clear" w:color="auto" w:fill="auto"/>
            <w:noWrap/>
            <w:vAlign w:val="center"/>
            <w:hideMark/>
          </w:tcPr>
          <w:p w14:paraId="215751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DDFBF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BB023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30-529 </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F44E8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Józefińska</w:t>
            </w:r>
          </w:p>
        </w:tc>
        <w:tc>
          <w:tcPr>
            <w:tcW w:w="531" w:type="dxa"/>
            <w:tcBorders>
              <w:top w:val="nil"/>
              <w:left w:val="nil"/>
              <w:bottom w:val="single" w:sz="4" w:space="0" w:color="auto"/>
              <w:right w:val="nil"/>
            </w:tcBorders>
            <w:shd w:val="clear" w:color="auto" w:fill="auto"/>
            <w:vAlign w:val="center"/>
            <w:hideMark/>
          </w:tcPr>
          <w:p w14:paraId="0188FA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F00A3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64241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0931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291</w:t>
            </w:r>
          </w:p>
        </w:tc>
        <w:tc>
          <w:tcPr>
            <w:tcW w:w="1106" w:type="dxa"/>
            <w:tcBorders>
              <w:top w:val="nil"/>
              <w:left w:val="nil"/>
              <w:bottom w:val="single" w:sz="4" w:space="0" w:color="auto"/>
              <w:right w:val="single" w:sz="4" w:space="0" w:color="auto"/>
            </w:tcBorders>
            <w:shd w:val="clear" w:color="auto" w:fill="auto"/>
            <w:vAlign w:val="center"/>
            <w:hideMark/>
          </w:tcPr>
          <w:p w14:paraId="03B027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7E8FE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Muzyczna I st. nr 1 </w:t>
            </w:r>
          </w:p>
        </w:tc>
        <w:tc>
          <w:tcPr>
            <w:tcW w:w="1072" w:type="dxa"/>
            <w:tcBorders>
              <w:top w:val="nil"/>
              <w:left w:val="nil"/>
              <w:bottom w:val="single" w:sz="4" w:space="0" w:color="auto"/>
              <w:right w:val="single" w:sz="4" w:space="0" w:color="auto"/>
            </w:tcBorders>
            <w:shd w:val="clear" w:color="auto" w:fill="auto"/>
            <w:noWrap/>
            <w:vAlign w:val="center"/>
            <w:hideMark/>
          </w:tcPr>
          <w:p w14:paraId="607A03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3E6DE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AF8DA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31-462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7D7CA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Pilotów</w:t>
            </w:r>
          </w:p>
        </w:tc>
        <w:tc>
          <w:tcPr>
            <w:tcW w:w="531" w:type="dxa"/>
            <w:tcBorders>
              <w:top w:val="nil"/>
              <w:left w:val="nil"/>
              <w:bottom w:val="single" w:sz="4" w:space="0" w:color="auto"/>
              <w:right w:val="nil"/>
            </w:tcBorders>
            <w:shd w:val="clear" w:color="auto" w:fill="auto"/>
            <w:vAlign w:val="center"/>
            <w:hideMark/>
          </w:tcPr>
          <w:p w14:paraId="7C7E2A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F3D5E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997FBC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CC8C1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292</w:t>
            </w:r>
          </w:p>
        </w:tc>
        <w:tc>
          <w:tcPr>
            <w:tcW w:w="1106" w:type="dxa"/>
            <w:tcBorders>
              <w:top w:val="nil"/>
              <w:left w:val="nil"/>
              <w:bottom w:val="single" w:sz="4" w:space="0" w:color="auto"/>
              <w:right w:val="single" w:sz="4" w:space="0" w:color="auto"/>
            </w:tcBorders>
            <w:shd w:val="clear" w:color="auto" w:fill="auto"/>
            <w:vAlign w:val="center"/>
            <w:hideMark/>
          </w:tcPr>
          <w:p w14:paraId="1CBCA1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B8727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Szkolne Schronisko Młodzieżowe</w:t>
            </w:r>
          </w:p>
        </w:tc>
        <w:tc>
          <w:tcPr>
            <w:tcW w:w="1072" w:type="dxa"/>
            <w:tcBorders>
              <w:top w:val="nil"/>
              <w:left w:val="nil"/>
              <w:bottom w:val="single" w:sz="4" w:space="0" w:color="auto"/>
              <w:right w:val="single" w:sz="4" w:space="0" w:color="auto"/>
            </w:tcBorders>
            <w:shd w:val="clear" w:color="auto" w:fill="auto"/>
            <w:noWrap/>
            <w:vAlign w:val="center"/>
            <w:hideMark/>
          </w:tcPr>
          <w:p w14:paraId="5AFE8F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2DCA4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58FF8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30-731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F3086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Grochowa</w:t>
            </w:r>
          </w:p>
        </w:tc>
        <w:tc>
          <w:tcPr>
            <w:tcW w:w="531" w:type="dxa"/>
            <w:tcBorders>
              <w:top w:val="nil"/>
              <w:left w:val="nil"/>
              <w:bottom w:val="single" w:sz="4" w:space="0" w:color="auto"/>
              <w:right w:val="nil"/>
            </w:tcBorders>
            <w:shd w:val="clear" w:color="auto" w:fill="auto"/>
            <w:vAlign w:val="center"/>
            <w:hideMark/>
          </w:tcPr>
          <w:p w14:paraId="13A5BB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80457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FA5A95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6A3B4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293</w:t>
            </w:r>
          </w:p>
        </w:tc>
        <w:tc>
          <w:tcPr>
            <w:tcW w:w="1106" w:type="dxa"/>
            <w:tcBorders>
              <w:top w:val="nil"/>
              <w:left w:val="nil"/>
              <w:bottom w:val="single" w:sz="4" w:space="0" w:color="auto"/>
              <w:right w:val="single" w:sz="4" w:space="0" w:color="auto"/>
            </w:tcBorders>
            <w:shd w:val="clear" w:color="auto" w:fill="auto"/>
            <w:vAlign w:val="center"/>
            <w:hideMark/>
          </w:tcPr>
          <w:p w14:paraId="215901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Giełdowe Balicka Sp z o.o.</w:t>
            </w:r>
          </w:p>
        </w:tc>
        <w:tc>
          <w:tcPr>
            <w:tcW w:w="2378" w:type="dxa"/>
            <w:tcBorders>
              <w:top w:val="nil"/>
              <w:left w:val="nil"/>
              <w:bottom w:val="single" w:sz="4" w:space="0" w:color="auto"/>
              <w:right w:val="single" w:sz="4" w:space="0" w:color="auto"/>
            </w:tcBorders>
            <w:shd w:val="clear" w:color="auto" w:fill="auto"/>
            <w:vAlign w:val="center"/>
            <w:hideMark/>
          </w:tcPr>
          <w:p w14:paraId="6E99E7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Giełdowe Balicka sp. z o.o.</w:t>
            </w:r>
          </w:p>
        </w:tc>
        <w:tc>
          <w:tcPr>
            <w:tcW w:w="1072" w:type="dxa"/>
            <w:tcBorders>
              <w:top w:val="nil"/>
              <w:left w:val="nil"/>
              <w:bottom w:val="single" w:sz="4" w:space="0" w:color="auto"/>
              <w:right w:val="single" w:sz="4" w:space="0" w:color="auto"/>
            </w:tcBorders>
            <w:shd w:val="clear" w:color="auto" w:fill="auto"/>
            <w:noWrap/>
            <w:vAlign w:val="center"/>
            <w:hideMark/>
          </w:tcPr>
          <w:p w14:paraId="2141E0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677000563</w:t>
            </w:r>
          </w:p>
        </w:tc>
        <w:tc>
          <w:tcPr>
            <w:tcW w:w="999" w:type="dxa"/>
            <w:tcBorders>
              <w:top w:val="nil"/>
              <w:left w:val="nil"/>
              <w:bottom w:val="single" w:sz="4" w:space="0" w:color="auto"/>
              <w:right w:val="single" w:sz="4" w:space="0" w:color="auto"/>
            </w:tcBorders>
            <w:shd w:val="clear" w:color="auto" w:fill="auto"/>
            <w:vAlign w:val="center"/>
            <w:hideMark/>
          </w:tcPr>
          <w:p w14:paraId="773EFB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630C3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30-149</w:t>
            </w:r>
          </w:p>
        </w:tc>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57D3CF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Balicka</w:t>
            </w:r>
          </w:p>
        </w:tc>
        <w:tc>
          <w:tcPr>
            <w:tcW w:w="531" w:type="dxa"/>
            <w:tcBorders>
              <w:top w:val="nil"/>
              <w:left w:val="nil"/>
              <w:bottom w:val="single" w:sz="4" w:space="0" w:color="000000"/>
              <w:right w:val="nil"/>
            </w:tcBorders>
            <w:shd w:val="clear" w:color="auto" w:fill="auto"/>
            <w:vAlign w:val="center"/>
            <w:hideMark/>
          </w:tcPr>
          <w:p w14:paraId="73C2FD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A88DD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3093908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5EAA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294</w:t>
            </w:r>
          </w:p>
        </w:tc>
        <w:tc>
          <w:tcPr>
            <w:tcW w:w="1106" w:type="dxa"/>
            <w:tcBorders>
              <w:top w:val="nil"/>
              <w:left w:val="nil"/>
              <w:bottom w:val="single" w:sz="4" w:space="0" w:color="auto"/>
              <w:right w:val="single" w:sz="4" w:space="0" w:color="auto"/>
            </w:tcBorders>
            <w:shd w:val="clear" w:color="auto" w:fill="auto"/>
            <w:vAlign w:val="center"/>
            <w:hideMark/>
          </w:tcPr>
          <w:p w14:paraId="07B546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Arena Kraków S.A.</w:t>
            </w:r>
          </w:p>
        </w:tc>
        <w:tc>
          <w:tcPr>
            <w:tcW w:w="2378" w:type="dxa"/>
            <w:tcBorders>
              <w:top w:val="nil"/>
              <w:left w:val="nil"/>
              <w:bottom w:val="single" w:sz="4" w:space="0" w:color="auto"/>
              <w:right w:val="single" w:sz="4" w:space="0" w:color="auto"/>
            </w:tcBorders>
            <w:shd w:val="clear" w:color="auto" w:fill="auto"/>
            <w:noWrap/>
            <w:vAlign w:val="center"/>
            <w:hideMark/>
          </w:tcPr>
          <w:p w14:paraId="505763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Arena Kraków S.A.</w:t>
            </w:r>
          </w:p>
        </w:tc>
        <w:tc>
          <w:tcPr>
            <w:tcW w:w="1072" w:type="dxa"/>
            <w:tcBorders>
              <w:top w:val="nil"/>
              <w:left w:val="nil"/>
              <w:bottom w:val="single" w:sz="4" w:space="0" w:color="auto"/>
              <w:right w:val="single" w:sz="4" w:space="0" w:color="auto"/>
            </w:tcBorders>
            <w:shd w:val="clear" w:color="auto" w:fill="auto"/>
            <w:noWrap/>
            <w:vAlign w:val="center"/>
            <w:hideMark/>
          </w:tcPr>
          <w:p w14:paraId="43988E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6761703853</w:t>
            </w:r>
          </w:p>
        </w:tc>
        <w:tc>
          <w:tcPr>
            <w:tcW w:w="999" w:type="dxa"/>
            <w:tcBorders>
              <w:top w:val="nil"/>
              <w:left w:val="nil"/>
              <w:bottom w:val="single" w:sz="4" w:space="0" w:color="auto"/>
              <w:right w:val="single" w:sz="4" w:space="0" w:color="auto"/>
            </w:tcBorders>
            <w:shd w:val="clear" w:color="auto" w:fill="auto"/>
            <w:vAlign w:val="center"/>
            <w:hideMark/>
          </w:tcPr>
          <w:p w14:paraId="4E9D32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F9FCF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31-571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0E644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Lema</w:t>
            </w:r>
          </w:p>
        </w:tc>
        <w:tc>
          <w:tcPr>
            <w:tcW w:w="531" w:type="dxa"/>
            <w:tcBorders>
              <w:top w:val="nil"/>
              <w:left w:val="nil"/>
              <w:bottom w:val="single" w:sz="4" w:space="0" w:color="auto"/>
              <w:right w:val="nil"/>
            </w:tcBorders>
            <w:shd w:val="clear" w:color="auto" w:fill="auto"/>
            <w:vAlign w:val="center"/>
            <w:hideMark/>
          </w:tcPr>
          <w:p w14:paraId="0CEFCD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6ADB2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67F6BB5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1C91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295</w:t>
            </w:r>
          </w:p>
        </w:tc>
        <w:tc>
          <w:tcPr>
            <w:tcW w:w="1106" w:type="dxa"/>
            <w:tcBorders>
              <w:top w:val="nil"/>
              <w:left w:val="nil"/>
              <w:bottom w:val="single" w:sz="4" w:space="0" w:color="auto"/>
              <w:right w:val="single" w:sz="4" w:space="0" w:color="auto"/>
            </w:tcBorders>
            <w:shd w:val="clear" w:color="auto" w:fill="auto"/>
            <w:vAlign w:val="center"/>
            <w:hideMark/>
          </w:tcPr>
          <w:p w14:paraId="6AF41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Akademia Sztuk Teatralnych im. Stanisława </w:t>
            </w:r>
            <w:r w:rsidRPr="00904202">
              <w:rPr>
                <w:rFonts w:eastAsia="Times New Roman" w:cs="Calibri"/>
                <w:color w:val="000000"/>
                <w:sz w:val="14"/>
                <w:szCs w:val="14"/>
                <w:lang w:eastAsia="pl-PL"/>
              </w:rPr>
              <w:lastRenderedPageBreak/>
              <w:t>Wyspiańskiego w Krakowie</w:t>
            </w:r>
          </w:p>
        </w:tc>
        <w:tc>
          <w:tcPr>
            <w:tcW w:w="2378" w:type="dxa"/>
            <w:tcBorders>
              <w:top w:val="nil"/>
              <w:left w:val="nil"/>
              <w:bottom w:val="single" w:sz="4" w:space="0" w:color="auto"/>
              <w:right w:val="single" w:sz="4" w:space="0" w:color="auto"/>
            </w:tcBorders>
            <w:shd w:val="clear" w:color="auto" w:fill="auto"/>
            <w:vAlign w:val="center"/>
            <w:hideMark/>
          </w:tcPr>
          <w:p w14:paraId="313A3D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Akademia Sztuk Teatralnych im. Stanisława Wyspiańskiego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22664B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6750007593</w:t>
            </w:r>
          </w:p>
        </w:tc>
        <w:tc>
          <w:tcPr>
            <w:tcW w:w="999" w:type="dxa"/>
            <w:tcBorders>
              <w:top w:val="nil"/>
              <w:left w:val="nil"/>
              <w:bottom w:val="single" w:sz="4" w:space="0" w:color="auto"/>
              <w:right w:val="single" w:sz="4" w:space="0" w:color="auto"/>
            </w:tcBorders>
            <w:shd w:val="clear" w:color="auto" w:fill="auto"/>
            <w:noWrap/>
            <w:vAlign w:val="center"/>
            <w:hideMark/>
          </w:tcPr>
          <w:p w14:paraId="496EDD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noWrap/>
            <w:vAlign w:val="center"/>
            <w:hideMark/>
          </w:tcPr>
          <w:p w14:paraId="3D2C15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31-109</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F513D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Straszewskiego</w:t>
            </w:r>
          </w:p>
        </w:tc>
        <w:tc>
          <w:tcPr>
            <w:tcW w:w="531" w:type="dxa"/>
            <w:tcBorders>
              <w:top w:val="nil"/>
              <w:left w:val="nil"/>
              <w:bottom w:val="single" w:sz="4" w:space="0" w:color="auto"/>
              <w:right w:val="nil"/>
            </w:tcBorders>
            <w:shd w:val="clear" w:color="auto" w:fill="auto"/>
            <w:noWrap/>
            <w:vAlign w:val="center"/>
            <w:hideMark/>
          </w:tcPr>
          <w:p w14:paraId="4AB8BC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21-22</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C2023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77753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F7E53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296</w:t>
            </w:r>
          </w:p>
        </w:tc>
        <w:tc>
          <w:tcPr>
            <w:tcW w:w="1106" w:type="dxa"/>
            <w:tcBorders>
              <w:top w:val="nil"/>
              <w:left w:val="nil"/>
              <w:bottom w:val="single" w:sz="4" w:space="0" w:color="auto"/>
              <w:right w:val="single" w:sz="4" w:space="0" w:color="auto"/>
            </w:tcBorders>
            <w:shd w:val="clear" w:color="auto" w:fill="auto"/>
            <w:vAlign w:val="center"/>
            <w:hideMark/>
          </w:tcPr>
          <w:p w14:paraId="2C6931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Biblioteka Kraków</w:t>
            </w:r>
          </w:p>
        </w:tc>
        <w:tc>
          <w:tcPr>
            <w:tcW w:w="2378" w:type="dxa"/>
            <w:tcBorders>
              <w:top w:val="nil"/>
              <w:left w:val="nil"/>
              <w:bottom w:val="single" w:sz="4" w:space="0" w:color="auto"/>
              <w:right w:val="single" w:sz="4" w:space="0" w:color="auto"/>
            </w:tcBorders>
            <w:shd w:val="clear" w:color="auto" w:fill="auto"/>
            <w:vAlign w:val="center"/>
            <w:hideMark/>
          </w:tcPr>
          <w:p w14:paraId="5A9C1F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Biblioteka Kraków</w:t>
            </w:r>
          </w:p>
        </w:tc>
        <w:tc>
          <w:tcPr>
            <w:tcW w:w="1072" w:type="dxa"/>
            <w:tcBorders>
              <w:top w:val="nil"/>
              <w:left w:val="nil"/>
              <w:bottom w:val="single" w:sz="4" w:space="0" w:color="auto"/>
              <w:right w:val="single" w:sz="4" w:space="0" w:color="auto"/>
            </w:tcBorders>
            <w:shd w:val="clear" w:color="auto" w:fill="auto"/>
            <w:noWrap/>
            <w:vAlign w:val="center"/>
            <w:hideMark/>
          </w:tcPr>
          <w:p w14:paraId="326DF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6762519809</w:t>
            </w:r>
          </w:p>
        </w:tc>
        <w:tc>
          <w:tcPr>
            <w:tcW w:w="999" w:type="dxa"/>
            <w:tcBorders>
              <w:top w:val="nil"/>
              <w:left w:val="nil"/>
              <w:bottom w:val="single" w:sz="4" w:space="0" w:color="auto"/>
              <w:right w:val="single" w:sz="4" w:space="0" w:color="auto"/>
            </w:tcBorders>
            <w:shd w:val="clear" w:color="auto" w:fill="auto"/>
            <w:vAlign w:val="center"/>
            <w:hideMark/>
          </w:tcPr>
          <w:p w14:paraId="3F8DFA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4D5B1F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31-154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519D7C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Jana Nowaka </w:t>
            </w:r>
            <w:r w:rsidRPr="00904202">
              <w:rPr>
                <w:rFonts w:eastAsia="Times New Roman" w:cs="Calibri"/>
                <w:sz w:val="14"/>
                <w:szCs w:val="14"/>
                <w:lang w:eastAsia="pl-PL"/>
              </w:rPr>
              <w:br/>
              <w:t>Jeziorańskiego</w:t>
            </w:r>
          </w:p>
        </w:tc>
        <w:tc>
          <w:tcPr>
            <w:tcW w:w="531" w:type="dxa"/>
            <w:tcBorders>
              <w:top w:val="nil"/>
              <w:left w:val="nil"/>
              <w:bottom w:val="single" w:sz="4" w:space="0" w:color="auto"/>
              <w:right w:val="nil"/>
            </w:tcBorders>
            <w:shd w:val="clear" w:color="auto" w:fill="auto"/>
            <w:vAlign w:val="center"/>
            <w:hideMark/>
          </w:tcPr>
          <w:p w14:paraId="5B78C9B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3DF16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38D328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D9DB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297</w:t>
            </w:r>
          </w:p>
        </w:tc>
        <w:tc>
          <w:tcPr>
            <w:tcW w:w="1106" w:type="dxa"/>
            <w:tcBorders>
              <w:top w:val="nil"/>
              <w:left w:val="nil"/>
              <w:bottom w:val="single" w:sz="4" w:space="0" w:color="auto"/>
              <w:right w:val="single" w:sz="4" w:space="0" w:color="auto"/>
            </w:tcBorders>
            <w:shd w:val="clear" w:color="auto" w:fill="auto"/>
            <w:vAlign w:val="center"/>
            <w:hideMark/>
          </w:tcPr>
          <w:p w14:paraId="7DB3D5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72035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Bursa Szkolnictwa Ponadpodstawowego nr 1</w:t>
            </w:r>
          </w:p>
        </w:tc>
        <w:tc>
          <w:tcPr>
            <w:tcW w:w="1072" w:type="dxa"/>
            <w:tcBorders>
              <w:top w:val="nil"/>
              <w:left w:val="nil"/>
              <w:bottom w:val="single" w:sz="4" w:space="0" w:color="auto"/>
              <w:right w:val="single" w:sz="4" w:space="0" w:color="auto"/>
            </w:tcBorders>
            <w:shd w:val="clear" w:color="auto" w:fill="auto"/>
            <w:noWrap/>
            <w:vAlign w:val="center"/>
            <w:hideMark/>
          </w:tcPr>
          <w:p w14:paraId="29B56F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089F6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7CCC2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30-119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55CE703"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Al.Focha</w:t>
            </w:r>
            <w:proofErr w:type="spellEnd"/>
          </w:p>
        </w:tc>
        <w:tc>
          <w:tcPr>
            <w:tcW w:w="531" w:type="dxa"/>
            <w:tcBorders>
              <w:top w:val="nil"/>
              <w:left w:val="nil"/>
              <w:bottom w:val="single" w:sz="4" w:space="0" w:color="auto"/>
              <w:right w:val="nil"/>
            </w:tcBorders>
            <w:shd w:val="clear" w:color="auto" w:fill="auto"/>
            <w:vAlign w:val="center"/>
            <w:hideMark/>
          </w:tcPr>
          <w:p w14:paraId="18173D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EA10D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5EFCBD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AD8C2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298</w:t>
            </w:r>
          </w:p>
        </w:tc>
        <w:tc>
          <w:tcPr>
            <w:tcW w:w="1106" w:type="dxa"/>
            <w:tcBorders>
              <w:top w:val="nil"/>
              <w:left w:val="nil"/>
              <w:bottom w:val="single" w:sz="4" w:space="0" w:color="auto"/>
              <w:right w:val="single" w:sz="4" w:space="0" w:color="auto"/>
            </w:tcBorders>
            <w:shd w:val="clear" w:color="auto" w:fill="auto"/>
            <w:vAlign w:val="center"/>
            <w:hideMark/>
          </w:tcPr>
          <w:p w14:paraId="58A8D2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FA71E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Bursa Szkolnictwa Ponadpodstawowego nr 2</w:t>
            </w:r>
          </w:p>
        </w:tc>
        <w:tc>
          <w:tcPr>
            <w:tcW w:w="1072" w:type="dxa"/>
            <w:tcBorders>
              <w:top w:val="nil"/>
              <w:left w:val="nil"/>
              <w:bottom w:val="single" w:sz="4" w:space="0" w:color="auto"/>
              <w:right w:val="single" w:sz="4" w:space="0" w:color="auto"/>
            </w:tcBorders>
            <w:shd w:val="clear" w:color="auto" w:fill="auto"/>
            <w:noWrap/>
            <w:vAlign w:val="center"/>
            <w:hideMark/>
          </w:tcPr>
          <w:p w14:paraId="29432A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0B1DF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2CB13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3C8DB8C"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os.Szkolne</w:t>
            </w:r>
            <w:proofErr w:type="spellEnd"/>
          </w:p>
        </w:tc>
        <w:tc>
          <w:tcPr>
            <w:tcW w:w="531" w:type="dxa"/>
            <w:tcBorders>
              <w:top w:val="nil"/>
              <w:left w:val="nil"/>
              <w:bottom w:val="single" w:sz="4" w:space="0" w:color="auto"/>
              <w:right w:val="nil"/>
            </w:tcBorders>
            <w:shd w:val="clear" w:color="auto" w:fill="auto"/>
            <w:vAlign w:val="center"/>
            <w:hideMark/>
          </w:tcPr>
          <w:p w14:paraId="1B9B38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17i19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CE345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3B377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B6C22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299</w:t>
            </w:r>
          </w:p>
        </w:tc>
        <w:tc>
          <w:tcPr>
            <w:tcW w:w="1106" w:type="dxa"/>
            <w:tcBorders>
              <w:top w:val="nil"/>
              <w:left w:val="nil"/>
              <w:bottom w:val="single" w:sz="4" w:space="0" w:color="auto"/>
              <w:right w:val="single" w:sz="4" w:space="0" w:color="auto"/>
            </w:tcBorders>
            <w:shd w:val="clear" w:color="auto" w:fill="auto"/>
            <w:vAlign w:val="center"/>
            <w:hideMark/>
          </w:tcPr>
          <w:p w14:paraId="7E6D59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4017A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Bursa Szkolnictwa Ponadpodstawowego nr 3</w:t>
            </w:r>
          </w:p>
        </w:tc>
        <w:tc>
          <w:tcPr>
            <w:tcW w:w="1072" w:type="dxa"/>
            <w:tcBorders>
              <w:top w:val="nil"/>
              <w:left w:val="nil"/>
              <w:bottom w:val="single" w:sz="4" w:space="0" w:color="auto"/>
              <w:right w:val="single" w:sz="4" w:space="0" w:color="auto"/>
            </w:tcBorders>
            <w:shd w:val="clear" w:color="auto" w:fill="auto"/>
            <w:noWrap/>
            <w:vAlign w:val="center"/>
            <w:hideMark/>
          </w:tcPr>
          <w:p w14:paraId="07B79C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9FFC4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4305B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31-450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E2C87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Ułanów </w:t>
            </w:r>
          </w:p>
        </w:tc>
        <w:tc>
          <w:tcPr>
            <w:tcW w:w="531" w:type="dxa"/>
            <w:tcBorders>
              <w:top w:val="nil"/>
              <w:left w:val="nil"/>
              <w:bottom w:val="single" w:sz="4" w:space="0" w:color="auto"/>
              <w:right w:val="nil"/>
            </w:tcBorders>
            <w:shd w:val="clear" w:color="auto" w:fill="auto"/>
            <w:vAlign w:val="center"/>
            <w:hideMark/>
          </w:tcPr>
          <w:p w14:paraId="6D6369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21a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9C477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95E02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7CAB5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w:t>
            </w:r>
          </w:p>
        </w:tc>
        <w:tc>
          <w:tcPr>
            <w:tcW w:w="1106" w:type="dxa"/>
            <w:tcBorders>
              <w:top w:val="nil"/>
              <w:left w:val="nil"/>
              <w:bottom w:val="single" w:sz="4" w:space="0" w:color="auto"/>
              <w:right w:val="single" w:sz="4" w:space="0" w:color="auto"/>
            </w:tcBorders>
            <w:shd w:val="clear" w:color="auto" w:fill="auto"/>
            <w:vAlign w:val="center"/>
            <w:hideMark/>
          </w:tcPr>
          <w:p w14:paraId="369F0C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EADDA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Administracyjne nr 1</w:t>
            </w:r>
          </w:p>
        </w:tc>
        <w:tc>
          <w:tcPr>
            <w:tcW w:w="1072" w:type="dxa"/>
            <w:tcBorders>
              <w:top w:val="nil"/>
              <w:left w:val="nil"/>
              <w:bottom w:val="single" w:sz="4" w:space="0" w:color="auto"/>
              <w:right w:val="single" w:sz="4" w:space="0" w:color="auto"/>
            </w:tcBorders>
            <w:shd w:val="clear" w:color="auto" w:fill="auto"/>
            <w:noWrap/>
            <w:vAlign w:val="center"/>
            <w:hideMark/>
          </w:tcPr>
          <w:p w14:paraId="3E9397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F3303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31A9E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31-133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F3963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Dunajewskiego</w:t>
            </w:r>
          </w:p>
        </w:tc>
        <w:tc>
          <w:tcPr>
            <w:tcW w:w="531" w:type="dxa"/>
            <w:tcBorders>
              <w:top w:val="nil"/>
              <w:left w:val="nil"/>
              <w:bottom w:val="single" w:sz="4" w:space="0" w:color="auto"/>
              <w:right w:val="nil"/>
            </w:tcBorders>
            <w:shd w:val="clear" w:color="auto" w:fill="auto"/>
            <w:vAlign w:val="center"/>
            <w:hideMark/>
          </w:tcPr>
          <w:p w14:paraId="679A7F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D27D7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4E027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CC5DA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w:t>
            </w:r>
          </w:p>
        </w:tc>
        <w:tc>
          <w:tcPr>
            <w:tcW w:w="1106" w:type="dxa"/>
            <w:tcBorders>
              <w:top w:val="nil"/>
              <w:left w:val="nil"/>
              <w:bottom w:val="single" w:sz="4" w:space="0" w:color="auto"/>
              <w:right w:val="single" w:sz="4" w:space="0" w:color="auto"/>
            </w:tcBorders>
            <w:shd w:val="clear" w:color="auto" w:fill="auto"/>
            <w:vAlign w:val="center"/>
            <w:hideMark/>
          </w:tcPr>
          <w:p w14:paraId="5D6E0D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20D69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Administracyjne nr 2</w:t>
            </w:r>
          </w:p>
        </w:tc>
        <w:tc>
          <w:tcPr>
            <w:tcW w:w="1072" w:type="dxa"/>
            <w:tcBorders>
              <w:top w:val="nil"/>
              <w:left w:val="nil"/>
              <w:bottom w:val="single" w:sz="4" w:space="0" w:color="auto"/>
              <w:right w:val="single" w:sz="4" w:space="0" w:color="auto"/>
            </w:tcBorders>
            <w:shd w:val="clear" w:color="auto" w:fill="auto"/>
            <w:noWrap/>
            <w:vAlign w:val="center"/>
            <w:hideMark/>
          </w:tcPr>
          <w:p w14:paraId="3784CF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D1374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E5CE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C88CB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1" w:type="dxa"/>
            <w:tcBorders>
              <w:top w:val="nil"/>
              <w:left w:val="nil"/>
              <w:bottom w:val="single" w:sz="4" w:space="0" w:color="auto"/>
              <w:right w:val="nil"/>
            </w:tcBorders>
            <w:shd w:val="clear" w:color="auto" w:fill="auto"/>
            <w:vAlign w:val="center"/>
            <w:hideMark/>
          </w:tcPr>
          <w:p w14:paraId="26FA89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4773C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48F457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C16C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w:t>
            </w:r>
          </w:p>
        </w:tc>
        <w:tc>
          <w:tcPr>
            <w:tcW w:w="1106" w:type="dxa"/>
            <w:tcBorders>
              <w:top w:val="nil"/>
              <w:left w:val="nil"/>
              <w:bottom w:val="single" w:sz="4" w:space="0" w:color="auto"/>
              <w:right w:val="single" w:sz="4" w:space="0" w:color="auto"/>
            </w:tcBorders>
            <w:shd w:val="clear" w:color="auto" w:fill="auto"/>
            <w:vAlign w:val="center"/>
            <w:hideMark/>
          </w:tcPr>
          <w:p w14:paraId="1B5BA4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5B0E1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Placówek Opiekuńczo – Wychowawczych „PARKOWA”</w:t>
            </w:r>
          </w:p>
        </w:tc>
        <w:tc>
          <w:tcPr>
            <w:tcW w:w="1072" w:type="dxa"/>
            <w:tcBorders>
              <w:top w:val="nil"/>
              <w:left w:val="nil"/>
              <w:bottom w:val="single" w:sz="4" w:space="0" w:color="auto"/>
              <w:right w:val="single" w:sz="4" w:space="0" w:color="auto"/>
            </w:tcBorders>
            <w:shd w:val="clear" w:color="auto" w:fill="auto"/>
            <w:noWrap/>
            <w:vAlign w:val="center"/>
            <w:hideMark/>
          </w:tcPr>
          <w:p w14:paraId="0DCCE1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7E2FB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9C9E6E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30-958</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1ACF12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Parkowa</w:t>
            </w:r>
          </w:p>
        </w:tc>
        <w:tc>
          <w:tcPr>
            <w:tcW w:w="531" w:type="dxa"/>
            <w:tcBorders>
              <w:top w:val="nil"/>
              <w:left w:val="nil"/>
              <w:bottom w:val="single" w:sz="4" w:space="0" w:color="auto"/>
              <w:right w:val="nil"/>
            </w:tcBorders>
            <w:shd w:val="clear" w:color="auto" w:fill="auto"/>
            <w:vAlign w:val="center"/>
            <w:hideMark/>
          </w:tcPr>
          <w:p w14:paraId="22AD5EC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01AF0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244B7ED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76961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w:t>
            </w:r>
          </w:p>
        </w:tc>
        <w:tc>
          <w:tcPr>
            <w:tcW w:w="1106" w:type="dxa"/>
            <w:tcBorders>
              <w:top w:val="nil"/>
              <w:left w:val="nil"/>
              <w:bottom w:val="single" w:sz="4" w:space="0" w:color="auto"/>
              <w:right w:val="single" w:sz="4" w:space="0" w:color="auto"/>
            </w:tcBorders>
            <w:shd w:val="clear" w:color="auto" w:fill="auto"/>
            <w:vAlign w:val="center"/>
            <w:hideMark/>
          </w:tcPr>
          <w:p w14:paraId="40D2AD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FUNDACJA MIEJSKI PARK I OGRÓD ZOOLOGICZNY W KRAKOWIE</w:t>
            </w:r>
          </w:p>
        </w:tc>
        <w:tc>
          <w:tcPr>
            <w:tcW w:w="2378" w:type="dxa"/>
            <w:tcBorders>
              <w:top w:val="nil"/>
              <w:left w:val="nil"/>
              <w:bottom w:val="single" w:sz="4" w:space="0" w:color="auto"/>
              <w:right w:val="single" w:sz="4" w:space="0" w:color="auto"/>
            </w:tcBorders>
            <w:shd w:val="clear" w:color="auto" w:fill="auto"/>
            <w:noWrap/>
            <w:vAlign w:val="center"/>
            <w:hideMark/>
          </w:tcPr>
          <w:p w14:paraId="6D5271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Fundacja Miejski Park i Ogród Zoologiczny</w:t>
            </w:r>
          </w:p>
        </w:tc>
        <w:tc>
          <w:tcPr>
            <w:tcW w:w="1072" w:type="dxa"/>
            <w:tcBorders>
              <w:top w:val="nil"/>
              <w:left w:val="nil"/>
              <w:bottom w:val="single" w:sz="4" w:space="0" w:color="auto"/>
              <w:right w:val="single" w:sz="4" w:space="0" w:color="auto"/>
            </w:tcBorders>
            <w:shd w:val="clear" w:color="auto" w:fill="auto"/>
            <w:noWrap/>
            <w:vAlign w:val="center"/>
            <w:hideMark/>
          </w:tcPr>
          <w:p w14:paraId="0ED081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670052355</w:t>
            </w:r>
          </w:p>
        </w:tc>
        <w:tc>
          <w:tcPr>
            <w:tcW w:w="999" w:type="dxa"/>
            <w:tcBorders>
              <w:top w:val="nil"/>
              <w:left w:val="nil"/>
              <w:bottom w:val="single" w:sz="4" w:space="0" w:color="auto"/>
              <w:right w:val="single" w:sz="4" w:space="0" w:color="auto"/>
            </w:tcBorders>
            <w:shd w:val="clear" w:color="auto" w:fill="auto"/>
            <w:vAlign w:val="center"/>
            <w:hideMark/>
          </w:tcPr>
          <w:p w14:paraId="6FF62A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1DA77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30-232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538B7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Kasy Oszczędności Miasta Krakowa</w:t>
            </w:r>
          </w:p>
        </w:tc>
        <w:tc>
          <w:tcPr>
            <w:tcW w:w="531" w:type="dxa"/>
            <w:tcBorders>
              <w:top w:val="nil"/>
              <w:left w:val="nil"/>
              <w:bottom w:val="single" w:sz="4" w:space="0" w:color="auto"/>
              <w:right w:val="nil"/>
            </w:tcBorders>
            <w:shd w:val="clear" w:color="auto" w:fill="auto"/>
            <w:vAlign w:val="center"/>
            <w:hideMark/>
          </w:tcPr>
          <w:p w14:paraId="2BD792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828E7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82EDF3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F4E70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w:t>
            </w:r>
          </w:p>
        </w:tc>
        <w:tc>
          <w:tcPr>
            <w:tcW w:w="1106" w:type="dxa"/>
            <w:tcBorders>
              <w:top w:val="nil"/>
              <w:left w:val="nil"/>
              <w:bottom w:val="single" w:sz="4" w:space="0" w:color="auto"/>
              <w:right w:val="single" w:sz="4" w:space="0" w:color="auto"/>
            </w:tcBorders>
            <w:shd w:val="clear" w:color="auto" w:fill="auto"/>
            <w:vAlign w:val="center"/>
            <w:hideMark/>
          </w:tcPr>
          <w:p w14:paraId="7F3329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Wojewódzka Państwowej Straży Pożarnej w Krakowie</w:t>
            </w:r>
          </w:p>
        </w:tc>
        <w:tc>
          <w:tcPr>
            <w:tcW w:w="2378" w:type="dxa"/>
            <w:tcBorders>
              <w:top w:val="nil"/>
              <w:left w:val="nil"/>
              <w:bottom w:val="single" w:sz="4" w:space="0" w:color="auto"/>
              <w:right w:val="single" w:sz="4" w:space="0" w:color="auto"/>
            </w:tcBorders>
            <w:shd w:val="clear" w:color="auto" w:fill="auto"/>
            <w:vAlign w:val="center"/>
            <w:hideMark/>
          </w:tcPr>
          <w:p w14:paraId="68D745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Wojewódzka Państwowej Straży Pożarnej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259FDF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6750007386</w:t>
            </w:r>
          </w:p>
        </w:tc>
        <w:tc>
          <w:tcPr>
            <w:tcW w:w="999" w:type="dxa"/>
            <w:tcBorders>
              <w:top w:val="nil"/>
              <w:left w:val="nil"/>
              <w:bottom w:val="single" w:sz="4" w:space="0" w:color="auto"/>
              <w:right w:val="single" w:sz="4" w:space="0" w:color="auto"/>
            </w:tcBorders>
            <w:shd w:val="clear" w:color="auto" w:fill="auto"/>
            <w:vAlign w:val="center"/>
            <w:hideMark/>
          </w:tcPr>
          <w:p w14:paraId="01412A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C10B4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7DEF7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Zarzecze</w:t>
            </w:r>
          </w:p>
        </w:tc>
        <w:tc>
          <w:tcPr>
            <w:tcW w:w="531" w:type="dxa"/>
            <w:tcBorders>
              <w:top w:val="nil"/>
              <w:left w:val="nil"/>
              <w:bottom w:val="single" w:sz="4" w:space="0" w:color="auto"/>
              <w:right w:val="nil"/>
            </w:tcBorders>
            <w:shd w:val="clear" w:color="auto" w:fill="auto"/>
            <w:vAlign w:val="center"/>
            <w:hideMark/>
          </w:tcPr>
          <w:p w14:paraId="6FD08E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EFD58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6E7EF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93656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w:t>
            </w:r>
          </w:p>
        </w:tc>
        <w:tc>
          <w:tcPr>
            <w:tcW w:w="1106" w:type="dxa"/>
            <w:tcBorders>
              <w:top w:val="nil"/>
              <w:left w:val="nil"/>
              <w:bottom w:val="single" w:sz="4" w:space="0" w:color="auto"/>
              <w:right w:val="single" w:sz="4" w:space="0" w:color="auto"/>
            </w:tcBorders>
            <w:shd w:val="clear" w:color="auto" w:fill="auto"/>
            <w:vAlign w:val="center"/>
            <w:hideMark/>
          </w:tcPr>
          <w:p w14:paraId="44B3F4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Miejska Państwowej Straży Pożarnej w Krakowie</w:t>
            </w:r>
          </w:p>
        </w:tc>
        <w:tc>
          <w:tcPr>
            <w:tcW w:w="2378" w:type="dxa"/>
            <w:tcBorders>
              <w:top w:val="nil"/>
              <w:left w:val="nil"/>
              <w:bottom w:val="single" w:sz="4" w:space="0" w:color="auto"/>
              <w:right w:val="single" w:sz="4" w:space="0" w:color="auto"/>
            </w:tcBorders>
            <w:shd w:val="clear" w:color="auto" w:fill="auto"/>
            <w:vAlign w:val="center"/>
            <w:hideMark/>
          </w:tcPr>
          <w:p w14:paraId="46A8CB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Miejska Państwowej Straży Pożarnej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54A564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6762083447</w:t>
            </w:r>
          </w:p>
        </w:tc>
        <w:tc>
          <w:tcPr>
            <w:tcW w:w="999" w:type="dxa"/>
            <w:tcBorders>
              <w:top w:val="nil"/>
              <w:left w:val="nil"/>
              <w:bottom w:val="single" w:sz="4" w:space="0" w:color="auto"/>
              <w:right w:val="single" w:sz="4" w:space="0" w:color="auto"/>
            </w:tcBorders>
            <w:shd w:val="clear" w:color="auto" w:fill="auto"/>
            <w:vAlign w:val="center"/>
            <w:hideMark/>
          </w:tcPr>
          <w:p w14:paraId="680E3F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5A4DF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31-033</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11702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Westerplatte</w:t>
            </w:r>
          </w:p>
        </w:tc>
        <w:tc>
          <w:tcPr>
            <w:tcW w:w="531" w:type="dxa"/>
            <w:tcBorders>
              <w:top w:val="nil"/>
              <w:left w:val="nil"/>
              <w:bottom w:val="single" w:sz="4" w:space="0" w:color="auto"/>
              <w:right w:val="nil"/>
            </w:tcBorders>
            <w:shd w:val="clear" w:color="auto" w:fill="auto"/>
            <w:vAlign w:val="center"/>
            <w:hideMark/>
          </w:tcPr>
          <w:p w14:paraId="0AD297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C19A2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212CFE7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09D0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w:t>
            </w:r>
          </w:p>
        </w:tc>
        <w:tc>
          <w:tcPr>
            <w:tcW w:w="1106" w:type="dxa"/>
            <w:tcBorders>
              <w:top w:val="nil"/>
              <w:left w:val="nil"/>
              <w:bottom w:val="single" w:sz="4" w:space="0" w:color="auto"/>
              <w:right w:val="single" w:sz="4" w:space="0" w:color="auto"/>
            </w:tcBorders>
            <w:shd w:val="clear" w:color="auto" w:fill="auto"/>
            <w:vAlign w:val="center"/>
            <w:hideMark/>
          </w:tcPr>
          <w:p w14:paraId="539FFB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K5020 Sp. z o.o.</w:t>
            </w:r>
          </w:p>
        </w:tc>
        <w:tc>
          <w:tcPr>
            <w:tcW w:w="2378" w:type="dxa"/>
            <w:tcBorders>
              <w:top w:val="nil"/>
              <w:left w:val="nil"/>
              <w:bottom w:val="single" w:sz="4" w:space="0" w:color="auto"/>
              <w:right w:val="single" w:sz="4" w:space="0" w:color="auto"/>
            </w:tcBorders>
            <w:shd w:val="clear" w:color="auto" w:fill="auto"/>
            <w:noWrap/>
            <w:vAlign w:val="center"/>
            <w:hideMark/>
          </w:tcPr>
          <w:p w14:paraId="3B7F04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KRAKÓW 5020 z o.o. </w:t>
            </w:r>
          </w:p>
        </w:tc>
        <w:tc>
          <w:tcPr>
            <w:tcW w:w="1072" w:type="dxa"/>
            <w:tcBorders>
              <w:top w:val="nil"/>
              <w:left w:val="nil"/>
              <w:bottom w:val="single" w:sz="4" w:space="0" w:color="auto"/>
              <w:right w:val="single" w:sz="4" w:space="0" w:color="auto"/>
            </w:tcBorders>
            <w:shd w:val="clear" w:color="auto" w:fill="auto"/>
            <w:noWrap/>
            <w:vAlign w:val="center"/>
            <w:hideMark/>
          </w:tcPr>
          <w:p w14:paraId="12D708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6762609702</w:t>
            </w:r>
          </w:p>
        </w:tc>
        <w:tc>
          <w:tcPr>
            <w:tcW w:w="999" w:type="dxa"/>
            <w:tcBorders>
              <w:top w:val="nil"/>
              <w:left w:val="nil"/>
              <w:bottom w:val="single" w:sz="4" w:space="0" w:color="auto"/>
              <w:right w:val="single" w:sz="4" w:space="0" w:color="auto"/>
            </w:tcBorders>
            <w:shd w:val="clear" w:color="auto" w:fill="auto"/>
            <w:vAlign w:val="center"/>
            <w:hideMark/>
          </w:tcPr>
          <w:p w14:paraId="5E5F9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34FB9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30-302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48EBEF2" w14:textId="65ABEDB8"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M.Konopnickiej</w:t>
            </w:r>
            <w:proofErr w:type="spellEnd"/>
          </w:p>
        </w:tc>
        <w:tc>
          <w:tcPr>
            <w:tcW w:w="531" w:type="dxa"/>
            <w:tcBorders>
              <w:top w:val="nil"/>
              <w:left w:val="nil"/>
              <w:bottom w:val="single" w:sz="4" w:space="0" w:color="auto"/>
              <w:right w:val="nil"/>
            </w:tcBorders>
            <w:shd w:val="clear" w:color="auto" w:fill="auto"/>
            <w:vAlign w:val="center"/>
            <w:hideMark/>
          </w:tcPr>
          <w:p w14:paraId="234050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56AE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8BE79B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62ABA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w:t>
            </w:r>
          </w:p>
        </w:tc>
        <w:tc>
          <w:tcPr>
            <w:tcW w:w="1106" w:type="dxa"/>
            <w:tcBorders>
              <w:top w:val="nil"/>
              <w:left w:val="nil"/>
              <w:bottom w:val="single" w:sz="4" w:space="0" w:color="auto"/>
              <w:right w:val="single" w:sz="4" w:space="0" w:color="auto"/>
            </w:tcBorders>
            <w:shd w:val="clear" w:color="auto" w:fill="auto"/>
            <w:vAlign w:val="center"/>
            <w:hideMark/>
          </w:tcPr>
          <w:p w14:paraId="403AE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F46F7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Szkolny Ośrodek Sportowy</w:t>
            </w:r>
          </w:p>
        </w:tc>
        <w:tc>
          <w:tcPr>
            <w:tcW w:w="1072" w:type="dxa"/>
            <w:tcBorders>
              <w:top w:val="nil"/>
              <w:left w:val="nil"/>
              <w:bottom w:val="single" w:sz="4" w:space="0" w:color="auto"/>
              <w:right w:val="single" w:sz="4" w:space="0" w:color="auto"/>
            </w:tcBorders>
            <w:shd w:val="clear" w:color="auto" w:fill="auto"/>
            <w:noWrap/>
            <w:vAlign w:val="center"/>
            <w:hideMark/>
          </w:tcPr>
          <w:p w14:paraId="509A75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0AD0F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A2928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31-541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7F11D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Powstania Warszawskiego</w:t>
            </w:r>
          </w:p>
        </w:tc>
        <w:tc>
          <w:tcPr>
            <w:tcW w:w="531" w:type="dxa"/>
            <w:tcBorders>
              <w:top w:val="nil"/>
              <w:left w:val="nil"/>
              <w:bottom w:val="single" w:sz="4" w:space="0" w:color="auto"/>
              <w:right w:val="nil"/>
            </w:tcBorders>
            <w:shd w:val="clear" w:color="auto" w:fill="auto"/>
            <w:vAlign w:val="center"/>
            <w:hideMark/>
          </w:tcPr>
          <w:p w14:paraId="381542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29853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E3A892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E5150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w:t>
            </w:r>
          </w:p>
        </w:tc>
        <w:tc>
          <w:tcPr>
            <w:tcW w:w="1106" w:type="dxa"/>
            <w:tcBorders>
              <w:top w:val="nil"/>
              <w:left w:val="nil"/>
              <w:bottom w:val="single" w:sz="4" w:space="0" w:color="auto"/>
              <w:right w:val="single" w:sz="4" w:space="0" w:color="auto"/>
            </w:tcBorders>
            <w:shd w:val="clear" w:color="auto" w:fill="auto"/>
            <w:vAlign w:val="center"/>
            <w:hideMark/>
          </w:tcPr>
          <w:p w14:paraId="20866C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Towarzystwo Opieki nad Zwierzętami</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249ED"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Ktoz</w:t>
            </w:r>
            <w:proofErr w:type="spellEnd"/>
            <w:r w:rsidRPr="00904202">
              <w:rPr>
                <w:rFonts w:eastAsia="Times New Roman" w:cs="Calibri"/>
                <w:color w:val="000000"/>
                <w:sz w:val="14"/>
                <w:szCs w:val="14"/>
                <w:lang w:eastAsia="pl-PL"/>
              </w:rPr>
              <w:t xml:space="preserve"> Schronisko Dla Bezdomnych Zwierząt W Krakowie</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D0B0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6761709241</w:t>
            </w:r>
          </w:p>
        </w:tc>
        <w:tc>
          <w:tcPr>
            <w:tcW w:w="999" w:type="dxa"/>
            <w:tcBorders>
              <w:top w:val="nil"/>
              <w:left w:val="nil"/>
              <w:bottom w:val="single" w:sz="4" w:space="0" w:color="auto"/>
              <w:right w:val="single" w:sz="4" w:space="0" w:color="auto"/>
            </w:tcBorders>
            <w:shd w:val="clear" w:color="auto" w:fill="auto"/>
            <w:vAlign w:val="center"/>
            <w:hideMark/>
          </w:tcPr>
          <w:p w14:paraId="5A59CD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22194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30-254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D380E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Rybna </w:t>
            </w:r>
          </w:p>
        </w:tc>
        <w:tc>
          <w:tcPr>
            <w:tcW w:w="531" w:type="dxa"/>
            <w:tcBorders>
              <w:top w:val="nil"/>
              <w:left w:val="nil"/>
              <w:bottom w:val="single" w:sz="4" w:space="0" w:color="auto"/>
              <w:right w:val="nil"/>
            </w:tcBorders>
            <w:shd w:val="clear" w:color="auto" w:fill="auto"/>
            <w:vAlign w:val="center"/>
            <w:hideMark/>
          </w:tcPr>
          <w:p w14:paraId="0A89B0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F4B13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A0BD74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AC71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309</w:t>
            </w:r>
          </w:p>
        </w:tc>
        <w:tc>
          <w:tcPr>
            <w:tcW w:w="1106" w:type="dxa"/>
            <w:tcBorders>
              <w:top w:val="nil"/>
              <w:left w:val="nil"/>
              <w:bottom w:val="single" w:sz="4" w:space="0" w:color="auto"/>
              <w:right w:val="single" w:sz="4" w:space="0" w:color="auto"/>
            </w:tcBorders>
            <w:shd w:val="clear" w:color="auto" w:fill="auto"/>
            <w:vAlign w:val="center"/>
            <w:hideMark/>
          </w:tcPr>
          <w:p w14:paraId="207B43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33DDCA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Międzyszkolny Ośrodek Sportowy Kraków - Wschód</w:t>
            </w:r>
          </w:p>
        </w:tc>
        <w:tc>
          <w:tcPr>
            <w:tcW w:w="1072" w:type="dxa"/>
            <w:tcBorders>
              <w:top w:val="nil"/>
              <w:left w:val="nil"/>
              <w:bottom w:val="single" w:sz="4" w:space="0" w:color="auto"/>
              <w:right w:val="single" w:sz="4" w:space="0" w:color="auto"/>
            </w:tcBorders>
            <w:shd w:val="clear" w:color="auto" w:fill="auto"/>
            <w:noWrap/>
            <w:vAlign w:val="center"/>
            <w:hideMark/>
          </w:tcPr>
          <w:p w14:paraId="5E9E5E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CA0CF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038F4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3FEFB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Zgody</w:t>
            </w:r>
          </w:p>
        </w:tc>
        <w:tc>
          <w:tcPr>
            <w:tcW w:w="531" w:type="dxa"/>
            <w:tcBorders>
              <w:top w:val="nil"/>
              <w:left w:val="nil"/>
              <w:bottom w:val="single" w:sz="4" w:space="0" w:color="auto"/>
              <w:right w:val="nil"/>
            </w:tcBorders>
            <w:shd w:val="clear" w:color="auto" w:fill="auto"/>
            <w:vAlign w:val="center"/>
            <w:hideMark/>
          </w:tcPr>
          <w:p w14:paraId="47FC11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C38CC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DE4B0A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34F60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w:t>
            </w:r>
          </w:p>
        </w:tc>
        <w:tc>
          <w:tcPr>
            <w:tcW w:w="1106" w:type="dxa"/>
            <w:tcBorders>
              <w:top w:val="nil"/>
              <w:left w:val="nil"/>
              <w:bottom w:val="single" w:sz="4" w:space="0" w:color="auto"/>
              <w:right w:val="single" w:sz="4" w:space="0" w:color="auto"/>
            </w:tcBorders>
            <w:shd w:val="clear" w:color="auto" w:fill="auto"/>
            <w:vAlign w:val="center"/>
            <w:hideMark/>
          </w:tcPr>
          <w:p w14:paraId="273777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5EF9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Międzyszkolny Ośrodek Sportowy Kraków - Zachód</w:t>
            </w:r>
          </w:p>
        </w:tc>
        <w:tc>
          <w:tcPr>
            <w:tcW w:w="1072" w:type="dxa"/>
            <w:tcBorders>
              <w:top w:val="nil"/>
              <w:left w:val="nil"/>
              <w:bottom w:val="single" w:sz="4" w:space="0" w:color="auto"/>
              <w:right w:val="single" w:sz="4" w:space="0" w:color="auto"/>
            </w:tcBorders>
            <w:shd w:val="clear" w:color="auto" w:fill="auto"/>
            <w:noWrap/>
            <w:vAlign w:val="center"/>
            <w:hideMark/>
          </w:tcPr>
          <w:p w14:paraId="22CEA3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C6CA5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F1385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31-101 </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AF02C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Pl. Na Groblach </w:t>
            </w:r>
          </w:p>
        </w:tc>
        <w:tc>
          <w:tcPr>
            <w:tcW w:w="531" w:type="dxa"/>
            <w:tcBorders>
              <w:top w:val="nil"/>
              <w:left w:val="nil"/>
              <w:bottom w:val="single" w:sz="4" w:space="0" w:color="auto"/>
              <w:right w:val="nil"/>
            </w:tcBorders>
            <w:shd w:val="clear" w:color="auto" w:fill="auto"/>
            <w:vAlign w:val="center"/>
            <w:hideMark/>
          </w:tcPr>
          <w:p w14:paraId="7AE09F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23 </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64B32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B22551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959D6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w:t>
            </w:r>
          </w:p>
        </w:tc>
        <w:tc>
          <w:tcPr>
            <w:tcW w:w="1106" w:type="dxa"/>
            <w:tcBorders>
              <w:top w:val="nil"/>
              <w:left w:val="nil"/>
              <w:bottom w:val="single" w:sz="4" w:space="0" w:color="auto"/>
              <w:right w:val="single" w:sz="4" w:space="0" w:color="auto"/>
            </w:tcBorders>
            <w:shd w:val="clear" w:color="auto" w:fill="auto"/>
            <w:vAlign w:val="center"/>
            <w:hideMark/>
          </w:tcPr>
          <w:p w14:paraId="767E32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27516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Centrum Obsługi Oświaty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40EDFD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5325D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84C68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662713E"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ul.Ułanów</w:t>
            </w:r>
            <w:proofErr w:type="spellEnd"/>
          </w:p>
        </w:tc>
        <w:tc>
          <w:tcPr>
            <w:tcW w:w="531" w:type="dxa"/>
            <w:tcBorders>
              <w:top w:val="nil"/>
              <w:left w:val="nil"/>
              <w:bottom w:val="single" w:sz="4" w:space="0" w:color="auto"/>
              <w:right w:val="nil"/>
            </w:tcBorders>
            <w:shd w:val="clear" w:color="auto" w:fill="auto"/>
            <w:vAlign w:val="center"/>
            <w:hideMark/>
          </w:tcPr>
          <w:p w14:paraId="299F17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7643A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0409B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2655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w:t>
            </w:r>
          </w:p>
        </w:tc>
        <w:tc>
          <w:tcPr>
            <w:tcW w:w="1106" w:type="dxa"/>
            <w:tcBorders>
              <w:top w:val="nil"/>
              <w:left w:val="nil"/>
              <w:bottom w:val="single" w:sz="4" w:space="0" w:color="auto"/>
              <w:right w:val="single" w:sz="4" w:space="0" w:color="auto"/>
            </w:tcBorders>
            <w:shd w:val="clear" w:color="auto" w:fill="auto"/>
            <w:vAlign w:val="center"/>
            <w:hideMark/>
          </w:tcPr>
          <w:p w14:paraId="6CA9FD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06217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Centrum Profilaktyki Uzależnień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5E3C35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6EF02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A4FE8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31-419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694B5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Rozrywka</w:t>
            </w:r>
          </w:p>
        </w:tc>
        <w:tc>
          <w:tcPr>
            <w:tcW w:w="531" w:type="dxa"/>
            <w:tcBorders>
              <w:top w:val="nil"/>
              <w:left w:val="nil"/>
              <w:bottom w:val="single" w:sz="4" w:space="0" w:color="auto"/>
              <w:right w:val="nil"/>
            </w:tcBorders>
            <w:shd w:val="clear" w:color="auto" w:fill="auto"/>
            <w:vAlign w:val="center"/>
            <w:hideMark/>
          </w:tcPr>
          <w:p w14:paraId="521149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C4292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F16AB9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2F4AB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w:t>
            </w:r>
          </w:p>
        </w:tc>
        <w:tc>
          <w:tcPr>
            <w:tcW w:w="1106" w:type="dxa"/>
            <w:tcBorders>
              <w:top w:val="nil"/>
              <w:left w:val="nil"/>
              <w:bottom w:val="single" w:sz="4" w:space="0" w:color="auto"/>
              <w:right w:val="single" w:sz="4" w:space="0" w:color="auto"/>
            </w:tcBorders>
            <w:shd w:val="clear" w:color="auto" w:fill="auto"/>
            <w:vAlign w:val="center"/>
            <w:hideMark/>
          </w:tcPr>
          <w:p w14:paraId="6F675C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B595C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Interwencji Kryzysowej</w:t>
            </w:r>
          </w:p>
        </w:tc>
        <w:tc>
          <w:tcPr>
            <w:tcW w:w="1072" w:type="dxa"/>
            <w:tcBorders>
              <w:top w:val="nil"/>
              <w:left w:val="nil"/>
              <w:bottom w:val="single" w:sz="4" w:space="0" w:color="auto"/>
              <w:right w:val="single" w:sz="4" w:space="0" w:color="auto"/>
            </w:tcBorders>
            <w:shd w:val="clear" w:color="auto" w:fill="auto"/>
            <w:noWrap/>
            <w:vAlign w:val="center"/>
            <w:hideMark/>
          </w:tcPr>
          <w:p w14:paraId="5E4786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90BD6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63B0B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31-026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3223B0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Radziwiłłowska</w:t>
            </w:r>
          </w:p>
        </w:tc>
        <w:tc>
          <w:tcPr>
            <w:tcW w:w="531" w:type="dxa"/>
            <w:tcBorders>
              <w:top w:val="nil"/>
              <w:left w:val="nil"/>
              <w:bottom w:val="single" w:sz="4" w:space="0" w:color="auto"/>
              <w:right w:val="nil"/>
            </w:tcBorders>
            <w:shd w:val="clear" w:color="auto" w:fill="auto"/>
            <w:vAlign w:val="center"/>
            <w:hideMark/>
          </w:tcPr>
          <w:p w14:paraId="1E2ED4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8b</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58A20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40D09A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3C234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w:t>
            </w:r>
          </w:p>
        </w:tc>
        <w:tc>
          <w:tcPr>
            <w:tcW w:w="1106" w:type="dxa"/>
            <w:tcBorders>
              <w:top w:val="nil"/>
              <w:left w:val="nil"/>
              <w:bottom w:val="single" w:sz="4" w:space="0" w:color="auto"/>
              <w:right w:val="single" w:sz="4" w:space="0" w:color="auto"/>
            </w:tcBorders>
            <w:shd w:val="clear" w:color="auto" w:fill="auto"/>
            <w:vAlign w:val="center"/>
            <w:hideMark/>
          </w:tcPr>
          <w:p w14:paraId="0C7607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705B1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Poradnia Psychologiczno-Pedagogiczna nr 2</w:t>
            </w:r>
          </w:p>
        </w:tc>
        <w:tc>
          <w:tcPr>
            <w:tcW w:w="1072" w:type="dxa"/>
            <w:tcBorders>
              <w:top w:val="nil"/>
              <w:left w:val="nil"/>
              <w:bottom w:val="single" w:sz="4" w:space="0" w:color="auto"/>
              <w:right w:val="single" w:sz="4" w:space="0" w:color="auto"/>
            </w:tcBorders>
            <w:shd w:val="clear" w:color="auto" w:fill="auto"/>
            <w:noWrap/>
            <w:vAlign w:val="center"/>
            <w:hideMark/>
          </w:tcPr>
          <w:p w14:paraId="206770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B488B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91F7C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31-231</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7808EA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Siewna </w:t>
            </w:r>
          </w:p>
        </w:tc>
        <w:tc>
          <w:tcPr>
            <w:tcW w:w="531" w:type="dxa"/>
            <w:tcBorders>
              <w:top w:val="nil"/>
              <w:left w:val="nil"/>
              <w:bottom w:val="single" w:sz="4" w:space="0" w:color="auto"/>
              <w:right w:val="nil"/>
            </w:tcBorders>
            <w:shd w:val="clear" w:color="auto" w:fill="auto"/>
            <w:vAlign w:val="center"/>
            <w:hideMark/>
          </w:tcPr>
          <w:p w14:paraId="091F4F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23D</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1408A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8B7CCF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37AF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w:t>
            </w:r>
          </w:p>
        </w:tc>
        <w:tc>
          <w:tcPr>
            <w:tcW w:w="1106" w:type="dxa"/>
            <w:tcBorders>
              <w:top w:val="nil"/>
              <w:left w:val="nil"/>
              <w:bottom w:val="single" w:sz="4" w:space="0" w:color="auto"/>
              <w:right w:val="single" w:sz="4" w:space="0" w:color="auto"/>
            </w:tcBorders>
            <w:shd w:val="clear" w:color="auto" w:fill="auto"/>
            <w:vAlign w:val="center"/>
            <w:hideMark/>
          </w:tcPr>
          <w:p w14:paraId="7A5749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1ACC9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Poradnia Psychologiczno-Pedagogiczna nr 3 </w:t>
            </w:r>
          </w:p>
        </w:tc>
        <w:tc>
          <w:tcPr>
            <w:tcW w:w="1072" w:type="dxa"/>
            <w:tcBorders>
              <w:top w:val="nil"/>
              <w:left w:val="nil"/>
              <w:bottom w:val="single" w:sz="4" w:space="0" w:color="auto"/>
              <w:right w:val="single" w:sz="4" w:space="0" w:color="auto"/>
            </w:tcBorders>
            <w:shd w:val="clear" w:color="auto" w:fill="auto"/>
            <w:noWrap/>
            <w:vAlign w:val="center"/>
            <w:hideMark/>
          </w:tcPr>
          <w:p w14:paraId="5CCAD1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BE25D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61FB5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30-306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9959A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Konfederacka</w:t>
            </w:r>
          </w:p>
        </w:tc>
        <w:tc>
          <w:tcPr>
            <w:tcW w:w="531" w:type="dxa"/>
            <w:tcBorders>
              <w:top w:val="nil"/>
              <w:left w:val="nil"/>
              <w:bottom w:val="single" w:sz="4" w:space="0" w:color="auto"/>
              <w:right w:val="nil"/>
            </w:tcBorders>
            <w:shd w:val="clear" w:color="auto" w:fill="auto"/>
            <w:vAlign w:val="center"/>
            <w:hideMark/>
          </w:tcPr>
          <w:p w14:paraId="2B42E6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09900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E9EF0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E3DDC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w:t>
            </w:r>
          </w:p>
        </w:tc>
        <w:tc>
          <w:tcPr>
            <w:tcW w:w="1106" w:type="dxa"/>
            <w:tcBorders>
              <w:top w:val="nil"/>
              <w:left w:val="nil"/>
              <w:bottom w:val="single" w:sz="4" w:space="0" w:color="auto"/>
              <w:right w:val="single" w:sz="4" w:space="0" w:color="auto"/>
            </w:tcBorders>
            <w:shd w:val="clear" w:color="auto" w:fill="auto"/>
            <w:vAlign w:val="center"/>
            <w:hideMark/>
          </w:tcPr>
          <w:p w14:paraId="363714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A0E2A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Poradnia Psychologiczno-Pedagogiczna nr 4</w:t>
            </w:r>
          </w:p>
        </w:tc>
        <w:tc>
          <w:tcPr>
            <w:tcW w:w="1072" w:type="dxa"/>
            <w:tcBorders>
              <w:top w:val="nil"/>
              <w:left w:val="nil"/>
              <w:bottom w:val="single" w:sz="4" w:space="0" w:color="auto"/>
              <w:right w:val="single" w:sz="4" w:space="0" w:color="auto"/>
            </w:tcBorders>
            <w:shd w:val="clear" w:color="auto" w:fill="auto"/>
            <w:noWrap/>
            <w:vAlign w:val="center"/>
            <w:hideMark/>
          </w:tcPr>
          <w:p w14:paraId="0C8F27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AE42F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F08FD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6EFBB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Kalinowe </w:t>
            </w:r>
          </w:p>
        </w:tc>
        <w:tc>
          <w:tcPr>
            <w:tcW w:w="531" w:type="dxa"/>
            <w:tcBorders>
              <w:top w:val="nil"/>
              <w:left w:val="nil"/>
              <w:bottom w:val="single" w:sz="4" w:space="0" w:color="auto"/>
              <w:right w:val="nil"/>
            </w:tcBorders>
            <w:shd w:val="clear" w:color="auto" w:fill="auto"/>
            <w:vAlign w:val="center"/>
            <w:hideMark/>
          </w:tcPr>
          <w:p w14:paraId="55F838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EAD7E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680B3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82F5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317</w:t>
            </w:r>
          </w:p>
        </w:tc>
        <w:tc>
          <w:tcPr>
            <w:tcW w:w="1106" w:type="dxa"/>
            <w:tcBorders>
              <w:top w:val="nil"/>
              <w:left w:val="nil"/>
              <w:bottom w:val="single" w:sz="4" w:space="0" w:color="auto"/>
              <w:right w:val="single" w:sz="4" w:space="0" w:color="auto"/>
            </w:tcBorders>
            <w:shd w:val="clear" w:color="auto" w:fill="auto"/>
            <w:vAlign w:val="center"/>
            <w:hideMark/>
          </w:tcPr>
          <w:p w14:paraId="700089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F98BB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Specjalistyczna Poradnia Psychologiczno-Pedagogiczna Krakowski Ośrodek Terapii</w:t>
            </w:r>
          </w:p>
        </w:tc>
        <w:tc>
          <w:tcPr>
            <w:tcW w:w="1072" w:type="dxa"/>
            <w:tcBorders>
              <w:top w:val="nil"/>
              <w:left w:val="nil"/>
              <w:bottom w:val="single" w:sz="4" w:space="0" w:color="auto"/>
              <w:right w:val="single" w:sz="4" w:space="0" w:color="auto"/>
            </w:tcBorders>
            <w:shd w:val="clear" w:color="auto" w:fill="auto"/>
            <w:noWrap/>
            <w:vAlign w:val="center"/>
            <w:hideMark/>
          </w:tcPr>
          <w:p w14:paraId="015597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B9BCA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2C037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31-148</w:t>
            </w:r>
          </w:p>
        </w:tc>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132789CF"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Helclów</w:t>
            </w:r>
            <w:proofErr w:type="spellEnd"/>
          </w:p>
        </w:tc>
        <w:tc>
          <w:tcPr>
            <w:tcW w:w="531" w:type="dxa"/>
            <w:tcBorders>
              <w:top w:val="nil"/>
              <w:left w:val="nil"/>
              <w:bottom w:val="single" w:sz="4" w:space="0" w:color="000000"/>
              <w:right w:val="nil"/>
            </w:tcBorders>
            <w:shd w:val="clear" w:color="auto" w:fill="auto"/>
            <w:vAlign w:val="center"/>
            <w:hideMark/>
          </w:tcPr>
          <w:p w14:paraId="6EDE81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91AC0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C1D76B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C82B2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w:t>
            </w:r>
          </w:p>
        </w:tc>
        <w:tc>
          <w:tcPr>
            <w:tcW w:w="1106" w:type="dxa"/>
            <w:tcBorders>
              <w:top w:val="nil"/>
              <w:left w:val="nil"/>
              <w:bottom w:val="single" w:sz="4" w:space="0" w:color="auto"/>
              <w:right w:val="single" w:sz="4" w:space="0" w:color="auto"/>
            </w:tcBorders>
            <w:shd w:val="clear" w:color="auto" w:fill="auto"/>
            <w:vAlign w:val="center"/>
            <w:hideMark/>
          </w:tcPr>
          <w:p w14:paraId="2CFAD5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DE2FE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Specjalistyczna Poradnia Psychologiczno-Pedagogiczna dla </w:t>
            </w:r>
            <w:r w:rsidRPr="00904202">
              <w:rPr>
                <w:rFonts w:eastAsia="Times New Roman" w:cs="Calibri"/>
                <w:color w:val="000000"/>
                <w:sz w:val="14"/>
                <w:szCs w:val="14"/>
                <w:lang w:eastAsia="pl-PL"/>
              </w:rPr>
              <w:lastRenderedPageBreak/>
              <w:t>Dzieci z Niepowodzeniami Edukacyjnymi</w:t>
            </w:r>
          </w:p>
        </w:tc>
        <w:tc>
          <w:tcPr>
            <w:tcW w:w="1072" w:type="dxa"/>
            <w:tcBorders>
              <w:top w:val="nil"/>
              <w:left w:val="nil"/>
              <w:bottom w:val="single" w:sz="4" w:space="0" w:color="auto"/>
              <w:right w:val="single" w:sz="4" w:space="0" w:color="auto"/>
            </w:tcBorders>
            <w:shd w:val="clear" w:color="auto" w:fill="auto"/>
            <w:noWrap/>
            <w:vAlign w:val="center"/>
            <w:hideMark/>
          </w:tcPr>
          <w:p w14:paraId="784DFD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6761013717</w:t>
            </w:r>
          </w:p>
        </w:tc>
        <w:tc>
          <w:tcPr>
            <w:tcW w:w="999" w:type="dxa"/>
            <w:tcBorders>
              <w:top w:val="nil"/>
              <w:left w:val="nil"/>
              <w:bottom w:val="single" w:sz="4" w:space="0" w:color="auto"/>
              <w:right w:val="single" w:sz="4" w:space="0" w:color="auto"/>
            </w:tcBorders>
            <w:shd w:val="clear" w:color="auto" w:fill="auto"/>
            <w:vAlign w:val="center"/>
            <w:hideMark/>
          </w:tcPr>
          <w:p w14:paraId="62FE95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BBD4E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31-046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868D3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Gertrudy</w:t>
            </w:r>
          </w:p>
        </w:tc>
        <w:tc>
          <w:tcPr>
            <w:tcW w:w="531" w:type="dxa"/>
            <w:tcBorders>
              <w:top w:val="nil"/>
              <w:left w:val="nil"/>
              <w:bottom w:val="single" w:sz="4" w:space="0" w:color="auto"/>
              <w:right w:val="nil"/>
            </w:tcBorders>
            <w:shd w:val="clear" w:color="auto" w:fill="auto"/>
            <w:vAlign w:val="center"/>
            <w:hideMark/>
          </w:tcPr>
          <w:p w14:paraId="387FAE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565C4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B47DC2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610D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w:t>
            </w:r>
          </w:p>
        </w:tc>
        <w:tc>
          <w:tcPr>
            <w:tcW w:w="1106" w:type="dxa"/>
            <w:tcBorders>
              <w:top w:val="nil"/>
              <w:left w:val="nil"/>
              <w:bottom w:val="single" w:sz="4" w:space="0" w:color="auto"/>
              <w:right w:val="single" w:sz="4" w:space="0" w:color="auto"/>
            </w:tcBorders>
            <w:shd w:val="clear" w:color="auto" w:fill="auto"/>
            <w:vAlign w:val="center"/>
            <w:hideMark/>
          </w:tcPr>
          <w:p w14:paraId="53583CC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Przedsiębiorstwo Oczyszczania Energii ESCO Sp. z o.o.</w:t>
            </w:r>
          </w:p>
        </w:tc>
        <w:tc>
          <w:tcPr>
            <w:tcW w:w="2378" w:type="dxa"/>
            <w:tcBorders>
              <w:top w:val="nil"/>
              <w:left w:val="nil"/>
              <w:bottom w:val="single" w:sz="4" w:space="0" w:color="auto"/>
              <w:right w:val="single" w:sz="4" w:space="0" w:color="auto"/>
            </w:tcBorders>
            <w:shd w:val="clear" w:color="auto" w:fill="auto"/>
            <w:vAlign w:val="center"/>
            <w:hideMark/>
          </w:tcPr>
          <w:p w14:paraId="7B1FD46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Przedsiębiorstwo Oczyszczania Energii ESCO Sp. z o.o.</w:t>
            </w:r>
          </w:p>
        </w:tc>
        <w:tc>
          <w:tcPr>
            <w:tcW w:w="1072" w:type="dxa"/>
            <w:tcBorders>
              <w:top w:val="nil"/>
              <w:left w:val="nil"/>
              <w:bottom w:val="single" w:sz="4" w:space="0" w:color="auto"/>
              <w:right w:val="single" w:sz="4" w:space="0" w:color="auto"/>
            </w:tcBorders>
            <w:shd w:val="clear" w:color="auto" w:fill="auto"/>
            <w:noWrap/>
            <w:vAlign w:val="center"/>
            <w:hideMark/>
          </w:tcPr>
          <w:p w14:paraId="0F24BC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6751236812</w:t>
            </w:r>
          </w:p>
        </w:tc>
        <w:tc>
          <w:tcPr>
            <w:tcW w:w="999" w:type="dxa"/>
            <w:tcBorders>
              <w:top w:val="nil"/>
              <w:left w:val="nil"/>
              <w:bottom w:val="single" w:sz="4" w:space="0" w:color="auto"/>
              <w:right w:val="single" w:sz="4" w:space="0" w:color="auto"/>
            </w:tcBorders>
            <w:shd w:val="clear" w:color="auto" w:fill="auto"/>
            <w:vAlign w:val="center"/>
            <w:hideMark/>
          </w:tcPr>
          <w:p w14:paraId="0F642E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15A791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31-936 </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56E4451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Handlowe</w:t>
            </w:r>
          </w:p>
        </w:tc>
        <w:tc>
          <w:tcPr>
            <w:tcW w:w="531" w:type="dxa"/>
            <w:tcBorders>
              <w:top w:val="nil"/>
              <w:left w:val="nil"/>
              <w:bottom w:val="single" w:sz="4" w:space="0" w:color="auto"/>
              <w:right w:val="nil"/>
            </w:tcBorders>
            <w:shd w:val="clear" w:color="auto" w:fill="auto"/>
            <w:vAlign w:val="center"/>
            <w:hideMark/>
          </w:tcPr>
          <w:p w14:paraId="0E3B66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7C929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D3A8E24" w14:textId="77777777" w:rsidTr="001651F1">
        <w:trPr>
          <w:trHeight w:val="877"/>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ED465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320</w:t>
            </w:r>
          </w:p>
        </w:tc>
        <w:tc>
          <w:tcPr>
            <w:tcW w:w="1106" w:type="dxa"/>
            <w:tcBorders>
              <w:top w:val="nil"/>
              <w:left w:val="nil"/>
              <w:bottom w:val="single" w:sz="4" w:space="0" w:color="auto"/>
              <w:right w:val="single" w:sz="4" w:space="0" w:color="auto"/>
            </w:tcBorders>
            <w:shd w:val="clear" w:color="auto" w:fill="auto"/>
            <w:vAlign w:val="center"/>
            <w:hideMark/>
          </w:tcPr>
          <w:p w14:paraId="254E9F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Przedsiębiorstwo Usług Technicznych Sp. z o.o.</w:t>
            </w:r>
          </w:p>
        </w:tc>
        <w:tc>
          <w:tcPr>
            <w:tcW w:w="2378" w:type="dxa"/>
            <w:tcBorders>
              <w:top w:val="nil"/>
              <w:left w:val="nil"/>
              <w:bottom w:val="single" w:sz="4" w:space="0" w:color="auto"/>
              <w:right w:val="single" w:sz="4" w:space="0" w:color="auto"/>
            </w:tcBorders>
            <w:shd w:val="clear" w:color="auto" w:fill="auto"/>
            <w:vAlign w:val="center"/>
            <w:hideMark/>
          </w:tcPr>
          <w:p w14:paraId="54470E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Przedsiębiorstwo Usług Technicznych Sp. z o.o.</w:t>
            </w:r>
          </w:p>
        </w:tc>
        <w:tc>
          <w:tcPr>
            <w:tcW w:w="1072" w:type="dxa"/>
            <w:tcBorders>
              <w:top w:val="nil"/>
              <w:left w:val="nil"/>
              <w:bottom w:val="single" w:sz="4" w:space="0" w:color="auto"/>
              <w:right w:val="single" w:sz="4" w:space="0" w:color="auto"/>
            </w:tcBorders>
            <w:shd w:val="clear" w:color="auto" w:fill="auto"/>
            <w:noWrap/>
            <w:vAlign w:val="center"/>
            <w:hideMark/>
          </w:tcPr>
          <w:p w14:paraId="44F714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6751254135</w:t>
            </w:r>
          </w:p>
        </w:tc>
        <w:tc>
          <w:tcPr>
            <w:tcW w:w="999" w:type="dxa"/>
            <w:tcBorders>
              <w:top w:val="nil"/>
              <w:left w:val="nil"/>
              <w:bottom w:val="single" w:sz="4" w:space="0" w:color="auto"/>
              <w:right w:val="single" w:sz="4" w:space="0" w:color="auto"/>
            </w:tcBorders>
            <w:shd w:val="clear" w:color="auto" w:fill="auto"/>
            <w:vAlign w:val="center"/>
            <w:hideMark/>
          </w:tcPr>
          <w:p w14:paraId="55DAA2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F9362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44292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Miechowity</w:t>
            </w:r>
          </w:p>
        </w:tc>
        <w:tc>
          <w:tcPr>
            <w:tcW w:w="531" w:type="dxa"/>
            <w:tcBorders>
              <w:top w:val="nil"/>
              <w:left w:val="nil"/>
              <w:bottom w:val="single" w:sz="4" w:space="0" w:color="auto"/>
              <w:right w:val="nil"/>
            </w:tcBorders>
            <w:shd w:val="clear" w:color="auto" w:fill="auto"/>
            <w:vAlign w:val="center"/>
            <w:hideMark/>
          </w:tcPr>
          <w:p w14:paraId="59015A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3E96E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5651FD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6BDE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321</w:t>
            </w:r>
          </w:p>
        </w:tc>
        <w:tc>
          <w:tcPr>
            <w:tcW w:w="1106" w:type="dxa"/>
            <w:tcBorders>
              <w:top w:val="nil"/>
              <w:left w:val="nil"/>
              <w:bottom w:val="single" w:sz="4" w:space="0" w:color="auto"/>
              <w:right w:val="single" w:sz="4" w:space="0" w:color="auto"/>
            </w:tcBorders>
            <w:shd w:val="clear" w:color="auto" w:fill="auto"/>
            <w:vAlign w:val="center"/>
            <w:hideMark/>
          </w:tcPr>
          <w:p w14:paraId="7732BD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093AF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Straż Miejska Miasta Krakowa</w:t>
            </w:r>
          </w:p>
        </w:tc>
        <w:tc>
          <w:tcPr>
            <w:tcW w:w="1072" w:type="dxa"/>
            <w:tcBorders>
              <w:top w:val="nil"/>
              <w:left w:val="nil"/>
              <w:bottom w:val="single" w:sz="4" w:space="0" w:color="auto"/>
              <w:right w:val="single" w:sz="4" w:space="0" w:color="auto"/>
            </w:tcBorders>
            <w:shd w:val="clear" w:color="auto" w:fill="auto"/>
            <w:noWrap/>
            <w:vAlign w:val="center"/>
            <w:hideMark/>
          </w:tcPr>
          <w:p w14:paraId="6CAF35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89132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54BD2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31-416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8E9F0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Dobrego Pasterza</w:t>
            </w:r>
          </w:p>
        </w:tc>
        <w:tc>
          <w:tcPr>
            <w:tcW w:w="531" w:type="dxa"/>
            <w:tcBorders>
              <w:top w:val="nil"/>
              <w:left w:val="nil"/>
              <w:bottom w:val="single" w:sz="4" w:space="0" w:color="auto"/>
              <w:right w:val="nil"/>
            </w:tcBorders>
            <w:shd w:val="clear" w:color="auto" w:fill="auto"/>
            <w:vAlign w:val="center"/>
            <w:hideMark/>
          </w:tcPr>
          <w:p w14:paraId="61A923C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0CDE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5EB2C8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383CA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322</w:t>
            </w:r>
          </w:p>
        </w:tc>
        <w:tc>
          <w:tcPr>
            <w:tcW w:w="1106" w:type="dxa"/>
            <w:tcBorders>
              <w:top w:val="nil"/>
              <w:left w:val="nil"/>
              <w:bottom w:val="single" w:sz="4" w:space="0" w:color="auto"/>
              <w:right w:val="single" w:sz="4" w:space="0" w:color="auto"/>
            </w:tcBorders>
            <w:shd w:val="clear" w:color="auto" w:fill="auto"/>
            <w:vAlign w:val="center"/>
            <w:hideMark/>
          </w:tcPr>
          <w:p w14:paraId="220DED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SMS im. Gabriela Narutowicza w Krakowie</w:t>
            </w:r>
          </w:p>
        </w:tc>
        <w:tc>
          <w:tcPr>
            <w:tcW w:w="2378" w:type="dxa"/>
            <w:tcBorders>
              <w:top w:val="nil"/>
              <w:left w:val="nil"/>
              <w:bottom w:val="single" w:sz="4" w:space="0" w:color="auto"/>
              <w:right w:val="single" w:sz="4" w:space="0" w:color="auto"/>
            </w:tcBorders>
            <w:shd w:val="clear" w:color="auto" w:fill="auto"/>
            <w:vAlign w:val="center"/>
            <w:hideMark/>
          </w:tcPr>
          <w:p w14:paraId="0B6C62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Szpital Miejski Specjalistyczny im. Gabriela Narutowicza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581543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9451932621</w:t>
            </w:r>
          </w:p>
        </w:tc>
        <w:tc>
          <w:tcPr>
            <w:tcW w:w="999" w:type="dxa"/>
            <w:tcBorders>
              <w:top w:val="nil"/>
              <w:left w:val="nil"/>
              <w:bottom w:val="single" w:sz="4" w:space="0" w:color="auto"/>
              <w:right w:val="single" w:sz="4" w:space="0" w:color="auto"/>
            </w:tcBorders>
            <w:shd w:val="clear" w:color="auto" w:fill="auto"/>
            <w:vAlign w:val="center"/>
            <w:hideMark/>
          </w:tcPr>
          <w:p w14:paraId="42CD76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F4142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31-202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65AFFE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Prądnicka </w:t>
            </w:r>
          </w:p>
        </w:tc>
        <w:tc>
          <w:tcPr>
            <w:tcW w:w="531" w:type="dxa"/>
            <w:tcBorders>
              <w:top w:val="nil"/>
              <w:left w:val="nil"/>
              <w:bottom w:val="single" w:sz="4" w:space="0" w:color="auto"/>
              <w:right w:val="nil"/>
            </w:tcBorders>
            <w:shd w:val="clear" w:color="auto" w:fill="auto"/>
            <w:vAlign w:val="center"/>
            <w:hideMark/>
          </w:tcPr>
          <w:p w14:paraId="2BC3F8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35-37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80FEC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979529" w14:textId="77777777" w:rsidTr="001651F1">
        <w:trPr>
          <w:trHeight w:val="96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A1856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323</w:t>
            </w:r>
          </w:p>
        </w:tc>
        <w:tc>
          <w:tcPr>
            <w:tcW w:w="1106" w:type="dxa"/>
            <w:tcBorders>
              <w:top w:val="nil"/>
              <w:left w:val="nil"/>
              <w:bottom w:val="single" w:sz="4" w:space="0" w:color="auto"/>
              <w:right w:val="single" w:sz="4" w:space="0" w:color="auto"/>
            </w:tcBorders>
            <w:shd w:val="clear" w:color="auto" w:fill="auto"/>
            <w:vAlign w:val="center"/>
            <w:hideMark/>
          </w:tcPr>
          <w:p w14:paraId="32BDC78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Szpital Specjalistyczny im. S. Żeromskiego SP ZOZ w Krakowie</w:t>
            </w:r>
          </w:p>
        </w:tc>
        <w:tc>
          <w:tcPr>
            <w:tcW w:w="2378" w:type="dxa"/>
            <w:tcBorders>
              <w:top w:val="nil"/>
              <w:left w:val="nil"/>
              <w:bottom w:val="single" w:sz="4" w:space="0" w:color="auto"/>
              <w:right w:val="single" w:sz="4" w:space="0" w:color="auto"/>
            </w:tcBorders>
            <w:shd w:val="clear" w:color="auto" w:fill="auto"/>
            <w:vAlign w:val="center"/>
            <w:hideMark/>
          </w:tcPr>
          <w:p w14:paraId="359B56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Szpital Specjalistyczny im. </w:t>
            </w:r>
            <w:proofErr w:type="spellStart"/>
            <w:r w:rsidRPr="00904202">
              <w:rPr>
                <w:rFonts w:eastAsia="Times New Roman" w:cs="Calibri"/>
                <w:color w:val="000000"/>
                <w:sz w:val="14"/>
                <w:szCs w:val="14"/>
                <w:lang w:eastAsia="pl-PL"/>
              </w:rPr>
              <w:t>S.Żeromskiego</w:t>
            </w:r>
            <w:proofErr w:type="spellEnd"/>
            <w:r w:rsidRPr="00904202">
              <w:rPr>
                <w:rFonts w:eastAsia="Times New Roman" w:cs="Calibri"/>
                <w:color w:val="000000"/>
                <w:sz w:val="14"/>
                <w:szCs w:val="14"/>
                <w:lang w:eastAsia="pl-PL"/>
              </w:rPr>
              <w:t xml:space="preserve"> SPZOZ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23577C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6782680028</w:t>
            </w:r>
          </w:p>
        </w:tc>
        <w:tc>
          <w:tcPr>
            <w:tcW w:w="999" w:type="dxa"/>
            <w:tcBorders>
              <w:top w:val="nil"/>
              <w:left w:val="nil"/>
              <w:bottom w:val="single" w:sz="4" w:space="0" w:color="auto"/>
              <w:right w:val="single" w:sz="4" w:space="0" w:color="auto"/>
            </w:tcBorders>
            <w:shd w:val="clear" w:color="auto" w:fill="auto"/>
            <w:vAlign w:val="center"/>
            <w:hideMark/>
          </w:tcPr>
          <w:p w14:paraId="6E536A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1249D3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31-913</w:t>
            </w:r>
          </w:p>
        </w:tc>
        <w:tc>
          <w:tcPr>
            <w:tcW w:w="1130" w:type="dxa"/>
            <w:tcBorders>
              <w:top w:val="nil"/>
              <w:left w:val="single" w:sz="4" w:space="0" w:color="000000"/>
              <w:bottom w:val="single" w:sz="4" w:space="0" w:color="000000"/>
              <w:right w:val="single" w:sz="4" w:space="0" w:color="000000"/>
            </w:tcBorders>
            <w:shd w:val="clear" w:color="auto" w:fill="auto"/>
            <w:vAlign w:val="center"/>
            <w:hideMark/>
          </w:tcPr>
          <w:p w14:paraId="44B05D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Na Skarpie</w:t>
            </w:r>
          </w:p>
        </w:tc>
        <w:tc>
          <w:tcPr>
            <w:tcW w:w="531" w:type="dxa"/>
            <w:tcBorders>
              <w:top w:val="nil"/>
              <w:left w:val="nil"/>
              <w:bottom w:val="single" w:sz="4" w:space="0" w:color="000000"/>
              <w:right w:val="nil"/>
            </w:tcBorders>
            <w:shd w:val="clear" w:color="auto" w:fill="auto"/>
            <w:vAlign w:val="center"/>
            <w:hideMark/>
          </w:tcPr>
          <w:p w14:paraId="3D1180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378E2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1651F1" w:rsidRPr="00904202" w14:paraId="4C1FA0F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54215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324</w:t>
            </w:r>
          </w:p>
        </w:tc>
        <w:tc>
          <w:tcPr>
            <w:tcW w:w="1106" w:type="dxa"/>
            <w:tcBorders>
              <w:top w:val="nil"/>
              <w:left w:val="nil"/>
              <w:bottom w:val="single" w:sz="4" w:space="0" w:color="auto"/>
              <w:right w:val="single" w:sz="4" w:space="0" w:color="auto"/>
            </w:tcBorders>
            <w:shd w:val="clear" w:color="auto" w:fill="auto"/>
            <w:vAlign w:val="center"/>
            <w:hideMark/>
          </w:tcPr>
          <w:p w14:paraId="3335D31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Trasa Łagiewnicka S.A.</w:t>
            </w:r>
          </w:p>
        </w:tc>
        <w:tc>
          <w:tcPr>
            <w:tcW w:w="2378" w:type="dxa"/>
            <w:tcBorders>
              <w:top w:val="nil"/>
              <w:left w:val="nil"/>
              <w:bottom w:val="single" w:sz="4" w:space="0" w:color="auto"/>
              <w:right w:val="single" w:sz="4" w:space="0" w:color="auto"/>
            </w:tcBorders>
            <w:shd w:val="clear" w:color="auto" w:fill="auto"/>
            <w:noWrap/>
            <w:vAlign w:val="center"/>
            <w:hideMark/>
          </w:tcPr>
          <w:p w14:paraId="32EF5A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Trasa Łagiewnicka S.A.</w:t>
            </w:r>
          </w:p>
        </w:tc>
        <w:tc>
          <w:tcPr>
            <w:tcW w:w="1072" w:type="dxa"/>
            <w:tcBorders>
              <w:top w:val="nil"/>
              <w:left w:val="nil"/>
              <w:bottom w:val="single" w:sz="4" w:space="0" w:color="auto"/>
              <w:right w:val="single" w:sz="4" w:space="0" w:color="auto"/>
            </w:tcBorders>
            <w:shd w:val="clear" w:color="auto" w:fill="auto"/>
            <w:noWrap/>
            <w:vAlign w:val="center"/>
            <w:hideMark/>
          </w:tcPr>
          <w:p w14:paraId="237ADD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6793125336</w:t>
            </w:r>
          </w:p>
        </w:tc>
        <w:tc>
          <w:tcPr>
            <w:tcW w:w="999" w:type="dxa"/>
            <w:tcBorders>
              <w:top w:val="nil"/>
              <w:left w:val="nil"/>
              <w:bottom w:val="single" w:sz="4" w:space="0" w:color="auto"/>
              <w:right w:val="single" w:sz="4" w:space="0" w:color="auto"/>
            </w:tcBorders>
            <w:shd w:val="clear" w:color="auto" w:fill="auto"/>
            <w:vAlign w:val="center"/>
            <w:hideMark/>
          </w:tcPr>
          <w:p w14:paraId="3B9F13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0BCCF2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30-412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4663CB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Zbrojarzy</w:t>
            </w:r>
          </w:p>
        </w:tc>
        <w:tc>
          <w:tcPr>
            <w:tcW w:w="531" w:type="dxa"/>
            <w:tcBorders>
              <w:top w:val="single" w:sz="4" w:space="0" w:color="auto"/>
              <w:left w:val="nil"/>
              <w:bottom w:val="single" w:sz="4" w:space="0" w:color="auto"/>
              <w:right w:val="nil"/>
            </w:tcBorders>
            <w:shd w:val="clear" w:color="auto" w:fill="auto"/>
            <w:vAlign w:val="center"/>
            <w:hideMark/>
          </w:tcPr>
          <w:p w14:paraId="7D953A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0F5AD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5ED4DE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6FF5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325</w:t>
            </w:r>
          </w:p>
        </w:tc>
        <w:tc>
          <w:tcPr>
            <w:tcW w:w="1106" w:type="dxa"/>
            <w:tcBorders>
              <w:top w:val="nil"/>
              <w:left w:val="nil"/>
              <w:bottom w:val="single" w:sz="4" w:space="0" w:color="auto"/>
              <w:right w:val="single" w:sz="4" w:space="0" w:color="auto"/>
            </w:tcBorders>
            <w:shd w:val="clear" w:color="auto" w:fill="auto"/>
            <w:vAlign w:val="center"/>
            <w:hideMark/>
          </w:tcPr>
          <w:p w14:paraId="063B8F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single" w:sz="4" w:space="0" w:color="auto"/>
              <w:bottom w:val="single" w:sz="4" w:space="0" w:color="auto"/>
              <w:right w:val="single" w:sz="4" w:space="0" w:color="auto"/>
            </w:tcBorders>
            <w:shd w:val="clear" w:color="auto" w:fill="auto"/>
            <w:vAlign w:val="center"/>
            <w:hideMark/>
          </w:tcPr>
          <w:p w14:paraId="35E9A22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Urząd Miasta Krakowa Wydział Obsługi Urzędu</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5EFDAF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5425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D10A03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31-004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21DF82E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Plac Wszystkich Świętych </w:t>
            </w:r>
          </w:p>
        </w:tc>
        <w:tc>
          <w:tcPr>
            <w:tcW w:w="531" w:type="dxa"/>
            <w:tcBorders>
              <w:top w:val="nil"/>
              <w:left w:val="nil"/>
              <w:bottom w:val="single" w:sz="4" w:space="0" w:color="auto"/>
              <w:right w:val="nil"/>
            </w:tcBorders>
            <w:shd w:val="clear" w:color="auto" w:fill="auto"/>
            <w:vAlign w:val="center"/>
            <w:hideMark/>
          </w:tcPr>
          <w:p w14:paraId="16AD836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995E13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F7244B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BD156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326</w:t>
            </w:r>
          </w:p>
        </w:tc>
        <w:tc>
          <w:tcPr>
            <w:tcW w:w="1106" w:type="dxa"/>
            <w:tcBorders>
              <w:top w:val="nil"/>
              <w:left w:val="nil"/>
              <w:bottom w:val="single" w:sz="4" w:space="0" w:color="auto"/>
              <w:right w:val="single" w:sz="4" w:space="0" w:color="auto"/>
            </w:tcBorders>
            <w:shd w:val="clear" w:color="auto" w:fill="auto"/>
            <w:vAlign w:val="center"/>
            <w:hideMark/>
          </w:tcPr>
          <w:p w14:paraId="48FEBA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F4C36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Cmentarzy Komunalnych</w:t>
            </w:r>
          </w:p>
        </w:tc>
        <w:tc>
          <w:tcPr>
            <w:tcW w:w="1072" w:type="dxa"/>
            <w:tcBorders>
              <w:top w:val="nil"/>
              <w:left w:val="nil"/>
              <w:bottom w:val="single" w:sz="4" w:space="0" w:color="auto"/>
              <w:right w:val="single" w:sz="4" w:space="0" w:color="auto"/>
            </w:tcBorders>
            <w:shd w:val="clear" w:color="auto" w:fill="auto"/>
            <w:noWrap/>
            <w:vAlign w:val="center"/>
            <w:hideMark/>
          </w:tcPr>
          <w:p w14:paraId="59D464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42381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11B5A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31 -510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3164B9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Rakowicka </w:t>
            </w:r>
          </w:p>
        </w:tc>
        <w:tc>
          <w:tcPr>
            <w:tcW w:w="531" w:type="dxa"/>
            <w:tcBorders>
              <w:top w:val="single" w:sz="4" w:space="0" w:color="auto"/>
              <w:left w:val="nil"/>
              <w:bottom w:val="single" w:sz="4" w:space="0" w:color="auto"/>
              <w:right w:val="nil"/>
            </w:tcBorders>
            <w:shd w:val="clear" w:color="auto" w:fill="auto"/>
            <w:vAlign w:val="center"/>
            <w:hideMark/>
          </w:tcPr>
          <w:p w14:paraId="003CC3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1219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82DCA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DC346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327</w:t>
            </w:r>
          </w:p>
        </w:tc>
        <w:tc>
          <w:tcPr>
            <w:tcW w:w="1106" w:type="dxa"/>
            <w:tcBorders>
              <w:top w:val="nil"/>
              <w:left w:val="nil"/>
              <w:bottom w:val="single" w:sz="4" w:space="0" w:color="auto"/>
              <w:right w:val="single" w:sz="4" w:space="0" w:color="auto"/>
            </w:tcBorders>
            <w:shd w:val="clear" w:color="auto" w:fill="auto"/>
            <w:vAlign w:val="center"/>
            <w:hideMark/>
          </w:tcPr>
          <w:p w14:paraId="17612A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5B846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Infrastruktury Sportowej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097D05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C57AC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A82B9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30-633</w:t>
            </w:r>
          </w:p>
        </w:tc>
        <w:tc>
          <w:tcPr>
            <w:tcW w:w="1130" w:type="dxa"/>
            <w:tcBorders>
              <w:top w:val="nil"/>
              <w:left w:val="nil"/>
              <w:bottom w:val="single" w:sz="4" w:space="0" w:color="auto"/>
              <w:right w:val="single" w:sz="4" w:space="0" w:color="auto"/>
            </w:tcBorders>
            <w:shd w:val="clear" w:color="auto" w:fill="auto"/>
            <w:vAlign w:val="center"/>
            <w:hideMark/>
          </w:tcPr>
          <w:p w14:paraId="341E79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ul. Walerego Sławka</w:t>
            </w:r>
          </w:p>
        </w:tc>
        <w:tc>
          <w:tcPr>
            <w:tcW w:w="531" w:type="dxa"/>
            <w:tcBorders>
              <w:top w:val="nil"/>
              <w:left w:val="nil"/>
              <w:bottom w:val="single" w:sz="4" w:space="0" w:color="auto"/>
              <w:right w:val="nil"/>
            </w:tcBorders>
            <w:shd w:val="clear" w:color="auto" w:fill="auto"/>
            <w:vAlign w:val="center"/>
            <w:hideMark/>
          </w:tcPr>
          <w:p w14:paraId="101B00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6F3AE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B96A8B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058C1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328</w:t>
            </w:r>
          </w:p>
        </w:tc>
        <w:tc>
          <w:tcPr>
            <w:tcW w:w="1106" w:type="dxa"/>
            <w:tcBorders>
              <w:top w:val="nil"/>
              <w:left w:val="nil"/>
              <w:bottom w:val="single" w:sz="4" w:space="0" w:color="auto"/>
              <w:right w:val="single" w:sz="4" w:space="0" w:color="auto"/>
            </w:tcBorders>
            <w:shd w:val="clear" w:color="auto" w:fill="auto"/>
            <w:vAlign w:val="center"/>
            <w:hideMark/>
          </w:tcPr>
          <w:p w14:paraId="07F982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Kultury „Dworek </w:t>
            </w:r>
            <w:proofErr w:type="spellStart"/>
            <w:r w:rsidRPr="00904202">
              <w:rPr>
                <w:rFonts w:eastAsia="Times New Roman" w:cs="Calibri"/>
                <w:color w:val="000000"/>
                <w:sz w:val="14"/>
                <w:szCs w:val="14"/>
                <w:lang w:eastAsia="pl-PL"/>
              </w:rPr>
              <w:t>Białoprądnicki</w:t>
            </w:r>
            <w:proofErr w:type="spellEnd"/>
            <w:r w:rsidRPr="00904202">
              <w:rPr>
                <w:rFonts w:eastAsia="Times New Roman" w:cs="Calibri"/>
                <w:color w:val="000000"/>
                <w:sz w:val="14"/>
                <w:szCs w:val="14"/>
                <w:lang w:eastAsia="pl-PL"/>
              </w:rPr>
              <w:t>”</w:t>
            </w:r>
          </w:p>
        </w:tc>
        <w:tc>
          <w:tcPr>
            <w:tcW w:w="2378" w:type="dxa"/>
            <w:tcBorders>
              <w:top w:val="nil"/>
              <w:left w:val="nil"/>
              <w:bottom w:val="single" w:sz="4" w:space="0" w:color="auto"/>
              <w:right w:val="single" w:sz="4" w:space="0" w:color="auto"/>
            </w:tcBorders>
            <w:shd w:val="clear" w:color="auto" w:fill="auto"/>
            <w:vAlign w:val="center"/>
            <w:hideMark/>
          </w:tcPr>
          <w:p w14:paraId="0A13E7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Kultury Dworek </w:t>
            </w:r>
            <w:proofErr w:type="spellStart"/>
            <w:r w:rsidRPr="00904202">
              <w:rPr>
                <w:rFonts w:eastAsia="Times New Roman" w:cs="Calibri"/>
                <w:color w:val="000000"/>
                <w:sz w:val="14"/>
                <w:szCs w:val="14"/>
                <w:lang w:eastAsia="pl-PL"/>
              </w:rPr>
              <w:t>Białoprądnicki</w:t>
            </w:r>
            <w:proofErr w:type="spellEnd"/>
          </w:p>
        </w:tc>
        <w:tc>
          <w:tcPr>
            <w:tcW w:w="1072" w:type="dxa"/>
            <w:tcBorders>
              <w:top w:val="nil"/>
              <w:left w:val="nil"/>
              <w:bottom w:val="single" w:sz="4" w:space="0" w:color="auto"/>
              <w:right w:val="single" w:sz="4" w:space="0" w:color="auto"/>
            </w:tcBorders>
            <w:shd w:val="clear" w:color="auto" w:fill="auto"/>
            <w:noWrap/>
            <w:vAlign w:val="center"/>
            <w:hideMark/>
          </w:tcPr>
          <w:p w14:paraId="38AD6A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6750006470</w:t>
            </w:r>
          </w:p>
        </w:tc>
        <w:tc>
          <w:tcPr>
            <w:tcW w:w="999" w:type="dxa"/>
            <w:tcBorders>
              <w:top w:val="nil"/>
              <w:left w:val="nil"/>
              <w:bottom w:val="single" w:sz="4" w:space="0" w:color="auto"/>
              <w:right w:val="single" w:sz="4" w:space="0" w:color="auto"/>
            </w:tcBorders>
            <w:shd w:val="clear" w:color="auto" w:fill="auto"/>
            <w:vAlign w:val="center"/>
            <w:hideMark/>
          </w:tcPr>
          <w:p w14:paraId="6FD286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 </w:t>
            </w:r>
          </w:p>
        </w:tc>
        <w:tc>
          <w:tcPr>
            <w:tcW w:w="804" w:type="dxa"/>
            <w:tcBorders>
              <w:top w:val="nil"/>
              <w:left w:val="nil"/>
              <w:bottom w:val="single" w:sz="4" w:space="0" w:color="auto"/>
              <w:right w:val="single" w:sz="4" w:space="0" w:color="auto"/>
            </w:tcBorders>
            <w:shd w:val="clear" w:color="auto" w:fill="auto"/>
            <w:vAlign w:val="center"/>
            <w:hideMark/>
          </w:tcPr>
          <w:p w14:paraId="7A722D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31-221</w:t>
            </w:r>
          </w:p>
        </w:tc>
        <w:tc>
          <w:tcPr>
            <w:tcW w:w="1130" w:type="dxa"/>
            <w:tcBorders>
              <w:top w:val="nil"/>
              <w:left w:val="nil"/>
              <w:bottom w:val="single" w:sz="4" w:space="0" w:color="auto"/>
              <w:right w:val="single" w:sz="4" w:space="0" w:color="auto"/>
            </w:tcBorders>
            <w:shd w:val="clear" w:color="auto" w:fill="auto"/>
            <w:vAlign w:val="center"/>
            <w:hideMark/>
          </w:tcPr>
          <w:p w14:paraId="093B5C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Papiernicza</w:t>
            </w:r>
          </w:p>
        </w:tc>
        <w:tc>
          <w:tcPr>
            <w:tcW w:w="531" w:type="dxa"/>
            <w:tcBorders>
              <w:top w:val="nil"/>
              <w:left w:val="nil"/>
              <w:bottom w:val="single" w:sz="4" w:space="0" w:color="auto"/>
              <w:right w:val="nil"/>
            </w:tcBorders>
            <w:shd w:val="clear" w:color="auto" w:fill="auto"/>
            <w:vAlign w:val="center"/>
            <w:hideMark/>
          </w:tcPr>
          <w:p w14:paraId="4553D1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B86C0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7580BE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DD40C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329</w:t>
            </w:r>
          </w:p>
        </w:tc>
        <w:tc>
          <w:tcPr>
            <w:tcW w:w="1106" w:type="dxa"/>
            <w:tcBorders>
              <w:top w:val="nil"/>
              <w:left w:val="nil"/>
              <w:bottom w:val="single" w:sz="4" w:space="0" w:color="auto"/>
              <w:right w:val="single" w:sz="4" w:space="0" w:color="auto"/>
            </w:tcBorders>
            <w:shd w:val="clear" w:color="auto" w:fill="auto"/>
            <w:vAlign w:val="center"/>
            <w:hideMark/>
          </w:tcPr>
          <w:p w14:paraId="6AE749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im. C.K. Norwida</w:t>
            </w:r>
          </w:p>
        </w:tc>
        <w:tc>
          <w:tcPr>
            <w:tcW w:w="2378" w:type="dxa"/>
            <w:tcBorders>
              <w:top w:val="nil"/>
              <w:left w:val="nil"/>
              <w:bottom w:val="single" w:sz="4" w:space="0" w:color="auto"/>
              <w:right w:val="single" w:sz="4" w:space="0" w:color="auto"/>
            </w:tcBorders>
            <w:shd w:val="clear" w:color="auto" w:fill="auto"/>
            <w:vAlign w:val="center"/>
            <w:hideMark/>
          </w:tcPr>
          <w:p w14:paraId="460026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im. Cypriana Kamila Norwida</w:t>
            </w:r>
          </w:p>
        </w:tc>
        <w:tc>
          <w:tcPr>
            <w:tcW w:w="1072" w:type="dxa"/>
            <w:tcBorders>
              <w:top w:val="nil"/>
              <w:left w:val="nil"/>
              <w:bottom w:val="single" w:sz="4" w:space="0" w:color="auto"/>
              <w:right w:val="single" w:sz="4" w:space="0" w:color="auto"/>
            </w:tcBorders>
            <w:shd w:val="clear" w:color="auto" w:fill="auto"/>
            <w:noWrap/>
            <w:vAlign w:val="center"/>
            <w:hideMark/>
          </w:tcPr>
          <w:p w14:paraId="0EC205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6751000328</w:t>
            </w:r>
          </w:p>
        </w:tc>
        <w:tc>
          <w:tcPr>
            <w:tcW w:w="999" w:type="dxa"/>
            <w:tcBorders>
              <w:top w:val="nil"/>
              <w:left w:val="nil"/>
              <w:bottom w:val="single" w:sz="4" w:space="0" w:color="auto"/>
              <w:right w:val="single" w:sz="4" w:space="0" w:color="auto"/>
            </w:tcBorders>
            <w:shd w:val="clear" w:color="auto" w:fill="auto"/>
            <w:vAlign w:val="center"/>
            <w:hideMark/>
          </w:tcPr>
          <w:p w14:paraId="444EE6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1DC36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31-959</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182D15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Górali</w:t>
            </w:r>
          </w:p>
        </w:tc>
        <w:tc>
          <w:tcPr>
            <w:tcW w:w="531" w:type="dxa"/>
            <w:tcBorders>
              <w:top w:val="nil"/>
              <w:left w:val="nil"/>
              <w:bottom w:val="single" w:sz="4" w:space="0" w:color="auto"/>
              <w:right w:val="nil"/>
            </w:tcBorders>
            <w:shd w:val="clear" w:color="auto" w:fill="auto"/>
            <w:vAlign w:val="center"/>
            <w:hideMark/>
          </w:tcPr>
          <w:p w14:paraId="14AA40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26DBF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B1141A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7CC9F0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330</w:t>
            </w:r>
          </w:p>
        </w:tc>
        <w:tc>
          <w:tcPr>
            <w:tcW w:w="1106" w:type="dxa"/>
            <w:tcBorders>
              <w:top w:val="nil"/>
              <w:left w:val="nil"/>
              <w:bottom w:val="single" w:sz="4" w:space="0" w:color="auto"/>
              <w:right w:val="single" w:sz="4" w:space="0" w:color="auto"/>
            </w:tcBorders>
            <w:shd w:val="clear" w:color="auto" w:fill="auto"/>
            <w:vAlign w:val="center"/>
            <w:hideMark/>
          </w:tcPr>
          <w:p w14:paraId="7FFE167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Centrum Kultury Podgórza</w:t>
            </w:r>
          </w:p>
        </w:tc>
        <w:tc>
          <w:tcPr>
            <w:tcW w:w="2378" w:type="dxa"/>
            <w:tcBorders>
              <w:top w:val="nil"/>
              <w:left w:val="nil"/>
              <w:bottom w:val="single" w:sz="4" w:space="0" w:color="auto"/>
              <w:right w:val="single" w:sz="4" w:space="0" w:color="auto"/>
            </w:tcBorders>
            <w:shd w:val="clear" w:color="auto" w:fill="auto"/>
            <w:vAlign w:val="center"/>
            <w:hideMark/>
          </w:tcPr>
          <w:p w14:paraId="51B12A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Kultury Podgórza</w:t>
            </w:r>
          </w:p>
        </w:tc>
        <w:tc>
          <w:tcPr>
            <w:tcW w:w="1072" w:type="dxa"/>
            <w:tcBorders>
              <w:top w:val="nil"/>
              <w:left w:val="nil"/>
              <w:bottom w:val="single" w:sz="4" w:space="0" w:color="auto"/>
              <w:right w:val="single" w:sz="4" w:space="0" w:color="auto"/>
            </w:tcBorders>
            <w:shd w:val="clear" w:color="auto" w:fill="auto"/>
            <w:noWrap/>
            <w:vAlign w:val="center"/>
            <w:hideMark/>
          </w:tcPr>
          <w:p w14:paraId="14A705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6751000363</w:t>
            </w:r>
          </w:p>
        </w:tc>
        <w:tc>
          <w:tcPr>
            <w:tcW w:w="999" w:type="dxa"/>
            <w:tcBorders>
              <w:top w:val="nil"/>
              <w:left w:val="nil"/>
              <w:bottom w:val="single" w:sz="4" w:space="0" w:color="auto"/>
              <w:right w:val="single" w:sz="4" w:space="0" w:color="auto"/>
            </w:tcBorders>
            <w:shd w:val="clear" w:color="auto" w:fill="auto"/>
            <w:vAlign w:val="center"/>
            <w:hideMark/>
          </w:tcPr>
          <w:p w14:paraId="668D8B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F2DA90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75BB6C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Sokolska</w:t>
            </w:r>
          </w:p>
        </w:tc>
        <w:tc>
          <w:tcPr>
            <w:tcW w:w="531" w:type="dxa"/>
            <w:tcBorders>
              <w:top w:val="single" w:sz="4" w:space="0" w:color="auto"/>
              <w:left w:val="nil"/>
              <w:bottom w:val="single" w:sz="4" w:space="0" w:color="auto"/>
              <w:right w:val="nil"/>
            </w:tcBorders>
            <w:shd w:val="clear" w:color="auto" w:fill="auto"/>
            <w:vAlign w:val="center"/>
            <w:hideMark/>
          </w:tcPr>
          <w:p w14:paraId="322E2D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0A6D3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8D2F59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0102A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331</w:t>
            </w:r>
          </w:p>
        </w:tc>
        <w:tc>
          <w:tcPr>
            <w:tcW w:w="1106" w:type="dxa"/>
            <w:tcBorders>
              <w:top w:val="nil"/>
              <w:left w:val="nil"/>
              <w:bottom w:val="single" w:sz="4" w:space="0" w:color="auto"/>
              <w:right w:val="single" w:sz="4" w:space="0" w:color="auto"/>
            </w:tcBorders>
            <w:shd w:val="clear" w:color="auto" w:fill="auto"/>
            <w:vAlign w:val="center"/>
            <w:hideMark/>
          </w:tcPr>
          <w:p w14:paraId="773505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81EEF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Młodzieży </w:t>
            </w:r>
          </w:p>
        </w:tc>
        <w:tc>
          <w:tcPr>
            <w:tcW w:w="1072" w:type="dxa"/>
            <w:tcBorders>
              <w:top w:val="nil"/>
              <w:left w:val="nil"/>
              <w:bottom w:val="single" w:sz="4" w:space="0" w:color="auto"/>
              <w:right w:val="single" w:sz="4" w:space="0" w:color="auto"/>
            </w:tcBorders>
            <w:shd w:val="clear" w:color="auto" w:fill="auto"/>
            <w:noWrap/>
            <w:vAlign w:val="center"/>
            <w:hideMark/>
          </w:tcPr>
          <w:p w14:paraId="65CF7E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42720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C07EE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31-123</w:t>
            </w:r>
          </w:p>
        </w:tc>
        <w:tc>
          <w:tcPr>
            <w:tcW w:w="1130" w:type="dxa"/>
            <w:tcBorders>
              <w:top w:val="nil"/>
              <w:left w:val="nil"/>
              <w:bottom w:val="single" w:sz="4" w:space="0" w:color="auto"/>
              <w:right w:val="single" w:sz="4" w:space="0" w:color="auto"/>
            </w:tcBorders>
            <w:shd w:val="clear" w:color="auto" w:fill="auto"/>
            <w:vAlign w:val="center"/>
            <w:hideMark/>
          </w:tcPr>
          <w:p w14:paraId="67460E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ul. Krupnicza</w:t>
            </w:r>
          </w:p>
        </w:tc>
        <w:tc>
          <w:tcPr>
            <w:tcW w:w="531" w:type="dxa"/>
            <w:tcBorders>
              <w:top w:val="nil"/>
              <w:left w:val="nil"/>
              <w:bottom w:val="single" w:sz="4" w:space="0" w:color="auto"/>
              <w:right w:val="nil"/>
            </w:tcBorders>
            <w:shd w:val="clear" w:color="auto" w:fill="auto"/>
            <w:vAlign w:val="center"/>
            <w:hideMark/>
          </w:tcPr>
          <w:p w14:paraId="05AEA5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81B42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5D3285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024EB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332</w:t>
            </w:r>
          </w:p>
        </w:tc>
        <w:tc>
          <w:tcPr>
            <w:tcW w:w="1106" w:type="dxa"/>
            <w:tcBorders>
              <w:top w:val="nil"/>
              <w:left w:val="nil"/>
              <w:bottom w:val="single" w:sz="4" w:space="0" w:color="auto"/>
              <w:right w:val="single" w:sz="4" w:space="0" w:color="auto"/>
            </w:tcBorders>
            <w:shd w:val="clear" w:color="auto" w:fill="auto"/>
            <w:vAlign w:val="center"/>
            <w:hideMark/>
          </w:tcPr>
          <w:p w14:paraId="23624C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BIURO FESTIWALOWE</w:t>
            </w:r>
          </w:p>
        </w:tc>
        <w:tc>
          <w:tcPr>
            <w:tcW w:w="2378" w:type="dxa"/>
            <w:tcBorders>
              <w:top w:val="nil"/>
              <w:left w:val="nil"/>
              <w:bottom w:val="single" w:sz="4" w:space="0" w:color="auto"/>
              <w:right w:val="single" w:sz="4" w:space="0" w:color="auto"/>
            </w:tcBorders>
            <w:shd w:val="clear" w:color="auto" w:fill="auto"/>
            <w:vAlign w:val="center"/>
            <w:hideMark/>
          </w:tcPr>
          <w:p w14:paraId="0D27FC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Biuro Festiwalowe</w:t>
            </w:r>
          </w:p>
        </w:tc>
        <w:tc>
          <w:tcPr>
            <w:tcW w:w="1072" w:type="dxa"/>
            <w:tcBorders>
              <w:top w:val="nil"/>
              <w:left w:val="nil"/>
              <w:bottom w:val="single" w:sz="4" w:space="0" w:color="auto"/>
              <w:right w:val="single" w:sz="4" w:space="0" w:color="auto"/>
            </w:tcBorders>
            <w:shd w:val="clear" w:color="auto" w:fill="auto"/>
            <w:noWrap/>
            <w:vAlign w:val="center"/>
            <w:hideMark/>
          </w:tcPr>
          <w:p w14:paraId="521B42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6761787436</w:t>
            </w:r>
          </w:p>
        </w:tc>
        <w:tc>
          <w:tcPr>
            <w:tcW w:w="999" w:type="dxa"/>
            <w:tcBorders>
              <w:top w:val="nil"/>
              <w:left w:val="nil"/>
              <w:bottom w:val="single" w:sz="4" w:space="0" w:color="auto"/>
              <w:right w:val="single" w:sz="4" w:space="0" w:color="auto"/>
            </w:tcBorders>
            <w:shd w:val="clear" w:color="auto" w:fill="auto"/>
            <w:vAlign w:val="center"/>
            <w:hideMark/>
          </w:tcPr>
          <w:p w14:paraId="7ACE7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E8FC3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30-311</w:t>
            </w:r>
          </w:p>
        </w:tc>
        <w:tc>
          <w:tcPr>
            <w:tcW w:w="1130" w:type="dxa"/>
            <w:tcBorders>
              <w:top w:val="nil"/>
              <w:left w:val="nil"/>
              <w:bottom w:val="single" w:sz="4" w:space="0" w:color="auto"/>
              <w:right w:val="single" w:sz="4" w:space="0" w:color="auto"/>
            </w:tcBorders>
            <w:shd w:val="clear" w:color="auto" w:fill="auto"/>
            <w:vAlign w:val="center"/>
            <w:hideMark/>
          </w:tcPr>
          <w:p w14:paraId="4C4B89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Wygrana</w:t>
            </w:r>
          </w:p>
        </w:tc>
        <w:tc>
          <w:tcPr>
            <w:tcW w:w="531" w:type="dxa"/>
            <w:tcBorders>
              <w:top w:val="nil"/>
              <w:left w:val="nil"/>
              <w:bottom w:val="single" w:sz="4" w:space="0" w:color="auto"/>
              <w:right w:val="nil"/>
            </w:tcBorders>
            <w:shd w:val="clear" w:color="auto" w:fill="auto"/>
            <w:vAlign w:val="center"/>
            <w:hideMark/>
          </w:tcPr>
          <w:p w14:paraId="08EB72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B89F0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A2C25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0BF3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333</w:t>
            </w:r>
          </w:p>
        </w:tc>
        <w:tc>
          <w:tcPr>
            <w:tcW w:w="1106" w:type="dxa"/>
            <w:tcBorders>
              <w:top w:val="nil"/>
              <w:left w:val="nil"/>
              <w:bottom w:val="single" w:sz="4" w:space="0" w:color="auto"/>
              <w:right w:val="single" w:sz="4" w:space="0" w:color="auto"/>
            </w:tcBorders>
            <w:shd w:val="clear" w:color="auto" w:fill="auto"/>
            <w:vAlign w:val="center"/>
            <w:hideMark/>
          </w:tcPr>
          <w:p w14:paraId="12C49F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Forum Kultury</w:t>
            </w:r>
          </w:p>
        </w:tc>
        <w:tc>
          <w:tcPr>
            <w:tcW w:w="2378" w:type="dxa"/>
            <w:tcBorders>
              <w:top w:val="nil"/>
              <w:left w:val="nil"/>
              <w:bottom w:val="single" w:sz="4" w:space="0" w:color="auto"/>
              <w:right w:val="single" w:sz="4" w:space="0" w:color="auto"/>
            </w:tcBorders>
            <w:shd w:val="clear" w:color="auto" w:fill="auto"/>
            <w:vAlign w:val="center"/>
            <w:hideMark/>
          </w:tcPr>
          <w:p w14:paraId="1C2AD7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Forum Kultury</w:t>
            </w:r>
          </w:p>
        </w:tc>
        <w:tc>
          <w:tcPr>
            <w:tcW w:w="1072" w:type="dxa"/>
            <w:tcBorders>
              <w:top w:val="nil"/>
              <w:left w:val="nil"/>
              <w:bottom w:val="single" w:sz="4" w:space="0" w:color="auto"/>
              <w:right w:val="single" w:sz="4" w:space="0" w:color="auto"/>
            </w:tcBorders>
            <w:shd w:val="clear" w:color="auto" w:fill="auto"/>
            <w:noWrap/>
            <w:vAlign w:val="center"/>
            <w:hideMark/>
          </w:tcPr>
          <w:p w14:paraId="328898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6750007185</w:t>
            </w:r>
          </w:p>
        </w:tc>
        <w:tc>
          <w:tcPr>
            <w:tcW w:w="999" w:type="dxa"/>
            <w:tcBorders>
              <w:top w:val="nil"/>
              <w:left w:val="nil"/>
              <w:bottom w:val="single" w:sz="4" w:space="0" w:color="auto"/>
              <w:right w:val="single" w:sz="4" w:space="0" w:color="auto"/>
            </w:tcBorders>
            <w:shd w:val="clear" w:color="auto" w:fill="auto"/>
            <w:vAlign w:val="center"/>
            <w:hideMark/>
          </w:tcPr>
          <w:p w14:paraId="3D4FB9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6894A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31-027</w:t>
            </w:r>
          </w:p>
        </w:tc>
        <w:tc>
          <w:tcPr>
            <w:tcW w:w="1130" w:type="dxa"/>
            <w:tcBorders>
              <w:top w:val="nil"/>
              <w:left w:val="nil"/>
              <w:bottom w:val="single" w:sz="4" w:space="0" w:color="auto"/>
              <w:right w:val="single" w:sz="4" w:space="0" w:color="auto"/>
            </w:tcBorders>
            <w:shd w:val="clear" w:color="auto" w:fill="auto"/>
            <w:vAlign w:val="center"/>
            <w:hideMark/>
          </w:tcPr>
          <w:p w14:paraId="4BF3BB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Mikołajska</w:t>
            </w:r>
          </w:p>
        </w:tc>
        <w:tc>
          <w:tcPr>
            <w:tcW w:w="531" w:type="dxa"/>
            <w:tcBorders>
              <w:top w:val="nil"/>
              <w:left w:val="nil"/>
              <w:bottom w:val="single" w:sz="4" w:space="0" w:color="auto"/>
              <w:right w:val="nil"/>
            </w:tcBorders>
            <w:shd w:val="clear" w:color="auto" w:fill="auto"/>
            <w:vAlign w:val="center"/>
            <w:hideMark/>
          </w:tcPr>
          <w:p w14:paraId="606CBC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69A5B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79F083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06FA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334</w:t>
            </w:r>
          </w:p>
        </w:tc>
        <w:tc>
          <w:tcPr>
            <w:tcW w:w="1106" w:type="dxa"/>
            <w:tcBorders>
              <w:top w:val="nil"/>
              <w:left w:val="nil"/>
              <w:bottom w:val="single" w:sz="4" w:space="0" w:color="auto"/>
              <w:right w:val="single" w:sz="4" w:space="0" w:color="auto"/>
            </w:tcBorders>
            <w:shd w:val="clear" w:color="auto" w:fill="auto"/>
            <w:vAlign w:val="center"/>
            <w:hideMark/>
          </w:tcPr>
          <w:p w14:paraId="43BEE1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CD53C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ul. Grunwaldzka</w:t>
            </w:r>
          </w:p>
        </w:tc>
        <w:tc>
          <w:tcPr>
            <w:tcW w:w="1072" w:type="dxa"/>
            <w:tcBorders>
              <w:top w:val="nil"/>
              <w:left w:val="nil"/>
              <w:bottom w:val="single" w:sz="4" w:space="0" w:color="auto"/>
              <w:right w:val="single" w:sz="4" w:space="0" w:color="auto"/>
            </w:tcBorders>
            <w:shd w:val="clear" w:color="auto" w:fill="auto"/>
            <w:noWrap/>
            <w:vAlign w:val="center"/>
            <w:hideMark/>
          </w:tcPr>
          <w:p w14:paraId="6B7C27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5011D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6D375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31-526</w:t>
            </w:r>
          </w:p>
        </w:tc>
        <w:tc>
          <w:tcPr>
            <w:tcW w:w="1130" w:type="dxa"/>
            <w:tcBorders>
              <w:top w:val="nil"/>
              <w:left w:val="nil"/>
              <w:bottom w:val="single" w:sz="4" w:space="0" w:color="auto"/>
              <w:right w:val="single" w:sz="4" w:space="0" w:color="auto"/>
            </w:tcBorders>
            <w:shd w:val="clear" w:color="auto" w:fill="auto"/>
            <w:vAlign w:val="center"/>
            <w:hideMark/>
          </w:tcPr>
          <w:p w14:paraId="59576B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Grunwaldzka</w:t>
            </w:r>
          </w:p>
        </w:tc>
        <w:tc>
          <w:tcPr>
            <w:tcW w:w="531" w:type="dxa"/>
            <w:tcBorders>
              <w:top w:val="nil"/>
              <w:left w:val="nil"/>
              <w:bottom w:val="single" w:sz="4" w:space="0" w:color="auto"/>
              <w:right w:val="nil"/>
            </w:tcBorders>
            <w:shd w:val="clear" w:color="auto" w:fill="auto"/>
            <w:vAlign w:val="center"/>
            <w:hideMark/>
          </w:tcPr>
          <w:p w14:paraId="09CAE4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7B1B5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169916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B0B2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335</w:t>
            </w:r>
          </w:p>
        </w:tc>
        <w:tc>
          <w:tcPr>
            <w:tcW w:w="1106" w:type="dxa"/>
            <w:tcBorders>
              <w:top w:val="nil"/>
              <w:left w:val="nil"/>
              <w:bottom w:val="single" w:sz="4" w:space="0" w:color="auto"/>
              <w:right w:val="single" w:sz="4" w:space="0" w:color="auto"/>
            </w:tcBorders>
            <w:shd w:val="clear" w:color="auto" w:fill="auto"/>
            <w:vAlign w:val="center"/>
            <w:hideMark/>
          </w:tcPr>
          <w:p w14:paraId="753211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CD022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„Dom Harcerza” </w:t>
            </w:r>
          </w:p>
        </w:tc>
        <w:tc>
          <w:tcPr>
            <w:tcW w:w="1072" w:type="dxa"/>
            <w:tcBorders>
              <w:top w:val="nil"/>
              <w:left w:val="nil"/>
              <w:bottom w:val="single" w:sz="4" w:space="0" w:color="auto"/>
              <w:right w:val="single" w:sz="4" w:space="0" w:color="auto"/>
            </w:tcBorders>
            <w:shd w:val="clear" w:color="auto" w:fill="auto"/>
            <w:noWrap/>
            <w:vAlign w:val="center"/>
            <w:hideMark/>
          </w:tcPr>
          <w:p w14:paraId="77C598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269C6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EDE38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30-059</w:t>
            </w:r>
          </w:p>
        </w:tc>
        <w:tc>
          <w:tcPr>
            <w:tcW w:w="1130" w:type="dxa"/>
            <w:tcBorders>
              <w:top w:val="nil"/>
              <w:left w:val="nil"/>
              <w:bottom w:val="single" w:sz="4" w:space="0" w:color="auto"/>
              <w:right w:val="single" w:sz="4" w:space="0" w:color="auto"/>
            </w:tcBorders>
            <w:shd w:val="clear" w:color="auto" w:fill="auto"/>
            <w:vAlign w:val="center"/>
            <w:hideMark/>
          </w:tcPr>
          <w:p w14:paraId="0E2B92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Reymonta</w:t>
            </w:r>
          </w:p>
        </w:tc>
        <w:tc>
          <w:tcPr>
            <w:tcW w:w="531" w:type="dxa"/>
            <w:tcBorders>
              <w:top w:val="nil"/>
              <w:left w:val="nil"/>
              <w:bottom w:val="single" w:sz="4" w:space="0" w:color="auto"/>
              <w:right w:val="nil"/>
            </w:tcBorders>
            <w:shd w:val="clear" w:color="auto" w:fill="auto"/>
            <w:vAlign w:val="center"/>
            <w:hideMark/>
          </w:tcPr>
          <w:p w14:paraId="389A2B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D74B5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552ED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FBC5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336</w:t>
            </w:r>
          </w:p>
        </w:tc>
        <w:tc>
          <w:tcPr>
            <w:tcW w:w="1106" w:type="dxa"/>
            <w:tcBorders>
              <w:top w:val="nil"/>
              <w:left w:val="nil"/>
              <w:bottom w:val="single" w:sz="4" w:space="0" w:color="auto"/>
              <w:right w:val="single" w:sz="4" w:space="0" w:color="auto"/>
            </w:tcBorders>
            <w:shd w:val="clear" w:color="auto" w:fill="auto"/>
            <w:vAlign w:val="center"/>
            <w:hideMark/>
          </w:tcPr>
          <w:p w14:paraId="2ADC67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47997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Dom Harcerza im. </w:t>
            </w:r>
            <w:proofErr w:type="spellStart"/>
            <w:r w:rsidRPr="00904202">
              <w:rPr>
                <w:rFonts w:eastAsia="Times New Roman" w:cs="Calibri"/>
                <w:color w:val="000000"/>
                <w:sz w:val="14"/>
                <w:szCs w:val="14"/>
                <w:lang w:eastAsia="pl-PL"/>
              </w:rPr>
              <w:t>A.Kamińskiego</w:t>
            </w:r>
            <w:proofErr w:type="spellEnd"/>
          </w:p>
        </w:tc>
        <w:tc>
          <w:tcPr>
            <w:tcW w:w="1072" w:type="dxa"/>
            <w:tcBorders>
              <w:top w:val="nil"/>
              <w:left w:val="nil"/>
              <w:bottom w:val="single" w:sz="4" w:space="0" w:color="auto"/>
              <w:right w:val="single" w:sz="4" w:space="0" w:color="auto"/>
            </w:tcBorders>
            <w:shd w:val="clear" w:color="auto" w:fill="auto"/>
            <w:noWrap/>
            <w:vAlign w:val="center"/>
            <w:hideMark/>
          </w:tcPr>
          <w:p w14:paraId="27B797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93BC1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47A0CB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31-462</w:t>
            </w:r>
          </w:p>
        </w:tc>
        <w:tc>
          <w:tcPr>
            <w:tcW w:w="1130" w:type="dxa"/>
            <w:tcBorders>
              <w:top w:val="nil"/>
              <w:left w:val="nil"/>
              <w:bottom w:val="single" w:sz="4" w:space="0" w:color="auto"/>
              <w:right w:val="single" w:sz="4" w:space="0" w:color="auto"/>
            </w:tcBorders>
            <w:shd w:val="clear" w:color="auto" w:fill="auto"/>
            <w:vAlign w:val="center"/>
            <w:hideMark/>
          </w:tcPr>
          <w:p w14:paraId="294750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ul. Lotnicza</w:t>
            </w:r>
          </w:p>
        </w:tc>
        <w:tc>
          <w:tcPr>
            <w:tcW w:w="531" w:type="dxa"/>
            <w:tcBorders>
              <w:top w:val="nil"/>
              <w:left w:val="nil"/>
              <w:bottom w:val="single" w:sz="4" w:space="0" w:color="auto"/>
              <w:right w:val="nil"/>
            </w:tcBorders>
            <w:shd w:val="clear" w:color="auto" w:fill="auto"/>
            <w:vAlign w:val="center"/>
            <w:hideMark/>
          </w:tcPr>
          <w:p w14:paraId="2FEC08A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D14A6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CD7EBC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F2A5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337</w:t>
            </w:r>
          </w:p>
        </w:tc>
        <w:tc>
          <w:tcPr>
            <w:tcW w:w="1106" w:type="dxa"/>
            <w:tcBorders>
              <w:top w:val="nil"/>
              <w:left w:val="nil"/>
              <w:bottom w:val="single" w:sz="4" w:space="0" w:color="auto"/>
              <w:right w:val="single" w:sz="4" w:space="0" w:color="auto"/>
            </w:tcBorders>
            <w:shd w:val="clear" w:color="auto" w:fill="auto"/>
            <w:vAlign w:val="center"/>
            <w:hideMark/>
          </w:tcPr>
          <w:p w14:paraId="69D45B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2C249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im. Janusza Korczaka</w:t>
            </w:r>
          </w:p>
        </w:tc>
        <w:tc>
          <w:tcPr>
            <w:tcW w:w="1072" w:type="dxa"/>
            <w:tcBorders>
              <w:top w:val="nil"/>
              <w:left w:val="nil"/>
              <w:bottom w:val="single" w:sz="4" w:space="0" w:color="auto"/>
              <w:right w:val="single" w:sz="4" w:space="0" w:color="auto"/>
            </w:tcBorders>
            <w:shd w:val="clear" w:color="auto" w:fill="auto"/>
            <w:noWrap/>
            <w:vAlign w:val="center"/>
            <w:hideMark/>
          </w:tcPr>
          <w:p w14:paraId="428661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84A47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4B6F7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31-814</w:t>
            </w:r>
          </w:p>
        </w:tc>
        <w:tc>
          <w:tcPr>
            <w:tcW w:w="1130" w:type="dxa"/>
            <w:tcBorders>
              <w:top w:val="nil"/>
              <w:left w:val="nil"/>
              <w:bottom w:val="single" w:sz="4" w:space="0" w:color="auto"/>
              <w:right w:val="single" w:sz="4" w:space="0" w:color="auto"/>
            </w:tcBorders>
            <w:shd w:val="clear" w:color="auto" w:fill="auto"/>
            <w:vAlign w:val="center"/>
            <w:hideMark/>
          </w:tcPr>
          <w:p w14:paraId="4A50AB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Kalinowe</w:t>
            </w:r>
          </w:p>
        </w:tc>
        <w:tc>
          <w:tcPr>
            <w:tcW w:w="531" w:type="dxa"/>
            <w:tcBorders>
              <w:top w:val="nil"/>
              <w:left w:val="nil"/>
              <w:bottom w:val="single" w:sz="4" w:space="0" w:color="auto"/>
              <w:right w:val="nil"/>
            </w:tcBorders>
            <w:shd w:val="clear" w:color="auto" w:fill="auto"/>
            <w:vAlign w:val="center"/>
            <w:hideMark/>
          </w:tcPr>
          <w:p w14:paraId="13D657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0E0D8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E43DC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27DF6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338</w:t>
            </w:r>
          </w:p>
        </w:tc>
        <w:tc>
          <w:tcPr>
            <w:tcW w:w="1106" w:type="dxa"/>
            <w:tcBorders>
              <w:top w:val="nil"/>
              <w:left w:val="nil"/>
              <w:bottom w:val="single" w:sz="4" w:space="0" w:color="auto"/>
              <w:right w:val="single" w:sz="4" w:space="0" w:color="auto"/>
            </w:tcBorders>
            <w:shd w:val="clear" w:color="auto" w:fill="auto"/>
            <w:vAlign w:val="center"/>
            <w:hideMark/>
          </w:tcPr>
          <w:p w14:paraId="257132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2A346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im. </w:t>
            </w:r>
            <w:proofErr w:type="spellStart"/>
            <w:r w:rsidRPr="00904202">
              <w:rPr>
                <w:rFonts w:eastAsia="Times New Roman" w:cs="Calibri"/>
                <w:color w:val="000000"/>
                <w:sz w:val="14"/>
                <w:szCs w:val="14"/>
                <w:lang w:eastAsia="pl-PL"/>
              </w:rPr>
              <w:t>K.I.Gałczyńskiego</w:t>
            </w:r>
            <w:proofErr w:type="spellEnd"/>
          </w:p>
        </w:tc>
        <w:tc>
          <w:tcPr>
            <w:tcW w:w="1072" w:type="dxa"/>
            <w:tcBorders>
              <w:top w:val="nil"/>
              <w:left w:val="nil"/>
              <w:bottom w:val="single" w:sz="4" w:space="0" w:color="auto"/>
              <w:right w:val="single" w:sz="4" w:space="0" w:color="auto"/>
            </w:tcBorders>
            <w:shd w:val="clear" w:color="auto" w:fill="auto"/>
            <w:noWrap/>
            <w:vAlign w:val="center"/>
            <w:hideMark/>
          </w:tcPr>
          <w:p w14:paraId="4CDC50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B1AEA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2B447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30-611</w:t>
            </w:r>
          </w:p>
        </w:tc>
        <w:tc>
          <w:tcPr>
            <w:tcW w:w="1130" w:type="dxa"/>
            <w:tcBorders>
              <w:top w:val="nil"/>
              <w:left w:val="nil"/>
              <w:bottom w:val="single" w:sz="4" w:space="0" w:color="auto"/>
              <w:right w:val="single" w:sz="4" w:space="0" w:color="auto"/>
            </w:tcBorders>
            <w:shd w:val="clear" w:color="auto" w:fill="auto"/>
            <w:vAlign w:val="center"/>
            <w:hideMark/>
          </w:tcPr>
          <w:p w14:paraId="291DDC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Beskidzka</w:t>
            </w:r>
          </w:p>
        </w:tc>
        <w:tc>
          <w:tcPr>
            <w:tcW w:w="531" w:type="dxa"/>
            <w:tcBorders>
              <w:top w:val="nil"/>
              <w:left w:val="nil"/>
              <w:bottom w:val="single" w:sz="4" w:space="0" w:color="auto"/>
              <w:right w:val="nil"/>
            </w:tcBorders>
            <w:shd w:val="clear" w:color="auto" w:fill="auto"/>
            <w:vAlign w:val="center"/>
            <w:hideMark/>
          </w:tcPr>
          <w:p w14:paraId="79A5F4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EACBD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CB6D7C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623B2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339</w:t>
            </w:r>
          </w:p>
        </w:tc>
        <w:tc>
          <w:tcPr>
            <w:tcW w:w="1106" w:type="dxa"/>
            <w:tcBorders>
              <w:top w:val="nil"/>
              <w:left w:val="nil"/>
              <w:bottom w:val="single" w:sz="4" w:space="0" w:color="auto"/>
              <w:right w:val="single" w:sz="4" w:space="0" w:color="auto"/>
            </w:tcBorders>
            <w:shd w:val="clear" w:color="auto" w:fill="auto"/>
            <w:vAlign w:val="center"/>
            <w:hideMark/>
          </w:tcPr>
          <w:p w14:paraId="727CCD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8DDEB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Fort 49 „Krzesławice” </w:t>
            </w:r>
          </w:p>
        </w:tc>
        <w:tc>
          <w:tcPr>
            <w:tcW w:w="1072" w:type="dxa"/>
            <w:tcBorders>
              <w:top w:val="nil"/>
              <w:left w:val="nil"/>
              <w:bottom w:val="single" w:sz="4" w:space="0" w:color="auto"/>
              <w:right w:val="single" w:sz="4" w:space="0" w:color="auto"/>
            </w:tcBorders>
            <w:shd w:val="clear" w:color="auto" w:fill="auto"/>
            <w:noWrap/>
            <w:vAlign w:val="center"/>
            <w:hideMark/>
          </w:tcPr>
          <w:p w14:paraId="34A735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DCA86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D9D6C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31-704</w:t>
            </w:r>
          </w:p>
        </w:tc>
        <w:tc>
          <w:tcPr>
            <w:tcW w:w="1130" w:type="dxa"/>
            <w:tcBorders>
              <w:top w:val="nil"/>
              <w:left w:val="nil"/>
              <w:bottom w:val="single" w:sz="4" w:space="0" w:color="auto"/>
              <w:right w:val="single" w:sz="4" w:space="0" w:color="auto"/>
            </w:tcBorders>
            <w:shd w:val="clear" w:color="auto" w:fill="auto"/>
            <w:vAlign w:val="center"/>
            <w:hideMark/>
          </w:tcPr>
          <w:p w14:paraId="0B5623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Na Stoku</w:t>
            </w:r>
          </w:p>
        </w:tc>
        <w:tc>
          <w:tcPr>
            <w:tcW w:w="531" w:type="dxa"/>
            <w:tcBorders>
              <w:top w:val="nil"/>
              <w:left w:val="nil"/>
              <w:bottom w:val="single" w:sz="4" w:space="0" w:color="auto"/>
              <w:right w:val="nil"/>
            </w:tcBorders>
            <w:shd w:val="clear" w:color="auto" w:fill="auto"/>
            <w:vAlign w:val="center"/>
            <w:hideMark/>
          </w:tcPr>
          <w:p w14:paraId="02A99B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27B</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FAF8C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4FD7F4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8193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340</w:t>
            </w:r>
          </w:p>
        </w:tc>
        <w:tc>
          <w:tcPr>
            <w:tcW w:w="1106" w:type="dxa"/>
            <w:tcBorders>
              <w:top w:val="nil"/>
              <w:left w:val="nil"/>
              <w:bottom w:val="single" w:sz="4" w:space="0" w:color="auto"/>
              <w:right w:val="single" w:sz="4" w:space="0" w:color="auto"/>
            </w:tcBorders>
            <w:shd w:val="clear" w:color="auto" w:fill="auto"/>
            <w:vAlign w:val="center"/>
            <w:hideMark/>
          </w:tcPr>
          <w:p w14:paraId="0EFA54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491BE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al. 29 Listopada</w:t>
            </w:r>
          </w:p>
        </w:tc>
        <w:tc>
          <w:tcPr>
            <w:tcW w:w="1072" w:type="dxa"/>
            <w:tcBorders>
              <w:top w:val="nil"/>
              <w:left w:val="nil"/>
              <w:bottom w:val="single" w:sz="4" w:space="0" w:color="auto"/>
              <w:right w:val="single" w:sz="4" w:space="0" w:color="auto"/>
            </w:tcBorders>
            <w:shd w:val="clear" w:color="auto" w:fill="auto"/>
            <w:noWrap/>
            <w:vAlign w:val="center"/>
            <w:hideMark/>
          </w:tcPr>
          <w:p w14:paraId="564F1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34938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B0D34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31-406</w:t>
            </w:r>
          </w:p>
        </w:tc>
        <w:tc>
          <w:tcPr>
            <w:tcW w:w="1130" w:type="dxa"/>
            <w:tcBorders>
              <w:top w:val="nil"/>
              <w:left w:val="nil"/>
              <w:bottom w:val="single" w:sz="4" w:space="0" w:color="auto"/>
              <w:right w:val="single" w:sz="4" w:space="0" w:color="auto"/>
            </w:tcBorders>
            <w:shd w:val="clear" w:color="auto" w:fill="auto"/>
            <w:vAlign w:val="center"/>
            <w:hideMark/>
          </w:tcPr>
          <w:p w14:paraId="64A8BF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29 Listopada</w:t>
            </w:r>
          </w:p>
        </w:tc>
        <w:tc>
          <w:tcPr>
            <w:tcW w:w="531" w:type="dxa"/>
            <w:tcBorders>
              <w:top w:val="nil"/>
              <w:left w:val="nil"/>
              <w:bottom w:val="single" w:sz="4" w:space="0" w:color="auto"/>
              <w:right w:val="nil"/>
            </w:tcBorders>
            <w:shd w:val="clear" w:color="auto" w:fill="auto"/>
            <w:vAlign w:val="center"/>
            <w:hideMark/>
          </w:tcPr>
          <w:p w14:paraId="38C003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95BE2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CB934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0952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341</w:t>
            </w:r>
          </w:p>
        </w:tc>
        <w:tc>
          <w:tcPr>
            <w:tcW w:w="1106" w:type="dxa"/>
            <w:tcBorders>
              <w:top w:val="nil"/>
              <w:left w:val="nil"/>
              <w:bottom w:val="single" w:sz="4" w:space="0" w:color="auto"/>
              <w:right w:val="single" w:sz="4" w:space="0" w:color="auto"/>
            </w:tcBorders>
            <w:shd w:val="clear" w:color="auto" w:fill="auto"/>
            <w:vAlign w:val="center"/>
            <w:hideMark/>
          </w:tcPr>
          <w:p w14:paraId="6CAF45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B0A3E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im. A. Bursy</w:t>
            </w:r>
          </w:p>
        </w:tc>
        <w:tc>
          <w:tcPr>
            <w:tcW w:w="1072" w:type="dxa"/>
            <w:tcBorders>
              <w:top w:val="nil"/>
              <w:left w:val="nil"/>
              <w:bottom w:val="single" w:sz="4" w:space="0" w:color="auto"/>
              <w:right w:val="single" w:sz="4" w:space="0" w:color="auto"/>
            </w:tcBorders>
            <w:shd w:val="clear" w:color="auto" w:fill="auto"/>
            <w:noWrap/>
            <w:vAlign w:val="center"/>
            <w:hideMark/>
          </w:tcPr>
          <w:p w14:paraId="730CB0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8D0B6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A0280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31-606</w:t>
            </w:r>
          </w:p>
        </w:tc>
        <w:tc>
          <w:tcPr>
            <w:tcW w:w="1130" w:type="dxa"/>
            <w:tcBorders>
              <w:top w:val="nil"/>
              <w:left w:val="nil"/>
              <w:bottom w:val="single" w:sz="4" w:space="0" w:color="auto"/>
              <w:right w:val="single" w:sz="4" w:space="0" w:color="auto"/>
            </w:tcBorders>
            <w:shd w:val="clear" w:color="auto" w:fill="auto"/>
            <w:vAlign w:val="center"/>
            <w:hideMark/>
          </w:tcPr>
          <w:p w14:paraId="1D1856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Tysiąclecia</w:t>
            </w:r>
          </w:p>
        </w:tc>
        <w:tc>
          <w:tcPr>
            <w:tcW w:w="531" w:type="dxa"/>
            <w:tcBorders>
              <w:top w:val="nil"/>
              <w:left w:val="nil"/>
              <w:bottom w:val="single" w:sz="4" w:space="0" w:color="auto"/>
              <w:right w:val="nil"/>
            </w:tcBorders>
            <w:shd w:val="clear" w:color="auto" w:fill="auto"/>
            <w:vAlign w:val="center"/>
            <w:hideMark/>
          </w:tcPr>
          <w:p w14:paraId="49C29B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9CC61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D99BB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DE8A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342</w:t>
            </w:r>
          </w:p>
        </w:tc>
        <w:tc>
          <w:tcPr>
            <w:tcW w:w="1106" w:type="dxa"/>
            <w:tcBorders>
              <w:top w:val="nil"/>
              <w:left w:val="nil"/>
              <w:bottom w:val="single" w:sz="4" w:space="0" w:color="auto"/>
              <w:right w:val="single" w:sz="4" w:space="0" w:color="auto"/>
            </w:tcBorders>
            <w:shd w:val="clear" w:color="auto" w:fill="auto"/>
            <w:vAlign w:val="center"/>
            <w:hideMark/>
          </w:tcPr>
          <w:p w14:paraId="6077EE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3F4DD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Staromiejskie Centrum Kultury Młodzieży</w:t>
            </w:r>
          </w:p>
        </w:tc>
        <w:tc>
          <w:tcPr>
            <w:tcW w:w="1072" w:type="dxa"/>
            <w:tcBorders>
              <w:top w:val="nil"/>
              <w:left w:val="nil"/>
              <w:bottom w:val="single" w:sz="4" w:space="0" w:color="auto"/>
              <w:right w:val="single" w:sz="4" w:space="0" w:color="auto"/>
            </w:tcBorders>
            <w:shd w:val="clear" w:color="auto" w:fill="auto"/>
            <w:noWrap/>
            <w:vAlign w:val="center"/>
            <w:hideMark/>
          </w:tcPr>
          <w:p w14:paraId="13F133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76097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F9B5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31-067</w:t>
            </w:r>
          </w:p>
        </w:tc>
        <w:tc>
          <w:tcPr>
            <w:tcW w:w="1130" w:type="dxa"/>
            <w:tcBorders>
              <w:top w:val="nil"/>
              <w:left w:val="nil"/>
              <w:bottom w:val="single" w:sz="4" w:space="0" w:color="auto"/>
              <w:right w:val="single" w:sz="4" w:space="0" w:color="auto"/>
            </w:tcBorders>
            <w:shd w:val="clear" w:color="auto" w:fill="auto"/>
            <w:vAlign w:val="center"/>
            <w:hideMark/>
          </w:tcPr>
          <w:p w14:paraId="463CFC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Hieronima Wietora</w:t>
            </w:r>
          </w:p>
        </w:tc>
        <w:tc>
          <w:tcPr>
            <w:tcW w:w="531" w:type="dxa"/>
            <w:tcBorders>
              <w:top w:val="nil"/>
              <w:left w:val="nil"/>
              <w:bottom w:val="single" w:sz="4" w:space="0" w:color="auto"/>
              <w:right w:val="nil"/>
            </w:tcBorders>
            <w:shd w:val="clear" w:color="auto" w:fill="auto"/>
            <w:vAlign w:val="center"/>
            <w:hideMark/>
          </w:tcPr>
          <w:p w14:paraId="2C9F6D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B3B5F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24ED8F4"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A37B4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343</w:t>
            </w:r>
          </w:p>
        </w:tc>
        <w:tc>
          <w:tcPr>
            <w:tcW w:w="1106" w:type="dxa"/>
            <w:tcBorders>
              <w:top w:val="nil"/>
              <w:left w:val="nil"/>
              <w:bottom w:val="single" w:sz="4" w:space="0" w:color="auto"/>
              <w:right w:val="single" w:sz="4" w:space="0" w:color="auto"/>
            </w:tcBorders>
            <w:shd w:val="clear" w:color="auto" w:fill="auto"/>
            <w:vAlign w:val="center"/>
            <w:hideMark/>
          </w:tcPr>
          <w:p w14:paraId="560887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Nowohuckie Centrum Kultury</w:t>
            </w:r>
          </w:p>
        </w:tc>
        <w:tc>
          <w:tcPr>
            <w:tcW w:w="2378" w:type="dxa"/>
            <w:tcBorders>
              <w:top w:val="nil"/>
              <w:left w:val="nil"/>
              <w:bottom w:val="single" w:sz="4" w:space="0" w:color="auto"/>
              <w:right w:val="single" w:sz="4" w:space="0" w:color="auto"/>
            </w:tcBorders>
            <w:shd w:val="clear" w:color="auto" w:fill="auto"/>
            <w:vAlign w:val="center"/>
            <w:hideMark/>
          </w:tcPr>
          <w:p w14:paraId="2036BF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Nowohuckie Centrum Kultury</w:t>
            </w:r>
          </w:p>
        </w:tc>
        <w:tc>
          <w:tcPr>
            <w:tcW w:w="1072" w:type="dxa"/>
            <w:tcBorders>
              <w:top w:val="nil"/>
              <w:left w:val="nil"/>
              <w:bottom w:val="single" w:sz="4" w:space="0" w:color="auto"/>
              <w:right w:val="single" w:sz="4" w:space="0" w:color="auto"/>
            </w:tcBorders>
            <w:shd w:val="clear" w:color="auto" w:fill="auto"/>
            <w:noWrap/>
            <w:vAlign w:val="center"/>
            <w:hideMark/>
          </w:tcPr>
          <w:p w14:paraId="6F5249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6750006576</w:t>
            </w:r>
          </w:p>
        </w:tc>
        <w:tc>
          <w:tcPr>
            <w:tcW w:w="999" w:type="dxa"/>
            <w:tcBorders>
              <w:top w:val="nil"/>
              <w:left w:val="nil"/>
              <w:bottom w:val="single" w:sz="4" w:space="0" w:color="auto"/>
              <w:right w:val="single" w:sz="4" w:space="0" w:color="auto"/>
            </w:tcBorders>
            <w:shd w:val="clear" w:color="auto" w:fill="auto"/>
            <w:vAlign w:val="center"/>
            <w:hideMark/>
          </w:tcPr>
          <w:p w14:paraId="42E3D0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8C917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31-913</w:t>
            </w:r>
          </w:p>
        </w:tc>
        <w:tc>
          <w:tcPr>
            <w:tcW w:w="1130" w:type="dxa"/>
            <w:tcBorders>
              <w:top w:val="nil"/>
              <w:left w:val="nil"/>
              <w:bottom w:val="single" w:sz="4" w:space="0" w:color="auto"/>
              <w:right w:val="single" w:sz="4" w:space="0" w:color="auto"/>
            </w:tcBorders>
            <w:shd w:val="clear" w:color="auto" w:fill="auto"/>
            <w:vAlign w:val="center"/>
            <w:hideMark/>
          </w:tcPr>
          <w:p w14:paraId="15955CC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Jana Pawła II</w:t>
            </w:r>
          </w:p>
        </w:tc>
        <w:tc>
          <w:tcPr>
            <w:tcW w:w="531" w:type="dxa"/>
            <w:tcBorders>
              <w:top w:val="nil"/>
              <w:left w:val="nil"/>
              <w:bottom w:val="single" w:sz="4" w:space="0" w:color="auto"/>
              <w:right w:val="nil"/>
            </w:tcBorders>
            <w:shd w:val="clear" w:color="auto" w:fill="auto"/>
            <w:vAlign w:val="center"/>
            <w:hideMark/>
          </w:tcPr>
          <w:p w14:paraId="1E1471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14D01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7582CE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5E5E0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344</w:t>
            </w:r>
          </w:p>
        </w:tc>
        <w:tc>
          <w:tcPr>
            <w:tcW w:w="1106" w:type="dxa"/>
            <w:tcBorders>
              <w:top w:val="nil"/>
              <w:left w:val="nil"/>
              <w:bottom w:val="single" w:sz="4" w:space="0" w:color="auto"/>
              <w:right w:val="single" w:sz="4" w:space="0" w:color="auto"/>
            </w:tcBorders>
            <w:shd w:val="clear" w:color="auto" w:fill="auto"/>
            <w:vAlign w:val="center"/>
            <w:hideMark/>
          </w:tcPr>
          <w:p w14:paraId="4EF1FD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Zespół Pieśni i Tańca "KRAKOWIACY"</w:t>
            </w:r>
          </w:p>
        </w:tc>
        <w:tc>
          <w:tcPr>
            <w:tcW w:w="2378" w:type="dxa"/>
            <w:tcBorders>
              <w:top w:val="nil"/>
              <w:left w:val="nil"/>
              <w:bottom w:val="single" w:sz="4" w:space="0" w:color="auto"/>
              <w:right w:val="single" w:sz="4" w:space="0" w:color="auto"/>
            </w:tcBorders>
            <w:shd w:val="clear" w:color="auto" w:fill="auto"/>
            <w:vAlign w:val="center"/>
            <w:hideMark/>
          </w:tcPr>
          <w:p w14:paraId="34867E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Pieśni i Tańca Krakowiacy</w:t>
            </w:r>
          </w:p>
        </w:tc>
        <w:tc>
          <w:tcPr>
            <w:tcW w:w="1072" w:type="dxa"/>
            <w:tcBorders>
              <w:top w:val="nil"/>
              <w:left w:val="nil"/>
              <w:bottom w:val="single" w:sz="4" w:space="0" w:color="auto"/>
              <w:right w:val="single" w:sz="4" w:space="0" w:color="auto"/>
            </w:tcBorders>
            <w:shd w:val="clear" w:color="auto" w:fill="auto"/>
            <w:noWrap/>
            <w:vAlign w:val="center"/>
            <w:hideMark/>
          </w:tcPr>
          <w:p w14:paraId="26B92B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9441000620</w:t>
            </w:r>
          </w:p>
        </w:tc>
        <w:tc>
          <w:tcPr>
            <w:tcW w:w="999" w:type="dxa"/>
            <w:tcBorders>
              <w:top w:val="nil"/>
              <w:left w:val="nil"/>
              <w:bottom w:val="single" w:sz="4" w:space="0" w:color="auto"/>
              <w:right w:val="single" w:sz="4" w:space="0" w:color="auto"/>
            </w:tcBorders>
            <w:shd w:val="clear" w:color="auto" w:fill="auto"/>
            <w:vAlign w:val="center"/>
            <w:hideMark/>
          </w:tcPr>
          <w:p w14:paraId="28D007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FB777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31-046</w:t>
            </w:r>
          </w:p>
        </w:tc>
        <w:tc>
          <w:tcPr>
            <w:tcW w:w="1130" w:type="dxa"/>
            <w:tcBorders>
              <w:top w:val="nil"/>
              <w:left w:val="nil"/>
              <w:bottom w:val="single" w:sz="4" w:space="0" w:color="auto"/>
              <w:right w:val="single" w:sz="4" w:space="0" w:color="auto"/>
            </w:tcBorders>
            <w:shd w:val="clear" w:color="auto" w:fill="auto"/>
            <w:vAlign w:val="center"/>
            <w:hideMark/>
          </w:tcPr>
          <w:p w14:paraId="4C7D53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Gertrudy</w:t>
            </w:r>
          </w:p>
        </w:tc>
        <w:tc>
          <w:tcPr>
            <w:tcW w:w="531" w:type="dxa"/>
            <w:tcBorders>
              <w:top w:val="nil"/>
              <w:left w:val="nil"/>
              <w:bottom w:val="single" w:sz="4" w:space="0" w:color="auto"/>
              <w:right w:val="nil"/>
            </w:tcBorders>
            <w:shd w:val="clear" w:color="auto" w:fill="auto"/>
            <w:vAlign w:val="center"/>
            <w:hideMark/>
          </w:tcPr>
          <w:p w14:paraId="7EE687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CDA22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D81FE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CBF62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345</w:t>
            </w:r>
          </w:p>
        </w:tc>
        <w:tc>
          <w:tcPr>
            <w:tcW w:w="1106" w:type="dxa"/>
            <w:tcBorders>
              <w:top w:val="nil"/>
              <w:left w:val="nil"/>
              <w:bottom w:val="single" w:sz="4" w:space="0" w:color="auto"/>
              <w:right w:val="single" w:sz="4" w:space="0" w:color="auto"/>
            </w:tcBorders>
            <w:shd w:val="clear" w:color="auto" w:fill="auto"/>
            <w:vAlign w:val="center"/>
            <w:hideMark/>
          </w:tcPr>
          <w:p w14:paraId="3544C81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OŚRODEK KULTURY KRAKÓW-NOWA HUTA</w:t>
            </w:r>
          </w:p>
        </w:tc>
        <w:tc>
          <w:tcPr>
            <w:tcW w:w="2378" w:type="dxa"/>
            <w:tcBorders>
              <w:top w:val="nil"/>
              <w:left w:val="nil"/>
              <w:bottom w:val="single" w:sz="4" w:space="0" w:color="auto"/>
              <w:right w:val="single" w:sz="4" w:space="0" w:color="auto"/>
            </w:tcBorders>
            <w:shd w:val="clear" w:color="auto" w:fill="auto"/>
            <w:vAlign w:val="center"/>
            <w:hideMark/>
          </w:tcPr>
          <w:p w14:paraId="2ABE02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Kraków-Nowa Huta</w:t>
            </w:r>
          </w:p>
        </w:tc>
        <w:tc>
          <w:tcPr>
            <w:tcW w:w="1072" w:type="dxa"/>
            <w:tcBorders>
              <w:top w:val="nil"/>
              <w:left w:val="nil"/>
              <w:bottom w:val="single" w:sz="4" w:space="0" w:color="auto"/>
              <w:right w:val="single" w:sz="4" w:space="0" w:color="auto"/>
            </w:tcBorders>
            <w:shd w:val="clear" w:color="auto" w:fill="auto"/>
            <w:noWrap/>
            <w:vAlign w:val="center"/>
            <w:hideMark/>
          </w:tcPr>
          <w:p w14:paraId="5679E0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6781313032</w:t>
            </w:r>
          </w:p>
        </w:tc>
        <w:tc>
          <w:tcPr>
            <w:tcW w:w="999" w:type="dxa"/>
            <w:tcBorders>
              <w:top w:val="nil"/>
              <w:left w:val="nil"/>
              <w:bottom w:val="single" w:sz="4" w:space="0" w:color="auto"/>
              <w:right w:val="single" w:sz="4" w:space="0" w:color="auto"/>
            </w:tcBorders>
            <w:shd w:val="clear" w:color="auto" w:fill="auto"/>
            <w:vAlign w:val="center"/>
            <w:hideMark/>
          </w:tcPr>
          <w:p w14:paraId="1CB86B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9FE0C9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31-949</w:t>
            </w:r>
          </w:p>
        </w:tc>
        <w:tc>
          <w:tcPr>
            <w:tcW w:w="1130" w:type="dxa"/>
            <w:tcBorders>
              <w:top w:val="nil"/>
              <w:left w:val="nil"/>
              <w:bottom w:val="single" w:sz="4" w:space="0" w:color="auto"/>
              <w:right w:val="single" w:sz="4" w:space="0" w:color="auto"/>
            </w:tcBorders>
            <w:shd w:val="clear" w:color="auto" w:fill="auto"/>
            <w:vAlign w:val="center"/>
            <w:hideMark/>
          </w:tcPr>
          <w:p w14:paraId="5234D3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Zgody</w:t>
            </w:r>
          </w:p>
        </w:tc>
        <w:tc>
          <w:tcPr>
            <w:tcW w:w="531" w:type="dxa"/>
            <w:tcBorders>
              <w:top w:val="nil"/>
              <w:left w:val="nil"/>
              <w:bottom w:val="single" w:sz="4" w:space="0" w:color="auto"/>
              <w:right w:val="nil"/>
            </w:tcBorders>
            <w:shd w:val="clear" w:color="auto" w:fill="auto"/>
            <w:vAlign w:val="center"/>
            <w:hideMark/>
          </w:tcPr>
          <w:p w14:paraId="4FA63B8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7472E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4B1C46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E4D0A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346</w:t>
            </w:r>
          </w:p>
        </w:tc>
        <w:tc>
          <w:tcPr>
            <w:tcW w:w="1106" w:type="dxa"/>
            <w:tcBorders>
              <w:top w:val="nil"/>
              <w:left w:val="nil"/>
              <w:bottom w:val="single" w:sz="4" w:space="0" w:color="auto"/>
              <w:right w:val="single" w:sz="4" w:space="0" w:color="auto"/>
            </w:tcBorders>
            <w:shd w:val="clear" w:color="auto" w:fill="auto"/>
            <w:vAlign w:val="center"/>
            <w:hideMark/>
          </w:tcPr>
          <w:p w14:paraId="2C86AD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5B409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 Dzienny Dom Pomocy Społecznej, os. Szkolne 20</w:t>
            </w:r>
          </w:p>
        </w:tc>
        <w:tc>
          <w:tcPr>
            <w:tcW w:w="1072" w:type="dxa"/>
            <w:tcBorders>
              <w:top w:val="nil"/>
              <w:left w:val="nil"/>
              <w:bottom w:val="single" w:sz="4" w:space="0" w:color="auto"/>
              <w:right w:val="single" w:sz="4" w:space="0" w:color="auto"/>
            </w:tcBorders>
            <w:shd w:val="clear" w:color="auto" w:fill="auto"/>
            <w:noWrap/>
            <w:vAlign w:val="center"/>
            <w:hideMark/>
          </w:tcPr>
          <w:p w14:paraId="26DDE7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A16E9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C07D5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nil"/>
              <w:bottom w:val="single" w:sz="4" w:space="0" w:color="auto"/>
              <w:right w:val="single" w:sz="4" w:space="0" w:color="auto"/>
            </w:tcBorders>
            <w:shd w:val="clear" w:color="auto" w:fill="auto"/>
            <w:vAlign w:val="center"/>
            <w:hideMark/>
          </w:tcPr>
          <w:p w14:paraId="639B08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1" w:type="dxa"/>
            <w:tcBorders>
              <w:top w:val="nil"/>
              <w:left w:val="nil"/>
              <w:bottom w:val="single" w:sz="4" w:space="0" w:color="auto"/>
              <w:right w:val="nil"/>
            </w:tcBorders>
            <w:shd w:val="clear" w:color="auto" w:fill="auto"/>
            <w:vAlign w:val="center"/>
            <w:hideMark/>
          </w:tcPr>
          <w:p w14:paraId="4DA605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53F9E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074A8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C7E2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347</w:t>
            </w:r>
          </w:p>
        </w:tc>
        <w:tc>
          <w:tcPr>
            <w:tcW w:w="1106" w:type="dxa"/>
            <w:tcBorders>
              <w:top w:val="nil"/>
              <w:left w:val="nil"/>
              <w:bottom w:val="single" w:sz="4" w:space="0" w:color="auto"/>
              <w:right w:val="single" w:sz="4" w:space="0" w:color="auto"/>
            </w:tcBorders>
            <w:shd w:val="clear" w:color="auto" w:fill="auto"/>
            <w:vAlign w:val="center"/>
            <w:hideMark/>
          </w:tcPr>
          <w:p w14:paraId="5958A9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95A88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Łanowa 41</w:t>
            </w:r>
          </w:p>
        </w:tc>
        <w:tc>
          <w:tcPr>
            <w:tcW w:w="1072" w:type="dxa"/>
            <w:tcBorders>
              <w:top w:val="nil"/>
              <w:left w:val="nil"/>
              <w:bottom w:val="single" w:sz="4" w:space="0" w:color="auto"/>
              <w:right w:val="single" w:sz="4" w:space="0" w:color="auto"/>
            </w:tcBorders>
            <w:shd w:val="clear" w:color="auto" w:fill="auto"/>
            <w:noWrap/>
            <w:vAlign w:val="center"/>
            <w:hideMark/>
          </w:tcPr>
          <w:p w14:paraId="6143DC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36313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AEDFF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30-725</w:t>
            </w:r>
          </w:p>
        </w:tc>
        <w:tc>
          <w:tcPr>
            <w:tcW w:w="1130" w:type="dxa"/>
            <w:tcBorders>
              <w:top w:val="nil"/>
              <w:left w:val="nil"/>
              <w:bottom w:val="single" w:sz="4" w:space="0" w:color="auto"/>
              <w:right w:val="single" w:sz="4" w:space="0" w:color="auto"/>
            </w:tcBorders>
            <w:shd w:val="clear" w:color="auto" w:fill="auto"/>
            <w:vAlign w:val="center"/>
            <w:hideMark/>
          </w:tcPr>
          <w:p w14:paraId="677CA5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Łanowa</w:t>
            </w:r>
          </w:p>
        </w:tc>
        <w:tc>
          <w:tcPr>
            <w:tcW w:w="531" w:type="dxa"/>
            <w:tcBorders>
              <w:top w:val="nil"/>
              <w:left w:val="nil"/>
              <w:bottom w:val="single" w:sz="4" w:space="0" w:color="auto"/>
              <w:right w:val="nil"/>
            </w:tcBorders>
            <w:shd w:val="clear" w:color="auto" w:fill="auto"/>
            <w:vAlign w:val="center"/>
            <w:hideMark/>
          </w:tcPr>
          <w:p w14:paraId="33E654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63A13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710855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BC418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348*</w:t>
            </w:r>
          </w:p>
        </w:tc>
        <w:tc>
          <w:tcPr>
            <w:tcW w:w="1106" w:type="dxa"/>
            <w:tcBorders>
              <w:top w:val="nil"/>
              <w:left w:val="nil"/>
              <w:bottom w:val="single" w:sz="4" w:space="0" w:color="auto"/>
              <w:right w:val="single" w:sz="4" w:space="0" w:color="auto"/>
            </w:tcBorders>
            <w:shd w:val="clear" w:color="auto" w:fill="auto"/>
            <w:vAlign w:val="center"/>
            <w:hideMark/>
          </w:tcPr>
          <w:p w14:paraId="6CE35A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90CB4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Dom Pomocy Społecznej, ul. </w:t>
            </w:r>
            <w:proofErr w:type="spellStart"/>
            <w:r w:rsidRPr="00904202">
              <w:rPr>
                <w:rFonts w:eastAsia="Times New Roman" w:cs="Calibri"/>
                <w:color w:val="000000"/>
                <w:sz w:val="14"/>
                <w:szCs w:val="14"/>
                <w:lang w:eastAsia="pl-PL"/>
              </w:rPr>
              <w:t>Kluzeka</w:t>
            </w:r>
            <w:proofErr w:type="spellEnd"/>
            <w:r w:rsidRPr="00904202">
              <w:rPr>
                <w:rFonts w:eastAsia="Times New Roman" w:cs="Calibri"/>
                <w:color w:val="000000"/>
                <w:sz w:val="14"/>
                <w:szCs w:val="14"/>
                <w:lang w:eastAsia="pl-PL"/>
              </w:rPr>
              <w:t xml:space="preserve"> 6</w:t>
            </w:r>
          </w:p>
        </w:tc>
        <w:tc>
          <w:tcPr>
            <w:tcW w:w="1072" w:type="dxa"/>
            <w:tcBorders>
              <w:top w:val="nil"/>
              <w:left w:val="nil"/>
              <w:bottom w:val="single" w:sz="4" w:space="0" w:color="auto"/>
              <w:right w:val="single" w:sz="4" w:space="0" w:color="auto"/>
            </w:tcBorders>
            <w:shd w:val="clear" w:color="auto" w:fill="auto"/>
            <w:noWrap/>
            <w:vAlign w:val="center"/>
            <w:hideMark/>
          </w:tcPr>
          <w:p w14:paraId="27648D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788B6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2C03E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31-222</w:t>
            </w:r>
          </w:p>
        </w:tc>
        <w:tc>
          <w:tcPr>
            <w:tcW w:w="1130" w:type="dxa"/>
            <w:tcBorders>
              <w:top w:val="nil"/>
              <w:left w:val="nil"/>
              <w:bottom w:val="single" w:sz="4" w:space="0" w:color="auto"/>
              <w:right w:val="single" w:sz="4" w:space="0" w:color="auto"/>
            </w:tcBorders>
            <w:shd w:val="clear" w:color="auto" w:fill="auto"/>
            <w:vAlign w:val="center"/>
            <w:hideMark/>
          </w:tcPr>
          <w:p w14:paraId="1435E909"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Kluzeka</w:t>
            </w:r>
            <w:proofErr w:type="spellEnd"/>
          </w:p>
        </w:tc>
        <w:tc>
          <w:tcPr>
            <w:tcW w:w="531" w:type="dxa"/>
            <w:tcBorders>
              <w:top w:val="nil"/>
              <w:left w:val="nil"/>
              <w:bottom w:val="single" w:sz="4" w:space="0" w:color="auto"/>
              <w:right w:val="nil"/>
            </w:tcBorders>
            <w:shd w:val="clear" w:color="auto" w:fill="auto"/>
            <w:vAlign w:val="center"/>
            <w:hideMark/>
          </w:tcPr>
          <w:p w14:paraId="7339B8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861B2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C80D8E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FD93D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349</w:t>
            </w:r>
          </w:p>
        </w:tc>
        <w:tc>
          <w:tcPr>
            <w:tcW w:w="1106" w:type="dxa"/>
            <w:tcBorders>
              <w:top w:val="nil"/>
              <w:left w:val="nil"/>
              <w:bottom w:val="single" w:sz="4" w:space="0" w:color="auto"/>
              <w:right w:val="single" w:sz="4" w:space="0" w:color="auto"/>
            </w:tcBorders>
            <w:shd w:val="clear" w:color="auto" w:fill="auto"/>
            <w:vAlign w:val="center"/>
            <w:hideMark/>
          </w:tcPr>
          <w:p w14:paraId="0C2920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0DF6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Krakowska 55</w:t>
            </w:r>
          </w:p>
        </w:tc>
        <w:tc>
          <w:tcPr>
            <w:tcW w:w="1072" w:type="dxa"/>
            <w:tcBorders>
              <w:top w:val="nil"/>
              <w:left w:val="nil"/>
              <w:bottom w:val="single" w:sz="4" w:space="0" w:color="auto"/>
              <w:right w:val="single" w:sz="4" w:space="0" w:color="auto"/>
            </w:tcBorders>
            <w:shd w:val="clear" w:color="auto" w:fill="auto"/>
            <w:noWrap/>
            <w:vAlign w:val="center"/>
            <w:hideMark/>
          </w:tcPr>
          <w:p w14:paraId="357F50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035AA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5CC34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31-066</w:t>
            </w:r>
          </w:p>
        </w:tc>
        <w:tc>
          <w:tcPr>
            <w:tcW w:w="1130" w:type="dxa"/>
            <w:tcBorders>
              <w:top w:val="nil"/>
              <w:left w:val="nil"/>
              <w:bottom w:val="single" w:sz="4" w:space="0" w:color="auto"/>
              <w:right w:val="single" w:sz="4" w:space="0" w:color="auto"/>
            </w:tcBorders>
            <w:shd w:val="clear" w:color="auto" w:fill="auto"/>
            <w:vAlign w:val="center"/>
            <w:hideMark/>
          </w:tcPr>
          <w:p w14:paraId="15F62A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Krakowska</w:t>
            </w:r>
          </w:p>
        </w:tc>
        <w:tc>
          <w:tcPr>
            <w:tcW w:w="531" w:type="dxa"/>
            <w:tcBorders>
              <w:top w:val="nil"/>
              <w:left w:val="nil"/>
              <w:bottom w:val="single" w:sz="4" w:space="0" w:color="auto"/>
              <w:right w:val="nil"/>
            </w:tcBorders>
            <w:shd w:val="clear" w:color="auto" w:fill="auto"/>
            <w:vAlign w:val="center"/>
            <w:hideMark/>
          </w:tcPr>
          <w:p w14:paraId="1FD0C3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6DCB7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D7238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0EAF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350</w:t>
            </w:r>
          </w:p>
        </w:tc>
        <w:tc>
          <w:tcPr>
            <w:tcW w:w="1106" w:type="dxa"/>
            <w:tcBorders>
              <w:top w:val="nil"/>
              <w:left w:val="nil"/>
              <w:bottom w:val="single" w:sz="4" w:space="0" w:color="auto"/>
              <w:right w:val="single" w:sz="4" w:space="0" w:color="auto"/>
            </w:tcBorders>
            <w:shd w:val="clear" w:color="auto" w:fill="auto"/>
            <w:vAlign w:val="center"/>
            <w:hideMark/>
          </w:tcPr>
          <w:p w14:paraId="2C782B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938A2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os. Hutnicze 5</w:t>
            </w:r>
          </w:p>
        </w:tc>
        <w:tc>
          <w:tcPr>
            <w:tcW w:w="1072" w:type="dxa"/>
            <w:tcBorders>
              <w:top w:val="nil"/>
              <w:left w:val="nil"/>
              <w:bottom w:val="single" w:sz="4" w:space="0" w:color="auto"/>
              <w:right w:val="single" w:sz="4" w:space="0" w:color="auto"/>
            </w:tcBorders>
            <w:shd w:val="clear" w:color="auto" w:fill="auto"/>
            <w:noWrap/>
            <w:vAlign w:val="center"/>
            <w:hideMark/>
          </w:tcPr>
          <w:p w14:paraId="2CAC6B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6DAA33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58821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31-917</w:t>
            </w:r>
          </w:p>
        </w:tc>
        <w:tc>
          <w:tcPr>
            <w:tcW w:w="1130" w:type="dxa"/>
            <w:tcBorders>
              <w:top w:val="nil"/>
              <w:left w:val="nil"/>
              <w:bottom w:val="single" w:sz="4" w:space="0" w:color="auto"/>
              <w:right w:val="single" w:sz="4" w:space="0" w:color="auto"/>
            </w:tcBorders>
            <w:shd w:val="clear" w:color="auto" w:fill="auto"/>
            <w:vAlign w:val="center"/>
            <w:hideMark/>
          </w:tcPr>
          <w:p w14:paraId="427938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Hutnicze</w:t>
            </w:r>
          </w:p>
        </w:tc>
        <w:tc>
          <w:tcPr>
            <w:tcW w:w="531" w:type="dxa"/>
            <w:tcBorders>
              <w:top w:val="nil"/>
              <w:left w:val="nil"/>
              <w:bottom w:val="single" w:sz="4" w:space="0" w:color="auto"/>
              <w:right w:val="nil"/>
            </w:tcBorders>
            <w:shd w:val="clear" w:color="auto" w:fill="auto"/>
            <w:vAlign w:val="center"/>
            <w:hideMark/>
          </w:tcPr>
          <w:p w14:paraId="3F730E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BF144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CB1C53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57AEA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351</w:t>
            </w:r>
          </w:p>
        </w:tc>
        <w:tc>
          <w:tcPr>
            <w:tcW w:w="1106" w:type="dxa"/>
            <w:tcBorders>
              <w:top w:val="nil"/>
              <w:left w:val="nil"/>
              <w:bottom w:val="single" w:sz="4" w:space="0" w:color="auto"/>
              <w:right w:val="single" w:sz="4" w:space="0" w:color="auto"/>
            </w:tcBorders>
            <w:shd w:val="clear" w:color="auto" w:fill="auto"/>
            <w:vAlign w:val="center"/>
            <w:hideMark/>
          </w:tcPr>
          <w:p w14:paraId="7775BA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A8197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Praska 25</w:t>
            </w:r>
          </w:p>
        </w:tc>
        <w:tc>
          <w:tcPr>
            <w:tcW w:w="1072" w:type="dxa"/>
            <w:tcBorders>
              <w:top w:val="nil"/>
              <w:left w:val="nil"/>
              <w:bottom w:val="single" w:sz="4" w:space="0" w:color="auto"/>
              <w:right w:val="single" w:sz="4" w:space="0" w:color="auto"/>
            </w:tcBorders>
            <w:shd w:val="clear" w:color="auto" w:fill="auto"/>
            <w:noWrap/>
            <w:vAlign w:val="center"/>
            <w:hideMark/>
          </w:tcPr>
          <w:p w14:paraId="589059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4B371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630B8D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30-392</w:t>
            </w:r>
          </w:p>
        </w:tc>
        <w:tc>
          <w:tcPr>
            <w:tcW w:w="1130" w:type="dxa"/>
            <w:tcBorders>
              <w:top w:val="nil"/>
              <w:left w:val="nil"/>
              <w:bottom w:val="single" w:sz="4" w:space="0" w:color="auto"/>
              <w:right w:val="single" w:sz="4" w:space="0" w:color="auto"/>
            </w:tcBorders>
            <w:shd w:val="clear" w:color="auto" w:fill="auto"/>
            <w:vAlign w:val="center"/>
            <w:hideMark/>
          </w:tcPr>
          <w:p w14:paraId="4D3489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Praska</w:t>
            </w:r>
          </w:p>
        </w:tc>
        <w:tc>
          <w:tcPr>
            <w:tcW w:w="531" w:type="dxa"/>
            <w:tcBorders>
              <w:top w:val="nil"/>
              <w:left w:val="nil"/>
              <w:bottom w:val="single" w:sz="4" w:space="0" w:color="auto"/>
              <w:right w:val="nil"/>
            </w:tcBorders>
            <w:shd w:val="clear" w:color="auto" w:fill="auto"/>
            <w:vAlign w:val="center"/>
            <w:hideMark/>
          </w:tcPr>
          <w:p w14:paraId="7397B1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D7F6E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B64B20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AE833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352*</w:t>
            </w:r>
          </w:p>
        </w:tc>
        <w:tc>
          <w:tcPr>
            <w:tcW w:w="1106" w:type="dxa"/>
            <w:tcBorders>
              <w:top w:val="nil"/>
              <w:left w:val="nil"/>
              <w:bottom w:val="single" w:sz="4" w:space="0" w:color="auto"/>
              <w:right w:val="single" w:sz="4" w:space="0" w:color="auto"/>
            </w:tcBorders>
            <w:shd w:val="clear" w:color="auto" w:fill="auto"/>
            <w:vAlign w:val="center"/>
            <w:hideMark/>
          </w:tcPr>
          <w:p w14:paraId="091E41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68CF42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Domu Pomocy Społecznej, ul. Nowaczyńskiego 1</w:t>
            </w:r>
          </w:p>
        </w:tc>
        <w:tc>
          <w:tcPr>
            <w:tcW w:w="1072" w:type="dxa"/>
            <w:tcBorders>
              <w:top w:val="nil"/>
              <w:left w:val="nil"/>
              <w:bottom w:val="single" w:sz="4" w:space="0" w:color="auto"/>
              <w:right w:val="single" w:sz="4" w:space="0" w:color="auto"/>
            </w:tcBorders>
            <w:shd w:val="clear" w:color="auto" w:fill="auto"/>
            <w:noWrap/>
            <w:vAlign w:val="center"/>
            <w:hideMark/>
          </w:tcPr>
          <w:p w14:paraId="723F60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45BE4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454CC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30-336</w:t>
            </w:r>
          </w:p>
        </w:tc>
        <w:tc>
          <w:tcPr>
            <w:tcW w:w="1130" w:type="dxa"/>
            <w:tcBorders>
              <w:top w:val="nil"/>
              <w:left w:val="nil"/>
              <w:bottom w:val="single" w:sz="4" w:space="0" w:color="auto"/>
              <w:right w:val="single" w:sz="4" w:space="0" w:color="auto"/>
            </w:tcBorders>
            <w:shd w:val="clear" w:color="auto" w:fill="auto"/>
            <w:vAlign w:val="center"/>
            <w:hideMark/>
          </w:tcPr>
          <w:p w14:paraId="543D03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Nowaczyńskiego </w:t>
            </w:r>
          </w:p>
        </w:tc>
        <w:tc>
          <w:tcPr>
            <w:tcW w:w="531" w:type="dxa"/>
            <w:tcBorders>
              <w:top w:val="nil"/>
              <w:left w:val="nil"/>
              <w:bottom w:val="single" w:sz="4" w:space="0" w:color="auto"/>
              <w:right w:val="nil"/>
            </w:tcBorders>
            <w:shd w:val="clear" w:color="auto" w:fill="auto"/>
            <w:vAlign w:val="center"/>
            <w:hideMark/>
          </w:tcPr>
          <w:p w14:paraId="43BF32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90E0F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79CFE4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10F83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353</w:t>
            </w:r>
          </w:p>
        </w:tc>
        <w:tc>
          <w:tcPr>
            <w:tcW w:w="1106" w:type="dxa"/>
            <w:tcBorders>
              <w:top w:val="nil"/>
              <w:left w:val="nil"/>
              <w:bottom w:val="single" w:sz="4" w:space="0" w:color="auto"/>
              <w:right w:val="single" w:sz="4" w:space="0" w:color="auto"/>
            </w:tcBorders>
            <w:shd w:val="clear" w:color="auto" w:fill="auto"/>
            <w:vAlign w:val="center"/>
            <w:hideMark/>
          </w:tcPr>
          <w:p w14:paraId="7B2FCD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3F9AF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Rozrywka 1</w:t>
            </w:r>
          </w:p>
        </w:tc>
        <w:tc>
          <w:tcPr>
            <w:tcW w:w="1072" w:type="dxa"/>
            <w:tcBorders>
              <w:top w:val="nil"/>
              <w:left w:val="nil"/>
              <w:bottom w:val="single" w:sz="4" w:space="0" w:color="auto"/>
              <w:right w:val="single" w:sz="4" w:space="0" w:color="auto"/>
            </w:tcBorders>
            <w:shd w:val="clear" w:color="auto" w:fill="auto"/>
            <w:noWrap/>
            <w:vAlign w:val="center"/>
            <w:hideMark/>
          </w:tcPr>
          <w:p w14:paraId="4CC77F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C6130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82C3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31-419</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14:paraId="4E8A88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Rozrywka</w:t>
            </w:r>
          </w:p>
        </w:tc>
        <w:tc>
          <w:tcPr>
            <w:tcW w:w="531" w:type="dxa"/>
            <w:tcBorders>
              <w:top w:val="single" w:sz="4" w:space="0" w:color="auto"/>
              <w:left w:val="nil"/>
              <w:bottom w:val="nil"/>
              <w:right w:val="nil"/>
            </w:tcBorders>
            <w:shd w:val="clear" w:color="auto" w:fill="auto"/>
            <w:vAlign w:val="center"/>
            <w:hideMark/>
          </w:tcPr>
          <w:p w14:paraId="339743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D072E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E77EBE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CD362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354</w:t>
            </w:r>
          </w:p>
        </w:tc>
        <w:tc>
          <w:tcPr>
            <w:tcW w:w="1106" w:type="dxa"/>
            <w:tcBorders>
              <w:top w:val="nil"/>
              <w:left w:val="nil"/>
              <w:bottom w:val="single" w:sz="4" w:space="0" w:color="auto"/>
              <w:right w:val="single" w:sz="4" w:space="0" w:color="auto"/>
            </w:tcBorders>
            <w:shd w:val="clear" w:color="auto" w:fill="auto"/>
            <w:vAlign w:val="center"/>
            <w:hideMark/>
          </w:tcPr>
          <w:p w14:paraId="648316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40756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Dom Pomocy Społecznej, ul. </w:t>
            </w:r>
            <w:proofErr w:type="spellStart"/>
            <w:r w:rsidRPr="00904202">
              <w:rPr>
                <w:rFonts w:eastAsia="Times New Roman" w:cs="Calibri"/>
                <w:color w:val="000000"/>
                <w:sz w:val="14"/>
                <w:szCs w:val="14"/>
                <w:lang w:eastAsia="pl-PL"/>
              </w:rPr>
              <w:t>Helclów</w:t>
            </w:r>
            <w:proofErr w:type="spellEnd"/>
            <w:r w:rsidRPr="00904202">
              <w:rPr>
                <w:rFonts w:eastAsia="Times New Roman" w:cs="Calibri"/>
                <w:color w:val="000000"/>
                <w:sz w:val="14"/>
                <w:szCs w:val="14"/>
                <w:lang w:eastAsia="pl-PL"/>
              </w:rPr>
              <w:t xml:space="preserve"> 2</w:t>
            </w:r>
          </w:p>
        </w:tc>
        <w:tc>
          <w:tcPr>
            <w:tcW w:w="1072" w:type="dxa"/>
            <w:tcBorders>
              <w:top w:val="nil"/>
              <w:left w:val="nil"/>
              <w:bottom w:val="single" w:sz="4" w:space="0" w:color="auto"/>
              <w:right w:val="single" w:sz="4" w:space="0" w:color="auto"/>
            </w:tcBorders>
            <w:shd w:val="clear" w:color="auto" w:fill="auto"/>
            <w:noWrap/>
            <w:vAlign w:val="center"/>
            <w:hideMark/>
          </w:tcPr>
          <w:p w14:paraId="7887D7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E6E4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7155E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49E7DB61"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Helclów</w:t>
            </w:r>
            <w:proofErr w:type="spellEnd"/>
          </w:p>
        </w:tc>
        <w:tc>
          <w:tcPr>
            <w:tcW w:w="531" w:type="dxa"/>
            <w:tcBorders>
              <w:top w:val="single" w:sz="4" w:space="0" w:color="auto"/>
              <w:left w:val="nil"/>
              <w:bottom w:val="single" w:sz="4" w:space="0" w:color="auto"/>
              <w:right w:val="nil"/>
            </w:tcBorders>
            <w:shd w:val="clear" w:color="auto" w:fill="auto"/>
            <w:vAlign w:val="center"/>
            <w:hideMark/>
          </w:tcPr>
          <w:p w14:paraId="5ED7E8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C100A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2E9C981"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A25D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355</w:t>
            </w:r>
          </w:p>
        </w:tc>
        <w:tc>
          <w:tcPr>
            <w:tcW w:w="1106" w:type="dxa"/>
            <w:tcBorders>
              <w:top w:val="nil"/>
              <w:left w:val="nil"/>
              <w:bottom w:val="single" w:sz="4" w:space="0" w:color="auto"/>
              <w:right w:val="single" w:sz="4" w:space="0" w:color="auto"/>
            </w:tcBorders>
            <w:shd w:val="clear" w:color="auto" w:fill="auto"/>
            <w:vAlign w:val="center"/>
            <w:hideMark/>
          </w:tcPr>
          <w:p w14:paraId="74E05A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DE9DE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Radziwiłłowska 8</w:t>
            </w:r>
          </w:p>
        </w:tc>
        <w:tc>
          <w:tcPr>
            <w:tcW w:w="1072" w:type="dxa"/>
            <w:tcBorders>
              <w:top w:val="nil"/>
              <w:left w:val="nil"/>
              <w:bottom w:val="single" w:sz="4" w:space="0" w:color="auto"/>
              <w:right w:val="single" w:sz="4" w:space="0" w:color="auto"/>
            </w:tcBorders>
            <w:shd w:val="clear" w:color="auto" w:fill="auto"/>
            <w:noWrap/>
            <w:vAlign w:val="center"/>
            <w:hideMark/>
          </w:tcPr>
          <w:p w14:paraId="701A59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DE2CC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0C95F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31-026</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086DB6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ul. Radziwiłłowska</w:t>
            </w:r>
          </w:p>
        </w:tc>
        <w:tc>
          <w:tcPr>
            <w:tcW w:w="531" w:type="dxa"/>
            <w:tcBorders>
              <w:top w:val="nil"/>
              <w:left w:val="nil"/>
              <w:bottom w:val="single" w:sz="4" w:space="0" w:color="auto"/>
              <w:right w:val="nil"/>
            </w:tcBorders>
            <w:shd w:val="clear" w:color="auto" w:fill="auto"/>
            <w:vAlign w:val="center"/>
            <w:hideMark/>
          </w:tcPr>
          <w:p w14:paraId="73F2FA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B706B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5FD118"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E422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356</w:t>
            </w:r>
          </w:p>
        </w:tc>
        <w:tc>
          <w:tcPr>
            <w:tcW w:w="1106" w:type="dxa"/>
            <w:tcBorders>
              <w:top w:val="nil"/>
              <w:left w:val="nil"/>
              <w:bottom w:val="single" w:sz="4" w:space="0" w:color="auto"/>
              <w:right w:val="single" w:sz="4" w:space="0" w:color="auto"/>
            </w:tcBorders>
            <w:shd w:val="clear" w:color="auto" w:fill="auto"/>
            <w:vAlign w:val="center"/>
            <w:hideMark/>
          </w:tcPr>
          <w:p w14:paraId="440290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162A8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Łanowa 39</w:t>
            </w:r>
          </w:p>
        </w:tc>
        <w:tc>
          <w:tcPr>
            <w:tcW w:w="1072" w:type="dxa"/>
            <w:tcBorders>
              <w:top w:val="nil"/>
              <w:left w:val="nil"/>
              <w:bottom w:val="single" w:sz="4" w:space="0" w:color="auto"/>
              <w:right w:val="single" w:sz="4" w:space="0" w:color="auto"/>
            </w:tcBorders>
            <w:shd w:val="clear" w:color="auto" w:fill="auto"/>
            <w:noWrap/>
            <w:vAlign w:val="center"/>
            <w:hideMark/>
          </w:tcPr>
          <w:p w14:paraId="30EDDE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08BEB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2DD1D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30-725</w:t>
            </w:r>
          </w:p>
        </w:tc>
        <w:tc>
          <w:tcPr>
            <w:tcW w:w="1130" w:type="dxa"/>
            <w:tcBorders>
              <w:top w:val="nil"/>
              <w:left w:val="single" w:sz="4" w:space="0" w:color="auto"/>
              <w:bottom w:val="nil"/>
              <w:right w:val="single" w:sz="4" w:space="0" w:color="auto"/>
            </w:tcBorders>
            <w:shd w:val="clear" w:color="auto" w:fill="auto"/>
            <w:vAlign w:val="center"/>
            <w:hideMark/>
          </w:tcPr>
          <w:p w14:paraId="77BF70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Łanowa</w:t>
            </w:r>
          </w:p>
        </w:tc>
        <w:tc>
          <w:tcPr>
            <w:tcW w:w="531" w:type="dxa"/>
            <w:tcBorders>
              <w:top w:val="single" w:sz="4" w:space="0" w:color="auto"/>
              <w:left w:val="single" w:sz="4" w:space="0" w:color="auto"/>
              <w:bottom w:val="single" w:sz="4" w:space="0" w:color="auto"/>
              <w:right w:val="nil"/>
            </w:tcBorders>
            <w:shd w:val="clear" w:color="auto" w:fill="auto"/>
            <w:vAlign w:val="center"/>
            <w:hideMark/>
          </w:tcPr>
          <w:p w14:paraId="065894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F3618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DEA76BF"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BE555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357</w:t>
            </w:r>
          </w:p>
        </w:tc>
        <w:tc>
          <w:tcPr>
            <w:tcW w:w="1106" w:type="dxa"/>
            <w:tcBorders>
              <w:top w:val="nil"/>
              <w:left w:val="nil"/>
              <w:bottom w:val="single" w:sz="4" w:space="0" w:color="auto"/>
              <w:right w:val="single" w:sz="4" w:space="0" w:color="auto"/>
            </w:tcBorders>
            <w:shd w:val="clear" w:color="auto" w:fill="auto"/>
            <w:vAlign w:val="center"/>
            <w:hideMark/>
          </w:tcPr>
          <w:p w14:paraId="081453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EDB8D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Łanowa 43</w:t>
            </w:r>
          </w:p>
        </w:tc>
        <w:tc>
          <w:tcPr>
            <w:tcW w:w="1072" w:type="dxa"/>
            <w:tcBorders>
              <w:top w:val="nil"/>
              <w:left w:val="nil"/>
              <w:bottom w:val="single" w:sz="4" w:space="0" w:color="auto"/>
              <w:right w:val="single" w:sz="4" w:space="0" w:color="auto"/>
            </w:tcBorders>
            <w:shd w:val="clear" w:color="auto" w:fill="auto"/>
            <w:noWrap/>
            <w:vAlign w:val="center"/>
            <w:hideMark/>
          </w:tcPr>
          <w:p w14:paraId="17D376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67ACE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059F0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30-725</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14:paraId="257578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Łanowa</w:t>
            </w:r>
          </w:p>
        </w:tc>
        <w:tc>
          <w:tcPr>
            <w:tcW w:w="531" w:type="dxa"/>
            <w:tcBorders>
              <w:top w:val="single" w:sz="4" w:space="0" w:color="auto"/>
              <w:left w:val="nil"/>
              <w:bottom w:val="nil"/>
              <w:right w:val="nil"/>
            </w:tcBorders>
            <w:shd w:val="clear" w:color="auto" w:fill="auto"/>
            <w:vAlign w:val="center"/>
            <w:hideMark/>
          </w:tcPr>
          <w:p w14:paraId="26A8FB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BBD08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1CDD5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6DA54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358</w:t>
            </w:r>
          </w:p>
        </w:tc>
        <w:tc>
          <w:tcPr>
            <w:tcW w:w="1106" w:type="dxa"/>
            <w:tcBorders>
              <w:top w:val="nil"/>
              <w:left w:val="nil"/>
              <w:bottom w:val="single" w:sz="4" w:space="0" w:color="auto"/>
              <w:right w:val="single" w:sz="4" w:space="0" w:color="auto"/>
            </w:tcBorders>
            <w:shd w:val="clear" w:color="auto" w:fill="auto"/>
            <w:vAlign w:val="center"/>
            <w:hideMark/>
          </w:tcPr>
          <w:p w14:paraId="00EF62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A94CB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 Ośrodek Pomocy Społecznej</w:t>
            </w:r>
          </w:p>
        </w:tc>
        <w:tc>
          <w:tcPr>
            <w:tcW w:w="1072" w:type="dxa"/>
            <w:tcBorders>
              <w:top w:val="nil"/>
              <w:left w:val="nil"/>
              <w:bottom w:val="single" w:sz="4" w:space="0" w:color="auto"/>
              <w:right w:val="single" w:sz="4" w:space="0" w:color="auto"/>
            </w:tcBorders>
            <w:shd w:val="clear" w:color="auto" w:fill="auto"/>
            <w:noWrap/>
            <w:vAlign w:val="center"/>
            <w:hideMark/>
          </w:tcPr>
          <w:p w14:paraId="394198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4914C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51F16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30-529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44C0DA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Józefińska</w:t>
            </w:r>
          </w:p>
        </w:tc>
        <w:tc>
          <w:tcPr>
            <w:tcW w:w="531" w:type="dxa"/>
            <w:tcBorders>
              <w:top w:val="single" w:sz="4" w:space="0" w:color="auto"/>
              <w:left w:val="nil"/>
              <w:bottom w:val="single" w:sz="4" w:space="0" w:color="auto"/>
              <w:right w:val="nil"/>
            </w:tcBorders>
            <w:shd w:val="clear" w:color="auto" w:fill="auto"/>
            <w:vAlign w:val="center"/>
            <w:hideMark/>
          </w:tcPr>
          <w:p w14:paraId="359783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08C79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F331B2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6335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359</w:t>
            </w:r>
          </w:p>
        </w:tc>
        <w:tc>
          <w:tcPr>
            <w:tcW w:w="1106" w:type="dxa"/>
            <w:tcBorders>
              <w:top w:val="nil"/>
              <w:left w:val="nil"/>
              <w:bottom w:val="single" w:sz="4" w:space="0" w:color="auto"/>
              <w:right w:val="single" w:sz="4" w:space="0" w:color="auto"/>
            </w:tcBorders>
            <w:shd w:val="clear" w:color="auto" w:fill="auto"/>
            <w:vAlign w:val="center"/>
            <w:hideMark/>
          </w:tcPr>
          <w:p w14:paraId="2704AD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9859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Środowiskowy Dom Samopomocy „VITA”</w:t>
            </w:r>
          </w:p>
        </w:tc>
        <w:tc>
          <w:tcPr>
            <w:tcW w:w="1072" w:type="dxa"/>
            <w:tcBorders>
              <w:top w:val="nil"/>
              <w:left w:val="nil"/>
              <w:bottom w:val="single" w:sz="4" w:space="0" w:color="auto"/>
              <w:right w:val="single" w:sz="4" w:space="0" w:color="auto"/>
            </w:tcBorders>
            <w:shd w:val="clear" w:color="auto" w:fill="auto"/>
            <w:noWrap/>
            <w:vAlign w:val="center"/>
            <w:hideMark/>
          </w:tcPr>
          <w:p w14:paraId="158911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6615E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079B2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31-908</w:t>
            </w:r>
          </w:p>
        </w:tc>
        <w:tc>
          <w:tcPr>
            <w:tcW w:w="1130" w:type="dxa"/>
            <w:tcBorders>
              <w:top w:val="nil"/>
              <w:left w:val="nil"/>
              <w:bottom w:val="single" w:sz="4" w:space="0" w:color="auto"/>
              <w:right w:val="single" w:sz="4" w:space="0" w:color="auto"/>
            </w:tcBorders>
            <w:shd w:val="clear" w:color="auto" w:fill="auto"/>
            <w:vAlign w:val="center"/>
            <w:hideMark/>
          </w:tcPr>
          <w:p w14:paraId="77C631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Młodości</w:t>
            </w:r>
          </w:p>
        </w:tc>
        <w:tc>
          <w:tcPr>
            <w:tcW w:w="531" w:type="dxa"/>
            <w:tcBorders>
              <w:top w:val="nil"/>
              <w:left w:val="nil"/>
              <w:bottom w:val="single" w:sz="4" w:space="0" w:color="auto"/>
              <w:right w:val="nil"/>
            </w:tcBorders>
            <w:shd w:val="clear" w:color="auto" w:fill="auto"/>
            <w:vAlign w:val="center"/>
            <w:hideMark/>
          </w:tcPr>
          <w:p w14:paraId="0972C1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2818E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76B96D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6A59B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360</w:t>
            </w:r>
          </w:p>
        </w:tc>
        <w:tc>
          <w:tcPr>
            <w:tcW w:w="1106" w:type="dxa"/>
            <w:tcBorders>
              <w:top w:val="nil"/>
              <w:left w:val="nil"/>
              <w:bottom w:val="single" w:sz="4" w:space="0" w:color="auto"/>
              <w:right w:val="single" w:sz="4" w:space="0" w:color="auto"/>
            </w:tcBorders>
            <w:shd w:val="clear" w:color="auto" w:fill="auto"/>
            <w:vAlign w:val="center"/>
            <w:hideMark/>
          </w:tcPr>
          <w:p w14:paraId="0A410E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INŻYNIERII I TECHNIKI W KRAKOWIE</w:t>
            </w:r>
          </w:p>
        </w:tc>
        <w:tc>
          <w:tcPr>
            <w:tcW w:w="2378" w:type="dxa"/>
            <w:tcBorders>
              <w:top w:val="nil"/>
              <w:left w:val="nil"/>
              <w:bottom w:val="single" w:sz="4" w:space="0" w:color="auto"/>
              <w:right w:val="single" w:sz="4" w:space="0" w:color="auto"/>
            </w:tcBorders>
            <w:shd w:val="clear" w:color="auto" w:fill="auto"/>
            <w:vAlign w:val="center"/>
            <w:hideMark/>
          </w:tcPr>
          <w:p w14:paraId="7CC817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Inżynierii i Techniki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232DF7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6760272018</w:t>
            </w:r>
          </w:p>
        </w:tc>
        <w:tc>
          <w:tcPr>
            <w:tcW w:w="999" w:type="dxa"/>
            <w:tcBorders>
              <w:top w:val="nil"/>
              <w:left w:val="nil"/>
              <w:bottom w:val="single" w:sz="4" w:space="0" w:color="auto"/>
              <w:right w:val="single" w:sz="4" w:space="0" w:color="auto"/>
            </w:tcBorders>
            <w:shd w:val="clear" w:color="auto" w:fill="auto"/>
            <w:vAlign w:val="center"/>
            <w:hideMark/>
          </w:tcPr>
          <w:p w14:paraId="3580E2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C8314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31-060</w:t>
            </w:r>
          </w:p>
        </w:tc>
        <w:tc>
          <w:tcPr>
            <w:tcW w:w="1130" w:type="dxa"/>
            <w:tcBorders>
              <w:top w:val="nil"/>
              <w:left w:val="nil"/>
              <w:bottom w:val="single" w:sz="4" w:space="0" w:color="auto"/>
              <w:right w:val="single" w:sz="4" w:space="0" w:color="auto"/>
            </w:tcBorders>
            <w:shd w:val="clear" w:color="auto" w:fill="auto"/>
            <w:vAlign w:val="center"/>
            <w:hideMark/>
          </w:tcPr>
          <w:p w14:paraId="3BC3CB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Wawrzyńca</w:t>
            </w:r>
          </w:p>
        </w:tc>
        <w:tc>
          <w:tcPr>
            <w:tcW w:w="531" w:type="dxa"/>
            <w:tcBorders>
              <w:top w:val="nil"/>
              <w:left w:val="nil"/>
              <w:bottom w:val="single" w:sz="4" w:space="0" w:color="auto"/>
              <w:right w:val="nil"/>
            </w:tcBorders>
            <w:shd w:val="clear" w:color="auto" w:fill="auto"/>
            <w:vAlign w:val="center"/>
            <w:hideMark/>
          </w:tcPr>
          <w:p w14:paraId="615A6C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4F072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DFC7C5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5874B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361</w:t>
            </w:r>
          </w:p>
        </w:tc>
        <w:tc>
          <w:tcPr>
            <w:tcW w:w="1106" w:type="dxa"/>
            <w:tcBorders>
              <w:top w:val="nil"/>
              <w:left w:val="nil"/>
              <w:bottom w:val="single" w:sz="4" w:space="0" w:color="auto"/>
              <w:right w:val="single" w:sz="4" w:space="0" w:color="auto"/>
            </w:tcBorders>
            <w:shd w:val="clear" w:color="auto" w:fill="auto"/>
            <w:vAlign w:val="center"/>
            <w:hideMark/>
          </w:tcPr>
          <w:p w14:paraId="625985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Armii Krajowej im gen Emila Fieldorfa "</w:t>
            </w:r>
            <w:proofErr w:type="spellStart"/>
            <w:r w:rsidRPr="00904202">
              <w:rPr>
                <w:rFonts w:eastAsia="Times New Roman" w:cs="Calibri"/>
                <w:color w:val="000000"/>
                <w:sz w:val="14"/>
                <w:szCs w:val="14"/>
                <w:lang w:eastAsia="pl-PL"/>
              </w:rPr>
              <w:t>Nila</w:t>
            </w:r>
            <w:proofErr w:type="spellEnd"/>
            <w:r w:rsidRPr="00904202">
              <w:rPr>
                <w:rFonts w:eastAsia="Times New Roman" w:cs="Calibri"/>
                <w:color w:val="000000"/>
                <w:sz w:val="14"/>
                <w:szCs w:val="14"/>
                <w:lang w:eastAsia="pl-PL"/>
              </w:rPr>
              <w:t>" w Krakowie</w:t>
            </w:r>
          </w:p>
        </w:tc>
        <w:tc>
          <w:tcPr>
            <w:tcW w:w="2378" w:type="dxa"/>
            <w:tcBorders>
              <w:top w:val="nil"/>
              <w:left w:val="nil"/>
              <w:bottom w:val="single" w:sz="4" w:space="0" w:color="auto"/>
              <w:right w:val="single" w:sz="4" w:space="0" w:color="auto"/>
            </w:tcBorders>
            <w:shd w:val="clear" w:color="auto" w:fill="auto"/>
            <w:vAlign w:val="center"/>
            <w:hideMark/>
          </w:tcPr>
          <w:p w14:paraId="1F675E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Armii Krajowej</w:t>
            </w:r>
          </w:p>
        </w:tc>
        <w:tc>
          <w:tcPr>
            <w:tcW w:w="1072" w:type="dxa"/>
            <w:tcBorders>
              <w:top w:val="nil"/>
              <w:left w:val="nil"/>
              <w:bottom w:val="single" w:sz="4" w:space="0" w:color="auto"/>
              <w:right w:val="single" w:sz="4" w:space="0" w:color="auto"/>
            </w:tcBorders>
            <w:shd w:val="clear" w:color="auto" w:fill="auto"/>
            <w:noWrap/>
            <w:vAlign w:val="center"/>
            <w:hideMark/>
          </w:tcPr>
          <w:p w14:paraId="5BA8FF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6762159179</w:t>
            </w:r>
          </w:p>
        </w:tc>
        <w:tc>
          <w:tcPr>
            <w:tcW w:w="999" w:type="dxa"/>
            <w:tcBorders>
              <w:top w:val="nil"/>
              <w:left w:val="nil"/>
              <w:bottom w:val="single" w:sz="4" w:space="0" w:color="auto"/>
              <w:right w:val="single" w:sz="4" w:space="0" w:color="auto"/>
            </w:tcBorders>
            <w:shd w:val="clear" w:color="auto" w:fill="auto"/>
            <w:vAlign w:val="center"/>
            <w:hideMark/>
          </w:tcPr>
          <w:p w14:paraId="7D6273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4E6F3E8" w14:textId="1EBC0FA7" w:rsidR="00904202" w:rsidRPr="00904202" w:rsidRDefault="00904202"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31-511</w:t>
            </w:r>
            <w:r w:rsidRPr="00904202">
              <w:rPr>
                <w:rFonts w:eastAsia="Times New Roman" w:cs="Calibri"/>
                <w:color w:val="000000"/>
                <w:sz w:val="14"/>
                <w:szCs w:val="14"/>
                <w:lang w:eastAsia="pl-PL"/>
              </w:rPr>
              <w:t> </w:t>
            </w:r>
          </w:p>
        </w:tc>
        <w:tc>
          <w:tcPr>
            <w:tcW w:w="1130" w:type="dxa"/>
            <w:tcBorders>
              <w:top w:val="nil"/>
              <w:left w:val="nil"/>
              <w:bottom w:val="single" w:sz="4" w:space="0" w:color="auto"/>
              <w:right w:val="single" w:sz="4" w:space="0" w:color="auto"/>
            </w:tcBorders>
            <w:shd w:val="clear" w:color="auto" w:fill="auto"/>
            <w:vAlign w:val="center"/>
            <w:hideMark/>
          </w:tcPr>
          <w:p w14:paraId="6B27D3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Wita Stwosza</w:t>
            </w:r>
          </w:p>
        </w:tc>
        <w:tc>
          <w:tcPr>
            <w:tcW w:w="531" w:type="dxa"/>
            <w:tcBorders>
              <w:top w:val="nil"/>
              <w:left w:val="nil"/>
              <w:bottom w:val="single" w:sz="4" w:space="0" w:color="auto"/>
              <w:right w:val="nil"/>
            </w:tcBorders>
            <w:shd w:val="clear" w:color="auto" w:fill="auto"/>
            <w:vAlign w:val="center"/>
            <w:hideMark/>
          </w:tcPr>
          <w:p w14:paraId="71DBC6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76D0F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93FD85"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A3BA1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362</w:t>
            </w:r>
          </w:p>
        </w:tc>
        <w:tc>
          <w:tcPr>
            <w:tcW w:w="1106" w:type="dxa"/>
            <w:tcBorders>
              <w:top w:val="nil"/>
              <w:left w:val="nil"/>
              <w:bottom w:val="single" w:sz="4" w:space="0" w:color="auto"/>
              <w:right w:val="single" w:sz="4" w:space="0" w:color="auto"/>
            </w:tcBorders>
            <w:shd w:val="clear" w:color="auto" w:fill="auto"/>
            <w:vAlign w:val="center"/>
            <w:hideMark/>
          </w:tcPr>
          <w:p w14:paraId="0CA027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Muzeum Historii Fotografii im. Walerego Rzewuskiego w Krakowie </w:t>
            </w:r>
          </w:p>
        </w:tc>
        <w:tc>
          <w:tcPr>
            <w:tcW w:w="2378" w:type="dxa"/>
            <w:tcBorders>
              <w:top w:val="nil"/>
              <w:left w:val="nil"/>
              <w:bottom w:val="single" w:sz="4" w:space="0" w:color="auto"/>
              <w:right w:val="single" w:sz="4" w:space="0" w:color="auto"/>
            </w:tcBorders>
            <w:shd w:val="clear" w:color="auto" w:fill="auto"/>
            <w:vAlign w:val="center"/>
            <w:hideMark/>
          </w:tcPr>
          <w:p w14:paraId="771672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Historii Fotografii</w:t>
            </w:r>
          </w:p>
        </w:tc>
        <w:tc>
          <w:tcPr>
            <w:tcW w:w="1072" w:type="dxa"/>
            <w:tcBorders>
              <w:top w:val="nil"/>
              <w:left w:val="nil"/>
              <w:bottom w:val="single" w:sz="4" w:space="0" w:color="auto"/>
              <w:right w:val="single" w:sz="4" w:space="0" w:color="auto"/>
            </w:tcBorders>
            <w:shd w:val="clear" w:color="auto" w:fill="auto"/>
            <w:noWrap/>
            <w:vAlign w:val="center"/>
            <w:hideMark/>
          </w:tcPr>
          <w:p w14:paraId="3325C9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6771207972</w:t>
            </w:r>
          </w:p>
        </w:tc>
        <w:tc>
          <w:tcPr>
            <w:tcW w:w="999" w:type="dxa"/>
            <w:tcBorders>
              <w:top w:val="nil"/>
              <w:left w:val="nil"/>
              <w:bottom w:val="single" w:sz="4" w:space="0" w:color="auto"/>
              <w:right w:val="single" w:sz="4" w:space="0" w:color="auto"/>
            </w:tcBorders>
            <w:shd w:val="clear" w:color="auto" w:fill="auto"/>
            <w:vAlign w:val="center"/>
            <w:hideMark/>
          </w:tcPr>
          <w:p w14:paraId="4BB358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3A5FE4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31-510</w:t>
            </w:r>
          </w:p>
        </w:tc>
        <w:tc>
          <w:tcPr>
            <w:tcW w:w="1130" w:type="dxa"/>
            <w:tcBorders>
              <w:top w:val="nil"/>
              <w:left w:val="nil"/>
              <w:bottom w:val="single" w:sz="4" w:space="0" w:color="auto"/>
              <w:right w:val="single" w:sz="4" w:space="0" w:color="auto"/>
            </w:tcBorders>
            <w:shd w:val="clear" w:color="auto" w:fill="auto"/>
            <w:vAlign w:val="center"/>
            <w:hideMark/>
          </w:tcPr>
          <w:p w14:paraId="0BD122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Rakowicka </w:t>
            </w:r>
          </w:p>
        </w:tc>
        <w:tc>
          <w:tcPr>
            <w:tcW w:w="531" w:type="dxa"/>
            <w:tcBorders>
              <w:top w:val="nil"/>
              <w:left w:val="nil"/>
              <w:bottom w:val="single" w:sz="4" w:space="0" w:color="auto"/>
              <w:right w:val="nil"/>
            </w:tcBorders>
            <w:shd w:val="clear" w:color="auto" w:fill="auto"/>
            <w:vAlign w:val="center"/>
            <w:hideMark/>
          </w:tcPr>
          <w:p w14:paraId="7124E0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22A</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ECAB5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F37725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571B0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363</w:t>
            </w:r>
          </w:p>
        </w:tc>
        <w:tc>
          <w:tcPr>
            <w:tcW w:w="1106" w:type="dxa"/>
            <w:tcBorders>
              <w:top w:val="nil"/>
              <w:left w:val="nil"/>
              <w:bottom w:val="single" w:sz="4" w:space="0" w:color="auto"/>
              <w:right w:val="single" w:sz="4" w:space="0" w:color="auto"/>
            </w:tcBorders>
            <w:shd w:val="clear" w:color="auto" w:fill="auto"/>
            <w:vAlign w:val="center"/>
            <w:hideMark/>
          </w:tcPr>
          <w:p w14:paraId="4580BEE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Muzeum Krakowa</w:t>
            </w:r>
          </w:p>
        </w:tc>
        <w:tc>
          <w:tcPr>
            <w:tcW w:w="2378" w:type="dxa"/>
            <w:tcBorders>
              <w:top w:val="nil"/>
              <w:left w:val="nil"/>
              <w:bottom w:val="single" w:sz="4" w:space="0" w:color="auto"/>
              <w:right w:val="single" w:sz="4" w:space="0" w:color="auto"/>
            </w:tcBorders>
            <w:shd w:val="clear" w:color="auto" w:fill="auto"/>
            <w:vAlign w:val="center"/>
            <w:hideMark/>
          </w:tcPr>
          <w:p w14:paraId="7727CC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Historyczne Miasta Krakowa</w:t>
            </w:r>
          </w:p>
        </w:tc>
        <w:tc>
          <w:tcPr>
            <w:tcW w:w="1072" w:type="dxa"/>
            <w:tcBorders>
              <w:top w:val="nil"/>
              <w:left w:val="nil"/>
              <w:bottom w:val="single" w:sz="4" w:space="0" w:color="auto"/>
              <w:right w:val="single" w:sz="4" w:space="0" w:color="auto"/>
            </w:tcBorders>
            <w:shd w:val="clear" w:color="auto" w:fill="auto"/>
            <w:noWrap/>
            <w:vAlign w:val="center"/>
            <w:hideMark/>
          </w:tcPr>
          <w:p w14:paraId="4CE4DE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6762562544</w:t>
            </w:r>
          </w:p>
        </w:tc>
        <w:tc>
          <w:tcPr>
            <w:tcW w:w="999" w:type="dxa"/>
            <w:tcBorders>
              <w:top w:val="nil"/>
              <w:left w:val="nil"/>
              <w:bottom w:val="single" w:sz="4" w:space="0" w:color="auto"/>
              <w:right w:val="single" w:sz="4" w:space="0" w:color="auto"/>
            </w:tcBorders>
            <w:shd w:val="clear" w:color="auto" w:fill="auto"/>
            <w:vAlign w:val="center"/>
            <w:hideMark/>
          </w:tcPr>
          <w:p w14:paraId="034218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9B7D1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31-011</w:t>
            </w:r>
          </w:p>
        </w:tc>
        <w:tc>
          <w:tcPr>
            <w:tcW w:w="1130" w:type="dxa"/>
            <w:tcBorders>
              <w:top w:val="nil"/>
              <w:left w:val="nil"/>
              <w:bottom w:val="single" w:sz="4" w:space="0" w:color="auto"/>
              <w:right w:val="single" w:sz="4" w:space="0" w:color="auto"/>
            </w:tcBorders>
            <w:shd w:val="clear" w:color="auto" w:fill="auto"/>
            <w:vAlign w:val="center"/>
            <w:hideMark/>
          </w:tcPr>
          <w:p w14:paraId="3BDE7D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Rynek Główny</w:t>
            </w:r>
          </w:p>
        </w:tc>
        <w:tc>
          <w:tcPr>
            <w:tcW w:w="531" w:type="dxa"/>
            <w:tcBorders>
              <w:top w:val="nil"/>
              <w:left w:val="nil"/>
              <w:bottom w:val="single" w:sz="4" w:space="0" w:color="auto"/>
              <w:right w:val="nil"/>
            </w:tcBorders>
            <w:shd w:val="clear" w:color="auto" w:fill="auto"/>
            <w:vAlign w:val="center"/>
            <w:hideMark/>
          </w:tcPr>
          <w:p w14:paraId="616FAC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44892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EC9662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D2B55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364</w:t>
            </w:r>
          </w:p>
        </w:tc>
        <w:tc>
          <w:tcPr>
            <w:tcW w:w="1106" w:type="dxa"/>
            <w:tcBorders>
              <w:top w:val="nil"/>
              <w:left w:val="nil"/>
              <w:bottom w:val="single" w:sz="4" w:space="0" w:color="auto"/>
              <w:right w:val="single" w:sz="4" w:space="0" w:color="auto"/>
            </w:tcBorders>
            <w:shd w:val="clear" w:color="auto" w:fill="auto"/>
            <w:vAlign w:val="center"/>
            <w:hideMark/>
          </w:tcPr>
          <w:p w14:paraId="127E78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Sztuki Współczesnej w Krakowie MOCAK</w:t>
            </w:r>
          </w:p>
        </w:tc>
        <w:tc>
          <w:tcPr>
            <w:tcW w:w="2378" w:type="dxa"/>
            <w:tcBorders>
              <w:top w:val="nil"/>
              <w:left w:val="nil"/>
              <w:bottom w:val="single" w:sz="4" w:space="0" w:color="auto"/>
              <w:right w:val="single" w:sz="4" w:space="0" w:color="auto"/>
            </w:tcBorders>
            <w:shd w:val="clear" w:color="auto" w:fill="auto"/>
            <w:vAlign w:val="center"/>
            <w:hideMark/>
          </w:tcPr>
          <w:p w14:paraId="18D695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Sztuki Współczesnej w Krakowie MOCAK</w:t>
            </w:r>
          </w:p>
        </w:tc>
        <w:tc>
          <w:tcPr>
            <w:tcW w:w="1072" w:type="dxa"/>
            <w:tcBorders>
              <w:top w:val="nil"/>
              <w:left w:val="nil"/>
              <w:bottom w:val="single" w:sz="4" w:space="0" w:color="auto"/>
              <w:right w:val="single" w:sz="4" w:space="0" w:color="auto"/>
            </w:tcBorders>
            <w:shd w:val="clear" w:color="auto" w:fill="auto"/>
            <w:noWrap/>
            <w:vAlign w:val="center"/>
            <w:hideMark/>
          </w:tcPr>
          <w:p w14:paraId="7B4429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6751427073</w:t>
            </w:r>
          </w:p>
        </w:tc>
        <w:tc>
          <w:tcPr>
            <w:tcW w:w="999" w:type="dxa"/>
            <w:tcBorders>
              <w:top w:val="nil"/>
              <w:left w:val="nil"/>
              <w:bottom w:val="single" w:sz="4" w:space="0" w:color="auto"/>
              <w:right w:val="single" w:sz="4" w:space="0" w:color="auto"/>
            </w:tcBorders>
            <w:shd w:val="clear" w:color="auto" w:fill="auto"/>
            <w:vAlign w:val="center"/>
            <w:hideMark/>
          </w:tcPr>
          <w:p w14:paraId="00FBEE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BF8A4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30-702</w:t>
            </w:r>
          </w:p>
        </w:tc>
        <w:tc>
          <w:tcPr>
            <w:tcW w:w="1130" w:type="dxa"/>
            <w:tcBorders>
              <w:top w:val="nil"/>
              <w:left w:val="nil"/>
              <w:bottom w:val="single" w:sz="4" w:space="0" w:color="auto"/>
              <w:right w:val="single" w:sz="4" w:space="0" w:color="auto"/>
            </w:tcBorders>
            <w:shd w:val="clear" w:color="auto" w:fill="auto"/>
            <w:vAlign w:val="center"/>
            <w:hideMark/>
          </w:tcPr>
          <w:p w14:paraId="6CD518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Lipowa</w:t>
            </w:r>
          </w:p>
        </w:tc>
        <w:tc>
          <w:tcPr>
            <w:tcW w:w="531" w:type="dxa"/>
            <w:tcBorders>
              <w:top w:val="nil"/>
              <w:left w:val="nil"/>
              <w:bottom w:val="single" w:sz="4" w:space="0" w:color="auto"/>
              <w:right w:val="nil"/>
            </w:tcBorders>
            <w:shd w:val="clear" w:color="auto" w:fill="auto"/>
            <w:vAlign w:val="center"/>
            <w:hideMark/>
          </w:tcPr>
          <w:p w14:paraId="4626D3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A7FAA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81029A3"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F619A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365</w:t>
            </w:r>
          </w:p>
        </w:tc>
        <w:tc>
          <w:tcPr>
            <w:tcW w:w="1106" w:type="dxa"/>
            <w:tcBorders>
              <w:top w:val="nil"/>
              <w:left w:val="nil"/>
              <w:bottom w:val="single" w:sz="4" w:space="0" w:color="auto"/>
              <w:right w:val="single" w:sz="4" w:space="0" w:color="auto"/>
            </w:tcBorders>
            <w:shd w:val="clear" w:color="auto" w:fill="auto"/>
            <w:vAlign w:val="center"/>
            <w:hideMark/>
          </w:tcPr>
          <w:p w14:paraId="1E5FA6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GROTESKA</w:t>
            </w:r>
          </w:p>
        </w:tc>
        <w:tc>
          <w:tcPr>
            <w:tcW w:w="2378" w:type="dxa"/>
            <w:tcBorders>
              <w:top w:val="nil"/>
              <w:left w:val="nil"/>
              <w:bottom w:val="single" w:sz="4" w:space="0" w:color="auto"/>
              <w:right w:val="single" w:sz="4" w:space="0" w:color="auto"/>
            </w:tcBorders>
            <w:shd w:val="clear" w:color="auto" w:fill="auto"/>
            <w:vAlign w:val="center"/>
            <w:hideMark/>
          </w:tcPr>
          <w:p w14:paraId="567556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Groteska</w:t>
            </w:r>
          </w:p>
        </w:tc>
        <w:tc>
          <w:tcPr>
            <w:tcW w:w="1072" w:type="dxa"/>
            <w:tcBorders>
              <w:top w:val="nil"/>
              <w:left w:val="nil"/>
              <w:bottom w:val="single" w:sz="4" w:space="0" w:color="auto"/>
              <w:right w:val="single" w:sz="4" w:space="0" w:color="auto"/>
            </w:tcBorders>
            <w:shd w:val="clear" w:color="auto" w:fill="auto"/>
            <w:noWrap/>
            <w:vAlign w:val="center"/>
            <w:hideMark/>
          </w:tcPr>
          <w:p w14:paraId="6E76A3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6750200108</w:t>
            </w:r>
          </w:p>
        </w:tc>
        <w:tc>
          <w:tcPr>
            <w:tcW w:w="999" w:type="dxa"/>
            <w:tcBorders>
              <w:top w:val="nil"/>
              <w:left w:val="nil"/>
              <w:bottom w:val="single" w:sz="4" w:space="0" w:color="auto"/>
              <w:right w:val="single" w:sz="4" w:space="0" w:color="auto"/>
            </w:tcBorders>
            <w:shd w:val="clear" w:color="auto" w:fill="auto"/>
            <w:vAlign w:val="center"/>
            <w:hideMark/>
          </w:tcPr>
          <w:p w14:paraId="586E52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B5890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31-121</w:t>
            </w:r>
          </w:p>
        </w:tc>
        <w:tc>
          <w:tcPr>
            <w:tcW w:w="1130" w:type="dxa"/>
            <w:tcBorders>
              <w:top w:val="nil"/>
              <w:left w:val="nil"/>
              <w:bottom w:val="single" w:sz="4" w:space="0" w:color="auto"/>
              <w:right w:val="single" w:sz="4" w:space="0" w:color="auto"/>
            </w:tcBorders>
            <w:shd w:val="clear" w:color="auto" w:fill="auto"/>
            <w:vAlign w:val="center"/>
            <w:hideMark/>
          </w:tcPr>
          <w:p w14:paraId="2F9DAC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Skarbowa</w:t>
            </w:r>
          </w:p>
        </w:tc>
        <w:tc>
          <w:tcPr>
            <w:tcW w:w="531" w:type="dxa"/>
            <w:tcBorders>
              <w:top w:val="nil"/>
              <w:left w:val="nil"/>
              <w:bottom w:val="single" w:sz="4" w:space="0" w:color="auto"/>
              <w:right w:val="nil"/>
            </w:tcBorders>
            <w:shd w:val="clear" w:color="auto" w:fill="auto"/>
            <w:vAlign w:val="center"/>
            <w:hideMark/>
          </w:tcPr>
          <w:p w14:paraId="4EF1C5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C3BAA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0C3D82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F1A03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366</w:t>
            </w:r>
          </w:p>
        </w:tc>
        <w:tc>
          <w:tcPr>
            <w:tcW w:w="1106" w:type="dxa"/>
            <w:tcBorders>
              <w:top w:val="nil"/>
              <w:left w:val="nil"/>
              <w:bottom w:val="single" w:sz="4" w:space="0" w:color="auto"/>
              <w:right w:val="single" w:sz="4" w:space="0" w:color="auto"/>
            </w:tcBorders>
            <w:shd w:val="clear" w:color="auto" w:fill="auto"/>
            <w:vAlign w:val="center"/>
            <w:hideMark/>
          </w:tcPr>
          <w:p w14:paraId="54114C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Ludowy</w:t>
            </w:r>
          </w:p>
        </w:tc>
        <w:tc>
          <w:tcPr>
            <w:tcW w:w="2378" w:type="dxa"/>
            <w:tcBorders>
              <w:top w:val="nil"/>
              <w:left w:val="nil"/>
              <w:bottom w:val="single" w:sz="4" w:space="0" w:color="auto"/>
              <w:right w:val="single" w:sz="4" w:space="0" w:color="auto"/>
            </w:tcBorders>
            <w:shd w:val="clear" w:color="auto" w:fill="auto"/>
            <w:vAlign w:val="center"/>
            <w:hideMark/>
          </w:tcPr>
          <w:p w14:paraId="36A55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Ludowy</w:t>
            </w:r>
          </w:p>
        </w:tc>
        <w:tc>
          <w:tcPr>
            <w:tcW w:w="1072" w:type="dxa"/>
            <w:tcBorders>
              <w:top w:val="nil"/>
              <w:left w:val="nil"/>
              <w:bottom w:val="single" w:sz="4" w:space="0" w:color="auto"/>
              <w:right w:val="single" w:sz="4" w:space="0" w:color="auto"/>
            </w:tcBorders>
            <w:shd w:val="clear" w:color="auto" w:fill="auto"/>
            <w:noWrap/>
            <w:vAlign w:val="center"/>
            <w:hideMark/>
          </w:tcPr>
          <w:p w14:paraId="0093AA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6750007305</w:t>
            </w:r>
          </w:p>
        </w:tc>
        <w:tc>
          <w:tcPr>
            <w:tcW w:w="999" w:type="dxa"/>
            <w:tcBorders>
              <w:top w:val="nil"/>
              <w:left w:val="nil"/>
              <w:bottom w:val="single" w:sz="4" w:space="0" w:color="auto"/>
              <w:right w:val="single" w:sz="4" w:space="0" w:color="auto"/>
            </w:tcBorders>
            <w:shd w:val="clear" w:color="auto" w:fill="auto"/>
            <w:vAlign w:val="center"/>
            <w:hideMark/>
          </w:tcPr>
          <w:p w14:paraId="3C0E8C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53EFD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31-948</w:t>
            </w:r>
          </w:p>
        </w:tc>
        <w:tc>
          <w:tcPr>
            <w:tcW w:w="1130" w:type="dxa"/>
            <w:tcBorders>
              <w:top w:val="nil"/>
              <w:left w:val="nil"/>
              <w:bottom w:val="single" w:sz="4" w:space="0" w:color="auto"/>
              <w:right w:val="single" w:sz="4" w:space="0" w:color="auto"/>
            </w:tcBorders>
            <w:shd w:val="clear" w:color="auto" w:fill="auto"/>
            <w:vAlign w:val="center"/>
            <w:hideMark/>
          </w:tcPr>
          <w:p w14:paraId="2C8C85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osiedle Teatralne</w:t>
            </w:r>
          </w:p>
        </w:tc>
        <w:tc>
          <w:tcPr>
            <w:tcW w:w="531" w:type="dxa"/>
            <w:tcBorders>
              <w:top w:val="nil"/>
              <w:left w:val="nil"/>
              <w:bottom w:val="single" w:sz="4" w:space="0" w:color="auto"/>
              <w:right w:val="nil"/>
            </w:tcBorders>
            <w:shd w:val="clear" w:color="auto" w:fill="auto"/>
            <w:vAlign w:val="center"/>
            <w:hideMark/>
          </w:tcPr>
          <w:p w14:paraId="25EA6F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DD649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91A009"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4488F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367</w:t>
            </w:r>
          </w:p>
        </w:tc>
        <w:tc>
          <w:tcPr>
            <w:tcW w:w="1106" w:type="dxa"/>
            <w:tcBorders>
              <w:top w:val="nil"/>
              <w:left w:val="nil"/>
              <w:bottom w:val="single" w:sz="4" w:space="0" w:color="auto"/>
              <w:right w:val="single" w:sz="4" w:space="0" w:color="auto"/>
            </w:tcBorders>
            <w:shd w:val="clear" w:color="auto" w:fill="auto"/>
            <w:vAlign w:val="center"/>
            <w:hideMark/>
          </w:tcPr>
          <w:p w14:paraId="2EB751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"Łaźnia Nowa"</w:t>
            </w:r>
          </w:p>
        </w:tc>
        <w:tc>
          <w:tcPr>
            <w:tcW w:w="2378" w:type="dxa"/>
            <w:tcBorders>
              <w:top w:val="nil"/>
              <w:left w:val="nil"/>
              <w:bottom w:val="single" w:sz="4" w:space="0" w:color="auto"/>
              <w:right w:val="single" w:sz="4" w:space="0" w:color="auto"/>
            </w:tcBorders>
            <w:shd w:val="clear" w:color="auto" w:fill="auto"/>
            <w:vAlign w:val="center"/>
            <w:hideMark/>
          </w:tcPr>
          <w:p w14:paraId="49B17C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Łaźnia Nowa</w:t>
            </w:r>
          </w:p>
        </w:tc>
        <w:tc>
          <w:tcPr>
            <w:tcW w:w="1072" w:type="dxa"/>
            <w:tcBorders>
              <w:top w:val="nil"/>
              <w:left w:val="nil"/>
              <w:bottom w:val="single" w:sz="4" w:space="0" w:color="auto"/>
              <w:right w:val="single" w:sz="4" w:space="0" w:color="auto"/>
            </w:tcBorders>
            <w:shd w:val="clear" w:color="auto" w:fill="auto"/>
            <w:noWrap/>
            <w:vAlign w:val="center"/>
            <w:hideMark/>
          </w:tcPr>
          <w:p w14:paraId="38FA20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6782938805</w:t>
            </w:r>
          </w:p>
        </w:tc>
        <w:tc>
          <w:tcPr>
            <w:tcW w:w="999" w:type="dxa"/>
            <w:tcBorders>
              <w:top w:val="nil"/>
              <w:left w:val="nil"/>
              <w:bottom w:val="single" w:sz="4" w:space="0" w:color="auto"/>
              <w:right w:val="single" w:sz="4" w:space="0" w:color="auto"/>
            </w:tcBorders>
            <w:shd w:val="clear" w:color="auto" w:fill="auto"/>
            <w:vAlign w:val="center"/>
            <w:hideMark/>
          </w:tcPr>
          <w:p w14:paraId="6EB959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A473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nil"/>
              <w:bottom w:val="single" w:sz="4" w:space="0" w:color="auto"/>
              <w:right w:val="single" w:sz="4" w:space="0" w:color="auto"/>
            </w:tcBorders>
            <w:shd w:val="clear" w:color="auto" w:fill="auto"/>
            <w:vAlign w:val="center"/>
            <w:hideMark/>
          </w:tcPr>
          <w:p w14:paraId="5ADFD3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1" w:type="dxa"/>
            <w:tcBorders>
              <w:top w:val="nil"/>
              <w:left w:val="nil"/>
              <w:bottom w:val="single" w:sz="4" w:space="0" w:color="auto"/>
              <w:right w:val="nil"/>
            </w:tcBorders>
            <w:shd w:val="clear" w:color="auto" w:fill="auto"/>
            <w:vAlign w:val="center"/>
            <w:hideMark/>
          </w:tcPr>
          <w:p w14:paraId="57CD64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D8B99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95F279C"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B55E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368</w:t>
            </w:r>
          </w:p>
        </w:tc>
        <w:tc>
          <w:tcPr>
            <w:tcW w:w="1106" w:type="dxa"/>
            <w:tcBorders>
              <w:top w:val="nil"/>
              <w:left w:val="nil"/>
              <w:bottom w:val="single" w:sz="4" w:space="0" w:color="auto"/>
              <w:right w:val="single" w:sz="4" w:space="0" w:color="auto"/>
            </w:tcBorders>
            <w:shd w:val="clear" w:color="auto" w:fill="auto"/>
            <w:vAlign w:val="center"/>
            <w:hideMark/>
          </w:tcPr>
          <w:p w14:paraId="08F7174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KRAKOWSKI TEATR VARIETE</w:t>
            </w:r>
          </w:p>
        </w:tc>
        <w:tc>
          <w:tcPr>
            <w:tcW w:w="2378" w:type="dxa"/>
            <w:tcBorders>
              <w:top w:val="nil"/>
              <w:left w:val="nil"/>
              <w:bottom w:val="single" w:sz="4" w:space="0" w:color="auto"/>
              <w:right w:val="single" w:sz="4" w:space="0" w:color="auto"/>
            </w:tcBorders>
            <w:shd w:val="clear" w:color="auto" w:fill="auto"/>
            <w:vAlign w:val="center"/>
            <w:hideMark/>
          </w:tcPr>
          <w:p w14:paraId="0A4439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Teatr VARIETE</w:t>
            </w:r>
          </w:p>
        </w:tc>
        <w:tc>
          <w:tcPr>
            <w:tcW w:w="1072" w:type="dxa"/>
            <w:tcBorders>
              <w:top w:val="nil"/>
              <w:left w:val="nil"/>
              <w:bottom w:val="single" w:sz="4" w:space="0" w:color="auto"/>
              <w:right w:val="single" w:sz="4" w:space="0" w:color="auto"/>
            </w:tcBorders>
            <w:shd w:val="clear" w:color="auto" w:fill="auto"/>
            <w:noWrap/>
            <w:vAlign w:val="center"/>
            <w:hideMark/>
          </w:tcPr>
          <w:p w14:paraId="764FC3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6751501154</w:t>
            </w:r>
          </w:p>
        </w:tc>
        <w:tc>
          <w:tcPr>
            <w:tcW w:w="999" w:type="dxa"/>
            <w:tcBorders>
              <w:top w:val="nil"/>
              <w:left w:val="nil"/>
              <w:bottom w:val="single" w:sz="4" w:space="0" w:color="auto"/>
              <w:right w:val="single" w:sz="4" w:space="0" w:color="auto"/>
            </w:tcBorders>
            <w:shd w:val="clear" w:color="auto" w:fill="auto"/>
            <w:vAlign w:val="center"/>
            <w:hideMark/>
          </w:tcPr>
          <w:p w14:paraId="6D199C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0AA307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31-559</w:t>
            </w:r>
          </w:p>
        </w:tc>
        <w:tc>
          <w:tcPr>
            <w:tcW w:w="1130" w:type="dxa"/>
            <w:tcBorders>
              <w:top w:val="single" w:sz="4" w:space="0" w:color="auto"/>
              <w:left w:val="single" w:sz="4" w:space="0" w:color="auto"/>
              <w:bottom w:val="single" w:sz="4" w:space="0" w:color="auto"/>
              <w:right w:val="nil"/>
            </w:tcBorders>
            <w:shd w:val="clear" w:color="auto" w:fill="auto"/>
            <w:vAlign w:val="center"/>
            <w:hideMark/>
          </w:tcPr>
          <w:p w14:paraId="2B53407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Grzegórzecka</w:t>
            </w:r>
          </w:p>
        </w:tc>
        <w:tc>
          <w:tcPr>
            <w:tcW w:w="531" w:type="dxa"/>
            <w:tcBorders>
              <w:top w:val="nil"/>
              <w:left w:val="single" w:sz="4" w:space="0" w:color="auto"/>
              <w:bottom w:val="single" w:sz="4" w:space="0" w:color="auto"/>
              <w:right w:val="nil"/>
            </w:tcBorders>
            <w:shd w:val="clear" w:color="auto" w:fill="auto"/>
            <w:vAlign w:val="center"/>
            <w:hideMark/>
          </w:tcPr>
          <w:p w14:paraId="33DBEF0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176E31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B41239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7F72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369</w:t>
            </w:r>
          </w:p>
        </w:tc>
        <w:tc>
          <w:tcPr>
            <w:tcW w:w="1106" w:type="dxa"/>
            <w:tcBorders>
              <w:top w:val="nil"/>
              <w:left w:val="nil"/>
              <w:bottom w:val="single" w:sz="4" w:space="0" w:color="auto"/>
              <w:right w:val="single" w:sz="4" w:space="0" w:color="auto"/>
            </w:tcBorders>
            <w:shd w:val="clear" w:color="auto" w:fill="auto"/>
            <w:vAlign w:val="center"/>
            <w:hideMark/>
          </w:tcPr>
          <w:p w14:paraId="7E490E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53C255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1</w:t>
            </w:r>
          </w:p>
        </w:tc>
        <w:tc>
          <w:tcPr>
            <w:tcW w:w="1072" w:type="dxa"/>
            <w:tcBorders>
              <w:top w:val="nil"/>
              <w:left w:val="nil"/>
              <w:bottom w:val="single" w:sz="4" w:space="0" w:color="auto"/>
              <w:right w:val="single" w:sz="4" w:space="0" w:color="auto"/>
            </w:tcBorders>
            <w:shd w:val="clear" w:color="auto" w:fill="auto"/>
            <w:noWrap/>
            <w:vAlign w:val="center"/>
            <w:hideMark/>
          </w:tcPr>
          <w:p w14:paraId="614C9B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2ED49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42CB6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30-307</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726A5F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Barska </w:t>
            </w:r>
          </w:p>
        </w:tc>
        <w:tc>
          <w:tcPr>
            <w:tcW w:w="531" w:type="dxa"/>
            <w:tcBorders>
              <w:top w:val="nil"/>
              <w:left w:val="nil"/>
              <w:bottom w:val="single" w:sz="4" w:space="0" w:color="auto"/>
              <w:right w:val="nil"/>
            </w:tcBorders>
            <w:shd w:val="clear" w:color="auto" w:fill="auto"/>
            <w:vAlign w:val="center"/>
            <w:hideMark/>
          </w:tcPr>
          <w:p w14:paraId="75D6D8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45</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E2E24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A9BF17"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CFE1F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370</w:t>
            </w:r>
          </w:p>
        </w:tc>
        <w:tc>
          <w:tcPr>
            <w:tcW w:w="1106" w:type="dxa"/>
            <w:tcBorders>
              <w:top w:val="nil"/>
              <w:left w:val="nil"/>
              <w:bottom w:val="single" w:sz="4" w:space="0" w:color="auto"/>
              <w:right w:val="single" w:sz="4" w:space="0" w:color="auto"/>
            </w:tcBorders>
            <w:shd w:val="clear" w:color="auto" w:fill="auto"/>
            <w:vAlign w:val="center"/>
            <w:hideMark/>
          </w:tcPr>
          <w:p w14:paraId="6C1244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3D251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2</w:t>
            </w:r>
          </w:p>
        </w:tc>
        <w:tc>
          <w:tcPr>
            <w:tcW w:w="1072" w:type="dxa"/>
            <w:tcBorders>
              <w:top w:val="nil"/>
              <w:left w:val="nil"/>
              <w:bottom w:val="single" w:sz="4" w:space="0" w:color="auto"/>
              <w:right w:val="single" w:sz="4" w:space="0" w:color="auto"/>
            </w:tcBorders>
            <w:shd w:val="clear" w:color="auto" w:fill="auto"/>
            <w:noWrap/>
            <w:vAlign w:val="center"/>
            <w:hideMark/>
          </w:tcPr>
          <w:p w14:paraId="068F6E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478F34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BD8A4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30-523</w:t>
            </w:r>
          </w:p>
        </w:tc>
        <w:tc>
          <w:tcPr>
            <w:tcW w:w="1130" w:type="dxa"/>
            <w:tcBorders>
              <w:top w:val="nil"/>
              <w:left w:val="nil"/>
              <w:bottom w:val="single" w:sz="4" w:space="0" w:color="auto"/>
              <w:right w:val="single" w:sz="4" w:space="0" w:color="auto"/>
            </w:tcBorders>
            <w:shd w:val="clear" w:color="auto" w:fill="auto"/>
            <w:vAlign w:val="center"/>
            <w:hideMark/>
          </w:tcPr>
          <w:p w14:paraId="2119B5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Zamoyskiego</w:t>
            </w:r>
          </w:p>
        </w:tc>
        <w:tc>
          <w:tcPr>
            <w:tcW w:w="531" w:type="dxa"/>
            <w:tcBorders>
              <w:top w:val="nil"/>
              <w:left w:val="nil"/>
              <w:bottom w:val="single" w:sz="4" w:space="0" w:color="auto"/>
              <w:right w:val="nil"/>
            </w:tcBorders>
            <w:shd w:val="clear" w:color="auto" w:fill="auto"/>
            <w:vAlign w:val="center"/>
            <w:hideMark/>
          </w:tcPr>
          <w:p w14:paraId="724F0D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DC585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3A08EC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14BE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371</w:t>
            </w:r>
          </w:p>
        </w:tc>
        <w:tc>
          <w:tcPr>
            <w:tcW w:w="1106" w:type="dxa"/>
            <w:tcBorders>
              <w:top w:val="nil"/>
              <w:left w:val="nil"/>
              <w:bottom w:val="single" w:sz="4" w:space="0" w:color="auto"/>
              <w:right w:val="single" w:sz="4" w:space="0" w:color="auto"/>
            </w:tcBorders>
            <w:shd w:val="clear" w:color="auto" w:fill="auto"/>
            <w:vAlign w:val="center"/>
            <w:hideMark/>
          </w:tcPr>
          <w:p w14:paraId="5ACDE9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87A15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3</w:t>
            </w:r>
          </w:p>
        </w:tc>
        <w:tc>
          <w:tcPr>
            <w:tcW w:w="1072" w:type="dxa"/>
            <w:tcBorders>
              <w:top w:val="nil"/>
              <w:left w:val="nil"/>
              <w:bottom w:val="single" w:sz="4" w:space="0" w:color="auto"/>
              <w:right w:val="single" w:sz="4" w:space="0" w:color="auto"/>
            </w:tcBorders>
            <w:shd w:val="clear" w:color="auto" w:fill="auto"/>
            <w:noWrap/>
            <w:vAlign w:val="center"/>
            <w:hideMark/>
          </w:tcPr>
          <w:p w14:paraId="6E8BC3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02DAE9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332DF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30-322</w:t>
            </w:r>
          </w:p>
        </w:tc>
        <w:tc>
          <w:tcPr>
            <w:tcW w:w="1130" w:type="dxa"/>
            <w:tcBorders>
              <w:top w:val="nil"/>
              <w:left w:val="nil"/>
              <w:bottom w:val="single" w:sz="4" w:space="0" w:color="auto"/>
              <w:right w:val="single" w:sz="4" w:space="0" w:color="auto"/>
            </w:tcBorders>
            <w:shd w:val="clear" w:color="auto" w:fill="auto"/>
            <w:vAlign w:val="center"/>
            <w:hideMark/>
          </w:tcPr>
          <w:p w14:paraId="71BC5F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Praska </w:t>
            </w:r>
          </w:p>
        </w:tc>
        <w:tc>
          <w:tcPr>
            <w:tcW w:w="531" w:type="dxa"/>
            <w:tcBorders>
              <w:top w:val="nil"/>
              <w:left w:val="nil"/>
              <w:bottom w:val="single" w:sz="4" w:space="0" w:color="auto"/>
              <w:right w:val="nil"/>
            </w:tcBorders>
            <w:shd w:val="clear" w:color="auto" w:fill="auto"/>
            <w:vAlign w:val="center"/>
            <w:hideMark/>
          </w:tcPr>
          <w:p w14:paraId="62B8AA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64</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16AA7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BF088B"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19190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372</w:t>
            </w:r>
          </w:p>
        </w:tc>
        <w:tc>
          <w:tcPr>
            <w:tcW w:w="1106" w:type="dxa"/>
            <w:tcBorders>
              <w:top w:val="nil"/>
              <w:left w:val="nil"/>
              <w:bottom w:val="single" w:sz="4" w:space="0" w:color="auto"/>
              <w:right w:val="single" w:sz="4" w:space="0" w:color="auto"/>
            </w:tcBorders>
            <w:shd w:val="clear" w:color="auto" w:fill="auto"/>
            <w:vAlign w:val="center"/>
            <w:hideMark/>
          </w:tcPr>
          <w:p w14:paraId="5857D7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CE19B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4</w:t>
            </w:r>
          </w:p>
        </w:tc>
        <w:tc>
          <w:tcPr>
            <w:tcW w:w="1072" w:type="dxa"/>
            <w:tcBorders>
              <w:top w:val="nil"/>
              <w:left w:val="nil"/>
              <w:bottom w:val="single" w:sz="4" w:space="0" w:color="auto"/>
              <w:right w:val="single" w:sz="4" w:space="0" w:color="auto"/>
            </w:tcBorders>
            <w:shd w:val="clear" w:color="auto" w:fill="auto"/>
            <w:noWrap/>
            <w:vAlign w:val="center"/>
            <w:hideMark/>
          </w:tcPr>
          <w:p w14:paraId="360954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1F0AC4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7B1FB2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31-067</w:t>
            </w:r>
          </w:p>
        </w:tc>
        <w:tc>
          <w:tcPr>
            <w:tcW w:w="1130" w:type="dxa"/>
            <w:tcBorders>
              <w:top w:val="nil"/>
              <w:left w:val="nil"/>
              <w:bottom w:val="single" w:sz="4" w:space="0" w:color="auto"/>
              <w:right w:val="single" w:sz="4" w:space="0" w:color="auto"/>
            </w:tcBorders>
            <w:shd w:val="clear" w:color="auto" w:fill="auto"/>
            <w:vAlign w:val="center"/>
            <w:hideMark/>
          </w:tcPr>
          <w:p w14:paraId="0A132E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Hieronima Wietora </w:t>
            </w:r>
          </w:p>
        </w:tc>
        <w:tc>
          <w:tcPr>
            <w:tcW w:w="531" w:type="dxa"/>
            <w:tcBorders>
              <w:top w:val="nil"/>
              <w:left w:val="nil"/>
              <w:bottom w:val="single" w:sz="4" w:space="0" w:color="auto"/>
              <w:right w:val="nil"/>
            </w:tcBorders>
            <w:shd w:val="clear" w:color="auto" w:fill="auto"/>
            <w:vAlign w:val="center"/>
            <w:hideMark/>
          </w:tcPr>
          <w:p w14:paraId="1CFA80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12CE7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20FCF6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5B79C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373</w:t>
            </w:r>
          </w:p>
        </w:tc>
        <w:tc>
          <w:tcPr>
            <w:tcW w:w="1106" w:type="dxa"/>
            <w:tcBorders>
              <w:top w:val="nil"/>
              <w:left w:val="nil"/>
              <w:bottom w:val="single" w:sz="4" w:space="0" w:color="auto"/>
              <w:right w:val="single" w:sz="4" w:space="0" w:color="auto"/>
            </w:tcBorders>
            <w:shd w:val="clear" w:color="auto" w:fill="auto"/>
            <w:vAlign w:val="center"/>
            <w:hideMark/>
          </w:tcPr>
          <w:p w14:paraId="5FF808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96895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Specjalny Ośrodek Szkolno-Wychowawczy nr 6 </w:t>
            </w:r>
          </w:p>
        </w:tc>
        <w:tc>
          <w:tcPr>
            <w:tcW w:w="1072" w:type="dxa"/>
            <w:tcBorders>
              <w:top w:val="nil"/>
              <w:left w:val="nil"/>
              <w:bottom w:val="single" w:sz="4" w:space="0" w:color="auto"/>
              <w:right w:val="single" w:sz="4" w:space="0" w:color="auto"/>
            </w:tcBorders>
            <w:shd w:val="clear" w:color="auto" w:fill="auto"/>
            <w:noWrap/>
            <w:vAlign w:val="center"/>
            <w:hideMark/>
          </w:tcPr>
          <w:p w14:paraId="4C3DBB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756C9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78876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30-425</w:t>
            </w:r>
          </w:p>
        </w:tc>
        <w:tc>
          <w:tcPr>
            <w:tcW w:w="1130" w:type="dxa"/>
            <w:tcBorders>
              <w:top w:val="nil"/>
              <w:left w:val="nil"/>
              <w:bottom w:val="single" w:sz="4" w:space="0" w:color="auto"/>
              <w:right w:val="single" w:sz="4" w:space="0" w:color="auto"/>
            </w:tcBorders>
            <w:shd w:val="clear" w:color="auto" w:fill="auto"/>
            <w:vAlign w:val="center"/>
            <w:hideMark/>
          </w:tcPr>
          <w:p w14:paraId="292563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Niecała</w:t>
            </w:r>
          </w:p>
        </w:tc>
        <w:tc>
          <w:tcPr>
            <w:tcW w:w="531" w:type="dxa"/>
            <w:tcBorders>
              <w:top w:val="nil"/>
              <w:left w:val="nil"/>
              <w:bottom w:val="single" w:sz="4" w:space="0" w:color="auto"/>
              <w:right w:val="nil"/>
            </w:tcBorders>
            <w:shd w:val="clear" w:color="auto" w:fill="auto"/>
            <w:vAlign w:val="center"/>
            <w:hideMark/>
          </w:tcPr>
          <w:p w14:paraId="1A5CA3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EEA00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741226"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39396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374</w:t>
            </w:r>
          </w:p>
        </w:tc>
        <w:tc>
          <w:tcPr>
            <w:tcW w:w="1106" w:type="dxa"/>
            <w:tcBorders>
              <w:top w:val="nil"/>
              <w:left w:val="nil"/>
              <w:bottom w:val="single" w:sz="4" w:space="0" w:color="auto"/>
              <w:right w:val="single" w:sz="4" w:space="0" w:color="auto"/>
            </w:tcBorders>
            <w:shd w:val="clear" w:color="auto" w:fill="auto"/>
            <w:vAlign w:val="center"/>
            <w:hideMark/>
          </w:tcPr>
          <w:p w14:paraId="6013CD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72BB1D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pn. Centrum Autyzmu i Całościowych Zaburzeń Rozwojowych</w:t>
            </w:r>
          </w:p>
        </w:tc>
        <w:tc>
          <w:tcPr>
            <w:tcW w:w="1072" w:type="dxa"/>
            <w:tcBorders>
              <w:top w:val="nil"/>
              <w:left w:val="nil"/>
              <w:bottom w:val="single" w:sz="4" w:space="0" w:color="auto"/>
              <w:right w:val="single" w:sz="4" w:space="0" w:color="auto"/>
            </w:tcBorders>
            <w:shd w:val="clear" w:color="auto" w:fill="auto"/>
            <w:noWrap/>
            <w:vAlign w:val="center"/>
            <w:hideMark/>
          </w:tcPr>
          <w:p w14:paraId="0F5E8C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93DF9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997B8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31-455</w:t>
            </w:r>
          </w:p>
        </w:tc>
        <w:tc>
          <w:tcPr>
            <w:tcW w:w="1130" w:type="dxa"/>
            <w:tcBorders>
              <w:top w:val="nil"/>
              <w:left w:val="nil"/>
              <w:bottom w:val="single" w:sz="4" w:space="0" w:color="auto"/>
              <w:right w:val="single" w:sz="4" w:space="0" w:color="auto"/>
            </w:tcBorders>
            <w:shd w:val="clear" w:color="auto" w:fill="auto"/>
            <w:vAlign w:val="center"/>
            <w:hideMark/>
          </w:tcPr>
          <w:p w14:paraId="6C89F2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Spadochroniarzy</w:t>
            </w:r>
          </w:p>
        </w:tc>
        <w:tc>
          <w:tcPr>
            <w:tcW w:w="531" w:type="dxa"/>
            <w:tcBorders>
              <w:top w:val="nil"/>
              <w:left w:val="nil"/>
              <w:bottom w:val="single" w:sz="4" w:space="0" w:color="auto"/>
              <w:right w:val="nil"/>
            </w:tcBorders>
            <w:shd w:val="clear" w:color="auto" w:fill="auto"/>
            <w:vAlign w:val="center"/>
            <w:hideMark/>
          </w:tcPr>
          <w:p w14:paraId="0317C4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41CBCC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618A70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9E918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375</w:t>
            </w:r>
          </w:p>
        </w:tc>
        <w:tc>
          <w:tcPr>
            <w:tcW w:w="1106" w:type="dxa"/>
            <w:tcBorders>
              <w:top w:val="nil"/>
              <w:left w:val="nil"/>
              <w:bottom w:val="single" w:sz="4" w:space="0" w:color="auto"/>
              <w:right w:val="single" w:sz="4" w:space="0" w:color="auto"/>
            </w:tcBorders>
            <w:shd w:val="clear" w:color="auto" w:fill="auto"/>
            <w:vAlign w:val="center"/>
            <w:hideMark/>
          </w:tcPr>
          <w:p w14:paraId="7E4F08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390002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Specjalny Ośrodek Szkolno-Wychowawczy dla Niesłyszących </w:t>
            </w:r>
          </w:p>
        </w:tc>
        <w:tc>
          <w:tcPr>
            <w:tcW w:w="1072" w:type="dxa"/>
            <w:tcBorders>
              <w:top w:val="nil"/>
              <w:left w:val="nil"/>
              <w:bottom w:val="single" w:sz="4" w:space="0" w:color="auto"/>
              <w:right w:val="single" w:sz="4" w:space="0" w:color="auto"/>
            </w:tcBorders>
            <w:shd w:val="clear" w:color="auto" w:fill="auto"/>
            <w:noWrap/>
            <w:vAlign w:val="center"/>
            <w:hideMark/>
          </w:tcPr>
          <w:p w14:paraId="507BC6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7796A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7F184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30-731</w:t>
            </w:r>
          </w:p>
        </w:tc>
        <w:tc>
          <w:tcPr>
            <w:tcW w:w="1130" w:type="dxa"/>
            <w:tcBorders>
              <w:top w:val="nil"/>
              <w:left w:val="nil"/>
              <w:bottom w:val="single" w:sz="4" w:space="0" w:color="auto"/>
              <w:right w:val="single" w:sz="4" w:space="0" w:color="auto"/>
            </w:tcBorders>
            <w:shd w:val="clear" w:color="auto" w:fill="auto"/>
            <w:vAlign w:val="center"/>
            <w:hideMark/>
          </w:tcPr>
          <w:p w14:paraId="177F2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Grochowa</w:t>
            </w:r>
          </w:p>
        </w:tc>
        <w:tc>
          <w:tcPr>
            <w:tcW w:w="531" w:type="dxa"/>
            <w:tcBorders>
              <w:top w:val="nil"/>
              <w:left w:val="nil"/>
              <w:bottom w:val="single" w:sz="4" w:space="0" w:color="auto"/>
              <w:right w:val="nil"/>
            </w:tcBorders>
            <w:shd w:val="clear" w:color="auto" w:fill="auto"/>
            <w:vAlign w:val="center"/>
            <w:hideMark/>
          </w:tcPr>
          <w:p w14:paraId="034943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CB63B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0A81B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CBED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376</w:t>
            </w:r>
          </w:p>
        </w:tc>
        <w:tc>
          <w:tcPr>
            <w:tcW w:w="1106" w:type="dxa"/>
            <w:tcBorders>
              <w:top w:val="nil"/>
              <w:left w:val="nil"/>
              <w:bottom w:val="single" w:sz="4" w:space="0" w:color="auto"/>
              <w:right w:val="single" w:sz="4" w:space="0" w:color="auto"/>
            </w:tcBorders>
            <w:shd w:val="clear" w:color="auto" w:fill="auto"/>
            <w:vAlign w:val="center"/>
            <w:hideMark/>
          </w:tcPr>
          <w:p w14:paraId="5C60C9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81504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Placówek Resocjalizacyjno-Socjoterapeutycznych</w:t>
            </w:r>
          </w:p>
        </w:tc>
        <w:tc>
          <w:tcPr>
            <w:tcW w:w="1072" w:type="dxa"/>
            <w:tcBorders>
              <w:top w:val="nil"/>
              <w:left w:val="nil"/>
              <w:bottom w:val="single" w:sz="4" w:space="0" w:color="auto"/>
              <w:right w:val="single" w:sz="4" w:space="0" w:color="auto"/>
            </w:tcBorders>
            <w:shd w:val="clear" w:color="auto" w:fill="auto"/>
            <w:noWrap/>
            <w:vAlign w:val="center"/>
            <w:hideMark/>
          </w:tcPr>
          <w:p w14:paraId="294926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7664B2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01AAD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31-234</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14:paraId="6A7C89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Górka Narodowa </w:t>
            </w:r>
          </w:p>
        </w:tc>
        <w:tc>
          <w:tcPr>
            <w:tcW w:w="531" w:type="dxa"/>
            <w:tcBorders>
              <w:top w:val="single" w:sz="4" w:space="0" w:color="auto"/>
              <w:left w:val="nil"/>
              <w:bottom w:val="nil"/>
              <w:right w:val="nil"/>
            </w:tcBorders>
            <w:shd w:val="clear" w:color="auto" w:fill="auto"/>
            <w:vAlign w:val="center"/>
            <w:hideMark/>
          </w:tcPr>
          <w:p w14:paraId="46A124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EFFA9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8406F1A"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1FE7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377</w:t>
            </w:r>
          </w:p>
        </w:tc>
        <w:tc>
          <w:tcPr>
            <w:tcW w:w="1106" w:type="dxa"/>
            <w:tcBorders>
              <w:top w:val="nil"/>
              <w:left w:val="nil"/>
              <w:bottom w:val="single" w:sz="4" w:space="0" w:color="auto"/>
              <w:right w:val="single" w:sz="4" w:space="0" w:color="auto"/>
            </w:tcBorders>
            <w:shd w:val="clear" w:color="auto" w:fill="auto"/>
            <w:vAlign w:val="center"/>
            <w:hideMark/>
          </w:tcPr>
          <w:p w14:paraId="01FA80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0212E4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Dróg Miasta Krakowa</w:t>
            </w:r>
          </w:p>
        </w:tc>
        <w:tc>
          <w:tcPr>
            <w:tcW w:w="1072" w:type="dxa"/>
            <w:tcBorders>
              <w:top w:val="nil"/>
              <w:left w:val="nil"/>
              <w:bottom w:val="single" w:sz="4" w:space="0" w:color="auto"/>
              <w:right w:val="single" w:sz="4" w:space="0" w:color="auto"/>
            </w:tcBorders>
            <w:shd w:val="clear" w:color="auto" w:fill="auto"/>
            <w:noWrap/>
            <w:vAlign w:val="center"/>
            <w:hideMark/>
          </w:tcPr>
          <w:p w14:paraId="29CA8E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ACF06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349DD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31-586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53C1BB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Centralna</w:t>
            </w:r>
          </w:p>
        </w:tc>
        <w:tc>
          <w:tcPr>
            <w:tcW w:w="531" w:type="dxa"/>
            <w:tcBorders>
              <w:top w:val="single" w:sz="4" w:space="0" w:color="auto"/>
              <w:left w:val="nil"/>
              <w:bottom w:val="single" w:sz="4" w:space="0" w:color="auto"/>
              <w:right w:val="nil"/>
            </w:tcBorders>
            <w:shd w:val="clear" w:color="auto" w:fill="auto"/>
            <w:vAlign w:val="center"/>
            <w:hideMark/>
          </w:tcPr>
          <w:p w14:paraId="4A35A5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71553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757CE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F31C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378</w:t>
            </w:r>
          </w:p>
        </w:tc>
        <w:tc>
          <w:tcPr>
            <w:tcW w:w="1106" w:type="dxa"/>
            <w:tcBorders>
              <w:top w:val="nil"/>
              <w:left w:val="nil"/>
              <w:bottom w:val="single" w:sz="4" w:space="0" w:color="auto"/>
              <w:right w:val="single" w:sz="4" w:space="0" w:color="auto"/>
            </w:tcBorders>
            <w:shd w:val="clear" w:color="auto" w:fill="auto"/>
            <w:vAlign w:val="center"/>
            <w:hideMark/>
          </w:tcPr>
          <w:p w14:paraId="1B955A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4BC6A4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Klimat-Energia-Gospodarka Wodna</w:t>
            </w:r>
          </w:p>
        </w:tc>
        <w:tc>
          <w:tcPr>
            <w:tcW w:w="1072" w:type="dxa"/>
            <w:tcBorders>
              <w:top w:val="nil"/>
              <w:left w:val="nil"/>
              <w:bottom w:val="single" w:sz="4" w:space="0" w:color="auto"/>
              <w:right w:val="single" w:sz="4" w:space="0" w:color="auto"/>
            </w:tcBorders>
            <w:shd w:val="clear" w:color="auto" w:fill="auto"/>
            <w:noWrap/>
            <w:vAlign w:val="center"/>
            <w:hideMark/>
          </w:tcPr>
          <w:p w14:paraId="1E9EEA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51932E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65CC6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30" w:type="dxa"/>
            <w:tcBorders>
              <w:top w:val="nil"/>
              <w:left w:val="nil"/>
              <w:bottom w:val="single" w:sz="4" w:space="0" w:color="auto"/>
              <w:right w:val="single" w:sz="4" w:space="0" w:color="auto"/>
            </w:tcBorders>
            <w:shd w:val="clear" w:color="auto" w:fill="auto"/>
            <w:vAlign w:val="center"/>
            <w:hideMark/>
          </w:tcPr>
          <w:p w14:paraId="004976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1" w:type="dxa"/>
            <w:tcBorders>
              <w:top w:val="nil"/>
              <w:left w:val="nil"/>
              <w:bottom w:val="single" w:sz="4" w:space="0" w:color="auto"/>
              <w:right w:val="nil"/>
            </w:tcBorders>
            <w:shd w:val="clear" w:color="auto" w:fill="auto"/>
            <w:vAlign w:val="center"/>
            <w:hideMark/>
          </w:tcPr>
          <w:p w14:paraId="1D4965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3B50B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8221572"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D44EC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379</w:t>
            </w:r>
          </w:p>
        </w:tc>
        <w:tc>
          <w:tcPr>
            <w:tcW w:w="1106" w:type="dxa"/>
            <w:tcBorders>
              <w:top w:val="nil"/>
              <w:left w:val="nil"/>
              <w:bottom w:val="single" w:sz="4" w:space="0" w:color="auto"/>
              <w:right w:val="single" w:sz="4" w:space="0" w:color="auto"/>
            </w:tcBorders>
            <w:shd w:val="clear" w:color="auto" w:fill="auto"/>
            <w:vAlign w:val="center"/>
            <w:hideMark/>
          </w:tcPr>
          <w:p w14:paraId="583C5F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1F31C0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Budynków Komunalnych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52B5F5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299F27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59B917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31-319</w:t>
            </w:r>
          </w:p>
        </w:tc>
        <w:tc>
          <w:tcPr>
            <w:tcW w:w="1130" w:type="dxa"/>
            <w:tcBorders>
              <w:top w:val="nil"/>
              <w:left w:val="nil"/>
              <w:bottom w:val="single" w:sz="4" w:space="0" w:color="auto"/>
              <w:right w:val="single" w:sz="4" w:space="0" w:color="auto"/>
            </w:tcBorders>
            <w:shd w:val="clear" w:color="auto" w:fill="auto"/>
            <w:vAlign w:val="center"/>
            <w:hideMark/>
          </w:tcPr>
          <w:p w14:paraId="2CC0E65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 Czerwieńskiego</w:t>
            </w:r>
          </w:p>
        </w:tc>
        <w:tc>
          <w:tcPr>
            <w:tcW w:w="531" w:type="dxa"/>
            <w:tcBorders>
              <w:top w:val="nil"/>
              <w:left w:val="nil"/>
              <w:bottom w:val="single" w:sz="4" w:space="0" w:color="auto"/>
              <w:right w:val="nil"/>
            </w:tcBorders>
            <w:shd w:val="clear" w:color="auto" w:fill="auto"/>
            <w:vAlign w:val="center"/>
            <w:hideMark/>
          </w:tcPr>
          <w:p w14:paraId="7F51052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16</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2404E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1651F1" w:rsidRPr="00904202" w14:paraId="0E514FB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E9DAD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380</w:t>
            </w:r>
          </w:p>
        </w:tc>
        <w:tc>
          <w:tcPr>
            <w:tcW w:w="1106" w:type="dxa"/>
            <w:tcBorders>
              <w:top w:val="nil"/>
              <w:left w:val="nil"/>
              <w:bottom w:val="single" w:sz="4" w:space="0" w:color="auto"/>
              <w:right w:val="single" w:sz="4" w:space="0" w:color="auto"/>
            </w:tcBorders>
            <w:shd w:val="clear" w:color="auto" w:fill="auto"/>
            <w:vAlign w:val="center"/>
            <w:hideMark/>
          </w:tcPr>
          <w:p w14:paraId="721D8C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Przedsiębiorstwo Oczyszczania Sp. z o.o. w Krakowie</w:t>
            </w:r>
          </w:p>
        </w:tc>
        <w:tc>
          <w:tcPr>
            <w:tcW w:w="2378" w:type="dxa"/>
            <w:tcBorders>
              <w:top w:val="nil"/>
              <w:left w:val="nil"/>
              <w:bottom w:val="single" w:sz="4" w:space="0" w:color="auto"/>
              <w:right w:val="single" w:sz="4" w:space="0" w:color="auto"/>
            </w:tcBorders>
            <w:shd w:val="clear" w:color="auto" w:fill="auto"/>
            <w:noWrap/>
            <w:vAlign w:val="center"/>
            <w:hideMark/>
          </w:tcPr>
          <w:p w14:paraId="72A25BF0" w14:textId="34530FD5" w:rsidR="00904202" w:rsidRPr="00904202" w:rsidRDefault="001651F1"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Przedsiębiorstwo Oczyszczania Sp. z o.o.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59ADF4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6750006547</w:t>
            </w:r>
          </w:p>
        </w:tc>
        <w:tc>
          <w:tcPr>
            <w:tcW w:w="999" w:type="dxa"/>
            <w:tcBorders>
              <w:top w:val="nil"/>
              <w:left w:val="nil"/>
              <w:bottom w:val="single" w:sz="4" w:space="0" w:color="auto"/>
              <w:right w:val="single" w:sz="4" w:space="0" w:color="auto"/>
            </w:tcBorders>
            <w:shd w:val="clear" w:color="auto" w:fill="auto"/>
            <w:vAlign w:val="center"/>
            <w:hideMark/>
          </w:tcPr>
          <w:p w14:paraId="01919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9E4A7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31-580</w:t>
            </w:r>
          </w:p>
        </w:tc>
        <w:tc>
          <w:tcPr>
            <w:tcW w:w="1130" w:type="dxa"/>
            <w:tcBorders>
              <w:top w:val="nil"/>
              <w:left w:val="nil"/>
              <w:bottom w:val="single" w:sz="4" w:space="0" w:color="auto"/>
              <w:right w:val="single" w:sz="4" w:space="0" w:color="auto"/>
            </w:tcBorders>
            <w:shd w:val="clear" w:color="auto" w:fill="auto"/>
            <w:vAlign w:val="center"/>
            <w:hideMark/>
          </w:tcPr>
          <w:p w14:paraId="63E9F5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Nowohucka </w:t>
            </w:r>
          </w:p>
        </w:tc>
        <w:tc>
          <w:tcPr>
            <w:tcW w:w="531" w:type="dxa"/>
            <w:tcBorders>
              <w:top w:val="nil"/>
              <w:left w:val="nil"/>
              <w:bottom w:val="single" w:sz="4" w:space="0" w:color="auto"/>
              <w:right w:val="nil"/>
            </w:tcBorders>
            <w:shd w:val="clear" w:color="auto" w:fill="auto"/>
            <w:vAlign w:val="center"/>
            <w:hideMark/>
          </w:tcPr>
          <w:p w14:paraId="217F92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63445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2AD21A0D"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06CD4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381</w:t>
            </w:r>
          </w:p>
        </w:tc>
        <w:tc>
          <w:tcPr>
            <w:tcW w:w="1106" w:type="dxa"/>
            <w:tcBorders>
              <w:top w:val="nil"/>
              <w:left w:val="nil"/>
              <w:bottom w:val="single" w:sz="4" w:space="0" w:color="auto"/>
              <w:right w:val="single" w:sz="4" w:space="0" w:color="auto"/>
            </w:tcBorders>
            <w:shd w:val="clear" w:color="auto" w:fill="auto"/>
            <w:vAlign w:val="center"/>
            <w:hideMark/>
          </w:tcPr>
          <w:p w14:paraId="4A31B5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Miejskie Przedsiębiorstwo Komunikacyjne S.A w Krakowie </w:t>
            </w:r>
          </w:p>
        </w:tc>
        <w:tc>
          <w:tcPr>
            <w:tcW w:w="2378" w:type="dxa"/>
            <w:tcBorders>
              <w:top w:val="nil"/>
              <w:left w:val="nil"/>
              <w:bottom w:val="single" w:sz="4" w:space="0" w:color="auto"/>
              <w:right w:val="single" w:sz="4" w:space="0" w:color="auto"/>
            </w:tcBorders>
            <w:shd w:val="clear" w:color="auto" w:fill="auto"/>
            <w:noWrap/>
            <w:vAlign w:val="center"/>
            <w:hideMark/>
          </w:tcPr>
          <w:p w14:paraId="700935CA" w14:textId="636A62F5" w:rsidR="00904202" w:rsidRPr="00904202" w:rsidRDefault="001651F1"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Przedsiębiorstwo Komunikacyjne S.A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2C616C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6790085613</w:t>
            </w:r>
          </w:p>
        </w:tc>
        <w:tc>
          <w:tcPr>
            <w:tcW w:w="999" w:type="dxa"/>
            <w:tcBorders>
              <w:top w:val="nil"/>
              <w:left w:val="nil"/>
              <w:bottom w:val="single" w:sz="4" w:space="0" w:color="auto"/>
              <w:right w:val="single" w:sz="4" w:space="0" w:color="auto"/>
            </w:tcBorders>
            <w:shd w:val="clear" w:color="auto" w:fill="auto"/>
            <w:vAlign w:val="center"/>
            <w:hideMark/>
          </w:tcPr>
          <w:p w14:paraId="308CA7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1EF8E4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31-504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14:paraId="4D656F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Wawrzyńca</w:t>
            </w:r>
          </w:p>
        </w:tc>
        <w:tc>
          <w:tcPr>
            <w:tcW w:w="531" w:type="dxa"/>
            <w:tcBorders>
              <w:top w:val="nil"/>
              <w:left w:val="nil"/>
              <w:bottom w:val="single" w:sz="4" w:space="0" w:color="auto"/>
              <w:right w:val="nil"/>
            </w:tcBorders>
            <w:shd w:val="clear" w:color="auto" w:fill="auto"/>
            <w:vAlign w:val="center"/>
            <w:hideMark/>
          </w:tcPr>
          <w:p w14:paraId="478114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E0D99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5525D090"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93E30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382</w:t>
            </w:r>
          </w:p>
        </w:tc>
        <w:tc>
          <w:tcPr>
            <w:tcW w:w="1106" w:type="dxa"/>
            <w:tcBorders>
              <w:top w:val="nil"/>
              <w:left w:val="nil"/>
              <w:bottom w:val="single" w:sz="4" w:space="0" w:color="auto"/>
              <w:right w:val="single" w:sz="4" w:space="0" w:color="auto"/>
            </w:tcBorders>
            <w:shd w:val="clear" w:color="auto" w:fill="auto"/>
            <w:vAlign w:val="center"/>
            <w:hideMark/>
          </w:tcPr>
          <w:p w14:paraId="41DC440A" w14:textId="5EB5819E" w:rsidR="00904202" w:rsidRPr="00904202" w:rsidRDefault="00253F29"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Miejskie Przedsiębiorstwo Energetyki Cieplnej S.A</w:t>
            </w:r>
            <w:r w:rsidRPr="00904202">
              <w:rPr>
                <w:rFonts w:eastAsia="Times New Roman" w:cs="Calibri"/>
                <w:color w:val="000000"/>
                <w:sz w:val="14"/>
                <w:szCs w:val="14"/>
                <w:lang w:eastAsia="pl-PL"/>
              </w:rPr>
              <w:t>.</w:t>
            </w:r>
          </w:p>
        </w:tc>
        <w:tc>
          <w:tcPr>
            <w:tcW w:w="2378" w:type="dxa"/>
            <w:tcBorders>
              <w:top w:val="nil"/>
              <w:left w:val="nil"/>
              <w:bottom w:val="single" w:sz="4" w:space="0" w:color="auto"/>
              <w:right w:val="single" w:sz="4" w:space="0" w:color="auto"/>
            </w:tcBorders>
            <w:shd w:val="clear" w:color="auto" w:fill="auto"/>
            <w:noWrap/>
            <w:vAlign w:val="center"/>
            <w:hideMark/>
          </w:tcPr>
          <w:p w14:paraId="3A2B0C46" w14:textId="3F0311FB" w:rsidR="00904202" w:rsidRPr="00904202" w:rsidRDefault="001651F1"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Miejskie Przedsiębiorstwo Energetyki Cieplnej S.A</w:t>
            </w:r>
            <w:r w:rsidR="00904202" w:rsidRPr="00904202">
              <w:rPr>
                <w:rFonts w:eastAsia="Times New Roman" w:cs="Calibri"/>
                <w:color w:val="000000"/>
                <w:sz w:val="14"/>
                <w:szCs w:val="14"/>
                <w:lang w:eastAsia="pl-PL"/>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14:paraId="2082AE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6750001202</w:t>
            </w:r>
          </w:p>
        </w:tc>
        <w:tc>
          <w:tcPr>
            <w:tcW w:w="999" w:type="dxa"/>
            <w:tcBorders>
              <w:top w:val="nil"/>
              <w:left w:val="nil"/>
              <w:bottom w:val="single" w:sz="4" w:space="0" w:color="auto"/>
              <w:right w:val="single" w:sz="4" w:space="0" w:color="auto"/>
            </w:tcBorders>
            <w:shd w:val="clear" w:color="auto" w:fill="auto"/>
            <w:vAlign w:val="center"/>
            <w:hideMark/>
          </w:tcPr>
          <w:p w14:paraId="5074D7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2D8103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30-969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497887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Jana Pawła II</w:t>
            </w:r>
          </w:p>
        </w:tc>
        <w:tc>
          <w:tcPr>
            <w:tcW w:w="531" w:type="dxa"/>
            <w:tcBorders>
              <w:top w:val="single" w:sz="4" w:space="0" w:color="auto"/>
              <w:left w:val="nil"/>
              <w:bottom w:val="single" w:sz="4" w:space="0" w:color="auto"/>
              <w:right w:val="nil"/>
            </w:tcBorders>
            <w:shd w:val="clear" w:color="auto" w:fill="auto"/>
            <w:vAlign w:val="center"/>
            <w:hideMark/>
          </w:tcPr>
          <w:p w14:paraId="2FF61B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188</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0F8AA6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263137E" w14:textId="77777777" w:rsidTr="001651F1">
        <w:trPr>
          <w:trHeight w:val="504"/>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BEF8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383</w:t>
            </w:r>
          </w:p>
        </w:tc>
        <w:tc>
          <w:tcPr>
            <w:tcW w:w="1106" w:type="dxa"/>
            <w:tcBorders>
              <w:top w:val="nil"/>
              <w:left w:val="nil"/>
              <w:bottom w:val="single" w:sz="4" w:space="0" w:color="auto"/>
              <w:right w:val="single" w:sz="4" w:space="0" w:color="auto"/>
            </w:tcBorders>
            <w:shd w:val="clear" w:color="auto" w:fill="auto"/>
            <w:vAlign w:val="center"/>
            <w:hideMark/>
          </w:tcPr>
          <w:p w14:paraId="0759F92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8" w:type="dxa"/>
            <w:tcBorders>
              <w:top w:val="nil"/>
              <w:left w:val="nil"/>
              <w:bottom w:val="single" w:sz="4" w:space="0" w:color="auto"/>
              <w:right w:val="single" w:sz="4" w:space="0" w:color="auto"/>
            </w:tcBorders>
            <w:shd w:val="clear" w:color="auto" w:fill="auto"/>
            <w:vAlign w:val="center"/>
            <w:hideMark/>
          </w:tcPr>
          <w:p w14:paraId="21B81C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Zieleni Miejskiej w Krakowie</w:t>
            </w:r>
          </w:p>
        </w:tc>
        <w:tc>
          <w:tcPr>
            <w:tcW w:w="1072" w:type="dxa"/>
            <w:tcBorders>
              <w:top w:val="nil"/>
              <w:left w:val="nil"/>
              <w:bottom w:val="single" w:sz="4" w:space="0" w:color="auto"/>
              <w:right w:val="single" w:sz="4" w:space="0" w:color="auto"/>
            </w:tcBorders>
            <w:shd w:val="clear" w:color="auto" w:fill="auto"/>
            <w:noWrap/>
            <w:vAlign w:val="center"/>
            <w:hideMark/>
          </w:tcPr>
          <w:p w14:paraId="2F251B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999" w:type="dxa"/>
            <w:tcBorders>
              <w:top w:val="nil"/>
              <w:left w:val="nil"/>
              <w:bottom w:val="single" w:sz="4" w:space="0" w:color="auto"/>
              <w:right w:val="single" w:sz="4" w:space="0" w:color="auto"/>
            </w:tcBorders>
            <w:shd w:val="clear" w:color="auto" w:fill="auto"/>
            <w:vAlign w:val="center"/>
            <w:hideMark/>
          </w:tcPr>
          <w:p w14:paraId="3DA6EA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04" w:type="dxa"/>
            <w:tcBorders>
              <w:top w:val="nil"/>
              <w:left w:val="nil"/>
              <w:bottom w:val="single" w:sz="4" w:space="0" w:color="auto"/>
              <w:right w:val="single" w:sz="4" w:space="0" w:color="auto"/>
            </w:tcBorders>
            <w:shd w:val="clear" w:color="auto" w:fill="auto"/>
            <w:vAlign w:val="center"/>
            <w:hideMark/>
          </w:tcPr>
          <w:p w14:paraId="479111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30-059</w:t>
            </w:r>
          </w:p>
        </w:tc>
        <w:tc>
          <w:tcPr>
            <w:tcW w:w="1130" w:type="dxa"/>
            <w:tcBorders>
              <w:top w:val="nil"/>
              <w:left w:val="nil"/>
              <w:bottom w:val="single" w:sz="4" w:space="0" w:color="auto"/>
              <w:right w:val="single" w:sz="4" w:space="0" w:color="auto"/>
            </w:tcBorders>
            <w:shd w:val="clear" w:color="auto" w:fill="auto"/>
            <w:vAlign w:val="center"/>
            <w:hideMark/>
          </w:tcPr>
          <w:p w14:paraId="23667E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Reymonta</w:t>
            </w:r>
          </w:p>
        </w:tc>
        <w:tc>
          <w:tcPr>
            <w:tcW w:w="531" w:type="dxa"/>
            <w:tcBorders>
              <w:top w:val="nil"/>
              <w:left w:val="nil"/>
              <w:bottom w:val="single" w:sz="4" w:space="0" w:color="auto"/>
              <w:right w:val="nil"/>
            </w:tcBorders>
            <w:shd w:val="clear" w:color="auto" w:fill="auto"/>
            <w:vAlign w:val="center"/>
            <w:hideMark/>
          </w:tcPr>
          <w:p w14:paraId="2E206D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D07E1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bl>
    <w:p w14:paraId="4714C779" w14:textId="77777777" w:rsidR="00904202" w:rsidRDefault="00904202" w:rsidP="00387001">
      <w:pPr>
        <w:spacing w:after="0"/>
        <w:jc w:val="center"/>
        <w:rPr>
          <w:rFonts w:asciiTheme="minorHAnsi" w:hAnsiTheme="minorHAnsi" w:cstheme="minorHAnsi"/>
          <w:b/>
          <w:sz w:val="20"/>
          <w:szCs w:val="20"/>
        </w:rPr>
      </w:pPr>
    </w:p>
    <w:p w14:paraId="7FB5CB4A" w14:textId="4C892D29" w:rsidR="00A267EC" w:rsidRDefault="00A736C1" w:rsidP="00387001">
      <w:pPr>
        <w:spacing w:after="0"/>
        <w:jc w:val="center"/>
        <w:rPr>
          <w:rFonts w:asciiTheme="minorHAnsi" w:hAnsiTheme="minorHAnsi" w:cstheme="minorHAnsi"/>
          <w:b/>
          <w:sz w:val="20"/>
          <w:szCs w:val="20"/>
        </w:rPr>
      </w:pPr>
      <w:r>
        <w:rPr>
          <w:rFonts w:asciiTheme="minorHAnsi" w:hAnsiTheme="minorHAnsi" w:cstheme="minorHAnsi"/>
          <w:b/>
          <w:sz w:val="20"/>
          <w:szCs w:val="20"/>
        </w:rPr>
        <w:t>*</w:t>
      </w:r>
      <w:r w:rsidR="001D583D">
        <w:rPr>
          <w:rFonts w:asciiTheme="minorHAnsi" w:hAnsiTheme="minorHAnsi" w:cstheme="minorHAnsi"/>
          <w:b/>
          <w:sz w:val="20"/>
          <w:szCs w:val="20"/>
        </w:rPr>
        <w:t>Jednostki, które biorą udział dopiero w II części postępowania, ze względu na zawarte umowy.</w:t>
      </w:r>
    </w:p>
    <w:p w14:paraId="40C5F5B0" w14:textId="056F47AB" w:rsidR="00A736C1" w:rsidRDefault="00A736C1" w:rsidP="00387001">
      <w:pPr>
        <w:spacing w:after="0"/>
        <w:rPr>
          <w:rFonts w:asciiTheme="minorHAnsi" w:hAnsiTheme="minorHAnsi" w:cstheme="minorHAnsi"/>
          <w:b/>
          <w:sz w:val="20"/>
          <w:szCs w:val="20"/>
        </w:rPr>
      </w:pPr>
    </w:p>
    <w:p w14:paraId="25E81C93" w14:textId="3C5F4F84" w:rsidR="00F77459" w:rsidRPr="007E4D8A" w:rsidRDefault="002952FE" w:rsidP="00387001">
      <w:pPr>
        <w:spacing w:after="0"/>
        <w:jc w:val="right"/>
        <w:rPr>
          <w:rFonts w:asciiTheme="minorHAnsi" w:hAnsiTheme="minorHAnsi" w:cstheme="minorHAnsi"/>
          <w:b/>
          <w:sz w:val="20"/>
          <w:szCs w:val="20"/>
        </w:rPr>
      </w:pPr>
      <w:r>
        <w:rPr>
          <w:rFonts w:asciiTheme="minorHAnsi" w:hAnsiTheme="minorHAnsi" w:cstheme="minorHAnsi"/>
          <w:b/>
          <w:sz w:val="20"/>
          <w:szCs w:val="20"/>
        </w:rPr>
        <w:br w:type="page"/>
      </w:r>
      <w:r w:rsidR="00182111" w:rsidRPr="007E4D8A">
        <w:rPr>
          <w:rFonts w:asciiTheme="minorHAnsi" w:hAnsiTheme="minorHAnsi" w:cstheme="minorHAnsi"/>
          <w:b/>
          <w:sz w:val="20"/>
          <w:szCs w:val="20"/>
        </w:rPr>
        <w:lastRenderedPageBreak/>
        <w:t>Z</w:t>
      </w:r>
      <w:r w:rsidR="00AE55FA" w:rsidRPr="007E4D8A">
        <w:rPr>
          <w:rFonts w:asciiTheme="minorHAnsi" w:hAnsiTheme="minorHAnsi" w:cstheme="minorHAnsi"/>
          <w:b/>
          <w:sz w:val="20"/>
          <w:szCs w:val="20"/>
        </w:rPr>
        <w:t xml:space="preserve">ałącznik nr </w:t>
      </w:r>
      <w:r w:rsidR="00A81257" w:rsidRPr="007E4D8A">
        <w:rPr>
          <w:rFonts w:asciiTheme="minorHAnsi" w:hAnsiTheme="minorHAnsi" w:cstheme="minorHAnsi"/>
          <w:b/>
          <w:sz w:val="20"/>
          <w:szCs w:val="20"/>
        </w:rPr>
        <w:t>2</w:t>
      </w:r>
      <w:r w:rsidR="00AE55FA" w:rsidRPr="007E4D8A">
        <w:rPr>
          <w:rFonts w:asciiTheme="minorHAnsi" w:hAnsiTheme="minorHAnsi" w:cstheme="minorHAnsi"/>
          <w:b/>
          <w:sz w:val="20"/>
          <w:szCs w:val="20"/>
        </w:rPr>
        <w:t xml:space="preserve"> do SWZ</w:t>
      </w:r>
      <w:r w:rsidR="007E4D8A" w:rsidRPr="007E4D8A">
        <w:rPr>
          <w:rFonts w:asciiTheme="minorHAnsi" w:hAnsiTheme="minorHAnsi" w:cstheme="minorHAnsi"/>
          <w:b/>
          <w:sz w:val="20"/>
          <w:szCs w:val="20"/>
        </w:rPr>
        <w:t xml:space="preserve"> – Opis przedmiotu zamówienia</w:t>
      </w:r>
    </w:p>
    <w:p w14:paraId="2CA73493" w14:textId="77777777" w:rsidR="007E4D8A" w:rsidRPr="00D147C5" w:rsidRDefault="007E4D8A" w:rsidP="00387001">
      <w:pPr>
        <w:spacing w:after="0"/>
        <w:jc w:val="right"/>
        <w:rPr>
          <w:rFonts w:asciiTheme="minorHAnsi" w:hAnsiTheme="minorHAnsi" w:cstheme="minorHAnsi"/>
          <w:b/>
          <w:sz w:val="20"/>
          <w:szCs w:val="20"/>
        </w:rPr>
      </w:pPr>
    </w:p>
    <w:p w14:paraId="549D0586" w14:textId="77777777" w:rsidR="00C41387" w:rsidRPr="00D147C5" w:rsidRDefault="00C41387" w:rsidP="00387001">
      <w:pPr>
        <w:spacing w:after="0"/>
        <w:jc w:val="center"/>
        <w:rPr>
          <w:rFonts w:asciiTheme="minorHAnsi" w:hAnsiTheme="minorHAnsi" w:cstheme="minorHAnsi"/>
          <w:b/>
        </w:rPr>
      </w:pPr>
      <w:r w:rsidRPr="00D147C5">
        <w:rPr>
          <w:rFonts w:asciiTheme="minorHAnsi" w:hAnsiTheme="minorHAnsi" w:cstheme="minorHAnsi"/>
          <w:b/>
        </w:rPr>
        <w:t>OPIS PRZEDMIOTU ZAMÓWIENIA</w:t>
      </w:r>
    </w:p>
    <w:p w14:paraId="3A7AF8EB" w14:textId="1AAC10B6" w:rsidR="00FB299D" w:rsidRPr="00D147C5" w:rsidRDefault="00FB299D" w:rsidP="00387001">
      <w:pPr>
        <w:spacing w:after="0"/>
        <w:rPr>
          <w:rFonts w:asciiTheme="minorHAnsi" w:hAnsiTheme="minorHAnsi" w:cstheme="minorHAnsi"/>
          <w:b/>
        </w:rPr>
      </w:pPr>
    </w:p>
    <w:p w14:paraId="4EB82F27" w14:textId="77777777" w:rsidR="00292DEF" w:rsidRPr="00F5052E" w:rsidRDefault="00292DEF" w:rsidP="00387001">
      <w:pPr>
        <w:widowControl w:val="0"/>
        <w:numPr>
          <w:ilvl w:val="0"/>
          <w:numId w:val="35"/>
        </w:numPr>
        <w:shd w:val="clear" w:color="auto" w:fill="FFFFFF"/>
        <w:tabs>
          <w:tab w:val="left" w:pos="284"/>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KODY CPV:</w:t>
      </w:r>
    </w:p>
    <w:p w14:paraId="0AF5C516" w14:textId="77777777" w:rsidR="00292DEF" w:rsidRPr="00F5052E" w:rsidRDefault="00292DEF" w:rsidP="00387001">
      <w:pPr>
        <w:shd w:val="clear" w:color="auto" w:fill="FFFFFF"/>
        <w:spacing w:after="0"/>
        <w:ind w:left="10"/>
        <w:rPr>
          <w:rFonts w:asciiTheme="minorHAnsi" w:hAnsiTheme="minorHAnsi" w:cstheme="minorHAnsi"/>
          <w:sz w:val="20"/>
          <w:szCs w:val="20"/>
        </w:rPr>
      </w:pPr>
      <w:r w:rsidRPr="00F5052E">
        <w:rPr>
          <w:rFonts w:asciiTheme="minorHAnsi" w:hAnsiTheme="minorHAnsi" w:cstheme="minorHAnsi"/>
          <w:sz w:val="20"/>
          <w:szCs w:val="20"/>
        </w:rPr>
        <w:t xml:space="preserve">Słownik główny: </w:t>
      </w:r>
      <w:r w:rsidRPr="00F5052E">
        <w:rPr>
          <w:rFonts w:asciiTheme="minorHAnsi" w:hAnsiTheme="minorHAnsi" w:cstheme="minorHAnsi"/>
          <w:sz w:val="20"/>
          <w:szCs w:val="20"/>
        </w:rPr>
        <w:tab/>
        <w:t>09300000-2  energia elektryczna, cieplna, słoneczna i jądrowa</w:t>
      </w:r>
    </w:p>
    <w:p w14:paraId="11968F46" w14:textId="4BD1350D" w:rsidR="00292DEF" w:rsidRDefault="00292DEF" w:rsidP="00387001">
      <w:pPr>
        <w:shd w:val="clear" w:color="auto" w:fill="FFFFFF"/>
        <w:spacing w:after="0"/>
        <w:ind w:left="10"/>
        <w:rPr>
          <w:rFonts w:asciiTheme="minorHAnsi" w:hAnsiTheme="minorHAnsi" w:cstheme="minorHAnsi"/>
          <w:sz w:val="20"/>
          <w:szCs w:val="20"/>
        </w:rPr>
      </w:pPr>
      <w:r w:rsidRPr="00F5052E">
        <w:rPr>
          <w:rFonts w:asciiTheme="minorHAnsi" w:hAnsiTheme="minorHAnsi" w:cstheme="minorHAnsi"/>
          <w:sz w:val="20"/>
          <w:szCs w:val="20"/>
        </w:rPr>
        <w:t xml:space="preserve">                 </w:t>
      </w:r>
      <w:r w:rsidRPr="00F5052E">
        <w:rPr>
          <w:rFonts w:asciiTheme="minorHAnsi" w:hAnsiTheme="minorHAnsi" w:cstheme="minorHAnsi"/>
          <w:sz w:val="20"/>
          <w:szCs w:val="20"/>
        </w:rPr>
        <w:tab/>
        <w:t>09310000-5  elektryczność</w:t>
      </w:r>
    </w:p>
    <w:p w14:paraId="33ED1761" w14:textId="77777777" w:rsidR="003E5270" w:rsidRPr="00F5052E" w:rsidRDefault="003E5270" w:rsidP="00986622">
      <w:pPr>
        <w:shd w:val="clear" w:color="auto" w:fill="FFFFFF"/>
        <w:spacing w:after="0"/>
        <w:rPr>
          <w:rFonts w:asciiTheme="minorHAnsi" w:hAnsiTheme="minorHAnsi" w:cstheme="minorHAnsi"/>
          <w:sz w:val="20"/>
          <w:szCs w:val="20"/>
        </w:rPr>
      </w:pPr>
    </w:p>
    <w:p w14:paraId="0AD5F4D8" w14:textId="77777777" w:rsidR="00292DEF" w:rsidRPr="00F5052E" w:rsidRDefault="00292DEF" w:rsidP="00387001">
      <w:pPr>
        <w:widowControl w:val="0"/>
        <w:numPr>
          <w:ilvl w:val="0"/>
          <w:numId w:val="3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PRZEDMIOT ZAMÓWIENIA:</w:t>
      </w:r>
    </w:p>
    <w:p w14:paraId="1520ADE1" w14:textId="2CF4A4CA" w:rsidR="00F35658" w:rsidRPr="00F5052E" w:rsidRDefault="00292DEF" w:rsidP="00387001">
      <w:pPr>
        <w:widowControl w:val="0"/>
        <w:numPr>
          <w:ilvl w:val="1"/>
          <w:numId w:val="3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Przedmiotem zamówienia </w:t>
      </w:r>
      <w:r w:rsidR="00F35658" w:rsidRPr="00F5052E">
        <w:rPr>
          <w:rFonts w:asciiTheme="minorHAnsi" w:hAnsiTheme="minorHAnsi" w:cstheme="minorHAnsi"/>
          <w:sz w:val="20"/>
          <w:szCs w:val="20"/>
        </w:rPr>
        <w:t>jest</w:t>
      </w:r>
      <w:r w:rsidR="00E41581">
        <w:rPr>
          <w:rFonts w:asciiTheme="minorHAnsi" w:hAnsiTheme="minorHAnsi" w:cstheme="minorHAnsi"/>
          <w:sz w:val="20"/>
          <w:szCs w:val="20"/>
        </w:rPr>
        <w:t>:</w:t>
      </w:r>
      <w:r w:rsidR="00F35658" w:rsidRPr="00F5052E">
        <w:rPr>
          <w:rFonts w:asciiTheme="minorHAnsi" w:hAnsiTheme="minorHAnsi" w:cstheme="minorHAnsi"/>
          <w:sz w:val="20"/>
          <w:szCs w:val="20"/>
        </w:rPr>
        <w:t xml:space="preserve"> </w:t>
      </w:r>
    </w:p>
    <w:p w14:paraId="381AA42F" w14:textId="21503DF4" w:rsidR="00B734CD" w:rsidRPr="00492440" w:rsidRDefault="00492440" w:rsidP="00492440">
      <w:pPr>
        <w:spacing w:after="0"/>
        <w:ind w:left="720" w:hanging="720"/>
        <w:jc w:val="both"/>
        <w:rPr>
          <w:rFonts w:asciiTheme="minorHAnsi" w:hAnsiTheme="minorHAnsi" w:cstheme="minorHAnsi"/>
          <w:sz w:val="20"/>
          <w:szCs w:val="20"/>
        </w:rPr>
      </w:pPr>
      <w:r w:rsidRPr="00986622">
        <w:rPr>
          <w:rFonts w:asciiTheme="minorHAnsi" w:hAnsiTheme="minorHAnsi" w:cstheme="minorHAnsi"/>
          <w:sz w:val="20"/>
          <w:szCs w:val="20"/>
        </w:rPr>
        <w:t>2.1.1.</w:t>
      </w:r>
      <w:r>
        <w:rPr>
          <w:rFonts w:asciiTheme="minorHAnsi" w:hAnsiTheme="minorHAnsi" w:cstheme="minorHAnsi"/>
          <w:b/>
          <w:bCs/>
          <w:sz w:val="20"/>
          <w:szCs w:val="20"/>
        </w:rPr>
        <w:t xml:space="preserve"> </w:t>
      </w:r>
      <w:r w:rsidR="00CB25FB" w:rsidRPr="00492440">
        <w:rPr>
          <w:rFonts w:asciiTheme="minorHAnsi" w:hAnsiTheme="minorHAnsi" w:cstheme="minorHAnsi"/>
          <w:b/>
          <w:bCs/>
          <w:sz w:val="20"/>
          <w:szCs w:val="20"/>
        </w:rPr>
        <w:t>c</w:t>
      </w:r>
      <w:r w:rsidR="00B734CD" w:rsidRPr="00492440">
        <w:rPr>
          <w:rFonts w:asciiTheme="minorHAnsi" w:hAnsiTheme="minorHAnsi" w:cstheme="minorHAnsi"/>
          <w:b/>
          <w:bCs/>
          <w:sz w:val="20"/>
          <w:szCs w:val="20"/>
        </w:rPr>
        <w:t>zęść</w:t>
      </w:r>
      <w:r w:rsidR="00B734CD" w:rsidRPr="00492440">
        <w:rPr>
          <w:rFonts w:asciiTheme="minorHAnsi" w:hAnsiTheme="minorHAnsi" w:cstheme="minorHAnsi"/>
          <w:sz w:val="20"/>
          <w:szCs w:val="20"/>
        </w:rPr>
        <w:t xml:space="preserve"> </w:t>
      </w:r>
      <w:r w:rsidR="00CB25FB" w:rsidRPr="00986622">
        <w:rPr>
          <w:rFonts w:asciiTheme="minorHAnsi" w:hAnsiTheme="minorHAnsi" w:cstheme="minorHAnsi"/>
          <w:b/>
          <w:bCs/>
          <w:sz w:val="20"/>
          <w:szCs w:val="20"/>
        </w:rPr>
        <w:t>I</w:t>
      </w:r>
      <w:r w:rsidR="00E41581">
        <w:rPr>
          <w:rFonts w:asciiTheme="minorHAnsi" w:hAnsiTheme="minorHAnsi" w:cstheme="minorHAnsi"/>
          <w:sz w:val="20"/>
          <w:szCs w:val="20"/>
        </w:rPr>
        <w:t>:</w:t>
      </w:r>
      <w:r w:rsidR="00B734CD" w:rsidRPr="00492440">
        <w:rPr>
          <w:rFonts w:asciiTheme="minorHAnsi" w:hAnsiTheme="minorHAnsi" w:cstheme="minorHAnsi"/>
          <w:sz w:val="20"/>
          <w:szCs w:val="20"/>
        </w:rPr>
        <w:t xml:space="preserve"> dostawa energii potwierdzona gwarancjami pochodzenia OZE, obsługa rozliczenia energii wytworzonej w instalacjach uczestników na zasadach „starego prosumenta</w:t>
      </w:r>
      <w:r w:rsidR="00986622">
        <w:rPr>
          <w:rFonts w:asciiTheme="minorHAnsi" w:hAnsiTheme="minorHAnsi" w:cstheme="minorHAnsi"/>
          <w:sz w:val="20"/>
          <w:szCs w:val="20"/>
        </w:rPr>
        <w:t>”</w:t>
      </w:r>
      <w:r w:rsidR="00B734CD" w:rsidRPr="00492440">
        <w:rPr>
          <w:rFonts w:asciiTheme="minorHAnsi" w:hAnsiTheme="minorHAnsi" w:cstheme="minorHAnsi"/>
          <w:sz w:val="20"/>
          <w:szCs w:val="20"/>
        </w:rPr>
        <w:t xml:space="preserve"> i odkup nadwyżek energii wytworzonej w instalacjach uczestników na zasadach „nowego prosumenta</w:t>
      </w:r>
      <w:r w:rsidR="00735DF5" w:rsidRPr="00492440">
        <w:rPr>
          <w:rFonts w:asciiTheme="minorHAnsi" w:hAnsiTheme="minorHAnsi" w:cstheme="minorHAnsi"/>
          <w:sz w:val="20"/>
          <w:szCs w:val="20"/>
        </w:rPr>
        <w:t>*</w:t>
      </w:r>
      <w:r w:rsidR="00B734CD" w:rsidRPr="00492440">
        <w:rPr>
          <w:rFonts w:asciiTheme="minorHAnsi" w:hAnsiTheme="minorHAnsi" w:cstheme="minorHAnsi"/>
          <w:sz w:val="20"/>
          <w:szCs w:val="20"/>
        </w:rPr>
        <w:t xml:space="preserve">” w okresie 01.07.2023 do 31.12.2023 r  dla </w:t>
      </w:r>
      <w:r w:rsidR="00302B51" w:rsidRPr="00492440">
        <w:rPr>
          <w:rFonts w:asciiTheme="minorHAnsi" w:hAnsiTheme="minorHAnsi" w:cstheme="minorHAnsi"/>
          <w:sz w:val="20"/>
          <w:szCs w:val="20"/>
        </w:rPr>
        <w:t>38</w:t>
      </w:r>
      <w:r w:rsidR="001D583D" w:rsidRPr="00492440">
        <w:rPr>
          <w:rFonts w:asciiTheme="minorHAnsi" w:hAnsiTheme="minorHAnsi" w:cstheme="minorHAnsi"/>
          <w:sz w:val="20"/>
          <w:szCs w:val="20"/>
        </w:rPr>
        <w:t>1</w:t>
      </w:r>
      <w:r w:rsidR="00406E3C" w:rsidRPr="00492440">
        <w:rPr>
          <w:rFonts w:asciiTheme="minorHAnsi" w:hAnsiTheme="minorHAnsi" w:cstheme="minorHAnsi"/>
          <w:sz w:val="20"/>
          <w:szCs w:val="20"/>
        </w:rPr>
        <w:t xml:space="preserve"> </w:t>
      </w:r>
      <w:r w:rsidR="00B734CD" w:rsidRPr="00492440">
        <w:rPr>
          <w:rFonts w:asciiTheme="minorHAnsi" w:hAnsiTheme="minorHAnsi" w:cstheme="minorHAnsi"/>
          <w:sz w:val="20"/>
          <w:szCs w:val="20"/>
        </w:rPr>
        <w:t>uczestników Krakowskiej Grupy Zakupowej Energii Elektrycznej w łącznej szacunkowej wielkości</w:t>
      </w:r>
      <w:r w:rsidR="002F0BFC" w:rsidRPr="00492440">
        <w:rPr>
          <w:rFonts w:asciiTheme="minorHAnsi" w:hAnsiTheme="minorHAnsi" w:cstheme="minorHAnsi"/>
          <w:sz w:val="20"/>
          <w:szCs w:val="20"/>
        </w:rPr>
        <w:t xml:space="preserve"> </w:t>
      </w:r>
      <w:r w:rsidR="00302B51" w:rsidRPr="00492440">
        <w:rPr>
          <w:rFonts w:asciiTheme="minorHAnsi" w:hAnsiTheme="minorHAnsi" w:cstheme="minorHAnsi"/>
          <w:sz w:val="20"/>
          <w:szCs w:val="20"/>
        </w:rPr>
        <w:t>131,4</w:t>
      </w:r>
      <w:r w:rsidR="002F0BFC" w:rsidRPr="00492440">
        <w:rPr>
          <w:rFonts w:asciiTheme="minorHAnsi" w:hAnsiTheme="minorHAnsi" w:cstheme="minorHAnsi"/>
          <w:sz w:val="20"/>
          <w:szCs w:val="20"/>
        </w:rPr>
        <w:t xml:space="preserve"> </w:t>
      </w:r>
      <w:proofErr w:type="spellStart"/>
      <w:r w:rsidR="002F0BFC" w:rsidRPr="00492440">
        <w:rPr>
          <w:rFonts w:asciiTheme="minorHAnsi" w:hAnsiTheme="minorHAnsi" w:cstheme="minorHAnsi"/>
          <w:sz w:val="20"/>
          <w:szCs w:val="20"/>
        </w:rPr>
        <w:t>GWh</w:t>
      </w:r>
      <w:proofErr w:type="spellEnd"/>
      <w:r w:rsidR="002F0BFC" w:rsidRPr="00492440">
        <w:rPr>
          <w:rFonts w:asciiTheme="minorHAnsi" w:hAnsiTheme="minorHAnsi" w:cstheme="minorHAnsi"/>
          <w:sz w:val="20"/>
          <w:szCs w:val="20"/>
        </w:rPr>
        <w:t xml:space="preserve"> </w:t>
      </w:r>
      <w:r w:rsidR="00016674" w:rsidRPr="00492440">
        <w:rPr>
          <w:rFonts w:asciiTheme="minorHAnsi" w:hAnsiTheme="minorHAnsi" w:cstheme="minorHAnsi"/>
          <w:sz w:val="20"/>
          <w:szCs w:val="20"/>
        </w:rPr>
        <w:t>(w tym 21,</w:t>
      </w:r>
      <w:r w:rsidR="00D50CEB">
        <w:rPr>
          <w:rFonts w:asciiTheme="minorHAnsi" w:hAnsiTheme="minorHAnsi" w:cstheme="minorHAnsi"/>
          <w:sz w:val="20"/>
          <w:szCs w:val="20"/>
        </w:rPr>
        <w:t>18</w:t>
      </w:r>
      <w:r w:rsidR="00016674" w:rsidRPr="00492440">
        <w:rPr>
          <w:rFonts w:asciiTheme="minorHAnsi" w:hAnsiTheme="minorHAnsi" w:cstheme="minorHAnsi"/>
          <w:sz w:val="20"/>
          <w:szCs w:val="20"/>
        </w:rPr>
        <w:t xml:space="preserve"> </w:t>
      </w:r>
      <w:proofErr w:type="spellStart"/>
      <w:r w:rsidR="00016674" w:rsidRPr="00492440">
        <w:rPr>
          <w:rFonts w:asciiTheme="minorHAnsi" w:hAnsiTheme="minorHAnsi" w:cstheme="minorHAnsi"/>
          <w:sz w:val="20"/>
          <w:szCs w:val="20"/>
        </w:rPr>
        <w:t>GWh</w:t>
      </w:r>
      <w:proofErr w:type="spellEnd"/>
      <w:r w:rsidR="00016674" w:rsidRPr="00492440">
        <w:rPr>
          <w:rFonts w:asciiTheme="minorHAnsi" w:hAnsiTheme="minorHAnsi" w:cstheme="minorHAnsi"/>
          <w:sz w:val="20"/>
          <w:szCs w:val="20"/>
        </w:rPr>
        <w:t xml:space="preserve"> w profilu oświetlenia)</w:t>
      </w:r>
      <w:r w:rsidR="00B734CD" w:rsidRPr="00492440">
        <w:rPr>
          <w:rFonts w:asciiTheme="minorHAnsi" w:hAnsiTheme="minorHAnsi" w:cstheme="minorHAnsi"/>
          <w:sz w:val="20"/>
          <w:szCs w:val="20"/>
        </w:rPr>
        <w:t xml:space="preserve"> </w:t>
      </w:r>
      <w:r w:rsidR="002F0BFC" w:rsidRPr="00492440">
        <w:rPr>
          <w:rFonts w:asciiTheme="minorHAnsi" w:hAnsiTheme="minorHAnsi" w:cstheme="minorHAnsi"/>
          <w:sz w:val="20"/>
          <w:szCs w:val="20"/>
        </w:rPr>
        <w:t xml:space="preserve">do </w:t>
      </w:r>
      <w:r w:rsidR="00302B51" w:rsidRPr="00340E0B">
        <w:rPr>
          <w:rFonts w:asciiTheme="minorHAnsi" w:hAnsiTheme="minorHAnsi" w:cstheme="minorHAnsi"/>
          <w:sz w:val="20"/>
          <w:szCs w:val="20"/>
        </w:rPr>
        <w:t>353</w:t>
      </w:r>
      <w:r w:rsidR="001D583D" w:rsidRPr="00340E0B">
        <w:rPr>
          <w:rFonts w:asciiTheme="minorHAnsi" w:hAnsiTheme="minorHAnsi" w:cstheme="minorHAnsi"/>
          <w:sz w:val="20"/>
          <w:szCs w:val="20"/>
        </w:rPr>
        <w:t>4</w:t>
      </w:r>
      <w:r w:rsidR="00302B51" w:rsidRPr="00340E0B">
        <w:rPr>
          <w:rFonts w:asciiTheme="minorHAnsi" w:hAnsiTheme="minorHAnsi" w:cstheme="minorHAnsi"/>
          <w:sz w:val="20"/>
          <w:szCs w:val="20"/>
        </w:rPr>
        <w:t xml:space="preserve"> </w:t>
      </w:r>
      <w:r w:rsidR="00B734CD" w:rsidRPr="00340E0B">
        <w:rPr>
          <w:rFonts w:asciiTheme="minorHAnsi" w:hAnsiTheme="minorHAnsi" w:cstheme="minorHAnsi"/>
          <w:sz w:val="20"/>
          <w:szCs w:val="20"/>
        </w:rPr>
        <w:t>PPE</w:t>
      </w:r>
      <w:r w:rsidR="009801D5" w:rsidRPr="00340E0B">
        <w:rPr>
          <w:rFonts w:asciiTheme="minorHAnsi" w:hAnsiTheme="minorHAnsi" w:cstheme="minorHAnsi"/>
          <w:sz w:val="20"/>
          <w:szCs w:val="20"/>
        </w:rPr>
        <w:t xml:space="preserve"> </w:t>
      </w:r>
      <w:bookmarkStart w:id="4" w:name="_Hlk126743944"/>
      <w:r w:rsidR="009801D5" w:rsidRPr="00340E0B">
        <w:rPr>
          <w:rFonts w:asciiTheme="minorHAnsi" w:hAnsiTheme="minorHAnsi" w:cstheme="minorHAnsi"/>
          <w:sz w:val="20"/>
          <w:szCs w:val="20"/>
        </w:rPr>
        <w:t xml:space="preserve">(w tym </w:t>
      </w:r>
      <w:r w:rsidR="00302B51" w:rsidRPr="00340E0B">
        <w:rPr>
          <w:rFonts w:asciiTheme="minorHAnsi" w:hAnsiTheme="minorHAnsi" w:cstheme="minorHAnsi"/>
          <w:sz w:val="20"/>
          <w:szCs w:val="20"/>
        </w:rPr>
        <w:t>1</w:t>
      </w:r>
      <w:r w:rsidR="00D42DCA" w:rsidRPr="00340E0B">
        <w:rPr>
          <w:rFonts w:asciiTheme="minorHAnsi" w:hAnsiTheme="minorHAnsi" w:cstheme="minorHAnsi"/>
          <w:sz w:val="20"/>
          <w:szCs w:val="20"/>
        </w:rPr>
        <w:t>3</w:t>
      </w:r>
      <w:r w:rsidR="00302B51" w:rsidRPr="00340E0B">
        <w:rPr>
          <w:rFonts w:asciiTheme="minorHAnsi" w:hAnsiTheme="minorHAnsi" w:cstheme="minorHAnsi"/>
          <w:sz w:val="20"/>
          <w:szCs w:val="20"/>
        </w:rPr>
        <w:t xml:space="preserve"> </w:t>
      </w:r>
      <w:r w:rsidR="009801D5" w:rsidRPr="00340E0B">
        <w:rPr>
          <w:rFonts w:asciiTheme="minorHAnsi" w:hAnsiTheme="minorHAnsi" w:cstheme="minorHAnsi"/>
          <w:sz w:val="20"/>
          <w:szCs w:val="20"/>
        </w:rPr>
        <w:t xml:space="preserve">PPE z instalacjami OZE w systemie </w:t>
      </w:r>
      <w:r w:rsidR="00406E3C" w:rsidRPr="00340E0B">
        <w:rPr>
          <w:rFonts w:asciiTheme="minorHAnsi" w:hAnsiTheme="minorHAnsi" w:cstheme="minorHAnsi"/>
          <w:sz w:val="20"/>
          <w:szCs w:val="20"/>
        </w:rPr>
        <w:t>„</w:t>
      </w:r>
      <w:r w:rsidR="009801D5" w:rsidRPr="00340E0B">
        <w:rPr>
          <w:rFonts w:asciiTheme="minorHAnsi" w:hAnsiTheme="minorHAnsi" w:cstheme="minorHAnsi"/>
          <w:sz w:val="20"/>
          <w:szCs w:val="20"/>
        </w:rPr>
        <w:t xml:space="preserve">starego prosumenta” i </w:t>
      </w:r>
      <w:r w:rsidR="00302B51" w:rsidRPr="00340E0B">
        <w:rPr>
          <w:rFonts w:asciiTheme="minorHAnsi" w:hAnsiTheme="minorHAnsi" w:cstheme="minorHAnsi"/>
          <w:sz w:val="20"/>
          <w:szCs w:val="20"/>
        </w:rPr>
        <w:t xml:space="preserve">19 </w:t>
      </w:r>
      <w:r w:rsidR="009801D5" w:rsidRPr="00340E0B">
        <w:rPr>
          <w:rFonts w:asciiTheme="minorHAnsi" w:hAnsiTheme="minorHAnsi" w:cstheme="minorHAnsi"/>
          <w:sz w:val="20"/>
          <w:szCs w:val="20"/>
        </w:rPr>
        <w:t>PPE z instalacjami OZE w systemie:</w:t>
      </w:r>
      <w:r w:rsidR="003C3476">
        <w:rPr>
          <w:rFonts w:asciiTheme="minorHAnsi" w:hAnsiTheme="minorHAnsi" w:cstheme="minorHAnsi"/>
          <w:sz w:val="20"/>
          <w:szCs w:val="20"/>
        </w:rPr>
        <w:t xml:space="preserve"> </w:t>
      </w:r>
      <w:r w:rsidR="00986622">
        <w:rPr>
          <w:rFonts w:asciiTheme="minorHAnsi" w:hAnsiTheme="minorHAnsi" w:cstheme="minorHAnsi"/>
          <w:sz w:val="20"/>
          <w:szCs w:val="20"/>
        </w:rPr>
        <w:t>„</w:t>
      </w:r>
      <w:r w:rsidR="009801D5" w:rsidRPr="00340E0B">
        <w:rPr>
          <w:rFonts w:asciiTheme="minorHAnsi" w:hAnsiTheme="minorHAnsi" w:cstheme="minorHAnsi"/>
          <w:sz w:val="20"/>
          <w:szCs w:val="20"/>
        </w:rPr>
        <w:t>nowego prosumenta</w:t>
      </w:r>
      <w:r w:rsidR="005D32D6" w:rsidRPr="00340E0B">
        <w:rPr>
          <w:rFonts w:asciiTheme="minorHAnsi" w:hAnsiTheme="minorHAnsi" w:cstheme="minorHAnsi"/>
          <w:sz w:val="20"/>
          <w:szCs w:val="20"/>
        </w:rPr>
        <w:t>*</w:t>
      </w:r>
      <w:r w:rsidR="009801D5" w:rsidRPr="00340E0B">
        <w:rPr>
          <w:rFonts w:asciiTheme="minorHAnsi" w:hAnsiTheme="minorHAnsi" w:cstheme="minorHAnsi"/>
          <w:sz w:val="20"/>
          <w:szCs w:val="20"/>
        </w:rPr>
        <w:t>”)</w:t>
      </w:r>
      <w:r w:rsidR="00B734CD" w:rsidRPr="00340E0B">
        <w:rPr>
          <w:rFonts w:asciiTheme="minorHAnsi" w:hAnsiTheme="minorHAnsi" w:cstheme="minorHAnsi"/>
          <w:sz w:val="20"/>
          <w:szCs w:val="20"/>
        </w:rPr>
        <w:t xml:space="preserve"> </w:t>
      </w:r>
      <w:bookmarkEnd w:id="4"/>
      <w:r w:rsidR="00B734CD" w:rsidRPr="00340E0B">
        <w:rPr>
          <w:rFonts w:asciiTheme="minorHAnsi" w:hAnsiTheme="minorHAnsi" w:cstheme="minorHAnsi"/>
          <w:sz w:val="20"/>
          <w:szCs w:val="20"/>
        </w:rPr>
        <w:t>na zasadach określonych w ustawie z dnia 10 kwietnia 1997 roku Prawo energetyczne oraz na wydanych na jej podstawie</w:t>
      </w:r>
      <w:r w:rsidR="00B734CD" w:rsidRPr="00492440">
        <w:rPr>
          <w:rFonts w:asciiTheme="minorHAnsi" w:hAnsiTheme="minorHAnsi" w:cstheme="minorHAnsi"/>
          <w:sz w:val="20"/>
          <w:szCs w:val="20"/>
        </w:rPr>
        <w:t xml:space="preserve"> aktach wykonawczych</w:t>
      </w:r>
      <w:r w:rsidR="009801D5" w:rsidRPr="00492440">
        <w:rPr>
          <w:rFonts w:asciiTheme="minorHAnsi" w:hAnsiTheme="minorHAnsi" w:cstheme="minorHAnsi"/>
          <w:sz w:val="20"/>
          <w:szCs w:val="20"/>
        </w:rPr>
        <w:t xml:space="preserve"> oraz ustawy z dnia 20 lutego 2015 r. o odnawialnych źródłach energii. </w:t>
      </w:r>
    </w:p>
    <w:p w14:paraId="711961D5" w14:textId="23EEEECE" w:rsidR="00B734CD" w:rsidRPr="00492440" w:rsidRDefault="00B734CD" w:rsidP="00492440">
      <w:pPr>
        <w:pStyle w:val="Akapitzlist"/>
        <w:numPr>
          <w:ilvl w:val="2"/>
          <w:numId w:val="136"/>
        </w:numPr>
        <w:spacing w:after="0"/>
        <w:ind w:left="709"/>
        <w:jc w:val="both"/>
        <w:rPr>
          <w:rFonts w:asciiTheme="minorHAnsi" w:hAnsiTheme="minorHAnsi" w:cstheme="minorHAnsi"/>
          <w:sz w:val="20"/>
          <w:szCs w:val="20"/>
        </w:rPr>
      </w:pPr>
      <w:r w:rsidRPr="00492440">
        <w:rPr>
          <w:rFonts w:asciiTheme="minorHAnsi" w:hAnsiTheme="minorHAnsi" w:cstheme="minorHAnsi"/>
          <w:b/>
          <w:bCs/>
          <w:sz w:val="20"/>
          <w:szCs w:val="20"/>
        </w:rPr>
        <w:t>część</w:t>
      </w:r>
      <w:r w:rsidR="00CB25FB" w:rsidRPr="00492440">
        <w:rPr>
          <w:rFonts w:asciiTheme="minorHAnsi" w:hAnsiTheme="minorHAnsi" w:cstheme="minorHAnsi"/>
          <w:b/>
          <w:bCs/>
          <w:sz w:val="20"/>
          <w:szCs w:val="20"/>
        </w:rPr>
        <w:t xml:space="preserve"> II</w:t>
      </w:r>
      <w:r w:rsidRPr="00492440">
        <w:rPr>
          <w:rFonts w:asciiTheme="minorHAnsi" w:hAnsiTheme="minorHAnsi" w:cstheme="minorHAnsi"/>
          <w:sz w:val="20"/>
          <w:szCs w:val="20"/>
        </w:rPr>
        <w:t xml:space="preserve">: obsługa zakupu i dostaw energii potwierdzonej gwarancjami pochodzenia </w:t>
      </w:r>
      <w:r w:rsidRPr="00340E0B">
        <w:rPr>
          <w:rFonts w:asciiTheme="minorHAnsi" w:hAnsiTheme="minorHAnsi" w:cstheme="minorHAnsi"/>
          <w:sz w:val="20"/>
          <w:szCs w:val="20"/>
        </w:rPr>
        <w:t>OZE, obsługa rozliczenia energii wytworzonej w instalacjach uczestników na zasadach „starego prosumenta” i odkup nadwyżek energii wytworzonej w instalacjach uczestników na zasadach „nowego prosumenta</w:t>
      </w:r>
      <w:r w:rsidR="005D32D6" w:rsidRPr="00340E0B">
        <w:rPr>
          <w:rFonts w:asciiTheme="minorHAnsi" w:hAnsiTheme="minorHAnsi" w:cstheme="minorHAnsi"/>
          <w:sz w:val="20"/>
          <w:szCs w:val="20"/>
        </w:rPr>
        <w:t>*</w:t>
      </w:r>
      <w:r w:rsidRPr="00340E0B">
        <w:rPr>
          <w:rFonts w:asciiTheme="minorHAnsi" w:hAnsiTheme="minorHAnsi" w:cstheme="minorHAnsi"/>
          <w:sz w:val="20"/>
          <w:szCs w:val="20"/>
        </w:rPr>
        <w:t xml:space="preserve">” w okresie 01.01.2024 do 31.12.2024 r dla </w:t>
      </w:r>
      <w:r w:rsidR="00D42DCA" w:rsidRPr="00340E0B">
        <w:rPr>
          <w:rFonts w:asciiTheme="minorHAnsi" w:hAnsiTheme="minorHAnsi" w:cstheme="minorHAnsi"/>
          <w:sz w:val="20"/>
          <w:szCs w:val="20"/>
        </w:rPr>
        <w:t>38</w:t>
      </w:r>
      <w:r w:rsidR="001D583D" w:rsidRPr="00340E0B">
        <w:rPr>
          <w:rFonts w:asciiTheme="minorHAnsi" w:hAnsiTheme="minorHAnsi" w:cstheme="minorHAnsi"/>
          <w:sz w:val="20"/>
          <w:szCs w:val="20"/>
        </w:rPr>
        <w:t>3</w:t>
      </w:r>
      <w:r w:rsidR="00D42DCA" w:rsidRPr="00340E0B">
        <w:rPr>
          <w:rFonts w:asciiTheme="minorHAnsi" w:hAnsiTheme="minorHAnsi" w:cstheme="minorHAnsi"/>
          <w:sz w:val="20"/>
          <w:szCs w:val="20"/>
        </w:rPr>
        <w:t xml:space="preserve"> </w:t>
      </w:r>
      <w:r w:rsidRPr="00340E0B">
        <w:rPr>
          <w:rFonts w:asciiTheme="minorHAnsi" w:hAnsiTheme="minorHAnsi" w:cstheme="minorHAnsi"/>
          <w:sz w:val="20"/>
          <w:szCs w:val="20"/>
        </w:rPr>
        <w:t xml:space="preserve">uczestników Krakowskiej Grupy Zakupowej Energii Elektrycznej w łącznej szacunkowej wielkości </w:t>
      </w:r>
      <w:r w:rsidR="00D42DCA" w:rsidRPr="00340E0B">
        <w:rPr>
          <w:rFonts w:asciiTheme="minorHAnsi" w:hAnsiTheme="minorHAnsi" w:cstheme="minorHAnsi"/>
          <w:sz w:val="20"/>
          <w:szCs w:val="20"/>
        </w:rPr>
        <w:t>275,8</w:t>
      </w:r>
      <w:r w:rsidR="00182111" w:rsidRPr="00340E0B">
        <w:rPr>
          <w:rFonts w:asciiTheme="minorHAnsi" w:hAnsiTheme="minorHAnsi" w:cstheme="minorHAnsi"/>
          <w:sz w:val="20"/>
          <w:szCs w:val="20"/>
        </w:rPr>
        <w:t xml:space="preserve"> </w:t>
      </w:r>
      <w:proofErr w:type="spellStart"/>
      <w:r w:rsidR="002F0BFC" w:rsidRPr="00340E0B">
        <w:rPr>
          <w:rFonts w:asciiTheme="minorHAnsi" w:hAnsiTheme="minorHAnsi" w:cstheme="minorHAnsi"/>
          <w:sz w:val="20"/>
          <w:szCs w:val="20"/>
        </w:rPr>
        <w:t>G</w:t>
      </w:r>
      <w:r w:rsidRPr="00340E0B">
        <w:rPr>
          <w:rFonts w:asciiTheme="minorHAnsi" w:hAnsiTheme="minorHAnsi" w:cstheme="minorHAnsi"/>
          <w:sz w:val="20"/>
          <w:szCs w:val="20"/>
        </w:rPr>
        <w:t>Wh</w:t>
      </w:r>
      <w:proofErr w:type="spellEnd"/>
      <w:r w:rsidRPr="00340E0B">
        <w:rPr>
          <w:rFonts w:asciiTheme="minorHAnsi" w:hAnsiTheme="minorHAnsi" w:cstheme="minorHAnsi"/>
          <w:sz w:val="20"/>
          <w:szCs w:val="20"/>
        </w:rPr>
        <w:t xml:space="preserve"> </w:t>
      </w:r>
      <w:r w:rsidR="00016674" w:rsidRPr="00340E0B">
        <w:rPr>
          <w:rFonts w:asciiTheme="minorHAnsi" w:hAnsiTheme="minorHAnsi" w:cstheme="minorHAnsi"/>
          <w:sz w:val="20"/>
          <w:szCs w:val="20"/>
        </w:rPr>
        <w:t>(w tym 41,</w:t>
      </w:r>
      <w:r w:rsidR="00D50CEB">
        <w:rPr>
          <w:rFonts w:asciiTheme="minorHAnsi" w:hAnsiTheme="minorHAnsi" w:cstheme="minorHAnsi"/>
          <w:sz w:val="20"/>
          <w:szCs w:val="20"/>
        </w:rPr>
        <w:t>644</w:t>
      </w:r>
      <w:r w:rsidR="00016674" w:rsidRPr="00340E0B">
        <w:rPr>
          <w:rFonts w:asciiTheme="minorHAnsi" w:hAnsiTheme="minorHAnsi" w:cstheme="minorHAnsi"/>
          <w:sz w:val="20"/>
          <w:szCs w:val="20"/>
        </w:rPr>
        <w:t xml:space="preserve"> </w:t>
      </w:r>
      <w:proofErr w:type="spellStart"/>
      <w:r w:rsidR="00016674" w:rsidRPr="00340E0B">
        <w:rPr>
          <w:rFonts w:asciiTheme="minorHAnsi" w:hAnsiTheme="minorHAnsi" w:cstheme="minorHAnsi"/>
          <w:sz w:val="20"/>
          <w:szCs w:val="20"/>
        </w:rPr>
        <w:t>GWh</w:t>
      </w:r>
      <w:proofErr w:type="spellEnd"/>
      <w:r w:rsidR="00016674" w:rsidRPr="00340E0B">
        <w:rPr>
          <w:rFonts w:asciiTheme="minorHAnsi" w:hAnsiTheme="minorHAnsi" w:cstheme="minorHAnsi"/>
          <w:sz w:val="20"/>
          <w:szCs w:val="20"/>
        </w:rPr>
        <w:t xml:space="preserve"> w profilu oświetlenia)</w:t>
      </w:r>
      <w:r w:rsidR="002C7932">
        <w:rPr>
          <w:rFonts w:asciiTheme="minorHAnsi" w:hAnsiTheme="minorHAnsi" w:cstheme="minorHAnsi"/>
          <w:sz w:val="20"/>
          <w:szCs w:val="20"/>
        </w:rPr>
        <w:t xml:space="preserve"> </w:t>
      </w:r>
      <w:r w:rsidRPr="00340E0B">
        <w:rPr>
          <w:rFonts w:asciiTheme="minorHAnsi" w:hAnsiTheme="minorHAnsi" w:cstheme="minorHAnsi"/>
          <w:sz w:val="20"/>
          <w:szCs w:val="20"/>
        </w:rPr>
        <w:t xml:space="preserve">do </w:t>
      </w:r>
      <w:r w:rsidR="00D42DCA" w:rsidRPr="00340E0B">
        <w:rPr>
          <w:rFonts w:asciiTheme="minorHAnsi" w:hAnsiTheme="minorHAnsi" w:cstheme="minorHAnsi"/>
          <w:sz w:val="20"/>
          <w:szCs w:val="20"/>
        </w:rPr>
        <w:t>353</w:t>
      </w:r>
      <w:r w:rsidR="001D583D" w:rsidRPr="00340E0B">
        <w:rPr>
          <w:rFonts w:asciiTheme="minorHAnsi" w:hAnsiTheme="minorHAnsi" w:cstheme="minorHAnsi"/>
          <w:sz w:val="20"/>
          <w:szCs w:val="20"/>
        </w:rPr>
        <w:t>7</w:t>
      </w:r>
      <w:r w:rsidR="00D42DCA" w:rsidRPr="00340E0B">
        <w:rPr>
          <w:rFonts w:asciiTheme="minorHAnsi" w:hAnsiTheme="minorHAnsi" w:cstheme="minorHAnsi"/>
          <w:sz w:val="20"/>
          <w:szCs w:val="20"/>
        </w:rPr>
        <w:t xml:space="preserve"> </w:t>
      </w:r>
      <w:r w:rsidRPr="00340E0B">
        <w:rPr>
          <w:rFonts w:asciiTheme="minorHAnsi" w:hAnsiTheme="minorHAnsi" w:cstheme="minorHAnsi"/>
          <w:sz w:val="20"/>
          <w:szCs w:val="20"/>
        </w:rPr>
        <w:t xml:space="preserve">PPE </w:t>
      </w:r>
      <w:r w:rsidR="009801D5" w:rsidRPr="00340E0B">
        <w:rPr>
          <w:rFonts w:asciiTheme="minorHAnsi" w:hAnsiTheme="minorHAnsi" w:cstheme="minorHAnsi"/>
          <w:sz w:val="20"/>
          <w:szCs w:val="20"/>
        </w:rPr>
        <w:t xml:space="preserve">(w tym </w:t>
      </w:r>
      <w:r w:rsidR="00D42DCA" w:rsidRPr="00340E0B">
        <w:rPr>
          <w:rFonts w:asciiTheme="minorHAnsi" w:hAnsiTheme="minorHAnsi" w:cstheme="minorHAnsi"/>
          <w:sz w:val="20"/>
          <w:szCs w:val="20"/>
        </w:rPr>
        <w:t xml:space="preserve">15 </w:t>
      </w:r>
      <w:r w:rsidR="009801D5" w:rsidRPr="00340E0B">
        <w:rPr>
          <w:rFonts w:asciiTheme="minorHAnsi" w:hAnsiTheme="minorHAnsi" w:cstheme="minorHAnsi"/>
          <w:sz w:val="20"/>
          <w:szCs w:val="20"/>
        </w:rPr>
        <w:t>PPE z instalacjami OZE w systemie:</w:t>
      </w:r>
      <w:r w:rsidR="00986622">
        <w:rPr>
          <w:rFonts w:asciiTheme="minorHAnsi" w:hAnsiTheme="minorHAnsi" w:cstheme="minorHAnsi"/>
          <w:sz w:val="20"/>
          <w:szCs w:val="20"/>
        </w:rPr>
        <w:t xml:space="preserve"> „</w:t>
      </w:r>
      <w:r w:rsidR="009801D5" w:rsidRPr="00340E0B">
        <w:rPr>
          <w:rFonts w:asciiTheme="minorHAnsi" w:hAnsiTheme="minorHAnsi" w:cstheme="minorHAnsi"/>
          <w:sz w:val="20"/>
          <w:szCs w:val="20"/>
        </w:rPr>
        <w:t xml:space="preserve">starego prosumenta” i </w:t>
      </w:r>
      <w:r w:rsidR="00D42DCA" w:rsidRPr="00340E0B">
        <w:rPr>
          <w:rFonts w:asciiTheme="minorHAnsi" w:hAnsiTheme="minorHAnsi" w:cstheme="minorHAnsi"/>
          <w:sz w:val="20"/>
          <w:szCs w:val="20"/>
        </w:rPr>
        <w:t xml:space="preserve">19 </w:t>
      </w:r>
      <w:r w:rsidR="009801D5" w:rsidRPr="00340E0B">
        <w:rPr>
          <w:rFonts w:asciiTheme="minorHAnsi" w:hAnsiTheme="minorHAnsi" w:cstheme="minorHAnsi"/>
          <w:sz w:val="20"/>
          <w:szCs w:val="20"/>
        </w:rPr>
        <w:t>PPE z instalacjami</w:t>
      </w:r>
      <w:r w:rsidR="009801D5" w:rsidRPr="00492440">
        <w:rPr>
          <w:rFonts w:asciiTheme="minorHAnsi" w:hAnsiTheme="minorHAnsi" w:cstheme="minorHAnsi"/>
          <w:sz w:val="20"/>
          <w:szCs w:val="20"/>
        </w:rPr>
        <w:t xml:space="preserve"> OZE w systemie:</w:t>
      </w:r>
      <w:r w:rsidR="00986622">
        <w:rPr>
          <w:rFonts w:asciiTheme="minorHAnsi" w:hAnsiTheme="minorHAnsi" w:cstheme="minorHAnsi"/>
          <w:sz w:val="20"/>
          <w:szCs w:val="20"/>
        </w:rPr>
        <w:t xml:space="preserve"> „</w:t>
      </w:r>
      <w:r w:rsidR="009801D5" w:rsidRPr="00492440">
        <w:rPr>
          <w:rFonts w:asciiTheme="minorHAnsi" w:hAnsiTheme="minorHAnsi" w:cstheme="minorHAnsi"/>
          <w:sz w:val="20"/>
          <w:szCs w:val="20"/>
        </w:rPr>
        <w:t>nowego prosumenta</w:t>
      </w:r>
      <w:r w:rsidR="002C7932">
        <w:rPr>
          <w:rFonts w:asciiTheme="minorHAnsi" w:hAnsiTheme="minorHAnsi" w:cstheme="minorHAnsi"/>
          <w:sz w:val="20"/>
          <w:szCs w:val="20"/>
        </w:rPr>
        <w:t>”</w:t>
      </w:r>
      <w:r w:rsidR="00735DF5" w:rsidRPr="00492440">
        <w:rPr>
          <w:rFonts w:asciiTheme="minorHAnsi" w:hAnsiTheme="minorHAnsi" w:cstheme="minorHAnsi"/>
          <w:sz w:val="20"/>
          <w:szCs w:val="20"/>
        </w:rPr>
        <w:t>*</w:t>
      </w:r>
      <w:r w:rsidR="009801D5" w:rsidRPr="00492440">
        <w:rPr>
          <w:rFonts w:asciiTheme="minorHAnsi" w:hAnsiTheme="minorHAnsi" w:cstheme="minorHAnsi"/>
          <w:sz w:val="20"/>
          <w:szCs w:val="20"/>
        </w:rPr>
        <w:t xml:space="preserve">) </w:t>
      </w:r>
      <w:r w:rsidRPr="00492440">
        <w:rPr>
          <w:rFonts w:asciiTheme="minorHAnsi" w:hAnsiTheme="minorHAnsi" w:cstheme="minorHAnsi"/>
          <w:sz w:val="20"/>
          <w:szCs w:val="20"/>
        </w:rPr>
        <w:t xml:space="preserve">na zasadach określonych w ustawie z dnia 10 kwietnia 1997 roku Prawo energetyczne oraz na wydanych na jej podstawie aktach </w:t>
      </w:r>
      <w:r w:rsidR="009801D5" w:rsidRPr="00492440">
        <w:rPr>
          <w:rFonts w:asciiTheme="minorHAnsi" w:hAnsiTheme="minorHAnsi" w:cstheme="minorHAnsi"/>
          <w:sz w:val="20"/>
          <w:szCs w:val="20"/>
        </w:rPr>
        <w:t>wykonawczych oraz ustawy z dnia 20 lutego 2015 r. o odnawialnych źródłach energii</w:t>
      </w:r>
      <w:r w:rsidRPr="00492440">
        <w:rPr>
          <w:rFonts w:asciiTheme="minorHAnsi" w:hAnsiTheme="minorHAnsi" w:cstheme="minorHAnsi"/>
          <w:sz w:val="20"/>
          <w:szCs w:val="20"/>
        </w:rPr>
        <w:t>.</w:t>
      </w:r>
    </w:p>
    <w:p w14:paraId="5D28C665" w14:textId="41202DDD" w:rsidR="003E5270" w:rsidRDefault="00735DF5" w:rsidP="00387001">
      <w:pPr>
        <w:widowControl w:val="0"/>
        <w:shd w:val="clear" w:color="auto" w:fill="FFFFFF"/>
        <w:autoSpaceDE w:val="0"/>
        <w:autoSpaceDN w:val="0"/>
        <w:adjustRightInd w:val="0"/>
        <w:spacing w:after="0"/>
        <w:ind w:left="720"/>
        <w:jc w:val="both"/>
        <w:rPr>
          <w:rFonts w:asciiTheme="minorHAnsi" w:hAnsiTheme="minorHAnsi" w:cstheme="minorHAnsi"/>
          <w:sz w:val="20"/>
          <w:szCs w:val="20"/>
        </w:rPr>
      </w:pPr>
      <w:r w:rsidRPr="00340E0B">
        <w:rPr>
          <w:rFonts w:asciiTheme="minorHAnsi" w:hAnsiTheme="minorHAnsi" w:cstheme="minorHAnsi"/>
          <w:sz w:val="20"/>
          <w:szCs w:val="20"/>
        </w:rPr>
        <w:t>*(</w:t>
      </w:r>
      <w:r w:rsidR="005D32D6" w:rsidRPr="00340E0B">
        <w:rPr>
          <w:rFonts w:asciiTheme="minorHAnsi" w:hAnsiTheme="minorHAnsi" w:cstheme="minorHAnsi"/>
          <w:sz w:val="20"/>
          <w:szCs w:val="20"/>
        </w:rPr>
        <w:t xml:space="preserve">w tym </w:t>
      </w:r>
      <w:r w:rsidRPr="00340E0B">
        <w:rPr>
          <w:rFonts w:asciiTheme="minorHAnsi" w:hAnsiTheme="minorHAnsi" w:cstheme="minorHAnsi"/>
          <w:sz w:val="20"/>
          <w:szCs w:val="20"/>
        </w:rPr>
        <w:t>2 PPE posiadają</w:t>
      </w:r>
      <w:r w:rsidR="00E56C51" w:rsidRPr="00340E0B">
        <w:rPr>
          <w:rFonts w:asciiTheme="minorHAnsi" w:hAnsiTheme="minorHAnsi" w:cstheme="minorHAnsi"/>
          <w:sz w:val="20"/>
          <w:szCs w:val="20"/>
        </w:rPr>
        <w:t>ce</w:t>
      </w:r>
      <w:r w:rsidRPr="00340E0B">
        <w:rPr>
          <w:rFonts w:asciiTheme="minorHAnsi" w:hAnsiTheme="minorHAnsi" w:cstheme="minorHAnsi"/>
          <w:sz w:val="20"/>
          <w:szCs w:val="20"/>
        </w:rPr>
        <w:t xml:space="preserve"> małą instalację fotowoltaiczną o mocy zainstalowanej powyżej 50 </w:t>
      </w:r>
      <w:proofErr w:type="spellStart"/>
      <w:r w:rsidRPr="00340E0B">
        <w:rPr>
          <w:rFonts w:asciiTheme="minorHAnsi" w:hAnsiTheme="minorHAnsi" w:cstheme="minorHAnsi"/>
          <w:sz w:val="20"/>
          <w:szCs w:val="20"/>
        </w:rPr>
        <w:t>kWp</w:t>
      </w:r>
      <w:proofErr w:type="spellEnd"/>
      <w:r w:rsidRPr="00340E0B">
        <w:rPr>
          <w:rFonts w:asciiTheme="minorHAnsi" w:hAnsiTheme="minorHAnsi" w:cstheme="minorHAnsi"/>
          <w:sz w:val="20"/>
          <w:szCs w:val="20"/>
        </w:rPr>
        <w:t xml:space="preserve"> i posiadają</w:t>
      </w:r>
      <w:r w:rsidR="00340E0B" w:rsidRPr="00340E0B">
        <w:rPr>
          <w:rFonts w:asciiTheme="minorHAnsi" w:hAnsiTheme="minorHAnsi" w:cstheme="minorHAnsi"/>
          <w:sz w:val="20"/>
          <w:szCs w:val="20"/>
        </w:rPr>
        <w:t>cy</w:t>
      </w:r>
      <w:r w:rsidRPr="00340E0B">
        <w:rPr>
          <w:rFonts w:asciiTheme="minorHAnsi" w:hAnsiTheme="minorHAnsi" w:cstheme="minorHAnsi"/>
          <w:sz w:val="20"/>
          <w:szCs w:val="20"/>
        </w:rPr>
        <w:t xml:space="preserve"> status wytwórcy energii)</w:t>
      </w:r>
      <w:r w:rsidR="003E5270">
        <w:rPr>
          <w:rFonts w:asciiTheme="minorHAnsi" w:hAnsiTheme="minorHAnsi" w:cstheme="minorHAnsi"/>
          <w:sz w:val="20"/>
          <w:szCs w:val="20"/>
        </w:rPr>
        <w:t>.</w:t>
      </w:r>
    </w:p>
    <w:p w14:paraId="2A704DCC" w14:textId="3B1979BD" w:rsidR="003E5270" w:rsidRPr="00986622" w:rsidRDefault="00560BFC" w:rsidP="00986622">
      <w:pPr>
        <w:pStyle w:val="Akapitzlist"/>
        <w:widowControl w:val="0"/>
        <w:numPr>
          <w:ilvl w:val="2"/>
          <w:numId w:val="136"/>
        </w:numPr>
        <w:shd w:val="clear" w:color="auto" w:fill="FFFFFF"/>
        <w:autoSpaceDE w:val="0"/>
        <w:autoSpaceDN w:val="0"/>
        <w:adjustRightInd w:val="0"/>
        <w:spacing w:after="0"/>
        <w:ind w:left="709"/>
        <w:jc w:val="both"/>
        <w:rPr>
          <w:sz w:val="20"/>
          <w:szCs w:val="20"/>
        </w:rPr>
      </w:pPr>
      <w:bookmarkStart w:id="5" w:name="_Hlk129684672"/>
      <w:r w:rsidRPr="00986622">
        <w:rPr>
          <w:sz w:val="20"/>
          <w:szCs w:val="20"/>
        </w:rPr>
        <w:t xml:space="preserve">Sprzedaż nadwyżek energii wytworzonej w instalacjach Odnawialnego Źródła Energii na rzecz Wykonawcy jako sprzedawcy zobowiązanego i wprowadzonej do sieci OSD odbywać się będzie na zasadach  określonych na podstawie art. 41 ust. 1 Ustawy o OZE, </w:t>
      </w:r>
      <w:r w:rsidR="00492440" w:rsidRPr="00986622">
        <w:rPr>
          <w:sz w:val="20"/>
          <w:szCs w:val="20"/>
        </w:rPr>
        <w:t xml:space="preserve"> </w:t>
      </w:r>
      <w:r w:rsidRPr="00986622">
        <w:rPr>
          <w:sz w:val="20"/>
          <w:szCs w:val="20"/>
        </w:rPr>
        <w:t>Wykonawca będzie pełnił na rzecz Zamawiającego funkcję podmiotu odpowiedzialnego za bilansowanie handlowe i pokrywał w całości związane z tym koszty.</w:t>
      </w:r>
      <w:r w:rsidR="003C3476">
        <w:rPr>
          <w:sz w:val="20"/>
          <w:szCs w:val="20"/>
        </w:rPr>
        <w:t xml:space="preserve"> </w:t>
      </w:r>
    </w:p>
    <w:p w14:paraId="6EB97BF4" w14:textId="78235F03" w:rsidR="003E5270" w:rsidRPr="00986622" w:rsidRDefault="00560BFC" w:rsidP="00986622">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bookmarkStart w:id="6" w:name="_Hlk129931228"/>
      <w:r w:rsidRPr="00986622">
        <w:rPr>
          <w:rFonts w:asciiTheme="minorHAnsi" w:hAnsiTheme="minorHAnsi" w:cstheme="minorHAnsi"/>
          <w:sz w:val="20"/>
          <w:szCs w:val="20"/>
        </w:rPr>
        <w:t>W całym okresie obowiązywania Umowy na potrzeby ustalenia należności za Energię sprzedawaną Wykonawcy przez Zamawiającego, Strony stosować będą cenę netto, wynoszącą 100% średniej ceny sprzedaży energii elektrycznej na rynku konkurencyjnym w poprzednim kwartale ogłoszonej przez Prezesa Urzędu Regulacji Energetyki na podstawie art. 23 ust. 2 pkt 18a Ustawy Prawo Energetyczne. W przypadku zmian prawa i zasad w tym zakresie, w szczególności od 1 lipca 2024, będą wprowadzone stosowne zmiany w zasadach rozliczania odkupu nadwyżek</w:t>
      </w:r>
      <w:bookmarkEnd w:id="5"/>
      <w:r w:rsidRPr="00986622">
        <w:rPr>
          <w:rFonts w:asciiTheme="minorHAnsi" w:hAnsiTheme="minorHAnsi" w:cstheme="minorHAnsi"/>
          <w:sz w:val="20"/>
          <w:szCs w:val="20"/>
        </w:rPr>
        <w:t xml:space="preserve">. </w:t>
      </w:r>
      <w:r w:rsidR="004A3A63">
        <w:rPr>
          <w:rFonts w:asciiTheme="minorHAnsi" w:hAnsiTheme="minorHAnsi" w:cstheme="minorHAnsi"/>
          <w:sz w:val="20"/>
          <w:szCs w:val="20"/>
        </w:rPr>
        <w:t>Rozliczenia instalacji w systemie „starego prosumenta” odbywać się będzie na zasadach określonych w ustawie o OZE.</w:t>
      </w:r>
    </w:p>
    <w:bookmarkEnd w:id="6"/>
    <w:p w14:paraId="3EC27E7E" w14:textId="169C1376" w:rsidR="00330D8F" w:rsidRPr="00986622" w:rsidRDefault="00292DEF" w:rsidP="00986622">
      <w:pPr>
        <w:pStyle w:val="Akapitzlist"/>
        <w:widowControl w:val="0"/>
        <w:numPr>
          <w:ilvl w:val="2"/>
          <w:numId w:val="136"/>
        </w:numPr>
        <w:shd w:val="clear" w:color="auto" w:fill="FFFFFF"/>
        <w:autoSpaceDE w:val="0"/>
        <w:autoSpaceDN w:val="0"/>
        <w:adjustRightInd w:val="0"/>
        <w:spacing w:after="0"/>
        <w:ind w:left="709"/>
        <w:jc w:val="both"/>
        <w:rPr>
          <w:sz w:val="20"/>
          <w:szCs w:val="20"/>
        </w:rPr>
      </w:pPr>
      <w:r w:rsidRPr="00986622">
        <w:rPr>
          <w:sz w:val="20"/>
          <w:szCs w:val="20"/>
        </w:rPr>
        <w:t xml:space="preserve">Dostawa energii elektrycznej w przedmiotowym zamówieniu publicznym, będzie realizowana w okresie od dnia zawarcia umowy, jednak nie wcześniej niż </w:t>
      </w:r>
      <w:r w:rsidRPr="00986622">
        <w:rPr>
          <w:b/>
          <w:bCs/>
          <w:sz w:val="20"/>
          <w:szCs w:val="20"/>
        </w:rPr>
        <w:t>od 1 lipca 202</w:t>
      </w:r>
      <w:r w:rsidR="00F35658" w:rsidRPr="00986622">
        <w:rPr>
          <w:b/>
          <w:bCs/>
          <w:sz w:val="20"/>
          <w:szCs w:val="20"/>
        </w:rPr>
        <w:t>3 dla części I</w:t>
      </w:r>
      <w:r w:rsidR="00F35658" w:rsidRPr="00986622">
        <w:rPr>
          <w:sz w:val="20"/>
          <w:szCs w:val="20"/>
        </w:rPr>
        <w:t xml:space="preserve"> </w:t>
      </w:r>
      <w:r w:rsidR="00D258F3">
        <w:rPr>
          <w:sz w:val="20"/>
          <w:szCs w:val="20"/>
        </w:rPr>
        <w:t>oraz</w:t>
      </w:r>
      <w:r w:rsidR="00F35658" w:rsidRPr="00986622">
        <w:rPr>
          <w:sz w:val="20"/>
          <w:szCs w:val="20"/>
        </w:rPr>
        <w:t xml:space="preserve"> od </w:t>
      </w:r>
      <w:r w:rsidR="00F35658" w:rsidRPr="00986622">
        <w:rPr>
          <w:b/>
          <w:bCs/>
          <w:sz w:val="20"/>
          <w:szCs w:val="20"/>
        </w:rPr>
        <w:t>1 stycznia 2024 roku dla części II</w:t>
      </w:r>
      <w:r w:rsidRPr="00986622">
        <w:rPr>
          <w:sz w:val="20"/>
          <w:szCs w:val="20"/>
        </w:rPr>
        <w:t>, z zastrzeżeniem, że szczegóły dotyczą</w:t>
      </w:r>
      <w:r w:rsidR="00B734CD" w:rsidRPr="00986622">
        <w:rPr>
          <w:sz w:val="20"/>
          <w:szCs w:val="20"/>
        </w:rPr>
        <w:t>ce</w:t>
      </w:r>
      <w:r w:rsidRPr="00986622">
        <w:rPr>
          <w:sz w:val="20"/>
          <w:szCs w:val="20"/>
        </w:rPr>
        <w:t xml:space="preserve"> terminów dostaw w odniesieniu do poszczególnych uczestników opisano </w:t>
      </w:r>
      <w:r w:rsidRPr="00986622">
        <w:rPr>
          <w:b/>
          <w:bCs/>
          <w:i/>
          <w:iCs/>
          <w:sz w:val="20"/>
          <w:szCs w:val="20"/>
        </w:rPr>
        <w:t>w Załącznik</w:t>
      </w:r>
      <w:r w:rsidR="003721CF">
        <w:rPr>
          <w:b/>
          <w:bCs/>
          <w:i/>
          <w:iCs/>
          <w:sz w:val="20"/>
          <w:szCs w:val="20"/>
        </w:rPr>
        <w:t>u</w:t>
      </w:r>
      <w:r w:rsidRPr="00986622">
        <w:rPr>
          <w:b/>
          <w:bCs/>
          <w:i/>
          <w:iCs/>
          <w:sz w:val="20"/>
          <w:szCs w:val="20"/>
        </w:rPr>
        <w:t xml:space="preserve"> nr 1 </w:t>
      </w:r>
      <w:r w:rsidR="00B734CD" w:rsidRPr="00986622">
        <w:rPr>
          <w:sz w:val="20"/>
          <w:szCs w:val="20"/>
        </w:rPr>
        <w:t xml:space="preserve">(część I) </w:t>
      </w:r>
      <w:r w:rsidR="006136DD">
        <w:rPr>
          <w:sz w:val="20"/>
          <w:szCs w:val="20"/>
        </w:rPr>
        <w:t xml:space="preserve">oraz </w:t>
      </w:r>
      <w:r w:rsidR="006136DD" w:rsidRPr="00986622">
        <w:rPr>
          <w:b/>
          <w:bCs/>
          <w:i/>
          <w:iCs/>
          <w:sz w:val="20"/>
          <w:szCs w:val="20"/>
        </w:rPr>
        <w:t>Załącznik</w:t>
      </w:r>
      <w:r w:rsidR="003721CF">
        <w:rPr>
          <w:b/>
          <w:bCs/>
          <w:i/>
          <w:iCs/>
          <w:sz w:val="20"/>
          <w:szCs w:val="20"/>
        </w:rPr>
        <w:t xml:space="preserve">u </w:t>
      </w:r>
      <w:r w:rsidR="00B734CD" w:rsidRPr="00986622">
        <w:rPr>
          <w:b/>
          <w:bCs/>
          <w:i/>
          <w:iCs/>
          <w:sz w:val="20"/>
          <w:szCs w:val="20"/>
        </w:rPr>
        <w:t xml:space="preserve">nr 2 </w:t>
      </w:r>
      <w:r w:rsidR="00B734CD" w:rsidRPr="00986622">
        <w:rPr>
          <w:sz w:val="20"/>
          <w:szCs w:val="20"/>
        </w:rPr>
        <w:t xml:space="preserve">(część II) </w:t>
      </w:r>
      <w:r w:rsidRPr="00986622">
        <w:rPr>
          <w:sz w:val="20"/>
          <w:szCs w:val="20"/>
        </w:rPr>
        <w:t xml:space="preserve">do OPZ w kolumnach opisanych  „Charakterystyka PPE”. </w:t>
      </w:r>
    </w:p>
    <w:p w14:paraId="76536AAC" w14:textId="3A43F6A8" w:rsidR="00330D8F" w:rsidRPr="00986622" w:rsidRDefault="00292DEF" w:rsidP="00986622">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986622">
        <w:rPr>
          <w:rFonts w:asciiTheme="minorHAnsi" w:hAnsiTheme="minorHAnsi" w:cstheme="minorHAnsi"/>
          <w:sz w:val="20"/>
          <w:szCs w:val="20"/>
        </w:rPr>
        <w:t xml:space="preserve">Zapewnienie dostaw </w:t>
      </w:r>
      <w:r w:rsidR="00F35658" w:rsidRPr="00986622">
        <w:rPr>
          <w:rFonts w:asciiTheme="minorHAnsi" w:hAnsiTheme="minorHAnsi" w:cstheme="minorHAnsi"/>
          <w:b/>
          <w:sz w:val="20"/>
          <w:szCs w:val="20"/>
        </w:rPr>
        <w:t>dla CZĘŚCI I</w:t>
      </w:r>
      <w:r w:rsidR="00F35658" w:rsidRPr="00986622">
        <w:rPr>
          <w:rFonts w:asciiTheme="minorHAnsi" w:hAnsiTheme="minorHAnsi" w:cstheme="minorHAnsi"/>
          <w:sz w:val="20"/>
          <w:szCs w:val="20"/>
        </w:rPr>
        <w:t xml:space="preserve"> </w:t>
      </w:r>
      <w:r w:rsidRPr="00986622">
        <w:rPr>
          <w:rFonts w:asciiTheme="minorHAnsi" w:hAnsiTheme="minorHAnsi" w:cstheme="minorHAnsi"/>
          <w:sz w:val="20"/>
          <w:szCs w:val="20"/>
        </w:rPr>
        <w:t>odbędzie się poprzez zakup potrzebnego wolumenu</w:t>
      </w:r>
      <w:r w:rsidR="00F35658" w:rsidRPr="00986622">
        <w:rPr>
          <w:rFonts w:asciiTheme="minorHAnsi" w:hAnsiTheme="minorHAnsi" w:cstheme="minorHAnsi"/>
          <w:sz w:val="20"/>
          <w:szCs w:val="20"/>
        </w:rPr>
        <w:t xml:space="preserve"> </w:t>
      </w:r>
      <w:r w:rsidR="00F35658" w:rsidRPr="00986622">
        <w:rPr>
          <w:rFonts w:asciiTheme="minorHAnsi" w:hAnsiTheme="minorHAnsi" w:cstheme="minorHAnsi"/>
          <w:b/>
          <w:sz w:val="20"/>
          <w:szCs w:val="20"/>
        </w:rPr>
        <w:t>w formule tzw. stałej ceny</w:t>
      </w:r>
      <w:r w:rsidR="00F35658" w:rsidRPr="00986622">
        <w:rPr>
          <w:rFonts w:asciiTheme="minorHAnsi" w:hAnsiTheme="minorHAnsi" w:cstheme="minorHAnsi"/>
          <w:sz w:val="20"/>
          <w:szCs w:val="20"/>
        </w:rPr>
        <w:t xml:space="preserve">. Zapewnienie dostaw </w:t>
      </w:r>
      <w:r w:rsidR="00F35658" w:rsidRPr="00986622">
        <w:rPr>
          <w:rFonts w:asciiTheme="minorHAnsi" w:hAnsiTheme="minorHAnsi" w:cstheme="minorHAnsi"/>
          <w:b/>
          <w:sz w:val="20"/>
          <w:szCs w:val="20"/>
        </w:rPr>
        <w:t>dla CZĘŚCI II</w:t>
      </w:r>
      <w:r w:rsidR="00F35658" w:rsidRPr="00986622">
        <w:rPr>
          <w:rFonts w:asciiTheme="minorHAnsi" w:hAnsiTheme="minorHAnsi" w:cstheme="minorHAnsi"/>
          <w:sz w:val="20"/>
          <w:szCs w:val="20"/>
        </w:rPr>
        <w:t xml:space="preserve"> odbędzie się poprzez zakup potrzebnego wolumenu</w:t>
      </w:r>
      <w:r w:rsidRPr="00986622">
        <w:rPr>
          <w:rFonts w:asciiTheme="minorHAnsi" w:hAnsiTheme="minorHAnsi" w:cstheme="minorHAnsi"/>
          <w:sz w:val="20"/>
          <w:szCs w:val="20"/>
        </w:rPr>
        <w:t xml:space="preserve"> </w:t>
      </w:r>
      <w:r w:rsidRPr="00986622">
        <w:rPr>
          <w:rFonts w:asciiTheme="minorHAnsi" w:hAnsiTheme="minorHAnsi" w:cstheme="minorHAnsi"/>
          <w:b/>
          <w:sz w:val="20"/>
          <w:szCs w:val="20"/>
        </w:rPr>
        <w:t xml:space="preserve">w </w:t>
      </w:r>
      <w:r w:rsidR="00016674" w:rsidRPr="00986622">
        <w:rPr>
          <w:rFonts w:asciiTheme="minorHAnsi" w:hAnsiTheme="minorHAnsi" w:cstheme="minorHAnsi"/>
          <w:b/>
          <w:sz w:val="20"/>
          <w:szCs w:val="20"/>
        </w:rPr>
        <w:t>nie więcej niż 12</w:t>
      </w:r>
      <w:r w:rsidR="00F35658" w:rsidRPr="00986622">
        <w:rPr>
          <w:rFonts w:asciiTheme="minorHAnsi" w:hAnsiTheme="minorHAnsi" w:cstheme="minorHAnsi"/>
          <w:b/>
          <w:sz w:val="20"/>
          <w:szCs w:val="20"/>
        </w:rPr>
        <w:t xml:space="preserve"> transz</w:t>
      </w:r>
      <w:r w:rsidR="00356563" w:rsidRPr="00986622">
        <w:rPr>
          <w:rFonts w:asciiTheme="minorHAnsi" w:hAnsiTheme="minorHAnsi" w:cstheme="minorHAnsi"/>
          <w:b/>
          <w:sz w:val="20"/>
          <w:szCs w:val="20"/>
        </w:rPr>
        <w:t>ach</w:t>
      </w:r>
      <w:r w:rsidR="00F35658" w:rsidRPr="00986622">
        <w:rPr>
          <w:rFonts w:asciiTheme="minorHAnsi" w:hAnsiTheme="minorHAnsi" w:cstheme="minorHAnsi"/>
          <w:b/>
          <w:sz w:val="20"/>
          <w:szCs w:val="20"/>
        </w:rPr>
        <w:t xml:space="preserve"> kontrakt</w:t>
      </w:r>
      <w:r w:rsidR="00016674" w:rsidRPr="00986622">
        <w:rPr>
          <w:rFonts w:asciiTheme="minorHAnsi" w:hAnsiTheme="minorHAnsi" w:cstheme="minorHAnsi"/>
          <w:b/>
          <w:sz w:val="20"/>
          <w:szCs w:val="20"/>
        </w:rPr>
        <w:t>ów</w:t>
      </w:r>
      <w:r w:rsidR="00F35658" w:rsidRPr="00986622">
        <w:rPr>
          <w:rFonts w:asciiTheme="minorHAnsi" w:hAnsiTheme="minorHAnsi" w:cstheme="minorHAnsi"/>
          <w:b/>
          <w:sz w:val="20"/>
          <w:szCs w:val="20"/>
        </w:rPr>
        <w:t xml:space="preserve"> roczn</w:t>
      </w:r>
      <w:r w:rsidR="00016674" w:rsidRPr="00986622">
        <w:rPr>
          <w:rFonts w:asciiTheme="minorHAnsi" w:hAnsiTheme="minorHAnsi" w:cstheme="minorHAnsi"/>
          <w:b/>
          <w:sz w:val="20"/>
          <w:szCs w:val="20"/>
        </w:rPr>
        <w:t xml:space="preserve">ych </w:t>
      </w:r>
      <w:r w:rsidR="00F35658" w:rsidRPr="00986622">
        <w:rPr>
          <w:rFonts w:asciiTheme="minorHAnsi" w:hAnsiTheme="minorHAnsi" w:cstheme="minorHAnsi"/>
          <w:b/>
          <w:sz w:val="20"/>
          <w:szCs w:val="20"/>
        </w:rPr>
        <w:t>BASE_Y-24</w:t>
      </w:r>
      <w:r w:rsidR="00016674" w:rsidRPr="00986622">
        <w:rPr>
          <w:rFonts w:asciiTheme="minorHAnsi" w:hAnsiTheme="minorHAnsi" w:cstheme="minorHAnsi"/>
          <w:b/>
          <w:sz w:val="20"/>
          <w:szCs w:val="20"/>
        </w:rPr>
        <w:t xml:space="preserve"> lub kwartalnych</w:t>
      </w:r>
      <w:r w:rsidR="00F35658" w:rsidRPr="00986622">
        <w:rPr>
          <w:rFonts w:asciiTheme="minorHAnsi" w:hAnsiTheme="minorHAnsi" w:cstheme="minorHAnsi"/>
          <w:sz w:val="20"/>
          <w:szCs w:val="20"/>
        </w:rPr>
        <w:t xml:space="preserve"> (strony mogą uzgodnić podział </w:t>
      </w:r>
      <w:r w:rsidR="00356563" w:rsidRPr="00986622">
        <w:rPr>
          <w:rFonts w:asciiTheme="minorHAnsi" w:hAnsiTheme="minorHAnsi" w:cstheme="minorHAnsi"/>
          <w:sz w:val="20"/>
          <w:szCs w:val="20"/>
        </w:rPr>
        <w:t xml:space="preserve">części </w:t>
      </w:r>
      <w:r w:rsidR="00F35658" w:rsidRPr="00986622">
        <w:rPr>
          <w:rFonts w:asciiTheme="minorHAnsi" w:hAnsiTheme="minorHAnsi" w:cstheme="minorHAnsi"/>
          <w:sz w:val="20"/>
          <w:szCs w:val="20"/>
        </w:rPr>
        <w:t>t</w:t>
      </w:r>
      <w:r w:rsidR="00356563" w:rsidRPr="00986622">
        <w:rPr>
          <w:rFonts w:asciiTheme="minorHAnsi" w:hAnsiTheme="minorHAnsi" w:cstheme="minorHAnsi"/>
          <w:sz w:val="20"/>
          <w:szCs w:val="20"/>
        </w:rPr>
        <w:t>ych transz</w:t>
      </w:r>
      <w:r w:rsidR="00F35658" w:rsidRPr="00986622">
        <w:rPr>
          <w:rFonts w:asciiTheme="minorHAnsi" w:hAnsiTheme="minorHAnsi" w:cstheme="minorHAnsi"/>
          <w:sz w:val="20"/>
          <w:szCs w:val="20"/>
        </w:rPr>
        <w:t xml:space="preserve"> kontraktu na kolejne kontrakty kwartalne </w:t>
      </w:r>
      <w:r w:rsidRPr="00986622">
        <w:rPr>
          <w:rFonts w:asciiTheme="minorHAnsi" w:hAnsiTheme="minorHAnsi" w:cstheme="minorHAnsi"/>
          <w:sz w:val="20"/>
          <w:szCs w:val="20"/>
        </w:rPr>
        <w:t>(</w:t>
      </w:r>
      <w:r w:rsidR="00F35658" w:rsidRPr="00986622">
        <w:rPr>
          <w:rFonts w:asciiTheme="minorHAnsi" w:hAnsiTheme="minorHAnsi" w:cstheme="minorHAnsi"/>
          <w:sz w:val="20"/>
          <w:szCs w:val="20"/>
        </w:rPr>
        <w:t xml:space="preserve">Q-1-24, Q-2-24, </w:t>
      </w:r>
      <w:r w:rsidRPr="00986622">
        <w:rPr>
          <w:rFonts w:asciiTheme="minorHAnsi" w:hAnsiTheme="minorHAnsi" w:cstheme="minorHAnsi"/>
          <w:sz w:val="20"/>
          <w:szCs w:val="20"/>
        </w:rPr>
        <w:t>Q-3-2</w:t>
      </w:r>
      <w:r w:rsidR="00F35658" w:rsidRPr="00986622">
        <w:rPr>
          <w:rFonts w:asciiTheme="minorHAnsi" w:hAnsiTheme="minorHAnsi" w:cstheme="minorHAnsi"/>
          <w:sz w:val="20"/>
          <w:szCs w:val="20"/>
        </w:rPr>
        <w:t>4</w:t>
      </w:r>
      <w:r w:rsidRPr="00986622">
        <w:rPr>
          <w:rFonts w:asciiTheme="minorHAnsi" w:hAnsiTheme="minorHAnsi" w:cstheme="minorHAnsi"/>
          <w:sz w:val="20"/>
          <w:szCs w:val="20"/>
        </w:rPr>
        <w:t>, Q-4-2</w:t>
      </w:r>
      <w:r w:rsidR="00F35658" w:rsidRPr="00986622">
        <w:rPr>
          <w:rFonts w:asciiTheme="minorHAnsi" w:hAnsiTheme="minorHAnsi" w:cstheme="minorHAnsi"/>
          <w:sz w:val="20"/>
          <w:szCs w:val="20"/>
        </w:rPr>
        <w:t>4</w:t>
      </w:r>
      <w:r w:rsidRPr="00986622">
        <w:rPr>
          <w:rFonts w:asciiTheme="minorHAnsi" w:hAnsiTheme="minorHAnsi" w:cstheme="minorHAnsi"/>
          <w:sz w:val="20"/>
          <w:szCs w:val="20"/>
        </w:rPr>
        <w:t xml:space="preserve">). </w:t>
      </w:r>
      <w:r w:rsidRPr="00986622">
        <w:rPr>
          <w:rFonts w:asciiTheme="minorHAnsi" w:hAnsiTheme="minorHAnsi" w:cstheme="minorHAnsi"/>
          <w:sz w:val="20"/>
          <w:szCs w:val="20"/>
        </w:rPr>
        <w:lastRenderedPageBreak/>
        <w:t xml:space="preserve">Decyzję o terminie i warunkach zakupu będzie podejmowana przez Zamawiającego Upoważnionego. Wykonawca zobowiązuje się do współdziałania w ocenie trendów panujących na rynku energii przygotowanych przez Zamawiającego Upoważnionego. Rzeczywista wartość zamówienia będzie zatem uzależniona od cen zakupu poszczególnych kontraktów oraz marż Wykonawcy i obowiązkowych obciążeń (akcyza, prawa majątkowe, podatki itp.). </w:t>
      </w:r>
      <w:r w:rsidR="00F35658" w:rsidRPr="00986622">
        <w:rPr>
          <w:rFonts w:asciiTheme="minorHAnsi" w:hAnsiTheme="minorHAnsi" w:cstheme="minorHAnsi"/>
          <w:b/>
          <w:sz w:val="20"/>
          <w:szCs w:val="20"/>
        </w:rPr>
        <w:t xml:space="preserve">Ponadto dla CZEŚCI II </w:t>
      </w:r>
      <w:r w:rsidR="00356563" w:rsidRPr="00986622">
        <w:rPr>
          <w:rFonts w:asciiTheme="minorHAnsi" w:hAnsiTheme="minorHAnsi" w:cstheme="minorHAnsi"/>
          <w:b/>
          <w:sz w:val="20"/>
          <w:szCs w:val="20"/>
        </w:rPr>
        <w:t xml:space="preserve">do 100 </w:t>
      </w:r>
      <w:proofErr w:type="spellStart"/>
      <w:r w:rsidR="00356563" w:rsidRPr="00986622">
        <w:rPr>
          <w:rFonts w:asciiTheme="minorHAnsi" w:hAnsiTheme="minorHAnsi" w:cstheme="minorHAnsi"/>
          <w:b/>
          <w:sz w:val="20"/>
          <w:szCs w:val="20"/>
        </w:rPr>
        <w:t>GWh</w:t>
      </w:r>
      <w:proofErr w:type="spellEnd"/>
      <w:r w:rsidR="00356563" w:rsidRPr="00986622">
        <w:rPr>
          <w:rFonts w:asciiTheme="minorHAnsi" w:hAnsiTheme="minorHAnsi" w:cstheme="minorHAnsi"/>
          <w:b/>
          <w:sz w:val="20"/>
          <w:szCs w:val="20"/>
        </w:rPr>
        <w:t xml:space="preserve"> wolumenu może zostać zakupione w kontraktach pozagiełdowych.</w:t>
      </w:r>
      <w:r w:rsidR="00356563" w:rsidRPr="00986622">
        <w:rPr>
          <w:rFonts w:asciiTheme="minorHAnsi" w:hAnsiTheme="minorHAnsi" w:cstheme="minorHAnsi"/>
          <w:sz w:val="20"/>
          <w:szCs w:val="20"/>
        </w:rPr>
        <w:t xml:space="preserve"> </w:t>
      </w:r>
      <w:r w:rsidRPr="00986622">
        <w:rPr>
          <w:rFonts w:asciiTheme="minorHAnsi" w:hAnsiTheme="minorHAnsi" w:cstheme="minorHAnsi"/>
          <w:sz w:val="20"/>
          <w:szCs w:val="20"/>
        </w:rPr>
        <w:t xml:space="preserve">Metoda określenia warunków cenowych </w:t>
      </w:r>
      <w:r w:rsidR="00356563" w:rsidRPr="00986622">
        <w:rPr>
          <w:rFonts w:asciiTheme="minorHAnsi" w:hAnsiTheme="minorHAnsi" w:cstheme="minorHAnsi"/>
          <w:sz w:val="20"/>
          <w:szCs w:val="20"/>
        </w:rPr>
        <w:t xml:space="preserve">poszczególnych typów </w:t>
      </w:r>
      <w:r w:rsidRPr="00986622">
        <w:rPr>
          <w:rFonts w:asciiTheme="minorHAnsi" w:hAnsiTheme="minorHAnsi" w:cstheme="minorHAnsi"/>
          <w:sz w:val="20"/>
          <w:szCs w:val="20"/>
        </w:rPr>
        <w:t>dostaw została opisana szczegółowo w Umowie Generalnej.</w:t>
      </w:r>
    </w:p>
    <w:p w14:paraId="770BDCCA" w14:textId="5C5A5F79" w:rsidR="00330D8F" w:rsidRPr="00986622" w:rsidRDefault="00292DEF" w:rsidP="00986622">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986622">
        <w:rPr>
          <w:rFonts w:asciiTheme="minorHAnsi" w:hAnsiTheme="minorHAnsi" w:cstheme="minorHAnsi"/>
          <w:sz w:val="20"/>
          <w:szCs w:val="20"/>
        </w:rPr>
        <w:t>Ponadto Wykonawca będzie zobowiązany dostarczyć do każdego Odbiorcy identyfikowanego oddzielnym NIP przed zakończeniem pierwszego kwartału roku kalendarzowego następującego po okresie dostawy dokumenty określające źródła pochodzenia dostarczonej energii elektrycznej oraz ilości tej energii, sporządzone przez właściwą instytucję certyfikującą, w celu wykazania że energia pochodziła z odnawialnych źródeł energii.</w:t>
      </w:r>
    </w:p>
    <w:p w14:paraId="2D7D82C5" w14:textId="120D9A00" w:rsidR="009801D5" w:rsidRPr="00986622" w:rsidRDefault="00292DEF" w:rsidP="00986622">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986622">
        <w:rPr>
          <w:rFonts w:asciiTheme="minorHAnsi" w:hAnsiTheme="minorHAnsi" w:cstheme="minorHAnsi"/>
          <w:sz w:val="20"/>
          <w:szCs w:val="20"/>
        </w:rPr>
        <w:t xml:space="preserve">Łączna ilość Odbiorców energii elektrycznej </w:t>
      </w:r>
      <w:r w:rsidR="009801D5" w:rsidRPr="00986622">
        <w:rPr>
          <w:rFonts w:asciiTheme="minorHAnsi" w:hAnsiTheme="minorHAnsi" w:cstheme="minorHAnsi"/>
          <w:sz w:val="20"/>
          <w:szCs w:val="20"/>
        </w:rPr>
        <w:t xml:space="preserve">wg stanu na dzień ogłoszenia postępowania </w:t>
      </w:r>
      <w:r w:rsidRPr="00986622">
        <w:rPr>
          <w:rFonts w:asciiTheme="minorHAnsi" w:hAnsiTheme="minorHAnsi" w:cstheme="minorHAnsi"/>
          <w:sz w:val="20"/>
          <w:szCs w:val="20"/>
        </w:rPr>
        <w:t>to</w:t>
      </w:r>
      <w:r w:rsidR="009801D5" w:rsidRPr="00986622">
        <w:rPr>
          <w:rFonts w:asciiTheme="minorHAnsi" w:hAnsiTheme="minorHAnsi" w:cstheme="minorHAnsi"/>
          <w:sz w:val="20"/>
          <w:szCs w:val="20"/>
        </w:rPr>
        <w:t>:</w:t>
      </w:r>
    </w:p>
    <w:p w14:paraId="7DF66AFB" w14:textId="24497DC6" w:rsidR="00330D8F" w:rsidRPr="00986622" w:rsidRDefault="009801D5" w:rsidP="00986622">
      <w:pPr>
        <w:pStyle w:val="Akapitzlist"/>
        <w:widowControl w:val="0"/>
        <w:numPr>
          <w:ilvl w:val="3"/>
          <w:numId w:val="136"/>
        </w:numPr>
        <w:shd w:val="clear" w:color="auto" w:fill="FFFFFF"/>
        <w:autoSpaceDE w:val="0"/>
        <w:autoSpaceDN w:val="0"/>
        <w:adjustRightInd w:val="0"/>
        <w:spacing w:after="0"/>
        <w:jc w:val="both"/>
        <w:rPr>
          <w:rFonts w:asciiTheme="minorHAnsi" w:hAnsiTheme="minorHAnsi" w:cstheme="minorHAnsi"/>
          <w:sz w:val="20"/>
          <w:szCs w:val="20"/>
        </w:rPr>
      </w:pPr>
      <w:r w:rsidRPr="00986622">
        <w:rPr>
          <w:rFonts w:asciiTheme="minorHAnsi" w:hAnsiTheme="minorHAnsi" w:cstheme="minorHAnsi"/>
          <w:sz w:val="20"/>
          <w:szCs w:val="20"/>
        </w:rPr>
        <w:t xml:space="preserve">W Części I: </w:t>
      </w:r>
      <w:r w:rsidR="00292DEF" w:rsidRPr="00986622">
        <w:rPr>
          <w:rFonts w:asciiTheme="minorHAnsi" w:hAnsiTheme="minorHAnsi" w:cstheme="minorHAnsi"/>
          <w:b/>
          <w:sz w:val="20"/>
          <w:szCs w:val="20"/>
        </w:rPr>
        <w:t>38</w:t>
      </w:r>
      <w:r w:rsidR="00280484" w:rsidRPr="00986622">
        <w:rPr>
          <w:rFonts w:asciiTheme="minorHAnsi" w:hAnsiTheme="minorHAnsi" w:cstheme="minorHAnsi"/>
          <w:b/>
          <w:sz w:val="20"/>
          <w:szCs w:val="20"/>
        </w:rPr>
        <w:t>1</w:t>
      </w:r>
      <w:r w:rsidR="00292DEF" w:rsidRPr="00986622">
        <w:rPr>
          <w:rFonts w:asciiTheme="minorHAnsi" w:hAnsiTheme="minorHAnsi" w:cstheme="minorHAnsi"/>
          <w:sz w:val="20"/>
          <w:szCs w:val="20"/>
        </w:rPr>
        <w:t xml:space="preserve"> </w:t>
      </w:r>
      <w:r w:rsidRPr="00986622">
        <w:rPr>
          <w:rFonts w:asciiTheme="minorHAnsi" w:hAnsiTheme="minorHAnsi" w:cstheme="minorHAnsi"/>
          <w:sz w:val="20"/>
          <w:szCs w:val="20"/>
        </w:rPr>
        <w:t xml:space="preserve">podmiotów na kierunku dostaw, </w:t>
      </w:r>
      <w:r w:rsidR="00224E4C" w:rsidRPr="00986622">
        <w:rPr>
          <w:rFonts w:asciiTheme="minorHAnsi" w:hAnsiTheme="minorHAnsi" w:cstheme="minorHAnsi"/>
          <w:sz w:val="20"/>
          <w:szCs w:val="20"/>
        </w:rPr>
        <w:t>9</w:t>
      </w:r>
      <w:r w:rsidR="00D42DCA" w:rsidRPr="00986622">
        <w:rPr>
          <w:rFonts w:asciiTheme="minorHAnsi" w:hAnsiTheme="minorHAnsi" w:cstheme="minorHAnsi"/>
          <w:sz w:val="20"/>
          <w:szCs w:val="20"/>
        </w:rPr>
        <w:t xml:space="preserve"> </w:t>
      </w:r>
      <w:r w:rsidRPr="00986622">
        <w:rPr>
          <w:rFonts w:asciiTheme="minorHAnsi" w:hAnsiTheme="minorHAnsi" w:cstheme="minorHAnsi"/>
          <w:sz w:val="20"/>
          <w:szCs w:val="20"/>
        </w:rPr>
        <w:t xml:space="preserve">podmiotów z rozliczaniem „starego prosumenta” i </w:t>
      </w:r>
      <w:r w:rsidR="00D42DCA" w:rsidRPr="00986622">
        <w:rPr>
          <w:rFonts w:asciiTheme="minorHAnsi" w:hAnsiTheme="minorHAnsi" w:cstheme="minorHAnsi"/>
          <w:sz w:val="20"/>
          <w:szCs w:val="20"/>
        </w:rPr>
        <w:t>1</w:t>
      </w:r>
      <w:r w:rsidR="00224E4C" w:rsidRPr="00986622">
        <w:rPr>
          <w:rFonts w:asciiTheme="minorHAnsi" w:hAnsiTheme="minorHAnsi" w:cstheme="minorHAnsi"/>
          <w:sz w:val="20"/>
          <w:szCs w:val="20"/>
        </w:rPr>
        <w:t>5</w:t>
      </w:r>
      <w:r w:rsidR="00D42DCA" w:rsidRPr="00986622">
        <w:rPr>
          <w:rFonts w:asciiTheme="minorHAnsi" w:hAnsiTheme="minorHAnsi" w:cstheme="minorHAnsi"/>
          <w:sz w:val="20"/>
          <w:szCs w:val="20"/>
        </w:rPr>
        <w:t xml:space="preserve"> </w:t>
      </w:r>
      <w:r w:rsidRPr="00986622">
        <w:rPr>
          <w:rFonts w:asciiTheme="minorHAnsi" w:hAnsiTheme="minorHAnsi" w:cstheme="minorHAnsi"/>
          <w:sz w:val="20"/>
          <w:szCs w:val="20"/>
        </w:rPr>
        <w:t>zakup nadwyżek w układzie „nowego prosumenta”</w:t>
      </w:r>
      <w:r w:rsidR="0053341E" w:rsidRPr="00986622">
        <w:rPr>
          <w:rFonts w:asciiTheme="minorHAnsi" w:hAnsiTheme="minorHAnsi" w:cstheme="minorHAnsi"/>
          <w:sz w:val="20"/>
          <w:szCs w:val="20"/>
        </w:rPr>
        <w:t xml:space="preserve"> ( w tym</w:t>
      </w:r>
      <w:r w:rsidR="00340E0B" w:rsidRPr="00986622">
        <w:rPr>
          <w:rFonts w:asciiTheme="minorHAnsi" w:hAnsiTheme="minorHAnsi" w:cstheme="minorHAnsi"/>
          <w:sz w:val="20"/>
          <w:szCs w:val="20"/>
        </w:rPr>
        <w:t xml:space="preserve"> jeden podmiot posiadający dwa PPE</w:t>
      </w:r>
      <w:r w:rsidR="0053341E" w:rsidRPr="00986622">
        <w:rPr>
          <w:rFonts w:asciiTheme="minorHAnsi" w:hAnsiTheme="minorHAnsi" w:cstheme="minorHAnsi"/>
          <w:sz w:val="20"/>
          <w:szCs w:val="20"/>
        </w:rPr>
        <w:t xml:space="preserve"> </w:t>
      </w:r>
      <w:r w:rsidR="00340E0B" w:rsidRPr="00986622">
        <w:rPr>
          <w:rFonts w:asciiTheme="minorHAnsi" w:hAnsiTheme="minorHAnsi" w:cstheme="minorHAnsi"/>
          <w:sz w:val="20"/>
          <w:szCs w:val="20"/>
        </w:rPr>
        <w:t>z</w:t>
      </w:r>
      <w:r w:rsidR="00E56C51" w:rsidRPr="00986622">
        <w:rPr>
          <w:rFonts w:asciiTheme="minorHAnsi" w:hAnsiTheme="minorHAnsi" w:cstheme="minorHAnsi"/>
          <w:sz w:val="20"/>
          <w:szCs w:val="20"/>
        </w:rPr>
        <w:t xml:space="preserve"> </w:t>
      </w:r>
      <w:r w:rsidR="0053341E" w:rsidRPr="00986622">
        <w:rPr>
          <w:rFonts w:asciiTheme="minorHAnsi" w:hAnsiTheme="minorHAnsi" w:cstheme="minorHAnsi"/>
          <w:sz w:val="20"/>
          <w:szCs w:val="20"/>
        </w:rPr>
        <w:t>mał</w:t>
      </w:r>
      <w:r w:rsidR="00340E0B" w:rsidRPr="00986622">
        <w:rPr>
          <w:rFonts w:asciiTheme="minorHAnsi" w:hAnsiTheme="minorHAnsi" w:cstheme="minorHAnsi"/>
          <w:sz w:val="20"/>
          <w:szCs w:val="20"/>
        </w:rPr>
        <w:t>ą</w:t>
      </w:r>
      <w:r w:rsidR="0053341E" w:rsidRPr="00986622">
        <w:rPr>
          <w:rFonts w:asciiTheme="minorHAnsi" w:hAnsiTheme="minorHAnsi" w:cstheme="minorHAnsi"/>
          <w:sz w:val="20"/>
          <w:szCs w:val="20"/>
        </w:rPr>
        <w:t xml:space="preserve"> instalacj</w:t>
      </w:r>
      <w:r w:rsidR="00340E0B" w:rsidRPr="00986622">
        <w:rPr>
          <w:rFonts w:asciiTheme="minorHAnsi" w:hAnsiTheme="minorHAnsi" w:cstheme="minorHAnsi"/>
          <w:sz w:val="20"/>
          <w:szCs w:val="20"/>
        </w:rPr>
        <w:t>ą</w:t>
      </w:r>
      <w:r w:rsidR="0053341E" w:rsidRPr="00986622">
        <w:rPr>
          <w:rFonts w:asciiTheme="minorHAnsi" w:hAnsiTheme="minorHAnsi" w:cstheme="minorHAnsi"/>
          <w:sz w:val="20"/>
          <w:szCs w:val="20"/>
        </w:rPr>
        <w:t xml:space="preserve"> fotowoltaiczn</w:t>
      </w:r>
      <w:r w:rsidR="00340E0B" w:rsidRPr="00986622">
        <w:rPr>
          <w:rFonts w:asciiTheme="minorHAnsi" w:hAnsiTheme="minorHAnsi" w:cstheme="minorHAnsi"/>
          <w:sz w:val="20"/>
          <w:szCs w:val="20"/>
        </w:rPr>
        <w:t>ą</w:t>
      </w:r>
      <w:r w:rsidR="0053341E" w:rsidRPr="00986622">
        <w:rPr>
          <w:rFonts w:asciiTheme="minorHAnsi" w:hAnsiTheme="minorHAnsi" w:cstheme="minorHAnsi"/>
          <w:sz w:val="20"/>
          <w:szCs w:val="20"/>
        </w:rPr>
        <w:t xml:space="preserve"> o mocy zainstalowanej powyżej 50kWp)</w:t>
      </w:r>
      <w:r w:rsidR="00330D8F" w:rsidRPr="00986622">
        <w:rPr>
          <w:rFonts w:asciiTheme="minorHAnsi" w:hAnsiTheme="minorHAnsi" w:cstheme="minorHAnsi"/>
          <w:sz w:val="20"/>
          <w:szCs w:val="20"/>
        </w:rPr>
        <w:t>;</w:t>
      </w:r>
      <w:r w:rsidR="00D47654">
        <w:rPr>
          <w:rFonts w:asciiTheme="minorHAnsi" w:hAnsiTheme="minorHAnsi" w:cstheme="minorHAnsi"/>
          <w:sz w:val="20"/>
          <w:szCs w:val="20"/>
        </w:rPr>
        <w:t xml:space="preserve"> </w:t>
      </w:r>
      <w:r w:rsidR="00D47654" w:rsidRPr="00AF0396">
        <w:rPr>
          <w:rFonts w:asciiTheme="minorHAnsi" w:hAnsiTheme="minorHAnsi" w:cstheme="minorHAnsi"/>
          <w:sz w:val="20"/>
          <w:szCs w:val="20"/>
        </w:rPr>
        <w:t>Zamawiający wskazuje, że na dzień 17.03.2023 r. - 54 PPE wskazuje brak ochrony lub ochronę częściową i w różnym zakresie stosowane jest rozliczenie w cenie innej niż cena maksymalna określona w</w:t>
      </w:r>
      <w:r w:rsidR="00D47654">
        <w:rPr>
          <w:rFonts w:asciiTheme="minorHAnsi" w:hAnsiTheme="minorHAnsi" w:cstheme="minorHAnsi"/>
          <w:sz w:val="20"/>
          <w:szCs w:val="20"/>
        </w:rPr>
        <w:t xml:space="preserve"> Art. 2 ustawy</w:t>
      </w:r>
      <w:r w:rsidR="00D47654" w:rsidRPr="00AF0396">
        <w:rPr>
          <w:rFonts w:asciiTheme="minorHAnsi" w:hAnsiTheme="minorHAnsi" w:cstheme="minorHAnsi"/>
          <w:sz w:val="20"/>
          <w:szCs w:val="20"/>
        </w:rPr>
        <w:t xml:space="preserve"> z dnia 27 października 2022 r. o środkach nadzwyczajnych mających na celu ograniczenie wysokości cen energii elektrycznej oraz wsparciu niektórych odbiorców w 2023 roku</w:t>
      </w:r>
    </w:p>
    <w:p w14:paraId="0DC93456" w14:textId="7C6A60B5" w:rsidR="00340E0B" w:rsidRPr="00986622" w:rsidRDefault="009801D5" w:rsidP="00986622">
      <w:pPr>
        <w:pStyle w:val="Akapitzlist"/>
        <w:widowControl w:val="0"/>
        <w:numPr>
          <w:ilvl w:val="3"/>
          <w:numId w:val="136"/>
        </w:numPr>
        <w:shd w:val="clear" w:color="auto" w:fill="FFFFFF"/>
        <w:autoSpaceDE w:val="0"/>
        <w:autoSpaceDN w:val="0"/>
        <w:adjustRightInd w:val="0"/>
        <w:spacing w:after="0"/>
        <w:jc w:val="both"/>
        <w:rPr>
          <w:rFonts w:asciiTheme="minorHAnsi" w:hAnsiTheme="minorHAnsi" w:cstheme="minorHAnsi"/>
          <w:sz w:val="20"/>
          <w:szCs w:val="20"/>
        </w:rPr>
      </w:pPr>
      <w:r w:rsidRPr="00986622">
        <w:rPr>
          <w:rFonts w:asciiTheme="minorHAnsi" w:hAnsiTheme="minorHAnsi" w:cstheme="minorHAnsi"/>
          <w:sz w:val="20"/>
          <w:szCs w:val="20"/>
        </w:rPr>
        <w:t xml:space="preserve">W Części II </w:t>
      </w:r>
      <w:r w:rsidRPr="00986622">
        <w:rPr>
          <w:rFonts w:asciiTheme="minorHAnsi" w:hAnsiTheme="minorHAnsi" w:cstheme="minorHAnsi"/>
          <w:b/>
          <w:sz w:val="20"/>
          <w:szCs w:val="20"/>
        </w:rPr>
        <w:t>38</w:t>
      </w:r>
      <w:r w:rsidR="00280484" w:rsidRPr="00986622">
        <w:rPr>
          <w:rFonts w:asciiTheme="minorHAnsi" w:hAnsiTheme="minorHAnsi" w:cstheme="minorHAnsi"/>
          <w:b/>
          <w:sz w:val="20"/>
          <w:szCs w:val="20"/>
        </w:rPr>
        <w:t>3</w:t>
      </w:r>
      <w:r w:rsidRPr="00986622">
        <w:rPr>
          <w:rFonts w:asciiTheme="minorHAnsi" w:hAnsiTheme="minorHAnsi" w:cstheme="minorHAnsi"/>
          <w:sz w:val="20"/>
          <w:szCs w:val="20"/>
        </w:rPr>
        <w:t xml:space="preserve"> podmiot</w:t>
      </w:r>
      <w:r w:rsidR="00280484" w:rsidRPr="00986622">
        <w:rPr>
          <w:rFonts w:asciiTheme="minorHAnsi" w:hAnsiTheme="minorHAnsi" w:cstheme="minorHAnsi"/>
          <w:sz w:val="20"/>
          <w:szCs w:val="20"/>
        </w:rPr>
        <w:t>ów</w:t>
      </w:r>
      <w:r w:rsidRPr="00986622">
        <w:rPr>
          <w:rFonts w:asciiTheme="minorHAnsi" w:hAnsiTheme="minorHAnsi" w:cstheme="minorHAnsi"/>
          <w:sz w:val="20"/>
          <w:szCs w:val="20"/>
        </w:rPr>
        <w:t xml:space="preserve"> na kierunku dostaw, </w:t>
      </w:r>
      <w:r w:rsidR="00224E4C" w:rsidRPr="00986622">
        <w:rPr>
          <w:rFonts w:asciiTheme="minorHAnsi" w:hAnsiTheme="minorHAnsi" w:cstheme="minorHAnsi"/>
          <w:sz w:val="20"/>
          <w:szCs w:val="20"/>
        </w:rPr>
        <w:t>11</w:t>
      </w:r>
      <w:r w:rsidR="00340E0B" w:rsidRPr="00986622">
        <w:rPr>
          <w:rFonts w:asciiTheme="minorHAnsi" w:hAnsiTheme="minorHAnsi" w:cstheme="minorHAnsi"/>
          <w:sz w:val="20"/>
          <w:szCs w:val="20"/>
        </w:rPr>
        <w:t xml:space="preserve"> </w:t>
      </w:r>
      <w:r w:rsidRPr="00986622">
        <w:rPr>
          <w:rFonts w:asciiTheme="minorHAnsi" w:hAnsiTheme="minorHAnsi" w:cstheme="minorHAnsi"/>
          <w:sz w:val="20"/>
          <w:szCs w:val="20"/>
        </w:rPr>
        <w:t xml:space="preserve">podmiotów z rozliczaniem „starego prosumenta” i </w:t>
      </w:r>
      <w:r w:rsidR="00D42DCA" w:rsidRPr="00986622">
        <w:rPr>
          <w:rFonts w:asciiTheme="minorHAnsi" w:hAnsiTheme="minorHAnsi" w:cstheme="minorHAnsi"/>
          <w:sz w:val="20"/>
          <w:szCs w:val="20"/>
        </w:rPr>
        <w:t>1</w:t>
      </w:r>
      <w:r w:rsidR="00224E4C" w:rsidRPr="00986622">
        <w:rPr>
          <w:rFonts w:asciiTheme="minorHAnsi" w:hAnsiTheme="minorHAnsi" w:cstheme="minorHAnsi"/>
          <w:sz w:val="20"/>
          <w:szCs w:val="20"/>
        </w:rPr>
        <w:t>5</w:t>
      </w:r>
      <w:r w:rsidR="00340E0B" w:rsidRPr="00986622">
        <w:rPr>
          <w:rFonts w:asciiTheme="minorHAnsi" w:hAnsiTheme="minorHAnsi" w:cstheme="minorHAnsi"/>
          <w:sz w:val="20"/>
          <w:szCs w:val="20"/>
        </w:rPr>
        <w:t xml:space="preserve"> </w:t>
      </w:r>
      <w:r w:rsidRPr="00986622">
        <w:rPr>
          <w:rFonts w:asciiTheme="minorHAnsi" w:hAnsiTheme="minorHAnsi" w:cstheme="minorHAnsi"/>
          <w:sz w:val="20"/>
          <w:szCs w:val="20"/>
        </w:rPr>
        <w:t>zakup nadwyżek w układzie „nowego prosumenta</w:t>
      </w:r>
      <w:r w:rsidR="000567B0">
        <w:rPr>
          <w:rFonts w:asciiTheme="minorHAnsi" w:hAnsiTheme="minorHAnsi" w:cstheme="minorHAnsi"/>
          <w:sz w:val="20"/>
          <w:szCs w:val="20"/>
        </w:rPr>
        <w:t>”</w:t>
      </w:r>
      <w:r w:rsidR="0053341E" w:rsidRPr="00986622">
        <w:rPr>
          <w:rFonts w:asciiTheme="minorHAnsi" w:hAnsiTheme="minorHAnsi" w:cstheme="minorHAnsi"/>
          <w:sz w:val="20"/>
          <w:szCs w:val="20"/>
        </w:rPr>
        <w:t xml:space="preserve"> </w:t>
      </w:r>
      <w:r w:rsidR="00340E0B" w:rsidRPr="00986622">
        <w:rPr>
          <w:rFonts w:asciiTheme="minorHAnsi" w:hAnsiTheme="minorHAnsi" w:cstheme="minorHAnsi"/>
          <w:sz w:val="20"/>
          <w:szCs w:val="20"/>
        </w:rPr>
        <w:t>( w tym jeden podmiot posiadający dwa PPE z małą instalacją fotowoltaiczną o mocy zainstalowanej powyżej 50kWp)</w:t>
      </w:r>
      <w:r w:rsidR="00D47654">
        <w:rPr>
          <w:rFonts w:asciiTheme="minorHAnsi" w:hAnsiTheme="minorHAnsi" w:cstheme="minorHAnsi"/>
          <w:sz w:val="20"/>
          <w:szCs w:val="20"/>
        </w:rPr>
        <w:t>.</w:t>
      </w:r>
      <w:r w:rsidR="00340E0B" w:rsidRPr="00986622">
        <w:rPr>
          <w:rFonts w:asciiTheme="minorHAnsi" w:hAnsiTheme="minorHAnsi" w:cstheme="minorHAnsi"/>
          <w:sz w:val="20"/>
          <w:szCs w:val="20"/>
        </w:rPr>
        <w:t xml:space="preserve"> </w:t>
      </w:r>
    </w:p>
    <w:p w14:paraId="33D557AA" w14:textId="10EE4A45" w:rsidR="00292DEF" w:rsidRPr="00986622" w:rsidRDefault="00292DEF" w:rsidP="00986622">
      <w:pPr>
        <w:pStyle w:val="Akapitzlist"/>
        <w:widowControl w:val="0"/>
        <w:numPr>
          <w:ilvl w:val="2"/>
          <w:numId w:val="136"/>
        </w:numPr>
        <w:shd w:val="clear" w:color="auto" w:fill="FFFFFF"/>
        <w:autoSpaceDE w:val="0"/>
        <w:autoSpaceDN w:val="0"/>
        <w:adjustRightInd w:val="0"/>
        <w:spacing w:after="0"/>
        <w:ind w:left="709" w:hanging="709"/>
        <w:jc w:val="both"/>
        <w:rPr>
          <w:rFonts w:asciiTheme="minorHAnsi" w:hAnsiTheme="minorHAnsi" w:cstheme="minorHAnsi"/>
          <w:sz w:val="20"/>
          <w:szCs w:val="20"/>
        </w:rPr>
      </w:pPr>
      <w:r w:rsidRPr="00986622">
        <w:rPr>
          <w:rFonts w:asciiTheme="minorHAnsi" w:hAnsiTheme="minorHAnsi" w:cstheme="minorHAnsi"/>
          <w:sz w:val="20"/>
          <w:szCs w:val="20"/>
        </w:rPr>
        <w:t xml:space="preserve">Szacowane, zagregowane wielkości energii elektrycznej do zamówienia w rozbiciu na poszczególne grupy taryfowe: </w:t>
      </w:r>
    </w:p>
    <w:p w14:paraId="2AFE9CF8" w14:textId="77777777" w:rsidR="00330D8F" w:rsidRDefault="00330D8F" w:rsidP="00330D8F">
      <w:pPr>
        <w:pStyle w:val="Akapitzlist"/>
        <w:widowControl w:val="0"/>
        <w:shd w:val="clear" w:color="auto" w:fill="FFFFFF"/>
        <w:autoSpaceDE w:val="0"/>
        <w:autoSpaceDN w:val="0"/>
        <w:adjustRightInd w:val="0"/>
        <w:spacing w:after="0"/>
        <w:ind w:left="709"/>
        <w:jc w:val="both"/>
        <w:rPr>
          <w:rFonts w:asciiTheme="minorHAnsi" w:hAnsiTheme="minorHAnsi" w:cstheme="minorHAnsi"/>
          <w:b/>
          <w:bCs/>
          <w:sz w:val="20"/>
          <w:szCs w:val="20"/>
        </w:rPr>
      </w:pPr>
    </w:p>
    <w:p w14:paraId="164DE32B" w14:textId="2C8CA765" w:rsidR="00D22EDB" w:rsidRPr="00F5052E" w:rsidRDefault="00D22EDB" w:rsidP="00986622">
      <w:pPr>
        <w:pStyle w:val="Akapitzlist"/>
        <w:widowControl w:val="0"/>
        <w:shd w:val="clear" w:color="auto" w:fill="FFFFFF"/>
        <w:autoSpaceDE w:val="0"/>
        <w:autoSpaceDN w:val="0"/>
        <w:adjustRightInd w:val="0"/>
        <w:spacing w:after="0"/>
        <w:ind w:left="709"/>
        <w:jc w:val="both"/>
        <w:rPr>
          <w:rFonts w:asciiTheme="minorHAnsi" w:hAnsiTheme="minorHAnsi" w:cstheme="minorHAnsi"/>
          <w:b/>
          <w:bCs/>
          <w:sz w:val="20"/>
          <w:szCs w:val="20"/>
        </w:rPr>
      </w:pPr>
      <w:r w:rsidRPr="00F5052E">
        <w:rPr>
          <w:rFonts w:asciiTheme="minorHAnsi" w:hAnsiTheme="minorHAnsi" w:cstheme="minorHAnsi"/>
          <w:b/>
          <w:bCs/>
          <w:sz w:val="20"/>
          <w:szCs w:val="20"/>
        </w:rPr>
        <w:t>CZ</w:t>
      </w:r>
      <w:r w:rsidR="00256727">
        <w:rPr>
          <w:rFonts w:asciiTheme="minorHAnsi" w:hAnsiTheme="minorHAnsi" w:cstheme="minorHAnsi"/>
          <w:b/>
          <w:bCs/>
          <w:sz w:val="20"/>
          <w:szCs w:val="20"/>
        </w:rPr>
        <w:t>Ę</w:t>
      </w:r>
      <w:r w:rsidRPr="00F5052E">
        <w:rPr>
          <w:rFonts w:asciiTheme="minorHAnsi" w:hAnsiTheme="minorHAnsi" w:cstheme="minorHAnsi"/>
          <w:b/>
          <w:bCs/>
          <w:sz w:val="20"/>
          <w:szCs w:val="20"/>
        </w:rPr>
        <w:t>ŚĆ I</w:t>
      </w:r>
    </w:p>
    <w:tbl>
      <w:tblPr>
        <w:tblW w:w="9346" w:type="dxa"/>
        <w:tblCellMar>
          <w:left w:w="70" w:type="dxa"/>
          <w:right w:w="70" w:type="dxa"/>
        </w:tblCellMar>
        <w:tblLook w:val="04A0" w:firstRow="1" w:lastRow="0" w:firstColumn="1" w:lastColumn="0" w:noHBand="0" w:noVBand="1"/>
      </w:tblPr>
      <w:tblGrid>
        <w:gridCol w:w="2564"/>
        <w:gridCol w:w="1821"/>
        <w:gridCol w:w="2268"/>
        <w:gridCol w:w="2693"/>
      </w:tblGrid>
      <w:tr w:rsidR="007551CC" w:rsidRPr="00F5052E" w14:paraId="5795E11D" w14:textId="77777777" w:rsidTr="00FE3E73">
        <w:trPr>
          <w:trHeight w:val="888"/>
        </w:trPr>
        <w:tc>
          <w:tcPr>
            <w:tcW w:w="2564" w:type="dxa"/>
            <w:tcBorders>
              <w:top w:val="single" w:sz="8" w:space="0" w:color="auto"/>
              <w:left w:val="single" w:sz="8" w:space="0" w:color="auto"/>
              <w:bottom w:val="single" w:sz="8" w:space="0" w:color="auto"/>
              <w:right w:val="single" w:sz="4" w:space="0" w:color="000000"/>
            </w:tcBorders>
            <w:shd w:val="clear" w:color="auto" w:fill="C9C9C9" w:themeFill="accent3" w:themeFillTint="99"/>
            <w:vAlign w:val="center"/>
            <w:hideMark/>
          </w:tcPr>
          <w:p w14:paraId="7A46AC0A" w14:textId="77777777" w:rsidR="007551CC" w:rsidRPr="00F5052E" w:rsidRDefault="007551CC" w:rsidP="00986622">
            <w:pPr>
              <w:pStyle w:val="Akapitzlist"/>
              <w:spacing w:after="0"/>
              <w:ind w:left="504"/>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Grupa taryfowa</w:t>
            </w:r>
          </w:p>
        </w:tc>
        <w:tc>
          <w:tcPr>
            <w:tcW w:w="1821" w:type="dxa"/>
            <w:tcBorders>
              <w:top w:val="single" w:sz="8" w:space="0" w:color="auto"/>
              <w:left w:val="nil"/>
              <w:bottom w:val="nil"/>
              <w:right w:val="single" w:sz="4" w:space="0" w:color="auto"/>
            </w:tcBorders>
            <w:shd w:val="clear" w:color="auto" w:fill="C9C9C9" w:themeFill="accent3" w:themeFillTint="99"/>
            <w:vAlign w:val="center"/>
            <w:hideMark/>
          </w:tcPr>
          <w:p w14:paraId="044307D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Liczba PPE</w:t>
            </w:r>
          </w:p>
        </w:tc>
        <w:tc>
          <w:tcPr>
            <w:tcW w:w="2268" w:type="dxa"/>
            <w:tcBorders>
              <w:top w:val="single" w:sz="8" w:space="0" w:color="auto"/>
              <w:left w:val="nil"/>
              <w:bottom w:val="nil"/>
              <w:right w:val="single" w:sz="4" w:space="0" w:color="auto"/>
            </w:tcBorders>
            <w:shd w:val="clear" w:color="auto" w:fill="C9C9C9" w:themeFill="accent3" w:themeFillTint="99"/>
            <w:vAlign w:val="center"/>
            <w:hideMark/>
          </w:tcPr>
          <w:p w14:paraId="1A8FFDC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Moc obowiązująca [kW]</w:t>
            </w:r>
          </w:p>
        </w:tc>
        <w:tc>
          <w:tcPr>
            <w:tcW w:w="2693" w:type="dxa"/>
            <w:tcBorders>
              <w:top w:val="single" w:sz="8" w:space="0" w:color="auto"/>
              <w:left w:val="nil"/>
              <w:bottom w:val="nil"/>
              <w:right w:val="single" w:sz="8" w:space="0" w:color="auto"/>
            </w:tcBorders>
            <w:shd w:val="clear" w:color="auto" w:fill="C9C9C9" w:themeFill="accent3" w:themeFillTint="99"/>
            <w:vAlign w:val="center"/>
            <w:hideMark/>
          </w:tcPr>
          <w:p w14:paraId="21085447" w14:textId="20A3E6DA"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007551CC" w:rsidRPr="00F5052E">
              <w:rPr>
                <w:rFonts w:asciiTheme="minorHAnsi" w:eastAsia="Times New Roman" w:hAnsiTheme="minorHAnsi" w:cstheme="minorHAnsi"/>
                <w:color w:val="000000"/>
                <w:sz w:val="20"/>
                <w:szCs w:val="20"/>
                <w:lang w:eastAsia="pl-PL"/>
              </w:rPr>
              <w:t>użycie energii elektrycznej w punkcie poboru w MWh  w II półroczu 2023</w:t>
            </w:r>
            <w:r w:rsidR="00755E1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r</w:t>
            </w:r>
            <w:r w:rsidR="00755E1E">
              <w:rPr>
                <w:rFonts w:asciiTheme="minorHAnsi" w:eastAsia="Times New Roman" w:hAnsiTheme="minorHAnsi" w:cstheme="minorHAnsi"/>
                <w:color w:val="000000"/>
                <w:sz w:val="20"/>
                <w:szCs w:val="20"/>
                <w:lang w:eastAsia="pl-PL"/>
              </w:rPr>
              <w:t>.</w:t>
            </w:r>
          </w:p>
        </w:tc>
      </w:tr>
      <w:tr w:rsidR="007551CC" w:rsidRPr="00F5052E" w14:paraId="1D2D0297" w14:textId="77777777" w:rsidTr="00FE3E73">
        <w:trPr>
          <w:trHeight w:val="441"/>
        </w:trPr>
        <w:tc>
          <w:tcPr>
            <w:tcW w:w="2564" w:type="dxa"/>
            <w:tcBorders>
              <w:top w:val="nil"/>
              <w:left w:val="single" w:sz="8" w:space="0" w:color="auto"/>
              <w:bottom w:val="single" w:sz="8" w:space="0" w:color="auto"/>
              <w:right w:val="nil"/>
            </w:tcBorders>
            <w:shd w:val="clear" w:color="auto" w:fill="C5E0B3" w:themeFill="accent6" w:themeFillTint="66"/>
            <w:vAlign w:val="center"/>
            <w:hideMark/>
          </w:tcPr>
          <w:p w14:paraId="2BE9EDA7"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Jednostki bez PV</w:t>
            </w:r>
          </w:p>
        </w:tc>
        <w:tc>
          <w:tcPr>
            <w:tcW w:w="1821" w:type="dxa"/>
            <w:tcBorders>
              <w:top w:val="single" w:sz="8" w:space="0" w:color="auto"/>
              <w:left w:val="nil"/>
              <w:bottom w:val="single" w:sz="8" w:space="0" w:color="auto"/>
              <w:right w:val="nil"/>
            </w:tcBorders>
            <w:shd w:val="clear" w:color="auto" w:fill="C5E0B3" w:themeFill="accent6" w:themeFillTint="66"/>
            <w:vAlign w:val="center"/>
            <w:hideMark/>
          </w:tcPr>
          <w:p w14:paraId="484EEA85" w14:textId="77777777" w:rsidR="007551CC" w:rsidRPr="00F5052E" w:rsidRDefault="007551CC" w:rsidP="00387001">
            <w:pPr>
              <w:spacing w:after="0"/>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 </w:t>
            </w:r>
          </w:p>
        </w:tc>
        <w:tc>
          <w:tcPr>
            <w:tcW w:w="2268" w:type="dxa"/>
            <w:tcBorders>
              <w:top w:val="single" w:sz="8" w:space="0" w:color="auto"/>
              <w:left w:val="nil"/>
              <w:bottom w:val="single" w:sz="8" w:space="0" w:color="auto"/>
              <w:right w:val="nil"/>
            </w:tcBorders>
            <w:shd w:val="clear" w:color="auto" w:fill="C5E0B3" w:themeFill="accent6" w:themeFillTint="66"/>
            <w:vAlign w:val="center"/>
            <w:hideMark/>
          </w:tcPr>
          <w:p w14:paraId="1687DBC4" w14:textId="77777777" w:rsidR="007551CC" w:rsidRPr="00F5052E" w:rsidRDefault="007551CC" w:rsidP="00387001">
            <w:pPr>
              <w:spacing w:after="0"/>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 </w:t>
            </w:r>
          </w:p>
        </w:tc>
        <w:tc>
          <w:tcPr>
            <w:tcW w:w="2693"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7506B3CF" w14:textId="77777777" w:rsidR="007551CC" w:rsidRPr="00F5052E" w:rsidRDefault="007551CC" w:rsidP="00387001">
            <w:pPr>
              <w:spacing w:after="0"/>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 </w:t>
            </w:r>
          </w:p>
        </w:tc>
      </w:tr>
      <w:tr w:rsidR="007551CC" w:rsidRPr="00F5052E" w14:paraId="7DD9D79D" w14:textId="77777777" w:rsidTr="00FE3E73">
        <w:trPr>
          <w:trHeight w:val="276"/>
        </w:trPr>
        <w:tc>
          <w:tcPr>
            <w:tcW w:w="2564" w:type="dxa"/>
            <w:tcBorders>
              <w:top w:val="single" w:sz="8" w:space="0" w:color="auto"/>
              <w:left w:val="single" w:sz="8" w:space="0" w:color="auto"/>
              <w:bottom w:val="single" w:sz="4" w:space="0" w:color="auto"/>
              <w:right w:val="single" w:sz="4" w:space="0" w:color="000000"/>
            </w:tcBorders>
            <w:shd w:val="clear" w:color="000000" w:fill="EDEDED"/>
            <w:vAlign w:val="center"/>
            <w:hideMark/>
          </w:tcPr>
          <w:p w14:paraId="62C90E0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w:t>
            </w:r>
          </w:p>
        </w:tc>
        <w:tc>
          <w:tcPr>
            <w:tcW w:w="1821" w:type="dxa"/>
            <w:tcBorders>
              <w:top w:val="nil"/>
              <w:left w:val="nil"/>
              <w:bottom w:val="single" w:sz="4" w:space="0" w:color="auto"/>
              <w:right w:val="single" w:sz="4" w:space="0" w:color="auto"/>
            </w:tcBorders>
            <w:shd w:val="clear" w:color="000000" w:fill="EDEDED"/>
            <w:vAlign w:val="center"/>
            <w:hideMark/>
          </w:tcPr>
          <w:p w14:paraId="562C251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407</w:t>
            </w:r>
          </w:p>
        </w:tc>
        <w:tc>
          <w:tcPr>
            <w:tcW w:w="2268" w:type="dxa"/>
            <w:tcBorders>
              <w:top w:val="nil"/>
              <w:left w:val="nil"/>
              <w:bottom w:val="single" w:sz="4" w:space="0" w:color="auto"/>
              <w:right w:val="single" w:sz="4" w:space="0" w:color="auto"/>
            </w:tcBorders>
            <w:shd w:val="clear" w:color="000000" w:fill="E2EFDA"/>
            <w:vAlign w:val="center"/>
            <w:hideMark/>
          </w:tcPr>
          <w:p w14:paraId="7696E70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5 100,9</w:t>
            </w:r>
          </w:p>
        </w:tc>
        <w:tc>
          <w:tcPr>
            <w:tcW w:w="2693" w:type="dxa"/>
            <w:tcBorders>
              <w:top w:val="nil"/>
              <w:left w:val="nil"/>
              <w:bottom w:val="single" w:sz="4" w:space="0" w:color="auto"/>
              <w:right w:val="single" w:sz="8" w:space="0" w:color="auto"/>
            </w:tcBorders>
            <w:shd w:val="clear" w:color="000000" w:fill="EDEDED"/>
            <w:vAlign w:val="center"/>
            <w:hideMark/>
          </w:tcPr>
          <w:p w14:paraId="162AAA7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1 703,590</w:t>
            </w:r>
          </w:p>
        </w:tc>
      </w:tr>
      <w:tr w:rsidR="007551CC" w:rsidRPr="00F5052E" w14:paraId="0C62FA6E"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29319A1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G12</w:t>
            </w:r>
          </w:p>
        </w:tc>
        <w:tc>
          <w:tcPr>
            <w:tcW w:w="1821" w:type="dxa"/>
            <w:tcBorders>
              <w:top w:val="nil"/>
              <w:left w:val="nil"/>
              <w:bottom w:val="single" w:sz="4" w:space="0" w:color="auto"/>
              <w:right w:val="single" w:sz="4" w:space="0" w:color="auto"/>
            </w:tcBorders>
            <w:shd w:val="clear" w:color="000000" w:fill="EDEDED"/>
            <w:vAlign w:val="center"/>
            <w:hideMark/>
          </w:tcPr>
          <w:p w14:paraId="6EF07E1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17</w:t>
            </w:r>
          </w:p>
        </w:tc>
        <w:tc>
          <w:tcPr>
            <w:tcW w:w="2268" w:type="dxa"/>
            <w:tcBorders>
              <w:top w:val="nil"/>
              <w:left w:val="nil"/>
              <w:bottom w:val="single" w:sz="4" w:space="0" w:color="auto"/>
              <w:right w:val="single" w:sz="4" w:space="0" w:color="auto"/>
            </w:tcBorders>
            <w:shd w:val="clear" w:color="000000" w:fill="E2EFDA"/>
            <w:vAlign w:val="center"/>
            <w:hideMark/>
          </w:tcPr>
          <w:p w14:paraId="1B21A16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656</w:t>
            </w:r>
          </w:p>
        </w:tc>
        <w:tc>
          <w:tcPr>
            <w:tcW w:w="2693" w:type="dxa"/>
            <w:tcBorders>
              <w:top w:val="nil"/>
              <w:left w:val="nil"/>
              <w:bottom w:val="single" w:sz="4" w:space="0" w:color="auto"/>
              <w:right w:val="single" w:sz="8" w:space="0" w:color="auto"/>
            </w:tcBorders>
            <w:shd w:val="clear" w:color="000000" w:fill="EDEDED"/>
            <w:vAlign w:val="center"/>
            <w:hideMark/>
          </w:tcPr>
          <w:p w14:paraId="743ABC9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381,058</w:t>
            </w:r>
          </w:p>
        </w:tc>
      </w:tr>
      <w:tr w:rsidR="007551CC" w:rsidRPr="00F5052E" w14:paraId="6E9CAF48"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4C2DF95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G13</w:t>
            </w:r>
          </w:p>
        </w:tc>
        <w:tc>
          <w:tcPr>
            <w:tcW w:w="1821" w:type="dxa"/>
            <w:tcBorders>
              <w:top w:val="nil"/>
              <w:left w:val="nil"/>
              <w:bottom w:val="single" w:sz="4" w:space="0" w:color="auto"/>
              <w:right w:val="single" w:sz="4" w:space="0" w:color="auto"/>
            </w:tcBorders>
            <w:shd w:val="clear" w:color="000000" w:fill="EDEDED"/>
            <w:vAlign w:val="center"/>
            <w:hideMark/>
          </w:tcPr>
          <w:p w14:paraId="1AC3855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w:t>
            </w:r>
          </w:p>
        </w:tc>
        <w:tc>
          <w:tcPr>
            <w:tcW w:w="2268" w:type="dxa"/>
            <w:tcBorders>
              <w:top w:val="nil"/>
              <w:left w:val="nil"/>
              <w:bottom w:val="single" w:sz="4" w:space="0" w:color="auto"/>
              <w:right w:val="single" w:sz="4" w:space="0" w:color="auto"/>
            </w:tcBorders>
            <w:shd w:val="clear" w:color="000000" w:fill="E2EFDA"/>
            <w:vAlign w:val="center"/>
            <w:hideMark/>
          </w:tcPr>
          <w:p w14:paraId="59DEB19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380</w:t>
            </w:r>
          </w:p>
        </w:tc>
        <w:tc>
          <w:tcPr>
            <w:tcW w:w="2693" w:type="dxa"/>
            <w:tcBorders>
              <w:top w:val="nil"/>
              <w:left w:val="nil"/>
              <w:bottom w:val="single" w:sz="4" w:space="0" w:color="auto"/>
              <w:right w:val="single" w:sz="8" w:space="0" w:color="auto"/>
            </w:tcBorders>
            <w:shd w:val="clear" w:color="000000" w:fill="EDEDED"/>
            <w:vAlign w:val="center"/>
            <w:hideMark/>
          </w:tcPr>
          <w:p w14:paraId="4F50ECE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127,990</w:t>
            </w:r>
          </w:p>
        </w:tc>
      </w:tr>
      <w:tr w:rsidR="007551CC" w:rsidRPr="00F5052E" w14:paraId="2B1DE56D"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0BFD4FC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w:t>
            </w:r>
          </w:p>
        </w:tc>
        <w:tc>
          <w:tcPr>
            <w:tcW w:w="1821" w:type="dxa"/>
            <w:tcBorders>
              <w:top w:val="nil"/>
              <w:left w:val="nil"/>
              <w:bottom w:val="single" w:sz="4" w:space="0" w:color="auto"/>
              <w:right w:val="single" w:sz="4" w:space="0" w:color="auto"/>
            </w:tcBorders>
            <w:shd w:val="clear" w:color="000000" w:fill="EDEDED"/>
            <w:vAlign w:val="center"/>
            <w:hideMark/>
          </w:tcPr>
          <w:p w14:paraId="0FEB1BA8" w14:textId="2AD64CAB"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w:t>
            </w:r>
            <w:r w:rsidR="00C41644">
              <w:rPr>
                <w:rFonts w:asciiTheme="minorHAnsi" w:eastAsia="Times New Roman" w:hAnsiTheme="minorHAnsi" w:cstheme="minorHAnsi"/>
                <w:color w:val="000000"/>
                <w:sz w:val="20"/>
                <w:szCs w:val="20"/>
                <w:lang w:eastAsia="pl-PL"/>
              </w:rPr>
              <w:t>58</w:t>
            </w:r>
          </w:p>
        </w:tc>
        <w:tc>
          <w:tcPr>
            <w:tcW w:w="2268" w:type="dxa"/>
            <w:tcBorders>
              <w:top w:val="nil"/>
              <w:left w:val="nil"/>
              <w:bottom w:val="single" w:sz="4" w:space="0" w:color="auto"/>
              <w:right w:val="single" w:sz="4" w:space="0" w:color="auto"/>
            </w:tcBorders>
            <w:shd w:val="clear" w:color="000000" w:fill="E2EFDA"/>
            <w:vAlign w:val="center"/>
            <w:hideMark/>
          </w:tcPr>
          <w:p w14:paraId="4990A7A4" w14:textId="3BD5CD06" w:rsidR="007551CC" w:rsidRPr="00F5052E" w:rsidRDefault="00100F2E"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12</w:t>
            </w:r>
            <w:r w:rsidR="00C41644">
              <w:rPr>
                <w:rFonts w:asciiTheme="minorHAnsi" w:eastAsia="Times New Roman" w:hAnsiTheme="minorHAnsi" w:cstheme="minorHAnsi"/>
                <w:color w:val="000000"/>
                <w:sz w:val="20"/>
                <w:szCs w:val="20"/>
                <w:lang w:eastAsia="pl-PL"/>
              </w:rPr>
              <w:t> 020,80</w:t>
            </w:r>
          </w:p>
        </w:tc>
        <w:tc>
          <w:tcPr>
            <w:tcW w:w="2693" w:type="dxa"/>
            <w:tcBorders>
              <w:top w:val="nil"/>
              <w:left w:val="nil"/>
              <w:bottom w:val="single" w:sz="4" w:space="0" w:color="auto"/>
              <w:right w:val="single" w:sz="8" w:space="0" w:color="auto"/>
            </w:tcBorders>
            <w:shd w:val="clear" w:color="000000" w:fill="EDEDED"/>
            <w:vAlign w:val="center"/>
            <w:hideMark/>
          </w:tcPr>
          <w:p w14:paraId="4D7C0D7A" w14:textId="3D9C5ECD" w:rsidR="007551CC" w:rsidRPr="00F5052E" w:rsidRDefault="00C41644"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5 975,52</w:t>
            </w:r>
          </w:p>
        </w:tc>
      </w:tr>
      <w:tr w:rsidR="007551CC" w:rsidRPr="00F5052E" w14:paraId="5289C425"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34F753D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w:t>
            </w:r>
          </w:p>
        </w:tc>
        <w:tc>
          <w:tcPr>
            <w:tcW w:w="1821" w:type="dxa"/>
            <w:tcBorders>
              <w:top w:val="nil"/>
              <w:left w:val="nil"/>
              <w:bottom w:val="single" w:sz="4" w:space="0" w:color="auto"/>
              <w:right w:val="single" w:sz="4" w:space="0" w:color="auto"/>
            </w:tcBorders>
            <w:shd w:val="clear" w:color="000000" w:fill="EDEDED"/>
            <w:vAlign w:val="center"/>
            <w:hideMark/>
          </w:tcPr>
          <w:p w14:paraId="0F58901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268" w:type="dxa"/>
            <w:tcBorders>
              <w:top w:val="nil"/>
              <w:left w:val="nil"/>
              <w:bottom w:val="single" w:sz="4" w:space="0" w:color="auto"/>
              <w:right w:val="single" w:sz="4" w:space="0" w:color="auto"/>
            </w:tcBorders>
            <w:shd w:val="clear" w:color="000000" w:fill="E2EFDA"/>
            <w:vAlign w:val="center"/>
            <w:hideMark/>
          </w:tcPr>
          <w:p w14:paraId="539C772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26</w:t>
            </w:r>
          </w:p>
        </w:tc>
        <w:tc>
          <w:tcPr>
            <w:tcW w:w="2693" w:type="dxa"/>
            <w:tcBorders>
              <w:top w:val="nil"/>
              <w:left w:val="nil"/>
              <w:bottom w:val="single" w:sz="4" w:space="0" w:color="auto"/>
              <w:right w:val="single" w:sz="8" w:space="0" w:color="auto"/>
            </w:tcBorders>
            <w:shd w:val="clear" w:color="000000" w:fill="EDEDED"/>
            <w:vAlign w:val="center"/>
            <w:hideMark/>
          </w:tcPr>
          <w:p w14:paraId="3494FBB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5,000</w:t>
            </w:r>
          </w:p>
        </w:tc>
      </w:tr>
      <w:tr w:rsidR="007551CC" w:rsidRPr="00F5052E" w14:paraId="4CBCBB92"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0A36946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C12A</w:t>
            </w:r>
          </w:p>
        </w:tc>
        <w:tc>
          <w:tcPr>
            <w:tcW w:w="1821" w:type="dxa"/>
            <w:tcBorders>
              <w:top w:val="nil"/>
              <w:left w:val="nil"/>
              <w:bottom w:val="single" w:sz="4" w:space="0" w:color="auto"/>
              <w:right w:val="single" w:sz="4" w:space="0" w:color="auto"/>
            </w:tcBorders>
            <w:shd w:val="clear" w:color="000000" w:fill="EDEDED"/>
            <w:vAlign w:val="center"/>
            <w:hideMark/>
          </w:tcPr>
          <w:p w14:paraId="6AE8593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117</w:t>
            </w:r>
          </w:p>
        </w:tc>
        <w:tc>
          <w:tcPr>
            <w:tcW w:w="2268" w:type="dxa"/>
            <w:tcBorders>
              <w:top w:val="nil"/>
              <w:left w:val="nil"/>
              <w:bottom w:val="single" w:sz="4" w:space="0" w:color="auto"/>
              <w:right w:val="single" w:sz="4" w:space="0" w:color="auto"/>
            </w:tcBorders>
            <w:shd w:val="clear" w:color="000000" w:fill="E2EFDA"/>
            <w:vAlign w:val="center"/>
            <w:hideMark/>
          </w:tcPr>
          <w:p w14:paraId="6EB42B8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2439</w:t>
            </w:r>
          </w:p>
        </w:tc>
        <w:tc>
          <w:tcPr>
            <w:tcW w:w="2693" w:type="dxa"/>
            <w:tcBorders>
              <w:top w:val="nil"/>
              <w:left w:val="nil"/>
              <w:bottom w:val="single" w:sz="4" w:space="0" w:color="auto"/>
              <w:right w:val="single" w:sz="8" w:space="0" w:color="auto"/>
            </w:tcBorders>
            <w:shd w:val="clear" w:color="000000" w:fill="EDEDED"/>
            <w:vAlign w:val="center"/>
            <w:hideMark/>
          </w:tcPr>
          <w:p w14:paraId="10F61CD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1 018,520</w:t>
            </w:r>
          </w:p>
        </w:tc>
      </w:tr>
      <w:tr w:rsidR="007551CC" w:rsidRPr="00F5052E" w14:paraId="45BFAEBA"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7F749F9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C12B</w:t>
            </w:r>
          </w:p>
        </w:tc>
        <w:tc>
          <w:tcPr>
            <w:tcW w:w="1821" w:type="dxa"/>
            <w:tcBorders>
              <w:top w:val="nil"/>
              <w:left w:val="nil"/>
              <w:bottom w:val="single" w:sz="4" w:space="0" w:color="auto"/>
              <w:right w:val="single" w:sz="4" w:space="0" w:color="auto"/>
            </w:tcBorders>
            <w:shd w:val="clear" w:color="000000" w:fill="EDEDED"/>
            <w:vAlign w:val="center"/>
            <w:hideMark/>
          </w:tcPr>
          <w:p w14:paraId="381C202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w:t>
            </w:r>
          </w:p>
        </w:tc>
        <w:tc>
          <w:tcPr>
            <w:tcW w:w="2268" w:type="dxa"/>
            <w:tcBorders>
              <w:top w:val="nil"/>
              <w:left w:val="nil"/>
              <w:bottom w:val="single" w:sz="4" w:space="0" w:color="auto"/>
              <w:right w:val="single" w:sz="4" w:space="0" w:color="auto"/>
            </w:tcBorders>
            <w:shd w:val="clear" w:color="000000" w:fill="E2EFDA"/>
            <w:vAlign w:val="center"/>
            <w:hideMark/>
          </w:tcPr>
          <w:p w14:paraId="2A09609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168</w:t>
            </w:r>
          </w:p>
        </w:tc>
        <w:tc>
          <w:tcPr>
            <w:tcW w:w="2693" w:type="dxa"/>
            <w:tcBorders>
              <w:top w:val="nil"/>
              <w:left w:val="nil"/>
              <w:bottom w:val="single" w:sz="4" w:space="0" w:color="auto"/>
              <w:right w:val="single" w:sz="8" w:space="0" w:color="auto"/>
            </w:tcBorders>
            <w:shd w:val="clear" w:color="000000" w:fill="EDEDED"/>
            <w:vAlign w:val="center"/>
            <w:hideMark/>
          </w:tcPr>
          <w:p w14:paraId="44CB491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23,900</w:t>
            </w:r>
          </w:p>
        </w:tc>
      </w:tr>
      <w:tr w:rsidR="007551CC" w:rsidRPr="00F5052E" w14:paraId="17CD1F55"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659EF85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w:t>
            </w:r>
          </w:p>
        </w:tc>
        <w:tc>
          <w:tcPr>
            <w:tcW w:w="1821" w:type="dxa"/>
            <w:tcBorders>
              <w:top w:val="nil"/>
              <w:left w:val="nil"/>
              <w:bottom w:val="single" w:sz="4" w:space="0" w:color="auto"/>
              <w:right w:val="single" w:sz="4" w:space="0" w:color="auto"/>
            </w:tcBorders>
            <w:shd w:val="clear" w:color="000000" w:fill="EDEDED"/>
            <w:vAlign w:val="center"/>
            <w:hideMark/>
          </w:tcPr>
          <w:p w14:paraId="1EA9716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342</w:t>
            </w:r>
          </w:p>
        </w:tc>
        <w:tc>
          <w:tcPr>
            <w:tcW w:w="2268" w:type="dxa"/>
            <w:tcBorders>
              <w:top w:val="nil"/>
              <w:left w:val="nil"/>
              <w:bottom w:val="single" w:sz="4" w:space="0" w:color="auto"/>
              <w:right w:val="single" w:sz="4" w:space="0" w:color="auto"/>
            </w:tcBorders>
            <w:shd w:val="clear" w:color="000000" w:fill="E2EFDA"/>
            <w:vAlign w:val="center"/>
            <w:hideMark/>
          </w:tcPr>
          <w:p w14:paraId="6571444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22 385</w:t>
            </w:r>
          </w:p>
        </w:tc>
        <w:tc>
          <w:tcPr>
            <w:tcW w:w="2693" w:type="dxa"/>
            <w:tcBorders>
              <w:top w:val="nil"/>
              <w:left w:val="nil"/>
              <w:bottom w:val="single" w:sz="4" w:space="0" w:color="auto"/>
              <w:right w:val="single" w:sz="8" w:space="0" w:color="auto"/>
            </w:tcBorders>
            <w:shd w:val="clear" w:color="000000" w:fill="EDEDED"/>
            <w:vAlign w:val="center"/>
            <w:hideMark/>
          </w:tcPr>
          <w:p w14:paraId="455638C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11703,978</w:t>
            </w:r>
          </w:p>
        </w:tc>
      </w:tr>
      <w:tr w:rsidR="007551CC" w:rsidRPr="00F5052E" w14:paraId="0F517F65"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3337CF1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w:t>
            </w:r>
          </w:p>
        </w:tc>
        <w:tc>
          <w:tcPr>
            <w:tcW w:w="1821" w:type="dxa"/>
            <w:tcBorders>
              <w:top w:val="nil"/>
              <w:left w:val="nil"/>
              <w:bottom w:val="single" w:sz="4" w:space="0" w:color="auto"/>
              <w:right w:val="single" w:sz="4" w:space="0" w:color="auto"/>
            </w:tcBorders>
            <w:shd w:val="clear" w:color="000000" w:fill="EDEDED"/>
            <w:vAlign w:val="center"/>
            <w:hideMark/>
          </w:tcPr>
          <w:p w14:paraId="7F100BE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268" w:type="dxa"/>
            <w:tcBorders>
              <w:top w:val="nil"/>
              <w:left w:val="nil"/>
              <w:bottom w:val="single" w:sz="4" w:space="0" w:color="auto"/>
              <w:right w:val="single" w:sz="4" w:space="0" w:color="auto"/>
            </w:tcBorders>
            <w:shd w:val="clear" w:color="000000" w:fill="E2EFDA"/>
            <w:vAlign w:val="center"/>
            <w:hideMark/>
          </w:tcPr>
          <w:p w14:paraId="25A499D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60</w:t>
            </w:r>
          </w:p>
        </w:tc>
        <w:tc>
          <w:tcPr>
            <w:tcW w:w="2693" w:type="dxa"/>
            <w:tcBorders>
              <w:top w:val="nil"/>
              <w:left w:val="nil"/>
              <w:bottom w:val="single" w:sz="4" w:space="0" w:color="auto"/>
              <w:right w:val="single" w:sz="8" w:space="0" w:color="auto"/>
            </w:tcBorders>
            <w:shd w:val="clear" w:color="000000" w:fill="EDEDED"/>
            <w:vAlign w:val="center"/>
            <w:hideMark/>
          </w:tcPr>
          <w:p w14:paraId="36AFBF7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16,099</w:t>
            </w:r>
          </w:p>
        </w:tc>
      </w:tr>
      <w:tr w:rsidR="007551CC" w:rsidRPr="00F5052E" w14:paraId="0DBA382C"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4490F18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C22A</w:t>
            </w:r>
          </w:p>
        </w:tc>
        <w:tc>
          <w:tcPr>
            <w:tcW w:w="1821" w:type="dxa"/>
            <w:tcBorders>
              <w:top w:val="nil"/>
              <w:left w:val="nil"/>
              <w:bottom w:val="single" w:sz="4" w:space="0" w:color="auto"/>
              <w:right w:val="single" w:sz="4" w:space="0" w:color="auto"/>
            </w:tcBorders>
            <w:shd w:val="clear" w:color="000000" w:fill="EDEDED"/>
            <w:vAlign w:val="center"/>
            <w:hideMark/>
          </w:tcPr>
          <w:p w14:paraId="078E857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17</w:t>
            </w:r>
          </w:p>
        </w:tc>
        <w:tc>
          <w:tcPr>
            <w:tcW w:w="2268" w:type="dxa"/>
            <w:tcBorders>
              <w:top w:val="nil"/>
              <w:left w:val="nil"/>
              <w:bottom w:val="single" w:sz="4" w:space="0" w:color="auto"/>
              <w:right w:val="single" w:sz="4" w:space="0" w:color="auto"/>
            </w:tcBorders>
            <w:shd w:val="clear" w:color="000000" w:fill="E2EFDA"/>
            <w:vAlign w:val="center"/>
            <w:hideMark/>
          </w:tcPr>
          <w:p w14:paraId="01A3BDC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1 433</w:t>
            </w:r>
          </w:p>
        </w:tc>
        <w:tc>
          <w:tcPr>
            <w:tcW w:w="2693" w:type="dxa"/>
            <w:tcBorders>
              <w:top w:val="nil"/>
              <w:left w:val="nil"/>
              <w:bottom w:val="single" w:sz="4" w:space="0" w:color="auto"/>
              <w:right w:val="single" w:sz="8" w:space="0" w:color="auto"/>
            </w:tcBorders>
            <w:shd w:val="clear" w:color="000000" w:fill="EDEDED"/>
            <w:vAlign w:val="center"/>
            <w:hideMark/>
          </w:tcPr>
          <w:p w14:paraId="01B4BCC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1 093,491</w:t>
            </w:r>
          </w:p>
        </w:tc>
      </w:tr>
      <w:tr w:rsidR="007551CC" w:rsidRPr="00F5052E" w14:paraId="6928CE20"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3C0998D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w:t>
            </w:r>
          </w:p>
        </w:tc>
        <w:tc>
          <w:tcPr>
            <w:tcW w:w="1821" w:type="dxa"/>
            <w:tcBorders>
              <w:top w:val="nil"/>
              <w:left w:val="nil"/>
              <w:bottom w:val="single" w:sz="4" w:space="0" w:color="auto"/>
              <w:right w:val="single" w:sz="4" w:space="0" w:color="auto"/>
            </w:tcBorders>
            <w:shd w:val="clear" w:color="000000" w:fill="EDEDED"/>
            <w:vAlign w:val="center"/>
            <w:hideMark/>
          </w:tcPr>
          <w:p w14:paraId="5739E2D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16</w:t>
            </w:r>
          </w:p>
        </w:tc>
        <w:tc>
          <w:tcPr>
            <w:tcW w:w="2268" w:type="dxa"/>
            <w:tcBorders>
              <w:top w:val="nil"/>
              <w:left w:val="nil"/>
              <w:bottom w:val="single" w:sz="4" w:space="0" w:color="auto"/>
              <w:right w:val="single" w:sz="4" w:space="0" w:color="auto"/>
            </w:tcBorders>
            <w:shd w:val="clear" w:color="000000" w:fill="E2EFDA"/>
            <w:vAlign w:val="center"/>
            <w:hideMark/>
          </w:tcPr>
          <w:p w14:paraId="62C002A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1 202</w:t>
            </w:r>
          </w:p>
        </w:tc>
        <w:tc>
          <w:tcPr>
            <w:tcW w:w="2693" w:type="dxa"/>
            <w:tcBorders>
              <w:top w:val="nil"/>
              <w:left w:val="nil"/>
              <w:bottom w:val="single" w:sz="4" w:space="0" w:color="auto"/>
              <w:right w:val="single" w:sz="8" w:space="0" w:color="auto"/>
            </w:tcBorders>
            <w:shd w:val="clear" w:color="000000" w:fill="EDEDED"/>
            <w:vAlign w:val="center"/>
            <w:hideMark/>
          </w:tcPr>
          <w:p w14:paraId="7B32DBD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452,487</w:t>
            </w:r>
          </w:p>
        </w:tc>
      </w:tr>
      <w:tr w:rsidR="007551CC" w:rsidRPr="00F5052E" w14:paraId="7ACAD43C"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D7887C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C23</w:t>
            </w:r>
          </w:p>
        </w:tc>
        <w:tc>
          <w:tcPr>
            <w:tcW w:w="1821" w:type="dxa"/>
            <w:tcBorders>
              <w:top w:val="nil"/>
              <w:left w:val="nil"/>
              <w:bottom w:val="single" w:sz="4" w:space="0" w:color="auto"/>
              <w:right w:val="single" w:sz="4" w:space="0" w:color="auto"/>
            </w:tcBorders>
            <w:shd w:val="clear" w:color="000000" w:fill="EDEDED"/>
            <w:vAlign w:val="center"/>
            <w:hideMark/>
          </w:tcPr>
          <w:p w14:paraId="73FCC0B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w:t>
            </w:r>
          </w:p>
        </w:tc>
        <w:tc>
          <w:tcPr>
            <w:tcW w:w="2268" w:type="dxa"/>
            <w:tcBorders>
              <w:top w:val="nil"/>
              <w:left w:val="nil"/>
              <w:bottom w:val="single" w:sz="4" w:space="0" w:color="auto"/>
              <w:right w:val="single" w:sz="4" w:space="0" w:color="auto"/>
            </w:tcBorders>
            <w:shd w:val="clear" w:color="000000" w:fill="E2EFDA"/>
            <w:vAlign w:val="center"/>
            <w:hideMark/>
          </w:tcPr>
          <w:p w14:paraId="42792E6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1 881</w:t>
            </w:r>
          </w:p>
        </w:tc>
        <w:tc>
          <w:tcPr>
            <w:tcW w:w="2693" w:type="dxa"/>
            <w:tcBorders>
              <w:top w:val="nil"/>
              <w:left w:val="nil"/>
              <w:bottom w:val="single" w:sz="4" w:space="0" w:color="auto"/>
              <w:right w:val="single" w:sz="8" w:space="0" w:color="auto"/>
            </w:tcBorders>
            <w:shd w:val="clear" w:color="000000" w:fill="EDEDED"/>
            <w:vAlign w:val="center"/>
            <w:hideMark/>
          </w:tcPr>
          <w:p w14:paraId="3DF4FE4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2 438,744</w:t>
            </w:r>
          </w:p>
        </w:tc>
      </w:tr>
      <w:tr w:rsidR="007551CC" w:rsidRPr="00F5052E" w14:paraId="38CE541B"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23CECB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w:t>
            </w:r>
          </w:p>
        </w:tc>
        <w:tc>
          <w:tcPr>
            <w:tcW w:w="1821" w:type="dxa"/>
            <w:tcBorders>
              <w:top w:val="nil"/>
              <w:left w:val="nil"/>
              <w:bottom w:val="single" w:sz="4" w:space="0" w:color="auto"/>
              <w:right w:val="single" w:sz="4" w:space="0" w:color="auto"/>
            </w:tcBorders>
            <w:shd w:val="clear" w:color="000000" w:fill="EDEDED"/>
            <w:vAlign w:val="center"/>
            <w:hideMark/>
          </w:tcPr>
          <w:p w14:paraId="0652307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w:t>
            </w:r>
          </w:p>
        </w:tc>
        <w:tc>
          <w:tcPr>
            <w:tcW w:w="2268" w:type="dxa"/>
            <w:tcBorders>
              <w:top w:val="nil"/>
              <w:left w:val="nil"/>
              <w:bottom w:val="single" w:sz="4" w:space="0" w:color="auto"/>
              <w:right w:val="single" w:sz="4" w:space="0" w:color="auto"/>
            </w:tcBorders>
            <w:shd w:val="clear" w:color="000000" w:fill="E2EFDA"/>
            <w:vAlign w:val="center"/>
            <w:hideMark/>
          </w:tcPr>
          <w:p w14:paraId="1A1A85C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2 068</w:t>
            </w:r>
          </w:p>
        </w:tc>
        <w:tc>
          <w:tcPr>
            <w:tcW w:w="2693" w:type="dxa"/>
            <w:tcBorders>
              <w:top w:val="nil"/>
              <w:left w:val="nil"/>
              <w:bottom w:val="single" w:sz="4" w:space="0" w:color="auto"/>
              <w:right w:val="single" w:sz="8" w:space="0" w:color="auto"/>
            </w:tcBorders>
            <w:shd w:val="clear" w:color="000000" w:fill="EDEDED"/>
            <w:vAlign w:val="center"/>
            <w:hideMark/>
          </w:tcPr>
          <w:p w14:paraId="068BB5E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582,375</w:t>
            </w:r>
          </w:p>
        </w:tc>
      </w:tr>
      <w:tr w:rsidR="007551CC" w:rsidRPr="00F5052E" w14:paraId="759E5D74"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E7D6CF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B22</w:t>
            </w:r>
          </w:p>
        </w:tc>
        <w:tc>
          <w:tcPr>
            <w:tcW w:w="1821" w:type="dxa"/>
            <w:tcBorders>
              <w:top w:val="nil"/>
              <w:left w:val="nil"/>
              <w:bottom w:val="single" w:sz="4" w:space="0" w:color="auto"/>
              <w:right w:val="single" w:sz="4" w:space="0" w:color="auto"/>
            </w:tcBorders>
            <w:shd w:val="clear" w:color="000000" w:fill="EDEDED"/>
            <w:vAlign w:val="center"/>
            <w:hideMark/>
          </w:tcPr>
          <w:p w14:paraId="0CC9514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w:t>
            </w:r>
          </w:p>
        </w:tc>
        <w:tc>
          <w:tcPr>
            <w:tcW w:w="2268" w:type="dxa"/>
            <w:tcBorders>
              <w:top w:val="nil"/>
              <w:left w:val="nil"/>
              <w:bottom w:val="single" w:sz="4" w:space="0" w:color="auto"/>
              <w:right w:val="single" w:sz="4" w:space="0" w:color="auto"/>
            </w:tcBorders>
            <w:shd w:val="clear" w:color="000000" w:fill="E2EFDA"/>
            <w:vAlign w:val="center"/>
            <w:hideMark/>
          </w:tcPr>
          <w:p w14:paraId="2240416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1 389</w:t>
            </w:r>
          </w:p>
        </w:tc>
        <w:tc>
          <w:tcPr>
            <w:tcW w:w="2693" w:type="dxa"/>
            <w:tcBorders>
              <w:top w:val="nil"/>
              <w:left w:val="nil"/>
              <w:bottom w:val="single" w:sz="4" w:space="0" w:color="auto"/>
              <w:right w:val="single" w:sz="8" w:space="0" w:color="auto"/>
            </w:tcBorders>
            <w:shd w:val="clear" w:color="000000" w:fill="EDEDED"/>
            <w:vAlign w:val="center"/>
            <w:hideMark/>
          </w:tcPr>
          <w:p w14:paraId="1619C4C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1 609,787</w:t>
            </w:r>
          </w:p>
        </w:tc>
      </w:tr>
      <w:tr w:rsidR="007551CC" w:rsidRPr="00F5052E" w14:paraId="3517400E"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7742B9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w:t>
            </w:r>
          </w:p>
        </w:tc>
        <w:tc>
          <w:tcPr>
            <w:tcW w:w="1821" w:type="dxa"/>
            <w:tcBorders>
              <w:top w:val="nil"/>
              <w:left w:val="nil"/>
              <w:bottom w:val="single" w:sz="4" w:space="0" w:color="auto"/>
              <w:right w:val="single" w:sz="4" w:space="0" w:color="auto"/>
            </w:tcBorders>
            <w:shd w:val="clear" w:color="000000" w:fill="EDEDED"/>
            <w:vAlign w:val="center"/>
            <w:hideMark/>
          </w:tcPr>
          <w:p w14:paraId="1EB8406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101</w:t>
            </w:r>
          </w:p>
        </w:tc>
        <w:tc>
          <w:tcPr>
            <w:tcW w:w="2268" w:type="dxa"/>
            <w:tcBorders>
              <w:top w:val="nil"/>
              <w:left w:val="nil"/>
              <w:bottom w:val="single" w:sz="4" w:space="0" w:color="auto"/>
              <w:right w:val="single" w:sz="4" w:space="0" w:color="auto"/>
            </w:tcBorders>
            <w:shd w:val="clear" w:color="000000" w:fill="E2EFDA"/>
            <w:vAlign w:val="center"/>
            <w:hideMark/>
          </w:tcPr>
          <w:p w14:paraId="1D8B8A6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68 929</w:t>
            </w:r>
          </w:p>
        </w:tc>
        <w:tc>
          <w:tcPr>
            <w:tcW w:w="2693" w:type="dxa"/>
            <w:tcBorders>
              <w:top w:val="nil"/>
              <w:left w:val="nil"/>
              <w:bottom w:val="single" w:sz="4" w:space="0" w:color="auto"/>
              <w:right w:val="single" w:sz="8" w:space="0" w:color="auto"/>
            </w:tcBorders>
            <w:shd w:val="clear" w:color="000000" w:fill="EDEDED"/>
            <w:vAlign w:val="center"/>
            <w:hideMark/>
          </w:tcPr>
          <w:p w14:paraId="0D4898B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79 319,836</w:t>
            </w:r>
          </w:p>
        </w:tc>
      </w:tr>
      <w:tr w:rsidR="007551CC" w:rsidRPr="00F5052E" w14:paraId="6EA8EFAA"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8012CE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B24</w:t>
            </w:r>
          </w:p>
        </w:tc>
        <w:tc>
          <w:tcPr>
            <w:tcW w:w="1821" w:type="dxa"/>
            <w:tcBorders>
              <w:top w:val="nil"/>
              <w:left w:val="nil"/>
              <w:bottom w:val="single" w:sz="4" w:space="0" w:color="auto"/>
              <w:right w:val="single" w:sz="4" w:space="0" w:color="auto"/>
            </w:tcBorders>
            <w:shd w:val="clear" w:color="000000" w:fill="EDEDED"/>
            <w:vAlign w:val="center"/>
            <w:hideMark/>
          </w:tcPr>
          <w:p w14:paraId="40258A1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w:t>
            </w:r>
          </w:p>
        </w:tc>
        <w:tc>
          <w:tcPr>
            <w:tcW w:w="2268" w:type="dxa"/>
            <w:tcBorders>
              <w:top w:val="nil"/>
              <w:left w:val="nil"/>
              <w:bottom w:val="single" w:sz="4" w:space="0" w:color="auto"/>
              <w:right w:val="single" w:sz="4" w:space="0" w:color="auto"/>
            </w:tcBorders>
            <w:shd w:val="clear" w:color="000000" w:fill="E2EFDA"/>
            <w:vAlign w:val="center"/>
            <w:hideMark/>
          </w:tcPr>
          <w:p w14:paraId="7B306AB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1 381</w:t>
            </w:r>
          </w:p>
        </w:tc>
        <w:tc>
          <w:tcPr>
            <w:tcW w:w="2693" w:type="dxa"/>
            <w:tcBorders>
              <w:top w:val="nil"/>
              <w:left w:val="nil"/>
              <w:bottom w:val="single" w:sz="4" w:space="0" w:color="auto"/>
              <w:right w:val="single" w:sz="8" w:space="0" w:color="auto"/>
            </w:tcBorders>
            <w:shd w:val="clear" w:color="000000" w:fill="EDEDED"/>
            <w:vAlign w:val="center"/>
            <w:hideMark/>
          </w:tcPr>
          <w:p w14:paraId="0B7A520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277,200</w:t>
            </w:r>
          </w:p>
        </w:tc>
      </w:tr>
      <w:tr w:rsidR="007551CC" w:rsidRPr="00F5052E" w14:paraId="55C8A4C5"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61FF3DE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lastRenderedPageBreak/>
              <w:t>R</w:t>
            </w:r>
          </w:p>
        </w:tc>
        <w:tc>
          <w:tcPr>
            <w:tcW w:w="1821" w:type="dxa"/>
            <w:tcBorders>
              <w:top w:val="nil"/>
              <w:left w:val="nil"/>
              <w:bottom w:val="single" w:sz="4" w:space="0" w:color="auto"/>
              <w:right w:val="single" w:sz="4" w:space="0" w:color="auto"/>
            </w:tcBorders>
            <w:shd w:val="clear" w:color="000000" w:fill="EDEDED"/>
            <w:vAlign w:val="center"/>
            <w:hideMark/>
          </w:tcPr>
          <w:p w14:paraId="17F6853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62</w:t>
            </w:r>
          </w:p>
        </w:tc>
        <w:tc>
          <w:tcPr>
            <w:tcW w:w="2268" w:type="dxa"/>
            <w:tcBorders>
              <w:top w:val="nil"/>
              <w:left w:val="nil"/>
              <w:bottom w:val="single" w:sz="4" w:space="0" w:color="auto"/>
              <w:right w:val="single" w:sz="4" w:space="0" w:color="auto"/>
            </w:tcBorders>
            <w:shd w:val="clear" w:color="000000" w:fill="E2EFDA"/>
            <w:vAlign w:val="center"/>
            <w:hideMark/>
          </w:tcPr>
          <w:p w14:paraId="676033B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93</w:t>
            </w:r>
          </w:p>
        </w:tc>
        <w:tc>
          <w:tcPr>
            <w:tcW w:w="2693" w:type="dxa"/>
            <w:tcBorders>
              <w:top w:val="nil"/>
              <w:left w:val="nil"/>
              <w:bottom w:val="single" w:sz="4" w:space="0" w:color="auto"/>
              <w:right w:val="single" w:sz="8" w:space="0" w:color="auto"/>
            </w:tcBorders>
            <w:shd w:val="clear" w:color="000000" w:fill="EDEDED"/>
            <w:vAlign w:val="center"/>
            <w:hideMark/>
          </w:tcPr>
          <w:p w14:paraId="70ADC76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528,800</w:t>
            </w:r>
          </w:p>
        </w:tc>
      </w:tr>
      <w:tr w:rsidR="007551CC" w:rsidRPr="00F5052E" w14:paraId="73B138D4" w14:textId="77777777" w:rsidTr="00FE3E73">
        <w:trPr>
          <w:trHeight w:val="384"/>
        </w:trPr>
        <w:tc>
          <w:tcPr>
            <w:tcW w:w="2564" w:type="dxa"/>
            <w:tcBorders>
              <w:top w:val="single" w:sz="8" w:space="0" w:color="auto"/>
              <w:left w:val="single" w:sz="8" w:space="0" w:color="auto"/>
              <w:bottom w:val="single" w:sz="8" w:space="0" w:color="auto"/>
              <w:right w:val="nil"/>
            </w:tcBorders>
            <w:shd w:val="clear" w:color="auto" w:fill="C5E0B3" w:themeFill="accent6" w:themeFillTint="66"/>
            <w:noWrap/>
            <w:vAlign w:val="center"/>
            <w:hideMark/>
          </w:tcPr>
          <w:p w14:paraId="0D66034B"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PV  - STARY PROSUMENT</w:t>
            </w:r>
          </w:p>
        </w:tc>
        <w:tc>
          <w:tcPr>
            <w:tcW w:w="1821" w:type="dxa"/>
            <w:tcBorders>
              <w:top w:val="single" w:sz="8" w:space="0" w:color="auto"/>
              <w:left w:val="nil"/>
              <w:bottom w:val="single" w:sz="8" w:space="0" w:color="auto"/>
              <w:right w:val="nil"/>
            </w:tcBorders>
            <w:shd w:val="clear" w:color="auto" w:fill="C5E0B3" w:themeFill="accent6" w:themeFillTint="66"/>
            <w:noWrap/>
            <w:vAlign w:val="center"/>
            <w:hideMark/>
          </w:tcPr>
          <w:p w14:paraId="1D99130A"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 </w:t>
            </w:r>
          </w:p>
        </w:tc>
        <w:tc>
          <w:tcPr>
            <w:tcW w:w="2268" w:type="dxa"/>
            <w:tcBorders>
              <w:top w:val="single" w:sz="8" w:space="0" w:color="auto"/>
              <w:left w:val="nil"/>
              <w:bottom w:val="single" w:sz="8" w:space="0" w:color="auto"/>
              <w:right w:val="nil"/>
            </w:tcBorders>
            <w:shd w:val="clear" w:color="auto" w:fill="C5E0B3" w:themeFill="accent6" w:themeFillTint="66"/>
            <w:noWrap/>
            <w:vAlign w:val="center"/>
            <w:hideMark/>
          </w:tcPr>
          <w:p w14:paraId="147C225B"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 </w:t>
            </w:r>
          </w:p>
        </w:tc>
        <w:tc>
          <w:tcPr>
            <w:tcW w:w="2693"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793EA79D"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 </w:t>
            </w:r>
          </w:p>
        </w:tc>
      </w:tr>
      <w:tr w:rsidR="007551CC" w:rsidRPr="00F5052E" w14:paraId="171CD4B6" w14:textId="77777777" w:rsidTr="00FE3E73">
        <w:trPr>
          <w:trHeight w:val="276"/>
        </w:trPr>
        <w:tc>
          <w:tcPr>
            <w:tcW w:w="2564" w:type="dxa"/>
            <w:tcBorders>
              <w:top w:val="single" w:sz="8" w:space="0" w:color="auto"/>
              <w:left w:val="single" w:sz="8" w:space="0" w:color="auto"/>
              <w:bottom w:val="single" w:sz="4" w:space="0" w:color="auto"/>
              <w:right w:val="single" w:sz="4" w:space="0" w:color="000000"/>
            </w:tcBorders>
            <w:shd w:val="clear" w:color="000000" w:fill="EDEDED"/>
            <w:noWrap/>
            <w:vAlign w:val="center"/>
            <w:hideMark/>
          </w:tcPr>
          <w:p w14:paraId="70DE148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G11_PV(SP)</w:t>
            </w:r>
          </w:p>
        </w:tc>
        <w:tc>
          <w:tcPr>
            <w:tcW w:w="1821" w:type="dxa"/>
            <w:tcBorders>
              <w:top w:val="nil"/>
              <w:left w:val="nil"/>
              <w:bottom w:val="single" w:sz="4" w:space="0" w:color="auto"/>
              <w:right w:val="single" w:sz="4" w:space="0" w:color="auto"/>
            </w:tcBorders>
            <w:shd w:val="clear" w:color="000000" w:fill="EDEDED"/>
            <w:vAlign w:val="center"/>
            <w:hideMark/>
          </w:tcPr>
          <w:p w14:paraId="12C64E1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w:t>
            </w:r>
          </w:p>
        </w:tc>
        <w:tc>
          <w:tcPr>
            <w:tcW w:w="2268" w:type="dxa"/>
            <w:tcBorders>
              <w:top w:val="nil"/>
              <w:left w:val="nil"/>
              <w:bottom w:val="single" w:sz="4" w:space="0" w:color="auto"/>
              <w:right w:val="single" w:sz="4" w:space="0" w:color="auto"/>
            </w:tcBorders>
            <w:shd w:val="clear" w:color="000000" w:fill="E2EFDA"/>
            <w:vAlign w:val="center"/>
            <w:hideMark/>
          </w:tcPr>
          <w:p w14:paraId="5CAEBA7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600</w:t>
            </w:r>
          </w:p>
        </w:tc>
        <w:tc>
          <w:tcPr>
            <w:tcW w:w="2693" w:type="dxa"/>
            <w:tcBorders>
              <w:top w:val="single" w:sz="4" w:space="0" w:color="auto"/>
              <w:left w:val="nil"/>
              <w:bottom w:val="single" w:sz="4" w:space="0" w:color="auto"/>
              <w:right w:val="single" w:sz="8" w:space="0" w:color="auto"/>
            </w:tcBorders>
            <w:shd w:val="clear" w:color="000000" w:fill="EDEDED"/>
            <w:vAlign w:val="center"/>
            <w:hideMark/>
          </w:tcPr>
          <w:p w14:paraId="36347FE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341,481</w:t>
            </w:r>
          </w:p>
        </w:tc>
      </w:tr>
      <w:tr w:rsidR="007551CC" w:rsidRPr="00F5052E" w14:paraId="7327D034"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4818F84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G13_PV(SP)</w:t>
            </w:r>
          </w:p>
        </w:tc>
        <w:tc>
          <w:tcPr>
            <w:tcW w:w="1821" w:type="dxa"/>
            <w:tcBorders>
              <w:top w:val="nil"/>
              <w:left w:val="nil"/>
              <w:bottom w:val="single" w:sz="4" w:space="0" w:color="auto"/>
              <w:right w:val="single" w:sz="4" w:space="0" w:color="auto"/>
            </w:tcBorders>
            <w:shd w:val="clear" w:color="000000" w:fill="EDEDED"/>
            <w:vAlign w:val="center"/>
            <w:hideMark/>
          </w:tcPr>
          <w:p w14:paraId="00F96B1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268" w:type="dxa"/>
            <w:tcBorders>
              <w:top w:val="nil"/>
              <w:left w:val="nil"/>
              <w:bottom w:val="single" w:sz="4" w:space="0" w:color="auto"/>
              <w:right w:val="single" w:sz="4" w:space="0" w:color="auto"/>
            </w:tcBorders>
            <w:shd w:val="clear" w:color="000000" w:fill="E2EFDA"/>
            <w:vAlign w:val="center"/>
            <w:hideMark/>
          </w:tcPr>
          <w:p w14:paraId="7B8D82F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27</w:t>
            </w:r>
          </w:p>
        </w:tc>
        <w:tc>
          <w:tcPr>
            <w:tcW w:w="2693" w:type="dxa"/>
            <w:tcBorders>
              <w:top w:val="nil"/>
              <w:left w:val="nil"/>
              <w:bottom w:val="single" w:sz="4" w:space="0" w:color="auto"/>
              <w:right w:val="single" w:sz="8" w:space="0" w:color="auto"/>
            </w:tcBorders>
            <w:shd w:val="clear" w:color="000000" w:fill="EDEDED"/>
            <w:vAlign w:val="center"/>
            <w:hideMark/>
          </w:tcPr>
          <w:p w14:paraId="7EE6B12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w:t>
            </w:r>
          </w:p>
        </w:tc>
      </w:tr>
      <w:tr w:rsidR="007551CC" w:rsidRPr="00F5052E" w14:paraId="164E5C37"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96B586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C21_PV(SP)</w:t>
            </w:r>
          </w:p>
        </w:tc>
        <w:tc>
          <w:tcPr>
            <w:tcW w:w="1821" w:type="dxa"/>
            <w:tcBorders>
              <w:top w:val="nil"/>
              <w:left w:val="nil"/>
              <w:bottom w:val="single" w:sz="4" w:space="0" w:color="auto"/>
              <w:right w:val="single" w:sz="4" w:space="0" w:color="auto"/>
            </w:tcBorders>
            <w:shd w:val="clear" w:color="000000" w:fill="EDEDED"/>
            <w:vAlign w:val="center"/>
            <w:hideMark/>
          </w:tcPr>
          <w:p w14:paraId="062AFE2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w:t>
            </w:r>
          </w:p>
        </w:tc>
        <w:tc>
          <w:tcPr>
            <w:tcW w:w="2268" w:type="dxa"/>
            <w:tcBorders>
              <w:top w:val="nil"/>
              <w:left w:val="nil"/>
              <w:bottom w:val="single" w:sz="4" w:space="0" w:color="auto"/>
              <w:right w:val="single" w:sz="4" w:space="0" w:color="auto"/>
            </w:tcBorders>
            <w:shd w:val="clear" w:color="000000" w:fill="E2EFDA"/>
            <w:vAlign w:val="center"/>
            <w:hideMark/>
          </w:tcPr>
          <w:p w14:paraId="3A63C68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340</w:t>
            </w:r>
          </w:p>
        </w:tc>
        <w:tc>
          <w:tcPr>
            <w:tcW w:w="2693" w:type="dxa"/>
            <w:tcBorders>
              <w:top w:val="nil"/>
              <w:left w:val="nil"/>
              <w:bottom w:val="single" w:sz="4" w:space="0" w:color="auto"/>
              <w:right w:val="single" w:sz="8" w:space="0" w:color="auto"/>
            </w:tcBorders>
            <w:shd w:val="clear" w:color="000000" w:fill="EDEDED"/>
            <w:vAlign w:val="center"/>
            <w:hideMark/>
          </w:tcPr>
          <w:p w14:paraId="20C3E5A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225,35</w:t>
            </w:r>
          </w:p>
        </w:tc>
      </w:tr>
      <w:tr w:rsidR="007551CC" w:rsidRPr="00F5052E" w14:paraId="371C3414"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73458F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B21_PV(SP)</w:t>
            </w:r>
          </w:p>
        </w:tc>
        <w:tc>
          <w:tcPr>
            <w:tcW w:w="1821" w:type="dxa"/>
            <w:tcBorders>
              <w:top w:val="nil"/>
              <w:left w:val="nil"/>
              <w:bottom w:val="single" w:sz="4" w:space="0" w:color="auto"/>
              <w:right w:val="single" w:sz="4" w:space="0" w:color="auto"/>
            </w:tcBorders>
            <w:shd w:val="clear" w:color="000000" w:fill="EDEDED"/>
            <w:vAlign w:val="center"/>
            <w:hideMark/>
          </w:tcPr>
          <w:p w14:paraId="0E45AAF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268" w:type="dxa"/>
            <w:tcBorders>
              <w:top w:val="nil"/>
              <w:left w:val="nil"/>
              <w:bottom w:val="single" w:sz="4" w:space="0" w:color="auto"/>
              <w:right w:val="single" w:sz="4" w:space="0" w:color="auto"/>
            </w:tcBorders>
            <w:shd w:val="clear" w:color="000000" w:fill="E2EFDA"/>
            <w:vAlign w:val="center"/>
            <w:hideMark/>
          </w:tcPr>
          <w:p w14:paraId="21BB7D4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52</w:t>
            </w:r>
          </w:p>
        </w:tc>
        <w:tc>
          <w:tcPr>
            <w:tcW w:w="2693" w:type="dxa"/>
            <w:tcBorders>
              <w:top w:val="nil"/>
              <w:left w:val="nil"/>
              <w:bottom w:val="single" w:sz="4" w:space="0" w:color="auto"/>
              <w:right w:val="single" w:sz="8" w:space="0" w:color="auto"/>
            </w:tcBorders>
            <w:shd w:val="clear" w:color="000000" w:fill="EDEDED"/>
            <w:vAlign w:val="center"/>
            <w:hideMark/>
          </w:tcPr>
          <w:p w14:paraId="30C2AAB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22</w:t>
            </w:r>
          </w:p>
        </w:tc>
      </w:tr>
      <w:tr w:rsidR="007551CC" w:rsidRPr="00F5052E" w14:paraId="2CCB2F68" w14:textId="77777777" w:rsidTr="00FE3E73">
        <w:trPr>
          <w:trHeight w:val="408"/>
        </w:trPr>
        <w:tc>
          <w:tcPr>
            <w:tcW w:w="9346" w:type="dxa"/>
            <w:gridSpan w:val="4"/>
            <w:tcBorders>
              <w:top w:val="nil"/>
              <w:left w:val="single" w:sz="8" w:space="0" w:color="auto"/>
              <w:bottom w:val="single" w:sz="4" w:space="0" w:color="auto"/>
              <w:right w:val="single" w:sz="8" w:space="0" w:color="auto"/>
            </w:tcBorders>
            <w:shd w:val="clear" w:color="auto" w:fill="C5E0B3" w:themeFill="accent6" w:themeFillTint="66"/>
            <w:noWrap/>
            <w:vAlign w:val="center"/>
            <w:hideMark/>
          </w:tcPr>
          <w:p w14:paraId="5006B7EF" w14:textId="46750019"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PV - NOWY PROSUMENT</w:t>
            </w:r>
            <w:r w:rsidR="00567FBF">
              <w:rPr>
                <w:rFonts w:asciiTheme="minorHAnsi" w:eastAsia="Times New Roman" w:hAnsiTheme="minorHAnsi" w:cstheme="minorHAnsi"/>
                <w:b/>
                <w:bCs/>
                <w:color w:val="000000"/>
                <w:sz w:val="20"/>
                <w:szCs w:val="20"/>
                <w:lang w:eastAsia="pl-PL"/>
              </w:rPr>
              <w:t>**</w:t>
            </w:r>
          </w:p>
        </w:tc>
      </w:tr>
      <w:tr w:rsidR="007551CC" w:rsidRPr="00F5052E" w14:paraId="0C90A53A"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09E66B9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G11_PV(NP)</w:t>
            </w:r>
          </w:p>
        </w:tc>
        <w:tc>
          <w:tcPr>
            <w:tcW w:w="1821" w:type="dxa"/>
            <w:tcBorders>
              <w:top w:val="single" w:sz="4" w:space="0" w:color="auto"/>
              <w:left w:val="nil"/>
              <w:bottom w:val="single" w:sz="4" w:space="0" w:color="auto"/>
              <w:right w:val="single" w:sz="4" w:space="0" w:color="auto"/>
            </w:tcBorders>
            <w:shd w:val="clear" w:color="000000" w:fill="EDEDED"/>
            <w:vAlign w:val="center"/>
            <w:hideMark/>
          </w:tcPr>
          <w:p w14:paraId="67BB672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2268" w:type="dxa"/>
            <w:tcBorders>
              <w:top w:val="single" w:sz="4" w:space="0" w:color="auto"/>
              <w:left w:val="nil"/>
              <w:bottom w:val="single" w:sz="4" w:space="0" w:color="auto"/>
              <w:right w:val="single" w:sz="4" w:space="0" w:color="auto"/>
            </w:tcBorders>
            <w:shd w:val="clear" w:color="000000" w:fill="E2EFDA"/>
            <w:vAlign w:val="center"/>
            <w:hideMark/>
          </w:tcPr>
          <w:p w14:paraId="1B70824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230</w:t>
            </w:r>
          </w:p>
        </w:tc>
        <w:tc>
          <w:tcPr>
            <w:tcW w:w="2693" w:type="dxa"/>
            <w:tcBorders>
              <w:top w:val="single" w:sz="4" w:space="0" w:color="auto"/>
              <w:left w:val="nil"/>
              <w:bottom w:val="single" w:sz="4" w:space="0" w:color="auto"/>
              <w:right w:val="single" w:sz="8" w:space="0" w:color="auto"/>
            </w:tcBorders>
            <w:shd w:val="clear" w:color="000000" w:fill="EDEDED"/>
            <w:vAlign w:val="center"/>
            <w:hideMark/>
          </w:tcPr>
          <w:p w14:paraId="4642D27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87,000</w:t>
            </w:r>
          </w:p>
        </w:tc>
      </w:tr>
      <w:tr w:rsidR="007551CC" w:rsidRPr="00F5052E" w14:paraId="5BB94E5C"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241F69E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C11_PV(NP)</w:t>
            </w:r>
          </w:p>
        </w:tc>
        <w:tc>
          <w:tcPr>
            <w:tcW w:w="1821" w:type="dxa"/>
            <w:tcBorders>
              <w:top w:val="nil"/>
              <w:left w:val="nil"/>
              <w:bottom w:val="single" w:sz="4" w:space="0" w:color="auto"/>
              <w:right w:val="single" w:sz="4" w:space="0" w:color="auto"/>
            </w:tcBorders>
            <w:shd w:val="clear" w:color="000000" w:fill="EDEDED"/>
            <w:vAlign w:val="center"/>
            <w:hideMark/>
          </w:tcPr>
          <w:p w14:paraId="642F8A5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w:t>
            </w:r>
          </w:p>
        </w:tc>
        <w:tc>
          <w:tcPr>
            <w:tcW w:w="2268" w:type="dxa"/>
            <w:tcBorders>
              <w:top w:val="nil"/>
              <w:left w:val="nil"/>
              <w:bottom w:val="single" w:sz="4" w:space="0" w:color="auto"/>
              <w:right w:val="single" w:sz="4" w:space="0" w:color="auto"/>
            </w:tcBorders>
            <w:shd w:val="clear" w:color="000000" w:fill="E2EFDA"/>
            <w:vAlign w:val="center"/>
            <w:hideMark/>
          </w:tcPr>
          <w:p w14:paraId="0EDB960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276</w:t>
            </w:r>
          </w:p>
        </w:tc>
        <w:tc>
          <w:tcPr>
            <w:tcW w:w="2693" w:type="dxa"/>
            <w:tcBorders>
              <w:top w:val="nil"/>
              <w:left w:val="nil"/>
              <w:bottom w:val="single" w:sz="4" w:space="0" w:color="auto"/>
              <w:right w:val="single" w:sz="8" w:space="0" w:color="auto"/>
            </w:tcBorders>
            <w:shd w:val="clear" w:color="000000" w:fill="EDEDED"/>
            <w:vAlign w:val="center"/>
            <w:hideMark/>
          </w:tcPr>
          <w:p w14:paraId="19187E7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157,586</w:t>
            </w:r>
          </w:p>
        </w:tc>
      </w:tr>
      <w:tr w:rsidR="007551CC" w:rsidRPr="00F5052E" w14:paraId="760CC52E"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6F000E2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C21_PV(NP)</w:t>
            </w:r>
          </w:p>
        </w:tc>
        <w:tc>
          <w:tcPr>
            <w:tcW w:w="1821" w:type="dxa"/>
            <w:tcBorders>
              <w:top w:val="nil"/>
              <w:left w:val="nil"/>
              <w:bottom w:val="single" w:sz="4" w:space="0" w:color="auto"/>
              <w:right w:val="single" w:sz="4" w:space="0" w:color="auto"/>
            </w:tcBorders>
            <w:shd w:val="clear" w:color="000000" w:fill="EDEDED"/>
            <w:vAlign w:val="center"/>
            <w:hideMark/>
          </w:tcPr>
          <w:p w14:paraId="702C4CE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w:t>
            </w:r>
          </w:p>
        </w:tc>
        <w:tc>
          <w:tcPr>
            <w:tcW w:w="2268" w:type="dxa"/>
            <w:tcBorders>
              <w:top w:val="nil"/>
              <w:left w:val="nil"/>
              <w:bottom w:val="single" w:sz="4" w:space="0" w:color="auto"/>
              <w:right w:val="single" w:sz="4" w:space="0" w:color="auto"/>
            </w:tcBorders>
            <w:shd w:val="clear" w:color="000000" w:fill="E2EFDA"/>
            <w:vAlign w:val="center"/>
            <w:hideMark/>
          </w:tcPr>
          <w:p w14:paraId="6E90210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344</w:t>
            </w:r>
          </w:p>
        </w:tc>
        <w:tc>
          <w:tcPr>
            <w:tcW w:w="2693" w:type="dxa"/>
            <w:tcBorders>
              <w:top w:val="nil"/>
              <w:left w:val="nil"/>
              <w:bottom w:val="single" w:sz="4" w:space="0" w:color="auto"/>
              <w:right w:val="single" w:sz="8" w:space="0" w:color="auto"/>
            </w:tcBorders>
            <w:shd w:val="clear" w:color="000000" w:fill="EDEDED"/>
            <w:vAlign w:val="center"/>
            <w:hideMark/>
          </w:tcPr>
          <w:p w14:paraId="2A50BA6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208,91</w:t>
            </w:r>
          </w:p>
        </w:tc>
      </w:tr>
      <w:tr w:rsidR="007551CC" w:rsidRPr="00F5052E" w14:paraId="13581AD5"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62F570E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C22A_PV(NP)</w:t>
            </w:r>
          </w:p>
        </w:tc>
        <w:tc>
          <w:tcPr>
            <w:tcW w:w="1821" w:type="dxa"/>
            <w:tcBorders>
              <w:top w:val="nil"/>
              <w:left w:val="nil"/>
              <w:bottom w:val="single" w:sz="4" w:space="0" w:color="auto"/>
              <w:right w:val="single" w:sz="4" w:space="0" w:color="auto"/>
            </w:tcBorders>
            <w:shd w:val="clear" w:color="000000" w:fill="EDEDED"/>
            <w:vAlign w:val="center"/>
            <w:hideMark/>
          </w:tcPr>
          <w:p w14:paraId="7CF8CC5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268" w:type="dxa"/>
            <w:tcBorders>
              <w:top w:val="nil"/>
              <w:left w:val="nil"/>
              <w:bottom w:val="single" w:sz="4" w:space="0" w:color="auto"/>
              <w:right w:val="single" w:sz="4" w:space="0" w:color="auto"/>
            </w:tcBorders>
            <w:shd w:val="clear" w:color="000000" w:fill="E2EFDA"/>
            <w:vAlign w:val="center"/>
            <w:hideMark/>
          </w:tcPr>
          <w:p w14:paraId="6FC42CE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150</w:t>
            </w:r>
          </w:p>
        </w:tc>
        <w:tc>
          <w:tcPr>
            <w:tcW w:w="2693" w:type="dxa"/>
            <w:tcBorders>
              <w:top w:val="nil"/>
              <w:left w:val="nil"/>
              <w:bottom w:val="single" w:sz="4" w:space="0" w:color="auto"/>
              <w:right w:val="single" w:sz="8" w:space="0" w:color="auto"/>
            </w:tcBorders>
            <w:shd w:val="clear" w:color="000000" w:fill="EDEDED"/>
            <w:vAlign w:val="center"/>
            <w:hideMark/>
          </w:tcPr>
          <w:p w14:paraId="53FC5BB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180,000</w:t>
            </w:r>
          </w:p>
        </w:tc>
      </w:tr>
      <w:tr w:rsidR="007551CC" w:rsidRPr="00F5052E" w14:paraId="3493174C"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360A278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C22B_PV(NP)</w:t>
            </w:r>
          </w:p>
        </w:tc>
        <w:tc>
          <w:tcPr>
            <w:tcW w:w="1821" w:type="dxa"/>
            <w:tcBorders>
              <w:top w:val="nil"/>
              <w:left w:val="nil"/>
              <w:bottom w:val="single" w:sz="4" w:space="0" w:color="auto"/>
              <w:right w:val="single" w:sz="4" w:space="0" w:color="auto"/>
            </w:tcBorders>
            <w:shd w:val="clear" w:color="000000" w:fill="EDEDED"/>
            <w:vAlign w:val="center"/>
            <w:hideMark/>
          </w:tcPr>
          <w:p w14:paraId="3E9C6C0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268" w:type="dxa"/>
            <w:tcBorders>
              <w:top w:val="nil"/>
              <w:left w:val="nil"/>
              <w:bottom w:val="single" w:sz="4" w:space="0" w:color="auto"/>
              <w:right w:val="single" w:sz="4" w:space="0" w:color="auto"/>
            </w:tcBorders>
            <w:shd w:val="clear" w:color="000000" w:fill="E2EFDA"/>
            <w:vAlign w:val="center"/>
            <w:hideMark/>
          </w:tcPr>
          <w:p w14:paraId="11E9CCB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200</w:t>
            </w:r>
          </w:p>
        </w:tc>
        <w:tc>
          <w:tcPr>
            <w:tcW w:w="2693" w:type="dxa"/>
            <w:tcBorders>
              <w:top w:val="nil"/>
              <w:left w:val="nil"/>
              <w:bottom w:val="single" w:sz="4" w:space="0" w:color="auto"/>
              <w:right w:val="single" w:sz="8" w:space="0" w:color="auto"/>
            </w:tcBorders>
            <w:shd w:val="clear" w:color="000000" w:fill="EDEDED"/>
            <w:vAlign w:val="center"/>
            <w:hideMark/>
          </w:tcPr>
          <w:p w14:paraId="515E955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415,000</w:t>
            </w:r>
          </w:p>
        </w:tc>
      </w:tr>
      <w:tr w:rsidR="007551CC" w:rsidRPr="00F5052E" w14:paraId="1CDA9BA9"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09F1946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B21_PV(NP)</w:t>
            </w:r>
          </w:p>
        </w:tc>
        <w:tc>
          <w:tcPr>
            <w:tcW w:w="1821" w:type="dxa"/>
            <w:tcBorders>
              <w:top w:val="nil"/>
              <w:left w:val="nil"/>
              <w:bottom w:val="single" w:sz="4" w:space="0" w:color="auto"/>
              <w:right w:val="single" w:sz="4" w:space="0" w:color="auto"/>
            </w:tcBorders>
            <w:shd w:val="clear" w:color="000000" w:fill="EDEDED"/>
            <w:vAlign w:val="center"/>
            <w:hideMark/>
          </w:tcPr>
          <w:p w14:paraId="13D70C7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2268" w:type="dxa"/>
            <w:tcBorders>
              <w:top w:val="nil"/>
              <w:left w:val="nil"/>
              <w:bottom w:val="single" w:sz="4" w:space="0" w:color="auto"/>
              <w:right w:val="single" w:sz="4" w:space="0" w:color="auto"/>
            </w:tcBorders>
            <w:shd w:val="clear" w:color="000000" w:fill="E2EFDA"/>
            <w:vAlign w:val="center"/>
            <w:hideMark/>
          </w:tcPr>
          <w:p w14:paraId="3C04D01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1800</w:t>
            </w:r>
          </w:p>
        </w:tc>
        <w:tc>
          <w:tcPr>
            <w:tcW w:w="2693" w:type="dxa"/>
            <w:tcBorders>
              <w:top w:val="nil"/>
              <w:left w:val="nil"/>
              <w:bottom w:val="single" w:sz="4" w:space="0" w:color="auto"/>
              <w:right w:val="single" w:sz="8" w:space="0" w:color="auto"/>
            </w:tcBorders>
            <w:shd w:val="clear" w:color="000000" w:fill="EDEDED"/>
            <w:vAlign w:val="center"/>
            <w:hideMark/>
          </w:tcPr>
          <w:p w14:paraId="1FAF22E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400,000</w:t>
            </w:r>
          </w:p>
        </w:tc>
      </w:tr>
      <w:tr w:rsidR="007551CC" w:rsidRPr="00F5052E" w14:paraId="696DEB27" w14:textId="77777777" w:rsidTr="00FE3E73">
        <w:trPr>
          <w:trHeight w:val="276"/>
        </w:trPr>
        <w:tc>
          <w:tcPr>
            <w:tcW w:w="2564"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09926E8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B23_PV(NP)</w:t>
            </w:r>
          </w:p>
        </w:tc>
        <w:tc>
          <w:tcPr>
            <w:tcW w:w="1821" w:type="dxa"/>
            <w:tcBorders>
              <w:top w:val="nil"/>
              <w:left w:val="nil"/>
              <w:bottom w:val="single" w:sz="4" w:space="0" w:color="auto"/>
              <w:right w:val="single" w:sz="4" w:space="0" w:color="auto"/>
            </w:tcBorders>
            <w:shd w:val="clear" w:color="000000" w:fill="EDEDED"/>
            <w:vAlign w:val="center"/>
            <w:hideMark/>
          </w:tcPr>
          <w:p w14:paraId="51A6D32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2268" w:type="dxa"/>
            <w:tcBorders>
              <w:top w:val="nil"/>
              <w:left w:val="nil"/>
              <w:bottom w:val="single" w:sz="4" w:space="0" w:color="auto"/>
              <w:right w:val="single" w:sz="4" w:space="0" w:color="auto"/>
            </w:tcBorders>
            <w:shd w:val="clear" w:color="000000" w:fill="E2EFDA"/>
            <w:vAlign w:val="center"/>
            <w:hideMark/>
          </w:tcPr>
          <w:p w14:paraId="07FEB1F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690</w:t>
            </w:r>
          </w:p>
        </w:tc>
        <w:tc>
          <w:tcPr>
            <w:tcW w:w="2693" w:type="dxa"/>
            <w:tcBorders>
              <w:top w:val="nil"/>
              <w:left w:val="nil"/>
              <w:bottom w:val="single" w:sz="4" w:space="0" w:color="auto"/>
              <w:right w:val="single" w:sz="8" w:space="0" w:color="auto"/>
            </w:tcBorders>
            <w:shd w:val="clear" w:color="000000" w:fill="EDEDED"/>
            <w:vAlign w:val="center"/>
            <w:hideMark/>
          </w:tcPr>
          <w:p w14:paraId="50FF33A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938,783</w:t>
            </w:r>
          </w:p>
        </w:tc>
      </w:tr>
      <w:tr w:rsidR="007551CC" w:rsidRPr="00F5052E" w14:paraId="11E052D9" w14:textId="77777777" w:rsidTr="00FE3E73">
        <w:trPr>
          <w:trHeight w:val="462"/>
        </w:trPr>
        <w:tc>
          <w:tcPr>
            <w:tcW w:w="2564" w:type="dxa"/>
            <w:tcBorders>
              <w:top w:val="nil"/>
              <w:left w:val="single" w:sz="8" w:space="0" w:color="auto"/>
              <w:bottom w:val="single" w:sz="8" w:space="0" w:color="auto"/>
              <w:right w:val="single" w:sz="4" w:space="0" w:color="auto"/>
            </w:tcBorders>
            <w:shd w:val="clear" w:color="auto" w:fill="70AD47" w:themeFill="accent6"/>
            <w:noWrap/>
            <w:vAlign w:val="center"/>
            <w:hideMark/>
          </w:tcPr>
          <w:p w14:paraId="38E334AC" w14:textId="77777777"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RAZEM </w:t>
            </w:r>
          </w:p>
        </w:tc>
        <w:tc>
          <w:tcPr>
            <w:tcW w:w="1821" w:type="dxa"/>
            <w:tcBorders>
              <w:top w:val="single" w:sz="4" w:space="0" w:color="auto"/>
              <w:left w:val="nil"/>
              <w:bottom w:val="single" w:sz="8" w:space="0" w:color="auto"/>
              <w:right w:val="single" w:sz="4" w:space="0" w:color="auto"/>
            </w:tcBorders>
            <w:shd w:val="clear" w:color="auto" w:fill="70AD47" w:themeFill="accent6"/>
            <w:noWrap/>
            <w:vAlign w:val="center"/>
            <w:hideMark/>
          </w:tcPr>
          <w:p w14:paraId="7F688DD6" w14:textId="2396ABDB"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2 1</w:t>
            </w:r>
            <w:r w:rsidR="00C41644">
              <w:rPr>
                <w:rFonts w:asciiTheme="minorHAnsi" w:eastAsia="Times New Roman" w:hAnsiTheme="minorHAnsi" w:cstheme="minorHAnsi"/>
                <w:b/>
                <w:bCs/>
                <w:color w:val="000000"/>
                <w:sz w:val="20"/>
                <w:szCs w:val="20"/>
                <w:lang w:eastAsia="pl-PL"/>
              </w:rPr>
              <w:t>17</w:t>
            </w:r>
          </w:p>
        </w:tc>
        <w:tc>
          <w:tcPr>
            <w:tcW w:w="2268" w:type="dxa"/>
            <w:tcBorders>
              <w:top w:val="single" w:sz="4" w:space="0" w:color="auto"/>
              <w:left w:val="nil"/>
              <w:bottom w:val="single" w:sz="8" w:space="0" w:color="auto"/>
              <w:right w:val="single" w:sz="4" w:space="0" w:color="auto"/>
            </w:tcBorders>
            <w:shd w:val="clear" w:color="auto" w:fill="70AD47" w:themeFill="accent6"/>
            <w:noWrap/>
            <w:vAlign w:val="center"/>
            <w:hideMark/>
          </w:tcPr>
          <w:p w14:paraId="69164566" w14:textId="681FEF0B" w:rsidR="007551CC" w:rsidRPr="00F5052E" w:rsidRDefault="00C41644"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126 320,70</w:t>
            </w:r>
          </w:p>
        </w:tc>
        <w:tc>
          <w:tcPr>
            <w:tcW w:w="2693" w:type="dxa"/>
            <w:tcBorders>
              <w:top w:val="single" w:sz="4" w:space="0" w:color="auto"/>
              <w:left w:val="nil"/>
              <w:bottom w:val="single" w:sz="8" w:space="0" w:color="auto"/>
              <w:right w:val="single" w:sz="8" w:space="0" w:color="auto"/>
            </w:tcBorders>
            <w:shd w:val="clear" w:color="auto" w:fill="70AD47" w:themeFill="accent6"/>
            <w:noWrap/>
            <w:vAlign w:val="center"/>
            <w:hideMark/>
          </w:tcPr>
          <w:p w14:paraId="1671413C" w14:textId="3DF14291" w:rsidR="007551CC" w:rsidRPr="00F5052E" w:rsidRDefault="00C41644"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110 249,49</w:t>
            </w:r>
          </w:p>
        </w:tc>
      </w:tr>
    </w:tbl>
    <w:p w14:paraId="65D6FD36" w14:textId="142C9097" w:rsidR="007551CC" w:rsidRDefault="007551CC" w:rsidP="00387001">
      <w:pPr>
        <w:widowControl w:val="0"/>
        <w:shd w:val="clear" w:color="auto" w:fill="FFFFFF"/>
        <w:autoSpaceDE w:val="0"/>
        <w:autoSpaceDN w:val="0"/>
        <w:adjustRightInd w:val="0"/>
        <w:spacing w:after="0"/>
        <w:jc w:val="center"/>
        <w:rPr>
          <w:rFonts w:asciiTheme="minorHAnsi" w:hAnsiTheme="minorHAnsi" w:cstheme="minorHAnsi"/>
          <w:b/>
          <w:bCs/>
          <w:sz w:val="20"/>
          <w:szCs w:val="20"/>
        </w:rPr>
      </w:pPr>
    </w:p>
    <w:p w14:paraId="03BCEB2B" w14:textId="77777777" w:rsidR="007551CC" w:rsidRPr="00F5052E" w:rsidRDefault="007551CC" w:rsidP="00387001">
      <w:pPr>
        <w:widowControl w:val="0"/>
        <w:shd w:val="clear" w:color="auto" w:fill="FFFFFF"/>
        <w:autoSpaceDE w:val="0"/>
        <w:autoSpaceDN w:val="0"/>
        <w:adjustRightInd w:val="0"/>
        <w:spacing w:after="0"/>
        <w:jc w:val="both"/>
        <w:rPr>
          <w:rFonts w:asciiTheme="minorHAnsi" w:hAnsiTheme="minorHAnsi" w:cstheme="minorHAnsi"/>
          <w:b/>
          <w:bCs/>
          <w:sz w:val="20"/>
          <w:szCs w:val="20"/>
        </w:rPr>
      </w:pPr>
    </w:p>
    <w:tbl>
      <w:tblPr>
        <w:tblW w:w="9346" w:type="dxa"/>
        <w:tblCellMar>
          <w:left w:w="70" w:type="dxa"/>
          <w:right w:w="70" w:type="dxa"/>
        </w:tblCellMar>
        <w:tblLook w:val="04A0" w:firstRow="1" w:lastRow="0" w:firstColumn="1" w:lastColumn="0" w:noHBand="0" w:noVBand="1"/>
      </w:tblPr>
      <w:tblGrid>
        <w:gridCol w:w="2542"/>
        <w:gridCol w:w="1843"/>
        <w:gridCol w:w="2409"/>
        <w:gridCol w:w="2552"/>
      </w:tblGrid>
      <w:tr w:rsidR="007551CC" w:rsidRPr="00F5052E" w14:paraId="0805B15C" w14:textId="77777777" w:rsidTr="00FE3E73">
        <w:trPr>
          <w:trHeight w:val="465"/>
        </w:trPr>
        <w:tc>
          <w:tcPr>
            <w:tcW w:w="9346" w:type="dxa"/>
            <w:gridSpan w:val="4"/>
            <w:tcBorders>
              <w:top w:val="single" w:sz="8" w:space="0" w:color="auto"/>
              <w:left w:val="single" w:sz="8" w:space="0" w:color="auto"/>
              <w:bottom w:val="single" w:sz="4" w:space="0" w:color="auto"/>
              <w:right w:val="single" w:sz="8" w:space="0" w:color="auto"/>
            </w:tcBorders>
            <w:shd w:val="clear" w:color="000000" w:fill="70AD47"/>
            <w:noWrap/>
            <w:vAlign w:val="bottom"/>
            <w:hideMark/>
          </w:tcPr>
          <w:p w14:paraId="01968F57" w14:textId="77777777"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Punkty poboru energii elektrycznej z instalacjami fotowoltaicznymi</w:t>
            </w:r>
          </w:p>
        </w:tc>
      </w:tr>
      <w:tr w:rsidR="007551CC" w:rsidRPr="00F5052E" w14:paraId="4D1EB809" w14:textId="77777777" w:rsidTr="00FE3E73">
        <w:trPr>
          <w:trHeight w:val="528"/>
        </w:trPr>
        <w:tc>
          <w:tcPr>
            <w:tcW w:w="2542" w:type="dxa"/>
            <w:tcBorders>
              <w:top w:val="single" w:sz="4" w:space="0" w:color="auto"/>
              <w:left w:val="single" w:sz="8" w:space="0" w:color="auto"/>
              <w:bottom w:val="single" w:sz="4" w:space="0" w:color="auto"/>
              <w:right w:val="single" w:sz="4" w:space="0" w:color="000000"/>
            </w:tcBorders>
            <w:shd w:val="clear" w:color="auto" w:fill="C9C9C9" w:themeFill="accent3" w:themeFillTint="99"/>
            <w:vAlign w:val="center"/>
            <w:hideMark/>
          </w:tcPr>
          <w:p w14:paraId="5D71C51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Grupa taryfowa</w:t>
            </w:r>
          </w:p>
        </w:tc>
        <w:tc>
          <w:tcPr>
            <w:tcW w:w="1843" w:type="dxa"/>
            <w:tcBorders>
              <w:top w:val="nil"/>
              <w:left w:val="nil"/>
              <w:bottom w:val="single" w:sz="4" w:space="0" w:color="auto"/>
              <w:right w:val="single" w:sz="4" w:space="0" w:color="auto"/>
            </w:tcBorders>
            <w:shd w:val="clear" w:color="auto" w:fill="C9C9C9" w:themeFill="accent3" w:themeFillTint="99"/>
            <w:vAlign w:val="center"/>
            <w:hideMark/>
          </w:tcPr>
          <w:p w14:paraId="70A3620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Moc szczytowa  instalacji [</w:t>
            </w:r>
            <w:proofErr w:type="spellStart"/>
            <w:r w:rsidRPr="00F5052E">
              <w:rPr>
                <w:rFonts w:asciiTheme="minorHAnsi" w:eastAsia="Times New Roman" w:hAnsiTheme="minorHAnsi" w:cstheme="minorHAnsi"/>
                <w:color w:val="000000"/>
                <w:sz w:val="20"/>
                <w:szCs w:val="20"/>
                <w:lang w:eastAsia="pl-PL"/>
              </w:rPr>
              <w:t>kWp</w:t>
            </w:r>
            <w:proofErr w:type="spellEnd"/>
            <w:r w:rsidRPr="00F5052E">
              <w:rPr>
                <w:rFonts w:asciiTheme="minorHAnsi" w:eastAsia="Times New Roman" w:hAnsiTheme="minorHAnsi" w:cstheme="minorHAnsi"/>
                <w:color w:val="000000"/>
                <w:sz w:val="20"/>
                <w:szCs w:val="20"/>
                <w:lang w:eastAsia="pl-PL"/>
              </w:rPr>
              <w:t>]</w:t>
            </w:r>
          </w:p>
        </w:tc>
        <w:tc>
          <w:tcPr>
            <w:tcW w:w="2409" w:type="dxa"/>
            <w:tcBorders>
              <w:top w:val="nil"/>
              <w:left w:val="nil"/>
              <w:bottom w:val="single" w:sz="4" w:space="0" w:color="auto"/>
              <w:right w:val="single" w:sz="4" w:space="0" w:color="auto"/>
            </w:tcBorders>
            <w:shd w:val="clear" w:color="auto" w:fill="C9C9C9" w:themeFill="accent3" w:themeFillTint="99"/>
            <w:vAlign w:val="center"/>
            <w:hideMark/>
          </w:tcPr>
          <w:p w14:paraId="46F3A391" w14:textId="34F67C41" w:rsidR="007551CC" w:rsidRPr="00F5052E" w:rsidRDefault="00180A5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Szacunkowa s</w:t>
            </w:r>
            <w:r w:rsidR="007551CC" w:rsidRPr="00F5052E">
              <w:rPr>
                <w:rFonts w:asciiTheme="minorHAnsi" w:eastAsia="Times New Roman" w:hAnsiTheme="minorHAnsi" w:cstheme="minorHAnsi"/>
                <w:color w:val="000000"/>
                <w:sz w:val="20"/>
                <w:szCs w:val="20"/>
                <w:lang w:eastAsia="pl-PL"/>
              </w:rPr>
              <w:t>przedaż energii elektrycznej OZE w punkcie poboru w MWh  w III kwartale 2023</w:t>
            </w:r>
            <w:r w:rsidR="00755E1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r</w:t>
            </w:r>
            <w:r w:rsidR="00755E1E">
              <w:rPr>
                <w:rFonts w:asciiTheme="minorHAnsi" w:eastAsia="Times New Roman" w:hAnsiTheme="minorHAnsi" w:cstheme="minorHAnsi"/>
                <w:color w:val="000000"/>
                <w:sz w:val="20"/>
                <w:szCs w:val="20"/>
                <w:lang w:eastAsia="pl-PL"/>
              </w:rPr>
              <w:t>.</w:t>
            </w:r>
          </w:p>
        </w:tc>
        <w:tc>
          <w:tcPr>
            <w:tcW w:w="2552" w:type="dxa"/>
            <w:tcBorders>
              <w:top w:val="nil"/>
              <w:left w:val="nil"/>
              <w:bottom w:val="single" w:sz="4" w:space="0" w:color="auto"/>
              <w:right w:val="single" w:sz="8" w:space="0" w:color="auto"/>
            </w:tcBorders>
            <w:shd w:val="clear" w:color="auto" w:fill="C9C9C9" w:themeFill="accent3" w:themeFillTint="99"/>
            <w:vAlign w:val="center"/>
            <w:hideMark/>
          </w:tcPr>
          <w:p w14:paraId="0BD6DE66" w14:textId="273C76A9" w:rsidR="007551CC" w:rsidRPr="00F5052E" w:rsidRDefault="00180A5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Szacunkowa</w:t>
            </w:r>
            <w:r w:rsidRPr="00F5052E">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s</w:t>
            </w:r>
            <w:r w:rsidR="007551CC" w:rsidRPr="00F5052E">
              <w:rPr>
                <w:rFonts w:asciiTheme="minorHAnsi" w:eastAsia="Times New Roman" w:hAnsiTheme="minorHAnsi" w:cstheme="minorHAnsi"/>
                <w:color w:val="000000"/>
                <w:sz w:val="20"/>
                <w:szCs w:val="20"/>
                <w:lang w:eastAsia="pl-PL"/>
              </w:rPr>
              <w:t>przedaż energii elektrycznej OZE w punkcie poboru w MWh  w IV kwartale 2023</w:t>
            </w:r>
            <w:r w:rsidR="00755E1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r</w:t>
            </w:r>
            <w:r w:rsidR="00755E1E">
              <w:rPr>
                <w:rFonts w:asciiTheme="minorHAnsi" w:eastAsia="Times New Roman" w:hAnsiTheme="minorHAnsi" w:cstheme="minorHAnsi"/>
                <w:color w:val="000000"/>
                <w:sz w:val="20"/>
                <w:szCs w:val="20"/>
                <w:lang w:eastAsia="pl-PL"/>
              </w:rPr>
              <w:t>.</w:t>
            </w:r>
          </w:p>
        </w:tc>
      </w:tr>
      <w:tr w:rsidR="007551CC" w:rsidRPr="00F5052E" w14:paraId="0D494847" w14:textId="77777777" w:rsidTr="00FE3E73">
        <w:trPr>
          <w:trHeight w:val="385"/>
        </w:trPr>
        <w:tc>
          <w:tcPr>
            <w:tcW w:w="934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E8707F7" w14:textId="183D1793"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NOWY PROSUMENT</w:t>
            </w:r>
            <w:r w:rsidR="00567FBF">
              <w:rPr>
                <w:rFonts w:asciiTheme="minorHAnsi" w:eastAsia="Times New Roman" w:hAnsiTheme="minorHAnsi" w:cstheme="minorHAnsi"/>
                <w:b/>
                <w:bCs/>
                <w:color w:val="000000"/>
                <w:sz w:val="20"/>
                <w:szCs w:val="20"/>
                <w:lang w:eastAsia="pl-PL"/>
              </w:rPr>
              <w:t>**</w:t>
            </w:r>
          </w:p>
        </w:tc>
      </w:tr>
      <w:tr w:rsidR="007551CC" w:rsidRPr="00F5052E" w14:paraId="542E577E"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4F66927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G11_PV(NP)</w:t>
            </w:r>
          </w:p>
        </w:tc>
        <w:tc>
          <w:tcPr>
            <w:tcW w:w="1843" w:type="dxa"/>
            <w:tcBorders>
              <w:top w:val="nil"/>
              <w:left w:val="nil"/>
              <w:bottom w:val="single" w:sz="4" w:space="0" w:color="auto"/>
              <w:right w:val="single" w:sz="4" w:space="0" w:color="auto"/>
            </w:tcBorders>
            <w:shd w:val="clear" w:color="000000" w:fill="E2EFDA"/>
            <w:vAlign w:val="center"/>
            <w:hideMark/>
          </w:tcPr>
          <w:p w14:paraId="2D0D2AA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51,7</w:t>
            </w:r>
          </w:p>
        </w:tc>
        <w:tc>
          <w:tcPr>
            <w:tcW w:w="2409" w:type="dxa"/>
            <w:tcBorders>
              <w:top w:val="nil"/>
              <w:left w:val="nil"/>
              <w:bottom w:val="single" w:sz="4" w:space="0" w:color="auto"/>
              <w:right w:val="single" w:sz="4" w:space="0" w:color="auto"/>
            </w:tcBorders>
            <w:shd w:val="clear" w:color="000000" w:fill="E2EFDA"/>
            <w:vAlign w:val="center"/>
            <w:hideMark/>
          </w:tcPr>
          <w:p w14:paraId="6D294F0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000000" w:fill="E2EFDA"/>
            <w:vAlign w:val="center"/>
            <w:hideMark/>
          </w:tcPr>
          <w:p w14:paraId="64CAD3D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733EEB12"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10DF5BF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C11_PV(NP)</w:t>
            </w:r>
          </w:p>
        </w:tc>
        <w:tc>
          <w:tcPr>
            <w:tcW w:w="1843" w:type="dxa"/>
            <w:tcBorders>
              <w:top w:val="nil"/>
              <w:left w:val="nil"/>
              <w:bottom w:val="single" w:sz="4" w:space="0" w:color="auto"/>
              <w:right w:val="single" w:sz="4" w:space="0" w:color="auto"/>
            </w:tcBorders>
            <w:shd w:val="clear" w:color="000000" w:fill="E2EFDA"/>
            <w:vAlign w:val="center"/>
            <w:hideMark/>
          </w:tcPr>
          <w:p w14:paraId="63D6AD8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111,02</w:t>
            </w:r>
          </w:p>
        </w:tc>
        <w:tc>
          <w:tcPr>
            <w:tcW w:w="2409" w:type="dxa"/>
            <w:tcBorders>
              <w:top w:val="nil"/>
              <w:left w:val="nil"/>
              <w:bottom w:val="single" w:sz="4" w:space="0" w:color="auto"/>
              <w:right w:val="single" w:sz="4" w:space="0" w:color="auto"/>
            </w:tcBorders>
            <w:shd w:val="clear" w:color="000000" w:fill="E2EFDA"/>
            <w:vAlign w:val="center"/>
            <w:hideMark/>
          </w:tcPr>
          <w:p w14:paraId="3DCBD56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22,555</w:t>
            </w:r>
          </w:p>
        </w:tc>
        <w:tc>
          <w:tcPr>
            <w:tcW w:w="2552" w:type="dxa"/>
            <w:tcBorders>
              <w:top w:val="nil"/>
              <w:left w:val="nil"/>
              <w:bottom w:val="single" w:sz="4" w:space="0" w:color="auto"/>
              <w:right w:val="single" w:sz="8" w:space="0" w:color="auto"/>
            </w:tcBorders>
            <w:shd w:val="clear" w:color="000000" w:fill="E2EFDA"/>
            <w:vAlign w:val="center"/>
            <w:hideMark/>
          </w:tcPr>
          <w:p w14:paraId="4FC5D31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8,94</w:t>
            </w:r>
          </w:p>
        </w:tc>
      </w:tr>
      <w:tr w:rsidR="007551CC" w:rsidRPr="00F5052E" w14:paraId="1F59DD5F"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4FCCFEB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C21_PV(NP)</w:t>
            </w:r>
          </w:p>
        </w:tc>
        <w:tc>
          <w:tcPr>
            <w:tcW w:w="1843" w:type="dxa"/>
            <w:tcBorders>
              <w:top w:val="nil"/>
              <w:left w:val="nil"/>
              <w:bottom w:val="single" w:sz="4" w:space="0" w:color="auto"/>
              <w:right w:val="single" w:sz="4" w:space="0" w:color="auto"/>
            </w:tcBorders>
            <w:shd w:val="clear" w:color="000000" w:fill="E2EFDA"/>
            <w:vAlign w:val="center"/>
            <w:hideMark/>
          </w:tcPr>
          <w:p w14:paraId="0654589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260,33</w:t>
            </w:r>
          </w:p>
        </w:tc>
        <w:tc>
          <w:tcPr>
            <w:tcW w:w="2409" w:type="dxa"/>
            <w:tcBorders>
              <w:top w:val="nil"/>
              <w:left w:val="nil"/>
              <w:bottom w:val="single" w:sz="4" w:space="0" w:color="auto"/>
              <w:right w:val="single" w:sz="4" w:space="0" w:color="auto"/>
            </w:tcBorders>
            <w:shd w:val="clear" w:color="000000" w:fill="E2EFDA"/>
            <w:vAlign w:val="center"/>
            <w:hideMark/>
          </w:tcPr>
          <w:p w14:paraId="6CD890B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40,21</w:t>
            </w:r>
          </w:p>
        </w:tc>
        <w:tc>
          <w:tcPr>
            <w:tcW w:w="2552" w:type="dxa"/>
            <w:tcBorders>
              <w:top w:val="nil"/>
              <w:left w:val="nil"/>
              <w:bottom w:val="single" w:sz="4" w:space="0" w:color="auto"/>
              <w:right w:val="single" w:sz="8" w:space="0" w:color="auto"/>
            </w:tcBorders>
            <w:shd w:val="clear" w:color="000000" w:fill="E2EFDA"/>
            <w:vAlign w:val="center"/>
            <w:hideMark/>
          </w:tcPr>
          <w:p w14:paraId="4B33DAB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11,03</w:t>
            </w:r>
          </w:p>
        </w:tc>
      </w:tr>
      <w:tr w:rsidR="007551CC" w:rsidRPr="00F5052E" w14:paraId="14211667"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558E3EE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C22A_PV(NP)</w:t>
            </w:r>
          </w:p>
        </w:tc>
        <w:tc>
          <w:tcPr>
            <w:tcW w:w="1843" w:type="dxa"/>
            <w:tcBorders>
              <w:top w:val="nil"/>
              <w:left w:val="nil"/>
              <w:bottom w:val="single" w:sz="4" w:space="0" w:color="auto"/>
              <w:right w:val="single" w:sz="4" w:space="0" w:color="auto"/>
            </w:tcBorders>
            <w:shd w:val="clear" w:color="000000" w:fill="E2EFDA"/>
            <w:vAlign w:val="center"/>
            <w:hideMark/>
          </w:tcPr>
          <w:p w14:paraId="4D10295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42,78</w:t>
            </w:r>
          </w:p>
        </w:tc>
        <w:tc>
          <w:tcPr>
            <w:tcW w:w="2409" w:type="dxa"/>
            <w:tcBorders>
              <w:top w:val="nil"/>
              <w:left w:val="nil"/>
              <w:bottom w:val="single" w:sz="4" w:space="0" w:color="auto"/>
              <w:right w:val="single" w:sz="4" w:space="0" w:color="auto"/>
            </w:tcBorders>
            <w:shd w:val="clear" w:color="000000" w:fill="E2EFDA"/>
            <w:vAlign w:val="center"/>
            <w:hideMark/>
          </w:tcPr>
          <w:p w14:paraId="000FC1E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000000" w:fill="E2EFDA"/>
            <w:vAlign w:val="center"/>
            <w:hideMark/>
          </w:tcPr>
          <w:p w14:paraId="778DC08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407445AA"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5465369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C22B_PV(NP)</w:t>
            </w:r>
          </w:p>
        </w:tc>
        <w:tc>
          <w:tcPr>
            <w:tcW w:w="1843" w:type="dxa"/>
            <w:tcBorders>
              <w:top w:val="nil"/>
              <w:left w:val="nil"/>
              <w:bottom w:val="single" w:sz="4" w:space="0" w:color="auto"/>
              <w:right w:val="single" w:sz="4" w:space="0" w:color="auto"/>
            </w:tcBorders>
            <w:shd w:val="clear" w:color="000000" w:fill="E2EFDA"/>
            <w:vAlign w:val="center"/>
            <w:hideMark/>
          </w:tcPr>
          <w:p w14:paraId="49ED5D5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6,29</w:t>
            </w:r>
          </w:p>
        </w:tc>
        <w:tc>
          <w:tcPr>
            <w:tcW w:w="2409" w:type="dxa"/>
            <w:tcBorders>
              <w:top w:val="nil"/>
              <w:left w:val="nil"/>
              <w:bottom w:val="single" w:sz="4" w:space="0" w:color="auto"/>
              <w:right w:val="single" w:sz="4" w:space="0" w:color="auto"/>
            </w:tcBorders>
            <w:shd w:val="clear" w:color="000000" w:fill="E2EFDA"/>
            <w:vAlign w:val="center"/>
            <w:hideMark/>
          </w:tcPr>
          <w:p w14:paraId="322365F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000000" w:fill="E2EFDA"/>
            <w:vAlign w:val="center"/>
            <w:hideMark/>
          </w:tcPr>
          <w:p w14:paraId="130BA2E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209BFE5D"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47A15FE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B21_PV(NP)</w:t>
            </w:r>
          </w:p>
        </w:tc>
        <w:tc>
          <w:tcPr>
            <w:tcW w:w="1843" w:type="dxa"/>
            <w:tcBorders>
              <w:top w:val="nil"/>
              <w:left w:val="nil"/>
              <w:bottom w:val="single" w:sz="4" w:space="0" w:color="auto"/>
              <w:right w:val="single" w:sz="4" w:space="0" w:color="auto"/>
            </w:tcBorders>
            <w:shd w:val="clear" w:color="000000" w:fill="E2EFDA"/>
            <w:vAlign w:val="center"/>
            <w:hideMark/>
          </w:tcPr>
          <w:p w14:paraId="14E7FB6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297</w:t>
            </w:r>
          </w:p>
        </w:tc>
        <w:tc>
          <w:tcPr>
            <w:tcW w:w="2409" w:type="dxa"/>
            <w:tcBorders>
              <w:top w:val="nil"/>
              <w:left w:val="nil"/>
              <w:bottom w:val="single" w:sz="4" w:space="0" w:color="auto"/>
              <w:right w:val="single" w:sz="4" w:space="0" w:color="auto"/>
            </w:tcBorders>
            <w:shd w:val="clear" w:color="000000" w:fill="E2EFDA"/>
            <w:vAlign w:val="center"/>
            <w:hideMark/>
          </w:tcPr>
          <w:p w14:paraId="22A46EE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112,096</w:t>
            </w:r>
          </w:p>
        </w:tc>
        <w:tc>
          <w:tcPr>
            <w:tcW w:w="2552" w:type="dxa"/>
            <w:tcBorders>
              <w:top w:val="nil"/>
              <w:left w:val="nil"/>
              <w:bottom w:val="single" w:sz="4" w:space="0" w:color="auto"/>
              <w:right w:val="single" w:sz="8" w:space="0" w:color="auto"/>
            </w:tcBorders>
            <w:shd w:val="clear" w:color="000000" w:fill="E2EFDA"/>
            <w:vAlign w:val="center"/>
            <w:hideMark/>
          </w:tcPr>
          <w:p w14:paraId="193EFD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44,9</w:t>
            </w:r>
          </w:p>
        </w:tc>
      </w:tr>
      <w:tr w:rsidR="007551CC" w:rsidRPr="00F5052E" w14:paraId="7EE2F96E"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1B79FB8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B23_PV(NP)</w:t>
            </w:r>
          </w:p>
        </w:tc>
        <w:tc>
          <w:tcPr>
            <w:tcW w:w="1843" w:type="dxa"/>
            <w:tcBorders>
              <w:top w:val="nil"/>
              <w:left w:val="nil"/>
              <w:bottom w:val="single" w:sz="4" w:space="0" w:color="auto"/>
              <w:right w:val="single" w:sz="4" w:space="0" w:color="auto"/>
            </w:tcBorders>
            <w:shd w:val="clear" w:color="000000" w:fill="E2EFDA"/>
            <w:vAlign w:val="center"/>
            <w:hideMark/>
          </w:tcPr>
          <w:p w14:paraId="31B3E17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48,36</w:t>
            </w:r>
          </w:p>
        </w:tc>
        <w:tc>
          <w:tcPr>
            <w:tcW w:w="2409" w:type="dxa"/>
            <w:tcBorders>
              <w:top w:val="nil"/>
              <w:left w:val="nil"/>
              <w:bottom w:val="single" w:sz="4" w:space="0" w:color="auto"/>
              <w:right w:val="single" w:sz="4" w:space="0" w:color="auto"/>
            </w:tcBorders>
            <w:shd w:val="clear" w:color="000000" w:fill="E2EFDA"/>
            <w:vAlign w:val="center"/>
            <w:hideMark/>
          </w:tcPr>
          <w:p w14:paraId="5CDD16C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7,6</w:t>
            </w:r>
          </w:p>
        </w:tc>
        <w:tc>
          <w:tcPr>
            <w:tcW w:w="2552" w:type="dxa"/>
            <w:tcBorders>
              <w:top w:val="nil"/>
              <w:left w:val="nil"/>
              <w:bottom w:val="single" w:sz="4" w:space="0" w:color="auto"/>
              <w:right w:val="single" w:sz="8" w:space="0" w:color="auto"/>
            </w:tcBorders>
            <w:shd w:val="clear" w:color="000000" w:fill="E2EFDA"/>
            <w:vAlign w:val="center"/>
            <w:hideMark/>
          </w:tcPr>
          <w:p w14:paraId="28C0936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w:t>
            </w:r>
          </w:p>
        </w:tc>
      </w:tr>
      <w:tr w:rsidR="007551CC" w:rsidRPr="00F5052E" w14:paraId="4BD765A0" w14:textId="77777777" w:rsidTr="00FE3E73">
        <w:trPr>
          <w:trHeight w:val="401"/>
        </w:trPr>
        <w:tc>
          <w:tcPr>
            <w:tcW w:w="934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487E134"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STARY PROSUMENT</w:t>
            </w:r>
          </w:p>
        </w:tc>
      </w:tr>
      <w:tr w:rsidR="007551CC" w:rsidRPr="00F5052E" w14:paraId="5C665A42"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hideMark/>
          </w:tcPr>
          <w:p w14:paraId="21628DE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G11_PV(SP)</w:t>
            </w:r>
          </w:p>
        </w:tc>
        <w:tc>
          <w:tcPr>
            <w:tcW w:w="1843" w:type="dxa"/>
            <w:tcBorders>
              <w:top w:val="nil"/>
              <w:left w:val="nil"/>
              <w:bottom w:val="single" w:sz="4" w:space="0" w:color="auto"/>
              <w:right w:val="single" w:sz="4" w:space="0" w:color="auto"/>
            </w:tcBorders>
            <w:shd w:val="clear" w:color="auto" w:fill="E2EFD9" w:themeFill="accent6" w:themeFillTint="33"/>
            <w:vAlign w:val="center"/>
            <w:hideMark/>
          </w:tcPr>
          <w:p w14:paraId="5CE9DA0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61,9</w:t>
            </w:r>
          </w:p>
        </w:tc>
        <w:tc>
          <w:tcPr>
            <w:tcW w:w="2409" w:type="dxa"/>
            <w:tcBorders>
              <w:top w:val="nil"/>
              <w:left w:val="nil"/>
              <w:bottom w:val="single" w:sz="4" w:space="0" w:color="auto"/>
              <w:right w:val="single" w:sz="4" w:space="0" w:color="auto"/>
            </w:tcBorders>
            <w:shd w:val="clear" w:color="auto" w:fill="E2EFD9" w:themeFill="accent6" w:themeFillTint="33"/>
            <w:vAlign w:val="center"/>
            <w:hideMark/>
          </w:tcPr>
          <w:p w14:paraId="125D86C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auto" w:fill="E2EFD9" w:themeFill="accent6" w:themeFillTint="33"/>
            <w:vAlign w:val="center"/>
            <w:hideMark/>
          </w:tcPr>
          <w:p w14:paraId="2909148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1434F602"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hideMark/>
          </w:tcPr>
          <w:p w14:paraId="5DA18B8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G13_PV(SP)</w:t>
            </w:r>
          </w:p>
        </w:tc>
        <w:tc>
          <w:tcPr>
            <w:tcW w:w="1843" w:type="dxa"/>
            <w:tcBorders>
              <w:top w:val="nil"/>
              <w:left w:val="nil"/>
              <w:bottom w:val="single" w:sz="4" w:space="0" w:color="auto"/>
              <w:right w:val="single" w:sz="4" w:space="0" w:color="auto"/>
            </w:tcBorders>
            <w:shd w:val="clear" w:color="auto" w:fill="E2EFD9" w:themeFill="accent6" w:themeFillTint="33"/>
            <w:vAlign w:val="center"/>
            <w:hideMark/>
          </w:tcPr>
          <w:p w14:paraId="197306C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9,18</w:t>
            </w:r>
          </w:p>
        </w:tc>
        <w:tc>
          <w:tcPr>
            <w:tcW w:w="2409" w:type="dxa"/>
            <w:tcBorders>
              <w:top w:val="nil"/>
              <w:left w:val="nil"/>
              <w:bottom w:val="single" w:sz="4" w:space="0" w:color="auto"/>
              <w:right w:val="single" w:sz="4" w:space="0" w:color="auto"/>
            </w:tcBorders>
            <w:shd w:val="clear" w:color="auto" w:fill="E2EFD9" w:themeFill="accent6" w:themeFillTint="33"/>
            <w:vAlign w:val="center"/>
            <w:hideMark/>
          </w:tcPr>
          <w:p w14:paraId="6CD6B08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auto" w:fill="E2EFD9" w:themeFill="accent6" w:themeFillTint="33"/>
            <w:vAlign w:val="center"/>
            <w:hideMark/>
          </w:tcPr>
          <w:p w14:paraId="033E9DB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4D0F41B1"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hideMark/>
          </w:tcPr>
          <w:p w14:paraId="4ECE689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C21_PV(SP)</w:t>
            </w:r>
          </w:p>
        </w:tc>
        <w:tc>
          <w:tcPr>
            <w:tcW w:w="1843" w:type="dxa"/>
            <w:tcBorders>
              <w:top w:val="nil"/>
              <w:left w:val="nil"/>
              <w:bottom w:val="single" w:sz="4" w:space="0" w:color="auto"/>
              <w:right w:val="single" w:sz="4" w:space="0" w:color="auto"/>
            </w:tcBorders>
            <w:shd w:val="clear" w:color="auto" w:fill="E2EFD9" w:themeFill="accent6" w:themeFillTint="33"/>
            <w:vAlign w:val="center"/>
            <w:hideMark/>
          </w:tcPr>
          <w:p w14:paraId="5F90679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165,8</w:t>
            </w:r>
          </w:p>
        </w:tc>
        <w:tc>
          <w:tcPr>
            <w:tcW w:w="2409" w:type="dxa"/>
            <w:tcBorders>
              <w:top w:val="nil"/>
              <w:left w:val="nil"/>
              <w:bottom w:val="single" w:sz="4" w:space="0" w:color="auto"/>
              <w:right w:val="single" w:sz="4" w:space="0" w:color="auto"/>
            </w:tcBorders>
            <w:shd w:val="clear" w:color="auto" w:fill="E2EFD9" w:themeFill="accent6" w:themeFillTint="33"/>
            <w:vAlign w:val="center"/>
            <w:hideMark/>
          </w:tcPr>
          <w:p w14:paraId="41E2DEC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auto" w:fill="E2EFD9" w:themeFill="accent6" w:themeFillTint="33"/>
            <w:vAlign w:val="center"/>
            <w:hideMark/>
          </w:tcPr>
          <w:p w14:paraId="378A3B3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27CCCE15" w14:textId="77777777" w:rsidTr="00FE3E73">
        <w:trPr>
          <w:trHeight w:val="284"/>
        </w:trPr>
        <w:tc>
          <w:tcPr>
            <w:tcW w:w="2542"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hideMark/>
          </w:tcPr>
          <w:p w14:paraId="5D57F56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B21_PV(SP)</w:t>
            </w:r>
          </w:p>
        </w:tc>
        <w:tc>
          <w:tcPr>
            <w:tcW w:w="1843" w:type="dxa"/>
            <w:tcBorders>
              <w:top w:val="nil"/>
              <w:left w:val="nil"/>
              <w:bottom w:val="single" w:sz="4" w:space="0" w:color="auto"/>
              <w:right w:val="single" w:sz="4" w:space="0" w:color="auto"/>
            </w:tcBorders>
            <w:shd w:val="clear" w:color="auto" w:fill="E2EFD9" w:themeFill="accent6" w:themeFillTint="33"/>
            <w:vAlign w:val="center"/>
            <w:hideMark/>
          </w:tcPr>
          <w:p w14:paraId="126F0D1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15,9</w:t>
            </w:r>
          </w:p>
        </w:tc>
        <w:tc>
          <w:tcPr>
            <w:tcW w:w="2409" w:type="dxa"/>
            <w:tcBorders>
              <w:top w:val="nil"/>
              <w:left w:val="nil"/>
              <w:bottom w:val="single" w:sz="4" w:space="0" w:color="auto"/>
              <w:right w:val="single" w:sz="4" w:space="0" w:color="auto"/>
            </w:tcBorders>
            <w:shd w:val="clear" w:color="auto" w:fill="E2EFD9" w:themeFill="accent6" w:themeFillTint="33"/>
            <w:vAlign w:val="center"/>
            <w:hideMark/>
          </w:tcPr>
          <w:p w14:paraId="4955476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auto" w:fill="E2EFD9" w:themeFill="accent6" w:themeFillTint="33"/>
            <w:vAlign w:val="center"/>
            <w:hideMark/>
          </w:tcPr>
          <w:p w14:paraId="67A1086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FE1F01" w:rsidRPr="00F5052E" w14:paraId="2F0EBDF1" w14:textId="77777777" w:rsidTr="00FE1F01">
        <w:trPr>
          <w:trHeight w:val="384"/>
        </w:trPr>
        <w:tc>
          <w:tcPr>
            <w:tcW w:w="2542" w:type="dxa"/>
            <w:tcBorders>
              <w:top w:val="nil"/>
              <w:left w:val="single" w:sz="8" w:space="0" w:color="auto"/>
              <w:bottom w:val="single" w:sz="8" w:space="0" w:color="auto"/>
              <w:right w:val="nil"/>
            </w:tcBorders>
            <w:shd w:val="clear" w:color="auto" w:fill="70AD47" w:themeFill="accent6"/>
            <w:noWrap/>
            <w:vAlign w:val="center"/>
            <w:hideMark/>
          </w:tcPr>
          <w:p w14:paraId="770AD3F7" w14:textId="77777777" w:rsidR="00FE1F01" w:rsidRPr="00F5052E" w:rsidRDefault="00FE1F01" w:rsidP="00FE1F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RAZEM</w:t>
            </w:r>
          </w:p>
        </w:tc>
        <w:tc>
          <w:tcPr>
            <w:tcW w:w="1843" w:type="dxa"/>
            <w:tcBorders>
              <w:top w:val="single" w:sz="8" w:space="0" w:color="auto"/>
              <w:left w:val="single" w:sz="8" w:space="0" w:color="auto"/>
              <w:bottom w:val="single" w:sz="8" w:space="0" w:color="auto"/>
              <w:right w:val="single" w:sz="4" w:space="0" w:color="auto"/>
            </w:tcBorders>
            <w:shd w:val="clear" w:color="auto" w:fill="70AD47" w:themeFill="accent6"/>
            <w:noWrap/>
            <w:vAlign w:val="center"/>
            <w:hideMark/>
          </w:tcPr>
          <w:p w14:paraId="7572B0D9" w14:textId="77777777" w:rsidR="00FE1F01" w:rsidRPr="00F5052E" w:rsidRDefault="00FE1F01" w:rsidP="00FE1F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1070,26</w:t>
            </w:r>
          </w:p>
        </w:tc>
        <w:tc>
          <w:tcPr>
            <w:tcW w:w="2409"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4BF77A6E" w14:textId="06D035E9" w:rsidR="00FE1F01" w:rsidRPr="00FE1F01" w:rsidRDefault="00FE1F01" w:rsidP="00FE1F01">
            <w:pPr>
              <w:spacing w:after="0"/>
              <w:jc w:val="center"/>
              <w:rPr>
                <w:rFonts w:asciiTheme="minorHAnsi" w:eastAsia="Times New Roman" w:hAnsiTheme="minorHAnsi" w:cstheme="minorHAnsi"/>
                <w:b/>
                <w:bCs/>
                <w:color w:val="000000"/>
                <w:sz w:val="20"/>
                <w:szCs w:val="20"/>
                <w:lang w:eastAsia="pl-PL"/>
              </w:rPr>
            </w:pPr>
            <w:r w:rsidRPr="00FE1F01">
              <w:rPr>
                <w:rFonts w:cs="Calibri"/>
                <w:b/>
                <w:bCs/>
                <w:color w:val="000000"/>
                <w:sz w:val="20"/>
                <w:szCs w:val="20"/>
              </w:rPr>
              <w:t>182,461</w:t>
            </w:r>
          </w:p>
        </w:tc>
        <w:tc>
          <w:tcPr>
            <w:tcW w:w="2552"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7020A2B4" w14:textId="7CB0D9A6" w:rsidR="00FE1F01" w:rsidRPr="00FE1F01" w:rsidRDefault="00FE1F01" w:rsidP="00FE1F01">
            <w:pPr>
              <w:spacing w:after="0"/>
              <w:jc w:val="center"/>
              <w:rPr>
                <w:rFonts w:asciiTheme="minorHAnsi" w:eastAsia="Times New Roman" w:hAnsiTheme="minorHAnsi" w:cstheme="minorHAnsi"/>
                <w:b/>
                <w:bCs/>
                <w:color w:val="000000"/>
                <w:sz w:val="20"/>
                <w:szCs w:val="20"/>
                <w:lang w:eastAsia="pl-PL"/>
              </w:rPr>
            </w:pPr>
            <w:r w:rsidRPr="00FE1F01">
              <w:rPr>
                <w:rFonts w:cs="Calibri"/>
                <w:b/>
                <w:bCs/>
                <w:color w:val="000000"/>
                <w:sz w:val="20"/>
                <w:szCs w:val="20"/>
              </w:rPr>
              <w:t>67,87</w:t>
            </w:r>
          </w:p>
        </w:tc>
      </w:tr>
    </w:tbl>
    <w:p w14:paraId="6399856A" w14:textId="77777777" w:rsidR="007551CC" w:rsidRPr="00F5052E" w:rsidRDefault="007551CC" w:rsidP="00387001">
      <w:pPr>
        <w:shd w:val="clear" w:color="auto" w:fill="FFFFFF"/>
        <w:tabs>
          <w:tab w:val="left" w:pos="426"/>
        </w:tabs>
        <w:spacing w:after="0"/>
        <w:jc w:val="both"/>
        <w:rPr>
          <w:rFonts w:asciiTheme="minorHAnsi" w:hAnsiTheme="minorHAnsi" w:cstheme="minorHAnsi"/>
          <w:sz w:val="20"/>
          <w:szCs w:val="20"/>
        </w:rPr>
      </w:pPr>
    </w:p>
    <w:p w14:paraId="13A01C8F" w14:textId="77777777" w:rsidR="007551CC" w:rsidRPr="00F5052E" w:rsidRDefault="007551CC" w:rsidP="00387001">
      <w:pPr>
        <w:shd w:val="clear" w:color="auto" w:fill="FFFFFF"/>
        <w:tabs>
          <w:tab w:val="left" w:pos="426"/>
        </w:tabs>
        <w:spacing w:after="0"/>
        <w:jc w:val="both"/>
        <w:rPr>
          <w:rFonts w:asciiTheme="minorHAnsi" w:hAnsiTheme="minorHAnsi" w:cstheme="minorHAnsi"/>
          <w:b/>
          <w:bCs/>
          <w:sz w:val="20"/>
          <w:szCs w:val="20"/>
        </w:rPr>
      </w:pPr>
      <w:r w:rsidRPr="00F5052E">
        <w:rPr>
          <w:rFonts w:asciiTheme="minorHAnsi" w:hAnsiTheme="minorHAnsi" w:cstheme="minorHAnsi"/>
          <w:b/>
          <w:bCs/>
          <w:sz w:val="20"/>
          <w:szCs w:val="20"/>
        </w:rPr>
        <w:t>Oświetlenie</w:t>
      </w:r>
    </w:p>
    <w:tbl>
      <w:tblPr>
        <w:tblW w:w="9346" w:type="dxa"/>
        <w:tblCellMar>
          <w:left w:w="70" w:type="dxa"/>
          <w:right w:w="70" w:type="dxa"/>
        </w:tblCellMar>
        <w:tblLook w:val="04A0" w:firstRow="1" w:lastRow="0" w:firstColumn="1" w:lastColumn="0" w:noHBand="0" w:noVBand="1"/>
      </w:tblPr>
      <w:tblGrid>
        <w:gridCol w:w="2542"/>
        <w:gridCol w:w="1843"/>
        <w:gridCol w:w="2409"/>
        <w:gridCol w:w="2552"/>
      </w:tblGrid>
      <w:tr w:rsidR="007551CC" w:rsidRPr="00F5052E" w14:paraId="28A3F68F" w14:textId="77777777" w:rsidTr="00FE3E73">
        <w:trPr>
          <w:trHeight w:val="1632"/>
        </w:trPr>
        <w:tc>
          <w:tcPr>
            <w:tcW w:w="2542" w:type="dxa"/>
            <w:tcBorders>
              <w:top w:val="single" w:sz="8" w:space="0" w:color="auto"/>
              <w:left w:val="single" w:sz="8" w:space="0" w:color="auto"/>
              <w:bottom w:val="single" w:sz="4" w:space="0" w:color="auto"/>
              <w:right w:val="single" w:sz="4" w:space="0" w:color="auto"/>
            </w:tcBorders>
            <w:shd w:val="clear" w:color="auto" w:fill="C9C9C9" w:themeFill="accent3" w:themeFillTint="99"/>
            <w:vAlign w:val="center"/>
            <w:hideMark/>
          </w:tcPr>
          <w:p w14:paraId="007466C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Grupa taryfowa</w:t>
            </w:r>
          </w:p>
        </w:tc>
        <w:tc>
          <w:tcPr>
            <w:tcW w:w="1843" w:type="dxa"/>
            <w:tcBorders>
              <w:top w:val="single" w:sz="8" w:space="0" w:color="auto"/>
              <w:left w:val="nil"/>
              <w:bottom w:val="single" w:sz="4" w:space="0" w:color="auto"/>
              <w:right w:val="single" w:sz="4" w:space="0" w:color="auto"/>
            </w:tcBorders>
            <w:shd w:val="clear" w:color="auto" w:fill="C9C9C9" w:themeFill="accent3" w:themeFillTint="99"/>
            <w:vAlign w:val="center"/>
            <w:hideMark/>
          </w:tcPr>
          <w:p w14:paraId="0C96B49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Liczba PPE</w:t>
            </w:r>
          </w:p>
        </w:tc>
        <w:tc>
          <w:tcPr>
            <w:tcW w:w="2409" w:type="dxa"/>
            <w:tcBorders>
              <w:top w:val="single" w:sz="8" w:space="0" w:color="auto"/>
              <w:left w:val="nil"/>
              <w:bottom w:val="single" w:sz="4" w:space="0" w:color="auto"/>
              <w:right w:val="single" w:sz="4" w:space="0" w:color="auto"/>
            </w:tcBorders>
            <w:shd w:val="clear" w:color="auto" w:fill="C9C9C9" w:themeFill="accent3" w:themeFillTint="99"/>
            <w:vAlign w:val="center"/>
            <w:hideMark/>
          </w:tcPr>
          <w:p w14:paraId="0C999F8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Moc obowiązująca [kW]</w:t>
            </w:r>
          </w:p>
        </w:tc>
        <w:tc>
          <w:tcPr>
            <w:tcW w:w="2552" w:type="dxa"/>
            <w:tcBorders>
              <w:top w:val="single" w:sz="8" w:space="0" w:color="auto"/>
              <w:left w:val="nil"/>
              <w:bottom w:val="single" w:sz="4" w:space="0" w:color="auto"/>
              <w:right w:val="single" w:sz="8" w:space="0" w:color="auto"/>
            </w:tcBorders>
            <w:shd w:val="clear" w:color="auto" w:fill="C9C9C9" w:themeFill="accent3" w:themeFillTint="99"/>
            <w:vAlign w:val="center"/>
            <w:hideMark/>
          </w:tcPr>
          <w:p w14:paraId="7C88D6C3" w14:textId="4ADBEBFF"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007551CC" w:rsidRPr="00F5052E">
              <w:rPr>
                <w:rFonts w:asciiTheme="minorHAnsi" w:eastAsia="Times New Roman" w:hAnsiTheme="minorHAnsi" w:cstheme="minorHAnsi"/>
                <w:color w:val="000000"/>
                <w:sz w:val="20"/>
                <w:szCs w:val="20"/>
                <w:lang w:eastAsia="pl-PL"/>
              </w:rPr>
              <w:t xml:space="preserve"> energii elektrycznej w punkcie poboru w MWh  w II półroczu 2023</w:t>
            </w:r>
            <w:r w:rsidR="00755E1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r</w:t>
            </w:r>
            <w:r w:rsidR="00755E1E">
              <w:rPr>
                <w:rFonts w:asciiTheme="minorHAnsi" w:eastAsia="Times New Roman" w:hAnsiTheme="minorHAnsi" w:cstheme="minorHAnsi"/>
                <w:color w:val="000000"/>
                <w:sz w:val="20"/>
                <w:szCs w:val="20"/>
                <w:lang w:eastAsia="pl-PL"/>
              </w:rPr>
              <w:t>.</w:t>
            </w:r>
          </w:p>
        </w:tc>
      </w:tr>
      <w:tr w:rsidR="007551CC" w:rsidRPr="00F5052E" w14:paraId="4E664E59"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3536839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w:t>
            </w:r>
          </w:p>
        </w:tc>
        <w:tc>
          <w:tcPr>
            <w:tcW w:w="1843" w:type="dxa"/>
            <w:tcBorders>
              <w:top w:val="nil"/>
              <w:left w:val="nil"/>
              <w:bottom w:val="single" w:sz="4" w:space="0" w:color="auto"/>
              <w:right w:val="single" w:sz="4" w:space="0" w:color="auto"/>
            </w:tcBorders>
            <w:shd w:val="clear" w:color="000000" w:fill="EDEDED"/>
            <w:noWrap/>
            <w:vAlign w:val="center"/>
            <w:hideMark/>
          </w:tcPr>
          <w:p w14:paraId="07644308" w14:textId="67B3F42D" w:rsidR="007551CC" w:rsidRPr="00F5052E" w:rsidRDefault="00C41644"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15</w:t>
            </w:r>
          </w:p>
        </w:tc>
        <w:tc>
          <w:tcPr>
            <w:tcW w:w="2409" w:type="dxa"/>
            <w:tcBorders>
              <w:top w:val="nil"/>
              <w:left w:val="nil"/>
              <w:bottom w:val="single" w:sz="4" w:space="0" w:color="auto"/>
              <w:right w:val="single" w:sz="4" w:space="0" w:color="auto"/>
            </w:tcBorders>
            <w:shd w:val="clear" w:color="000000" w:fill="E2EFDA"/>
            <w:noWrap/>
            <w:vAlign w:val="center"/>
            <w:hideMark/>
          </w:tcPr>
          <w:p w14:paraId="2C6C3C56" w14:textId="6B8E6F28"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r w:rsidR="00C41644">
              <w:rPr>
                <w:rFonts w:asciiTheme="minorHAnsi" w:eastAsia="Times New Roman" w:hAnsiTheme="minorHAnsi" w:cstheme="minorHAnsi"/>
                <w:color w:val="000000"/>
                <w:sz w:val="20"/>
                <w:szCs w:val="20"/>
                <w:lang w:eastAsia="pl-PL"/>
              </w:rPr>
              <w:t>50</w:t>
            </w:r>
          </w:p>
        </w:tc>
        <w:tc>
          <w:tcPr>
            <w:tcW w:w="2552" w:type="dxa"/>
            <w:tcBorders>
              <w:top w:val="nil"/>
              <w:left w:val="nil"/>
              <w:bottom w:val="single" w:sz="4" w:space="0" w:color="auto"/>
              <w:right w:val="single" w:sz="8" w:space="0" w:color="auto"/>
            </w:tcBorders>
            <w:shd w:val="clear" w:color="000000" w:fill="EDEDED"/>
            <w:noWrap/>
            <w:vAlign w:val="center"/>
            <w:hideMark/>
          </w:tcPr>
          <w:p w14:paraId="4F536C15" w14:textId="26E1E0D3" w:rsidR="007551CC" w:rsidRPr="00F5052E" w:rsidRDefault="00C41644"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247,82</w:t>
            </w:r>
          </w:p>
        </w:tc>
      </w:tr>
      <w:tr w:rsidR="007551CC" w:rsidRPr="00F5052E" w14:paraId="2DE6FF86"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45D89BA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C12B</w:t>
            </w:r>
          </w:p>
        </w:tc>
        <w:tc>
          <w:tcPr>
            <w:tcW w:w="1843" w:type="dxa"/>
            <w:tcBorders>
              <w:top w:val="nil"/>
              <w:left w:val="nil"/>
              <w:bottom w:val="single" w:sz="4" w:space="0" w:color="auto"/>
              <w:right w:val="single" w:sz="4" w:space="0" w:color="auto"/>
            </w:tcBorders>
            <w:shd w:val="clear" w:color="000000" w:fill="EDEDED"/>
            <w:noWrap/>
            <w:vAlign w:val="center"/>
            <w:hideMark/>
          </w:tcPr>
          <w:p w14:paraId="21D9128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409" w:type="dxa"/>
            <w:tcBorders>
              <w:top w:val="nil"/>
              <w:left w:val="nil"/>
              <w:bottom w:val="single" w:sz="4" w:space="0" w:color="auto"/>
              <w:right w:val="single" w:sz="4" w:space="0" w:color="auto"/>
            </w:tcBorders>
            <w:shd w:val="clear" w:color="000000" w:fill="E2EFDA"/>
            <w:noWrap/>
            <w:vAlign w:val="center"/>
            <w:hideMark/>
          </w:tcPr>
          <w:p w14:paraId="1FA9180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46</w:t>
            </w:r>
          </w:p>
        </w:tc>
        <w:tc>
          <w:tcPr>
            <w:tcW w:w="2552" w:type="dxa"/>
            <w:tcBorders>
              <w:top w:val="nil"/>
              <w:left w:val="nil"/>
              <w:bottom w:val="single" w:sz="4" w:space="0" w:color="auto"/>
              <w:right w:val="single" w:sz="8" w:space="0" w:color="auto"/>
            </w:tcBorders>
            <w:shd w:val="clear" w:color="000000" w:fill="EDEDED"/>
            <w:noWrap/>
            <w:vAlign w:val="center"/>
            <w:hideMark/>
          </w:tcPr>
          <w:p w14:paraId="350C24A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70,84</w:t>
            </w:r>
          </w:p>
        </w:tc>
      </w:tr>
      <w:tr w:rsidR="007551CC" w:rsidRPr="00F5052E" w14:paraId="3CD0349A"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11E57DE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lastRenderedPageBreak/>
              <w:t>C21</w:t>
            </w:r>
          </w:p>
        </w:tc>
        <w:tc>
          <w:tcPr>
            <w:tcW w:w="1843" w:type="dxa"/>
            <w:tcBorders>
              <w:top w:val="nil"/>
              <w:left w:val="nil"/>
              <w:bottom w:val="single" w:sz="4" w:space="0" w:color="auto"/>
              <w:right w:val="single" w:sz="4" w:space="0" w:color="auto"/>
            </w:tcBorders>
            <w:shd w:val="clear" w:color="000000" w:fill="EDEDED"/>
            <w:noWrap/>
            <w:vAlign w:val="center"/>
            <w:hideMark/>
          </w:tcPr>
          <w:p w14:paraId="2C1B4EE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w:t>
            </w:r>
          </w:p>
        </w:tc>
        <w:tc>
          <w:tcPr>
            <w:tcW w:w="2409" w:type="dxa"/>
            <w:tcBorders>
              <w:top w:val="nil"/>
              <w:left w:val="nil"/>
              <w:bottom w:val="single" w:sz="4" w:space="0" w:color="auto"/>
              <w:right w:val="single" w:sz="4" w:space="0" w:color="auto"/>
            </w:tcBorders>
            <w:shd w:val="clear" w:color="000000" w:fill="E2EFDA"/>
            <w:noWrap/>
            <w:vAlign w:val="center"/>
            <w:hideMark/>
          </w:tcPr>
          <w:p w14:paraId="2EAD9FF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885</w:t>
            </w:r>
          </w:p>
        </w:tc>
        <w:tc>
          <w:tcPr>
            <w:tcW w:w="2552" w:type="dxa"/>
            <w:tcBorders>
              <w:top w:val="nil"/>
              <w:left w:val="nil"/>
              <w:bottom w:val="single" w:sz="4" w:space="0" w:color="auto"/>
              <w:right w:val="single" w:sz="8" w:space="0" w:color="auto"/>
            </w:tcBorders>
            <w:shd w:val="clear" w:color="000000" w:fill="EDEDED"/>
            <w:noWrap/>
            <w:vAlign w:val="center"/>
            <w:hideMark/>
          </w:tcPr>
          <w:p w14:paraId="55DDE61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1362,9</w:t>
            </w:r>
          </w:p>
        </w:tc>
      </w:tr>
      <w:tr w:rsidR="007551CC" w:rsidRPr="00F5052E" w14:paraId="08211610"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1A7EDFA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w:t>
            </w:r>
          </w:p>
        </w:tc>
        <w:tc>
          <w:tcPr>
            <w:tcW w:w="1843" w:type="dxa"/>
            <w:tcBorders>
              <w:top w:val="nil"/>
              <w:left w:val="nil"/>
              <w:bottom w:val="single" w:sz="4" w:space="0" w:color="auto"/>
              <w:right w:val="single" w:sz="4" w:space="0" w:color="auto"/>
            </w:tcBorders>
            <w:shd w:val="clear" w:color="000000" w:fill="EDEDED"/>
            <w:noWrap/>
            <w:vAlign w:val="center"/>
            <w:hideMark/>
          </w:tcPr>
          <w:p w14:paraId="1056A5C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w:t>
            </w:r>
          </w:p>
        </w:tc>
        <w:tc>
          <w:tcPr>
            <w:tcW w:w="2409" w:type="dxa"/>
            <w:tcBorders>
              <w:top w:val="nil"/>
              <w:left w:val="nil"/>
              <w:bottom w:val="single" w:sz="4" w:space="0" w:color="auto"/>
              <w:right w:val="single" w:sz="4" w:space="0" w:color="auto"/>
            </w:tcBorders>
            <w:shd w:val="clear" w:color="000000" w:fill="E2EFDA"/>
            <w:noWrap/>
            <w:vAlign w:val="center"/>
            <w:hideMark/>
          </w:tcPr>
          <w:p w14:paraId="67222E7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219</w:t>
            </w:r>
          </w:p>
        </w:tc>
        <w:tc>
          <w:tcPr>
            <w:tcW w:w="2552" w:type="dxa"/>
            <w:tcBorders>
              <w:top w:val="nil"/>
              <w:left w:val="nil"/>
              <w:bottom w:val="single" w:sz="4" w:space="0" w:color="auto"/>
              <w:right w:val="single" w:sz="8" w:space="0" w:color="auto"/>
            </w:tcBorders>
            <w:shd w:val="clear" w:color="000000" w:fill="EDEDED"/>
            <w:noWrap/>
            <w:vAlign w:val="center"/>
            <w:hideMark/>
          </w:tcPr>
          <w:p w14:paraId="255D520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337,26</w:t>
            </w:r>
          </w:p>
        </w:tc>
      </w:tr>
      <w:tr w:rsidR="007551CC" w:rsidRPr="00F5052E" w14:paraId="4C60B3B4"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785821C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w:t>
            </w:r>
          </w:p>
        </w:tc>
        <w:tc>
          <w:tcPr>
            <w:tcW w:w="1843" w:type="dxa"/>
            <w:tcBorders>
              <w:top w:val="nil"/>
              <w:left w:val="nil"/>
              <w:bottom w:val="single" w:sz="4" w:space="0" w:color="auto"/>
              <w:right w:val="single" w:sz="4" w:space="0" w:color="auto"/>
            </w:tcBorders>
            <w:shd w:val="clear" w:color="000000" w:fill="EDEDED"/>
            <w:noWrap/>
            <w:vAlign w:val="center"/>
            <w:hideMark/>
          </w:tcPr>
          <w:p w14:paraId="6814B17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w:t>
            </w:r>
          </w:p>
        </w:tc>
        <w:tc>
          <w:tcPr>
            <w:tcW w:w="2409" w:type="dxa"/>
            <w:tcBorders>
              <w:top w:val="nil"/>
              <w:left w:val="nil"/>
              <w:bottom w:val="single" w:sz="4" w:space="0" w:color="auto"/>
              <w:right w:val="single" w:sz="4" w:space="0" w:color="auto"/>
            </w:tcBorders>
            <w:shd w:val="clear" w:color="000000" w:fill="E2EFDA"/>
            <w:noWrap/>
            <w:vAlign w:val="center"/>
            <w:hideMark/>
          </w:tcPr>
          <w:p w14:paraId="7CE860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2 900</w:t>
            </w:r>
          </w:p>
        </w:tc>
        <w:tc>
          <w:tcPr>
            <w:tcW w:w="2552" w:type="dxa"/>
            <w:tcBorders>
              <w:top w:val="nil"/>
              <w:left w:val="nil"/>
              <w:bottom w:val="single" w:sz="4" w:space="0" w:color="auto"/>
              <w:right w:val="single" w:sz="8" w:space="0" w:color="auto"/>
            </w:tcBorders>
            <w:shd w:val="clear" w:color="000000" w:fill="EDEDED"/>
            <w:noWrap/>
            <w:vAlign w:val="center"/>
            <w:hideMark/>
          </w:tcPr>
          <w:p w14:paraId="79D71C2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590,094</w:t>
            </w:r>
          </w:p>
        </w:tc>
      </w:tr>
      <w:tr w:rsidR="007551CC" w:rsidRPr="00F5052E" w14:paraId="7A642D64"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34DAD3A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w:t>
            </w:r>
          </w:p>
        </w:tc>
        <w:tc>
          <w:tcPr>
            <w:tcW w:w="1843" w:type="dxa"/>
            <w:tcBorders>
              <w:top w:val="nil"/>
              <w:left w:val="nil"/>
              <w:bottom w:val="single" w:sz="4" w:space="0" w:color="auto"/>
              <w:right w:val="single" w:sz="4" w:space="0" w:color="auto"/>
            </w:tcBorders>
            <w:shd w:val="clear" w:color="000000" w:fill="EDEDED"/>
            <w:noWrap/>
            <w:vAlign w:val="center"/>
            <w:hideMark/>
          </w:tcPr>
          <w:p w14:paraId="49F5E67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2409" w:type="dxa"/>
            <w:tcBorders>
              <w:top w:val="nil"/>
              <w:left w:val="nil"/>
              <w:bottom w:val="single" w:sz="4" w:space="0" w:color="auto"/>
              <w:right w:val="single" w:sz="4" w:space="0" w:color="auto"/>
            </w:tcBorders>
            <w:shd w:val="clear" w:color="000000" w:fill="E2EFDA"/>
            <w:noWrap/>
            <w:vAlign w:val="center"/>
            <w:hideMark/>
          </w:tcPr>
          <w:p w14:paraId="79980D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733</w:t>
            </w:r>
          </w:p>
        </w:tc>
        <w:tc>
          <w:tcPr>
            <w:tcW w:w="2552" w:type="dxa"/>
            <w:tcBorders>
              <w:top w:val="nil"/>
              <w:left w:val="nil"/>
              <w:bottom w:val="single" w:sz="4" w:space="0" w:color="auto"/>
              <w:right w:val="single" w:sz="8" w:space="0" w:color="auto"/>
            </w:tcBorders>
            <w:shd w:val="clear" w:color="000000" w:fill="EDEDED"/>
            <w:noWrap/>
            <w:vAlign w:val="center"/>
            <w:hideMark/>
          </w:tcPr>
          <w:p w14:paraId="595704E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440,759</w:t>
            </w:r>
          </w:p>
        </w:tc>
      </w:tr>
      <w:tr w:rsidR="007551CC" w:rsidRPr="00F5052E" w14:paraId="3FA7AC18"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702E51D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O11</w:t>
            </w:r>
          </w:p>
        </w:tc>
        <w:tc>
          <w:tcPr>
            <w:tcW w:w="1843" w:type="dxa"/>
            <w:tcBorders>
              <w:top w:val="nil"/>
              <w:left w:val="nil"/>
              <w:bottom w:val="single" w:sz="4" w:space="0" w:color="auto"/>
              <w:right w:val="single" w:sz="4" w:space="0" w:color="auto"/>
            </w:tcBorders>
            <w:shd w:val="clear" w:color="000000" w:fill="EDEDED"/>
            <w:noWrap/>
            <w:vAlign w:val="center"/>
            <w:hideMark/>
          </w:tcPr>
          <w:p w14:paraId="3C073A9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2409" w:type="dxa"/>
            <w:tcBorders>
              <w:top w:val="nil"/>
              <w:left w:val="nil"/>
              <w:bottom w:val="single" w:sz="4" w:space="0" w:color="auto"/>
              <w:right w:val="single" w:sz="4" w:space="0" w:color="auto"/>
            </w:tcBorders>
            <w:shd w:val="clear" w:color="000000" w:fill="E2EFDA"/>
            <w:noWrap/>
            <w:vAlign w:val="center"/>
            <w:hideMark/>
          </w:tcPr>
          <w:p w14:paraId="7C5E97D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2552" w:type="dxa"/>
            <w:tcBorders>
              <w:top w:val="nil"/>
              <w:left w:val="nil"/>
              <w:bottom w:val="single" w:sz="4" w:space="0" w:color="auto"/>
              <w:right w:val="single" w:sz="8" w:space="0" w:color="auto"/>
            </w:tcBorders>
            <w:shd w:val="clear" w:color="000000" w:fill="EDEDED"/>
            <w:noWrap/>
            <w:vAlign w:val="center"/>
            <w:hideMark/>
          </w:tcPr>
          <w:p w14:paraId="53F380F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3,5</w:t>
            </w:r>
          </w:p>
        </w:tc>
      </w:tr>
      <w:tr w:rsidR="007551CC" w:rsidRPr="00F5052E" w14:paraId="41E2B31E" w14:textId="77777777" w:rsidTr="00FE3E73">
        <w:trPr>
          <w:trHeight w:val="288"/>
        </w:trPr>
        <w:tc>
          <w:tcPr>
            <w:tcW w:w="2542" w:type="dxa"/>
            <w:tcBorders>
              <w:top w:val="nil"/>
              <w:left w:val="single" w:sz="8" w:space="0" w:color="auto"/>
              <w:bottom w:val="single" w:sz="4" w:space="0" w:color="auto"/>
              <w:right w:val="single" w:sz="4" w:space="0" w:color="auto"/>
            </w:tcBorders>
            <w:shd w:val="clear" w:color="000000" w:fill="EDEDED"/>
            <w:noWrap/>
            <w:vAlign w:val="center"/>
            <w:hideMark/>
          </w:tcPr>
          <w:p w14:paraId="1E81F42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O12</w:t>
            </w:r>
          </w:p>
        </w:tc>
        <w:tc>
          <w:tcPr>
            <w:tcW w:w="1843" w:type="dxa"/>
            <w:tcBorders>
              <w:top w:val="nil"/>
              <w:left w:val="nil"/>
              <w:bottom w:val="single" w:sz="4" w:space="0" w:color="auto"/>
              <w:right w:val="single" w:sz="4" w:space="0" w:color="auto"/>
            </w:tcBorders>
            <w:shd w:val="clear" w:color="000000" w:fill="EDEDED"/>
            <w:noWrap/>
            <w:vAlign w:val="center"/>
            <w:hideMark/>
          </w:tcPr>
          <w:p w14:paraId="7A814BE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1 380</w:t>
            </w:r>
          </w:p>
        </w:tc>
        <w:tc>
          <w:tcPr>
            <w:tcW w:w="2409" w:type="dxa"/>
            <w:tcBorders>
              <w:top w:val="nil"/>
              <w:left w:val="nil"/>
              <w:bottom w:val="single" w:sz="4" w:space="0" w:color="auto"/>
              <w:right w:val="single" w:sz="4" w:space="0" w:color="auto"/>
            </w:tcBorders>
            <w:shd w:val="clear" w:color="000000" w:fill="E2EFDA"/>
            <w:noWrap/>
            <w:vAlign w:val="center"/>
            <w:hideMark/>
          </w:tcPr>
          <w:p w14:paraId="4D4A73F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11 768,6</w:t>
            </w:r>
          </w:p>
        </w:tc>
        <w:tc>
          <w:tcPr>
            <w:tcW w:w="2552" w:type="dxa"/>
            <w:tcBorders>
              <w:top w:val="nil"/>
              <w:left w:val="nil"/>
              <w:bottom w:val="single" w:sz="4" w:space="0" w:color="auto"/>
              <w:right w:val="single" w:sz="8" w:space="0" w:color="auto"/>
            </w:tcBorders>
            <w:shd w:val="clear" w:color="000000" w:fill="EDEDED"/>
            <w:noWrap/>
            <w:vAlign w:val="center"/>
            <w:hideMark/>
          </w:tcPr>
          <w:p w14:paraId="3C4F1B9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18 127,144</w:t>
            </w:r>
          </w:p>
        </w:tc>
      </w:tr>
      <w:tr w:rsidR="007551CC" w:rsidRPr="00F5052E" w14:paraId="3CFEA028" w14:textId="77777777" w:rsidTr="00FE3E73">
        <w:trPr>
          <w:trHeight w:val="413"/>
        </w:trPr>
        <w:tc>
          <w:tcPr>
            <w:tcW w:w="2542" w:type="dxa"/>
            <w:tcBorders>
              <w:top w:val="nil"/>
              <w:left w:val="single" w:sz="8" w:space="0" w:color="auto"/>
              <w:bottom w:val="single" w:sz="8" w:space="0" w:color="auto"/>
              <w:right w:val="single" w:sz="4" w:space="0" w:color="auto"/>
            </w:tcBorders>
            <w:shd w:val="clear" w:color="auto" w:fill="70AD47" w:themeFill="accent6"/>
            <w:noWrap/>
            <w:vAlign w:val="center"/>
            <w:hideMark/>
          </w:tcPr>
          <w:p w14:paraId="30FE6D60" w14:textId="77777777"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RAZEM</w:t>
            </w:r>
          </w:p>
        </w:tc>
        <w:tc>
          <w:tcPr>
            <w:tcW w:w="1843" w:type="dxa"/>
            <w:tcBorders>
              <w:top w:val="nil"/>
              <w:left w:val="nil"/>
              <w:bottom w:val="single" w:sz="8" w:space="0" w:color="auto"/>
              <w:right w:val="single" w:sz="4" w:space="0" w:color="auto"/>
            </w:tcBorders>
            <w:shd w:val="clear" w:color="auto" w:fill="70AD47" w:themeFill="accent6"/>
            <w:noWrap/>
            <w:vAlign w:val="center"/>
            <w:hideMark/>
          </w:tcPr>
          <w:p w14:paraId="2BB6CFCC" w14:textId="79DF43FB"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1 41</w:t>
            </w:r>
            <w:r w:rsidR="00C41644">
              <w:rPr>
                <w:rFonts w:asciiTheme="minorHAnsi" w:eastAsia="Times New Roman" w:hAnsiTheme="minorHAnsi" w:cstheme="minorHAnsi"/>
                <w:b/>
                <w:bCs/>
                <w:color w:val="000000"/>
                <w:sz w:val="20"/>
                <w:szCs w:val="20"/>
                <w:lang w:eastAsia="pl-PL"/>
              </w:rPr>
              <w:t>7</w:t>
            </w:r>
          </w:p>
        </w:tc>
        <w:tc>
          <w:tcPr>
            <w:tcW w:w="2409" w:type="dxa"/>
            <w:tcBorders>
              <w:top w:val="nil"/>
              <w:left w:val="nil"/>
              <w:bottom w:val="single" w:sz="8" w:space="0" w:color="auto"/>
              <w:right w:val="single" w:sz="4" w:space="0" w:color="auto"/>
            </w:tcBorders>
            <w:shd w:val="clear" w:color="auto" w:fill="70AD47" w:themeFill="accent6"/>
            <w:noWrap/>
            <w:vAlign w:val="center"/>
            <w:hideMark/>
          </w:tcPr>
          <w:p w14:paraId="1F4E895F" w14:textId="2BA97FC7" w:rsidR="007551CC" w:rsidRPr="00F5052E" w:rsidRDefault="00C41644"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16 701,6</w:t>
            </w:r>
          </w:p>
        </w:tc>
        <w:tc>
          <w:tcPr>
            <w:tcW w:w="2552" w:type="dxa"/>
            <w:tcBorders>
              <w:top w:val="nil"/>
              <w:left w:val="nil"/>
              <w:bottom w:val="single" w:sz="8" w:space="0" w:color="auto"/>
              <w:right w:val="single" w:sz="8" w:space="0" w:color="auto"/>
            </w:tcBorders>
            <w:shd w:val="clear" w:color="auto" w:fill="70AD47" w:themeFill="accent6"/>
            <w:noWrap/>
            <w:vAlign w:val="center"/>
            <w:hideMark/>
          </w:tcPr>
          <w:p w14:paraId="22F8C732" w14:textId="3E35A773" w:rsidR="007551CC" w:rsidRPr="00F5052E" w:rsidRDefault="00C41644"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21 180,32</w:t>
            </w:r>
          </w:p>
        </w:tc>
      </w:tr>
    </w:tbl>
    <w:p w14:paraId="0969608A" w14:textId="521C21FA" w:rsidR="00292DEF" w:rsidRDefault="00292DEF" w:rsidP="00387001">
      <w:pPr>
        <w:shd w:val="clear" w:color="auto" w:fill="FFFFFF"/>
        <w:tabs>
          <w:tab w:val="left" w:pos="426"/>
        </w:tabs>
        <w:spacing w:after="0"/>
        <w:ind w:left="567"/>
        <w:jc w:val="both"/>
        <w:rPr>
          <w:rFonts w:asciiTheme="minorHAnsi" w:hAnsiTheme="minorHAnsi" w:cstheme="minorHAnsi"/>
          <w:bCs/>
          <w:i/>
          <w:color w:val="000000" w:themeColor="text1"/>
          <w:sz w:val="20"/>
          <w:szCs w:val="20"/>
        </w:rPr>
      </w:pPr>
      <w:r w:rsidRPr="00F5052E">
        <w:rPr>
          <w:rFonts w:asciiTheme="minorHAnsi" w:hAnsiTheme="minorHAnsi" w:cstheme="minorHAnsi"/>
          <w:i/>
          <w:sz w:val="20"/>
          <w:szCs w:val="20"/>
        </w:rPr>
        <w:t xml:space="preserve">*  </w:t>
      </w:r>
      <w:r w:rsidRPr="00F5052E">
        <w:rPr>
          <w:rFonts w:asciiTheme="minorHAnsi" w:hAnsiTheme="minorHAnsi" w:cstheme="minorHAnsi"/>
          <w:bCs/>
          <w:i/>
          <w:color w:val="000000" w:themeColor="text1"/>
          <w:sz w:val="20"/>
          <w:szCs w:val="20"/>
        </w:rPr>
        <w:t>dotyczy wyłącznie Zarządu Dróg Miasta Krakowa (ZDMK) i Zarządu Zieleni Miejskiej w Krakowie (ZZM)</w:t>
      </w:r>
      <w:r w:rsidR="00096DB9">
        <w:rPr>
          <w:rFonts w:asciiTheme="minorHAnsi" w:hAnsiTheme="minorHAnsi" w:cstheme="minorHAnsi"/>
          <w:bCs/>
          <w:i/>
          <w:color w:val="000000" w:themeColor="text1"/>
          <w:sz w:val="20"/>
          <w:szCs w:val="20"/>
        </w:rPr>
        <w:t xml:space="preserve">, Zarząd Budynków Komunalnych (ZBK) </w:t>
      </w:r>
      <w:r w:rsidR="00D22EDB" w:rsidRPr="00F5052E">
        <w:rPr>
          <w:rFonts w:asciiTheme="minorHAnsi" w:hAnsiTheme="minorHAnsi" w:cstheme="minorHAnsi"/>
          <w:bCs/>
          <w:i/>
          <w:color w:val="000000" w:themeColor="text1"/>
          <w:sz w:val="20"/>
          <w:szCs w:val="20"/>
        </w:rPr>
        <w:t xml:space="preserve">oraz Trasa Łagiewnicka S.A. </w:t>
      </w:r>
      <w:r w:rsidRPr="00F5052E">
        <w:rPr>
          <w:rFonts w:asciiTheme="minorHAnsi" w:hAnsiTheme="minorHAnsi" w:cstheme="minorHAnsi"/>
          <w:bCs/>
          <w:i/>
          <w:color w:val="000000" w:themeColor="text1"/>
          <w:sz w:val="20"/>
          <w:szCs w:val="20"/>
        </w:rPr>
        <w:t xml:space="preserve"> w zakresie oświetlenia ulicznego i parkowego</w:t>
      </w:r>
    </w:p>
    <w:p w14:paraId="05F3299C" w14:textId="431AB23B" w:rsidR="00E56C51" w:rsidRPr="00F5052E" w:rsidRDefault="00E56C51" w:rsidP="00387001">
      <w:pPr>
        <w:shd w:val="clear" w:color="auto" w:fill="FFFFFF"/>
        <w:tabs>
          <w:tab w:val="left" w:pos="426"/>
        </w:tabs>
        <w:spacing w:after="0"/>
        <w:ind w:left="567"/>
        <w:jc w:val="both"/>
        <w:rPr>
          <w:rFonts w:asciiTheme="minorHAnsi" w:hAnsiTheme="minorHAnsi" w:cstheme="minorHAnsi"/>
          <w:i/>
          <w:sz w:val="20"/>
          <w:szCs w:val="20"/>
        </w:rPr>
      </w:pPr>
      <w:r w:rsidRPr="00986622">
        <w:rPr>
          <w:rFonts w:asciiTheme="minorHAnsi" w:hAnsiTheme="minorHAnsi" w:cstheme="minorHAnsi"/>
          <w:i/>
          <w:sz w:val="20"/>
          <w:szCs w:val="20"/>
        </w:rPr>
        <w:t xml:space="preserve">**(PPE rozliczane wg. systemu net-billing oraz 2 PPE posiadające status wytwórcy energii elektrycznej w małej instalacji fotowoltaicznej o mocach zainstalowanych 79,2 </w:t>
      </w:r>
      <w:proofErr w:type="spellStart"/>
      <w:r w:rsidRPr="00986622">
        <w:rPr>
          <w:rFonts w:asciiTheme="minorHAnsi" w:hAnsiTheme="minorHAnsi" w:cstheme="minorHAnsi"/>
          <w:i/>
          <w:sz w:val="20"/>
          <w:szCs w:val="20"/>
        </w:rPr>
        <w:t>kWp</w:t>
      </w:r>
      <w:proofErr w:type="spellEnd"/>
      <w:r w:rsidRPr="00986622">
        <w:rPr>
          <w:rFonts w:asciiTheme="minorHAnsi" w:hAnsiTheme="minorHAnsi" w:cstheme="minorHAnsi"/>
          <w:i/>
          <w:sz w:val="20"/>
          <w:szCs w:val="20"/>
        </w:rPr>
        <w:t xml:space="preserve"> oraz 217,8 </w:t>
      </w:r>
      <w:proofErr w:type="spellStart"/>
      <w:r w:rsidRPr="00986622">
        <w:rPr>
          <w:rFonts w:asciiTheme="minorHAnsi" w:hAnsiTheme="minorHAnsi" w:cstheme="minorHAnsi"/>
          <w:i/>
          <w:sz w:val="20"/>
          <w:szCs w:val="20"/>
        </w:rPr>
        <w:t>kWp</w:t>
      </w:r>
      <w:proofErr w:type="spellEnd"/>
      <w:r w:rsidRPr="00986622">
        <w:rPr>
          <w:rFonts w:asciiTheme="minorHAnsi" w:hAnsiTheme="minorHAnsi" w:cstheme="minorHAnsi"/>
          <w:i/>
          <w:sz w:val="20"/>
          <w:szCs w:val="20"/>
        </w:rPr>
        <w:t>)</w:t>
      </w:r>
    </w:p>
    <w:p w14:paraId="2A6158C4" w14:textId="77777777" w:rsidR="007551CC" w:rsidRPr="00F5052E" w:rsidRDefault="007551CC" w:rsidP="00387001">
      <w:pPr>
        <w:widowControl w:val="0"/>
        <w:shd w:val="clear" w:color="auto" w:fill="FFFFFF"/>
        <w:autoSpaceDE w:val="0"/>
        <w:autoSpaceDN w:val="0"/>
        <w:adjustRightInd w:val="0"/>
        <w:spacing w:after="0"/>
        <w:jc w:val="both"/>
        <w:rPr>
          <w:rFonts w:asciiTheme="minorHAnsi" w:hAnsiTheme="minorHAnsi" w:cstheme="minorHAnsi"/>
          <w:sz w:val="20"/>
          <w:szCs w:val="20"/>
        </w:rPr>
      </w:pPr>
    </w:p>
    <w:p w14:paraId="4928BFE4" w14:textId="71F97551" w:rsidR="00D22EDB" w:rsidRPr="00986622" w:rsidRDefault="00D22EDB" w:rsidP="00986622">
      <w:pPr>
        <w:widowControl w:val="0"/>
        <w:shd w:val="clear" w:color="auto" w:fill="FFFFFF"/>
        <w:autoSpaceDE w:val="0"/>
        <w:autoSpaceDN w:val="0"/>
        <w:adjustRightInd w:val="0"/>
        <w:spacing w:after="0"/>
        <w:ind w:firstLine="567"/>
        <w:jc w:val="both"/>
        <w:rPr>
          <w:rFonts w:asciiTheme="minorHAnsi" w:hAnsiTheme="minorHAnsi" w:cstheme="minorHAnsi"/>
          <w:b/>
          <w:bCs/>
          <w:sz w:val="20"/>
          <w:szCs w:val="20"/>
        </w:rPr>
      </w:pPr>
      <w:r w:rsidRPr="00986622">
        <w:rPr>
          <w:rFonts w:asciiTheme="minorHAnsi" w:hAnsiTheme="minorHAnsi" w:cstheme="minorHAnsi"/>
          <w:b/>
          <w:bCs/>
          <w:sz w:val="20"/>
          <w:szCs w:val="20"/>
        </w:rPr>
        <w:t>CZ</w:t>
      </w:r>
      <w:r w:rsidR="00E41581">
        <w:rPr>
          <w:rFonts w:asciiTheme="minorHAnsi" w:hAnsiTheme="minorHAnsi" w:cstheme="minorHAnsi"/>
          <w:b/>
          <w:bCs/>
          <w:sz w:val="20"/>
          <w:szCs w:val="20"/>
        </w:rPr>
        <w:t>Ę</w:t>
      </w:r>
      <w:r w:rsidRPr="00986622">
        <w:rPr>
          <w:rFonts w:asciiTheme="minorHAnsi" w:hAnsiTheme="minorHAnsi" w:cstheme="minorHAnsi"/>
          <w:b/>
          <w:bCs/>
          <w:sz w:val="20"/>
          <w:szCs w:val="20"/>
        </w:rPr>
        <w:t>ŚĆ I</w:t>
      </w:r>
      <w:r w:rsidR="00B734CD" w:rsidRPr="00986622">
        <w:rPr>
          <w:rFonts w:asciiTheme="minorHAnsi" w:hAnsiTheme="minorHAnsi" w:cstheme="minorHAnsi"/>
          <w:b/>
          <w:bCs/>
          <w:sz w:val="20"/>
          <w:szCs w:val="20"/>
        </w:rPr>
        <w:t>I</w:t>
      </w:r>
    </w:p>
    <w:tbl>
      <w:tblPr>
        <w:tblW w:w="9488" w:type="dxa"/>
        <w:tblCellMar>
          <w:left w:w="70" w:type="dxa"/>
          <w:right w:w="70" w:type="dxa"/>
        </w:tblCellMar>
        <w:tblLook w:val="04A0" w:firstRow="1" w:lastRow="0" w:firstColumn="1" w:lastColumn="0" w:noHBand="0" w:noVBand="1"/>
      </w:tblPr>
      <w:tblGrid>
        <w:gridCol w:w="1236"/>
        <w:gridCol w:w="1107"/>
        <w:gridCol w:w="1249"/>
        <w:gridCol w:w="1474"/>
        <w:gridCol w:w="1474"/>
        <w:gridCol w:w="1474"/>
        <w:gridCol w:w="1474"/>
      </w:tblGrid>
      <w:tr w:rsidR="007551CC" w:rsidRPr="00F5052E" w14:paraId="278ADE20" w14:textId="77777777" w:rsidTr="00FE3E73">
        <w:trPr>
          <w:trHeight w:val="1248"/>
        </w:trPr>
        <w:tc>
          <w:tcPr>
            <w:tcW w:w="1236" w:type="dxa"/>
            <w:tcBorders>
              <w:top w:val="single" w:sz="8" w:space="0" w:color="auto"/>
              <w:left w:val="single" w:sz="8" w:space="0" w:color="auto"/>
              <w:bottom w:val="nil"/>
              <w:right w:val="single" w:sz="4" w:space="0" w:color="auto"/>
            </w:tcBorders>
            <w:shd w:val="clear" w:color="auto" w:fill="C9C9C9" w:themeFill="accent3" w:themeFillTint="99"/>
            <w:vAlign w:val="center"/>
            <w:hideMark/>
          </w:tcPr>
          <w:p w14:paraId="5CA1A67A" w14:textId="77777777" w:rsidR="007551CC" w:rsidRPr="00986622" w:rsidRDefault="007551CC" w:rsidP="00986622">
            <w:pPr>
              <w:spacing w:after="0"/>
              <w:jc w:val="center"/>
              <w:rPr>
                <w:rFonts w:asciiTheme="minorHAnsi" w:eastAsia="Times New Roman" w:hAnsiTheme="minorHAnsi" w:cstheme="minorHAnsi"/>
                <w:color w:val="000000"/>
                <w:sz w:val="20"/>
                <w:szCs w:val="20"/>
                <w:lang w:eastAsia="pl-PL"/>
              </w:rPr>
            </w:pPr>
            <w:r w:rsidRPr="00986622">
              <w:rPr>
                <w:rFonts w:asciiTheme="minorHAnsi" w:eastAsia="Times New Roman" w:hAnsiTheme="minorHAnsi" w:cstheme="minorHAnsi"/>
                <w:color w:val="000000"/>
                <w:sz w:val="20"/>
                <w:szCs w:val="20"/>
                <w:lang w:eastAsia="pl-PL"/>
              </w:rPr>
              <w:t>Grupa taryfowa</w:t>
            </w:r>
          </w:p>
        </w:tc>
        <w:tc>
          <w:tcPr>
            <w:tcW w:w="1107" w:type="dxa"/>
            <w:tcBorders>
              <w:top w:val="single" w:sz="8" w:space="0" w:color="auto"/>
              <w:left w:val="nil"/>
              <w:bottom w:val="nil"/>
              <w:right w:val="single" w:sz="4" w:space="0" w:color="auto"/>
            </w:tcBorders>
            <w:shd w:val="clear" w:color="auto" w:fill="C9C9C9" w:themeFill="accent3" w:themeFillTint="99"/>
            <w:vAlign w:val="center"/>
            <w:hideMark/>
          </w:tcPr>
          <w:p w14:paraId="407C8E4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Liczba PPE</w:t>
            </w:r>
          </w:p>
        </w:tc>
        <w:tc>
          <w:tcPr>
            <w:tcW w:w="1249" w:type="dxa"/>
            <w:tcBorders>
              <w:top w:val="single" w:sz="8" w:space="0" w:color="auto"/>
              <w:left w:val="nil"/>
              <w:bottom w:val="nil"/>
              <w:right w:val="single" w:sz="4" w:space="0" w:color="auto"/>
            </w:tcBorders>
            <w:shd w:val="clear" w:color="auto" w:fill="C9C9C9" w:themeFill="accent3" w:themeFillTint="99"/>
            <w:vAlign w:val="center"/>
            <w:hideMark/>
          </w:tcPr>
          <w:p w14:paraId="056B329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Moc obowiązująca [kW]</w:t>
            </w:r>
          </w:p>
        </w:tc>
        <w:tc>
          <w:tcPr>
            <w:tcW w:w="1474" w:type="dxa"/>
            <w:tcBorders>
              <w:top w:val="single" w:sz="8" w:space="0" w:color="auto"/>
              <w:left w:val="nil"/>
              <w:bottom w:val="nil"/>
              <w:right w:val="single" w:sz="4" w:space="0" w:color="auto"/>
            </w:tcBorders>
            <w:shd w:val="clear" w:color="auto" w:fill="C9C9C9" w:themeFill="accent3" w:themeFillTint="99"/>
            <w:vAlign w:val="center"/>
            <w:hideMark/>
          </w:tcPr>
          <w:p w14:paraId="7C802A1C" w14:textId="0A16A2E9"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 xml:space="preserve">użycie </w:t>
            </w:r>
            <w:r w:rsidR="007551CC" w:rsidRPr="00F5052E">
              <w:rPr>
                <w:rFonts w:asciiTheme="minorHAnsi" w:eastAsia="Times New Roman" w:hAnsiTheme="minorHAnsi" w:cstheme="minorHAnsi"/>
                <w:color w:val="000000"/>
                <w:sz w:val="20"/>
                <w:szCs w:val="20"/>
                <w:lang w:eastAsia="pl-PL"/>
              </w:rPr>
              <w:t>energii elektrycznej w punkcie poboru w MWh  w I kwartale 2024</w:t>
            </w:r>
            <w:r w:rsidR="00755E1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r</w:t>
            </w:r>
          </w:p>
        </w:tc>
        <w:tc>
          <w:tcPr>
            <w:tcW w:w="1474" w:type="dxa"/>
            <w:tcBorders>
              <w:top w:val="single" w:sz="8" w:space="0" w:color="auto"/>
              <w:left w:val="nil"/>
              <w:bottom w:val="nil"/>
              <w:right w:val="single" w:sz="4" w:space="0" w:color="auto"/>
            </w:tcBorders>
            <w:shd w:val="clear" w:color="auto" w:fill="C9C9C9" w:themeFill="accent3" w:themeFillTint="99"/>
            <w:vAlign w:val="center"/>
            <w:hideMark/>
          </w:tcPr>
          <w:p w14:paraId="5BDC65E9" w14:textId="21746923"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007551CC" w:rsidRPr="00F5052E">
              <w:rPr>
                <w:rFonts w:asciiTheme="minorHAnsi" w:eastAsia="Times New Roman" w:hAnsiTheme="minorHAnsi" w:cstheme="minorHAnsi"/>
                <w:color w:val="000000"/>
                <w:sz w:val="20"/>
                <w:szCs w:val="20"/>
                <w:lang w:eastAsia="pl-PL"/>
              </w:rPr>
              <w:t xml:space="preserve"> energii elektrycznej w punkcie poboru w MWh  w II kwartale 2024</w:t>
            </w:r>
            <w:r w:rsidR="00755E1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r</w:t>
            </w:r>
          </w:p>
        </w:tc>
        <w:tc>
          <w:tcPr>
            <w:tcW w:w="1474" w:type="dxa"/>
            <w:tcBorders>
              <w:top w:val="single" w:sz="8" w:space="0" w:color="auto"/>
              <w:left w:val="nil"/>
              <w:bottom w:val="nil"/>
              <w:right w:val="single" w:sz="4" w:space="0" w:color="auto"/>
            </w:tcBorders>
            <w:shd w:val="clear" w:color="auto" w:fill="C9C9C9" w:themeFill="accent3" w:themeFillTint="99"/>
            <w:vAlign w:val="center"/>
            <w:hideMark/>
          </w:tcPr>
          <w:p w14:paraId="313E91A8" w14:textId="09F228CD"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Pr="00F5052E" w:rsidDel="00C24DC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energii elektrycznej w punkcie poboru w MWh  w III kwartale 2024r</w:t>
            </w:r>
          </w:p>
        </w:tc>
        <w:tc>
          <w:tcPr>
            <w:tcW w:w="1474" w:type="dxa"/>
            <w:tcBorders>
              <w:top w:val="single" w:sz="8" w:space="0" w:color="auto"/>
              <w:left w:val="nil"/>
              <w:bottom w:val="nil"/>
              <w:right w:val="single" w:sz="8" w:space="0" w:color="auto"/>
            </w:tcBorders>
            <w:shd w:val="clear" w:color="auto" w:fill="C9C9C9" w:themeFill="accent3" w:themeFillTint="99"/>
            <w:vAlign w:val="center"/>
            <w:hideMark/>
          </w:tcPr>
          <w:p w14:paraId="4866B718" w14:textId="2A140615"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Pr="00F5052E" w:rsidDel="00C24DCE">
              <w:rPr>
                <w:rFonts w:asciiTheme="minorHAnsi" w:eastAsia="Times New Roman" w:hAnsiTheme="minorHAnsi" w:cstheme="minorHAnsi"/>
                <w:color w:val="000000"/>
                <w:sz w:val="20"/>
                <w:szCs w:val="20"/>
                <w:lang w:eastAsia="pl-PL"/>
              </w:rPr>
              <w:t xml:space="preserve"> </w:t>
            </w:r>
            <w:r w:rsidR="007551CC" w:rsidRPr="00F5052E">
              <w:rPr>
                <w:rFonts w:asciiTheme="minorHAnsi" w:eastAsia="Times New Roman" w:hAnsiTheme="minorHAnsi" w:cstheme="minorHAnsi"/>
                <w:color w:val="000000"/>
                <w:sz w:val="20"/>
                <w:szCs w:val="20"/>
                <w:lang w:eastAsia="pl-PL"/>
              </w:rPr>
              <w:t>energii elektrycznej w punkcie poboru w MWh  w IV kwartale 2024r</w:t>
            </w:r>
          </w:p>
        </w:tc>
      </w:tr>
      <w:tr w:rsidR="007551CC" w:rsidRPr="00F5052E" w14:paraId="3F536FAD" w14:textId="77777777" w:rsidTr="00FE3E73">
        <w:trPr>
          <w:trHeight w:val="499"/>
        </w:trPr>
        <w:tc>
          <w:tcPr>
            <w:tcW w:w="9488"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14:paraId="15783344"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Jednostki bez PV</w:t>
            </w:r>
          </w:p>
        </w:tc>
      </w:tr>
      <w:tr w:rsidR="007551CC" w:rsidRPr="00F5052E" w14:paraId="771A1B21"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7EF00D9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w:t>
            </w:r>
          </w:p>
        </w:tc>
        <w:tc>
          <w:tcPr>
            <w:tcW w:w="1107" w:type="dxa"/>
            <w:tcBorders>
              <w:top w:val="nil"/>
              <w:left w:val="nil"/>
              <w:bottom w:val="single" w:sz="4" w:space="0" w:color="auto"/>
              <w:right w:val="single" w:sz="4" w:space="0" w:color="auto"/>
            </w:tcBorders>
            <w:shd w:val="clear" w:color="000000" w:fill="EDEDED"/>
            <w:vAlign w:val="center"/>
            <w:hideMark/>
          </w:tcPr>
          <w:p w14:paraId="5A477B6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407</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03570FB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5 100,9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3E03AB4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965,919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DCE0ED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932,489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51D393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905,57</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5D2888E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972,934</w:t>
            </w:r>
          </w:p>
        </w:tc>
      </w:tr>
      <w:tr w:rsidR="007551CC" w:rsidRPr="00F5052E" w14:paraId="246020A7"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3F8FA6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G12</w:t>
            </w:r>
          </w:p>
        </w:tc>
        <w:tc>
          <w:tcPr>
            <w:tcW w:w="1107" w:type="dxa"/>
            <w:tcBorders>
              <w:top w:val="nil"/>
              <w:left w:val="nil"/>
              <w:bottom w:val="single" w:sz="4" w:space="0" w:color="auto"/>
              <w:right w:val="single" w:sz="4" w:space="0" w:color="auto"/>
            </w:tcBorders>
            <w:shd w:val="clear" w:color="000000" w:fill="EDEDED"/>
            <w:vAlign w:val="center"/>
            <w:hideMark/>
          </w:tcPr>
          <w:p w14:paraId="04FF741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17</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5714AFB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656</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FA56C1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215,308</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82FED0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179,609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1A4A3A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170,914</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2427C29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205,523</w:t>
            </w:r>
          </w:p>
        </w:tc>
      </w:tr>
      <w:tr w:rsidR="007551CC" w:rsidRPr="00F5052E" w14:paraId="32EB6C2D"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16D15BD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G13</w:t>
            </w:r>
          </w:p>
        </w:tc>
        <w:tc>
          <w:tcPr>
            <w:tcW w:w="1107" w:type="dxa"/>
            <w:tcBorders>
              <w:top w:val="nil"/>
              <w:left w:val="nil"/>
              <w:bottom w:val="single" w:sz="4" w:space="0" w:color="auto"/>
              <w:right w:val="single" w:sz="4" w:space="0" w:color="auto"/>
            </w:tcBorders>
            <w:shd w:val="clear" w:color="000000" w:fill="EDEDED"/>
            <w:vAlign w:val="center"/>
            <w:hideMark/>
          </w:tcPr>
          <w:p w14:paraId="78BCBC3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7B8CF37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380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964F2E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81,12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0C827B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74,12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9A88B7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44,72</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51FB5B5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81,32</w:t>
            </w:r>
          </w:p>
        </w:tc>
      </w:tr>
      <w:tr w:rsidR="007551CC" w:rsidRPr="00F5052E" w14:paraId="72E4AC30" w14:textId="77777777" w:rsidTr="00024DE1">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0CA1B8D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w:t>
            </w:r>
          </w:p>
        </w:tc>
        <w:tc>
          <w:tcPr>
            <w:tcW w:w="1107" w:type="dxa"/>
            <w:tcBorders>
              <w:top w:val="nil"/>
              <w:left w:val="nil"/>
              <w:bottom w:val="single" w:sz="4" w:space="0" w:color="auto"/>
              <w:right w:val="single" w:sz="4" w:space="0" w:color="auto"/>
            </w:tcBorders>
            <w:shd w:val="clear" w:color="000000" w:fill="EDEDED"/>
            <w:vAlign w:val="center"/>
          </w:tcPr>
          <w:p w14:paraId="333CD650" w14:textId="51D3A563"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959</w:t>
            </w:r>
          </w:p>
        </w:tc>
        <w:tc>
          <w:tcPr>
            <w:tcW w:w="1249" w:type="dxa"/>
            <w:tcBorders>
              <w:top w:val="nil"/>
              <w:left w:val="nil"/>
              <w:bottom w:val="single" w:sz="4" w:space="0" w:color="auto"/>
              <w:right w:val="single" w:sz="4" w:space="0" w:color="auto"/>
            </w:tcBorders>
            <w:shd w:val="clear" w:color="auto" w:fill="E2EFD9" w:themeFill="accent6" w:themeFillTint="33"/>
            <w:vAlign w:val="center"/>
          </w:tcPr>
          <w:p w14:paraId="3FF69C78" w14:textId="53655A2D"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12 024,8</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72DD8686" w14:textId="08E0D4E7"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3 286,67</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377EC834" w14:textId="2640706F"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2 967,22</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15D340BE" w14:textId="0E61C230"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2 803,56</w:t>
            </w:r>
          </w:p>
        </w:tc>
        <w:tc>
          <w:tcPr>
            <w:tcW w:w="1474" w:type="dxa"/>
            <w:tcBorders>
              <w:top w:val="nil"/>
              <w:left w:val="nil"/>
              <w:bottom w:val="single" w:sz="4" w:space="0" w:color="auto"/>
              <w:right w:val="single" w:sz="8" w:space="0" w:color="auto"/>
            </w:tcBorders>
            <w:shd w:val="clear" w:color="auto" w:fill="EDEDED" w:themeFill="accent3" w:themeFillTint="33"/>
            <w:vAlign w:val="center"/>
          </w:tcPr>
          <w:p w14:paraId="6467884C" w14:textId="15543F28"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3 229,77</w:t>
            </w:r>
          </w:p>
        </w:tc>
      </w:tr>
      <w:tr w:rsidR="007551CC" w:rsidRPr="00F5052E" w14:paraId="1E13A38E"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49AEB2C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w:t>
            </w:r>
          </w:p>
        </w:tc>
        <w:tc>
          <w:tcPr>
            <w:tcW w:w="1107" w:type="dxa"/>
            <w:tcBorders>
              <w:top w:val="nil"/>
              <w:left w:val="nil"/>
              <w:bottom w:val="single" w:sz="4" w:space="0" w:color="auto"/>
              <w:right w:val="single" w:sz="4" w:space="0" w:color="auto"/>
            </w:tcBorders>
            <w:shd w:val="clear" w:color="000000" w:fill="EDEDED"/>
            <w:vAlign w:val="center"/>
            <w:hideMark/>
          </w:tcPr>
          <w:p w14:paraId="4E0E955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2083811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26</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FFC5DC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3FA71A0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89F2E6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5DC307E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w:t>
            </w:r>
          </w:p>
        </w:tc>
      </w:tr>
      <w:tr w:rsidR="007551CC" w:rsidRPr="00F5052E" w14:paraId="58E9CD7A"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7276489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C12A</w:t>
            </w:r>
          </w:p>
        </w:tc>
        <w:tc>
          <w:tcPr>
            <w:tcW w:w="1107" w:type="dxa"/>
            <w:tcBorders>
              <w:top w:val="nil"/>
              <w:left w:val="nil"/>
              <w:bottom w:val="single" w:sz="4" w:space="0" w:color="auto"/>
              <w:right w:val="single" w:sz="4" w:space="0" w:color="auto"/>
            </w:tcBorders>
            <w:shd w:val="clear" w:color="000000" w:fill="EDEDED"/>
            <w:vAlign w:val="center"/>
            <w:hideMark/>
          </w:tcPr>
          <w:p w14:paraId="3ECC9A8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117</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4A522C9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2 439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D85E2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675,2655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45B41B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526,2825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BF508D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384,0335</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6261B1A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641,2765</w:t>
            </w:r>
          </w:p>
        </w:tc>
      </w:tr>
      <w:tr w:rsidR="007551CC" w:rsidRPr="00F5052E" w14:paraId="393638D9"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1C7CB1C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C12B</w:t>
            </w:r>
          </w:p>
        </w:tc>
        <w:tc>
          <w:tcPr>
            <w:tcW w:w="1107" w:type="dxa"/>
            <w:tcBorders>
              <w:top w:val="nil"/>
              <w:left w:val="nil"/>
              <w:bottom w:val="single" w:sz="4" w:space="0" w:color="auto"/>
              <w:right w:val="single" w:sz="4" w:space="0" w:color="auto"/>
            </w:tcBorders>
            <w:shd w:val="clear" w:color="000000" w:fill="EDEDED"/>
            <w:vAlign w:val="center"/>
            <w:hideMark/>
          </w:tcPr>
          <w:p w14:paraId="76BD5E8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59DF900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168</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0A5E8B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14</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7DD6B7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11,85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4710DB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10,75</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30293DD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13,65</w:t>
            </w:r>
          </w:p>
        </w:tc>
      </w:tr>
      <w:tr w:rsidR="007551CC" w:rsidRPr="00F5052E" w14:paraId="1BE1FE8F"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702FAB3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w:t>
            </w:r>
          </w:p>
        </w:tc>
        <w:tc>
          <w:tcPr>
            <w:tcW w:w="1107" w:type="dxa"/>
            <w:tcBorders>
              <w:top w:val="nil"/>
              <w:left w:val="nil"/>
              <w:bottom w:val="single" w:sz="4" w:space="0" w:color="auto"/>
              <w:right w:val="single" w:sz="4" w:space="0" w:color="auto"/>
            </w:tcBorders>
            <w:shd w:val="clear" w:color="000000" w:fill="EDEDED"/>
            <w:vAlign w:val="center"/>
            <w:hideMark/>
          </w:tcPr>
          <w:p w14:paraId="6FC7E9F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342</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6366ACB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22 385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4FD1DE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7 139,657</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D70376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5 919,565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50B1FA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5 066,216</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56C9EEF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6 827,627</w:t>
            </w:r>
          </w:p>
        </w:tc>
      </w:tr>
      <w:tr w:rsidR="007551CC" w:rsidRPr="00F5052E" w14:paraId="7D1DF1E3"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vAlign w:val="center"/>
            <w:hideMark/>
          </w:tcPr>
          <w:p w14:paraId="47EF729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w:t>
            </w:r>
          </w:p>
        </w:tc>
        <w:tc>
          <w:tcPr>
            <w:tcW w:w="1107" w:type="dxa"/>
            <w:tcBorders>
              <w:top w:val="nil"/>
              <w:left w:val="nil"/>
              <w:bottom w:val="single" w:sz="4" w:space="0" w:color="auto"/>
              <w:right w:val="single" w:sz="4" w:space="0" w:color="auto"/>
            </w:tcBorders>
            <w:shd w:val="clear" w:color="000000" w:fill="EDEDED"/>
            <w:vAlign w:val="center"/>
            <w:hideMark/>
          </w:tcPr>
          <w:p w14:paraId="480BDF0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0A76DC2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CE916F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7,377</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521F3A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8,145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28DB1F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6,399</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70F188E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9,7</w:t>
            </w:r>
          </w:p>
        </w:tc>
      </w:tr>
      <w:tr w:rsidR="007551CC" w:rsidRPr="00F5052E" w14:paraId="627D4887"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00D587E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C22A</w:t>
            </w:r>
          </w:p>
        </w:tc>
        <w:tc>
          <w:tcPr>
            <w:tcW w:w="1107" w:type="dxa"/>
            <w:tcBorders>
              <w:top w:val="nil"/>
              <w:left w:val="nil"/>
              <w:bottom w:val="single" w:sz="4" w:space="0" w:color="auto"/>
              <w:right w:val="single" w:sz="4" w:space="0" w:color="auto"/>
            </w:tcBorders>
            <w:shd w:val="clear" w:color="000000" w:fill="EDEDED"/>
            <w:vAlign w:val="center"/>
            <w:hideMark/>
          </w:tcPr>
          <w:p w14:paraId="1ACC6FA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17</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2FE5453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1 433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99D66F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666,863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68436A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531,484</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932C01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487,722</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3AFEF80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617,831</w:t>
            </w:r>
          </w:p>
        </w:tc>
      </w:tr>
      <w:tr w:rsidR="007551CC" w:rsidRPr="00F5052E" w14:paraId="1AB335EA"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7B54612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w:t>
            </w:r>
          </w:p>
        </w:tc>
        <w:tc>
          <w:tcPr>
            <w:tcW w:w="1107" w:type="dxa"/>
            <w:tcBorders>
              <w:top w:val="nil"/>
              <w:left w:val="nil"/>
              <w:bottom w:val="single" w:sz="4" w:space="0" w:color="auto"/>
              <w:right w:val="single" w:sz="4" w:space="0" w:color="auto"/>
            </w:tcBorders>
            <w:shd w:val="clear" w:color="000000" w:fill="EDEDED"/>
            <w:vAlign w:val="center"/>
            <w:hideMark/>
          </w:tcPr>
          <w:p w14:paraId="6F1FBD2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16</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2FA9678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1 202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0F65DF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293,534</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67FD37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216,919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0DFD34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203,968</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25B7E40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278,413</w:t>
            </w:r>
          </w:p>
        </w:tc>
      </w:tr>
      <w:tr w:rsidR="007551CC" w:rsidRPr="00F5052E" w14:paraId="2CEDF2A6"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6828036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C23</w:t>
            </w:r>
          </w:p>
        </w:tc>
        <w:tc>
          <w:tcPr>
            <w:tcW w:w="1107" w:type="dxa"/>
            <w:tcBorders>
              <w:top w:val="nil"/>
              <w:left w:val="nil"/>
              <w:bottom w:val="single" w:sz="4" w:space="0" w:color="auto"/>
              <w:right w:val="single" w:sz="4" w:space="0" w:color="auto"/>
            </w:tcBorders>
            <w:shd w:val="clear" w:color="000000" w:fill="EDEDED"/>
            <w:vAlign w:val="center"/>
            <w:hideMark/>
          </w:tcPr>
          <w:p w14:paraId="62182B4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5441074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1 881</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DC1096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1 330,052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191BF3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1 173,492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F6210F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1 162,022</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503218C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1 280,732</w:t>
            </w:r>
          </w:p>
        </w:tc>
      </w:tr>
      <w:tr w:rsidR="007551CC" w:rsidRPr="00F5052E" w14:paraId="6BD8C147"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3F82880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w:t>
            </w:r>
          </w:p>
        </w:tc>
        <w:tc>
          <w:tcPr>
            <w:tcW w:w="1107" w:type="dxa"/>
            <w:tcBorders>
              <w:top w:val="nil"/>
              <w:left w:val="nil"/>
              <w:bottom w:val="single" w:sz="4" w:space="0" w:color="auto"/>
              <w:right w:val="single" w:sz="4" w:space="0" w:color="auto"/>
            </w:tcBorders>
            <w:shd w:val="clear" w:color="000000" w:fill="EDEDED"/>
            <w:vAlign w:val="center"/>
            <w:hideMark/>
          </w:tcPr>
          <w:p w14:paraId="0DAA019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4E0CA1E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2 068</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5ACDC4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350,932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38BB88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281,375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233155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245,702</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7CC6A5E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339,673</w:t>
            </w:r>
          </w:p>
        </w:tc>
      </w:tr>
      <w:tr w:rsidR="007551CC" w:rsidRPr="00F5052E" w14:paraId="346E8532"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757BB08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B22</w:t>
            </w:r>
          </w:p>
        </w:tc>
        <w:tc>
          <w:tcPr>
            <w:tcW w:w="1107" w:type="dxa"/>
            <w:tcBorders>
              <w:top w:val="nil"/>
              <w:left w:val="nil"/>
              <w:bottom w:val="single" w:sz="4" w:space="0" w:color="auto"/>
              <w:right w:val="single" w:sz="4" w:space="0" w:color="auto"/>
            </w:tcBorders>
            <w:shd w:val="clear" w:color="000000" w:fill="EDEDED"/>
            <w:vAlign w:val="center"/>
            <w:hideMark/>
          </w:tcPr>
          <w:p w14:paraId="252F64D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263C381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1 389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F4095B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944,337</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BBD1CC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737,705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1068D4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738,601</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3367E95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829,186</w:t>
            </w:r>
          </w:p>
        </w:tc>
      </w:tr>
      <w:tr w:rsidR="007551CC" w:rsidRPr="00F5052E" w14:paraId="7962C780"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0EF88E8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w:t>
            </w:r>
          </w:p>
        </w:tc>
        <w:tc>
          <w:tcPr>
            <w:tcW w:w="1107" w:type="dxa"/>
            <w:tcBorders>
              <w:top w:val="nil"/>
              <w:left w:val="nil"/>
              <w:bottom w:val="single" w:sz="4" w:space="0" w:color="auto"/>
              <w:right w:val="single" w:sz="4" w:space="0" w:color="auto"/>
            </w:tcBorders>
            <w:shd w:val="clear" w:color="000000" w:fill="EDEDED"/>
            <w:vAlign w:val="center"/>
            <w:hideMark/>
          </w:tcPr>
          <w:p w14:paraId="7081AAA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101</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397DF84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68 929</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30A9B90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47 011,963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A2CB64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41 132,226</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058E4F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37 930,62</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0D5462E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43 253,84</w:t>
            </w:r>
          </w:p>
        </w:tc>
      </w:tr>
      <w:tr w:rsidR="007551CC" w:rsidRPr="00F5052E" w14:paraId="3F7F7CAD"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5D8C714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B24</w:t>
            </w:r>
          </w:p>
        </w:tc>
        <w:tc>
          <w:tcPr>
            <w:tcW w:w="1107" w:type="dxa"/>
            <w:tcBorders>
              <w:top w:val="nil"/>
              <w:left w:val="nil"/>
              <w:bottom w:val="single" w:sz="4" w:space="0" w:color="auto"/>
              <w:right w:val="single" w:sz="4" w:space="0" w:color="auto"/>
            </w:tcBorders>
            <w:shd w:val="clear" w:color="000000" w:fill="EDEDED"/>
            <w:vAlign w:val="center"/>
            <w:hideMark/>
          </w:tcPr>
          <w:p w14:paraId="6FE3CE9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117A8B5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1 381</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53F8F7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26EED4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69,3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491364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69,3</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11DBFCD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69,3</w:t>
            </w:r>
          </w:p>
        </w:tc>
      </w:tr>
      <w:tr w:rsidR="007551CC" w:rsidRPr="00F5052E" w14:paraId="0094BB63"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18DED80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R</w:t>
            </w:r>
          </w:p>
        </w:tc>
        <w:tc>
          <w:tcPr>
            <w:tcW w:w="1107" w:type="dxa"/>
            <w:tcBorders>
              <w:top w:val="nil"/>
              <w:left w:val="nil"/>
              <w:bottom w:val="single" w:sz="4" w:space="0" w:color="auto"/>
              <w:right w:val="single" w:sz="4" w:space="0" w:color="auto"/>
            </w:tcBorders>
            <w:shd w:val="clear" w:color="000000" w:fill="EDEDED"/>
            <w:vAlign w:val="center"/>
            <w:hideMark/>
          </w:tcPr>
          <w:p w14:paraId="3811926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62</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152B474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385B176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353,7</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99EDB9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267,3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E5AD04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225,2</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7CF5E66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313,6</w:t>
            </w:r>
          </w:p>
        </w:tc>
      </w:tr>
      <w:tr w:rsidR="007551CC" w:rsidRPr="00F5052E" w14:paraId="538C4A3D" w14:textId="77777777" w:rsidTr="00FE3E73">
        <w:trPr>
          <w:trHeight w:val="463"/>
        </w:trPr>
        <w:tc>
          <w:tcPr>
            <w:tcW w:w="9488"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noWrap/>
            <w:vAlign w:val="center"/>
            <w:hideMark/>
          </w:tcPr>
          <w:p w14:paraId="64E580D5"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PV  - STARY PROSUMENT</w:t>
            </w:r>
          </w:p>
        </w:tc>
      </w:tr>
      <w:tr w:rsidR="007551CC" w:rsidRPr="00F5052E" w14:paraId="1D9F7558"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4808E9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G11_PV(SP)</w:t>
            </w:r>
          </w:p>
        </w:tc>
        <w:tc>
          <w:tcPr>
            <w:tcW w:w="1107" w:type="dxa"/>
            <w:tcBorders>
              <w:top w:val="nil"/>
              <w:left w:val="nil"/>
              <w:bottom w:val="single" w:sz="4" w:space="0" w:color="auto"/>
              <w:right w:val="single" w:sz="4" w:space="0" w:color="auto"/>
            </w:tcBorders>
            <w:shd w:val="clear" w:color="000000" w:fill="EDEDED"/>
            <w:vAlign w:val="center"/>
            <w:hideMark/>
          </w:tcPr>
          <w:p w14:paraId="18FEC0B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00349C8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850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D66A62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285,597</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601640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258,302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E67A02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258,227</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487723A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288,254</w:t>
            </w:r>
          </w:p>
        </w:tc>
      </w:tr>
      <w:tr w:rsidR="007551CC" w:rsidRPr="00F5052E" w14:paraId="3BF7695F"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096562E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G13_PV(SP)</w:t>
            </w:r>
          </w:p>
        </w:tc>
        <w:tc>
          <w:tcPr>
            <w:tcW w:w="1107" w:type="dxa"/>
            <w:tcBorders>
              <w:top w:val="nil"/>
              <w:left w:val="nil"/>
              <w:bottom w:val="single" w:sz="4" w:space="0" w:color="auto"/>
              <w:right w:val="single" w:sz="4" w:space="0" w:color="auto"/>
            </w:tcBorders>
            <w:shd w:val="clear" w:color="000000" w:fill="EDEDED"/>
            <w:vAlign w:val="center"/>
            <w:hideMark/>
          </w:tcPr>
          <w:p w14:paraId="118EDDC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30DFE4A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27</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854AD9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393830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D162D8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7,5</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66DCB42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7,5</w:t>
            </w:r>
          </w:p>
        </w:tc>
      </w:tr>
      <w:tr w:rsidR="007551CC" w:rsidRPr="00F5052E" w14:paraId="1842FD5C"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1D92465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C21_PV(SP)</w:t>
            </w:r>
          </w:p>
        </w:tc>
        <w:tc>
          <w:tcPr>
            <w:tcW w:w="1107" w:type="dxa"/>
            <w:tcBorders>
              <w:top w:val="nil"/>
              <w:left w:val="nil"/>
              <w:bottom w:val="single" w:sz="4" w:space="0" w:color="auto"/>
              <w:right w:val="single" w:sz="4" w:space="0" w:color="auto"/>
            </w:tcBorders>
            <w:shd w:val="clear" w:color="000000" w:fill="EDEDED"/>
            <w:vAlign w:val="center"/>
            <w:hideMark/>
          </w:tcPr>
          <w:p w14:paraId="0FA24A5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600B667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340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3066C22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106,89</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7133A46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101,22</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65376A9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105,08</w:t>
            </w:r>
          </w:p>
        </w:tc>
        <w:tc>
          <w:tcPr>
            <w:tcW w:w="1474" w:type="dxa"/>
            <w:tcBorders>
              <w:top w:val="nil"/>
              <w:left w:val="nil"/>
              <w:bottom w:val="single" w:sz="4" w:space="0" w:color="auto"/>
              <w:right w:val="single" w:sz="8" w:space="0" w:color="auto"/>
            </w:tcBorders>
            <w:shd w:val="clear" w:color="auto" w:fill="EDEDED" w:themeFill="accent3" w:themeFillTint="33"/>
            <w:vAlign w:val="center"/>
          </w:tcPr>
          <w:p w14:paraId="1A004A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118,98</w:t>
            </w:r>
          </w:p>
        </w:tc>
      </w:tr>
      <w:tr w:rsidR="007551CC" w:rsidRPr="00F5052E" w14:paraId="717F36F6" w14:textId="77777777" w:rsidTr="00FE3E73">
        <w:trPr>
          <w:trHeight w:val="276"/>
        </w:trPr>
        <w:tc>
          <w:tcPr>
            <w:tcW w:w="1236" w:type="dxa"/>
            <w:tcBorders>
              <w:top w:val="nil"/>
              <w:left w:val="single" w:sz="4" w:space="0" w:color="auto"/>
              <w:bottom w:val="single" w:sz="4" w:space="0" w:color="auto"/>
              <w:right w:val="single" w:sz="4" w:space="0" w:color="auto"/>
            </w:tcBorders>
            <w:shd w:val="clear" w:color="000000" w:fill="EDEDED"/>
            <w:noWrap/>
            <w:vAlign w:val="center"/>
            <w:hideMark/>
          </w:tcPr>
          <w:p w14:paraId="5CFE663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B21_PV(SP)</w:t>
            </w:r>
          </w:p>
        </w:tc>
        <w:tc>
          <w:tcPr>
            <w:tcW w:w="1107" w:type="dxa"/>
            <w:tcBorders>
              <w:top w:val="nil"/>
              <w:left w:val="nil"/>
              <w:bottom w:val="single" w:sz="4" w:space="0" w:color="auto"/>
              <w:right w:val="single" w:sz="4" w:space="0" w:color="auto"/>
            </w:tcBorders>
            <w:shd w:val="clear" w:color="000000" w:fill="EDEDED"/>
            <w:vAlign w:val="center"/>
            <w:hideMark/>
          </w:tcPr>
          <w:p w14:paraId="26A379B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6881040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52</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388429E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12,5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14866F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1A23E9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10</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1846DC5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12,5</w:t>
            </w:r>
          </w:p>
        </w:tc>
      </w:tr>
      <w:tr w:rsidR="007551CC" w:rsidRPr="00F5052E" w14:paraId="35A7D7F5" w14:textId="77777777" w:rsidTr="00FE3E73">
        <w:trPr>
          <w:trHeight w:val="509"/>
        </w:trPr>
        <w:tc>
          <w:tcPr>
            <w:tcW w:w="9488"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noWrap/>
            <w:vAlign w:val="center"/>
            <w:hideMark/>
          </w:tcPr>
          <w:p w14:paraId="386C8144" w14:textId="6BBE6EDD"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PV - NOWY PROSUMENT</w:t>
            </w:r>
            <w:r w:rsidR="00567FBF">
              <w:rPr>
                <w:rFonts w:asciiTheme="minorHAnsi" w:eastAsia="Times New Roman" w:hAnsiTheme="minorHAnsi" w:cstheme="minorHAnsi"/>
                <w:b/>
                <w:bCs/>
                <w:color w:val="000000"/>
                <w:sz w:val="20"/>
                <w:szCs w:val="20"/>
                <w:lang w:eastAsia="pl-PL"/>
              </w:rPr>
              <w:t>**</w:t>
            </w:r>
          </w:p>
        </w:tc>
      </w:tr>
      <w:tr w:rsidR="007551CC" w:rsidRPr="00F5052E" w14:paraId="53BB3B2D"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0314AC1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G11_PV(NP)</w:t>
            </w:r>
          </w:p>
        </w:tc>
        <w:tc>
          <w:tcPr>
            <w:tcW w:w="1107" w:type="dxa"/>
            <w:tcBorders>
              <w:top w:val="nil"/>
              <w:left w:val="nil"/>
              <w:bottom w:val="single" w:sz="4" w:space="0" w:color="auto"/>
              <w:right w:val="single" w:sz="4" w:space="0" w:color="auto"/>
            </w:tcBorders>
            <w:shd w:val="clear" w:color="000000" w:fill="EDEDED"/>
            <w:vAlign w:val="center"/>
            <w:hideMark/>
          </w:tcPr>
          <w:p w14:paraId="4B19EEC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3CE92F2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230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8C25E6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54</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33AD807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31</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225712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30</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1171BF0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57</w:t>
            </w:r>
          </w:p>
        </w:tc>
      </w:tr>
      <w:tr w:rsidR="007551CC" w:rsidRPr="00F5052E" w14:paraId="403450BA"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50DA04F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C11_PV(NP)</w:t>
            </w:r>
          </w:p>
        </w:tc>
        <w:tc>
          <w:tcPr>
            <w:tcW w:w="1107" w:type="dxa"/>
            <w:tcBorders>
              <w:top w:val="nil"/>
              <w:left w:val="nil"/>
              <w:bottom w:val="single" w:sz="4" w:space="0" w:color="auto"/>
              <w:right w:val="single" w:sz="4" w:space="0" w:color="auto"/>
            </w:tcBorders>
            <w:shd w:val="clear" w:color="000000" w:fill="EDEDED"/>
            <w:vAlign w:val="center"/>
            <w:hideMark/>
          </w:tcPr>
          <w:p w14:paraId="56FC51F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28E238D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276</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9AB797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76,208</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25F3FD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74,87</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B20053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68,5095</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4676374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88,9765</w:t>
            </w:r>
          </w:p>
        </w:tc>
      </w:tr>
      <w:tr w:rsidR="007551CC" w:rsidRPr="00F5052E" w14:paraId="46153FA9"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3209BB8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lastRenderedPageBreak/>
              <w:t>C21_PV(NP)</w:t>
            </w:r>
          </w:p>
        </w:tc>
        <w:tc>
          <w:tcPr>
            <w:tcW w:w="1107" w:type="dxa"/>
            <w:tcBorders>
              <w:top w:val="nil"/>
              <w:left w:val="nil"/>
              <w:bottom w:val="single" w:sz="4" w:space="0" w:color="auto"/>
              <w:right w:val="single" w:sz="4" w:space="0" w:color="auto"/>
            </w:tcBorders>
            <w:shd w:val="clear" w:color="000000" w:fill="EDEDED"/>
            <w:vAlign w:val="center"/>
            <w:hideMark/>
          </w:tcPr>
          <w:p w14:paraId="3A6CCAB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w:t>
            </w:r>
          </w:p>
        </w:tc>
        <w:tc>
          <w:tcPr>
            <w:tcW w:w="1249" w:type="dxa"/>
            <w:tcBorders>
              <w:top w:val="nil"/>
              <w:left w:val="nil"/>
              <w:bottom w:val="single" w:sz="4" w:space="0" w:color="auto"/>
              <w:right w:val="single" w:sz="4" w:space="0" w:color="auto"/>
            </w:tcBorders>
            <w:shd w:val="clear" w:color="auto" w:fill="E2EFD9" w:themeFill="accent6" w:themeFillTint="33"/>
            <w:vAlign w:val="center"/>
          </w:tcPr>
          <w:p w14:paraId="7AAAAF8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344</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011D3D2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113,354</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59BF593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97,631</w:t>
            </w:r>
          </w:p>
        </w:tc>
        <w:tc>
          <w:tcPr>
            <w:tcW w:w="1474" w:type="dxa"/>
            <w:tcBorders>
              <w:top w:val="nil"/>
              <w:left w:val="nil"/>
              <w:bottom w:val="single" w:sz="4" w:space="0" w:color="auto"/>
              <w:right w:val="single" w:sz="4" w:space="0" w:color="auto"/>
            </w:tcBorders>
            <w:shd w:val="clear" w:color="auto" w:fill="EDEDED" w:themeFill="accent3" w:themeFillTint="33"/>
            <w:vAlign w:val="center"/>
          </w:tcPr>
          <w:p w14:paraId="1CCF0D6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81,188</w:t>
            </w:r>
          </w:p>
        </w:tc>
        <w:tc>
          <w:tcPr>
            <w:tcW w:w="1474" w:type="dxa"/>
            <w:tcBorders>
              <w:top w:val="nil"/>
              <w:left w:val="nil"/>
              <w:bottom w:val="single" w:sz="4" w:space="0" w:color="auto"/>
              <w:right w:val="single" w:sz="8" w:space="0" w:color="auto"/>
            </w:tcBorders>
            <w:shd w:val="clear" w:color="auto" w:fill="EDEDED" w:themeFill="accent3" w:themeFillTint="33"/>
            <w:vAlign w:val="center"/>
          </w:tcPr>
          <w:p w14:paraId="4E419C4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117,112</w:t>
            </w:r>
          </w:p>
        </w:tc>
      </w:tr>
      <w:tr w:rsidR="007551CC" w:rsidRPr="00F5052E" w14:paraId="71C8DC12"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3838178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C22A_PV(NP)</w:t>
            </w:r>
          </w:p>
        </w:tc>
        <w:tc>
          <w:tcPr>
            <w:tcW w:w="1107" w:type="dxa"/>
            <w:tcBorders>
              <w:top w:val="nil"/>
              <w:left w:val="nil"/>
              <w:bottom w:val="single" w:sz="4" w:space="0" w:color="auto"/>
              <w:right w:val="single" w:sz="4" w:space="0" w:color="auto"/>
            </w:tcBorders>
            <w:shd w:val="clear" w:color="000000" w:fill="EDEDED"/>
            <w:vAlign w:val="center"/>
            <w:hideMark/>
          </w:tcPr>
          <w:p w14:paraId="5AEA72E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6F47B76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D52D07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95</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5D134E8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48B9465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85</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06CC96F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95</w:t>
            </w:r>
          </w:p>
        </w:tc>
      </w:tr>
      <w:tr w:rsidR="007551CC" w:rsidRPr="00F5052E" w14:paraId="744D2DAE"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41AF83E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C22B_PV(NP)</w:t>
            </w:r>
          </w:p>
        </w:tc>
        <w:tc>
          <w:tcPr>
            <w:tcW w:w="1107" w:type="dxa"/>
            <w:tcBorders>
              <w:top w:val="nil"/>
              <w:left w:val="nil"/>
              <w:bottom w:val="single" w:sz="4" w:space="0" w:color="auto"/>
              <w:right w:val="single" w:sz="4" w:space="0" w:color="auto"/>
            </w:tcBorders>
            <w:shd w:val="clear" w:color="000000" w:fill="EDEDED"/>
            <w:vAlign w:val="center"/>
            <w:hideMark/>
          </w:tcPr>
          <w:p w14:paraId="05649F1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0037411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200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62C8069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313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EB27BE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180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048C82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143</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53335B9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272</w:t>
            </w:r>
          </w:p>
        </w:tc>
      </w:tr>
      <w:tr w:rsidR="007551CC" w:rsidRPr="00F5052E" w14:paraId="046C9DD2"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4FDE622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B21_PV(NP)</w:t>
            </w:r>
          </w:p>
        </w:tc>
        <w:tc>
          <w:tcPr>
            <w:tcW w:w="1107" w:type="dxa"/>
            <w:tcBorders>
              <w:top w:val="nil"/>
              <w:left w:val="nil"/>
              <w:bottom w:val="single" w:sz="4" w:space="0" w:color="auto"/>
              <w:right w:val="single" w:sz="4" w:space="0" w:color="auto"/>
            </w:tcBorders>
            <w:shd w:val="clear" w:color="000000" w:fill="EDEDED"/>
            <w:vAlign w:val="center"/>
            <w:hideMark/>
          </w:tcPr>
          <w:p w14:paraId="2168220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32EF02D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1 800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64C11A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7F4ED61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250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E780BB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250</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2E656F5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150</w:t>
            </w:r>
          </w:p>
        </w:tc>
      </w:tr>
      <w:tr w:rsidR="007551CC" w:rsidRPr="00F5052E" w14:paraId="3D1BAFF1" w14:textId="77777777" w:rsidTr="00FE3E73">
        <w:trPr>
          <w:trHeight w:val="276"/>
        </w:trPr>
        <w:tc>
          <w:tcPr>
            <w:tcW w:w="1236" w:type="dxa"/>
            <w:tcBorders>
              <w:top w:val="nil"/>
              <w:left w:val="single" w:sz="8" w:space="0" w:color="auto"/>
              <w:bottom w:val="single" w:sz="4" w:space="0" w:color="auto"/>
              <w:right w:val="single" w:sz="4" w:space="0" w:color="auto"/>
            </w:tcBorders>
            <w:shd w:val="clear" w:color="000000" w:fill="EDEDED"/>
            <w:noWrap/>
            <w:vAlign w:val="center"/>
            <w:hideMark/>
          </w:tcPr>
          <w:p w14:paraId="55EF2C8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B23_PV(NP)</w:t>
            </w:r>
          </w:p>
        </w:tc>
        <w:tc>
          <w:tcPr>
            <w:tcW w:w="1107" w:type="dxa"/>
            <w:tcBorders>
              <w:top w:val="nil"/>
              <w:left w:val="nil"/>
              <w:bottom w:val="single" w:sz="4" w:space="0" w:color="auto"/>
              <w:right w:val="single" w:sz="4" w:space="0" w:color="auto"/>
            </w:tcBorders>
            <w:shd w:val="clear" w:color="000000" w:fill="EDEDED"/>
            <w:vAlign w:val="center"/>
            <w:hideMark/>
          </w:tcPr>
          <w:p w14:paraId="538BE31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1249" w:type="dxa"/>
            <w:tcBorders>
              <w:top w:val="nil"/>
              <w:left w:val="nil"/>
              <w:bottom w:val="single" w:sz="4" w:space="0" w:color="auto"/>
              <w:right w:val="single" w:sz="4" w:space="0" w:color="auto"/>
            </w:tcBorders>
            <w:shd w:val="clear" w:color="auto" w:fill="E2EFD9" w:themeFill="accent6" w:themeFillTint="33"/>
            <w:vAlign w:val="center"/>
            <w:hideMark/>
          </w:tcPr>
          <w:p w14:paraId="38942EC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690</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27D3ED2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430,033</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083CB42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474,1341</w:t>
            </w:r>
          </w:p>
        </w:tc>
        <w:tc>
          <w:tcPr>
            <w:tcW w:w="1474" w:type="dxa"/>
            <w:tcBorders>
              <w:top w:val="nil"/>
              <w:left w:val="nil"/>
              <w:bottom w:val="single" w:sz="4" w:space="0" w:color="auto"/>
              <w:right w:val="single" w:sz="4" w:space="0" w:color="auto"/>
            </w:tcBorders>
            <w:shd w:val="clear" w:color="auto" w:fill="EDEDED" w:themeFill="accent3" w:themeFillTint="33"/>
            <w:vAlign w:val="center"/>
            <w:hideMark/>
          </w:tcPr>
          <w:p w14:paraId="1BD6FEC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461,8401</w:t>
            </w:r>
          </w:p>
        </w:tc>
        <w:tc>
          <w:tcPr>
            <w:tcW w:w="1474" w:type="dxa"/>
            <w:tcBorders>
              <w:top w:val="nil"/>
              <w:left w:val="nil"/>
              <w:bottom w:val="single" w:sz="4" w:space="0" w:color="auto"/>
              <w:right w:val="single" w:sz="8" w:space="0" w:color="auto"/>
            </w:tcBorders>
            <w:shd w:val="clear" w:color="auto" w:fill="EDEDED" w:themeFill="accent3" w:themeFillTint="33"/>
            <w:vAlign w:val="center"/>
            <w:hideMark/>
          </w:tcPr>
          <w:p w14:paraId="21F7DE6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376,9428</w:t>
            </w:r>
          </w:p>
        </w:tc>
      </w:tr>
      <w:tr w:rsidR="007551CC" w:rsidRPr="00F5052E" w14:paraId="2FCB69D8" w14:textId="77777777" w:rsidTr="00024DE1">
        <w:trPr>
          <w:trHeight w:val="539"/>
        </w:trPr>
        <w:tc>
          <w:tcPr>
            <w:tcW w:w="1236"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A3995ED" w14:textId="77777777"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RAZEM</w:t>
            </w:r>
          </w:p>
        </w:tc>
        <w:tc>
          <w:tcPr>
            <w:tcW w:w="1107" w:type="dxa"/>
            <w:tcBorders>
              <w:top w:val="single" w:sz="4" w:space="0" w:color="auto"/>
              <w:left w:val="nil"/>
              <w:bottom w:val="single" w:sz="4" w:space="0" w:color="auto"/>
              <w:right w:val="single" w:sz="4" w:space="0" w:color="auto"/>
            </w:tcBorders>
            <w:shd w:val="clear" w:color="auto" w:fill="70AD47" w:themeFill="accent6"/>
            <w:noWrap/>
            <w:vAlign w:val="center"/>
            <w:hideMark/>
          </w:tcPr>
          <w:p w14:paraId="3E399C16" w14:textId="5F051A0F" w:rsidR="007551CC" w:rsidRPr="00F5052E" w:rsidRDefault="00024DE1"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2120</w:t>
            </w:r>
          </w:p>
        </w:tc>
        <w:tc>
          <w:tcPr>
            <w:tcW w:w="1249" w:type="dxa"/>
            <w:tcBorders>
              <w:top w:val="single" w:sz="4" w:space="0" w:color="auto"/>
              <w:left w:val="nil"/>
              <w:bottom w:val="single" w:sz="4" w:space="0" w:color="auto"/>
              <w:right w:val="single" w:sz="4" w:space="0" w:color="auto"/>
            </w:tcBorders>
            <w:shd w:val="clear" w:color="auto" w:fill="70AD47" w:themeFill="accent6"/>
            <w:noWrap/>
            <w:vAlign w:val="center"/>
          </w:tcPr>
          <w:p w14:paraId="4325BC8D" w14:textId="6541A0A2" w:rsidR="007551CC" w:rsidRPr="00F5052E" w:rsidRDefault="00024DE1"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126 574,7</w:t>
            </w:r>
          </w:p>
        </w:tc>
        <w:tc>
          <w:tcPr>
            <w:tcW w:w="1474"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19BF4EC8" w14:textId="2BB6CFC1" w:rsidR="007551CC" w:rsidRPr="00F5052E" w:rsidRDefault="00024DE1"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65 053,78</w:t>
            </w:r>
          </w:p>
        </w:tc>
        <w:tc>
          <w:tcPr>
            <w:tcW w:w="1474" w:type="dxa"/>
            <w:tcBorders>
              <w:top w:val="single" w:sz="4" w:space="0" w:color="auto"/>
              <w:left w:val="nil"/>
              <w:bottom w:val="single" w:sz="4" w:space="0" w:color="auto"/>
              <w:right w:val="single" w:sz="4" w:space="0" w:color="auto"/>
            </w:tcBorders>
            <w:shd w:val="clear" w:color="auto" w:fill="70AD47" w:themeFill="accent6"/>
            <w:noWrap/>
            <w:vAlign w:val="center"/>
          </w:tcPr>
          <w:p w14:paraId="5B3E152A" w14:textId="013117ED" w:rsidR="007551CC" w:rsidRPr="00F5052E" w:rsidRDefault="00024DE1"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56 595,24</w:t>
            </w:r>
          </w:p>
        </w:tc>
        <w:tc>
          <w:tcPr>
            <w:tcW w:w="1474" w:type="dxa"/>
            <w:tcBorders>
              <w:top w:val="single" w:sz="4" w:space="0" w:color="auto"/>
              <w:left w:val="nil"/>
              <w:bottom w:val="single" w:sz="4" w:space="0" w:color="auto"/>
              <w:right w:val="single" w:sz="4" w:space="0" w:color="auto"/>
            </w:tcBorders>
            <w:shd w:val="clear" w:color="auto" w:fill="70AD47" w:themeFill="accent6"/>
            <w:noWrap/>
            <w:vAlign w:val="center"/>
          </w:tcPr>
          <w:p w14:paraId="77BEC32C" w14:textId="00194AB5" w:rsidR="007551CC" w:rsidRPr="00F5052E" w:rsidRDefault="00024DE1"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51 957,64</w:t>
            </w:r>
          </w:p>
        </w:tc>
        <w:tc>
          <w:tcPr>
            <w:tcW w:w="1474"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6C5263CC" w14:textId="7225DBE5" w:rsidR="007551CC" w:rsidRPr="00F5052E" w:rsidRDefault="00024DE1"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60 551,64</w:t>
            </w:r>
          </w:p>
        </w:tc>
      </w:tr>
    </w:tbl>
    <w:p w14:paraId="29A84A21" w14:textId="77777777" w:rsidR="007551CC" w:rsidRPr="00F5052E" w:rsidRDefault="007551CC" w:rsidP="00387001">
      <w:pPr>
        <w:shd w:val="clear" w:color="auto" w:fill="FFFFFF"/>
        <w:tabs>
          <w:tab w:val="left" w:pos="426"/>
        </w:tabs>
        <w:spacing w:after="0"/>
        <w:jc w:val="both"/>
        <w:rPr>
          <w:rFonts w:asciiTheme="minorHAnsi" w:hAnsiTheme="minorHAnsi" w:cstheme="minorHAnsi"/>
          <w:sz w:val="20"/>
          <w:szCs w:val="20"/>
        </w:rPr>
      </w:pPr>
    </w:p>
    <w:tbl>
      <w:tblPr>
        <w:tblW w:w="9346" w:type="dxa"/>
        <w:tblLayout w:type="fixed"/>
        <w:tblCellMar>
          <w:left w:w="70" w:type="dxa"/>
          <w:right w:w="70" w:type="dxa"/>
        </w:tblCellMar>
        <w:tblLook w:val="04A0" w:firstRow="1" w:lastRow="0" w:firstColumn="1" w:lastColumn="0" w:noHBand="0" w:noVBand="1"/>
      </w:tblPr>
      <w:tblGrid>
        <w:gridCol w:w="1780"/>
        <w:gridCol w:w="1484"/>
        <w:gridCol w:w="1485"/>
        <w:gridCol w:w="1485"/>
        <w:gridCol w:w="1485"/>
        <w:gridCol w:w="1627"/>
      </w:tblGrid>
      <w:tr w:rsidR="007551CC" w:rsidRPr="00F5052E" w14:paraId="66A79355" w14:textId="77777777" w:rsidTr="00FE3E73">
        <w:trPr>
          <w:trHeight w:val="472"/>
        </w:trPr>
        <w:tc>
          <w:tcPr>
            <w:tcW w:w="9346" w:type="dxa"/>
            <w:gridSpan w:val="6"/>
            <w:tcBorders>
              <w:top w:val="single" w:sz="8" w:space="0" w:color="auto"/>
              <w:left w:val="single" w:sz="8" w:space="0" w:color="auto"/>
              <w:bottom w:val="single" w:sz="4" w:space="0" w:color="auto"/>
              <w:right w:val="single" w:sz="8" w:space="0" w:color="000000"/>
            </w:tcBorders>
            <w:shd w:val="clear" w:color="000000" w:fill="70AD47"/>
            <w:noWrap/>
            <w:vAlign w:val="bottom"/>
            <w:hideMark/>
          </w:tcPr>
          <w:p w14:paraId="62620D5D" w14:textId="77777777"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Punkty poboru energii elektrycznej z instalacjami fotowoltaicznymi</w:t>
            </w:r>
          </w:p>
        </w:tc>
      </w:tr>
      <w:tr w:rsidR="007551CC" w:rsidRPr="00F5052E" w14:paraId="49A4E662" w14:textId="77777777" w:rsidTr="00FE3E73">
        <w:trPr>
          <w:trHeight w:val="672"/>
        </w:trPr>
        <w:tc>
          <w:tcPr>
            <w:tcW w:w="1780" w:type="dxa"/>
            <w:tcBorders>
              <w:top w:val="nil"/>
              <w:left w:val="single" w:sz="8" w:space="0" w:color="auto"/>
              <w:bottom w:val="single" w:sz="4" w:space="0" w:color="auto"/>
              <w:right w:val="single" w:sz="4" w:space="0" w:color="auto"/>
            </w:tcBorders>
            <w:shd w:val="clear" w:color="auto" w:fill="C9C9C9" w:themeFill="accent3" w:themeFillTint="99"/>
            <w:vAlign w:val="center"/>
            <w:hideMark/>
          </w:tcPr>
          <w:p w14:paraId="45CC08F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Grupa taryfowa</w:t>
            </w:r>
          </w:p>
        </w:tc>
        <w:tc>
          <w:tcPr>
            <w:tcW w:w="1484" w:type="dxa"/>
            <w:tcBorders>
              <w:top w:val="nil"/>
              <w:left w:val="nil"/>
              <w:bottom w:val="single" w:sz="4" w:space="0" w:color="auto"/>
              <w:right w:val="single" w:sz="4" w:space="0" w:color="auto"/>
            </w:tcBorders>
            <w:shd w:val="clear" w:color="auto" w:fill="C9C9C9" w:themeFill="accent3" w:themeFillTint="99"/>
            <w:vAlign w:val="center"/>
            <w:hideMark/>
          </w:tcPr>
          <w:p w14:paraId="3F807A1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Moc szczytowa  instalacji [</w:t>
            </w:r>
            <w:proofErr w:type="spellStart"/>
            <w:r w:rsidRPr="00F5052E">
              <w:rPr>
                <w:rFonts w:asciiTheme="minorHAnsi" w:eastAsia="Times New Roman" w:hAnsiTheme="minorHAnsi" w:cstheme="minorHAnsi"/>
                <w:color w:val="000000"/>
                <w:sz w:val="20"/>
                <w:szCs w:val="20"/>
                <w:lang w:eastAsia="pl-PL"/>
              </w:rPr>
              <w:t>kWp</w:t>
            </w:r>
            <w:proofErr w:type="spellEnd"/>
            <w:r w:rsidRPr="00F5052E">
              <w:rPr>
                <w:rFonts w:asciiTheme="minorHAnsi" w:eastAsia="Times New Roman" w:hAnsiTheme="minorHAnsi" w:cstheme="minorHAnsi"/>
                <w:color w:val="000000"/>
                <w:sz w:val="20"/>
                <w:szCs w:val="20"/>
                <w:lang w:eastAsia="pl-PL"/>
              </w:rPr>
              <w:t>]</w:t>
            </w:r>
          </w:p>
        </w:tc>
        <w:tc>
          <w:tcPr>
            <w:tcW w:w="1485" w:type="dxa"/>
            <w:tcBorders>
              <w:top w:val="nil"/>
              <w:left w:val="nil"/>
              <w:bottom w:val="single" w:sz="4" w:space="0" w:color="auto"/>
              <w:right w:val="single" w:sz="4" w:space="0" w:color="auto"/>
            </w:tcBorders>
            <w:shd w:val="clear" w:color="auto" w:fill="C9C9C9" w:themeFill="accent3" w:themeFillTint="99"/>
            <w:vAlign w:val="center"/>
            <w:hideMark/>
          </w:tcPr>
          <w:p w14:paraId="3ED9A5F1" w14:textId="1F60C107" w:rsidR="007551CC" w:rsidRPr="00F5052E" w:rsidRDefault="00180A5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Szacunkowa</w:t>
            </w:r>
            <w:r w:rsidRPr="00F5052E">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s</w:t>
            </w:r>
            <w:r w:rsidR="007551CC" w:rsidRPr="00F5052E">
              <w:rPr>
                <w:rFonts w:asciiTheme="minorHAnsi" w:eastAsia="Times New Roman" w:hAnsiTheme="minorHAnsi" w:cstheme="minorHAnsi"/>
                <w:color w:val="000000"/>
                <w:sz w:val="20"/>
                <w:szCs w:val="20"/>
                <w:lang w:eastAsia="pl-PL"/>
              </w:rPr>
              <w:t>przedaż energii elektrycznej OZE w punkcie poboru w MWh  w I kwartale 2024r</w:t>
            </w:r>
          </w:p>
        </w:tc>
        <w:tc>
          <w:tcPr>
            <w:tcW w:w="1485" w:type="dxa"/>
            <w:tcBorders>
              <w:top w:val="nil"/>
              <w:left w:val="nil"/>
              <w:bottom w:val="single" w:sz="4" w:space="0" w:color="auto"/>
              <w:right w:val="single" w:sz="4" w:space="0" w:color="auto"/>
            </w:tcBorders>
            <w:shd w:val="clear" w:color="auto" w:fill="C9C9C9" w:themeFill="accent3" w:themeFillTint="99"/>
            <w:vAlign w:val="center"/>
            <w:hideMark/>
          </w:tcPr>
          <w:p w14:paraId="3EBFEE9C" w14:textId="01CBA7C8" w:rsidR="007551CC" w:rsidRPr="00F5052E" w:rsidRDefault="00180A5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Szacunkowa</w:t>
            </w:r>
            <w:r w:rsidRPr="00F5052E">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s</w:t>
            </w:r>
            <w:r w:rsidR="007551CC" w:rsidRPr="00F5052E">
              <w:rPr>
                <w:rFonts w:asciiTheme="minorHAnsi" w:eastAsia="Times New Roman" w:hAnsiTheme="minorHAnsi" w:cstheme="minorHAnsi"/>
                <w:color w:val="000000"/>
                <w:sz w:val="20"/>
                <w:szCs w:val="20"/>
                <w:lang w:eastAsia="pl-PL"/>
              </w:rPr>
              <w:t>przedaż energii elektrycznej OZE w punkcie poboru w MWh  w II kwartale 2024r</w:t>
            </w:r>
          </w:p>
        </w:tc>
        <w:tc>
          <w:tcPr>
            <w:tcW w:w="1485" w:type="dxa"/>
            <w:tcBorders>
              <w:top w:val="nil"/>
              <w:left w:val="nil"/>
              <w:bottom w:val="single" w:sz="4" w:space="0" w:color="auto"/>
              <w:right w:val="single" w:sz="4" w:space="0" w:color="auto"/>
            </w:tcBorders>
            <w:shd w:val="clear" w:color="auto" w:fill="C9C9C9" w:themeFill="accent3" w:themeFillTint="99"/>
            <w:vAlign w:val="center"/>
            <w:hideMark/>
          </w:tcPr>
          <w:p w14:paraId="6431AB44" w14:textId="548E2DCF" w:rsidR="007551CC" w:rsidRPr="00F5052E" w:rsidRDefault="00180A5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Szacunkowa</w:t>
            </w:r>
            <w:r w:rsidRPr="00F5052E">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s</w:t>
            </w:r>
            <w:r w:rsidR="007551CC" w:rsidRPr="00F5052E">
              <w:rPr>
                <w:rFonts w:asciiTheme="minorHAnsi" w:eastAsia="Times New Roman" w:hAnsiTheme="minorHAnsi" w:cstheme="minorHAnsi"/>
                <w:color w:val="000000"/>
                <w:sz w:val="20"/>
                <w:szCs w:val="20"/>
                <w:lang w:eastAsia="pl-PL"/>
              </w:rPr>
              <w:t>przedaż energii elektrycznej OZE w punkcie poboru w MWh  w III kwartale 2024r</w:t>
            </w:r>
          </w:p>
        </w:tc>
        <w:tc>
          <w:tcPr>
            <w:tcW w:w="1627" w:type="dxa"/>
            <w:tcBorders>
              <w:top w:val="nil"/>
              <w:left w:val="nil"/>
              <w:bottom w:val="single" w:sz="4" w:space="0" w:color="auto"/>
              <w:right w:val="single" w:sz="8" w:space="0" w:color="auto"/>
            </w:tcBorders>
            <w:shd w:val="clear" w:color="auto" w:fill="C9C9C9" w:themeFill="accent3" w:themeFillTint="99"/>
            <w:vAlign w:val="center"/>
            <w:hideMark/>
          </w:tcPr>
          <w:p w14:paraId="60842C50" w14:textId="5D6C040E" w:rsidR="007551CC" w:rsidRPr="00F5052E" w:rsidRDefault="00180A5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Szacunkowa</w:t>
            </w:r>
            <w:r w:rsidRPr="00F5052E">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s</w:t>
            </w:r>
            <w:r w:rsidR="007551CC" w:rsidRPr="00F5052E">
              <w:rPr>
                <w:rFonts w:asciiTheme="minorHAnsi" w:eastAsia="Times New Roman" w:hAnsiTheme="minorHAnsi" w:cstheme="minorHAnsi"/>
                <w:color w:val="000000"/>
                <w:sz w:val="20"/>
                <w:szCs w:val="20"/>
                <w:lang w:eastAsia="pl-PL"/>
              </w:rPr>
              <w:t>przedaż energii elektrycznej OZE w punkcie poboru w MWh  w IV kwartale 2024r</w:t>
            </w:r>
          </w:p>
        </w:tc>
      </w:tr>
      <w:tr w:rsidR="007551CC" w:rsidRPr="00F5052E" w14:paraId="34CF3AD1" w14:textId="77777777" w:rsidTr="00FE3E73">
        <w:trPr>
          <w:trHeight w:val="366"/>
        </w:trPr>
        <w:tc>
          <w:tcPr>
            <w:tcW w:w="9346" w:type="dxa"/>
            <w:gridSpan w:val="6"/>
            <w:tcBorders>
              <w:top w:val="nil"/>
              <w:left w:val="single" w:sz="8" w:space="0" w:color="auto"/>
              <w:bottom w:val="single" w:sz="4" w:space="0" w:color="auto"/>
              <w:right w:val="single" w:sz="8" w:space="0" w:color="auto"/>
            </w:tcBorders>
            <w:shd w:val="clear" w:color="auto" w:fill="auto"/>
            <w:vAlign w:val="center"/>
            <w:hideMark/>
          </w:tcPr>
          <w:p w14:paraId="562717F7" w14:textId="0FF00C22"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 NOWY PROSUMENT</w:t>
            </w:r>
            <w:r w:rsidR="00567FBF">
              <w:rPr>
                <w:rFonts w:asciiTheme="minorHAnsi" w:eastAsia="Times New Roman" w:hAnsiTheme="minorHAnsi" w:cstheme="minorHAnsi"/>
                <w:b/>
                <w:bCs/>
                <w:color w:val="000000"/>
                <w:sz w:val="20"/>
                <w:szCs w:val="20"/>
                <w:lang w:eastAsia="pl-PL"/>
              </w:rPr>
              <w:t>**</w:t>
            </w:r>
          </w:p>
        </w:tc>
      </w:tr>
      <w:tr w:rsidR="007551CC" w:rsidRPr="00F5052E" w14:paraId="183B2327"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D1046D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G11_PV(NP)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447A2A3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51,7</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1DB2CC8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6F5D78F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6FF6635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5A4EB32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158F2B82"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FC0560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C11_PV(NP)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00B2041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111,02</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4854D31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9,79</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7933955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20,365</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4AF50A7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22,555</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359E50D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8,94</w:t>
            </w:r>
          </w:p>
        </w:tc>
      </w:tr>
      <w:tr w:rsidR="007551CC" w:rsidRPr="00F5052E" w14:paraId="7B2A0C1D"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084DBF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C21_PV(NP)</w:t>
            </w:r>
          </w:p>
        </w:tc>
        <w:tc>
          <w:tcPr>
            <w:tcW w:w="1484" w:type="dxa"/>
            <w:tcBorders>
              <w:top w:val="nil"/>
              <w:left w:val="nil"/>
              <w:bottom w:val="single" w:sz="4" w:space="0" w:color="auto"/>
              <w:right w:val="single" w:sz="4" w:space="0" w:color="auto"/>
            </w:tcBorders>
            <w:shd w:val="clear" w:color="auto" w:fill="E2EFD9" w:themeFill="accent6" w:themeFillTint="33"/>
            <w:vAlign w:val="center"/>
          </w:tcPr>
          <w:p w14:paraId="73F66B7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260,33</w:t>
            </w:r>
          </w:p>
        </w:tc>
        <w:tc>
          <w:tcPr>
            <w:tcW w:w="1485" w:type="dxa"/>
            <w:tcBorders>
              <w:top w:val="nil"/>
              <w:left w:val="nil"/>
              <w:bottom w:val="single" w:sz="4" w:space="0" w:color="auto"/>
              <w:right w:val="single" w:sz="4" w:space="0" w:color="auto"/>
            </w:tcBorders>
            <w:shd w:val="clear" w:color="auto" w:fill="E2EFD9" w:themeFill="accent6" w:themeFillTint="33"/>
            <w:vAlign w:val="center"/>
          </w:tcPr>
          <w:p w14:paraId="4F868A6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13,9</w:t>
            </w:r>
          </w:p>
        </w:tc>
        <w:tc>
          <w:tcPr>
            <w:tcW w:w="1485" w:type="dxa"/>
            <w:tcBorders>
              <w:top w:val="nil"/>
              <w:left w:val="nil"/>
              <w:bottom w:val="single" w:sz="4" w:space="0" w:color="auto"/>
              <w:right w:val="single" w:sz="4" w:space="0" w:color="auto"/>
            </w:tcBorders>
            <w:shd w:val="clear" w:color="auto" w:fill="E2EFD9" w:themeFill="accent6" w:themeFillTint="33"/>
            <w:vAlign w:val="center"/>
          </w:tcPr>
          <w:p w14:paraId="777966B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29,77</w:t>
            </w:r>
          </w:p>
        </w:tc>
        <w:tc>
          <w:tcPr>
            <w:tcW w:w="1485" w:type="dxa"/>
            <w:tcBorders>
              <w:top w:val="nil"/>
              <w:left w:val="nil"/>
              <w:bottom w:val="single" w:sz="4" w:space="0" w:color="auto"/>
              <w:right w:val="single" w:sz="4" w:space="0" w:color="auto"/>
            </w:tcBorders>
            <w:shd w:val="clear" w:color="auto" w:fill="E2EFD9" w:themeFill="accent6" w:themeFillTint="33"/>
            <w:vAlign w:val="center"/>
          </w:tcPr>
          <w:p w14:paraId="076662A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40,91</w:t>
            </w:r>
          </w:p>
        </w:tc>
        <w:tc>
          <w:tcPr>
            <w:tcW w:w="1627" w:type="dxa"/>
            <w:tcBorders>
              <w:top w:val="nil"/>
              <w:left w:val="nil"/>
              <w:bottom w:val="single" w:sz="4" w:space="0" w:color="auto"/>
              <w:right w:val="single" w:sz="4" w:space="0" w:color="auto"/>
            </w:tcBorders>
            <w:shd w:val="clear" w:color="auto" w:fill="E2EFD9" w:themeFill="accent6" w:themeFillTint="33"/>
            <w:vAlign w:val="center"/>
          </w:tcPr>
          <w:p w14:paraId="7DE2A6E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11,03</w:t>
            </w:r>
          </w:p>
        </w:tc>
      </w:tr>
      <w:tr w:rsidR="007551CC" w:rsidRPr="00F5052E" w14:paraId="4AB9B838"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71F9BD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C22A_PV(NP)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32AB335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42,78</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6CDD8A7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0A14D1D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5BC3E9C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05EC064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4C6BBAC7"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1DD21C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C22B_PV(NP)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2B6666B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6,29</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127EC7D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24C4F1F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3282BA4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5C30850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4C13A353"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BE9335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B21_PV(NP)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1C6382A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297</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3097DF5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47,7</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4D5EE51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112</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4C86915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112,096</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6181CFF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44,9</w:t>
            </w:r>
          </w:p>
        </w:tc>
      </w:tr>
      <w:tr w:rsidR="007551CC" w:rsidRPr="00F5052E" w14:paraId="746BBD7F"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86D7F4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B23_PV(NP)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0BB844E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48,36</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3738D6D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3,2</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1A95FBE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7,6</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06ED769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7,6</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5EEAE54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3</w:t>
            </w:r>
          </w:p>
        </w:tc>
      </w:tr>
      <w:tr w:rsidR="007551CC" w:rsidRPr="00F5052E" w14:paraId="29B48EE5" w14:textId="77777777" w:rsidTr="00FE3E73">
        <w:trPr>
          <w:trHeight w:val="411"/>
        </w:trPr>
        <w:tc>
          <w:tcPr>
            <w:tcW w:w="9346" w:type="dxa"/>
            <w:gridSpan w:val="6"/>
            <w:tcBorders>
              <w:top w:val="nil"/>
              <w:left w:val="single" w:sz="8" w:space="0" w:color="auto"/>
              <w:bottom w:val="nil"/>
              <w:right w:val="single" w:sz="8" w:space="0" w:color="auto"/>
            </w:tcBorders>
            <w:shd w:val="clear" w:color="000000" w:fill="FFFFFF"/>
            <w:vAlign w:val="center"/>
            <w:hideMark/>
          </w:tcPr>
          <w:p w14:paraId="64519B02" w14:textId="77777777" w:rsidR="007551CC" w:rsidRPr="00F5052E" w:rsidRDefault="007551CC" w:rsidP="00387001">
            <w:pPr>
              <w:spacing w:after="0"/>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STARY PROSUMENT  </w:t>
            </w:r>
          </w:p>
        </w:tc>
      </w:tr>
      <w:tr w:rsidR="007551CC" w:rsidRPr="00F5052E" w14:paraId="18D081B8" w14:textId="77777777" w:rsidTr="00FE3E73">
        <w:trPr>
          <w:trHeight w:val="284"/>
        </w:trPr>
        <w:tc>
          <w:tcPr>
            <w:tcW w:w="178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EDAA1A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G11_PV(SP)</w:t>
            </w:r>
          </w:p>
        </w:tc>
        <w:tc>
          <w:tcPr>
            <w:tcW w:w="148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77B7C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110,495</w:t>
            </w:r>
          </w:p>
        </w:tc>
        <w:tc>
          <w:tcPr>
            <w:tcW w:w="14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D1B3F8"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F1FBF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5B5E5C"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6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C3FDB6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61151AA2"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20D230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G13_PV(SP)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1D0552F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9,18</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704D2AB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5B6BBB6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4F00C52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6B98D44A"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00887AF8"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1ABAD8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C21_PV(SP)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322C73A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165,8</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6E5E7BB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39BCA0A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146BEEA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0BB02BA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43555E36" w14:textId="77777777" w:rsidTr="00FE3E73">
        <w:trPr>
          <w:trHeight w:val="284"/>
        </w:trPr>
        <w:tc>
          <w:tcPr>
            <w:tcW w:w="178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EE23DE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B21_PV(SP)</w:t>
            </w:r>
          </w:p>
        </w:tc>
        <w:tc>
          <w:tcPr>
            <w:tcW w:w="1484" w:type="dxa"/>
            <w:tcBorders>
              <w:top w:val="nil"/>
              <w:left w:val="nil"/>
              <w:bottom w:val="single" w:sz="4" w:space="0" w:color="auto"/>
              <w:right w:val="single" w:sz="4" w:space="0" w:color="auto"/>
            </w:tcBorders>
            <w:shd w:val="clear" w:color="auto" w:fill="E2EFD9" w:themeFill="accent6" w:themeFillTint="33"/>
            <w:vAlign w:val="center"/>
            <w:hideMark/>
          </w:tcPr>
          <w:p w14:paraId="186CCD0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15,9</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2101BD2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5AC14C5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85" w:type="dxa"/>
            <w:tcBorders>
              <w:top w:val="nil"/>
              <w:left w:val="nil"/>
              <w:bottom w:val="single" w:sz="4" w:space="0" w:color="auto"/>
              <w:right w:val="single" w:sz="4" w:space="0" w:color="auto"/>
            </w:tcBorders>
            <w:shd w:val="clear" w:color="auto" w:fill="E2EFD9" w:themeFill="accent6" w:themeFillTint="33"/>
            <w:vAlign w:val="center"/>
            <w:hideMark/>
          </w:tcPr>
          <w:p w14:paraId="449A109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627" w:type="dxa"/>
            <w:tcBorders>
              <w:top w:val="nil"/>
              <w:left w:val="nil"/>
              <w:bottom w:val="single" w:sz="4" w:space="0" w:color="auto"/>
              <w:right w:val="single" w:sz="4" w:space="0" w:color="auto"/>
            </w:tcBorders>
            <w:shd w:val="clear" w:color="auto" w:fill="E2EFD9" w:themeFill="accent6" w:themeFillTint="33"/>
            <w:vAlign w:val="center"/>
            <w:hideMark/>
          </w:tcPr>
          <w:p w14:paraId="657B396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r>
      <w:tr w:rsidR="007551CC" w:rsidRPr="00F5052E" w14:paraId="3FF2DCD5" w14:textId="77777777" w:rsidTr="00253588">
        <w:trPr>
          <w:trHeight w:val="477"/>
        </w:trPr>
        <w:tc>
          <w:tcPr>
            <w:tcW w:w="1780" w:type="dxa"/>
            <w:tcBorders>
              <w:top w:val="nil"/>
              <w:left w:val="single" w:sz="8" w:space="0" w:color="auto"/>
              <w:bottom w:val="single" w:sz="8" w:space="0" w:color="auto"/>
              <w:right w:val="nil"/>
            </w:tcBorders>
            <w:shd w:val="clear" w:color="auto" w:fill="70AD47" w:themeFill="accent6"/>
            <w:noWrap/>
            <w:vAlign w:val="center"/>
            <w:hideMark/>
          </w:tcPr>
          <w:p w14:paraId="3D0C0FE4" w14:textId="77777777"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RAZEM</w:t>
            </w:r>
          </w:p>
        </w:tc>
        <w:tc>
          <w:tcPr>
            <w:tcW w:w="1484" w:type="dxa"/>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12CA623E" w14:textId="77777777"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1118,86</w:t>
            </w:r>
          </w:p>
        </w:tc>
        <w:tc>
          <w:tcPr>
            <w:tcW w:w="1485"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792791C7" w14:textId="57118684" w:rsidR="007551CC" w:rsidRPr="00F5052E" w:rsidRDefault="007551CC" w:rsidP="00387001">
            <w:pPr>
              <w:spacing w:after="0"/>
              <w:jc w:val="center"/>
              <w:rPr>
                <w:rFonts w:asciiTheme="minorHAnsi" w:eastAsia="Times New Roman" w:hAnsiTheme="minorHAnsi" w:cstheme="minorHAnsi"/>
                <w:b/>
                <w:bCs/>
                <w:color w:val="000000"/>
                <w:sz w:val="20"/>
                <w:szCs w:val="20"/>
                <w:lang w:eastAsia="pl-PL"/>
              </w:rPr>
            </w:pPr>
            <w:r w:rsidRPr="00F5052E">
              <w:rPr>
                <w:rFonts w:asciiTheme="minorHAnsi" w:eastAsia="Times New Roman" w:hAnsiTheme="minorHAnsi" w:cstheme="minorHAnsi"/>
                <w:b/>
                <w:bCs/>
                <w:color w:val="000000"/>
                <w:sz w:val="20"/>
                <w:szCs w:val="20"/>
                <w:lang w:eastAsia="pl-PL"/>
              </w:rPr>
              <w:t>7</w:t>
            </w:r>
            <w:r w:rsidR="00253588">
              <w:rPr>
                <w:rFonts w:asciiTheme="minorHAnsi" w:eastAsia="Times New Roman" w:hAnsiTheme="minorHAnsi" w:cstheme="minorHAnsi"/>
                <w:b/>
                <w:bCs/>
                <w:color w:val="000000"/>
                <w:sz w:val="20"/>
                <w:szCs w:val="20"/>
                <w:lang w:eastAsia="pl-PL"/>
              </w:rPr>
              <w:t>4,59</w:t>
            </w:r>
          </w:p>
        </w:tc>
        <w:tc>
          <w:tcPr>
            <w:tcW w:w="1485"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7E107467" w14:textId="721BDD73" w:rsidR="007551CC" w:rsidRPr="00F5052E" w:rsidRDefault="00253588"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169,735</w:t>
            </w:r>
          </w:p>
        </w:tc>
        <w:tc>
          <w:tcPr>
            <w:tcW w:w="1485" w:type="dxa"/>
            <w:tcBorders>
              <w:top w:val="single" w:sz="8" w:space="0" w:color="auto"/>
              <w:left w:val="nil"/>
              <w:bottom w:val="single" w:sz="8" w:space="0" w:color="auto"/>
              <w:right w:val="single" w:sz="8" w:space="0" w:color="auto"/>
            </w:tcBorders>
            <w:shd w:val="clear" w:color="auto" w:fill="70AD47" w:themeFill="accent6"/>
            <w:noWrap/>
            <w:vAlign w:val="center"/>
          </w:tcPr>
          <w:p w14:paraId="584E9006" w14:textId="25AA9EC9" w:rsidR="007551CC" w:rsidRPr="00F5052E" w:rsidRDefault="00253588"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183,161</w:t>
            </w:r>
          </w:p>
        </w:tc>
        <w:tc>
          <w:tcPr>
            <w:tcW w:w="1627" w:type="dxa"/>
            <w:tcBorders>
              <w:top w:val="single" w:sz="8" w:space="0" w:color="auto"/>
              <w:left w:val="nil"/>
              <w:bottom w:val="single" w:sz="8" w:space="0" w:color="auto"/>
              <w:right w:val="single" w:sz="8" w:space="0" w:color="auto"/>
            </w:tcBorders>
            <w:shd w:val="clear" w:color="auto" w:fill="70AD47" w:themeFill="accent6"/>
            <w:noWrap/>
            <w:vAlign w:val="center"/>
          </w:tcPr>
          <w:p w14:paraId="58F812B7" w14:textId="0DDC43D1" w:rsidR="007551CC" w:rsidRPr="00F5052E" w:rsidRDefault="00253588" w:rsidP="00387001">
            <w:pPr>
              <w:spacing w:after="0"/>
              <w:jc w:val="center"/>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67,87</w:t>
            </w:r>
          </w:p>
        </w:tc>
      </w:tr>
    </w:tbl>
    <w:p w14:paraId="4663BAFF" w14:textId="77777777" w:rsidR="007551CC" w:rsidRPr="00F5052E" w:rsidRDefault="007551CC" w:rsidP="00387001">
      <w:pPr>
        <w:shd w:val="clear" w:color="auto" w:fill="FFFFFF"/>
        <w:tabs>
          <w:tab w:val="left" w:pos="426"/>
        </w:tabs>
        <w:spacing w:after="0"/>
        <w:ind w:left="567"/>
        <w:jc w:val="both"/>
        <w:rPr>
          <w:rFonts w:asciiTheme="minorHAnsi" w:hAnsiTheme="minorHAnsi" w:cstheme="minorHAnsi"/>
          <w:sz w:val="20"/>
          <w:szCs w:val="20"/>
        </w:rPr>
      </w:pPr>
    </w:p>
    <w:p w14:paraId="7B09AF0F" w14:textId="77777777" w:rsidR="007551CC" w:rsidRPr="00F5052E" w:rsidRDefault="007551CC" w:rsidP="00387001">
      <w:pPr>
        <w:shd w:val="clear" w:color="auto" w:fill="FFFFFF"/>
        <w:tabs>
          <w:tab w:val="left" w:pos="426"/>
        </w:tabs>
        <w:spacing w:after="0"/>
        <w:ind w:left="567"/>
        <w:jc w:val="both"/>
        <w:rPr>
          <w:rFonts w:asciiTheme="minorHAnsi" w:hAnsiTheme="minorHAnsi" w:cstheme="minorHAnsi"/>
          <w:sz w:val="20"/>
          <w:szCs w:val="20"/>
        </w:rPr>
      </w:pPr>
      <w:r w:rsidRPr="00F5052E">
        <w:rPr>
          <w:rFonts w:asciiTheme="minorHAnsi" w:hAnsiTheme="minorHAnsi" w:cstheme="minorHAnsi"/>
          <w:sz w:val="20"/>
          <w:szCs w:val="20"/>
        </w:rPr>
        <w:t>OŚWIETLENIE</w:t>
      </w:r>
    </w:p>
    <w:tbl>
      <w:tblPr>
        <w:tblW w:w="9209" w:type="dxa"/>
        <w:tblCellMar>
          <w:left w:w="70" w:type="dxa"/>
          <w:right w:w="70" w:type="dxa"/>
        </w:tblCellMar>
        <w:tblLook w:val="04A0" w:firstRow="1" w:lastRow="0" w:firstColumn="1" w:lastColumn="0" w:noHBand="0" w:noVBand="1"/>
      </w:tblPr>
      <w:tblGrid>
        <w:gridCol w:w="1137"/>
        <w:gridCol w:w="1136"/>
        <w:gridCol w:w="1252"/>
        <w:gridCol w:w="1421"/>
        <w:gridCol w:w="1421"/>
        <w:gridCol w:w="1421"/>
        <w:gridCol w:w="1421"/>
      </w:tblGrid>
      <w:tr w:rsidR="007551CC" w:rsidRPr="00F5052E" w14:paraId="25BB31A6" w14:textId="77777777" w:rsidTr="00FE3E73">
        <w:trPr>
          <w:trHeight w:val="1632"/>
        </w:trPr>
        <w:tc>
          <w:tcPr>
            <w:tcW w:w="113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D8DDE4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Grupa taryfowa</w:t>
            </w:r>
          </w:p>
        </w:tc>
        <w:tc>
          <w:tcPr>
            <w:tcW w:w="113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0694AE7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Liczba PPE</w:t>
            </w:r>
          </w:p>
        </w:tc>
        <w:tc>
          <w:tcPr>
            <w:tcW w:w="125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10F519C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Moc obowiązująca [kW]</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25EB3413" w14:textId="5D3A23A7"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007551CC" w:rsidRPr="00F5052E">
              <w:rPr>
                <w:rFonts w:asciiTheme="minorHAnsi" w:eastAsia="Times New Roman" w:hAnsiTheme="minorHAnsi" w:cstheme="minorHAnsi"/>
                <w:color w:val="000000"/>
                <w:sz w:val="20"/>
                <w:szCs w:val="20"/>
                <w:lang w:eastAsia="pl-PL"/>
              </w:rPr>
              <w:t xml:space="preserve"> energii elektrycznej w punkcie poboru w MWh  w I kwartale 2024r</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4B3980A3" w14:textId="1A769736"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007551CC" w:rsidRPr="00F5052E">
              <w:rPr>
                <w:rFonts w:asciiTheme="minorHAnsi" w:eastAsia="Times New Roman" w:hAnsiTheme="minorHAnsi" w:cstheme="minorHAnsi"/>
                <w:color w:val="000000"/>
                <w:sz w:val="20"/>
                <w:szCs w:val="20"/>
                <w:lang w:eastAsia="pl-PL"/>
              </w:rPr>
              <w:t xml:space="preserve"> energii elektrycznej w punkcie poboru w MWh  w II kwartale 2024r</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7808CED8" w14:textId="5293A86A"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007551CC" w:rsidRPr="00F5052E">
              <w:rPr>
                <w:rFonts w:asciiTheme="minorHAnsi" w:eastAsia="Times New Roman" w:hAnsiTheme="minorHAnsi" w:cstheme="minorHAnsi"/>
                <w:color w:val="000000"/>
                <w:sz w:val="20"/>
                <w:szCs w:val="20"/>
                <w:lang w:eastAsia="pl-PL"/>
              </w:rPr>
              <w:t xml:space="preserve"> energii elektrycznej w punkcie poboru w MWh  w III kwartale 2024r</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04F42850" w14:textId="05B0D463" w:rsidR="007551CC" w:rsidRPr="00F5052E" w:rsidRDefault="00C24DCE"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Szacunkowe z</w:t>
            </w:r>
            <w:r w:rsidRPr="00F5052E">
              <w:rPr>
                <w:rFonts w:asciiTheme="minorHAnsi" w:eastAsia="Times New Roman" w:hAnsiTheme="minorHAnsi" w:cstheme="minorHAnsi"/>
                <w:color w:val="000000"/>
                <w:sz w:val="20"/>
                <w:szCs w:val="20"/>
                <w:lang w:eastAsia="pl-PL"/>
              </w:rPr>
              <w:t>użycie</w:t>
            </w:r>
            <w:r w:rsidR="007551CC" w:rsidRPr="00F5052E">
              <w:rPr>
                <w:rFonts w:asciiTheme="minorHAnsi" w:eastAsia="Times New Roman" w:hAnsiTheme="minorHAnsi" w:cstheme="minorHAnsi"/>
                <w:color w:val="000000"/>
                <w:sz w:val="20"/>
                <w:szCs w:val="20"/>
                <w:lang w:eastAsia="pl-PL"/>
              </w:rPr>
              <w:t xml:space="preserve"> energii elektrycznej w punkcie poboru w MWh  w IV kwartale 2024r</w:t>
            </w:r>
          </w:p>
        </w:tc>
      </w:tr>
      <w:tr w:rsidR="007551CC" w:rsidRPr="00F5052E" w14:paraId="3D152DD0" w14:textId="77777777" w:rsidTr="00024DE1">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196C63B5"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C11</w:t>
            </w:r>
          </w:p>
        </w:tc>
        <w:tc>
          <w:tcPr>
            <w:tcW w:w="1136" w:type="dxa"/>
            <w:tcBorders>
              <w:top w:val="nil"/>
              <w:left w:val="nil"/>
              <w:bottom w:val="single" w:sz="4" w:space="0" w:color="auto"/>
              <w:right w:val="single" w:sz="4" w:space="0" w:color="auto"/>
            </w:tcBorders>
            <w:shd w:val="clear" w:color="000000" w:fill="EDEDED"/>
            <w:noWrap/>
            <w:vAlign w:val="center"/>
            <w:hideMark/>
          </w:tcPr>
          <w:p w14:paraId="6E39C548" w14:textId="04C415B4"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15</w:t>
            </w:r>
          </w:p>
        </w:tc>
        <w:tc>
          <w:tcPr>
            <w:tcW w:w="1252" w:type="dxa"/>
            <w:tcBorders>
              <w:top w:val="nil"/>
              <w:left w:val="nil"/>
              <w:bottom w:val="single" w:sz="4" w:space="0" w:color="auto"/>
              <w:right w:val="single" w:sz="4" w:space="0" w:color="auto"/>
            </w:tcBorders>
            <w:shd w:val="clear" w:color="000000" w:fill="E2EFDA"/>
            <w:noWrap/>
            <w:vAlign w:val="center"/>
            <w:hideMark/>
          </w:tcPr>
          <w:p w14:paraId="395253A4" w14:textId="28D86EA6"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r w:rsidR="00024DE1">
              <w:rPr>
                <w:rFonts w:asciiTheme="minorHAnsi" w:eastAsia="Times New Roman" w:hAnsiTheme="minorHAnsi" w:cstheme="minorHAnsi"/>
                <w:color w:val="000000"/>
                <w:sz w:val="20"/>
                <w:szCs w:val="20"/>
                <w:lang w:eastAsia="pl-PL"/>
              </w:rPr>
              <w:t>50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265F976B" w14:textId="598718F4"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hAnsiTheme="minorHAnsi" w:cstheme="minorHAnsi"/>
                <w:color w:val="000000"/>
                <w:sz w:val="20"/>
                <w:szCs w:val="20"/>
              </w:rPr>
              <w:t>107,836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tcPr>
          <w:p w14:paraId="3C40995F" w14:textId="67E5780D"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77,821</w:t>
            </w:r>
          </w:p>
        </w:tc>
        <w:tc>
          <w:tcPr>
            <w:tcW w:w="1421" w:type="dxa"/>
            <w:tcBorders>
              <w:top w:val="nil"/>
              <w:left w:val="nil"/>
              <w:bottom w:val="single" w:sz="4" w:space="0" w:color="auto"/>
              <w:right w:val="single" w:sz="4" w:space="0" w:color="auto"/>
            </w:tcBorders>
            <w:shd w:val="clear" w:color="auto" w:fill="EDEDED" w:themeFill="accent3" w:themeFillTint="33"/>
            <w:noWrap/>
            <w:vAlign w:val="center"/>
          </w:tcPr>
          <w:p w14:paraId="15489F84" w14:textId="26406E3B"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83,016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tcPr>
          <w:p w14:paraId="1E1C41CE" w14:textId="5C106DDD"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113,176</w:t>
            </w:r>
          </w:p>
        </w:tc>
      </w:tr>
      <w:tr w:rsidR="007551CC" w:rsidRPr="00F5052E" w14:paraId="3C3D54B0" w14:textId="77777777" w:rsidTr="00FE3E73">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708B645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C12B</w:t>
            </w:r>
          </w:p>
        </w:tc>
        <w:tc>
          <w:tcPr>
            <w:tcW w:w="1136" w:type="dxa"/>
            <w:tcBorders>
              <w:top w:val="nil"/>
              <w:left w:val="nil"/>
              <w:bottom w:val="single" w:sz="4" w:space="0" w:color="auto"/>
              <w:right w:val="single" w:sz="4" w:space="0" w:color="auto"/>
            </w:tcBorders>
            <w:shd w:val="clear" w:color="000000" w:fill="EDEDED"/>
            <w:noWrap/>
            <w:vAlign w:val="center"/>
            <w:hideMark/>
          </w:tcPr>
          <w:p w14:paraId="2E947CE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52" w:type="dxa"/>
            <w:tcBorders>
              <w:top w:val="nil"/>
              <w:left w:val="nil"/>
              <w:bottom w:val="single" w:sz="4" w:space="0" w:color="auto"/>
              <w:right w:val="single" w:sz="4" w:space="0" w:color="auto"/>
            </w:tcBorders>
            <w:shd w:val="clear" w:color="000000" w:fill="E2EFDA"/>
            <w:noWrap/>
            <w:vAlign w:val="center"/>
            <w:hideMark/>
          </w:tcPr>
          <w:p w14:paraId="1187642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121B2B8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40,870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760B1D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25,834</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1392F42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28,549</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07AE13E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44,315</w:t>
            </w:r>
          </w:p>
        </w:tc>
      </w:tr>
      <w:tr w:rsidR="007551CC" w:rsidRPr="00F5052E" w14:paraId="70128057" w14:textId="77777777" w:rsidTr="00FE3E73">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17E6B56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C21</w:t>
            </w:r>
          </w:p>
        </w:tc>
        <w:tc>
          <w:tcPr>
            <w:tcW w:w="1136" w:type="dxa"/>
            <w:tcBorders>
              <w:top w:val="nil"/>
              <w:left w:val="nil"/>
              <w:bottom w:val="single" w:sz="4" w:space="0" w:color="auto"/>
              <w:right w:val="single" w:sz="4" w:space="0" w:color="auto"/>
            </w:tcBorders>
            <w:shd w:val="clear" w:color="000000" w:fill="EDEDED"/>
            <w:noWrap/>
            <w:vAlign w:val="center"/>
            <w:hideMark/>
          </w:tcPr>
          <w:p w14:paraId="08C95B7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w:t>
            </w:r>
          </w:p>
        </w:tc>
        <w:tc>
          <w:tcPr>
            <w:tcW w:w="1252" w:type="dxa"/>
            <w:tcBorders>
              <w:top w:val="nil"/>
              <w:left w:val="nil"/>
              <w:bottom w:val="single" w:sz="4" w:space="0" w:color="auto"/>
              <w:right w:val="single" w:sz="4" w:space="0" w:color="auto"/>
            </w:tcBorders>
            <w:shd w:val="clear" w:color="000000" w:fill="E2EFDA"/>
            <w:noWrap/>
            <w:vAlign w:val="center"/>
            <w:hideMark/>
          </w:tcPr>
          <w:p w14:paraId="2FC6255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885</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5F9451C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786,305</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581215D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497,016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8DC84B7"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549,266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EDC2F6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852,574</w:t>
            </w:r>
          </w:p>
        </w:tc>
      </w:tr>
      <w:tr w:rsidR="007551CC" w:rsidRPr="00F5052E" w14:paraId="0B95A067" w14:textId="77777777" w:rsidTr="00FE3E73">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10D27D3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C22B</w:t>
            </w:r>
          </w:p>
        </w:tc>
        <w:tc>
          <w:tcPr>
            <w:tcW w:w="1136" w:type="dxa"/>
            <w:tcBorders>
              <w:top w:val="nil"/>
              <w:left w:val="nil"/>
              <w:bottom w:val="single" w:sz="4" w:space="0" w:color="auto"/>
              <w:right w:val="single" w:sz="4" w:space="0" w:color="auto"/>
            </w:tcBorders>
            <w:shd w:val="clear" w:color="000000" w:fill="EDEDED"/>
            <w:noWrap/>
            <w:vAlign w:val="center"/>
            <w:hideMark/>
          </w:tcPr>
          <w:p w14:paraId="761AB1A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4</w:t>
            </w:r>
          </w:p>
        </w:tc>
        <w:tc>
          <w:tcPr>
            <w:tcW w:w="1252" w:type="dxa"/>
            <w:tcBorders>
              <w:top w:val="nil"/>
              <w:left w:val="nil"/>
              <w:bottom w:val="single" w:sz="4" w:space="0" w:color="auto"/>
              <w:right w:val="single" w:sz="4" w:space="0" w:color="auto"/>
            </w:tcBorders>
            <w:shd w:val="clear" w:color="000000" w:fill="E2EFDA"/>
            <w:noWrap/>
            <w:vAlign w:val="center"/>
            <w:hideMark/>
          </w:tcPr>
          <w:p w14:paraId="791EF5A3"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219</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3C26C9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194,577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4CDD3B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122,990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2740306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135,920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48CE0B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210,976</w:t>
            </w:r>
          </w:p>
        </w:tc>
      </w:tr>
      <w:tr w:rsidR="007551CC" w:rsidRPr="00F5052E" w14:paraId="3754BAF8" w14:textId="77777777" w:rsidTr="00FE3E73">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063753A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B21</w:t>
            </w:r>
          </w:p>
        </w:tc>
        <w:tc>
          <w:tcPr>
            <w:tcW w:w="1136" w:type="dxa"/>
            <w:tcBorders>
              <w:top w:val="nil"/>
              <w:left w:val="nil"/>
              <w:bottom w:val="single" w:sz="4" w:space="0" w:color="auto"/>
              <w:right w:val="single" w:sz="4" w:space="0" w:color="auto"/>
            </w:tcBorders>
            <w:shd w:val="clear" w:color="000000" w:fill="EDEDED"/>
            <w:noWrap/>
            <w:vAlign w:val="center"/>
            <w:hideMark/>
          </w:tcPr>
          <w:p w14:paraId="1391FFE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6</w:t>
            </w:r>
          </w:p>
        </w:tc>
        <w:tc>
          <w:tcPr>
            <w:tcW w:w="1252" w:type="dxa"/>
            <w:tcBorders>
              <w:top w:val="nil"/>
              <w:left w:val="nil"/>
              <w:bottom w:val="single" w:sz="4" w:space="0" w:color="auto"/>
              <w:right w:val="single" w:sz="4" w:space="0" w:color="auto"/>
            </w:tcBorders>
            <w:shd w:val="clear" w:color="000000" w:fill="E2EFDA"/>
            <w:noWrap/>
            <w:vAlign w:val="center"/>
            <w:hideMark/>
          </w:tcPr>
          <w:p w14:paraId="6312CB2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2 900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3099F7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295,047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0338815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295,047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29C59A0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295,047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1CB3C336"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295,047</w:t>
            </w:r>
          </w:p>
        </w:tc>
      </w:tr>
      <w:tr w:rsidR="007551CC" w:rsidRPr="00F5052E" w14:paraId="7F92C69B" w14:textId="77777777" w:rsidTr="00FE3E73">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4895997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B23</w:t>
            </w:r>
          </w:p>
        </w:tc>
        <w:tc>
          <w:tcPr>
            <w:tcW w:w="1136" w:type="dxa"/>
            <w:tcBorders>
              <w:top w:val="nil"/>
              <w:left w:val="nil"/>
              <w:bottom w:val="single" w:sz="4" w:space="0" w:color="auto"/>
              <w:right w:val="single" w:sz="4" w:space="0" w:color="auto"/>
            </w:tcBorders>
            <w:shd w:val="clear" w:color="000000" w:fill="EDEDED"/>
            <w:noWrap/>
            <w:vAlign w:val="center"/>
            <w:hideMark/>
          </w:tcPr>
          <w:p w14:paraId="2E2CDD6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2</w:t>
            </w:r>
          </w:p>
        </w:tc>
        <w:tc>
          <w:tcPr>
            <w:tcW w:w="1252" w:type="dxa"/>
            <w:tcBorders>
              <w:top w:val="nil"/>
              <w:left w:val="nil"/>
              <w:bottom w:val="single" w:sz="4" w:space="0" w:color="auto"/>
              <w:right w:val="single" w:sz="4" w:space="0" w:color="auto"/>
            </w:tcBorders>
            <w:shd w:val="clear" w:color="000000" w:fill="E2EFDA"/>
            <w:noWrap/>
            <w:vAlign w:val="center"/>
            <w:hideMark/>
          </w:tcPr>
          <w:p w14:paraId="0A372964"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733</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013B9AC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243,246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6AE6A2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180,158</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C2B8FD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191,553</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E3B2F4F"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257,697</w:t>
            </w:r>
          </w:p>
        </w:tc>
      </w:tr>
      <w:tr w:rsidR="007551CC" w:rsidRPr="00F5052E" w14:paraId="1143BC15" w14:textId="77777777" w:rsidTr="00FE3E73">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3CDA318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O11</w:t>
            </w:r>
          </w:p>
        </w:tc>
        <w:tc>
          <w:tcPr>
            <w:tcW w:w="1136" w:type="dxa"/>
            <w:tcBorders>
              <w:top w:val="nil"/>
              <w:left w:val="nil"/>
              <w:bottom w:val="single" w:sz="4" w:space="0" w:color="auto"/>
              <w:right w:val="single" w:sz="4" w:space="0" w:color="auto"/>
            </w:tcBorders>
            <w:shd w:val="clear" w:color="000000" w:fill="EDEDED"/>
            <w:noWrap/>
            <w:vAlign w:val="center"/>
            <w:hideMark/>
          </w:tcPr>
          <w:p w14:paraId="19A9EBD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w:t>
            </w:r>
          </w:p>
        </w:tc>
        <w:tc>
          <w:tcPr>
            <w:tcW w:w="1252" w:type="dxa"/>
            <w:tcBorders>
              <w:top w:val="nil"/>
              <w:left w:val="nil"/>
              <w:bottom w:val="single" w:sz="4" w:space="0" w:color="auto"/>
              <w:right w:val="single" w:sz="4" w:space="0" w:color="auto"/>
            </w:tcBorders>
            <w:shd w:val="clear" w:color="000000" w:fill="E2EFDA"/>
            <w:noWrap/>
            <w:vAlign w:val="center"/>
            <w:hideMark/>
          </w:tcPr>
          <w:p w14:paraId="26C8957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781B606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D4D5B21"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1,5</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2BADDE6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1,50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83AC27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2</w:t>
            </w:r>
          </w:p>
        </w:tc>
      </w:tr>
      <w:tr w:rsidR="007551CC" w:rsidRPr="00F5052E" w14:paraId="69903B10" w14:textId="77777777" w:rsidTr="00FE3E73">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6E932B79"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O12</w:t>
            </w:r>
          </w:p>
        </w:tc>
        <w:tc>
          <w:tcPr>
            <w:tcW w:w="1136" w:type="dxa"/>
            <w:tcBorders>
              <w:top w:val="nil"/>
              <w:left w:val="nil"/>
              <w:bottom w:val="single" w:sz="4" w:space="0" w:color="auto"/>
              <w:right w:val="single" w:sz="4" w:space="0" w:color="auto"/>
            </w:tcBorders>
            <w:shd w:val="clear" w:color="000000" w:fill="EDEDED"/>
            <w:noWrap/>
            <w:vAlign w:val="center"/>
            <w:hideMark/>
          </w:tcPr>
          <w:p w14:paraId="1EF7A37D"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1 380</w:t>
            </w:r>
          </w:p>
        </w:tc>
        <w:tc>
          <w:tcPr>
            <w:tcW w:w="1252" w:type="dxa"/>
            <w:tcBorders>
              <w:top w:val="nil"/>
              <w:left w:val="nil"/>
              <w:bottom w:val="single" w:sz="4" w:space="0" w:color="auto"/>
              <w:right w:val="single" w:sz="4" w:space="0" w:color="auto"/>
            </w:tcBorders>
            <w:shd w:val="clear" w:color="000000" w:fill="E2EFDA"/>
            <w:noWrap/>
            <w:vAlign w:val="center"/>
            <w:hideMark/>
          </w:tcPr>
          <w:p w14:paraId="1D47C6D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11 768,6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5A48E3B"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10 458,166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74F162F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6 610,746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B6FAA40"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7 305,564</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5E33C62"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hAnsiTheme="minorHAnsi" w:cstheme="minorHAnsi"/>
                <w:color w:val="000000"/>
                <w:sz w:val="20"/>
                <w:szCs w:val="20"/>
              </w:rPr>
              <w:t>11 339,398</w:t>
            </w:r>
          </w:p>
        </w:tc>
      </w:tr>
      <w:tr w:rsidR="007551CC" w:rsidRPr="00F5052E" w14:paraId="7D74DFA7" w14:textId="77777777" w:rsidTr="00024DE1">
        <w:trPr>
          <w:trHeight w:val="492"/>
        </w:trPr>
        <w:tc>
          <w:tcPr>
            <w:tcW w:w="1137" w:type="dxa"/>
            <w:tcBorders>
              <w:top w:val="nil"/>
              <w:left w:val="single" w:sz="4" w:space="0" w:color="auto"/>
              <w:bottom w:val="single" w:sz="4" w:space="0" w:color="auto"/>
              <w:right w:val="single" w:sz="4" w:space="0" w:color="auto"/>
            </w:tcBorders>
            <w:shd w:val="clear" w:color="auto" w:fill="70AD47" w:themeFill="accent6"/>
            <w:noWrap/>
            <w:vAlign w:val="center"/>
            <w:hideMark/>
          </w:tcPr>
          <w:p w14:paraId="5D36CF3E" w14:textId="77777777"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lastRenderedPageBreak/>
              <w:t>SUMA</w:t>
            </w:r>
          </w:p>
        </w:tc>
        <w:tc>
          <w:tcPr>
            <w:tcW w:w="1136" w:type="dxa"/>
            <w:tcBorders>
              <w:top w:val="nil"/>
              <w:left w:val="nil"/>
              <w:bottom w:val="single" w:sz="4" w:space="0" w:color="auto"/>
              <w:right w:val="single" w:sz="4" w:space="0" w:color="auto"/>
            </w:tcBorders>
            <w:shd w:val="clear" w:color="auto" w:fill="70AD47" w:themeFill="accent6"/>
            <w:noWrap/>
            <w:vAlign w:val="center"/>
            <w:hideMark/>
          </w:tcPr>
          <w:p w14:paraId="1AB97616" w14:textId="06562930" w:rsidR="007551CC" w:rsidRPr="00F5052E" w:rsidRDefault="007551CC" w:rsidP="00387001">
            <w:pPr>
              <w:spacing w:after="0"/>
              <w:jc w:val="center"/>
              <w:rPr>
                <w:rFonts w:asciiTheme="minorHAnsi" w:eastAsia="Times New Roman" w:hAnsiTheme="minorHAnsi" w:cstheme="minorHAnsi"/>
                <w:color w:val="000000"/>
                <w:sz w:val="20"/>
                <w:szCs w:val="20"/>
                <w:lang w:eastAsia="pl-PL"/>
              </w:rPr>
            </w:pPr>
            <w:r w:rsidRPr="00F5052E">
              <w:rPr>
                <w:rFonts w:asciiTheme="minorHAnsi" w:eastAsia="Times New Roman" w:hAnsiTheme="minorHAnsi" w:cstheme="minorHAnsi"/>
                <w:color w:val="000000"/>
                <w:sz w:val="20"/>
                <w:szCs w:val="20"/>
                <w:lang w:eastAsia="pl-PL"/>
              </w:rPr>
              <w:t>1 41</w:t>
            </w:r>
            <w:r w:rsidR="00024DE1">
              <w:rPr>
                <w:rFonts w:asciiTheme="minorHAnsi" w:eastAsia="Times New Roman" w:hAnsiTheme="minorHAnsi" w:cstheme="minorHAnsi"/>
                <w:color w:val="000000"/>
                <w:sz w:val="20"/>
                <w:szCs w:val="20"/>
                <w:lang w:eastAsia="pl-PL"/>
              </w:rPr>
              <w:t>7</w:t>
            </w:r>
          </w:p>
        </w:tc>
        <w:tc>
          <w:tcPr>
            <w:tcW w:w="1252" w:type="dxa"/>
            <w:tcBorders>
              <w:top w:val="nil"/>
              <w:left w:val="nil"/>
              <w:bottom w:val="single" w:sz="4" w:space="0" w:color="auto"/>
              <w:right w:val="single" w:sz="4" w:space="0" w:color="auto"/>
            </w:tcBorders>
            <w:shd w:val="clear" w:color="auto" w:fill="70AD47" w:themeFill="accent6"/>
            <w:noWrap/>
            <w:vAlign w:val="center"/>
          </w:tcPr>
          <w:p w14:paraId="57F3E76F" w14:textId="0BBBFC51"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16 701,6</w:t>
            </w:r>
          </w:p>
        </w:tc>
        <w:tc>
          <w:tcPr>
            <w:tcW w:w="1421"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43026511" w14:textId="6C7467E9"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12 128,05</w:t>
            </w:r>
          </w:p>
        </w:tc>
        <w:tc>
          <w:tcPr>
            <w:tcW w:w="1421" w:type="dxa"/>
            <w:tcBorders>
              <w:top w:val="single" w:sz="4" w:space="0" w:color="auto"/>
              <w:left w:val="nil"/>
              <w:bottom w:val="single" w:sz="4" w:space="0" w:color="auto"/>
              <w:right w:val="single" w:sz="4" w:space="0" w:color="auto"/>
            </w:tcBorders>
            <w:shd w:val="clear" w:color="auto" w:fill="70AD47" w:themeFill="accent6"/>
            <w:noWrap/>
            <w:vAlign w:val="center"/>
          </w:tcPr>
          <w:p w14:paraId="4DEC0B8D" w14:textId="7F1CE89D"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7 811,11</w:t>
            </w:r>
          </w:p>
        </w:tc>
        <w:tc>
          <w:tcPr>
            <w:tcW w:w="1421" w:type="dxa"/>
            <w:tcBorders>
              <w:top w:val="single" w:sz="4" w:space="0" w:color="auto"/>
              <w:left w:val="nil"/>
              <w:bottom w:val="single" w:sz="4" w:space="0" w:color="auto"/>
              <w:right w:val="single" w:sz="4" w:space="0" w:color="auto"/>
            </w:tcBorders>
            <w:shd w:val="clear" w:color="auto" w:fill="70AD47" w:themeFill="accent6"/>
            <w:noWrap/>
            <w:vAlign w:val="center"/>
          </w:tcPr>
          <w:p w14:paraId="7383F9E9" w14:textId="34239B38"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8 590,42</w:t>
            </w:r>
          </w:p>
        </w:tc>
        <w:tc>
          <w:tcPr>
            <w:tcW w:w="1421" w:type="dxa"/>
            <w:tcBorders>
              <w:top w:val="single" w:sz="4" w:space="0" w:color="auto"/>
              <w:left w:val="nil"/>
              <w:bottom w:val="single" w:sz="4" w:space="0" w:color="auto"/>
              <w:right w:val="single" w:sz="4" w:space="0" w:color="auto"/>
            </w:tcBorders>
            <w:shd w:val="clear" w:color="auto" w:fill="70AD47" w:themeFill="accent6"/>
            <w:noWrap/>
            <w:vAlign w:val="center"/>
          </w:tcPr>
          <w:p w14:paraId="291749BF" w14:textId="68F6CB3E" w:rsidR="007551CC" w:rsidRPr="00F5052E" w:rsidRDefault="00024DE1" w:rsidP="00387001">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13 115,18</w:t>
            </w:r>
          </w:p>
        </w:tc>
      </w:tr>
    </w:tbl>
    <w:p w14:paraId="317AD9BC" w14:textId="070E2DC0" w:rsidR="002F0BFC" w:rsidRDefault="002F0BFC" w:rsidP="00387001">
      <w:pPr>
        <w:shd w:val="clear" w:color="auto" w:fill="FFFFFF"/>
        <w:tabs>
          <w:tab w:val="left" w:pos="426"/>
        </w:tabs>
        <w:spacing w:after="0"/>
        <w:ind w:left="567"/>
        <w:jc w:val="both"/>
        <w:rPr>
          <w:rFonts w:asciiTheme="minorHAnsi" w:hAnsiTheme="minorHAnsi" w:cstheme="minorHAnsi"/>
          <w:sz w:val="20"/>
          <w:szCs w:val="20"/>
        </w:rPr>
      </w:pPr>
    </w:p>
    <w:p w14:paraId="45FDD778" w14:textId="72E62B5A" w:rsidR="00567FBF" w:rsidRPr="00F5052E" w:rsidRDefault="00567FBF" w:rsidP="00387001">
      <w:pPr>
        <w:shd w:val="clear" w:color="auto" w:fill="FFFFFF"/>
        <w:tabs>
          <w:tab w:val="left" w:pos="426"/>
        </w:tabs>
        <w:spacing w:after="0"/>
        <w:ind w:left="567"/>
        <w:jc w:val="both"/>
        <w:rPr>
          <w:rFonts w:asciiTheme="minorHAnsi" w:hAnsiTheme="minorHAnsi" w:cstheme="minorHAnsi"/>
          <w:sz w:val="20"/>
          <w:szCs w:val="20"/>
        </w:rPr>
      </w:pPr>
      <w:r w:rsidRPr="00986622">
        <w:rPr>
          <w:rFonts w:asciiTheme="minorHAnsi" w:hAnsiTheme="minorHAnsi" w:cstheme="minorHAnsi"/>
          <w:sz w:val="20"/>
          <w:szCs w:val="20"/>
        </w:rPr>
        <w:t xml:space="preserve">**(PPE rozliczane wg. systemu net-billing oraz 2 PPE </w:t>
      </w:r>
      <w:r w:rsidR="003F414C" w:rsidRPr="00986622">
        <w:rPr>
          <w:rFonts w:asciiTheme="minorHAnsi" w:hAnsiTheme="minorHAnsi" w:cstheme="minorHAnsi"/>
          <w:sz w:val="20"/>
          <w:szCs w:val="20"/>
        </w:rPr>
        <w:t>posiadające status</w:t>
      </w:r>
      <w:r w:rsidRPr="00986622">
        <w:rPr>
          <w:rFonts w:asciiTheme="minorHAnsi" w:hAnsiTheme="minorHAnsi" w:cstheme="minorHAnsi"/>
          <w:sz w:val="20"/>
          <w:szCs w:val="20"/>
        </w:rPr>
        <w:t xml:space="preserve"> wytwórc</w:t>
      </w:r>
      <w:r w:rsidR="003F414C" w:rsidRPr="00986622">
        <w:rPr>
          <w:rFonts w:asciiTheme="minorHAnsi" w:hAnsiTheme="minorHAnsi" w:cstheme="minorHAnsi"/>
          <w:sz w:val="20"/>
          <w:szCs w:val="20"/>
        </w:rPr>
        <w:t xml:space="preserve">y </w:t>
      </w:r>
      <w:r w:rsidRPr="00986622">
        <w:rPr>
          <w:rFonts w:asciiTheme="minorHAnsi" w:hAnsiTheme="minorHAnsi" w:cstheme="minorHAnsi"/>
          <w:sz w:val="20"/>
          <w:szCs w:val="20"/>
        </w:rPr>
        <w:t xml:space="preserve">energii elektrycznej </w:t>
      </w:r>
      <w:r w:rsidR="003F414C" w:rsidRPr="00986622">
        <w:rPr>
          <w:rFonts w:asciiTheme="minorHAnsi" w:hAnsiTheme="minorHAnsi" w:cstheme="minorHAnsi"/>
          <w:sz w:val="20"/>
          <w:szCs w:val="20"/>
        </w:rPr>
        <w:t xml:space="preserve">w </w:t>
      </w:r>
      <w:r w:rsidRPr="00986622">
        <w:rPr>
          <w:rFonts w:asciiTheme="minorHAnsi" w:hAnsiTheme="minorHAnsi" w:cstheme="minorHAnsi"/>
          <w:sz w:val="20"/>
          <w:szCs w:val="20"/>
        </w:rPr>
        <w:t>małej instalacji fotowoltaicznej o moc</w:t>
      </w:r>
      <w:r w:rsidR="003F414C" w:rsidRPr="00986622">
        <w:rPr>
          <w:rFonts w:asciiTheme="minorHAnsi" w:hAnsiTheme="minorHAnsi" w:cstheme="minorHAnsi"/>
          <w:sz w:val="20"/>
          <w:szCs w:val="20"/>
        </w:rPr>
        <w:t>ach</w:t>
      </w:r>
      <w:r w:rsidRPr="00986622">
        <w:rPr>
          <w:rFonts w:asciiTheme="minorHAnsi" w:hAnsiTheme="minorHAnsi" w:cstheme="minorHAnsi"/>
          <w:sz w:val="20"/>
          <w:szCs w:val="20"/>
        </w:rPr>
        <w:t xml:space="preserve"> zainstalowan</w:t>
      </w:r>
      <w:r w:rsidR="003F414C" w:rsidRPr="00986622">
        <w:rPr>
          <w:rFonts w:asciiTheme="minorHAnsi" w:hAnsiTheme="minorHAnsi" w:cstheme="minorHAnsi"/>
          <w:sz w:val="20"/>
          <w:szCs w:val="20"/>
        </w:rPr>
        <w:t>ych</w:t>
      </w:r>
      <w:r w:rsidRPr="00986622">
        <w:rPr>
          <w:rFonts w:asciiTheme="minorHAnsi" w:hAnsiTheme="minorHAnsi" w:cstheme="minorHAnsi"/>
          <w:sz w:val="20"/>
          <w:szCs w:val="20"/>
        </w:rPr>
        <w:t xml:space="preserve"> 79,2 </w:t>
      </w:r>
      <w:proofErr w:type="spellStart"/>
      <w:r w:rsidRPr="00986622">
        <w:rPr>
          <w:rFonts w:asciiTheme="minorHAnsi" w:hAnsiTheme="minorHAnsi" w:cstheme="minorHAnsi"/>
          <w:sz w:val="20"/>
          <w:szCs w:val="20"/>
        </w:rPr>
        <w:t>kWp</w:t>
      </w:r>
      <w:proofErr w:type="spellEnd"/>
      <w:r w:rsidRPr="00986622">
        <w:rPr>
          <w:rFonts w:asciiTheme="minorHAnsi" w:hAnsiTheme="minorHAnsi" w:cstheme="minorHAnsi"/>
          <w:sz w:val="20"/>
          <w:szCs w:val="20"/>
        </w:rPr>
        <w:t xml:space="preserve"> oraz 217,8 </w:t>
      </w:r>
      <w:proofErr w:type="spellStart"/>
      <w:r w:rsidRPr="00986622">
        <w:rPr>
          <w:rFonts w:asciiTheme="minorHAnsi" w:hAnsiTheme="minorHAnsi" w:cstheme="minorHAnsi"/>
          <w:sz w:val="20"/>
          <w:szCs w:val="20"/>
        </w:rPr>
        <w:t>kWp</w:t>
      </w:r>
      <w:proofErr w:type="spellEnd"/>
      <w:r w:rsidRPr="00986622">
        <w:rPr>
          <w:rFonts w:asciiTheme="minorHAnsi" w:hAnsiTheme="minorHAnsi" w:cstheme="minorHAnsi"/>
          <w:sz w:val="20"/>
          <w:szCs w:val="20"/>
        </w:rPr>
        <w:t>)</w:t>
      </w:r>
    </w:p>
    <w:p w14:paraId="392D1C05" w14:textId="77777777"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Układy pomiarowe z grupy taryfowej B są dostosowane do procedury zmiany sprzedawcy. </w:t>
      </w:r>
    </w:p>
    <w:p w14:paraId="1298B314" w14:textId="558CB143"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3721CF">
        <w:rPr>
          <w:rFonts w:asciiTheme="minorHAnsi" w:hAnsiTheme="minorHAnsi" w:cstheme="minorHAnsi"/>
          <w:sz w:val="20"/>
          <w:szCs w:val="20"/>
        </w:rPr>
        <w:t xml:space="preserve">W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 xml:space="preserve">nr </w:t>
      </w:r>
      <w:r w:rsidRPr="003721CF">
        <w:rPr>
          <w:rFonts w:asciiTheme="minorHAnsi" w:hAnsiTheme="minorHAnsi" w:cstheme="minorHAnsi"/>
          <w:b/>
          <w:bCs/>
          <w:i/>
          <w:iCs/>
          <w:sz w:val="20"/>
          <w:szCs w:val="20"/>
        </w:rPr>
        <w:t xml:space="preserve">1 </w:t>
      </w:r>
      <w:r w:rsidR="00B734CD" w:rsidRPr="003721CF">
        <w:rPr>
          <w:rFonts w:asciiTheme="minorHAnsi" w:hAnsiTheme="minorHAnsi" w:cstheme="minorHAnsi"/>
          <w:sz w:val="20"/>
          <w:szCs w:val="20"/>
        </w:rPr>
        <w:t xml:space="preserve">oraz </w:t>
      </w:r>
      <w:r w:rsidR="00B734CD" w:rsidRPr="003721CF">
        <w:rPr>
          <w:rFonts w:asciiTheme="minorHAnsi" w:hAnsiTheme="minorHAnsi" w:cstheme="minorHAnsi"/>
          <w:b/>
          <w:bCs/>
          <w:i/>
          <w:iCs/>
          <w:sz w:val="20"/>
          <w:szCs w:val="20"/>
        </w:rPr>
        <w:t>załączniku</w:t>
      </w:r>
      <w:r w:rsidR="00112E52" w:rsidRPr="003721CF">
        <w:rPr>
          <w:rFonts w:asciiTheme="minorHAnsi" w:hAnsiTheme="minorHAnsi" w:cstheme="minorHAnsi"/>
          <w:b/>
          <w:bCs/>
          <w:i/>
          <w:iCs/>
          <w:sz w:val="20"/>
          <w:szCs w:val="20"/>
        </w:rPr>
        <w:t xml:space="preserve"> nr</w:t>
      </w:r>
      <w:r w:rsidR="00B734CD" w:rsidRPr="003721CF">
        <w:rPr>
          <w:rFonts w:asciiTheme="minorHAnsi" w:hAnsiTheme="minorHAnsi" w:cstheme="minorHAnsi"/>
          <w:b/>
          <w:bCs/>
          <w:i/>
          <w:iCs/>
          <w:sz w:val="20"/>
          <w:szCs w:val="20"/>
        </w:rPr>
        <w:t xml:space="preserve"> 2 </w:t>
      </w:r>
      <w:r w:rsidRPr="003721CF">
        <w:rPr>
          <w:rFonts w:asciiTheme="minorHAnsi" w:hAnsiTheme="minorHAnsi" w:cstheme="minorHAnsi"/>
          <w:sz w:val="20"/>
          <w:szCs w:val="20"/>
        </w:rPr>
        <w:t>do OPZ wskazano obecnego dostawcę energii elektrycznej w</w:t>
      </w:r>
      <w:r w:rsidRPr="00F5052E">
        <w:rPr>
          <w:rFonts w:asciiTheme="minorHAnsi" w:hAnsiTheme="minorHAnsi" w:cstheme="minorHAnsi"/>
          <w:sz w:val="20"/>
          <w:szCs w:val="20"/>
        </w:rPr>
        <w:t xml:space="preserve"> odniesieniu do poszczególnych Odbiorców. </w:t>
      </w:r>
    </w:p>
    <w:p w14:paraId="071AAFC8" w14:textId="77777777"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Usługi dystrybucyjne będą świadczone na podstawie odrębnych umów zawartych pomiędzy Odbiorcami a lokalnymi operatorami systemów dystrybucyjnych. </w:t>
      </w:r>
    </w:p>
    <w:p w14:paraId="25D630E6" w14:textId="7EBB5331"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 Zamawiający przewiduje zmniejszenie lub zwiększenie liczby punktów poboru energii elektrycznej wynikające z naturalnych procesów zarządczych</w:t>
      </w:r>
      <w:r w:rsidR="008602F7">
        <w:rPr>
          <w:rFonts w:asciiTheme="minorHAnsi" w:hAnsiTheme="minorHAnsi" w:cstheme="minorHAnsi"/>
          <w:sz w:val="20"/>
          <w:szCs w:val="20"/>
        </w:rPr>
        <w:t xml:space="preserve"> oraz </w:t>
      </w:r>
      <w:r w:rsidR="008602F7" w:rsidRPr="00F5052E">
        <w:rPr>
          <w:rFonts w:asciiTheme="minorHAnsi" w:hAnsiTheme="minorHAnsi" w:cstheme="minorHAnsi"/>
          <w:sz w:val="20"/>
          <w:szCs w:val="20"/>
        </w:rPr>
        <w:t>zmniejszenie lub zwiększenie liczby punktów</w:t>
      </w:r>
      <w:r w:rsidR="008602F7">
        <w:rPr>
          <w:rFonts w:asciiTheme="minorHAnsi" w:hAnsiTheme="minorHAnsi" w:cstheme="minorHAnsi"/>
          <w:sz w:val="20"/>
          <w:szCs w:val="20"/>
        </w:rPr>
        <w:t xml:space="preserve"> w przypadku uruchomienia lub odłączenia instalacji OZE </w:t>
      </w:r>
      <w:r w:rsidRPr="00F5052E">
        <w:rPr>
          <w:rFonts w:asciiTheme="minorHAnsi" w:hAnsiTheme="minorHAnsi" w:cstheme="minorHAnsi"/>
          <w:sz w:val="20"/>
          <w:szCs w:val="20"/>
        </w:rPr>
        <w:t xml:space="preserve">. Zmiany nie spowodują przekroczeń zużycia energii </w:t>
      </w:r>
      <w:r w:rsidRPr="00986622">
        <w:rPr>
          <w:rFonts w:asciiTheme="minorHAnsi" w:hAnsiTheme="minorHAnsi" w:cstheme="minorHAnsi"/>
          <w:sz w:val="20"/>
          <w:szCs w:val="20"/>
        </w:rPr>
        <w:t>określonego w 2.1</w:t>
      </w:r>
      <w:r w:rsidR="00112E52" w:rsidRPr="00986622">
        <w:rPr>
          <w:rFonts w:asciiTheme="minorHAnsi" w:hAnsiTheme="minorHAnsi" w:cstheme="minorHAnsi"/>
          <w:sz w:val="20"/>
          <w:szCs w:val="20"/>
        </w:rPr>
        <w:t>.1 i 2.1.2</w:t>
      </w:r>
      <w:r w:rsidRPr="00986622">
        <w:rPr>
          <w:rFonts w:asciiTheme="minorHAnsi" w:hAnsiTheme="minorHAnsi" w:cstheme="minorHAnsi"/>
          <w:sz w:val="20"/>
          <w:szCs w:val="20"/>
        </w:rPr>
        <w:t xml:space="preserve"> OPZ o więcej niż </w:t>
      </w:r>
      <w:r w:rsidRPr="00986622">
        <w:rPr>
          <w:rFonts w:asciiTheme="minorHAnsi" w:hAnsiTheme="minorHAnsi" w:cstheme="minorHAnsi"/>
          <w:b/>
          <w:sz w:val="20"/>
          <w:szCs w:val="20"/>
        </w:rPr>
        <w:t>+/-15%</w:t>
      </w:r>
      <w:r w:rsidR="008602F7">
        <w:rPr>
          <w:rFonts w:asciiTheme="minorHAnsi" w:hAnsiTheme="minorHAnsi" w:cstheme="minorHAnsi"/>
          <w:b/>
          <w:sz w:val="20"/>
          <w:szCs w:val="20"/>
        </w:rPr>
        <w:t>.</w:t>
      </w:r>
      <w:r w:rsidR="008602F7">
        <w:rPr>
          <w:rFonts w:asciiTheme="minorHAnsi" w:hAnsiTheme="minorHAnsi" w:cstheme="minorHAnsi"/>
          <w:sz w:val="20"/>
          <w:szCs w:val="20"/>
        </w:rPr>
        <w:t>.</w:t>
      </w:r>
    </w:p>
    <w:p w14:paraId="251EA599" w14:textId="4629FDCD"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Zamawiający dopuszcza sytuację, w której uczestnik KGZEE odbiorca Arena Kraków S.A. </w:t>
      </w:r>
      <w:r w:rsidR="005E46D6" w:rsidRPr="00F5052E">
        <w:rPr>
          <w:rFonts w:asciiTheme="minorHAnsi" w:hAnsiTheme="minorHAnsi" w:cstheme="minorHAnsi"/>
          <w:sz w:val="20"/>
          <w:szCs w:val="20"/>
        </w:rPr>
        <w:t xml:space="preserve">wypowie umowę </w:t>
      </w:r>
      <w:r w:rsidRPr="00112E52">
        <w:rPr>
          <w:rFonts w:asciiTheme="minorHAnsi" w:hAnsiTheme="minorHAnsi" w:cstheme="minorHAnsi"/>
          <w:sz w:val="20"/>
          <w:szCs w:val="20"/>
        </w:rPr>
        <w:t xml:space="preserve">od </w:t>
      </w:r>
      <w:r w:rsidRPr="00986622">
        <w:rPr>
          <w:rFonts w:asciiTheme="minorHAnsi" w:hAnsiTheme="minorHAnsi" w:cstheme="minorHAnsi"/>
          <w:sz w:val="20"/>
          <w:szCs w:val="20"/>
        </w:rPr>
        <w:t xml:space="preserve">1 </w:t>
      </w:r>
      <w:r w:rsidR="00112E52" w:rsidRPr="00986622">
        <w:rPr>
          <w:rFonts w:asciiTheme="minorHAnsi" w:hAnsiTheme="minorHAnsi" w:cstheme="minorHAnsi"/>
          <w:sz w:val="20"/>
          <w:szCs w:val="20"/>
        </w:rPr>
        <w:t xml:space="preserve">kwietnia </w:t>
      </w:r>
      <w:r w:rsidRPr="00986622">
        <w:rPr>
          <w:rFonts w:asciiTheme="minorHAnsi" w:hAnsiTheme="minorHAnsi" w:cstheme="minorHAnsi"/>
          <w:sz w:val="20"/>
          <w:szCs w:val="20"/>
        </w:rPr>
        <w:t>202</w:t>
      </w:r>
      <w:r w:rsidR="00112E52" w:rsidRPr="00112E52">
        <w:rPr>
          <w:rFonts w:asciiTheme="minorHAnsi" w:hAnsiTheme="minorHAnsi" w:cstheme="minorHAnsi"/>
          <w:sz w:val="20"/>
          <w:szCs w:val="20"/>
        </w:rPr>
        <w:t>4 r.</w:t>
      </w:r>
      <w:r w:rsidRPr="00112E52">
        <w:rPr>
          <w:rFonts w:asciiTheme="minorHAnsi" w:hAnsiTheme="minorHAnsi" w:cstheme="minorHAnsi"/>
          <w:sz w:val="20"/>
          <w:szCs w:val="20"/>
        </w:rPr>
        <w:t xml:space="preserve"> </w:t>
      </w:r>
      <w:r w:rsidRPr="00986622">
        <w:rPr>
          <w:rFonts w:asciiTheme="minorHAnsi" w:hAnsiTheme="minorHAnsi" w:cstheme="minorHAnsi"/>
          <w:sz w:val="20"/>
          <w:szCs w:val="20"/>
        </w:rPr>
        <w:t xml:space="preserve">lub </w:t>
      </w:r>
      <w:r w:rsidR="00112E52" w:rsidRPr="00986622">
        <w:rPr>
          <w:rFonts w:asciiTheme="minorHAnsi" w:hAnsiTheme="minorHAnsi" w:cstheme="minorHAnsi"/>
          <w:sz w:val="20"/>
          <w:szCs w:val="20"/>
        </w:rPr>
        <w:t>w terminie późniejszym</w:t>
      </w:r>
      <w:r w:rsidRPr="00112E52">
        <w:rPr>
          <w:rFonts w:asciiTheme="minorHAnsi" w:hAnsiTheme="minorHAnsi" w:cstheme="minorHAnsi"/>
          <w:sz w:val="20"/>
          <w:szCs w:val="20"/>
        </w:rPr>
        <w:t xml:space="preserve"> . Wykonawca zostanie powiadomiony o takim działaniu</w:t>
      </w:r>
      <w:r w:rsidRPr="00F5052E">
        <w:rPr>
          <w:rFonts w:asciiTheme="minorHAnsi" w:hAnsiTheme="minorHAnsi" w:cstheme="minorHAnsi"/>
          <w:sz w:val="20"/>
          <w:szCs w:val="20"/>
        </w:rPr>
        <w:t xml:space="preserve"> z wyprzedzeniem umożliwiającym poprawne planowanie i zrealizowanie zakupu wolumenu energii dla KGZEE. </w:t>
      </w:r>
    </w:p>
    <w:p w14:paraId="3D7FBC29" w14:textId="77777777" w:rsidR="00201E3A"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bookmarkStart w:id="7" w:name="_Hlk59101271"/>
      <w:r w:rsidRPr="00F5052E">
        <w:rPr>
          <w:rFonts w:asciiTheme="minorHAnsi" w:hAnsiTheme="minorHAnsi" w:cstheme="minorHAnsi"/>
          <w:sz w:val="20"/>
          <w:szCs w:val="20"/>
        </w:rPr>
        <w:t xml:space="preserve">Wykonawca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Korzystanie z platformy winno być bezpłatne dla Odbiorcy. Zamieszczenie wiadomości w platformie musi być powiązane ze skierowaniem do Odbiorcy powiadomienia pocztą elektroniczną. </w:t>
      </w:r>
      <w:r w:rsidR="00D22EDB" w:rsidRPr="00F5052E">
        <w:rPr>
          <w:rFonts w:asciiTheme="minorHAnsi" w:hAnsiTheme="minorHAnsi" w:cstheme="minorHAnsi"/>
          <w:sz w:val="20"/>
          <w:szCs w:val="20"/>
        </w:rPr>
        <w:t xml:space="preserve">Od roku 2024 wymagana będzie możliwość wystawiania faktur w systemie </w:t>
      </w:r>
      <w:proofErr w:type="spellStart"/>
      <w:r w:rsidR="00D22EDB" w:rsidRPr="00F5052E">
        <w:rPr>
          <w:rFonts w:asciiTheme="minorHAnsi" w:hAnsiTheme="minorHAnsi" w:cstheme="minorHAnsi"/>
          <w:sz w:val="20"/>
          <w:szCs w:val="20"/>
        </w:rPr>
        <w:t>KsEF</w:t>
      </w:r>
      <w:proofErr w:type="spellEnd"/>
      <w:r w:rsidR="00D22EDB" w:rsidRPr="00F5052E">
        <w:rPr>
          <w:rFonts w:asciiTheme="minorHAnsi" w:hAnsiTheme="minorHAnsi" w:cstheme="minorHAnsi"/>
          <w:sz w:val="20"/>
          <w:szCs w:val="20"/>
        </w:rPr>
        <w:t xml:space="preserve"> lub podobnym jeśli tak będą stanowić przepisy prawa w tym zakresie.</w:t>
      </w:r>
      <w:bookmarkStart w:id="8" w:name="_Hlk126514755"/>
      <w:bookmarkEnd w:id="7"/>
    </w:p>
    <w:p w14:paraId="08F15307" w14:textId="3A586C33" w:rsidR="00201E3A" w:rsidRPr="003721CF" w:rsidRDefault="00201E3A"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01E3A">
        <w:rPr>
          <w:rFonts w:asciiTheme="minorHAnsi" w:hAnsiTheme="minorHAnsi" w:cstheme="minorHAnsi"/>
          <w:sz w:val="20"/>
          <w:szCs w:val="20"/>
        </w:rPr>
        <w:t xml:space="preserve">Zamawiający wymaga by Wykonawcy ubiegający się o udzielenie zamówienia na dzień składania ofert posiadali zawartą obowiązującą umowę z lokalnymi Operatorami Systemu Dystrybucyjnego, </w:t>
      </w:r>
      <w:r w:rsidRPr="00201E3A">
        <w:rPr>
          <w:rFonts w:asciiTheme="minorHAnsi" w:hAnsiTheme="minorHAnsi" w:cstheme="minorHAnsi"/>
          <w:b/>
          <w:sz w:val="20"/>
          <w:szCs w:val="20"/>
        </w:rPr>
        <w:t xml:space="preserve">tj. Tauron Dystrybucja </w:t>
      </w:r>
      <w:r w:rsidRPr="00112E52">
        <w:rPr>
          <w:rFonts w:asciiTheme="minorHAnsi" w:hAnsiTheme="minorHAnsi" w:cstheme="minorHAnsi"/>
          <w:b/>
          <w:sz w:val="20"/>
          <w:szCs w:val="20"/>
        </w:rPr>
        <w:t xml:space="preserve">SA </w:t>
      </w:r>
      <w:r w:rsidRPr="00986622">
        <w:rPr>
          <w:rFonts w:asciiTheme="minorHAnsi" w:hAnsiTheme="minorHAnsi" w:cstheme="minorHAnsi"/>
          <w:b/>
          <w:sz w:val="20"/>
          <w:szCs w:val="20"/>
        </w:rPr>
        <w:t xml:space="preserve">i </w:t>
      </w:r>
      <w:r w:rsidRPr="00334B38">
        <w:rPr>
          <w:rFonts w:asciiTheme="minorHAnsi" w:hAnsiTheme="minorHAnsi" w:cstheme="minorHAnsi"/>
          <w:b/>
          <w:sz w:val="20"/>
          <w:szCs w:val="20"/>
        </w:rPr>
        <w:t>PKP Energetyka SA Oddział w Warszawie – Dystrybucja Energii,</w:t>
      </w:r>
      <w:r w:rsidRPr="00334B38">
        <w:rPr>
          <w:rFonts w:asciiTheme="minorHAnsi" w:hAnsiTheme="minorHAnsi" w:cstheme="minorHAnsi"/>
          <w:sz w:val="20"/>
          <w:szCs w:val="20"/>
        </w:rPr>
        <w:t xml:space="preserve"> </w:t>
      </w:r>
      <w:r w:rsidRPr="00334B38">
        <w:rPr>
          <w:rFonts w:asciiTheme="minorHAnsi" w:hAnsiTheme="minorHAnsi" w:cstheme="minorHAnsi"/>
          <w:b/>
          <w:sz w:val="20"/>
          <w:szCs w:val="20"/>
        </w:rPr>
        <w:t>Południowy Rejon Dystrybucji Elektryczne</w:t>
      </w:r>
      <w:r w:rsidRPr="00201E3A">
        <w:rPr>
          <w:rFonts w:asciiTheme="minorHAnsi" w:hAnsiTheme="minorHAnsi" w:cstheme="minorHAnsi"/>
          <w:b/>
          <w:strike/>
          <w:sz w:val="20"/>
          <w:szCs w:val="20"/>
        </w:rPr>
        <w:t>j</w:t>
      </w:r>
      <w:r w:rsidRPr="00201E3A">
        <w:rPr>
          <w:rFonts w:asciiTheme="minorHAnsi" w:hAnsiTheme="minorHAnsi" w:cstheme="minorHAnsi"/>
          <w:sz w:val="20"/>
          <w:szCs w:val="20"/>
        </w:rPr>
        <w:t xml:space="preserve">, </w:t>
      </w:r>
      <w:proofErr w:type="spellStart"/>
      <w:r w:rsidRPr="00334B38">
        <w:rPr>
          <w:rFonts w:asciiTheme="minorHAnsi" w:hAnsiTheme="minorHAnsi" w:cstheme="minorHAnsi"/>
          <w:b/>
          <w:bCs/>
          <w:sz w:val="20"/>
          <w:szCs w:val="20"/>
        </w:rPr>
        <w:t>Energit</w:t>
      </w:r>
      <w:proofErr w:type="spellEnd"/>
      <w:r w:rsidRPr="00334B38">
        <w:rPr>
          <w:rFonts w:asciiTheme="minorHAnsi" w:hAnsiTheme="minorHAnsi" w:cstheme="minorHAnsi"/>
          <w:b/>
          <w:bCs/>
          <w:sz w:val="20"/>
          <w:szCs w:val="20"/>
        </w:rPr>
        <w:t xml:space="preserve"> sp. z o. o</w:t>
      </w:r>
      <w:r w:rsidRPr="00201E3A">
        <w:rPr>
          <w:rFonts w:asciiTheme="minorHAnsi" w:hAnsiTheme="minorHAnsi" w:cstheme="minorHAnsi"/>
          <w:sz w:val="20"/>
          <w:szCs w:val="20"/>
        </w:rPr>
        <w:t xml:space="preserve">., na podstawie której można prowadzić sprzedaż energii elektrycznej za pośrednictwem sieci dystrybucyjnej tych OSD do wszystkich punktów poboru energii </w:t>
      </w:r>
      <w:r w:rsidRPr="003721CF">
        <w:rPr>
          <w:rFonts w:asciiTheme="minorHAnsi" w:hAnsiTheme="minorHAnsi" w:cstheme="minorHAnsi"/>
          <w:sz w:val="20"/>
          <w:szCs w:val="20"/>
        </w:rPr>
        <w:t xml:space="preserve">elektrycznej wskazanych przez Zmawiającego w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 xml:space="preserve">nr </w:t>
      </w:r>
      <w:r w:rsidRPr="003721CF">
        <w:rPr>
          <w:rFonts w:asciiTheme="minorHAnsi" w:hAnsiTheme="minorHAnsi" w:cstheme="minorHAnsi"/>
          <w:b/>
          <w:bCs/>
          <w:i/>
          <w:iCs/>
          <w:sz w:val="20"/>
          <w:szCs w:val="20"/>
        </w:rPr>
        <w:t xml:space="preserve">1 </w:t>
      </w:r>
      <w:r w:rsidRPr="003721CF">
        <w:rPr>
          <w:rFonts w:asciiTheme="minorHAnsi" w:hAnsiTheme="minorHAnsi" w:cstheme="minorHAnsi"/>
          <w:sz w:val="20"/>
          <w:szCs w:val="20"/>
        </w:rPr>
        <w:t xml:space="preserve">oraz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nr</w:t>
      </w:r>
      <w:r w:rsidR="003721CF" w:rsidRPr="003721CF">
        <w:rPr>
          <w:rFonts w:asciiTheme="minorHAnsi" w:hAnsiTheme="minorHAnsi" w:cstheme="minorHAnsi"/>
          <w:b/>
          <w:bCs/>
          <w:i/>
          <w:iCs/>
          <w:sz w:val="20"/>
          <w:szCs w:val="20"/>
        </w:rPr>
        <w:t xml:space="preserve"> </w:t>
      </w:r>
      <w:r w:rsidRPr="003721CF">
        <w:rPr>
          <w:rFonts w:asciiTheme="minorHAnsi" w:hAnsiTheme="minorHAnsi" w:cstheme="minorHAnsi"/>
          <w:b/>
          <w:bCs/>
          <w:i/>
          <w:iCs/>
          <w:sz w:val="20"/>
          <w:szCs w:val="20"/>
        </w:rPr>
        <w:t xml:space="preserve">2 </w:t>
      </w:r>
      <w:r w:rsidRPr="003721CF">
        <w:rPr>
          <w:rFonts w:asciiTheme="minorHAnsi" w:hAnsiTheme="minorHAnsi" w:cstheme="minorHAnsi"/>
          <w:sz w:val="20"/>
          <w:szCs w:val="20"/>
        </w:rPr>
        <w:t>do OPZ</w:t>
      </w:r>
      <w:bookmarkEnd w:id="8"/>
      <w:r w:rsidRPr="003721CF">
        <w:rPr>
          <w:rFonts w:asciiTheme="minorHAnsi" w:hAnsiTheme="minorHAnsi" w:cstheme="minorHAnsi"/>
          <w:sz w:val="20"/>
          <w:szCs w:val="20"/>
        </w:rPr>
        <w:t xml:space="preserve">. </w:t>
      </w:r>
    </w:p>
    <w:p w14:paraId="7184AF58" w14:textId="0AA6B780" w:rsidR="00292DEF" w:rsidRPr="003721CF"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3721CF">
        <w:rPr>
          <w:rFonts w:asciiTheme="minorHAnsi" w:hAnsiTheme="minorHAnsi" w:cstheme="minorHAnsi"/>
          <w:sz w:val="20"/>
          <w:szCs w:val="20"/>
        </w:rPr>
        <w:t xml:space="preserve">Zamówienie zostanie udzielone łącznie dla wszystkich odbiorów energii elektrycznej wymienionych w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 xml:space="preserve">nr </w:t>
      </w:r>
      <w:r w:rsidRPr="003721CF">
        <w:rPr>
          <w:rFonts w:asciiTheme="minorHAnsi" w:hAnsiTheme="minorHAnsi" w:cstheme="minorHAnsi"/>
          <w:b/>
          <w:bCs/>
          <w:i/>
          <w:iCs/>
          <w:sz w:val="20"/>
          <w:szCs w:val="20"/>
        </w:rPr>
        <w:t>1</w:t>
      </w:r>
      <w:r w:rsidRPr="003721CF">
        <w:rPr>
          <w:rFonts w:asciiTheme="minorHAnsi" w:hAnsiTheme="minorHAnsi" w:cstheme="minorHAnsi"/>
          <w:sz w:val="20"/>
          <w:szCs w:val="20"/>
        </w:rPr>
        <w:t xml:space="preserve"> </w:t>
      </w:r>
      <w:r w:rsidR="005E46D6" w:rsidRPr="003721CF">
        <w:rPr>
          <w:rFonts w:asciiTheme="minorHAnsi" w:hAnsiTheme="minorHAnsi" w:cstheme="minorHAnsi"/>
          <w:sz w:val="20"/>
          <w:szCs w:val="20"/>
        </w:rPr>
        <w:t xml:space="preserve">oraz </w:t>
      </w:r>
      <w:r w:rsidR="005E46D6" w:rsidRPr="003721CF">
        <w:rPr>
          <w:rFonts w:asciiTheme="minorHAnsi" w:hAnsiTheme="minorHAnsi" w:cstheme="minorHAnsi"/>
          <w:b/>
          <w:bCs/>
          <w:i/>
          <w:iCs/>
          <w:sz w:val="20"/>
          <w:szCs w:val="20"/>
        </w:rPr>
        <w:t>załączniku</w:t>
      </w:r>
      <w:r w:rsidR="00112E52" w:rsidRPr="003721CF">
        <w:rPr>
          <w:rFonts w:asciiTheme="minorHAnsi" w:hAnsiTheme="minorHAnsi" w:cstheme="minorHAnsi"/>
          <w:b/>
          <w:bCs/>
          <w:i/>
          <w:iCs/>
          <w:sz w:val="20"/>
          <w:szCs w:val="20"/>
        </w:rPr>
        <w:t xml:space="preserve"> nr</w:t>
      </w:r>
      <w:r w:rsidR="005E46D6" w:rsidRPr="003721CF">
        <w:rPr>
          <w:rFonts w:asciiTheme="minorHAnsi" w:hAnsiTheme="minorHAnsi" w:cstheme="minorHAnsi"/>
          <w:b/>
          <w:bCs/>
          <w:i/>
          <w:iCs/>
          <w:sz w:val="20"/>
          <w:szCs w:val="20"/>
        </w:rPr>
        <w:t xml:space="preserve"> 2 </w:t>
      </w:r>
      <w:r w:rsidRPr="003721CF">
        <w:rPr>
          <w:rFonts w:asciiTheme="minorHAnsi" w:hAnsiTheme="minorHAnsi" w:cstheme="minorHAnsi"/>
          <w:sz w:val="20"/>
          <w:szCs w:val="20"/>
        </w:rPr>
        <w:t xml:space="preserve">do OPZ na wskazany okres i adres dostawy. </w:t>
      </w:r>
    </w:p>
    <w:p w14:paraId="0A47B743" w14:textId="74FFF3DF"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W wyniku rozstrzygnięcia postępowania zawart</w:t>
      </w:r>
      <w:r w:rsidR="00D22EDB" w:rsidRPr="00F5052E">
        <w:rPr>
          <w:rFonts w:asciiTheme="minorHAnsi" w:hAnsiTheme="minorHAnsi" w:cstheme="minorHAnsi"/>
          <w:sz w:val="20"/>
          <w:szCs w:val="20"/>
        </w:rPr>
        <w:t>e</w:t>
      </w:r>
      <w:r w:rsidRPr="00F5052E">
        <w:rPr>
          <w:rFonts w:asciiTheme="minorHAnsi" w:hAnsiTheme="minorHAnsi" w:cstheme="minorHAnsi"/>
          <w:sz w:val="20"/>
          <w:szCs w:val="20"/>
        </w:rPr>
        <w:t xml:space="preserve"> zostan</w:t>
      </w:r>
      <w:r w:rsidR="00D22EDB" w:rsidRPr="00F5052E">
        <w:rPr>
          <w:rFonts w:asciiTheme="minorHAnsi" w:hAnsiTheme="minorHAnsi" w:cstheme="minorHAnsi"/>
          <w:sz w:val="20"/>
          <w:szCs w:val="20"/>
        </w:rPr>
        <w:t>ą</w:t>
      </w:r>
      <w:r w:rsidRPr="00F5052E">
        <w:rPr>
          <w:rFonts w:asciiTheme="minorHAnsi" w:hAnsiTheme="minorHAnsi" w:cstheme="minorHAnsi"/>
          <w:sz w:val="20"/>
          <w:szCs w:val="20"/>
        </w:rPr>
        <w:t xml:space="preserve"> Umow</w:t>
      </w:r>
      <w:r w:rsidR="00D22EDB" w:rsidRPr="00F5052E">
        <w:rPr>
          <w:rFonts w:asciiTheme="minorHAnsi" w:hAnsiTheme="minorHAnsi" w:cstheme="minorHAnsi"/>
          <w:sz w:val="20"/>
          <w:szCs w:val="20"/>
        </w:rPr>
        <w:t>y</w:t>
      </w:r>
      <w:r w:rsidRPr="00F5052E">
        <w:rPr>
          <w:rFonts w:asciiTheme="minorHAnsi" w:hAnsiTheme="minorHAnsi" w:cstheme="minorHAnsi"/>
          <w:sz w:val="20"/>
          <w:szCs w:val="20"/>
        </w:rPr>
        <w:t xml:space="preserve"> Generaln</w:t>
      </w:r>
      <w:r w:rsidR="005E46D6" w:rsidRPr="00F5052E">
        <w:rPr>
          <w:rFonts w:asciiTheme="minorHAnsi" w:hAnsiTheme="minorHAnsi" w:cstheme="minorHAnsi"/>
          <w:sz w:val="20"/>
          <w:szCs w:val="20"/>
        </w:rPr>
        <w:t>e</w:t>
      </w:r>
      <w:r w:rsidRPr="00F5052E">
        <w:rPr>
          <w:rFonts w:asciiTheme="minorHAnsi" w:hAnsiTheme="minorHAnsi" w:cstheme="minorHAnsi"/>
          <w:sz w:val="20"/>
          <w:szCs w:val="20"/>
        </w:rPr>
        <w:t xml:space="preserve"> z Krakowskim Holdingiem Komunalnym S.A. w Krakowie będącym Pełnomocnikiem Zamawiających oraz umowy indywidualne z poszczególnymi odbiorcami energii elektrycznej. </w:t>
      </w:r>
    </w:p>
    <w:p w14:paraId="0D18D8F5" w14:textId="1E467D7C" w:rsidR="00225C28"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F5052E">
        <w:rPr>
          <w:rFonts w:asciiTheme="minorHAnsi" w:hAnsiTheme="minorHAnsi" w:cstheme="minorHAnsi"/>
          <w:sz w:val="20"/>
          <w:szCs w:val="20"/>
        </w:rPr>
        <w:t xml:space="preserve">Wykaz umów kompleksowych w wersji elektronicznej </w:t>
      </w:r>
      <w:r w:rsidRPr="00D258F3">
        <w:rPr>
          <w:rFonts w:asciiTheme="minorHAnsi" w:hAnsiTheme="minorHAnsi" w:cstheme="minorHAnsi"/>
          <w:sz w:val="20"/>
          <w:szCs w:val="20"/>
        </w:rPr>
        <w:t>znajduje się w Załączniku – umowy kompleksowe</w:t>
      </w:r>
      <w:r w:rsidR="00D258F3" w:rsidRPr="00D258F3">
        <w:rPr>
          <w:rFonts w:asciiTheme="minorHAnsi" w:hAnsiTheme="minorHAnsi" w:cstheme="minorHAnsi"/>
          <w:sz w:val="20"/>
          <w:szCs w:val="20"/>
        </w:rPr>
        <w:t xml:space="preserve">, który stanowi składową </w:t>
      </w:r>
      <w:r w:rsidR="00D258F3" w:rsidRPr="00D258F3">
        <w:rPr>
          <w:rFonts w:asciiTheme="minorHAnsi" w:hAnsiTheme="minorHAnsi" w:cstheme="minorHAnsi"/>
          <w:b/>
          <w:bCs/>
          <w:i/>
          <w:iCs/>
          <w:sz w:val="20"/>
          <w:szCs w:val="20"/>
        </w:rPr>
        <w:t>załącznika nr 1</w:t>
      </w:r>
      <w:r w:rsidR="00D258F3" w:rsidRPr="00D258F3">
        <w:rPr>
          <w:rFonts w:asciiTheme="minorHAnsi" w:hAnsiTheme="minorHAnsi" w:cstheme="minorHAnsi"/>
          <w:sz w:val="20"/>
          <w:szCs w:val="20"/>
        </w:rPr>
        <w:t xml:space="preserve"> oraz </w:t>
      </w:r>
      <w:r w:rsidR="00D258F3" w:rsidRPr="00D258F3">
        <w:rPr>
          <w:rFonts w:asciiTheme="minorHAnsi" w:hAnsiTheme="minorHAnsi" w:cstheme="minorHAnsi"/>
          <w:b/>
          <w:bCs/>
          <w:i/>
          <w:iCs/>
          <w:sz w:val="20"/>
          <w:szCs w:val="20"/>
        </w:rPr>
        <w:t>załącznik</w:t>
      </w:r>
      <w:r w:rsidR="006E1DD8">
        <w:rPr>
          <w:rFonts w:asciiTheme="minorHAnsi" w:hAnsiTheme="minorHAnsi" w:cstheme="minorHAnsi"/>
          <w:b/>
          <w:bCs/>
          <w:i/>
          <w:iCs/>
          <w:sz w:val="20"/>
          <w:szCs w:val="20"/>
        </w:rPr>
        <w:t>a</w:t>
      </w:r>
      <w:r w:rsidR="00D258F3" w:rsidRPr="00D258F3">
        <w:rPr>
          <w:rFonts w:asciiTheme="minorHAnsi" w:hAnsiTheme="minorHAnsi" w:cstheme="minorHAnsi"/>
          <w:b/>
          <w:bCs/>
          <w:i/>
          <w:iCs/>
          <w:sz w:val="20"/>
          <w:szCs w:val="20"/>
        </w:rPr>
        <w:t xml:space="preserve"> nr 2 </w:t>
      </w:r>
      <w:r w:rsidR="00D258F3" w:rsidRPr="00D258F3">
        <w:rPr>
          <w:rFonts w:asciiTheme="minorHAnsi" w:hAnsiTheme="minorHAnsi" w:cstheme="minorHAnsi"/>
          <w:sz w:val="20"/>
          <w:szCs w:val="20"/>
        </w:rPr>
        <w:t>d</w:t>
      </w:r>
      <w:r w:rsidR="00D258F3" w:rsidRPr="003721CF">
        <w:rPr>
          <w:rFonts w:asciiTheme="minorHAnsi" w:hAnsiTheme="minorHAnsi" w:cstheme="minorHAnsi"/>
          <w:sz w:val="20"/>
          <w:szCs w:val="20"/>
        </w:rPr>
        <w:t>o OPZ</w:t>
      </w:r>
      <w:r w:rsidR="00D258F3">
        <w:rPr>
          <w:rFonts w:asciiTheme="minorHAnsi" w:hAnsiTheme="minorHAnsi" w:cstheme="minorHAnsi"/>
          <w:sz w:val="20"/>
          <w:szCs w:val="20"/>
        </w:rPr>
        <w:t>.</w:t>
      </w:r>
    </w:p>
    <w:p w14:paraId="4872B2BE" w14:textId="44A1C53F" w:rsidR="00225C28" w:rsidRPr="00225C28" w:rsidRDefault="00225C28"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25C28">
        <w:rPr>
          <w:rFonts w:asciiTheme="minorHAnsi" w:hAnsiTheme="minorHAnsi" w:cstheme="minorHAnsi"/>
          <w:sz w:val="20"/>
          <w:szCs w:val="20"/>
        </w:rPr>
        <w:t xml:space="preserve">Warunkiem rozpoczęcia dostaw energii elektrycznej we wskazanym terminie jest pozytywne przeprowadzenie procedury zmiany sprzedawcy, posiadanie przez odbiorcę energii elektrycznej ważnej umowy o świadczenie usług dystrybucji energii elektrycznej oraz skuteczne rozwiązanie / wygaśnięcie </w:t>
      </w:r>
      <w:r w:rsidRPr="00225C28">
        <w:rPr>
          <w:rFonts w:asciiTheme="minorHAnsi" w:hAnsiTheme="minorHAnsi" w:cstheme="minorHAnsi"/>
          <w:color w:val="000000" w:themeColor="text1"/>
          <w:sz w:val="20"/>
          <w:szCs w:val="20"/>
        </w:rPr>
        <w:t>dotychczas obowiązujących umów na sprzedaż energii elektrycznej /umów kompleksowych.</w:t>
      </w:r>
    </w:p>
    <w:p w14:paraId="7AEC9B5E" w14:textId="33A9203E" w:rsidR="00292DEF" w:rsidRPr="003721CF"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F5052E">
        <w:rPr>
          <w:rFonts w:asciiTheme="minorHAnsi" w:hAnsiTheme="minorHAnsi" w:cstheme="minorHAnsi"/>
          <w:color w:val="000000" w:themeColor="text1"/>
          <w:sz w:val="20"/>
          <w:szCs w:val="20"/>
        </w:rPr>
        <w:t xml:space="preserve">W przypadku obowiązywania umów kompleksowych lub bezterminowych umów sprzedaży energii elektrycznej Wykonawca w imieniu  Zamawiającego (Odbiorcy) wypowie (w odniesieniu do poszczególnych punktów poboru energii elektrycznej) umowy kompleksowe/ bezterminowe umowy sprzedaży energii elektrycznej ze skutkiem na dzień poprzedzający planowaną datę rozpoczęcia dostaw </w:t>
      </w:r>
      <w:r w:rsidRPr="003721CF">
        <w:rPr>
          <w:rFonts w:asciiTheme="minorHAnsi" w:hAnsiTheme="minorHAnsi" w:cstheme="minorHAnsi"/>
          <w:color w:val="000000" w:themeColor="text1"/>
          <w:sz w:val="20"/>
          <w:szCs w:val="20"/>
        </w:rPr>
        <w:t>(</w:t>
      </w:r>
      <w:r w:rsidRPr="003721CF">
        <w:rPr>
          <w:rFonts w:asciiTheme="minorHAnsi" w:hAnsiTheme="minorHAnsi" w:cstheme="minorHAnsi"/>
          <w:b/>
          <w:bCs/>
          <w:i/>
          <w:iCs/>
          <w:color w:val="000000" w:themeColor="text1"/>
          <w:sz w:val="20"/>
          <w:szCs w:val="20"/>
        </w:rPr>
        <w:t xml:space="preserve">Załącznik </w:t>
      </w:r>
      <w:r w:rsidR="00A16F51" w:rsidRPr="003721CF">
        <w:rPr>
          <w:rFonts w:asciiTheme="minorHAnsi" w:hAnsiTheme="minorHAnsi" w:cstheme="minorHAnsi"/>
          <w:b/>
          <w:bCs/>
          <w:i/>
          <w:iCs/>
          <w:color w:val="000000" w:themeColor="text1"/>
          <w:sz w:val="20"/>
          <w:szCs w:val="20"/>
        </w:rPr>
        <w:t xml:space="preserve">nr </w:t>
      </w:r>
      <w:r w:rsidRPr="003721CF">
        <w:rPr>
          <w:rFonts w:asciiTheme="minorHAnsi" w:hAnsiTheme="minorHAnsi" w:cstheme="minorHAnsi"/>
          <w:b/>
          <w:bCs/>
          <w:i/>
          <w:iCs/>
          <w:color w:val="000000" w:themeColor="text1"/>
          <w:sz w:val="20"/>
          <w:szCs w:val="20"/>
        </w:rPr>
        <w:t xml:space="preserve">1 </w:t>
      </w:r>
      <w:r w:rsidR="005E46D6" w:rsidRPr="003721CF">
        <w:rPr>
          <w:rFonts w:asciiTheme="minorHAnsi" w:hAnsiTheme="minorHAnsi" w:cstheme="minorHAnsi"/>
          <w:sz w:val="20"/>
          <w:szCs w:val="20"/>
        </w:rPr>
        <w:t xml:space="preserve">oraz </w:t>
      </w:r>
      <w:r w:rsidR="005E46D6" w:rsidRPr="003721CF">
        <w:rPr>
          <w:rFonts w:asciiTheme="minorHAnsi" w:hAnsiTheme="minorHAnsi" w:cstheme="minorHAnsi"/>
          <w:b/>
          <w:bCs/>
          <w:i/>
          <w:iCs/>
          <w:sz w:val="20"/>
          <w:szCs w:val="20"/>
        </w:rPr>
        <w:t xml:space="preserve">załącznik </w:t>
      </w:r>
      <w:r w:rsidR="00A16F51" w:rsidRPr="003721CF">
        <w:rPr>
          <w:rFonts w:asciiTheme="minorHAnsi" w:hAnsiTheme="minorHAnsi" w:cstheme="minorHAnsi"/>
          <w:b/>
          <w:bCs/>
          <w:i/>
          <w:iCs/>
          <w:sz w:val="20"/>
          <w:szCs w:val="20"/>
        </w:rPr>
        <w:t xml:space="preserve">nr </w:t>
      </w:r>
      <w:r w:rsidR="005E46D6" w:rsidRPr="003721CF">
        <w:rPr>
          <w:rFonts w:asciiTheme="minorHAnsi" w:hAnsiTheme="minorHAnsi" w:cstheme="minorHAnsi"/>
          <w:b/>
          <w:bCs/>
          <w:i/>
          <w:iCs/>
          <w:sz w:val="20"/>
          <w:szCs w:val="20"/>
        </w:rPr>
        <w:t xml:space="preserve">2 </w:t>
      </w:r>
      <w:r w:rsidRPr="003721CF">
        <w:rPr>
          <w:rFonts w:asciiTheme="minorHAnsi" w:hAnsiTheme="minorHAnsi" w:cstheme="minorHAnsi"/>
          <w:color w:val="000000" w:themeColor="text1"/>
          <w:sz w:val="20"/>
          <w:szCs w:val="20"/>
        </w:rPr>
        <w:t xml:space="preserve">do OPZ kolumny „Charakterystyka PPE”). </w:t>
      </w:r>
    </w:p>
    <w:p w14:paraId="621155B0" w14:textId="6F0A052F"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color w:val="000000" w:themeColor="text1"/>
          <w:sz w:val="20"/>
          <w:szCs w:val="20"/>
        </w:rPr>
        <w:t xml:space="preserve">Zamawiający po wyłonieniu Wykonawcy </w:t>
      </w:r>
      <w:r w:rsidRPr="00F5052E">
        <w:rPr>
          <w:rFonts w:asciiTheme="minorHAnsi" w:hAnsiTheme="minorHAnsi" w:cstheme="minorHAnsi"/>
          <w:sz w:val="20"/>
          <w:szCs w:val="20"/>
        </w:rPr>
        <w:t>przekaże niezbędne dane o uczestnikach i planowanym zużyciu w plik</w:t>
      </w:r>
      <w:r w:rsidR="005E46D6" w:rsidRPr="00F5052E">
        <w:rPr>
          <w:rFonts w:asciiTheme="minorHAnsi" w:hAnsiTheme="minorHAnsi" w:cstheme="minorHAnsi"/>
          <w:sz w:val="20"/>
          <w:szCs w:val="20"/>
        </w:rPr>
        <w:t>ach</w:t>
      </w:r>
      <w:r w:rsidRPr="00F5052E">
        <w:rPr>
          <w:rFonts w:asciiTheme="minorHAnsi" w:hAnsiTheme="minorHAnsi" w:cstheme="minorHAnsi"/>
          <w:sz w:val="20"/>
          <w:szCs w:val="20"/>
        </w:rPr>
        <w:t xml:space="preserve"> edytowalnym MS Excel niezwłocznie po podpisaniu umowy generalnej: </w:t>
      </w:r>
    </w:p>
    <w:p w14:paraId="4E113A8C" w14:textId="0750ADD8"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Zamawiający przewiduje podpisanie umów indywidualnych </w:t>
      </w:r>
      <w:r w:rsidRPr="00A44FCD">
        <w:rPr>
          <w:rFonts w:asciiTheme="minorHAnsi" w:hAnsiTheme="minorHAnsi" w:cstheme="minorHAnsi"/>
          <w:sz w:val="20"/>
          <w:szCs w:val="20"/>
        </w:rPr>
        <w:t xml:space="preserve">do </w:t>
      </w:r>
      <w:r w:rsidRPr="00986622">
        <w:rPr>
          <w:rFonts w:asciiTheme="minorHAnsi" w:hAnsiTheme="minorHAnsi" w:cstheme="minorHAnsi"/>
          <w:sz w:val="20"/>
          <w:szCs w:val="20"/>
        </w:rPr>
        <w:t>25 maja 202</w:t>
      </w:r>
      <w:r w:rsidR="00D22EDB" w:rsidRPr="00986622">
        <w:rPr>
          <w:rFonts w:asciiTheme="minorHAnsi" w:hAnsiTheme="minorHAnsi" w:cstheme="minorHAnsi"/>
          <w:sz w:val="20"/>
          <w:szCs w:val="20"/>
        </w:rPr>
        <w:t>3</w:t>
      </w:r>
      <w:r w:rsidR="00755E1E" w:rsidRPr="00A44FCD">
        <w:rPr>
          <w:rFonts w:asciiTheme="minorHAnsi" w:hAnsiTheme="minorHAnsi" w:cstheme="minorHAnsi"/>
          <w:sz w:val="20"/>
          <w:szCs w:val="20"/>
        </w:rPr>
        <w:t xml:space="preserve"> r</w:t>
      </w:r>
      <w:r w:rsidRPr="00F5052E">
        <w:rPr>
          <w:rFonts w:asciiTheme="minorHAnsi" w:hAnsiTheme="minorHAnsi" w:cstheme="minorHAnsi"/>
          <w:sz w:val="20"/>
          <w:szCs w:val="20"/>
        </w:rPr>
        <w:t>.</w:t>
      </w:r>
      <w:r w:rsidR="00A44FCD">
        <w:rPr>
          <w:rFonts w:asciiTheme="minorHAnsi" w:hAnsiTheme="minorHAnsi" w:cstheme="minorHAnsi"/>
          <w:sz w:val="20"/>
          <w:szCs w:val="20"/>
        </w:rPr>
        <w:t xml:space="preserve"> dla części I. </w:t>
      </w:r>
    </w:p>
    <w:p w14:paraId="05FFDF22" w14:textId="4640C82A" w:rsidR="00292DEF" w:rsidRPr="00F5052E" w:rsidRDefault="00292DEF" w:rsidP="0098662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F5052E">
        <w:rPr>
          <w:rFonts w:asciiTheme="minorHAnsi" w:hAnsiTheme="minorHAnsi" w:cstheme="minorHAnsi"/>
          <w:sz w:val="20"/>
          <w:szCs w:val="20"/>
        </w:rPr>
        <w:t xml:space="preserve">Szczegółowy opis i zakres zamówienia określono w </w:t>
      </w:r>
      <w:r w:rsidR="003721CF">
        <w:rPr>
          <w:rFonts w:asciiTheme="minorHAnsi" w:hAnsiTheme="minorHAnsi" w:cstheme="minorHAnsi"/>
          <w:b/>
          <w:bCs/>
          <w:i/>
          <w:iCs/>
          <w:sz w:val="20"/>
          <w:szCs w:val="20"/>
        </w:rPr>
        <w:t>z</w:t>
      </w:r>
      <w:r w:rsidRPr="003721CF">
        <w:rPr>
          <w:rFonts w:asciiTheme="minorHAnsi" w:hAnsiTheme="minorHAnsi" w:cstheme="minorHAnsi"/>
          <w:b/>
          <w:bCs/>
          <w:i/>
          <w:iCs/>
          <w:sz w:val="20"/>
          <w:szCs w:val="20"/>
        </w:rPr>
        <w:t>ałącznik</w:t>
      </w:r>
      <w:r w:rsidR="003721CF">
        <w:rPr>
          <w:rFonts w:asciiTheme="minorHAnsi" w:hAnsiTheme="minorHAnsi" w:cstheme="minorHAnsi"/>
          <w:b/>
          <w:bCs/>
          <w:i/>
          <w:iCs/>
          <w:sz w:val="20"/>
          <w:szCs w:val="20"/>
        </w:rPr>
        <w:t>ach nr</w:t>
      </w:r>
      <w:r w:rsidRPr="003721CF">
        <w:rPr>
          <w:rFonts w:asciiTheme="minorHAnsi" w:hAnsiTheme="minorHAnsi" w:cstheme="minorHAnsi"/>
          <w:b/>
          <w:bCs/>
          <w:i/>
          <w:iCs/>
          <w:sz w:val="20"/>
          <w:szCs w:val="20"/>
        </w:rPr>
        <w:t xml:space="preserve"> 1</w:t>
      </w:r>
      <w:r w:rsidRPr="00F5052E">
        <w:rPr>
          <w:rFonts w:asciiTheme="minorHAnsi" w:hAnsiTheme="minorHAnsi" w:cstheme="minorHAnsi"/>
          <w:sz w:val="20"/>
          <w:szCs w:val="20"/>
        </w:rPr>
        <w:t xml:space="preserve"> </w:t>
      </w:r>
      <w:r w:rsidR="003721CF" w:rsidRPr="003721CF">
        <w:rPr>
          <w:rFonts w:asciiTheme="minorHAnsi" w:hAnsiTheme="minorHAnsi" w:cstheme="minorHAnsi"/>
          <w:b/>
          <w:bCs/>
          <w:i/>
          <w:iCs/>
          <w:sz w:val="20"/>
          <w:szCs w:val="20"/>
        </w:rPr>
        <w:t xml:space="preserve">i 2 </w:t>
      </w:r>
      <w:r w:rsidRPr="00F5052E">
        <w:rPr>
          <w:rFonts w:asciiTheme="minorHAnsi" w:hAnsiTheme="minorHAnsi" w:cstheme="minorHAnsi"/>
          <w:sz w:val="20"/>
          <w:szCs w:val="20"/>
        </w:rPr>
        <w:t>do OPZ</w:t>
      </w:r>
      <w:r w:rsidRPr="00F5052E">
        <w:rPr>
          <w:rFonts w:asciiTheme="minorHAnsi" w:hAnsiTheme="minorHAnsi" w:cstheme="minorHAnsi"/>
          <w:color w:val="000000" w:themeColor="text1"/>
          <w:sz w:val="20"/>
          <w:szCs w:val="20"/>
        </w:rPr>
        <w:t xml:space="preserve">. </w:t>
      </w:r>
      <w:r w:rsidRPr="00F5052E">
        <w:rPr>
          <w:rFonts w:asciiTheme="minorHAnsi" w:hAnsiTheme="minorHAnsi" w:cstheme="minorHAnsi"/>
          <w:bCs/>
          <w:color w:val="000000" w:themeColor="text1"/>
          <w:sz w:val="20"/>
          <w:szCs w:val="20"/>
          <w:lang w:eastAsia="ar-SA"/>
        </w:rPr>
        <w:t xml:space="preserve">Działając na </w:t>
      </w:r>
      <w:r w:rsidRPr="00A16F51">
        <w:rPr>
          <w:rFonts w:asciiTheme="minorHAnsi" w:hAnsiTheme="minorHAnsi" w:cstheme="minorHAnsi"/>
          <w:bCs/>
          <w:color w:val="000000" w:themeColor="text1"/>
          <w:sz w:val="20"/>
          <w:szCs w:val="20"/>
          <w:lang w:eastAsia="ar-SA"/>
        </w:rPr>
        <w:t xml:space="preserve">podstawie </w:t>
      </w:r>
      <w:r w:rsidRPr="00986622">
        <w:rPr>
          <w:rFonts w:asciiTheme="minorHAnsi" w:hAnsiTheme="minorHAnsi" w:cstheme="minorHAnsi"/>
          <w:bCs/>
          <w:color w:val="000000" w:themeColor="text1"/>
          <w:sz w:val="20"/>
          <w:szCs w:val="20"/>
          <w:lang w:eastAsia="ar-SA"/>
        </w:rPr>
        <w:lastRenderedPageBreak/>
        <w:t xml:space="preserve">art. </w:t>
      </w:r>
      <w:r w:rsidR="00A16F51" w:rsidRPr="00986622">
        <w:rPr>
          <w:rFonts w:asciiTheme="minorHAnsi" w:hAnsiTheme="minorHAnsi" w:cstheme="minorHAnsi"/>
          <w:bCs/>
          <w:color w:val="000000" w:themeColor="text1"/>
          <w:sz w:val="20"/>
          <w:szCs w:val="20"/>
          <w:lang w:eastAsia="ar-SA"/>
        </w:rPr>
        <w:t>1</w:t>
      </w:r>
      <w:r w:rsidRPr="00986622">
        <w:rPr>
          <w:rFonts w:asciiTheme="minorHAnsi" w:hAnsiTheme="minorHAnsi" w:cstheme="minorHAnsi"/>
          <w:bCs/>
          <w:color w:val="000000" w:themeColor="text1"/>
          <w:sz w:val="20"/>
          <w:szCs w:val="20"/>
          <w:lang w:eastAsia="ar-SA"/>
        </w:rPr>
        <w:t xml:space="preserve">8 ust. </w:t>
      </w:r>
      <w:r w:rsidR="00A16F51" w:rsidRPr="00986622">
        <w:rPr>
          <w:rFonts w:asciiTheme="minorHAnsi" w:hAnsiTheme="minorHAnsi" w:cstheme="minorHAnsi"/>
          <w:bCs/>
          <w:color w:val="000000" w:themeColor="text1"/>
          <w:sz w:val="20"/>
          <w:szCs w:val="20"/>
          <w:lang w:eastAsia="ar-SA"/>
        </w:rPr>
        <w:t>4</w:t>
      </w:r>
      <w:r w:rsidRPr="00986622">
        <w:rPr>
          <w:rFonts w:asciiTheme="minorHAnsi" w:hAnsiTheme="minorHAnsi" w:cstheme="minorHAnsi"/>
          <w:bCs/>
          <w:color w:val="000000" w:themeColor="text1"/>
          <w:sz w:val="20"/>
          <w:szCs w:val="20"/>
          <w:lang w:eastAsia="ar-SA"/>
        </w:rPr>
        <w:t xml:space="preserve"> ustawy Prawo zamówień publicznych</w:t>
      </w:r>
      <w:r w:rsidRPr="00A16F51">
        <w:rPr>
          <w:rFonts w:asciiTheme="minorHAnsi" w:hAnsiTheme="minorHAnsi" w:cstheme="minorHAnsi"/>
          <w:bCs/>
          <w:color w:val="000000" w:themeColor="text1"/>
          <w:sz w:val="20"/>
          <w:szCs w:val="20"/>
          <w:lang w:eastAsia="ar-SA"/>
        </w:rPr>
        <w:t>,</w:t>
      </w:r>
      <w:r w:rsidRPr="00F5052E">
        <w:rPr>
          <w:rFonts w:asciiTheme="minorHAnsi" w:hAnsiTheme="minorHAnsi" w:cstheme="minorHAnsi"/>
          <w:bCs/>
          <w:color w:val="000000" w:themeColor="text1"/>
          <w:sz w:val="20"/>
          <w:szCs w:val="20"/>
          <w:lang w:eastAsia="ar-SA"/>
        </w:rPr>
        <w:t xml:space="preserve"> Zamawiający zastrzega, że dokumentacja ta ma charakter poufny.</w:t>
      </w:r>
      <w:r w:rsidR="00A16F51">
        <w:rPr>
          <w:rFonts w:asciiTheme="minorHAnsi" w:hAnsiTheme="minorHAnsi" w:cstheme="minorHAnsi"/>
          <w:bCs/>
          <w:color w:val="000000" w:themeColor="text1"/>
          <w:sz w:val="20"/>
          <w:szCs w:val="20"/>
          <w:lang w:eastAsia="ar-SA"/>
        </w:rPr>
        <w:t xml:space="preserve"> Szczegóły jej udostępnienia określa pkt. 3.3 SWZ.</w:t>
      </w:r>
      <w:r w:rsidRPr="00F5052E">
        <w:rPr>
          <w:rFonts w:asciiTheme="minorHAnsi" w:hAnsiTheme="minorHAnsi" w:cstheme="minorHAnsi"/>
          <w:bCs/>
          <w:color w:val="000000" w:themeColor="text1"/>
          <w:sz w:val="20"/>
          <w:szCs w:val="20"/>
          <w:lang w:eastAsia="ar-SA"/>
        </w:rPr>
        <w:t xml:space="preserve"> </w:t>
      </w:r>
    </w:p>
    <w:p w14:paraId="15D80F76" w14:textId="77777777" w:rsidR="00292DEF" w:rsidRPr="00F5052E" w:rsidRDefault="00292DEF" w:rsidP="00387001">
      <w:pPr>
        <w:shd w:val="clear" w:color="auto" w:fill="FFFFFF"/>
        <w:tabs>
          <w:tab w:val="left" w:pos="426"/>
        </w:tabs>
        <w:spacing w:after="0"/>
        <w:ind w:left="10"/>
        <w:jc w:val="both"/>
        <w:rPr>
          <w:rFonts w:asciiTheme="minorHAnsi" w:hAnsiTheme="minorHAnsi" w:cstheme="minorHAnsi"/>
          <w:sz w:val="20"/>
          <w:szCs w:val="20"/>
        </w:rPr>
      </w:pPr>
    </w:p>
    <w:p w14:paraId="1CD5F09F" w14:textId="77777777" w:rsidR="00292DEF" w:rsidRPr="00F5052E" w:rsidRDefault="00292DEF" w:rsidP="00986622">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STANDARDY JAKOŚCIOWE:</w:t>
      </w:r>
    </w:p>
    <w:p w14:paraId="567CB391" w14:textId="31431CBD" w:rsidR="00292DEF" w:rsidRDefault="00292DEF" w:rsidP="00387001">
      <w:pPr>
        <w:shd w:val="clear" w:color="auto" w:fill="FFFFFF"/>
        <w:tabs>
          <w:tab w:val="left" w:pos="426"/>
        </w:tabs>
        <w:spacing w:after="0"/>
        <w:jc w:val="both"/>
        <w:rPr>
          <w:rFonts w:asciiTheme="minorHAnsi" w:hAnsiTheme="minorHAnsi" w:cstheme="minorHAnsi"/>
          <w:sz w:val="20"/>
          <w:szCs w:val="20"/>
        </w:rPr>
      </w:pPr>
      <w:r w:rsidRPr="00F5052E">
        <w:rPr>
          <w:rFonts w:asciiTheme="minorHAnsi" w:hAnsiTheme="minorHAnsi" w:cstheme="minorHAnsi"/>
          <w:sz w:val="20"/>
          <w:szCs w:val="20"/>
        </w:rPr>
        <w:t>Sprzedaż energii elektrycznej odbywać się będzie na warunkach określonych w ustawie z dnia 10 kwietnia 1997 r. Prawo energetyczne oraz w oparciu o przepisy wykonawcze do tej ustawy, w szczególności rozporządzenie Ministra Gospodarki z dnia 4 maja 2007 r. w sprawie szczegółowych warunków funkcjonowania systemu elektroenergetycznego, rozporządzenie Ministra Energii z dnia 6 marca 2019 r.  w sprawie szczegółowych zasad kształtowania i kalkulacji taryf oraz rozliczeń w obrocie energią elektryczną, 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F5052E">
        <w:rPr>
          <w:rFonts w:asciiTheme="minorHAnsi" w:hAnsiTheme="minorHAnsi" w:cstheme="minorHAnsi"/>
          <w:sz w:val="20"/>
          <w:szCs w:val="20"/>
        </w:rPr>
        <w:t>IRiESD</w:t>
      </w:r>
      <w:proofErr w:type="spellEnd"/>
      <w:r w:rsidRPr="00F5052E">
        <w:rPr>
          <w:rFonts w:asciiTheme="minorHAnsi" w:hAnsiTheme="minorHAnsi" w:cstheme="minorHAnsi"/>
          <w:sz w:val="20"/>
          <w:szCs w:val="20"/>
        </w:rPr>
        <w:t>)</w:t>
      </w:r>
      <w:r w:rsidR="00702603" w:rsidRPr="00F5052E">
        <w:rPr>
          <w:rFonts w:asciiTheme="minorHAnsi" w:hAnsiTheme="minorHAnsi" w:cstheme="minorHAnsi"/>
          <w:sz w:val="20"/>
          <w:szCs w:val="20"/>
        </w:rPr>
        <w:t>,  Generalnej Umowie Dystrybucyjnej zawieranej przez Sprzedawcę (Wykonawcę) z danym OSD</w:t>
      </w:r>
      <w:r w:rsidRPr="00F5052E">
        <w:rPr>
          <w:rFonts w:asciiTheme="minorHAnsi" w:hAnsiTheme="minorHAnsi" w:cstheme="minorHAnsi"/>
          <w:sz w:val="20"/>
          <w:szCs w:val="20"/>
        </w:rPr>
        <w:t xml:space="preserve"> i zgodnie z przepisami Kodeksu cywilnego oraz zgodnie z postanowieniami warunków umowy a także zgodnie z ofertą Wykonawcy.</w:t>
      </w:r>
    </w:p>
    <w:p w14:paraId="7555468B" w14:textId="77777777" w:rsidR="00E41581" w:rsidRPr="00F5052E" w:rsidRDefault="00E41581" w:rsidP="00387001">
      <w:pPr>
        <w:shd w:val="clear" w:color="auto" w:fill="FFFFFF"/>
        <w:tabs>
          <w:tab w:val="left" w:pos="426"/>
        </w:tabs>
        <w:spacing w:after="0"/>
        <w:jc w:val="both"/>
        <w:rPr>
          <w:rFonts w:asciiTheme="minorHAnsi" w:hAnsiTheme="minorHAnsi" w:cstheme="minorHAnsi"/>
          <w:sz w:val="20"/>
          <w:szCs w:val="20"/>
        </w:rPr>
      </w:pPr>
    </w:p>
    <w:p w14:paraId="7513F51B" w14:textId="2422DBA3" w:rsidR="00835CD4" w:rsidRPr="00453C4F" w:rsidRDefault="00835CD4" w:rsidP="00986622">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453C4F">
        <w:rPr>
          <w:rFonts w:asciiTheme="minorHAnsi" w:hAnsiTheme="minorHAnsi" w:cstheme="minorHAnsi"/>
          <w:b/>
          <w:sz w:val="20"/>
          <w:szCs w:val="20"/>
        </w:rPr>
        <w:t>OZE</w:t>
      </w:r>
    </w:p>
    <w:p w14:paraId="199600EE" w14:textId="0A3A3CB8" w:rsidR="00843CAE" w:rsidRPr="00453C4F" w:rsidRDefault="00702603" w:rsidP="00387001">
      <w:pPr>
        <w:shd w:val="clear" w:color="auto" w:fill="FFFFFF"/>
        <w:tabs>
          <w:tab w:val="left" w:pos="426"/>
        </w:tabs>
        <w:spacing w:after="0"/>
        <w:jc w:val="both"/>
        <w:rPr>
          <w:rFonts w:asciiTheme="minorHAnsi" w:hAnsiTheme="minorHAnsi" w:cstheme="minorHAnsi"/>
          <w:sz w:val="20"/>
          <w:szCs w:val="20"/>
        </w:rPr>
      </w:pPr>
      <w:r w:rsidRPr="00453C4F">
        <w:rPr>
          <w:rFonts w:asciiTheme="minorHAnsi" w:hAnsiTheme="minorHAnsi" w:cstheme="minorHAnsi"/>
          <w:sz w:val="20"/>
          <w:szCs w:val="20"/>
        </w:rPr>
        <w:t xml:space="preserve">Niewielka liczba PPE wyposażana jest w </w:t>
      </w:r>
      <w:r w:rsidRPr="00986622">
        <w:rPr>
          <w:rFonts w:asciiTheme="minorHAnsi" w:hAnsiTheme="minorHAnsi" w:cstheme="minorHAnsi"/>
          <w:sz w:val="20"/>
          <w:szCs w:val="20"/>
        </w:rPr>
        <w:t xml:space="preserve">instalacje OZE o mocy od </w:t>
      </w:r>
      <w:r w:rsidR="004B5854" w:rsidRPr="00986622">
        <w:rPr>
          <w:rFonts w:asciiTheme="minorHAnsi" w:hAnsiTheme="minorHAnsi" w:cstheme="minorHAnsi"/>
          <w:sz w:val="20"/>
          <w:szCs w:val="20"/>
        </w:rPr>
        <w:t xml:space="preserve">6,29 </w:t>
      </w:r>
      <w:proofErr w:type="spellStart"/>
      <w:r w:rsidRPr="00986622">
        <w:rPr>
          <w:rFonts w:asciiTheme="minorHAnsi" w:hAnsiTheme="minorHAnsi" w:cstheme="minorHAnsi"/>
          <w:sz w:val="20"/>
          <w:szCs w:val="20"/>
        </w:rPr>
        <w:t>kWp</w:t>
      </w:r>
      <w:proofErr w:type="spellEnd"/>
      <w:r w:rsidRPr="00986622">
        <w:rPr>
          <w:rFonts w:asciiTheme="minorHAnsi" w:hAnsiTheme="minorHAnsi" w:cstheme="minorHAnsi"/>
          <w:sz w:val="20"/>
          <w:szCs w:val="20"/>
        </w:rPr>
        <w:t xml:space="preserve"> do </w:t>
      </w:r>
      <w:r w:rsidR="00735DF5" w:rsidRPr="00986622">
        <w:rPr>
          <w:rFonts w:asciiTheme="minorHAnsi" w:hAnsiTheme="minorHAnsi" w:cstheme="minorHAnsi"/>
          <w:sz w:val="20"/>
          <w:szCs w:val="20"/>
        </w:rPr>
        <w:t>50</w:t>
      </w:r>
      <w:r w:rsidRPr="00986622">
        <w:rPr>
          <w:rFonts w:asciiTheme="minorHAnsi" w:hAnsiTheme="minorHAnsi" w:cstheme="minorHAnsi"/>
          <w:sz w:val="20"/>
          <w:szCs w:val="20"/>
        </w:rPr>
        <w:t xml:space="preserve"> </w:t>
      </w:r>
      <w:proofErr w:type="spellStart"/>
      <w:r w:rsidRPr="00986622">
        <w:rPr>
          <w:rFonts w:asciiTheme="minorHAnsi" w:hAnsiTheme="minorHAnsi" w:cstheme="minorHAnsi"/>
          <w:sz w:val="20"/>
          <w:szCs w:val="20"/>
        </w:rPr>
        <w:t>kWp</w:t>
      </w:r>
      <w:proofErr w:type="spellEnd"/>
      <w:r w:rsidR="00735DF5" w:rsidRPr="00986622">
        <w:rPr>
          <w:rFonts w:asciiTheme="minorHAnsi" w:hAnsiTheme="minorHAnsi" w:cstheme="minorHAnsi"/>
          <w:sz w:val="20"/>
          <w:szCs w:val="20"/>
        </w:rPr>
        <w:t xml:space="preserve"> oraz dwie małe instalacje o mocy 79,2 </w:t>
      </w:r>
      <w:proofErr w:type="spellStart"/>
      <w:r w:rsidR="00735DF5" w:rsidRPr="00986622">
        <w:rPr>
          <w:rFonts w:asciiTheme="minorHAnsi" w:hAnsiTheme="minorHAnsi" w:cstheme="minorHAnsi"/>
          <w:sz w:val="20"/>
          <w:szCs w:val="20"/>
        </w:rPr>
        <w:t>kWp</w:t>
      </w:r>
      <w:proofErr w:type="spellEnd"/>
      <w:r w:rsidR="00735DF5" w:rsidRPr="00986622">
        <w:rPr>
          <w:rFonts w:asciiTheme="minorHAnsi" w:hAnsiTheme="minorHAnsi" w:cstheme="minorHAnsi"/>
          <w:sz w:val="20"/>
          <w:szCs w:val="20"/>
        </w:rPr>
        <w:t xml:space="preserve"> i 217,8 </w:t>
      </w:r>
      <w:proofErr w:type="spellStart"/>
      <w:r w:rsidR="00735DF5" w:rsidRPr="00986622">
        <w:rPr>
          <w:rFonts w:asciiTheme="minorHAnsi" w:hAnsiTheme="minorHAnsi" w:cstheme="minorHAnsi"/>
          <w:sz w:val="20"/>
          <w:szCs w:val="20"/>
        </w:rPr>
        <w:t>kWp</w:t>
      </w:r>
      <w:proofErr w:type="spellEnd"/>
      <w:r w:rsidR="00735DF5" w:rsidRPr="00275AC5">
        <w:rPr>
          <w:rFonts w:asciiTheme="minorHAnsi" w:hAnsiTheme="minorHAnsi" w:cstheme="minorHAnsi"/>
          <w:sz w:val="20"/>
          <w:szCs w:val="20"/>
        </w:rPr>
        <w:t>,</w:t>
      </w:r>
      <w:r w:rsidRPr="00453C4F">
        <w:rPr>
          <w:rFonts w:asciiTheme="minorHAnsi" w:hAnsiTheme="minorHAnsi" w:cstheme="minorHAnsi"/>
          <w:sz w:val="20"/>
          <w:szCs w:val="20"/>
        </w:rPr>
        <w:t xml:space="preserve"> którymi są panele fotowoltaiczne już działające bądź planowane do uruchomienia. Przyłącza tych instalacji wyposażone są w dwukierunkowe liczniki energii elektrycznej. </w:t>
      </w:r>
    </w:p>
    <w:p w14:paraId="46C7ABBB" w14:textId="7096D9BD" w:rsidR="00835CD4" w:rsidRPr="00453C4F" w:rsidRDefault="00702603" w:rsidP="00387001">
      <w:pPr>
        <w:shd w:val="clear" w:color="auto" w:fill="FFFFFF"/>
        <w:tabs>
          <w:tab w:val="left" w:pos="426"/>
        </w:tabs>
        <w:spacing w:after="0"/>
        <w:jc w:val="both"/>
        <w:rPr>
          <w:rFonts w:asciiTheme="minorHAnsi" w:hAnsiTheme="minorHAnsi" w:cstheme="minorHAnsi"/>
          <w:sz w:val="20"/>
          <w:szCs w:val="20"/>
        </w:rPr>
      </w:pPr>
      <w:r w:rsidRPr="00453C4F">
        <w:rPr>
          <w:rFonts w:asciiTheme="minorHAnsi" w:hAnsiTheme="minorHAnsi" w:cstheme="minorHAnsi"/>
          <w:sz w:val="20"/>
          <w:szCs w:val="20"/>
        </w:rPr>
        <w:t xml:space="preserve">Ze względów formalnych </w:t>
      </w:r>
      <w:r w:rsidR="008058CF" w:rsidRPr="00453C4F">
        <w:rPr>
          <w:rFonts w:asciiTheme="minorHAnsi" w:hAnsiTheme="minorHAnsi" w:cstheme="minorHAnsi"/>
          <w:sz w:val="20"/>
          <w:szCs w:val="20"/>
        </w:rPr>
        <w:t>13 instalacji w 2023</w:t>
      </w:r>
      <w:r w:rsidR="00453C4F" w:rsidRPr="00453C4F">
        <w:rPr>
          <w:rFonts w:asciiTheme="minorHAnsi" w:hAnsiTheme="minorHAnsi" w:cstheme="minorHAnsi"/>
          <w:sz w:val="20"/>
          <w:szCs w:val="20"/>
        </w:rPr>
        <w:t xml:space="preserve"> </w:t>
      </w:r>
      <w:r w:rsidR="008058CF" w:rsidRPr="00453C4F">
        <w:rPr>
          <w:rFonts w:asciiTheme="minorHAnsi" w:hAnsiTheme="minorHAnsi" w:cstheme="minorHAnsi"/>
          <w:sz w:val="20"/>
          <w:szCs w:val="20"/>
        </w:rPr>
        <w:t xml:space="preserve">r. i </w:t>
      </w:r>
      <w:r w:rsidR="008721C7" w:rsidRPr="00453C4F">
        <w:rPr>
          <w:rFonts w:asciiTheme="minorHAnsi" w:hAnsiTheme="minorHAnsi" w:cstheme="minorHAnsi"/>
          <w:sz w:val="20"/>
          <w:szCs w:val="20"/>
        </w:rPr>
        <w:t>15</w:t>
      </w:r>
      <w:r w:rsidRPr="00453C4F">
        <w:rPr>
          <w:rFonts w:asciiTheme="minorHAnsi" w:hAnsiTheme="minorHAnsi" w:cstheme="minorHAnsi"/>
          <w:sz w:val="20"/>
          <w:szCs w:val="20"/>
        </w:rPr>
        <w:t xml:space="preserve"> instalacji </w:t>
      </w:r>
      <w:r w:rsidR="008058CF" w:rsidRPr="00453C4F">
        <w:rPr>
          <w:rFonts w:asciiTheme="minorHAnsi" w:hAnsiTheme="minorHAnsi" w:cstheme="minorHAnsi"/>
          <w:sz w:val="20"/>
          <w:szCs w:val="20"/>
        </w:rPr>
        <w:t xml:space="preserve"> w 2024r. </w:t>
      </w:r>
      <w:r w:rsidRPr="00453C4F">
        <w:rPr>
          <w:rFonts w:asciiTheme="minorHAnsi" w:hAnsiTheme="minorHAnsi" w:cstheme="minorHAnsi"/>
          <w:sz w:val="20"/>
          <w:szCs w:val="20"/>
        </w:rPr>
        <w:t xml:space="preserve">posiada status </w:t>
      </w:r>
      <w:r w:rsidR="000567B0">
        <w:rPr>
          <w:rFonts w:asciiTheme="minorHAnsi" w:hAnsiTheme="minorHAnsi" w:cstheme="minorHAnsi"/>
          <w:sz w:val="20"/>
          <w:szCs w:val="20"/>
        </w:rPr>
        <w:t>„</w:t>
      </w:r>
      <w:r w:rsidRPr="00453C4F">
        <w:rPr>
          <w:rFonts w:asciiTheme="minorHAnsi" w:hAnsiTheme="minorHAnsi" w:cstheme="minorHAnsi"/>
          <w:sz w:val="20"/>
          <w:szCs w:val="20"/>
        </w:rPr>
        <w:t>starego prosumenta</w:t>
      </w:r>
      <w:r w:rsidR="000567B0">
        <w:rPr>
          <w:rFonts w:asciiTheme="minorHAnsi" w:hAnsiTheme="minorHAnsi" w:cstheme="minorHAnsi"/>
          <w:sz w:val="20"/>
          <w:szCs w:val="20"/>
        </w:rPr>
        <w:t>”</w:t>
      </w:r>
      <w:r w:rsidRPr="00453C4F">
        <w:rPr>
          <w:rFonts w:asciiTheme="minorHAnsi" w:hAnsiTheme="minorHAnsi" w:cstheme="minorHAnsi"/>
          <w:sz w:val="20"/>
          <w:szCs w:val="20"/>
        </w:rPr>
        <w:t xml:space="preserve"> i rozliczania jest w systemie net </w:t>
      </w:r>
      <w:proofErr w:type="spellStart"/>
      <w:r w:rsidRPr="00453C4F">
        <w:rPr>
          <w:rFonts w:asciiTheme="minorHAnsi" w:hAnsiTheme="minorHAnsi" w:cstheme="minorHAnsi"/>
          <w:sz w:val="20"/>
          <w:szCs w:val="20"/>
        </w:rPr>
        <w:t>meteringu</w:t>
      </w:r>
      <w:proofErr w:type="spellEnd"/>
      <w:r w:rsidRPr="00453C4F">
        <w:rPr>
          <w:rFonts w:asciiTheme="minorHAnsi" w:hAnsiTheme="minorHAnsi" w:cstheme="minorHAnsi"/>
          <w:sz w:val="20"/>
          <w:szCs w:val="20"/>
        </w:rPr>
        <w:t xml:space="preserve">. Obowiązkiem wykonawcy jest w takim przypadku </w:t>
      </w:r>
      <w:r w:rsidR="00843CAE" w:rsidRPr="00453C4F">
        <w:rPr>
          <w:rFonts w:asciiTheme="minorHAnsi" w:hAnsiTheme="minorHAnsi" w:cstheme="minorHAnsi"/>
          <w:sz w:val="20"/>
          <w:szCs w:val="20"/>
        </w:rPr>
        <w:t>zawarcie umowy na jego wzorze, która gwarantuje utrzymanie tego systemu rozliczeń.</w:t>
      </w:r>
    </w:p>
    <w:p w14:paraId="7FD7C087" w14:textId="02B8A01B" w:rsidR="00843CAE" w:rsidRPr="00F5052E" w:rsidRDefault="00843CAE" w:rsidP="00387001">
      <w:pPr>
        <w:shd w:val="clear" w:color="auto" w:fill="FFFFFF"/>
        <w:tabs>
          <w:tab w:val="left" w:pos="426"/>
        </w:tabs>
        <w:spacing w:after="0"/>
        <w:jc w:val="both"/>
        <w:rPr>
          <w:rFonts w:asciiTheme="minorHAnsi" w:hAnsiTheme="minorHAnsi" w:cstheme="minorHAnsi"/>
          <w:sz w:val="20"/>
          <w:szCs w:val="20"/>
        </w:rPr>
      </w:pPr>
      <w:r w:rsidRPr="00453C4F">
        <w:rPr>
          <w:rFonts w:asciiTheme="minorHAnsi" w:hAnsiTheme="minorHAnsi" w:cstheme="minorHAnsi"/>
          <w:sz w:val="20"/>
          <w:szCs w:val="20"/>
        </w:rPr>
        <w:t>Pozostała część, tj</w:t>
      </w:r>
      <w:r w:rsidR="00453C4F">
        <w:rPr>
          <w:rFonts w:asciiTheme="minorHAnsi" w:hAnsiTheme="minorHAnsi" w:cstheme="minorHAnsi"/>
          <w:sz w:val="20"/>
          <w:szCs w:val="20"/>
        </w:rPr>
        <w:t>.</w:t>
      </w:r>
      <w:r w:rsidRPr="00453C4F">
        <w:rPr>
          <w:rFonts w:asciiTheme="minorHAnsi" w:hAnsiTheme="minorHAnsi" w:cstheme="minorHAnsi"/>
          <w:sz w:val="20"/>
          <w:szCs w:val="20"/>
        </w:rPr>
        <w:t>:</w:t>
      </w:r>
      <w:r w:rsidR="00453C4F">
        <w:rPr>
          <w:rFonts w:asciiTheme="minorHAnsi" w:hAnsiTheme="minorHAnsi" w:cstheme="minorHAnsi"/>
          <w:sz w:val="20"/>
          <w:szCs w:val="20"/>
        </w:rPr>
        <w:t xml:space="preserve"> </w:t>
      </w:r>
      <w:r w:rsidR="008721C7" w:rsidRPr="00986622">
        <w:rPr>
          <w:rFonts w:asciiTheme="minorHAnsi" w:hAnsiTheme="minorHAnsi" w:cstheme="minorHAnsi"/>
          <w:sz w:val="20"/>
          <w:szCs w:val="20"/>
        </w:rPr>
        <w:t>19</w:t>
      </w:r>
      <w:r w:rsidRPr="00986622">
        <w:rPr>
          <w:rFonts w:asciiTheme="minorHAnsi" w:hAnsiTheme="minorHAnsi" w:cstheme="minorHAnsi"/>
          <w:sz w:val="20"/>
          <w:szCs w:val="20"/>
        </w:rPr>
        <w:t xml:space="preserve"> Instalacji </w:t>
      </w:r>
      <w:r w:rsidR="00AA3FCA" w:rsidRPr="00986622">
        <w:rPr>
          <w:rFonts w:asciiTheme="minorHAnsi" w:hAnsiTheme="minorHAnsi" w:cstheme="minorHAnsi"/>
          <w:sz w:val="20"/>
          <w:szCs w:val="20"/>
        </w:rPr>
        <w:t>posiada status nowego prosumenta</w:t>
      </w:r>
      <w:r w:rsidR="0053341E" w:rsidRPr="00986622">
        <w:rPr>
          <w:rFonts w:asciiTheme="minorHAnsi" w:hAnsiTheme="minorHAnsi" w:cstheme="minorHAnsi"/>
          <w:sz w:val="20"/>
          <w:szCs w:val="20"/>
        </w:rPr>
        <w:t>, gdzie 17</w:t>
      </w:r>
      <w:r w:rsidR="00AA3FCA" w:rsidRPr="00986622">
        <w:rPr>
          <w:rFonts w:asciiTheme="minorHAnsi" w:hAnsiTheme="minorHAnsi" w:cstheme="minorHAnsi"/>
          <w:sz w:val="20"/>
          <w:szCs w:val="20"/>
        </w:rPr>
        <w:t xml:space="preserve"> </w:t>
      </w:r>
      <w:r w:rsidR="0053341E" w:rsidRPr="00986622">
        <w:rPr>
          <w:rFonts w:asciiTheme="minorHAnsi" w:hAnsiTheme="minorHAnsi" w:cstheme="minorHAnsi"/>
          <w:sz w:val="20"/>
          <w:szCs w:val="20"/>
        </w:rPr>
        <w:t xml:space="preserve">instalacji </w:t>
      </w:r>
      <w:r w:rsidR="00AA3FCA" w:rsidRPr="00986622">
        <w:rPr>
          <w:rFonts w:asciiTheme="minorHAnsi" w:hAnsiTheme="minorHAnsi" w:cstheme="minorHAnsi"/>
          <w:sz w:val="20"/>
          <w:szCs w:val="20"/>
        </w:rPr>
        <w:t>rozliczan</w:t>
      </w:r>
      <w:r w:rsidR="0053341E" w:rsidRPr="00986622">
        <w:rPr>
          <w:rFonts w:asciiTheme="minorHAnsi" w:hAnsiTheme="minorHAnsi" w:cstheme="minorHAnsi"/>
          <w:sz w:val="20"/>
          <w:szCs w:val="20"/>
        </w:rPr>
        <w:t>ych</w:t>
      </w:r>
      <w:r w:rsidR="00AA3FCA" w:rsidRPr="00986622">
        <w:rPr>
          <w:rFonts w:asciiTheme="minorHAnsi" w:hAnsiTheme="minorHAnsi" w:cstheme="minorHAnsi"/>
          <w:sz w:val="20"/>
          <w:szCs w:val="20"/>
        </w:rPr>
        <w:t xml:space="preserve"> jest w systemie net bilingu</w:t>
      </w:r>
      <w:r w:rsidR="0053341E" w:rsidRPr="00986622">
        <w:rPr>
          <w:rFonts w:asciiTheme="minorHAnsi" w:hAnsiTheme="minorHAnsi" w:cstheme="minorHAnsi"/>
          <w:sz w:val="20"/>
          <w:szCs w:val="20"/>
        </w:rPr>
        <w:t>, a 2 instalacje mają status wytwórcy energii w małej instalacji.</w:t>
      </w:r>
      <w:r w:rsidR="00AA3FCA" w:rsidRPr="00453C4F">
        <w:rPr>
          <w:rFonts w:asciiTheme="minorHAnsi" w:hAnsiTheme="minorHAnsi" w:cstheme="minorHAnsi"/>
          <w:sz w:val="20"/>
          <w:szCs w:val="20"/>
        </w:rPr>
        <w:t xml:space="preserve"> Ich</w:t>
      </w:r>
      <w:r w:rsidR="00AA3FCA" w:rsidRPr="00F5052E">
        <w:rPr>
          <w:rFonts w:asciiTheme="minorHAnsi" w:hAnsiTheme="minorHAnsi" w:cstheme="minorHAnsi"/>
          <w:sz w:val="20"/>
          <w:szCs w:val="20"/>
        </w:rPr>
        <w:t xml:space="preserve"> właści</w:t>
      </w:r>
      <w:r w:rsidR="005038B6" w:rsidRPr="00F5052E">
        <w:rPr>
          <w:rFonts w:asciiTheme="minorHAnsi" w:hAnsiTheme="minorHAnsi" w:cstheme="minorHAnsi"/>
          <w:sz w:val="20"/>
          <w:szCs w:val="20"/>
        </w:rPr>
        <w:t>ci</w:t>
      </w:r>
      <w:r w:rsidR="00AA3FCA" w:rsidRPr="00F5052E">
        <w:rPr>
          <w:rFonts w:asciiTheme="minorHAnsi" w:hAnsiTheme="minorHAnsi" w:cstheme="minorHAnsi"/>
          <w:sz w:val="20"/>
          <w:szCs w:val="20"/>
        </w:rPr>
        <w:t xml:space="preserve">ele posiadają zawarte umowy ze statusem wytwórcy i odsprzedają nadwyżki energii. Obowiązkiem wykonawcy jest w takim przypadku zawarcie podobnej umowy na jego wzorze, która gwarantuje utrzymanie tego systemu rozliczeń. </w:t>
      </w:r>
    </w:p>
    <w:p w14:paraId="53A1B1BD" w14:textId="5B946B23" w:rsidR="00AA3FCA" w:rsidRDefault="00AA3FCA" w:rsidP="00387001">
      <w:pPr>
        <w:shd w:val="clear" w:color="auto" w:fill="FFFFFF"/>
        <w:tabs>
          <w:tab w:val="left" w:pos="426"/>
        </w:tabs>
        <w:spacing w:after="0"/>
        <w:rPr>
          <w:rFonts w:asciiTheme="minorHAnsi" w:hAnsiTheme="minorHAnsi" w:cstheme="minorHAnsi"/>
          <w:sz w:val="20"/>
          <w:szCs w:val="20"/>
        </w:rPr>
      </w:pPr>
      <w:r w:rsidRPr="00F5052E">
        <w:rPr>
          <w:rFonts w:asciiTheme="minorHAnsi" w:hAnsiTheme="minorHAnsi" w:cstheme="minorHAnsi"/>
          <w:sz w:val="20"/>
          <w:szCs w:val="20"/>
        </w:rPr>
        <w:t>Zamawiający nie stawia wymagań co do częstotliwości wystawiania faktur i dopuszcza rozliczenia w cenach wynikających z ustawy o OZE.</w:t>
      </w:r>
    </w:p>
    <w:p w14:paraId="0F8C366D" w14:textId="77777777" w:rsidR="00214F5F" w:rsidRPr="00F5052E" w:rsidRDefault="00214F5F" w:rsidP="00387001">
      <w:pPr>
        <w:shd w:val="clear" w:color="auto" w:fill="FFFFFF"/>
        <w:tabs>
          <w:tab w:val="left" w:pos="426"/>
        </w:tabs>
        <w:spacing w:after="0"/>
        <w:rPr>
          <w:rFonts w:asciiTheme="minorHAnsi" w:hAnsiTheme="minorHAnsi" w:cstheme="minorHAnsi"/>
          <w:sz w:val="20"/>
          <w:szCs w:val="20"/>
        </w:rPr>
      </w:pPr>
    </w:p>
    <w:p w14:paraId="1D113021" w14:textId="6D58FE1B" w:rsidR="00292DEF" w:rsidRPr="00F5052E" w:rsidRDefault="00292DEF" w:rsidP="00986622">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POWSZECHNOŚ</w:t>
      </w:r>
      <w:r w:rsidR="00126CCF">
        <w:rPr>
          <w:rFonts w:asciiTheme="minorHAnsi" w:hAnsiTheme="minorHAnsi" w:cstheme="minorHAnsi"/>
          <w:b/>
          <w:sz w:val="20"/>
          <w:szCs w:val="20"/>
        </w:rPr>
        <w:t>Ć</w:t>
      </w:r>
      <w:r w:rsidRPr="00F5052E">
        <w:rPr>
          <w:rFonts w:asciiTheme="minorHAnsi" w:hAnsiTheme="minorHAnsi" w:cstheme="minorHAnsi"/>
          <w:b/>
          <w:sz w:val="20"/>
          <w:szCs w:val="20"/>
        </w:rPr>
        <w:t xml:space="preserve"> DOSTĘPNOŚCI:</w:t>
      </w:r>
    </w:p>
    <w:p w14:paraId="37701DDB" w14:textId="708C6B97" w:rsidR="00292DEF" w:rsidRDefault="00292DEF" w:rsidP="00387001">
      <w:pPr>
        <w:shd w:val="clear" w:color="auto" w:fill="FFFFFF"/>
        <w:tabs>
          <w:tab w:val="left" w:pos="426"/>
        </w:tabs>
        <w:spacing w:after="0"/>
        <w:ind w:left="10"/>
        <w:jc w:val="both"/>
        <w:rPr>
          <w:rFonts w:asciiTheme="minorHAnsi" w:hAnsiTheme="minorHAnsi" w:cstheme="minorHAnsi"/>
          <w:sz w:val="20"/>
          <w:szCs w:val="20"/>
        </w:rPr>
      </w:pPr>
      <w:r w:rsidRPr="00453C4F">
        <w:rPr>
          <w:rFonts w:asciiTheme="minorHAnsi" w:hAnsiTheme="minorHAnsi" w:cstheme="minorHAnsi"/>
          <w:sz w:val="20"/>
          <w:szCs w:val="20"/>
        </w:rPr>
        <w:t>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Rozdz. III OPZ.</w:t>
      </w:r>
    </w:p>
    <w:p w14:paraId="5608780A" w14:textId="77777777" w:rsidR="00345875" w:rsidRPr="00F5052E" w:rsidRDefault="00345875" w:rsidP="00387001">
      <w:pPr>
        <w:shd w:val="clear" w:color="auto" w:fill="FFFFFF"/>
        <w:tabs>
          <w:tab w:val="left" w:pos="426"/>
        </w:tabs>
        <w:spacing w:after="0"/>
        <w:ind w:left="10"/>
        <w:jc w:val="both"/>
        <w:rPr>
          <w:rFonts w:asciiTheme="minorHAnsi" w:hAnsiTheme="minorHAnsi" w:cstheme="minorHAnsi"/>
          <w:sz w:val="20"/>
          <w:szCs w:val="20"/>
        </w:rPr>
      </w:pPr>
    </w:p>
    <w:p w14:paraId="32459610" w14:textId="77777777" w:rsidR="00292DEF" w:rsidRPr="00F5052E" w:rsidRDefault="00292DEF" w:rsidP="00986622">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RACHUNEK KOSZTÓW CYKLU ŻYCIA:</w:t>
      </w:r>
    </w:p>
    <w:p w14:paraId="329AB5A3" w14:textId="1DF1FEF6" w:rsidR="00292DEF" w:rsidRDefault="00292DEF" w:rsidP="00387001">
      <w:pPr>
        <w:shd w:val="clear" w:color="auto" w:fill="FFFFFF"/>
        <w:tabs>
          <w:tab w:val="left" w:pos="426"/>
        </w:tabs>
        <w:spacing w:after="0"/>
        <w:ind w:left="10"/>
        <w:jc w:val="both"/>
        <w:rPr>
          <w:rFonts w:asciiTheme="minorHAnsi" w:hAnsiTheme="minorHAnsi" w:cstheme="minorHAnsi"/>
          <w:sz w:val="20"/>
          <w:szCs w:val="20"/>
        </w:rPr>
      </w:pPr>
      <w:r w:rsidRPr="00F5052E">
        <w:rPr>
          <w:rFonts w:asciiTheme="minorHAnsi" w:hAnsiTheme="minorHAnsi" w:cstheme="minorHAnsi"/>
          <w:sz w:val="20"/>
          <w:szCs w:val="20"/>
        </w:rPr>
        <w:t>Koszty cyklu życia produktu tj. wszelkie możliwe fazy na etapie istnienia produktu, takie jak badanie, rozwój, projektowanie przemysłowe, produkcja, naprawa, modernizacja, zmiana, utrzymanie, logistyka, szkolenie, testowanie, wycofanie i usuwanie, wliczone są w cenę energii elektrycznej, o określonej w Rozdz. III OPZ jakości, dostarczanej z tej samej sieci dystrybucyjnej, bez względu na to kto jest jej sprzedawcą.</w:t>
      </w:r>
    </w:p>
    <w:p w14:paraId="67CEE959" w14:textId="77777777" w:rsidR="00345875" w:rsidRPr="00F5052E" w:rsidRDefault="00345875" w:rsidP="00387001">
      <w:pPr>
        <w:shd w:val="clear" w:color="auto" w:fill="FFFFFF"/>
        <w:tabs>
          <w:tab w:val="left" w:pos="426"/>
        </w:tabs>
        <w:spacing w:after="0"/>
        <w:ind w:left="10"/>
        <w:jc w:val="both"/>
        <w:rPr>
          <w:rFonts w:asciiTheme="minorHAnsi" w:hAnsiTheme="minorHAnsi" w:cstheme="minorHAnsi"/>
          <w:sz w:val="20"/>
          <w:szCs w:val="20"/>
        </w:rPr>
      </w:pPr>
    </w:p>
    <w:p w14:paraId="7A827DB1" w14:textId="77777777" w:rsidR="00292DEF" w:rsidRPr="00F5052E" w:rsidRDefault="00292DEF" w:rsidP="00986622">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PODSUMOWANIE ZAMÓWIENIA:</w:t>
      </w:r>
    </w:p>
    <w:p w14:paraId="4237E959" w14:textId="12549DA2" w:rsidR="00292DEF" w:rsidRPr="00F5052E" w:rsidRDefault="00182111" w:rsidP="00387001">
      <w:pPr>
        <w:shd w:val="clear" w:color="auto" w:fill="FFFFFF"/>
        <w:tabs>
          <w:tab w:val="left" w:pos="6816"/>
        </w:tabs>
        <w:spacing w:after="0"/>
        <w:ind w:left="11"/>
        <w:rPr>
          <w:rFonts w:asciiTheme="minorHAnsi" w:hAnsiTheme="minorHAnsi" w:cstheme="minorHAnsi"/>
          <w:bCs/>
          <w:sz w:val="20"/>
          <w:szCs w:val="20"/>
        </w:rPr>
      </w:pPr>
      <w:r w:rsidRPr="00F5052E">
        <w:rPr>
          <w:rFonts w:asciiTheme="minorHAnsi" w:hAnsiTheme="minorHAnsi" w:cstheme="minorHAnsi"/>
          <w:bCs/>
          <w:sz w:val="20"/>
          <w:szCs w:val="20"/>
        </w:rPr>
        <w:t xml:space="preserve">Załącznik </w:t>
      </w:r>
      <w:r w:rsidR="0017343E">
        <w:rPr>
          <w:rFonts w:asciiTheme="minorHAnsi" w:hAnsiTheme="minorHAnsi" w:cstheme="minorHAnsi"/>
          <w:bCs/>
          <w:sz w:val="20"/>
          <w:szCs w:val="20"/>
        </w:rPr>
        <w:t>do OPZ (</w:t>
      </w:r>
      <w:r w:rsidR="00292DEF" w:rsidRPr="00F5052E">
        <w:rPr>
          <w:rFonts w:asciiTheme="minorHAnsi" w:hAnsiTheme="minorHAnsi" w:cstheme="minorHAnsi"/>
          <w:bCs/>
          <w:sz w:val="20"/>
          <w:szCs w:val="20"/>
        </w:rPr>
        <w:t>dostępne na wniosek</w:t>
      </w:r>
      <w:r w:rsidR="0017343E">
        <w:rPr>
          <w:rFonts w:asciiTheme="minorHAnsi" w:hAnsiTheme="minorHAnsi" w:cstheme="minorHAnsi"/>
          <w:bCs/>
          <w:sz w:val="20"/>
          <w:szCs w:val="20"/>
        </w:rPr>
        <w:t>):</w:t>
      </w:r>
    </w:p>
    <w:p w14:paraId="75FFD731" w14:textId="6984F1BA" w:rsidR="00292DEF" w:rsidRPr="0017343E" w:rsidRDefault="00292DEF" w:rsidP="00387001">
      <w:pPr>
        <w:pStyle w:val="Akapitzlist"/>
        <w:numPr>
          <w:ilvl w:val="0"/>
          <w:numId w:val="135"/>
        </w:numPr>
        <w:shd w:val="clear" w:color="auto" w:fill="FFFFFF"/>
        <w:tabs>
          <w:tab w:val="left" w:pos="6816"/>
        </w:tabs>
        <w:spacing w:after="0"/>
        <w:rPr>
          <w:rFonts w:asciiTheme="minorHAnsi" w:hAnsiTheme="minorHAnsi" w:cstheme="minorHAnsi"/>
          <w:bCs/>
          <w:sz w:val="20"/>
          <w:szCs w:val="20"/>
        </w:rPr>
      </w:pPr>
      <w:r w:rsidRPr="0017343E">
        <w:rPr>
          <w:rFonts w:asciiTheme="minorHAnsi" w:hAnsiTheme="minorHAnsi" w:cstheme="minorHAnsi"/>
          <w:bCs/>
          <w:sz w:val="20"/>
          <w:szCs w:val="20"/>
        </w:rPr>
        <w:t xml:space="preserve">Załącznik 1 </w:t>
      </w:r>
      <w:r w:rsidR="007E4D8A">
        <w:rPr>
          <w:rFonts w:asciiTheme="minorHAnsi" w:hAnsiTheme="minorHAnsi" w:cstheme="minorHAnsi"/>
          <w:bCs/>
          <w:sz w:val="20"/>
          <w:szCs w:val="20"/>
        </w:rPr>
        <w:t xml:space="preserve">do OPZ </w:t>
      </w:r>
      <w:r w:rsidRPr="0017343E">
        <w:rPr>
          <w:rFonts w:asciiTheme="minorHAnsi" w:hAnsiTheme="minorHAnsi" w:cstheme="minorHAnsi"/>
          <w:bCs/>
          <w:sz w:val="20"/>
          <w:szCs w:val="20"/>
        </w:rPr>
        <w:t xml:space="preserve">- zestawienie PPE i Uczestników KGZEE </w:t>
      </w:r>
      <w:r w:rsidR="005E46D6" w:rsidRPr="0017343E">
        <w:rPr>
          <w:rFonts w:asciiTheme="minorHAnsi" w:hAnsiTheme="minorHAnsi" w:cstheme="minorHAnsi"/>
          <w:bCs/>
          <w:sz w:val="20"/>
          <w:szCs w:val="20"/>
        </w:rPr>
        <w:t>Cz. I Zamówienia</w:t>
      </w:r>
      <w:r w:rsidR="003721CF">
        <w:rPr>
          <w:rFonts w:asciiTheme="minorHAnsi" w:hAnsiTheme="minorHAnsi" w:cstheme="minorHAnsi"/>
          <w:bCs/>
          <w:sz w:val="20"/>
          <w:szCs w:val="20"/>
        </w:rPr>
        <w:t xml:space="preserve"> oraz </w:t>
      </w:r>
      <w:r w:rsidR="003721CF" w:rsidRPr="0017343E">
        <w:rPr>
          <w:rFonts w:asciiTheme="minorHAnsi" w:hAnsiTheme="minorHAnsi" w:cstheme="minorHAnsi"/>
          <w:bCs/>
          <w:sz w:val="20"/>
          <w:szCs w:val="20"/>
        </w:rPr>
        <w:t>oświetlenie uliczne</w:t>
      </w:r>
      <w:r w:rsidR="003721CF">
        <w:rPr>
          <w:rFonts w:asciiTheme="minorHAnsi" w:hAnsiTheme="minorHAnsi" w:cstheme="minorHAnsi"/>
          <w:bCs/>
          <w:sz w:val="20"/>
          <w:szCs w:val="20"/>
        </w:rPr>
        <w:t>;</w:t>
      </w:r>
    </w:p>
    <w:p w14:paraId="1CA5873A" w14:textId="2C3A626F" w:rsidR="005E46D6" w:rsidRPr="003721CF" w:rsidRDefault="005E46D6" w:rsidP="003721CF">
      <w:pPr>
        <w:pStyle w:val="Akapitzlist"/>
        <w:numPr>
          <w:ilvl w:val="0"/>
          <w:numId w:val="135"/>
        </w:numPr>
        <w:shd w:val="clear" w:color="auto" w:fill="FFFFFF"/>
        <w:tabs>
          <w:tab w:val="left" w:pos="6816"/>
        </w:tabs>
        <w:spacing w:after="0"/>
        <w:rPr>
          <w:rFonts w:asciiTheme="minorHAnsi" w:hAnsiTheme="minorHAnsi" w:cstheme="minorHAnsi"/>
          <w:bCs/>
          <w:sz w:val="20"/>
          <w:szCs w:val="20"/>
        </w:rPr>
      </w:pPr>
      <w:r w:rsidRPr="0017343E">
        <w:rPr>
          <w:rFonts w:asciiTheme="minorHAnsi" w:hAnsiTheme="minorHAnsi" w:cstheme="minorHAnsi"/>
          <w:bCs/>
          <w:sz w:val="20"/>
          <w:szCs w:val="20"/>
        </w:rPr>
        <w:t xml:space="preserve">Załącznik 2 </w:t>
      </w:r>
      <w:r w:rsidR="007E4D8A">
        <w:rPr>
          <w:rFonts w:asciiTheme="minorHAnsi" w:hAnsiTheme="minorHAnsi" w:cstheme="minorHAnsi"/>
          <w:bCs/>
          <w:sz w:val="20"/>
          <w:szCs w:val="20"/>
        </w:rPr>
        <w:t>do OPZ</w:t>
      </w:r>
      <w:r w:rsidRPr="0017343E">
        <w:rPr>
          <w:rFonts w:asciiTheme="minorHAnsi" w:hAnsiTheme="minorHAnsi" w:cstheme="minorHAnsi"/>
          <w:bCs/>
          <w:sz w:val="20"/>
          <w:szCs w:val="20"/>
        </w:rPr>
        <w:t>- zestawienie PPE i Uczestników KGZEE Cz. II Zamówienia</w:t>
      </w:r>
      <w:r w:rsidR="003721CF">
        <w:rPr>
          <w:rFonts w:asciiTheme="minorHAnsi" w:hAnsiTheme="minorHAnsi" w:cstheme="minorHAnsi"/>
          <w:bCs/>
          <w:sz w:val="20"/>
          <w:szCs w:val="20"/>
        </w:rPr>
        <w:t xml:space="preserve"> </w:t>
      </w:r>
      <w:r w:rsidR="003721CF" w:rsidRPr="0017343E">
        <w:rPr>
          <w:rFonts w:asciiTheme="minorHAnsi" w:hAnsiTheme="minorHAnsi" w:cstheme="minorHAnsi"/>
          <w:bCs/>
          <w:sz w:val="20"/>
          <w:szCs w:val="20"/>
        </w:rPr>
        <w:t>oświetlenie uliczne</w:t>
      </w:r>
      <w:r w:rsidR="003721CF">
        <w:rPr>
          <w:rFonts w:asciiTheme="minorHAnsi" w:hAnsiTheme="minorHAnsi" w:cstheme="minorHAnsi"/>
          <w:bCs/>
          <w:sz w:val="20"/>
          <w:szCs w:val="20"/>
        </w:rPr>
        <w:t>.</w:t>
      </w:r>
    </w:p>
    <w:p w14:paraId="2C9702A9" w14:textId="77777777" w:rsidR="007D09DC" w:rsidRPr="00F5052E" w:rsidRDefault="007D09DC" w:rsidP="00387001">
      <w:pPr>
        <w:spacing w:after="0"/>
        <w:rPr>
          <w:rFonts w:asciiTheme="minorHAnsi" w:hAnsiTheme="minorHAnsi" w:cstheme="minorHAnsi"/>
          <w:sz w:val="20"/>
          <w:szCs w:val="20"/>
        </w:rPr>
        <w:sectPr w:rsidR="007D09DC" w:rsidRPr="00F5052E" w:rsidSect="00A9102A">
          <w:headerReference w:type="default" r:id="rId15"/>
          <w:footerReference w:type="default" r:id="rId16"/>
          <w:pgSz w:w="11906" w:h="16838"/>
          <w:pgMar w:top="851" w:right="1417" w:bottom="993" w:left="1417" w:header="708" w:footer="708" w:gutter="0"/>
          <w:cols w:space="708"/>
          <w:docGrid w:linePitch="360"/>
        </w:sectPr>
      </w:pPr>
    </w:p>
    <w:p w14:paraId="47C607EA" w14:textId="37526F94" w:rsidR="00AE55FA" w:rsidRPr="007E4D8A" w:rsidRDefault="006C3A46" w:rsidP="00387001">
      <w:pPr>
        <w:spacing w:after="0"/>
        <w:jc w:val="right"/>
        <w:rPr>
          <w:rFonts w:asciiTheme="minorHAnsi" w:hAnsiTheme="minorHAnsi" w:cstheme="minorHAnsi"/>
          <w:b/>
          <w:sz w:val="20"/>
          <w:szCs w:val="20"/>
        </w:rPr>
      </w:pPr>
      <w:r w:rsidRPr="007E4D8A">
        <w:rPr>
          <w:rFonts w:asciiTheme="minorHAnsi" w:hAnsiTheme="minorHAnsi" w:cstheme="minorHAnsi"/>
          <w:b/>
          <w:sz w:val="20"/>
          <w:szCs w:val="20"/>
        </w:rPr>
        <w:lastRenderedPageBreak/>
        <w:t xml:space="preserve">Załącznik nr </w:t>
      </w:r>
      <w:r w:rsidR="007E4D8A" w:rsidRPr="007E4D8A">
        <w:rPr>
          <w:rFonts w:asciiTheme="minorHAnsi" w:hAnsiTheme="minorHAnsi" w:cstheme="minorHAnsi"/>
          <w:b/>
          <w:sz w:val="20"/>
          <w:szCs w:val="20"/>
        </w:rPr>
        <w:t>3</w:t>
      </w:r>
      <w:r w:rsidR="00B74635" w:rsidRPr="007E4D8A">
        <w:rPr>
          <w:rFonts w:asciiTheme="minorHAnsi" w:hAnsiTheme="minorHAnsi" w:cstheme="minorHAnsi"/>
          <w:b/>
          <w:sz w:val="20"/>
          <w:szCs w:val="20"/>
        </w:rPr>
        <w:t xml:space="preserve"> </w:t>
      </w:r>
      <w:r w:rsidRPr="007E4D8A">
        <w:rPr>
          <w:rFonts w:asciiTheme="minorHAnsi" w:hAnsiTheme="minorHAnsi" w:cstheme="minorHAnsi"/>
          <w:b/>
          <w:sz w:val="20"/>
          <w:szCs w:val="20"/>
        </w:rPr>
        <w:t>do SWZ</w:t>
      </w:r>
      <w:r w:rsidR="007E4D8A" w:rsidRPr="007E4D8A">
        <w:rPr>
          <w:rFonts w:asciiTheme="minorHAnsi" w:hAnsiTheme="minorHAnsi" w:cstheme="minorHAnsi"/>
          <w:b/>
          <w:sz w:val="20"/>
          <w:szCs w:val="20"/>
        </w:rPr>
        <w:t xml:space="preserve"> – Formularz ofertowy</w:t>
      </w:r>
    </w:p>
    <w:p w14:paraId="132A86A2" w14:textId="77777777" w:rsidR="006C3A46" w:rsidRPr="00D147C5" w:rsidRDefault="006C3A46" w:rsidP="00387001">
      <w:pPr>
        <w:tabs>
          <w:tab w:val="num" w:pos="0"/>
        </w:tabs>
        <w:spacing w:after="0"/>
        <w:ind w:left="432" w:hanging="432"/>
        <w:jc w:val="right"/>
        <w:outlineLvl w:val="0"/>
        <w:rPr>
          <w:rFonts w:asciiTheme="minorHAnsi" w:hAnsiTheme="minorHAnsi" w:cstheme="minorHAnsi"/>
          <w:sz w:val="20"/>
          <w:szCs w:val="20"/>
        </w:rPr>
      </w:pPr>
      <w:r w:rsidRPr="00D147C5">
        <w:rPr>
          <w:rFonts w:asciiTheme="minorHAnsi" w:hAnsiTheme="minorHAnsi" w:cstheme="minorHAnsi"/>
          <w:sz w:val="20"/>
          <w:szCs w:val="20"/>
        </w:rPr>
        <w:t>........................................</w:t>
      </w:r>
    </w:p>
    <w:p w14:paraId="617BBA88" w14:textId="77777777" w:rsidR="006C3A46" w:rsidRPr="00D147C5"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w:t>
      </w:r>
      <w:r w:rsidRPr="00D147C5">
        <w:rPr>
          <w:rFonts w:asciiTheme="minorHAnsi" w:hAnsiTheme="minorHAnsi" w:cstheme="minorHAnsi"/>
          <w:i/>
          <w:sz w:val="20"/>
          <w:szCs w:val="20"/>
        </w:rPr>
        <w:t>miejscowość i data)</w:t>
      </w:r>
    </w:p>
    <w:p w14:paraId="62AFF0C2" w14:textId="77777777" w:rsidR="006C3A46" w:rsidRPr="00D147C5" w:rsidRDefault="006C3A46" w:rsidP="00387001">
      <w:pPr>
        <w:spacing w:after="0"/>
        <w:rPr>
          <w:rFonts w:asciiTheme="minorHAnsi" w:hAnsiTheme="minorHAnsi" w:cstheme="minorHAnsi"/>
          <w:sz w:val="20"/>
          <w:szCs w:val="20"/>
        </w:rPr>
      </w:pPr>
      <w:r w:rsidRPr="00D147C5">
        <w:rPr>
          <w:rFonts w:asciiTheme="minorHAnsi" w:hAnsiTheme="minorHAnsi" w:cstheme="minorHAnsi"/>
          <w:sz w:val="20"/>
          <w:szCs w:val="20"/>
        </w:rPr>
        <w:t>...................................................................</w:t>
      </w:r>
    </w:p>
    <w:p w14:paraId="12B43E43" w14:textId="77777777" w:rsidR="006C3A46" w:rsidRPr="00D147C5" w:rsidRDefault="006C3A46" w:rsidP="00387001">
      <w:pPr>
        <w:spacing w:after="0"/>
        <w:rPr>
          <w:rFonts w:asciiTheme="minorHAnsi" w:hAnsiTheme="minorHAnsi" w:cstheme="minorHAnsi"/>
          <w:i/>
          <w:sz w:val="20"/>
          <w:szCs w:val="20"/>
        </w:rPr>
      </w:pPr>
      <w:r w:rsidRPr="00D147C5">
        <w:rPr>
          <w:rFonts w:asciiTheme="minorHAnsi" w:hAnsiTheme="minorHAnsi" w:cstheme="minorHAnsi"/>
          <w:sz w:val="20"/>
          <w:szCs w:val="20"/>
        </w:rPr>
        <w:t xml:space="preserve"> (</w:t>
      </w:r>
      <w:r w:rsidRPr="00D147C5">
        <w:rPr>
          <w:rFonts w:asciiTheme="minorHAnsi" w:hAnsiTheme="minorHAnsi" w:cstheme="minorHAnsi"/>
          <w:i/>
          <w:sz w:val="20"/>
          <w:szCs w:val="20"/>
        </w:rPr>
        <w:t>nazwa i siedziba Wykonawcy/Wykonawców)</w:t>
      </w:r>
    </w:p>
    <w:p w14:paraId="27C54684" w14:textId="77777777" w:rsidR="006C3A46" w:rsidRPr="00D147C5" w:rsidRDefault="006C3A46"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REGON: ........................................</w:t>
      </w:r>
    </w:p>
    <w:p w14:paraId="562EF5F1" w14:textId="77777777" w:rsidR="006C3A46" w:rsidRPr="00D147C5" w:rsidRDefault="006C3A46"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NIP: ..............................................</w:t>
      </w:r>
    </w:p>
    <w:p w14:paraId="629DFD09" w14:textId="77777777" w:rsidR="00C3682A" w:rsidRPr="00D147C5" w:rsidRDefault="00C3682A"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KRS: …………………………….</w:t>
      </w:r>
    </w:p>
    <w:p w14:paraId="62011DFB" w14:textId="77777777" w:rsidR="006C3A46" w:rsidRPr="00D147C5" w:rsidRDefault="00C3682A"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Tel.</w:t>
      </w:r>
      <w:r w:rsidR="006C3A46" w:rsidRPr="00D147C5">
        <w:rPr>
          <w:rFonts w:asciiTheme="minorHAnsi" w:hAnsiTheme="minorHAnsi" w:cstheme="minorHAnsi"/>
          <w:sz w:val="20"/>
          <w:szCs w:val="20"/>
          <w:lang w:val="en-US"/>
        </w:rPr>
        <w:t>: …………………………….</w:t>
      </w:r>
    </w:p>
    <w:p w14:paraId="5FE80C9C" w14:textId="77777777" w:rsidR="006C3A46" w:rsidRPr="00D147C5" w:rsidRDefault="006C3A46"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Mail: …………………………</w:t>
      </w:r>
      <w:r w:rsidR="00C3682A" w:rsidRPr="00D147C5">
        <w:rPr>
          <w:rFonts w:asciiTheme="minorHAnsi" w:hAnsiTheme="minorHAnsi" w:cstheme="minorHAnsi"/>
          <w:sz w:val="20"/>
          <w:szCs w:val="20"/>
          <w:lang w:val="en-US"/>
        </w:rPr>
        <w:t>.</w:t>
      </w:r>
      <w:r w:rsidRPr="00D147C5">
        <w:rPr>
          <w:rFonts w:asciiTheme="minorHAnsi" w:hAnsiTheme="minorHAnsi" w:cstheme="minorHAnsi"/>
          <w:sz w:val="20"/>
          <w:szCs w:val="20"/>
          <w:lang w:val="en-US"/>
        </w:rPr>
        <w:t>….</w:t>
      </w:r>
    </w:p>
    <w:p w14:paraId="6BB07D37" w14:textId="0EB7E2EB" w:rsidR="006C3A46" w:rsidRDefault="006C3A46" w:rsidP="00387001">
      <w:pPr>
        <w:tabs>
          <w:tab w:val="num" w:pos="0"/>
        </w:tabs>
        <w:spacing w:after="0"/>
        <w:ind w:left="576" w:hanging="576"/>
        <w:jc w:val="center"/>
        <w:outlineLvl w:val="1"/>
        <w:rPr>
          <w:rFonts w:asciiTheme="minorHAnsi" w:hAnsiTheme="minorHAnsi" w:cstheme="minorHAnsi"/>
          <w:b/>
          <w:sz w:val="24"/>
          <w:szCs w:val="24"/>
        </w:rPr>
      </w:pPr>
      <w:r w:rsidRPr="00D147C5">
        <w:rPr>
          <w:rFonts w:asciiTheme="minorHAnsi" w:hAnsiTheme="minorHAnsi" w:cstheme="minorHAnsi"/>
          <w:b/>
          <w:sz w:val="24"/>
          <w:szCs w:val="24"/>
        </w:rPr>
        <w:t>FORMULARZ OFERTOWY</w:t>
      </w:r>
    </w:p>
    <w:p w14:paraId="3F88FDBB" w14:textId="77777777" w:rsidR="008F3B96" w:rsidRPr="00D147C5" w:rsidRDefault="008F3B96" w:rsidP="00387001">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D147C5"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 xml:space="preserve"> Do: Krakowski Holding Komunalny </w:t>
      </w:r>
    </w:p>
    <w:p w14:paraId="14584AEB" w14:textId="77777777" w:rsidR="006C3A46" w:rsidRPr="00D147C5"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Spółka Akcyjna w Krakowie</w:t>
      </w:r>
    </w:p>
    <w:p w14:paraId="1A3EE2A7" w14:textId="057AB6CB" w:rsidR="006C3A46"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ul. Jana Brożka 3, 30-347 Kraków</w:t>
      </w:r>
    </w:p>
    <w:p w14:paraId="4FC344A4" w14:textId="77777777" w:rsidR="008F3B96" w:rsidRPr="00D147C5" w:rsidRDefault="008F3B96" w:rsidP="00387001">
      <w:pPr>
        <w:spacing w:after="0"/>
        <w:jc w:val="right"/>
        <w:rPr>
          <w:rFonts w:asciiTheme="minorHAnsi" w:hAnsiTheme="minorHAnsi" w:cstheme="minorHAnsi"/>
          <w:sz w:val="20"/>
          <w:szCs w:val="20"/>
        </w:rPr>
      </w:pPr>
    </w:p>
    <w:p w14:paraId="7989ECDE" w14:textId="77777777" w:rsidR="00857E15" w:rsidRPr="00D147C5" w:rsidRDefault="00857E15" w:rsidP="00387001">
      <w:pPr>
        <w:spacing w:after="0"/>
        <w:jc w:val="right"/>
        <w:rPr>
          <w:rFonts w:asciiTheme="minorHAnsi" w:hAnsiTheme="minorHAnsi" w:cstheme="minorHAnsi"/>
          <w:color w:val="FF0000"/>
          <w:sz w:val="20"/>
          <w:szCs w:val="20"/>
        </w:rPr>
      </w:pPr>
    </w:p>
    <w:p w14:paraId="54E6ABA2" w14:textId="77777777" w:rsidR="000C33B0" w:rsidRPr="000C33B0" w:rsidRDefault="000C33B0" w:rsidP="00387001">
      <w:pPr>
        <w:spacing w:after="0"/>
        <w:jc w:val="center"/>
        <w:rPr>
          <w:rFonts w:asciiTheme="minorHAnsi" w:hAnsiTheme="minorHAnsi" w:cstheme="minorHAnsi"/>
          <w:bCs/>
          <w:sz w:val="12"/>
          <w:szCs w:val="12"/>
          <w:highlight w:val="yellow"/>
        </w:rPr>
      </w:pPr>
      <w:r w:rsidRPr="000C33B0">
        <w:rPr>
          <w:rFonts w:asciiTheme="minorHAnsi" w:hAnsiTheme="minorHAnsi" w:cstheme="minorHAnsi"/>
          <w:b/>
          <w:bCs/>
          <w:color w:val="000000"/>
          <w:lang w:eastAsia="pl-PL"/>
        </w:rPr>
        <w:t>Dostawa energii elektrycznej dla Krakowskiej Grupy Zakupowej Energii Elektrycznej</w:t>
      </w:r>
      <w:r w:rsidRPr="000C33B0">
        <w:rPr>
          <w:rFonts w:asciiTheme="minorHAnsi" w:hAnsiTheme="minorHAnsi" w:cstheme="minorHAnsi"/>
          <w:bCs/>
          <w:sz w:val="12"/>
          <w:szCs w:val="12"/>
          <w:highlight w:val="yellow"/>
        </w:rPr>
        <w:t xml:space="preserve"> </w:t>
      </w:r>
    </w:p>
    <w:p w14:paraId="2C0AEED8" w14:textId="49B4648F" w:rsidR="006C3A46" w:rsidRPr="000C33B0" w:rsidRDefault="000C33B0" w:rsidP="00387001">
      <w:pPr>
        <w:spacing w:after="0"/>
        <w:jc w:val="center"/>
        <w:rPr>
          <w:rFonts w:asciiTheme="minorHAnsi" w:hAnsiTheme="minorHAnsi" w:cstheme="minorHAnsi"/>
          <w:bCs/>
          <w:sz w:val="20"/>
          <w:szCs w:val="20"/>
        </w:rPr>
      </w:pPr>
      <w:r w:rsidRPr="000C33B0">
        <w:rPr>
          <w:rFonts w:asciiTheme="minorHAnsi" w:hAnsiTheme="minorHAnsi" w:cstheme="minorHAnsi"/>
          <w:bCs/>
          <w:sz w:val="20"/>
          <w:szCs w:val="20"/>
        </w:rPr>
        <w:t>(</w:t>
      </w:r>
      <w:r w:rsidR="00F31F63" w:rsidRPr="000C33B0">
        <w:rPr>
          <w:rFonts w:asciiTheme="minorHAnsi" w:hAnsiTheme="minorHAnsi" w:cstheme="minorHAnsi"/>
          <w:bCs/>
          <w:sz w:val="20"/>
          <w:szCs w:val="20"/>
        </w:rPr>
        <w:t xml:space="preserve">Sprawa nr:  </w:t>
      </w:r>
      <w:r w:rsidR="00185145">
        <w:rPr>
          <w:rFonts w:asciiTheme="minorHAnsi" w:hAnsiTheme="minorHAnsi" w:cstheme="minorHAnsi"/>
          <w:b/>
          <w:sz w:val="20"/>
          <w:szCs w:val="20"/>
        </w:rPr>
        <w:t>K</w:t>
      </w:r>
      <w:r w:rsidR="004C7C99" w:rsidRPr="000C33B0">
        <w:rPr>
          <w:rFonts w:asciiTheme="minorHAnsi" w:hAnsiTheme="minorHAnsi" w:cstheme="minorHAnsi"/>
          <w:b/>
          <w:sz w:val="20"/>
          <w:szCs w:val="20"/>
        </w:rPr>
        <w:t>Z</w:t>
      </w:r>
      <w:r w:rsidR="00F31F63" w:rsidRPr="000C33B0">
        <w:rPr>
          <w:rFonts w:asciiTheme="minorHAnsi" w:hAnsiTheme="minorHAnsi" w:cstheme="minorHAnsi"/>
          <w:b/>
          <w:sz w:val="20"/>
          <w:szCs w:val="20"/>
        </w:rPr>
        <w:t>P</w:t>
      </w:r>
      <w:r w:rsidR="004C7C99" w:rsidRPr="000C33B0">
        <w:rPr>
          <w:rFonts w:asciiTheme="minorHAnsi" w:hAnsiTheme="minorHAnsi" w:cstheme="minorHAnsi"/>
          <w:b/>
          <w:sz w:val="20"/>
          <w:szCs w:val="20"/>
        </w:rPr>
        <w:t>-271-</w:t>
      </w:r>
      <w:r w:rsidR="00F31F63" w:rsidRPr="000C33B0">
        <w:rPr>
          <w:rFonts w:asciiTheme="minorHAnsi" w:hAnsiTheme="minorHAnsi" w:cstheme="minorHAnsi"/>
          <w:b/>
          <w:sz w:val="20"/>
          <w:szCs w:val="20"/>
        </w:rPr>
        <w:t>P</w:t>
      </w:r>
      <w:r w:rsidR="00092206" w:rsidRPr="000C33B0">
        <w:rPr>
          <w:rFonts w:asciiTheme="minorHAnsi" w:hAnsiTheme="minorHAnsi" w:cstheme="minorHAnsi"/>
          <w:b/>
          <w:sz w:val="20"/>
          <w:szCs w:val="20"/>
        </w:rPr>
        <w:t>N</w:t>
      </w:r>
      <w:r w:rsidR="004C7C99" w:rsidRPr="000C33B0">
        <w:rPr>
          <w:rFonts w:asciiTheme="minorHAnsi" w:hAnsiTheme="minorHAnsi" w:cstheme="minorHAnsi"/>
          <w:b/>
          <w:sz w:val="20"/>
          <w:szCs w:val="20"/>
        </w:rPr>
        <w:t>-</w:t>
      </w:r>
      <w:r w:rsidRPr="000C33B0">
        <w:rPr>
          <w:rFonts w:asciiTheme="minorHAnsi" w:hAnsiTheme="minorHAnsi" w:cstheme="minorHAnsi"/>
          <w:b/>
          <w:sz w:val="20"/>
          <w:szCs w:val="20"/>
        </w:rPr>
        <w:t>8</w:t>
      </w:r>
      <w:r w:rsidR="006C3A46" w:rsidRPr="000C33B0">
        <w:rPr>
          <w:rFonts w:asciiTheme="minorHAnsi" w:hAnsiTheme="minorHAnsi" w:cstheme="minorHAnsi"/>
          <w:b/>
          <w:sz w:val="20"/>
          <w:szCs w:val="20"/>
        </w:rPr>
        <w:t>/20</w:t>
      </w:r>
      <w:r w:rsidR="004C7C99" w:rsidRPr="000C33B0">
        <w:rPr>
          <w:rFonts w:asciiTheme="minorHAnsi" w:hAnsiTheme="minorHAnsi" w:cstheme="minorHAnsi"/>
          <w:b/>
          <w:sz w:val="20"/>
          <w:szCs w:val="20"/>
        </w:rPr>
        <w:t>2</w:t>
      </w:r>
      <w:r w:rsidR="00D1401D" w:rsidRPr="000C33B0">
        <w:rPr>
          <w:rFonts w:asciiTheme="minorHAnsi" w:hAnsiTheme="minorHAnsi" w:cstheme="minorHAnsi"/>
          <w:b/>
          <w:sz w:val="20"/>
          <w:szCs w:val="20"/>
        </w:rPr>
        <w:t>3</w:t>
      </w:r>
      <w:r w:rsidR="00857E15" w:rsidRPr="000C33B0">
        <w:rPr>
          <w:rFonts w:asciiTheme="minorHAnsi" w:hAnsiTheme="minorHAnsi" w:cstheme="minorHAnsi"/>
          <w:b/>
          <w:sz w:val="20"/>
          <w:szCs w:val="20"/>
        </w:rPr>
        <w:t>)</w:t>
      </w:r>
    </w:p>
    <w:p w14:paraId="3A79AB3D" w14:textId="77777777" w:rsidR="006C3A46" w:rsidRPr="00D147C5" w:rsidRDefault="006C3A46" w:rsidP="00387001">
      <w:pPr>
        <w:spacing w:after="0"/>
        <w:jc w:val="center"/>
        <w:rPr>
          <w:rFonts w:asciiTheme="minorHAnsi" w:hAnsiTheme="minorHAnsi" w:cstheme="minorHAnsi"/>
          <w:bCs/>
          <w:sz w:val="20"/>
          <w:szCs w:val="20"/>
        </w:rPr>
      </w:pPr>
    </w:p>
    <w:p w14:paraId="68AB03AC" w14:textId="4B605931" w:rsidR="006C3A46" w:rsidRPr="00D147C5" w:rsidRDefault="006C3A46" w:rsidP="00387001">
      <w:pPr>
        <w:spacing w:after="0"/>
        <w:jc w:val="both"/>
        <w:rPr>
          <w:rFonts w:asciiTheme="minorHAnsi" w:hAnsiTheme="minorHAnsi" w:cstheme="minorHAnsi"/>
          <w:bCs/>
          <w:sz w:val="20"/>
          <w:szCs w:val="20"/>
        </w:rPr>
      </w:pPr>
      <w:r w:rsidRPr="00D147C5">
        <w:rPr>
          <w:rFonts w:asciiTheme="minorHAnsi" w:hAnsiTheme="minorHAnsi" w:cstheme="minorHAnsi"/>
          <w:bCs/>
          <w:sz w:val="20"/>
          <w:szCs w:val="20"/>
        </w:rPr>
        <w:t xml:space="preserve">Składamy ofertę w postępowaniu o udzielenie zamówienia publicznego w </w:t>
      </w:r>
      <w:r w:rsidRPr="00D147C5">
        <w:rPr>
          <w:rFonts w:asciiTheme="minorHAnsi" w:hAnsiTheme="minorHAnsi" w:cstheme="minorHAnsi"/>
          <w:b/>
          <w:sz w:val="20"/>
          <w:szCs w:val="20"/>
          <w:u w:val="single"/>
        </w:rPr>
        <w:t xml:space="preserve">trybie </w:t>
      </w:r>
      <w:r w:rsidR="00092206" w:rsidRPr="00D147C5">
        <w:rPr>
          <w:rFonts w:asciiTheme="minorHAnsi" w:hAnsiTheme="minorHAnsi" w:cstheme="minorHAnsi"/>
          <w:b/>
          <w:sz w:val="20"/>
          <w:szCs w:val="20"/>
          <w:u w:val="single"/>
        </w:rPr>
        <w:t>przetargu nieograniczonego</w:t>
      </w:r>
      <w:r w:rsidR="00092206" w:rsidRPr="00D147C5">
        <w:rPr>
          <w:rFonts w:asciiTheme="minorHAnsi" w:hAnsiTheme="minorHAnsi" w:cstheme="minorHAnsi"/>
          <w:b/>
          <w:sz w:val="20"/>
          <w:szCs w:val="20"/>
        </w:rPr>
        <w:t xml:space="preserve"> </w:t>
      </w:r>
      <w:r w:rsidR="000C33B0">
        <w:rPr>
          <w:rFonts w:asciiTheme="minorHAnsi" w:hAnsiTheme="minorHAnsi" w:cstheme="minorHAnsi"/>
          <w:b/>
          <w:sz w:val="20"/>
          <w:szCs w:val="20"/>
        </w:rPr>
        <w:br/>
      </w:r>
      <w:r w:rsidRPr="00D147C5">
        <w:rPr>
          <w:rFonts w:asciiTheme="minorHAnsi" w:hAnsiTheme="minorHAnsi" w:cstheme="minorHAnsi"/>
          <w:bCs/>
          <w:sz w:val="20"/>
          <w:szCs w:val="20"/>
        </w:rPr>
        <w:t>o następującej treści:</w:t>
      </w:r>
    </w:p>
    <w:p w14:paraId="75242486" w14:textId="77777777" w:rsidR="000C33B0" w:rsidRDefault="000C33B0" w:rsidP="00387001">
      <w:pPr>
        <w:numPr>
          <w:ilvl w:val="3"/>
          <w:numId w:val="3"/>
        </w:numPr>
        <w:spacing w:after="0"/>
        <w:ind w:left="284" w:hanging="284"/>
        <w:contextualSpacing/>
        <w:jc w:val="both"/>
        <w:rPr>
          <w:rFonts w:asciiTheme="minorHAnsi" w:hAnsiTheme="minorHAnsi" w:cstheme="minorHAnsi"/>
          <w:bCs/>
          <w:sz w:val="20"/>
          <w:szCs w:val="20"/>
        </w:rPr>
      </w:pPr>
      <w:r w:rsidRPr="00A660E7">
        <w:rPr>
          <w:rFonts w:asciiTheme="minorHAnsi" w:hAnsiTheme="minorHAnsi" w:cstheme="minorHAnsi"/>
          <w:bCs/>
          <w:sz w:val="20"/>
          <w:szCs w:val="20"/>
        </w:rPr>
        <w:t xml:space="preserve">Oferujemy wykonanie zamówienia publicznego zgodnie z wymogami, warunkami i terminami określonymi w Specyfikacji Warunków Zamówienia za </w:t>
      </w:r>
      <w:r>
        <w:rPr>
          <w:rFonts w:asciiTheme="minorHAnsi" w:hAnsiTheme="minorHAnsi" w:cstheme="minorHAnsi"/>
          <w:bCs/>
          <w:sz w:val="20"/>
          <w:szCs w:val="20"/>
        </w:rPr>
        <w:t>maksymalnym</w:t>
      </w:r>
      <w:r w:rsidRPr="00A660E7">
        <w:rPr>
          <w:rFonts w:asciiTheme="minorHAnsi" w:hAnsiTheme="minorHAnsi" w:cstheme="minorHAnsi"/>
          <w:bCs/>
          <w:sz w:val="20"/>
          <w:szCs w:val="20"/>
        </w:rPr>
        <w:t xml:space="preserve"> wynagrodzeniem:</w:t>
      </w:r>
    </w:p>
    <w:p w14:paraId="069A15B4" w14:textId="56722A33" w:rsidR="000C33B0" w:rsidRDefault="000C33B0" w:rsidP="00387001">
      <w:pPr>
        <w:spacing w:after="0"/>
        <w:ind w:left="284"/>
        <w:contextualSpacing/>
        <w:jc w:val="both"/>
        <w:rPr>
          <w:rFonts w:asciiTheme="minorHAnsi" w:hAnsiTheme="minorHAnsi" w:cstheme="minorHAnsi"/>
          <w:bCs/>
          <w:sz w:val="20"/>
          <w:szCs w:val="20"/>
        </w:rPr>
      </w:pPr>
    </w:p>
    <w:p w14:paraId="74C9C289" w14:textId="42DA8918" w:rsidR="002809B4" w:rsidRPr="002809B4" w:rsidRDefault="002809B4" w:rsidP="00387001">
      <w:pPr>
        <w:spacing w:after="0"/>
        <w:ind w:left="284"/>
        <w:contextualSpacing/>
        <w:jc w:val="both"/>
        <w:rPr>
          <w:rFonts w:asciiTheme="minorHAnsi" w:hAnsiTheme="minorHAnsi" w:cstheme="minorHAnsi"/>
          <w:bCs/>
          <w:i/>
          <w:iCs/>
          <w:sz w:val="18"/>
          <w:szCs w:val="18"/>
          <w:u w:val="single"/>
        </w:rPr>
      </w:pPr>
      <w:r w:rsidRPr="002809B4">
        <w:rPr>
          <w:rFonts w:asciiTheme="minorHAnsi" w:hAnsiTheme="minorHAnsi" w:cstheme="minorHAnsi"/>
          <w:bCs/>
          <w:i/>
          <w:iCs/>
          <w:sz w:val="18"/>
          <w:szCs w:val="18"/>
          <w:u w:val="single"/>
        </w:rPr>
        <w:t>(UWAGA: Wykonawca wypełnia tylko tę część formularza, na którą składa ofertę)</w:t>
      </w:r>
    </w:p>
    <w:p w14:paraId="043F9C22" w14:textId="77777777" w:rsidR="002809B4" w:rsidRPr="002809B4" w:rsidRDefault="002809B4" w:rsidP="00387001">
      <w:pPr>
        <w:spacing w:after="0"/>
        <w:ind w:left="284"/>
        <w:contextualSpacing/>
        <w:jc w:val="both"/>
        <w:rPr>
          <w:rFonts w:asciiTheme="minorHAnsi" w:hAnsiTheme="minorHAnsi" w:cstheme="minorHAnsi"/>
          <w:bCs/>
          <w:i/>
          <w:iCs/>
          <w:sz w:val="20"/>
          <w:szCs w:val="20"/>
        </w:rPr>
      </w:pPr>
    </w:p>
    <w:p w14:paraId="2A5DD942" w14:textId="2108490A" w:rsidR="000C33B0" w:rsidRPr="000C33B0" w:rsidRDefault="000C33B0" w:rsidP="00387001">
      <w:pPr>
        <w:spacing w:after="0"/>
        <w:ind w:left="284"/>
        <w:contextualSpacing/>
        <w:jc w:val="both"/>
        <w:rPr>
          <w:rFonts w:asciiTheme="minorHAnsi" w:hAnsiTheme="minorHAnsi" w:cstheme="minorHAnsi"/>
          <w:b/>
          <w:sz w:val="20"/>
          <w:szCs w:val="20"/>
        </w:rPr>
      </w:pPr>
      <w:r>
        <w:rPr>
          <w:rFonts w:asciiTheme="minorHAnsi" w:hAnsiTheme="minorHAnsi" w:cstheme="minorHAnsi"/>
          <w:b/>
          <w:sz w:val="20"/>
          <w:szCs w:val="20"/>
        </w:rPr>
        <w:t>CZĘŚĆ I</w:t>
      </w:r>
    </w:p>
    <w:p w14:paraId="603F58F4" w14:textId="77777777" w:rsidR="000C33B0" w:rsidRPr="00A660E7" w:rsidRDefault="000C33B0" w:rsidP="00387001">
      <w:pPr>
        <w:numPr>
          <w:ilvl w:val="0"/>
          <w:numId w:val="134"/>
        </w:numPr>
        <w:spacing w:after="0"/>
        <w:contextualSpacing/>
        <w:jc w:val="both"/>
        <w:rPr>
          <w:rFonts w:asciiTheme="minorHAnsi" w:hAnsiTheme="minorHAnsi" w:cstheme="minorHAnsi"/>
          <w:b/>
          <w:sz w:val="20"/>
          <w:szCs w:val="20"/>
        </w:rPr>
      </w:pPr>
      <w:r w:rsidRPr="00A660E7">
        <w:rPr>
          <w:rFonts w:asciiTheme="minorHAnsi" w:hAnsiTheme="minorHAnsi" w:cstheme="minorHAnsi"/>
          <w:b/>
          <w:sz w:val="20"/>
          <w:szCs w:val="20"/>
        </w:rPr>
        <w:t>…………………….. zł brutto (słownie: …………………),</w:t>
      </w:r>
    </w:p>
    <w:p w14:paraId="79447C2D" w14:textId="77777777" w:rsidR="000C33B0" w:rsidRPr="00A660E7" w:rsidRDefault="000C33B0" w:rsidP="00387001">
      <w:pPr>
        <w:numPr>
          <w:ilvl w:val="0"/>
          <w:numId w:val="134"/>
        </w:numPr>
        <w:spacing w:after="0"/>
        <w:contextualSpacing/>
        <w:jc w:val="both"/>
        <w:rPr>
          <w:rFonts w:asciiTheme="minorHAnsi" w:hAnsiTheme="minorHAnsi" w:cstheme="minorHAnsi"/>
          <w:bCs/>
          <w:sz w:val="20"/>
          <w:szCs w:val="20"/>
        </w:rPr>
      </w:pPr>
      <w:r w:rsidRPr="00A660E7">
        <w:rPr>
          <w:rFonts w:asciiTheme="minorHAnsi" w:hAnsiTheme="minorHAnsi" w:cstheme="minorHAnsi"/>
          <w:bCs/>
          <w:sz w:val="20"/>
          <w:szCs w:val="20"/>
        </w:rPr>
        <w:t>w tym ……% podatku VAT, tj. ….. zł,</w:t>
      </w:r>
    </w:p>
    <w:p w14:paraId="535CCDFF" w14:textId="05BD5486" w:rsidR="000C33B0" w:rsidRDefault="000C33B0" w:rsidP="00387001">
      <w:pPr>
        <w:numPr>
          <w:ilvl w:val="0"/>
          <w:numId w:val="134"/>
        </w:numPr>
        <w:spacing w:after="0"/>
        <w:contextualSpacing/>
        <w:jc w:val="both"/>
        <w:rPr>
          <w:rFonts w:asciiTheme="minorHAnsi" w:hAnsiTheme="minorHAnsi" w:cstheme="minorHAnsi"/>
          <w:bCs/>
          <w:sz w:val="20"/>
          <w:szCs w:val="20"/>
        </w:rPr>
      </w:pPr>
      <w:r w:rsidRPr="00A660E7">
        <w:rPr>
          <w:rFonts w:asciiTheme="minorHAnsi" w:hAnsiTheme="minorHAnsi" w:cstheme="minorHAnsi"/>
          <w:bCs/>
          <w:sz w:val="20"/>
          <w:szCs w:val="20"/>
        </w:rPr>
        <w:t xml:space="preserve">……. </w:t>
      </w:r>
      <w:r>
        <w:rPr>
          <w:rFonts w:asciiTheme="minorHAnsi" w:hAnsiTheme="minorHAnsi" w:cstheme="minorHAnsi"/>
          <w:bCs/>
          <w:sz w:val="20"/>
          <w:szCs w:val="20"/>
        </w:rPr>
        <w:t xml:space="preserve">zł </w:t>
      </w:r>
      <w:r w:rsidRPr="00A660E7">
        <w:rPr>
          <w:rFonts w:asciiTheme="minorHAnsi" w:hAnsiTheme="minorHAnsi" w:cstheme="minorHAnsi"/>
          <w:bCs/>
          <w:sz w:val="20"/>
          <w:szCs w:val="20"/>
        </w:rPr>
        <w:t>netto (słownie: …………….)</w:t>
      </w:r>
    </w:p>
    <w:p w14:paraId="2A578F06" w14:textId="77777777" w:rsidR="000C33B0" w:rsidRDefault="000C33B0" w:rsidP="00387001">
      <w:pPr>
        <w:spacing w:after="0"/>
        <w:ind w:left="1004"/>
        <w:contextualSpacing/>
        <w:jc w:val="both"/>
        <w:rPr>
          <w:rFonts w:asciiTheme="minorHAnsi" w:hAnsiTheme="minorHAnsi" w:cstheme="minorHAnsi"/>
          <w:bCs/>
          <w:sz w:val="20"/>
          <w:szCs w:val="20"/>
        </w:rPr>
      </w:pPr>
    </w:p>
    <w:p w14:paraId="00731952" w14:textId="75E7E601" w:rsidR="000C33B0" w:rsidRPr="002809B4" w:rsidRDefault="000C33B0" w:rsidP="00387001">
      <w:pPr>
        <w:spacing w:after="0"/>
        <w:ind w:left="360"/>
        <w:jc w:val="both"/>
        <w:rPr>
          <w:rFonts w:asciiTheme="minorHAnsi" w:hAnsiTheme="minorHAnsi" w:cs="Arial"/>
          <w:b/>
          <w:bCs/>
          <w:sz w:val="20"/>
          <w:szCs w:val="20"/>
        </w:rPr>
      </w:pPr>
      <w:r w:rsidRPr="000C33B0">
        <w:rPr>
          <w:rFonts w:asciiTheme="minorHAnsi" w:hAnsiTheme="minorHAnsi" w:cstheme="minorHAnsi"/>
          <w:color w:val="000000" w:themeColor="text1"/>
          <w:sz w:val="20"/>
          <w:szCs w:val="20"/>
        </w:rPr>
        <w:t>i odpowiada ona wyliczeniu dokonanemu w oparciu o zaoferowane ceny jednostkowe za MWh energii w poszczególnych grupach taryfowych</w:t>
      </w:r>
      <w:r w:rsidR="002809B4">
        <w:rPr>
          <w:rFonts w:asciiTheme="minorHAnsi" w:hAnsiTheme="minorHAnsi" w:cstheme="minorHAnsi"/>
          <w:color w:val="000000" w:themeColor="text1"/>
          <w:sz w:val="20"/>
          <w:szCs w:val="20"/>
        </w:rPr>
        <w:t>,</w:t>
      </w:r>
      <w:r w:rsidRPr="000C33B0">
        <w:rPr>
          <w:rFonts w:asciiTheme="minorHAnsi" w:hAnsiTheme="minorHAnsi" w:cstheme="minorHAnsi"/>
          <w:color w:val="000000" w:themeColor="text1"/>
          <w:sz w:val="20"/>
          <w:szCs w:val="20"/>
        </w:rPr>
        <w:t xml:space="preserve"> zgodnie z </w:t>
      </w:r>
      <w:r w:rsidRPr="00986622">
        <w:rPr>
          <w:rFonts w:asciiTheme="minorHAnsi" w:hAnsiTheme="minorHAnsi" w:cs="Arial"/>
          <w:b/>
          <w:i/>
          <w:iCs/>
          <w:sz w:val="20"/>
          <w:szCs w:val="20"/>
        </w:rPr>
        <w:t xml:space="preserve">Załącznikiem nr </w:t>
      </w:r>
      <w:r w:rsidR="00275AC5" w:rsidRPr="00986622">
        <w:rPr>
          <w:rFonts w:asciiTheme="minorHAnsi" w:hAnsiTheme="minorHAnsi" w:cs="Arial"/>
          <w:b/>
          <w:i/>
          <w:iCs/>
          <w:sz w:val="20"/>
          <w:szCs w:val="20"/>
        </w:rPr>
        <w:t>4</w:t>
      </w:r>
      <w:r w:rsidRPr="00986622">
        <w:rPr>
          <w:rFonts w:asciiTheme="minorHAnsi" w:hAnsiTheme="minorHAnsi" w:cs="Arial"/>
          <w:b/>
          <w:sz w:val="20"/>
          <w:szCs w:val="20"/>
        </w:rPr>
        <w:t xml:space="preserve"> </w:t>
      </w:r>
      <w:r w:rsidRPr="00986622">
        <w:rPr>
          <w:rFonts w:asciiTheme="minorHAnsi" w:hAnsiTheme="minorHAnsi" w:cs="Arial"/>
          <w:bCs/>
          <w:sz w:val="20"/>
          <w:szCs w:val="20"/>
        </w:rPr>
        <w:t xml:space="preserve">do </w:t>
      </w:r>
      <w:r w:rsidR="00275AC5" w:rsidRPr="00986622">
        <w:rPr>
          <w:rFonts w:asciiTheme="minorHAnsi" w:hAnsiTheme="minorHAnsi" w:cs="Arial"/>
          <w:bCs/>
          <w:sz w:val="20"/>
          <w:szCs w:val="20"/>
        </w:rPr>
        <w:t>S</w:t>
      </w:r>
      <w:r w:rsidRPr="00986622">
        <w:rPr>
          <w:rFonts w:asciiTheme="minorHAnsi" w:hAnsiTheme="minorHAnsi" w:cs="Arial"/>
          <w:bCs/>
          <w:sz w:val="20"/>
          <w:szCs w:val="20"/>
        </w:rPr>
        <w:t>W</w:t>
      </w:r>
      <w:r w:rsidR="00275AC5" w:rsidRPr="00986622">
        <w:rPr>
          <w:rFonts w:asciiTheme="minorHAnsi" w:hAnsiTheme="minorHAnsi" w:cs="Arial"/>
          <w:bCs/>
          <w:sz w:val="20"/>
          <w:szCs w:val="20"/>
        </w:rPr>
        <w:t>Z</w:t>
      </w:r>
      <w:r w:rsidRPr="000C33B0">
        <w:rPr>
          <w:rFonts w:asciiTheme="minorHAnsi" w:hAnsiTheme="minorHAnsi" w:cs="Arial"/>
          <w:sz w:val="20"/>
          <w:szCs w:val="20"/>
        </w:rPr>
        <w:t xml:space="preserve"> – Formularz obliczenia ceny</w:t>
      </w:r>
      <w:r w:rsidR="002809B4">
        <w:rPr>
          <w:rFonts w:asciiTheme="minorHAnsi" w:hAnsiTheme="minorHAnsi" w:cs="Arial"/>
          <w:sz w:val="20"/>
          <w:szCs w:val="20"/>
        </w:rPr>
        <w:t xml:space="preserve"> dla </w:t>
      </w:r>
      <w:r w:rsidR="002809B4">
        <w:rPr>
          <w:rFonts w:asciiTheme="minorHAnsi" w:hAnsiTheme="minorHAnsi" w:cs="Arial"/>
          <w:b/>
          <w:bCs/>
          <w:sz w:val="20"/>
          <w:szCs w:val="20"/>
        </w:rPr>
        <w:t>części I.</w:t>
      </w:r>
    </w:p>
    <w:p w14:paraId="3276EB4A" w14:textId="3290F270" w:rsidR="000C33B0" w:rsidRDefault="000C33B0" w:rsidP="00387001">
      <w:pPr>
        <w:spacing w:after="0"/>
        <w:contextualSpacing/>
        <w:jc w:val="both"/>
        <w:rPr>
          <w:rFonts w:asciiTheme="minorHAnsi" w:hAnsiTheme="minorHAnsi" w:cstheme="minorHAnsi"/>
          <w:bCs/>
          <w:sz w:val="20"/>
          <w:szCs w:val="20"/>
        </w:rPr>
      </w:pPr>
    </w:p>
    <w:p w14:paraId="1E8E728C" w14:textId="1E838D37" w:rsidR="002809B4" w:rsidRPr="000C33B0" w:rsidRDefault="002809B4" w:rsidP="00387001">
      <w:pPr>
        <w:spacing w:after="0"/>
        <w:ind w:left="284"/>
        <w:contextualSpacing/>
        <w:jc w:val="both"/>
        <w:rPr>
          <w:rFonts w:asciiTheme="minorHAnsi" w:hAnsiTheme="minorHAnsi" w:cstheme="minorHAnsi"/>
          <w:b/>
          <w:sz w:val="20"/>
          <w:szCs w:val="20"/>
        </w:rPr>
      </w:pPr>
      <w:r>
        <w:rPr>
          <w:rFonts w:asciiTheme="minorHAnsi" w:hAnsiTheme="minorHAnsi" w:cstheme="minorHAnsi"/>
          <w:b/>
          <w:sz w:val="20"/>
          <w:szCs w:val="20"/>
        </w:rPr>
        <w:t>CZĘŚĆ II</w:t>
      </w:r>
    </w:p>
    <w:p w14:paraId="59CD1E54" w14:textId="77777777" w:rsidR="002809B4" w:rsidRPr="00A660E7" w:rsidRDefault="002809B4" w:rsidP="00387001">
      <w:pPr>
        <w:numPr>
          <w:ilvl w:val="0"/>
          <w:numId w:val="134"/>
        </w:numPr>
        <w:spacing w:after="0"/>
        <w:contextualSpacing/>
        <w:jc w:val="both"/>
        <w:rPr>
          <w:rFonts w:asciiTheme="minorHAnsi" w:hAnsiTheme="minorHAnsi" w:cstheme="minorHAnsi"/>
          <w:b/>
          <w:sz w:val="20"/>
          <w:szCs w:val="20"/>
        </w:rPr>
      </w:pPr>
      <w:r w:rsidRPr="00A660E7">
        <w:rPr>
          <w:rFonts w:asciiTheme="minorHAnsi" w:hAnsiTheme="minorHAnsi" w:cstheme="minorHAnsi"/>
          <w:b/>
          <w:sz w:val="20"/>
          <w:szCs w:val="20"/>
        </w:rPr>
        <w:t>…………………….. zł brutto (słownie: …………………),</w:t>
      </w:r>
    </w:p>
    <w:p w14:paraId="2D116292" w14:textId="77777777" w:rsidR="002809B4" w:rsidRPr="00A660E7" w:rsidRDefault="002809B4" w:rsidP="00387001">
      <w:pPr>
        <w:numPr>
          <w:ilvl w:val="0"/>
          <w:numId w:val="134"/>
        </w:numPr>
        <w:spacing w:after="0"/>
        <w:contextualSpacing/>
        <w:jc w:val="both"/>
        <w:rPr>
          <w:rFonts w:asciiTheme="minorHAnsi" w:hAnsiTheme="minorHAnsi" w:cstheme="minorHAnsi"/>
          <w:bCs/>
          <w:sz w:val="20"/>
          <w:szCs w:val="20"/>
        </w:rPr>
      </w:pPr>
      <w:r w:rsidRPr="00A660E7">
        <w:rPr>
          <w:rFonts w:asciiTheme="minorHAnsi" w:hAnsiTheme="minorHAnsi" w:cstheme="minorHAnsi"/>
          <w:bCs/>
          <w:sz w:val="20"/>
          <w:szCs w:val="20"/>
        </w:rPr>
        <w:t>w tym ……% podatku VAT, tj. ….. zł,</w:t>
      </w:r>
    </w:p>
    <w:p w14:paraId="0EFF3DA7" w14:textId="77777777" w:rsidR="002809B4" w:rsidRDefault="002809B4" w:rsidP="00387001">
      <w:pPr>
        <w:numPr>
          <w:ilvl w:val="0"/>
          <w:numId w:val="134"/>
        </w:numPr>
        <w:spacing w:after="0"/>
        <w:contextualSpacing/>
        <w:jc w:val="both"/>
        <w:rPr>
          <w:rFonts w:asciiTheme="minorHAnsi" w:hAnsiTheme="minorHAnsi" w:cstheme="minorHAnsi"/>
          <w:bCs/>
          <w:sz w:val="20"/>
          <w:szCs w:val="20"/>
        </w:rPr>
      </w:pPr>
      <w:r w:rsidRPr="00A660E7">
        <w:rPr>
          <w:rFonts w:asciiTheme="minorHAnsi" w:hAnsiTheme="minorHAnsi" w:cstheme="minorHAnsi"/>
          <w:bCs/>
          <w:sz w:val="20"/>
          <w:szCs w:val="20"/>
        </w:rPr>
        <w:t xml:space="preserve">……. </w:t>
      </w:r>
      <w:r>
        <w:rPr>
          <w:rFonts w:asciiTheme="minorHAnsi" w:hAnsiTheme="minorHAnsi" w:cstheme="minorHAnsi"/>
          <w:bCs/>
          <w:sz w:val="20"/>
          <w:szCs w:val="20"/>
        </w:rPr>
        <w:t xml:space="preserve">zł </w:t>
      </w:r>
      <w:r w:rsidRPr="00A660E7">
        <w:rPr>
          <w:rFonts w:asciiTheme="minorHAnsi" w:hAnsiTheme="minorHAnsi" w:cstheme="minorHAnsi"/>
          <w:bCs/>
          <w:sz w:val="20"/>
          <w:szCs w:val="20"/>
        </w:rPr>
        <w:t>netto (słownie: …………….)</w:t>
      </w:r>
    </w:p>
    <w:p w14:paraId="70ECF580" w14:textId="77777777" w:rsidR="002809B4" w:rsidRDefault="002809B4" w:rsidP="00387001">
      <w:pPr>
        <w:spacing w:after="0"/>
        <w:ind w:left="1004"/>
        <w:contextualSpacing/>
        <w:jc w:val="both"/>
        <w:rPr>
          <w:rFonts w:asciiTheme="minorHAnsi" w:hAnsiTheme="minorHAnsi" w:cstheme="minorHAnsi"/>
          <w:bCs/>
          <w:sz w:val="20"/>
          <w:szCs w:val="20"/>
        </w:rPr>
      </w:pPr>
    </w:p>
    <w:p w14:paraId="4D93146E" w14:textId="52066E35" w:rsidR="002809B4" w:rsidRPr="002809B4" w:rsidRDefault="002809B4" w:rsidP="00387001">
      <w:pPr>
        <w:spacing w:after="0"/>
        <w:ind w:left="360"/>
        <w:jc w:val="both"/>
        <w:rPr>
          <w:rFonts w:asciiTheme="minorHAnsi" w:hAnsiTheme="minorHAnsi" w:cs="Arial"/>
          <w:b/>
          <w:bCs/>
          <w:sz w:val="20"/>
          <w:szCs w:val="20"/>
        </w:rPr>
      </w:pPr>
      <w:r w:rsidRPr="000C33B0">
        <w:rPr>
          <w:rFonts w:asciiTheme="minorHAnsi" w:hAnsiTheme="minorHAnsi" w:cstheme="minorHAnsi"/>
          <w:color w:val="000000" w:themeColor="text1"/>
          <w:sz w:val="20"/>
          <w:szCs w:val="20"/>
        </w:rPr>
        <w:t>i odpowiada ona wyliczeniu dokonanemu w oparciu o zaoferowane ceny jednostkowe za MWh energii w poszczególnych grupach taryfowych</w:t>
      </w:r>
      <w:r>
        <w:rPr>
          <w:rFonts w:asciiTheme="minorHAnsi" w:hAnsiTheme="minorHAnsi" w:cstheme="minorHAnsi"/>
          <w:color w:val="000000" w:themeColor="text1"/>
          <w:sz w:val="20"/>
          <w:szCs w:val="20"/>
        </w:rPr>
        <w:t>,</w:t>
      </w:r>
      <w:r w:rsidRPr="000C33B0">
        <w:rPr>
          <w:rFonts w:asciiTheme="minorHAnsi" w:hAnsiTheme="minorHAnsi" w:cstheme="minorHAnsi"/>
          <w:color w:val="000000" w:themeColor="text1"/>
          <w:sz w:val="20"/>
          <w:szCs w:val="20"/>
        </w:rPr>
        <w:t xml:space="preserve"> zgodnie z </w:t>
      </w:r>
      <w:r w:rsidR="00275AC5" w:rsidRPr="00C17E47">
        <w:rPr>
          <w:rFonts w:asciiTheme="minorHAnsi" w:hAnsiTheme="minorHAnsi" w:cs="Arial"/>
          <w:b/>
          <w:i/>
          <w:iCs/>
          <w:sz w:val="20"/>
          <w:szCs w:val="20"/>
        </w:rPr>
        <w:t>Załącznikiem nr 4</w:t>
      </w:r>
      <w:r w:rsidR="00275AC5" w:rsidRPr="00C17E47">
        <w:rPr>
          <w:rFonts w:asciiTheme="minorHAnsi" w:hAnsiTheme="minorHAnsi" w:cs="Arial"/>
          <w:b/>
          <w:sz w:val="20"/>
          <w:szCs w:val="20"/>
        </w:rPr>
        <w:t xml:space="preserve"> </w:t>
      </w:r>
      <w:r w:rsidR="00275AC5" w:rsidRPr="00C17E47">
        <w:rPr>
          <w:rFonts w:asciiTheme="minorHAnsi" w:hAnsiTheme="minorHAnsi" w:cs="Arial"/>
          <w:bCs/>
          <w:sz w:val="20"/>
          <w:szCs w:val="20"/>
        </w:rPr>
        <w:t>do SWZ</w:t>
      </w:r>
      <w:r w:rsidR="00275AC5" w:rsidRPr="000C33B0">
        <w:rPr>
          <w:rFonts w:asciiTheme="minorHAnsi" w:hAnsiTheme="minorHAnsi" w:cs="Arial"/>
          <w:sz w:val="20"/>
          <w:szCs w:val="20"/>
        </w:rPr>
        <w:t xml:space="preserve"> </w:t>
      </w:r>
      <w:r w:rsidRPr="000C33B0">
        <w:rPr>
          <w:rFonts w:asciiTheme="minorHAnsi" w:hAnsiTheme="minorHAnsi" w:cs="Arial"/>
          <w:sz w:val="20"/>
          <w:szCs w:val="20"/>
        </w:rPr>
        <w:t>– Formularz obliczenia ceny</w:t>
      </w:r>
      <w:r>
        <w:rPr>
          <w:rFonts w:asciiTheme="minorHAnsi" w:hAnsiTheme="minorHAnsi" w:cs="Arial"/>
          <w:sz w:val="20"/>
          <w:szCs w:val="20"/>
        </w:rPr>
        <w:t xml:space="preserve"> dla </w:t>
      </w:r>
      <w:r>
        <w:rPr>
          <w:rFonts w:asciiTheme="minorHAnsi" w:hAnsiTheme="minorHAnsi" w:cs="Arial"/>
          <w:b/>
          <w:bCs/>
          <w:sz w:val="20"/>
          <w:szCs w:val="20"/>
        </w:rPr>
        <w:t>części II.</w:t>
      </w:r>
    </w:p>
    <w:p w14:paraId="3C19AEC4" w14:textId="77777777" w:rsidR="000C33B0" w:rsidRDefault="000C33B0" w:rsidP="00387001">
      <w:pPr>
        <w:spacing w:after="0"/>
        <w:contextualSpacing/>
        <w:jc w:val="both"/>
        <w:rPr>
          <w:rFonts w:asciiTheme="minorHAnsi" w:hAnsiTheme="minorHAnsi" w:cstheme="minorHAnsi"/>
          <w:bCs/>
          <w:sz w:val="20"/>
          <w:szCs w:val="20"/>
        </w:rPr>
      </w:pPr>
    </w:p>
    <w:p w14:paraId="174A79C7" w14:textId="52F935C0" w:rsidR="006C3A46" w:rsidRPr="00025B64" w:rsidRDefault="006C3A46" w:rsidP="00387001">
      <w:pPr>
        <w:numPr>
          <w:ilvl w:val="0"/>
          <w:numId w:val="36"/>
        </w:numPr>
        <w:spacing w:after="0"/>
        <w:jc w:val="both"/>
        <w:rPr>
          <w:rFonts w:asciiTheme="minorHAnsi" w:hAnsiTheme="minorHAnsi" w:cstheme="minorHAnsi"/>
          <w:sz w:val="20"/>
          <w:szCs w:val="20"/>
        </w:rPr>
      </w:pPr>
      <w:r w:rsidRPr="00025B64">
        <w:rPr>
          <w:rFonts w:asciiTheme="minorHAnsi" w:hAnsiTheme="minorHAnsi" w:cstheme="minorHAnsi"/>
          <w:sz w:val="20"/>
          <w:szCs w:val="20"/>
        </w:rPr>
        <w:t>Oświadczamy, że zawart</w:t>
      </w:r>
      <w:r w:rsidR="00A34E6C" w:rsidRPr="00025B64">
        <w:rPr>
          <w:rFonts w:asciiTheme="minorHAnsi" w:hAnsiTheme="minorHAnsi" w:cstheme="minorHAnsi"/>
          <w:sz w:val="20"/>
          <w:szCs w:val="20"/>
        </w:rPr>
        <w:t>e</w:t>
      </w:r>
      <w:r w:rsidRPr="00025B64">
        <w:rPr>
          <w:rFonts w:asciiTheme="minorHAnsi" w:hAnsiTheme="minorHAnsi" w:cstheme="minorHAnsi"/>
          <w:sz w:val="20"/>
          <w:szCs w:val="20"/>
        </w:rPr>
        <w:t xml:space="preserve"> w SWZ</w:t>
      </w:r>
      <w:r w:rsidR="00025B64" w:rsidRPr="00025B64">
        <w:rPr>
          <w:rFonts w:asciiTheme="minorHAnsi" w:hAnsiTheme="minorHAnsi" w:cstheme="minorHAnsi"/>
          <w:sz w:val="20"/>
          <w:szCs w:val="20"/>
        </w:rPr>
        <w:t xml:space="preserve"> postanowienia, w tym </w:t>
      </w:r>
      <w:r w:rsidR="00A34E6C" w:rsidRPr="00025B64">
        <w:rPr>
          <w:rFonts w:asciiTheme="minorHAnsi" w:hAnsiTheme="minorHAnsi" w:cstheme="minorHAnsi"/>
          <w:sz w:val="20"/>
          <w:szCs w:val="20"/>
        </w:rPr>
        <w:t>Projektowane postanowienia umowy</w:t>
      </w:r>
      <w:r w:rsidR="00144718" w:rsidRPr="00025B64">
        <w:rPr>
          <w:rFonts w:asciiTheme="minorHAnsi" w:hAnsiTheme="minorHAnsi" w:cstheme="minorHAnsi"/>
          <w:sz w:val="20"/>
          <w:szCs w:val="20"/>
        </w:rPr>
        <w:t xml:space="preserve"> </w:t>
      </w:r>
      <w:r w:rsidRPr="00025B64">
        <w:rPr>
          <w:rFonts w:asciiTheme="minorHAnsi" w:hAnsiTheme="minorHAnsi" w:cstheme="minorHAnsi"/>
          <w:sz w:val="20"/>
          <w:szCs w:val="20"/>
        </w:rPr>
        <w:t>został</w:t>
      </w:r>
      <w:r w:rsidR="00A34E6C" w:rsidRPr="00025B64">
        <w:rPr>
          <w:rFonts w:asciiTheme="minorHAnsi" w:hAnsiTheme="minorHAnsi" w:cstheme="minorHAnsi"/>
          <w:sz w:val="20"/>
          <w:szCs w:val="20"/>
        </w:rPr>
        <w:t>y</w:t>
      </w:r>
      <w:r w:rsidRPr="00025B64">
        <w:rPr>
          <w:rFonts w:asciiTheme="minorHAnsi" w:hAnsiTheme="minorHAnsi" w:cstheme="minorHAnsi"/>
          <w:sz w:val="20"/>
          <w:szCs w:val="20"/>
        </w:rPr>
        <w:t xml:space="preserve"> przez nas zaakceptowan</w:t>
      </w:r>
      <w:r w:rsidR="00A34E6C" w:rsidRPr="00025B64">
        <w:rPr>
          <w:rFonts w:asciiTheme="minorHAnsi" w:hAnsiTheme="minorHAnsi" w:cstheme="minorHAnsi"/>
          <w:sz w:val="20"/>
          <w:szCs w:val="20"/>
        </w:rPr>
        <w:t>e</w:t>
      </w:r>
      <w:r w:rsidRPr="00025B64">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025B64">
        <w:rPr>
          <w:rFonts w:asciiTheme="minorHAnsi" w:hAnsiTheme="minorHAnsi" w:cstheme="minorHAnsi"/>
          <w:sz w:val="20"/>
          <w:szCs w:val="20"/>
        </w:rPr>
        <w:t>ego</w:t>
      </w:r>
      <w:r w:rsidRPr="00025B64">
        <w:rPr>
          <w:rFonts w:asciiTheme="minorHAnsi" w:hAnsiTheme="minorHAnsi" w:cstheme="minorHAnsi"/>
          <w:sz w:val="20"/>
          <w:szCs w:val="20"/>
        </w:rPr>
        <w:t>.</w:t>
      </w:r>
    </w:p>
    <w:p w14:paraId="1A2FEF4A" w14:textId="5AD98635" w:rsidR="00AB709F" w:rsidRPr="00D147C5" w:rsidRDefault="00AB709F" w:rsidP="00387001">
      <w:pPr>
        <w:numPr>
          <w:ilvl w:val="0"/>
          <w:numId w:val="36"/>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nie podlegamy wykluczeniu z postępowania na podstawie </w:t>
      </w:r>
      <w:r w:rsidRPr="00D147C5">
        <w:rPr>
          <w:rFonts w:asciiTheme="minorHAnsi" w:eastAsia="Times New Roman" w:hAnsiTheme="minorHAnsi" w:cstheme="minorHAnsi"/>
          <w:bCs/>
          <w:sz w:val="20"/>
          <w:szCs w:val="20"/>
          <w:lang w:eastAsia="ar-SA"/>
        </w:rPr>
        <w:t>ar</w:t>
      </w:r>
      <w:r w:rsidRPr="00D147C5">
        <w:rPr>
          <w:rFonts w:asciiTheme="minorHAnsi" w:hAnsiTheme="minorHAnsi" w:cstheme="minorHAnsi"/>
          <w:sz w:val="20"/>
          <w:szCs w:val="20"/>
          <w:lang w:eastAsia="pl-PL"/>
        </w:rPr>
        <w:t xml:space="preserve">t. 7 ust. 1 ustawy </w:t>
      </w:r>
      <w:r w:rsidRPr="00D147C5">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48F2D90C" w14:textId="7A114ABE" w:rsidR="00386934" w:rsidRPr="00386934" w:rsidRDefault="00386934" w:rsidP="00387001">
      <w:pPr>
        <w:numPr>
          <w:ilvl w:val="0"/>
          <w:numId w:val="36"/>
        </w:numPr>
        <w:spacing w:after="0"/>
        <w:ind w:left="284" w:hanging="284"/>
        <w:jc w:val="both"/>
        <w:rPr>
          <w:rFonts w:asciiTheme="minorHAnsi" w:hAnsiTheme="minorHAnsi" w:cstheme="minorHAnsi"/>
          <w:sz w:val="20"/>
          <w:szCs w:val="20"/>
        </w:rPr>
      </w:pPr>
      <w:r w:rsidRPr="00386934">
        <w:rPr>
          <w:rFonts w:asciiTheme="minorHAnsi" w:hAnsiTheme="minorHAnsi" w:cstheme="minorHAnsi"/>
          <w:sz w:val="20"/>
          <w:szCs w:val="20"/>
        </w:rPr>
        <w:t>Oświadczamy, że jako Wykonawca nie jestem:</w:t>
      </w:r>
    </w:p>
    <w:p w14:paraId="277D8E62" w14:textId="77777777" w:rsidR="00386934" w:rsidRPr="00386934"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386934">
        <w:rPr>
          <w:rFonts w:asciiTheme="minorHAnsi" w:hAnsiTheme="minorHAnsi" w:cstheme="minorHAnsi"/>
          <w:sz w:val="20"/>
          <w:szCs w:val="20"/>
          <w:lang w:eastAsia="pl-PL"/>
        </w:rPr>
        <w:t>a) obywatelem rosyjskim lub osobą fizyczną lub prawną, podmiotem lub organem z siedzibą w Rosji;</w:t>
      </w:r>
    </w:p>
    <w:p w14:paraId="16CC0418" w14:textId="77777777" w:rsidR="00386934" w:rsidRPr="00386934"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386934">
        <w:rPr>
          <w:rFonts w:asciiTheme="minorHAnsi" w:hAnsiTheme="minorHAnsi" w:cstheme="minorHAnsi"/>
          <w:sz w:val="20"/>
          <w:szCs w:val="20"/>
          <w:lang w:eastAsia="pl-PL"/>
        </w:rPr>
        <w:lastRenderedPageBreak/>
        <w:t>b) osobą prawną, podmiotem lub organem, do których prawa własności bezpośrednio lub pośrednio w ponad 50 % należą do podmiotu, o którym mowa w lit. a); lub</w:t>
      </w:r>
    </w:p>
    <w:p w14:paraId="2BC5D2EE" w14:textId="77777777" w:rsidR="00386934" w:rsidRPr="00386934"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386934">
        <w:rPr>
          <w:rFonts w:asciiTheme="minorHAnsi" w:hAnsiTheme="minorHAnsi" w:cstheme="minorHAnsi"/>
          <w:sz w:val="20"/>
          <w:szCs w:val="20"/>
          <w:lang w:eastAsia="pl-PL"/>
        </w:rPr>
        <w:t>c) osobą fizyczną lub prawną, podmiotem lub organem działającym w imieniu lub pod kierunkiem podmiotu, o którym mowa w lit. a) lub b).</w:t>
      </w:r>
    </w:p>
    <w:p w14:paraId="28ED5F45" w14:textId="77777777" w:rsidR="00386934" w:rsidRDefault="00386934" w:rsidP="00387001">
      <w:pPr>
        <w:autoSpaceDE w:val="0"/>
        <w:autoSpaceDN w:val="0"/>
        <w:spacing w:after="0"/>
        <w:ind w:left="709" w:hanging="283"/>
        <w:jc w:val="both"/>
        <w:rPr>
          <w:rFonts w:ascii="Arial" w:hAnsi="Arial" w:cs="Arial"/>
          <w:sz w:val="20"/>
          <w:szCs w:val="20"/>
          <w:lang w:eastAsia="pl-PL"/>
        </w:rPr>
      </w:pPr>
    </w:p>
    <w:p w14:paraId="356CA7C5" w14:textId="174FD1C6" w:rsidR="00386934" w:rsidRPr="00386934" w:rsidRDefault="00386934" w:rsidP="00387001">
      <w:pPr>
        <w:pStyle w:val="Zwykytekst"/>
        <w:shd w:val="clear" w:color="auto" w:fill="FFFFFF"/>
        <w:spacing w:line="276" w:lineRule="auto"/>
        <w:ind w:left="284"/>
        <w:jc w:val="both"/>
        <w:rPr>
          <w:rFonts w:asciiTheme="minorHAnsi" w:hAnsiTheme="minorHAnsi" w:cstheme="minorHAnsi"/>
          <w:sz w:val="20"/>
          <w:szCs w:val="20"/>
          <w:u w:val="single"/>
          <w:lang w:eastAsia="pl-PL"/>
        </w:rPr>
      </w:pPr>
      <w:r w:rsidRPr="00386934">
        <w:rPr>
          <w:rFonts w:asciiTheme="minorHAnsi" w:hAnsiTheme="minorHAnsi" w:cstheme="minorHAnsi"/>
          <w:sz w:val="20"/>
          <w:szCs w:val="20"/>
        </w:rPr>
        <w:t xml:space="preserve">Dodatkowo oświadczamy, że podwykonawcy, dostawcy i podmioty, na których zdolności jako Wykonawca polegam, w przypadku gdy przypada na nich ponad 10 % wartości zamówienia nie są podmiotami, o których mowa w pkt </w:t>
      </w:r>
      <w:r w:rsidR="009A788F">
        <w:rPr>
          <w:rFonts w:asciiTheme="minorHAnsi" w:hAnsiTheme="minorHAnsi" w:cstheme="minorHAnsi"/>
          <w:sz w:val="20"/>
          <w:szCs w:val="20"/>
        </w:rPr>
        <w:t>4</w:t>
      </w:r>
      <w:r w:rsidRPr="00386934">
        <w:rPr>
          <w:rFonts w:asciiTheme="minorHAnsi" w:hAnsiTheme="minorHAnsi" w:cstheme="minorHAnsi"/>
          <w:sz w:val="20"/>
          <w:szCs w:val="20"/>
        </w:rPr>
        <w:t xml:space="preserve"> lit. a-c.</w:t>
      </w:r>
    </w:p>
    <w:p w14:paraId="31A24409" w14:textId="77777777" w:rsidR="000C33B0" w:rsidRPr="00386934" w:rsidRDefault="000C33B0" w:rsidP="00387001">
      <w:pPr>
        <w:spacing w:after="0"/>
        <w:ind w:left="284"/>
        <w:jc w:val="both"/>
        <w:rPr>
          <w:rFonts w:asciiTheme="minorHAnsi" w:hAnsiTheme="minorHAnsi" w:cstheme="minorHAnsi"/>
          <w:sz w:val="18"/>
          <w:szCs w:val="18"/>
        </w:rPr>
      </w:pPr>
    </w:p>
    <w:p w14:paraId="556DA622" w14:textId="50114CF3" w:rsidR="006C3A46" w:rsidRPr="00D147C5" w:rsidRDefault="006C3A46" w:rsidP="00387001">
      <w:pPr>
        <w:numPr>
          <w:ilvl w:val="0"/>
          <w:numId w:val="36"/>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uważamy się za związanych niniejszą ofertą przez okres </w:t>
      </w:r>
      <w:r w:rsidR="002B4F3C" w:rsidRPr="00D147C5">
        <w:rPr>
          <w:rFonts w:asciiTheme="minorHAnsi" w:hAnsiTheme="minorHAnsi" w:cstheme="minorHAnsi"/>
          <w:sz w:val="20"/>
          <w:szCs w:val="20"/>
        </w:rPr>
        <w:t>wskazany w dokumentach zamówienia</w:t>
      </w:r>
      <w:r w:rsidR="00DB2079" w:rsidRPr="00D147C5">
        <w:rPr>
          <w:rFonts w:asciiTheme="minorHAnsi" w:hAnsiTheme="minorHAnsi" w:cstheme="minorHAnsi"/>
          <w:sz w:val="20"/>
          <w:szCs w:val="20"/>
        </w:rPr>
        <w:t xml:space="preserve">. </w:t>
      </w:r>
    </w:p>
    <w:p w14:paraId="6A8B4FEC" w14:textId="77777777" w:rsidR="006C3A46" w:rsidRPr="00D147C5" w:rsidRDefault="006C3A46" w:rsidP="00387001">
      <w:pPr>
        <w:numPr>
          <w:ilvl w:val="0"/>
          <w:numId w:val="36"/>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iż zamierzam(y)/nie zamierzam(y) powierzyć podwykonawcom wykonanie następujących części zamówienia (</w:t>
      </w:r>
      <w:r w:rsidRPr="00D147C5">
        <w:rPr>
          <w:rFonts w:asciiTheme="minorHAnsi" w:hAnsiTheme="minorHAnsi" w:cstheme="minorHAnsi"/>
          <w:i/>
          <w:sz w:val="20"/>
          <w:szCs w:val="20"/>
        </w:rPr>
        <w:t>wypełnić o ile dotyczy</w:t>
      </w:r>
      <w:r w:rsidRPr="00D147C5">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D147C5"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147C5" w:rsidRDefault="006C3A46" w:rsidP="00387001">
            <w:pPr>
              <w:snapToGrid w:val="0"/>
              <w:spacing w:after="0"/>
              <w:ind w:left="284" w:hanging="284"/>
              <w:jc w:val="both"/>
              <w:rPr>
                <w:rFonts w:asciiTheme="minorHAnsi" w:hAnsiTheme="minorHAnsi" w:cstheme="minorHAnsi"/>
                <w:b/>
                <w:sz w:val="20"/>
                <w:szCs w:val="20"/>
                <w:lang w:eastAsia="hi-IN" w:bidi="hi-IN"/>
              </w:rPr>
            </w:pPr>
            <w:r w:rsidRPr="00D147C5">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147C5" w:rsidRDefault="006C3A46" w:rsidP="00387001">
            <w:pPr>
              <w:snapToGrid w:val="0"/>
              <w:spacing w:after="0"/>
              <w:ind w:left="284" w:hanging="284"/>
              <w:jc w:val="center"/>
              <w:rPr>
                <w:rFonts w:asciiTheme="minorHAnsi" w:hAnsiTheme="minorHAnsi" w:cstheme="minorHAnsi"/>
                <w:sz w:val="20"/>
                <w:szCs w:val="20"/>
                <w:lang w:eastAsia="hi-IN" w:bidi="hi-IN"/>
              </w:rPr>
            </w:pPr>
            <w:r w:rsidRPr="00D147C5">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147C5" w:rsidRDefault="006C3A46" w:rsidP="00387001">
            <w:pPr>
              <w:snapToGrid w:val="0"/>
              <w:spacing w:after="0"/>
              <w:ind w:left="284" w:hanging="284"/>
              <w:jc w:val="center"/>
              <w:rPr>
                <w:rFonts w:asciiTheme="minorHAnsi" w:hAnsiTheme="minorHAnsi" w:cstheme="minorHAnsi"/>
                <w:b/>
                <w:sz w:val="20"/>
                <w:szCs w:val="20"/>
              </w:rPr>
            </w:pPr>
            <w:r w:rsidRPr="00D147C5">
              <w:rPr>
                <w:rFonts w:asciiTheme="minorHAnsi" w:hAnsiTheme="minorHAnsi" w:cstheme="minorHAnsi"/>
                <w:b/>
                <w:sz w:val="20"/>
                <w:szCs w:val="20"/>
              </w:rPr>
              <w:t xml:space="preserve">Nazwa firmy podwykonawcy </w:t>
            </w:r>
          </w:p>
        </w:tc>
      </w:tr>
      <w:tr w:rsidR="00092206" w:rsidRPr="00D147C5"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147C5" w:rsidRDefault="006C3A46" w:rsidP="00387001">
            <w:pPr>
              <w:snapToGrid w:val="0"/>
              <w:spacing w:after="0"/>
              <w:ind w:left="284" w:hanging="284"/>
              <w:jc w:val="both"/>
              <w:rPr>
                <w:rFonts w:asciiTheme="minorHAnsi" w:hAnsiTheme="minorHAnsi" w:cstheme="minorHAnsi"/>
                <w:sz w:val="20"/>
                <w:szCs w:val="20"/>
                <w:lang w:eastAsia="hi-IN" w:bidi="hi-IN"/>
              </w:rPr>
            </w:pPr>
            <w:r w:rsidRPr="00D147C5">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147C5" w:rsidRDefault="006C3A46" w:rsidP="00387001">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147C5" w:rsidRDefault="006C3A46" w:rsidP="00387001">
            <w:pPr>
              <w:snapToGrid w:val="0"/>
              <w:spacing w:after="0"/>
              <w:ind w:left="284" w:hanging="284"/>
              <w:jc w:val="both"/>
              <w:rPr>
                <w:rFonts w:asciiTheme="minorHAnsi" w:hAnsiTheme="minorHAnsi" w:cstheme="minorHAnsi"/>
                <w:sz w:val="20"/>
                <w:szCs w:val="20"/>
                <w:lang w:eastAsia="hi-IN" w:bidi="hi-IN"/>
              </w:rPr>
            </w:pPr>
          </w:p>
        </w:tc>
      </w:tr>
    </w:tbl>
    <w:p w14:paraId="7AA19F9A" w14:textId="62508523" w:rsidR="002F312D" w:rsidRPr="00D147C5"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Integralną część złożonej oferty stanowią następujące dokumenty: ………………………………………</w:t>
      </w:r>
    </w:p>
    <w:p w14:paraId="54F5D239" w14:textId="77777777" w:rsidR="006C3A46" w:rsidRPr="00D147C5"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Wadium wpłacone w pieniądzu należy zwrócić na konto nr.: …………………………</w:t>
      </w:r>
    </w:p>
    <w:p w14:paraId="758EA7BA" w14:textId="77777777" w:rsidR="00441B77" w:rsidRPr="00D147C5" w:rsidRDefault="006C3A46" w:rsidP="00387001">
      <w:pPr>
        <w:numPr>
          <w:ilvl w:val="0"/>
          <w:numId w:val="36"/>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xml:space="preserve">, iż Wykonawca jest </w:t>
      </w:r>
      <w:r w:rsidRPr="00D147C5">
        <w:rPr>
          <w:rFonts w:asciiTheme="minorHAnsi" w:hAnsiTheme="minorHAnsi" w:cstheme="minorHAnsi"/>
          <w:i/>
          <w:sz w:val="20"/>
          <w:szCs w:val="20"/>
        </w:rPr>
        <w:t>mikro / małym / średnim / dużym / przedsiębiorcą. (niepotrzebne skreślić).</w:t>
      </w:r>
    </w:p>
    <w:p w14:paraId="45343D0C" w14:textId="10CFDB60" w:rsidR="00263CBD" w:rsidRPr="00D147C5" w:rsidRDefault="00441B77" w:rsidP="00387001">
      <w:pPr>
        <w:numPr>
          <w:ilvl w:val="0"/>
          <w:numId w:val="36"/>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że wypełni</w:t>
      </w:r>
      <w:r w:rsidR="00A60D05" w:rsidRPr="00D147C5">
        <w:rPr>
          <w:rFonts w:asciiTheme="minorHAnsi" w:hAnsiTheme="minorHAnsi" w:cstheme="minorHAnsi"/>
          <w:sz w:val="20"/>
          <w:szCs w:val="20"/>
        </w:rPr>
        <w:t>liśmy</w:t>
      </w:r>
      <w:r w:rsidRPr="00D147C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147C5">
        <w:rPr>
          <w:rFonts w:asciiTheme="minorHAnsi" w:hAnsiTheme="minorHAnsi" w:cstheme="minorHAnsi"/>
          <w:sz w:val="20"/>
          <w:szCs w:val="20"/>
        </w:rPr>
        <w:t xml:space="preserve">liśmy </w:t>
      </w:r>
      <w:r w:rsidRPr="00D147C5">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D147C5" w:rsidRDefault="00DB6E04" w:rsidP="00387001">
      <w:pPr>
        <w:numPr>
          <w:ilvl w:val="0"/>
          <w:numId w:val="36"/>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Oświadczamy, że</w:t>
      </w:r>
      <w:r w:rsidR="00263CBD" w:rsidRPr="00D147C5">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Pr="00D147C5"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Osoba umocowana do kontaktów z zamawiającym: ……………… tel.: …………………mail: ……………..</w:t>
      </w:r>
    </w:p>
    <w:p w14:paraId="160BBA2A" w14:textId="16A32A01" w:rsidR="007C5E27" w:rsidRDefault="005246D5" w:rsidP="00387001">
      <w:pPr>
        <w:spacing w:after="0"/>
        <w:ind w:left="284"/>
        <w:contextualSpacing/>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UWAGA: </w:t>
      </w:r>
      <w:r w:rsidRPr="00D147C5">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147C5">
        <w:rPr>
          <w:rFonts w:asciiTheme="minorHAnsi" w:eastAsia="Times New Roman" w:hAnsiTheme="minorHAnsi" w:cstheme="minorHAnsi"/>
          <w:b/>
          <w:sz w:val="20"/>
          <w:szCs w:val="20"/>
          <w:lang w:eastAsia="ar-SA"/>
        </w:rPr>
        <w:t>https://platformazakupowa.pl/pn/khk</w:t>
      </w:r>
      <w:r w:rsidRPr="00D147C5">
        <w:rPr>
          <w:rFonts w:asciiTheme="minorHAnsi" w:eastAsia="Times New Roman" w:hAnsiTheme="minorHAnsi" w:cstheme="minorHAnsi"/>
          <w:bCs/>
          <w:sz w:val="20"/>
          <w:szCs w:val="20"/>
          <w:lang w:eastAsia="ar-SA"/>
        </w:rPr>
        <w:t xml:space="preserve"> (</w:t>
      </w:r>
      <w:r w:rsidR="00F9448F" w:rsidRPr="00D147C5">
        <w:rPr>
          <w:rFonts w:asciiTheme="minorHAnsi" w:eastAsia="Times New Roman" w:hAnsiTheme="minorHAnsi" w:cstheme="minorHAnsi"/>
          <w:bCs/>
          <w:sz w:val="20"/>
          <w:szCs w:val="20"/>
          <w:lang w:eastAsia="ar-SA"/>
        </w:rPr>
        <w:t>wyjątkowo na adres mailowy: na adres mailowy podany w pkt 1</w:t>
      </w:r>
      <w:r w:rsidR="009457AB" w:rsidRPr="00D147C5">
        <w:rPr>
          <w:rFonts w:asciiTheme="minorHAnsi" w:eastAsia="Times New Roman" w:hAnsiTheme="minorHAnsi" w:cstheme="minorHAnsi"/>
          <w:bCs/>
          <w:sz w:val="20"/>
          <w:szCs w:val="20"/>
          <w:lang w:eastAsia="ar-SA"/>
        </w:rPr>
        <w:t>4</w:t>
      </w:r>
      <w:r w:rsidR="00F9448F" w:rsidRPr="00D147C5">
        <w:rPr>
          <w:rFonts w:asciiTheme="minorHAnsi" w:eastAsia="Times New Roman" w:hAnsiTheme="minorHAnsi" w:cstheme="minorHAnsi"/>
          <w:bCs/>
          <w:sz w:val="20"/>
          <w:szCs w:val="20"/>
          <w:lang w:eastAsia="ar-SA"/>
        </w:rPr>
        <w:t>)</w:t>
      </w:r>
      <w:r w:rsidR="00387001">
        <w:rPr>
          <w:rFonts w:asciiTheme="minorHAnsi" w:eastAsia="Times New Roman" w:hAnsiTheme="minorHAnsi" w:cstheme="minorHAnsi"/>
          <w:bCs/>
          <w:sz w:val="20"/>
          <w:szCs w:val="20"/>
          <w:lang w:eastAsia="ar-SA"/>
        </w:rPr>
        <w:t>.</w:t>
      </w:r>
    </w:p>
    <w:p w14:paraId="79627872" w14:textId="77777777" w:rsidR="003B0489" w:rsidRDefault="003B0489" w:rsidP="00387001">
      <w:pPr>
        <w:keepNext/>
        <w:tabs>
          <w:tab w:val="num" w:pos="0"/>
        </w:tabs>
        <w:spacing w:after="0"/>
        <w:ind w:left="5368"/>
        <w:jc w:val="center"/>
        <w:outlineLvl w:val="0"/>
        <w:rPr>
          <w:rFonts w:asciiTheme="minorHAnsi" w:hAnsiTheme="minorHAnsi" w:cstheme="minorHAnsi"/>
          <w:i/>
          <w:sz w:val="20"/>
          <w:szCs w:val="20"/>
        </w:rPr>
      </w:pPr>
    </w:p>
    <w:p w14:paraId="751B37F0" w14:textId="77777777" w:rsidR="003B0489" w:rsidRDefault="003B0489" w:rsidP="00387001">
      <w:pPr>
        <w:keepNext/>
        <w:tabs>
          <w:tab w:val="num" w:pos="0"/>
        </w:tabs>
        <w:spacing w:after="0"/>
        <w:ind w:left="5368"/>
        <w:jc w:val="center"/>
        <w:outlineLvl w:val="0"/>
        <w:rPr>
          <w:rFonts w:asciiTheme="minorHAnsi" w:hAnsiTheme="minorHAnsi" w:cstheme="minorHAnsi"/>
          <w:i/>
          <w:sz w:val="20"/>
          <w:szCs w:val="20"/>
        </w:rPr>
      </w:pPr>
    </w:p>
    <w:p w14:paraId="52D9600A" w14:textId="77777777" w:rsidR="003B0489" w:rsidRDefault="003B0489" w:rsidP="00387001">
      <w:pPr>
        <w:keepNext/>
        <w:tabs>
          <w:tab w:val="num" w:pos="0"/>
        </w:tabs>
        <w:spacing w:after="0"/>
        <w:ind w:left="5368"/>
        <w:jc w:val="center"/>
        <w:outlineLvl w:val="0"/>
        <w:rPr>
          <w:rFonts w:asciiTheme="minorHAnsi" w:hAnsiTheme="minorHAnsi" w:cstheme="minorHAnsi"/>
          <w:i/>
          <w:sz w:val="20"/>
          <w:szCs w:val="20"/>
        </w:rPr>
      </w:pPr>
    </w:p>
    <w:p w14:paraId="77E7987C" w14:textId="303DEDD2" w:rsidR="008C4957" w:rsidRDefault="002B4F3C" w:rsidP="00387001">
      <w:pPr>
        <w:keepNext/>
        <w:tabs>
          <w:tab w:val="num" w:pos="0"/>
        </w:tabs>
        <w:spacing w:after="0"/>
        <w:ind w:left="5368"/>
        <w:jc w:val="center"/>
        <w:outlineLvl w:val="0"/>
        <w:rPr>
          <w:rFonts w:asciiTheme="minorHAnsi" w:hAnsiTheme="minorHAnsi" w:cstheme="minorHAnsi"/>
          <w:i/>
          <w:sz w:val="20"/>
          <w:szCs w:val="20"/>
        </w:rPr>
      </w:pPr>
      <w:r w:rsidRPr="00D147C5">
        <w:rPr>
          <w:rFonts w:asciiTheme="minorHAnsi" w:hAnsiTheme="minorHAnsi" w:cstheme="minorHAnsi"/>
          <w:i/>
          <w:sz w:val="20"/>
          <w:szCs w:val="20"/>
        </w:rPr>
        <w:t xml:space="preserve">(kwalifikowany </w:t>
      </w:r>
      <w:r w:rsidR="007112A0" w:rsidRPr="00D147C5">
        <w:rPr>
          <w:rFonts w:asciiTheme="minorHAnsi" w:hAnsiTheme="minorHAnsi" w:cstheme="minorHAnsi"/>
          <w:i/>
          <w:sz w:val="20"/>
          <w:szCs w:val="20"/>
        </w:rPr>
        <w:t>podpis</w:t>
      </w:r>
      <w:r w:rsidRPr="00D147C5">
        <w:rPr>
          <w:rFonts w:asciiTheme="minorHAnsi" w:hAnsiTheme="minorHAnsi" w:cstheme="minorHAnsi"/>
          <w:i/>
          <w:sz w:val="20"/>
          <w:szCs w:val="20"/>
        </w:rPr>
        <w:t xml:space="preserve"> elektroniczny)</w:t>
      </w:r>
      <w:bookmarkStart w:id="9" w:name="_Hlk112752598"/>
    </w:p>
    <w:p w14:paraId="1EC91F1D" w14:textId="6D795AAD" w:rsidR="002C3125" w:rsidRDefault="002C3125" w:rsidP="00387001">
      <w:pPr>
        <w:keepNext/>
        <w:tabs>
          <w:tab w:val="num" w:pos="0"/>
        </w:tabs>
        <w:spacing w:after="0"/>
        <w:ind w:left="5368"/>
        <w:jc w:val="center"/>
        <w:outlineLvl w:val="0"/>
        <w:rPr>
          <w:rFonts w:asciiTheme="minorHAnsi" w:hAnsiTheme="minorHAnsi" w:cstheme="minorHAnsi"/>
          <w:i/>
          <w:sz w:val="20"/>
          <w:szCs w:val="20"/>
        </w:rPr>
      </w:pPr>
    </w:p>
    <w:p w14:paraId="63988B44" w14:textId="6E23A99C"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692EB3D0" w14:textId="3FB5335D"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258059D8" w14:textId="48036BE4"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464EDB0D" w14:textId="5A3657AA"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71CDFBB5" w14:textId="063E3EA0"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1CF53AF2" w14:textId="06E31FF2"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524D4C12" w14:textId="77777777"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70F2E1C8" w14:textId="77777777" w:rsidR="00B53BB4" w:rsidRDefault="00B53BB4" w:rsidP="00387001">
      <w:pPr>
        <w:spacing w:after="0"/>
        <w:rPr>
          <w:rFonts w:asciiTheme="minorHAnsi" w:hAnsiTheme="minorHAnsi" w:cs="Arial"/>
          <w:b/>
        </w:rPr>
      </w:pPr>
    </w:p>
    <w:p w14:paraId="388ACEF7" w14:textId="77777777" w:rsidR="003B0489" w:rsidRDefault="003B0489" w:rsidP="00387001">
      <w:pPr>
        <w:spacing w:after="0"/>
        <w:jc w:val="right"/>
        <w:rPr>
          <w:rFonts w:asciiTheme="minorHAnsi" w:hAnsiTheme="minorHAnsi" w:cs="Arial"/>
          <w:b/>
          <w:sz w:val="20"/>
          <w:szCs w:val="20"/>
        </w:rPr>
      </w:pPr>
    </w:p>
    <w:p w14:paraId="759568E5" w14:textId="77777777" w:rsidR="003B0489" w:rsidRDefault="003B0489" w:rsidP="00387001">
      <w:pPr>
        <w:spacing w:after="0"/>
        <w:jc w:val="right"/>
        <w:rPr>
          <w:rFonts w:asciiTheme="minorHAnsi" w:hAnsiTheme="minorHAnsi" w:cs="Arial"/>
          <w:b/>
          <w:sz w:val="20"/>
          <w:szCs w:val="20"/>
        </w:rPr>
      </w:pPr>
    </w:p>
    <w:p w14:paraId="398B87E3" w14:textId="77777777" w:rsidR="003B0489" w:rsidRDefault="003B0489" w:rsidP="00387001">
      <w:pPr>
        <w:spacing w:after="0"/>
        <w:jc w:val="right"/>
        <w:rPr>
          <w:rFonts w:asciiTheme="minorHAnsi" w:hAnsiTheme="minorHAnsi" w:cs="Arial"/>
          <w:b/>
          <w:sz w:val="20"/>
          <w:szCs w:val="20"/>
        </w:rPr>
      </w:pPr>
    </w:p>
    <w:p w14:paraId="599EAEC4" w14:textId="77777777" w:rsidR="003B0489" w:rsidRDefault="003B0489" w:rsidP="00387001">
      <w:pPr>
        <w:spacing w:after="0"/>
        <w:jc w:val="right"/>
        <w:rPr>
          <w:rFonts w:asciiTheme="minorHAnsi" w:hAnsiTheme="minorHAnsi" w:cs="Arial"/>
          <w:b/>
          <w:sz w:val="20"/>
          <w:szCs w:val="20"/>
        </w:rPr>
      </w:pPr>
    </w:p>
    <w:p w14:paraId="1665EDF6" w14:textId="77777777" w:rsidR="003B0489" w:rsidRDefault="003B0489" w:rsidP="00387001">
      <w:pPr>
        <w:spacing w:after="0"/>
        <w:jc w:val="right"/>
        <w:rPr>
          <w:rFonts w:asciiTheme="minorHAnsi" w:hAnsiTheme="minorHAnsi" w:cs="Arial"/>
          <w:b/>
          <w:sz w:val="20"/>
          <w:szCs w:val="20"/>
        </w:rPr>
      </w:pPr>
    </w:p>
    <w:p w14:paraId="015D8BD5" w14:textId="77777777" w:rsidR="003B0489" w:rsidRDefault="003B0489" w:rsidP="00387001">
      <w:pPr>
        <w:spacing w:after="0"/>
        <w:jc w:val="right"/>
        <w:rPr>
          <w:rFonts w:asciiTheme="minorHAnsi" w:hAnsiTheme="minorHAnsi" w:cs="Arial"/>
          <w:b/>
          <w:sz w:val="20"/>
          <w:szCs w:val="20"/>
        </w:rPr>
      </w:pPr>
    </w:p>
    <w:p w14:paraId="725DDB6B" w14:textId="77777777" w:rsidR="003B0489" w:rsidRDefault="003B0489" w:rsidP="00387001">
      <w:pPr>
        <w:spacing w:after="0"/>
        <w:jc w:val="right"/>
        <w:rPr>
          <w:rFonts w:asciiTheme="minorHAnsi" w:hAnsiTheme="minorHAnsi" w:cs="Arial"/>
          <w:b/>
          <w:sz w:val="20"/>
          <w:szCs w:val="20"/>
        </w:rPr>
      </w:pPr>
    </w:p>
    <w:p w14:paraId="3B6F4F65" w14:textId="77777777" w:rsidR="003B0489" w:rsidRDefault="003B0489" w:rsidP="00387001">
      <w:pPr>
        <w:spacing w:after="0"/>
        <w:jc w:val="right"/>
        <w:rPr>
          <w:rFonts w:asciiTheme="minorHAnsi" w:hAnsiTheme="minorHAnsi" w:cs="Arial"/>
          <w:b/>
          <w:sz w:val="20"/>
          <w:szCs w:val="20"/>
        </w:rPr>
      </w:pPr>
    </w:p>
    <w:p w14:paraId="665D0FB4" w14:textId="77777777" w:rsidR="003B0489" w:rsidRDefault="003B0489" w:rsidP="00387001">
      <w:pPr>
        <w:spacing w:after="0"/>
        <w:jc w:val="right"/>
        <w:rPr>
          <w:rFonts w:asciiTheme="minorHAnsi" w:hAnsiTheme="minorHAnsi" w:cs="Arial"/>
          <w:b/>
          <w:sz w:val="20"/>
          <w:szCs w:val="20"/>
        </w:rPr>
      </w:pPr>
    </w:p>
    <w:p w14:paraId="28561C56" w14:textId="77777777" w:rsidR="003B0489" w:rsidRDefault="003B0489" w:rsidP="00387001">
      <w:pPr>
        <w:spacing w:after="0"/>
        <w:jc w:val="right"/>
        <w:rPr>
          <w:rFonts w:asciiTheme="minorHAnsi" w:hAnsiTheme="minorHAnsi" w:cs="Arial"/>
          <w:b/>
          <w:sz w:val="20"/>
          <w:szCs w:val="20"/>
        </w:rPr>
      </w:pPr>
    </w:p>
    <w:p w14:paraId="66528CB9" w14:textId="77777777" w:rsidR="003B0489" w:rsidRDefault="003B0489" w:rsidP="00387001">
      <w:pPr>
        <w:spacing w:after="0"/>
        <w:jc w:val="right"/>
        <w:rPr>
          <w:rFonts w:asciiTheme="minorHAnsi" w:hAnsiTheme="minorHAnsi" w:cs="Arial"/>
          <w:b/>
          <w:sz w:val="20"/>
          <w:szCs w:val="20"/>
        </w:rPr>
      </w:pPr>
    </w:p>
    <w:p w14:paraId="3E6A6742" w14:textId="77777777" w:rsidR="003B0489" w:rsidRDefault="003B0489" w:rsidP="00387001">
      <w:pPr>
        <w:spacing w:after="0"/>
        <w:jc w:val="right"/>
        <w:rPr>
          <w:rFonts w:asciiTheme="minorHAnsi" w:hAnsiTheme="minorHAnsi" w:cs="Arial"/>
          <w:b/>
          <w:sz w:val="20"/>
          <w:szCs w:val="20"/>
        </w:rPr>
      </w:pPr>
    </w:p>
    <w:p w14:paraId="3CBEF854" w14:textId="77777777" w:rsidR="003B0489" w:rsidRDefault="003B0489" w:rsidP="00387001">
      <w:pPr>
        <w:spacing w:after="0"/>
        <w:jc w:val="right"/>
        <w:rPr>
          <w:rFonts w:asciiTheme="minorHAnsi" w:hAnsiTheme="minorHAnsi" w:cs="Arial"/>
          <w:b/>
          <w:sz w:val="20"/>
          <w:szCs w:val="20"/>
        </w:rPr>
      </w:pPr>
    </w:p>
    <w:p w14:paraId="70E6FDE4" w14:textId="77777777" w:rsidR="003B0489" w:rsidRDefault="003B0489" w:rsidP="00387001">
      <w:pPr>
        <w:spacing w:after="0"/>
        <w:jc w:val="right"/>
        <w:rPr>
          <w:rFonts w:asciiTheme="minorHAnsi" w:hAnsiTheme="minorHAnsi" w:cs="Arial"/>
          <w:b/>
          <w:sz w:val="20"/>
          <w:szCs w:val="20"/>
        </w:rPr>
      </w:pPr>
    </w:p>
    <w:p w14:paraId="0DCEABCB" w14:textId="054987AF" w:rsidR="00B53BB4" w:rsidRPr="007E4D8A" w:rsidRDefault="00B53BB4" w:rsidP="00387001">
      <w:pPr>
        <w:spacing w:after="0"/>
        <w:jc w:val="right"/>
        <w:rPr>
          <w:rFonts w:asciiTheme="minorHAnsi" w:hAnsiTheme="minorHAnsi" w:cs="Arial"/>
          <w:b/>
          <w:sz w:val="20"/>
          <w:szCs w:val="20"/>
        </w:rPr>
      </w:pPr>
      <w:r w:rsidRPr="007E4D8A">
        <w:rPr>
          <w:rFonts w:asciiTheme="minorHAnsi" w:hAnsiTheme="minorHAnsi" w:cs="Arial"/>
          <w:b/>
          <w:sz w:val="20"/>
          <w:szCs w:val="20"/>
        </w:rPr>
        <w:lastRenderedPageBreak/>
        <w:t xml:space="preserve">Załącznik nr </w:t>
      </w:r>
      <w:r w:rsidR="007E4D8A" w:rsidRPr="007E4D8A">
        <w:rPr>
          <w:rFonts w:asciiTheme="minorHAnsi" w:hAnsiTheme="minorHAnsi" w:cs="Arial"/>
          <w:b/>
          <w:sz w:val="20"/>
          <w:szCs w:val="20"/>
        </w:rPr>
        <w:t>4</w:t>
      </w:r>
      <w:r w:rsidRPr="007E4D8A">
        <w:rPr>
          <w:rFonts w:asciiTheme="minorHAnsi" w:hAnsiTheme="minorHAnsi" w:cs="Arial"/>
          <w:b/>
          <w:sz w:val="20"/>
          <w:szCs w:val="20"/>
        </w:rPr>
        <w:t xml:space="preserve"> do </w:t>
      </w:r>
      <w:r w:rsidR="007E4D8A" w:rsidRPr="007E4D8A">
        <w:rPr>
          <w:rFonts w:asciiTheme="minorHAnsi" w:hAnsiTheme="minorHAnsi" w:cs="Arial"/>
          <w:b/>
          <w:sz w:val="20"/>
          <w:szCs w:val="20"/>
        </w:rPr>
        <w:t xml:space="preserve">SWZ </w:t>
      </w:r>
      <w:r w:rsidRPr="007E4D8A">
        <w:rPr>
          <w:rFonts w:asciiTheme="minorHAnsi" w:hAnsiTheme="minorHAnsi" w:cs="Arial"/>
          <w:b/>
          <w:sz w:val="20"/>
          <w:szCs w:val="20"/>
        </w:rPr>
        <w:t>– Formularz obliczenia ceny</w:t>
      </w:r>
    </w:p>
    <w:p w14:paraId="3324E592" w14:textId="2987D241" w:rsidR="000C33B0" w:rsidRDefault="000C33B0" w:rsidP="00387001">
      <w:pPr>
        <w:spacing w:after="0"/>
        <w:rPr>
          <w:rFonts w:asciiTheme="minorHAnsi" w:hAnsiTheme="minorHAnsi" w:cs="Arial"/>
          <w:sz w:val="20"/>
          <w:szCs w:val="20"/>
        </w:rPr>
      </w:pPr>
    </w:p>
    <w:p w14:paraId="5A99D4A3" w14:textId="5A7F66ED" w:rsidR="000C33B0" w:rsidRDefault="000C33B0" w:rsidP="00387001">
      <w:pPr>
        <w:spacing w:after="0"/>
        <w:rPr>
          <w:rFonts w:asciiTheme="minorHAnsi" w:hAnsiTheme="minorHAnsi" w:cs="Arial"/>
          <w:sz w:val="20"/>
          <w:szCs w:val="20"/>
        </w:rPr>
      </w:pPr>
    </w:p>
    <w:p w14:paraId="649C79A6" w14:textId="6C7F80CC" w:rsidR="000C33B0" w:rsidRPr="007E4D8A" w:rsidRDefault="007E4D8A" w:rsidP="00387001">
      <w:pPr>
        <w:spacing w:after="0"/>
        <w:jc w:val="center"/>
        <w:rPr>
          <w:rFonts w:asciiTheme="minorHAnsi" w:hAnsiTheme="minorHAnsi" w:cs="Arial"/>
          <w:b/>
          <w:bCs/>
          <w:sz w:val="20"/>
          <w:szCs w:val="20"/>
        </w:rPr>
      </w:pPr>
      <w:r w:rsidRPr="007E4D8A">
        <w:rPr>
          <w:rFonts w:asciiTheme="minorHAnsi" w:hAnsiTheme="minorHAnsi" w:cs="Arial"/>
          <w:b/>
          <w:bCs/>
          <w:sz w:val="20"/>
          <w:szCs w:val="20"/>
        </w:rPr>
        <w:t>FORMULARZ OBLICZENIA CENY</w:t>
      </w:r>
    </w:p>
    <w:p w14:paraId="727CF29D" w14:textId="77777777" w:rsidR="007E4D8A" w:rsidRDefault="007E4D8A" w:rsidP="00387001">
      <w:pPr>
        <w:spacing w:after="0"/>
        <w:jc w:val="center"/>
        <w:rPr>
          <w:rFonts w:asciiTheme="minorHAnsi" w:hAnsiTheme="minorHAnsi" w:cs="Arial"/>
          <w:sz w:val="20"/>
          <w:szCs w:val="20"/>
        </w:rPr>
      </w:pPr>
    </w:p>
    <w:p w14:paraId="5CBB2E4D" w14:textId="77777777" w:rsidR="000C33B0" w:rsidRPr="00345875" w:rsidRDefault="000C33B0" w:rsidP="00387001">
      <w:pPr>
        <w:spacing w:after="0"/>
        <w:rPr>
          <w:rFonts w:asciiTheme="minorHAnsi" w:hAnsiTheme="minorHAnsi" w:cs="Arial"/>
          <w:sz w:val="20"/>
          <w:szCs w:val="20"/>
        </w:rPr>
      </w:pPr>
    </w:p>
    <w:p w14:paraId="4CA1371A" w14:textId="2B081801" w:rsidR="00B53BB4" w:rsidRPr="00345875" w:rsidRDefault="00B53BB4" w:rsidP="00387001">
      <w:pPr>
        <w:spacing w:after="0"/>
        <w:rPr>
          <w:rFonts w:asciiTheme="minorHAnsi" w:hAnsiTheme="minorHAnsi"/>
          <w:sz w:val="20"/>
          <w:szCs w:val="20"/>
        </w:rPr>
      </w:pPr>
      <w:r w:rsidRPr="00345875">
        <w:rPr>
          <w:rFonts w:asciiTheme="minorHAnsi" w:hAnsiTheme="minorHAnsi"/>
          <w:sz w:val="20"/>
          <w:szCs w:val="20"/>
        </w:rPr>
        <w:t xml:space="preserve">Tabela 1 (Dotyczy Załącznika </w:t>
      </w:r>
      <w:r w:rsidR="003721CF">
        <w:rPr>
          <w:rFonts w:asciiTheme="minorHAnsi" w:hAnsiTheme="minorHAnsi"/>
          <w:sz w:val="20"/>
          <w:szCs w:val="20"/>
        </w:rPr>
        <w:t xml:space="preserve">nr </w:t>
      </w:r>
      <w:r w:rsidRPr="00345875">
        <w:rPr>
          <w:rFonts w:asciiTheme="minorHAnsi" w:hAnsiTheme="minorHAnsi"/>
          <w:sz w:val="20"/>
          <w:szCs w:val="20"/>
        </w:rPr>
        <w:t>1 do OPZ) CZĘŚĆ I zamówienia</w:t>
      </w:r>
    </w:p>
    <w:tbl>
      <w:tblPr>
        <w:tblW w:w="7229" w:type="dxa"/>
        <w:tblInd w:w="-5" w:type="dxa"/>
        <w:tblCellMar>
          <w:left w:w="70" w:type="dxa"/>
          <w:right w:w="70" w:type="dxa"/>
        </w:tblCellMar>
        <w:tblLook w:val="04A0" w:firstRow="1" w:lastRow="0" w:firstColumn="1" w:lastColumn="0" w:noHBand="0" w:noVBand="1"/>
      </w:tblPr>
      <w:tblGrid>
        <w:gridCol w:w="284"/>
        <w:gridCol w:w="2977"/>
        <w:gridCol w:w="992"/>
        <w:gridCol w:w="992"/>
        <w:gridCol w:w="992"/>
        <w:gridCol w:w="992"/>
      </w:tblGrid>
      <w:tr w:rsidR="006E1DD8" w:rsidRPr="00DC3C26" w14:paraId="59A4B74E" w14:textId="77777777" w:rsidTr="00AE4DAD">
        <w:trPr>
          <w:trHeight w:val="6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4921C"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 xml:space="preserve">Część I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660FCB"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14:paraId="3D78AD7F"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3 – II półrocze</w:t>
            </w:r>
          </w:p>
        </w:tc>
      </w:tr>
      <w:tr w:rsidR="006E1DD8" w:rsidRPr="00DC3C26" w14:paraId="11C362D6" w14:textId="77777777" w:rsidTr="00AE4DAD">
        <w:trPr>
          <w:trHeight w:val="52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00D5"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1D41A886"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AEAD88B"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standard</w:t>
            </w:r>
          </w:p>
        </w:tc>
        <w:tc>
          <w:tcPr>
            <w:tcW w:w="992" w:type="dxa"/>
            <w:tcBorders>
              <w:top w:val="nil"/>
              <w:left w:val="nil"/>
              <w:bottom w:val="single" w:sz="4" w:space="0" w:color="auto"/>
              <w:right w:val="single" w:sz="4" w:space="0" w:color="auto"/>
            </w:tcBorders>
          </w:tcPr>
          <w:p w14:paraId="1E8251B9"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992" w:type="dxa"/>
            <w:tcBorders>
              <w:top w:val="nil"/>
              <w:left w:val="nil"/>
              <w:bottom w:val="single" w:sz="4" w:space="0" w:color="auto"/>
              <w:right w:val="single" w:sz="4" w:space="0" w:color="auto"/>
            </w:tcBorders>
          </w:tcPr>
          <w:p w14:paraId="0885D830"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6E1DD8" w:rsidRPr="00DC3C26" w14:paraId="4AA4F131" w14:textId="77777777" w:rsidTr="00AE4DAD">
        <w:trPr>
          <w:trHeight w:val="22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B36477"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tcPr>
          <w:p w14:paraId="7021EFF6"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14:paraId="60FF9C30"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992" w:type="dxa"/>
            <w:tcBorders>
              <w:top w:val="nil"/>
              <w:left w:val="nil"/>
              <w:bottom w:val="single" w:sz="4" w:space="0" w:color="auto"/>
              <w:right w:val="single" w:sz="4" w:space="0" w:color="auto"/>
            </w:tcBorders>
          </w:tcPr>
          <w:p w14:paraId="4917C5F6"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992" w:type="dxa"/>
            <w:tcBorders>
              <w:top w:val="nil"/>
              <w:left w:val="nil"/>
              <w:bottom w:val="single" w:sz="4" w:space="0" w:color="auto"/>
              <w:right w:val="single" w:sz="4" w:space="0" w:color="auto"/>
            </w:tcBorders>
          </w:tcPr>
          <w:p w14:paraId="3012571E"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 (3+4)</w:t>
            </w:r>
          </w:p>
        </w:tc>
      </w:tr>
      <w:tr w:rsidR="006E1DD8" w:rsidRPr="00DC3C26" w14:paraId="741A515C"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4C5AFBB"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977" w:type="dxa"/>
            <w:tcBorders>
              <w:top w:val="nil"/>
              <w:left w:val="nil"/>
              <w:bottom w:val="single" w:sz="4" w:space="0" w:color="auto"/>
              <w:right w:val="single" w:sz="4" w:space="0" w:color="auto"/>
            </w:tcBorders>
            <w:shd w:val="clear" w:color="auto" w:fill="auto"/>
            <w:noWrap/>
            <w:vAlign w:val="bottom"/>
            <w:hideMark/>
          </w:tcPr>
          <w:p w14:paraId="1EF364FD"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Szacunkowy wolumen</w:t>
            </w:r>
          </w:p>
        </w:tc>
        <w:tc>
          <w:tcPr>
            <w:tcW w:w="992" w:type="dxa"/>
            <w:tcBorders>
              <w:top w:val="nil"/>
              <w:left w:val="nil"/>
              <w:bottom w:val="single" w:sz="4" w:space="0" w:color="auto"/>
              <w:right w:val="single" w:sz="4" w:space="0" w:color="auto"/>
            </w:tcBorders>
            <w:shd w:val="clear" w:color="auto" w:fill="auto"/>
            <w:noWrap/>
            <w:vAlign w:val="bottom"/>
            <w:hideMark/>
          </w:tcPr>
          <w:p w14:paraId="7A75FF65"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992" w:type="dxa"/>
            <w:tcBorders>
              <w:top w:val="nil"/>
              <w:left w:val="nil"/>
              <w:bottom w:val="single" w:sz="4" w:space="0" w:color="auto"/>
              <w:right w:val="single" w:sz="4" w:space="0" w:color="auto"/>
            </w:tcBorders>
            <w:shd w:val="clear" w:color="auto" w:fill="auto"/>
            <w:noWrap/>
            <w:vAlign w:val="bottom"/>
            <w:hideMark/>
          </w:tcPr>
          <w:p w14:paraId="1BD3BC75" w14:textId="77777777" w:rsidR="006E1DD8" w:rsidRPr="00D50CEB" w:rsidRDefault="006E1DD8" w:rsidP="00AE4DAD">
            <w:pPr>
              <w:spacing w:after="0"/>
              <w:jc w:val="right"/>
              <w:rPr>
                <w:rFonts w:cs="Calibri"/>
                <w:b/>
                <w:bCs/>
                <w:color w:val="000000"/>
                <w:sz w:val="18"/>
                <w:szCs w:val="18"/>
                <w:lang w:eastAsia="pl-PL"/>
              </w:rPr>
            </w:pPr>
            <w:r w:rsidRPr="00D50CEB">
              <w:rPr>
                <w:rFonts w:cs="Calibri"/>
                <w:b/>
                <w:bCs/>
                <w:color w:val="000000"/>
                <w:sz w:val="18"/>
                <w:szCs w:val="18"/>
              </w:rPr>
              <w:t>110 249,49</w:t>
            </w:r>
          </w:p>
          <w:p w14:paraId="24F1843C" w14:textId="77777777" w:rsidR="006E1DD8" w:rsidRPr="00D50CEB" w:rsidRDefault="006E1DD8" w:rsidP="00AE4DAD">
            <w:pPr>
              <w:spacing w:after="0"/>
              <w:jc w:val="right"/>
              <w:rPr>
                <w:rFonts w:asciiTheme="minorHAnsi" w:hAnsiTheme="minorHAnsi" w:cstheme="minorHAnsi"/>
                <w:color w:val="000000"/>
                <w:sz w:val="18"/>
                <w:szCs w:val="18"/>
              </w:rPr>
            </w:pPr>
            <w:r w:rsidRPr="00D50CEB">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tcPr>
          <w:p w14:paraId="606AC052" w14:textId="77777777" w:rsidR="006E1DD8" w:rsidRPr="00D50CEB" w:rsidRDefault="006E1DD8" w:rsidP="00AE4DAD">
            <w:pPr>
              <w:spacing w:after="0"/>
              <w:jc w:val="right"/>
              <w:rPr>
                <w:rFonts w:asciiTheme="minorHAnsi" w:hAnsiTheme="minorHAnsi" w:cstheme="minorHAnsi"/>
                <w:color w:val="FF0000"/>
                <w:sz w:val="18"/>
                <w:szCs w:val="18"/>
                <w:highlight w:val="yellow"/>
              </w:rPr>
            </w:pPr>
            <w:r w:rsidRPr="003B0B2C">
              <w:rPr>
                <w:rFonts w:cs="Calibri"/>
                <w:b/>
                <w:bCs/>
                <w:color w:val="000000"/>
                <w:sz w:val="18"/>
                <w:szCs w:val="18"/>
              </w:rPr>
              <w:t>21 180,32</w:t>
            </w:r>
          </w:p>
        </w:tc>
        <w:tc>
          <w:tcPr>
            <w:tcW w:w="992" w:type="dxa"/>
            <w:tcBorders>
              <w:top w:val="nil"/>
              <w:left w:val="nil"/>
              <w:bottom w:val="single" w:sz="4" w:space="0" w:color="auto"/>
              <w:right w:val="single" w:sz="4" w:space="0" w:color="auto"/>
            </w:tcBorders>
          </w:tcPr>
          <w:p w14:paraId="7A60F169" w14:textId="77777777" w:rsidR="006E1DD8" w:rsidRPr="00154562" w:rsidRDefault="006E1DD8" w:rsidP="00AE4DAD">
            <w:pPr>
              <w:spacing w:after="0"/>
              <w:jc w:val="right"/>
              <w:rPr>
                <w:rFonts w:asciiTheme="minorHAnsi" w:hAnsiTheme="minorHAnsi" w:cstheme="minorHAnsi"/>
                <w:color w:val="000000"/>
                <w:sz w:val="18"/>
                <w:szCs w:val="18"/>
                <w:highlight w:val="yellow"/>
              </w:rPr>
            </w:pPr>
          </w:p>
        </w:tc>
      </w:tr>
      <w:tr w:rsidR="006E1DD8" w:rsidRPr="00DC3C26" w14:paraId="1262CB66"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0B03F51"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977" w:type="dxa"/>
            <w:tcBorders>
              <w:top w:val="nil"/>
              <w:left w:val="nil"/>
              <w:bottom w:val="single" w:sz="4" w:space="0" w:color="auto"/>
              <w:right w:val="single" w:sz="4" w:space="0" w:color="auto"/>
            </w:tcBorders>
            <w:shd w:val="clear" w:color="auto" w:fill="auto"/>
            <w:noWrap/>
            <w:vAlign w:val="bottom"/>
            <w:hideMark/>
          </w:tcPr>
          <w:p w14:paraId="7479DADE" w14:textId="77777777" w:rsidR="006E1DD8" w:rsidRPr="00DC3C26" w:rsidRDefault="006E1DD8" w:rsidP="00AE4DAD">
            <w:pPr>
              <w:spacing w:after="0"/>
              <w:rPr>
                <w:rFonts w:asciiTheme="minorHAnsi" w:hAnsiTheme="minorHAnsi" w:cstheme="minorHAnsi"/>
                <w:color w:val="000000"/>
                <w:sz w:val="18"/>
                <w:szCs w:val="18"/>
              </w:rPr>
            </w:pPr>
            <w:r>
              <w:rPr>
                <w:rFonts w:asciiTheme="minorHAnsi" w:hAnsiTheme="minorHAnsi" w:cstheme="minorHAnsi"/>
                <w:color w:val="000000"/>
                <w:sz w:val="18"/>
                <w:szCs w:val="18"/>
              </w:rPr>
              <w:t>Cena</w:t>
            </w:r>
            <w:r w:rsidRPr="00DC3C26">
              <w:rPr>
                <w:rFonts w:asciiTheme="minorHAnsi" w:hAnsiTheme="minorHAnsi" w:cstheme="minorHAnsi"/>
                <w:color w:val="000000"/>
                <w:sz w:val="18"/>
                <w:szCs w:val="18"/>
              </w:rPr>
              <w:t xml:space="preserve"> jednostkow</w:t>
            </w:r>
            <w:r>
              <w:rPr>
                <w:rFonts w:asciiTheme="minorHAnsi" w:hAnsiTheme="minorHAnsi" w:cstheme="minorHAnsi"/>
                <w:color w:val="000000"/>
                <w:sz w:val="18"/>
                <w:szCs w:val="18"/>
              </w:rPr>
              <w:t xml:space="preserve">a </w:t>
            </w:r>
            <w:r w:rsidRPr="00DC3C26">
              <w:rPr>
                <w:rFonts w:asciiTheme="minorHAnsi" w:hAnsiTheme="minorHAnsi" w:cstheme="minorHAnsi"/>
                <w:color w:val="000000"/>
                <w:sz w:val="18"/>
                <w:szCs w:val="18"/>
              </w:rPr>
              <w:t>netto energii elektrycznej</w:t>
            </w:r>
            <w:r>
              <w:rPr>
                <w:rFonts w:asciiTheme="minorHAnsi" w:hAnsiTheme="minorHAnsi" w:cstheme="minorHAnsi"/>
                <w:color w:val="000000"/>
                <w:sz w:val="18"/>
                <w:szCs w:val="18"/>
              </w:rPr>
              <w:t xml:space="preserve"> bez akcyzy</w:t>
            </w:r>
          </w:p>
        </w:tc>
        <w:tc>
          <w:tcPr>
            <w:tcW w:w="992" w:type="dxa"/>
            <w:tcBorders>
              <w:top w:val="nil"/>
              <w:left w:val="nil"/>
              <w:bottom w:val="single" w:sz="4" w:space="0" w:color="auto"/>
              <w:right w:val="single" w:sz="4" w:space="0" w:color="auto"/>
            </w:tcBorders>
            <w:shd w:val="clear" w:color="auto" w:fill="auto"/>
            <w:noWrap/>
            <w:vAlign w:val="bottom"/>
            <w:hideMark/>
          </w:tcPr>
          <w:p w14:paraId="01CE6BB1"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67060E49" w14:textId="77777777" w:rsidR="006E1DD8" w:rsidRPr="00154562" w:rsidRDefault="006E1DD8" w:rsidP="00AE4DAD">
            <w:pPr>
              <w:spacing w:after="0"/>
              <w:jc w:val="right"/>
              <w:rPr>
                <w:rFonts w:asciiTheme="minorHAnsi" w:hAnsiTheme="minorHAnsi" w:cstheme="minorHAnsi"/>
                <w:color w:val="0070C0"/>
                <w:sz w:val="18"/>
                <w:szCs w:val="18"/>
                <w:highlight w:val="yellow"/>
              </w:rPr>
            </w:pPr>
          </w:p>
        </w:tc>
        <w:tc>
          <w:tcPr>
            <w:tcW w:w="992" w:type="dxa"/>
            <w:tcBorders>
              <w:top w:val="nil"/>
              <w:left w:val="nil"/>
              <w:bottom w:val="single" w:sz="4" w:space="0" w:color="auto"/>
              <w:right w:val="single" w:sz="4" w:space="0" w:color="auto"/>
            </w:tcBorders>
            <w:vAlign w:val="center"/>
          </w:tcPr>
          <w:p w14:paraId="6E5EEE12" w14:textId="77777777" w:rsidR="006E1DD8" w:rsidRPr="00154562" w:rsidRDefault="006E1DD8" w:rsidP="00AE4DAD">
            <w:pPr>
              <w:spacing w:after="0"/>
              <w:jc w:val="right"/>
              <w:rPr>
                <w:rFonts w:asciiTheme="minorHAnsi" w:hAnsiTheme="minorHAnsi" w:cstheme="minorHAnsi"/>
                <w:color w:val="FF0000"/>
                <w:sz w:val="18"/>
                <w:szCs w:val="18"/>
                <w:highlight w:val="yellow"/>
              </w:rPr>
            </w:pPr>
            <w:r>
              <w:rPr>
                <w:rFonts w:asciiTheme="minorHAnsi" w:hAnsiTheme="minorHAnsi" w:cstheme="minorHAnsi"/>
                <w:color w:val="FF0000"/>
                <w:sz w:val="18"/>
                <w:szCs w:val="18"/>
                <w:highlight w:val="yellow"/>
              </w:rPr>
              <w:t xml:space="preserve"> </w:t>
            </w:r>
          </w:p>
        </w:tc>
        <w:tc>
          <w:tcPr>
            <w:tcW w:w="992" w:type="dxa"/>
            <w:tcBorders>
              <w:top w:val="single" w:sz="4" w:space="0" w:color="auto"/>
              <w:left w:val="nil"/>
              <w:bottom w:val="single" w:sz="4" w:space="0" w:color="auto"/>
              <w:right w:val="single" w:sz="4" w:space="0" w:color="auto"/>
              <w:tr2bl w:val="single" w:sz="4" w:space="0" w:color="auto"/>
            </w:tcBorders>
          </w:tcPr>
          <w:p w14:paraId="4AE01A6E" w14:textId="77777777" w:rsidR="006E1DD8" w:rsidRPr="00154562" w:rsidRDefault="006E1DD8" w:rsidP="00AE4DAD">
            <w:pPr>
              <w:spacing w:after="0"/>
              <w:jc w:val="right"/>
              <w:rPr>
                <w:rFonts w:asciiTheme="minorHAnsi" w:hAnsiTheme="minorHAnsi" w:cstheme="minorHAnsi"/>
                <w:color w:val="FF0000"/>
                <w:sz w:val="18"/>
                <w:szCs w:val="18"/>
                <w:highlight w:val="yellow"/>
              </w:rPr>
            </w:pPr>
          </w:p>
        </w:tc>
      </w:tr>
      <w:tr w:rsidR="006E1DD8" w:rsidRPr="00DC3C26" w14:paraId="3010681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321CEEF"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2977" w:type="dxa"/>
            <w:tcBorders>
              <w:top w:val="nil"/>
              <w:left w:val="nil"/>
              <w:bottom w:val="single" w:sz="4" w:space="0" w:color="auto"/>
              <w:right w:val="single" w:sz="4" w:space="0" w:color="auto"/>
            </w:tcBorders>
            <w:shd w:val="clear" w:color="auto" w:fill="auto"/>
            <w:noWrap/>
            <w:vAlign w:val="bottom"/>
            <w:hideMark/>
          </w:tcPr>
          <w:p w14:paraId="730CA094"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bottom"/>
            <w:hideMark/>
          </w:tcPr>
          <w:p w14:paraId="46795469" w14:textId="77777777" w:rsidR="006E1DD8" w:rsidRPr="00154562" w:rsidRDefault="006E1DD8" w:rsidP="00AE4DAD">
            <w:pPr>
              <w:spacing w:after="0"/>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37A829B8" w14:textId="77777777" w:rsidR="006E1DD8" w:rsidRPr="0017220F" w:rsidRDefault="006E1DD8" w:rsidP="00AE4DAD">
            <w:pPr>
              <w:spacing w:after="0"/>
              <w:jc w:val="right"/>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nil"/>
              <w:left w:val="nil"/>
              <w:bottom w:val="single" w:sz="4" w:space="0" w:color="auto"/>
              <w:right w:val="single" w:sz="4" w:space="0" w:color="auto"/>
            </w:tcBorders>
            <w:vAlign w:val="bottom"/>
          </w:tcPr>
          <w:p w14:paraId="49554F0F" w14:textId="77777777" w:rsidR="006E1DD8" w:rsidRPr="0017220F" w:rsidRDefault="006E1DD8" w:rsidP="00AE4DAD">
            <w:pPr>
              <w:spacing w:after="0"/>
              <w:jc w:val="right"/>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single" w:sz="4" w:space="0" w:color="auto"/>
              <w:left w:val="nil"/>
              <w:bottom w:val="single" w:sz="4" w:space="0" w:color="auto"/>
              <w:right w:val="single" w:sz="4" w:space="0" w:color="auto"/>
              <w:tr2bl w:val="single" w:sz="4" w:space="0" w:color="auto"/>
            </w:tcBorders>
          </w:tcPr>
          <w:p w14:paraId="68C6DCC5"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61E18366"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007694ED" w14:textId="77777777" w:rsidR="006E1DD8" w:rsidRPr="00DC3C26" w:rsidRDefault="006E1DD8" w:rsidP="00AE4DAD">
            <w:pPr>
              <w:spacing w:after="0"/>
              <w:jc w:val="right"/>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977" w:type="dxa"/>
            <w:tcBorders>
              <w:top w:val="nil"/>
              <w:left w:val="nil"/>
              <w:bottom w:val="single" w:sz="4" w:space="0" w:color="auto"/>
              <w:right w:val="single" w:sz="4" w:space="0" w:color="auto"/>
            </w:tcBorders>
            <w:shd w:val="clear" w:color="auto" w:fill="auto"/>
            <w:noWrap/>
            <w:vAlign w:val="bottom"/>
          </w:tcPr>
          <w:p w14:paraId="603BF5A7" w14:textId="77777777" w:rsidR="006E1DD8" w:rsidRPr="00DC3C26" w:rsidRDefault="006E1DD8" w:rsidP="00AE4DAD">
            <w:pPr>
              <w:spacing w:after="0"/>
              <w:rPr>
                <w:rFonts w:asciiTheme="minorHAnsi" w:hAnsiTheme="minorHAnsi" w:cstheme="minorHAnsi"/>
                <w:color w:val="000000"/>
                <w:sz w:val="18"/>
                <w:szCs w:val="18"/>
              </w:rPr>
            </w:pPr>
            <w:r>
              <w:rPr>
                <w:rFonts w:asciiTheme="minorHAnsi" w:hAnsiTheme="minorHAnsi" w:cstheme="minorHAnsi"/>
                <w:color w:val="000000"/>
                <w:sz w:val="18"/>
                <w:szCs w:val="18"/>
              </w:rPr>
              <w:t>Razem cena energii netto z akcyzą</w:t>
            </w:r>
          </w:p>
        </w:tc>
        <w:tc>
          <w:tcPr>
            <w:tcW w:w="992" w:type="dxa"/>
            <w:tcBorders>
              <w:top w:val="nil"/>
              <w:left w:val="nil"/>
              <w:bottom w:val="single" w:sz="4" w:space="0" w:color="auto"/>
              <w:right w:val="single" w:sz="4" w:space="0" w:color="auto"/>
            </w:tcBorders>
            <w:shd w:val="clear" w:color="auto" w:fill="auto"/>
            <w:noWrap/>
            <w:vAlign w:val="bottom"/>
          </w:tcPr>
          <w:p w14:paraId="774BF24A"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tcPr>
          <w:p w14:paraId="379AF865" w14:textId="77777777" w:rsidR="006E1DD8" w:rsidRPr="00154562" w:rsidRDefault="006E1DD8" w:rsidP="00AE4DAD">
            <w:pPr>
              <w:spacing w:after="0"/>
              <w:jc w:val="right"/>
              <w:rPr>
                <w:rFonts w:asciiTheme="minorHAnsi" w:hAnsiTheme="minorHAnsi" w:cstheme="minorHAnsi"/>
                <w:color w:val="000000"/>
                <w:sz w:val="18"/>
                <w:szCs w:val="18"/>
                <w:highlight w:val="yellow"/>
              </w:rPr>
            </w:pPr>
          </w:p>
        </w:tc>
        <w:tc>
          <w:tcPr>
            <w:tcW w:w="992" w:type="dxa"/>
            <w:tcBorders>
              <w:top w:val="nil"/>
              <w:left w:val="nil"/>
              <w:bottom w:val="single" w:sz="4" w:space="0" w:color="auto"/>
              <w:right w:val="single" w:sz="4" w:space="0" w:color="auto"/>
            </w:tcBorders>
            <w:vAlign w:val="bottom"/>
          </w:tcPr>
          <w:p w14:paraId="4F3809BD" w14:textId="77777777" w:rsidR="006E1DD8" w:rsidRPr="00154562" w:rsidRDefault="006E1DD8" w:rsidP="00AE4DAD">
            <w:pPr>
              <w:spacing w:after="0"/>
              <w:jc w:val="right"/>
              <w:rPr>
                <w:rFonts w:asciiTheme="minorHAnsi" w:hAnsiTheme="minorHAnsi" w:cstheme="minorHAnsi"/>
                <w:color w:val="000000"/>
                <w:sz w:val="18"/>
                <w:szCs w:val="18"/>
                <w:highlight w:val="yellow"/>
              </w:rPr>
            </w:pPr>
          </w:p>
        </w:tc>
        <w:tc>
          <w:tcPr>
            <w:tcW w:w="992" w:type="dxa"/>
            <w:tcBorders>
              <w:top w:val="single" w:sz="4" w:space="0" w:color="auto"/>
              <w:left w:val="nil"/>
              <w:bottom w:val="single" w:sz="4" w:space="0" w:color="auto"/>
              <w:right w:val="single" w:sz="4" w:space="0" w:color="auto"/>
              <w:tr2bl w:val="single" w:sz="4" w:space="0" w:color="auto"/>
            </w:tcBorders>
          </w:tcPr>
          <w:p w14:paraId="33DA89B4"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0CE616B4"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237AC50F" w14:textId="77777777" w:rsidR="006E1DD8" w:rsidRPr="00DC3C26" w:rsidRDefault="006E1DD8" w:rsidP="00AE4DAD">
            <w:pPr>
              <w:spacing w:after="0"/>
              <w:jc w:val="right"/>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2977" w:type="dxa"/>
            <w:tcBorders>
              <w:top w:val="nil"/>
              <w:left w:val="nil"/>
              <w:bottom w:val="single" w:sz="4" w:space="0" w:color="auto"/>
              <w:right w:val="single" w:sz="4" w:space="0" w:color="auto"/>
            </w:tcBorders>
            <w:shd w:val="clear" w:color="auto" w:fill="auto"/>
            <w:noWrap/>
            <w:vAlign w:val="bottom"/>
            <w:hideMark/>
          </w:tcPr>
          <w:p w14:paraId="37E6A498"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4</w:t>
            </w:r>
            <w:r w:rsidRPr="00DC3C26">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26453463"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47F77349"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7B0E8FA2"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78A92B11"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4524AB7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72019DAD" w14:textId="77777777" w:rsidR="006E1DD8" w:rsidRPr="00DC3C26" w:rsidRDefault="006E1DD8" w:rsidP="00AE4DAD">
            <w:pPr>
              <w:spacing w:after="0"/>
              <w:jc w:val="right"/>
              <w:rPr>
                <w:rFonts w:asciiTheme="minorHAnsi" w:hAnsiTheme="minorHAnsi" w:cstheme="minorHAnsi"/>
                <w:color w:val="000000"/>
                <w:sz w:val="18"/>
                <w:szCs w:val="18"/>
              </w:rPr>
            </w:pPr>
            <w:r>
              <w:rPr>
                <w:rFonts w:asciiTheme="minorHAnsi" w:hAnsiTheme="minorHAnsi" w:cstheme="minorHAnsi"/>
                <w:color w:val="000000"/>
                <w:sz w:val="18"/>
                <w:szCs w:val="18"/>
              </w:rPr>
              <w:t>6</w:t>
            </w:r>
          </w:p>
        </w:tc>
        <w:tc>
          <w:tcPr>
            <w:tcW w:w="2977" w:type="dxa"/>
            <w:tcBorders>
              <w:top w:val="nil"/>
              <w:left w:val="nil"/>
              <w:bottom w:val="single" w:sz="4" w:space="0" w:color="auto"/>
              <w:right w:val="single" w:sz="4" w:space="0" w:color="auto"/>
            </w:tcBorders>
            <w:shd w:val="clear" w:color="auto" w:fill="auto"/>
            <w:noWrap/>
            <w:vAlign w:val="bottom"/>
            <w:hideMark/>
          </w:tcPr>
          <w:p w14:paraId="430AEF15"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VAT 23%</w:t>
            </w:r>
          </w:p>
        </w:tc>
        <w:tc>
          <w:tcPr>
            <w:tcW w:w="992" w:type="dxa"/>
            <w:tcBorders>
              <w:top w:val="nil"/>
              <w:left w:val="nil"/>
              <w:bottom w:val="single" w:sz="4" w:space="0" w:color="auto"/>
              <w:right w:val="single" w:sz="4" w:space="0" w:color="auto"/>
            </w:tcBorders>
            <w:shd w:val="clear" w:color="auto" w:fill="auto"/>
            <w:noWrap/>
            <w:vAlign w:val="bottom"/>
            <w:hideMark/>
          </w:tcPr>
          <w:p w14:paraId="1582CE93"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563B9DFD"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4828E2C7"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6390CD66"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6E492232"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AD356F7" w14:textId="77777777" w:rsidR="006E1DD8" w:rsidRPr="00DC3C26" w:rsidRDefault="006E1DD8" w:rsidP="00AE4DAD">
            <w:pPr>
              <w:spacing w:after="0"/>
              <w:jc w:val="right"/>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9</w:t>
            </w:r>
          </w:p>
        </w:tc>
        <w:tc>
          <w:tcPr>
            <w:tcW w:w="2977" w:type="dxa"/>
            <w:tcBorders>
              <w:top w:val="nil"/>
              <w:left w:val="nil"/>
              <w:bottom w:val="single" w:sz="4" w:space="0" w:color="auto"/>
              <w:right w:val="single" w:sz="4" w:space="0" w:color="auto"/>
            </w:tcBorders>
            <w:shd w:val="clear" w:color="auto" w:fill="auto"/>
            <w:noWrap/>
            <w:vAlign w:val="bottom"/>
            <w:hideMark/>
          </w:tcPr>
          <w:p w14:paraId="08BC0DF0" w14:textId="77777777" w:rsidR="006E1DD8" w:rsidRPr="00DC3C26" w:rsidRDefault="006E1DD8" w:rsidP="00AE4DAD">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bottom"/>
            <w:hideMark/>
          </w:tcPr>
          <w:p w14:paraId="316F5940"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17BFB469"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3078D08D"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25E571BD" w14:textId="77777777" w:rsidR="006E1DD8" w:rsidRPr="00DC3C26" w:rsidRDefault="006E1DD8" w:rsidP="00AE4DAD">
            <w:pPr>
              <w:spacing w:after="0"/>
              <w:jc w:val="right"/>
              <w:rPr>
                <w:rFonts w:asciiTheme="minorHAnsi" w:hAnsiTheme="minorHAnsi" w:cstheme="minorHAnsi"/>
                <w:b/>
                <w:bCs/>
                <w:color w:val="000000"/>
                <w:sz w:val="18"/>
                <w:szCs w:val="18"/>
              </w:rPr>
            </w:pPr>
          </w:p>
        </w:tc>
      </w:tr>
    </w:tbl>
    <w:p w14:paraId="06B1BD65" w14:textId="77777777" w:rsidR="006E1DD8" w:rsidRDefault="006E1DD8" w:rsidP="006E1DD8">
      <w:pPr>
        <w:spacing w:after="0"/>
        <w:rPr>
          <w:rFonts w:asciiTheme="minorHAnsi" w:hAnsiTheme="minorHAnsi"/>
        </w:rPr>
      </w:pPr>
    </w:p>
    <w:p w14:paraId="6BBB8E73" w14:textId="77777777" w:rsidR="006E1DD8" w:rsidRPr="00345875" w:rsidRDefault="006E1DD8" w:rsidP="006E1DD8">
      <w:pPr>
        <w:spacing w:after="0"/>
        <w:rPr>
          <w:rFonts w:asciiTheme="minorHAnsi" w:hAnsiTheme="minorHAnsi"/>
          <w:sz w:val="20"/>
          <w:szCs w:val="20"/>
        </w:rPr>
      </w:pPr>
      <w:r w:rsidRPr="00345875">
        <w:rPr>
          <w:rFonts w:asciiTheme="minorHAnsi" w:hAnsiTheme="minorHAnsi"/>
          <w:sz w:val="20"/>
          <w:szCs w:val="20"/>
        </w:rPr>
        <w:t xml:space="preserve">Tabela 2 (Dotyczy Załącznika </w:t>
      </w:r>
      <w:r>
        <w:rPr>
          <w:rFonts w:asciiTheme="minorHAnsi" w:hAnsiTheme="minorHAnsi"/>
          <w:sz w:val="20"/>
          <w:szCs w:val="20"/>
        </w:rPr>
        <w:t xml:space="preserve">nr </w:t>
      </w:r>
      <w:r w:rsidRPr="00345875">
        <w:rPr>
          <w:rFonts w:asciiTheme="minorHAnsi" w:hAnsiTheme="minorHAnsi"/>
          <w:sz w:val="20"/>
          <w:szCs w:val="20"/>
        </w:rPr>
        <w:t>2 do OPZ) CZĘŚĆ II zamówienia</w:t>
      </w:r>
    </w:p>
    <w:p w14:paraId="1554CBEA" w14:textId="77777777" w:rsidR="006E1DD8" w:rsidRDefault="006E1DD8" w:rsidP="006E1DD8">
      <w:pPr>
        <w:spacing w:after="0"/>
        <w:rPr>
          <w:rFonts w:asciiTheme="minorHAnsi" w:hAnsiTheme="minorHAnsi"/>
        </w:rPr>
      </w:pPr>
    </w:p>
    <w:tbl>
      <w:tblPr>
        <w:tblW w:w="7229" w:type="dxa"/>
        <w:tblInd w:w="-5" w:type="dxa"/>
        <w:tblCellMar>
          <w:left w:w="70" w:type="dxa"/>
          <w:right w:w="70" w:type="dxa"/>
        </w:tblCellMar>
        <w:tblLook w:val="04A0" w:firstRow="1" w:lastRow="0" w:firstColumn="1" w:lastColumn="0" w:noHBand="0" w:noVBand="1"/>
      </w:tblPr>
      <w:tblGrid>
        <w:gridCol w:w="284"/>
        <w:gridCol w:w="2977"/>
        <w:gridCol w:w="992"/>
        <w:gridCol w:w="992"/>
        <w:gridCol w:w="992"/>
        <w:gridCol w:w="992"/>
      </w:tblGrid>
      <w:tr w:rsidR="006E1DD8" w:rsidRPr="00DC3C26" w14:paraId="5DA9F4DF" w14:textId="77777777" w:rsidTr="00AE4DAD">
        <w:trPr>
          <w:trHeight w:val="6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867A"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76F88B"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14:paraId="2C29E103"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4</w:t>
            </w:r>
          </w:p>
        </w:tc>
      </w:tr>
      <w:tr w:rsidR="006E1DD8" w:rsidRPr="00DC3C26" w14:paraId="1EA4DEFA" w14:textId="77777777" w:rsidTr="00AE4DAD">
        <w:trPr>
          <w:trHeight w:val="52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0579"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6CF2D376"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AA75446"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992" w:type="dxa"/>
            <w:tcBorders>
              <w:top w:val="nil"/>
              <w:left w:val="nil"/>
              <w:bottom w:val="single" w:sz="4" w:space="0" w:color="auto"/>
              <w:right w:val="single" w:sz="4" w:space="0" w:color="auto"/>
            </w:tcBorders>
          </w:tcPr>
          <w:p w14:paraId="4058C564"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992" w:type="dxa"/>
            <w:tcBorders>
              <w:top w:val="nil"/>
              <w:left w:val="nil"/>
              <w:bottom w:val="single" w:sz="4" w:space="0" w:color="auto"/>
              <w:right w:val="single" w:sz="4" w:space="0" w:color="auto"/>
            </w:tcBorders>
          </w:tcPr>
          <w:p w14:paraId="28995D81"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6E1DD8" w:rsidRPr="00DC3C26" w14:paraId="2AF5C5DB" w14:textId="77777777" w:rsidTr="00AE4DAD">
        <w:trPr>
          <w:trHeight w:val="2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0AF0BE"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5CC26D48"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29E74F34"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992" w:type="dxa"/>
            <w:tcBorders>
              <w:top w:val="nil"/>
              <w:left w:val="nil"/>
              <w:bottom w:val="single" w:sz="4" w:space="0" w:color="auto"/>
              <w:right w:val="single" w:sz="4" w:space="0" w:color="auto"/>
            </w:tcBorders>
            <w:vAlign w:val="center"/>
          </w:tcPr>
          <w:p w14:paraId="29D654E2"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992" w:type="dxa"/>
            <w:tcBorders>
              <w:top w:val="nil"/>
              <w:left w:val="nil"/>
              <w:bottom w:val="single" w:sz="4" w:space="0" w:color="auto"/>
              <w:right w:val="single" w:sz="4" w:space="0" w:color="auto"/>
            </w:tcBorders>
            <w:vAlign w:val="center"/>
          </w:tcPr>
          <w:p w14:paraId="1E833786"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6E1DD8" w:rsidRPr="00DC3C26" w14:paraId="4186D8E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1B4228C"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977" w:type="dxa"/>
            <w:tcBorders>
              <w:top w:val="nil"/>
              <w:left w:val="nil"/>
              <w:bottom w:val="single" w:sz="4" w:space="0" w:color="auto"/>
              <w:right w:val="single" w:sz="4" w:space="0" w:color="auto"/>
            </w:tcBorders>
            <w:shd w:val="clear" w:color="auto" w:fill="auto"/>
            <w:noWrap/>
            <w:vAlign w:val="bottom"/>
            <w:hideMark/>
          </w:tcPr>
          <w:p w14:paraId="669E3358" w14:textId="77777777" w:rsidR="006E1DD8" w:rsidRPr="00A12128" w:rsidRDefault="006E1DD8" w:rsidP="00AE4DAD">
            <w:pPr>
              <w:spacing w:after="0"/>
              <w:rPr>
                <w:rFonts w:asciiTheme="minorHAnsi" w:hAnsiTheme="minorHAnsi" w:cstheme="minorHAnsi"/>
                <w:b/>
                <w:color w:val="000000"/>
                <w:sz w:val="18"/>
                <w:szCs w:val="18"/>
              </w:rPr>
            </w:pPr>
            <w:r w:rsidRPr="00A12128">
              <w:rPr>
                <w:rFonts w:asciiTheme="minorHAnsi" w:hAnsiTheme="minorHAnsi" w:cstheme="minorHAnsi"/>
                <w:b/>
                <w:color w:val="000000"/>
                <w:sz w:val="18"/>
                <w:szCs w:val="18"/>
              </w:rPr>
              <w:t>Szacunkowy wolumen zakupiony na TGE</w:t>
            </w:r>
          </w:p>
        </w:tc>
        <w:tc>
          <w:tcPr>
            <w:tcW w:w="992" w:type="dxa"/>
            <w:tcBorders>
              <w:top w:val="nil"/>
              <w:left w:val="nil"/>
              <w:bottom w:val="single" w:sz="4" w:space="0" w:color="auto"/>
              <w:right w:val="single" w:sz="4" w:space="0" w:color="auto"/>
            </w:tcBorders>
            <w:shd w:val="clear" w:color="auto" w:fill="auto"/>
            <w:noWrap/>
            <w:vAlign w:val="bottom"/>
            <w:hideMark/>
          </w:tcPr>
          <w:p w14:paraId="5E2492AE"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992" w:type="dxa"/>
            <w:tcBorders>
              <w:top w:val="nil"/>
              <w:left w:val="nil"/>
              <w:bottom w:val="single" w:sz="4" w:space="0" w:color="auto"/>
              <w:right w:val="single" w:sz="4" w:space="0" w:color="auto"/>
            </w:tcBorders>
            <w:shd w:val="clear" w:color="auto" w:fill="auto"/>
            <w:noWrap/>
            <w:vAlign w:val="center"/>
          </w:tcPr>
          <w:p w14:paraId="3C1C03A3"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149 217,06</w:t>
            </w:r>
          </w:p>
        </w:tc>
        <w:tc>
          <w:tcPr>
            <w:tcW w:w="992" w:type="dxa"/>
            <w:tcBorders>
              <w:top w:val="nil"/>
              <w:left w:val="nil"/>
              <w:bottom w:val="single" w:sz="4" w:space="0" w:color="auto"/>
              <w:right w:val="single" w:sz="4" w:space="0" w:color="auto"/>
            </w:tcBorders>
            <w:vAlign w:val="center"/>
          </w:tcPr>
          <w:p w14:paraId="19C469AC" w14:textId="77777777" w:rsidR="006E1DD8" w:rsidRPr="007B7CD0"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26 586</w:t>
            </w:r>
          </w:p>
        </w:tc>
        <w:tc>
          <w:tcPr>
            <w:tcW w:w="992" w:type="dxa"/>
            <w:tcBorders>
              <w:top w:val="nil"/>
              <w:left w:val="nil"/>
              <w:bottom w:val="single" w:sz="4" w:space="0" w:color="auto"/>
              <w:right w:val="single" w:sz="4" w:space="0" w:color="auto"/>
            </w:tcBorders>
          </w:tcPr>
          <w:p w14:paraId="1F169CB7" w14:textId="77777777" w:rsidR="006E1DD8" w:rsidRPr="00154562" w:rsidRDefault="006E1DD8" w:rsidP="00AE4DAD">
            <w:pPr>
              <w:spacing w:after="0"/>
              <w:jc w:val="right"/>
              <w:rPr>
                <w:rFonts w:asciiTheme="minorHAnsi" w:hAnsiTheme="minorHAnsi" w:cstheme="minorHAnsi"/>
                <w:color w:val="000000"/>
                <w:sz w:val="18"/>
                <w:szCs w:val="18"/>
                <w:highlight w:val="yellow"/>
              </w:rPr>
            </w:pPr>
          </w:p>
        </w:tc>
      </w:tr>
      <w:tr w:rsidR="006E1DD8" w:rsidRPr="00DC3C26" w14:paraId="51490DF0"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D3C914D"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977" w:type="dxa"/>
            <w:tcBorders>
              <w:top w:val="nil"/>
              <w:left w:val="nil"/>
              <w:bottom w:val="single" w:sz="4" w:space="0" w:color="auto"/>
              <w:right w:val="single" w:sz="4" w:space="0" w:color="auto"/>
            </w:tcBorders>
            <w:shd w:val="clear" w:color="auto" w:fill="auto"/>
            <w:noWrap/>
            <w:vAlign w:val="bottom"/>
            <w:hideMark/>
          </w:tcPr>
          <w:p w14:paraId="479F2052"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przyjęto wg średniej ceny kontraktów BASE_Y-24</w:t>
            </w:r>
          </w:p>
        </w:tc>
        <w:tc>
          <w:tcPr>
            <w:tcW w:w="992" w:type="dxa"/>
            <w:tcBorders>
              <w:top w:val="nil"/>
              <w:left w:val="nil"/>
              <w:bottom w:val="single" w:sz="4" w:space="0" w:color="auto"/>
              <w:right w:val="single" w:sz="4" w:space="0" w:color="auto"/>
            </w:tcBorders>
            <w:shd w:val="clear" w:color="auto" w:fill="auto"/>
            <w:noWrap/>
            <w:vAlign w:val="bottom"/>
            <w:hideMark/>
          </w:tcPr>
          <w:p w14:paraId="3EA7D29D"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4747AF4B" w14:textId="77777777" w:rsidR="006E1DD8" w:rsidRPr="003B0B2C" w:rsidRDefault="006E1DD8" w:rsidP="00AE4DAD">
            <w:pPr>
              <w:spacing w:after="0"/>
              <w:jc w:val="center"/>
              <w:rPr>
                <w:rFonts w:asciiTheme="minorHAnsi" w:hAnsiTheme="minorHAnsi" w:cstheme="minorHAnsi"/>
                <w:color w:val="000000"/>
                <w:sz w:val="18"/>
                <w:szCs w:val="18"/>
              </w:rPr>
            </w:pPr>
            <w:r w:rsidRPr="003B0B2C">
              <w:rPr>
                <w:rFonts w:asciiTheme="minorHAnsi" w:hAnsiTheme="minorHAnsi" w:cstheme="minorHAnsi"/>
                <w:color w:val="000000"/>
                <w:sz w:val="18"/>
                <w:szCs w:val="18"/>
              </w:rPr>
              <w:t>733,63</w:t>
            </w:r>
          </w:p>
        </w:tc>
        <w:tc>
          <w:tcPr>
            <w:tcW w:w="992" w:type="dxa"/>
            <w:tcBorders>
              <w:top w:val="nil"/>
              <w:left w:val="nil"/>
              <w:bottom w:val="single" w:sz="4" w:space="0" w:color="auto"/>
              <w:right w:val="single" w:sz="4" w:space="0" w:color="auto"/>
            </w:tcBorders>
            <w:vAlign w:val="center"/>
          </w:tcPr>
          <w:p w14:paraId="241CBD6B" w14:textId="77777777" w:rsidR="006E1DD8" w:rsidRPr="003B0B2C" w:rsidRDefault="006E1DD8" w:rsidP="00AE4DAD">
            <w:pPr>
              <w:spacing w:after="0"/>
              <w:jc w:val="center"/>
              <w:rPr>
                <w:rFonts w:asciiTheme="minorHAnsi" w:hAnsiTheme="minorHAnsi" w:cstheme="minorHAnsi"/>
                <w:color w:val="000000"/>
                <w:sz w:val="18"/>
                <w:szCs w:val="18"/>
              </w:rPr>
            </w:pPr>
            <w:r w:rsidRPr="003B0B2C">
              <w:rPr>
                <w:rFonts w:asciiTheme="minorHAnsi" w:hAnsiTheme="minorHAnsi" w:cstheme="minorHAnsi"/>
                <w:color w:val="000000"/>
                <w:sz w:val="18"/>
                <w:szCs w:val="18"/>
              </w:rPr>
              <w:t>733,63</w:t>
            </w:r>
          </w:p>
        </w:tc>
        <w:tc>
          <w:tcPr>
            <w:tcW w:w="992" w:type="dxa"/>
            <w:tcBorders>
              <w:top w:val="single" w:sz="4" w:space="0" w:color="auto"/>
              <w:left w:val="nil"/>
              <w:bottom w:val="single" w:sz="4" w:space="0" w:color="auto"/>
              <w:right w:val="single" w:sz="4" w:space="0" w:color="auto"/>
              <w:tr2bl w:val="single" w:sz="4" w:space="0" w:color="auto"/>
            </w:tcBorders>
          </w:tcPr>
          <w:p w14:paraId="7D9B7E4B" w14:textId="77777777" w:rsidR="006E1DD8" w:rsidRPr="00154562" w:rsidRDefault="006E1DD8" w:rsidP="00AE4DAD">
            <w:pPr>
              <w:spacing w:after="0"/>
              <w:jc w:val="right"/>
              <w:rPr>
                <w:rFonts w:asciiTheme="minorHAnsi" w:hAnsiTheme="minorHAnsi" w:cstheme="minorHAnsi"/>
                <w:color w:val="FF0000"/>
                <w:sz w:val="18"/>
                <w:szCs w:val="18"/>
                <w:highlight w:val="yellow"/>
              </w:rPr>
            </w:pPr>
          </w:p>
        </w:tc>
      </w:tr>
      <w:tr w:rsidR="006E1DD8" w:rsidRPr="00DC3C26" w14:paraId="22F6A69F"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AA8926A"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2977" w:type="dxa"/>
            <w:tcBorders>
              <w:top w:val="nil"/>
              <w:left w:val="nil"/>
              <w:bottom w:val="single" w:sz="4" w:space="0" w:color="auto"/>
              <w:right w:val="single" w:sz="4" w:space="0" w:color="auto"/>
            </w:tcBorders>
            <w:shd w:val="clear" w:color="auto" w:fill="auto"/>
            <w:noWrap/>
            <w:vAlign w:val="bottom"/>
            <w:hideMark/>
          </w:tcPr>
          <w:p w14:paraId="3005F1BB"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bottom"/>
            <w:hideMark/>
          </w:tcPr>
          <w:p w14:paraId="6F176B46" w14:textId="77777777" w:rsidR="006E1DD8" w:rsidRPr="00154562" w:rsidRDefault="006E1DD8" w:rsidP="00AE4DAD">
            <w:pPr>
              <w:spacing w:after="0"/>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707B3C2F" w14:textId="77777777" w:rsidR="006E1DD8" w:rsidRPr="0017220F" w:rsidRDefault="006E1DD8" w:rsidP="00AE4DAD">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nil"/>
              <w:left w:val="nil"/>
              <w:bottom w:val="single" w:sz="4" w:space="0" w:color="auto"/>
              <w:right w:val="single" w:sz="4" w:space="0" w:color="auto"/>
            </w:tcBorders>
            <w:vAlign w:val="bottom"/>
          </w:tcPr>
          <w:p w14:paraId="42C0DCAC" w14:textId="77777777" w:rsidR="006E1DD8" w:rsidRPr="0017220F" w:rsidRDefault="006E1DD8" w:rsidP="00AE4DAD">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single" w:sz="4" w:space="0" w:color="auto"/>
              <w:left w:val="nil"/>
              <w:bottom w:val="single" w:sz="4" w:space="0" w:color="auto"/>
              <w:right w:val="single" w:sz="4" w:space="0" w:color="auto"/>
              <w:tr2bl w:val="single" w:sz="4" w:space="0" w:color="auto"/>
            </w:tcBorders>
          </w:tcPr>
          <w:p w14:paraId="7BDE873A"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7C00316A"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B62E0A0"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4</w:t>
            </w:r>
          </w:p>
        </w:tc>
        <w:tc>
          <w:tcPr>
            <w:tcW w:w="2977" w:type="dxa"/>
            <w:tcBorders>
              <w:top w:val="nil"/>
              <w:left w:val="nil"/>
              <w:bottom w:val="single" w:sz="4" w:space="0" w:color="auto"/>
              <w:right w:val="single" w:sz="4" w:space="0" w:color="auto"/>
            </w:tcBorders>
            <w:shd w:val="clear" w:color="auto" w:fill="auto"/>
            <w:noWrap/>
            <w:vAlign w:val="bottom"/>
            <w:hideMark/>
          </w:tcPr>
          <w:p w14:paraId="4B50432D" w14:textId="77777777" w:rsidR="006E1DD8" w:rsidRPr="00DC3C26" w:rsidRDefault="006E1DD8" w:rsidP="00AE4DAD">
            <w:pPr>
              <w:spacing w:after="0"/>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r>
              <w:rPr>
                <w:rFonts w:asciiTheme="minorHAnsi" w:hAnsiTheme="minorHAnsi" w:cstheme="minorHAnsi"/>
                <w:color w:val="000000"/>
                <w:sz w:val="18"/>
                <w:szCs w:val="18"/>
              </w:rPr>
              <w:t xml:space="preserve"> (obsługa handlowa , GP, PMEF i inne obciążenia)</w:t>
            </w:r>
          </w:p>
        </w:tc>
        <w:tc>
          <w:tcPr>
            <w:tcW w:w="992" w:type="dxa"/>
            <w:tcBorders>
              <w:top w:val="nil"/>
              <w:left w:val="nil"/>
              <w:bottom w:val="single" w:sz="4" w:space="0" w:color="auto"/>
              <w:right w:val="single" w:sz="4" w:space="0" w:color="auto"/>
            </w:tcBorders>
            <w:shd w:val="clear" w:color="auto" w:fill="auto"/>
            <w:noWrap/>
            <w:vAlign w:val="bottom"/>
            <w:hideMark/>
          </w:tcPr>
          <w:p w14:paraId="612DE24C"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384F6C5B"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59FCA45E"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4C3A84A9"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303AD888"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E74B089"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5</w:t>
            </w:r>
          </w:p>
        </w:tc>
        <w:tc>
          <w:tcPr>
            <w:tcW w:w="2977" w:type="dxa"/>
            <w:tcBorders>
              <w:top w:val="nil"/>
              <w:left w:val="nil"/>
              <w:bottom w:val="single" w:sz="4" w:space="0" w:color="auto"/>
              <w:right w:val="single" w:sz="4" w:space="0" w:color="auto"/>
            </w:tcBorders>
            <w:shd w:val="clear" w:color="auto" w:fill="auto"/>
            <w:noWrap/>
            <w:vAlign w:val="bottom"/>
            <w:hideMark/>
          </w:tcPr>
          <w:p w14:paraId="4DA54984"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992" w:type="dxa"/>
            <w:tcBorders>
              <w:top w:val="nil"/>
              <w:left w:val="nil"/>
              <w:bottom w:val="single" w:sz="4" w:space="0" w:color="auto"/>
              <w:right w:val="single" w:sz="4" w:space="0" w:color="auto"/>
            </w:tcBorders>
            <w:shd w:val="clear" w:color="auto" w:fill="auto"/>
            <w:noWrap/>
            <w:vAlign w:val="bottom"/>
            <w:hideMark/>
          </w:tcPr>
          <w:p w14:paraId="59022D4F"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4391202B"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318BDDC0"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5DC6D734"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4DB1324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C91AFCC"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6</w:t>
            </w:r>
          </w:p>
        </w:tc>
        <w:tc>
          <w:tcPr>
            <w:tcW w:w="2977" w:type="dxa"/>
            <w:tcBorders>
              <w:top w:val="nil"/>
              <w:left w:val="nil"/>
              <w:bottom w:val="single" w:sz="4" w:space="0" w:color="auto"/>
              <w:right w:val="single" w:sz="4" w:space="0" w:color="auto"/>
            </w:tcBorders>
            <w:shd w:val="clear" w:color="auto" w:fill="auto"/>
            <w:noWrap/>
            <w:vAlign w:val="bottom"/>
            <w:hideMark/>
          </w:tcPr>
          <w:p w14:paraId="5C120F82"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łączny [2+3+4+5]</w:t>
            </w:r>
          </w:p>
        </w:tc>
        <w:tc>
          <w:tcPr>
            <w:tcW w:w="992" w:type="dxa"/>
            <w:tcBorders>
              <w:top w:val="nil"/>
              <w:left w:val="nil"/>
              <w:bottom w:val="single" w:sz="4" w:space="0" w:color="auto"/>
              <w:right w:val="single" w:sz="4" w:space="0" w:color="auto"/>
            </w:tcBorders>
            <w:shd w:val="clear" w:color="auto" w:fill="auto"/>
            <w:noWrap/>
            <w:vAlign w:val="bottom"/>
            <w:hideMark/>
          </w:tcPr>
          <w:p w14:paraId="3BE9C55E"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tcPr>
          <w:p w14:paraId="12458A82"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10DF4B29"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615324A2"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38468163"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1E3401D"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7</w:t>
            </w:r>
          </w:p>
        </w:tc>
        <w:tc>
          <w:tcPr>
            <w:tcW w:w="2977" w:type="dxa"/>
            <w:tcBorders>
              <w:top w:val="nil"/>
              <w:left w:val="nil"/>
              <w:bottom w:val="single" w:sz="4" w:space="0" w:color="auto"/>
              <w:right w:val="single" w:sz="4" w:space="0" w:color="auto"/>
            </w:tcBorders>
            <w:shd w:val="clear" w:color="auto" w:fill="auto"/>
            <w:noWrap/>
            <w:vAlign w:val="bottom"/>
            <w:hideMark/>
          </w:tcPr>
          <w:p w14:paraId="261F5C59"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6]</w:t>
            </w:r>
          </w:p>
        </w:tc>
        <w:tc>
          <w:tcPr>
            <w:tcW w:w="992" w:type="dxa"/>
            <w:tcBorders>
              <w:top w:val="nil"/>
              <w:left w:val="nil"/>
              <w:bottom w:val="single" w:sz="4" w:space="0" w:color="auto"/>
              <w:right w:val="single" w:sz="4" w:space="0" w:color="auto"/>
            </w:tcBorders>
            <w:shd w:val="clear" w:color="auto" w:fill="auto"/>
            <w:noWrap/>
            <w:vAlign w:val="bottom"/>
            <w:hideMark/>
          </w:tcPr>
          <w:p w14:paraId="1C268492"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0CB89E66"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21A15BDD"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464DF897"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5EDA1AC5"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3DE8637"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8</w:t>
            </w:r>
          </w:p>
        </w:tc>
        <w:tc>
          <w:tcPr>
            <w:tcW w:w="2977" w:type="dxa"/>
            <w:tcBorders>
              <w:top w:val="nil"/>
              <w:left w:val="nil"/>
              <w:bottom w:val="single" w:sz="4" w:space="0" w:color="auto"/>
              <w:right w:val="single" w:sz="4" w:space="0" w:color="auto"/>
            </w:tcBorders>
            <w:shd w:val="clear" w:color="auto" w:fill="auto"/>
            <w:noWrap/>
            <w:vAlign w:val="bottom"/>
            <w:hideMark/>
          </w:tcPr>
          <w:p w14:paraId="0ACF97E4"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VAT 23%</w:t>
            </w:r>
          </w:p>
        </w:tc>
        <w:tc>
          <w:tcPr>
            <w:tcW w:w="992" w:type="dxa"/>
            <w:tcBorders>
              <w:top w:val="nil"/>
              <w:left w:val="nil"/>
              <w:bottom w:val="single" w:sz="4" w:space="0" w:color="auto"/>
              <w:right w:val="single" w:sz="4" w:space="0" w:color="auto"/>
            </w:tcBorders>
            <w:shd w:val="clear" w:color="auto" w:fill="auto"/>
            <w:noWrap/>
            <w:vAlign w:val="bottom"/>
            <w:hideMark/>
          </w:tcPr>
          <w:p w14:paraId="5902CA3D"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5B1559C7"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5D221C68"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00A897F4"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1202ABE3"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041DB12" w14:textId="77777777" w:rsidR="006E1DD8" w:rsidRPr="00DC3C26" w:rsidRDefault="006E1DD8" w:rsidP="00AE4DAD">
            <w:pPr>
              <w:spacing w:after="0"/>
              <w:jc w:val="right"/>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9</w:t>
            </w:r>
          </w:p>
        </w:tc>
        <w:tc>
          <w:tcPr>
            <w:tcW w:w="2977" w:type="dxa"/>
            <w:tcBorders>
              <w:top w:val="nil"/>
              <w:left w:val="nil"/>
              <w:bottom w:val="single" w:sz="4" w:space="0" w:color="auto"/>
              <w:right w:val="single" w:sz="4" w:space="0" w:color="auto"/>
            </w:tcBorders>
            <w:shd w:val="clear" w:color="auto" w:fill="auto"/>
            <w:noWrap/>
            <w:vAlign w:val="bottom"/>
            <w:hideMark/>
          </w:tcPr>
          <w:p w14:paraId="297E2F3C" w14:textId="77777777" w:rsidR="006E1DD8" w:rsidRPr="00DC3C26" w:rsidRDefault="006E1DD8" w:rsidP="00AE4DAD">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bottom"/>
            <w:hideMark/>
          </w:tcPr>
          <w:p w14:paraId="68E6E7A3"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7D51460E"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31F9923B"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4E6BA0BF" w14:textId="77777777" w:rsidR="006E1DD8" w:rsidRPr="00DC3C26" w:rsidRDefault="006E1DD8" w:rsidP="00AE4DAD">
            <w:pPr>
              <w:spacing w:after="0"/>
              <w:jc w:val="right"/>
              <w:rPr>
                <w:rFonts w:asciiTheme="minorHAnsi" w:hAnsiTheme="minorHAnsi" w:cstheme="minorHAnsi"/>
                <w:b/>
                <w:bCs/>
                <w:color w:val="000000"/>
                <w:sz w:val="18"/>
                <w:szCs w:val="18"/>
              </w:rPr>
            </w:pPr>
          </w:p>
        </w:tc>
      </w:tr>
    </w:tbl>
    <w:p w14:paraId="0B88D78B" w14:textId="77777777" w:rsidR="006E1DD8" w:rsidRDefault="006E1DD8" w:rsidP="006E1DD8">
      <w:pPr>
        <w:spacing w:after="0"/>
        <w:rPr>
          <w:rFonts w:asciiTheme="minorHAnsi" w:hAnsiTheme="minorHAnsi"/>
        </w:rPr>
      </w:pPr>
    </w:p>
    <w:p w14:paraId="1BC1AC31" w14:textId="77777777" w:rsidR="006E1DD8" w:rsidRPr="00345875" w:rsidRDefault="006E1DD8" w:rsidP="006E1DD8">
      <w:pPr>
        <w:spacing w:after="0"/>
        <w:rPr>
          <w:rFonts w:asciiTheme="minorHAnsi" w:hAnsiTheme="minorHAnsi"/>
          <w:sz w:val="20"/>
          <w:szCs w:val="20"/>
        </w:rPr>
      </w:pPr>
      <w:r w:rsidRPr="00345875">
        <w:rPr>
          <w:rFonts w:asciiTheme="minorHAnsi" w:hAnsiTheme="minorHAnsi"/>
          <w:sz w:val="20"/>
          <w:szCs w:val="20"/>
        </w:rPr>
        <w:t>Tabela 3 (Dotyczy Załącznika</w:t>
      </w:r>
      <w:r>
        <w:rPr>
          <w:rFonts w:asciiTheme="minorHAnsi" w:hAnsiTheme="minorHAnsi"/>
          <w:sz w:val="20"/>
          <w:szCs w:val="20"/>
        </w:rPr>
        <w:t xml:space="preserve"> nr</w:t>
      </w:r>
      <w:r w:rsidRPr="00345875">
        <w:rPr>
          <w:rFonts w:asciiTheme="minorHAnsi" w:hAnsiTheme="minorHAnsi"/>
          <w:sz w:val="20"/>
          <w:szCs w:val="20"/>
        </w:rPr>
        <w:t xml:space="preserve"> 1 do OPZ) CZĘŚĆ II zamówienia</w:t>
      </w:r>
    </w:p>
    <w:tbl>
      <w:tblPr>
        <w:tblW w:w="8079" w:type="dxa"/>
        <w:tblInd w:w="-5" w:type="dxa"/>
        <w:tblCellMar>
          <w:left w:w="70" w:type="dxa"/>
          <w:right w:w="70" w:type="dxa"/>
        </w:tblCellMar>
        <w:tblLook w:val="04A0" w:firstRow="1" w:lastRow="0" w:firstColumn="1" w:lastColumn="0" w:noHBand="0" w:noVBand="1"/>
      </w:tblPr>
      <w:tblGrid>
        <w:gridCol w:w="284"/>
        <w:gridCol w:w="3827"/>
        <w:gridCol w:w="992"/>
        <w:gridCol w:w="992"/>
        <w:gridCol w:w="992"/>
        <w:gridCol w:w="992"/>
      </w:tblGrid>
      <w:tr w:rsidR="006E1DD8" w:rsidRPr="00DC3C26" w14:paraId="14E4055F" w14:textId="77777777" w:rsidTr="00AE4DAD">
        <w:trPr>
          <w:trHeight w:val="6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78C38"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CB37EF"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14:paraId="3D2D7B67"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4</w:t>
            </w:r>
          </w:p>
        </w:tc>
      </w:tr>
      <w:tr w:rsidR="006E1DD8" w:rsidRPr="00DC3C26" w14:paraId="138BAB9D" w14:textId="77777777" w:rsidTr="00AE4DAD">
        <w:trPr>
          <w:trHeight w:val="52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D705"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707B958F"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025785F"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992" w:type="dxa"/>
            <w:tcBorders>
              <w:top w:val="nil"/>
              <w:left w:val="nil"/>
              <w:bottom w:val="single" w:sz="4" w:space="0" w:color="auto"/>
              <w:right w:val="single" w:sz="4" w:space="0" w:color="auto"/>
            </w:tcBorders>
          </w:tcPr>
          <w:p w14:paraId="4887C43B"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992" w:type="dxa"/>
            <w:tcBorders>
              <w:top w:val="nil"/>
              <w:left w:val="nil"/>
              <w:bottom w:val="single" w:sz="4" w:space="0" w:color="auto"/>
              <w:right w:val="single" w:sz="4" w:space="0" w:color="auto"/>
            </w:tcBorders>
          </w:tcPr>
          <w:p w14:paraId="1B7FDE9B"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6E1DD8" w:rsidRPr="00DC3C26" w14:paraId="5707C832" w14:textId="77777777" w:rsidTr="00AE4DAD">
        <w:trPr>
          <w:trHeight w:val="2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436E90"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65F583EB"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16D2C715"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992" w:type="dxa"/>
            <w:tcBorders>
              <w:top w:val="nil"/>
              <w:left w:val="nil"/>
              <w:bottom w:val="single" w:sz="4" w:space="0" w:color="auto"/>
              <w:right w:val="single" w:sz="4" w:space="0" w:color="auto"/>
            </w:tcBorders>
            <w:vAlign w:val="center"/>
          </w:tcPr>
          <w:p w14:paraId="2F2C3C02"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992" w:type="dxa"/>
            <w:tcBorders>
              <w:top w:val="nil"/>
              <w:left w:val="nil"/>
              <w:bottom w:val="single" w:sz="4" w:space="0" w:color="auto"/>
              <w:right w:val="single" w:sz="4" w:space="0" w:color="auto"/>
            </w:tcBorders>
            <w:vAlign w:val="center"/>
          </w:tcPr>
          <w:p w14:paraId="4F06E83A"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6E1DD8" w:rsidRPr="00DC3C26" w14:paraId="3F68C984"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097F8CF"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lastRenderedPageBreak/>
              <w:t>1</w:t>
            </w:r>
          </w:p>
        </w:tc>
        <w:tc>
          <w:tcPr>
            <w:tcW w:w="3827" w:type="dxa"/>
            <w:tcBorders>
              <w:top w:val="nil"/>
              <w:left w:val="nil"/>
              <w:bottom w:val="single" w:sz="4" w:space="0" w:color="auto"/>
              <w:right w:val="single" w:sz="4" w:space="0" w:color="auto"/>
            </w:tcBorders>
            <w:shd w:val="clear" w:color="auto" w:fill="auto"/>
            <w:noWrap/>
            <w:vAlign w:val="bottom"/>
            <w:hideMark/>
          </w:tcPr>
          <w:p w14:paraId="41310473" w14:textId="77777777" w:rsidR="006E1DD8" w:rsidRPr="00A12128" w:rsidRDefault="006E1DD8" w:rsidP="00AE4DAD">
            <w:pPr>
              <w:spacing w:after="0"/>
              <w:rPr>
                <w:rFonts w:asciiTheme="minorHAnsi" w:hAnsiTheme="minorHAnsi" w:cstheme="minorHAnsi"/>
                <w:b/>
                <w:color w:val="000000"/>
                <w:sz w:val="18"/>
                <w:szCs w:val="18"/>
              </w:rPr>
            </w:pPr>
            <w:r w:rsidRPr="00A12128">
              <w:rPr>
                <w:rFonts w:asciiTheme="minorHAnsi" w:hAnsiTheme="minorHAnsi" w:cstheme="minorHAnsi"/>
                <w:b/>
                <w:color w:val="000000"/>
                <w:sz w:val="18"/>
                <w:szCs w:val="18"/>
              </w:rPr>
              <w:t>Szacunkowy wolumen zakupiony poza TGE (bezpośrednio od Wytwórców lub przez platformy)</w:t>
            </w:r>
          </w:p>
        </w:tc>
        <w:tc>
          <w:tcPr>
            <w:tcW w:w="992" w:type="dxa"/>
            <w:tcBorders>
              <w:top w:val="nil"/>
              <w:left w:val="nil"/>
              <w:bottom w:val="single" w:sz="4" w:space="0" w:color="auto"/>
              <w:right w:val="single" w:sz="4" w:space="0" w:color="auto"/>
            </w:tcBorders>
            <w:shd w:val="clear" w:color="auto" w:fill="auto"/>
            <w:noWrap/>
            <w:vAlign w:val="bottom"/>
            <w:hideMark/>
          </w:tcPr>
          <w:p w14:paraId="10849529"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992" w:type="dxa"/>
            <w:tcBorders>
              <w:top w:val="nil"/>
              <w:left w:val="nil"/>
              <w:bottom w:val="single" w:sz="4" w:space="0" w:color="auto"/>
              <w:right w:val="single" w:sz="4" w:space="0" w:color="auto"/>
            </w:tcBorders>
            <w:shd w:val="clear" w:color="auto" w:fill="auto"/>
            <w:noWrap/>
            <w:vAlign w:val="center"/>
          </w:tcPr>
          <w:p w14:paraId="495AF027"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84 941,24</w:t>
            </w:r>
          </w:p>
        </w:tc>
        <w:tc>
          <w:tcPr>
            <w:tcW w:w="992" w:type="dxa"/>
            <w:tcBorders>
              <w:top w:val="nil"/>
              <w:left w:val="nil"/>
              <w:bottom w:val="single" w:sz="4" w:space="0" w:color="auto"/>
              <w:right w:val="single" w:sz="4" w:space="0" w:color="auto"/>
            </w:tcBorders>
            <w:vAlign w:val="center"/>
          </w:tcPr>
          <w:p w14:paraId="40BBF317" w14:textId="77777777" w:rsidR="006E1DD8" w:rsidRPr="006865BF" w:rsidRDefault="006E1DD8" w:rsidP="00AE4DAD">
            <w:pPr>
              <w:spacing w:after="0"/>
              <w:jc w:val="center"/>
              <w:rPr>
                <w:rFonts w:asciiTheme="minorHAnsi" w:hAnsiTheme="minorHAnsi" w:cstheme="minorHAnsi"/>
                <w:color w:val="000000" w:themeColor="text1"/>
                <w:sz w:val="18"/>
                <w:szCs w:val="18"/>
                <w:highlight w:val="yellow"/>
              </w:rPr>
            </w:pPr>
            <w:r w:rsidRPr="006865BF">
              <w:rPr>
                <w:rFonts w:asciiTheme="minorHAnsi" w:hAnsiTheme="minorHAnsi" w:cstheme="minorHAnsi"/>
                <w:color w:val="000000" w:themeColor="text1"/>
                <w:sz w:val="18"/>
                <w:szCs w:val="18"/>
              </w:rPr>
              <w:t>15 058</w:t>
            </w:r>
          </w:p>
        </w:tc>
        <w:tc>
          <w:tcPr>
            <w:tcW w:w="992" w:type="dxa"/>
            <w:tcBorders>
              <w:top w:val="nil"/>
              <w:left w:val="nil"/>
              <w:bottom w:val="single" w:sz="4" w:space="0" w:color="auto"/>
              <w:right w:val="single" w:sz="4" w:space="0" w:color="auto"/>
            </w:tcBorders>
            <w:vAlign w:val="center"/>
          </w:tcPr>
          <w:p w14:paraId="05699AEA" w14:textId="77777777" w:rsidR="006E1DD8" w:rsidRPr="006865BF" w:rsidRDefault="006E1DD8" w:rsidP="00AE4DAD">
            <w:pPr>
              <w:spacing w:after="0"/>
              <w:jc w:val="center"/>
              <w:rPr>
                <w:rFonts w:asciiTheme="minorHAnsi" w:hAnsiTheme="minorHAnsi" w:cstheme="minorHAnsi"/>
                <w:color w:val="000000" w:themeColor="text1"/>
                <w:sz w:val="18"/>
                <w:szCs w:val="18"/>
                <w:highlight w:val="yellow"/>
              </w:rPr>
            </w:pPr>
            <w:r w:rsidRPr="006865BF">
              <w:rPr>
                <w:rFonts w:asciiTheme="minorHAnsi" w:hAnsiTheme="minorHAnsi" w:cstheme="minorHAnsi"/>
                <w:color w:val="000000" w:themeColor="text1"/>
                <w:sz w:val="18"/>
                <w:szCs w:val="18"/>
              </w:rPr>
              <w:t>100 000</w:t>
            </w:r>
          </w:p>
        </w:tc>
      </w:tr>
      <w:tr w:rsidR="006E1DD8" w:rsidRPr="00DC3C26" w14:paraId="7164FC0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207A3DF"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3827" w:type="dxa"/>
            <w:tcBorders>
              <w:top w:val="nil"/>
              <w:left w:val="nil"/>
              <w:bottom w:val="single" w:sz="4" w:space="0" w:color="auto"/>
              <w:right w:val="single" w:sz="4" w:space="0" w:color="auto"/>
            </w:tcBorders>
            <w:shd w:val="clear" w:color="auto" w:fill="auto"/>
            <w:noWrap/>
            <w:vAlign w:val="bottom"/>
            <w:hideMark/>
          </w:tcPr>
          <w:p w14:paraId="6A267076"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przyjęto wg średniej ceny kontraktów BASE_Y-24 pomniejszego o 3%</w:t>
            </w:r>
          </w:p>
        </w:tc>
        <w:tc>
          <w:tcPr>
            <w:tcW w:w="992" w:type="dxa"/>
            <w:tcBorders>
              <w:top w:val="nil"/>
              <w:left w:val="nil"/>
              <w:bottom w:val="single" w:sz="4" w:space="0" w:color="auto"/>
              <w:right w:val="single" w:sz="4" w:space="0" w:color="auto"/>
            </w:tcBorders>
            <w:shd w:val="clear" w:color="auto" w:fill="auto"/>
            <w:noWrap/>
            <w:vAlign w:val="bottom"/>
            <w:hideMark/>
          </w:tcPr>
          <w:p w14:paraId="5FB53F86"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4752DDA8" w14:textId="77777777" w:rsidR="006E1DD8" w:rsidRPr="00D13DF6" w:rsidRDefault="006E1DD8" w:rsidP="00AE4DAD">
            <w:pPr>
              <w:spacing w:after="0"/>
              <w:jc w:val="center"/>
              <w:rPr>
                <w:rFonts w:asciiTheme="minorHAnsi" w:hAnsiTheme="minorHAnsi" w:cstheme="minorHAnsi"/>
                <w:color w:val="000000"/>
                <w:sz w:val="18"/>
                <w:szCs w:val="18"/>
              </w:rPr>
            </w:pPr>
            <w:r w:rsidRPr="00D13DF6">
              <w:rPr>
                <w:rFonts w:asciiTheme="minorHAnsi" w:hAnsiTheme="minorHAnsi" w:cstheme="minorHAnsi"/>
                <w:color w:val="000000"/>
                <w:sz w:val="18"/>
                <w:szCs w:val="18"/>
              </w:rPr>
              <w:t>7</w:t>
            </w:r>
            <w:r>
              <w:rPr>
                <w:rFonts w:asciiTheme="minorHAnsi" w:hAnsiTheme="minorHAnsi" w:cstheme="minorHAnsi"/>
                <w:color w:val="000000"/>
                <w:sz w:val="18"/>
                <w:szCs w:val="18"/>
              </w:rPr>
              <w:t>11,62</w:t>
            </w:r>
          </w:p>
        </w:tc>
        <w:tc>
          <w:tcPr>
            <w:tcW w:w="992" w:type="dxa"/>
            <w:tcBorders>
              <w:top w:val="nil"/>
              <w:left w:val="nil"/>
              <w:bottom w:val="single" w:sz="4" w:space="0" w:color="auto"/>
              <w:right w:val="single" w:sz="4" w:space="0" w:color="auto"/>
            </w:tcBorders>
            <w:vAlign w:val="center"/>
          </w:tcPr>
          <w:p w14:paraId="510E5809" w14:textId="77777777" w:rsidR="006E1DD8" w:rsidRPr="00D13DF6" w:rsidRDefault="006E1DD8" w:rsidP="00AE4DAD">
            <w:pPr>
              <w:spacing w:after="0"/>
              <w:jc w:val="center"/>
              <w:rPr>
                <w:rFonts w:asciiTheme="minorHAnsi" w:hAnsiTheme="minorHAnsi" w:cstheme="minorHAnsi"/>
                <w:color w:val="000000"/>
                <w:sz w:val="18"/>
                <w:szCs w:val="18"/>
              </w:rPr>
            </w:pPr>
            <w:r w:rsidRPr="00D13DF6">
              <w:rPr>
                <w:rFonts w:asciiTheme="minorHAnsi" w:hAnsiTheme="minorHAnsi" w:cstheme="minorHAnsi"/>
                <w:color w:val="000000"/>
                <w:sz w:val="18"/>
                <w:szCs w:val="18"/>
              </w:rPr>
              <w:t>7</w:t>
            </w:r>
            <w:r>
              <w:rPr>
                <w:rFonts w:asciiTheme="minorHAnsi" w:hAnsiTheme="minorHAnsi" w:cstheme="minorHAnsi"/>
                <w:color w:val="000000"/>
                <w:sz w:val="18"/>
                <w:szCs w:val="18"/>
              </w:rPr>
              <w:t>11,62</w:t>
            </w:r>
          </w:p>
        </w:tc>
        <w:tc>
          <w:tcPr>
            <w:tcW w:w="992" w:type="dxa"/>
            <w:tcBorders>
              <w:top w:val="single" w:sz="4" w:space="0" w:color="auto"/>
              <w:left w:val="nil"/>
              <w:bottom w:val="single" w:sz="4" w:space="0" w:color="auto"/>
              <w:right w:val="single" w:sz="4" w:space="0" w:color="auto"/>
              <w:tr2bl w:val="single" w:sz="4" w:space="0" w:color="auto"/>
            </w:tcBorders>
          </w:tcPr>
          <w:p w14:paraId="2E544197" w14:textId="77777777" w:rsidR="006E1DD8" w:rsidRPr="00154562" w:rsidRDefault="006E1DD8" w:rsidP="00AE4DAD">
            <w:pPr>
              <w:spacing w:after="0"/>
              <w:jc w:val="right"/>
              <w:rPr>
                <w:rFonts w:asciiTheme="minorHAnsi" w:hAnsiTheme="minorHAnsi" w:cstheme="minorHAnsi"/>
                <w:color w:val="FF0000"/>
                <w:sz w:val="18"/>
                <w:szCs w:val="18"/>
                <w:highlight w:val="yellow"/>
              </w:rPr>
            </w:pPr>
          </w:p>
        </w:tc>
      </w:tr>
      <w:tr w:rsidR="006E1DD8" w:rsidRPr="00DC3C26" w14:paraId="4B590F4A"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A26290F"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3827" w:type="dxa"/>
            <w:tcBorders>
              <w:top w:val="nil"/>
              <w:left w:val="nil"/>
              <w:bottom w:val="single" w:sz="4" w:space="0" w:color="auto"/>
              <w:right w:val="single" w:sz="4" w:space="0" w:color="auto"/>
            </w:tcBorders>
            <w:shd w:val="clear" w:color="auto" w:fill="auto"/>
            <w:noWrap/>
            <w:vAlign w:val="bottom"/>
            <w:hideMark/>
          </w:tcPr>
          <w:p w14:paraId="3501F00E"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bottom"/>
            <w:hideMark/>
          </w:tcPr>
          <w:p w14:paraId="26630721" w14:textId="77777777" w:rsidR="006E1DD8" w:rsidRPr="00154562" w:rsidRDefault="006E1DD8" w:rsidP="00AE4DAD">
            <w:pPr>
              <w:spacing w:after="0"/>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40153FC0" w14:textId="77777777" w:rsidR="006E1DD8" w:rsidRPr="0017220F" w:rsidRDefault="006E1DD8" w:rsidP="00AE4DAD">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nil"/>
              <w:left w:val="nil"/>
              <w:bottom w:val="single" w:sz="4" w:space="0" w:color="auto"/>
              <w:right w:val="single" w:sz="4" w:space="0" w:color="auto"/>
            </w:tcBorders>
            <w:vAlign w:val="bottom"/>
          </w:tcPr>
          <w:p w14:paraId="0A3B7C86" w14:textId="77777777" w:rsidR="006E1DD8" w:rsidRPr="0017220F" w:rsidRDefault="006E1DD8" w:rsidP="00AE4DAD">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single" w:sz="4" w:space="0" w:color="auto"/>
              <w:left w:val="nil"/>
              <w:bottom w:val="single" w:sz="4" w:space="0" w:color="auto"/>
              <w:right w:val="single" w:sz="4" w:space="0" w:color="auto"/>
              <w:tr2bl w:val="single" w:sz="4" w:space="0" w:color="auto"/>
            </w:tcBorders>
          </w:tcPr>
          <w:p w14:paraId="2724D701"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56E80DE6"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2AC6020"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4</w:t>
            </w:r>
          </w:p>
        </w:tc>
        <w:tc>
          <w:tcPr>
            <w:tcW w:w="3827" w:type="dxa"/>
            <w:tcBorders>
              <w:top w:val="nil"/>
              <w:left w:val="nil"/>
              <w:bottom w:val="single" w:sz="4" w:space="0" w:color="auto"/>
              <w:right w:val="single" w:sz="4" w:space="0" w:color="auto"/>
            </w:tcBorders>
            <w:shd w:val="clear" w:color="auto" w:fill="auto"/>
            <w:noWrap/>
            <w:vAlign w:val="bottom"/>
            <w:hideMark/>
          </w:tcPr>
          <w:p w14:paraId="19F08817" w14:textId="77777777" w:rsidR="006E1DD8" w:rsidRPr="00DC3C26" w:rsidRDefault="006E1DD8" w:rsidP="00AE4DAD">
            <w:pPr>
              <w:spacing w:after="0"/>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r>
              <w:rPr>
                <w:rFonts w:asciiTheme="minorHAnsi" w:hAnsiTheme="minorHAnsi" w:cstheme="minorHAnsi"/>
                <w:color w:val="000000"/>
                <w:sz w:val="18"/>
                <w:szCs w:val="18"/>
              </w:rPr>
              <w:t xml:space="preserve"> (obsługa handlowa , GP, PMEF i inne obciążenia)</w:t>
            </w:r>
          </w:p>
        </w:tc>
        <w:tc>
          <w:tcPr>
            <w:tcW w:w="992" w:type="dxa"/>
            <w:tcBorders>
              <w:top w:val="nil"/>
              <w:left w:val="nil"/>
              <w:bottom w:val="single" w:sz="4" w:space="0" w:color="auto"/>
              <w:right w:val="single" w:sz="4" w:space="0" w:color="auto"/>
            </w:tcBorders>
            <w:shd w:val="clear" w:color="auto" w:fill="auto"/>
            <w:noWrap/>
            <w:vAlign w:val="bottom"/>
            <w:hideMark/>
          </w:tcPr>
          <w:p w14:paraId="3BA19360"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409FAC7B"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48A8C605"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0DC197C5"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56A3D3B0"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F6A0646"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5</w:t>
            </w:r>
          </w:p>
        </w:tc>
        <w:tc>
          <w:tcPr>
            <w:tcW w:w="3827" w:type="dxa"/>
            <w:tcBorders>
              <w:top w:val="nil"/>
              <w:left w:val="nil"/>
              <w:bottom w:val="single" w:sz="4" w:space="0" w:color="auto"/>
              <w:right w:val="single" w:sz="4" w:space="0" w:color="auto"/>
            </w:tcBorders>
            <w:shd w:val="clear" w:color="auto" w:fill="auto"/>
            <w:noWrap/>
            <w:vAlign w:val="bottom"/>
            <w:hideMark/>
          </w:tcPr>
          <w:p w14:paraId="417F7D7A"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992" w:type="dxa"/>
            <w:tcBorders>
              <w:top w:val="nil"/>
              <w:left w:val="nil"/>
              <w:bottom w:val="single" w:sz="4" w:space="0" w:color="auto"/>
              <w:right w:val="single" w:sz="4" w:space="0" w:color="auto"/>
            </w:tcBorders>
            <w:shd w:val="clear" w:color="auto" w:fill="auto"/>
            <w:noWrap/>
            <w:vAlign w:val="bottom"/>
            <w:hideMark/>
          </w:tcPr>
          <w:p w14:paraId="52FD8730"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63381C6B"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7AA728DB"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79D760A7"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1B88C28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5FCEBDD"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6</w:t>
            </w:r>
          </w:p>
        </w:tc>
        <w:tc>
          <w:tcPr>
            <w:tcW w:w="3827" w:type="dxa"/>
            <w:tcBorders>
              <w:top w:val="nil"/>
              <w:left w:val="nil"/>
              <w:bottom w:val="single" w:sz="4" w:space="0" w:color="auto"/>
              <w:right w:val="single" w:sz="4" w:space="0" w:color="auto"/>
            </w:tcBorders>
            <w:shd w:val="clear" w:color="auto" w:fill="auto"/>
            <w:noWrap/>
            <w:vAlign w:val="bottom"/>
            <w:hideMark/>
          </w:tcPr>
          <w:p w14:paraId="32F170D3"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łączny [2+3+4+5]</w:t>
            </w:r>
          </w:p>
        </w:tc>
        <w:tc>
          <w:tcPr>
            <w:tcW w:w="992" w:type="dxa"/>
            <w:tcBorders>
              <w:top w:val="nil"/>
              <w:left w:val="nil"/>
              <w:bottom w:val="single" w:sz="4" w:space="0" w:color="auto"/>
              <w:right w:val="single" w:sz="4" w:space="0" w:color="auto"/>
            </w:tcBorders>
            <w:shd w:val="clear" w:color="auto" w:fill="auto"/>
            <w:noWrap/>
            <w:vAlign w:val="bottom"/>
            <w:hideMark/>
          </w:tcPr>
          <w:p w14:paraId="73822BEF"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tcPr>
          <w:p w14:paraId="63DC757F"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1B9464C7"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26EADF64"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4330443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89BFF59"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7</w:t>
            </w:r>
          </w:p>
        </w:tc>
        <w:tc>
          <w:tcPr>
            <w:tcW w:w="3827" w:type="dxa"/>
            <w:tcBorders>
              <w:top w:val="nil"/>
              <w:left w:val="nil"/>
              <w:bottom w:val="single" w:sz="4" w:space="0" w:color="auto"/>
              <w:right w:val="single" w:sz="4" w:space="0" w:color="auto"/>
            </w:tcBorders>
            <w:shd w:val="clear" w:color="auto" w:fill="auto"/>
            <w:noWrap/>
            <w:vAlign w:val="bottom"/>
            <w:hideMark/>
          </w:tcPr>
          <w:p w14:paraId="439FE3A8"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6]</w:t>
            </w:r>
          </w:p>
        </w:tc>
        <w:tc>
          <w:tcPr>
            <w:tcW w:w="992" w:type="dxa"/>
            <w:tcBorders>
              <w:top w:val="nil"/>
              <w:left w:val="nil"/>
              <w:bottom w:val="single" w:sz="4" w:space="0" w:color="auto"/>
              <w:right w:val="single" w:sz="4" w:space="0" w:color="auto"/>
            </w:tcBorders>
            <w:shd w:val="clear" w:color="auto" w:fill="auto"/>
            <w:noWrap/>
            <w:vAlign w:val="bottom"/>
            <w:hideMark/>
          </w:tcPr>
          <w:p w14:paraId="67ED7434"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1B8FD65F"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781FA811"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717F7ECC"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26D3D4BC"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DB66978"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8</w:t>
            </w:r>
          </w:p>
        </w:tc>
        <w:tc>
          <w:tcPr>
            <w:tcW w:w="3827" w:type="dxa"/>
            <w:tcBorders>
              <w:top w:val="nil"/>
              <w:left w:val="nil"/>
              <w:bottom w:val="single" w:sz="4" w:space="0" w:color="auto"/>
              <w:right w:val="single" w:sz="4" w:space="0" w:color="auto"/>
            </w:tcBorders>
            <w:shd w:val="clear" w:color="auto" w:fill="auto"/>
            <w:noWrap/>
            <w:vAlign w:val="bottom"/>
            <w:hideMark/>
          </w:tcPr>
          <w:p w14:paraId="49F8F8DC"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VAT 23%</w:t>
            </w:r>
          </w:p>
        </w:tc>
        <w:tc>
          <w:tcPr>
            <w:tcW w:w="992" w:type="dxa"/>
            <w:tcBorders>
              <w:top w:val="nil"/>
              <w:left w:val="nil"/>
              <w:bottom w:val="single" w:sz="4" w:space="0" w:color="auto"/>
              <w:right w:val="single" w:sz="4" w:space="0" w:color="auto"/>
            </w:tcBorders>
            <w:shd w:val="clear" w:color="auto" w:fill="auto"/>
            <w:noWrap/>
            <w:vAlign w:val="bottom"/>
            <w:hideMark/>
          </w:tcPr>
          <w:p w14:paraId="6F6FE8B6"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333F7153"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23EB4383" w14:textId="77777777" w:rsidR="006E1DD8" w:rsidRPr="00DC3C26" w:rsidRDefault="006E1DD8" w:rsidP="00AE4DAD">
            <w:pPr>
              <w:spacing w:after="0"/>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1389C193" w14:textId="77777777" w:rsidR="006E1DD8" w:rsidRPr="00DC3C26" w:rsidRDefault="006E1DD8" w:rsidP="00AE4DAD">
            <w:pPr>
              <w:spacing w:after="0"/>
              <w:jc w:val="right"/>
              <w:rPr>
                <w:rFonts w:asciiTheme="minorHAnsi" w:hAnsiTheme="minorHAnsi" w:cstheme="minorHAnsi"/>
                <w:color w:val="000000"/>
                <w:sz w:val="18"/>
                <w:szCs w:val="18"/>
              </w:rPr>
            </w:pPr>
          </w:p>
        </w:tc>
      </w:tr>
      <w:tr w:rsidR="006E1DD8" w:rsidRPr="00DC3C26" w14:paraId="11DCF318"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794E9D8" w14:textId="77777777" w:rsidR="006E1DD8" w:rsidRPr="00DC3C26" w:rsidRDefault="006E1DD8" w:rsidP="00AE4DAD">
            <w:pPr>
              <w:spacing w:after="0"/>
              <w:jc w:val="right"/>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9</w:t>
            </w:r>
          </w:p>
        </w:tc>
        <w:tc>
          <w:tcPr>
            <w:tcW w:w="3827" w:type="dxa"/>
            <w:tcBorders>
              <w:top w:val="nil"/>
              <w:left w:val="nil"/>
              <w:bottom w:val="single" w:sz="4" w:space="0" w:color="auto"/>
              <w:right w:val="single" w:sz="4" w:space="0" w:color="auto"/>
            </w:tcBorders>
            <w:shd w:val="clear" w:color="auto" w:fill="auto"/>
            <w:noWrap/>
            <w:vAlign w:val="bottom"/>
            <w:hideMark/>
          </w:tcPr>
          <w:p w14:paraId="16DBCA21" w14:textId="77777777" w:rsidR="006E1DD8" w:rsidRPr="00DC3C26" w:rsidRDefault="006E1DD8" w:rsidP="00AE4DAD">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bottom"/>
            <w:hideMark/>
          </w:tcPr>
          <w:p w14:paraId="08E6127B"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7D5FBEE3"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5D2B123C"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586766BB" w14:textId="77777777" w:rsidR="006E1DD8" w:rsidRPr="00DC3C26" w:rsidRDefault="006E1DD8" w:rsidP="00AE4DAD">
            <w:pPr>
              <w:spacing w:after="0"/>
              <w:jc w:val="right"/>
              <w:rPr>
                <w:rFonts w:asciiTheme="minorHAnsi" w:hAnsiTheme="minorHAnsi" w:cstheme="minorHAnsi"/>
                <w:b/>
                <w:bCs/>
                <w:color w:val="000000"/>
                <w:sz w:val="18"/>
                <w:szCs w:val="18"/>
              </w:rPr>
            </w:pPr>
          </w:p>
        </w:tc>
      </w:tr>
    </w:tbl>
    <w:p w14:paraId="6466AD6B" w14:textId="77777777" w:rsidR="006E1DD8" w:rsidRDefault="006E1DD8" w:rsidP="006E1DD8">
      <w:pPr>
        <w:spacing w:after="0"/>
        <w:rPr>
          <w:rFonts w:asciiTheme="minorHAnsi" w:hAnsiTheme="minorHAnsi"/>
        </w:rPr>
      </w:pPr>
    </w:p>
    <w:p w14:paraId="5217C992" w14:textId="77777777" w:rsidR="006E1DD8" w:rsidRPr="00345875" w:rsidRDefault="006E1DD8" w:rsidP="006E1DD8">
      <w:pPr>
        <w:spacing w:after="0"/>
        <w:rPr>
          <w:rFonts w:asciiTheme="minorHAnsi" w:hAnsiTheme="minorHAnsi"/>
          <w:sz w:val="20"/>
          <w:szCs w:val="20"/>
        </w:rPr>
      </w:pPr>
      <w:r w:rsidRPr="00345875">
        <w:rPr>
          <w:rFonts w:asciiTheme="minorHAnsi" w:hAnsiTheme="minorHAnsi"/>
          <w:sz w:val="20"/>
          <w:szCs w:val="20"/>
        </w:rPr>
        <w:t>Tabela 4</w:t>
      </w:r>
    </w:p>
    <w:p w14:paraId="759CCEDC" w14:textId="77777777" w:rsidR="006E1DD8" w:rsidRPr="00345875" w:rsidRDefault="006E1DD8" w:rsidP="006E1DD8">
      <w:pPr>
        <w:spacing w:after="0"/>
        <w:rPr>
          <w:rFonts w:asciiTheme="minorHAnsi" w:hAnsiTheme="minorHAnsi"/>
          <w:sz w:val="20"/>
          <w:szCs w:val="20"/>
        </w:rPr>
      </w:pPr>
      <w:r w:rsidRPr="00345875">
        <w:rPr>
          <w:rFonts w:asciiTheme="minorHAnsi" w:hAnsiTheme="minorHAnsi"/>
          <w:sz w:val="20"/>
          <w:szCs w:val="20"/>
        </w:rPr>
        <w:t xml:space="preserve">(Dotyczy Załącznika </w:t>
      </w:r>
      <w:r>
        <w:rPr>
          <w:rFonts w:asciiTheme="minorHAnsi" w:hAnsiTheme="minorHAnsi"/>
          <w:sz w:val="20"/>
          <w:szCs w:val="20"/>
        </w:rPr>
        <w:t xml:space="preserve">nr </w:t>
      </w:r>
      <w:r w:rsidRPr="00345875">
        <w:rPr>
          <w:rFonts w:asciiTheme="minorHAnsi" w:hAnsiTheme="minorHAnsi"/>
          <w:sz w:val="20"/>
          <w:szCs w:val="20"/>
        </w:rPr>
        <w:t>2 do OPZ) CZĘŚĆ II zamówienia</w:t>
      </w:r>
    </w:p>
    <w:tbl>
      <w:tblPr>
        <w:tblW w:w="8222" w:type="dxa"/>
        <w:tblInd w:w="-5" w:type="dxa"/>
        <w:tblCellMar>
          <w:left w:w="70" w:type="dxa"/>
          <w:right w:w="70" w:type="dxa"/>
        </w:tblCellMar>
        <w:tblLook w:val="04A0" w:firstRow="1" w:lastRow="0" w:firstColumn="1" w:lastColumn="0" w:noHBand="0" w:noVBand="1"/>
      </w:tblPr>
      <w:tblGrid>
        <w:gridCol w:w="371"/>
        <w:gridCol w:w="2977"/>
        <w:gridCol w:w="992"/>
        <w:gridCol w:w="1330"/>
        <w:gridCol w:w="1472"/>
        <w:gridCol w:w="1080"/>
      </w:tblGrid>
      <w:tr w:rsidR="006E1DD8" w:rsidRPr="00DC3C26" w14:paraId="455591F8" w14:textId="77777777" w:rsidTr="00AE4DAD">
        <w:trPr>
          <w:trHeight w:val="600"/>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8D28C"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720BD2"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3882" w:type="dxa"/>
            <w:gridSpan w:val="3"/>
            <w:tcBorders>
              <w:top w:val="single" w:sz="4" w:space="0" w:color="auto"/>
              <w:left w:val="nil"/>
              <w:bottom w:val="single" w:sz="4" w:space="0" w:color="auto"/>
              <w:right w:val="single" w:sz="4" w:space="0" w:color="auto"/>
            </w:tcBorders>
            <w:shd w:val="clear" w:color="auto" w:fill="auto"/>
            <w:vAlign w:val="bottom"/>
            <w:hideMark/>
          </w:tcPr>
          <w:p w14:paraId="5E3C2B4A"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4</w:t>
            </w:r>
          </w:p>
        </w:tc>
      </w:tr>
      <w:tr w:rsidR="006E1DD8" w:rsidRPr="00DC3C26" w14:paraId="7CCC3625" w14:textId="77777777" w:rsidTr="00AE4DAD">
        <w:trPr>
          <w:trHeight w:val="323"/>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B9FF" w14:textId="77777777" w:rsidR="006E1DD8" w:rsidRPr="00B53BB4" w:rsidRDefault="006E1DD8" w:rsidP="00AE4DAD">
            <w:pPr>
              <w:spacing w:after="0"/>
              <w:jc w:val="center"/>
              <w:rPr>
                <w:rFonts w:asciiTheme="minorHAnsi" w:hAnsiTheme="minorHAnsi" w:cstheme="minorHAnsi"/>
                <w:b/>
                <w:bCs/>
                <w:color w:val="000000"/>
                <w:sz w:val="18"/>
                <w:szCs w:val="18"/>
              </w:rPr>
            </w:pPr>
            <w:r w:rsidRPr="00B53BB4">
              <w:rPr>
                <w:rFonts w:asciiTheme="minorHAnsi" w:hAnsiTheme="minorHAnsi" w:cstheme="minorHAnsi"/>
                <w:b/>
                <w:bCs/>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center"/>
            <w:hideMark/>
          </w:tcPr>
          <w:p w14:paraId="356562D9" w14:textId="77777777" w:rsidR="006E1DD8" w:rsidRPr="00DC3C26" w:rsidRDefault="006E1DD8" w:rsidP="00AE4DAD">
            <w:pPr>
              <w:spacing w:after="0"/>
              <w:jc w:val="center"/>
              <w:rPr>
                <w:rFonts w:asciiTheme="minorHAnsi" w:hAnsiTheme="minorHAnsi" w:cstheme="minorHAnsi"/>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center"/>
            <w:hideMark/>
          </w:tcPr>
          <w:p w14:paraId="0D8DF860"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1472" w:type="dxa"/>
            <w:tcBorders>
              <w:top w:val="nil"/>
              <w:left w:val="nil"/>
              <w:bottom w:val="single" w:sz="4" w:space="0" w:color="auto"/>
              <w:right w:val="single" w:sz="4" w:space="0" w:color="auto"/>
            </w:tcBorders>
            <w:vAlign w:val="center"/>
          </w:tcPr>
          <w:p w14:paraId="1A7E30AD"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1080" w:type="dxa"/>
            <w:tcBorders>
              <w:top w:val="nil"/>
              <w:left w:val="nil"/>
              <w:bottom w:val="single" w:sz="4" w:space="0" w:color="auto"/>
              <w:right w:val="single" w:sz="4" w:space="0" w:color="auto"/>
            </w:tcBorders>
            <w:vAlign w:val="center"/>
          </w:tcPr>
          <w:p w14:paraId="761E205B"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6E1DD8" w14:paraId="0BAC8622" w14:textId="77777777" w:rsidTr="00AE4DAD">
        <w:trPr>
          <w:trHeight w:val="200"/>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4629A5"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3BB870B0" w14:textId="77777777" w:rsidR="006E1DD8" w:rsidRPr="00DC3C26"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330" w:type="dxa"/>
            <w:tcBorders>
              <w:top w:val="nil"/>
              <w:left w:val="nil"/>
              <w:bottom w:val="single" w:sz="4" w:space="0" w:color="auto"/>
              <w:right w:val="single" w:sz="4" w:space="0" w:color="auto"/>
            </w:tcBorders>
            <w:shd w:val="clear" w:color="auto" w:fill="auto"/>
            <w:noWrap/>
            <w:vAlign w:val="center"/>
          </w:tcPr>
          <w:p w14:paraId="2DC7F04C"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472" w:type="dxa"/>
            <w:tcBorders>
              <w:top w:val="nil"/>
              <w:left w:val="nil"/>
              <w:bottom w:val="single" w:sz="4" w:space="0" w:color="auto"/>
              <w:right w:val="single" w:sz="4" w:space="0" w:color="auto"/>
            </w:tcBorders>
            <w:vAlign w:val="center"/>
          </w:tcPr>
          <w:p w14:paraId="6A5A5DB6"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080" w:type="dxa"/>
            <w:tcBorders>
              <w:top w:val="nil"/>
              <w:left w:val="nil"/>
              <w:bottom w:val="single" w:sz="4" w:space="0" w:color="auto"/>
              <w:right w:val="single" w:sz="4" w:space="0" w:color="auto"/>
            </w:tcBorders>
            <w:vAlign w:val="center"/>
          </w:tcPr>
          <w:p w14:paraId="27CA019C" w14:textId="77777777" w:rsidR="006E1DD8" w:rsidRDefault="006E1DD8" w:rsidP="00AE4DAD">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6E1DD8" w:rsidRPr="00DC3C26" w14:paraId="4EC62983" w14:textId="77777777" w:rsidTr="00AE4DAD">
        <w:trPr>
          <w:trHeight w:val="30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6C43" w14:textId="77777777" w:rsidR="006E1DD8" w:rsidRPr="00DC3C26" w:rsidRDefault="006E1DD8" w:rsidP="00AE4DAD">
            <w:pPr>
              <w:spacing w:after="0"/>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6204319" w14:textId="77777777" w:rsidR="006E1DD8" w:rsidRPr="00DC3C26" w:rsidRDefault="006E1DD8" w:rsidP="00AE4DAD">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r>
              <w:rPr>
                <w:rFonts w:asciiTheme="minorHAnsi" w:hAnsiTheme="minorHAnsi" w:cstheme="minorHAnsi"/>
                <w:b/>
                <w:bCs/>
                <w:color w:val="000000"/>
                <w:sz w:val="18"/>
                <w:szCs w:val="18"/>
              </w:rPr>
              <w:t xml:space="preserve"> z tabeli 2 </w:t>
            </w:r>
            <w:r w:rsidRPr="00A12128">
              <w:rPr>
                <w:rFonts w:asciiTheme="minorHAnsi" w:hAnsiTheme="minorHAnsi" w:cstheme="minorHAnsi"/>
                <w:b/>
                <w:color w:val="000000"/>
                <w:sz w:val="18"/>
                <w:szCs w:val="18"/>
              </w:rPr>
              <w:t>wolumen zakupiony na TGE</w:t>
            </w:r>
            <w:r>
              <w:rPr>
                <w:rFonts w:asciiTheme="minorHAnsi" w:hAnsiTheme="minorHAnsi" w:cstheme="minorHAnsi"/>
                <w:b/>
                <w:bCs/>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BADA30"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115167EA"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1472" w:type="dxa"/>
            <w:tcBorders>
              <w:top w:val="single" w:sz="4" w:space="0" w:color="auto"/>
              <w:left w:val="nil"/>
              <w:bottom w:val="single" w:sz="4" w:space="0" w:color="auto"/>
              <w:right w:val="single" w:sz="4" w:space="0" w:color="auto"/>
            </w:tcBorders>
          </w:tcPr>
          <w:p w14:paraId="7B0C34E0"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1080" w:type="dxa"/>
            <w:tcBorders>
              <w:top w:val="single" w:sz="4" w:space="0" w:color="auto"/>
              <w:left w:val="nil"/>
              <w:bottom w:val="single" w:sz="4" w:space="0" w:color="auto"/>
              <w:right w:val="single" w:sz="4" w:space="0" w:color="auto"/>
            </w:tcBorders>
          </w:tcPr>
          <w:p w14:paraId="1E557069" w14:textId="77777777" w:rsidR="006E1DD8" w:rsidRPr="00DC3C26" w:rsidRDefault="006E1DD8" w:rsidP="00AE4DAD">
            <w:pPr>
              <w:spacing w:after="0"/>
              <w:jc w:val="right"/>
              <w:rPr>
                <w:rFonts w:asciiTheme="minorHAnsi" w:hAnsiTheme="minorHAnsi" w:cstheme="minorHAnsi"/>
                <w:b/>
                <w:bCs/>
                <w:color w:val="000000"/>
                <w:sz w:val="18"/>
                <w:szCs w:val="18"/>
              </w:rPr>
            </w:pPr>
          </w:p>
        </w:tc>
      </w:tr>
      <w:tr w:rsidR="006E1DD8" w:rsidRPr="00DC3C26" w14:paraId="6E88005F" w14:textId="77777777" w:rsidTr="00AE4DAD">
        <w:trPr>
          <w:trHeight w:val="30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3575D" w14:textId="77777777" w:rsidR="006E1DD8" w:rsidRPr="00DC3C26" w:rsidRDefault="006E1DD8" w:rsidP="00AE4DAD">
            <w:pPr>
              <w:spacing w:after="0"/>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3AB5D49" w14:textId="77777777" w:rsidR="006E1DD8" w:rsidRPr="00DC3C26" w:rsidRDefault="006E1DD8" w:rsidP="00AE4DAD">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r>
              <w:rPr>
                <w:rFonts w:asciiTheme="minorHAnsi" w:hAnsiTheme="minorHAnsi" w:cstheme="minorHAnsi"/>
                <w:b/>
                <w:bCs/>
                <w:color w:val="000000"/>
                <w:sz w:val="18"/>
                <w:szCs w:val="18"/>
              </w:rPr>
              <w:t xml:space="preserve"> z tabeli 3 </w:t>
            </w:r>
            <w:r w:rsidRPr="00A12128">
              <w:rPr>
                <w:rFonts w:asciiTheme="minorHAnsi" w:hAnsiTheme="minorHAnsi" w:cstheme="minorHAnsi"/>
                <w:b/>
                <w:color w:val="000000"/>
                <w:sz w:val="18"/>
                <w:szCs w:val="18"/>
              </w:rPr>
              <w:t>wolumen zakupiony poza TGE (bezpośrednio od Wytwórców lub przez platformy</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0266C78" w14:textId="77777777" w:rsidR="006E1DD8" w:rsidRPr="00DC3C26" w:rsidRDefault="006E1DD8" w:rsidP="00AE4DAD">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3D1C2537"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1472" w:type="dxa"/>
            <w:tcBorders>
              <w:top w:val="single" w:sz="4" w:space="0" w:color="auto"/>
              <w:left w:val="nil"/>
              <w:bottom w:val="single" w:sz="4" w:space="0" w:color="auto"/>
              <w:right w:val="single" w:sz="4" w:space="0" w:color="auto"/>
            </w:tcBorders>
          </w:tcPr>
          <w:p w14:paraId="7BCC7EDA"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1080" w:type="dxa"/>
            <w:tcBorders>
              <w:top w:val="single" w:sz="4" w:space="0" w:color="auto"/>
              <w:left w:val="nil"/>
              <w:bottom w:val="single" w:sz="4" w:space="0" w:color="auto"/>
              <w:right w:val="single" w:sz="4" w:space="0" w:color="auto"/>
            </w:tcBorders>
          </w:tcPr>
          <w:p w14:paraId="6F2B6329" w14:textId="77777777" w:rsidR="006E1DD8" w:rsidRPr="00DC3C26" w:rsidRDefault="006E1DD8" w:rsidP="00AE4DAD">
            <w:pPr>
              <w:spacing w:after="0"/>
              <w:jc w:val="right"/>
              <w:rPr>
                <w:rFonts w:asciiTheme="minorHAnsi" w:hAnsiTheme="minorHAnsi" w:cstheme="minorHAnsi"/>
                <w:b/>
                <w:bCs/>
                <w:color w:val="000000"/>
                <w:sz w:val="18"/>
                <w:szCs w:val="18"/>
              </w:rPr>
            </w:pPr>
          </w:p>
        </w:tc>
      </w:tr>
      <w:tr w:rsidR="006E1DD8" w:rsidRPr="00DC3C26" w14:paraId="46BA1F7D" w14:textId="77777777" w:rsidTr="00AE4DAD">
        <w:trPr>
          <w:trHeight w:val="30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32CAD" w14:textId="77777777" w:rsidR="006E1DD8" w:rsidRDefault="006E1DD8" w:rsidP="00AE4DAD">
            <w:pPr>
              <w:spacing w:after="0"/>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2D55E5E8" w14:textId="77777777" w:rsidR="006E1DD8" w:rsidRPr="00DC3C26" w:rsidRDefault="006E1DD8" w:rsidP="00AE4DAD">
            <w:pPr>
              <w:spacing w:after="0"/>
              <w:rPr>
                <w:rFonts w:asciiTheme="minorHAnsi" w:hAnsiTheme="minorHAnsi" w:cstheme="minorHAnsi"/>
                <w:b/>
                <w:bCs/>
                <w:color w:val="000000"/>
                <w:sz w:val="18"/>
                <w:szCs w:val="18"/>
              </w:rPr>
            </w:pPr>
            <w:r>
              <w:rPr>
                <w:rFonts w:asciiTheme="minorHAnsi" w:hAnsiTheme="minorHAnsi" w:cstheme="minorHAnsi"/>
                <w:b/>
                <w:bCs/>
                <w:color w:val="000000"/>
                <w:sz w:val="18"/>
                <w:szCs w:val="18"/>
              </w:rPr>
              <w:t>Cena brutto oferty w części II</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61AEE6" w14:textId="77777777" w:rsidR="006E1DD8" w:rsidRPr="00DC3C26" w:rsidRDefault="006E1DD8" w:rsidP="00AE4DAD">
            <w:pPr>
              <w:spacing w:after="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PLN</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657FA18B"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1472" w:type="dxa"/>
            <w:tcBorders>
              <w:top w:val="single" w:sz="4" w:space="0" w:color="auto"/>
              <w:left w:val="nil"/>
              <w:bottom w:val="single" w:sz="4" w:space="0" w:color="auto"/>
              <w:right w:val="single" w:sz="4" w:space="0" w:color="auto"/>
            </w:tcBorders>
          </w:tcPr>
          <w:p w14:paraId="6C65323A" w14:textId="77777777" w:rsidR="006E1DD8" w:rsidRPr="00DC3C26" w:rsidRDefault="006E1DD8" w:rsidP="00AE4DAD">
            <w:pPr>
              <w:spacing w:after="0"/>
              <w:jc w:val="right"/>
              <w:rPr>
                <w:rFonts w:asciiTheme="minorHAnsi" w:hAnsiTheme="minorHAnsi" w:cstheme="minorHAnsi"/>
                <w:b/>
                <w:bCs/>
                <w:color w:val="000000"/>
                <w:sz w:val="18"/>
                <w:szCs w:val="18"/>
              </w:rPr>
            </w:pPr>
          </w:p>
        </w:tc>
        <w:tc>
          <w:tcPr>
            <w:tcW w:w="1080" w:type="dxa"/>
            <w:tcBorders>
              <w:top w:val="single" w:sz="4" w:space="0" w:color="auto"/>
              <w:left w:val="nil"/>
              <w:bottom w:val="single" w:sz="4" w:space="0" w:color="auto"/>
              <w:right w:val="single" w:sz="4" w:space="0" w:color="auto"/>
            </w:tcBorders>
          </w:tcPr>
          <w:p w14:paraId="0144C805" w14:textId="77777777" w:rsidR="006E1DD8" w:rsidRPr="00DC3C26" w:rsidRDefault="006E1DD8" w:rsidP="00AE4DAD">
            <w:pPr>
              <w:spacing w:after="0"/>
              <w:jc w:val="center"/>
              <w:rPr>
                <w:rFonts w:asciiTheme="minorHAnsi" w:hAnsiTheme="minorHAnsi" w:cstheme="minorHAnsi"/>
                <w:b/>
                <w:bCs/>
                <w:color w:val="000000"/>
                <w:sz w:val="18"/>
                <w:szCs w:val="18"/>
              </w:rPr>
            </w:pPr>
          </w:p>
        </w:tc>
      </w:tr>
    </w:tbl>
    <w:p w14:paraId="6D56D6AD" w14:textId="77777777" w:rsidR="006E1DD8" w:rsidRDefault="006E1DD8" w:rsidP="006E1DD8">
      <w:pPr>
        <w:spacing w:after="0"/>
        <w:rPr>
          <w:rFonts w:asciiTheme="minorHAnsi" w:hAnsiTheme="minorHAnsi"/>
        </w:rPr>
      </w:pPr>
    </w:p>
    <w:p w14:paraId="37768F1A" w14:textId="77777777" w:rsidR="006E1DD8" w:rsidRPr="00345875" w:rsidRDefault="006E1DD8" w:rsidP="006E1DD8">
      <w:pPr>
        <w:spacing w:after="0"/>
        <w:jc w:val="both"/>
        <w:rPr>
          <w:rFonts w:asciiTheme="minorHAnsi" w:hAnsiTheme="minorHAnsi"/>
          <w:sz w:val="20"/>
          <w:szCs w:val="20"/>
        </w:rPr>
      </w:pPr>
      <w:r w:rsidRPr="00345875">
        <w:rPr>
          <w:rFonts w:asciiTheme="minorHAnsi" w:hAnsiTheme="minorHAnsi"/>
          <w:sz w:val="20"/>
          <w:szCs w:val="20"/>
        </w:rPr>
        <w:t>Do formularza ofertowego w CZĘŚCI I należy przenieść ceny brutto (wiersz 9) z kolumny Razem (kol. 5) tabeli nr 1</w:t>
      </w:r>
      <w:r>
        <w:rPr>
          <w:rFonts w:asciiTheme="minorHAnsi" w:hAnsiTheme="minorHAnsi"/>
          <w:sz w:val="20"/>
          <w:szCs w:val="20"/>
        </w:rPr>
        <w:t>.</w:t>
      </w:r>
    </w:p>
    <w:p w14:paraId="5A5CB3C8" w14:textId="77777777" w:rsidR="006E1DD8" w:rsidRDefault="006E1DD8" w:rsidP="006E1DD8">
      <w:pPr>
        <w:spacing w:after="0"/>
        <w:jc w:val="both"/>
        <w:rPr>
          <w:rFonts w:asciiTheme="minorHAnsi" w:hAnsiTheme="minorHAnsi"/>
          <w:sz w:val="20"/>
          <w:szCs w:val="20"/>
        </w:rPr>
      </w:pPr>
      <w:r w:rsidRPr="00345875">
        <w:rPr>
          <w:rFonts w:asciiTheme="minorHAnsi" w:hAnsiTheme="minorHAnsi"/>
          <w:sz w:val="20"/>
          <w:szCs w:val="20"/>
        </w:rPr>
        <w:t>Do formularza ofertowego w CZĘŚCI II należy przenieść cenę brutto (wiersz 9)  z kolumny Razem (kol. 5)z tabeli nr 4</w:t>
      </w:r>
      <w:r>
        <w:rPr>
          <w:rFonts w:asciiTheme="minorHAnsi" w:hAnsiTheme="minorHAnsi"/>
          <w:sz w:val="20"/>
          <w:szCs w:val="20"/>
        </w:rPr>
        <w:t>.</w:t>
      </w:r>
    </w:p>
    <w:p w14:paraId="3169E99B" w14:textId="77777777" w:rsidR="006E1DD8" w:rsidRPr="00DC3C26" w:rsidRDefault="006E1DD8" w:rsidP="006E1DD8">
      <w:pPr>
        <w:spacing w:after="0"/>
        <w:jc w:val="both"/>
        <w:rPr>
          <w:rFonts w:asciiTheme="minorHAnsi" w:hAnsiTheme="minorHAnsi"/>
        </w:rPr>
      </w:pPr>
    </w:p>
    <w:p w14:paraId="4733B301" w14:textId="77777777" w:rsidR="006E1DD8" w:rsidRPr="00DC3C26" w:rsidRDefault="006E1DD8" w:rsidP="006E1DD8">
      <w:pPr>
        <w:spacing w:after="0"/>
        <w:jc w:val="both"/>
        <w:rPr>
          <w:rFonts w:asciiTheme="minorHAnsi" w:hAnsiTheme="minorHAnsi"/>
        </w:rPr>
      </w:pPr>
      <w:r w:rsidRPr="00DC3C26">
        <w:rPr>
          <w:rFonts w:asciiTheme="minorHAnsi" w:hAnsiTheme="minorHAnsi"/>
        </w:rPr>
        <w:t>Objaśnienia:</w:t>
      </w:r>
    </w:p>
    <w:tbl>
      <w:tblPr>
        <w:tblW w:w="8789" w:type="dxa"/>
        <w:tblInd w:w="-5" w:type="dxa"/>
        <w:tblCellMar>
          <w:left w:w="70" w:type="dxa"/>
          <w:right w:w="70" w:type="dxa"/>
        </w:tblCellMar>
        <w:tblLook w:val="04A0" w:firstRow="1" w:lastRow="0" w:firstColumn="1" w:lastColumn="0" w:noHBand="0" w:noVBand="1"/>
      </w:tblPr>
      <w:tblGrid>
        <w:gridCol w:w="284"/>
        <w:gridCol w:w="2126"/>
        <w:gridCol w:w="1134"/>
        <w:gridCol w:w="5245"/>
      </w:tblGrid>
      <w:tr w:rsidR="006E1DD8" w:rsidRPr="00DC3C26" w14:paraId="3947C49D" w14:textId="77777777" w:rsidTr="00AE4DAD">
        <w:trPr>
          <w:trHeight w:val="523"/>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0315" w14:textId="77777777" w:rsidR="006E1DD8" w:rsidRPr="00DC3C26" w:rsidRDefault="006E1DD8" w:rsidP="00AE4DAD">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Pozycja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EE0EAC" w14:textId="77777777" w:rsidR="006E1DD8" w:rsidRPr="00DC3C26" w:rsidRDefault="006E1DD8" w:rsidP="00AE4DAD">
            <w:pPr>
              <w:spacing w:after="0"/>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Jednostka</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76B5D8B6" w14:textId="77777777" w:rsidR="006E1DD8" w:rsidRPr="00DC3C26" w:rsidRDefault="006E1DD8" w:rsidP="00AE4DAD">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Opis</w:t>
            </w:r>
          </w:p>
        </w:tc>
      </w:tr>
      <w:tr w:rsidR="006E1DD8" w:rsidRPr="00DC3C26" w14:paraId="0A762A6F"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14E96AD"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126" w:type="dxa"/>
            <w:tcBorders>
              <w:top w:val="nil"/>
              <w:left w:val="nil"/>
              <w:bottom w:val="single" w:sz="4" w:space="0" w:color="auto"/>
              <w:right w:val="single" w:sz="4" w:space="0" w:color="auto"/>
            </w:tcBorders>
            <w:shd w:val="clear" w:color="auto" w:fill="auto"/>
            <w:noWrap/>
            <w:vAlign w:val="bottom"/>
            <w:hideMark/>
          </w:tcPr>
          <w:p w14:paraId="0EF723F2"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Szacunkowy wolumen</w:t>
            </w:r>
          </w:p>
        </w:tc>
        <w:tc>
          <w:tcPr>
            <w:tcW w:w="1134" w:type="dxa"/>
            <w:tcBorders>
              <w:top w:val="nil"/>
              <w:left w:val="nil"/>
              <w:bottom w:val="single" w:sz="4" w:space="0" w:color="auto"/>
              <w:right w:val="single" w:sz="4" w:space="0" w:color="auto"/>
            </w:tcBorders>
            <w:shd w:val="clear" w:color="auto" w:fill="auto"/>
            <w:noWrap/>
            <w:vAlign w:val="bottom"/>
            <w:hideMark/>
          </w:tcPr>
          <w:p w14:paraId="3A2ABE20"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5245" w:type="dxa"/>
            <w:tcBorders>
              <w:top w:val="nil"/>
              <w:left w:val="nil"/>
              <w:bottom w:val="single" w:sz="4" w:space="0" w:color="auto"/>
              <w:right w:val="single" w:sz="4" w:space="0" w:color="auto"/>
            </w:tcBorders>
            <w:shd w:val="clear" w:color="auto" w:fill="auto"/>
            <w:noWrap/>
          </w:tcPr>
          <w:p w14:paraId="14CCA8D8"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Wolumen oszacowany przez zamawiającego zgodnie z deklaracjami zapotrzebowania złożonymi przez uczestników KGZEE</w:t>
            </w:r>
          </w:p>
        </w:tc>
      </w:tr>
      <w:tr w:rsidR="006E1DD8" w:rsidRPr="00DC3C26" w14:paraId="02639B5B"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2468E22"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126" w:type="dxa"/>
            <w:tcBorders>
              <w:top w:val="nil"/>
              <w:left w:val="nil"/>
              <w:bottom w:val="single" w:sz="4" w:space="0" w:color="auto"/>
              <w:right w:val="single" w:sz="4" w:space="0" w:color="auto"/>
            </w:tcBorders>
            <w:shd w:val="clear" w:color="auto" w:fill="auto"/>
            <w:noWrap/>
            <w:vAlign w:val="bottom"/>
            <w:hideMark/>
          </w:tcPr>
          <w:p w14:paraId="17C795D5"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w części II zamówienia</w:t>
            </w:r>
          </w:p>
        </w:tc>
        <w:tc>
          <w:tcPr>
            <w:tcW w:w="1134" w:type="dxa"/>
            <w:tcBorders>
              <w:top w:val="nil"/>
              <w:left w:val="nil"/>
              <w:bottom w:val="single" w:sz="4" w:space="0" w:color="auto"/>
              <w:right w:val="single" w:sz="4" w:space="0" w:color="auto"/>
            </w:tcBorders>
            <w:shd w:val="clear" w:color="auto" w:fill="auto"/>
            <w:noWrap/>
            <w:vAlign w:val="bottom"/>
            <w:hideMark/>
          </w:tcPr>
          <w:p w14:paraId="5ECBBA02"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center"/>
          </w:tcPr>
          <w:p w14:paraId="48ABD051"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Na potrzeby wyboru najkorzystniejszej oferty Zamawiający przyjął </w:t>
            </w:r>
            <w:r>
              <w:rPr>
                <w:rFonts w:asciiTheme="minorHAnsi" w:hAnsiTheme="minorHAnsi" w:cstheme="minorHAnsi"/>
                <w:color w:val="000000"/>
                <w:sz w:val="18"/>
                <w:szCs w:val="18"/>
              </w:rPr>
              <w:t xml:space="preserve">średni </w:t>
            </w:r>
            <w:r w:rsidRPr="00DC3C26">
              <w:rPr>
                <w:rFonts w:asciiTheme="minorHAnsi" w:hAnsiTheme="minorHAnsi" w:cstheme="minorHAnsi"/>
                <w:color w:val="000000"/>
                <w:sz w:val="18"/>
                <w:szCs w:val="18"/>
              </w:rPr>
              <w:t>kurs rozliczeniowy dla indeksów, BASE_Y-2</w:t>
            </w:r>
            <w:r>
              <w:rPr>
                <w:rFonts w:asciiTheme="minorHAnsi" w:hAnsiTheme="minorHAnsi" w:cstheme="minorHAnsi"/>
                <w:color w:val="000000"/>
                <w:sz w:val="18"/>
                <w:szCs w:val="18"/>
              </w:rPr>
              <w:t>4</w:t>
            </w:r>
            <w:r w:rsidRPr="00DC3C26">
              <w:rPr>
                <w:rFonts w:asciiTheme="minorHAnsi" w:hAnsiTheme="minorHAnsi" w:cstheme="minorHAnsi"/>
                <w:color w:val="000000"/>
                <w:sz w:val="18"/>
                <w:szCs w:val="18"/>
              </w:rPr>
              <w:t xml:space="preserve">, z tygodnia publikacji ogłoszenia o zamówieniu </w:t>
            </w:r>
            <w:r>
              <w:rPr>
                <w:rFonts w:asciiTheme="minorHAnsi" w:hAnsiTheme="minorHAnsi" w:cstheme="minorHAnsi"/>
                <w:color w:val="000000"/>
                <w:sz w:val="18"/>
                <w:szCs w:val="18"/>
              </w:rPr>
              <w:t>dla zakupów na TGE. Dla zakupów pozagiełdowych wartość ta została obniżona o 3%</w:t>
            </w:r>
          </w:p>
        </w:tc>
      </w:tr>
      <w:tr w:rsidR="006E1DD8" w:rsidRPr="00DC3C26" w14:paraId="6105CBCD"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24BA310"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14:paraId="6ABB6EB6"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1134" w:type="dxa"/>
            <w:tcBorders>
              <w:top w:val="nil"/>
              <w:left w:val="nil"/>
              <w:bottom w:val="single" w:sz="4" w:space="0" w:color="auto"/>
              <w:right w:val="single" w:sz="4" w:space="0" w:color="auto"/>
            </w:tcBorders>
            <w:shd w:val="clear" w:color="auto" w:fill="auto"/>
            <w:noWrap/>
            <w:vAlign w:val="bottom"/>
            <w:hideMark/>
          </w:tcPr>
          <w:p w14:paraId="33931B0D"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2D81A0E2" w14:textId="77777777" w:rsidR="006E1DD8" w:rsidRPr="00DC3C26" w:rsidRDefault="006E1DD8" w:rsidP="00AE4DAD">
            <w:pPr>
              <w:spacing w:after="0"/>
              <w:rPr>
                <w:rFonts w:asciiTheme="minorHAnsi" w:hAnsiTheme="minorHAnsi" w:cstheme="minorHAnsi"/>
                <w:color w:val="000000"/>
                <w:sz w:val="18"/>
                <w:szCs w:val="18"/>
              </w:rPr>
            </w:pPr>
            <w:r w:rsidRPr="0017220F">
              <w:rPr>
                <w:rFonts w:asciiTheme="minorHAnsi" w:hAnsiTheme="minorHAnsi" w:cstheme="minorHAnsi"/>
                <w:color w:val="000000"/>
                <w:sz w:val="18"/>
                <w:szCs w:val="18"/>
              </w:rPr>
              <w:t>5,00 PLN</w:t>
            </w:r>
            <w:r w:rsidRPr="00DC3C26">
              <w:rPr>
                <w:rFonts w:asciiTheme="minorHAnsi" w:hAnsiTheme="minorHAnsi" w:cstheme="minorHAnsi"/>
                <w:color w:val="000000"/>
                <w:sz w:val="18"/>
                <w:szCs w:val="18"/>
              </w:rPr>
              <w:t>/MWh zgodnie ze stawką aktualna na dzień ogłoszenia przetargu</w:t>
            </w:r>
          </w:p>
        </w:tc>
      </w:tr>
      <w:tr w:rsidR="006E1DD8" w:rsidRPr="00DC3C26" w14:paraId="2071845A"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6685F2D"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14:paraId="5D1803CF"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Marża Wykonawcy</w:t>
            </w:r>
          </w:p>
        </w:tc>
        <w:tc>
          <w:tcPr>
            <w:tcW w:w="1134" w:type="dxa"/>
            <w:tcBorders>
              <w:top w:val="nil"/>
              <w:left w:val="nil"/>
              <w:bottom w:val="single" w:sz="4" w:space="0" w:color="auto"/>
              <w:right w:val="single" w:sz="4" w:space="0" w:color="auto"/>
            </w:tcBorders>
            <w:shd w:val="clear" w:color="auto" w:fill="auto"/>
            <w:noWrap/>
            <w:vAlign w:val="bottom"/>
            <w:hideMark/>
          </w:tcPr>
          <w:p w14:paraId="7D56FA75"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0CD347AE"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marża zawierająca m.in. bilansowanie handlowe, opłaty transakcyjne, koszt obsługi, koszt zmienności profilu w kolejnych okresach i dla odpowiednich części zamówienia</w:t>
            </w:r>
            <w:r>
              <w:rPr>
                <w:rFonts w:asciiTheme="minorHAnsi" w:hAnsiTheme="minorHAnsi" w:cstheme="minorHAnsi"/>
                <w:color w:val="000000"/>
                <w:sz w:val="18"/>
                <w:szCs w:val="18"/>
              </w:rPr>
              <w:t>, koszt gwarancji pochodzenia</w:t>
            </w:r>
          </w:p>
        </w:tc>
      </w:tr>
      <w:tr w:rsidR="006E1DD8" w:rsidRPr="00DC3C26" w14:paraId="2C028F99" w14:textId="77777777" w:rsidTr="00AE4DAD">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DEF35A1" w14:textId="77777777" w:rsidR="006E1DD8" w:rsidRPr="00DC3C26" w:rsidRDefault="006E1DD8" w:rsidP="00AE4DAD">
            <w:pPr>
              <w:spacing w:after="0"/>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5</w:t>
            </w:r>
          </w:p>
        </w:tc>
        <w:tc>
          <w:tcPr>
            <w:tcW w:w="2126" w:type="dxa"/>
            <w:tcBorders>
              <w:top w:val="nil"/>
              <w:left w:val="nil"/>
              <w:bottom w:val="single" w:sz="4" w:space="0" w:color="auto"/>
              <w:right w:val="single" w:sz="4" w:space="0" w:color="auto"/>
            </w:tcBorders>
            <w:shd w:val="clear" w:color="auto" w:fill="auto"/>
            <w:noWrap/>
            <w:vAlign w:val="bottom"/>
            <w:hideMark/>
          </w:tcPr>
          <w:p w14:paraId="1CE93F87"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1134" w:type="dxa"/>
            <w:tcBorders>
              <w:top w:val="nil"/>
              <w:left w:val="nil"/>
              <w:bottom w:val="single" w:sz="4" w:space="0" w:color="auto"/>
              <w:right w:val="single" w:sz="4" w:space="0" w:color="auto"/>
            </w:tcBorders>
            <w:shd w:val="clear" w:color="auto" w:fill="auto"/>
            <w:noWrap/>
            <w:vAlign w:val="bottom"/>
            <w:hideMark/>
          </w:tcPr>
          <w:p w14:paraId="3B36CFF2" w14:textId="77777777" w:rsidR="006E1DD8" w:rsidRPr="00DC3C26" w:rsidRDefault="006E1DD8" w:rsidP="00AE4DAD">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40D44FB4" w14:textId="77777777" w:rsidR="006E1DD8" w:rsidRPr="00DC3C26" w:rsidRDefault="006E1DD8" w:rsidP="00AE4DAD">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Jednostkowy koszt zakupu [PLN/MWh] praw majątkowych dla konkretnego okresu zgodnie z obowiązującymi przepisami. Cena uwzględnia ryzyko zmiany </w:t>
            </w:r>
            <w:proofErr w:type="spellStart"/>
            <w:r w:rsidRPr="00DC3C26">
              <w:rPr>
                <w:rFonts w:asciiTheme="minorHAnsi" w:hAnsiTheme="minorHAnsi" w:cstheme="minorHAnsi"/>
                <w:color w:val="000000"/>
                <w:sz w:val="18"/>
                <w:szCs w:val="18"/>
              </w:rPr>
              <w:t>u.p.e</w:t>
            </w:r>
            <w:proofErr w:type="spellEnd"/>
            <w:r w:rsidRPr="00DC3C26">
              <w:rPr>
                <w:rFonts w:asciiTheme="minorHAnsi" w:hAnsiTheme="minorHAnsi" w:cstheme="minorHAnsi"/>
                <w:color w:val="000000"/>
                <w:sz w:val="18"/>
                <w:szCs w:val="18"/>
              </w:rPr>
              <w:t>., w szczególności ewentualne zmiany w zakresie określonych nim udziałów procentowych pozostałych praw majątkowych, do których zakupu – zgodnie z przepisami prawa - zobowiązany jest Wykonawca</w:t>
            </w:r>
          </w:p>
        </w:tc>
      </w:tr>
    </w:tbl>
    <w:p w14:paraId="45594F80" w14:textId="0E4BC109" w:rsidR="00AF3F44" w:rsidRDefault="00AF3F44" w:rsidP="00387001">
      <w:pPr>
        <w:spacing w:after="0"/>
      </w:pPr>
    </w:p>
    <w:p w14:paraId="0232F39F" w14:textId="57BA77BE" w:rsidR="00B53BB4" w:rsidRPr="007E4D8A" w:rsidRDefault="00AF3F44" w:rsidP="00387001">
      <w:pPr>
        <w:pStyle w:val="Nagwek5"/>
        <w:spacing w:before="0"/>
        <w:jc w:val="right"/>
        <w:rPr>
          <w:rFonts w:asciiTheme="minorHAnsi" w:hAnsiTheme="minorHAnsi" w:cs="Arial"/>
          <w:b/>
          <w:bCs/>
          <w:i/>
          <w:iCs/>
          <w:color w:val="000000" w:themeColor="text1"/>
          <w:sz w:val="20"/>
          <w:szCs w:val="20"/>
        </w:rPr>
      </w:pPr>
      <w:r w:rsidRPr="007E4D8A">
        <w:rPr>
          <w:rFonts w:asciiTheme="minorHAnsi" w:hAnsiTheme="minorHAnsi" w:cs="Arial"/>
          <w:b/>
          <w:bCs/>
          <w:color w:val="000000" w:themeColor="text1"/>
          <w:sz w:val="20"/>
          <w:szCs w:val="20"/>
        </w:rPr>
        <w:lastRenderedPageBreak/>
        <w:t xml:space="preserve">Załącznik nr 8 do SWZ </w:t>
      </w:r>
      <w:r w:rsidR="00B53BB4" w:rsidRPr="007E4D8A">
        <w:rPr>
          <w:rFonts w:asciiTheme="minorHAnsi" w:hAnsiTheme="minorHAnsi" w:cs="Arial"/>
          <w:b/>
          <w:bCs/>
          <w:color w:val="000000" w:themeColor="text1"/>
          <w:sz w:val="20"/>
          <w:szCs w:val="20"/>
        </w:rPr>
        <w:t xml:space="preserve">– </w:t>
      </w:r>
      <w:r w:rsidR="00B53BB4" w:rsidRPr="007E4D8A">
        <w:rPr>
          <w:rFonts w:asciiTheme="minorHAnsi" w:hAnsiTheme="minorHAnsi" w:cstheme="minorHAnsi"/>
          <w:b/>
          <w:bCs/>
          <w:color w:val="000000" w:themeColor="text1"/>
          <w:sz w:val="20"/>
          <w:szCs w:val="20"/>
        </w:rPr>
        <w:t>Wniosek o udostępnienie dokumentacji</w:t>
      </w:r>
    </w:p>
    <w:p w14:paraId="77B8BC67" w14:textId="090C7BCA" w:rsidR="00B53BB4" w:rsidRDefault="00B53BB4" w:rsidP="00387001">
      <w:pPr>
        <w:pStyle w:val="Nagwek5"/>
        <w:spacing w:before="0"/>
        <w:jc w:val="right"/>
        <w:rPr>
          <w:rFonts w:asciiTheme="minorHAnsi" w:hAnsiTheme="minorHAnsi" w:cs="Arial"/>
          <w:b/>
          <w:bCs/>
          <w:i/>
          <w:iCs/>
          <w:color w:val="000000" w:themeColor="text1"/>
          <w:sz w:val="20"/>
          <w:szCs w:val="20"/>
        </w:rPr>
      </w:pPr>
    </w:p>
    <w:p w14:paraId="3EF5BC8A" w14:textId="77777777" w:rsidR="00AF3F44" w:rsidRPr="00AF3F44" w:rsidRDefault="00AF3F44" w:rsidP="00387001">
      <w:pPr>
        <w:spacing w:after="0"/>
      </w:pPr>
    </w:p>
    <w:p w14:paraId="5A7E6600" w14:textId="298492A4" w:rsidR="00B53BB4" w:rsidRPr="007E4D8A" w:rsidRDefault="00B53BB4" w:rsidP="00387001">
      <w:pPr>
        <w:tabs>
          <w:tab w:val="left" w:pos="1080"/>
        </w:tabs>
        <w:spacing w:after="0"/>
        <w:ind w:left="1077" w:hanging="1077"/>
        <w:jc w:val="both"/>
        <w:rPr>
          <w:rFonts w:asciiTheme="minorHAnsi" w:hAnsiTheme="minorHAnsi" w:cstheme="minorHAnsi"/>
          <w:color w:val="000000"/>
          <w:sz w:val="36"/>
          <w:szCs w:val="36"/>
          <w:lang w:eastAsia="pl-PL"/>
        </w:rPr>
      </w:pPr>
      <w:r w:rsidRPr="007E4D8A">
        <w:rPr>
          <w:rFonts w:asciiTheme="minorHAnsi" w:hAnsiTheme="minorHAnsi" w:cs="Arial"/>
          <w:color w:val="000000" w:themeColor="text1"/>
          <w:sz w:val="20"/>
          <w:szCs w:val="20"/>
        </w:rPr>
        <w:t>Dotyczy:</w:t>
      </w:r>
      <w:r w:rsidRPr="007E4D8A">
        <w:rPr>
          <w:rFonts w:asciiTheme="minorHAnsi" w:hAnsiTheme="minorHAnsi" w:cs="Arial"/>
          <w:color w:val="000000" w:themeColor="text1"/>
          <w:sz w:val="20"/>
          <w:szCs w:val="20"/>
        </w:rPr>
        <w:tab/>
      </w:r>
      <w:r w:rsidR="000B1B36" w:rsidRPr="007E4D8A">
        <w:rPr>
          <w:rFonts w:asciiTheme="minorHAnsi" w:hAnsiTheme="minorHAnsi" w:cstheme="minorHAnsi"/>
          <w:color w:val="000000"/>
          <w:lang w:eastAsia="pl-PL"/>
        </w:rPr>
        <w:t>Dostawa energii elektrycznej dla Krakowskiej Grupy Zakupowej Energii Elektrycznej</w:t>
      </w:r>
    </w:p>
    <w:p w14:paraId="7DE9863F" w14:textId="77777777" w:rsidR="004802B7" w:rsidRPr="007E4D8A" w:rsidRDefault="004802B7" w:rsidP="00387001">
      <w:pPr>
        <w:tabs>
          <w:tab w:val="left" w:pos="1080"/>
        </w:tabs>
        <w:spacing w:after="0"/>
        <w:ind w:left="1077" w:hanging="1077"/>
        <w:jc w:val="both"/>
        <w:rPr>
          <w:rFonts w:asciiTheme="minorHAnsi" w:hAnsiTheme="minorHAnsi"/>
          <w:color w:val="000000" w:themeColor="text1"/>
          <w:sz w:val="20"/>
          <w:szCs w:val="20"/>
        </w:rPr>
      </w:pPr>
    </w:p>
    <w:p w14:paraId="3E1BFA32" w14:textId="3E746F71" w:rsidR="00B53BB4" w:rsidRDefault="00B53BB4" w:rsidP="00387001">
      <w:pPr>
        <w:tabs>
          <w:tab w:val="left" w:pos="1080"/>
        </w:tabs>
        <w:spacing w:after="0"/>
        <w:ind w:left="1080" w:hanging="1080"/>
        <w:jc w:val="both"/>
        <w:rPr>
          <w:rFonts w:asciiTheme="minorHAnsi" w:hAnsiTheme="minorHAnsi"/>
          <w:color w:val="000000" w:themeColor="text1"/>
          <w:sz w:val="20"/>
          <w:szCs w:val="20"/>
        </w:rPr>
      </w:pPr>
      <w:r w:rsidRPr="007E4D8A">
        <w:rPr>
          <w:rFonts w:asciiTheme="minorHAnsi" w:hAnsiTheme="minorHAnsi"/>
          <w:color w:val="000000" w:themeColor="text1"/>
          <w:sz w:val="20"/>
          <w:szCs w:val="20"/>
        </w:rPr>
        <w:t xml:space="preserve">Numer postępowania: </w:t>
      </w:r>
      <w:r w:rsidR="004802B7" w:rsidRPr="007E4D8A">
        <w:rPr>
          <w:rFonts w:asciiTheme="minorHAnsi" w:hAnsiTheme="minorHAnsi"/>
          <w:color w:val="000000" w:themeColor="text1"/>
          <w:sz w:val="20"/>
          <w:szCs w:val="20"/>
        </w:rPr>
        <w:t>K</w:t>
      </w:r>
      <w:r w:rsidRPr="007E4D8A">
        <w:rPr>
          <w:rFonts w:asciiTheme="minorHAnsi" w:hAnsiTheme="minorHAnsi"/>
          <w:color w:val="000000" w:themeColor="text1"/>
          <w:sz w:val="20"/>
          <w:szCs w:val="20"/>
        </w:rPr>
        <w:t>ZP-271-PN-</w:t>
      </w:r>
      <w:r w:rsidR="004802B7" w:rsidRPr="007E4D8A">
        <w:rPr>
          <w:rFonts w:asciiTheme="minorHAnsi" w:hAnsiTheme="minorHAnsi"/>
          <w:color w:val="000000" w:themeColor="text1"/>
          <w:sz w:val="20"/>
          <w:szCs w:val="20"/>
        </w:rPr>
        <w:t>8</w:t>
      </w:r>
      <w:r w:rsidRPr="007E4D8A">
        <w:rPr>
          <w:rFonts w:asciiTheme="minorHAnsi" w:hAnsiTheme="minorHAnsi"/>
          <w:color w:val="000000" w:themeColor="text1"/>
          <w:sz w:val="20"/>
          <w:szCs w:val="20"/>
        </w:rPr>
        <w:t>/2023</w:t>
      </w:r>
    </w:p>
    <w:p w14:paraId="13E40604" w14:textId="2DC77144" w:rsidR="007E4D8A" w:rsidRDefault="007E4D8A" w:rsidP="00387001">
      <w:pPr>
        <w:tabs>
          <w:tab w:val="left" w:pos="1080"/>
        </w:tabs>
        <w:spacing w:after="0"/>
        <w:ind w:left="1080" w:hanging="1080"/>
        <w:jc w:val="both"/>
        <w:rPr>
          <w:rFonts w:asciiTheme="minorHAnsi" w:hAnsiTheme="minorHAnsi"/>
          <w:color w:val="000000" w:themeColor="text1"/>
          <w:sz w:val="20"/>
          <w:szCs w:val="20"/>
        </w:rPr>
      </w:pPr>
    </w:p>
    <w:p w14:paraId="5750FED1" w14:textId="77777777" w:rsidR="007E4D8A" w:rsidRPr="007E4D8A" w:rsidRDefault="007E4D8A" w:rsidP="00387001">
      <w:pPr>
        <w:tabs>
          <w:tab w:val="left" w:pos="1080"/>
        </w:tabs>
        <w:spacing w:after="0"/>
        <w:ind w:left="1080" w:hanging="1080"/>
        <w:jc w:val="both"/>
        <w:rPr>
          <w:rFonts w:asciiTheme="minorHAnsi" w:hAnsiTheme="minorHAnsi"/>
          <w:color w:val="000000" w:themeColor="text1"/>
          <w:sz w:val="20"/>
          <w:szCs w:val="20"/>
        </w:rPr>
      </w:pPr>
    </w:p>
    <w:p w14:paraId="69B3A6E5" w14:textId="77777777" w:rsidR="00B53BB4" w:rsidRPr="00345875" w:rsidRDefault="00B53BB4" w:rsidP="00387001">
      <w:pPr>
        <w:spacing w:after="0"/>
        <w:rPr>
          <w:rFonts w:asciiTheme="minorHAnsi" w:hAnsiTheme="minorHAnsi"/>
          <w:color w:val="000000" w:themeColor="text1"/>
          <w:sz w:val="20"/>
          <w:szCs w:val="20"/>
        </w:rPr>
      </w:pPr>
    </w:p>
    <w:p w14:paraId="2C167C7B" w14:textId="167CC42C" w:rsidR="00B53BB4" w:rsidRPr="00345875" w:rsidRDefault="00B53BB4" w:rsidP="00387001">
      <w:pPr>
        <w:pStyle w:val="Tytu1"/>
        <w:spacing w:before="0" w:after="0" w:line="276" w:lineRule="auto"/>
        <w:rPr>
          <w:rFonts w:asciiTheme="minorHAnsi" w:hAnsiTheme="minorHAnsi" w:cstheme="minorHAnsi"/>
          <w:color w:val="000000" w:themeColor="text1"/>
          <w:sz w:val="20"/>
          <w:szCs w:val="20"/>
          <w:lang w:val="pl-PL"/>
        </w:rPr>
      </w:pPr>
      <w:bookmarkStart w:id="10" w:name="OLE_LINK3"/>
      <w:bookmarkStart w:id="11" w:name="OLE_LINK4"/>
      <w:r w:rsidRPr="00345875">
        <w:rPr>
          <w:rFonts w:asciiTheme="minorHAnsi" w:hAnsiTheme="minorHAnsi" w:cstheme="minorHAnsi"/>
          <w:color w:val="000000" w:themeColor="text1"/>
          <w:sz w:val="20"/>
          <w:szCs w:val="20"/>
          <w:lang w:val="pl-PL"/>
        </w:rPr>
        <w:t>WNIOSEK O UDOSTĘPNIENIE DOKUMENTACJI</w:t>
      </w:r>
    </w:p>
    <w:bookmarkEnd w:id="10"/>
    <w:bookmarkEnd w:id="11"/>
    <w:p w14:paraId="75B233A0" w14:textId="77777777" w:rsidR="00B53BB4" w:rsidRPr="00345875" w:rsidRDefault="00B53BB4" w:rsidP="00387001">
      <w:pPr>
        <w:spacing w:after="0"/>
        <w:rPr>
          <w:rFonts w:asciiTheme="minorHAnsi" w:hAnsiTheme="minorHAnsi" w:cstheme="minorHAnsi"/>
          <w:color w:val="000000" w:themeColor="text1"/>
          <w:sz w:val="20"/>
          <w:szCs w:val="20"/>
        </w:rPr>
      </w:pPr>
    </w:p>
    <w:p w14:paraId="50738320" w14:textId="1DBB35C2" w:rsidR="00B53BB4" w:rsidRPr="00345875" w:rsidRDefault="00B53BB4" w:rsidP="00387001">
      <w:pPr>
        <w:pStyle w:val="Akapitzlist"/>
        <w:numPr>
          <w:ilvl w:val="0"/>
          <w:numId w:val="68"/>
        </w:numPr>
        <w:spacing w:after="0"/>
        <w:ind w:left="1077"/>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Nawiązując do ogłoszenia o zamówieniu w przedmiotowym postępowaniu oraz do </w:t>
      </w:r>
      <w:r w:rsidRPr="00275AC5">
        <w:rPr>
          <w:rFonts w:asciiTheme="minorHAnsi" w:hAnsiTheme="minorHAnsi" w:cstheme="minorHAnsi"/>
          <w:color w:val="000000" w:themeColor="text1"/>
          <w:sz w:val="20"/>
          <w:szCs w:val="20"/>
        </w:rPr>
        <w:t xml:space="preserve">zapisów </w:t>
      </w:r>
      <w:r w:rsidRPr="00986622">
        <w:rPr>
          <w:rFonts w:asciiTheme="minorHAnsi" w:hAnsiTheme="minorHAnsi" w:cstheme="minorHAnsi"/>
          <w:color w:val="000000" w:themeColor="text1"/>
          <w:sz w:val="20"/>
          <w:szCs w:val="20"/>
        </w:rPr>
        <w:t>pkt</w:t>
      </w:r>
      <w:r w:rsidR="00275AC5" w:rsidRPr="00986622">
        <w:rPr>
          <w:rFonts w:asciiTheme="minorHAnsi" w:hAnsiTheme="minorHAnsi" w:cstheme="minorHAnsi"/>
          <w:color w:val="000000" w:themeColor="text1"/>
          <w:sz w:val="20"/>
          <w:szCs w:val="20"/>
        </w:rPr>
        <w:t>. 3.3 SWZ</w:t>
      </w:r>
      <w:r w:rsidR="00275AC5" w:rsidRPr="00275AC5">
        <w:rPr>
          <w:rFonts w:asciiTheme="minorHAnsi" w:hAnsiTheme="minorHAnsi" w:cstheme="minorHAnsi"/>
          <w:color w:val="000000" w:themeColor="text1"/>
          <w:sz w:val="20"/>
          <w:szCs w:val="20"/>
        </w:rPr>
        <w:t xml:space="preserve"> </w:t>
      </w:r>
      <w:r w:rsidRPr="00275AC5">
        <w:rPr>
          <w:rFonts w:asciiTheme="minorHAnsi" w:hAnsiTheme="minorHAnsi" w:cstheme="minorHAnsi"/>
          <w:color w:val="000000" w:themeColor="text1"/>
          <w:sz w:val="20"/>
          <w:szCs w:val="20"/>
        </w:rPr>
        <w:t>wnoszę</w:t>
      </w:r>
      <w:r w:rsidRPr="00345875">
        <w:rPr>
          <w:rFonts w:asciiTheme="minorHAnsi" w:hAnsiTheme="minorHAnsi" w:cstheme="minorHAnsi"/>
          <w:color w:val="000000" w:themeColor="text1"/>
          <w:sz w:val="20"/>
          <w:szCs w:val="20"/>
        </w:rPr>
        <w:t xml:space="preserve"> o udostępnienie następującej dokumentacji:</w:t>
      </w:r>
    </w:p>
    <w:p w14:paraId="7A7A4228" w14:textId="77777777" w:rsidR="00B53BB4" w:rsidRPr="00345875" w:rsidRDefault="00B53BB4" w:rsidP="00387001">
      <w:pPr>
        <w:pStyle w:val="Akapitzlist"/>
        <w:spacing w:after="0"/>
        <w:ind w:left="1077"/>
        <w:jc w:val="both"/>
        <w:rPr>
          <w:rFonts w:asciiTheme="minorHAnsi" w:hAnsiTheme="minorHAnsi" w:cstheme="minorHAnsi"/>
          <w:color w:val="000000" w:themeColor="text1"/>
          <w:sz w:val="20"/>
          <w:szCs w:val="20"/>
        </w:rPr>
      </w:pPr>
    </w:p>
    <w:p w14:paraId="3F48E913" w14:textId="77777777" w:rsidR="00B53BB4" w:rsidRPr="00345875" w:rsidRDefault="00B53BB4" w:rsidP="00387001">
      <w:pPr>
        <w:pStyle w:val="Akapitzlist"/>
        <w:numPr>
          <w:ilvl w:val="0"/>
          <w:numId w:val="67"/>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6B225125" w14:textId="77777777" w:rsidR="00B53BB4" w:rsidRPr="00345875" w:rsidRDefault="00B53BB4" w:rsidP="00387001">
      <w:pPr>
        <w:pStyle w:val="Akapitzlist"/>
        <w:numPr>
          <w:ilvl w:val="0"/>
          <w:numId w:val="67"/>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1E8FF114" w14:textId="77777777" w:rsidR="00B53BB4" w:rsidRPr="00345875" w:rsidRDefault="00B53BB4" w:rsidP="00387001">
      <w:pPr>
        <w:pStyle w:val="Akapitzlist"/>
        <w:numPr>
          <w:ilvl w:val="0"/>
          <w:numId w:val="67"/>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132050D4" w14:textId="77777777" w:rsidR="00B53BB4" w:rsidRPr="00345875" w:rsidRDefault="00B53BB4" w:rsidP="00387001">
      <w:pPr>
        <w:pStyle w:val="Akapitzlist"/>
        <w:numPr>
          <w:ilvl w:val="0"/>
          <w:numId w:val="67"/>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59C99035" w14:textId="77777777" w:rsidR="00B53BB4" w:rsidRPr="00345875" w:rsidRDefault="00B53BB4" w:rsidP="00387001">
      <w:pPr>
        <w:pStyle w:val="Akapitzlist"/>
        <w:spacing w:after="0"/>
        <w:ind w:left="1440"/>
        <w:rPr>
          <w:rFonts w:asciiTheme="minorHAnsi" w:hAnsiTheme="minorHAnsi" w:cstheme="minorHAnsi"/>
          <w:color w:val="000000" w:themeColor="text1"/>
          <w:sz w:val="20"/>
          <w:szCs w:val="20"/>
        </w:rPr>
      </w:pPr>
    </w:p>
    <w:p w14:paraId="24AE2E20" w14:textId="77777777" w:rsidR="00B53BB4" w:rsidRPr="00345875" w:rsidRDefault="00B53BB4" w:rsidP="00387001">
      <w:pPr>
        <w:pStyle w:val="Akapit1"/>
        <w:numPr>
          <w:ilvl w:val="0"/>
          <w:numId w:val="68"/>
        </w:numPr>
        <w:tabs>
          <w:tab w:val="clear" w:pos="567"/>
          <w:tab w:val="left" w:pos="1134"/>
        </w:tabs>
        <w:spacing w:before="0"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492C588B" w14:textId="77777777" w:rsidR="00B53BB4" w:rsidRPr="00345875" w:rsidRDefault="00B53BB4" w:rsidP="00387001">
      <w:pPr>
        <w:pStyle w:val="Akapit1"/>
        <w:numPr>
          <w:ilvl w:val="0"/>
          <w:numId w:val="68"/>
        </w:numPr>
        <w:spacing w:before="0"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Zdaję sobie jednocześnie sprawę z możliwej odpowiedzialności odszkodowawczej wynikającej </w:t>
      </w:r>
      <w:r w:rsidRPr="00345875">
        <w:rPr>
          <w:rFonts w:asciiTheme="minorHAnsi" w:hAnsiTheme="minorHAnsi" w:cstheme="minorHAnsi"/>
          <w:color w:val="000000" w:themeColor="text1"/>
          <w:sz w:val="20"/>
          <w:szCs w:val="20"/>
        </w:rPr>
        <w:br/>
        <w:t xml:space="preserve">z wykorzystania przekazanych dokumentów w sposób inny niż określony w pkt. II. </w:t>
      </w:r>
    </w:p>
    <w:p w14:paraId="454D9AF2" w14:textId="77777777" w:rsidR="00B53BB4" w:rsidRPr="00345875" w:rsidRDefault="00B53BB4" w:rsidP="00387001">
      <w:pPr>
        <w:pStyle w:val="Akapit1"/>
        <w:numPr>
          <w:ilvl w:val="0"/>
          <w:numId w:val="68"/>
        </w:numPr>
        <w:spacing w:before="0"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4D3E1692" w14:textId="77777777" w:rsidR="00B53BB4" w:rsidRPr="00345875" w:rsidRDefault="00B53BB4" w:rsidP="00387001">
      <w:pPr>
        <w:pStyle w:val="Akapitzlist"/>
        <w:spacing w:after="0"/>
        <w:rPr>
          <w:rFonts w:asciiTheme="minorHAnsi" w:hAnsiTheme="minorHAnsi" w:cstheme="minorHAnsi"/>
          <w:color w:val="000000" w:themeColor="text1"/>
          <w:sz w:val="20"/>
          <w:szCs w:val="20"/>
        </w:rPr>
      </w:pPr>
    </w:p>
    <w:p w14:paraId="61F4C504" w14:textId="77777777" w:rsidR="00B53BB4" w:rsidRPr="00345875" w:rsidRDefault="00B53BB4" w:rsidP="00387001">
      <w:pPr>
        <w:pStyle w:val="Akapit1"/>
        <w:spacing w:before="0" w:after="0"/>
        <w:ind w:left="0" w:firstLine="0"/>
        <w:rPr>
          <w:rFonts w:asciiTheme="minorHAnsi" w:hAnsiTheme="minorHAnsi" w:cstheme="minorHAnsi"/>
          <w:color w:val="000000" w:themeColor="text1"/>
          <w:sz w:val="20"/>
          <w:szCs w:val="20"/>
        </w:rPr>
      </w:pPr>
    </w:p>
    <w:p w14:paraId="2C4E4997" w14:textId="3CB3C8C3" w:rsidR="00B53BB4" w:rsidRDefault="00B53BB4" w:rsidP="00387001">
      <w:pPr>
        <w:spacing w:after="0"/>
        <w:jc w:val="center"/>
        <w:rPr>
          <w:rFonts w:asciiTheme="minorHAnsi" w:hAnsiTheme="minorHAnsi" w:cstheme="minorHAnsi"/>
          <w:b/>
          <w:color w:val="000000" w:themeColor="text1"/>
          <w:sz w:val="20"/>
          <w:szCs w:val="20"/>
        </w:rPr>
      </w:pPr>
    </w:p>
    <w:p w14:paraId="5829C53E" w14:textId="3A5D9E2C" w:rsidR="005B360D" w:rsidRPr="005B360D" w:rsidRDefault="005B360D" w:rsidP="005B360D">
      <w:pPr>
        <w:spacing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r w:rsidRPr="005B360D">
        <w:rPr>
          <w:rFonts w:asciiTheme="minorHAnsi" w:hAnsiTheme="minorHAnsi" w:cstheme="minorHAnsi"/>
          <w:bCs/>
          <w:color w:val="000000" w:themeColor="text1"/>
          <w:sz w:val="20"/>
          <w:szCs w:val="20"/>
        </w:rPr>
        <w:t>………</w:t>
      </w:r>
    </w:p>
    <w:p w14:paraId="01612B30" w14:textId="77777777" w:rsidR="005B360D" w:rsidRPr="00345875" w:rsidRDefault="005B360D" w:rsidP="005B360D">
      <w:pPr>
        <w:spacing w:after="0"/>
        <w:rPr>
          <w:rFonts w:asciiTheme="minorHAnsi" w:hAnsiTheme="minorHAnsi" w:cstheme="minorHAnsi"/>
          <w:b/>
          <w:color w:val="000000" w:themeColor="text1"/>
          <w:sz w:val="20"/>
          <w:szCs w:val="20"/>
        </w:rPr>
      </w:pPr>
    </w:p>
    <w:bookmarkEnd w:id="9"/>
    <w:p w14:paraId="3D59D3E6" w14:textId="34B522E5" w:rsidR="00760FA2" w:rsidRDefault="005B360D" w:rsidP="005B360D">
      <w:pPr>
        <w:widowControl w:val="0"/>
        <w:shd w:val="clear" w:color="auto" w:fill="FFFFFF"/>
        <w:spacing w:after="0"/>
        <w:jc w:val="right"/>
        <w:rPr>
          <w:rFonts w:asciiTheme="minorHAnsi" w:eastAsia="Courier New" w:hAnsiTheme="minorHAnsi" w:cstheme="minorHAnsi"/>
          <w:b/>
          <w:bCs/>
          <w:sz w:val="20"/>
          <w:szCs w:val="20"/>
          <w:lang w:eastAsia="pl-PL"/>
        </w:rPr>
      </w:pPr>
      <w:r>
        <w:rPr>
          <w:rFonts w:asciiTheme="minorHAnsi" w:hAnsiTheme="minorHAnsi" w:cstheme="minorHAnsi"/>
          <w:i/>
          <w:sz w:val="20"/>
          <w:szCs w:val="20"/>
        </w:rPr>
        <w:t>(</w:t>
      </w:r>
      <w:r w:rsidRPr="00D147C5">
        <w:rPr>
          <w:rFonts w:asciiTheme="minorHAnsi" w:hAnsiTheme="minorHAnsi" w:cstheme="minorHAnsi"/>
          <w:i/>
          <w:sz w:val="20"/>
          <w:szCs w:val="20"/>
        </w:rPr>
        <w:t>kwalifikowany podpis elektroniczny</w:t>
      </w:r>
      <w:r>
        <w:rPr>
          <w:rFonts w:asciiTheme="minorHAnsi" w:hAnsiTheme="minorHAnsi" w:cstheme="minorHAnsi"/>
          <w:i/>
          <w:sz w:val="20"/>
          <w:szCs w:val="20"/>
        </w:rPr>
        <w:t>)</w:t>
      </w:r>
    </w:p>
    <w:p w14:paraId="3886E33D" w14:textId="29C85C93"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6943CD6" w14:textId="7FEE9184"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E51627F" w14:textId="133C918F"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5A8D253" w14:textId="0899768C"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2659BC6" w14:textId="0F15B647"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4EFE6FE0" w14:textId="1216CA0E"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F524139" w14:textId="619CDBC8"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59A86AB6" w14:textId="2D12A6E7"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3F99BD24" w14:textId="07F9E406"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8AD7AC5" w14:textId="524BA112"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3A6F10A6" w14:textId="51DE735D"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5DFCA66D" w14:textId="67DB87E8"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BF9BE79" w14:textId="77777777"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95298AE" w14:textId="70B839BA"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68B91C6" w14:textId="136446DA"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8FEDE95" w14:textId="34ADB540"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70F17CB" w14:textId="24088A0D"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6A4ECE9" w14:textId="30219ED5"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4D71258" w14:textId="19E77FF4"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1248024" w14:textId="5054D060"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0CAD0E9" w14:textId="5FBD52E9"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2DA27C23" w14:textId="129A1280" w:rsidR="00387001" w:rsidRDefault="00387001" w:rsidP="00387001">
      <w:pPr>
        <w:spacing w:after="0"/>
        <w:jc w:val="right"/>
        <w:rPr>
          <w:rFonts w:asciiTheme="minorHAnsi" w:hAnsiTheme="minorHAnsi" w:cstheme="minorHAnsi"/>
          <w:sz w:val="20"/>
          <w:szCs w:val="20"/>
        </w:rPr>
      </w:pPr>
      <w:r w:rsidRPr="00387001">
        <w:rPr>
          <w:rFonts w:asciiTheme="minorHAnsi" w:hAnsiTheme="minorHAnsi" w:cstheme="minorHAnsi"/>
          <w:b/>
          <w:sz w:val="20"/>
          <w:szCs w:val="20"/>
        </w:rPr>
        <w:lastRenderedPageBreak/>
        <w:t xml:space="preserve">Załącznik nr 9 do SWZ </w:t>
      </w:r>
      <w:r w:rsidRPr="00387001">
        <w:rPr>
          <w:rFonts w:asciiTheme="minorHAnsi" w:hAnsiTheme="minorHAnsi" w:cstheme="minorHAnsi"/>
          <w:sz w:val="20"/>
          <w:szCs w:val="20"/>
        </w:rPr>
        <w:t>– Wykaz dostaw</w:t>
      </w:r>
    </w:p>
    <w:p w14:paraId="3BC4787E" w14:textId="7B4F3D65" w:rsidR="003B0489" w:rsidRDefault="003B0489" w:rsidP="00387001">
      <w:pPr>
        <w:spacing w:after="0"/>
        <w:jc w:val="right"/>
        <w:rPr>
          <w:rFonts w:asciiTheme="minorHAnsi" w:hAnsiTheme="minorHAnsi" w:cstheme="minorHAnsi"/>
          <w:sz w:val="20"/>
          <w:szCs w:val="20"/>
        </w:rPr>
      </w:pPr>
    </w:p>
    <w:p w14:paraId="29F33617" w14:textId="77777777" w:rsidR="003B0489" w:rsidRPr="00387001" w:rsidRDefault="003B0489" w:rsidP="00387001">
      <w:pPr>
        <w:spacing w:after="0"/>
        <w:jc w:val="right"/>
        <w:rPr>
          <w:rFonts w:asciiTheme="minorHAnsi" w:hAnsiTheme="minorHAnsi" w:cstheme="minorHAnsi"/>
          <w:b/>
          <w:sz w:val="20"/>
          <w:szCs w:val="20"/>
        </w:rPr>
      </w:pPr>
    </w:p>
    <w:p w14:paraId="4D812647" w14:textId="77777777" w:rsidR="00387001" w:rsidRPr="00387001" w:rsidRDefault="00387001" w:rsidP="00387001">
      <w:pPr>
        <w:pStyle w:val="Nagwek"/>
        <w:spacing w:line="276" w:lineRule="auto"/>
        <w:jc w:val="center"/>
        <w:rPr>
          <w:rFonts w:asciiTheme="minorHAnsi" w:hAnsiTheme="minorHAnsi" w:cstheme="minorHAnsi"/>
          <w:b/>
          <w:sz w:val="20"/>
          <w:szCs w:val="20"/>
        </w:rPr>
      </w:pPr>
      <w:r w:rsidRPr="003B0489">
        <w:rPr>
          <w:rFonts w:asciiTheme="minorHAnsi" w:hAnsiTheme="minorHAnsi" w:cstheme="minorHAnsi"/>
          <w:b/>
          <w:sz w:val="20"/>
          <w:szCs w:val="20"/>
        </w:rPr>
        <w:t>WYKAZ DOSTAW</w:t>
      </w:r>
    </w:p>
    <w:p w14:paraId="6EA64A48" w14:textId="77777777" w:rsidR="00387001" w:rsidRPr="00387001" w:rsidRDefault="00387001" w:rsidP="00387001">
      <w:pPr>
        <w:spacing w:after="0"/>
        <w:jc w:val="center"/>
        <w:rPr>
          <w:rFonts w:asciiTheme="minorHAnsi" w:hAnsiTheme="minorHAnsi" w:cstheme="minorHAnsi"/>
          <w:b/>
          <w:sz w:val="20"/>
          <w:szCs w:val="20"/>
        </w:rPr>
      </w:pPr>
    </w:p>
    <w:p w14:paraId="1747440B" w14:textId="77777777" w:rsidR="00387001" w:rsidRPr="007E4D8A" w:rsidRDefault="00387001" w:rsidP="00387001">
      <w:pPr>
        <w:tabs>
          <w:tab w:val="left" w:pos="1080"/>
        </w:tabs>
        <w:spacing w:after="0"/>
        <w:ind w:left="1077" w:hanging="1077"/>
        <w:jc w:val="both"/>
        <w:rPr>
          <w:rFonts w:asciiTheme="minorHAnsi" w:hAnsiTheme="minorHAnsi" w:cstheme="minorHAnsi"/>
          <w:color w:val="000000"/>
          <w:sz w:val="36"/>
          <w:szCs w:val="36"/>
          <w:lang w:eastAsia="pl-PL"/>
        </w:rPr>
      </w:pPr>
      <w:r w:rsidRPr="007E4D8A">
        <w:rPr>
          <w:rFonts w:asciiTheme="minorHAnsi" w:hAnsiTheme="minorHAnsi" w:cs="Arial"/>
          <w:color w:val="000000" w:themeColor="text1"/>
          <w:sz w:val="20"/>
          <w:szCs w:val="20"/>
        </w:rPr>
        <w:t>Dotyczy:</w:t>
      </w:r>
      <w:r w:rsidRPr="007E4D8A">
        <w:rPr>
          <w:rFonts w:asciiTheme="minorHAnsi" w:hAnsiTheme="minorHAnsi" w:cs="Arial"/>
          <w:color w:val="000000" w:themeColor="text1"/>
          <w:sz w:val="20"/>
          <w:szCs w:val="20"/>
        </w:rPr>
        <w:tab/>
      </w:r>
      <w:r w:rsidRPr="007E4D8A">
        <w:rPr>
          <w:rFonts w:asciiTheme="minorHAnsi" w:hAnsiTheme="minorHAnsi" w:cstheme="minorHAnsi"/>
          <w:color w:val="000000"/>
          <w:lang w:eastAsia="pl-PL"/>
        </w:rPr>
        <w:t>Dostawa energii elektrycznej dla Krakowskiej Grupy Zakupowej Energii Elektrycznej</w:t>
      </w:r>
    </w:p>
    <w:p w14:paraId="240A054F" w14:textId="77777777" w:rsidR="00387001" w:rsidRPr="007E4D8A" w:rsidRDefault="00387001" w:rsidP="00387001">
      <w:pPr>
        <w:tabs>
          <w:tab w:val="left" w:pos="1080"/>
        </w:tabs>
        <w:spacing w:after="0"/>
        <w:ind w:left="1077" w:hanging="1077"/>
        <w:jc w:val="both"/>
        <w:rPr>
          <w:rFonts w:asciiTheme="minorHAnsi" w:hAnsiTheme="minorHAnsi"/>
          <w:color w:val="000000" w:themeColor="text1"/>
          <w:sz w:val="20"/>
          <w:szCs w:val="20"/>
        </w:rPr>
      </w:pPr>
    </w:p>
    <w:p w14:paraId="2F7A5ABA" w14:textId="77777777" w:rsidR="00387001" w:rsidRDefault="00387001" w:rsidP="00387001">
      <w:pPr>
        <w:tabs>
          <w:tab w:val="left" w:pos="1080"/>
        </w:tabs>
        <w:spacing w:after="0"/>
        <w:ind w:left="1080" w:hanging="1080"/>
        <w:jc w:val="both"/>
        <w:rPr>
          <w:rFonts w:asciiTheme="minorHAnsi" w:hAnsiTheme="minorHAnsi"/>
          <w:color w:val="000000" w:themeColor="text1"/>
          <w:sz w:val="20"/>
          <w:szCs w:val="20"/>
        </w:rPr>
      </w:pPr>
      <w:r w:rsidRPr="007E4D8A">
        <w:rPr>
          <w:rFonts w:asciiTheme="minorHAnsi" w:hAnsiTheme="minorHAnsi"/>
          <w:color w:val="000000" w:themeColor="text1"/>
          <w:sz w:val="20"/>
          <w:szCs w:val="20"/>
        </w:rPr>
        <w:t>Numer postępowania: KZP-271-PN-8/2023</w:t>
      </w:r>
    </w:p>
    <w:p w14:paraId="5C79F72F" w14:textId="77777777" w:rsidR="00387001" w:rsidRPr="00387001" w:rsidRDefault="00387001" w:rsidP="00387001">
      <w:pPr>
        <w:tabs>
          <w:tab w:val="left" w:pos="1080"/>
        </w:tabs>
        <w:spacing w:after="0"/>
        <w:jc w:val="both"/>
        <w:rPr>
          <w:rFonts w:asciiTheme="minorHAnsi" w:hAnsiTheme="minorHAnsi" w:cstheme="minorHAnsi"/>
          <w:spacing w:val="-2"/>
          <w:sz w:val="20"/>
          <w:szCs w:val="20"/>
          <w:lang w:eastAsia="ar-SA"/>
        </w:rPr>
      </w:pPr>
    </w:p>
    <w:p w14:paraId="4E0CA78E" w14:textId="77777777" w:rsidR="00387001" w:rsidRPr="00387001" w:rsidRDefault="00387001" w:rsidP="00387001">
      <w:pPr>
        <w:pStyle w:val="Zwykytekst"/>
        <w:spacing w:line="276" w:lineRule="auto"/>
        <w:ind w:right="-32"/>
        <w:jc w:val="both"/>
        <w:rPr>
          <w:rFonts w:asciiTheme="minorHAnsi" w:hAnsiTheme="minorHAnsi" w:cstheme="minorHAnsi"/>
          <w:sz w:val="20"/>
          <w:szCs w:val="20"/>
        </w:rPr>
      </w:pPr>
      <w:r w:rsidRPr="00387001">
        <w:rPr>
          <w:rFonts w:asciiTheme="minorHAnsi" w:hAnsiTheme="minorHAnsi" w:cstheme="minorHAnsi"/>
          <w:sz w:val="20"/>
          <w:szCs w:val="20"/>
        </w:rPr>
        <w:t>Oświadczam, że w okresie ostatnich 3 lat przed upływem terminu składania ofert, a jeżeli okres prowadzenia działalności jest krótszy - w tym okresie, wykonałem:</w:t>
      </w:r>
    </w:p>
    <w:p w14:paraId="5684D87D" w14:textId="77777777" w:rsidR="00387001" w:rsidRPr="00387001" w:rsidRDefault="00387001" w:rsidP="00387001">
      <w:pPr>
        <w:pStyle w:val="Tekstpodstawowy"/>
        <w:spacing w:after="0" w:line="276" w:lineRule="auto"/>
        <w:rPr>
          <w:rFonts w:asciiTheme="minorHAnsi" w:hAnsiTheme="minorHAnsi" w:cstheme="minorHAnsi"/>
          <w:sz w:val="20"/>
          <w:szCs w:val="20"/>
        </w:rPr>
      </w:pPr>
    </w:p>
    <w:tbl>
      <w:tblPr>
        <w:tblpPr w:leftFromText="141" w:rightFromText="141" w:vertAnchor="text" w:horzAnchor="margin" w:tblpY="-4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21"/>
        <w:gridCol w:w="1354"/>
        <w:gridCol w:w="1468"/>
        <w:gridCol w:w="1853"/>
        <w:gridCol w:w="858"/>
        <w:gridCol w:w="1121"/>
        <w:gridCol w:w="834"/>
        <w:gridCol w:w="836"/>
        <w:gridCol w:w="1711"/>
      </w:tblGrid>
      <w:tr w:rsidR="008852A8" w:rsidRPr="00387001" w14:paraId="25ED8759" w14:textId="77777777" w:rsidTr="00F66941">
        <w:trPr>
          <w:cantSplit/>
          <w:trHeight w:val="315"/>
        </w:trPr>
        <w:tc>
          <w:tcPr>
            <w:tcW w:w="201"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C490B5"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L.p.</w:t>
            </w:r>
          </w:p>
        </w:tc>
        <w:tc>
          <w:tcPr>
            <w:tcW w:w="648"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F018E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Nazwa Wykonawcy (podmiotu), wykazującego posiadanie doświadczenia</w:t>
            </w:r>
          </w:p>
        </w:tc>
        <w:tc>
          <w:tcPr>
            <w:tcW w:w="702"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AF7B1F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Nazwa i adres Zamawiającego/</w:t>
            </w:r>
            <w:r w:rsidRPr="00387001">
              <w:rPr>
                <w:rFonts w:asciiTheme="minorHAnsi" w:hAnsiTheme="minorHAnsi" w:cstheme="minorHAnsi"/>
                <w:sz w:val="20"/>
                <w:szCs w:val="20"/>
              </w:rPr>
              <w:br/>
              <w:t>Zlecającego (odbiorcy)</w:t>
            </w:r>
          </w:p>
        </w:tc>
        <w:tc>
          <w:tcPr>
            <w:tcW w:w="886"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7B72B049"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Przedmiot dostawy</w:t>
            </w:r>
            <w:r>
              <w:rPr>
                <w:rFonts w:asciiTheme="minorHAnsi" w:hAnsiTheme="minorHAnsi" w:cstheme="minorHAnsi"/>
                <w:sz w:val="20"/>
                <w:szCs w:val="20"/>
              </w:rPr>
              <w:t xml:space="preserve">, w tym wskazanie czy dostawy dotyczą/dotyczyły energii elektrycznej wytworzonej z OZE </w:t>
            </w:r>
          </w:p>
        </w:tc>
        <w:tc>
          <w:tcPr>
            <w:tcW w:w="946"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E1C7C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Data wykonania</w:t>
            </w:r>
            <w:r>
              <w:rPr>
                <w:rFonts w:asciiTheme="minorHAnsi" w:hAnsiTheme="minorHAnsi" w:cstheme="minorHAnsi"/>
                <w:sz w:val="20"/>
                <w:szCs w:val="20"/>
              </w:rPr>
              <w:t xml:space="preserve"> wolumenu zrealizowanych dostaw</w:t>
            </w:r>
            <w:r>
              <w:rPr>
                <w:rStyle w:val="Odwoanieprzypisudolnego"/>
                <w:rFonts w:asciiTheme="minorHAnsi" w:hAnsiTheme="minorHAnsi" w:cstheme="minorHAnsi"/>
                <w:sz w:val="20"/>
                <w:szCs w:val="20"/>
              </w:rPr>
              <w:footnoteReference w:id="2"/>
            </w:r>
          </w:p>
        </w:tc>
        <w:tc>
          <w:tcPr>
            <w:tcW w:w="799"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5B9B618"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Wolumen zrealizowanych dostaw</w:t>
            </w:r>
          </w:p>
        </w:tc>
        <w:tc>
          <w:tcPr>
            <w:tcW w:w="818" w:type="pct"/>
            <w:tcBorders>
              <w:top w:val="single" w:sz="4" w:space="0" w:color="00000A"/>
              <w:left w:val="single" w:sz="4" w:space="0" w:color="00000A"/>
              <w:bottom w:val="single" w:sz="4" w:space="0" w:color="00000A"/>
              <w:right w:val="single" w:sz="4" w:space="0" w:color="00000A"/>
            </w:tcBorders>
          </w:tcPr>
          <w:p w14:paraId="208B955B"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Wolumen zrealizowanych dostaw</w:t>
            </w:r>
            <w:r>
              <w:rPr>
                <w:rFonts w:asciiTheme="minorHAnsi" w:hAnsiTheme="minorHAnsi" w:cstheme="minorHAnsi"/>
                <w:sz w:val="20"/>
                <w:szCs w:val="20"/>
              </w:rPr>
              <w:t xml:space="preserve"> z OZE</w:t>
            </w:r>
          </w:p>
        </w:tc>
      </w:tr>
      <w:tr w:rsidR="008852A8" w:rsidRPr="00387001" w14:paraId="09C32EAD" w14:textId="77777777" w:rsidTr="00F66941">
        <w:trPr>
          <w:cantSplit/>
          <w:trHeight w:val="315"/>
        </w:trPr>
        <w:tc>
          <w:tcPr>
            <w:tcW w:w="201"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46E1928" w14:textId="77777777" w:rsidR="008852A8" w:rsidRPr="00387001" w:rsidRDefault="008852A8" w:rsidP="00F66941">
            <w:pPr>
              <w:spacing w:after="0"/>
              <w:rPr>
                <w:rFonts w:asciiTheme="minorHAnsi" w:hAnsiTheme="minorHAnsi" w:cstheme="minorHAnsi"/>
                <w:sz w:val="20"/>
                <w:szCs w:val="20"/>
              </w:rPr>
            </w:pPr>
          </w:p>
        </w:tc>
        <w:tc>
          <w:tcPr>
            <w:tcW w:w="648"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EC7D35F" w14:textId="77777777" w:rsidR="008852A8" w:rsidRPr="00387001" w:rsidRDefault="008852A8" w:rsidP="00F66941">
            <w:pPr>
              <w:spacing w:after="0"/>
              <w:jc w:val="center"/>
              <w:rPr>
                <w:rFonts w:asciiTheme="minorHAnsi" w:hAnsiTheme="minorHAnsi" w:cstheme="minorHAnsi"/>
                <w:sz w:val="20"/>
                <w:szCs w:val="20"/>
              </w:rPr>
            </w:pPr>
          </w:p>
        </w:tc>
        <w:tc>
          <w:tcPr>
            <w:tcW w:w="702"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4304B40F" w14:textId="77777777" w:rsidR="008852A8" w:rsidRPr="00387001" w:rsidRDefault="008852A8" w:rsidP="00F66941">
            <w:pPr>
              <w:spacing w:after="0"/>
              <w:jc w:val="center"/>
              <w:rPr>
                <w:rFonts w:asciiTheme="minorHAnsi" w:hAnsiTheme="minorHAnsi" w:cstheme="minorHAnsi"/>
                <w:sz w:val="20"/>
                <w:szCs w:val="20"/>
              </w:rPr>
            </w:pPr>
          </w:p>
        </w:tc>
        <w:tc>
          <w:tcPr>
            <w:tcW w:w="886"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67C8768"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636019"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początek</w:t>
            </w:r>
          </w:p>
          <w:p w14:paraId="096A6538"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(data)</w:t>
            </w:r>
          </w:p>
        </w:tc>
        <w:tc>
          <w:tcPr>
            <w:tcW w:w="536"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B9C96B"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zakończenie</w:t>
            </w:r>
          </w:p>
          <w:p w14:paraId="5F70F0ED"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(data)</w:t>
            </w:r>
          </w:p>
        </w:tc>
        <w:tc>
          <w:tcPr>
            <w:tcW w:w="399"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0AD792E3"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[MWh]</w:t>
            </w:r>
          </w:p>
        </w:tc>
        <w:tc>
          <w:tcPr>
            <w:tcW w:w="400" w:type="pct"/>
            <w:tcBorders>
              <w:top w:val="single" w:sz="6" w:space="0" w:color="00000A"/>
              <w:left w:val="single" w:sz="4" w:space="0" w:color="00000A"/>
              <w:bottom w:val="single" w:sz="4" w:space="0" w:color="00000A"/>
              <w:right w:val="single" w:sz="4" w:space="0" w:color="00000A"/>
            </w:tcBorders>
            <w:shd w:val="clear" w:color="auto" w:fill="auto"/>
          </w:tcPr>
          <w:p w14:paraId="0B2AB95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Liczba PPE</w:t>
            </w:r>
          </w:p>
        </w:tc>
        <w:tc>
          <w:tcPr>
            <w:tcW w:w="818" w:type="pct"/>
            <w:tcBorders>
              <w:top w:val="single" w:sz="6" w:space="0" w:color="00000A"/>
              <w:left w:val="single" w:sz="4" w:space="0" w:color="00000A"/>
              <w:bottom w:val="single" w:sz="4" w:space="0" w:color="00000A"/>
              <w:right w:val="single" w:sz="4" w:space="0" w:color="00000A"/>
            </w:tcBorders>
          </w:tcPr>
          <w:p w14:paraId="01147B19" w14:textId="77777777" w:rsidR="008852A8" w:rsidRPr="00387001" w:rsidRDefault="008852A8" w:rsidP="00F66941">
            <w:pPr>
              <w:spacing w:after="0"/>
              <w:jc w:val="center"/>
              <w:rPr>
                <w:rFonts w:asciiTheme="minorHAnsi" w:hAnsiTheme="minorHAnsi" w:cstheme="minorHAnsi"/>
                <w:sz w:val="20"/>
                <w:szCs w:val="20"/>
              </w:rPr>
            </w:pPr>
            <w:r>
              <w:rPr>
                <w:rFonts w:asciiTheme="minorHAnsi" w:hAnsiTheme="minorHAnsi" w:cstheme="minorHAnsi"/>
                <w:sz w:val="20"/>
                <w:szCs w:val="20"/>
              </w:rPr>
              <w:t>MWh</w:t>
            </w:r>
          </w:p>
        </w:tc>
      </w:tr>
      <w:tr w:rsidR="008852A8" w:rsidRPr="00387001" w14:paraId="61C6CD9B" w14:textId="77777777" w:rsidTr="00F66941">
        <w:trPr>
          <w:cantSplit/>
          <w:trHeight w:val="131"/>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E245FE" w14:textId="77777777" w:rsidR="008852A8" w:rsidRPr="00387001" w:rsidRDefault="008852A8" w:rsidP="00F66941">
            <w:pPr>
              <w:spacing w:after="0"/>
              <w:rPr>
                <w:rFonts w:asciiTheme="minorHAnsi" w:hAnsiTheme="minorHAnsi" w:cstheme="minorHAnsi"/>
                <w:sz w:val="20"/>
                <w:szCs w:val="20"/>
              </w:rPr>
            </w:pPr>
            <w:r w:rsidRPr="00387001">
              <w:rPr>
                <w:rFonts w:asciiTheme="minorHAnsi" w:hAnsiTheme="minorHAnsi" w:cstheme="minorHAnsi"/>
                <w:sz w:val="20"/>
                <w:szCs w:val="20"/>
              </w:rPr>
              <w:t>1.</w:t>
            </w:r>
          </w:p>
        </w:tc>
        <w:tc>
          <w:tcPr>
            <w:tcW w:w="648"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46A3E785" w14:textId="77777777" w:rsidR="008852A8" w:rsidRPr="00387001" w:rsidRDefault="008852A8" w:rsidP="00F66941">
            <w:pPr>
              <w:spacing w:after="0"/>
              <w:jc w:val="center"/>
              <w:rPr>
                <w:rFonts w:asciiTheme="minorHAnsi" w:hAnsiTheme="minorHAnsi" w:cstheme="minorHAnsi"/>
                <w:sz w:val="20"/>
                <w:szCs w:val="20"/>
              </w:rPr>
            </w:pPr>
          </w:p>
        </w:tc>
        <w:tc>
          <w:tcPr>
            <w:tcW w:w="702"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18F5AB07" w14:textId="77777777" w:rsidR="008852A8" w:rsidRPr="00387001" w:rsidRDefault="008852A8" w:rsidP="00F66941">
            <w:pPr>
              <w:spacing w:after="0"/>
              <w:jc w:val="center"/>
              <w:rPr>
                <w:rFonts w:asciiTheme="minorHAnsi" w:hAnsiTheme="minorHAnsi" w:cstheme="minorHAnsi"/>
                <w:sz w:val="20"/>
                <w:szCs w:val="20"/>
              </w:rPr>
            </w:pPr>
          </w:p>
        </w:tc>
        <w:tc>
          <w:tcPr>
            <w:tcW w:w="886"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3AEF546"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A044E15" w14:textId="77777777" w:rsidR="008852A8" w:rsidRPr="00387001" w:rsidRDefault="008852A8" w:rsidP="00F6694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62343253" w14:textId="77777777" w:rsidR="008852A8" w:rsidRPr="00387001" w:rsidRDefault="008852A8" w:rsidP="00F6694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77B8AEC" w14:textId="77777777" w:rsidR="008852A8" w:rsidRPr="00387001" w:rsidRDefault="008852A8" w:rsidP="00F6694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298D4160" w14:textId="77777777" w:rsidR="008852A8" w:rsidRPr="00387001" w:rsidRDefault="008852A8" w:rsidP="00F6694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2B11B7D9" w14:textId="77777777" w:rsidR="008852A8" w:rsidRPr="00387001" w:rsidRDefault="008852A8" w:rsidP="00F66941">
            <w:pPr>
              <w:spacing w:after="0"/>
              <w:jc w:val="center"/>
              <w:rPr>
                <w:rFonts w:asciiTheme="minorHAnsi" w:hAnsiTheme="minorHAnsi" w:cstheme="minorHAnsi"/>
                <w:sz w:val="20"/>
                <w:szCs w:val="20"/>
              </w:rPr>
            </w:pPr>
          </w:p>
        </w:tc>
      </w:tr>
      <w:tr w:rsidR="008852A8" w:rsidRPr="00387001" w14:paraId="794D27BA" w14:textId="77777777" w:rsidTr="00F66941">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CAA1FB" w14:textId="77777777" w:rsidR="008852A8" w:rsidRPr="00387001" w:rsidRDefault="008852A8" w:rsidP="00F66941">
            <w:pPr>
              <w:spacing w:after="0"/>
              <w:rPr>
                <w:rFonts w:asciiTheme="minorHAnsi" w:hAnsiTheme="minorHAnsi" w:cstheme="minorHAnsi"/>
                <w:sz w:val="20"/>
                <w:szCs w:val="20"/>
              </w:rPr>
            </w:pPr>
            <w:r w:rsidRPr="00387001">
              <w:rPr>
                <w:rFonts w:asciiTheme="minorHAnsi" w:hAnsiTheme="minorHAnsi" w:cstheme="minorHAnsi"/>
                <w:sz w:val="20"/>
                <w:szCs w:val="20"/>
              </w:rPr>
              <w:t>2.</w:t>
            </w:r>
          </w:p>
        </w:tc>
        <w:tc>
          <w:tcPr>
            <w:tcW w:w="648"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52B4D886" w14:textId="77777777" w:rsidR="008852A8" w:rsidRPr="00387001" w:rsidRDefault="008852A8" w:rsidP="00F6694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EE36B50" w14:textId="77777777" w:rsidR="008852A8" w:rsidRPr="00387001" w:rsidRDefault="008852A8" w:rsidP="00F6694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598C5B5"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E5B575" w14:textId="77777777" w:rsidR="008852A8" w:rsidRPr="00387001" w:rsidRDefault="008852A8" w:rsidP="00F6694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076EF0FF" w14:textId="77777777" w:rsidR="008852A8" w:rsidRPr="00387001" w:rsidRDefault="008852A8" w:rsidP="00F6694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200F8C" w14:textId="77777777" w:rsidR="008852A8" w:rsidRPr="00387001" w:rsidRDefault="008852A8" w:rsidP="00F6694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70159F1" w14:textId="77777777" w:rsidR="008852A8" w:rsidRPr="00387001" w:rsidRDefault="008852A8" w:rsidP="00F6694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69E4603E" w14:textId="77777777" w:rsidR="008852A8" w:rsidRPr="00387001" w:rsidRDefault="008852A8" w:rsidP="00F66941">
            <w:pPr>
              <w:spacing w:after="0"/>
              <w:jc w:val="center"/>
              <w:rPr>
                <w:rFonts w:asciiTheme="minorHAnsi" w:hAnsiTheme="minorHAnsi" w:cstheme="minorHAnsi"/>
                <w:sz w:val="20"/>
                <w:szCs w:val="20"/>
              </w:rPr>
            </w:pPr>
          </w:p>
        </w:tc>
      </w:tr>
      <w:tr w:rsidR="008852A8" w:rsidRPr="00387001" w14:paraId="1E891642" w14:textId="77777777" w:rsidTr="00F66941">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F9F86B" w14:textId="77777777" w:rsidR="008852A8" w:rsidRPr="00387001" w:rsidRDefault="008852A8" w:rsidP="00F66941">
            <w:pPr>
              <w:spacing w:after="0"/>
              <w:rPr>
                <w:rFonts w:asciiTheme="minorHAnsi" w:hAnsiTheme="minorHAnsi" w:cstheme="minorHAnsi"/>
                <w:sz w:val="20"/>
                <w:szCs w:val="20"/>
              </w:rPr>
            </w:pPr>
            <w:r w:rsidRPr="00387001">
              <w:rPr>
                <w:rFonts w:asciiTheme="minorHAnsi" w:hAnsiTheme="minorHAnsi" w:cstheme="minorHAnsi"/>
                <w:sz w:val="20"/>
                <w:szCs w:val="20"/>
              </w:rPr>
              <w:t>…</w:t>
            </w:r>
          </w:p>
        </w:tc>
        <w:tc>
          <w:tcPr>
            <w:tcW w:w="648"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53BBDF6F" w14:textId="77777777" w:rsidR="008852A8" w:rsidRPr="00387001" w:rsidRDefault="008852A8" w:rsidP="00F6694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697798DD" w14:textId="77777777" w:rsidR="008852A8" w:rsidRPr="00387001" w:rsidRDefault="008852A8" w:rsidP="00F6694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C303393"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0374759" w14:textId="77777777" w:rsidR="008852A8" w:rsidRPr="00387001" w:rsidRDefault="008852A8" w:rsidP="00F6694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73B8FCF7" w14:textId="77777777" w:rsidR="008852A8" w:rsidRPr="00387001" w:rsidRDefault="008852A8" w:rsidP="00F6694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CD958E" w14:textId="77777777" w:rsidR="008852A8" w:rsidRPr="00387001" w:rsidRDefault="008852A8" w:rsidP="00F6694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BEF2BF2" w14:textId="77777777" w:rsidR="008852A8" w:rsidRPr="00387001" w:rsidRDefault="008852A8" w:rsidP="00F6694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0175C812" w14:textId="77777777" w:rsidR="008852A8" w:rsidRPr="00387001" w:rsidRDefault="008852A8" w:rsidP="00F66941">
            <w:pPr>
              <w:spacing w:after="0"/>
              <w:jc w:val="center"/>
              <w:rPr>
                <w:rFonts w:asciiTheme="minorHAnsi" w:hAnsiTheme="minorHAnsi" w:cstheme="minorHAnsi"/>
                <w:sz w:val="20"/>
                <w:szCs w:val="20"/>
              </w:rPr>
            </w:pPr>
          </w:p>
        </w:tc>
      </w:tr>
    </w:tbl>
    <w:p w14:paraId="3EB2A6A4" w14:textId="63E88946" w:rsidR="00387001" w:rsidRDefault="00387001" w:rsidP="00387001">
      <w:pPr>
        <w:spacing w:after="0"/>
        <w:rPr>
          <w:rFonts w:asciiTheme="minorHAnsi" w:hAnsiTheme="minorHAnsi" w:cstheme="minorHAnsi"/>
          <w:sz w:val="20"/>
          <w:szCs w:val="20"/>
        </w:rPr>
      </w:pPr>
      <w:r w:rsidRPr="00387001">
        <w:rPr>
          <w:rFonts w:asciiTheme="minorHAnsi" w:hAnsiTheme="minorHAnsi" w:cstheme="minorHAnsi"/>
          <w:sz w:val="20"/>
          <w:szCs w:val="20"/>
        </w:rPr>
        <w:t>Załączamy dowody dotyczące wykazanych dostaw, określające, czy zostały one wykonane należycie.</w:t>
      </w:r>
    </w:p>
    <w:p w14:paraId="6AE72C3A" w14:textId="3198BE88" w:rsidR="00387001" w:rsidRDefault="00387001" w:rsidP="00387001">
      <w:pPr>
        <w:spacing w:after="0"/>
        <w:rPr>
          <w:rFonts w:asciiTheme="minorHAnsi" w:hAnsiTheme="minorHAnsi" w:cstheme="minorHAnsi"/>
          <w:sz w:val="20"/>
          <w:szCs w:val="20"/>
        </w:rPr>
      </w:pPr>
    </w:p>
    <w:p w14:paraId="4BD22DC3" w14:textId="0B05F13E" w:rsidR="005B360D" w:rsidRDefault="005B360D" w:rsidP="00387001">
      <w:pPr>
        <w:spacing w:after="0"/>
        <w:rPr>
          <w:rFonts w:asciiTheme="minorHAnsi" w:hAnsiTheme="minorHAnsi" w:cstheme="minorHAnsi"/>
          <w:sz w:val="20"/>
          <w:szCs w:val="20"/>
        </w:rPr>
      </w:pPr>
    </w:p>
    <w:p w14:paraId="11FBB227" w14:textId="77777777" w:rsidR="005B360D" w:rsidRPr="005B360D" w:rsidRDefault="005B360D" w:rsidP="005B360D">
      <w:pPr>
        <w:spacing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r w:rsidRPr="005B360D">
        <w:rPr>
          <w:rFonts w:asciiTheme="minorHAnsi" w:hAnsiTheme="minorHAnsi" w:cstheme="minorHAnsi"/>
          <w:bCs/>
          <w:color w:val="000000" w:themeColor="text1"/>
          <w:sz w:val="20"/>
          <w:szCs w:val="20"/>
        </w:rPr>
        <w:t>………</w:t>
      </w:r>
    </w:p>
    <w:p w14:paraId="7E049CAE" w14:textId="77777777" w:rsidR="005B360D" w:rsidRDefault="005B360D" w:rsidP="00387001">
      <w:pPr>
        <w:spacing w:after="0"/>
        <w:rPr>
          <w:rFonts w:asciiTheme="minorHAnsi" w:hAnsiTheme="minorHAnsi" w:cstheme="minorHAnsi"/>
          <w:sz w:val="20"/>
          <w:szCs w:val="20"/>
        </w:rPr>
      </w:pPr>
    </w:p>
    <w:p w14:paraId="058774BD" w14:textId="3896209F" w:rsidR="005B360D" w:rsidRDefault="005B360D" w:rsidP="00387001">
      <w:pPr>
        <w:spacing w:after="0"/>
        <w:rPr>
          <w:rFonts w:asciiTheme="minorHAnsi" w:hAnsiTheme="minorHAnsi" w:cstheme="minorHAnsi"/>
          <w:sz w:val="20"/>
          <w:szCs w:val="20"/>
        </w:rPr>
      </w:pPr>
    </w:p>
    <w:p w14:paraId="726E42CF" w14:textId="77777777" w:rsidR="005B360D" w:rsidRPr="00387001" w:rsidRDefault="005B360D" w:rsidP="00387001">
      <w:pPr>
        <w:spacing w:after="0"/>
        <w:rPr>
          <w:rFonts w:asciiTheme="minorHAnsi" w:hAnsiTheme="minorHAnsi" w:cstheme="minorHAnsi"/>
          <w:sz w:val="20"/>
          <w:szCs w:val="20"/>
        </w:rPr>
      </w:pPr>
    </w:p>
    <w:p w14:paraId="7FF9091E" w14:textId="6974BE3A" w:rsidR="00387001" w:rsidRDefault="00387001" w:rsidP="00387001">
      <w:pPr>
        <w:keepNext/>
        <w:tabs>
          <w:tab w:val="num" w:pos="0"/>
        </w:tabs>
        <w:spacing w:after="0"/>
        <w:ind w:left="5368"/>
        <w:jc w:val="center"/>
        <w:outlineLvl w:val="0"/>
        <w:rPr>
          <w:rFonts w:asciiTheme="minorHAnsi" w:hAnsiTheme="minorHAnsi" w:cstheme="minorHAnsi"/>
          <w:i/>
          <w:sz w:val="20"/>
          <w:szCs w:val="20"/>
        </w:rPr>
      </w:pPr>
      <w:r w:rsidRPr="00D147C5">
        <w:rPr>
          <w:rFonts w:asciiTheme="minorHAnsi" w:hAnsiTheme="minorHAnsi" w:cstheme="minorHAnsi"/>
          <w:i/>
          <w:sz w:val="20"/>
          <w:szCs w:val="20"/>
        </w:rPr>
        <w:t>(kwalifikowany podpis elektroniczny)</w:t>
      </w:r>
    </w:p>
    <w:p w14:paraId="5A86A8B5" w14:textId="7B02FE11" w:rsidR="00387001" w:rsidRDefault="00387001" w:rsidP="00387001">
      <w:pPr>
        <w:keepNext/>
        <w:tabs>
          <w:tab w:val="num" w:pos="0"/>
        </w:tabs>
        <w:spacing w:after="0"/>
        <w:ind w:left="5368"/>
        <w:jc w:val="center"/>
        <w:outlineLvl w:val="0"/>
        <w:rPr>
          <w:rFonts w:asciiTheme="minorHAnsi" w:hAnsiTheme="minorHAnsi" w:cstheme="minorHAnsi"/>
          <w:i/>
          <w:sz w:val="20"/>
          <w:szCs w:val="20"/>
        </w:rPr>
      </w:pPr>
    </w:p>
    <w:p w14:paraId="09A0FC3B" w14:textId="41989931" w:rsidR="00387001" w:rsidRDefault="00387001" w:rsidP="00387001">
      <w:pPr>
        <w:spacing w:after="0"/>
      </w:pPr>
    </w:p>
    <w:p w14:paraId="1639CAD7" w14:textId="42274C02" w:rsidR="00387001" w:rsidRDefault="00387001" w:rsidP="00387001">
      <w:pPr>
        <w:spacing w:after="0"/>
      </w:pPr>
    </w:p>
    <w:p w14:paraId="789BC183" w14:textId="0A5BC829" w:rsidR="00387001" w:rsidRDefault="00387001" w:rsidP="00387001">
      <w:pPr>
        <w:spacing w:after="0"/>
      </w:pPr>
    </w:p>
    <w:p w14:paraId="7E1A9340" w14:textId="5C8FED98" w:rsidR="00387001" w:rsidRDefault="00387001" w:rsidP="00387001">
      <w:pPr>
        <w:spacing w:after="0"/>
      </w:pPr>
    </w:p>
    <w:p w14:paraId="189AB710" w14:textId="026DA84C" w:rsidR="00387001" w:rsidRDefault="00387001" w:rsidP="00387001">
      <w:pPr>
        <w:spacing w:after="0"/>
      </w:pPr>
    </w:p>
    <w:p w14:paraId="43DE2A06" w14:textId="3CFF0DC9" w:rsidR="00387001" w:rsidRDefault="00387001" w:rsidP="00387001">
      <w:pPr>
        <w:spacing w:after="0"/>
      </w:pPr>
    </w:p>
    <w:p w14:paraId="1FC0AE30" w14:textId="3DE73CEE" w:rsidR="00387001" w:rsidRDefault="00387001" w:rsidP="00387001">
      <w:pPr>
        <w:spacing w:after="0"/>
      </w:pPr>
    </w:p>
    <w:p w14:paraId="6B1959F7" w14:textId="469D3AF6" w:rsidR="00387001" w:rsidRDefault="00387001" w:rsidP="00387001">
      <w:pPr>
        <w:spacing w:after="0"/>
      </w:pPr>
    </w:p>
    <w:p w14:paraId="18EBCE4E" w14:textId="29563F22" w:rsidR="00387001" w:rsidRDefault="00387001" w:rsidP="00387001">
      <w:pPr>
        <w:spacing w:after="0"/>
      </w:pPr>
    </w:p>
    <w:p w14:paraId="6CC0C90D" w14:textId="5932812F" w:rsidR="00387001" w:rsidRDefault="00387001" w:rsidP="00387001">
      <w:pPr>
        <w:spacing w:after="0"/>
      </w:pPr>
    </w:p>
    <w:p w14:paraId="0192BEC5" w14:textId="75AD451C" w:rsidR="005B360D" w:rsidRDefault="005B360D" w:rsidP="00387001">
      <w:pPr>
        <w:spacing w:after="0"/>
      </w:pPr>
    </w:p>
    <w:p w14:paraId="13413032" w14:textId="46E2B845" w:rsidR="005B360D" w:rsidRDefault="005B360D" w:rsidP="00387001">
      <w:pPr>
        <w:spacing w:after="0"/>
      </w:pPr>
    </w:p>
    <w:p w14:paraId="02C3FB33" w14:textId="3388759F" w:rsidR="005B360D" w:rsidRDefault="005B360D" w:rsidP="00387001">
      <w:pPr>
        <w:spacing w:after="0"/>
      </w:pPr>
    </w:p>
    <w:p w14:paraId="1515210B" w14:textId="66A16A07" w:rsidR="005B360D" w:rsidRDefault="005B360D" w:rsidP="00387001">
      <w:pPr>
        <w:spacing w:after="0"/>
      </w:pPr>
    </w:p>
    <w:p w14:paraId="596D6FE0" w14:textId="5669BC57" w:rsidR="005B360D" w:rsidRDefault="005B360D" w:rsidP="00387001">
      <w:pPr>
        <w:spacing w:after="0"/>
      </w:pPr>
    </w:p>
    <w:p w14:paraId="316B38E3" w14:textId="797229CA" w:rsidR="005B360D" w:rsidRDefault="005B360D" w:rsidP="00387001">
      <w:pPr>
        <w:spacing w:after="0"/>
      </w:pPr>
    </w:p>
    <w:p w14:paraId="2BBA159B" w14:textId="1CDBB274" w:rsidR="005B360D" w:rsidRDefault="005B360D" w:rsidP="00387001">
      <w:pPr>
        <w:spacing w:after="0"/>
      </w:pPr>
    </w:p>
    <w:p w14:paraId="3359C922" w14:textId="1685F1A6" w:rsidR="005B360D" w:rsidRDefault="005B360D" w:rsidP="00387001">
      <w:pPr>
        <w:spacing w:after="0"/>
      </w:pPr>
    </w:p>
    <w:p w14:paraId="33883D7C" w14:textId="5EE964CC" w:rsidR="00387001" w:rsidRDefault="00387001" w:rsidP="00387001">
      <w:pPr>
        <w:spacing w:after="0"/>
        <w:jc w:val="right"/>
        <w:rPr>
          <w:rFonts w:asciiTheme="minorHAnsi" w:hAnsiTheme="minorHAnsi" w:cstheme="minorHAnsi"/>
          <w:sz w:val="20"/>
          <w:szCs w:val="20"/>
        </w:rPr>
      </w:pPr>
      <w:r w:rsidRPr="00387001">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10</w:t>
      </w:r>
      <w:r w:rsidRPr="00387001">
        <w:rPr>
          <w:rFonts w:asciiTheme="minorHAnsi" w:hAnsiTheme="minorHAnsi" w:cstheme="minorHAnsi"/>
          <w:b/>
          <w:sz w:val="20"/>
          <w:szCs w:val="20"/>
        </w:rPr>
        <w:t xml:space="preserve"> do SWZ – </w:t>
      </w:r>
      <w:r>
        <w:rPr>
          <w:rFonts w:asciiTheme="minorHAnsi" w:hAnsiTheme="minorHAnsi" w:cstheme="minorHAnsi"/>
          <w:b/>
          <w:sz w:val="20"/>
          <w:szCs w:val="20"/>
        </w:rPr>
        <w:t>O</w:t>
      </w:r>
      <w:r w:rsidRPr="00387001">
        <w:rPr>
          <w:rFonts w:asciiTheme="minorHAnsi" w:hAnsiTheme="minorHAnsi" w:cstheme="minorHAnsi"/>
          <w:b/>
          <w:sz w:val="20"/>
          <w:szCs w:val="20"/>
        </w:rPr>
        <w:t>świadczenie wspólnych Wykonawców</w:t>
      </w:r>
    </w:p>
    <w:p w14:paraId="715F0158" w14:textId="30A2F6CB" w:rsidR="00387001" w:rsidRDefault="00387001" w:rsidP="00387001">
      <w:pPr>
        <w:spacing w:after="0"/>
        <w:jc w:val="right"/>
        <w:rPr>
          <w:rFonts w:asciiTheme="minorHAnsi" w:hAnsiTheme="minorHAnsi" w:cstheme="minorHAnsi"/>
          <w:b/>
          <w:sz w:val="20"/>
          <w:szCs w:val="20"/>
        </w:rPr>
      </w:pPr>
    </w:p>
    <w:p w14:paraId="76E28FCD" w14:textId="6CB3A54E" w:rsidR="005B360D" w:rsidRDefault="005B360D" w:rsidP="00387001">
      <w:pPr>
        <w:spacing w:after="0"/>
        <w:jc w:val="right"/>
        <w:rPr>
          <w:rFonts w:asciiTheme="minorHAnsi" w:hAnsiTheme="minorHAnsi" w:cstheme="minorHAnsi"/>
          <w:b/>
          <w:sz w:val="20"/>
          <w:szCs w:val="20"/>
        </w:rPr>
      </w:pPr>
    </w:p>
    <w:p w14:paraId="1BAD3C67" w14:textId="77777777" w:rsidR="00387001" w:rsidRPr="005B360D" w:rsidRDefault="00387001" w:rsidP="00387001">
      <w:pPr>
        <w:tabs>
          <w:tab w:val="left" w:pos="1080"/>
        </w:tabs>
        <w:spacing w:after="0"/>
        <w:ind w:left="1077" w:hanging="1077"/>
        <w:jc w:val="both"/>
        <w:rPr>
          <w:rFonts w:asciiTheme="minorHAnsi" w:hAnsiTheme="minorHAnsi" w:cstheme="minorHAnsi"/>
          <w:color w:val="000000"/>
          <w:sz w:val="20"/>
          <w:szCs w:val="20"/>
          <w:lang w:eastAsia="pl-PL"/>
        </w:rPr>
      </w:pPr>
      <w:r w:rsidRPr="005B360D">
        <w:rPr>
          <w:rFonts w:asciiTheme="minorHAnsi" w:hAnsiTheme="minorHAnsi" w:cs="Arial"/>
          <w:color w:val="000000" w:themeColor="text1"/>
          <w:sz w:val="20"/>
          <w:szCs w:val="20"/>
        </w:rPr>
        <w:t>Dotyczy:</w:t>
      </w:r>
      <w:r w:rsidRPr="005B360D">
        <w:rPr>
          <w:rFonts w:asciiTheme="minorHAnsi" w:hAnsiTheme="minorHAnsi" w:cs="Arial"/>
          <w:color w:val="000000" w:themeColor="text1"/>
          <w:sz w:val="20"/>
          <w:szCs w:val="20"/>
        </w:rPr>
        <w:tab/>
      </w:r>
      <w:r w:rsidRPr="005B360D">
        <w:rPr>
          <w:rFonts w:asciiTheme="minorHAnsi" w:hAnsiTheme="minorHAnsi" w:cstheme="minorHAnsi"/>
          <w:color w:val="000000"/>
          <w:sz w:val="20"/>
          <w:szCs w:val="20"/>
          <w:lang w:eastAsia="pl-PL"/>
        </w:rPr>
        <w:t>Dostawa energii elektrycznej dla Krakowskiej Grupy Zakupowej Energii Elektrycznej</w:t>
      </w:r>
    </w:p>
    <w:p w14:paraId="5FF2E9CC" w14:textId="77777777" w:rsidR="00387001" w:rsidRPr="005B360D" w:rsidRDefault="00387001" w:rsidP="00387001">
      <w:pPr>
        <w:tabs>
          <w:tab w:val="left" w:pos="1080"/>
        </w:tabs>
        <w:spacing w:after="0"/>
        <w:ind w:left="1077" w:hanging="1077"/>
        <w:jc w:val="both"/>
        <w:rPr>
          <w:rFonts w:asciiTheme="minorHAnsi" w:hAnsiTheme="minorHAnsi"/>
          <w:color w:val="000000" w:themeColor="text1"/>
          <w:sz w:val="20"/>
          <w:szCs w:val="20"/>
        </w:rPr>
      </w:pPr>
    </w:p>
    <w:p w14:paraId="050021A9" w14:textId="77777777" w:rsidR="00387001" w:rsidRPr="005B360D" w:rsidRDefault="00387001" w:rsidP="00387001">
      <w:pPr>
        <w:tabs>
          <w:tab w:val="left" w:pos="1080"/>
        </w:tabs>
        <w:spacing w:after="0"/>
        <w:ind w:left="1080" w:hanging="1080"/>
        <w:jc w:val="both"/>
        <w:rPr>
          <w:rFonts w:asciiTheme="minorHAnsi" w:hAnsiTheme="minorHAnsi"/>
          <w:color w:val="000000" w:themeColor="text1"/>
          <w:sz w:val="20"/>
          <w:szCs w:val="20"/>
        </w:rPr>
      </w:pPr>
      <w:r w:rsidRPr="005B360D">
        <w:rPr>
          <w:rFonts w:asciiTheme="minorHAnsi" w:hAnsiTheme="minorHAnsi"/>
          <w:color w:val="000000" w:themeColor="text1"/>
          <w:sz w:val="20"/>
          <w:szCs w:val="20"/>
        </w:rPr>
        <w:t>Numer postępowania: KZP-271-PN-8/2023</w:t>
      </w:r>
    </w:p>
    <w:p w14:paraId="3CDB97F0" w14:textId="77777777" w:rsidR="00387001" w:rsidRDefault="00387001" w:rsidP="00387001">
      <w:pPr>
        <w:spacing w:after="0"/>
        <w:rPr>
          <w:rFonts w:asciiTheme="minorHAnsi" w:eastAsia="Times New Roman" w:hAnsiTheme="minorHAnsi" w:cstheme="minorHAnsi"/>
          <w:sz w:val="20"/>
          <w:szCs w:val="20"/>
          <w:highlight w:val="yellow"/>
          <w:lang w:eastAsia="pl-PL"/>
        </w:rPr>
      </w:pPr>
    </w:p>
    <w:p w14:paraId="4880F390" w14:textId="5F721BC7" w:rsidR="00387001" w:rsidRDefault="00387001" w:rsidP="00387001">
      <w:pPr>
        <w:spacing w:after="0"/>
        <w:rPr>
          <w:rFonts w:asciiTheme="minorHAnsi" w:eastAsia="Times New Roman" w:hAnsiTheme="minorHAnsi" w:cstheme="minorHAnsi"/>
          <w:sz w:val="20"/>
          <w:szCs w:val="20"/>
          <w:highlight w:val="yellow"/>
          <w:lang w:eastAsia="pl-PL"/>
        </w:rPr>
      </w:pPr>
    </w:p>
    <w:p w14:paraId="37A09535" w14:textId="2688EC05" w:rsidR="005B360D" w:rsidRDefault="005B360D" w:rsidP="00387001">
      <w:pPr>
        <w:spacing w:after="0"/>
        <w:rPr>
          <w:rFonts w:asciiTheme="minorHAnsi" w:eastAsia="Times New Roman" w:hAnsiTheme="minorHAnsi" w:cstheme="minorHAnsi"/>
          <w:sz w:val="20"/>
          <w:szCs w:val="20"/>
          <w:highlight w:val="yellow"/>
          <w:lang w:eastAsia="pl-PL"/>
        </w:rPr>
      </w:pPr>
    </w:p>
    <w:p w14:paraId="5D4539D3" w14:textId="77777777" w:rsidR="005B360D" w:rsidRDefault="005B360D" w:rsidP="005B360D">
      <w:pPr>
        <w:spacing w:after="0"/>
        <w:jc w:val="center"/>
        <w:rPr>
          <w:rFonts w:asciiTheme="minorHAnsi" w:eastAsia="Times New Roman" w:hAnsiTheme="minorHAnsi" w:cstheme="minorHAnsi"/>
          <w:b/>
          <w:bCs/>
          <w:lang w:eastAsia="pl-PL"/>
        </w:rPr>
      </w:pPr>
      <w:r w:rsidRPr="00387001">
        <w:rPr>
          <w:rFonts w:asciiTheme="minorHAnsi" w:eastAsia="Times New Roman" w:hAnsiTheme="minorHAnsi" w:cstheme="minorHAnsi"/>
          <w:b/>
          <w:bCs/>
          <w:lang w:eastAsia="pl-PL"/>
        </w:rPr>
        <w:t>Oświadczenie Wykonawców wspólnie ubiegających się o udzielenie zamówienia</w:t>
      </w:r>
    </w:p>
    <w:p w14:paraId="43C847DE" w14:textId="7579DEEB" w:rsidR="005B360D" w:rsidRDefault="005B360D" w:rsidP="005B360D">
      <w:pPr>
        <w:spacing w:after="0"/>
        <w:jc w:val="center"/>
        <w:rPr>
          <w:rFonts w:asciiTheme="minorHAnsi" w:eastAsia="Times New Roman" w:hAnsiTheme="minorHAnsi" w:cstheme="minorHAnsi"/>
          <w:b/>
          <w:bCs/>
          <w:lang w:eastAsia="pl-PL"/>
        </w:rPr>
      </w:pPr>
      <w:r w:rsidRPr="00387001">
        <w:rPr>
          <w:rFonts w:asciiTheme="minorHAnsi" w:eastAsia="Times New Roman" w:hAnsiTheme="minorHAnsi" w:cstheme="minorHAnsi"/>
          <w:b/>
          <w:bCs/>
          <w:lang w:eastAsia="pl-PL"/>
        </w:rPr>
        <w:t>w zakresie wskazanym w art. 117 ust. 4 PZP</w:t>
      </w:r>
    </w:p>
    <w:p w14:paraId="5F69E451" w14:textId="77777777" w:rsidR="005B360D" w:rsidRDefault="005B360D" w:rsidP="005B360D">
      <w:pPr>
        <w:spacing w:after="0"/>
        <w:jc w:val="center"/>
        <w:rPr>
          <w:rFonts w:asciiTheme="minorHAnsi" w:eastAsia="Times New Roman" w:hAnsiTheme="minorHAnsi" w:cstheme="minorHAnsi"/>
          <w:b/>
          <w:bCs/>
          <w:lang w:eastAsia="pl-PL"/>
        </w:rPr>
      </w:pPr>
    </w:p>
    <w:p w14:paraId="6DD34684" w14:textId="77777777" w:rsidR="005B360D" w:rsidRDefault="005B360D" w:rsidP="00387001">
      <w:pPr>
        <w:spacing w:after="0"/>
        <w:rPr>
          <w:rFonts w:asciiTheme="minorHAnsi" w:eastAsia="Times New Roman" w:hAnsiTheme="minorHAnsi" w:cstheme="minorHAnsi"/>
          <w:sz w:val="20"/>
          <w:szCs w:val="20"/>
          <w:highlight w:val="yellow"/>
          <w:lang w:eastAsia="pl-PL"/>
        </w:rPr>
      </w:pPr>
    </w:p>
    <w:p w14:paraId="01F6EB7D" w14:textId="41CA10A2" w:rsidR="005B360D" w:rsidRDefault="005B360D" w:rsidP="00387001">
      <w:pPr>
        <w:spacing w:after="0"/>
        <w:rPr>
          <w:rFonts w:asciiTheme="minorHAnsi" w:eastAsia="Times New Roman" w:hAnsiTheme="minorHAnsi" w:cstheme="minorHAnsi"/>
          <w:sz w:val="20"/>
          <w:szCs w:val="20"/>
          <w:lang w:eastAsia="pl-PL"/>
        </w:rPr>
      </w:pPr>
      <w:r w:rsidRPr="005B360D">
        <w:rPr>
          <w:rFonts w:asciiTheme="minorHAnsi" w:eastAsia="Times New Roman" w:hAnsiTheme="minorHAnsi" w:cstheme="minorHAnsi"/>
          <w:sz w:val="20"/>
          <w:szCs w:val="20"/>
          <w:lang w:eastAsia="pl-PL"/>
        </w:rPr>
        <w:t xml:space="preserve">Jako Wykonawcy </w:t>
      </w:r>
      <w:r>
        <w:rPr>
          <w:rFonts w:asciiTheme="minorHAnsi" w:eastAsia="Times New Roman" w:hAnsiTheme="minorHAnsi" w:cstheme="minorHAnsi"/>
          <w:sz w:val="20"/>
          <w:szCs w:val="20"/>
          <w:lang w:eastAsia="pl-PL"/>
        </w:rPr>
        <w:t xml:space="preserve">wspólnie ubiegający się o udzielenie zamówienia publicznego w przedmiotowym postępowaniu, oświadczamy, iż następujące dostawy będą świadczone przez wskazanych Wykonawców: </w:t>
      </w:r>
    </w:p>
    <w:p w14:paraId="7FECFCAD" w14:textId="41A67348" w:rsidR="005B360D" w:rsidRDefault="005B360D" w:rsidP="00387001">
      <w:pPr>
        <w:spacing w:after="0"/>
        <w:rPr>
          <w:rFonts w:asciiTheme="minorHAnsi" w:eastAsia="Times New Roman" w:hAnsiTheme="minorHAnsi" w:cstheme="minorHAnsi"/>
          <w:sz w:val="20"/>
          <w:szCs w:val="20"/>
          <w:lang w:eastAsia="pl-PL"/>
        </w:rPr>
      </w:pPr>
    </w:p>
    <w:tbl>
      <w:tblPr>
        <w:tblStyle w:val="Tabela-Siatka"/>
        <w:tblW w:w="0" w:type="auto"/>
        <w:tblLook w:val="04A0" w:firstRow="1" w:lastRow="0" w:firstColumn="1" w:lastColumn="0" w:noHBand="0" w:noVBand="1"/>
      </w:tblPr>
      <w:tblGrid>
        <w:gridCol w:w="5228"/>
        <w:gridCol w:w="5228"/>
      </w:tblGrid>
      <w:tr w:rsidR="005B360D" w14:paraId="16EC5A46" w14:textId="77777777" w:rsidTr="005B360D">
        <w:tc>
          <w:tcPr>
            <w:tcW w:w="5303" w:type="dxa"/>
          </w:tcPr>
          <w:p w14:paraId="3A303D14" w14:textId="53988F47" w:rsidR="005B360D" w:rsidRPr="005B360D" w:rsidRDefault="005B360D" w:rsidP="005B360D">
            <w:pPr>
              <w:spacing w:after="0"/>
              <w:jc w:val="center"/>
              <w:rPr>
                <w:rFonts w:asciiTheme="minorHAnsi" w:hAnsiTheme="minorHAnsi" w:cstheme="minorHAnsi"/>
                <w:b/>
                <w:bCs/>
                <w:sz w:val="20"/>
                <w:szCs w:val="20"/>
                <w:lang w:eastAsia="pl-PL"/>
              </w:rPr>
            </w:pPr>
            <w:r w:rsidRPr="005B360D">
              <w:rPr>
                <w:rFonts w:asciiTheme="minorHAnsi" w:hAnsiTheme="minorHAnsi" w:cstheme="minorHAnsi"/>
                <w:b/>
                <w:bCs/>
                <w:sz w:val="20"/>
                <w:szCs w:val="20"/>
                <w:lang w:eastAsia="pl-PL"/>
              </w:rPr>
              <w:t>Wykonawc</w:t>
            </w:r>
            <w:r>
              <w:rPr>
                <w:rFonts w:asciiTheme="minorHAnsi" w:hAnsiTheme="minorHAnsi" w:cstheme="minorHAnsi"/>
                <w:b/>
                <w:bCs/>
                <w:sz w:val="20"/>
                <w:szCs w:val="20"/>
                <w:lang w:eastAsia="pl-PL"/>
              </w:rPr>
              <w:t>a</w:t>
            </w:r>
          </w:p>
        </w:tc>
        <w:tc>
          <w:tcPr>
            <w:tcW w:w="5303" w:type="dxa"/>
          </w:tcPr>
          <w:p w14:paraId="67A3EDF2" w14:textId="104ACA0D" w:rsidR="005B360D" w:rsidRPr="005B360D" w:rsidRDefault="005B360D" w:rsidP="005B360D">
            <w:pPr>
              <w:spacing w:after="0"/>
              <w:jc w:val="center"/>
              <w:rPr>
                <w:rFonts w:asciiTheme="minorHAnsi" w:hAnsiTheme="minorHAnsi" w:cstheme="minorHAnsi"/>
                <w:b/>
                <w:bCs/>
                <w:sz w:val="20"/>
                <w:szCs w:val="20"/>
                <w:lang w:eastAsia="pl-PL"/>
              </w:rPr>
            </w:pPr>
            <w:r w:rsidRPr="005B360D">
              <w:rPr>
                <w:rFonts w:asciiTheme="minorHAnsi" w:hAnsiTheme="minorHAnsi" w:cstheme="minorHAnsi"/>
                <w:b/>
                <w:bCs/>
                <w:sz w:val="20"/>
                <w:szCs w:val="20"/>
                <w:lang w:eastAsia="pl-PL"/>
              </w:rPr>
              <w:t>Zakres świadczenia dostaw</w:t>
            </w:r>
          </w:p>
        </w:tc>
      </w:tr>
      <w:tr w:rsidR="005B360D" w14:paraId="2AE68820" w14:textId="77777777" w:rsidTr="005B360D">
        <w:tc>
          <w:tcPr>
            <w:tcW w:w="5303" w:type="dxa"/>
          </w:tcPr>
          <w:p w14:paraId="7811FA4E" w14:textId="77777777" w:rsidR="005B360D" w:rsidRDefault="005B360D" w:rsidP="00387001">
            <w:pPr>
              <w:spacing w:after="0"/>
              <w:rPr>
                <w:rFonts w:asciiTheme="minorHAnsi" w:hAnsiTheme="minorHAnsi" w:cstheme="minorHAnsi"/>
                <w:sz w:val="20"/>
                <w:szCs w:val="20"/>
                <w:lang w:eastAsia="pl-PL"/>
              </w:rPr>
            </w:pPr>
          </w:p>
        </w:tc>
        <w:tc>
          <w:tcPr>
            <w:tcW w:w="5303" w:type="dxa"/>
          </w:tcPr>
          <w:p w14:paraId="64BC67C9" w14:textId="77777777" w:rsidR="005B360D" w:rsidRDefault="005B360D" w:rsidP="00387001">
            <w:pPr>
              <w:spacing w:after="0"/>
              <w:rPr>
                <w:rFonts w:asciiTheme="minorHAnsi" w:hAnsiTheme="minorHAnsi" w:cstheme="minorHAnsi"/>
                <w:sz w:val="20"/>
                <w:szCs w:val="20"/>
                <w:lang w:eastAsia="pl-PL"/>
              </w:rPr>
            </w:pPr>
          </w:p>
        </w:tc>
      </w:tr>
      <w:tr w:rsidR="005B360D" w14:paraId="1BF0957C" w14:textId="77777777" w:rsidTr="005B360D">
        <w:tc>
          <w:tcPr>
            <w:tcW w:w="5303" w:type="dxa"/>
          </w:tcPr>
          <w:p w14:paraId="044FDE7D" w14:textId="77777777" w:rsidR="005B360D" w:rsidRDefault="005B360D" w:rsidP="00387001">
            <w:pPr>
              <w:spacing w:after="0"/>
              <w:rPr>
                <w:rFonts w:asciiTheme="minorHAnsi" w:hAnsiTheme="minorHAnsi" w:cstheme="minorHAnsi"/>
                <w:sz w:val="20"/>
                <w:szCs w:val="20"/>
                <w:lang w:eastAsia="pl-PL"/>
              </w:rPr>
            </w:pPr>
          </w:p>
        </w:tc>
        <w:tc>
          <w:tcPr>
            <w:tcW w:w="5303" w:type="dxa"/>
          </w:tcPr>
          <w:p w14:paraId="07171796" w14:textId="77777777" w:rsidR="005B360D" w:rsidRDefault="005B360D" w:rsidP="00387001">
            <w:pPr>
              <w:spacing w:after="0"/>
              <w:rPr>
                <w:rFonts w:asciiTheme="minorHAnsi" w:hAnsiTheme="minorHAnsi" w:cstheme="minorHAnsi"/>
                <w:sz w:val="20"/>
                <w:szCs w:val="20"/>
                <w:lang w:eastAsia="pl-PL"/>
              </w:rPr>
            </w:pPr>
          </w:p>
        </w:tc>
      </w:tr>
    </w:tbl>
    <w:p w14:paraId="29A16381" w14:textId="77777777" w:rsidR="005B360D" w:rsidRDefault="005B360D" w:rsidP="00387001">
      <w:pPr>
        <w:spacing w:after="0"/>
        <w:rPr>
          <w:rFonts w:asciiTheme="minorHAnsi" w:eastAsia="Times New Roman" w:hAnsiTheme="minorHAnsi" w:cstheme="minorHAnsi"/>
          <w:sz w:val="20"/>
          <w:szCs w:val="20"/>
          <w:lang w:eastAsia="pl-PL"/>
        </w:rPr>
      </w:pPr>
    </w:p>
    <w:p w14:paraId="7076DE30" w14:textId="1B36CC54" w:rsidR="005B360D" w:rsidRPr="005B360D" w:rsidRDefault="005B360D" w:rsidP="005B360D">
      <w:pPr>
        <w:rPr>
          <w:rFonts w:asciiTheme="minorHAnsi" w:eastAsia="Times New Roman" w:hAnsiTheme="minorHAnsi" w:cstheme="minorHAnsi"/>
          <w:sz w:val="20"/>
          <w:szCs w:val="20"/>
          <w:lang w:eastAsia="pl-PL"/>
        </w:rPr>
      </w:pPr>
    </w:p>
    <w:p w14:paraId="20497F52" w14:textId="3EA6273C" w:rsidR="005B360D" w:rsidRDefault="005B360D" w:rsidP="005B360D">
      <w:pPr>
        <w:rPr>
          <w:rFonts w:asciiTheme="minorHAnsi" w:eastAsia="Times New Roman" w:hAnsiTheme="minorHAnsi" w:cstheme="minorHAnsi"/>
          <w:sz w:val="20"/>
          <w:szCs w:val="20"/>
          <w:lang w:eastAsia="pl-PL"/>
        </w:rPr>
      </w:pPr>
    </w:p>
    <w:p w14:paraId="22668E19" w14:textId="77777777" w:rsidR="005B360D" w:rsidRPr="005B360D" w:rsidRDefault="005B360D" w:rsidP="005B360D">
      <w:pPr>
        <w:spacing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r w:rsidRPr="005B360D">
        <w:rPr>
          <w:rFonts w:asciiTheme="minorHAnsi" w:hAnsiTheme="minorHAnsi" w:cstheme="minorHAnsi"/>
          <w:bCs/>
          <w:color w:val="000000" w:themeColor="text1"/>
          <w:sz w:val="20"/>
          <w:szCs w:val="20"/>
        </w:rPr>
        <w:t>………</w:t>
      </w:r>
    </w:p>
    <w:p w14:paraId="073BF65A" w14:textId="0FDE3F89" w:rsidR="005B360D" w:rsidRDefault="005B360D" w:rsidP="005B360D">
      <w:pPr>
        <w:ind w:firstLine="708"/>
        <w:rPr>
          <w:rFonts w:asciiTheme="minorHAnsi" w:eastAsia="Times New Roman" w:hAnsiTheme="minorHAnsi" w:cstheme="minorHAnsi"/>
          <w:sz w:val="20"/>
          <w:szCs w:val="20"/>
          <w:lang w:eastAsia="pl-PL"/>
        </w:rPr>
      </w:pPr>
    </w:p>
    <w:p w14:paraId="6E213D40" w14:textId="77777777" w:rsidR="005B360D" w:rsidRDefault="005B360D" w:rsidP="005B360D">
      <w:pPr>
        <w:keepNext/>
        <w:tabs>
          <w:tab w:val="num" w:pos="0"/>
        </w:tabs>
        <w:spacing w:after="0"/>
        <w:ind w:left="5368"/>
        <w:jc w:val="center"/>
        <w:outlineLvl w:val="0"/>
        <w:rPr>
          <w:rFonts w:asciiTheme="minorHAnsi" w:hAnsiTheme="minorHAnsi" w:cstheme="minorHAnsi"/>
          <w:i/>
          <w:sz w:val="20"/>
          <w:szCs w:val="20"/>
        </w:rPr>
      </w:pPr>
      <w:r w:rsidRPr="00D147C5">
        <w:rPr>
          <w:rFonts w:asciiTheme="minorHAnsi" w:hAnsiTheme="minorHAnsi" w:cstheme="minorHAnsi"/>
          <w:i/>
          <w:sz w:val="20"/>
          <w:szCs w:val="20"/>
        </w:rPr>
        <w:t>(kwalifikowany podpis elektroniczny)</w:t>
      </w:r>
    </w:p>
    <w:p w14:paraId="5C381241" w14:textId="77777777" w:rsidR="005B360D" w:rsidRPr="005B360D" w:rsidRDefault="005B360D" w:rsidP="005B360D">
      <w:pPr>
        <w:ind w:firstLine="708"/>
        <w:rPr>
          <w:rFonts w:asciiTheme="minorHAnsi" w:eastAsia="Times New Roman" w:hAnsiTheme="minorHAnsi" w:cstheme="minorHAnsi"/>
          <w:sz w:val="20"/>
          <w:szCs w:val="20"/>
          <w:lang w:eastAsia="pl-PL"/>
        </w:rPr>
      </w:pPr>
    </w:p>
    <w:sectPr w:rsidR="005B360D" w:rsidRPr="005B360D" w:rsidSect="00597EE1">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2F34" w14:textId="77777777" w:rsidR="00A00B16" w:rsidRDefault="00A00B16" w:rsidP="00D9143F">
      <w:pPr>
        <w:spacing w:after="0" w:line="240" w:lineRule="auto"/>
      </w:pPr>
      <w:r>
        <w:separator/>
      </w:r>
    </w:p>
  </w:endnote>
  <w:endnote w:type="continuationSeparator" w:id="0">
    <w:p w14:paraId="6710D83D" w14:textId="77777777" w:rsidR="00A00B16" w:rsidRDefault="00A00B16" w:rsidP="00D9143F">
      <w:pPr>
        <w:spacing w:after="0" w:line="240" w:lineRule="auto"/>
      </w:pPr>
      <w:r>
        <w:continuationSeparator/>
      </w:r>
    </w:p>
  </w:endnote>
  <w:endnote w:type="continuationNotice" w:id="1">
    <w:p w14:paraId="3ADCBF40" w14:textId="77777777" w:rsidR="00A00B16" w:rsidRDefault="00A00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IDFont+F3">
    <w:altName w:val="Yu Gothic"/>
    <w:panose1 w:val="00000000000000000000"/>
    <w:charset w:val="80"/>
    <w:family w:val="auto"/>
    <w:notTrueType/>
    <w:pitch w:val="default"/>
    <w:sig w:usb0="00000001" w:usb1="08070000" w:usb2="00000010" w:usb3="00000000" w:csb0="00020000"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52895"/>
      <w:docPartObj>
        <w:docPartGallery w:val="Page Numbers (Bottom of Page)"/>
        <w:docPartUnique/>
      </w:docPartObj>
    </w:sdtPr>
    <w:sdtEndPr/>
    <w:sdtContent>
      <w:p w14:paraId="28D74A14" w14:textId="539209DB" w:rsidR="00182111" w:rsidRDefault="00182111">
        <w:pPr>
          <w:pStyle w:val="Stopka"/>
          <w:jc w:val="center"/>
        </w:pPr>
        <w:r>
          <w:fldChar w:fldCharType="begin"/>
        </w:r>
        <w:r>
          <w:instrText>PAGE   \* MERGEFORMAT</w:instrText>
        </w:r>
        <w:r>
          <w:fldChar w:fldCharType="separate"/>
        </w:r>
        <w:r>
          <w:t>2</w:t>
        </w:r>
        <w:r>
          <w:fldChar w:fldCharType="end"/>
        </w:r>
      </w:p>
    </w:sdtContent>
  </w:sdt>
  <w:p w14:paraId="7652B352" w14:textId="77777777" w:rsidR="00182111" w:rsidRDefault="00182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A23A" w14:textId="77777777" w:rsidR="00101F5E" w:rsidRPr="00D9143F" w:rsidRDefault="00101F5E">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DA84" w14:textId="77777777" w:rsidR="00A00B16" w:rsidRDefault="00A00B16" w:rsidP="00D9143F">
      <w:pPr>
        <w:spacing w:after="0" w:line="240" w:lineRule="auto"/>
      </w:pPr>
      <w:r>
        <w:separator/>
      </w:r>
    </w:p>
  </w:footnote>
  <w:footnote w:type="continuationSeparator" w:id="0">
    <w:p w14:paraId="2D52F900" w14:textId="77777777" w:rsidR="00A00B16" w:rsidRDefault="00A00B16" w:rsidP="00D9143F">
      <w:pPr>
        <w:spacing w:after="0" w:line="240" w:lineRule="auto"/>
      </w:pPr>
      <w:r>
        <w:continuationSeparator/>
      </w:r>
    </w:p>
  </w:footnote>
  <w:footnote w:type="continuationNotice" w:id="1">
    <w:p w14:paraId="71AD11F4" w14:textId="77777777" w:rsidR="00A00B16" w:rsidRDefault="00A00B16">
      <w:pPr>
        <w:spacing w:after="0" w:line="240" w:lineRule="auto"/>
      </w:pPr>
    </w:p>
  </w:footnote>
  <w:footnote w:id="2">
    <w:p w14:paraId="0C27B2E7" w14:textId="77777777" w:rsidR="008852A8" w:rsidRDefault="008852A8" w:rsidP="008852A8">
      <w:pPr>
        <w:pStyle w:val="Tekstprzypisudolnego"/>
      </w:pPr>
      <w:r>
        <w:rPr>
          <w:rStyle w:val="Odwoanieprzypisudolnego"/>
        </w:rPr>
        <w:footnoteRef/>
      </w:r>
      <w:r>
        <w:t xml:space="preserve"> Dla Cześci I – okres nie dłuższy niż 6 miesięcy. Dla części II okres nie dłuższy niż 12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497C" w14:textId="7BFE89F0" w:rsidR="00182111" w:rsidRDefault="00182111">
    <w:pPr>
      <w:pStyle w:val="Nagwek"/>
      <w:jc w:val="center"/>
    </w:pPr>
  </w:p>
  <w:p w14:paraId="27705D3E" w14:textId="77777777" w:rsidR="00182111" w:rsidRDefault="001821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9810" w14:textId="77777777" w:rsidR="00101F5E" w:rsidRDefault="00101F5E"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D236C59"/>
    <w:multiLevelType w:val="multilevel"/>
    <w:tmpl w:val="B86A54DA"/>
    <w:lvl w:ilvl="0">
      <w:start w:val="13"/>
      <w:numFmt w:val="decimal"/>
      <w:lvlText w:val="%1."/>
      <w:lvlJc w:val="left"/>
      <w:pPr>
        <w:ind w:left="405" w:hanging="405"/>
      </w:pPr>
      <w:rPr>
        <w:rFonts w:hint="default"/>
        <w:b/>
        <w:bCs w:val="0"/>
        <w:sz w:val="20"/>
      </w:rPr>
    </w:lvl>
    <w:lvl w:ilvl="1">
      <w:start w:val="1"/>
      <w:numFmt w:val="decimal"/>
      <w:lvlText w:val="%1.%2."/>
      <w:lvlJc w:val="left"/>
      <w:pPr>
        <w:ind w:left="405" w:hanging="405"/>
      </w:pPr>
      <w:rPr>
        <w:rFonts w:hint="default"/>
        <w:b w:val="0"/>
        <w:bCs/>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1" w15:restartNumberingAfterBreak="0">
    <w:nsid w:val="1D66772C"/>
    <w:multiLevelType w:val="hybridMultilevel"/>
    <w:tmpl w:val="C9EAC766"/>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7046E5F"/>
    <w:multiLevelType w:val="multilevel"/>
    <w:tmpl w:val="87ECEE0E"/>
    <w:lvl w:ilvl="0">
      <w:start w:val="1"/>
      <w:numFmt w:val="decimal"/>
      <w:lvlText w:val="%1."/>
      <w:lvlJc w:val="left"/>
      <w:pPr>
        <w:ind w:left="360" w:hanging="360"/>
      </w:pPr>
    </w:lvl>
    <w:lvl w:ilvl="1">
      <w:start w:val="1"/>
      <w:numFmt w:val="decimal"/>
      <w:isLgl/>
      <w:lvlText w:val="%1.%2."/>
      <w:lvlJc w:val="left"/>
      <w:pPr>
        <w:ind w:left="795" w:hanging="435"/>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42"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28E92CB1"/>
    <w:multiLevelType w:val="hybridMultilevel"/>
    <w:tmpl w:val="FD60D3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0D4CF8"/>
    <w:multiLevelType w:val="multilevel"/>
    <w:tmpl w:val="A41A095C"/>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sz w:val="20"/>
        <w:szCs w:val="20"/>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204ECE"/>
    <w:multiLevelType w:val="multilevel"/>
    <w:tmpl w:val="C32AA37E"/>
    <w:lvl w:ilvl="0">
      <w:start w:val="12"/>
      <w:numFmt w:val="decimal"/>
      <w:lvlText w:val="%1."/>
      <w:lvlJc w:val="left"/>
      <w:pPr>
        <w:ind w:left="405" w:hanging="405"/>
      </w:pPr>
      <w:rPr>
        <w:rFonts w:hint="default"/>
        <w:sz w:val="20"/>
      </w:rPr>
    </w:lvl>
    <w:lvl w:ilvl="1">
      <w:start w:val="8"/>
      <w:numFmt w:val="decimal"/>
      <w:lvlText w:val="%1.%2."/>
      <w:lvlJc w:val="left"/>
      <w:pPr>
        <w:ind w:left="405" w:hanging="405"/>
      </w:pPr>
      <w:rPr>
        <w:rFonts w:hint="default"/>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52"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9"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A700817"/>
    <w:multiLevelType w:val="multilevel"/>
    <w:tmpl w:val="B4964D16"/>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0"/>
        <w:szCs w:val="20"/>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6"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D9A0777"/>
    <w:multiLevelType w:val="hybridMultilevel"/>
    <w:tmpl w:val="368297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4"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2"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490596B"/>
    <w:multiLevelType w:val="hybridMultilevel"/>
    <w:tmpl w:val="395E2644"/>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9"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1"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5"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2"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4"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9553038"/>
    <w:multiLevelType w:val="multilevel"/>
    <w:tmpl w:val="D6146652"/>
    <w:lvl w:ilvl="0">
      <w:start w:val="2"/>
      <w:numFmt w:val="decimal"/>
      <w:lvlText w:val="%1."/>
      <w:lvlJc w:val="left"/>
      <w:pPr>
        <w:ind w:left="504" w:hanging="504"/>
      </w:pPr>
      <w:rPr>
        <w:rFonts w:hint="default"/>
        <w:b/>
      </w:rPr>
    </w:lvl>
    <w:lvl w:ilvl="1">
      <w:start w:val="1"/>
      <w:numFmt w:val="decimal"/>
      <w:lvlText w:val="%1.%2."/>
      <w:lvlJc w:val="left"/>
      <w:pPr>
        <w:ind w:left="864" w:hanging="504"/>
      </w:pPr>
      <w:rPr>
        <w:rFonts w:hint="default"/>
        <w:b w:val="0"/>
        <w:bCs/>
        <w:color w:val="auto"/>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2002EAA"/>
    <w:multiLevelType w:val="hybridMultilevel"/>
    <w:tmpl w:val="F2F6829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15:restartNumberingAfterBreak="0">
    <w:nsid w:val="74326F83"/>
    <w:multiLevelType w:val="multilevel"/>
    <w:tmpl w:val="3E1E4FA2"/>
    <w:lvl w:ilvl="0">
      <w:start w:val="2"/>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5"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8BC230F"/>
    <w:multiLevelType w:val="hybridMultilevel"/>
    <w:tmpl w:val="77D21D52"/>
    <w:lvl w:ilvl="0" w:tplc="033C9254">
      <w:start w:val="3"/>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1297571">
    <w:abstractNumId w:val="11"/>
  </w:num>
  <w:num w:numId="2" w16cid:durableId="10667987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51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9820670">
    <w:abstractNumId w:val="114"/>
  </w:num>
  <w:num w:numId="5" w16cid:durableId="834989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4148663">
    <w:abstractNumId w:val="124"/>
  </w:num>
  <w:num w:numId="7" w16cid:durableId="1531450781">
    <w:abstractNumId w:val="119"/>
  </w:num>
  <w:num w:numId="8" w16cid:durableId="1684433408">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2411101">
    <w:abstractNumId w:val="11"/>
  </w:num>
  <w:num w:numId="10" w16cid:durableId="324473467">
    <w:abstractNumId w:val="23"/>
  </w:num>
  <w:num w:numId="11" w16cid:durableId="1141192118">
    <w:abstractNumId w:val="71"/>
  </w:num>
  <w:num w:numId="12" w16cid:durableId="385222202">
    <w:abstractNumId w:val="46"/>
  </w:num>
  <w:num w:numId="13" w16cid:durableId="1214927772">
    <w:abstractNumId w:val="93"/>
  </w:num>
  <w:num w:numId="14" w16cid:durableId="806629708">
    <w:abstractNumId w:val="36"/>
  </w:num>
  <w:num w:numId="15" w16cid:durableId="321854673">
    <w:abstractNumId w:val="100"/>
  </w:num>
  <w:num w:numId="16" w16cid:durableId="1248535796">
    <w:abstractNumId w:val="10"/>
  </w:num>
  <w:num w:numId="17" w16cid:durableId="850024294">
    <w:abstractNumId w:val="123"/>
  </w:num>
  <w:num w:numId="18" w16cid:durableId="1266890151">
    <w:abstractNumId w:val="104"/>
  </w:num>
  <w:num w:numId="19" w16cid:durableId="490490082">
    <w:abstractNumId w:val="1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9497923">
    <w:abstractNumId w:val="108"/>
  </w:num>
  <w:num w:numId="21" w16cid:durableId="1967273108">
    <w:abstractNumId w:val="121"/>
  </w:num>
  <w:num w:numId="22" w16cid:durableId="18989314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97210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67539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346011">
    <w:abstractNumId w:val="127"/>
  </w:num>
  <w:num w:numId="26" w16cid:durableId="1802527851">
    <w:abstractNumId w:val="24"/>
  </w:num>
  <w:num w:numId="27" w16cid:durableId="16543293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4819752">
    <w:abstractNumId w:val="14"/>
  </w:num>
  <w:num w:numId="29" w16cid:durableId="1070882955">
    <w:abstractNumId w:val="96"/>
  </w:num>
  <w:num w:numId="30" w16cid:durableId="1038898064">
    <w:abstractNumId w:val="43"/>
  </w:num>
  <w:num w:numId="31" w16cid:durableId="687490427">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18680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7494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954347">
    <w:abstractNumId w:val="58"/>
    <w:lvlOverride w:ilvl="0">
      <w:startOverride w:val="1"/>
    </w:lvlOverride>
    <w:lvlOverride w:ilvl="1"/>
    <w:lvlOverride w:ilvl="2"/>
    <w:lvlOverride w:ilvl="3"/>
    <w:lvlOverride w:ilvl="4"/>
    <w:lvlOverride w:ilvl="5"/>
    <w:lvlOverride w:ilvl="6"/>
    <w:lvlOverride w:ilvl="7"/>
    <w:lvlOverride w:ilvl="8"/>
  </w:num>
  <w:num w:numId="35" w16cid:durableId="737629686">
    <w:abstractNumId w:val="65"/>
  </w:num>
  <w:num w:numId="36" w16cid:durableId="1992365943">
    <w:abstractNumId w:val="130"/>
  </w:num>
  <w:num w:numId="37" w16cid:durableId="887692910">
    <w:abstractNumId w:val="74"/>
  </w:num>
  <w:num w:numId="38" w16cid:durableId="708837873">
    <w:abstractNumId w:val="45"/>
  </w:num>
  <w:num w:numId="39" w16cid:durableId="762918686">
    <w:abstractNumId w:val="35"/>
  </w:num>
  <w:num w:numId="40" w16cid:durableId="796029548">
    <w:abstractNumId w:val="21"/>
  </w:num>
  <w:num w:numId="41" w16cid:durableId="1889998846">
    <w:abstractNumId w:val="17"/>
  </w:num>
  <w:num w:numId="42" w16cid:durableId="858929824">
    <w:abstractNumId w:val="72"/>
  </w:num>
  <w:num w:numId="43" w16cid:durableId="1407875637">
    <w:abstractNumId w:val="131"/>
  </w:num>
  <w:num w:numId="44" w16cid:durableId="95713833">
    <w:abstractNumId w:val="59"/>
  </w:num>
  <w:num w:numId="45" w16cid:durableId="971717774">
    <w:abstractNumId w:val="54"/>
  </w:num>
  <w:num w:numId="46" w16cid:durableId="1417746236">
    <w:abstractNumId w:val="47"/>
  </w:num>
  <w:num w:numId="47" w16cid:durableId="343242921">
    <w:abstractNumId w:val="107"/>
  </w:num>
  <w:num w:numId="48" w16cid:durableId="1143739686">
    <w:abstractNumId w:val="19"/>
  </w:num>
  <w:num w:numId="49" w16cid:durableId="8218059">
    <w:abstractNumId w:val="120"/>
  </w:num>
  <w:num w:numId="50" w16cid:durableId="1933777082">
    <w:abstractNumId w:val="55"/>
  </w:num>
  <w:num w:numId="51" w16cid:durableId="985234526">
    <w:abstractNumId w:val="75"/>
  </w:num>
  <w:num w:numId="52" w16cid:durableId="1930114401">
    <w:abstractNumId w:val="117"/>
  </w:num>
  <w:num w:numId="53" w16cid:durableId="4989941">
    <w:abstractNumId w:val="95"/>
  </w:num>
  <w:num w:numId="54" w16cid:durableId="572275865">
    <w:abstractNumId w:val="129"/>
  </w:num>
  <w:num w:numId="55" w16cid:durableId="1935896677">
    <w:abstractNumId w:val="15"/>
  </w:num>
  <w:num w:numId="56" w16cid:durableId="1632324808">
    <w:abstractNumId w:val="109"/>
  </w:num>
  <w:num w:numId="57" w16cid:durableId="1200897797">
    <w:abstractNumId w:val="64"/>
  </w:num>
  <w:num w:numId="58" w16cid:durableId="1733233172">
    <w:abstractNumId w:val="13"/>
  </w:num>
  <w:num w:numId="59" w16cid:durableId="174224707">
    <w:abstractNumId w:val="60"/>
  </w:num>
  <w:num w:numId="60" w16cid:durableId="758983365">
    <w:abstractNumId w:val="20"/>
  </w:num>
  <w:num w:numId="61" w16cid:durableId="1683702532">
    <w:abstractNumId w:val="122"/>
  </w:num>
  <w:num w:numId="62" w16cid:durableId="1262028343">
    <w:abstractNumId w:val="50"/>
  </w:num>
  <w:num w:numId="63" w16cid:durableId="523326060">
    <w:abstractNumId w:val="82"/>
  </w:num>
  <w:num w:numId="64" w16cid:durableId="1753549677">
    <w:abstractNumId w:val="57"/>
  </w:num>
  <w:num w:numId="65" w16cid:durableId="864633603">
    <w:abstractNumId w:val="9"/>
  </w:num>
  <w:num w:numId="66" w16cid:durableId="251817214">
    <w:abstractNumId w:val="32"/>
  </w:num>
  <w:num w:numId="67" w16cid:durableId="534315013">
    <w:abstractNumId w:val="116"/>
  </w:num>
  <w:num w:numId="68" w16cid:durableId="1671710699">
    <w:abstractNumId w:val="53"/>
  </w:num>
  <w:num w:numId="69" w16cid:durableId="917710254">
    <w:abstractNumId w:val="69"/>
  </w:num>
  <w:num w:numId="70" w16cid:durableId="775976772">
    <w:abstractNumId w:val="105"/>
  </w:num>
  <w:num w:numId="71" w16cid:durableId="786121973">
    <w:abstractNumId w:val="31"/>
  </w:num>
  <w:num w:numId="72" w16cid:durableId="1066730977">
    <w:abstractNumId w:val="70"/>
  </w:num>
  <w:num w:numId="73" w16cid:durableId="715542725">
    <w:abstractNumId w:val="56"/>
  </w:num>
  <w:num w:numId="74" w16cid:durableId="1630673048">
    <w:abstractNumId w:val="16"/>
  </w:num>
  <w:num w:numId="75" w16cid:durableId="616833903">
    <w:abstractNumId w:val="49"/>
  </w:num>
  <w:num w:numId="76" w16cid:durableId="310451416">
    <w:abstractNumId w:val="136"/>
  </w:num>
  <w:num w:numId="77" w16cid:durableId="1314480461">
    <w:abstractNumId w:val="118"/>
  </w:num>
  <w:num w:numId="78" w16cid:durableId="689796709">
    <w:abstractNumId w:val="79"/>
  </w:num>
  <w:num w:numId="79" w16cid:durableId="1251887957">
    <w:abstractNumId w:val="89"/>
  </w:num>
  <w:num w:numId="80" w16cid:durableId="15619984">
    <w:abstractNumId w:val="133"/>
  </w:num>
  <w:num w:numId="81" w16cid:durableId="1601450014">
    <w:abstractNumId w:val="39"/>
  </w:num>
  <w:num w:numId="82" w16cid:durableId="1949391351">
    <w:abstractNumId w:val="125"/>
  </w:num>
  <w:num w:numId="83" w16cid:durableId="1645961318">
    <w:abstractNumId w:val="106"/>
  </w:num>
  <w:num w:numId="84" w16cid:durableId="1820148926">
    <w:abstractNumId w:val="40"/>
  </w:num>
  <w:num w:numId="85" w16cid:durableId="508761912">
    <w:abstractNumId w:val="68"/>
  </w:num>
  <w:num w:numId="86" w16cid:durableId="919408236">
    <w:abstractNumId w:val="22"/>
  </w:num>
  <w:num w:numId="87" w16cid:durableId="808133264">
    <w:abstractNumId w:val="135"/>
  </w:num>
  <w:num w:numId="88" w16cid:durableId="396978133">
    <w:abstractNumId w:val="137"/>
  </w:num>
  <w:num w:numId="89" w16cid:durableId="1870217867">
    <w:abstractNumId w:val="28"/>
  </w:num>
  <w:num w:numId="90" w16cid:durableId="1463812115">
    <w:abstractNumId w:val="101"/>
  </w:num>
  <w:num w:numId="91" w16cid:durableId="1081024599">
    <w:abstractNumId w:val="27"/>
  </w:num>
  <w:num w:numId="92" w16cid:durableId="1641299101">
    <w:abstractNumId w:val="99"/>
  </w:num>
  <w:num w:numId="93" w16cid:durableId="1205366115">
    <w:abstractNumId w:val="140"/>
  </w:num>
  <w:num w:numId="94" w16cid:durableId="978412343">
    <w:abstractNumId w:val="62"/>
  </w:num>
  <w:num w:numId="95" w16cid:durableId="1558739249">
    <w:abstractNumId w:val="12"/>
  </w:num>
  <w:num w:numId="96" w16cid:durableId="2037727439">
    <w:abstractNumId w:val="73"/>
  </w:num>
  <w:num w:numId="97" w16cid:durableId="561909218">
    <w:abstractNumId w:val="52"/>
  </w:num>
  <w:num w:numId="98" w16cid:durableId="130249080">
    <w:abstractNumId w:val="92"/>
  </w:num>
  <w:num w:numId="99" w16cid:durableId="19356556">
    <w:abstractNumId w:val="110"/>
  </w:num>
  <w:num w:numId="100" w16cid:durableId="2078702858">
    <w:abstractNumId w:val="67"/>
  </w:num>
  <w:num w:numId="101" w16cid:durableId="1492797756">
    <w:abstractNumId w:val="38"/>
  </w:num>
  <w:num w:numId="102" w16cid:durableId="1956978125">
    <w:abstractNumId w:val="63"/>
  </w:num>
  <w:num w:numId="103" w16cid:durableId="994651524">
    <w:abstractNumId w:val="132"/>
  </w:num>
  <w:num w:numId="104" w16cid:durableId="252319855">
    <w:abstractNumId w:val="91"/>
  </w:num>
  <w:num w:numId="105" w16cid:durableId="196626312">
    <w:abstractNumId w:val="103"/>
  </w:num>
  <w:num w:numId="106" w16cid:durableId="1695382450">
    <w:abstractNumId w:val="112"/>
  </w:num>
  <w:num w:numId="107" w16cid:durableId="228924904">
    <w:abstractNumId w:val="48"/>
  </w:num>
  <w:num w:numId="108" w16cid:durableId="444889419">
    <w:abstractNumId w:val="134"/>
  </w:num>
  <w:num w:numId="109" w16cid:durableId="344553034">
    <w:abstractNumId w:val="29"/>
  </w:num>
  <w:num w:numId="110" w16cid:durableId="1861697839">
    <w:abstractNumId w:val="66"/>
  </w:num>
  <w:num w:numId="111" w16cid:durableId="931931621">
    <w:abstractNumId w:val="34"/>
  </w:num>
  <w:num w:numId="112" w16cid:durableId="1336151257">
    <w:abstractNumId w:val="8"/>
  </w:num>
  <w:num w:numId="113" w16cid:durableId="1984459186">
    <w:abstractNumId w:val="18"/>
  </w:num>
  <w:num w:numId="114" w16cid:durableId="1610116225">
    <w:abstractNumId w:val="94"/>
  </w:num>
  <w:num w:numId="115" w16cid:durableId="1669748763">
    <w:abstractNumId w:val="138"/>
  </w:num>
  <w:num w:numId="116" w16cid:durableId="1749302242">
    <w:abstractNumId w:val="90"/>
  </w:num>
  <w:num w:numId="117" w16cid:durableId="948468405">
    <w:abstractNumId w:val="81"/>
  </w:num>
  <w:num w:numId="118" w16cid:durableId="802621000">
    <w:abstractNumId w:val="58"/>
  </w:num>
  <w:num w:numId="119" w16cid:durableId="1368067767">
    <w:abstractNumId w:val="77"/>
  </w:num>
  <w:num w:numId="120" w16cid:durableId="1997301987">
    <w:abstractNumId w:val="33"/>
  </w:num>
  <w:num w:numId="121" w16cid:durableId="1290436247">
    <w:abstractNumId w:val="61"/>
  </w:num>
  <w:num w:numId="122" w16cid:durableId="581186329">
    <w:abstractNumId w:val="102"/>
  </w:num>
  <w:num w:numId="123" w16cid:durableId="776021944">
    <w:abstractNumId w:val="86"/>
  </w:num>
  <w:num w:numId="124" w16cid:durableId="1518428259">
    <w:abstractNumId w:val="76"/>
  </w:num>
  <w:num w:numId="125" w16cid:durableId="945694963">
    <w:abstractNumId w:val="128"/>
  </w:num>
  <w:num w:numId="126" w16cid:durableId="1414473542">
    <w:abstractNumId w:val="97"/>
  </w:num>
  <w:num w:numId="127" w16cid:durableId="1553812243">
    <w:abstractNumId w:val="111"/>
  </w:num>
  <w:num w:numId="128" w16cid:durableId="1012142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44568793">
    <w:abstractNumId w:val="51"/>
  </w:num>
  <w:num w:numId="130" w16cid:durableId="569657849">
    <w:abstractNumId w:val="30"/>
  </w:num>
  <w:num w:numId="131" w16cid:durableId="1151045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845787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15419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19455724">
    <w:abstractNumId w:val="84"/>
  </w:num>
  <w:num w:numId="135" w16cid:durableId="955987015">
    <w:abstractNumId w:val="88"/>
  </w:num>
  <w:num w:numId="136" w16cid:durableId="476845529">
    <w:abstractNumId w:val="11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028E"/>
    <w:rsid w:val="00001581"/>
    <w:rsid w:val="00002206"/>
    <w:rsid w:val="000022A1"/>
    <w:rsid w:val="00002721"/>
    <w:rsid w:val="000032D9"/>
    <w:rsid w:val="000032DB"/>
    <w:rsid w:val="00003A2C"/>
    <w:rsid w:val="00003B23"/>
    <w:rsid w:val="000049CD"/>
    <w:rsid w:val="00004A1D"/>
    <w:rsid w:val="00005697"/>
    <w:rsid w:val="00006229"/>
    <w:rsid w:val="000078B9"/>
    <w:rsid w:val="000079F9"/>
    <w:rsid w:val="00012503"/>
    <w:rsid w:val="00012BE6"/>
    <w:rsid w:val="00013D2A"/>
    <w:rsid w:val="0001436D"/>
    <w:rsid w:val="0001498E"/>
    <w:rsid w:val="00015812"/>
    <w:rsid w:val="00015849"/>
    <w:rsid w:val="00015A86"/>
    <w:rsid w:val="00016674"/>
    <w:rsid w:val="00017230"/>
    <w:rsid w:val="0001744E"/>
    <w:rsid w:val="0002482C"/>
    <w:rsid w:val="00024844"/>
    <w:rsid w:val="00024DE1"/>
    <w:rsid w:val="0002529C"/>
    <w:rsid w:val="00025B64"/>
    <w:rsid w:val="00025B79"/>
    <w:rsid w:val="00026263"/>
    <w:rsid w:val="00026FE2"/>
    <w:rsid w:val="0002702A"/>
    <w:rsid w:val="000277D3"/>
    <w:rsid w:val="000308F7"/>
    <w:rsid w:val="00031B30"/>
    <w:rsid w:val="00031CC8"/>
    <w:rsid w:val="00031EB7"/>
    <w:rsid w:val="00033E91"/>
    <w:rsid w:val="0003436D"/>
    <w:rsid w:val="000362DA"/>
    <w:rsid w:val="00036635"/>
    <w:rsid w:val="00040209"/>
    <w:rsid w:val="000407EA"/>
    <w:rsid w:val="00042681"/>
    <w:rsid w:val="000427D2"/>
    <w:rsid w:val="00042EBF"/>
    <w:rsid w:val="00044B1A"/>
    <w:rsid w:val="00044EFE"/>
    <w:rsid w:val="0004525D"/>
    <w:rsid w:val="00045D89"/>
    <w:rsid w:val="00046406"/>
    <w:rsid w:val="000465F4"/>
    <w:rsid w:val="00046F0D"/>
    <w:rsid w:val="00046F7F"/>
    <w:rsid w:val="00050675"/>
    <w:rsid w:val="00050ACE"/>
    <w:rsid w:val="00051A2E"/>
    <w:rsid w:val="00052555"/>
    <w:rsid w:val="000532B1"/>
    <w:rsid w:val="0005554B"/>
    <w:rsid w:val="00055991"/>
    <w:rsid w:val="000567B0"/>
    <w:rsid w:val="00056B40"/>
    <w:rsid w:val="00056BFE"/>
    <w:rsid w:val="00056F93"/>
    <w:rsid w:val="00061020"/>
    <w:rsid w:val="0006312E"/>
    <w:rsid w:val="0006332F"/>
    <w:rsid w:val="00063CF5"/>
    <w:rsid w:val="00064ACF"/>
    <w:rsid w:val="00065792"/>
    <w:rsid w:val="00067415"/>
    <w:rsid w:val="000674C2"/>
    <w:rsid w:val="00067505"/>
    <w:rsid w:val="00070F8C"/>
    <w:rsid w:val="00071C6D"/>
    <w:rsid w:val="00071D14"/>
    <w:rsid w:val="00072A8D"/>
    <w:rsid w:val="00072D60"/>
    <w:rsid w:val="0007405E"/>
    <w:rsid w:val="00077280"/>
    <w:rsid w:val="0008031C"/>
    <w:rsid w:val="00080D65"/>
    <w:rsid w:val="00081854"/>
    <w:rsid w:val="00081B96"/>
    <w:rsid w:val="000826DD"/>
    <w:rsid w:val="00082B26"/>
    <w:rsid w:val="00082B4D"/>
    <w:rsid w:val="00082D35"/>
    <w:rsid w:val="000832D5"/>
    <w:rsid w:val="00083928"/>
    <w:rsid w:val="00083A63"/>
    <w:rsid w:val="00085027"/>
    <w:rsid w:val="00086B37"/>
    <w:rsid w:val="00090F45"/>
    <w:rsid w:val="00092206"/>
    <w:rsid w:val="0009323D"/>
    <w:rsid w:val="00093D2F"/>
    <w:rsid w:val="00094AAF"/>
    <w:rsid w:val="0009534C"/>
    <w:rsid w:val="00095B6B"/>
    <w:rsid w:val="00096709"/>
    <w:rsid w:val="00096DB9"/>
    <w:rsid w:val="000A115B"/>
    <w:rsid w:val="000A12C0"/>
    <w:rsid w:val="000A154C"/>
    <w:rsid w:val="000A1BB2"/>
    <w:rsid w:val="000A2415"/>
    <w:rsid w:val="000A38F3"/>
    <w:rsid w:val="000A5092"/>
    <w:rsid w:val="000A583E"/>
    <w:rsid w:val="000A5BF9"/>
    <w:rsid w:val="000B0057"/>
    <w:rsid w:val="000B014B"/>
    <w:rsid w:val="000B17D9"/>
    <w:rsid w:val="000B1B36"/>
    <w:rsid w:val="000B1BAF"/>
    <w:rsid w:val="000B2F54"/>
    <w:rsid w:val="000B32C5"/>
    <w:rsid w:val="000B3CA0"/>
    <w:rsid w:val="000B5170"/>
    <w:rsid w:val="000B54A0"/>
    <w:rsid w:val="000B586A"/>
    <w:rsid w:val="000B6A62"/>
    <w:rsid w:val="000B6BB1"/>
    <w:rsid w:val="000B6E1F"/>
    <w:rsid w:val="000C1548"/>
    <w:rsid w:val="000C2E4F"/>
    <w:rsid w:val="000C33B0"/>
    <w:rsid w:val="000C3A58"/>
    <w:rsid w:val="000C4695"/>
    <w:rsid w:val="000C5DFF"/>
    <w:rsid w:val="000C63CD"/>
    <w:rsid w:val="000C691B"/>
    <w:rsid w:val="000C7461"/>
    <w:rsid w:val="000C752A"/>
    <w:rsid w:val="000C7B18"/>
    <w:rsid w:val="000D032D"/>
    <w:rsid w:val="000D0EA3"/>
    <w:rsid w:val="000D15B8"/>
    <w:rsid w:val="000D3A17"/>
    <w:rsid w:val="000D3F27"/>
    <w:rsid w:val="000D584F"/>
    <w:rsid w:val="000D730C"/>
    <w:rsid w:val="000D7366"/>
    <w:rsid w:val="000D78AA"/>
    <w:rsid w:val="000E1211"/>
    <w:rsid w:val="000E1593"/>
    <w:rsid w:val="000E254E"/>
    <w:rsid w:val="000E2D59"/>
    <w:rsid w:val="000E2F40"/>
    <w:rsid w:val="000E498A"/>
    <w:rsid w:val="000E6496"/>
    <w:rsid w:val="000E7A25"/>
    <w:rsid w:val="000E7C89"/>
    <w:rsid w:val="000E7E09"/>
    <w:rsid w:val="000F0355"/>
    <w:rsid w:val="000F05C8"/>
    <w:rsid w:val="000F1D52"/>
    <w:rsid w:val="000F2AA2"/>
    <w:rsid w:val="000F3097"/>
    <w:rsid w:val="000F3E34"/>
    <w:rsid w:val="000F4933"/>
    <w:rsid w:val="000F4987"/>
    <w:rsid w:val="000F4E86"/>
    <w:rsid w:val="000F57F4"/>
    <w:rsid w:val="000F5FDD"/>
    <w:rsid w:val="000F6F9E"/>
    <w:rsid w:val="000F7BCA"/>
    <w:rsid w:val="00100236"/>
    <w:rsid w:val="0010027B"/>
    <w:rsid w:val="0010050B"/>
    <w:rsid w:val="00100F2E"/>
    <w:rsid w:val="001011FC"/>
    <w:rsid w:val="00101E72"/>
    <w:rsid w:val="00101F5E"/>
    <w:rsid w:val="001023DF"/>
    <w:rsid w:val="00102AE6"/>
    <w:rsid w:val="0010318E"/>
    <w:rsid w:val="00103B9F"/>
    <w:rsid w:val="00104626"/>
    <w:rsid w:val="0010482D"/>
    <w:rsid w:val="001048BC"/>
    <w:rsid w:val="00104C33"/>
    <w:rsid w:val="001055B9"/>
    <w:rsid w:val="00106356"/>
    <w:rsid w:val="00106F19"/>
    <w:rsid w:val="00107B48"/>
    <w:rsid w:val="00110C19"/>
    <w:rsid w:val="00111369"/>
    <w:rsid w:val="001117CA"/>
    <w:rsid w:val="00112604"/>
    <w:rsid w:val="00112A87"/>
    <w:rsid w:val="00112E52"/>
    <w:rsid w:val="001130B3"/>
    <w:rsid w:val="0011374A"/>
    <w:rsid w:val="00114C7D"/>
    <w:rsid w:val="00114E44"/>
    <w:rsid w:val="001150F2"/>
    <w:rsid w:val="001173E2"/>
    <w:rsid w:val="00117EE4"/>
    <w:rsid w:val="00120712"/>
    <w:rsid w:val="001208E8"/>
    <w:rsid w:val="00120CB8"/>
    <w:rsid w:val="00121BA4"/>
    <w:rsid w:val="00121C6A"/>
    <w:rsid w:val="00122FDF"/>
    <w:rsid w:val="0012316B"/>
    <w:rsid w:val="001233E4"/>
    <w:rsid w:val="001243D3"/>
    <w:rsid w:val="00124A6F"/>
    <w:rsid w:val="00124E0D"/>
    <w:rsid w:val="00124EA2"/>
    <w:rsid w:val="00124FE3"/>
    <w:rsid w:val="001254D2"/>
    <w:rsid w:val="00125612"/>
    <w:rsid w:val="00125D91"/>
    <w:rsid w:val="001266F1"/>
    <w:rsid w:val="00126CCF"/>
    <w:rsid w:val="00126F95"/>
    <w:rsid w:val="0013229D"/>
    <w:rsid w:val="00132F7D"/>
    <w:rsid w:val="001342C4"/>
    <w:rsid w:val="0013613D"/>
    <w:rsid w:val="00136CD5"/>
    <w:rsid w:val="001403BF"/>
    <w:rsid w:val="001406DD"/>
    <w:rsid w:val="0014185C"/>
    <w:rsid w:val="001418CC"/>
    <w:rsid w:val="00142AC1"/>
    <w:rsid w:val="00144718"/>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43C"/>
    <w:rsid w:val="00154655"/>
    <w:rsid w:val="00154E1E"/>
    <w:rsid w:val="00155357"/>
    <w:rsid w:val="00155D35"/>
    <w:rsid w:val="00155D7E"/>
    <w:rsid w:val="00156CE9"/>
    <w:rsid w:val="00156D9F"/>
    <w:rsid w:val="00160167"/>
    <w:rsid w:val="001611D1"/>
    <w:rsid w:val="001616C1"/>
    <w:rsid w:val="00161C86"/>
    <w:rsid w:val="001624CD"/>
    <w:rsid w:val="0016250C"/>
    <w:rsid w:val="00163757"/>
    <w:rsid w:val="00165086"/>
    <w:rsid w:val="001651F1"/>
    <w:rsid w:val="00165C8E"/>
    <w:rsid w:val="00165D0F"/>
    <w:rsid w:val="001664F0"/>
    <w:rsid w:val="00166792"/>
    <w:rsid w:val="0016746C"/>
    <w:rsid w:val="001677A5"/>
    <w:rsid w:val="00167C14"/>
    <w:rsid w:val="00167D34"/>
    <w:rsid w:val="00167D61"/>
    <w:rsid w:val="00167E61"/>
    <w:rsid w:val="001702EA"/>
    <w:rsid w:val="0017037D"/>
    <w:rsid w:val="00170DF5"/>
    <w:rsid w:val="00171DD7"/>
    <w:rsid w:val="00171DDB"/>
    <w:rsid w:val="0017343E"/>
    <w:rsid w:val="001739B2"/>
    <w:rsid w:val="00174304"/>
    <w:rsid w:val="00174472"/>
    <w:rsid w:val="001749AB"/>
    <w:rsid w:val="001753ED"/>
    <w:rsid w:val="00175536"/>
    <w:rsid w:val="0017553E"/>
    <w:rsid w:val="00175D77"/>
    <w:rsid w:val="001779B6"/>
    <w:rsid w:val="00180111"/>
    <w:rsid w:val="0018030D"/>
    <w:rsid w:val="0018035E"/>
    <w:rsid w:val="00180A51"/>
    <w:rsid w:val="00182111"/>
    <w:rsid w:val="00182F25"/>
    <w:rsid w:val="001833F7"/>
    <w:rsid w:val="00183F1B"/>
    <w:rsid w:val="00185145"/>
    <w:rsid w:val="00186CE1"/>
    <w:rsid w:val="00187088"/>
    <w:rsid w:val="0019179B"/>
    <w:rsid w:val="00192DAA"/>
    <w:rsid w:val="00192FA7"/>
    <w:rsid w:val="001933AD"/>
    <w:rsid w:val="00193FF2"/>
    <w:rsid w:val="0019578B"/>
    <w:rsid w:val="001960AD"/>
    <w:rsid w:val="00197609"/>
    <w:rsid w:val="001A1B50"/>
    <w:rsid w:val="001A2021"/>
    <w:rsid w:val="001A20D7"/>
    <w:rsid w:val="001A5BAC"/>
    <w:rsid w:val="001B1194"/>
    <w:rsid w:val="001B143D"/>
    <w:rsid w:val="001B15C1"/>
    <w:rsid w:val="001B3B70"/>
    <w:rsid w:val="001B474E"/>
    <w:rsid w:val="001B531A"/>
    <w:rsid w:val="001B551C"/>
    <w:rsid w:val="001B5FEC"/>
    <w:rsid w:val="001B6E3A"/>
    <w:rsid w:val="001C01FF"/>
    <w:rsid w:val="001C1707"/>
    <w:rsid w:val="001C2C9F"/>
    <w:rsid w:val="001C3987"/>
    <w:rsid w:val="001C419C"/>
    <w:rsid w:val="001C4513"/>
    <w:rsid w:val="001C4A1D"/>
    <w:rsid w:val="001C55AC"/>
    <w:rsid w:val="001C56FD"/>
    <w:rsid w:val="001C6B3F"/>
    <w:rsid w:val="001C72EC"/>
    <w:rsid w:val="001D1466"/>
    <w:rsid w:val="001D3887"/>
    <w:rsid w:val="001D3AE4"/>
    <w:rsid w:val="001D4994"/>
    <w:rsid w:val="001D583D"/>
    <w:rsid w:val="001D7292"/>
    <w:rsid w:val="001D7D8B"/>
    <w:rsid w:val="001E1650"/>
    <w:rsid w:val="001E203B"/>
    <w:rsid w:val="001E2594"/>
    <w:rsid w:val="001E25A4"/>
    <w:rsid w:val="001E26DD"/>
    <w:rsid w:val="001E28AE"/>
    <w:rsid w:val="001E3EB3"/>
    <w:rsid w:val="001E3FAE"/>
    <w:rsid w:val="001E5550"/>
    <w:rsid w:val="001E5BAC"/>
    <w:rsid w:val="001E613E"/>
    <w:rsid w:val="001E6533"/>
    <w:rsid w:val="001E6733"/>
    <w:rsid w:val="001E76E8"/>
    <w:rsid w:val="001F0272"/>
    <w:rsid w:val="001F07A0"/>
    <w:rsid w:val="001F1550"/>
    <w:rsid w:val="001F25BC"/>
    <w:rsid w:val="001F2B6B"/>
    <w:rsid w:val="001F40B7"/>
    <w:rsid w:val="001F450C"/>
    <w:rsid w:val="001F4730"/>
    <w:rsid w:val="001F50F8"/>
    <w:rsid w:val="001F5D0C"/>
    <w:rsid w:val="001F6EBF"/>
    <w:rsid w:val="001F7E8C"/>
    <w:rsid w:val="00200078"/>
    <w:rsid w:val="002003D4"/>
    <w:rsid w:val="002011CE"/>
    <w:rsid w:val="00201E3A"/>
    <w:rsid w:val="002022CB"/>
    <w:rsid w:val="0020345B"/>
    <w:rsid w:val="00203682"/>
    <w:rsid w:val="00203D59"/>
    <w:rsid w:val="00204BF4"/>
    <w:rsid w:val="00204D09"/>
    <w:rsid w:val="002061E2"/>
    <w:rsid w:val="002066E4"/>
    <w:rsid w:val="00206C02"/>
    <w:rsid w:val="002078AC"/>
    <w:rsid w:val="00207DCE"/>
    <w:rsid w:val="002101CD"/>
    <w:rsid w:val="00212528"/>
    <w:rsid w:val="00214E22"/>
    <w:rsid w:val="00214EDC"/>
    <w:rsid w:val="00214F5F"/>
    <w:rsid w:val="002168A5"/>
    <w:rsid w:val="00217CBC"/>
    <w:rsid w:val="00220F03"/>
    <w:rsid w:val="00222320"/>
    <w:rsid w:val="00223286"/>
    <w:rsid w:val="002246B4"/>
    <w:rsid w:val="00224A2D"/>
    <w:rsid w:val="00224E4C"/>
    <w:rsid w:val="00225A77"/>
    <w:rsid w:val="00225C28"/>
    <w:rsid w:val="002271AB"/>
    <w:rsid w:val="00227718"/>
    <w:rsid w:val="00227E13"/>
    <w:rsid w:val="00233800"/>
    <w:rsid w:val="00234AD4"/>
    <w:rsid w:val="0023533B"/>
    <w:rsid w:val="00235463"/>
    <w:rsid w:val="00235BA3"/>
    <w:rsid w:val="00235F31"/>
    <w:rsid w:val="002365EC"/>
    <w:rsid w:val="00240F5B"/>
    <w:rsid w:val="00241BC0"/>
    <w:rsid w:val="0024392A"/>
    <w:rsid w:val="00243F10"/>
    <w:rsid w:val="002453B2"/>
    <w:rsid w:val="00245BF7"/>
    <w:rsid w:val="002477E3"/>
    <w:rsid w:val="00247896"/>
    <w:rsid w:val="002501F1"/>
    <w:rsid w:val="00250B4B"/>
    <w:rsid w:val="00251593"/>
    <w:rsid w:val="00251D95"/>
    <w:rsid w:val="0025325C"/>
    <w:rsid w:val="00253588"/>
    <w:rsid w:val="00253F29"/>
    <w:rsid w:val="00255F88"/>
    <w:rsid w:val="00256727"/>
    <w:rsid w:val="00257756"/>
    <w:rsid w:val="00261AD3"/>
    <w:rsid w:val="00263CBD"/>
    <w:rsid w:val="002675C7"/>
    <w:rsid w:val="00270D95"/>
    <w:rsid w:val="002728C8"/>
    <w:rsid w:val="002740E9"/>
    <w:rsid w:val="0027419A"/>
    <w:rsid w:val="00274B76"/>
    <w:rsid w:val="00274E9F"/>
    <w:rsid w:val="00275AC5"/>
    <w:rsid w:val="00275DA7"/>
    <w:rsid w:val="00276054"/>
    <w:rsid w:val="0027695B"/>
    <w:rsid w:val="0027711E"/>
    <w:rsid w:val="00277125"/>
    <w:rsid w:val="002774D7"/>
    <w:rsid w:val="00277864"/>
    <w:rsid w:val="00277FCF"/>
    <w:rsid w:val="00280484"/>
    <w:rsid w:val="0028055F"/>
    <w:rsid w:val="002808E2"/>
    <w:rsid w:val="002809B4"/>
    <w:rsid w:val="00283943"/>
    <w:rsid w:val="00283D35"/>
    <w:rsid w:val="002857C5"/>
    <w:rsid w:val="002858D2"/>
    <w:rsid w:val="00286349"/>
    <w:rsid w:val="00286856"/>
    <w:rsid w:val="00287949"/>
    <w:rsid w:val="00290596"/>
    <w:rsid w:val="002911B8"/>
    <w:rsid w:val="00292D29"/>
    <w:rsid w:val="00292DEF"/>
    <w:rsid w:val="00293317"/>
    <w:rsid w:val="00293CB4"/>
    <w:rsid w:val="00293DC1"/>
    <w:rsid w:val="002952FE"/>
    <w:rsid w:val="00296C31"/>
    <w:rsid w:val="002974AE"/>
    <w:rsid w:val="002A177C"/>
    <w:rsid w:val="002A1B60"/>
    <w:rsid w:val="002A2203"/>
    <w:rsid w:val="002A2C10"/>
    <w:rsid w:val="002A488E"/>
    <w:rsid w:val="002A6D00"/>
    <w:rsid w:val="002A6F0B"/>
    <w:rsid w:val="002A7D68"/>
    <w:rsid w:val="002B16AE"/>
    <w:rsid w:val="002B1A83"/>
    <w:rsid w:val="002B1EB0"/>
    <w:rsid w:val="002B4F3C"/>
    <w:rsid w:val="002B50B7"/>
    <w:rsid w:val="002B522D"/>
    <w:rsid w:val="002B533F"/>
    <w:rsid w:val="002B7B52"/>
    <w:rsid w:val="002C01A7"/>
    <w:rsid w:val="002C04BC"/>
    <w:rsid w:val="002C122A"/>
    <w:rsid w:val="002C13F2"/>
    <w:rsid w:val="002C2B3E"/>
    <w:rsid w:val="002C3125"/>
    <w:rsid w:val="002C3244"/>
    <w:rsid w:val="002C42A9"/>
    <w:rsid w:val="002C4A07"/>
    <w:rsid w:val="002C4E13"/>
    <w:rsid w:val="002C5D87"/>
    <w:rsid w:val="002C64A6"/>
    <w:rsid w:val="002C7168"/>
    <w:rsid w:val="002C719B"/>
    <w:rsid w:val="002C7932"/>
    <w:rsid w:val="002D0051"/>
    <w:rsid w:val="002D1277"/>
    <w:rsid w:val="002D152F"/>
    <w:rsid w:val="002D56D3"/>
    <w:rsid w:val="002D6040"/>
    <w:rsid w:val="002E0E06"/>
    <w:rsid w:val="002E1AC1"/>
    <w:rsid w:val="002E37CB"/>
    <w:rsid w:val="002E404F"/>
    <w:rsid w:val="002E4504"/>
    <w:rsid w:val="002E4AFB"/>
    <w:rsid w:val="002E6403"/>
    <w:rsid w:val="002E6641"/>
    <w:rsid w:val="002E6D6C"/>
    <w:rsid w:val="002E7F9F"/>
    <w:rsid w:val="002F0097"/>
    <w:rsid w:val="002F0B71"/>
    <w:rsid w:val="002F0BFC"/>
    <w:rsid w:val="002F2380"/>
    <w:rsid w:val="002F2B29"/>
    <w:rsid w:val="002F2D1D"/>
    <w:rsid w:val="002F312D"/>
    <w:rsid w:val="002F42B8"/>
    <w:rsid w:val="002F4700"/>
    <w:rsid w:val="002F477A"/>
    <w:rsid w:val="002F50D9"/>
    <w:rsid w:val="002F5EF4"/>
    <w:rsid w:val="002F6AF8"/>
    <w:rsid w:val="002F6CAD"/>
    <w:rsid w:val="002F7995"/>
    <w:rsid w:val="002F7E39"/>
    <w:rsid w:val="003003AE"/>
    <w:rsid w:val="00300866"/>
    <w:rsid w:val="00300C93"/>
    <w:rsid w:val="00300D4E"/>
    <w:rsid w:val="00301A60"/>
    <w:rsid w:val="00302B51"/>
    <w:rsid w:val="0030357F"/>
    <w:rsid w:val="00303DAF"/>
    <w:rsid w:val="00303F5C"/>
    <w:rsid w:val="00305965"/>
    <w:rsid w:val="00306B73"/>
    <w:rsid w:val="003077AE"/>
    <w:rsid w:val="00310278"/>
    <w:rsid w:val="003104AD"/>
    <w:rsid w:val="003128F7"/>
    <w:rsid w:val="00313382"/>
    <w:rsid w:val="00316894"/>
    <w:rsid w:val="0031742E"/>
    <w:rsid w:val="00317513"/>
    <w:rsid w:val="00317A90"/>
    <w:rsid w:val="003208EC"/>
    <w:rsid w:val="00321170"/>
    <w:rsid w:val="003212AF"/>
    <w:rsid w:val="003221C7"/>
    <w:rsid w:val="00322E92"/>
    <w:rsid w:val="0032468D"/>
    <w:rsid w:val="003248CA"/>
    <w:rsid w:val="00325090"/>
    <w:rsid w:val="003256C9"/>
    <w:rsid w:val="00326A47"/>
    <w:rsid w:val="00327195"/>
    <w:rsid w:val="00327370"/>
    <w:rsid w:val="00327B58"/>
    <w:rsid w:val="00327F4D"/>
    <w:rsid w:val="00330D8F"/>
    <w:rsid w:val="003328B3"/>
    <w:rsid w:val="00332D8E"/>
    <w:rsid w:val="003332C7"/>
    <w:rsid w:val="00333FD2"/>
    <w:rsid w:val="00334B38"/>
    <w:rsid w:val="00334BE7"/>
    <w:rsid w:val="00337226"/>
    <w:rsid w:val="00337E47"/>
    <w:rsid w:val="003409C6"/>
    <w:rsid w:val="00340E0B"/>
    <w:rsid w:val="00342D13"/>
    <w:rsid w:val="00343088"/>
    <w:rsid w:val="003444B8"/>
    <w:rsid w:val="00344DD9"/>
    <w:rsid w:val="00345875"/>
    <w:rsid w:val="00346104"/>
    <w:rsid w:val="003462F0"/>
    <w:rsid w:val="003472EE"/>
    <w:rsid w:val="003475CE"/>
    <w:rsid w:val="003501C0"/>
    <w:rsid w:val="00350DD6"/>
    <w:rsid w:val="00353D9A"/>
    <w:rsid w:val="00354A0D"/>
    <w:rsid w:val="00356563"/>
    <w:rsid w:val="003570D0"/>
    <w:rsid w:val="003576A6"/>
    <w:rsid w:val="0036057E"/>
    <w:rsid w:val="003613E9"/>
    <w:rsid w:val="00361A56"/>
    <w:rsid w:val="0036278A"/>
    <w:rsid w:val="00362FB1"/>
    <w:rsid w:val="003633E5"/>
    <w:rsid w:val="003639F2"/>
    <w:rsid w:val="00363F6A"/>
    <w:rsid w:val="00364631"/>
    <w:rsid w:val="00364761"/>
    <w:rsid w:val="00364BC5"/>
    <w:rsid w:val="00364BD1"/>
    <w:rsid w:val="003664D9"/>
    <w:rsid w:val="003669FC"/>
    <w:rsid w:val="003674F7"/>
    <w:rsid w:val="00367CDD"/>
    <w:rsid w:val="0037036C"/>
    <w:rsid w:val="00370FAE"/>
    <w:rsid w:val="003721CF"/>
    <w:rsid w:val="00372A23"/>
    <w:rsid w:val="00372F78"/>
    <w:rsid w:val="00373328"/>
    <w:rsid w:val="0037379C"/>
    <w:rsid w:val="00374747"/>
    <w:rsid w:val="00374A2D"/>
    <w:rsid w:val="003756B9"/>
    <w:rsid w:val="00375C4E"/>
    <w:rsid w:val="00375C7A"/>
    <w:rsid w:val="00376132"/>
    <w:rsid w:val="0037689A"/>
    <w:rsid w:val="00377493"/>
    <w:rsid w:val="003774DA"/>
    <w:rsid w:val="003775F9"/>
    <w:rsid w:val="0038053C"/>
    <w:rsid w:val="00381D6C"/>
    <w:rsid w:val="00381DA1"/>
    <w:rsid w:val="00382209"/>
    <w:rsid w:val="0038230A"/>
    <w:rsid w:val="003832C0"/>
    <w:rsid w:val="00383A2B"/>
    <w:rsid w:val="00383A76"/>
    <w:rsid w:val="003848B7"/>
    <w:rsid w:val="003867A3"/>
    <w:rsid w:val="00386934"/>
    <w:rsid w:val="00386F69"/>
    <w:rsid w:val="00387001"/>
    <w:rsid w:val="00387A83"/>
    <w:rsid w:val="0039395F"/>
    <w:rsid w:val="003950CA"/>
    <w:rsid w:val="00396A4D"/>
    <w:rsid w:val="00396A6C"/>
    <w:rsid w:val="00396D69"/>
    <w:rsid w:val="003977F0"/>
    <w:rsid w:val="003A044A"/>
    <w:rsid w:val="003A16C9"/>
    <w:rsid w:val="003A18D4"/>
    <w:rsid w:val="003A24B0"/>
    <w:rsid w:val="003A2594"/>
    <w:rsid w:val="003A28B2"/>
    <w:rsid w:val="003A40E4"/>
    <w:rsid w:val="003A5082"/>
    <w:rsid w:val="003A50D8"/>
    <w:rsid w:val="003A6D23"/>
    <w:rsid w:val="003A72C5"/>
    <w:rsid w:val="003A75D1"/>
    <w:rsid w:val="003A779D"/>
    <w:rsid w:val="003A7D79"/>
    <w:rsid w:val="003B01B3"/>
    <w:rsid w:val="003B0489"/>
    <w:rsid w:val="003B1055"/>
    <w:rsid w:val="003B1721"/>
    <w:rsid w:val="003B23E2"/>
    <w:rsid w:val="003B34A2"/>
    <w:rsid w:val="003B3863"/>
    <w:rsid w:val="003B3ED7"/>
    <w:rsid w:val="003B40D6"/>
    <w:rsid w:val="003B4670"/>
    <w:rsid w:val="003B57BC"/>
    <w:rsid w:val="003C011C"/>
    <w:rsid w:val="003C10B0"/>
    <w:rsid w:val="003C1ED7"/>
    <w:rsid w:val="003C2D92"/>
    <w:rsid w:val="003C3476"/>
    <w:rsid w:val="003C3758"/>
    <w:rsid w:val="003C45C8"/>
    <w:rsid w:val="003C5732"/>
    <w:rsid w:val="003C7242"/>
    <w:rsid w:val="003D0713"/>
    <w:rsid w:val="003D1BA2"/>
    <w:rsid w:val="003D28CE"/>
    <w:rsid w:val="003D2C4D"/>
    <w:rsid w:val="003D2F9B"/>
    <w:rsid w:val="003D312A"/>
    <w:rsid w:val="003D3324"/>
    <w:rsid w:val="003D3B0B"/>
    <w:rsid w:val="003D7794"/>
    <w:rsid w:val="003E018B"/>
    <w:rsid w:val="003E3976"/>
    <w:rsid w:val="003E3BCB"/>
    <w:rsid w:val="003E410C"/>
    <w:rsid w:val="003E4BE1"/>
    <w:rsid w:val="003E5038"/>
    <w:rsid w:val="003E505C"/>
    <w:rsid w:val="003E5270"/>
    <w:rsid w:val="003E5AB7"/>
    <w:rsid w:val="003F1836"/>
    <w:rsid w:val="003F39AD"/>
    <w:rsid w:val="003F414C"/>
    <w:rsid w:val="003F4307"/>
    <w:rsid w:val="003F4814"/>
    <w:rsid w:val="003F56E8"/>
    <w:rsid w:val="003F69D1"/>
    <w:rsid w:val="003F74AF"/>
    <w:rsid w:val="003F7A9D"/>
    <w:rsid w:val="004001D3"/>
    <w:rsid w:val="00401875"/>
    <w:rsid w:val="00402341"/>
    <w:rsid w:val="00403A7B"/>
    <w:rsid w:val="0040543B"/>
    <w:rsid w:val="00406DD2"/>
    <w:rsid w:val="00406E3C"/>
    <w:rsid w:val="00407D42"/>
    <w:rsid w:val="00407F66"/>
    <w:rsid w:val="0041010C"/>
    <w:rsid w:val="004109BC"/>
    <w:rsid w:val="0041342A"/>
    <w:rsid w:val="00414092"/>
    <w:rsid w:val="00414892"/>
    <w:rsid w:val="00414A80"/>
    <w:rsid w:val="0041565B"/>
    <w:rsid w:val="004168CF"/>
    <w:rsid w:val="00416CE7"/>
    <w:rsid w:val="004172F7"/>
    <w:rsid w:val="00417E57"/>
    <w:rsid w:val="00420ADC"/>
    <w:rsid w:val="00420AF5"/>
    <w:rsid w:val="004214E0"/>
    <w:rsid w:val="00421AFF"/>
    <w:rsid w:val="00423F7D"/>
    <w:rsid w:val="00424AA0"/>
    <w:rsid w:val="00424B8E"/>
    <w:rsid w:val="00425456"/>
    <w:rsid w:val="004254FC"/>
    <w:rsid w:val="00425658"/>
    <w:rsid w:val="00425C9A"/>
    <w:rsid w:val="00425D25"/>
    <w:rsid w:val="004261D8"/>
    <w:rsid w:val="00427C26"/>
    <w:rsid w:val="00430513"/>
    <w:rsid w:val="0043067B"/>
    <w:rsid w:val="00431774"/>
    <w:rsid w:val="0043341C"/>
    <w:rsid w:val="004335BB"/>
    <w:rsid w:val="0043416C"/>
    <w:rsid w:val="00434785"/>
    <w:rsid w:val="00435C41"/>
    <w:rsid w:val="00441434"/>
    <w:rsid w:val="00441B77"/>
    <w:rsid w:val="004423FB"/>
    <w:rsid w:val="00442D3B"/>
    <w:rsid w:val="00442E11"/>
    <w:rsid w:val="00442FBC"/>
    <w:rsid w:val="0044315D"/>
    <w:rsid w:val="004445CB"/>
    <w:rsid w:val="00444698"/>
    <w:rsid w:val="00444F8D"/>
    <w:rsid w:val="00445D57"/>
    <w:rsid w:val="00446570"/>
    <w:rsid w:val="004506FC"/>
    <w:rsid w:val="0045187A"/>
    <w:rsid w:val="004539BF"/>
    <w:rsid w:val="00453C4F"/>
    <w:rsid w:val="00455161"/>
    <w:rsid w:val="0045532E"/>
    <w:rsid w:val="00456AAE"/>
    <w:rsid w:val="00456FB9"/>
    <w:rsid w:val="00460260"/>
    <w:rsid w:val="00460E2B"/>
    <w:rsid w:val="00460F40"/>
    <w:rsid w:val="004620C1"/>
    <w:rsid w:val="00464692"/>
    <w:rsid w:val="00465726"/>
    <w:rsid w:val="0046622C"/>
    <w:rsid w:val="00466F77"/>
    <w:rsid w:val="0046701B"/>
    <w:rsid w:val="004709DD"/>
    <w:rsid w:val="00471AD3"/>
    <w:rsid w:val="00471E6B"/>
    <w:rsid w:val="00472360"/>
    <w:rsid w:val="00473315"/>
    <w:rsid w:val="00474B86"/>
    <w:rsid w:val="00474C65"/>
    <w:rsid w:val="004762C3"/>
    <w:rsid w:val="00476854"/>
    <w:rsid w:val="00477586"/>
    <w:rsid w:val="004802B7"/>
    <w:rsid w:val="00480A11"/>
    <w:rsid w:val="00480B36"/>
    <w:rsid w:val="00481741"/>
    <w:rsid w:val="00481A5E"/>
    <w:rsid w:val="004821EB"/>
    <w:rsid w:val="00482FC5"/>
    <w:rsid w:val="0048539B"/>
    <w:rsid w:val="00485839"/>
    <w:rsid w:val="004861E6"/>
    <w:rsid w:val="00486420"/>
    <w:rsid w:val="0048659A"/>
    <w:rsid w:val="004871BE"/>
    <w:rsid w:val="00487CE8"/>
    <w:rsid w:val="00490FA9"/>
    <w:rsid w:val="00491073"/>
    <w:rsid w:val="0049128F"/>
    <w:rsid w:val="00492440"/>
    <w:rsid w:val="004926AA"/>
    <w:rsid w:val="00492F60"/>
    <w:rsid w:val="0049321B"/>
    <w:rsid w:val="00494D6E"/>
    <w:rsid w:val="00494F90"/>
    <w:rsid w:val="00495710"/>
    <w:rsid w:val="0049724F"/>
    <w:rsid w:val="00497DD6"/>
    <w:rsid w:val="004A0976"/>
    <w:rsid w:val="004A179B"/>
    <w:rsid w:val="004A21EE"/>
    <w:rsid w:val="004A2501"/>
    <w:rsid w:val="004A2B89"/>
    <w:rsid w:val="004A2C6B"/>
    <w:rsid w:val="004A3A63"/>
    <w:rsid w:val="004A50F4"/>
    <w:rsid w:val="004A77AD"/>
    <w:rsid w:val="004A7A8C"/>
    <w:rsid w:val="004A7D2D"/>
    <w:rsid w:val="004B1676"/>
    <w:rsid w:val="004B2041"/>
    <w:rsid w:val="004B27E1"/>
    <w:rsid w:val="004B3AD9"/>
    <w:rsid w:val="004B4BC1"/>
    <w:rsid w:val="004B5854"/>
    <w:rsid w:val="004B6FC7"/>
    <w:rsid w:val="004C0AEE"/>
    <w:rsid w:val="004C1CC9"/>
    <w:rsid w:val="004C1E73"/>
    <w:rsid w:val="004C2758"/>
    <w:rsid w:val="004C529D"/>
    <w:rsid w:val="004C5FDE"/>
    <w:rsid w:val="004C6723"/>
    <w:rsid w:val="004C7C99"/>
    <w:rsid w:val="004C7CCF"/>
    <w:rsid w:val="004D0214"/>
    <w:rsid w:val="004D0DE8"/>
    <w:rsid w:val="004D0FC8"/>
    <w:rsid w:val="004D1AB1"/>
    <w:rsid w:val="004D23BA"/>
    <w:rsid w:val="004D3A45"/>
    <w:rsid w:val="004D3E5D"/>
    <w:rsid w:val="004D5092"/>
    <w:rsid w:val="004D53C3"/>
    <w:rsid w:val="004D5A13"/>
    <w:rsid w:val="004D5B04"/>
    <w:rsid w:val="004D5CE6"/>
    <w:rsid w:val="004D6E8B"/>
    <w:rsid w:val="004E0491"/>
    <w:rsid w:val="004E129E"/>
    <w:rsid w:val="004E27EA"/>
    <w:rsid w:val="004E2DC4"/>
    <w:rsid w:val="004E30BE"/>
    <w:rsid w:val="004E3526"/>
    <w:rsid w:val="004E6E30"/>
    <w:rsid w:val="004F029A"/>
    <w:rsid w:val="004F19F8"/>
    <w:rsid w:val="004F225F"/>
    <w:rsid w:val="004F2F50"/>
    <w:rsid w:val="004F39F5"/>
    <w:rsid w:val="004F3F26"/>
    <w:rsid w:val="004F3F30"/>
    <w:rsid w:val="004F413A"/>
    <w:rsid w:val="004F7316"/>
    <w:rsid w:val="00500A39"/>
    <w:rsid w:val="00500B76"/>
    <w:rsid w:val="00501624"/>
    <w:rsid w:val="00501CA5"/>
    <w:rsid w:val="00501F20"/>
    <w:rsid w:val="00502359"/>
    <w:rsid w:val="005023FD"/>
    <w:rsid w:val="00502515"/>
    <w:rsid w:val="00502ED1"/>
    <w:rsid w:val="005038B6"/>
    <w:rsid w:val="00504445"/>
    <w:rsid w:val="0050547A"/>
    <w:rsid w:val="005064D2"/>
    <w:rsid w:val="005065B5"/>
    <w:rsid w:val="0050697F"/>
    <w:rsid w:val="005069DE"/>
    <w:rsid w:val="00507F07"/>
    <w:rsid w:val="0051063D"/>
    <w:rsid w:val="00510EB9"/>
    <w:rsid w:val="00511AC1"/>
    <w:rsid w:val="005125C7"/>
    <w:rsid w:val="00513AAA"/>
    <w:rsid w:val="00513E6A"/>
    <w:rsid w:val="00514DF4"/>
    <w:rsid w:val="005152F6"/>
    <w:rsid w:val="00515385"/>
    <w:rsid w:val="00516A33"/>
    <w:rsid w:val="00516E97"/>
    <w:rsid w:val="005177E6"/>
    <w:rsid w:val="00517B67"/>
    <w:rsid w:val="00520853"/>
    <w:rsid w:val="00522366"/>
    <w:rsid w:val="00523D54"/>
    <w:rsid w:val="005246D5"/>
    <w:rsid w:val="00525B9C"/>
    <w:rsid w:val="00526C3D"/>
    <w:rsid w:val="00526CB2"/>
    <w:rsid w:val="0053016A"/>
    <w:rsid w:val="00531B6C"/>
    <w:rsid w:val="0053290F"/>
    <w:rsid w:val="0053341E"/>
    <w:rsid w:val="00535E8D"/>
    <w:rsid w:val="00536C17"/>
    <w:rsid w:val="0053794A"/>
    <w:rsid w:val="00540539"/>
    <w:rsid w:val="00541ED6"/>
    <w:rsid w:val="005434A1"/>
    <w:rsid w:val="0054350B"/>
    <w:rsid w:val="0054513A"/>
    <w:rsid w:val="005457A9"/>
    <w:rsid w:val="00546BA2"/>
    <w:rsid w:val="00547824"/>
    <w:rsid w:val="005478E4"/>
    <w:rsid w:val="00547D59"/>
    <w:rsid w:val="005502BA"/>
    <w:rsid w:val="0055100E"/>
    <w:rsid w:val="00552324"/>
    <w:rsid w:val="00552683"/>
    <w:rsid w:val="00552CBB"/>
    <w:rsid w:val="00552E00"/>
    <w:rsid w:val="00553440"/>
    <w:rsid w:val="005534F5"/>
    <w:rsid w:val="005539E8"/>
    <w:rsid w:val="00553C1C"/>
    <w:rsid w:val="00553F79"/>
    <w:rsid w:val="005548D6"/>
    <w:rsid w:val="005551CB"/>
    <w:rsid w:val="005551E8"/>
    <w:rsid w:val="005555C1"/>
    <w:rsid w:val="005562E8"/>
    <w:rsid w:val="005566CB"/>
    <w:rsid w:val="0055684A"/>
    <w:rsid w:val="0055798E"/>
    <w:rsid w:val="00557C0A"/>
    <w:rsid w:val="005605BE"/>
    <w:rsid w:val="00560750"/>
    <w:rsid w:val="00560BFC"/>
    <w:rsid w:val="005623B6"/>
    <w:rsid w:val="00562ACE"/>
    <w:rsid w:val="00562D83"/>
    <w:rsid w:val="005631C6"/>
    <w:rsid w:val="005634E7"/>
    <w:rsid w:val="00564B5C"/>
    <w:rsid w:val="00565396"/>
    <w:rsid w:val="0056617E"/>
    <w:rsid w:val="00566347"/>
    <w:rsid w:val="00567FBF"/>
    <w:rsid w:val="00571B44"/>
    <w:rsid w:val="0057335C"/>
    <w:rsid w:val="00576392"/>
    <w:rsid w:val="00576DA1"/>
    <w:rsid w:val="00577FC0"/>
    <w:rsid w:val="00581401"/>
    <w:rsid w:val="005822F9"/>
    <w:rsid w:val="00582CC7"/>
    <w:rsid w:val="005844CB"/>
    <w:rsid w:val="0058587D"/>
    <w:rsid w:val="005867AF"/>
    <w:rsid w:val="0058734F"/>
    <w:rsid w:val="00587784"/>
    <w:rsid w:val="00587AE1"/>
    <w:rsid w:val="00587B4C"/>
    <w:rsid w:val="0059034B"/>
    <w:rsid w:val="00590900"/>
    <w:rsid w:val="00591A1F"/>
    <w:rsid w:val="00592FA8"/>
    <w:rsid w:val="005935AC"/>
    <w:rsid w:val="00593BE7"/>
    <w:rsid w:val="00593C6B"/>
    <w:rsid w:val="00596033"/>
    <w:rsid w:val="00596350"/>
    <w:rsid w:val="00596BFD"/>
    <w:rsid w:val="00597EE1"/>
    <w:rsid w:val="005A1DFF"/>
    <w:rsid w:val="005A23D8"/>
    <w:rsid w:val="005A287A"/>
    <w:rsid w:val="005A3372"/>
    <w:rsid w:val="005A3D15"/>
    <w:rsid w:val="005A3DF8"/>
    <w:rsid w:val="005A5FB3"/>
    <w:rsid w:val="005A6200"/>
    <w:rsid w:val="005A671C"/>
    <w:rsid w:val="005A67F7"/>
    <w:rsid w:val="005A6F81"/>
    <w:rsid w:val="005A7D4F"/>
    <w:rsid w:val="005B014C"/>
    <w:rsid w:val="005B210B"/>
    <w:rsid w:val="005B360D"/>
    <w:rsid w:val="005B3E20"/>
    <w:rsid w:val="005B5718"/>
    <w:rsid w:val="005B6A37"/>
    <w:rsid w:val="005B74AF"/>
    <w:rsid w:val="005C037E"/>
    <w:rsid w:val="005C1E45"/>
    <w:rsid w:val="005C25BD"/>
    <w:rsid w:val="005C2718"/>
    <w:rsid w:val="005C3147"/>
    <w:rsid w:val="005C3A3A"/>
    <w:rsid w:val="005C3D78"/>
    <w:rsid w:val="005C3E22"/>
    <w:rsid w:val="005C4026"/>
    <w:rsid w:val="005C4398"/>
    <w:rsid w:val="005C549D"/>
    <w:rsid w:val="005C57DB"/>
    <w:rsid w:val="005C5F25"/>
    <w:rsid w:val="005C669E"/>
    <w:rsid w:val="005C6E55"/>
    <w:rsid w:val="005C7485"/>
    <w:rsid w:val="005D02FC"/>
    <w:rsid w:val="005D06A9"/>
    <w:rsid w:val="005D0F12"/>
    <w:rsid w:val="005D2290"/>
    <w:rsid w:val="005D2B24"/>
    <w:rsid w:val="005D32D6"/>
    <w:rsid w:val="005D49F2"/>
    <w:rsid w:val="005D56CB"/>
    <w:rsid w:val="005D5A13"/>
    <w:rsid w:val="005D5B0A"/>
    <w:rsid w:val="005D5F13"/>
    <w:rsid w:val="005D6640"/>
    <w:rsid w:val="005D73D2"/>
    <w:rsid w:val="005E01B6"/>
    <w:rsid w:val="005E07F7"/>
    <w:rsid w:val="005E1172"/>
    <w:rsid w:val="005E27DA"/>
    <w:rsid w:val="005E35DC"/>
    <w:rsid w:val="005E3712"/>
    <w:rsid w:val="005E3CCA"/>
    <w:rsid w:val="005E3F67"/>
    <w:rsid w:val="005E4484"/>
    <w:rsid w:val="005E46D6"/>
    <w:rsid w:val="005E5D57"/>
    <w:rsid w:val="005E6271"/>
    <w:rsid w:val="005F107C"/>
    <w:rsid w:val="005F15EC"/>
    <w:rsid w:val="005F1E11"/>
    <w:rsid w:val="005F29B2"/>
    <w:rsid w:val="005F46F1"/>
    <w:rsid w:val="005F4989"/>
    <w:rsid w:val="005F5869"/>
    <w:rsid w:val="005F5A70"/>
    <w:rsid w:val="005F6145"/>
    <w:rsid w:val="005F6EC0"/>
    <w:rsid w:val="005F767D"/>
    <w:rsid w:val="005F7B63"/>
    <w:rsid w:val="005F7DE3"/>
    <w:rsid w:val="006014F9"/>
    <w:rsid w:val="00601E56"/>
    <w:rsid w:val="00602D2B"/>
    <w:rsid w:val="006035F9"/>
    <w:rsid w:val="0060363F"/>
    <w:rsid w:val="00605760"/>
    <w:rsid w:val="0060624F"/>
    <w:rsid w:val="0060769D"/>
    <w:rsid w:val="00611367"/>
    <w:rsid w:val="0061230D"/>
    <w:rsid w:val="00613427"/>
    <w:rsid w:val="006136DD"/>
    <w:rsid w:val="00613CA5"/>
    <w:rsid w:val="00614CEF"/>
    <w:rsid w:val="006222D6"/>
    <w:rsid w:val="00623A33"/>
    <w:rsid w:val="006241C4"/>
    <w:rsid w:val="00624408"/>
    <w:rsid w:val="00624735"/>
    <w:rsid w:val="00625B83"/>
    <w:rsid w:val="00630ADB"/>
    <w:rsid w:val="00631E7D"/>
    <w:rsid w:val="006334D5"/>
    <w:rsid w:val="0063361F"/>
    <w:rsid w:val="00633843"/>
    <w:rsid w:val="0063430C"/>
    <w:rsid w:val="00635071"/>
    <w:rsid w:val="006357B3"/>
    <w:rsid w:val="00635B2E"/>
    <w:rsid w:val="00637935"/>
    <w:rsid w:val="00637E73"/>
    <w:rsid w:val="00640290"/>
    <w:rsid w:val="0064111B"/>
    <w:rsid w:val="006419F1"/>
    <w:rsid w:val="006423CD"/>
    <w:rsid w:val="0064465D"/>
    <w:rsid w:val="00644DCB"/>
    <w:rsid w:val="00646E9A"/>
    <w:rsid w:val="006473CF"/>
    <w:rsid w:val="00650032"/>
    <w:rsid w:val="00650E1D"/>
    <w:rsid w:val="00650E73"/>
    <w:rsid w:val="00651158"/>
    <w:rsid w:val="006517AB"/>
    <w:rsid w:val="00654099"/>
    <w:rsid w:val="006549AE"/>
    <w:rsid w:val="00654BD3"/>
    <w:rsid w:val="00655329"/>
    <w:rsid w:val="0065583B"/>
    <w:rsid w:val="00656E1E"/>
    <w:rsid w:val="00657357"/>
    <w:rsid w:val="00661EE1"/>
    <w:rsid w:val="00663260"/>
    <w:rsid w:val="0066343C"/>
    <w:rsid w:val="006637C9"/>
    <w:rsid w:val="00664CFB"/>
    <w:rsid w:val="0066551D"/>
    <w:rsid w:val="00667C6B"/>
    <w:rsid w:val="006700D5"/>
    <w:rsid w:val="0067086B"/>
    <w:rsid w:val="006708A0"/>
    <w:rsid w:val="00670962"/>
    <w:rsid w:val="00670B74"/>
    <w:rsid w:val="00671092"/>
    <w:rsid w:val="0067112C"/>
    <w:rsid w:val="0067125F"/>
    <w:rsid w:val="00671983"/>
    <w:rsid w:val="00672547"/>
    <w:rsid w:val="006729E3"/>
    <w:rsid w:val="0067478C"/>
    <w:rsid w:val="006755BD"/>
    <w:rsid w:val="00675A3B"/>
    <w:rsid w:val="00675FE9"/>
    <w:rsid w:val="00676DC4"/>
    <w:rsid w:val="006779D1"/>
    <w:rsid w:val="0068167D"/>
    <w:rsid w:val="0068320E"/>
    <w:rsid w:val="00683B29"/>
    <w:rsid w:val="00685FA9"/>
    <w:rsid w:val="006861BC"/>
    <w:rsid w:val="00686B0A"/>
    <w:rsid w:val="00686C16"/>
    <w:rsid w:val="00686DA5"/>
    <w:rsid w:val="00687645"/>
    <w:rsid w:val="00690220"/>
    <w:rsid w:val="006912E0"/>
    <w:rsid w:val="0069261F"/>
    <w:rsid w:val="0069306E"/>
    <w:rsid w:val="00693F25"/>
    <w:rsid w:val="006A1A35"/>
    <w:rsid w:val="006A30CC"/>
    <w:rsid w:val="006A3766"/>
    <w:rsid w:val="006A3DC4"/>
    <w:rsid w:val="006A423F"/>
    <w:rsid w:val="006A47CF"/>
    <w:rsid w:val="006A4CBA"/>
    <w:rsid w:val="006A637E"/>
    <w:rsid w:val="006A6BB2"/>
    <w:rsid w:val="006A7457"/>
    <w:rsid w:val="006B2679"/>
    <w:rsid w:val="006B3B25"/>
    <w:rsid w:val="006B4459"/>
    <w:rsid w:val="006B4903"/>
    <w:rsid w:val="006C109B"/>
    <w:rsid w:val="006C1B6F"/>
    <w:rsid w:val="006C25C3"/>
    <w:rsid w:val="006C2B73"/>
    <w:rsid w:val="006C2D64"/>
    <w:rsid w:val="006C3A46"/>
    <w:rsid w:val="006C417D"/>
    <w:rsid w:val="006C4399"/>
    <w:rsid w:val="006C5763"/>
    <w:rsid w:val="006C5D0C"/>
    <w:rsid w:val="006C693C"/>
    <w:rsid w:val="006C6A2F"/>
    <w:rsid w:val="006C6D9F"/>
    <w:rsid w:val="006D018A"/>
    <w:rsid w:val="006D1940"/>
    <w:rsid w:val="006D272E"/>
    <w:rsid w:val="006D2DFF"/>
    <w:rsid w:val="006D2FDC"/>
    <w:rsid w:val="006D3D39"/>
    <w:rsid w:val="006D5BE0"/>
    <w:rsid w:val="006D5DB3"/>
    <w:rsid w:val="006D60A0"/>
    <w:rsid w:val="006D60B8"/>
    <w:rsid w:val="006D6D08"/>
    <w:rsid w:val="006E064A"/>
    <w:rsid w:val="006E0C27"/>
    <w:rsid w:val="006E1DD8"/>
    <w:rsid w:val="006E2D4E"/>
    <w:rsid w:val="006E6820"/>
    <w:rsid w:val="006F0B3A"/>
    <w:rsid w:val="006F0C2E"/>
    <w:rsid w:val="006F14CC"/>
    <w:rsid w:val="006F154E"/>
    <w:rsid w:val="006F15F9"/>
    <w:rsid w:val="006F1D08"/>
    <w:rsid w:val="006F1F0B"/>
    <w:rsid w:val="006F3654"/>
    <w:rsid w:val="006F3975"/>
    <w:rsid w:val="006F3E0D"/>
    <w:rsid w:val="006F485D"/>
    <w:rsid w:val="006F5C16"/>
    <w:rsid w:val="006F6DBB"/>
    <w:rsid w:val="00701551"/>
    <w:rsid w:val="00702603"/>
    <w:rsid w:val="00704034"/>
    <w:rsid w:val="0070434F"/>
    <w:rsid w:val="007053D0"/>
    <w:rsid w:val="007062E5"/>
    <w:rsid w:val="00706360"/>
    <w:rsid w:val="00711228"/>
    <w:rsid w:val="007112A0"/>
    <w:rsid w:val="007115BD"/>
    <w:rsid w:val="00713CB9"/>
    <w:rsid w:val="00714D68"/>
    <w:rsid w:val="00714E11"/>
    <w:rsid w:val="007153E1"/>
    <w:rsid w:val="00717F21"/>
    <w:rsid w:val="007231B0"/>
    <w:rsid w:val="007232FB"/>
    <w:rsid w:val="00723ECD"/>
    <w:rsid w:val="00723FC2"/>
    <w:rsid w:val="007245AD"/>
    <w:rsid w:val="00725A5F"/>
    <w:rsid w:val="00726825"/>
    <w:rsid w:val="00727185"/>
    <w:rsid w:val="00727D89"/>
    <w:rsid w:val="00730EB4"/>
    <w:rsid w:val="0073403F"/>
    <w:rsid w:val="007347E1"/>
    <w:rsid w:val="00734E73"/>
    <w:rsid w:val="00735DF5"/>
    <w:rsid w:val="007371A0"/>
    <w:rsid w:val="00737452"/>
    <w:rsid w:val="0073767E"/>
    <w:rsid w:val="00741529"/>
    <w:rsid w:val="00741CE1"/>
    <w:rsid w:val="0074444B"/>
    <w:rsid w:val="0074503C"/>
    <w:rsid w:val="007508EF"/>
    <w:rsid w:val="007521EE"/>
    <w:rsid w:val="00753BA8"/>
    <w:rsid w:val="00754A55"/>
    <w:rsid w:val="007551CC"/>
    <w:rsid w:val="00755531"/>
    <w:rsid w:val="00755D76"/>
    <w:rsid w:val="00755E1E"/>
    <w:rsid w:val="00756012"/>
    <w:rsid w:val="00756A41"/>
    <w:rsid w:val="00760FA2"/>
    <w:rsid w:val="00761BD9"/>
    <w:rsid w:val="00761E19"/>
    <w:rsid w:val="00762987"/>
    <w:rsid w:val="007639D1"/>
    <w:rsid w:val="00763DEA"/>
    <w:rsid w:val="00764575"/>
    <w:rsid w:val="007650DD"/>
    <w:rsid w:val="007656F2"/>
    <w:rsid w:val="0076570C"/>
    <w:rsid w:val="0076601A"/>
    <w:rsid w:val="00766B83"/>
    <w:rsid w:val="0076789C"/>
    <w:rsid w:val="00770705"/>
    <w:rsid w:val="00770724"/>
    <w:rsid w:val="00770D42"/>
    <w:rsid w:val="00772980"/>
    <w:rsid w:val="00774329"/>
    <w:rsid w:val="00774FED"/>
    <w:rsid w:val="00775A87"/>
    <w:rsid w:val="007762BA"/>
    <w:rsid w:val="00780D21"/>
    <w:rsid w:val="007813B4"/>
    <w:rsid w:val="00782596"/>
    <w:rsid w:val="00783134"/>
    <w:rsid w:val="007840D4"/>
    <w:rsid w:val="007844AE"/>
    <w:rsid w:val="00784988"/>
    <w:rsid w:val="00784B61"/>
    <w:rsid w:val="00786C2F"/>
    <w:rsid w:val="00787C1D"/>
    <w:rsid w:val="00790579"/>
    <w:rsid w:val="007907CE"/>
    <w:rsid w:val="00791DE7"/>
    <w:rsid w:val="00792D3A"/>
    <w:rsid w:val="00792E88"/>
    <w:rsid w:val="00795F68"/>
    <w:rsid w:val="0079622D"/>
    <w:rsid w:val="00797B76"/>
    <w:rsid w:val="00797BA5"/>
    <w:rsid w:val="00797C1E"/>
    <w:rsid w:val="007A11F3"/>
    <w:rsid w:val="007A18D6"/>
    <w:rsid w:val="007A2699"/>
    <w:rsid w:val="007A26BB"/>
    <w:rsid w:val="007A26CF"/>
    <w:rsid w:val="007A2DB8"/>
    <w:rsid w:val="007A3C61"/>
    <w:rsid w:val="007A3CCA"/>
    <w:rsid w:val="007A3D98"/>
    <w:rsid w:val="007A4065"/>
    <w:rsid w:val="007A54F5"/>
    <w:rsid w:val="007A5EDD"/>
    <w:rsid w:val="007A76E5"/>
    <w:rsid w:val="007B0972"/>
    <w:rsid w:val="007B1D68"/>
    <w:rsid w:val="007B2309"/>
    <w:rsid w:val="007B34CD"/>
    <w:rsid w:val="007B53C3"/>
    <w:rsid w:val="007B7CD0"/>
    <w:rsid w:val="007C0B0A"/>
    <w:rsid w:val="007C0E35"/>
    <w:rsid w:val="007C1F66"/>
    <w:rsid w:val="007C252B"/>
    <w:rsid w:val="007C33FC"/>
    <w:rsid w:val="007C40D8"/>
    <w:rsid w:val="007C48FB"/>
    <w:rsid w:val="007C4FB2"/>
    <w:rsid w:val="007C5336"/>
    <w:rsid w:val="007C5E27"/>
    <w:rsid w:val="007C6AEE"/>
    <w:rsid w:val="007C7456"/>
    <w:rsid w:val="007C7571"/>
    <w:rsid w:val="007D09DC"/>
    <w:rsid w:val="007D0DDD"/>
    <w:rsid w:val="007D0F3E"/>
    <w:rsid w:val="007D16A2"/>
    <w:rsid w:val="007D1996"/>
    <w:rsid w:val="007D3246"/>
    <w:rsid w:val="007D5892"/>
    <w:rsid w:val="007D62A0"/>
    <w:rsid w:val="007D7946"/>
    <w:rsid w:val="007E01E7"/>
    <w:rsid w:val="007E0F4A"/>
    <w:rsid w:val="007E1C5B"/>
    <w:rsid w:val="007E30C7"/>
    <w:rsid w:val="007E3671"/>
    <w:rsid w:val="007E384A"/>
    <w:rsid w:val="007E471E"/>
    <w:rsid w:val="007E4CBC"/>
    <w:rsid w:val="007E4D8A"/>
    <w:rsid w:val="007E4E91"/>
    <w:rsid w:val="007E60D6"/>
    <w:rsid w:val="007E7493"/>
    <w:rsid w:val="007E76F7"/>
    <w:rsid w:val="007E7F0C"/>
    <w:rsid w:val="007F08D4"/>
    <w:rsid w:val="007F0A93"/>
    <w:rsid w:val="007F17B8"/>
    <w:rsid w:val="007F228E"/>
    <w:rsid w:val="007F22C1"/>
    <w:rsid w:val="007F2656"/>
    <w:rsid w:val="007F28CA"/>
    <w:rsid w:val="007F2B5A"/>
    <w:rsid w:val="007F4AE6"/>
    <w:rsid w:val="007F54B2"/>
    <w:rsid w:val="007F5F29"/>
    <w:rsid w:val="007F6347"/>
    <w:rsid w:val="007F6C05"/>
    <w:rsid w:val="007F73FA"/>
    <w:rsid w:val="007F76A3"/>
    <w:rsid w:val="008005A4"/>
    <w:rsid w:val="00802B3A"/>
    <w:rsid w:val="0080377D"/>
    <w:rsid w:val="008046DB"/>
    <w:rsid w:val="00804A24"/>
    <w:rsid w:val="0080523D"/>
    <w:rsid w:val="008058CF"/>
    <w:rsid w:val="00805937"/>
    <w:rsid w:val="00807055"/>
    <w:rsid w:val="0081081F"/>
    <w:rsid w:val="00810A80"/>
    <w:rsid w:val="00810A95"/>
    <w:rsid w:val="008117AD"/>
    <w:rsid w:val="0081265C"/>
    <w:rsid w:val="00814073"/>
    <w:rsid w:val="008152E9"/>
    <w:rsid w:val="0081586E"/>
    <w:rsid w:val="0081680D"/>
    <w:rsid w:val="00816A17"/>
    <w:rsid w:val="008175CD"/>
    <w:rsid w:val="00817B66"/>
    <w:rsid w:val="00820CB2"/>
    <w:rsid w:val="00820ED7"/>
    <w:rsid w:val="00821020"/>
    <w:rsid w:val="008226C7"/>
    <w:rsid w:val="00823920"/>
    <w:rsid w:val="00824A28"/>
    <w:rsid w:val="0082776D"/>
    <w:rsid w:val="00830312"/>
    <w:rsid w:val="00830B5E"/>
    <w:rsid w:val="00831E75"/>
    <w:rsid w:val="00832A7F"/>
    <w:rsid w:val="00833198"/>
    <w:rsid w:val="008335A9"/>
    <w:rsid w:val="0083471F"/>
    <w:rsid w:val="00834E6C"/>
    <w:rsid w:val="00834F38"/>
    <w:rsid w:val="00835CD4"/>
    <w:rsid w:val="008371FC"/>
    <w:rsid w:val="008379EC"/>
    <w:rsid w:val="008400C6"/>
    <w:rsid w:val="00842339"/>
    <w:rsid w:val="00843CAE"/>
    <w:rsid w:val="008453DF"/>
    <w:rsid w:val="008458CD"/>
    <w:rsid w:val="008462FE"/>
    <w:rsid w:val="00846871"/>
    <w:rsid w:val="0084774C"/>
    <w:rsid w:val="00851567"/>
    <w:rsid w:val="0085236D"/>
    <w:rsid w:val="00852649"/>
    <w:rsid w:val="0085558A"/>
    <w:rsid w:val="00856CEF"/>
    <w:rsid w:val="00857E15"/>
    <w:rsid w:val="00860018"/>
    <w:rsid w:val="008602F7"/>
    <w:rsid w:val="008609EE"/>
    <w:rsid w:val="00860E1C"/>
    <w:rsid w:val="00862F2B"/>
    <w:rsid w:val="00863579"/>
    <w:rsid w:val="00865083"/>
    <w:rsid w:val="008657FD"/>
    <w:rsid w:val="00865FDC"/>
    <w:rsid w:val="00866288"/>
    <w:rsid w:val="00866544"/>
    <w:rsid w:val="0086713B"/>
    <w:rsid w:val="008708D1"/>
    <w:rsid w:val="00870F1D"/>
    <w:rsid w:val="00870F32"/>
    <w:rsid w:val="008721C7"/>
    <w:rsid w:val="00873A7E"/>
    <w:rsid w:val="00873C66"/>
    <w:rsid w:val="00873E46"/>
    <w:rsid w:val="008747E3"/>
    <w:rsid w:val="00874B41"/>
    <w:rsid w:val="00874EB0"/>
    <w:rsid w:val="00875A8E"/>
    <w:rsid w:val="008768C0"/>
    <w:rsid w:val="00876CD5"/>
    <w:rsid w:val="00880FC2"/>
    <w:rsid w:val="0088133F"/>
    <w:rsid w:val="00881396"/>
    <w:rsid w:val="00881F67"/>
    <w:rsid w:val="0088267E"/>
    <w:rsid w:val="00884E1A"/>
    <w:rsid w:val="008852A8"/>
    <w:rsid w:val="00885EBC"/>
    <w:rsid w:val="00890FF9"/>
    <w:rsid w:val="00891C75"/>
    <w:rsid w:val="00892450"/>
    <w:rsid w:val="00893106"/>
    <w:rsid w:val="00893948"/>
    <w:rsid w:val="008944FF"/>
    <w:rsid w:val="00894575"/>
    <w:rsid w:val="00894B0E"/>
    <w:rsid w:val="0089684F"/>
    <w:rsid w:val="00896F22"/>
    <w:rsid w:val="00897B55"/>
    <w:rsid w:val="00897B69"/>
    <w:rsid w:val="008A09C3"/>
    <w:rsid w:val="008A1468"/>
    <w:rsid w:val="008A1612"/>
    <w:rsid w:val="008A1A6C"/>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376D"/>
    <w:rsid w:val="008B460C"/>
    <w:rsid w:val="008B4F61"/>
    <w:rsid w:val="008B5C65"/>
    <w:rsid w:val="008B6FA2"/>
    <w:rsid w:val="008B75D2"/>
    <w:rsid w:val="008B7C9E"/>
    <w:rsid w:val="008C02F3"/>
    <w:rsid w:val="008C0383"/>
    <w:rsid w:val="008C1593"/>
    <w:rsid w:val="008C2661"/>
    <w:rsid w:val="008C4507"/>
    <w:rsid w:val="008C4957"/>
    <w:rsid w:val="008C50C4"/>
    <w:rsid w:val="008C666D"/>
    <w:rsid w:val="008D0973"/>
    <w:rsid w:val="008D18B4"/>
    <w:rsid w:val="008D2EF6"/>
    <w:rsid w:val="008D2F54"/>
    <w:rsid w:val="008D3B26"/>
    <w:rsid w:val="008D4054"/>
    <w:rsid w:val="008D42C9"/>
    <w:rsid w:val="008D59BC"/>
    <w:rsid w:val="008D5E0F"/>
    <w:rsid w:val="008E047A"/>
    <w:rsid w:val="008E138D"/>
    <w:rsid w:val="008E1DF0"/>
    <w:rsid w:val="008E2CFD"/>
    <w:rsid w:val="008E4A05"/>
    <w:rsid w:val="008E4FE9"/>
    <w:rsid w:val="008E512F"/>
    <w:rsid w:val="008E603F"/>
    <w:rsid w:val="008F0453"/>
    <w:rsid w:val="008F10B7"/>
    <w:rsid w:val="008F2D6C"/>
    <w:rsid w:val="008F3B96"/>
    <w:rsid w:val="008F3F86"/>
    <w:rsid w:val="008F45AB"/>
    <w:rsid w:val="008F59C8"/>
    <w:rsid w:val="008F790C"/>
    <w:rsid w:val="00901D8C"/>
    <w:rsid w:val="00901F2E"/>
    <w:rsid w:val="009025A3"/>
    <w:rsid w:val="0090394F"/>
    <w:rsid w:val="009039A9"/>
    <w:rsid w:val="00904202"/>
    <w:rsid w:val="00904997"/>
    <w:rsid w:val="00905D99"/>
    <w:rsid w:val="009062F6"/>
    <w:rsid w:val="0090675A"/>
    <w:rsid w:val="009068E6"/>
    <w:rsid w:val="00910225"/>
    <w:rsid w:val="00911ACF"/>
    <w:rsid w:val="00911E5D"/>
    <w:rsid w:val="00912EE7"/>
    <w:rsid w:val="00913342"/>
    <w:rsid w:val="00913414"/>
    <w:rsid w:val="009137B4"/>
    <w:rsid w:val="00913EEB"/>
    <w:rsid w:val="00915808"/>
    <w:rsid w:val="00916E1D"/>
    <w:rsid w:val="00917172"/>
    <w:rsid w:val="0091718F"/>
    <w:rsid w:val="00921A0A"/>
    <w:rsid w:val="00923985"/>
    <w:rsid w:val="00923BA7"/>
    <w:rsid w:val="00927516"/>
    <w:rsid w:val="00927892"/>
    <w:rsid w:val="0093110F"/>
    <w:rsid w:val="009311D4"/>
    <w:rsid w:val="00931E84"/>
    <w:rsid w:val="00932EDD"/>
    <w:rsid w:val="0093614A"/>
    <w:rsid w:val="00936DC6"/>
    <w:rsid w:val="00941039"/>
    <w:rsid w:val="00941457"/>
    <w:rsid w:val="009422FD"/>
    <w:rsid w:val="00942F52"/>
    <w:rsid w:val="009434C7"/>
    <w:rsid w:val="00944055"/>
    <w:rsid w:val="00944FC7"/>
    <w:rsid w:val="009457AB"/>
    <w:rsid w:val="00946479"/>
    <w:rsid w:val="00946922"/>
    <w:rsid w:val="00946A5E"/>
    <w:rsid w:val="009470C7"/>
    <w:rsid w:val="009479BC"/>
    <w:rsid w:val="00950E97"/>
    <w:rsid w:val="0095176A"/>
    <w:rsid w:val="009536D5"/>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5736"/>
    <w:rsid w:val="0097652A"/>
    <w:rsid w:val="009765D0"/>
    <w:rsid w:val="0097771E"/>
    <w:rsid w:val="00977883"/>
    <w:rsid w:val="00977B44"/>
    <w:rsid w:val="00977F4D"/>
    <w:rsid w:val="009801D5"/>
    <w:rsid w:val="00980739"/>
    <w:rsid w:val="009807F5"/>
    <w:rsid w:val="00980873"/>
    <w:rsid w:val="00981310"/>
    <w:rsid w:val="00981ECB"/>
    <w:rsid w:val="00982291"/>
    <w:rsid w:val="00982FA4"/>
    <w:rsid w:val="00983253"/>
    <w:rsid w:val="00985314"/>
    <w:rsid w:val="0098575D"/>
    <w:rsid w:val="00985A36"/>
    <w:rsid w:val="00986622"/>
    <w:rsid w:val="00987F6A"/>
    <w:rsid w:val="00990DC5"/>
    <w:rsid w:val="00991D0E"/>
    <w:rsid w:val="009920A7"/>
    <w:rsid w:val="00993A69"/>
    <w:rsid w:val="00993AB3"/>
    <w:rsid w:val="00995000"/>
    <w:rsid w:val="009958DE"/>
    <w:rsid w:val="00995933"/>
    <w:rsid w:val="009A0825"/>
    <w:rsid w:val="009A1346"/>
    <w:rsid w:val="009A1937"/>
    <w:rsid w:val="009A1E4C"/>
    <w:rsid w:val="009A276B"/>
    <w:rsid w:val="009A2865"/>
    <w:rsid w:val="009A2C7B"/>
    <w:rsid w:val="009A4D83"/>
    <w:rsid w:val="009A75EA"/>
    <w:rsid w:val="009A788F"/>
    <w:rsid w:val="009B167B"/>
    <w:rsid w:val="009B30F5"/>
    <w:rsid w:val="009B3208"/>
    <w:rsid w:val="009B43EA"/>
    <w:rsid w:val="009B46AD"/>
    <w:rsid w:val="009B558A"/>
    <w:rsid w:val="009B696B"/>
    <w:rsid w:val="009B7059"/>
    <w:rsid w:val="009C0573"/>
    <w:rsid w:val="009C1FAA"/>
    <w:rsid w:val="009C2C51"/>
    <w:rsid w:val="009C2EAD"/>
    <w:rsid w:val="009C2F13"/>
    <w:rsid w:val="009C3193"/>
    <w:rsid w:val="009C4C0E"/>
    <w:rsid w:val="009C500D"/>
    <w:rsid w:val="009C7518"/>
    <w:rsid w:val="009D05EE"/>
    <w:rsid w:val="009D18B0"/>
    <w:rsid w:val="009D1B1A"/>
    <w:rsid w:val="009D28F5"/>
    <w:rsid w:val="009D3116"/>
    <w:rsid w:val="009D450E"/>
    <w:rsid w:val="009D474E"/>
    <w:rsid w:val="009D6835"/>
    <w:rsid w:val="009D73F0"/>
    <w:rsid w:val="009D783B"/>
    <w:rsid w:val="009D7905"/>
    <w:rsid w:val="009D7D74"/>
    <w:rsid w:val="009E0CF4"/>
    <w:rsid w:val="009E2011"/>
    <w:rsid w:val="009E2ED0"/>
    <w:rsid w:val="009E4AA4"/>
    <w:rsid w:val="009E4D42"/>
    <w:rsid w:val="009E4F3B"/>
    <w:rsid w:val="009E56FC"/>
    <w:rsid w:val="009E5A5E"/>
    <w:rsid w:val="009E7954"/>
    <w:rsid w:val="009E7C32"/>
    <w:rsid w:val="009F0E69"/>
    <w:rsid w:val="009F1175"/>
    <w:rsid w:val="009F16C7"/>
    <w:rsid w:val="009F1929"/>
    <w:rsid w:val="009F233E"/>
    <w:rsid w:val="009F2548"/>
    <w:rsid w:val="009F35E8"/>
    <w:rsid w:val="009F4EF1"/>
    <w:rsid w:val="009F4F66"/>
    <w:rsid w:val="009F6BF3"/>
    <w:rsid w:val="009F7A0B"/>
    <w:rsid w:val="009F7ADA"/>
    <w:rsid w:val="00A009CB"/>
    <w:rsid w:val="00A00B16"/>
    <w:rsid w:val="00A024A9"/>
    <w:rsid w:val="00A02D18"/>
    <w:rsid w:val="00A04F61"/>
    <w:rsid w:val="00A06295"/>
    <w:rsid w:val="00A06778"/>
    <w:rsid w:val="00A06B3B"/>
    <w:rsid w:val="00A10385"/>
    <w:rsid w:val="00A1062B"/>
    <w:rsid w:val="00A11896"/>
    <w:rsid w:val="00A12D37"/>
    <w:rsid w:val="00A143EA"/>
    <w:rsid w:val="00A156CB"/>
    <w:rsid w:val="00A15F80"/>
    <w:rsid w:val="00A168E9"/>
    <w:rsid w:val="00A16F51"/>
    <w:rsid w:val="00A2258C"/>
    <w:rsid w:val="00A225B6"/>
    <w:rsid w:val="00A22E94"/>
    <w:rsid w:val="00A25028"/>
    <w:rsid w:val="00A2552F"/>
    <w:rsid w:val="00A25F25"/>
    <w:rsid w:val="00A26376"/>
    <w:rsid w:val="00A267EC"/>
    <w:rsid w:val="00A26810"/>
    <w:rsid w:val="00A26E26"/>
    <w:rsid w:val="00A2795E"/>
    <w:rsid w:val="00A306A7"/>
    <w:rsid w:val="00A30D15"/>
    <w:rsid w:val="00A30E5E"/>
    <w:rsid w:val="00A32D63"/>
    <w:rsid w:val="00A333F4"/>
    <w:rsid w:val="00A3399E"/>
    <w:rsid w:val="00A34E6C"/>
    <w:rsid w:val="00A34E9F"/>
    <w:rsid w:val="00A362A0"/>
    <w:rsid w:val="00A36703"/>
    <w:rsid w:val="00A36A1F"/>
    <w:rsid w:val="00A37643"/>
    <w:rsid w:val="00A37D1C"/>
    <w:rsid w:val="00A4053D"/>
    <w:rsid w:val="00A40765"/>
    <w:rsid w:val="00A429EA"/>
    <w:rsid w:val="00A42A92"/>
    <w:rsid w:val="00A44520"/>
    <w:rsid w:val="00A44AF7"/>
    <w:rsid w:val="00A44FCD"/>
    <w:rsid w:val="00A45300"/>
    <w:rsid w:val="00A4562A"/>
    <w:rsid w:val="00A458B6"/>
    <w:rsid w:val="00A45A10"/>
    <w:rsid w:val="00A464ED"/>
    <w:rsid w:val="00A46A4B"/>
    <w:rsid w:val="00A47FCE"/>
    <w:rsid w:val="00A509BF"/>
    <w:rsid w:val="00A51324"/>
    <w:rsid w:val="00A52AFB"/>
    <w:rsid w:val="00A53047"/>
    <w:rsid w:val="00A543F8"/>
    <w:rsid w:val="00A54FB5"/>
    <w:rsid w:val="00A5573C"/>
    <w:rsid w:val="00A55F3D"/>
    <w:rsid w:val="00A55FD6"/>
    <w:rsid w:val="00A565EB"/>
    <w:rsid w:val="00A56D43"/>
    <w:rsid w:val="00A60A9A"/>
    <w:rsid w:val="00A60D05"/>
    <w:rsid w:val="00A61126"/>
    <w:rsid w:val="00A6245A"/>
    <w:rsid w:val="00A6344F"/>
    <w:rsid w:val="00A63CE2"/>
    <w:rsid w:val="00A65881"/>
    <w:rsid w:val="00A703CC"/>
    <w:rsid w:val="00A7067C"/>
    <w:rsid w:val="00A712AD"/>
    <w:rsid w:val="00A7150F"/>
    <w:rsid w:val="00A71D87"/>
    <w:rsid w:val="00A73180"/>
    <w:rsid w:val="00A7362A"/>
    <w:rsid w:val="00A736C1"/>
    <w:rsid w:val="00A741AA"/>
    <w:rsid w:val="00A763C5"/>
    <w:rsid w:val="00A8117C"/>
    <w:rsid w:val="00A81257"/>
    <w:rsid w:val="00A81532"/>
    <w:rsid w:val="00A81B3D"/>
    <w:rsid w:val="00A81DE1"/>
    <w:rsid w:val="00A81EB6"/>
    <w:rsid w:val="00A81F2E"/>
    <w:rsid w:val="00A826FA"/>
    <w:rsid w:val="00A82D2D"/>
    <w:rsid w:val="00A83C4B"/>
    <w:rsid w:val="00A83F06"/>
    <w:rsid w:val="00A84AB3"/>
    <w:rsid w:val="00A84B86"/>
    <w:rsid w:val="00A85DF9"/>
    <w:rsid w:val="00A86D3E"/>
    <w:rsid w:val="00A86D6A"/>
    <w:rsid w:val="00A86FB3"/>
    <w:rsid w:val="00A9102A"/>
    <w:rsid w:val="00A914CC"/>
    <w:rsid w:val="00A922A0"/>
    <w:rsid w:val="00A92892"/>
    <w:rsid w:val="00A93379"/>
    <w:rsid w:val="00A9343F"/>
    <w:rsid w:val="00A94A2F"/>
    <w:rsid w:val="00A951F2"/>
    <w:rsid w:val="00A95232"/>
    <w:rsid w:val="00A95A92"/>
    <w:rsid w:val="00A9631D"/>
    <w:rsid w:val="00A97E97"/>
    <w:rsid w:val="00AA079C"/>
    <w:rsid w:val="00AA188E"/>
    <w:rsid w:val="00AA2921"/>
    <w:rsid w:val="00AA2A36"/>
    <w:rsid w:val="00AA3262"/>
    <w:rsid w:val="00AA35EF"/>
    <w:rsid w:val="00AA3B3C"/>
    <w:rsid w:val="00AA3FCA"/>
    <w:rsid w:val="00AA62E6"/>
    <w:rsid w:val="00AA632E"/>
    <w:rsid w:val="00AA7346"/>
    <w:rsid w:val="00AA7502"/>
    <w:rsid w:val="00AA7B99"/>
    <w:rsid w:val="00AB19CF"/>
    <w:rsid w:val="00AB3B47"/>
    <w:rsid w:val="00AB4ED1"/>
    <w:rsid w:val="00AB709F"/>
    <w:rsid w:val="00AC06F8"/>
    <w:rsid w:val="00AC17A5"/>
    <w:rsid w:val="00AC2047"/>
    <w:rsid w:val="00AC205B"/>
    <w:rsid w:val="00AC243F"/>
    <w:rsid w:val="00AC247C"/>
    <w:rsid w:val="00AC2C24"/>
    <w:rsid w:val="00AC3168"/>
    <w:rsid w:val="00AC4002"/>
    <w:rsid w:val="00AC51FC"/>
    <w:rsid w:val="00AC6BB6"/>
    <w:rsid w:val="00AD1254"/>
    <w:rsid w:val="00AD17FC"/>
    <w:rsid w:val="00AD3298"/>
    <w:rsid w:val="00AD4D74"/>
    <w:rsid w:val="00AD53F0"/>
    <w:rsid w:val="00AD5A3B"/>
    <w:rsid w:val="00AD7182"/>
    <w:rsid w:val="00AD7B0F"/>
    <w:rsid w:val="00AD7C99"/>
    <w:rsid w:val="00AE110C"/>
    <w:rsid w:val="00AE12A0"/>
    <w:rsid w:val="00AE20C0"/>
    <w:rsid w:val="00AE232F"/>
    <w:rsid w:val="00AE2549"/>
    <w:rsid w:val="00AE2BDD"/>
    <w:rsid w:val="00AE3911"/>
    <w:rsid w:val="00AE55FA"/>
    <w:rsid w:val="00AE6253"/>
    <w:rsid w:val="00AE793B"/>
    <w:rsid w:val="00AE7CA2"/>
    <w:rsid w:val="00AF0671"/>
    <w:rsid w:val="00AF0B7F"/>
    <w:rsid w:val="00AF0FD1"/>
    <w:rsid w:val="00AF3519"/>
    <w:rsid w:val="00AF3627"/>
    <w:rsid w:val="00AF3F44"/>
    <w:rsid w:val="00AF6F7A"/>
    <w:rsid w:val="00B00342"/>
    <w:rsid w:val="00B00431"/>
    <w:rsid w:val="00B01100"/>
    <w:rsid w:val="00B01448"/>
    <w:rsid w:val="00B02620"/>
    <w:rsid w:val="00B02632"/>
    <w:rsid w:val="00B0263A"/>
    <w:rsid w:val="00B02A62"/>
    <w:rsid w:val="00B0327E"/>
    <w:rsid w:val="00B03444"/>
    <w:rsid w:val="00B04265"/>
    <w:rsid w:val="00B042E0"/>
    <w:rsid w:val="00B060B5"/>
    <w:rsid w:val="00B07707"/>
    <w:rsid w:val="00B10AF3"/>
    <w:rsid w:val="00B10FA5"/>
    <w:rsid w:val="00B11835"/>
    <w:rsid w:val="00B122C1"/>
    <w:rsid w:val="00B127CA"/>
    <w:rsid w:val="00B12DE2"/>
    <w:rsid w:val="00B13F5E"/>
    <w:rsid w:val="00B140BB"/>
    <w:rsid w:val="00B1569B"/>
    <w:rsid w:val="00B156E0"/>
    <w:rsid w:val="00B15DDC"/>
    <w:rsid w:val="00B15E28"/>
    <w:rsid w:val="00B163BE"/>
    <w:rsid w:val="00B1706D"/>
    <w:rsid w:val="00B2027B"/>
    <w:rsid w:val="00B20807"/>
    <w:rsid w:val="00B21950"/>
    <w:rsid w:val="00B2261E"/>
    <w:rsid w:val="00B22791"/>
    <w:rsid w:val="00B228AD"/>
    <w:rsid w:val="00B246A5"/>
    <w:rsid w:val="00B262D0"/>
    <w:rsid w:val="00B26765"/>
    <w:rsid w:val="00B26B76"/>
    <w:rsid w:val="00B2713F"/>
    <w:rsid w:val="00B27250"/>
    <w:rsid w:val="00B30FE0"/>
    <w:rsid w:val="00B3296E"/>
    <w:rsid w:val="00B349BC"/>
    <w:rsid w:val="00B35F94"/>
    <w:rsid w:val="00B3636D"/>
    <w:rsid w:val="00B365E8"/>
    <w:rsid w:val="00B3730C"/>
    <w:rsid w:val="00B379BC"/>
    <w:rsid w:val="00B37D34"/>
    <w:rsid w:val="00B4048C"/>
    <w:rsid w:val="00B413EF"/>
    <w:rsid w:val="00B41796"/>
    <w:rsid w:val="00B41879"/>
    <w:rsid w:val="00B41A4A"/>
    <w:rsid w:val="00B42A35"/>
    <w:rsid w:val="00B44407"/>
    <w:rsid w:val="00B45E28"/>
    <w:rsid w:val="00B46A06"/>
    <w:rsid w:val="00B515CB"/>
    <w:rsid w:val="00B51729"/>
    <w:rsid w:val="00B51917"/>
    <w:rsid w:val="00B53BB4"/>
    <w:rsid w:val="00B562AD"/>
    <w:rsid w:val="00B56381"/>
    <w:rsid w:val="00B56675"/>
    <w:rsid w:val="00B56BD0"/>
    <w:rsid w:val="00B57944"/>
    <w:rsid w:val="00B60806"/>
    <w:rsid w:val="00B61776"/>
    <w:rsid w:val="00B62547"/>
    <w:rsid w:val="00B63404"/>
    <w:rsid w:val="00B637C2"/>
    <w:rsid w:val="00B637D1"/>
    <w:rsid w:val="00B6388C"/>
    <w:rsid w:val="00B644BB"/>
    <w:rsid w:val="00B66B4A"/>
    <w:rsid w:val="00B67029"/>
    <w:rsid w:val="00B67C3D"/>
    <w:rsid w:val="00B713AE"/>
    <w:rsid w:val="00B7157E"/>
    <w:rsid w:val="00B71AF9"/>
    <w:rsid w:val="00B72A85"/>
    <w:rsid w:val="00B731B3"/>
    <w:rsid w:val="00B7341D"/>
    <w:rsid w:val="00B73489"/>
    <w:rsid w:val="00B734CD"/>
    <w:rsid w:val="00B73E06"/>
    <w:rsid w:val="00B74569"/>
    <w:rsid w:val="00B74635"/>
    <w:rsid w:val="00B74F5F"/>
    <w:rsid w:val="00B7554D"/>
    <w:rsid w:val="00B75B7F"/>
    <w:rsid w:val="00B75E4F"/>
    <w:rsid w:val="00B76203"/>
    <w:rsid w:val="00B77B02"/>
    <w:rsid w:val="00B77FC9"/>
    <w:rsid w:val="00B801EA"/>
    <w:rsid w:val="00B81C08"/>
    <w:rsid w:val="00B82B01"/>
    <w:rsid w:val="00B84DDF"/>
    <w:rsid w:val="00B85CDD"/>
    <w:rsid w:val="00B90D6F"/>
    <w:rsid w:val="00B91254"/>
    <w:rsid w:val="00B91BD4"/>
    <w:rsid w:val="00B91E86"/>
    <w:rsid w:val="00B91F68"/>
    <w:rsid w:val="00B934C1"/>
    <w:rsid w:val="00B93A67"/>
    <w:rsid w:val="00B93CCC"/>
    <w:rsid w:val="00B95370"/>
    <w:rsid w:val="00B9589E"/>
    <w:rsid w:val="00B95EC2"/>
    <w:rsid w:val="00B95EF5"/>
    <w:rsid w:val="00B95F26"/>
    <w:rsid w:val="00B9630C"/>
    <w:rsid w:val="00B967DF"/>
    <w:rsid w:val="00B96F06"/>
    <w:rsid w:val="00B979DC"/>
    <w:rsid w:val="00B97A6A"/>
    <w:rsid w:val="00BA044F"/>
    <w:rsid w:val="00BA12CD"/>
    <w:rsid w:val="00BA3FC7"/>
    <w:rsid w:val="00BA439F"/>
    <w:rsid w:val="00BA49DC"/>
    <w:rsid w:val="00BA6CBE"/>
    <w:rsid w:val="00BA7C58"/>
    <w:rsid w:val="00BB0733"/>
    <w:rsid w:val="00BB07F1"/>
    <w:rsid w:val="00BB12A3"/>
    <w:rsid w:val="00BB22B7"/>
    <w:rsid w:val="00BB2A58"/>
    <w:rsid w:val="00BB2CB9"/>
    <w:rsid w:val="00BB3A04"/>
    <w:rsid w:val="00BB3CC7"/>
    <w:rsid w:val="00BB6FE8"/>
    <w:rsid w:val="00BB7389"/>
    <w:rsid w:val="00BB73AB"/>
    <w:rsid w:val="00BC111F"/>
    <w:rsid w:val="00BC2282"/>
    <w:rsid w:val="00BC2CE4"/>
    <w:rsid w:val="00BC2F27"/>
    <w:rsid w:val="00BC345D"/>
    <w:rsid w:val="00BC4E47"/>
    <w:rsid w:val="00BC5766"/>
    <w:rsid w:val="00BC6A65"/>
    <w:rsid w:val="00BC7E9B"/>
    <w:rsid w:val="00BD0193"/>
    <w:rsid w:val="00BD46DF"/>
    <w:rsid w:val="00BD527B"/>
    <w:rsid w:val="00BD64C9"/>
    <w:rsid w:val="00BD6838"/>
    <w:rsid w:val="00BD6A89"/>
    <w:rsid w:val="00BD6AC7"/>
    <w:rsid w:val="00BE1971"/>
    <w:rsid w:val="00BE23B5"/>
    <w:rsid w:val="00BE29B1"/>
    <w:rsid w:val="00BE3260"/>
    <w:rsid w:val="00BE454F"/>
    <w:rsid w:val="00BE598E"/>
    <w:rsid w:val="00BE6035"/>
    <w:rsid w:val="00BE70A9"/>
    <w:rsid w:val="00BE70AE"/>
    <w:rsid w:val="00BE7A87"/>
    <w:rsid w:val="00BF0480"/>
    <w:rsid w:val="00BF1188"/>
    <w:rsid w:val="00BF1485"/>
    <w:rsid w:val="00BF27FD"/>
    <w:rsid w:val="00BF322D"/>
    <w:rsid w:val="00BF491B"/>
    <w:rsid w:val="00BF64DE"/>
    <w:rsid w:val="00BF68C8"/>
    <w:rsid w:val="00BF696B"/>
    <w:rsid w:val="00BF7D75"/>
    <w:rsid w:val="00C000FB"/>
    <w:rsid w:val="00C0034C"/>
    <w:rsid w:val="00C004C8"/>
    <w:rsid w:val="00C00ECB"/>
    <w:rsid w:val="00C010C4"/>
    <w:rsid w:val="00C0120D"/>
    <w:rsid w:val="00C017EB"/>
    <w:rsid w:val="00C01EA3"/>
    <w:rsid w:val="00C0465C"/>
    <w:rsid w:val="00C05412"/>
    <w:rsid w:val="00C054E3"/>
    <w:rsid w:val="00C054E6"/>
    <w:rsid w:val="00C063EC"/>
    <w:rsid w:val="00C071F7"/>
    <w:rsid w:val="00C07417"/>
    <w:rsid w:val="00C1138E"/>
    <w:rsid w:val="00C11A30"/>
    <w:rsid w:val="00C11E9B"/>
    <w:rsid w:val="00C11F74"/>
    <w:rsid w:val="00C11FAB"/>
    <w:rsid w:val="00C12185"/>
    <w:rsid w:val="00C1292B"/>
    <w:rsid w:val="00C13842"/>
    <w:rsid w:val="00C14B19"/>
    <w:rsid w:val="00C152AA"/>
    <w:rsid w:val="00C15754"/>
    <w:rsid w:val="00C15E3B"/>
    <w:rsid w:val="00C166A1"/>
    <w:rsid w:val="00C16892"/>
    <w:rsid w:val="00C174C7"/>
    <w:rsid w:val="00C20F3B"/>
    <w:rsid w:val="00C211EC"/>
    <w:rsid w:val="00C21803"/>
    <w:rsid w:val="00C23F7B"/>
    <w:rsid w:val="00C24DCE"/>
    <w:rsid w:val="00C24F24"/>
    <w:rsid w:val="00C256D3"/>
    <w:rsid w:val="00C259B5"/>
    <w:rsid w:val="00C25B79"/>
    <w:rsid w:val="00C27420"/>
    <w:rsid w:val="00C30C3B"/>
    <w:rsid w:val="00C30D5F"/>
    <w:rsid w:val="00C316A8"/>
    <w:rsid w:val="00C32438"/>
    <w:rsid w:val="00C33904"/>
    <w:rsid w:val="00C33E2A"/>
    <w:rsid w:val="00C3682A"/>
    <w:rsid w:val="00C40155"/>
    <w:rsid w:val="00C40847"/>
    <w:rsid w:val="00C40C92"/>
    <w:rsid w:val="00C40EAE"/>
    <w:rsid w:val="00C41366"/>
    <w:rsid w:val="00C41387"/>
    <w:rsid w:val="00C41644"/>
    <w:rsid w:val="00C4182E"/>
    <w:rsid w:val="00C42A59"/>
    <w:rsid w:val="00C43921"/>
    <w:rsid w:val="00C44BB8"/>
    <w:rsid w:val="00C44CDF"/>
    <w:rsid w:val="00C454DE"/>
    <w:rsid w:val="00C45A6B"/>
    <w:rsid w:val="00C45F3C"/>
    <w:rsid w:val="00C45F8C"/>
    <w:rsid w:val="00C46866"/>
    <w:rsid w:val="00C5095C"/>
    <w:rsid w:val="00C50BCF"/>
    <w:rsid w:val="00C50DA4"/>
    <w:rsid w:val="00C51956"/>
    <w:rsid w:val="00C526CD"/>
    <w:rsid w:val="00C53B73"/>
    <w:rsid w:val="00C5548E"/>
    <w:rsid w:val="00C55DFF"/>
    <w:rsid w:val="00C5699B"/>
    <w:rsid w:val="00C56DEB"/>
    <w:rsid w:val="00C5721A"/>
    <w:rsid w:val="00C6023C"/>
    <w:rsid w:val="00C62D02"/>
    <w:rsid w:val="00C62F7B"/>
    <w:rsid w:val="00C63092"/>
    <w:rsid w:val="00C63CED"/>
    <w:rsid w:val="00C63FCB"/>
    <w:rsid w:val="00C64089"/>
    <w:rsid w:val="00C64220"/>
    <w:rsid w:val="00C66318"/>
    <w:rsid w:val="00C669BB"/>
    <w:rsid w:val="00C66DD7"/>
    <w:rsid w:val="00C6742C"/>
    <w:rsid w:val="00C704DE"/>
    <w:rsid w:val="00C70594"/>
    <w:rsid w:val="00C72203"/>
    <w:rsid w:val="00C72714"/>
    <w:rsid w:val="00C72A19"/>
    <w:rsid w:val="00C75361"/>
    <w:rsid w:val="00C754AB"/>
    <w:rsid w:val="00C75854"/>
    <w:rsid w:val="00C7757C"/>
    <w:rsid w:val="00C77F04"/>
    <w:rsid w:val="00C81B5A"/>
    <w:rsid w:val="00C830FA"/>
    <w:rsid w:val="00C8354D"/>
    <w:rsid w:val="00C83935"/>
    <w:rsid w:val="00C83B04"/>
    <w:rsid w:val="00C83D16"/>
    <w:rsid w:val="00C8458D"/>
    <w:rsid w:val="00C84A9A"/>
    <w:rsid w:val="00C85028"/>
    <w:rsid w:val="00C85EE4"/>
    <w:rsid w:val="00C86034"/>
    <w:rsid w:val="00C86536"/>
    <w:rsid w:val="00C90DFC"/>
    <w:rsid w:val="00C94524"/>
    <w:rsid w:val="00C9569C"/>
    <w:rsid w:val="00C9580A"/>
    <w:rsid w:val="00C96C9A"/>
    <w:rsid w:val="00C96FDC"/>
    <w:rsid w:val="00CA0CD3"/>
    <w:rsid w:val="00CA1776"/>
    <w:rsid w:val="00CA1DC5"/>
    <w:rsid w:val="00CA5074"/>
    <w:rsid w:val="00CA5A59"/>
    <w:rsid w:val="00CA5F9F"/>
    <w:rsid w:val="00CA6C51"/>
    <w:rsid w:val="00CA795C"/>
    <w:rsid w:val="00CB0654"/>
    <w:rsid w:val="00CB0E95"/>
    <w:rsid w:val="00CB25FB"/>
    <w:rsid w:val="00CB2672"/>
    <w:rsid w:val="00CB459C"/>
    <w:rsid w:val="00CB5509"/>
    <w:rsid w:val="00CB75DF"/>
    <w:rsid w:val="00CC25B2"/>
    <w:rsid w:val="00CC2AD3"/>
    <w:rsid w:val="00CC309C"/>
    <w:rsid w:val="00CC36CE"/>
    <w:rsid w:val="00CC54D5"/>
    <w:rsid w:val="00CC6618"/>
    <w:rsid w:val="00CC6F25"/>
    <w:rsid w:val="00CC6FF4"/>
    <w:rsid w:val="00CC74A9"/>
    <w:rsid w:val="00CC7673"/>
    <w:rsid w:val="00CC7F45"/>
    <w:rsid w:val="00CD36A1"/>
    <w:rsid w:val="00CD3DBA"/>
    <w:rsid w:val="00CD44A2"/>
    <w:rsid w:val="00CD5B94"/>
    <w:rsid w:val="00CD604A"/>
    <w:rsid w:val="00CD7707"/>
    <w:rsid w:val="00CE0662"/>
    <w:rsid w:val="00CE0A95"/>
    <w:rsid w:val="00CE14D6"/>
    <w:rsid w:val="00CE1C33"/>
    <w:rsid w:val="00CE1E78"/>
    <w:rsid w:val="00CE2105"/>
    <w:rsid w:val="00CE41EF"/>
    <w:rsid w:val="00CE4B55"/>
    <w:rsid w:val="00CE4CDC"/>
    <w:rsid w:val="00CE4EB3"/>
    <w:rsid w:val="00CE631C"/>
    <w:rsid w:val="00CE7111"/>
    <w:rsid w:val="00CE774C"/>
    <w:rsid w:val="00CF0FA5"/>
    <w:rsid w:val="00CF193E"/>
    <w:rsid w:val="00CF2738"/>
    <w:rsid w:val="00CF328D"/>
    <w:rsid w:val="00CF3786"/>
    <w:rsid w:val="00CF41AB"/>
    <w:rsid w:val="00CF494C"/>
    <w:rsid w:val="00CF57E7"/>
    <w:rsid w:val="00CF59F8"/>
    <w:rsid w:val="00CF5D39"/>
    <w:rsid w:val="00CF5D53"/>
    <w:rsid w:val="00CF6BD9"/>
    <w:rsid w:val="00CF73EE"/>
    <w:rsid w:val="00CF74F7"/>
    <w:rsid w:val="00D004B8"/>
    <w:rsid w:val="00D0225B"/>
    <w:rsid w:val="00D0227E"/>
    <w:rsid w:val="00D02802"/>
    <w:rsid w:val="00D02852"/>
    <w:rsid w:val="00D02AAA"/>
    <w:rsid w:val="00D04E33"/>
    <w:rsid w:val="00D052F4"/>
    <w:rsid w:val="00D055AD"/>
    <w:rsid w:val="00D05B73"/>
    <w:rsid w:val="00D10704"/>
    <w:rsid w:val="00D10E46"/>
    <w:rsid w:val="00D11973"/>
    <w:rsid w:val="00D127D8"/>
    <w:rsid w:val="00D13E86"/>
    <w:rsid w:val="00D1401D"/>
    <w:rsid w:val="00D147C5"/>
    <w:rsid w:val="00D150DC"/>
    <w:rsid w:val="00D154C3"/>
    <w:rsid w:val="00D155BD"/>
    <w:rsid w:val="00D15DA5"/>
    <w:rsid w:val="00D170A1"/>
    <w:rsid w:val="00D17165"/>
    <w:rsid w:val="00D17CA6"/>
    <w:rsid w:val="00D17FFD"/>
    <w:rsid w:val="00D22EDB"/>
    <w:rsid w:val="00D234A0"/>
    <w:rsid w:val="00D237A2"/>
    <w:rsid w:val="00D24B32"/>
    <w:rsid w:val="00D258F3"/>
    <w:rsid w:val="00D27DD4"/>
    <w:rsid w:val="00D313A0"/>
    <w:rsid w:val="00D31A37"/>
    <w:rsid w:val="00D32366"/>
    <w:rsid w:val="00D32A77"/>
    <w:rsid w:val="00D32BCD"/>
    <w:rsid w:val="00D32E9D"/>
    <w:rsid w:val="00D340E9"/>
    <w:rsid w:val="00D3429C"/>
    <w:rsid w:val="00D344B2"/>
    <w:rsid w:val="00D34D23"/>
    <w:rsid w:val="00D350B1"/>
    <w:rsid w:val="00D35B93"/>
    <w:rsid w:val="00D369CF"/>
    <w:rsid w:val="00D3734A"/>
    <w:rsid w:val="00D37537"/>
    <w:rsid w:val="00D3791D"/>
    <w:rsid w:val="00D37DCB"/>
    <w:rsid w:val="00D40762"/>
    <w:rsid w:val="00D411D0"/>
    <w:rsid w:val="00D42B98"/>
    <w:rsid w:val="00D42DCA"/>
    <w:rsid w:val="00D44BBA"/>
    <w:rsid w:val="00D46216"/>
    <w:rsid w:val="00D46258"/>
    <w:rsid w:val="00D466D4"/>
    <w:rsid w:val="00D4739B"/>
    <w:rsid w:val="00D47654"/>
    <w:rsid w:val="00D50057"/>
    <w:rsid w:val="00D50CEB"/>
    <w:rsid w:val="00D51F86"/>
    <w:rsid w:val="00D52360"/>
    <w:rsid w:val="00D53D23"/>
    <w:rsid w:val="00D54F48"/>
    <w:rsid w:val="00D55943"/>
    <w:rsid w:val="00D57DB5"/>
    <w:rsid w:val="00D607C1"/>
    <w:rsid w:val="00D61761"/>
    <w:rsid w:val="00D620BE"/>
    <w:rsid w:val="00D62604"/>
    <w:rsid w:val="00D63260"/>
    <w:rsid w:val="00D63DC1"/>
    <w:rsid w:val="00D65A1C"/>
    <w:rsid w:val="00D65B63"/>
    <w:rsid w:val="00D661BE"/>
    <w:rsid w:val="00D6628D"/>
    <w:rsid w:val="00D71B4B"/>
    <w:rsid w:val="00D7211C"/>
    <w:rsid w:val="00D7288F"/>
    <w:rsid w:val="00D731FD"/>
    <w:rsid w:val="00D73ED6"/>
    <w:rsid w:val="00D74975"/>
    <w:rsid w:val="00D752C0"/>
    <w:rsid w:val="00D77974"/>
    <w:rsid w:val="00D80AAD"/>
    <w:rsid w:val="00D822D3"/>
    <w:rsid w:val="00D84047"/>
    <w:rsid w:val="00D85746"/>
    <w:rsid w:val="00D8702B"/>
    <w:rsid w:val="00D87083"/>
    <w:rsid w:val="00D87C4E"/>
    <w:rsid w:val="00D9143F"/>
    <w:rsid w:val="00D915BF"/>
    <w:rsid w:val="00D93812"/>
    <w:rsid w:val="00D93E75"/>
    <w:rsid w:val="00D978BB"/>
    <w:rsid w:val="00DA1193"/>
    <w:rsid w:val="00DA1AE2"/>
    <w:rsid w:val="00DA266E"/>
    <w:rsid w:val="00DA3746"/>
    <w:rsid w:val="00DA3E52"/>
    <w:rsid w:val="00DA4513"/>
    <w:rsid w:val="00DA4995"/>
    <w:rsid w:val="00DA50A7"/>
    <w:rsid w:val="00DA52C0"/>
    <w:rsid w:val="00DA59FC"/>
    <w:rsid w:val="00DA5F75"/>
    <w:rsid w:val="00DA7B29"/>
    <w:rsid w:val="00DA7D48"/>
    <w:rsid w:val="00DB2079"/>
    <w:rsid w:val="00DB25A6"/>
    <w:rsid w:val="00DB25C1"/>
    <w:rsid w:val="00DB306E"/>
    <w:rsid w:val="00DB3185"/>
    <w:rsid w:val="00DB398A"/>
    <w:rsid w:val="00DB3B75"/>
    <w:rsid w:val="00DB4F02"/>
    <w:rsid w:val="00DB5699"/>
    <w:rsid w:val="00DB5C32"/>
    <w:rsid w:val="00DB5D5F"/>
    <w:rsid w:val="00DB6E04"/>
    <w:rsid w:val="00DB73E1"/>
    <w:rsid w:val="00DC0A04"/>
    <w:rsid w:val="00DC0EF1"/>
    <w:rsid w:val="00DC1086"/>
    <w:rsid w:val="00DC1403"/>
    <w:rsid w:val="00DC2839"/>
    <w:rsid w:val="00DC3653"/>
    <w:rsid w:val="00DC41BC"/>
    <w:rsid w:val="00DC5AEB"/>
    <w:rsid w:val="00DC68C1"/>
    <w:rsid w:val="00DC7649"/>
    <w:rsid w:val="00DD0818"/>
    <w:rsid w:val="00DD1524"/>
    <w:rsid w:val="00DD1818"/>
    <w:rsid w:val="00DD1B4A"/>
    <w:rsid w:val="00DD2747"/>
    <w:rsid w:val="00DD27EA"/>
    <w:rsid w:val="00DD2E60"/>
    <w:rsid w:val="00DD33CC"/>
    <w:rsid w:val="00DD3784"/>
    <w:rsid w:val="00DD5792"/>
    <w:rsid w:val="00DD5B45"/>
    <w:rsid w:val="00DD713A"/>
    <w:rsid w:val="00DE1559"/>
    <w:rsid w:val="00DE2201"/>
    <w:rsid w:val="00DE2D9D"/>
    <w:rsid w:val="00DE2F48"/>
    <w:rsid w:val="00DE34BA"/>
    <w:rsid w:val="00DE34F4"/>
    <w:rsid w:val="00DE4516"/>
    <w:rsid w:val="00DE496D"/>
    <w:rsid w:val="00DE59D0"/>
    <w:rsid w:val="00DE5A30"/>
    <w:rsid w:val="00DE6464"/>
    <w:rsid w:val="00DE68D1"/>
    <w:rsid w:val="00DE6F09"/>
    <w:rsid w:val="00DF1100"/>
    <w:rsid w:val="00DF1ABA"/>
    <w:rsid w:val="00DF2760"/>
    <w:rsid w:val="00DF32B9"/>
    <w:rsid w:val="00DF3B4B"/>
    <w:rsid w:val="00DF49DE"/>
    <w:rsid w:val="00DF51D6"/>
    <w:rsid w:val="00DF6B33"/>
    <w:rsid w:val="00E008F4"/>
    <w:rsid w:val="00E00EF2"/>
    <w:rsid w:val="00E03D23"/>
    <w:rsid w:val="00E06685"/>
    <w:rsid w:val="00E072DE"/>
    <w:rsid w:val="00E07D40"/>
    <w:rsid w:val="00E100C5"/>
    <w:rsid w:val="00E11C34"/>
    <w:rsid w:val="00E11EEF"/>
    <w:rsid w:val="00E12C7D"/>
    <w:rsid w:val="00E163E6"/>
    <w:rsid w:val="00E1660D"/>
    <w:rsid w:val="00E17643"/>
    <w:rsid w:val="00E17B05"/>
    <w:rsid w:val="00E20394"/>
    <w:rsid w:val="00E2124C"/>
    <w:rsid w:val="00E21D72"/>
    <w:rsid w:val="00E228F2"/>
    <w:rsid w:val="00E23488"/>
    <w:rsid w:val="00E23B8D"/>
    <w:rsid w:val="00E23F02"/>
    <w:rsid w:val="00E24443"/>
    <w:rsid w:val="00E24DA1"/>
    <w:rsid w:val="00E2671E"/>
    <w:rsid w:val="00E26D0D"/>
    <w:rsid w:val="00E278C2"/>
    <w:rsid w:val="00E3104D"/>
    <w:rsid w:val="00E3284E"/>
    <w:rsid w:val="00E357C8"/>
    <w:rsid w:val="00E36A74"/>
    <w:rsid w:val="00E3704D"/>
    <w:rsid w:val="00E372EF"/>
    <w:rsid w:val="00E377A6"/>
    <w:rsid w:val="00E402C9"/>
    <w:rsid w:val="00E40936"/>
    <w:rsid w:val="00E40F44"/>
    <w:rsid w:val="00E41581"/>
    <w:rsid w:val="00E4179B"/>
    <w:rsid w:val="00E4191B"/>
    <w:rsid w:val="00E43DA3"/>
    <w:rsid w:val="00E44A1E"/>
    <w:rsid w:val="00E4575F"/>
    <w:rsid w:val="00E46A55"/>
    <w:rsid w:val="00E470A7"/>
    <w:rsid w:val="00E47BAD"/>
    <w:rsid w:val="00E47E67"/>
    <w:rsid w:val="00E50560"/>
    <w:rsid w:val="00E51B9E"/>
    <w:rsid w:val="00E51F26"/>
    <w:rsid w:val="00E5235D"/>
    <w:rsid w:val="00E52E18"/>
    <w:rsid w:val="00E53101"/>
    <w:rsid w:val="00E53774"/>
    <w:rsid w:val="00E5516A"/>
    <w:rsid w:val="00E5526E"/>
    <w:rsid w:val="00E55272"/>
    <w:rsid w:val="00E55775"/>
    <w:rsid w:val="00E557C7"/>
    <w:rsid w:val="00E56C51"/>
    <w:rsid w:val="00E60796"/>
    <w:rsid w:val="00E607AE"/>
    <w:rsid w:val="00E61374"/>
    <w:rsid w:val="00E61BEF"/>
    <w:rsid w:val="00E627E3"/>
    <w:rsid w:val="00E62916"/>
    <w:rsid w:val="00E62F94"/>
    <w:rsid w:val="00E63707"/>
    <w:rsid w:val="00E64113"/>
    <w:rsid w:val="00E65796"/>
    <w:rsid w:val="00E65E95"/>
    <w:rsid w:val="00E667A3"/>
    <w:rsid w:val="00E669B3"/>
    <w:rsid w:val="00E66CA3"/>
    <w:rsid w:val="00E6714A"/>
    <w:rsid w:val="00E67573"/>
    <w:rsid w:val="00E6793B"/>
    <w:rsid w:val="00E67D9F"/>
    <w:rsid w:val="00E71520"/>
    <w:rsid w:val="00E7282B"/>
    <w:rsid w:val="00E72961"/>
    <w:rsid w:val="00E73B49"/>
    <w:rsid w:val="00E7614A"/>
    <w:rsid w:val="00E76B34"/>
    <w:rsid w:val="00E76F85"/>
    <w:rsid w:val="00E80089"/>
    <w:rsid w:val="00E80288"/>
    <w:rsid w:val="00E805A0"/>
    <w:rsid w:val="00E81577"/>
    <w:rsid w:val="00E819E4"/>
    <w:rsid w:val="00E81A8B"/>
    <w:rsid w:val="00E82C59"/>
    <w:rsid w:val="00E832D4"/>
    <w:rsid w:val="00E834F2"/>
    <w:rsid w:val="00E836A2"/>
    <w:rsid w:val="00E83836"/>
    <w:rsid w:val="00E83A41"/>
    <w:rsid w:val="00E87416"/>
    <w:rsid w:val="00E875BD"/>
    <w:rsid w:val="00E90E29"/>
    <w:rsid w:val="00E92509"/>
    <w:rsid w:val="00E9276D"/>
    <w:rsid w:val="00E92FFE"/>
    <w:rsid w:val="00E93C06"/>
    <w:rsid w:val="00E9606D"/>
    <w:rsid w:val="00E96A8E"/>
    <w:rsid w:val="00E97199"/>
    <w:rsid w:val="00EA14CC"/>
    <w:rsid w:val="00EA15D2"/>
    <w:rsid w:val="00EA180F"/>
    <w:rsid w:val="00EA24B3"/>
    <w:rsid w:val="00EA3308"/>
    <w:rsid w:val="00EA4B99"/>
    <w:rsid w:val="00EA50F6"/>
    <w:rsid w:val="00EA5781"/>
    <w:rsid w:val="00EA646F"/>
    <w:rsid w:val="00EA69E2"/>
    <w:rsid w:val="00EA74A9"/>
    <w:rsid w:val="00EA750D"/>
    <w:rsid w:val="00EB3EA9"/>
    <w:rsid w:val="00EB44A0"/>
    <w:rsid w:val="00EB4FB5"/>
    <w:rsid w:val="00EB552C"/>
    <w:rsid w:val="00EB5B3E"/>
    <w:rsid w:val="00EB6072"/>
    <w:rsid w:val="00EB6CA9"/>
    <w:rsid w:val="00EB6CC2"/>
    <w:rsid w:val="00EC0420"/>
    <w:rsid w:val="00EC0B2A"/>
    <w:rsid w:val="00EC12B1"/>
    <w:rsid w:val="00EC1A91"/>
    <w:rsid w:val="00EC26A5"/>
    <w:rsid w:val="00EC4031"/>
    <w:rsid w:val="00EC53CB"/>
    <w:rsid w:val="00EC669A"/>
    <w:rsid w:val="00EC6C19"/>
    <w:rsid w:val="00EC79C3"/>
    <w:rsid w:val="00ED04D0"/>
    <w:rsid w:val="00ED0B45"/>
    <w:rsid w:val="00ED2032"/>
    <w:rsid w:val="00ED2250"/>
    <w:rsid w:val="00ED2E0B"/>
    <w:rsid w:val="00ED45EB"/>
    <w:rsid w:val="00ED4870"/>
    <w:rsid w:val="00ED67A3"/>
    <w:rsid w:val="00ED6B4B"/>
    <w:rsid w:val="00ED6FFA"/>
    <w:rsid w:val="00ED72EE"/>
    <w:rsid w:val="00EE1DE6"/>
    <w:rsid w:val="00EE31C5"/>
    <w:rsid w:val="00EE3459"/>
    <w:rsid w:val="00EE5243"/>
    <w:rsid w:val="00EE52B5"/>
    <w:rsid w:val="00EE552C"/>
    <w:rsid w:val="00EE6B74"/>
    <w:rsid w:val="00EE716B"/>
    <w:rsid w:val="00EE7B7A"/>
    <w:rsid w:val="00EE7FDB"/>
    <w:rsid w:val="00EF08B9"/>
    <w:rsid w:val="00EF0ACE"/>
    <w:rsid w:val="00EF2661"/>
    <w:rsid w:val="00EF2F98"/>
    <w:rsid w:val="00EF5279"/>
    <w:rsid w:val="00EF58AE"/>
    <w:rsid w:val="00EF6755"/>
    <w:rsid w:val="00EF7330"/>
    <w:rsid w:val="00F0013B"/>
    <w:rsid w:val="00F00638"/>
    <w:rsid w:val="00F00C56"/>
    <w:rsid w:val="00F01514"/>
    <w:rsid w:val="00F01A81"/>
    <w:rsid w:val="00F027C0"/>
    <w:rsid w:val="00F03811"/>
    <w:rsid w:val="00F03BAB"/>
    <w:rsid w:val="00F04DAF"/>
    <w:rsid w:val="00F04EB0"/>
    <w:rsid w:val="00F058DC"/>
    <w:rsid w:val="00F0599F"/>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E79"/>
    <w:rsid w:val="00F26FA7"/>
    <w:rsid w:val="00F275BD"/>
    <w:rsid w:val="00F30251"/>
    <w:rsid w:val="00F30669"/>
    <w:rsid w:val="00F30842"/>
    <w:rsid w:val="00F31691"/>
    <w:rsid w:val="00F318F7"/>
    <w:rsid w:val="00F31F63"/>
    <w:rsid w:val="00F320DA"/>
    <w:rsid w:val="00F3217B"/>
    <w:rsid w:val="00F344E2"/>
    <w:rsid w:val="00F35553"/>
    <w:rsid w:val="00F35658"/>
    <w:rsid w:val="00F35B98"/>
    <w:rsid w:val="00F37521"/>
    <w:rsid w:val="00F4134E"/>
    <w:rsid w:val="00F426D7"/>
    <w:rsid w:val="00F42739"/>
    <w:rsid w:val="00F43AC6"/>
    <w:rsid w:val="00F454C1"/>
    <w:rsid w:val="00F4598C"/>
    <w:rsid w:val="00F46403"/>
    <w:rsid w:val="00F46DEA"/>
    <w:rsid w:val="00F47072"/>
    <w:rsid w:val="00F47188"/>
    <w:rsid w:val="00F501E1"/>
    <w:rsid w:val="00F5052E"/>
    <w:rsid w:val="00F527AC"/>
    <w:rsid w:val="00F5283A"/>
    <w:rsid w:val="00F531AB"/>
    <w:rsid w:val="00F53733"/>
    <w:rsid w:val="00F54A71"/>
    <w:rsid w:val="00F55BED"/>
    <w:rsid w:val="00F56487"/>
    <w:rsid w:val="00F603FE"/>
    <w:rsid w:val="00F60668"/>
    <w:rsid w:val="00F60C53"/>
    <w:rsid w:val="00F60C71"/>
    <w:rsid w:val="00F62E3A"/>
    <w:rsid w:val="00F633D0"/>
    <w:rsid w:val="00F63597"/>
    <w:rsid w:val="00F6366D"/>
    <w:rsid w:val="00F6378B"/>
    <w:rsid w:val="00F66193"/>
    <w:rsid w:val="00F6682B"/>
    <w:rsid w:val="00F67F46"/>
    <w:rsid w:val="00F7129C"/>
    <w:rsid w:val="00F71A09"/>
    <w:rsid w:val="00F7202F"/>
    <w:rsid w:val="00F7226E"/>
    <w:rsid w:val="00F738C2"/>
    <w:rsid w:val="00F73E03"/>
    <w:rsid w:val="00F745D2"/>
    <w:rsid w:val="00F76447"/>
    <w:rsid w:val="00F7648B"/>
    <w:rsid w:val="00F76D9A"/>
    <w:rsid w:val="00F77459"/>
    <w:rsid w:val="00F779D0"/>
    <w:rsid w:val="00F80009"/>
    <w:rsid w:val="00F80C0F"/>
    <w:rsid w:val="00F81164"/>
    <w:rsid w:val="00F81628"/>
    <w:rsid w:val="00F81C82"/>
    <w:rsid w:val="00F81F7F"/>
    <w:rsid w:val="00F82924"/>
    <w:rsid w:val="00F82A66"/>
    <w:rsid w:val="00F840EB"/>
    <w:rsid w:val="00F84F7F"/>
    <w:rsid w:val="00F852E9"/>
    <w:rsid w:val="00F85488"/>
    <w:rsid w:val="00F85EB5"/>
    <w:rsid w:val="00F862CB"/>
    <w:rsid w:val="00F86ACF"/>
    <w:rsid w:val="00F86BA0"/>
    <w:rsid w:val="00F9194A"/>
    <w:rsid w:val="00F92260"/>
    <w:rsid w:val="00F922D1"/>
    <w:rsid w:val="00F9448F"/>
    <w:rsid w:val="00F94C40"/>
    <w:rsid w:val="00F94C8A"/>
    <w:rsid w:val="00F962C4"/>
    <w:rsid w:val="00F978F4"/>
    <w:rsid w:val="00F97D7D"/>
    <w:rsid w:val="00FA13F2"/>
    <w:rsid w:val="00FA1A98"/>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0596"/>
    <w:rsid w:val="00FC2932"/>
    <w:rsid w:val="00FC3974"/>
    <w:rsid w:val="00FC3E5B"/>
    <w:rsid w:val="00FC3FD3"/>
    <w:rsid w:val="00FC477E"/>
    <w:rsid w:val="00FC521C"/>
    <w:rsid w:val="00FC55A1"/>
    <w:rsid w:val="00FC59F7"/>
    <w:rsid w:val="00FC5AF0"/>
    <w:rsid w:val="00FC5E1B"/>
    <w:rsid w:val="00FC6727"/>
    <w:rsid w:val="00FC6775"/>
    <w:rsid w:val="00FC7190"/>
    <w:rsid w:val="00FC7F5D"/>
    <w:rsid w:val="00FD0732"/>
    <w:rsid w:val="00FD08AA"/>
    <w:rsid w:val="00FD3F43"/>
    <w:rsid w:val="00FD6A95"/>
    <w:rsid w:val="00FE067B"/>
    <w:rsid w:val="00FE1B36"/>
    <w:rsid w:val="00FE1F01"/>
    <w:rsid w:val="00FE28FC"/>
    <w:rsid w:val="00FE3406"/>
    <w:rsid w:val="00FE3763"/>
    <w:rsid w:val="00FE38E4"/>
    <w:rsid w:val="00FE3E73"/>
    <w:rsid w:val="00FE4CFE"/>
    <w:rsid w:val="00FE604E"/>
    <w:rsid w:val="00FE79F6"/>
    <w:rsid w:val="00FF01EC"/>
    <w:rsid w:val="00FF1D68"/>
    <w:rsid w:val="00FF26C0"/>
    <w:rsid w:val="00FF2B4A"/>
    <w:rsid w:val="00FF30D9"/>
    <w:rsid w:val="00FF3504"/>
    <w:rsid w:val="00FF46BB"/>
    <w:rsid w:val="00FF5FEC"/>
    <w:rsid w:val="00FF7239"/>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1F54D163-D753-4B65-8B31-0866DA6C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F2"/>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551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2C31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style>
  <w:style w:type="paragraph" w:styleId="Stopka">
    <w:name w:val="footer"/>
    <w:basedOn w:val="Normalny"/>
    <w:link w:val="StopkaZnak"/>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unhideWhenUsed/>
    <w:qFormat/>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qFormat/>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0A5BF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A5BF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0A5BF9"/>
    <w:rPr>
      <w:vertAlign w:val="superscript"/>
    </w:rPr>
  </w:style>
  <w:style w:type="table" w:customStyle="1" w:styleId="Tabela-Siatka1">
    <w:name w:val="Tabela - Siatka1"/>
    <w:basedOn w:val="Standardowy"/>
    <w:next w:val="Tabela-Siatka"/>
    <w:uiPriority w:val="39"/>
    <w:rsid w:val="007D0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AA7B99"/>
  </w:style>
  <w:style w:type="character" w:customStyle="1" w:styleId="Teksttreci">
    <w:name w:val="Tekst treści"/>
    <w:rsid w:val="00AA7B9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AA7B99"/>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AA7B99"/>
    <w:rPr>
      <w:rFonts w:ascii="Times New Roman" w:eastAsia="Times New Roman" w:hAnsi="Times New Roman"/>
      <w:sz w:val="24"/>
      <w:szCs w:val="24"/>
    </w:rPr>
  </w:style>
  <w:style w:type="character" w:customStyle="1" w:styleId="BezodstpwZnak">
    <w:name w:val="Bez odstępów Znak"/>
    <w:link w:val="Bezodstpw"/>
    <w:uiPriority w:val="1"/>
    <w:locked/>
    <w:rsid w:val="00AA7B99"/>
    <w:rPr>
      <w:rFonts w:ascii="Times New Roman" w:eastAsia="Times New Roman" w:hAnsi="Times New Roman"/>
      <w:sz w:val="24"/>
      <w:szCs w:val="24"/>
    </w:rPr>
  </w:style>
  <w:style w:type="paragraph" w:customStyle="1" w:styleId="Akapitzlist2">
    <w:name w:val="Akapit z listą2"/>
    <w:basedOn w:val="Normalny"/>
    <w:uiPriority w:val="99"/>
    <w:rsid w:val="00AA7B99"/>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AA7B99"/>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AD5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5516A"/>
    <w:rPr>
      <w:rFonts w:asciiTheme="majorHAnsi" w:eastAsiaTheme="majorEastAsia" w:hAnsiTheme="majorHAnsi" w:cstheme="majorBidi"/>
      <w:color w:val="1F4D78" w:themeColor="accent1" w:themeShade="7F"/>
      <w:sz w:val="24"/>
      <w:szCs w:val="24"/>
      <w:lang w:eastAsia="en-US"/>
    </w:rPr>
  </w:style>
  <w:style w:type="character" w:styleId="Numerstrony">
    <w:name w:val="page number"/>
    <w:basedOn w:val="Domylnaczcionkaakapitu"/>
    <w:semiHidden/>
    <w:rsid w:val="00F0599F"/>
  </w:style>
  <w:style w:type="paragraph" w:styleId="HTML-wstpniesformatowany">
    <w:name w:val="HTML Preformatted"/>
    <w:basedOn w:val="Normalny"/>
    <w:link w:val="HTML-wstpniesformatowanyZnak"/>
    <w:uiPriority w:val="99"/>
    <w:semiHidden/>
    <w:unhideWhenUsed/>
    <w:rsid w:val="00F0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599F"/>
    <w:rPr>
      <w:rFonts w:ascii="Courier New" w:eastAsia="Times New Roman" w:hAnsi="Courier New" w:cs="Courier New"/>
    </w:rPr>
  </w:style>
  <w:style w:type="paragraph" w:customStyle="1" w:styleId="msonormal0">
    <w:name w:val="msonormal"/>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A736C1"/>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A73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A736C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A736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character" w:customStyle="1" w:styleId="Nagwek5Znak">
    <w:name w:val="Nagłówek 5 Znak"/>
    <w:basedOn w:val="Domylnaczcionkaakapitu"/>
    <w:link w:val="Nagwek5"/>
    <w:uiPriority w:val="9"/>
    <w:semiHidden/>
    <w:rsid w:val="002C3125"/>
    <w:rPr>
      <w:rFonts w:asciiTheme="majorHAnsi" w:eastAsiaTheme="majorEastAsia" w:hAnsiTheme="majorHAnsi" w:cstheme="majorBidi"/>
      <w:color w:val="2E74B5" w:themeColor="accent1" w:themeShade="BF"/>
      <w:sz w:val="22"/>
      <w:szCs w:val="22"/>
      <w:lang w:eastAsia="en-US"/>
    </w:rPr>
  </w:style>
  <w:style w:type="paragraph" w:customStyle="1" w:styleId="xl78">
    <w:name w:val="xl78"/>
    <w:basedOn w:val="Normalny"/>
    <w:rsid w:val="00904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9">
    <w:name w:val="xl7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0">
    <w:name w:val="xl8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1">
    <w:name w:val="xl8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2">
    <w:name w:val="xl8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83">
    <w:name w:val="xl8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4">
    <w:name w:val="xl8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5">
    <w:name w:val="xl85"/>
    <w:basedOn w:val="Normalny"/>
    <w:rsid w:val="00904202"/>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6">
    <w:name w:val="xl8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7">
    <w:name w:val="xl8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8">
    <w:name w:val="xl8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89">
    <w:name w:val="xl8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0">
    <w:name w:val="xl9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1">
    <w:name w:val="xl9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2">
    <w:name w:val="xl9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3">
    <w:name w:val="xl9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4">
    <w:name w:val="xl9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5">
    <w:name w:val="xl9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6">
    <w:name w:val="xl9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7">
    <w:name w:val="xl9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98">
    <w:name w:val="xl9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9">
    <w:name w:val="xl9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0">
    <w:name w:val="xl10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1">
    <w:name w:val="xl10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2">
    <w:name w:val="xl10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3">
    <w:name w:val="xl10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4">
    <w:name w:val="xl10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5">
    <w:name w:val="xl10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6">
    <w:name w:val="xl10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7">
    <w:name w:val="xl10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8">
    <w:name w:val="xl10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09">
    <w:name w:val="xl10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0">
    <w:name w:val="xl11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1">
    <w:name w:val="xl11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2">
    <w:name w:val="xl112"/>
    <w:basedOn w:val="Normalny"/>
    <w:rsid w:val="00904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3">
    <w:name w:val="xl113"/>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4">
    <w:name w:val="xl114"/>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5">
    <w:name w:val="xl115"/>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6">
    <w:name w:val="xl116"/>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7">
    <w:name w:val="xl117"/>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8">
    <w:name w:val="xl118"/>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9">
    <w:name w:val="xl11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0">
    <w:name w:val="xl12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1">
    <w:name w:val="xl12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2">
    <w:name w:val="xl12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3">
    <w:name w:val="xl12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4">
    <w:name w:val="xl12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5">
    <w:name w:val="xl12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6">
    <w:name w:val="xl12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7">
    <w:name w:val="xl12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8">
    <w:name w:val="xl12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9">
    <w:name w:val="xl12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0">
    <w:name w:val="xl130"/>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1">
    <w:name w:val="xl13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2">
    <w:name w:val="xl13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3">
    <w:name w:val="xl133"/>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4">
    <w:name w:val="xl13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5">
    <w:name w:val="xl135"/>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6">
    <w:name w:val="xl13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7">
    <w:name w:val="xl13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8">
    <w:name w:val="xl13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9">
    <w:name w:val="xl13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0">
    <w:name w:val="xl14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1">
    <w:name w:val="xl14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2">
    <w:name w:val="xl14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3">
    <w:name w:val="xl14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4">
    <w:name w:val="xl14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5">
    <w:name w:val="xl14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6">
    <w:name w:val="xl14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47">
    <w:name w:val="xl14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8">
    <w:name w:val="xl14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 w:id="1959488043">
              <w:marLeft w:val="360"/>
              <w:marRight w:val="0"/>
              <w:marTop w:val="72"/>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1624000801">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46540145">
              <w:marLeft w:val="0"/>
              <w:marRight w:val="0"/>
              <w:marTop w:val="72"/>
              <w:marBottom w:val="0"/>
              <w:divBdr>
                <w:top w:val="none" w:sz="0" w:space="0" w:color="auto"/>
                <w:left w:val="none" w:sz="0" w:space="0" w:color="auto"/>
                <w:bottom w:val="none" w:sz="0" w:space="0" w:color="auto"/>
                <w:right w:val="none" w:sz="0" w:space="0" w:color="auto"/>
              </w:divBdr>
            </w:div>
            <w:div w:id="2013947905">
              <w:marLeft w:val="0"/>
              <w:marRight w:val="0"/>
              <w:marTop w:val="72"/>
              <w:marBottom w:val="0"/>
              <w:divBdr>
                <w:top w:val="none" w:sz="0" w:space="0" w:color="auto"/>
                <w:left w:val="none" w:sz="0" w:space="0" w:color="auto"/>
                <w:bottom w:val="none" w:sz="0" w:space="0" w:color="auto"/>
                <w:right w:val="none" w:sz="0" w:space="0" w:color="auto"/>
              </w:divBdr>
              <w:divsChild>
                <w:div w:id="663625333">
                  <w:marLeft w:val="360"/>
                  <w:marRight w:val="0"/>
                  <w:marTop w:val="0"/>
                  <w:marBottom w:val="72"/>
                  <w:divBdr>
                    <w:top w:val="none" w:sz="0" w:space="0" w:color="auto"/>
                    <w:left w:val="none" w:sz="0" w:space="0" w:color="auto"/>
                    <w:bottom w:val="none" w:sz="0" w:space="0" w:color="auto"/>
                    <w:right w:val="none" w:sz="0" w:space="0" w:color="auto"/>
                  </w:divBdr>
                </w:div>
                <w:div w:id="148230609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899100864">
          <w:marLeft w:val="0"/>
          <w:marRight w:val="0"/>
          <w:marTop w:val="72"/>
          <w:marBottom w:val="0"/>
          <w:divBdr>
            <w:top w:val="none" w:sz="0" w:space="0" w:color="auto"/>
            <w:left w:val="none" w:sz="0" w:space="0" w:color="auto"/>
            <w:bottom w:val="none" w:sz="0" w:space="0" w:color="auto"/>
            <w:right w:val="none" w:sz="0" w:space="0" w:color="auto"/>
          </w:divBdr>
        </w:div>
        <w:div w:id="1196692563">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507410941">
          <w:marLeft w:val="0"/>
          <w:marRight w:val="0"/>
          <w:marTop w:val="72"/>
          <w:marBottom w:val="0"/>
          <w:divBdr>
            <w:top w:val="none" w:sz="0" w:space="0" w:color="auto"/>
            <w:left w:val="none" w:sz="0" w:space="0" w:color="auto"/>
            <w:bottom w:val="none" w:sz="0" w:space="0" w:color="auto"/>
            <w:right w:val="none" w:sz="0" w:space="0" w:color="auto"/>
          </w:divBdr>
        </w:div>
        <w:div w:id="1220166400">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3">
          <w:marLeft w:val="0"/>
          <w:marRight w:val="0"/>
          <w:marTop w:val="72"/>
          <w:marBottom w:val="0"/>
          <w:divBdr>
            <w:top w:val="none" w:sz="0" w:space="0" w:color="auto"/>
            <w:left w:val="none" w:sz="0" w:space="0" w:color="auto"/>
            <w:bottom w:val="none" w:sz="0" w:space="0" w:color="auto"/>
            <w:right w:val="none" w:sz="0" w:space="0" w:color="auto"/>
          </w:divBdr>
        </w:div>
        <w:div w:id="1884294271">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6698701">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84369028">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1632980229">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83286440">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8512215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513767647">
          <w:marLeft w:val="0"/>
          <w:marRight w:val="0"/>
          <w:marTop w:val="72"/>
          <w:marBottom w:val="0"/>
          <w:divBdr>
            <w:top w:val="none" w:sz="0" w:space="0" w:color="auto"/>
            <w:left w:val="none" w:sz="0" w:space="0" w:color="auto"/>
            <w:bottom w:val="none" w:sz="0" w:space="0" w:color="auto"/>
            <w:right w:val="none" w:sz="0" w:space="0" w:color="auto"/>
          </w:divBdr>
          <w:divsChild>
            <w:div w:id="1200628415">
              <w:marLeft w:val="360"/>
              <w:marRight w:val="0"/>
              <w:marTop w:val="0"/>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984507573">
              <w:marLeft w:val="360"/>
              <w:marRight w:val="0"/>
              <w:marTop w:val="72"/>
              <w:marBottom w:val="72"/>
              <w:divBdr>
                <w:top w:val="none" w:sz="0" w:space="0" w:color="auto"/>
                <w:left w:val="none" w:sz="0" w:space="0" w:color="auto"/>
                <w:bottom w:val="none" w:sz="0" w:space="0" w:color="auto"/>
                <w:right w:val="none" w:sz="0" w:space="0" w:color="auto"/>
              </w:divBdr>
            </w:div>
          </w:divsChild>
        </w:div>
        <w:div w:id="1288312219">
          <w:marLeft w:val="0"/>
          <w:marRight w:val="0"/>
          <w:marTop w:val="72"/>
          <w:marBottom w:val="0"/>
          <w:divBdr>
            <w:top w:val="none" w:sz="0" w:space="0" w:color="auto"/>
            <w:left w:val="none" w:sz="0" w:space="0" w:color="auto"/>
            <w:bottom w:val="none" w:sz="0" w:space="0" w:color="auto"/>
            <w:right w:val="none" w:sz="0" w:space="0" w:color="auto"/>
          </w:divBdr>
        </w:div>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50102682">
          <w:marLeft w:val="0"/>
          <w:marRight w:val="0"/>
          <w:marTop w:val="72"/>
          <w:marBottom w:val="0"/>
          <w:divBdr>
            <w:top w:val="none" w:sz="0" w:space="0" w:color="auto"/>
            <w:left w:val="none" w:sz="0" w:space="0" w:color="auto"/>
            <w:bottom w:val="none" w:sz="0" w:space="0" w:color="auto"/>
            <w:right w:val="none" w:sz="0" w:space="0" w:color="auto"/>
          </w:divBdr>
        </w:div>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2201028">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90207453">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49865889">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395279646">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21415954">
      <w:bodyDiv w:val="1"/>
      <w:marLeft w:val="0"/>
      <w:marRight w:val="0"/>
      <w:marTop w:val="0"/>
      <w:marBottom w:val="0"/>
      <w:divBdr>
        <w:top w:val="none" w:sz="0" w:space="0" w:color="auto"/>
        <w:left w:val="none" w:sz="0" w:space="0" w:color="auto"/>
        <w:bottom w:val="none" w:sz="0" w:space="0" w:color="auto"/>
        <w:right w:val="none" w:sz="0" w:space="0" w:color="auto"/>
      </w:divBdr>
    </w:div>
    <w:div w:id="145570835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 w:id="1587761648">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48810219">
          <w:marLeft w:val="0"/>
          <w:marRight w:val="0"/>
          <w:marTop w:val="0"/>
          <w:marBottom w:val="240"/>
          <w:divBdr>
            <w:top w:val="none" w:sz="0" w:space="0" w:color="auto"/>
            <w:left w:val="none" w:sz="0" w:space="0" w:color="auto"/>
            <w:bottom w:val="none" w:sz="0" w:space="0" w:color="auto"/>
            <w:right w:val="none" w:sz="0" w:space="0" w:color="auto"/>
          </w:divBdr>
        </w:div>
        <w:div w:id="1298025919">
          <w:marLeft w:val="0"/>
          <w:marRight w:val="0"/>
          <w:marTop w:val="0"/>
          <w:marBottom w:val="240"/>
          <w:divBdr>
            <w:top w:val="none" w:sz="0" w:space="0" w:color="auto"/>
            <w:left w:val="none" w:sz="0" w:space="0" w:color="auto"/>
            <w:bottom w:val="none" w:sz="0" w:space="0" w:color="auto"/>
            <w:right w:val="none" w:sz="0" w:space="0" w:color="auto"/>
          </w:divBdr>
          <w:divsChild>
            <w:div w:id="1452672866">
              <w:marLeft w:val="0"/>
              <w:marRight w:val="0"/>
              <w:marTop w:val="72"/>
              <w:marBottom w:val="0"/>
              <w:divBdr>
                <w:top w:val="none" w:sz="0" w:space="0" w:color="auto"/>
                <w:left w:val="none" w:sz="0" w:space="0" w:color="auto"/>
                <w:bottom w:val="none" w:sz="0" w:space="0" w:color="auto"/>
                <w:right w:val="none" w:sz="0" w:space="0" w:color="auto"/>
              </w:divBdr>
            </w:div>
            <w:div w:id="1557934846">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21034978">
      <w:bodyDiv w:val="1"/>
      <w:marLeft w:val="0"/>
      <w:marRight w:val="0"/>
      <w:marTop w:val="0"/>
      <w:marBottom w:val="0"/>
      <w:divBdr>
        <w:top w:val="none" w:sz="0" w:space="0" w:color="auto"/>
        <w:left w:val="none" w:sz="0" w:space="0" w:color="auto"/>
        <w:bottom w:val="none" w:sz="0" w:space="0" w:color="auto"/>
        <w:right w:val="none" w:sz="0" w:space="0" w:color="auto"/>
      </w:divBdr>
      <w:divsChild>
        <w:div w:id="126899662">
          <w:marLeft w:val="360"/>
          <w:marRight w:val="0"/>
          <w:marTop w:val="0"/>
          <w:marBottom w:val="0"/>
          <w:divBdr>
            <w:top w:val="none" w:sz="0" w:space="0" w:color="auto"/>
            <w:left w:val="none" w:sz="0" w:space="0" w:color="auto"/>
            <w:bottom w:val="none" w:sz="0" w:space="0" w:color="auto"/>
            <w:right w:val="none" w:sz="0" w:space="0" w:color="auto"/>
          </w:divBdr>
          <w:divsChild>
            <w:div w:id="905840647">
              <w:marLeft w:val="0"/>
              <w:marRight w:val="0"/>
              <w:marTop w:val="0"/>
              <w:marBottom w:val="0"/>
              <w:divBdr>
                <w:top w:val="none" w:sz="0" w:space="0" w:color="auto"/>
                <w:left w:val="none" w:sz="0" w:space="0" w:color="auto"/>
                <w:bottom w:val="none" w:sz="0" w:space="0" w:color="auto"/>
                <w:right w:val="none" w:sz="0" w:space="0" w:color="auto"/>
              </w:divBdr>
            </w:div>
          </w:divsChild>
        </w:div>
        <w:div w:id="1703047814">
          <w:marLeft w:val="360"/>
          <w:marRight w:val="0"/>
          <w:marTop w:val="0"/>
          <w:marBottom w:val="0"/>
          <w:divBdr>
            <w:top w:val="none" w:sz="0" w:space="0" w:color="auto"/>
            <w:left w:val="none" w:sz="0" w:space="0" w:color="auto"/>
            <w:bottom w:val="none" w:sz="0" w:space="0" w:color="auto"/>
            <w:right w:val="none" w:sz="0" w:space="0" w:color="auto"/>
          </w:divBdr>
          <w:divsChild>
            <w:div w:id="1072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09253533">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24095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 w:id="1672876908">
              <w:marLeft w:val="360"/>
              <w:marRight w:val="0"/>
              <w:marTop w:val="0"/>
              <w:marBottom w:val="72"/>
              <w:divBdr>
                <w:top w:val="none" w:sz="0" w:space="0" w:color="auto"/>
                <w:left w:val="none" w:sz="0" w:space="0" w:color="auto"/>
                <w:bottom w:val="none" w:sz="0" w:space="0" w:color="auto"/>
                <w:right w:val="none" w:sz="0" w:space="0" w:color="auto"/>
              </w:divBdr>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 w:id="1460226778">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89606325">
      <w:bodyDiv w:val="1"/>
      <w:marLeft w:val="0"/>
      <w:marRight w:val="0"/>
      <w:marTop w:val="0"/>
      <w:marBottom w:val="0"/>
      <w:divBdr>
        <w:top w:val="none" w:sz="0" w:space="0" w:color="auto"/>
        <w:left w:val="none" w:sz="0" w:space="0" w:color="auto"/>
        <w:bottom w:val="none" w:sz="0" w:space="0" w:color="auto"/>
        <w:right w:val="none" w:sz="0" w:space="0" w:color="auto"/>
      </w:divBdr>
      <w:divsChild>
        <w:div w:id="1943219336">
          <w:marLeft w:val="300"/>
          <w:marRight w:val="0"/>
          <w:marTop w:val="0"/>
          <w:marBottom w:val="0"/>
          <w:divBdr>
            <w:top w:val="none" w:sz="0" w:space="0" w:color="auto"/>
            <w:left w:val="none" w:sz="0" w:space="0" w:color="auto"/>
            <w:bottom w:val="none" w:sz="0" w:space="0" w:color="auto"/>
            <w:right w:val="none" w:sz="0" w:space="0" w:color="auto"/>
          </w:divBdr>
        </w:div>
        <w:div w:id="2095972672">
          <w:marLeft w:val="300"/>
          <w:marRight w:val="0"/>
          <w:marTop w:val="0"/>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86353251">
          <w:marLeft w:val="0"/>
          <w:marRight w:val="0"/>
          <w:marTop w:val="72"/>
          <w:marBottom w:val="0"/>
          <w:divBdr>
            <w:top w:val="none" w:sz="0" w:space="0" w:color="auto"/>
            <w:left w:val="none" w:sz="0" w:space="0" w:color="auto"/>
            <w:bottom w:val="none" w:sz="0" w:space="0" w:color="auto"/>
            <w:right w:val="none" w:sz="0" w:space="0" w:color="auto"/>
          </w:divBdr>
        </w:div>
        <w:div w:id="2047563893">
          <w:marLeft w:val="0"/>
          <w:marRight w:val="0"/>
          <w:marTop w:val="72"/>
          <w:marBottom w:val="0"/>
          <w:divBdr>
            <w:top w:val="none" w:sz="0" w:space="0" w:color="auto"/>
            <w:left w:val="none" w:sz="0" w:space="0" w:color="auto"/>
            <w:bottom w:val="none" w:sz="0" w:space="0" w:color="auto"/>
            <w:right w:val="none" w:sz="0" w:space="0" w:color="auto"/>
          </w:divBdr>
        </w:div>
      </w:divsChild>
    </w:div>
    <w:div w:id="1913854957">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sChild>
        </w:div>
        <w:div w:id="2093311297">
          <w:marLeft w:val="0"/>
          <w:marRight w:val="0"/>
          <w:marTop w:val="72"/>
          <w:marBottom w:val="0"/>
          <w:divBdr>
            <w:top w:val="none" w:sz="0" w:space="0" w:color="auto"/>
            <w:left w:val="none" w:sz="0" w:space="0" w:color="auto"/>
            <w:bottom w:val="none" w:sz="0" w:space="0" w:color="auto"/>
            <w:right w:val="none" w:sz="0" w:space="0" w:color="auto"/>
          </w:divBdr>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717649">
      <w:bodyDiv w:val="1"/>
      <w:marLeft w:val="0"/>
      <w:marRight w:val="0"/>
      <w:marTop w:val="0"/>
      <w:marBottom w:val="0"/>
      <w:divBdr>
        <w:top w:val="none" w:sz="0" w:space="0" w:color="auto"/>
        <w:left w:val="none" w:sz="0" w:space="0" w:color="auto"/>
        <w:bottom w:val="none" w:sz="0" w:space="0" w:color="auto"/>
        <w:right w:val="none" w:sz="0" w:space="0" w:color="auto"/>
      </w:divBdr>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091465156">
      <w:bodyDiv w:val="1"/>
      <w:marLeft w:val="0"/>
      <w:marRight w:val="0"/>
      <w:marTop w:val="0"/>
      <w:marBottom w:val="0"/>
      <w:divBdr>
        <w:top w:val="none" w:sz="0" w:space="0" w:color="auto"/>
        <w:left w:val="none" w:sz="0" w:space="0" w:color="auto"/>
        <w:bottom w:val="none" w:sz="0" w:space="0" w:color="auto"/>
        <w:right w:val="none" w:sz="0" w:space="0" w:color="auto"/>
      </w:divBdr>
      <w:divsChild>
        <w:div w:id="71052368">
          <w:marLeft w:val="360"/>
          <w:marRight w:val="0"/>
          <w:marTop w:val="0"/>
          <w:marBottom w:val="0"/>
          <w:divBdr>
            <w:top w:val="none" w:sz="0" w:space="0" w:color="auto"/>
            <w:left w:val="none" w:sz="0" w:space="0" w:color="auto"/>
            <w:bottom w:val="none" w:sz="0" w:space="0" w:color="auto"/>
            <w:right w:val="none" w:sz="0" w:space="0" w:color="auto"/>
          </w:divBdr>
          <w:divsChild>
            <w:div w:id="971055827">
              <w:marLeft w:val="0"/>
              <w:marRight w:val="0"/>
              <w:marTop w:val="0"/>
              <w:marBottom w:val="0"/>
              <w:divBdr>
                <w:top w:val="none" w:sz="0" w:space="0" w:color="auto"/>
                <w:left w:val="none" w:sz="0" w:space="0" w:color="auto"/>
                <w:bottom w:val="none" w:sz="0" w:space="0" w:color="auto"/>
                <w:right w:val="none" w:sz="0" w:space="0" w:color="auto"/>
              </w:divBdr>
            </w:div>
          </w:divsChild>
        </w:div>
        <w:div w:id="2119173142">
          <w:marLeft w:val="360"/>
          <w:marRight w:val="0"/>
          <w:marTop w:val="0"/>
          <w:marBottom w:val="0"/>
          <w:divBdr>
            <w:top w:val="none" w:sz="0" w:space="0" w:color="auto"/>
            <w:left w:val="none" w:sz="0" w:space="0" w:color="auto"/>
            <w:bottom w:val="none" w:sz="0" w:space="0" w:color="auto"/>
            <w:right w:val="none" w:sz="0" w:space="0" w:color="auto"/>
          </w:divBdr>
          <w:divsChild>
            <w:div w:id="1010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88963260">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 w:id="893467529">
          <w:marLeft w:val="0"/>
          <w:marRight w:val="0"/>
          <w:marTop w:val="0"/>
          <w:marBottom w:val="240"/>
          <w:divBdr>
            <w:top w:val="none" w:sz="0" w:space="0" w:color="auto"/>
            <w:left w:val="none" w:sz="0" w:space="0" w:color="auto"/>
            <w:bottom w:val="none" w:sz="0" w:space="0" w:color="auto"/>
            <w:right w:val="none" w:sz="0" w:space="0" w:color="auto"/>
          </w:divBdr>
        </w:div>
        <w:div w:id="125567324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targi@khk.kra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kobugyztaltqmfyc4njxge2timjwh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rq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galis.pl/document-view.seam?documentId=mfrxilrtg4ytimjzhe4tiltqmfyc4njrga4danrqg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khk.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0C06-E262-421E-A071-A96E56A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231</TotalTime>
  <Pages>47</Pages>
  <Words>18508</Words>
  <Characters>111053</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129303</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Studencki</dc:creator>
  <cp:keywords/>
  <dc:description/>
  <cp:lastModifiedBy>Paweł Urbańczyk</cp:lastModifiedBy>
  <cp:revision>41</cp:revision>
  <cp:lastPrinted>2023-03-17T11:41:00Z</cp:lastPrinted>
  <dcterms:created xsi:type="dcterms:W3CDTF">2023-03-14T13:26:00Z</dcterms:created>
  <dcterms:modified xsi:type="dcterms:W3CDTF">2023-03-21T12:53:00Z</dcterms:modified>
</cp:coreProperties>
</file>