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E42FF1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184309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8A6660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677C4">
              <w:rPr>
                <w:rFonts w:eastAsia="Times New Roman"/>
                <w:sz w:val="22"/>
                <w:lang w:eastAsia="pl-PL"/>
              </w:rPr>
              <w:t>13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677C4">
              <w:rPr>
                <w:rFonts w:eastAsia="Times New Roman"/>
                <w:sz w:val="22"/>
                <w:lang w:eastAsia="pl-PL"/>
              </w:rPr>
              <w:t>marca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8A6660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1677C4">
        <w:rPr>
          <w:rFonts w:eastAsia="Times New Roman"/>
          <w:sz w:val="20"/>
          <w:szCs w:val="20"/>
          <w:lang w:eastAsia="pl-PL"/>
        </w:rPr>
        <w:t>4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677C4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1677C4">
        <w:rPr>
          <w:rFonts w:eastAsia="Times New Roman"/>
          <w:sz w:val="20"/>
          <w:szCs w:val="20"/>
          <w:lang w:eastAsia="pl-PL"/>
        </w:rPr>
        <w:t>4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CE2DFA" w:rsidRPr="002B0D67" w:rsidRDefault="00CE2DFA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DB10D8" w:rsidRDefault="00DB10D8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677C4" w:rsidRPr="001677C4" w:rsidRDefault="001677C4" w:rsidP="001677C4">
      <w:pPr>
        <w:tabs>
          <w:tab w:val="left" w:pos="0"/>
        </w:tabs>
        <w:jc w:val="center"/>
        <w:rPr>
          <w:b/>
          <w:sz w:val="22"/>
        </w:rPr>
      </w:pPr>
      <w:r w:rsidRPr="001677C4">
        <w:rPr>
          <w:b/>
          <w:sz w:val="22"/>
        </w:rPr>
        <w:t xml:space="preserve">DOSTAWĘ MEBLI BIUROWYCH DO OBIEKTÓW POLICJI </w:t>
      </w:r>
    </w:p>
    <w:p w:rsidR="009A0AFF" w:rsidRDefault="001677C4" w:rsidP="001677C4">
      <w:pPr>
        <w:tabs>
          <w:tab w:val="left" w:pos="0"/>
        </w:tabs>
        <w:jc w:val="center"/>
        <w:rPr>
          <w:b/>
          <w:sz w:val="22"/>
        </w:rPr>
      </w:pPr>
      <w:r w:rsidRPr="001677C4">
        <w:rPr>
          <w:b/>
          <w:sz w:val="22"/>
        </w:rPr>
        <w:t>WOJ. PODLASKIEGO</w:t>
      </w:r>
      <w:r w:rsidR="009A0AFF" w:rsidRPr="009A0AFF">
        <w:rPr>
          <w:b/>
          <w:sz w:val="22"/>
        </w:rPr>
        <w:t xml:space="preserve"> 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1677C4">
        <w:rPr>
          <w:b/>
          <w:sz w:val="22"/>
        </w:rPr>
        <w:t>4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1677C4"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1677C4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1677C4">
        <w:rPr>
          <w:rFonts w:eastAsia="Times New Roman"/>
          <w:bCs/>
          <w:i/>
          <w:sz w:val="22"/>
          <w:lang w:eastAsia="pl-PL"/>
        </w:rPr>
        <w:t>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1677C4" w:rsidRDefault="001677C4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1677C4" w:rsidRDefault="001677C4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Zadanie nr 1 – biurka, stoły, szafy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245"/>
        <w:gridCol w:w="2977"/>
      </w:tblGrid>
      <w:tr w:rsidR="009A0AFF" w:rsidRPr="008B7A69" w:rsidTr="0012426C">
        <w:trPr>
          <w:trHeight w:val="841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245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977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12426C">
        <w:trPr>
          <w:trHeight w:val="670"/>
        </w:trPr>
        <w:tc>
          <w:tcPr>
            <w:tcW w:w="851" w:type="dxa"/>
            <w:vAlign w:val="center"/>
          </w:tcPr>
          <w:p w:rsidR="009A0AFF" w:rsidRPr="004350C4" w:rsidRDefault="00DB10D8" w:rsidP="000C74C5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9A0AFF" w:rsidRPr="004350C4" w:rsidRDefault="004350C4" w:rsidP="00DB10D8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TRONUS POLSKA Sp. z o.o.</w:t>
            </w:r>
          </w:p>
          <w:p w:rsidR="004350C4" w:rsidRPr="004350C4" w:rsidRDefault="004350C4" w:rsidP="004350C4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ul. Ordona 2a</w:t>
            </w:r>
            <w:r>
              <w:rPr>
                <w:sz w:val="22"/>
              </w:rPr>
              <w:t xml:space="preserve">, </w:t>
            </w:r>
            <w:r w:rsidRPr="004350C4">
              <w:rPr>
                <w:sz w:val="22"/>
              </w:rPr>
              <w:t>01-237 Warszawa</w:t>
            </w:r>
          </w:p>
        </w:tc>
        <w:tc>
          <w:tcPr>
            <w:tcW w:w="2977" w:type="dxa"/>
            <w:vAlign w:val="center"/>
          </w:tcPr>
          <w:p w:rsidR="009A0AFF" w:rsidRPr="004350C4" w:rsidRDefault="004350C4" w:rsidP="004350C4">
            <w:pPr>
              <w:jc w:val="center"/>
              <w:rPr>
                <w:sz w:val="22"/>
                <w:lang w:eastAsia="pl-PL"/>
              </w:rPr>
            </w:pPr>
            <w:r w:rsidRPr="004350C4">
              <w:rPr>
                <w:sz w:val="22"/>
                <w:lang w:eastAsia="pl-PL"/>
              </w:rPr>
              <w:t>142.469,30</w:t>
            </w:r>
            <w:r w:rsidR="009A0AFF" w:rsidRPr="004350C4">
              <w:rPr>
                <w:sz w:val="22"/>
                <w:lang w:eastAsia="pl-PL"/>
              </w:rPr>
              <w:t xml:space="preserve"> zł</w:t>
            </w:r>
          </w:p>
        </w:tc>
      </w:tr>
      <w:tr w:rsidR="00DB10D8" w:rsidRPr="008B7A69" w:rsidTr="0012426C">
        <w:trPr>
          <w:trHeight w:val="694"/>
        </w:trPr>
        <w:tc>
          <w:tcPr>
            <w:tcW w:w="851" w:type="dxa"/>
            <w:vAlign w:val="center"/>
          </w:tcPr>
          <w:p w:rsidR="00DB10D8" w:rsidRPr="004350C4" w:rsidRDefault="00DB10D8" w:rsidP="000C74C5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DB10D8" w:rsidRDefault="004350C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IDD Fabryka </w:t>
            </w:r>
            <w:proofErr w:type="spellStart"/>
            <w:r>
              <w:rPr>
                <w:sz w:val="22"/>
              </w:rPr>
              <w:t>Mabli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4350C4" w:rsidRPr="004350C4" w:rsidRDefault="004350C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Św. Maksymiliana Kolbego 44, 85-433 Bydgoszcz</w:t>
            </w:r>
          </w:p>
        </w:tc>
        <w:tc>
          <w:tcPr>
            <w:tcW w:w="2977" w:type="dxa"/>
            <w:vAlign w:val="center"/>
          </w:tcPr>
          <w:p w:rsidR="00DB10D8" w:rsidRPr="004350C4" w:rsidRDefault="004350C4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74.423,00</w:t>
            </w:r>
            <w:r w:rsidR="00DB10D8" w:rsidRPr="004350C4">
              <w:rPr>
                <w:sz w:val="22"/>
                <w:lang w:eastAsia="pl-PL"/>
              </w:rPr>
              <w:t xml:space="preserve"> zł</w:t>
            </w:r>
          </w:p>
        </w:tc>
      </w:tr>
      <w:tr w:rsidR="001677C4" w:rsidRPr="008B7A69" w:rsidTr="0012426C">
        <w:trPr>
          <w:trHeight w:val="704"/>
        </w:trPr>
        <w:tc>
          <w:tcPr>
            <w:tcW w:w="851" w:type="dxa"/>
            <w:vAlign w:val="center"/>
          </w:tcPr>
          <w:p w:rsidR="001677C4" w:rsidRDefault="004350C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1677C4" w:rsidRDefault="004350C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Biuro Inżynieryjne DOT Tomasz Dubiecki</w:t>
            </w:r>
          </w:p>
          <w:p w:rsidR="004350C4" w:rsidRDefault="004350C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Lubomira 29A, 62-090 Mrowino</w:t>
            </w:r>
          </w:p>
        </w:tc>
        <w:tc>
          <w:tcPr>
            <w:tcW w:w="2977" w:type="dxa"/>
            <w:vAlign w:val="center"/>
          </w:tcPr>
          <w:p w:rsidR="001677C4" w:rsidRDefault="004350C4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69.741,00 zł</w:t>
            </w:r>
          </w:p>
        </w:tc>
      </w:tr>
      <w:tr w:rsidR="001677C4" w:rsidRPr="008B7A69" w:rsidTr="0012426C">
        <w:trPr>
          <w:trHeight w:val="686"/>
        </w:trPr>
        <w:tc>
          <w:tcPr>
            <w:tcW w:w="851" w:type="dxa"/>
            <w:vAlign w:val="center"/>
          </w:tcPr>
          <w:p w:rsidR="001677C4" w:rsidRDefault="004350C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1677C4" w:rsidRDefault="004350C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KOMA R. Kozakiewicz sp. j.</w:t>
            </w:r>
          </w:p>
          <w:p w:rsidR="004350C4" w:rsidRDefault="004350C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Chorzowska 3 lok. 3, 26-600 Radom</w:t>
            </w:r>
          </w:p>
        </w:tc>
        <w:tc>
          <w:tcPr>
            <w:tcW w:w="2977" w:type="dxa"/>
            <w:vAlign w:val="center"/>
          </w:tcPr>
          <w:p w:rsidR="001677C4" w:rsidRDefault="004350C4" w:rsidP="004350C4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83.940</w:t>
            </w:r>
            <w:r>
              <w:rPr>
                <w:sz w:val="22"/>
                <w:lang w:eastAsia="pl-PL"/>
              </w:rPr>
              <w:t>,00 zł</w:t>
            </w:r>
          </w:p>
        </w:tc>
      </w:tr>
      <w:tr w:rsidR="001677C4" w:rsidRPr="008B7A69" w:rsidTr="0012426C">
        <w:trPr>
          <w:trHeight w:val="696"/>
        </w:trPr>
        <w:tc>
          <w:tcPr>
            <w:tcW w:w="851" w:type="dxa"/>
            <w:vAlign w:val="center"/>
          </w:tcPr>
          <w:p w:rsidR="001677C4" w:rsidRDefault="004350C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1677C4" w:rsidRDefault="004350C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JARD Sp. z o.o.</w:t>
            </w:r>
          </w:p>
          <w:p w:rsidR="004350C4" w:rsidRDefault="004350C4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Al. Na Skarpie 21/11, 00-488 Warszawa</w:t>
            </w:r>
          </w:p>
        </w:tc>
        <w:tc>
          <w:tcPr>
            <w:tcW w:w="2977" w:type="dxa"/>
            <w:vAlign w:val="center"/>
          </w:tcPr>
          <w:p w:rsidR="001677C4" w:rsidRDefault="0012426C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58.519,50 zł</w:t>
            </w:r>
          </w:p>
        </w:tc>
      </w:tr>
      <w:tr w:rsidR="0012426C" w:rsidRPr="008B7A69" w:rsidTr="0012426C">
        <w:trPr>
          <w:trHeight w:val="696"/>
        </w:trPr>
        <w:tc>
          <w:tcPr>
            <w:tcW w:w="851" w:type="dxa"/>
            <w:vAlign w:val="center"/>
          </w:tcPr>
          <w:p w:rsidR="0012426C" w:rsidRDefault="0012426C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12426C" w:rsidRDefault="0012426C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Przedsiębiorstwo Zaopatrzenia Szkół CEZAS Sp. z o.o.</w:t>
            </w:r>
          </w:p>
          <w:p w:rsidR="0012426C" w:rsidRDefault="0012426C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Aleja Solidarności 15, 15-751 Białystok</w:t>
            </w:r>
          </w:p>
        </w:tc>
        <w:tc>
          <w:tcPr>
            <w:tcW w:w="2977" w:type="dxa"/>
            <w:vAlign w:val="center"/>
          </w:tcPr>
          <w:p w:rsidR="0012426C" w:rsidRDefault="0012426C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60.780,45 zł</w:t>
            </w:r>
          </w:p>
        </w:tc>
      </w:tr>
      <w:tr w:rsidR="0012426C" w:rsidRPr="008B7A69" w:rsidTr="0012426C">
        <w:trPr>
          <w:trHeight w:val="696"/>
        </w:trPr>
        <w:tc>
          <w:tcPr>
            <w:tcW w:w="851" w:type="dxa"/>
            <w:vAlign w:val="center"/>
          </w:tcPr>
          <w:p w:rsidR="0012426C" w:rsidRDefault="0012426C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12426C" w:rsidRDefault="0012426C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TOBO Sp. z o.o.</w:t>
            </w:r>
          </w:p>
          <w:p w:rsidR="0012426C" w:rsidRDefault="0012426C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Kuriany 104, 15-588 Białystok</w:t>
            </w:r>
          </w:p>
        </w:tc>
        <w:tc>
          <w:tcPr>
            <w:tcW w:w="2977" w:type="dxa"/>
            <w:vAlign w:val="center"/>
          </w:tcPr>
          <w:p w:rsidR="0012426C" w:rsidRDefault="0012426C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52.217,19 zł</w:t>
            </w:r>
          </w:p>
        </w:tc>
      </w:tr>
      <w:tr w:rsidR="0012426C" w:rsidRPr="008B7A69" w:rsidTr="0012426C">
        <w:trPr>
          <w:trHeight w:val="696"/>
        </w:trPr>
        <w:tc>
          <w:tcPr>
            <w:tcW w:w="851" w:type="dxa"/>
            <w:vAlign w:val="center"/>
          </w:tcPr>
          <w:p w:rsidR="0012426C" w:rsidRDefault="009B01F8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245" w:type="dxa"/>
            <w:vAlign w:val="center"/>
          </w:tcPr>
          <w:p w:rsidR="0012426C" w:rsidRDefault="009B01F8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Irena Czapla, Zbigniew Czapla s.c.</w:t>
            </w:r>
          </w:p>
          <w:p w:rsidR="009B01F8" w:rsidRDefault="009B01F8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Sokola 6c, 11-041 Olsztyn</w:t>
            </w:r>
          </w:p>
        </w:tc>
        <w:tc>
          <w:tcPr>
            <w:tcW w:w="2977" w:type="dxa"/>
            <w:vAlign w:val="center"/>
          </w:tcPr>
          <w:p w:rsidR="0012426C" w:rsidRDefault="009B01F8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67.734,31 zł</w:t>
            </w:r>
          </w:p>
        </w:tc>
      </w:tr>
      <w:tr w:rsidR="009B01F8" w:rsidRPr="008B7A69" w:rsidTr="0012426C">
        <w:trPr>
          <w:trHeight w:val="696"/>
        </w:trPr>
        <w:tc>
          <w:tcPr>
            <w:tcW w:w="851" w:type="dxa"/>
            <w:vAlign w:val="center"/>
          </w:tcPr>
          <w:p w:rsidR="009B01F8" w:rsidRDefault="009B01F8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245" w:type="dxa"/>
            <w:vAlign w:val="center"/>
          </w:tcPr>
          <w:p w:rsidR="009B01F8" w:rsidRDefault="009B01F8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PPH GAMES Paweł Gawryluk</w:t>
            </w:r>
          </w:p>
          <w:p w:rsidR="009B01F8" w:rsidRDefault="009B01F8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Klekotowo 35, 17-300 Siemiatycze</w:t>
            </w:r>
          </w:p>
        </w:tc>
        <w:tc>
          <w:tcPr>
            <w:tcW w:w="2977" w:type="dxa"/>
            <w:vAlign w:val="center"/>
          </w:tcPr>
          <w:p w:rsidR="009B01F8" w:rsidRDefault="00F50D70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62.</w:t>
            </w:r>
            <w:r w:rsidR="0022482D">
              <w:rPr>
                <w:sz w:val="22"/>
                <w:lang w:eastAsia="pl-PL"/>
              </w:rPr>
              <w:t>98</w:t>
            </w:r>
            <w:r>
              <w:rPr>
                <w:sz w:val="22"/>
                <w:lang w:eastAsia="pl-PL"/>
              </w:rPr>
              <w:t>2</w:t>
            </w:r>
            <w:bookmarkStart w:id="0" w:name="_GoBack"/>
            <w:bookmarkEnd w:id="0"/>
            <w:r w:rsidR="0022482D">
              <w:rPr>
                <w:sz w:val="22"/>
                <w:lang w:eastAsia="pl-PL"/>
              </w:rPr>
              <w:t>,15 zł</w:t>
            </w:r>
          </w:p>
        </w:tc>
      </w:tr>
      <w:tr w:rsidR="0022482D" w:rsidRPr="008B7A69" w:rsidTr="0012426C">
        <w:trPr>
          <w:trHeight w:val="696"/>
        </w:trPr>
        <w:tc>
          <w:tcPr>
            <w:tcW w:w="851" w:type="dxa"/>
            <w:vAlign w:val="center"/>
          </w:tcPr>
          <w:p w:rsidR="0022482D" w:rsidRDefault="0022482D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245" w:type="dxa"/>
            <w:vAlign w:val="center"/>
          </w:tcPr>
          <w:p w:rsidR="0022482D" w:rsidRDefault="0022482D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Zakład Produkcji Mebli SOMEB Andrzej Soczyński</w:t>
            </w:r>
          </w:p>
          <w:p w:rsidR="0022482D" w:rsidRDefault="0022482D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Meblowa 4A, 97-505 Blok Dobryszyce</w:t>
            </w:r>
          </w:p>
        </w:tc>
        <w:tc>
          <w:tcPr>
            <w:tcW w:w="2977" w:type="dxa"/>
            <w:vAlign w:val="center"/>
          </w:tcPr>
          <w:p w:rsidR="0022482D" w:rsidRDefault="0022482D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53.283,60 zł</w:t>
            </w:r>
          </w:p>
        </w:tc>
      </w:tr>
      <w:tr w:rsidR="0022482D" w:rsidRPr="008B7A69" w:rsidTr="0012426C">
        <w:trPr>
          <w:trHeight w:val="696"/>
        </w:trPr>
        <w:tc>
          <w:tcPr>
            <w:tcW w:w="851" w:type="dxa"/>
            <w:vAlign w:val="center"/>
          </w:tcPr>
          <w:p w:rsidR="0022482D" w:rsidRDefault="0022482D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245" w:type="dxa"/>
            <w:vAlign w:val="center"/>
          </w:tcPr>
          <w:p w:rsidR="0022482D" w:rsidRDefault="0022482D" w:rsidP="0012426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Posline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22482D" w:rsidRDefault="0022482D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Turystyczna 16K, 05-830 Nadarzyn</w:t>
            </w:r>
          </w:p>
        </w:tc>
        <w:tc>
          <w:tcPr>
            <w:tcW w:w="2977" w:type="dxa"/>
            <w:vAlign w:val="center"/>
          </w:tcPr>
          <w:p w:rsidR="0022482D" w:rsidRDefault="0022482D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112.568,22 zł</w:t>
            </w:r>
          </w:p>
        </w:tc>
      </w:tr>
      <w:tr w:rsidR="0022482D" w:rsidRPr="008B7A69" w:rsidTr="0012426C">
        <w:trPr>
          <w:trHeight w:val="696"/>
        </w:trPr>
        <w:tc>
          <w:tcPr>
            <w:tcW w:w="851" w:type="dxa"/>
            <w:vAlign w:val="center"/>
          </w:tcPr>
          <w:p w:rsidR="0022482D" w:rsidRDefault="0022482D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5245" w:type="dxa"/>
            <w:vAlign w:val="center"/>
          </w:tcPr>
          <w:p w:rsidR="0022482D" w:rsidRDefault="0022482D" w:rsidP="0012426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Danlab</w:t>
            </w:r>
            <w:proofErr w:type="spellEnd"/>
            <w:r>
              <w:rPr>
                <w:sz w:val="22"/>
              </w:rPr>
              <w:t xml:space="preserve"> Danuta </w:t>
            </w:r>
            <w:proofErr w:type="spellStart"/>
            <w:r>
              <w:rPr>
                <w:sz w:val="22"/>
              </w:rPr>
              <w:t>Katryńska</w:t>
            </w:r>
            <w:proofErr w:type="spellEnd"/>
          </w:p>
          <w:p w:rsidR="0022482D" w:rsidRDefault="0022482D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Handlowa 6d, 15-399</w:t>
            </w:r>
          </w:p>
        </w:tc>
        <w:tc>
          <w:tcPr>
            <w:tcW w:w="2977" w:type="dxa"/>
            <w:vAlign w:val="center"/>
          </w:tcPr>
          <w:p w:rsidR="0022482D" w:rsidRDefault="0022482D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107.577,03 zł</w:t>
            </w:r>
          </w:p>
        </w:tc>
      </w:tr>
      <w:tr w:rsidR="0022482D" w:rsidRPr="008B7A69" w:rsidTr="0012426C">
        <w:trPr>
          <w:trHeight w:val="696"/>
        </w:trPr>
        <w:tc>
          <w:tcPr>
            <w:tcW w:w="851" w:type="dxa"/>
            <w:vAlign w:val="center"/>
          </w:tcPr>
          <w:p w:rsidR="0022482D" w:rsidRDefault="0022482D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245" w:type="dxa"/>
            <w:vAlign w:val="center"/>
          </w:tcPr>
          <w:p w:rsidR="0022482D" w:rsidRDefault="0022482D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PK-STUDIO Piotr Klepka</w:t>
            </w:r>
          </w:p>
          <w:p w:rsidR="0022482D" w:rsidRDefault="0022482D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Gawota 17A, 02-830 Warszawa</w:t>
            </w:r>
          </w:p>
        </w:tc>
        <w:tc>
          <w:tcPr>
            <w:tcW w:w="2977" w:type="dxa"/>
            <w:vAlign w:val="center"/>
          </w:tcPr>
          <w:p w:rsidR="0022482D" w:rsidRDefault="0022482D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57.808,83 zł</w:t>
            </w:r>
          </w:p>
        </w:tc>
      </w:tr>
      <w:tr w:rsidR="00D70222" w:rsidRPr="008B7A69" w:rsidTr="0012426C">
        <w:trPr>
          <w:trHeight w:val="696"/>
        </w:trPr>
        <w:tc>
          <w:tcPr>
            <w:tcW w:w="851" w:type="dxa"/>
            <w:vAlign w:val="center"/>
          </w:tcPr>
          <w:p w:rsidR="00D70222" w:rsidRDefault="00D70222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245" w:type="dxa"/>
            <w:vAlign w:val="center"/>
          </w:tcPr>
          <w:p w:rsidR="00D70222" w:rsidRDefault="00D70222" w:rsidP="0012426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Astaglobal</w:t>
            </w:r>
            <w:proofErr w:type="spellEnd"/>
            <w:r>
              <w:rPr>
                <w:sz w:val="22"/>
              </w:rPr>
              <w:t xml:space="preserve"> s.c. Paweł Król, Łukasz Brzoza</w:t>
            </w:r>
          </w:p>
          <w:p w:rsidR="00D70222" w:rsidRDefault="00D70222" w:rsidP="001242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Krańcowa 1, 82-500 Kwidzyn</w:t>
            </w:r>
          </w:p>
        </w:tc>
        <w:tc>
          <w:tcPr>
            <w:tcW w:w="2977" w:type="dxa"/>
            <w:vAlign w:val="center"/>
          </w:tcPr>
          <w:p w:rsidR="00D70222" w:rsidRDefault="00D70222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63.259,38 zł</w:t>
            </w:r>
          </w:p>
        </w:tc>
      </w:tr>
      <w:tr w:rsidR="00D70222" w:rsidRPr="008B7A69" w:rsidTr="0012426C">
        <w:trPr>
          <w:trHeight w:val="696"/>
        </w:trPr>
        <w:tc>
          <w:tcPr>
            <w:tcW w:w="851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245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DRZEWIARZ-BIS Sp. z o.o.</w:t>
            </w:r>
          </w:p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Wyszyńskiego 46a, 87-600 Lipno</w:t>
            </w:r>
          </w:p>
        </w:tc>
        <w:tc>
          <w:tcPr>
            <w:tcW w:w="2977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59.662,38 zł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677C4" w:rsidRDefault="001677C4" w:rsidP="001677C4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Zadanie nr </w:t>
      </w:r>
      <w:r>
        <w:rPr>
          <w:rFonts w:eastAsia="Times New Roman"/>
          <w:b/>
          <w:sz w:val="22"/>
          <w:lang w:eastAsia="pl-PL"/>
        </w:rPr>
        <w:t>2</w:t>
      </w:r>
      <w:r>
        <w:rPr>
          <w:rFonts w:eastAsia="Times New Roman"/>
          <w:b/>
          <w:sz w:val="22"/>
          <w:lang w:eastAsia="pl-PL"/>
        </w:rPr>
        <w:t xml:space="preserve"> – </w:t>
      </w:r>
      <w:r>
        <w:rPr>
          <w:rFonts w:eastAsia="Times New Roman"/>
          <w:b/>
          <w:sz w:val="22"/>
          <w:lang w:eastAsia="pl-PL"/>
        </w:rPr>
        <w:t>siedziska, krzesła</w:t>
      </w:r>
    </w:p>
    <w:p w:rsidR="001677C4" w:rsidRPr="0087249F" w:rsidRDefault="001677C4" w:rsidP="001677C4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245"/>
        <w:gridCol w:w="2977"/>
      </w:tblGrid>
      <w:tr w:rsidR="001677C4" w:rsidRPr="008B7A69" w:rsidTr="0012426C">
        <w:trPr>
          <w:trHeight w:val="841"/>
        </w:trPr>
        <w:tc>
          <w:tcPr>
            <w:tcW w:w="851" w:type="dxa"/>
            <w:vAlign w:val="center"/>
          </w:tcPr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245" w:type="dxa"/>
            <w:vAlign w:val="center"/>
          </w:tcPr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977" w:type="dxa"/>
            <w:vAlign w:val="center"/>
          </w:tcPr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350C4" w:rsidRPr="008B7A69" w:rsidTr="0012426C">
        <w:trPr>
          <w:trHeight w:val="644"/>
        </w:trPr>
        <w:tc>
          <w:tcPr>
            <w:tcW w:w="851" w:type="dxa"/>
            <w:vAlign w:val="center"/>
          </w:tcPr>
          <w:p w:rsidR="004350C4" w:rsidRPr="004350C4" w:rsidRDefault="004350C4" w:rsidP="00D46740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4350C4" w:rsidRPr="004350C4" w:rsidRDefault="004350C4" w:rsidP="00D46740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TRONUS POLSKA Sp. z o.o.</w:t>
            </w:r>
          </w:p>
          <w:p w:rsidR="004350C4" w:rsidRPr="004350C4" w:rsidRDefault="004350C4" w:rsidP="00D46740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ul. Ordona 2a</w:t>
            </w:r>
            <w:r>
              <w:rPr>
                <w:sz w:val="22"/>
              </w:rPr>
              <w:t xml:space="preserve">, </w:t>
            </w:r>
            <w:r w:rsidRPr="004350C4">
              <w:rPr>
                <w:sz w:val="22"/>
              </w:rPr>
              <w:t>01-237 Warszawa</w:t>
            </w:r>
          </w:p>
        </w:tc>
        <w:tc>
          <w:tcPr>
            <w:tcW w:w="2977" w:type="dxa"/>
            <w:vAlign w:val="center"/>
          </w:tcPr>
          <w:p w:rsidR="004350C4" w:rsidRPr="004350C4" w:rsidRDefault="004350C4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66.079,91</w:t>
            </w:r>
            <w:r w:rsidRPr="004350C4">
              <w:rPr>
                <w:sz w:val="22"/>
                <w:lang w:eastAsia="pl-PL"/>
              </w:rPr>
              <w:t xml:space="preserve"> zł</w:t>
            </w:r>
          </w:p>
        </w:tc>
      </w:tr>
      <w:tr w:rsidR="001677C4" w:rsidRPr="008B7A69" w:rsidTr="0012426C">
        <w:trPr>
          <w:trHeight w:val="682"/>
        </w:trPr>
        <w:tc>
          <w:tcPr>
            <w:tcW w:w="851" w:type="dxa"/>
            <w:vAlign w:val="center"/>
          </w:tcPr>
          <w:p w:rsidR="001677C4" w:rsidRPr="004350C4" w:rsidRDefault="004350C4" w:rsidP="00D46740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1677C4" w:rsidRDefault="004350C4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PPUH TECHNET Tomasz Byszewski</w:t>
            </w:r>
          </w:p>
          <w:p w:rsidR="004350C4" w:rsidRPr="004350C4" w:rsidRDefault="004350C4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Ząbkowska 17A, 08-300 Sokołów Podlaski</w:t>
            </w:r>
          </w:p>
        </w:tc>
        <w:tc>
          <w:tcPr>
            <w:tcW w:w="2977" w:type="dxa"/>
            <w:vAlign w:val="center"/>
          </w:tcPr>
          <w:p w:rsidR="001677C4" w:rsidRPr="004350C4" w:rsidRDefault="004350C4" w:rsidP="004350C4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18.966,6</w:t>
            </w:r>
            <w:r w:rsidR="001677C4" w:rsidRPr="004350C4">
              <w:rPr>
                <w:sz w:val="22"/>
                <w:lang w:eastAsia="pl-PL"/>
              </w:rPr>
              <w:t>0 zł</w:t>
            </w:r>
          </w:p>
        </w:tc>
      </w:tr>
      <w:tr w:rsidR="0012426C" w:rsidRPr="008B7A69" w:rsidTr="0012426C">
        <w:trPr>
          <w:trHeight w:val="712"/>
        </w:trPr>
        <w:tc>
          <w:tcPr>
            <w:tcW w:w="851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Przedsiębiorstwo Zaopatrzenia Szkół CEZAS Sp. z o.o.</w:t>
            </w:r>
          </w:p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Aleja Solidarności 15, 15-751 Białystok</w:t>
            </w:r>
          </w:p>
        </w:tc>
        <w:tc>
          <w:tcPr>
            <w:tcW w:w="2977" w:type="dxa"/>
            <w:vAlign w:val="center"/>
          </w:tcPr>
          <w:p w:rsidR="0012426C" w:rsidRDefault="0012426C" w:rsidP="0012426C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21.393,39 zł</w:t>
            </w:r>
          </w:p>
        </w:tc>
      </w:tr>
      <w:tr w:rsidR="0012426C" w:rsidRPr="008B7A69" w:rsidTr="0012426C">
        <w:trPr>
          <w:trHeight w:val="688"/>
        </w:trPr>
        <w:tc>
          <w:tcPr>
            <w:tcW w:w="851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TOBO Sp. z o.o.</w:t>
            </w:r>
          </w:p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Kuriany 104, 15-588 Białystok</w:t>
            </w:r>
          </w:p>
        </w:tc>
        <w:tc>
          <w:tcPr>
            <w:tcW w:w="2977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25.596,30 zł</w:t>
            </w:r>
          </w:p>
        </w:tc>
      </w:tr>
      <w:tr w:rsidR="0012426C" w:rsidRPr="008B7A69" w:rsidTr="0012426C">
        <w:trPr>
          <w:trHeight w:val="696"/>
        </w:trPr>
        <w:tc>
          <w:tcPr>
            <w:tcW w:w="851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GALBE Joanna Wróbel</w:t>
            </w:r>
          </w:p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Duńska 1G, 91-204 Łódź</w:t>
            </w:r>
          </w:p>
        </w:tc>
        <w:tc>
          <w:tcPr>
            <w:tcW w:w="2977" w:type="dxa"/>
            <w:vAlign w:val="center"/>
          </w:tcPr>
          <w:p w:rsidR="0012426C" w:rsidRPr="001677C4" w:rsidRDefault="0012426C" w:rsidP="00D46740">
            <w:pPr>
              <w:jc w:val="center"/>
              <w:rPr>
                <w:color w:val="FF0000"/>
                <w:sz w:val="22"/>
                <w:lang w:eastAsia="pl-PL"/>
              </w:rPr>
            </w:pPr>
            <w:r w:rsidRPr="0012426C">
              <w:rPr>
                <w:sz w:val="22"/>
                <w:lang w:eastAsia="pl-PL"/>
              </w:rPr>
              <w:t>30.650,13 zł</w:t>
            </w:r>
          </w:p>
        </w:tc>
      </w:tr>
      <w:tr w:rsidR="009B01F8" w:rsidRPr="008B7A69" w:rsidTr="0012426C">
        <w:trPr>
          <w:trHeight w:val="696"/>
        </w:trPr>
        <w:tc>
          <w:tcPr>
            <w:tcW w:w="851" w:type="dxa"/>
            <w:vAlign w:val="center"/>
          </w:tcPr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245" w:type="dxa"/>
            <w:vAlign w:val="center"/>
          </w:tcPr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Irena Czapla, Zbigniew Czapla s.c.</w:t>
            </w:r>
          </w:p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Sokola 6c, 11-041 Olsztyn</w:t>
            </w:r>
          </w:p>
        </w:tc>
        <w:tc>
          <w:tcPr>
            <w:tcW w:w="2977" w:type="dxa"/>
            <w:vAlign w:val="center"/>
          </w:tcPr>
          <w:p w:rsidR="009B01F8" w:rsidRDefault="009B01F8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32.358,92 zł</w:t>
            </w:r>
          </w:p>
        </w:tc>
      </w:tr>
      <w:tr w:rsidR="0022482D" w:rsidRPr="008B7A69" w:rsidTr="0012426C">
        <w:trPr>
          <w:trHeight w:val="696"/>
        </w:trPr>
        <w:tc>
          <w:tcPr>
            <w:tcW w:w="851" w:type="dxa"/>
            <w:vAlign w:val="center"/>
          </w:tcPr>
          <w:p w:rsidR="0022482D" w:rsidRDefault="0022482D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245" w:type="dxa"/>
            <w:vAlign w:val="center"/>
          </w:tcPr>
          <w:p w:rsidR="0022482D" w:rsidRDefault="0022482D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 CREATIVE GROUP Mariusz Antoniewicz</w:t>
            </w:r>
          </w:p>
          <w:p w:rsidR="0022482D" w:rsidRDefault="0022482D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Wyszogrodzka 10/183, 03-337 Warszawa</w:t>
            </w:r>
          </w:p>
        </w:tc>
        <w:tc>
          <w:tcPr>
            <w:tcW w:w="2977" w:type="dxa"/>
            <w:vAlign w:val="center"/>
          </w:tcPr>
          <w:p w:rsidR="0022482D" w:rsidRDefault="0022482D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27.374,63 zł</w:t>
            </w:r>
          </w:p>
        </w:tc>
      </w:tr>
      <w:tr w:rsidR="00D70222" w:rsidRPr="008B7A69" w:rsidTr="0012426C">
        <w:trPr>
          <w:trHeight w:val="696"/>
        </w:trPr>
        <w:tc>
          <w:tcPr>
            <w:tcW w:w="851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245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Astaglobal</w:t>
            </w:r>
            <w:proofErr w:type="spellEnd"/>
            <w:r>
              <w:rPr>
                <w:sz w:val="22"/>
              </w:rPr>
              <w:t xml:space="preserve"> s.c. Paweł Król, Łukasz Brzoza</w:t>
            </w:r>
          </w:p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Krańcowa 1, 82-500 Kwidzyn</w:t>
            </w:r>
          </w:p>
        </w:tc>
        <w:tc>
          <w:tcPr>
            <w:tcW w:w="2977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29.641,80 zł</w:t>
            </w:r>
          </w:p>
        </w:tc>
      </w:tr>
      <w:tr w:rsidR="00D70222" w:rsidRPr="008B7A69" w:rsidTr="0012426C">
        <w:trPr>
          <w:trHeight w:val="696"/>
        </w:trPr>
        <w:tc>
          <w:tcPr>
            <w:tcW w:w="851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245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DRZEWIARZ-BIS Sp. z o.o.</w:t>
            </w:r>
          </w:p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Wyszyńskiego 46a, 87-600 Lipno</w:t>
            </w:r>
          </w:p>
        </w:tc>
        <w:tc>
          <w:tcPr>
            <w:tcW w:w="2977" w:type="dxa"/>
            <w:vAlign w:val="center"/>
          </w:tcPr>
          <w:p w:rsidR="00D70222" w:rsidRDefault="00D70222" w:rsidP="00D70222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29.617,00 zł</w:t>
            </w:r>
          </w:p>
        </w:tc>
      </w:tr>
      <w:tr w:rsidR="00D70222" w:rsidRPr="008B7A69" w:rsidTr="0012426C">
        <w:trPr>
          <w:trHeight w:val="696"/>
        </w:trPr>
        <w:tc>
          <w:tcPr>
            <w:tcW w:w="851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245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ZPUH JAWOR Barbara Świadek</w:t>
            </w:r>
          </w:p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Spacerowa 8, 83-200 Linowiec</w:t>
            </w:r>
          </w:p>
        </w:tc>
        <w:tc>
          <w:tcPr>
            <w:tcW w:w="2977" w:type="dxa"/>
            <w:vAlign w:val="center"/>
          </w:tcPr>
          <w:p w:rsidR="00D70222" w:rsidRDefault="00D70222" w:rsidP="00D70222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27.662,70 zł</w:t>
            </w:r>
          </w:p>
        </w:tc>
      </w:tr>
    </w:tbl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1677C4" w:rsidRDefault="001677C4" w:rsidP="001677C4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1677C4" w:rsidRDefault="001677C4" w:rsidP="001677C4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Zadanie nr </w:t>
      </w:r>
      <w:r>
        <w:rPr>
          <w:rFonts w:eastAsia="Times New Roman"/>
          <w:b/>
          <w:sz w:val="22"/>
          <w:lang w:eastAsia="pl-PL"/>
        </w:rPr>
        <w:t>3</w:t>
      </w:r>
      <w:r>
        <w:rPr>
          <w:rFonts w:eastAsia="Times New Roman"/>
          <w:b/>
          <w:sz w:val="22"/>
          <w:lang w:eastAsia="pl-PL"/>
        </w:rPr>
        <w:t xml:space="preserve"> – </w:t>
      </w:r>
      <w:r>
        <w:rPr>
          <w:rFonts w:eastAsia="Times New Roman"/>
          <w:b/>
          <w:sz w:val="22"/>
          <w:lang w:eastAsia="pl-PL"/>
        </w:rPr>
        <w:t>szafy metalowe</w:t>
      </w:r>
    </w:p>
    <w:p w:rsidR="001677C4" w:rsidRPr="0087249F" w:rsidRDefault="001677C4" w:rsidP="001677C4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245"/>
        <w:gridCol w:w="2977"/>
      </w:tblGrid>
      <w:tr w:rsidR="001677C4" w:rsidRPr="008B7A69" w:rsidTr="0012426C">
        <w:trPr>
          <w:trHeight w:val="841"/>
        </w:trPr>
        <w:tc>
          <w:tcPr>
            <w:tcW w:w="851" w:type="dxa"/>
            <w:vAlign w:val="center"/>
          </w:tcPr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245" w:type="dxa"/>
            <w:vAlign w:val="center"/>
          </w:tcPr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977" w:type="dxa"/>
            <w:vAlign w:val="center"/>
          </w:tcPr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1677C4" w:rsidRPr="008B7A69" w:rsidRDefault="001677C4" w:rsidP="00D4674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350C4" w:rsidRPr="008B7A69" w:rsidTr="0012426C">
        <w:trPr>
          <w:trHeight w:val="688"/>
        </w:trPr>
        <w:tc>
          <w:tcPr>
            <w:tcW w:w="851" w:type="dxa"/>
            <w:vAlign w:val="center"/>
          </w:tcPr>
          <w:p w:rsidR="004350C4" w:rsidRPr="004350C4" w:rsidRDefault="004350C4" w:rsidP="00D46740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4350C4" w:rsidRPr="004350C4" w:rsidRDefault="004350C4" w:rsidP="00D46740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TRONUS POLSKA Sp. z o.o.</w:t>
            </w:r>
          </w:p>
          <w:p w:rsidR="004350C4" w:rsidRPr="004350C4" w:rsidRDefault="004350C4" w:rsidP="00D46740">
            <w:pPr>
              <w:jc w:val="center"/>
              <w:rPr>
                <w:sz w:val="22"/>
              </w:rPr>
            </w:pPr>
            <w:r w:rsidRPr="004350C4">
              <w:rPr>
                <w:sz w:val="22"/>
              </w:rPr>
              <w:t>ul. Ordona 2a</w:t>
            </w:r>
            <w:r>
              <w:rPr>
                <w:sz w:val="22"/>
              </w:rPr>
              <w:t xml:space="preserve">, </w:t>
            </w:r>
            <w:r w:rsidRPr="004350C4">
              <w:rPr>
                <w:sz w:val="22"/>
              </w:rPr>
              <w:t>01-237 Warszawa</w:t>
            </w:r>
          </w:p>
        </w:tc>
        <w:tc>
          <w:tcPr>
            <w:tcW w:w="2977" w:type="dxa"/>
            <w:vAlign w:val="center"/>
          </w:tcPr>
          <w:p w:rsidR="004350C4" w:rsidRPr="004350C4" w:rsidRDefault="004350C4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93.178,65</w:t>
            </w:r>
            <w:r w:rsidRPr="004350C4">
              <w:rPr>
                <w:sz w:val="22"/>
                <w:lang w:eastAsia="pl-PL"/>
              </w:rPr>
              <w:t xml:space="preserve"> zł</w:t>
            </w:r>
          </w:p>
        </w:tc>
      </w:tr>
      <w:tr w:rsidR="0012426C" w:rsidRPr="008B7A69" w:rsidTr="00D70222">
        <w:trPr>
          <w:trHeight w:val="744"/>
        </w:trPr>
        <w:tc>
          <w:tcPr>
            <w:tcW w:w="851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Przedsiębiorstwo Zaopatrzenia Szkół CEZAS Sp. z o.o.</w:t>
            </w:r>
          </w:p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Aleja Solidarności 15, 15-751 Białystok</w:t>
            </w:r>
          </w:p>
        </w:tc>
        <w:tc>
          <w:tcPr>
            <w:tcW w:w="2977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75.691,74 zł</w:t>
            </w:r>
          </w:p>
        </w:tc>
      </w:tr>
      <w:tr w:rsidR="0012426C" w:rsidRPr="008B7A69" w:rsidTr="00D70222">
        <w:trPr>
          <w:trHeight w:val="712"/>
        </w:trPr>
        <w:tc>
          <w:tcPr>
            <w:tcW w:w="851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TOBO Sp. z o.o.</w:t>
            </w:r>
          </w:p>
          <w:p w:rsidR="0012426C" w:rsidRDefault="0012426C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Kuriany 104, 15-588 Białystok</w:t>
            </w:r>
          </w:p>
        </w:tc>
        <w:tc>
          <w:tcPr>
            <w:tcW w:w="2977" w:type="dxa"/>
            <w:vAlign w:val="center"/>
          </w:tcPr>
          <w:p w:rsidR="0012426C" w:rsidRDefault="0012426C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66.235,50 zł</w:t>
            </w:r>
          </w:p>
        </w:tc>
      </w:tr>
      <w:tr w:rsidR="0012426C" w:rsidRPr="008B7A69" w:rsidTr="00D70222">
        <w:trPr>
          <w:trHeight w:val="849"/>
        </w:trPr>
        <w:tc>
          <w:tcPr>
            <w:tcW w:w="851" w:type="dxa"/>
            <w:vAlign w:val="center"/>
          </w:tcPr>
          <w:p w:rsidR="0012426C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5245" w:type="dxa"/>
            <w:vAlign w:val="center"/>
          </w:tcPr>
          <w:p w:rsidR="0012426C" w:rsidRDefault="009B01F8" w:rsidP="00D4674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SafeKey</w:t>
            </w:r>
            <w:proofErr w:type="spellEnd"/>
            <w:r>
              <w:rPr>
                <w:sz w:val="22"/>
              </w:rPr>
              <w:t xml:space="preserve"> s.c. Mateusz Lewczuk, Dawid Olszewski</w:t>
            </w:r>
          </w:p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Francuska 8/1, 03-906 Warszawa</w:t>
            </w:r>
          </w:p>
        </w:tc>
        <w:tc>
          <w:tcPr>
            <w:tcW w:w="2977" w:type="dxa"/>
            <w:vAlign w:val="center"/>
          </w:tcPr>
          <w:p w:rsidR="0012426C" w:rsidRDefault="009B01F8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75.225,86 zł</w:t>
            </w:r>
          </w:p>
        </w:tc>
      </w:tr>
      <w:tr w:rsidR="009B01F8" w:rsidRPr="008B7A69" w:rsidTr="00D70222">
        <w:trPr>
          <w:trHeight w:val="690"/>
        </w:trPr>
        <w:tc>
          <w:tcPr>
            <w:tcW w:w="851" w:type="dxa"/>
            <w:vAlign w:val="center"/>
          </w:tcPr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245" w:type="dxa"/>
            <w:vAlign w:val="center"/>
          </w:tcPr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Paweł </w:t>
            </w:r>
            <w:proofErr w:type="spellStart"/>
            <w:r>
              <w:rPr>
                <w:sz w:val="22"/>
              </w:rPr>
              <w:t>Kuczakowski</w:t>
            </w:r>
            <w:proofErr w:type="spellEnd"/>
          </w:p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Ułańska 19, 15-340 Białystok</w:t>
            </w:r>
          </w:p>
        </w:tc>
        <w:tc>
          <w:tcPr>
            <w:tcW w:w="2977" w:type="dxa"/>
            <w:vAlign w:val="center"/>
          </w:tcPr>
          <w:p w:rsidR="009B01F8" w:rsidRDefault="009B01F8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83.778,47 zł</w:t>
            </w:r>
          </w:p>
        </w:tc>
      </w:tr>
      <w:tr w:rsidR="009B01F8" w:rsidRPr="008B7A69" w:rsidTr="00D70222">
        <w:trPr>
          <w:trHeight w:val="701"/>
        </w:trPr>
        <w:tc>
          <w:tcPr>
            <w:tcW w:w="851" w:type="dxa"/>
            <w:vAlign w:val="center"/>
          </w:tcPr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245" w:type="dxa"/>
            <w:vAlign w:val="center"/>
          </w:tcPr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PPUH BEMAX Sp. z o.o.</w:t>
            </w:r>
          </w:p>
          <w:p w:rsidR="009B01F8" w:rsidRDefault="009B01F8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Sądowa 1, 42-400 Zawiercie</w:t>
            </w:r>
          </w:p>
        </w:tc>
        <w:tc>
          <w:tcPr>
            <w:tcW w:w="2977" w:type="dxa"/>
            <w:vAlign w:val="center"/>
          </w:tcPr>
          <w:p w:rsidR="009B01F8" w:rsidRDefault="009B01F8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117.570,00 zł</w:t>
            </w:r>
          </w:p>
        </w:tc>
      </w:tr>
      <w:tr w:rsidR="00D70222" w:rsidRPr="008B7A69" w:rsidTr="00D70222">
        <w:trPr>
          <w:trHeight w:val="696"/>
        </w:trPr>
        <w:tc>
          <w:tcPr>
            <w:tcW w:w="851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245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Astaglobal</w:t>
            </w:r>
            <w:proofErr w:type="spellEnd"/>
            <w:r>
              <w:rPr>
                <w:sz w:val="22"/>
              </w:rPr>
              <w:t xml:space="preserve"> s.c. Paweł Król, Łukasz Brzoza</w:t>
            </w:r>
          </w:p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Krańcowa 1, 82-500 Kwidzyn</w:t>
            </w:r>
          </w:p>
        </w:tc>
        <w:tc>
          <w:tcPr>
            <w:tcW w:w="2977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101.693,67 zł</w:t>
            </w:r>
          </w:p>
        </w:tc>
      </w:tr>
      <w:tr w:rsidR="00D70222" w:rsidRPr="008B7A69" w:rsidTr="00D70222">
        <w:trPr>
          <w:trHeight w:val="692"/>
        </w:trPr>
        <w:tc>
          <w:tcPr>
            <w:tcW w:w="851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245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DRZEWIARZ-BIS Sp. z o.o.</w:t>
            </w:r>
          </w:p>
          <w:p w:rsidR="00D70222" w:rsidRDefault="00D70222" w:rsidP="00D467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Wyszyńskiego 46a, 87-600 Lipno</w:t>
            </w:r>
          </w:p>
        </w:tc>
        <w:tc>
          <w:tcPr>
            <w:tcW w:w="2977" w:type="dxa"/>
            <w:vAlign w:val="center"/>
          </w:tcPr>
          <w:p w:rsidR="00D70222" w:rsidRDefault="00D70222" w:rsidP="00D4674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97.809,00 zł</w:t>
            </w:r>
          </w:p>
        </w:tc>
      </w:tr>
    </w:tbl>
    <w:p w:rsidR="009A0AFF" w:rsidRPr="00F85B75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9A0AFF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F1" w:rsidRDefault="00E42FF1" w:rsidP="00C60783">
      <w:r>
        <w:separator/>
      </w:r>
    </w:p>
  </w:endnote>
  <w:endnote w:type="continuationSeparator" w:id="0">
    <w:p w:rsidR="00E42FF1" w:rsidRDefault="00E42FF1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F1" w:rsidRDefault="00E42FF1" w:rsidP="00C60783">
      <w:r>
        <w:separator/>
      </w:r>
    </w:p>
  </w:footnote>
  <w:footnote w:type="continuationSeparator" w:id="0">
    <w:p w:rsidR="00E42FF1" w:rsidRDefault="00E42FF1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3486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426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677C4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82D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0C4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6660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785D"/>
    <w:rsid w:val="009B01F8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0222"/>
    <w:rsid w:val="00D73124"/>
    <w:rsid w:val="00D74723"/>
    <w:rsid w:val="00D76813"/>
    <w:rsid w:val="00D81532"/>
    <w:rsid w:val="00D828F2"/>
    <w:rsid w:val="00D83430"/>
    <w:rsid w:val="00D839CE"/>
    <w:rsid w:val="00D8406B"/>
    <w:rsid w:val="00D87CCF"/>
    <w:rsid w:val="00D90D66"/>
    <w:rsid w:val="00D94705"/>
    <w:rsid w:val="00D96F01"/>
    <w:rsid w:val="00DA01D8"/>
    <w:rsid w:val="00DA3B38"/>
    <w:rsid w:val="00DA40D4"/>
    <w:rsid w:val="00DB10D8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2FF1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0D70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1677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1677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7A2B-2A54-4BC7-9F9E-D874049B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15</cp:revision>
  <cp:lastPrinted>2024-03-13T12:46:00Z</cp:lastPrinted>
  <dcterms:created xsi:type="dcterms:W3CDTF">2021-11-16T09:33:00Z</dcterms:created>
  <dcterms:modified xsi:type="dcterms:W3CDTF">2024-03-13T12:52:00Z</dcterms:modified>
</cp:coreProperties>
</file>