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0B" w:rsidRPr="00C04B51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AF430B" w:rsidRPr="00C04B51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Pr="00C04B51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C04B5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Pr="00C04B51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0227EE" w:rsidRPr="00C04B51" w:rsidRDefault="000227EE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Pr="00C04B51" w:rsidRDefault="00AF430B" w:rsidP="00AF430B">
      <w:pPr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Wykonawca:</w:t>
      </w:r>
    </w:p>
    <w:p w:rsidR="00AF430B" w:rsidRPr="00C04B51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</w:r>
      <w:r w:rsidRPr="00C04B5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C04B51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>)</w:t>
      </w:r>
    </w:p>
    <w:p w:rsidR="00AF430B" w:rsidRPr="00C04B51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 w:rsidRPr="00C04B5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Pr="00C04B51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Pr="00C04B51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Pr="00C04B51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C04B51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Pr="00C04B51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C04B51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 w:rsidRPr="00C04B51"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 w:rsidRPr="00C04B51">
        <w:rPr>
          <w:rFonts w:ascii="Arial Narrow" w:hAnsi="Arial Narrow" w:cs="Arial"/>
          <w:b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b/>
          <w:color w:val="000000" w:themeColor="text1"/>
        </w:rPr>
        <w:t xml:space="preserve">),  </w:t>
      </w:r>
      <w:r w:rsidRPr="00C04B51">
        <w:rPr>
          <w:rFonts w:ascii="Arial Narrow" w:hAnsi="Arial Narrow" w:cs="Arial"/>
          <w:b/>
          <w:color w:val="000000" w:themeColor="text1"/>
        </w:rPr>
        <w:br/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Pr="00C04B51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0E6A15" w:rsidRPr="00C04B51">
        <w:rPr>
          <w:rFonts w:ascii="Arial Narrow" w:hAnsi="Arial Narrow" w:cs="Arial"/>
          <w:b/>
        </w:rPr>
        <w:t>Sukcesywn</w:t>
      </w:r>
      <w:r w:rsidR="0019510C">
        <w:rPr>
          <w:rFonts w:ascii="Arial Narrow" w:hAnsi="Arial Narrow" w:cs="Arial"/>
          <w:b/>
        </w:rPr>
        <w:t>a</w:t>
      </w:r>
      <w:r w:rsidR="000E6A15" w:rsidRPr="00C04B51">
        <w:rPr>
          <w:rFonts w:ascii="Arial Narrow" w:hAnsi="Arial Narrow" w:cs="Arial"/>
          <w:b/>
        </w:rPr>
        <w:t xml:space="preserve"> dostaw</w:t>
      </w:r>
      <w:r w:rsidR="0019510C">
        <w:rPr>
          <w:rFonts w:ascii="Arial Narrow" w:hAnsi="Arial Narrow" w:cs="Arial"/>
          <w:b/>
        </w:rPr>
        <w:t>a</w:t>
      </w:r>
      <w:r w:rsidR="000E6A15" w:rsidRPr="00C04B51">
        <w:rPr>
          <w:rFonts w:ascii="Arial Narrow" w:hAnsi="Arial Narrow" w:cs="Arial"/>
          <w:b/>
        </w:rPr>
        <w:t xml:space="preserve"> papieru kserograficznego do jednostek organizacyjnych Uniwersytetu Medycznego </w:t>
      </w:r>
      <w:r w:rsidR="005A2AB2" w:rsidRPr="005A2AB2">
        <w:rPr>
          <w:rFonts w:ascii="Arial Narrow" w:hAnsi="Arial Narrow" w:cs="Arial"/>
          <w:b/>
        </w:rPr>
        <w:t xml:space="preserve">im. Karola Marcinkowskiego </w:t>
      </w:r>
      <w:r w:rsidR="000E6A15" w:rsidRPr="00C04B51">
        <w:rPr>
          <w:rFonts w:ascii="Arial Narrow" w:hAnsi="Arial Narrow" w:cs="Arial"/>
          <w:b/>
        </w:rPr>
        <w:t>w Poznaniu</w:t>
      </w:r>
      <w:r w:rsidR="0019510C">
        <w:rPr>
          <w:rFonts w:ascii="Arial Narrow" w:hAnsi="Arial Narrow" w:cs="Arial"/>
          <w:b/>
        </w:rPr>
        <w:t xml:space="preserve"> </w:t>
      </w:r>
      <w:r w:rsidR="000E6A15" w:rsidRPr="00C04B51">
        <w:rPr>
          <w:rFonts w:ascii="Arial Narrow" w:hAnsi="Arial Narrow" w:cs="Arial"/>
          <w:b/>
        </w:rPr>
        <w:t>(PN-2/20)</w:t>
      </w:r>
      <w:r w:rsidRPr="00C04B5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C04B51">
        <w:rPr>
          <w:rFonts w:ascii="Arial Narrow" w:hAnsi="Arial Narrow" w:cs="Arial"/>
          <w:color w:val="000000" w:themeColor="text1"/>
        </w:rPr>
        <w:t>oświadczam, co następuje:</w:t>
      </w:r>
    </w:p>
    <w:p w:rsidR="00AF430B" w:rsidRPr="00C04B51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Pr="00C04B51" w:rsidRDefault="00AF430B" w:rsidP="00662940">
      <w:pPr>
        <w:numPr>
          <w:ilvl w:val="0"/>
          <w:numId w:val="28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C04B51"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C04B5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C04B51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AF430B" w:rsidRPr="00C04B51" w:rsidRDefault="00AF430B" w:rsidP="00662940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C04B51"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 w:rsidRPr="00C04B5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C04B51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0227EE" w:rsidRPr="00C04B51" w:rsidRDefault="00AF430B" w:rsidP="000227EE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AF430B" w:rsidRPr="00C04B51" w:rsidRDefault="00AF430B" w:rsidP="000227EE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 w:rsidRPr="00C04B51">
        <w:rPr>
          <w:rFonts w:ascii="Arial Narrow" w:hAnsi="Arial Narrow" w:cs="Arial"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color w:val="000000" w:themeColor="text1"/>
        </w:rPr>
        <w:t xml:space="preserve"> </w:t>
      </w:r>
      <w:r w:rsidRPr="00C04B51"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>).</w:t>
      </w:r>
      <w:r w:rsidRPr="00C04B5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 w:rsidRPr="00C04B51">
        <w:rPr>
          <w:rFonts w:ascii="Arial Narrow" w:hAnsi="Arial Narrow" w:cs="Arial"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0D31B0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…………………..</w:t>
      </w:r>
      <w:r w:rsidRPr="00C04B51">
        <w:rPr>
          <w:rFonts w:ascii="Arial Narrow" w:hAnsi="Arial Narrow" w:cs="Arial"/>
          <w:i/>
          <w:color w:val="000000" w:themeColor="text1"/>
        </w:rPr>
        <w:t>(miejscowość),</w:t>
      </w:r>
      <w:r w:rsidRPr="00C04B51"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</w:r>
      <w:r w:rsidR="000D31B0" w:rsidRPr="00C04B5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 xml:space="preserve"> (podpis)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>)</w:t>
      </w: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                </w:t>
      </w:r>
    </w:p>
    <w:p w:rsidR="00AF430B" w:rsidRPr="00C04B51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 w:rsidRPr="00C04B51">
        <w:rPr>
          <w:rFonts w:ascii="Arial Narrow" w:hAnsi="Arial Narrow" w:cs="Arial"/>
          <w:color w:val="000000" w:themeColor="text1"/>
        </w:rPr>
        <w:t>ych</w:t>
      </w:r>
      <w:proofErr w:type="spellEnd"/>
      <w:r w:rsidRPr="00C04B51">
        <w:rPr>
          <w:rFonts w:ascii="Arial Narrow" w:hAnsi="Arial Narrow" w:cs="Arial"/>
          <w:color w:val="000000" w:themeColor="text1"/>
        </w:rPr>
        <w:t xml:space="preserve"> zasoby powołuję się w niniejszym postępowaniu, tj.: …………………………… </w:t>
      </w:r>
      <w:r w:rsidRPr="00C04B5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 xml:space="preserve">) </w:t>
      </w:r>
      <w:r w:rsidRPr="00C04B51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 xml:space="preserve">) 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AF430B" w:rsidRPr="00C04B51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>]</w:t>
      </w:r>
    </w:p>
    <w:p w:rsidR="00AF430B" w:rsidRPr="00C04B51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C04B51">
        <w:rPr>
          <w:rFonts w:ascii="Arial Narrow" w:hAnsi="Arial Narrow" w:cs="Arial"/>
          <w:color w:val="000000" w:themeColor="text1"/>
        </w:rPr>
        <w:t>ami</w:t>
      </w:r>
      <w:proofErr w:type="spellEnd"/>
      <w:r w:rsidRPr="00C04B51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C04B5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C04B5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C04B51">
        <w:rPr>
          <w:rFonts w:ascii="Arial Narrow" w:hAnsi="Arial Narrow" w:cs="Arial"/>
          <w:i/>
          <w:color w:val="000000" w:themeColor="text1"/>
        </w:rPr>
        <w:t>)</w:t>
      </w:r>
      <w:r w:rsidRPr="00C04B51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Pr="00C04B51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C04B51">
        <w:rPr>
          <w:rFonts w:ascii="Arial Narrow" w:hAnsi="Arial Narrow" w:cs="Arial"/>
          <w:color w:val="000000" w:themeColor="text1"/>
        </w:rPr>
        <w:br/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>)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AF430B" w:rsidRPr="00C04B51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Pr="00C04B51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C04B51">
        <w:rPr>
          <w:rFonts w:ascii="Arial Narrow" w:hAnsi="Arial Narrow" w:cs="Arial"/>
          <w:i/>
          <w:color w:val="000000" w:themeColor="text1"/>
        </w:rPr>
        <w:t xml:space="preserve">   </w:t>
      </w:r>
      <w:r w:rsidRPr="00C04B51"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Pr="00C04B51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Pr="00C04B51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Pr="00C04B51" w:rsidRDefault="00AF430B" w:rsidP="00AF430B">
      <w:pPr>
        <w:rPr>
          <w:rFonts w:ascii="Arial Narrow" w:hAnsi="Arial Narrow" w:cs="Arial"/>
        </w:rPr>
      </w:pPr>
    </w:p>
    <w:p w:rsidR="005F703B" w:rsidRPr="00C04B51" w:rsidRDefault="005F703B" w:rsidP="005F703B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5F703B" w:rsidRPr="00C04B51" w:rsidRDefault="005F703B" w:rsidP="005F703B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5F703B" w:rsidRPr="00C04B51" w:rsidRDefault="005F703B" w:rsidP="005F703B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5F703B" w:rsidRPr="00C04B51" w:rsidRDefault="005F703B" w:rsidP="005F703B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5132A7" w:rsidRPr="008D1B27" w:rsidRDefault="005132A7" w:rsidP="006A1956">
      <w:pPr>
        <w:spacing w:line="276" w:lineRule="auto"/>
        <w:rPr>
          <w:rFonts w:ascii="Arial Narrow" w:hAnsi="Arial Narrow"/>
          <w:b/>
          <w:i/>
        </w:rPr>
      </w:pPr>
      <w:bookmarkStart w:id="0" w:name="_GoBack"/>
      <w:bookmarkEnd w:id="0"/>
    </w:p>
    <w:sectPr w:rsidR="005132A7" w:rsidRPr="008D1B27" w:rsidSect="00F068A1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811" w:rsidRDefault="001F7811" w:rsidP="00260BF7">
      <w:pPr>
        <w:spacing w:after="0" w:line="240" w:lineRule="auto"/>
      </w:pPr>
      <w:r>
        <w:separator/>
      </w:r>
    </w:p>
  </w:endnote>
  <w:endnote w:type="continuationSeparator" w:id="0">
    <w:p w:rsidR="001F7811" w:rsidRDefault="001F781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11" w:rsidRDefault="001F7811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811" w:rsidRDefault="001F7811" w:rsidP="00260BF7">
      <w:pPr>
        <w:spacing w:after="0" w:line="240" w:lineRule="auto"/>
      </w:pPr>
      <w:r>
        <w:separator/>
      </w:r>
    </w:p>
  </w:footnote>
  <w:footnote w:type="continuationSeparator" w:id="0">
    <w:p w:rsidR="001F7811" w:rsidRDefault="001F7811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11" w:rsidRDefault="001F7811" w:rsidP="00F068A1">
    <w:pPr>
      <w:pStyle w:val="Nagwek"/>
      <w:jc w:val="center"/>
      <w:rPr>
        <w:noProof/>
        <w:lang w:eastAsia="pl-PL"/>
      </w:rPr>
    </w:pPr>
  </w:p>
  <w:p w:rsidR="001F7811" w:rsidRPr="00756FCA" w:rsidRDefault="001F7811" w:rsidP="00906FBE">
    <w:pPr>
      <w:pStyle w:val="Nagwek"/>
      <w:jc w:val="center"/>
      <w:rPr>
        <w:noProof/>
        <w:lang w:eastAsia="pl-PL"/>
      </w:rPr>
    </w:pPr>
  </w:p>
  <w:p w:rsidR="001F7811" w:rsidRPr="00756FCA" w:rsidRDefault="001F7811" w:rsidP="00906FBE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BC2EDA64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Arial" w:hint="default"/>
        <w:b/>
        <w:bCs/>
        <w:spacing w:val="4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Arial" w:hint="default"/>
        <w:b w:val="0"/>
        <w:bCs/>
        <w:color w:val="auto"/>
        <w:spacing w:val="4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0D9C6BAE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3E0EE960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Arial" w:hint="default"/>
        <w:b w:val="0"/>
        <w:bCs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9" w15:restartNumberingAfterBreak="0">
    <w:nsid w:val="00000019"/>
    <w:multiLevelType w:val="singleLevel"/>
    <w:tmpl w:val="B5D65C8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0" w15:restartNumberingAfterBreak="0">
    <w:nsid w:val="0000001C"/>
    <w:multiLevelType w:val="singleLevel"/>
    <w:tmpl w:val="279AA3E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1" w15:restartNumberingAfterBreak="0">
    <w:nsid w:val="00000020"/>
    <w:multiLevelType w:val="singleLevel"/>
    <w:tmpl w:val="4B0A4842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2" w15:restartNumberingAfterBreak="0">
    <w:nsid w:val="00000021"/>
    <w:multiLevelType w:val="singleLevel"/>
    <w:tmpl w:val="B8C2900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3" w15:restartNumberingAfterBreak="0">
    <w:nsid w:val="00000023"/>
    <w:multiLevelType w:val="singleLevel"/>
    <w:tmpl w:val="E01045D2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88E2B1E"/>
    <w:multiLevelType w:val="hybridMultilevel"/>
    <w:tmpl w:val="084C9E12"/>
    <w:lvl w:ilvl="0" w:tplc="110094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53EC4"/>
    <w:multiLevelType w:val="singleLevel"/>
    <w:tmpl w:val="79BCA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24" w15:restartNumberingAfterBreak="0">
    <w:nsid w:val="2AEA1DDE"/>
    <w:multiLevelType w:val="multilevel"/>
    <w:tmpl w:val="E56030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A23EC7"/>
    <w:multiLevelType w:val="singleLevel"/>
    <w:tmpl w:val="B7F6D1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2A514F"/>
    <w:multiLevelType w:val="hybridMultilevel"/>
    <w:tmpl w:val="F4D89906"/>
    <w:lvl w:ilvl="0" w:tplc="0DA48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04D7932"/>
    <w:multiLevelType w:val="hybridMultilevel"/>
    <w:tmpl w:val="6D98F528"/>
    <w:lvl w:ilvl="0" w:tplc="60AE5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3E1842"/>
    <w:multiLevelType w:val="hybridMultilevel"/>
    <w:tmpl w:val="E15E789E"/>
    <w:lvl w:ilvl="0" w:tplc="BE50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CC405E"/>
    <w:multiLevelType w:val="multilevel"/>
    <w:tmpl w:val="D75A54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40638"/>
    <w:multiLevelType w:val="singleLevel"/>
    <w:tmpl w:val="A808BE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4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5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9" w15:restartNumberingAfterBreak="0">
    <w:nsid w:val="77E719A8"/>
    <w:multiLevelType w:val="multilevel"/>
    <w:tmpl w:val="C6A08CB0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0" w15:restartNumberingAfterBreak="0">
    <w:nsid w:val="7E3D3BC6"/>
    <w:multiLevelType w:val="multilevel"/>
    <w:tmpl w:val="A49C95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2"/>
  </w:num>
  <w:num w:numId="25">
    <w:abstractNumId w:val="19"/>
  </w:num>
  <w:num w:numId="26">
    <w:abstractNumId w:val="26"/>
  </w:num>
  <w:num w:numId="27">
    <w:abstractNumId w:val="3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0"/>
  </w:num>
  <w:num w:numId="31">
    <w:abstractNumId w:val="24"/>
  </w:num>
  <w:num w:numId="32">
    <w:abstractNumId w:val="3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</w:num>
  <w:num w:numId="36">
    <w:abstractNumId w:val="33"/>
    <w:lvlOverride w:ilvl="0">
      <w:startOverride w:val="2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2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6608"/>
    <w:rsid w:val="00012A7E"/>
    <w:rsid w:val="000227EE"/>
    <w:rsid w:val="00026056"/>
    <w:rsid w:val="00030A02"/>
    <w:rsid w:val="00031100"/>
    <w:rsid w:val="00045964"/>
    <w:rsid w:val="000505E3"/>
    <w:rsid w:val="00054506"/>
    <w:rsid w:val="000551C4"/>
    <w:rsid w:val="00060A30"/>
    <w:rsid w:val="00062216"/>
    <w:rsid w:val="0007077E"/>
    <w:rsid w:val="00070DD9"/>
    <w:rsid w:val="000721E6"/>
    <w:rsid w:val="000806B1"/>
    <w:rsid w:val="000864E7"/>
    <w:rsid w:val="000902DE"/>
    <w:rsid w:val="00094EB0"/>
    <w:rsid w:val="000B010B"/>
    <w:rsid w:val="000B5B09"/>
    <w:rsid w:val="000B7251"/>
    <w:rsid w:val="000C0DAD"/>
    <w:rsid w:val="000C24DC"/>
    <w:rsid w:val="000C3055"/>
    <w:rsid w:val="000C7034"/>
    <w:rsid w:val="000D31B0"/>
    <w:rsid w:val="000E59BF"/>
    <w:rsid w:val="000E6A15"/>
    <w:rsid w:val="000F2C48"/>
    <w:rsid w:val="0011007D"/>
    <w:rsid w:val="00116318"/>
    <w:rsid w:val="00116655"/>
    <w:rsid w:val="001342CF"/>
    <w:rsid w:val="00152ED1"/>
    <w:rsid w:val="0015408A"/>
    <w:rsid w:val="00164C18"/>
    <w:rsid w:val="00167193"/>
    <w:rsid w:val="00167699"/>
    <w:rsid w:val="001733D6"/>
    <w:rsid w:val="0017522A"/>
    <w:rsid w:val="001765C0"/>
    <w:rsid w:val="00180124"/>
    <w:rsid w:val="00182DBF"/>
    <w:rsid w:val="0019304B"/>
    <w:rsid w:val="00194ED8"/>
    <w:rsid w:val="0019510C"/>
    <w:rsid w:val="001957E7"/>
    <w:rsid w:val="001B53A1"/>
    <w:rsid w:val="001B6B36"/>
    <w:rsid w:val="001C1BC2"/>
    <w:rsid w:val="001D0733"/>
    <w:rsid w:val="001D6378"/>
    <w:rsid w:val="001D7119"/>
    <w:rsid w:val="001E1179"/>
    <w:rsid w:val="001F6A76"/>
    <w:rsid w:val="001F7811"/>
    <w:rsid w:val="002024D4"/>
    <w:rsid w:val="00206790"/>
    <w:rsid w:val="00207F14"/>
    <w:rsid w:val="0022081E"/>
    <w:rsid w:val="00224ACC"/>
    <w:rsid w:val="002372B9"/>
    <w:rsid w:val="00241D71"/>
    <w:rsid w:val="00244012"/>
    <w:rsid w:val="002465FD"/>
    <w:rsid w:val="00260BF7"/>
    <w:rsid w:val="0027247C"/>
    <w:rsid w:val="0027552C"/>
    <w:rsid w:val="0029181E"/>
    <w:rsid w:val="00297469"/>
    <w:rsid w:val="002B0DD4"/>
    <w:rsid w:val="002B5C94"/>
    <w:rsid w:val="002B6D8D"/>
    <w:rsid w:val="002C26D1"/>
    <w:rsid w:val="002C7530"/>
    <w:rsid w:val="002E397A"/>
    <w:rsid w:val="002F16A9"/>
    <w:rsid w:val="002F1B05"/>
    <w:rsid w:val="002F7E81"/>
    <w:rsid w:val="00312C3E"/>
    <w:rsid w:val="00317DD5"/>
    <w:rsid w:val="00321889"/>
    <w:rsid w:val="003251B0"/>
    <w:rsid w:val="003333F5"/>
    <w:rsid w:val="00335945"/>
    <w:rsid w:val="00340491"/>
    <w:rsid w:val="00341C47"/>
    <w:rsid w:val="00343495"/>
    <w:rsid w:val="00344C36"/>
    <w:rsid w:val="00344E41"/>
    <w:rsid w:val="00345ECD"/>
    <w:rsid w:val="00375DD6"/>
    <w:rsid w:val="0037746C"/>
    <w:rsid w:val="00377A09"/>
    <w:rsid w:val="003802AC"/>
    <w:rsid w:val="00380EE6"/>
    <w:rsid w:val="00382FBC"/>
    <w:rsid w:val="00386999"/>
    <w:rsid w:val="0039596B"/>
    <w:rsid w:val="00396937"/>
    <w:rsid w:val="003A0F1A"/>
    <w:rsid w:val="003A236C"/>
    <w:rsid w:val="003B32D7"/>
    <w:rsid w:val="003C178D"/>
    <w:rsid w:val="003C1BDF"/>
    <w:rsid w:val="003C2BEB"/>
    <w:rsid w:val="003D3028"/>
    <w:rsid w:val="003E26E5"/>
    <w:rsid w:val="003F39A0"/>
    <w:rsid w:val="003F644E"/>
    <w:rsid w:val="004128BF"/>
    <w:rsid w:val="0042060C"/>
    <w:rsid w:val="00421D89"/>
    <w:rsid w:val="00421ECE"/>
    <w:rsid w:val="00422090"/>
    <w:rsid w:val="004264C3"/>
    <w:rsid w:val="004314AD"/>
    <w:rsid w:val="00431EE2"/>
    <w:rsid w:val="00436912"/>
    <w:rsid w:val="004424CA"/>
    <w:rsid w:val="00442B3F"/>
    <w:rsid w:val="00443584"/>
    <w:rsid w:val="00461A60"/>
    <w:rsid w:val="00470114"/>
    <w:rsid w:val="00490269"/>
    <w:rsid w:val="0049166C"/>
    <w:rsid w:val="004950BF"/>
    <w:rsid w:val="0049771E"/>
    <w:rsid w:val="004A3AF0"/>
    <w:rsid w:val="004B00AD"/>
    <w:rsid w:val="004B7461"/>
    <w:rsid w:val="004D0C1D"/>
    <w:rsid w:val="004E3C78"/>
    <w:rsid w:val="004E78F1"/>
    <w:rsid w:val="004E7958"/>
    <w:rsid w:val="004F010F"/>
    <w:rsid w:val="004F0E58"/>
    <w:rsid w:val="004F558E"/>
    <w:rsid w:val="004F71CF"/>
    <w:rsid w:val="00500CC1"/>
    <w:rsid w:val="0050182A"/>
    <w:rsid w:val="005132A7"/>
    <w:rsid w:val="005176F4"/>
    <w:rsid w:val="00527ED2"/>
    <w:rsid w:val="00537354"/>
    <w:rsid w:val="0054757C"/>
    <w:rsid w:val="00566C0D"/>
    <w:rsid w:val="0057536B"/>
    <w:rsid w:val="005832A1"/>
    <w:rsid w:val="005970F8"/>
    <w:rsid w:val="005A2AB2"/>
    <w:rsid w:val="005A361A"/>
    <w:rsid w:val="005A65F2"/>
    <w:rsid w:val="005B2071"/>
    <w:rsid w:val="005C50D1"/>
    <w:rsid w:val="005D36F4"/>
    <w:rsid w:val="005D62F8"/>
    <w:rsid w:val="005F0C3A"/>
    <w:rsid w:val="005F1B78"/>
    <w:rsid w:val="005F4ADD"/>
    <w:rsid w:val="005F703B"/>
    <w:rsid w:val="006028AD"/>
    <w:rsid w:val="00604316"/>
    <w:rsid w:val="00616DA2"/>
    <w:rsid w:val="00620ABF"/>
    <w:rsid w:val="0062400F"/>
    <w:rsid w:val="006240D2"/>
    <w:rsid w:val="006279AD"/>
    <w:rsid w:val="00633E20"/>
    <w:rsid w:val="006348BB"/>
    <w:rsid w:val="006366F4"/>
    <w:rsid w:val="006379FB"/>
    <w:rsid w:val="00643295"/>
    <w:rsid w:val="00661113"/>
    <w:rsid w:val="00662940"/>
    <w:rsid w:val="00676F02"/>
    <w:rsid w:val="006908AE"/>
    <w:rsid w:val="0069427C"/>
    <w:rsid w:val="006A1956"/>
    <w:rsid w:val="006A22CA"/>
    <w:rsid w:val="006A5ADF"/>
    <w:rsid w:val="006A5F09"/>
    <w:rsid w:val="006B0243"/>
    <w:rsid w:val="006C59C1"/>
    <w:rsid w:val="006D7832"/>
    <w:rsid w:val="006E3466"/>
    <w:rsid w:val="0072294D"/>
    <w:rsid w:val="00735AB5"/>
    <w:rsid w:val="0073609E"/>
    <w:rsid w:val="00736CC3"/>
    <w:rsid w:val="00741E1C"/>
    <w:rsid w:val="00744E42"/>
    <w:rsid w:val="00753934"/>
    <w:rsid w:val="007554B7"/>
    <w:rsid w:val="00756E35"/>
    <w:rsid w:val="007601A3"/>
    <w:rsid w:val="007836B6"/>
    <w:rsid w:val="007919EF"/>
    <w:rsid w:val="007920A1"/>
    <w:rsid w:val="0079652B"/>
    <w:rsid w:val="007A0852"/>
    <w:rsid w:val="007A1D52"/>
    <w:rsid w:val="007A22D4"/>
    <w:rsid w:val="007B0CE5"/>
    <w:rsid w:val="007D1171"/>
    <w:rsid w:val="007D295F"/>
    <w:rsid w:val="007D5EEA"/>
    <w:rsid w:val="007D67B5"/>
    <w:rsid w:val="007E29F1"/>
    <w:rsid w:val="0081082B"/>
    <w:rsid w:val="00811611"/>
    <w:rsid w:val="008307F8"/>
    <w:rsid w:val="00835FCA"/>
    <w:rsid w:val="008409E6"/>
    <w:rsid w:val="0084497F"/>
    <w:rsid w:val="00844D66"/>
    <w:rsid w:val="00865DA6"/>
    <w:rsid w:val="008660E4"/>
    <w:rsid w:val="00874958"/>
    <w:rsid w:val="00874E4E"/>
    <w:rsid w:val="00884D63"/>
    <w:rsid w:val="00886AFF"/>
    <w:rsid w:val="008943CA"/>
    <w:rsid w:val="008A0932"/>
    <w:rsid w:val="008A3FD1"/>
    <w:rsid w:val="008B00B2"/>
    <w:rsid w:val="008B2BB0"/>
    <w:rsid w:val="008C4905"/>
    <w:rsid w:val="008D1B27"/>
    <w:rsid w:val="008E1BCF"/>
    <w:rsid w:val="008E5DF4"/>
    <w:rsid w:val="008E7249"/>
    <w:rsid w:val="00903A29"/>
    <w:rsid w:val="00906FBE"/>
    <w:rsid w:val="00907603"/>
    <w:rsid w:val="00913D57"/>
    <w:rsid w:val="00930F5D"/>
    <w:rsid w:val="0093796B"/>
    <w:rsid w:val="00942226"/>
    <w:rsid w:val="0095023C"/>
    <w:rsid w:val="00955206"/>
    <w:rsid w:val="00963001"/>
    <w:rsid w:val="00965DFD"/>
    <w:rsid w:val="00967A3B"/>
    <w:rsid w:val="0097522C"/>
    <w:rsid w:val="00976819"/>
    <w:rsid w:val="00980E3D"/>
    <w:rsid w:val="009869EE"/>
    <w:rsid w:val="00993C9D"/>
    <w:rsid w:val="009B6946"/>
    <w:rsid w:val="009C6BB5"/>
    <w:rsid w:val="009D0219"/>
    <w:rsid w:val="009D174D"/>
    <w:rsid w:val="009D6A9B"/>
    <w:rsid w:val="009F04E1"/>
    <w:rsid w:val="00A05DAD"/>
    <w:rsid w:val="00A06A16"/>
    <w:rsid w:val="00A41066"/>
    <w:rsid w:val="00A45C81"/>
    <w:rsid w:val="00A45F68"/>
    <w:rsid w:val="00A55F43"/>
    <w:rsid w:val="00A602BC"/>
    <w:rsid w:val="00A62FDB"/>
    <w:rsid w:val="00A64C89"/>
    <w:rsid w:val="00A661A9"/>
    <w:rsid w:val="00A7517F"/>
    <w:rsid w:val="00A76E2D"/>
    <w:rsid w:val="00A927C1"/>
    <w:rsid w:val="00AA659C"/>
    <w:rsid w:val="00AB2C01"/>
    <w:rsid w:val="00AB3349"/>
    <w:rsid w:val="00AB4689"/>
    <w:rsid w:val="00AB4E05"/>
    <w:rsid w:val="00AC0601"/>
    <w:rsid w:val="00AC06A6"/>
    <w:rsid w:val="00AF430B"/>
    <w:rsid w:val="00B04B41"/>
    <w:rsid w:val="00B04DB8"/>
    <w:rsid w:val="00B07D47"/>
    <w:rsid w:val="00B1293F"/>
    <w:rsid w:val="00B321B1"/>
    <w:rsid w:val="00B434E0"/>
    <w:rsid w:val="00B6205B"/>
    <w:rsid w:val="00B64A6E"/>
    <w:rsid w:val="00B87174"/>
    <w:rsid w:val="00B8757D"/>
    <w:rsid w:val="00BA08AB"/>
    <w:rsid w:val="00BB0E73"/>
    <w:rsid w:val="00BD7B28"/>
    <w:rsid w:val="00BF3938"/>
    <w:rsid w:val="00C02E21"/>
    <w:rsid w:val="00C04B51"/>
    <w:rsid w:val="00C20B1A"/>
    <w:rsid w:val="00C22308"/>
    <w:rsid w:val="00C322BD"/>
    <w:rsid w:val="00C52AEE"/>
    <w:rsid w:val="00C52E98"/>
    <w:rsid w:val="00C60378"/>
    <w:rsid w:val="00C70788"/>
    <w:rsid w:val="00C80429"/>
    <w:rsid w:val="00C815AD"/>
    <w:rsid w:val="00C860A2"/>
    <w:rsid w:val="00CB173C"/>
    <w:rsid w:val="00CB2E7A"/>
    <w:rsid w:val="00CB7A43"/>
    <w:rsid w:val="00CD5466"/>
    <w:rsid w:val="00CE4F54"/>
    <w:rsid w:val="00CE5E45"/>
    <w:rsid w:val="00CF0066"/>
    <w:rsid w:val="00CF644D"/>
    <w:rsid w:val="00D00BAD"/>
    <w:rsid w:val="00D028BA"/>
    <w:rsid w:val="00D223B7"/>
    <w:rsid w:val="00D369EE"/>
    <w:rsid w:val="00D52C7B"/>
    <w:rsid w:val="00D75236"/>
    <w:rsid w:val="00D809DF"/>
    <w:rsid w:val="00D87491"/>
    <w:rsid w:val="00DA2730"/>
    <w:rsid w:val="00DA42AF"/>
    <w:rsid w:val="00DC33A5"/>
    <w:rsid w:val="00DC4392"/>
    <w:rsid w:val="00DD2C18"/>
    <w:rsid w:val="00DD7BC6"/>
    <w:rsid w:val="00DE1E26"/>
    <w:rsid w:val="00DE320F"/>
    <w:rsid w:val="00DE3F85"/>
    <w:rsid w:val="00DE461D"/>
    <w:rsid w:val="00E00616"/>
    <w:rsid w:val="00E04E9C"/>
    <w:rsid w:val="00E10BCC"/>
    <w:rsid w:val="00E24515"/>
    <w:rsid w:val="00E2598A"/>
    <w:rsid w:val="00E34427"/>
    <w:rsid w:val="00E41B27"/>
    <w:rsid w:val="00E53232"/>
    <w:rsid w:val="00E56102"/>
    <w:rsid w:val="00E5728E"/>
    <w:rsid w:val="00E57545"/>
    <w:rsid w:val="00E63067"/>
    <w:rsid w:val="00E7016C"/>
    <w:rsid w:val="00E826B9"/>
    <w:rsid w:val="00E87CAB"/>
    <w:rsid w:val="00EA317E"/>
    <w:rsid w:val="00EB2B85"/>
    <w:rsid w:val="00EC063C"/>
    <w:rsid w:val="00EC0821"/>
    <w:rsid w:val="00EC163A"/>
    <w:rsid w:val="00EC3904"/>
    <w:rsid w:val="00EC56A2"/>
    <w:rsid w:val="00ED1F5F"/>
    <w:rsid w:val="00ED5F40"/>
    <w:rsid w:val="00ED7A5E"/>
    <w:rsid w:val="00EF21BF"/>
    <w:rsid w:val="00F042F9"/>
    <w:rsid w:val="00F068A1"/>
    <w:rsid w:val="00F079DC"/>
    <w:rsid w:val="00F17029"/>
    <w:rsid w:val="00F224D5"/>
    <w:rsid w:val="00F26672"/>
    <w:rsid w:val="00F36AC6"/>
    <w:rsid w:val="00F46840"/>
    <w:rsid w:val="00F55EB8"/>
    <w:rsid w:val="00F55EEC"/>
    <w:rsid w:val="00F56765"/>
    <w:rsid w:val="00F56ACE"/>
    <w:rsid w:val="00F62DF1"/>
    <w:rsid w:val="00F66794"/>
    <w:rsid w:val="00F80CF5"/>
    <w:rsid w:val="00F94E89"/>
    <w:rsid w:val="00FA7A3B"/>
    <w:rsid w:val="00FC1B49"/>
    <w:rsid w:val="00FC41C2"/>
    <w:rsid w:val="00FC7E65"/>
    <w:rsid w:val="00FD056E"/>
    <w:rsid w:val="00FD5CB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F762F6"/>
  <w15:docId w15:val="{862AAC7B-CBB1-4CDB-AEAE-4662F28C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89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171F-1BFD-434F-BAE5-13588AB1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Jendryca (011787)</cp:lastModifiedBy>
  <cp:revision>4</cp:revision>
  <cp:lastPrinted>2020-01-23T12:08:00Z</cp:lastPrinted>
  <dcterms:created xsi:type="dcterms:W3CDTF">2020-01-24T08:55:00Z</dcterms:created>
  <dcterms:modified xsi:type="dcterms:W3CDTF">2020-01-24T08:56:00Z</dcterms:modified>
</cp:coreProperties>
</file>