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74520" w14:textId="77777777" w:rsidR="00E252E4" w:rsidRPr="0039708A" w:rsidRDefault="00F30F70" w:rsidP="0039708A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14:paraId="75A3B1AA" w14:textId="77777777"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14:paraId="23E3CD2E" w14:textId="77777777"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14:paraId="75433274" w14:textId="77777777" w:rsidR="00885133" w:rsidRDefault="003429B7" w:rsidP="007B585B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2D14B1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14:paraId="2DF376B1" w14:textId="77777777" w:rsidR="00BC3650" w:rsidRDefault="00BC3650" w:rsidP="009C1BF7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b/>
        </w:rPr>
      </w:pPr>
      <w:r w:rsidRPr="0042716C">
        <w:rPr>
          <w:b/>
        </w:rPr>
        <w:t>„</w:t>
      </w:r>
      <w:r w:rsidR="009C1BF7">
        <w:rPr>
          <w:b/>
        </w:rPr>
        <w:t>Przebudowa ścieżek rowerowych</w:t>
      </w:r>
      <w:r w:rsidRPr="0042716C">
        <w:rPr>
          <w:b/>
        </w:rPr>
        <w:t>”</w:t>
      </w:r>
    </w:p>
    <w:p w14:paraId="701D232A" w14:textId="77777777" w:rsidR="009C1BF7" w:rsidRPr="001B3689" w:rsidRDefault="009C1BF7" w:rsidP="009C1BF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Część I  </w:t>
      </w:r>
      <w:r>
        <w:rPr>
          <w:b/>
          <w:sz w:val="24"/>
          <w:szCs w:val="24"/>
        </w:rPr>
        <w:t>Korekta układu drogowego ul. Cieszyńska-ul. Jagiełły-ul. Przemysłowa</w:t>
      </w:r>
      <w:r>
        <w:rPr>
          <w:sz w:val="24"/>
          <w:szCs w:val="24"/>
        </w:rPr>
        <w:t xml:space="preserve"> *   </w:t>
      </w:r>
    </w:p>
    <w:p w14:paraId="28DAEB4F" w14:textId="77777777" w:rsidR="009C1BF7" w:rsidRDefault="009C1BF7" w:rsidP="009C1BF7">
      <w:pPr>
        <w:jc w:val="both"/>
      </w:pPr>
      <w:r>
        <w:rPr>
          <w:sz w:val="24"/>
          <w:szCs w:val="24"/>
        </w:rPr>
        <w:t xml:space="preserve">                                   </w:t>
      </w:r>
      <w:r w:rsidRPr="00297F07">
        <w:t xml:space="preserve"> </w:t>
      </w:r>
    </w:p>
    <w:p w14:paraId="718202A6" w14:textId="77777777" w:rsidR="009C1BF7" w:rsidRDefault="009C1BF7" w:rsidP="009C1BF7">
      <w:pPr>
        <w:jc w:val="both"/>
        <w:rPr>
          <w:b/>
          <w:sz w:val="24"/>
          <w:szCs w:val="24"/>
        </w:rPr>
      </w:pPr>
      <w:r>
        <w:tab/>
      </w:r>
      <w:r>
        <w:rPr>
          <w:sz w:val="24"/>
          <w:szCs w:val="24"/>
        </w:rPr>
        <w:t xml:space="preserve">Część II </w:t>
      </w:r>
      <w:r>
        <w:rPr>
          <w:b/>
          <w:sz w:val="24"/>
          <w:szCs w:val="24"/>
        </w:rPr>
        <w:t xml:space="preserve">Korekta układu drogowego ul. Chlebowa –ul. Jagiełły-ul. Kusocińskiego </w:t>
      </w:r>
    </w:p>
    <w:p w14:paraId="23AC890D" w14:textId="77777777" w:rsidR="009C1BF7" w:rsidRDefault="009C1BF7" w:rsidP="009C1B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wraz z dodatkowymi włączeniami przy ul. Jagiełły i ul. Granicznej * </w:t>
      </w:r>
    </w:p>
    <w:p w14:paraId="2D127D2F" w14:textId="77777777" w:rsidR="009C1BF7" w:rsidRPr="006F23EB" w:rsidRDefault="009C1BF7" w:rsidP="009C1BF7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outlineLvl w:val="2"/>
        <w:rPr>
          <w:b/>
          <w:bCs/>
          <w:sz w:val="16"/>
          <w:szCs w:val="16"/>
        </w:rPr>
      </w:pPr>
      <w:r w:rsidRPr="006F23EB">
        <w:rPr>
          <w:b/>
          <w:bCs/>
          <w:sz w:val="16"/>
          <w:szCs w:val="16"/>
        </w:rPr>
        <w:t>* Niepotrzebne skreślić</w:t>
      </w:r>
    </w:p>
    <w:p w14:paraId="39593629" w14:textId="77777777" w:rsidR="009C1BF7" w:rsidRPr="0042716C" w:rsidRDefault="009C1BF7" w:rsidP="009C1BF7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</w:p>
    <w:p w14:paraId="2E7FA4AD" w14:textId="77777777" w:rsidR="003429B7" w:rsidRPr="003429B7" w:rsidRDefault="003429B7" w:rsidP="00637992">
      <w:pPr>
        <w:pStyle w:val="Akapitzlist"/>
        <w:numPr>
          <w:ilvl w:val="4"/>
          <w:numId w:val="10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14:paraId="71DD5C42" w14:textId="77777777"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542940E5" w14:textId="77777777" w:rsidR="006248D6" w:rsidRPr="00AC75F3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14:paraId="4DAB60D7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42AEF52B" w14:textId="77777777" w:rsidR="006248D6" w:rsidRPr="00F944F5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14:paraId="4D003D06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1D31F72F" w14:textId="77777777" w:rsidR="00F944F5" w:rsidRDefault="00E96583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14:paraId="20E47E0C" w14:textId="77777777" w:rsidR="00F944F5" w:rsidRPr="004328D6" w:rsidRDefault="00F944F5" w:rsidP="005D557E">
      <w:pPr>
        <w:pStyle w:val="Akapitzlist"/>
        <w:rPr>
          <w:sz w:val="16"/>
          <w:szCs w:val="16"/>
        </w:rPr>
      </w:pPr>
    </w:p>
    <w:p w14:paraId="78C46022" w14:textId="77777777" w:rsidR="003429B7" w:rsidRPr="00AC75F3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  <w:lang w:val="de-DE"/>
        </w:rPr>
        <w:t xml:space="preserve">Dane </w:t>
      </w:r>
      <w:r w:rsidRPr="00AC75F3">
        <w:rPr>
          <w:rFonts w:eastAsia="Lucida Sans Unicode"/>
          <w:bCs/>
        </w:rPr>
        <w:t>teleadresowe</w:t>
      </w:r>
      <w:r w:rsidRPr="00AC75F3">
        <w:rPr>
          <w:rFonts w:eastAsia="Lucida Sans Unicode"/>
          <w:bCs/>
          <w:lang w:val="de-DE"/>
        </w:rPr>
        <w:t xml:space="preserve">, na </w:t>
      </w:r>
      <w:r w:rsidRPr="00AC75F3">
        <w:rPr>
          <w:rFonts w:eastAsia="Lucida Sans Unicode"/>
          <w:bCs/>
        </w:rPr>
        <w:t>które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należy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przekazywać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korespondencję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związaną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  <w:lang w:val="de-DE"/>
        </w:rPr>
        <w:t xml:space="preserve">z </w:t>
      </w:r>
      <w:r w:rsidRPr="00AC75F3">
        <w:rPr>
          <w:rFonts w:eastAsia="Lucida Sans Unicode"/>
          <w:bCs/>
        </w:rPr>
        <w:t>niniejszym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postępowaniem:</w:t>
      </w:r>
    </w:p>
    <w:p w14:paraId="20A8E706" w14:textId="77777777" w:rsidR="003429B7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</w:rPr>
      </w:pPr>
      <w:r>
        <w:rPr>
          <w:rFonts w:eastAsia="Lucida Sans Unicode"/>
          <w:bCs/>
        </w:rPr>
        <w:tab/>
      </w:r>
      <w:r w:rsidR="003429B7" w:rsidRPr="00AC75F3">
        <w:rPr>
          <w:rFonts w:eastAsia="Lucida Sans Unicode"/>
          <w:bCs/>
        </w:rPr>
        <w:t>f</w:t>
      </w:r>
      <w:r w:rsidR="006248D6" w:rsidRPr="00AC75F3">
        <w:rPr>
          <w:rFonts w:eastAsia="Lucida Sans Unicode"/>
          <w:bCs/>
        </w:rPr>
        <w:t>aks</w:t>
      </w:r>
      <w:r w:rsidR="006248D6" w:rsidRPr="00AC75F3">
        <w:rPr>
          <w:rFonts w:eastAsia="Lucida Sans Unicode"/>
          <w:bCs/>
          <w:lang w:val="de-DE"/>
        </w:rPr>
        <w:t>:...................................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</w:t>
      </w:r>
    </w:p>
    <w:p w14:paraId="0AB38F99" w14:textId="77777777" w:rsidR="006248D6" w:rsidRP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6248D6" w:rsidRPr="00AC75F3">
        <w:rPr>
          <w:rFonts w:eastAsia="Lucida Sans Unicode"/>
          <w:bCs/>
          <w:lang w:val="de-DE"/>
        </w:rPr>
        <w:t>e-mail: ……………….......</w:t>
      </w:r>
      <w:r w:rsidR="00994B42">
        <w:rPr>
          <w:rFonts w:eastAsia="Lucida Sans Unicode"/>
          <w:bCs/>
          <w:lang w:val="de-DE"/>
        </w:rPr>
        <w:t>................</w:t>
      </w:r>
      <w:r w:rsidR="006248D6" w:rsidRPr="00AC75F3">
        <w:rPr>
          <w:rFonts w:eastAsia="Lucida Sans Unicode"/>
          <w:bCs/>
          <w:lang w:val="de-DE"/>
        </w:rPr>
        <w:t>...........................................</w:t>
      </w:r>
    </w:p>
    <w:p w14:paraId="25989FD3" w14:textId="77777777" w:rsidR="003429B7" w:rsidRPr="00E917F9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14:paraId="6B3820D1" w14:textId="77777777" w:rsidR="003429B7" w:rsidRPr="00AC75F3" w:rsidRDefault="003429B7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Adres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korespondencji</w:t>
      </w:r>
      <w:r w:rsidRPr="00AC75F3">
        <w:rPr>
          <w:rFonts w:eastAsia="Lucida Sans Unicode"/>
          <w:bCs/>
          <w:lang w:val="de-DE"/>
        </w:rPr>
        <w:t xml:space="preserve"> (</w:t>
      </w:r>
      <w:r w:rsidRPr="00AC75F3">
        <w:rPr>
          <w:rFonts w:eastAsia="Lucida Sans Unicode"/>
          <w:bCs/>
        </w:rPr>
        <w:t>jeżeli jest inny niż adres siedziby):</w:t>
      </w:r>
    </w:p>
    <w:p w14:paraId="634FD07C" w14:textId="77777777" w:rsidR="003429B7" w:rsidRDefault="003429B7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  <w:lang w:val="de-DE"/>
        </w:rPr>
        <w:t>………………</w:t>
      </w:r>
      <w:r w:rsidR="00AC75F3">
        <w:rPr>
          <w:rFonts w:eastAsia="Lucida Sans Unicode"/>
          <w:bCs/>
          <w:lang w:val="de-DE"/>
        </w:rPr>
        <w:t>………………………………………………………………………</w:t>
      </w:r>
    </w:p>
    <w:p w14:paraId="07FE07E2" w14:textId="77777777" w:rsidR="00AC75F3" w:rsidRPr="00994B42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8"/>
          <w:szCs w:val="8"/>
          <w:lang w:val="de-DE"/>
        </w:rPr>
      </w:pPr>
    </w:p>
    <w:p w14:paraId="37810C9E" w14:textId="77777777" w:rsidR="002A162F" w:rsidRPr="00AC75F3" w:rsidRDefault="002A162F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dotyczących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realizacji</w:t>
      </w:r>
      <w:r w:rsidR="0042716C">
        <w:rPr>
          <w:rFonts w:eastAsia="Lucida Sans Unicode"/>
          <w:bCs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14:paraId="6CCDE6FB" w14:textId="77777777" w:rsidR="00AC75F3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C416A1">
        <w:rPr>
          <w:rFonts w:eastAsia="Lucida Sans Unicode"/>
          <w:bCs/>
        </w:rPr>
        <w:t>e-mail</w:t>
      </w:r>
      <w:r w:rsidR="00E96583" w:rsidRPr="00C416A1">
        <w:rPr>
          <w:rFonts w:eastAsia="Lucida Sans Unicode"/>
          <w:bCs/>
        </w:rPr>
        <w:t xml:space="preserve"> służbowy  </w:t>
      </w:r>
      <w:r w:rsidR="00F16E73" w:rsidRPr="00AC75F3">
        <w:rPr>
          <w:rFonts w:eastAsia="Lucida Sans Unicode"/>
          <w:bCs/>
          <w:lang w:val="de-DE"/>
        </w:rPr>
        <w:t>…………………</w:t>
      </w:r>
      <w:r w:rsidR="00994B42">
        <w:rPr>
          <w:rFonts w:eastAsia="Lucida Sans Unicode"/>
          <w:bCs/>
          <w:lang w:val="de-DE"/>
        </w:rPr>
        <w:t>.…………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3223265E" w14:textId="77777777" w:rsidR="00B4312F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>
        <w:rPr>
          <w:rFonts w:eastAsia="Lucida Sans Unicode"/>
          <w:bCs/>
          <w:lang w:val="de-DE"/>
        </w:rPr>
        <w:tab/>
      </w:r>
      <w:r w:rsidR="00F16E73"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="00F16E73" w:rsidRPr="00AC75F3">
        <w:rPr>
          <w:rFonts w:eastAsia="Lucida Sans Unicode"/>
          <w:bCs/>
          <w:lang w:val="de-DE"/>
        </w:rPr>
        <w:t>/fax</w:t>
      </w:r>
      <w:r w:rsidR="0042716C">
        <w:rPr>
          <w:rFonts w:eastAsia="Lucida Sans Unicode"/>
          <w:bCs/>
          <w:lang w:val="de-DE"/>
        </w:rPr>
        <w:t xml:space="preserve"> </w:t>
      </w:r>
      <w:r w:rsidR="00E96583">
        <w:rPr>
          <w:rFonts w:eastAsia="Lucida Sans Unicode"/>
          <w:bCs/>
          <w:lang w:val="de-DE"/>
        </w:rPr>
        <w:t>służbowy</w:t>
      </w:r>
      <w:r w:rsidR="00F16E73"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="00F16E73" w:rsidRPr="00AC75F3">
        <w:rPr>
          <w:rFonts w:eastAsia="Lucida Sans Unicode"/>
          <w:bCs/>
          <w:lang w:val="de-DE"/>
        </w:rPr>
        <w:t>………………………</w:t>
      </w:r>
    </w:p>
    <w:p w14:paraId="0983AF4E" w14:textId="77777777"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14:paraId="1BE8FDEF" w14:textId="77777777" w:rsidR="00B4312F" w:rsidRPr="00B4312F" w:rsidRDefault="00B4312F" w:rsidP="00637992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małym/średnim przedsiębiorcą</w:t>
      </w:r>
      <w:r w:rsidR="00C041F7">
        <w:rPr>
          <w:bCs/>
        </w:rPr>
        <w:t>:</w:t>
      </w:r>
      <w:r w:rsidR="002D14B1">
        <w:rPr>
          <w:bCs/>
        </w:rPr>
        <w:t xml:space="preserve"> </w:t>
      </w:r>
      <w:r w:rsidRPr="002342FE">
        <w:rPr>
          <w:b/>
          <w:bCs/>
        </w:rPr>
        <w:t>TAK/NIE</w:t>
      </w:r>
      <w:r>
        <w:rPr>
          <w:bCs/>
        </w:rPr>
        <w:t>*</w:t>
      </w:r>
    </w:p>
    <w:p w14:paraId="54626EF3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F4731CC" w14:textId="77777777" w:rsidR="006248D6" w:rsidRPr="00B52CF5" w:rsidRDefault="003429B7" w:rsidP="00637992">
      <w:pPr>
        <w:pStyle w:val="Akapitzlist"/>
        <w:numPr>
          <w:ilvl w:val="4"/>
          <w:numId w:val="10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Pr="00B52CF5">
        <w:rPr>
          <w:rFonts w:eastAsia="Lucida Sans Unicode"/>
          <w:b/>
        </w:rPr>
        <w:t>iż:</w:t>
      </w:r>
    </w:p>
    <w:p w14:paraId="494E50ED" w14:textId="77777777"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5C836A90" w14:textId="77777777"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14:paraId="389C07AE" w14:textId="77777777" w:rsidR="00E50792" w:rsidRPr="00E917F9" w:rsidRDefault="00E50792" w:rsidP="002C3989">
      <w:pPr>
        <w:tabs>
          <w:tab w:val="left" w:pos="284"/>
        </w:tabs>
        <w:autoSpaceDE w:val="0"/>
        <w:ind w:left="284" w:hanging="284"/>
        <w:jc w:val="both"/>
        <w:rPr>
          <w:rFonts w:eastAsia="Lucida Sans Unicode"/>
          <w:b/>
          <w:sz w:val="16"/>
          <w:szCs w:val="16"/>
        </w:rPr>
      </w:pPr>
    </w:p>
    <w:tbl>
      <w:tblPr>
        <w:tblStyle w:val="Tabela-Siatka2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6374"/>
        <w:gridCol w:w="1672"/>
      </w:tblGrid>
      <w:tr w:rsidR="009C1BF7" w:rsidRPr="006F23EB" w14:paraId="3905FDBC" w14:textId="77777777" w:rsidTr="009C1BF7">
        <w:tc>
          <w:tcPr>
            <w:tcW w:w="1276" w:type="dxa"/>
          </w:tcPr>
          <w:p w14:paraId="54DF713B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6374" w:type="dxa"/>
            <w:vAlign w:val="center"/>
          </w:tcPr>
          <w:p w14:paraId="1B07C82A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lang w:eastAsia="pl-PL"/>
              </w:rPr>
            </w:pPr>
            <w:r w:rsidRPr="006F23EB">
              <w:rPr>
                <w:b/>
                <w:lang w:eastAsia="pl-PL"/>
              </w:rPr>
              <w:t>Cena</w:t>
            </w:r>
          </w:p>
        </w:tc>
        <w:tc>
          <w:tcPr>
            <w:tcW w:w="1672" w:type="dxa"/>
            <w:vAlign w:val="center"/>
          </w:tcPr>
          <w:p w14:paraId="1496C409" w14:textId="77777777" w:rsidR="009C1BF7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Gwarancja</w:t>
            </w:r>
          </w:p>
          <w:p w14:paraId="76EB3966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i/>
                <w:sz w:val="16"/>
                <w:szCs w:val="16"/>
                <w:lang w:eastAsia="pl-PL"/>
              </w:rPr>
            </w:pPr>
            <w:r w:rsidRPr="006F23EB">
              <w:rPr>
                <w:i/>
                <w:sz w:val="24"/>
                <w:szCs w:val="24"/>
                <w:lang w:eastAsia="pl-PL"/>
              </w:rPr>
              <w:t>(</w:t>
            </w:r>
            <w:r w:rsidRPr="006F23EB">
              <w:rPr>
                <w:i/>
                <w:sz w:val="16"/>
                <w:szCs w:val="16"/>
                <w:lang w:eastAsia="pl-PL"/>
              </w:rPr>
              <w:t xml:space="preserve">licząc od daty </w:t>
            </w:r>
            <w:r>
              <w:rPr>
                <w:i/>
                <w:sz w:val="16"/>
                <w:szCs w:val="16"/>
                <w:lang w:eastAsia="pl-PL"/>
              </w:rPr>
              <w:t>zakończenia zadania</w:t>
            </w:r>
            <w:r w:rsidRPr="006F23EB">
              <w:rPr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9C1BF7" w:rsidRPr="006F23EB" w14:paraId="4F73A2CE" w14:textId="77777777" w:rsidTr="009C1BF7">
        <w:tc>
          <w:tcPr>
            <w:tcW w:w="1276" w:type="dxa"/>
            <w:vAlign w:val="center"/>
          </w:tcPr>
          <w:p w14:paraId="35E3DC8E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6F23EB">
              <w:rPr>
                <w:b/>
                <w:sz w:val="24"/>
                <w:szCs w:val="24"/>
                <w:lang w:eastAsia="pl-PL"/>
              </w:rPr>
              <w:t>Cz. I*</w:t>
            </w:r>
          </w:p>
        </w:tc>
        <w:tc>
          <w:tcPr>
            <w:tcW w:w="6374" w:type="dxa"/>
          </w:tcPr>
          <w:p w14:paraId="01910377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 w:rsidRPr="006F23EB">
              <w:rPr>
                <w:sz w:val="16"/>
                <w:szCs w:val="16"/>
              </w:rPr>
              <w:t>- za cenę</w:t>
            </w:r>
            <w:r w:rsidRPr="006F23EB">
              <w:rPr>
                <w:b/>
                <w:sz w:val="16"/>
                <w:szCs w:val="16"/>
              </w:rPr>
              <w:t xml:space="preserve"> brutto</w:t>
            </w:r>
            <w:r w:rsidRPr="006F23EB">
              <w:rPr>
                <w:sz w:val="16"/>
                <w:szCs w:val="16"/>
              </w:rPr>
              <w:t xml:space="preserve"> całości zadania ........................................................................................... zł </w:t>
            </w:r>
            <w:r w:rsidRPr="006F23EB">
              <w:rPr>
                <w:sz w:val="16"/>
                <w:szCs w:val="16"/>
              </w:rPr>
              <w:br/>
              <w:t>(słownie: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.........)</w:t>
            </w:r>
          </w:p>
          <w:p w14:paraId="333E9179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cena </w:t>
            </w:r>
            <w:r w:rsidRPr="006F23EB">
              <w:rPr>
                <w:b/>
                <w:sz w:val="16"/>
                <w:szCs w:val="16"/>
                <w:lang w:eastAsia="pl-PL"/>
              </w:rPr>
              <w:t>netto</w:t>
            </w:r>
            <w:r w:rsidRPr="006F23EB">
              <w:rPr>
                <w:sz w:val="16"/>
                <w:szCs w:val="16"/>
                <w:lang w:eastAsia="pl-PL"/>
              </w:rPr>
              <w:t xml:space="preserve"> całości zadania ...................................................................................................... 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eastAsia="pl-PL"/>
              </w:rPr>
              <w:t>....................</w:t>
            </w:r>
            <w:r w:rsidRPr="006F23EB">
              <w:rPr>
                <w:sz w:val="16"/>
                <w:szCs w:val="16"/>
                <w:lang w:eastAsia="pl-PL"/>
              </w:rPr>
              <w:t>……</w:t>
            </w:r>
            <w:r>
              <w:rPr>
                <w:sz w:val="16"/>
                <w:szCs w:val="16"/>
                <w:lang w:eastAsia="pl-PL"/>
              </w:rPr>
              <w:t>…………………………………………</w:t>
            </w: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…………………………………………………………………………………………………)</w:t>
            </w:r>
          </w:p>
          <w:p w14:paraId="025F8D01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kwota podatku </w:t>
            </w:r>
            <w:r w:rsidRPr="006F23EB">
              <w:rPr>
                <w:b/>
                <w:sz w:val="16"/>
                <w:szCs w:val="16"/>
                <w:lang w:eastAsia="pl-PL"/>
              </w:rPr>
              <w:t>VAT</w:t>
            </w:r>
            <w:r w:rsidRPr="006F23EB">
              <w:rPr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.....................................................................................................................................................</w:t>
            </w:r>
          </w:p>
          <w:p w14:paraId="26B10744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………………………………………………………………………………………………....</w:t>
            </w:r>
          </w:p>
        </w:tc>
        <w:tc>
          <w:tcPr>
            <w:tcW w:w="1672" w:type="dxa"/>
            <w:vAlign w:val="center"/>
          </w:tcPr>
          <w:p w14:paraId="707077C2" w14:textId="77777777" w:rsidR="009C1BF7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lang w:eastAsia="pl-PL"/>
              </w:rPr>
            </w:pPr>
            <w:r w:rsidRPr="006F23EB">
              <w:rPr>
                <w:lang w:eastAsia="pl-PL"/>
              </w:rPr>
              <w:t xml:space="preserve">…………. </w:t>
            </w:r>
            <w:r>
              <w:rPr>
                <w:lang w:eastAsia="pl-PL"/>
              </w:rPr>
              <w:t>lat</w:t>
            </w:r>
          </w:p>
          <w:p w14:paraId="25AF4194" w14:textId="77777777" w:rsidR="009C1BF7" w:rsidRPr="003C0255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sz w:val="20"/>
                <w:szCs w:val="20"/>
                <w:lang w:eastAsia="pl-PL"/>
              </w:rPr>
            </w:pPr>
            <w:r w:rsidRPr="003C0255">
              <w:rPr>
                <w:sz w:val="20"/>
                <w:szCs w:val="20"/>
                <w:lang w:eastAsia="pl-PL"/>
              </w:rPr>
              <w:t>(</w:t>
            </w:r>
            <w:r w:rsidR="003A6FEC">
              <w:rPr>
                <w:sz w:val="20"/>
                <w:szCs w:val="20"/>
                <w:lang w:eastAsia="pl-PL"/>
              </w:rPr>
              <w:t>min. 5 ,</w:t>
            </w:r>
            <w:r>
              <w:rPr>
                <w:sz w:val="20"/>
                <w:szCs w:val="20"/>
                <w:lang w:eastAsia="pl-PL"/>
              </w:rPr>
              <w:t>max 10lat</w:t>
            </w:r>
            <w:r w:rsidRPr="003C0255">
              <w:rPr>
                <w:sz w:val="20"/>
                <w:szCs w:val="20"/>
                <w:lang w:eastAsia="pl-PL"/>
              </w:rPr>
              <w:t xml:space="preserve">) </w:t>
            </w:r>
          </w:p>
        </w:tc>
      </w:tr>
      <w:tr w:rsidR="009C1BF7" w:rsidRPr="006F23EB" w14:paraId="2ED586C2" w14:textId="77777777" w:rsidTr="009C1BF7">
        <w:tc>
          <w:tcPr>
            <w:tcW w:w="1276" w:type="dxa"/>
            <w:vAlign w:val="center"/>
          </w:tcPr>
          <w:p w14:paraId="2239A316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6F23EB">
              <w:rPr>
                <w:b/>
                <w:sz w:val="24"/>
                <w:szCs w:val="24"/>
                <w:lang w:eastAsia="pl-PL"/>
              </w:rPr>
              <w:t>Cz. II*</w:t>
            </w:r>
          </w:p>
        </w:tc>
        <w:tc>
          <w:tcPr>
            <w:tcW w:w="6374" w:type="dxa"/>
          </w:tcPr>
          <w:p w14:paraId="18324C33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</w:rPr>
            </w:pPr>
            <w:r w:rsidRPr="006F23EB">
              <w:rPr>
                <w:sz w:val="16"/>
                <w:szCs w:val="16"/>
              </w:rPr>
              <w:t>- za cenę</w:t>
            </w:r>
            <w:r w:rsidRPr="006F23EB">
              <w:rPr>
                <w:b/>
                <w:sz w:val="16"/>
                <w:szCs w:val="16"/>
              </w:rPr>
              <w:t xml:space="preserve"> brutto</w:t>
            </w:r>
            <w:r w:rsidRPr="006F23EB">
              <w:rPr>
                <w:sz w:val="16"/>
                <w:szCs w:val="16"/>
              </w:rPr>
              <w:t xml:space="preserve"> całości zadania ........................................................................................... zł </w:t>
            </w:r>
            <w:r w:rsidRPr="006F23EB">
              <w:rPr>
                <w:sz w:val="16"/>
                <w:szCs w:val="16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........................</w:t>
            </w:r>
            <w:r w:rsidRPr="006F23EB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)</w:t>
            </w:r>
          </w:p>
          <w:p w14:paraId="5CA205C2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cena </w:t>
            </w:r>
            <w:r w:rsidRPr="006F23EB">
              <w:rPr>
                <w:b/>
                <w:sz w:val="16"/>
                <w:szCs w:val="16"/>
                <w:lang w:eastAsia="pl-PL"/>
              </w:rPr>
              <w:t>netto</w:t>
            </w:r>
            <w:r w:rsidRPr="006F23EB">
              <w:rPr>
                <w:sz w:val="16"/>
                <w:szCs w:val="16"/>
                <w:lang w:eastAsia="pl-PL"/>
              </w:rPr>
              <w:t xml:space="preserve"> całości zadania ...................................................................................................... 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  <w:lang w:eastAsia="pl-PL"/>
              </w:rPr>
              <w:t>....................</w:t>
            </w:r>
            <w:r w:rsidRPr="006F23EB">
              <w:rPr>
                <w:sz w:val="16"/>
                <w:szCs w:val="16"/>
                <w:lang w:eastAsia="pl-PL"/>
              </w:rPr>
              <w:lastRenderedPageBreak/>
              <w:t>…………………………………………………………………………………………………</w:t>
            </w:r>
            <w:r>
              <w:rPr>
                <w:sz w:val="16"/>
                <w:szCs w:val="16"/>
                <w:lang w:eastAsia="pl-PL"/>
              </w:rPr>
              <w:t>…………………………………………….)</w:t>
            </w:r>
          </w:p>
          <w:p w14:paraId="4EC3DD62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 xml:space="preserve">- kwota podatku </w:t>
            </w:r>
            <w:r w:rsidRPr="006F23EB">
              <w:rPr>
                <w:b/>
                <w:sz w:val="16"/>
                <w:szCs w:val="16"/>
                <w:lang w:eastAsia="pl-PL"/>
              </w:rPr>
              <w:t>VAT</w:t>
            </w:r>
            <w:r w:rsidRPr="006F23EB">
              <w:rPr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..............................................................................................................zł </w:t>
            </w:r>
            <w:r w:rsidRPr="006F23EB">
              <w:rPr>
                <w:sz w:val="16"/>
                <w:szCs w:val="16"/>
                <w:lang w:eastAsia="pl-PL"/>
              </w:rPr>
              <w:br/>
              <w:t>(słownie: .....................................................................................................................................................</w:t>
            </w:r>
          </w:p>
          <w:p w14:paraId="4B10E6BF" w14:textId="77777777" w:rsidR="009C1BF7" w:rsidRPr="006F23EB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rPr>
                <w:sz w:val="16"/>
                <w:szCs w:val="16"/>
                <w:lang w:eastAsia="pl-PL"/>
              </w:rPr>
            </w:pPr>
            <w:r w:rsidRPr="006F23EB">
              <w:rPr>
                <w:sz w:val="16"/>
                <w:szCs w:val="16"/>
                <w:lang w:eastAsia="pl-PL"/>
              </w:rPr>
              <w:t>………………………………………………………………………………………………....</w:t>
            </w:r>
            <w:r>
              <w:rPr>
                <w:sz w:val="16"/>
                <w:szCs w:val="16"/>
                <w:lang w:eastAsia="pl-PL"/>
              </w:rPr>
              <w:t>..............................................)</w:t>
            </w:r>
          </w:p>
        </w:tc>
        <w:tc>
          <w:tcPr>
            <w:tcW w:w="1672" w:type="dxa"/>
            <w:vAlign w:val="center"/>
          </w:tcPr>
          <w:p w14:paraId="627107AC" w14:textId="77777777" w:rsidR="009C1BF7" w:rsidRDefault="009C1BF7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lang w:eastAsia="pl-PL"/>
              </w:rPr>
            </w:pPr>
            <w:r w:rsidRPr="006F23EB">
              <w:rPr>
                <w:lang w:eastAsia="pl-PL"/>
              </w:rPr>
              <w:lastRenderedPageBreak/>
              <w:t xml:space="preserve">…………. </w:t>
            </w:r>
            <w:r>
              <w:rPr>
                <w:lang w:eastAsia="pl-PL"/>
              </w:rPr>
              <w:t>lat</w:t>
            </w:r>
          </w:p>
          <w:p w14:paraId="25404CF8" w14:textId="77777777" w:rsidR="009C1BF7" w:rsidRPr="006F23EB" w:rsidRDefault="003A6FEC" w:rsidP="00B12184">
            <w:pPr>
              <w:tabs>
                <w:tab w:val="left" w:pos="0"/>
                <w:tab w:val="left" w:pos="284"/>
              </w:tabs>
              <w:autoSpaceDE w:val="0"/>
              <w:spacing w:line="200" w:lineRule="atLeast"/>
              <w:jc w:val="center"/>
              <w:rPr>
                <w:b/>
                <w:sz w:val="24"/>
                <w:szCs w:val="24"/>
                <w:lang w:eastAsia="pl-PL"/>
              </w:rPr>
            </w:pPr>
            <w:r w:rsidRPr="003C0255">
              <w:rPr>
                <w:sz w:val="20"/>
                <w:szCs w:val="20"/>
                <w:lang w:eastAsia="pl-PL"/>
              </w:rPr>
              <w:t>(</w:t>
            </w:r>
            <w:r>
              <w:rPr>
                <w:sz w:val="20"/>
                <w:szCs w:val="20"/>
                <w:lang w:eastAsia="pl-PL"/>
              </w:rPr>
              <w:t>min. 5 ,max 10lat</w:t>
            </w:r>
            <w:r w:rsidRPr="003C0255">
              <w:rPr>
                <w:sz w:val="20"/>
                <w:szCs w:val="20"/>
                <w:lang w:eastAsia="pl-PL"/>
              </w:rPr>
              <w:t>)</w:t>
            </w:r>
          </w:p>
        </w:tc>
      </w:tr>
    </w:tbl>
    <w:p w14:paraId="509F90F3" w14:textId="77777777" w:rsidR="006248D6" w:rsidRPr="00FB567E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</w:p>
    <w:p w14:paraId="14889744" w14:textId="77777777" w:rsidR="00E50792" w:rsidRPr="005B1927" w:rsidRDefault="00E50792" w:rsidP="005D557E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</w:rPr>
      </w:pPr>
    </w:p>
    <w:p w14:paraId="571FCF23" w14:textId="77777777" w:rsidR="005B1927" w:rsidRPr="003A6FEC" w:rsidRDefault="0042716C" w:rsidP="006464BC">
      <w:pPr>
        <w:pStyle w:val="Akapitzlist"/>
        <w:numPr>
          <w:ilvl w:val="0"/>
          <w:numId w:val="88"/>
        </w:numPr>
        <w:autoSpaceDE w:val="0"/>
        <w:spacing w:after="240" w:line="200" w:lineRule="atLeast"/>
        <w:jc w:val="both"/>
        <w:rPr>
          <w:rFonts w:eastAsia="Lucida Sans Unicode"/>
          <w:sz w:val="16"/>
          <w:szCs w:val="16"/>
        </w:rPr>
      </w:pPr>
      <w:r w:rsidRPr="00B477C2">
        <w:rPr>
          <w:rFonts w:eastAsia="Lucida Sans Unicode"/>
        </w:rPr>
        <w:t xml:space="preserve">Zamówienie wykonam </w:t>
      </w:r>
      <w:r w:rsidRPr="00B477C2">
        <w:rPr>
          <w:rFonts w:eastAsia="Lucida Sans Unicode"/>
          <w:b/>
        </w:rPr>
        <w:t>w terminie</w:t>
      </w:r>
      <w:r w:rsidR="003A6FEC">
        <w:rPr>
          <w:rFonts w:eastAsia="Lucida Sans Unicode"/>
          <w:sz w:val="28"/>
        </w:rPr>
        <w:t>:</w:t>
      </w:r>
    </w:p>
    <w:p w14:paraId="7A5A5DD5" w14:textId="70B41201" w:rsidR="003A6FEC" w:rsidRPr="00686E8D" w:rsidRDefault="003A6FEC" w:rsidP="006464BC">
      <w:pPr>
        <w:pStyle w:val="Akapitzlist"/>
        <w:numPr>
          <w:ilvl w:val="1"/>
          <w:numId w:val="88"/>
        </w:numPr>
        <w:tabs>
          <w:tab w:val="left" w:pos="0"/>
        </w:tabs>
        <w:autoSpaceDE w:val="0"/>
        <w:spacing w:line="200" w:lineRule="atLeast"/>
        <w:ind w:left="567" w:hanging="141"/>
        <w:jc w:val="both"/>
        <w:rPr>
          <w:rFonts w:eastAsia="Lucida Sans Unicode"/>
          <w:sz w:val="14"/>
          <w:szCs w:val="18"/>
        </w:rPr>
      </w:pPr>
      <w:r>
        <w:rPr>
          <w:rFonts w:eastAsia="Lucida Sans Unicode"/>
          <w:b/>
        </w:rPr>
        <w:t>Część I</w:t>
      </w:r>
      <w:r w:rsidR="001A0F23">
        <w:rPr>
          <w:rFonts w:eastAsia="Lucida Sans Unicode"/>
          <w:b/>
        </w:rPr>
        <w:t xml:space="preserve">: </w:t>
      </w:r>
      <w:r>
        <w:rPr>
          <w:rFonts w:eastAsia="Lucida Sans Unicode"/>
          <w:b/>
        </w:rPr>
        <w:t xml:space="preserve"> </w:t>
      </w:r>
      <w:r w:rsidR="00AB78A4">
        <w:rPr>
          <w:rFonts w:eastAsia="Lucida Sans Unicode"/>
          <w:b/>
        </w:rPr>
        <w:t>30</w:t>
      </w:r>
      <w:r w:rsidRPr="002E74E5">
        <w:rPr>
          <w:rFonts w:eastAsia="Lucida Sans Unicode"/>
          <w:b/>
        </w:rPr>
        <w:t xml:space="preserve"> dni kalendarzowych</w:t>
      </w:r>
      <w:r w:rsidRPr="002E74E5">
        <w:rPr>
          <w:rFonts w:eastAsia="Lucida Sans Unicode"/>
        </w:rPr>
        <w:t xml:space="preserve"> licząc od daty podpisania umowy</w:t>
      </w:r>
      <w:r>
        <w:rPr>
          <w:rFonts w:eastAsia="Lucida Sans Unicode"/>
        </w:rPr>
        <w:t>*</w:t>
      </w:r>
    </w:p>
    <w:p w14:paraId="77CEB8B3" w14:textId="3E874471" w:rsidR="003A6FEC" w:rsidRPr="00686E8D" w:rsidRDefault="003A6FEC" w:rsidP="006464BC">
      <w:pPr>
        <w:pStyle w:val="Akapitzlist"/>
        <w:numPr>
          <w:ilvl w:val="1"/>
          <w:numId w:val="88"/>
        </w:numPr>
        <w:tabs>
          <w:tab w:val="left" w:pos="0"/>
        </w:tabs>
        <w:autoSpaceDE w:val="0"/>
        <w:spacing w:line="200" w:lineRule="atLeast"/>
        <w:ind w:left="567" w:hanging="141"/>
        <w:jc w:val="both"/>
        <w:rPr>
          <w:rFonts w:eastAsia="Lucida Sans Unicode"/>
          <w:sz w:val="14"/>
          <w:szCs w:val="18"/>
        </w:rPr>
      </w:pPr>
      <w:r>
        <w:rPr>
          <w:rFonts w:eastAsia="Lucida Sans Unicode"/>
          <w:b/>
        </w:rPr>
        <w:t>Część II</w:t>
      </w:r>
      <w:r w:rsidR="001A0F23">
        <w:rPr>
          <w:rFonts w:eastAsia="Lucida Sans Unicode"/>
          <w:b/>
        </w:rPr>
        <w:t xml:space="preserve">: </w:t>
      </w:r>
      <w:r>
        <w:rPr>
          <w:rFonts w:eastAsia="Lucida Sans Unicode"/>
          <w:b/>
        </w:rPr>
        <w:t xml:space="preserve"> </w:t>
      </w:r>
      <w:r w:rsidR="00AB78A4">
        <w:rPr>
          <w:rFonts w:eastAsia="Lucida Sans Unicode"/>
          <w:b/>
        </w:rPr>
        <w:t>30</w:t>
      </w:r>
      <w:r w:rsidRPr="002E74E5">
        <w:rPr>
          <w:rFonts w:eastAsia="Lucida Sans Unicode"/>
          <w:b/>
        </w:rPr>
        <w:t xml:space="preserve"> dni kalendarzowych</w:t>
      </w:r>
      <w:r w:rsidRPr="002E74E5">
        <w:rPr>
          <w:rFonts w:eastAsia="Lucida Sans Unicode"/>
        </w:rPr>
        <w:t xml:space="preserve"> licząc od daty podpisania umowy</w:t>
      </w:r>
      <w:r>
        <w:rPr>
          <w:rFonts w:eastAsia="Lucida Sans Unicode"/>
        </w:rPr>
        <w:t>*</w:t>
      </w:r>
    </w:p>
    <w:p w14:paraId="57C3D6AA" w14:textId="77777777" w:rsidR="003A6FEC" w:rsidRPr="003A6FEC" w:rsidRDefault="003A6FEC" w:rsidP="003A6FEC">
      <w:pPr>
        <w:keepNext/>
        <w:tabs>
          <w:tab w:val="left" w:pos="1134"/>
        </w:tabs>
        <w:overflowPunct w:val="0"/>
        <w:autoSpaceDE w:val="0"/>
        <w:autoSpaceDN w:val="0"/>
        <w:adjustRightInd w:val="0"/>
        <w:spacing w:after="60"/>
        <w:ind w:left="1134" w:hanging="1134"/>
        <w:outlineLvl w:val="2"/>
        <w:rPr>
          <w:b/>
          <w:bCs/>
          <w:sz w:val="16"/>
          <w:szCs w:val="16"/>
        </w:rPr>
      </w:pPr>
      <w:r w:rsidRPr="006F23EB">
        <w:rPr>
          <w:b/>
          <w:bCs/>
          <w:sz w:val="16"/>
          <w:szCs w:val="16"/>
        </w:rPr>
        <w:t>* Niepotrzebne skreślić</w:t>
      </w:r>
    </w:p>
    <w:p w14:paraId="0F0F1951" w14:textId="77777777" w:rsidR="008516D2" w:rsidRPr="008516D2" w:rsidRDefault="00CF2946" w:rsidP="006464BC">
      <w:pPr>
        <w:pStyle w:val="Akapitzlist"/>
        <w:numPr>
          <w:ilvl w:val="0"/>
          <w:numId w:val="8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>3 ppkt</w:t>
      </w:r>
      <w:r w:rsidR="0042716C">
        <w:rPr>
          <w:rFonts w:eastAsia="Lucida Sans Unicode"/>
        </w:rPr>
        <w:t xml:space="preserve"> </w:t>
      </w:r>
      <w:r w:rsidR="00093F5B">
        <w:rPr>
          <w:rFonts w:eastAsia="Lucida Sans Unicode"/>
        </w:rPr>
        <w:t>2</w:t>
      </w:r>
      <w:r w:rsidR="0042716C"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2D14B1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t xml:space="preserve">zobowiązuję </w:t>
      </w:r>
      <w:r w:rsidR="00D92407">
        <w:rPr>
          <w:rFonts w:eastAsia="Lucida Sans Unicode"/>
        </w:rPr>
        <w:t>się</w:t>
      </w:r>
      <w:r w:rsidR="002D14B1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 xml:space="preserve">w/w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14:paraId="514AFEEF" w14:textId="77777777" w:rsidR="008516D2" w:rsidRPr="008516D2" w:rsidRDefault="00177B26" w:rsidP="006464BC">
      <w:pPr>
        <w:pStyle w:val="Akapitzlist"/>
        <w:numPr>
          <w:ilvl w:val="0"/>
          <w:numId w:val="88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14:paraId="4522EDBE" w14:textId="77777777"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14:paraId="786E602B" w14:textId="77777777" w:rsidTr="008516D2">
        <w:trPr>
          <w:jc w:val="center"/>
        </w:trPr>
        <w:tc>
          <w:tcPr>
            <w:tcW w:w="549" w:type="dxa"/>
          </w:tcPr>
          <w:p w14:paraId="68076079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7E0CE29C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4F5E8703" w14:textId="77777777"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14:paraId="75A764BD" w14:textId="77777777" w:rsidTr="008516D2">
        <w:trPr>
          <w:trHeight w:val="491"/>
          <w:jc w:val="center"/>
        </w:trPr>
        <w:tc>
          <w:tcPr>
            <w:tcW w:w="549" w:type="dxa"/>
          </w:tcPr>
          <w:p w14:paraId="3D6C48E8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7E35CCB6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70FB598D" w14:textId="77777777"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14:paraId="3B1A1D91" w14:textId="77777777" w:rsidTr="008516D2">
        <w:trPr>
          <w:jc w:val="center"/>
        </w:trPr>
        <w:tc>
          <w:tcPr>
            <w:tcW w:w="549" w:type="dxa"/>
          </w:tcPr>
          <w:p w14:paraId="31D0A3DE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C2B4335" w14:textId="77777777"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14:paraId="12BE0DA4" w14:textId="77777777"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14:paraId="201E07B3" w14:textId="77777777" w:rsidR="00177B26" w:rsidRPr="003143E0" w:rsidRDefault="00177B26" w:rsidP="005D557E">
            <w:pPr>
              <w:ind w:right="6"/>
              <w:jc w:val="both"/>
            </w:pPr>
          </w:p>
        </w:tc>
      </w:tr>
    </w:tbl>
    <w:p w14:paraId="73ED1EB6" w14:textId="77777777"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14:paraId="6AC0208E" w14:textId="77777777" w:rsidR="00E50792" w:rsidRPr="005B1927" w:rsidRDefault="00E50792" w:rsidP="006464BC">
      <w:pPr>
        <w:pStyle w:val="Akapitzlist"/>
        <w:numPr>
          <w:ilvl w:val="0"/>
          <w:numId w:val="8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14:paraId="67ADCBEA" w14:textId="77777777" w:rsidR="00B52CF5" w:rsidRPr="00221FAD" w:rsidRDefault="005502E7" w:rsidP="006464BC">
      <w:pPr>
        <w:pStyle w:val="Akapitzlist"/>
        <w:numPr>
          <w:ilvl w:val="0"/>
          <w:numId w:val="88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14:paraId="1174B22B" w14:textId="77777777" w:rsidR="008516D2" w:rsidRPr="009844CC" w:rsidRDefault="008516D2" w:rsidP="006464BC">
      <w:pPr>
        <w:pStyle w:val="Akapitzlist"/>
        <w:numPr>
          <w:ilvl w:val="0"/>
          <w:numId w:val="8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44E3CD26" w14:textId="77777777"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42071D" w14:textId="77777777"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17DB58" w14:textId="77777777" w:rsidR="005B1927" w:rsidRPr="005B1927" w:rsidRDefault="005B1927" w:rsidP="005B1927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12"/>
        </w:rPr>
      </w:pPr>
    </w:p>
    <w:p w14:paraId="3046A9E5" w14:textId="77777777" w:rsidR="005B1927" w:rsidRPr="005B1927" w:rsidRDefault="005B1927" w:rsidP="005D557E">
      <w:pPr>
        <w:jc w:val="both"/>
        <w:rPr>
          <w:color w:val="000000"/>
          <w:sz w:val="14"/>
          <w:szCs w:val="18"/>
        </w:rPr>
      </w:pPr>
    </w:p>
    <w:p w14:paraId="21F07163" w14:textId="77777777" w:rsidR="00893449" w:rsidRDefault="00643448" w:rsidP="006464BC">
      <w:pPr>
        <w:pStyle w:val="Akapitzlist"/>
        <w:numPr>
          <w:ilvl w:val="0"/>
          <w:numId w:val="88"/>
        </w:numPr>
        <w:shd w:val="clear" w:color="auto" w:fill="FFFFFF"/>
        <w:autoSpaceDE w:val="0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14:paraId="203AA97A" w14:textId="77777777"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14:paraId="05845DE1" w14:textId="77777777" w:rsidR="00933AD9" w:rsidRDefault="00792098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>1)</w:t>
      </w:r>
      <w:r w:rsidR="00643448" w:rsidRPr="003143E0">
        <w:rPr>
          <w:sz w:val="22"/>
          <w:szCs w:val="22"/>
        </w:rPr>
        <w:t>………</w:t>
      </w:r>
      <w:r w:rsidRPr="003143E0">
        <w:rPr>
          <w:sz w:val="22"/>
          <w:szCs w:val="22"/>
        </w:rPr>
        <w:br/>
        <w:t>2)</w:t>
      </w:r>
      <w:r w:rsidR="00643448" w:rsidRPr="003143E0">
        <w:rPr>
          <w:sz w:val="22"/>
          <w:szCs w:val="22"/>
        </w:rPr>
        <w:t xml:space="preserve"> ………</w:t>
      </w:r>
      <w:r w:rsidRPr="003143E0">
        <w:rPr>
          <w:sz w:val="22"/>
          <w:szCs w:val="22"/>
        </w:rPr>
        <w:br/>
        <w:t>3)</w:t>
      </w:r>
      <w:r w:rsidR="00643448" w:rsidRPr="003143E0">
        <w:rPr>
          <w:sz w:val="22"/>
          <w:szCs w:val="22"/>
        </w:rPr>
        <w:t xml:space="preserve"> ………</w:t>
      </w:r>
      <w:r w:rsidRPr="003143E0">
        <w:rPr>
          <w:sz w:val="22"/>
          <w:szCs w:val="22"/>
        </w:rPr>
        <w:br/>
        <w:t>4)</w:t>
      </w:r>
      <w:r w:rsidR="00643448" w:rsidRPr="003143E0">
        <w:rPr>
          <w:sz w:val="22"/>
          <w:szCs w:val="22"/>
        </w:rPr>
        <w:t xml:space="preserve"> ………</w:t>
      </w:r>
      <w:r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</w:p>
    <w:p w14:paraId="421228D3" w14:textId="77777777"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4DB5074F" w14:textId="77777777" w:rsidR="00695040" w:rsidRPr="003143E0" w:rsidRDefault="0069504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14:paraId="34E647AD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14:paraId="015899DC" w14:textId="77777777"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(miejscowość, data)</w:t>
      </w:r>
    </w:p>
    <w:p w14:paraId="3F133083" w14:textId="77777777" w:rsidR="0039708A" w:rsidRDefault="0039708A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</w:rPr>
      </w:pPr>
    </w:p>
    <w:p w14:paraId="5E38F625" w14:textId="77777777" w:rsidR="00695040" w:rsidRPr="00B54CC9" w:rsidRDefault="00695040" w:rsidP="00B54CC9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sectPr w:rsidR="00695040" w:rsidRPr="00B54CC9" w:rsidSect="00176A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426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C8C38" w14:textId="77777777" w:rsidR="00790226" w:rsidRDefault="00790226">
      <w:r>
        <w:separator/>
      </w:r>
    </w:p>
  </w:endnote>
  <w:endnote w:type="continuationSeparator" w:id="0">
    <w:p w14:paraId="6AA71AE7" w14:textId="77777777" w:rsidR="00790226" w:rsidRDefault="0079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712D" w14:textId="77777777" w:rsidR="00B12184" w:rsidRDefault="00B12184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96851E" w14:textId="77777777" w:rsidR="00B12184" w:rsidRDefault="00B121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7A65C" w14:textId="77777777" w:rsidR="00B12184" w:rsidRDefault="00DC11F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05F3C">
      <w:rPr>
        <w:noProof/>
      </w:rPr>
      <w:t>2</w:t>
    </w:r>
    <w:r>
      <w:rPr>
        <w:noProof/>
      </w:rPr>
      <w:fldChar w:fldCharType="end"/>
    </w:r>
  </w:p>
  <w:p w14:paraId="4325DEC1" w14:textId="77777777" w:rsidR="00B12184" w:rsidRDefault="00B12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696F8" w14:textId="77777777" w:rsidR="00790226" w:rsidRDefault="00790226">
      <w:r>
        <w:separator/>
      </w:r>
    </w:p>
  </w:footnote>
  <w:footnote w:type="continuationSeparator" w:id="0">
    <w:p w14:paraId="140585C5" w14:textId="77777777" w:rsidR="00790226" w:rsidRDefault="0079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094E" w14:textId="77777777" w:rsidR="00B12184" w:rsidRPr="00E0228F" w:rsidRDefault="00B12184" w:rsidP="001B4F75">
    <w:pPr>
      <w:pStyle w:val="Nagwek"/>
      <w:jc w:val="right"/>
      <w:rPr>
        <w:sz w:val="18"/>
        <w:szCs w:val="18"/>
        <w:lang w:val="pl-PL"/>
      </w:rPr>
    </w:pPr>
    <w:r w:rsidRPr="00E0228F">
      <w:rPr>
        <w:sz w:val="18"/>
        <w:szCs w:val="18"/>
        <w:lang w:val="pl-PL"/>
      </w:rPr>
      <w:t>Sygn. akt BZP.271.</w:t>
    </w:r>
    <w:r>
      <w:rPr>
        <w:sz w:val="18"/>
        <w:szCs w:val="18"/>
        <w:lang w:val="pl-PL"/>
      </w:rPr>
      <w:t>35.2020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A467B" w14:textId="77777777" w:rsidR="00B12184" w:rsidRPr="00EC70A8" w:rsidRDefault="00B12184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1E446ED"/>
    <w:multiLevelType w:val="hybridMultilevel"/>
    <w:tmpl w:val="7BFCF482"/>
    <w:lvl w:ilvl="0" w:tplc="A2E49D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717647"/>
    <w:multiLevelType w:val="hybridMultilevel"/>
    <w:tmpl w:val="4F9460EA"/>
    <w:lvl w:ilvl="0" w:tplc="BCC41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324F6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9E797F"/>
    <w:multiLevelType w:val="multilevel"/>
    <w:tmpl w:val="C900A6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5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31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E5226F"/>
    <w:multiLevelType w:val="multilevel"/>
    <w:tmpl w:val="5A8ADB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Arial Narrow" w:eastAsia="Calibri" w:hAnsi="Arial Narrow" w:cs="Times New Roman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4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38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C573961"/>
    <w:multiLevelType w:val="hybridMultilevel"/>
    <w:tmpl w:val="67EAED22"/>
    <w:lvl w:ilvl="0" w:tplc="D7D0C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BA5494"/>
    <w:multiLevelType w:val="hybridMultilevel"/>
    <w:tmpl w:val="E35AA636"/>
    <w:lvl w:ilvl="0" w:tplc="03005B9A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sz w:val="24"/>
        <w:szCs w:val="24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DB1665"/>
    <w:multiLevelType w:val="hybridMultilevel"/>
    <w:tmpl w:val="AEEAD842"/>
    <w:lvl w:ilvl="0" w:tplc="68DC38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4E74320"/>
    <w:multiLevelType w:val="hybridMultilevel"/>
    <w:tmpl w:val="1354F53C"/>
    <w:lvl w:ilvl="0" w:tplc="B16049F0">
      <w:start w:val="18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9" w15:restartNumberingAfterBreak="0">
    <w:nsid w:val="36406658"/>
    <w:multiLevelType w:val="hybridMultilevel"/>
    <w:tmpl w:val="F5AA315A"/>
    <w:lvl w:ilvl="0" w:tplc="D3167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C23DC0"/>
    <w:multiLevelType w:val="hybridMultilevel"/>
    <w:tmpl w:val="0DE8F624"/>
    <w:lvl w:ilvl="0" w:tplc="307204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 w15:restartNumberingAfterBreak="0">
    <w:nsid w:val="3F881643"/>
    <w:multiLevelType w:val="hybridMultilevel"/>
    <w:tmpl w:val="8E249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CB00B9"/>
    <w:multiLevelType w:val="hybridMultilevel"/>
    <w:tmpl w:val="6B7CEB78"/>
    <w:lvl w:ilvl="0" w:tplc="FDF0A4D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2B56AE4"/>
    <w:multiLevelType w:val="multilevel"/>
    <w:tmpl w:val="CA8AC1E2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6F13D97"/>
    <w:multiLevelType w:val="hybridMultilevel"/>
    <w:tmpl w:val="EFDC5548"/>
    <w:lvl w:ilvl="0" w:tplc="451819F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2C3964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CD3D0B"/>
    <w:multiLevelType w:val="hybridMultilevel"/>
    <w:tmpl w:val="F45CF814"/>
    <w:lvl w:ilvl="0" w:tplc="0B1C6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63" w15:restartNumberingAfterBreak="0">
    <w:nsid w:val="49EF2BEE"/>
    <w:multiLevelType w:val="hybridMultilevel"/>
    <w:tmpl w:val="C8B6775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9" w15:restartNumberingAfterBreak="0">
    <w:nsid w:val="4F86151F"/>
    <w:multiLevelType w:val="multilevel"/>
    <w:tmpl w:val="E8CA4214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0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1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106A03"/>
    <w:multiLevelType w:val="hybridMultilevel"/>
    <w:tmpl w:val="9DCAE02A"/>
    <w:lvl w:ilvl="0" w:tplc="3B6AC2B2">
      <w:start w:val="14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513258"/>
    <w:multiLevelType w:val="hybridMultilevel"/>
    <w:tmpl w:val="3BF49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82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C0138A7"/>
    <w:multiLevelType w:val="hybridMultilevel"/>
    <w:tmpl w:val="0A28EA5A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36B08C8A">
      <w:start w:val="1"/>
      <w:numFmt w:val="decimal"/>
      <w:lvlText w:val="%3)"/>
      <w:lvlJc w:val="left"/>
      <w:pPr>
        <w:ind w:left="289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8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9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92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4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6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98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117F1D"/>
    <w:multiLevelType w:val="hybridMultilevel"/>
    <w:tmpl w:val="0EC645EC"/>
    <w:lvl w:ilvl="0" w:tplc="D0C821CC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</w:num>
  <w:num w:numId="5">
    <w:abstractNumId w:val="63"/>
  </w:num>
  <w:num w:numId="6">
    <w:abstractNumId w:val="92"/>
  </w:num>
  <w:num w:numId="7">
    <w:abstractNumId w:val="23"/>
  </w:num>
  <w:num w:numId="8">
    <w:abstractNumId w:val="75"/>
  </w:num>
  <w:num w:numId="9">
    <w:abstractNumId w:val="18"/>
  </w:num>
  <w:num w:numId="10">
    <w:abstractNumId w:val="102"/>
  </w:num>
  <w:num w:numId="11">
    <w:abstractNumId w:val="46"/>
  </w:num>
  <w:num w:numId="12">
    <w:abstractNumId w:val="53"/>
  </w:num>
  <w:num w:numId="13">
    <w:abstractNumId w:val="78"/>
  </w:num>
  <w:num w:numId="14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13"/>
  </w:num>
  <w:num w:numId="17">
    <w:abstractNumId w:val="91"/>
  </w:num>
  <w:num w:numId="18">
    <w:abstractNumId w:val="82"/>
  </w:num>
  <w:num w:numId="19">
    <w:abstractNumId w:val="50"/>
  </w:num>
  <w:num w:numId="20">
    <w:abstractNumId w:val="60"/>
  </w:num>
  <w:num w:numId="21">
    <w:abstractNumId w:val="67"/>
  </w:num>
  <w:num w:numId="22">
    <w:abstractNumId w:val="86"/>
  </w:num>
  <w:num w:numId="23">
    <w:abstractNumId w:val="17"/>
  </w:num>
  <w:num w:numId="24">
    <w:abstractNumId w:val="81"/>
  </w:num>
  <w:num w:numId="25">
    <w:abstractNumId w:val="51"/>
  </w:num>
  <w:num w:numId="26">
    <w:abstractNumId w:val="52"/>
  </w:num>
  <w:num w:numId="27">
    <w:abstractNumId w:val="80"/>
  </w:num>
  <w:num w:numId="28">
    <w:abstractNumId w:val="30"/>
  </w:num>
  <w:num w:numId="29">
    <w:abstractNumId w:val="83"/>
  </w:num>
  <w:num w:numId="30">
    <w:abstractNumId w:val="74"/>
  </w:num>
  <w:num w:numId="31">
    <w:abstractNumId w:val="100"/>
  </w:num>
  <w:num w:numId="32">
    <w:abstractNumId w:val="31"/>
  </w:num>
  <w:num w:numId="33">
    <w:abstractNumId w:val="47"/>
  </w:num>
  <w:num w:numId="34">
    <w:abstractNumId w:val="26"/>
  </w:num>
  <w:num w:numId="35">
    <w:abstractNumId w:val="70"/>
  </w:num>
  <w:num w:numId="36">
    <w:abstractNumId w:val="25"/>
  </w:num>
  <w:num w:numId="37">
    <w:abstractNumId w:val="61"/>
  </w:num>
  <w:num w:numId="38">
    <w:abstractNumId w:val="68"/>
  </w:num>
  <w:num w:numId="39">
    <w:abstractNumId w:val="88"/>
  </w:num>
  <w:num w:numId="40">
    <w:abstractNumId w:val="34"/>
  </w:num>
  <w:num w:numId="41">
    <w:abstractNumId w:val="77"/>
  </w:num>
  <w:num w:numId="42">
    <w:abstractNumId w:val="71"/>
  </w:num>
  <w:num w:numId="43">
    <w:abstractNumId w:val="97"/>
  </w:num>
  <w:num w:numId="44">
    <w:abstractNumId w:val="72"/>
  </w:num>
  <w:num w:numId="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8"/>
  </w:num>
  <w:num w:numId="49">
    <w:abstractNumId w:val="99"/>
  </w:num>
  <w:num w:numId="50">
    <w:abstractNumId w:val="96"/>
  </w:num>
  <w:num w:numId="51">
    <w:abstractNumId w:val="12"/>
  </w:num>
  <w:num w:numId="52">
    <w:abstractNumId w:val="35"/>
  </w:num>
  <w:num w:numId="53">
    <w:abstractNumId w:val="28"/>
  </w:num>
  <w:num w:numId="54">
    <w:abstractNumId w:val="10"/>
  </w:num>
  <w:num w:numId="55">
    <w:abstractNumId w:val="55"/>
  </w:num>
  <w:num w:numId="56">
    <w:abstractNumId w:val="93"/>
  </w:num>
  <w:num w:numId="57">
    <w:abstractNumId w:val="0"/>
  </w:num>
  <w:num w:numId="58">
    <w:abstractNumId w:val="3"/>
  </w:num>
  <w:num w:numId="59">
    <w:abstractNumId w:val="8"/>
  </w:num>
  <w:num w:numId="60">
    <w:abstractNumId w:val="37"/>
  </w:num>
  <w:num w:numId="61">
    <w:abstractNumId w:val="41"/>
  </w:num>
  <w:num w:numId="62">
    <w:abstractNumId w:val="79"/>
  </w:num>
  <w:num w:numId="63">
    <w:abstractNumId w:val="89"/>
  </w:num>
  <w:num w:numId="64">
    <w:abstractNumId w:val="22"/>
  </w:num>
  <w:num w:numId="65">
    <w:abstractNumId w:val="87"/>
  </w:num>
  <w:num w:numId="66">
    <w:abstractNumId w:val="90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</w:num>
  <w:num w:numId="69">
    <w:abstractNumId w:val="84"/>
  </w:num>
  <w:num w:numId="70">
    <w:abstractNumId w:val="59"/>
  </w:num>
  <w:num w:numId="71">
    <w:abstractNumId w:val="10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0"/>
  </w:num>
  <w:num w:numId="73">
    <w:abstractNumId w:val="64"/>
  </w:num>
  <w:num w:numId="74">
    <w:abstractNumId w:val="32"/>
  </w:num>
  <w:num w:numId="75">
    <w:abstractNumId w:val="27"/>
  </w:num>
  <w:num w:numId="76">
    <w:abstractNumId w:val="43"/>
  </w:num>
  <w:num w:numId="77">
    <w:abstractNumId w:val="69"/>
  </w:num>
  <w:num w:numId="78">
    <w:abstractNumId w:val="16"/>
  </w:num>
  <w:num w:numId="79">
    <w:abstractNumId w:val="54"/>
  </w:num>
  <w:num w:numId="80">
    <w:abstractNumId w:val="9"/>
  </w:num>
  <w:num w:numId="81">
    <w:abstractNumId w:val="62"/>
  </w:num>
  <w:num w:numId="82">
    <w:abstractNumId w:val="45"/>
  </w:num>
  <w:num w:numId="83">
    <w:abstractNumId w:val="15"/>
  </w:num>
  <w:num w:numId="84">
    <w:abstractNumId w:val="56"/>
  </w:num>
  <w:num w:numId="85">
    <w:abstractNumId w:val="36"/>
  </w:num>
  <w:num w:numId="86">
    <w:abstractNumId w:val="94"/>
  </w:num>
  <w:num w:numId="87">
    <w:abstractNumId w:val="58"/>
  </w:num>
  <w:num w:numId="88">
    <w:abstractNumId w:val="11"/>
  </w:num>
  <w:num w:numId="89">
    <w:abstractNumId w:val="24"/>
  </w:num>
  <w:num w:numId="90">
    <w:abstractNumId w:val="29"/>
  </w:num>
  <w:num w:numId="91">
    <w:abstractNumId w:val="98"/>
  </w:num>
  <w:num w:numId="92">
    <w:abstractNumId w:val="66"/>
  </w:num>
  <w:num w:numId="93">
    <w:abstractNumId w:val="85"/>
  </w:num>
  <w:num w:numId="94">
    <w:abstractNumId w:val="95"/>
  </w:num>
  <w:num w:numId="95">
    <w:abstractNumId w:val="33"/>
  </w:num>
  <w:num w:numId="96">
    <w:abstractNumId w:val="49"/>
  </w:num>
  <w:num w:numId="97">
    <w:abstractNumId w:val="7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235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321F"/>
    <w:rsid w:val="00013502"/>
    <w:rsid w:val="00013B7E"/>
    <w:rsid w:val="00015B6A"/>
    <w:rsid w:val="000160AA"/>
    <w:rsid w:val="00017566"/>
    <w:rsid w:val="00017685"/>
    <w:rsid w:val="0002060C"/>
    <w:rsid w:val="000207FA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825"/>
    <w:rsid w:val="00027969"/>
    <w:rsid w:val="000305B8"/>
    <w:rsid w:val="00030E24"/>
    <w:rsid w:val="00031665"/>
    <w:rsid w:val="0003300D"/>
    <w:rsid w:val="00033879"/>
    <w:rsid w:val="00033957"/>
    <w:rsid w:val="00033B48"/>
    <w:rsid w:val="00034707"/>
    <w:rsid w:val="000350EC"/>
    <w:rsid w:val="000373D1"/>
    <w:rsid w:val="00037EB1"/>
    <w:rsid w:val="00037F5D"/>
    <w:rsid w:val="00040E61"/>
    <w:rsid w:val="000428EE"/>
    <w:rsid w:val="00042B3C"/>
    <w:rsid w:val="00043223"/>
    <w:rsid w:val="00043618"/>
    <w:rsid w:val="00043DB6"/>
    <w:rsid w:val="00044E1D"/>
    <w:rsid w:val="00045061"/>
    <w:rsid w:val="00046490"/>
    <w:rsid w:val="00047B7E"/>
    <w:rsid w:val="00050CE5"/>
    <w:rsid w:val="00050E91"/>
    <w:rsid w:val="00052517"/>
    <w:rsid w:val="00055068"/>
    <w:rsid w:val="00056D04"/>
    <w:rsid w:val="0006006F"/>
    <w:rsid w:val="00060853"/>
    <w:rsid w:val="00060AAE"/>
    <w:rsid w:val="0006162E"/>
    <w:rsid w:val="00061C24"/>
    <w:rsid w:val="00065A22"/>
    <w:rsid w:val="00065B18"/>
    <w:rsid w:val="00067470"/>
    <w:rsid w:val="00070121"/>
    <w:rsid w:val="00070557"/>
    <w:rsid w:val="000709F9"/>
    <w:rsid w:val="00071F9A"/>
    <w:rsid w:val="00072EC2"/>
    <w:rsid w:val="00073BC0"/>
    <w:rsid w:val="0007490D"/>
    <w:rsid w:val="000761E0"/>
    <w:rsid w:val="000767DD"/>
    <w:rsid w:val="00076A95"/>
    <w:rsid w:val="000778B3"/>
    <w:rsid w:val="000779B2"/>
    <w:rsid w:val="00077BCC"/>
    <w:rsid w:val="00080504"/>
    <w:rsid w:val="000806AC"/>
    <w:rsid w:val="00081785"/>
    <w:rsid w:val="00081B0A"/>
    <w:rsid w:val="00081E00"/>
    <w:rsid w:val="000825CC"/>
    <w:rsid w:val="00083675"/>
    <w:rsid w:val="00083676"/>
    <w:rsid w:val="00084D7F"/>
    <w:rsid w:val="00085666"/>
    <w:rsid w:val="000867C1"/>
    <w:rsid w:val="0008683F"/>
    <w:rsid w:val="000872D1"/>
    <w:rsid w:val="00087730"/>
    <w:rsid w:val="000877F5"/>
    <w:rsid w:val="000900A4"/>
    <w:rsid w:val="00090B1D"/>
    <w:rsid w:val="00091359"/>
    <w:rsid w:val="00092AB2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A66"/>
    <w:rsid w:val="000A2E0A"/>
    <w:rsid w:val="000A4C30"/>
    <w:rsid w:val="000A5209"/>
    <w:rsid w:val="000B0762"/>
    <w:rsid w:val="000B08C6"/>
    <w:rsid w:val="000B0901"/>
    <w:rsid w:val="000B0E7D"/>
    <w:rsid w:val="000B1389"/>
    <w:rsid w:val="000B229A"/>
    <w:rsid w:val="000B30BB"/>
    <w:rsid w:val="000B538A"/>
    <w:rsid w:val="000B5539"/>
    <w:rsid w:val="000B6C0F"/>
    <w:rsid w:val="000B7670"/>
    <w:rsid w:val="000B7B6A"/>
    <w:rsid w:val="000C0699"/>
    <w:rsid w:val="000C0708"/>
    <w:rsid w:val="000C09BC"/>
    <w:rsid w:val="000C11BC"/>
    <w:rsid w:val="000C1B56"/>
    <w:rsid w:val="000C3C11"/>
    <w:rsid w:val="000C548C"/>
    <w:rsid w:val="000C5D8D"/>
    <w:rsid w:val="000C68CD"/>
    <w:rsid w:val="000C699D"/>
    <w:rsid w:val="000C7A4B"/>
    <w:rsid w:val="000D066B"/>
    <w:rsid w:val="000D3AF4"/>
    <w:rsid w:val="000D40C3"/>
    <w:rsid w:val="000D4497"/>
    <w:rsid w:val="000D4682"/>
    <w:rsid w:val="000D4FDD"/>
    <w:rsid w:val="000D53E6"/>
    <w:rsid w:val="000D5F01"/>
    <w:rsid w:val="000D7242"/>
    <w:rsid w:val="000E0D5B"/>
    <w:rsid w:val="000E1207"/>
    <w:rsid w:val="000E1FD2"/>
    <w:rsid w:val="000E246E"/>
    <w:rsid w:val="000E2B4A"/>
    <w:rsid w:val="000E2BA2"/>
    <w:rsid w:val="000E2DD3"/>
    <w:rsid w:val="000E335B"/>
    <w:rsid w:val="000E40B9"/>
    <w:rsid w:val="000E50BF"/>
    <w:rsid w:val="000E64B6"/>
    <w:rsid w:val="000E6D51"/>
    <w:rsid w:val="000E6F76"/>
    <w:rsid w:val="000E71F8"/>
    <w:rsid w:val="000E7625"/>
    <w:rsid w:val="000E7BD3"/>
    <w:rsid w:val="000F0D4B"/>
    <w:rsid w:val="000F1D0A"/>
    <w:rsid w:val="000F20AA"/>
    <w:rsid w:val="000F28D7"/>
    <w:rsid w:val="000F2A99"/>
    <w:rsid w:val="000F325C"/>
    <w:rsid w:val="000F385C"/>
    <w:rsid w:val="000F3DAE"/>
    <w:rsid w:val="000F48A5"/>
    <w:rsid w:val="000F4FEB"/>
    <w:rsid w:val="000F5702"/>
    <w:rsid w:val="000F7B20"/>
    <w:rsid w:val="000F7DAB"/>
    <w:rsid w:val="001002F4"/>
    <w:rsid w:val="0010292C"/>
    <w:rsid w:val="00102D12"/>
    <w:rsid w:val="0010322D"/>
    <w:rsid w:val="0010485B"/>
    <w:rsid w:val="001051F0"/>
    <w:rsid w:val="00105969"/>
    <w:rsid w:val="00105DD4"/>
    <w:rsid w:val="00106805"/>
    <w:rsid w:val="001074DF"/>
    <w:rsid w:val="001076DB"/>
    <w:rsid w:val="00107A43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F0F"/>
    <w:rsid w:val="00122E0A"/>
    <w:rsid w:val="00123906"/>
    <w:rsid w:val="001240D0"/>
    <w:rsid w:val="00124475"/>
    <w:rsid w:val="00124701"/>
    <w:rsid w:val="00125B52"/>
    <w:rsid w:val="00126112"/>
    <w:rsid w:val="0012743B"/>
    <w:rsid w:val="00127A91"/>
    <w:rsid w:val="001306DA"/>
    <w:rsid w:val="0013111A"/>
    <w:rsid w:val="001313B3"/>
    <w:rsid w:val="00133E0A"/>
    <w:rsid w:val="00134004"/>
    <w:rsid w:val="00136028"/>
    <w:rsid w:val="0013631C"/>
    <w:rsid w:val="001379A6"/>
    <w:rsid w:val="00141DEA"/>
    <w:rsid w:val="001443D3"/>
    <w:rsid w:val="00144532"/>
    <w:rsid w:val="00144F37"/>
    <w:rsid w:val="0014510F"/>
    <w:rsid w:val="00146BD1"/>
    <w:rsid w:val="001475E5"/>
    <w:rsid w:val="00150950"/>
    <w:rsid w:val="001528C8"/>
    <w:rsid w:val="001531DF"/>
    <w:rsid w:val="0015351C"/>
    <w:rsid w:val="00155193"/>
    <w:rsid w:val="0015647C"/>
    <w:rsid w:val="0015701F"/>
    <w:rsid w:val="001577C7"/>
    <w:rsid w:val="0016024F"/>
    <w:rsid w:val="001603D2"/>
    <w:rsid w:val="0016067A"/>
    <w:rsid w:val="00161761"/>
    <w:rsid w:val="00163164"/>
    <w:rsid w:val="00163EA7"/>
    <w:rsid w:val="00165526"/>
    <w:rsid w:val="00165542"/>
    <w:rsid w:val="00166118"/>
    <w:rsid w:val="001675C2"/>
    <w:rsid w:val="00167AAE"/>
    <w:rsid w:val="00171B55"/>
    <w:rsid w:val="00171F77"/>
    <w:rsid w:val="001729A5"/>
    <w:rsid w:val="001730DF"/>
    <w:rsid w:val="001734FF"/>
    <w:rsid w:val="001736A7"/>
    <w:rsid w:val="00173EBC"/>
    <w:rsid w:val="00174812"/>
    <w:rsid w:val="00175CC9"/>
    <w:rsid w:val="00175EB4"/>
    <w:rsid w:val="001765F9"/>
    <w:rsid w:val="00176AD0"/>
    <w:rsid w:val="00177B26"/>
    <w:rsid w:val="00177CCF"/>
    <w:rsid w:val="00177FDA"/>
    <w:rsid w:val="001804C3"/>
    <w:rsid w:val="00181632"/>
    <w:rsid w:val="0018224E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614"/>
    <w:rsid w:val="00191FDC"/>
    <w:rsid w:val="001924F5"/>
    <w:rsid w:val="00193685"/>
    <w:rsid w:val="00195CFC"/>
    <w:rsid w:val="0019755D"/>
    <w:rsid w:val="001A036E"/>
    <w:rsid w:val="001A056B"/>
    <w:rsid w:val="001A0F23"/>
    <w:rsid w:val="001A239A"/>
    <w:rsid w:val="001A24FF"/>
    <w:rsid w:val="001A266D"/>
    <w:rsid w:val="001A29A1"/>
    <w:rsid w:val="001A2CB8"/>
    <w:rsid w:val="001A2F6A"/>
    <w:rsid w:val="001A34FE"/>
    <w:rsid w:val="001A4741"/>
    <w:rsid w:val="001A497E"/>
    <w:rsid w:val="001A57B7"/>
    <w:rsid w:val="001A7448"/>
    <w:rsid w:val="001B0848"/>
    <w:rsid w:val="001B1065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B2E"/>
    <w:rsid w:val="001B7CD3"/>
    <w:rsid w:val="001B7E5E"/>
    <w:rsid w:val="001C08CC"/>
    <w:rsid w:val="001C12CC"/>
    <w:rsid w:val="001C1620"/>
    <w:rsid w:val="001C1981"/>
    <w:rsid w:val="001C2954"/>
    <w:rsid w:val="001C2F61"/>
    <w:rsid w:val="001C3126"/>
    <w:rsid w:val="001C54C8"/>
    <w:rsid w:val="001C586A"/>
    <w:rsid w:val="001C6228"/>
    <w:rsid w:val="001C631D"/>
    <w:rsid w:val="001C7E97"/>
    <w:rsid w:val="001D0ACD"/>
    <w:rsid w:val="001D1B6D"/>
    <w:rsid w:val="001D2027"/>
    <w:rsid w:val="001D299B"/>
    <w:rsid w:val="001D2ED8"/>
    <w:rsid w:val="001D303C"/>
    <w:rsid w:val="001D329B"/>
    <w:rsid w:val="001D3BCB"/>
    <w:rsid w:val="001D3D3A"/>
    <w:rsid w:val="001D4BE9"/>
    <w:rsid w:val="001D63B2"/>
    <w:rsid w:val="001D7232"/>
    <w:rsid w:val="001D7769"/>
    <w:rsid w:val="001D7AB3"/>
    <w:rsid w:val="001E0594"/>
    <w:rsid w:val="001E1182"/>
    <w:rsid w:val="001E19C9"/>
    <w:rsid w:val="001E26ED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0561"/>
    <w:rsid w:val="00201269"/>
    <w:rsid w:val="002018EA"/>
    <w:rsid w:val="00201DDC"/>
    <w:rsid w:val="00201EEC"/>
    <w:rsid w:val="00201F36"/>
    <w:rsid w:val="00202A63"/>
    <w:rsid w:val="00204056"/>
    <w:rsid w:val="0020418F"/>
    <w:rsid w:val="00205DD5"/>
    <w:rsid w:val="00206395"/>
    <w:rsid w:val="00206441"/>
    <w:rsid w:val="00210628"/>
    <w:rsid w:val="00210A39"/>
    <w:rsid w:val="002114D7"/>
    <w:rsid w:val="00214A7A"/>
    <w:rsid w:val="002169BF"/>
    <w:rsid w:val="00216DC6"/>
    <w:rsid w:val="002200D4"/>
    <w:rsid w:val="002209FA"/>
    <w:rsid w:val="0022143A"/>
    <w:rsid w:val="00221FAD"/>
    <w:rsid w:val="002236B4"/>
    <w:rsid w:val="0022461B"/>
    <w:rsid w:val="00224C14"/>
    <w:rsid w:val="00224E13"/>
    <w:rsid w:val="002256DC"/>
    <w:rsid w:val="0022663F"/>
    <w:rsid w:val="00226E93"/>
    <w:rsid w:val="00227B96"/>
    <w:rsid w:val="00227D34"/>
    <w:rsid w:val="00227EA2"/>
    <w:rsid w:val="00230633"/>
    <w:rsid w:val="002318B0"/>
    <w:rsid w:val="00231A4A"/>
    <w:rsid w:val="00233214"/>
    <w:rsid w:val="002342FE"/>
    <w:rsid w:val="00234AB0"/>
    <w:rsid w:val="00235204"/>
    <w:rsid w:val="002352D9"/>
    <w:rsid w:val="00237B2F"/>
    <w:rsid w:val="00240898"/>
    <w:rsid w:val="002416D0"/>
    <w:rsid w:val="00242948"/>
    <w:rsid w:val="00242F9F"/>
    <w:rsid w:val="00243B35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3A4D"/>
    <w:rsid w:val="0025579D"/>
    <w:rsid w:val="00255A2B"/>
    <w:rsid w:val="00255B98"/>
    <w:rsid w:val="00255FA7"/>
    <w:rsid w:val="002562AE"/>
    <w:rsid w:val="00261B80"/>
    <w:rsid w:val="002629E0"/>
    <w:rsid w:val="00262DB0"/>
    <w:rsid w:val="00262DF0"/>
    <w:rsid w:val="0026322F"/>
    <w:rsid w:val="00263BDE"/>
    <w:rsid w:val="00264A82"/>
    <w:rsid w:val="00265B80"/>
    <w:rsid w:val="0027003E"/>
    <w:rsid w:val="00270443"/>
    <w:rsid w:val="00270CFB"/>
    <w:rsid w:val="00271313"/>
    <w:rsid w:val="002717E8"/>
    <w:rsid w:val="00271AD6"/>
    <w:rsid w:val="00272C59"/>
    <w:rsid w:val="002739D7"/>
    <w:rsid w:val="0027549B"/>
    <w:rsid w:val="00275F15"/>
    <w:rsid w:val="0027601E"/>
    <w:rsid w:val="00276840"/>
    <w:rsid w:val="00276BB6"/>
    <w:rsid w:val="00281064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64EB"/>
    <w:rsid w:val="00296D08"/>
    <w:rsid w:val="00297AB2"/>
    <w:rsid w:val="002A002A"/>
    <w:rsid w:val="002A05D4"/>
    <w:rsid w:val="002A162F"/>
    <w:rsid w:val="002A1EFF"/>
    <w:rsid w:val="002A33F2"/>
    <w:rsid w:val="002A35C2"/>
    <w:rsid w:val="002A3914"/>
    <w:rsid w:val="002A423D"/>
    <w:rsid w:val="002A44FD"/>
    <w:rsid w:val="002A5E68"/>
    <w:rsid w:val="002A66EC"/>
    <w:rsid w:val="002B08FE"/>
    <w:rsid w:val="002B24F1"/>
    <w:rsid w:val="002B4F35"/>
    <w:rsid w:val="002B6616"/>
    <w:rsid w:val="002B6A93"/>
    <w:rsid w:val="002B6B4F"/>
    <w:rsid w:val="002B72C0"/>
    <w:rsid w:val="002C000F"/>
    <w:rsid w:val="002C1034"/>
    <w:rsid w:val="002C104D"/>
    <w:rsid w:val="002C1C25"/>
    <w:rsid w:val="002C1F14"/>
    <w:rsid w:val="002C23EC"/>
    <w:rsid w:val="002C2A25"/>
    <w:rsid w:val="002C2B5B"/>
    <w:rsid w:val="002C356E"/>
    <w:rsid w:val="002C3989"/>
    <w:rsid w:val="002C3AD1"/>
    <w:rsid w:val="002C3C02"/>
    <w:rsid w:val="002C4D51"/>
    <w:rsid w:val="002C52BB"/>
    <w:rsid w:val="002C6182"/>
    <w:rsid w:val="002C6CB3"/>
    <w:rsid w:val="002C77FB"/>
    <w:rsid w:val="002D0A99"/>
    <w:rsid w:val="002D14B1"/>
    <w:rsid w:val="002D1927"/>
    <w:rsid w:val="002D1F04"/>
    <w:rsid w:val="002D279B"/>
    <w:rsid w:val="002D3A1F"/>
    <w:rsid w:val="002D3FFB"/>
    <w:rsid w:val="002D434F"/>
    <w:rsid w:val="002D4D28"/>
    <w:rsid w:val="002D56F5"/>
    <w:rsid w:val="002D623F"/>
    <w:rsid w:val="002D73D9"/>
    <w:rsid w:val="002E2AF3"/>
    <w:rsid w:val="002E4A77"/>
    <w:rsid w:val="002E5C58"/>
    <w:rsid w:val="002E5E3B"/>
    <w:rsid w:val="002E7053"/>
    <w:rsid w:val="002E7DC5"/>
    <w:rsid w:val="002F0C09"/>
    <w:rsid w:val="002F1A09"/>
    <w:rsid w:val="002F269E"/>
    <w:rsid w:val="002F2FA2"/>
    <w:rsid w:val="002F3161"/>
    <w:rsid w:val="002F3484"/>
    <w:rsid w:val="002F3910"/>
    <w:rsid w:val="002F7754"/>
    <w:rsid w:val="002F7827"/>
    <w:rsid w:val="002F7F36"/>
    <w:rsid w:val="00300B51"/>
    <w:rsid w:val="003010B3"/>
    <w:rsid w:val="00305E67"/>
    <w:rsid w:val="003077FB"/>
    <w:rsid w:val="00307D5D"/>
    <w:rsid w:val="00310983"/>
    <w:rsid w:val="00311769"/>
    <w:rsid w:val="00311B13"/>
    <w:rsid w:val="003124E2"/>
    <w:rsid w:val="00312B6B"/>
    <w:rsid w:val="00313167"/>
    <w:rsid w:val="00313B7C"/>
    <w:rsid w:val="00313D91"/>
    <w:rsid w:val="003143E0"/>
    <w:rsid w:val="00320750"/>
    <w:rsid w:val="003212C6"/>
    <w:rsid w:val="00321BCB"/>
    <w:rsid w:val="003222B6"/>
    <w:rsid w:val="003226B1"/>
    <w:rsid w:val="0032281E"/>
    <w:rsid w:val="003233C9"/>
    <w:rsid w:val="00324430"/>
    <w:rsid w:val="003262D4"/>
    <w:rsid w:val="00327FBC"/>
    <w:rsid w:val="003307DD"/>
    <w:rsid w:val="00330FAD"/>
    <w:rsid w:val="00332A18"/>
    <w:rsid w:val="00332ED3"/>
    <w:rsid w:val="00332F79"/>
    <w:rsid w:val="00334B38"/>
    <w:rsid w:val="003350BA"/>
    <w:rsid w:val="00335D56"/>
    <w:rsid w:val="00335ED7"/>
    <w:rsid w:val="00336090"/>
    <w:rsid w:val="003429B7"/>
    <w:rsid w:val="00343BAD"/>
    <w:rsid w:val="00343FFD"/>
    <w:rsid w:val="003441B9"/>
    <w:rsid w:val="0034447D"/>
    <w:rsid w:val="00344882"/>
    <w:rsid w:val="0034498C"/>
    <w:rsid w:val="0034526A"/>
    <w:rsid w:val="00351B00"/>
    <w:rsid w:val="00352930"/>
    <w:rsid w:val="003529C9"/>
    <w:rsid w:val="00352E13"/>
    <w:rsid w:val="0035377E"/>
    <w:rsid w:val="00353D16"/>
    <w:rsid w:val="00354388"/>
    <w:rsid w:val="00354E3C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EC"/>
    <w:rsid w:val="00361107"/>
    <w:rsid w:val="003638E2"/>
    <w:rsid w:val="00364506"/>
    <w:rsid w:val="003709BF"/>
    <w:rsid w:val="00371059"/>
    <w:rsid w:val="0037310A"/>
    <w:rsid w:val="00373550"/>
    <w:rsid w:val="00373955"/>
    <w:rsid w:val="00375832"/>
    <w:rsid w:val="00375B19"/>
    <w:rsid w:val="0037628C"/>
    <w:rsid w:val="0037686A"/>
    <w:rsid w:val="003774A7"/>
    <w:rsid w:val="0037753A"/>
    <w:rsid w:val="0037798D"/>
    <w:rsid w:val="00377CDE"/>
    <w:rsid w:val="0038073C"/>
    <w:rsid w:val="00380937"/>
    <w:rsid w:val="00381413"/>
    <w:rsid w:val="00381DD1"/>
    <w:rsid w:val="00383F0C"/>
    <w:rsid w:val="00384A1C"/>
    <w:rsid w:val="00384A68"/>
    <w:rsid w:val="00384A75"/>
    <w:rsid w:val="00387B90"/>
    <w:rsid w:val="00390ACA"/>
    <w:rsid w:val="00392059"/>
    <w:rsid w:val="00392D27"/>
    <w:rsid w:val="00393157"/>
    <w:rsid w:val="003932C1"/>
    <w:rsid w:val="00393647"/>
    <w:rsid w:val="00393DF2"/>
    <w:rsid w:val="00394A25"/>
    <w:rsid w:val="00394A41"/>
    <w:rsid w:val="00394F1E"/>
    <w:rsid w:val="003962F2"/>
    <w:rsid w:val="0039708A"/>
    <w:rsid w:val="00397622"/>
    <w:rsid w:val="00397A31"/>
    <w:rsid w:val="00397FF9"/>
    <w:rsid w:val="003A0770"/>
    <w:rsid w:val="003A0A7F"/>
    <w:rsid w:val="003A1261"/>
    <w:rsid w:val="003A1824"/>
    <w:rsid w:val="003A3683"/>
    <w:rsid w:val="003A4A24"/>
    <w:rsid w:val="003A59F7"/>
    <w:rsid w:val="003A6C34"/>
    <w:rsid w:val="003A6FEC"/>
    <w:rsid w:val="003B0867"/>
    <w:rsid w:val="003B149D"/>
    <w:rsid w:val="003B17DE"/>
    <w:rsid w:val="003B20A8"/>
    <w:rsid w:val="003B222D"/>
    <w:rsid w:val="003B3604"/>
    <w:rsid w:val="003B3788"/>
    <w:rsid w:val="003B4B55"/>
    <w:rsid w:val="003B5A64"/>
    <w:rsid w:val="003B5EE7"/>
    <w:rsid w:val="003B624F"/>
    <w:rsid w:val="003B6C20"/>
    <w:rsid w:val="003B6C23"/>
    <w:rsid w:val="003C056E"/>
    <w:rsid w:val="003C0873"/>
    <w:rsid w:val="003C0E55"/>
    <w:rsid w:val="003C1070"/>
    <w:rsid w:val="003C3E4D"/>
    <w:rsid w:val="003C3EDD"/>
    <w:rsid w:val="003C5C96"/>
    <w:rsid w:val="003C6106"/>
    <w:rsid w:val="003C648F"/>
    <w:rsid w:val="003C7759"/>
    <w:rsid w:val="003C7CF8"/>
    <w:rsid w:val="003C7E63"/>
    <w:rsid w:val="003C7FDC"/>
    <w:rsid w:val="003D115B"/>
    <w:rsid w:val="003D13E5"/>
    <w:rsid w:val="003D1FEA"/>
    <w:rsid w:val="003D2066"/>
    <w:rsid w:val="003D3BBC"/>
    <w:rsid w:val="003D4594"/>
    <w:rsid w:val="003D562B"/>
    <w:rsid w:val="003D5EB1"/>
    <w:rsid w:val="003D63D2"/>
    <w:rsid w:val="003D6459"/>
    <w:rsid w:val="003D69E5"/>
    <w:rsid w:val="003E09E2"/>
    <w:rsid w:val="003E0DAF"/>
    <w:rsid w:val="003E1647"/>
    <w:rsid w:val="003E587B"/>
    <w:rsid w:val="003E5F61"/>
    <w:rsid w:val="003F181D"/>
    <w:rsid w:val="003F1E50"/>
    <w:rsid w:val="003F30BE"/>
    <w:rsid w:val="003F3232"/>
    <w:rsid w:val="003F4F84"/>
    <w:rsid w:val="003F501F"/>
    <w:rsid w:val="003F50FF"/>
    <w:rsid w:val="003F5B53"/>
    <w:rsid w:val="003F6412"/>
    <w:rsid w:val="003F71DE"/>
    <w:rsid w:val="003F7DD6"/>
    <w:rsid w:val="00401DDA"/>
    <w:rsid w:val="00402301"/>
    <w:rsid w:val="004028C5"/>
    <w:rsid w:val="00403096"/>
    <w:rsid w:val="00404D58"/>
    <w:rsid w:val="00406B72"/>
    <w:rsid w:val="00407B98"/>
    <w:rsid w:val="0041040A"/>
    <w:rsid w:val="00410929"/>
    <w:rsid w:val="00410CCF"/>
    <w:rsid w:val="004124DA"/>
    <w:rsid w:val="0041255B"/>
    <w:rsid w:val="00412C91"/>
    <w:rsid w:val="00413522"/>
    <w:rsid w:val="00414C65"/>
    <w:rsid w:val="0041564C"/>
    <w:rsid w:val="004158EE"/>
    <w:rsid w:val="00416193"/>
    <w:rsid w:val="00416866"/>
    <w:rsid w:val="00417E3B"/>
    <w:rsid w:val="00417FE4"/>
    <w:rsid w:val="0042070C"/>
    <w:rsid w:val="00421C73"/>
    <w:rsid w:val="00422459"/>
    <w:rsid w:val="004226F8"/>
    <w:rsid w:val="00422F62"/>
    <w:rsid w:val="0042395D"/>
    <w:rsid w:val="00423C6C"/>
    <w:rsid w:val="00424BD4"/>
    <w:rsid w:val="004256E7"/>
    <w:rsid w:val="00426765"/>
    <w:rsid w:val="0042716C"/>
    <w:rsid w:val="00431B7B"/>
    <w:rsid w:val="0043282E"/>
    <w:rsid w:val="0043285E"/>
    <w:rsid w:val="004328D6"/>
    <w:rsid w:val="00433516"/>
    <w:rsid w:val="0043389D"/>
    <w:rsid w:val="004343B7"/>
    <w:rsid w:val="00434F81"/>
    <w:rsid w:val="00435277"/>
    <w:rsid w:val="00435798"/>
    <w:rsid w:val="0043586C"/>
    <w:rsid w:val="0043635D"/>
    <w:rsid w:val="004373D4"/>
    <w:rsid w:val="00437F12"/>
    <w:rsid w:val="00440189"/>
    <w:rsid w:val="004409CC"/>
    <w:rsid w:val="00440EE6"/>
    <w:rsid w:val="00440F60"/>
    <w:rsid w:val="00441A8F"/>
    <w:rsid w:val="004434EF"/>
    <w:rsid w:val="004443E5"/>
    <w:rsid w:val="004452D1"/>
    <w:rsid w:val="00445377"/>
    <w:rsid w:val="0044585D"/>
    <w:rsid w:val="004459AE"/>
    <w:rsid w:val="00446300"/>
    <w:rsid w:val="00447BBB"/>
    <w:rsid w:val="00450326"/>
    <w:rsid w:val="0045036B"/>
    <w:rsid w:val="00451003"/>
    <w:rsid w:val="004518A2"/>
    <w:rsid w:val="0045271F"/>
    <w:rsid w:val="00453C83"/>
    <w:rsid w:val="004556B2"/>
    <w:rsid w:val="00456D88"/>
    <w:rsid w:val="00457A32"/>
    <w:rsid w:val="004602FC"/>
    <w:rsid w:val="00460D0D"/>
    <w:rsid w:val="00461AFA"/>
    <w:rsid w:val="00462CB2"/>
    <w:rsid w:val="00463B3C"/>
    <w:rsid w:val="00463F5D"/>
    <w:rsid w:val="0046563C"/>
    <w:rsid w:val="00465E83"/>
    <w:rsid w:val="004666D5"/>
    <w:rsid w:val="00466E3C"/>
    <w:rsid w:val="0046739D"/>
    <w:rsid w:val="00467459"/>
    <w:rsid w:val="00467B18"/>
    <w:rsid w:val="00470269"/>
    <w:rsid w:val="00470FFC"/>
    <w:rsid w:val="00472FF9"/>
    <w:rsid w:val="004751D0"/>
    <w:rsid w:val="00475205"/>
    <w:rsid w:val="00475A13"/>
    <w:rsid w:val="0047603E"/>
    <w:rsid w:val="004769A7"/>
    <w:rsid w:val="0047718A"/>
    <w:rsid w:val="00477F3A"/>
    <w:rsid w:val="0048065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9C2"/>
    <w:rsid w:val="00486173"/>
    <w:rsid w:val="004865F7"/>
    <w:rsid w:val="00486C3A"/>
    <w:rsid w:val="004909E8"/>
    <w:rsid w:val="004912CA"/>
    <w:rsid w:val="00494026"/>
    <w:rsid w:val="00494182"/>
    <w:rsid w:val="00494637"/>
    <w:rsid w:val="00494E93"/>
    <w:rsid w:val="00496867"/>
    <w:rsid w:val="004979AE"/>
    <w:rsid w:val="004A0303"/>
    <w:rsid w:val="004A0A84"/>
    <w:rsid w:val="004A0AFC"/>
    <w:rsid w:val="004A0F94"/>
    <w:rsid w:val="004A12A2"/>
    <w:rsid w:val="004A21F4"/>
    <w:rsid w:val="004A256A"/>
    <w:rsid w:val="004A3516"/>
    <w:rsid w:val="004A52DE"/>
    <w:rsid w:val="004A721D"/>
    <w:rsid w:val="004B0194"/>
    <w:rsid w:val="004B2345"/>
    <w:rsid w:val="004B2C01"/>
    <w:rsid w:val="004B2CDA"/>
    <w:rsid w:val="004B456E"/>
    <w:rsid w:val="004B51C8"/>
    <w:rsid w:val="004B5E5D"/>
    <w:rsid w:val="004B6AE0"/>
    <w:rsid w:val="004C013F"/>
    <w:rsid w:val="004C1731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783"/>
    <w:rsid w:val="004D1183"/>
    <w:rsid w:val="004D25C4"/>
    <w:rsid w:val="004D3721"/>
    <w:rsid w:val="004D46D8"/>
    <w:rsid w:val="004D59C5"/>
    <w:rsid w:val="004D6541"/>
    <w:rsid w:val="004D6F79"/>
    <w:rsid w:val="004D7FCE"/>
    <w:rsid w:val="004E0EC1"/>
    <w:rsid w:val="004E2075"/>
    <w:rsid w:val="004E2E0C"/>
    <w:rsid w:val="004E3B52"/>
    <w:rsid w:val="004E47DD"/>
    <w:rsid w:val="004E60F9"/>
    <w:rsid w:val="004E62CE"/>
    <w:rsid w:val="004E6753"/>
    <w:rsid w:val="004E6B97"/>
    <w:rsid w:val="004E7464"/>
    <w:rsid w:val="004F0613"/>
    <w:rsid w:val="004F1205"/>
    <w:rsid w:val="004F1783"/>
    <w:rsid w:val="004F2C75"/>
    <w:rsid w:val="004F2D3C"/>
    <w:rsid w:val="004F2E82"/>
    <w:rsid w:val="004F3DDA"/>
    <w:rsid w:val="004F51EC"/>
    <w:rsid w:val="004F5D5B"/>
    <w:rsid w:val="004F6063"/>
    <w:rsid w:val="004F6A9E"/>
    <w:rsid w:val="004F7F5A"/>
    <w:rsid w:val="00500B48"/>
    <w:rsid w:val="00502E78"/>
    <w:rsid w:val="00502FF8"/>
    <w:rsid w:val="00503342"/>
    <w:rsid w:val="00503471"/>
    <w:rsid w:val="00504112"/>
    <w:rsid w:val="00504C10"/>
    <w:rsid w:val="005050A5"/>
    <w:rsid w:val="00505968"/>
    <w:rsid w:val="00506A56"/>
    <w:rsid w:val="00506D31"/>
    <w:rsid w:val="00506D5E"/>
    <w:rsid w:val="00506E31"/>
    <w:rsid w:val="00507CD4"/>
    <w:rsid w:val="00507D4E"/>
    <w:rsid w:val="00510204"/>
    <w:rsid w:val="00510BFF"/>
    <w:rsid w:val="0051131A"/>
    <w:rsid w:val="00511B5A"/>
    <w:rsid w:val="00511FD0"/>
    <w:rsid w:val="00512CC5"/>
    <w:rsid w:val="00513234"/>
    <w:rsid w:val="005133CD"/>
    <w:rsid w:val="00513678"/>
    <w:rsid w:val="00513A55"/>
    <w:rsid w:val="005160D9"/>
    <w:rsid w:val="00517628"/>
    <w:rsid w:val="00522772"/>
    <w:rsid w:val="0052327C"/>
    <w:rsid w:val="00524017"/>
    <w:rsid w:val="005249DA"/>
    <w:rsid w:val="00524FCC"/>
    <w:rsid w:val="005259C2"/>
    <w:rsid w:val="00526391"/>
    <w:rsid w:val="005264BF"/>
    <w:rsid w:val="005277D1"/>
    <w:rsid w:val="00530144"/>
    <w:rsid w:val="005316AC"/>
    <w:rsid w:val="00534379"/>
    <w:rsid w:val="005368D3"/>
    <w:rsid w:val="00536A49"/>
    <w:rsid w:val="00536B6E"/>
    <w:rsid w:val="00537703"/>
    <w:rsid w:val="00537F21"/>
    <w:rsid w:val="00540C91"/>
    <w:rsid w:val="005414EA"/>
    <w:rsid w:val="0054161E"/>
    <w:rsid w:val="00541D1A"/>
    <w:rsid w:val="0054507D"/>
    <w:rsid w:val="00545CBB"/>
    <w:rsid w:val="00545D60"/>
    <w:rsid w:val="005502E7"/>
    <w:rsid w:val="00551805"/>
    <w:rsid w:val="005528F0"/>
    <w:rsid w:val="00555829"/>
    <w:rsid w:val="00556333"/>
    <w:rsid w:val="00556658"/>
    <w:rsid w:val="00556996"/>
    <w:rsid w:val="0055783F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DC4"/>
    <w:rsid w:val="00567C95"/>
    <w:rsid w:val="00567E6D"/>
    <w:rsid w:val="00570936"/>
    <w:rsid w:val="00570A15"/>
    <w:rsid w:val="00570FE8"/>
    <w:rsid w:val="005719EF"/>
    <w:rsid w:val="00571D39"/>
    <w:rsid w:val="005720BE"/>
    <w:rsid w:val="005735DC"/>
    <w:rsid w:val="005736D0"/>
    <w:rsid w:val="00573AFB"/>
    <w:rsid w:val="00574902"/>
    <w:rsid w:val="005750A6"/>
    <w:rsid w:val="00575F6C"/>
    <w:rsid w:val="0057612B"/>
    <w:rsid w:val="00576B07"/>
    <w:rsid w:val="00582636"/>
    <w:rsid w:val="005847EB"/>
    <w:rsid w:val="00584EA6"/>
    <w:rsid w:val="00584EC4"/>
    <w:rsid w:val="00584FF1"/>
    <w:rsid w:val="0059061F"/>
    <w:rsid w:val="00590684"/>
    <w:rsid w:val="00590C95"/>
    <w:rsid w:val="00592A6C"/>
    <w:rsid w:val="00593048"/>
    <w:rsid w:val="00593D22"/>
    <w:rsid w:val="005953B0"/>
    <w:rsid w:val="00595A58"/>
    <w:rsid w:val="00596E9B"/>
    <w:rsid w:val="00596FA8"/>
    <w:rsid w:val="005A10E4"/>
    <w:rsid w:val="005A385D"/>
    <w:rsid w:val="005A3A62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AD"/>
    <w:rsid w:val="005B1927"/>
    <w:rsid w:val="005B2BFA"/>
    <w:rsid w:val="005B2E89"/>
    <w:rsid w:val="005B321F"/>
    <w:rsid w:val="005B3D66"/>
    <w:rsid w:val="005B3F71"/>
    <w:rsid w:val="005B65C6"/>
    <w:rsid w:val="005B65CA"/>
    <w:rsid w:val="005B7479"/>
    <w:rsid w:val="005C06F9"/>
    <w:rsid w:val="005C0E73"/>
    <w:rsid w:val="005C1013"/>
    <w:rsid w:val="005C22FD"/>
    <w:rsid w:val="005C35B7"/>
    <w:rsid w:val="005C3DA8"/>
    <w:rsid w:val="005C4BCE"/>
    <w:rsid w:val="005C52BA"/>
    <w:rsid w:val="005C5695"/>
    <w:rsid w:val="005C5EF3"/>
    <w:rsid w:val="005C61CF"/>
    <w:rsid w:val="005C6C6E"/>
    <w:rsid w:val="005C6DDD"/>
    <w:rsid w:val="005D0D3D"/>
    <w:rsid w:val="005D122D"/>
    <w:rsid w:val="005D1CA1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5058"/>
    <w:rsid w:val="005E6A89"/>
    <w:rsid w:val="005E712A"/>
    <w:rsid w:val="005E7423"/>
    <w:rsid w:val="005F06FD"/>
    <w:rsid w:val="005F12A2"/>
    <w:rsid w:val="005F13B8"/>
    <w:rsid w:val="005F1E40"/>
    <w:rsid w:val="005F2578"/>
    <w:rsid w:val="005F27D7"/>
    <w:rsid w:val="005F2B07"/>
    <w:rsid w:val="005F2F97"/>
    <w:rsid w:val="005F317B"/>
    <w:rsid w:val="005F3F57"/>
    <w:rsid w:val="005F403A"/>
    <w:rsid w:val="005F4A27"/>
    <w:rsid w:val="005F5892"/>
    <w:rsid w:val="00601F5C"/>
    <w:rsid w:val="00602421"/>
    <w:rsid w:val="0060289C"/>
    <w:rsid w:val="00603A14"/>
    <w:rsid w:val="006052C2"/>
    <w:rsid w:val="00605DE0"/>
    <w:rsid w:val="0060689B"/>
    <w:rsid w:val="00610112"/>
    <w:rsid w:val="00610779"/>
    <w:rsid w:val="006114B6"/>
    <w:rsid w:val="006121F2"/>
    <w:rsid w:val="006123E4"/>
    <w:rsid w:val="0061638E"/>
    <w:rsid w:val="00617F47"/>
    <w:rsid w:val="00617F61"/>
    <w:rsid w:val="006201A6"/>
    <w:rsid w:val="0062057D"/>
    <w:rsid w:val="00620C57"/>
    <w:rsid w:val="00623E2D"/>
    <w:rsid w:val="00623FA0"/>
    <w:rsid w:val="006248D6"/>
    <w:rsid w:val="00624EE2"/>
    <w:rsid w:val="00626490"/>
    <w:rsid w:val="00627B76"/>
    <w:rsid w:val="006304CF"/>
    <w:rsid w:val="00630A7E"/>
    <w:rsid w:val="0063145B"/>
    <w:rsid w:val="00631BBA"/>
    <w:rsid w:val="00631EEA"/>
    <w:rsid w:val="006326CC"/>
    <w:rsid w:val="006327D2"/>
    <w:rsid w:val="00632C07"/>
    <w:rsid w:val="00633CF7"/>
    <w:rsid w:val="00634604"/>
    <w:rsid w:val="00635901"/>
    <w:rsid w:val="00635D7F"/>
    <w:rsid w:val="00635E71"/>
    <w:rsid w:val="00637992"/>
    <w:rsid w:val="00640570"/>
    <w:rsid w:val="006407BE"/>
    <w:rsid w:val="00640CC5"/>
    <w:rsid w:val="00642173"/>
    <w:rsid w:val="006426AE"/>
    <w:rsid w:val="00643448"/>
    <w:rsid w:val="00643945"/>
    <w:rsid w:val="00644E21"/>
    <w:rsid w:val="00645147"/>
    <w:rsid w:val="00645A6B"/>
    <w:rsid w:val="006464BC"/>
    <w:rsid w:val="006506BC"/>
    <w:rsid w:val="006515F1"/>
    <w:rsid w:val="00651C6F"/>
    <w:rsid w:val="00651E59"/>
    <w:rsid w:val="006538A7"/>
    <w:rsid w:val="006540BF"/>
    <w:rsid w:val="00654570"/>
    <w:rsid w:val="00654C87"/>
    <w:rsid w:val="00656B5D"/>
    <w:rsid w:val="00657EA7"/>
    <w:rsid w:val="00657F60"/>
    <w:rsid w:val="00660775"/>
    <w:rsid w:val="00660786"/>
    <w:rsid w:val="00661740"/>
    <w:rsid w:val="00661770"/>
    <w:rsid w:val="00661AFA"/>
    <w:rsid w:val="00661FA0"/>
    <w:rsid w:val="00663651"/>
    <w:rsid w:val="0066373D"/>
    <w:rsid w:val="006649F0"/>
    <w:rsid w:val="00664B33"/>
    <w:rsid w:val="006650F4"/>
    <w:rsid w:val="00665A36"/>
    <w:rsid w:val="00666A05"/>
    <w:rsid w:val="0067034F"/>
    <w:rsid w:val="006704FC"/>
    <w:rsid w:val="0067143E"/>
    <w:rsid w:val="00671575"/>
    <w:rsid w:val="006718DB"/>
    <w:rsid w:val="006719EE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5207"/>
    <w:rsid w:val="00675461"/>
    <w:rsid w:val="0067620E"/>
    <w:rsid w:val="006767A3"/>
    <w:rsid w:val="00677A42"/>
    <w:rsid w:val="0068007A"/>
    <w:rsid w:val="00680C2D"/>
    <w:rsid w:val="006867CC"/>
    <w:rsid w:val="00686FBA"/>
    <w:rsid w:val="006914F0"/>
    <w:rsid w:val="00691A0E"/>
    <w:rsid w:val="00691B17"/>
    <w:rsid w:val="0069225B"/>
    <w:rsid w:val="00692FA6"/>
    <w:rsid w:val="00693A76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257"/>
    <w:rsid w:val="006A1A74"/>
    <w:rsid w:val="006A1CF7"/>
    <w:rsid w:val="006A20E1"/>
    <w:rsid w:val="006A55C6"/>
    <w:rsid w:val="006A5740"/>
    <w:rsid w:val="006A644B"/>
    <w:rsid w:val="006A7543"/>
    <w:rsid w:val="006B0243"/>
    <w:rsid w:val="006B10AC"/>
    <w:rsid w:val="006B1995"/>
    <w:rsid w:val="006B59BA"/>
    <w:rsid w:val="006B5DA9"/>
    <w:rsid w:val="006B68F9"/>
    <w:rsid w:val="006B6FF0"/>
    <w:rsid w:val="006B72D5"/>
    <w:rsid w:val="006C05A7"/>
    <w:rsid w:val="006C07CA"/>
    <w:rsid w:val="006C0E5A"/>
    <w:rsid w:val="006C1006"/>
    <w:rsid w:val="006C27A3"/>
    <w:rsid w:val="006C28EE"/>
    <w:rsid w:val="006C3889"/>
    <w:rsid w:val="006C4C38"/>
    <w:rsid w:val="006C4CB8"/>
    <w:rsid w:val="006C4F7A"/>
    <w:rsid w:val="006C52E3"/>
    <w:rsid w:val="006C55A2"/>
    <w:rsid w:val="006C5835"/>
    <w:rsid w:val="006C7E47"/>
    <w:rsid w:val="006D000E"/>
    <w:rsid w:val="006D05B2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EB1"/>
    <w:rsid w:val="006E4806"/>
    <w:rsid w:val="006E5DF3"/>
    <w:rsid w:val="006E616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E4"/>
    <w:rsid w:val="006F3D99"/>
    <w:rsid w:val="006F48BA"/>
    <w:rsid w:val="006F4A6D"/>
    <w:rsid w:val="006F6AF0"/>
    <w:rsid w:val="006F6B9F"/>
    <w:rsid w:val="006F6E7A"/>
    <w:rsid w:val="006F7397"/>
    <w:rsid w:val="006F7496"/>
    <w:rsid w:val="006F75C9"/>
    <w:rsid w:val="006F75F2"/>
    <w:rsid w:val="006F7686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07317"/>
    <w:rsid w:val="0071055F"/>
    <w:rsid w:val="007113E4"/>
    <w:rsid w:val="00713F88"/>
    <w:rsid w:val="0071473E"/>
    <w:rsid w:val="00714876"/>
    <w:rsid w:val="00715001"/>
    <w:rsid w:val="007152DA"/>
    <w:rsid w:val="007166DA"/>
    <w:rsid w:val="00716761"/>
    <w:rsid w:val="00716D73"/>
    <w:rsid w:val="007210BC"/>
    <w:rsid w:val="00722164"/>
    <w:rsid w:val="007232C2"/>
    <w:rsid w:val="0072352D"/>
    <w:rsid w:val="0072368B"/>
    <w:rsid w:val="00723A5F"/>
    <w:rsid w:val="00725B52"/>
    <w:rsid w:val="0072620B"/>
    <w:rsid w:val="007272E9"/>
    <w:rsid w:val="00727647"/>
    <w:rsid w:val="007318E4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F8"/>
    <w:rsid w:val="00740356"/>
    <w:rsid w:val="0074143E"/>
    <w:rsid w:val="00741842"/>
    <w:rsid w:val="00741D6A"/>
    <w:rsid w:val="00741FCB"/>
    <w:rsid w:val="00743733"/>
    <w:rsid w:val="00744423"/>
    <w:rsid w:val="00745528"/>
    <w:rsid w:val="00746114"/>
    <w:rsid w:val="0074647F"/>
    <w:rsid w:val="00751951"/>
    <w:rsid w:val="0075253C"/>
    <w:rsid w:val="00753778"/>
    <w:rsid w:val="00753B6C"/>
    <w:rsid w:val="0075442D"/>
    <w:rsid w:val="00754930"/>
    <w:rsid w:val="00756A79"/>
    <w:rsid w:val="00760E90"/>
    <w:rsid w:val="00761154"/>
    <w:rsid w:val="007631AD"/>
    <w:rsid w:val="00763381"/>
    <w:rsid w:val="00763DEC"/>
    <w:rsid w:val="00764650"/>
    <w:rsid w:val="0076587F"/>
    <w:rsid w:val="007659BF"/>
    <w:rsid w:val="00766AFA"/>
    <w:rsid w:val="00766C10"/>
    <w:rsid w:val="0076768A"/>
    <w:rsid w:val="00767C78"/>
    <w:rsid w:val="00771061"/>
    <w:rsid w:val="00773672"/>
    <w:rsid w:val="007743B1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516"/>
    <w:rsid w:val="007846F2"/>
    <w:rsid w:val="00784A16"/>
    <w:rsid w:val="007851FE"/>
    <w:rsid w:val="00790226"/>
    <w:rsid w:val="00790302"/>
    <w:rsid w:val="00792098"/>
    <w:rsid w:val="00792363"/>
    <w:rsid w:val="0079297E"/>
    <w:rsid w:val="00793E4D"/>
    <w:rsid w:val="00795984"/>
    <w:rsid w:val="00796653"/>
    <w:rsid w:val="00797CF7"/>
    <w:rsid w:val="007A0E80"/>
    <w:rsid w:val="007A1FB7"/>
    <w:rsid w:val="007A40DB"/>
    <w:rsid w:val="007A6260"/>
    <w:rsid w:val="007B1AE3"/>
    <w:rsid w:val="007B212D"/>
    <w:rsid w:val="007B307F"/>
    <w:rsid w:val="007B35C4"/>
    <w:rsid w:val="007B4FDB"/>
    <w:rsid w:val="007B5216"/>
    <w:rsid w:val="007B55CA"/>
    <w:rsid w:val="007B5802"/>
    <w:rsid w:val="007B585B"/>
    <w:rsid w:val="007B5FD2"/>
    <w:rsid w:val="007B6339"/>
    <w:rsid w:val="007B66F8"/>
    <w:rsid w:val="007B69A5"/>
    <w:rsid w:val="007B7587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C6419"/>
    <w:rsid w:val="007D0B17"/>
    <w:rsid w:val="007D2491"/>
    <w:rsid w:val="007D29C5"/>
    <w:rsid w:val="007D35F7"/>
    <w:rsid w:val="007D4030"/>
    <w:rsid w:val="007D7890"/>
    <w:rsid w:val="007E08FE"/>
    <w:rsid w:val="007E1144"/>
    <w:rsid w:val="007E138C"/>
    <w:rsid w:val="007E13F4"/>
    <w:rsid w:val="007E225B"/>
    <w:rsid w:val="007E2319"/>
    <w:rsid w:val="007E43B2"/>
    <w:rsid w:val="007E43D8"/>
    <w:rsid w:val="007E48D0"/>
    <w:rsid w:val="007E509B"/>
    <w:rsid w:val="007E5862"/>
    <w:rsid w:val="007E59E9"/>
    <w:rsid w:val="007E5A09"/>
    <w:rsid w:val="007E60DA"/>
    <w:rsid w:val="007E738B"/>
    <w:rsid w:val="007E7EB8"/>
    <w:rsid w:val="007F1140"/>
    <w:rsid w:val="007F4160"/>
    <w:rsid w:val="007F4662"/>
    <w:rsid w:val="007F4BFD"/>
    <w:rsid w:val="007F64B7"/>
    <w:rsid w:val="007F7D37"/>
    <w:rsid w:val="00800783"/>
    <w:rsid w:val="00801247"/>
    <w:rsid w:val="00801925"/>
    <w:rsid w:val="0080287A"/>
    <w:rsid w:val="00803419"/>
    <w:rsid w:val="008038AB"/>
    <w:rsid w:val="00804253"/>
    <w:rsid w:val="00804BB1"/>
    <w:rsid w:val="008052BA"/>
    <w:rsid w:val="00806976"/>
    <w:rsid w:val="00807D30"/>
    <w:rsid w:val="0081038D"/>
    <w:rsid w:val="00810578"/>
    <w:rsid w:val="008122EF"/>
    <w:rsid w:val="00812AB6"/>
    <w:rsid w:val="00812AFB"/>
    <w:rsid w:val="00813028"/>
    <w:rsid w:val="008138C3"/>
    <w:rsid w:val="008142CE"/>
    <w:rsid w:val="0081492A"/>
    <w:rsid w:val="00814B91"/>
    <w:rsid w:val="00814E1F"/>
    <w:rsid w:val="00815880"/>
    <w:rsid w:val="00816B38"/>
    <w:rsid w:val="0082152F"/>
    <w:rsid w:val="00821795"/>
    <w:rsid w:val="00821916"/>
    <w:rsid w:val="00821F67"/>
    <w:rsid w:val="008227B7"/>
    <w:rsid w:val="00822FB3"/>
    <w:rsid w:val="0082426E"/>
    <w:rsid w:val="008245D0"/>
    <w:rsid w:val="0082494A"/>
    <w:rsid w:val="00824BA1"/>
    <w:rsid w:val="0082573F"/>
    <w:rsid w:val="008271EF"/>
    <w:rsid w:val="0083214F"/>
    <w:rsid w:val="0083279E"/>
    <w:rsid w:val="008327F8"/>
    <w:rsid w:val="00832FFA"/>
    <w:rsid w:val="00833232"/>
    <w:rsid w:val="00833B79"/>
    <w:rsid w:val="00834B75"/>
    <w:rsid w:val="00834DAC"/>
    <w:rsid w:val="00836713"/>
    <w:rsid w:val="00837DB5"/>
    <w:rsid w:val="00842149"/>
    <w:rsid w:val="00842B43"/>
    <w:rsid w:val="0084327F"/>
    <w:rsid w:val="008434B6"/>
    <w:rsid w:val="0084510C"/>
    <w:rsid w:val="008457C5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4229"/>
    <w:rsid w:val="0085585D"/>
    <w:rsid w:val="00855E74"/>
    <w:rsid w:val="008560C5"/>
    <w:rsid w:val="00857709"/>
    <w:rsid w:val="00857846"/>
    <w:rsid w:val="008578E0"/>
    <w:rsid w:val="00857E11"/>
    <w:rsid w:val="008607A6"/>
    <w:rsid w:val="00860FB7"/>
    <w:rsid w:val="008613A3"/>
    <w:rsid w:val="00864BC9"/>
    <w:rsid w:val="00864C7D"/>
    <w:rsid w:val="008652A5"/>
    <w:rsid w:val="00865A70"/>
    <w:rsid w:val="0086728D"/>
    <w:rsid w:val="0087010C"/>
    <w:rsid w:val="0087165C"/>
    <w:rsid w:val="00872824"/>
    <w:rsid w:val="008732FB"/>
    <w:rsid w:val="008735B6"/>
    <w:rsid w:val="00874047"/>
    <w:rsid w:val="008744DD"/>
    <w:rsid w:val="00875016"/>
    <w:rsid w:val="008753F6"/>
    <w:rsid w:val="0087556A"/>
    <w:rsid w:val="008764F2"/>
    <w:rsid w:val="0087663A"/>
    <w:rsid w:val="00876AE1"/>
    <w:rsid w:val="00880AE0"/>
    <w:rsid w:val="00880B40"/>
    <w:rsid w:val="00880F11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97E"/>
    <w:rsid w:val="008926D2"/>
    <w:rsid w:val="00893449"/>
    <w:rsid w:val="008935D1"/>
    <w:rsid w:val="00893E9C"/>
    <w:rsid w:val="008940DD"/>
    <w:rsid w:val="00894161"/>
    <w:rsid w:val="00894522"/>
    <w:rsid w:val="008945C2"/>
    <w:rsid w:val="0089536C"/>
    <w:rsid w:val="008959AE"/>
    <w:rsid w:val="00895F38"/>
    <w:rsid w:val="00896194"/>
    <w:rsid w:val="008965DB"/>
    <w:rsid w:val="008A0687"/>
    <w:rsid w:val="008A0899"/>
    <w:rsid w:val="008A0F09"/>
    <w:rsid w:val="008A1E09"/>
    <w:rsid w:val="008A2A56"/>
    <w:rsid w:val="008A5A2D"/>
    <w:rsid w:val="008A62F3"/>
    <w:rsid w:val="008A6D6D"/>
    <w:rsid w:val="008A6EBD"/>
    <w:rsid w:val="008A786E"/>
    <w:rsid w:val="008B0185"/>
    <w:rsid w:val="008B2042"/>
    <w:rsid w:val="008B3975"/>
    <w:rsid w:val="008B3F67"/>
    <w:rsid w:val="008B42BD"/>
    <w:rsid w:val="008B538B"/>
    <w:rsid w:val="008B5C92"/>
    <w:rsid w:val="008B6494"/>
    <w:rsid w:val="008B79AB"/>
    <w:rsid w:val="008C0493"/>
    <w:rsid w:val="008C111A"/>
    <w:rsid w:val="008C1EEE"/>
    <w:rsid w:val="008C27FC"/>
    <w:rsid w:val="008C2AF2"/>
    <w:rsid w:val="008C3C42"/>
    <w:rsid w:val="008C4575"/>
    <w:rsid w:val="008C5346"/>
    <w:rsid w:val="008C552D"/>
    <w:rsid w:val="008C5BD6"/>
    <w:rsid w:val="008C6B0A"/>
    <w:rsid w:val="008C754F"/>
    <w:rsid w:val="008D00E3"/>
    <w:rsid w:val="008D0926"/>
    <w:rsid w:val="008D0B31"/>
    <w:rsid w:val="008D169D"/>
    <w:rsid w:val="008D1F47"/>
    <w:rsid w:val="008D24F5"/>
    <w:rsid w:val="008D2B37"/>
    <w:rsid w:val="008D3FAE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09"/>
    <w:rsid w:val="008E5426"/>
    <w:rsid w:val="008E5E48"/>
    <w:rsid w:val="008E79F3"/>
    <w:rsid w:val="008F01B6"/>
    <w:rsid w:val="008F03CE"/>
    <w:rsid w:val="008F0F76"/>
    <w:rsid w:val="008F166C"/>
    <w:rsid w:val="008F36A0"/>
    <w:rsid w:val="008F3EDC"/>
    <w:rsid w:val="008F422C"/>
    <w:rsid w:val="008F5028"/>
    <w:rsid w:val="008F6678"/>
    <w:rsid w:val="008F6E4F"/>
    <w:rsid w:val="008F6F66"/>
    <w:rsid w:val="008F7451"/>
    <w:rsid w:val="009004EB"/>
    <w:rsid w:val="00900AC9"/>
    <w:rsid w:val="00900B8C"/>
    <w:rsid w:val="009017C6"/>
    <w:rsid w:val="009018F0"/>
    <w:rsid w:val="00901D7D"/>
    <w:rsid w:val="00902716"/>
    <w:rsid w:val="00902908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07D01"/>
    <w:rsid w:val="00910671"/>
    <w:rsid w:val="009107DC"/>
    <w:rsid w:val="009109EB"/>
    <w:rsid w:val="009114A9"/>
    <w:rsid w:val="00911FE5"/>
    <w:rsid w:val="00912691"/>
    <w:rsid w:val="009128A3"/>
    <w:rsid w:val="0091402D"/>
    <w:rsid w:val="009159B8"/>
    <w:rsid w:val="0091687A"/>
    <w:rsid w:val="00916B70"/>
    <w:rsid w:val="00916CFE"/>
    <w:rsid w:val="0091715C"/>
    <w:rsid w:val="009203ED"/>
    <w:rsid w:val="009209DC"/>
    <w:rsid w:val="0092165E"/>
    <w:rsid w:val="00922678"/>
    <w:rsid w:val="009230A6"/>
    <w:rsid w:val="009230D9"/>
    <w:rsid w:val="009231C0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6FE2"/>
    <w:rsid w:val="00947ED2"/>
    <w:rsid w:val="00950188"/>
    <w:rsid w:val="00950375"/>
    <w:rsid w:val="00950600"/>
    <w:rsid w:val="00950D73"/>
    <w:rsid w:val="00951D1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484B"/>
    <w:rsid w:val="00966095"/>
    <w:rsid w:val="009663C6"/>
    <w:rsid w:val="00967C40"/>
    <w:rsid w:val="0097042A"/>
    <w:rsid w:val="00970D9B"/>
    <w:rsid w:val="009714DB"/>
    <w:rsid w:val="00972166"/>
    <w:rsid w:val="009727EF"/>
    <w:rsid w:val="00972AD3"/>
    <w:rsid w:val="00973D85"/>
    <w:rsid w:val="009755B3"/>
    <w:rsid w:val="00975ADE"/>
    <w:rsid w:val="00976957"/>
    <w:rsid w:val="009775EE"/>
    <w:rsid w:val="0098123A"/>
    <w:rsid w:val="00981CD5"/>
    <w:rsid w:val="00985461"/>
    <w:rsid w:val="00985665"/>
    <w:rsid w:val="00985BE9"/>
    <w:rsid w:val="00986255"/>
    <w:rsid w:val="00987736"/>
    <w:rsid w:val="0098778D"/>
    <w:rsid w:val="009879FC"/>
    <w:rsid w:val="0099160A"/>
    <w:rsid w:val="00991628"/>
    <w:rsid w:val="00992FDD"/>
    <w:rsid w:val="00993506"/>
    <w:rsid w:val="00994B42"/>
    <w:rsid w:val="00994B72"/>
    <w:rsid w:val="00996E22"/>
    <w:rsid w:val="00997D9D"/>
    <w:rsid w:val="00997F57"/>
    <w:rsid w:val="009A23B6"/>
    <w:rsid w:val="009A260F"/>
    <w:rsid w:val="009A3DE0"/>
    <w:rsid w:val="009A4125"/>
    <w:rsid w:val="009A5060"/>
    <w:rsid w:val="009A73BD"/>
    <w:rsid w:val="009A7904"/>
    <w:rsid w:val="009B3FCA"/>
    <w:rsid w:val="009B4421"/>
    <w:rsid w:val="009B4937"/>
    <w:rsid w:val="009B5177"/>
    <w:rsid w:val="009B595A"/>
    <w:rsid w:val="009B61EB"/>
    <w:rsid w:val="009B7BA4"/>
    <w:rsid w:val="009C0453"/>
    <w:rsid w:val="009C09D2"/>
    <w:rsid w:val="009C1412"/>
    <w:rsid w:val="009C1BF7"/>
    <w:rsid w:val="009C269B"/>
    <w:rsid w:val="009C2785"/>
    <w:rsid w:val="009C3186"/>
    <w:rsid w:val="009C37AE"/>
    <w:rsid w:val="009C4DC5"/>
    <w:rsid w:val="009C55B0"/>
    <w:rsid w:val="009C6A76"/>
    <w:rsid w:val="009C77A2"/>
    <w:rsid w:val="009D09B8"/>
    <w:rsid w:val="009D0D02"/>
    <w:rsid w:val="009D1441"/>
    <w:rsid w:val="009D1856"/>
    <w:rsid w:val="009D325A"/>
    <w:rsid w:val="009D487E"/>
    <w:rsid w:val="009D59CD"/>
    <w:rsid w:val="009D5AC9"/>
    <w:rsid w:val="009D5FF5"/>
    <w:rsid w:val="009D6231"/>
    <w:rsid w:val="009D781C"/>
    <w:rsid w:val="009D7B61"/>
    <w:rsid w:val="009E2DD2"/>
    <w:rsid w:val="009E3219"/>
    <w:rsid w:val="009E4208"/>
    <w:rsid w:val="009E44FC"/>
    <w:rsid w:val="009E4725"/>
    <w:rsid w:val="009E726C"/>
    <w:rsid w:val="009F1BD7"/>
    <w:rsid w:val="009F2EFF"/>
    <w:rsid w:val="009F5188"/>
    <w:rsid w:val="009F68CE"/>
    <w:rsid w:val="009F7F85"/>
    <w:rsid w:val="00A007C4"/>
    <w:rsid w:val="00A03268"/>
    <w:rsid w:val="00A03645"/>
    <w:rsid w:val="00A03DD2"/>
    <w:rsid w:val="00A048E0"/>
    <w:rsid w:val="00A0499F"/>
    <w:rsid w:val="00A05BDF"/>
    <w:rsid w:val="00A05D48"/>
    <w:rsid w:val="00A06359"/>
    <w:rsid w:val="00A065E3"/>
    <w:rsid w:val="00A070B9"/>
    <w:rsid w:val="00A07A5E"/>
    <w:rsid w:val="00A108A9"/>
    <w:rsid w:val="00A10A00"/>
    <w:rsid w:val="00A11415"/>
    <w:rsid w:val="00A11566"/>
    <w:rsid w:val="00A12959"/>
    <w:rsid w:val="00A12C04"/>
    <w:rsid w:val="00A13A8E"/>
    <w:rsid w:val="00A14269"/>
    <w:rsid w:val="00A14BF7"/>
    <w:rsid w:val="00A15DBC"/>
    <w:rsid w:val="00A16717"/>
    <w:rsid w:val="00A178E0"/>
    <w:rsid w:val="00A20B98"/>
    <w:rsid w:val="00A22880"/>
    <w:rsid w:val="00A23455"/>
    <w:rsid w:val="00A23E9A"/>
    <w:rsid w:val="00A23ED6"/>
    <w:rsid w:val="00A242EE"/>
    <w:rsid w:val="00A24732"/>
    <w:rsid w:val="00A251E8"/>
    <w:rsid w:val="00A25394"/>
    <w:rsid w:val="00A277F9"/>
    <w:rsid w:val="00A2792D"/>
    <w:rsid w:val="00A279A7"/>
    <w:rsid w:val="00A303A6"/>
    <w:rsid w:val="00A32A29"/>
    <w:rsid w:val="00A32C46"/>
    <w:rsid w:val="00A33E88"/>
    <w:rsid w:val="00A34720"/>
    <w:rsid w:val="00A3479E"/>
    <w:rsid w:val="00A34E0F"/>
    <w:rsid w:val="00A35894"/>
    <w:rsid w:val="00A3596D"/>
    <w:rsid w:val="00A37116"/>
    <w:rsid w:val="00A37FCC"/>
    <w:rsid w:val="00A408F6"/>
    <w:rsid w:val="00A4176B"/>
    <w:rsid w:val="00A41C4B"/>
    <w:rsid w:val="00A42925"/>
    <w:rsid w:val="00A42D76"/>
    <w:rsid w:val="00A42FCA"/>
    <w:rsid w:val="00A43A1D"/>
    <w:rsid w:val="00A4435D"/>
    <w:rsid w:val="00A44D41"/>
    <w:rsid w:val="00A44FEA"/>
    <w:rsid w:val="00A458C1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0369"/>
    <w:rsid w:val="00A5048D"/>
    <w:rsid w:val="00A511DF"/>
    <w:rsid w:val="00A52136"/>
    <w:rsid w:val="00A527FE"/>
    <w:rsid w:val="00A5317D"/>
    <w:rsid w:val="00A53EFC"/>
    <w:rsid w:val="00A53F6B"/>
    <w:rsid w:val="00A54632"/>
    <w:rsid w:val="00A54A2C"/>
    <w:rsid w:val="00A54E42"/>
    <w:rsid w:val="00A55D91"/>
    <w:rsid w:val="00A567A3"/>
    <w:rsid w:val="00A56B6E"/>
    <w:rsid w:val="00A573B3"/>
    <w:rsid w:val="00A60A86"/>
    <w:rsid w:val="00A627C5"/>
    <w:rsid w:val="00A642DC"/>
    <w:rsid w:val="00A644C3"/>
    <w:rsid w:val="00A65A62"/>
    <w:rsid w:val="00A6614D"/>
    <w:rsid w:val="00A668EE"/>
    <w:rsid w:val="00A66DD7"/>
    <w:rsid w:val="00A714D8"/>
    <w:rsid w:val="00A71639"/>
    <w:rsid w:val="00A71749"/>
    <w:rsid w:val="00A720B8"/>
    <w:rsid w:val="00A7225B"/>
    <w:rsid w:val="00A74FAB"/>
    <w:rsid w:val="00A75333"/>
    <w:rsid w:val="00A758BC"/>
    <w:rsid w:val="00A75B31"/>
    <w:rsid w:val="00A766EB"/>
    <w:rsid w:val="00A76ED8"/>
    <w:rsid w:val="00A81386"/>
    <w:rsid w:val="00A83175"/>
    <w:rsid w:val="00A83A30"/>
    <w:rsid w:val="00A83EFA"/>
    <w:rsid w:val="00A84820"/>
    <w:rsid w:val="00A84839"/>
    <w:rsid w:val="00A84C39"/>
    <w:rsid w:val="00A85801"/>
    <w:rsid w:val="00A85923"/>
    <w:rsid w:val="00A871C3"/>
    <w:rsid w:val="00A8736C"/>
    <w:rsid w:val="00A875B4"/>
    <w:rsid w:val="00A8792E"/>
    <w:rsid w:val="00A901E2"/>
    <w:rsid w:val="00A903D4"/>
    <w:rsid w:val="00A905A0"/>
    <w:rsid w:val="00A90A9C"/>
    <w:rsid w:val="00A90CAB"/>
    <w:rsid w:val="00A91351"/>
    <w:rsid w:val="00A91AE4"/>
    <w:rsid w:val="00A9246C"/>
    <w:rsid w:val="00A9251D"/>
    <w:rsid w:val="00A93B75"/>
    <w:rsid w:val="00A9410C"/>
    <w:rsid w:val="00A9483D"/>
    <w:rsid w:val="00A94E6B"/>
    <w:rsid w:val="00A9563E"/>
    <w:rsid w:val="00A97B44"/>
    <w:rsid w:val="00AA052A"/>
    <w:rsid w:val="00AA06F2"/>
    <w:rsid w:val="00AA1156"/>
    <w:rsid w:val="00AA1695"/>
    <w:rsid w:val="00AA1881"/>
    <w:rsid w:val="00AA1A01"/>
    <w:rsid w:val="00AA1AB6"/>
    <w:rsid w:val="00AA234C"/>
    <w:rsid w:val="00AA3111"/>
    <w:rsid w:val="00AA3B34"/>
    <w:rsid w:val="00AA5040"/>
    <w:rsid w:val="00AA6066"/>
    <w:rsid w:val="00AA6685"/>
    <w:rsid w:val="00AA75CB"/>
    <w:rsid w:val="00AB04BF"/>
    <w:rsid w:val="00AB099A"/>
    <w:rsid w:val="00AB0FA2"/>
    <w:rsid w:val="00AB2E81"/>
    <w:rsid w:val="00AB36FD"/>
    <w:rsid w:val="00AB451D"/>
    <w:rsid w:val="00AB4B93"/>
    <w:rsid w:val="00AB56F9"/>
    <w:rsid w:val="00AB5FDF"/>
    <w:rsid w:val="00AB7399"/>
    <w:rsid w:val="00AB7436"/>
    <w:rsid w:val="00AB78A4"/>
    <w:rsid w:val="00AC0A89"/>
    <w:rsid w:val="00AC27CF"/>
    <w:rsid w:val="00AC27EA"/>
    <w:rsid w:val="00AC33B6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2EA6"/>
    <w:rsid w:val="00AD4AC0"/>
    <w:rsid w:val="00AD51B8"/>
    <w:rsid w:val="00AD628C"/>
    <w:rsid w:val="00AD678D"/>
    <w:rsid w:val="00AD7ACB"/>
    <w:rsid w:val="00AE0544"/>
    <w:rsid w:val="00AE1395"/>
    <w:rsid w:val="00AE14DD"/>
    <w:rsid w:val="00AE15B5"/>
    <w:rsid w:val="00AE175D"/>
    <w:rsid w:val="00AE2082"/>
    <w:rsid w:val="00AE2BB9"/>
    <w:rsid w:val="00AE3B71"/>
    <w:rsid w:val="00AE4386"/>
    <w:rsid w:val="00AE45B6"/>
    <w:rsid w:val="00AE5930"/>
    <w:rsid w:val="00AE6E67"/>
    <w:rsid w:val="00AF1181"/>
    <w:rsid w:val="00AF1C11"/>
    <w:rsid w:val="00AF2FDB"/>
    <w:rsid w:val="00AF35C9"/>
    <w:rsid w:val="00AF3A63"/>
    <w:rsid w:val="00AF3DD3"/>
    <w:rsid w:val="00AF4F9E"/>
    <w:rsid w:val="00AF51BF"/>
    <w:rsid w:val="00AF5841"/>
    <w:rsid w:val="00AF60D7"/>
    <w:rsid w:val="00AF6761"/>
    <w:rsid w:val="00AF7D7F"/>
    <w:rsid w:val="00B0342B"/>
    <w:rsid w:val="00B038FF"/>
    <w:rsid w:val="00B04108"/>
    <w:rsid w:val="00B041AB"/>
    <w:rsid w:val="00B04A1B"/>
    <w:rsid w:val="00B04ADE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1A8A"/>
    <w:rsid w:val="00B11CC8"/>
    <w:rsid w:val="00B12184"/>
    <w:rsid w:val="00B1295D"/>
    <w:rsid w:val="00B12A0F"/>
    <w:rsid w:val="00B13EF7"/>
    <w:rsid w:val="00B14F1F"/>
    <w:rsid w:val="00B1590F"/>
    <w:rsid w:val="00B172B6"/>
    <w:rsid w:val="00B1750A"/>
    <w:rsid w:val="00B1756E"/>
    <w:rsid w:val="00B175DD"/>
    <w:rsid w:val="00B17DF6"/>
    <w:rsid w:val="00B20E13"/>
    <w:rsid w:val="00B21857"/>
    <w:rsid w:val="00B21EAD"/>
    <w:rsid w:val="00B23CA6"/>
    <w:rsid w:val="00B24513"/>
    <w:rsid w:val="00B25CAD"/>
    <w:rsid w:val="00B27B22"/>
    <w:rsid w:val="00B27BD7"/>
    <w:rsid w:val="00B31384"/>
    <w:rsid w:val="00B344E8"/>
    <w:rsid w:val="00B34F3C"/>
    <w:rsid w:val="00B3528C"/>
    <w:rsid w:val="00B35508"/>
    <w:rsid w:val="00B3565D"/>
    <w:rsid w:val="00B36ED7"/>
    <w:rsid w:val="00B3711D"/>
    <w:rsid w:val="00B37587"/>
    <w:rsid w:val="00B40223"/>
    <w:rsid w:val="00B40855"/>
    <w:rsid w:val="00B40CA4"/>
    <w:rsid w:val="00B40CC7"/>
    <w:rsid w:val="00B40E97"/>
    <w:rsid w:val="00B42373"/>
    <w:rsid w:val="00B42891"/>
    <w:rsid w:val="00B42BC4"/>
    <w:rsid w:val="00B43066"/>
    <w:rsid w:val="00B4312F"/>
    <w:rsid w:val="00B443E5"/>
    <w:rsid w:val="00B44F19"/>
    <w:rsid w:val="00B4681C"/>
    <w:rsid w:val="00B46B61"/>
    <w:rsid w:val="00B47E6C"/>
    <w:rsid w:val="00B50D9C"/>
    <w:rsid w:val="00B5194C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234A"/>
    <w:rsid w:val="00B6256F"/>
    <w:rsid w:val="00B62A3B"/>
    <w:rsid w:val="00B6330D"/>
    <w:rsid w:val="00B63C91"/>
    <w:rsid w:val="00B64CD5"/>
    <w:rsid w:val="00B65069"/>
    <w:rsid w:val="00B6517D"/>
    <w:rsid w:val="00B6565E"/>
    <w:rsid w:val="00B6736F"/>
    <w:rsid w:val="00B67CAA"/>
    <w:rsid w:val="00B70A72"/>
    <w:rsid w:val="00B7238F"/>
    <w:rsid w:val="00B72D8D"/>
    <w:rsid w:val="00B72F53"/>
    <w:rsid w:val="00B73030"/>
    <w:rsid w:val="00B73D7F"/>
    <w:rsid w:val="00B7427F"/>
    <w:rsid w:val="00B7579C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377B"/>
    <w:rsid w:val="00B83C71"/>
    <w:rsid w:val="00B8421D"/>
    <w:rsid w:val="00B84751"/>
    <w:rsid w:val="00B84FD9"/>
    <w:rsid w:val="00B853AD"/>
    <w:rsid w:val="00B8547B"/>
    <w:rsid w:val="00B85928"/>
    <w:rsid w:val="00B866BB"/>
    <w:rsid w:val="00B87260"/>
    <w:rsid w:val="00B91F96"/>
    <w:rsid w:val="00B92A73"/>
    <w:rsid w:val="00B953FA"/>
    <w:rsid w:val="00B96C8D"/>
    <w:rsid w:val="00B96EA4"/>
    <w:rsid w:val="00BA0380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78B"/>
    <w:rsid w:val="00BB4D60"/>
    <w:rsid w:val="00BB4DE4"/>
    <w:rsid w:val="00BB5B3A"/>
    <w:rsid w:val="00BB76C8"/>
    <w:rsid w:val="00BC0D92"/>
    <w:rsid w:val="00BC0FAD"/>
    <w:rsid w:val="00BC1598"/>
    <w:rsid w:val="00BC287C"/>
    <w:rsid w:val="00BC2DF4"/>
    <w:rsid w:val="00BC3650"/>
    <w:rsid w:val="00BC3AEC"/>
    <w:rsid w:val="00BC3C0D"/>
    <w:rsid w:val="00BC444D"/>
    <w:rsid w:val="00BD1BCE"/>
    <w:rsid w:val="00BD20BF"/>
    <w:rsid w:val="00BD30BA"/>
    <w:rsid w:val="00BD4A20"/>
    <w:rsid w:val="00BD677D"/>
    <w:rsid w:val="00BD7430"/>
    <w:rsid w:val="00BD7854"/>
    <w:rsid w:val="00BE0173"/>
    <w:rsid w:val="00BE0CB3"/>
    <w:rsid w:val="00BE15A2"/>
    <w:rsid w:val="00BE3685"/>
    <w:rsid w:val="00BE5972"/>
    <w:rsid w:val="00BE66F2"/>
    <w:rsid w:val="00BF0EBC"/>
    <w:rsid w:val="00BF1015"/>
    <w:rsid w:val="00BF1119"/>
    <w:rsid w:val="00BF1E6F"/>
    <w:rsid w:val="00BF27CA"/>
    <w:rsid w:val="00BF2F64"/>
    <w:rsid w:val="00BF39FC"/>
    <w:rsid w:val="00BF4094"/>
    <w:rsid w:val="00BF4891"/>
    <w:rsid w:val="00BF5CF0"/>
    <w:rsid w:val="00BF6A80"/>
    <w:rsid w:val="00BF7027"/>
    <w:rsid w:val="00C00229"/>
    <w:rsid w:val="00C009E6"/>
    <w:rsid w:val="00C00F21"/>
    <w:rsid w:val="00C0165E"/>
    <w:rsid w:val="00C02E19"/>
    <w:rsid w:val="00C02E99"/>
    <w:rsid w:val="00C032A7"/>
    <w:rsid w:val="00C03C7B"/>
    <w:rsid w:val="00C041F7"/>
    <w:rsid w:val="00C0428C"/>
    <w:rsid w:val="00C045DC"/>
    <w:rsid w:val="00C04E42"/>
    <w:rsid w:val="00C0506A"/>
    <w:rsid w:val="00C057A3"/>
    <w:rsid w:val="00C10BD7"/>
    <w:rsid w:val="00C110BC"/>
    <w:rsid w:val="00C11C4E"/>
    <w:rsid w:val="00C126E5"/>
    <w:rsid w:val="00C128B4"/>
    <w:rsid w:val="00C12D8A"/>
    <w:rsid w:val="00C12F08"/>
    <w:rsid w:val="00C13160"/>
    <w:rsid w:val="00C13379"/>
    <w:rsid w:val="00C13AF0"/>
    <w:rsid w:val="00C147DB"/>
    <w:rsid w:val="00C1518D"/>
    <w:rsid w:val="00C16330"/>
    <w:rsid w:val="00C16DEE"/>
    <w:rsid w:val="00C16F7A"/>
    <w:rsid w:val="00C17069"/>
    <w:rsid w:val="00C175D0"/>
    <w:rsid w:val="00C20BDB"/>
    <w:rsid w:val="00C2115A"/>
    <w:rsid w:val="00C218D2"/>
    <w:rsid w:val="00C21A38"/>
    <w:rsid w:val="00C21C69"/>
    <w:rsid w:val="00C237EB"/>
    <w:rsid w:val="00C25041"/>
    <w:rsid w:val="00C250AB"/>
    <w:rsid w:val="00C25A93"/>
    <w:rsid w:val="00C25AA1"/>
    <w:rsid w:val="00C264BB"/>
    <w:rsid w:val="00C26740"/>
    <w:rsid w:val="00C269A2"/>
    <w:rsid w:val="00C26AD4"/>
    <w:rsid w:val="00C26E86"/>
    <w:rsid w:val="00C27A70"/>
    <w:rsid w:val="00C27CF4"/>
    <w:rsid w:val="00C30373"/>
    <w:rsid w:val="00C314C2"/>
    <w:rsid w:val="00C3156F"/>
    <w:rsid w:val="00C3250B"/>
    <w:rsid w:val="00C327A8"/>
    <w:rsid w:val="00C33DB3"/>
    <w:rsid w:val="00C343A0"/>
    <w:rsid w:val="00C34940"/>
    <w:rsid w:val="00C35992"/>
    <w:rsid w:val="00C3777C"/>
    <w:rsid w:val="00C41156"/>
    <w:rsid w:val="00C416A1"/>
    <w:rsid w:val="00C4261C"/>
    <w:rsid w:val="00C4323D"/>
    <w:rsid w:val="00C432F1"/>
    <w:rsid w:val="00C45253"/>
    <w:rsid w:val="00C45A3B"/>
    <w:rsid w:val="00C45A43"/>
    <w:rsid w:val="00C4785E"/>
    <w:rsid w:val="00C50C92"/>
    <w:rsid w:val="00C512AF"/>
    <w:rsid w:val="00C51EEE"/>
    <w:rsid w:val="00C5342C"/>
    <w:rsid w:val="00C53A5D"/>
    <w:rsid w:val="00C53B06"/>
    <w:rsid w:val="00C55B1D"/>
    <w:rsid w:val="00C55F82"/>
    <w:rsid w:val="00C56416"/>
    <w:rsid w:val="00C56B2B"/>
    <w:rsid w:val="00C56FDD"/>
    <w:rsid w:val="00C5740B"/>
    <w:rsid w:val="00C60095"/>
    <w:rsid w:val="00C61B88"/>
    <w:rsid w:val="00C62996"/>
    <w:rsid w:val="00C62B61"/>
    <w:rsid w:val="00C62E68"/>
    <w:rsid w:val="00C6512B"/>
    <w:rsid w:val="00C67251"/>
    <w:rsid w:val="00C70669"/>
    <w:rsid w:val="00C72E7D"/>
    <w:rsid w:val="00C749D1"/>
    <w:rsid w:val="00C74B9D"/>
    <w:rsid w:val="00C74E20"/>
    <w:rsid w:val="00C74F56"/>
    <w:rsid w:val="00C74FAC"/>
    <w:rsid w:val="00C757BA"/>
    <w:rsid w:val="00C7640B"/>
    <w:rsid w:val="00C7671F"/>
    <w:rsid w:val="00C779E2"/>
    <w:rsid w:val="00C80288"/>
    <w:rsid w:val="00C80521"/>
    <w:rsid w:val="00C813EC"/>
    <w:rsid w:val="00C81553"/>
    <w:rsid w:val="00C83211"/>
    <w:rsid w:val="00C832A8"/>
    <w:rsid w:val="00C83A8D"/>
    <w:rsid w:val="00C84B30"/>
    <w:rsid w:val="00C85628"/>
    <w:rsid w:val="00C85A5E"/>
    <w:rsid w:val="00C86CEE"/>
    <w:rsid w:val="00C86E8B"/>
    <w:rsid w:val="00C8748F"/>
    <w:rsid w:val="00C911BF"/>
    <w:rsid w:val="00C92059"/>
    <w:rsid w:val="00C937B8"/>
    <w:rsid w:val="00C93B28"/>
    <w:rsid w:val="00C93BC4"/>
    <w:rsid w:val="00C93DF6"/>
    <w:rsid w:val="00C94D23"/>
    <w:rsid w:val="00C94DB5"/>
    <w:rsid w:val="00C9689B"/>
    <w:rsid w:val="00C97CBA"/>
    <w:rsid w:val="00CA003A"/>
    <w:rsid w:val="00CA0DE7"/>
    <w:rsid w:val="00CA0FA0"/>
    <w:rsid w:val="00CA311D"/>
    <w:rsid w:val="00CA460D"/>
    <w:rsid w:val="00CA6629"/>
    <w:rsid w:val="00CB1956"/>
    <w:rsid w:val="00CB1E40"/>
    <w:rsid w:val="00CB2E60"/>
    <w:rsid w:val="00CB3181"/>
    <w:rsid w:val="00CB3853"/>
    <w:rsid w:val="00CB3FBB"/>
    <w:rsid w:val="00CB51E5"/>
    <w:rsid w:val="00CB6D63"/>
    <w:rsid w:val="00CB6DFF"/>
    <w:rsid w:val="00CB748C"/>
    <w:rsid w:val="00CB7C93"/>
    <w:rsid w:val="00CC00EE"/>
    <w:rsid w:val="00CC1F82"/>
    <w:rsid w:val="00CC2878"/>
    <w:rsid w:val="00CC2BD2"/>
    <w:rsid w:val="00CC3113"/>
    <w:rsid w:val="00CC6028"/>
    <w:rsid w:val="00CC63A8"/>
    <w:rsid w:val="00CD05FD"/>
    <w:rsid w:val="00CD0EDA"/>
    <w:rsid w:val="00CD21EF"/>
    <w:rsid w:val="00CD25D5"/>
    <w:rsid w:val="00CD2A3B"/>
    <w:rsid w:val="00CD37A7"/>
    <w:rsid w:val="00CD3BA7"/>
    <w:rsid w:val="00CD3F0F"/>
    <w:rsid w:val="00CD4A50"/>
    <w:rsid w:val="00CD4D8D"/>
    <w:rsid w:val="00CD5DA3"/>
    <w:rsid w:val="00CD6CFF"/>
    <w:rsid w:val="00CD6F11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5995"/>
    <w:rsid w:val="00CE5FAD"/>
    <w:rsid w:val="00CE7613"/>
    <w:rsid w:val="00CF0F4B"/>
    <w:rsid w:val="00CF209C"/>
    <w:rsid w:val="00CF24A7"/>
    <w:rsid w:val="00CF2797"/>
    <w:rsid w:val="00CF2946"/>
    <w:rsid w:val="00CF29D2"/>
    <w:rsid w:val="00CF3D3E"/>
    <w:rsid w:val="00CF4D92"/>
    <w:rsid w:val="00CF5040"/>
    <w:rsid w:val="00CF5795"/>
    <w:rsid w:val="00CF6E79"/>
    <w:rsid w:val="00CF75D8"/>
    <w:rsid w:val="00CF7B12"/>
    <w:rsid w:val="00D01199"/>
    <w:rsid w:val="00D0265F"/>
    <w:rsid w:val="00D02783"/>
    <w:rsid w:val="00D03D0E"/>
    <w:rsid w:val="00D05375"/>
    <w:rsid w:val="00D05457"/>
    <w:rsid w:val="00D05E1B"/>
    <w:rsid w:val="00D06191"/>
    <w:rsid w:val="00D07009"/>
    <w:rsid w:val="00D10533"/>
    <w:rsid w:val="00D11263"/>
    <w:rsid w:val="00D127CB"/>
    <w:rsid w:val="00D12AC9"/>
    <w:rsid w:val="00D13059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E97"/>
    <w:rsid w:val="00D24021"/>
    <w:rsid w:val="00D24503"/>
    <w:rsid w:val="00D27E0C"/>
    <w:rsid w:val="00D3025F"/>
    <w:rsid w:val="00D32C36"/>
    <w:rsid w:val="00D333F1"/>
    <w:rsid w:val="00D336CB"/>
    <w:rsid w:val="00D33B54"/>
    <w:rsid w:val="00D340CB"/>
    <w:rsid w:val="00D34CEE"/>
    <w:rsid w:val="00D3507A"/>
    <w:rsid w:val="00D35722"/>
    <w:rsid w:val="00D35840"/>
    <w:rsid w:val="00D35934"/>
    <w:rsid w:val="00D35AD6"/>
    <w:rsid w:val="00D35D14"/>
    <w:rsid w:val="00D362C2"/>
    <w:rsid w:val="00D366E4"/>
    <w:rsid w:val="00D3748F"/>
    <w:rsid w:val="00D4041B"/>
    <w:rsid w:val="00D40FD8"/>
    <w:rsid w:val="00D42551"/>
    <w:rsid w:val="00D42F39"/>
    <w:rsid w:val="00D431CC"/>
    <w:rsid w:val="00D4350E"/>
    <w:rsid w:val="00D438AD"/>
    <w:rsid w:val="00D4414F"/>
    <w:rsid w:val="00D44405"/>
    <w:rsid w:val="00D4662D"/>
    <w:rsid w:val="00D471EA"/>
    <w:rsid w:val="00D47AA5"/>
    <w:rsid w:val="00D47EFE"/>
    <w:rsid w:val="00D50304"/>
    <w:rsid w:val="00D50C55"/>
    <w:rsid w:val="00D5256F"/>
    <w:rsid w:val="00D53929"/>
    <w:rsid w:val="00D53A47"/>
    <w:rsid w:val="00D54BA7"/>
    <w:rsid w:val="00D579C6"/>
    <w:rsid w:val="00D62D2C"/>
    <w:rsid w:val="00D62D4E"/>
    <w:rsid w:val="00D63C6D"/>
    <w:rsid w:val="00D63CC6"/>
    <w:rsid w:val="00D63EAD"/>
    <w:rsid w:val="00D642DA"/>
    <w:rsid w:val="00D64570"/>
    <w:rsid w:val="00D652A0"/>
    <w:rsid w:val="00D65DE6"/>
    <w:rsid w:val="00D65E79"/>
    <w:rsid w:val="00D66E48"/>
    <w:rsid w:val="00D67514"/>
    <w:rsid w:val="00D70535"/>
    <w:rsid w:val="00D709D4"/>
    <w:rsid w:val="00D70DD4"/>
    <w:rsid w:val="00D71D25"/>
    <w:rsid w:val="00D72579"/>
    <w:rsid w:val="00D72F5D"/>
    <w:rsid w:val="00D73789"/>
    <w:rsid w:val="00D73F2A"/>
    <w:rsid w:val="00D74901"/>
    <w:rsid w:val="00D806D9"/>
    <w:rsid w:val="00D80E0B"/>
    <w:rsid w:val="00D816DC"/>
    <w:rsid w:val="00D81C6B"/>
    <w:rsid w:val="00D81EE1"/>
    <w:rsid w:val="00D82122"/>
    <w:rsid w:val="00D828FF"/>
    <w:rsid w:val="00D831C5"/>
    <w:rsid w:val="00D838DA"/>
    <w:rsid w:val="00D83DDA"/>
    <w:rsid w:val="00D83E48"/>
    <w:rsid w:val="00D8423A"/>
    <w:rsid w:val="00D845A5"/>
    <w:rsid w:val="00D8683F"/>
    <w:rsid w:val="00D86918"/>
    <w:rsid w:val="00D879E1"/>
    <w:rsid w:val="00D87F8D"/>
    <w:rsid w:val="00D90C2A"/>
    <w:rsid w:val="00D9123A"/>
    <w:rsid w:val="00D92407"/>
    <w:rsid w:val="00D92861"/>
    <w:rsid w:val="00D93013"/>
    <w:rsid w:val="00D9338D"/>
    <w:rsid w:val="00D935F8"/>
    <w:rsid w:val="00D94655"/>
    <w:rsid w:val="00D95038"/>
    <w:rsid w:val="00D950AF"/>
    <w:rsid w:val="00D96AED"/>
    <w:rsid w:val="00D97153"/>
    <w:rsid w:val="00DA1F28"/>
    <w:rsid w:val="00DA1F30"/>
    <w:rsid w:val="00DA3BF7"/>
    <w:rsid w:val="00DA3EC7"/>
    <w:rsid w:val="00DA4D8D"/>
    <w:rsid w:val="00DA7C9E"/>
    <w:rsid w:val="00DA7D9D"/>
    <w:rsid w:val="00DA7FDC"/>
    <w:rsid w:val="00DB104B"/>
    <w:rsid w:val="00DB1130"/>
    <w:rsid w:val="00DB1C37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11F7"/>
    <w:rsid w:val="00DC3E86"/>
    <w:rsid w:val="00DC57CC"/>
    <w:rsid w:val="00DC655E"/>
    <w:rsid w:val="00DC66AD"/>
    <w:rsid w:val="00DC7555"/>
    <w:rsid w:val="00DD0042"/>
    <w:rsid w:val="00DD077B"/>
    <w:rsid w:val="00DD12EA"/>
    <w:rsid w:val="00DD18D4"/>
    <w:rsid w:val="00DD2109"/>
    <w:rsid w:val="00DD3972"/>
    <w:rsid w:val="00DD6469"/>
    <w:rsid w:val="00DD66A4"/>
    <w:rsid w:val="00DE096A"/>
    <w:rsid w:val="00DE1039"/>
    <w:rsid w:val="00DE23EA"/>
    <w:rsid w:val="00DE4BD2"/>
    <w:rsid w:val="00DE57C0"/>
    <w:rsid w:val="00DE6694"/>
    <w:rsid w:val="00DE6DC7"/>
    <w:rsid w:val="00DF0476"/>
    <w:rsid w:val="00DF1DF4"/>
    <w:rsid w:val="00DF20C0"/>
    <w:rsid w:val="00DF2162"/>
    <w:rsid w:val="00DF31F3"/>
    <w:rsid w:val="00DF3893"/>
    <w:rsid w:val="00DF48BB"/>
    <w:rsid w:val="00DF4BD3"/>
    <w:rsid w:val="00DF4D8D"/>
    <w:rsid w:val="00DF584B"/>
    <w:rsid w:val="00DF59F8"/>
    <w:rsid w:val="00DF5CD5"/>
    <w:rsid w:val="00DF698E"/>
    <w:rsid w:val="00DF6A51"/>
    <w:rsid w:val="00DF71EF"/>
    <w:rsid w:val="00E0228F"/>
    <w:rsid w:val="00E04E2C"/>
    <w:rsid w:val="00E057E3"/>
    <w:rsid w:val="00E05E43"/>
    <w:rsid w:val="00E06CC1"/>
    <w:rsid w:val="00E07472"/>
    <w:rsid w:val="00E0777C"/>
    <w:rsid w:val="00E07EDD"/>
    <w:rsid w:val="00E10DC4"/>
    <w:rsid w:val="00E11DA5"/>
    <w:rsid w:val="00E11E85"/>
    <w:rsid w:val="00E1286D"/>
    <w:rsid w:val="00E12E0F"/>
    <w:rsid w:val="00E12F87"/>
    <w:rsid w:val="00E1308D"/>
    <w:rsid w:val="00E1414B"/>
    <w:rsid w:val="00E142D3"/>
    <w:rsid w:val="00E14AD2"/>
    <w:rsid w:val="00E15006"/>
    <w:rsid w:val="00E16122"/>
    <w:rsid w:val="00E161A9"/>
    <w:rsid w:val="00E161BD"/>
    <w:rsid w:val="00E1627A"/>
    <w:rsid w:val="00E17312"/>
    <w:rsid w:val="00E17323"/>
    <w:rsid w:val="00E178AF"/>
    <w:rsid w:val="00E17E1E"/>
    <w:rsid w:val="00E200DF"/>
    <w:rsid w:val="00E2110C"/>
    <w:rsid w:val="00E2168B"/>
    <w:rsid w:val="00E24529"/>
    <w:rsid w:val="00E252E4"/>
    <w:rsid w:val="00E25A3B"/>
    <w:rsid w:val="00E25D94"/>
    <w:rsid w:val="00E26045"/>
    <w:rsid w:val="00E27293"/>
    <w:rsid w:val="00E27AE8"/>
    <w:rsid w:val="00E30217"/>
    <w:rsid w:val="00E30267"/>
    <w:rsid w:val="00E3068A"/>
    <w:rsid w:val="00E30F77"/>
    <w:rsid w:val="00E31984"/>
    <w:rsid w:val="00E32B6D"/>
    <w:rsid w:val="00E32FBE"/>
    <w:rsid w:val="00E33813"/>
    <w:rsid w:val="00E33833"/>
    <w:rsid w:val="00E34013"/>
    <w:rsid w:val="00E34539"/>
    <w:rsid w:val="00E35422"/>
    <w:rsid w:val="00E36245"/>
    <w:rsid w:val="00E37CB3"/>
    <w:rsid w:val="00E40276"/>
    <w:rsid w:val="00E4246B"/>
    <w:rsid w:val="00E445FB"/>
    <w:rsid w:val="00E447FD"/>
    <w:rsid w:val="00E44AA0"/>
    <w:rsid w:val="00E44F04"/>
    <w:rsid w:val="00E45E09"/>
    <w:rsid w:val="00E46D40"/>
    <w:rsid w:val="00E50792"/>
    <w:rsid w:val="00E50C12"/>
    <w:rsid w:val="00E5107F"/>
    <w:rsid w:val="00E52CA2"/>
    <w:rsid w:val="00E55528"/>
    <w:rsid w:val="00E556CF"/>
    <w:rsid w:val="00E55F24"/>
    <w:rsid w:val="00E5659B"/>
    <w:rsid w:val="00E566E2"/>
    <w:rsid w:val="00E56824"/>
    <w:rsid w:val="00E57098"/>
    <w:rsid w:val="00E61AD0"/>
    <w:rsid w:val="00E61FE6"/>
    <w:rsid w:val="00E620F4"/>
    <w:rsid w:val="00E6212F"/>
    <w:rsid w:val="00E62545"/>
    <w:rsid w:val="00E628CB"/>
    <w:rsid w:val="00E62DA4"/>
    <w:rsid w:val="00E631FB"/>
    <w:rsid w:val="00E63B39"/>
    <w:rsid w:val="00E6505E"/>
    <w:rsid w:val="00E66036"/>
    <w:rsid w:val="00E67D8F"/>
    <w:rsid w:val="00E67F32"/>
    <w:rsid w:val="00E71917"/>
    <w:rsid w:val="00E72342"/>
    <w:rsid w:val="00E7321E"/>
    <w:rsid w:val="00E7364F"/>
    <w:rsid w:val="00E73F1B"/>
    <w:rsid w:val="00E740A4"/>
    <w:rsid w:val="00E74154"/>
    <w:rsid w:val="00E741FF"/>
    <w:rsid w:val="00E74713"/>
    <w:rsid w:val="00E74D81"/>
    <w:rsid w:val="00E758B2"/>
    <w:rsid w:val="00E76A9F"/>
    <w:rsid w:val="00E76CC4"/>
    <w:rsid w:val="00E80322"/>
    <w:rsid w:val="00E819F3"/>
    <w:rsid w:val="00E824F2"/>
    <w:rsid w:val="00E839AA"/>
    <w:rsid w:val="00E84817"/>
    <w:rsid w:val="00E864A2"/>
    <w:rsid w:val="00E86B20"/>
    <w:rsid w:val="00E872D0"/>
    <w:rsid w:val="00E87318"/>
    <w:rsid w:val="00E87C07"/>
    <w:rsid w:val="00E912CB"/>
    <w:rsid w:val="00E917F9"/>
    <w:rsid w:val="00E926F2"/>
    <w:rsid w:val="00E939F2"/>
    <w:rsid w:val="00E93A69"/>
    <w:rsid w:val="00E942A7"/>
    <w:rsid w:val="00E944F4"/>
    <w:rsid w:val="00E94B89"/>
    <w:rsid w:val="00E9618E"/>
    <w:rsid w:val="00E96583"/>
    <w:rsid w:val="00E96FA4"/>
    <w:rsid w:val="00E9766E"/>
    <w:rsid w:val="00E97B72"/>
    <w:rsid w:val="00EA266B"/>
    <w:rsid w:val="00EA362C"/>
    <w:rsid w:val="00EA4271"/>
    <w:rsid w:val="00EA4DE9"/>
    <w:rsid w:val="00EA5D55"/>
    <w:rsid w:val="00EA6265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328"/>
    <w:rsid w:val="00EB465E"/>
    <w:rsid w:val="00EB4835"/>
    <w:rsid w:val="00EB7606"/>
    <w:rsid w:val="00EC0D06"/>
    <w:rsid w:val="00EC17AE"/>
    <w:rsid w:val="00EC45DF"/>
    <w:rsid w:val="00EC6A91"/>
    <w:rsid w:val="00EC6CD4"/>
    <w:rsid w:val="00EC7526"/>
    <w:rsid w:val="00EC7738"/>
    <w:rsid w:val="00EC7757"/>
    <w:rsid w:val="00ED00D4"/>
    <w:rsid w:val="00ED097D"/>
    <w:rsid w:val="00ED169D"/>
    <w:rsid w:val="00ED2B9E"/>
    <w:rsid w:val="00ED3908"/>
    <w:rsid w:val="00ED489D"/>
    <w:rsid w:val="00ED4BAF"/>
    <w:rsid w:val="00ED7EB4"/>
    <w:rsid w:val="00EE027B"/>
    <w:rsid w:val="00EE109A"/>
    <w:rsid w:val="00EE158B"/>
    <w:rsid w:val="00EE3141"/>
    <w:rsid w:val="00EE3F45"/>
    <w:rsid w:val="00EE617D"/>
    <w:rsid w:val="00EE7464"/>
    <w:rsid w:val="00EF04CA"/>
    <w:rsid w:val="00EF06E8"/>
    <w:rsid w:val="00EF12FC"/>
    <w:rsid w:val="00EF2C3C"/>
    <w:rsid w:val="00EF401B"/>
    <w:rsid w:val="00EF4202"/>
    <w:rsid w:val="00EF4499"/>
    <w:rsid w:val="00EF5FBE"/>
    <w:rsid w:val="00EF6DC5"/>
    <w:rsid w:val="00F00571"/>
    <w:rsid w:val="00F00D75"/>
    <w:rsid w:val="00F010D7"/>
    <w:rsid w:val="00F021E6"/>
    <w:rsid w:val="00F02F12"/>
    <w:rsid w:val="00F02FAC"/>
    <w:rsid w:val="00F03827"/>
    <w:rsid w:val="00F05853"/>
    <w:rsid w:val="00F05F3C"/>
    <w:rsid w:val="00F06A2D"/>
    <w:rsid w:val="00F071DC"/>
    <w:rsid w:val="00F075C1"/>
    <w:rsid w:val="00F07BD1"/>
    <w:rsid w:val="00F108B4"/>
    <w:rsid w:val="00F1206E"/>
    <w:rsid w:val="00F12D8B"/>
    <w:rsid w:val="00F12DA1"/>
    <w:rsid w:val="00F16D07"/>
    <w:rsid w:val="00F16E73"/>
    <w:rsid w:val="00F17FE4"/>
    <w:rsid w:val="00F2012F"/>
    <w:rsid w:val="00F20187"/>
    <w:rsid w:val="00F2105C"/>
    <w:rsid w:val="00F21C05"/>
    <w:rsid w:val="00F21EEF"/>
    <w:rsid w:val="00F260E6"/>
    <w:rsid w:val="00F267E6"/>
    <w:rsid w:val="00F27053"/>
    <w:rsid w:val="00F27B79"/>
    <w:rsid w:val="00F30BFE"/>
    <w:rsid w:val="00F30CB1"/>
    <w:rsid w:val="00F30E2C"/>
    <w:rsid w:val="00F30F70"/>
    <w:rsid w:val="00F3240C"/>
    <w:rsid w:val="00F33A4F"/>
    <w:rsid w:val="00F34112"/>
    <w:rsid w:val="00F3656B"/>
    <w:rsid w:val="00F36CD7"/>
    <w:rsid w:val="00F371B3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573D"/>
    <w:rsid w:val="00F46355"/>
    <w:rsid w:val="00F46489"/>
    <w:rsid w:val="00F46B55"/>
    <w:rsid w:val="00F47B39"/>
    <w:rsid w:val="00F47D11"/>
    <w:rsid w:val="00F503FF"/>
    <w:rsid w:val="00F51514"/>
    <w:rsid w:val="00F530A7"/>
    <w:rsid w:val="00F532EB"/>
    <w:rsid w:val="00F53875"/>
    <w:rsid w:val="00F53E6A"/>
    <w:rsid w:val="00F56E98"/>
    <w:rsid w:val="00F605D8"/>
    <w:rsid w:val="00F60AAC"/>
    <w:rsid w:val="00F60BBD"/>
    <w:rsid w:val="00F611EC"/>
    <w:rsid w:val="00F618A7"/>
    <w:rsid w:val="00F61A89"/>
    <w:rsid w:val="00F653CE"/>
    <w:rsid w:val="00F65A83"/>
    <w:rsid w:val="00F66033"/>
    <w:rsid w:val="00F6675D"/>
    <w:rsid w:val="00F66B25"/>
    <w:rsid w:val="00F7244D"/>
    <w:rsid w:val="00F73D6D"/>
    <w:rsid w:val="00F74A43"/>
    <w:rsid w:val="00F7503B"/>
    <w:rsid w:val="00F7683D"/>
    <w:rsid w:val="00F77B59"/>
    <w:rsid w:val="00F77C23"/>
    <w:rsid w:val="00F8086E"/>
    <w:rsid w:val="00F80938"/>
    <w:rsid w:val="00F81640"/>
    <w:rsid w:val="00F83091"/>
    <w:rsid w:val="00F833C2"/>
    <w:rsid w:val="00F842CA"/>
    <w:rsid w:val="00F84505"/>
    <w:rsid w:val="00F84554"/>
    <w:rsid w:val="00F84A5B"/>
    <w:rsid w:val="00F85338"/>
    <w:rsid w:val="00F859C3"/>
    <w:rsid w:val="00F86222"/>
    <w:rsid w:val="00F877F9"/>
    <w:rsid w:val="00F87C28"/>
    <w:rsid w:val="00F9263F"/>
    <w:rsid w:val="00F92F8E"/>
    <w:rsid w:val="00F93B05"/>
    <w:rsid w:val="00F93C92"/>
    <w:rsid w:val="00F93EC3"/>
    <w:rsid w:val="00F93F0A"/>
    <w:rsid w:val="00F944F5"/>
    <w:rsid w:val="00F94550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14F"/>
    <w:rsid w:val="00FA71FB"/>
    <w:rsid w:val="00FA722D"/>
    <w:rsid w:val="00FA75B0"/>
    <w:rsid w:val="00FA7EDB"/>
    <w:rsid w:val="00FB053B"/>
    <w:rsid w:val="00FB1F7F"/>
    <w:rsid w:val="00FB2520"/>
    <w:rsid w:val="00FB2873"/>
    <w:rsid w:val="00FB34BA"/>
    <w:rsid w:val="00FB567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3705"/>
    <w:rsid w:val="00FD3962"/>
    <w:rsid w:val="00FD4C6B"/>
    <w:rsid w:val="00FD53F9"/>
    <w:rsid w:val="00FD599C"/>
    <w:rsid w:val="00FE01E5"/>
    <w:rsid w:val="00FE130B"/>
    <w:rsid w:val="00FE1AF8"/>
    <w:rsid w:val="00FE25ED"/>
    <w:rsid w:val="00FE3093"/>
    <w:rsid w:val="00FE3DC7"/>
    <w:rsid w:val="00FE6A66"/>
    <w:rsid w:val="00FE77A1"/>
    <w:rsid w:val="00FE7E2B"/>
    <w:rsid w:val="00FF1242"/>
    <w:rsid w:val="00FF1A82"/>
    <w:rsid w:val="00FF3768"/>
    <w:rsid w:val="00FF468D"/>
    <w:rsid w:val="00FF5B7C"/>
    <w:rsid w:val="00FF5DB9"/>
    <w:rsid w:val="00FF63A6"/>
    <w:rsid w:val="00FF667B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63AAB"/>
  <w15:docId w15:val="{B18C853E-D963-4765-A06E-FD395883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5DE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uiPriority w:val="99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1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3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14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7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9C1B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A401-AA6C-450F-B1CC-37E9043A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4401</TotalTime>
  <Pages>2</Pages>
  <Words>872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6092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Ewelina Potępa</cp:lastModifiedBy>
  <cp:revision>587</cp:revision>
  <cp:lastPrinted>2020-05-05T07:12:00Z</cp:lastPrinted>
  <dcterms:created xsi:type="dcterms:W3CDTF">2018-12-11T10:13:00Z</dcterms:created>
  <dcterms:modified xsi:type="dcterms:W3CDTF">2020-05-14T11:41:00Z</dcterms:modified>
</cp:coreProperties>
</file>