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0700" w14:textId="77777777" w:rsidR="00043801" w:rsidRPr="003D072D" w:rsidRDefault="00043801" w:rsidP="00043801">
      <w:pPr>
        <w:spacing w:after="0"/>
        <w:jc w:val="right"/>
        <w:rPr>
          <w:rFonts w:ascii="Arial Narrow" w:hAnsi="Arial Narrow"/>
          <w:b/>
          <w:sz w:val="24"/>
          <w:szCs w:val="24"/>
        </w:rPr>
      </w:pPr>
      <w:r w:rsidRPr="003D072D">
        <w:rPr>
          <w:rFonts w:ascii="Arial Narrow" w:hAnsi="Arial Narrow"/>
          <w:b/>
          <w:sz w:val="24"/>
          <w:szCs w:val="24"/>
        </w:rPr>
        <w:t>Załącznik Nr 1</w:t>
      </w:r>
    </w:p>
    <w:p w14:paraId="2B4D7660" w14:textId="77777777" w:rsidR="00043801" w:rsidRPr="003D072D" w:rsidRDefault="00043801" w:rsidP="00043801">
      <w:pPr>
        <w:spacing w:after="0"/>
        <w:jc w:val="center"/>
        <w:rPr>
          <w:rFonts w:ascii="Arial Narrow" w:hAnsi="Arial Narrow"/>
          <w:b/>
          <w:sz w:val="24"/>
          <w:szCs w:val="24"/>
        </w:rPr>
      </w:pPr>
      <w:r w:rsidRPr="003D072D">
        <w:rPr>
          <w:rFonts w:ascii="Arial Narrow" w:hAnsi="Arial Narrow"/>
          <w:b/>
          <w:sz w:val="24"/>
          <w:szCs w:val="24"/>
        </w:rPr>
        <w:t>FORMULARZ OFERTOWY</w:t>
      </w:r>
    </w:p>
    <w:p w14:paraId="55C2FF97" w14:textId="77777777" w:rsidR="00043801" w:rsidRPr="003D072D" w:rsidRDefault="00043801" w:rsidP="00043801">
      <w:pPr>
        <w:spacing w:after="0"/>
        <w:rPr>
          <w:rFonts w:ascii="Arial Narrow" w:hAnsi="Arial Narrow"/>
          <w:b/>
          <w:sz w:val="24"/>
          <w:szCs w:val="24"/>
        </w:rPr>
      </w:pPr>
      <w:r w:rsidRPr="003D072D">
        <w:rPr>
          <w:rFonts w:ascii="Arial Narrow" w:hAnsi="Arial Narrow"/>
          <w:b/>
          <w:sz w:val="24"/>
          <w:szCs w:val="24"/>
        </w:rPr>
        <w:t>Do Zamawiającego:</w:t>
      </w:r>
    </w:p>
    <w:p w14:paraId="34D41EF8" w14:textId="77777777" w:rsidR="00043801" w:rsidRPr="003D072D" w:rsidRDefault="00043801" w:rsidP="00043801">
      <w:pPr>
        <w:spacing w:after="0"/>
        <w:rPr>
          <w:rFonts w:ascii="Arial Narrow" w:hAnsi="Arial Narrow" w:cs="Arial"/>
          <w:b/>
          <w:sz w:val="24"/>
          <w:szCs w:val="24"/>
        </w:rPr>
      </w:pPr>
      <w:r w:rsidRPr="003D072D">
        <w:rPr>
          <w:rFonts w:ascii="Arial Narrow" w:hAnsi="Arial Narrow" w:cs="Arial"/>
          <w:b/>
          <w:sz w:val="24"/>
          <w:szCs w:val="24"/>
        </w:rPr>
        <w:tab/>
      </w:r>
      <w:r w:rsidRPr="003D072D">
        <w:rPr>
          <w:rFonts w:ascii="Arial Narrow" w:hAnsi="Arial Narrow" w:cs="Arial"/>
          <w:b/>
          <w:sz w:val="24"/>
          <w:szCs w:val="24"/>
        </w:rPr>
        <w:tab/>
      </w:r>
      <w:r w:rsidRPr="003D072D">
        <w:rPr>
          <w:rFonts w:ascii="Arial Narrow" w:hAnsi="Arial Narrow" w:cs="Arial"/>
          <w:b/>
          <w:sz w:val="24"/>
          <w:szCs w:val="24"/>
        </w:rPr>
        <w:tab/>
        <w:t>Gmina Nakło nad Notecią</w:t>
      </w:r>
    </w:p>
    <w:p w14:paraId="48B4E523" w14:textId="77777777" w:rsidR="00043801" w:rsidRPr="003D072D" w:rsidRDefault="00043801" w:rsidP="00043801">
      <w:pPr>
        <w:spacing w:after="0"/>
        <w:rPr>
          <w:rFonts w:ascii="Arial Narrow" w:hAnsi="Arial Narrow" w:cs="Arial"/>
          <w:b/>
          <w:sz w:val="24"/>
          <w:szCs w:val="24"/>
        </w:rPr>
      </w:pPr>
      <w:r w:rsidRPr="003D072D">
        <w:rPr>
          <w:rFonts w:ascii="Arial Narrow" w:hAnsi="Arial Narrow" w:cs="Arial"/>
          <w:b/>
          <w:sz w:val="24"/>
          <w:szCs w:val="24"/>
        </w:rPr>
        <w:tab/>
      </w:r>
      <w:r w:rsidRPr="003D072D">
        <w:rPr>
          <w:rFonts w:ascii="Arial Narrow" w:hAnsi="Arial Narrow" w:cs="Arial"/>
          <w:b/>
          <w:sz w:val="24"/>
          <w:szCs w:val="24"/>
        </w:rPr>
        <w:tab/>
      </w:r>
      <w:r w:rsidRPr="003D072D">
        <w:rPr>
          <w:rFonts w:ascii="Arial Narrow" w:hAnsi="Arial Narrow" w:cs="Arial"/>
          <w:b/>
          <w:sz w:val="24"/>
          <w:szCs w:val="24"/>
        </w:rPr>
        <w:tab/>
        <w:t>ul. Ks. Piotra Skargi 7</w:t>
      </w:r>
    </w:p>
    <w:p w14:paraId="5EC74FC5" w14:textId="77777777" w:rsidR="00043801" w:rsidRPr="003D072D" w:rsidRDefault="00043801" w:rsidP="00043801">
      <w:pPr>
        <w:spacing w:after="0"/>
        <w:rPr>
          <w:rFonts w:ascii="Arial Narrow" w:hAnsi="Arial Narrow" w:cs="Arial"/>
          <w:b/>
          <w:sz w:val="24"/>
          <w:szCs w:val="24"/>
        </w:rPr>
      </w:pPr>
      <w:r w:rsidRPr="003D072D">
        <w:rPr>
          <w:rFonts w:ascii="Arial Narrow" w:hAnsi="Arial Narrow" w:cs="Arial"/>
          <w:b/>
          <w:sz w:val="24"/>
          <w:szCs w:val="24"/>
        </w:rPr>
        <w:tab/>
      </w:r>
      <w:r w:rsidRPr="003D072D">
        <w:rPr>
          <w:rFonts w:ascii="Arial Narrow" w:hAnsi="Arial Narrow" w:cs="Arial"/>
          <w:b/>
          <w:sz w:val="24"/>
          <w:szCs w:val="24"/>
        </w:rPr>
        <w:tab/>
      </w:r>
      <w:r w:rsidRPr="003D072D">
        <w:rPr>
          <w:rFonts w:ascii="Arial Narrow" w:hAnsi="Arial Narrow" w:cs="Arial"/>
          <w:b/>
          <w:sz w:val="24"/>
          <w:szCs w:val="24"/>
        </w:rPr>
        <w:tab/>
        <w:t>89 – 100 Nakło nad Notecią</w:t>
      </w:r>
    </w:p>
    <w:p w14:paraId="3B509C34" w14:textId="536BBF4B" w:rsidR="00043801" w:rsidRPr="003D072D" w:rsidRDefault="00043801" w:rsidP="00043801">
      <w:pPr>
        <w:spacing w:after="0"/>
        <w:rPr>
          <w:rFonts w:ascii="Arial Narrow" w:hAnsi="Arial Narrow" w:cs="Arial"/>
          <w:b/>
          <w:sz w:val="24"/>
          <w:szCs w:val="24"/>
        </w:rPr>
      </w:pPr>
      <w:r w:rsidRPr="003D072D">
        <w:rPr>
          <w:rFonts w:ascii="Arial Narrow" w:hAnsi="Arial Narrow" w:cs="Arial"/>
          <w:b/>
          <w:sz w:val="24"/>
          <w:szCs w:val="24"/>
        </w:rPr>
        <w:tab/>
      </w:r>
      <w:r w:rsidRPr="003D072D">
        <w:rPr>
          <w:rFonts w:ascii="Arial Narrow" w:hAnsi="Arial Narrow" w:cs="Arial"/>
          <w:b/>
          <w:sz w:val="24"/>
          <w:szCs w:val="24"/>
        </w:rPr>
        <w:tab/>
      </w:r>
      <w:r w:rsidRPr="003D072D">
        <w:rPr>
          <w:rFonts w:ascii="Arial Narrow" w:hAnsi="Arial Narrow" w:cs="Arial"/>
          <w:b/>
          <w:sz w:val="24"/>
          <w:szCs w:val="24"/>
        </w:rPr>
        <w:tab/>
      </w:r>
    </w:p>
    <w:p w14:paraId="7A6BB433" w14:textId="7B1D4C7D" w:rsidR="00F42E02" w:rsidRPr="003D072D" w:rsidRDefault="00DF25B7" w:rsidP="00F42E02">
      <w:pPr>
        <w:jc w:val="center"/>
        <w:rPr>
          <w:rFonts w:ascii="Arial Narrow" w:hAnsi="Arial Narrow"/>
          <w:b/>
          <w:sz w:val="24"/>
          <w:szCs w:val="24"/>
        </w:rPr>
      </w:pPr>
      <w:r w:rsidRPr="003D072D">
        <w:rPr>
          <w:rFonts w:ascii="Arial Narrow" w:hAnsi="Arial Narrow"/>
          <w:b/>
          <w:sz w:val="24"/>
          <w:szCs w:val="24"/>
        </w:rPr>
        <w:t xml:space="preserve">Przetarg nieograniczony na </w:t>
      </w:r>
      <w:r w:rsidR="00F42E02" w:rsidRPr="003D072D">
        <w:rPr>
          <w:rFonts w:ascii="Arial Narrow" w:hAnsi="Arial Narrow"/>
          <w:b/>
          <w:sz w:val="24"/>
          <w:szCs w:val="24"/>
        </w:rPr>
        <w:t xml:space="preserve">kompleksową </w:t>
      </w:r>
      <w:r w:rsidR="00F42E02" w:rsidRPr="003D072D">
        <w:rPr>
          <w:rFonts w:ascii="Arial Narrow" w:hAnsi="Arial Narrow" w:cs="Arial"/>
          <w:b/>
          <w:sz w:val="24"/>
          <w:szCs w:val="24"/>
        </w:rPr>
        <w:t>dostaw</w:t>
      </w:r>
      <w:r w:rsidR="004C2016" w:rsidRPr="003D072D">
        <w:rPr>
          <w:rFonts w:ascii="Arial Narrow" w:hAnsi="Arial Narrow" w:cs="Arial"/>
          <w:b/>
          <w:sz w:val="24"/>
          <w:szCs w:val="24"/>
        </w:rPr>
        <w:t>ę</w:t>
      </w:r>
      <w:r w:rsidR="00F42E02" w:rsidRPr="003D072D">
        <w:rPr>
          <w:rFonts w:ascii="Arial Narrow" w:hAnsi="Arial Narrow" w:cs="Arial"/>
          <w:b/>
          <w:sz w:val="24"/>
          <w:szCs w:val="24"/>
        </w:rPr>
        <w:t xml:space="preserve"> energii elektrycznej obejmująca sprzedaż energii elektrycznej oraz świadczenie usługi dystrybucji energii elektrycznej</w:t>
      </w:r>
      <w:r w:rsidR="00F42E02" w:rsidRPr="003D072D">
        <w:rPr>
          <w:rFonts w:ascii="Arial Narrow" w:hAnsi="Arial Narrow"/>
          <w:b/>
          <w:sz w:val="24"/>
          <w:szCs w:val="24"/>
        </w:rPr>
        <w:t>.</w:t>
      </w:r>
    </w:p>
    <w:p w14:paraId="00B42E61" w14:textId="10ED10E6" w:rsidR="00661294" w:rsidRPr="003D072D" w:rsidRDefault="00661294" w:rsidP="00043801">
      <w:pPr>
        <w:spacing w:after="0"/>
        <w:rPr>
          <w:rFonts w:ascii="Arial Narrow" w:hAnsi="Arial Narrow"/>
          <w:b/>
          <w:sz w:val="24"/>
          <w:szCs w:val="24"/>
        </w:rPr>
      </w:pPr>
    </w:p>
    <w:p w14:paraId="5AF6DA9F" w14:textId="77777777" w:rsidR="00043801" w:rsidRPr="003D072D" w:rsidRDefault="00043801" w:rsidP="00043801">
      <w:pPr>
        <w:spacing w:after="0"/>
        <w:rPr>
          <w:rFonts w:ascii="Arial Narrow" w:hAnsi="Arial Narrow"/>
          <w:b/>
          <w:sz w:val="24"/>
          <w:szCs w:val="24"/>
        </w:rPr>
      </w:pPr>
      <w:r w:rsidRPr="003D072D">
        <w:rPr>
          <w:rFonts w:ascii="Arial Narrow" w:hAnsi="Arial Narrow"/>
          <w:b/>
          <w:sz w:val="24"/>
          <w:szCs w:val="24"/>
        </w:rPr>
        <w:t>Ja/ My*:</w:t>
      </w:r>
    </w:p>
    <w:p w14:paraId="4B2DDB54" w14:textId="77777777" w:rsidR="00043801" w:rsidRPr="003D072D" w:rsidRDefault="00043801" w:rsidP="00043801">
      <w:pPr>
        <w:spacing w:after="0"/>
        <w:rPr>
          <w:rFonts w:ascii="Arial Narrow" w:hAnsi="Arial Narrow"/>
          <w:b/>
          <w:sz w:val="24"/>
          <w:szCs w:val="24"/>
        </w:rPr>
      </w:pPr>
      <w:r w:rsidRPr="003D072D">
        <w:rPr>
          <w:rFonts w:ascii="Arial Narrow" w:hAnsi="Arial Narrow"/>
          <w:b/>
          <w:sz w:val="24"/>
          <w:szCs w:val="24"/>
        </w:rPr>
        <w:t>Wykonawca (jeżeli oferta składania wspólnie – wpisać dane pełnomocnika):</w:t>
      </w:r>
    </w:p>
    <w:p w14:paraId="39440FFD" w14:textId="77777777" w:rsidR="00043801" w:rsidRPr="003D072D" w:rsidRDefault="00043801" w:rsidP="00043801">
      <w:pPr>
        <w:spacing w:after="0"/>
        <w:ind w:left="709"/>
        <w:rPr>
          <w:rFonts w:ascii="Arial Narrow" w:hAnsi="Arial Narrow"/>
          <w:sz w:val="24"/>
          <w:szCs w:val="24"/>
        </w:rPr>
      </w:pPr>
      <w:r w:rsidRPr="003D072D">
        <w:rPr>
          <w:rFonts w:ascii="Arial Narrow" w:hAnsi="Arial Narrow"/>
          <w:sz w:val="24"/>
          <w:szCs w:val="24"/>
        </w:rPr>
        <w:t>……………………………………………………………………………………</w:t>
      </w:r>
    </w:p>
    <w:p w14:paraId="03263B06" w14:textId="77777777" w:rsidR="00043801" w:rsidRPr="003D072D" w:rsidRDefault="00043801" w:rsidP="00043801">
      <w:pPr>
        <w:spacing w:after="0"/>
        <w:ind w:left="709"/>
        <w:rPr>
          <w:rFonts w:ascii="Arial Narrow" w:hAnsi="Arial Narrow"/>
          <w:sz w:val="24"/>
          <w:szCs w:val="24"/>
        </w:rPr>
      </w:pPr>
      <w:r w:rsidRPr="003D072D">
        <w:rPr>
          <w:rFonts w:ascii="Arial Narrow" w:hAnsi="Arial Narrow"/>
          <w:sz w:val="24"/>
          <w:szCs w:val="24"/>
        </w:rPr>
        <w:t>Adres: ………………………………………………………….</w:t>
      </w:r>
    </w:p>
    <w:p w14:paraId="6CB30E0C" w14:textId="77777777" w:rsidR="00043801" w:rsidRPr="003D072D" w:rsidRDefault="00043801" w:rsidP="00043801">
      <w:pPr>
        <w:spacing w:after="0"/>
        <w:ind w:left="709"/>
        <w:rPr>
          <w:rFonts w:ascii="Arial Narrow" w:hAnsi="Arial Narrow"/>
          <w:sz w:val="24"/>
          <w:szCs w:val="24"/>
        </w:rPr>
      </w:pPr>
      <w:r w:rsidRPr="003D072D">
        <w:rPr>
          <w:rFonts w:ascii="Arial Narrow" w:hAnsi="Arial Narrow"/>
          <w:sz w:val="24"/>
          <w:szCs w:val="24"/>
        </w:rPr>
        <w:t>Województwo: ………………………………………………...</w:t>
      </w:r>
    </w:p>
    <w:p w14:paraId="2C2EDD65" w14:textId="77777777" w:rsidR="00043801" w:rsidRPr="003D072D" w:rsidRDefault="00043801" w:rsidP="00043801">
      <w:pPr>
        <w:spacing w:after="0"/>
        <w:ind w:left="709"/>
        <w:rPr>
          <w:rFonts w:ascii="Arial Narrow" w:hAnsi="Arial Narrow"/>
          <w:sz w:val="24"/>
          <w:szCs w:val="24"/>
        </w:rPr>
      </w:pPr>
      <w:r w:rsidRPr="003D072D">
        <w:rPr>
          <w:rFonts w:ascii="Arial Narrow" w:hAnsi="Arial Narrow"/>
          <w:sz w:val="24"/>
          <w:szCs w:val="24"/>
        </w:rPr>
        <w:t>Tel: ……………………………………..</w:t>
      </w:r>
    </w:p>
    <w:p w14:paraId="1CF03FFD" w14:textId="77777777" w:rsidR="00043801" w:rsidRPr="003D072D" w:rsidRDefault="00043801" w:rsidP="00043801">
      <w:pPr>
        <w:spacing w:after="0"/>
        <w:ind w:left="709"/>
        <w:rPr>
          <w:rFonts w:ascii="Arial Narrow" w:hAnsi="Arial Narrow"/>
          <w:sz w:val="24"/>
          <w:szCs w:val="24"/>
        </w:rPr>
      </w:pPr>
      <w:r w:rsidRPr="003D072D">
        <w:rPr>
          <w:rFonts w:ascii="Arial Narrow" w:hAnsi="Arial Narrow"/>
          <w:sz w:val="24"/>
          <w:szCs w:val="24"/>
        </w:rPr>
        <w:t>e-mail: ………………………………….</w:t>
      </w:r>
    </w:p>
    <w:p w14:paraId="47D38DA6" w14:textId="77777777" w:rsidR="00043801" w:rsidRPr="003D072D" w:rsidRDefault="00043801" w:rsidP="00043801">
      <w:pPr>
        <w:spacing w:after="0"/>
        <w:ind w:left="709"/>
        <w:rPr>
          <w:rFonts w:ascii="Arial Narrow" w:hAnsi="Arial Narrow"/>
          <w:sz w:val="24"/>
          <w:szCs w:val="24"/>
        </w:rPr>
      </w:pPr>
      <w:r w:rsidRPr="003D072D">
        <w:rPr>
          <w:rFonts w:ascii="Arial Narrow" w:hAnsi="Arial Narrow"/>
          <w:sz w:val="24"/>
          <w:szCs w:val="24"/>
        </w:rPr>
        <w:t>NIP: …………………………………….</w:t>
      </w:r>
    </w:p>
    <w:p w14:paraId="19EDF0C0" w14:textId="77777777" w:rsidR="00043801" w:rsidRPr="003D072D" w:rsidRDefault="00043801" w:rsidP="00043801">
      <w:pPr>
        <w:spacing w:after="0"/>
        <w:ind w:left="709"/>
        <w:rPr>
          <w:rFonts w:ascii="Arial Narrow" w:hAnsi="Arial Narrow"/>
          <w:sz w:val="24"/>
          <w:szCs w:val="24"/>
        </w:rPr>
      </w:pPr>
      <w:r w:rsidRPr="003D072D">
        <w:rPr>
          <w:rFonts w:ascii="Arial Narrow" w:hAnsi="Arial Narrow"/>
          <w:sz w:val="24"/>
          <w:szCs w:val="24"/>
        </w:rPr>
        <w:t>REGON: ……………………………….</w:t>
      </w:r>
    </w:p>
    <w:p w14:paraId="5839A840" w14:textId="77777777" w:rsidR="00043801" w:rsidRPr="003D072D" w:rsidRDefault="00043801" w:rsidP="00043801">
      <w:pPr>
        <w:spacing w:after="0"/>
        <w:ind w:left="709"/>
        <w:rPr>
          <w:rFonts w:ascii="Arial Narrow" w:hAnsi="Arial Narrow"/>
          <w:sz w:val="24"/>
          <w:szCs w:val="24"/>
        </w:rPr>
      </w:pPr>
      <w:r w:rsidRPr="003D072D">
        <w:rPr>
          <w:rFonts w:ascii="Arial Narrow" w:hAnsi="Arial Narrow"/>
          <w:sz w:val="24"/>
          <w:szCs w:val="24"/>
        </w:rPr>
        <w:t>Podmiot wpisany do rejestru przedsiębiorców w Sądzie Rejonowym ………………………….. Nr KRS ………………………….……………..*</w:t>
      </w:r>
    </w:p>
    <w:p w14:paraId="36F8896D" w14:textId="77777777" w:rsidR="00043801" w:rsidRPr="003D072D" w:rsidRDefault="00043801" w:rsidP="00043801">
      <w:pPr>
        <w:spacing w:after="0"/>
        <w:ind w:left="709"/>
        <w:rPr>
          <w:rFonts w:ascii="Arial Narrow" w:hAnsi="Arial Narrow"/>
          <w:sz w:val="24"/>
          <w:szCs w:val="24"/>
        </w:rPr>
      </w:pPr>
      <w:r w:rsidRPr="003D072D">
        <w:rPr>
          <w:rFonts w:ascii="Arial Narrow" w:hAnsi="Arial Narrow"/>
          <w:sz w:val="24"/>
          <w:szCs w:val="24"/>
        </w:rPr>
        <w:t>Kapitał zakładowy: …………….…………………………………………. złotych*</w:t>
      </w:r>
    </w:p>
    <w:p w14:paraId="77BCDCD5" w14:textId="77777777" w:rsidR="00043801" w:rsidRPr="003D072D" w:rsidRDefault="00043801" w:rsidP="00043801">
      <w:pPr>
        <w:spacing w:after="0"/>
        <w:ind w:left="709"/>
        <w:rPr>
          <w:rFonts w:ascii="Arial Narrow" w:hAnsi="Arial Narrow"/>
          <w:sz w:val="24"/>
          <w:szCs w:val="24"/>
        </w:rPr>
      </w:pPr>
      <w:r w:rsidRPr="003D072D">
        <w:rPr>
          <w:rFonts w:ascii="Arial Narrow" w:hAnsi="Arial Narrow"/>
          <w:sz w:val="24"/>
          <w:szCs w:val="24"/>
        </w:rPr>
        <w:t xml:space="preserve">Podmiot wpisany do </w:t>
      </w:r>
      <w:proofErr w:type="spellStart"/>
      <w:r w:rsidRPr="003D072D">
        <w:rPr>
          <w:rFonts w:ascii="Arial Narrow" w:hAnsi="Arial Narrow"/>
          <w:sz w:val="24"/>
          <w:szCs w:val="24"/>
        </w:rPr>
        <w:t>CEiIDG</w:t>
      </w:r>
      <w:proofErr w:type="spellEnd"/>
      <w:r w:rsidRPr="003D072D">
        <w:rPr>
          <w:rFonts w:ascii="Arial Narrow" w:hAnsi="Arial Narrow"/>
          <w:sz w:val="24"/>
          <w:szCs w:val="24"/>
        </w:rPr>
        <w:t xml:space="preserve"> RP*</w:t>
      </w:r>
    </w:p>
    <w:p w14:paraId="2370C719" w14:textId="77777777" w:rsidR="00043801" w:rsidRPr="003D072D" w:rsidRDefault="00043801" w:rsidP="00043801">
      <w:pPr>
        <w:spacing w:after="0"/>
        <w:ind w:left="709"/>
        <w:rPr>
          <w:rFonts w:ascii="Arial Narrow" w:hAnsi="Arial Narrow"/>
          <w:sz w:val="24"/>
          <w:szCs w:val="24"/>
        </w:rPr>
      </w:pPr>
      <w:r w:rsidRPr="003D072D">
        <w:rPr>
          <w:rFonts w:ascii="Arial Narrow" w:hAnsi="Arial Narrow"/>
          <w:sz w:val="24"/>
          <w:szCs w:val="24"/>
        </w:rPr>
        <w:t>Podatnik VAT – TAK – NIE*</w:t>
      </w:r>
    </w:p>
    <w:p w14:paraId="3892DD54" w14:textId="77777777" w:rsidR="00043801" w:rsidRPr="003D072D" w:rsidRDefault="00043801" w:rsidP="00043801">
      <w:pPr>
        <w:spacing w:after="0"/>
        <w:ind w:left="709"/>
        <w:rPr>
          <w:rFonts w:ascii="Arial Narrow" w:hAnsi="Arial Narrow"/>
          <w:sz w:val="24"/>
          <w:szCs w:val="24"/>
        </w:rPr>
      </w:pPr>
      <w:r w:rsidRPr="003D072D">
        <w:rPr>
          <w:rFonts w:ascii="Arial Narrow" w:hAnsi="Arial Narrow"/>
          <w:sz w:val="24"/>
          <w:szCs w:val="24"/>
        </w:rPr>
        <w:t>Imię i nazwisko, stanowisko osoby/osób uprawnionych do reprezentacji Wykonawcy:</w:t>
      </w:r>
    </w:p>
    <w:p w14:paraId="7541B1C9" w14:textId="77777777" w:rsidR="00043801" w:rsidRPr="003D072D" w:rsidRDefault="00043801" w:rsidP="00E876F6">
      <w:pPr>
        <w:numPr>
          <w:ilvl w:val="0"/>
          <w:numId w:val="27"/>
        </w:numPr>
        <w:spacing w:after="0" w:line="240" w:lineRule="auto"/>
        <w:ind w:left="1134" w:hanging="425"/>
        <w:rPr>
          <w:rFonts w:ascii="Arial Narrow" w:hAnsi="Arial Narrow"/>
          <w:sz w:val="24"/>
          <w:szCs w:val="24"/>
        </w:rPr>
      </w:pPr>
      <w:r w:rsidRPr="003D072D">
        <w:rPr>
          <w:rFonts w:ascii="Arial Narrow" w:hAnsi="Arial Narrow"/>
          <w:sz w:val="24"/>
          <w:szCs w:val="24"/>
        </w:rPr>
        <w:t>………………………………………………………………………………………….</w:t>
      </w:r>
    </w:p>
    <w:p w14:paraId="744E56CA" w14:textId="77777777" w:rsidR="00043801" w:rsidRPr="003D072D" w:rsidRDefault="00043801" w:rsidP="00043801">
      <w:pPr>
        <w:spacing w:after="0"/>
        <w:ind w:left="709"/>
        <w:rPr>
          <w:rFonts w:ascii="Arial Narrow" w:hAnsi="Arial Narrow"/>
          <w:sz w:val="24"/>
          <w:szCs w:val="24"/>
        </w:rPr>
      </w:pPr>
      <w:r w:rsidRPr="003D072D">
        <w:rPr>
          <w:rFonts w:ascii="Arial Narrow" w:hAnsi="Arial Narrow"/>
          <w:sz w:val="24"/>
          <w:szCs w:val="24"/>
        </w:rPr>
        <w:t>Podstawa upoważnienia: ……………………………………………..……………….….</w:t>
      </w:r>
    </w:p>
    <w:p w14:paraId="7C647D70" w14:textId="77777777" w:rsidR="00043801" w:rsidRPr="003D072D" w:rsidRDefault="00043801" w:rsidP="00043801">
      <w:pPr>
        <w:spacing w:after="0"/>
        <w:rPr>
          <w:rFonts w:ascii="Arial Narrow" w:hAnsi="Arial Narrow"/>
          <w:b/>
          <w:sz w:val="16"/>
          <w:szCs w:val="16"/>
        </w:rPr>
      </w:pPr>
    </w:p>
    <w:p w14:paraId="362D2DD8" w14:textId="77777777" w:rsidR="00043801" w:rsidRPr="003D072D" w:rsidRDefault="00043801" w:rsidP="00043801">
      <w:pPr>
        <w:spacing w:after="0"/>
        <w:rPr>
          <w:rFonts w:ascii="Arial Narrow" w:hAnsi="Arial Narrow"/>
          <w:b/>
          <w:sz w:val="24"/>
          <w:szCs w:val="24"/>
        </w:rPr>
      </w:pPr>
      <w:r w:rsidRPr="003D072D">
        <w:rPr>
          <w:rFonts w:ascii="Arial Narrow" w:hAnsi="Arial Narrow"/>
          <w:b/>
          <w:sz w:val="24"/>
          <w:szCs w:val="24"/>
        </w:rPr>
        <w:t>Forma składania oferty:</w:t>
      </w:r>
    </w:p>
    <w:p w14:paraId="7E44908E" w14:textId="77777777" w:rsidR="00043801" w:rsidRPr="003D072D" w:rsidRDefault="00043801" w:rsidP="00043801">
      <w:pPr>
        <w:spacing w:after="0"/>
        <w:ind w:firstLine="284"/>
        <w:rPr>
          <w:rFonts w:ascii="Arial Narrow" w:hAnsi="Arial Narrow"/>
          <w:sz w:val="24"/>
          <w:szCs w:val="24"/>
        </w:rPr>
      </w:pPr>
      <w:r w:rsidRPr="003D072D">
        <w:rPr>
          <w:rFonts w:ascii="Arial Narrow" w:hAnsi="Arial Narrow"/>
          <w:sz w:val="24"/>
          <w:szCs w:val="24"/>
        </w:rPr>
        <w:t>Ofertę składamy samodzielnie*</w:t>
      </w:r>
    </w:p>
    <w:p w14:paraId="276A96AB" w14:textId="77777777" w:rsidR="00043801" w:rsidRPr="003D072D" w:rsidRDefault="00043801" w:rsidP="00043801">
      <w:pPr>
        <w:spacing w:after="0"/>
        <w:ind w:firstLine="284"/>
        <w:rPr>
          <w:rFonts w:ascii="Arial Narrow" w:hAnsi="Arial Narrow"/>
          <w:sz w:val="24"/>
          <w:szCs w:val="24"/>
        </w:rPr>
      </w:pPr>
      <w:r w:rsidRPr="003D072D">
        <w:rPr>
          <w:rFonts w:ascii="Arial Narrow" w:hAnsi="Arial Narrow"/>
          <w:sz w:val="24"/>
          <w:szCs w:val="24"/>
        </w:rPr>
        <w:t>Ofertę składamy wspólnie* z (wpisać nazwy i adresy wszystkich Partnerów):</w:t>
      </w:r>
    </w:p>
    <w:p w14:paraId="3F22D3FF" w14:textId="77777777" w:rsidR="00043801" w:rsidRPr="003D072D" w:rsidRDefault="00043801" w:rsidP="00043801">
      <w:pPr>
        <w:spacing w:after="0"/>
        <w:ind w:firstLine="284"/>
        <w:rPr>
          <w:rFonts w:ascii="Arial Narrow" w:hAnsi="Arial Narrow"/>
          <w:sz w:val="24"/>
          <w:szCs w:val="24"/>
        </w:rPr>
      </w:pPr>
    </w:p>
    <w:p w14:paraId="100ABB0C" w14:textId="77777777" w:rsidR="0039305B" w:rsidRDefault="00043801" w:rsidP="00043801">
      <w:pPr>
        <w:spacing w:after="0"/>
        <w:ind w:firstLine="284"/>
        <w:rPr>
          <w:rFonts w:ascii="Arial Narrow" w:hAnsi="Arial Narrow"/>
          <w:sz w:val="24"/>
          <w:szCs w:val="24"/>
        </w:rPr>
      </w:pPr>
      <w:r w:rsidRPr="003D072D">
        <w:rPr>
          <w:rFonts w:ascii="Arial Narrow" w:hAnsi="Arial Narrow"/>
          <w:sz w:val="24"/>
          <w:szCs w:val="24"/>
        </w:rPr>
        <w:t>Partner</w:t>
      </w:r>
      <w:r w:rsidR="0039305B">
        <w:rPr>
          <w:rFonts w:ascii="Arial Narrow" w:hAnsi="Arial Narrow"/>
          <w:sz w:val="24"/>
          <w:szCs w:val="24"/>
        </w:rPr>
        <w:t xml:space="preserve"> </w:t>
      </w:r>
      <w:r w:rsidRPr="003D072D">
        <w:rPr>
          <w:rFonts w:ascii="Arial Narrow" w:hAnsi="Arial Narrow"/>
          <w:sz w:val="24"/>
          <w:szCs w:val="24"/>
        </w:rPr>
        <w:t xml:space="preserve">1: </w:t>
      </w:r>
    </w:p>
    <w:p w14:paraId="362BA81E" w14:textId="51F71C6F" w:rsidR="00043801" w:rsidRPr="003D072D" w:rsidRDefault="00043801" w:rsidP="00043801">
      <w:pPr>
        <w:spacing w:after="0"/>
        <w:ind w:firstLine="284"/>
        <w:rPr>
          <w:rFonts w:ascii="Arial Narrow" w:hAnsi="Arial Narrow"/>
          <w:sz w:val="24"/>
          <w:szCs w:val="24"/>
        </w:rPr>
      </w:pPr>
      <w:r w:rsidRPr="003D072D">
        <w:rPr>
          <w:rFonts w:ascii="Arial Narrow" w:hAnsi="Arial Narrow"/>
          <w:sz w:val="24"/>
          <w:szCs w:val="24"/>
        </w:rPr>
        <w:t>……………………………………………………………………………………………………………</w:t>
      </w:r>
    </w:p>
    <w:p w14:paraId="22FFD44D" w14:textId="77777777" w:rsidR="0039305B" w:rsidRDefault="00043801" w:rsidP="00043801">
      <w:pPr>
        <w:spacing w:after="0"/>
        <w:ind w:firstLine="284"/>
        <w:rPr>
          <w:rFonts w:ascii="Arial Narrow" w:hAnsi="Arial Narrow"/>
          <w:sz w:val="24"/>
          <w:szCs w:val="24"/>
        </w:rPr>
      </w:pPr>
      <w:r w:rsidRPr="003D072D">
        <w:rPr>
          <w:rFonts w:ascii="Arial Narrow" w:hAnsi="Arial Narrow"/>
          <w:sz w:val="24"/>
          <w:szCs w:val="24"/>
        </w:rPr>
        <w:t xml:space="preserve">Partner 2: </w:t>
      </w:r>
    </w:p>
    <w:p w14:paraId="43DD4F81" w14:textId="06B68458" w:rsidR="00043801" w:rsidRDefault="00043801" w:rsidP="00043801">
      <w:pPr>
        <w:spacing w:after="0"/>
        <w:ind w:firstLine="284"/>
        <w:rPr>
          <w:rFonts w:ascii="Arial Narrow" w:hAnsi="Arial Narrow"/>
          <w:sz w:val="24"/>
          <w:szCs w:val="24"/>
        </w:rPr>
      </w:pPr>
      <w:r w:rsidRPr="003D072D">
        <w:rPr>
          <w:rFonts w:ascii="Arial Narrow" w:hAnsi="Arial Narrow"/>
          <w:sz w:val="24"/>
          <w:szCs w:val="24"/>
        </w:rPr>
        <w:t>……………………………………………………………………………………………………………</w:t>
      </w:r>
    </w:p>
    <w:p w14:paraId="13447FFA" w14:textId="77777777" w:rsidR="0039305B" w:rsidRPr="003D072D" w:rsidRDefault="0039305B" w:rsidP="00043801">
      <w:pPr>
        <w:spacing w:after="0"/>
        <w:ind w:firstLine="284"/>
        <w:rPr>
          <w:rFonts w:ascii="Arial Narrow" w:hAnsi="Arial Narrow"/>
          <w:sz w:val="24"/>
          <w:szCs w:val="24"/>
        </w:rPr>
      </w:pPr>
    </w:p>
    <w:p w14:paraId="1C3FE214" w14:textId="77777777" w:rsidR="00043801" w:rsidRPr="003D072D" w:rsidRDefault="00043801" w:rsidP="00043801">
      <w:pPr>
        <w:spacing w:after="0"/>
        <w:ind w:firstLine="284"/>
        <w:rPr>
          <w:rFonts w:ascii="Arial Narrow" w:hAnsi="Arial Narrow"/>
          <w:sz w:val="24"/>
          <w:szCs w:val="24"/>
        </w:rPr>
      </w:pPr>
    </w:p>
    <w:p w14:paraId="59D0E76A" w14:textId="77777777" w:rsidR="00043801" w:rsidRPr="003D072D"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sidRPr="003D072D">
        <w:rPr>
          <w:rFonts w:ascii="Arial Narrow" w:hAnsi="Arial Narrow"/>
          <w:b/>
          <w:sz w:val="24"/>
          <w:szCs w:val="24"/>
        </w:rPr>
        <w:t>UWAGA:</w:t>
      </w:r>
    </w:p>
    <w:p w14:paraId="3E4AB8A8" w14:textId="77777777" w:rsidR="00043801" w:rsidRPr="003D072D"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sidRPr="003D072D">
        <w:rPr>
          <w:rFonts w:ascii="Arial Narrow" w:hAnsi="Arial Narrow"/>
          <w:b/>
          <w:sz w:val="24"/>
          <w:szCs w:val="24"/>
        </w:rPr>
        <w:t>Jeżeli oferta jest składana wspólnie należy dołączyć pełnomocnictwo do reprezentacji podpisane przez wszystkich Partnerów.</w:t>
      </w:r>
    </w:p>
    <w:p w14:paraId="3B6F6FDA" w14:textId="77777777" w:rsidR="00A03863" w:rsidRDefault="00A03863" w:rsidP="00A03863">
      <w:pPr>
        <w:spacing w:after="0" w:line="240" w:lineRule="auto"/>
        <w:ind w:left="360"/>
        <w:rPr>
          <w:rFonts w:ascii="Arial Narrow" w:hAnsi="Arial Narrow"/>
          <w:b/>
          <w:sz w:val="24"/>
          <w:szCs w:val="24"/>
        </w:rPr>
      </w:pPr>
    </w:p>
    <w:p w14:paraId="37F2B293" w14:textId="77777777" w:rsidR="00A03863" w:rsidRDefault="00A03863" w:rsidP="00A03863">
      <w:pPr>
        <w:spacing w:after="0" w:line="240" w:lineRule="auto"/>
        <w:ind w:left="360"/>
        <w:rPr>
          <w:rFonts w:ascii="Arial Narrow" w:hAnsi="Arial Narrow"/>
          <w:b/>
          <w:sz w:val="24"/>
          <w:szCs w:val="24"/>
        </w:rPr>
      </w:pPr>
    </w:p>
    <w:p w14:paraId="0D369A2A" w14:textId="77777777" w:rsidR="00A03863" w:rsidRDefault="00A03863" w:rsidP="00A03863">
      <w:pPr>
        <w:spacing w:after="0" w:line="240" w:lineRule="auto"/>
        <w:ind w:left="360"/>
        <w:rPr>
          <w:rFonts w:ascii="Arial Narrow" w:hAnsi="Arial Narrow"/>
          <w:b/>
          <w:sz w:val="24"/>
          <w:szCs w:val="24"/>
        </w:rPr>
      </w:pPr>
    </w:p>
    <w:p w14:paraId="5917A52C" w14:textId="77777777" w:rsidR="00A03863" w:rsidRDefault="00A03863" w:rsidP="00A03863">
      <w:pPr>
        <w:spacing w:after="0" w:line="240" w:lineRule="auto"/>
        <w:ind w:left="360"/>
        <w:rPr>
          <w:rFonts w:ascii="Arial Narrow" w:hAnsi="Arial Narrow"/>
          <w:b/>
          <w:sz w:val="24"/>
          <w:szCs w:val="24"/>
        </w:rPr>
      </w:pPr>
    </w:p>
    <w:p w14:paraId="5B523410" w14:textId="77777777" w:rsidR="00A03863" w:rsidRDefault="00A03863" w:rsidP="00A03863">
      <w:pPr>
        <w:spacing w:after="0" w:line="240" w:lineRule="auto"/>
        <w:ind w:left="360"/>
        <w:rPr>
          <w:rFonts w:ascii="Arial Narrow" w:hAnsi="Arial Narrow"/>
          <w:b/>
          <w:sz w:val="24"/>
          <w:szCs w:val="24"/>
        </w:rPr>
      </w:pPr>
    </w:p>
    <w:p w14:paraId="63DE84FE" w14:textId="77777777" w:rsidR="00A03863" w:rsidRDefault="00A03863" w:rsidP="00A03863">
      <w:pPr>
        <w:spacing w:after="0" w:line="240" w:lineRule="auto"/>
        <w:ind w:left="360"/>
        <w:rPr>
          <w:rFonts w:ascii="Arial Narrow" w:hAnsi="Arial Narrow"/>
          <w:b/>
          <w:sz w:val="24"/>
          <w:szCs w:val="24"/>
        </w:rPr>
      </w:pPr>
    </w:p>
    <w:p w14:paraId="7004697D" w14:textId="77777777" w:rsidR="00A03863" w:rsidRDefault="00A03863" w:rsidP="00A03863">
      <w:pPr>
        <w:shd w:val="clear" w:color="auto" w:fill="DDD9C3"/>
        <w:jc w:val="center"/>
        <w:rPr>
          <w:rFonts w:ascii="Arial Narrow" w:hAnsi="Arial Narrow"/>
          <w:b/>
          <w:sz w:val="24"/>
          <w:szCs w:val="24"/>
        </w:rPr>
      </w:pPr>
      <w:r w:rsidRPr="003D072D">
        <w:rPr>
          <w:rFonts w:ascii="Arial Narrow" w:hAnsi="Arial Narrow"/>
          <w:b/>
          <w:sz w:val="24"/>
          <w:szCs w:val="24"/>
        </w:rPr>
        <w:lastRenderedPageBreak/>
        <w:t>Składam/y ofertę w niniejszym postępowaniu i oferujemy:</w:t>
      </w:r>
    </w:p>
    <w:p w14:paraId="75EF337E" w14:textId="278F2388" w:rsidR="00043801" w:rsidRPr="00A03863" w:rsidRDefault="00043801" w:rsidP="00A03863">
      <w:pPr>
        <w:pStyle w:val="Akapitzlist"/>
        <w:numPr>
          <w:ilvl w:val="3"/>
          <w:numId w:val="60"/>
        </w:numPr>
        <w:spacing w:after="0" w:line="240" w:lineRule="auto"/>
        <w:ind w:left="426"/>
        <w:rPr>
          <w:rFonts w:ascii="Arial Narrow" w:hAnsi="Arial Narrow"/>
          <w:b/>
          <w:sz w:val="24"/>
          <w:szCs w:val="24"/>
        </w:rPr>
      </w:pPr>
      <w:r w:rsidRPr="00A03863">
        <w:rPr>
          <w:rFonts w:ascii="Arial Narrow" w:hAnsi="Arial Narrow"/>
          <w:b/>
          <w:sz w:val="24"/>
          <w:szCs w:val="24"/>
        </w:rPr>
        <w:t xml:space="preserve">Wykonanie przedmiotu zamówienia w zakresie określonym przez Zamawiającego </w:t>
      </w:r>
      <w:r w:rsidRPr="00A03863">
        <w:rPr>
          <w:rFonts w:ascii="Arial Narrow" w:hAnsi="Arial Narrow"/>
          <w:b/>
          <w:sz w:val="24"/>
          <w:szCs w:val="24"/>
        </w:rPr>
        <w:br/>
        <w:t>w Specyfikacji Warunków Zamówienia za cenę:</w:t>
      </w:r>
    </w:p>
    <w:p w14:paraId="7506BA16" w14:textId="1E1DD9B4" w:rsidR="000F36E3" w:rsidRPr="003D072D" w:rsidRDefault="000F36E3" w:rsidP="000F36E3">
      <w:pPr>
        <w:spacing w:after="0" w:line="240" w:lineRule="auto"/>
        <w:ind w:left="284"/>
        <w:rPr>
          <w:rFonts w:ascii="Arial Narrow" w:hAnsi="Arial Narrow"/>
          <w:b/>
          <w:sz w:val="24"/>
          <w:szCs w:val="24"/>
        </w:rPr>
      </w:pPr>
    </w:p>
    <w:p w14:paraId="65F34073" w14:textId="3FFC6966" w:rsidR="000F36E3" w:rsidRPr="003D072D" w:rsidRDefault="000F36E3" w:rsidP="000F36E3">
      <w:pPr>
        <w:spacing w:after="0" w:line="240" w:lineRule="auto"/>
        <w:ind w:left="284"/>
        <w:rPr>
          <w:rFonts w:ascii="Arial Narrow" w:hAnsi="Arial Narrow"/>
          <w:b/>
          <w:sz w:val="24"/>
          <w:szCs w:val="24"/>
        </w:rPr>
      </w:pPr>
    </w:p>
    <w:p w14:paraId="38D2C848" w14:textId="64870471" w:rsidR="00E505EA" w:rsidRPr="003D072D" w:rsidRDefault="00E505EA" w:rsidP="00E505EA">
      <w:pPr>
        <w:spacing w:line="300" w:lineRule="auto"/>
        <w:ind w:left="284"/>
        <w:rPr>
          <w:rFonts w:ascii="Arial Narrow" w:hAnsi="Arial Narrow"/>
          <w:b/>
          <w:sz w:val="24"/>
          <w:szCs w:val="24"/>
        </w:rPr>
      </w:pPr>
      <w:r w:rsidRPr="003D072D">
        <w:rPr>
          <w:rFonts w:ascii="Arial Narrow" w:hAnsi="Arial Narrow"/>
          <w:b/>
          <w:sz w:val="24"/>
          <w:szCs w:val="24"/>
        </w:rPr>
        <w:t xml:space="preserve">………………… złotych brutto </w:t>
      </w:r>
    </w:p>
    <w:p w14:paraId="095A3140" w14:textId="2AC244FC" w:rsidR="00E505EA" w:rsidRPr="003D072D" w:rsidRDefault="00E505EA" w:rsidP="00E505EA">
      <w:pPr>
        <w:spacing w:line="300" w:lineRule="auto"/>
        <w:ind w:left="284"/>
        <w:rPr>
          <w:rFonts w:ascii="Arial Narrow" w:hAnsi="Arial Narrow"/>
          <w:b/>
          <w:sz w:val="24"/>
          <w:szCs w:val="24"/>
        </w:rPr>
      </w:pPr>
      <w:r w:rsidRPr="003D072D">
        <w:rPr>
          <w:rFonts w:ascii="Arial Narrow" w:hAnsi="Arial Narrow"/>
          <w:b/>
          <w:sz w:val="24"/>
          <w:szCs w:val="24"/>
        </w:rPr>
        <w:t>w tym podatek VAT = 23 % wynosi  - ……….   złotych</w:t>
      </w:r>
    </w:p>
    <w:p w14:paraId="642020F1" w14:textId="79DD3A88" w:rsidR="00E505EA" w:rsidRPr="003D072D" w:rsidRDefault="00E505EA" w:rsidP="00E505EA">
      <w:pPr>
        <w:spacing w:line="300" w:lineRule="auto"/>
        <w:ind w:left="284"/>
        <w:rPr>
          <w:rFonts w:ascii="Arial Narrow" w:hAnsi="Arial Narrow"/>
          <w:b/>
          <w:sz w:val="24"/>
          <w:szCs w:val="24"/>
        </w:rPr>
      </w:pPr>
      <w:r w:rsidRPr="003D072D">
        <w:rPr>
          <w:rFonts w:ascii="Arial Narrow" w:hAnsi="Arial Narrow"/>
          <w:b/>
          <w:sz w:val="24"/>
          <w:szCs w:val="24"/>
        </w:rPr>
        <w:t xml:space="preserve">……………złotych netto </w:t>
      </w:r>
    </w:p>
    <w:p w14:paraId="6FAA64D7" w14:textId="30828DC3" w:rsidR="00043801" w:rsidRPr="003D072D" w:rsidRDefault="004C2016" w:rsidP="00043801">
      <w:pPr>
        <w:spacing w:after="0" w:line="240" w:lineRule="auto"/>
        <w:ind w:left="284"/>
        <w:rPr>
          <w:rFonts w:ascii="Arial Narrow" w:hAnsi="Arial Narrow"/>
          <w:b/>
          <w:sz w:val="24"/>
          <w:szCs w:val="24"/>
        </w:rPr>
      </w:pPr>
      <w:r w:rsidRPr="003D072D">
        <w:rPr>
          <w:rFonts w:ascii="Arial Narrow" w:hAnsi="Arial Narrow"/>
          <w:b/>
          <w:sz w:val="24"/>
          <w:szCs w:val="24"/>
        </w:rPr>
        <w:t>Ceny jednostkowe zawarte zostały w formularzu cenowym – załącznik nr 1a.</w:t>
      </w:r>
    </w:p>
    <w:p w14:paraId="1B854696" w14:textId="77777777" w:rsidR="004C2016" w:rsidRPr="003D072D" w:rsidRDefault="004C2016" w:rsidP="00043801">
      <w:pPr>
        <w:spacing w:after="0" w:line="240" w:lineRule="auto"/>
        <w:ind w:left="284"/>
        <w:rPr>
          <w:rFonts w:ascii="Arial Narrow" w:hAnsi="Arial Narrow"/>
          <w:b/>
          <w:sz w:val="24"/>
          <w:szCs w:val="24"/>
        </w:rPr>
      </w:pPr>
    </w:p>
    <w:p w14:paraId="76EB78FA" w14:textId="584867DE" w:rsidR="00043801" w:rsidRPr="00A03863" w:rsidRDefault="00043801" w:rsidP="00A03863">
      <w:pPr>
        <w:pStyle w:val="Akapitzlist"/>
        <w:numPr>
          <w:ilvl w:val="3"/>
          <w:numId w:val="60"/>
        </w:numPr>
        <w:spacing w:after="0" w:line="240" w:lineRule="auto"/>
        <w:ind w:left="426"/>
        <w:rPr>
          <w:rFonts w:ascii="Arial Narrow" w:hAnsi="Arial Narrow"/>
          <w:b/>
          <w:sz w:val="24"/>
          <w:szCs w:val="24"/>
        </w:rPr>
      </w:pPr>
      <w:r w:rsidRPr="00A03863">
        <w:rPr>
          <w:rFonts w:ascii="Arial Narrow" w:hAnsi="Arial Narrow"/>
          <w:b/>
          <w:sz w:val="24"/>
          <w:szCs w:val="24"/>
        </w:rPr>
        <w:t>Podwykonawcy</w:t>
      </w:r>
    </w:p>
    <w:p w14:paraId="428CFCBE" w14:textId="095AE705" w:rsidR="00043801" w:rsidRPr="003D072D" w:rsidRDefault="00043801" w:rsidP="00043801">
      <w:pPr>
        <w:rPr>
          <w:rFonts w:ascii="Arial Narrow" w:hAnsi="Arial Narrow"/>
          <w:sz w:val="24"/>
          <w:szCs w:val="24"/>
        </w:rPr>
      </w:pPr>
      <w:r w:rsidRPr="003D072D">
        <w:rPr>
          <w:rFonts w:ascii="Arial Narrow" w:hAnsi="Arial Narrow"/>
          <w:sz w:val="24"/>
          <w:szCs w:val="24"/>
        </w:rPr>
        <w:t>Przedmiot zamówienia będę/będziemy wykonywał wyłącznie siłami własnymi*</w:t>
      </w:r>
    </w:p>
    <w:p w14:paraId="7F5D54FF" w14:textId="262084E1" w:rsidR="007920E0" w:rsidRPr="003D072D" w:rsidRDefault="007920E0" w:rsidP="00043801">
      <w:pPr>
        <w:rPr>
          <w:rFonts w:ascii="Arial Narrow" w:hAnsi="Arial Narrow"/>
          <w:sz w:val="24"/>
          <w:szCs w:val="24"/>
        </w:rPr>
      </w:pPr>
      <w:r w:rsidRPr="003D072D">
        <w:rPr>
          <w:rFonts w:ascii="Arial Narrow" w:hAnsi="Arial Narrow"/>
          <w:sz w:val="24"/>
          <w:szCs w:val="24"/>
        </w:rPr>
        <w:t>Przedmiot zamówienia wykonywać będziemy przy udziale podwykonawców:</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043801" w:rsidRPr="003D072D" w14:paraId="523B37A0" w14:textId="77777777" w:rsidTr="00043801">
        <w:trPr>
          <w:trHeight w:val="197"/>
        </w:trPr>
        <w:tc>
          <w:tcPr>
            <w:tcW w:w="480" w:type="dxa"/>
            <w:tcBorders>
              <w:top w:val="single" w:sz="4" w:space="0" w:color="auto"/>
              <w:left w:val="single" w:sz="4" w:space="0" w:color="auto"/>
              <w:bottom w:val="single" w:sz="4" w:space="0" w:color="auto"/>
              <w:right w:val="single" w:sz="4" w:space="0" w:color="auto"/>
            </w:tcBorders>
            <w:hideMark/>
          </w:tcPr>
          <w:p w14:paraId="35C8CA7C" w14:textId="77777777" w:rsidR="00043801" w:rsidRPr="003D072D" w:rsidRDefault="00043801" w:rsidP="00043801">
            <w:pPr>
              <w:spacing w:line="276" w:lineRule="auto"/>
              <w:ind w:left="-8"/>
              <w:jc w:val="center"/>
              <w:rPr>
                <w:rFonts w:ascii="Arial Narrow" w:hAnsi="Arial Narrow"/>
                <w:b/>
                <w:sz w:val="24"/>
                <w:szCs w:val="24"/>
              </w:rPr>
            </w:pPr>
            <w:r w:rsidRPr="003D072D">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730CB921" w14:textId="77777777" w:rsidR="00043801" w:rsidRPr="003D072D" w:rsidRDefault="00043801" w:rsidP="00043801">
            <w:pPr>
              <w:spacing w:line="276" w:lineRule="auto"/>
              <w:ind w:left="-8"/>
              <w:jc w:val="center"/>
              <w:rPr>
                <w:rFonts w:ascii="Arial Narrow" w:hAnsi="Arial Narrow"/>
                <w:b/>
                <w:sz w:val="24"/>
                <w:szCs w:val="24"/>
              </w:rPr>
            </w:pPr>
            <w:r w:rsidRPr="003D072D">
              <w:rPr>
                <w:rFonts w:ascii="Arial Narrow" w:hAnsi="Arial Narrow"/>
                <w:b/>
                <w:sz w:val="24"/>
                <w:szCs w:val="24"/>
              </w:rPr>
              <w:t>Nazwa i adres podwykonawcy</w:t>
            </w:r>
          </w:p>
        </w:tc>
        <w:tc>
          <w:tcPr>
            <w:tcW w:w="4252" w:type="dxa"/>
            <w:tcBorders>
              <w:top w:val="single" w:sz="4" w:space="0" w:color="auto"/>
              <w:left w:val="single" w:sz="4" w:space="0" w:color="auto"/>
              <w:bottom w:val="single" w:sz="4" w:space="0" w:color="auto"/>
              <w:right w:val="single" w:sz="4" w:space="0" w:color="auto"/>
            </w:tcBorders>
            <w:hideMark/>
          </w:tcPr>
          <w:p w14:paraId="4A272F22" w14:textId="78A5DAA0" w:rsidR="00043801" w:rsidRPr="003D072D" w:rsidRDefault="00043801" w:rsidP="00043801">
            <w:pPr>
              <w:spacing w:line="276" w:lineRule="auto"/>
              <w:ind w:left="-8"/>
              <w:jc w:val="center"/>
              <w:rPr>
                <w:rFonts w:ascii="Arial Narrow" w:hAnsi="Arial Narrow"/>
                <w:b/>
                <w:sz w:val="24"/>
                <w:szCs w:val="24"/>
              </w:rPr>
            </w:pPr>
            <w:r w:rsidRPr="003D072D">
              <w:rPr>
                <w:rFonts w:ascii="Arial Narrow" w:hAnsi="Arial Narrow"/>
                <w:b/>
                <w:sz w:val="24"/>
                <w:szCs w:val="24"/>
              </w:rPr>
              <w:t xml:space="preserve">Rodzaj i zakres </w:t>
            </w:r>
            <w:r w:rsidR="004C2016" w:rsidRPr="003D072D">
              <w:rPr>
                <w:rFonts w:ascii="Arial Narrow" w:hAnsi="Arial Narrow"/>
                <w:b/>
                <w:sz w:val="24"/>
                <w:szCs w:val="24"/>
              </w:rPr>
              <w:t>zamówienia</w:t>
            </w:r>
            <w:r w:rsidRPr="003D072D">
              <w:rPr>
                <w:rFonts w:ascii="Arial Narrow" w:hAnsi="Arial Narrow"/>
                <w:b/>
                <w:sz w:val="24"/>
                <w:szCs w:val="24"/>
              </w:rPr>
              <w:t xml:space="preserve"> powierzany podwykonawcy</w:t>
            </w:r>
          </w:p>
          <w:p w14:paraId="5C4806D6" w14:textId="0DC120B8" w:rsidR="00043801" w:rsidRPr="003D072D" w:rsidRDefault="00043801" w:rsidP="00043801">
            <w:pPr>
              <w:spacing w:line="276" w:lineRule="auto"/>
              <w:ind w:left="-8"/>
              <w:jc w:val="center"/>
              <w:rPr>
                <w:rFonts w:ascii="Arial Narrow" w:hAnsi="Arial Narrow"/>
                <w:b/>
                <w:sz w:val="24"/>
                <w:szCs w:val="24"/>
              </w:rPr>
            </w:pPr>
            <w:r w:rsidRPr="003D072D">
              <w:rPr>
                <w:rFonts w:ascii="Arial Narrow" w:hAnsi="Arial Narrow"/>
                <w:b/>
                <w:sz w:val="24"/>
                <w:szCs w:val="24"/>
              </w:rPr>
              <w:t>(opisać rodzaj i zakres)</w:t>
            </w:r>
          </w:p>
        </w:tc>
      </w:tr>
      <w:tr w:rsidR="00043801" w:rsidRPr="003D072D" w14:paraId="60F07F4F" w14:textId="77777777" w:rsidTr="00043801">
        <w:trPr>
          <w:trHeight w:val="255"/>
        </w:trPr>
        <w:tc>
          <w:tcPr>
            <w:tcW w:w="480" w:type="dxa"/>
            <w:tcBorders>
              <w:top w:val="single" w:sz="4" w:space="0" w:color="auto"/>
              <w:left w:val="single" w:sz="4" w:space="0" w:color="auto"/>
              <w:bottom w:val="single" w:sz="4" w:space="0" w:color="auto"/>
              <w:right w:val="single" w:sz="4" w:space="0" w:color="auto"/>
            </w:tcBorders>
          </w:tcPr>
          <w:p w14:paraId="44D1E6F1" w14:textId="77777777" w:rsidR="00043801" w:rsidRPr="003D072D"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3958205" w14:textId="77777777" w:rsidR="00043801" w:rsidRPr="003D072D"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9A9C4D2" w14:textId="77777777" w:rsidR="00043801" w:rsidRPr="003D072D" w:rsidRDefault="00043801" w:rsidP="00043801">
            <w:pPr>
              <w:spacing w:line="360" w:lineRule="auto"/>
              <w:rPr>
                <w:rFonts w:ascii="Arial Narrow" w:hAnsi="Arial Narrow"/>
                <w:b/>
                <w:sz w:val="24"/>
                <w:szCs w:val="24"/>
              </w:rPr>
            </w:pPr>
          </w:p>
        </w:tc>
      </w:tr>
      <w:tr w:rsidR="00043801" w:rsidRPr="003D072D" w14:paraId="1C1C8810" w14:textId="77777777" w:rsidTr="00043801">
        <w:trPr>
          <w:trHeight w:val="315"/>
        </w:trPr>
        <w:tc>
          <w:tcPr>
            <w:tcW w:w="480" w:type="dxa"/>
            <w:tcBorders>
              <w:top w:val="single" w:sz="4" w:space="0" w:color="auto"/>
              <w:left w:val="single" w:sz="4" w:space="0" w:color="auto"/>
              <w:bottom w:val="single" w:sz="4" w:space="0" w:color="auto"/>
              <w:right w:val="single" w:sz="4" w:space="0" w:color="auto"/>
            </w:tcBorders>
          </w:tcPr>
          <w:p w14:paraId="0550DD6F" w14:textId="77777777" w:rsidR="00043801" w:rsidRPr="003D072D"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0A4B95BD" w14:textId="77777777" w:rsidR="00043801" w:rsidRPr="003D072D"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10BC1FCC" w14:textId="77777777" w:rsidR="00043801" w:rsidRPr="003D072D" w:rsidRDefault="00043801" w:rsidP="00043801">
            <w:pPr>
              <w:spacing w:line="360" w:lineRule="auto"/>
              <w:rPr>
                <w:rFonts w:ascii="Arial Narrow" w:hAnsi="Arial Narrow"/>
                <w:b/>
                <w:sz w:val="24"/>
                <w:szCs w:val="24"/>
              </w:rPr>
            </w:pPr>
          </w:p>
        </w:tc>
      </w:tr>
    </w:tbl>
    <w:p w14:paraId="0D9C9513" w14:textId="77777777" w:rsidR="00043801" w:rsidRPr="003D072D" w:rsidRDefault="00043801" w:rsidP="00043801">
      <w:pPr>
        <w:ind w:left="284"/>
        <w:rPr>
          <w:rFonts w:ascii="Arial Narrow" w:hAnsi="Arial Narrow"/>
          <w:b/>
          <w:sz w:val="16"/>
          <w:szCs w:val="16"/>
        </w:rPr>
      </w:pPr>
    </w:p>
    <w:p w14:paraId="4B0FA36A" w14:textId="2B243474" w:rsidR="00043801" w:rsidRPr="00A03863" w:rsidRDefault="00043801" w:rsidP="00A03863">
      <w:pPr>
        <w:pStyle w:val="Akapitzlist"/>
        <w:numPr>
          <w:ilvl w:val="3"/>
          <w:numId w:val="60"/>
        </w:numPr>
        <w:tabs>
          <w:tab w:val="left" w:pos="-1560"/>
        </w:tabs>
        <w:suppressAutoHyphens/>
        <w:spacing w:after="0" w:line="240" w:lineRule="auto"/>
        <w:ind w:left="426"/>
        <w:rPr>
          <w:rFonts w:ascii="Arial Narrow" w:hAnsi="Arial Narrow" w:cs="Tahoma"/>
          <w:b/>
          <w:sz w:val="24"/>
          <w:szCs w:val="24"/>
        </w:rPr>
      </w:pPr>
      <w:r w:rsidRPr="00A03863">
        <w:rPr>
          <w:rFonts w:ascii="Arial Narrow" w:hAnsi="Arial Narrow" w:cs="Tahoma"/>
          <w:b/>
          <w:sz w:val="24"/>
          <w:szCs w:val="24"/>
        </w:rPr>
        <w:t>Oświadczenia</w:t>
      </w:r>
    </w:p>
    <w:p w14:paraId="31FCE51D" w14:textId="77777777" w:rsidR="00043801" w:rsidRPr="003D072D" w:rsidRDefault="00043801" w:rsidP="00043801">
      <w:pPr>
        <w:tabs>
          <w:tab w:val="left" w:pos="-1560"/>
        </w:tabs>
        <w:suppressAutoHyphens/>
        <w:spacing w:after="0"/>
        <w:ind w:left="284"/>
        <w:rPr>
          <w:rFonts w:ascii="Arial Narrow" w:hAnsi="Arial Narrow" w:cs="Tahoma"/>
          <w:b/>
          <w:sz w:val="24"/>
          <w:szCs w:val="24"/>
        </w:rPr>
      </w:pPr>
      <w:r w:rsidRPr="003D072D">
        <w:rPr>
          <w:rFonts w:ascii="Arial Narrow" w:hAnsi="Arial Narrow" w:cs="Tahoma"/>
          <w:b/>
          <w:sz w:val="24"/>
          <w:szCs w:val="24"/>
        </w:rPr>
        <w:t>Oświadczam/y, że:</w:t>
      </w:r>
    </w:p>
    <w:p w14:paraId="4DEE4793" w14:textId="77777777" w:rsidR="00043801" w:rsidRPr="003D072D" w:rsidRDefault="00043801" w:rsidP="00A03863">
      <w:pPr>
        <w:numPr>
          <w:ilvl w:val="0"/>
          <w:numId w:val="28"/>
        </w:numPr>
        <w:tabs>
          <w:tab w:val="left" w:pos="-1560"/>
        </w:tabs>
        <w:suppressAutoHyphens/>
        <w:spacing w:after="0" w:line="240" w:lineRule="auto"/>
        <w:rPr>
          <w:rFonts w:ascii="Arial Narrow" w:hAnsi="Arial Narrow" w:cs="Tahoma"/>
          <w:sz w:val="24"/>
          <w:szCs w:val="24"/>
        </w:rPr>
      </w:pPr>
      <w:r w:rsidRPr="003D072D">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p>
    <w:p w14:paraId="493CBB87" w14:textId="77777777" w:rsidR="00043801" w:rsidRPr="003D072D" w:rsidRDefault="00043801" w:rsidP="00043801">
      <w:pPr>
        <w:tabs>
          <w:tab w:val="left" w:pos="-1843"/>
        </w:tabs>
        <w:ind w:left="709"/>
        <w:rPr>
          <w:rFonts w:ascii="Arial Narrow" w:hAnsi="Arial Narrow" w:cs="Tahoma"/>
          <w:sz w:val="24"/>
          <w:szCs w:val="24"/>
        </w:rPr>
      </w:pPr>
      <w:r w:rsidRPr="003D072D">
        <w:rPr>
          <w:rFonts w:ascii="Arial Narrow" w:hAnsi="Arial Narrow" w:cs="Tahoma"/>
          <w:sz w:val="24"/>
          <w:szCs w:val="24"/>
        </w:rPr>
        <w:t>………………………………………………………………………………………………………………………………………………………………………………………………………………………………</w:t>
      </w:r>
    </w:p>
    <w:p w14:paraId="39F2FDD0" w14:textId="77777777" w:rsidR="00043801" w:rsidRPr="003D072D" w:rsidRDefault="00043801" w:rsidP="00043801">
      <w:pPr>
        <w:tabs>
          <w:tab w:val="left" w:pos="-851"/>
        </w:tabs>
        <w:ind w:left="709"/>
        <w:rPr>
          <w:rFonts w:ascii="Arial Narrow" w:hAnsi="Arial Narrow" w:cs="Calibri"/>
          <w:sz w:val="24"/>
          <w:szCs w:val="24"/>
        </w:rPr>
      </w:pPr>
      <w:r w:rsidRPr="003D072D">
        <w:rPr>
          <w:rFonts w:ascii="Arial Narrow" w:hAnsi="Arial Narrow" w:cs="Tahoma"/>
          <w:sz w:val="24"/>
          <w:szCs w:val="24"/>
        </w:rPr>
        <w:t>Wartość (w kwocie netto) ww. usług i/lub dostaw wynosi: ………………………………….……………… zł</w:t>
      </w:r>
    </w:p>
    <w:p w14:paraId="13157E98" w14:textId="7C687C20" w:rsidR="00043801" w:rsidRPr="003D072D" w:rsidRDefault="00043801" w:rsidP="00A03863">
      <w:pPr>
        <w:numPr>
          <w:ilvl w:val="0"/>
          <w:numId w:val="28"/>
        </w:numPr>
        <w:autoSpaceDE w:val="0"/>
        <w:autoSpaceDN w:val="0"/>
        <w:adjustRightInd w:val="0"/>
        <w:spacing w:after="0" w:line="240" w:lineRule="auto"/>
        <w:ind w:left="709" w:right="23"/>
        <w:rPr>
          <w:rFonts w:ascii="Arial Narrow" w:hAnsi="Arial Narrow" w:cs="Arial"/>
          <w:sz w:val="24"/>
          <w:szCs w:val="24"/>
        </w:rPr>
      </w:pPr>
      <w:r w:rsidRPr="003D072D">
        <w:rPr>
          <w:rFonts w:ascii="Arial Narrow" w:hAnsi="Arial Narrow" w:cs="Arial"/>
          <w:sz w:val="24"/>
          <w:szCs w:val="24"/>
        </w:rPr>
        <w:t>zapozna</w:t>
      </w:r>
      <w:r w:rsidR="00854DF1" w:rsidRPr="003D072D">
        <w:rPr>
          <w:rFonts w:ascii="Arial Narrow" w:hAnsi="Arial Narrow" w:cs="Arial"/>
          <w:sz w:val="24"/>
          <w:szCs w:val="24"/>
        </w:rPr>
        <w:t>łem</w:t>
      </w:r>
      <w:r w:rsidRPr="003D072D">
        <w:rPr>
          <w:rFonts w:ascii="Arial Narrow" w:hAnsi="Arial Narrow" w:cs="Arial"/>
          <w:sz w:val="24"/>
          <w:szCs w:val="24"/>
        </w:rPr>
        <w:t xml:space="preserve"> się z treścią SWZ, akceptuj</w:t>
      </w:r>
      <w:r w:rsidR="00854DF1" w:rsidRPr="003D072D">
        <w:rPr>
          <w:rFonts w:ascii="Arial Narrow" w:hAnsi="Arial Narrow" w:cs="Arial"/>
          <w:sz w:val="24"/>
          <w:szCs w:val="24"/>
        </w:rPr>
        <w:t>ę</w:t>
      </w:r>
      <w:r w:rsidRPr="003D072D">
        <w:rPr>
          <w:rFonts w:ascii="Arial Narrow" w:hAnsi="Arial Narrow" w:cs="Arial"/>
          <w:sz w:val="24"/>
          <w:szCs w:val="24"/>
        </w:rPr>
        <w:t xml:space="preserve"> warunki SWZ i nie wnosimy zastrzeżeń,</w:t>
      </w:r>
    </w:p>
    <w:p w14:paraId="3AA64351" w14:textId="38534827" w:rsidR="00043801" w:rsidRPr="003D072D" w:rsidRDefault="00043801" w:rsidP="00A03863">
      <w:pPr>
        <w:numPr>
          <w:ilvl w:val="0"/>
          <w:numId w:val="28"/>
        </w:numPr>
        <w:autoSpaceDE w:val="0"/>
        <w:autoSpaceDN w:val="0"/>
        <w:adjustRightInd w:val="0"/>
        <w:spacing w:after="0" w:line="240" w:lineRule="auto"/>
        <w:ind w:left="709" w:right="23"/>
        <w:rPr>
          <w:rFonts w:ascii="Arial Narrow" w:hAnsi="Arial Narrow" w:cs="Arial"/>
          <w:sz w:val="24"/>
          <w:szCs w:val="24"/>
        </w:rPr>
      </w:pPr>
      <w:r w:rsidRPr="003D072D">
        <w:rPr>
          <w:rFonts w:ascii="Arial Narrow" w:hAnsi="Arial Narrow" w:cs="Arial"/>
          <w:sz w:val="24"/>
          <w:szCs w:val="24"/>
        </w:rPr>
        <w:t>zapozna</w:t>
      </w:r>
      <w:r w:rsidR="00854DF1" w:rsidRPr="003D072D">
        <w:rPr>
          <w:rFonts w:ascii="Arial Narrow" w:hAnsi="Arial Narrow" w:cs="Arial"/>
          <w:sz w:val="24"/>
          <w:szCs w:val="24"/>
        </w:rPr>
        <w:t>łem</w:t>
      </w:r>
      <w:r w:rsidRPr="003D072D">
        <w:rPr>
          <w:rFonts w:ascii="Arial Narrow" w:hAnsi="Arial Narrow" w:cs="Arial"/>
          <w:sz w:val="24"/>
          <w:szCs w:val="24"/>
        </w:rPr>
        <w:t xml:space="preserve"> się z </w:t>
      </w:r>
      <w:r w:rsidR="004C2016" w:rsidRPr="003D072D">
        <w:rPr>
          <w:rFonts w:ascii="Arial Narrow" w:hAnsi="Arial Narrow" w:cs="Arial"/>
          <w:sz w:val="24"/>
          <w:szCs w:val="24"/>
        </w:rPr>
        <w:t xml:space="preserve">projektowanymi postanowieniami </w:t>
      </w:r>
      <w:r w:rsidRPr="003D072D">
        <w:rPr>
          <w:rFonts w:ascii="Arial Narrow" w:hAnsi="Arial Narrow" w:cs="Arial"/>
          <w:sz w:val="24"/>
          <w:szCs w:val="24"/>
        </w:rPr>
        <w:t>umowy i zobowiązuj</w:t>
      </w:r>
      <w:r w:rsidR="00854DF1" w:rsidRPr="003D072D">
        <w:rPr>
          <w:rFonts w:ascii="Arial Narrow" w:hAnsi="Arial Narrow" w:cs="Arial"/>
          <w:sz w:val="24"/>
          <w:szCs w:val="24"/>
        </w:rPr>
        <w:t xml:space="preserve">ę </w:t>
      </w:r>
      <w:r w:rsidRPr="003D072D">
        <w:rPr>
          <w:rFonts w:ascii="Arial Narrow" w:hAnsi="Arial Narrow" w:cs="Arial"/>
          <w:sz w:val="24"/>
          <w:szCs w:val="24"/>
        </w:rPr>
        <w:t>się w przypadku wyboru naszej oferty do zawarcia umowy na wyżej wymienionych warunkach w miejscu i terminie wyznaczonym przez zamawiającego,</w:t>
      </w:r>
    </w:p>
    <w:p w14:paraId="6D64BEF2" w14:textId="250926B3" w:rsidR="007920E0" w:rsidRPr="003D072D" w:rsidRDefault="007920E0" w:rsidP="00A03863">
      <w:pPr>
        <w:numPr>
          <w:ilvl w:val="0"/>
          <w:numId w:val="28"/>
        </w:numPr>
        <w:autoSpaceDE w:val="0"/>
        <w:autoSpaceDN w:val="0"/>
        <w:adjustRightInd w:val="0"/>
        <w:spacing w:after="0" w:line="240" w:lineRule="auto"/>
        <w:ind w:left="709" w:right="23"/>
        <w:rPr>
          <w:rFonts w:ascii="Arial Narrow" w:hAnsi="Arial Narrow" w:cs="Arial"/>
          <w:sz w:val="24"/>
          <w:szCs w:val="24"/>
        </w:rPr>
      </w:pPr>
      <w:r w:rsidRPr="003D072D">
        <w:rPr>
          <w:rFonts w:ascii="Arial Narrow" w:hAnsi="Arial Narrow" w:cs="Arial"/>
          <w:sz w:val="24"/>
          <w:szCs w:val="24"/>
        </w:rPr>
        <w:t xml:space="preserve">Osobą </w:t>
      </w:r>
      <w:r w:rsidR="00854DF1" w:rsidRPr="003D072D">
        <w:rPr>
          <w:rFonts w:ascii="Arial Narrow" w:hAnsi="Arial Narrow" w:cs="Arial"/>
          <w:sz w:val="24"/>
          <w:szCs w:val="24"/>
        </w:rPr>
        <w:t>upoważnioną do kontaktów z Zamawiającym w trakcie realizacji zamówienia będzie : ………………………………………. Tel. ……………………………. .</w:t>
      </w:r>
    </w:p>
    <w:p w14:paraId="177159D0" w14:textId="77777777" w:rsidR="00043801" w:rsidRPr="003D072D" w:rsidRDefault="00043801" w:rsidP="00A03863">
      <w:pPr>
        <w:numPr>
          <w:ilvl w:val="0"/>
          <w:numId w:val="28"/>
        </w:numPr>
        <w:autoSpaceDE w:val="0"/>
        <w:autoSpaceDN w:val="0"/>
        <w:adjustRightInd w:val="0"/>
        <w:spacing w:after="0" w:line="240" w:lineRule="auto"/>
        <w:ind w:left="709" w:right="23"/>
        <w:rPr>
          <w:rFonts w:ascii="Arial Narrow" w:hAnsi="Arial Narrow" w:cs="Arial"/>
          <w:sz w:val="24"/>
          <w:szCs w:val="24"/>
        </w:rPr>
      </w:pPr>
      <w:r w:rsidRPr="003D072D">
        <w:rPr>
          <w:rFonts w:ascii="Arial Narrow" w:hAnsi="Arial Narrow" w:cs="Arial"/>
          <w:sz w:val="24"/>
          <w:szCs w:val="24"/>
        </w:rPr>
        <w:t>niżej wymienione dokumenty składające się na ofertę nie mogą być ogólnie udostępnione ………………………………………………………………………………………………………………………………………………………………………………………………………………………………</w:t>
      </w:r>
      <w:r w:rsidRPr="003D072D">
        <w:rPr>
          <w:rFonts w:ascii="Arial Narrow" w:hAnsi="Arial Narrow" w:cs="Arial"/>
          <w:b/>
          <w:sz w:val="24"/>
          <w:szCs w:val="24"/>
        </w:rPr>
        <w:t>Udokumentowanie zasadności zastrzeżenia tajemnicy przedsiębiorstwa przedkładam, jako załącznik do oferty.</w:t>
      </w:r>
    </w:p>
    <w:p w14:paraId="728F3CCD" w14:textId="0ECD8552" w:rsidR="00043801" w:rsidRPr="003D072D" w:rsidRDefault="00043801" w:rsidP="00A03863">
      <w:pPr>
        <w:pStyle w:val="Akapitzlist"/>
        <w:numPr>
          <w:ilvl w:val="0"/>
          <w:numId w:val="28"/>
        </w:numPr>
        <w:autoSpaceDE w:val="0"/>
        <w:autoSpaceDN w:val="0"/>
        <w:adjustRightInd w:val="0"/>
        <w:spacing w:after="0"/>
        <w:ind w:right="23"/>
        <w:rPr>
          <w:rFonts w:ascii="Arial Narrow" w:hAnsi="Arial Narrow" w:cs="Arial"/>
          <w:sz w:val="24"/>
        </w:rPr>
      </w:pPr>
      <w:r w:rsidRPr="003D072D">
        <w:rPr>
          <w:rFonts w:ascii="Arial Narrow" w:hAnsi="Arial Narrow" w:cs="Arial"/>
          <w:sz w:val="24"/>
        </w:rPr>
        <w:lastRenderedPageBreak/>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71974553" w14:textId="77777777" w:rsidR="007920E0" w:rsidRPr="003D072D" w:rsidRDefault="007920E0" w:rsidP="007920E0">
      <w:pPr>
        <w:pStyle w:val="Akapitzlist"/>
        <w:autoSpaceDE w:val="0"/>
        <w:autoSpaceDN w:val="0"/>
        <w:adjustRightInd w:val="0"/>
        <w:spacing w:after="0"/>
        <w:ind w:right="23"/>
        <w:rPr>
          <w:rFonts w:ascii="Arial Narrow" w:hAnsi="Arial Narrow" w:cs="Arial"/>
          <w:sz w:val="24"/>
        </w:rPr>
      </w:pPr>
    </w:p>
    <w:p w14:paraId="1CC3721A" w14:textId="77777777" w:rsidR="007920E0" w:rsidRPr="003D072D" w:rsidRDefault="007920E0" w:rsidP="007920E0">
      <w:pPr>
        <w:pStyle w:val="Akapitzlist"/>
        <w:autoSpaceDE w:val="0"/>
        <w:autoSpaceDN w:val="0"/>
        <w:adjustRightInd w:val="0"/>
        <w:spacing w:after="0" w:line="240" w:lineRule="auto"/>
        <w:ind w:right="23"/>
        <w:rPr>
          <w:rFonts w:ascii="Arial Narrow" w:hAnsi="Arial Narrow" w:cs="Arial"/>
          <w:bCs/>
          <w:sz w:val="24"/>
          <w:szCs w:val="24"/>
        </w:rPr>
      </w:pPr>
    </w:p>
    <w:p w14:paraId="6D543001" w14:textId="543AC1F0" w:rsidR="00043801" w:rsidRPr="003D072D" w:rsidRDefault="00043801" w:rsidP="00A03863">
      <w:pPr>
        <w:pStyle w:val="Tekstpodstawowy"/>
        <w:numPr>
          <w:ilvl w:val="3"/>
          <w:numId w:val="60"/>
        </w:numPr>
        <w:suppressAutoHyphens w:val="0"/>
        <w:spacing w:after="0"/>
        <w:ind w:left="426"/>
        <w:textAlignment w:val="auto"/>
        <w:rPr>
          <w:rFonts w:ascii="Arial Narrow" w:hAnsi="Arial Narrow"/>
          <w:i/>
          <w:sz w:val="24"/>
        </w:rPr>
      </w:pPr>
      <w:r w:rsidRPr="003D072D">
        <w:rPr>
          <w:rFonts w:ascii="Arial Narrow" w:hAnsi="Arial Narrow"/>
          <w:b/>
          <w:sz w:val="24"/>
        </w:rPr>
        <w:t xml:space="preserve">Rodzaj przedsiębiorstwa, jakim jest Wykonawca </w:t>
      </w:r>
      <w:r w:rsidRPr="003D072D">
        <w:rPr>
          <w:rFonts w:ascii="Arial Narrow" w:hAnsi="Arial Narrow"/>
          <w:i/>
          <w:sz w:val="24"/>
        </w:rPr>
        <w:t>(zaznaczyć właściwą opcję)</w:t>
      </w:r>
      <w:r w:rsidRPr="003D072D">
        <w:rPr>
          <w:rFonts w:ascii="Arial Narrow" w:hAnsi="Arial Narrow"/>
          <w:i/>
          <w:sz w:val="24"/>
          <w:vertAlign w:val="superscript"/>
        </w:rPr>
        <w:t xml:space="preserve"> (1)</w:t>
      </w:r>
      <w:r w:rsidRPr="003D072D">
        <w:rPr>
          <w:rFonts w:ascii="Arial Narrow" w:hAnsi="Arial Narrow"/>
          <w:i/>
          <w:sz w:val="24"/>
        </w:rPr>
        <w:t>:</w:t>
      </w:r>
    </w:p>
    <w:p w14:paraId="51C29777" w14:textId="77777777" w:rsidR="00043801" w:rsidRPr="003D072D" w:rsidRDefault="00043801" w:rsidP="00A03863">
      <w:pPr>
        <w:pStyle w:val="Tekstpodstawowy"/>
        <w:numPr>
          <w:ilvl w:val="0"/>
          <w:numId w:val="29"/>
        </w:numPr>
        <w:suppressAutoHyphens w:val="0"/>
        <w:spacing w:after="0"/>
        <w:textAlignment w:val="auto"/>
        <w:rPr>
          <w:rFonts w:ascii="Arial Narrow" w:hAnsi="Arial Narrow"/>
          <w:b/>
          <w:sz w:val="24"/>
        </w:rPr>
      </w:pPr>
      <w:r w:rsidRPr="003D072D">
        <w:rPr>
          <w:rFonts w:ascii="Arial Narrow" w:hAnsi="Arial Narrow"/>
          <w:b/>
          <w:sz w:val="24"/>
        </w:rPr>
        <w:t>Mikroprzedsiębiorstwo</w:t>
      </w:r>
    </w:p>
    <w:p w14:paraId="313988DF" w14:textId="77777777" w:rsidR="00043801" w:rsidRPr="003D072D" w:rsidRDefault="00043801" w:rsidP="00A03863">
      <w:pPr>
        <w:pStyle w:val="Tekstpodstawowy"/>
        <w:numPr>
          <w:ilvl w:val="0"/>
          <w:numId w:val="29"/>
        </w:numPr>
        <w:suppressAutoHyphens w:val="0"/>
        <w:spacing w:after="0"/>
        <w:textAlignment w:val="auto"/>
        <w:rPr>
          <w:rFonts w:ascii="Arial Narrow" w:hAnsi="Arial Narrow"/>
          <w:b/>
          <w:sz w:val="24"/>
        </w:rPr>
      </w:pPr>
      <w:r w:rsidRPr="003D072D">
        <w:rPr>
          <w:rFonts w:ascii="Arial Narrow" w:hAnsi="Arial Narrow"/>
          <w:b/>
          <w:sz w:val="24"/>
        </w:rPr>
        <w:t>Małe przedsiębiorstwo</w:t>
      </w:r>
    </w:p>
    <w:p w14:paraId="0744A849" w14:textId="77777777" w:rsidR="00043801" w:rsidRPr="003D072D" w:rsidRDefault="00043801" w:rsidP="00A03863">
      <w:pPr>
        <w:pStyle w:val="Tekstpodstawowy"/>
        <w:numPr>
          <w:ilvl w:val="0"/>
          <w:numId w:val="29"/>
        </w:numPr>
        <w:suppressAutoHyphens w:val="0"/>
        <w:spacing w:after="0"/>
        <w:textAlignment w:val="auto"/>
        <w:rPr>
          <w:rFonts w:ascii="Arial Narrow" w:hAnsi="Arial Narrow"/>
          <w:b/>
          <w:sz w:val="24"/>
        </w:rPr>
      </w:pPr>
      <w:r w:rsidRPr="003D072D">
        <w:rPr>
          <w:rFonts w:ascii="Arial Narrow" w:hAnsi="Arial Narrow"/>
          <w:b/>
          <w:sz w:val="24"/>
        </w:rPr>
        <w:t>Średnie przedsiębiorstwo</w:t>
      </w:r>
    </w:p>
    <w:p w14:paraId="6FF8A0C1" w14:textId="77777777" w:rsidR="00043801" w:rsidRPr="003D072D" w:rsidRDefault="00043801" w:rsidP="00A03863">
      <w:pPr>
        <w:pStyle w:val="Tekstpodstawowy"/>
        <w:numPr>
          <w:ilvl w:val="0"/>
          <w:numId w:val="29"/>
        </w:numPr>
        <w:suppressAutoHyphens w:val="0"/>
        <w:spacing w:after="0"/>
        <w:textAlignment w:val="auto"/>
        <w:rPr>
          <w:rFonts w:ascii="Arial Narrow" w:hAnsi="Arial Narrow"/>
          <w:b/>
          <w:sz w:val="24"/>
        </w:rPr>
      </w:pPr>
      <w:r w:rsidRPr="003D072D">
        <w:rPr>
          <w:rFonts w:ascii="Arial Narrow" w:hAnsi="Arial Narrow"/>
          <w:b/>
          <w:sz w:val="24"/>
        </w:rPr>
        <w:t>Inne …………………………………</w:t>
      </w:r>
    </w:p>
    <w:p w14:paraId="303BFAB5" w14:textId="77777777" w:rsidR="00043801" w:rsidRPr="003D072D" w:rsidRDefault="00043801" w:rsidP="00043801">
      <w:pPr>
        <w:pStyle w:val="Tekstpodstawowy"/>
        <w:ind w:left="1080"/>
        <w:rPr>
          <w:rFonts w:ascii="Arial Narrow" w:hAnsi="Arial Narrow"/>
          <w:b/>
          <w:sz w:val="24"/>
        </w:rPr>
      </w:pPr>
    </w:p>
    <w:p w14:paraId="1408B3FC" w14:textId="25F3F9FF" w:rsidR="0073173B" w:rsidRPr="007C177D" w:rsidRDefault="0073173B" w:rsidP="00A03863">
      <w:pPr>
        <w:pStyle w:val="Akapitzlist"/>
        <w:numPr>
          <w:ilvl w:val="3"/>
          <w:numId w:val="60"/>
        </w:numPr>
        <w:autoSpaceDE w:val="0"/>
        <w:autoSpaceDN w:val="0"/>
        <w:adjustRightInd w:val="0"/>
        <w:spacing w:after="0"/>
        <w:ind w:left="426" w:right="23"/>
        <w:rPr>
          <w:rFonts w:ascii="Arial Narrow" w:hAnsi="Arial Narrow" w:cs="Calibri"/>
          <w:b/>
          <w:bCs/>
          <w:sz w:val="24"/>
          <w:szCs w:val="24"/>
        </w:rPr>
      </w:pPr>
      <w:r w:rsidRPr="0069783F">
        <w:rPr>
          <w:rFonts w:ascii="Arial Narrow" w:hAnsi="Arial Narrow" w:cs="Calibri"/>
          <w:b/>
          <w:bCs/>
          <w:sz w:val="24"/>
          <w:szCs w:val="24"/>
        </w:rPr>
        <w:t xml:space="preserve">Dokumenty </w:t>
      </w:r>
      <w:r>
        <w:rPr>
          <w:rFonts w:ascii="Arial Narrow" w:hAnsi="Arial Narrow" w:cs="Calibri"/>
          <w:b/>
          <w:bCs/>
          <w:sz w:val="24"/>
          <w:szCs w:val="24"/>
          <w:lang w:val="pl-PL"/>
        </w:rPr>
        <w:t xml:space="preserve">, które </w:t>
      </w:r>
      <w:r w:rsidRPr="0069783F">
        <w:rPr>
          <w:rFonts w:ascii="Arial Narrow" w:hAnsi="Arial Narrow" w:cs="Calibri"/>
          <w:b/>
          <w:bCs/>
          <w:sz w:val="24"/>
          <w:szCs w:val="24"/>
        </w:rPr>
        <w:t xml:space="preserve">obowiązkowo składa Wykonawca </w:t>
      </w:r>
      <w:r>
        <w:rPr>
          <w:rFonts w:ascii="Arial Narrow" w:hAnsi="Arial Narrow" w:cs="Calibri"/>
          <w:b/>
          <w:bCs/>
          <w:sz w:val="24"/>
          <w:szCs w:val="24"/>
          <w:lang w:val="pl-PL"/>
        </w:rPr>
        <w:t>wraz z ofertą:</w:t>
      </w:r>
    </w:p>
    <w:p w14:paraId="2CED85BE" w14:textId="77777777" w:rsidR="0073173B" w:rsidRPr="00D229FF" w:rsidRDefault="0073173B" w:rsidP="00A03863">
      <w:pPr>
        <w:pStyle w:val="Akapitzlist"/>
        <w:numPr>
          <w:ilvl w:val="0"/>
          <w:numId w:val="50"/>
        </w:numPr>
        <w:autoSpaceDE w:val="0"/>
        <w:autoSpaceDN w:val="0"/>
        <w:adjustRightInd w:val="0"/>
        <w:spacing w:after="0" w:line="240" w:lineRule="auto"/>
        <w:rPr>
          <w:rFonts w:ascii="Arial Narrow" w:hAnsi="Arial Narrow" w:cs="Calibri"/>
          <w:sz w:val="24"/>
          <w:szCs w:val="24"/>
        </w:rPr>
      </w:pPr>
      <w:r w:rsidRPr="00D229FF">
        <w:rPr>
          <w:rFonts w:ascii="Arial Narrow" w:hAnsi="Arial Narrow" w:cs="Calibri"/>
          <w:sz w:val="24"/>
          <w:szCs w:val="24"/>
          <w:lang w:val="pl-PL"/>
        </w:rPr>
        <w:t xml:space="preserve">Oświadczenie w zakresie braku podstaw </w:t>
      </w:r>
      <w:r w:rsidRPr="00D229FF">
        <w:rPr>
          <w:rFonts w:ascii="Arial Narrow" w:hAnsi="Arial Narrow" w:cs="Calibri"/>
          <w:color w:val="000000"/>
          <w:sz w:val="24"/>
          <w:szCs w:val="24"/>
        </w:rPr>
        <w:t xml:space="preserve">wykluczenia i spełnienia warunków udziału w Postępowaniu. Informacje zawarte w oświadczeniu stanowią wstępne potwierdzenie, że Wykonawca nie podlega wykluczeniu oraz spełnia warunki udziału w Postępowaniu. Oświadczenie, o którym mowa powyżej, Wykonawca składa w formie jednolitego europejskiego dokumentu zamówienia (zwanego dalej „JEDZ”). Zamawiający informuje, że przy wypełnianiu JEDZ Wykonawca może wykorzystać narzędzie dostępne na stronie https://espd.uzp.gov.pl/. Zasady wypełniania JEDZ zostały zamieszczone na stronie: </w:t>
      </w:r>
      <w:hyperlink r:id="rId8" w:history="1">
        <w:r w:rsidRPr="00D229FF">
          <w:rPr>
            <w:rStyle w:val="Hipercze"/>
            <w:rFonts w:ascii="Arial Narrow" w:hAnsi="Arial Narrow" w:cs="Calibri"/>
            <w:sz w:val="24"/>
            <w:szCs w:val="24"/>
          </w:rPr>
          <w:t>https://www.uzp.gov.pl/baza-wiedzy/prawo-zamowien-publicznych-regulacje/prawo-krajowe/jednolity-europejski-dokument-zamowienia</w:t>
        </w:r>
      </w:hyperlink>
      <w:r w:rsidRPr="00D229FF">
        <w:rPr>
          <w:rFonts w:ascii="Arial Narrow" w:hAnsi="Arial Narrow" w:cs="Calibri"/>
          <w:color w:val="000000"/>
          <w:sz w:val="24"/>
          <w:szCs w:val="24"/>
          <w:lang w:val="pl-PL"/>
        </w:rPr>
        <w:t>,</w:t>
      </w:r>
    </w:p>
    <w:p w14:paraId="2F309088" w14:textId="4429A3B1" w:rsidR="0073173B" w:rsidRPr="00D229FF" w:rsidRDefault="0073173B" w:rsidP="00A03863">
      <w:pPr>
        <w:pStyle w:val="Akapitzlist"/>
        <w:numPr>
          <w:ilvl w:val="0"/>
          <w:numId w:val="50"/>
        </w:numPr>
        <w:autoSpaceDE w:val="0"/>
        <w:autoSpaceDN w:val="0"/>
        <w:adjustRightInd w:val="0"/>
        <w:spacing w:after="0" w:line="240" w:lineRule="auto"/>
        <w:ind w:left="709"/>
        <w:rPr>
          <w:rFonts w:ascii="Arial Narrow" w:hAnsi="Arial Narrow" w:cs="Calibri"/>
          <w:b/>
          <w:bCs/>
          <w:sz w:val="24"/>
          <w:szCs w:val="24"/>
        </w:rPr>
      </w:pPr>
      <w:r w:rsidRPr="00D229FF">
        <w:rPr>
          <w:rFonts w:ascii="Arial Narrow" w:hAnsi="Arial Narrow" w:cs="Calibri"/>
          <w:sz w:val="24"/>
          <w:szCs w:val="24"/>
        </w:rPr>
        <w:t xml:space="preserve">oświadczenie w zakresie braku podstaw </w:t>
      </w:r>
      <w:r w:rsidRPr="00D229FF">
        <w:rPr>
          <w:rFonts w:ascii="Arial Narrow" w:hAnsi="Arial Narrow" w:cs="Calibri"/>
          <w:color w:val="000000"/>
          <w:sz w:val="24"/>
          <w:szCs w:val="24"/>
        </w:rPr>
        <w:t>wykluczenia</w:t>
      </w:r>
      <w:r w:rsidRPr="00D229FF">
        <w:rPr>
          <w:rFonts w:ascii="Arial Narrow" w:hAnsi="Arial Narrow" w:cs="Calibri"/>
          <w:color w:val="000000"/>
          <w:sz w:val="24"/>
          <w:szCs w:val="24"/>
          <w:lang w:val="pl-PL"/>
        </w:rPr>
        <w:t xml:space="preserve"> na podstawie </w:t>
      </w:r>
      <w:r w:rsidRPr="00D229FF">
        <w:rPr>
          <w:rFonts w:ascii="Arial Narrow" w:hAnsi="Arial Narrow" w:cstheme="majorHAnsi"/>
          <w:sz w:val="24"/>
          <w:szCs w:val="24"/>
          <w:lang w:val="pl-PL"/>
        </w:rPr>
        <w:t xml:space="preserve">art. 5k </w:t>
      </w:r>
      <w:r w:rsidRPr="00D229FF">
        <w:rPr>
          <w:rFonts w:ascii="Arial Narrow" w:hAnsi="Arial Narrow" w:cstheme="majorHAnsi"/>
          <w:sz w:val="24"/>
          <w:szCs w:val="24"/>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229FF">
        <w:rPr>
          <w:rFonts w:ascii="Arial Narrow" w:hAnsi="Arial Narrow" w:cstheme="majorHAnsi"/>
          <w:sz w:val="24"/>
          <w:szCs w:val="24"/>
          <w:lang w:val="pl-PL"/>
        </w:rPr>
        <w:t xml:space="preserve"> oraz </w:t>
      </w:r>
      <w:r w:rsidRPr="00D229FF">
        <w:rPr>
          <w:rFonts w:ascii="Arial Narrow" w:hAnsi="Arial Narrow" w:cs="Century Gothic"/>
          <w:sz w:val="24"/>
          <w:szCs w:val="24"/>
        </w:rPr>
        <w:t>art. 7 ustawy z dnia 13 kwietnia 2022</w:t>
      </w:r>
      <w:r>
        <w:rPr>
          <w:rFonts w:ascii="Arial Narrow" w:hAnsi="Arial Narrow" w:cs="Century Gothic"/>
          <w:sz w:val="24"/>
          <w:szCs w:val="24"/>
          <w:lang w:val="pl-PL"/>
        </w:rPr>
        <w:t xml:space="preserve"> </w:t>
      </w:r>
      <w:r w:rsidRPr="00D229FF">
        <w:rPr>
          <w:rFonts w:ascii="Arial Narrow" w:hAnsi="Arial Narrow" w:cs="Century Gothic"/>
          <w:sz w:val="24"/>
          <w:szCs w:val="24"/>
        </w:rPr>
        <w:t>r. o szczególnych rozwiązaniach w zakresie przeciwdziałania wspieraniu agresji na Ukrainę oraz służących ochronie bezpieczeństwa narodowego</w:t>
      </w:r>
      <w:r w:rsidRPr="00D229FF">
        <w:rPr>
          <w:rFonts w:ascii="Arial Narrow" w:hAnsi="Arial Narrow" w:cs="Century Gothic"/>
          <w:sz w:val="24"/>
          <w:szCs w:val="24"/>
          <w:lang w:val="pl-PL"/>
        </w:rPr>
        <w:t xml:space="preserve"> – </w:t>
      </w:r>
      <w:r w:rsidRPr="00D229FF">
        <w:rPr>
          <w:rFonts w:ascii="Arial Narrow" w:hAnsi="Arial Narrow" w:cs="Century Gothic"/>
          <w:b/>
          <w:bCs/>
          <w:sz w:val="24"/>
          <w:szCs w:val="24"/>
          <w:lang w:val="pl-PL"/>
        </w:rPr>
        <w:t xml:space="preserve">załącznik nr </w:t>
      </w:r>
      <w:r w:rsidR="0039305B">
        <w:rPr>
          <w:rFonts w:ascii="Arial Narrow" w:hAnsi="Arial Narrow" w:cs="Century Gothic"/>
          <w:b/>
          <w:bCs/>
          <w:sz w:val="24"/>
          <w:szCs w:val="24"/>
          <w:lang w:val="pl-PL"/>
        </w:rPr>
        <w:t>7</w:t>
      </w:r>
      <w:r w:rsidRPr="00D229FF">
        <w:rPr>
          <w:rFonts w:ascii="Arial Narrow" w:hAnsi="Arial Narrow" w:cs="Century Gothic"/>
          <w:b/>
          <w:bCs/>
          <w:sz w:val="24"/>
          <w:szCs w:val="24"/>
          <w:lang w:val="pl-PL"/>
        </w:rPr>
        <w:t xml:space="preserve"> do SWZ.</w:t>
      </w:r>
    </w:p>
    <w:p w14:paraId="75258852" w14:textId="77777777" w:rsidR="0073173B" w:rsidRPr="00D229FF" w:rsidRDefault="0073173B" w:rsidP="0073173B">
      <w:pPr>
        <w:pStyle w:val="Akapitzlist"/>
        <w:autoSpaceDE w:val="0"/>
        <w:autoSpaceDN w:val="0"/>
        <w:adjustRightInd w:val="0"/>
        <w:spacing w:after="0" w:line="240" w:lineRule="auto"/>
        <w:ind w:left="1134"/>
        <w:rPr>
          <w:rFonts w:ascii="Arial Narrow" w:hAnsi="Arial Narrow" w:cs="Century Gothic"/>
          <w:b/>
          <w:bCs/>
          <w:sz w:val="24"/>
          <w:szCs w:val="24"/>
          <w:lang w:val="pl-PL"/>
        </w:rPr>
      </w:pPr>
    </w:p>
    <w:p w14:paraId="3BEBA69A" w14:textId="77777777" w:rsidR="0073173B" w:rsidRPr="00D229FF" w:rsidRDefault="0073173B" w:rsidP="0073173B">
      <w:pPr>
        <w:autoSpaceDE w:val="0"/>
        <w:autoSpaceDN w:val="0"/>
        <w:adjustRightInd w:val="0"/>
        <w:spacing w:after="0" w:line="240" w:lineRule="auto"/>
        <w:ind w:left="426" w:firstLine="708"/>
        <w:rPr>
          <w:rFonts w:ascii="Arial Narrow" w:hAnsi="Arial Narrow" w:cs="Century Gothic"/>
          <w:color w:val="000000"/>
          <w:sz w:val="24"/>
          <w:szCs w:val="24"/>
        </w:rPr>
      </w:pPr>
      <w:r w:rsidRPr="00D229FF">
        <w:rPr>
          <w:rFonts w:ascii="Arial Narrow" w:hAnsi="Arial Narrow" w:cs="Calibri"/>
          <w:color w:val="000000"/>
          <w:sz w:val="24"/>
          <w:szCs w:val="24"/>
        </w:rPr>
        <w:t xml:space="preserve">Oświadczenie, o którym mowa w pkt 1) i 2) składają ponadto odrębnie: </w:t>
      </w:r>
    </w:p>
    <w:p w14:paraId="5A6342AD" w14:textId="77777777" w:rsidR="0073173B" w:rsidRPr="00D229FF" w:rsidRDefault="0073173B" w:rsidP="00A03863">
      <w:pPr>
        <w:pStyle w:val="Akapitzlist"/>
        <w:numPr>
          <w:ilvl w:val="0"/>
          <w:numId w:val="37"/>
        </w:numPr>
        <w:autoSpaceDE w:val="0"/>
        <w:autoSpaceDN w:val="0"/>
        <w:adjustRightInd w:val="0"/>
        <w:spacing w:after="0" w:line="240" w:lineRule="auto"/>
        <w:ind w:left="1701"/>
        <w:rPr>
          <w:rFonts w:ascii="Arial Narrow" w:hAnsi="Arial Narrow" w:cs="Calibri"/>
          <w:color w:val="000000"/>
          <w:sz w:val="24"/>
          <w:szCs w:val="24"/>
        </w:rPr>
      </w:pPr>
      <w:r w:rsidRPr="00D229FF">
        <w:rPr>
          <w:rFonts w:ascii="Arial Narrow" w:hAnsi="Arial Narrow" w:cs="Calibri"/>
          <w:color w:val="000000"/>
          <w:sz w:val="24"/>
          <w:szCs w:val="24"/>
        </w:rPr>
        <w:t xml:space="preserve">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2D01D3CB" w14:textId="77777777" w:rsidR="0073173B" w:rsidRPr="00D229FF" w:rsidRDefault="0073173B" w:rsidP="00A03863">
      <w:pPr>
        <w:pStyle w:val="Akapitzlist"/>
        <w:numPr>
          <w:ilvl w:val="0"/>
          <w:numId w:val="37"/>
        </w:numPr>
        <w:autoSpaceDE w:val="0"/>
        <w:autoSpaceDN w:val="0"/>
        <w:adjustRightInd w:val="0"/>
        <w:spacing w:after="0" w:line="240" w:lineRule="auto"/>
        <w:ind w:left="1701"/>
        <w:rPr>
          <w:rFonts w:ascii="Arial Narrow" w:hAnsi="Arial Narrow" w:cs="Calibri"/>
          <w:color w:val="000000"/>
          <w:sz w:val="24"/>
          <w:szCs w:val="24"/>
        </w:rPr>
      </w:pPr>
      <w:r w:rsidRPr="00D229FF">
        <w:rPr>
          <w:rFonts w:ascii="Arial Narrow" w:hAnsi="Arial Narrow" w:cs="Calibri"/>
          <w:color w:val="000000"/>
          <w:sz w:val="24"/>
          <w:szCs w:val="24"/>
        </w:rPr>
        <w:t xml:space="preserve">podmiot udostępniający zasoby, na którego potencjał powołuje się Wykonawca celem </w:t>
      </w:r>
      <w:r w:rsidRPr="00D229FF">
        <w:rPr>
          <w:rFonts w:ascii="Arial Narrow" w:hAnsi="Arial Narrow" w:cs="Calibri"/>
          <w:sz w:val="24"/>
          <w:szCs w:val="24"/>
        </w:rPr>
        <w:t>potwierdzenia spełnienia warunków udziału w postępowaniu. W takim przypadku oświadczenie potwierdza brak podstaw wykluczenia podmiotu oraz spełnianie warunków udziału w postępowaniu w zakresie, w jakim podmiot udostępnia swoje zasoby Wykonawcy.</w:t>
      </w:r>
    </w:p>
    <w:p w14:paraId="3A26F0A2" w14:textId="77777777" w:rsidR="0073173B" w:rsidRPr="00D229FF" w:rsidRDefault="0073173B" w:rsidP="0073173B">
      <w:pPr>
        <w:pStyle w:val="Akapitzlist"/>
        <w:autoSpaceDE w:val="0"/>
        <w:autoSpaceDN w:val="0"/>
        <w:adjustRightInd w:val="0"/>
        <w:spacing w:after="0" w:line="240" w:lineRule="auto"/>
        <w:ind w:left="1134"/>
        <w:rPr>
          <w:rFonts w:ascii="Arial Narrow" w:hAnsi="Arial Narrow" w:cs="Calibri"/>
          <w:b/>
          <w:bCs/>
          <w:sz w:val="24"/>
          <w:szCs w:val="24"/>
        </w:rPr>
      </w:pPr>
    </w:p>
    <w:p w14:paraId="02EA412F" w14:textId="77777777" w:rsidR="0073173B" w:rsidRPr="00D229FF" w:rsidRDefault="0073173B" w:rsidP="00A03863">
      <w:pPr>
        <w:pStyle w:val="Akapitzlist"/>
        <w:numPr>
          <w:ilvl w:val="0"/>
          <w:numId w:val="50"/>
        </w:numPr>
        <w:autoSpaceDE w:val="0"/>
        <w:autoSpaceDN w:val="0"/>
        <w:adjustRightInd w:val="0"/>
        <w:spacing w:after="0" w:line="240" w:lineRule="auto"/>
        <w:ind w:left="1134"/>
        <w:rPr>
          <w:rFonts w:ascii="Arial Narrow" w:hAnsi="Arial Narrow" w:cs="Calibri"/>
          <w:sz w:val="24"/>
          <w:szCs w:val="24"/>
        </w:rPr>
      </w:pPr>
      <w:r w:rsidRPr="00D229FF">
        <w:rPr>
          <w:rFonts w:ascii="Arial Narrow" w:hAnsi="Arial Narrow" w:cs="Calibri"/>
          <w:sz w:val="24"/>
          <w:szCs w:val="24"/>
        </w:rPr>
        <w:lastRenderedPageBreak/>
        <w:t>pełnomocnictwo lub inny dokument potwierdzający umocowanie do reprezentowania Wykonawcy, gdy umocowanie osoby składającej ofertę nie wynika z dokumentów</w:t>
      </w:r>
      <w:r w:rsidRPr="00D229FF">
        <w:rPr>
          <w:rFonts w:ascii="Arial Narrow" w:hAnsi="Arial Narrow" w:cs="Calibri"/>
          <w:sz w:val="24"/>
          <w:szCs w:val="24"/>
          <w:lang w:val="pl-PL"/>
        </w:rPr>
        <w:t xml:space="preserve"> rejestrowych (KRS, </w:t>
      </w:r>
      <w:proofErr w:type="spellStart"/>
      <w:r w:rsidRPr="00D229FF">
        <w:rPr>
          <w:rFonts w:ascii="Arial Narrow" w:hAnsi="Arial Narrow" w:cs="Calibri"/>
          <w:sz w:val="24"/>
          <w:szCs w:val="24"/>
          <w:lang w:val="pl-PL"/>
        </w:rPr>
        <w:t>CEiDG</w:t>
      </w:r>
      <w:proofErr w:type="spellEnd"/>
      <w:r w:rsidRPr="00D229FF">
        <w:rPr>
          <w:rFonts w:ascii="Arial Narrow" w:hAnsi="Arial Narrow" w:cs="Calibri"/>
          <w:sz w:val="24"/>
          <w:szCs w:val="24"/>
          <w:lang w:val="pl-PL"/>
        </w:rPr>
        <w:t xml:space="preserve"> lub innego właściwego rejestru)</w:t>
      </w:r>
      <w:r w:rsidRPr="00D229FF">
        <w:rPr>
          <w:rFonts w:ascii="Arial Narrow" w:hAnsi="Arial Narrow" w:cs="Calibri"/>
          <w:sz w:val="24"/>
          <w:szCs w:val="24"/>
        </w:rPr>
        <w:t xml:space="preserve">, </w:t>
      </w:r>
    </w:p>
    <w:p w14:paraId="6FD362BE" w14:textId="77777777" w:rsidR="0073173B" w:rsidRPr="00D229FF" w:rsidRDefault="0073173B" w:rsidP="00A03863">
      <w:pPr>
        <w:pStyle w:val="Akapitzlist"/>
        <w:numPr>
          <w:ilvl w:val="0"/>
          <w:numId w:val="50"/>
        </w:numPr>
        <w:autoSpaceDE w:val="0"/>
        <w:autoSpaceDN w:val="0"/>
        <w:adjustRightInd w:val="0"/>
        <w:spacing w:after="0" w:line="240" w:lineRule="auto"/>
        <w:ind w:left="1134"/>
        <w:rPr>
          <w:rFonts w:ascii="Arial Narrow" w:hAnsi="Arial Narrow" w:cs="Calibri"/>
          <w:b/>
          <w:bCs/>
          <w:sz w:val="24"/>
          <w:szCs w:val="24"/>
        </w:rPr>
      </w:pPr>
      <w:r w:rsidRPr="00D229FF">
        <w:rPr>
          <w:rFonts w:ascii="Arial Narrow" w:hAnsi="Arial Narrow" w:cs="Calibri"/>
          <w:sz w:val="24"/>
          <w:szCs w:val="24"/>
        </w:rPr>
        <w:t>zobowiązanie</w:t>
      </w:r>
      <w:r w:rsidRPr="00D229FF">
        <w:rPr>
          <w:rFonts w:ascii="Arial Narrow" w:hAnsi="Arial Narrow" w:cs="Calibri"/>
          <w:sz w:val="24"/>
          <w:szCs w:val="24"/>
          <w:lang w:val="pl-PL"/>
        </w:rPr>
        <w:t xml:space="preserve"> podmiotu udostępniającego zasoby, </w:t>
      </w:r>
      <w:r w:rsidRPr="00D229FF">
        <w:rPr>
          <w:rFonts w:ascii="Arial Narrow" w:hAnsi="Arial Narrow" w:cs="Calibri"/>
          <w:sz w:val="24"/>
          <w:szCs w:val="24"/>
        </w:rPr>
        <w:t>w przypadku polegania na zasobach podmiotu udostepniającego zasób Wykonawcy</w:t>
      </w:r>
      <w:r>
        <w:rPr>
          <w:rFonts w:ascii="Arial Narrow" w:hAnsi="Arial Narrow" w:cs="Calibri"/>
          <w:sz w:val="24"/>
          <w:szCs w:val="24"/>
          <w:lang w:val="pl-PL"/>
        </w:rPr>
        <w:t xml:space="preserve"> </w:t>
      </w:r>
      <w:r w:rsidRPr="00D229FF">
        <w:rPr>
          <w:rFonts w:ascii="Arial Narrow" w:hAnsi="Arial Narrow" w:cs="Calibri"/>
          <w:sz w:val="24"/>
          <w:szCs w:val="24"/>
          <w:lang w:val="pl-PL"/>
        </w:rPr>
        <w:t xml:space="preserve">– zgodnie ze wzorem określonym w </w:t>
      </w:r>
      <w:r w:rsidRPr="00D229FF">
        <w:rPr>
          <w:rFonts w:ascii="Arial Narrow" w:hAnsi="Arial Narrow" w:cs="Calibri"/>
          <w:b/>
          <w:bCs/>
          <w:sz w:val="24"/>
          <w:szCs w:val="24"/>
          <w:lang w:val="pl-PL"/>
        </w:rPr>
        <w:t>załączniku nr 4,</w:t>
      </w:r>
    </w:p>
    <w:p w14:paraId="1B7FF57C" w14:textId="77777777" w:rsidR="0073173B" w:rsidRPr="00D229FF" w:rsidRDefault="0073173B" w:rsidP="00A03863">
      <w:pPr>
        <w:pStyle w:val="Akapitzlist"/>
        <w:numPr>
          <w:ilvl w:val="0"/>
          <w:numId w:val="50"/>
        </w:numPr>
        <w:autoSpaceDE w:val="0"/>
        <w:autoSpaceDN w:val="0"/>
        <w:adjustRightInd w:val="0"/>
        <w:spacing w:after="0" w:line="240" w:lineRule="auto"/>
        <w:ind w:left="1134"/>
        <w:rPr>
          <w:rFonts w:ascii="Arial Narrow" w:hAnsi="Arial Narrow" w:cs="Calibri"/>
          <w:sz w:val="24"/>
          <w:szCs w:val="24"/>
        </w:rPr>
      </w:pPr>
      <w:r w:rsidRPr="00D229FF">
        <w:rPr>
          <w:rFonts w:ascii="Arial Narrow" w:hAnsi="Arial Narrow" w:cs="Calibri"/>
          <w:sz w:val="24"/>
          <w:szCs w:val="24"/>
        </w:rPr>
        <w:t xml:space="preserve">w przypadku wykonawców wspólnie ubiegających się o udzielenie zamówienia: </w:t>
      </w:r>
    </w:p>
    <w:p w14:paraId="16F9542A" w14:textId="77777777" w:rsidR="0073173B" w:rsidRPr="00D229FF" w:rsidRDefault="0073173B" w:rsidP="0073173B">
      <w:pPr>
        <w:autoSpaceDE w:val="0"/>
        <w:autoSpaceDN w:val="0"/>
        <w:adjustRightInd w:val="0"/>
        <w:spacing w:after="0" w:line="240" w:lineRule="auto"/>
        <w:ind w:left="1134"/>
        <w:rPr>
          <w:rFonts w:ascii="Arial Narrow" w:hAnsi="Arial Narrow" w:cs="Calibri"/>
          <w:sz w:val="24"/>
          <w:szCs w:val="24"/>
        </w:rPr>
      </w:pPr>
      <w:r w:rsidRPr="00D229FF">
        <w:rPr>
          <w:rFonts w:ascii="Arial Narrow" w:hAnsi="Arial Narrow" w:cs="Calibri"/>
          <w:sz w:val="24"/>
          <w:szCs w:val="24"/>
        </w:rPr>
        <w:t xml:space="preserve">a) pełnomocnictwo, w przypadku wykonawców wspólnie ubiegających się o udzielenie zamówienia, z treści którego będzie wynikało umocowanie do reprezentowania ich w postępowaniu o udzielenie zamówienia albo do reprezentowania w postępowaniu i zawarcia umowy w sprawie zamówienia publicznego. Pełnomocnictwo powinno zawierać w szczególności wskazanie: </w:t>
      </w:r>
    </w:p>
    <w:p w14:paraId="761E98FC" w14:textId="77777777" w:rsidR="0073173B" w:rsidRPr="00D229FF" w:rsidRDefault="0073173B" w:rsidP="0073173B">
      <w:pPr>
        <w:autoSpaceDE w:val="0"/>
        <w:autoSpaceDN w:val="0"/>
        <w:adjustRightInd w:val="0"/>
        <w:spacing w:after="0" w:line="240" w:lineRule="auto"/>
        <w:ind w:left="1134"/>
        <w:rPr>
          <w:rFonts w:ascii="Arial Narrow" w:hAnsi="Arial Narrow" w:cs="Arial"/>
          <w:sz w:val="24"/>
          <w:szCs w:val="24"/>
        </w:rPr>
      </w:pPr>
      <w:r w:rsidRPr="00D229FF">
        <w:rPr>
          <w:rFonts w:ascii="Arial Narrow" w:hAnsi="Arial Narrow" w:cs="Arial"/>
          <w:sz w:val="24"/>
          <w:szCs w:val="24"/>
        </w:rPr>
        <w:t xml:space="preserve">- postępowania o zamówienie publicznego, którego dotyczy, </w:t>
      </w:r>
    </w:p>
    <w:p w14:paraId="0EDFF190" w14:textId="77777777" w:rsidR="0073173B" w:rsidRPr="00D229FF" w:rsidRDefault="0073173B" w:rsidP="0073173B">
      <w:pPr>
        <w:autoSpaceDE w:val="0"/>
        <w:autoSpaceDN w:val="0"/>
        <w:adjustRightInd w:val="0"/>
        <w:spacing w:after="0" w:line="240" w:lineRule="auto"/>
        <w:ind w:left="1134"/>
        <w:rPr>
          <w:rFonts w:ascii="Arial Narrow" w:hAnsi="Arial Narrow" w:cs="Calibri"/>
          <w:sz w:val="24"/>
          <w:szCs w:val="24"/>
        </w:rPr>
      </w:pPr>
      <w:r w:rsidRPr="00D229FF">
        <w:rPr>
          <w:rFonts w:ascii="Arial Narrow" w:hAnsi="Arial Narrow" w:cs="Arial"/>
          <w:sz w:val="24"/>
          <w:szCs w:val="24"/>
        </w:rPr>
        <w:t xml:space="preserve">- </w:t>
      </w:r>
      <w:r w:rsidRPr="00D229FF">
        <w:rPr>
          <w:rFonts w:ascii="Arial Narrow" w:hAnsi="Arial Narrow" w:cs="Calibri"/>
          <w:sz w:val="24"/>
          <w:szCs w:val="24"/>
        </w:rPr>
        <w:t xml:space="preserve">wszystkich wykonawców ubiegających się wspólnie o udzielenie zamówienia wymienionych z nazwy z określeniem adresu siedziby, </w:t>
      </w:r>
    </w:p>
    <w:p w14:paraId="4042D816" w14:textId="77777777" w:rsidR="0073173B" w:rsidRPr="00D229FF" w:rsidRDefault="0073173B" w:rsidP="0073173B">
      <w:pPr>
        <w:autoSpaceDE w:val="0"/>
        <w:autoSpaceDN w:val="0"/>
        <w:adjustRightInd w:val="0"/>
        <w:spacing w:after="0" w:line="240" w:lineRule="auto"/>
        <w:ind w:left="1134"/>
        <w:rPr>
          <w:rFonts w:ascii="Arial Narrow" w:hAnsi="Arial Narrow" w:cs="Arial"/>
          <w:sz w:val="24"/>
          <w:szCs w:val="24"/>
        </w:rPr>
      </w:pPr>
      <w:r w:rsidRPr="00D229FF">
        <w:rPr>
          <w:rFonts w:ascii="Arial Narrow" w:hAnsi="Arial Narrow" w:cs="Arial"/>
          <w:sz w:val="24"/>
          <w:szCs w:val="24"/>
        </w:rPr>
        <w:t xml:space="preserve">- ustanowionego pełnomocnika oraz zakresu jego pełnomocnictwa, </w:t>
      </w:r>
    </w:p>
    <w:p w14:paraId="5F68955D" w14:textId="21C3FAFB" w:rsidR="0073173B" w:rsidRDefault="0073173B" w:rsidP="0073173B">
      <w:pPr>
        <w:pStyle w:val="Akapitzlist"/>
        <w:autoSpaceDE w:val="0"/>
        <w:autoSpaceDN w:val="0"/>
        <w:adjustRightInd w:val="0"/>
        <w:spacing w:after="27" w:line="240" w:lineRule="auto"/>
        <w:ind w:left="1134"/>
        <w:rPr>
          <w:rFonts w:ascii="Arial Narrow" w:hAnsi="Arial Narrow" w:cs="Calibri"/>
          <w:sz w:val="24"/>
          <w:szCs w:val="24"/>
          <w:lang w:val="pl-PL"/>
        </w:rPr>
      </w:pPr>
      <w:r w:rsidRPr="00D229FF">
        <w:rPr>
          <w:rFonts w:ascii="Arial Narrow" w:hAnsi="Arial Narrow" w:cs="Calibri"/>
          <w:sz w:val="24"/>
          <w:szCs w:val="24"/>
        </w:rPr>
        <w:t>b) oświadczenie</w:t>
      </w:r>
      <w:r w:rsidRPr="00D229FF">
        <w:rPr>
          <w:rFonts w:ascii="Arial Narrow" w:hAnsi="Arial Narrow" w:cs="Calibri"/>
          <w:color w:val="000000"/>
          <w:sz w:val="24"/>
          <w:szCs w:val="24"/>
        </w:rPr>
        <w:t>, z którego wynika, któr</w:t>
      </w:r>
      <w:r>
        <w:rPr>
          <w:rFonts w:ascii="Arial Narrow" w:hAnsi="Arial Narrow" w:cs="Calibri"/>
          <w:color w:val="000000"/>
          <w:sz w:val="24"/>
          <w:szCs w:val="24"/>
          <w:lang w:val="pl-PL"/>
        </w:rPr>
        <w:t xml:space="preserve">ą część zamówienia </w:t>
      </w:r>
      <w:r w:rsidRPr="00D229FF">
        <w:rPr>
          <w:rFonts w:ascii="Arial Narrow" w:hAnsi="Arial Narrow" w:cs="Calibri"/>
          <w:color w:val="000000"/>
          <w:sz w:val="24"/>
          <w:szCs w:val="24"/>
        </w:rPr>
        <w:t>wykonają poszczególni wykonawcy</w:t>
      </w:r>
      <w:r>
        <w:rPr>
          <w:rFonts w:ascii="Arial Narrow" w:hAnsi="Arial Narrow" w:cs="Calibri"/>
          <w:color w:val="000000"/>
          <w:sz w:val="24"/>
          <w:szCs w:val="24"/>
          <w:lang w:val="pl-PL"/>
        </w:rPr>
        <w:t xml:space="preserve">, w przypadku podmiotów występujących wspólnie </w:t>
      </w:r>
      <w:r w:rsidRPr="00D229FF">
        <w:rPr>
          <w:rFonts w:ascii="Arial Narrow" w:hAnsi="Arial Narrow" w:cs="Calibri"/>
          <w:color w:val="000000"/>
          <w:sz w:val="24"/>
          <w:szCs w:val="24"/>
          <w:lang w:val="pl-PL"/>
        </w:rPr>
        <w:t xml:space="preserve">– </w:t>
      </w:r>
      <w:r w:rsidRPr="00D229FF">
        <w:rPr>
          <w:rFonts w:ascii="Arial Narrow" w:hAnsi="Arial Narrow" w:cs="Calibri"/>
          <w:b/>
          <w:bCs/>
          <w:color w:val="000000"/>
          <w:sz w:val="24"/>
          <w:szCs w:val="24"/>
          <w:lang w:val="pl-PL"/>
        </w:rPr>
        <w:t>załącznik nr 7 do SWZ</w:t>
      </w:r>
      <w:r w:rsidRPr="00D229FF">
        <w:rPr>
          <w:rFonts w:ascii="Arial Narrow" w:hAnsi="Arial Narrow" w:cs="Calibri"/>
          <w:sz w:val="24"/>
          <w:szCs w:val="24"/>
        </w:rPr>
        <w:t>;</w:t>
      </w:r>
    </w:p>
    <w:p w14:paraId="2D25FA6A" w14:textId="2FF730CA" w:rsidR="00914166" w:rsidRPr="0073173B" w:rsidRDefault="00914166" w:rsidP="00914166">
      <w:pPr>
        <w:pStyle w:val="Akapitzlist"/>
        <w:autoSpaceDE w:val="0"/>
        <w:autoSpaceDN w:val="0"/>
        <w:adjustRightInd w:val="0"/>
        <w:spacing w:after="27" w:line="240" w:lineRule="auto"/>
        <w:ind w:left="1134" w:hanging="425"/>
        <w:rPr>
          <w:rFonts w:ascii="Arial Narrow" w:hAnsi="Arial Narrow" w:cs="Calibri"/>
          <w:sz w:val="24"/>
          <w:szCs w:val="24"/>
          <w:lang w:val="pl-PL"/>
        </w:rPr>
      </w:pPr>
      <w:r>
        <w:rPr>
          <w:rFonts w:ascii="Arial Narrow" w:hAnsi="Arial Narrow" w:cs="Calibri"/>
          <w:sz w:val="24"/>
          <w:szCs w:val="24"/>
          <w:lang w:val="pl-PL"/>
        </w:rPr>
        <w:t xml:space="preserve">6) </w:t>
      </w:r>
      <w:r>
        <w:rPr>
          <w:rFonts w:ascii="Arial Narrow" w:hAnsi="Arial Narrow" w:cs="Calibri"/>
          <w:sz w:val="24"/>
          <w:szCs w:val="24"/>
          <w:lang w:val="pl-PL"/>
        </w:rPr>
        <w:tab/>
        <w:t>formularz cenowy – załącznik nr 1a do SWZ.</w:t>
      </w:r>
    </w:p>
    <w:p w14:paraId="66631731" w14:textId="77777777" w:rsidR="00854DF1" w:rsidRDefault="00854DF1" w:rsidP="005E568C">
      <w:pPr>
        <w:tabs>
          <w:tab w:val="left" w:pos="1978"/>
          <w:tab w:val="left" w:pos="3828"/>
          <w:tab w:val="center" w:pos="4677"/>
        </w:tabs>
        <w:rPr>
          <w:rFonts w:ascii="Arial Narrow" w:hAnsi="Arial Narrow" w:cs="Open Sans"/>
          <w:b/>
          <w:i/>
          <w:color w:val="FF0000"/>
          <w:sz w:val="24"/>
          <w:szCs w:val="24"/>
        </w:rPr>
      </w:pPr>
    </w:p>
    <w:p w14:paraId="70B7EFB0" w14:textId="77777777" w:rsidR="0073173B" w:rsidRDefault="0073173B" w:rsidP="005E568C">
      <w:pPr>
        <w:tabs>
          <w:tab w:val="left" w:pos="1978"/>
          <w:tab w:val="left" w:pos="3828"/>
          <w:tab w:val="center" w:pos="4677"/>
        </w:tabs>
        <w:rPr>
          <w:rFonts w:ascii="Arial Narrow" w:hAnsi="Arial Narrow" w:cs="Open Sans"/>
          <w:b/>
          <w:i/>
          <w:color w:val="FF0000"/>
          <w:sz w:val="24"/>
          <w:szCs w:val="24"/>
        </w:rPr>
      </w:pPr>
    </w:p>
    <w:p w14:paraId="6AF9DACB" w14:textId="77777777" w:rsidR="0073173B" w:rsidRPr="003D072D" w:rsidRDefault="0073173B" w:rsidP="005E568C">
      <w:pPr>
        <w:tabs>
          <w:tab w:val="left" w:pos="1978"/>
          <w:tab w:val="left" w:pos="3828"/>
          <w:tab w:val="center" w:pos="4677"/>
        </w:tabs>
        <w:rPr>
          <w:rFonts w:ascii="Arial Narrow" w:hAnsi="Arial Narrow" w:cs="Open Sans"/>
          <w:b/>
          <w:i/>
          <w:color w:val="FF0000"/>
          <w:sz w:val="24"/>
          <w:szCs w:val="24"/>
        </w:rPr>
      </w:pPr>
    </w:p>
    <w:p w14:paraId="36050EFF" w14:textId="73E8A932" w:rsidR="005E568C" w:rsidRPr="003D072D" w:rsidRDefault="005E568C" w:rsidP="005E568C">
      <w:pPr>
        <w:tabs>
          <w:tab w:val="left" w:pos="1978"/>
          <w:tab w:val="left" w:pos="3828"/>
          <w:tab w:val="center" w:pos="4677"/>
        </w:tabs>
        <w:rPr>
          <w:rFonts w:ascii="Arial Narrow" w:hAnsi="Arial Narrow" w:cs="Open Sans"/>
          <w:b/>
          <w:i/>
          <w:color w:val="FF0000"/>
          <w:sz w:val="24"/>
          <w:szCs w:val="24"/>
        </w:rPr>
      </w:pPr>
      <w:r w:rsidRPr="003D072D">
        <w:rPr>
          <w:rFonts w:ascii="Arial Narrow" w:hAnsi="Arial Narrow" w:cs="Open Sans"/>
          <w:b/>
          <w:i/>
          <w:color w:val="FF0000"/>
          <w:sz w:val="24"/>
          <w:szCs w:val="24"/>
        </w:rPr>
        <w:t xml:space="preserve">Dokument należy wypełnić i podpisać kwalifikowanym podpisem elektronicznym </w:t>
      </w:r>
    </w:p>
    <w:p w14:paraId="7B1D14F0" w14:textId="77777777" w:rsidR="005E568C" w:rsidRPr="003D072D" w:rsidRDefault="005E568C" w:rsidP="005E568C">
      <w:pPr>
        <w:tabs>
          <w:tab w:val="left" w:pos="1978"/>
          <w:tab w:val="left" w:pos="3828"/>
          <w:tab w:val="center" w:pos="4677"/>
        </w:tabs>
        <w:rPr>
          <w:rFonts w:ascii="Arial Narrow" w:eastAsia="Times New Roman" w:hAnsi="Arial Narrow" w:cs="Calibri"/>
          <w:b/>
          <w:color w:val="FF0000"/>
          <w:sz w:val="24"/>
          <w:szCs w:val="24"/>
          <w:lang w:eastAsia="pl-PL"/>
        </w:rPr>
      </w:pPr>
      <w:r w:rsidRPr="003D072D">
        <w:rPr>
          <w:rFonts w:ascii="Arial Narrow" w:hAnsi="Arial Narrow" w:cs="Open Sans"/>
          <w:b/>
          <w:i/>
          <w:color w:val="FF0000"/>
          <w:sz w:val="24"/>
          <w:szCs w:val="24"/>
        </w:rPr>
        <w:t xml:space="preserve">Zamawiający zaleca zapisanie dokumentu w formacie PDF. </w:t>
      </w:r>
    </w:p>
    <w:p w14:paraId="6D674BC4" w14:textId="25B94642" w:rsidR="00043801" w:rsidRPr="003D072D" w:rsidRDefault="00043801" w:rsidP="005E568C">
      <w:pPr>
        <w:ind w:right="-1"/>
        <w:rPr>
          <w:rFonts w:ascii="Arial Narrow" w:hAnsi="Arial Narrow" w:cs="Arial"/>
          <w:sz w:val="24"/>
          <w:szCs w:val="24"/>
        </w:rPr>
      </w:pPr>
      <w:r w:rsidRPr="003D072D">
        <w:rPr>
          <w:rFonts w:ascii="Arial Narrow" w:hAnsi="Arial Narrow" w:cs="Arial"/>
          <w:iCs/>
          <w:sz w:val="24"/>
          <w:szCs w:val="24"/>
        </w:rPr>
        <w:t xml:space="preserve">                         </w:t>
      </w:r>
      <w:r w:rsidRPr="003D072D">
        <w:rPr>
          <w:rFonts w:ascii="Arial Narrow" w:hAnsi="Arial Narrow" w:cs="Arial"/>
          <w:iCs/>
          <w:sz w:val="24"/>
          <w:szCs w:val="24"/>
        </w:rPr>
        <w:tab/>
      </w:r>
      <w:r w:rsidRPr="003D072D">
        <w:rPr>
          <w:rFonts w:ascii="Arial Narrow" w:hAnsi="Arial Narrow" w:cs="Arial"/>
          <w:iCs/>
          <w:sz w:val="24"/>
          <w:szCs w:val="24"/>
        </w:rPr>
        <w:tab/>
      </w:r>
      <w:r w:rsidRPr="003D072D">
        <w:rPr>
          <w:rFonts w:ascii="Arial Narrow" w:hAnsi="Arial Narrow" w:cs="Arial"/>
          <w:iCs/>
          <w:sz w:val="24"/>
          <w:szCs w:val="24"/>
        </w:rPr>
        <w:tab/>
      </w:r>
      <w:r w:rsidRPr="003D072D">
        <w:rPr>
          <w:rFonts w:ascii="Arial Narrow" w:hAnsi="Arial Narrow" w:cs="Arial"/>
          <w:iCs/>
          <w:sz w:val="24"/>
          <w:szCs w:val="24"/>
        </w:rPr>
        <w:tab/>
      </w:r>
      <w:r w:rsidRPr="003D072D">
        <w:rPr>
          <w:rFonts w:ascii="Arial Narrow" w:hAnsi="Arial Narrow" w:cs="Arial"/>
          <w:iCs/>
          <w:sz w:val="24"/>
          <w:szCs w:val="24"/>
        </w:rPr>
        <w:tab/>
      </w:r>
      <w:r w:rsidRPr="003D072D">
        <w:rPr>
          <w:rFonts w:ascii="Arial Narrow" w:hAnsi="Arial Narrow" w:cs="Arial"/>
          <w:iCs/>
          <w:sz w:val="24"/>
          <w:szCs w:val="24"/>
        </w:rPr>
        <w:tab/>
      </w:r>
    </w:p>
    <w:p w14:paraId="2ED29C75" w14:textId="77777777" w:rsidR="00043801" w:rsidRPr="003D072D" w:rsidRDefault="00043801" w:rsidP="00043801">
      <w:pPr>
        <w:rPr>
          <w:rFonts w:ascii="Arial Narrow" w:hAnsi="Arial Narrow"/>
          <w:b/>
          <w:sz w:val="24"/>
          <w:szCs w:val="24"/>
        </w:rPr>
      </w:pPr>
      <w:r w:rsidRPr="003D072D">
        <w:rPr>
          <w:rFonts w:ascii="Arial Narrow" w:hAnsi="Arial Narrow"/>
          <w:b/>
          <w:sz w:val="24"/>
          <w:szCs w:val="24"/>
        </w:rPr>
        <w:t xml:space="preserve">* - jeżeli nie dotyczy należy </w:t>
      </w:r>
      <w:r w:rsidRPr="003D072D">
        <w:rPr>
          <w:rFonts w:ascii="Arial Narrow" w:hAnsi="Arial Narrow"/>
          <w:b/>
          <w:sz w:val="24"/>
          <w:szCs w:val="24"/>
          <w:u w:val="single"/>
        </w:rPr>
        <w:t>obowiązkowo</w:t>
      </w:r>
      <w:r w:rsidRPr="003D072D">
        <w:rPr>
          <w:rFonts w:ascii="Arial Narrow" w:hAnsi="Arial Narrow"/>
          <w:b/>
          <w:sz w:val="24"/>
          <w:szCs w:val="24"/>
        </w:rPr>
        <w:t xml:space="preserve"> skreślić</w:t>
      </w:r>
    </w:p>
    <w:p w14:paraId="60C910E4" w14:textId="77777777" w:rsidR="00043801" w:rsidRPr="003D072D" w:rsidRDefault="00043801" w:rsidP="00043801">
      <w:pPr>
        <w:pStyle w:val="Tekstpodstawowy"/>
        <w:rPr>
          <w:rFonts w:ascii="Trebuchet MS" w:hAnsi="Trebuchet MS"/>
          <w:i/>
          <w:sz w:val="18"/>
          <w:szCs w:val="18"/>
        </w:rPr>
      </w:pPr>
      <w:r w:rsidRPr="003D072D">
        <w:rPr>
          <w:rFonts w:ascii="Trebuchet MS" w:hAnsi="Trebuchet MS"/>
          <w:b/>
          <w:i/>
          <w:sz w:val="18"/>
          <w:szCs w:val="18"/>
          <w:vertAlign w:val="superscript"/>
        </w:rPr>
        <w:t>(1)</w:t>
      </w:r>
      <w:r w:rsidRPr="003D072D">
        <w:rPr>
          <w:rFonts w:ascii="Trebuchet MS" w:hAnsi="Trebuchet MS"/>
          <w:b/>
          <w:i/>
          <w:sz w:val="18"/>
          <w:szCs w:val="18"/>
        </w:rPr>
        <w:t xml:space="preserve"> W</w:t>
      </w:r>
      <w:r w:rsidRPr="003D072D">
        <w:rPr>
          <w:rFonts w:ascii="Trebuchet MS" w:hAnsi="Trebuchet MS"/>
          <w:i/>
          <w:sz w:val="18"/>
          <w:szCs w:val="18"/>
        </w:rPr>
        <w:t xml:space="preserve"> przypadku Wykonawców składających ofertę wspólną należy wypełnić dla każdego podmiotu osobno.</w:t>
      </w:r>
    </w:p>
    <w:p w14:paraId="1C99D33F" w14:textId="77777777" w:rsidR="00043801" w:rsidRPr="003D072D" w:rsidRDefault="00043801" w:rsidP="00043801">
      <w:pPr>
        <w:pStyle w:val="Tekstprzypisudolnego"/>
        <w:ind w:hanging="12"/>
        <w:rPr>
          <w:rStyle w:val="DeltaViewInsertion"/>
          <w:b w:val="0"/>
        </w:rPr>
      </w:pPr>
      <w:r w:rsidRPr="003D072D">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5449D840" w14:textId="77777777" w:rsidR="00043801" w:rsidRPr="003D072D" w:rsidRDefault="00043801" w:rsidP="00043801">
      <w:pPr>
        <w:pStyle w:val="Tekstprzypisudolnego"/>
        <w:ind w:hanging="12"/>
        <w:rPr>
          <w:rStyle w:val="DeltaViewInsertion"/>
          <w:rFonts w:ascii="Trebuchet MS" w:hAnsi="Trebuchet MS" w:cs="Arial"/>
          <w:b w:val="0"/>
          <w:sz w:val="18"/>
          <w:szCs w:val="18"/>
        </w:rPr>
      </w:pPr>
      <w:r w:rsidRPr="003D072D">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6E9AFC88" w14:textId="77777777" w:rsidR="005E568C" w:rsidRPr="003D072D" w:rsidRDefault="00043801" w:rsidP="00043801">
      <w:pPr>
        <w:pStyle w:val="Tekstpodstawowy"/>
        <w:rPr>
          <w:rFonts w:ascii="Trebuchet MS" w:hAnsi="Trebuchet MS"/>
          <w:i/>
          <w:sz w:val="18"/>
          <w:szCs w:val="18"/>
        </w:rPr>
      </w:pPr>
      <w:r w:rsidRPr="003D072D">
        <w:rPr>
          <w:rStyle w:val="DeltaViewInsertion"/>
          <w:rFonts w:ascii="Trebuchet MS" w:hAnsi="Trebuchet MS"/>
          <w:sz w:val="18"/>
          <w:szCs w:val="18"/>
        </w:rPr>
        <w:t>Średnie przedsiębiorstwa: przedsiębiorstwa, które nie są mikroprzedsiębiorstwami ani małymi przedsiębiorstwami</w:t>
      </w:r>
      <w:r w:rsidRPr="003D072D">
        <w:rPr>
          <w:rFonts w:ascii="Trebuchet MS" w:hAnsi="Trebuchet MS"/>
          <w:i/>
          <w:sz w:val="18"/>
          <w:szCs w:val="18"/>
        </w:rPr>
        <w:t xml:space="preserve"> i które zatrudniają mniej niż 250 osób i których roczny obrót nie przekracza 50 milionów EUR lub roczna suma bilansowa nie przekracza 43 milionów EUR.</w:t>
      </w:r>
    </w:p>
    <w:p w14:paraId="330D03EB" w14:textId="77777777" w:rsidR="005E568C" w:rsidRPr="003D072D" w:rsidRDefault="005E568C">
      <w:pPr>
        <w:rPr>
          <w:rFonts w:ascii="Trebuchet MS" w:eastAsia="Arial" w:hAnsi="Trebuchet MS" w:cs="Arial"/>
          <w:i/>
          <w:color w:val="000000"/>
          <w:kern w:val="1"/>
          <w:sz w:val="18"/>
          <w:szCs w:val="18"/>
          <w:lang w:eastAsia="zh-CN" w:bidi="hi-IN"/>
        </w:rPr>
      </w:pPr>
      <w:r w:rsidRPr="003D072D">
        <w:rPr>
          <w:rFonts w:ascii="Trebuchet MS" w:hAnsi="Trebuchet MS"/>
          <w:i/>
          <w:sz w:val="18"/>
          <w:szCs w:val="18"/>
        </w:rPr>
        <w:br w:type="page"/>
      </w:r>
    </w:p>
    <w:p w14:paraId="2CBB5977" w14:textId="1ED51F4F" w:rsidR="00A72C32" w:rsidRPr="003D072D" w:rsidRDefault="00A72C32" w:rsidP="00A72C32">
      <w:pPr>
        <w:spacing w:after="60"/>
        <w:jc w:val="right"/>
        <w:rPr>
          <w:rFonts w:ascii="Arial Narrow" w:hAnsi="Arial Narrow" w:cs="Times New Roman"/>
          <w:b/>
          <w:bCs/>
          <w:sz w:val="24"/>
          <w:szCs w:val="24"/>
          <w:u w:val="single"/>
        </w:rPr>
      </w:pPr>
      <w:r w:rsidRPr="003D072D">
        <w:rPr>
          <w:rFonts w:ascii="Arial Narrow" w:hAnsi="Arial Narrow" w:cs="Times New Roman"/>
          <w:b/>
          <w:bCs/>
          <w:sz w:val="24"/>
          <w:szCs w:val="24"/>
          <w:u w:val="single"/>
        </w:rPr>
        <w:lastRenderedPageBreak/>
        <w:t xml:space="preserve">Załącznik nr </w:t>
      </w:r>
      <w:r w:rsidR="005039D0" w:rsidRPr="003D072D">
        <w:rPr>
          <w:rFonts w:ascii="Arial Narrow" w:hAnsi="Arial Narrow" w:cs="Times New Roman"/>
          <w:b/>
          <w:bCs/>
          <w:sz w:val="24"/>
          <w:szCs w:val="24"/>
          <w:u w:val="single"/>
        </w:rPr>
        <w:t>3</w:t>
      </w:r>
      <w:r w:rsidRPr="003D072D">
        <w:rPr>
          <w:rFonts w:ascii="Arial Narrow" w:hAnsi="Arial Narrow" w:cs="Times New Roman"/>
          <w:b/>
          <w:bCs/>
          <w:sz w:val="24"/>
          <w:szCs w:val="24"/>
          <w:u w:val="single"/>
        </w:rPr>
        <w:t xml:space="preserve"> do SWZ</w:t>
      </w:r>
    </w:p>
    <w:p w14:paraId="5291EC42" w14:textId="49555F1E" w:rsidR="00E968A6" w:rsidRPr="003D072D" w:rsidRDefault="00E968A6" w:rsidP="00E968A6">
      <w:pPr>
        <w:tabs>
          <w:tab w:val="left" w:pos="8271"/>
        </w:tabs>
        <w:jc w:val="center"/>
        <w:rPr>
          <w:rFonts w:ascii="Arial Narrow" w:eastAsia="Times New Roman" w:hAnsi="Arial Narrow"/>
          <w:b/>
        </w:rPr>
      </w:pPr>
      <w:r w:rsidRPr="003D072D">
        <w:rPr>
          <w:rFonts w:ascii="Arial Narrow" w:eastAsia="Times New Roman" w:hAnsi="Arial Narrow"/>
          <w:b/>
        </w:rPr>
        <w:t>OŚWIADCZENIE</w:t>
      </w:r>
    </w:p>
    <w:p w14:paraId="432188CD" w14:textId="77777777" w:rsidR="00E968A6" w:rsidRPr="003D072D" w:rsidRDefault="00E968A6" w:rsidP="00E968A6">
      <w:pPr>
        <w:tabs>
          <w:tab w:val="left" w:pos="8271"/>
        </w:tabs>
        <w:jc w:val="center"/>
        <w:rPr>
          <w:rFonts w:ascii="Arial Narrow" w:eastAsia="Times New Roman" w:hAnsi="Arial Narrow" w:cs="Open Sans"/>
          <w:b/>
          <w:bCs/>
          <w:iCs/>
          <w:color w:val="000000"/>
          <w:lang w:eastAsia="ar-SA"/>
        </w:rPr>
      </w:pPr>
      <w:r w:rsidRPr="003D072D">
        <w:rPr>
          <w:rFonts w:ascii="Arial Narrow" w:eastAsia="Times New Roman" w:hAnsi="Arial Narrow" w:cs="Open Sans"/>
          <w:b/>
          <w:bCs/>
          <w:iCs/>
          <w:color w:val="000000"/>
          <w:lang w:eastAsia="ar-SA"/>
        </w:rPr>
        <w:t xml:space="preserve">dotyczące aktualności danych zawartych w oświadczeniu, o którym mowa w art. 125 ust. 1 ustawy </w:t>
      </w:r>
      <w:proofErr w:type="spellStart"/>
      <w:r w:rsidRPr="003D072D">
        <w:rPr>
          <w:rFonts w:ascii="Arial Narrow" w:eastAsia="Times New Roman" w:hAnsi="Arial Narrow" w:cs="Open Sans"/>
          <w:b/>
          <w:bCs/>
          <w:iCs/>
          <w:color w:val="000000"/>
          <w:lang w:eastAsia="ar-SA"/>
        </w:rPr>
        <w:t>Pzp</w:t>
      </w:r>
      <w:proofErr w:type="spellEnd"/>
    </w:p>
    <w:p w14:paraId="3567AEB6" w14:textId="23BB5CD1" w:rsidR="00F42E02" w:rsidRPr="003D072D" w:rsidRDefault="00F42E02" w:rsidP="00F42E02">
      <w:pPr>
        <w:jc w:val="center"/>
        <w:rPr>
          <w:rFonts w:ascii="Arial Narrow" w:hAnsi="Arial Narrow"/>
          <w:b/>
          <w:sz w:val="24"/>
          <w:szCs w:val="24"/>
        </w:rPr>
      </w:pPr>
      <w:r w:rsidRPr="003D072D">
        <w:rPr>
          <w:rFonts w:ascii="Arial Narrow" w:hAnsi="Arial Narrow"/>
          <w:b/>
          <w:sz w:val="24"/>
          <w:szCs w:val="24"/>
        </w:rPr>
        <w:t xml:space="preserve">Przetarg nieograniczony na kompleksową </w:t>
      </w:r>
      <w:r w:rsidRPr="003D072D">
        <w:rPr>
          <w:rFonts w:ascii="Arial Narrow" w:hAnsi="Arial Narrow" w:cs="Arial"/>
          <w:b/>
          <w:sz w:val="24"/>
          <w:szCs w:val="24"/>
        </w:rPr>
        <w:t>dostaw</w:t>
      </w:r>
      <w:r w:rsidR="004C2016" w:rsidRPr="003D072D">
        <w:rPr>
          <w:rFonts w:ascii="Arial Narrow" w:hAnsi="Arial Narrow" w:cs="Arial"/>
          <w:b/>
          <w:sz w:val="24"/>
          <w:szCs w:val="24"/>
        </w:rPr>
        <w:t>ę</w:t>
      </w:r>
      <w:r w:rsidRPr="003D072D">
        <w:rPr>
          <w:rFonts w:ascii="Arial Narrow" w:hAnsi="Arial Narrow" w:cs="Arial"/>
          <w:b/>
          <w:sz w:val="24"/>
          <w:szCs w:val="24"/>
        </w:rPr>
        <w:t xml:space="preserve"> energii elektrycznej obejmująca sprzedaż energii elektrycznej oraz świadczenie usługi dystrybucji energii elektrycznej</w:t>
      </w:r>
      <w:r w:rsidRPr="003D072D">
        <w:rPr>
          <w:rFonts w:ascii="Arial Narrow" w:hAnsi="Arial Narrow"/>
          <w:b/>
          <w:sz w:val="24"/>
          <w:szCs w:val="24"/>
        </w:rPr>
        <w:t>.</w:t>
      </w:r>
    </w:p>
    <w:p w14:paraId="7889FEBB" w14:textId="77777777" w:rsidR="00E968A6" w:rsidRPr="003D072D" w:rsidRDefault="00E968A6" w:rsidP="00E968A6">
      <w:pPr>
        <w:spacing w:line="0" w:lineRule="atLeast"/>
        <w:ind w:left="3560"/>
        <w:rPr>
          <w:rFonts w:ascii="Arial Narrow" w:eastAsia="Times New Roman" w:hAnsi="Arial Narrow"/>
          <w:b/>
        </w:rPr>
      </w:pPr>
    </w:p>
    <w:p w14:paraId="60FE391A" w14:textId="77777777" w:rsidR="00E968A6" w:rsidRPr="003D072D" w:rsidRDefault="00E968A6" w:rsidP="00E968A6">
      <w:pPr>
        <w:spacing w:after="0" w:line="0" w:lineRule="atLeast"/>
        <w:rPr>
          <w:rFonts w:ascii="Arial Narrow" w:eastAsia="Times New Roman" w:hAnsi="Arial Narrow" w:cs="Open Sans"/>
          <w:b/>
        </w:rPr>
      </w:pPr>
      <w:r w:rsidRPr="003D072D">
        <w:rPr>
          <w:rFonts w:ascii="Arial Narrow" w:eastAsia="Times New Roman" w:hAnsi="Arial Narrow" w:cs="Open Sans"/>
          <w:b/>
        </w:rPr>
        <w:t>Ja/my, niżej podpisany/i</w:t>
      </w:r>
    </w:p>
    <w:p w14:paraId="13E18D50" w14:textId="77777777" w:rsidR="00E968A6" w:rsidRPr="003D072D" w:rsidRDefault="00E968A6" w:rsidP="00E968A6">
      <w:pPr>
        <w:spacing w:after="0" w:line="130" w:lineRule="exact"/>
        <w:rPr>
          <w:rFonts w:ascii="Arial Narrow" w:eastAsia="Times New Roman" w:hAnsi="Arial Narrow" w:cs="Open Sans"/>
        </w:rPr>
      </w:pPr>
    </w:p>
    <w:p w14:paraId="4EF6FAFF" w14:textId="77777777" w:rsidR="00E968A6" w:rsidRPr="003D072D" w:rsidRDefault="00E968A6" w:rsidP="00E968A6">
      <w:pPr>
        <w:spacing w:after="0" w:line="0" w:lineRule="atLeast"/>
        <w:rPr>
          <w:rFonts w:ascii="Arial Narrow" w:eastAsia="Times New Roman" w:hAnsi="Arial Narrow" w:cs="Open Sans"/>
        </w:rPr>
      </w:pPr>
      <w:r w:rsidRPr="003D072D">
        <w:rPr>
          <w:rFonts w:ascii="Arial Narrow" w:eastAsia="Times New Roman" w:hAnsi="Arial Narrow" w:cs="Open Sans"/>
        </w:rPr>
        <w:t>................................................................................................................................................</w:t>
      </w:r>
    </w:p>
    <w:p w14:paraId="7407E6AB" w14:textId="77777777" w:rsidR="00E968A6" w:rsidRPr="003D072D" w:rsidRDefault="00E968A6" w:rsidP="00E968A6">
      <w:pPr>
        <w:spacing w:after="0" w:line="0" w:lineRule="atLeast"/>
        <w:rPr>
          <w:rFonts w:ascii="Arial Narrow" w:eastAsia="Times New Roman" w:hAnsi="Arial Narrow" w:cs="Open Sans"/>
          <w:i/>
        </w:rPr>
      </w:pPr>
      <w:r w:rsidRPr="003D072D">
        <w:rPr>
          <w:rFonts w:ascii="Arial Narrow" w:eastAsia="Times New Roman" w:hAnsi="Arial Narrow" w:cs="Open Sans"/>
          <w:i/>
        </w:rPr>
        <w:t>(imię i nazwisko osoby składającej oświadczenie oraz stanowisko/podstawa do reprezentacji)</w:t>
      </w:r>
    </w:p>
    <w:p w14:paraId="6E292CBF" w14:textId="77777777" w:rsidR="00E968A6" w:rsidRPr="003D072D" w:rsidRDefault="00E968A6" w:rsidP="00E968A6">
      <w:pPr>
        <w:spacing w:after="0" w:line="318" w:lineRule="exact"/>
        <w:rPr>
          <w:rFonts w:ascii="Arial Narrow" w:eastAsia="Times New Roman" w:hAnsi="Arial Narrow" w:cs="Open Sans"/>
        </w:rPr>
      </w:pPr>
    </w:p>
    <w:p w14:paraId="3CA69AB1" w14:textId="77777777" w:rsidR="00E968A6" w:rsidRPr="003D072D" w:rsidRDefault="00E968A6" w:rsidP="00E968A6">
      <w:pPr>
        <w:spacing w:after="0" w:line="0" w:lineRule="atLeast"/>
        <w:rPr>
          <w:rFonts w:ascii="Arial Narrow" w:eastAsia="Times New Roman" w:hAnsi="Arial Narrow" w:cs="Open Sans"/>
          <w:b/>
        </w:rPr>
      </w:pPr>
      <w:r w:rsidRPr="003D072D">
        <w:rPr>
          <w:rFonts w:ascii="Arial Narrow" w:eastAsia="Times New Roman" w:hAnsi="Arial Narrow" w:cs="Open Sans"/>
          <w:b/>
        </w:rPr>
        <w:t>działając w imieniu i na rzecz:</w:t>
      </w:r>
    </w:p>
    <w:p w14:paraId="5E894327" w14:textId="77777777" w:rsidR="00E968A6" w:rsidRPr="003D072D" w:rsidRDefault="00E968A6" w:rsidP="00E968A6">
      <w:pPr>
        <w:spacing w:after="0" w:line="134" w:lineRule="exact"/>
        <w:rPr>
          <w:rFonts w:ascii="Arial Narrow" w:eastAsia="Times New Roman" w:hAnsi="Arial Narrow" w:cs="Open Sans"/>
        </w:rPr>
      </w:pPr>
    </w:p>
    <w:p w14:paraId="52E21A9D" w14:textId="77777777" w:rsidR="00E968A6" w:rsidRPr="003D072D" w:rsidRDefault="00E968A6" w:rsidP="00E968A6">
      <w:pPr>
        <w:spacing w:after="0" w:line="0" w:lineRule="atLeast"/>
        <w:rPr>
          <w:rFonts w:ascii="Arial Narrow" w:eastAsia="Times New Roman" w:hAnsi="Arial Narrow" w:cs="Open Sans"/>
        </w:rPr>
      </w:pPr>
      <w:r w:rsidRPr="003D072D">
        <w:rPr>
          <w:rFonts w:ascii="Arial Narrow" w:eastAsia="Times New Roman" w:hAnsi="Arial Narrow" w:cs="Open Sans"/>
        </w:rPr>
        <w:t>.......................................................................................................................................................</w:t>
      </w:r>
    </w:p>
    <w:p w14:paraId="4723E502" w14:textId="77777777" w:rsidR="00E968A6" w:rsidRPr="003D072D" w:rsidRDefault="00E968A6" w:rsidP="00E968A6">
      <w:pPr>
        <w:spacing w:after="0" w:line="137" w:lineRule="exact"/>
        <w:rPr>
          <w:rFonts w:ascii="Arial Narrow" w:eastAsia="Times New Roman" w:hAnsi="Arial Narrow" w:cs="Open Sans"/>
        </w:rPr>
      </w:pPr>
    </w:p>
    <w:p w14:paraId="47154DC0" w14:textId="77777777" w:rsidR="00E968A6" w:rsidRPr="003D072D" w:rsidRDefault="00E968A6" w:rsidP="00E968A6">
      <w:pPr>
        <w:spacing w:after="0" w:line="0" w:lineRule="atLeast"/>
        <w:rPr>
          <w:rFonts w:ascii="Arial Narrow" w:eastAsia="Times New Roman" w:hAnsi="Arial Narrow" w:cs="Open Sans"/>
        </w:rPr>
      </w:pPr>
      <w:r w:rsidRPr="003D072D">
        <w:rPr>
          <w:rFonts w:ascii="Arial Narrow" w:eastAsia="Times New Roman" w:hAnsi="Arial Narrow" w:cs="Open Sans"/>
        </w:rPr>
        <w:t>.......................................................................................................................................................</w:t>
      </w:r>
    </w:p>
    <w:p w14:paraId="1754984B" w14:textId="77777777" w:rsidR="00E968A6" w:rsidRPr="003D072D" w:rsidRDefault="00E968A6" w:rsidP="00E968A6">
      <w:pPr>
        <w:spacing w:after="0" w:line="137" w:lineRule="exact"/>
        <w:rPr>
          <w:rFonts w:ascii="Arial Narrow" w:eastAsia="Times New Roman" w:hAnsi="Arial Narrow" w:cs="Open Sans"/>
        </w:rPr>
      </w:pPr>
    </w:p>
    <w:p w14:paraId="23632B0C" w14:textId="77777777" w:rsidR="00E968A6" w:rsidRPr="003D072D" w:rsidRDefault="00E968A6" w:rsidP="00E968A6">
      <w:pPr>
        <w:spacing w:after="0" w:line="239" w:lineRule="auto"/>
        <w:rPr>
          <w:rFonts w:ascii="Arial Narrow" w:eastAsia="Times New Roman" w:hAnsi="Arial Narrow" w:cs="Open Sans"/>
          <w:i/>
        </w:rPr>
      </w:pPr>
      <w:r w:rsidRPr="003D072D">
        <w:rPr>
          <w:rFonts w:ascii="Arial Narrow" w:eastAsia="Times New Roman" w:hAnsi="Arial Narrow" w:cs="Open Sans"/>
          <w:i/>
        </w:rPr>
        <w:t xml:space="preserve"> (imię i nazwisko/firma Wykonawcy, adres siedziby, w zależności od podmiotu: NIP/PESEL, KRS)</w:t>
      </w:r>
    </w:p>
    <w:p w14:paraId="2E772EDF" w14:textId="77777777" w:rsidR="00E968A6" w:rsidRPr="003D072D" w:rsidRDefault="00E968A6" w:rsidP="00E968A6">
      <w:pPr>
        <w:spacing w:after="0" w:line="239" w:lineRule="auto"/>
        <w:rPr>
          <w:rFonts w:ascii="Arial Narrow" w:eastAsia="Times New Roman" w:hAnsi="Arial Narrow" w:cs="Open Sans"/>
          <w:i/>
        </w:rPr>
      </w:pPr>
    </w:p>
    <w:p w14:paraId="2D38971B" w14:textId="77777777" w:rsidR="00E968A6" w:rsidRPr="003D072D" w:rsidRDefault="00E968A6" w:rsidP="00E968A6">
      <w:pPr>
        <w:spacing w:line="125" w:lineRule="exact"/>
        <w:rPr>
          <w:rFonts w:ascii="Arial Narrow" w:eastAsia="Times New Roman" w:hAnsi="Arial Narrow" w:cs="Open Sans"/>
        </w:rPr>
      </w:pPr>
    </w:p>
    <w:p w14:paraId="6F09A333" w14:textId="77777777" w:rsidR="00E968A6" w:rsidRPr="003D072D" w:rsidRDefault="00E968A6" w:rsidP="00E968A6">
      <w:pPr>
        <w:spacing w:line="360" w:lineRule="auto"/>
        <w:rPr>
          <w:rFonts w:ascii="Arial Narrow" w:eastAsia="Times New Roman" w:hAnsi="Arial Narrow" w:cs="Open Sans"/>
          <w:b/>
          <w:bCs/>
          <w:color w:val="000000"/>
        </w:rPr>
      </w:pPr>
      <w:r w:rsidRPr="003D072D">
        <w:rPr>
          <w:rFonts w:ascii="Arial Narrow" w:eastAsia="Times New Roman" w:hAnsi="Arial Narrow" w:cs="Open Sans"/>
          <w:b/>
          <w:bCs/>
        </w:rPr>
        <w:t xml:space="preserve">Oświadczam/y, że </w:t>
      </w:r>
      <w:r w:rsidRPr="003D072D">
        <w:rPr>
          <w:rFonts w:ascii="Arial Narrow" w:eastAsia="Times New Roman" w:hAnsi="Arial Narrow" w:cs="Open Sans"/>
          <w:b/>
          <w:bCs/>
          <w:color w:val="000000"/>
        </w:rPr>
        <w:t xml:space="preserve">informacje zawarte w oświadczeniu, o którym mowa w art. 125 ust. 1 ustawy </w:t>
      </w:r>
      <w:proofErr w:type="spellStart"/>
      <w:r w:rsidRPr="003D072D">
        <w:rPr>
          <w:rFonts w:ascii="Arial Narrow" w:eastAsia="Times New Roman" w:hAnsi="Arial Narrow" w:cs="Open Sans"/>
          <w:b/>
          <w:bCs/>
          <w:color w:val="000000"/>
        </w:rPr>
        <w:t>Pzp</w:t>
      </w:r>
      <w:proofErr w:type="spellEnd"/>
      <w:r w:rsidRPr="003D072D">
        <w:rPr>
          <w:rFonts w:ascii="Arial Narrow" w:eastAsia="Times New Roman" w:hAnsi="Arial Narrow" w:cs="Open Sans"/>
          <w:b/>
          <w:bCs/>
          <w:color w:val="000000"/>
        </w:rPr>
        <w:t xml:space="preserve"> w zakresie odnoszącym się do podstaw wykluczenia, wskazanych w:</w:t>
      </w:r>
    </w:p>
    <w:p w14:paraId="5FC6C4CD" w14:textId="77777777" w:rsidR="00E968A6" w:rsidRPr="003D072D" w:rsidRDefault="00E968A6" w:rsidP="00A03863">
      <w:pPr>
        <w:numPr>
          <w:ilvl w:val="0"/>
          <w:numId w:val="31"/>
        </w:numPr>
        <w:spacing w:before="120" w:after="0" w:line="240" w:lineRule="auto"/>
        <w:ind w:left="760" w:hanging="357"/>
        <w:rPr>
          <w:rFonts w:ascii="Arial Narrow" w:hAnsi="Arial Narrow" w:cs="Open Sans"/>
        </w:rPr>
      </w:pPr>
      <w:r w:rsidRPr="003D072D">
        <w:rPr>
          <w:rFonts w:ascii="Arial Narrow" w:hAnsi="Arial Narrow" w:cs="Open Sans"/>
        </w:rPr>
        <w:t xml:space="preserve">art. 108 ust. 1 pkt 3 ustawy </w:t>
      </w:r>
      <w:proofErr w:type="spellStart"/>
      <w:r w:rsidRPr="003D072D">
        <w:rPr>
          <w:rFonts w:ascii="Arial Narrow" w:hAnsi="Arial Narrow" w:cs="Open Sans"/>
        </w:rPr>
        <w:t>Pzp</w:t>
      </w:r>
      <w:proofErr w:type="spellEnd"/>
      <w:r w:rsidRPr="003D072D">
        <w:rPr>
          <w:rFonts w:ascii="Arial Narrow" w:hAnsi="Arial Narrow" w:cs="Open Sans"/>
        </w:rPr>
        <w:t>,</w:t>
      </w:r>
    </w:p>
    <w:p w14:paraId="6778CE41" w14:textId="77777777" w:rsidR="00E968A6" w:rsidRPr="003D072D" w:rsidRDefault="00E968A6" w:rsidP="00A03863">
      <w:pPr>
        <w:numPr>
          <w:ilvl w:val="0"/>
          <w:numId w:val="31"/>
        </w:numPr>
        <w:spacing w:before="120" w:after="0" w:line="240" w:lineRule="auto"/>
        <w:ind w:left="760" w:hanging="357"/>
        <w:rPr>
          <w:rFonts w:ascii="Arial Narrow" w:hAnsi="Arial Narrow" w:cs="Open Sans"/>
        </w:rPr>
      </w:pPr>
      <w:r w:rsidRPr="003D072D">
        <w:rPr>
          <w:rFonts w:ascii="Arial Narrow" w:hAnsi="Arial Narrow" w:cs="Open Sans"/>
        </w:rPr>
        <w:t xml:space="preserve">art. 108 ust. 1 pkt 4 ustawy </w:t>
      </w:r>
      <w:proofErr w:type="spellStart"/>
      <w:r w:rsidRPr="003D072D">
        <w:rPr>
          <w:rFonts w:ascii="Arial Narrow" w:hAnsi="Arial Narrow" w:cs="Open Sans"/>
        </w:rPr>
        <w:t>Pzp</w:t>
      </w:r>
      <w:proofErr w:type="spellEnd"/>
      <w:r w:rsidRPr="003D072D">
        <w:rPr>
          <w:rFonts w:ascii="Arial Narrow" w:hAnsi="Arial Narrow" w:cs="Open Sans"/>
        </w:rPr>
        <w:t>, dotyczących orzeczenia zakazu ubiegania się o zamówienie publiczne tytułem środka zapobiegawczego,</w:t>
      </w:r>
    </w:p>
    <w:p w14:paraId="208D6F07" w14:textId="77777777" w:rsidR="00E968A6" w:rsidRPr="003D072D" w:rsidRDefault="00E968A6" w:rsidP="00A03863">
      <w:pPr>
        <w:numPr>
          <w:ilvl w:val="0"/>
          <w:numId w:val="31"/>
        </w:numPr>
        <w:spacing w:before="120" w:after="0" w:line="240" w:lineRule="auto"/>
        <w:ind w:left="760" w:hanging="357"/>
        <w:rPr>
          <w:rFonts w:ascii="Arial Narrow" w:hAnsi="Arial Narrow" w:cs="Open Sans"/>
        </w:rPr>
      </w:pPr>
      <w:r w:rsidRPr="003D072D">
        <w:rPr>
          <w:rFonts w:ascii="Arial Narrow" w:hAnsi="Arial Narrow" w:cs="Open Sans"/>
        </w:rPr>
        <w:t xml:space="preserve">art. 108 ust. 1 pkt 5 ustawy </w:t>
      </w:r>
      <w:proofErr w:type="spellStart"/>
      <w:r w:rsidRPr="003D072D">
        <w:rPr>
          <w:rFonts w:ascii="Arial Narrow" w:hAnsi="Arial Narrow" w:cs="Open Sans"/>
        </w:rPr>
        <w:t>Pzp</w:t>
      </w:r>
      <w:proofErr w:type="spellEnd"/>
      <w:r w:rsidRPr="003D072D">
        <w:rPr>
          <w:rFonts w:ascii="Arial Narrow" w:hAnsi="Arial Narrow" w:cs="Open Sans"/>
        </w:rPr>
        <w:t>, dotyczących zawarcia z innymi wykonawcami porozumienia mającego na celu zakłócenie konkurencji,</w:t>
      </w:r>
    </w:p>
    <w:p w14:paraId="6CE92A18" w14:textId="77777777" w:rsidR="00E968A6" w:rsidRPr="003D072D" w:rsidRDefault="00E968A6" w:rsidP="00A03863">
      <w:pPr>
        <w:numPr>
          <w:ilvl w:val="0"/>
          <w:numId w:val="31"/>
        </w:numPr>
        <w:spacing w:before="120" w:after="0" w:line="240" w:lineRule="auto"/>
        <w:ind w:left="760" w:hanging="357"/>
        <w:rPr>
          <w:rFonts w:ascii="Arial Narrow" w:hAnsi="Arial Narrow" w:cs="Open Sans"/>
        </w:rPr>
      </w:pPr>
      <w:r w:rsidRPr="003D072D">
        <w:rPr>
          <w:rFonts w:ascii="Arial Narrow" w:hAnsi="Arial Narrow" w:cs="Open Sans"/>
        </w:rPr>
        <w:t xml:space="preserve">art. 108 ust. 1 pkt 6 ustawy </w:t>
      </w:r>
      <w:proofErr w:type="spellStart"/>
      <w:r w:rsidRPr="003D072D">
        <w:rPr>
          <w:rFonts w:ascii="Arial Narrow" w:hAnsi="Arial Narrow" w:cs="Open Sans"/>
        </w:rPr>
        <w:t>Pzp</w:t>
      </w:r>
      <w:proofErr w:type="spellEnd"/>
      <w:r w:rsidRPr="003D072D">
        <w:rPr>
          <w:rFonts w:ascii="Arial Narrow" w:hAnsi="Arial Narrow" w:cs="Open Sans"/>
        </w:rPr>
        <w:t>,</w:t>
      </w:r>
    </w:p>
    <w:p w14:paraId="662A3169" w14:textId="77777777" w:rsidR="00E968A6" w:rsidRPr="003D072D" w:rsidRDefault="00E968A6" w:rsidP="00E968A6">
      <w:pPr>
        <w:spacing w:before="120"/>
        <w:rPr>
          <w:rFonts w:ascii="Arial Narrow" w:eastAsia="Times New Roman" w:hAnsi="Arial Narrow" w:cs="Open Sans"/>
          <w:bCs/>
          <w:color w:val="000000"/>
        </w:rPr>
      </w:pPr>
    </w:p>
    <w:p w14:paraId="2DDEB1EB" w14:textId="06949F30" w:rsidR="00E968A6" w:rsidRPr="003D072D" w:rsidRDefault="00E968A6" w:rsidP="00E968A6">
      <w:pPr>
        <w:spacing w:before="120"/>
        <w:rPr>
          <w:rFonts w:ascii="Arial Narrow" w:eastAsia="Times New Roman" w:hAnsi="Arial Narrow" w:cs="Open Sans"/>
          <w:bCs/>
          <w:color w:val="000000"/>
          <w:sz w:val="36"/>
          <w:szCs w:val="36"/>
        </w:rPr>
      </w:pPr>
      <w:r w:rsidRPr="003D072D">
        <w:rPr>
          <w:rFonts w:ascii="Arial Narrow" w:eastAsia="Times New Roman" w:hAnsi="Arial Narrow" w:cs="Open Sans"/>
          <w:bCs/>
          <w:color w:val="000000"/>
          <w:sz w:val="36"/>
          <w:szCs w:val="36"/>
        </w:rPr>
        <w:t xml:space="preserve">- </w:t>
      </w:r>
      <w:r w:rsidRPr="003D072D">
        <w:rPr>
          <w:rFonts w:ascii="Arial Narrow" w:eastAsia="Times New Roman" w:hAnsi="Arial Narrow" w:cs="Open Sans"/>
          <w:b/>
          <w:color w:val="000000"/>
          <w:sz w:val="36"/>
          <w:szCs w:val="36"/>
        </w:rPr>
        <w:t>są aktualne.</w:t>
      </w:r>
    </w:p>
    <w:p w14:paraId="535C5AD6" w14:textId="77777777" w:rsidR="00E968A6" w:rsidRPr="003D072D" w:rsidRDefault="00E968A6" w:rsidP="00E968A6">
      <w:pPr>
        <w:tabs>
          <w:tab w:val="left" w:pos="447"/>
        </w:tabs>
        <w:spacing w:line="238" w:lineRule="auto"/>
        <w:ind w:right="80"/>
        <w:rPr>
          <w:rFonts w:ascii="Arial Narrow" w:eastAsia="Times New Roman" w:hAnsi="Arial Narrow" w:cs="Open Sans"/>
        </w:rPr>
      </w:pPr>
    </w:p>
    <w:p w14:paraId="63CBF213" w14:textId="77777777" w:rsidR="00E968A6" w:rsidRPr="003D072D" w:rsidRDefault="00E968A6" w:rsidP="00E968A6">
      <w:pPr>
        <w:rPr>
          <w:rFonts w:ascii="Open Sans" w:hAnsi="Open Sans" w:cs="Open Sans"/>
          <w:i/>
          <w:color w:val="000000"/>
          <w:lang w:eastAsia="ar-SA"/>
        </w:rPr>
      </w:pPr>
    </w:p>
    <w:p w14:paraId="2A63F6CF" w14:textId="44217C80" w:rsidR="00E968A6" w:rsidRPr="003D072D" w:rsidRDefault="00E968A6">
      <w:pPr>
        <w:rPr>
          <w:rFonts w:ascii="Arial Narrow" w:hAnsi="Arial Narrow" w:cs="Times New Roman"/>
          <w:b/>
          <w:sz w:val="24"/>
          <w:szCs w:val="24"/>
          <w:u w:val="single"/>
        </w:rPr>
      </w:pPr>
    </w:p>
    <w:p w14:paraId="0256B6B1" w14:textId="77777777" w:rsidR="00E51FD9" w:rsidRPr="003D072D" w:rsidRDefault="00E51FD9" w:rsidP="00E51FD9">
      <w:pPr>
        <w:tabs>
          <w:tab w:val="left" w:pos="1978"/>
          <w:tab w:val="left" w:pos="3828"/>
          <w:tab w:val="center" w:pos="4677"/>
        </w:tabs>
        <w:rPr>
          <w:rFonts w:ascii="Arial Narrow" w:hAnsi="Arial Narrow" w:cs="Open Sans"/>
          <w:b/>
          <w:i/>
          <w:color w:val="FF0000"/>
          <w:sz w:val="24"/>
          <w:szCs w:val="24"/>
        </w:rPr>
      </w:pPr>
      <w:r w:rsidRPr="003D072D">
        <w:rPr>
          <w:rFonts w:ascii="Arial Narrow" w:hAnsi="Arial Narrow" w:cs="Open Sans"/>
          <w:b/>
          <w:i/>
          <w:color w:val="FF0000"/>
          <w:sz w:val="24"/>
          <w:szCs w:val="24"/>
        </w:rPr>
        <w:t xml:space="preserve">Dokument należy wypełnić i podpisać kwalifikowanym podpisem elektronicznym </w:t>
      </w:r>
    </w:p>
    <w:p w14:paraId="53AB5CCC" w14:textId="77777777" w:rsidR="00E51FD9" w:rsidRPr="003D072D" w:rsidRDefault="00E51FD9" w:rsidP="00E51FD9">
      <w:pPr>
        <w:tabs>
          <w:tab w:val="left" w:pos="1978"/>
          <w:tab w:val="left" w:pos="3828"/>
          <w:tab w:val="center" w:pos="4677"/>
        </w:tabs>
        <w:rPr>
          <w:rFonts w:ascii="Arial Narrow" w:eastAsia="Times New Roman" w:hAnsi="Arial Narrow" w:cs="Calibri"/>
          <w:b/>
          <w:color w:val="FF0000"/>
          <w:sz w:val="24"/>
          <w:szCs w:val="24"/>
          <w:lang w:eastAsia="pl-PL"/>
        </w:rPr>
      </w:pPr>
      <w:r w:rsidRPr="003D072D">
        <w:rPr>
          <w:rFonts w:ascii="Arial Narrow" w:hAnsi="Arial Narrow" w:cs="Open Sans"/>
          <w:b/>
          <w:i/>
          <w:color w:val="FF0000"/>
          <w:sz w:val="24"/>
          <w:szCs w:val="24"/>
        </w:rPr>
        <w:t xml:space="preserve">Zamawiający zaleca zapisanie dokumentu w formacie PDF. </w:t>
      </w:r>
    </w:p>
    <w:p w14:paraId="24A0601E" w14:textId="35C757B4" w:rsidR="00E968A6" w:rsidRPr="003D072D" w:rsidRDefault="00E968A6">
      <w:pPr>
        <w:rPr>
          <w:rFonts w:ascii="Arial Narrow" w:hAnsi="Arial Narrow" w:cs="Times New Roman"/>
          <w:b/>
          <w:sz w:val="24"/>
          <w:szCs w:val="24"/>
          <w:u w:val="single"/>
        </w:rPr>
      </w:pPr>
      <w:r w:rsidRPr="003D072D">
        <w:rPr>
          <w:rFonts w:ascii="Arial Narrow" w:hAnsi="Arial Narrow" w:cs="Times New Roman"/>
          <w:b/>
          <w:sz w:val="24"/>
          <w:szCs w:val="24"/>
          <w:u w:val="single"/>
        </w:rPr>
        <w:br w:type="page"/>
      </w:r>
    </w:p>
    <w:p w14:paraId="3B7C73DA" w14:textId="5C18308B" w:rsidR="00A72C32" w:rsidRPr="003D072D" w:rsidRDefault="00E968A6" w:rsidP="00E968A6">
      <w:pPr>
        <w:spacing w:after="60"/>
        <w:jc w:val="right"/>
        <w:rPr>
          <w:rFonts w:ascii="Arial Narrow" w:hAnsi="Arial Narrow" w:cs="Times New Roman"/>
          <w:b/>
          <w:sz w:val="24"/>
          <w:szCs w:val="24"/>
          <w:u w:val="single"/>
        </w:rPr>
      </w:pPr>
      <w:r w:rsidRPr="003D072D">
        <w:rPr>
          <w:rFonts w:ascii="Arial Narrow" w:hAnsi="Arial Narrow" w:cs="Times New Roman"/>
          <w:b/>
          <w:sz w:val="24"/>
          <w:szCs w:val="24"/>
          <w:u w:val="single"/>
        </w:rPr>
        <w:lastRenderedPageBreak/>
        <w:t>Załącznik nr 4</w:t>
      </w:r>
    </w:p>
    <w:p w14:paraId="58002F1A" w14:textId="77777777" w:rsidR="00A72C32" w:rsidRPr="003D072D" w:rsidRDefault="00A72C32" w:rsidP="00A72C32">
      <w:pPr>
        <w:jc w:val="center"/>
        <w:rPr>
          <w:rFonts w:ascii="Arial Narrow" w:hAnsi="Arial Narrow"/>
          <w:sz w:val="24"/>
          <w:szCs w:val="24"/>
        </w:rPr>
      </w:pPr>
      <w:r w:rsidRPr="003D072D">
        <w:rPr>
          <w:rFonts w:ascii="Arial Narrow" w:hAnsi="Arial Narrow" w:cs="Times New Roman"/>
          <w:b/>
          <w:sz w:val="24"/>
          <w:szCs w:val="24"/>
          <w:u w:val="single"/>
        </w:rPr>
        <w:t xml:space="preserve">Zobowiązanie  </w:t>
      </w:r>
      <w:r w:rsidRPr="003D072D">
        <w:rPr>
          <w:rFonts w:ascii="Arial Narrow" w:eastAsia="SimSun" w:hAnsi="Arial Narrow" w:cs="Times New Roman"/>
          <w:b/>
          <w:sz w:val="24"/>
          <w:szCs w:val="24"/>
          <w:u w:val="single"/>
        </w:rPr>
        <w:t>podmiotu</w:t>
      </w:r>
      <w:r w:rsidRPr="003D072D">
        <w:rPr>
          <w:rFonts w:ascii="Arial Narrow" w:hAnsi="Arial Narrow" w:cs="Times New Roman"/>
          <w:b/>
          <w:sz w:val="24"/>
          <w:szCs w:val="24"/>
          <w:u w:val="single"/>
        </w:rPr>
        <w:t xml:space="preserve"> </w:t>
      </w:r>
      <w:r w:rsidRPr="003D072D">
        <w:rPr>
          <w:rFonts w:ascii="Arial Narrow" w:eastAsia="SimSun" w:hAnsi="Arial Narrow" w:cs="Times New Roman"/>
          <w:b/>
          <w:sz w:val="24"/>
          <w:szCs w:val="24"/>
          <w:u w:val="single"/>
        </w:rPr>
        <w:t>o oddaniu Wykonawcy swoich zasobów</w:t>
      </w:r>
    </w:p>
    <w:p w14:paraId="1A1BD25D" w14:textId="77777777" w:rsidR="00A72C32" w:rsidRPr="003D072D" w:rsidRDefault="00A72C32" w:rsidP="00A72C32">
      <w:pPr>
        <w:jc w:val="center"/>
        <w:rPr>
          <w:rFonts w:ascii="Arial Narrow" w:hAnsi="Arial Narrow"/>
          <w:sz w:val="24"/>
          <w:szCs w:val="24"/>
        </w:rPr>
      </w:pPr>
      <w:r w:rsidRPr="003D072D">
        <w:rPr>
          <w:rFonts w:ascii="Arial Narrow" w:eastAsia="SimSun" w:hAnsi="Arial Narrow" w:cs="Times New Roman"/>
          <w:b/>
          <w:sz w:val="24"/>
          <w:szCs w:val="24"/>
          <w:u w:val="single"/>
        </w:rPr>
        <w:t>w zakresie zdolności technicznych/zawodowych</w:t>
      </w:r>
    </w:p>
    <w:p w14:paraId="65A643BF" w14:textId="099FB9EB" w:rsidR="00F42E02" w:rsidRPr="003D072D" w:rsidRDefault="00F42E02" w:rsidP="00F42E02">
      <w:pPr>
        <w:jc w:val="center"/>
        <w:rPr>
          <w:rFonts w:ascii="Arial Narrow" w:hAnsi="Arial Narrow"/>
          <w:b/>
          <w:sz w:val="24"/>
          <w:szCs w:val="24"/>
        </w:rPr>
      </w:pPr>
      <w:r w:rsidRPr="003D072D">
        <w:rPr>
          <w:rFonts w:ascii="Arial Narrow" w:hAnsi="Arial Narrow"/>
          <w:b/>
          <w:sz w:val="24"/>
          <w:szCs w:val="24"/>
        </w:rPr>
        <w:t xml:space="preserve">Przetarg nieograniczony na kompleksową </w:t>
      </w:r>
      <w:r w:rsidRPr="003D072D">
        <w:rPr>
          <w:rFonts w:ascii="Arial Narrow" w:hAnsi="Arial Narrow" w:cs="Arial"/>
          <w:b/>
          <w:sz w:val="24"/>
          <w:szCs w:val="24"/>
        </w:rPr>
        <w:t>dostaw</w:t>
      </w:r>
      <w:r w:rsidR="004C2016" w:rsidRPr="003D072D">
        <w:rPr>
          <w:rFonts w:ascii="Arial Narrow" w:hAnsi="Arial Narrow" w:cs="Arial"/>
          <w:b/>
          <w:sz w:val="24"/>
          <w:szCs w:val="24"/>
        </w:rPr>
        <w:t>ę</w:t>
      </w:r>
      <w:r w:rsidRPr="003D072D">
        <w:rPr>
          <w:rFonts w:ascii="Arial Narrow" w:hAnsi="Arial Narrow" w:cs="Arial"/>
          <w:b/>
          <w:sz w:val="24"/>
          <w:szCs w:val="24"/>
        </w:rPr>
        <w:t xml:space="preserve"> energii elektrycznej obejmująca sprzedaż energii elektrycznej oraz świadczenie usługi dystrybucji energii elektrycznej</w:t>
      </w:r>
      <w:r w:rsidRPr="003D072D">
        <w:rPr>
          <w:rFonts w:ascii="Arial Narrow" w:hAnsi="Arial Narrow"/>
          <w:b/>
          <w:sz w:val="24"/>
          <w:szCs w:val="24"/>
        </w:rPr>
        <w:t>.</w:t>
      </w:r>
    </w:p>
    <w:p w14:paraId="5678AF3A" w14:textId="77777777" w:rsidR="00A72C32" w:rsidRPr="003D072D" w:rsidRDefault="00A72C32" w:rsidP="00A72C32">
      <w:pPr>
        <w:jc w:val="right"/>
        <w:rPr>
          <w:rFonts w:ascii="Arial Narrow" w:hAnsi="Arial Narrow" w:cs="Times New Roman"/>
          <w:b/>
          <w:bCs/>
          <w:iCs/>
          <w:sz w:val="24"/>
          <w:szCs w:val="24"/>
          <w:u w:val="single"/>
        </w:rPr>
      </w:pPr>
    </w:p>
    <w:p w14:paraId="6EE732A9" w14:textId="77777777" w:rsidR="00A72C32" w:rsidRPr="003D072D" w:rsidRDefault="00A72C32" w:rsidP="00A72C32">
      <w:pPr>
        <w:tabs>
          <w:tab w:val="left" w:pos="5415"/>
        </w:tabs>
        <w:spacing w:line="312" w:lineRule="auto"/>
        <w:ind w:left="426" w:right="254" w:hanging="426"/>
        <w:rPr>
          <w:rFonts w:ascii="Arial Narrow" w:hAnsi="Arial Narrow" w:cs="Times New Roman"/>
          <w:bCs/>
          <w:iCs/>
          <w:sz w:val="24"/>
          <w:szCs w:val="24"/>
        </w:rPr>
      </w:pPr>
      <w:r w:rsidRPr="003D072D">
        <w:rPr>
          <w:rFonts w:ascii="Arial Narrow" w:hAnsi="Arial Narrow" w:cs="Times New Roman"/>
          <w:bCs/>
          <w:iCs/>
          <w:sz w:val="24"/>
          <w:szCs w:val="24"/>
        </w:rPr>
        <w:t>Ja/My</w:t>
      </w:r>
    </w:p>
    <w:p w14:paraId="368F817E" w14:textId="56DF5F68" w:rsidR="00A72C32" w:rsidRPr="003D072D"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3D072D">
        <w:rPr>
          <w:rFonts w:ascii="Arial Narrow" w:hAnsi="Arial Narrow" w:cs="Times New Roman"/>
          <w:bCs/>
          <w:iCs/>
          <w:sz w:val="24"/>
          <w:szCs w:val="24"/>
        </w:rPr>
        <w:t>.......................................................................................................................................................</w:t>
      </w:r>
      <w:r w:rsidRPr="003D072D">
        <w:rPr>
          <w:rFonts w:ascii="Arial Narrow" w:hAnsi="Arial Narrow" w:cs="Times New Roman"/>
          <w:bCs/>
          <w:iCs/>
          <w:sz w:val="24"/>
          <w:szCs w:val="24"/>
          <w:vertAlign w:val="superscript"/>
        </w:rPr>
        <w:t>1</w:t>
      </w:r>
    </w:p>
    <w:p w14:paraId="3A67A19B" w14:textId="77777777" w:rsidR="00A72C32" w:rsidRPr="003D072D"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3D072D">
        <w:rPr>
          <w:rFonts w:ascii="Arial Narrow" w:hAnsi="Arial Narrow" w:cs="Times New Roman"/>
          <w:bCs/>
          <w:i/>
          <w:iCs/>
          <w:sz w:val="24"/>
          <w:szCs w:val="24"/>
          <w:vertAlign w:val="superscript"/>
        </w:rPr>
        <w:t>(nazwa Podmiotu udostępniającego zasoby)</w:t>
      </w:r>
    </w:p>
    <w:p w14:paraId="34AF8130" w14:textId="77777777" w:rsidR="00A72C32" w:rsidRPr="003D072D" w:rsidRDefault="00A72C32" w:rsidP="00A72C32">
      <w:pPr>
        <w:tabs>
          <w:tab w:val="left" w:pos="5415"/>
        </w:tabs>
        <w:spacing w:line="312" w:lineRule="auto"/>
        <w:ind w:left="426" w:right="254" w:hanging="426"/>
        <w:rPr>
          <w:rFonts w:ascii="Arial Narrow" w:hAnsi="Arial Narrow" w:cs="Times New Roman"/>
          <w:bCs/>
          <w:i/>
          <w:iCs/>
          <w:sz w:val="24"/>
          <w:szCs w:val="24"/>
          <w:vertAlign w:val="superscript"/>
        </w:rPr>
      </w:pPr>
    </w:p>
    <w:p w14:paraId="4BFBEC06" w14:textId="77777777" w:rsidR="00A72C32" w:rsidRPr="003D072D" w:rsidRDefault="00A72C32" w:rsidP="00A72C32">
      <w:pPr>
        <w:tabs>
          <w:tab w:val="left" w:pos="5415"/>
        </w:tabs>
        <w:spacing w:line="312" w:lineRule="auto"/>
        <w:ind w:left="426" w:right="254" w:hanging="426"/>
        <w:rPr>
          <w:rFonts w:ascii="Arial Narrow" w:hAnsi="Arial Narrow" w:cs="Times New Roman"/>
          <w:bCs/>
          <w:iCs/>
          <w:sz w:val="24"/>
          <w:szCs w:val="24"/>
        </w:rPr>
      </w:pPr>
      <w:r w:rsidRPr="003D072D">
        <w:rPr>
          <w:rFonts w:ascii="Arial Narrow" w:hAnsi="Arial Narrow" w:cs="Times New Roman"/>
          <w:bCs/>
          <w:iCs/>
          <w:sz w:val="24"/>
          <w:szCs w:val="24"/>
        </w:rPr>
        <w:t>zobowiązujemy się do oddania do dyspozycji Wykonawcy:</w:t>
      </w:r>
    </w:p>
    <w:p w14:paraId="1A9A7700" w14:textId="77777777" w:rsidR="00A72C32" w:rsidRPr="003D072D"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3D072D">
        <w:rPr>
          <w:rFonts w:ascii="Arial Narrow" w:hAnsi="Arial Narrow" w:cs="Times New Roman"/>
          <w:bCs/>
          <w:iCs/>
          <w:sz w:val="24"/>
          <w:szCs w:val="24"/>
        </w:rPr>
        <w:t>......................................................................................................................................................</w:t>
      </w:r>
      <w:r w:rsidRPr="003D072D">
        <w:rPr>
          <w:rFonts w:ascii="Arial Narrow" w:hAnsi="Arial Narrow" w:cs="Times New Roman"/>
          <w:bCs/>
          <w:iCs/>
          <w:sz w:val="24"/>
          <w:szCs w:val="24"/>
          <w:vertAlign w:val="superscript"/>
        </w:rPr>
        <w:t>1</w:t>
      </w:r>
    </w:p>
    <w:p w14:paraId="32D40627" w14:textId="77777777" w:rsidR="00A72C32" w:rsidRPr="003D072D"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3D072D">
        <w:rPr>
          <w:rFonts w:ascii="Arial Narrow" w:hAnsi="Arial Narrow" w:cs="Times New Roman"/>
          <w:bCs/>
          <w:i/>
          <w:iCs/>
          <w:sz w:val="24"/>
          <w:szCs w:val="24"/>
          <w:vertAlign w:val="superscript"/>
        </w:rPr>
        <w:t>(nazwa Wykonawcy ubiegającego się o udzielenie zamówienia)</w:t>
      </w:r>
    </w:p>
    <w:p w14:paraId="0AFCE721" w14:textId="613BE610" w:rsidR="00A72C32" w:rsidRPr="003D072D" w:rsidRDefault="00A72C32" w:rsidP="00A72C32">
      <w:pPr>
        <w:pStyle w:val="Stopka"/>
        <w:spacing w:line="360" w:lineRule="auto"/>
        <w:rPr>
          <w:rFonts w:ascii="Arial Narrow" w:hAnsi="Arial Narrow"/>
          <w:b/>
          <w:bCs/>
          <w:color w:val="auto"/>
          <w:sz w:val="24"/>
        </w:rPr>
      </w:pPr>
      <w:r w:rsidRPr="003D072D">
        <w:rPr>
          <w:rFonts w:ascii="Arial Narrow" w:hAnsi="Arial Narrow"/>
          <w:bCs/>
          <w:iCs/>
          <w:color w:val="auto"/>
          <w:sz w:val="24"/>
        </w:rPr>
        <w:t xml:space="preserve">niezbędnych zasobów na potrzeby wykonania zamówienia </w:t>
      </w:r>
      <w:r w:rsidRPr="003D072D">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sidRPr="003D072D">
        <w:rPr>
          <w:rFonts w:ascii="Arial Narrow" w:hAnsi="Arial Narrow" w:cs="Times New Roman"/>
          <w:bCs/>
          <w:iCs/>
          <w:color w:val="auto"/>
          <w:sz w:val="24"/>
        </w:rPr>
        <w:t>/finansowych lub ekonomicznych</w:t>
      </w:r>
      <w:r w:rsidRPr="003D072D">
        <w:rPr>
          <w:rFonts w:ascii="Arial Narrow" w:hAnsi="Arial Narrow" w:cs="Times New Roman"/>
          <w:bCs/>
          <w:iCs/>
          <w:color w:val="auto"/>
          <w:sz w:val="24"/>
        </w:rPr>
        <w:t xml:space="preserve"> poprzez udział w realizacji zamówienia w charakterze </w:t>
      </w:r>
      <w:r w:rsidRPr="003D072D">
        <w:rPr>
          <w:rFonts w:ascii="Arial Narrow" w:hAnsi="Arial Narrow" w:cs="Times New Roman"/>
          <w:b/>
          <w:bCs/>
          <w:iCs/>
          <w:color w:val="auto"/>
          <w:sz w:val="24"/>
        </w:rPr>
        <w:t>Podwykonawcy/</w:t>
      </w:r>
      <w:r w:rsidR="00A03D84">
        <w:rPr>
          <w:rFonts w:ascii="Arial Narrow" w:hAnsi="Arial Narrow" w:cs="Times New Roman"/>
          <w:b/>
          <w:bCs/>
          <w:iCs/>
          <w:color w:val="auto"/>
          <w:sz w:val="24"/>
        </w:rPr>
        <w:t>ó</w:t>
      </w:r>
      <w:r w:rsidRPr="003D072D">
        <w:rPr>
          <w:rFonts w:ascii="Arial Narrow" w:hAnsi="Arial Narrow" w:cs="Times New Roman"/>
          <w:b/>
          <w:bCs/>
          <w:iCs/>
          <w:color w:val="auto"/>
          <w:sz w:val="24"/>
        </w:rPr>
        <w:t xml:space="preserve">w </w:t>
      </w:r>
      <w:r w:rsidR="00E51FD9">
        <w:rPr>
          <w:rFonts w:ascii="Arial Narrow" w:hAnsi="Arial Narrow" w:cs="Times New Roman"/>
          <w:b/>
          <w:bCs/>
          <w:iCs/>
          <w:color w:val="auto"/>
          <w:sz w:val="24"/>
        </w:rPr>
        <w:t xml:space="preserve">lub w </w:t>
      </w:r>
      <w:r w:rsidRPr="003D072D">
        <w:rPr>
          <w:rFonts w:ascii="Arial Narrow" w:hAnsi="Arial Narrow" w:cs="Times New Roman"/>
          <w:b/>
          <w:bCs/>
          <w:iCs/>
          <w:color w:val="auto"/>
          <w:sz w:val="24"/>
        </w:rPr>
        <w:t>inny</w:t>
      </w:r>
      <w:r w:rsidR="00E51FD9">
        <w:rPr>
          <w:rFonts w:ascii="Arial Narrow" w:hAnsi="Arial Narrow" w:cs="Times New Roman"/>
          <w:b/>
          <w:bCs/>
          <w:iCs/>
          <w:color w:val="auto"/>
          <w:sz w:val="24"/>
        </w:rPr>
        <w:t>m</w:t>
      </w:r>
      <w:r w:rsidRPr="003D072D">
        <w:rPr>
          <w:rFonts w:ascii="Arial Narrow" w:hAnsi="Arial Narrow" w:cs="Times New Roman"/>
          <w:b/>
          <w:bCs/>
          <w:iCs/>
          <w:color w:val="auto"/>
          <w:sz w:val="24"/>
        </w:rPr>
        <w:t xml:space="preserve"> charakterze</w:t>
      </w:r>
      <w:r w:rsidRPr="003D072D">
        <w:rPr>
          <w:rFonts w:ascii="Arial Narrow" w:hAnsi="Arial Narrow" w:cs="Times New Roman"/>
          <w:b/>
          <w:bCs/>
          <w:iCs/>
          <w:color w:val="auto"/>
          <w:sz w:val="24"/>
          <w:vertAlign w:val="superscript"/>
        </w:rPr>
        <w:t>2</w:t>
      </w:r>
      <w:r w:rsidRPr="003D072D">
        <w:rPr>
          <w:rFonts w:ascii="Arial Narrow" w:hAnsi="Arial Narrow" w:cs="Times New Roman"/>
          <w:bCs/>
          <w:iCs/>
          <w:color w:val="auto"/>
          <w:sz w:val="24"/>
        </w:rPr>
        <w:t xml:space="preserve"> w zakresie  ………………………………………………….</w:t>
      </w:r>
      <w:r w:rsidRPr="003D072D">
        <w:rPr>
          <w:rFonts w:ascii="Arial Narrow" w:hAnsi="Arial Narrow" w:cs="Times New Roman"/>
          <w:bCs/>
          <w:iCs/>
          <w:color w:val="auto"/>
          <w:sz w:val="24"/>
          <w:vertAlign w:val="superscript"/>
        </w:rPr>
        <w:t>1</w:t>
      </w:r>
      <w:r w:rsidRPr="003D072D">
        <w:rPr>
          <w:rFonts w:ascii="Arial Narrow" w:hAnsi="Arial Narrow" w:cs="Times New Roman"/>
          <w:bCs/>
          <w:iCs/>
          <w:color w:val="auto"/>
          <w:sz w:val="24"/>
        </w:rPr>
        <w:t xml:space="preserve"> </w:t>
      </w:r>
      <w:r w:rsidRPr="003D072D">
        <w:rPr>
          <w:rFonts w:ascii="Arial Narrow" w:hAnsi="Arial Narrow" w:cs="Times New Roman"/>
          <w:bCs/>
          <w:i/>
          <w:iCs/>
          <w:color w:val="auto"/>
          <w:sz w:val="24"/>
        </w:rPr>
        <w:t>(należy wypełnić  w takim zakresie  w jakim podmiot zobowiązuje się oddać Wykonawcy swoje zasoby w zakresie zdolności technicznych/zawodowych)</w:t>
      </w:r>
      <w:r w:rsidRPr="003D072D">
        <w:rPr>
          <w:rFonts w:ascii="Arial Narrow" w:hAnsi="Arial Narrow" w:cs="Times New Roman"/>
          <w:bCs/>
          <w:iCs/>
          <w:color w:val="auto"/>
          <w:sz w:val="24"/>
        </w:rPr>
        <w:t xml:space="preserve"> </w:t>
      </w:r>
    </w:p>
    <w:p w14:paraId="233B921D" w14:textId="77777777" w:rsidR="00A72C32" w:rsidRPr="003D072D" w:rsidRDefault="00A72C32" w:rsidP="00A72C32">
      <w:pPr>
        <w:tabs>
          <w:tab w:val="left" w:pos="5415"/>
        </w:tabs>
        <w:spacing w:line="360" w:lineRule="auto"/>
        <w:ind w:right="-1"/>
        <w:rPr>
          <w:rFonts w:ascii="Arial Narrow" w:hAnsi="Arial Narrow" w:cs="Times New Roman"/>
          <w:bCs/>
          <w:iCs/>
          <w:sz w:val="24"/>
          <w:szCs w:val="24"/>
        </w:rPr>
      </w:pPr>
      <w:r w:rsidRPr="003D072D">
        <w:rPr>
          <w:rFonts w:ascii="Arial Narrow" w:hAnsi="Arial Narrow" w:cs="Times New Roman"/>
          <w:bCs/>
          <w:iCs/>
          <w:sz w:val="24"/>
          <w:szCs w:val="24"/>
        </w:rPr>
        <w:t>na okres ………………………………………………………………………………………………………..</w:t>
      </w:r>
      <w:r w:rsidRPr="003D072D">
        <w:rPr>
          <w:rFonts w:ascii="Arial Narrow" w:hAnsi="Arial Narrow" w:cs="Times New Roman"/>
          <w:bCs/>
          <w:iCs/>
          <w:sz w:val="24"/>
          <w:szCs w:val="24"/>
          <w:vertAlign w:val="superscript"/>
        </w:rPr>
        <w:t>1</w:t>
      </w:r>
      <w:r w:rsidRPr="003D072D">
        <w:rPr>
          <w:rFonts w:ascii="Arial Narrow" w:hAnsi="Arial Narrow" w:cs="Times New Roman"/>
          <w:bCs/>
          <w:iCs/>
          <w:sz w:val="24"/>
          <w:szCs w:val="24"/>
        </w:rPr>
        <w:t xml:space="preserve"> </w:t>
      </w:r>
    </w:p>
    <w:p w14:paraId="3F61340F" w14:textId="77777777" w:rsidR="00A72C32" w:rsidRPr="003D072D" w:rsidRDefault="00A72C32" w:rsidP="00A72C32">
      <w:pPr>
        <w:tabs>
          <w:tab w:val="left" w:pos="5415"/>
        </w:tabs>
        <w:ind w:left="426" w:hanging="426"/>
        <w:jc w:val="center"/>
        <w:rPr>
          <w:rFonts w:ascii="Arial Narrow" w:hAnsi="Arial Narrow" w:cs="Times New Roman"/>
          <w:b/>
          <w:bCs/>
          <w:i/>
          <w:iCs/>
          <w:sz w:val="24"/>
          <w:szCs w:val="24"/>
          <w:u w:val="single"/>
        </w:rPr>
      </w:pPr>
    </w:p>
    <w:p w14:paraId="5F47A2F7" w14:textId="77777777" w:rsidR="00A72C32" w:rsidRPr="003D072D" w:rsidRDefault="00A72C32" w:rsidP="00A72C32">
      <w:pPr>
        <w:rPr>
          <w:rFonts w:ascii="Arial Narrow" w:hAnsi="Arial Narrow" w:cs="Times New Roman"/>
          <w:b/>
          <w:sz w:val="24"/>
          <w:szCs w:val="24"/>
        </w:rPr>
      </w:pPr>
      <w:r w:rsidRPr="003D072D">
        <w:rPr>
          <w:rFonts w:ascii="Arial Narrow" w:hAnsi="Arial Narrow" w:cs="Times New Roman"/>
          <w:b/>
          <w:sz w:val="24"/>
          <w:szCs w:val="24"/>
          <w:vertAlign w:val="superscript"/>
        </w:rPr>
        <w:t>1</w:t>
      </w:r>
      <w:r w:rsidRPr="003D072D">
        <w:rPr>
          <w:rFonts w:ascii="Arial Narrow" w:hAnsi="Arial Narrow" w:cs="Times New Roman"/>
          <w:b/>
          <w:sz w:val="24"/>
          <w:szCs w:val="24"/>
        </w:rPr>
        <w:t xml:space="preserve"> – należy wypełnić</w:t>
      </w:r>
    </w:p>
    <w:p w14:paraId="5A43D730" w14:textId="77777777" w:rsidR="00A72C32" w:rsidRPr="003D072D" w:rsidRDefault="00A72C32" w:rsidP="00A72C32">
      <w:pPr>
        <w:rPr>
          <w:rFonts w:ascii="Arial Narrow" w:hAnsi="Arial Narrow" w:cs="Times New Roman"/>
          <w:b/>
          <w:sz w:val="24"/>
          <w:szCs w:val="24"/>
        </w:rPr>
      </w:pPr>
      <w:r w:rsidRPr="003D072D">
        <w:rPr>
          <w:rFonts w:ascii="Arial Narrow" w:hAnsi="Arial Narrow" w:cs="Times New Roman"/>
          <w:b/>
          <w:sz w:val="24"/>
          <w:szCs w:val="24"/>
          <w:vertAlign w:val="superscript"/>
        </w:rPr>
        <w:t>2</w:t>
      </w:r>
      <w:r w:rsidRPr="003D072D">
        <w:rPr>
          <w:rFonts w:ascii="Arial Narrow" w:hAnsi="Arial Narrow" w:cs="Times New Roman"/>
          <w:b/>
          <w:sz w:val="24"/>
          <w:szCs w:val="24"/>
        </w:rPr>
        <w:t xml:space="preserve"> – niepotrzebne skreślić</w:t>
      </w:r>
    </w:p>
    <w:p w14:paraId="77A33722" w14:textId="77777777" w:rsidR="00A72C32" w:rsidRPr="003D072D" w:rsidRDefault="00A72C32" w:rsidP="00A72C32">
      <w:pPr>
        <w:rPr>
          <w:rFonts w:ascii="Arial Narrow" w:hAnsi="Arial Narrow" w:cs="Times New Roman"/>
          <w:b/>
          <w:sz w:val="24"/>
          <w:szCs w:val="24"/>
        </w:rPr>
      </w:pPr>
    </w:p>
    <w:p w14:paraId="160C1719" w14:textId="77777777" w:rsidR="00A72C32" w:rsidRPr="003D072D" w:rsidRDefault="00A72C32" w:rsidP="00A72C32">
      <w:pPr>
        <w:rPr>
          <w:rFonts w:ascii="Arial Narrow" w:hAnsi="Arial Narrow" w:cs="Times New Roman"/>
          <w:sz w:val="24"/>
          <w:szCs w:val="24"/>
        </w:rPr>
      </w:pPr>
    </w:p>
    <w:p w14:paraId="0013554F" w14:textId="77777777" w:rsidR="00A84517" w:rsidRPr="003D072D" w:rsidRDefault="00A72C32" w:rsidP="00A72C32">
      <w:pPr>
        <w:tabs>
          <w:tab w:val="left" w:pos="1978"/>
          <w:tab w:val="left" w:pos="3828"/>
          <w:tab w:val="center" w:pos="4677"/>
        </w:tabs>
        <w:rPr>
          <w:rFonts w:ascii="Arial Narrow" w:hAnsi="Arial Narrow" w:cs="Open Sans"/>
          <w:b/>
          <w:i/>
          <w:color w:val="FF0000"/>
          <w:sz w:val="24"/>
          <w:szCs w:val="24"/>
        </w:rPr>
      </w:pPr>
      <w:r w:rsidRPr="003D072D">
        <w:rPr>
          <w:rFonts w:ascii="Arial Narrow" w:hAnsi="Arial Narrow" w:cs="Open Sans"/>
          <w:b/>
          <w:i/>
          <w:color w:val="FF0000"/>
          <w:sz w:val="24"/>
          <w:szCs w:val="24"/>
        </w:rPr>
        <w:t xml:space="preserve">Dokument należy wypełnić i podpisać kwalifikowanym podpisem elektronicznym </w:t>
      </w:r>
    </w:p>
    <w:p w14:paraId="46F0D394" w14:textId="662A4E86" w:rsidR="00A72C32" w:rsidRPr="003D072D"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3D072D">
        <w:rPr>
          <w:rFonts w:ascii="Arial Narrow" w:hAnsi="Arial Narrow" w:cs="Open Sans"/>
          <w:b/>
          <w:i/>
          <w:color w:val="FF0000"/>
          <w:sz w:val="24"/>
          <w:szCs w:val="24"/>
        </w:rPr>
        <w:t xml:space="preserve">Zamawiający zaleca zapisanie dokumentu w formacie PDF. </w:t>
      </w:r>
    </w:p>
    <w:p w14:paraId="1FF1A6E4" w14:textId="270B38B6" w:rsidR="00E968A6" w:rsidRPr="003D072D" w:rsidRDefault="00E968A6">
      <w:pPr>
        <w:rPr>
          <w:rFonts w:ascii="Arial Narrow" w:hAnsi="Arial Narrow" w:cs="Times New Roman"/>
          <w:sz w:val="24"/>
          <w:szCs w:val="24"/>
        </w:rPr>
      </w:pPr>
      <w:r w:rsidRPr="003D072D">
        <w:rPr>
          <w:rFonts w:ascii="Arial Narrow" w:hAnsi="Arial Narrow" w:cs="Times New Roman"/>
          <w:sz w:val="24"/>
          <w:szCs w:val="24"/>
        </w:rPr>
        <w:br w:type="page"/>
      </w:r>
    </w:p>
    <w:p w14:paraId="0707D34E" w14:textId="2FB26548" w:rsidR="00E505EA" w:rsidRPr="003D072D" w:rsidRDefault="00E505EA" w:rsidP="00E505EA">
      <w:pPr>
        <w:jc w:val="right"/>
        <w:rPr>
          <w:rFonts w:ascii="Arial Narrow" w:hAnsi="Arial Narrow"/>
          <w:sz w:val="24"/>
          <w:szCs w:val="24"/>
        </w:rPr>
      </w:pPr>
      <w:r w:rsidRPr="003D072D">
        <w:rPr>
          <w:rStyle w:val="Domylnaczcionkaakapitu7"/>
          <w:rFonts w:ascii="Arial Narrow" w:hAnsi="Arial Narrow"/>
          <w:b/>
          <w:sz w:val="24"/>
          <w:szCs w:val="24"/>
        </w:rPr>
        <w:lastRenderedPageBreak/>
        <w:t xml:space="preserve">Wzór - załącznik nr 5 </w:t>
      </w:r>
    </w:p>
    <w:p w14:paraId="5242136D" w14:textId="77777777" w:rsidR="00E505EA" w:rsidRPr="003D072D" w:rsidRDefault="00E505EA" w:rsidP="00E505EA">
      <w:pPr>
        <w:pStyle w:val="Textbody"/>
        <w:jc w:val="right"/>
        <w:rPr>
          <w:rFonts w:ascii="Arial Narrow" w:hAnsi="Arial Narrow"/>
          <w:sz w:val="24"/>
          <w:szCs w:val="24"/>
        </w:rPr>
      </w:pPr>
    </w:p>
    <w:p w14:paraId="587C2B9D" w14:textId="77777777" w:rsidR="00E505EA" w:rsidRPr="003D072D" w:rsidRDefault="00E505EA" w:rsidP="00E505EA">
      <w:pPr>
        <w:pStyle w:val="Textbody"/>
        <w:jc w:val="center"/>
        <w:rPr>
          <w:rFonts w:ascii="Arial Narrow" w:hAnsi="Arial Narrow"/>
          <w:b/>
          <w:sz w:val="16"/>
          <w:szCs w:val="16"/>
          <w:u w:val="single"/>
        </w:rPr>
      </w:pPr>
    </w:p>
    <w:p w14:paraId="2EA1F8FB" w14:textId="77777777" w:rsidR="00E505EA" w:rsidRPr="003D072D" w:rsidRDefault="00E505EA" w:rsidP="00E505EA">
      <w:pPr>
        <w:pStyle w:val="Textbody"/>
        <w:jc w:val="center"/>
        <w:rPr>
          <w:rFonts w:ascii="Arial Narrow" w:hAnsi="Arial Narrow"/>
          <w:b/>
          <w:sz w:val="24"/>
          <w:szCs w:val="24"/>
          <w:vertAlign w:val="superscript"/>
        </w:rPr>
      </w:pPr>
      <w:r w:rsidRPr="003D072D">
        <w:rPr>
          <w:rFonts w:ascii="Arial Narrow" w:hAnsi="Arial Narrow"/>
          <w:b/>
          <w:sz w:val="24"/>
          <w:szCs w:val="24"/>
          <w:u w:val="single"/>
        </w:rPr>
        <w:t>Oświadczenie Wykonawców wspólnie ubiegających się o udzielenie zamówienia</w:t>
      </w:r>
    </w:p>
    <w:p w14:paraId="16D991F3" w14:textId="77777777" w:rsidR="00E505EA" w:rsidRPr="003D072D" w:rsidRDefault="00E505EA" w:rsidP="00E505EA">
      <w:pPr>
        <w:pStyle w:val="Textbody"/>
        <w:jc w:val="center"/>
        <w:rPr>
          <w:rFonts w:ascii="Arial Narrow" w:hAnsi="Arial Narrow"/>
          <w:sz w:val="24"/>
          <w:szCs w:val="24"/>
        </w:rPr>
      </w:pPr>
      <w:r w:rsidRPr="003D072D">
        <w:rPr>
          <w:rFonts w:ascii="Arial Narrow" w:hAnsi="Arial Narrow"/>
          <w:b/>
          <w:sz w:val="24"/>
          <w:szCs w:val="24"/>
        </w:rPr>
        <w:t>składane na podstawie art. 117 ust. 4 ustawy z dnia 11 września 2019 r.</w:t>
      </w:r>
    </w:p>
    <w:p w14:paraId="33C0C5CF" w14:textId="77777777" w:rsidR="00E505EA" w:rsidRPr="003D072D" w:rsidRDefault="00E505EA" w:rsidP="00E505EA">
      <w:pPr>
        <w:pStyle w:val="Textbody"/>
        <w:jc w:val="center"/>
        <w:rPr>
          <w:rFonts w:ascii="Arial Narrow" w:hAnsi="Arial Narrow"/>
          <w:b/>
          <w:sz w:val="24"/>
          <w:szCs w:val="24"/>
          <w:u w:val="single"/>
        </w:rPr>
      </w:pPr>
      <w:r w:rsidRPr="003D072D">
        <w:rPr>
          <w:rFonts w:ascii="Arial Narrow" w:hAnsi="Arial Narrow"/>
          <w:sz w:val="24"/>
          <w:szCs w:val="24"/>
        </w:rPr>
        <w:t> </w:t>
      </w:r>
      <w:r w:rsidRPr="003D072D">
        <w:rPr>
          <w:rStyle w:val="Domylnaczcionkaakapitu7"/>
          <w:rFonts w:ascii="Arial Narrow" w:hAnsi="Arial Narrow"/>
          <w:b/>
          <w:sz w:val="24"/>
          <w:szCs w:val="24"/>
        </w:rPr>
        <w:t>Prawo zamówień publicznych (dalej jako: Ustawą),</w:t>
      </w:r>
    </w:p>
    <w:p w14:paraId="05716853" w14:textId="77777777" w:rsidR="00E505EA" w:rsidRPr="003D072D" w:rsidRDefault="00E505EA" w:rsidP="00E505EA">
      <w:pPr>
        <w:pStyle w:val="Textbody"/>
        <w:ind w:left="1224"/>
        <w:rPr>
          <w:rFonts w:ascii="Arial Narrow" w:hAnsi="Arial Narrow"/>
          <w:b/>
          <w:sz w:val="16"/>
          <w:szCs w:val="16"/>
        </w:rPr>
      </w:pPr>
      <w:r w:rsidRPr="003D072D">
        <w:rPr>
          <w:rFonts w:ascii="Arial Narrow" w:hAnsi="Arial Narrow"/>
          <w:b/>
          <w:i/>
          <w:sz w:val="24"/>
          <w:szCs w:val="24"/>
        </w:rPr>
        <w:tab/>
      </w:r>
      <w:r w:rsidRPr="003D072D">
        <w:rPr>
          <w:rFonts w:ascii="Arial Narrow" w:hAnsi="Arial Narrow"/>
          <w:b/>
          <w:i/>
          <w:sz w:val="24"/>
          <w:szCs w:val="24"/>
        </w:rPr>
        <w:tab/>
      </w:r>
      <w:r w:rsidRPr="003D072D">
        <w:rPr>
          <w:rFonts w:ascii="Arial Narrow" w:hAnsi="Arial Narrow"/>
          <w:b/>
          <w:i/>
          <w:sz w:val="24"/>
          <w:szCs w:val="24"/>
        </w:rPr>
        <w:tab/>
      </w:r>
      <w:r w:rsidRPr="003D072D">
        <w:rPr>
          <w:rFonts w:ascii="Arial Narrow" w:hAnsi="Arial Narrow"/>
          <w:b/>
          <w:i/>
          <w:sz w:val="24"/>
          <w:szCs w:val="24"/>
        </w:rPr>
        <w:tab/>
      </w:r>
    </w:p>
    <w:p w14:paraId="6ABBEE9F" w14:textId="1AA1CA3F" w:rsidR="00E505EA" w:rsidRPr="003D072D" w:rsidRDefault="00E505EA" w:rsidP="00E505EA">
      <w:pPr>
        <w:jc w:val="center"/>
        <w:rPr>
          <w:rFonts w:ascii="Arial Narrow" w:hAnsi="Arial Narrow"/>
          <w:b/>
          <w:sz w:val="24"/>
          <w:szCs w:val="24"/>
        </w:rPr>
      </w:pPr>
      <w:r w:rsidRPr="003D072D">
        <w:rPr>
          <w:rFonts w:ascii="Arial Narrow" w:hAnsi="Arial Narrow"/>
          <w:b/>
          <w:sz w:val="24"/>
          <w:szCs w:val="24"/>
        </w:rPr>
        <w:t xml:space="preserve">Przetarg nieograniczony na kompleksową </w:t>
      </w:r>
      <w:r w:rsidRPr="003D072D">
        <w:rPr>
          <w:rFonts w:ascii="Arial Narrow" w:hAnsi="Arial Narrow" w:cs="Arial"/>
          <w:b/>
          <w:sz w:val="24"/>
          <w:szCs w:val="24"/>
        </w:rPr>
        <w:t>dostaw</w:t>
      </w:r>
      <w:r w:rsidR="004C2016" w:rsidRPr="003D072D">
        <w:rPr>
          <w:rFonts w:ascii="Arial Narrow" w:hAnsi="Arial Narrow" w:cs="Arial"/>
          <w:b/>
          <w:sz w:val="24"/>
          <w:szCs w:val="24"/>
        </w:rPr>
        <w:t>ę</w:t>
      </w:r>
      <w:r w:rsidRPr="003D072D">
        <w:rPr>
          <w:rFonts w:ascii="Arial Narrow" w:hAnsi="Arial Narrow" w:cs="Arial"/>
          <w:b/>
          <w:sz w:val="24"/>
          <w:szCs w:val="24"/>
        </w:rPr>
        <w:t xml:space="preserve"> energii elektrycznej obejmująca sprzedaż energii elektrycznej oraz świadczenie usługi dystrybucji energii elektrycznej</w:t>
      </w:r>
      <w:r w:rsidRPr="003D072D">
        <w:rPr>
          <w:rFonts w:ascii="Arial Narrow" w:hAnsi="Arial Narrow"/>
          <w:b/>
          <w:sz w:val="24"/>
          <w:szCs w:val="24"/>
        </w:rPr>
        <w:t>.</w:t>
      </w:r>
    </w:p>
    <w:p w14:paraId="46BE4BFD" w14:textId="77777777" w:rsidR="00E505EA" w:rsidRPr="003D072D" w:rsidRDefault="00E505EA" w:rsidP="00E505EA">
      <w:pPr>
        <w:pStyle w:val="Default"/>
        <w:jc w:val="center"/>
        <w:rPr>
          <w:rFonts w:ascii="Arial Narrow" w:hAnsi="Arial Narrow" w:cs="Century Gothic"/>
          <w:b/>
          <w:color w:val="auto"/>
        </w:rPr>
      </w:pPr>
    </w:p>
    <w:p w14:paraId="0D75F6EA" w14:textId="77777777" w:rsidR="00E505EA" w:rsidRPr="003D072D" w:rsidRDefault="00E505EA" w:rsidP="00E505EA">
      <w:pPr>
        <w:pStyle w:val="Default"/>
        <w:jc w:val="center"/>
        <w:rPr>
          <w:rFonts w:ascii="Arial Narrow" w:hAnsi="Arial Narrow"/>
          <w:b/>
          <w:color w:val="auto"/>
          <w:sz w:val="16"/>
          <w:szCs w:val="16"/>
        </w:rPr>
      </w:pPr>
    </w:p>
    <w:p w14:paraId="018E25DC" w14:textId="77777777" w:rsidR="00E505EA" w:rsidRPr="003D072D" w:rsidRDefault="00E505EA" w:rsidP="00E505EA">
      <w:pPr>
        <w:pStyle w:val="Textbody"/>
        <w:rPr>
          <w:rFonts w:ascii="Arial Narrow" w:eastAsia="Arial" w:hAnsi="Arial Narrow"/>
          <w:sz w:val="24"/>
          <w:szCs w:val="24"/>
          <w:vertAlign w:val="superscript"/>
        </w:rPr>
      </w:pPr>
      <w:r w:rsidRPr="003D072D">
        <w:rPr>
          <w:rFonts w:ascii="Arial Narrow" w:hAnsi="Arial Narrow"/>
          <w:b/>
          <w:sz w:val="24"/>
          <w:szCs w:val="24"/>
        </w:rPr>
        <w:t>Wykonawca 1 - lider:</w:t>
      </w:r>
    </w:p>
    <w:p w14:paraId="454F1AE6" w14:textId="77777777" w:rsidR="00E505EA" w:rsidRPr="003D072D" w:rsidRDefault="00E505EA" w:rsidP="00E505EA">
      <w:pPr>
        <w:pStyle w:val="Textbody"/>
        <w:ind w:right="5954"/>
        <w:contextualSpacing/>
        <w:rPr>
          <w:rFonts w:ascii="Arial Narrow" w:hAnsi="Arial Narrow"/>
          <w:i/>
          <w:sz w:val="24"/>
          <w:szCs w:val="24"/>
        </w:rPr>
      </w:pPr>
      <w:r w:rsidRPr="003D072D">
        <w:rPr>
          <w:rFonts w:ascii="Arial Narrow" w:eastAsia="Arial" w:hAnsi="Arial Narrow"/>
          <w:sz w:val="24"/>
          <w:szCs w:val="24"/>
        </w:rPr>
        <w:t>……………………………………………………………………………</w:t>
      </w:r>
      <w:r w:rsidRPr="003D072D">
        <w:rPr>
          <w:rFonts w:ascii="Arial Narrow" w:hAnsi="Arial Narrow"/>
          <w:sz w:val="24"/>
          <w:szCs w:val="24"/>
        </w:rPr>
        <w:t>......</w:t>
      </w:r>
    </w:p>
    <w:p w14:paraId="06C7C951" w14:textId="77777777" w:rsidR="00E505EA" w:rsidRPr="003D072D" w:rsidRDefault="00E505EA" w:rsidP="00E505EA">
      <w:pPr>
        <w:pStyle w:val="Textbody"/>
        <w:ind w:right="5954"/>
        <w:contextualSpacing/>
        <w:rPr>
          <w:rFonts w:ascii="Arial Narrow" w:hAnsi="Arial Narrow"/>
          <w:b/>
          <w:bCs/>
          <w:sz w:val="24"/>
          <w:szCs w:val="24"/>
        </w:rPr>
      </w:pPr>
      <w:r w:rsidRPr="003D072D">
        <w:rPr>
          <w:rFonts w:ascii="Arial Narrow" w:hAnsi="Arial Narrow"/>
          <w:i/>
          <w:sz w:val="24"/>
          <w:szCs w:val="24"/>
        </w:rPr>
        <w:t>(pełna nazwa/firma, adres, w zależności od podmiotu: NIP/KRS)</w:t>
      </w:r>
    </w:p>
    <w:p w14:paraId="3982EC9C" w14:textId="77777777" w:rsidR="00E505EA" w:rsidRPr="003D072D" w:rsidRDefault="00E505EA" w:rsidP="00E505EA">
      <w:pPr>
        <w:pStyle w:val="Textbody"/>
        <w:rPr>
          <w:rFonts w:ascii="Arial Narrow" w:hAnsi="Arial Narrow"/>
          <w:b/>
          <w:sz w:val="24"/>
          <w:szCs w:val="24"/>
        </w:rPr>
      </w:pPr>
    </w:p>
    <w:p w14:paraId="6EBC01BF" w14:textId="77777777" w:rsidR="00E505EA" w:rsidRPr="003D072D" w:rsidRDefault="00E505EA" w:rsidP="00E505EA">
      <w:pPr>
        <w:pStyle w:val="Textbody"/>
        <w:rPr>
          <w:rFonts w:ascii="Arial Narrow" w:eastAsia="Arial" w:hAnsi="Arial Narrow"/>
          <w:sz w:val="24"/>
          <w:szCs w:val="24"/>
          <w:vertAlign w:val="superscript"/>
        </w:rPr>
      </w:pPr>
      <w:r w:rsidRPr="003D072D">
        <w:rPr>
          <w:rFonts w:ascii="Arial Narrow" w:hAnsi="Arial Narrow"/>
          <w:b/>
          <w:sz w:val="24"/>
          <w:szCs w:val="24"/>
        </w:rPr>
        <w:t>Wykonawca 2 - partner:</w:t>
      </w:r>
    </w:p>
    <w:p w14:paraId="3D9BFDDD" w14:textId="77777777" w:rsidR="00E505EA" w:rsidRPr="003D072D" w:rsidRDefault="00E505EA" w:rsidP="00E505EA">
      <w:pPr>
        <w:pStyle w:val="Textbody"/>
        <w:ind w:right="5954"/>
        <w:contextualSpacing/>
        <w:rPr>
          <w:rFonts w:ascii="Arial Narrow" w:hAnsi="Arial Narrow"/>
          <w:i/>
          <w:sz w:val="24"/>
          <w:szCs w:val="24"/>
        </w:rPr>
      </w:pPr>
      <w:r w:rsidRPr="003D072D">
        <w:rPr>
          <w:rFonts w:ascii="Arial Narrow" w:eastAsia="Arial" w:hAnsi="Arial Narrow"/>
          <w:sz w:val="24"/>
          <w:szCs w:val="24"/>
        </w:rPr>
        <w:t>……………………………………………………………………………</w:t>
      </w:r>
      <w:r w:rsidRPr="003D072D">
        <w:rPr>
          <w:rFonts w:ascii="Arial Narrow" w:hAnsi="Arial Narrow"/>
          <w:sz w:val="24"/>
          <w:szCs w:val="24"/>
        </w:rPr>
        <w:t>......</w:t>
      </w:r>
    </w:p>
    <w:p w14:paraId="2466DC55" w14:textId="77777777" w:rsidR="00E505EA" w:rsidRPr="003D072D" w:rsidRDefault="00E505EA" w:rsidP="00E505EA">
      <w:pPr>
        <w:pStyle w:val="Textbody"/>
        <w:ind w:right="5954"/>
        <w:contextualSpacing/>
        <w:rPr>
          <w:rFonts w:ascii="Arial Narrow" w:hAnsi="Arial Narrow"/>
          <w:b/>
          <w:bCs/>
          <w:sz w:val="24"/>
          <w:szCs w:val="24"/>
        </w:rPr>
      </w:pPr>
      <w:r w:rsidRPr="003D072D">
        <w:rPr>
          <w:rFonts w:ascii="Arial Narrow" w:hAnsi="Arial Narrow"/>
          <w:i/>
          <w:sz w:val="24"/>
          <w:szCs w:val="24"/>
        </w:rPr>
        <w:t>(pełna nazwa/firma, adres, w zależności od podmiotu: NIP/KRS)</w:t>
      </w:r>
    </w:p>
    <w:p w14:paraId="191F6294" w14:textId="77777777" w:rsidR="00E505EA" w:rsidRPr="003D072D" w:rsidRDefault="00E505EA" w:rsidP="00E505EA">
      <w:pPr>
        <w:pStyle w:val="Textbody"/>
        <w:rPr>
          <w:rFonts w:ascii="Arial Narrow" w:hAnsi="Arial Narrow"/>
          <w:sz w:val="24"/>
          <w:szCs w:val="24"/>
        </w:rPr>
      </w:pPr>
    </w:p>
    <w:p w14:paraId="641575FF" w14:textId="77777777" w:rsidR="00E505EA" w:rsidRPr="003D072D" w:rsidRDefault="00E505EA" w:rsidP="00E505EA">
      <w:pPr>
        <w:rPr>
          <w:rFonts w:ascii="Arial Narrow" w:hAnsi="Arial Narrow"/>
          <w:sz w:val="24"/>
          <w:szCs w:val="24"/>
        </w:rPr>
      </w:pPr>
      <w:r w:rsidRPr="003D072D">
        <w:rPr>
          <w:rStyle w:val="Domylnaczcionkaakapitu7"/>
          <w:rFonts w:ascii="Arial Narrow" w:hAnsi="Arial Narrow"/>
          <w:sz w:val="24"/>
          <w:szCs w:val="24"/>
        </w:rPr>
        <w:t>Na potrzeby postępowania o udzielenie zamówienia publicznego</w:t>
      </w:r>
      <w:r w:rsidRPr="003D072D">
        <w:rPr>
          <w:rStyle w:val="Domylnaczcionkaakapitu7"/>
          <w:rFonts w:ascii="Arial Narrow" w:hAnsi="Arial Narrow"/>
          <w:i/>
          <w:sz w:val="24"/>
          <w:szCs w:val="24"/>
        </w:rPr>
        <w:t xml:space="preserve">, </w:t>
      </w:r>
      <w:r w:rsidRPr="003D072D">
        <w:rPr>
          <w:rStyle w:val="Domylnaczcionkaakapitu7"/>
          <w:rFonts w:ascii="Arial Narrow" w:hAnsi="Arial Narrow"/>
          <w:sz w:val="24"/>
          <w:szCs w:val="24"/>
        </w:rPr>
        <w:t xml:space="preserve">oświadczam, że </w:t>
      </w:r>
      <w:r w:rsidRPr="003D072D">
        <w:rPr>
          <w:rFonts w:ascii="Arial Narrow" w:hAnsi="Arial Narrow" w:cs="Arial"/>
          <w:bCs/>
          <w:sz w:val="24"/>
          <w:szCs w:val="24"/>
        </w:rPr>
        <w:t>następujące dostawy/usługi/roboty budowlane składające się na przedmiot zamówienia wykonają poszczególni wykonawcy:</w:t>
      </w:r>
    </w:p>
    <w:p w14:paraId="265C9440" w14:textId="77777777" w:rsidR="00E505EA" w:rsidRPr="003D072D" w:rsidRDefault="00E505EA" w:rsidP="00E505EA">
      <w:pPr>
        <w:pStyle w:val="Akapitzlist"/>
        <w:autoSpaceDE w:val="0"/>
        <w:autoSpaceDN w:val="0"/>
        <w:adjustRightInd w:val="0"/>
        <w:spacing w:after="0" w:line="240" w:lineRule="auto"/>
        <w:ind w:left="284" w:right="23"/>
        <w:rPr>
          <w:rFonts w:ascii="Arial Narrow" w:hAnsi="Arial Narrow" w:cs="Arial"/>
          <w:bCs/>
          <w:sz w:val="24"/>
          <w:szCs w:val="24"/>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E505EA" w:rsidRPr="003D072D" w14:paraId="01EE49F5" w14:textId="77777777" w:rsidTr="0041378D">
        <w:trPr>
          <w:trHeight w:val="197"/>
        </w:trPr>
        <w:tc>
          <w:tcPr>
            <w:tcW w:w="480" w:type="dxa"/>
            <w:tcBorders>
              <w:top w:val="single" w:sz="4" w:space="0" w:color="auto"/>
              <w:left w:val="single" w:sz="4" w:space="0" w:color="auto"/>
              <w:bottom w:val="single" w:sz="4" w:space="0" w:color="auto"/>
              <w:right w:val="single" w:sz="4" w:space="0" w:color="auto"/>
            </w:tcBorders>
            <w:hideMark/>
          </w:tcPr>
          <w:p w14:paraId="48B02235" w14:textId="77777777" w:rsidR="00E505EA" w:rsidRPr="003D072D" w:rsidRDefault="00E505EA" w:rsidP="0041378D">
            <w:pPr>
              <w:spacing w:line="276" w:lineRule="auto"/>
              <w:ind w:left="-8"/>
              <w:jc w:val="center"/>
              <w:rPr>
                <w:rFonts w:ascii="Arial Narrow" w:hAnsi="Arial Narrow"/>
                <w:b/>
                <w:sz w:val="24"/>
                <w:szCs w:val="24"/>
              </w:rPr>
            </w:pPr>
            <w:r w:rsidRPr="003D072D">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281D259F" w14:textId="77777777" w:rsidR="00E505EA" w:rsidRPr="003D072D" w:rsidRDefault="00E505EA" w:rsidP="0041378D">
            <w:pPr>
              <w:spacing w:line="276" w:lineRule="auto"/>
              <w:ind w:left="-8"/>
              <w:jc w:val="center"/>
              <w:rPr>
                <w:rFonts w:ascii="Arial Narrow" w:hAnsi="Arial Narrow"/>
                <w:b/>
                <w:sz w:val="24"/>
                <w:szCs w:val="24"/>
              </w:rPr>
            </w:pPr>
            <w:r w:rsidRPr="003D072D">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hideMark/>
          </w:tcPr>
          <w:p w14:paraId="0138FA7D" w14:textId="77777777" w:rsidR="00E505EA" w:rsidRPr="003D072D" w:rsidRDefault="00E505EA" w:rsidP="0041378D">
            <w:pPr>
              <w:spacing w:line="276" w:lineRule="auto"/>
              <w:ind w:left="-8"/>
              <w:jc w:val="center"/>
              <w:rPr>
                <w:rFonts w:ascii="Arial Narrow" w:hAnsi="Arial Narrow"/>
                <w:b/>
                <w:sz w:val="24"/>
                <w:szCs w:val="24"/>
              </w:rPr>
            </w:pPr>
            <w:r w:rsidRPr="003D072D">
              <w:rPr>
                <w:rFonts w:ascii="Arial Narrow" w:hAnsi="Arial Narrow"/>
                <w:b/>
                <w:sz w:val="24"/>
                <w:szCs w:val="24"/>
              </w:rPr>
              <w:t>Robota budowlana</w:t>
            </w:r>
            <w:r w:rsidRPr="003D072D">
              <w:rPr>
                <w:b/>
              </w:rPr>
              <w:t>/</w:t>
            </w:r>
            <w:r w:rsidRPr="003D072D">
              <w:rPr>
                <w:rFonts w:ascii="Arial Narrow" w:hAnsi="Arial Narrow"/>
                <w:b/>
                <w:sz w:val="24"/>
                <w:szCs w:val="24"/>
              </w:rPr>
              <w:t>Usługa/Dostawa składająca się na przedmiot zamówienia, która zostanie wykonana przez wykonawcę wskazanego w kol. 1</w:t>
            </w:r>
          </w:p>
        </w:tc>
      </w:tr>
      <w:tr w:rsidR="00E505EA" w:rsidRPr="003D072D" w14:paraId="239E6E8E" w14:textId="77777777" w:rsidTr="0041378D">
        <w:trPr>
          <w:trHeight w:val="255"/>
        </w:trPr>
        <w:tc>
          <w:tcPr>
            <w:tcW w:w="480" w:type="dxa"/>
            <w:tcBorders>
              <w:top w:val="single" w:sz="4" w:space="0" w:color="auto"/>
              <w:left w:val="single" w:sz="4" w:space="0" w:color="auto"/>
              <w:bottom w:val="single" w:sz="4" w:space="0" w:color="auto"/>
              <w:right w:val="single" w:sz="4" w:space="0" w:color="auto"/>
            </w:tcBorders>
          </w:tcPr>
          <w:p w14:paraId="2D97E67E" w14:textId="77777777" w:rsidR="00E505EA" w:rsidRPr="003D072D" w:rsidRDefault="00E505EA" w:rsidP="0041378D">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37722E60" w14:textId="77777777" w:rsidR="00E505EA" w:rsidRPr="003D072D" w:rsidRDefault="00E505EA" w:rsidP="0041378D">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3269E5B7" w14:textId="77777777" w:rsidR="00E505EA" w:rsidRPr="003D072D" w:rsidRDefault="00E505EA" w:rsidP="0041378D">
            <w:pPr>
              <w:spacing w:line="360" w:lineRule="auto"/>
              <w:rPr>
                <w:rFonts w:ascii="Arial Narrow" w:hAnsi="Arial Narrow"/>
                <w:b/>
                <w:sz w:val="24"/>
                <w:szCs w:val="24"/>
              </w:rPr>
            </w:pPr>
          </w:p>
        </w:tc>
      </w:tr>
      <w:tr w:rsidR="00E505EA" w:rsidRPr="003D072D" w14:paraId="32734879" w14:textId="77777777" w:rsidTr="0041378D">
        <w:trPr>
          <w:trHeight w:val="315"/>
        </w:trPr>
        <w:tc>
          <w:tcPr>
            <w:tcW w:w="480" w:type="dxa"/>
            <w:tcBorders>
              <w:top w:val="single" w:sz="4" w:space="0" w:color="auto"/>
              <w:left w:val="single" w:sz="4" w:space="0" w:color="auto"/>
              <w:bottom w:val="single" w:sz="4" w:space="0" w:color="auto"/>
              <w:right w:val="single" w:sz="4" w:space="0" w:color="auto"/>
            </w:tcBorders>
          </w:tcPr>
          <w:p w14:paraId="10040598" w14:textId="77777777" w:rsidR="00E505EA" w:rsidRPr="003D072D" w:rsidRDefault="00E505EA" w:rsidP="0041378D">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0557610E" w14:textId="77777777" w:rsidR="00E505EA" w:rsidRPr="003D072D" w:rsidRDefault="00E505EA" w:rsidP="0041378D">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432F87B" w14:textId="77777777" w:rsidR="00E505EA" w:rsidRPr="003D072D" w:rsidRDefault="00E505EA" w:rsidP="0041378D">
            <w:pPr>
              <w:spacing w:line="360" w:lineRule="auto"/>
              <w:rPr>
                <w:rFonts w:ascii="Arial Narrow" w:hAnsi="Arial Narrow"/>
                <w:b/>
                <w:sz w:val="24"/>
                <w:szCs w:val="24"/>
              </w:rPr>
            </w:pPr>
          </w:p>
        </w:tc>
      </w:tr>
    </w:tbl>
    <w:p w14:paraId="0BB00FDE" w14:textId="77777777" w:rsidR="00E505EA" w:rsidRPr="003D072D" w:rsidRDefault="00E505EA" w:rsidP="00E505EA">
      <w:pPr>
        <w:rPr>
          <w:rFonts w:ascii="Arial Narrow" w:hAnsi="Arial Narrow" w:cs="Times New Roman"/>
          <w:b/>
          <w:bCs/>
          <w:sz w:val="24"/>
          <w:szCs w:val="24"/>
          <w:u w:val="single"/>
        </w:rPr>
      </w:pPr>
    </w:p>
    <w:p w14:paraId="7C5D7D2E" w14:textId="77777777" w:rsidR="00E505EA" w:rsidRPr="003D072D" w:rsidRDefault="00E505EA" w:rsidP="00E505EA">
      <w:pPr>
        <w:tabs>
          <w:tab w:val="left" w:pos="1978"/>
          <w:tab w:val="left" w:pos="3828"/>
          <w:tab w:val="center" w:pos="4677"/>
        </w:tabs>
        <w:rPr>
          <w:rFonts w:ascii="Arial Narrow" w:hAnsi="Arial Narrow" w:cs="Open Sans"/>
          <w:b/>
          <w:i/>
          <w:color w:val="FF0000"/>
          <w:sz w:val="24"/>
          <w:szCs w:val="24"/>
        </w:rPr>
      </w:pPr>
      <w:r w:rsidRPr="003D072D">
        <w:rPr>
          <w:rFonts w:ascii="Arial Narrow" w:hAnsi="Arial Narrow" w:cs="Open Sans"/>
          <w:b/>
          <w:i/>
          <w:color w:val="FF0000"/>
          <w:sz w:val="24"/>
          <w:szCs w:val="24"/>
        </w:rPr>
        <w:t>Dokument należy wypełnić i podpisać kwalifikowanym podpisem elektronicznym.</w:t>
      </w:r>
    </w:p>
    <w:p w14:paraId="29983D22" w14:textId="77777777" w:rsidR="00E505EA" w:rsidRPr="003D072D" w:rsidRDefault="00E505EA" w:rsidP="00E505EA">
      <w:pPr>
        <w:tabs>
          <w:tab w:val="left" w:pos="1978"/>
          <w:tab w:val="left" w:pos="3828"/>
          <w:tab w:val="center" w:pos="4677"/>
        </w:tabs>
        <w:rPr>
          <w:rFonts w:ascii="Arial Narrow" w:hAnsi="Arial Narrow" w:cs="Open Sans"/>
          <w:b/>
          <w:i/>
          <w:color w:val="FF0000"/>
          <w:sz w:val="24"/>
          <w:szCs w:val="24"/>
        </w:rPr>
      </w:pPr>
      <w:r w:rsidRPr="003D072D">
        <w:rPr>
          <w:rFonts w:ascii="Arial Narrow" w:hAnsi="Arial Narrow" w:cs="Open Sans"/>
          <w:b/>
          <w:i/>
          <w:color w:val="FF0000"/>
          <w:sz w:val="24"/>
          <w:szCs w:val="24"/>
        </w:rPr>
        <w:t xml:space="preserve">Zamawiający zaleca zapisanie dokumentu w formacie PDF. </w:t>
      </w:r>
    </w:p>
    <w:p w14:paraId="506DF8B9" w14:textId="77777777" w:rsidR="00E505EA" w:rsidRPr="003D072D" w:rsidRDefault="00E505EA" w:rsidP="00E505EA">
      <w:pPr>
        <w:jc w:val="right"/>
        <w:rPr>
          <w:rFonts w:ascii="Arial Narrow" w:hAnsi="Arial Narrow"/>
          <w:sz w:val="24"/>
          <w:szCs w:val="24"/>
        </w:rPr>
      </w:pPr>
    </w:p>
    <w:p w14:paraId="2047444A" w14:textId="35D4EE49" w:rsidR="00E505EA" w:rsidRPr="003D072D" w:rsidRDefault="00E505EA">
      <w:pPr>
        <w:rPr>
          <w:rFonts w:ascii="Arial Narrow" w:eastAsia="Times New Roman" w:hAnsi="Arial Narrow"/>
          <w:b/>
          <w:sz w:val="24"/>
          <w:szCs w:val="24"/>
        </w:rPr>
      </w:pPr>
      <w:r w:rsidRPr="003D072D">
        <w:rPr>
          <w:rFonts w:ascii="Arial Narrow" w:eastAsia="Times New Roman" w:hAnsi="Arial Narrow"/>
          <w:b/>
          <w:sz w:val="24"/>
          <w:szCs w:val="24"/>
        </w:rPr>
        <w:br w:type="page"/>
      </w:r>
    </w:p>
    <w:p w14:paraId="0734599E" w14:textId="7F8EB1C8" w:rsidR="00E968A6" w:rsidRPr="003D072D" w:rsidRDefault="00E968A6" w:rsidP="00E968A6">
      <w:pPr>
        <w:spacing w:line="0" w:lineRule="atLeast"/>
        <w:ind w:left="3560"/>
        <w:jc w:val="right"/>
        <w:rPr>
          <w:rFonts w:ascii="Arial Narrow" w:eastAsia="Times New Roman" w:hAnsi="Arial Narrow"/>
          <w:b/>
          <w:sz w:val="24"/>
          <w:szCs w:val="24"/>
        </w:rPr>
      </w:pPr>
      <w:r w:rsidRPr="003D072D">
        <w:rPr>
          <w:rFonts w:ascii="Arial Narrow" w:eastAsia="Times New Roman" w:hAnsi="Arial Narrow"/>
          <w:b/>
          <w:sz w:val="24"/>
          <w:szCs w:val="24"/>
        </w:rPr>
        <w:lastRenderedPageBreak/>
        <w:t>Załącznik nr 6</w:t>
      </w:r>
    </w:p>
    <w:p w14:paraId="46C50FB0" w14:textId="3FBB157E" w:rsidR="00E968A6" w:rsidRPr="003D072D" w:rsidRDefault="00E968A6" w:rsidP="00E968A6">
      <w:pPr>
        <w:spacing w:line="0" w:lineRule="atLeast"/>
        <w:ind w:left="3560"/>
        <w:rPr>
          <w:rFonts w:ascii="Arial Narrow" w:eastAsia="Times New Roman" w:hAnsi="Arial Narrow"/>
          <w:b/>
          <w:sz w:val="24"/>
          <w:szCs w:val="24"/>
        </w:rPr>
      </w:pPr>
      <w:r w:rsidRPr="003D072D">
        <w:rPr>
          <w:rFonts w:ascii="Arial Narrow" w:eastAsia="Times New Roman" w:hAnsi="Arial Narrow"/>
          <w:b/>
          <w:sz w:val="24"/>
          <w:szCs w:val="24"/>
        </w:rPr>
        <w:t>OŚWIADCZENIE</w:t>
      </w:r>
    </w:p>
    <w:p w14:paraId="10F7AD14" w14:textId="2BA99D24" w:rsidR="00E968A6" w:rsidRPr="003D072D" w:rsidRDefault="00E968A6" w:rsidP="00E968A6">
      <w:pPr>
        <w:spacing w:line="0" w:lineRule="atLeast"/>
        <w:jc w:val="center"/>
        <w:rPr>
          <w:rFonts w:ascii="Arial Narrow" w:eastAsia="Times New Roman" w:hAnsi="Arial Narrow"/>
          <w:b/>
          <w:sz w:val="24"/>
          <w:szCs w:val="24"/>
        </w:rPr>
      </w:pPr>
      <w:r w:rsidRPr="003D072D">
        <w:rPr>
          <w:rFonts w:ascii="Arial Narrow" w:eastAsia="Times New Roman" w:hAnsi="Arial Narrow"/>
          <w:b/>
          <w:sz w:val="24"/>
          <w:szCs w:val="24"/>
        </w:rPr>
        <w:t>o braku przynależności lub przynależności do tej samej grupy kapitałowej</w:t>
      </w:r>
    </w:p>
    <w:p w14:paraId="3681E91A" w14:textId="4E735AC4" w:rsidR="00F42E02" w:rsidRPr="003D072D" w:rsidRDefault="00F42E02" w:rsidP="00F42E02">
      <w:pPr>
        <w:jc w:val="center"/>
        <w:rPr>
          <w:rFonts w:ascii="Arial Narrow" w:hAnsi="Arial Narrow"/>
          <w:b/>
          <w:sz w:val="24"/>
          <w:szCs w:val="24"/>
        </w:rPr>
      </w:pPr>
      <w:r w:rsidRPr="003D072D">
        <w:rPr>
          <w:rFonts w:ascii="Arial Narrow" w:hAnsi="Arial Narrow"/>
          <w:b/>
          <w:sz w:val="24"/>
          <w:szCs w:val="24"/>
        </w:rPr>
        <w:t xml:space="preserve">Przetarg nieograniczony na kompleksową </w:t>
      </w:r>
      <w:r w:rsidRPr="003D072D">
        <w:rPr>
          <w:rFonts w:ascii="Arial Narrow" w:hAnsi="Arial Narrow" w:cs="Arial"/>
          <w:b/>
          <w:sz w:val="24"/>
          <w:szCs w:val="24"/>
        </w:rPr>
        <w:t>dostaw</w:t>
      </w:r>
      <w:r w:rsidR="004C2016" w:rsidRPr="003D072D">
        <w:rPr>
          <w:rFonts w:ascii="Arial Narrow" w:hAnsi="Arial Narrow" w:cs="Arial"/>
          <w:b/>
          <w:sz w:val="24"/>
          <w:szCs w:val="24"/>
        </w:rPr>
        <w:t>ę</w:t>
      </w:r>
      <w:r w:rsidRPr="003D072D">
        <w:rPr>
          <w:rFonts w:ascii="Arial Narrow" w:hAnsi="Arial Narrow" w:cs="Arial"/>
          <w:b/>
          <w:sz w:val="24"/>
          <w:szCs w:val="24"/>
        </w:rPr>
        <w:t xml:space="preserve"> energii elektrycznej obejmująca sprzedaż energii elektrycznej oraz świadczenie usługi dystrybucji energii elektrycznej</w:t>
      </w:r>
      <w:r w:rsidRPr="003D072D">
        <w:rPr>
          <w:rFonts w:ascii="Arial Narrow" w:hAnsi="Arial Narrow"/>
          <w:b/>
          <w:sz w:val="24"/>
          <w:szCs w:val="24"/>
        </w:rPr>
        <w:t>.</w:t>
      </w:r>
    </w:p>
    <w:p w14:paraId="24FE2993" w14:textId="77777777" w:rsidR="00E968A6" w:rsidRPr="003D072D" w:rsidRDefault="00E968A6" w:rsidP="00E968A6">
      <w:pPr>
        <w:spacing w:line="0" w:lineRule="atLeast"/>
        <w:jc w:val="center"/>
        <w:rPr>
          <w:rFonts w:ascii="Arial Narrow" w:eastAsia="Times New Roman" w:hAnsi="Arial Narrow"/>
          <w:b/>
          <w:sz w:val="24"/>
          <w:szCs w:val="24"/>
        </w:rPr>
      </w:pPr>
    </w:p>
    <w:p w14:paraId="08B79F74" w14:textId="77777777" w:rsidR="00E968A6" w:rsidRPr="003D072D" w:rsidRDefault="00E968A6" w:rsidP="00E968A6">
      <w:pPr>
        <w:spacing w:after="0" w:line="240" w:lineRule="auto"/>
        <w:rPr>
          <w:rFonts w:ascii="Arial Narrow" w:eastAsia="Times New Roman" w:hAnsi="Arial Narrow" w:cs="Open Sans"/>
          <w:b/>
          <w:sz w:val="24"/>
          <w:szCs w:val="24"/>
        </w:rPr>
      </w:pPr>
      <w:r w:rsidRPr="003D072D">
        <w:rPr>
          <w:rFonts w:ascii="Arial Narrow" w:eastAsia="Times New Roman" w:hAnsi="Arial Narrow" w:cs="Open Sans"/>
          <w:b/>
          <w:sz w:val="24"/>
          <w:szCs w:val="24"/>
        </w:rPr>
        <w:t>Ja/my, niżej podpisany/i</w:t>
      </w:r>
    </w:p>
    <w:p w14:paraId="076CC7B0" w14:textId="77777777" w:rsidR="00E968A6" w:rsidRPr="003D072D" w:rsidRDefault="00E968A6" w:rsidP="00E968A6">
      <w:pPr>
        <w:spacing w:after="0" w:line="240" w:lineRule="auto"/>
        <w:rPr>
          <w:rFonts w:ascii="Arial Narrow" w:eastAsia="Times New Roman" w:hAnsi="Arial Narrow" w:cs="Open Sans"/>
          <w:sz w:val="24"/>
          <w:szCs w:val="24"/>
        </w:rPr>
      </w:pPr>
    </w:p>
    <w:p w14:paraId="7335544C" w14:textId="77777777" w:rsidR="00E968A6" w:rsidRPr="003D072D" w:rsidRDefault="00E968A6" w:rsidP="00E968A6">
      <w:pPr>
        <w:spacing w:after="0" w:line="240" w:lineRule="auto"/>
        <w:rPr>
          <w:rFonts w:ascii="Arial Narrow" w:eastAsia="Times New Roman" w:hAnsi="Arial Narrow" w:cs="Open Sans"/>
          <w:sz w:val="24"/>
          <w:szCs w:val="24"/>
        </w:rPr>
      </w:pPr>
      <w:r w:rsidRPr="003D072D">
        <w:rPr>
          <w:rFonts w:ascii="Arial Narrow" w:eastAsia="Times New Roman" w:hAnsi="Arial Narrow" w:cs="Open Sans"/>
          <w:sz w:val="24"/>
          <w:szCs w:val="24"/>
        </w:rPr>
        <w:t>................................................................................................................................................</w:t>
      </w:r>
    </w:p>
    <w:p w14:paraId="5FEFCBA3" w14:textId="77777777" w:rsidR="00E968A6" w:rsidRPr="003D072D" w:rsidRDefault="00E968A6" w:rsidP="00E968A6">
      <w:pPr>
        <w:spacing w:after="0" w:line="240" w:lineRule="auto"/>
        <w:rPr>
          <w:rFonts w:ascii="Arial Narrow" w:eastAsia="Times New Roman" w:hAnsi="Arial Narrow" w:cs="Open Sans"/>
          <w:i/>
          <w:sz w:val="24"/>
          <w:szCs w:val="24"/>
        </w:rPr>
      </w:pPr>
      <w:r w:rsidRPr="003D072D">
        <w:rPr>
          <w:rFonts w:ascii="Arial Narrow" w:eastAsia="Times New Roman" w:hAnsi="Arial Narrow" w:cs="Open Sans"/>
          <w:i/>
          <w:sz w:val="24"/>
          <w:szCs w:val="24"/>
        </w:rPr>
        <w:t>(imię i nazwisko osoby składającej oświadczenie oraz stanowisko/podstawa do reprezentacji)</w:t>
      </w:r>
    </w:p>
    <w:p w14:paraId="0D6418F0" w14:textId="77777777" w:rsidR="00E968A6" w:rsidRPr="003D072D" w:rsidRDefault="00E968A6" w:rsidP="00E968A6">
      <w:pPr>
        <w:spacing w:after="0" w:line="240" w:lineRule="auto"/>
        <w:rPr>
          <w:rFonts w:ascii="Arial Narrow" w:eastAsia="Times New Roman" w:hAnsi="Arial Narrow" w:cs="Open Sans"/>
          <w:sz w:val="24"/>
          <w:szCs w:val="24"/>
        </w:rPr>
      </w:pPr>
    </w:p>
    <w:p w14:paraId="541D782B" w14:textId="77777777" w:rsidR="00E968A6" w:rsidRPr="003D072D" w:rsidRDefault="00E968A6" w:rsidP="00E968A6">
      <w:pPr>
        <w:spacing w:after="0" w:line="240" w:lineRule="auto"/>
        <w:rPr>
          <w:rFonts w:ascii="Arial Narrow" w:eastAsia="Times New Roman" w:hAnsi="Arial Narrow" w:cs="Open Sans"/>
          <w:b/>
          <w:sz w:val="24"/>
          <w:szCs w:val="24"/>
        </w:rPr>
      </w:pPr>
      <w:r w:rsidRPr="003D072D">
        <w:rPr>
          <w:rFonts w:ascii="Arial Narrow" w:eastAsia="Times New Roman" w:hAnsi="Arial Narrow" w:cs="Open Sans"/>
          <w:b/>
          <w:sz w:val="24"/>
          <w:szCs w:val="24"/>
        </w:rPr>
        <w:t>działając w imieniu i na rzecz:</w:t>
      </w:r>
    </w:p>
    <w:p w14:paraId="0997E051" w14:textId="77777777" w:rsidR="00E968A6" w:rsidRPr="003D072D" w:rsidRDefault="00E968A6" w:rsidP="00E968A6">
      <w:pPr>
        <w:spacing w:after="0" w:line="240" w:lineRule="auto"/>
        <w:rPr>
          <w:rFonts w:ascii="Arial Narrow" w:eastAsia="Times New Roman" w:hAnsi="Arial Narrow" w:cs="Open Sans"/>
          <w:sz w:val="24"/>
          <w:szCs w:val="24"/>
        </w:rPr>
      </w:pPr>
    </w:p>
    <w:p w14:paraId="22853CF9" w14:textId="77777777" w:rsidR="00E968A6" w:rsidRPr="003D072D" w:rsidRDefault="00E968A6" w:rsidP="00E968A6">
      <w:pPr>
        <w:spacing w:after="0" w:line="240" w:lineRule="auto"/>
        <w:rPr>
          <w:rFonts w:ascii="Arial Narrow" w:eastAsia="Times New Roman" w:hAnsi="Arial Narrow" w:cs="Open Sans"/>
          <w:sz w:val="24"/>
          <w:szCs w:val="24"/>
        </w:rPr>
      </w:pPr>
      <w:r w:rsidRPr="003D072D">
        <w:rPr>
          <w:rFonts w:ascii="Arial Narrow" w:eastAsia="Times New Roman" w:hAnsi="Arial Narrow" w:cs="Open Sans"/>
          <w:sz w:val="24"/>
          <w:szCs w:val="24"/>
        </w:rPr>
        <w:t>.......................................................................................................................................................</w:t>
      </w:r>
    </w:p>
    <w:p w14:paraId="6C80E31D" w14:textId="77777777" w:rsidR="00E968A6" w:rsidRPr="003D072D" w:rsidRDefault="00E968A6" w:rsidP="00E968A6">
      <w:pPr>
        <w:spacing w:after="0" w:line="240" w:lineRule="auto"/>
        <w:rPr>
          <w:rFonts w:ascii="Arial Narrow" w:eastAsia="Times New Roman" w:hAnsi="Arial Narrow" w:cs="Open Sans"/>
          <w:sz w:val="24"/>
          <w:szCs w:val="24"/>
        </w:rPr>
      </w:pPr>
    </w:p>
    <w:p w14:paraId="2795B464" w14:textId="77777777" w:rsidR="00E968A6" w:rsidRPr="003D072D" w:rsidRDefault="00E968A6" w:rsidP="00E968A6">
      <w:pPr>
        <w:spacing w:after="0" w:line="240" w:lineRule="auto"/>
        <w:rPr>
          <w:rFonts w:ascii="Arial Narrow" w:eastAsia="Times New Roman" w:hAnsi="Arial Narrow" w:cs="Open Sans"/>
          <w:sz w:val="24"/>
          <w:szCs w:val="24"/>
        </w:rPr>
      </w:pPr>
      <w:r w:rsidRPr="003D072D">
        <w:rPr>
          <w:rFonts w:ascii="Arial Narrow" w:eastAsia="Times New Roman" w:hAnsi="Arial Narrow" w:cs="Open Sans"/>
          <w:sz w:val="24"/>
          <w:szCs w:val="24"/>
        </w:rPr>
        <w:t>.......................................................................................................................................................</w:t>
      </w:r>
    </w:p>
    <w:p w14:paraId="353626B0" w14:textId="77777777" w:rsidR="00E968A6" w:rsidRPr="003D072D" w:rsidRDefault="00E968A6" w:rsidP="00E968A6">
      <w:pPr>
        <w:spacing w:after="0" w:line="240" w:lineRule="auto"/>
        <w:rPr>
          <w:rFonts w:ascii="Arial Narrow" w:eastAsia="Times New Roman" w:hAnsi="Arial Narrow" w:cs="Open Sans"/>
          <w:sz w:val="24"/>
          <w:szCs w:val="24"/>
        </w:rPr>
      </w:pPr>
    </w:p>
    <w:p w14:paraId="7976F6EA" w14:textId="77777777" w:rsidR="00E968A6" w:rsidRPr="003D072D" w:rsidRDefault="00E968A6" w:rsidP="00E968A6">
      <w:pPr>
        <w:spacing w:after="0" w:line="240" w:lineRule="auto"/>
        <w:rPr>
          <w:rFonts w:ascii="Arial Narrow" w:eastAsia="Times New Roman" w:hAnsi="Arial Narrow" w:cs="Open Sans"/>
          <w:i/>
          <w:sz w:val="24"/>
          <w:szCs w:val="24"/>
        </w:rPr>
      </w:pPr>
      <w:r w:rsidRPr="003D072D">
        <w:rPr>
          <w:rFonts w:ascii="Arial Narrow" w:eastAsia="Times New Roman" w:hAnsi="Arial Narrow" w:cs="Open Sans"/>
          <w:i/>
          <w:sz w:val="24"/>
          <w:szCs w:val="24"/>
        </w:rPr>
        <w:t xml:space="preserve"> (imię i nazwisko/firma Wykonawcy, adres siedziby, w zależności od podmiotu: NIP/PESEL, KRS)</w:t>
      </w:r>
    </w:p>
    <w:p w14:paraId="63EB6C10" w14:textId="77777777" w:rsidR="00E968A6" w:rsidRPr="003D072D" w:rsidRDefault="00E968A6" w:rsidP="00E968A6">
      <w:pPr>
        <w:spacing w:line="239" w:lineRule="auto"/>
        <w:rPr>
          <w:rFonts w:ascii="Arial Narrow" w:eastAsia="Times New Roman" w:hAnsi="Arial Narrow" w:cs="Open Sans"/>
          <w:i/>
          <w:sz w:val="24"/>
          <w:szCs w:val="24"/>
        </w:rPr>
      </w:pPr>
    </w:p>
    <w:p w14:paraId="1E398104" w14:textId="06DC7387" w:rsidR="00E968A6" w:rsidRPr="003D072D" w:rsidRDefault="00E968A6" w:rsidP="00E968A6">
      <w:pPr>
        <w:tabs>
          <w:tab w:val="left" w:pos="447"/>
        </w:tabs>
        <w:spacing w:line="235" w:lineRule="auto"/>
        <w:ind w:right="79"/>
        <w:rPr>
          <w:rFonts w:ascii="Arial Narrow" w:eastAsia="Times New Roman" w:hAnsi="Arial Narrow" w:cs="Open Sans"/>
          <w:sz w:val="24"/>
          <w:szCs w:val="24"/>
        </w:rPr>
      </w:pPr>
      <w:r w:rsidRPr="003D072D">
        <w:rPr>
          <w:rFonts w:ascii="Arial Narrow" w:eastAsia="Times New Roman" w:hAnsi="Arial Narrow" w:cs="Open Sans"/>
          <w:sz w:val="24"/>
          <w:szCs w:val="24"/>
        </w:rPr>
        <w:t xml:space="preserve">Oświadczam/y, że: </w:t>
      </w:r>
    </w:p>
    <w:p w14:paraId="7D143DCC" w14:textId="32739E71" w:rsidR="00E968A6" w:rsidRPr="003D072D" w:rsidRDefault="003D464D" w:rsidP="00E968A6">
      <w:pPr>
        <w:widowControl w:val="0"/>
        <w:suppressAutoHyphens/>
        <w:spacing w:before="120" w:after="120" w:line="240" w:lineRule="auto"/>
        <w:ind w:left="426" w:hanging="284"/>
        <w:outlineLvl w:val="8"/>
        <w:rPr>
          <w:rFonts w:ascii="Arial Narrow" w:eastAsia="SimSun" w:hAnsi="Arial Narrow" w:cs="Open Sans"/>
          <w:b/>
          <w:bCs/>
          <w:kern w:val="2"/>
          <w:sz w:val="24"/>
          <w:szCs w:val="24"/>
          <w:lang w:eastAsia="hi-IN" w:bidi="hi-IN"/>
        </w:rPr>
      </w:pPr>
      <w:sdt>
        <w:sdtPr>
          <w:rPr>
            <w:rFonts w:cs="Arial"/>
            <w:sz w:val="18"/>
            <w:szCs w:val="18"/>
          </w:rPr>
          <w:id w:val="788165821"/>
          <w14:checkbox>
            <w14:checked w14:val="0"/>
            <w14:checkedState w14:val="2612" w14:font="MS Gothic"/>
            <w14:uncheckedState w14:val="2610" w14:font="MS Gothic"/>
          </w14:checkbox>
        </w:sdtPr>
        <w:sdtEndPr/>
        <w:sdtContent>
          <w:r w:rsidR="00C54C45" w:rsidRPr="003D072D">
            <w:rPr>
              <w:rFonts w:ascii="MS Gothic" w:eastAsia="MS Gothic" w:hAnsi="MS Gothic" w:cs="Arial" w:hint="eastAsia"/>
              <w:sz w:val="18"/>
              <w:szCs w:val="18"/>
            </w:rPr>
            <w:t>☐</w:t>
          </w:r>
        </w:sdtContent>
      </w:sdt>
      <w:r w:rsidR="00E968A6" w:rsidRPr="003D072D">
        <w:rPr>
          <w:rFonts w:cs="Arial"/>
          <w:sz w:val="18"/>
          <w:szCs w:val="18"/>
          <w:lang w:eastAsia="pl-PL"/>
        </w:rPr>
        <w:t xml:space="preserve">  </w:t>
      </w:r>
      <w:r w:rsidR="00E968A6" w:rsidRPr="003D072D">
        <w:rPr>
          <w:rFonts w:ascii="Arial Narrow" w:eastAsia="SimSun" w:hAnsi="Arial Narrow" w:cs="Open Sans"/>
          <w:b/>
          <w:bCs/>
          <w:kern w:val="2"/>
          <w:sz w:val="24"/>
          <w:szCs w:val="24"/>
          <w:lang w:eastAsia="hi-IN" w:bidi="hi-IN"/>
        </w:rPr>
        <w:t>Wykonawca nie należy</w:t>
      </w:r>
      <w:r w:rsidR="00E968A6" w:rsidRPr="003D072D">
        <w:rPr>
          <w:rFonts w:ascii="Arial Narrow" w:eastAsia="SimSun" w:hAnsi="Arial Narrow" w:cs="Open Sans"/>
          <w:kern w:val="2"/>
          <w:sz w:val="24"/>
          <w:szCs w:val="24"/>
          <w:lang w:eastAsia="hi-IN" w:bidi="hi-IN"/>
        </w:rPr>
        <w:t xml:space="preserve"> </w:t>
      </w:r>
      <w:r w:rsidR="00E968A6" w:rsidRPr="003D072D">
        <w:rPr>
          <w:rFonts w:ascii="Arial Narrow" w:eastAsia="SimSun" w:hAnsi="Arial Narrow" w:cs="Open Sans"/>
          <w:b/>
          <w:bCs/>
          <w:kern w:val="2"/>
          <w:sz w:val="24"/>
          <w:szCs w:val="24"/>
          <w:lang w:eastAsia="hi-IN" w:bidi="hi-IN"/>
        </w:rPr>
        <w:t>do grupy kapitałowej</w:t>
      </w:r>
      <w:r w:rsidR="00E968A6" w:rsidRPr="003D072D">
        <w:rPr>
          <w:rFonts w:ascii="Arial Narrow" w:eastAsia="SimSun" w:hAnsi="Arial Narrow" w:cs="Open Sans"/>
          <w:kern w:val="2"/>
          <w:sz w:val="24"/>
          <w:szCs w:val="24"/>
          <w:lang w:eastAsia="hi-IN" w:bidi="hi-IN"/>
        </w:rPr>
        <w:t>, w rozumieniu ustawy z dnia 16 lutego 2007 r. o ochronie konkurencji i konsumentów, z innym wykonawcą, który złożył odrębną ofertę lub ofertę częściową w Postępowaniu/</w:t>
      </w:r>
      <w:r w:rsidR="00E968A6" w:rsidRPr="003D072D">
        <w:rPr>
          <w:rFonts w:ascii="Arial Narrow" w:eastAsia="SimSun" w:hAnsi="Arial Narrow" w:cs="Open Sans"/>
          <w:b/>
          <w:bCs/>
          <w:kern w:val="2"/>
          <w:sz w:val="24"/>
          <w:szCs w:val="24"/>
          <w:lang w:eastAsia="hi-IN" w:bidi="hi-IN"/>
        </w:rPr>
        <w:t>*;</w:t>
      </w:r>
    </w:p>
    <w:p w14:paraId="58CFA8B0" w14:textId="61E8E228" w:rsidR="00E968A6" w:rsidRPr="003D072D" w:rsidRDefault="003D464D" w:rsidP="00E968A6">
      <w:pPr>
        <w:widowControl w:val="0"/>
        <w:suppressAutoHyphens/>
        <w:spacing w:before="120" w:after="120" w:line="240" w:lineRule="auto"/>
        <w:ind w:left="426" w:hanging="284"/>
        <w:outlineLvl w:val="8"/>
        <w:rPr>
          <w:rFonts w:ascii="Arial Narrow" w:eastAsia="SimSun" w:hAnsi="Arial Narrow" w:cs="Open Sans"/>
          <w:kern w:val="2"/>
          <w:sz w:val="24"/>
          <w:szCs w:val="24"/>
          <w:lang w:eastAsia="hi-IN" w:bidi="hi-IN"/>
        </w:rPr>
      </w:pPr>
      <w:sdt>
        <w:sdtPr>
          <w:rPr>
            <w:rFonts w:cs="Arial"/>
            <w:color w:val="000000" w:themeColor="text1"/>
            <w:sz w:val="18"/>
            <w:szCs w:val="18"/>
          </w:rPr>
          <w:id w:val="-766836394"/>
          <w14:checkbox>
            <w14:checked w14:val="0"/>
            <w14:checkedState w14:val="2612" w14:font="MS Gothic"/>
            <w14:uncheckedState w14:val="2610" w14:font="MS Gothic"/>
          </w14:checkbox>
        </w:sdtPr>
        <w:sdtEndPr/>
        <w:sdtContent>
          <w:r w:rsidR="00C54C45" w:rsidRPr="003D072D">
            <w:rPr>
              <w:rFonts w:ascii="MS Gothic" w:eastAsia="MS Gothic" w:hAnsi="MS Gothic" w:cs="Arial" w:hint="eastAsia"/>
              <w:color w:val="000000" w:themeColor="text1"/>
              <w:sz w:val="18"/>
              <w:szCs w:val="18"/>
            </w:rPr>
            <w:t>☐</w:t>
          </w:r>
        </w:sdtContent>
      </w:sdt>
      <w:r w:rsidR="00E968A6" w:rsidRPr="003D072D">
        <w:rPr>
          <w:rFonts w:eastAsia="Arial Unicode MS" w:cs="Arial"/>
          <w:color w:val="000000" w:themeColor="text1"/>
          <w:sz w:val="18"/>
          <w:szCs w:val="18"/>
          <w:lang w:eastAsia="pl-PL"/>
        </w:rPr>
        <w:t xml:space="preserve">  </w:t>
      </w:r>
      <w:r w:rsidR="00E968A6" w:rsidRPr="003D072D">
        <w:rPr>
          <w:rFonts w:ascii="Arial Narrow" w:hAnsi="Arial Narrow" w:cs="Open Sans"/>
          <w:b/>
          <w:bCs/>
          <w:kern w:val="2"/>
          <w:sz w:val="24"/>
          <w:szCs w:val="24"/>
          <w:lang w:eastAsia="hi-IN" w:bidi="hi-IN"/>
        </w:rPr>
        <w:t>Wykonawca należy</w:t>
      </w:r>
      <w:r w:rsidR="00E968A6" w:rsidRPr="003D072D">
        <w:rPr>
          <w:rFonts w:ascii="Arial Narrow" w:hAnsi="Arial Narrow" w:cs="Open Sans"/>
          <w:kern w:val="2"/>
          <w:sz w:val="24"/>
          <w:szCs w:val="24"/>
          <w:lang w:eastAsia="hi-IN" w:bidi="hi-IN"/>
        </w:rPr>
        <w:t xml:space="preserve"> </w:t>
      </w:r>
      <w:r w:rsidR="00E968A6" w:rsidRPr="003D072D">
        <w:rPr>
          <w:rFonts w:ascii="Arial Narrow" w:hAnsi="Arial Narrow" w:cs="Open Sans"/>
          <w:b/>
          <w:bCs/>
          <w:kern w:val="2"/>
          <w:sz w:val="24"/>
          <w:szCs w:val="24"/>
          <w:lang w:eastAsia="hi-IN" w:bidi="hi-IN"/>
        </w:rPr>
        <w:t>do tej samej grupy kapitałowej</w:t>
      </w:r>
      <w:r w:rsidR="00E968A6" w:rsidRPr="003D072D">
        <w:rPr>
          <w:rFonts w:ascii="Arial Narrow" w:hAnsi="Arial Narrow" w:cs="Open Sans"/>
          <w:kern w:val="2"/>
          <w:sz w:val="24"/>
          <w:szCs w:val="24"/>
          <w:lang w:eastAsia="hi-IN" w:bidi="hi-IN"/>
        </w:rPr>
        <w:t xml:space="preserve">, </w:t>
      </w:r>
      <w:r w:rsidR="00E968A6" w:rsidRPr="003D072D">
        <w:rPr>
          <w:rFonts w:ascii="Arial Narrow" w:eastAsia="SimSun" w:hAnsi="Arial Narrow" w:cs="Open Sans"/>
          <w:kern w:val="2"/>
          <w:sz w:val="24"/>
          <w:szCs w:val="24"/>
          <w:lang w:eastAsia="hi-IN" w:bidi="hi-IN"/>
        </w:rPr>
        <w:t>w rozumieniu ustawy z dnia 16 lutego 2007 r. o ochronie konkurencji i konsumentów, z innym wykonawcą, który złożył odrębną ofertę lub ofertę częściową  w</w:t>
      </w:r>
      <w:r w:rsidR="00E968A6" w:rsidRPr="003D072D">
        <w:rPr>
          <w:rFonts w:ascii="Arial Narrow" w:hAnsi="Arial Narrow" w:cs="Open Sans"/>
          <w:kern w:val="2"/>
          <w:sz w:val="24"/>
          <w:szCs w:val="24"/>
          <w:lang w:eastAsia="hi-IN" w:bidi="hi-IN"/>
        </w:rPr>
        <w:t xml:space="preserve"> Postępowaniu/</w:t>
      </w:r>
      <w:r w:rsidR="00E968A6" w:rsidRPr="003D072D">
        <w:rPr>
          <w:rFonts w:ascii="Arial Narrow" w:hAnsi="Arial Narrow" w:cs="Open Sans"/>
          <w:b/>
          <w:bCs/>
          <w:kern w:val="2"/>
          <w:sz w:val="24"/>
          <w:szCs w:val="24"/>
          <w:lang w:eastAsia="hi-IN" w:bidi="hi-IN"/>
        </w:rPr>
        <w:t>*:</w:t>
      </w:r>
    </w:p>
    <w:p w14:paraId="31875C14" w14:textId="77777777" w:rsidR="00E968A6" w:rsidRPr="003D072D" w:rsidRDefault="00E968A6" w:rsidP="00A03863">
      <w:pPr>
        <w:widowControl w:val="0"/>
        <w:numPr>
          <w:ilvl w:val="0"/>
          <w:numId w:val="33"/>
        </w:numPr>
        <w:suppressAutoHyphens/>
        <w:spacing w:before="120" w:after="120" w:line="240" w:lineRule="auto"/>
        <w:ind w:firstLine="207"/>
        <w:rPr>
          <w:rFonts w:ascii="Arial Narrow" w:eastAsia="SimSun" w:hAnsi="Arial Narrow" w:cs="Open Sans"/>
          <w:kern w:val="2"/>
          <w:sz w:val="24"/>
          <w:szCs w:val="24"/>
          <w:lang w:eastAsia="hi-IN" w:bidi="hi-IN"/>
        </w:rPr>
      </w:pPr>
      <w:r w:rsidRPr="003D072D">
        <w:rPr>
          <w:rFonts w:ascii="Arial Narrow" w:eastAsia="SimSun" w:hAnsi="Arial Narrow" w:cs="Open Sans"/>
          <w:kern w:val="2"/>
          <w:sz w:val="24"/>
          <w:szCs w:val="24"/>
          <w:lang w:eastAsia="hi-IN" w:bidi="hi-IN"/>
        </w:rPr>
        <w:t xml:space="preserve">………………………………. </w:t>
      </w:r>
    </w:p>
    <w:p w14:paraId="30E43393" w14:textId="77777777" w:rsidR="00E968A6" w:rsidRPr="003D072D" w:rsidRDefault="00E968A6" w:rsidP="00A03863">
      <w:pPr>
        <w:widowControl w:val="0"/>
        <w:numPr>
          <w:ilvl w:val="0"/>
          <w:numId w:val="33"/>
        </w:numPr>
        <w:suppressAutoHyphens/>
        <w:spacing w:before="120" w:after="120" w:line="240" w:lineRule="auto"/>
        <w:ind w:left="567"/>
        <w:rPr>
          <w:rFonts w:ascii="Arial Narrow" w:eastAsia="SimSun" w:hAnsi="Arial Narrow" w:cs="Open Sans"/>
          <w:kern w:val="2"/>
          <w:sz w:val="24"/>
          <w:szCs w:val="24"/>
          <w:lang w:eastAsia="hi-IN" w:bidi="hi-IN"/>
        </w:rPr>
      </w:pPr>
      <w:r w:rsidRPr="003D072D">
        <w:rPr>
          <w:rFonts w:ascii="Arial Narrow" w:eastAsia="SimSun" w:hAnsi="Arial Narrow" w:cs="Open Sans"/>
          <w:kern w:val="2"/>
          <w:sz w:val="24"/>
          <w:szCs w:val="24"/>
          <w:lang w:eastAsia="hi-IN" w:bidi="hi-IN"/>
        </w:rPr>
        <w:t>………………………………...</w:t>
      </w:r>
    </w:p>
    <w:p w14:paraId="09DBF3A9" w14:textId="77777777" w:rsidR="00E968A6" w:rsidRPr="003D072D" w:rsidRDefault="00E968A6" w:rsidP="00A03863">
      <w:pPr>
        <w:widowControl w:val="0"/>
        <w:numPr>
          <w:ilvl w:val="8"/>
          <w:numId w:val="34"/>
        </w:numPr>
        <w:suppressAutoHyphens/>
        <w:spacing w:before="120" w:after="120" w:line="240" w:lineRule="auto"/>
        <w:ind w:left="0" w:hanging="25"/>
        <w:outlineLvl w:val="8"/>
        <w:rPr>
          <w:rFonts w:ascii="Arial Narrow" w:eastAsia="SimSun" w:hAnsi="Arial Narrow" w:cs="Open Sans"/>
          <w:kern w:val="2"/>
          <w:sz w:val="24"/>
          <w:szCs w:val="24"/>
          <w:lang w:eastAsia="hi-IN" w:bidi="hi-IN"/>
        </w:rPr>
      </w:pPr>
      <w:r w:rsidRPr="003D072D">
        <w:rPr>
          <w:rFonts w:ascii="Arial Narrow" w:eastAsia="SimSun" w:hAnsi="Arial Narrow" w:cs="Open Sans"/>
          <w:kern w:val="2"/>
          <w:sz w:val="24"/>
          <w:szCs w:val="24"/>
          <w:lang w:eastAsia="hi-IN" w:bidi="hi-IN"/>
        </w:rPr>
        <w:t>i jednocześnie przedkładam/y w załączeniu dokumenty lub informacje potwierdzające przygotowanie oferty lub oferty częściowej niezależnie od innego wykonawcy należącego do tej samej grupy kapitałowej.</w:t>
      </w:r>
    </w:p>
    <w:p w14:paraId="545313BD" w14:textId="77777777" w:rsidR="00E968A6" w:rsidRPr="003D072D" w:rsidRDefault="00E968A6" w:rsidP="00E968A6">
      <w:pPr>
        <w:spacing w:line="301" w:lineRule="exact"/>
        <w:rPr>
          <w:rFonts w:ascii="Arial Narrow" w:eastAsia="Times New Roman" w:hAnsi="Arial Narrow" w:cs="Open Sans"/>
          <w:sz w:val="24"/>
          <w:szCs w:val="24"/>
        </w:rPr>
      </w:pPr>
    </w:p>
    <w:p w14:paraId="74CD01B0" w14:textId="77777777" w:rsidR="00715FC8" w:rsidRPr="003D072D" w:rsidRDefault="00715FC8" w:rsidP="00715FC8">
      <w:pPr>
        <w:tabs>
          <w:tab w:val="left" w:pos="1978"/>
          <w:tab w:val="left" w:pos="3828"/>
          <w:tab w:val="center" w:pos="4677"/>
        </w:tabs>
        <w:rPr>
          <w:rFonts w:ascii="Arial Narrow" w:hAnsi="Arial Narrow" w:cs="Open Sans"/>
          <w:b/>
          <w:i/>
          <w:color w:val="FF0000"/>
          <w:sz w:val="24"/>
          <w:szCs w:val="24"/>
        </w:rPr>
      </w:pPr>
      <w:r w:rsidRPr="003D072D">
        <w:rPr>
          <w:rFonts w:ascii="Arial Narrow" w:hAnsi="Arial Narrow" w:cs="Open Sans"/>
          <w:b/>
          <w:i/>
          <w:color w:val="FF0000"/>
          <w:sz w:val="24"/>
          <w:szCs w:val="24"/>
        </w:rPr>
        <w:t>Dokument należy wypełnić i podpisać kwalifikowanym podpisem elektronicznym.</w:t>
      </w:r>
    </w:p>
    <w:p w14:paraId="78F0D34B" w14:textId="4FF674BA" w:rsidR="00715FC8" w:rsidRDefault="00715FC8" w:rsidP="00E47D9F">
      <w:pPr>
        <w:tabs>
          <w:tab w:val="left" w:pos="1978"/>
          <w:tab w:val="left" w:pos="3828"/>
          <w:tab w:val="center" w:pos="4677"/>
        </w:tabs>
        <w:rPr>
          <w:rFonts w:ascii="Arial Narrow" w:hAnsi="Arial Narrow" w:cs="Open Sans"/>
          <w:b/>
          <w:i/>
          <w:color w:val="FF0000"/>
          <w:sz w:val="24"/>
          <w:szCs w:val="24"/>
        </w:rPr>
      </w:pPr>
      <w:r w:rsidRPr="003D072D">
        <w:rPr>
          <w:rFonts w:ascii="Arial Narrow" w:hAnsi="Arial Narrow" w:cs="Open Sans"/>
          <w:b/>
          <w:i/>
          <w:color w:val="FF0000"/>
          <w:sz w:val="24"/>
          <w:szCs w:val="24"/>
        </w:rPr>
        <w:t>Zamawiający zaleca zapisanie dokumentu w formacie PDF.</w:t>
      </w:r>
      <w:r>
        <w:rPr>
          <w:rFonts w:ascii="Arial Narrow" w:hAnsi="Arial Narrow" w:cs="Open Sans"/>
          <w:b/>
          <w:i/>
          <w:color w:val="FF0000"/>
          <w:sz w:val="24"/>
          <w:szCs w:val="24"/>
        </w:rPr>
        <w:t xml:space="preserve"> </w:t>
      </w:r>
    </w:p>
    <w:p w14:paraId="2BAF880D" w14:textId="08031998" w:rsidR="006C2C69" w:rsidRDefault="006C2C69">
      <w:pPr>
        <w:rPr>
          <w:rFonts w:ascii="Arial Narrow" w:hAnsi="Arial Narrow" w:cs="Open Sans"/>
          <w:b/>
          <w:i/>
          <w:color w:val="FF0000"/>
          <w:sz w:val="24"/>
          <w:szCs w:val="24"/>
        </w:rPr>
      </w:pPr>
      <w:r>
        <w:rPr>
          <w:rFonts w:ascii="Arial Narrow" w:hAnsi="Arial Narrow" w:cs="Open Sans"/>
          <w:b/>
          <w:i/>
          <w:color w:val="FF0000"/>
          <w:sz w:val="24"/>
          <w:szCs w:val="24"/>
        </w:rPr>
        <w:br w:type="page"/>
      </w:r>
    </w:p>
    <w:p w14:paraId="42AE4F8D" w14:textId="239680AD" w:rsidR="000E4193" w:rsidRPr="00A72C32" w:rsidRDefault="000E4193" w:rsidP="000E4193">
      <w:pPr>
        <w:spacing w:after="60"/>
        <w:jc w:val="right"/>
        <w:rPr>
          <w:rFonts w:ascii="Arial Narrow" w:hAnsi="Arial Narrow" w:cs="Century Gothic"/>
          <w:b/>
          <w:i/>
          <w:sz w:val="24"/>
          <w:szCs w:val="24"/>
        </w:rPr>
      </w:pPr>
      <w:r w:rsidRPr="00A72C32">
        <w:rPr>
          <w:rFonts w:ascii="Arial Narrow" w:hAnsi="Arial Narrow" w:cs="Century Gothic"/>
          <w:b/>
          <w:bCs/>
          <w:sz w:val="24"/>
          <w:szCs w:val="24"/>
        </w:rPr>
        <w:lastRenderedPageBreak/>
        <w:t>Wzór</w:t>
      </w:r>
      <w:r>
        <w:rPr>
          <w:rFonts w:ascii="Arial Narrow" w:hAnsi="Arial Narrow" w:cs="Century Gothic"/>
          <w:b/>
          <w:bCs/>
          <w:sz w:val="24"/>
          <w:szCs w:val="24"/>
        </w:rPr>
        <w:t xml:space="preserve"> </w:t>
      </w:r>
      <w:r w:rsidRPr="00A72C32">
        <w:rPr>
          <w:rFonts w:ascii="Arial Narrow" w:hAnsi="Arial Narrow" w:cs="Century Gothic"/>
          <w:b/>
          <w:bCs/>
          <w:sz w:val="24"/>
          <w:szCs w:val="24"/>
        </w:rPr>
        <w:t>-</w:t>
      </w:r>
      <w:r>
        <w:rPr>
          <w:rFonts w:ascii="Arial Narrow" w:hAnsi="Arial Narrow" w:cs="Century Gothic"/>
          <w:b/>
          <w:bCs/>
          <w:sz w:val="24"/>
          <w:szCs w:val="24"/>
        </w:rPr>
        <w:t xml:space="preserve"> </w:t>
      </w:r>
      <w:r w:rsidRPr="00A72C32">
        <w:rPr>
          <w:rFonts w:ascii="Arial Narrow" w:hAnsi="Arial Narrow" w:cs="Century Gothic"/>
          <w:b/>
          <w:bCs/>
          <w:sz w:val="24"/>
          <w:szCs w:val="24"/>
        </w:rPr>
        <w:t xml:space="preserve">Załącznik nr </w:t>
      </w:r>
      <w:r w:rsidR="0039305B">
        <w:rPr>
          <w:rFonts w:ascii="Arial Narrow" w:hAnsi="Arial Narrow" w:cs="Century Gothic"/>
          <w:b/>
          <w:bCs/>
          <w:sz w:val="24"/>
          <w:szCs w:val="24"/>
        </w:rPr>
        <w:t>7</w:t>
      </w:r>
      <w:r w:rsidRPr="00A72C32">
        <w:rPr>
          <w:rFonts w:ascii="Arial Narrow" w:hAnsi="Arial Narrow" w:cs="Century Gothic"/>
          <w:b/>
          <w:bCs/>
          <w:sz w:val="24"/>
          <w:szCs w:val="24"/>
        </w:rPr>
        <w:t xml:space="preserve"> </w:t>
      </w:r>
    </w:p>
    <w:p w14:paraId="342EA2AC" w14:textId="77777777" w:rsidR="000E4193" w:rsidRDefault="000E4193" w:rsidP="000E4193">
      <w:pPr>
        <w:spacing w:after="0"/>
        <w:rPr>
          <w:rFonts w:ascii="Arial" w:hAnsi="Arial" w:cs="Arial"/>
          <w:b/>
          <w:sz w:val="20"/>
          <w:szCs w:val="20"/>
        </w:rPr>
      </w:pPr>
      <w:r>
        <w:rPr>
          <w:rFonts w:ascii="Arial" w:hAnsi="Arial" w:cs="Arial"/>
          <w:b/>
          <w:sz w:val="20"/>
          <w:szCs w:val="20"/>
        </w:rPr>
        <w:t>Wykonawca:</w:t>
      </w:r>
    </w:p>
    <w:p w14:paraId="7C238123" w14:textId="77777777" w:rsidR="000E4193" w:rsidRDefault="000E4193" w:rsidP="000E4193">
      <w:pPr>
        <w:spacing w:after="0" w:line="480" w:lineRule="auto"/>
        <w:ind w:right="5954"/>
        <w:rPr>
          <w:rFonts w:ascii="Arial" w:hAnsi="Arial" w:cs="Arial"/>
          <w:sz w:val="20"/>
          <w:szCs w:val="20"/>
        </w:rPr>
      </w:pPr>
      <w:r>
        <w:rPr>
          <w:rFonts w:ascii="Arial" w:hAnsi="Arial" w:cs="Arial"/>
          <w:sz w:val="20"/>
          <w:szCs w:val="20"/>
        </w:rPr>
        <w:t>………………………………………………………………………………</w:t>
      </w:r>
    </w:p>
    <w:p w14:paraId="791E280D" w14:textId="77777777" w:rsidR="000E4193" w:rsidRDefault="000E4193" w:rsidP="000E4193">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14F3832C" w14:textId="77777777" w:rsidR="000E4193" w:rsidRDefault="000E4193" w:rsidP="000E4193">
      <w:pPr>
        <w:spacing w:after="0"/>
        <w:rPr>
          <w:rFonts w:ascii="Arial" w:hAnsi="Arial" w:cs="Arial"/>
          <w:sz w:val="20"/>
          <w:szCs w:val="20"/>
          <w:u w:val="single"/>
        </w:rPr>
      </w:pPr>
      <w:r>
        <w:rPr>
          <w:rFonts w:ascii="Arial" w:hAnsi="Arial" w:cs="Arial"/>
          <w:sz w:val="20"/>
          <w:szCs w:val="20"/>
          <w:u w:val="single"/>
        </w:rPr>
        <w:t>reprezentowany przez:</w:t>
      </w:r>
    </w:p>
    <w:p w14:paraId="5CFBD99E" w14:textId="77777777" w:rsidR="000E4193" w:rsidRDefault="000E4193" w:rsidP="000E4193">
      <w:pPr>
        <w:spacing w:after="0" w:line="480" w:lineRule="auto"/>
        <w:ind w:right="5954"/>
        <w:rPr>
          <w:rFonts w:ascii="Arial" w:hAnsi="Arial" w:cs="Arial"/>
          <w:sz w:val="20"/>
          <w:szCs w:val="20"/>
        </w:rPr>
      </w:pPr>
      <w:r>
        <w:rPr>
          <w:rFonts w:ascii="Arial" w:hAnsi="Arial" w:cs="Arial"/>
          <w:sz w:val="20"/>
          <w:szCs w:val="20"/>
        </w:rPr>
        <w:t>………………………………………………………………………………</w:t>
      </w:r>
    </w:p>
    <w:p w14:paraId="44D869CD" w14:textId="77777777" w:rsidR="000E4193" w:rsidRDefault="000E4193" w:rsidP="000E4193">
      <w:pPr>
        <w:spacing w:after="0"/>
        <w:ind w:right="5953"/>
        <w:rPr>
          <w:rFonts w:ascii="Arial" w:hAnsi="Arial" w:cs="Arial"/>
          <w:i/>
          <w:sz w:val="16"/>
          <w:szCs w:val="16"/>
        </w:rPr>
      </w:pPr>
      <w:r>
        <w:rPr>
          <w:rFonts w:ascii="Arial" w:hAnsi="Arial" w:cs="Arial"/>
          <w:i/>
          <w:sz w:val="16"/>
          <w:szCs w:val="16"/>
        </w:rPr>
        <w:t>(imię, nazwisko, stanowisko/podstawa do reprezentacji)</w:t>
      </w:r>
    </w:p>
    <w:p w14:paraId="3D5FAA6D" w14:textId="77777777" w:rsidR="000E4193" w:rsidRDefault="000E4193" w:rsidP="000E4193">
      <w:pPr>
        <w:rPr>
          <w:rFonts w:ascii="Arial" w:hAnsi="Arial" w:cs="Arial"/>
        </w:rPr>
      </w:pPr>
    </w:p>
    <w:p w14:paraId="1A19DFFB" w14:textId="77777777" w:rsidR="000E4193" w:rsidRDefault="000E4193" w:rsidP="000E4193">
      <w:pPr>
        <w:spacing w:after="0"/>
        <w:rPr>
          <w:rFonts w:ascii="Arial" w:hAnsi="Arial" w:cs="Arial"/>
          <w:b/>
          <w:sz w:val="20"/>
          <w:szCs w:val="20"/>
        </w:rPr>
      </w:pPr>
    </w:p>
    <w:p w14:paraId="6DB2657D" w14:textId="77777777" w:rsidR="000E4193" w:rsidRDefault="000E4193" w:rsidP="000E4193">
      <w:pPr>
        <w:spacing w:after="120" w:line="360" w:lineRule="auto"/>
        <w:jc w:val="center"/>
        <w:rPr>
          <w:rFonts w:ascii="Arial" w:hAnsi="Arial" w:cs="Arial"/>
          <w:b/>
          <w:u w:val="single"/>
        </w:rPr>
      </w:pPr>
      <w:r>
        <w:rPr>
          <w:rFonts w:ascii="Arial" w:hAnsi="Arial" w:cs="Arial"/>
          <w:b/>
          <w:u w:val="single"/>
        </w:rPr>
        <w:t xml:space="preserve">Oświadczenia wykonawcy/wykonawcy wspólnie ubiegającego się o udzielenie zamówienia </w:t>
      </w:r>
    </w:p>
    <w:p w14:paraId="6FEC6D49" w14:textId="77777777" w:rsidR="000E4193" w:rsidRPr="00710B9D" w:rsidRDefault="000E4193" w:rsidP="000E4193">
      <w:pPr>
        <w:spacing w:before="120" w:after="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5C29738B" w14:textId="77777777" w:rsidR="000E4193" w:rsidRDefault="000E4193" w:rsidP="000E4193">
      <w:pPr>
        <w:spacing w:before="120" w:after="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p>
    <w:p w14:paraId="6DB77653" w14:textId="77777777" w:rsidR="000E4193" w:rsidRPr="003D072D" w:rsidRDefault="000E4193" w:rsidP="000E4193">
      <w:pPr>
        <w:tabs>
          <w:tab w:val="left" w:pos="8271"/>
        </w:tabs>
        <w:jc w:val="center"/>
        <w:rPr>
          <w:rFonts w:ascii="Arial Narrow" w:hAnsi="Arial Narrow"/>
          <w:b/>
          <w:sz w:val="24"/>
          <w:szCs w:val="24"/>
        </w:rPr>
      </w:pPr>
      <w:r w:rsidRPr="003D072D">
        <w:rPr>
          <w:rFonts w:ascii="Arial Narrow" w:hAnsi="Arial Narrow"/>
          <w:b/>
          <w:sz w:val="24"/>
          <w:szCs w:val="24"/>
        </w:rPr>
        <w:t xml:space="preserve">Przetarg nieograniczony na kompleksową </w:t>
      </w:r>
      <w:r w:rsidRPr="003D072D">
        <w:rPr>
          <w:rFonts w:ascii="Arial Narrow" w:hAnsi="Arial Narrow" w:cs="Arial"/>
          <w:b/>
          <w:sz w:val="24"/>
          <w:szCs w:val="24"/>
        </w:rPr>
        <w:t>dostawę energii elektrycznej obejmująca sprzedaż energii elektrycznej oraz świadczenie usługi dystrybucji energii elektrycznej</w:t>
      </w:r>
      <w:r w:rsidRPr="003D072D">
        <w:rPr>
          <w:rFonts w:ascii="Arial Narrow" w:hAnsi="Arial Narrow"/>
          <w:b/>
          <w:sz w:val="24"/>
          <w:szCs w:val="24"/>
        </w:rPr>
        <w:t>.</w:t>
      </w:r>
    </w:p>
    <w:p w14:paraId="641A2215" w14:textId="77777777" w:rsidR="000E4193" w:rsidRDefault="000E4193" w:rsidP="000E4193">
      <w:pPr>
        <w:spacing w:before="240" w:after="0" w:line="360" w:lineRule="auto"/>
        <w:rPr>
          <w:rFonts w:ascii="Arial" w:hAnsi="Arial" w:cs="Arial"/>
          <w:sz w:val="20"/>
          <w:szCs w:val="20"/>
        </w:rPr>
      </w:pPr>
      <w:r>
        <w:rPr>
          <w:rFonts w:ascii="Arial" w:hAnsi="Arial" w:cs="Arial"/>
          <w:sz w:val="21"/>
          <w:szCs w:val="21"/>
        </w:rPr>
        <w:t>Oświadczam, co następuje:</w:t>
      </w:r>
    </w:p>
    <w:p w14:paraId="599A78B6" w14:textId="77777777" w:rsidR="000E4193" w:rsidRPr="007E214E" w:rsidRDefault="000E4193" w:rsidP="000E4193">
      <w:pPr>
        <w:shd w:val="clear" w:color="auto" w:fill="BFBFBF" w:themeFill="background1" w:themeFillShade="BF"/>
        <w:spacing w:before="360" w:after="0" w:line="360" w:lineRule="auto"/>
        <w:rPr>
          <w:rFonts w:ascii="Arial" w:hAnsi="Arial" w:cs="Arial"/>
          <w:b/>
          <w:sz w:val="20"/>
          <w:szCs w:val="20"/>
        </w:rPr>
      </w:pPr>
      <w:r w:rsidRPr="007E214E">
        <w:rPr>
          <w:rFonts w:ascii="Arial" w:hAnsi="Arial" w:cs="Arial"/>
          <w:b/>
          <w:sz w:val="20"/>
          <w:szCs w:val="20"/>
        </w:rPr>
        <w:t>OŚWIADCZENIA DOTYCZĄCE WYKONAWCY:</w:t>
      </w:r>
    </w:p>
    <w:p w14:paraId="1615CC57" w14:textId="77777777" w:rsidR="000E4193" w:rsidRPr="007E214E" w:rsidRDefault="000E4193" w:rsidP="00A03863">
      <w:pPr>
        <w:pStyle w:val="Akapitzlist"/>
        <w:numPr>
          <w:ilvl w:val="0"/>
          <w:numId w:val="52"/>
        </w:numPr>
        <w:spacing w:before="360" w:after="0" w:line="360" w:lineRule="auto"/>
        <w:rPr>
          <w:rFonts w:ascii="Arial" w:hAnsi="Arial" w:cs="Arial"/>
          <w:b/>
          <w:bCs/>
          <w:sz w:val="20"/>
          <w:szCs w:val="20"/>
        </w:rPr>
      </w:pPr>
      <w:r w:rsidRPr="007E214E">
        <w:rPr>
          <w:rFonts w:ascii="Arial" w:hAnsi="Arial" w:cs="Arial"/>
          <w:sz w:val="20"/>
          <w:szCs w:val="20"/>
        </w:rPr>
        <w:t xml:space="preserve">Oświadczam, że nie podlegam wykluczeniu z postępowania na podstawie </w:t>
      </w:r>
      <w:r w:rsidRPr="007E214E">
        <w:rPr>
          <w:rFonts w:ascii="Arial" w:hAnsi="Arial" w:cs="Arial"/>
          <w:sz w:val="20"/>
          <w:szCs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E214E">
        <w:rPr>
          <w:rStyle w:val="Odwoanieprzypisudolnego"/>
          <w:rFonts w:ascii="Arial" w:hAnsi="Arial" w:cs="Arial"/>
          <w:sz w:val="20"/>
          <w:szCs w:val="20"/>
        </w:rPr>
        <w:footnoteReference w:id="1"/>
      </w:r>
    </w:p>
    <w:p w14:paraId="5D4CE07F" w14:textId="77777777" w:rsidR="000E4193" w:rsidRPr="007E214E" w:rsidRDefault="000E4193" w:rsidP="00A03863">
      <w:pPr>
        <w:pStyle w:val="NormalnyWeb"/>
        <w:numPr>
          <w:ilvl w:val="0"/>
          <w:numId w:val="52"/>
        </w:numPr>
        <w:suppressAutoHyphens w:val="0"/>
        <w:spacing w:before="0" w:after="0" w:line="360" w:lineRule="auto"/>
        <w:rPr>
          <w:rFonts w:ascii="Arial" w:hAnsi="Arial" w:cs="Arial"/>
          <w:b/>
          <w:bCs/>
          <w:sz w:val="20"/>
          <w:szCs w:val="20"/>
        </w:rPr>
      </w:pPr>
      <w:r w:rsidRPr="007E214E">
        <w:rPr>
          <w:rFonts w:ascii="Arial" w:hAnsi="Arial" w:cs="Arial"/>
          <w:sz w:val="20"/>
          <w:szCs w:val="20"/>
        </w:rPr>
        <w:lastRenderedPageBreak/>
        <w:t xml:space="preserve">Oświadczam, że nie zachodzą w stosunku do mnie przesłanki wykluczenia z postępowania na podstawie art. </w:t>
      </w:r>
      <w:r w:rsidRPr="007E214E">
        <w:rPr>
          <w:rFonts w:ascii="Arial" w:hAnsi="Arial" w:cs="Arial"/>
          <w:color w:val="222222"/>
          <w:sz w:val="20"/>
          <w:szCs w:val="20"/>
          <w:lang w:eastAsia="pl-PL"/>
        </w:rPr>
        <w:t xml:space="preserve">7 ust. 1 ustawy </w:t>
      </w:r>
      <w:r w:rsidRPr="007E214E">
        <w:rPr>
          <w:rFonts w:ascii="Arial" w:hAnsi="Arial" w:cs="Arial"/>
          <w:color w:val="222222"/>
          <w:sz w:val="20"/>
          <w:szCs w:val="20"/>
        </w:rPr>
        <w:t>z dnia 13 kwietnia 2022 r.</w:t>
      </w:r>
      <w:r w:rsidRPr="007E214E">
        <w:rPr>
          <w:rFonts w:ascii="Arial" w:hAnsi="Arial" w:cs="Arial"/>
          <w:i/>
          <w:iCs/>
          <w:color w:val="222222"/>
          <w:sz w:val="20"/>
          <w:szCs w:val="20"/>
        </w:rPr>
        <w:t xml:space="preserve"> o szczególnych rozwiązaniach w zakresie przeciwdziałania wspieraniu agresji na Ukrainę oraz służących ochronie bezpieczeństwa narodowego </w:t>
      </w:r>
      <w:r w:rsidRPr="007E214E">
        <w:rPr>
          <w:rFonts w:ascii="Arial" w:hAnsi="Arial" w:cs="Arial"/>
          <w:color w:val="222222"/>
          <w:sz w:val="20"/>
          <w:szCs w:val="20"/>
        </w:rPr>
        <w:t>(Dz. U. poz. 835)</w:t>
      </w:r>
      <w:r w:rsidRPr="007E214E">
        <w:rPr>
          <w:rFonts w:ascii="Arial" w:hAnsi="Arial" w:cs="Arial"/>
          <w:i/>
          <w:iCs/>
          <w:color w:val="222222"/>
          <w:sz w:val="20"/>
          <w:szCs w:val="20"/>
        </w:rPr>
        <w:t>.</w:t>
      </w:r>
      <w:r w:rsidRPr="007E214E">
        <w:rPr>
          <w:rStyle w:val="Odwoanieprzypisudolnego"/>
          <w:rFonts w:ascii="Arial" w:hAnsi="Arial" w:cs="Arial"/>
          <w:color w:val="222222"/>
          <w:sz w:val="20"/>
          <w:szCs w:val="20"/>
        </w:rPr>
        <w:footnoteReference w:id="2"/>
      </w:r>
    </w:p>
    <w:p w14:paraId="694D5F7F" w14:textId="77777777" w:rsidR="000E4193" w:rsidRPr="007E214E" w:rsidRDefault="000E4193" w:rsidP="000E4193">
      <w:pPr>
        <w:shd w:val="clear" w:color="auto" w:fill="BFBFBF" w:themeFill="background1" w:themeFillShade="BF"/>
        <w:spacing w:before="240" w:after="120" w:line="360" w:lineRule="auto"/>
        <w:rPr>
          <w:rFonts w:ascii="Arial" w:hAnsi="Arial" w:cs="Arial"/>
          <w:sz w:val="20"/>
          <w:szCs w:val="20"/>
        </w:rPr>
      </w:pPr>
      <w:r w:rsidRPr="007E214E">
        <w:rPr>
          <w:rFonts w:ascii="Arial" w:hAnsi="Arial" w:cs="Arial"/>
          <w:b/>
          <w:sz w:val="20"/>
          <w:szCs w:val="20"/>
        </w:rPr>
        <w:t>INFORMACJA DOTYCZĄCA POLEGANIA NA ZDOLNOŚCIACH LUB SYTUACJI PODMIOTU UDOSTĘPNIAJĄCEGO ZASOBY W ZAKRESIE ODPOWIADAJĄCYM PONAD 10% WARTOŚCI ZAMÓWIENIA</w:t>
      </w:r>
      <w:r w:rsidRPr="007E214E">
        <w:rPr>
          <w:rFonts w:ascii="Arial" w:hAnsi="Arial" w:cs="Arial"/>
          <w:b/>
          <w:bCs/>
          <w:sz w:val="20"/>
          <w:szCs w:val="20"/>
        </w:rPr>
        <w:t>:</w:t>
      </w:r>
    </w:p>
    <w:p w14:paraId="58557289" w14:textId="77777777" w:rsidR="000E4193" w:rsidRPr="00F90528" w:rsidRDefault="000E4193" w:rsidP="000E4193">
      <w:pPr>
        <w:spacing w:after="120" w:line="360" w:lineRule="auto"/>
        <w:rPr>
          <w:rFonts w:ascii="Arial" w:hAnsi="Arial" w:cs="Arial"/>
          <w:sz w:val="20"/>
          <w:szCs w:val="20"/>
        </w:rPr>
      </w:pPr>
      <w:bookmarkStart w:id="1" w:name="_Hlk99016800"/>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należy zastosować tyle razy, ile jest to konieczne.</w:t>
      </w:r>
      <w:r w:rsidRPr="0072314D">
        <w:rPr>
          <w:rFonts w:ascii="Arial" w:hAnsi="Arial" w:cs="Arial"/>
          <w:color w:val="0070C0"/>
          <w:sz w:val="16"/>
          <w:szCs w:val="16"/>
        </w:rPr>
        <w:t>]</w:t>
      </w:r>
      <w:bookmarkEnd w:id="1"/>
    </w:p>
    <w:p w14:paraId="6117E515" w14:textId="77777777" w:rsidR="000E4193" w:rsidRDefault="000E4193" w:rsidP="000E4193">
      <w:pPr>
        <w:spacing w:after="0" w:line="360" w:lineRule="auto"/>
        <w:rPr>
          <w:rFonts w:ascii="Arial" w:hAnsi="Arial" w:cs="Arial"/>
          <w:sz w:val="20"/>
          <w:szCs w:val="20"/>
        </w:rPr>
      </w:pPr>
      <w:r w:rsidRPr="007E214E">
        <w:rPr>
          <w:rFonts w:ascii="Arial" w:hAnsi="Arial" w:cs="Arial"/>
          <w:sz w:val="20"/>
          <w:szCs w:val="20"/>
        </w:rPr>
        <w:t>Oświadczam, że w celu wykazania spełniania warunków udziału w postępowaniu, określonych przez zamawiającego w ………………………………………………………...……………</w:t>
      </w:r>
      <w:r>
        <w:rPr>
          <w:rFonts w:ascii="Arial" w:hAnsi="Arial" w:cs="Arial"/>
          <w:sz w:val="20"/>
          <w:szCs w:val="20"/>
        </w:rPr>
        <w:t>………………………….</w:t>
      </w:r>
    </w:p>
    <w:p w14:paraId="6CBC455F" w14:textId="77777777" w:rsidR="000E4193" w:rsidRDefault="000E4193" w:rsidP="000E4193">
      <w:pPr>
        <w:spacing w:after="0" w:line="360" w:lineRule="auto"/>
        <w:rPr>
          <w:rFonts w:ascii="Arial" w:hAnsi="Arial" w:cs="Arial"/>
          <w:sz w:val="20"/>
          <w:szCs w:val="20"/>
        </w:rPr>
      </w:pPr>
      <w:r>
        <w:rPr>
          <w:rFonts w:ascii="Arial" w:hAnsi="Arial" w:cs="Arial"/>
          <w:sz w:val="20"/>
          <w:szCs w:val="20"/>
        </w:rPr>
        <w:t>…………………………………………………………………………………………………………………</w:t>
      </w:r>
      <w:r w:rsidRPr="007E214E">
        <w:rPr>
          <w:rFonts w:ascii="Arial" w:hAnsi="Arial" w:cs="Arial"/>
          <w:sz w:val="20"/>
          <w:szCs w:val="20"/>
        </w:rPr>
        <w:t>…</w:t>
      </w:r>
      <w:bookmarkStart w:id="2" w:name="_Hlk99005462"/>
      <w:r>
        <w:rPr>
          <w:rFonts w:ascii="Arial" w:hAnsi="Arial" w:cs="Arial"/>
          <w:sz w:val="20"/>
          <w:szCs w:val="20"/>
        </w:rPr>
        <w:t>…</w:t>
      </w:r>
    </w:p>
    <w:p w14:paraId="0DBE3930" w14:textId="77777777" w:rsidR="000E4193" w:rsidRPr="007E214E" w:rsidRDefault="000E4193" w:rsidP="000E4193">
      <w:pPr>
        <w:spacing w:after="0" w:line="360" w:lineRule="auto"/>
        <w:rPr>
          <w:rFonts w:ascii="Arial" w:hAnsi="Arial" w:cs="Arial"/>
          <w:sz w:val="20"/>
          <w:szCs w:val="20"/>
        </w:rPr>
      </w:pPr>
      <w:r w:rsidRPr="007E214E">
        <w:rPr>
          <w:rFonts w:ascii="Arial" w:hAnsi="Arial" w:cs="Arial"/>
          <w:i/>
          <w:sz w:val="16"/>
          <w:szCs w:val="16"/>
        </w:rPr>
        <w:t xml:space="preserve">(wskazać </w:t>
      </w:r>
      <w:bookmarkEnd w:id="2"/>
      <w:r w:rsidRPr="007E214E">
        <w:rPr>
          <w:rFonts w:ascii="Arial" w:hAnsi="Arial" w:cs="Arial"/>
          <w:i/>
          <w:sz w:val="16"/>
          <w:szCs w:val="16"/>
        </w:rPr>
        <w:t>dokument i właściwą jednostkę redakcyjną dokumentu, w której określono warunki udziału w postępowaniu)</w:t>
      </w:r>
      <w:r w:rsidRPr="007E214E">
        <w:rPr>
          <w:rFonts w:ascii="Arial" w:hAnsi="Arial" w:cs="Arial"/>
          <w:i/>
          <w:sz w:val="20"/>
          <w:szCs w:val="20"/>
        </w:rPr>
        <w:t>,</w:t>
      </w:r>
      <w:r w:rsidRPr="007E214E">
        <w:rPr>
          <w:rFonts w:ascii="Arial" w:hAnsi="Arial" w:cs="Arial"/>
          <w:sz w:val="20"/>
          <w:szCs w:val="20"/>
        </w:rPr>
        <w:t xml:space="preserve"> polegam na zdolnościach lub sytuacji następującego podmiotu udostępniającego zasoby: </w:t>
      </w:r>
      <w:bookmarkStart w:id="3" w:name="_Hlk99014455"/>
      <w:r w:rsidRPr="007E214E">
        <w:rPr>
          <w:rFonts w:ascii="Arial" w:hAnsi="Arial" w:cs="Arial"/>
          <w:sz w:val="20"/>
          <w:szCs w:val="20"/>
        </w:rPr>
        <w:t>………………………………………………………………………...…………………………………….…</w:t>
      </w:r>
      <w:bookmarkEnd w:id="3"/>
    </w:p>
    <w:p w14:paraId="55A49AA9" w14:textId="77777777" w:rsidR="000E4193" w:rsidRPr="007E214E" w:rsidRDefault="000E4193" w:rsidP="000E4193">
      <w:pPr>
        <w:spacing w:after="120" w:line="360" w:lineRule="auto"/>
        <w:rPr>
          <w:rFonts w:ascii="Arial" w:hAnsi="Arial" w:cs="Arial"/>
          <w:i/>
          <w:sz w:val="20"/>
          <w:szCs w:val="20"/>
        </w:rPr>
      </w:pPr>
      <w:r w:rsidRPr="007E214E">
        <w:rPr>
          <w:rFonts w:ascii="Arial" w:hAnsi="Arial" w:cs="Arial"/>
          <w:i/>
          <w:sz w:val="16"/>
          <w:szCs w:val="16"/>
        </w:rPr>
        <w:t>(podać pełną nazwę/firmę, adres, a także w zależności od podmiotu: NIP/PESEL, KRS/</w:t>
      </w:r>
      <w:proofErr w:type="spellStart"/>
      <w:r w:rsidRPr="007E214E">
        <w:rPr>
          <w:rFonts w:ascii="Arial" w:hAnsi="Arial" w:cs="Arial"/>
          <w:i/>
          <w:sz w:val="16"/>
          <w:szCs w:val="16"/>
        </w:rPr>
        <w:t>CEiDG</w:t>
      </w:r>
      <w:proofErr w:type="spellEnd"/>
      <w:r w:rsidRPr="007E214E">
        <w:rPr>
          <w:rFonts w:ascii="Arial" w:hAnsi="Arial" w:cs="Arial"/>
          <w:i/>
          <w:sz w:val="16"/>
          <w:szCs w:val="16"/>
        </w:rPr>
        <w:t>)</w:t>
      </w:r>
      <w:r w:rsidRPr="007E214E">
        <w:rPr>
          <w:rFonts w:ascii="Arial" w:hAnsi="Arial" w:cs="Arial"/>
          <w:sz w:val="20"/>
          <w:szCs w:val="20"/>
        </w:rPr>
        <w:t>,</w:t>
      </w:r>
      <w:r w:rsidRPr="007E214E">
        <w:rPr>
          <w:rFonts w:ascii="Arial" w:hAnsi="Arial" w:cs="Arial"/>
          <w:sz w:val="20"/>
          <w:szCs w:val="20"/>
        </w:rPr>
        <w:br/>
        <w:t>w następującym zakresie: ……………………………………………………………………………</w:t>
      </w:r>
      <w:r>
        <w:rPr>
          <w:rFonts w:ascii="Arial" w:hAnsi="Arial" w:cs="Arial"/>
          <w:sz w:val="20"/>
          <w:szCs w:val="20"/>
        </w:rPr>
        <w:t>…………</w:t>
      </w:r>
    </w:p>
    <w:p w14:paraId="26CE3663" w14:textId="77777777" w:rsidR="000E4193" w:rsidRDefault="000E4193" w:rsidP="000E4193">
      <w:pPr>
        <w:spacing w:after="0" w:line="360" w:lineRule="auto"/>
        <w:rPr>
          <w:rFonts w:ascii="Arial" w:hAnsi="Arial" w:cs="Arial"/>
          <w:sz w:val="20"/>
          <w:szCs w:val="20"/>
        </w:rPr>
      </w:pPr>
      <w:r>
        <w:rPr>
          <w:rFonts w:ascii="Arial" w:hAnsi="Arial" w:cs="Arial"/>
          <w:sz w:val="20"/>
          <w:szCs w:val="20"/>
        </w:rPr>
        <w:t>………………………………………………………………………………………………………………………</w:t>
      </w:r>
    </w:p>
    <w:p w14:paraId="50094A82" w14:textId="77777777" w:rsidR="000E4193" w:rsidRPr="007E214E" w:rsidRDefault="000E4193" w:rsidP="000E4193">
      <w:pPr>
        <w:spacing w:after="0" w:line="360" w:lineRule="auto"/>
        <w:rPr>
          <w:rFonts w:ascii="Arial" w:hAnsi="Arial" w:cs="Arial"/>
          <w:sz w:val="20"/>
          <w:szCs w:val="20"/>
        </w:rPr>
      </w:pPr>
      <w:r w:rsidRPr="007E214E">
        <w:rPr>
          <w:rFonts w:ascii="Arial" w:hAnsi="Arial" w:cs="Arial"/>
          <w:i/>
          <w:sz w:val="16"/>
          <w:szCs w:val="16"/>
        </w:rPr>
        <w:t>(określić odpowiedni zakres udostępnianych zasobów dla wskazanego podmiotu)</w:t>
      </w:r>
      <w:r w:rsidRPr="007E214E">
        <w:rPr>
          <w:rFonts w:ascii="Arial" w:hAnsi="Arial" w:cs="Arial"/>
          <w:iCs/>
          <w:sz w:val="20"/>
          <w:szCs w:val="20"/>
        </w:rPr>
        <w:t>,</w:t>
      </w:r>
      <w:r w:rsidRPr="007E214E">
        <w:rPr>
          <w:rFonts w:ascii="Arial" w:hAnsi="Arial" w:cs="Arial"/>
          <w:i/>
          <w:sz w:val="20"/>
          <w:szCs w:val="20"/>
        </w:rPr>
        <w:br/>
      </w:r>
      <w:r w:rsidRPr="007E214E">
        <w:rPr>
          <w:rFonts w:ascii="Arial" w:hAnsi="Arial" w:cs="Arial"/>
          <w:sz w:val="20"/>
          <w:szCs w:val="20"/>
        </w:rPr>
        <w:t>co odpowiada ponad 10% wartości przedmiotowego zamówienia</w:t>
      </w:r>
      <w:r w:rsidRPr="004511DC">
        <w:rPr>
          <w:rFonts w:ascii="Arial" w:hAnsi="Arial" w:cs="Arial"/>
          <w:sz w:val="21"/>
          <w:szCs w:val="21"/>
        </w:rPr>
        <w:t xml:space="preserve">. </w:t>
      </w:r>
    </w:p>
    <w:p w14:paraId="0F7C2F34" w14:textId="77777777" w:rsidR="000E4193" w:rsidRPr="007E214E" w:rsidRDefault="000E4193" w:rsidP="000E4193">
      <w:pPr>
        <w:shd w:val="clear" w:color="auto" w:fill="BFBFBF" w:themeFill="background1" w:themeFillShade="BF"/>
        <w:spacing w:before="240" w:after="120" w:line="360" w:lineRule="auto"/>
        <w:rPr>
          <w:rFonts w:ascii="Arial" w:hAnsi="Arial" w:cs="Arial"/>
          <w:b/>
          <w:sz w:val="20"/>
          <w:szCs w:val="20"/>
        </w:rPr>
      </w:pPr>
      <w:r w:rsidRPr="007E214E">
        <w:rPr>
          <w:rFonts w:ascii="Arial" w:hAnsi="Arial" w:cs="Arial"/>
          <w:b/>
          <w:sz w:val="20"/>
          <w:szCs w:val="20"/>
        </w:rPr>
        <w:t>OŚWIADCZENIE DOTYCZĄCE PODWYKONAWCY, NA KTÓREGO PRZYPADA PONAD 10% WARTOŚCI ZAMÓWIENIA:</w:t>
      </w:r>
    </w:p>
    <w:p w14:paraId="2A2B866E" w14:textId="77777777" w:rsidR="000E4193" w:rsidRPr="0072314D" w:rsidRDefault="000E4193" w:rsidP="000E4193">
      <w:pPr>
        <w:spacing w:after="120" w:line="360" w:lineRule="auto"/>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nie polega, a na którego przypada ponad 10% wartości zamówienia, należy zastosować tyle razy, ile jest to konieczne.</w:t>
      </w:r>
      <w:r w:rsidRPr="0072314D">
        <w:rPr>
          <w:rFonts w:ascii="Arial" w:hAnsi="Arial" w:cs="Arial"/>
          <w:color w:val="0070C0"/>
          <w:sz w:val="16"/>
          <w:szCs w:val="16"/>
        </w:rPr>
        <w:t>]</w:t>
      </w:r>
    </w:p>
    <w:p w14:paraId="62D0E7B3" w14:textId="77777777" w:rsidR="000E4193" w:rsidRDefault="000E4193" w:rsidP="000E4193">
      <w:pPr>
        <w:spacing w:after="0" w:line="360" w:lineRule="auto"/>
        <w:rPr>
          <w:rFonts w:ascii="Arial" w:hAnsi="Arial" w:cs="Arial"/>
          <w:sz w:val="20"/>
          <w:szCs w:val="20"/>
        </w:rPr>
      </w:pPr>
      <w:r w:rsidRPr="007E214E">
        <w:rPr>
          <w:rFonts w:ascii="Arial" w:hAnsi="Arial" w:cs="Arial"/>
          <w:sz w:val="20"/>
          <w:szCs w:val="20"/>
        </w:rPr>
        <w:lastRenderedPageBreak/>
        <w:t>Oświadczam, że w stosunku do następującego podmiotu, będącego podwykonawcą, na którego przypada ponad 10% wartości zamówienia: ………………………………</w:t>
      </w:r>
      <w:r>
        <w:rPr>
          <w:rFonts w:ascii="Arial" w:hAnsi="Arial" w:cs="Arial"/>
          <w:sz w:val="20"/>
          <w:szCs w:val="20"/>
        </w:rPr>
        <w:t>…………………………………..</w:t>
      </w:r>
    </w:p>
    <w:p w14:paraId="0355B1A5" w14:textId="77777777" w:rsidR="000E4193" w:rsidRDefault="000E4193" w:rsidP="000E4193">
      <w:pPr>
        <w:spacing w:after="0" w:line="360" w:lineRule="auto"/>
        <w:rPr>
          <w:rFonts w:ascii="Arial" w:hAnsi="Arial" w:cs="Arial"/>
          <w:sz w:val="20"/>
          <w:szCs w:val="20"/>
        </w:rPr>
      </w:pPr>
      <w:r>
        <w:rPr>
          <w:rFonts w:ascii="Arial" w:hAnsi="Arial" w:cs="Arial"/>
          <w:sz w:val="20"/>
          <w:szCs w:val="20"/>
        </w:rPr>
        <w:t>……………………………………………………………………………………………………………………….</w:t>
      </w:r>
      <w:r w:rsidRPr="007E214E">
        <w:rPr>
          <w:rFonts w:ascii="Arial" w:hAnsi="Arial" w:cs="Arial"/>
          <w:sz w:val="20"/>
          <w:szCs w:val="20"/>
        </w:rPr>
        <w:t xml:space="preserve"> </w:t>
      </w:r>
    </w:p>
    <w:p w14:paraId="098CC4D6" w14:textId="77777777" w:rsidR="000E4193" w:rsidRPr="007E214E" w:rsidRDefault="000E4193" w:rsidP="000E4193">
      <w:pPr>
        <w:spacing w:after="0" w:line="360" w:lineRule="auto"/>
        <w:rPr>
          <w:rFonts w:ascii="Arial" w:hAnsi="Arial" w:cs="Arial"/>
          <w:sz w:val="20"/>
          <w:szCs w:val="20"/>
        </w:rPr>
      </w:pPr>
      <w:r w:rsidRPr="007E214E">
        <w:rPr>
          <w:rFonts w:ascii="Arial" w:hAnsi="Arial" w:cs="Arial"/>
          <w:i/>
          <w:sz w:val="16"/>
          <w:szCs w:val="16"/>
        </w:rPr>
        <w:t>(podać pełną nazwę/firmę, adres, a także w zależności od podmiotu: NIP/PESEL, KRS/</w:t>
      </w:r>
      <w:proofErr w:type="spellStart"/>
      <w:r w:rsidRPr="007E214E">
        <w:rPr>
          <w:rFonts w:ascii="Arial" w:hAnsi="Arial" w:cs="Arial"/>
          <w:i/>
          <w:sz w:val="16"/>
          <w:szCs w:val="16"/>
        </w:rPr>
        <w:t>CEiDG</w:t>
      </w:r>
      <w:proofErr w:type="spellEnd"/>
      <w:r w:rsidRPr="007E214E">
        <w:rPr>
          <w:rFonts w:ascii="Arial" w:hAnsi="Arial" w:cs="Arial"/>
          <w:i/>
          <w:sz w:val="16"/>
          <w:szCs w:val="16"/>
        </w:rPr>
        <w:t>)</w:t>
      </w:r>
      <w:r w:rsidRPr="007E214E">
        <w:rPr>
          <w:rFonts w:ascii="Arial" w:hAnsi="Arial" w:cs="Arial"/>
          <w:sz w:val="16"/>
          <w:szCs w:val="16"/>
        </w:rPr>
        <w:t>,</w:t>
      </w:r>
      <w:r w:rsidRPr="007E214E">
        <w:rPr>
          <w:rFonts w:ascii="Arial" w:hAnsi="Arial" w:cs="Arial"/>
          <w:sz w:val="20"/>
          <w:szCs w:val="20"/>
        </w:rPr>
        <w:br/>
        <w:t>nie zachodzą podstawy wykluczenia z postępowania o udzielenie zamówienia przewidziane w  art.  5k rozporządzenia 833/2014 w brzmieniu nadanym rozporządzeniem 2022/576.</w:t>
      </w:r>
    </w:p>
    <w:p w14:paraId="7867FA90" w14:textId="77777777" w:rsidR="000E4193" w:rsidRDefault="000E4193" w:rsidP="000E4193">
      <w:pPr>
        <w:shd w:val="clear" w:color="auto" w:fill="BFBFBF" w:themeFill="background1" w:themeFillShade="BF"/>
        <w:spacing w:before="240" w:after="120" w:line="360" w:lineRule="auto"/>
        <w:rPr>
          <w:rFonts w:ascii="Arial" w:hAnsi="Arial" w:cs="Arial"/>
          <w:b/>
          <w:sz w:val="21"/>
          <w:szCs w:val="21"/>
        </w:rPr>
      </w:pPr>
      <w:r>
        <w:rPr>
          <w:rFonts w:ascii="Arial" w:hAnsi="Arial" w:cs="Arial"/>
          <w:b/>
          <w:sz w:val="21"/>
          <w:szCs w:val="21"/>
        </w:rPr>
        <w:t>OŚWIADCZENIE DOTYCZĄCE DOSTAWCY, NA KTÓREGO PRZYPADA PONAD 10% WARTOŚCI ZAMÓWIENIA:</w:t>
      </w:r>
    </w:p>
    <w:p w14:paraId="480468B0" w14:textId="77777777" w:rsidR="000E4193" w:rsidRPr="0072314D" w:rsidRDefault="000E4193" w:rsidP="000E4193">
      <w:pPr>
        <w:spacing w:after="120" w:line="360" w:lineRule="auto"/>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W przypadku więcej niż jednego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należy zastosować tyle razy, ile jest to konieczne.</w:t>
      </w:r>
      <w:r w:rsidRPr="0072314D">
        <w:rPr>
          <w:rFonts w:ascii="Arial" w:hAnsi="Arial" w:cs="Arial"/>
          <w:color w:val="0070C0"/>
          <w:sz w:val="16"/>
          <w:szCs w:val="16"/>
        </w:rPr>
        <w:t>]</w:t>
      </w:r>
    </w:p>
    <w:p w14:paraId="6C3103DF" w14:textId="77777777" w:rsidR="000E4193" w:rsidRDefault="000E4193" w:rsidP="000E4193">
      <w:pPr>
        <w:spacing w:after="0" w:line="360" w:lineRule="auto"/>
        <w:rPr>
          <w:rFonts w:ascii="Arial" w:hAnsi="Arial" w:cs="Arial"/>
          <w:sz w:val="21"/>
          <w:szCs w:val="21"/>
        </w:rPr>
      </w:pPr>
      <w:r>
        <w:rPr>
          <w:rFonts w:ascii="Arial" w:hAnsi="Arial" w:cs="Arial"/>
          <w:sz w:val="21"/>
          <w:szCs w:val="21"/>
        </w:rPr>
        <w:t>Oświadczam, że w stosunku do następującego podmiotu, będącego dostawcą</w:t>
      </w:r>
      <w:r w:rsidRPr="00E239E9">
        <w:rPr>
          <w:rFonts w:ascii="Arial" w:hAnsi="Arial" w:cs="Arial"/>
          <w:sz w:val="21"/>
          <w:szCs w:val="21"/>
        </w:rPr>
        <w:t>, na któr</w:t>
      </w:r>
      <w:r>
        <w:rPr>
          <w:rFonts w:ascii="Arial" w:hAnsi="Arial" w:cs="Arial"/>
          <w:sz w:val="21"/>
          <w:szCs w:val="21"/>
        </w:rPr>
        <w:t>ego</w:t>
      </w:r>
      <w:r w:rsidRPr="00E239E9">
        <w:rPr>
          <w:rFonts w:ascii="Arial" w:hAnsi="Arial" w:cs="Arial"/>
          <w:sz w:val="21"/>
          <w:szCs w:val="21"/>
        </w:rPr>
        <w:t xml:space="preserve"> przypada ponad 10% wartości zamówienia</w:t>
      </w:r>
      <w:r>
        <w:rPr>
          <w:rFonts w:ascii="Arial" w:hAnsi="Arial" w:cs="Arial"/>
          <w:sz w:val="21"/>
          <w:szCs w:val="21"/>
        </w:rPr>
        <w:t>: ……………………………………………………………..</w:t>
      </w:r>
    </w:p>
    <w:p w14:paraId="2F6E7D58" w14:textId="77777777" w:rsidR="000E4193" w:rsidRDefault="000E4193" w:rsidP="000E4193">
      <w:pPr>
        <w:spacing w:after="0" w:line="360" w:lineRule="auto"/>
        <w:rPr>
          <w:rFonts w:ascii="Arial" w:hAnsi="Arial" w:cs="Arial"/>
          <w:sz w:val="20"/>
          <w:szCs w:val="20"/>
        </w:rPr>
      </w:pPr>
      <w:r>
        <w:rPr>
          <w:rFonts w:ascii="Arial" w:hAnsi="Arial" w:cs="Arial"/>
          <w:sz w:val="21"/>
          <w:szCs w:val="21"/>
        </w:rPr>
        <w:t>…………………………………………………………………………………………………………………</w:t>
      </w:r>
      <w:r>
        <w:rPr>
          <w:rFonts w:ascii="Arial" w:hAnsi="Arial" w:cs="Arial"/>
          <w:sz w:val="20"/>
          <w:szCs w:val="20"/>
        </w:rPr>
        <w:t xml:space="preserve"> </w:t>
      </w:r>
    </w:p>
    <w:p w14:paraId="3CCB7235" w14:textId="77777777" w:rsidR="000E4193" w:rsidRDefault="000E4193" w:rsidP="000E4193">
      <w:pPr>
        <w:spacing w:after="0" w:line="360" w:lineRule="auto"/>
        <w:rPr>
          <w:rFonts w:ascii="Arial" w:hAnsi="Arial" w:cs="Arial"/>
          <w:sz w:val="21"/>
          <w:szCs w:val="21"/>
        </w:rPr>
      </w:pP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63E941E7" w14:textId="77777777" w:rsidR="000E4193" w:rsidRDefault="000E4193" w:rsidP="000E4193">
      <w:pPr>
        <w:shd w:val="clear" w:color="auto" w:fill="BFBFBF" w:themeFill="background1" w:themeFillShade="BF"/>
        <w:spacing w:before="240" w:after="0" w:line="360" w:lineRule="auto"/>
        <w:rPr>
          <w:rFonts w:ascii="Arial" w:hAnsi="Arial" w:cs="Arial"/>
          <w:b/>
          <w:sz w:val="21"/>
          <w:szCs w:val="21"/>
        </w:rPr>
      </w:pPr>
      <w:r>
        <w:rPr>
          <w:rFonts w:ascii="Arial" w:hAnsi="Arial" w:cs="Arial"/>
          <w:b/>
          <w:sz w:val="21"/>
          <w:szCs w:val="21"/>
        </w:rPr>
        <w:t>OŚWIADCZENIE DOTYCZĄCE PODANYCH INFORMACJI:</w:t>
      </w:r>
    </w:p>
    <w:p w14:paraId="06923548" w14:textId="77777777" w:rsidR="000E4193" w:rsidRDefault="000E4193" w:rsidP="000E4193">
      <w:pPr>
        <w:spacing w:after="0" w:line="360" w:lineRule="auto"/>
        <w:rPr>
          <w:rFonts w:ascii="Arial" w:hAnsi="Arial" w:cs="Arial"/>
          <w:b/>
        </w:rPr>
      </w:pPr>
    </w:p>
    <w:p w14:paraId="3212B006" w14:textId="77777777" w:rsidR="000E4193" w:rsidRDefault="000E4193" w:rsidP="000E4193">
      <w:pPr>
        <w:spacing w:after="0" w:line="360" w:lineRule="auto"/>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11F797BF" w14:textId="77777777" w:rsidR="000E4193" w:rsidRDefault="000E4193" w:rsidP="000E4193">
      <w:pPr>
        <w:spacing w:after="0" w:line="360" w:lineRule="auto"/>
        <w:rPr>
          <w:rFonts w:ascii="Arial" w:hAnsi="Arial" w:cs="Arial"/>
          <w:sz w:val="20"/>
          <w:szCs w:val="20"/>
        </w:rPr>
      </w:pPr>
    </w:p>
    <w:p w14:paraId="62852B63" w14:textId="77777777" w:rsidR="000E4193" w:rsidRPr="00E44F37" w:rsidRDefault="000E4193" w:rsidP="000E4193">
      <w:pPr>
        <w:shd w:val="clear" w:color="auto" w:fill="BFBFBF" w:themeFill="background1" w:themeFillShade="BF"/>
        <w:spacing w:after="120" w:line="360" w:lineRule="auto"/>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29DE6D3A" w14:textId="77777777" w:rsidR="000E4193" w:rsidRDefault="000E4193" w:rsidP="000E4193">
      <w:pPr>
        <w:spacing w:after="120" w:line="360" w:lineRule="auto"/>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r>
        <w:rPr>
          <w:rFonts w:ascii="Arial" w:hAnsi="Arial" w:cs="Arial"/>
          <w:sz w:val="21"/>
          <w:szCs w:val="21"/>
        </w:rPr>
        <w:br/>
      </w: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55111200" w14:textId="77777777" w:rsidR="000E4193" w:rsidRPr="00AA336E" w:rsidRDefault="000E4193" w:rsidP="000E4193">
      <w:pPr>
        <w:spacing w:after="0" w:line="360" w:lineRule="auto"/>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0AEC723B" w14:textId="77777777" w:rsidR="000E4193" w:rsidRPr="00A22DCF" w:rsidRDefault="000E4193" w:rsidP="000E4193">
      <w:pPr>
        <w:spacing w:after="0" w:line="360" w:lineRule="auto"/>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2BE6E7F3" w14:textId="77777777" w:rsidR="000E4193" w:rsidRDefault="000E4193" w:rsidP="000E4193">
      <w:pPr>
        <w:spacing w:after="0" w:line="360" w:lineRule="auto"/>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545D16B0" w14:textId="77777777" w:rsidR="000E4193" w:rsidRDefault="000E4193" w:rsidP="000E4193">
      <w:pPr>
        <w:spacing w:after="0" w:line="360" w:lineRule="auto"/>
        <w:rPr>
          <w:rFonts w:ascii="Arial" w:hAnsi="Arial" w:cs="Arial"/>
          <w:i/>
          <w:sz w:val="16"/>
          <w:szCs w:val="16"/>
        </w:rPr>
      </w:pPr>
    </w:p>
    <w:p w14:paraId="123C4DBC" w14:textId="77777777" w:rsidR="000E4193" w:rsidRDefault="000E4193" w:rsidP="000E4193">
      <w:pPr>
        <w:spacing w:after="0" w:line="276" w:lineRule="auto"/>
        <w:jc w:val="center"/>
        <w:rPr>
          <w:rFonts w:ascii="Arial Narrow" w:hAnsi="Arial Narrow" w:cs="Arial"/>
          <w:b/>
          <w:bCs/>
          <w:color w:val="FF0000"/>
        </w:rPr>
      </w:pPr>
      <w:r w:rsidRPr="00A45CE8">
        <w:rPr>
          <w:rFonts w:ascii="Arial Narrow" w:hAnsi="Arial Narrow" w:cs="Arial"/>
          <w:b/>
          <w:bCs/>
          <w:color w:val="FF0000"/>
        </w:rPr>
        <w:t xml:space="preserve">Dokument należy wypełnić i podpisać kwalifikowanym podpisem elektronicznym  </w:t>
      </w:r>
    </w:p>
    <w:p w14:paraId="2E7ED913" w14:textId="77777777" w:rsidR="000E4193" w:rsidRPr="00A45CE8" w:rsidRDefault="000E4193" w:rsidP="000E4193">
      <w:pPr>
        <w:spacing w:after="0" w:line="276" w:lineRule="auto"/>
        <w:jc w:val="center"/>
        <w:rPr>
          <w:rFonts w:ascii="Arial Narrow" w:hAnsi="Arial Narrow" w:cs="Century Gothic"/>
          <w:b/>
          <w:bCs/>
          <w:i/>
          <w:sz w:val="28"/>
          <w:szCs w:val="28"/>
        </w:rPr>
      </w:pPr>
      <w:r w:rsidRPr="00A45CE8">
        <w:rPr>
          <w:rFonts w:ascii="Arial Narrow" w:hAnsi="Arial Narrow" w:cs="Arial"/>
          <w:b/>
          <w:bCs/>
          <w:color w:val="FF0000"/>
        </w:rPr>
        <w:t>Zamawiający zaleca zapisanie dokumentu w formacie PDF.</w:t>
      </w:r>
    </w:p>
    <w:p w14:paraId="3C212828" w14:textId="4E7863A6" w:rsidR="000E4193" w:rsidRDefault="000E4193">
      <w:pPr>
        <w:rPr>
          <w:rFonts w:ascii="Arial Narrow" w:hAnsi="Arial Narrow" w:cs="Times New Roman"/>
          <w:b/>
          <w:bCs/>
          <w:sz w:val="24"/>
          <w:szCs w:val="24"/>
          <w:u w:val="single"/>
        </w:rPr>
      </w:pPr>
      <w:r>
        <w:rPr>
          <w:rFonts w:ascii="Arial Narrow" w:hAnsi="Arial Narrow" w:cs="Times New Roman"/>
          <w:b/>
          <w:bCs/>
          <w:sz w:val="24"/>
          <w:szCs w:val="24"/>
          <w:u w:val="single"/>
        </w:rPr>
        <w:br w:type="page"/>
      </w:r>
    </w:p>
    <w:p w14:paraId="744B7571" w14:textId="50D2A56D" w:rsidR="006C2C69" w:rsidRPr="003D072D" w:rsidRDefault="006C2C69" w:rsidP="006C2C69">
      <w:pPr>
        <w:spacing w:after="60"/>
        <w:jc w:val="right"/>
        <w:rPr>
          <w:rFonts w:ascii="Arial Narrow" w:hAnsi="Arial Narrow" w:cs="Times New Roman"/>
          <w:b/>
          <w:bCs/>
          <w:sz w:val="24"/>
          <w:szCs w:val="24"/>
          <w:u w:val="single"/>
        </w:rPr>
      </w:pPr>
      <w:r w:rsidRPr="003D072D">
        <w:rPr>
          <w:rFonts w:ascii="Arial Narrow" w:hAnsi="Arial Narrow" w:cs="Times New Roman"/>
          <w:b/>
          <w:bCs/>
          <w:sz w:val="24"/>
          <w:szCs w:val="24"/>
          <w:u w:val="single"/>
        </w:rPr>
        <w:lastRenderedPageBreak/>
        <w:t xml:space="preserve">Załącznik nr </w:t>
      </w:r>
      <w:r>
        <w:rPr>
          <w:rFonts w:ascii="Arial Narrow" w:hAnsi="Arial Narrow" w:cs="Times New Roman"/>
          <w:b/>
          <w:bCs/>
          <w:sz w:val="24"/>
          <w:szCs w:val="24"/>
          <w:u w:val="single"/>
        </w:rPr>
        <w:t>8</w:t>
      </w:r>
      <w:r w:rsidRPr="003D072D">
        <w:rPr>
          <w:rFonts w:ascii="Arial Narrow" w:hAnsi="Arial Narrow" w:cs="Times New Roman"/>
          <w:b/>
          <w:bCs/>
          <w:sz w:val="24"/>
          <w:szCs w:val="24"/>
          <w:u w:val="single"/>
        </w:rPr>
        <w:t xml:space="preserve"> do SWZ</w:t>
      </w:r>
    </w:p>
    <w:p w14:paraId="0DE577C0" w14:textId="77777777" w:rsidR="006C2C69" w:rsidRPr="003D072D" w:rsidRDefault="006C2C69" w:rsidP="006C2C69">
      <w:pPr>
        <w:tabs>
          <w:tab w:val="left" w:pos="8271"/>
        </w:tabs>
        <w:jc w:val="center"/>
        <w:rPr>
          <w:rFonts w:ascii="Arial Narrow" w:eastAsia="Times New Roman" w:hAnsi="Arial Narrow"/>
          <w:b/>
        </w:rPr>
      </w:pPr>
      <w:r w:rsidRPr="003D072D">
        <w:rPr>
          <w:rFonts w:ascii="Arial Narrow" w:eastAsia="Times New Roman" w:hAnsi="Arial Narrow"/>
          <w:b/>
        </w:rPr>
        <w:t>OŚWIADCZENIE</w:t>
      </w:r>
    </w:p>
    <w:p w14:paraId="0CD4B987" w14:textId="77777777" w:rsidR="006C2C69" w:rsidRDefault="006C2C69" w:rsidP="006C2C69">
      <w:pPr>
        <w:tabs>
          <w:tab w:val="left" w:pos="8271"/>
        </w:tabs>
        <w:jc w:val="center"/>
        <w:rPr>
          <w:rFonts w:ascii="Arial Narrow" w:hAnsi="Arial Narrow" w:cs="Century Gothic"/>
        </w:rPr>
      </w:pPr>
      <w:r w:rsidRPr="00601ECB">
        <w:rPr>
          <w:rFonts w:ascii="Arial Narrow" w:hAnsi="Arial Narrow" w:cs="Calibri"/>
          <w:sz w:val="24"/>
          <w:szCs w:val="24"/>
        </w:rPr>
        <w:t xml:space="preserve">własne Wykonawcy w zakresie aktualności braku podstaw </w:t>
      </w:r>
      <w:r w:rsidRPr="00601ECB">
        <w:rPr>
          <w:rFonts w:ascii="Arial Narrow" w:hAnsi="Arial Narrow" w:cs="Calibri"/>
          <w:color w:val="000000"/>
          <w:sz w:val="24"/>
          <w:szCs w:val="24"/>
        </w:rPr>
        <w:t xml:space="preserve">wykluczenia na podstawie </w:t>
      </w:r>
      <w:r w:rsidRPr="00601ECB">
        <w:rPr>
          <w:rFonts w:ascii="Arial Narrow" w:hAnsi="Arial Narrow" w:cstheme="majorHAnsi"/>
          <w:sz w:val="24"/>
          <w:szCs w:val="24"/>
        </w:rP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oraz </w:t>
      </w:r>
      <w:r w:rsidRPr="00601ECB">
        <w:rPr>
          <w:rFonts w:ascii="Arial Narrow" w:hAnsi="Arial Narrow" w:cs="Century Gothic"/>
        </w:rPr>
        <w:t xml:space="preserve">art. 7 ustawy z dnia 13 kwietnia 2022r. o szczególnych rozwiązaniach w zakresie przeciwdziałania wspieraniu agresji na Ukrainę oraz służących ochronie bezpieczeństwa narodowego </w:t>
      </w:r>
    </w:p>
    <w:p w14:paraId="3BDCE9D9" w14:textId="192DCB16" w:rsidR="006C2C69" w:rsidRPr="003D072D" w:rsidRDefault="006C2C69" w:rsidP="006C2C69">
      <w:pPr>
        <w:tabs>
          <w:tab w:val="left" w:pos="8271"/>
        </w:tabs>
        <w:jc w:val="center"/>
        <w:rPr>
          <w:rFonts w:ascii="Arial Narrow" w:hAnsi="Arial Narrow"/>
          <w:b/>
          <w:sz w:val="24"/>
          <w:szCs w:val="24"/>
        </w:rPr>
      </w:pPr>
      <w:r w:rsidRPr="003D072D">
        <w:rPr>
          <w:rFonts w:ascii="Arial Narrow" w:hAnsi="Arial Narrow"/>
          <w:b/>
          <w:sz w:val="24"/>
          <w:szCs w:val="24"/>
        </w:rPr>
        <w:t xml:space="preserve">Przetarg nieograniczony na kompleksową </w:t>
      </w:r>
      <w:r w:rsidRPr="003D072D">
        <w:rPr>
          <w:rFonts w:ascii="Arial Narrow" w:hAnsi="Arial Narrow" w:cs="Arial"/>
          <w:b/>
          <w:sz w:val="24"/>
          <w:szCs w:val="24"/>
        </w:rPr>
        <w:t>dostawę energii elektrycznej obejmująca sprzedaż energii elektrycznej oraz świadczenie usługi dystrybucji energii elektrycznej</w:t>
      </w:r>
      <w:r w:rsidRPr="003D072D">
        <w:rPr>
          <w:rFonts w:ascii="Arial Narrow" w:hAnsi="Arial Narrow"/>
          <w:b/>
          <w:sz w:val="24"/>
          <w:szCs w:val="24"/>
        </w:rPr>
        <w:t>.</w:t>
      </w:r>
    </w:p>
    <w:p w14:paraId="2503F30A" w14:textId="77777777" w:rsidR="006C2C69" w:rsidRPr="003D072D" w:rsidRDefault="006C2C69" w:rsidP="006C2C69">
      <w:pPr>
        <w:spacing w:line="0" w:lineRule="atLeast"/>
        <w:ind w:left="3560"/>
        <w:rPr>
          <w:rFonts w:ascii="Arial Narrow" w:eastAsia="Times New Roman" w:hAnsi="Arial Narrow"/>
          <w:b/>
        </w:rPr>
      </w:pPr>
    </w:p>
    <w:p w14:paraId="238F8BDE" w14:textId="77777777" w:rsidR="006C2C69" w:rsidRPr="003D072D" w:rsidRDefault="006C2C69" w:rsidP="006C2C69">
      <w:pPr>
        <w:spacing w:after="0" w:line="0" w:lineRule="atLeast"/>
        <w:rPr>
          <w:rFonts w:ascii="Arial Narrow" w:eastAsia="Times New Roman" w:hAnsi="Arial Narrow" w:cs="Open Sans"/>
          <w:b/>
        </w:rPr>
      </w:pPr>
      <w:r w:rsidRPr="003D072D">
        <w:rPr>
          <w:rFonts w:ascii="Arial Narrow" w:eastAsia="Times New Roman" w:hAnsi="Arial Narrow" w:cs="Open Sans"/>
          <w:b/>
        </w:rPr>
        <w:t>Ja/my, niżej podpisany/i</w:t>
      </w:r>
    </w:p>
    <w:p w14:paraId="54F59731" w14:textId="77777777" w:rsidR="006C2C69" w:rsidRPr="003D072D" w:rsidRDefault="006C2C69" w:rsidP="006C2C69">
      <w:pPr>
        <w:spacing w:after="0" w:line="130" w:lineRule="exact"/>
        <w:rPr>
          <w:rFonts w:ascii="Arial Narrow" w:eastAsia="Times New Roman" w:hAnsi="Arial Narrow" w:cs="Open Sans"/>
        </w:rPr>
      </w:pPr>
    </w:p>
    <w:p w14:paraId="6CB620F1" w14:textId="77777777" w:rsidR="006C2C69" w:rsidRPr="003D072D" w:rsidRDefault="006C2C69" w:rsidP="006C2C69">
      <w:pPr>
        <w:spacing w:after="0" w:line="0" w:lineRule="atLeast"/>
        <w:rPr>
          <w:rFonts w:ascii="Arial Narrow" w:eastAsia="Times New Roman" w:hAnsi="Arial Narrow" w:cs="Open Sans"/>
        </w:rPr>
      </w:pPr>
      <w:r w:rsidRPr="003D072D">
        <w:rPr>
          <w:rFonts w:ascii="Arial Narrow" w:eastAsia="Times New Roman" w:hAnsi="Arial Narrow" w:cs="Open Sans"/>
        </w:rPr>
        <w:t>................................................................................................................................................</w:t>
      </w:r>
    </w:p>
    <w:p w14:paraId="221ABE34" w14:textId="77777777" w:rsidR="006C2C69" w:rsidRPr="003D072D" w:rsidRDefault="006C2C69" w:rsidP="006C2C69">
      <w:pPr>
        <w:spacing w:after="0" w:line="0" w:lineRule="atLeast"/>
        <w:rPr>
          <w:rFonts w:ascii="Arial Narrow" w:eastAsia="Times New Roman" w:hAnsi="Arial Narrow" w:cs="Open Sans"/>
          <w:i/>
        </w:rPr>
      </w:pPr>
      <w:r w:rsidRPr="003D072D">
        <w:rPr>
          <w:rFonts w:ascii="Arial Narrow" w:eastAsia="Times New Roman" w:hAnsi="Arial Narrow" w:cs="Open Sans"/>
          <w:i/>
        </w:rPr>
        <w:t>(imię i nazwisko osoby składającej oświadczenie oraz stanowisko/podstawa do reprezentacji)</w:t>
      </w:r>
    </w:p>
    <w:p w14:paraId="76FFA615" w14:textId="77777777" w:rsidR="006C2C69" w:rsidRPr="003D072D" w:rsidRDefault="006C2C69" w:rsidP="006C2C69">
      <w:pPr>
        <w:spacing w:after="0" w:line="318" w:lineRule="exact"/>
        <w:rPr>
          <w:rFonts w:ascii="Arial Narrow" w:eastAsia="Times New Roman" w:hAnsi="Arial Narrow" w:cs="Open Sans"/>
        </w:rPr>
      </w:pPr>
    </w:p>
    <w:p w14:paraId="489361A0" w14:textId="77777777" w:rsidR="006C2C69" w:rsidRPr="003D072D" w:rsidRDefault="006C2C69" w:rsidP="006C2C69">
      <w:pPr>
        <w:spacing w:after="0" w:line="0" w:lineRule="atLeast"/>
        <w:rPr>
          <w:rFonts w:ascii="Arial Narrow" w:eastAsia="Times New Roman" w:hAnsi="Arial Narrow" w:cs="Open Sans"/>
          <w:b/>
        </w:rPr>
      </w:pPr>
      <w:r w:rsidRPr="003D072D">
        <w:rPr>
          <w:rFonts w:ascii="Arial Narrow" w:eastAsia="Times New Roman" w:hAnsi="Arial Narrow" w:cs="Open Sans"/>
          <w:b/>
        </w:rPr>
        <w:t>działając w imieniu i na rzecz:</w:t>
      </w:r>
    </w:p>
    <w:p w14:paraId="5915037A" w14:textId="77777777" w:rsidR="006C2C69" w:rsidRPr="003D072D" w:rsidRDefault="006C2C69" w:rsidP="006C2C69">
      <w:pPr>
        <w:spacing w:after="0" w:line="134" w:lineRule="exact"/>
        <w:rPr>
          <w:rFonts w:ascii="Arial Narrow" w:eastAsia="Times New Roman" w:hAnsi="Arial Narrow" w:cs="Open Sans"/>
        </w:rPr>
      </w:pPr>
    </w:p>
    <w:p w14:paraId="16333CAF" w14:textId="77777777" w:rsidR="006C2C69" w:rsidRPr="003D072D" w:rsidRDefault="006C2C69" w:rsidP="006C2C69">
      <w:pPr>
        <w:spacing w:after="0" w:line="0" w:lineRule="atLeast"/>
        <w:rPr>
          <w:rFonts w:ascii="Arial Narrow" w:eastAsia="Times New Roman" w:hAnsi="Arial Narrow" w:cs="Open Sans"/>
        </w:rPr>
      </w:pPr>
      <w:r w:rsidRPr="003D072D">
        <w:rPr>
          <w:rFonts w:ascii="Arial Narrow" w:eastAsia="Times New Roman" w:hAnsi="Arial Narrow" w:cs="Open Sans"/>
        </w:rPr>
        <w:t>.......................................................................................................................................................</w:t>
      </w:r>
    </w:p>
    <w:p w14:paraId="46ABC57D" w14:textId="77777777" w:rsidR="006C2C69" w:rsidRPr="003D072D" w:rsidRDefault="006C2C69" w:rsidP="006C2C69">
      <w:pPr>
        <w:spacing w:after="0" w:line="137" w:lineRule="exact"/>
        <w:rPr>
          <w:rFonts w:ascii="Arial Narrow" w:eastAsia="Times New Roman" w:hAnsi="Arial Narrow" w:cs="Open Sans"/>
        </w:rPr>
      </w:pPr>
    </w:p>
    <w:p w14:paraId="46C423ED" w14:textId="77777777" w:rsidR="006C2C69" w:rsidRPr="003D072D" w:rsidRDefault="006C2C69" w:rsidP="006C2C69">
      <w:pPr>
        <w:spacing w:after="0" w:line="0" w:lineRule="atLeast"/>
        <w:rPr>
          <w:rFonts w:ascii="Arial Narrow" w:eastAsia="Times New Roman" w:hAnsi="Arial Narrow" w:cs="Open Sans"/>
        </w:rPr>
      </w:pPr>
      <w:r w:rsidRPr="003D072D">
        <w:rPr>
          <w:rFonts w:ascii="Arial Narrow" w:eastAsia="Times New Roman" w:hAnsi="Arial Narrow" w:cs="Open Sans"/>
        </w:rPr>
        <w:t>.......................................................................................................................................................</w:t>
      </w:r>
    </w:p>
    <w:p w14:paraId="6DA31AEE" w14:textId="77777777" w:rsidR="006C2C69" w:rsidRPr="003D072D" w:rsidRDefault="006C2C69" w:rsidP="006C2C69">
      <w:pPr>
        <w:spacing w:after="0" w:line="137" w:lineRule="exact"/>
        <w:rPr>
          <w:rFonts w:ascii="Arial Narrow" w:eastAsia="Times New Roman" w:hAnsi="Arial Narrow" w:cs="Open Sans"/>
        </w:rPr>
      </w:pPr>
    </w:p>
    <w:p w14:paraId="254D0284" w14:textId="77777777" w:rsidR="006C2C69" w:rsidRPr="003D072D" w:rsidRDefault="006C2C69" w:rsidP="006C2C69">
      <w:pPr>
        <w:spacing w:after="0" w:line="239" w:lineRule="auto"/>
        <w:rPr>
          <w:rFonts w:ascii="Arial Narrow" w:eastAsia="Times New Roman" w:hAnsi="Arial Narrow" w:cs="Open Sans"/>
          <w:i/>
        </w:rPr>
      </w:pPr>
      <w:r w:rsidRPr="003D072D">
        <w:rPr>
          <w:rFonts w:ascii="Arial Narrow" w:eastAsia="Times New Roman" w:hAnsi="Arial Narrow" w:cs="Open Sans"/>
          <w:i/>
        </w:rPr>
        <w:t xml:space="preserve"> (imię i nazwisko/firma Wykonawcy, adres siedziby, w zależności od podmiotu: NIP/PESEL, KRS)</w:t>
      </w:r>
    </w:p>
    <w:p w14:paraId="166644B8" w14:textId="77777777" w:rsidR="006C2C69" w:rsidRPr="003D072D" w:rsidRDefault="006C2C69" w:rsidP="006C2C69">
      <w:pPr>
        <w:spacing w:after="0" w:line="239" w:lineRule="auto"/>
        <w:rPr>
          <w:rFonts w:ascii="Arial Narrow" w:eastAsia="Times New Roman" w:hAnsi="Arial Narrow" w:cs="Open Sans"/>
          <w:i/>
        </w:rPr>
      </w:pPr>
    </w:p>
    <w:p w14:paraId="6C66F43F" w14:textId="77777777" w:rsidR="006C2C69" w:rsidRPr="003D072D" w:rsidRDefault="006C2C69" w:rsidP="006C2C69">
      <w:pPr>
        <w:spacing w:line="125" w:lineRule="exact"/>
        <w:rPr>
          <w:rFonts w:ascii="Arial Narrow" w:eastAsia="Times New Roman" w:hAnsi="Arial Narrow" w:cs="Open Sans"/>
        </w:rPr>
      </w:pPr>
    </w:p>
    <w:p w14:paraId="482E9076" w14:textId="77777777" w:rsidR="006C2C69" w:rsidRDefault="006C2C69" w:rsidP="006C2C69">
      <w:pPr>
        <w:tabs>
          <w:tab w:val="left" w:pos="8271"/>
        </w:tabs>
        <w:jc w:val="center"/>
        <w:rPr>
          <w:rFonts w:ascii="Arial Narrow" w:hAnsi="Arial Narrow" w:cs="Century Gothic"/>
        </w:rPr>
      </w:pPr>
      <w:r w:rsidRPr="006C2C69">
        <w:rPr>
          <w:rFonts w:ascii="Arial Narrow" w:eastAsia="Times New Roman" w:hAnsi="Arial Narrow" w:cs="Open Sans"/>
        </w:rPr>
        <w:t xml:space="preserve">Oświadczam/y, że </w:t>
      </w:r>
      <w:r w:rsidRPr="006C2C69">
        <w:rPr>
          <w:rFonts w:ascii="Arial Narrow" w:eastAsia="Times New Roman" w:hAnsi="Arial Narrow" w:cs="Open Sans"/>
          <w:color w:val="000000"/>
        </w:rPr>
        <w:t xml:space="preserve">informacje zawarte w oświadczeniu, o </w:t>
      </w:r>
      <w:r w:rsidRPr="006C2C69">
        <w:rPr>
          <w:rFonts w:ascii="Arial Narrow" w:hAnsi="Arial Narrow" w:cs="Calibri"/>
          <w:sz w:val="24"/>
          <w:szCs w:val="24"/>
        </w:rPr>
        <w:t>braku</w:t>
      </w:r>
      <w:r w:rsidRPr="00601ECB">
        <w:rPr>
          <w:rFonts w:ascii="Arial Narrow" w:hAnsi="Arial Narrow" w:cs="Calibri"/>
          <w:sz w:val="24"/>
          <w:szCs w:val="24"/>
        </w:rPr>
        <w:t xml:space="preserve"> podstaw </w:t>
      </w:r>
      <w:r w:rsidRPr="00601ECB">
        <w:rPr>
          <w:rFonts w:ascii="Arial Narrow" w:hAnsi="Arial Narrow" w:cs="Calibri"/>
          <w:color w:val="000000"/>
          <w:sz w:val="24"/>
          <w:szCs w:val="24"/>
        </w:rPr>
        <w:t xml:space="preserve">wykluczenia na podstawie </w:t>
      </w:r>
      <w:r w:rsidRPr="00601ECB">
        <w:rPr>
          <w:rFonts w:ascii="Arial Narrow" w:hAnsi="Arial Narrow" w:cstheme="majorHAnsi"/>
          <w:sz w:val="24"/>
          <w:szCs w:val="24"/>
        </w:rP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oraz </w:t>
      </w:r>
      <w:r w:rsidRPr="00601ECB">
        <w:rPr>
          <w:rFonts w:ascii="Arial Narrow" w:hAnsi="Arial Narrow" w:cs="Century Gothic"/>
        </w:rPr>
        <w:t xml:space="preserve">art. 7 ustawy z dnia 13 kwietnia 2022r. o szczególnych rozwiązaniach w zakresie przeciwdziałania wspieraniu agresji na Ukrainę oraz służących ochronie bezpieczeństwa narodowego </w:t>
      </w:r>
    </w:p>
    <w:p w14:paraId="66EE251C" w14:textId="3D68EA04" w:rsidR="006C2C69" w:rsidRPr="003D072D" w:rsidRDefault="006C2C69" w:rsidP="006C2C69">
      <w:pPr>
        <w:spacing w:line="360" w:lineRule="auto"/>
        <w:rPr>
          <w:rFonts w:ascii="Arial Narrow" w:eastAsia="Times New Roman" w:hAnsi="Arial Narrow" w:cs="Open Sans"/>
          <w:bCs/>
          <w:color w:val="000000"/>
        </w:rPr>
      </w:pPr>
    </w:p>
    <w:p w14:paraId="59129044" w14:textId="77777777" w:rsidR="006C2C69" w:rsidRPr="003D072D" w:rsidRDefault="006C2C69" w:rsidP="006C2C69">
      <w:pPr>
        <w:spacing w:before="120"/>
        <w:rPr>
          <w:rFonts w:ascii="Arial Narrow" w:eastAsia="Times New Roman" w:hAnsi="Arial Narrow" w:cs="Open Sans"/>
          <w:bCs/>
          <w:color w:val="000000"/>
          <w:sz w:val="36"/>
          <w:szCs w:val="36"/>
        </w:rPr>
      </w:pPr>
      <w:r w:rsidRPr="003D072D">
        <w:rPr>
          <w:rFonts w:ascii="Arial Narrow" w:eastAsia="Times New Roman" w:hAnsi="Arial Narrow" w:cs="Open Sans"/>
          <w:bCs/>
          <w:color w:val="000000"/>
          <w:sz w:val="36"/>
          <w:szCs w:val="36"/>
        </w:rPr>
        <w:t xml:space="preserve">- </w:t>
      </w:r>
      <w:r w:rsidRPr="003D072D">
        <w:rPr>
          <w:rFonts w:ascii="Arial Narrow" w:eastAsia="Times New Roman" w:hAnsi="Arial Narrow" w:cs="Open Sans"/>
          <w:b/>
          <w:color w:val="000000"/>
          <w:sz w:val="36"/>
          <w:szCs w:val="36"/>
        </w:rPr>
        <w:t>są aktualne.</w:t>
      </w:r>
    </w:p>
    <w:p w14:paraId="38356C87" w14:textId="77777777" w:rsidR="006C2C69" w:rsidRPr="003D072D" w:rsidRDefault="006C2C69" w:rsidP="006C2C69">
      <w:pPr>
        <w:tabs>
          <w:tab w:val="left" w:pos="447"/>
        </w:tabs>
        <w:spacing w:line="238" w:lineRule="auto"/>
        <w:ind w:right="80"/>
        <w:rPr>
          <w:rFonts w:ascii="Arial Narrow" w:eastAsia="Times New Roman" w:hAnsi="Arial Narrow" w:cs="Open Sans"/>
        </w:rPr>
      </w:pPr>
    </w:p>
    <w:p w14:paraId="74913920" w14:textId="77777777" w:rsidR="006C2C69" w:rsidRPr="003D072D" w:rsidRDefault="006C2C69" w:rsidP="006C2C69">
      <w:pPr>
        <w:rPr>
          <w:rFonts w:ascii="Open Sans" w:hAnsi="Open Sans" w:cs="Open Sans"/>
          <w:i/>
          <w:color w:val="000000"/>
          <w:lang w:eastAsia="ar-SA"/>
        </w:rPr>
      </w:pPr>
    </w:p>
    <w:p w14:paraId="764BBCCC" w14:textId="77777777" w:rsidR="00E51FD9" w:rsidRPr="003D072D" w:rsidRDefault="00E51FD9" w:rsidP="00E51FD9">
      <w:pPr>
        <w:tabs>
          <w:tab w:val="left" w:pos="1978"/>
          <w:tab w:val="left" w:pos="3828"/>
          <w:tab w:val="center" w:pos="4677"/>
        </w:tabs>
        <w:rPr>
          <w:rFonts w:ascii="Arial Narrow" w:hAnsi="Arial Narrow" w:cs="Open Sans"/>
          <w:b/>
          <w:i/>
          <w:color w:val="FF0000"/>
          <w:sz w:val="24"/>
          <w:szCs w:val="24"/>
        </w:rPr>
      </w:pPr>
      <w:r w:rsidRPr="003D072D">
        <w:rPr>
          <w:rFonts w:ascii="Arial Narrow" w:hAnsi="Arial Narrow" w:cs="Open Sans"/>
          <w:b/>
          <w:i/>
          <w:color w:val="FF0000"/>
          <w:sz w:val="24"/>
          <w:szCs w:val="24"/>
        </w:rPr>
        <w:t xml:space="preserve">Dokument należy wypełnić i podpisać kwalifikowanym podpisem elektronicznym </w:t>
      </w:r>
    </w:p>
    <w:p w14:paraId="5296DBFD" w14:textId="77777777" w:rsidR="00E51FD9" w:rsidRPr="003D072D" w:rsidRDefault="00E51FD9" w:rsidP="00E51FD9">
      <w:pPr>
        <w:tabs>
          <w:tab w:val="left" w:pos="1978"/>
          <w:tab w:val="left" w:pos="3828"/>
          <w:tab w:val="center" w:pos="4677"/>
        </w:tabs>
        <w:rPr>
          <w:rFonts w:ascii="Arial Narrow" w:eastAsia="Times New Roman" w:hAnsi="Arial Narrow" w:cs="Calibri"/>
          <w:b/>
          <w:color w:val="FF0000"/>
          <w:sz w:val="24"/>
          <w:szCs w:val="24"/>
          <w:lang w:eastAsia="pl-PL"/>
        </w:rPr>
      </w:pPr>
      <w:r w:rsidRPr="003D072D">
        <w:rPr>
          <w:rFonts w:ascii="Arial Narrow" w:hAnsi="Arial Narrow" w:cs="Open Sans"/>
          <w:b/>
          <w:i/>
          <w:color w:val="FF0000"/>
          <w:sz w:val="24"/>
          <w:szCs w:val="24"/>
        </w:rPr>
        <w:t xml:space="preserve">Zamawiający zaleca zapisanie dokumentu w formacie PDF. </w:t>
      </w:r>
    </w:p>
    <w:p w14:paraId="79F9840A" w14:textId="77777777" w:rsidR="006C2C69" w:rsidRDefault="006C2C69" w:rsidP="00E51FD9">
      <w:pPr>
        <w:rPr>
          <w:rFonts w:ascii="Arial Narrow" w:hAnsi="Arial Narrow"/>
          <w:sz w:val="24"/>
          <w:szCs w:val="24"/>
        </w:rPr>
      </w:pPr>
    </w:p>
    <w:sectPr w:rsidR="006C2C69" w:rsidSect="008A00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FEDC2" w14:textId="77777777" w:rsidR="00193995" w:rsidRDefault="00193995" w:rsidP="00AE43FE">
      <w:pPr>
        <w:spacing w:after="0" w:line="240" w:lineRule="auto"/>
      </w:pPr>
      <w:r>
        <w:separator/>
      </w:r>
    </w:p>
  </w:endnote>
  <w:endnote w:type="continuationSeparator" w:id="0">
    <w:p w14:paraId="0FF5DBAE" w14:textId="77777777" w:rsidR="00193995" w:rsidRDefault="00193995"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1C92" w14:textId="77777777" w:rsidR="00193995" w:rsidRDefault="00193995">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9264" behindDoc="1" locked="0" layoutInCell="1" allowOverlap="1" wp14:anchorId="7A868453" wp14:editId="158F5359">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1EF28" w14:textId="77777777" w:rsidR="00193995" w:rsidRDefault="00193995">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68453"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1B61EF28" w14:textId="77777777" w:rsidR="00193995" w:rsidRDefault="00193995">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A70FB" w14:textId="77777777" w:rsidR="00193995" w:rsidRDefault="00193995" w:rsidP="00AE43FE">
      <w:pPr>
        <w:spacing w:after="0" w:line="240" w:lineRule="auto"/>
      </w:pPr>
      <w:r>
        <w:separator/>
      </w:r>
    </w:p>
  </w:footnote>
  <w:footnote w:type="continuationSeparator" w:id="0">
    <w:p w14:paraId="23A1C3B2" w14:textId="77777777" w:rsidR="00193995" w:rsidRDefault="00193995" w:rsidP="00AE43FE">
      <w:pPr>
        <w:spacing w:after="0" w:line="240" w:lineRule="auto"/>
      </w:pPr>
      <w:r>
        <w:continuationSeparator/>
      </w:r>
    </w:p>
  </w:footnote>
  <w:footnote w:id="1">
    <w:p w14:paraId="504A95E6" w14:textId="77777777" w:rsidR="000E4193" w:rsidRPr="00B929A1" w:rsidRDefault="000E4193" w:rsidP="000E4193">
      <w:pPr>
        <w:pStyle w:val="Tekstprzypisudolnego"/>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8656847" w14:textId="77777777" w:rsidR="000E4193" w:rsidRDefault="000E4193" w:rsidP="00A03863">
      <w:pPr>
        <w:pStyle w:val="Tekstprzypisudolnego"/>
        <w:numPr>
          <w:ilvl w:val="0"/>
          <w:numId w:val="51"/>
        </w:numPr>
        <w:jc w:val="left"/>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55E4FD2" w14:textId="77777777" w:rsidR="000E4193" w:rsidRDefault="000E4193" w:rsidP="00A03863">
      <w:pPr>
        <w:pStyle w:val="Tekstprzypisudolnego"/>
        <w:numPr>
          <w:ilvl w:val="0"/>
          <w:numId w:val="51"/>
        </w:numPr>
        <w:jc w:val="left"/>
        <w:rPr>
          <w:rFonts w:ascii="Arial" w:hAnsi="Arial" w:cs="Arial"/>
          <w:sz w:val="16"/>
          <w:szCs w:val="16"/>
        </w:rPr>
      </w:pPr>
      <w:bookmarkStart w:id="0"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0"/>
    </w:p>
    <w:p w14:paraId="4E2917EF" w14:textId="77777777" w:rsidR="000E4193" w:rsidRPr="00B929A1" w:rsidRDefault="000E4193" w:rsidP="00A03863">
      <w:pPr>
        <w:pStyle w:val="Tekstprzypisudolnego"/>
        <w:numPr>
          <w:ilvl w:val="0"/>
          <w:numId w:val="51"/>
        </w:numPr>
        <w:jc w:val="left"/>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19881434" w14:textId="77777777" w:rsidR="000E4193" w:rsidRPr="004E3F67" w:rsidRDefault="000E4193" w:rsidP="000E4193">
      <w:pPr>
        <w:pStyle w:val="Tekstprzypisudolnego"/>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147BC358" w14:textId="77777777" w:rsidR="000E4193" w:rsidRPr="00A82964" w:rsidRDefault="000E4193" w:rsidP="000E4193">
      <w:pPr>
        <w:spacing w:after="0" w:line="240" w:lineRule="auto"/>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B01C023" w14:textId="77777777" w:rsidR="000E4193" w:rsidRPr="00A82964" w:rsidRDefault="000E4193" w:rsidP="000E4193">
      <w:pPr>
        <w:spacing w:after="0" w:line="240" w:lineRule="auto"/>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D34EF42" w14:textId="77777777" w:rsidR="000E4193" w:rsidRPr="00A82964" w:rsidRDefault="000E4193" w:rsidP="000E4193">
      <w:pPr>
        <w:spacing w:after="0" w:line="240" w:lineRule="auto"/>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2CB8A39" w14:textId="77777777" w:rsidR="000E4193" w:rsidRPr="00896587" w:rsidRDefault="000E4193" w:rsidP="000E4193">
      <w:pPr>
        <w:spacing w:after="0" w:line="240" w:lineRule="auto"/>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styleLink w:val="WW8Num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decimal"/>
      <w:pStyle w:val="Listanumerowana21"/>
      <w:lvlText w:val="%1."/>
      <w:lvlJc w:val="left"/>
      <w:pPr>
        <w:tabs>
          <w:tab w:val="num" w:pos="643"/>
        </w:tabs>
        <w:ind w:left="643" w:hanging="360"/>
      </w:pPr>
    </w:lvl>
  </w:abstractNum>
  <w:abstractNum w:abstractNumId="3" w15:restartNumberingAfterBreak="0">
    <w:nsid w:val="00000008"/>
    <w:multiLevelType w:val="multilevel"/>
    <w:tmpl w:val="00000008"/>
    <w:name w:val="WW8Num25"/>
    <w:lvl w:ilvl="0">
      <w:start w:val="2"/>
      <w:numFmt w:val="decimal"/>
      <w:lvlText w:val="%1)"/>
      <w:lvlJc w:val="left"/>
      <w:pPr>
        <w:tabs>
          <w:tab w:val="num" w:pos="0"/>
        </w:tabs>
        <w:ind w:left="0" w:firstLine="0"/>
      </w:pPr>
      <w:rPr>
        <w:rFonts w:ascii="Calibri" w:hAnsi="Calibri" w:cs="Calibri" w:hint="default"/>
        <w:b w:val="0"/>
        <w:bCs w:val="0"/>
        <w:i w:val="0"/>
        <w:iCs w:val="0"/>
        <w:color w:val="000000"/>
        <w:sz w:val="20"/>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9"/>
    <w:multiLevelType w:val="multilevel"/>
    <w:tmpl w:val="BF34A926"/>
    <w:name w:val="WW8Num26"/>
    <w:lvl w:ilvl="0">
      <w:start w:val="1"/>
      <w:numFmt w:val="decimal"/>
      <w:lvlText w:val="%1)"/>
      <w:lvlJc w:val="left"/>
      <w:pPr>
        <w:tabs>
          <w:tab w:val="num" w:pos="360"/>
        </w:tabs>
        <w:ind w:left="360" w:firstLine="0"/>
      </w:pPr>
      <w:rPr>
        <w:rFonts w:ascii="Arial Narrow" w:hAnsi="Arial Narrow" w:cs="Open Sans" w:hint="default"/>
        <w:b w:val="0"/>
        <w:bCs w:val="0"/>
        <w:i w:val="0"/>
        <w:iCs w:val="0"/>
        <w:sz w:val="20"/>
        <w:szCs w:val="20"/>
      </w:rPr>
    </w:lvl>
    <w:lvl w:ilvl="1">
      <w:start w:val="1"/>
      <w:numFmt w:val="decimal"/>
      <w:lvlText w:val="%2."/>
      <w:lvlJc w:val="left"/>
      <w:pPr>
        <w:tabs>
          <w:tab w:val="num" w:pos="360"/>
        </w:tabs>
        <w:ind w:left="360" w:firstLine="0"/>
      </w:pPr>
      <w:rPr>
        <w:rFonts w:hint="default"/>
      </w:rPr>
    </w:lvl>
    <w:lvl w:ilvl="2">
      <w:start w:val="1"/>
      <w:numFmt w:val="decimal"/>
      <w:lvlText w:val="%3."/>
      <w:lvlJc w:val="left"/>
      <w:pPr>
        <w:tabs>
          <w:tab w:val="num" w:pos="360"/>
        </w:tabs>
        <w:ind w:left="360" w:firstLine="0"/>
      </w:pPr>
      <w:rPr>
        <w:rFonts w:hint="default"/>
      </w:rPr>
    </w:lvl>
    <w:lvl w:ilvl="3">
      <w:start w:val="1"/>
      <w:numFmt w:val="decimal"/>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decimal"/>
      <w:lvlText w:val="%6."/>
      <w:lvlJc w:val="left"/>
      <w:pPr>
        <w:tabs>
          <w:tab w:val="num" w:pos="360"/>
        </w:tabs>
        <w:ind w:left="360" w:firstLine="0"/>
      </w:pPr>
      <w:rPr>
        <w:rFonts w:hint="default"/>
      </w:rPr>
    </w:lvl>
    <w:lvl w:ilvl="6">
      <w:start w:val="1"/>
      <w:numFmt w:val="decimal"/>
      <w:lvlText w:val="%7."/>
      <w:lvlJc w:val="left"/>
      <w:pPr>
        <w:tabs>
          <w:tab w:val="num" w:pos="360"/>
        </w:tabs>
        <w:ind w:left="360" w:firstLine="0"/>
      </w:pPr>
      <w:rPr>
        <w:rFonts w:hint="default"/>
      </w:rPr>
    </w:lvl>
    <w:lvl w:ilvl="7">
      <w:start w:val="1"/>
      <w:numFmt w:val="decimal"/>
      <w:lvlText w:val="%8."/>
      <w:lvlJc w:val="left"/>
      <w:pPr>
        <w:tabs>
          <w:tab w:val="num" w:pos="360"/>
        </w:tabs>
        <w:ind w:left="360" w:firstLine="0"/>
      </w:pPr>
      <w:rPr>
        <w:rFonts w:hint="default"/>
      </w:rPr>
    </w:lvl>
    <w:lvl w:ilvl="8">
      <w:start w:val="1"/>
      <w:numFmt w:val="decimal"/>
      <w:lvlText w:val="%9."/>
      <w:lvlJc w:val="left"/>
      <w:pPr>
        <w:tabs>
          <w:tab w:val="num" w:pos="360"/>
        </w:tabs>
        <w:ind w:left="360" w:firstLine="0"/>
      </w:pPr>
      <w:rPr>
        <w:rFonts w:hint="default"/>
      </w:rPr>
    </w:lvl>
  </w:abstractNum>
  <w:abstractNum w:abstractNumId="5"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6" w15:restartNumberingAfterBreak="0">
    <w:nsid w:val="00000023"/>
    <w:multiLevelType w:val="multilevel"/>
    <w:tmpl w:val="A7F6F42C"/>
    <w:name w:val="WW8Num41"/>
    <w:lvl w:ilvl="0">
      <w:start w:val="1"/>
      <w:numFmt w:val="decimal"/>
      <w:lvlText w:val="%1."/>
      <w:lvlJc w:val="left"/>
      <w:pPr>
        <w:tabs>
          <w:tab w:val="num" w:pos="720"/>
        </w:tabs>
        <w:ind w:left="720" w:hanging="360"/>
      </w:pPr>
      <w:rPr>
        <w:rFonts w:ascii="Arial Narrow" w:hAnsi="Arial Narrow"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0000027"/>
    <w:multiLevelType w:val="multilevel"/>
    <w:tmpl w:val="00000027"/>
    <w:name w:val="WW8Num7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8" w15:restartNumberingAfterBreak="0">
    <w:nsid w:val="00000043"/>
    <w:multiLevelType w:val="multilevel"/>
    <w:tmpl w:val="00000043"/>
    <w:name w:val="WW8Num10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2"/>
      <w:numFmt w:val="decimal"/>
      <w:lvlText w:val="%3."/>
      <w:lvlJc w:val="left"/>
      <w:pPr>
        <w:tabs>
          <w:tab w:val="num" w:pos="2547"/>
        </w:tabs>
        <w:ind w:left="2547" w:hanging="56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10"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83AB6"/>
    <w:multiLevelType w:val="hybridMultilevel"/>
    <w:tmpl w:val="3BF69CB6"/>
    <w:lvl w:ilvl="0" w:tplc="9EA6D49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C1065D9"/>
    <w:multiLevelType w:val="multilevel"/>
    <w:tmpl w:val="68F4BABE"/>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0C723373"/>
    <w:multiLevelType w:val="hybridMultilevel"/>
    <w:tmpl w:val="61880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5B2084"/>
    <w:multiLevelType w:val="hybridMultilevel"/>
    <w:tmpl w:val="601EF7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15:restartNumberingAfterBreak="0">
    <w:nsid w:val="10147DCB"/>
    <w:multiLevelType w:val="hybridMultilevel"/>
    <w:tmpl w:val="66E01C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E76BBE"/>
    <w:multiLevelType w:val="hybridMultilevel"/>
    <w:tmpl w:val="51E65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8110AD"/>
    <w:multiLevelType w:val="hybridMultilevel"/>
    <w:tmpl w:val="2F761106"/>
    <w:lvl w:ilvl="0" w:tplc="3D58CA22">
      <w:numFmt w:val="decimal"/>
      <w:lvlText w:val=""/>
      <w:lvlJc w:val="left"/>
      <w:pPr>
        <w:ind w:left="1080" w:hanging="360"/>
      </w:pPr>
      <w:rPr>
        <w:rFonts w:ascii="Symbol" w:hAnsi="Symbol" w:hint="default"/>
      </w:rPr>
    </w:lvl>
    <w:lvl w:ilvl="1" w:tplc="7F10293E">
      <w:start w:val="1"/>
      <w:numFmt w:val="decimal"/>
      <w:lvlText w:val="%2."/>
      <w:lvlJc w:val="left"/>
      <w:pPr>
        <w:tabs>
          <w:tab w:val="num" w:pos="1440"/>
        </w:tabs>
        <w:ind w:left="1440" w:hanging="360"/>
      </w:pPr>
      <w:rPr>
        <w:b w:val="0"/>
        <w:bCs w:val="0"/>
        <w:i w:val="0"/>
        <w:iCs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27515EE"/>
    <w:multiLevelType w:val="hybridMultilevel"/>
    <w:tmpl w:val="7E502A9E"/>
    <w:lvl w:ilvl="0" w:tplc="4E6260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D72910"/>
    <w:multiLevelType w:val="hybridMultilevel"/>
    <w:tmpl w:val="EEFCEB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6A82BCC"/>
    <w:multiLevelType w:val="hybridMultilevel"/>
    <w:tmpl w:val="C0B204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7D840DA"/>
    <w:multiLevelType w:val="hybridMultilevel"/>
    <w:tmpl w:val="691AAAD4"/>
    <w:lvl w:ilvl="0" w:tplc="04150017">
      <w:start w:val="1"/>
      <w:numFmt w:val="lowerLetter"/>
      <w:lvlText w:val="%1)"/>
      <w:lvlJc w:val="left"/>
      <w:pPr>
        <w:ind w:left="1684" w:hanging="360"/>
      </w:pPr>
    </w:lvl>
    <w:lvl w:ilvl="1" w:tplc="04150019" w:tentative="1">
      <w:start w:val="1"/>
      <w:numFmt w:val="lowerLetter"/>
      <w:lvlText w:val="%2."/>
      <w:lvlJc w:val="left"/>
      <w:pPr>
        <w:ind w:left="2404" w:hanging="360"/>
      </w:pPr>
    </w:lvl>
    <w:lvl w:ilvl="2" w:tplc="0415001B" w:tentative="1">
      <w:start w:val="1"/>
      <w:numFmt w:val="lowerRoman"/>
      <w:lvlText w:val="%3."/>
      <w:lvlJc w:val="right"/>
      <w:pPr>
        <w:ind w:left="3124" w:hanging="180"/>
      </w:pPr>
    </w:lvl>
    <w:lvl w:ilvl="3" w:tplc="0415000F" w:tentative="1">
      <w:start w:val="1"/>
      <w:numFmt w:val="decimal"/>
      <w:lvlText w:val="%4."/>
      <w:lvlJc w:val="left"/>
      <w:pPr>
        <w:ind w:left="3844" w:hanging="360"/>
      </w:pPr>
    </w:lvl>
    <w:lvl w:ilvl="4" w:tplc="04150019" w:tentative="1">
      <w:start w:val="1"/>
      <w:numFmt w:val="lowerLetter"/>
      <w:lvlText w:val="%5."/>
      <w:lvlJc w:val="left"/>
      <w:pPr>
        <w:ind w:left="4564" w:hanging="360"/>
      </w:pPr>
    </w:lvl>
    <w:lvl w:ilvl="5" w:tplc="0415001B" w:tentative="1">
      <w:start w:val="1"/>
      <w:numFmt w:val="lowerRoman"/>
      <w:lvlText w:val="%6."/>
      <w:lvlJc w:val="right"/>
      <w:pPr>
        <w:ind w:left="5284" w:hanging="180"/>
      </w:pPr>
    </w:lvl>
    <w:lvl w:ilvl="6" w:tplc="0415000F" w:tentative="1">
      <w:start w:val="1"/>
      <w:numFmt w:val="decimal"/>
      <w:lvlText w:val="%7."/>
      <w:lvlJc w:val="left"/>
      <w:pPr>
        <w:ind w:left="6004" w:hanging="360"/>
      </w:pPr>
    </w:lvl>
    <w:lvl w:ilvl="7" w:tplc="04150019" w:tentative="1">
      <w:start w:val="1"/>
      <w:numFmt w:val="lowerLetter"/>
      <w:lvlText w:val="%8."/>
      <w:lvlJc w:val="left"/>
      <w:pPr>
        <w:ind w:left="6724" w:hanging="360"/>
      </w:pPr>
    </w:lvl>
    <w:lvl w:ilvl="8" w:tplc="0415001B" w:tentative="1">
      <w:start w:val="1"/>
      <w:numFmt w:val="lowerRoman"/>
      <w:lvlText w:val="%9."/>
      <w:lvlJc w:val="right"/>
      <w:pPr>
        <w:ind w:left="7444" w:hanging="180"/>
      </w:pPr>
    </w:lvl>
  </w:abstractNum>
  <w:abstractNum w:abstractNumId="27" w15:restartNumberingAfterBreak="0">
    <w:nsid w:val="29137A75"/>
    <w:multiLevelType w:val="multilevel"/>
    <w:tmpl w:val="C310C5BE"/>
    <w:lvl w:ilvl="0">
      <w:start w:val="19"/>
      <w:numFmt w:val="decimal"/>
      <w:lvlText w:val="%1."/>
      <w:lvlJc w:val="left"/>
      <w:pPr>
        <w:ind w:left="480" w:hanging="480"/>
      </w:pPr>
      <w:rPr>
        <w:rFonts w:eastAsia="Times New Roman" w:hint="default"/>
        <w:b/>
      </w:rPr>
    </w:lvl>
    <w:lvl w:ilvl="1">
      <w:start w:val="1"/>
      <w:numFmt w:val="decimal"/>
      <w:lvlText w:val="%2."/>
      <w:lvlJc w:val="left"/>
      <w:pPr>
        <w:ind w:left="2880" w:hanging="360"/>
      </w:pPr>
    </w:lvl>
    <w:lvl w:ilvl="2">
      <w:start w:val="1"/>
      <w:numFmt w:val="decimal"/>
      <w:lvlText w:val="%1.%2.%3."/>
      <w:lvlJc w:val="left"/>
      <w:pPr>
        <w:ind w:left="5760" w:hanging="720"/>
      </w:pPr>
      <w:rPr>
        <w:rFonts w:eastAsia="Times New Roman" w:hint="default"/>
      </w:rPr>
    </w:lvl>
    <w:lvl w:ilvl="3">
      <w:start w:val="1"/>
      <w:numFmt w:val="decimal"/>
      <w:lvlText w:val="%1.%2.%3.%4."/>
      <w:lvlJc w:val="left"/>
      <w:pPr>
        <w:ind w:left="8280" w:hanging="720"/>
      </w:pPr>
      <w:rPr>
        <w:rFonts w:eastAsia="Times New Roman" w:hint="default"/>
      </w:rPr>
    </w:lvl>
    <w:lvl w:ilvl="4">
      <w:start w:val="1"/>
      <w:numFmt w:val="decimal"/>
      <w:lvlText w:val="%1.%2.%3.%4.%5."/>
      <w:lvlJc w:val="left"/>
      <w:pPr>
        <w:ind w:left="11160" w:hanging="1080"/>
      </w:pPr>
      <w:rPr>
        <w:rFonts w:eastAsia="Times New Roman" w:hint="default"/>
      </w:rPr>
    </w:lvl>
    <w:lvl w:ilvl="5">
      <w:start w:val="1"/>
      <w:numFmt w:val="decimal"/>
      <w:lvlText w:val="%1.%2.%3.%4.%5.%6."/>
      <w:lvlJc w:val="left"/>
      <w:pPr>
        <w:ind w:left="13680" w:hanging="1080"/>
      </w:pPr>
      <w:rPr>
        <w:rFonts w:eastAsia="Times New Roman" w:hint="default"/>
      </w:rPr>
    </w:lvl>
    <w:lvl w:ilvl="6">
      <w:start w:val="1"/>
      <w:numFmt w:val="decimal"/>
      <w:lvlText w:val="%1.%2.%3.%4.%5.%6.%7."/>
      <w:lvlJc w:val="left"/>
      <w:pPr>
        <w:ind w:left="16560" w:hanging="1440"/>
      </w:pPr>
      <w:rPr>
        <w:rFonts w:eastAsia="Times New Roman" w:hint="default"/>
      </w:rPr>
    </w:lvl>
    <w:lvl w:ilvl="7">
      <w:start w:val="1"/>
      <w:numFmt w:val="decimal"/>
      <w:lvlText w:val="%1.%2.%3.%4.%5.%6.%7.%8."/>
      <w:lvlJc w:val="left"/>
      <w:pPr>
        <w:ind w:left="19080" w:hanging="1440"/>
      </w:pPr>
      <w:rPr>
        <w:rFonts w:eastAsia="Times New Roman" w:hint="default"/>
      </w:rPr>
    </w:lvl>
    <w:lvl w:ilvl="8">
      <w:start w:val="1"/>
      <w:numFmt w:val="decimal"/>
      <w:lvlText w:val="%1.%2.%3.%4.%5.%6.%7.%8.%9."/>
      <w:lvlJc w:val="left"/>
      <w:pPr>
        <w:ind w:left="21960" w:hanging="1800"/>
      </w:pPr>
      <w:rPr>
        <w:rFonts w:eastAsia="Times New Roman" w:hint="default"/>
      </w:rPr>
    </w:lvl>
  </w:abstractNum>
  <w:abstractNum w:abstractNumId="28"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2D5F415A"/>
    <w:multiLevelType w:val="hybridMultilevel"/>
    <w:tmpl w:val="FE325C2E"/>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F3549AC"/>
    <w:multiLevelType w:val="hybridMultilevel"/>
    <w:tmpl w:val="3A0C68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5F68A8"/>
    <w:multiLevelType w:val="multilevel"/>
    <w:tmpl w:val="7450AE8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34"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5"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3AA804AD"/>
    <w:multiLevelType w:val="hybridMultilevel"/>
    <w:tmpl w:val="08DAD110"/>
    <w:lvl w:ilvl="0" w:tplc="2548971A">
      <w:start w:val="14"/>
      <w:numFmt w:val="decimal"/>
      <w:lvlText w:val="%1."/>
      <w:lvlJc w:val="left"/>
      <w:pPr>
        <w:ind w:left="3240" w:hanging="360"/>
      </w:pPr>
      <w:rPr>
        <w:rFonts w:ascii="Arial Narrow" w:hAnsi="Arial Narrow"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3DAA6181"/>
    <w:multiLevelType w:val="hybridMultilevel"/>
    <w:tmpl w:val="BBD0BB2C"/>
    <w:lvl w:ilvl="0" w:tplc="38661F44">
      <w:start w:val="1"/>
      <w:numFmt w:val="bullet"/>
      <w:lvlText w:val=""/>
      <w:lvlJc w:val="left"/>
      <w:pPr>
        <w:ind w:left="1506" w:hanging="360"/>
      </w:pPr>
      <w:rPr>
        <w:rFonts w:ascii="Symbol" w:hAnsi="Symbol" w:hint="default"/>
        <w:color w:val="000000" w:themeColor="text1"/>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9" w15:restartNumberingAfterBreak="0">
    <w:nsid w:val="43DD32DD"/>
    <w:multiLevelType w:val="hybridMultilevel"/>
    <w:tmpl w:val="AA6685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4C691224"/>
    <w:multiLevelType w:val="hybridMultilevel"/>
    <w:tmpl w:val="F042C2E6"/>
    <w:lvl w:ilvl="0" w:tplc="C608CF8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3" w15:restartNumberingAfterBreak="0">
    <w:nsid w:val="4FF371DC"/>
    <w:multiLevelType w:val="hybridMultilevel"/>
    <w:tmpl w:val="58B2174E"/>
    <w:lvl w:ilvl="0" w:tplc="5226EA90">
      <w:start w:val="1"/>
      <w:numFmt w:val="decimal"/>
      <w:lvlText w:val="%1."/>
      <w:lvlJc w:val="left"/>
      <w:pPr>
        <w:ind w:left="862" w:hanging="360"/>
      </w:pPr>
      <w:rPr>
        <w:rFonts w:eastAsia="Times New Roman" w:hint="default"/>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52F2504C"/>
    <w:multiLevelType w:val="hybridMultilevel"/>
    <w:tmpl w:val="4FE0D126"/>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58A40B2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0B2747"/>
    <w:multiLevelType w:val="hybridMultilevel"/>
    <w:tmpl w:val="0FE4D9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9255C8"/>
    <w:multiLevelType w:val="hybridMultilevel"/>
    <w:tmpl w:val="37DEA3B6"/>
    <w:lvl w:ilvl="0" w:tplc="C4EAC2B2">
      <w:start w:val="1"/>
      <w:numFmt w:val="lowerLetter"/>
      <w:lvlText w:val="%1."/>
      <w:lvlJc w:val="left"/>
      <w:pPr>
        <w:ind w:left="74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7C72D51"/>
    <w:multiLevelType w:val="hybridMultilevel"/>
    <w:tmpl w:val="3CBA2B48"/>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5AB81952"/>
    <w:multiLevelType w:val="hybridMultilevel"/>
    <w:tmpl w:val="439AE9DC"/>
    <w:lvl w:ilvl="0" w:tplc="36BC4AB0">
      <w:start w:val="1"/>
      <w:numFmt w:val="decimal"/>
      <w:lvlText w:val="%1."/>
      <w:lvlJc w:val="left"/>
      <w:pPr>
        <w:ind w:left="720" w:hanging="360"/>
      </w:pPr>
      <w:rPr>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1" w15:restartNumberingAfterBreak="0">
    <w:nsid w:val="5E7B70C2"/>
    <w:multiLevelType w:val="multilevel"/>
    <w:tmpl w:val="C7CC5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1222CA9"/>
    <w:multiLevelType w:val="hybridMultilevel"/>
    <w:tmpl w:val="39AAA94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63E4619F"/>
    <w:multiLevelType w:val="hybridMultilevel"/>
    <w:tmpl w:val="4AB0C15A"/>
    <w:lvl w:ilvl="0" w:tplc="40D21064">
      <w:start w:val="2"/>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5"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A7248B"/>
    <w:multiLevelType w:val="hybridMultilevel"/>
    <w:tmpl w:val="A1BA0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B5729D4"/>
    <w:multiLevelType w:val="hybridMultilevel"/>
    <w:tmpl w:val="B77EED9A"/>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CD32FA8"/>
    <w:multiLevelType w:val="hybridMultilevel"/>
    <w:tmpl w:val="F8E6406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9DE2B52">
      <w:start w:val="1"/>
      <w:numFmt w:val="decimal"/>
      <w:lvlText w:val="%4."/>
      <w:lvlJc w:val="left"/>
      <w:pPr>
        <w:ind w:left="2880" w:hanging="360"/>
      </w:pPr>
      <w:rPr>
        <w:b/>
        <w:bCs/>
        <w:i w:val="0"/>
        <w:i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0356847"/>
    <w:multiLevelType w:val="hybridMultilevel"/>
    <w:tmpl w:val="6702104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2"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BFA7CDC"/>
    <w:multiLevelType w:val="multilevel"/>
    <w:tmpl w:val="68F4BABE"/>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64" w15:restartNumberingAfterBreak="0">
    <w:nsid w:val="7C0C2DB4"/>
    <w:multiLevelType w:val="multilevel"/>
    <w:tmpl w:val="07E2DF8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D196DBD"/>
    <w:multiLevelType w:val="hybridMultilevel"/>
    <w:tmpl w:val="1A627F84"/>
    <w:lvl w:ilvl="0" w:tplc="786A01EC">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7"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8" w15:restartNumberingAfterBreak="0">
    <w:nsid w:val="7EE90394"/>
    <w:multiLevelType w:val="hybridMultilevel"/>
    <w:tmpl w:val="729C33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ED1463"/>
    <w:multiLevelType w:val="hybridMultilevel"/>
    <w:tmpl w:val="80E0A860"/>
    <w:lvl w:ilvl="0" w:tplc="79508D6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758482966">
    <w:abstractNumId w:val="40"/>
  </w:num>
  <w:num w:numId="2" w16cid:durableId="781077729">
    <w:abstractNumId w:val="0"/>
  </w:num>
  <w:num w:numId="3" w16cid:durableId="2146122839">
    <w:abstractNumId w:val="48"/>
  </w:num>
  <w:num w:numId="4" w16cid:durableId="1119882309">
    <w:abstractNumId w:val="66"/>
  </w:num>
  <w:num w:numId="5" w16cid:durableId="1808472853">
    <w:abstractNumId w:val="45"/>
  </w:num>
  <w:num w:numId="6" w16cid:durableId="2130470138">
    <w:abstractNumId w:val="30"/>
  </w:num>
  <w:num w:numId="7" w16cid:durableId="437144227">
    <w:abstractNumId w:val="22"/>
  </w:num>
  <w:num w:numId="8" w16cid:durableId="701175954">
    <w:abstractNumId w:val="62"/>
  </w:num>
  <w:num w:numId="9" w16cid:durableId="872421372">
    <w:abstractNumId w:val="63"/>
  </w:num>
  <w:num w:numId="10" w16cid:durableId="1864204151">
    <w:abstractNumId w:val="20"/>
  </w:num>
  <w:num w:numId="11" w16cid:durableId="307825093">
    <w:abstractNumId w:val="29"/>
  </w:num>
  <w:num w:numId="12" w16cid:durableId="39021375">
    <w:abstractNumId w:val="68"/>
  </w:num>
  <w:num w:numId="13" w16cid:durableId="621034774">
    <w:abstractNumId w:val="33"/>
  </w:num>
  <w:num w:numId="14" w16cid:durableId="711538766">
    <w:abstractNumId w:val="10"/>
  </w:num>
  <w:num w:numId="15" w16cid:durableId="71395682">
    <w:abstractNumId w:val="42"/>
  </w:num>
  <w:num w:numId="16" w16cid:durableId="998844546">
    <w:abstractNumId w:val="61"/>
  </w:num>
  <w:num w:numId="17" w16cid:durableId="1611205740">
    <w:abstractNumId w:val="50"/>
  </w:num>
  <w:num w:numId="18" w16cid:durableId="568611280">
    <w:abstractNumId w:val="55"/>
  </w:num>
  <w:num w:numId="19" w16cid:durableId="1398474416">
    <w:abstractNumId w:val="16"/>
  </w:num>
  <w:num w:numId="20" w16cid:durableId="1466656990">
    <w:abstractNumId w:val="52"/>
  </w:num>
  <w:num w:numId="21" w16cid:durableId="2034113563">
    <w:abstractNumId w:val="35"/>
  </w:num>
  <w:num w:numId="22" w16cid:durableId="546840164">
    <w:abstractNumId w:val="34"/>
  </w:num>
  <w:num w:numId="23" w16cid:durableId="464616257">
    <w:abstractNumId w:val="28"/>
  </w:num>
  <w:num w:numId="24" w16cid:durableId="587350166">
    <w:abstractNumId w:val="11"/>
  </w:num>
  <w:num w:numId="25" w16cid:durableId="1229343107">
    <w:abstractNumId w:val="53"/>
  </w:num>
  <w:num w:numId="26" w16cid:durableId="955715210">
    <w:abstractNumId w:val="37"/>
  </w:num>
  <w:num w:numId="27" w16cid:durableId="9449696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5547324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00208665">
    <w:abstractNumId w:val="19"/>
  </w:num>
  <w:num w:numId="30" w16cid:durableId="178008076">
    <w:abstractNumId w:val="44"/>
  </w:num>
  <w:num w:numId="31" w16cid:durableId="875393181">
    <w:abstractNumId w:val="59"/>
  </w:num>
  <w:num w:numId="32" w16cid:durableId="1627202900">
    <w:abstractNumId w:val="1"/>
  </w:num>
  <w:num w:numId="33" w16cid:durableId="5762895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24056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53343089">
    <w:abstractNumId w:val="21"/>
  </w:num>
  <w:num w:numId="36" w16cid:durableId="1798257739">
    <w:abstractNumId w:val="2"/>
  </w:num>
  <w:num w:numId="37" w16cid:durableId="91168350">
    <w:abstractNumId w:val="38"/>
  </w:num>
  <w:num w:numId="38" w16cid:durableId="34812270">
    <w:abstractNumId w:val="23"/>
  </w:num>
  <w:num w:numId="39" w16cid:durableId="169564298">
    <w:abstractNumId w:val="43"/>
  </w:num>
  <w:num w:numId="40" w16cid:durableId="1638996108">
    <w:abstractNumId w:val="64"/>
  </w:num>
  <w:num w:numId="41" w16cid:durableId="1591159072">
    <w:abstractNumId w:val="51"/>
  </w:num>
  <w:num w:numId="42" w16cid:durableId="513610445">
    <w:abstractNumId w:val="32"/>
  </w:num>
  <w:num w:numId="43" w16cid:durableId="608319556">
    <w:abstractNumId w:val="25"/>
  </w:num>
  <w:num w:numId="44" w16cid:durableId="1668707899">
    <w:abstractNumId w:val="24"/>
  </w:num>
  <w:num w:numId="45" w16cid:durableId="1508984939">
    <w:abstractNumId w:val="26"/>
  </w:num>
  <w:num w:numId="46" w16cid:durableId="2012415484">
    <w:abstractNumId w:val="13"/>
  </w:num>
  <w:num w:numId="47" w16cid:durableId="817652216">
    <w:abstractNumId w:val="36"/>
  </w:num>
  <w:num w:numId="48" w16cid:durableId="923878078">
    <w:abstractNumId w:val="41"/>
  </w:num>
  <w:num w:numId="49" w16cid:durableId="698820062">
    <w:abstractNumId w:val="27"/>
  </w:num>
  <w:num w:numId="50" w16cid:durableId="386608344">
    <w:abstractNumId w:val="57"/>
  </w:num>
  <w:num w:numId="51" w16cid:durableId="1469126757">
    <w:abstractNumId w:val="60"/>
  </w:num>
  <w:num w:numId="52" w16cid:durableId="2360925">
    <w:abstractNumId w:val="49"/>
  </w:num>
  <w:num w:numId="53" w16cid:durableId="932014232">
    <w:abstractNumId w:val="56"/>
  </w:num>
  <w:num w:numId="54" w16cid:durableId="795567159">
    <w:abstractNumId w:val="39"/>
  </w:num>
  <w:num w:numId="55" w16cid:durableId="737751130">
    <w:abstractNumId w:val="65"/>
  </w:num>
  <w:num w:numId="56" w16cid:durableId="316808087">
    <w:abstractNumId w:val="31"/>
  </w:num>
  <w:num w:numId="57" w16cid:durableId="8102526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391622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9050724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7141673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93192187">
    <w:abstractNumId w:val="54"/>
  </w:num>
  <w:num w:numId="62" w16cid:durableId="1652902950">
    <w:abstractNumId w:val="15"/>
  </w:num>
  <w:num w:numId="63" w16cid:durableId="2022244672">
    <w:abstractNumId w:val="17"/>
  </w:num>
  <w:num w:numId="64" w16cid:durableId="1818304353">
    <w:abstractNumId w:val="14"/>
  </w:num>
  <w:num w:numId="65" w16cid:durableId="1673993591">
    <w:abstractNumId w:val="18"/>
  </w:num>
  <w:num w:numId="66" w16cid:durableId="703362361">
    <w:abstractNumId w:val="4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C32"/>
    <w:rsid w:val="00015B8F"/>
    <w:rsid w:val="00026FBB"/>
    <w:rsid w:val="00042811"/>
    <w:rsid w:val="00042914"/>
    <w:rsid w:val="00043801"/>
    <w:rsid w:val="00043E33"/>
    <w:rsid w:val="000549ED"/>
    <w:rsid w:val="000566D7"/>
    <w:rsid w:val="0006036A"/>
    <w:rsid w:val="000A554D"/>
    <w:rsid w:val="000C6C64"/>
    <w:rsid w:val="000E0DCD"/>
    <w:rsid w:val="000E232C"/>
    <w:rsid w:val="000E3C05"/>
    <w:rsid w:val="000E4193"/>
    <w:rsid w:val="000F36E3"/>
    <w:rsid w:val="001116E1"/>
    <w:rsid w:val="001125CC"/>
    <w:rsid w:val="00117876"/>
    <w:rsid w:val="00145488"/>
    <w:rsid w:val="00147DFE"/>
    <w:rsid w:val="00151F0D"/>
    <w:rsid w:val="00181C4B"/>
    <w:rsid w:val="00193995"/>
    <w:rsid w:val="001A3F9C"/>
    <w:rsid w:val="001A519C"/>
    <w:rsid w:val="001A776E"/>
    <w:rsid w:val="001D06DE"/>
    <w:rsid w:val="001E40E6"/>
    <w:rsid w:val="002368DA"/>
    <w:rsid w:val="002378F8"/>
    <w:rsid w:val="002441AB"/>
    <w:rsid w:val="00277B6E"/>
    <w:rsid w:val="00296B95"/>
    <w:rsid w:val="002B3F2C"/>
    <w:rsid w:val="002D15FC"/>
    <w:rsid w:val="002D1624"/>
    <w:rsid w:val="002E3465"/>
    <w:rsid w:val="002E3A34"/>
    <w:rsid w:val="002F10E7"/>
    <w:rsid w:val="002F2FF7"/>
    <w:rsid w:val="00303EE0"/>
    <w:rsid w:val="00304DD4"/>
    <w:rsid w:val="00307687"/>
    <w:rsid w:val="00316E4A"/>
    <w:rsid w:val="00325029"/>
    <w:rsid w:val="003436F0"/>
    <w:rsid w:val="00350E6C"/>
    <w:rsid w:val="00372222"/>
    <w:rsid w:val="0038124B"/>
    <w:rsid w:val="0039305B"/>
    <w:rsid w:val="003979AF"/>
    <w:rsid w:val="003B2B39"/>
    <w:rsid w:val="003D072D"/>
    <w:rsid w:val="003D464D"/>
    <w:rsid w:val="003D60E9"/>
    <w:rsid w:val="003F19DD"/>
    <w:rsid w:val="003F6C4D"/>
    <w:rsid w:val="00413150"/>
    <w:rsid w:val="00423B19"/>
    <w:rsid w:val="00436A6B"/>
    <w:rsid w:val="00440B71"/>
    <w:rsid w:val="00442808"/>
    <w:rsid w:val="004472DE"/>
    <w:rsid w:val="00450403"/>
    <w:rsid w:val="004629AB"/>
    <w:rsid w:val="00493719"/>
    <w:rsid w:val="004A0C40"/>
    <w:rsid w:val="004C2016"/>
    <w:rsid w:val="004E3E6C"/>
    <w:rsid w:val="004E4EDC"/>
    <w:rsid w:val="004F047D"/>
    <w:rsid w:val="004F2BDF"/>
    <w:rsid w:val="005039D0"/>
    <w:rsid w:val="00507EE4"/>
    <w:rsid w:val="00527B6A"/>
    <w:rsid w:val="0053547F"/>
    <w:rsid w:val="005879CE"/>
    <w:rsid w:val="005A2EB2"/>
    <w:rsid w:val="005D5D5B"/>
    <w:rsid w:val="005E568C"/>
    <w:rsid w:val="005E6E21"/>
    <w:rsid w:val="005F65D7"/>
    <w:rsid w:val="00601ECB"/>
    <w:rsid w:val="00611965"/>
    <w:rsid w:val="00634F60"/>
    <w:rsid w:val="00650387"/>
    <w:rsid w:val="00660D96"/>
    <w:rsid w:val="00661294"/>
    <w:rsid w:val="00673D11"/>
    <w:rsid w:val="006B3B12"/>
    <w:rsid w:val="006C2C69"/>
    <w:rsid w:val="006D716B"/>
    <w:rsid w:val="006E39C4"/>
    <w:rsid w:val="006F4328"/>
    <w:rsid w:val="00702799"/>
    <w:rsid w:val="00705615"/>
    <w:rsid w:val="00715FC8"/>
    <w:rsid w:val="0073173B"/>
    <w:rsid w:val="00736154"/>
    <w:rsid w:val="007438A5"/>
    <w:rsid w:val="00754A1F"/>
    <w:rsid w:val="00770F6E"/>
    <w:rsid w:val="0077148D"/>
    <w:rsid w:val="00775BD2"/>
    <w:rsid w:val="00780709"/>
    <w:rsid w:val="007920E0"/>
    <w:rsid w:val="00793721"/>
    <w:rsid w:val="007C783B"/>
    <w:rsid w:val="007E2E01"/>
    <w:rsid w:val="007F7BB0"/>
    <w:rsid w:val="00804660"/>
    <w:rsid w:val="00854DF1"/>
    <w:rsid w:val="00860A8E"/>
    <w:rsid w:val="00881A9A"/>
    <w:rsid w:val="00897A49"/>
    <w:rsid w:val="008A0046"/>
    <w:rsid w:val="008B6F5B"/>
    <w:rsid w:val="008D3B42"/>
    <w:rsid w:val="00914166"/>
    <w:rsid w:val="0091600D"/>
    <w:rsid w:val="00941CCA"/>
    <w:rsid w:val="009423CF"/>
    <w:rsid w:val="00953E89"/>
    <w:rsid w:val="00954101"/>
    <w:rsid w:val="00971114"/>
    <w:rsid w:val="009863BD"/>
    <w:rsid w:val="009A2816"/>
    <w:rsid w:val="009B0D0C"/>
    <w:rsid w:val="009B218E"/>
    <w:rsid w:val="009D54D1"/>
    <w:rsid w:val="009E16C9"/>
    <w:rsid w:val="00A03863"/>
    <w:rsid w:val="00A03D84"/>
    <w:rsid w:val="00A123EE"/>
    <w:rsid w:val="00A2323C"/>
    <w:rsid w:val="00A23BBD"/>
    <w:rsid w:val="00A4191C"/>
    <w:rsid w:val="00A52491"/>
    <w:rsid w:val="00A53916"/>
    <w:rsid w:val="00A65391"/>
    <w:rsid w:val="00A65D7A"/>
    <w:rsid w:val="00A66E3E"/>
    <w:rsid w:val="00A72C32"/>
    <w:rsid w:val="00A80384"/>
    <w:rsid w:val="00A84517"/>
    <w:rsid w:val="00AA6FD6"/>
    <w:rsid w:val="00AC11D0"/>
    <w:rsid w:val="00AE43FE"/>
    <w:rsid w:val="00AF403F"/>
    <w:rsid w:val="00B2313C"/>
    <w:rsid w:val="00B41090"/>
    <w:rsid w:val="00B51402"/>
    <w:rsid w:val="00B527CE"/>
    <w:rsid w:val="00B67D70"/>
    <w:rsid w:val="00B71D10"/>
    <w:rsid w:val="00B71DF0"/>
    <w:rsid w:val="00BA6384"/>
    <w:rsid w:val="00BD4A11"/>
    <w:rsid w:val="00BF202A"/>
    <w:rsid w:val="00BF2957"/>
    <w:rsid w:val="00BF5C1F"/>
    <w:rsid w:val="00BF7B5D"/>
    <w:rsid w:val="00C029D2"/>
    <w:rsid w:val="00C04C4A"/>
    <w:rsid w:val="00C24331"/>
    <w:rsid w:val="00C24F7C"/>
    <w:rsid w:val="00C54C45"/>
    <w:rsid w:val="00C62721"/>
    <w:rsid w:val="00C93C0D"/>
    <w:rsid w:val="00D03EBB"/>
    <w:rsid w:val="00D17529"/>
    <w:rsid w:val="00D25D27"/>
    <w:rsid w:val="00D50514"/>
    <w:rsid w:val="00D666D7"/>
    <w:rsid w:val="00DA4408"/>
    <w:rsid w:val="00DA6BB1"/>
    <w:rsid w:val="00DB4F86"/>
    <w:rsid w:val="00DC2D3A"/>
    <w:rsid w:val="00DD421C"/>
    <w:rsid w:val="00DF25B7"/>
    <w:rsid w:val="00E17E32"/>
    <w:rsid w:val="00E2753F"/>
    <w:rsid w:val="00E47D9F"/>
    <w:rsid w:val="00E5008D"/>
    <w:rsid w:val="00E505EA"/>
    <w:rsid w:val="00E51663"/>
    <w:rsid w:val="00E51FD9"/>
    <w:rsid w:val="00E876F6"/>
    <w:rsid w:val="00E90A1A"/>
    <w:rsid w:val="00E944F0"/>
    <w:rsid w:val="00E968A6"/>
    <w:rsid w:val="00EB5BFA"/>
    <w:rsid w:val="00EB6A55"/>
    <w:rsid w:val="00EB773C"/>
    <w:rsid w:val="00EE070E"/>
    <w:rsid w:val="00F14ADC"/>
    <w:rsid w:val="00F204E0"/>
    <w:rsid w:val="00F40A25"/>
    <w:rsid w:val="00F42E02"/>
    <w:rsid w:val="00F534F7"/>
    <w:rsid w:val="00FA5F52"/>
    <w:rsid w:val="00FE186F"/>
    <w:rsid w:val="00FE70D6"/>
    <w:rsid w:val="00FF03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4F5810D"/>
  <w15:docId w15:val="{7B89CFDB-96C0-41E8-BBB1-4B64F0CE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C54C45"/>
    <w:pPr>
      <w:keepNext/>
      <w:tabs>
        <w:tab w:val="num" w:pos="0"/>
      </w:tabs>
      <w:suppressAutoHyphens/>
      <w:spacing w:after="0" w:line="240" w:lineRule="auto"/>
      <w:ind w:left="710" w:hanging="720"/>
      <w:jc w:val="center"/>
      <w:outlineLvl w:val="2"/>
    </w:pPr>
    <w:rPr>
      <w:rFonts w:ascii="Times New Roman" w:eastAsia="Times New Roman" w:hAnsi="Times New Roman" w:cs="Times New Roman"/>
      <w:b/>
      <w:sz w:val="36"/>
      <w:szCs w:val="20"/>
      <w:lang w:eastAsia="ar-SA"/>
    </w:rPr>
  </w:style>
  <w:style w:type="paragraph" w:styleId="Nagwek4">
    <w:name w:val="heading 4"/>
    <w:basedOn w:val="Normalny"/>
    <w:next w:val="Normalny"/>
    <w:link w:val="Nagwek4Znak"/>
    <w:qFormat/>
    <w:rsid w:val="00C54C45"/>
    <w:pPr>
      <w:keepNext/>
      <w:tabs>
        <w:tab w:val="num" w:pos="0"/>
      </w:tabs>
      <w:suppressAutoHyphens/>
      <w:spacing w:after="0" w:line="240" w:lineRule="auto"/>
      <w:ind w:left="284" w:hanging="284"/>
      <w:jc w:val="right"/>
      <w:outlineLvl w:val="3"/>
    </w:pPr>
    <w:rPr>
      <w:rFonts w:ascii="Times New Roman" w:eastAsia="Times New Roman" w:hAnsi="Times New Roman" w:cs="Times New Roman"/>
      <w:b/>
      <w:sz w:val="24"/>
      <w:szCs w:val="20"/>
      <w:lang w:eastAsia="ar-SA"/>
    </w:rPr>
  </w:style>
  <w:style w:type="paragraph" w:styleId="Nagwek5">
    <w:name w:val="heading 5"/>
    <w:basedOn w:val="Normalny"/>
    <w:next w:val="Normalny"/>
    <w:link w:val="Nagwek5Znak"/>
    <w:qFormat/>
    <w:rsid w:val="00C54C45"/>
    <w:pPr>
      <w:keepNext/>
      <w:tabs>
        <w:tab w:val="num" w:pos="0"/>
      </w:tabs>
      <w:suppressAutoHyphens/>
      <w:spacing w:after="0" w:line="360" w:lineRule="auto"/>
      <w:ind w:left="998" w:hanging="1008"/>
      <w:jc w:val="center"/>
      <w:outlineLvl w:val="4"/>
    </w:pPr>
    <w:rPr>
      <w:rFonts w:ascii="Times New Roman" w:eastAsia="Times New Roman" w:hAnsi="Times New Roman" w:cs="Times New Roman"/>
      <w:i/>
      <w:sz w:val="24"/>
      <w:szCs w:val="20"/>
      <w:lang w:eastAsia="ar-SA"/>
    </w:rPr>
  </w:style>
  <w:style w:type="paragraph" w:styleId="Nagwek6">
    <w:name w:val="heading 6"/>
    <w:basedOn w:val="Normalny"/>
    <w:next w:val="Normalny"/>
    <w:link w:val="Nagwek6Znak"/>
    <w:qFormat/>
    <w:rsid w:val="00C54C45"/>
    <w:pPr>
      <w:keepNext/>
      <w:tabs>
        <w:tab w:val="num" w:pos="0"/>
      </w:tabs>
      <w:suppressAutoHyphens/>
      <w:spacing w:after="0" w:line="360" w:lineRule="auto"/>
      <w:ind w:left="142" w:hanging="142"/>
      <w:jc w:val="right"/>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qFormat/>
    <w:rsid w:val="00C54C45"/>
    <w:pPr>
      <w:keepNext/>
      <w:tabs>
        <w:tab w:val="num" w:pos="0"/>
      </w:tabs>
      <w:suppressAutoHyphens/>
      <w:spacing w:after="0" w:line="240" w:lineRule="auto"/>
      <w:ind w:left="284" w:hanging="284"/>
      <w:outlineLvl w:val="8"/>
    </w:pPr>
    <w:rPr>
      <w:rFonts w:ascii="Times New Roman" w:eastAsia="Times New Roman" w:hAnsi="Times New Roman" w:cs="Times New Roman"/>
      <w:b/>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qForma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qFormat/>
    <w:rsid w:val="00A72C32"/>
    <w:pPr>
      <w:suppressAutoHyphens/>
      <w:spacing w:after="120" w:line="240" w:lineRule="auto"/>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stand"/>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style>
  <w:style w:type="paragraph" w:customStyle="1" w:styleId="Textbodyindent">
    <w:name w:val="Text body indent"/>
    <w:basedOn w:val="Standard"/>
    <w:rsid w:val="00A72C32"/>
    <w:pPr>
      <w:spacing w:after="120"/>
      <w:ind w:left="360"/>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textAlignment w:val="baseline"/>
    </w:pPr>
    <w:rPr>
      <w:rFonts w:ascii="Arial" w:eastAsia="SimSun" w:hAnsi="Arial" w:cs="Times New Roman"/>
      <w:color w:val="000000"/>
      <w:kern w:val="1"/>
      <w:sz w:val="24"/>
      <w:szCs w:val="24"/>
      <w:lang w:val="x-none"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val="x-none"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sw tekst,L1,lp1"/>
    <w:basedOn w:val="Normalny"/>
    <w:link w:val="AkapitzlistZnak"/>
    <w:uiPriority w:val="1"/>
    <w:qFormat/>
    <w:rsid w:val="00A72C32"/>
    <w:pPr>
      <w:spacing w:after="200" w:line="276" w:lineRule="auto"/>
      <w:ind w:left="720"/>
      <w:contextualSpacing/>
    </w:pPr>
    <w:rPr>
      <w:rFonts w:ascii="Calibri" w:eastAsia="Calibri" w:hAnsi="Calibri" w:cs="Times New Roman"/>
      <w:lang w:val="x-none"/>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1"/>
    <w:qFormat/>
    <w:locked/>
    <w:rsid w:val="00A72C32"/>
    <w:rPr>
      <w:rFonts w:ascii="Calibri" w:eastAsia="Calibri" w:hAnsi="Calibri" w:cs="Times New Roman"/>
      <w:lang w:val="x-none"/>
    </w:rPr>
  </w:style>
  <w:style w:type="paragraph" w:customStyle="1" w:styleId="Tekstprzypisudolnego1">
    <w:name w:val="Tekst przypisu dolnego1"/>
    <w:basedOn w:val="Normalny"/>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qFormat/>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rsid w:val="00C04C4A"/>
  </w:style>
  <w:style w:type="character" w:customStyle="1" w:styleId="Nagwek2Znak">
    <w:name w:val="Nagłówek 2 Znak"/>
    <w:basedOn w:val="Domylnaczcionkaakapitu"/>
    <w:link w:val="Nagwek2"/>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textAlignment w:val="baseline"/>
    </w:pPr>
    <w:rPr>
      <w:rFonts w:ascii="Times New Roman" w:eastAsia="Calibri" w:hAnsi="Times New Roman" w:cs="Times New Roman"/>
      <w:sz w:val="24"/>
      <w:szCs w:val="24"/>
      <w:lang w:eastAsia="pl-PL"/>
    </w:rPr>
  </w:style>
  <w:style w:type="paragraph" w:customStyle="1" w:styleId="ust">
    <w:name w:val="ust"/>
    <w:qFormat/>
    <w:rsid w:val="00043801"/>
    <w:pPr>
      <w:spacing w:before="60" w:after="60" w:line="240" w:lineRule="auto"/>
      <w:ind w:left="426" w:hanging="284"/>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nhideWhenUsed/>
    <w:qFormat/>
    <w:rsid w:val="00DB4F86"/>
    <w:pPr>
      <w:spacing w:after="120"/>
    </w:pPr>
    <w:rPr>
      <w:sz w:val="16"/>
      <w:szCs w:val="16"/>
    </w:rPr>
  </w:style>
  <w:style w:type="character" w:customStyle="1" w:styleId="Tekstpodstawowy3Znak">
    <w:name w:val="Tekst podstawowy 3 Znak"/>
    <w:basedOn w:val="Domylnaczcionkaakapitu"/>
    <w:link w:val="Tekstpodstawowy3"/>
    <w:qFormat/>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numbering" w:customStyle="1" w:styleId="WW8Num22">
    <w:name w:val="WW8Num22"/>
    <w:basedOn w:val="Bezlisty"/>
    <w:rsid w:val="00E968A6"/>
    <w:pPr>
      <w:numPr>
        <w:numId w:val="32"/>
      </w:numPr>
    </w:pPr>
  </w:style>
  <w:style w:type="character" w:customStyle="1" w:styleId="Nagwek3Znak">
    <w:name w:val="Nagłówek 3 Znak"/>
    <w:basedOn w:val="Domylnaczcionkaakapitu"/>
    <w:link w:val="Nagwek3"/>
    <w:rsid w:val="00C54C45"/>
    <w:rPr>
      <w:rFonts w:ascii="Times New Roman" w:eastAsia="Times New Roman" w:hAnsi="Times New Roman" w:cs="Times New Roman"/>
      <w:b/>
      <w:sz w:val="36"/>
      <w:szCs w:val="20"/>
      <w:lang w:eastAsia="ar-SA"/>
    </w:rPr>
  </w:style>
  <w:style w:type="character" w:customStyle="1" w:styleId="Nagwek4Znak">
    <w:name w:val="Nagłówek 4 Znak"/>
    <w:basedOn w:val="Domylnaczcionkaakapitu"/>
    <w:link w:val="Nagwek4"/>
    <w:rsid w:val="00C54C45"/>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C54C45"/>
    <w:rPr>
      <w:rFonts w:ascii="Times New Roman" w:eastAsia="Times New Roman" w:hAnsi="Times New Roman" w:cs="Times New Roman"/>
      <w:i/>
      <w:sz w:val="24"/>
      <w:szCs w:val="20"/>
      <w:lang w:eastAsia="ar-SA"/>
    </w:rPr>
  </w:style>
  <w:style w:type="character" w:customStyle="1" w:styleId="Nagwek6Znak">
    <w:name w:val="Nagłówek 6 Znak"/>
    <w:basedOn w:val="Domylnaczcionkaakapitu"/>
    <w:link w:val="Nagwek6"/>
    <w:rsid w:val="00C54C45"/>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C54C45"/>
    <w:rPr>
      <w:rFonts w:ascii="Times New Roman" w:eastAsia="Times New Roman" w:hAnsi="Times New Roman" w:cs="Times New Roman"/>
      <w:b/>
      <w:sz w:val="28"/>
      <w:szCs w:val="20"/>
      <w:lang w:eastAsia="ar-SA"/>
    </w:rPr>
  </w:style>
  <w:style w:type="character" w:customStyle="1" w:styleId="TekstpodstawowyZnak1">
    <w:name w:val="Tekst podstawowy Znak1"/>
    <w:rsid w:val="00C54C45"/>
    <w:rPr>
      <w:rFonts w:ascii="Times New Roman" w:eastAsia="Times New Roman" w:hAnsi="Times New Roman" w:cs="Times New Roman"/>
      <w:b/>
      <w:i/>
      <w:sz w:val="32"/>
      <w:szCs w:val="20"/>
      <w:lang w:eastAsia="ar-SA"/>
    </w:rPr>
  </w:style>
  <w:style w:type="paragraph" w:customStyle="1" w:styleId="Tekstpodstawowywcity31">
    <w:name w:val="Tekst podstawowy wcięty 31"/>
    <w:basedOn w:val="Normalny"/>
    <w:qFormat/>
    <w:rsid w:val="00C54C45"/>
    <w:pPr>
      <w:tabs>
        <w:tab w:val="left" w:pos="709"/>
        <w:tab w:val="left" w:pos="993"/>
      </w:tabs>
      <w:suppressAutoHyphens/>
      <w:spacing w:after="0" w:line="240" w:lineRule="auto"/>
      <w:ind w:left="284" w:hanging="284"/>
    </w:pPr>
    <w:rPr>
      <w:rFonts w:ascii="Times New Roman" w:eastAsia="Times New Roman" w:hAnsi="Times New Roman" w:cs="Times New Roman"/>
      <w:b/>
      <w:sz w:val="28"/>
      <w:szCs w:val="20"/>
      <w:lang w:eastAsia="ar-SA"/>
    </w:rPr>
  </w:style>
  <w:style w:type="paragraph" w:styleId="NormalnyWeb">
    <w:name w:val="Normal (Web)"/>
    <w:basedOn w:val="Normalny"/>
    <w:uiPriority w:val="99"/>
    <w:rsid w:val="00C54C45"/>
    <w:pPr>
      <w:suppressAutoHyphens/>
      <w:spacing w:before="280" w:after="28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1"/>
    <w:rsid w:val="00C54C45"/>
    <w:pPr>
      <w:suppressAutoHyphens/>
      <w:spacing w:after="0" w:line="240" w:lineRule="auto"/>
    </w:pPr>
    <w:rPr>
      <w:rFonts w:ascii="Tahoma" w:eastAsia="Times New Roman" w:hAnsi="Tahoma" w:cs="Times New Roman"/>
      <w:sz w:val="16"/>
      <w:szCs w:val="16"/>
      <w:lang w:eastAsia="ar-SA"/>
    </w:rPr>
  </w:style>
  <w:style w:type="character" w:customStyle="1" w:styleId="TekstdymkaZnak">
    <w:name w:val="Tekst dymka Znak"/>
    <w:basedOn w:val="Domylnaczcionkaakapitu"/>
    <w:rsid w:val="00C54C45"/>
    <w:rPr>
      <w:rFonts w:ascii="Segoe UI" w:hAnsi="Segoe UI" w:cs="Segoe UI"/>
      <w:sz w:val="18"/>
      <w:szCs w:val="18"/>
    </w:rPr>
  </w:style>
  <w:style w:type="character" w:customStyle="1" w:styleId="TekstdymkaZnak1">
    <w:name w:val="Tekst dymka Znak1"/>
    <w:link w:val="Tekstdymka"/>
    <w:rsid w:val="00C54C45"/>
    <w:rPr>
      <w:rFonts w:ascii="Tahoma" w:eastAsia="Times New Roman" w:hAnsi="Tahoma" w:cs="Times New Roman"/>
      <w:sz w:val="16"/>
      <w:szCs w:val="16"/>
      <w:lang w:eastAsia="ar-SA"/>
    </w:rPr>
  </w:style>
  <w:style w:type="paragraph" w:customStyle="1" w:styleId="pkt1art">
    <w:name w:val="pkt1 art"/>
    <w:rsid w:val="00C54C45"/>
    <w:pPr>
      <w:suppressAutoHyphens/>
      <w:spacing w:before="60" w:after="60" w:line="240" w:lineRule="auto"/>
      <w:ind w:left="1872" w:hanging="284"/>
    </w:pPr>
    <w:rPr>
      <w:rFonts w:ascii="Times New Roman" w:eastAsia="Arial" w:hAnsi="Times New Roman" w:cs="Times New Roman"/>
      <w:sz w:val="24"/>
      <w:szCs w:val="20"/>
      <w:lang w:eastAsia="ar-SA"/>
    </w:rPr>
  </w:style>
  <w:style w:type="character" w:customStyle="1" w:styleId="Tekstpodstawowy3Znak1">
    <w:name w:val="Tekst podstawowy 3 Znak1"/>
    <w:basedOn w:val="Domylnaczcionkaakapitu"/>
    <w:semiHidden/>
    <w:rsid w:val="00C54C45"/>
    <w:rPr>
      <w:rFonts w:ascii="Calibri" w:eastAsia="Calibri" w:hAnsi="Calibri" w:cs="Times New Roman"/>
      <w:sz w:val="16"/>
      <w:szCs w:val="16"/>
    </w:rPr>
  </w:style>
  <w:style w:type="character" w:customStyle="1" w:styleId="Tekstpodstawowy2Znak1">
    <w:name w:val="Tekst podstawowy 2 Znak1"/>
    <w:basedOn w:val="Domylnaczcionkaakapitu"/>
    <w:semiHidden/>
    <w:rsid w:val="00C54C45"/>
    <w:rPr>
      <w:rFonts w:ascii="Calibri" w:eastAsia="Calibri" w:hAnsi="Calibri" w:cs="Times New Roman"/>
    </w:rPr>
  </w:style>
  <w:style w:type="paragraph" w:customStyle="1" w:styleId="WW-Tekstpodstawowywcity3">
    <w:name w:val="WW-Tekst podstawowy wcięty 3"/>
    <w:basedOn w:val="Normalny"/>
    <w:rsid w:val="00C54C45"/>
    <w:pPr>
      <w:suppressAutoHyphens/>
      <w:snapToGrid w:val="0"/>
      <w:spacing w:after="0" w:line="240" w:lineRule="auto"/>
      <w:ind w:left="1062" w:firstLine="3"/>
    </w:pPr>
    <w:rPr>
      <w:rFonts w:ascii="Times New Roman" w:eastAsia="Times New Roman" w:hAnsi="Times New Roman" w:cs="Times New Roman"/>
      <w:b/>
      <w:sz w:val="24"/>
      <w:szCs w:val="24"/>
      <w:lang w:eastAsia="ar-SA"/>
    </w:rPr>
  </w:style>
  <w:style w:type="paragraph" w:styleId="Tekstpodstawowywcity3">
    <w:name w:val="Body Text Indent 3"/>
    <w:basedOn w:val="Normalny"/>
    <w:link w:val="Tekstpodstawowywcity3Znak"/>
    <w:unhideWhenUsed/>
    <w:rsid w:val="00C54C45"/>
    <w:pPr>
      <w:spacing w:after="120" w:line="276" w:lineRule="auto"/>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rsid w:val="00C54C45"/>
    <w:rPr>
      <w:rFonts w:ascii="Calibri" w:eastAsia="Calibri" w:hAnsi="Calibri" w:cs="Times New Roman"/>
      <w:sz w:val="16"/>
      <w:szCs w:val="16"/>
    </w:rPr>
  </w:style>
  <w:style w:type="paragraph" w:customStyle="1" w:styleId="litera">
    <w:name w:val="litera"/>
    <w:basedOn w:val="Normalny"/>
    <w:rsid w:val="00C54C45"/>
    <w:pPr>
      <w:spacing w:after="0" w:line="360" w:lineRule="auto"/>
      <w:ind w:left="986" w:hanging="476"/>
    </w:pPr>
    <w:rPr>
      <w:rFonts w:ascii="Times" w:eastAsia="Times New Roman" w:hAnsi="Times" w:cs="Times"/>
      <w:sz w:val="24"/>
      <w:szCs w:val="24"/>
      <w:lang w:eastAsia="pl-PL"/>
    </w:rPr>
  </w:style>
  <w:style w:type="paragraph" w:customStyle="1" w:styleId="w4ustart">
    <w:name w:val="w4_ust_art"/>
    <w:basedOn w:val="Normalny"/>
    <w:rsid w:val="00C54C45"/>
    <w:pPr>
      <w:spacing w:before="60" w:after="60" w:line="240" w:lineRule="auto"/>
      <w:ind w:left="1843" w:hanging="255"/>
    </w:pPr>
    <w:rPr>
      <w:rFonts w:ascii="Times New Roman" w:eastAsia="Times New Roman" w:hAnsi="Times New Roman" w:cs="Times New Roman"/>
      <w:sz w:val="24"/>
      <w:szCs w:val="24"/>
      <w:lang w:eastAsia="pl-PL"/>
    </w:rPr>
  </w:style>
  <w:style w:type="paragraph" w:customStyle="1" w:styleId="pkt1">
    <w:name w:val="pkt1"/>
    <w:basedOn w:val="Normalny"/>
    <w:semiHidden/>
    <w:rsid w:val="00C54C45"/>
    <w:pPr>
      <w:spacing w:before="60" w:after="60" w:line="240" w:lineRule="auto"/>
      <w:ind w:left="850" w:hanging="425"/>
    </w:pPr>
    <w:rPr>
      <w:rFonts w:ascii="Times New Roman" w:eastAsia="Times New Roman" w:hAnsi="Times New Roman" w:cs="Times New Roman"/>
      <w:sz w:val="24"/>
      <w:szCs w:val="24"/>
      <w:lang w:eastAsia="pl-PL"/>
    </w:rPr>
  </w:style>
  <w:style w:type="paragraph" w:customStyle="1" w:styleId="pkt">
    <w:name w:val="pkt"/>
    <w:basedOn w:val="Normalny"/>
    <w:rsid w:val="00C54C45"/>
    <w:pPr>
      <w:spacing w:before="60" w:after="60" w:line="240" w:lineRule="auto"/>
      <w:ind w:left="851" w:hanging="295"/>
    </w:pPr>
    <w:rPr>
      <w:rFonts w:ascii="Times New Roman" w:eastAsia="Times New Roman" w:hAnsi="Times New Roman" w:cs="Times New Roman"/>
      <w:sz w:val="24"/>
      <w:szCs w:val="24"/>
      <w:lang w:eastAsia="pl-PL"/>
    </w:rPr>
  </w:style>
  <w:style w:type="character" w:customStyle="1" w:styleId="FontStyle37">
    <w:name w:val="Font Style37"/>
    <w:uiPriority w:val="99"/>
    <w:rsid w:val="00C54C45"/>
    <w:rPr>
      <w:rFonts w:ascii="Arial" w:hAnsi="Arial" w:cs="Arial" w:hint="default"/>
      <w:i/>
      <w:iCs/>
      <w:sz w:val="18"/>
      <w:szCs w:val="18"/>
    </w:rPr>
  </w:style>
  <w:style w:type="paragraph" w:styleId="Tekstpodstawowywcity">
    <w:name w:val="Body Text Indent"/>
    <w:basedOn w:val="Normalny"/>
    <w:link w:val="TekstpodstawowywcityZnak"/>
    <w:semiHidden/>
    <w:rsid w:val="00C54C45"/>
    <w:pPr>
      <w:spacing w:after="0" w:line="240" w:lineRule="auto"/>
      <w:ind w:left="1985" w:hanging="142"/>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C54C45"/>
    <w:rPr>
      <w:rFonts w:ascii="Times New Roman" w:eastAsia="Times New Roman" w:hAnsi="Times New Roman" w:cs="Times New Roman"/>
      <w:sz w:val="20"/>
      <w:szCs w:val="20"/>
      <w:lang w:eastAsia="pl-PL"/>
    </w:rPr>
  </w:style>
  <w:style w:type="character" w:styleId="Numerstrony">
    <w:name w:val="page number"/>
    <w:semiHidden/>
    <w:rsid w:val="00C54C45"/>
    <w:rPr>
      <w:rFonts w:ascii="Times New Roman" w:hAnsi="Times New Roman" w:cs="Times New Roman"/>
    </w:rPr>
  </w:style>
  <w:style w:type="character" w:customStyle="1" w:styleId="StopkaZnak1">
    <w:name w:val="Stopka Znak1"/>
    <w:aliases w:val="stand Znak"/>
    <w:uiPriority w:val="99"/>
    <w:rsid w:val="00C54C45"/>
    <w:rPr>
      <w:rFonts w:ascii="Times New Roman" w:hAnsi="Times New Roman" w:cs="Times New Roman"/>
      <w:sz w:val="20"/>
      <w:szCs w:val="20"/>
    </w:rPr>
  </w:style>
  <w:style w:type="paragraph" w:customStyle="1" w:styleId="Tekstpodstawowy21">
    <w:name w:val="Tekst podstawowy 21"/>
    <w:basedOn w:val="Normalny"/>
    <w:rsid w:val="00C54C45"/>
    <w:pPr>
      <w:spacing w:after="0" w:line="240" w:lineRule="auto"/>
      <w:ind w:left="426" w:hanging="142"/>
    </w:pPr>
    <w:rPr>
      <w:rFonts w:ascii="Times New Roman" w:eastAsia="Times New Roman" w:hAnsi="Times New Roman" w:cs="Times New Roman"/>
      <w:sz w:val="24"/>
      <w:szCs w:val="24"/>
      <w:lang w:eastAsia="pl-PL"/>
    </w:rPr>
  </w:style>
  <w:style w:type="paragraph" w:customStyle="1" w:styleId="Rub3">
    <w:name w:val="Rub3"/>
    <w:basedOn w:val="Normalny"/>
    <w:next w:val="Normalny"/>
    <w:rsid w:val="00C54C45"/>
    <w:pPr>
      <w:tabs>
        <w:tab w:val="left" w:pos="709"/>
      </w:tabs>
      <w:spacing w:after="0" w:line="240" w:lineRule="auto"/>
    </w:pPr>
    <w:rPr>
      <w:rFonts w:ascii="Times New Roman" w:eastAsia="Times New Roman" w:hAnsi="Times New Roman" w:cs="Times New Roman"/>
      <w:b/>
      <w:bCs/>
      <w:i/>
      <w:iCs/>
      <w:sz w:val="20"/>
      <w:szCs w:val="20"/>
      <w:lang w:val="en-GB" w:eastAsia="pl-PL"/>
    </w:rPr>
  </w:style>
  <w:style w:type="character" w:customStyle="1" w:styleId="Hipercze1">
    <w:name w:val="Hiperłącze1"/>
    <w:rsid w:val="00C54C45"/>
    <w:rPr>
      <w:rFonts w:ascii="Verdana" w:hAnsi="Verdana" w:cs="Verdana"/>
      <w:b/>
      <w:bCs/>
      <w:color w:val="0000FF"/>
      <w:sz w:val="18"/>
      <w:szCs w:val="18"/>
      <w:u w:val="none"/>
    </w:rPr>
  </w:style>
  <w:style w:type="paragraph" w:customStyle="1" w:styleId="maly">
    <w:name w:val="maly"/>
    <w:basedOn w:val="Normalny"/>
    <w:rsid w:val="00C54C45"/>
    <w:pPr>
      <w:overflowPunct w:val="0"/>
      <w:autoSpaceDE w:val="0"/>
      <w:autoSpaceDN w:val="0"/>
      <w:adjustRightInd w:val="0"/>
      <w:spacing w:before="100" w:after="100" w:line="240" w:lineRule="auto"/>
      <w:textAlignment w:val="baseline"/>
    </w:pPr>
    <w:rPr>
      <w:rFonts w:ascii="Verdana" w:eastAsia="Times New Roman" w:hAnsi="Verdana" w:cs="Verdana"/>
      <w:color w:val="000000"/>
      <w:sz w:val="18"/>
      <w:szCs w:val="18"/>
      <w:lang w:eastAsia="pl-PL"/>
    </w:rPr>
  </w:style>
  <w:style w:type="character" w:styleId="Pogrubienie">
    <w:name w:val="Strong"/>
    <w:qFormat/>
    <w:rsid w:val="00C54C45"/>
    <w:rPr>
      <w:rFonts w:ascii="Times New Roman" w:hAnsi="Times New Roman" w:cs="Times New Roman"/>
      <w:b/>
      <w:bCs/>
    </w:rPr>
  </w:style>
  <w:style w:type="paragraph" w:customStyle="1" w:styleId="Domylnie">
    <w:name w:val="Domyślnie"/>
    <w:rsid w:val="00C54C45"/>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Domylnie"/>
    <w:rsid w:val="00C54C45"/>
    <w:pPr>
      <w:autoSpaceDE w:val="0"/>
    </w:pPr>
    <w:rPr>
      <w:rFonts w:ascii="Tahoma" w:cs="Tahoma"/>
      <w:b/>
      <w:bCs/>
      <w:sz w:val="24"/>
      <w:szCs w:val="24"/>
    </w:rPr>
  </w:style>
  <w:style w:type="paragraph" w:customStyle="1" w:styleId="tyt">
    <w:name w:val="tyt"/>
    <w:basedOn w:val="Normalny"/>
    <w:rsid w:val="00C54C45"/>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Tytu">
    <w:name w:val="Title"/>
    <w:basedOn w:val="Normalny"/>
    <w:next w:val="Podtytu"/>
    <w:link w:val="TytuZnak"/>
    <w:qFormat/>
    <w:rsid w:val="00C54C45"/>
    <w:pPr>
      <w:suppressAutoHyphens/>
      <w:spacing w:after="0" w:line="240" w:lineRule="auto"/>
      <w:jc w:val="center"/>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C54C45"/>
    <w:rPr>
      <w:rFonts w:ascii="Cambria" w:eastAsia="Times New Roman" w:hAnsi="Cambria" w:cs="Times New Roman"/>
      <w:b/>
      <w:bCs/>
      <w:kern w:val="28"/>
      <w:sz w:val="32"/>
      <w:szCs w:val="32"/>
      <w:lang w:eastAsia="pl-PL"/>
    </w:rPr>
  </w:style>
  <w:style w:type="paragraph" w:customStyle="1" w:styleId="WW-Tekstpodstawowy3">
    <w:name w:val="WW-Tekst podstawowy 3"/>
    <w:basedOn w:val="Normalny"/>
    <w:rsid w:val="00C54C45"/>
    <w:pPr>
      <w:suppressAutoHyphens/>
      <w:spacing w:after="0" w:line="240" w:lineRule="auto"/>
    </w:pPr>
    <w:rPr>
      <w:rFonts w:ascii="Arial" w:eastAsia="Times New Roman" w:hAnsi="Arial" w:cs="Arial"/>
      <w:color w:val="0000FF"/>
      <w:sz w:val="24"/>
      <w:szCs w:val="24"/>
      <w:lang w:eastAsia="ar-SA"/>
    </w:rPr>
  </w:style>
  <w:style w:type="paragraph" w:styleId="Podtytu">
    <w:name w:val="Subtitle"/>
    <w:basedOn w:val="Normalny"/>
    <w:link w:val="PodtytuZnak"/>
    <w:qFormat/>
    <w:rsid w:val="00C54C45"/>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rsid w:val="00C54C45"/>
    <w:rPr>
      <w:rFonts w:ascii="Cambria" w:eastAsia="Times New Roman" w:hAnsi="Cambria" w:cs="Times New Roman"/>
      <w:sz w:val="24"/>
      <w:szCs w:val="24"/>
      <w:lang w:eastAsia="pl-PL"/>
    </w:rPr>
  </w:style>
  <w:style w:type="paragraph" w:customStyle="1" w:styleId="dtn">
    <w:name w:val="dtn"/>
    <w:basedOn w:val="Normalny"/>
    <w:rsid w:val="00C54C4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C54C45"/>
    <w:pPr>
      <w:widowControl w:val="0"/>
      <w:suppressAutoHyphens/>
      <w:spacing w:after="0" w:line="240" w:lineRule="auto"/>
    </w:pPr>
    <w:rPr>
      <w:rFonts w:ascii="Times New Roman" w:eastAsia="Times New Roman" w:hAnsi="Times New Roman" w:cs="Times New Roman"/>
      <w:kern w:val="1"/>
      <w:sz w:val="24"/>
      <w:szCs w:val="24"/>
      <w:lang w:eastAsia="pl-PL"/>
    </w:rPr>
  </w:style>
  <w:style w:type="character" w:customStyle="1" w:styleId="TekstprzypisudolnegoZnak1">
    <w:name w:val="Tekst przypisu dolnego Znak1"/>
    <w:rsid w:val="00C54C45"/>
    <w:rPr>
      <w:rFonts w:ascii="Times New Roman" w:hAnsi="Times New Roman" w:cs="Times New Roman"/>
      <w:sz w:val="20"/>
      <w:szCs w:val="20"/>
    </w:rPr>
  </w:style>
  <w:style w:type="character" w:styleId="Odwoanieprzypisudolnego">
    <w:name w:val="footnote reference"/>
    <w:uiPriority w:val="99"/>
    <w:rsid w:val="00C54C45"/>
    <w:rPr>
      <w:rFonts w:ascii="Times New Roman" w:hAnsi="Times New Roman" w:cs="Times New Roman"/>
      <w:vertAlign w:val="superscript"/>
    </w:rPr>
  </w:style>
  <w:style w:type="paragraph" w:styleId="Lista">
    <w:name w:val="List"/>
    <w:basedOn w:val="Normalny"/>
    <w:semiHidden/>
    <w:rsid w:val="00C54C45"/>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semiHidden/>
    <w:rsid w:val="00C54C45"/>
    <w:pPr>
      <w:spacing w:after="0" w:line="240" w:lineRule="auto"/>
      <w:ind w:left="566" w:hanging="283"/>
    </w:pPr>
    <w:rPr>
      <w:rFonts w:ascii="Times New Roman" w:eastAsia="Times New Roman" w:hAnsi="Times New Roman" w:cs="Times New Roman"/>
      <w:sz w:val="20"/>
      <w:szCs w:val="20"/>
      <w:lang w:eastAsia="pl-PL"/>
    </w:rPr>
  </w:style>
  <w:style w:type="paragraph" w:styleId="Zwykytekst">
    <w:name w:val="Plain Text"/>
    <w:basedOn w:val="Normalny"/>
    <w:link w:val="ZwykytekstZnak"/>
    <w:semiHidden/>
    <w:rsid w:val="00C54C45"/>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C54C45"/>
    <w:rPr>
      <w:rFonts w:ascii="Courier New" w:eastAsia="Times New Roman" w:hAnsi="Courier New" w:cs="Times New Roman"/>
      <w:sz w:val="20"/>
      <w:szCs w:val="20"/>
      <w:lang w:eastAsia="pl-PL"/>
    </w:rPr>
  </w:style>
  <w:style w:type="character" w:customStyle="1" w:styleId="ZwykytekstZnak1">
    <w:name w:val="Zwykły tekst Znak1"/>
    <w:rsid w:val="00C54C45"/>
    <w:rPr>
      <w:rFonts w:ascii="Courier New" w:hAnsi="Courier New" w:cs="Courier New"/>
      <w:sz w:val="20"/>
      <w:szCs w:val="20"/>
    </w:rPr>
  </w:style>
  <w:style w:type="paragraph" w:customStyle="1" w:styleId="Tekstblokowy1">
    <w:name w:val="Tekst blokowy1"/>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rsid w:val="00C54C45"/>
    <w:pPr>
      <w:pBdr>
        <w:bottom w:val="single" w:sz="6" w:space="1" w:color="auto"/>
      </w:pBdr>
      <w:spacing w:after="0" w:line="240" w:lineRule="auto"/>
      <w:jc w:val="center"/>
    </w:pPr>
    <w:rPr>
      <w:rFonts w:ascii="Arial" w:eastAsia="Times New Roman" w:hAnsi="Arial" w:cs="Times New Roman"/>
      <w:vanish/>
      <w:sz w:val="16"/>
      <w:szCs w:val="16"/>
      <w:lang w:eastAsia="pl-PL"/>
    </w:rPr>
  </w:style>
  <w:style w:type="character" w:customStyle="1" w:styleId="ZagicieodgryformularzaZnak">
    <w:name w:val="Zagięcie od góry formularza Znak"/>
    <w:basedOn w:val="Domylnaczcionkaakapitu"/>
    <w:link w:val="Zagicieodgryformularza"/>
    <w:rsid w:val="00C54C45"/>
    <w:rPr>
      <w:rFonts w:ascii="Arial" w:eastAsia="Times New Roman" w:hAnsi="Arial" w:cs="Times New Roman"/>
      <w:vanish/>
      <w:sz w:val="16"/>
      <w:szCs w:val="16"/>
      <w:lang w:eastAsia="pl-PL"/>
    </w:rPr>
  </w:style>
  <w:style w:type="paragraph" w:styleId="Lista-kontynuacja">
    <w:name w:val="List Continue"/>
    <w:basedOn w:val="Normalny"/>
    <w:semiHidden/>
    <w:rsid w:val="00C54C45"/>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rsid w:val="00C54C4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rsid w:val="00C54C45"/>
    <w:pPr>
      <w:suppressAutoHyphens/>
      <w:spacing w:after="0" w:line="240" w:lineRule="auto"/>
    </w:pPr>
    <w:rPr>
      <w:rFonts w:ascii="Tahoma" w:eastAsia="Times New Roman" w:hAnsi="Tahoma" w:cs="Tahoma"/>
      <w:sz w:val="16"/>
      <w:szCs w:val="16"/>
      <w:lang w:eastAsia="ar-SA"/>
    </w:rPr>
  </w:style>
  <w:style w:type="paragraph" w:customStyle="1" w:styleId="WW-Tekstpodstawowy21">
    <w:name w:val="WW-Tekst podstawowy 21"/>
    <w:basedOn w:val="Normalny"/>
    <w:rsid w:val="00C54C45"/>
    <w:pPr>
      <w:widowControl w:val="0"/>
      <w:suppressAutoHyphens/>
      <w:autoSpaceDE w:val="0"/>
      <w:spacing w:after="0" w:line="240" w:lineRule="auto"/>
    </w:pPr>
    <w:rPr>
      <w:rFonts w:ascii="Tahoma" w:eastAsia="Times New Roman" w:hAnsi="Tahoma" w:cs="Tahoma"/>
      <w:b/>
      <w:bCs/>
      <w:sz w:val="24"/>
      <w:szCs w:val="24"/>
      <w:lang w:eastAsia="ar-SA"/>
    </w:rPr>
  </w:style>
  <w:style w:type="paragraph" w:customStyle="1" w:styleId="WW-Tekstpodstawowywcity2">
    <w:name w:val="WW-Tekst podstawowy wcięty 2"/>
    <w:basedOn w:val="Normalny"/>
    <w:rsid w:val="00C54C45"/>
    <w:pPr>
      <w:suppressAutoHyphens/>
      <w:spacing w:after="0" w:line="240" w:lineRule="auto"/>
      <w:ind w:left="426" w:hanging="426"/>
    </w:pPr>
    <w:rPr>
      <w:rFonts w:ascii="Times New Roman" w:eastAsia="Times New Roman" w:hAnsi="Times New Roman" w:cs="Times New Roman"/>
      <w:b/>
      <w:bCs/>
      <w:sz w:val="28"/>
      <w:szCs w:val="28"/>
      <w:lang w:eastAsia="ar-SA"/>
    </w:rPr>
  </w:style>
  <w:style w:type="paragraph" w:styleId="Tekstkomentarza">
    <w:name w:val="annotation text"/>
    <w:basedOn w:val="Normalny"/>
    <w:link w:val="TekstkomentarzaZnak"/>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54C4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54C45"/>
    <w:rPr>
      <w:rFonts w:ascii="Times New Roman" w:eastAsia="Times New Roman" w:hAnsi="Times New Roman" w:cs="Times New Roman"/>
      <w:sz w:val="20"/>
      <w:szCs w:val="20"/>
      <w:lang w:eastAsia="pl-PL"/>
    </w:rPr>
  </w:style>
  <w:style w:type="character" w:styleId="Odwoanieprzypisukocowego">
    <w:name w:val="endnote reference"/>
    <w:semiHidden/>
    <w:rsid w:val="00C54C45"/>
    <w:rPr>
      <w:rFonts w:ascii="Times New Roman" w:hAnsi="Times New Roman" w:cs="Times New Roman"/>
      <w:vertAlign w:val="superscript"/>
    </w:rPr>
  </w:style>
  <w:style w:type="character" w:customStyle="1" w:styleId="ustZnak">
    <w:name w:val="ust Znak"/>
    <w:rsid w:val="00C54C45"/>
    <w:rPr>
      <w:sz w:val="24"/>
      <w:szCs w:val="24"/>
      <w:lang w:val="pl-PL" w:eastAsia="pl-PL"/>
    </w:rPr>
  </w:style>
  <w:style w:type="paragraph" w:styleId="Legenda">
    <w:name w:val="caption"/>
    <w:basedOn w:val="Normalny"/>
    <w:next w:val="Normalny"/>
    <w:qFormat/>
    <w:rsid w:val="00C54C45"/>
    <w:pPr>
      <w:spacing w:after="0" w:line="240" w:lineRule="auto"/>
      <w:jc w:val="center"/>
    </w:pPr>
    <w:rPr>
      <w:rFonts w:ascii="Times New Roman" w:eastAsia="Times New Roman" w:hAnsi="Times New Roman" w:cs="Times New Roman"/>
      <w:b/>
      <w:bCs/>
      <w:sz w:val="24"/>
      <w:szCs w:val="24"/>
      <w:lang w:eastAsia="pl-PL"/>
    </w:rPr>
  </w:style>
  <w:style w:type="paragraph" w:customStyle="1" w:styleId="11art">
    <w:name w:val="1 1art"/>
    <w:rsid w:val="00C54C45"/>
    <w:pPr>
      <w:overflowPunct w:val="0"/>
      <w:autoSpaceDE w:val="0"/>
      <w:autoSpaceDN w:val="0"/>
      <w:adjustRightInd w:val="0"/>
      <w:spacing w:before="60" w:after="60" w:line="240" w:lineRule="auto"/>
      <w:ind w:left="2693" w:hanging="278"/>
      <w:textAlignment w:val="baseline"/>
    </w:pPr>
    <w:rPr>
      <w:rFonts w:ascii="Times New Roman" w:eastAsia="Times New Roman" w:hAnsi="Times New Roman" w:cs="Times New Roman"/>
      <w:sz w:val="24"/>
      <w:szCs w:val="24"/>
      <w:lang w:eastAsia="pl-PL"/>
    </w:rPr>
  </w:style>
  <w:style w:type="paragraph" w:customStyle="1" w:styleId="ust1art">
    <w:name w:val="ust1 art"/>
    <w:rsid w:val="00C54C45"/>
    <w:pPr>
      <w:spacing w:before="60" w:after="60" w:line="240" w:lineRule="auto"/>
      <w:ind w:left="1702" w:hanging="284"/>
    </w:pPr>
    <w:rPr>
      <w:rFonts w:ascii="Times New Roman" w:eastAsia="Times New Roman" w:hAnsi="Times New Roman" w:cs="Times New Roman"/>
      <w:noProof/>
      <w:sz w:val="24"/>
      <w:szCs w:val="24"/>
      <w:lang w:eastAsia="pl-PL"/>
    </w:rPr>
  </w:style>
  <w:style w:type="paragraph" w:customStyle="1" w:styleId="zmart2">
    <w:name w:val="zm art2"/>
    <w:basedOn w:val="Normalny"/>
    <w:rsid w:val="00C54C45"/>
    <w:pPr>
      <w:spacing w:after="0" w:line="240" w:lineRule="auto"/>
      <w:ind w:left="1984" w:hanging="1077"/>
    </w:pPr>
    <w:rPr>
      <w:rFonts w:ascii="Times New Roman" w:eastAsia="Times New Roman" w:hAnsi="Times New Roman" w:cs="Times New Roman"/>
      <w:noProof/>
      <w:sz w:val="24"/>
      <w:szCs w:val="24"/>
      <w:lang w:eastAsia="pl-PL"/>
    </w:rPr>
  </w:style>
  <w:style w:type="paragraph" w:customStyle="1" w:styleId="zmart1">
    <w:name w:val="zm art1"/>
    <w:rsid w:val="00C54C45"/>
    <w:pPr>
      <w:spacing w:after="0" w:line="240" w:lineRule="auto"/>
      <w:ind w:left="2042" w:hanging="1021"/>
    </w:pPr>
    <w:rPr>
      <w:rFonts w:ascii="Times New Roman" w:eastAsia="Times New Roman" w:hAnsi="Times New Roman" w:cs="Times New Roman"/>
      <w:noProof/>
      <w:sz w:val="24"/>
      <w:szCs w:val="24"/>
      <w:lang w:eastAsia="pl-PL"/>
    </w:rPr>
  </w:style>
  <w:style w:type="paragraph" w:customStyle="1" w:styleId="11111111ust">
    <w:name w:val="11111111 ust"/>
    <w:basedOn w:val="ust"/>
    <w:rsid w:val="00C54C45"/>
    <w:pPr>
      <w:spacing w:before="0" w:after="80"/>
      <w:ind w:left="431" w:hanging="255"/>
    </w:pPr>
    <w:rPr>
      <w:rFonts w:eastAsia="Times New Roman"/>
    </w:rPr>
  </w:style>
  <w:style w:type="character" w:customStyle="1" w:styleId="11111111ustZnak">
    <w:name w:val="11111111 ust Znak"/>
    <w:rsid w:val="00C54C45"/>
    <w:rPr>
      <w:rFonts w:ascii="Times New Roman" w:hAnsi="Times New Roman" w:cs="Times New Roman"/>
      <w:sz w:val="24"/>
      <w:szCs w:val="24"/>
      <w:lang w:val="pl-PL" w:eastAsia="pl-PL"/>
    </w:rPr>
  </w:style>
  <w:style w:type="character" w:customStyle="1" w:styleId="ZnakZnak4">
    <w:name w:val="Znak Znak4"/>
    <w:rsid w:val="00C54C45"/>
    <w:rPr>
      <w:lang w:val="pl-PL" w:eastAsia="pl-PL"/>
    </w:rPr>
  </w:style>
  <w:style w:type="paragraph" w:customStyle="1" w:styleId="Normal1">
    <w:name w:val="Normal1"/>
    <w:basedOn w:val="Normalny"/>
    <w:rsid w:val="00C54C45"/>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Normalny"/>
    <w:rsid w:val="00C54C45"/>
    <w:pPr>
      <w:spacing w:after="0" w:line="240" w:lineRule="auto"/>
      <w:ind w:left="720"/>
    </w:pPr>
    <w:rPr>
      <w:rFonts w:ascii="Calibri" w:eastAsia="Times New Roman" w:hAnsi="Calibri" w:cs="Calibri"/>
      <w:lang w:eastAsia="pl-PL"/>
    </w:rPr>
  </w:style>
  <w:style w:type="character" w:styleId="Odwoaniedokomentarza">
    <w:name w:val="annotation reference"/>
    <w:semiHidden/>
    <w:unhideWhenUsed/>
    <w:rsid w:val="00C54C45"/>
    <w:rPr>
      <w:sz w:val="16"/>
      <w:szCs w:val="16"/>
    </w:rPr>
  </w:style>
  <w:style w:type="paragraph" w:styleId="Tematkomentarza">
    <w:name w:val="annotation subject"/>
    <w:basedOn w:val="Tekstkomentarza"/>
    <w:next w:val="Tekstkomentarza"/>
    <w:link w:val="TematkomentarzaZnak"/>
    <w:unhideWhenUsed/>
    <w:rsid w:val="00C54C45"/>
    <w:rPr>
      <w:b/>
      <w:bCs/>
    </w:rPr>
  </w:style>
  <w:style w:type="character" w:customStyle="1" w:styleId="TematkomentarzaZnak">
    <w:name w:val="Temat komentarza Znak"/>
    <w:basedOn w:val="TekstkomentarzaZnak"/>
    <w:link w:val="Tematkomentarza"/>
    <w:rsid w:val="00C54C45"/>
    <w:rPr>
      <w:rFonts w:ascii="Times New Roman" w:eastAsia="Times New Roman" w:hAnsi="Times New Roman" w:cs="Times New Roman"/>
      <w:b/>
      <w:bCs/>
      <w:sz w:val="20"/>
      <w:szCs w:val="20"/>
      <w:lang w:eastAsia="pl-PL"/>
    </w:rPr>
  </w:style>
  <w:style w:type="paragraph" w:customStyle="1" w:styleId="NoIndent">
    <w:name w:val="No Indent"/>
    <w:basedOn w:val="Normalny"/>
    <w:next w:val="Normalny"/>
    <w:rsid w:val="00C54C45"/>
    <w:pPr>
      <w:widowControl w:val="0"/>
      <w:spacing w:after="0" w:line="240" w:lineRule="auto"/>
    </w:pPr>
    <w:rPr>
      <w:rFonts w:ascii="Arial" w:eastAsia="Times New Roman" w:hAnsi="Arial" w:cs="Times New Roman"/>
      <w:color w:val="000000"/>
      <w:szCs w:val="20"/>
      <w:lang w:val="en-US" w:eastAsia="pl-PL"/>
    </w:rPr>
  </w:style>
  <w:style w:type="paragraph" w:customStyle="1" w:styleId="tekstost">
    <w:name w:val="tekst ost"/>
    <w:basedOn w:val="Normalny"/>
    <w:rsid w:val="00C54C4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divparagraph">
    <w:name w:val="div.paragraph"/>
    <w:uiPriority w:val="99"/>
    <w:rsid w:val="00C54C4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oint">
    <w:name w:val="div.point"/>
    <w:rsid w:val="00C54C4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kt">
    <w:name w:val="div.pkt"/>
    <w:uiPriority w:val="99"/>
    <w:rsid w:val="00C54C45"/>
    <w:pPr>
      <w:widowControl w:val="0"/>
      <w:autoSpaceDE w:val="0"/>
      <w:autoSpaceDN w:val="0"/>
      <w:adjustRightInd w:val="0"/>
      <w:spacing w:after="0" w:line="40" w:lineRule="atLeast"/>
      <w:ind w:left="220"/>
    </w:pPr>
    <w:rPr>
      <w:rFonts w:ascii="Arial" w:eastAsia="Times New Roman" w:hAnsi="Arial" w:cs="Arial"/>
      <w:color w:val="000000"/>
      <w:sz w:val="18"/>
      <w:szCs w:val="18"/>
      <w:lang w:eastAsia="pl-PL"/>
    </w:rPr>
  </w:style>
  <w:style w:type="paragraph" w:customStyle="1" w:styleId="Tekstpodstawowywcity32">
    <w:name w:val="Tekst podstawowy wcięty 32"/>
    <w:basedOn w:val="Normalny"/>
    <w:rsid w:val="00C54C45"/>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2">
    <w:name w:val="Tekst podstawowy wcięty 22"/>
    <w:basedOn w:val="Normalny"/>
    <w:rsid w:val="00C54C45"/>
    <w:pPr>
      <w:overflowPunct w:val="0"/>
      <w:autoSpaceDE w:val="0"/>
      <w:autoSpaceDN w:val="0"/>
      <w:adjustRightInd w:val="0"/>
      <w:spacing w:after="0" w:line="240" w:lineRule="auto"/>
      <w:ind w:left="993" w:hanging="426"/>
      <w:textAlignment w:val="baseline"/>
    </w:pPr>
    <w:rPr>
      <w:rFonts w:ascii="Times New Roman" w:eastAsia="Times New Roman" w:hAnsi="Times New Roman" w:cs="Times New Roman"/>
      <w:sz w:val="24"/>
      <w:szCs w:val="20"/>
      <w:lang w:eastAsia="pl-PL"/>
    </w:rPr>
  </w:style>
  <w:style w:type="character" w:customStyle="1" w:styleId="Hipercze2">
    <w:name w:val="Hiperłącze2"/>
    <w:rsid w:val="00C54C45"/>
    <w:rPr>
      <w:rFonts w:ascii="Verdana" w:hAnsi="Verdana"/>
      <w:b/>
      <w:color w:val="0000FF"/>
      <w:sz w:val="18"/>
      <w:u w:val="none"/>
    </w:rPr>
  </w:style>
  <w:style w:type="paragraph" w:customStyle="1" w:styleId="Tekstblokowy2">
    <w:name w:val="Tekst blokowy2"/>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customStyle="1" w:styleId="Indeks">
    <w:name w:val="Indeks"/>
    <w:basedOn w:val="Normalny"/>
    <w:rsid w:val="00C54C45"/>
    <w:pPr>
      <w:suppressLineNumbers/>
      <w:suppressAutoHyphens/>
      <w:spacing w:after="0" w:line="240" w:lineRule="auto"/>
    </w:pPr>
    <w:rPr>
      <w:rFonts w:ascii="Times New Roman" w:eastAsia="Times New Roman" w:hAnsi="Times New Roman" w:cs="Tahoma"/>
      <w:kern w:val="1"/>
      <w:sz w:val="20"/>
      <w:szCs w:val="20"/>
      <w:lang w:eastAsia="ar-SA"/>
    </w:rPr>
  </w:style>
  <w:style w:type="paragraph" w:styleId="Tekstblokowy">
    <w:name w:val="Block Text"/>
    <w:basedOn w:val="Normalny"/>
    <w:semiHidden/>
    <w:rsid w:val="00C54C45"/>
    <w:pPr>
      <w:spacing w:before="240" w:after="120" w:line="240" w:lineRule="auto"/>
      <w:ind w:left="400" w:right="-11"/>
    </w:pPr>
    <w:rPr>
      <w:rFonts w:ascii="Verdana" w:eastAsia="Calibri" w:hAnsi="Verdana" w:cs="Arial"/>
      <w:sz w:val="20"/>
      <w:szCs w:val="20"/>
    </w:rPr>
  </w:style>
  <w:style w:type="character" w:customStyle="1" w:styleId="baec5a81-e4d6-4674-97f3-e9220f0136c1">
    <w:name w:val="baec5a81-e4d6-4674-97f3-e9220f0136c1"/>
    <w:rsid w:val="00C54C45"/>
  </w:style>
  <w:style w:type="character" w:customStyle="1" w:styleId="text1">
    <w:name w:val="text1"/>
    <w:rsid w:val="00C54C45"/>
    <w:rPr>
      <w:rFonts w:ascii="Verdana" w:hAnsi="Verdana" w:hint="default"/>
      <w:color w:val="000000"/>
      <w:sz w:val="20"/>
      <w:szCs w:val="20"/>
    </w:rPr>
  </w:style>
  <w:style w:type="paragraph" w:styleId="Spistreci5">
    <w:name w:val="toc 5"/>
    <w:basedOn w:val="Normalny"/>
    <w:next w:val="Normalny"/>
    <w:autoRedefine/>
    <w:semiHidden/>
    <w:rsid w:val="00C54C45"/>
    <w:pPr>
      <w:widowControl w:val="0"/>
      <w:adjustRightInd w:val="0"/>
      <w:spacing w:after="0" w:line="360" w:lineRule="atLeast"/>
      <w:ind w:left="960"/>
      <w:textAlignment w:val="baseline"/>
    </w:pPr>
    <w:rPr>
      <w:rFonts w:ascii="Times New Roman" w:eastAsia="Times New Roman" w:hAnsi="Times New Roman" w:cs="Times New Roman"/>
      <w:sz w:val="18"/>
      <w:szCs w:val="18"/>
    </w:rPr>
  </w:style>
  <w:style w:type="paragraph" w:styleId="Poprawka">
    <w:name w:val="Revision"/>
    <w:hidden/>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NagwekZnak1">
    <w:name w:val="Nagłówek Znak1"/>
    <w:uiPriority w:val="99"/>
    <w:rsid w:val="00C54C45"/>
    <w:rPr>
      <w:rFonts w:ascii="Times New Roman" w:eastAsia="Times New Roman" w:hAnsi="Times New Roman" w:cs="Times New Roman"/>
      <w:sz w:val="20"/>
      <w:szCs w:val="20"/>
      <w:lang w:eastAsia="pl-PL"/>
    </w:rPr>
  </w:style>
  <w:style w:type="character" w:styleId="UyteHipercze">
    <w:name w:val="FollowedHyperlink"/>
    <w:semiHidden/>
    <w:unhideWhenUsed/>
    <w:rsid w:val="00C54C45"/>
    <w:rPr>
      <w:color w:val="800080"/>
      <w:u w:val="single"/>
    </w:rPr>
  </w:style>
  <w:style w:type="paragraph" w:customStyle="1" w:styleId="wzory">
    <w:name w:val="wzory"/>
    <w:basedOn w:val="Normalny"/>
    <w:rsid w:val="00C54C45"/>
    <w:pPr>
      <w:tabs>
        <w:tab w:val="center" w:pos="993"/>
        <w:tab w:val="left" w:pos="1418"/>
        <w:tab w:val="left" w:pos="1701"/>
        <w:tab w:val="left" w:leader="dot" w:pos="9356"/>
      </w:tabs>
      <w:spacing w:before="120" w:after="0" w:line="240" w:lineRule="auto"/>
    </w:pPr>
    <w:rPr>
      <w:rFonts w:ascii="Arial" w:eastAsia="Batang" w:hAnsi="Arial" w:cs="Times New Roman"/>
      <w:sz w:val="24"/>
      <w:szCs w:val="20"/>
      <w:lang w:eastAsia="ar-SA"/>
    </w:rPr>
  </w:style>
  <w:style w:type="paragraph" w:customStyle="1" w:styleId="punkt">
    <w:name w:val="punkt"/>
    <w:basedOn w:val="Normalny"/>
    <w:rsid w:val="00C54C45"/>
    <w:pPr>
      <w:spacing w:after="0" w:line="360" w:lineRule="auto"/>
      <w:ind w:left="510" w:hanging="510"/>
    </w:pPr>
    <w:rPr>
      <w:rFonts w:ascii="Times" w:eastAsia="Times New Roman" w:hAnsi="Times" w:cs="Times"/>
      <w:sz w:val="24"/>
      <w:szCs w:val="24"/>
      <w:lang w:eastAsia="pl-PL"/>
    </w:rPr>
  </w:style>
  <w:style w:type="paragraph" w:customStyle="1" w:styleId="Punktgwny">
    <w:name w:val="Punkt główny"/>
    <w:basedOn w:val="Akapitzlist"/>
    <w:qFormat/>
    <w:rsid w:val="00C54C45"/>
    <w:pPr>
      <w:numPr>
        <w:numId w:val="35"/>
      </w:numPr>
      <w:suppressAutoHyphens/>
      <w:spacing w:after="240" w:line="240" w:lineRule="auto"/>
    </w:pPr>
    <w:rPr>
      <w:rFonts w:ascii="Verdana" w:eastAsia="Times New Roman" w:hAnsi="Verdana" w:cs="Calibri"/>
      <w:b/>
      <w:i/>
      <w:sz w:val="26"/>
      <w:szCs w:val="24"/>
      <w:lang w:val="pl-PL" w:eastAsia="ar-SA"/>
    </w:rPr>
  </w:style>
  <w:style w:type="paragraph" w:customStyle="1" w:styleId="IIpoziom">
    <w:name w:val="II poziom"/>
    <w:basedOn w:val="Akapitzlist"/>
    <w:qFormat/>
    <w:rsid w:val="00C54C45"/>
    <w:pPr>
      <w:numPr>
        <w:ilvl w:val="1"/>
        <w:numId w:val="35"/>
      </w:numPr>
      <w:suppressAutoHyphens/>
      <w:spacing w:after="0" w:line="288" w:lineRule="auto"/>
    </w:pPr>
    <w:rPr>
      <w:rFonts w:ascii="Verdana" w:eastAsia="Times New Roman" w:hAnsi="Verdana" w:cs="Calibri"/>
      <w:b/>
      <w:i/>
      <w:sz w:val="16"/>
      <w:szCs w:val="24"/>
      <w:lang w:val="pl-PL" w:eastAsia="ar-SA"/>
    </w:rPr>
  </w:style>
  <w:style w:type="paragraph" w:customStyle="1" w:styleId="IIIpoziom">
    <w:name w:val="III poziom"/>
    <w:basedOn w:val="Akapitzlist"/>
    <w:qFormat/>
    <w:rsid w:val="00C54C45"/>
    <w:pPr>
      <w:numPr>
        <w:ilvl w:val="2"/>
        <w:numId w:val="35"/>
      </w:numPr>
      <w:suppressAutoHyphens/>
      <w:spacing w:after="0" w:line="312" w:lineRule="auto"/>
    </w:pPr>
    <w:rPr>
      <w:rFonts w:ascii="Verdana" w:eastAsia="Times New Roman" w:hAnsi="Verdana" w:cs="Calibri"/>
      <w:sz w:val="16"/>
      <w:szCs w:val="24"/>
      <w:lang w:val="pl-PL" w:eastAsia="ar-SA"/>
    </w:rPr>
  </w:style>
  <w:style w:type="paragraph" w:customStyle="1" w:styleId="IVpoziom">
    <w:name w:val="IV poziom"/>
    <w:basedOn w:val="Akapitzlist"/>
    <w:qFormat/>
    <w:rsid w:val="00C54C45"/>
    <w:pPr>
      <w:numPr>
        <w:ilvl w:val="3"/>
        <w:numId w:val="35"/>
      </w:numPr>
      <w:suppressAutoHyphens/>
      <w:spacing w:after="0" w:line="312" w:lineRule="auto"/>
    </w:pPr>
    <w:rPr>
      <w:rFonts w:ascii="Verdana" w:eastAsia="Times New Roman" w:hAnsi="Verdana" w:cs="Calibri"/>
      <w:sz w:val="16"/>
      <w:szCs w:val="24"/>
      <w:lang w:val="pl-PL" w:eastAsia="ar-SA"/>
    </w:rPr>
  </w:style>
  <w:style w:type="paragraph" w:customStyle="1" w:styleId="Akapitzlist1">
    <w:name w:val="Akapit z listą1"/>
    <w:rsid w:val="00C54C4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p0">
    <w:name w:val="p0"/>
    <w:basedOn w:val="Normalny"/>
    <w:rsid w:val="00C54C45"/>
    <w:pPr>
      <w:spacing w:after="167" w:line="240" w:lineRule="auto"/>
    </w:pPr>
    <w:rPr>
      <w:rFonts w:ascii="Times New Roman" w:eastAsia="Times New Roman" w:hAnsi="Times New Roman" w:cs="Times New Roman"/>
      <w:sz w:val="24"/>
      <w:szCs w:val="24"/>
      <w:lang w:eastAsia="pl-PL"/>
    </w:rPr>
  </w:style>
  <w:style w:type="paragraph" w:customStyle="1" w:styleId="p1">
    <w:name w:val="p1"/>
    <w:basedOn w:val="Normalny"/>
    <w:rsid w:val="00C54C45"/>
    <w:pPr>
      <w:spacing w:after="167" w:line="240" w:lineRule="auto"/>
    </w:pPr>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C54C45"/>
  </w:style>
  <w:style w:type="paragraph" w:customStyle="1" w:styleId="Tekstpodstawowy23">
    <w:name w:val="Tekst podstawowy 23"/>
    <w:basedOn w:val="Normalny"/>
    <w:rsid w:val="00C54C45"/>
    <w:pPr>
      <w:spacing w:after="0" w:line="240" w:lineRule="auto"/>
      <w:ind w:left="426" w:hanging="142"/>
    </w:pPr>
    <w:rPr>
      <w:rFonts w:ascii="Times New Roman" w:eastAsia="Times New Roman" w:hAnsi="Times New Roman" w:cs="Times New Roman"/>
      <w:sz w:val="24"/>
      <w:szCs w:val="20"/>
      <w:lang w:eastAsia="pl-PL"/>
    </w:rPr>
  </w:style>
  <w:style w:type="paragraph" w:customStyle="1" w:styleId="Tekstpodstawowywcity33">
    <w:name w:val="Tekst podstawowy wcięty 33"/>
    <w:basedOn w:val="Normalny"/>
    <w:rsid w:val="00C54C45"/>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3">
    <w:name w:val="Tekst podstawowy wcięty 23"/>
    <w:basedOn w:val="Normalny"/>
    <w:rsid w:val="00C54C45"/>
    <w:pPr>
      <w:overflowPunct w:val="0"/>
      <w:autoSpaceDE w:val="0"/>
      <w:autoSpaceDN w:val="0"/>
      <w:adjustRightInd w:val="0"/>
      <w:spacing w:after="0" w:line="240" w:lineRule="auto"/>
      <w:ind w:left="993" w:hanging="426"/>
      <w:textAlignment w:val="baseline"/>
    </w:pPr>
    <w:rPr>
      <w:rFonts w:ascii="Times New Roman" w:eastAsia="Times New Roman" w:hAnsi="Times New Roman" w:cs="Times New Roman"/>
      <w:sz w:val="24"/>
      <w:szCs w:val="20"/>
      <w:lang w:eastAsia="pl-PL"/>
    </w:rPr>
  </w:style>
  <w:style w:type="character" w:customStyle="1" w:styleId="Hipercze3">
    <w:name w:val="Hiperłącze3"/>
    <w:rsid w:val="00C54C45"/>
    <w:rPr>
      <w:rFonts w:ascii="Verdana" w:hAnsi="Verdana"/>
      <w:b/>
      <w:color w:val="0000FF"/>
      <w:sz w:val="18"/>
      <w:u w:val="none"/>
    </w:rPr>
  </w:style>
  <w:style w:type="paragraph" w:customStyle="1" w:styleId="Tekstblokowy3">
    <w:name w:val="Tekst blokowy3"/>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customStyle="1" w:styleId="Akapitzlist2">
    <w:name w:val="Akapit z listą2"/>
    <w:rsid w:val="00C54C4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arimr">
    <w:name w:val="arimr"/>
    <w:basedOn w:val="Normalny"/>
    <w:rsid w:val="00C54C45"/>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przypisukocowegoZnak1">
    <w:name w:val="Tekst przypisu końcowego Znak1"/>
    <w:basedOn w:val="Domylnaczcionkaakapitu"/>
    <w:semiHidden/>
    <w:rsid w:val="00C54C45"/>
    <w:rPr>
      <w:rFonts w:ascii="Times New Roman" w:eastAsia="Times New Roman" w:hAnsi="Times New Roman" w:cs="Times New Roman"/>
      <w:sz w:val="20"/>
      <w:szCs w:val="20"/>
      <w:lang w:eastAsia="pl-PL"/>
    </w:rPr>
  </w:style>
  <w:style w:type="character" w:styleId="Uwydatnienie">
    <w:name w:val="Emphasis"/>
    <w:uiPriority w:val="20"/>
    <w:qFormat/>
    <w:rsid w:val="00C54C45"/>
    <w:rPr>
      <w:i/>
      <w:iCs/>
    </w:rPr>
  </w:style>
  <w:style w:type="paragraph" w:customStyle="1" w:styleId="Listanumerowana21">
    <w:name w:val="Lista numerowana 21"/>
    <w:basedOn w:val="Normalny"/>
    <w:rsid w:val="00C54C45"/>
    <w:pPr>
      <w:numPr>
        <w:numId w:val="36"/>
      </w:numPr>
      <w:suppressAutoHyphens/>
      <w:spacing w:after="0" w:line="240" w:lineRule="auto"/>
    </w:pPr>
    <w:rPr>
      <w:rFonts w:ascii="Times New Roman" w:eastAsia="Times New Roman" w:hAnsi="Times New Roman" w:cs="Times New Roman"/>
      <w:sz w:val="24"/>
      <w:szCs w:val="24"/>
      <w:lang w:eastAsia="ar-SA"/>
    </w:rPr>
  </w:style>
  <w:style w:type="table" w:styleId="Tabela-Siatka">
    <w:name w:val="Table Grid"/>
    <w:basedOn w:val="Standardowy"/>
    <w:uiPriority w:val="59"/>
    <w:rsid w:val="00C5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unhideWhenUsed/>
    <w:rsid w:val="00C54C45"/>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C54C45"/>
    <w:rPr>
      <w:rFonts w:ascii="Tahoma" w:eastAsia="Times New Roman" w:hAnsi="Tahoma" w:cs="Tahoma"/>
      <w:sz w:val="20"/>
      <w:szCs w:val="20"/>
      <w:shd w:val="clear" w:color="auto" w:fill="000080"/>
      <w:lang w:eastAsia="pl-PL"/>
    </w:rPr>
  </w:style>
  <w:style w:type="paragraph" w:customStyle="1" w:styleId="NormalnyWeb1">
    <w:name w:val="Normalny (Web)1"/>
    <w:basedOn w:val="Normalny"/>
    <w:rsid w:val="00C54C45"/>
    <w:pPr>
      <w:spacing w:before="100" w:beforeAutospacing="1" w:after="119" w:line="240" w:lineRule="auto"/>
    </w:pPr>
    <w:rPr>
      <w:rFonts w:ascii="Times New Roman" w:eastAsia="Times New Roman" w:hAnsi="Times New Roman" w:cs="Times New Roman"/>
      <w:sz w:val="24"/>
      <w:szCs w:val="20"/>
      <w:lang w:eastAsia="pl-PL"/>
    </w:r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semiHidden/>
    <w:rsid w:val="00C54C45"/>
    <w:pPr>
      <w:spacing w:after="0" w:line="240" w:lineRule="auto"/>
    </w:pPr>
    <w:rPr>
      <w:rFonts w:ascii="Times New Roman" w:eastAsia="Times New Roman" w:hAnsi="Times New Roman" w:cs="Times New Roman"/>
      <w:sz w:val="24"/>
      <w:szCs w:val="20"/>
      <w:lang w:eastAsia="pl-PL"/>
    </w:rPr>
  </w:style>
  <w:style w:type="paragraph" w:customStyle="1" w:styleId="ZnakZnak1">
    <w:name w:val="Znak Znak1"/>
    <w:basedOn w:val="Normalny"/>
    <w:semiHidden/>
    <w:rsid w:val="00C54C45"/>
    <w:pPr>
      <w:spacing w:after="0" w:line="240" w:lineRule="auto"/>
    </w:pPr>
    <w:rPr>
      <w:rFonts w:ascii="Arial" w:eastAsia="Times New Roman" w:hAnsi="Arial" w:cs="Arial"/>
      <w:sz w:val="24"/>
      <w:szCs w:val="24"/>
      <w:lang w:eastAsia="pl-PL"/>
    </w:rPr>
  </w:style>
  <w:style w:type="paragraph" w:customStyle="1" w:styleId="Teksttreci51">
    <w:name w:val="Tekst treści (5)1"/>
    <w:basedOn w:val="Normalny"/>
    <w:semiHidden/>
    <w:rsid w:val="00C54C45"/>
    <w:pPr>
      <w:shd w:val="clear" w:color="auto" w:fill="FFFFFF"/>
      <w:spacing w:before="1200" w:after="0" w:line="432" w:lineRule="exact"/>
      <w:jc w:val="center"/>
    </w:pPr>
    <w:rPr>
      <w:rFonts w:ascii="Tahoma" w:eastAsia="Arial Unicode MS" w:hAnsi="Tahoma" w:cs="Tahoma"/>
      <w:b/>
      <w:bCs/>
      <w:sz w:val="34"/>
      <w:szCs w:val="34"/>
      <w:lang w:eastAsia="pl-PL"/>
    </w:rPr>
  </w:style>
  <w:style w:type="paragraph" w:customStyle="1" w:styleId="Teksttreci1">
    <w:name w:val="Tekst treści1"/>
    <w:basedOn w:val="Normalny"/>
    <w:semiHidden/>
    <w:rsid w:val="00C54C45"/>
    <w:pPr>
      <w:shd w:val="clear" w:color="auto" w:fill="FFFFFF"/>
      <w:spacing w:after="0" w:line="264" w:lineRule="exact"/>
      <w:ind w:hanging="360"/>
    </w:pPr>
    <w:rPr>
      <w:rFonts w:ascii="Times New Roman" w:eastAsia="Arial Unicode MS" w:hAnsi="Times New Roman" w:cs="Times New Roman"/>
      <w:lang w:eastAsia="pl-PL"/>
    </w:rPr>
  </w:style>
  <w:style w:type="paragraph" w:customStyle="1" w:styleId="Teksttreci81">
    <w:name w:val="Tekst treści (8)1"/>
    <w:basedOn w:val="Normalny"/>
    <w:semiHidden/>
    <w:rsid w:val="00C54C45"/>
    <w:pPr>
      <w:shd w:val="clear" w:color="auto" w:fill="FFFFFF"/>
      <w:spacing w:before="60" w:after="0" w:line="413" w:lineRule="exact"/>
      <w:ind w:hanging="380"/>
    </w:pPr>
    <w:rPr>
      <w:rFonts w:ascii="Times New Roman" w:eastAsia="Arial Unicode MS" w:hAnsi="Times New Roman" w:cs="Times New Roman"/>
      <w:lang w:eastAsia="pl-PL"/>
    </w:rPr>
  </w:style>
  <w:style w:type="paragraph" w:customStyle="1" w:styleId="Teksttreci21">
    <w:name w:val="Tekst treści (2)1"/>
    <w:basedOn w:val="Normalny"/>
    <w:semiHidden/>
    <w:rsid w:val="00C54C45"/>
    <w:pPr>
      <w:shd w:val="clear" w:color="auto" w:fill="FFFFFF"/>
      <w:spacing w:after="1380" w:line="274" w:lineRule="exact"/>
    </w:pPr>
    <w:rPr>
      <w:rFonts w:ascii="Times New Roman" w:eastAsia="Arial Unicode MS" w:hAnsi="Times New Roman" w:cs="Times New Roman"/>
      <w:lang w:eastAsia="pl-PL"/>
    </w:rPr>
  </w:style>
  <w:style w:type="paragraph" w:customStyle="1" w:styleId="Teksttreci71">
    <w:name w:val="Tekst treści (7)1"/>
    <w:basedOn w:val="Normalny"/>
    <w:semiHidden/>
    <w:rsid w:val="00C54C45"/>
    <w:pPr>
      <w:shd w:val="clear" w:color="auto" w:fill="FFFFFF"/>
      <w:spacing w:after="0" w:line="269" w:lineRule="exact"/>
    </w:pPr>
    <w:rPr>
      <w:rFonts w:ascii="Times New Roman" w:eastAsia="Arial Unicode MS" w:hAnsi="Times New Roman" w:cs="Times New Roman"/>
      <w:lang w:eastAsia="pl-PL"/>
    </w:rPr>
  </w:style>
  <w:style w:type="paragraph" w:customStyle="1" w:styleId="Nagwek21">
    <w:name w:val="Nagłówek #21"/>
    <w:basedOn w:val="Normalny"/>
    <w:semiHidden/>
    <w:rsid w:val="00C54C45"/>
    <w:pPr>
      <w:shd w:val="clear" w:color="auto" w:fill="FFFFFF"/>
      <w:spacing w:after="0" w:line="274" w:lineRule="exact"/>
      <w:outlineLvl w:val="1"/>
    </w:pPr>
    <w:rPr>
      <w:rFonts w:ascii="Times New Roman" w:eastAsia="Arial Unicode MS" w:hAnsi="Times New Roman" w:cs="Times New Roman"/>
      <w:b/>
      <w:bCs/>
      <w:lang w:eastAsia="pl-PL"/>
    </w:rPr>
  </w:style>
  <w:style w:type="paragraph" w:customStyle="1" w:styleId="Nagwek221">
    <w:name w:val="Nagłówek #2 (2)1"/>
    <w:basedOn w:val="Normalny"/>
    <w:semiHidden/>
    <w:rsid w:val="00C54C45"/>
    <w:pPr>
      <w:shd w:val="clear" w:color="auto" w:fill="FFFFFF"/>
      <w:spacing w:after="0" w:line="274" w:lineRule="exact"/>
      <w:ind w:hanging="540"/>
      <w:outlineLvl w:val="1"/>
    </w:pPr>
    <w:rPr>
      <w:rFonts w:ascii="Times New Roman" w:eastAsia="Arial Unicode MS" w:hAnsi="Times New Roman" w:cs="Times New Roman"/>
      <w:b/>
      <w:bCs/>
      <w:lang w:eastAsia="pl-PL"/>
    </w:rPr>
  </w:style>
  <w:style w:type="paragraph" w:customStyle="1" w:styleId="Nagwek241">
    <w:name w:val="Nagłówek #2 (4)1"/>
    <w:basedOn w:val="Normalny"/>
    <w:semiHidden/>
    <w:rsid w:val="00C54C45"/>
    <w:pPr>
      <w:shd w:val="clear" w:color="auto" w:fill="FFFFFF"/>
      <w:spacing w:before="240" w:after="0" w:line="274" w:lineRule="exact"/>
      <w:ind w:hanging="380"/>
      <w:outlineLvl w:val="1"/>
    </w:pPr>
    <w:rPr>
      <w:rFonts w:ascii="Times New Roman" w:eastAsia="Arial Unicode MS" w:hAnsi="Times New Roman" w:cs="Times New Roman"/>
      <w:b/>
      <w:bCs/>
      <w:lang w:eastAsia="pl-PL"/>
    </w:rPr>
  </w:style>
  <w:style w:type="paragraph" w:customStyle="1" w:styleId="Spistreci21">
    <w:name w:val="Spis treści (2)1"/>
    <w:basedOn w:val="Normalny"/>
    <w:semiHidden/>
    <w:rsid w:val="00C54C45"/>
    <w:pPr>
      <w:shd w:val="clear" w:color="auto" w:fill="FFFFFF"/>
      <w:spacing w:before="900" w:after="0" w:line="552" w:lineRule="exact"/>
    </w:pPr>
    <w:rPr>
      <w:rFonts w:ascii="Times New Roman" w:eastAsia="Arial Unicode MS" w:hAnsi="Times New Roman" w:cs="Times New Roman"/>
      <w:lang w:eastAsia="pl-PL"/>
    </w:rPr>
  </w:style>
  <w:style w:type="paragraph" w:customStyle="1" w:styleId="tekstdokumentu">
    <w:name w:val="tekst dokumentu"/>
    <w:basedOn w:val="Normalny"/>
    <w:semiHidden/>
    <w:rsid w:val="00C54C45"/>
    <w:pPr>
      <w:suppressAutoHyphens/>
      <w:spacing w:after="100" w:line="240" w:lineRule="auto"/>
      <w:ind w:left="1530" w:hanging="1530"/>
    </w:pPr>
    <w:rPr>
      <w:rFonts w:ascii="Tahoma" w:eastAsia="Times New Roman" w:hAnsi="Tahoma" w:cs="Tahoma"/>
      <w:kern w:val="2"/>
      <w:sz w:val="16"/>
      <w:szCs w:val="16"/>
      <w:lang w:eastAsia="ar-SA"/>
    </w:rPr>
  </w:style>
  <w:style w:type="paragraph" w:customStyle="1" w:styleId="zacznik">
    <w:name w:val="załącznik"/>
    <w:basedOn w:val="Tekstpodstawowy"/>
    <w:semiHidden/>
    <w:rsid w:val="00C54C45"/>
    <w:pPr>
      <w:tabs>
        <w:tab w:val="left" w:pos="1890"/>
      </w:tabs>
      <w:spacing w:after="100"/>
      <w:ind w:left="1530" w:hanging="1530"/>
      <w:textAlignment w:val="auto"/>
    </w:pPr>
    <w:rPr>
      <w:rFonts w:ascii="Tahoma" w:eastAsia="Times New Roman" w:hAnsi="Tahoma" w:cs="Tahoma"/>
      <w:color w:val="auto"/>
      <w:kern w:val="2"/>
      <w:sz w:val="18"/>
      <w:szCs w:val="18"/>
      <w:lang w:eastAsia="ar-SA" w:bidi="ar-SA"/>
    </w:rPr>
  </w:style>
  <w:style w:type="paragraph" w:customStyle="1" w:styleId="rozdzia">
    <w:name w:val="rozdział"/>
    <w:basedOn w:val="Normalny"/>
    <w:semiHidden/>
    <w:rsid w:val="00C54C45"/>
    <w:pPr>
      <w:suppressAutoHyphens/>
      <w:spacing w:after="0" w:line="360" w:lineRule="auto"/>
      <w:jc w:val="center"/>
    </w:pPr>
    <w:rPr>
      <w:rFonts w:ascii="Tahoma" w:eastAsia="Times New Roman" w:hAnsi="Tahoma" w:cs="Tahoma"/>
      <w:b/>
      <w:iCs/>
      <w:caps/>
      <w:spacing w:val="8"/>
      <w:kern w:val="2"/>
      <w:sz w:val="18"/>
      <w:szCs w:val="18"/>
      <w:lang w:eastAsia="ar-SA"/>
    </w:rPr>
  </w:style>
  <w:style w:type="paragraph" w:customStyle="1" w:styleId="Tekstpodstawowy24">
    <w:name w:val="Tekst podstawowy 24"/>
    <w:basedOn w:val="Normalny"/>
    <w:semiHidden/>
    <w:rsid w:val="00C54C45"/>
    <w:pPr>
      <w:tabs>
        <w:tab w:val="left" w:pos="851"/>
      </w:tabs>
      <w:suppressAutoHyphens/>
      <w:spacing w:after="0" w:line="240" w:lineRule="auto"/>
    </w:pPr>
    <w:rPr>
      <w:rFonts w:ascii="Times New Roman" w:eastAsia="Times New Roman" w:hAnsi="Times New Roman" w:cs="Times New Roman"/>
      <w:kern w:val="2"/>
      <w:sz w:val="24"/>
      <w:szCs w:val="20"/>
      <w:lang w:eastAsia="ar-SA"/>
    </w:rPr>
  </w:style>
  <w:style w:type="paragraph" w:customStyle="1" w:styleId="Zwykytekst1">
    <w:name w:val="Zwykły tekst1"/>
    <w:basedOn w:val="Normalny"/>
    <w:semiHidden/>
    <w:rsid w:val="00C54C45"/>
    <w:pPr>
      <w:suppressAutoHyphens/>
      <w:spacing w:after="0" w:line="240" w:lineRule="auto"/>
    </w:pPr>
    <w:rPr>
      <w:rFonts w:ascii="Courier New" w:eastAsia="Times New Roman" w:hAnsi="Courier New" w:cs="Batang"/>
      <w:kern w:val="2"/>
      <w:sz w:val="20"/>
      <w:szCs w:val="20"/>
      <w:lang w:eastAsia="ar-SA"/>
    </w:rPr>
  </w:style>
  <w:style w:type="paragraph" w:customStyle="1" w:styleId="Akapitzlist3">
    <w:name w:val="Akapit z listą3"/>
    <w:basedOn w:val="Normalny"/>
    <w:rsid w:val="00C54C45"/>
    <w:pPr>
      <w:spacing w:after="200" w:line="276" w:lineRule="auto"/>
      <w:ind w:left="720"/>
      <w:contextualSpacing/>
    </w:pPr>
    <w:rPr>
      <w:rFonts w:ascii="Calibri" w:eastAsia="Times New Roman" w:hAnsi="Calibri" w:cs="Times New Roman"/>
    </w:rPr>
  </w:style>
  <w:style w:type="paragraph" w:customStyle="1" w:styleId="Bezodstpw1">
    <w:name w:val="Bez odstępów1"/>
    <w:semiHidden/>
    <w:rsid w:val="00C54C45"/>
    <w:pPr>
      <w:spacing w:after="0" w:line="240" w:lineRule="auto"/>
    </w:pPr>
    <w:rPr>
      <w:rFonts w:ascii="Calibri" w:eastAsia="Times New Roman" w:hAnsi="Calibri" w:cs="Times New Roman"/>
    </w:rPr>
  </w:style>
  <w:style w:type="paragraph" w:customStyle="1" w:styleId="Nagwektabeli">
    <w:name w:val="Nagłówek tabeli"/>
    <w:basedOn w:val="Normalny"/>
    <w:semiHidden/>
    <w:rsid w:val="00C54C45"/>
    <w:pPr>
      <w:suppressLineNumbers/>
      <w:suppressAutoHyphens/>
      <w:spacing w:after="0" w:line="240" w:lineRule="auto"/>
      <w:jc w:val="center"/>
    </w:pPr>
    <w:rPr>
      <w:rFonts w:ascii="Times New Roman" w:eastAsia="Times New Roman" w:hAnsi="Times New Roman" w:cs="Times New Roman"/>
      <w:b/>
      <w:bCs/>
      <w:i/>
      <w:iCs/>
      <w:sz w:val="24"/>
      <w:szCs w:val="20"/>
      <w:lang w:eastAsia="ar-SA"/>
    </w:rPr>
  </w:style>
  <w:style w:type="paragraph" w:customStyle="1" w:styleId="Znak2ZnakZnakZnakZnakZnak">
    <w:name w:val="Znak2 Znak Znak Znak Znak Znak"/>
    <w:basedOn w:val="Normalny"/>
    <w:semiHidden/>
    <w:rsid w:val="00C54C45"/>
    <w:pPr>
      <w:tabs>
        <w:tab w:val="left" w:pos="709"/>
      </w:tabs>
      <w:spacing w:after="0" w:line="240" w:lineRule="auto"/>
    </w:pPr>
    <w:rPr>
      <w:rFonts w:ascii="Tahoma" w:eastAsia="Times New Roman" w:hAnsi="Tahoma" w:cs="Times New Roman"/>
      <w:sz w:val="24"/>
      <w:szCs w:val="24"/>
      <w:lang w:eastAsia="pl-PL"/>
    </w:rPr>
  </w:style>
  <w:style w:type="character" w:customStyle="1" w:styleId="Teksttreci52">
    <w:name w:val="Tekst treści (5)2"/>
    <w:rsid w:val="00C54C45"/>
    <w:rPr>
      <w:rFonts w:ascii="Tahoma" w:hAnsi="Tahoma" w:cs="Tahoma" w:hint="default"/>
      <w:b/>
      <w:bCs/>
      <w:color w:val="800080"/>
      <w:sz w:val="34"/>
      <w:szCs w:val="34"/>
    </w:rPr>
  </w:style>
  <w:style w:type="character" w:customStyle="1" w:styleId="Teksttreci3">
    <w:name w:val="Tekst treści3"/>
    <w:rsid w:val="00C54C45"/>
    <w:rPr>
      <w:rFonts w:ascii="Times New Roman" w:hAnsi="Times New Roman" w:cs="Times New Roman" w:hint="default"/>
      <w:color w:val="0000FF"/>
      <w:sz w:val="22"/>
      <w:szCs w:val="22"/>
      <w:u w:val="single"/>
      <w:lang w:val="en-US" w:eastAsia="en-US"/>
    </w:rPr>
  </w:style>
  <w:style w:type="character" w:customStyle="1" w:styleId="Nagwek242">
    <w:name w:val="Nagłówek #2 (4)2"/>
    <w:rsid w:val="00C54C45"/>
    <w:rPr>
      <w:rFonts w:ascii="Times New Roman" w:hAnsi="Times New Roman" w:cs="Times New Roman" w:hint="default"/>
      <w:b/>
      <w:bCs/>
      <w:sz w:val="22"/>
      <w:szCs w:val="22"/>
      <w:u w:val="single"/>
    </w:rPr>
  </w:style>
  <w:style w:type="character" w:customStyle="1" w:styleId="Teksttreci7Pogrubienie2">
    <w:name w:val="Tekst treści (7) + Pogrubienie2"/>
    <w:rsid w:val="00C54C45"/>
    <w:rPr>
      <w:rFonts w:ascii="Times New Roman" w:hAnsi="Times New Roman" w:cs="Times New Roman" w:hint="default"/>
      <w:b/>
      <w:bCs/>
      <w:sz w:val="22"/>
      <w:szCs w:val="22"/>
    </w:rPr>
  </w:style>
  <w:style w:type="character" w:customStyle="1" w:styleId="SpistreciPogrubienie">
    <w:name w:val="Spis treści + Pogrubienie"/>
    <w:rsid w:val="00C54C45"/>
    <w:rPr>
      <w:rFonts w:ascii="Times New Roman" w:hAnsi="Times New Roman" w:cs="Times New Roman" w:hint="default"/>
      <w:b/>
      <w:bCs/>
      <w:sz w:val="22"/>
      <w:szCs w:val="22"/>
    </w:rPr>
  </w:style>
  <w:style w:type="character" w:customStyle="1" w:styleId="Spistreci32">
    <w:name w:val="Spis treści (3)2"/>
    <w:rsid w:val="00C54C45"/>
    <w:rPr>
      <w:rFonts w:ascii="Times New Roman" w:hAnsi="Times New Roman" w:cs="Times New Roman" w:hint="default"/>
      <w:b/>
      <w:bCs/>
      <w:sz w:val="22"/>
      <w:szCs w:val="22"/>
      <w:u w:val="single"/>
    </w:rPr>
  </w:style>
  <w:style w:type="character" w:customStyle="1" w:styleId="Teksttreci7Pogrubienie1">
    <w:name w:val="Tekst treści (7) + Pogrubienie1"/>
    <w:rsid w:val="00C54C45"/>
    <w:rPr>
      <w:rFonts w:ascii="Times New Roman" w:hAnsi="Times New Roman" w:cs="Times New Roman" w:hint="default"/>
      <w:b/>
      <w:bCs/>
      <w:sz w:val="22"/>
      <w:szCs w:val="22"/>
    </w:rPr>
  </w:style>
  <w:style w:type="character" w:customStyle="1" w:styleId="tekstdokbold">
    <w:name w:val="tekst dok. bold"/>
    <w:rsid w:val="00C54C45"/>
    <w:rPr>
      <w:b/>
      <w:bCs/>
    </w:rPr>
  </w:style>
  <w:style w:type="table" w:styleId="Tabela-SieWeb1">
    <w:name w:val="Table Web 1"/>
    <w:basedOn w:val="Standardowy"/>
    <w:semiHidden/>
    <w:unhideWhenUsed/>
    <w:rsid w:val="00C54C45"/>
    <w:pPr>
      <w:spacing w:after="0" w:line="240" w:lineRule="auto"/>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wciety">
    <w:name w:val="a) wciety"/>
    <w:basedOn w:val="Normalny"/>
    <w:rsid w:val="00C54C45"/>
    <w:pPr>
      <w:suppressAutoHyphens/>
      <w:spacing w:after="0" w:line="258" w:lineRule="atLeast"/>
      <w:ind w:left="567" w:hanging="238"/>
    </w:pPr>
    <w:rPr>
      <w:rFonts w:ascii="FrankfurtGothic" w:eastAsia="Times New Roman" w:hAnsi="FrankfurtGothic" w:cs="Times New Roman"/>
      <w:color w:val="000000"/>
      <w:sz w:val="19"/>
      <w:szCs w:val="20"/>
      <w:lang w:eastAsia="ar-SA"/>
    </w:rPr>
  </w:style>
  <w:style w:type="paragraph" w:customStyle="1" w:styleId="Akapitzlist4">
    <w:name w:val="Akapit z listą4"/>
    <w:basedOn w:val="Normalny"/>
    <w:rsid w:val="00C54C45"/>
    <w:pPr>
      <w:spacing w:after="200" w:line="276" w:lineRule="auto"/>
      <w:ind w:left="720"/>
    </w:pPr>
    <w:rPr>
      <w:rFonts w:ascii="Calibri" w:eastAsia="Calibri" w:hAnsi="Calibri" w:cs="Times New Roman"/>
      <w:sz w:val="20"/>
      <w:szCs w:val="20"/>
    </w:rPr>
  </w:style>
  <w:style w:type="character" w:customStyle="1" w:styleId="Nierozpoznanawzmianka10">
    <w:name w:val="Nierozpoznana wzmianka1"/>
    <w:basedOn w:val="Domylnaczcionkaakapitu"/>
    <w:uiPriority w:val="99"/>
    <w:semiHidden/>
    <w:unhideWhenUsed/>
    <w:rsid w:val="00C54C45"/>
    <w:rPr>
      <w:color w:val="605E5C"/>
      <w:shd w:val="clear" w:color="auto" w:fill="E1DFDD"/>
    </w:rPr>
  </w:style>
  <w:style w:type="character" w:customStyle="1" w:styleId="Nierozpoznanawzmianka2">
    <w:name w:val="Nierozpoznana wzmianka2"/>
    <w:basedOn w:val="Domylnaczcionkaakapitu"/>
    <w:uiPriority w:val="99"/>
    <w:semiHidden/>
    <w:unhideWhenUsed/>
    <w:rsid w:val="00C54C45"/>
    <w:rPr>
      <w:color w:val="605E5C"/>
      <w:shd w:val="clear" w:color="auto" w:fill="E1DFDD"/>
    </w:rPr>
  </w:style>
  <w:style w:type="character" w:customStyle="1" w:styleId="Nierozpoznanawzmianka3">
    <w:name w:val="Nierozpoznana wzmianka3"/>
    <w:basedOn w:val="Domylnaczcionkaakapitu"/>
    <w:uiPriority w:val="99"/>
    <w:semiHidden/>
    <w:unhideWhenUsed/>
    <w:rsid w:val="00C54C45"/>
    <w:rPr>
      <w:color w:val="605E5C"/>
      <w:shd w:val="clear" w:color="auto" w:fill="E1DFDD"/>
    </w:rPr>
  </w:style>
  <w:style w:type="character" w:customStyle="1" w:styleId="alb">
    <w:name w:val="a_lb"/>
    <w:basedOn w:val="Domylnaczcionkaakapitu"/>
    <w:rsid w:val="00026FBB"/>
  </w:style>
  <w:style w:type="character" w:customStyle="1" w:styleId="markedcontent">
    <w:name w:val="markedcontent"/>
    <w:basedOn w:val="Domylnaczcionkaakapitu"/>
    <w:rsid w:val="00043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25585">
      <w:bodyDiv w:val="1"/>
      <w:marLeft w:val="0"/>
      <w:marRight w:val="0"/>
      <w:marTop w:val="0"/>
      <w:marBottom w:val="0"/>
      <w:divBdr>
        <w:top w:val="none" w:sz="0" w:space="0" w:color="auto"/>
        <w:left w:val="none" w:sz="0" w:space="0" w:color="auto"/>
        <w:bottom w:val="none" w:sz="0" w:space="0" w:color="auto"/>
        <w:right w:val="none" w:sz="0" w:space="0" w:color="auto"/>
      </w:divBdr>
    </w:div>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455149026">
      <w:bodyDiv w:val="1"/>
      <w:marLeft w:val="0"/>
      <w:marRight w:val="0"/>
      <w:marTop w:val="0"/>
      <w:marBottom w:val="0"/>
      <w:divBdr>
        <w:top w:val="none" w:sz="0" w:space="0" w:color="auto"/>
        <w:left w:val="none" w:sz="0" w:space="0" w:color="auto"/>
        <w:bottom w:val="none" w:sz="0" w:space="0" w:color="auto"/>
        <w:right w:val="none" w:sz="0" w:space="0" w:color="auto"/>
      </w:divBdr>
    </w:div>
    <w:div w:id="475608842">
      <w:bodyDiv w:val="1"/>
      <w:marLeft w:val="0"/>
      <w:marRight w:val="0"/>
      <w:marTop w:val="0"/>
      <w:marBottom w:val="0"/>
      <w:divBdr>
        <w:top w:val="none" w:sz="0" w:space="0" w:color="auto"/>
        <w:left w:val="none" w:sz="0" w:space="0" w:color="auto"/>
        <w:bottom w:val="none" w:sz="0" w:space="0" w:color="auto"/>
        <w:right w:val="none" w:sz="0" w:space="0" w:color="auto"/>
      </w:divBdr>
      <w:divsChild>
        <w:div w:id="825903083">
          <w:marLeft w:val="0"/>
          <w:marRight w:val="0"/>
          <w:marTop w:val="0"/>
          <w:marBottom w:val="0"/>
          <w:divBdr>
            <w:top w:val="none" w:sz="0" w:space="0" w:color="auto"/>
            <w:left w:val="none" w:sz="0" w:space="0" w:color="auto"/>
            <w:bottom w:val="none" w:sz="0" w:space="0" w:color="auto"/>
            <w:right w:val="none" w:sz="0" w:space="0" w:color="auto"/>
          </w:divBdr>
        </w:div>
        <w:div w:id="390621702">
          <w:marLeft w:val="0"/>
          <w:marRight w:val="0"/>
          <w:marTop w:val="0"/>
          <w:marBottom w:val="0"/>
          <w:divBdr>
            <w:top w:val="none" w:sz="0" w:space="0" w:color="auto"/>
            <w:left w:val="none" w:sz="0" w:space="0" w:color="auto"/>
            <w:bottom w:val="none" w:sz="0" w:space="0" w:color="auto"/>
            <w:right w:val="none" w:sz="0" w:space="0" w:color="auto"/>
          </w:divBdr>
        </w:div>
        <w:div w:id="534316593">
          <w:marLeft w:val="0"/>
          <w:marRight w:val="0"/>
          <w:marTop w:val="0"/>
          <w:marBottom w:val="0"/>
          <w:divBdr>
            <w:top w:val="none" w:sz="0" w:space="0" w:color="auto"/>
            <w:left w:val="none" w:sz="0" w:space="0" w:color="auto"/>
            <w:bottom w:val="none" w:sz="0" w:space="0" w:color="auto"/>
            <w:right w:val="none" w:sz="0" w:space="0" w:color="auto"/>
          </w:divBdr>
        </w:div>
      </w:divsChild>
    </w:div>
    <w:div w:id="796682013">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baza-wiedzy/prawo-zamowien-publicznych-regulacje/prawo-krajowe/jednolity-europejski-dokument-zamowien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83227-5237-482C-8057-EF9CA611C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1076</TotalTime>
  <Pages>12</Pages>
  <Words>3278</Words>
  <Characters>19671</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Dymel-Kobza</dc:creator>
  <cp:keywords/>
  <dc:description/>
  <cp:lastModifiedBy>Alicja Dymel-Kobza</cp:lastModifiedBy>
  <cp:revision>53</cp:revision>
  <cp:lastPrinted>2023-05-31T05:25:00Z</cp:lastPrinted>
  <dcterms:created xsi:type="dcterms:W3CDTF">2021-02-19T13:01:00Z</dcterms:created>
  <dcterms:modified xsi:type="dcterms:W3CDTF">2023-06-06T07:39:00Z</dcterms:modified>
</cp:coreProperties>
</file>