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267534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670CC3">
        <w:rPr>
          <w:rFonts w:ascii="Arial" w:hAnsi="Arial" w:cs="Arial"/>
          <w:sz w:val="18"/>
          <w:szCs w:val="18"/>
        </w:rPr>
        <w:t>2</w:t>
      </w:r>
      <w:r w:rsidRPr="00FD1E1D">
        <w:rPr>
          <w:rFonts w:ascii="Arial" w:hAnsi="Arial" w:cs="Arial"/>
          <w:sz w:val="18"/>
          <w:szCs w:val="18"/>
        </w:rPr>
        <w:t xml:space="preserve"> do SIWZ</w:t>
      </w:r>
    </w:p>
    <w:p w14:paraId="416B2594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8D88DD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3EC867EB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29476FD9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DD29D5">
        <w:rPr>
          <w:b/>
        </w:rPr>
        <w:t>iA</w:t>
      </w:r>
    </w:p>
    <w:p w14:paraId="349AAAA1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2C90B150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45EF2733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2BFA0E7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8C7B70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468300A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07AA85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25720F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60956FCE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5FEF212E" w14:textId="77777777" w:rsidR="003C3D3A" w:rsidRDefault="001B1798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73D8B866" w14:textId="23613F37" w:rsidR="001B1798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272753" w14:textId="18C76C84" w:rsidR="001B1798" w:rsidRPr="00A22DCF" w:rsidRDefault="001B1798" w:rsidP="008618CD">
      <w:pPr>
        <w:spacing w:after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1" w:name="_Hlk479334291"/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70CC3" w:rsidRPr="00670CC3">
        <w:rPr>
          <w:rFonts w:ascii="Arial" w:hAnsi="Arial" w:cs="Arial"/>
          <w:b/>
          <w:sz w:val="21"/>
          <w:szCs w:val="21"/>
        </w:rPr>
        <w:t>Pranie pościeli i bielizny szpitalnej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SP ZOZ Szpital Specjalistyczny MSW</w:t>
      </w:r>
      <w:r w:rsidR="00660DFB">
        <w:rPr>
          <w:rFonts w:ascii="Arial" w:hAnsi="Arial" w:cs="Arial"/>
          <w:sz w:val="21"/>
          <w:szCs w:val="21"/>
        </w:rPr>
        <w:t>iA</w:t>
      </w:r>
      <w:r>
        <w:rPr>
          <w:rFonts w:ascii="Arial" w:hAnsi="Arial" w:cs="Arial"/>
          <w:sz w:val="21"/>
          <w:szCs w:val="21"/>
        </w:rPr>
        <w:t xml:space="preserve"> w Złocieńcu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  <w:bookmarkEnd w:id="1"/>
    </w:p>
    <w:p w14:paraId="651C882C" w14:textId="77777777" w:rsidR="001B1798" w:rsidRPr="008618CD" w:rsidRDefault="001B1798" w:rsidP="008618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12A0E4D7" w14:textId="368B0075" w:rsidR="00196290" w:rsidRPr="00196290" w:rsidRDefault="00196290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6290">
        <w:rPr>
          <w:rFonts w:ascii="Arial" w:hAnsi="Arial" w:cs="Arial"/>
          <w:sz w:val="21"/>
          <w:szCs w:val="21"/>
        </w:rPr>
        <w:t>Oświadczam, że nie podlegam wykluczeniu z postępowania na podstawie warunków określonych</w:t>
      </w:r>
      <w:r>
        <w:rPr>
          <w:rFonts w:ascii="Arial" w:hAnsi="Arial" w:cs="Arial"/>
          <w:sz w:val="21"/>
          <w:szCs w:val="21"/>
        </w:rPr>
        <w:t xml:space="preserve"> przez zamawiającego</w:t>
      </w:r>
      <w:r w:rsidRPr="00196290">
        <w:rPr>
          <w:rFonts w:ascii="Arial" w:hAnsi="Arial" w:cs="Arial"/>
          <w:sz w:val="21"/>
          <w:szCs w:val="21"/>
        </w:rPr>
        <w:t xml:space="preserve"> w Specyfikacji Istotnych Warunków Zamówienia</w:t>
      </w:r>
      <w:r>
        <w:rPr>
          <w:rFonts w:ascii="Arial" w:hAnsi="Arial" w:cs="Arial"/>
          <w:sz w:val="21"/>
          <w:szCs w:val="21"/>
        </w:rPr>
        <w:t>.</w:t>
      </w:r>
    </w:p>
    <w:p w14:paraId="698D9EBE" w14:textId="6D7B044F" w:rsidR="00660DFB" w:rsidRPr="00660DFB" w:rsidRDefault="00660DFB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jako wykonawca </w:t>
      </w:r>
      <w:r w:rsidRPr="00660DFB">
        <w:rPr>
          <w:rFonts w:ascii="Arial" w:hAnsi="Arial" w:cs="Arial"/>
          <w:sz w:val="21"/>
          <w:szCs w:val="21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art., 332 ust. 1 ustawy z dnia 15 maja 2015 r. – prawo restrukturyzacyjne (Dz. U. z 2015 r. poz. 978, 1259, 1513, 1830 i 1844 oraz z 2016 r, poz. 615) lub którego upadłość ogłoszono, z wyjątkiem wykonawcy, który po ogłoszeniu upadłości zawarł układ zatwierdzony prawomocnym postanowieniem sądu, jeżeli układ nie przewiduje zaspokojenia 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14:paraId="4177D250" w14:textId="0D9D608C" w:rsidR="008618CD" w:rsidRPr="00196290" w:rsidRDefault="008618CD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6290">
        <w:rPr>
          <w:rFonts w:ascii="Arial" w:hAnsi="Arial" w:cs="Arial"/>
          <w:sz w:val="21"/>
          <w:szCs w:val="21"/>
        </w:rPr>
        <w:t>Oświadczam, że spełniam warunki udziału w postępowaniu określone przez zamawiającego w Specyfikacji Istotnych W</w:t>
      </w:r>
      <w:r w:rsidR="00196290">
        <w:rPr>
          <w:rFonts w:ascii="Arial" w:hAnsi="Arial" w:cs="Arial"/>
          <w:sz w:val="21"/>
          <w:szCs w:val="21"/>
        </w:rPr>
        <w:t>arunków Zamówienia.</w:t>
      </w:r>
    </w:p>
    <w:p w14:paraId="2CCC2879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B0BE68" w14:textId="64C2E5D6" w:rsidR="001B1798" w:rsidRPr="00B15FD3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4856297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……………………………………………………………………………………………………….</w:t>
      </w:r>
    </w:p>
    <w:p w14:paraId="5C240748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……………….………………………………</w:t>
      </w:r>
    </w:p>
    <w:p w14:paraId="6D38397C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1022C35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8470C7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E7558B" w14:textId="77777777" w:rsidR="001B1798" w:rsidRPr="00D47D38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CC96168" w14:textId="77777777" w:rsidR="001B1798" w:rsidRPr="009375EB" w:rsidRDefault="001B1798" w:rsidP="001B1798">
      <w:pPr>
        <w:spacing w:line="360" w:lineRule="auto"/>
        <w:jc w:val="both"/>
        <w:rPr>
          <w:rFonts w:ascii="Arial" w:hAnsi="Arial" w:cs="Arial"/>
          <w:b/>
        </w:rPr>
      </w:pPr>
    </w:p>
    <w:p w14:paraId="44AA9731" w14:textId="77777777" w:rsidR="001B1798" w:rsidRPr="00B80D0E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</w:t>
      </w:r>
      <w:r w:rsidR="000D5FB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</w:t>
      </w:r>
      <w:r w:rsidR="000D5FB1">
        <w:rPr>
          <w:rFonts w:ascii="Arial" w:hAnsi="Arial" w:cs="Arial"/>
          <w:sz w:val="21"/>
          <w:szCs w:val="21"/>
        </w:rPr>
        <w:t>… …………………………………………………………..</w:t>
      </w:r>
      <w:r w:rsidRPr="00193E01">
        <w:rPr>
          <w:rFonts w:ascii="Arial" w:hAnsi="Arial" w:cs="Arial"/>
          <w:sz w:val="21"/>
          <w:szCs w:val="21"/>
        </w:rPr>
        <w:t>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B83B61" w14:textId="77777777" w:rsidR="001B1798" w:rsidRPr="00190D6E" w:rsidRDefault="001B1798" w:rsidP="001B17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CAD7D9" w14:textId="77777777" w:rsidR="001B1798" w:rsidRPr="001D3A19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C770FB" w14:textId="77777777" w:rsidR="001B1798" w:rsidRPr="00A22DCF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461C28" w14:textId="77777777" w:rsidR="001B1798" w:rsidRPr="00A22DCF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3159A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1B1798">
      <w:headerReference w:type="default" r:id="rId7"/>
      <w:footerReference w:type="default" r:id="rId8"/>
      <w:pgSz w:w="11906" w:h="16838"/>
      <w:pgMar w:top="1812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E669" w14:textId="77777777" w:rsidR="0036100C" w:rsidRDefault="0036100C">
      <w:r>
        <w:separator/>
      </w:r>
    </w:p>
  </w:endnote>
  <w:endnote w:type="continuationSeparator" w:id="0">
    <w:p w14:paraId="75CA4536" w14:textId="77777777" w:rsidR="0036100C" w:rsidRDefault="003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0973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70CC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3E8863E8" w14:textId="0576EB2C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  <w:r w:rsidR="00D33280">
      <w:rPr>
        <w:rFonts w:ascii="Verdana" w:hAnsi="Verdana"/>
        <w:i/>
        <w:sz w:val="16"/>
        <w:szCs w:val="16"/>
      </w:rPr>
      <w:t xml:space="preserve">Nr sprawy </w:t>
    </w:r>
    <w:r w:rsidR="00660DFB">
      <w:rPr>
        <w:rFonts w:ascii="Verdana" w:hAnsi="Verdana"/>
        <w:i/>
        <w:sz w:val="16"/>
        <w:szCs w:val="16"/>
      </w:rPr>
      <w:t>5</w:t>
    </w:r>
    <w:r w:rsidR="00271E94">
      <w:rPr>
        <w:rFonts w:ascii="Verdana" w:hAnsi="Verdana"/>
        <w:i/>
        <w:sz w:val="16"/>
        <w:szCs w:val="16"/>
      </w:rPr>
      <w:t>/201</w:t>
    </w:r>
    <w:r w:rsidR="00660DFB">
      <w:rPr>
        <w:rFonts w:ascii="Verdana" w:hAnsi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EA00" w14:textId="77777777" w:rsidR="0036100C" w:rsidRDefault="0036100C">
      <w:r>
        <w:separator/>
      </w:r>
    </w:p>
  </w:footnote>
  <w:footnote w:type="continuationSeparator" w:id="0">
    <w:p w14:paraId="032D97D0" w14:textId="77777777" w:rsidR="0036100C" w:rsidRDefault="0036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FE6" w14:textId="77777777" w:rsidR="00B14A5E" w:rsidRPr="00E43649" w:rsidRDefault="00196290" w:rsidP="00B14A5E">
    <w:pPr>
      <w:pStyle w:val="Stopka"/>
      <w:jc w:val="center"/>
      <w:rPr>
        <w:color w:val="0000FF"/>
        <w:sz w:val="12"/>
        <w:szCs w:val="14"/>
      </w:rPr>
    </w:pPr>
    <w:r w:rsidRPr="00E43649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D349D4" wp14:editId="32C42D72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90880" cy="80137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049AE" w14:textId="77777777" w:rsidR="00B14A5E" w:rsidRDefault="00196290" w:rsidP="00B14A5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2E60B9" wp14:editId="14416EC7">
                                <wp:extent cx="504825" cy="657225"/>
                                <wp:effectExtent l="0" t="0" r="0" b="0"/>
                                <wp:docPr id="2" name="Obraz 2" descr="Z:\Dropbox\archiwum\(1)moje dokumenty\MOJE OBRAZY\LOGO\mono_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Dropbox\archiwum\(1)moje dokumenty\MOJE OBRAZY\LOGO\mono_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.85pt;margin-top:-19.7pt;width:54.4pt;height:6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" stroked="f">
              <v:textbox>
                <w:txbxContent>
                  <w:p w:rsidR="00B14A5E" w:rsidRDefault="00196290" w:rsidP="00B14A5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657225"/>
                          <wp:effectExtent l="0" t="0" r="0" b="0"/>
                          <wp:docPr id="2" name="Obraz 2" descr="Z:\Dropbox\archiwum\(1)moje dokumenty\MOJE OBRAZY\LOGO\mono_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Dropbox\archiwum\(1)moje dokumenty\MOJE OBRAZY\LOGO\mono_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6E10">
      <w:rPr>
        <w:color w:val="0000FF"/>
        <w:sz w:val="12"/>
        <w:szCs w:val="14"/>
      </w:rPr>
      <w:t>Samodzielny Publiczny</w:t>
    </w:r>
  </w:p>
  <w:p w14:paraId="7E7C770C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DD29D5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07F0082A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1E75F007" w14:textId="77777777" w:rsidR="00B14A5E" w:rsidRPr="00A65D0E" w:rsidRDefault="00B14A5E" w:rsidP="00B14A5E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2D85FBEF" w14:textId="77777777" w:rsidR="00B14A5E" w:rsidRDefault="00B14A5E" w:rsidP="00B14A5E">
    <w:pPr>
      <w:pStyle w:val="Nagwek6"/>
      <w:tabs>
        <w:tab w:val="clear" w:pos="1152"/>
        <w:tab w:val="left" w:pos="2977"/>
        <w:tab w:val="left" w:pos="3544"/>
        <w:tab w:val="left" w:pos="3828"/>
      </w:tabs>
      <w:spacing w:before="0" w:after="0"/>
      <w:ind w:left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3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081ECCEE" w14:textId="77777777" w:rsidR="00B14A5E" w:rsidRDefault="00B14A5E" w:rsidP="00B14A5E">
    <w:pPr>
      <w:pStyle w:val="Nagwek6"/>
      <w:numPr>
        <w:ilvl w:val="0"/>
        <w:numId w:val="0"/>
      </w:numPr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20A8766B" w14:textId="77777777" w:rsidR="003C3D3A" w:rsidRPr="00AE167A" w:rsidRDefault="003C3D3A" w:rsidP="00B14A5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62891"/>
    <w:rsid w:val="000D5FB1"/>
    <w:rsid w:val="000E03BC"/>
    <w:rsid w:val="00137443"/>
    <w:rsid w:val="00196290"/>
    <w:rsid w:val="001B1798"/>
    <w:rsid w:val="0022466E"/>
    <w:rsid w:val="00240F51"/>
    <w:rsid w:val="00271E94"/>
    <w:rsid w:val="00281A21"/>
    <w:rsid w:val="002D20A0"/>
    <w:rsid w:val="00332C1C"/>
    <w:rsid w:val="0036100C"/>
    <w:rsid w:val="00391043"/>
    <w:rsid w:val="003B48A5"/>
    <w:rsid w:val="003B7DD8"/>
    <w:rsid w:val="003C3D3A"/>
    <w:rsid w:val="004A18A6"/>
    <w:rsid w:val="004B229B"/>
    <w:rsid w:val="004D59B3"/>
    <w:rsid w:val="0054079B"/>
    <w:rsid w:val="005956AC"/>
    <w:rsid w:val="00660DFB"/>
    <w:rsid w:val="00670CC3"/>
    <w:rsid w:val="00684DF8"/>
    <w:rsid w:val="006B4BE1"/>
    <w:rsid w:val="00715E52"/>
    <w:rsid w:val="00763D6E"/>
    <w:rsid w:val="008618CD"/>
    <w:rsid w:val="00925975"/>
    <w:rsid w:val="00950DC3"/>
    <w:rsid w:val="00992AEE"/>
    <w:rsid w:val="009E0F27"/>
    <w:rsid w:val="00A36E08"/>
    <w:rsid w:val="00A72D46"/>
    <w:rsid w:val="00AD3695"/>
    <w:rsid w:val="00AE167A"/>
    <w:rsid w:val="00B03282"/>
    <w:rsid w:val="00B14A5E"/>
    <w:rsid w:val="00BC3D2A"/>
    <w:rsid w:val="00BD5746"/>
    <w:rsid w:val="00C06E10"/>
    <w:rsid w:val="00C559A5"/>
    <w:rsid w:val="00C87EF9"/>
    <w:rsid w:val="00D33280"/>
    <w:rsid w:val="00D47F6A"/>
    <w:rsid w:val="00D53B66"/>
    <w:rsid w:val="00DA711D"/>
    <w:rsid w:val="00DD29D5"/>
    <w:rsid w:val="00E373D4"/>
    <w:rsid w:val="00E43649"/>
    <w:rsid w:val="00E8042F"/>
    <w:rsid w:val="00EB0DE5"/>
    <w:rsid w:val="00F202FD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6E2988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kansk.pl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</vt:lpstr>
    </vt:vector>
  </TitlesOfParts>
  <Company/>
  <LinksUpToDate>false</LinksUpToDate>
  <CharactersWithSpaces>3128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</dc:title>
  <dc:subject/>
  <dc:creator>kj</dc:creator>
  <cp:keywords/>
  <cp:lastModifiedBy>Krzysztof j</cp:lastModifiedBy>
  <cp:revision>6</cp:revision>
  <cp:lastPrinted>2018-09-25T10:35:00Z</cp:lastPrinted>
  <dcterms:created xsi:type="dcterms:W3CDTF">2017-07-21T11:27:00Z</dcterms:created>
  <dcterms:modified xsi:type="dcterms:W3CDTF">2019-10-10T12:24:00Z</dcterms:modified>
</cp:coreProperties>
</file>